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5CF0F372" w14:textId="4B5E7652" w:rsidR="00D244C5" w:rsidRPr="003C2540" w:rsidRDefault="005778CB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4"/>
        </w:rPr>
      </w:pPr>
      <w:r w:rsidRPr="003C2540">
        <w:rPr>
          <w:rFonts w:asciiTheme="minorHAnsi" w:hAnsiTheme="minorHAnsi" w:cstheme="minorHAnsi"/>
          <w:b/>
          <w:sz w:val="32"/>
          <w:szCs w:val="22"/>
        </w:rPr>
        <w:t>„</w:t>
      </w:r>
      <w:r w:rsidR="00981764" w:rsidRPr="00981764">
        <w:rPr>
          <w:b/>
          <w:bCs/>
          <w:sz w:val="24"/>
          <w:szCs w:val="32"/>
        </w:rPr>
        <w:t>Stavebné úpravy a nadstavba pozberovej linky farma Veľká Hradná</w:t>
      </w:r>
      <w:r w:rsidR="000D093B" w:rsidRPr="00E73C62">
        <w:rPr>
          <w:rFonts w:asciiTheme="minorHAnsi" w:hAnsiTheme="minorHAnsi" w:cstheme="minorHAnsi"/>
          <w:b/>
          <w:sz w:val="40"/>
          <w:szCs w:val="28"/>
        </w:rPr>
        <w:fldChar w:fldCharType="begin"/>
      </w:r>
      <w:r w:rsidR="000D093B" w:rsidRPr="00E73C62">
        <w:rPr>
          <w:rFonts w:asciiTheme="minorHAnsi" w:hAnsiTheme="minorHAnsi" w:cstheme="minorHAnsi"/>
          <w:b/>
          <w:sz w:val="40"/>
          <w:szCs w:val="28"/>
        </w:rPr>
        <w:instrText xml:space="preserve"> MERGEFIELD NázZák1 </w:instrText>
      </w:r>
      <w:r w:rsidR="000D093B" w:rsidRPr="00E73C62">
        <w:rPr>
          <w:rFonts w:asciiTheme="minorHAnsi" w:hAnsiTheme="minorHAnsi" w:cstheme="minorHAnsi"/>
          <w:b/>
          <w:sz w:val="40"/>
          <w:szCs w:val="28"/>
        </w:rPr>
        <w:fldChar w:fldCharType="end"/>
      </w:r>
      <w:r w:rsidRPr="00E73C62">
        <w:rPr>
          <w:rFonts w:asciiTheme="minorHAnsi" w:hAnsiTheme="minorHAnsi" w:cstheme="minorHAnsi"/>
          <w:b/>
          <w:sz w:val="40"/>
          <w:szCs w:val="28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2072"/>
        <w:gridCol w:w="966"/>
        <w:gridCol w:w="1450"/>
        <w:gridCol w:w="1474"/>
        <w:gridCol w:w="1660"/>
      </w:tblGrid>
      <w:tr w:rsidR="009831A5" w:rsidRPr="00827D18" w14:paraId="6CF3F9D2" w14:textId="77777777" w:rsidTr="003612EA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3612EA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216A0E17" w:rsidR="009831A5" w:rsidRPr="00827D18" w:rsidRDefault="00981764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1764">
              <w:rPr>
                <w:b/>
                <w:bCs/>
              </w:rPr>
              <w:t>Stavebné úpravy a nadstavba pozberovej linky farma Veľká Hradná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5FDF0F8D" w:rsidR="009831A5" w:rsidRPr="00827D18" w:rsidRDefault="00094C5D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4C5D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594A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12EA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6720B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764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C50E0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4999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63373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3C62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50</cp:revision>
  <cp:lastPrinted>2022-06-17T06:59:00Z</cp:lastPrinted>
  <dcterms:created xsi:type="dcterms:W3CDTF">2022-06-21T17:09:00Z</dcterms:created>
  <dcterms:modified xsi:type="dcterms:W3CDTF">2024-02-27T13:42:00Z</dcterms:modified>
</cp:coreProperties>
</file>