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F963" w14:textId="77777777" w:rsidR="00215718" w:rsidRPr="00C9634E" w:rsidRDefault="00215718" w:rsidP="00215718">
      <w:pPr>
        <w:pStyle w:val="Nadpis2"/>
        <w:jc w:val="center"/>
        <w:rPr>
          <w:rFonts w:ascii="Arial" w:hAnsi="Arial" w:cs="Arial"/>
          <w:sz w:val="40"/>
          <w:szCs w:val="40"/>
        </w:rPr>
      </w:pPr>
      <w:r w:rsidRPr="00C9634E">
        <w:rPr>
          <w:rFonts w:ascii="Arial" w:hAnsi="Arial" w:cs="Arial"/>
          <w:sz w:val="40"/>
          <w:szCs w:val="40"/>
        </w:rPr>
        <w:t>ZMLUVA  O DIELO</w:t>
      </w:r>
    </w:p>
    <w:p w14:paraId="17CB0569" w14:textId="77777777" w:rsidR="00215718" w:rsidRPr="00E45B14" w:rsidRDefault="00215718" w:rsidP="00215718">
      <w:pPr>
        <w:jc w:val="center"/>
        <w:rPr>
          <w:rFonts w:ascii="Arial" w:hAnsi="Arial" w:cs="Arial"/>
          <w:szCs w:val="22"/>
        </w:rPr>
      </w:pPr>
      <w:r w:rsidRPr="00E45B14">
        <w:rPr>
          <w:rFonts w:ascii="Arial" w:hAnsi="Arial" w:cs="Arial"/>
          <w:szCs w:val="22"/>
        </w:rPr>
        <w:t xml:space="preserve">uzatvorená v zmysle § 536 a </w:t>
      </w:r>
      <w:proofErr w:type="spellStart"/>
      <w:r w:rsidRPr="00E45B14">
        <w:rPr>
          <w:rFonts w:ascii="Arial" w:hAnsi="Arial" w:cs="Arial"/>
          <w:szCs w:val="22"/>
        </w:rPr>
        <w:t>nasl</w:t>
      </w:r>
      <w:proofErr w:type="spellEnd"/>
      <w:r w:rsidRPr="00E45B14">
        <w:rPr>
          <w:rFonts w:ascii="Arial" w:hAnsi="Arial" w:cs="Arial"/>
          <w:szCs w:val="22"/>
        </w:rPr>
        <w:t>. Obchodného zákonníka č. 513/1991 Zb. v platnom znení</w:t>
      </w:r>
    </w:p>
    <w:p w14:paraId="629B5AB2" w14:textId="77777777" w:rsidR="00215718" w:rsidRPr="00E45B14" w:rsidRDefault="00215718" w:rsidP="00215718">
      <w:pPr>
        <w:rPr>
          <w:rFonts w:ascii="Arial" w:hAnsi="Arial" w:cs="Arial"/>
          <w:sz w:val="22"/>
          <w:szCs w:val="22"/>
        </w:rPr>
      </w:pPr>
    </w:p>
    <w:p w14:paraId="7CF3386D" w14:textId="77777777" w:rsidR="00215718" w:rsidRPr="00E45B14" w:rsidRDefault="00215718" w:rsidP="00215718">
      <w:pPr>
        <w:rPr>
          <w:rFonts w:ascii="Arial" w:hAnsi="Arial" w:cs="Arial"/>
          <w:sz w:val="22"/>
          <w:szCs w:val="22"/>
        </w:rPr>
      </w:pPr>
    </w:p>
    <w:p w14:paraId="19C89EAB" w14:textId="77777777" w:rsidR="00215718" w:rsidRPr="00E45B14" w:rsidRDefault="00215718" w:rsidP="00215718">
      <w:pPr>
        <w:jc w:val="center"/>
        <w:rPr>
          <w:rFonts w:ascii="Arial" w:hAnsi="Arial" w:cs="Arial"/>
          <w:b/>
          <w:sz w:val="22"/>
          <w:szCs w:val="22"/>
        </w:rPr>
      </w:pPr>
      <w:r w:rsidRPr="00E45B14">
        <w:rPr>
          <w:rFonts w:ascii="Arial" w:hAnsi="Arial" w:cs="Arial"/>
          <w:b/>
          <w:sz w:val="22"/>
          <w:szCs w:val="22"/>
        </w:rPr>
        <w:t>Článok I.</w:t>
      </w:r>
    </w:p>
    <w:p w14:paraId="407BBD58" w14:textId="77777777" w:rsidR="00215718" w:rsidRPr="00E45B14" w:rsidRDefault="00215718" w:rsidP="00215718">
      <w:pPr>
        <w:jc w:val="center"/>
        <w:rPr>
          <w:rFonts w:ascii="Arial" w:hAnsi="Arial" w:cs="Arial"/>
          <w:b/>
          <w:sz w:val="22"/>
          <w:szCs w:val="22"/>
        </w:rPr>
      </w:pPr>
      <w:r w:rsidRPr="00E45B14">
        <w:rPr>
          <w:rFonts w:ascii="Arial" w:hAnsi="Arial" w:cs="Arial"/>
          <w:b/>
          <w:sz w:val="22"/>
          <w:szCs w:val="22"/>
        </w:rPr>
        <w:t xml:space="preserve"> ZMLUVNÉ STRANY</w:t>
      </w:r>
    </w:p>
    <w:p w14:paraId="661BADC9" w14:textId="77777777" w:rsidR="00215718" w:rsidRPr="00E45B14" w:rsidRDefault="00215718" w:rsidP="00215718">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1771"/>
        <w:gridCol w:w="3961"/>
        <w:gridCol w:w="3552"/>
      </w:tblGrid>
      <w:tr w:rsidR="00215718" w:rsidRPr="00E45B14" w14:paraId="0F2A34F9" w14:textId="77777777" w:rsidTr="00B9125D">
        <w:tc>
          <w:tcPr>
            <w:tcW w:w="1771" w:type="dxa"/>
            <w:shd w:val="clear" w:color="auto" w:fill="auto"/>
          </w:tcPr>
          <w:p w14:paraId="4EE6E989" w14:textId="77777777" w:rsidR="00215718" w:rsidRPr="00E45B14" w:rsidRDefault="00215718" w:rsidP="00B9125D">
            <w:pPr>
              <w:snapToGrid w:val="0"/>
              <w:rPr>
                <w:rFonts w:ascii="Arial" w:hAnsi="Arial" w:cs="Arial"/>
                <w:b/>
                <w:sz w:val="22"/>
                <w:szCs w:val="22"/>
              </w:rPr>
            </w:pPr>
            <w:r w:rsidRPr="00E45B14">
              <w:rPr>
                <w:rFonts w:ascii="Arial" w:hAnsi="Arial" w:cs="Arial"/>
                <w:b/>
                <w:sz w:val="22"/>
                <w:szCs w:val="22"/>
              </w:rPr>
              <w:t>Objednávateľ:</w:t>
            </w:r>
          </w:p>
        </w:tc>
        <w:tc>
          <w:tcPr>
            <w:tcW w:w="3961" w:type="dxa"/>
            <w:shd w:val="clear" w:color="auto" w:fill="auto"/>
          </w:tcPr>
          <w:p w14:paraId="0B9A0DBB" w14:textId="77777777" w:rsidR="00215718" w:rsidRPr="00E45B14" w:rsidRDefault="00215718" w:rsidP="00B9125D">
            <w:pPr>
              <w:snapToGrid w:val="0"/>
              <w:rPr>
                <w:rFonts w:ascii="Arial" w:hAnsi="Arial" w:cs="Arial"/>
                <w:b/>
                <w:sz w:val="22"/>
                <w:szCs w:val="22"/>
              </w:rPr>
            </w:pPr>
            <w:r w:rsidRPr="00E45B14">
              <w:rPr>
                <w:rFonts w:ascii="Arial" w:hAnsi="Arial" w:cs="Arial"/>
                <w:b/>
                <w:sz w:val="22"/>
                <w:szCs w:val="22"/>
              </w:rPr>
              <w:t>Obchodné meno:</w:t>
            </w:r>
          </w:p>
        </w:tc>
        <w:tc>
          <w:tcPr>
            <w:tcW w:w="3552" w:type="dxa"/>
            <w:shd w:val="clear" w:color="auto" w:fill="auto"/>
          </w:tcPr>
          <w:p w14:paraId="300D740F" w14:textId="77777777" w:rsidR="00215718" w:rsidRPr="00715CC2" w:rsidRDefault="00215718" w:rsidP="00B9125D">
            <w:pPr>
              <w:pStyle w:val="Pta"/>
              <w:tabs>
                <w:tab w:val="clear" w:pos="4536"/>
                <w:tab w:val="clear" w:pos="9071"/>
              </w:tabs>
              <w:snapToGrid w:val="0"/>
              <w:rPr>
                <w:rFonts w:ascii="Arial" w:hAnsi="Arial" w:cs="Arial"/>
                <w:b/>
                <w:sz w:val="22"/>
                <w:szCs w:val="22"/>
              </w:rPr>
            </w:pPr>
            <w:r>
              <w:rPr>
                <w:rFonts w:ascii="Arial" w:hAnsi="Arial" w:cs="Arial"/>
                <w:b/>
                <w:sz w:val="22"/>
                <w:szCs w:val="22"/>
              </w:rPr>
              <w:t>PD Veľká Hradná, a.s.</w:t>
            </w:r>
          </w:p>
        </w:tc>
      </w:tr>
      <w:tr w:rsidR="00215718" w:rsidRPr="00E45B14" w14:paraId="7A6E07E5" w14:textId="77777777" w:rsidTr="00B9125D">
        <w:tc>
          <w:tcPr>
            <w:tcW w:w="1771" w:type="dxa"/>
            <w:shd w:val="clear" w:color="auto" w:fill="auto"/>
          </w:tcPr>
          <w:p w14:paraId="613EFFE8" w14:textId="77777777" w:rsidR="00215718" w:rsidRPr="00E45B14" w:rsidRDefault="00215718" w:rsidP="00B9125D">
            <w:pPr>
              <w:snapToGrid w:val="0"/>
              <w:rPr>
                <w:rFonts w:ascii="Arial" w:hAnsi="Arial" w:cs="Arial"/>
                <w:b/>
                <w:sz w:val="22"/>
                <w:szCs w:val="22"/>
              </w:rPr>
            </w:pPr>
          </w:p>
        </w:tc>
        <w:tc>
          <w:tcPr>
            <w:tcW w:w="3961" w:type="dxa"/>
            <w:shd w:val="clear" w:color="auto" w:fill="auto"/>
          </w:tcPr>
          <w:p w14:paraId="48EC641D" w14:textId="77777777" w:rsidR="00215718" w:rsidRPr="00E45B14" w:rsidRDefault="00215718" w:rsidP="00B9125D">
            <w:pPr>
              <w:snapToGrid w:val="0"/>
              <w:rPr>
                <w:rFonts w:ascii="Arial" w:hAnsi="Arial" w:cs="Arial"/>
                <w:b/>
                <w:bCs/>
                <w:sz w:val="22"/>
                <w:szCs w:val="22"/>
              </w:rPr>
            </w:pPr>
            <w:r w:rsidRPr="00E45B14">
              <w:rPr>
                <w:rFonts w:ascii="Arial" w:hAnsi="Arial" w:cs="Arial"/>
                <w:b/>
                <w:bCs/>
                <w:sz w:val="22"/>
                <w:szCs w:val="22"/>
              </w:rPr>
              <w:t xml:space="preserve">Sídlo: </w:t>
            </w:r>
          </w:p>
        </w:tc>
        <w:tc>
          <w:tcPr>
            <w:tcW w:w="3552" w:type="dxa"/>
            <w:shd w:val="clear" w:color="auto" w:fill="auto"/>
          </w:tcPr>
          <w:p w14:paraId="2FC9778A" w14:textId="77777777" w:rsidR="00215718" w:rsidRDefault="00215718" w:rsidP="00B9125D">
            <w:pPr>
              <w:snapToGrid w:val="0"/>
              <w:rPr>
                <w:rFonts w:ascii="Arial" w:hAnsi="Arial" w:cs="Arial"/>
                <w:bCs/>
                <w:sz w:val="22"/>
                <w:szCs w:val="22"/>
              </w:rPr>
            </w:pPr>
            <w:r>
              <w:rPr>
                <w:rFonts w:ascii="Arial" w:hAnsi="Arial" w:cs="Arial"/>
                <w:bCs/>
                <w:sz w:val="22"/>
                <w:szCs w:val="22"/>
              </w:rPr>
              <w:t xml:space="preserve">Veľká Hradná 145, </w:t>
            </w:r>
          </w:p>
          <w:p w14:paraId="5EFBBC27" w14:textId="77777777" w:rsidR="00215718" w:rsidRPr="00CC4683" w:rsidRDefault="00215718" w:rsidP="00B9125D">
            <w:pPr>
              <w:snapToGrid w:val="0"/>
              <w:rPr>
                <w:rFonts w:ascii="Arial" w:hAnsi="Arial" w:cs="Arial"/>
                <w:bCs/>
                <w:sz w:val="22"/>
                <w:szCs w:val="22"/>
              </w:rPr>
            </w:pPr>
            <w:r>
              <w:rPr>
                <w:rFonts w:ascii="Arial" w:hAnsi="Arial" w:cs="Arial"/>
                <w:bCs/>
                <w:sz w:val="22"/>
                <w:szCs w:val="22"/>
              </w:rPr>
              <w:t>913 24 Veľká Hradná</w:t>
            </w:r>
          </w:p>
        </w:tc>
      </w:tr>
      <w:tr w:rsidR="00215718" w:rsidRPr="00E45B14" w14:paraId="0E0F5CD3" w14:textId="77777777" w:rsidTr="00B9125D">
        <w:tc>
          <w:tcPr>
            <w:tcW w:w="1771" w:type="dxa"/>
            <w:shd w:val="clear" w:color="auto" w:fill="auto"/>
          </w:tcPr>
          <w:p w14:paraId="6A31D353" w14:textId="77777777" w:rsidR="00215718" w:rsidRPr="00E45B14" w:rsidRDefault="00215718" w:rsidP="00B9125D">
            <w:pPr>
              <w:snapToGrid w:val="0"/>
              <w:rPr>
                <w:rFonts w:ascii="Arial" w:hAnsi="Arial" w:cs="Arial"/>
                <w:sz w:val="22"/>
                <w:szCs w:val="22"/>
              </w:rPr>
            </w:pPr>
          </w:p>
        </w:tc>
        <w:tc>
          <w:tcPr>
            <w:tcW w:w="3961" w:type="dxa"/>
            <w:shd w:val="clear" w:color="auto" w:fill="auto"/>
          </w:tcPr>
          <w:p w14:paraId="1485102A" w14:textId="77777777" w:rsidR="00215718" w:rsidRPr="00E45B14" w:rsidRDefault="00215718" w:rsidP="00B9125D">
            <w:pPr>
              <w:snapToGrid w:val="0"/>
              <w:rPr>
                <w:rFonts w:ascii="Arial" w:hAnsi="Arial" w:cs="Arial"/>
                <w:b/>
                <w:bCs/>
                <w:sz w:val="22"/>
                <w:szCs w:val="22"/>
              </w:rPr>
            </w:pPr>
            <w:r w:rsidRPr="00E45B14">
              <w:rPr>
                <w:rFonts w:ascii="Arial" w:hAnsi="Arial" w:cs="Arial"/>
                <w:b/>
                <w:bCs/>
                <w:sz w:val="22"/>
                <w:szCs w:val="22"/>
              </w:rPr>
              <w:t>Zapísaný v OR Okresného súdu:</w:t>
            </w:r>
          </w:p>
        </w:tc>
        <w:tc>
          <w:tcPr>
            <w:tcW w:w="3552" w:type="dxa"/>
            <w:shd w:val="clear" w:color="auto" w:fill="auto"/>
          </w:tcPr>
          <w:p w14:paraId="4FC9DC25" w14:textId="77777777" w:rsidR="00215718" w:rsidRPr="00CC4683" w:rsidRDefault="00215718" w:rsidP="00B9125D">
            <w:pPr>
              <w:snapToGrid w:val="0"/>
              <w:rPr>
                <w:rFonts w:ascii="Arial" w:hAnsi="Arial" w:cs="Arial"/>
                <w:sz w:val="22"/>
                <w:szCs w:val="22"/>
              </w:rPr>
            </w:pPr>
            <w:r>
              <w:rPr>
                <w:rFonts w:ascii="Arial" w:hAnsi="Arial" w:cs="Arial"/>
                <w:sz w:val="22"/>
                <w:szCs w:val="22"/>
              </w:rPr>
              <w:t>Trenčín</w:t>
            </w:r>
          </w:p>
        </w:tc>
      </w:tr>
      <w:tr w:rsidR="00215718" w:rsidRPr="00E45B14" w14:paraId="4E4E112D" w14:textId="77777777" w:rsidTr="00B9125D">
        <w:tc>
          <w:tcPr>
            <w:tcW w:w="1771" w:type="dxa"/>
            <w:shd w:val="clear" w:color="auto" w:fill="auto"/>
          </w:tcPr>
          <w:p w14:paraId="7E68B4E9" w14:textId="77777777" w:rsidR="00215718" w:rsidRPr="00E45B14" w:rsidRDefault="00215718" w:rsidP="00B9125D">
            <w:pPr>
              <w:snapToGrid w:val="0"/>
              <w:rPr>
                <w:rFonts w:ascii="Arial" w:hAnsi="Arial" w:cs="Arial"/>
                <w:sz w:val="22"/>
                <w:szCs w:val="22"/>
              </w:rPr>
            </w:pPr>
          </w:p>
        </w:tc>
        <w:tc>
          <w:tcPr>
            <w:tcW w:w="3961" w:type="dxa"/>
            <w:shd w:val="clear" w:color="auto" w:fill="auto"/>
          </w:tcPr>
          <w:p w14:paraId="11F13992" w14:textId="77777777" w:rsidR="00215718" w:rsidRPr="00E45B14" w:rsidRDefault="00215718" w:rsidP="00B9125D">
            <w:pPr>
              <w:snapToGrid w:val="0"/>
              <w:rPr>
                <w:rFonts w:ascii="Arial" w:hAnsi="Arial" w:cs="Arial"/>
                <w:b/>
                <w:bCs/>
                <w:sz w:val="22"/>
                <w:szCs w:val="22"/>
              </w:rPr>
            </w:pPr>
            <w:r w:rsidRPr="00E45B14">
              <w:rPr>
                <w:rFonts w:ascii="Arial" w:hAnsi="Arial" w:cs="Arial"/>
                <w:b/>
                <w:bCs/>
                <w:sz w:val="22"/>
                <w:szCs w:val="22"/>
              </w:rPr>
              <w:t>Oddiel:</w:t>
            </w:r>
          </w:p>
        </w:tc>
        <w:tc>
          <w:tcPr>
            <w:tcW w:w="3552" w:type="dxa"/>
            <w:shd w:val="clear" w:color="auto" w:fill="auto"/>
          </w:tcPr>
          <w:p w14:paraId="6E3A514E" w14:textId="77777777" w:rsidR="00215718" w:rsidRPr="00CC4683" w:rsidRDefault="00215718" w:rsidP="00B9125D">
            <w:pPr>
              <w:snapToGrid w:val="0"/>
              <w:rPr>
                <w:rFonts w:ascii="Arial" w:hAnsi="Arial" w:cs="Arial"/>
                <w:bCs/>
                <w:sz w:val="22"/>
                <w:szCs w:val="22"/>
              </w:rPr>
            </w:pPr>
            <w:r>
              <w:rPr>
                <w:rFonts w:ascii="Arial" w:hAnsi="Arial" w:cs="Arial"/>
                <w:bCs/>
                <w:sz w:val="22"/>
                <w:szCs w:val="22"/>
              </w:rPr>
              <w:t>Sa</w:t>
            </w:r>
          </w:p>
        </w:tc>
      </w:tr>
      <w:tr w:rsidR="00215718" w:rsidRPr="00E45B14" w14:paraId="232AC2E3" w14:textId="77777777" w:rsidTr="00B9125D">
        <w:tc>
          <w:tcPr>
            <w:tcW w:w="1771" w:type="dxa"/>
            <w:shd w:val="clear" w:color="auto" w:fill="auto"/>
          </w:tcPr>
          <w:p w14:paraId="23F5BE4C" w14:textId="77777777" w:rsidR="00215718" w:rsidRPr="00E45B14" w:rsidRDefault="00215718" w:rsidP="00B9125D">
            <w:pPr>
              <w:snapToGrid w:val="0"/>
              <w:rPr>
                <w:rFonts w:ascii="Arial" w:hAnsi="Arial" w:cs="Arial"/>
                <w:sz w:val="22"/>
                <w:szCs w:val="22"/>
              </w:rPr>
            </w:pPr>
          </w:p>
        </w:tc>
        <w:tc>
          <w:tcPr>
            <w:tcW w:w="3961" w:type="dxa"/>
            <w:shd w:val="clear" w:color="auto" w:fill="auto"/>
          </w:tcPr>
          <w:p w14:paraId="25922002" w14:textId="77777777" w:rsidR="00215718" w:rsidRPr="00E45B14" w:rsidRDefault="00215718" w:rsidP="00B9125D">
            <w:pPr>
              <w:snapToGrid w:val="0"/>
              <w:rPr>
                <w:rFonts w:ascii="Arial" w:hAnsi="Arial" w:cs="Arial"/>
                <w:b/>
                <w:bCs/>
                <w:sz w:val="22"/>
                <w:szCs w:val="22"/>
              </w:rPr>
            </w:pPr>
            <w:r w:rsidRPr="00E45B14">
              <w:rPr>
                <w:rFonts w:ascii="Arial" w:hAnsi="Arial" w:cs="Arial"/>
                <w:b/>
                <w:bCs/>
                <w:sz w:val="22"/>
                <w:szCs w:val="22"/>
              </w:rPr>
              <w:t xml:space="preserve">Vložka č.:   </w:t>
            </w:r>
          </w:p>
        </w:tc>
        <w:tc>
          <w:tcPr>
            <w:tcW w:w="3552" w:type="dxa"/>
            <w:shd w:val="clear" w:color="auto" w:fill="auto"/>
          </w:tcPr>
          <w:p w14:paraId="71E2C19E" w14:textId="77777777" w:rsidR="00215718" w:rsidRPr="00CC4683" w:rsidRDefault="00215718" w:rsidP="00B9125D">
            <w:pPr>
              <w:snapToGrid w:val="0"/>
              <w:rPr>
                <w:rFonts w:ascii="Arial" w:hAnsi="Arial" w:cs="Arial"/>
                <w:bCs/>
                <w:sz w:val="22"/>
                <w:szCs w:val="22"/>
              </w:rPr>
            </w:pPr>
            <w:r>
              <w:rPr>
                <w:rFonts w:ascii="Arial" w:hAnsi="Arial" w:cs="Arial"/>
                <w:bCs/>
                <w:sz w:val="22"/>
                <w:szCs w:val="22"/>
              </w:rPr>
              <w:t>10718/R</w:t>
            </w:r>
          </w:p>
        </w:tc>
      </w:tr>
      <w:tr w:rsidR="00215718" w:rsidRPr="00E45B14" w14:paraId="34AC9ED5" w14:textId="77777777" w:rsidTr="00B9125D">
        <w:tc>
          <w:tcPr>
            <w:tcW w:w="1771" w:type="dxa"/>
            <w:shd w:val="clear" w:color="auto" w:fill="auto"/>
          </w:tcPr>
          <w:p w14:paraId="3A8334F0" w14:textId="77777777" w:rsidR="00215718" w:rsidRPr="00E45B14" w:rsidRDefault="00215718" w:rsidP="00B9125D">
            <w:pPr>
              <w:snapToGrid w:val="0"/>
              <w:rPr>
                <w:rFonts w:ascii="Arial" w:hAnsi="Arial" w:cs="Arial"/>
                <w:sz w:val="22"/>
                <w:szCs w:val="22"/>
              </w:rPr>
            </w:pPr>
          </w:p>
        </w:tc>
        <w:tc>
          <w:tcPr>
            <w:tcW w:w="3961" w:type="dxa"/>
            <w:shd w:val="clear" w:color="auto" w:fill="auto"/>
          </w:tcPr>
          <w:p w14:paraId="5692B70C" w14:textId="77777777" w:rsidR="00215718" w:rsidRPr="00CC4683" w:rsidRDefault="00215718" w:rsidP="00B9125D">
            <w:pPr>
              <w:snapToGrid w:val="0"/>
              <w:rPr>
                <w:rFonts w:ascii="Arial" w:hAnsi="Arial" w:cs="Arial"/>
                <w:b/>
                <w:bCs/>
                <w:sz w:val="22"/>
                <w:szCs w:val="22"/>
              </w:rPr>
            </w:pPr>
            <w:r w:rsidRPr="00CC4683">
              <w:rPr>
                <w:rFonts w:ascii="Arial" w:hAnsi="Arial" w:cs="Arial"/>
                <w:b/>
                <w:bCs/>
                <w:sz w:val="22"/>
                <w:szCs w:val="22"/>
              </w:rPr>
              <w:t xml:space="preserve">Oprávnený konať:              </w:t>
            </w:r>
          </w:p>
        </w:tc>
        <w:tc>
          <w:tcPr>
            <w:tcW w:w="3552" w:type="dxa"/>
            <w:shd w:val="clear" w:color="auto" w:fill="auto"/>
          </w:tcPr>
          <w:p w14:paraId="55853BB9" w14:textId="77777777" w:rsidR="00215718" w:rsidRDefault="00215718" w:rsidP="00B9125D">
            <w:pPr>
              <w:snapToGrid w:val="0"/>
              <w:rPr>
                <w:rFonts w:ascii="Arial" w:hAnsi="Arial" w:cs="Arial"/>
                <w:bCs/>
                <w:sz w:val="22"/>
                <w:szCs w:val="22"/>
              </w:rPr>
            </w:pPr>
            <w:r>
              <w:rPr>
                <w:rFonts w:ascii="Arial" w:hAnsi="Arial" w:cs="Arial"/>
                <w:bCs/>
                <w:sz w:val="22"/>
                <w:szCs w:val="22"/>
              </w:rPr>
              <w:t xml:space="preserve">JUDr. Michal </w:t>
            </w:r>
            <w:proofErr w:type="spellStart"/>
            <w:r>
              <w:rPr>
                <w:rFonts w:ascii="Arial" w:hAnsi="Arial" w:cs="Arial"/>
                <w:bCs/>
                <w:sz w:val="22"/>
                <w:szCs w:val="22"/>
              </w:rPr>
              <w:t>Bako</w:t>
            </w:r>
            <w:proofErr w:type="spellEnd"/>
            <w:r>
              <w:rPr>
                <w:rFonts w:ascii="Arial" w:hAnsi="Arial" w:cs="Arial"/>
                <w:bCs/>
                <w:sz w:val="22"/>
                <w:szCs w:val="22"/>
              </w:rPr>
              <w:t xml:space="preserve">, </w:t>
            </w:r>
          </w:p>
          <w:p w14:paraId="7351056A" w14:textId="77777777" w:rsidR="00215718" w:rsidRDefault="00215718" w:rsidP="00B9125D">
            <w:pPr>
              <w:snapToGrid w:val="0"/>
              <w:rPr>
                <w:rFonts w:ascii="Arial" w:hAnsi="Arial" w:cs="Arial"/>
                <w:bCs/>
                <w:sz w:val="22"/>
                <w:szCs w:val="22"/>
              </w:rPr>
            </w:pPr>
            <w:r>
              <w:rPr>
                <w:rFonts w:ascii="Arial" w:hAnsi="Arial" w:cs="Arial"/>
                <w:bCs/>
                <w:sz w:val="22"/>
                <w:szCs w:val="22"/>
              </w:rPr>
              <w:t>predseda predstavenstva</w:t>
            </w:r>
          </w:p>
          <w:p w14:paraId="0649B237" w14:textId="77777777" w:rsidR="00215718" w:rsidRDefault="00215718" w:rsidP="00B9125D">
            <w:pPr>
              <w:snapToGrid w:val="0"/>
              <w:rPr>
                <w:rFonts w:ascii="Arial" w:hAnsi="Arial" w:cs="Arial"/>
                <w:bCs/>
                <w:sz w:val="22"/>
                <w:szCs w:val="22"/>
              </w:rPr>
            </w:pPr>
            <w:r>
              <w:rPr>
                <w:rFonts w:ascii="Arial" w:hAnsi="Arial" w:cs="Arial"/>
                <w:bCs/>
                <w:sz w:val="22"/>
                <w:szCs w:val="22"/>
              </w:rPr>
              <w:t xml:space="preserve">Róbert </w:t>
            </w:r>
            <w:proofErr w:type="spellStart"/>
            <w:r>
              <w:rPr>
                <w:rFonts w:ascii="Arial" w:hAnsi="Arial" w:cs="Arial"/>
                <w:bCs/>
                <w:sz w:val="22"/>
                <w:szCs w:val="22"/>
              </w:rPr>
              <w:t>Žatko</w:t>
            </w:r>
            <w:proofErr w:type="spellEnd"/>
            <w:r>
              <w:rPr>
                <w:rFonts w:ascii="Arial" w:hAnsi="Arial" w:cs="Arial"/>
                <w:bCs/>
                <w:sz w:val="22"/>
                <w:szCs w:val="22"/>
              </w:rPr>
              <w:t>,</w:t>
            </w:r>
          </w:p>
          <w:p w14:paraId="5446A173" w14:textId="77777777" w:rsidR="00215718" w:rsidRPr="00CC4683" w:rsidRDefault="00215718" w:rsidP="00B9125D">
            <w:pPr>
              <w:snapToGrid w:val="0"/>
              <w:rPr>
                <w:rFonts w:ascii="Arial" w:hAnsi="Arial" w:cs="Arial"/>
                <w:bCs/>
                <w:sz w:val="22"/>
                <w:szCs w:val="22"/>
              </w:rPr>
            </w:pPr>
            <w:r>
              <w:rPr>
                <w:rFonts w:ascii="Arial" w:hAnsi="Arial" w:cs="Arial"/>
                <w:bCs/>
                <w:sz w:val="22"/>
                <w:szCs w:val="22"/>
              </w:rPr>
              <w:t>člen predstavenstva</w:t>
            </w:r>
          </w:p>
        </w:tc>
      </w:tr>
      <w:tr w:rsidR="00215718" w:rsidRPr="00E45B14" w14:paraId="7A1A12D9" w14:textId="77777777" w:rsidTr="00B9125D">
        <w:tc>
          <w:tcPr>
            <w:tcW w:w="1771" w:type="dxa"/>
            <w:shd w:val="clear" w:color="auto" w:fill="auto"/>
          </w:tcPr>
          <w:p w14:paraId="5D5613FD" w14:textId="77777777" w:rsidR="00215718" w:rsidRPr="00E45B14" w:rsidRDefault="00215718" w:rsidP="00B9125D">
            <w:pPr>
              <w:snapToGrid w:val="0"/>
              <w:rPr>
                <w:rFonts w:ascii="Arial" w:hAnsi="Arial" w:cs="Arial"/>
                <w:sz w:val="22"/>
                <w:szCs w:val="22"/>
              </w:rPr>
            </w:pPr>
          </w:p>
        </w:tc>
        <w:tc>
          <w:tcPr>
            <w:tcW w:w="3961" w:type="dxa"/>
            <w:shd w:val="clear" w:color="auto" w:fill="auto"/>
          </w:tcPr>
          <w:p w14:paraId="4A49BD1B" w14:textId="77777777" w:rsidR="00215718" w:rsidRDefault="00215718" w:rsidP="00B9125D">
            <w:pPr>
              <w:snapToGrid w:val="0"/>
              <w:rPr>
                <w:rFonts w:ascii="Arial" w:hAnsi="Arial" w:cs="Arial"/>
                <w:sz w:val="22"/>
                <w:szCs w:val="22"/>
              </w:rPr>
            </w:pPr>
            <w:r w:rsidRPr="00E45B14">
              <w:rPr>
                <w:rFonts w:ascii="Arial" w:hAnsi="Arial" w:cs="Arial"/>
                <w:b/>
                <w:bCs/>
                <w:sz w:val="22"/>
                <w:szCs w:val="22"/>
              </w:rPr>
              <w:t>IČO:</w:t>
            </w:r>
            <w:r w:rsidRPr="00E45B14">
              <w:rPr>
                <w:rFonts w:ascii="Arial" w:hAnsi="Arial" w:cs="Arial"/>
                <w:sz w:val="22"/>
                <w:szCs w:val="22"/>
              </w:rPr>
              <w:t xml:space="preserve">  </w:t>
            </w:r>
          </w:p>
          <w:p w14:paraId="09E899BE" w14:textId="77777777" w:rsidR="00215718" w:rsidRPr="00C9634E" w:rsidRDefault="00215718" w:rsidP="00B9125D">
            <w:pPr>
              <w:snapToGrid w:val="0"/>
              <w:rPr>
                <w:rFonts w:ascii="Arial" w:hAnsi="Arial" w:cs="Arial"/>
                <w:b/>
                <w:sz w:val="22"/>
                <w:szCs w:val="22"/>
              </w:rPr>
            </w:pPr>
            <w:r w:rsidRPr="00C9634E">
              <w:rPr>
                <w:rFonts w:ascii="Arial" w:hAnsi="Arial" w:cs="Arial"/>
                <w:b/>
                <w:sz w:val="22"/>
                <w:szCs w:val="22"/>
              </w:rPr>
              <w:t>DIČ:</w:t>
            </w:r>
          </w:p>
        </w:tc>
        <w:tc>
          <w:tcPr>
            <w:tcW w:w="3552" w:type="dxa"/>
            <w:shd w:val="clear" w:color="auto" w:fill="auto"/>
          </w:tcPr>
          <w:p w14:paraId="3B5EB4D6" w14:textId="77777777" w:rsidR="00215718" w:rsidRDefault="00215718" w:rsidP="00B9125D">
            <w:pPr>
              <w:snapToGrid w:val="0"/>
              <w:rPr>
                <w:rFonts w:ascii="Arial" w:hAnsi="Arial" w:cs="Arial"/>
                <w:sz w:val="22"/>
                <w:szCs w:val="22"/>
              </w:rPr>
            </w:pPr>
            <w:r>
              <w:rPr>
                <w:rFonts w:ascii="Arial" w:hAnsi="Arial" w:cs="Arial"/>
                <w:sz w:val="22"/>
                <w:szCs w:val="22"/>
              </w:rPr>
              <w:t>31 436 641</w:t>
            </w:r>
          </w:p>
          <w:p w14:paraId="3B4C5307" w14:textId="77777777" w:rsidR="00215718" w:rsidRPr="00CC4683" w:rsidRDefault="00215718" w:rsidP="00B9125D">
            <w:pPr>
              <w:snapToGrid w:val="0"/>
              <w:rPr>
                <w:rFonts w:ascii="Arial" w:hAnsi="Arial" w:cs="Arial"/>
                <w:sz w:val="22"/>
                <w:szCs w:val="22"/>
              </w:rPr>
            </w:pPr>
            <w:r w:rsidRPr="00C9634E">
              <w:rPr>
                <w:rFonts w:ascii="Arial" w:hAnsi="Arial" w:cs="Arial"/>
                <w:bCs/>
                <w:sz w:val="22"/>
                <w:szCs w:val="22"/>
              </w:rPr>
              <w:t>2020384597</w:t>
            </w:r>
          </w:p>
        </w:tc>
      </w:tr>
      <w:tr w:rsidR="00215718" w:rsidRPr="00E45B14" w14:paraId="2A5F7D89" w14:textId="77777777" w:rsidTr="00B9125D">
        <w:tc>
          <w:tcPr>
            <w:tcW w:w="1771" w:type="dxa"/>
            <w:shd w:val="clear" w:color="auto" w:fill="auto"/>
          </w:tcPr>
          <w:p w14:paraId="555210D5" w14:textId="77777777" w:rsidR="00215718" w:rsidRPr="00E45B14" w:rsidRDefault="00215718" w:rsidP="00B9125D">
            <w:pPr>
              <w:snapToGrid w:val="0"/>
              <w:rPr>
                <w:rFonts w:ascii="Arial" w:hAnsi="Arial" w:cs="Arial"/>
                <w:sz w:val="22"/>
                <w:szCs w:val="22"/>
              </w:rPr>
            </w:pPr>
          </w:p>
        </w:tc>
        <w:tc>
          <w:tcPr>
            <w:tcW w:w="3961" w:type="dxa"/>
            <w:shd w:val="clear" w:color="auto" w:fill="auto"/>
          </w:tcPr>
          <w:p w14:paraId="485C9AEA" w14:textId="77777777" w:rsidR="00215718" w:rsidRPr="00E45B14" w:rsidRDefault="00215718" w:rsidP="00B9125D">
            <w:pPr>
              <w:snapToGrid w:val="0"/>
              <w:rPr>
                <w:rFonts w:ascii="Arial" w:hAnsi="Arial" w:cs="Arial"/>
                <w:b/>
                <w:bCs/>
                <w:sz w:val="22"/>
                <w:szCs w:val="22"/>
              </w:rPr>
            </w:pPr>
            <w:r w:rsidRPr="00E45B14">
              <w:rPr>
                <w:rFonts w:ascii="Arial" w:hAnsi="Arial" w:cs="Arial"/>
                <w:b/>
                <w:bCs/>
                <w:sz w:val="22"/>
                <w:szCs w:val="22"/>
              </w:rPr>
              <w:t xml:space="preserve">IČ DPH: </w:t>
            </w:r>
          </w:p>
        </w:tc>
        <w:tc>
          <w:tcPr>
            <w:tcW w:w="3552" w:type="dxa"/>
            <w:shd w:val="clear" w:color="auto" w:fill="auto"/>
          </w:tcPr>
          <w:p w14:paraId="23AFCD30" w14:textId="77777777" w:rsidR="00215718" w:rsidRPr="00CC4683" w:rsidRDefault="00215718" w:rsidP="00B9125D">
            <w:pPr>
              <w:snapToGrid w:val="0"/>
              <w:rPr>
                <w:rFonts w:ascii="Arial" w:hAnsi="Arial" w:cs="Arial"/>
                <w:bCs/>
                <w:sz w:val="22"/>
                <w:szCs w:val="22"/>
              </w:rPr>
            </w:pPr>
            <w:r w:rsidRPr="00BC150C">
              <w:rPr>
                <w:rFonts w:ascii="Arial" w:hAnsi="Arial" w:cs="Arial"/>
                <w:bCs/>
                <w:sz w:val="22"/>
                <w:szCs w:val="22"/>
              </w:rPr>
              <w:t>SK</w:t>
            </w:r>
            <w:r w:rsidRPr="00C9634E">
              <w:rPr>
                <w:rFonts w:ascii="Arial" w:hAnsi="Arial" w:cs="Arial"/>
                <w:bCs/>
                <w:sz w:val="22"/>
                <w:szCs w:val="22"/>
              </w:rPr>
              <w:t>2020384597</w:t>
            </w:r>
          </w:p>
        </w:tc>
      </w:tr>
      <w:tr w:rsidR="00215718" w:rsidRPr="00E45B14" w14:paraId="265C269B" w14:textId="77777777" w:rsidTr="00B9125D">
        <w:tc>
          <w:tcPr>
            <w:tcW w:w="1771" w:type="dxa"/>
            <w:shd w:val="clear" w:color="auto" w:fill="auto"/>
          </w:tcPr>
          <w:p w14:paraId="2C5FB51B" w14:textId="77777777" w:rsidR="00215718" w:rsidRPr="00E45B14" w:rsidRDefault="00215718" w:rsidP="00B9125D">
            <w:pPr>
              <w:snapToGrid w:val="0"/>
              <w:rPr>
                <w:rFonts w:ascii="Arial" w:hAnsi="Arial" w:cs="Arial"/>
                <w:sz w:val="22"/>
                <w:szCs w:val="22"/>
              </w:rPr>
            </w:pPr>
          </w:p>
        </w:tc>
        <w:tc>
          <w:tcPr>
            <w:tcW w:w="3961" w:type="dxa"/>
            <w:shd w:val="clear" w:color="auto" w:fill="auto"/>
          </w:tcPr>
          <w:p w14:paraId="6EB39975" w14:textId="77777777" w:rsidR="00215718" w:rsidRPr="00E45B14" w:rsidRDefault="00215718" w:rsidP="00B9125D">
            <w:pPr>
              <w:snapToGrid w:val="0"/>
              <w:rPr>
                <w:rFonts w:ascii="Arial" w:hAnsi="Arial" w:cs="Arial"/>
                <w:b/>
                <w:bCs/>
                <w:sz w:val="22"/>
                <w:szCs w:val="22"/>
              </w:rPr>
            </w:pPr>
            <w:r w:rsidRPr="00E45B14">
              <w:rPr>
                <w:rFonts w:ascii="Arial" w:hAnsi="Arial" w:cs="Arial"/>
                <w:b/>
                <w:bCs/>
                <w:sz w:val="22"/>
                <w:szCs w:val="22"/>
              </w:rPr>
              <w:t>Banka:</w:t>
            </w:r>
          </w:p>
        </w:tc>
        <w:tc>
          <w:tcPr>
            <w:tcW w:w="3552" w:type="dxa"/>
            <w:shd w:val="clear" w:color="auto" w:fill="auto"/>
          </w:tcPr>
          <w:p w14:paraId="7B1316BC" w14:textId="77777777" w:rsidR="00215718" w:rsidRPr="00CC4683" w:rsidRDefault="00215718" w:rsidP="00B9125D">
            <w:pPr>
              <w:snapToGrid w:val="0"/>
              <w:rPr>
                <w:rFonts w:ascii="Arial" w:hAnsi="Arial" w:cs="Arial"/>
                <w:bCs/>
                <w:sz w:val="22"/>
                <w:szCs w:val="22"/>
              </w:rPr>
            </w:pPr>
            <w:r>
              <w:rPr>
                <w:rFonts w:ascii="Arial" w:hAnsi="Arial" w:cs="Arial"/>
                <w:bCs/>
                <w:sz w:val="22"/>
                <w:szCs w:val="22"/>
              </w:rPr>
              <w:t>Tatra banka, a.s.</w:t>
            </w:r>
          </w:p>
        </w:tc>
      </w:tr>
      <w:tr w:rsidR="00215718" w:rsidRPr="00E45B14" w14:paraId="414D1237" w14:textId="77777777" w:rsidTr="00B9125D">
        <w:tc>
          <w:tcPr>
            <w:tcW w:w="1771" w:type="dxa"/>
            <w:shd w:val="clear" w:color="auto" w:fill="auto"/>
          </w:tcPr>
          <w:p w14:paraId="3841C8F9" w14:textId="77777777" w:rsidR="00215718" w:rsidRPr="00E45B14" w:rsidRDefault="00215718" w:rsidP="00B9125D">
            <w:pPr>
              <w:snapToGrid w:val="0"/>
              <w:rPr>
                <w:rFonts w:ascii="Arial" w:hAnsi="Arial" w:cs="Arial"/>
                <w:sz w:val="22"/>
                <w:szCs w:val="22"/>
              </w:rPr>
            </w:pPr>
          </w:p>
        </w:tc>
        <w:tc>
          <w:tcPr>
            <w:tcW w:w="3961" w:type="dxa"/>
            <w:shd w:val="clear" w:color="auto" w:fill="auto"/>
          </w:tcPr>
          <w:p w14:paraId="4EC7C8EE" w14:textId="77777777" w:rsidR="00215718" w:rsidRPr="00E45B14" w:rsidRDefault="00215718" w:rsidP="00B9125D">
            <w:pPr>
              <w:snapToGrid w:val="0"/>
              <w:rPr>
                <w:rFonts w:ascii="Arial" w:hAnsi="Arial" w:cs="Arial"/>
                <w:b/>
                <w:bCs/>
                <w:sz w:val="22"/>
                <w:szCs w:val="22"/>
              </w:rPr>
            </w:pPr>
            <w:r w:rsidRPr="00E45B14">
              <w:rPr>
                <w:rFonts w:ascii="Arial" w:hAnsi="Arial" w:cs="Arial"/>
                <w:b/>
                <w:bCs/>
                <w:sz w:val="22"/>
                <w:szCs w:val="22"/>
              </w:rPr>
              <w:t>Číslo účtu:</w:t>
            </w:r>
          </w:p>
        </w:tc>
        <w:tc>
          <w:tcPr>
            <w:tcW w:w="3552" w:type="dxa"/>
            <w:shd w:val="clear" w:color="auto" w:fill="auto"/>
          </w:tcPr>
          <w:p w14:paraId="61742F72" w14:textId="77777777" w:rsidR="00215718" w:rsidRPr="00CC4683" w:rsidRDefault="00215718" w:rsidP="00B9125D">
            <w:pPr>
              <w:snapToGrid w:val="0"/>
              <w:rPr>
                <w:rFonts w:ascii="Arial" w:hAnsi="Arial" w:cs="Arial"/>
                <w:bCs/>
                <w:sz w:val="22"/>
                <w:szCs w:val="22"/>
              </w:rPr>
            </w:pPr>
            <w:r>
              <w:rPr>
                <w:rFonts w:ascii="Arial" w:hAnsi="Arial" w:cs="Arial"/>
                <w:bCs/>
                <w:sz w:val="22"/>
                <w:szCs w:val="22"/>
              </w:rPr>
              <w:t>SK94 1100 0000 0029 4303 9049</w:t>
            </w:r>
          </w:p>
        </w:tc>
      </w:tr>
      <w:tr w:rsidR="00215718" w:rsidRPr="00E45B14" w14:paraId="708E7E5C" w14:textId="77777777" w:rsidTr="00B9125D">
        <w:tc>
          <w:tcPr>
            <w:tcW w:w="1771" w:type="dxa"/>
            <w:shd w:val="clear" w:color="auto" w:fill="auto"/>
          </w:tcPr>
          <w:p w14:paraId="44C08DBD" w14:textId="77777777" w:rsidR="00215718" w:rsidRPr="00E45B14" w:rsidRDefault="00215718" w:rsidP="00B9125D">
            <w:pPr>
              <w:snapToGrid w:val="0"/>
              <w:rPr>
                <w:rFonts w:ascii="Arial" w:hAnsi="Arial" w:cs="Arial"/>
                <w:sz w:val="22"/>
                <w:szCs w:val="22"/>
              </w:rPr>
            </w:pPr>
          </w:p>
        </w:tc>
        <w:tc>
          <w:tcPr>
            <w:tcW w:w="3961" w:type="dxa"/>
            <w:shd w:val="clear" w:color="auto" w:fill="auto"/>
          </w:tcPr>
          <w:p w14:paraId="2A0A699F" w14:textId="77777777" w:rsidR="00215718" w:rsidRPr="00E45B14" w:rsidRDefault="00215718" w:rsidP="00B9125D">
            <w:pPr>
              <w:snapToGrid w:val="0"/>
              <w:ind w:left="1416"/>
              <w:rPr>
                <w:rFonts w:ascii="Arial" w:hAnsi="Arial" w:cs="Arial"/>
                <w:sz w:val="22"/>
                <w:szCs w:val="22"/>
              </w:rPr>
            </w:pPr>
            <w:r w:rsidRPr="00E45B14">
              <w:rPr>
                <w:rFonts w:ascii="Arial" w:hAnsi="Arial" w:cs="Arial"/>
                <w:sz w:val="22"/>
                <w:szCs w:val="22"/>
              </w:rPr>
              <w:t>/ ďalej len objednávateľ /</w:t>
            </w:r>
          </w:p>
        </w:tc>
        <w:tc>
          <w:tcPr>
            <w:tcW w:w="3552" w:type="dxa"/>
            <w:shd w:val="clear" w:color="auto" w:fill="auto"/>
          </w:tcPr>
          <w:p w14:paraId="6C82CA0E" w14:textId="77777777" w:rsidR="00215718" w:rsidRPr="00CC4683" w:rsidRDefault="00215718" w:rsidP="00B9125D">
            <w:pPr>
              <w:snapToGrid w:val="0"/>
              <w:ind w:left="1416"/>
              <w:rPr>
                <w:rFonts w:ascii="Arial" w:hAnsi="Arial" w:cs="Arial"/>
                <w:bCs/>
                <w:sz w:val="22"/>
                <w:szCs w:val="22"/>
              </w:rPr>
            </w:pPr>
          </w:p>
        </w:tc>
      </w:tr>
      <w:tr w:rsidR="00215718" w:rsidRPr="00E45B14" w14:paraId="548AA448" w14:textId="77777777" w:rsidTr="00B9125D">
        <w:tc>
          <w:tcPr>
            <w:tcW w:w="1771" w:type="dxa"/>
            <w:shd w:val="clear" w:color="auto" w:fill="auto"/>
          </w:tcPr>
          <w:p w14:paraId="25927241" w14:textId="77777777" w:rsidR="00215718" w:rsidRPr="00E45B14" w:rsidRDefault="00215718" w:rsidP="00B9125D">
            <w:pPr>
              <w:snapToGrid w:val="0"/>
              <w:rPr>
                <w:rFonts w:ascii="Arial" w:hAnsi="Arial" w:cs="Arial"/>
                <w:b/>
                <w:sz w:val="22"/>
                <w:szCs w:val="22"/>
              </w:rPr>
            </w:pPr>
          </w:p>
        </w:tc>
        <w:tc>
          <w:tcPr>
            <w:tcW w:w="3961" w:type="dxa"/>
            <w:shd w:val="clear" w:color="auto" w:fill="auto"/>
          </w:tcPr>
          <w:p w14:paraId="7E35F190" w14:textId="77777777" w:rsidR="00215718" w:rsidRPr="00E45B14" w:rsidRDefault="00215718" w:rsidP="00B9125D">
            <w:pPr>
              <w:pStyle w:val="Nadpis2"/>
              <w:numPr>
                <w:ilvl w:val="0"/>
                <w:numId w:val="0"/>
              </w:numPr>
              <w:snapToGrid w:val="0"/>
              <w:rPr>
                <w:rFonts w:ascii="Arial" w:hAnsi="Arial" w:cs="Arial"/>
                <w:b w:val="0"/>
                <w:i/>
                <w:sz w:val="22"/>
                <w:szCs w:val="22"/>
                <w:u w:val="single"/>
              </w:rPr>
            </w:pPr>
          </w:p>
        </w:tc>
        <w:tc>
          <w:tcPr>
            <w:tcW w:w="3552" w:type="dxa"/>
            <w:shd w:val="clear" w:color="auto" w:fill="auto"/>
          </w:tcPr>
          <w:p w14:paraId="76812C3A" w14:textId="77777777" w:rsidR="00215718" w:rsidRPr="00CC4683" w:rsidRDefault="00215718" w:rsidP="00B9125D">
            <w:pPr>
              <w:pStyle w:val="Nadpis2"/>
              <w:snapToGrid w:val="0"/>
              <w:rPr>
                <w:rFonts w:ascii="Arial" w:hAnsi="Arial" w:cs="Arial"/>
                <w:b w:val="0"/>
                <w:bCs/>
                <w:i/>
                <w:sz w:val="22"/>
                <w:szCs w:val="22"/>
              </w:rPr>
            </w:pPr>
          </w:p>
        </w:tc>
      </w:tr>
      <w:tr w:rsidR="00215718" w:rsidRPr="00E45B14" w14:paraId="34EA4AC5" w14:textId="77777777" w:rsidTr="00B9125D">
        <w:tc>
          <w:tcPr>
            <w:tcW w:w="1771" w:type="dxa"/>
            <w:shd w:val="clear" w:color="auto" w:fill="auto"/>
          </w:tcPr>
          <w:p w14:paraId="65CD37B2" w14:textId="77777777" w:rsidR="00215718" w:rsidRPr="00E45B14" w:rsidRDefault="00215718" w:rsidP="00B9125D">
            <w:pPr>
              <w:snapToGrid w:val="0"/>
              <w:rPr>
                <w:rFonts w:ascii="Arial" w:hAnsi="Arial" w:cs="Arial"/>
                <w:b/>
                <w:sz w:val="22"/>
                <w:szCs w:val="22"/>
              </w:rPr>
            </w:pPr>
            <w:r w:rsidRPr="00E45B14">
              <w:rPr>
                <w:rFonts w:ascii="Arial" w:hAnsi="Arial" w:cs="Arial"/>
                <w:b/>
                <w:sz w:val="22"/>
                <w:szCs w:val="22"/>
              </w:rPr>
              <w:t>Zhotoviteľ:</w:t>
            </w:r>
          </w:p>
        </w:tc>
        <w:tc>
          <w:tcPr>
            <w:tcW w:w="3961" w:type="dxa"/>
            <w:shd w:val="clear" w:color="auto" w:fill="auto"/>
          </w:tcPr>
          <w:p w14:paraId="0CDE83D4" w14:textId="77777777" w:rsidR="00215718" w:rsidRPr="00E45B14" w:rsidRDefault="00215718" w:rsidP="00B9125D">
            <w:pPr>
              <w:snapToGrid w:val="0"/>
              <w:rPr>
                <w:rFonts w:ascii="Arial" w:hAnsi="Arial" w:cs="Arial"/>
                <w:b/>
                <w:sz w:val="22"/>
                <w:szCs w:val="22"/>
              </w:rPr>
            </w:pPr>
            <w:r w:rsidRPr="00E45B14">
              <w:rPr>
                <w:rFonts w:ascii="Arial" w:hAnsi="Arial" w:cs="Arial"/>
                <w:b/>
                <w:sz w:val="22"/>
                <w:szCs w:val="22"/>
              </w:rPr>
              <w:t>Obchodné meno:</w:t>
            </w:r>
          </w:p>
        </w:tc>
        <w:tc>
          <w:tcPr>
            <w:tcW w:w="3552" w:type="dxa"/>
            <w:shd w:val="clear" w:color="auto" w:fill="auto"/>
          </w:tcPr>
          <w:p w14:paraId="4F741F87" w14:textId="77777777" w:rsidR="00215718" w:rsidRPr="00C9634E" w:rsidRDefault="00215718" w:rsidP="00B9125D">
            <w:pPr>
              <w:snapToGrid w:val="0"/>
              <w:rPr>
                <w:rFonts w:ascii="Arial" w:hAnsi="Arial" w:cs="Arial"/>
                <w:b/>
                <w:sz w:val="22"/>
                <w:szCs w:val="22"/>
              </w:rPr>
            </w:pPr>
          </w:p>
        </w:tc>
      </w:tr>
      <w:tr w:rsidR="00215718" w:rsidRPr="00E45B14" w14:paraId="324EC2B5" w14:textId="77777777" w:rsidTr="00B9125D">
        <w:tc>
          <w:tcPr>
            <w:tcW w:w="1771" w:type="dxa"/>
            <w:shd w:val="clear" w:color="auto" w:fill="auto"/>
          </w:tcPr>
          <w:p w14:paraId="1B434168" w14:textId="77777777" w:rsidR="00215718" w:rsidRPr="00E45B14" w:rsidRDefault="00215718" w:rsidP="00B9125D">
            <w:pPr>
              <w:snapToGrid w:val="0"/>
              <w:rPr>
                <w:rFonts w:ascii="Arial" w:hAnsi="Arial" w:cs="Arial"/>
                <w:b/>
                <w:sz w:val="22"/>
                <w:szCs w:val="22"/>
              </w:rPr>
            </w:pPr>
          </w:p>
        </w:tc>
        <w:tc>
          <w:tcPr>
            <w:tcW w:w="3961" w:type="dxa"/>
            <w:shd w:val="clear" w:color="auto" w:fill="auto"/>
          </w:tcPr>
          <w:p w14:paraId="7E310473" w14:textId="77777777" w:rsidR="00215718" w:rsidRPr="00E45B14" w:rsidRDefault="00215718" w:rsidP="00B9125D">
            <w:pPr>
              <w:snapToGrid w:val="0"/>
              <w:rPr>
                <w:rFonts w:ascii="Arial" w:hAnsi="Arial" w:cs="Arial"/>
                <w:b/>
                <w:bCs/>
                <w:sz w:val="22"/>
                <w:szCs w:val="22"/>
              </w:rPr>
            </w:pPr>
            <w:r w:rsidRPr="00E45B14">
              <w:rPr>
                <w:rFonts w:ascii="Arial" w:hAnsi="Arial" w:cs="Arial"/>
                <w:b/>
                <w:bCs/>
                <w:sz w:val="22"/>
                <w:szCs w:val="22"/>
              </w:rPr>
              <w:t xml:space="preserve">Sídlo: </w:t>
            </w:r>
          </w:p>
        </w:tc>
        <w:tc>
          <w:tcPr>
            <w:tcW w:w="3552" w:type="dxa"/>
            <w:shd w:val="clear" w:color="auto" w:fill="auto"/>
          </w:tcPr>
          <w:p w14:paraId="3984AF88" w14:textId="77777777" w:rsidR="00215718" w:rsidRPr="00CC4683" w:rsidRDefault="00215718" w:rsidP="00B9125D">
            <w:pPr>
              <w:snapToGrid w:val="0"/>
              <w:rPr>
                <w:rFonts w:ascii="Arial" w:hAnsi="Arial" w:cs="Arial"/>
                <w:bCs/>
                <w:sz w:val="22"/>
                <w:szCs w:val="22"/>
              </w:rPr>
            </w:pPr>
          </w:p>
        </w:tc>
      </w:tr>
      <w:tr w:rsidR="00215718" w:rsidRPr="00E45B14" w14:paraId="3A447A4F" w14:textId="77777777" w:rsidTr="00B9125D">
        <w:tc>
          <w:tcPr>
            <w:tcW w:w="1771" w:type="dxa"/>
            <w:shd w:val="clear" w:color="auto" w:fill="auto"/>
          </w:tcPr>
          <w:p w14:paraId="12906C7A" w14:textId="77777777" w:rsidR="00215718" w:rsidRPr="00E45B14" w:rsidRDefault="00215718" w:rsidP="00B9125D">
            <w:pPr>
              <w:snapToGrid w:val="0"/>
              <w:rPr>
                <w:rFonts w:ascii="Arial" w:hAnsi="Arial" w:cs="Arial"/>
                <w:sz w:val="22"/>
                <w:szCs w:val="22"/>
              </w:rPr>
            </w:pPr>
          </w:p>
        </w:tc>
        <w:tc>
          <w:tcPr>
            <w:tcW w:w="3961" w:type="dxa"/>
            <w:shd w:val="clear" w:color="auto" w:fill="auto"/>
          </w:tcPr>
          <w:p w14:paraId="499E4C2D" w14:textId="77777777" w:rsidR="00215718" w:rsidRPr="00E45B14" w:rsidRDefault="00215718" w:rsidP="00B9125D">
            <w:pPr>
              <w:snapToGrid w:val="0"/>
              <w:rPr>
                <w:rFonts w:ascii="Arial" w:hAnsi="Arial" w:cs="Arial"/>
                <w:b/>
                <w:bCs/>
                <w:sz w:val="22"/>
                <w:szCs w:val="22"/>
              </w:rPr>
            </w:pPr>
            <w:r w:rsidRPr="00E45B14">
              <w:rPr>
                <w:rFonts w:ascii="Arial" w:hAnsi="Arial" w:cs="Arial"/>
                <w:b/>
                <w:bCs/>
                <w:sz w:val="22"/>
                <w:szCs w:val="22"/>
              </w:rPr>
              <w:t>Zapísaný v OR Okresného súdu:</w:t>
            </w:r>
          </w:p>
        </w:tc>
        <w:tc>
          <w:tcPr>
            <w:tcW w:w="3552" w:type="dxa"/>
            <w:shd w:val="clear" w:color="auto" w:fill="auto"/>
          </w:tcPr>
          <w:p w14:paraId="58DD3B9A" w14:textId="77777777" w:rsidR="00215718" w:rsidRPr="00CC4683" w:rsidRDefault="00215718" w:rsidP="00B9125D">
            <w:pPr>
              <w:snapToGrid w:val="0"/>
              <w:rPr>
                <w:rFonts w:ascii="Arial" w:hAnsi="Arial" w:cs="Arial"/>
                <w:sz w:val="22"/>
                <w:szCs w:val="22"/>
              </w:rPr>
            </w:pPr>
          </w:p>
        </w:tc>
      </w:tr>
      <w:tr w:rsidR="00215718" w:rsidRPr="00E45B14" w14:paraId="3CA74520" w14:textId="77777777" w:rsidTr="00B9125D">
        <w:tc>
          <w:tcPr>
            <w:tcW w:w="1771" w:type="dxa"/>
            <w:shd w:val="clear" w:color="auto" w:fill="auto"/>
          </w:tcPr>
          <w:p w14:paraId="7014E9BC" w14:textId="77777777" w:rsidR="00215718" w:rsidRPr="00E45B14" w:rsidRDefault="00215718" w:rsidP="00B9125D">
            <w:pPr>
              <w:snapToGrid w:val="0"/>
              <w:rPr>
                <w:rFonts w:ascii="Arial" w:hAnsi="Arial" w:cs="Arial"/>
                <w:sz w:val="22"/>
                <w:szCs w:val="22"/>
              </w:rPr>
            </w:pPr>
          </w:p>
        </w:tc>
        <w:tc>
          <w:tcPr>
            <w:tcW w:w="3961" w:type="dxa"/>
            <w:shd w:val="clear" w:color="auto" w:fill="auto"/>
          </w:tcPr>
          <w:p w14:paraId="6D57C49C" w14:textId="77777777" w:rsidR="00215718" w:rsidRPr="00E45B14" w:rsidRDefault="00215718" w:rsidP="00B9125D">
            <w:pPr>
              <w:snapToGrid w:val="0"/>
              <w:rPr>
                <w:rFonts w:ascii="Arial" w:hAnsi="Arial" w:cs="Arial"/>
                <w:b/>
                <w:bCs/>
                <w:sz w:val="22"/>
                <w:szCs w:val="22"/>
              </w:rPr>
            </w:pPr>
            <w:r w:rsidRPr="00E45B14">
              <w:rPr>
                <w:rFonts w:ascii="Arial" w:hAnsi="Arial" w:cs="Arial"/>
                <w:b/>
                <w:bCs/>
                <w:sz w:val="22"/>
                <w:szCs w:val="22"/>
              </w:rPr>
              <w:t>Oddiel:</w:t>
            </w:r>
          </w:p>
        </w:tc>
        <w:tc>
          <w:tcPr>
            <w:tcW w:w="3552" w:type="dxa"/>
            <w:shd w:val="clear" w:color="auto" w:fill="auto"/>
          </w:tcPr>
          <w:p w14:paraId="5B1E837D" w14:textId="77777777" w:rsidR="00215718" w:rsidRPr="00CC4683" w:rsidRDefault="00215718" w:rsidP="00B9125D">
            <w:pPr>
              <w:snapToGrid w:val="0"/>
              <w:rPr>
                <w:rFonts w:ascii="Arial" w:hAnsi="Arial" w:cs="Arial"/>
                <w:bCs/>
                <w:sz w:val="22"/>
                <w:szCs w:val="22"/>
              </w:rPr>
            </w:pPr>
          </w:p>
        </w:tc>
      </w:tr>
      <w:tr w:rsidR="00215718" w:rsidRPr="00E45B14" w14:paraId="28375D54" w14:textId="77777777" w:rsidTr="00B9125D">
        <w:tc>
          <w:tcPr>
            <w:tcW w:w="1771" w:type="dxa"/>
            <w:shd w:val="clear" w:color="auto" w:fill="auto"/>
          </w:tcPr>
          <w:p w14:paraId="7813B9FC" w14:textId="77777777" w:rsidR="00215718" w:rsidRPr="00E45B14" w:rsidRDefault="00215718" w:rsidP="00B9125D">
            <w:pPr>
              <w:snapToGrid w:val="0"/>
              <w:rPr>
                <w:rFonts w:ascii="Arial" w:hAnsi="Arial" w:cs="Arial"/>
                <w:sz w:val="22"/>
                <w:szCs w:val="22"/>
              </w:rPr>
            </w:pPr>
          </w:p>
        </w:tc>
        <w:tc>
          <w:tcPr>
            <w:tcW w:w="3961" w:type="dxa"/>
            <w:shd w:val="clear" w:color="auto" w:fill="auto"/>
          </w:tcPr>
          <w:p w14:paraId="27D2DED3" w14:textId="77777777" w:rsidR="00215718" w:rsidRPr="00E45B14" w:rsidRDefault="00215718" w:rsidP="00B9125D">
            <w:pPr>
              <w:snapToGrid w:val="0"/>
              <w:rPr>
                <w:rFonts w:ascii="Arial" w:hAnsi="Arial" w:cs="Arial"/>
                <w:b/>
                <w:bCs/>
                <w:sz w:val="22"/>
                <w:szCs w:val="22"/>
              </w:rPr>
            </w:pPr>
            <w:r w:rsidRPr="00E45B14">
              <w:rPr>
                <w:rFonts w:ascii="Arial" w:hAnsi="Arial" w:cs="Arial"/>
                <w:b/>
                <w:bCs/>
                <w:sz w:val="22"/>
                <w:szCs w:val="22"/>
              </w:rPr>
              <w:t xml:space="preserve">Vložka č.:   </w:t>
            </w:r>
          </w:p>
        </w:tc>
        <w:tc>
          <w:tcPr>
            <w:tcW w:w="3552" w:type="dxa"/>
            <w:shd w:val="clear" w:color="auto" w:fill="auto"/>
          </w:tcPr>
          <w:p w14:paraId="5FBB1C3E" w14:textId="77777777" w:rsidR="00215718" w:rsidRPr="00CC4683" w:rsidRDefault="00215718" w:rsidP="00B9125D">
            <w:pPr>
              <w:snapToGrid w:val="0"/>
              <w:rPr>
                <w:rFonts w:ascii="Arial" w:hAnsi="Arial" w:cs="Arial"/>
                <w:bCs/>
                <w:sz w:val="22"/>
                <w:szCs w:val="22"/>
              </w:rPr>
            </w:pPr>
          </w:p>
        </w:tc>
      </w:tr>
      <w:tr w:rsidR="00215718" w:rsidRPr="00E45B14" w14:paraId="23A9A034" w14:textId="77777777" w:rsidTr="00B9125D">
        <w:tc>
          <w:tcPr>
            <w:tcW w:w="1771" w:type="dxa"/>
            <w:shd w:val="clear" w:color="auto" w:fill="auto"/>
          </w:tcPr>
          <w:p w14:paraId="6F041B15" w14:textId="77777777" w:rsidR="00215718" w:rsidRPr="00E45B14" w:rsidRDefault="00215718" w:rsidP="00B9125D">
            <w:pPr>
              <w:snapToGrid w:val="0"/>
              <w:rPr>
                <w:rFonts w:ascii="Arial" w:hAnsi="Arial" w:cs="Arial"/>
                <w:sz w:val="22"/>
                <w:szCs w:val="22"/>
              </w:rPr>
            </w:pPr>
          </w:p>
        </w:tc>
        <w:tc>
          <w:tcPr>
            <w:tcW w:w="3961" w:type="dxa"/>
            <w:shd w:val="clear" w:color="auto" w:fill="auto"/>
          </w:tcPr>
          <w:p w14:paraId="0B8FDDFB" w14:textId="77777777" w:rsidR="00215718" w:rsidRPr="00E45B14" w:rsidRDefault="00215718" w:rsidP="00B9125D">
            <w:pPr>
              <w:snapToGrid w:val="0"/>
              <w:rPr>
                <w:rFonts w:ascii="Arial" w:hAnsi="Arial" w:cs="Arial"/>
                <w:b/>
                <w:bCs/>
                <w:sz w:val="22"/>
                <w:szCs w:val="22"/>
              </w:rPr>
            </w:pPr>
            <w:r>
              <w:rPr>
                <w:rFonts w:ascii="Arial" w:hAnsi="Arial" w:cs="Arial"/>
                <w:b/>
                <w:bCs/>
                <w:sz w:val="22"/>
                <w:szCs w:val="22"/>
              </w:rPr>
              <w:t>Zástupca objednávateľa</w:t>
            </w:r>
            <w:r w:rsidRPr="00E45B14">
              <w:rPr>
                <w:rFonts w:ascii="Arial" w:hAnsi="Arial" w:cs="Arial"/>
                <w:b/>
                <w:bCs/>
                <w:sz w:val="22"/>
                <w:szCs w:val="22"/>
              </w:rPr>
              <w:t xml:space="preserve">:              </w:t>
            </w:r>
          </w:p>
        </w:tc>
        <w:tc>
          <w:tcPr>
            <w:tcW w:w="3552" w:type="dxa"/>
            <w:shd w:val="clear" w:color="auto" w:fill="auto"/>
          </w:tcPr>
          <w:p w14:paraId="2943A8A6" w14:textId="77777777" w:rsidR="00215718" w:rsidRPr="00CC4683" w:rsidRDefault="00215718" w:rsidP="00B9125D">
            <w:pPr>
              <w:snapToGrid w:val="0"/>
              <w:rPr>
                <w:rFonts w:ascii="Arial" w:hAnsi="Arial" w:cs="Arial"/>
                <w:bCs/>
                <w:sz w:val="22"/>
                <w:szCs w:val="22"/>
              </w:rPr>
            </w:pPr>
          </w:p>
        </w:tc>
      </w:tr>
      <w:tr w:rsidR="00215718" w:rsidRPr="00E45B14" w14:paraId="494978A4" w14:textId="77777777" w:rsidTr="00B9125D">
        <w:tc>
          <w:tcPr>
            <w:tcW w:w="1771" w:type="dxa"/>
            <w:shd w:val="clear" w:color="auto" w:fill="auto"/>
          </w:tcPr>
          <w:p w14:paraId="3D73B1B3" w14:textId="77777777" w:rsidR="00215718" w:rsidRPr="00E45B14" w:rsidRDefault="00215718" w:rsidP="00B9125D">
            <w:pPr>
              <w:snapToGrid w:val="0"/>
              <w:rPr>
                <w:rFonts w:ascii="Arial" w:hAnsi="Arial" w:cs="Arial"/>
                <w:sz w:val="22"/>
                <w:szCs w:val="22"/>
              </w:rPr>
            </w:pPr>
          </w:p>
        </w:tc>
        <w:tc>
          <w:tcPr>
            <w:tcW w:w="3961" w:type="dxa"/>
            <w:shd w:val="clear" w:color="auto" w:fill="auto"/>
          </w:tcPr>
          <w:p w14:paraId="1A74EC75" w14:textId="77777777" w:rsidR="00215718" w:rsidRDefault="00215718" w:rsidP="00B9125D">
            <w:pPr>
              <w:snapToGrid w:val="0"/>
              <w:rPr>
                <w:rFonts w:ascii="Arial" w:hAnsi="Arial" w:cs="Arial"/>
                <w:b/>
                <w:bCs/>
                <w:sz w:val="22"/>
                <w:szCs w:val="22"/>
              </w:rPr>
            </w:pPr>
            <w:r w:rsidRPr="00E45B14">
              <w:rPr>
                <w:rFonts w:ascii="Arial" w:hAnsi="Arial" w:cs="Arial"/>
                <w:b/>
                <w:bCs/>
                <w:sz w:val="22"/>
                <w:szCs w:val="22"/>
              </w:rPr>
              <w:t>IČO:</w:t>
            </w:r>
          </w:p>
          <w:p w14:paraId="12A00279" w14:textId="77777777" w:rsidR="00215718" w:rsidRPr="00C9634E" w:rsidRDefault="00215718" w:rsidP="00B9125D">
            <w:pPr>
              <w:snapToGrid w:val="0"/>
              <w:rPr>
                <w:rFonts w:ascii="Arial" w:hAnsi="Arial" w:cs="Arial"/>
                <w:b/>
                <w:bCs/>
                <w:sz w:val="22"/>
                <w:szCs w:val="22"/>
              </w:rPr>
            </w:pPr>
            <w:r>
              <w:rPr>
                <w:rFonts w:ascii="Arial" w:hAnsi="Arial" w:cs="Arial"/>
                <w:b/>
                <w:bCs/>
                <w:sz w:val="22"/>
                <w:szCs w:val="22"/>
              </w:rPr>
              <w:t>DIČ</w:t>
            </w:r>
            <w:r w:rsidRPr="00E45B14">
              <w:rPr>
                <w:rFonts w:ascii="Arial" w:hAnsi="Arial" w:cs="Arial"/>
                <w:b/>
                <w:bCs/>
                <w:sz w:val="22"/>
                <w:szCs w:val="22"/>
              </w:rPr>
              <w:t>:</w:t>
            </w:r>
            <w:r w:rsidRPr="00E45B14">
              <w:rPr>
                <w:rFonts w:ascii="Arial" w:hAnsi="Arial" w:cs="Arial"/>
                <w:sz w:val="22"/>
                <w:szCs w:val="22"/>
              </w:rPr>
              <w:t xml:space="preserve">    </w:t>
            </w:r>
          </w:p>
        </w:tc>
        <w:tc>
          <w:tcPr>
            <w:tcW w:w="3552" w:type="dxa"/>
            <w:shd w:val="clear" w:color="auto" w:fill="auto"/>
          </w:tcPr>
          <w:p w14:paraId="1F8B97C1" w14:textId="77777777" w:rsidR="00215718" w:rsidRPr="00CC4683" w:rsidRDefault="00215718" w:rsidP="00B9125D">
            <w:pPr>
              <w:snapToGrid w:val="0"/>
              <w:rPr>
                <w:rFonts w:ascii="Arial" w:hAnsi="Arial" w:cs="Arial"/>
                <w:sz w:val="22"/>
                <w:szCs w:val="22"/>
              </w:rPr>
            </w:pPr>
          </w:p>
        </w:tc>
      </w:tr>
      <w:tr w:rsidR="00215718" w:rsidRPr="00E45B14" w14:paraId="1FAE4562" w14:textId="77777777" w:rsidTr="00B9125D">
        <w:tc>
          <w:tcPr>
            <w:tcW w:w="1771" w:type="dxa"/>
            <w:shd w:val="clear" w:color="auto" w:fill="auto"/>
          </w:tcPr>
          <w:p w14:paraId="22A607E4" w14:textId="77777777" w:rsidR="00215718" w:rsidRPr="00E45B14" w:rsidRDefault="00215718" w:rsidP="00B9125D">
            <w:pPr>
              <w:snapToGrid w:val="0"/>
              <w:rPr>
                <w:rFonts w:ascii="Arial" w:hAnsi="Arial" w:cs="Arial"/>
                <w:sz w:val="22"/>
                <w:szCs w:val="22"/>
              </w:rPr>
            </w:pPr>
          </w:p>
        </w:tc>
        <w:tc>
          <w:tcPr>
            <w:tcW w:w="3961" w:type="dxa"/>
            <w:shd w:val="clear" w:color="auto" w:fill="auto"/>
          </w:tcPr>
          <w:p w14:paraId="56898746" w14:textId="77777777" w:rsidR="00215718" w:rsidRPr="00E45B14" w:rsidRDefault="00215718" w:rsidP="00B9125D">
            <w:pPr>
              <w:snapToGrid w:val="0"/>
              <w:rPr>
                <w:rFonts w:ascii="Arial" w:hAnsi="Arial" w:cs="Arial"/>
                <w:b/>
                <w:bCs/>
                <w:sz w:val="22"/>
                <w:szCs w:val="22"/>
              </w:rPr>
            </w:pPr>
            <w:r w:rsidRPr="00E45B14">
              <w:rPr>
                <w:rFonts w:ascii="Arial" w:hAnsi="Arial" w:cs="Arial"/>
                <w:b/>
                <w:bCs/>
                <w:sz w:val="22"/>
                <w:szCs w:val="22"/>
              </w:rPr>
              <w:t xml:space="preserve">IČ DPH: </w:t>
            </w:r>
          </w:p>
        </w:tc>
        <w:tc>
          <w:tcPr>
            <w:tcW w:w="3552" w:type="dxa"/>
            <w:shd w:val="clear" w:color="auto" w:fill="auto"/>
          </w:tcPr>
          <w:p w14:paraId="75177346" w14:textId="77777777" w:rsidR="00215718" w:rsidRPr="00CC4683" w:rsidRDefault="00215718" w:rsidP="00B9125D">
            <w:pPr>
              <w:snapToGrid w:val="0"/>
              <w:rPr>
                <w:rFonts w:ascii="Arial" w:hAnsi="Arial" w:cs="Arial"/>
                <w:bCs/>
                <w:sz w:val="22"/>
                <w:szCs w:val="22"/>
              </w:rPr>
            </w:pPr>
          </w:p>
        </w:tc>
      </w:tr>
      <w:tr w:rsidR="00215718" w:rsidRPr="00E45B14" w14:paraId="760C3ED8" w14:textId="77777777" w:rsidTr="00B9125D">
        <w:tc>
          <w:tcPr>
            <w:tcW w:w="1771" w:type="dxa"/>
            <w:shd w:val="clear" w:color="auto" w:fill="auto"/>
          </w:tcPr>
          <w:p w14:paraId="7BA88B4D" w14:textId="77777777" w:rsidR="00215718" w:rsidRPr="00E45B14" w:rsidRDefault="00215718" w:rsidP="00B9125D">
            <w:pPr>
              <w:snapToGrid w:val="0"/>
              <w:rPr>
                <w:rFonts w:ascii="Arial" w:hAnsi="Arial" w:cs="Arial"/>
                <w:sz w:val="22"/>
                <w:szCs w:val="22"/>
              </w:rPr>
            </w:pPr>
          </w:p>
        </w:tc>
        <w:tc>
          <w:tcPr>
            <w:tcW w:w="3961" w:type="dxa"/>
            <w:shd w:val="clear" w:color="auto" w:fill="auto"/>
          </w:tcPr>
          <w:p w14:paraId="0BF50CDA" w14:textId="77777777" w:rsidR="00215718" w:rsidRPr="00E45B14" w:rsidRDefault="00215718" w:rsidP="00B9125D">
            <w:pPr>
              <w:snapToGrid w:val="0"/>
              <w:rPr>
                <w:rFonts w:ascii="Arial" w:hAnsi="Arial" w:cs="Arial"/>
                <w:b/>
                <w:bCs/>
                <w:sz w:val="22"/>
                <w:szCs w:val="22"/>
              </w:rPr>
            </w:pPr>
            <w:r w:rsidRPr="00E45B14">
              <w:rPr>
                <w:rFonts w:ascii="Arial" w:hAnsi="Arial" w:cs="Arial"/>
                <w:b/>
                <w:bCs/>
                <w:sz w:val="22"/>
                <w:szCs w:val="22"/>
              </w:rPr>
              <w:t>Banka:</w:t>
            </w:r>
          </w:p>
        </w:tc>
        <w:tc>
          <w:tcPr>
            <w:tcW w:w="3552" w:type="dxa"/>
            <w:shd w:val="clear" w:color="auto" w:fill="auto"/>
          </w:tcPr>
          <w:p w14:paraId="52FAAEAF" w14:textId="77777777" w:rsidR="00215718" w:rsidRPr="00CC4683" w:rsidRDefault="00215718" w:rsidP="00B9125D">
            <w:pPr>
              <w:snapToGrid w:val="0"/>
              <w:rPr>
                <w:rFonts w:ascii="Arial" w:hAnsi="Arial" w:cs="Arial"/>
                <w:bCs/>
                <w:sz w:val="22"/>
                <w:szCs w:val="22"/>
              </w:rPr>
            </w:pPr>
          </w:p>
        </w:tc>
      </w:tr>
      <w:tr w:rsidR="00215718" w:rsidRPr="00E45B14" w14:paraId="0BD5AF1A" w14:textId="77777777" w:rsidTr="00B9125D">
        <w:tc>
          <w:tcPr>
            <w:tcW w:w="1771" w:type="dxa"/>
            <w:shd w:val="clear" w:color="auto" w:fill="auto"/>
          </w:tcPr>
          <w:p w14:paraId="4ED3EB6A" w14:textId="77777777" w:rsidR="00215718" w:rsidRPr="00E45B14" w:rsidRDefault="00215718" w:rsidP="00B9125D">
            <w:pPr>
              <w:snapToGrid w:val="0"/>
              <w:rPr>
                <w:rFonts w:ascii="Arial" w:hAnsi="Arial" w:cs="Arial"/>
                <w:sz w:val="22"/>
                <w:szCs w:val="22"/>
              </w:rPr>
            </w:pPr>
          </w:p>
        </w:tc>
        <w:tc>
          <w:tcPr>
            <w:tcW w:w="3961" w:type="dxa"/>
            <w:shd w:val="clear" w:color="auto" w:fill="auto"/>
          </w:tcPr>
          <w:p w14:paraId="32FB2098" w14:textId="77777777" w:rsidR="00215718" w:rsidRPr="00E45B14" w:rsidRDefault="00215718" w:rsidP="00B9125D">
            <w:pPr>
              <w:snapToGrid w:val="0"/>
              <w:rPr>
                <w:rFonts w:ascii="Arial" w:hAnsi="Arial" w:cs="Arial"/>
                <w:b/>
                <w:bCs/>
                <w:sz w:val="22"/>
                <w:szCs w:val="22"/>
              </w:rPr>
            </w:pPr>
            <w:r w:rsidRPr="00E45B14">
              <w:rPr>
                <w:rFonts w:ascii="Arial" w:hAnsi="Arial" w:cs="Arial"/>
                <w:b/>
                <w:bCs/>
                <w:sz w:val="22"/>
                <w:szCs w:val="22"/>
              </w:rPr>
              <w:t>Číslo účtu:</w:t>
            </w:r>
          </w:p>
        </w:tc>
        <w:tc>
          <w:tcPr>
            <w:tcW w:w="3552" w:type="dxa"/>
            <w:shd w:val="clear" w:color="auto" w:fill="auto"/>
          </w:tcPr>
          <w:p w14:paraId="671E2DF3" w14:textId="77777777" w:rsidR="00215718" w:rsidRPr="00CC4683" w:rsidRDefault="00215718" w:rsidP="00B9125D">
            <w:pPr>
              <w:snapToGrid w:val="0"/>
              <w:rPr>
                <w:rFonts w:ascii="Arial" w:hAnsi="Arial" w:cs="Arial"/>
                <w:bCs/>
                <w:sz w:val="22"/>
                <w:szCs w:val="22"/>
              </w:rPr>
            </w:pPr>
          </w:p>
        </w:tc>
      </w:tr>
      <w:tr w:rsidR="00215718" w:rsidRPr="00E45B14" w14:paraId="757A8EBF" w14:textId="77777777" w:rsidTr="00B9125D">
        <w:tc>
          <w:tcPr>
            <w:tcW w:w="1771" w:type="dxa"/>
            <w:shd w:val="clear" w:color="auto" w:fill="auto"/>
          </w:tcPr>
          <w:p w14:paraId="1FAB3A89" w14:textId="77777777" w:rsidR="00215718" w:rsidRPr="00E45B14" w:rsidRDefault="00215718" w:rsidP="00B9125D">
            <w:pPr>
              <w:snapToGrid w:val="0"/>
              <w:rPr>
                <w:rFonts w:ascii="Arial" w:hAnsi="Arial" w:cs="Arial"/>
                <w:sz w:val="22"/>
                <w:szCs w:val="22"/>
              </w:rPr>
            </w:pPr>
          </w:p>
        </w:tc>
        <w:tc>
          <w:tcPr>
            <w:tcW w:w="3961" w:type="dxa"/>
            <w:shd w:val="clear" w:color="auto" w:fill="auto"/>
          </w:tcPr>
          <w:p w14:paraId="06F15531" w14:textId="77777777" w:rsidR="00215718" w:rsidRPr="00E45B14" w:rsidRDefault="00215718" w:rsidP="00B9125D">
            <w:pPr>
              <w:snapToGrid w:val="0"/>
              <w:ind w:left="1416"/>
              <w:rPr>
                <w:rFonts w:ascii="Arial" w:hAnsi="Arial" w:cs="Arial"/>
                <w:sz w:val="22"/>
                <w:szCs w:val="22"/>
              </w:rPr>
            </w:pPr>
            <w:r w:rsidRPr="00E45B14">
              <w:rPr>
                <w:rFonts w:ascii="Arial" w:hAnsi="Arial" w:cs="Arial"/>
                <w:sz w:val="22"/>
                <w:szCs w:val="22"/>
              </w:rPr>
              <w:t>/ďalej len zhotoviteľ/</w:t>
            </w:r>
          </w:p>
        </w:tc>
        <w:tc>
          <w:tcPr>
            <w:tcW w:w="3552" w:type="dxa"/>
            <w:shd w:val="clear" w:color="auto" w:fill="auto"/>
          </w:tcPr>
          <w:p w14:paraId="735DEDD9" w14:textId="77777777" w:rsidR="00215718" w:rsidRPr="00CC4683" w:rsidRDefault="00215718" w:rsidP="00B9125D">
            <w:pPr>
              <w:snapToGrid w:val="0"/>
              <w:ind w:left="1416"/>
              <w:rPr>
                <w:rFonts w:ascii="Arial" w:hAnsi="Arial" w:cs="Arial"/>
                <w:bCs/>
                <w:sz w:val="22"/>
                <w:szCs w:val="22"/>
              </w:rPr>
            </w:pPr>
          </w:p>
        </w:tc>
      </w:tr>
      <w:tr w:rsidR="00215718" w:rsidRPr="00E45B14" w14:paraId="260EEDBD" w14:textId="77777777" w:rsidTr="00B9125D">
        <w:tc>
          <w:tcPr>
            <w:tcW w:w="1771" w:type="dxa"/>
            <w:shd w:val="clear" w:color="auto" w:fill="auto"/>
          </w:tcPr>
          <w:p w14:paraId="79C32B65" w14:textId="77777777" w:rsidR="00215718" w:rsidRPr="00E45B14" w:rsidRDefault="00215718" w:rsidP="00B9125D">
            <w:pPr>
              <w:snapToGrid w:val="0"/>
              <w:rPr>
                <w:rFonts w:ascii="Arial" w:hAnsi="Arial" w:cs="Arial"/>
                <w:b/>
                <w:sz w:val="22"/>
                <w:szCs w:val="22"/>
              </w:rPr>
            </w:pPr>
          </w:p>
        </w:tc>
        <w:tc>
          <w:tcPr>
            <w:tcW w:w="3961" w:type="dxa"/>
            <w:shd w:val="clear" w:color="auto" w:fill="auto"/>
          </w:tcPr>
          <w:p w14:paraId="4F64C531" w14:textId="77777777" w:rsidR="00215718" w:rsidRPr="00E45B14" w:rsidRDefault="00215718" w:rsidP="00B9125D">
            <w:pPr>
              <w:snapToGrid w:val="0"/>
              <w:rPr>
                <w:rFonts w:ascii="Arial" w:hAnsi="Arial" w:cs="Arial"/>
                <w:b/>
                <w:sz w:val="22"/>
                <w:szCs w:val="22"/>
              </w:rPr>
            </w:pPr>
          </w:p>
        </w:tc>
        <w:tc>
          <w:tcPr>
            <w:tcW w:w="3552" w:type="dxa"/>
            <w:shd w:val="clear" w:color="auto" w:fill="auto"/>
          </w:tcPr>
          <w:p w14:paraId="67EDBA3F" w14:textId="77777777" w:rsidR="00215718" w:rsidRPr="00CC4683" w:rsidRDefault="00215718" w:rsidP="00B9125D">
            <w:pPr>
              <w:snapToGrid w:val="0"/>
              <w:rPr>
                <w:rFonts w:ascii="Arial" w:hAnsi="Arial" w:cs="Arial"/>
                <w:bCs/>
                <w:sz w:val="22"/>
                <w:szCs w:val="22"/>
              </w:rPr>
            </w:pPr>
          </w:p>
        </w:tc>
      </w:tr>
      <w:tr w:rsidR="00215718" w:rsidRPr="00E45B14" w14:paraId="7224514F" w14:textId="77777777" w:rsidTr="00B9125D">
        <w:tc>
          <w:tcPr>
            <w:tcW w:w="1771" w:type="dxa"/>
            <w:shd w:val="clear" w:color="auto" w:fill="auto"/>
          </w:tcPr>
          <w:p w14:paraId="25C31FE3" w14:textId="77777777" w:rsidR="00215718" w:rsidRPr="00E45B14" w:rsidRDefault="00215718" w:rsidP="00B9125D">
            <w:pPr>
              <w:snapToGrid w:val="0"/>
              <w:rPr>
                <w:rFonts w:ascii="Arial" w:hAnsi="Arial" w:cs="Arial"/>
                <w:b/>
                <w:sz w:val="22"/>
                <w:szCs w:val="22"/>
              </w:rPr>
            </w:pPr>
          </w:p>
        </w:tc>
        <w:tc>
          <w:tcPr>
            <w:tcW w:w="3961" w:type="dxa"/>
            <w:shd w:val="clear" w:color="auto" w:fill="auto"/>
          </w:tcPr>
          <w:p w14:paraId="49AB1218" w14:textId="77777777" w:rsidR="00215718" w:rsidRPr="00E45B14" w:rsidRDefault="00215718" w:rsidP="00B9125D">
            <w:pPr>
              <w:snapToGrid w:val="0"/>
              <w:rPr>
                <w:rFonts w:ascii="Arial" w:hAnsi="Arial" w:cs="Arial"/>
                <w:b/>
                <w:sz w:val="22"/>
                <w:szCs w:val="22"/>
              </w:rPr>
            </w:pPr>
          </w:p>
        </w:tc>
        <w:tc>
          <w:tcPr>
            <w:tcW w:w="3552" w:type="dxa"/>
            <w:shd w:val="clear" w:color="auto" w:fill="auto"/>
          </w:tcPr>
          <w:p w14:paraId="42E1F943" w14:textId="77777777" w:rsidR="00215718" w:rsidRPr="00CC4683" w:rsidRDefault="00215718" w:rsidP="00B9125D">
            <w:pPr>
              <w:snapToGrid w:val="0"/>
              <w:rPr>
                <w:rFonts w:ascii="Arial" w:hAnsi="Arial" w:cs="Arial"/>
                <w:bCs/>
                <w:sz w:val="22"/>
                <w:szCs w:val="22"/>
              </w:rPr>
            </w:pPr>
          </w:p>
        </w:tc>
      </w:tr>
    </w:tbl>
    <w:p w14:paraId="765038F6" w14:textId="77777777" w:rsidR="00215718" w:rsidRPr="00E45B14" w:rsidRDefault="00215718" w:rsidP="00215718">
      <w:pPr>
        <w:jc w:val="center"/>
        <w:rPr>
          <w:rFonts w:ascii="Arial" w:hAnsi="Arial" w:cs="Arial"/>
          <w:b/>
          <w:sz w:val="22"/>
          <w:szCs w:val="22"/>
        </w:rPr>
      </w:pPr>
      <w:r w:rsidRPr="00E45B14">
        <w:rPr>
          <w:rFonts w:ascii="Arial" w:hAnsi="Arial" w:cs="Arial"/>
          <w:b/>
          <w:sz w:val="22"/>
          <w:szCs w:val="22"/>
        </w:rPr>
        <w:t>Článok II.</w:t>
      </w:r>
    </w:p>
    <w:p w14:paraId="7EA6198B" w14:textId="77777777" w:rsidR="00215718" w:rsidRPr="00E45B14" w:rsidRDefault="00215718" w:rsidP="00215718">
      <w:pPr>
        <w:jc w:val="center"/>
        <w:rPr>
          <w:rFonts w:ascii="Arial" w:hAnsi="Arial" w:cs="Arial"/>
          <w:b/>
          <w:sz w:val="22"/>
          <w:szCs w:val="22"/>
        </w:rPr>
      </w:pPr>
      <w:r w:rsidRPr="00E45B14">
        <w:rPr>
          <w:rFonts w:ascii="Arial" w:hAnsi="Arial" w:cs="Arial"/>
          <w:b/>
          <w:sz w:val="22"/>
          <w:szCs w:val="22"/>
        </w:rPr>
        <w:t>ÚČEL ZMLUVY</w:t>
      </w:r>
    </w:p>
    <w:p w14:paraId="452EE427" w14:textId="77777777" w:rsidR="00215718" w:rsidRPr="00E45B14" w:rsidRDefault="00215718" w:rsidP="00215718">
      <w:pPr>
        <w:jc w:val="both"/>
        <w:rPr>
          <w:rFonts w:ascii="Arial" w:hAnsi="Arial" w:cs="Arial"/>
          <w:b/>
          <w:sz w:val="22"/>
          <w:szCs w:val="22"/>
        </w:rPr>
      </w:pPr>
    </w:p>
    <w:p w14:paraId="32F39358" w14:textId="77777777" w:rsidR="00215718" w:rsidRPr="00E45B14" w:rsidRDefault="00215718" w:rsidP="00215718">
      <w:pPr>
        <w:ind w:left="709" w:hanging="709"/>
        <w:jc w:val="both"/>
        <w:rPr>
          <w:rFonts w:ascii="Arial" w:hAnsi="Arial" w:cs="Arial"/>
          <w:b/>
          <w:sz w:val="22"/>
          <w:szCs w:val="22"/>
        </w:rPr>
      </w:pPr>
      <w:r>
        <w:rPr>
          <w:rFonts w:ascii="Arial" w:hAnsi="Arial" w:cs="Arial"/>
          <w:sz w:val="22"/>
          <w:szCs w:val="22"/>
        </w:rPr>
        <w:t>2.1.</w:t>
      </w:r>
      <w:r>
        <w:rPr>
          <w:rFonts w:ascii="Arial" w:hAnsi="Arial" w:cs="Arial"/>
          <w:sz w:val="22"/>
          <w:szCs w:val="22"/>
        </w:rPr>
        <w:tab/>
      </w:r>
      <w:r w:rsidRPr="00E45B14">
        <w:rPr>
          <w:rFonts w:ascii="Arial" w:hAnsi="Arial" w:cs="Arial"/>
          <w:sz w:val="22"/>
          <w:szCs w:val="22"/>
        </w:rPr>
        <w:t xml:space="preserve">Na základe vyhodnotenia ponúk predložených v rámci </w:t>
      </w:r>
      <w:r>
        <w:rPr>
          <w:rFonts w:ascii="Arial" w:hAnsi="Arial" w:cs="Arial"/>
          <w:sz w:val="22"/>
          <w:szCs w:val="22"/>
        </w:rPr>
        <w:t xml:space="preserve">procesu zadávania </w:t>
      </w:r>
      <w:r w:rsidRPr="00E45B14">
        <w:rPr>
          <w:rFonts w:ascii="Arial" w:hAnsi="Arial" w:cs="Arial"/>
          <w:sz w:val="22"/>
          <w:szCs w:val="22"/>
        </w:rPr>
        <w:t>zákazky, zmluvné strany uzavretím tejto zmluvy o dielo prejavujú vôľu dohodnúť podmienky a spôsob realizácie predmetu zákazky.</w:t>
      </w:r>
      <w:r w:rsidRPr="00E45B14" w:rsidDel="00D82DA8">
        <w:rPr>
          <w:rFonts w:ascii="Arial" w:hAnsi="Arial" w:cs="Arial"/>
          <w:sz w:val="22"/>
          <w:szCs w:val="22"/>
        </w:rPr>
        <w:t xml:space="preserve"> </w:t>
      </w:r>
    </w:p>
    <w:p w14:paraId="45687561" w14:textId="77777777" w:rsidR="00215718" w:rsidRPr="00E45B14" w:rsidRDefault="00215718" w:rsidP="00215718">
      <w:pPr>
        <w:ind w:left="720"/>
        <w:jc w:val="both"/>
        <w:rPr>
          <w:rFonts w:ascii="Arial" w:hAnsi="Arial" w:cs="Arial"/>
          <w:b/>
          <w:sz w:val="22"/>
          <w:szCs w:val="22"/>
        </w:rPr>
      </w:pPr>
    </w:p>
    <w:p w14:paraId="536BDEFB" w14:textId="77777777" w:rsidR="00215718" w:rsidRPr="00E45B14" w:rsidRDefault="00215718" w:rsidP="00215718">
      <w:pPr>
        <w:jc w:val="center"/>
        <w:rPr>
          <w:rFonts w:ascii="Arial" w:hAnsi="Arial" w:cs="Arial"/>
          <w:b/>
          <w:sz w:val="22"/>
          <w:szCs w:val="22"/>
        </w:rPr>
      </w:pPr>
    </w:p>
    <w:p w14:paraId="6C562DBB" w14:textId="77777777" w:rsidR="00215718" w:rsidRPr="00E45B14" w:rsidRDefault="00215718" w:rsidP="00215718">
      <w:pPr>
        <w:jc w:val="center"/>
        <w:rPr>
          <w:rFonts w:ascii="Arial" w:hAnsi="Arial" w:cs="Arial"/>
          <w:b/>
          <w:sz w:val="22"/>
          <w:szCs w:val="22"/>
        </w:rPr>
      </w:pPr>
      <w:r w:rsidRPr="00E45B14">
        <w:rPr>
          <w:rFonts w:ascii="Arial" w:hAnsi="Arial" w:cs="Arial"/>
          <w:b/>
          <w:sz w:val="22"/>
          <w:szCs w:val="22"/>
        </w:rPr>
        <w:t>Článok III.</w:t>
      </w:r>
    </w:p>
    <w:p w14:paraId="41254403" w14:textId="77777777" w:rsidR="00215718" w:rsidRPr="00E45B14" w:rsidRDefault="00215718" w:rsidP="00215718">
      <w:pPr>
        <w:jc w:val="center"/>
        <w:rPr>
          <w:rFonts w:ascii="Arial" w:hAnsi="Arial" w:cs="Arial"/>
          <w:b/>
          <w:sz w:val="22"/>
          <w:szCs w:val="22"/>
        </w:rPr>
      </w:pPr>
      <w:r w:rsidRPr="00E45B14">
        <w:rPr>
          <w:rFonts w:ascii="Arial" w:hAnsi="Arial" w:cs="Arial"/>
          <w:b/>
          <w:sz w:val="22"/>
          <w:szCs w:val="22"/>
        </w:rPr>
        <w:t>PREDMET  ZMLUVY</w:t>
      </w:r>
    </w:p>
    <w:p w14:paraId="4DAF0247" w14:textId="77777777" w:rsidR="00215718" w:rsidRPr="00E45B14" w:rsidRDefault="00215718" w:rsidP="00215718">
      <w:pPr>
        <w:jc w:val="center"/>
        <w:rPr>
          <w:rFonts w:ascii="Arial" w:hAnsi="Arial" w:cs="Arial"/>
          <w:b/>
          <w:sz w:val="22"/>
          <w:szCs w:val="22"/>
        </w:rPr>
      </w:pPr>
    </w:p>
    <w:p w14:paraId="4DF739CE" w14:textId="77777777" w:rsidR="00215718" w:rsidRDefault="00215718" w:rsidP="00215718">
      <w:pPr>
        <w:ind w:left="709" w:hanging="709"/>
        <w:jc w:val="both"/>
        <w:rPr>
          <w:rFonts w:ascii="Arial" w:hAnsi="Arial" w:cs="Arial"/>
          <w:sz w:val="22"/>
          <w:szCs w:val="22"/>
        </w:rPr>
      </w:pPr>
      <w:r w:rsidRPr="00E45B14">
        <w:rPr>
          <w:rFonts w:ascii="Arial" w:hAnsi="Arial" w:cs="Arial"/>
          <w:sz w:val="22"/>
          <w:szCs w:val="22"/>
        </w:rPr>
        <w:t>3.1.</w:t>
      </w:r>
      <w:r w:rsidRPr="00E45B14">
        <w:rPr>
          <w:rFonts w:ascii="Arial" w:hAnsi="Arial" w:cs="Arial"/>
          <w:sz w:val="22"/>
          <w:szCs w:val="22"/>
        </w:rPr>
        <w:tab/>
        <w:t xml:space="preserve">Predmetom zmluvy je záväzok zhotoviteľa zhotoviť dielo: </w:t>
      </w:r>
      <w:r w:rsidRPr="00E45B14">
        <w:rPr>
          <w:rFonts w:ascii="Arial" w:hAnsi="Arial" w:cs="Arial"/>
          <w:b/>
          <w:sz w:val="22"/>
          <w:szCs w:val="22"/>
        </w:rPr>
        <w:t>„</w:t>
      </w:r>
      <w:r w:rsidRPr="00C9634E">
        <w:rPr>
          <w:rFonts w:ascii="Arial" w:hAnsi="Arial" w:cs="Arial"/>
          <w:b/>
          <w:sz w:val="22"/>
          <w:szCs w:val="22"/>
        </w:rPr>
        <w:t xml:space="preserve">STAVEBNÉ ÚPRAVY </w:t>
      </w:r>
      <w:r>
        <w:rPr>
          <w:rFonts w:ascii="Arial" w:hAnsi="Arial" w:cs="Arial"/>
          <w:b/>
          <w:sz w:val="22"/>
          <w:szCs w:val="22"/>
        </w:rPr>
        <w:t xml:space="preserve">                          </w:t>
      </w:r>
      <w:r w:rsidRPr="00C9634E">
        <w:rPr>
          <w:rFonts w:ascii="Arial" w:hAnsi="Arial" w:cs="Arial"/>
          <w:b/>
          <w:sz w:val="22"/>
          <w:szCs w:val="22"/>
        </w:rPr>
        <w:t>A NADSTAVBA POZBEROVEJ LINKY - FARMA VEĽKÁ HRADNÁ</w:t>
      </w:r>
      <w:r w:rsidRPr="00E45B14">
        <w:rPr>
          <w:rFonts w:ascii="Arial" w:hAnsi="Arial" w:cs="Arial"/>
          <w:b/>
          <w:sz w:val="22"/>
          <w:szCs w:val="22"/>
        </w:rPr>
        <w:t>“</w:t>
      </w:r>
      <w:r w:rsidRPr="00E45B14">
        <w:rPr>
          <w:rFonts w:ascii="Arial" w:hAnsi="Arial" w:cs="Arial"/>
          <w:sz w:val="22"/>
          <w:szCs w:val="22"/>
        </w:rPr>
        <w:t xml:space="preserve"> za podmienok stanovených v tejto zmluve, v rozsahu podľa projektovej dokumentácie.   </w:t>
      </w:r>
    </w:p>
    <w:p w14:paraId="20716FC6" w14:textId="77777777" w:rsidR="00215718" w:rsidRPr="00E45B14" w:rsidRDefault="00215718" w:rsidP="00215718">
      <w:pPr>
        <w:ind w:left="709" w:hanging="709"/>
        <w:jc w:val="both"/>
        <w:rPr>
          <w:rFonts w:ascii="Arial" w:hAnsi="Arial" w:cs="Arial"/>
          <w:b/>
          <w:sz w:val="22"/>
          <w:szCs w:val="22"/>
        </w:rPr>
      </w:pPr>
    </w:p>
    <w:p w14:paraId="3AD9D3E6" w14:textId="77777777" w:rsidR="00215718" w:rsidRDefault="00215718" w:rsidP="00215718">
      <w:pPr>
        <w:ind w:left="709" w:hanging="709"/>
        <w:jc w:val="both"/>
        <w:rPr>
          <w:rFonts w:ascii="Arial" w:hAnsi="Arial" w:cs="Arial"/>
          <w:sz w:val="22"/>
          <w:szCs w:val="22"/>
        </w:rPr>
      </w:pPr>
      <w:r w:rsidRPr="00E45B14">
        <w:rPr>
          <w:rFonts w:ascii="Arial" w:hAnsi="Arial" w:cs="Arial"/>
          <w:sz w:val="22"/>
          <w:szCs w:val="22"/>
        </w:rPr>
        <w:t>3.2.</w:t>
      </w:r>
      <w:r w:rsidRPr="00E45B14">
        <w:rPr>
          <w:rFonts w:ascii="Arial" w:hAnsi="Arial" w:cs="Arial"/>
          <w:sz w:val="22"/>
          <w:szCs w:val="22"/>
        </w:rPr>
        <w:tab/>
        <w:t>Mies</w:t>
      </w:r>
      <w:r>
        <w:rPr>
          <w:rFonts w:ascii="Arial" w:hAnsi="Arial" w:cs="Arial"/>
          <w:sz w:val="22"/>
          <w:szCs w:val="22"/>
        </w:rPr>
        <w:t>to plnenia predmetu zmluvy sa nachádza na parcele č. 2089, k. ú. Veľká Hradná.</w:t>
      </w:r>
    </w:p>
    <w:p w14:paraId="51A2F7A5" w14:textId="77777777" w:rsidR="00215718" w:rsidRPr="00E45B14" w:rsidRDefault="00215718" w:rsidP="00215718">
      <w:pPr>
        <w:ind w:left="709" w:hanging="709"/>
        <w:jc w:val="both"/>
        <w:rPr>
          <w:rFonts w:ascii="Arial" w:hAnsi="Arial" w:cs="Arial"/>
          <w:strike/>
        </w:rPr>
      </w:pPr>
    </w:p>
    <w:p w14:paraId="74034DA7" w14:textId="77777777" w:rsidR="00215718" w:rsidRPr="00E45B14" w:rsidRDefault="00215718" w:rsidP="00215718">
      <w:pPr>
        <w:tabs>
          <w:tab w:val="left" w:pos="-3240"/>
        </w:tabs>
        <w:ind w:left="709" w:hanging="709"/>
        <w:jc w:val="both"/>
        <w:rPr>
          <w:rFonts w:ascii="Arial" w:hAnsi="Arial" w:cs="Arial"/>
          <w:sz w:val="22"/>
          <w:szCs w:val="22"/>
        </w:rPr>
      </w:pPr>
      <w:r w:rsidRPr="00E45B14">
        <w:rPr>
          <w:rFonts w:ascii="Arial" w:hAnsi="Arial" w:cs="Arial"/>
          <w:sz w:val="22"/>
          <w:szCs w:val="22"/>
        </w:rPr>
        <w:t xml:space="preserve">3.3. </w:t>
      </w:r>
      <w:r>
        <w:rPr>
          <w:rFonts w:ascii="Arial" w:hAnsi="Arial" w:cs="Arial"/>
          <w:sz w:val="22"/>
          <w:szCs w:val="22"/>
        </w:rPr>
        <w:t xml:space="preserve">  </w:t>
      </w:r>
      <w:r w:rsidRPr="00E45B14">
        <w:rPr>
          <w:rFonts w:ascii="Arial" w:hAnsi="Arial" w:cs="Arial"/>
          <w:sz w:val="22"/>
          <w:szCs w:val="22"/>
        </w:rPr>
        <w:t xml:space="preserve">Zhotoviteľ sa zaväzuje zhotoviť dielo v súlade s projektovou dokumentáciou vypracovanou projekčným tímom pod vedením Ing. Petra </w:t>
      </w:r>
      <w:proofErr w:type="spellStart"/>
      <w:r w:rsidRPr="00E45B14">
        <w:rPr>
          <w:rFonts w:ascii="Arial" w:hAnsi="Arial" w:cs="Arial"/>
          <w:sz w:val="22"/>
          <w:szCs w:val="22"/>
        </w:rPr>
        <w:t>Žuffu</w:t>
      </w:r>
      <w:proofErr w:type="spellEnd"/>
      <w:r w:rsidRPr="00E45B14">
        <w:rPr>
          <w:rFonts w:ascii="Arial" w:hAnsi="Arial" w:cs="Arial"/>
          <w:sz w:val="22"/>
          <w:szCs w:val="22"/>
        </w:rPr>
        <w:t xml:space="preserve">, dodanou objednávateľom, ktorá </w:t>
      </w:r>
      <w:r>
        <w:rPr>
          <w:rFonts w:ascii="Arial" w:hAnsi="Arial" w:cs="Arial"/>
          <w:sz w:val="22"/>
          <w:szCs w:val="22"/>
        </w:rPr>
        <w:t xml:space="preserve">                                </w:t>
      </w:r>
      <w:r w:rsidRPr="00E45B14">
        <w:rPr>
          <w:rFonts w:ascii="Arial" w:hAnsi="Arial" w:cs="Arial"/>
          <w:sz w:val="22"/>
          <w:szCs w:val="22"/>
        </w:rPr>
        <w:t>je aj súčasťou podkladov pre spracovanie cenovej ponuky</w:t>
      </w:r>
      <w:r>
        <w:rPr>
          <w:rFonts w:ascii="Arial" w:hAnsi="Arial" w:cs="Arial"/>
          <w:sz w:val="22"/>
          <w:szCs w:val="22"/>
        </w:rPr>
        <w:t xml:space="preserve"> a ktorá zároveň tvorí samostatnú súčasť tejto zmluvy</w:t>
      </w:r>
      <w:r w:rsidRPr="00E45B14">
        <w:rPr>
          <w:rFonts w:ascii="Arial" w:hAnsi="Arial" w:cs="Arial"/>
          <w:sz w:val="22"/>
          <w:szCs w:val="22"/>
        </w:rPr>
        <w:t xml:space="preserve">, ako aj všeobecných technických požiadaviek na výstavbu platných v dobe realizácie diela. </w:t>
      </w:r>
    </w:p>
    <w:p w14:paraId="3DC70245" w14:textId="77777777" w:rsidR="00215718" w:rsidRPr="00E45B14" w:rsidRDefault="00215718" w:rsidP="00215718">
      <w:pPr>
        <w:ind w:left="720"/>
        <w:jc w:val="both"/>
        <w:rPr>
          <w:rFonts w:ascii="Arial" w:hAnsi="Arial" w:cs="Arial"/>
          <w:sz w:val="22"/>
          <w:szCs w:val="22"/>
        </w:rPr>
      </w:pPr>
    </w:p>
    <w:p w14:paraId="16AEDB9F" w14:textId="77777777" w:rsidR="00215718" w:rsidRPr="00E45B14" w:rsidRDefault="00215718" w:rsidP="00215718">
      <w:pPr>
        <w:pStyle w:val="Odsekzoznamu"/>
        <w:numPr>
          <w:ilvl w:val="0"/>
          <w:numId w:val="16"/>
        </w:numPr>
        <w:tabs>
          <w:tab w:val="left" w:pos="-3240"/>
        </w:tabs>
        <w:jc w:val="both"/>
        <w:rPr>
          <w:rFonts w:ascii="Arial" w:hAnsi="Arial" w:cs="Arial"/>
          <w:vanish/>
          <w:sz w:val="22"/>
          <w:szCs w:val="22"/>
        </w:rPr>
      </w:pPr>
    </w:p>
    <w:p w14:paraId="4D2C3256" w14:textId="77777777" w:rsidR="00215718" w:rsidRPr="00E45B14" w:rsidRDefault="00215718" w:rsidP="00215718">
      <w:pPr>
        <w:pStyle w:val="Odsekzoznamu"/>
        <w:numPr>
          <w:ilvl w:val="0"/>
          <w:numId w:val="16"/>
        </w:numPr>
        <w:tabs>
          <w:tab w:val="left" w:pos="-3240"/>
        </w:tabs>
        <w:jc w:val="both"/>
        <w:rPr>
          <w:rFonts w:ascii="Arial" w:hAnsi="Arial" w:cs="Arial"/>
          <w:vanish/>
          <w:sz w:val="22"/>
          <w:szCs w:val="22"/>
        </w:rPr>
      </w:pPr>
    </w:p>
    <w:p w14:paraId="3393E356" w14:textId="77777777" w:rsidR="00215718" w:rsidRPr="00E45B14" w:rsidRDefault="00215718" w:rsidP="00215718">
      <w:pPr>
        <w:pStyle w:val="Odsekzoznamu"/>
        <w:numPr>
          <w:ilvl w:val="1"/>
          <w:numId w:val="16"/>
        </w:numPr>
        <w:tabs>
          <w:tab w:val="left" w:pos="-3240"/>
        </w:tabs>
        <w:jc w:val="both"/>
        <w:rPr>
          <w:rFonts w:ascii="Arial" w:hAnsi="Arial" w:cs="Arial"/>
          <w:vanish/>
          <w:sz w:val="22"/>
          <w:szCs w:val="22"/>
        </w:rPr>
      </w:pPr>
    </w:p>
    <w:p w14:paraId="4B8528C4" w14:textId="77777777" w:rsidR="00215718" w:rsidRPr="00E45B14" w:rsidRDefault="00215718" w:rsidP="00215718">
      <w:pPr>
        <w:numPr>
          <w:ilvl w:val="1"/>
          <w:numId w:val="16"/>
        </w:numPr>
        <w:tabs>
          <w:tab w:val="clear" w:pos="360"/>
          <w:tab w:val="left" w:pos="-3240"/>
          <w:tab w:val="num" w:pos="709"/>
        </w:tabs>
        <w:ind w:left="709" w:hanging="739"/>
        <w:jc w:val="both"/>
        <w:rPr>
          <w:rFonts w:ascii="Arial" w:hAnsi="Arial" w:cs="Arial"/>
          <w:sz w:val="22"/>
          <w:szCs w:val="22"/>
        </w:rPr>
      </w:pPr>
      <w:r w:rsidRPr="00E45B14">
        <w:rPr>
          <w:rFonts w:ascii="Arial" w:hAnsi="Arial" w:cs="Arial"/>
          <w:sz w:val="22"/>
          <w:szCs w:val="22"/>
        </w:rPr>
        <w:t>Zhotoviteľ sa zaväzuje realizovať dodávky a práce súvisiace s dielom v súlade s čl</w:t>
      </w:r>
      <w:r>
        <w:rPr>
          <w:rFonts w:ascii="Arial" w:hAnsi="Arial" w:cs="Arial"/>
          <w:sz w:val="22"/>
          <w:szCs w:val="22"/>
        </w:rPr>
        <w:t>ánkom</w:t>
      </w:r>
      <w:r w:rsidRPr="00E45B14">
        <w:rPr>
          <w:rFonts w:ascii="Arial" w:hAnsi="Arial" w:cs="Arial"/>
          <w:sz w:val="22"/>
          <w:szCs w:val="22"/>
        </w:rPr>
        <w:t xml:space="preserve"> IV</w:t>
      </w:r>
      <w:r>
        <w:rPr>
          <w:rFonts w:ascii="Arial" w:hAnsi="Arial" w:cs="Arial"/>
          <w:sz w:val="22"/>
          <w:szCs w:val="22"/>
        </w:rPr>
        <w:t>. tejto zmluvy</w:t>
      </w:r>
      <w:r w:rsidRPr="00E45B14">
        <w:rPr>
          <w:rFonts w:ascii="Arial" w:hAnsi="Arial" w:cs="Arial"/>
          <w:sz w:val="22"/>
          <w:szCs w:val="22"/>
        </w:rPr>
        <w:t>, najneskôr</w:t>
      </w:r>
      <w:r>
        <w:rPr>
          <w:rFonts w:ascii="Arial" w:hAnsi="Arial" w:cs="Arial"/>
          <w:sz w:val="22"/>
          <w:szCs w:val="22"/>
        </w:rPr>
        <w:t xml:space="preserve"> </w:t>
      </w:r>
      <w:r w:rsidRPr="00E45B14">
        <w:rPr>
          <w:rFonts w:ascii="Arial" w:hAnsi="Arial" w:cs="Arial"/>
          <w:sz w:val="22"/>
          <w:szCs w:val="22"/>
        </w:rPr>
        <w:t xml:space="preserve">v lehotách odsúhlaseného harmonogramu </w:t>
      </w:r>
      <w:r>
        <w:rPr>
          <w:rFonts w:ascii="Arial" w:hAnsi="Arial" w:cs="Arial"/>
          <w:sz w:val="22"/>
          <w:szCs w:val="22"/>
        </w:rPr>
        <w:t>prác</w:t>
      </w:r>
      <w:r w:rsidRPr="00E45B14">
        <w:rPr>
          <w:rFonts w:ascii="Arial" w:hAnsi="Arial" w:cs="Arial"/>
          <w:sz w:val="22"/>
          <w:szCs w:val="22"/>
        </w:rPr>
        <w:t xml:space="preserve">, ktorý </w:t>
      </w:r>
      <w:r>
        <w:rPr>
          <w:rFonts w:ascii="Arial" w:hAnsi="Arial" w:cs="Arial"/>
          <w:sz w:val="22"/>
          <w:szCs w:val="22"/>
        </w:rPr>
        <w:t xml:space="preserve">                            </w:t>
      </w:r>
      <w:r w:rsidRPr="00E45B14">
        <w:rPr>
          <w:rFonts w:ascii="Arial" w:hAnsi="Arial" w:cs="Arial"/>
          <w:sz w:val="22"/>
          <w:szCs w:val="22"/>
        </w:rPr>
        <w:t>je neoddeliteľnou súčasťou zmluvy</w:t>
      </w:r>
      <w:r>
        <w:rPr>
          <w:rFonts w:ascii="Arial" w:hAnsi="Arial" w:cs="Arial"/>
          <w:sz w:val="22"/>
          <w:szCs w:val="22"/>
        </w:rPr>
        <w:t xml:space="preserve"> (príloha č. 2)</w:t>
      </w:r>
      <w:r w:rsidRPr="00E45B14">
        <w:rPr>
          <w:rFonts w:ascii="Arial" w:hAnsi="Arial" w:cs="Arial"/>
          <w:sz w:val="22"/>
          <w:szCs w:val="22"/>
        </w:rPr>
        <w:t xml:space="preserve">.  </w:t>
      </w:r>
    </w:p>
    <w:p w14:paraId="4E79CED4" w14:textId="77777777" w:rsidR="00215718" w:rsidRPr="00E45B14" w:rsidRDefault="00215718" w:rsidP="00215718">
      <w:pPr>
        <w:tabs>
          <w:tab w:val="num" w:pos="709"/>
        </w:tabs>
        <w:ind w:left="709" w:hanging="739"/>
        <w:jc w:val="both"/>
        <w:rPr>
          <w:rFonts w:ascii="Arial" w:hAnsi="Arial" w:cs="Arial"/>
          <w:sz w:val="22"/>
          <w:szCs w:val="22"/>
        </w:rPr>
      </w:pPr>
    </w:p>
    <w:p w14:paraId="32007CE0" w14:textId="77777777" w:rsidR="00215718" w:rsidRPr="00E45B14" w:rsidRDefault="00215718" w:rsidP="00215718">
      <w:pPr>
        <w:numPr>
          <w:ilvl w:val="1"/>
          <w:numId w:val="16"/>
        </w:numPr>
        <w:tabs>
          <w:tab w:val="left" w:pos="-3240"/>
          <w:tab w:val="num" w:pos="709"/>
        </w:tabs>
        <w:ind w:left="709" w:hanging="739"/>
        <w:jc w:val="both"/>
        <w:rPr>
          <w:rFonts w:ascii="Arial" w:hAnsi="Arial" w:cs="Arial"/>
          <w:sz w:val="22"/>
          <w:szCs w:val="22"/>
        </w:rPr>
      </w:pPr>
      <w:r w:rsidRPr="00E45B14">
        <w:rPr>
          <w:rFonts w:ascii="Arial" w:hAnsi="Arial" w:cs="Arial"/>
          <w:sz w:val="22"/>
          <w:szCs w:val="22"/>
        </w:rPr>
        <w:t xml:space="preserve">     Všetky zmeny oproti rozsahu prác </w:t>
      </w:r>
      <w:r>
        <w:rPr>
          <w:rFonts w:ascii="Arial" w:hAnsi="Arial" w:cs="Arial"/>
          <w:sz w:val="22"/>
          <w:szCs w:val="22"/>
        </w:rPr>
        <w:t xml:space="preserve">súvisiacich s dielom </w:t>
      </w:r>
      <w:r w:rsidRPr="00E45B14">
        <w:rPr>
          <w:rFonts w:ascii="Arial" w:hAnsi="Arial" w:cs="Arial"/>
          <w:sz w:val="22"/>
          <w:szCs w:val="22"/>
        </w:rPr>
        <w:t>uvedenom v bode 3.1. tejto zmluvy, podliehajú dohode medzi zmluvnými stranami a musia byť konzultované s autormi projektovej dokumentácie a</w:t>
      </w:r>
      <w:r>
        <w:rPr>
          <w:rFonts w:ascii="Arial" w:hAnsi="Arial" w:cs="Arial"/>
          <w:color w:val="FF0000"/>
          <w:sz w:val="22"/>
          <w:szCs w:val="22"/>
        </w:rPr>
        <w:t> </w:t>
      </w:r>
      <w:r w:rsidRPr="00E45B14">
        <w:rPr>
          <w:rFonts w:ascii="Arial" w:hAnsi="Arial" w:cs="Arial"/>
          <w:sz w:val="22"/>
          <w:szCs w:val="22"/>
        </w:rPr>
        <w:t xml:space="preserve">objednávateľom. </w:t>
      </w:r>
    </w:p>
    <w:p w14:paraId="57C35964" w14:textId="77777777" w:rsidR="00215718" w:rsidRPr="00E45B14" w:rsidRDefault="00215718" w:rsidP="00215718">
      <w:pPr>
        <w:tabs>
          <w:tab w:val="num" w:pos="709"/>
        </w:tabs>
        <w:ind w:left="709" w:hanging="739"/>
        <w:jc w:val="both"/>
        <w:rPr>
          <w:rFonts w:ascii="Arial" w:hAnsi="Arial" w:cs="Arial"/>
          <w:sz w:val="22"/>
          <w:szCs w:val="22"/>
        </w:rPr>
      </w:pPr>
    </w:p>
    <w:p w14:paraId="7C493E1F" w14:textId="77777777" w:rsidR="00215718" w:rsidRPr="00E45B14" w:rsidRDefault="00215718" w:rsidP="00215718">
      <w:pPr>
        <w:numPr>
          <w:ilvl w:val="1"/>
          <w:numId w:val="16"/>
        </w:numPr>
        <w:tabs>
          <w:tab w:val="left" w:pos="-3240"/>
          <w:tab w:val="num" w:pos="709"/>
        </w:tabs>
        <w:ind w:left="709" w:hanging="739"/>
        <w:jc w:val="both"/>
        <w:rPr>
          <w:rFonts w:ascii="Arial" w:hAnsi="Arial" w:cs="Arial"/>
          <w:sz w:val="22"/>
          <w:szCs w:val="22"/>
        </w:rPr>
      </w:pPr>
      <w:r w:rsidRPr="00E45B14">
        <w:rPr>
          <w:rFonts w:ascii="Arial" w:hAnsi="Arial" w:cs="Arial"/>
          <w:sz w:val="22"/>
          <w:szCs w:val="22"/>
        </w:rPr>
        <w:t xml:space="preserve">     Vykonanie takýchto prác bude považované za naviac práce, ktoré budú dodatočne ocenené a dohodnutým spôsobom v tejto zmluve </w:t>
      </w:r>
      <w:proofErr w:type="spellStart"/>
      <w:r w:rsidRPr="00E45B14">
        <w:rPr>
          <w:rFonts w:ascii="Arial" w:hAnsi="Arial" w:cs="Arial"/>
          <w:sz w:val="22"/>
          <w:szCs w:val="22"/>
        </w:rPr>
        <w:t>faktúrované</w:t>
      </w:r>
      <w:proofErr w:type="spellEnd"/>
      <w:r w:rsidRPr="00E45B14">
        <w:rPr>
          <w:rFonts w:ascii="Arial" w:hAnsi="Arial" w:cs="Arial"/>
          <w:sz w:val="22"/>
          <w:szCs w:val="22"/>
        </w:rPr>
        <w:t>.</w:t>
      </w:r>
    </w:p>
    <w:p w14:paraId="20E12193" w14:textId="77777777" w:rsidR="00215718" w:rsidRPr="00E45B14" w:rsidRDefault="00215718" w:rsidP="00215718">
      <w:pPr>
        <w:tabs>
          <w:tab w:val="num" w:pos="709"/>
        </w:tabs>
        <w:ind w:left="709" w:hanging="739"/>
        <w:jc w:val="both"/>
        <w:rPr>
          <w:rFonts w:ascii="Arial" w:hAnsi="Arial" w:cs="Arial"/>
          <w:sz w:val="22"/>
          <w:szCs w:val="22"/>
        </w:rPr>
      </w:pPr>
    </w:p>
    <w:p w14:paraId="77D1D70C" w14:textId="77777777" w:rsidR="00215718" w:rsidRPr="00E45B14" w:rsidRDefault="00215718" w:rsidP="00215718">
      <w:pPr>
        <w:numPr>
          <w:ilvl w:val="1"/>
          <w:numId w:val="16"/>
        </w:numPr>
        <w:tabs>
          <w:tab w:val="left" w:pos="-3240"/>
          <w:tab w:val="num" w:pos="709"/>
        </w:tabs>
        <w:ind w:left="709" w:hanging="739"/>
        <w:jc w:val="both"/>
        <w:rPr>
          <w:rFonts w:ascii="Arial" w:hAnsi="Arial" w:cs="Arial"/>
          <w:sz w:val="22"/>
          <w:szCs w:val="22"/>
        </w:rPr>
      </w:pPr>
      <w:r w:rsidRPr="00E45B14">
        <w:rPr>
          <w:rFonts w:ascii="Arial" w:hAnsi="Arial" w:cs="Arial"/>
          <w:sz w:val="22"/>
          <w:szCs w:val="22"/>
        </w:rPr>
        <w:t xml:space="preserve">     Dielo bude zhotovené v súlade a pri plnom rešpektovaní platných predpisov </w:t>
      </w:r>
      <w:r>
        <w:rPr>
          <w:rFonts w:ascii="Arial" w:hAnsi="Arial" w:cs="Arial"/>
          <w:sz w:val="22"/>
          <w:szCs w:val="22"/>
        </w:rPr>
        <w:t>s</w:t>
      </w:r>
      <w:r w:rsidRPr="00E45B14">
        <w:rPr>
          <w:rFonts w:ascii="Arial" w:hAnsi="Arial" w:cs="Arial"/>
          <w:sz w:val="22"/>
          <w:szCs w:val="22"/>
        </w:rPr>
        <w:t>lovenských technických noriem vzťahujúcich sa ku predmetu plnenia.</w:t>
      </w:r>
    </w:p>
    <w:p w14:paraId="4833CE9C" w14:textId="77777777" w:rsidR="00215718" w:rsidRPr="00E45B14" w:rsidRDefault="00215718" w:rsidP="00215718">
      <w:pPr>
        <w:tabs>
          <w:tab w:val="num" w:pos="709"/>
        </w:tabs>
        <w:ind w:left="709" w:hanging="739"/>
        <w:jc w:val="both"/>
        <w:rPr>
          <w:rFonts w:ascii="Arial" w:hAnsi="Arial" w:cs="Arial"/>
          <w:sz w:val="22"/>
          <w:szCs w:val="22"/>
        </w:rPr>
      </w:pPr>
    </w:p>
    <w:p w14:paraId="068A1C34" w14:textId="77777777" w:rsidR="00215718" w:rsidRPr="00E45B14" w:rsidRDefault="00215718" w:rsidP="00215718">
      <w:pPr>
        <w:numPr>
          <w:ilvl w:val="1"/>
          <w:numId w:val="16"/>
        </w:numPr>
        <w:tabs>
          <w:tab w:val="left" w:pos="-3240"/>
          <w:tab w:val="num" w:pos="709"/>
        </w:tabs>
        <w:ind w:left="709" w:hanging="739"/>
        <w:jc w:val="both"/>
        <w:rPr>
          <w:rFonts w:ascii="Arial" w:hAnsi="Arial" w:cs="Arial"/>
          <w:sz w:val="22"/>
          <w:szCs w:val="22"/>
        </w:rPr>
      </w:pPr>
      <w:r w:rsidRPr="00E45B14">
        <w:rPr>
          <w:rFonts w:ascii="Arial" w:hAnsi="Arial" w:cs="Arial"/>
          <w:sz w:val="22"/>
          <w:szCs w:val="22"/>
        </w:rPr>
        <w:t xml:space="preserve">     Objednávateľ sa zaväzuje, že riadne</w:t>
      </w:r>
      <w:r>
        <w:rPr>
          <w:rFonts w:ascii="Arial" w:hAnsi="Arial" w:cs="Arial"/>
          <w:sz w:val="22"/>
          <w:szCs w:val="22"/>
        </w:rPr>
        <w:t xml:space="preserve"> a včas</w:t>
      </w:r>
      <w:r w:rsidRPr="00E45B14">
        <w:rPr>
          <w:rFonts w:ascii="Arial" w:hAnsi="Arial" w:cs="Arial"/>
          <w:sz w:val="22"/>
          <w:szCs w:val="22"/>
        </w:rPr>
        <w:t xml:space="preserve"> dokončené dielo bez vád a nedostatkov prevezme, zaplatí za jeho zhotovenie dohodnutú cenu a poskytne zhotoviteľovi dojednané spolupôsobenie.</w:t>
      </w:r>
    </w:p>
    <w:p w14:paraId="7B68AF15" w14:textId="77777777" w:rsidR="00215718" w:rsidRPr="00E45B14" w:rsidRDefault="00215718" w:rsidP="00215718">
      <w:pPr>
        <w:tabs>
          <w:tab w:val="num" w:pos="709"/>
        </w:tabs>
        <w:ind w:left="709" w:hanging="739"/>
        <w:jc w:val="both"/>
        <w:rPr>
          <w:rFonts w:ascii="Arial" w:hAnsi="Arial" w:cs="Arial"/>
          <w:sz w:val="22"/>
          <w:szCs w:val="22"/>
        </w:rPr>
      </w:pPr>
    </w:p>
    <w:p w14:paraId="7A11C1AB" w14:textId="77777777" w:rsidR="00215718" w:rsidRPr="00E45B14" w:rsidRDefault="00215718" w:rsidP="00215718">
      <w:pPr>
        <w:numPr>
          <w:ilvl w:val="1"/>
          <w:numId w:val="16"/>
        </w:numPr>
        <w:tabs>
          <w:tab w:val="left" w:pos="-3240"/>
          <w:tab w:val="num" w:pos="709"/>
        </w:tabs>
        <w:ind w:left="709" w:hanging="739"/>
        <w:jc w:val="both"/>
        <w:rPr>
          <w:rFonts w:ascii="Arial" w:hAnsi="Arial" w:cs="Arial"/>
          <w:sz w:val="22"/>
          <w:szCs w:val="22"/>
        </w:rPr>
      </w:pPr>
      <w:r w:rsidRPr="00E45B14">
        <w:rPr>
          <w:rFonts w:ascii="Arial" w:hAnsi="Arial" w:cs="Arial"/>
          <w:sz w:val="22"/>
          <w:szCs w:val="22"/>
        </w:rPr>
        <w:t xml:space="preserve">      Podklady pre uzatvorenie zmluvy:</w:t>
      </w:r>
    </w:p>
    <w:p w14:paraId="163FC5DE" w14:textId="77777777" w:rsidR="00215718" w:rsidRPr="00E45B14" w:rsidRDefault="00215718" w:rsidP="00215718">
      <w:pPr>
        <w:numPr>
          <w:ilvl w:val="0"/>
          <w:numId w:val="11"/>
        </w:numPr>
        <w:tabs>
          <w:tab w:val="clear" w:pos="720"/>
        </w:tabs>
        <w:ind w:left="1134" w:hanging="425"/>
        <w:jc w:val="both"/>
        <w:rPr>
          <w:rFonts w:ascii="Arial" w:hAnsi="Arial" w:cs="Arial"/>
          <w:sz w:val="22"/>
          <w:szCs w:val="22"/>
        </w:rPr>
      </w:pPr>
      <w:r w:rsidRPr="00E45B14">
        <w:rPr>
          <w:rFonts w:ascii="Arial" w:hAnsi="Arial" w:cs="Arial"/>
          <w:sz w:val="22"/>
          <w:szCs w:val="22"/>
        </w:rPr>
        <w:t>projektová dokumentácia v rozsahu realizačného projektu</w:t>
      </w:r>
      <w:r>
        <w:rPr>
          <w:rFonts w:ascii="Arial" w:hAnsi="Arial" w:cs="Arial"/>
          <w:sz w:val="22"/>
          <w:szCs w:val="22"/>
        </w:rPr>
        <w:t xml:space="preserve"> (samostatná súčasť zmluvy)</w:t>
      </w:r>
      <w:r w:rsidRPr="00E45B14">
        <w:rPr>
          <w:rFonts w:ascii="Arial" w:hAnsi="Arial" w:cs="Arial"/>
          <w:sz w:val="22"/>
          <w:szCs w:val="22"/>
        </w:rPr>
        <w:t>,</w:t>
      </w:r>
    </w:p>
    <w:p w14:paraId="27969C28" w14:textId="77777777" w:rsidR="00215718" w:rsidRPr="00E45B14" w:rsidRDefault="00215718" w:rsidP="00215718">
      <w:pPr>
        <w:numPr>
          <w:ilvl w:val="0"/>
          <w:numId w:val="11"/>
        </w:numPr>
        <w:tabs>
          <w:tab w:val="clear" w:pos="720"/>
        </w:tabs>
        <w:ind w:left="1134" w:hanging="425"/>
        <w:jc w:val="both"/>
        <w:rPr>
          <w:rFonts w:ascii="Arial" w:hAnsi="Arial" w:cs="Arial"/>
          <w:sz w:val="22"/>
          <w:szCs w:val="22"/>
        </w:rPr>
      </w:pPr>
      <w:r w:rsidRPr="00E45B14">
        <w:rPr>
          <w:rFonts w:ascii="Arial" w:hAnsi="Arial" w:cs="Arial"/>
          <w:sz w:val="22"/>
          <w:szCs w:val="22"/>
        </w:rPr>
        <w:t>závery z pracovného stretnutia k objasneniu technického riešenia a cenovej kalkulácie,</w:t>
      </w:r>
    </w:p>
    <w:p w14:paraId="57F18172" w14:textId="77777777" w:rsidR="00215718" w:rsidRPr="00E45B14" w:rsidRDefault="00215718" w:rsidP="00215718">
      <w:pPr>
        <w:numPr>
          <w:ilvl w:val="0"/>
          <w:numId w:val="11"/>
        </w:numPr>
        <w:tabs>
          <w:tab w:val="clear" w:pos="720"/>
        </w:tabs>
        <w:ind w:left="1134" w:hanging="425"/>
        <w:jc w:val="both"/>
        <w:rPr>
          <w:rFonts w:ascii="Arial" w:hAnsi="Arial" w:cs="Arial"/>
          <w:sz w:val="22"/>
          <w:szCs w:val="22"/>
        </w:rPr>
      </w:pPr>
      <w:r w:rsidRPr="00E45B14">
        <w:rPr>
          <w:rFonts w:ascii="Arial" w:hAnsi="Arial" w:cs="Arial"/>
          <w:sz w:val="22"/>
          <w:szCs w:val="22"/>
        </w:rPr>
        <w:t>cenová ponuka zhotoviteľa</w:t>
      </w:r>
      <w:r>
        <w:rPr>
          <w:rFonts w:ascii="Arial" w:hAnsi="Arial" w:cs="Arial"/>
          <w:sz w:val="22"/>
          <w:szCs w:val="22"/>
        </w:rPr>
        <w:t>,</w:t>
      </w:r>
      <w:r w:rsidRPr="00E45B14">
        <w:rPr>
          <w:rFonts w:ascii="Arial" w:hAnsi="Arial" w:cs="Arial"/>
          <w:sz w:val="22"/>
          <w:szCs w:val="22"/>
        </w:rPr>
        <w:t xml:space="preserve"> rozpočet a ocenené položky výkazu výmer (príloha č. 1)</w:t>
      </w:r>
      <w:r>
        <w:rPr>
          <w:rFonts w:ascii="Arial" w:hAnsi="Arial" w:cs="Arial"/>
          <w:sz w:val="22"/>
          <w:szCs w:val="22"/>
        </w:rPr>
        <w:t>,</w:t>
      </w:r>
    </w:p>
    <w:p w14:paraId="66FFE73A" w14:textId="77777777" w:rsidR="00215718" w:rsidRPr="00F5762D" w:rsidRDefault="00215718" w:rsidP="00215718">
      <w:pPr>
        <w:numPr>
          <w:ilvl w:val="0"/>
          <w:numId w:val="11"/>
        </w:numPr>
        <w:tabs>
          <w:tab w:val="clear" w:pos="720"/>
        </w:tabs>
        <w:ind w:left="1134" w:hanging="425"/>
        <w:jc w:val="both"/>
        <w:rPr>
          <w:rFonts w:ascii="Arial" w:hAnsi="Arial" w:cs="Arial"/>
          <w:sz w:val="22"/>
          <w:szCs w:val="22"/>
        </w:rPr>
      </w:pPr>
      <w:r w:rsidRPr="00E45B14">
        <w:rPr>
          <w:rFonts w:ascii="Arial" w:hAnsi="Arial" w:cs="Arial"/>
          <w:sz w:val="22"/>
          <w:szCs w:val="22"/>
        </w:rPr>
        <w:t>časový harmonogram prác (príloha č. 2)</w:t>
      </w:r>
      <w:r>
        <w:rPr>
          <w:rFonts w:ascii="Arial" w:hAnsi="Arial" w:cs="Arial"/>
          <w:sz w:val="22"/>
          <w:szCs w:val="22"/>
        </w:rPr>
        <w:t>.</w:t>
      </w:r>
    </w:p>
    <w:p w14:paraId="02567CBB" w14:textId="77777777" w:rsidR="00215718" w:rsidRDefault="00215718" w:rsidP="00215718">
      <w:pPr>
        <w:rPr>
          <w:rFonts w:ascii="Arial" w:hAnsi="Arial" w:cs="Arial"/>
          <w:b/>
          <w:sz w:val="22"/>
          <w:szCs w:val="22"/>
        </w:rPr>
      </w:pPr>
    </w:p>
    <w:p w14:paraId="4AFBD18C" w14:textId="77777777" w:rsidR="00215718" w:rsidRDefault="00215718" w:rsidP="00215718">
      <w:pPr>
        <w:jc w:val="center"/>
        <w:rPr>
          <w:rFonts w:ascii="Arial" w:hAnsi="Arial" w:cs="Arial"/>
          <w:b/>
          <w:sz w:val="22"/>
          <w:szCs w:val="22"/>
        </w:rPr>
      </w:pPr>
    </w:p>
    <w:p w14:paraId="39A2C9DE" w14:textId="77777777" w:rsidR="00215718" w:rsidRPr="00E45B14" w:rsidRDefault="00215718" w:rsidP="00215718">
      <w:pPr>
        <w:jc w:val="center"/>
        <w:rPr>
          <w:rFonts w:ascii="Arial" w:hAnsi="Arial" w:cs="Arial"/>
          <w:b/>
          <w:sz w:val="22"/>
          <w:szCs w:val="22"/>
        </w:rPr>
      </w:pPr>
      <w:r w:rsidRPr="00E45B14">
        <w:rPr>
          <w:rFonts w:ascii="Arial" w:hAnsi="Arial" w:cs="Arial"/>
          <w:b/>
          <w:sz w:val="22"/>
          <w:szCs w:val="22"/>
        </w:rPr>
        <w:t>Článok IV.</w:t>
      </w:r>
    </w:p>
    <w:p w14:paraId="35272A9B" w14:textId="77777777" w:rsidR="00215718" w:rsidRPr="00E45B14" w:rsidRDefault="00215718" w:rsidP="00215718">
      <w:pPr>
        <w:jc w:val="center"/>
        <w:rPr>
          <w:rFonts w:ascii="Arial" w:hAnsi="Arial" w:cs="Arial"/>
          <w:b/>
          <w:sz w:val="22"/>
          <w:szCs w:val="22"/>
        </w:rPr>
      </w:pPr>
      <w:r w:rsidRPr="00E45B14">
        <w:rPr>
          <w:rFonts w:ascii="Arial" w:hAnsi="Arial" w:cs="Arial"/>
          <w:b/>
          <w:sz w:val="22"/>
          <w:szCs w:val="22"/>
        </w:rPr>
        <w:t>DOBA  PLNENIA</w:t>
      </w:r>
    </w:p>
    <w:p w14:paraId="3A9A57CC" w14:textId="77777777" w:rsidR="00215718" w:rsidRPr="00E45B14" w:rsidRDefault="00215718" w:rsidP="00215718">
      <w:pPr>
        <w:jc w:val="both"/>
        <w:rPr>
          <w:rFonts w:ascii="Arial" w:hAnsi="Arial" w:cs="Arial"/>
          <w:b/>
          <w:sz w:val="22"/>
          <w:szCs w:val="22"/>
        </w:rPr>
      </w:pPr>
    </w:p>
    <w:p w14:paraId="4E26FEA1" w14:textId="77777777" w:rsidR="00215718" w:rsidRPr="00E45B14" w:rsidRDefault="00215718" w:rsidP="00215718">
      <w:pPr>
        <w:pStyle w:val="Odsekzoznamu"/>
        <w:numPr>
          <w:ilvl w:val="0"/>
          <w:numId w:val="6"/>
        </w:numPr>
        <w:tabs>
          <w:tab w:val="left" w:pos="-3060"/>
        </w:tabs>
        <w:jc w:val="both"/>
        <w:rPr>
          <w:rFonts w:ascii="Arial" w:hAnsi="Arial" w:cs="Arial"/>
          <w:vanish/>
          <w:sz w:val="22"/>
          <w:szCs w:val="22"/>
        </w:rPr>
      </w:pPr>
    </w:p>
    <w:p w14:paraId="4903584E" w14:textId="77777777" w:rsidR="00215718" w:rsidRPr="00E45B14" w:rsidRDefault="00215718" w:rsidP="00215718">
      <w:pPr>
        <w:pStyle w:val="Odsekzoznamu"/>
        <w:numPr>
          <w:ilvl w:val="0"/>
          <w:numId w:val="6"/>
        </w:numPr>
        <w:tabs>
          <w:tab w:val="left" w:pos="-3060"/>
        </w:tabs>
        <w:jc w:val="both"/>
        <w:rPr>
          <w:rFonts w:ascii="Arial" w:hAnsi="Arial" w:cs="Arial"/>
          <w:vanish/>
          <w:sz w:val="22"/>
          <w:szCs w:val="22"/>
        </w:rPr>
      </w:pPr>
    </w:p>
    <w:p w14:paraId="205F7ECE" w14:textId="77777777" w:rsidR="00215718" w:rsidRPr="00E45B14" w:rsidRDefault="00215718" w:rsidP="00215718">
      <w:pPr>
        <w:numPr>
          <w:ilvl w:val="1"/>
          <w:numId w:val="6"/>
        </w:numPr>
        <w:tabs>
          <w:tab w:val="clear" w:pos="360"/>
          <w:tab w:val="left" w:pos="-3060"/>
          <w:tab w:val="num" w:pos="709"/>
        </w:tabs>
        <w:ind w:left="709" w:hanging="709"/>
        <w:jc w:val="both"/>
        <w:rPr>
          <w:rFonts w:ascii="Arial" w:hAnsi="Arial" w:cs="Arial"/>
          <w:sz w:val="22"/>
          <w:szCs w:val="22"/>
        </w:rPr>
      </w:pPr>
      <w:r w:rsidRPr="00E45B14">
        <w:rPr>
          <w:rFonts w:ascii="Arial" w:hAnsi="Arial" w:cs="Arial"/>
          <w:sz w:val="22"/>
          <w:szCs w:val="22"/>
        </w:rPr>
        <w:t>Zhotoviteľ zrealizuje predmet plnenia v nasledovných termínoch:</w:t>
      </w:r>
    </w:p>
    <w:p w14:paraId="0A906FD8" w14:textId="77777777" w:rsidR="00215718" w:rsidRPr="00E45B14" w:rsidRDefault="00215718" w:rsidP="00215718">
      <w:pPr>
        <w:jc w:val="both"/>
        <w:rPr>
          <w:rFonts w:ascii="Arial" w:hAnsi="Arial" w:cs="Arial"/>
          <w:sz w:val="22"/>
          <w:szCs w:val="22"/>
        </w:rPr>
      </w:pPr>
    </w:p>
    <w:p w14:paraId="621F5E20" w14:textId="77777777" w:rsidR="00215718" w:rsidRDefault="00215718" w:rsidP="00215718">
      <w:pPr>
        <w:ind w:left="4536" w:hanging="3828"/>
        <w:jc w:val="both"/>
        <w:rPr>
          <w:rFonts w:ascii="Arial" w:hAnsi="Arial" w:cs="Arial"/>
          <w:sz w:val="22"/>
          <w:szCs w:val="22"/>
        </w:rPr>
      </w:pPr>
      <w:r w:rsidRPr="00E45B14">
        <w:rPr>
          <w:rFonts w:ascii="Arial" w:hAnsi="Arial" w:cs="Arial"/>
          <w:b/>
          <w:sz w:val="22"/>
          <w:szCs w:val="22"/>
        </w:rPr>
        <w:t>Začiatok realizácie:</w:t>
      </w:r>
      <w:r w:rsidRPr="00E45B14">
        <w:rPr>
          <w:rFonts w:ascii="Arial" w:hAnsi="Arial" w:cs="Arial"/>
          <w:sz w:val="22"/>
          <w:szCs w:val="22"/>
        </w:rPr>
        <w:t xml:space="preserve"> </w:t>
      </w:r>
      <w:r>
        <w:rPr>
          <w:rFonts w:ascii="Arial" w:hAnsi="Arial" w:cs="Arial"/>
          <w:sz w:val="22"/>
          <w:szCs w:val="22"/>
        </w:rPr>
        <w:tab/>
        <w:t xml:space="preserve">     na základe výzvy zo strany objednávateľa.   </w:t>
      </w:r>
    </w:p>
    <w:p w14:paraId="686AD55A" w14:textId="77777777" w:rsidR="00215718" w:rsidRPr="00E45B14" w:rsidRDefault="00215718" w:rsidP="00215718">
      <w:pPr>
        <w:ind w:left="4536" w:firstLine="284"/>
        <w:jc w:val="both"/>
        <w:rPr>
          <w:rFonts w:ascii="Arial" w:hAnsi="Arial" w:cs="Arial"/>
          <w:b/>
        </w:rPr>
      </w:pPr>
    </w:p>
    <w:p w14:paraId="6587D4D4" w14:textId="77777777" w:rsidR="00215718" w:rsidRDefault="00215718" w:rsidP="00215718">
      <w:pPr>
        <w:ind w:left="4820" w:hanging="4111"/>
        <w:jc w:val="both"/>
        <w:rPr>
          <w:rFonts w:ascii="Arial" w:hAnsi="Arial" w:cs="Arial"/>
          <w:b/>
          <w:sz w:val="22"/>
          <w:szCs w:val="22"/>
        </w:rPr>
      </w:pPr>
      <w:r w:rsidRPr="00E45B14">
        <w:rPr>
          <w:rFonts w:ascii="Arial" w:hAnsi="Arial" w:cs="Arial"/>
          <w:b/>
          <w:sz w:val="22"/>
          <w:szCs w:val="22"/>
        </w:rPr>
        <w:t xml:space="preserve">Ukončenie a odovzdanie </w:t>
      </w:r>
      <w:r>
        <w:rPr>
          <w:rFonts w:ascii="Arial" w:hAnsi="Arial" w:cs="Arial"/>
          <w:b/>
          <w:sz w:val="22"/>
          <w:szCs w:val="22"/>
        </w:rPr>
        <w:t xml:space="preserve">                      </w:t>
      </w:r>
      <w:r>
        <w:rPr>
          <w:rFonts w:ascii="Arial" w:hAnsi="Arial" w:cs="Arial"/>
          <w:b/>
          <w:sz w:val="22"/>
          <w:szCs w:val="22"/>
        </w:rPr>
        <w:tab/>
      </w:r>
      <w:r w:rsidRPr="00184283">
        <w:rPr>
          <w:rFonts w:ascii="Arial" w:hAnsi="Arial" w:cs="Arial"/>
          <w:sz w:val="22"/>
          <w:szCs w:val="22"/>
        </w:rPr>
        <w:t xml:space="preserve">do </w:t>
      </w:r>
      <w:r>
        <w:rPr>
          <w:rFonts w:ascii="Arial" w:hAnsi="Arial" w:cs="Arial"/>
          <w:sz w:val="22"/>
          <w:szCs w:val="22"/>
        </w:rPr>
        <w:t>31.10.2024</w:t>
      </w:r>
    </w:p>
    <w:p w14:paraId="26FCC1E0" w14:textId="77777777" w:rsidR="00215718" w:rsidRDefault="00215718" w:rsidP="00215718">
      <w:pPr>
        <w:ind w:left="4820" w:hanging="4111"/>
        <w:jc w:val="both"/>
        <w:rPr>
          <w:rFonts w:ascii="Arial" w:hAnsi="Arial" w:cs="Arial"/>
          <w:b/>
          <w:sz w:val="22"/>
          <w:szCs w:val="22"/>
        </w:rPr>
      </w:pPr>
      <w:r>
        <w:rPr>
          <w:rFonts w:ascii="Arial" w:hAnsi="Arial" w:cs="Arial"/>
          <w:b/>
          <w:sz w:val="22"/>
          <w:szCs w:val="22"/>
        </w:rPr>
        <w:t>diela ako celku</w:t>
      </w:r>
      <w:r w:rsidRPr="00E45B14">
        <w:rPr>
          <w:rFonts w:ascii="Arial" w:hAnsi="Arial" w:cs="Arial"/>
          <w:b/>
          <w:sz w:val="22"/>
          <w:szCs w:val="22"/>
        </w:rPr>
        <w:t>:</w:t>
      </w:r>
      <w:r>
        <w:rPr>
          <w:rFonts w:ascii="Arial" w:hAnsi="Arial" w:cs="Arial"/>
          <w:b/>
          <w:sz w:val="22"/>
          <w:szCs w:val="22"/>
        </w:rPr>
        <w:tab/>
      </w:r>
      <w:r>
        <w:rPr>
          <w:rFonts w:ascii="Arial" w:hAnsi="Arial" w:cs="Arial"/>
          <w:sz w:val="22"/>
          <w:szCs w:val="22"/>
        </w:rPr>
        <w:t>k</w:t>
      </w:r>
      <w:r w:rsidRPr="00E45B14">
        <w:rPr>
          <w:rFonts w:ascii="Arial" w:hAnsi="Arial" w:cs="Arial"/>
          <w:sz w:val="22"/>
          <w:szCs w:val="22"/>
        </w:rPr>
        <w:t>onkrétny harmonogram prác</w:t>
      </w:r>
      <w:r>
        <w:rPr>
          <w:rFonts w:ascii="Arial" w:hAnsi="Arial" w:cs="Arial"/>
          <w:sz w:val="22"/>
          <w:szCs w:val="22"/>
        </w:rPr>
        <w:t xml:space="preserve"> </w:t>
      </w:r>
      <w:r w:rsidRPr="00E45B14">
        <w:rPr>
          <w:rFonts w:ascii="Arial" w:hAnsi="Arial" w:cs="Arial"/>
          <w:sz w:val="22"/>
          <w:szCs w:val="22"/>
        </w:rPr>
        <w:t>tvorí</w:t>
      </w:r>
      <w:r>
        <w:rPr>
          <w:rFonts w:ascii="Arial" w:hAnsi="Arial" w:cs="Arial"/>
          <w:sz w:val="22"/>
          <w:szCs w:val="22"/>
        </w:rPr>
        <w:t xml:space="preserve"> </w:t>
      </w:r>
      <w:r w:rsidRPr="00E45B14">
        <w:rPr>
          <w:rFonts w:ascii="Arial" w:hAnsi="Arial" w:cs="Arial"/>
          <w:sz w:val="22"/>
          <w:szCs w:val="22"/>
        </w:rPr>
        <w:t>prílohu č. 2</w:t>
      </w:r>
    </w:p>
    <w:p w14:paraId="49A687B0" w14:textId="77777777" w:rsidR="00215718" w:rsidRDefault="00215718" w:rsidP="00215718">
      <w:pPr>
        <w:ind w:left="4820" w:hanging="4111"/>
        <w:jc w:val="both"/>
        <w:rPr>
          <w:rFonts w:ascii="Arial" w:hAnsi="Arial" w:cs="Arial"/>
          <w:sz w:val="22"/>
          <w:szCs w:val="22"/>
        </w:rPr>
      </w:pPr>
      <w:r w:rsidRPr="00E45B14">
        <w:rPr>
          <w:rFonts w:ascii="Arial" w:hAnsi="Arial" w:cs="Arial"/>
          <w:sz w:val="22"/>
          <w:szCs w:val="22"/>
        </w:rPr>
        <w:tab/>
      </w:r>
      <w:r>
        <w:rPr>
          <w:rFonts w:ascii="Arial" w:hAnsi="Arial" w:cs="Arial"/>
          <w:sz w:val="22"/>
          <w:szCs w:val="22"/>
        </w:rPr>
        <w:t xml:space="preserve">tejto </w:t>
      </w:r>
      <w:r w:rsidRPr="00E45B14">
        <w:rPr>
          <w:rFonts w:ascii="Arial" w:hAnsi="Arial" w:cs="Arial"/>
          <w:sz w:val="22"/>
          <w:szCs w:val="22"/>
        </w:rPr>
        <w:t>zmluvy.</w:t>
      </w:r>
    </w:p>
    <w:p w14:paraId="14B05890" w14:textId="77777777" w:rsidR="00215718" w:rsidRPr="00E45B14" w:rsidRDefault="00215718" w:rsidP="00215718">
      <w:pPr>
        <w:ind w:left="4820"/>
        <w:jc w:val="both"/>
        <w:rPr>
          <w:rFonts w:ascii="Arial" w:hAnsi="Arial" w:cs="Arial"/>
          <w:sz w:val="22"/>
          <w:szCs w:val="22"/>
        </w:rPr>
      </w:pPr>
      <w:r w:rsidRPr="00E45B14">
        <w:rPr>
          <w:rFonts w:ascii="Arial" w:hAnsi="Arial" w:cs="Arial"/>
          <w:sz w:val="22"/>
          <w:szCs w:val="22"/>
        </w:rPr>
        <w:t xml:space="preserve">  </w:t>
      </w:r>
      <w:r w:rsidRPr="00E45B14">
        <w:rPr>
          <w:rFonts w:ascii="Arial" w:hAnsi="Arial" w:cs="Arial"/>
          <w:sz w:val="22"/>
          <w:szCs w:val="22"/>
        </w:rPr>
        <w:tab/>
      </w:r>
      <w:r w:rsidRPr="00E45B14">
        <w:rPr>
          <w:rFonts w:ascii="Arial" w:hAnsi="Arial" w:cs="Arial"/>
          <w:sz w:val="22"/>
          <w:szCs w:val="22"/>
        </w:rPr>
        <w:tab/>
      </w:r>
    </w:p>
    <w:p w14:paraId="4C4235D3" w14:textId="77777777" w:rsidR="00215718" w:rsidRPr="00E45B14" w:rsidRDefault="00215718" w:rsidP="00215718">
      <w:pPr>
        <w:numPr>
          <w:ilvl w:val="1"/>
          <w:numId w:val="6"/>
        </w:numPr>
        <w:tabs>
          <w:tab w:val="left" w:pos="-3060"/>
        </w:tabs>
        <w:ind w:left="720" w:hanging="720"/>
        <w:jc w:val="both"/>
        <w:rPr>
          <w:rFonts w:ascii="Arial" w:hAnsi="Arial" w:cs="Arial"/>
          <w:sz w:val="22"/>
          <w:szCs w:val="22"/>
        </w:rPr>
      </w:pPr>
      <w:r w:rsidRPr="00E45B14">
        <w:rPr>
          <w:rFonts w:ascii="Arial" w:hAnsi="Arial" w:cs="Arial"/>
          <w:sz w:val="22"/>
          <w:szCs w:val="22"/>
        </w:rPr>
        <w:tab/>
        <w:t>V závislosti od konkrétnych podmienok je možné začať dodávky a práce v zmysle tejto zmluvy aj skôr</w:t>
      </w:r>
      <w:r>
        <w:rPr>
          <w:rFonts w:ascii="Arial" w:hAnsi="Arial" w:cs="Arial"/>
          <w:sz w:val="22"/>
          <w:szCs w:val="22"/>
        </w:rPr>
        <w:t>, a to na základe dohody zmluvných strán</w:t>
      </w:r>
      <w:r w:rsidRPr="00E45B14">
        <w:rPr>
          <w:rFonts w:ascii="Arial" w:hAnsi="Arial" w:cs="Arial"/>
          <w:sz w:val="22"/>
          <w:szCs w:val="22"/>
        </w:rPr>
        <w:t xml:space="preserve">, pričom platí povinnosť odsúhlasiť novo upravený harmonogram </w:t>
      </w:r>
      <w:r>
        <w:rPr>
          <w:rFonts w:ascii="Arial" w:hAnsi="Arial" w:cs="Arial"/>
          <w:sz w:val="22"/>
          <w:szCs w:val="22"/>
        </w:rPr>
        <w:t xml:space="preserve">prác </w:t>
      </w:r>
      <w:r w:rsidRPr="00E45B14">
        <w:rPr>
          <w:rFonts w:ascii="Arial" w:hAnsi="Arial" w:cs="Arial"/>
          <w:sz w:val="22"/>
          <w:szCs w:val="22"/>
        </w:rPr>
        <w:t>s objednávateľom, najmä z dôvodu zaistenia koordinácie dodávok a prác ostatných poddodávateľov stavby. Táto zmena nebude mať vplyv na ostatné ustanovenia zmluvy, musí však rešpektovať obmedzenia ostatných poddodávateľov a potrebu zaistenia plynulosti</w:t>
      </w:r>
      <w:r>
        <w:rPr>
          <w:rFonts w:ascii="Arial" w:hAnsi="Arial" w:cs="Arial"/>
          <w:sz w:val="22"/>
          <w:szCs w:val="22"/>
        </w:rPr>
        <w:t xml:space="preserve"> existujúcej</w:t>
      </w:r>
      <w:r w:rsidRPr="00E45B14">
        <w:rPr>
          <w:rFonts w:ascii="Arial" w:hAnsi="Arial" w:cs="Arial"/>
          <w:sz w:val="22"/>
          <w:szCs w:val="22"/>
        </w:rPr>
        <w:t xml:space="preserve"> </w:t>
      </w:r>
      <w:r>
        <w:rPr>
          <w:rFonts w:ascii="Arial" w:hAnsi="Arial" w:cs="Arial"/>
          <w:sz w:val="22"/>
          <w:szCs w:val="22"/>
        </w:rPr>
        <w:t>prevádzky</w:t>
      </w:r>
      <w:r w:rsidRPr="00E45B14">
        <w:rPr>
          <w:rFonts w:ascii="Arial" w:hAnsi="Arial" w:cs="Arial"/>
          <w:sz w:val="22"/>
          <w:szCs w:val="22"/>
        </w:rPr>
        <w:t xml:space="preserve"> objednávateľa.</w:t>
      </w:r>
    </w:p>
    <w:p w14:paraId="2317AB42" w14:textId="77777777" w:rsidR="00215718" w:rsidRPr="00E45B14" w:rsidRDefault="00215718" w:rsidP="00215718">
      <w:pPr>
        <w:tabs>
          <w:tab w:val="left" w:pos="-3060"/>
        </w:tabs>
        <w:jc w:val="both"/>
        <w:rPr>
          <w:rFonts w:ascii="Arial" w:hAnsi="Arial" w:cs="Arial"/>
          <w:sz w:val="22"/>
          <w:szCs w:val="22"/>
        </w:rPr>
      </w:pPr>
    </w:p>
    <w:p w14:paraId="5E11C104" w14:textId="77777777" w:rsidR="00215718" w:rsidRPr="009D2A88" w:rsidRDefault="00215718" w:rsidP="00215718">
      <w:pPr>
        <w:numPr>
          <w:ilvl w:val="1"/>
          <w:numId w:val="6"/>
        </w:numPr>
        <w:tabs>
          <w:tab w:val="left" w:pos="-3060"/>
        </w:tabs>
        <w:ind w:left="720" w:hanging="720"/>
        <w:jc w:val="both"/>
        <w:rPr>
          <w:rFonts w:ascii="Arial" w:hAnsi="Arial" w:cs="Arial"/>
          <w:sz w:val="22"/>
          <w:szCs w:val="22"/>
        </w:rPr>
      </w:pPr>
      <w:r w:rsidRPr="00E45B14">
        <w:rPr>
          <w:rFonts w:ascii="Arial" w:hAnsi="Arial" w:cs="Arial"/>
          <w:sz w:val="22"/>
          <w:szCs w:val="22"/>
        </w:rPr>
        <w:t xml:space="preserve">Objednávateľ odovzdá stavenisko formou písomného vzájomne potvrdeného protokolu </w:t>
      </w:r>
      <w:r w:rsidRPr="00E45B14">
        <w:rPr>
          <w:rFonts w:ascii="Arial" w:hAnsi="Arial" w:cs="Arial"/>
          <w:sz w:val="22"/>
          <w:szCs w:val="22"/>
        </w:rPr>
        <w:lastRenderedPageBreak/>
        <w:t xml:space="preserve">o odovzdaní a prevzatí, ktorý bude neoddeliteľnou súčasťou zmluvy (príloha č.3). Súčasne s odovzdaním staveniska zabezpečí objednávateľ </w:t>
      </w:r>
      <w:r>
        <w:rPr>
          <w:rFonts w:ascii="Arial" w:hAnsi="Arial" w:cs="Arial"/>
          <w:sz w:val="22"/>
          <w:szCs w:val="22"/>
        </w:rPr>
        <w:t>umožnenie</w:t>
      </w:r>
      <w:r w:rsidRPr="00E45B14">
        <w:rPr>
          <w:rFonts w:ascii="Arial" w:hAnsi="Arial" w:cs="Arial"/>
          <w:sz w:val="22"/>
          <w:szCs w:val="22"/>
        </w:rPr>
        <w:t> vjazd</w:t>
      </w:r>
      <w:r>
        <w:rPr>
          <w:rFonts w:ascii="Arial" w:hAnsi="Arial" w:cs="Arial"/>
          <w:sz w:val="22"/>
          <w:szCs w:val="22"/>
        </w:rPr>
        <w:t>u</w:t>
      </w:r>
      <w:r w:rsidRPr="00E45B14">
        <w:rPr>
          <w:rFonts w:ascii="Arial" w:hAnsi="Arial" w:cs="Arial"/>
          <w:sz w:val="22"/>
          <w:szCs w:val="22"/>
        </w:rPr>
        <w:t xml:space="preserve"> na stavenisko.</w:t>
      </w:r>
    </w:p>
    <w:p w14:paraId="6A269F93" w14:textId="77777777" w:rsidR="00215718" w:rsidRPr="00E45B14" w:rsidRDefault="00215718" w:rsidP="00215718">
      <w:pPr>
        <w:numPr>
          <w:ilvl w:val="1"/>
          <w:numId w:val="6"/>
        </w:numPr>
        <w:tabs>
          <w:tab w:val="left" w:pos="-3060"/>
        </w:tabs>
        <w:ind w:left="720" w:hanging="720"/>
        <w:jc w:val="both"/>
        <w:rPr>
          <w:rFonts w:ascii="Arial" w:hAnsi="Arial" w:cs="Arial"/>
          <w:sz w:val="22"/>
          <w:szCs w:val="22"/>
        </w:rPr>
      </w:pPr>
      <w:r w:rsidRPr="00E45B14">
        <w:rPr>
          <w:rFonts w:ascii="Arial" w:hAnsi="Arial" w:cs="Arial"/>
          <w:sz w:val="22"/>
          <w:szCs w:val="22"/>
        </w:rPr>
        <w:tab/>
        <w:t xml:space="preserve">Zhotoviteľ sa zaväzuje objednávateľovi oznámiť presný termín zahájenia prác najneskôr </w:t>
      </w:r>
      <w:r>
        <w:rPr>
          <w:rFonts w:ascii="Arial" w:hAnsi="Arial" w:cs="Arial"/>
          <w:sz w:val="22"/>
          <w:szCs w:val="22"/>
        </w:rPr>
        <w:t xml:space="preserve">                </w:t>
      </w:r>
      <w:r w:rsidRPr="00E45B14">
        <w:rPr>
          <w:rFonts w:ascii="Arial" w:hAnsi="Arial" w:cs="Arial"/>
          <w:sz w:val="22"/>
          <w:szCs w:val="22"/>
        </w:rPr>
        <w:t>3 kalendárne dni pred realizáciou týchto prác. Zhotoviteľ dohodne so zodpovedným zástupcom objednávateľa konkrétny čas</w:t>
      </w:r>
      <w:r>
        <w:rPr>
          <w:rFonts w:ascii="Arial" w:hAnsi="Arial" w:cs="Arial"/>
          <w:sz w:val="22"/>
          <w:szCs w:val="22"/>
        </w:rPr>
        <w:t xml:space="preserve"> zahájenia</w:t>
      </w:r>
      <w:r w:rsidRPr="00E45B14">
        <w:rPr>
          <w:rFonts w:ascii="Arial" w:hAnsi="Arial" w:cs="Arial"/>
          <w:sz w:val="22"/>
          <w:szCs w:val="22"/>
        </w:rPr>
        <w:t xml:space="preserve"> uvedených prác. </w:t>
      </w:r>
    </w:p>
    <w:p w14:paraId="66C4C489" w14:textId="77777777" w:rsidR="00215718" w:rsidRPr="00E45B14" w:rsidRDefault="00215718" w:rsidP="00215718">
      <w:pPr>
        <w:ind w:left="720"/>
        <w:jc w:val="both"/>
        <w:rPr>
          <w:rFonts w:ascii="Arial" w:hAnsi="Arial" w:cs="Arial"/>
          <w:sz w:val="22"/>
          <w:szCs w:val="22"/>
        </w:rPr>
      </w:pPr>
    </w:p>
    <w:p w14:paraId="25B49875" w14:textId="77777777" w:rsidR="00215718" w:rsidRPr="00E45B14" w:rsidRDefault="00215718" w:rsidP="00215718">
      <w:pPr>
        <w:numPr>
          <w:ilvl w:val="1"/>
          <w:numId w:val="6"/>
        </w:numPr>
        <w:tabs>
          <w:tab w:val="left" w:pos="-3060"/>
        </w:tabs>
        <w:ind w:left="720" w:hanging="720"/>
        <w:jc w:val="both"/>
        <w:rPr>
          <w:rFonts w:ascii="Arial" w:hAnsi="Arial" w:cs="Arial"/>
          <w:sz w:val="22"/>
          <w:szCs w:val="22"/>
        </w:rPr>
      </w:pPr>
      <w:r w:rsidRPr="00E45B14">
        <w:rPr>
          <w:rFonts w:ascii="Arial" w:hAnsi="Arial" w:cs="Arial"/>
          <w:sz w:val="22"/>
          <w:szCs w:val="22"/>
        </w:rPr>
        <w:tab/>
        <w:t xml:space="preserve">Dielo bude uskutočňované v súlade s harmonogramom </w:t>
      </w:r>
      <w:r>
        <w:rPr>
          <w:rFonts w:ascii="Arial" w:hAnsi="Arial" w:cs="Arial"/>
          <w:sz w:val="22"/>
          <w:szCs w:val="22"/>
        </w:rPr>
        <w:t xml:space="preserve">prác </w:t>
      </w:r>
      <w:r w:rsidRPr="00E45B14">
        <w:rPr>
          <w:rFonts w:ascii="Arial" w:hAnsi="Arial" w:cs="Arial"/>
          <w:sz w:val="22"/>
          <w:szCs w:val="22"/>
        </w:rPr>
        <w:t>a jeho dodržiavanie bude predmetom kontroly</w:t>
      </w:r>
      <w:r>
        <w:rPr>
          <w:rFonts w:ascii="Arial" w:hAnsi="Arial" w:cs="Arial"/>
          <w:sz w:val="22"/>
          <w:szCs w:val="22"/>
        </w:rPr>
        <w:t xml:space="preserve"> zo strany objednávateľa alebo ním poverenej osoby</w:t>
      </w:r>
      <w:r w:rsidRPr="00E45B14">
        <w:rPr>
          <w:rFonts w:ascii="Arial" w:hAnsi="Arial" w:cs="Arial"/>
          <w:sz w:val="22"/>
          <w:szCs w:val="22"/>
        </w:rPr>
        <w:t xml:space="preserve">. Prípadné omeškania v dodávkach a prácach musia byť </w:t>
      </w:r>
      <w:r>
        <w:rPr>
          <w:rFonts w:ascii="Arial" w:hAnsi="Arial" w:cs="Arial"/>
          <w:sz w:val="22"/>
          <w:szCs w:val="22"/>
        </w:rPr>
        <w:t xml:space="preserve">zo strany zhotoviteľa </w:t>
      </w:r>
      <w:r w:rsidRPr="00E45B14">
        <w:rPr>
          <w:rFonts w:ascii="Arial" w:hAnsi="Arial" w:cs="Arial"/>
          <w:sz w:val="22"/>
          <w:szCs w:val="22"/>
        </w:rPr>
        <w:t>odôvodnené a</w:t>
      </w:r>
      <w:r>
        <w:rPr>
          <w:rFonts w:ascii="Arial" w:hAnsi="Arial" w:cs="Arial"/>
          <w:sz w:val="22"/>
          <w:szCs w:val="22"/>
        </w:rPr>
        <w:t> </w:t>
      </w:r>
      <w:r w:rsidRPr="00E45B14">
        <w:rPr>
          <w:rFonts w:ascii="Arial" w:hAnsi="Arial" w:cs="Arial"/>
          <w:sz w:val="22"/>
          <w:szCs w:val="22"/>
        </w:rPr>
        <w:t>zdokumentované v stavebnom denníku.</w:t>
      </w:r>
    </w:p>
    <w:p w14:paraId="1C498E6F" w14:textId="77777777" w:rsidR="00215718" w:rsidRPr="00E45B14" w:rsidRDefault="00215718" w:rsidP="00215718">
      <w:pPr>
        <w:pStyle w:val="Odsekzoznamu"/>
        <w:rPr>
          <w:rFonts w:ascii="Arial" w:hAnsi="Arial" w:cs="Arial"/>
          <w:sz w:val="22"/>
          <w:szCs w:val="22"/>
        </w:rPr>
      </w:pPr>
    </w:p>
    <w:p w14:paraId="4CE9E834" w14:textId="77777777" w:rsidR="00215718" w:rsidRPr="00E45B14" w:rsidRDefault="00215718" w:rsidP="00215718">
      <w:pPr>
        <w:numPr>
          <w:ilvl w:val="1"/>
          <w:numId w:val="6"/>
        </w:numPr>
        <w:tabs>
          <w:tab w:val="left" w:pos="-3060"/>
        </w:tabs>
        <w:ind w:left="720" w:hanging="720"/>
        <w:jc w:val="both"/>
        <w:rPr>
          <w:rFonts w:ascii="Arial" w:hAnsi="Arial" w:cs="Arial"/>
          <w:sz w:val="22"/>
          <w:szCs w:val="22"/>
        </w:rPr>
      </w:pPr>
      <w:r w:rsidRPr="00E45B14">
        <w:rPr>
          <w:rFonts w:ascii="Arial" w:hAnsi="Arial" w:cs="Arial"/>
          <w:sz w:val="22"/>
          <w:szCs w:val="22"/>
        </w:rPr>
        <w:tab/>
        <w:t>O predvídateľných oneskoreniach musí byť objednávateľ ihneď informovaný, pričom zhotoviteľ musí prijať účinné protiopatrenia s primeranými organizačnými opatreniami</w:t>
      </w:r>
      <w:r>
        <w:rPr>
          <w:rFonts w:ascii="Arial" w:hAnsi="Arial" w:cs="Arial"/>
          <w:sz w:val="22"/>
          <w:szCs w:val="22"/>
        </w:rPr>
        <w:t xml:space="preserve">                       a</w:t>
      </w:r>
      <w:r w:rsidRPr="00E45B14">
        <w:rPr>
          <w:rFonts w:ascii="Arial" w:hAnsi="Arial" w:cs="Arial"/>
          <w:sz w:val="22"/>
          <w:szCs w:val="22"/>
        </w:rPr>
        <w:t xml:space="preserve"> zamedziť, resp. minimalizovať možné časové straty, finančné škody a dopady na kvalitu zhotovenia diela.</w:t>
      </w:r>
    </w:p>
    <w:p w14:paraId="447DEF5A" w14:textId="77777777" w:rsidR="00215718" w:rsidRPr="00E45B14" w:rsidRDefault="00215718" w:rsidP="00215718">
      <w:pPr>
        <w:rPr>
          <w:rFonts w:ascii="Arial" w:hAnsi="Arial" w:cs="Arial"/>
          <w:sz w:val="22"/>
          <w:szCs w:val="22"/>
        </w:rPr>
      </w:pPr>
    </w:p>
    <w:p w14:paraId="2E542F15" w14:textId="77777777" w:rsidR="00215718" w:rsidRPr="00E45B14" w:rsidRDefault="00215718" w:rsidP="00215718">
      <w:pPr>
        <w:numPr>
          <w:ilvl w:val="1"/>
          <w:numId w:val="6"/>
        </w:numPr>
        <w:tabs>
          <w:tab w:val="left" w:pos="-3060"/>
        </w:tabs>
        <w:ind w:left="720" w:hanging="720"/>
        <w:jc w:val="both"/>
        <w:rPr>
          <w:rFonts w:ascii="Arial" w:hAnsi="Arial" w:cs="Arial"/>
          <w:sz w:val="22"/>
          <w:szCs w:val="22"/>
        </w:rPr>
      </w:pPr>
      <w:r w:rsidRPr="00E45B14">
        <w:rPr>
          <w:rFonts w:ascii="Arial" w:hAnsi="Arial" w:cs="Arial"/>
          <w:sz w:val="22"/>
          <w:szCs w:val="22"/>
        </w:rPr>
        <w:tab/>
        <w:t>Skutočnosti oprávňujúce prípadné posunutie termínu ukončenia diela, najmä vyššia moc, musia byť zaznačené v</w:t>
      </w:r>
      <w:r>
        <w:rPr>
          <w:rFonts w:ascii="Arial" w:hAnsi="Arial" w:cs="Arial"/>
          <w:sz w:val="22"/>
          <w:szCs w:val="22"/>
        </w:rPr>
        <w:t> </w:t>
      </w:r>
      <w:r w:rsidRPr="00E45B14">
        <w:rPr>
          <w:rFonts w:ascii="Arial" w:hAnsi="Arial" w:cs="Arial"/>
          <w:sz w:val="22"/>
          <w:szCs w:val="22"/>
        </w:rPr>
        <w:t>stavebnom</w:t>
      </w:r>
      <w:r>
        <w:rPr>
          <w:rFonts w:ascii="Arial" w:hAnsi="Arial" w:cs="Arial"/>
          <w:sz w:val="22"/>
          <w:szCs w:val="22"/>
        </w:rPr>
        <w:t xml:space="preserve"> </w:t>
      </w:r>
      <w:r w:rsidRPr="00E45B14">
        <w:rPr>
          <w:rFonts w:ascii="Arial" w:hAnsi="Arial" w:cs="Arial"/>
          <w:sz w:val="22"/>
          <w:szCs w:val="22"/>
        </w:rPr>
        <w:t>denníku a akceptované objednávateľom. V takomto prípade sa posunutie termínu nebude považovať za omeškanie.</w:t>
      </w:r>
    </w:p>
    <w:p w14:paraId="6E9EF4DE" w14:textId="77777777" w:rsidR="00215718" w:rsidRPr="00E45B14" w:rsidRDefault="00215718" w:rsidP="00215718">
      <w:pPr>
        <w:tabs>
          <w:tab w:val="left" w:pos="-3060"/>
        </w:tabs>
        <w:ind w:left="720"/>
        <w:jc w:val="both"/>
        <w:rPr>
          <w:rFonts w:ascii="Arial" w:hAnsi="Arial" w:cs="Arial"/>
          <w:sz w:val="22"/>
          <w:szCs w:val="22"/>
        </w:rPr>
      </w:pPr>
      <w:r w:rsidRPr="00E45B14">
        <w:rPr>
          <w:rFonts w:ascii="Arial" w:hAnsi="Arial" w:cs="Arial"/>
          <w:sz w:val="22"/>
          <w:szCs w:val="22"/>
        </w:rPr>
        <w:tab/>
      </w:r>
    </w:p>
    <w:p w14:paraId="6324EA59" w14:textId="77777777" w:rsidR="00215718" w:rsidRPr="00E45B14" w:rsidRDefault="00215718" w:rsidP="00215718">
      <w:pPr>
        <w:numPr>
          <w:ilvl w:val="1"/>
          <w:numId w:val="6"/>
        </w:numPr>
        <w:tabs>
          <w:tab w:val="left" w:pos="-3060"/>
        </w:tabs>
        <w:ind w:left="720" w:hanging="720"/>
        <w:jc w:val="both"/>
        <w:rPr>
          <w:rFonts w:ascii="Arial" w:hAnsi="Arial" w:cs="Arial"/>
          <w:sz w:val="22"/>
          <w:szCs w:val="22"/>
        </w:rPr>
      </w:pPr>
      <w:r w:rsidRPr="00E45B14">
        <w:rPr>
          <w:rFonts w:ascii="Arial" w:hAnsi="Arial" w:cs="Arial"/>
          <w:sz w:val="22"/>
          <w:szCs w:val="22"/>
        </w:rPr>
        <w:tab/>
        <w:t>Dielo bude považované za skončené podpísaním odovzdávacieho protokolu objednávateľom /Protokol o odovzdaní a prevzatí diela/</w:t>
      </w:r>
      <w:r>
        <w:rPr>
          <w:rFonts w:ascii="Arial" w:hAnsi="Arial" w:cs="Arial"/>
          <w:sz w:val="22"/>
          <w:szCs w:val="22"/>
        </w:rPr>
        <w:t>,</w:t>
      </w:r>
      <w:r w:rsidRPr="00E45B14">
        <w:rPr>
          <w:rFonts w:ascii="Arial" w:hAnsi="Arial" w:cs="Arial"/>
          <w:sz w:val="22"/>
          <w:szCs w:val="22"/>
        </w:rPr>
        <w:t xml:space="preserve"> ktorý bude vyhotovený v 3-och origináloch </w:t>
      </w:r>
      <w:r>
        <w:rPr>
          <w:rFonts w:ascii="Arial" w:hAnsi="Arial" w:cs="Arial"/>
          <w:sz w:val="22"/>
          <w:szCs w:val="22"/>
        </w:rPr>
        <w:t xml:space="preserve">                       </w:t>
      </w:r>
      <w:r w:rsidRPr="00E45B14">
        <w:rPr>
          <w:rFonts w:ascii="Arial" w:hAnsi="Arial" w:cs="Arial"/>
          <w:sz w:val="22"/>
          <w:szCs w:val="22"/>
        </w:rPr>
        <w:t xml:space="preserve">(dva pre objednávateľa a jeden pre </w:t>
      </w:r>
      <w:r>
        <w:rPr>
          <w:rFonts w:ascii="Arial" w:hAnsi="Arial" w:cs="Arial"/>
          <w:sz w:val="22"/>
          <w:szCs w:val="22"/>
        </w:rPr>
        <w:t>zhotoviteľa</w:t>
      </w:r>
      <w:r w:rsidRPr="00E45B14">
        <w:rPr>
          <w:rFonts w:ascii="Arial" w:hAnsi="Arial" w:cs="Arial"/>
          <w:sz w:val="22"/>
          <w:szCs w:val="22"/>
        </w:rPr>
        <w:t xml:space="preserve">). Odovzdávanie a protokol pripraví zhotoviteľ, pričom objednávateľa na prevzatie diela vyzve (písomne, e-mailom) minimálne tri pracovné dni vopred. </w:t>
      </w:r>
    </w:p>
    <w:p w14:paraId="1A3F425C" w14:textId="77777777" w:rsidR="00215718" w:rsidRPr="00E45B14" w:rsidRDefault="00215718" w:rsidP="00215718">
      <w:pPr>
        <w:rPr>
          <w:rFonts w:ascii="Arial" w:hAnsi="Arial" w:cs="Arial"/>
          <w:sz w:val="22"/>
          <w:szCs w:val="22"/>
        </w:rPr>
      </w:pPr>
    </w:p>
    <w:p w14:paraId="07E177BA" w14:textId="77777777" w:rsidR="00215718" w:rsidRPr="00E45B14" w:rsidRDefault="00215718" w:rsidP="00215718">
      <w:pPr>
        <w:numPr>
          <w:ilvl w:val="1"/>
          <w:numId w:val="6"/>
        </w:numPr>
        <w:tabs>
          <w:tab w:val="left" w:pos="-3060"/>
        </w:tabs>
        <w:ind w:left="720" w:hanging="720"/>
        <w:jc w:val="both"/>
        <w:rPr>
          <w:rFonts w:ascii="Arial" w:hAnsi="Arial" w:cs="Arial"/>
          <w:sz w:val="22"/>
          <w:szCs w:val="22"/>
        </w:rPr>
      </w:pPr>
      <w:r w:rsidRPr="00E45B14">
        <w:rPr>
          <w:rFonts w:ascii="Arial" w:hAnsi="Arial" w:cs="Arial"/>
          <w:sz w:val="22"/>
          <w:szCs w:val="22"/>
        </w:rPr>
        <w:tab/>
        <w:t xml:space="preserve">Pokiaľ zhotoviteľ </w:t>
      </w:r>
      <w:r>
        <w:rPr>
          <w:rFonts w:ascii="Arial" w:hAnsi="Arial" w:cs="Arial"/>
          <w:sz w:val="22"/>
          <w:szCs w:val="22"/>
        </w:rPr>
        <w:t xml:space="preserve">riadne </w:t>
      </w:r>
      <w:r w:rsidRPr="00E45B14">
        <w:rPr>
          <w:rFonts w:ascii="Arial" w:hAnsi="Arial" w:cs="Arial"/>
          <w:sz w:val="22"/>
          <w:szCs w:val="22"/>
        </w:rPr>
        <w:t>ukončí dielo a pripraví ho na odovzdanie, objednávateľ sa zaväzuje</w:t>
      </w:r>
      <w:r>
        <w:rPr>
          <w:rFonts w:ascii="Arial" w:hAnsi="Arial" w:cs="Arial"/>
          <w:sz w:val="22"/>
          <w:szCs w:val="22"/>
        </w:rPr>
        <w:t xml:space="preserve"> </w:t>
      </w:r>
      <w:r w:rsidRPr="00E45B14">
        <w:rPr>
          <w:rFonts w:ascii="Arial" w:hAnsi="Arial" w:cs="Arial"/>
          <w:sz w:val="22"/>
          <w:szCs w:val="22"/>
        </w:rPr>
        <w:t>ho prevziať aj v skoršom termíne ponúkanom zhotoviteľom.</w:t>
      </w:r>
    </w:p>
    <w:p w14:paraId="6FBAC5CD" w14:textId="77777777" w:rsidR="00215718" w:rsidRPr="00E45B14" w:rsidRDefault="00215718" w:rsidP="00215718">
      <w:pPr>
        <w:jc w:val="both"/>
        <w:rPr>
          <w:rFonts w:ascii="Arial" w:hAnsi="Arial" w:cs="Arial"/>
          <w:sz w:val="22"/>
          <w:szCs w:val="22"/>
        </w:rPr>
      </w:pPr>
    </w:p>
    <w:p w14:paraId="6B434241" w14:textId="77777777" w:rsidR="00215718" w:rsidRDefault="00215718" w:rsidP="00215718">
      <w:pPr>
        <w:numPr>
          <w:ilvl w:val="1"/>
          <w:numId w:val="6"/>
        </w:numPr>
        <w:tabs>
          <w:tab w:val="clear" w:pos="360"/>
          <w:tab w:val="left" w:pos="-3060"/>
          <w:tab w:val="num" w:pos="709"/>
        </w:tabs>
        <w:ind w:left="720" w:hanging="720"/>
        <w:jc w:val="both"/>
        <w:rPr>
          <w:rFonts w:ascii="Arial" w:hAnsi="Arial" w:cs="Arial"/>
          <w:sz w:val="22"/>
          <w:szCs w:val="22"/>
        </w:rPr>
      </w:pPr>
      <w:r w:rsidRPr="00E45B14">
        <w:rPr>
          <w:rFonts w:ascii="Arial" w:hAnsi="Arial" w:cs="Arial"/>
          <w:sz w:val="22"/>
          <w:szCs w:val="22"/>
        </w:rPr>
        <w:t>Objednávateľ dielo prevezme aj s drobnými vadami, ktoré nebránia plnohodnotnému užívaniu diela. Termíny ich odstránenia budú dohodnuté v protokole.</w:t>
      </w:r>
    </w:p>
    <w:p w14:paraId="0E51B053" w14:textId="77777777" w:rsidR="00215718" w:rsidRPr="00184283" w:rsidRDefault="00215718" w:rsidP="00215718">
      <w:pPr>
        <w:tabs>
          <w:tab w:val="left" w:pos="-3060"/>
        </w:tabs>
        <w:jc w:val="both"/>
        <w:rPr>
          <w:rFonts w:ascii="Arial" w:hAnsi="Arial" w:cs="Arial"/>
          <w:sz w:val="22"/>
          <w:szCs w:val="22"/>
        </w:rPr>
      </w:pPr>
    </w:p>
    <w:p w14:paraId="6EE62B9A" w14:textId="77777777" w:rsidR="00215718" w:rsidRPr="00E45B14" w:rsidRDefault="00215718" w:rsidP="00215718">
      <w:pPr>
        <w:numPr>
          <w:ilvl w:val="1"/>
          <w:numId w:val="6"/>
        </w:numPr>
        <w:tabs>
          <w:tab w:val="left" w:pos="-3060"/>
        </w:tabs>
        <w:ind w:left="720" w:hanging="720"/>
        <w:jc w:val="both"/>
        <w:rPr>
          <w:rFonts w:ascii="Arial" w:hAnsi="Arial" w:cs="Arial"/>
          <w:sz w:val="22"/>
          <w:szCs w:val="22"/>
        </w:rPr>
      </w:pPr>
      <w:r w:rsidRPr="00E45B14">
        <w:rPr>
          <w:rFonts w:ascii="Arial" w:hAnsi="Arial" w:cs="Arial"/>
          <w:sz w:val="22"/>
          <w:szCs w:val="22"/>
        </w:rPr>
        <w:t>Zhotoviteľ je oprávnený požadovať zmenu termínov v nasledovných prípadoch:</w:t>
      </w:r>
    </w:p>
    <w:p w14:paraId="0F23AFC7" w14:textId="77777777" w:rsidR="00215718" w:rsidRPr="00E45B14" w:rsidRDefault="00215718" w:rsidP="00215718">
      <w:pPr>
        <w:numPr>
          <w:ilvl w:val="0"/>
          <w:numId w:val="19"/>
        </w:numPr>
        <w:tabs>
          <w:tab w:val="clear" w:pos="0"/>
          <w:tab w:val="num" w:pos="1134"/>
        </w:tabs>
        <w:ind w:left="1134" w:hanging="425"/>
        <w:jc w:val="both"/>
        <w:rPr>
          <w:rFonts w:ascii="Arial" w:hAnsi="Arial" w:cs="Arial"/>
          <w:sz w:val="22"/>
          <w:szCs w:val="22"/>
        </w:rPr>
      </w:pPr>
      <w:r w:rsidRPr="00E45B14">
        <w:rPr>
          <w:rFonts w:ascii="Arial" w:hAnsi="Arial" w:cs="Arial"/>
          <w:sz w:val="22"/>
          <w:szCs w:val="22"/>
        </w:rPr>
        <w:t xml:space="preserve">z dôvodu rozhodnutia orgánov štátnej správy bez zavinenia zhotoviteľa, </w:t>
      </w:r>
    </w:p>
    <w:p w14:paraId="671B3072" w14:textId="77777777" w:rsidR="00215718" w:rsidRPr="00E45B14" w:rsidRDefault="00215718" w:rsidP="00215718">
      <w:pPr>
        <w:numPr>
          <w:ilvl w:val="0"/>
          <w:numId w:val="19"/>
        </w:numPr>
        <w:tabs>
          <w:tab w:val="clear" w:pos="0"/>
          <w:tab w:val="num" w:pos="1134"/>
        </w:tabs>
        <w:ind w:left="1134" w:hanging="425"/>
        <w:jc w:val="both"/>
        <w:rPr>
          <w:rFonts w:ascii="Arial" w:hAnsi="Arial" w:cs="Arial"/>
          <w:sz w:val="22"/>
          <w:szCs w:val="22"/>
        </w:rPr>
      </w:pPr>
      <w:r w:rsidRPr="00E45B14">
        <w:rPr>
          <w:rFonts w:ascii="Arial" w:hAnsi="Arial" w:cs="Arial"/>
          <w:sz w:val="22"/>
          <w:szCs w:val="22"/>
        </w:rPr>
        <w:t>z dôvodu prerušenia alebo pozastavenia prác zo strany objednávateľa resp. projektanta,</w:t>
      </w:r>
    </w:p>
    <w:p w14:paraId="191E6660" w14:textId="77777777" w:rsidR="00215718" w:rsidRPr="00E45B14" w:rsidRDefault="00215718" w:rsidP="00215718">
      <w:pPr>
        <w:numPr>
          <w:ilvl w:val="0"/>
          <w:numId w:val="19"/>
        </w:numPr>
        <w:tabs>
          <w:tab w:val="clear" w:pos="0"/>
          <w:tab w:val="num" w:pos="1134"/>
        </w:tabs>
        <w:ind w:left="1134" w:hanging="425"/>
        <w:jc w:val="both"/>
        <w:rPr>
          <w:rFonts w:ascii="Arial" w:hAnsi="Arial" w:cs="Arial"/>
          <w:sz w:val="22"/>
          <w:szCs w:val="22"/>
        </w:rPr>
      </w:pPr>
      <w:r w:rsidRPr="00E45B14">
        <w:rPr>
          <w:rFonts w:ascii="Arial" w:hAnsi="Arial" w:cs="Arial"/>
          <w:sz w:val="22"/>
          <w:szCs w:val="22"/>
        </w:rPr>
        <w:t>v nadväznosti na dodržanie BOZP a technologických predpisov, kedy je objednávateľ povinný akceptovať predĺženie termínu realizácie diela o počet dní, kedy nebolo možné z uvedených dôvodov práce realizovať,</w:t>
      </w:r>
    </w:p>
    <w:p w14:paraId="3E4A2600" w14:textId="77777777" w:rsidR="00215718" w:rsidRPr="00E45B14" w:rsidRDefault="00215718" w:rsidP="00215718">
      <w:pPr>
        <w:numPr>
          <w:ilvl w:val="0"/>
          <w:numId w:val="19"/>
        </w:numPr>
        <w:tabs>
          <w:tab w:val="clear" w:pos="0"/>
          <w:tab w:val="num" w:pos="1134"/>
        </w:tabs>
        <w:ind w:left="1134" w:hanging="425"/>
        <w:jc w:val="both"/>
        <w:rPr>
          <w:rFonts w:ascii="Arial" w:hAnsi="Arial" w:cs="Arial"/>
          <w:sz w:val="22"/>
          <w:szCs w:val="22"/>
        </w:rPr>
      </w:pPr>
      <w:r w:rsidRPr="00E45B14">
        <w:rPr>
          <w:rFonts w:ascii="Arial" w:hAnsi="Arial" w:cs="Arial"/>
          <w:sz w:val="22"/>
          <w:szCs w:val="22"/>
        </w:rPr>
        <w:t>z dôvodu zásahu vyššej moci.</w:t>
      </w:r>
    </w:p>
    <w:p w14:paraId="3DA09F86" w14:textId="77777777" w:rsidR="00215718" w:rsidRDefault="00215718" w:rsidP="00215718">
      <w:pPr>
        <w:jc w:val="center"/>
        <w:rPr>
          <w:rFonts w:ascii="Arial" w:hAnsi="Arial" w:cs="Arial"/>
          <w:b/>
          <w:sz w:val="22"/>
          <w:szCs w:val="22"/>
        </w:rPr>
      </w:pPr>
    </w:p>
    <w:p w14:paraId="5614A322" w14:textId="77777777" w:rsidR="00215718" w:rsidRPr="00E45B14" w:rsidRDefault="00215718" w:rsidP="00215718">
      <w:pPr>
        <w:jc w:val="center"/>
        <w:rPr>
          <w:rFonts w:ascii="Arial" w:hAnsi="Arial" w:cs="Arial"/>
          <w:b/>
          <w:sz w:val="22"/>
          <w:szCs w:val="22"/>
        </w:rPr>
      </w:pPr>
    </w:p>
    <w:p w14:paraId="70C325D1" w14:textId="77777777" w:rsidR="00215718" w:rsidRPr="00E45B14" w:rsidRDefault="00215718" w:rsidP="00215718">
      <w:pPr>
        <w:jc w:val="center"/>
        <w:rPr>
          <w:rFonts w:ascii="Arial" w:hAnsi="Arial" w:cs="Arial"/>
          <w:b/>
          <w:sz w:val="22"/>
          <w:szCs w:val="22"/>
        </w:rPr>
      </w:pPr>
      <w:r w:rsidRPr="00E45B14">
        <w:rPr>
          <w:rFonts w:ascii="Arial" w:hAnsi="Arial" w:cs="Arial"/>
          <w:b/>
          <w:sz w:val="22"/>
          <w:szCs w:val="22"/>
        </w:rPr>
        <w:t>Článok V.</w:t>
      </w:r>
    </w:p>
    <w:p w14:paraId="098EB44C" w14:textId="77777777" w:rsidR="00215718" w:rsidRPr="00E45B14" w:rsidRDefault="00215718" w:rsidP="00215718">
      <w:pPr>
        <w:jc w:val="center"/>
        <w:rPr>
          <w:rFonts w:ascii="Arial" w:hAnsi="Arial" w:cs="Arial"/>
          <w:b/>
          <w:sz w:val="22"/>
          <w:szCs w:val="22"/>
        </w:rPr>
      </w:pPr>
      <w:r w:rsidRPr="00E45B14">
        <w:rPr>
          <w:rFonts w:ascii="Arial" w:hAnsi="Arial" w:cs="Arial"/>
          <w:b/>
          <w:sz w:val="22"/>
          <w:szCs w:val="22"/>
        </w:rPr>
        <w:t>CENA DIELA</w:t>
      </w:r>
    </w:p>
    <w:p w14:paraId="42A77457" w14:textId="77777777" w:rsidR="00215718" w:rsidRPr="00E45B14" w:rsidRDefault="00215718" w:rsidP="00215718">
      <w:pPr>
        <w:jc w:val="center"/>
        <w:rPr>
          <w:rFonts w:ascii="Arial" w:hAnsi="Arial" w:cs="Arial"/>
          <w:b/>
          <w:sz w:val="22"/>
          <w:szCs w:val="22"/>
        </w:rPr>
      </w:pPr>
    </w:p>
    <w:p w14:paraId="2D27184E" w14:textId="77777777" w:rsidR="00215718" w:rsidRPr="00E45B14" w:rsidRDefault="00215718" w:rsidP="00215718">
      <w:pPr>
        <w:pStyle w:val="Odsekzoznamu"/>
        <w:numPr>
          <w:ilvl w:val="0"/>
          <w:numId w:val="12"/>
        </w:numPr>
        <w:jc w:val="both"/>
        <w:rPr>
          <w:rFonts w:ascii="Arial" w:hAnsi="Arial" w:cs="Arial"/>
          <w:vanish/>
          <w:sz w:val="22"/>
          <w:szCs w:val="22"/>
        </w:rPr>
      </w:pPr>
    </w:p>
    <w:p w14:paraId="4FDC34FD" w14:textId="77777777" w:rsidR="00215718" w:rsidRPr="00E45B14" w:rsidRDefault="00215718" w:rsidP="00215718">
      <w:pPr>
        <w:pStyle w:val="Odsekzoznamu"/>
        <w:numPr>
          <w:ilvl w:val="0"/>
          <w:numId w:val="12"/>
        </w:numPr>
        <w:jc w:val="both"/>
        <w:rPr>
          <w:rFonts w:ascii="Arial" w:hAnsi="Arial" w:cs="Arial"/>
          <w:vanish/>
          <w:sz w:val="22"/>
          <w:szCs w:val="22"/>
        </w:rPr>
      </w:pPr>
    </w:p>
    <w:p w14:paraId="4DE9A0C8" w14:textId="77777777" w:rsidR="00215718" w:rsidRPr="00E45B14" w:rsidRDefault="00215718" w:rsidP="00215718">
      <w:pPr>
        <w:numPr>
          <w:ilvl w:val="1"/>
          <w:numId w:val="12"/>
        </w:numPr>
        <w:jc w:val="both"/>
        <w:rPr>
          <w:rFonts w:ascii="Arial" w:hAnsi="Arial" w:cs="Arial"/>
          <w:sz w:val="22"/>
          <w:szCs w:val="22"/>
        </w:rPr>
      </w:pPr>
      <w:r w:rsidRPr="00E45B14">
        <w:rPr>
          <w:rFonts w:ascii="Arial" w:hAnsi="Arial" w:cs="Arial"/>
          <w:sz w:val="22"/>
          <w:szCs w:val="22"/>
        </w:rPr>
        <w:t>Cena diela v zmysle článku III. tejto zmluvy o dielo je stanovená v súlade s ustanoveniami zákona č. 18/1996 Z. z. o cenách v znení neskorších predpisov, vyhláškou č. 87/1996 Z. z., ktorou sa tento zákon vykonáva, na základe cenovej ponuky zhotoviteľa v nasledovnej výške:</w:t>
      </w:r>
    </w:p>
    <w:p w14:paraId="16C9EE74" w14:textId="77777777" w:rsidR="00215718" w:rsidRPr="00E45B14" w:rsidRDefault="00215718" w:rsidP="00215718">
      <w:pPr>
        <w:autoSpaceDE w:val="0"/>
        <w:autoSpaceDN w:val="0"/>
        <w:adjustRightInd w:val="0"/>
        <w:ind w:left="709"/>
        <w:rPr>
          <w:rFonts w:ascii="Arial" w:hAnsi="Arial" w:cs="Arial"/>
          <w:b/>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3"/>
        <w:gridCol w:w="4772"/>
      </w:tblGrid>
      <w:tr w:rsidR="00215718" w:rsidRPr="00E45B14" w14:paraId="2E264522" w14:textId="77777777" w:rsidTr="00B9125D">
        <w:trPr>
          <w:trHeight w:val="511"/>
        </w:trPr>
        <w:tc>
          <w:tcPr>
            <w:tcW w:w="4270" w:type="dxa"/>
            <w:vAlign w:val="center"/>
          </w:tcPr>
          <w:p w14:paraId="5BCD8ACA" w14:textId="77777777" w:rsidR="00215718" w:rsidRPr="00E45B14" w:rsidRDefault="00215718" w:rsidP="00B9125D">
            <w:pPr>
              <w:autoSpaceDE w:val="0"/>
              <w:autoSpaceDN w:val="0"/>
              <w:adjustRightInd w:val="0"/>
              <w:rPr>
                <w:rFonts w:ascii="Arial" w:hAnsi="Arial" w:cs="Arial"/>
                <w:b/>
                <w:sz w:val="22"/>
                <w:szCs w:val="22"/>
              </w:rPr>
            </w:pPr>
            <w:r w:rsidRPr="00E45B14">
              <w:rPr>
                <w:rFonts w:ascii="Arial" w:hAnsi="Arial" w:cs="Arial"/>
                <w:b/>
                <w:sz w:val="22"/>
                <w:szCs w:val="22"/>
              </w:rPr>
              <w:t>Stavebný objekt</w:t>
            </w:r>
          </w:p>
        </w:tc>
        <w:tc>
          <w:tcPr>
            <w:tcW w:w="4900" w:type="dxa"/>
            <w:vAlign w:val="center"/>
          </w:tcPr>
          <w:p w14:paraId="77525F7D" w14:textId="77777777" w:rsidR="00215718" w:rsidRPr="00E45B14" w:rsidRDefault="00215718" w:rsidP="00B9125D">
            <w:pPr>
              <w:autoSpaceDE w:val="0"/>
              <w:autoSpaceDN w:val="0"/>
              <w:adjustRightInd w:val="0"/>
              <w:jc w:val="center"/>
              <w:rPr>
                <w:rFonts w:ascii="Arial" w:hAnsi="Arial" w:cs="Arial"/>
                <w:b/>
                <w:sz w:val="22"/>
                <w:szCs w:val="22"/>
              </w:rPr>
            </w:pPr>
            <w:r w:rsidRPr="00E45B14">
              <w:rPr>
                <w:rFonts w:ascii="Arial" w:hAnsi="Arial" w:cs="Arial"/>
                <w:b/>
                <w:sz w:val="22"/>
                <w:szCs w:val="22"/>
              </w:rPr>
              <w:t xml:space="preserve">Zmluvná cena </w:t>
            </w:r>
            <w:r>
              <w:rPr>
                <w:rFonts w:ascii="Arial" w:hAnsi="Arial" w:cs="Arial"/>
                <w:b/>
                <w:sz w:val="22"/>
                <w:szCs w:val="22"/>
              </w:rPr>
              <w:t xml:space="preserve">v EUR </w:t>
            </w:r>
            <w:r w:rsidRPr="00E45B14">
              <w:rPr>
                <w:rFonts w:ascii="Arial" w:hAnsi="Arial" w:cs="Arial"/>
                <w:b/>
                <w:sz w:val="22"/>
                <w:szCs w:val="22"/>
              </w:rPr>
              <w:t>bez DPH</w:t>
            </w:r>
          </w:p>
        </w:tc>
      </w:tr>
      <w:tr w:rsidR="00215718" w:rsidRPr="00E45B14" w14:paraId="10BA3217" w14:textId="77777777" w:rsidTr="00B9125D">
        <w:trPr>
          <w:trHeight w:val="813"/>
        </w:trPr>
        <w:tc>
          <w:tcPr>
            <w:tcW w:w="4270" w:type="dxa"/>
            <w:vAlign w:val="center"/>
          </w:tcPr>
          <w:p w14:paraId="0D36F39C" w14:textId="77777777" w:rsidR="00215718" w:rsidRPr="00E45B14" w:rsidRDefault="00215718" w:rsidP="00B9125D">
            <w:pPr>
              <w:autoSpaceDE w:val="0"/>
              <w:autoSpaceDN w:val="0"/>
              <w:adjustRightInd w:val="0"/>
              <w:rPr>
                <w:rFonts w:ascii="Arial" w:hAnsi="Arial" w:cs="Arial"/>
                <w:b/>
                <w:sz w:val="22"/>
                <w:szCs w:val="22"/>
              </w:rPr>
            </w:pPr>
            <w:r w:rsidRPr="007D540A">
              <w:rPr>
                <w:rFonts w:ascii="Arial" w:hAnsi="Arial" w:cs="Arial"/>
                <w:b/>
                <w:sz w:val="22"/>
                <w:szCs w:val="22"/>
              </w:rPr>
              <w:lastRenderedPageBreak/>
              <w:t>STAVEBNÉ ÚPRAVY A NADSTAVBA POZBEROVEJ LINKY - FARMA VEĽKÁ HRADNÁ</w:t>
            </w:r>
          </w:p>
        </w:tc>
        <w:tc>
          <w:tcPr>
            <w:tcW w:w="4900" w:type="dxa"/>
            <w:vAlign w:val="center"/>
          </w:tcPr>
          <w:p w14:paraId="102C5B60" w14:textId="77777777" w:rsidR="00215718" w:rsidRPr="00E45B14" w:rsidRDefault="00215718" w:rsidP="00B9125D">
            <w:pPr>
              <w:autoSpaceDE w:val="0"/>
              <w:autoSpaceDN w:val="0"/>
              <w:adjustRightInd w:val="0"/>
              <w:jc w:val="center"/>
              <w:rPr>
                <w:rFonts w:ascii="Arial" w:hAnsi="Arial" w:cs="Arial"/>
                <w:b/>
                <w:sz w:val="22"/>
                <w:szCs w:val="22"/>
              </w:rPr>
            </w:pPr>
          </w:p>
        </w:tc>
      </w:tr>
    </w:tbl>
    <w:p w14:paraId="52206962" w14:textId="77777777" w:rsidR="00215718" w:rsidRPr="00E45B14" w:rsidRDefault="00215718" w:rsidP="00215718">
      <w:pPr>
        <w:ind w:left="705"/>
        <w:rPr>
          <w:rFonts w:ascii="Arial" w:hAnsi="Arial" w:cs="Arial"/>
          <w:sz w:val="22"/>
          <w:szCs w:val="22"/>
        </w:rPr>
      </w:pPr>
    </w:p>
    <w:p w14:paraId="4077A3F3" w14:textId="77777777" w:rsidR="00215718" w:rsidRPr="00E45B14" w:rsidRDefault="00215718" w:rsidP="00215718">
      <w:pPr>
        <w:ind w:left="705"/>
        <w:rPr>
          <w:rFonts w:ascii="Arial" w:hAnsi="Arial" w:cs="Arial"/>
          <w:b/>
          <w:color w:val="FF0000"/>
          <w:sz w:val="22"/>
          <w:szCs w:val="22"/>
        </w:rPr>
      </w:pPr>
      <w:r w:rsidRPr="00E45B14">
        <w:rPr>
          <w:rFonts w:ascii="Arial" w:hAnsi="Arial" w:cs="Arial"/>
          <w:b/>
          <w:sz w:val="22"/>
          <w:szCs w:val="22"/>
        </w:rPr>
        <w:t xml:space="preserve">Slovom: </w:t>
      </w:r>
    </w:p>
    <w:p w14:paraId="48D988D4" w14:textId="77777777" w:rsidR="00215718" w:rsidRPr="00E45B14" w:rsidRDefault="00215718" w:rsidP="00215718">
      <w:pPr>
        <w:rPr>
          <w:rFonts w:ascii="Arial" w:hAnsi="Arial" w:cs="Arial"/>
          <w:b/>
          <w:color w:val="FF0000"/>
          <w:sz w:val="22"/>
          <w:szCs w:val="22"/>
        </w:rPr>
      </w:pPr>
    </w:p>
    <w:p w14:paraId="5C6307E7" w14:textId="77777777" w:rsidR="00215718" w:rsidRPr="00E45B14" w:rsidRDefault="00215718" w:rsidP="00215718">
      <w:pPr>
        <w:ind w:left="705"/>
        <w:rPr>
          <w:rFonts w:ascii="Arial" w:hAnsi="Arial" w:cs="Arial"/>
          <w:sz w:val="22"/>
          <w:szCs w:val="22"/>
        </w:rPr>
      </w:pPr>
      <w:r w:rsidRPr="00AA71E0">
        <w:rPr>
          <w:rFonts w:ascii="Arial" w:hAnsi="Arial" w:cs="Arial"/>
          <w:sz w:val="22"/>
          <w:szCs w:val="22"/>
        </w:rPr>
        <w:t>Cena diela bude fakturovaná bez DPH, s prenosom daňovej povinnosti podľa § 69 ods. 12 písm. j) zákona o DPH.</w:t>
      </w:r>
    </w:p>
    <w:p w14:paraId="5E330F6B" w14:textId="77777777" w:rsidR="00215718" w:rsidRPr="00E45B14" w:rsidRDefault="00215718" w:rsidP="00215718">
      <w:pPr>
        <w:ind w:left="705"/>
        <w:rPr>
          <w:rFonts w:ascii="Arial" w:hAnsi="Arial" w:cs="Arial"/>
          <w:sz w:val="22"/>
          <w:szCs w:val="22"/>
        </w:rPr>
      </w:pPr>
    </w:p>
    <w:p w14:paraId="67E3684A" w14:textId="77777777" w:rsidR="00215718" w:rsidRPr="00E45B14" w:rsidRDefault="00215718" w:rsidP="00215718">
      <w:pPr>
        <w:numPr>
          <w:ilvl w:val="1"/>
          <w:numId w:val="12"/>
        </w:numPr>
        <w:jc w:val="both"/>
        <w:rPr>
          <w:rFonts w:ascii="Arial" w:hAnsi="Arial" w:cs="Arial"/>
          <w:sz w:val="22"/>
          <w:szCs w:val="22"/>
        </w:rPr>
      </w:pPr>
      <w:r w:rsidRPr="00E45B14">
        <w:rPr>
          <w:rFonts w:ascii="Arial" w:hAnsi="Arial" w:cs="Arial"/>
          <w:sz w:val="22"/>
          <w:szCs w:val="22"/>
        </w:rPr>
        <w:t>Zhotoviteľ sa dôkladne oboznámil s</w:t>
      </w:r>
      <w:r>
        <w:rPr>
          <w:rFonts w:ascii="Arial" w:hAnsi="Arial" w:cs="Arial"/>
          <w:sz w:val="22"/>
          <w:szCs w:val="22"/>
        </w:rPr>
        <w:t xml:space="preserve"> projektovou dokumentáciu a </w:t>
      </w:r>
      <w:r w:rsidRPr="00E45B14">
        <w:rPr>
          <w:rFonts w:ascii="Arial" w:hAnsi="Arial" w:cs="Arial"/>
          <w:sz w:val="22"/>
          <w:szCs w:val="22"/>
        </w:rPr>
        <w:t xml:space="preserve">obsahom </w:t>
      </w:r>
      <w:r>
        <w:rPr>
          <w:rFonts w:ascii="Arial" w:hAnsi="Arial" w:cs="Arial"/>
          <w:sz w:val="22"/>
          <w:szCs w:val="22"/>
        </w:rPr>
        <w:t xml:space="preserve">súvisiacich </w:t>
      </w:r>
      <w:r w:rsidRPr="00E45B14">
        <w:rPr>
          <w:rFonts w:ascii="Arial" w:hAnsi="Arial" w:cs="Arial"/>
          <w:sz w:val="22"/>
          <w:szCs w:val="22"/>
        </w:rPr>
        <w:t xml:space="preserve">dodávok a prác, osobne sa zúčastnil miestnej obhliadky a pracovných stretnutí </w:t>
      </w:r>
      <w:r>
        <w:rPr>
          <w:rFonts w:ascii="Arial" w:hAnsi="Arial" w:cs="Arial"/>
          <w:sz w:val="22"/>
          <w:szCs w:val="22"/>
        </w:rPr>
        <w:t xml:space="preserve">                          </w:t>
      </w:r>
      <w:r w:rsidRPr="00E45B14">
        <w:rPr>
          <w:rFonts w:ascii="Arial" w:hAnsi="Arial" w:cs="Arial"/>
          <w:sz w:val="22"/>
          <w:szCs w:val="22"/>
        </w:rPr>
        <w:t>na objasnenie technologického postupu prác a</w:t>
      </w:r>
      <w:r>
        <w:rPr>
          <w:rFonts w:ascii="Arial" w:hAnsi="Arial" w:cs="Arial"/>
          <w:sz w:val="22"/>
          <w:szCs w:val="22"/>
        </w:rPr>
        <w:t> </w:t>
      </w:r>
      <w:r w:rsidRPr="00E45B14">
        <w:rPr>
          <w:rFonts w:ascii="Arial" w:hAnsi="Arial" w:cs="Arial"/>
          <w:sz w:val="22"/>
          <w:szCs w:val="22"/>
        </w:rPr>
        <w:t>harmonogramu</w:t>
      </w:r>
      <w:r>
        <w:rPr>
          <w:rFonts w:ascii="Arial" w:hAnsi="Arial" w:cs="Arial"/>
          <w:sz w:val="22"/>
          <w:szCs w:val="22"/>
        </w:rPr>
        <w:t xml:space="preserve"> prác</w:t>
      </w:r>
      <w:r w:rsidRPr="00E45B14">
        <w:rPr>
          <w:rFonts w:ascii="Arial" w:hAnsi="Arial" w:cs="Arial"/>
          <w:sz w:val="22"/>
          <w:szCs w:val="22"/>
        </w:rPr>
        <w:t xml:space="preserve">, sú mu známe všetky okolnosti sprevádzajúce realizáciu diela.  </w:t>
      </w:r>
    </w:p>
    <w:p w14:paraId="1A24D8B8" w14:textId="77777777" w:rsidR="00215718" w:rsidRPr="00E45B14" w:rsidRDefault="00215718" w:rsidP="00215718">
      <w:pPr>
        <w:ind w:left="705"/>
        <w:jc w:val="both"/>
        <w:rPr>
          <w:rFonts w:ascii="Arial" w:hAnsi="Arial" w:cs="Arial"/>
          <w:sz w:val="22"/>
          <w:szCs w:val="22"/>
        </w:rPr>
      </w:pPr>
    </w:p>
    <w:p w14:paraId="129ACBA9" w14:textId="77777777" w:rsidR="00215718" w:rsidRPr="00E45B14" w:rsidRDefault="00215718" w:rsidP="00215718">
      <w:pPr>
        <w:numPr>
          <w:ilvl w:val="1"/>
          <w:numId w:val="12"/>
        </w:numPr>
        <w:jc w:val="both"/>
        <w:rPr>
          <w:rFonts w:ascii="Arial" w:hAnsi="Arial" w:cs="Arial"/>
          <w:sz w:val="22"/>
          <w:szCs w:val="22"/>
        </w:rPr>
      </w:pPr>
      <w:r w:rsidRPr="00E45B14">
        <w:rPr>
          <w:rFonts w:ascii="Arial" w:hAnsi="Arial" w:cs="Arial"/>
          <w:sz w:val="22"/>
          <w:szCs w:val="22"/>
        </w:rPr>
        <w:t xml:space="preserve">Uvedená cena je pevná a nemenná vo vzťahu k rozsahu prác </w:t>
      </w:r>
      <w:r>
        <w:rPr>
          <w:rFonts w:ascii="Arial" w:hAnsi="Arial" w:cs="Arial"/>
          <w:sz w:val="22"/>
          <w:szCs w:val="22"/>
        </w:rPr>
        <w:t xml:space="preserve">súvisiacich s dielom </w:t>
      </w:r>
      <w:r w:rsidRPr="00E45B14">
        <w:rPr>
          <w:rFonts w:ascii="Arial" w:hAnsi="Arial" w:cs="Arial"/>
          <w:sz w:val="22"/>
          <w:szCs w:val="22"/>
        </w:rPr>
        <w:t xml:space="preserve">uvedenom </w:t>
      </w:r>
      <w:r>
        <w:rPr>
          <w:rFonts w:ascii="Arial" w:hAnsi="Arial" w:cs="Arial"/>
          <w:sz w:val="22"/>
          <w:szCs w:val="22"/>
        </w:rPr>
        <w:t xml:space="preserve">v </w:t>
      </w:r>
      <w:r w:rsidRPr="00E45B14">
        <w:rPr>
          <w:rFonts w:ascii="Arial" w:hAnsi="Arial" w:cs="Arial"/>
          <w:sz w:val="22"/>
          <w:szCs w:val="22"/>
        </w:rPr>
        <w:t>bod</w:t>
      </w:r>
      <w:r>
        <w:rPr>
          <w:rFonts w:ascii="Arial" w:hAnsi="Arial" w:cs="Arial"/>
          <w:sz w:val="22"/>
          <w:szCs w:val="22"/>
        </w:rPr>
        <w:t>e</w:t>
      </w:r>
      <w:r w:rsidRPr="00E45B14">
        <w:rPr>
          <w:rFonts w:ascii="Arial" w:hAnsi="Arial" w:cs="Arial"/>
          <w:sz w:val="22"/>
          <w:szCs w:val="22"/>
        </w:rPr>
        <w:t xml:space="preserve"> 3.1</w:t>
      </w:r>
      <w:r>
        <w:rPr>
          <w:rFonts w:ascii="Arial" w:hAnsi="Arial" w:cs="Arial"/>
          <w:sz w:val="22"/>
          <w:szCs w:val="22"/>
        </w:rPr>
        <w:t>.</w:t>
      </w:r>
      <w:r w:rsidRPr="00E45B14">
        <w:rPr>
          <w:rFonts w:ascii="Arial" w:hAnsi="Arial" w:cs="Arial"/>
          <w:sz w:val="22"/>
          <w:szCs w:val="22"/>
        </w:rPr>
        <w:t xml:space="preserve"> tejto zmluvy. K jej zmene oproti bodu 5.1</w:t>
      </w:r>
      <w:r>
        <w:rPr>
          <w:rFonts w:ascii="Arial" w:hAnsi="Arial" w:cs="Arial"/>
          <w:sz w:val="22"/>
          <w:szCs w:val="22"/>
        </w:rPr>
        <w:t>.</w:t>
      </w:r>
      <w:r w:rsidRPr="00E45B14">
        <w:rPr>
          <w:rFonts w:ascii="Arial" w:hAnsi="Arial" w:cs="Arial"/>
          <w:sz w:val="22"/>
          <w:szCs w:val="22"/>
        </w:rPr>
        <w:t xml:space="preserve"> </w:t>
      </w:r>
      <w:r>
        <w:rPr>
          <w:rFonts w:ascii="Arial" w:hAnsi="Arial" w:cs="Arial"/>
          <w:sz w:val="22"/>
          <w:szCs w:val="22"/>
        </w:rPr>
        <w:t>tejto zmluvy</w:t>
      </w:r>
      <w:r w:rsidRPr="00E45B14">
        <w:rPr>
          <w:rFonts w:ascii="Arial" w:hAnsi="Arial" w:cs="Arial"/>
          <w:sz w:val="22"/>
          <w:szCs w:val="22"/>
        </w:rPr>
        <w:t xml:space="preserve"> môže dôjsť </w:t>
      </w:r>
      <w:r>
        <w:rPr>
          <w:rFonts w:ascii="Arial" w:hAnsi="Arial" w:cs="Arial"/>
          <w:sz w:val="22"/>
          <w:szCs w:val="22"/>
        </w:rPr>
        <w:t xml:space="preserve">                 </w:t>
      </w:r>
      <w:r w:rsidRPr="00E45B14">
        <w:rPr>
          <w:rFonts w:ascii="Arial" w:hAnsi="Arial" w:cs="Arial"/>
          <w:sz w:val="22"/>
          <w:szCs w:val="22"/>
        </w:rPr>
        <w:t>len na základe dohody ob</w:t>
      </w:r>
      <w:r>
        <w:rPr>
          <w:rFonts w:ascii="Arial" w:hAnsi="Arial" w:cs="Arial"/>
          <w:sz w:val="22"/>
          <w:szCs w:val="22"/>
        </w:rPr>
        <w:t>och zmluvných</w:t>
      </w:r>
      <w:r w:rsidRPr="00E45B14">
        <w:rPr>
          <w:rFonts w:ascii="Arial" w:hAnsi="Arial" w:cs="Arial"/>
          <w:sz w:val="22"/>
          <w:szCs w:val="22"/>
        </w:rPr>
        <w:t xml:space="preserve"> strán. Podkladom pre úpravu ceny musí </w:t>
      </w:r>
      <w:r>
        <w:rPr>
          <w:rFonts w:ascii="Arial" w:hAnsi="Arial" w:cs="Arial"/>
          <w:sz w:val="22"/>
          <w:szCs w:val="22"/>
        </w:rPr>
        <w:t xml:space="preserve">                      </w:t>
      </w:r>
      <w:r w:rsidRPr="00E45B14">
        <w:rPr>
          <w:rFonts w:ascii="Arial" w:hAnsi="Arial" w:cs="Arial"/>
          <w:sz w:val="22"/>
          <w:szCs w:val="22"/>
        </w:rPr>
        <w:t xml:space="preserve">byť kvalitatívna </w:t>
      </w:r>
      <w:r>
        <w:rPr>
          <w:rFonts w:ascii="Arial" w:hAnsi="Arial" w:cs="Arial"/>
          <w:sz w:val="22"/>
          <w:szCs w:val="22"/>
        </w:rPr>
        <w:t>a/</w:t>
      </w:r>
      <w:r w:rsidRPr="00E45B14">
        <w:rPr>
          <w:rFonts w:ascii="Arial" w:hAnsi="Arial" w:cs="Arial"/>
          <w:sz w:val="22"/>
          <w:szCs w:val="22"/>
        </w:rPr>
        <w:t>alebo kvantitatívna špecifikácia odôvodnene zmeneného objemu dodávok alebo prác.</w:t>
      </w:r>
    </w:p>
    <w:p w14:paraId="5783CA71" w14:textId="77777777" w:rsidR="00215718" w:rsidRPr="00E45B14" w:rsidRDefault="00215718" w:rsidP="00215718">
      <w:pPr>
        <w:jc w:val="both"/>
        <w:rPr>
          <w:rFonts w:ascii="Arial" w:hAnsi="Arial" w:cs="Arial"/>
          <w:sz w:val="22"/>
          <w:szCs w:val="22"/>
        </w:rPr>
      </w:pPr>
    </w:p>
    <w:p w14:paraId="75FA25CB" w14:textId="77777777" w:rsidR="00215718" w:rsidRPr="00E45B14" w:rsidRDefault="00215718" w:rsidP="00215718">
      <w:pPr>
        <w:numPr>
          <w:ilvl w:val="1"/>
          <w:numId w:val="12"/>
        </w:numPr>
        <w:jc w:val="both"/>
        <w:rPr>
          <w:rFonts w:ascii="Arial" w:hAnsi="Arial" w:cs="Arial"/>
          <w:sz w:val="22"/>
          <w:szCs w:val="22"/>
        </w:rPr>
      </w:pPr>
      <w:r w:rsidRPr="00E45B14">
        <w:rPr>
          <w:rFonts w:ascii="Arial" w:hAnsi="Arial" w:cs="Arial"/>
          <w:sz w:val="22"/>
          <w:szCs w:val="22"/>
        </w:rPr>
        <w:t>V dohodnutej cene sú obsiahnuté všetky náklady potrebné na riadne zhotovenie diela, vrátane nákladov na projekciu, všestranné zabezpečenie staveniska potrebnou technikou, pracovníkov pracovným náradím, ochrannými pomôckami, lešením a pod. (zariadením staveniska).</w:t>
      </w:r>
    </w:p>
    <w:p w14:paraId="1888C74C" w14:textId="77777777" w:rsidR="00215718" w:rsidRPr="00E45B14" w:rsidRDefault="00215718" w:rsidP="00215718">
      <w:pPr>
        <w:jc w:val="both"/>
        <w:rPr>
          <w:rFonts w:ascii="Arial" w:hAnsi="Arial" w:cs="Arial"/>
          <w:sz w:val="22"/>
          <w:szCs w:val="22"/>
        </w:rPr>
      </w:pPr>
    </w:p>
    <w:p w14:paraId="52526D79" w14:textId="77777777" w:rsidR="00215718" w:rsidRPr="00E45B14" w:rsidRDefault="00215718" w:rsidP="00215718">
      <w:pPr>
        <w:numPr>
          <w:ilvl w:val="1"/>
          <w:numId w:val="12"/>
        </w:numPr>
        <w:jc w:val="both"/>
        <w:rPr>
          <w:rFonts w:ascii="Arial" w:hAnsi="Arial" w:cs="Arial"/>
          <w:sz w:val="22"/>
          <w:szCs w:val="22"/>
        </w:rPr>
      </w:pPr>
      <w:r w:rsidRPr="00E45B14">
        <w:rPr>
          <w:rFonts w:ascii="Arial" w:hAnsi="Arial" w:cs="Arial"/>
          <w:sz w:val="22"/>
          <w:szCs w:val="22"/>
        </w:rPr>
        <w:t>Akákoľvek zmena ceny musí byť urobená písomným dodatkom k tejto zmluve alebo samostatnou objednávkou nezávisle na tejto zmluve.</w:t>
      </w:r>
    </w:p>
    <w:p w14:paraId="3F3EA402" w14:textId="77777777" w:rsidR="00215718" w:rsidRPr="00E45B14" w:rsidRDefault="00215718" w:rsidP="00215718">
      <w:pPr>
        <w:jc w:val="both"/>
        <w:rPr>
          <w:rFonts w:ascii="Arial" w:hAnsi="Arial" w:cs="Arial"/>
          <w:sz w:val="22"/>
          <w:szCs w:val="22"/>
        </w:rPr>
      </w:pPr>
    </w:p>
    <w:p w14:paraId="6126AD87" w14:textId="77777777" w:rsidR="00215718" w:rsidRPr="00E45B14" w:rsidRDefault="00215718" w:rsidP="00215718">
      <w:pPr>
        <w:numPr>
          <w:ilvl w:val="1"/>
          <w:numId w:val="12"/>
        </w:numPr>
        <w:jc w:val="both"/>
        <w:rPr>
          <w:rFonts w:ascii="Arial" w:hAnsi="Arial" w:cs="Arial"/>
          <w:sz w:val="22"/>
          <w:szCs w:val="22"/>
        </w:rPr>
      </w:pPr>
      <w:r w:rsidRPr="00E45B14">
        <w:rPr>
          <w:rFonts w:ascii="Arial" w:hAnsi="Arial" w:cs="Arial"/>
          <w:sz w:val="22"/>
          <w:szCs w:val="22"/>
        </w:rPr>
        <w:t xml:space="preserve">V prípade, že objednávateľ požaduje od zhotoviteľa realizáciu dodávok a prác, ktoré </w:t>
      </w:r>
      <w:r>
        <w:rPr>
          <w:rFonts w:ascii="Arial" w:hAnsi="Arial" w:cs="Arial"/>
          <w:sz w:val="22"/>
          <w:szCs w:val="22"/>
        </w:rPr>
        <w:t xml:space="preserve">                       </w:t>
      </w:r>
      <w:r w:rsidRPr="00E45B14">
        <w:rPr>
          <w:rFonts w:ascii="Arial" w:hAnsi="Arial" w:cs="Arial"/>
          <w:sz w:val="22"/>
          <w:szCs w:val="22"/>
        </w:rPr>
        <w:t>nie sú zahrnuté v predmete plnenia podľa bodu 3.1</w:t>
      </w:r>
      <w:r>
        <w:rPr>
          <w:rFonts w:ascii="Arial" w:hAnsi="Arial" w:cs="Arial"/>
          <w:sz w:val="22"/>
          <w:szCs w:val="22"/>
        </w:rPr>
        <w:t>.</w:t>
      </w:r>
      <w:r w:rsidRPr="00E45B14">
        <w:rPr>
          <w:rFonts w:ascii="Arial" w:hAnsi="Arial" w:cs="Arial"/>
          <w:sz w:val="22"/>
          <w:szCs w:val="22"/>
        </w:rPr>
        <w:t xml:space="preserve"> tejto zmluvy (naviac práce), zhotoviteľ </w:t>
      </w:r>
      <w:r>
        <w:rPr>
          <w:rFonts w:ascii="Arial" w:hAnsi="Arial" w:cs="Arial"/>
          <w:sz w:val="22"/>
          <w:szCs w:val="22"/>
        </w:rPr>
        <w:t xml:space="preserve"> </w:t>
      </w:r>
      <w:r w:rsidRPr="00E45B14">
        <w:rPr>
          <w:rFonts w:ascii="Arial" w:hAnsi="Arial" w:cs="Arial"/>
          <w:sz w:val="22"/>
          <w:szCs w:val="22"/>
        </w:rPr>
        <w:t xml:space="preserve">ich ocení a predloží objednávateľovi na odsúhlasenie. Po odsúhlasení </w:t>
      </w:r>
      <w:r>
        <w:rPr>
          <w:rFonts w:ascii="Arial" w:hAnsi="Arial" w:cs="Arial"/>
          <w:sz w:val="22"/>
          <w:szCs w:val="22"/>
        </w:rPr>
        <w:t xml:space="preserve">zo strany objednávateľa </w:t>
      </w:r>
      <w:r w:rsidRPr="00E45B14">
        <w:rPr>
          <w:rFonts w:ascii="Arial" w:hAnsi="Arial" w:cs="Arial"/>
          <w:sz w:val="22"/>
          <w:szCs w:val="22"/>
        </w:rPr>
        <w:t>sa vyhotoví dodatok k tejto zmluve, ktorý musí byť podpísaný oprávnenými zástupcami ob</w:t>
      </w:r>
      <w:r>
        <w:rPr>
          <w:rFonts w:ascii="Arial" w:hAnsi="Arial" w:cs="Arial"/>
          <w:sz w:val="22"/>
          <w:szCs w:val="22"/>
        </w:rPr>
        <w:t xml:space="preserve">och zmluvných </w:t>
      </w:r>
      <w:r w:rsidRPr="00E45B14">
        <w:rPr>
          <w:rFonts w:ascii="Arial" w:hAnsi="Arial" w:cs="Arial"/>
          <w:sz w:val="22"/>
          <w:szCs w:val="22"/>
        </w:rPr>
        <w:t xml:space="preserve">strán. </w:t>
      </w:r>
    </w:p>
    <w:p w14:paraId="23DBF4DA" w14:textId="77777777" w:rsidR="00215718" w:rsidRPr="00E45B14" w:rsidRDefault="00215718" w:rsidP="00215718">
      <w:pPr>
        <w:jc w:val="both"/>
        <w:rPr>
          <w:rFonts w:ascii="Arial" w:hAnsi="Arial" w:cs="Arial"/>
          <w:sz w:val="22"/>
          <w:szCs w:val="22"/>
        </w:rPr>
      </w:pPr>
    </w:p>
    <w:p w14:paraId="484D1CBF" w14:textId="77777777" w:rsidR="00215718" w:rsidRPr="00E45B14" w:rsidRDefault="00215718" w:rsidP="00215718">
      <w:pPr>
        <w:numPr>
          <w:ilvl w:val="1"/>
          <w:numId w:val="12"/>
        </w:numPr>
        <w:jc w:val="both"/>
        <w:rPr>
          <w:rFonts w:ascii="Arial" w:hAnsi="Arial" w:cs="Arial"/>
          <w:sz w:val="22"/>
          <w:szCs w:val="22"/>
        </w:rPr>
      </w:pPr>
      <w:r w:rsidRPr="00E45B14">
        <w:rPr>
          <w:rFonts w:ascii="Arial" w:hAnsi="Arial" w:cs="Arial"/>
          <w:sz w:val="22"/>
          <w:szCs w:val="22"/>
        </w:rPr>
        <w:t>Odsúhlasené naviac práce budú fakturované samostatne na základe dodatku podľa predchádzajúceho odseku podpísaného oboma zmluvnými stranami</w:t>
      </w:r>
      <w:r>
        <w:rPr>
          <w:rFonts w:ascii="Arial" w:hAnsi="Arial" w:cs="Arial"/>
          <w:sz w:val="22"/>
          <w:szCs w:val="22"/>
        </w:rPr>
        <w:t>.</w:t>
      </w:r>
    </w:p>
    <w:p w14:paraId="5154A526" w14:textId="77777777" w:rsidR="00215718" w:rsidRPr="00E45B14" w:rsidRDefault="00215718" w:rsidP="00215718">
      <w:pPr>
        <w:pStyle w:val="Odsekzoznamu"/>
        <w:rPr>
          <w:rFonts w:ascii="Arial" w:hAnsi="Arial" w:cs="Arial"/>
          <w:sz w:val="22"/>
          <w:szCs w:val="22"/>
        </w:rPr>
      </w:pPr>
    </w:p>
    <w:p w14:paraId="375093DF" w14:textId="77777777" w:rsidR="00215718" w:rsidRPr="00E45B14" w:rsidRDefault="00215718" w:rsidP="00215718">
      <w:pPr>
        <w:numPr>
          <w:ilvl w:val="1"/>
          <w:numId w:val="12"/>
        </w:numPr>
        <w:jc w:val="both"/>
        <w:rPr>
          <w:rFonts w:ascii="Arial" w:hAnsi="Arial" w:cs="Arial"/>
          <w:sz w:val="22"/>
          <w:szCs w:val="22"/>
        </w:rPr>
      </w:pPr>
      <w:r w:rsidRPr="00E45B14">
        <w:rPr>
          <w:rFonts w:ascii="Arial" w:hAnsi="Arial" w:cs="Arial"/>
          <w:sz w:val="22"/>
          <w:szCs w:val="22"/>
        </w:rPr>
        <w:t xml:space="preserve">Akékoľvek začatie dodávok nad rámec požadovaného objemu a/alebo naviac </w:t>
      </w:r>
      <w:r>
        <w:rPr>
          <w:rFonts w:ascii="Arial" w:hAnsi="Arial" w:cs="Arial"/>
          <w:sz w:val="22"/>
          <w:szCs w:val="22"/>
        </w:rPr>
        <w:t xml:space="preserve">                                   </w:t>
      </w:r>
      <w:r w:rsidRPr="00E45B14">
        <w:rPr>
          <w:rFonts w:ascii="Arial" w:hAnsi="Arial" w:cs="Arial"/>
          <w:sz w:val="22"/>
          <w:szCs w:val="22"/>
        </w:rPr>
        <w:t>prác</w:t>
      </w:r>
      <w:r>
        <w:rPr>
          <w:rFonts w:ascii="Arial" w:hAnsi="Arial" w:cs="Arial"/>
          <w:sz w:val="22"/>
          <w:szCs w:val="22"/>
        </w:rPr>
        <w:t xml:space="preserve"> </w:t>
      </w:r>
      <w:r w:rsidRPr="00E45B14">
        <w:rPr>
          <w:rFonts w:ascii="Arial" w:hAnsi="Arial" w:cs="Arial"/>
          <w:sz w:val="22"/>
          <w:szCs w:val="22"/>
        </w:rPr>
        <w:t>s tým súvisiacich musí byť zaznačené v stavebnom denníku a odsúhlasené zástupcom objednávateľa.</w:t>
      </w:r>
    </w:p>
    <w:p w14:paraId="2945AF86" w14:textId="77777777" w:rsidR="00215718" w:rsidRPr="00E45B14" w:rsidRDefault="00215718" w:rsidP="00215718">
      <w:pPr>
        <w:jc w:val="both"/>
        <w:rPr>
          <w:rFonts w:ascii="Arial" w:hAnsi="Arial" w:cs="Arial"/>
          <w:sz w:val="22"/>
          <w:szCs w:val="22"/>
        </w:rPr>
      </w:pPr>
    </w:p>
    <w:p w14:paraId="716B7587" w14:textId="77777777" w:rsidR="00215718" w:rsidRPr="00E45B14" w:rsidRDefault="00215718" w:rsidP="00215718">
      <w:pPr>
        <w:numPr>
          <w:ilvl w:val="1"/>
          <w:numId w:val="12"/>
        </w:numPr>
        <w:jc w:val="both"/>
        <w:rPr>
          <w:rFonts w:ascii="Arial" w:hAnsi="Arial" w:cs="Arial"/>
          <w:sz w:val="22"/>
          <w:szCs w:val="22"/>
        </w:rPr>
      </w:pPr>
      <w:r w:rsidRPr="00E45B14">
        <w:rPr>
          <w:rFonts w:ascii="Arial" w:hAnsi="Arial" w:cs="Arial"/>
          <w:sz w:val="22"/>
          <w:szCs w:val="22"/>
        </w:rPr>
        <w:t xml:space="preserve">V prípade, ak objem dodávok alebo prác bude obmedzený, resp. dôjde k jeho zníženiu (menej práce), zhotoviteľ na ne objednávateľa upozorní a po ocenení predloží objednávateľovi zmenu ceny na odsúhlasenie. Po odsúhlasení sa vyhotoví dodatok k tejto zmluve, ktorý musí byť podpísaný oprávnenými zástupcami </w:t>
      </w:r>
      <w:r>
        <w:rPr>
          <w:rFonts w:ascii="Arial" w:hAnsi="Arial" w:cs="Arial"/>
          <w:sz w:val="22"/>
          <w:szCs w:val="22"/>
        </w:rPr>
        <w:t xml:space="preserve">oboch zmluvných </w:t>
      </w:r>
      <w:r w:rsidRPr="00E45B14">
        <w:rPr>
          <w:rFonts w:ascii="Arial" w:hAnsi="Arial" w:cs="Arial"/>
          <w:sz w:val="22"/>
          <w:szCs w:val="22"/>
        </w:rPr>
        <w:t xml:space="preserve">strán. </w:t>
      </w:r>
    </w:p>
    <w:p w14:paraId="4288B1AE" w14:textId="77777777" w:rsidR="00215718" w:rsidRPr="00E45B14" w:rsidRDefault="00215718" w:rsidP="00215718">
      <w:pPr>
        <w:jc w:val="both"/>
        <w:rPr>
          <w:rFonts w:ascii="Arial" w:hAnsi="Arial" w:cs="Arial"/>
          <w:sz w:val="22"/>
          <w:szCs w:val="22"/>
        </w:rPr>
      </w:pPr>
    </w:p>
    <w:p w14:paraId="111540F2" w14:textId="77777777" w:rsidR="00215718" w:rsidRPr="00E45B14" w:rsidRDefault="00215718" w:rsidP="00215718">
      <w:pPr>
        <w:numPr>
          <w:ilvl w:val="1"/>
          <w:numId w:val="12"/>
        </w:numPr>
        <w:jc w:val="both"/>
        <w:rPr>
          <w:rFonts w:ascii="Arial" w:hAnsi="Arial" w:cs="Arial"/>
          <w:sz w:val="22"/>
          <w:szCs w:val="22"/>
        </w:rPr>
      </w:pPr>
      <w:r w:rsidRPr="00E45B14">
        <w:rPr>
          <w:rFonts w:ascii="Arial" w:hAnsi="Arial" w:cs="Arial"/>
          <w:sz w:val="22"/>
          <w:szCs w:val="22"/>
        </w:rPr>
        <w:t xml:space="preserve">Akékoľvek limitovanie dodávok pod rámec požadovaného objemu a/alebo menej prác </w:t>
      </w:r>
      <w:r>
        <w:rPr>
          <w:rFonts w:ascii="Arial" w:hAnsi="Arial" w:cs="Arial"/>
          <w:sz w:val="22"/>
          <w:szCs w:val="22"/>
        </w:rPr>
        <w:t xml:space="preserve">               </w:t>
      </w:r>
      <w:r w:rsidRPr="00E45B14">
        <w:rPr>
          <w:rFonts w:ascii="Arial" w:hAnsi="Arial" w:cs="Arial"/>
          <w:sz w:val="22"/>
          <w:szCs w:val="22"/>
        </w:rPr>
        <w:t>s tým súvisiacich musí byť zaznačené v stavebnom denníku a odsúhlasené zástupcom objednávateľa.</w:t>
      </w:r>
    </w:p>
    <w:p w14:paraId="77694A7E" w14:textId="77777777" w:rsidR="00215718" w:rsidRDefault="00215718" w:rsidP="00215718">
      <w:pPr>
        <w:jc w:val="both"/>
        <w:rPr>
          <w:rFonts w:ascii="Arial" w:hAnsi="Arial" w:cs="Arial"/>
          <w:sz w:val="22"/>
          <w:szCs w:val="22"/>
        </w:rPr>
      </w:pPr>
    </w:p>
    <w:p w14:paraId="1D5BC806" w14:textId="77777777" w:rsidR="00215718" w:rsidRPr="00E45B14" w:rsidRDefault="00215718" w:rsidP="00215718">
      <w:pPr>
        <w:jc w:val="both"/>
        <w:rPr>
          <w:rFonts w:ascii="Arial" w:hAnsi="Arial" w:cs="Arial"/>
          <w:sz w:val="22"/>
          <w:szCs w:val="22"/>
        </w:rPr>
      </w:pPr>
    </w:p>
    <w:p w14:paraId="65155895" w14:textId="77777777" w:rsidR="00215718" w:rsidRPr="00E45B14" w:rsidRDefault="00215718" w:rsidP="00215718">
      <w:pPr>
        <w:jc w:val="center"/>
        <w:rPr>
          <w:rFonts w:ascii="Arial" w:hAnsi="Arial" w:cs="Arial"/>
          <w:b/>
          <w:sz w:val="22"/>
          <w:szCs w:val="22"/>
        </w:rPr>
      </w:pPr>
      <w:r w:rsidRPr="00E45B14">
        <w:rPr>
          <w:rFonts w:ascii="Arial" w:hAnsi="Arial" w:cs="Arial"/>
          <w:b/>
          <w:sz w:val="22"/>
          <w:szCs w:val="22"/>
        </w:rPr>
        <w:t>Článok VI.</w:t>
      </w:r>
    </w:p>
    <w:p w14:paraId="7EF43420" w14:textId="77777777" w:rsidR="00215718" w:rsidRPr="00E45B14" w:rsidRDefault="00215718" w:rsidP="00215718">
      <w:pPr>
        <w:jc w:val="center"/>
        <w:rPr>
          <w:rFonts w:ascii="Arial" w:hAnsi="Arial" w:cs="Arial"/>
          <w:b/>
          <w:sz w:val="22"/>
          <w:szCs w:val="22"/>
        </w:rPr>
      </w:pPr>
      <w:r w:rsidRPr="00E45B14">
        <w:rPr>
          <w:rFonts w:ascii="Arial" w:hAnsi="Arial" w:cs="Arial"/>
          <w:b/>
          <w:sz w:val="22"/>
          <w:szCs w:val="22"/>
        </w:rPr>
        <w:lastRenderedPageBreak/>
        <w:t>PLATOBNÉ PODMIENKY</w:t>
      </w:r>
    </w:p>
    <w:p w14:paraId="7980B452" w14:textId="77777777" w:rsidR="00215718" w:rsidRPr="00E45B14" w:rsidRDefault="00215718" w:rsidP="00215718">
      <w:pPr>
        <w:jc w:val="both"/>
        <w:rPr>
          <w:rFonts w:ascii="Arial" w:hAnsi="Arial" w:cs="Arial"/>
          <w:sz w:val="22"/>
          <w:szCs w:val="22"/>
        </w:rPr>
      </w:pPr>
    </w:p>
    <w:p w14:paraId="5992A200" w14:textId="77777777" w:rsidR="00215718" w:rsidRPr="00E45B14" w:rsidRDefault="00215718" w:rsidP="00215718">
      <w:pPr>
        <w:pStyle w:val="Odsekzoznamu"/>
        <w:numPr>
          <w:ilvl w:val="0"/>
          <w:numId w:val="10"/>
        </w:numPr>
        <w:jc w:val="both"/>
        <w:rPr>
          <w:rFonts w:ascii="Arial" w:hAnsi="Arial" w:cs="Arial"/>
          <w:vanish/>
          <w:sz w:val="22"/>
          <w:szCs w:val="22"/>
        </w:rPr>
      </w:pPr>
    </w:p>
    <w:p w14:paraId="695DCFB6" w14:textId="77777777" w:rsidR="00215718" w:rsidRPr="00E45B14" w:rsidRDefault="00215718" w:rsidP="00215718">
      <w:pPr>
        <w:pStyle w:val="Odsekzoznamu"/>
        <w:numPr>
          <w:ilvl w:val="0"/>
          <w:numId w:val="10"/>
        </w:numPr>
        <w:jc w:val="both"/>
        <w:rPr>
          <w:rFonts w:ascii="Arial" w:hAnsi="Arial" w:cs="Arial"/>
          <w:vanish/>
          <w:sz w:val="22"/>
          <w:szCs w:val="22"/>
        </w:rPr>
      </w:pPr>
    </w:p>
    <w:p w14:paraId="4EF660AB" w14:textId="77777777" w:rsidR="00215718" w:rsidRPr="00E45B14" w:rsidRDefault="00215718" w:rsidP="00215718">
      <w:pPr>
        <w:numPr>
          <w:ilvl w:val="1"/>
          <w:numId w:val="10"/>
        </w:numPr>
        <w:tabs>
          <w:tab w:val="clear" w:pos="360"/>
          <w:tab w:val="num" w:pos="709"/>
        </w:tabs>
        <w:ind w:left="709" w:hanging="709"/>
        <w:jc w:val="both"/>
        <w:rPr>
          <w:rFonts w:ascii="Arial" w:hAnsi="Arial" w:cs="Arial"/>
          <w:sz w:val="22"/>
          <w:szCs w:val="22"/>
        </w:rPr>
      </w:pPr>
      <w:r w:rsidRPr="00E45B14">
        <w:rPr>
          <w:rFonts w:ascii="Arial" w:hAnsi="Arial" w:cs="Arial"/>
          <w:sz w:val="22"/>
          <w:szCs w:val="22"/>
        </w:rPr>
        <w:t>Objednávateľ neposkytne zhotoviteľovi žiadny preddavok, ani zálohy.</w:t>
      </w:r>
    </w:p>
    <w:p w14:paraId="5CE75B02" w14:textId="77777777" w:rsidR="00215718" w:rsidRPr="00E45B14" w:rsidRDefault="00215718" w:rsidP="00215718">
      <w:pPr>
        <w:tabs>
          <w:tab w:val="num" w:pos="709"/>
        </w:tabs>
        <w:ind w:left="709" w:hanging="709"/>
        <w:jc w:val="both"/>
        <w:rPr>
          <w:rFonts w:ascii="Arial" w:hAnsi="Arial" w:cs="Arial"/>
          <w:sz w:val="22"/>
          <w:szCs w:val="22"/>
        </w:rPr>
      </w:pPr>
    </w:p>
    <w:p w14:paraId="329B423B" w14:textId="77777777" w:rsidR="00215718" w:rsidRDefault="00215718" w:rsidP="00215718">
      <w:pPr>
        <w:numPr>
          <w:ilvl w:val="1"/>
          <w:numId w:val="10"/>
        </w:numPr>
        <w:tabs>
          <w:tab w:val="clear" w:pos="360"/>
          <w:tab w:val="num" w:pos="709"/>
        </w:tabs>
        <w:ind w:left="709" w:hanging="709"/>
        <w:jc w:val="both"/>
        <w:rPr>
          <w:rFonts w:ascii="Arial" w:hAnsi="Arial" w:cs="Arial"/>
          <w:sz w:val="22"/>
          <w:szCs w:val="22"/>
        </w:rPr>
      </w:pPr>
      <w:r w:rsidRPr="00E45B14">
        <w:rPr>
          <w:rFonts w:ascii="Arial" w:hAnsi="Arial" w:cs="Arial"/>
          <w:sz w:val="22"/>
          <w:szCs w:val="22"/>
        </w:rPr>
        <w:t xml:space="preserve">Zhotoviteľ bude dodávky a práce fakturovať prostredníctvom jednej priebežnej a jednej záverečnej vyúčtovacej faktúry. </w:t>
      </w:r>
    </w:p>
    <w:p w14:paraId="0948977F" w14:textId="77777777" w:rsidR="00D05CAB" w:rsidRPr="006826ED" w:rsidRDefault="00D05CAB" w:rsidP="00D05CAB">
      <w:pPr>
        <w:jc w:val="both"/>
        <w:rPr>
          <w:rFonts w:ascii="Arial" w:hAnsi="Arial" w:cs="Arial"/>
          <w:sz w:val="22"/>
          <w:szCs w:val="22"/>
        </w:rPr>
      </w:pPr>
    </w:p>
    <w:p w14:paraId="40E8903E" w14:textId="77777777" w:rsidR="00215718" w:rsidRPr="00E45B14" w:rsidRDefault="00215718" w:rsidP="00215718">
      <w:pPr>
        <w:numPr>
          <w:ilvl w:val="1"/>
          <w:numId w:val="10"/>
        </w:numPr>
        <w:tabs>
          <w:tab w:val="clear" w:pos="360"/>
          <w:tab w:val="num" w:pos="709"/>
        </w:tabs>
        <w:ind w:left="709" w:hanging="709"/>
        <w:jc w:val="both"/>
        <w:rPr>
          <w:rFonts w:ascii="Arial" w:hAnsi="Arial" w:cs="Arial"/>
          <w:sz w:val="22"/>
          <w:szCs w:val="22"/>
        </w:rPr>
      </w:pPr>
      <w:r>
        <w:rPr>
          <w:rFonts w:ascii="Arial" w:hAnsi="Arial" w:cs="Arial"/>
          <w:sz w:val="22"/>
          <w:szCs w:val="22"/>
        </w:rPr>
        <w:t>Priebežná faktúra bude vystavená od zhotoviteľa po 3 mesiacoch od zahájenia realizácie prác k poslednému dňu príslušného kalendárneho mesiaca na základe objednávateľom odsúhlaseného písomného</w:t>
      </w:r>
      <w:r w:rsidR="00D05CAB">
        <w:rPr>
          <w:rFonts w:ascii="Arial" w:hAnsi="Arial" w:cs="Arial"/>
          <w:sz w:val="22"/>
          <w:szCs w:val="22"/>
        </w:rPr>
        <w:t xml:space="preserve"> súpisu vykonaných dodávok a prác</w:t>
      </w:r>
      <w:r>
        <w:rPr>
          <w:rFonts w:ascii="Arial" w:hAnsi="Arial" w:cs="Arial"/>
          <w:sz w:val="22"/>
          <w:szCs w:val="22"/>
        </w:rPr>
        <w:t>.</w:t>
      </w:r>
      <w:r w:rsidRPr="00E45B14">
        <w:rPr>
          <w:rFonts w:ascii="Arial" w:hAnsi="Arial" w:cs="Arial"/>
          <w:sz w:val="22"/>
          <w:szCs w:val="22"/>
        </w:rPr>
        <w:t xml:space="preserve"> </w:t>
      </w:r>
      <w:r>
        <w:rPr>
          <w:rFonts w:ascii="Arial" w:hAnsi="Arial" w:cs="Arial"/>
          <w:sz w:val="22"/>
          <w:szCs w:val="22"/>
        </w:rPr>
        <w:t>Z</w:t>
      </w:r>
      <w:r w:rsidRPr="00E45B14">
        <w:rPr>
          <w:rFonts w:ascii="Arial" w:hAnsi="Arial" w:cs="Arial"/>
          <w:sz w:val="22"/>
          <w:szCs w:val="22"/>
        </w:rPr>
        <w:t>áverečná vyúčtovacia faktúra bud</w:t>
      </w:r>
      <w:r>
        <w:rPr>
          <w:rFonts w:ascii="Arial" w:hAnsi="Arial" w:cs="Arial"/>
          <w:sz w:val="22"/>
          <w:szCs w:val="22"/>
        </w:rPr>
        <w:t xml:space="preserve">e </w:t>
      </w:r>
      <w:r w:rsidRPr="00E45B14">
        <w:rPr>
          <w:rFonts w:ascii="Arial" w:hAnsi="Arial" w:cs="Arial"/>
          <w:sz w:val="22"/>
          <w:szCs w:val="22"/>
        </w:rPr>
        <w:t xml:space="preserve">môcť byť </w:t>
      </w:r>
      <w:r>
        <w:rPr>
          <w:rFonts w:ascii="Arial" w:hAnsi="Arial" w:cs="Arial"/>
          <w:sz w:val="22"/>
          <w:szCs w:val="22"/>
        </w:rPr>
        <w:t xml:space="preserve">zo strany zhotoviteľa </w:t>
      </w:r>
      <w:r w:rsidRPr="00E45B14">
        <w:rPr>
          <w:rFonts w:ascii="Arial" w:hAnsi="Arial" w:cs="Arial"/>
          <w:sz w:val="22"/>
          <w:szCs w:val="22"/>
        </w:rPr>
        <w:t xml:space="preserve">vystavená po </w:t>
      </w:r>
      <w:r>
        <w:rPr>
          <w:rFonts w:ascii="Arial" w:hAnsi="Arial" w:cs="Arial"/>
          <w:sz w:val="22"/>
          <w:szCs w:val="22"/>
        </w:rPr>
        <w:t>protokolárnom odovzdaní diela zo strany zhotoviteľa a po prevzatí riadne zhotoveného diela zo strany objednávateľa</w:t>
      </w:r>
      <w:r w:rsidRPr="00E45B14">
        <w:rPr>
          <w:rFonts w:ascii="Arial" w:hAnsi="Arial" w:cs="Arial"/>
          <w:sz w:val="22"/>
          <w:szCs w:val="22"/>
        </w:rPr>
        <w:t>.</w:t>
      </w:r>
    </w:p>
    <w:p w14:paraId="34F281B3" w14:textId="77777777" w:rsidR="00215718" w:rsidRPr="00E45B14" w:rsidRDefault="00215718" w:rsidP="00215718">
      <w:pPr>
        <w:pStyle w:val="Odsekzoznamu"/>
        <w:tabs>
          <w:tab w:val="num" w:pos="709"/>
        </w:tabs>
        <w:ind w:left="709" w:hanging="709"/>
        <w:rPr>
          <w:rFonts w:ascii="Arial" w:hAnsi="Arial" w:cs="Arial"/>
          <w:sz w:val="22"/>
          <w:szCs w:val="22"/>
        </w:rPr>
      </w:pPr>
    </w:p>
    <w:p w14:paraId="56668E70" w14:textId="77777777" w:rsidR="00215718" w:rsidRPr="00E45B14" w:rsidRDefault="00215718" w:rsidP="00215718">
      <w:pPr>
        <w:numPr>
          <w:ilvl w:val="1"/>
          <w:numId w:val="10"/>
        </w:numPr>
        <w:tabs>
          <w:tab w:val="clear" w:pos="360"/>
          <w:tab w:val="num" w:pos="709"/>
        </w:tabs>
        <w:ind w:left="709" w:hanging="709"/>
        <w:jc w:val="both"/>
        <w:rPr>
          <w:rFonts w:ascii="Arial" w:hAnsi="Arial" w:cs="Arial"/>
          <w:sz w:val="22"/>
          <w:szCs w:val="22"/>
        </w:rPr>
      </w:pPr>
      <w:r w:rsidRPr="00E45B14">
        <w:rPr>
          <w:rFonts w:ascii="Arial" w:hAnsi="Arial" w:cs="Arial"/>
          <w:sz w:val="22"/>
          <w:szCs w:val="22"/>
        </w:rPr>
        <w:t xml:space="preserve">Splatnosť vystavených faktúr bude </w:t>
      </w:r>
      <w:r w:rsidRPr="00E45B14">
        <w:rPr>
          <w:rFonts w:ascii="Arial" w:hAnsi="Arial" w:cs="Arial"/>
          <w:color w:val="000000"/>
          <w:sz w:val="22"/>
          <w:szCs w:val="22"/>
        </w:rPr>
        <w:t>30</w:t>
      </w:r>
      <w:r w:rsidRPr="00E45B14">
        <w:rPr>
          <w:rFonts w:ascii="Arial" w:hAnsi="Arial" w:cs="Arial"/>
          <w:sz w:val="22"/>
          <w:szCs w:val="22"/>
        </w:rPr>
        <w:t xml:space="preserve"> dní po doručení faktúry na základe preberacieho protokolu o odovzdaní diela</w:t>
      </w:r>
      <w:r>
        <w:rPr>
          <w:rFonts w:ascii="Arial" w:hAnsi="Arial" w:cs="Arial"/>
          <w:sz w:val="22"/>
          <w:szCs w:val="22"/>
        </w:rPr>
        <w:t xml:space="preserve"> v prípade záverečnej platby a na základe  súpisu vykonaných dodávok a prác odsúhlasených od objednávateľa v prípade priebežnej platby.</w:t>
      </w:r>
    </w:p>
    <w:p w14:paraId="3773336F" w14:textId="77777777" w:rsidR="00215718" w:rsidRPr="00E45B14" w:rsidRDefault="00215718" w:rsidP="00215718">
      <w:pPr>
        <w:pStyle w:val="Odsekzoznamu"/>
        <w:tabs>
          <w:tab w:val="num" w:pos="709"/>
        </w:tabs>
        <w:ind w:left="709" w:hanging="709"/>
        <w:jc w:val="both"/>
        <w:rPr>
          <w:rFonts w:ascii="Arial" w:hAnsi="Arial" w:cs="Arial"/>
          <w:sz w:val="22"/>
          <w:szCs w:val="22"/>
        </w:rPr>
      </w:pPr>
    </w:p>
    <w:p w14:paraId="5988ED82" w14:textId="77777777" w:rsidR="00215718" w:rsidRPr="00E45B14" w:rsidRDefault="00215718" w:rsidP="00215718">
      <w:pPr>
        <w:numPr>
          <w:ilvl w:val="1"/>
          <w:numId w:val="10"/>
        </w:numPr>
        <w:tabs>
          <w:tab w:val="clear" w:pos="360"/>
          <w:tab w:val="num" w:pos="709"/>
        </w:tabs>
        <w:ind w:left="709" w:hanging="709"/>
        <w:jc w:val="both"/>
        <w:rPr>
          <w:rFonts w:ascii="Arial" w:hAnsi="Arial" w:cs="Arial"/>
          <w:sz w:val="22"/>
          <w:szCs w:val="22"/>
        </w:rPr>
      </w:pPr>
      <w:r w:rsidRPr="00E45B14">
        <w:rPr>
          <w:rFonts w:ascii="Arial" w:hAnsi="Arial" w:cs="Arial"/>
          <w:sz w:val="22"/>
          <w:szCs w:val="22"/>
        </w:rPr>
        <w:t xml:space="preserve">Objednávateľ si uplatňuje tzv. </w:t>
      </w:r>
      <w:r w:rsidRPr="00E45B14">
        <w:rPr>
          <w:rFonts w:ascii="Arial" w:hAnsi="Arial" w:cs="Arial"/>
          <w:color w:val="000000"/>
          <w:sz w:val="22"/>
          <w:szCs w:val="22"/>
        </w:rPr>
        <w:t>zádržné</w:t>
      </w:r>
      <w:r w:rsidRPr="00E45B14">
        <w:rPr>
          <w:rFonts w:ascii="Arial" w:hAnsi="Arial" w:cs="Arial"/>
          <w:sz w:val="22"/>
          <w:szCs w:val="22"/>
        </w:rPr>
        <w:t xml:space="preserve"> vo výške 8 %  z vyúčtovacej faktúry na prípadné odstránenie vád, resp. nedostatkov uvedených písomne v </w:t>
      </w:r>
      <w:r>
        <w:rPr>
          <w:rFonts w:ascii="Arial" w:hAnsi="Arial" w:cs="Arial"/>
          <w:sz w:val="22"/>
          <w:szCs w:val="22"/>
        </w:rPr>
        <w:t>p</w:t>
      </w:r>
      <w:r w:rsidRPr="00E45B14">
        <w:rPr>
          <w:rFonts w:ascii="Arial" w:hAnsi="Arial" w:cs="Arial"/>
          <w:sz w:val="22"/>
          <w:szCs w:val="22"/>
        </w:rPr>
        <w:t xml:space="preserve">rotokole o odovzdaní a prevzatí diela. Z toho 4% uhradí objednávateľ do 10 dní od termínu odstránenia všetkých kolaudačných vád a 4% uhradí po 12 mesiacoch riadnej prevádzky odovzdaného diela. </w:t>
      </w:r>
    </w:p>
    <w:p w14:paraId="750C794D" w14:textId="77777777" w:rsidR="00215718" w:rsidRPr="00E45B14" w:rsidRDefault="00215718" w:rsidP="00215718">
      <w:pPr>
        <w:tabs>
          <w:tab w:val="num" w:pos="709"/>
        </w:tabs>
        <w:ind w:left="709" w:hanging="709"/>
        <w:rPr>
          <w:rFonts w:ascii="Arial" w:hAnsi="Arial" w:cs="Arial"/>
          <w:sz w:val="22"/>
          <w:szCs w:val="22"/>
        </w:rPr>
      </w:pPr>
      <w:r w:rsidRPr="00E45B14">
        <w:rPr>
          <w:rFonts w:ascii="Arial" w:hAnsi="Arial" w:cs="Arial"/>
          <w:color w:val="000000"/>
          <w:sz w:val="22"/>
          <w:szCs w:val="22"/>
        </w:rPr>
        <w:t xml:space="preserve">             </w:t>
      </w:r>
    </w:p>
    <w:p w14:paraId="7A968072" w14:textId="77777777" w:rsidR="00215718" w:rsidRPr="00E45B14" w:rsidRDefault="00215718" w:rsidP="00215718">
      <w:pPr>
        <w:numPr>
          <w:ilvl w:val="1"/>
          <w:numId w:val="10"/>
        </w:numPr>
        <w:tabs>
          <w:tab w:val="clear" w:pos="360"/>
          <w:tab w:val="num" w:pos="709"/>
        </w:tabs>
        <w:ind w:left="709" w:hanging="709"/>
        <w:rPr>
          <w:rFonts w:ascii="Arial" w:hAnsi="Arial" w:cs="Arial"/>
          <w:sz w:val="22"/>
          <w:szCs w:val="22"/>
        </w:rPr>
      </w:pPr>
      <w:r w:rsidRPr="00E45B14">
        <w:rPr>
          <w:rFonts w:ascii="Arial" w:hAnsi="Arial" w:cs="Arial"/>
          <w:sz w:val="22"/>
          <w:szCs w:val="22"/>
        </w:rPr>
        <w:t>Faktúra bude obsahovať nasledovné údaje:</w:t>
      </w:r>
    </w:p>
    <w:p w14:paraId="7ACA90D1" w14:textId="77777777" w:rsidR="00215718" w:rsidRPr="00E45B14" w:rsidRDefault="00215718" w:rsidP="00215718">
      <w:pPr>
        <w:numPr>
          <w:ilvl w:val="0"/>
          <w:numId w:val="20"/>
        </w:numPr>
        <w:ind w:left="1134" w:hanging="425"/>
        <w:rPr>
          <w:rFonts w:ascii="Arial" w:hAnsi="Arial" w:cs="Arial"/>
          <w:bCs/>
          <w:sz w:val="22"/>
          <w:szCs w:val="22"/>
        </w:rPr>
      </w:pPr>
      <w:r w:rsidRPr="00E45B14">
        <w:rPr>
          <w:rFonts w:ascii="Arial" w:hAnsi="Arial" w:cs="Arial"/>
          <w:bCs/>
          <w:sz w:val="22"/>
          <w:szCs w:val="22"/>
        </w:rPr>
        <w:t>číslo daňového dokladu (faktúry)</w:t>
      </w:r>
      <w:r>
        <w:rPr>
          <w:rFonts w:ascii="Arial" w:hAnsi="Arial" w:cs="Arial"/>
          <w:bCs/>
          <w:sz w:val="22"/>
          <w:szCs w:val="22"/>
        </w:rPr>
        <w:t>,</w:t>
      </w:r>
    </w:p>
    <w:p w14:paraId="4822A86C" w14:textId="77777777" w:rsidR="00215718" w:rsidRPr="00E45B14" w:rsidRDefault="00215718" w:rsidP="00215718">
      <w:pPr>
        <w:numPr>
          <w:ilvl w:val="0"/>
          <w:numId w:val="20"/>
        </w:numPr>
        <w:ind w:left="1134" w:hanging="425"/>
        <w:rPr>
          <w:rFonts w:ascii="Arial" w:hAnsi="Arial" w:cs="Arial"/>
          <w:bCs/>
          <w:sz w:val="22"/>
          <w:szCs w:val="22"/>
        </w:rPr>
      </w:pPr>
      <w:r w:rsidRPr="00E45B14">
        <w:rPr>
          <w:rFonts w:ascii="Arial" w:hAnsi="Arial" w:cs="Arial"/>
          <w:bCs/>
          <w:sz w:val="22"/>
          <w:szCs w:val="22"/>
        </w:rPr>
        <w:t>označenie zmluvných strán: obchodné meno, adresu sídlo, IČO, IČDPH</w:t>
      </w:r>
      <w:r>
        <w:rPr>
          <w:rFonts w:ascii="Arial" w:hAnsi="Arial" w:cs="Arial"/>
          <w:bCs/>
          <w:sz w:val="22"/>
          <w:szCs w:val="22"/>
        </w:rPr>
        <w:t>,</w:t>
      </w:r>
    </w:p>
    <w:p w14:paraId="74A412DE" w14:textId="77777777" w:rsidR="00215718" w:rsidRPr="00E45B14" w:rsidRDefault="00215718" w:rsidP="00215718">
      <w:pPr>
        <w:numPr>
          <w:ilvl w:val="0"/>
          <w:numId w:val="20"/>
        </w:numPr>
        <w:ind w:left="1134" w:hanging="425"/>
        <w:rPr>
          <w:rFonts w:ascii="Arial" w:hAnsi="Arial" w:cs="Arial"/>
          <w:bCs/>
          <w:sz w:val="22"/>
          <w:szCs w:val="22"/>
        </w:rPr>
      </w:pPr>
      <w:r w:rsidRPr="00E45B14">
        <w:rPr>
          <w:rFonts w:ascii="Arial" w:hAnsi="Arial" w:cs="Arial"/>
          <w:bCs/>
          <w:sz w:val="22"/>
          <w:szCs w:val="22"/>
        </w:rPr>
        <w:t xml:space="preserve">názov projektu: </w:t>
      </w:r>
      <w:r w:rsidRPr="006826ED">
        <w:rPr>
          <w:rFonts w:ascii="Arial" w:hAnsi="Arial" w:cs="Arial"/>
          <w:b/>
          <w:bCs/>
          <w:sz w:val="22"/>
          <w:szCs w:val="22"/>
        </w:rPr>
        <w:t>STAVEBNÉ ÚPRAVY A NADSTAVBA POZBEROVEJ LINKY - FARMA VEĽKÁ HRADNÁ</w:t>
      </w:r>
      <w:r w:rsidRPr="006826ED">
        <w:rPr>
          <w:rFonts w:ascii="Arial" w:hAnsi="Arial" w:cs="Arial"/>
          <w:sz w:val="22"/>
          <w:szCs w:val="22"/>
        </w:rPr>
        <w:t>,</w:t>
      </w:r>
    </w:p>
    <w:p w14:paraId="5574D478" w14:textId="77777777" w:rsidR="00215718" w:rsidRPr="00E45B14" w:rsidRDefault="00215718" w:rsidP="00215718">
      <w:pPr>
        <w:numPr>
          <w:ilvl w:val="0"/>
          <w:numId w:val="20"/>
        </w:numPr>
        <w:ind w:left="1134" w:hanging="425"/>
        <w:rPr>
          <w:rFonts w:ascii="Arial" w:hAnsi="Arial" w:cs="Arial"/>
          <w:bCs/>
          <w:sz w:val="22"/>
          <w:szCs w:val="22"/>
        </w:rPr>
      </w:pPr>
      <w:r w:rsidRPr="00E45B14">
        <w:rPr>
          <w:rFonts w:ascii="Arial" w:hAnsi="Arial" w:cs="Arial"/>
          <w:bCs/>
          <w:sz w:val="22"/>
          <w:szCs w:val="22"/>
        </w:rPr>
        <w:t>odvolanie na ustanovenie zmluvy oprávňujúce k</w:t>
      </w:r>
      <w:r>
        <w:rPr>
          <w:rFonts w:ascii="Arial" w:hAnsi="Arial" w:cs="Arial"/>
          <w:bCs/>
          <w:sz w:val="22"/>
          <w:szCs w:val="22"/>
        </w:rPr>
        <w:t> </w:t>
      </w:r>
      <w:r w:rsidRPr="00E45B14">
        <w:rPr>
          <w:rFonts w:ascii="Arial" w:hAnsi="Arial" w:cs="Arial"/>
          <w:bCs/>
          <w:sz w:val="22"/>
          <w:szCs w:val="22"/>
        </w:rPr>
        <w:t>fakturácii</w:t>
      </w:r>
      <w:r>
        <w:rPr>
          <w:rFonts w:ascii="Arial" w:hAnsi="Arial" w:cs="Arial"/>
          <w:bCs/>
          <w:sz w:val="22"/>
          <w:szCs w:val="22"/>
        </w:rPr>
        <w:t>,</w:t>
      </w:r>
    </w:p>
    <w:p w14:paraId="7E07E950" w14:textId="77777777" w:rsidR="00215718" w:rsidRPr="00E45B14" w:rsidRDefault="00215718" w:rsidP="00215718">
      <w:pPr>
        <w:numPr>
          <w:ilvl w:val="0"/>
          <w:numId w:val="20"/>
        </w:numPr>
        <w:ind w:left="1134" w:hanging="425"/>
        <w:rPr>
          <w:rFonts w:ascii="Arial" w:hAnsi="Arial" w:cs="Arial"/>
          <w:bCs/>
          <w:sz w:val="22"/>
          <w:szCs w:val="22"/>
        </w:rPr>
      </w:pPr>
      <w:r w:rsidRPr="00E45B14">
        <w:rPr>
          <w:rFonts w:ascii="Arial" w:hAnsi="Arial" w:cs="Arial"/>
          <w:bCs/>
          <w:sz w:val="22"/>
          <w:szCs w:val="22"/>
        </w:rPr>
        <w:t xml:space="preserve">označenie  peňažného ústavu a číslo </w:t>
      </w:r>
      <w:r>
        <w:rPr>
          <w:rFonts w:ascii="Arial" w:hAnsi="Arial" w:cs="Arial"/>
          <w:bCs/>
          <w:sz w:val="22"/>
          <w:szCs w:val="22"/>
        </w:rPr>
        <w:t xml:space="preserve">bankového </w:t>
      </w:r>
      <w:r w:rsidRPr="00E45B14">
        <w:rPr>
          <w:rFonts w:ascii="Arial" w:hAnsi="Arial" w:cs="Arial"/>
          <w:bCs/>
          <w:sz w:val="22"/>
          <w:szCs w:val="22"/>
        </w:rPr>
        <w:t>účtu zhotoviteľa, na ktorý sa má platiť</w:t>
      </w:r>
      <w:r>
        <w:rPr>
          <w:rFonts w:ascii="Arial" w:hAnsi="Arial" w:cs="Arial"/>
          <w:bCs/>
          <w:sz w:val="22"/>
          <w:szCs w:val="22"/>
        </w:rPr>
        <w:t>,</w:t>
      </w:r>
    </w:p>
    <w:p w14:paraId="108EAD95" w14:textId="77777777" w:rsidR="00215718" w:rsidRPr="00E45B14" w:rsidRDefault="00215718" w:rsidP="00215718">
      <w:pPr>
        <w:numPr>
          <w:ilvl w:val="0"/>
          <w:numId w:val="20"/>
        </w:numPr>
        <w:ind w:left="1134" w:hanging="425"/>
        <w:rPr>
          <w:rFonts w:ascii="Arial" w:hAnsi="Arial" w:cs="Arial"/>
          <w:bCs/>
          <w:sz w:val="22"/>
          <w:szCs w:val="22"/>
        </w:rPr>
      </w:pPr>
      <w:r w:rsidRPr="00E45B14">
        <w:rPr>
          <w:rFonts w:ascii="Arial" w:hAnsi="Arial" w:cs="Arial"/>
          <w:bCs/>
          <w:sz w:val="22"/>
          <w:szCs w:val="22"/>
        </w:rPr>
        <w:t>deň vystavenia, deň splatnosti, dátum zdaniteľného plnenia</w:t>
      </w:r>
      <w:r>
        <w:rPr>
          <w:rFonts w:ascii="Arial" w:hAnsi="Arial" w:cs="Arial"/>
          <w:bCs/>
          <w:sz w:val="22"/>
          <w:szCs w:val="22"/>
        </w:rPr>
        <w:t>,</w:t>
      </w:r>
    </w:p>
    <w:p w14:paraId="4CA5E8FF" w14:textId="77777777" w:rsidR="00215718" w:rsidRPr="00E45B14" w:rsidRDefault="00215718" w:rsidP="00215718">
      <w:pPr>
        <w:numPr>
          <w:ilvl w:val="0"/>
          <w:numId w:val="20"/>
        </w:numPr>
        <w:ind w:left="1134" w:hanging="425"/>
        <w:rPr>
          <w:rFonts w:ascii="Arial" w:hAnsi="Arial" w:cs="Arial"/>
          <w:bCs/>
          <w:sz w:val="22"/>
          <w:szCs w:val="22"/>
        </w:rPr>
      </w:pPr>
      <w:r w:rsidRPr="00E45B14">
        <w:rPr>
          <w:rFonts w:ascii="Arial" w:hAnsi="Arial" w:cs="Arial"/>
          <w:bCs/>
          <w:sz w:val="22"/>
          <w:szCs w:val="22"/>
        </w:rPr>
        <w:t>fakturovanú sumu v €</w:t>
      </w:r>
      <w:r>
        <w:rPr>
          <w:rFonts w:ascii="Arial" w:hAnsi="Arial" w:cs="Arial"/>
          <w:bCs/>
          <w:sz w:val="22"/>
          <w:szCs w:val="22"/>
        </w:rPr>
        <w:t>,</w:t>
      </w:r>
    </w:p>
    <w:p w14:paraId="13E85D80" w14:textId="77777777" w:rsidR="00215718" w:rsidRPr="00E45B14" w:rsidRDefault="00215718" w:rsidP="00215718">
      <w:pPr>
        <w:numPr>
          <w:ilvl w:val="0"/>
          <w:numId w:val="20"/>
        </w:numPr>
        <w:ind w:left="1134" w:hanging="425"/>
        <w:rPr>
          <w:rFonts w:ascii="Arial" w:hAnsi="Arial" w:cs="Arial"/>
          <w:bCs/>
          <w:sz w:val="22"/>
          <w:szCs w:val="22"/>
        </w:rPr>
      </w:pPr>
      <w:r w:rsidRPr="00E45B14">
        <w:rPr>
          <w:rFonts w:ascii="Arial" w:hAnsi="Arial" w:cs="Arial"/>
          <w:bCs/>
          <w:sz w:val="22"/>
          <w:szCs w:val="22"/>
        </w:rPr>
        <w:t>hodnotu DPH v % a v €</w:t>
      </w:r>
      <w:r>
        <w:rPr>
          <w:rFonts w:ascii="Arial" w:hAnsi="Arial" w:cs="Arial"/>
          <w:bCs/>
          <w:sz w:val="22"/>
          <w:szCs w:val="22"/>
        </w:rPr>
        <w:t>,</w:t>
      </w:r>
    </w:p>
    <w:p w14:paraId="5457A954" w14:textId="77777777" w:rsidR="00215718" w:rsidRPr="00E45B14" w:rsidRDefault="00215718" w:rsidP="00215718">
      <w:pPr>
        <w:numPr>
          <w:ilvl w:val="0"/>
          <w:numId w:val="20"/>
        </w:numPr>
        <w:ind w:left="1134" w:hanging="425"/>
        <w:rPr>
          <w:rFonts w:ascii="Arial" w:hAnsi="Arial" w:cs="Arial"/>
          <w:bCs/>
          <w:sz w:val="22"/>
          <w:szCs w:val="22"/>
        </w:rPr>
      </w:pPr>
      <w:r w:rsidRPr="00E45B14">
        <w:rPr>
          <w:rFonts w:ascii="Arial" w:hAnsi="Arial" w:cs="Arial"/>
          <w:bCs/>
          <w:sz w:val="22"/>
          <w:szCs w:val="22"/>
        </w:rPr>
        <w:t>označenie osoby, ktorá faktúru vystavila</w:t>
      </w:r>
      <w:r>
        <w:rPr>
          <w:rFonts w:ascii="Arial" w:hAnsi="Arial" w:cs="Arial"/>
          <w:bCs/>
          <w:sz w:val="22"/>
          <w:szCs w:val="22"/>
        </w:rPr>
        <w:t>,</w:t>
      </w:r>
    </w:p>
    <w:p w14:paraId="4207CD56" w14:textId="77777777" w:rsidR="00215718" w:rsidRPr="00E45B14" w:rsidRDefault="00215718" w:rsidP="00215718">
      <w:pPr>
        <w:numPr>
          <w:ilvl w:val="0"/>
          <w:numId w:val="20"/>
        </w:numPr>
        <w:ind w:left="1134" w:hanging="425"/>
        <w:rPr>
          <w:rFonts w:ascii="Arial" w:hAnsi="Arial" w:cs="Arial"/>
          <w:bCs/>
          <w:sz w:val="22"/>
          <w:szCs w:val="22"/>
        </w:rPr>
      </w:pPr>
      <w:r w:rsidRPr="00E45B14">
        <w:rPr>
          <w:rFonts w:ascii="Arial" w:hAnsi="Arial" w:cs="Arial"/>
          <w:bCs/>
          <w:sz w:val="22"/>
          <w:szCs w:val="22"/>
        </w:rPr>
        <w:t>pečiatku a podpis zodpovednej osoby za zhotoviteľa.</w:t>
      </w:r>
    </w:p>
    <w:p w14:paraId="405D4392" w14:textId="77777777" w:rsidR="00215718" w:rsidRPr="00E45B14" w:rsidRDefault="00215718" w:rsidP="00215718">
      <w:pPr>
        <w:tabs>
          <w:tab w:val="num" w:pos="709"/>
        </w:tabs>
        <w:ind w:left="709" w:hanging="709"/>
        <w:rPr>
          <w:rFonts w:ascii="Arial" w:hAnsi="Arial" w:cs="Arial"/>
          <w:bCs/>
          <w:sz w:val="22"/>
          <w:szCs w:val="22"/>
        </w:rPr>
      </w:pPr>
    </w:p>
    <w:p w14:paraId="54F5FE05" w14:textId="77777777" w:rsidR="00215718" w:rsidRPr="00E45B14" w:rsidRDefault="00215718" w:rsidP="00215718">
      <w:pPr>
        <w:numPr>
          <w:ilvl w:val="1"/>
          <w:numId w:val="10"/>
        </w:numPr>
        <w:tabs>
          <w:tab w:val="clear" w:pos="360"/>
          <w:tab w:val="num" w:pos="709"/>
        </w:tabs>
        <w:ind w:left="709" w:hanging="709"/>
        <w:jc w:val="both"/>
        <w:rPr>
          <w:rFonts w:ascii="Arial" w:hAnsi="Arial" w:cs="Arial"/>
          <w:sz w:val="22"/>
          <w:szCs w:val="22"/>
        </w:rPr>
      </w:pPr>
      <w:r w:rsidRPr="00E45B14">
        <w:rPr>
          <w:rFonts w:ascii="Arial" w:hAnsi="Arial" w:cs="Arial"/>
          <w:sz w:val="22"/>
          <w:szCs w:val="22"/>
        </w:rPr>
        <w:t xml:space="preserve">Ak faktúra nebude obsahovať príslušné náležitosti alebo bude vyhotovená obsahovo nesprávne, je objednávateľ oprávnený vrátiť ju zhotoviteľovi v lehote splatnosti s písomným odôvodnením na doplnenie a prepracovanie. V takom prípade sa plynutie lehoty splatnosti zastaví a nová lehota splatnosti začne plynúť doručením opravenej faktúry objednávateľovi. </w:t>
      </w:r>
    </w:p>
    <w:p w14:paraId="7C1EF8AE" w14:textId="77777777" w:rsidR="00215718" w:rsidRPr="00E45B14" w:rsidRDefault="00215718" w:rsidP="00215718">
      <w:pPr>
        <w:ind w:left="709"/>
        <w:jc w:val="both"/>
        <w:rPr>
          <w:rFonts w:ascii="Arial" w:hAnsi="Arial" w:cs="Arial"/>
          <w:sz w:val="22"/>
          <w:szCs w:val="22"/>
        </w:rPr>
      </w:pPr>
    </w:p>
    <w:p w14:paraId="4B371682" w14:textId="77777777" w:rsidR="00215718" w:rsidRPr="00E45B14" w:rsidRDefault="00215718" w:rsidP="00215718">
      <w:pPr>
        <w:numPr>
          <w:ilvl w:val="1"/>
          <w:numId w:val="10"/>
        </w:numPr>
        <w:tabs>
          <w:tab w:val="clear" w:pos="360"/>
          <w:tab w:val="num" w:pos="709"/>
        </w:tabs>
        <w:ind w:left="709" w:hanging="709"/>
        <w:jc w:val="both"/>
        <w:rPr>
          <w:rFonts w:ascii="Arial" w:hAnsi="Arial" w:cs="Arial"/>
          <w:sz w:val="22"/>
          <w:szCs w:val="22"/>
        </w:rPr>
      </w:pPr>
      <w:r w:rsidRPr="00E45B14">
        <w:rPr>
          <w:rFonts w:ascii="Arial" w:hAnsi="Arial" w:cs="Arial"/>
          <w:sz w:val="22"/>
          <w:szCs w:val="22"/>
        </w:rPr>
        <w:t xml:space="preserve">V prípade, ak zhotoviteľ v dohodnutej lehote neodstráni vady a nedostatky uvedené v preberacom protokole, </w:t>
      </w:r>
      <w:r>
        <w:rPr>
          <w:rFonts w:ascii="Arial" w:hAnsi="Arial" w:cs="Arial"/>
          <w:sz w:val="22"/>
          <w:szCs w:val="22"/>
        </w:rPr>
        <w:t>s</w:t>
      </w:r>
      <w:r w:rsidRPr="00E45B14">
        <w:rPr>
          <w:rFonts w:ascii="Arial" w:hAnsi="Arial" w:cs="Arial"/>
          <w:sz w:val="22"/>
          <w:szCs w:val="22"/>
        </w:rPr>
        <w:t xml:space="preserve"> ich odstránením zjavne mešká, alebo ich odstránenie neopodstatnene odmietne, môže objednávateľ použiť primeraný objem finančných prostriedkov zo zádržného na úhradu nákladov tretej strany na odstránenie týchto </w:t>
      </w:r>
      <w:r>
        <w:rPr>
          <w:rFonts w:ascii="Arial" w:hAnsi="Arial" w:cs="Arial"/>
          <w:sz w:val="22"/>
          <w:szCs w:val="22"/>
        </w:rPr>
        <w:t xml:space="preserve">                      </w:t>
      </w:r>
      <w:r w:rsidRPr="00E45B14">
        <w:rPr>
          <w:rFonts w:ascii="Arial" w:hAnsi="Arial" w:cs="Arial"/>
          <w:sz w:val="22"/>
          <w:szCs w:val="22"/>
        </w:rPr>
        <w:t xml:space="preserve">vád a nedostatkov a refundáciu následne vzniknutých škôd. </w:t>
      </w:r>
    </w:p>
    <w:p w14:paraId="1B675744" w14:textId="77777777" w:rsidR="00215718" w:rsidRPr="00E45B14" w:rsidRDefault="00215718" w:rsidP="00215718">
      <w:pPr>
        <w:ind w:left="709"/>
        <w:jc w:val="both"/>
        <w:rPr>
          <w:rFonts w:ascii="Arial" w:hAnsi="Arial" w:cs="Arial"/>
          <w:sz w:val="22"/>
          <w:szCs w:val="22"/>
        </w:rPr>
      </w:pPr>
    </w:p>
    <w:p w14:paraId="668B7D9A" w14:textId="77777777" w:rsidR="00215718" w:rsidRPr="00A30206" w:rsidRDefault="00215718" w:rsidP="00215718">
      <w:pPr>
        <w:numPr>
          <w:ilvl w:val="1"/>
          <w:numId w:val="10"/>
        </w:numPr>
        <w:tabs>
          <w:tab w:val="clear" w:pos="360"/>
          <w:tab w:val="num" w:pos="709"/>
        </w:tabs>
        <w:ind w:left="709" w:hanging="709"/>
        <w:jc w:val="both"/>
        <w:rPr>
          <w:rFonts w:ascii="Arial" w:hAnsi="Arial" w:cs="Arial"/>
          <w:sz w:val="22"/>
          <w:szCs w:val="22"/>
        </w:rPr>
      </w:pPr>
      <w:r w:rsidRPr="00E45B14">
        <w:rPr>
          <w:rFonts w:ascii="Arial" w:hAnsi="Arial" w:cs="Arial"/>
          <w:sz w:val="22"/>
          <w:szCs w:val="22"/>
        </w:rPr>
        <w:t>Príloh</w:t>
      </w:r>
      <w:r>
        <w:rPr>
          <w:rFonts w:ascii="Arial" w:hAnsi="Arial" w:cs="Arial"/>
          <w:sz w:val="22"/>
          <w:szCs w:val="22"/>
        </w:rPr>
        <w:t>ou</w:t>
      </w:r>
      <w:r w:rsidRPr="00E45B14">
        <w:rPr>
          <w:rFonts w:ascii="Arial" w:hAnsi="Arial" w:cs="Arial"/>
          <w:sz w:val="22"/>
          <w:szCs w:val="22"/>
        </w:rPr>
        <w:t xml:space="preserve"> </w:t>
      </w:r>
      <w:r>
        <w:rPr>
          <w:rFonts w:ascii="Arial" w:hAnsi="Arial" w:cs="Arial"/>
          <w:sz w:val="22"/>
          <w:szCs w:val="22"/>
        </w:rPr>
        <w:t>priebežných faktúr je</w:t>
      </w:r>
      <w:r w:rsidRPr="00E45B14">
        <w:rPr>
          <w:rFonts w:ascii="Arial" w:hAnsi="Arial" w:cs="Arial"/>
          <w:sz w:val="22"/>
          <w:szCs w:val="22"/>
        </w:rPr>
        <w:t>:</w:t>
      </w:r>
    </w:p>
    <w:p w14:paraId="105E7C1A" w14:textId="77777777" w:rsidR="00215718" w:rsidRPr="00A30206" w:rsidRDefault="00215718" w:rsidP="00215718">
      <w:pPr>
        <w:numPr>
          <w:ilvl w:val="0"/>
          <w:numId w:val="25"/>
        </w:numPr>
        <w:ind w:left="1134" w:hanging="425"/>
        <w:jc w:val="both"/>
        <w:rPr>
          <w:rFonts w:ascii="Arial" w:hAnsi="Arial" w:cs="Arial"/>
          <w:sz w:val="22"/>
          <w:szCs w:val="22"/>
        </w:rPr>
      </w:pPr>
      <w:r w:rsidRPr="00E45B14">
        <w:rPr>
          <w:rFonts w:ascii="Arial" w:hAnsi="Arial" w:cs="Arial"/>
          <w:sz w:val="22"/>
          <w:szCs w:val="22"/>
        </w:rPr>
        <w:t xml:space="preserve">súpis vykonaných </w:t>
      </w:r>
      <w:r>
        <w:rPr>
          <w:rFonts w:ascii="Arial" w:hAnsi="Arial" w:cs="Arial"/>
          <w:sz w:val="22"/>
          <w:szCs w:val="22"/>
        </w:rPr>
        <w:t>dodávok a prác zhotoviteľa.</w:t>
      </w:r>
    </w:p>
    <w:p w14:paraId="13CBAE4A" w14:textId="77777777" w:rsidR="00215718" w:rsidRDefault="00215718" w:rsidP="00215718">
      <w:pPr>
        <w:pStyle w:val="Odsekzoznamu"/>
        <w:rPr>
          <w:rFonts w:ascii="Arial" w:hAnsi="Arial" w:cs="Arial"/>
          <w:sz w:val="22"/>
          <w:szCs w:val="22"/>
        </w:rPr>
      </w:pPr>
    </w:p>
    <w:p w14:paraId="07EA133F" w14:textId="77777777" w:rsidR="00215718" w:rsidRPr="00E45B14" w:rsidRDefault="00215718" w:rsidP="00215718">
      <w:pPr>
        <w:numPr>
          <w:ilvl w:val="1"/>
          <w:numId w:val="10"/>
        </w:numPr>
        <w:tabs>
          <w:tab w:val="clear" w:pos="360"/>
          <w:tab w:val="num" w:pos="709"/>
        </w:tabs>
        <w:ind w:left="709" w:hanging="709"/>
        <w:jc w:val="both"/>
        <w:rPr>
          <w:rFonts w:ascii="Arial" w:hAnsi="Arial" w:cs="Arial"/>
          <w:sz w:val="22"/>
          <w:szCs w:val="22"/>
        </w:rPr>
      </w:pPr>
      <w:r w:rsidRPr="00E45B14">
        <w:rPr>
          <w:rFonts w:ascii="Arial" w:hAnsi="Arial" w:cs="Arial"/>
          <w:sz w:val="22"/>
          <w:szCs w:val="22"/>
        </w:rPr>
        <w:t>Prílohami záverečnej vyúčtovacej faktúre sú:</w:t>
      </w:r>
    </w:p>
    <w:p w14:paraId="39F0FA81" w14:textId="77777777" w:rsidR="00215718" w:rsidRDefault="00215718" w:rsidP="00215718">
      <w:pPr>
        <w:numPr>
          <w:ilvl w:val="0"/>
          <w:numId w:val="25"/>
        </w:numPr>
        <w:ind w:left="1134" w:hanging="425"/>
        <w:jc w:val="both"/>
        <w:rPr>
          <w:rFonts w:ascii="Arial" w:hAnsi="Arial" w:cs="Arial"/>
          <w:sz w:val="22"/>
          <w:szCs w:val="22"/>
        </w:rPr>
      </w:pPr>
      <w:r>
        <w:rPr>
          <w:rFonts w:ascii="Arial" w:hAnsi="Arial" w:cs="Arial"/>
          <w:sz w:val="22"/>
          <w:szCs w:val="22"/>
        </w:rPr>
        <w:t>protokol o odovzdaní a prevzatí diela,</w:t>
      </w:r>
    </w:p>
    <w:p w14:paraId="6CC6FD8E" w14:textId="77777777" w:rsidR="00215718" w:rsidRPr="00E45B14" w:rsidRDefault="00215718" w:rsidP="00215718">
      <w:pPr>
        <w:numPr>
          <w:ilvl w:val="0"/>
          <w:numId w:val="25"/>
        </w:numPr>
        <w:ind w:left="1134" w:hanging="425"/>
        <w:jc w:val="both"/>
        <w:rPr>
          <w:rFonts w:ascii="Arial" w:hAnsi="Arial" w:cs="Arial"/>
          <w:sz w:val="22"/>
          <w:szCs w:val="22"/>
        </w:rPr>
      </w:pPr>
      <w:r w:rsidRPr="00E45B14">
        <w:rPr>
          <w:rFonts w:ascii="Arial" w:hAnsi="Arial" w:cs="Arial"/>
          <w:sz w:val="22"/>
          <w:szCs w:val="22"/>
        </w:rPr>
        <w:t>zisťovací protokol o vykonaných stavebných prácach (</w:t>
      </w:r>
      <w:r>
        <w:rPr>
          <w:rFonts w:ascii="Arial" w:hAnsi="Arial" w:cs="Arial"/>
          <w:sz w:val="22"/>
          <w:szCs w:val="22"/>
        </w:rPr>
        <w:t>k</w:t>
      </w:r>
      <w:r w:rsidRPr="00E45B14">
        <w:rPr>
          <w:rFonts w:ascii="Arial" w:hAnsi="Arial" w:cs="Arial"/>
          <w:sz w:val="22"/>
          <w:szCs w:val="22"/>
        </w:rPr>
        <w:t>rycí list),</w:t>
      </w:r>
    </w:p>
    <w:p w14:paraId="28FA107F" w14:textId="77777777" w:rsidR="00215718" w:rsidRPr="00E45B14" w:rsidRDefault="00215718" w:rsidP="00215718">
      <w:pPr>
        <w:numPr>
          <w:ilvl w:val="0"/>
          <w:numId w:val="25"/>
        </w:numPr>
        <w:ind w:left="1134" w:hanging="425"/>
        <w:jc w:val="both"/>
        <w:rPr>
          <w:rFonts w:ascii="Arial" w:hAnsi="Arial" w:cs="Arial"/>
          <w:sz w:val="22"/>
          <w:szCs w:val="22"/>
        </w:rPr>
      </w:pPr>
      <w:r w:rsidRPr="00E45B14">
        <w:rPr>
          <w:rFonts w:ascii="Arial" w:hAnsi="Arial" w:cs="Arial"/>
          <w:sz w:val="22"/>
          <w:szCs w:val="22"/>
        </w:rPr>
        <w:lastRenderedPageBreak/>
        <w:t xml:space="preserve">súpis vykonaných </w:t>
      </w:r>
      <w:r>
        <w:rPr>
          <w:rFonts w:ascii="Arial" w:hAnsi="Arial" w:cs="Arial"/>
          <w:sz w:val="22"/>
          <w:szCs w:val="22"/>
        </w:rPr>
        <w:t xml:space="preserve">dodávok a </w:t>
      </w:r>
      <w:r w:rsidRPr="00E45B14">
        <w:rPr>
          <w:rFonts w:ascii="Arial" w:hAnsi="Arial" w:cs="Arial"/>
          <w:sz w:val="22"/>
          <w:szCs w:val="22"/>
        </w:rPr>
        <w:t>prác</w:t>
      </w:r>
      <w:r>
        <w:rPr>
          <w:rFonts w:ascii="Arial" w:hAnsi="Arial" w:cs="Arial"/>
          <w:sz w:val="22"/>
          <w:szCs w:val="22"/>
        </w:rPr>
        <w:t>.</w:t>
      </w:r>
    </w:p>
    <w:p w14:paraId="1C579ECC" w14:textId="77777777" w:rsidR="00215718" w:rsidRPr="00E45B14" w:rsidRDefault="00215718" w:rsidP="00215718">
      <w:pPr>
        <w:ind w:left="709"/>
        <w:jc w:val="both"/>
        <w:rPr>
          <w:rFonts w:ascii="Arial" w:hAnsi="Arial" w:cs="Arial"/>
          <w:sz w:val="22"/>
          <w:szCs w:val="22"/>
        </w:rPr>
      </w:pPr>
    </w:p>
    <w:p w14:paraId="6873B699" w14:textId="77777777" w:rsidR="00215718" w:rsidRPr="00E45B14" w:rsidRDefault="00215718" w:rsidP="00215718">
      <w:pPr>
        <w:jc w:val="both"/>
        <w:rPr>
          <w:rFonts w:ascii="Arial" w:hAnsi="Arial" w:cs="Arial"/>
          <w:b/>
          <w:sz w:val="22"/>
          <w:szCs w:val="22"/>
        </w:rPr>
      </w:pPr>
    </w:p>
    <w:p w14:paraId="3A30F827" w14:textId="77777777" w:rsidR="00215718" w:rsidRPr="00E45B14" w:rsidRDefault="00215718" w:rsidP="00215718">
      <w:pPr>
        <w:jc w:val="center"/>
        <w:rPr>
          <w:rFonts w:ascii="Arial" w:hAnsi="Arial" w:cs="Arial"/>
          <w:b/>
          <w:sz w:val="22"/>
          <w:szCs w:val="22"/>
        </w:rPr>
      </w:pPr>
      <w:r w:rsidRPr="00E45B14">
        <w:rPr>
          <w:rFonts w:ascii="Arial" w:hAnsi="Arial" w:cs="Arial"/>
          <w:b/>
          <w:sz w:val="22"/>
          <w:szCs w:val="22"/>
        </w:rPr>
        <w:t>Článok VII.</w:t>
      </w:r>
    </w:p>
    <w:p w14:paraId="03ACD194" w14:textId="77777777" w:rsidR="00215718" w:rsidRPr="00E45B14" w:rsidRDefault="00215718" w:rsidP="00215718">
      <w:pPr>
        <w:jc w:val="center"/>
        <w:rPr>
          <w:rFonts w:ascii="Arial" w:hAnsi="Arial" w:cs="Arial"/>
          <w:b/>
          <w:caps/>
          <w:sz w:val="22"/>
          <w:szCs w:val="22"/>
        </w:rPr>
      </w:pPr>
      <w:r w:rsidRPr="00E45B14">
        <w:rPr>
          <w:rFonts w:ascii="Arial" w:hAnsi="Arial" w:cs="Arial"/>
          <w:b/>
          <w:sz w:val="22"/>
          <w:szCs w:val="22"/>
        </w:rPr>
        <w:t xml:space="preserve">  </w:t>
      </w:r>
      <w:r w:rsidRPr="00E45B14">
        <w:rPr>
          <w:rFonts w:ascii="Arial" w:hAnsi="Arial" w:cs="Arial"/>
          <w:b/>
          <w:caps/>
          <w:sz w:val="22"/>
          <w:szCs w:val="22"/>
        </w:rPr>
        <w:t>Záručná doba - zodpovednosť za vady</w:t>
      </w:r>
    </w:p>
    <w:p w14:paraId="17F0D357" w14:textId="77777777" w:rsidR="00215718" w:rsidRPr="00E45B14" w:rsidRDefault="00215718" w:rsidP="00215718">
      <w:pPr>
        <w:jc w:val="both"/>
        <w:rPr>
          <w:rFonts w:ascii="Arial" w:hAnsi="Arial" w:cs="Arial"/>
          <w:sz w:val="22"/>
          <w:szCs w:val="22"/>
        </w:rPr>
      </w:pPr>
    </w:p>
    <w:p w14:paraId="0CE86968" w14:textId="77777777" w:rsidR="00215718" w:rsidRPr="00E45B14" w:rsidRDefault="00215718" w:rsidP="00215718">
      <w:pPr>
        <w:pStyle w:val="Odsekzoznamu"/>
        <w:numPr>
          <w:ilvl w:val="0"/>
          <w:numId w:val="13"/>
        </w:numPr>
        <w:jc w:val="both"/>
        <w:rPr>
          <w:rFonts w:ascii="Arial" w:hAnsi="Arial" w:cs="Arial"/>
          <w:vanish/>
          <w:sz w:val="22"/>
          <w:szCs w:val="22"/>
        </w:rPr>
      </w:pPr>
    </w:p>
    <w:p w14:paraId="4B20621E" w14:textId="77777777" w:rsidR="00215718" w:rsidRPr="00E45B14" w:rsidRDefault="00215718" w:rsidP="00215718">
      <w:pPr>
        <w:pStyle w:val="Odsekzoznamu"/>
        <w:numPr>
          <w:ilvl w:val="0"/>
          <w:numId w:val="13"/>
        </w:numPr>
        <w:jc w:val="both"/>
        <w:rPr>
          <w:rFonts w:ascii="Arial" w:hAnsi="Arial" w:cs="Arial"/>
          <w:vanish/>
          <w:sz w:val="22"/>
          <w:szCs w:val="22"/>
        </w:rPr>
      </w:pPr>
    </w:p>
    <w:p w14:paraId="3461009A" w14:textId="77777777" w:rsidR="00215718" w:rsidRDefault="00215718" w:rsidP="00215718">
      <w:pPr>
        <w:numPr>
          <w:ilvl w:val="1"/>
          <w:numId w:val="13"/>
        </w:numPr>
        <w:jc w:val="both"/>
        <w:rPr>
          <w:rFonts w:ascii="Arial" w:hAnsi="Arial" w:cs="Arial"/>
          <w:sz w:val="22"/>
          <w:szCs w:val="22"/>
        </w:rPr>
      </w:pPr>
      <w:r w:rsidRPr="00E45B14">
        <w:rPr>
          <w:rFonts w:ascii="Arial" w:hAnsi="Arial" w:cs="Arial"/>
          <w:sz w:val="22"/>
          <w:szCs w:val="22"/>
        </w:rPr>
        <w:t>Na montážne činnosti zhotoviteľ poskytuje záruku 36 mesiacov</w:t>
      </w:r>
      <w:r>
        <w:rPr>
          <w:rFonts w:ascii="Arial" w:hAnsi="Arial" w:cs="Arial"/>
          <w:sz w:val="22"/>
          <w:szCs w:val="22"/>
        </w:rPr>
        <w:t>, ktorá</w:t>
      </w:r>
      <w:r w:rsidRPr="00E45B14">
        <w:rPr>
          <w:rFonts w:ascii="Arial" w:hAnsi="Arial" w:cs="Arial"/>
          <w:sz w:val="22"/>
          <w:szCs w:val="22"/>
        </w:rPr>
        <w:t xml:space="preserve"> začína plynúť odo </w:t>
      </w:r>
      <w:r>
        <w:rPr>
          <w:rFonts w:ascii="Arial" w:hAnsi="Arial" w:cs="Arial"/>
          <w:sz w:val="22"/>
          <w:szCs w:val="22"/>
        </w:rPr>
        <w:t xml:space="preserve">               </w:t>
      </w:r>
      <w:r w:rsidRPr="00E45B14">
        <w:rPr>
          <w:rFonts w:ascii="Arial" w:hAnsi="Arial" w:cs="Arial"/>
          <w:sz w:val="22"/>
          <w:szCs w:val="22"/>
        </w:rPr>
        <w:t xml:space="preserve">dňa </w:t>
      </w:r>
      <w:r>
        <w:rPr>
          <w:rFonts w:ascii="Arial" w:hAnsi="Arial" w:cs="Arial"/>
          <w:sz w:val="22"/>
          <w:szCs w:val="22"/>
        </w:rPr>
        <w:t xml:space="preserve">protokolárneho </w:t>
      </w:r>
      <w:r w:rsidRPr="00E45B14">
        <w:rPr>
          <w:rFonts w:ascii="Arial" w:hAnsi="Arial" w:cs="Arial"/>
          <w:sz w:val="22"/>
          <w:szCs w:val="22"/>
        </w:rPr>
        <w:t xml:space="preserve">odovzdania diela objednávateľovi. </w:t>
      </w:r>
    </w:p>
    <w:p w14:paraId="0860D669" w14:textId="77777777" w:rsidR="00215718" w:rsidRPr="00037835" w:rsidRDefault="00215718" w:rsidP="00215718">
      <w:pPr>
        <w:ind w:left="705"/>
        <w:jc w:val="both"/>
        <w:rPr>
          <w:rFonts w:ascii="Arial" w:hAnsi="Arial" w:cs="Arial"/>
          <w:sz w:val="22"/>
          <w:szCs w:val="22"/>
        </w:rPr>
      </w:pPr>
    </w:p>
    <w:p w14:paraId="060E320B" w14:textId="77777777" w:rsidR="00215718" w:rsidRPr="00E45B14" w:rsidRDefault="00215718" w:rsidP="00215718">
      <w:pPr>
        <w:numPr>
          <w:ilvl w:val="1"/>
          <w:numId w:val="13"/>
        </w:numPr>
        <w:jc w:val="both"/>
        <w:rPr>
          <w:rFonts w:ascii="Arial" w:hAnsi="Arial" w:cs="Arial"/>
          <w:sz w:val="22"/>
          <w:szCs w:val="22"/>
        </w:rPr>
      </w:pPr>
      <w:r w:rsidRPr="00E45B14">
        <w:rPr>
          <w:rFonts w:ascii="Arial" w:hAnsi="Arial" w:cs="Arial"/>
          <w:sz w:val="22"/>
          <w:szCs w:val="22"/>
        </w:rPr>
        <w:t xml:space="preserve">Na stavebný celok zhotoviteľ poskytuje záruku 60 mesiacov. </w:t>
      </w:r>
    </w:p>
    <w:p w14:paraId="69A296CD" w14:textId="77777777" w:rsidR="00215718" w:rsidRPr="00E45B14" w:rsidRDefault="00215718" w:rsidP="00215718">
      <w:pPr>
        <w:jc w:val="both"/>
        <w:rPr>
          <w:rFonts w:ascii="Arial" w:hAnsi="Arial" w:cs="Arial"/>
          <w:sz w:val="22"/>
          <w:szCs w:val="22"/>
        </w:rPr>
      </w:pPr>
    </w:p>
    <w:p w14:paraId="1D802944" w14:textId="77777777" w:rsidR="00215718" w:rsidRPr="00E45B14" w:rsidRDefault="00215718" w:rsidP="00215718">
      <w:pPr>
        <w:numPr>
          <w:ilvl w:val="1"/>
          <w:numId w:val="13"/>
        </w:numPr>
        <w:jc w:val="both"/>
        <w:rPr>
          <w:rFonts w:ascii="Arial" w:hAnsi="Arial" w:cs="Arial"/>
          <w:sz w:val="22"/>
          <w:szCs w:val="22"/>
        </w:rPr>
      </w:pPr>
      <w:r w:rsidRPr="00E45B14">
        <w:rPr>
          <w:rFonts w:ascii="Arial" w:hAnsi="Arial" w:cs="Arial"/>
          <w:sz w:val="22"/>
          <w:szCs w:val="22"/>
        </w:rPr>
        <w:t xml:space="preserve">Zjavné vady a kompletnosti dodávky je objednávateľ povinný reklamovať do </w:t>
      </w:r>
      <w:r>
        <w:rPr>
          <w:rFonts w:ascii="Arial" w:hAnsi="Arial" w:cs="Arial"/>
          <w:sz w:val="22"/>
          <w:szCs w:val="22"/>
        </w:rPr>
        <w:t>15</w:t>
      </w:r>
      <w:r w:rsidRPr="00E45B14">
        <w:rPr>
          <w:rFonts w:ascii="Arial" w:hAnsi="Arial" w:cs="Arial"/>
          <w:sz w:val="22"/>
          <w:szCs w:val="22"/>
        </w:rPr>
        <w:t xml:space="preserve"> dní </w:t>
      </w:r>
      <w:r>
        <w:rPr>
          <w:rFonts w:ascii="Arial" w:hAnsi="Arial" w:cs="Arial"/>
          <w:sz w:val="22"/>
          <w:szCs w:val="22"/>
        </w:rPr>
        <w:t xml:space="preserve">                     </w:t>
      </w:r>
      <w:r w:rsidRPr="00E45B14">
        <w:rPr>
          <w:rFonts w:ascii="Arial" w:hAnsi="Arial" w:cs="Arial"/>
          <w:sz w:val="22"/>
          <w:szCs w:val="22"/>
        </w:rPr>
        <w:t xml:space="preserve">od prevzatia diela. Iné vady je povinný objednávateľ oznámiť zhotoviteľovi bez zbytočného odkladu po tom, ako </w:t>
      </w:r>
      <w:r>
        <w:rPr>
          <w:rFonts w:ascii="Arial" w:hAnsi="Arial" w:cs="Arial"/>
          <w:sz w:val="22"/>
          <w:szCs w:val="22"/>
        </w:rPr>
        <w:t>ich objednávateľ zistí.</w:t>
      </w:r>
      <w:r w:rsidRPr="00E45B14">
        <w:rPr>
          <w:rFonts w:ascii="Arial" w:hAnsi="Arial" w:cs="Arial"/>
          <w:sz w:val="22"/>
          <w:szCs w:val="22"/>
        </w:rPr>
        <w:t xml:space="preserve"> </w:t>
      </w:r>
    </w:p>
    <w:p w14:paraId="58BBD3AB" w14:textId="77777777" w:rsidR="00215718" w:rsidRPr="00E45B14" w:rsidRDefault="00215718" w:rsidP="00215718">
      <w:pPr>
        <w:jc w:val="both"/>
        <w:rPr>
          <w:rFonts w:ascii="Arial" w:hAnsi="Arial" w:cs="Arial"/>
          <w:sz w:val="22"/>
          <w:szCs w:val="22"/>
        </w:rPr>
      </w:pPr>
    </w:p>
    <w:p w14:paraId="38B42947" w14:textId="77777777" w:rsidR="00215718" w:rsidRPr="00E45B14" w:rsidRDefault="00215718" w:rsidP="00215718">
      <w:pPr>
        <w:numPr>
          <w:ilvl w:val="1"/>
          <w:numId w:val="13"/>
        </w:numPr>
        <w:jc w:val="both"/>
        <w:rPr>
          <w:rFonts w:ascii="Arial" w:hAnsi="Arial" w:cs="Arial"/>
          <w:sz w:val="22"/>
          <w:szCs w:val="22"/>
        </w:rPr>
      </w:pPr>
      <w:r w:rsidRPr="00E45B14">
        <w:rPr>
          <w:rFonts w:ascii="Arial" w:hAnsi="Arial" w:cs="Arial"/>
          <w:sz w:val="22"/>
          <w:szCs w:val="22"/>
        </w:rPr>
        <w:t xml:space="preserve">Práva objednávateľa z vád zanikajú, ak objednávateľ vady riadne a včas neoznámi písomne zhotoviteľovi. </w:t>
      </w:r>
    </w:p>
    <w:p w14:paraId="72A060AE" w14:textId="77777777" w:rsidR="00215718" w:rsidRPr="00E45B14" w:rsidRDefault="00215718" w:rsidP="00215718">
      <w:pPr>
        <w:jc w:val="both"/>
        <w:rPr>
          <w:rFonts w:ascii="Arial" w:hAnsi="Arial" w:cs="Arial"/>
          <w:sz w:val="22"/>
          <w:szCs w:val="22"/>
        </w:rPr>
      </w:pPr>
    </w:p>
    <w:p w14:paraId="0DA9F5E4" w14:textId="77777777" w:rsidR="00215718" w:rsidRPr="00E45B14" w:rsidRDefault="00215718" w:rsidP="00215718">
      <w:pPr>
        <w:numPr>
          <w:ilvl w:val="1"/>
          <w:numId w:val="13"/>
        </w:numPr>
        <w:jc w:val="both"/>
        <w:rPr>
          <w:rFonts w:ascii="Arial" w:hAnsi="Arial" w:cs="Arial"/>
          <w:sz w:val="22"/>
          <w:szCs w:val="22"/>
        </w:rPr>
      </w:pPr>
      <w:r w:rsidRPr="00E45B14">
        <w:rPr>
          <w:rFonts w:ascii="Arial" w:hAnsi="Arial" w:cs="Arial"/>
          <w:sz w:val="22"/>
          <w:szCs w:val="22"/>
        </w:rPr>
        <w:t xml:space="preserve">Kvalita, tolerancie a kompletnosť dodávky je určená slovenskými normami, ak pri špecifikácii dodávky nebolo dohodnuté inak. V prípade, že sa na dielo nevzťahuje norma, platia ako technické podmienky hodnoty uvedené v technickej špecifikácii. </w:t>
      </w:r>
    </w:p>
    <w:p w14:paraId="4C4AD6E9" w14:textId="77777777" w:rsidR="00215718" w:rsidRPr="00E45B14" w:rsidRDefault="00215718" w:rsidP="00215718">
      <w:pPr>
        <w:jc w:val="both"/>
        <w:rPr>
          <w:rFonts w:ascii="Arial" w:hAnsi="Arial" w:cs="Arial"/>
          <w:sz w:val="22"/>
          <w:szCs w:val="22"/>
        </w:rPr>
      </w:pPr>
    </w:p>
    <w:p w14:paraId="6E23937D" w14:textId="77777777" w:rsidR="00215718" w:rsidRPr="00E45B14" w:rsidRDefault="00215718" w:rsidP="00215718">
      <w:pPr>
        <w:numPr>
          <w:ilvl w:val="1"/>
          <w:numId w:val="13"/>
        </w:numPr>
        <w:jc w:val="both"/>
        <w:rPr>
          <w:rFonts w:ascii="Arial" w:hAnsi="Arial" w:cs="Arial"/>
          <w:sz w:val="22"/>
          <w:szCs w:val="22"/>
        </w:rPr>
      </w:pPr>
      <w:r w:rsidRPr="00E45B14">
        <w:rPr>
          <w:rFonts w:ascii="Arial" w:hAnsi="Arial" w:cs="Arial"/>
          <w:sz w:val="22"/>
          <w:szCs w:val="22"/>
        </w:rPr>
        <w:t>Pre dodacie podmienky použité v zmluve platí, že zmluvné strany chcú dosiahnuť právne účinky stanovené dodacími podmienkami INCOTERMS 2000, vydanými Medzinárodnou obchodnou komorou v Paríži. Pre ich výklad platí znenie platné v okamihu uzatvorenia zmluvy.</w:t>
      </w:r>
    </w:p>
    <w:p w14:paraId="65DE235C" w14:textId="77777777" w:rsidR="00215718" w:rsidRPr="00E45B14" w:rsidRDefault="00215718" w:rsidP="00215718">
      <w:pPr>
        <w:jc w:val="both"/>
        <w:rPr>
          <w:rFonts w:ascii="Arial" w:hAnsi="Arial" w:cs="Arial"/>
          <w:sz w:val="22"/>
          <w:szCs w:val="22"/>
        </w:rPr>
      </w:pPr>
    </w:p>
    <w:p w14:paraId="15FF717E" w14:textId="77777777" w:rsidR="00215718" w:rsidRPr="00E45B14" w:rsidRDefault="00215718" w:rsidP="00215718">
      <w:pPr>
        <w:numPr>
          <w:ilvl w:val="1"/>
          <w:numId w:val="13"/>
        </w:numPr>
        <w:jc w:val="both"/>
        <w:rPr>
          <w:rFonts w:ascii="Arial" w:hAnsi="Arial" w:cs="Arial"/>
          <w:sz w:val="22"/>
          <w:szCs w:val="22"/>
        </w:rPr>
      </w:pPr>
      <w:r w:rsidRPr="00E45B14">
        <w:rPr>
          <w:rFonts w:ascii="Arial" w:hAnsi="Arial" w:cs="Arial"/>
          <w:sz w:val="22"/>
          <w:szCs w:val="22"/>
        </w:rPr>
        <w:t>Záruka sa nevzťahuje na vady spôsobené neodbornou obsluhou alebo neodborným zásahom inej osoby.</w:t>
      </w:r>
    </w:p>
    <w:p w14:paraId="03B1A5ED" w14:textId="77777777" w:rsidR="00215718" w:rsidRPr="00E45B14" w:rsidRDefault="00215718" w:rsidP="00215718">
      <w:pPr>
        <w:jc w:val="both"/>
        <w:rPr>
          <w:rFonts w:ascii="Arial" w:hAnsi="Arial" w:cs="Arial"/>
          <w:sz w:val="22"/>
          <w:szCs w:val="22"/>
        </w:rPr>
      </w:pPr>
    </w:p>
    <w:p w14:paraId="51371C96" w14:textId="77777777" w:rsidR="00215718" w:rsidRPr="00E45B14" w:rsidRDefault="00215718" w:rsidP="00215718">
      <w:pPr>
        <w:numPr>
          <w:ilvl w:val="1"/>
          <w:numId w:val="13"/>
        </w:numPr>
        <w:jc w:val="both"/>
        <w:rPr>
          <w:rFonts w:ascii="Arial" w:hAnsi="Arial" w:cs="Arial"/>
          <w:sz w:val="22"/>
          <w:szCs w:val="22"/>
        </w:rPr>
      </w:pPr>
      <w:r w:rsidRPr="00E45B14">
        <w:rPr>
          <w:rFonts w:ascii="Arial" w:hAnsi="Arial" w:cs="Arial"/>
          <w:sz w:val="22"/>
          <w:szCs w:val="22"/>
        </w:rPr>
        <w:t>Zmluvné strany definujú vady takto:</w:t>
      </w:r>
    </w:p>
    <w:p w14:paraId="4A5075C4" w14:textId="77777777" w:rsidR="00215718" w:rsidRPr="00E45B14" w:rsidRDefault="00215718" w:rsidP="00215718">
      <w:pPr>
        <w:numPr>
          <w:ilvl w:val="0"/>
          <w:numId w:val="15"/>
        </w:numPr>
        <w:jc w:val="both"/>
        <w:rPr>
          <w:rFonts w:ascii="Arial" w:hAnsi="Arial" w:cs="Arial"/>
          <w:sz w:val="22"/>
          <w:szCs w:val="22"/>
        </w:rPr>
      </w:pPr>
      <w:r w:rsidRPr="00E45B14">
        <w:rPr>
          <w:rFonts w:ascii="Arial" w:hAnsi="Arial" w:cs="Arial"/>
          <w:sz w:val="22"/>
          <w:szCs w:val="22"/>
        </w:rPr>
        <w:t xml:space="preserve">zjavné vady, t. j. vady, ktoré objednávateľ zistil, resp. mohol zistiť odbornou prehliadkou pri preberaní diela. Tieto vady musia byť reklamované v preberacom protokole </w:t>
      </w:r>
      <w:r>
        <w:rPr>
          <w:rFonts w:ascii="Arial" w:hAnsi="Arial" w:cs="Arial"/>
          <w:sz w:val="22"/>
          <w:szCs w:val="22"/>
        </w:rPr>
        <w:t xml:space="preserve">                        </w:t>
      </w:r>
      <w:r w:rsidRPr="00E45B14">
        <w:rPr>
          <w:rFonts w:ascii="Arial" w:hAnsi="Arial" w:cs="Arial"/>
          <w:sz w:val="22"/>
          <w:szCs w:val="22"/>
        </w:rPr>
        <w:t>s uvedením dohodnutých termínov ich odstránenia,</w:t>
      </w:r>
    </w:p>
    <w:p w14:paraId="0BC2C0CA" w14:textId="77777777" w:rsidR="00215718" w:rsidRPr="00E45B14" w:rsidRDefault="00215718" w:rsidP="00215718">
      <w:pPr>
        <w:numPr>
          <w:ilvl w:val="0"/>
          <w:numId w:val="15"/>
        </w:numPr>
        <w:tabs>
          <w:tab w:val="left" w:pos="-2700"/>
        </w:tabs>
        <w:jc w:val="both"/>
        <w:rPr>
          <w:rFonts w:ascii="Arial" w:hAnsi="Arial" w:cs="Arial"/>
          <w:sz w:val="22"/>
          <w:szCs w:val="22"/>
        </w:rPr>
      </w:pPr>
      <w:r w:rsidRPr="00E45B14">
        <w:rPr>
          <w:rFonts w:ascii="Arial" w:hAnsi="Arial" w:cs="Arial"/>
          <w:sz w:val="22"/>
          <w:szCs w:val="22"/>
        </w:rPr>
        <w:t xml:space="preserve">skryté vady, t. j. vady, ktoré objednávateľ nemohol zistiť pri prevzatí diela a vyskytnú </w:t>
      </w:r>
      <w:r>
        <w:rPr>
          <w:rFonts w:ascii="Arial" w:hAnsi="Arial" w:cs="Arial"/>
          <w:sz w:val="22"/>
          <w:szCs w:val="22"/>
        </w:rPr>
        <w:t xml:space="preserve">              </w:t>
      </w:r>
      <w:r w:rsidRPr="00E45B14">
        <w:rPr>
          <w:rFonts w:ascii="Arial" w:hAnsi="Arial" w:cs="Arial"/>
          <w:sz w:val="22"/>
          <w:szCs w:val="22"/>
        </w:rPr>
        <w:t>sa v záručnej dobe.</w:t>
      </w:r>
    </w:p>
    <w:p w14:paraId="496ABE07" w14:textId="77777777" w:rsidR="00215718" w:rsidRPr="00E45B14" w:rsidRDefault="00215718" w:rsidP="00215718">
      <w:pPr>
        <w:jc w:val="both"/>
        <w:rPr>
          <w:rFonts w:ascii="Arial" w:hAnsi="Arial" w:cs="Arial"/>
          <w:sz w:val="22"/>
          <w:szCs w:val="22"/>
        </w:rPr>
      </w:pPr>
    </w:p>
    <w:p w14:paraId="1F08F8AC" w14:textId="77777777" w:rsidR="00215718" w:rsidRPr="00E45B14" w:rsidRDefault="00215718" w:rsidP="00215718">
      <w:pPr>
        <w:numPr>
          <w:ilvl w:val="1"/>
          <w:numId w:val="13"/>
        </w:numPr>
        <w:jc w:val="both"/>
        <w:rPr>
          <w:rFonts w:ascii="Arial" w:hAnsi="Arial" w:cs="Arial"/>
          <w:sz w:val="22"/>
          <w:szCs w:val="22"/>
        </w:rPr>
      </w:pPr>
      <w:r w:rsidRPr="00E45B14">
        <w:rPr>
          <w:rFonts w:ascii="Arial" w:hAnsi="Arial" w:cs="Arial"/>
          <w:sz w:val="22"/>
          <w:szCs w:val="22"/>
        </w:rPr>
        <w:t>Ak objednávateľ reklamuje u zhotoviteľa vady zhotoveného diela v záručnej dobe</w:t>
      </w:r>
      <w:r>
        <w:rPr>
          <w:rFonts w:ascii="Arial" w:hAnsi="Arial" w:cs="Arial"/>
          <w:sz w:val="22"/>
          <w:szCs w:val="22"/>
        </w:rPr>
        <w:t>,</w:t>
      </w:r>
      <w:r w:rsidRPr="00E45B14">
        <w:rPr>
          <w:rFonts w:ascii="Arial" w:hAnsi="Arial" w:cs="Arial"/>
          <w:sz w:val="22"/>
          <w:szCs w:val="22"/>
        </w:rPr>
        <w:t xml:space="preserve"> </w:t>
      </w:r>
      <w:r>
        <w:rPr>
          <w:rFonts w:ascii="Arial" w:hAnsi="Arial" w:cs="Arial"/>
          <w:sz w:val="22"/>
          <w:szCs w:val="22"/>
        </w:rPr>
        <w:t xml:space="preserve">                       </w:t>
      </w:r>
      <w:r w:rsidRPr="00E45B14">
        <w:rPr>
          <w:rFonts w:ascii="Arial" w:hAnsi="Arial" w:cs="Arial"/>
          <w:sz w:val="22"/>
          <w:szCs w:val="22"/>
        </w:rPr>
        <w:t xml:space="preserve">je zhotoviteľ povinný najneskôr do </w:t>
      </w:r>
      <w:r>
        <w:rPr>
          <w:rFonts w:ascii="Arial" w:hAnsi="Arial" w:cs="Arial"/>
          <w:sz w:val="22"/>
          <w:szCs w:val="22"/>
        </w:rPr>
        <w:t>3</w:t>
      </w:r>
      <w:r w:rsidRPr="00E45B14">
        <w:rPr>
          <w:rFonts w:ascii="Arial" w:hAnsi="Arial" w:cs="Arial"/>
          <w:sz w:val="22"/>
          <w:szCs w:val="22"/>
        </w:rPr>
        <w:t xml:space="preserve"> pracovných dní písomne </w:t>
      </w:r>
      <w:r>
        <w:rPr>
          <w:rFonts w:ascii="Arial" w:hAnsi="Arial" w:cs="Arial"/>
          <w:sz w:val="22"/>
          <w:szCs w:val="22"/>
        </w:rPr>
        <w:t>vyjadriť sa k povahe reklamovaných vád</w:t>
      </w:r>
      <w:r w:rsidRPr="00E45B14">
        <w:rPr>
          <w:rFonts w:ascii="Arial" w:hAnsi="Arial" w:cs="Arial"/>
          <w:sz w:val="22"/>
          <w:szCs w:val="22"/>
        </w:rPr>
        <w:t xml:space="preserve">. Zmluvné strany </w:t>
      </w:r>
      <w:r>
        <w:rPr>
          <w:rFonts w:ascii="Arial" w:hAnsi="Arial" w:cs="Arial"/>
          <w:sz w:val="22"/>
          <w:szCs w:val="22"/>
        </w:rPr>
        <w:t xml:space="preserve">sú následne povinné </w:t>
      </w:r>
      <w:r w:rsidRPr="00E45B14">
        <w:rPr>
          <w:rFonts w:ascii="Arial" w:hAnsi="Arial" w:cs="Arial"/>
          <w:sz w:val="22"/>
          <w:szCs w:val="22"/>
        </w:rPr>
        <w:t>písomne dohodnú</w:t>
      </w:r>
      <w:r>
        <w:rPr>
          <w:rFonts w:ascii="Arial" w:hAnsi="Arial" w:cs="Arial"/>
          <w:sz w:val="22"/>
          <w:szCs w:val="22"/>
        </w:rPr>
        <w:t>ť</w:t>
      </w:r>
      <w:r w:rsidRPr="00E45B14">
        <w:rPr>
          <w:rFonts w:ascii="Arial" w:hAnsi="Arial" w:cs="Arial"/>
          <w:sz w:val="22"/>
          <w:szCs w:val="22"/>
        </w:rPr>
        <w:t xml:space="preserve"> lehotu a</w:t>
      </w:r>
      <w:r>
        <w:rPr>
          <w:rFonts w:ascii="Arial" w:hAnsi="Arial" w:cs="Arial"/>
          <w:sz w:val="22"/>
          <w:szCs w:val="22"/>
        </w:rPr>
        <w:t> </w:t>
      </w:r>
      <w:r w:rsidRPr="00E45B14">
        <w:rPr>
          <w:rFonts w:ascii="Arial" w:hAnsi="Arial" w:cs="Arial"/>
          <w:sz w:val="22"/>
          <w:szCs w:val="22"/>
        </w:rPr>
        <w:t>spôsob odstránenia reklamovaných vád.</w:t>
      </w:r>
      <w:r>
        <w:rPr>
          <w:rFonts w:ascii="Arial" w:hAnsi="Arial" w:cs="Arial"/>
          <w:sz w:val="22"/>
          <w:szCs w:val="22"/>
        </w:rPr>
        <w:t xml:space="preserve"> V prípade, ak sa zmluvné strany nedohodnú, lehotu a spôsob odstránenia reklamovaných vád určí objednávateľ.</w:t>
      </w:r>
    </w:p>
    <w:p w14:paraId="3638A811" w14:textId="77777777" w:rsidR="00215718" w:rsidRPr="00E45B14" w:rsidRDefault="00215718" w:rsidP="00215718">
      <w:pPr>
        <w:jc w:val="both"/>
        <w:rPr>
          <w:rFonts w:ascii="Arial" w:hAnsi="Arial" w:cs="Arial"/>
          <w:sz w:val="22"/>
          <w:szCs w:val="22"/>
        </w:rPr>
      </w:pPr>
    </w:p>
    <w:p w14:paraId="369455E4" w14:textId="77777777" w:rsidR="00215718" w:rsidRPr="00E45B14" w:rsidRDefault="00215718" w:rsidP="00215718">
      <w:pPr>
        <w:numPr>
          <w:ilvl w:val="1"/>
          <w:numId w:val="13"/>
        </w:numPr>
        <w:jc w:val="both"/>
        <w:rPr>
          <w:rFonts w:ascii="Arial" w:hAnsi="Arial" w:cs="Arial"/>
          <w:sz w:val="22"/>
          <w:szCs w:val="22"/>
        </w:rPr>
      </w:pPr>
      <w:r w:rsidRPr="00E45B14">
        <w:rPr>
          <w:rFonts w:ascii="Arial" w:hAnsi="Arial" w:cs="Arial"/>
          <w:sz w:val="22"/>
          <w:szCs w:val="22"/>
        </w:rPr>
        <w:t xml:space="preserve">Objednávateľ je povinný umožniť zhotoviteľovi prístup do priestoru, pokiaľ je to potrebné </w:t>
      </w:r>
      <w:r>
        <w:rPr>
          <w:rFonts w:ascii="Arial" w:hAnsi="Arial" w:cs="Arial"/>
          <w:sz w:val="22"/>
          <w:szCs w:val="22"/>
        </w:rPr>
        <w:t xml:space="preserve">               </w:t>
      </w:r>
      <w:r w:rsidRPr="00E45B14">
        <w:rPr>
          <w:rFonts w:ascii="Arial" w:hAnsi="Arial" w:cs="Arial"/>
          <w:sz w:val="22"/>
          <w:szCs w:val="22"/>
        </w:rPr>
        <w:t>pre riadne odstránenie vád diela.</w:t>
      </w:r>
    </w:p>
    <w:p w14:paraId="73AFCAC4" w14:textId="77777777" w:rsidR="00215718" w:rsidRPr="00E45B14" w:rsidRDefault="00215718" w:rsidP="00215718">
      <w:pPr>
        <w:pStyle w:val="Odsekzoznamu"/>
        <w:rPr>
          <w:rFonts w:ascii="Arial" w:hAnsi="Arial" w:cs="Arial"/>
          <w:sz w:val="22"/>
          <w:szCs w:val="22"/>
        </w:rPr>
      </w:pPr>
    </w:p>
    <w:p w14:paraId="3A02B139" w14:textId="77777777" w:rsidR="00215718" w:rsidRPr="00E45B14" w:rsidRDefault="00215718" w:rsidP="00215718">
      <w:pPr>
        <w:numPr>
          <w:ilvl w:val="1"/>
          <w:numId w:val="13"/>
        </w:numPr>
        <w:jc w:val="both"/>
        <w:rPr>
          <w:rFonts w:ascii="Arial" w:hAnsi="Arial" w:cs="Arial"/>
          <w:sz w:val="22"/>
          <w:szCs w:val="22"/>
        </w:rPr>
      </w:pPr>
      <w:r w:rsidRPr="00E45B14">
        <w:rPr>
          <w:rFonts w:ascii="Arial" w:hAnsi="Arial" w:cs="Arial"/>
          <w:sz w:val="22"/>
          <w:szCs w:val="22"/>
        </w:rPr>
        <w:t>Záruka sa nevzťahuje na:</w:t>
      </w:r>
    </w:p>
    <w:p w14:paraId="1455A077" w14:textId="77777777" w:rsidR="00215718" w:rsidRPr="00E45B14" w:rsidRDefault="00215718" w:rsidP="00215718">
      <w:pPr>
        <w:numPr>
          <w:ilvl w:val="0"/>
          <w:numId w:val="15"/>
        </w:numPr>
        <w:jc w:val="both"/>
        <w:rPr>
          <w:rFonts w:ascii="Arial" w:hAnsi="Arial" w:cs="Arial"/>
          <w:sz w:val="22"/>
          <w:szCs w:val="22"/>
        </w:rPr>
      </w:pPr>
      <w:r w:rsidRPr="00E45B14">
        <w:rPr>
          <w:rFonts w:ascii="Arial" w:hAnsi="Arial" w:cs="Arial"/>
          <w:sz w:val="22"/>
          <w:szCs w:val="22"/>
        </w:rPr>
        <w:t>násilné poškodenie diela,</w:t>
      </w:r>
    </w:p>
    <w:p w14:paraId="33F9B705" w14:textId="77777777" w:rsidR="00215718" w:rsidRPr="00E45B14" w:rsidRDefault="00215718" w:rsidP="00215718">
      <w:pPr>
        <w:numPr>
          <w:ilvl w:val="0"/>
          <w:numId w:val="15"/>
        </w:numPr>
        <w:jc w:val="both"/>
        <w:rPr>
          <w:rFonts w:ascii="Arial" w:hAnsi="Arial" w:cs="Arial"/>
          <w:sz w:val="22"/>
          <w:szCs w:val="22"/>
        </w:rPr>
      </w:pPr>
      <w:r w:rsidRPr="00E45B14">
        <w:rPr>
          <w:rFonts w:ascii="Arial" w:hAnsi="Arial" w:cs="Arial"/>
          <w:sz w:val="22"/>
          <w:szCs w:val="22"/>
        </w:rPr>
        <w:t>práce a konštrukcie, ktoré neboli predmetom plnenia tejto zmluvy,</w:t>
      </w:r>
    </w:p>
    <w:p w14:paraId="0DEF00BA" w14:textId="77777777" w:rsidR="00215718" w:rsidRPr="00E45B14" w:rsidRDefault="00215718" w:rsidP="00215718">
      <w:pPr>
        <w:numPr>
          <w:ilvl w:val="0"/>
          <w:numId w:val="15"/>
        </w:numPr>
        <w:jc w:val="both"/>
        <w:rPr>
          <w:rFonts w:ascii="Arial" w:hAnsi="Arial" w:cs="Arial"/>
          <w:sz w:val="22"/>
          <w:szCs w:val="22"/>
        </w:rPr>
      </w:pPr>
      <w:r w:rsidRPr="00E45B14">
        <w:rPr>
          <w:rFonts w:ascii="Arial" w:hAnsi="Arial" w:cs="Arial"/>
          <w:sz w:val="22"/>
          <w:szCs w:val="22"/>
        </w:rPr>
        <w:t>vady vzniknuté pôsobením vyššej moci, ak takéto riziká nemali byť kalkulované statickým realizačným projektom.</w:t>
      </w:r>
    </w:p>
    <w:p w14:paraId="24FBA51B" w14:textId="77777777" w:rsidR="00215718" w:rsidRPr="00184283" w:rsidRDefault="00215718" w:rsidP="00215718">
      <w:pPr>
        <w:ind w:left="1065"/>
        <w:jc w:val="both"/>
        <w:rPr>
          <w:rFonts w:ascii="Arial" w:hAnsi="Arial" w:cs="Arial"/>
          <w:sz w:val="22"/>
          <w:szCs w:val="22"/>
          <w:shd w:val="clear" w:color="auto" w:fill="FFFF00"/>
        </w:rPr>
      </w:pPr>
    </w:p>
    <w:p w14:paraId="64F9C5DD" w14:textId="77777777" w:rsidR="00215718" w:rsidRPr="00E45B14" w:rsidRDefault="00215718" w:rsidP="00215718">
      <w:pPr>
        <w:numPr>
          <w:ilvl w:val="1"/>
          <w:numId w:val="13"/>
        </w:numPr>
        <w:jc w:val="both"/>
        <w:rPr>
          <w:rFonts w:ascii="Arial" w:hAnsi="Arial" w:cs="Arial"/>
          <w:sz w:val="22"/>
          <w:szCs w:val="22"/>
        </w:rPr>
      </w:pPr>
      <w:r w:rsidRPr="00E45B14">
        <w:rPr>
          <w:rFonts w:ascii="Arial" w:hAnsi="Arial" w:cs="Arial"/>
          <w:sz w:val="22"/>
          <w:szCs w:val="22"/>
        </w:rPr>
        <w:t xml:space="preserve">Zhotoviteľ zodpovedá za to, že </w:t>
      </w:r>
      <w:r>
        <w:rPr>
          <w:rFonts w:ascii="Arial" w:hAnsi="Arial" w:cs="Arial"/>
          <w:sz w:val="22"/>
          <w:szCs w:val="22"/>
        </w:rPr>
        <w:t>dielo podľa tejto zmluvy je zhotovené</w:t>
      </w:r>
      <w:r w:rsidRPr="00E45B14">
        <w:rPr>
          <w:rFonts w:ascii="Arial" w:hAnsi="Arial" w:cs="Arial"/>
          <w:sz w:val="22"/>
          <w:szCs w:val="22"/>
        </w:rPr>
        <w:t xml:space="preserve"> podľa </w:t>
      </w:r>
      <w:r>
        <w:rPr>
          <w:rFonts w:ascii="Arial" w:hAnsi="Arial" w:cs="Arial"/>
          <w:sz w:val="22"/>
          <w:szCs w:val="22"/>
        </w:rPr>
        <w:t>predloženej</w:t>
      </w:r>
      <w:r w:rsidRPr="00E45B14">
        <w:rPr>
          <w:rFonts w:ascii="Arial" w:hAnsi="Arial" w:cs="Arial"/>
          <w:sz w:val="22"/>
          <w:szCs w:val="22"/>
        </w:rPr>
        <w:t xml:space="preserve"> </w:t>
      </w:r>
      <w:r w:rsidRPr="00E45B14">
        <w:rPr>
          <w:rFonts w:ascii="Arial" w:hAnsi="Arial" w:cs="Arial"/>
          <w:sz w:val="22"/>
          <w:szCs w:val="22"/>
        </w:rPr>
        <w:lastRenderedPageBreak/>
        <w:t>projektovej dokumentácie, v súlade s požiadavkami objednávateľa, v súlade s platnými normami (STN)</w:t>
      </w:r>
      <w:r>
        <w:rPr>
          <w:rFonts w:ascii="Arial" w:hAnsi="Arial" w:cs="Arial"/>
          <w:sz w:val="22"/>
          <w:szCs w:val="22"/>
        </w:rPr>
        <w:t xml:space="preserve"> </w:t>
      </w:r>
      <w:r w:rsidRPr="00E45B14">
        <w:rPr>
          <w:rFonts w:ascii="Arial" w:hAnsi="Arial" w:cs="Arial"/>
          <w:sz w:val="22"/>
          <w:szCs w:val="22"/>
        </w:rPr>
        <w:t>a v zodpovedajúcej kvalite a že túto kvalitu má v čase odovzdávacieho konania a počas záručnej doby bude mať vlastnosti dojednané v tejto zmluve.</w:t>
      </w:r>
    </w:p>
    <w:p w14:paraId="5D288CF2" w14:textId="77777777" w:rsidR="00215718" w:rsidRPr="00E45B14" w:rsidRDefault="00215718" w:rsidP="00215718">
      <w:pPr>
        <w:jc w:val="both"/>
        <w:rPr>
          <w:rFonts w:ascii="Arial" w:hAnsi="Arial" w:cs="Arial"/>
          <w:sz w:val="22"/>
          <w:szCs w:val="22"/>
        </w:rPr>
      </w:pPr>
    </w:p>
    <w:p w14:paraId="77B3FBB3" w14:textId="77777777" w:rsidR="00215718" w:rsidRPr="00E45B14" w:rsidRDefault="00215718" w:rsidP="00215718">
      <w:pPr>
        <w:numPr>
          <w:ilvl w:val="1"/>
          <w:numId w:val="13"/>
        </w:numPr>
        <w:jc w:val="both"/>
        <w:rPr>
          <w:rFonts w:ascii="Arial" w:hAnsi="Arial" w:cs="Arial"/>
          <w:sz w:val="22"/>
          <w:szCs w:val="22"/>
        </w:rPr>
      </w:pPr>
      <w:r w:rsidRPr="00E45B14">
        <w:rPr>
          <w:rFonts w:ascii="Arial" w:hAnsi="Arial" w:cs="Arial"/>
          <w:sz w:val="22"/>
          <w:szCs w:val="22"/>
        </w:rPr>
        <w:t>Zhotoviteľ zodpovedá za vady diela, ktoré vznikli po odovzdaní predmetu plnenia, ak boli spôsobené porušením jeho povinností.</w:t>
      </w:r>
    </w:p>
    <w:p w14:paraId="4ECBEF6C" w14:textId="77777777" w:rsidR="00215718" w:rsidRPr="00E45B14" w:rsidRDefault="00215718" w:rsidP="00215718">
      <w:pPr>
        <w:jc w:val="both"/>
        <w:rPr>
          <w:rFonts w:ascii="Arial" w:hAnsi="Arial" w:cs="Arial"/>
          <w:sz w:val="22"/>
          <w:szCs w:val="22"/>
        </w:rPr>
      </w:pPr>
    </w:p>
    <w:p w14:paraId="00ACE392" w14:textId="77777777" w:rsidR="00215718" w:rsidRPr="00E45B14" w:rsidRDefault="00215718" w:rsidP="00215718">
      <w:pPr>
        <w:numPr>
          <w:ilvl w:val="1"/>
          <w:numId w:val="13"/>
        </w:numPr>
        <w:jc w:val="both"/>
        <w:rPr>
          <w:rFonts w:ascii="Arial" w:hAnsi="Arial" w:cs="Arial"/>
          <w:sz w:val="22"/>
          <w:szCs w:val="22"/>
        </w:rPr>
      </w:pPr>
      <w:r w:rsidRPr="00E45B14">
        <w:rPr>
          <w:rFonts w:ascii="Arial" w:hAnsi="Arial" w:cs="Arial"/>
          <w:sz w:val="22"/>
          <w:szCs w:val="22"/>
        </w:rPr>
        <w:t>Zhotoviteľ sa zaväzuje, že počas záručnej doby má objednávateľ právo:</w:t>
      </w:r>
    </w:p>
    <w:p w14:paraId="03A309A5" w14:textId="77777777" w:rsidR="00215718" w:rsidRPr="00E45B14" w:rsidRDefault="00215718" w:rsidP="00215718">
      <w:pPr>
        <w:numPr>
          <w:ilvl w:val="0"/>
          <w:numId w:val="15"/>
        </w:numPr>
        <w:jc w:val="both"/>
        <w:rPr>
          <w:rFonts w:ascii="Arial" w:hAnsi="Arial" w:cs="Arial"/>
          <w:sz w:val="22"/>
          <w:szCs w:val="22"/>
        </w:rPr>
      </w:pPr>
      <w:r w:rsidRPr="00E45B14">
        <w:rPr>
          <w:rFonts w:ascii="Arial" w:hAnsi="Arial" w:cs="Arial"/>
          <w:sz w:val="22"/>
          <w:szCs w:val="22"/>
        </w:rPr>
        <w:t>požadovať bezplatné odstránenie vady poskytnutím nového plnenia</w:t>
      </w:r>
      <w:r>
        <w:rPr>
          <w:rFonts w:ascii="Arial" w:hAnsi="Arial" w:cs="Arial"/>
          <w:sz w:val="22"/>
          <w:szCs w:val="22"/>
        </w:rPr>
        <w:t>,</w:t>
      </w:r>
      <w:r w:rsidRPr="00E45B14">
        <w:rPr>
          <w:rFonts w:ascii="Arial" w:hAnsi="Arial" w:cs="Arial"/>
          <w:sz w:val="22"/>
          <w:szCs w:val="22"/>
        </w:rPr>
        <w:t xml:space="preserve"> ak ide o vady  neopraviteľné alebo s ich opravou by boli spojené neprimerané náklady, požadovať dodanie chýbajúceho tovaru alebo požadovať odstránenie právnych vád alebo,</w:t>
      </w:r>
    </w:p>
    <w:p w14:paraId="20B5BBDD" w14:textId="77777777" w:rsidR="00215718" w:rsidRDefault="00215718" w:rsidP="00215718">
      <w:pPr>
        <w:numPr>
          <w:ilvl w:val="0"/>
          <w:numId w:val="15"/>
        </w:numPr>
        <w:jc w:val="both"/>
        <w:rPr>
          <w:rFonts w:ascii="Arial" w:hAnsi="Arial" w:cs="Arial"/>
          <w:sz w:val="22"/>
          <w:szCs w:val="22"/>
        </w:rPr>
      </w:pPr>
      <w:r w:rsidRPr="00E45B14">
        <w:rPr>
          <w:rFonts w:ascii="Arial" w:hAnsi="Arial" w:cs="Arial"/>
          <w:sz w:val="22"/>
          <w:szCs w:val="22"/>
        </w:rPr>
        <w:t>požadovať bezplatné odstránenie vady</w:t>
      </w:r>
      <w:r>
        <w:rPr>
          <w:rFonts w:ascii="Arial" w:hAnsi="Arial" w:cs="Arial"/>
          <w:sz w:val="22"/>
          <w:szCs w:val="22"/>
        </w:rPr>
        <w:t xml:space="preserve"> opravou </w:t>
      </w:r>
      <w:proofErr w:type="spellStart"/>
      <w:r>
        <w:rPr>
          <w:rFonts w:ascii="Arial" w:hAnsi="Arial" w:cs="Arial"/>
          <w:sz w:val="22"/>
          <w:szCs w:val="22"/>
        </w:rPr>
        <w:t>vadnej</w:t>
      </w:r>
      <w:proofErr w:type="spellEnd"/>
      <w:r>
        <w:rPr>
          <w:rFonts w:ascii="Arial" w:hAnsi="Arial" w:cs="Arial"/>
          <w:sz w:val="22"/>
          <w:szCs w:val="22"/>
        </w:rPr>
        <w:t xml:space="preserve"> časti predmetu plnenia, ak ide o vady opraviteľné.</w:t>
      </w:r>
    </w:p>
    <w:p w14:paraId="76F4BFBE" w14:textId="77777777" w:rsidR="00215718" w:rsidRPr="000803D0" w:rsidRDefault="00215718" w:rsidP="00215718">
      <w:pPr>
        <w:ind w:left="1065"/>
        <w:jc w:val="both"/>
        <w:rPr>
          <w:rFonts w:ascii="Arial" w:hAnsi="Arial" w:cs="Arial"/>
          <w:sz w:val="22"/>
          <w:szCs w:val="22"/>
        </w:rPr>
      </w:pPr>
    </w:p>
    <w:p w14:paraId="266CCE41" w14:textId="77777777" w:rsidR="00215718" w:rsidRPr="00E45B14" w:rsidRDefault="00215718" w:rsidP="00215718">
      <w:pPr>
        <w:numPr>
          <w:ilvl w:val="1"/>
          <w:numId w:val="13"/>
        </w:numPr>
        <w:jc w:val="both"/>
        <w:rPr>
          <w:rFonts w:ascii="Arial" w:hAnsi="Arial" w:cs="Arial"/>
          <w:sz w:val="22"/>
          <w:szCs w:val="22"/>
        </w:rPr>
      </w:pPr>
      <w:r w:rsidRPr="00E45B14">
        <w:rPr>
          <w:rFonts w:ascii="Arial" w:hAnsi="Arial" w:cs="Arial"/>
          <w:sz w:val="22"/>
          <w:szCs w:val="22"/>
        </w:rPr>
        <w:t xml:space="preserve">Objednávateľ je povinný vady písomne reklamovať u zhotoviteľa bez zbytočného odkladu </w:t>
      </w:r>
      <w:r>
        <w:rPr>
          <w:rFonts w:ascii="Arial" w:hAnsi="Arial" w:cs="Arial"/>
          <w:sz w:val="22"/>
          <w:szCs w:val="22"/>
        </w:rPr>
        <w:t xml:space="preserve">             </w:t>
      </w:r>
      <w:r w:rsidRPr="00E45B14">
        <w:rPr>
          <w:rFonts w:ascii="Arial" w:hAnsi="Arial" w:cs="Arial"/>
          <w:sz w:val="22"/>
          <w:szCs w:val="22"/>
        </w:rPr>
        <w:t>po ich zistení. V reklamácií musí vady opísať, prípadne uviesť ako sa prejavujú. V reklamáci</w:t>
      </w:r>
      <w:r>
        <w:rPr>
          <w:rFonts w:ascii="Arial" w:hAnsi="Arial" w:cs="Arial"/>
          <w:sz w:val="22"/>
          <w:szCs w:val="22"/>
        </w:rPr>
        <w:t>i</w:t>
      </w:r>
      <w:r w:rsidRPr="00E45B14">
        <w:rPr>
          <w:rFonts w:ascii="Arial" w:hAnsi="Arial" w:cs="Arial"/>
          <w:sz w:val="22"/>
          <w:szCs w:val="22"/>
        </w:rPr>
        <w:t xml:space="preserve"> objednávateľ uvádza aj svoje požiadavky. </w:t>
      </w:r>
    </w:p>
    <w:p w14:paraId="373156FA" w14:textId="77777777" w:rsidR="00215718" w:rsidRPr="00E45B14" w:rsidRDefault="00215718" w:rsidP="00215718">
      <w:pPr>
        <w:jc w:val="both"/>
        <w:rPr>
          <w:rFonts w:ascii="Arial" w:hAnsi="Arial" w:cs="Arial"/>
          <w:sz w:val="22"/>
          <w:szCs w:val="22"/>
        </w:rPr>
      </w:pPr>
    </w:p>
    <w:p w14:paraId="7AE2739B" w14:textId="77777777" w:rsidR="00215718" w:rsidRPr="00E45B14" w:rsidRDefault="00215718" w:rsidP="00215718">
      <w:pPr>
        <w:numPr>
          <w:ilvl w:val="1"/>
          <w:numId w:val="13"/>
        </w:numPr>
        <w:jc w:val="both"/>
        <w:rPr>
          <w:rFonts w:ascii="Arial" w:hAnsi="Arial" w:cs="Arial"/>
          <w:sz w:val="22"/>
          <w:szCs w:val="22"/>
        </w:rPr>
      </w:pPr>
      <w:r w:rsidRPr="00E45B14">
        <w:rPr>
          <w:rFonts w:ascii="Arial" w:hAnsi="Arial" w:cs="Arial"/>
          <w:sz w:val="22"/>
          <w:szCs w:val="22"/>
        </w:rPr>
        <w:t xml:space="preserve">Zhotoviteľ sa zaväzuje začať s odstraňovaním vád </w:t>
      </w:r>
      <w:r>
        <w:rPr>
          <w:rFonts w:ascii="Arial" w:hAnsi="Arial" w:cs="Arial"/>
          <w:sz w:val="22"/>
          <w:szCs w:val="22"/>
        </w:rPr>
        <w:t>bezodkladne, a to v lehote určenej zmluvnými stranami resp. v lehote v súlade s bodom 7.9. tejto zmluvy určenej objednávateľom</w:t>
      </w:r>
      <w:r w:rsidRPr="00E45B14">
        <w:rPr>
          <w:rFonts w:ascii="Arial" w:hAnsi="Arial" w:cs="Arial"/>
          <w:sz w:val="22"/>
          <w:szCs w:val="22"/>
        </w:rPr>
        <w:t xml:space="preserve"> a vady odstrániť v</w:t>
      </w:r>
      <w:r>
        <w:rPr>
          <w:rFonts w:ascii="Arial" w:hAnsi="Arial" w:cs="Arial"/>
          <w:sz w:val="22"/>
          <w:szCs w:val="22"/>
        </w:rPr>
        <w:t> stanovenej lehote</w:t>
      </w:r>
      <w:r w:rsidRPr="00E45B14">
        <w:rPr>
          <w:rFonts w:ascii="Arial" w:hAnsi="Arial" w:cs="Arial"/>
          <w:sz w:val="22"/>
          <w:szCs w:val="22"/>
        </w:rPr>
        <w:t xml:space="preserve">. </w:t>
      </w:r>
    </w:p>
    <w:p w14:paraId="5C7A09C0" w14:textId="77777777" w:rsidR="00215718" w:rsidRPr="00E45B14" w:rsidRDefault="00215718" w:rsidP="00215718">
      <w:pPr>
        <w:pStyle w:val="Zarkazkladnhotextu21"/>
        <w:rPr>
          <w:rFonts w:ascii="Arial" w:hAnsi="Arial" w:cs="Arial"/>
        </w:rPr>
      </w:pPr>
    </w:p>
    <w:p w14:paraId="50D5021C" w14:textId="77777777" w:rsidR="00215718" w:rsidRPr="00E45B14" w:rsidRDefault="00215718" w:rsidP="00215718">
      <w:pPr>
        <w:numPr>
          <w:ilvl w:val="1"/>
          <w:numId w:val="13"/>
        </w:numPr>
        <w:jc w:val="both"/>
        <w:rPr>
          <w:rFonts w:ascii="Arial" w:hAnsi="Arial" w:cs="Arial"/>
          <w:sz w:val="22"/>
          <w:szCs w:val="22"/>
        </w:rPr>
      </w:pPr>
      <w:r w:rsidRPr="00E45B14">
        <w:rPr>
          <w:rFonts w:ascii="Arial" w:hAnsi="Arial" w:cs="Arial"/>
          <w:sz w:val="22"/>
          <w:szCs w:val="22"/>
        </w:rPr>
        <w:t>V prípade vád ohrozujúcich prevádzku sa zhotoviteľ zaväzuje odstrániť vadu do 24 hod</w:t>
      </w:r>
      <w:r>
        <w:rPr>
          <w:rFonts w:ascii="Arial" w:hAnsi="Arial" w:cs="Arial"/>
          <w:sz w:val="22"/>
          <w:szCs w:val="22"/>
        </w:rPr>
        <w:t xml:space="preserve">ín               </w:t>
      </w:r>
      <w:r w:rsidRPr="00E45B14">
        <w:rPr>
          <w:rFonts w:ascii="Arial" w:hAnsi="Arial" w:cs="Arial"/>
          <w:sz w:val="22"/>
          <w:szCs w:val="22"/>
        </w:rPr>
        <w:t>od oznámenia tejto vady</w:t>
      </w:r>
      <w:r>
        <w:rPr>
          <w:rFonts w:ascii="Arial" w:hAnsi="Arial" w:cs="Arial"/>
          <w:sz w:val="22"/>
          <w:szCs w:val="22"/>
        </w:rPr>
        <w:t xml:space="preserve"> zo strany objednávateľa zhotoviteľovi</w:t>
      </w:r>
      <w:r w:rsidRPr="00E45B14">
        <w:rPr>
          <w:rFonts w:ascii="Arial" w:hAnsi="Arial" w:cs="Arial"/>
          <w:sz w:val="22"/>
          <w:szCs w:val="22"/>
        </w:rPr>
        <w:t>.</w:t>
      </w:r>
    </w:p>
    <w:p w14:paraId="16BED393" w14:textId="77777777" w:rsidR="00215718" w:rsidRPr="00E45B14" w:rsidRDefault="00215718" w:rsidP="00215718">
      <w:pPr>
        <w:pStyle w:val="Zarkazkladnhotextu21"/>
        <w:rPr>
          <w:rFonts w:ascii="Arial" w:hAnsi="Arial" w:cs="Arial"/>
        </w:rPr>
      </w:pPr>
    </w:p>
    <w:p w14:paraId="31C77B5B" w14:textId="77777777" w:rsidR="00215718" w:rsidRPr="00E45B14" w:rsidRDefault="00215718" w:rsidP="00215718">
      <w:pPr>
        <w:numPr>
          <w:ilvl w:val="1"/>
          <w:numId w:val="13"/>
        </w:numPr>
        <w:jc w:val="both"/>
        <w:rPr>
          <w:rFonts w:ascii="Arial" w:hAnsi="Arial" w:cs="Arial"/>
          <w:sz w:val="22"/>
          <w:szCs w:val="22"/>
        </w:rPr>
      </w:pPr>
      <w:r w:rsidRPr="00E45B14">
        <w:rPr>
          <w:rFonts w:ascii="Arial" w:hAnsi="Arial" w:cs="Arial"/>
          <w:sz w:val="22"/>
          <w:szCs w:val="22"/>
        </w:rPr>
        <w:t xml:space="preserve">Zhotoviteľ nezodpovedá za vady, ktoré boli spôsobené použitím podkladov prevzatých </w:t>
      </w:r>
      <w:r>
        <w:rPr>
          <w:rFonts w:ascii="Arial" w:hAnsi="Arial" w:cs="Arial"/>
          <w:sz w:val="22"/>
          <w:szCs w:val="22"/>
        </w:rPr>
        <w:t xml:space="preserve">              </w:t>
      </w:r>
      <w:r w:rsidRPr="00E45B14">
        <w:rPr>
          <w:rFonts w:ascii="Arial" w:hAnsi="Arial" w:cs="Arial"/>
          <w:sz w:val="22"/>
          <w:szCs w:val="22"/>
        </w:rPr>
        <w:t>od objednávateľa a</w:t>
      </w:r>
      <w:r>
        <w:rPr>
          <w:rFonts w:ascii="Arial" w:hAnsi="Arial" w:cs="Arial"/>
          <w:sz w:val="22"/>
          <w:szCs w:val="22"/>
        </w:rPr>
        <w:t xml:space="preserve"> </w:t>
      </w:r>
      <w:r w:rsidRPr="00E45B14">
        <w:rPr>
          <w:rFonts w:ascii="Arial" w:hAnsi="Arial" w:cs="Arial"/>
          <w:sz w:val="22"/>
          <w:szCs w:val="22"/>
        </w:rPr>
        <w:t xml:space="preserve">zhotoviteľ ani pri vynaložení všetkej starostlivosti nemohol zistiť </w:t>
      </w:r>
      <w:r>
        <w:rPr>
          <w:rFonts w:ascii="Arial" w:hAnsi="Arial" w:cs="Arial"/>
          <w:sz w:val="22"/>
          <w:szCs w:val="22"/>
        </w:rPr>
        <w:t xml:space="preserve">                      </w:t>
      </w:r>
      <w:r w:rsidRPr="00E45B14">
        <w:rPr>
          <w:rFonts w:ascii="Arial" w:hAnsi="Arial" w:cs="Arial"/>
          <w:sz w:val="22"/>
          <w:szCs w:val="22"/>
        </w:rPr>
        <w:t>ich nevhodnosť, prípadne na ňu upozornil objednávateľa</w:t>
      </w:r>
      <w:r>
        <w:rPr>
          <w:rFonts w:ascii="Arial" w:hAnsi="Arial" w:cs="Arial"/>
          <w:sz w:val="22"/>
          <w:szCs w:val="22"/>
        </w:rPr>
        <w:t>,</w:t>
      </w:r>
      <w:r w:rsidRPr="00E45B14">
        <w:rPr>
          <w:rFonts w:ascii="Arial" w:hAnsi="Arial" w:cs="Arial"/>
          <w:sz w:val="22"/>
          <w:szCs w:val="22"/>
        </w:rPr>
        <w:t xml:space="preserve"> a ten na ich použití trval.</w:t>
      </w:r>
    </w:p>
    <w:p w14:paraId="4CD41A70" w14:textId="77777777" w:rsidR="00215718" w:rsidRPr="00E45B14" w:rsidRDefault="00215718" w:rsidP="00215718">
      <w:pPr>
        <w:jc w:val="both"/>
        <w:rPr>
          <w:rFonts w:ascii="Arial" w:hAnsi="Arial" w:cs="Arial"/>
          <w:sz w:val="22"/>
          <w:szCs w:val="22"/>
        </w:rPr>
      </w:pPr>
    </w:p>
    <w:p w14:paraId="0007265D" w14:textId="77777777" w:rsidR="00215718" w:rsidRPr="00E45B14" w:rsidRDefault="00215718" w:rsidP="00215718">
      <w:pPr>
        <w:numPr>
          <w:ilvl w:val="1"/>
          <w:numId w:val="13"/>
        </w:numPr>
        <w:jc w:val="both"/>
        <w:rPr>
          <w:rFonts w:ascii="Arial" w:hAnsi="Arial" w:cs="Arial"/>
          <w:sz w:val="22"/>
          <w:szCs w:val="22"/>
        </w:rPr>
      </w:pPr>
      <w:r w:rsidRPr="00E45B14">
        <w:rPr>
          <w:rFonts w:ascii="Arial" w:hAnsi="Arial" w:cs="Arial"/>
          <w:sz w:val="22"/>
          <w:szCs w:val="22"/>
        </w:rPr>
        <w:t xml:space="preserve">Zhotoviteľ neručí za škody vzniknuté neodbornou alebo inou neprimeranou manipuláciou </w:t>
      </w:r>
      <w:r>
        <w:rPr>
          <w:rFonts w:ascii="Arial" w:hAnsi="Arial" w:cs="Arial"/>
          <w:sz w:val="22"/>
          <w:szCs w:val="22"/>
        </w:rPr>
        <w:t>objednávateľa</w:t>
      </w:r>
      <w:r w:rsidRPr="00E45B14">
        <w:rPr>
          <w:rFonts w:ascii="Arial" w:hAnsi="Arial" w:cs="Arial"/>
          <w:sz w:val="22"/>
          <w:szCs w:val="22"/>
        </w:rPr>
        <w:t>.</w:t>
      </w:r>
    </w:p>
    <w:p w14:paraId="2D5771F0" w14:textId="77777777" w:rsidR="00215718" w:rsidRPr="00E45B14" w:rsidRDefault="00215718" w:rsidP="00215718">
      <w:pPr>
        <w:jc w:val="both"/>
        <w:rPr>
          <w:rFonts w:ascii="Arial" w:hAnsi="Arial" w:cs="Arial"/>
          <w:sz w:val="22"/>
          <w:szCs w:val="22"/>
        </w:rPr>
      </w:pPr>
    </w:p>
    <w:p w14:paraId="0EBAC7DA" w14:textId="77777777" w:rsidR="00215718" w:rsidRPr="00E45B14" w:rsidRDefault="00215718" w:rsidP="00215718">
      <w:pPr>
        <w:numPr>
          <w:ilvl w:val="1"/>
          <w:numId w:val="13"/>
        </w:numPr>
        <w:jc w:val="both"/>
        <w:rPr>
          <w:rFonts w:ascii="Arial" w:hAnsi="Arial" w:cs="Arial"/>
          <w:sz w:val="22"/>
          <w:szCs w:val="22"/>
        </w:rPr>
      </w:pPr>
      <w:r w:rsidRPr="00E45B14">
        <w:rPr>
          <w:rFonts w:ascii="Arial" w:hAnsi="Arial" w:cs="Arial"/>
          <w:sz w:val="22"/>
          <w:szCs w:val="22"/>
        </w:rPr>
        <w:t xml:space="preserve">V prípade zistenia </w:t>
      </w:r>
      <w:r>
        <w:rPr>
          <w:rFonts w:ascii="Arial" w:hAnsi="Arial" w:cs="Arial"/>
          <w:sz w:val="22"/>
          <w:szCs w:val="22"/>
        </w:rPr>
        <w:t>vád a nedorobkov</w:t>
      </w:r>
      <w:r w:rsidRPr="00E45B14">
        <w:rPr>
          <w:rFonts w:ascii="Arial" w:hAnsi="Arial" w:cs="Arial"/>
          <w:sz w:val="22"/>
          <w:szCs w:val="22"/>
        </w:rPr>
        <w:t xml:space="preserve"> sa záručná doba predlžuje o dobu potrebnú </w:t>
      </w:r>
      <w:r>
        <w:rPr>
          <w:rFonts w:ascii="Arial" w:hAnsi="Arial" w:cs="Arial"/>
          <w:sz w:val="22"/>
          <w:szCs w:val="22"/>
        </w:rPr>
        <w:t xml:space="preserve">                                  </w:t>
      </w:r>
      <w:r w:rsidRPr="00E45B14">
        <w:rPr>
          <w:rFonts w:ascii="Arial" w:hAnsi="Arial" w:cs="Arial"/>
          <w:sz w:val="22"/>
          <w:szCs w:val="22"/>
        </w:rPr>
        <w:t>na ich odstránenie.</w:t>
      </w:r>
    </w:p>
    <w:p w14:paraId="2E91B822" w14:textId="77777777" w:rsidR="00215718" w:rsidRDefault="00215718" w:rsidP="00215718">
      <w:pPr>
        <w:rPr>
          <w:rFonts w:ascii="Arial" w:hAnsi="Arial" w:cs="Arial"/>
          <w:b/>
          <w:sz w:val="22"/>
          <w:szCs w:val="22"/>
        </w:rPr>
      </w:pPr>
    </w:p>
    <w:p w14:paraId="2751C433" w14:textId="77777777" w:rsidR="00215718" w:rsidRPr="00E45B14" w:rsidRDefault="00215718" w:rsidP="00215718">
      <w:pPr>
        <w:rPr>
          <w:rFonts w:ascii="Arial" w:hAnsi="Arial" w:cs="Arial"/>
          <w:b/>
          <w:sz w:val="22"/>
          <w:szCs w:val="22"/>
        </w:rPr>
      </w:pPr>
    </w:p>
    <w:p w14:paraId="06E095D3" w14:textId="77777777" w:rsidR="00215718" w:rsidRPr="00E45B14" w:rsidRDefault="00215718" w:rsidP="00215718">
      <w:pPr>
        <w:jc w:val="center"/>
        <w:rPr>
          <w:rFonts w:ascii="Arial" w:hAnsi="Arial" w:cs="Arial"/>
          <w:b/>
          <w:sz w:val="22"/>
          <w:szCs w:val="22"/>
        </w:rPr>
      </w:pPr>
      <w:r w:rsidRPr="00E45B14">
        <w:rPr>
          <w:rFonts w:ascii="Arial" w:hAnsi="Arial" w:cs="Arial"/>
          <w:b/>
          <w:sz w:val="22"/>
          <w:szCs w:val="22"/>
        </w:rPr>
        <w:t>Článok VIII.</w:t>
      </w:r>
    </w:p>
    <w:p w14:paraId="70E06317" w14:textId="77777777" w:rsidR="00215718" w:rsidRPr="00E45B14" w:rsidRDefault="00215718" w:rsidP="00215718">
      <w:pPr>
        <w:jc w:val="center"/>
        <w:rPr>
          <w:rFonts w:ascii="Arial" w:hAnsi="Arial" w:cs="Arial"/>
          <w:b/>
          <w:sz w:val="22"/>
          <w:szCs w:val="22"/>
        </w:rPr>
      </w:pPr>
      <w:r w:rsidRPr="00E45B14">
        <w:rPr>
          <w:rFonts w:ascii="Arial" w:hAnsi="Arial" w:cs="Arial"/>
          <w:b/>
          <w:sz w:val="22"/>
          <w:szCs w:val="22"/>
        </w:rPr>
        <w:t xml:space="preserve"> PODMIENKY VYKONANIA DIELA</w:t>
      </w:r>
    </w:p>
    <w:p w14:paraId="6B466655" w14:textId="77777777" w:rsidR="00215718" w:rsidRPr="00E45B14" w:rsidRDefault="00215718" w:rsidP="00215718">
      <w:pPr>
        <w:ind w:left="540" w:hanging="540"/>
        <w:jc w:val="both"/>
        <w:rPr>
          <w:rFonts w:ascii="Arial" w:hAnsi="Arial" w:cs="Arial"/>
          <w:sz w:val="22"/>
          <w:szCs w:val="22"/>
        </w:rPr>
      </w:pPr>
    </w:p>
    <w:p w14:paraId="06D0CA30" w14:textId="77777777" w:rsidR="00215718" w:rsidRPr="00E45B14" w:rsidRDefault="00215718" w:rsidP="00215718">
      <w:pPr>
        <w:pStyle w:val="Odsekzoznamu"/>
        <w:numPr>
          <w:ilvl w:val="0"/>
          <w:numId w:val="5"/>
        </w:numPr>
        <w:jc w:val="both"/>
        <w:rPr>
          <w:rFonts w:ascii="Arial" w:hAnsi="Arial" w:cs="Arial"/>
          <w:vanish/>
          <w:sz w:val="22"/>
          <w:szCs w:val="22"/>
        </w:rPr>
      </w:pPr>
    </w:p>
    <w:p w14:paraId="12E937EE" w14:textId="77777777" w:rsidR="00215718" w:rsidRPr="00E45B14" w:rsidRDefault="00215718" w:rsidP="00215718">
      <w:pPr>
        <w:pStyle w:val="Odsekzoznamu"/>
        <w:numPr>
          <w:ilvl w:val="0"/>
          <w:numId w:val="5"/>
        </w:numPr>
        <w:jc w:val="both"/>
        <w:rPr>
          <w:rFonts w:ascii="Arial" w:hAnsi="Arial" w:cs="Arial"/>
          <w:vanish/>
          <w:sz w:val="22"/>
          <w:szCs w:val="22"/>
        </w:rPr>
      </w:pPr>
    </w:p>
    <w:p w14:paraId="18136A8C" w14:textId="77777777" w:rsidR="00215718" w:rsidRPr="00E45B14" w:rsidRDefault="00215718" w:rsidP="00215718">
      <w:pPr>
        <w:numPr>
          <w:ilvl w:val="1"/>
          <w:numId w:val="5"/>
        </w:numPr>
        <w:jc w:val="both"/>
        <w:rPr>
          <w:rFonts w:ascii="Arial" w:hAnsi="Arial" w:cs="Arial"/>
          <w:sz w:val="22"/>
          <w:szCs w:val="22"/>
        </w:rPr>
      </w:pPr>
      <w:r w:rsidRPr="00E45B14">
        <w:rPr>
          <w:rFonts w:ascii="Arial" w:hAnsi="Arial" w:cs="Arial"/>
          <w:sz w:val="22"/>
          <w:szCs w:val="22"/>
        </w:rPr>
        <w:t xml:space="preserve">Zariadenie staveniska bude realizované vo vlastnej réžii zhotoviteľom, </w:t>
      </w:r>
      <w:r>
        <w:rPr>
          <w:rFonts w:ascii="Arial" w:hAnsi="Arial" w:cs="Arial"/>
          <w:sz w:val="22"/>
          <w:szCs w:val="22"/>
        </w:rPr>
        <w:t>miesta pripojenia                  na vodu a elektrinu si dohodne s objednávateľom pri preberaní staveniska.</w:t>
      </w:r>
    </w:p>
    <w:p w14:paraId="3BEB4278" w14:textId="77777777" w:rsidR="00215718" w:rsidRPr="00E45B14" w:rsidRDefault="00215718" w:rsidP="00215718">
      <w:pPr>
        <w:ind w:left="705"/>
        <w:jc w:val="both"/>
        <w:rPr>
          <w:rFonts w:ascii="Arial" w:hAnsi="Arial" w:cs="Arial"/>
          <w:sz w:val="22"/>
          <w:szCs w:val="22"/>
        </w:rPr>
      </w:pPr>
    </w:p>
    <w:p w14:paraId="4B61C59E" w14:textId="77777777" w:rsidR="00215718" w:rsidRPr="00E45B14" w:rsidRDefault="00215718" w:rsidP="00215718">
      <w:pPr>
        <w:numPr>
          <w:ilvl w:val="1"/>
          <w:numId w:val="5"/>
        </w:numPr>
        <w:jc w:val="both"/>
        <w:rPr>
          <w:rFonts w:ascii="Arial" w:hAnsi="Arial" w:cs="Arial"/>
          <w:sz w:val="22"/>
          <w:szCs w:val="22"/>
        </w:rPr>
      </w:pPr>
      <w:r w:rsidRPr="00E45B14">
        <w:rPr>
          <w:rFonts w:ascii="Arial" w:hAnsi="Arial" w:cs="Arial"/>
          <w:sz w:val="22"/>
          <w:szCs w:val="22"/>
        </w:rPr>
        <w:t xml:space="preserve">Zhotoviteľ si zabezpečí prevádzkové, sociálne a výrobné zariadenia staveniska a nevyhnutný skladovací priestor. Náklady na prevádzku, údržbu a likvidáciu sú súčasťou zmluvnej ceny. </w:t>
      </w:r>
    </w:p>
    <w:p w14:paraId="00E717F1" w14:textId="77777777" w:rsidR="00215718" w:rsidRPr="00E45B14" w:rsidRDefault="00215718" w:rsidP="00215718">
      <w:pPr>
        <w:pStyle w:val="Odsekzoznamu"/>
        <w:rPr>
          <w:rFonts w:ascii="Arial" w:hAnsi="Arial" w:cs="Arial"/>
          <w:sz w:val="22"/>
          <w:szCs w:val="22"/>
        </w:rPr>
      </w:pPr>
    </w:p>
    <w:p w14:paraId="3C8E2E5A" w14:textId="77777777" w:rsidR="00215718" w:rsidRPr="00E45B14" w:rsidRDefault="00215718" w:rsidP="00215718">
      <w:pPr>
        <w:numPr>
          <w:ilvl w:val="1"/>
          <w:numId w:val="5"/>
        </w:numPr>
        <w:jc w:val="both"/>
        <w:rPr>
          <w:rFonts w:ascii="Arial" w:hAnsi="Arial" w:cs="Arial"/>
          <w:sz w:val="22"/>
          <w:szCs w:val="22"/>
        </w:rPr>
      </w:pPr>
      <w:r w:rsidRPr="00E45B14">
        <w:rPr>
          <w:rFonts w:ascii="Arial" w:hAnsi="Arial" w:cs="Arial"/>
          <w:sz w:val="22"/>
          <w:szCs w:val="22"/>
        </w:rPr>
        <w:t>Odpady budú likvidované v starostlivosti zhotoviteľa priebežne, bez ich kumulovaného zhromažďovania na stavenisku.</w:t>
      </w:r>
    </w:p>
    <w:p w14:paraId="3594F635" w14:textId="77777777" w:rsidR="00215718" w:rsidRPr="00E45B14" w:rsidRDefault="00215718" w:rsidP="00215718">
      <w:pPr>
        <w:ind w:left="705"/>
        <w:jc w:val="both"/>
        <w:rPr>
          <w:rFonts w:ascii="Arial" w:hAnsi="Arial" w:cs="Arial"/>
          <w:color w:val="1F497D"/>
          <w:sz w:val="22"/>
          <w:szCs w:val="22"/>
        </w:rPr>
      </w:pPr>
    </w:p>
    <w:p w14:paraId="2EB62772" w14:textId="77777777" w:rsidR="00215718" w:rsidRPr="00E45B14" w:rsidRDefault="00215718" w:rsidP="00215718">
      <w:pPr>
        <w:numPr>
          <w:ilvl w:val="1"/>
          <w:numId w:val="5"/>
        </w:numPr>
        <w:jc w:val="both"/>
        <w:rPr>
          <w:rFonts w:ascii="Arial" w:hAnsi="Arial" w:cs="Arial"/>
          <w:sz w:val="22"/>
          <w:szCs w:val="22"/>
        </w:rPr>
      </w:pPr>
      <w:r w:rsidRPr="00E45B14">
        <w:rPr>
          <w:rFonts w:ascii="Arial" w:hAnsi="Arial" w:cs="Arial"/>
          <w:sz w:val="22"/>
          <w:szCs w:val="22"/>
        </w:rPr>
        <w:t>Zhotoviteľ vykoná predmet zmluvy vo vlastnom mene a na vlastnú zodpovednosť, v súlade so všetkými zmluvne dohodnutými podmienkami a v požadovanej akosti podľa platných noriem STN a za dodržania všetkých podmienok ochrany zdravia pri práci.</w:t>
      </w:r>
    </w:p>
    <w:p w14:paraId="1D14123D" w14:textId="77777777" w:rsidR="00215718" w:rsidRPr="00E45B14" w:rsidRDefault="00215718" w:rsidP="00215718">
      <w:pPr>
        <w:jc w:val="both"/>
        <w:rPr>
          <w:rFonts w:ascii="Arial" w:hAnsi="Arial" w:cs="Arial"/>
          <w:sz w:val="22"/>
          <w:szCs w:val="22"/>
        </w:rPr>
      </w:pPr>
    </w:p>
    <w:p w14:paraId="260C6F20" w14:textId="77777777" w:rsidR="00215718" w:rsidRPr="00E45B14" w:rsidRDefault="00215718" w:rsidP="00215718">
      <w:pPr>
        <w:numPr>
          <w:ilvl w:val="1"/>
          <w:numId w:val="5"/>
        </w:numPr>
        <w:jc w:val="both"/>
        <w:rPr>
          <w:rFonts w:ascii="Arial" w:hAnsi="Arial" w:cs="Arial"/>
          <w:sz w:val="22"/>
          <w:szCs w:val="22"/>
        </w:rPr>
      </w:pPr>
      <w:r w:rsidRPr="00E45B14">
        <w:rPr>
          <w:rFonts w:ascii="Arial" w:hAnsi="Arial" w:cs="Arial"/>
          <w:sz w:val="22"/>
          <w:szCs w:val="22"/>
        </w:rPr>
        <w:t xml:space="preserve">Materiály, stavebné diely a výrobky zabezpečuje zhotoviteľ a musia byť dokladované </w:t>
      </w:r>
      <w:r w:rsidRPr="00E45B14">
        <w:rPr>
          <w:rFonts w:ascii="Arial" w:hAnsi="Arial" w:cs="Arial"/>
          <w:sz w:val="22"/>
          <w:szCs w:val="22"/>
        </w:rPr>
        <w:lastRenderedPageBreak/>
        <w:t>certifikátmi zhody v zmysle platného zákona o stavebných výrobkoch.</w:t>
      </w:r>
    </w:p>
    <w:p w14:paraId="460FE49C" w14:textId="77777777" w:rsidR="00215718" w:rsidRPr="00E45B14" w:rsidRDefault="00215718" w:rsidP="00215718">
      <w:pPr>
        <w:pStyle w:val="Odsekzoznamu"/>
        <w:rPr>
          <w:rFonts w:ascii="Arial" w:hAnsi="Arial" w:cs="Arial"/>
          <w:sz w:val="22"/>
          <w:szCs w:val="22"/>
        </w:rPr>
      </w:pPr>
    </w:p>
    <w:p w14:paraId="6AC2012C" w14:textId="77777777" w:rsidR="00215718" w:rsidRPr="00E45B14" w:rsidRDefault="00215718" w:rsidP="00215718">
      <w:pPr>
        <w:numPr>
          <w:ilvl w:val="1"/>
          <w:numId w:val="5"/>
        </w:numPr>
        <w:jc w:val="both"/>
        <w:rPr>
          <w:rFonts w:ascii="Arial" w:hAnsi="Arial" w:cs="Arial"/>
          <w:sz w:val="22"/>
          <w:szCs w:val="22"/>
        </w:rPr>
      </w:pPr>
      <w:r>
        <w:rPr>
          <w:rFonts w:ascii="Arial" w:hAnsi="Arial" w:cs="Arial"/>
          <w:sz w:val="22"/>
          <w:szCs w:val="22"/>
        </w:rPr>
        <w:t>Z</w:t>
      </w:r>
      <w:r w:rsidRPr="00E45B14">
        <w:rPr>
          <w:rFonts w:ascii="Arial" w:hAnsi="Arial" w:cs="Arial"/>
          <w:sz w:val="22"/>
          <w:szCs w:val="22"/>
        </w:rPr>
        <w:t>hotoviteľ vyčlení vlastného pracovníka do funkcie stavbyvedúceho a zaistí vedenie stavebného denníka podľa ustanovení §</w:t>
      </w:r>
      <w:r>
        <w:rPr>
          <w:rFonts w:ascii="Arial" w:hAnsi="Arial" w:cs="Arial"/>
          <w:sz w:val="22"/>
          <w:szCs w:val="22"/>
        </w:rPr>
        <w:t xml:space="preserve"> </w:t>
      </w:r>
      <w:r w:rsidRPr="00E45B14">
        <w:rPr>
          <w:rFonts w:ascii="Arial" w:hAnsi="Arial" w:cs="Arial"/>
          <w:sz w:val="22"/>
          <w:szCs w:val="22"/>
        </w:rPr>
        <w:t xml:space="preserve">46 a </w:t>
      </w:r>
      <w:proofErr w:type="spellStart"/>
      <w:r w:rsidRPr="00E45B14">
        <w:rPr>
          <w:rFonts w:ascii="Arial" w:hAnsi="Arial" w:cs="Arial"/>
          <w:sz w:val="22"/>
          <w:szCs w:val="22"/>
        </w:rPr>
        <w:t>nasl</w:t>
      </w:r>
      <w:proofErr w:type="spellEnd"/>
      <w:r w:rsidRPr="00E45B14">
        <w:rPr>
          <w:rFonts w:ascii="Arial" w:hAnsi="Arial" w:cs="Arial"/>
          <w:sz w:val="22"/>
          <w:szCs w:val="22"/>
        </w:rPr>
        <w:t xml:space="preserve">. zákona č. 50/1976 Zb. Stavebný zákon </w:t>
      </w:r>
      <w:r>
        <w:rPr>
          <w:rFonts w:ascii="Arial" w:hAnsi="Arial" w:cs="Arial"/>
          <w:sz w:val="22"/>
          <w:szCs w:val="22"/>
        </w:rPr>
        <w:t xml:space="preserve">             </w:t>
      </w:r>
      <w:r w:rsidRPr="00E45B14">
        <w:rPr>
          <w:rFonts w:ascii="Arial" w:hAnsi="Arial" w:cs="Arial"/>
          <w:sz w:val="22"/>
          <w:szCs w:val="22"/>
        </w:rPr>
        <w:t xml:space="preserve">v platnom znení a § 28 vyhlášky Ministerstva životného prostredia č. 453/2000 Z. z.. Stavebný denník musí byť kedykoľvek prístupný na stavenisku. </w:t>
      </w:r>
    </w:p>
    <w:p w14:paraId="2FB3E048" w14:textId="77777777" w:rsidR="00215718" w:rsidRPr="00E45B14" w:rsidRDefault="00215718" w:rsidP="00215718">
      <w:pPr>
        <w:pStyle w:val="Odsekzoznamu"/>
        <w:rPr>
          <w:rFonts w:ascii="Arial" w:hAnsi="Arial" w:cs="Arial"/>
          <w:sz w:val="22"/>
          <w:szCs w:val="22"/>
        </w:rPr>
      </w:pPr>
    </w:p>
    <w:p w14:paraId="22B00832" w14:textId="77777777" w:rsidR="00215718" w:rsidRPr="00E45B14" w:rsidRDefault="00215718" w:rsidP="00215718">
      <w:pPr>
        <w:numPr>
          <w:ilvl w:val="1"/>
          <w:numId w:val="5"/>
        </w:numPr>
        <w:jc w:val="both"/>
        <w:rPr>
          <w:rFonts w:ascii="Arial" w:hAnsi="Arial" w:cs="Arial"/>
          <w:sz w:val="22"/>
          <w:szCs w:val="22"/>
        </w:rPr>
      </w:pPr>
      <w:r w:rsidRPr="00E45B14">
        <w:rPr>
          <w:rFonts w:ascii="Arial" w:hAnsi="Arial" w:cs="Arial"/>
          <w:sz w:val="22"/>
          <w:szCs w:val="22"/>
        </w:rPr>
        <w:t>Zástupca objednávateľa, rovnako ako aj oprávnený zástupca zhotoviteľa, sa k vykonaným zápisom v stavebnom denníku musia vyjadriť v lehote do 3 pracovných dní, inak sa príslušný zápis bude požadovať za odsúhlasený.</w:t>
      </w:r>
    </w:p>
    <w:p w14:paraId="56371811" w14:textId="77777777" w:rsidR="00215718" w:rsidRPr="00E45B14" w:rsidRDefault="00215718" w:rsidP="00215718">
      <w:pPr>
        <w:jc w:val="both"/>
        <w:rPr>
          <w:rFonts w:ascii="Arial" w:hAnsi="Arial" w:cs="Arial"/>
          <w:sz w:val="22"/>
          <w:szCs w:val="22"/>
        </w:rPr>
      </w:pPr>
    </w:p>
    <w:p w14:paraId="1AA31CF8" w14:textId="77777777" w:rsidR="00215718" w:rsidRPr="00E45B14" w:rsidRDefault="00215718" w:rsidP="00215718">
      <w:pPr>
        <w:numPr>
          <w:ilvl w:val="1"/>
          <w:numId w:val="5"/>
        </w:numPr>
        <w:jc w:val="both"/>
        <w:rPr>
          <w:rFonts w:ascii="Arial" w:hAnsi="Arial" w:cs="Arial"/>
          <w:sz w:val="22"/>
          <w:szCs w:val="22"/>
        </w:rPr>
      </w:pPr>
      <w:r w:rsidRPr="00E45B14">
        <w:rPr>
          <w:rFonts w:ascii="Arial" w:hAnsi="Arial" w:cs="Arial"/>
          <w:sz w:val="22"/>
          <w:szCs w:val="22"/>
        </w:rPr>
        <w:t xml:space="preserve">Zástupca objednávateľa na stavbe:  </w:t>
      </w:r>
      <w:r>
        <w:rPr>
          <w:rFonts w:ascii="Arial" w:hAnsi="Arial" w:cs="Arial"/>
          <w:sz w:val="22"/>
          <w:szCs w:val="22"/>
        </w:rPr>
        <w:tab/>
      </w:r>
      <w:r>
        <w:rPr>
          <w:rFonts w:ascii="Arial" w:hAnsi="Arial" w:cs="Arial"/>
          <w:sz w:val="22"/>
          <w:szCs w:val="22"/>
        </w:rPr>
        <w:tab/>
      </w:r>
      <w:r w:rsidRPr="00E45B14">
        <w:rPr>
          <w:rFonts w:ascii="Arial" w:hAnsi="Arial" w:cs="Arial"/>
          <w:sz w:val="22"/>
          <w:szCs w:val="22"/>
        </w:rPr>
        <w:tab/>
      </w:r>
    </w:p>
    <w:p w14:paraId="7E9B12EF" w14:textId="77777777" w:rsidR="00215718" w:rsidRDefault="00215718" w:rsidP="00215718">
      <w:pPr>
        <w:ind w:left="720" w:hanging="15"/>
        <w:rPr>
          <w:rFonts w:ascii="Arial" w:hAnsi="Arial" w:cs="Arial"/>
          <w:color w:val="000000"/>
          <w:sz w:val="22"/>
          <w:szCs w:val="22"/>
        </w:rPr>
      </w:pPr>
      <w:r w:rsidRPr="00E45B14">
        <w:rPr>
          <w:rFonts w:ascii="Arial" w:hAnsi="Arial" w:cs="Arial"/>
          <w:color w:val="000000"/>
          <w:sz w:val="22"/>
          <w:szCs w:val="22"/>
        </w:rPr>
        <w:t xml:space="preserve">Zodpovedný  stavbyvedúci zhotoviteľa: </w:t>
      </w:r>
      <w:r w:rsidRPr="00E45B14">
        <w:rPr>
          <w:rFonts w:ascii="Arial" w:hAnsi="Arial" w:cs="Arial"/>
          <w:color w:val="000000"/>
          <w:sz w:val="22"/>
          <w:szCs w:val="22"/>
        </w:rPr>
        <w:tab/>
      </w:r>
      <w:r>
        <w:rPr>
          <w:rFonts w:ascii="Arial" w:hAnsi="Arial" w:cs="Arial"/>
          <w:color w:val="000000"/>
          <w:sz w:val="22"/>
          <w:szCs w:val="22"/>
        </w:rPr>
        <w:tab/>
      </w:r>
    </w:p>
    <w:p w14:paraId="1E32478C" w14:textId="77777777" w:rsidR="00215718" w:rsidRDefault="00215718" w:rsidP="00215718">
      <w:pPr>
        <w:ind w:left="720" w:hanging="15"/>
        <w:jc w:val="both"/>
        <w:rPr>
          <w:rFonts w:ascii="Arial" w:hAnsi="Arial" w:cs="Arial"/>
          <w:color w:val="000000"/>
          <w:sz w:val="22"/>
          <w:szCs w:val="22"/>
        </w:rPr>
      </w:pPr>
      <w:r>
        <w:rPr>
          <w:rFonts w:ascii="Arial" w:hAnsi="Arial" w:cs="Arial"/>
          <w:color w:val="000000"/>
          <w:sz w:val="22"/>
          <w:szCs w:val="22"/>
        </w:rPr>
        <w:t>Zástupca objednávateľa na stavbe môže poveriť inú osobu úlohami v rozsahu jeho pôsobnosti.</w:t>
      </w:r>
    </w:p>
    <w:p w14:paraId="09EF8EEB" w14:textId="77777777" w:rsidR="00215718" w:rsidRPr="00784D48" w:rsidRDefault="00215718" w:rsidP="00215718">
      <w:pPr>
        <w:ind w:left="720" w:hanging="15"/>
        <w:jc w:val="both"/>
        <w:rPr>
          <w:rFonts w:ascii="Arial" w:hAnsi="Arial" w:cs="Arial"/>
          <w:color w:val="000000"/>
          <w:sz w:val="22"/>
          <w:szCs w:val="22"/>
        </w:rPr>
      </w:pPr>
    </w:p>
    <w:p w14:paraId="464A84AB" w14:textId="77777777" w:rsidR="00215718" w:rsidRPr="00E45B14" w:rsidRDefault="00215718" w:rsidP="00215718">
      <w:pPr>
        <w:numPr>
          <w:ilvl w:val="1"/>
          <w:numId w:val="5"/>
        </w:numPr>
        <w:jc w:val="both"/>
        <w:rPr>
          <w:rFonts w:ascii="Arial" w:hAnsi="Arial" w:cs="Arial"/>
          <w:sz w:val="22"/>
          <w:szCs w:val="22"/>
        </w:rPr>
      </w:pPr>
      <w:r>
        <w:rPr>
          <w:rFonts w:ascii="Arial" w:hAnsi="Arial" w:cs="Arial"/>
          <w:sz w:val="22"/>
          <w:szCs w:val="22"/>
        </w:rPr>
        <w:t>Zmluvné strany</w:t>
      </w:r>
      <w:r w:rsidRPr="00E45B14">
        <w:rPr>
          <w:rFonts w:ascii="Arial" w:hAnsi="Arial" w:cs="Arial"/>
          <w:sz w:val="22"/>
          <w:szCs w:val="22"/>
        </w:rPr>
        <w:t xml:space="preserve"> sa zaväzujú vysielať svojich oprávnených zástupcov na „kontrolné dni“ konané na stavenisku 1 x týždenne (spravidla v utorok), ktoré bude organizovať objednávateľ po dohovore so zhotoviteľom. Z týchto porád budú vykonávané zápisy, ktoré budú </w:t>
      </w:r>
      <w:r>
        <w:rPr>
          <w:rFonts w:ascii="Arial" w:hAnsi="Arial" w:cs="Arial"/>
          <w:sz w:val="22"/>
          <w:szCs w:val="22"/>
        </w:rPr>
        <w:t xml:space="preserve">                     </w:t>
      </w:r>
      <w:r w:rsidRPr="00E45B14">
        <w:rPr>
          <w:rFonts w:ascii="Arial" w:hAnsi="Arial" w:cs="Arial"/>
          <w:sz w:val="22"/>
          <w:szCs w:val="22"/>
        </w:rPr>
        <w:t xml:space="preserve">mať záväzný charakter z hľadiska termínov a obsahu prijatých opatrení a úloh. </w:t>
      </w:r>
    </w:p>
    <w:p w14:paraId="33D06FE9" w14:textId="77777777" w:rsidR="00215718" w:rsidRPr="00E45B14" w:rsidRDefault="00215718" w:rsidP="00215718">
      <w:pPr>
        <w:jc w:val="both"/>
        <w:rPr>
          <w:rFonts w:ascii="Arial" w:hAnsi="Arial" w:cs="Arial"/>
          <w:sz w:val="22"/>
          <w:szCs w:val="22"/>
        </w:rPr>
      </w:pPr>
    </w:p>
    <w:p w14:paraId="5E6204AD" w14:textId="77777777" w:rsidR="00215718" w:rsidRDefault="00215718" w:rsidP="00215718">
      <w:pPr>
        <w:numPr>
          <w:ilvl w:val="1"/>
          <w:numId w:val="5"/>
        </w:numPr>
        <w:jc w:val="both"/>
        <w:rPr>
          <w:rFonts w:ascii="Arial" w:hAnsi="Arial" w:cs="Arial"/>
          <w:sz w:val="22"/>
          <w:szCs w:val="22"/>
        </w:rPr>
      </w:pPr>
      <w:r w:rsidRPr="00E45B14">
        <w:rPr>
          <w:rFonts w:ascii="Arial" w:hAnsi="Arial" w:cs="Arial"/>
          <w:sz w:val="22"/>
          <w:szCs w:val="22"/>
        </w:rPr>
        <w:t xml:space="preserve">Zhotoviteľ je povinný zabezpečiť účasť svojich zamestnancov na preverovaní svojich dodávok a prác, ktoré vykonáva </w:t>
      </w:r>
      <w:r>
        <w:rPr>
          <w:rFonts w:ascii="Arial" w:hAnsi="Arial" w:cs="Arial"/>
          <w:sz w:val="22"/>
          <w:szCs w:val="22"/>
        </w:rPr>
        <w:t>zástupca</w:t>
      </w:r>
      <w:r w:rsidRPr="00E45B14">
        <w:rPr>
          <w:rFonts w:ascii="Arial" w:hAnsi="Arial" w:cs="Arial"/>
          <w:sz w:val="22"/>
          <w:szCs w:val="22"/>
        </w:rPr>
        <w:t xml:space="preserve"> objednávateľa a urobiť okamžité opatrenia </w:t>
      </w:r>
      <w:r>
        <w:rPr>
          <w:rFonts w:ascii="Arial" w:hAnsi="Arial" w:cs="Arial"/>
          <w:sz w:val="22"/>
          <w:szCs w:val="22"/>
        </w:rPr>
        <w:t xml:space="preserve">                 </w:t>
      </w:r>
      <w:r w:rsidRPr="00E45B14">
        <w:rPr>
          <w:rFonts w:ascii="Arial" w:hAnsi="Arial" w:cs="Arial"/>
          <w:sz w:val="22"/>
          <w:szCs w:val="22"/>
        </w:rPr>
        <w:t>na odstránenie vytknutých v</w:t>
      </w:r>
      <w:r>
        <w:rPr>
          <w:rFonts w:ascii="Arial" w:hAnsi="Arial" w:cs="Arial"/>
          <w:sz w:val="22"/>
          <w:szCs w:val="22"/>
        </w:rPr>
        <w:t>á</w:t>
      </w:r>
      <w:r w:rsidRPr="00E45B14">
        <w:rPr>
          <w:rFonts w:ascii="Arial" w:hAnsi="Arial" w:cs="Arial"/>
          <w:sz w:val="22"/>
          <w:szCs w:val="22"/>
        </w:rPr>
        <w:t>d a odch</w:t>
      </w:r>
      <w:r>
        <w:rPr>
          <w:rFonts w:ascii="Arial" w:hAnsi="Arial" w:cs="Arial"/>
          <w:sz w:val="22"/>
          <w:szCs w:val="22"/>
        </w:rPr>
        <w:t>ý</w:t>
      </w:r>
      <w:r w:rsidRPr="00E45B14">
        <w:rPr>
          <w:rFonts w:ascii="Arial" w:hAnsi="Arial" w:cs="Arial"/>
          <w:sz w:val="22"/>
          <w:szCs w:val="22"/>
        </w:rPr>
        <w:t>l</w:t>
      </w:r>
      <w:r>
        <w:rPr>
          <w:rFonts w:ascii="Arial" w:hAnsi="Arial" w:cs="Arial"/>
          <w:sz w:val="22"/>
          <w:szCs w:val="22"/>
        </w:rPr>
        <w:t>o</w:t>
      </w:r>
      <w:r w:rsidRPr="00E45B14">
        <w:rPr>
          <w:rFonts w:ascii="Arial" w:hAnsi="Arial" w:cs="Arial"/>
          <w:sz w:val="22"/>
          <w:szCs w:val="22"/>
        </w:rPr>
        <w:t>k od dokumentácie.</w:t>
      </w:r>
    </w:p>
    <w:p w14:paraId="715A422D" w14:textId="77777777" w:rsidR="00215718" w:rsidRPr="0056447F" w:rsidRDefault="00215718" w:rsidP="00215718">
      <w:pPr>
        <w:jc w:val="both"/>
        <w:rPr>
          <w:rFonts w:ascii="Arial" w:hAnsi="Arial" w:cs="Arial"/>
          <w:sz w:val="22"/>
          <w:szCs w:val="22"/>
        </w:rPr>
      </w:pPr>
    </w:p>
    <w:p w14:paraId="2EA9B6AE" w14:textId="77777777" w:rsidR="00215718" w:rsidRPr="00E45B14" w:rsidRDefault="00215718" w:rsidP="00215718">
      <w:pPr>
        <w:numPr>
          <w:ilvl w:val="1"/>
          <w:numId w:val="5"/>
        </w:numPr>
        <w:jc w:val="both"/>
        <w:rPr>
          <w:rFonts w:ascii="Arial" w:hAnsi="Arial" w:cs="Arial"/>
          <w:sz w:val="22"/>
          <w:szCs w:val="22"/>
        </w:rPr>
      </w:pPr>
      <w:r w:rsidRPr="00E45B14">
        <w:rPr>
          <w:rFonts w:ascii="Arial" w:hAnsi="Arial" w:cs="Arial"/>
          <w:sz w:val="22"/>
          <w:szCs w:val="22"/>
        </w:rPr>
        <w:t xml:space="preserve">Žiadna časť diela nesmie byť zakrytá bez predchádzajúceho súhlasu </w:t>
      </w:r>
      <w:r>
        <w:rPr>
          <w:rFonts w:ascii="Arial" w:hAnsi="Arial" w:cs="Arial"/>
          <w:sz w:val="22"/>
          <w:szCs w:val="22"/>
        </w:rPr>
        <w:t>zástupcu</w:t>
      </w:r>
      <w:r w:rsidRPr="00E45B14">
        <w:rPr>
          <w:rFonts w:ascii="Arial" w:hAnsi="Arial" w:cs="Arial"/>
          <w:sz w:val="22"/>
          <w:szCs w:val="22"/>
        </w:rPr>
        <w:t xml:space="preserve"> </w:t>
      </w:r>
      <w:r>
        <w:rPr>
          <w:rFonts w:ascii="Arial" w:hAnsi="Arial" w:cs="Arial"/>
          <w:sz w:val="22"/>
          <w:szCs w:val="22"/>
        </w:rPr>
        <w:t xml:space="preserve">objednávateľa </w:t>
      </w:r>
      <w:r w:rsidRPr="00E45B14">
        <w:rPr>
          <w:rFonts w:ascii="Arial" w:hAnsi="Arial" w:cs="Arial"/>
          <w:sz w:val="22"/>
          <w:szCs w:val="22"/>
        </w:rPr>
        <w:t xml:space="preserve">a zhotovenia fotodokumentácie. Zhotoviteľ je povinný umožniť skontrolovanie akejkoľvek časti diela, ktorá má byť zakrytá. Zhotoviteľ aspoň 3 pracovné dni vopred vyzve </w:t>
      </w:r>
      <w:r>
        <w:rPr>
          <w:rFonts w:ascii="Arial" w:hAnsi="Arial" w:cs="Arial"/>
          <w:sz w:val="22"/>
          <w:szCs w:val="22"/>
        </w:rPr>
        <w:t>zástupcu objednávateľa</w:t>
      </w:r>
      <w:r w:rsidRPr="00E45B14">
        <w:rPr>
          <w:rFonts w:ascii="Arial" w:hAnsi="Arial" w:cs="Arial"/>
          <w:sz w:val="22"/>
          <w:szCs w:val="22"/>
        </w:rPr>
        <w:t xml:space="preserve">, že časť diela bude zakrývať. </w:t>
      </w:r>
      <w:r>
        <w:rPr>
          <w:rFonts w:ascii="Arial" w:hAnsi="Arial" w:cs="Arial"/>
          <w:sz w:val="22"/>
          <w:szCs w:val="22"/>
        </w:rPr>
        <w:t>Zástupca objednávateľa</w:t>
      </w:r>
      <w:r w:rsidRPr="00E45B14">
        <w:rPr>
          <w:rFonts w:ascii="Arial" w:hAnsi="Arial" w:cs="Arial"/>
          <w:sz w:val="22"/>
          <w:szCs w:val="22"/>
        </w:rPr>
        <w:t xml:space="preserve"> vykoná kontrolu. V prípade, že ju nevykoná, je povinný uhradiť náklady dodatočného odkrytia, pokiaľ také odkrytie požaduje. Ak sa však pri dodatočnom odkrytí zistí, že vykonané práce boli </w:t>
      </w:r>
      <w:proofErr w:type="spellStart"/>
      <w:r w:rsidRPr="00E45B14">
        <w:rPr>
          <w:rFonts w:ascii="Arial" w:hAnsi="Arial" w:cs="Arial"/>
          <w:sz w:val="22"/>
          <w:szCs w:val="22"/>
        </w:rPr>
        <w:t>vadné</w:t>
      </w:r>
      <w:proofErr w:type="spellEnd"/>
      <w:r w:rsidRPr="00E45B14">
        <w:rPr>
          <w:rFonts w:ascii="Arial" w:hAnsi="Arial" w:cs="Arial"/>
          <w:sz w:val="22"/>
          <w:szCs w:val="22"/>
        </w:rPr>
        <w:t>, nesie náklady dodatočného odkrytia zhotoviteľ.</w:t>
      </w:r>
    </w:p>
    <w:p w14:paraId="3FD1EE47" w14:textId="77777777" w:rsidR="00215718" w:rsidRPr="00E45B14" w:rsidRDefault="00215718" w:rsidP="00215718">
      <w:pPr>
        <w:ind w:left="705"/>
        <w:jc w:val="both"/>
        <w:rPr>
          <w:rFonts w:ascii="Arial" w:hAnsi="Arial" w:cs="Arial"/>
          <w:sz w:val="22"/>
          <w:szCs w:val="22"/>
        </w:rPr>
      </w:pPr>
    </w:p>
    <w:p w14:paraId="73AEF50E" w14:textId="77777777" w:rsidR="00215718" w:rsidRPr="00E45B14" w:rsidRDefault="00215718" w:rsidP="00215718">
      <w:pPr>
        <w:numPr>
          <w:ilvl w:val="1"/>
          <w:numId w:val="5"/>
        </w:numPr>
        <w:jc w:val="both"/>
        <w:rPr>
          <w:rFonts w:ascii="Arial" w:hAnsi="Arial" w:cs="Arial"/>
          <w:sz w:val="22"/>
          <w:szCs w:val="22"/>
        </w:rPr>
      </w:pPr>
      <w:r w:rsidRPr="00E45B14">
        <w:rPr>
          <w:rFonts w:ascii="Arial" w:hAnsi="Arial" w:cs="Arial"/>
          <w:sz w:val="22"/>
          <w:szCs w:val="22"/>
        </w:rPr>
        <w:t xml:space="preserve">Zhotoviteľ je povinný na prevzatom </w:t>
      </w:r>
      <w:r>
        <w:rPr>
          <w:rFonts w:ascii="Arial" w:hAnsi="Arial" w:cs="Arial"/>
          <w:sz w:val="22"/>
          <w:szCs w:val="22"/>
        </w:rPr>
        <w:t>stavenisku</w:t>
      </w:r>
      <w:r w:rsidRPr="00E45B14">
        <w:rPr>
          <w:rFonts w:ascii="Arial" w:hAnsi="Arial" w:cs="Arial"/>
          <w:sz w:val="22"/>
          <w:szCs w:val="22"/>
        </w:rPr>
        <w:t>, v jeho okolí a na prenechaných inžinierskych sieťach udržiavať poriadok a čistotu. Zároveň je zhotoviteľ povinný stavenisko</w:t>
      </w:r>
      <w:r>
        <w:rPr>
          <w:rFonts w:ascii="Arial" w:hAnsi="Arial" w:cs="Arial"/>
          <w:sz w:val="22"/>
          <w:szCs w:val="22"/>
        </w:rPr>
        <w:t xml:space="preserve"> </w:t>
      </w:r>
      <w:r w:rsidRPr="00E45B14">
        <w:rPr>
          <w:rFonts w:ascii="Arial" w:hAnsi="Arial" w:cs="Arial"/>
          <w:sz w:val="22"/>
          <w:szCs w:val="22"/>
        </w:rPr>
        <w:t xml:space="preserve">osvetliť </w:t>
      </w:r>
      <w:r>
        <w:rPr>
          <w:rFonts w:ascii="Arial" w:hAnsi="Arial" w:cs="Arial"/>
          <w:sz w:val="22"/>
          <w:szCs w:val="22"/>
        </w:rPr>
        <w:t xml:space="preserve">                   </w:t>
      </w:r>
      <w:r w:rsidRPr="00E45B14">
        <w:rPr>
          <w:rFonts w:ascii="Arial" w:hAnsi="Arial" w:cs="Arial"/>
          <w:sz w:val="22"/>
          <w:szCs w:val="22"/>
        </w:rPr>
        <w:t xml:space="preserve">a v prípade potreby aj oplotiť alebo inak vhodne zabezpečiť, a to všetko na vlastné náklady.  </w:t>
      </w:r>
    </w:p>
    <w:p w14:paraId="19FBFD12" w14:textId="77777777" w:rsidR="00215718" w:rsidRPr="00E45B14" w:rsidRDefault="00215718" w:rsidP="00215718">
      <w:pPr>
        <w:ind w:left="705"/>
        <w:jc w:val="both"/>
        <w:rPr>
          <w:rFonts w:ascii="Arial" w:hAnsi="Arial" w:cs="Arial"/>
          <w:sz w:val="22"/>
          <w:szCs w:val="22"/>
        </w:rPr>
      </w:pPr>
    </w:p>
    <w:p w14:paraId="73284D10" w14:textId="77777777" w:rsidR="00215718" w:rsidRPr="00E45B14" w:rsidRDefault="00215718" w:rsidP="00215718">
      <w:pPr>
        <w:numPr>
          <w:ilvl w:val="1"/>
          <w:numId w:val="5"/>
        </w:numPr>
        <w:jc w:val="both"/>
        <w:rPr>
          <w:rFonts w:ascii="Arial" w:hAnsi="Arial" w:cs="Arial"/>
          <w:sz w:val="22"/>
          <w:szCs w:val="22"/>
        </w:rPr>
      </w:pPr>
      <w:r w:rsidRPr="00E45B14">
        <w:rPr>
          <w:rFonts w:ascii="Arial" w:hAnsi="Arial" w:cs="Arial"/>
          <w:sz w:val="22"/>
          <w:szCs w:val="22"/>
        </w:rPr>
        <w:t>Zhotoviteľ je povinný nepretržite monitorovať pohyb všetkých osôb na stavenisku počas celej doby trvania zhotovenia diela, a to až do jeho odovzdania.</w:t>
      </w:r>
    </w:p>
    <w:p w14:paraId="6C21617C" w14:textId="77777777" w:rsidR="00215718" w:rsidRPr="00E45B14" w:rsidRDefault="00215718" w:rsidP="00215718">
      <w:pPr>
        <w:pStyle w:val="Odsekzoznamu"/>
        <w:rPr>
          <w:rFonts w:ascii="Arial" w:hAnsi="Arial" w:cs="Arial"/>
          <w:sz w:val="22"/>
          <w:szCs w:val="22"/>
        </w:rPr>
      </w:pPr>
    </w:p>
    <w:p w14:paraId="57A5C9DB" w14:textId="77777777" w:rsidR="00215718" w:rsidRDefault="00215718" w:rsidP="00215718">
      <w:pPr>
        <w:numPr>
          <w:ilvl w:val="1"/>
          <w:numId w:val="5"/>
        </w:numPr>
        <w:jc w:val="both"/>
        <w:rPr>
          <w:rFonts w:ascii="Arial" w:hAnsi="Arial" w:cs="Arial"/>
          <w:sz w:val="22"/>
          <w:szCs w:val="22"/>
        </w:rPr>
      </w:pPr>
      <w:r w:rsidRPr="00E45B14">
        <w:rPr>
          <w:rFonts w:ascii="Arial" w:hAnsi="Arial" w:cs="Arial"/>
          <w:sz w:val="22"/>
          <w:szCs w:val="22"/>
        </w:rPr>
        <w:t xml:space="preserve">Zhotoviteľ zodpovedá za poriadok na stavbe. Pokiaľ zhotoviteľ znečistí verejné komunikácie, po ktorých dováža materiál a mechanizmy, je povinný zabezpečiť ich vyčistenie. </w:t>
      </w:r>
    </w:p>
    <w:p w14:paraId="0E3DC17C" w14:textId="77777777" w:rsidR="00215718" w:rsidRPr="00E45B14" w:rsidRDefault="00215718" w:rsidP="00215718">
      <w:pPr>
        <w:ind w:left="705"/>
        <w:jc w:val="both"/>
        <w:rPr>
          <w:rFonts w:ascii="Arial" w:hAnsi="Arial" w:cs="Arial"/>
          <w:sz w:val="22"/>
          <w:szCs w:val="22"/>
        </w:rPr>
      </w:pPr>
    </w:p>
    <w:p w14:paraId="72346D3D" w14:textId="77777777" w:rsidR="00215718" w:rsidRPr="00E45B14" w:rsidRDefault="00215718" w:rsidP="00215718">
      <w:pPr>
        <w:numPr>
          <w:ilvl w:val="1"/>
          <w:numId w:val="5"/>
        </w:numPr>
        <w:jc w:val="both"/>
        <w:rPr>
          <w:rFonts w:ascii="Arial" w:hAnsi="Arial" w:cs="Arial"/>
          <w:sz w:val="22"/>
          <w:szCs w:val="22"/>
        </w:rPr>
      </w:pPr>
      <w:r w:rsidRPr="00E45B14">
        <w:rPr>
          <w:rFonts w:ascii="Arial" w:hAnsi="Arial" w:cs="Arial"/>
          <w:sz w:val="22"/>
          <w:szCs w:val="22"/>
        </w:rPr>
        <w:t>Zhotoviteľ je povinný zabezpečiť zreteľné označenie nebezpečných zón a pracovných priestorov, zaistiť bezpečnú premávku vozidiel po vyhradených trasách a poučené a oprávnené osoby na navádzanie techniky pri vjazde a výjazde na stavenisko.</w:t>
      </w:r>
    </w:p>
    <w:p w14:paraId="604FAA08" w14:textId="77777777" w:rsidR="00215718" w:rsidRPr="00E45B14" w:rsidRDefault="00215718" w:rsidP="00215718">
      <w:pPr>
        <w:ind w:left="705"/>
        <w:jc w:val="both"/>
        <w:rPr>
          <w:rFonts w:ascii="Arial" w:hAnsi="Arial" w:cs="Arial"/>
          <w:sz w:val="22"/>
          <w:szCs w:val="22"/>
        </w:rPr>
      </w:pPr>
    </w:p>
    <w:p w14:paraId="6B3ACBE5" w14:textId="77777777" w:rsidR="00215718" w:rsidRPr="00E45B14" w:rsidRDefault="00215718" w:rsidP="00215718">
      <w:pPr>
        <w:numPr>
          <w:ilvl w:val="1"/>
          <w:numId w:val="5"/>
        </w:numPr>
        <w:jc w:val="both"/>
        <w:rPr>
          <w:rFonts w:ascii="Arial" w:hAnsi="Arial" w:cs="Arial"/>
          <w:sz w:val="22"/>
          <w:szCs w:val="22"/>
        </w:rPr>
      </w:pPr>
      <w:r w:rsidRPr="00E45B14">
        <w:rPr>
          <w:rFonts w:ascii="Arial" w:hAnsi="Arial" w:cs="Arial"/>
          <w:sz w:val="22"/>
          <w:szCs w:val="22"/>
        </w:rPr>
        <w:t xml:space="preserve">Technika musí byť pred výjazdom očistená na mieste pri vjazde a výjazde na stavenisko. Zhotoviteľ nesie plnú zodpovednosť za prípadné kolízie na komunikácii v blízkosti staveniska v priamej súvislosti s porušením ustanovení bodov tohto článku. </w:t>
      </w:r>
    </w:p>
    <w:p w14:paraId="49AD0BF9" w14:textId="77777777" w:rsidR="00215718" w:rsidRPr="00E45B14" w:rsidRDefault="00215718" w:rsidP="00215718">
      <w:pPr>
        <w:ind w:left="540"/>
        <w:jc w:val="both"/>
        <w:rPr>
          <w:rFonts w:ascii="Arial" w:hAnsi="Arial" w:cs="Arial"/>
          <w:sz w:val="22"/>
          <w:szCs w:val="22"/>
        </w:rPr>
      </w:pPr>
    </w:p>
    <w:p w14:paraId="0EB12BFF" w14:textId="77777777" w:rsidR="00215718" w:rsidRPr="00E45B14" w:rsidRDefault="00215718" w:rsidP="00215718">
      <w:pPr>
        <w:numPr>
          <w:ilvl w:val="1"/>
          <w:numId w:val="5"/>
        </w:numPr>
        <w:jc w:val="both"/>
        <w:rPr>
          <w:rFonts w:ascii="Arial" w:hAnsi="Arial" w:cs="Arial"/>
          <w:sz w:val="22"/>
          <w:szCs w:val="22"/>
        </w:rPr>
      </w:pPr>
      <w:r w:rsidRPr="00E45B14">
        <w:rPr>
          <w:rFonts w:ascii="Arial" w:hAnsi="Arial" w:cs="Arial"/>
          <w:sz w:val="22"/>
          <w:szCs w:val="22"/>
        </w:rPr>
        <w:t xml:space="preserve">Objednávateľ upozorňuje zhotoviteľa na potrebu vyhnúť sa kolízii s parkujúcimi vozidlami, pohybujúcimi sa vozidlami, poľnohospodárskymi strojmi a osobami v priestoroch </w:t>
      </w:r>
      <w:r w:rsidRPr="00E45B14">
        <w:rPr>
          <w:rFonts w:ascii="Arial" w:hAnsi="Arial" w:cs="Arial"/>
          <w:sz w:val="22"/>
          <w:szCs w:val="22"/>
        </w:rPr>
        <w:lastRenderedPageBreak/>
        <w:t>objednávateľa. Zhotoviteľ sa zaväzuje, že jeho zamestnanci a ostatní pracovníci nebudú parkovať svoje motorové vozidlá v priestoroch areálu objednávateľa.</w:t>
      </w:r>
    </w:p>
    <w:p w14:paraId="3DF195A0" w14:textId="77777777" w:rsidR="00215718" w:rsidRPr="00E45B14" w:rsidRDefault="00215718" w:rsidP="00215718">
      <w:pPr>
        <w:ind w:left="705"/>
        <w:jc w:val="both"/>
        <w:rPr>
          <w:rFonts w:ascii="Arial" w:hAnsi="Arial" w:cs="Arial"/>
          <w:sz w:val="22"/>
          <w:szCs w:val="22"/>
        </w:rPr>
      </w:pPr>
    </w:p>
    <w:p w14:paraId="7805F99B" w14:textId="77777777" w:rsidR="00215718" w:rsidRPr="00E45B14" w:rsidRDefault="00215718" w:rsidP="00215718">
      <w:pPr>
        <w:numPr>
          <w:ilvl w:val="1"/>
          <w:numId w:val="5"/>
        </w:numPr>
        <w:jc w:val="both"/>
        <w:rPr>
          <w:rFonts w:ascii="Arial" w:hAnsi="Arial" w:cs="Arial"/>
          <w:sz w:val="22"/>
          <w:szCs w:val="22"/>
        </w:rPr>
      </w:pPr>
      <w:r w:rsidRPr="00E45B14">
        <w:rPr>
          <w:rFonts w:ascii="Arial" w:hAnsi="Arial" w:cs="Arial"/>
          <w:sz w:val="22"/>
          <w:szCs w:val="22"/>
        </w:rPr>
        <w:t xml:space="preserve">Zhotoviteľ nesie plnú zodpovednosť za zabezpečenie techniky, náradia, prístrojov, pomôcok a všetkých ďalších predmetov potrebných pre zhotovovanie diela, ponechaných </w:t>
      </w:r>
      <w:r>
        <w:rPr>
          <w:rFonts w:ascii="Arial" w:hAnsi="Arial" w:cs="Arial"/>
          <w:sz w:val="22"/>
          <w:szCs w:val="22"/>
        </w:rPr>
        <w:t xml:space="preserve">                             </w:t>
      </w:r>
      <w:r w:rsidRPr="00E45B14">
        <w:rPr>
          <w:rFonts w:ascii="Arial" w:hAnsi="Arial" w:cs="Arial"/>
          <w:sz w:val="22"/>
          <w:szCs w:val="22"/>
        </w:rPr>
        <w:t>na stavenisku po odchode zamestnancov proti prípadnej krádeži alebo zneužitiu. Objednávateľ nezaisťuje stráženie staveniska a nezodpovedá za akúkoľvek škodu spôsobenú krádežou, či poškodením vecí.</w:t>
      </w:r>
    </w:p>
    <w:p w14:paraId="1845B163" w14:textId="77777777" w:rsidR="00215718" w:rsidRPr="00E45B14" w:rsidRDefault="00215718" w:rsidP="00215718">
      <w:pPr>
        <w:ind w:left="705"/>
        <w:jc w:val="both"/>
        <w:rPr>
          <w:rFonts w:ascii="Arial" w:hAnsi="Arial" w:cs="Arial"/>
          <w:sz w:val="22"/>
          <w:szCs w:val="22"/>
        </w:rPr>
      </w:pPr>
    </w:p>
    <w:p w14:paraId="44B2E307" w14:textId="77777777" w:rsidR="00215718" w:rsidRPr="00037835" w:rsidRDefault="00215718" w:rsidP="00215718">
      <w:pPr>
        <w:numPr>
          <w:ilvl w:val="1"/>
          <w:numId w:val="5"/>
        </w:numPr>
        <w:jc w:val="both"/>
        <w:rPr>
          <w:rFonts w:ascii="Arial" w:hAnsi="Arial" w:cs="Arial"/>
          <w:i/>
          <w:sz w:val="22"/>
          <w:szCs w:val="22"/>
        </w:rPr>
      </w:pPr>
      <w:r w:rsidRPr="00E45B14">
        <w:rPr>
          <w:rFonts w:ascii="Arial" w:hAnsi="Arial" w:cs="Arial"/>
          <w:sz w:val="22"/>
          <w:szCs w:val="22"/>
        </w:rPr>
        <w:t xml:space="preserve">Objednávateľ požaduje, aby bol zhotoviteľ preukázateľne zabezpečený vhodnou poistnou zmluvou pre potreby krytia zjavných škôd, strát a krádeží, ku ktorým počas zhotovovania diela môže </w:t>
      </w:r>
      <w:r w:rsidRPr="007F1E01">
        <w:rPr>
          <w:rFonts w:ascii="Arial" w:hAnsi="Arial" w:cs="Arial"/>
          <w:sz w:val="22"/>
          <w:szCs w:val="22"/>
        </w:rPr>
        <w:t>dôjsť: POISTNÁ ZMLUVA č.:</w:t>
      </w:r>
      <w:r>
        <w:rPr>
          <w:rFonts w:ascii="Arial" w:hAnsi="Arial" w:cs="Arial"/>
          <w:i/>
          <w:sz w:val="22"/>
          <w:szCs w:val="22"/>
        </w:rPr>
        <w:t xml:space="preserve"> </w:t>
      </w:r>
    </w:p>
    <w:p w14:paraId="1DBC6900" w14:textId="77777777" w:rsidR="00215718" w:rsidRPr="00E45B14" w:rsidRDefault="00215718" w:rsidP="00215718">
      <w:pPr>
        <w:numPr>
          <w:ilvl w:val="1"/>
          <w:numId w:val="5"/>
        </w:numPr>
        <w:jc w:val="both"/>
        <w:rPr>
          <w:rFonts w:ascii="Arial" w:hAnsi="Arial" w:cs="Arial"/>
          <w:sz w:val="22"/>
          <w:szCs w:val="22"/>
        </w:rPr>
      </w:pPr>
      <w:r w:rsidRPr="00E45B14">
        <w:rPr>
          <w:rFonts w:ascii="Arial" w:hAnsi="Arial" w:cs="Arial"/>
          <w:sz w:val="22"/>
          <w:szCs w:val="22"/>
        </w:rPr>
        <w:t>K termínu odovzdávania diela zhotoviteľ pripraví a objednávateľovi odovzdá všetky požadované (potrebné) dokumenty pre riadnu kolaudáciu a neskoršie prevádzkovanie diela:</w:t>
      </w:r>
    </w:p>
    <w:p w14:paraId="6014D63A" w14:textId="77777777" w:rsidR="00215718" w:rsidRPr="00E45B14" w:rsidRDefault="00215718" w:rsidP="00215718">
      <w:pPr>
        <w:numPr>
          <w:ilvl w:val="0"/>
          <w:numId w:val="15"/>
        </w:numPr>
        <w:jc w:val="both"/>
        <w:rPr>
          <w:rFonts w:ascii="Arial" w:hAnsi="Arial" w:cs="Arial"/>
          <w:sz w:val="22"/>
          <w:szCs w:val="22"/>
        </w:rPr>
      </w:pPr>
      <w:r w:rsidRPr="00E45B14">
        <w:rPr>
          <w:rFonts w:ascii="Arial" w:hAnsi="Arial" w:cs="Arial"/>
          <w:sz w:val="22"/>
          <w:szCs w:val="22"/>
        </w:rPr>
        <w:t xml:space="preserve">certifikáty použitých materiálov,  </w:t>
      </w:r>
    </w:p>
    <w:p w14:paraId="1A6B55E0" w14:textId="77777777" w:rsidR="00215718" w:rsidRPr="00E45B14" w:rsidRDefault="00215718" w:rsidP="00215718">
      <w:pPr>
        <w:numPr>
          <w:ilvl w:val="0"/>
          <w:numId w:val="15"/>
        </w:numPr>
        <w:jc w:val="both"/>
        <w:rPr>
          <w:rFonts w:ascii="Arial" w:hAnsi="Arial" w:cs="Arial"/>
          <w:sz w:val="22"/>
          <w:szCs w:val="22"/>
        </w:rPr>
      </w:pPr>
      <w:r w:rsidRPr="00E45B14">
        <w:rPr>
          <w:rFonts w:ascii="Arial" w:hAnsi="Arial" w:cs="Arial"/>
          <w:sz w:val="22"/>
          <w:szCs w:val="22"/>
        </w:rPr>
        <w:t>osvedčenie o kvalite a kompletnosti dodávky, príslušné úradné skúšky,</w:t>
      </w:r>
    </w:p>
    <w:p w14:paraId="22CA2DF2" w14:textId="77777777" w:rsidR="00215718" w:rsidRPr="00631AF8" w:rsidRDefault="00215718" w:rsidP="00215718">
      <w:pPr>
        <w:numPr>
          <w:ilvl w:val="0"/>
          <w:numId w:val="15"/>
        </w:numPr>
        <w:jc w:val="both"/>
        <w:rPr>
          <w:rFonts w:ascii="Arial" w:hAnsi="Arial" w:cs="Arial"/>
          <w:sz w:val="22"/>
          <w:szCs w:val="22"/>
        </w:rPr>
      </w:pPr>
      <w:r w:rsidRPr="00E45B14">
        <w:rPr>
          <w:rFonts w:ascii="Arial" w:hAnsi="Arial" w:cs="Arial"/>
          <w:sz w:val="22"/>
          <w:szCs w:val="22"/>
        </w:rPr>
        <w:t xml:space="preserve">zápisnice o vykonaných predpísaných skúškach </w:t>
      </w:r>
      <w:r w:rsidRPr="00631AF8">
        <w:rPr>
          <w:rFonts w:ascii="Arial" w:hAnsi="Arial" w:cs="Arial"/>
          <w:sz w:val="22"/>
          <w:szCs w:val="22"/>
        </w:rPr>
        <w:t>/zvary, nátery, revízne skúšky.../,</w:t>
      </w:r>
    </w:p>
    <w:p w14:paraId="41515FE6" w14:textId="77777777" w:rsidR="00215718" w:rsidRPr="00631AF8" w:rsidRDefault="00215718" w:rsidP="00215718">
      <w:pPr>
        <w:numPr>
          <w:ilvl w:val="0"/>
          <w:numId w:val="15"/>
        </w:numPr>
        <w:jc w:val="both"/>
        <w:rPr>
          <w:rFonts w:ascii="Arial" w:hAnsi="Arial" w:cs="Arial"/>
          <w:sz w:val="22"/>
          <w:szCs w:val="22"/>
        </w:rPr>
      </w:pPr>
      <w:r w:rsidRPr="00631AF8">
        <w:rPr>
          <w:rFonts w:ascii="Arial" w:hAnsi="Arial" w:cs="Arial"/>
          <w:sz w:val="22"/>
          <w:szCs w:val="22"/>
        </w:rPr>
        <w:t xml:space="preserve">príspevky do vnútorného prevádzkového predpisu (poriadku) objednávateľa </w:t>
      </w:r>
      <w:r>
        <w:rPr>
          <w:rFonts w:ascii="Arial" w:hAnsi="Arial" w:cs="Arial"/>
          <w:sz w:val="22"/>
          <w:szCs w:val="22"/>
        </w:rPr>
        <w:t xml:space="preserve">                            </w:t>
      </w:r>
      <w:r w:rsidRPr="00631AF8">
        <w:rPr>
          <w:rFonts w:ascii="Arial" w:hAnsi="Arial" w:cs="Arial"/>
          <w:sz w:val="22"/>
          <w:szCs w:val="22"/>
        </w:rPr>
        <w:t>za technologické súbory, kde sa predpokladá dodržiavanie osobitných prevádzkových podmienok, termínov kontrol a revízií, úkonov ošetrovania alebo údržby (servisu).</w:t>
      </w:r>
    </w:p>
    <w:p w14:paraId="69D8E33A" w14:textId="77777777" w:rsidR="00215718" w:rsidRPr="00E45B14" w:rsidRDefault="00215718" w:rsidP="00215718">
      <w:pPr>
        <w:widowControl/>
        <w:ind w:left="1065"/>
        <w:jc w:val="both"/>
        <w:rPr>
          <w:rFonts w:ascii="Arial" w:hAnsi="Arial" w:cs="Arial"/>
          <w:b/>
          <w:sz w:val="22"/>
          <w:szCs w:val="22"/>
        </w:rPr>
      </w:pPr>
    </w:p>
    <w:p w14:paraId="40921EC2" w14:textId="77777777" w:rsidR="00215718" w:rsidRPr="00E45B14" w:rsidRDefault="00215718" w:rsidP="00215718">
      <w:pPr>
        <w:numPr>
          <w:ilvl w:val="1"/>
          <w:numId w:val="5"/>
        </w:numPr>
        <w:jc w:val="both"/>
        <w:rPr>
          <w:rFonts w:ascii="Arial" w:hAnsi="Arial" w:cs="Arial"/>
          <w:sz w:val="22"/>
          <w:szCs w:val="22"/>
        </w:rPr>
      </w:pPr>
      <w:r w:rsidRPr="00E45B14">
        <w:rPr>
          <w:rFonts w:ascii="Arial" w:hAnsi="Arial" w:cs="Arial"/>
          <w:sz w:val="22"/>
          <w:szCs w:val="22"/>
        </w:rPr>
        <w:t xml:space="preserve">Pri odovzdaní diela je zhotoviteľ povinný usporiadať stroje, výrobné zariadenia, materiál a odpady na stavenisku tak, aby bolo možné dielo riadne prevziať a bezpečne prevádzkovať. </w:t>
      </w:r>
    </w:p>
    <w:p w14:paraId="40B2C787" w14:textId="77777777" w:rsidR="00215718" w:rsidRPr="00E45B14" w:rsidRDefault="00215718" w:rsidP="00215718">
      <w:pPr>
        <w:ind w:left="705"/>
        <w:jc w:val="both"/>
        <w:rPr>
          <w:rFonts w:ascii="Arial" w:hAnsi="Arial" w:cs="Arial"/>
          <w:sz w:val="22"/>
          <w:szCs w:val="22"/>
        </w:rPr>
      </w:pPr>
    </w:p>
    <w:p w14:paraId="259D51B9" w14:textId="77777777" w:rsidR="00215718" w:rsidRPr="00E45B14" w:rsidRDefault="00215718" w:rsidP="00215718">
      <w:pPr>
        <w:numPr>
          <w:ilvl w:val="1"/>
          <w:numId w:val="5"/>
        </w:numPr>
        <w:jc w:val="both"/>
        <w:rPr>
          <w:rFonts w:ascii="Arial" w:hAnsi="Arial" w:cs="Arial"/>
          <w:sz w:val="22"/>
          <w:szCs w:val="22"/>
        </w:rPr>
      </w:pPr>
      <w:r w:rsidRPr="00E45B14">
        <w:rPr>
          <w:rFonts w:ascii="Arial" w:hAnsi="Arial" w:cs="Arial"/>
          <w:sz w:val="22"/>
          <w:szCs w:val="22"/>
        </w:rPr>
        <w:t xml:space="preserve">Zhotoviteľ musí zo staveniska odstrániť stroje, výrobné zariadenia, materiál a odpady najneskôr do termínu odovzdania a prevzatia diela. </w:t>
      </w:r>
    </w:p>
    <w:p w14:paraId="1F54EB38" w14:textId="77777777" w:rsidR="00215718" w:rsidRPr="00E45B14" w:rsidRDefault="00215718" w:rsidP="00215718">
      <w:pPr>
        <w:ind w:left="705"/>
        <w:jc w:val="both"/>
        <w:rPr>
          <w:rFonts w:ascii="Arial" w:hAnsi="Arial" w:cs="Arial"/>
          <w:sz w:val="22"/>
          <w:szCs w:val="22"/>
        </w:rPr>
      </w:pPr>
    </w:p>
    <w:p w14:paraId="17D081FD" w14:textId="77777777" w:rsidR="00215718" w:rsidRPr="00E45B14" w:rsidRDefault="00215718" w:rsidP="00215718">
      <w:pPr>
        <w:numPr>
          <w:ilvl w:val="1"/>
          <w:numId w:val="5"/>
        </w:numPr>
        <w:jc w:val="both"/>
        <w:rPr>
          <w:rFonts w:ascii="Arial" w:hAnsi="Arial" w:cs="Arial"/>
          <w:sz w:val="22"/>
          <w:szCs w:val="22"/>
        </w:rPr>
      </w:pPr>
      <w:r w:rsidRPr="00E45B14">
        <w:rPr>
          <w:rFonts w:ascii="Arial" w:hAnsi="Arial" w:cs="Arial"/>
          <w:sz w:val="22"/>
          <w:szCs w:val="22"/>
        </w:rPr>
        <w:t>Ak vznikne škoda neoprávneným vstupom na pozemky tretích osôb alebo ich poškodením, prípadne svojvoľným uzatvorením ciest, porušením inžinierskych sietí, zodpovedá za takúto škodu zhotoviteľ.</w:t>
      </w:r>
    </w:p>
    <w:p w14:paraId="351774B1" w14:textId="77777777" w:rsidR="00215718" w:rsidRPr="00E45B14" w:rsidRDefault="00215718" w:rsidP="00215718">
      <w:pPr>
        <w:ind w:left="705"/>
        <w:jc w:val="both"/>
        <w:rPr>
          <w:rFonts w:ascii="Arial" w:hAnsi="Arial" w:cs="Arial"/>
          <w:sz w:val="22"/>
          <w:szCs w:val="22"/>
        </w:rPr>
      </w:pPr>
    </w:p>
    <w:p w14:paraId="5FE48377" w14:textId="77777777" w:rsidR="00215718" w:rsidRDefault="00215718" w:rsidP="00215718">
      <w:pPr>
        <w:numPr>
          <w:ilvl w:val="1"/>
          <w:numId w:val="5"/>
        </w:numPr>
        <w:jc w:val="both"/>
        <w:rPr>
          <w:rFonts w:ascii="Arial" w:hAnsi="Arial" w:cs="Arial"/>
          <w:b/>
          <w:sz w:val="22"/>
          <w:szCs w:val="22"/>
        </w:rPr>
      </w:pPr>
      <w:r w:rsidRPr="00E45B14">
        <w:rPr>
          <w:rFonts w:ascii="Arial" w:hAnsi="Arial" w:cs="Arial"/>
          <w:sz w:val="22"/>
          <w:szCs w:val="22"/>
        </w:rPr>
        <w:t xml:space="preserve">Zhotoviteľ sa touto zmluvou zaväzuje poskytnúť objednávateľovi potrebnú súčinnosť a všetky požadované podklady pre účely kolaudačného konania a dodať projekt skutočného vyhotovenia </w:t>
      </w:r>
      <w:r>
        <w:rPr>
          <w:rFonts w:ascii="Arial" w:hAnsi="Arial" w:cs="Arial"/>
          <w:sz w:val="22"/>
          <w:szCs w:val="22"/>
        </w:rPr>
        <w:t xml:space="preserve">stavby </w:t>
      </w:r>
      <w:r w:rsidRPr="00E45B14">
        <w:rPr>
          <w:rFonts w:ascii="Arial" w:hAnsi="Arial" w:cs="Arial"/>
          <w:sz w:val="22"/>
          <w:szCs w:val="22"/>
        </w:rPr>
        <w:t>pre potreby riadnej budúcej prevádzky objektu.</w:t>
      </w:r>
      <w:r>
        <w:rPr>
          <w:rFonts w:ascii="Arial" w:hAnsi="Arial" w:cs="Arial"/>
          <w:b/>
          <w:sz w:val="22"/>
          <w:szCs w:val="22"/>
        </w:rPr>
        <w:t xml:space="preserve"> </w:t>
      </w:r>
    </w:p>
    <w:p w14:paraId="5C944BEA" w14:textId="77777777" w:rsidR="00215718" w:rsidRDefault="00215718" w:rsidP="00215718">
      <w:pPr>
        <w:jc w:val="center"/>
        <w:rPr>
          <w:rFonts w:ascii="Arial" w:hAnsi="Arial" w:cs="Arial"/>
          <w:b/>
          <w:sz w:val="22"/>
          <w:szCs w:val="22"/>
        </w:rPr>
      </w:pPr>
    </w:p>
    <w:p w14:paraId="40312820" w14:textId="77777777" w:rsidR="00215718" w:rsidRPr="00E45B14" w:rsidRDefault="00215718" w:rsidP="00215718">
      <w:pPr>
        <w:jc w:val="center"/>
        <w:rPr>
          <w:rFonts w:ascii="Arial" w:hAnsi="Arial" w:cs="Arial"/>
          <w:b/>
          <w:sz w:val="22"/>
          <w:szCs w:val="22"/>
        </w:rPr>
      </w:pPr>
    </w:p>
    <w:p w14:paraId="38DD1E7B" w14:textId="77777777" w:rsidR="00215718" w:rsidRPr="00E45B14" w:rsidRDefault="00215718" w:rsidP="00215718">
      <w:pPr>
        <w:jc w:val="center"/>
        <w:rPr>
          <w:rFonts w:ascii="Arial" w:hAnsi="Arial" w:cs="Arial"/>
          <w:b/>
          <w:sz w:val="22"/>
          <w:szCs w:val="22"/>
        </w:rPr>
      </w:pPr>
      <w:r w:rsidRPr="00E45B14">
        <w:rPr>
          <w:rFonts w:ascii="Arial" w:hAnsi="Arial" w:cs="Arial"/>
          <w:b/>
          <w:sz w:val="22"/>
          <w:szCs w:val="22"/>
        </w:rPr>
        <w:t xml:space="preserve"> Článok IX.</w:t>
      </w:r>
    </w:p>
    <w:p w14:paraId="15E719C5" w14:textId="77777777" w:rsidR="00215718" w:rsidRPr="00E45B14" w:rsidRDefault="00215718" w:rsidP="00215718">
      <w:pPr>
        <w:jc w:val="center"/>
        <w:rPr>
          <w:rFonts w:ascii="Arial" w:hAnsi="Arial" w:cs="Arial"/>
          <w:b/>
          <w:sz w:val="22"/>
          <w:szCs w:val="22"/>
        </w:rPr>
      </w:pPr>
      <w:r w:rsidRPr="00E45B14">
        <w:rPr>
          <w:rFonts w:ascii="Arial" w:hAnsi="Arial" w:cs="Arial"/>
          <w:b/>
          <w:sz w:val="22"/>
          <w:szCs w:val="22"/>
        </w:rPr>
        <w:t xml:space="preserve">  BEZPEČNOSŤ A OCHRANA ZDRAVIA PRI PRÁCI</w:t>
      </w:r>
    </w:p>
    <w:p w14:paraId="5DD4602C" w14:textId="77777777" w:rsidR="00215718" w:rsidRPr="00E45B14" w:rsidRDefault="00215718" w:rsidP="00215718">
      <w:pPr>
        <w:rPr>
          <w:rFonts w:ascii="Arial" w:hAnsi="Arial" w:cs="Arial"/>
          <w:sz w:val="22"/>
          <w:szCs w:val="22"/>
        </w:rPr>
      </w:pPr>
    </w:p>
    <w:p w14:paraId="377A6E5F" w14:textId="77777777" w:rsidR="00215718" w:rsidRPr="00E45B14" w:rsidRDefault="00215718" w:rsidP="00215718">
      <w:pPr>
        <w:pStyle w:val="Odsekzoznamu"/>
        <w:numPr>
          <w:ilvl w:val="0"/>
          <w:numId w:val="14"/>
        </w:numPr>
        <w:jc w:val="both"/>
        <w:rPr>
          <w:rFonts w:ascii="Arial" w:hAnsi="Arial" w:cs="Arial"/>
          <w:vanish/>
          <w:sz w:val="22"/>
          <w:szCs w:val="22"/>
        </w:rPr>
      </w:pPr>
    </w:p>
    <w:p w14:paraId="6EE90C0C" w14:textId="77777777" w:rsidR="00215718" w:rsidRPr="00E45B14" w:rsidRDefault="00215718" w:rsidP="00215718">
      <w:pPr>
        <w:pStyle w:val="Odsekzoznamu"/>
        <w:numPr>
          <w:ilvl w:val="0"/>
          <w:numId w:val="14"/>
        </w:numPr>
        <w:jc w:val="both"/>
        <w:rPr>
          <w:rFonts w:ascii="Arial" w:hAnsi="Arial" w:cs="Arial"/>
          <w:vanish/>
          <w:sz w:val="22"/>
          <w:szCs w:val="22"/>
        </w:rPr>
      </w:pPr>
    </w:p>
    <w:p w14:paraId="7D802AE2" w14:textId="77777777" w:rsidR="00215718" w:rsidRPr="00F5762D" w:rsidRDefault="00215718" w:rsidP="00215718">
      <w:pPr>
        <w:numPr>
          <w:ilvl w:val="1"/>
          <w:numId w:val="14"/>
        </w:numPr>
        <w:jc w:val="both"/>
        <w:rPr>
          <w:rFonts w:ascii="Arial" w:hAnsi="Arial" w:cs="Arial"/>
          <w:sz w:val="22"/>
          <w:szCs w:val="22"/>
        </w:rPr>
      </w:pPr>
      <w:r w:rsidRPr="00E45B14">
        <w:rPr>
          <w:rFonts w:ascii="Arial" w:hAnsi="Arial" w:cs="Arial"/>
          <w:sz w:val="22"/>
          <w:szCs w:val="22"/>
        </w:rPr>
        <w:t>Zhotoviteľ sa za účelom zabezpečenia bezpečnosti a ochrany zdravia pri práci bude riadiť platnými právnymi predpismi upravujúcimi dotknuté oblasti, a to najmä:</w:t>
      </w:r>
    </w:p>
    <w:p w14:paraId="38FA0A20" w14:textId="77777777" w:rsidR="00215718" w:rsidRPr="00E45B14" w:rsidRDefault="00215718" w:rsidP="00215718">
      <w:pPr>
        <w:numPr>
          <w:ilvl w:val="0"/>
          <w:numId w:val="15"/>
        </w:numPr>
        <w:jc w:val="both"/>
        <w:rPr>
          <w:rFonts w:ascii="Arial" w:hAnsi="Arial" w:cs="Arial"/>
          <w:sz w:val="22"/>
          <w:szCs w:val="22"/>
        </w:rPr>
      </w:pPr>
      <w:r w:rsidRPr="00E45B14">
        <w:rPr>
          <w:rFonts w:ascii="Arial" w:hAnsi="Arial" w:cs="Arial"/>
          <w:sz w:val="22"/>
          <w:szCs w:val="22"/>
        </w:rPr>
        <w:t>Zákon č. 124/2006 Z. z. o bezpečnosti a ochrane zdravia pri práci v znení  neskorších predpisov</w:t>
      </w:r>
      <w:r>
        <w:rPr>
          <w:rFonts w:ascii="Arial" w:hAnsi="Arial" w:cs="Arial"/>
          <w:sz w:val="22"/>
          <w:szCs w:val="22"/>
        </w:rPr>
        <w:t>,</w:t>
      </w:r>
    </w:p>
    <w:p w14:paraId="6B63485C" w14:textId="77777777" w:rsidR="00215718" w:rsidRPr="00E45B14" w:rsidRDefault="00215718" w:rsidP="00215718">
      <w:pPr>
        <w:numPr>
          <w:ilvl w:val="0"/>
          <w:numId w:val="15"/>
        </w:numPr>
        <w:jc w:val="both"/>
        <w:rPr>
          <w:rFonts w:ascii="Arial" w:hAnsi="Arial" w:cs="Arial"/>
          <w:sz w:val="22"/>
          <w:szCs w:val="22"/>
        </w:rPr>
      </w:pPr>
      <w:r>
        <w:rPr>
          <w:rFonts w:ascii="Arial" w:hAnsi="Arial" w:cs="Arial"/>
          <w:sz w:val="22"/>
          <w:szCs w:val="22"/>
        </w:rPr>
        <w:t>N</w:t>
      </w:r>
      <w:r w:rsidRPr="00E45B14">
        <w:rPr>
          <w:rFonts w:ascii="Arial" w:hAnsi="Arial" w:cs="Arial"/>
          <w:sz w:val="22"/>
          <w:szCs w:val="22"/>
        </w:rPr>
        <w:t>ariadenie vlády č. 396/2006 Z. z. o minimálnych bezpečnostných a zdravotných požiadavkách na stavenisko</w:t>
      </w:r>
      <w:r>
        <w:rPr>
          <w:rFonts w:ascii="Arial" w:hAnsi="Arial" w:cs="Arial"/>
          <w:sz w:val="22"/>
          <w:szCs w:val="22"/>
        </w:rPr>
        <w:t>,</w:t>
      </w:r>
    </w:p>
    <w:p w14:paraId="5ADBF059" w14:textId="77777777" w:rsidR="00215718" w:rsidRDefault="00215718" w:rsidP="00215718">
      <w:pPr>
        <w:numPr>
          <w:ilvl w:val="0"/>
          <w:numId w:val="15"/>
        </w:numPr>
        <w:jc w:val="both"/>
        <w:rPr>
          <w:rFonts w:ascii="Arial" w:hAnsi="Arial" w:cs="Arial"/>
          <w:sz w:val="22"/>
          <w:szCs w:val="22"/>
        </w:rPr>
      </w:pPr>
      <w:r>
        <w:rPr>
          <w:rFonts w:ascii="Arial" w:hAnsi="Arial" w:cs="Arial"/>
          <w:sz w:val="22"/>
          <w:szCs w:val="22"/>
        </w:rPr>
        <w:t>V</w:t>
      </w:r>
      <w:r w:rsidRPr="00100590">
        <w:rPr>
          <w:rFonts w:ascii="Arial" w:hAnsi="Arial" w:cs="Arial"/>
          <w:sz w:val="22"/>
          <w:szCs w:val="22"/>
        </w:rPr>
        <w:t>yhláška MPSVaR SR č. 147/2013 Z.</w:t>
      </w:r>
      <w:r>
        <w:rPr>
          <w:rFonts w:ascii="Arial" w:hAnsi="Arial" w:cs="Arial"/>
          <w:sz w:val="22"/>
          <w:szCs w:val="22"/>
        </w:rPr>
        <w:t xml:space="preserve"> </w:t>
      </w:r>
      <w:r w:rsidRPr="00100590">
        <w:rPr>
          <w:rFonts w:ascii="Arial" w:hAnsi="Arial" w:cs="Arial"/>
          <w:sz w:val="22"/>
          <w:szCs w:val="22"/>
        </w:rPr>
        <w:t>z., ktorou sa ustanovujú podrobnosti na zaistenie bezpečnosti a ochrany zdravia pri stavebných prácach a prácach s nimi súvisiacich a podrobnosti o odbornej spôsobilosti na výkon niektorých pracovných činností</w:t>
      </w:r>
      <w:r>
        <w:rPr>
          <w:rFonts w:ascii="Arial" w:hAnsi="Arial" w:cs="Arial"/>
          <w:sz w:val="22"/>
          <w:szCs w:val="22"/>
        </w:rPr>
        <w:t>,</w:t>
      </w:r>
    </w:p>
    <w:p w14:paraId="42A07B25" w14:textId="77777777" w:rsidR="00215718" w:rsidRPr="00100590" w:rsidRDefault="00215718" w:rsidP="00215718">
      <w:pPr>
        <w:numPr>
          <w:ilvl w:val="0"/>
          <w:numId w:val="15"/>
        </w:numPr>
        <w:jc w:val="both"/>
        <w:rPr>
          <w:rFonts w:ascii="Arial" w:hAnsi="Arial" w:cs="Arial"/>
          <w:sz w:val="22"/>
          <w:szCs w:val="22"/>
        </w:rPr>
      </w:pPr>
      <w:r>
        <w:rPr>
          <w:rFonts w:ascii="Arial" w:hAnsi="Arial" w:cs="Arial"/>
          <w:sz w:val="22"/>
          <w:szCs w:val="22"/>
        </w:rPr>
        <w:t>Z</w:t>
      </w:r>
      <w:r w:rsidRPr="00100590">
        <w:rPr>
          <w:rFonts w:ascii="Arial" w:hAnsi="Arial" w:cs="Arial"/>
          <w:sz w:val="22"/>
          <w:szCs w:val="22"/>
        </w:rPr>
        <w:t>ákon č. 314/2001 Z. z. o ochrane pred požiarmi</w:t>
      </w:r>
      <w:r>
        <w:rPr>
          <w:rFonts w:ascii="Arial" w:hAnsi="Arial" w:cs="Arial"/>
          <w:sz w:val="22"/>
          <w:szCs w:val="22"/>
        </w:rPr>
        <w:t>,</w:t>
      </w:r>
    </w:p>
    <w:p w14:paraId="21A11B1A" w14:textId="77777777" w:rsidR="00215718" w:rsidRPr="00E45B14" w:rsidRDefault="00215718" w:rsidP="00215718">
      <w:pPr>
        <w:numPr>
          <w:ilvl w:val="0"/>
          <w:numId w:val="15"/>
        </w:numPr>
        <w:jc w:val="both"/>
        <w:rPr>
          <w:rFonts w:ascii="Arial" w:hAnsi="Arial" w:cs="Arial"/>
          <w:sz w:val="22"/>
          <w:szCs w:val="22"/>
        </w:rPr>
      </w:pPr>
      <w:r>
        <w:rPr>
          <w:rFonts w:ascii="Arial" w:hAnsi="Arial" w:cs="Arial"/>
          <w:sz w:val="22"/>
          <w:szCs w:val="22"/>
        </w:rPr>
        <w:t>V</w:t>
      </w:r>
      <w:r w:rsidRPr="00E45B14">
        <w:rPr>
          <w:rFonts w:ascii="Arial" w:hAnsi="Arial" w:cs="Arial"/>
          <w:sz w:val="22"/>
          <w:szCs w:val="22"/>
        </w:rPr>
        <w:t>yhláška MV SR č. 121/2002 Z. z. o požiarnej prevencii</w:t>
      </w:r>
      <w:r>
        <w:rPr>
          <w:rFonts w:ascii="Arial" w:hAnsi="Arial" w:cs="Arial"/>
          <w:sz w:val="22"/>
          <w:szCs w:val="22"/>
        </w:rPr>
        <w:t>,</w:t>
      </w:r>
    </w:p>
    <w:p w14:paraId="3C99740F" w14:textId="77777777" w:rsidR="00215718" w:rsidRPr="00E45B14" w:rsidRDefault="00215718" w:rsidP="00215718">
      <w:pPr>
        <w:numPr>
          <w:ilvl w:val="0"/>
          <w:numId w:val="15"/>
        </w:numPr>
        <w:jc w:val="both"/>
        <w:rPr>
          <w:rFonts w:ascii="Arial" w:hAnsi="Arial" w:cs="Arial"/>
          <w:sz w:val="22"/>
          <w:szCs w:val="22"/>
        </w:rPr>
      </w:pPr>
      <w:r>
        <w:rPr>
          <w:rFonts w:ascii="Arial" w:hAnsi="Arial" w:cs="Arial"/>
          <w:sz w:val="22"/>
          <w:szCs w:val="22"/>
        </w:rPr>
        <w:t>V</w:t>
      </w:r>
      <w:r w:rsidRPr="00E45B14">
        <w:rPr>
          <w:rFonts w:ascii="Arial" w:hAnsi="Arial" w:cs="Arial"/>
          <w:sz w:val="22"/>
          <w:szCs w:val="22"/>
        </w:rPr>
        <w:t xml:space="preserve">yhláška MV SR č. 94/2004 Z. z. ktorou sa ustanovujú technické požiadavky </w:t>
      </w:r>
      <w:r>
        <w:rPr>
          <w:rFonts w:ascii="Arial" w:hAnsi="Arial" w:cs="Arial"/>
          <w:sz w:val="22"/>
          <w:szCs w:val="22"/>
        </w:rPr>
        <w:t xml:space="preserve">                         </w:t>
      </w:r>
      <w:r w:rsidRPr="00E45B14">
        <w:rPr>
          <w:rFonts w:ascii="Arial" w:hAnsi="Arial" w:cs="Arial"/>
          <w:sz w:val="22"/>
          <w:szCs w:val="22"/>
        </w:rPr>
        <w:t>na protipožiarnu bezpečnosť pri výstavbe a pri užívaní stavieb</w:t>
      </w:r>
      <w:r>
        <w:rPr>
          <w:rFonts w:ascii="Arial" w:hAnsi="Arial" w:cs="Arial"/>
          <w:sz w:val="22"/>
          <w:szCs w:val="22"/>
        </w:rPr>
        <w:t>.</w:t>
      </w:r>
    </w:p>
    <w:p w14:paraId="66064574" w14:textId="77777777" w:rsidR="00215718" w:rsidRPr="00E45B14" w:rsidRDefault="00215718" w:rsidP="00215718">
      <w:pPr>
        <w:ind w:left="540"/>
        <w:rPr>
          <w:rFonts w:ascii="Arial" w:hAnsi="Arial" w:cs="Arial"/>
          <w:sz w:val="22"/>
          <w:szCs w:val="22"/>
        </w:rPr>
      </w:pPr>
    </w:p>
    <w:p w14:paraId="19A36376" w14:textId="77777777" w:rsidR="00215718" w:rsidRPr="00E45B14" w:rsidRDefault="00215718" w:rsidP="00215718">
      <w:pPr>
        <w:numPr>
          <w:ilvl w:val="1"/>
          <w:numId w:val="14"/>
        </w:numPr>
        <w:jc w:val="both"/>
        <w:rPr>
          <w:rFonts w:ascii="Arial" w:hAnsi="Arial" w:cs="Arial"/>
          <w:sz w:val="22"/>
          <w:szCs w:val="22"/>
        </w:rPr>
      </w:pPr>
      <w:r w:rsidRPr="00E45B14">
        <w:rPr>
          <w:rFonts w:ascii="Arial" w:hAnsi="Arial" w:cs="Arial"/>
          <w:sz w:val="22"/>
          <w:szCs w:val="22"/>
        </w:rPr>
        <w:lastRenderedPageBreak/>
        <w:t xml:space="preserve">Zhotoviteľ zabezpečí všetky opatrenia súvisiace s BOZP a protipožiarnou ochranou </w:t>
      </w:r>
      <w:r>
        <w:rPr>
          <w:rFonts w:ascii="Arial" w:hAnsi="Arial" w:cs="Arial"/>
          <w:sz w:val="22"/>
          <w:szCs w:val="22"/>
        </w:rPr>
        <w:t xml:space="preserve">                    </w:t>
      </w:r>
      <w:r w:rsidRPr="00E45B14">
        <w:rPr>
          <w:rFonts w:ascii="Arial" w:hAnsi="Arial" w:cs="Arial"/>
          <w:sz w:val="22"/>
          <w:szCs w:val="22"/>
        </w:rPr>
        <w:t>pre realizáciu predmetu zmluvy.</w:t>
      </w:r>
    </w:p>
    <w:p w14:paraId="2C2B640F" w14:textId="77777777" w:rsidR="00215718" w:rsidRPr="00E45B14" w:rsidRDefault="00215718" w:rsidP="00215718">
      <w:pPr>
        <w:jc w:val="both"/>
        <w:rPr>
          <w:rFonts w:ascii="Arial" w:hAnsi="Arial" w:cs="Arial"/>
          <w:sz w:val="22"/>
          <w:szCs w:val="22"/>
        </w:rPr>
      </w:pPr>
    </w:p>
    <w:p w14:paraId="17AA6426" w14:textId="77777777" w:rsidR="00215718" w:rsidRPr="00E45B14" w:rsidRDefault="00215718" w:rsidP="00215718">
      <w:pPr>
        <w:numPr>
          <w:ilvl w:val="1"/>
          <w:numId w:val="14"/>
        </w:numPr>
        <w:jc w:val="both"/>
        <w:rPr>
          <w:rFonts w:ascii="Arial" w:hAnsi="Arial" w:cs="Arial"/>
          <w:sz w:val="22"/>
          <w:szCs w:val="22"/>
        </w:rPr>
      </w:pPr>
      <w:r w:rsidRPr="00E45B14">
        <w:rPr>
          <w:rFonts w:ascii="Arial" w:hAnsi="Arial" w:cs="Arial"/>
          <w:sz w:val="22"/>
          <w:szCs w:val="22"/>
        </w:rPr>
        <w:t>V prípade pracovného úrazu alebo mimoriadnej udalosti z titulu zjavného a preukázateľného porušenia BOZP na strane zhotoviteľa, preberá tento plnú zodpovednosť za následky z toho vyplývajúce.</w:t>
      </w:r>
    </w:p>
    <w:p w14:paraId="7ED0D154" w14:textId="77777777" w:rsidR="00215718" w:rsidRPr="00E45B14" w:rsidRDefault="00215718" w:rsidP="00215718">
      <w:pPr>
        <w:jc w:val="both"/>
        <w:rPr>
          <w:rFonts w:ascii="Arial" w:hAnsi="Arial" w:cs="Arial"/>
          <w:sz w:val="22"/>
          <w:szCs w:val="22"/>
        </w:rPr>
      </w:pPr>
    </w:p>
    <w:p w14:paraId="2BFB8751" w14:textId="77777777" w:rsidR="00215718" w:rsidRPr="00E45B14" w:rsidRDefault="00215718" w:rsidP="00215718">
      <w:pPr>
        <w:numPr>
          <w:ilvl w:val="1"/>
          <w:numId w:val="14"/>
        </w:numPr>
        <w:jc w:val="both"/>
        <w:rPr>
          <w:rFonts w:ascii="Arial" w:hAnsi="Arial" w:cs="Arial"/>
          <w:sz w:val="22"/>
          <w:szCs w:val="22"/>
        </w:rPr>
      </w:pPr>
      <w:r w:rsidRPr="00E45B14">
        <w:rPr>
          <w:rFonts w:ascii="Arial" w:hAnsi="Arial" w:cs="Arial"/>
          <w:sz w:val="22"/>
          <w:szCs w:val="22"/>
        </w:rPr>
        <w:t>Objednávateľ zvlášť upozorňuje zhotoviteľa na práce vo výškach, lešenárske práce</w:t>
      </w:r>
      <w:r>
        <w:rPr>
          <w:rFonts w:ascii="Arial" w:hAnsi="Arial" w:cs="Arial"/>
          <w:sz w:val="22"/>
          <w:szCs w:val="22"/>
        </w:rPr>
        <w:t xml:space="preserve">,                    </w:t>
      </w:r>
      <w:r w:rsidRPr="00E45B14">
        <w:rPr>
          <w:rFonts w:ascii="Arial" w:hAnsi="Arial" w:cs="Arial"/>
          <w:sz w:val="22"/>
          <w:szCs w:val="22"/>
        </w:rPr>
        <w:t xml:space="preserve"> a s tým súvisiace potrebné lekárske prehliadky, bezpečnostné</w:t>
      </w:r>
      <w:r>
        <w:rPr>
          <w:rFonts w:ascii="Arial" w:hAnsi="Arial" w:cs="Arial"/>
          <w:sz w:val="22"/>
          <w:szCs w:val="22"/>
        </w:rPr>
        <w:t>,</w:t>
      </w:r>
      <w:r w:rsidRPr="00E45B14">
        <w:rPr>
          <w:rFonts w:ascii="Arial" w:hAnsi="Arial" w:cs="Arial"/>
          <w:sz w:val="22"/>
          <w:szCs w:val="22"/>
        </w:rPr>
        <w:t xml:space="preserve"> ako i odborné školenia pracovníkov zhotoviteľa, pohybujúcich sa na stavbe. </w:t>
      </w:r>
    </w:p>
    <w:p w14:paraId="6B82F561" w14:textId="77777777" w:rsidR="00215718" w:rsidRPr="00E45B14" w:rsidRDefault="00215718" w:rsidP="00215718">
      <w:pPr>
        <w:pStyle w:val="Odsekzoznamu"/>
        <w:jc w:val="both"/>
        <w:rPr>
          <w:rFonts w:ascii="Arial" w:hAnsi="Arial" w:cs="Arial"/>
          <w:sz w:val="22"/>
          <w:szCs w:val="22"/>
        </w:rPr>
      </w:pPr>
    </w:p>
    <w:p w14:paraId="1A0C8AF8" w14:textId="77777777" w:rsidR="00215718" w:rsidRPr="00B9125D" w:rsidRDefault="00215718" w:rsidP="00215718">
      <w:pPr>
        <w:numPr>
          <w:ilvl w:val="1"/>
          <w:numId w:val="14"/>
        </w:numPr>
        <w:jc w:val="both"/>
        <w:rPr>
          <w:rFonts w:ascii="Arial" w:hAnsi="Arial" w:cs="Arial"/>
          <w:sz w:val="22"/>
          <w:szCs w:val="22"/>
        </w:rPr>
      </w:pPr>
      <w:r w:rsidRPr="00E45B14">
        <w:rPr>
          <w:rFonts w:ascii="Arial" w:hAnsi="Arial" w:cs="Arial"/>
          <w:sz w:val="22"/>
          <w:szCs w:val="22"/>
        </w:rPr>
        <w:t>Objednávateľ bude požadovať od zhotoviteľa pred začatím prác písomne potvrdený menný zoznam zamestnancov s ich podpismi o účasti na predpísaných školeniach.</w:t>
      </w:r>
    </w:p>
    <w:p w14:paraId="6E3C01F7" w14:textId="77777777" w:rsidR="00215718" w:rsidRPr="00E45B14" w:rsidRDefault="00215718" w:rsidP="00215718">
      <w:pPr>
        <w:numPr>
          <w:ilvl w:val="1"/>
          <w:numId w:val="14"/>
        </w:numPr>
        <w:jc w:val="both"/>
        <w:rPr>
          <w:rFonts w:ascii="Arial" w:hAnsi="Arial" w:cs="Arial"/>
          <w:sz w:val="22"/>
          <w:szCs w:val="22"/>
        </w:rPr>
      </w:pPr>
      <w:r w:rsidRPr="00E45B14">
        <w:rPr>
          <w:rFonts w:ascii="Arial" w:hAnsi="Arial" w:cs="Arial"/>
          <w:sz w:val="22"/>
          <w:szCs w:val="22"/>
        </w:rPr>
        <w:t xml:space="preserve">Zhotoviteľ zodpovedá za bezpečnosť a ochranu zdravia pri práci svojich zamestnancov, ako aj všetkých osôb, ktoré sa nachádzajú na stavenisku a vykonávajú činnosť pre zhotoviteľa. Zhotoviteľ je povinný viesť evidenciu zamestnancov a iných osôb na stavenisku. </w:t>
      </w:r>
    </w:p>
    <w:p w14:paraId="0F245193" w14:textId="77777777" w:rsidR="00215718" w:rsidRPr="00E45B14" w:rsidRDefault="00215718" w:rsidP="00215718">
      <w:pPr>
        <w:pStyle w:val="Odsekzoznamu"/>
        <w:rPr>
          <w:rFonts w:ascii="Arial" w:hAnsi="Arial" w:cs="Arial"/>
          <w:sz w:val="22"/>
          <w:szCs w:val="22"/>
        </w:rPr>
      </w:pPr>
    </w:p>
    <w:p w14:paraId="7F5A3D27" w14:textId="77777777" w:rsidR="00215718" w:rsidRPr="00E45B14" w:rsidRDefault="00215718" w:rsidP="00215718">
      <w:pPr>
        <w:numPr>
          <w:ilvl w:val="1"/>
          <w:numId w:val="14"/>
        </w:numPr>
        <w:jc w:val="both"/>
        <w:rPr>
          <w:rFonts w:ascii="Arial" w:hAnsi="Arial" w:cs="Arial"/>
          <w:sz w:val="22"/>
          <w:szCs w:val="22"/>
        </w:rPr>
      </w:pPr>
      <w:r w:rsidRPr="00E45B14">
        <w:rPr>
          <w:rFonts w:ascii="Arial" w:hAnsi="Arial" w:cs="Arial"/>
          <w:sz w:val="22"/>
          <w:szCs w:val="22"/>
        </w:rPr>
        <w:t>Zhotoviteľ sa  zaväzuje, že jeho pracovníci budú nosiť oblečenie zreteľne označené firemnou značkou, tak aby mal objednávateľ prehľad o ľuďoch pohybujúcich sa na stavenisku.</w:t>
      </w:r>
    </w:p>
    <w:p w14:paraId="43E90FAF" w14:textId="77777777" w:rsidR="00215718" w:rsidRPr="00E45B14" w:rsidRDefault="00215718" w:rsidP="00215718">
      <w:pPr>
        <w:pStyle w:val="Odsekzoznamu"/>
        <w:rPr>
          <w:rFonts w:ascii="Arial" w:hAnsi="Arial" w:cs="Arial"/>
          <w:sz w:val="22"/>
          <w:szCs w:val="22"/>
        </w:rPr>
      </w:pPr>
    </w:p>
    <w:p w14:paraId="5F0B72A1" w14:textId="77777777" w:rsidR="00215718" w:rsidRPr="00E45B14" w:rsidRDefault="00215718" w:rsidP="00215718">
      <w:pPr>
        <w:numPr>
          <w:ilvl w:val="1"/>
          <w:numId w:val="14"/>
        </w:numPr>
        <w:jc w:val="both"/>
        <w:rPr>
          <w:rFonts w:ascii="Arial" w:hAnsi="Arial" w:cs="Arial"/>
          <w:sz w:val="22"/>
          <w:szCs w:val="22"/>
        </w:rPr>
      </w:pPr>
      <w:r w:rsidRPr="00E45B14">
        <w:rPr>
          <w:rFonts w:ascii="Arial" w:hAnsi="Arial" w:cs="Arial"/>
          <w:sz w:val="22"/>
          <w:szCs w:val="22"/>
        </w:rPr>
        <w:t>Zhotoviteľ sa zaväzuje dodržiavať všetky bezpečnostné, hygienické, požiarne a ekologické predpisy. Zhotoviteľ sa zaväzuje, že si sám zabezpečí sústavnú kontrolu nad bezpečnosťou práce pri činnostiach na pracoviskách objednávateľa.</w:t>
      </w:r>
    </w:p>
    <w:p w14:paraId="55398452" w14:textId="77777777" w:rsidR="00215718" w:rsidRPr="00E45B14" w:rsidRDefault="00215718" w:rsidP="00215718">
      <w:pPr>
        <w:jc w:val="both"/>
        <w:rPr>
          <w:rFonts w:ascii="Arial" w:hAnsi="Arial" w:cs="Arial"/>
          <w:sz w:val="22"/>
          <w:szCs w:val="22"/>
        </w:rPr>
      </w:pPr>
    </w:p>
    <w:p w14:paraId="1A9624F8" w14:textId="77777777" w:rsidR="00215718" w:rsidRPr="00E45B14" w:rsidRDefault="00215718" w:rsidP="00215718">
      <w:pPr>
        <w:numPr>
          <w:ilvl w:val="1"/>
          <w:numId w:val="14"/>
        </w:numPr>
        <w:jc w:val="both"/>
        <w:rPr>
          <w:rFonts w:ascii="Arial" w:hAnsi="Arial" w:cs="Arial"/>
          <w:sz w:val="22"/>
          <w:szCs w:val="22"/>
        </w:rPr>
      </w:pPr>
      <w:r w:rsidRPr="00E45B14">
        <w:rPr>
          <w:rFonts w:ascii="Arial" w:hAnsi="Arial" w:cs="Arial"/>
          <w:sz w:val="22"/>
          <w:szCs w:val="22"/>
        </w:rPr>
        <w:t>Zhotoviteľ je povinný vystrojiť svojich pracovníkov potrebnými ochrannými pracovnými prostriedkami. Zamestnanci zhotoviteľa sú povinní nosiť predpísané ochranné pomôcky (vesty, prilby, rukavice, popruhy, obuv a odev) a za nesplnenie tejto povinnosti môže zástupca objednávateľa udeliť za každý jednotlivý prípad takéhoto porušenia finančnú pokutu vo výške 100</w:t>
      </w:r>
      <w:r>
        <w:rPr>
          <w:rFonts w:ascii="Arial" w:hAnsi="Arial" w:cs="Arial"/>
          <w:sz w:val="22"/>
          <w:szCs w:val="22"/>
        </w:rPr>
        <w:t>,-</w:t>
      </w:r>
      <w:r w:rsidRPr="00E45B14">
        <w:rPr>
          <w:rFonts w:ascii="Arial" w:hAnsi="Arial" w:cs="Arial"/>
          <w:sz w:val="22"/>
          <w:szCs w:val="22"/>
        </w:rPr>
        <w:t xml:space="preserve"> EUR</w:t>
      </w:r>
      <w:r w:rsidRPr="00E45B14">
        <w:rPr>
          <w:rFonts w:ascii="Arial" w:hAnsi="Arial" w:cs="Arial"/>
          <w:color w:val="FF0000"/>
          <w:sz w:val="22"/>
          <w:szCs w:val="22"/>
        </w:rPr>
        <w:t>.</w:t>
      </w:r>
      <w:r w:rsidRPr="00E45B14">
        <w:rPr>
          <w:rFonts w:ascii="Arial" w:hAnsi="Arial" w:cs="Arial"/>
          <w:sz w:val="22"/>
          <w:szCs w:val="22"/>
        </w:rPr>
        <w:t xml:space="preserve"> Toto porušenie musí byť zdokumentované a zaznamenané v stavebnom denníku.</w:t>
      </w:r>
    </w:p>
    <w:p w14:paraId="0D14F625" w14:textId="77777777" w:rsidR="00215718" w:rsidRPr="00E45B14" w:rsidRDefault="00215718" w:rsidP="00215718">
      <w:pPr>
        <w:jc w:val="both"/>
        <w:rPr>
          <w:rFonts w:ascii="Arial" w:hAnsi="Arial" w:cs="Arial"/>
          <w:sz w:val="22"/>
          <w:szCs w:val="22"/>
        </w:rPr>
      </w:pPr>
    </w:p>
    <w:p w14:paraId="783397D2" w14:textId="77777777" w:rsidR="00215718" w:rsidRPr="00E45B14" w:rsidRDefault="00215718" w:rsidP="00215718">
      <w:pPr>
        <w:numPr>
          <w:ilvl w:val="1"/>
          <w:numId w:val="14"/>
        </w:numPr>
        <w:jc w:val="both"/>
        <w:rPr>
          <w:rFonts w:ascii="Arial" w:hAnsi="Arial" w:cs="Arial"/>
          <w:sz w:val="22"/>
          <w:szCs w:val="22"/>
        </w:rPr>
      </w:pPr>
      <w:r w:rsidRPr="00E45B14">
        <w:rPr>
          <w:rFonts w:ascii="Arial" w:hAnsi="Arial" w:cs="Arial"/>
          <w:sz w:val="22"/>
          <w:szCs w:val="22"/>
        </w:rPr>
        <w:t xml:space="preserve">Zhotoviteľ je povinný v súlade s ustanoveniami Zákonníka práce zabezpečiť prítomnosť svojich pracovníkov na stavenisku objednávateľa len v pracovných dňoch v pracovnej dobe, ktorá je presne vymedzená, a to od: 6.00 hod – 22.00 hod. Po skončení pracovnej doby </w:t>
      </w:r>
      <w:r>
        <w:rPr>
          <w:rFonts w:ascii="Arial" w:hAnsi="Arial" w:cs="Arial"/>
          <w:sz w:val="22"/>
          <w:szCs w:val="22"/>
        </w:rPr>
        <w:t xml:space="preserve">             </w:t>
      </w:r>
      <w:r w:rsidRPr="00E45B14">
        <w:rPr>
          <w:rFonts w:ascii="Arial" w:hAnsi="Arial" w:cs="Arial"/>
          <w:sz w:val="22"/>
          <w:szCs w:val="22"/>
        </w:rPr>
        <w:t xml:space="preserve">sú všetci pracovníci zhotoviteľa povinní bez zbytočného odkladu opustiť stavenisko. </w:t>
      </w:r>
    </w:p>
    <w:p w14:paraId="6E543DD6" w14:textId="77777777" w:rsidR="00215718" w:rsidRPr="00E45B14" w:rsidRDefault="00215718" w:rsidP="00215718">
      <w:pPr>
        <w:ind w:left="705"/>
        <w:jc w:val="both"/>
        <w:rPr>
          <w:rFonts w:ascii="Arial" w:hAnsi="Arial" w:cs="Arial"/>
          <w:sz w:val="22"/>
          <w:szCs w:val="22"/>
        </w:rPr>
      </w:pPr>
    </w:p>
    <w:p w14:paraId="30D51FF9" w14:textId="77777777" w:rsidR="00215718" w:rsidRPr="00E45B14" w:rsidRDefault="00215718" w:rsidP="00215718">
      <w:pPr>
        <w:numPr>
          <w:ilvl w:val="1"/>
          <w:numId w:val="14"/>
        </w:numPr>
        <w:jc w:val="both"/>
        <w:rPr>
          <w:rFonts w:ascii="Arial" w:hAnsi="Arial" w:cs="Arial"/>
          <w:sz w:val="22"/>
          <w:szCs w:val="22"/>
        </w:rPr>
      </w:pPr>
      <w:r w:rsidRPr="00E45B14">
        <w:rPr>
          <w:rFonts w:ascii="Arial" w:hAnsi="Arial" w:cs="Arial"/>
          <w:sz w:val="22"/>
          <w:szCs w:val="22"/>
        </w:rPr>
        <w:t xml:space="preserve">Zhotoviteľ je povinný zabezpečiť pohyb svojich pracovníkov len po prístupových komunikáciách určených objednávateľom. V prípade pracovného úrazu </w:t>
      </w:r>
      <w:r>
        <w:rPr>
          <w:rFonts w:ascii="Arial" w:hAnsi="Arial" w:cs="Arial"/>
          <w:sz w:val="22"/>
          <w:szCs w:val="22"/>
        </w:rPr>
        <w:t>vyplývajúceho</w:t>
      </w:r>
      <w:r w:rsidRPr="00E45B14">
        <w:rPr>
          <w:rFonts w:ascii="Arial" w:hAnsi="Arial" w:cs="Arial"/>
          <w:sz w:val="22"/>
          <w:szCs w:val="22"/>
        </w:rPr>
        <w:t xml:space="preserve"> </w:t>
      </w:r>
      <w:r>
        <w:rPr>
          <w:rFonts w:ascii="Arial" w:hAnsi="Arial" w:cs="Arial"/>
          <w:sz w:val="22"/>
          <w:szCs w:val="22"/>
        </w:rPr>
        <w:t xml:space="preserve">                 </w:t>
      </w:r>
      <w:r w:rsidRPr="00E45B14">
        <w:rPr>
          <w:rFonts w:ascii="Arial" w:hAnsi="Arial" w:cs="Arial"/>
          <w:sz w:val="22"/>
          <w:szCs w:val="22"/>
        </w:rPr>
        <w:t>z porušenia tohto príkazu</w:t>
      </w:r>
      <w:r>
        <w:rPr>
          <w:rFonts w:ascii="Arial" w:hAnsi="Arial" w:cs="Arial"/>
          <w:sz w:val="22"/>
          <w:szCs w:val="22"/>
        </w:rPr>
        <w:t>,</w:t>
      </w:r>
      <w:r w:rsidRPr="00E45B14">
        <w:rPr>
          <w:rFonts w:ascii="Arial" w:hAnsi="Arial" w:cs="Arial"/>
          <w:sz w:val="22"/>
          <w:szCs w:val="22"/>
        </w:rPr>
        <w:t xml:space="preserve"> zodpovedá za následky zhotoviteľ. </w:t>
      </w:r>
    </w:p>
    <w:p w14:paraId="7B385637" w14:textId="77777777" w:rsidR="00215718" w:rsidRPr="00E45B14" w:rsidRDefault="00215718" w:rsidP="00215718">
      <w:pPr>
        <w:jc w:val="both"/>
        <w:rPr>
          <w:rFonts w:ascii="Arial" w:hAnsi="Arial" w:cs="Arial"/>
          <w:sz w:val="22"/>
          <w:szCs w:val="22"/>
        </w:rPr>
      </w:pPr>
    </w:p>
    <w:p w14:paraId="3B50761D" w14:textId="77777777" w:rsidR="00215718" w:rsidRPr="00E45B14" w:rsidRDefault="00215718" w:rsidP="00215718">
      <w:pPr>
        <w:numPr>
          <w:ilvl w:val="1"/>
          <w:numId w:val="14"/>
        </w:numPr>
        <w:jc w:val="both"/>
        <w:rPr>
          <w:rFonts w:ascii="Arial" w:hAnsi="Arial" w:cs="Arial"/>
          <w:sz w:val="22"/>
          <w:szCs w:val="22"/>
        </w:rPr>
      </w:pPr>
      <w:r w:rsidRPr="00E45B14">
        <w:rPr>
          <w:rFonts w:ascii="Arial" w:hAnsi="Arial" w:cs="Arial"/>
          <w:sz w:val="22"/>
          <w:szCs w:val="22"/>
        </w:rPr>
        <w:t>Zhotoviteľ je povinný v plnom rozsahu dodržiavať ustanovenia Zákona o požiarnej ochrane, dodržiavať zákaz fajčenia a predpisy o používaní otvoreného ohňa na pracovisku, neobmedzovať priechodnosť komunikácií, neskladovať horľavý materiál v požiarne nebezpečných priestoroch.</w:t>
      </w:r>
    </w:p>
    <w:p w14:paraId="18D01360" w14:textId="77777777" w:rsidR="00215718" w:rsidRPr="00E45B14" w:rsidRDefault="00215718" w:rsidP="00215718">
      <w:pPr>
        <w:jc w:val="both"/>
        <w:rPr>
          <w:rFonts w:ascii="Arial" w:hAnsi="Arial" w:cs="Arial"/>
          <w:sz w:val="22"/>
          <w:szCs w:val="22"/>
        </w:rPr>
      </w:pPr>
    </w:p>
    <w:p w14:paraId="0183FF61" w14:textId="77777777" w:rsidR="00215718" w:rsidRPr="00E45B14" w:rsidRDefault="00215718" w:rsidP="00215718">
      <w:pPr>
        <w:numPr>
          <w:ilvl w:val="1"/>
          <w:numId w:val="14"/>
        </w:numPr>
        <w:jc w:val="both"/>
        <w:rPr>
          <w:rFonts w:ascii="Arial" w:hAnsi="Arial" w:cs="Arial"/>
          <w:sz w:val="22"/>
          <w:szCs w:val="22"/>
        </w:rPr>
      </w:pPr>
      <w:r w:rsidRPr="00E45B14">
        <w:rPr>
          <w:rFonts w:ascii="Arial" w:hAnsi="Arial" w:cs="Arial"/>
          <w:sz w:val="22"/>
          <w:szCs w:val="22"/>
        </w:rPr>
        <w:t xml:space="preserve">V prípade zriadenia stálej služby na stavenisku zo strany objednávateľa sú pracovníci zhotoviteľa povinní uposlúchnuť výzvu na kontrolu vynášaného a vyvážaného materiálu, oprávnenosť vstupu do objektu, resp. na opustenie priestoru staveniska v prípade zjavného požitia alkoholických nápojov, omamných alebo psychotropných látok. </w:t>
      </w:r>
    </w:p>
    <w:p w14:paraId="3FE8D3E0" w14:textId="77777777" w:rsidR="00215718" w:rsidRPr="00E45B14" w:rsidRDefault="00215718" w:rsidP="00215718">
      <w:pPr>
        <w:ind w:left="705"/>
        <w:jc w:val="both"/>
        <w:rPr>
          <w:rFonts w:ascii="Arial" w:hAnsi="Arial" w:cs="Arial"/>
          <w:sz w:val="22"/>
          <w:szCs w:val="22"/>
        </w:rPr>
      </w:pPr>
    </w:p>
    <w:p w14:paraId="62151596" w14:textId="77777777" w:rsidR="00215718" w:rsidRPr="00E45B14" w:rsidRDefault="00215718" w:rsidP="00215718">
      <w:pPr>
        <w:numPr>
          <w:ilvl w:val="1"/>
          <w:numId w:val="14"/>
        </w:numPr>
        <w:jc w:val="both"/>
        <w:rPr>
          <w:rFonts w:ascii="Arial" w:hAnsi="Arial" w:cs="Arial"/>
          <w:sz w:val="22"/>
          <w:szCs w:val="22"/>
        </w:rPr>
      </w:pPr>
      <w:r w:rsidRPr="00E45B14">
        <w:rPr>
          <w:rFonts w:ascii="Arial" w:hAnsi="Arial" w:cs="Arial"/>
          <w:sz w:val="22"/>
          <w:szCs w:val="22"/>
        </w:rPr>
        <w:t xml:space="preserve">V limitoch staveniska platí nulová tolerancia k požitiu alkoholu alebo inej omamnej či psychotropnej látky. Zástupca objednávateľa, podobne ako stavbyvedúci zhotoviteľa, majú právo náhodným testom kontrolovať plnenie tejto povinnosti. V prípade zistenia porušenia </w:t>
      </w:r>
      <w:r w:rsidRPr="00E45B14">
        <w:rPr>
          <w:rFonts w:ascii="Arial" w:hAnsi="Arial" w:cs="Arial"/>
          <w:sz w:val="22"/>
          <w:szCs w:val="22"/>
        </w:rPr>
        <w:lastRenderedPageBreak/>
        <w:t>bude pracovník zhotoviteľa okamžite vykázaný zo staveniska a na prácach v zmysle tejto zmluvy sa ďalej podieľať nesmie.</w:t>
      </w:r>
    </w:p>
    <w:p w14:paraId="5DE9FF4C" w14:textId="77777777" w:rsidR="00215718" w:rsidRPr="00E45B14" w:rsidRDefault="00215718" w:rsidP="00215718">
      <w:pPr>
        <w:pStyle w:val="Odsekzoznamu"/>
        <w:rPr>
          <w:rFonts w:ascii="Arial" w:hAnsi="Arial" w:cs="Arial"/>
          <w:sz w:val="22"/>
          <w:szCs w:val="22"/>
        </w:rPr>
      </w:pPr>
    </w:p>
    <w:p w14:paraId="74F3DE59" w14:textId="77777777" w:rsidR="00215718" w:rsidRPr="00184283" w:rsidRDefault="00215718" w:rsidP="00215718">
      <w:pPr>
        <w:numPr>
          <w:ilvl w:val="1"/>
          <w:numId w:val="14"/>
        </w:numPr>
        <w:jc w:val="both"/>
        <w:rPr>
          <w:rFonts w:ascii="Arial" w:hAnsi="Arial" w:cs="Arial"/>
          <w:sz w:val="22"/>
          <w:szCs w:val="22"/>
        </w:rPr>
      </w:pPr>
      <w:r w:rsidRPr="00E45B14">
        <w:rPr>
          <w:rFonts w:ascii="Arial" w:hAnsi="Arial" w:cs="Arial"/>
          <w:sz w:val="22"/>
          <w:szCs w:val="22"/>
        </w:rPr>
        <w:t xml:space="preserve">Zástupca objednávateľa je oprávnený dať pracovníkom zhotoviteľa príkaz prerušiť  prácu, </w:t>
      </w:r>
      <w:r>
        <w:rPr>
          <w:rFonts w:ascii="Arial" w:hAnsi="Arial" w:cs="Arial"/>
          <w:sz w:val="22"/>
          <w:szCs w:val="22"/>
        </w:rPr>
        <w:t xml:space="preserve">              </w:t>
      </w:r>
      <w:r w:rsidRPr="00E45B14">
        <w:rPr>
          <w:rFonts w:ascii="Arial" w:hAnsi="Arial" w:cs="Arial"/>
          <w:sz w:val="22"/>
          <w:szCs w:val="22"/>
        </w:rPr>
        <w:t>ak zodpovedný pracovník zhotoviteľa nie je dosiahnuteľný a ak je ohrozená bezpečnosť uskutočňovanej stavby, život alebo zdravie pracujúcich na stavbe, dielo ne je vykonávané v požadovanej kvalite a hrozia iné vážne škody.</w:t>
      </w:r>
    </w:p>
    <w:p w14:paraId="4AA5F112" w14:textId="77777777" w:rsidR="00215718" w:rsidRDefault="00215718" w:rsidP="00215718">
      <w:pPr>
        <w:ind w:left="705"/>
        <w:jc w:val="both"/>
        <w:rPr>
          <w:rFonts w:ascii="Arial" w:hAnsi="Arial" w:cs="Arial"/>
          <w:sz w:val="22"/>
          <w:szCs w:val="22"/>
        </w:rPr>
      </w:pPr>
    </w:p>
    <w:p w14:paraId="5B1E1960" w14:textId="77777777" w:rsidR="00215718" w:rsidRPr="00E45B14" w:rsidRDefault="00215718" w:rsidP="00215718">
      <w:pPr>
        <w:jc w:val="both"/>
        <w:rPr>
          <w:rFonts w:ascii="Arial" w:hAnsi="Arial" w:cs="Arial"/>
          <w:sz w:val="22"/>
          <w:szCs w:val="22"/>
        </w:rPr>
      </w:pPr>
    </w:p>
    <w:p w14:paraId="2CC06FE9" w14:textId="77777777" w:rsidR="00215718" w:rsidRPr="00E45B14" w:rsidRDefault="00215718" w:rsidP="00215718">
      <w:pPr>
        <w:jc w:val="center"/>
        <w:rPr>
          <w:rFonts w:ascii="Arial" w:hAnsi="Arial" w:cs="Arial"/>
          <w:b/>
          <w:sz w:val="22"/>
          <w:szCs w:val="22"/>
        </w:rPr>
      </w:pPr>
      <w:r w:rsidRPr="00E45B14">
        <w:rPr>
          <w:rFonts w:ascii="Arial" w:hAnsi="Arial" w:cs="Arial"/>
          <w:b/>
          <w:sz w:val="22"/>
          <w:szCs w:val="22"/>
        </w:rPr>
        <w:t>Článok X.</w:t>
      </w:r>
    </w:p>
    <w:p w14:paraId="6D921708" w14:textId="77777777" w:rsidR="00215718" w:rsidRPr="00E45B14" w:rsidRDefault="00215718" w:rsidP="00215718">
      <w:pPr>
        <w:jc w:val="center"/>
        <w:rPr>
          <w:rFonts w:ascii="Arial" w:hAnsi="Arial" w:cs="Arial"/>
          <w:b/>
          <w:sz w:val="22"/>
          <w:szCs w:val="22"/>
        </w:rPr>
      </w:pPr>
      <w:r w:rsidRPr="00E45B14">
        <w:rPr>
          <w:rFonts w:ascii="Arial" w:hAnsi="Arial" w:cs="Arial"/>
          <w:b/>
          <w:sz w:val="22"/>
          <w:szCs w:val="22"/>
        </w:rPr>
        <w:t xml:space="preserve">  VYŠŠIA MOC</w:t>
      </w:r>
    </w:p>
    <w:p w14:paraId="188A827F" w14:textId="77777777" w:rsidR="00215718" w:rsidRPr="00E45B14" w:rsidRDefault="00215718" w:rsidP="00215718">
      <w:pPr>
        <w:rPr>
          <w:rFonts w:ascii="Arial" w:hAnsi="Arial" w:cs="Arial"/>
          <w:sz w:val="22"/>
          <w:szCs w:val="22"/>
        </w:rPr>
      </w:pPr>
    </w:p>
    <w:p w14:paraId="14BD0DE4" w14:textId="77777777" w:rsidR="00215718" w:rsidRPr="00E45B14" w:rsidRDefault="00215718" w:rsidP="00215718">
      <w:pPr>
        <w:pStyle w:val="Odsekzoznamu"/>
        <w:numPr>
          <w:ilvl w:val="0"/>
          <w:numId w:val="7"/>
        </w:numPr>
        <w:jc w:val="both"/>
        <w:rPr>
          <w:rFonts w:ascii="Arial" w:hAnsi="Arial" w:cs="Arial"/>
          <w:vanish/>
          <w:sz w:val="22"/>
          <w:szCs w:val="22"/>
        </w:rPr>
      </w:pPr>
    </w:p>
    <w:p w14:paraId="33CAAFCE" w14:textId="77777777" w:rsidR="00215718" w:rsidRPr="00E45B14" w:rsidRDefault="00215718" w:rsidP="00215718">
      <w:pPr>
        <w:pStyle w:val="Odsekzoznamu"/>
        <w:numPr>
          <w:ilvl w:val="0"/>
          <w:numId w:val="7"/>
        </w:numPr>
        <w:jc w:val="both"/>
        <w:rPr>
          <w:rFonts w:ascii="Arial" w:hAnsi="Arial" w:cs="Arial"/>
          <w:vanish/>
          <w:sz w:val="22"/>
          <w:szCs w:val="22"/>
        </w:rPr>
      </w:pPr>
    </w:p>
    <w:p w14:paraId="01C752B9" w14:textId="77777777" w:rsidR="00215718" w:rsidRPr="00E45B14" w:rsidRDefault="00215718" w:rsidP="00215718">
      <w:pPr>
        <w:numPr>
          <w:ilvl w:val="1"/>
          <w:numId w:val="7"/>
        </w:numPr>
        <w:jc w:val="both"/>
        <w:rPr>
          <w:rFonts w:ascii="Arial" w:hAnsi="Arial" w:cs="Arial"/>
          <w:sz w:val="22"/>
          <w:szCs w:val="22"/>
        </w:rPr>
      </w:pPr>
      <w:r w:rsidRPr="00E45B14">
        <w:rPr>
          <w:rFonts w:ascii="Arial" w:hAnsi="Arial" w:cs="Arial"/>
          <w:sz w:val="22"/>
          <w:szCs w:val="22"/>
        </w:rPr>
        <w:t xml:space="preserve">Za zásah vyššej moci sa považujú okolnosti takého charakteru a rozsahu, ktoré nastali </w:t>
      </w:r>
      <w:r>
        <w:rPr>
          <w:rFonts w:ascii="Arial" w:hAnsi="Arial" w:cs="Arial"/>
          <w:sz w:val="22"/>
          <w:szCs w:val="22"/>
        </w:rPr>
        <w:t xml:space="preserve">                   </w:t>
      </w:r>
      <w:r w:rsidRPr="00E45B14">
        <w:rPr>
          <w:rFonts w:ascii="Arial" w:hAnsi="Arial" w:cs="Arial"/>
          <w:sz w:val="22"/>
          <w:szCs w:val="22"/>
        </w:rPr>
        <w:t xml:space="preserve">po uzatvorení zmluvy, a ktoré ani jedna zo zmluvných strán nemohla predvídať alebo </w:t>
      </w:r>
      <w:r>
        <w:rPr>
          <w:rFonts w:ascii="Arial" w:hAnsi="Arial" w:cs="Arial"/>
          <w:sz w:val="22"/>
          <w:szCs w:val="22"/>
        </w:rPr>
        <w:t xml:space="preserve">                       </w:t>
      </w:r>
      <w:r w:rsidRPr="00E45B14">
        <w:rPr>
          <w:rFonts w:ascii="Arial" w:hAnsi="Arial" w:cs="Arial"/>
          <w:sz w:val="22"/>
          <w:szCs w:val="22"/>
        </w:rPr>
        <w:t>jej zabrániť.</w:t>
      </w:r>
    </w:p>
    <w:p w14:paraId="56BD315D" w14:textId="77777777" w:rsidR="00215718" w:rsidRPr="00E45B14" w:rsidRDefault="00215718" w:rsidP="00215718">
      <w:pPr>
        <w:jc w:val="both"/>
        <w:rPr>
          <w:rFonts w:ascii="Arial" w:hAnsi="Arial" w:cs="Arial"/>
          <w:sz w:val="22"/>
          <w:szCs w:val="22"/>
        </w:rPr>
      </w:pPr>
    </w:p>
    <w:p w14:paraId="331B926F" w14:textId="77777777" w:rsidR="00215718" w:rsidRPr="00E45B14" w:rsidRDefault="00215718" w:rsidP="00215718">
      <w:pPr>
        <w:numPr>
          <w:ilvl w:val="1"/>
          <w:numId w:val="7"/>
        </w:numPr>
        <w:jc w:val="both"/>
        <w:rPr>
          <w:rFonts w:ascii="Arial" w:hAnsi="Arial" w:cs="Arial"/>
          <w:sz w:val="22"/>
          <w:szCs w:val="22"/>
        </w:rPr>
      </w:pPr>
      <w:r w:rsidRPr="00E45B14">
        <w:rPr>
          <w:rFonts w:ascii="Arial" w:hAnsi="Arial" w:cs="Arial"/>
          <w:sz w:val="22"/>
          <w:szCs w:val="22"/>
        </w:rPr>
        <w:t>Zmluvné strany sú povinné navzájom sa písomne informovať o začiatku a konci pôsobenia vyššej moci, a to do 3</w:t>
      </w:r>
      <w:r>
        <w:rPr>
          <w:rFonts w:ascii="Arial" w:hAnsi="Arial" w:cs="Arial"/>
          <w:sz w:val="22"/>
          <w:szCs w:val="22"/>
        </w:rPr>
        <w:t xml:space="preserve"> </w:t>
      </w:r>
      <w:r w:rsidRPr="00E45B14">
        <w:rPr>
          <w:rFonts w:ascii="Arial" w:hAnsi="Arial" w:cs="Arial"/>
          <w:sz w:val="22"/>
          <w:szCs w:val="22"/>
        </w:rPr>
        <w:t>pracovných dní od jej vzniku alebo ukončenia.</w:t>
      </w:r>
    </w:p>
    <w:p w14:paraId="43CD680B" w14:textId="77777777" w:rsidR="00215718" w:rsidRDefault="00215718" w:rsidP="00215718">
      <w:pPr>
        <w:jc w:val="center"/>
        <w:rPr>
          <w:rFonts w:ascii="Arial" w:hAnsi="Arial" w:cs="Arial"/>
          <w:b/>
          <w:sz w:val="22"/>
          <w:szCs w:val="22"/>
        </w:rPr>
      </w:pPr>
    </w:p>
    <w:p w14:paraId="3A1D3EEB" w14:textId="77777777" w:rsidR="00215718" w:rsidRPr="00E45B14" w:rsidRDefault="00215718" w:rsidP="00215718">
      <w:pPr>
        <w:jc w:val="center"/>
        <w:rPr>
          <w:rFonts w:ascii="Arial" w:hAnsi="Arial" w:cs="Arial"/>
          <w:b/>
          <w:sz w:val="22"/>
          <w:szCs w:val="22"/>
        </w:rPr>
      </w:pPr>
    </w:p>
    <w:p w14:paraId="0F039DCF" w14:textId="77777777" w:rsidR="00215718" w:rsidRPr="00E45B14" w:rsidRDefault="00215718" w:rsidP="00215718">
      <w:pPr>
        <w:jc w:val="center"/>
        <w:rPr>
          <w:rFonts w:ascii="Arial" w:hAnsi="Arial" w:cs="Arial"/>
          <w:b/>
          <w:sz w:val="22"/>
          <w:szCs w:val="22"/>
        </w:rPr>
      </w:pPr>
      <w:r w:rsidRPr="00E45B14">
        <w:rPr>
          <w:rFonts w:ascii="Arial" w:hAnsi="Arial" w:cs="Arial"/>
          <w:b/>
          <w:sz w:val="22"/>
          <w:szCs w:val="22"/>
        </w:rPr>
        <w:t>Článok XI.</w:t>
      </w:r>
    </w:p>
    <w:p w14:paraId="18C9B8E9" w14:textId="77777777" w:rsidR="00215718" w:rsidRPr="00E45B14" w:rsidRDefault="00215718" w:rsidP="00215718">
      <w:pPr>
        <w:jc w:val="center"/>
        <w:rPr>
          <w:rFonts w:ascii="Arial" w:hAnsi="Arial" w:cs="Arial"/>
          <w:b/>
          <w:sz w:val="22"/>
          <w:szCs w:val="22"/>
        </w:rPr>
      </w:pPr>
      <w:r w:rsidRPr="00E45B14">
        <w:rPr>
          <w:rFonts w:ascii="Arial" w:hAnsi="Arial" w:cs="Arial"/>
          <w:b/>
          <w:sz w:val="22"/>
          <w:szCs w:val="22"/>
        </w:rPr>
        <w:t xml:space="preserve">  </w:t>
      </w:r>
      <w:r>
        <w:rPr>
          <w:rFonts w:ascii="Arial" w:hAnsi="Arial" w:cs="Arial"/>
          <w:b/>
          <w:sz w:val="22"/>
          <w:szCs w:val="22"/>
        </w:rPr>
        <w:t>ZODPOVEDNOSŤ ZA ŠKODY A SANKCIE</w:t>
      </w:r>
    </w:p>
    <w:p w14:paraId="0DC78AA7" w14:textId="77777777" w:rsidR="00215718" w:rsidRPr="00E45B14" w:rsidRDefault="00215718" w:rsidP="00215718">
      <w:pPr>
        <w:jc w:val="both"/>
        <w:rPr>
          <w:rFonts w:ascii="Arial" w:hAnsi="Arial" w:cs="Arial"/>
          <w:sz w:val="22"/>
          <w:szCs w:val="22"/>
        </w:rPr>
      </w:pPr>
    </w:p>
    <w:p w14:paraId="3B1EF180" w14:textId="77777777" w:rsidR="00215718" w:rsidRPr="00E45B14" w:rsidRDefault="00215718" w:rsidP="00215718">
      <w:pPr>
        <w:pStyle w:val="Odsekzoznamu"/>
        <w:numPr>
          <w:ilvl w:val="0"/>
          <w:numId w:val="2"/>
        </w:numPr>
        <w:jc w:val="both"/>
        <w:rPr>
          <w:rFonts w:ascii="Arial" w:hAnsi="Arial" w:cs="Arial"/>
          <w:vanish/>
          <w:color w:val="000000"/>
          <w:sz w:val="22"/>
          <w:szCs w:val="22"/>
        </w:rPr>
      </w:pPr>
    </w:p>
    <w:p w14:paraId="2D238442" w14:textId="77777777" w:rsidR="00215718" w:rsidRPr="00E45B14" w:rsidRDefault="00215718" w:rsidP="00215718">
      <w:pPr>
        <w:pStyle w:val="Odsekzoznamu"/>
        <w:numPr>
          <w:ilvl w:val="0"/>
          <w:numId w:val="2"/>
        </w:numPr>
        <w:jc w:val="both"/>
        <w:rPr>
          <w:rFonts w:ascii="Arial" w:hAnsi="Arial" w:cs="Arial"/>
          <w:vanish/>
          <w:color w:val="000000"/>
          <w:sz w:val="22"/>
          <w:szCs w:val="22"/>
        </w:rPr>
      </w:pPr>
    </w:p>
    <w:p w14:paraId="469599C3" w14:textId="77777777" w:rsidR="00215718" w:rsidRPr="004264D1" w:rsidRDefault="00215718" w:rsidP="00215718">
      <w:pPr>
        <w:numPr>
          <w:ilvl w:val="1"/>
          <w:numId w:val="2"/>
        </w:numPr>
        <w:jc w:val="both"/>
        <w:rPr>
          <w:rFonts w:ascii="Arial" w:hAnsi="Arial" w:cs="Arial"/>
          <w:color w:val="000000"/>
          <w:sz w:val="22"/>
          <w:szCs w:val="22"/>
        </w:rPr>
      </w:pPr>
      <w:r w:rsidRPr="00E45B14">
        <w:rPr>
          <w:rFonts w:ascii="Arial" w:hAnsi="Arial" w:cs="Arial"/>
          <w:color w:val="000000"/>
          <w:sz w:val="22"/>
          <w:szCs w:val="22"/>
        </w:rPr>
        <w:t xml:space="preserve">Za nedodržanie </w:t>
      </w:r>
      <w:r>
        <w:rPr>
          <w:rFonts w:ascii="Arial" w:hAnsi="Arial" w:cs="Arial"/>
          <w:color w:val="000000"/>
          <w:sz w:val="22"/>
          <w:szCs w:val="22"/>
        </w:rPr>
        <w:t xml:space="preserve">plnenia predmetu zmluvy riadne a včas a za nedodržanie </w:t>
      </w:r>
      <w:r w:rsidRPr="00E45B14">
        <w:rPr>
          <w:rFonts w:ascii="Arial" w:hAnsi="Arial" w:cs="Arial"/>
          <w:color w:val="000000"/>
          <w:sz w:val="22"/>
          <w:szCs w:val="22"/>
        </w:rPr>
        <w:t xml:space="preserve">stanoveného termínu </w:t>
      </w:r>
      <w:r>
        <w:rPr>
          <w:rFonts w:ascii="Arial" w:hAnsi="Arial" w:cs="Arial"/>
          <w:color w:val="000000"/>
          <w:sz w:val="22"/>
          <w:szCs w:val="22"/>
        </w:rPr>
        <w:t>zhotovenia</w:t>
      </w:r>
      <w:r w:rsidRPr="00E45B14">
        <w:rPr>
          <w:rFonts w:ascii="Arial" w:hAnsi="Arial" w:cs="Arial"/>
          <w:color w:val="000000"/>
          <w:sz w:val="22"/>
          <w:szCs w:val="22"/>
        </w:rPr>
        <w:t xml:space="preserve"> diela je zhotoviteľ povinný uhradiť objednávateľovi zmluvnú pokutu </w:t>
      </w:r>
      <w:r>
        <w:rPr>
          <w:rFonts w:ascii="Arial" w:hAnsi="Arial" w:cs="Arial"/>
          <w:color w:val="000000"/>
          <w:sz w:val="22"/>
          <w:szCs w:val="22"/>
        </w:rPr>
        <w:t xml:space="preserve">              </w:t>
      </w:r>
      <w:r w:rsidRPr="00E45B14">
        <w:rPr>
          <w:rFonts w:ascii="Arial" w:hAnsi="Arial" w:cs="Arial"/>
          <w:sz w:val="22"/>
          <w:szCs w:val="22"/>
        </w:rPr>
        <w:t xml:space="preserve">vo výške </w:t>
      </w:r>
      <w:r>
        <w:rPr>
          <w:rFonts w:ascii="Arial" w:hAnsi="Arial" w:cs="Arial"/>
          <w:sz w:val="22"/>
          <w:szCs w:val="22"/>
        </w:rPr>
        <w:t>4</w:t>
      </w:r>
      <w:r w:rsidRPr="00E45B14">
        <w:rPr>
          <w:rFonts w:ascii="Arial" w:hAnsi="Arial" w:cs="Arial"/>
          <w:sz w:val="22"/>
          <w:szCs w:val="22"/>
        </w:rPr>
        <w:t xml:space="preserve">% </w:t>
      </w:r>
      <w:r w:rsidRPr="00E45B14">
        <w:rPr>
          <w:rFonts w:ascii="Arial" w:hAnsi="Arial" w:cs="Arial"/>
          <w:color w:val="000000"/>
          <w:sz w:val="22"/>
          <w:szCs w:val="22"/>
        </w:rPr>
        <w:t xml:space="preserve">zo zmluvnej ceny diela vrátane zmluvnej pokuty </w:t>
      </w:r>
      <w:r>
        <w:rPr>
          <w:rFonts w:ascii="Arial" w:hAnsi="Arial" w:cs="Arial"/>
          <w:color w:val="000000"/>
          <w:sz w:val="22"/>
          <w:szCs w:val="22"/>
        </w:rPr>
        <w:t>1 000,- EUR</w:t>
      </w:r>
      <w:r w:rsidRPr="00E45B14">
        <w:rPr>
          <w:rFonts w:ascii="Arial" w:hAnsi="Arial" w:cs="Arial"/>
          <w:color w:val="000000"/>
          <w:sz w:val="22"/>
          <w:szCs w:val="22"/>
        </w:rPr>
        <w:t xml:space="preserve"> za každý aj začatý </w:t>
      </w:r>
      <w:r>
        <w:rPr>
          <w:rFonts w:ascii="Arial" w:hAnsi="Arial" w:cs="Arial"/>
          <w:color w:val="000000"/>
          <w:sz w:val="22"/>
          <w:szCs w:val="22"/>
        </w:rPr>
        <w:t xml:space="preserve">                     </w:t>
      </w:r>
      <w:r w:rsidRPr="00E45B14">
        <w:rPr>
          <w:rFonts w:ascii="Arial" w:hAnsi="Arial" w:cs="Arial"/>
          <w:color w:val="000000"/>
          <w:sz w:val="22"/>
          <w:szCs w:val="22"/>
        </w:rPr>
        <w:t xml:space="preserve">deň omeškania </w:t>
      </w:r>
      <w:r>
        <w:rPr>
          <w:rFonts w:ascii="Arial" w:hAnsi="Arial" w:cs="Arial"/>
          <w:color w:val="000000"/>
          <w:sz w:val="22"/>
          <w:szCs w:val="22"/>
        </w:rPr>
        <w:t xml:space="preserve">pri omeškaní sa s plnením predmetu zmluvy riadne a včas podľa harmonogramu prác a  </w:t>
      </w:r>
      <w:r w:rsidRPr="00E45B14">
        <w:rPr>
          <w:rFonts w:ascii="Arial" w:hAnsi="Arial" w:cs="Arial"/>
          <w:color w:val="000000"/>
          <w:sz w:val="22"/>
          <w:szCs w:val="22"/>
        </w:rPr>
        <w:t xml:space="preserve">pri omeškaní sa s odovzdaním diela v termíne podľa </w:t>
      </w:r>
      <w:r>
        <w:rPr>
          <w:rFonts w:ascii="Arial" w:hAnsi="Arial" w:cs="Arial"/>
          <w:color w:val="000000"/>
          <w:sz w:val="22"/>
          <w:szCs w:val="22"/>
        </w:rPr>
        <w:t>bodu</w:t>
      </w:r>
      <w:r w:rsidRPr="00E45B14">
        <w:rPr>
          <w:rFonts w:ascii="Arial" w:hAnsi="Arial" w:cs="Arial"/>
          <w:color w:val="000000"/>
          <w:sz w:val="22"/>
          <w:szCs w:val="22"/>
        </w:rPr>
        <w:t xml:space="preserve"> 4.1.</w:t>
      </w:r>
      <w:r>
        <w:rPr>
          <w:rFonts w:ascii="Arial" w:hAnsi="Arial" w:cs="Arial"/>
          <w:color w:val="000000"/>
          <w:sz w:val="22"/>
          <w:szCs w:val="22"/>
        </w:rPr>
        <w:t xml:space="preserve"> tejto  zmluvy. </w:t>
      </w:r>
      <w:r w:rsidRPr="00E45B14">
        <w:rPr>
          <w:rFonts w:ascii="Arial" w:hAnsi="Arial" w:cs="Arial"/>
          <w:color w:val="000000"/>
          <w:sz w:val="22"/>
          <w:szCs w:val="22"/>
        </w:rPr>
        <w:t>Uplatnen</w:t>
      </w:r>
      <w:r>
        <w:rPr>
          <w:rFonts w:ascii="Arial" w:hAnsi="Arial" w:cs="Arial"/>
          <w:color w:val="000000"/>
          <w:sz w:val="22"/>
          <w:szCs w:val="22"/>
        </w:rPr>
        <w:t>ím</w:t>
      </w:r>
      <w:r w:rsidRPr="00E45B14">
        <w:rPr>
          <w:rFonts w:ascii="Arial" w:hAnsi="Arial" w:cs="Arial"/>
          <w:color w:val="000000"/>
          <w:sz w:val="22"/>
          <w:szCs w:val="22"/>
        </w:rPr>
        <w:t xml:space="preserve"> zmluvnej pokuty objednávateľom </w:t>
      </w:r>
      <w:r w:rsidRPr="004264D1">
        <w:rPr>
          <w:rFonts w:ascii="Arial" w:hAnsi="Arial" w:cs="Arial"/>
          <w:color w:val="000000"/>
          <w:sz w:val="22"/>
          <w:szCs w:val="22"/>
        </w:rPr>
        <w:t xml:space="preserve">nie je dotknutý nárok </w:t>
      </w:r>
      <w:r>
        <w:rPr>
          <w:rFonts w:ascii="Arial" w:hAnsi="Arial" w:cs="Arial"/>
          <w:color w:val="000000"/>
          <w:sz w:val="22"/>
          <w:szCs w:val="22"/>
        </w:rPr>
        <w:t xml:space="preserve">objednávateľa                      </w:t>
      </w:r>
      <w:r w:rsidRPr="004264D1">
        <w:rPr>
          <w:rFonts w:ascii="Arial" w:hAnsi="Arial" w:cs="Arial"/>
          <w:color w:val="000000"/>
          <w:sz w:val="22"/>
          <w:szCs w:val="22"/>
        </w:rPr>
        <w:t>na náhradu škody v plnej výške.</w:t>
      </w:r>
    </w:p>
    <w:p w14:paraId="7438BA1C" w14:textId="77777777" w:rsidR="00215718" w:rsidRPr="00E45B14" w:rsidRDefault="00215718" w:rsidP="00215718">
      <w:pPr>
        <w:ind w:firstLine="705"/>
        <w:jc w:val="both"/>
        <w:rPr>
          <w:rFonts w:ascii="Arial" w:hAnsi="Arial" w:cs="Arial"/>
          <w:color w:val="000000"/>
          <w:sz w:val="22"/>
          <w:szCs w:val="22"/>
        </w:rPr>
      </w:pPr>
    </w:p>
    <w:p w14:paraId="3F48B012" w14:textId="77777777" w:rsidR="00215718" w:rsidRPr="00B9125D" w:rsidRDefault="00215718" w:rsidP="00215718">
      <w:pPr>
        <w:numPr>
          <w:ilvl w:val="1"/>
          <w:numId w:val="2"/>
        </w:numPr>
        <w:jc w:val="both"/>
        <w:rPr>
          <w:rFonts w:ascii="Arial" w:hAnsi="Arial" w:cs="Arial"/>
          <w:sz w:val="22"/>
          <w:szCs w:val="22"/>
        </w:rPr>
      </w:pPr>
      <w:r w:rsidRPr="00E45B14">
        <w:rPr>
          <w:rFonts w:ascii="Arial" w:hAnsi="Arial" w:cs="Arial"/>
          <w:sz w:val="22"/>
          <w:szCs w:val="22"/>
        </w:rPr>
        <w:t>Zhotoviteľ zaplatí objednávateľovi za omeškanie s odstránením prípadných nedorobkov a vád diela</w:t>
      </w:r>
      <w:r>
        <w:rPr>
          <w:rFonts w:ascii="Arial" w:hAnsi="Arial" w:cs="Arial"/>
          <w:sz w:val="22"/>
          <w:szCs w:val="22"/>
        </w:rPr>
        <w:t xml:space="preserve"> </w:t>
      </w:r>
      <w:r w:rsidRPr="00E45B14">
        <w:rPr>
          <w:rFonts w:ascii="Arial" w:hAnsi="Arial" w:cs="Arial"/>
          <w:sz w:val="22"/>
          <w:szCs w:val="22"/>
        </w:rPr>
        <w:t>uvedených v preberacom protokole</w:t>
      </w:r>
      <w:r>
        <w:rPr>
          <w:rFonts w:ascii="Arial" w:hAnsi="Arial" w:cs="Arial"/>
          <w:sz w:val="22"/>
          <w:szCs w:val="22"/>
        </w:rPr>
        <w:t xml:space="preserve"> </w:t>
      </w:r>
      <w:r w:rsidRPr="00E45B14">
        <w:rPr>
          <w:rFonts w:ascii="Arial" w:hAnsi="Arial" w:cs="Arial"/>
          <w:sz w:val="22"/>
          <w:szCs w:val="22"/>
        </w:rPr>
        <w:t xml:space="preserve">oproti dohodnutým termínom zmluvnú pokutu vo výške 100,- EUR  za každú z nich, a to za každý deň omeškania oproti </w:t>
      </w:r>
      <w:r>
        <w:rPr>
          <w:rFonts w:ascii="Arial" w:hAnsi="Arial" w:cs="Arial"/>
          <w:sz w:val="22"/>
          <w:szCs w:val="22"/>
        </w:rPr>
        <w:t xml:space="preserve">v preberacom protokole </w:t>
      </w:r>
      <w:r w:rsidRPr="00E45B14">
        <w:rPr>
          <w:rFonts w:ascii="Arial" w:hAnsi="Arial" w:cs="Arial"/>
          <w:sz w:val="22"/>
          <w:szCs w:val="22"/>
        </w:rPr>
        <w:t>dohodnutým termínom</w:t>
      </w:r>
      <w:r>
        <w:rPr>
          <w:rFonts w:ascii="Arial" w:hAnsi="Arial" w:cs="Arial"/>
          <w:sz w:val="22"/>
          <w:szCs w:val="22"/>
        </w:rPr>
        <w:t xml:space="preserve"> ich odstránenia. </w:t>
      </w:r>
      <w:r w:rsidRPr="00E45B14">
        <w:rPr>
          <w:rFonts w:ascii="Arial" w:hAnsi="Arial" w:cs="Arial"/>
          <w:color w:val="000000"/>
          <w:sz w:val="22"/>
          <w:szCs w:val="22"/>
        </w:rPr>
        <w:t>Uplatnen</w:t>
      </w:r>
      <w:r>
        <w:rPr>
          <w:rFonts w:ascii="Arial" w:hAnsi="Arial" w:cs="Arial"/>
          <w:color w:val="000000"/>
          <w:sz w:val="22"/>
          <w:szCs w:val="22"/>
        </w:rPr>
        <w:t>ím</w:t>
      </w:r>
      <w:r w:rsidRPr="00E45B14">
        <w:rPr>
          <w:rFonts w:ascii="Arial" w:hAnsi="Arial" w:cs="Arial"/>
          <w:color w:val="000000"/>
          <w:sz w:val="22"/>
          <w:szCs w:val="22"/>
        </w:rPr>
        <w:t xml:space="preserve"> zmluvnej pokuty objednávateľom </w:t>
      </w:r>
      <w:r w:rsidRPr="004264D1">
        <w:rPr>
          <w:rFonts w:ascii="Arial" w:hAnsi="Arial" w:cs="Arial"/>
          <w:color w:val="000000"/>
          <w:sz w:val="22"/>
          <w:szCs w:val="22"/>
        </w:rPr>
        <w:t xml:space="preserve">nie je dotknutý nárok </w:t>
      </w:r>
      <w:r>
        <w:rPr>
          <w:rFonts w:ascii="Arial" w:hAnsi="Arial" w:cs="Arial"/>
          <w:color w:val="000000"/>
          <w:sz w:val="22"/>
          <w:szCs w:val="22"/>
        </w:rPr>
        <w:t xml:space="preserve">objednávateľa </w:t>
      </w:r>
      <w:r w:rsidRPr="004264D1">
        <w:rPr>
          <w:rFonts w:ascii="Arial" w:hAnsi="Arial" w:cs="Arial"/>
          <w:color w:val="000000"/>
          <w:sz w:val="22"/>
          <w:szCs w:val="22"/>
        </w:rPr>
        <w:t>na náhradu škody v plnej výške.</w:t>
      </w:r>
    </w:p>
    <w:p w14:paraId="62976B98" w14:textId="77777777" w:rsidR="00215718" w:rsidRDefault="00215718" w:rsidP="00215718">
      <w:pPr>
        <w:pStyle w:val="Odsekzoznamu"/>
        <w:rPr>
          <w:rFonts w:ascii="Arial" w:hAnsi="Arial" w:cs="Arial"/>
          <w:sz w:val="22"/>
          <w:szCs w:val="22"/>
        </w:rPr>
      </w:pPr>
    </w:p>
    <w:p w14:paraId="660783E1" w14:textId="77777777" w:rsidR="00215718" w:rsidRPr="00E45B14" w:rsidRDefault="00215718" w:rsidP="00215718">
      <w:pPr>
        <w:numPr>
          <w:ilvl w:val="1"/>
          <w:numId w:val="2"/>
        </w:numPr>
        <w:jc w:val="both"/>
        <w:rPr>
          <w:rFonts w:ascii="Arial" w:hAnsi="Arial" w:cs="Arial"/>
          <w:sz w:val="22"/>
          <w:szCs w:val="22"/>
        </w:rPr>
      </w:pPr>
      <w:r>
        <w:rPr>
          <w:rFonts w:ascii="Arial" w:hAnsi="Arial" w:cs="Arial"/>
          <w:sz w:val="22"/>
          <w:szCs w:val="22"/>
        </w:rPr>
        <w:t>V</w:t>
      </w:r>
      <w:r w:rsidRPr="00B81FFF">
        <w:rPr>
          <w:rFonts w:ascii="Arial" w:hAnsi="Arial" w:cs="Arial"/>
          <w:sz w:val="22"/>
          <w:szCs w:val="22"/>
        </w:rPr>
        <w:t xml:space="preserve"> prípade, že </w:t>
      </w:r>
      <w:r>
        <w:rPr>
          <w:rFonts w:ascii="Arial" w:hAnsi="Arial" w:cs="Arial"/>
          <w:sz w:val="22"/>
          <w:szCs w:val="22"/>
        </w:rPr>
        <w:t xml:space="preserve">dielo podľa predmetu tejto zmluvy </w:t>
      </w:r>
      <w:r w:rsidRPr="00B81FFF">
        <w:rPr>
          <w:rFonts w:ascii="Arial" w:hAnsi="Arial" w:cs="Arial"/>
          <w:sz w:val="22"/>
          <w:szCs w:val="22"/>
        </w:rPr>
        <w:t xml:space="preserve">nebude </w:t>
      </w:r>
      <w:r>
        <w:rPr>
          <w:rFonts w:ascii="Arial" w:hAnsi="Arial" w:cs="Arial"/>
          <w:sz w:val="22"/>
          <w:szCs w:val="22"/>
        </w:rPr>
        <w:t xml:space="preserve">riadne </w:t>
      </w:r>
      <w:r w:rsidRPr="00B81FFF">
        <w:rPr>
          <w:rFonts w:ascii="Arial" w:hAnsi="Arial" w:cs="Arial"/>
          <w:sz w:val="22"/>
          <w:szCs w:val="22"/>
        </w:rPr>
        <w:t>skolaudovan</w:t>
      </w:r>
      <w:r>
        <w:rPr>
          <w:rFonts w:ascii="Arial" w:hAnsi="Arial" w:cs="Arial"/>
          <w:sz w:val="22"/>
          <w:szCs w:val="22"/>
        </w:rPr>
        <w:t>é,</w:t>
      </w:r>
      <w:r w:rsidRPr="00B81FFF">
        <w:rPr>
          <w:rFonts w:ascii="Arial" w:hAnsi="Arial" w:cs="Arial"/>
          <w:sz w:val="22"/>
          <w:szCs w:val="22"/>
        </w:rPr>
        <w:t xml:space="preserve"> </w:t>
      </w:r>
      <w:r>
        <w:rPr>
          <w:rFonts w:ascii="Arial" w:hAnsi="Arial" w:cs="Arial"/>
          <w:sz w:val="22"/>
          <w:szCs w:val="22"/>
        </w:rPr>
        <w:t>je</w:t>
      </w:r>
      <w:r w:rsidRPr="00B81FFF">
        <w:rPr>
          <w:rFonts w:ascii="Arial" w:hAnsi="Arial" w:cs="Arial"/>
          <w:sz w:val="22"/>
          <w:szCs w:val="22"/>
        </w:rPr>
        <w:t xml:space="preserve"> </w:t>
      </w:r>
      <w:r>
        <w:rPr>
          <w:rFonts w:ascii="Arial" w:hAnsi="Arial" w:cs="Arial"/>
          <w:sz w:val="22"/>
          <w:szCs w:val="22"/>
        </w:rPr>
        <w:t>zhotoviteľ povinný nahradiť objednávateľovi škodu tým spôsobenú, a to</w:t>
      </w:r>
      <w:r w:rsidRPr="00B81FFF">
        <w:rPr>
          <w:rFonts w:ascii="Arial" w:hAnsi="Arial" w:cs="Arial"/>
          <w:sz w:val="22"/>
          <w:szCs w:val="22"/>
        </w:rPr>
        <w:t xml:space="preserve"> vo výške </w:t>
      </w:r>
      <w:r>
        <w:rPr>
          <w:rFonts w:ascii="Arial" w:hAnsi="Arial" w:cs="Arial"/>
          <w:sz w:val="22"/>
          <w:szCs w:val="22"/>
        </w:rPr>
        <w:t xml:space="preserve">objednávateľovi </w:t>
      </w:r>
      <w:r w:rsidRPr="00B81FFF">
        <w:rPr>
          <w:rFonts w:ascii="Arial" w:hAnsi="Arial" w:cs="Arial"/>
          <w:sz w:val="22"/>
          <w:szCs w:val="22"/>
        </w:rPr>
        <w:t>nepreplatených finančných prostriedkov uvedených v Zmluve o poskytnutí nenávratného finančného príspevku 041TN520372</w:t>
      </w:r>
      <w:r>
        <w:rPr>
          <w:rFonts w:ascii="Arial" w:hAnsi="Arial" w:cs="Arial"/>
          <w:sz w:val="22"/>
          <w:szCs w:val="22"/>
        </w:rPr>
        <w:t>.</w:t>
      </w:r>
      <w:r w:rsidRPr="00B81FFF">
        <w:rPr>
          <w:rFonts w:ascii="Arial" w:hAnsi="Arial" w:cs="Arial"/>
          <w:sz w:val="22"/>
          <w:szCs w:val="22"/>
        </w:rPr>
        <w:t xml:space="preserve"> </w:t>
      </w:r>
    </w:p>
    <w:p w14:paraId="495B2A86" w14:textId="77777777" w:rsidR="00215718" w:rsidRPr="00E45B14" w:rsidRDefault="00215718" w:rsidP="00215718">
      <w:pPr>
        <w:jc w:val="center"/>
        <w:rPr>
          <w:rFonts w:ascii="Arial" w:hAnsi="Arial" w:cs="Arial"/>
          <w:b/>
          <w:sz w:val="22"/>
          <w:szCs w:val="22"/>
        </w:rPr>
      </w:pPr>
    </w:p>
    <w:p w14:paraId="497B4413" w14:textId="77777777" w:rsidR="00215718" w:rsidRPr="00E45B14" w:rsidRDefault="00215718" w:rsidP="00215718">
      <w:pPr>
        <w:rPr>
          <w:rFonts w:ascii="Arial" w:hAnsi="Arial" w:cs="Arial"/>
          <w:b/>
          <w:sz w:val="22"/>
          <w:szCs w:val="22"/>
        </w:rPr>
      </w:pPr>
    </w:p>
    <w:p w14:paraId="18EF6E3D" w14:textId="77777777" w:rsidR="00215718" w:rsidRPr="00E45B14" w:rsidRDefault="00215718" w:rsidP="00215718">
      <w:pPr>
        <w:jc w:val="center"/>
        <w:rPr>
          <w:rFonts w:ascii="Arial" w:hAnsi="Arial" w:cs="Arial"/>
          <w:b/>
          <w:bCs/>
          <w:sz w:val="22"/>
          <w:szCs w:val="22"/>
        </w:rPr>
      </w:pPr>
      <w:r w:rsidRPr="00E45B14">
        <w:rPr>
          <w:rFonts w:ascii="Arial" w:hAnsi="Arial" w:cs="Arial"/>
          <w:b/>
          <w:bCs/>
          <w:sz w:val="22"/>
          <w:szCs w:val="22"/>
        </w:rPr>
        <w:t>Článok XII.</w:t>
      </w:r>
    </w:p>
    <w:p w14:paraId="3464CBC4" w14:textId="77777777" w:rsidR="00215718" w:rsidRDefault="00215718" w:rsidP="00215718">
      <w:pPr>
        <w:jc w:val="center"/>
        <w:rPr>
          <w:rFonts w:ascii="Arial" w:hAnsi="Arial" w:cs="Arial"/>
          <w:b/>
          <w:bCs/>
          <w:sz w:val="22"/>
          <w:szCs w:val="22"/>
        </w:rPr>
      </w:pPr>
      <w:r>
        <w:rPr>
          <w:rFonts w:ascii="Arial" w:hAnsi="Arial" w:cs="Arial"/>
          <w:b/>
          <w:bCs/>
          <w:sz w:val="22"/>
          <w:szCs w:val="22"/>
        </w:rPr>
        <w:t>TRVANIE ZMLUVY</w:t>
      </w:r>
    </w:p>
    <w:p w14:paraId="19E9DB1F" w14:textId="77777777" w:rsidR="00215718" w:rsidRPr="00E45B14" w:rsidRDefault="00215718" w:rsidP="00215718">
      <w:pPr>
        <w:jc w:val="center"/>
        <w:rPr>
          <w:rFonts w:ascii="Arial" w:hAnsi="Arial" w:cs="Arial"/>
          <w:b/>
          <w:bCs/>
          <w:sz w:val="22"/>
          <w:szCs w:val="22"/>
        </w:rPr>
      </w:pPr>
    </w:p>
    <w:p w14:paraId="3B880197" w14:textId="77777777" w:rsidR="00215718" w:rsidRPr="00275D41" w:rsidRDefault="00215718" w:rsidP="00215718">
      <w:pPr>
        <w:numPr>
          <w:ilvl w:val="1"/>
          <w:numId w:val="29"/>
        </w:numPr>
        <w:ind w:left="709" w:hanging="709"/>
        <w:jc w:val="both"/>
        <w:rPr>
          <w:rFonts w:ascii="Arial" w:hAnsi="Arial" w:cs="Arial"/>
          <w:sz w:val="22"/>
          <w:szCs w:val="22"/>
        </w:rPr>
      </w:pPr>
      <w:r w:rsidRPr="00275D41">
        <w:rPr>
          <w:rFonts w:ascii="Arial" w:hAnsi="Arial" w:cs="Arial"/>
          <w:sz w:val="22"/>
          <w:szCs w:val="22"/>
        </w:rPr>
        <w:t>Táto zmluva nadobúda platnosť a účinnosť dňom jej podpisu oboma zmluvnými stranami.</w:t>
      </w:r>
    </w:p>
    <w:p w14:paraId="6BB1C2B6" w14:textId="77777777" w:rsidR="00215718" w:rsidRPr="00275D41" w:rsidRDefault="00215718" w:rsidP="00215718">
      <w:pPr>
        <w:ind w:left="709"/>
        <w:jc w:val="both"/>
        <w:rPr>
          <w:rFonts w:ascii="Arial" w:hAnsi="Arial" w:cs="Arial"/>
          <w:sz w:val="22"/>
          <w:szCs w:val="22"/>
        </w:rPr>
      </w:pPr>
    </w:p>
    <w:p w14:paraId="1D87BD8D" w14:textId="77777777" w:rsidR="00215718" w:rsidRPr="00275D41" w:rsidRDefault="00215718" w:rsidP="00215718">
      <w:pPr>
        <w:numPr>
          <w:ilvl w:val="1"/>
          <w:numId w:val="29"/>
        </w:numPr>
        <w:ind w:left="709" w:hanging="709"/>
        <w:jc w:val="both"/>
        <w:rPr>
          <w:rFonts w:ascii="Arial" w:hAnsi="Arial" w:cs="Arial"/>
          <w:sz w:val="22"/>
          <w:szCs w:val="22"/>
        </w:rPr>
      </w:pPr>
      <w:r w:rsidRPr="00275D41">
        <w:rPr>
          <w:rFonts w:ascii="Arial" w:hAnsi="Arial" w:cs="Arial"/>
          <w:sz w:val="22"/>
          <w:szCs w:val="22"/>
        </w:rPr>
        <w:t xml:space="preserve">Táto </w:t>
      </w:r>
      <w:r>
        <w:rPr>
          <w:rFonts w:ascii="Arial" w:hAnsi="Arial" w:cs="Arial"/>
          <w:sz w:val="22"/>
          <w:szCs w:val="22"/>
        </w:rPr>
        <w:t>z</w:t>
      </w:r>
      <w:r w:rsidRPr="00275D41">
        <w:rPr>
          <w:rFonts w:ascii="Arial" w:hAnsi="Arial" w:cs="Arial"/>
          <w:sz w:val="22"/>
          <w:szCs w:val="22"/>
        </w:rPr>
        <w:t>mluva zaniká:</w:t>
      </w:r>
    </w:p>
    <w:p w14:paraId="7B7F8064" w14:textId="77777777" w:rsidR="00215718" w:rsidRPr="00275D41" w:rsidRDefault="00215718" w:rsidP="00215718">
      <w:pPr>
        <w:jc w:val="both"/>
        <w:rPr>
          <w:rFonts w:ascii="Arial" w:hAnsi="Arial" w:cs="Arial"/>
          <w:sz w:val="22"/>
          <w:szCs w:val="22"/>
        </w:rPr>
      </w:pPr>
    </w:p>
    <w:p w14:paraId="656D890B" w14:textId="77777777" w:rsidR="00215718" w:rsidRPr="00275D41" w:rsidRDefault="00215718" w:rsidP="00215718">
      <w:pPr>
        <w:ind w:left="1413" w:hanging="705"/>
        <w:jc w:val="both"/>
        <w:rPr>
          <w:rFonts w:ascii="Arial" w:hAnsi="Arial" w:cs="Arial"/>
          <w:sz w:val="22"/>
          <w:szCs w:val="22"/>
        </w:rPr>
      </w:pPr>
      <w:r w:rsidRPr="00275D41">
        <w:rPr>
          <w:rFonts w:ascii="Arial" w:hAnsi="Arial" w:cs="Arial"/>
          <w:sz w:val="22"/>
          <w:szCs w:val="22"/>
        </w:rPr>
        <w:t>a)</w:t>
      </w:r>
      <w:r w:rsidRPr="00275D41">
        <w:rPr>
          <w:rFonts w:ascii="Arial" w:hAnsi="Arial" w:cs="Arial"/>
          <w:sz w:val="22"/>
          <w:szCs w:val="22"/>
        </w:rPr>
        <w:tab/>
        <w:t xml:space="preserve">písomnou dohodou oboch </w:t>
      </w:r>
      <w:r>
        <w:rPr>
          <w:rFonts w:ascii="Arial" w:hAnsi="Arial" w:cs="Arial"/>
          <w:sz w:val="22"/>
          <w:szCs w:val="22"/>
        </w:rPr>
        <w:t>z</w:t>
      </w:r>
      <w:r w:rsidRPr="00275D41">
        <w:rPr>
          <w:rFonts w:ascii="Arial" w:hAnsi="Arial" w:cs="Arial"/>
          <w:sz w:val="22"/>
          <w:szCs w:val="22"/>
        </w:rPr>
        <w:t xml:space="preserve">mluvných strán o skončení trvania tejto </w:t>
      </w:r>
      <w:r>
        <w:rPr>
          <w:rFonts w:ascii="Arial" w:hAnsi="Arial" w:cs="Arial"/>
          <w:sz w:val="22"/>
          <w:szCs w:val="22"/>
        </w:rPr>
        <w:t>z</w:t>
      </w:r>
      <w:r w:rsidRPr="00275D41">
        <w:rPr>
          <w:rFonts w:ascii="Arial" w:hAnsi="Arial" w:cs="Arial"/>
          <w:sz w:val="22"/>
          <w:szCs w:val="22"/>
        </w:rPr>
        <w:t>mluvy                                    ku dňu uvedenú v takejto dohode,</w:t>
      </w:r>
    </w:p>
    <w:p w14:paraId="362F49A2" w14:textId="77777777" w:rsidR="00215718" w:rsidRPr="00275D41" w:rsidRDefault="00215718" w:rsidP="00215718">
      <w:pPr>
        <w:jc w:val="both"/>
        <w:rPr>
          <w:rFonts w:ascii="Arial" w:hAnsi="Arial" w:cs="Arial"/>
          <w:sz w:val="22"/>
          <w:szCs w:val="22"/>
        </w:rPr>
      </w:pPr>
    </w:p>
    <w:p w14:paraId="4F288F23" w14:textId="77777777" w:rsidR="00215718" w:rsidRPr="00275D41" w:rsidRDefault="00215718" w:rsidP="00215718">
      <w:pPr>
        <w:ind w:left="1413" w:hanging="705"/>
        <w:jc w:val="both"/>
        <w:rPr>
          <w:rFonts w:ascii="Arial" w:hAnsi="Arial" w:cs="Arial"/>
          <w:sz w:val="22"/>
          <w:szCs w:val="22"/>
        </w:rPr>
      </w:pPr>
      <w:r w:rsidRPr="00275D41">
        <w:rPr>
          <w:rFonts w:ascii="Arial" w:hAnsi="Arial" w:cs="Arial"/>
          <w:sz w:val="22"/>
          <w:szCs w:val="22"/>
        </w:rPr>
        <w:lastRenderedPageBreak/>
        <w:t>b)</w:t>
      </w:r>
      <w:r w:rsidRPr="00275D41">
        <w:rPr>
          <w:rFonts w:ascii="Arial" w:hAnsi="Arial" w:cs="Arial"/>
          <w:sz w:val="22"/>
          <w:szCs w:val="22"/>
        </w:rPr>
        <w:tab/>
        <w:t xml:space="preserve">písomnou výpoveďou </w:t>
      </w:r>
      <w:r>
        <w:rPr>
          <w:rFonts w:ascii="Arial" w:hAnsi="Arial" w:cs="Arial"/>
          <w:sz w:val="22"/>
          <w:szCs w:val="22"/>
        </w:rPr>
        <w:t>objednávateľa</w:t>
      </w:r>
      <w:r w:rsidRPr="00275D41">
        <w:rPr>
          <w:rFonts w:ascii="Arial" w:hAnsi="Arial" w:cs="Arial"/>
          <w:sz w:val="22"/>
          <w:szCs w:val="22"/>
        </w:rPr>
        <w:t xml:space="preserve"> aj bez uvedenia dôvodu s výpovednou dobou jeden (1) mesiac počítanou od prvého dňa kalendárneho mesiaca nasledujúceho                                      po kalendárnom mesiaci, v ktorom došlo k doručeniu výpovede </w:t>
      </w:r>
      <w:r>
        <w:rPr>
          <w:rFonts w:ascii="Arial" w:hAnsi="Arial" w:cs="Arial"/>
          <w:sz w:val="22"/>
          <w:szCs w:val="22"/>
        </w:rPr>
        <w:t>zhotoviteľovi</w:t>
      </w:r>
      <w:r w:rsidRPr="00275D41">
        <w:rPr>
          <w:rFonts w:ascii="Arial" w:hAnsi="Arial" w:cs="Arial"/>
          <w:sz w:val="22"/>
          <w:szCs w:val="22"/>
        </w:rPr>
        <w:t>,</w:t>
      </w:r>
    </w:p>
    <w:p w14:paraId="62080FE6" w14:textId="77777777" w:rsidR="00215718" w:rsidRPr="00275D41" w:rsidRDefault="00215718" w:rsidP="00215718">
      <w:pPr>
        <w:jc w:val="both"/>
        <w:rPr>
          <w:rFonts w:ascii="Arial" w:hAnsi="Arial" w:cs="Arial"/>
          <w:sz w:val="22"/>
          <w:szCs w:val="22"/>
        </w:rPr>
      </w:pPr>
    </w:p>
    <w:p w14:paraId="6A56D0C1" w14:textId="77777777" w:rsidR="00215718" w:rsidRPr="00275D41" w:rsidRDefault="00215718" w:rsidP="00215718">
      <w:pPr>
        <w:ind w:left="1413" w:hanging="705"/>
        <w:jc w:val="both"/>
        <w:rPr>
          <w:rFonts w:ascii="Arial" w:hAnsi="Arial" w:cs="Arial"/>
          <w:sz w:val="22"/>
          <w:szCs w:val="22"/>
        </w:rPr>
      </w:pPr>
      <w:r w:rsidRPr="00275D41">
        <w:rPr>
          <w:rFonts w:ascii="Arial" w:hAnsi="Arial" w:cs="Arial"/>
          <w:sz w:val="22"/>
          <w:szCs w:val="22"/>
        </w:rPr>
        <w:t>c)</w:t>
      </w:r>
      <w:r w:rsidRPr="00275D41">
        <w:rPr>
          <w:rFonts w:ascii="Arial" w:hAnsi="Arial" w:cs="Arial"/>
          <w:sz w:val="22"/>
          <w:szCs w:val="22"/>
        </w:rPr>
        <w:tab/>
        <w:t xml:space="preserve">písomným odstúpením od tejto </w:t>
      </w:r>
      <w:r>
        <w:rPr>
          <w:rFonts w:ascii="Arial" w:hAnsi="Arial" w:cs="Arial"/>
          <w:sz w:val="22"/>
          <w:szCs w:val="22"/>
        </w:rPr>
        <w:t>z</w:t>
      </w:r>
      <w:r w:rsidRPr="00275D41">
        <w:rPr>
          <w:rFonts w:ascii="Arial" w:hAnsi="Arial" w:cs="Arial"/>
          <w:sz w:val="22"/>
          <w:szCs w:val="22"/>
        </w:rPr>
        <w:t xml:space="preserve">mluvy podľa bodu </w:t>
      </w:r>
      <w:r>
        <w:rPr>
          <w:rFonts w:ascii="Arial" w:hAnsi="Arial" w:cs="Arial"/>
          <w:sz w:val="22"/>
          <w:szCs w:val="22"/>
        </w:rPr>
        <w:t>12</w:t>
      </w:r>
      <w:r w:rsidRPr="00275D41">
        <w:rPr>
          <w:rFonts w:ascii="Arial" w:hAnsi="Arial" w:cs="Arial"/>
          <w:sz w:val="22"/>
          <w:szCs w:val="22"/>
        </w:rPr>
        <w:t>.3</w:t>
      </w:r>
      <w:r>
        <w:rPr>
          <w:rFonts w:ascii="Arial" w:hAnsi="Arial" w:cs="Arial"/>
          <w:sz w:val="22"/>
          <w:szCs w:val="22"/>
        </w:rPr>
        <w:t>.</w:t>
      </w:r>
      <w:r w:rsidRPr="00275D41">
        <w:rPr>
          <w:rFonts w:ascii="Arial" w:hAnsi="Arial" w:cs="Arial"/>
          <w:sz w:val="22"/>
          <w:szCs w:val="22"/>
        </w:rPr>
        <w:t xml:space="preserve"> alebo </w:t>
      </w:r>
      <w:r>
        <w:rPr>
          <w:rFonts w:ascii="Arial" w:hAnsi="Arial" w:cs="Arial"/>
          <w:sz w:val="22"/>
          <w:szCs w:val="22"/>
        </w:rPr>
        <w:t>12</w:t>
      </w:r>
      <w:r w:rsidRPr="00275D41">
        <w:rPr>
          <w:rFonts w:ascii="Arial" w:hAnsi="Arial" w:cs="Arial"/>
          <w:sz w:val="22"/>
          <w:szCs w:val="22"/>
        </w:rPr>
        <w:t>.4</w:t>
      </w:r>
      <w:r>
        <w:rPr>
          <w:rFonts w:ascii="Arial" w:hAnsi="Arial" w:cs="Arial"/>
          <w:sz w:val="22"/>
          <w:szCs w:val="22"/>
        </w:rPr>
        <w:t>.</w:t>
      </w:r>
      <w:r w:rsidRPr="00275D41">
        <w:rPr>
          <w:rFonts w:ascii="Arial" w:hAnsi="Arial" w:cs="Arial"/>
          <w:sz w:val="22"/>
          <w:szCs w:val="22"/>
        </w:rPr>
        <w:t xml:space="preserve"> tejto </w:t>
      </w:r>
      <w:r>
        <w:rPr>
          <w:rFonts w:ascii="Arial" w:hAnsi="Arial" w:cs="Arial"/>
          <w:sz w:val="22"/>
          <w:szCs w:val="22"/>
        </w:rPr>
        <w:t>z</w:t>
      </w:r>
      <w:r w:rsidRPr="00275D41">
        <w:rPr>
          <w:rFonts w:ascii="Arial" w:hAnsi="Arial" w:cs="Arial"/>
          <w:sz w:val="22"/>
          <w:szCs w:val="22"/>
        </w:rPr>
        <w:t>mluvy.</w:t>
      </w:r>
    </w:p>
    <w:p w14:paraId="1F937307" w14:textId="77777777" w:rsidR="00215718" w:rsidRPr="00275D41" w:rsidRDefault="00215718" w:rsidP="00215718">
      <w:pPr>
        <w:jc w:val="both"/>
        <w:rPr>
          <w:rFonts w:ascii="Arial" w:hAnsi="Arial" w:cs="Arial"/>
          <w:sz w:val="22"/>
          <w:szCs w:val="22"/>
        </w:rPr>
      </w:pPr>
    </w:p>
    <w:p w14:paraId="76B09122" w14:textId="77777777" w:rsidR="00215718" w:rsidRPr="00275D41" w:rsidRDefault="00215718" w:rsidP="00215718">
      <w:pPr>
        <w:jc w:val="both"/>
        <w:rPr>
          <w:rFonts w:ascii="Arial" w:hAnsi="Arial" w:cs="Arial"/>
          <w:sz w:val="22"/>
          <w:szCs w:val="22"/>
        </w:rPr>
      </w:pPr>
      <w:r>
        <w:rPr>
          <w:rFonts w:ascii="Arial" w:hAnsi="Arial" w:cs="Arial"/>
          <w:sz w:val="22"/>
          <w:szCs w:val="22"/>
        </w:rPr>
        <w:t>12</w:t>
      </w:r>
      <w:r w:rsidRPr="00275D41">
        <w:rPr>
          <w:rFonts w:ascii="Arial" w:hAnsi="Arial" w:cs="Arial"/>
          <w:sz w:val="22"/>
          <w:szCs w:val="22"/>
        </w:rPr>
        <w:t>.3</w:t>
      </w:r>
      <w:r>
        <w:rPr>
          <w:rFonts w:ascii="Arial" w:hAnsi="Arial" w:cs="Arial"/>
          <w:sz w:val="22"/>
          <w:szCs w:val="22"/>
        </w:rPr>
        <w:t>.</w:t>
      </w:r>
      <w:r w:rsidRPr="00275D41">
        <w:rPr>
          <w:rFonts w:ascii="Arial" w:hAnsi="Arial" w:cs="Arial"/>
          <w:sz w:val="22"/>
          <w:szCs w:val="22"/>
        </w:rPr>
        <w:t xml:space="preserve"> </w:t>
      </w:r>
      <w:r w:rsidRPr="00275D41">
        <w:rPr>
          <w:rFonts w:ascii="Arial" w:hAnsi="Arial" w:cs="Arial"/>
          <w:sz w:val="22"/>
          <w:szCs w:val="22"/>
        </w:rPr>
        <w:tab/>
      </w:r>
      <w:r>
        <w:rPr>
          <w:rFonts w:ascii="Arial" w:hAnsi="Arial" w:cs="Arial"/>
          <w:sz w:val="22"/>
          <w:szCs w:val="22"/>
        </w:rPr>
        <w:t>Objednávateľ</w:t>
      </w:r>
      <w:r w:rsidRPr="00275D41">
        <w:rPr>
          <w:rFonts w:ascii="Arial" w:hAnsi="Arial" w:cs="Arial"/>
          <w:sz w:val="22"/>
          <w:szCs w:val="22"/>
        </w:rPr>
        <w:t xml:space="preserve"> je oprávnený písomne odstúpiť od tejto </w:t>
      </w:r>
      <w:r>
        <w:rPr>
          <w:rFonts w:ascii="Arial" w:hAnsi="Arial" w:cs="Arial"/>
          <w:sz w:val="22"/>
          <w:szCs w:val="22"/>
        </w:rPr>
        <w:t>z</w:t>
      </w:r>
      <w:r w:rsidRPr="00275D41">
        <w:rPr>
          <w:rFonts w:ascii="Arial" w:hAnsi="Arial" w:cs="Arial"/>
          <w:sz w:val="22"/>
          <w:szCs w:val="22"/>
        </w:rPr>
        <w:t>mluvy v prípade, ak:</w:t>
      </w:r>
    </w:p>
    <w:p w14:paraId="6EBCAB07" w14:textId="77777777" w:rsidR="00215718" w:rsidRPr="00275D41" w:rsidRDefault="00215718" w:rsidP="00215718">
      <w:pPr>
        <w:jc w:val="both"/>
        <w:rPr>
          <w:rFonts w:ascii="Arial" w:hAnsi="Arial" w:cs="Arial"/>
          <w:sz w:val="22"/>
          <w:szCs w:val="22"/>
        </w:rPr>
      </w:pPr>
    </w:p>
    <w:p w14:paraId="56FA181D" w14:textId="77777777" w:rsidR="00215718" w:rsidRPr="00275D41" w:rsidRDefault="00215718" w:rsidP="00215718">
      <w:pPr>
        <w:ind w:left="1413" w:hanging="705"/>
        <w:jc w:val="both"/>
        <w:rPr>
          <w:rFonts w:ascii="Arial" w:hAnsi="Arial" w:cs="Arial"/>
          <w:sz w:val="22"/>
          <w:szCs w:val="22"/>
        </w:rPr>
      </w:pPr>
      <w:r w:rsidRPr="00275D41">
        <w:rPr>
          <w:rFonts w:ascii="Arial" w:hAnsi="Arial" w:cs="Arial"/>
          <w:sz w:val="22"/>
          <w:szCs w:val="22"/>
        </w:rPr>
        <w:t xml:space="preserve">a) </w:t>
      </w:r>
      <w:r w:rsidRPr="00275D41">
        <w:rPr>
          <w:rFonts w:ascii="Arial" w:hAnsi="Arial" w:cs="Arial"/>
          <w:sz w:val="22"/>
          <w:szCs w:val="22"/>
        </w:rPr>
        <w:tab/>
        <w:t xml:space="preserve">sa </w:t>
      </w:r>
      <w:r>
        <w:rPr>
          <w:rFonts w:ascii="Arial" w:hAnsi="Arial" w:cs="Arial"/>
          <w:sz w:val="22"/>
          <w:szCs w:val="22"/>
        </w:rPr>
        <w:t xml:space="preserve">zhotoviteľ </w:t>
      </w:r>
      <w:r w:rsidRPr="00275D41">
        <w:rPr>
          <w:rFonts w:ascii="Arial" w:hAnsi="Arial" w:cs="Arial"/>
          <w:sz w:val="22"/>
          <w:szCs w:val="22"/>
        </w:rPr>
        <w:t>dostane do omeškania s</w:t>
      </w:r>
      <w:r>
        <w:rPr>
          <w:rFonts w:ascii="Arial" w:hAnsi="Arial" w:cs="Arial"/>
          <w:sz w:val="22"/>
          <w:szCs w:val="22"/>
        </w:rPr>
        <w:t xml:space="preserve">o zhotovením diela </w:t>
      </w:r>
      <w:r w:rsidRPr="00275D41">
        <w:rPr>
          <w:rFonts w:ascii="Arial" w:hAnsi="Arial" w:cs="Arial"/>
          <w:sz w:val="22"/>
          <w:szCs w:val="22"/>
        </w:rPr>
        <w:t xml:space="preserve">podľa tejto </w:t>
      </w:r>
      <w:r>
        <w:rPr>
          <w:rFonts w:ascii="Arial" w:hAnsi="Arial" w:cs="Arial"/>
          <w:sz w:val="22"/>
          <w:szCs w:val="22"/>
        </w:rPr>
        <w:t>z</w:t>
      </w:r>
      <w:r w:rsidRPr="00275D41">
        <w:rPr>
          <w:rFonts w:ascii="Arial" w:hAnsi="Arial" w:cs="Arial"/>
          <w:sz w:val="22"/>
          <w:szCs w:val="22"/>
        </w:rPr>
        <w:t xml:space="preserve">mluvy </w:t>
      </w:r>
      <w:r>
        <w:rPr>
          <w:rFonts w:ascii="Arial" w:hAnsi="Arial" w:cs="Arial"/>
          <w:sz w:val="22"/>
          <w:szCs w:val="22"/>
        </w:rPr>
        <w:t xml:space="preserve">alebo jeho časti </w:t>
      </w:r>
      <w:r w:rsidRPr="00275D41">
        <w:rPr>
          <w:rFonts w:ascii="Arial" w:hAnsi="Arial" w:cs="Arial"/>
          <w:sz w:val="22"/>
          <w:szCs w:val="22"/>
        </w:rPr>
        <w:t xml:space="preserve">o viac ako </w:t>
      </w:r>
      <w:r>
        <w:rPr>
          <w:rFonts w:ascii="Arial" w:hAnsi="Arial" w:cs="Arial"/>
          <w:sz w:val="22"/>
          <w:szCs w:val="22"/>
        </w:rPr>
        <w:t>7</w:t>
      </w:r>
      <w:r w:rsidRPr="00275D41">
        <w:rPr>
          <w:rFonts w:ascii="Arial" w:hAnsi="Arial" w:cs="Arial"/>
          <w:sz w:val="22"/>
          <w:szCs w:val="22"/>
        </w:rPr>
        <w:t xml:space="preserve"> kalendárnych dní alebo</w:t>
      </w:r>
    </w:p>
    <w:p w14:paraId="537BF204" w14:textId="77777777" w:rsidR="00215718" w:rsidRPr="00275D41" w:rsidRDefault="00215718" w:rsidP="00215718">
      <w:pPr>
        <w:jc w:val="both"/>
        <w:rPr>
          <w:rFonts w:ascii="Arial" w:hAnsi="Arial" w:cs="Arial"/>
          <w:sz w:val="22"/>
          <w:szCs w:val="22"/>
        </w:rPr>
      </w:pPr>
    </w:p>
    <w:p w14:paraId="5500695B" w14:textId="77777777" w:rsidR="00215718" w:rsidRDefault="00215718" w:rsidP="00215718">
      <w:pPr>
        <w:ind w:left="1413" w:hanging="705"/>
        <w:jc w:val="both"/>
        <w:rPr>
          <w:rFonts w:ascii="Arial" w:hAnsi="Arial" w:cs="Arial"/>
          <w:sz w:val="22"/>
          <w:szCs w:val="22"/>
        </w:rPr>
      </w:pPr>
      <w:r w:rsidRPr="00275D41">
        <w:rPr>
          <w:rFonts w:ascii="Arial" w:hAnsi="Arial" w:cs="Arial"/>
          <w:sz w:val="22"/>
          <w:szCs w:val="22"/>
        </w:rPr>
        <w:t xml:space="preserve">b) </w:t>
      </w:r>
      <w:r w:rsidRPr="00275D41">
        <w:rPr>
          <w:rFonts w:ascii="Arial" w:hAnsi="Arial" w:cs="Arial"/>
          <w:sz w:val="22"/>
          <w:szCs w:val="22"/>
        </w:rPr>
        <w:tab/>
      </w:r>
      <w:r>
        <w:rPr>
          <w:rFonts w:ascii="Arial" w:hAnsi="Arial" w:cs="Arial"/>
          <w:sz w:val="22"/>
          <w:szCs w:val="22"/>
        </w:rPr>
        <w:t>zhotoviteľ</w:t>
      </w:r>
      <w:r w:rsidRPr="00275D41">
        <w:rPr>
          <w:rFonts w:ascii="Arial" w:hAnsi="Arial" w:cs="Arial"/>
          <w:sz w:val="22"/>
          <w:szCs w:val="22"/>
        </w:rPr>
        <w:t xml:space="preserve"> porušil akúkoľvek povinnosť vyplývajúcu mu z tejto </w:t>
      </w:r>
      <w:r>
        <w:rPr>
          <w:rFonts w:ascii="Arial" w:hAnsi="Arial" w:cs="Arial"/>
          <w:sz w:val="22"/>
          <w:szCs w:val="22"/>
        </w:rPr>
        <w:t>z</w:t>
      </w:r>
      <w:r w:rsidRPr="00275D41">
        <w:rPr>
          <w:rFonts w:ascii="Arial" w:hAnsi="Arial" w:cs="Arial"/>
          <w:sz w:val="22"/>
          <w:szCs w:val="22"/>
        </w:rPr>
        <w:t xml:space="preserve">mluvy a k náprave nedošlo ani po uplynutí dodatočnej lehoty </w:t>
      </w:r>
      <w:r>
        <w:rPr>
          <w:rFonts w:ascii="Arial" w:hAnsi="Arial" w:cs="Arial"/>
          <w:sz w:val="22"/>
          <w:szCs w:val="22"/>
        </w:rPr>
        <w:t>7</w:t>
      </w:r>
      <w:r w:rsidRPr="00275D41">
        <w:rPr>
          <w:rFonts w:ascii="Arial" w:hAnsi="Arial" w:cs="Arial"/>
          <w:sz w:val="22"/>
          <w:szCs w:val="22"/>
        </w:rPr>
        <w:t xml:space="preserve"> kalendárnych dní poskytnutej </w:t>
      </w:r>
      <w:r>
        <w:rPr>
          <w:rFonts w:ascii="Arial" w:hAnsi="Arial" w:cs="Arial"/>
          <w:sz w:val="22"/>
          <w:szCs w:val="22"/>
        </w:rPr>
        <w:t>zhotoviteľovi</w:t>
      </w:r>
      <w:r w:rsidRPr="00275D41">
        <w:rPr>
          <w:rFonts w:ascii="Arial" w:hAnsi="Arial" w:cs="Arial"/>
          <w:sz w:val="22"/>
          <w:szCs w:val="22"/>
        </w:rPr>
        <w:t xml:space="preserve"> v písomnej výzve uskutočnenej zo strany </w:t>
      </w:r>
      <w:r>
        <w:rPr>
          <w:rFonts w:ascii="Arial" w:hAnsi="Arial" w:cs="Arial"/>
          <w:sz w:val="22"/>
          <w:szCs w:val="22"/>
        </w:rPr>
        <w:t>objednávateľa</w:t>
      </w:r>
      <w:r w:rsidRPr="00275D41">
        <w:rPr>
          <w:rFonts w:ascii="Arial" w:hAnsi="Arial" w:cs="Arial"/>
          <w:sz w:val="22"/>
          <w:szCs w:val="22"/>
        </w:rPr>
        <w:t xml:space="preserve"> alebo</w:t>
      </w:r>
    </w:p>
    <w:p w14:paraId="0BD6A31A" w14:textId="77777777" w:rsidR="00215718" w:rsidRPr="00275D41" w:rsidRDefault="00215718" w:rsidP="00215718">
      <w:pPr>
        <w:ind w:left="1413" w:hanging="705"/>
        <w:jc w:val="both"/>
        <w:rPr>
          <w:rFonts w:ascii="Arial" w:hAnsi="Arial" w:cs="Arial"/>
          <w:sz w:val="22"/>
          <w:szCs w:val="22"/>
        </w:rPr>
      </w:pPr>
    </w:p>
    <w:p w14:paraId="443BC428" w14:textId="77777777" w:rsidR="00215718" w:rsidRPr="00275D41" w:rsidRDefault="00215718" w:rsidP="00215718">
      <w:pPr>
        <w:ind w:left="1413" w:hanging="705"/>
        <w:jc w:val="both"/>
        <w:rPr>
          <w:rFonts w:ascii="Arial" w:hAnsi="Arial" w:cs="Arial"/>
          <w:sz w:val="22"/>
          <w:szCs w:val="22"/>
        </w:rPr>
      </w:pPr>
      <w:r w:rsidRPr="00275D41">
        <w:rPr>
          <w:rFonts w:ascii="Arial" w:hAnsi="Arial" w:cs="Arial"/>
          <w:sz w:val="22"/>
          <w:szCs w:val="22"/>
        </w:rPr>
        <w:t>c)</w:t>
      </w:r>
      <w:r w:rsidRPr="00275D41">
        <w:rPr>
          <w:rFonts w:ascii="Arial" w:hAnsi="Arial" w:cs="Arial"/>
          <w:sz w:val="22"/>
          <w:szCs w:val="22"/>
        </w:rPr>
        <w:tab/>
        <w:t xml:space="preserve">sa akékoľvek vyhlásenie </w:t>
      </w:r>
      <w:r>
        <w:rPr>
          <w:rFonts w:ascii="Arial" w:hAnsi="Arial" w:cs="Arial"/>
          <w:sz w:val="22"/>
          <w:szCs w:val="22"/>
        </w:rPr>
        <w:t>zhotoviteľa</w:t>
      </w:r>
      <w:r w:rsidRPr="00275D41">
        <w:rPr>
          <w:rFonts w:ascii="Arial" w:hAnsi="Arial" w:cs="Arial"/>
          <w:sz w:val="22"/>
          <w:szCs w:val="22"/>
        </w:rPr>
        <w:t xml:space="preserve"> podľa tejto </w:t>
      </w:r>
      <w:r>
        <w:rPr>
          <w:rFonts w:ascii="Arial" w:hAnsi="Arial" w:cs="Arial"/>
          <w:sz w:val="22"/>
          <w:szCs w:val="22"/>
        </w:rPr>
        <w:t>z</w:t>
      </w:r>
      <w:r w:rsidRPr="00275D41">
        <w:rPr>
          <w:rFonts w:ascii="Arial" w:hAnsi="Arial" w:cs="Arial"/>
          <w:sz w:val="22"/>
          <w:szCs w:val="22"/>
        </w:rPr>
        <w:t>mluvy ukázalo ako nepravdivé, neúplné alebo nesplnené alebo</w:t>
      </w:r>
    </w:p>
    <w:p w14:paraId="43E116B6" w14:textId="77777777" w:rsidR="00215718" w:rsidRPr="00275D41" w:rsidRDefault="00215718" w:rsidP="00215718">
      <w:pPr>
        <w:jc w:val="both"/>
        <w:rPr>
          <w:rFonts w:ascii="Arial" w:hAnsi="Arial" w:cs="Arial"/>
          <w:sz w:val="22"/>
          <w:szCs w:val="22"/>
        </w:rPr>
      </w:pPr>
    </w:p>
    <w:p w14:paraId="2D311857" w14:textId="77777777" w:rsidR="00215718" w:rsidRPr="00275D41" w:rsidRDefault="00215718" w:rsidP="00215718">
      <w:pPr>
        <w:ind w:left="1413" w:hanging="705"/>
        <w:jc w:val="both"/>
        <w:rPr>
          <w:rFonts w:ascii="Arial" w:hAnsi="Arial" w:cs="Arial"/>
          <w:sz w:val="22"/>
          <w:szCs w:val="22"/>
        </w:rPr>
      </w:pPr>
      <w:r w:rsidRPr="00275D41">
        <w:rPr>
          <w:rFonts w:ascii="Arial" w:hAnsi="Arial" w:cs="Arial"/>
          <w:sz w:val="22"/>
          <w:szCs w:val="22"/>
        </w:rPr>
        <w:t>e)</w:t>
      </w:r>
      <w:r w:rsidRPr="00275D41">
        <w:rPr>
          <w:rFonts w:ascii="Arial" w:hAnsi="Arial" w:cs="Arial"/>
          <w:sz w:val="22"/>
          <w:szCs w:val="22"/>
        </w:rPr>
        <w:tab/>
        <w:t xml:space="preserve">v procese </w:t>
      </w:r>
      <w:r>
        <w:rPr>
          <w:rFonts w:ascii="Arial" w:hAnsi="Arial" w:cs="Arial"/>
          <w:sz w:val="22"/>
          <w:szCs w:val="22"/>
        </w:rPr>
        <w:t>zadávania zákazky</w:t>
      </w:r>
      <w:r w:rsidRPr="00275D41">
        <w:rPr>
          <w:rFonts w:ascii="Arial" w:hAnsi="Arial" w:cs="Arial"/>
          <w:sz w:val="22"/>
          <w:szCs w:val="22"/>
        </w:rPr>
        <w:t xml:space="preserve"> </w:t>
      </w:r>
      <w:r>
        <w:rPr>
          <w:rFonts w:ascii="Arial" w:hAnsi="Arial" w:cs="Arial"/>
          <w:sz w:val="22"/>
          <w:szCs w:val="22"/>
        </w:rPr>
        <w:t>zhotoviteľ</w:t>
      </w:r>
      <w:r w:rsidRPr="00275D41">
        <w:rPr>
          <w:rFonts w:ascii="Arial" w:hAnsi="Arial" w:cs="Arial"/>
          <w:sz w:val="22"/>
          <w:szCs w:val="22"/>
        </w:rPr>
        <w:t xml:space="preserve"> predložil nepravdivé doklady alebo uviedol nepravdivé, neúplné alebo skreslené údaje alebo</w:t>
      </w:r>
    </w:p>
    <w:p w14:paraId="4F7F7B60" w14:textId="77777777" w:rsidR="00215718" w:rsidRPr="00275D41" w:rsidRDefault="00215718" w:rsidP="00215718">
      <w:pPr>
        <w:jc w:val="both"/>
        <w:rPr>
          <w:rFonts w:ascii="Arial" w:hAnsi="Arial" w:cs="Arial"/>
          <w:sz w:val="22"/>
          <w:szCs w:val="22"/>
        </w:rPr>
      </w:pPr>
    </w:p>
    <w:p w14:paraId="68ACED6F" w14:textId="77777777" w:rsidR="00215718" w:rsidRPr="00275D41" w:rsidRDefault="00215718" w:rsidP="00215718">
      <w:pPr>
        <w:ind w:left="1413" w:hanging="705"/>
        <w:jc w:val="both"/>
        <w:rPr>
          <w:rFonts w:ascii="Arial" w:hAnsi="Arial" w:cs="Arial"/>
          <w:sz w:val="22"/>
          <w:szCs w:val="22"/>
        </w:rPr>
      </w:pPr>
      <w:r w:rsidRPr="00275D41">
        <w:rPr>
          <w:rFonts w:ascii="Arial" w:hAnsi="Arial" w:cs="Arial"/>
          <w:sz w:val="22"/>
          <w:szCs w:val="22"/>
        </w:rPr>
        <w:t>f)</w:t>
      </w:r>
      <w:r w:rsidRPr="00275D41">
        <w:rPr>
          <w:rFonts w:ascii="Arial" w:hAnsi="Arial" w:cs="Arial"/>
          <w:sz w:val="22"/>
          <w:szCs w:val="22"/>
        </w:rPr>
        <w:tab/>
      </w:r>
      <w:r>
        <w:rPr>
          <w:rFonts w:ascii="Arial" w:hAnsi="Arial" w:cs="Arial"/>
          <w:sz w:val="22"/>
          <w:szCs w:val="22"/>
        </w:rPr>
        <w:t>zhotoviteľ</w:t>
      </w:r>
      <w:r w:rsidRPr="00275D41">
        <w:rPr>
          <w:rFonts w:ascii="Arial" w:hAnsi="Arial" w:cs="Arial"/>
          <w:sz w:val="22"/>
          <w:szCs w:val="22"/>
        </w:rPr>
        <w:t xml:space="preserve"> vstúpil do likvidácie alebo sa voči</w:t>
      </w:r>
      <w:r>
        <w:rPr>
          <w:rFonts w:ascii="Arial" w:hAnsi="Arial" w:cs="Arial"/>
          <w:sz w:val="22"/>
          <w:szCs w:val="22"/>
        </w:rPr>
        <w:t xml:space="preserve"> zhotoviteľovi</w:t>
      </w:r>
      <w:r w:rsidRPr="00275D41">
        <w:rPr>
          <w:rFonts w:ascii="Arial" w:hAnsi="Arial" w:cs="Arial"/>
          <w:sz w:val="22"/>
          <w:szCs w:val="22"/>
        </w:rPr>
        <w:t xml:space="preserve"> začalo konkurzné alebo reštrukturalizačné konanie alebo</w:t>
      </w:r>
    </w:p>
    <w:p w14:paraId="4D1DBA2D" w14:textId="77777777" w:rsidR="00215718" w:rsidRPr="00275D41" w:rsidRDefault="00215718" w:rsidP="00215718">
      <w:pPr>
        <w:jc w:val="both"/>
        <w:rPr>
          <w:rFonts w:ascii="Arial" w:hAnsi="Arial" w:cs="Arial"/>
          <w:sz w:val="22"/>
          <w:szCs w:val="22"/>
        </w:rPr>
      </w:pPr>
    </w:p>
    <w:p w14:paraId="087C3E0C" w14:textId="77777777" w:rsidR="00215718" w:rsidRPr="00275D41" w:rsidRDefault="00215718" w:rsidP="00215718">
      <w:pPr>
        <w:ind w:left="1413" w:hanging="705"/>
        <w:jc w:val="both"/>
        <w:rPr>
          <w:rFonts w:ascii="Arial" w:hAnsi="Arial" w:cs="Arial"/>
          <w:sz w:val="22"/>
          <w:szCs w:val="22"/>
        </w:rPr>
      </w:pPr>
      <w:r w:rsidRPr="00275D41">
        <w:rPr>
          <w:rFonts w:ascii="Arial" w:hAnsi="Arial" w:cs="Arial"/>
          <w:sz w:val="22"/>
          <w:szCs w:val="22"/>
        </w:rPr>
        <w:t>g)</w:t>
      </w:r>
      <w:r w:rsidRPr="00275D41">
        <w:rPr>
          <w:rFonts w:ascii="Arial" w:hAnsi="Arial" w:cs="Arial"/>
          <w:sz w:val="22"/>
          <w:szCs w:val="22"/>
        </w:rPr>
        <w:tab/>
        <w:t xml:space="preserve">dôjde ku skončeniu trvania / zrušeniu </w:t>
      </w:r>
      <w:r w:rsidRPr="00B81FFF">
        <w:rPr>
          <w:rFonts w:ascii="Arial" w:hAnsi="Arial" w:cs="Arial"/>
          <w:sz w:val="22"/>
          <w:szCs w:val="22"/>
        </w:rPr>
        <w:t>Zmluv</w:t>
      </w:r>
      <w:r>
        <w:rPr>
          <w:rFonts w:ascii="Arial" w:hAnsi="Arial" w:cs="Arial"/>
          <w:sz w:val="22"/>
          <w:szCs w:val="22"/>
        </w:rPr>
        <w:t>y</w:t>
      </w:r>
      <w:r w:rsidRPr="00B81FFF">
        <w:rPr>
          <w:rFonts w:ascii="Arial" w:hAnsi="Arial" w:cs="Arial"/>
          <w:sz w:val="22"/>
          <w:szCs w:val="22"/>
        </w:rPr>
        <w:t xml:space="preserve"> o poskytnutí nenávratného finančného príspevku 041TN520372</w:t>
      </w:r>
      <w:r w:rsidRPr="00275D41">
        <w:rPr>
          <w:rFonts w:ascii="Arial" w:hAnsi="Arial" w:cs="Arial"/>
          <w:sz w:val="22"/>
          <w:szCs w:val="22"/>
        </w:rPr>
        <w:t xml:space="preserve"> z akýchkoľvek dôvodov alebo</w:t>
      </w:r>
    </w:p>
    <w:p w14:paraId="216502D7" w14:textId="77777777" w:rsidR="00215718" w:rsidRPr="00275D41" w:rsidRDefault="00215718" w:rsidP="00215718">
      <w:pPr>
        <w:jc w:val="both"/>
        <w:rPr>
          <w:rFonts w:ascii="Arial" w:hAnsi="Arial" w:cs="Arial"/>
          <w:sz w:val="22"/>
          <w:szCs w:val="22"/>
        </w:rPr>
      </w:pPr>
    </w:p>
    <w:p w14:paraId="3B2AB996" w14:textId="77777777" w:rsidR="00215718" w:rsidRPr="00275D41" w:rsidRDefault="00215718" w:rsidP="00215718">
      <w:pPr>
        <w:ind w:left="1413" w:hanging="705"/>
        <w:jc w:val="both"/>
        <w:rPr>
          <w:rFonts w:ascii="Arial" w:hAnsi="Arial" w:cs="Arial"/>
          <w:sz w:val="22"/>
          <w:szCs w:val="22"/>
        </w:rPr>
      </w:pPr>
      <w:r w:rsidRPr="00275D41">
        <w:rPr>
          <w:rFonts w:ascii="Arial" w:hAnsi="Arial" w:cs="Arial"/>
          <w:sz w:val="22"/>
          <w:szCs w:val="22"/>
        </w:rPr>
        <w:t>h)</w:t>
      </w:r>
      <w:r w:rsidRPr="00275D41">
        <w:rPr>
          <w:rFonts w:ascii="Arial" w:hAnsi="Arial" w:cs="Arial"/>
          <w:sz w:val="22"/>
          <w:szCs w:val="22"/>
        </w:rPr>
        <w:tab/>
        <w:t xml:space="preserve">výsledky administratívnej finančnej kontroly zo strany poskytovateľa nenávratného finančného príspevku </w:t>
      </w:r>
      <w:r>
        <w:rPr>
          <w:rFonts w:ascii="Arial" w:hAnsi="Arial" w:cs="Arial"/>
          <w:sz w:val="22"/>
          <w:szCs w:val="22"/>
        </w:rPr>
        <w:t xml:space="preserve">objednávateľovi </w:t>
      </w:r>
      <w:r w:rsidRPr="00275D41">
        <w:rPr>
          <w:rFonts w:ascii="Arial" w:hAnsi="Arial" w:cs="Arial"/>
          <w:sz w:val="22"/>
          <w:szCs w:val="22"/>
        </w:rPr>
        <w:t xml:space="preserve">na základe </w:t>
      </w:r>
      <w:r w:rsidRPr="00B81FFF">
        <w:rPr>
          <w:rFonts w:ascii="Arial" w:hAnsi="Arial" w:cs="Arial"/>
          <w:sz w:val="22"/>
          <w:szCs w:val="22"/>
        </w:rPr>
        <w:t>Zmluv</w:t>
      </w:r>
      <w:r>
        <w:rPr>
          <w:rFonts w:ascii="Arial" w:hAnsi="Arial" w:cs="Arial"/>
          <w:sz w:val="22"/>
          <w:szCs w:val="22"/>
        </w:rPr>
        <w:t>y</w:t>
      </w:r>
      <w:r w:rsidRPr="00B81FFF">
        <w:rPr>
          <w:rFonts w:ascii="Arial" w:hAnsi="Arial" w:cs="Arial"/>
          <w:sz w:val="22"/>
          <w:szCs w:val="22"/>
        </w:rPr>
        <w:t xml:space="preserve"> o poskytnutí nenávratného finančného príspevku 041TN520372</w:t>
      </w:r>
      <w:r w:rsidRPr="00275D41">
        <w:rPr>
          <w:rFonts w:ascii="Arial" w:hAnsi="Arial" w:cs="Arial"/>
          <w:sz w:val="22"/>
          <w:szCs w:val="22"/>
        </w:rPr>
        <w:t xml:space="preserve"> uzavretej medzi </w:t>
      </w:r>
      <w:r>
        <w:rPr>
          <w:rFonts w:ascii="Arial" w:hAnsi="Arial" w:cs="Arial"/>
          <w:sz w:val="22"/>
          <w:szCs w:val="22"/>
        </w:rPr>
        <w:t>objednávateľom</w:t>
      </w:r>
      <w:r w:rsidRPr="00275D41">
        <w:rPr>
          <w:rFonts w:ascii="Arial" w:hAnsi="Arial" w:cs="Arial"/>
          <w:sz w:val="22"/>
          <w:szCs w:val="22"/>
        </w:rPr>
        <w:t xml:space="preserve"> </w:t>
      </w:r>
      <w:r>
        <w:rPr>
          <w:rFonts w:ascii="Arial" w:hAnsi="Arial" w:cs="Arial"/>
          <w:sz w:val="22"/>
          <w:szCs w:val="22"/>
        </w:rPr>
        <w:t xml:space="preserve">                                 </w:t>
      </w:r>
      <w:r w:rsidRPr="00275D41">
        <w:rPr>
          <w:rFonts w:ascii="Arial" w:hAnsi="Arial" w:cs="Arial"/>
          <w:sz w:val="22"/>
          <w:szCs w:val="22"/>
        </w:rPr>
        <w:t xml:space="preserve">a poskytovateľom nenávratného finančného príspevku neumožňujú financovanie výdavkov vzniknutých z tohto obstarávania resp. z tejto </w:t>
      </w:r>
      <w:r>
        <w:rPr>
          <w:rFonts w:ascii="Arial" w:hAnsi="Arial" w:cs="Arial"/>
          <w:sz w:val="22"/>
          <w:szCs w:val="22"/>
        </w:rPr>
        <w:t>z</w:t>
      </w:r>
      <w:r w:rsidRPr="00275D41">
        <w:rPr>
          <w:rFonts w:ascii="Arial" w:hAnsi="Arial" w:cs="Arial"/>
          <w:sz w:val="22"/>
          <w:szCs w:val="22"/>
        </w:rPr>
        <w:t xml:space="preserve">mluvy alebo žiadosť </w:t>
      </w:r>
      <w:r>
        <w:rPr>
          <w:rFonts w:ascii="Arial" w:hAnsi="Arial" w:cs="Arial"/>
          <w:sz w:val="22"/>
          <w:szCs w:val="22"/>
        </w:rPr>
        <w:t xml:space="preserve">                   </w:t>
      </w:r>
      <w:r w:rsidRPr="00275D41">
        <w:rPr>
          <w:rFonts w:ascii="Arial" w:hAnsi="Arial" w:cs="Arial"/>
          <w:sz w:val="22"/>
          <w:szCs w:val="22"/>
        </w:rPr>
        <w:t>o poskytnutie nenávratných finančných prostriedkov nebude schválená.</w:t>
      </w:r>
    </w:p>
    <w:p w14:paraId="711E9445" w14:textId="77777777" w:rsidR="00215718" w:rsidRPr="00275D41" w:rsidRDefault="00215718" w:rsidP="00215718">
      <w:pPr>
        <w:jc w:val="both"/>
        <w:rPr>
          <w:rFonts w:ascii="Arial" w:hAnsi="Arial" w:cs="Arial"/>
          <w:sz w:val="22"/>
          <w:szCs w:val="22"/>
        </w:rPr>
      </w:pPr>
    </w:p>
    <w:p w14:paraId="3D2B00AB" w14:textId="77777777" w:rsidR="00215718" w:rsidRPr="00275D41" w:rsidRDefault="00215718" w:rsidP="00215718">
      <w:pPr>
        <w:ind w:left="708" w:hanging="705"/>
        <w:jc w:val="both"/>
        <w:rPr>
          <w:rFonts w:ascii="Arial" w:hAnsi="Arial" w:cs="Arial"/>
          <w:sz w:val="22"/>
          <w:szCs w:val="22"/>
        </w:rPr>
      </w:pPr>
      <w:r>
        <w:rPr>
          <w:rFonts w:ascii="Arial" w:hAnsi="Arial" w:cs="Arial"/>
          <w:sz w:val="22"/>
          <w:szCs w:val="22"/>
        </w:rPr>
        <w:t>12</w:t>
      </w:r>
      <w:r w:rsidRPr="00275D41">
        <w:rPr>
          <w:rFonts w:ascii="Arial" w:hAnsi="Arial" w:cs="Arial"/>
          <w:sz w:val="22"/>
          <w:szCs w:val="22"/>
        </w:rPr>
        <w:t>.4</w:t>
      </w:r>
      <w:r>
        <w:rPr>
          <w:rFonts w:ascii="Arial" w:hAnsi="Arial" w:cs="Arial"/>
          <w:sz w:val="22"/>
          <w:szCs w:val="22"/>
        </w:rPr>
        <w:t>.</w:t>
      </w:r>
      <w:r w:rsidRPr="00275D41">
        <w:rPr>
          <w:rFonts w:ascii="Arial" w:hAnsi="Arial" w:cs="Arial"/>
          <w:sz w:val="22"/>
          <w:szCs w:val="22"/>
        </w:rPr>
        <w:t xml:space="preserve"> </w:t>
      </w:r>
      <w:r w:rsidRPr="00275D41">
        <w:rPr>
          <w:rFonts w:ascii="Arial" w:hAnsi="Arial" w:cs="Arial"/>
          <w:sz w:val="22"/>
          <w:szCs w:val="22"/>
        </w:rPr>
        <w:tab/>
      </w:r>
      <w:r>
        <w:rPr>
          <w:rFonts w:ascii="Arial" w:hAnsi="Arial" w:cs="Arial"/>
          <w:sz w:val="22"/>
          <w:szCs w:val="22"/>
        </w:rPr>
        <w:t>Zhotoviteľ</w:t>
      </w:r>
      <w:r w:rsidRPr="00275D41">
        <w:rPr>
          <w:rFonts w:ascii="Arial" w:hAnsi="Arial" w:cs="Arial"/>
          <w:sz w:val="22"/>
          <w:szCs w:val="22"/>
        </w:rPr>
        <w:t xml:space="preserve"> je oprávnený písomne odstúpiť od tejto </w:t>
      </w:r>
      <w:r>
        <w:rPr>
          <w:rFonts w:ascii="Arial" w:hAnsi="Arial" w:cs="Arial"/>
          <w:sz w:val="22"/>
          <w:szCs w:val="22"/>
        </w:rPr>
        <w:t>z</w:t>
      </w:r>
      <w:r w:rsidRPr="00275D41">
        <w:rPr>
          <w:rFonts w:ascii="Arial" w:hAnsi="Arial" w:cs="Arial"/>
          <w:sz w:val="22"/>
          <w:szCs w:val="22"/>
        </w:rPr>
        <w:t xml:space="preserve">mluvy v prípade, ak sa </w:t>
      </w:r>
      <w:r>
        <w:rPr>
          <w:rFonts w:ascii="Arial" w:hAnsi="Arial" w:cs="Arial"/>
          <w:sz w:val="22"/>
          <w:szCs w:val="22"/>
        </w:rPr>
        <w:t>objednávateľ</w:t>
      </w:r>
      <w:r w:rsidRPr="00275D41">
        <w:rPr>
          <w:rFonts w:ascii="Arial" w:hAnsi="Arial" w:cs="Arial"/>
          <w:sz w:val="22"/>
          <w:szCs w:val="22"/>
        </w:rPr>
        <w:t xml:space="preserve"> dostane do omeškania s úhradou faktúry za </w:t>
      </w:r>
      <w:r>
        <w:rPr>
          <w:rFonts w:ascii="Arial" w:hAnsi="Arial" w:cs="Arial"/>
          <w:sz w:val="22"/>
          <w:szCs w:val="22"/>
        </w:rPr>
        <w:t>zhotovenie diela</w:t>
      </w:r>
      <w:r w:rsidRPr="00275D41">
        <w:rPr>
          <w:rFonts w:ascii="Arial" w:hAnsi="Arial" w:cs="Arial"/>
          <w:sz w:val="22"/>
          <w:szCs w:val="22"/>
        </w:rPr>
        <w:t xml:space="preserve"> podľa tejto </w:t>
      </w:r>
      <w:r>
        <w:rPr>
          <w:rFonts w:ascii="Arial" w:hAnsi="Arial" w:cs="Arial"/>
          <w:sz w:val="22"/>
          <w:szCs w:val="22"/>
        </w:rPr>
        <w:t>z</w:t>
      </w:r>
      <w:r w:rsidRPr="00275D41">
        <w:rPr>
          <w:rFonts w:ascii="Arial" w:hAnsi="Arial" w:cs="Arial"/>
          <w:sz w:val="22"/>
          <w:szCs w:val="22"/>
        </w:rPr>
        <w:t xml:space="preserve">mluvy o viac ako </w:t>
      </w:r>
      <w:r>
        <w:rPr>
          <w:rFonts w:ascii="Arial" w:hAnsi="Arial" w:cs="Arial"/>
          <w:sz w:val="22"/>
          <w:szCs w:val="22"/>
        </w:rPr>
        <w:t>60</w:t>
      </w:r>
      <w:r w:rsidRPr="00275D41">
        <w:rPr>
          <w:rFonts w:ascii="Arial" w:hAnsi="Arial" w:cs="Arial"/>
          <w:sz w:val="22"/>
          <w:szCs w:val="22"/>
        </w:rPr>
        <w:t xml:space="preserve"> dní od uplynutia lehoty jej splatnosti.</w:t>
      </w:r>
    </w:p>
    <w:p w14:paraId="35C585A6" w14:textId="77777777" w:rsidR="00215718" w:rsidRPr="00275D41" w:rsidRDefault="00215718" w:rsidP="00215718">
      <w:pPr>
        <w:jc w:val="both"/>
        <w:rPr>
          <w:rFonts w:ascii="Arial" w:hAnsi="Arial" w:cs="Arial"/>
          <w:sz w:val="22"/>
          <w:szCs w:val="22"/>
        </w:rPr>
      </w:pPr>
    </w:p>
    <w:p w14:paraId="75A50FDC" w14:textId="77777777" w:rsidR="00215718" w:rsidRDefault="00215718" w:rsidP="00215718">
      <w:pPr>
        <w:ind w:left="705" w:hanging="705"/>
        <w:jc w:val="both"/>
        <w:rPr>
          <w:rFonts w:ascii="Arial" w:hAnsi="Arial" w:cs="Arial"/>
          <w:sz w:val="22"/>
          <w:szCs w:val="22"/>
          <w:highlight w:val="yellow"/>
        </w:rPr>
      </w:pPr>
      <w:r>
        <w:rPr>
          <w:rFonts w:ascii="Arial" w:hAnsi="Arial" w:cs="Arial"/>
          <w:sz w:val="22"/>
          <w:szCs w:val="22"/>
        </w:rPr>
        <w:t>12.5.</w:t>
      </w:r>
      <w:r w:rsidRPr="00275D41">
        <w:rPr>
          <w:rFonts w:ascii="Arial" w:hAnsi="Arial" w:cs="Arial"/>
          <w:sz w:val="22"/>
          <w:szCs w:val="22"/>
        </w:rPr>
        <w:tab/>
        <w:t xml:space="preserve">V </w:t>
      </w:r>
      <w:r w:rsidRPr="00CC2A64">
        <w:rPr>
          <w:rFonts w:ascii="Arial" w:hAnsi="Arial" w:cs="Arial"/>
          <w:sz w:val="22"/>
          <w:szCs w:val="22"/>
        </w:rPr>
        <w:t>prípade odstúpenia od tejto zmluvy táto zmluva zaniká dňom doručenia písomného oznámenia odstupujúcej zmluvnej strany druhej zmluvnej strane. Časť diela zhotoveného                na základe tejto zmluvy do odstúpenia od tejto zmluvy sa stáva vlastníctvom objednávateľa. Odstúpením od tejto zmluvy vzniká zhotoviteľovi nárok fakturovať zmluvne dohodnutú cenu v plnej výške za tie časti diela, ktoré boli riadne zhotovené a protokolárne prevzaté objednávateľom.</w:t>
      </w:r>
    </w:p>
    <w:p w14:paraId="585E73F7" w14:textId="77777777" w:rsidR="00215718" w:rsidRPr="00275D41" w:rsidRDefault="00215718" w:rsidP="00215718">
      <w:pPr>
        <w:jc w:val="both"/>
        <w:rPr>
          <w:rFonts w:ascii="Arial" w:hAnsi="Arial" w:cs="Arial"/>
          <w:sz w:val="22"/>
          <w:szCs w:val="22"/>
        </w:rPr>
      </w:pPr>
    </w:p>
    <w:p w14:paraId="3A93AD1D" w14:textId="77777777" w:rsidR="00215718" w:rsidRDefault="00215718" w:rsidP="00215718">
      <w:pPr>
        <w:ind w:left="705" w:hanging="705"/>
        <w:jc w:val="both"/>
        <w:rPr>
          <w:rFonts w:ascii="Arial" w:hAnsi="Arial" w:cs="Arial"/>
          <w:sz w:val="22"/>
          <w:szCs w:val="22"/>
          <w:highlight w:val="yellow"/>
        </w:rPr>
      </w:pPr>
      <w:r>
        <w:rPr>
          <w:rFonts w:ascii="Arial" w:hAnsi="Arial" w:cs="Arial"/>
          <w:sz w:val="22"/>
          <w:szCs w:val="22"/>
        </w:rPr>
        <w:t>12</w:t>
      </w:r>
      <w:r w:rsidRPr="00275D41">
        <w:rPr>
          <w:rFonts w:ascii="Arial" w:hAnsi="Arial" w:cs="Arial"/>
          <w:sz w:val="22"/>
          <w:szCs w:val="22"/>
        </w:rPr>
        <w:t>.6</w:t>
      </w:r>
      <w:r>
        <w:rPr>
          <w:rFonts w:ascii="Arial" w:hAnsi="Arial" w:cs="Arial"/>
          <w:sz w:val="22"/>
          <w:szCs w:val="22"/>
        </w:rPr>
        <w:t>.</w:t>
      </w:r>
      <w:r w:rsidRPr="00275D41">
        <w:rPr>
          <w:rFonts w:ascii="Arial" w:hAnsi="Arial" w:cs="Arial"/>
          <w:sz w:val="22"/>
          <w:szCs w:val="22"/>
        </w:rPr>
        <w:tab/>
        <w:t xml:space="preserve">Nároky </w:t>
      </w:r>
      <w:r>
        <w:rPr>
          <w:rFonts w:ascii="Arial" w:hAnsi="Arial" w:cs="Arial"/>
          <w:sz w:val="22"/>
          <w:szCs w:val="22"/>
        </w:rPr>
        <w:t>objednávateľa</w:t>
      </w:r>
      <w:r w:rsidRPr="00275D41">
        <w:rPr>
          <w:rFonts w:ascii="Arial" w:hAnsi="Arial" w:cs="Arial"/>
          <w:sz w:val="22"/>
          <w:szCs w:val="22"/>
        </w:rPr>
        <w:t xml:space="preserve"> na náhradu škody </w:t>
      </w:r>
      <w:r>
        <w:rPr>
          <w:rFonts w:ascii="Arial" w:hAnsi="Arial" w:cs="Arial"/>
          <w:sz w:val="22"/>
          <w:szCs w:val="22"/>
        </w:rPr>
        <w:t xml:space="preserve">a/alebo nárokov vyplývajúcich zo zodpovednosti               za vady zhotovovaného diela alebo jeho časti </w:t>
      </w:r>
      <w:r w:rsidRPr="00275D41">
        <w:rPr>
          <w:rFonts w:ascii="Arial" w:hAnsi="Arial" w:cs="Arial"/>
          <w:sz w:val="22"/>
          <w:szCs w:val="22"/>
        </w:rPr>
        <w:t xml:space="preserve">a/alebo na úhradu sankcií podľa tejto </w:t>
      </w:r>
      <w:r>
        <w:rPr>
          <w:rFonts w:ascii="Arial" w:hAnsi="Arial" w:cs="Arial"/>
          <w:sz w:val="22"/>
          <w:szCs w:val="22"/>
        </w:rPr>
        <w:t>z</w:t>
      </w:r>
      <w:r w:rsidRPr="00275D41">
        <w:rPr>
          <w:rFonts w:ascii="Arial" w:hAnsi="Arial" w:cs="Arial"/>
          <w:sz w:val="22"/>
          <w:szCs w:val="22"/>
        </w:rPr>
        <w:t xml:space="preserve">mluvy a/alebo zákonných sankcií nie sú odstúpením od tejto </w:t>
      </w:r>
      <w:r>
        <w:rPr>
          <w:rFonts w:ascii="Arial" w:hAnsi="Arial" w:cs="Arial"/>
          <w:sz w:val="22"/>
          <w:szCs w:val="22"/>
        </w:rPr>
        <w:t>z</w:t>
      </w:r>
      <w:r w:rsidRPr="00275D41">
        <w:rPr>
          <w:rFonts w:ascii="Arial" w:hAnsi="Arial" w:cs="Arial"/>
          <w:sz w:val="22"/>
          <w:szCs w:val="22"/>
        </w:rPr>
        <w:t>mluvy dotknuté.</w:t>
      </w:r>
    </w:p>
    <w:p w14:paraId="4E64F7F8" w14:textId="77777777" w:rsidR="00215718" w:rsidRDefault="00215718" w:rsidP="00215718">
      <w:pPr>
        <w:ind w:left="705" w:hanging="705"/>
        <w:jc w:val="both"/>
        <w:rPr>
          <w:rFonts w:ascii="Arial" w:hAnsi="Arial" w:cs="Arial"/>
          <w:sz w:val="22"/>
          <w:szCs w:val="22"/>
          <w:highlight w:val="yellow"/>
        </w:rPr>
      </w:pPr>
    </w:p>
    <w:p w14:paraId="1289B50C" w14:textId="77777777" w:rsidR="00215718" w:rsidRDefault="00215718" w:rsidP="00215718">
      <w:pPr>
        <w:rPr>
          <w:rFonts w:ascii="Arial" w:hAnsi="Arial" w:cs="Arial"/>
          <w:b/>
          <w:sz w:val="22"/>
          <w:szCs w:val="22"/>
        </w:rPr>
      </w:pPr>
    </w:p>
    <w:p w14:paraId="47F33991" w14:textId="77777777" w:rsidR="00215718" w:rsidRPr="00E45B14" w:rsidRDefault="00215718" w:rsidP="00215718">
      <w:pPr>
        <w:jc w:val="center"/>
        <w:rPr>
          <w:rFonts w:ascii="Arial" w:hAnsi="Arial" w:cs="Arial"/>
          <w:b/>
          <w:sz w:val="22"/>
          <w:szCs w:val="22"/>
        </w:rPr>
      </w:pPr>
      <w:r w:rsidRPr="00E45B14">
        <w:rPr>
          <w:rFonts w:ascii="Arial" w:hAnsi="Arial" w:cs="Arial"/>
          <w:b/>
          <w:sz w:val="22"/>
          <w:szCs w:val="22"/>
        </w:rPr>
        <w:t>Článok XIII</w:t>
      </w:r>
    </w:p>
    <w:p w14:paraId="58F44FF5" w14:textId="77777777" w:rsidR="00215718" w:rsidRPr="00E45B14" w:rsidRDefault="00215718" w:rsidP="00215718">
      <w:pPr>
        <w:jc w:val="center"/>
        <w:rPr>
          <w:rFonts w:ascii="Arial" w:hAnsi="Arial" w:cs="Arial"/>
          <w:b/>
          <w:sz w:val="22"/>
          <w:szCs w:val="22"/>
        </w:rPr>
      </w:pPr>
      <w:r w:rsidRPr="00E45B14">
        <w:rPr>
          <w:rFonts w:ascii="Arial" w:hAnsi="Arial" w:cs="Arial"/>
          <w:b/>
          <w:sz w:val="22"/>
          <w:szCs w:val="22"/>
        </w:rPr>
        <w:t xml:space="preserve">  </w:t>
      </w:r>
      <w:r>
        <w:rPr>
          <w:rFonts w:ascii="Arial" w:hAnsi="Arial" w:cs="Arial"/>
          <w:b/>
          <w:sz w:val="22"/>
          <w:szCs w:val="22"/>
        </w:rPr>
        <w:t>OSOBITNÉ</w:t>
      </w:r>
      <w:r w:rsidRPr="00E45B14">
        <w:rPr>
          <w:rFonts w:ascii="Arial" w:hAnsi="Arial" w:cs="Arial"/>
          <w:b/>
          <w:sz w:val="22"/>
          <w:szCs w:val="22"/>
        </w:rPr>
        <w:t xml:space="preserve"> USTANOVENIA</w:t>
      </w:r>
    </w:p>
    <w:p w14:paraId="2FAC5381" w14:textId="77777777" w:rsidR="00215718" w:rsidRPr="00E45B14" w:rsidRDefault="00215718" w:rsidP="00215718">
      <w:pPr>
        <w:rPr>
          <w:rFonts w:ascii="Arial" w:hAnsi="Arial" w:cs="Arial"/>
          <w:sz w:val="22"/>
          <w:szCs w:val="22"/>
        </w:rPr>
      </w:pPr>
    </w:p>
    <w:p w14:paraId="010C4C1E" w14:textId="77777777" w:rsidR="00215718" w:rsidRPr="00E45B14" w:rsidRDefault="00215718" w:rsidP="00215718">
      <w:pPr>
        <w:pStyle w:val="Odsekzoznamu"/>
        <w:numPr>
          <w:ilvl w:val="0"/>
          <w:numId w:val="8"/>
        </w:numPr>
        <w:jc w:val="both"/>
        <w:rPr>
          <w:rFonts w:ascii="Arial" w:hAnsi="Arial" w:cs="Arial"/>
          <w:vanish/>
          <w:sz w:val="22"/>
          <w:szCs w:val="22"/>
        </w:rPr>
      </w:pPr>
    </w:p>
    <w:p w14:paraId="4FD0BC9E" w14:textId="77777777" w:rsidR="00215718" w:rsidRPr="00E45B14" w:rsidRDefault="00215718" w:rsidP="00215718">
      <w:pPr>
        <w:pStyle w:val="Odsekzoznamu"/>
        <w:numPr>
          <w:ilvl w:val="0"/>
          <w:numId w:val="8"/>
        </w:numPr>
        <w:jc w:val="both"/>
        <w:rPr>
          <w:rFonts w:ascii="Arial" w:hAnsi="Arial" w:cs="Arial"/>
          <w:vanish/>
          <w:sz w:val="22"/>
          <w:szCs w:val="22"/>
        </w:rPr>
      </w:pPr>
    </w:p>
    <w:p w14:paraId="15E0C933" w14:textId="77777777" w:rsidR="00215718" w:rsidRDefault="00215718" w:rsidP="00215718">
      <w:pPr>
        <w:numPr>
          <w:ilvl w:val="1"/>
          <w:numId w:val="28"/>
        </w:numPr>
        <w:ind w:left="709" w:hanging="709"/>
        <w:jc w:val="both"/>
        <w:rPr>
          <w:rFonts w:ascii="Arial" w:hAnsi="Arial" w:cs="Arial"/>
          <w:sz w:val="22"/>
          <w:szCs w:val="22"/>
        </w:rPr>
      </w:pPr>
      <w:r>
        <w:rPr>
          <w:rFonts w:ascii="Arial" w:hAnsi="Arial" w:cs="Arial"/>
          <w:sz w:val="22"/>
          <w:szCs w:val="22"/>
        </w:rPr>
        <w:t>Zhotoviteľ</w:t>
      </w:r>
      <w:r w:rsidRPr="00CF54DD">
        <w:rPr>
          <w:rFonts w:ascii="Arial" w:hAnsi="Arial" w:cs="Arial"/>
          <w:sz w:val="22"/>
          <w:szCs w:val="22"/>
        </w:rPr>
        <w:t xml:space="preserve"> </w:t>
      </w:r>
      <w:r>
        <w:rPr>
          <w:rFonts w:ascii="Arial" w:hAnsi="Arial" w:cs="Arial"/>
          <w:sz w:val="22"/>
          <w:szCs w:val="22"/>
        </w:rPr>
        <w:t xml:space="preserve">je </w:t>
      </w:r>
      <w:r w:rsidRPr="00CF54DD">
        <w:rPr>
          <w:rFonts w:ascii="Arial" w:hAnsi="Arial" w:cs="Arial"/>
          <w:sz w:val="22"/>
          <w:szCs w:val="22"/>
        </w:rPr>
        <w:t>v súvislosti s</w:t>
      </w:r>
      <w:r>
        <w:rPr>
          <w:rFonts w:ascii="Arial" w:hAnsi="Arial" w:cs="Arial"/>
          <w:sz w:val="22"/>
          <w:szCs w:val="22"/>
        </w:rPr>
        <w:t xml:space="preserve">o zhotovením diela </w:t>
      </w:r>
      <w:r w:rsidRPr="00CF54DD">
        <w:rPr>
          <w:rFonts w:ascii="Arial" w:hAnsi="Arial" w:cs="Arial"/>
          <w:sz w:val="22"/>
          <w:szCs w:val="22"/>
        </w:rPr>
        <w:t xml:space="preserve">podľa tejto </w:t>
      </w:r>
      <w:r>
        <w:rPr>
          <w:rFonts w:ascii="Arial" w:hAnsi="Arial" w:cs="Arial"/>
          <w:sz w:val="22"/>
          <w:szCs w:val="22"/>
        </w:rPr>
        <w:t>z</w:t>
      </w:r>
      <w:r w:rsidRPr="00CF54DD">
        <w:rPr>
          <w:rFonts w:ascii="Arial" w:hAnsi="Arial" w:cs="Arial"/>
          <w:sz w:val="22"/>
          <w:szCs w:val="22"/>
        </w:rPr>
        <w:t xml:space="preserve">mluvy oprávnený realizovať </w:t>
      </w:r>
      <w:r>
        <w:rPr>
          <w:rFonts w:ascii="Arial" w:hAnsi="Arial" w:cs="Arial"/>
          <w:sz w:val="22"/>
          <w:szCs w:val="22"/>
        </w:rPr>
        <w:t xml:space="preserve">                </w:t>
      </w:r>
      <w:r w:rsidRPr="00CF54DD">
        <w:rPr>
          <w:rFonts w:ascii="Arial" w:hAnsi="Arial" w:cs="Arial"/>
          <w:sz w:val="22"/>
          <w:szCs w:val="22"/>
        </w:rPr>
        <w:t xml:space="preserve">časť </w:t>
      </w:r>
      <w:r>
        <w:rPr>
          <w:rFonts w:ascii="Arial" w:hAnsi="Arial" w:cs="Arial"/>
          <w:sz w:val="22"/>
          <w:szCs w:val="22"/>
        </w:rPr>
        <w:t>diela</w:t>
      </w:r>
      <w:r w:rsidRPr="00CF54DD">
        <w:rPr>
          <w:rFonts w:ascii="Arial" w:hAnsi="Arial" w:cs="Arial"/>
          <w:sz w:val="22"/>
          <w:szCs w:val="22"/>
        </w:rPr>
        <w:t xml:space="preserve"> prostredníctvom subdodávateľa resp. viacerých subdodávateľov. Oprávnenie </w:t>
      </w:r>
      <w:r>
        <w:rPr>
          <w:rFonts w:ascii="Arial" w:hAnsi="Arial" w:cs="Arial"/>
          <w:sz w:val="22"/>
          <w:szCs w:val="22"/>
        </w:rPr>
        <w:t>zhotoviteľa</w:t>
      </w:r>
      <w:r w:rsidRPr="00CF54DD">
        <w:rPr>
          <w:rFonts w:ascii="Arial" w:hAnsi="Arial" w:cs="Arial"/>
          <w:sz w:val="22"/>
          <w:szCs w:val="22"/>
        </w:rPr>
        <w:t xml:space="preserve"> podľa predchádzajúcej vety sa však nevzťahuje na </w:t>
      </w:r>
      <w:r>
        <w:rPr>
          <w:rFonts w:ascii="Arial" w:hAnsi="Arial" w:cs="Arial"/>
          <w:sz w:val="22"/>
          <w:szCs w:val="22"/>
        </w:rPr>
        <w:t>zhotovenie diela</w:t>
      </w:r>
      <w:r w:rsidRPr="00CF54DD">
        <w:rPr>
          <w:rFonts w:ascii="Arial" w:hAnsi="Arial" w:cs="Arial"/>
          <w:sz w:val="22"/>
          <w:szCs w:val="22"/>
        </w:rPr>
        <w:t xml:space="preserve"> podľa tejto </w:t>
      </w:r>
      <w:r>
        <w:rPr>
          <w:rFonts w:ascii="Arial" w:hAnsi="Arial" w:cs="Arial"/>
          <w:sz w:val="22"/>
          <w:szCs w:val="22"/>
        </w:rPr>
        <w:t>z</w:t>
      </w:r>
      <w:r w:rsidRPr="00CF54DD">
        <w:rPr>
          <w:rFonts w:ascii="Arial" w:hAnsi="Arial" w:cs="Arial"/>
          <w:sz w:val="22"/>
          <w:szCs w:val="22"/>
        </w:rPr>
        <w:t xml:space="preserve">mluvy prostredníctvom subdodávateľa resp. viacerých subdodávateľov ako celku. Zodpovednosť za </w:t>
      </w:r>
      <w:r>
        <w:rPr>
          <w:rFonts w:ascii="Arial" w:hAnsi="Arial" w:cs="Arial"/>
          <w:sz w:val="22"/>
          <w:szCs w:val="22"/>
        </w:rPr>
        <w:t>zhotovenie diela</w:t>
      </w:r>
      <w:r w:rsidRPr="00CF54DD">
        <w:rPr>
          <w:rFonts w:ascii="Arial" w:hAnsi="Arial" w:cs="Arial"/>
          <w:sz w:val="22"/>
          <w:szCs w:val="22"/>
        </w:rPr>
        <w:t xml:space="preserve"> podľa tejto </w:t>
      </w:r>
      <w:r>
        <w:rPr>
          <w:rFonts w:ascii="Arial" w:hAnsi="Arial" w:cs="Arial"/>
          <w:sz w:val="22"/>
          <w:szCs w:val="22"/>
        </w:rPr>
        <w:t>z</w:t>
      </w:r>
      <w:r w:rsidRPr="00CF54DD">
        <w:rPr>
          <w:rFonts w:ascii="Arial" w:hAnsi="Arial" w:cs="Arial"/>
          <w:sz w:val="22"/>
          <w:szCs w:val="22"/>
        </w:rPr>
        <w:t xml:space="preserve">mluvy v prípade realizácie časti </w:t>
      </w:r>
      <w:r>
        <w:rPr>
          <w:rFonts w:ascii="Arial" w:hAnsi="Arial" w:cs="Arial"/>
          <w:sz w:val="22"/>
          <w:szCs w:val="22"/>
        </w:rPr>
        <w:t>diela</w:t>
      </w:r>
      <w:r w:rsidRPr="00CF54DD">
        <w:rPr>
          <w:rFonts w:ascii="Arial" w:hAnsi="Arial" w:cs="Arial"/>
          <w:sz w:val="22"/>
          <w:szCs w:val="22"/>
        </w:rPr>
        <w:t xml:space="preserve"> podľa tejto </w:t>
      </w:r>
      <w:r>
        <w:rPr>
          <w:rFonts w:ascii="Arial" w:hAnsi="Arial" w:cs="Arial"/>
          <w:sz w:val="22"/>
          <w:szCs w:val="22"/>
        </w:rPr>
        <w:t>z</w:t>
      </w:r>
      <w:r w:rsidRPr="00CF54DD">
        <w:rPr>
          <w:rFonts w:ascii="Arial" w:hAnsi="Arial" w:cs="Arial"/>
          <w:sz w:val="22"/>
          <w:szCs w:val="22"/>
        </w:rPr>
        <w:t xml:space="preserve">mluvy prostredníctvom subdodávateľa resp. viacerých subdodávateľov nesie v celom rozsahu </w:t>
      </w:r>
      <w:r>
        <w:rPr>
          <w:rFonts w:ascii="Arial" w:hAnsi="Arial" w:cs="Arial"/>
          <w:sz w:val="22"/>
          <w:szCs w:val="22"/>
        </w:rPr>
        <w:t>zhotoviteľ</w:t>
      </w:r>
      <w:r w:rsidRPr="00CF54DD">
        <w:rPr>
          <w:rFonts w:ascii="Arial" w:hAnsi="Arial" w:cs="Arial"/>
          <w:sz w:val="22"/>
          <w:szCs w:val="22"/>
        </w:rPr>
        <w:t xml:space="preserve">. </w:t>
      </w:r>
    </w:p>
    <w:p w14:paraId="6B9379A0" w14:textId="77777777" w:rsidR="00215718" w:rsidRDefault="00215718" w:rsidP="00215718">
      <w:pPr>
        <w:ind w:left="709"/>
        <w:jc w:val="both"/>
        <w:rPr>
          <w:rFonts w:ascii="Arial" w:hAnsi="Arial" w:cs="Arial"/>
          <w:sz w:val="22"/>
          <w:szCs w:val="22"/>
        </w:rPr>
      </w:pPr>
    </w:p>
    <w:p w14:paraId="13ADCFA3" w14:textId="77777777" w:rsidR="00215718" w:rsidRDefault="00215718" w:rsidP="00215718">
      <w:pPr>
        <w:numPr>
          <w:ilvl w:val="1"/>
          <w:numId w:val="28"/>
        </w:numPr>
        <w:ind w:left="709" w:hanging="709"/>
        <w:jc w:val="both"/>
        <w:rPr>
          <w:rFonts w:ascii="Arial" w:hAnsi="Arial" w:cs="Arial"/>
          <w:sz w:val="22"/>
          <w:szCs w:val="22"/>
        </w:rPr>
      </w:pPr>
      <w:r>
        <w:rPr>
          <w:rFonts w:ascii="Arial" w:hAnsi="Arial" w:cs="Arial"/>
          <w:sz w:val="22"/>
          <w:szCs w:val="22"/>
        </w:rPr>
        <w:t>Zhotoviteľ</w:t>
      </w:r>
      <w:r w:rsidRPr="00CF54DD">
        <w:rPr>
          <w:rFonts w:ascii="Arial" w:hAnsi="Arial" w:cs="Arial"/>
          <w:sz w:val="22"/>
          <w:szCs w:val="22"/>
        </w:rPr>
        <w:t xml:space="preserve"> je v čase uzavretia tejto </w:t>
      </w:r>
      <w:r>
        <w:rPr>
          <w:rFonts w:ascii="Arial" w:hAnsi="Arial" w:cs="Arial"/>
          <w:sz w:val="22"/>
          <w:szCs w:val="22"/>
        </w:rPr>
        <w:t>z</w:t>
      </w:r>
      <w:r w:rsidRPr="00CF54DD">
        <w:rPr>
          <w:rFonts w:ascii="Arial" w:hAnsi="Arial" w:cs="Arial"/>
          <w:sz w:val="22"/>
          <w:szCs w:val="22"/>
        </w:rPr>
        <w:t xml:space="preserve">mluvy povinný v rámci </w:t>
      </w:r>
      <w:r>
        <w:rPr>
          <w:rFonts w:ascii="Arial" w:hAnsi="Arial" w:cs="Arial"/>
          <w:sz w:val="22"/>
          <w:szCs w:val="22"/>
        </w:rPr>
        <w:t>samostatnej p</w:t>
      </w:r>
      <w:r w:rsidRPr="00CF54DD">
        <w:rPr>
          <w:rFonts w:ascii="Arial" w:hAnsi="Arial" w:cs="Arial"/>
          <w:sz w:val="22"/>
          <w:szCs w:val="22"/>
        </w:rPr>
        <w:t xml:space="preserve">rílohy tejto </w:t>
      </w:r>
      <w:r>
        <w:rPr>
          <w:rFonts w:ascii="Arial" w:hAnsi="Arial" w:cs="Arial"/>
          <w:sz w:val="22"/>
          <w:szCs w:val="22"/>
        </w:rPr>
        <w:t>z</w:t>
      </w:r>
      <w:r w:rsidRPr="00CF54DD">
        <w:rPr>
          <w:rFonts w:ascii="Arial" w:hAnsi="Arial" w:cs="Arial"/>
          <w:sz w:val="22"/>
          <w:szCs w:val="22"/>
        </w:rPr>
        <w:t xml:space="preserve">mluvy uviesť údaje o všetkých známych subdodávateľoch, údaje o osobe oprávnenej konať </w:t>
      </w:r>
      <w:r>
        <w:rPr>
          <w:rFonts w:ascii="Arial" w:hAnsi="Arial" w:cs="Arial"/>
          <w:sz w:val="22"/>
          <w:szCs w:val="22"/>
        </w:rPr>
        <w:t xml:space="preserve">                   </w:t>
      </w:r>
      <w:r w:rsidRPr="00CF54DD">
        <w:rPr>
          <w:rFonts w:ascii="Arial" w:hAnsi="Arial" w:cs="Arial"/>
          <w:sz w:val="22"/>
          <w:szCs w:val="22"/>
        </w:rPr>
        <w:t xml:space="preserve">za subdodávateľa v rozsahu meno a priezvisko, adresa pobytu, dátum narodenia, ak ide </w:t>
      </w:r>
      <w:r>
        <w:rPr>
          <w:rFonts w:ascii="Arial" w:hAnsi="Arial" w:cs="Arial"/>
          <w:sz w:val="22"/>
          <w:szCs w:val="22"/>
        </w:rPr>
        <w:t xml:space="preserve">                 </w:t>
      </w:r>
      <w:r w:rsidRPr="00CF54DD">
        <w:rPr>
          <w:rFonts w:ascii="Arial" w:hAnsi="Arial" w:cs="Arial"/>
          <w:sz w:val="22"/>
          <w:szCs w:val="22"/>
        </w:rPr>
        <w:t xml:space="preserve">o subdodávateľa, ktorý má povinnosť zápisu do Registra partnerov verejného sektora. Táto povinnosť </w:t>
      </w:r>
      <w:r>
        <w:rPr>
          <w:rFonts w:ascii="Arial" w:hAnsi="Arial" w:cs="Arial"/>
          <w:sz w:val="22"/>
          <w:szCs w:val="22"/>
        </w:rPr>
        <w:t>zhotoviteľa</w:t>
      </w:r>
      <w:r w:rsidRPr="00CF54DD">
        <w:rPr>
          <w:rFonts w:ascii="Arial" w:hAnsi="Arial" w:cs="Arial"/>
          <w:sz w:val="22"/>
          <w:szCs w:val="22"/>
        </w:rPr>
        <w:t xml:space="preserve"> v rovnakom rozsahu platí aj pri každej zmene subdodávateľa.</w:t>
      </w:r>
    </w:p>
    <w:p w14:paraId="0E0351E5" w14:textId="77777777" w:rsidR="00215718" w:rsidRDefault="00215718" w:rsidP="00215718">
      <w:pPr>
        <w:pStyle w:val="Odsekzoznamu"/>
        <w:rPr>
          <w:rFonts w:ascii="Arial" w:hAnsi="Arial" w:cs="Arial"/>
          <w:sz w:val="22"/>
          <w:szCs w:val="22"/>
        </w:rPr>
      </w:pPr>
    </w:p>
    <w:p w14:paraId="30698214" w14:textId="77777777" w:rsidR="00215718" w:rsidRDefault="00215718" w:rsidP="00215718">
      <w:pPr>
        <w:numPr>
          <w:ilvl w:val="1"/>
          <w:numId w:val="28"/>
        </w:numPr>
        <w:ind w:left="709" w:hanging="709"/>
        <w:jc w:val="both"/>
        <w:rPr>
          <w:rFonts w:ascii="Arial" w:hAnsi="Arial" w:cs="Arial"/>
          <w:sz w:val="22"/>
          <w:szCs w:val="22"/>
        </w:rPr>
      </w:pPr>
      <w:r>
        <w:rPr>
          <w:rFonts w:ascii="Arial" w:hAnsi="Arial" w:cs="Arial"/>
          <w:sz w:val="22"/>
          <w:szCs w:val="22"/>
        </w:rPr>
        <w:t>Zhotoviteľ</w:t>
      </w:r>
      <w:r w:rsidRPr="00CF54DD">
        <w:rPr>
          <w:rFonts w:ascii="Arial" w:hAnsi="Arial" w:cs="Arial"/>
          <w:sz w:val="22"/>
          <w:szCs w:val="22"/>
        </w:rPr>
        <w:t xml:space="preserve"> vyhlasuje, že vzhľadom na charakter finančného plnenia podľa tejto </w:t>
      </w:r>
      <w:r>
        <w:rPr>
          <w:rFonts w:ascii="Arial" w:hAnsi="Arial" w:cs="Arial"/>
          <w:sz w:val="22"/>
          <w:szCs w:val="22"/>
        </w:rPr>
        <w:t>z</w:t>
      </w:r>
      <w:r w:rsidRPr="00CF54DD">
        <w:rPr>
          <w:rFonts w:ascii="Arial" w:hAnsi="Arial" w:cs="Arial"/>
          <w:sz w:val="22"/>
          <w:szCs w:val="22"/>
        </w:rPr>
        <w:t xml:space="preserve">mluvy spĺňa a počas trvania tejto </w:t>
      </w:r>
      <w:r>
        <w:rPr>
          <w:rFonts w:ascii="Arial" w:hAnsi="Arial" w:cs="Arial"/>
          <w:sz w:val="22"/>
          <w:szCs w:val="22"/>
        </w:rPr>
        <w:t>z</w:t>
      </w:r>
      <w:r w:rsidRPr="00CF54DD">
        <w:rPr>
          <w:rFonts w:ascii="Arial" w:hAnsi="Arial" w:cs="Arial"/>
          <w:sz w:val="22"/>
          <w:szCs w:val="22"/>
        </w:rPr>
        <w:t xml:space="preserve">mluvy bude spĺňať všetky a akékoľvek požiadavky pre neho vyplývajúce zo zákona č. 315/2016 Z. z. o registri partnerov verejného sektora a o zmene </w:t>
      </w:r>
      <w:r>
        <w:rPr>
          <w:rFonts w:ascii="Arial" w:hAnsi="Arial" w:cs="Arial"/>
          <w:sz w:val="22"/>
          <w:szCs w:val="22"/>
        </w:rPr>
        <w:t xml:space="preserve">              </w:t>
      </w:r>
      <w:r w:rsidRPr="00CF54DD">
        <w:rPr>
          <w:rFonts w:ascii="Arial" w:hAnsi="Arial" w:cs="Arial"/>
          <w:sz w:val="22"/>
          <w:szCs w:val="22"/>
        </w:rPr>
        <w:t>a doplnení niektorých zákonov (ďalej len „</w:t>
      </w:r>
      <w:r w:rsidRPr="00CF54DD">
        <w:rPr>
          <w:rFonts w:ascii="Arial" w:hAnsi="Arial" w:cs="Arial"/>
          <w:b/>
          <w:sz w:val="22"/>
          <w:szCs w:val="22"/>
        </w:rPr>
        <w:t>Zákon o RPVS</w:t>
      </w:r>
      <w:r w:rsidRPr="00CF54DD">
        <w:rPr>
          <w:rFonts w:ascii="Arial" w:hAnsi="Arial" w:cs="Arial"/>
          <w:sz w:val="22"/>
          <w:szCs w:val="22"/>
        </w:rPr>
        <w:t xml:space="preserve">“). </w:t>
      </w:r>
      <w:r>
        <w:rPr>
          <w:rFonts w:ascii="Arial" w:hAnsi="Arial" w:cs="Arial"/>
          <w:sz w:val="22"/>
          <w:szCs w:val="22"/>
        </w:rPr>
        <w:t>Zhotoviteľ</w:t>
      </w:r>
      <w:r w:rsidRPr="00CF54DD">
        <w:rPr>
          <w:rFonts w:ascii="Arial" w:hAnsi="Arial" w:cs="Arial"/>
          <w:sz w:val="22"/>
          <w:szCs w:val="22"/>
        </w:rPr>
        <w:t xml:space="preserve"> v tejto súvislosti vyhlasuje, že v prípade, ak bude </w:t>
      </w:r>
      <w:r>
        <w:rPr>
          <w:rFonts w:ascii="Arial" w:hAnsi="Arial" w:cs="Arial"/>
          <w:sz w:val="22"/>
          <w:szCs w:val="22"/>
        </w:rPr>
        <w:t>dielo</w:t>
      </w:r>
      <w:r w:rsidRPr="00CF54DD">
        <w:rPr>
          <w:rFonts w:ascii="Arial" w:hAnsi="Arial" w:cs="Arial"/>
          <w:sz w:val="22"/>
          <w:szCs w:val="22"/>
        </w:rPr>
        <w:t xml:space="preserve"> podľa tejto </w:t>
      </w:r>
      <w:r>
        <w:rPr>
          <w:rFonts w:ascii="Arial" w:hAnsi="Arial" w:cs="Arial"/>
          <w:sz w:val="22"/>
          <w:szCs w:val="22"/>
        </w:rPr>
        <w:t>z</w:t>
      </w:r>
      <w:r w:rsidRPr="00CF54DD">
        <w:rPr>
          <w:rFonts w:ascii="Arial" w:hAnsi="Arial" w:cs="Arial"/>
          <w:sz w:val="22"/>
          <w:szCs w:val="22"/>
        </w:rPr>
        <w:t xml:space="preserve">mluvy realizovať prostredníctvom subdodávateľa, každý subdodávateľ </w:t>
      </w:r>
      <w:r>
        <w:rPr>
          <w:rFonts w:ascii="Arial" w:hAnsi="Arial" w:cs="Arial"/>
          <w:sz w:val="22"/>
          <w:szCs w:val="22"/>
        </w:rPr>
        <w:t>zhotoviteľa</w:t>
      </w:r>
      <w:r w:rsidRPr="00CF54DD">
        <w:rPr>
          <w:rFonts w:ascii="Arial" w:hAnsi="Arial" w:cs="Arial"/>
          <w:sz w:val="22"/>
          <w:szCs w:val="22"/>
        </w:rPr>
        <w:t xml:space="preserve"> spĺňa a počas trvania tejto </w:t>
      </w:r>
      <w:r>
        <w:rPr>
          <w:rFonts w:ascii="Arial" w:hAnsi="Arial" w:cs="Arial"/>
          <w:sz w:val="22"/>
          <w:szCs w:val="22"/>
        </w:rPr>
        <w:t>z</w:t>
      </w:r>
      <w:r w:rsidRPr="00CF54DD">
        <w:rPr>
          <w:rFonts w:ascii="Arial" w:hAnsi="Arial" w:cs="Arial"/>
          <w:sz w:val="22"/>
          <w:szCs w:val="22"/>
        </w:rPr>
        <w:t xml:space="preserve">mluvy bude spĺňať všetky a akékoľvek požiadavky pre takéhoto subdodávateľa vyplývajúce zo Zákona </w:t>
      </w:r>
      <w:r>
        <w:rPr>
          <w:rFonts w:ascii="Arial" w:hAnsi="Arial" w:cs="Arial"/>
          <w:sz w:val="22"/>
          <w:szCs w:val="22"/>
        </w:rPr>
        <w:t xml:space="preserve">          </w:t>
      </w:r>
      <w:r w:rsidRPr="00CF54DD">
        <w:rPr>
          <w:rFonts w:ascii="Arial" w:hAnsi="Arial" w:cs="Arial"/>
          <w:sz w:val="22"/>
          <w:szCs w:val="22"/>
        </w:rPr>
        <w:t>o RPVS, ak takéto požiadavky zo Zákona o RPVS pre neho vyplývajú.</w:t>
      </w:r>
    </w:p>
    <w:p w14:paraId="5AB00278" w14:textId="77777777" w:rsidR="00215718" w:rsidRDefault="00215718" w:rsidP="00215718">
      <w:pPr>
        <w:pStyle w:val="Odsekzoznamu"/>
        <w:rPr>
          <w:rFonts w:ascii="Arial" w:hAnsi="Arial" w:cs="Arial"/>
          <w:sz w:val="22"/>
          <w:szCs w:val="22"/>
        </w:rPr>
      </w:pPr>
    </w:p>
    <w:p w14:paraId="2D5BA131" w14:textId="77777777" w:rsidR="00215718" w:rsidRPr="00CF54DD" w:rsidRDefault="00215718" w:rsidP="00215718">
      <w:pPr>
        <w:numPr>
          <w:ilvl w:val="1"/>
          <w:numId w:val="28"/>
        </w:numPr>
        <w:ind w:left="709" w:hanging="709"/>
        <w:jc w:val="both"/>
        <w:rPr>
          <w:rFonts w:ascii="Arial" w:hAnsi="Arial" w:cs="Arial"/>
          <w:sz w:val="22"/>
          <w:szCs w:val="22"/>
        </w:rPr>
      </w:pPr>
      <w:r>
        <w:rPr>
          <w:rFonts w:ascii="Arial" w:hAnsi="Arial" w:cs="Arial"/>
          <w:sz w:val="22"/>
          <w:szCs w:val="22"/>
        </w:rPr>
        <w:t>Zhotoviteľ</w:t>
      </w:r>
      <w:r w:rsidRPr="00CF54DD">
        <w:rPr>
          <w:rFonts w:ascii="Arial" w:hAnsi="Arial" w:cs="Arial"/>
          <w:sz w:val="22"/>
          <w:szCs w:val="22"/>
        </w:rPr>
        <w:t xml:space="preserve"> sa zaväzuje strpieť výkon kontroly / auditu / overovania vykonávaných vo vzťahu                            k</w:t>
      </w:r>
      <w:r>
        <w:rPr>
          <w:rFonts w:ascii="Arial" w:hAnsi="Arial" w:cs="Arial"/>
          <w:sz w:val="22"/>
          <w:szCs w:val="22"/>
        </w:rPr>
        <w:t xml:space="preserve"> objednávateľovi </w:t>
      </w:r>
      <w:r w:rsidRPr="00CF54DD">
        <w:rPr>
          <w:rFonts w:ascii="Arial" w:hAnsi="Arial" w:cs="Arial"/>
          <w:sz w:val="22"/>
          <w:szCs w:val="22"/>
        </w:rPr>
        <w:t>a/alebo k</w:t>
      </w:r>
      <w:r>
        <w:rPr>
          <w:rFonts w:ascii="Arial" w:hAnsi="Arial" w:cs="Arial"/>
          <w:sz w:val="22"/>
          <w:szCs w:val="22"/>
        </w:rPr>
        <w:t> dielu podľa tejto zmluvy</w:t>
      </w:r>
      <w:r w:rsidRPr="00CF54DD">
        <w:rPr>
          <w:rFonts w:ascii="Arial" w:hAnsi="Arial" w:cs="Arial"/>
          <w:sz w:val="22"/>
          <w:szCs w:val="22"/>
        </w:rPr>
        <w:t xml:space="preserve"> zo strany oprávnených osôb, poskytnúť </w:t>
      </w:r>
      <w:r>
        <w:rPr>
          <w:rFonts w:ascii="Arial" w:hAnsi="Arial" w:cs="Arial"/>
          <w:sz w:val="22"/>
          <w:szCs w:val="22"/>
        </w:rPr>
        <w:t>objednávateľovi</w:t>
      </w:r>
      <w:r w:rsidRPr="00CF54DD">
        <w:rPr>
          <w:rFonts w:ascii="Arial" w:hAnsi="Arial" w:cs="Arial"/>
          <w:sz w:val="22"/>
          <w:szCs w:val="22"/>
        </w:rPr>
        <w:t xml:space="preserve"> a oprávneným osobám všetku nimi požadovanú súčinnosť a plniť všetky povinnosti a záväzky, ktoré sa na </w:t>
      </w:r>
      <w:r>
        <w:rPr>
          <w:rFonts w:ascii="Arial" w:hAnsi="Arial" w:cs="Arial"/>
          <w:sz w:val="22"/>
          <w:szCs w:val="22"/>
        </w:rPr>
        <w:t>zhotoviteľa</w:t>
      </w:r>
      <w:r w:rsidRPr="00CF54DD">
        <w:rPr>
          <w:rFonts w:ascii="Arial" w:hAnsi="Arial" w:cs="Arial"/>
          <w:sz w:val="22"/>
          <w:szCs w:val="22"/>
        </w:rPr>
        <w:t xml:space="preserve"> v tejto súvislosti vzťahujú alebo sa neho môžu vzťahovať, najmä,</w:t>
      </w:r>
      <w:r>
        <w:rPr>
          <w:rFonts w:ascii="Arial" w:hAnsi="Arial" w:cs="Arial"/>
          <w:sz w:val="22"/>
          <w:szCs w:val="22"/>
        </w:rPr>
        <w:t xml:space="preserve"> </w:t>
      </w:r>
      <w:r w:rsidRPr="00CF54DD">
        <w:rPr>
          <w:rFonts w:ascii="Arial" w:hAnsi="Arial" w:cs="Arial"/>
          <w:sz w:val="22"/>
          <w:szCs w:val="22"/>
        </w:rPr>
        <w:t xml:space="preserve">nie však výlučne, povinnosti týkajúce sa predkladania a uchovávania dokumentácie súvisiacej s realizáciou </w:t>
      </w:r>
      <w:r>
        <w:rPr>
          <w:rFonts w:ascii="Arial" w:hAnsi="Arial" w:cs="Arial"/>
          <w:sz w:val="22"/>
          <w:szCs w:val="22"/>
        </w:rPr>
        <w:t xml:space="preserve">diela </w:t>
      </w:r>
      <w:r w:rsidRPr="00CF54DD">
        <w:rPr>
          <w:rFonts w:ascii="Arial" w:hAnsi="Arial" w:cs="Arial"/>
          <w:sz w:val="22"/>
          <w:szCs w:val="22"/>
        </w:rPr>
        <w:t xml:space="preserve">podľa tejto </w:t>
      </w:r>
      <w:r>
        <w:rPr>
          <w:rFonts w:ascii="Arial" w:hAnsi="Arial" w:cs="Arial"/>
          <w:sz w:val="22"/>
          <w:szCs w:val="22"/>
        </w:rPr>
        <w:t>z</w:t>
      </w:r>
      <w:r w:rsidRPr="00CF54DD">
        <w:rPr>
          <w:rFonts w:ascii="Arial" w:hAnsi="Arial" w:cs="Arial"/>
          <w:sz w:val="22"/>
          <w:szCs w:val="22"/>
        </w:rPr>
        <w:t xml:space="preserve">mluvy, a to po dobu platnosti </w:t>
      </w:r>
      <w:r>
        <w:rPr>
          <w:rFonts w:ascii="Arial" w:hAnsi="Arial" w:cs="Arial"/>
          <w:sz w:val="22"/>
          <w:szCs w:val="22"/>
        </w:rPr>
        <w:t xml:space="preserve">                   </w:t>
      </w:r>
      <w:r w:rsidRPr="00CF54DD">
        <w:rPr>
          <w:rFonts w:ascii="Arial" w:hAnsi="Arial" w:cs="Arial"/>
          <w:sz w:val="22"/>
          <w:szCs w:val="22"/>
        </w:rPr>
        <w:t xml:space="preserve">a účinnosti tejto </w:t>
      </w:r>
      <w:r>
        <w:rPr>
          <w:rFonts w:ascii="Arial" w:hAnsi="Arial" w:cs="Arial"/>
          <w:sz w:val="22"/>
          <w:szCs w:val="22"/>
        </w:rPr>
        <w:t>z</w:t>
      </w:r>
      <w:r w:rsidRPr="00CF54DD">
        <w:rPr>
          <w:rFonts w:ascii="Arial" w:hAnsi="Arial" w:cs="Arial"/>
          <w:sz w:val="22"/>
          <w:szCs w:val="22"/>
        </w:rPr>
        <w:t xml:space="preserve">mluvy, resp. po dobu vyplývajúcu z tejto </w:t>
      </w:r>
      <w:r>
        <w:rPr>
          <w:rFonts w:ascii="Arial" w:hAnsi="Arial" w:cs="Arial"/>
          <w:sz w:val="22"/>
          <w:szCs w:val="22"/>
        </w:rPr>
        <w:t>z</w:t>
      </w:r>
      <w:r w:rsidRPr="00CF54DD">
        <w:rPr>
          <w:rFonts w:ascii="Arial" w:hAnsi="Arial" w:cs="Arial"/>
          <w:sz w:val="22"/>
          <w:szCs w:val="22"/>
        </w:rPr>
        <w:t xml:space="preserve">mluvy, ako aj po dobu platnosti </w:t>
      </w:r>
      <w:r>
        <w:rPr>
          <w:rFonts w:ascii="Arial" w:hAnsi="Arial" w:cs="Arial"/>
          <w:sz w:val="22"/>
          <w:szCs w:val="22"/>
        </w:rPr>
        <w:t xml:space="preserve">              </w:t>
      </w:r>
      <w:r w:rsidRPr="00CF54DD">
        <w:rPr>
          <w:rFonts w:ascii="Arial" w:hAnsi="Arial" w:cs="Arial"/>
          <w:sz w:val="22"/>
          <w:szCs w:val="22"/>
        </w:rPr>
        <w:t xml:space="preserve">a účinnosti, resp. po dobu vyplývajúcu zo </w:t>
      </w:r>
      <w:r w:rsidRPr="00B81FFF">
        <w:rPr>
          <w:rFonts w:ascii="Arial" w:hAnsi="Arial" w:cs="Arial"/>
          <w:sz w:val="22"/>
          <w:szCs w:val="22"/>
        </w:rPr>
        <w:t>Zmluv</w:t>
      </w:r>
      <w:r>
        <w:rPr>
          <w:rFonts w:ascii="Arial" w:hAnsi="Arial" w:cs="Arial"/>
          <w:sz w:val="22"/>
          <w:szCs w:val="22"/>
        </w:rPr>
        <w:t>y</w:t>
      </w:r>
      <w:r w:rsidRPr="00B81FFF">
        <w:rPr>
          <w:rFonts w:ascii="Arial" w:hAnsi="Arial" w:cs="Arial"/>
          <w:sz w:val="22"/>
          <w:szCs w:val="22"/>
        </w:rPr>
        <w:t xml:space="preserve"> o poskytnutí nenávratného finančného príspevku 041TN520372</w:t>
      </w:r>
      <w:r>
        <w:rPr>
          <w:rFonts w:ascii="Arial" w:hAnsi="Arial" w:cs="Arial"/>
          <w:sz w:val="22"/>
          <w:szCs w:val="22"/>
        </w:rPr>
        <w:t xml:space="preserve"> </w:t>
      </w:r>
      <w:r w:rsidRPr="00CF54DD">
        <w:rPr>
          <w:rFonts w:ascii="Arial" w:hAnsi="Arial" w:cs="Arial"/>
          <w:sz w:val="22"/>
          <w:szCs w:val="22"/>
        </w:rPr>
        <w:t>zverejnenej v Centrálnom registri zmlúv.</w:t>
      </w:r>
      <w:r>
        <w:rPr>
          <w:rFonts w:ascii="Arial" w:hAnsi="Arial" w:cs="Arial"/>
          <w:sz w:val="22"/>
          <w:szCs w:val="22"/>
        </w:rPr>
        <w:t xml:space="preserve"> </w:t>
      </w:r>
      <w:r w:rsidRPr="00CF54DD">
        <w:rPr>
          <w:rFonts w:ascii="Arial" w:hAnsi="Arial" w:cs="Arial"/>
          <w:sz w:val="22"/>
          <w:szCs w:val="22"/>
        </w:rPr>
        <w:t xml:space="preserve">V tejto súvislosti </w:t>
      </w:r>
      <w:r>
        <w:rPr>
          <w:rFonts w:ascii="Arial" w:hAnsi="Arial" w:cs="Arial"/>
          <w:sz w:val="22"/>
          <w:szCs w:val="22"/>
        </w:rPr>
        <w:t xml:space="preserve">                     </w:t>
      </w:r>
      <w:r w:rsidRPr="00CF54DD">
        <w:rPr>
          <w:rFonts w:ascii="Arial" w:hAnsi="Arial" w:cs="Arial"/>
          <w:sz w:val="22"/>
          <w:szCs w:val="22"/>
        </w:rPr>
        <w:t>sú oprávnenými osobami najmä:</w:t>
      </w:r>
    </w:p>
    <w:p w14:paraId="2F43A859" w14:textId="77777777" w:rsidR="00215718" w:rsidRPr="00CF54DD" w:rsidRDefault="00215718" w:rsidP="00215718">
      <w:pPr>
        <w:ind w:left="709"/>
        <w:jc w:val="both"/>
        <w:rPr>
          <w:rFonts w:ascii="Arial" w:hAnsi="Arial" w:cs="Arial"/>
          <w:sz w:val="22"/>
          <w:szCs w:val="22"/>
        </w:rPr>
      </w:pPr>
    </w:p>
    <w:p w14:paraId="519E261D" w14:textId="77777777" w:rsidR="00215718" w:rsidRPr="00CF54DD" w:rsidRDefault="00215718" w:rsidP="00215718">
      <w:pPr>
        <w:ind w:left="709"/>
        <w:jc w:val="both"/>
        <w:rPr>
          <w:rFonts w:ascii="Arial" w:hAnsi="Arial" w:cs="Arial"/>
          <w:sz w:val="22"/>
          <w:szCs w:val="22"/>
        </w:rPr>
      </w:pPr>
      <w:r w:rsidRPr="00CF54DD">
        <w:rPr>
          <w:rFonts w:ascii="Arial" w:hAnsi="Arial" w:cs="Arial"/>
          <w:sz w:val="22"/>
          <w:szCs w:val="22"/>
        </w:rPr>
        <w:t>a)</w:t>
      </w:r>
      <w:r w:rsidRPr="00CF54DD">
        <w:rPr>
          <w:rFonts w:ascii="Arial" w:hAnsi="Arial" w:cs="Arial"/>
          <w:sz w:val="22"/>
          <w:szCs w:val="22"/>
        </w:rPr>
        <w:tab/>
        <w:t>poskytovateľ nenávratného finančného príspevku a ním poverené osoby,</w:t>
      </w:r>
    </w:p>
    <w:p w14:paraId="3B2900D3" w14:textId="77777777" w:rsidR="00215718" w:rsidRPr="00CF54DD" w:rsidRDefault="00215718" w:rsidP="00215718">
      <w:pPr>
        <w:ind w:left="709"/>
        <w:jc w:val="both"/>
        <w:rPr>
          <w:rFonts w:ascii="Arial" w:hAnsi="Arial" w:cs="Arial"/>
          <w:sz w:val="22"/>
          <w:szCs w:val="22"/>
        </w:rPr>
      </w:pPr>
    </w:p>
    <w:p w14:paraId="2F1173C6" w14:textId="77777777" w:rsidR="00215718" w:rsidRPr="00CF54DD" w:rsidRDefault="00215718" w:rsidP="00215718">
      <w:pPr>
        <w:ind w:left="1414" w:hanging="705"/>
        <w:jc w:val="both"/>
        <w:rPr>
          <w:rFonts w:ascii="Arial" w:hAnsi="Arial" w:cs="Arial"/>
          <w:sz w:val="22"/>
          <w:szCs w:val="22"/>
        </w:rPr>
      </w:pPr>
      <w:r w:rsidRPr="00CF54DD">
        <w:rPr>
          <w:rFonts w:ascii="Arial" w:hAnsi="Arial" w:cs="Arial"/>
          <w:sz w:val="22"/>
          <w:szCs w:val="22"/>
        </w:rPr>
        <w:t>b)</w:t>
      </w:r>
      <w:r w:rsidRPr="00CF54DD">
        <w:rPr>
          <w:rFonts w:ascii="Arial" w:hAnsi="Arial" w:cs="Arial"/>
          <w:sz w:val="22"/>
          <w:szCs w:val="22"/>
        </w:rPr>
        <w:tab/>
        <w:t>útvar vnútorného auditu riadiaceho orgánu alebo sprostredkovateľského orgánu                             a nimi poverené osoby,</w:t>
      </w:r>
    </w:p>
    <w:p w14:paraId="4B933398" w14:textId="77777777" w:rsidR="00215718" w:rsidRPr="00CF54DD" w:rsidRDefault="00215718" w:rsidP="00215718">
      <w:pPr>
        <w:ind w:left="709"/>
        <w:jc w:val="both"/>
        <w:rPr>
          <w:rFonts w:ascii="Arial" w:hAnsi="Arial" w:cs="Arial"/>
          <w:sz w:val="22"/>
          <w:szCs w:val="22"/>
        </w:rPr>
      </w:pPr>
    </w:p>
    <w:p w14:paraId="692F1EB1" w14:textId="77777777" w:rsidR="00215718" w:rsidRPr="00CF54DD" w:rsidRDefault="00215718" w:rsidP="00215718">
      <w:pPr>
        <w:ind w:left="709"/>
        <w:jc w:val="both"/>
        <w:rPr>
          <w:rFonts w:ascii="Arial" w:hAnsi="Arial" w:cs="Arial"/>
          <w:sz w:val="22"/>
          <w:szCs w:val="22"/>
        </w:rPr>
      </w:pPr>
      <w:r w:rsidRPr="00CF54DD">
        <w:rPr>
          <w:rFonts w:ascii="Arial" w:hAnsi="Arial" w:cs="Arial"/>
          <w:sz w:val="22"/>
          <w:szCs w:val="22"/>
        </w:rPr>
        <w:t>c)</w:t>
      </w:r>
      <w:r w:rsidRPr="00CF54DD">
        <w:rPr>
          <w:rFonts w:ascii="Arial" w:hAnsi="Arial" w:cs="Arial"/>
          <w:sz w:val="22"/>
          <w:szCs w:val="22"/>
        </w:rPr>
        <w:tab/>
        <w:t>Najvyšší kontrolný úrad SR a ním poverené osoby,</w:t>
      </w:r>
    </w:p>
    <w:p w14:paraId="4FB94949" w14:textId="77777777" w:rsidR="00215718" w:rsidRPr="00CF54DD" w:rsidRDefault="00215718" w:rsidP="00215718">
      <w:pPr>
        <w:ind w:left="709"/>
        <w:jc w:val="both"/>
        <w:rPr>
          <w:rFonts w:ascii="Arial" w:hAnsi="Arial" w:cs="Arial"/>
          <w:sz w:val="22"/>
          <w:szCs w:val="22"/>
        </w:rPr>
      </w:pPr>
    </w:p>
    <w:p w14:paraId="123D5F52" w14:textId="77777777" w:rsidR="00215718" w:rsidRPr="00CF54DD" w:rsidRDefault="00215718" w:rsidP="00215718">
      <w:pPr>
        <w:ind w:left="1414" w:hanging="705"/>
        <w:jc w:val="both"/>
        <w:rPr>
          <w:rFonts w:ascii="Arial" w:hAnsi="Arial" w:cs="Arial"/>
          <w:sz w:val="22"/>
          <w:szCs w:val="22"/>
        </w:rPr>
      </w:pPr>
      <w:r w:rsidRPr="00CF54DD">
        <w:rPr>
          <w:rFonts w:ascii="Arial" w:hAnsi="Arial" w:cs="Arial"/>
          <w:sz w:val="22"/>
          <w:szCs w:val="22"/>
        </w:rPr>
        <w:t>d)</w:t>
      </w:r>
      <w:r w:rsidRPr="00CF54DD">
        <w:rPr>
          <w:rFonts w:ascii="Arial" w:hAnsi="Arial" w:cs="Arial"/>
          <w:sz w:val="22"/>
          <w:szCs w:val="22"/>
        </w:rPr>
        <w:tab/>
        <w:t>orgán auditu, jeho spolupracujúce orgány (úrad vládneho auditu) a osoby poverené                  na výkon kontroly / auditu,</w:t>
      </w:r>
    </w:p>
    <w:p w14:paraId="577E928C" w14:textId="77777777" w:rsidR="00215718" w:rsidRPr="00CF54DD" w:rsidRDefault="00215718" w:rsidP="00215718">
      <w:pPr>
        <w:ind w:left="709"/>
        <w:jc w:val="both"/>
        <w:rPr>
          <w:rFonts w:ascii="Arial" w:hAnsi="Arial" w:cs="Arial"/>
          <w:sz w:val="22"/>
          <w:szCs w:val="22"/>
        </w:rPr>
      </w:pPr>
    </w:p>
    <w:p w14:paraId="2DC8E2D2" w14:textId="77777777" w:rsidR="00215718" w:rsidRPr="00CF54DD" w:rsidRDefault="00215718" w:rsidP="00215718">
      <w:pPr>
        <w:ind w:left="709"/>
        <w:jc w:val="both"/>
        <w:rPr>
          <w:rFonts w:ascii="Arial" w:hAnsi="Arial" w:cs="Arial"/>
          <w:sz w:val="22"/>
          <w:szCs w:val="22"/>
        </w:rPr>
      </w:pPr>
      <w:r w:rsidRPr="00CF54DD">
        <w:rPr>
          <w:rFonts w:ascii="Arial" w:hAnsi="Arial" w:cs="Arial"/>
          <w:sz w:val="22"/>
          <w:szCs w:val="22"/>
        </w:rPr>
        <w:t>e)</w:t>
      </w:r>
      <w:r w:rsidRPr="00CF54DD">
        <w:rPr>
          <w:rFonts w:ascii="Arial" w:hAnsi="Arial" w:cs="Arial"/>
          <w:sz w:val="22"/>
          <w:szCs w:val="22"/>
        </w:rPr>
        <w:tab/>
        <w:t>splnomocnení zástupcovia Európskej komisie a Európskeho dvora audítorov,</w:t>
      </w:r>
    </w:p>
    <w:p w14:paraId="0EB26397" w14:textId="77777777" w:rsidR="00215718" w:rsidRPr="00CF54DD" w:rsidRDefault="00215718" w:rsidP="00215718">
      <w:pPr>
        <w:ind w:left="709"/>
        <w:jc w:val="both"/>
        <w:rPr>
          <w:rFonts w:ascii="Arial" w:hAnsi="Arial" w:cs="Arial"/>
          <w:sz w:val="22"/>
          <w:szCs w:val="22"/>
        </w:rPr>
      </w:pPr>
    </w:p>
    <w:p w14:paraId="6CA34E67" w14:textId="77777777" w:rsidR="00215718" w:rsidRPr="00CF54DD" w:rsidRDefault="00215718" w:rsidP="00215718">
      <w:pPr>
        <w:ind w:left="709"/>
        <w:jc w:val="both"/>
        <w:rPr>
          <w:rFonts w:ascii="Arial" w:hAnsi="Arial" w:cs="Arial"/>
          <w:sz w:val="22"/>
          <w:szCs w:val="22"/>
        </w:rPr>
      </w:pPr>
      <w:r w:rsidRPr="00CF54DD">
        <w:rPr>
          <w:rFonts w:ascii="Arial" w:hAnsi="Arial" w:cs="Arial"/>
          <w:sz w:val="22"/>
          <w:szCs w:val="22"/>
        </w:rPr>
        <w:t xml:space="preserve">f) </w:t>
      </w:r>
      <w:r w:rsidRPr="00CF54DD">
        <w:rPr>
          <w:rFonts w:ascii="Arial" w:hAnsi="Arial" w:cs="Arial"/>
          <w:sz w:val="22"/>
          <w:szCs w:val="22"/>
        </w:rPr>
        <w:tab/>
        <w:t>orgán zabezpečujúci ochranu finančných záujmov EÚ,</w:t>
      </w:r>
    </w:p>
    <w:p w14:paraId="5003A83F" w14:textId="77777777" w:rsidR="00215718" w:rsidRPr="00CF54DD" w:rsidRDefault="00215718" w:rsidP="00215718">
      <w:pPr>
        <w:ind w:left="709"/>
        <w:jc w:val="both"/>
        <w:rPr>
          <w:rFonts w:ascii="Arial" w:hAnsi="Arial" w:cs="Arial"/>
          <w:sz w:val="22"/>
          <w:szCs w:val="22"/>
        </w:rPr>
      </w:pPr>
    </w:p>
    <w:p w14:paraId="375A6935" w14:textId="77777777" w:rsidR="00215718" w:rsidRPr="00CF54DD" w:rsidRDefault="00215718" w:rsidP="00215718">
      <w:pPr>
        <w:ind w:left="1414" w:hanging="705"/>
        <w:jc w:val="both"/>
        <w:rPr>
          <w:rFonts w:ascii="Arial" w:hAnsi="Arial" w:cs="Arial"/>
          <w:sz w:val="22"/>
          <w:szCs w:val="22"/>
        </w:rPr>
      </w:pPr>
      <w:r w:rsidRPr="00CF54DD">
        <w:rPr>
          <w:rFonts w:ascii="Arial" w:hAnsi="Arial" w:cs="Arial"/>
          <w:sz w:val="22"/>
          <w:szCs w:val="22"/>
        </w:rPr>
        <w:t>g)</w:t>
      </w:r>
      <w:r w:rsidRPr="00CF54DD">
        <w:rPr>
          <w:rFonts w:ascii="Arial" w:hAnsi="Arial" w:cs="Arial"/>
          <w:sz w:val="22"/>
          <w:szCs w:val="22"/>
        </w:rPr>
        <w:tab/>
        <w:t>osoby prizvané orgánmi uvedenými v písmenách a) až f) v súlade s príslušnými právnymi predpismi SR a právnymi aktmi EÚ.</w:t>
      </w:r>
    </w:p>
    <w:p w14:paraId="2282D472" w14:textId="77777777" w:rsidR="00215718" w:rsidRDefault="00215718" w:rsidP="00215718">
      <w:pPr>
        <w:pStyle w:val="Odsekzoznamu"/>
        <w:rPr>
          <w:rFonts w:ascii="Arial" w:hAnsi="Arial" w:cs="Arial"/>
          <w:sz w:val="22"/>
          <w:szCs w:val="22"/>
        </w:rPr>
      </w:pPr>
    </w:p>
    <w:p w14:paraId="101CEA1D" w14:textId="77777777" w:rsidR="00215718" w:rsidRDefault="00215718" w:rsidP="00215718">
      <w:pPr>
        <w:numPr>
          <w:ilvl w:val="1"/>
          <w:numId w:val="28"/>
        </w:numPr>
        <w:ind w:left="709" w:hanging="709"/>
        <w:jc w:val="both"/>
        <w:rPr>
          <w:rFonts w:ascii="Arial" w:hAnsi="Arial" w:cs="Arial"/>
          <w:sz w:val="22"/>
          <w:szCs w:val="22"/>
        </w:rPr>
      </w:pPr>
      <w:r w:rsidRPr="00B53130">
        <w:rPr>
          <w:rFonts w:ascii="Arial" w:hAnsi="Arial" w:cs="Arial"/>
          <w:sz w:val="22"/>
          <w:szCs w:val="22"/>
        </w:rPr>
        <w:t xml:space="preserve">Zmluvné strany sa zaväzujú v rámci zmluvného vzťahu založeného touto </w:t>
      </w:r>
      <w:r>
        <w:rPr>
          <w:rFonts w:ascii="Arial" w:hAnsi="Arial" w:cs="Arial"/>
          <w:sz w:val="22"/>
          <w:szCs w:val="22"/>
        </w:rPr>
        <w:t>z</w:t>
      </w:r>
      <w:r w:rsidRPr="00B53130">
        <w:rPr>
          <w:rFonts w:ascii="Arial" w:hAnsi="Arial" w:cs="Arial"/>
          <w:sz w:val="22"/>
          <w:szCs w:val="22"/>
        </w:rPr>
        <w:t>mluvou dodržiavať a presadzovať platné všeobecne záväzné právne predpisy zakazujúce korupciu.</w:t>
      </w:r>
    </w:p>
    <w:p w14:paraId="404E2610" w14:textId="77777777" w:rsidR="00215718" w:rsidRDefault="00215718" w:rsidP="00215718">
      <w:pPr>
        <w:ind w:left="709"/>
        <w:jc w:val="both"/>
        <w:rPr>
          <w:rFonts w:ascii="Arial" w:hAnsi="Arial" w:cs="Arial"/>
          <w:sz w:val="22"/>
          <w:szCs w:val="22"/>
        </w:rPr>
      </w:pPr>
    </w:p>
    <w:p w14:paraId="11171140" w14:textId="77777777" w:rsidR="00215718" w:rsidRDefault="00215718" w:rsidP="00215718">
      <w:pPr>
        <w:numPr>
          <w:ilvl w:val="1"/>
          <w:numId w:val="28"/>
        </w:numPr>
        <w:ind w:left="709" w:hanging="709"/>
        <w:jc w:val="both"/>
        <w:rPr>
          <w:rFonts w:ascii="Arial" w:hAnsi="Arial" w:cs="Arial"/>
          <w:sz w:val="22"/>
          <w:szCs w:val="22"/>
        </w:rPr>
      </w:pPr>
      <w:r>
        <w:rPr>
          <w:rFonts w:ascii="Arial" w:hAnsi="Arial" w:cs="Arial"/>
          <w:sz w:val="22"/>
          <w:szCs w:val="22"/>
        </w:rPr>
        <w:t xml:space="preserve">Objednávateľ </w:t>
      </w:r>
      <w:r w:rsidRPr="00B53130">
        <w:rPr>
          <w:rFonts w:ascii="Arial" w:hAnsi="Arial" w:cs="Arial"/>
          <w:sz w:val="22"/>
          <w:szCs w:val="22"/>
        </w:rPr>
        <w:t xml:space="preserve">je oprávnený započítať pohľadávku </w:t>
      </w:r>
      <w:r>
        <w:rPr>
          <w:rFonts w:ascii="Arial" w:hAnsi="Arial" w:cs="Arial"/>
          <w:sz w:val="22"/>
          <w:szCs w:val="22"/>
        </w:rPr>
        <w:t>zhotoviteľa</w:t>
      </w:r>
      <w:r w:rsidRPr="00B53130">
        <w:rPr>
          <w:rFonts w:ascii="Arial" w:hAnsi="Arial" w:cs="Arial"/>
          <w:sz w:val="22"/>
          <w:szCs w:val="22"/>
        </w:rPr>
        <w:t xml:space="preserve">, a to aj v prípade, že táto pohľadávka </w:t>
      </w:r>
      <w:r>
        <w:rPr>
          <w:rFonts w:ascii="Arial" w:hAnsi="Arial" w:cs="Arial"/>
          <w:sz w:val="22"/>
          <w:szCs w:val="22"/>
        </w:rPr>
        <w:t>zhotoviteľa</w:t>
      </w:r>
      <w:r w:rsidRPr="00B53130">
        <w:rPr>
          <w:rFonts w:ascii="Arial" w:hAnsi="Arial" w:cs="Arial"/>
          <w:sz w:val="22"/>
          <w:szCs w:val="22"/>
        </w:rPr>
        <w:t xml:space="preserve"> ešte nie je splatná, so svojimi pohľadávkami voči </w:t>
      </w:r>
      <w:r>
        <w:rPr>
          <w:rFonts w:ascii="Arial" w:hAnsi="Arial" w:cs="Arial"/>
          <w:sz w:val="22"/>
          <w:szCs w:val="22"/>
        </w:rPr>
        <w:t>zhotoviteľovi</w:t>
      </w:r>
      <w:r w:rsidRPr="00B53130">
        <w:rPr>
          <w:rFonts w:ascii="Arial" w:hAnsi="Arial" w:cs="Arial"/>
          <w:sz w:val="22"/>
          <w:szCs w:val="22"/>
        </w:rPr>
        <w:t xml:space="preserve">, ktoré mu vzniknú zo škôd spôsobených </w:t>
      </w:r>
      <w:r>
        <w:rPr>
          <w:rFonts w:ascii="Arial" w:hAnsi="Arial" w:cs="Arial"/>
          <w:sz w:val="22"/>
          <w:szCs w:val="22"/>
        </w:rPr>
        <w:t xml:space="preserve">zhotoviteľom </w:t>
      </w:r>
      <w:r w:rsidRPr="00B53130">
        <w:rPr>
          <w:rFonts w:ascii="Arial" w:hAnsi="Arial" w:cs="Arial"/>
          <w:sz w:val="22"/>
          <w:szCs w:val="22"/>
        </w:rPr>
        <w:t xml:space="preserve">alebo sankcií voči </w:t>
      </w:r>
      <w:r>
        <w:rPr>
          <w:rFonts w:ascii="Arial" w:hAnsi="Arial" w:cs="Arial"/>
          <w:sz w:val="22"/>
          <w:szCs w:val="22"/>
        </w:rPr>
        <w:t>zhotoviteľovi</w:t>
      </w:r>
      <w:r w:rsidRPr="00B53130">
        <w:rPr>
          <w:rFonts w:ascii="Arial" w:hAnsi="Arial" w:cs="Arial"/>
          <w:sz w:val="22"/>
          <w:szCs w:val="22"/>
        </w:rPr>
        <w:t xml:space="preserve"> alebo  </w:t>
      </w:r>
      <w:r>
        <w:rPr>
          <w:rFonts w:ascii="Arial" w:hAnsi="Arial" w:cs="Arial"/>
          <w:sz w:val="22"/>
          <w:szCs w:val="22"/>
        </w:rPr>
        <w:t xml:space="preserve">                   </w:t>
      </w:r>
      <w:r w:rsidRPr="00B53130">
        <w:rPr>
          <w:rFonts w:ascii="Arial" w:hAnsi="Arial" w:cs="Arial"/>
          <w:sz w:val="22"/>
          <w:szCs w:val="22"/>
        </w:rPr>
        <w:t xml:space="preserve">z iných záväzkov </w:t>
      </w:r>
      <w:r>
        <w:rPr>
          <w:rFonts w:ascii="Arial" w:hAnsi="Arial" w:cs="Arial"/>
          <w:sz w:val="22"/>
          <w:szCs w:val="22"/>
        </w:rPr>
        <w:t xml:space="preserve">zhotoviteľa </w:t>
      </w:r>
      <w:r w:rsidRPr="00B53130">
        <w:rPr>
          <w:rFonts w:ascii="Arial" w:hAnsi="Arial" w:cs="Arial"/>
          <w:sz w:val="22"/>
          <w:szCs w:val="22"/>
        </w:rPr>
        <w:t xml:space="preserve">voči </w:t>
      </w:r>
      <w:r>
        <w:rPr>
          <w:rFonts w:ascii="Arial" w:hAnsi="Arial" w:cs="Arial"/>
          <w:sz w:val="22"/>
          <w:szCs w:val="22"/>
        </w:rPr>
        <w:t>objednávateľovi</w:t>
      </w:r>
      <w:r w:rsidRPr="00B53130">
        <w:rPr>
          <w:rFonts w:ascii="Arial" w:hAnsi="Arial" w:cs="Arial"/>
          <w:sz w:val="22"/>
          <w:szCs w:val="22"/>
        </w:rPr>
        <w:t xml:space="preserve"> a </w:t>
      </w:r>
      <w:r>
        <w:rPr>
          <w:rFonts w:ascii="Arial" w:hAnsi="Arial" w:cs="Arial"/>
          <w:sz w:val="22"/>
          <w:szCs w:val="22"/>
        </w:rPr>
        <w:t>zhotoviteľ</w:t>
      </w:r>
      <w:r w:rsidRPr="00B53130">
        <w:rPr>
          <w:rFonts w:ascii="Arial" w:hAnsi="Arial" w:cs="Arial"/>
          <w:sz w:val="22"/>
          <w:szCs w:val="22"/>
        </w:rPr>
        <w:t xml:space="preserve"> k tomu týmto dáva </w:t>
      </w:r>
      <w:r>
        <w:rPr>
          <w:rFonts w:ascii="Arial" w:hAnsi="Arial" w:cs="Arial"/>
          <w:sz w:val="22"/>
          <w:szCs w:val="22"/>
        </w:rPr>
        <w:t>objednávateľovi</w:t>
      </w:r>
      <w:r w:rsidRPr="00B53130">
        <w:rPr>
          <w:rFonts w:ascii="Arial" w:hAnsi="Arial" w:cs="Arial"/>
          <w:sz w:val="22"/>
          <w:szCs w:val="22"/>
        </w:rPr>
        <w:t xml:space="preserve"> svoj súhlas. V prípade jednostranného započítania splatnej a nesplatnej pohľadávky zaniknú (stretnú sa) pohľadávky okamihom, kedy bude prejav vôle smerujúci </w:t>
      </w:r>
      <w:r>
        <w:rPr>
          <w:rFonts w:ascii="Arial" w:hAnsi="Arial" w:cs="Arial"/>
          <w:sz w:val="22"/>
          <w:szCs w:val="22"/>
        </w:rPr>
        <w:t xml:space="preserve">               </w:t>
      </w:r>
      <w:r w:rsidRPr="00B53130">
        <w:rPr>
          <w:rFonts w:ascii="Arial" w:hAnsi="Arial" w:cs="Arial"/>
          <w:sz w:val="22"/>
          <w:szCs w:val="22"/>
        </w:rPr>
        <w:t xml:space="preserve">k započítaniu doručený druhej </w:t>
      </w:r>
      <w:r>
        <w:rPr>
          <w:rFonts w:ascii="Arial" w:hAnsi="Arial" w:cs="Arial"/>
          <w:sz w:val="22"/>
          <w:szCs w:val="22"/>
        </w:rPr>
        <w:t>z</w:t>
      </w:r>
      <w:r w:rsidRPr="00B53130">
        <w:rPr>
          <w:rFonts w:ascii="Arial" w:hAnsi="Arial" w:cs="Arial"/>
          <w:sz w:val="22"/>
          <w:szCs w:val="22"/>
        </w:rPr>
        <w:t xml:space="preserve">mluvnej strane. </w:t>
      </w:r>
      <w:r>
        <w:rPr>
          <w:rFonts w:ascii="Arial" w:hAnsi="Arial" w:cs="Arial"/>
          <w:sz w:val="22"/>
          <w:szCs w:val="22"/>
        </w:rPr>
        <w:t>Zhotoviteľ</w:t>
      </w:r>
      <w:r w:rsidRPr="00B53130">
        <w:rPr>
          <w:rFonts w:ascii="Arial" w:hAnsi="Arial" w:cs="Arial"/>
          <w:sz w:val="22"/>
          <w:szCs w:val="22"/>
        </w:rPr>
        <w:t xml:space="preserve"> nie je oprávnený započítať akúkoľvek pohľadávku</w:t>
      </w:r>
      <w:r>
        <w:rPr>
          <w:rFonts w:ascii="Arial" w:hAnsi="Arial" w:cs="Arial"/>
          <w:sz w:val="22"/>
          <w:szCs w:val="22"/>
        </w:rPr>
        <w:t xml:space="preserve"> objednávateľa</w:t>
      </w:r>
      <w:r w:rsidRPr="00B53130">
        <w:rPr>
          <w:rFonts w:ascii="Arial" w:hAnsi="Arial" w:cs="Arial"/>
          <w:sz w:val="22"/>
          <w:szCs w:val="22"/>
        </w:rPr>
        <w:t xml:space="preserve"> so svojimi pohľadávkami voči </w:t>
      </w:r>
      <w:r>
        <w:rPr>
          <w:rFonts w:ascii="Arial" w:hAnsi="Arial" w:cs="Arial"/>
          <w:sz w:val="22"/>
          <w:szCs w:val="22"/>
        </w:rPr>
        <w:t>objednávateľovi</w:t>
      </w:r>
      <w:r w:rsidRPr="00B53130">
        <w:rPr>
          <w:rFonts w:ascii="Arial" w:hAnsi="Arial" w:cs="Arial"/>
          <w:sz w:val="22"/>
          <w:szCs w:val="22"/>
        </w:rPr>
        <w:t>.</w:t>
      </w:r>
    </w:p>
    <w:p w14:paraId="3CFD8B22" w14:textId="77777777" w:rsidR="00215718" w:rsidRDefault="00215718" w:rsidP="00215718">
      <w:pPr>
        <w:pStyle w:val="Odsekzoznamu"/>
        <w:rPr>
          <w:rFonts w:ascii="Arial" w:hAnsi="Arial" w:cs="Arial"/>
          <w:sz w:val="22"/>
          <w:szCs w:val="22"/>
        </w:rPr>
      </w:pPr>
    </w:p>
    <w:p w14:paraId="65CF6ABF" w14:textId="77777777" w:rsidR="00215718" w:rsidRDefault="00215718" w:rsidP="00215718">
      <w:pPr>
        <w:numPr>
          <w:ilvl w:val="1"/>
          <w:numId w:val="28"/>
        </w:numPr>
        <w:ind w:left="709" w:hanging="709"/>
        <w:jc w:val="both"/>
        <w:rPr>
          <w:rFonts w:ascii="Arial" w:hAnsi="Arial" w:cs="Arial"/>
          <w:sz w:val="22"/>
          <w:szCs w:val="22"/>
        </w:rPr>
      </w:pPr>
      <w:r>
        <w:rPr>
          <w:rFonts w:ascii="Arial" w:hAnsi="Arial" w:cs="Arial"/>
          <w:sz w:val="22"/>
          <w:szCs w:val="22"/>
        </w:rPr>
        <w:t xml:space="preserve">Zhotoviteľ </w:t>
      </w:r>
      <w:r w:rsidRPr="00B53130">
        <w:rPr>
          <w:rFonts w:ascii="Arial" w:hAnsi="Arial" w:cs="Arial"/>
          <w:sz w:val="22"/>
          <w:szCs w:val="22"/>
        </w:rPr>
        <w:t xml:space="preserve">nie je oprávnený postúpiť práva a povinnosti vyplývajúce z tejto </w:t>
      </w:r>
      <w:r>
        <w:rPr>
          <w:rFonts w:ascii="Arial" w:hAnsi="Arial" w:cs="Arial"/>
          <w:sz w:val="22"/>
          <w:szCs w:val="22"/>
        </w:rPr>
        <w:t>z</w:t>
      </w:r>
      <w:r w:rsidRPr="00B53130">
        <w:rPr>
          <w:rFonts w:ascii="Arial" w:hAnsi="Arial" w:cs="Arial"/>
          <w:sz w:val="22"/>
          <w:szCs w:val="22"/>
        </w:rPr>
        <w:t xml:space="preserve">mluvy vrátane postúpenia pohľadávky vzniknutej podľa tejto </w:t>
      </w:r>
      <w:r>
        <w:rPr>
          <w:rFonts w:ascii="Arial" w:hAnsi="Arial" w:cs="Arial"/>
          <w:sz w:val="22"/>
          <w:szCs w:val="22"/>
        </w:rPr>
        <w:t>z</w:t>
      </w:r>
      <w:r w:rsidRPr="00B53130">
        <w:rPr>
          <w:rFonts w:ascii="Arial" w:hAnsi="Arial" w:cs="Arial"/>
          <w:sz w:val="22"/>
          <w:szCs w:val="22"/>
        </w:rPr>
        <w:t>mluvy alebo s ňou súvisiacej na tretie osoby.</w:t>
      </w:r>
    </w:p>
    <w:p w14:paraId="613F0198" w14:textId="77777777" w:rsidR="00215718" w:rsidRDefault="00215718" w:rsidP="00215718">
      <w:pPr>
        <w:pStyle w:val="Odsekzoznamu"/>
        <w:rPr>
          <w:rFonts w:ascii="Arial" w:hAnsi="Arial" w:cs="Arial"/>
          <w:sz w:val="22"/>
          <w:szCs w:val="22"/>
        </w:rPr>
      </w:pPr>
    </w:p>
    <w:p w14:paraId="492D06C0" w14:textId="77777777" w:rsidR="00215718" w:rsidRDefault="00215718" w:rsidP="00215718">
      <w:pPr>
        <w:numPr>
          <w:ilvl w:val="1"/>
          <w:numId w:val="28"/>
        </w:numPr>
        <w:ind w:left="709" w:hanging="709"/>
        <w:jc w:val="both"/>
        <w:rPr>
          <w:rFonts w:ascii="Arial" w:hAnsi="Arial" w:cs="Arial"/>
          <w:sz w:val="22"/>
          <w:szCs w:val="22"/>
        </w:rPr>
      </w:pPr>
      <w:r>
        <w:rPr>
          <w:rFonts w:ascii="Arial" w:hAnsi="Arial" w:cs="Arial"/>
          <w:sz w:val="22"/>
          <w:szCs w:val="22"/>
        </w:rPr>
        <w:t xml:space="preserve">Zhotoviteľ </w:t>
      </w:r>
      <w:r w:rsidRPr="00B53130">
        <w:rPr>
          <w:rFonts w:ascii="Arial" w:hAnsi="Arial" w:cs="Arial"/>
          <w:sz w:val="22"/>
          <w:szCs w:val="22"/>
        </w:rPr>
        <w:t xml:space="preserve">nie je oprávnený zriadiť záložné právo na pohľadávky, ktoré mu vzniknú z tejto </w:t>
      </w:r>
      <w:r>
        <w:rPr>
          <w:rFonts w:ascii="Arial" w:hAnsi="Arial" w:cs="Arial"/>
          <w:sz w:val="22"/>
          <w:szCs w:val="22"/>
        </w:rPr>
        <w:t>z</w:t>
      </w:r>
      <w:r w:rsidRPr="00B53130">
        <w:rPr>
          <w:rFonts w:ascii="Arial" w:hAnsi="Arial" w:cs="Arial"/>
          <w:sz w:val="22"/>
          <w:szCs w:val="22"/>
        </w:rPr>
        <w:t xml:space="preserve">mluvy voči </w:t>
      </w:r>
      <w:r>
        <w:rPr>
          <w:rFonts w:ascii="Arial" w:hAnsi="Arial" w:cs="Arial"/>
          <w:sz w:val="22"/>
          <w:szCs w:val="22"/>
        </w:rPr>
        <w:t>objednávateľovi</w:t>
      </w:r>
      <w:r w:rsidRPr="00B53130">
        <w:rPr>
          <w:rFonts w:ascii="Arial" w:hAnsi="Arial" w:cs="Arial"/>
          <w:sz w:val="22"/>
          <w:szCs w:val="22"/>
        </w:rPr>
        <w:t>.</w:t>
      </w:r>
    </w:p>
    <w:p w14:paraId="5F68C81E" w14:textId="77777777" w:rsidR="00215718" w:rsidRDefault="00215718" w:rsidP="00215718">
      <w:pPr>
        <w:pStyle w:val="Odsekzoznamu"/>
        <w:rPr>
          <w:rFonts w:ascii="Arial" w:hAnsi="Arial" w:cs="Arial"/>
          <w:sz w:val="22"/>
          <w:szCs w:val="22"/>
        </w:rPr>
      </w:pPr>
    </w:p>
    <w:p w14:paraId="51D214F8" w14:textId="77777777" w:rsidR="00215718" w:rsidRPr="00E45B14" w:rsidRDefault="00215718" w:rsidP="00215718">
      <w:pPr>
        <w:numPr>
          <w:ilvl w:val="1"/>
          <w:numId w:val="28"/>
        </w:numPr>
        <w:ind w:left="709" w:hanging="709"/>
        <w:jc w:val="both"/>
        <w:rPr>
          <w:rFonts w:ascii="Arial" w:hAnsi="Arial" w:cs="Arial"/>
          <w:sz w:val="22"/>
          <w:szCs w:val="22"/>
        </w:rPr>
      </w:pPr>
      <w:r w:rsidRPr="00E45B14">
        <w:rPr>
          <w:rFonts w:ascii="Arial" w:hAnsi="Arial" w:cs="Arial"/>
          <w:sz w:val="22"/>
          <w:szCs w:val="22"/>
        </w:rPr>
        <w:t>Zhotoviteľ prehlasuje, že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 strán a rozhodnutiami a vyjadreniami kompetentných orgánov štátnej správy.</w:t>
      </w:r>
    </w:p>
    <w:p w14:paraId="037B416B" w14:textId="77777777" w:rsidR="00215718" w:rsidRPr="00E45B14" w:rsidRDefault="00215718" w:rsidP="00215718">
      <w:pPr>
        <w:pStyle w:val="Odsekzoznamu"/>
        <w:ind w:left="709" w:hanging="709"/>
        <w:rPr>
          <w:rFonts w:ascii="Arial" w:hAnsi="Arial" w:cs="Arial"/>
          <w:sz w:val="22"/>
          <w:szCs w:val="22"/>
        </w:rPr>
      </w:pPr>
    </w:p>
    <w:p w14:paraId="2A8958C0" w14:textId="77777777" w:rsidR="00215718" w:rsidRDefault="00215718" w:rsidP="00215718">
      <w:pPr>
        <w:numPr>
          <w:ilvl w:val="1"/>
          <w:numId w:val="28"/>
        </w:numPr>
        <w:ind w:left="709" w:hanging="709"/>
        <w:jc w:val="both"/>
        <w:rPr>
          <w:rFonts w:ascii="Arial" w:hAnsi="Arial" w:cs="Arial"/>
          <w:sz w:val="22"/>
          <w:szCs w:val="22"/>
        </w:rPr>
      </w:pPr>
      <w:r w:rsidRPr="00261CB9">
        <w:rPr>
          <w:rFonts w:ascii="Arial" w:hAnsi="Arial" w:cs="Arial"/>
          <w:sz w:val="22"/>
          <w:szCs w:val="22"/>
        </w:rPr>
        <w:t xml:space="preserve">Zhotoviteľ prehlasuje, že má oprávnenie vykonávať </w:t>
      </w:r>
      <w:r>
        <w:rPr>
          <w:rFonts w:ascii="Arial" w:hAnsi="Arial" w:cs="Arial"/>
          <w:sz w:val="22"/>
          <w:szCs w:val="22"/>
        </w:rPr>
        <w:t>činnosť</w:t>
      </w:r>
      <w:r w:rsidRPr="00261CB9">
        <w:rPr>
          <w:rFonts w:ascii="Arial" w:hAnsi="Arial" w:cs="Arial"/>
          <w:sz w:val="22"/>
          <w:szCs w:val="22"/>
        </w:rPr>
        <w:t xml:space="preserve"> v rozsahu predmetu diela </w:t>
      </w:r>
      <w:r>
        <w:rPr>
          <w:rFonts w:ascii="Arial" w:hAnsi="Arial" w:cs="Arial"/>
          <w:sz w:val="22"/>
          <w:szCs w:val="22"/>
        </w:rPr>
        <w:t xml:space="preserve">                     </w:t>
      </w:r>
      <w:r w:rsidRPr="00261CB9">
        <w:rPr>
          <w:rFonts w:ascii="Arial" w:hAnsi="Arial" w:cs="Arial"/>
          <w:sz w:val="22"/>
          <w:szCs w:val="22"/>
        </w:rPr>
        <w:t>a že bude všetky práce vykonávať s celkovou odbornou starostlivosťou a ich uskutočňovanie bude zabezpečovať pracovníkmi so zodpovedajúcou kvalifikáciou. Na stavbe bude po dobu vykonávania prác stále prítomný stavbyvedúci.</w:t>
      </w:r>
    </w:p>
    <w:p w14:paraId="721E7E09" w14:textId="77777777" w:rsidR="00215718" w:rsidRDefault="00215718" w:rsidP="00215718">
      <w:pPr>
        <w:pStyle w:val="Odsekzoznamu"/>
        <w:rPr>
          <w:rFonts w:ascii="Arial" w:hAnsi="Arial" w:cs="Arial"/>
          <w:sz w:val="22"/>
          <w:szCs w:val="22"/>
        </w:rPr>
      </w:pPr>
    </w:p>
    <w:p w14:paraId="16D619A1" w14:textId="77777777" w:rsidR="00215718" w:rsidRPr="002A4297" w:rsidRDefault="00215718" w:rsidP="00215718">
      <w:pPr>
        <w:numPr>
          <w:ilvl w:val="1"/>
          <w:numId w:val="28"/>
        </w:numPr>
        <w:ind w:left="709" w:hanging="709"/>
        <w:jc w:val="both"/>
        <w:rPr>
          <w:rFonts w:ascii="Arial" w:hAnsi="Arial" w:cs="Arial"/>
          <w:sz w:val="22"/>
          <w:szCs w:val="22"/>
        </w:rPr>
      </w:pPr>
      <w:r w:rsidRPr="00E45B14">
        <w:rPr>
          <w:rFonts w:ascii="Arial" w:hAnsi="Arial" w:cs="Arial"/>
          <w:sz w:val="22"/>
          <w:szCs w:val="22"/>
        </w:rPr>
        <w:t xml:space="preserve">Zhotoviteľ v plnej miere ručí za to, že nedôjde k zneužitiu, resp. že neposkytne </w:t>
      </w:r>
      <w:r>
        <w:rPr>
          <w:rFonts w:ascii="Arial" w:hAnsi="Arial" w:cs="Arial"/>
          <w:sz w:val="22"/>
          <w:szCs w:val="22"/>
        </w:rPr>
        <w:t xml:space="preserve">dokumentáciu a iné </w:t>
      </w:r>
      <w:r w:rsidRPr="00E45B14">
        <w:rPr>
          <w:rFonts w:ascii="Arial" w:hAnsi="Arial" w:cs="Arial"/>
          <w:sz w:val="22"/>
          <w:szCs w:val="22"/>
        </w:rPr>
        <w:t>materiály týkajúce sa predmetu zmluvy tretím osobám bez písomného súhlasu objednávateľa a nepoužije tieto informácie ani pre iné účely než pre plnenie tejto zmluvy</w:t>
      </w:r>
      <w:r>
        <w:rPr>
          <w:rFonts w:ascii="Arial" w:hAnsi="Arial" w:cs="Arial"/>
          <w:sz w:val="22"/>
          <w:szCs w:val="22"/>
        </w:rPr>
        <w:t>.</w:t>
      </w:r>
    </w:p>
    <w:p w14:paraId="2EA200CB" w14:textId="77777777" w:rsidR="00215718" w:rsidRDefault="00215718" w:rsidP="00215718">
      <w:pPr>
        <w:rPr>
          <w:rFonts w:ascii="Arial" w:hAnsi="Arial" w:cs="Arial"/>
          <w:b/>
          <w:sz w:val="22"/>
          <w:szCs w:val="22"/>
        </w:rPr>
      </w:pPr>
    </w:p>
    <w:p w14:paraId="18053448" w14:textId="77777777" w:rsidR="00215718" w:rsidRDefault="00215718" w:rsidP="00215718">
      <w:pPr>
        <w:jc w:val="center"/>
        <w:rPr>
          <w:rFonts w:ascii="Arial" w:hAnsi="Arial" w:cs="Arial"/>
          <w:b/>
          <w:sz w:val="22"/>
          <w:szCs w:val="22"/>
        </w:rPr>
      </w:pPr>
    </w:p>
    <w:p w14:paraId="1AB35B0A" w14:textId="77777777" w:rsidR="00215718" w:rsidRPr="00E45B14" w:rsidRDefault="00215718" w:rsidP="00215718">
      <w:pPr>
        <w:jc w:val="center"/>
        <w:rPr>
          <w:rFonts w:ascii="Arial" w:hAnsi="Arial" w:cs="Arial"/>
          <w:b/>
          <w:sz w:val="22"/>
          <w:szCs w:val="22"/>
        </w:rPr>
      </w:pPr>
      <w:r w:rsidRPr="00E45B14">
        <w:rPr>
          <w:rFonts w:ascii="Arial" w:hAnsi="Arial" w:cs="Arial"/>
          <w:b/>
          <w:sz w:val="22"/>
          <w:szCs w:val="22"/>
        </w:rPr>
        <w:t>Článok X</w:t>
      </w:r>
      <w:r>
        <w:rPr>
          <w:rFonts w:ascii="Arial" w:hAnsi="Arial" w:cs="Arial"/>
          <w:b/>
          <w:sz w:val="22"/>
          <w:szCs w:val="22"/>
        </w:rPr>
        <w:t>IV</w:t>
      </w:r>
    </w:p>
    <w:p w14:paraId="6DB860E7" w14:textId="77777777" w:rsidR="00215718" w:rsidRPr="00E45B14" w:rsidRDefault="00215718" w:rsidP="00215718">
      <w:pPr>
        <w:jc w:val="center"/>
        <w:rPr>
          <w:rFonts w:ascii="Arial" w:hAnsi="Arial" w:cs="Arial"/>
          <w:b/>
          <w:sz w:val="22"/>
          <w:szCs w:val="22"/>
        </w:rPr>
      </w:pPr>
      <w:r w:rsidRPr="00E45B14">
        <w:rPr>
          <w:rFonts w:ascii="Arial" w:hAnsi="Arial" w:cs="Arial"/>
          <w:b/>
          <w:sz w:val="22"/>
          <w:szCs w:val="22"/>
        </w:rPr>
        <w:t xml:space="preserve">  ZÁVEREČNÉ USTANOVENIA</w:t>
      </w:r>
    </w:p>
    <w:p w14:paraId="556A68B1" w14:textId="77777777" w:rsidR="00215718" w:rsidRPr="00E45B14" w:rsidRDefault="00215718" w:rsidP="00215718">
      <w:pPr>
        <w:rPr>
          <w:rFonts w:ascii="Arial" w:hAnsi="Arial" w:cs="Arial"/>
          <w:sz w:val="22"/>
          <w:szCs w:val="22"/>
        </w:rPr>
      </w:pPr>
    </w:p>
    <w:p w14:paraId="6E3F21FE" w14:textId="77777777" w:rsidR="00215718" w:rsidRPr="00E45B14" w:rsidRDefault="00215718" w:rsidP="00215718">
      <w:pPr>
        <w:pStyle w:val="Odsekzoznamu"/>
        <w:numPr>
          <w:ilvl w:val="0"/>
          <w:numId w:val="8"/>
        </w:numPr>
        <w:jc w:val="both"/>
        <w:rPr>
          <w:rFonts w:ascii="Arial" w:hAnsi="Arial" w:cs="Arial"/>
          <w:vanish/>
          <w:sz w:val="22"/>
          <w:szCs w:val="22"/>
        </w:rPr>
      </w:pPr>
    </w:p>
    <w:p w14:paraId="0708095C" w14:textId="77777777" w:rsidR="00215718" w:rsidRPr="00E45B14" w:rsidRDefault="00215718" w:rsidP="00215718">
      <w:pPr>
        <w:pStyle w:val="Odsekzoznamu"/>
        <w:numPr>
          <w:ilvl w:val="0"/>
          <w:numId w:val="8"/>
        </w:numPr>
        <w:jc w:val="both"/>
        <w:rPr>
          <w:rFonts w:ascii="Arial" w:hAnsi="Arial" w:cs="Arial"/>
          <w:vanish/>
          <w:sz w:val="22"/>
          <w:szCs w:val="22"/>
        </w:rPr>
      </w:pPr>
    </w:p>
    <w:p w14:paraId="5A5BBA1B" w14:textId="77777777" w:rsidR="00215718" w:rsidRPr="00CF54DD" w:rsidRDefault="00215718" w:rsidP="00215718">
      <w:pPr>
        <w:pStyle w:val="Odsekzoznamu"/>
        <w:numPr>
          <w:ilvl w:val="0"/>
          <w:numId w:val="28"/>
        </w:numPr>
        <w:jc w:val="both"/>
        <w:rPr>
          <w:rFonts w:ascii="Arial" w:hAnsi="Arial" w:cs="Arial"/>
          <w:vanish/>
          <w:sz w:val="22"/>
          <w:szCs w:val="22"/>
        </w:rPr>
      </w:pPr>
    </w:p>
    <w:p w14:paraId="0BFF73AE" w14:textId="77777777" w:rsidR="00215718" w:rsidRPr="004264D1" w:rsidRDefault="00215718" w:rsidP="00215718">
      <w:pPr>
        <w:numPr>
          <w:ilvl w:val="1"/>
          <w:numId w:val="28"/>
        </w:numPr>
        <w:ind w:left="709" w:hanging="709"/>
        <w:jc w:val="both"/>
        <w:rPr>
          <w:rFonts w:ascii="Arial" w:hAnsi="Arial" w:cs="Arial"/>
          <w:sz w:val="22"/>
          <w:szCs w:val="22"/>
        </w:rPr>
      </w:pPr>
      <w:r w:rsidRPr="00E45B14">
        <w:rPr>
          <w:rFonts w:ascii="Arial" w:hAnsi="Arial" w:cs="Arial"/>
          <w:sz w:val="22"/>
          <w:szCs w:val="22"/>
        </w:rPr>
        <w:t xml:space="preserve">Akékoľvek zmeny alebo doplnky k tejto zmluve sú pre strany záväzné len vtedy, </w:t>
      </w:r>
      <w:r>
        <w:rPr>
          <w:rFonts w:ascii="Arial" w:hAnsi="Arial" w:cs="Arial"/>
          <w:sz w:val="22"/>
          <w:szCs w:val="22"/>
        </w:rPr>
        <w:t xml:space="preserve">                                </w:t>
      </w:r>
      <w:r w:rsidRPr="00E45B14">
        <w:rPr>
          <w:rFonts w:ascii="Arial" w:hAnsi="Arial" w:cs="Arial"/>
          <w:sz w:val="22"/>
          <w:szCs w:val="22"/>
        </w:rPr>
        <w:t>ak sú vyhotovené písomne ako dodatok tejto zmluvy</w:t>
      </w:r>
      <w:r>
        <w:rPr>
          <w:rFonts w:ascii="Arial" w:hAnsi="Arial" w:cs="Arial"/>
          <w:sz w:val="22"/>
          <w:szCs w:val="22"/>
        </w:rPr>
        <w:t xml:space="preserve"> </w:t>
      </w:r>
      <w:r w:rsidRPr="00E45B14">
        <w:rPr>
          <w:rFonts w:ascii="Arial" w:hAnsi="Arial" w:cs="Arial"/>
          <w:sz w:val="22"/>
          <w:szCs w:val="22"/>
        </w:rPr>
        <w:t>obojstranne podpísaný oprávnenými zástupcami zmluvných strán.</w:t>
      </w:r>
    </w:p>
    <w:p w14:paraId="620593D4" w14:textId="77777777" w:rsidR="00215718" w:rsidRPr="00E45B14" w:rsidRDefault="00215718" w:rsidP="00215718">
      <w:pPr>
        <w:ind w:left="705"/>
        <w:jc w:val="both"/>
        <w:rPr>
          <w:rFonts w:ascii="Arial" w:hAnsi="Arial" w:cs="Arial"/>
          <w:sz w:val="22"/>
          <w:szCs w:val="22"/>
        </w:rPr>
      </w:pPr>
    </w:p>
    <w:p w14:paraId="0B052002" w14:textId="77777777" w:rsidR="00215718" w:rsidRDefault="00215718" w:rsidP="00215718">
      <w:pPr>
        <w:numPr>
          <w:ilvl w:val="1"/>
          <w:numId w:val="28"/>
        </w:numPr>
        <w:ind w:left="709" w:hanging="709"/>
        <w:jc w:val="both"/>
        <w:rPr>
          <w:rFonts w:ascii="Arial" w:hAnsi="Arial" w:cs="Arial"/>
          <w:sz w:val="22"/>
          <w:szCs w:val="22"/>
        </w:rPr>
      </w:pPr>
      <w:r w:rsidRPr="00E45B14">
        <w:rPr>
          <w:rFonts w:ascii="Arial" w:hAnsi="Arial" w:cs="Arial"/>
          <w:sz w:val="22"/>
          <w:szCs w:val="22"/>
        </w:rPr>
        <w:t>Zmluvné vzťahy neupravené touto zmluvou sa riadia ustanoveniami Obchodného zákonníka a súvisiacimi právnymi predpismi platnými v SR.</w:t>
      </w:r>
    </w:p>
    <w:p w14:paraId="5EA9A718" w14:textId="77777777" w:rsidR="00215718" w:rsidRDefault="00215718" w:rsidP="00215718">
      <w:pPr>
        <w:pStyle w:val="Odsekzoznamu"/>
        <w:rPr>
          <w:rFonts w:ascii="Arial" w:hAnsi="Arial" w:cs="Arial"/>
          <w:sz w:val="22"/>
          <w:szCs w:val="22"/>
        </w:rPr>
      </w:pPr>
    </w:p>
    <w:p w14:paraId="2D7C30AA" w14:textId="77777777" w:rsidR="00215718" w:rsidRDefault="00215718" w:rsidP="00215718">
      <w:pPr>
        <w:numPr>
          <w:ilvl w:val="1"/>
          <w:numId w:val="28"/>
        </w:numPr>
        <w:ind w:left="709" w:hanging="709"/>
        <w:jc w:val="both"/>
        <w:rPr>
          <w:rFonts w:ascii="Arial" w:hAnsi="Arial" w:cs="Arial"/>
          <w:sz w:val="22"/>
          <w:szCs w:val="22"/>
        </w:rPr>
      </w:pPr>
      <w:r w:rsidRPr="002A4297">
        <w:rPr>
          <w:rFonts w:ascii="Arial" w:hAnsi="Arial" w:cs="Arial"/>
          <w:sz w:val="22"/>
          <w:szCs w:val="22"/>
        </w:rPr>
        <w:t xml:space="preserve">Písomnosti </w:t>
      </w:r>
      <w:r>
        <w:rPr>
          <w:rFonts w:ascii="Arial" w:hAnsi="Arial" w:cs="Arial"/>
          <w:sz w:val="22"/>
          <w:szCs w:val="22"/>
        </w:rPr>
        <w:t>z</w:t>
      </w:r>
      <w:r w:rsidRPr="002A4297">
        <w:rPr>
          <w:rFonts w:ascii="Arial" w:hAnsi="Arial" w:cs="Arial"/>
          <w:sz w:val="22"/>
          <w:szCs w:val="22"/>
        </w:rPr>
        <w:t xml:space="preserve">mluvných strán sa doručujú na adresy uvedené v záhlaví tejto </w:t>
      </w:r>
      <w:r>
        <w:rPr>
          <w:rFonts w:ascii="Arial" w:hAnsi="Arial" w:cs="Arial"/>
          <w:sz w:val="22"/>
          <w:szCs w:val="22"/>
        </w:rPr>
        <w:t>z</w:t>
      </w:r>
      <w:r w:rsidRPr="002A4297">
        <w:rPr>
          <w:rFonts w:ascii="Arial" w:hAnsi="Arial" w:cs="Arial"/>
          <w:sz w:val="22"/>
          <w:szCs w:val="22"/>
        </w:rPr>
        <w:t xml:space="preserve">mluvy, resp.                         na aktuálnu adresu zapísanú v príslušnom registri a považujú sa za doručené </w:t>
      </w:r>
      <w:r>
        <w:rPr>
          <w:rFonts w:ascii="Arial" w:hAnsi="Arial" w:cs="Arial"/>
          <w:sz w:val="22"/>
          <w:szCs w:val="22"/>
        </w:rPr>
        <w:t xml:space="preserve">                       </w:t>
      </w:r>
      <w:r w:rsidRPr="002A4297">
        <w:rPr>
          <w:rFonts w:ascii="Arial" w:hAnsi="Arial" w:cs="Arial"/>
          <w:sz w:val="22"/>
          <w:szCs w:val="22"/>
        </w:rPr>
        <w:t>dňom prevzatia adresátom.</w:t>
      </w:r>
    </w:p>
    <w:p w14:paraId="1063C7A5" w14:textId="77777777" w:rsidR="00215718" w:rsidRDefault="00215718" w:rsidP="00215718">
      <w:pPr>
        <w:pStyle w:val="Odsekzoznamu"/>
        <w:rPr>
          <w:rFonts w:ascii="Arial" w:hAnsi="Arial" w:cs="Arial"/>
          <w:sz w:val="22"/>
          <w:szCs w:val="22"/>
        </w:rPr>
      </w:pPr>
    </w:p>
    <w:p w14:paraId="5EEECF45" w14:textId="77777777" w:rsidR="00215718" w:rsidRDefault="00215718" w:rsidP="00215718">
      <w:pPr>
        <w:numPr>
          <w:ilvl w:val="1"/>
          <w:numId w:val="28"/>
        </w:numPr>
        <w:ind w:left="709" w:hanging="709"/>
        <w:jc w:val="both"/>
        <w:rPr>
          <w:rFonts w:ascii="Arial" w:hAnsi="Arial" w:cs="Arial"/>
          <w:sz w:val="22"/>
          <w:szCs w:val="22"/>
        </w:rPr>
      </w:pPr>
      <w:r w:rsidRPr="002A4297">
        <w:rPr>
          <w:rFonts w:ascii="Arial" w:hAnsi="Arial" w:cs="Arial"/>
          <w:sz w:val="22"/>
          <w:szCs w:val="22"/>
        </w:rPr>
        <w:t xml:space="preserve">Písomnosti </w:t>
      </w:r>
      <w:r>
        <w:rPr>
          <w:rFonts w:ascii="Arial" w:hAnsi="Arial" w:cs="Arial"/>
          <w:sz w:val="22"/>
          <w:szCs w:val="22"/>
        </w:rPr>
        <w:t>z</w:t>
      </w:r>
      <w:r w:rsidRPr="002A4297">
        <w:rPr>
          <w:rFonts w:ascii="Arial" w:hAnsi="Arial" w:cs="Arial"/>
          <w:sz w:val="22"/>
          <w:szCs w:val="22"/>
        </w:rPr>
        <w:t xml:space="preserve">mluvných strán sa považujú za doručené aj v prípade, ak boli vrátené odosielateľovi pričom adresát svojím konaním alebo opomenutím zmaril doručenie písomnosti (t. j. v prípade, ak adresát odmietol prevzatie písomnosti, je neznámy, alebo </w:t>
      </w:r>
      <w:r>
        <w:rPr>
          <w:rFonts w:ascii="Arial" w:hAnsi="Arial" w:cs="Arial"/>
          <w:sz w:val="22"/>
          <w:szCs w:val="22"/>
        </w:rPr>
        <w:t xml:space="preserve">                  </w:t>
      </w:r>
      <w:r w:rsidRPr="002A4297">
        <w:rPr>
          <w:rFonts w:ascii="Arial" w:hAnsi="Arial" w:cs="Arial"/>
          <w:sz w:val="22"/>
          <w:szCs w:val="22"/>
        </w:rPr>
        <w:t xml:space="preserve">ak v odbernej lehote písomnosť neprevzal). Vo všetkých prípadoch uvedených </w:t>
      </w:r>
      <w:r>
        <w:rPr>
          <w:rFonts w:ascii="Arial" w:hAnsi="Arial" w:cs="Arial"/>
          <w:sz w:val="22"/>
          <w:szCs w:val="22"/>
        </w:rPr>
        <w:t xml:space="preserve">                             </w:t>
      </w:r>
      <w:r w:rsidRPr="002A4297">
        <w:rPr>
          <w:rFonts w:ascii="Arial" w:hAnsi="Arial" w:cs="Arial"/>
          <w:sz w:val="22"/>
          <w:szCs w:val="22"/>
        </w:rPr>
        <w:t xml:space="preserve">v predchádzajúcej vete tohto ustanovenia </w:t>
      </w:r>
      <w:r>
        <w:rPr>
          <w:rFonts w:ascii="Arial" w:hAnsi="Arial" w:cs="Arial"/>
          <w:sz w:val="22"/>
          <w:szCs w:val="22"/>
        </w:rPr>
        <w:t>z</w:t>
      </w:r>
      <w:r w:rsidRPr="002A4297">
        <w:rPr>
          <w:rFonts w:ascii="Arial" w:hAnsi="Arial" w:cs="Arial"/>
          <w:sz w:val="22"/>
          <w:szCs w:val="22"/>
        </w:rPr>
        <w:t xml:space="preserve">mluvy sa písomnosť považuje za doručenú uplynutím </w:t>
      </w:r>
      <w:r>
        <w:rPr>
          <w:rFonts w:ascii="Arial" w:hAnsi="Arial" w:cs="Arial"/>
          <w:sz w:val="22"/>
          <w:szCs w:val="22"/>
        </w:rPr>
        <w:t>3.</w:t>
      </w:r>
      <w:r w:rsidRPr="002A4297">
        <w:rPr>
          <w:rFonts w:ascii="Arial" w:hAnsi="Arial" w:cs="Arial"/>
          <w:sz w:val="22"/>
          <w:szCs w:val="22"/>
        </w:rPr>
        <w:t xml:space="preserve"> dňa odo dňa jej odoslania. Účinky doručenia nastanú aj vtedy, ak sa adresát </w:t>
      </w:r>
      <w:r>
        <w:rPr>
          <w:rFonts w:ascii="Arial" w:hAnsi="Arial" w:cs="Arial"/>
          <w:sz w:val="22"/>
          <w:szCs w:val="22"/>
        </w:rPr>
        <w:t xml:space="preserve">               </w:t>
      </w:r>
      <w:r w:rsidRPr="002A4297">
        <w:rPr>
          <w:rFonts w:ascii="Arial" w:hAnsi="Arial" w:cs="Arial"/>
          <w:sz w:val="22"/>
          <w:szCs w:val="22"/>
        </w:rPr>
        <w:t>o obsahu a doručení písomnosti nedozvedel.</w:t>
      </w:r>
    </w:p>
    <w:p w14:paraId="0A926B1A" w14:textId="77777777" w:rsidR="00215718" w:rsidRDefault="00215718" w:rsidP="00215718">
      <w:pPr>
        <w:pStyle w:val="Odsekzoznamu"/>
        <w:rPr>
          <w:rFonts w:ascii="Arial" w:hAnsi="Arial" w:cs="Arial"/>
          <w:sz w:val="22"/>
          <w:szCs w:val="22"/>
        </w:rPr>
      </w:pPr>
    </w:p>
    <w:p w14:paraId="2E23808A" w14:textId="77777777" w:rsidR="00215718" w:rsidRPr="002A4297" w:rsidRDefault="00215718" w:rsidP="00215718">
      <w:pPr>
        <w:numPr>
          <w:ilvl w:val="1"/>
          <w:numId w:val="28"/>
        </w:numPr>
        <w:ind w:left="709" w:hanging="709"/>
        <w:jc w:val="both"/>
        <w:rPr>
          <w:rFonts w:ascii="Arial" w:hAnsi="Arial" w:cs="Arial"/>
          <w:sz w:val="22"/>
          <w:szCs w:val="22"/>
        </w:rPr>
      </w:pPr>
      <w:r w:rsidRPr="002A4297">
        <w:rPr>
          <w:rFonts w:ascii="Arial" w:hAnsi="Arial" w:cs="Arial"/>
          <w:sz w:val="22"/>
          <w:szCs w:val="22"/>
        </w:rPr>
        <w:t xml:space="preserve">V prípade, že niektoré ustanovenie tejto </w:t>
      </w:r>
      <w:r>
        <w:rPr>
          <w:rFonts w:ascii="Arial" w:hAnsi="Arial" w:cs="Arial"/>
          <w:sz w:val="22"/>
          <w:szCs w:val="22"/>
        </w:rPr>
        <w:t>z</w:t>
      </w:r>
      <w:r w:rsidRPr="002A4297">
        <w:rPr>
          <w:rFonts w:ascii="Arial" w:hAnsi="Arial" w:cs="Arial"/>
          <w:sz w:val="22"/>
          <w:szCs w:val="22"/>
        </w:rPr>
        <w:t xml:space="preserve">mluvy je neplatné, neúčinné alebo nevykonateľné alebo sa takým stane neskôr, nebude to mať vplyv na platnosť, účinnosť ani vykonateľnosť ostatných ustanovení tejto </w:t>
      </w:r>
      <w:r>
        <w:rPr>
          <w:rFonts w:ascii="Arial" w:hAnsi="Arial" w:cs="Arial"/>
          <w:sz w:val="22"/>
          <w:szCs w:val="22"/>
        </w:rPr>
        <w:t>z</w:t>
      </w:r>
      <w:r w:rsidRPr="002A4297">
        <w:rPr>
          <w:rFonts w:ascii="Arial" w:hAnsi="Arial" w:cs="Arial"/>
          <w:sz w:val="22"/>
          <w:szCs w:val="22"/>
        </w:rPr>
        <w:t xml:space="preserve">mluvy a každá </w:t>
      </w:r>
      <w:r>
        <w:rPr>
          <w:rFonts w:ascii="Arial" w:hAnsi="Arial" w:cs="Arial"/>
          <w:sz w:val="22"/>
          <w:szCs w:val="22"/>
        </w:rPr>
        <w:t>z</w:t>
      </w:r>
      <w:r w:rsidRPr="002A4297">
        <w:rPr>
          <w:rFonts w:ascii="Arial" w:hAnsi="Arial" w:cs="Arial"/>
          <w:sz w:val="22"/>
          <w:szCs w:val="22"/>
        </w:rPr>
        <w:t xml:space="preserve">mluvná strana sa zaväzuje na výzvu druhej </w:t>
      </w:r>
      <w:r>
        <w:rPr>
          <w:rFonts w:ascii="Arial" w:hAnsi="Arial" w:cs="Arial"/>
          <w:sz w:val="22"/>
          <w:szCs w:val="22"/>
        </w:rPr>
        <w:t>z</w:t>
      </w:r>
      <w:r w:rsidRPr="002A4297">
        <w:rPr>
          <w:rFonts w:ascii="Arial" w:hAnsi="Arial" w:cs="Arial"/>
          <w:sz w:val="22"/>
          <w:szCs w:val="22"/>
        </w:rPr>
        <w:t xml:space="preserve">mluvnej strany uzavrieť s ňou novú zmluvu, resp. dodatok k tejto </w:t>
      </w:r>
      <w:r>
        <w:rPr>
          <w:rFonts w:ascii="Arial" w:hAnsi="Arial" w:cs="Arial"/>
          <w:sz w:val="22"/>
          <w:szCs w:val="22"/>
        </w:rPr>
        <w:t>z</w:t>
      </w:r>
      <w:r w:rsidRPr="002A4297">
        <w:rPr>
          <w:rFonts w:ascii="Arial" w:hAnsi="Arial" w:cs="Arial"/>
          <w:sz w:val="22"/>
          <w:szCs w:val="22"/>
        </w:rPr>
        <w:t xml:space="preserve">mluve, ktorým sa nahradí dotknuté (neplatné, neúčinné alebo nevykonateľné) ustanovenie, pokiaľ to bude potrebné a/alebo vhodné na úplné dosiahnutie účelu sledovaného </w:t>
      </w:r>
      <w:r>
        <w:rPr>
          <w:rFonts w:ascii="Arial" w:hAnsi="Arial" w:cs="Arial"/>
          <w:sz w:val="22"/>
          <w:szCs w:val="22"/>
        </w:rPr>
        <w:t>z</w:t>
      </w:r>
      <w:r w:rsidRPr="002A4297">
        <w:rPr>
          <w:rFonts w:ascii="Arial" w:hAnsi="Arial" w:cs="Arial"/>
          <w:sz w:val="22"/>
          <w:szCs w:val="22"/>
        </w:rPr>
        <w:t xml:space="preserve">mluvnými stranami pri uzatváraní tejto </w:t>
      </w:r>
      <w:r>
        <w:rPr>
          <w:rFonts w:ascii="Arial" w:hAnsi="Arial" w:cs="Arial"/>
          <w:sz w:val="22"/>
          <w:szCs w:val="22"/>
        </w:rPr>
        <w:t>z</w:t>
      </w:r>
      <w:r w:rsidRPr="002A4297">
        <w:rPr>
          <w:rFonts w:ascii="Arial" w:hAnsi="Arial" w:cs="Arial"/>
          <w:sz w:val="22"/>
          <w:szCs w:val="22"/>
        </w:rPr>
        <w:t>mluvy. Nové ustanovenie pritom musí čo najviac zodpovedať účelu sledovanému dotknutým (nahrádzaným) ustanovením.</w:t>
      </w:r>
    </w:p>
    <w:p w14:paraId="2306FB89" w14:textId="77777777" w:rsidR="00215718" w:rsidRDefault="00215718" w:rsidP="00215718">
      <w:pPr>
        <w:pStyle w:val="Odsekzoznamu"/>
        <w:ind w:left="0"/>
        <w:rPr>
          <w:rFonts w:ascii="Arial" w:hAnsi="Arial" w:cs="Arial"/>
          <w:sz w:val="22"/>
          <w:szCs w:val="22"/>
        </w:rPr>
      </w:pPr>
    </w:p>
    <w:p w14:paraId="5DEC8298" w14:textId="77777777" w:rsidR="00215718" w:rsidRPr="00037835" w:rsidRDefault="00215718" w:rsidP="00215718">
      <w:pPr>
        <w:numPr>
          <w:ilvl w:val="1"/>
          <w:numId w:val="28"/>
        </w:numPr>
        <w:ind w:left="709" w:hanging="709"/>
        <w:jc w:val="both"/>
        <w:rPr>
          <w:rFonts w:ascii="Arial" w:hAnsi="Arial" w:cs="Arial"/>
          <w:sz w:val="22"/>
          <w:szCs w:val="22"/>
        </w:rPr>
      </w:pPr>
      <w:r w:rsidRPr="00E45B14">
        <w:rPr>
          <w:rFonts w:ascii="Arial" w:hAnsi="Arial" w:cs="Arial"/>
          <w:sz w:val="22"/>
          <w:szCs w:val="22"/>
        </w:rPr>
        <w:t xml:space="preserve">Táto zmluva sa vyhotovuje v 3 vyhotoveniach (dve pre objednávateľa a jedno </w:t>
      </w:r>
      <w:r>
        <w:rPr>
          <w:rFonts w:ascii="Arial" w:hAnsi="Arial" w:cs="Arial"/>
          <w:sz w:val="22"/>
          <w:szCs w:val="22"/>
        </w:rPr>
        <w:t xml:space="preserve">                             </w:t>
      </w:r>
      <w:r w:rsidRPr="00E45B14">
        <w:rPr>
          <w:rFonts w:ascii="Arial" w:hAnsi="Arial" w:cs="Arial"/>
          <w:sz w:val="22"/>
          <w:szCs w:val="22"/>
        </w:rPr>
        <w:t>pre zhotoviteľa) a jej neoddeliteľnými prílohami sú :</w:t>
      </w:r>
    </w:p>
    <w:p w14:paraId="555AFA87" w14:textId="77777777" w:rsidR="00215718" w:rsidRPr="00E45B14" w:rsidRDefault="00215718" w:rsidP="00215718">
      <w:pPr>
        <w:ind w:left="705"/>
        <w:rPr>
          <w:rFonts w:ascii="Arial" w:hAnsi="Arial" w:cs="Arial"/>
          <w:sz w:val="22"/>
          <w:szCs w:val="22"/>
        </w:rPr>
      </w:pPr>
      <w:r w:rsidRPr="00E45B14">
        <w:rPr>
          <w:rFonts w:ascii="Arial" w:hAnsi="Arial" w:cs="Arial"/>
          <w:sz w:val="22"/>
          <w:szCs w:val="22"/>
        </w:rPr>
        <w:t xml:space="preserve">Príloha č. </w:t>
      </w:r>
      <w:r>
        <w:rPr>
          <w:rFonts w:ascii="Arial" w:hAnsi="Arial" w:cs="Arial"/>
          <w:sz w:val="22"/>
          <w:szCs w:val="22"/>
        </w:rPr>
        <w:t>1</w:t>
      </w:r>
      <w:r w:rsidRPr="00E45B14">
        <w:rPr>
          <w:rFonts w:ascii="Arial" w:hAnsi="Arial" w:cs="Arial"/>
          <w:sz w:val="22"/>
          <w:szCs w:val="22"/>
        </w:rPr>
        <w:tab/>
      </w:r>
      <w:r w:rsidRPr="00E45B14">
        <w:rPr>
          <w:rFonts w:ascii="Arial" w:hAnsi="Arial" w:cs="Arial"/>
          <w:sz w:val="22"/>
          <w:szCs w:val="22"/>
        </w:rPr>
        <w:tab/>
        <w:t>Cenová ponuka zhotoviteľa – rozpočet a ocenený výkaz výmer</w:t>
      </w:r>
    </w:p>
    <w:p w14:paraId="1E49E9CE" w14:textId="77777777" w:rsidR="00215718" w:rsidRPr="00E45B14" w:rsidRDefault="00215718" w:rsidP="00215718">
      <w:pPr>
        <w:ind w:left="705"/>
        <w:rPr>
          <w:rFonts w:ascii="Arial" w:hAnsi="Arial" w:cs="Arial"/>
          <w:sz w:val="22"/>
          <w:szCs w:val="22"/>
        </w:rPr>
      </w:pPr>
      <w:r w:rsidRPr="00E45B14">
        <w:rPr>
          <w:rFonts w:ascii="Arial" w:hAnsi="Arial" w:cs="Arial"/>
          <w:sz w:val="22"/>
          <w:szCs w:val="22"/>
        </w:rPr>
        <w:t xml:space="preserve">Príloha č. </w:t>
      </w:r>
      <w:r>
        <w:rPr>
          <w:rFonts w:ascii="Arial" w:hAnsi="Arial" w:cs="Arial"/>
          <w:sz w:val="22"/>
          <w:szCs w:val="22"/>
        </w:rPr>
        <w:t>2</w:t>
      </w:r>
      <w:r w:rsidRPr="00E45B14">
        <w:rPr>
          <w:rFonts w:ascii="Arial" w:hAnsi="Arial" w:cs="Arial"/>
          <w:sz w:val="22"/>
          <w:szCs w:val="22"/>
        </w:rPr>
        <w:tab/>
      </w:r>
      <w:r w:rsidRPr="00E45B14">
        <w:rPr>
          <w:rFonts w:ascii="Arial" w:hAnsi="Arial" w:cs="Arial"/>
          <w:sz w:val="22"/>
          <w:szCs w:val="22"/>
        </w:rPr>
        <w:tab/>
        <w:t>Harmonogram prác zhotoviteľa</w:t>
      </w:r>
    </w:p>
    <w:p w14:paraId="149B58BC" w14:textId="77777777" w:rsidR="00215718" w:rsidRDefault="00215718" w:rsidP="00215718">
      <w:pPr>
        <w:ind w:left="705"/>
        <w:rPr>
          <w:rFonts w:ascii="Arial" w:hAnsi="Arial" w:cs="Arial"/>
          <w:sz w:val="22"/>
          <w:szCs w:val="22"/>
        </w:rPr>
      </w:pPr>
      <w:r w:rsidRPr="00E45B14">
        <w:rPr>
          <w:rFonts w:ascii="Arial" w:hAnsi="Arial" w:cs="Arial"/>
          <w:sz w:val="22"/>
          <w:szCs w:val="22"/>
        </w:rPr>
        <w:t>Príloha č.</w:t>
      </w:r>
      <w:r>
        <w:rPr>
          <w:rFonts w:ascii="Arial" w:hAnsi="Arial" w:cs="Arial"/>
          <w:sz w:val="22"/>
          <w:szCs w:val="22"/>
        </w:rPr>
        <w:t xml:space="preserve"> 3</w:t>
      </w:r>
      <w:r w:rsidRPr="00E45B14">
        <w:rPr>
          <w:rFonts w:ascii="Arial" w:hAnsi="Arial" w:cs="Arial"/>
          <w:sz w:val="22"/>
          <w:szCs w:val="22"/>
        </w:rPr>
        <w:tab/>
      </w:r>
      <w:r w:rsidRPr="00E45B14">
        <w:rPr>
          <w:rFonts w:ascii="Arial" w:hAnsi="Arial" w:cs="Arial"/>
          <w:sz w:val="22"/>
          <w:szCs w:val="22"/>
        </w:rPr>
        <w:tab/>
        <w:t>Protokol o odovzdaní a prebratí staveniska</w:t>
      </w:r>
    </w:p>
    <w:p w14:paraId="26A7D00F" w14:textId="77777777" w:rsidR="00215718" w:rsidRDefault="00215718" w:rsidP="00215718">
      <w:pPr>
        <w:ind w:left="705"/>
        <w:jc w:val="both"/>
        <w:rPr>
          <w:rFonts w:ascii="Arial" w:hAnsi="Arial" w:cs="Arial"/>
          <w:sz w:val="22"/>
          <w:szCs w:val="22"/>
        </w:rPr>
      </w:pPr>
      <w:r>
        <w:rPr>
          <w:rFonts w:ascii="Arial" w:hAnsi="Arial" w:cs="Arial"/>
          <w:sz w:val="22"/>
          <w:szCs w:val="22"/>
        </w:rPr>
        <w:t>Samostatnou prílohou tejto zmluvy je projektová dokumentácia diela zhotovovaného podľa tejto zmluvy a, ak je to relevantné, zoznam subdodávateľov podľa bodu 13.2. tejto zmluvy.</w:t>
      </w:r>
    </w:p>
    <w:p w14:paraId="0EE585ED" w14:textId="77777777" w:rsidR="00215718" w:rsidRPr="00E45B14" w:rsidRDefault="00215718" w:rsidP="00215718">
      <w:pPr>
        <w:ind w:left="705"/>
        <w:jc w:val="both"/>
        <w:rPr>
          <w:rFonts w:ascii="Arial" w:hAnsi="Arial" w:cs="Arial"/>
          <w:sz w:val="22"/>
          <w:szCs w:val="22"/>
        </w:rPr>
      </w:pPr>
    </w:p>
    <w:p w14:paraId="164F8A99" w14:textId="77777777" w:rsidR="00215718" w:rsidRDefault="00215718" w:rsidP="00215718">
      <w:pPr>
        <w:numPr>
          <w:ilvl w:val="1"/>
          <w:numId w:val="28"/>
        </w:numPr>
        <w:ind w:left="709" w:hanging="709"/>
        <w:jc w:val="both"/>
        <w:rPr>
          <w:rFonts w:ascii="Arial" w:hAnsi="Arial" w:cs="Arial"/>
          <w:sz w:val="22"/>
          <w:szCs w:val="22"/>
        </w:rPr>
      </w:pPr>
      <w:r w:rsidRPr="00E45B14">
        <w:rPr>
          <w:rFonts w:ascii="Arial" w:hAnsi="Arial" w:cs="Arial"/>
          <w:sz w:val="22"/>
          <w:szCs w:val="22"/>
        </w:rPr>
        <w:t>Zmluvné strany prehlasujú, že sa s obsahom tejto zmluvy oboznámili, porozumeli mu a túto zmluvu uzavreli v slobodnej vôli, čo potvrdzujú  svojimi vlastnoručnými podpismi.</w:t>
      </w:r>
    </w:p>
    <w:p w14:paraId="0484DD96" w14:textId="77777777" w:rsidR="00215718" w:rsidRPr="00E45B14" w:rsidRDefault="00215718" w:rsidP="00215718">
      <w:pPr>
        <w:rPr>
          <w:rFonts w:ascii="Arial" w:hAnsi="Arial" w:cs="Arial"/>
          <w:sz w:val="22"/>
          <w:szCs w:val="22"/>
        </w:rPr>
      </w:pPr>
    </w:p>
    <w:p w14:paraId="78357A56" w14:textId="77777777" w:rsidR="00215718" w:rsidRPr="00E45B14" w:rsidRDefault="00215718" w:rsidP="00215718">
      <w:pPr>
        <w:rPr>
          <w:rFonts w:ascii="Arial" w:hAnsi="Arial" w:cs="Arial"/>
          <w:sz w:val="22"/>
          <w:szCs w:val="22"/>
        </w:rPr>
      </w:pPr>
      <w:r w:rsidRPr="00E45B14">
        <w:rPr>
          <w:rFonts w:ascii="Arial" w:hAnsi="Arial" w:cs="Arial"/>
          <w:sz w:val="22"/>
          <w:szCs w:val="22"/>
        </w:rPr>
        <w:t>V</w:t>
      </w:r>
      <w:r>
        <w:rPr>
          <w:rFonts w:ascii="Arial" w:hAnsi="Arial" w:cs="Arial"/>
          <w:sz w:val="22"/>
          <w:szCs w:val="22"/>
        </w:rPr>
        <w:t xml:space="preserve">o Veľkej Hradnej dňa </w:t>
      </w:r>
      <w:r w:rsidRPr="00E45B1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E45B14">
        <w:rPr>
          <w:rFonts w:ascii="Arial" w:hAnsi="Arial" w:cs="Arial"/>
          <w:sz w:val="22"/>
          <w:szCs w:val="22"/>
        </w:rPr>
        <w:t xml:space="preserve"> </w:t>
      </w:r>
      <w:r>
        <w:rPr>
          <w:rFonts w:ascii="Arial" w:hAnsi="Arial" w:cs="Arial"/>
          <w:sz w:val="22"/>
          <w:szCs w:val="22"/>
        </w:rPr>
        <w:tab/>
      </w:r>
      <w:r w:rsidRPr="00E45B14">
        <w:rPr>
          <w:rFonts w:ascii="Arial" w:hAnsi="Arial" w:cs="Arial"/>
          <w:sz w:val="22"/>
          <w:szCs w:val="22"/>
        </w:rPr>
        <w:t>V</w:t>
      </w:r>
      <w:r>
        <w:rPr>
          <w:rFonts w:ascii="Arial" w:hAnsi="Arial" w:cs="Arial"/>
          <w:sz w:val="22"/>
          <w:szCs w:val="22"/>
        </w:rPr>
        <w:t> </w:t>
      </w:r>
      <w:r>
        <w:rPr>
          <w:rFonts w:ascii="Arial" w:hAnsi="Arial" w:cs="Arial"/>
          <w:sz w:val="22"/>
          <w:szCs w:val="22"/>
        </w:rPr>
        <w:tab/>
      </w:r>
      <w:r>
        <w:rPr>
          <w:rFonts w:ascii="Arial" w:hAnsi="Arial" w:cs="Arial"/>
          <w:sz w:val="22"/>
          <w:szCs w:val="22"/>
        </w:rPr>
        <w:tab/>
        <w:t xml:space="preserve">         dňa </w:t>
      </w:r>
    </w:p>
    <w:p w14:paraId="36A333F2" w14:textId="77777777" w:rsidR="00215718" w:rsidRPr="00E45B14" w:rsidRDefault="00215718" w:rsidP="00215718">
      <w:pPr>
        <w:rPr>
          <w:rFonts w:ascii="Arial" w:hAnsi="Arial" w:cs="Arial"/>
          <w:sz w:val="22"/>
          <w:szCs w:val="22"/>
        </w:rPr>
      </w:pPr>
    </w:p>
    <w:p w14:paraId="2E0CAAC0" w14:textId="77777777" w:rsidR="00215718" w:rsidRPr="00E45B14" w:rsidRDefault="00215718" w:rsidP="00215718">
      <w:pPr>
        <w:rPr>
          <w:rFonts w:ascii="Arial" w:hAnsi="Arial" w:cs="Arial"/>
          <w:sz w:val="22"/>
          <w:szCs w:val="22"/>
        </w:rPr>
      </w:pPr>
    </w:p>
    <w:p w14:paraId="36FF4771" w14:textId="77777777" w:rsidR="00215718" w:rsidRPr="00E45B14" w:rsidRDefault="00215718" w:rsidP="00215718">
      <w:pPr>
        <w:rPr>
          <w:rFonts w:ascii="Arial" w:hAnsi="Arial" w:cs="Arial"/>
          <w:sz w:val="22"/>
          <w:szCs w:val="22"/>
        </w:rPr>
      </w:pPr>
    </w:p>
    <w:p w14:paraId="7A647CA9" w14:textId="77777777" w:rsidR="00215718" w:rsidRPr="00E45B14" w:rsidRDefault="00215718" w:rsidP="00215718">
      <w:pPr>
        <w:rPr>
          <w:rFonts w:ascii="Arial" w:hAnsi="Arial" w:cs="Arial"/>
          <w:sz w:val="22"/>
          <w:szCs w:val="22"/>
        </w:rPr>
      </w:pPr>
    </w:p>
    <w:p w14:paraId="7C0F4B96" w14:textId="77777777" w:rsidR="00215718" w:rsidRPr="00E45B14" w:rsidRDefault="00215718" w:rsidP="00215718">
      <w:pPr>
        <w:rPr>
          <w:rFonts w:ascii="Arial" w:hAnsi="Arial" w:cs="Arial"/>
          <w:sz w:val="22"/>
          <w:szCs w:val="22"/>
        </w:rPr>
      </w:pPr>
      <w:r w:rsidRPr="00E45B14">
        <w:rPr>
          <w:rFonts w:ascii="Arial" w:hAnsi="Arial" w:cs="Arial"/>
          <w:sz w:val="22"/>
          <w:szCs w:val="22"/>
        </w:rPr>
        <w:t>............................................................</w:t>
      </w:r>
      <w:r w:rsidRPr="00E45B14">
        <w:rPr>
          <w:rFonts w:ascii="Arial" w:hAnsi="Arial" w:cs="Arial"/>
          <w:sz w:val="22"/>
          <w:szCs w:val="22"/>
        </w:rPr>
        <w:tab/>
      </w:r>
      <w:r w:rsidRPr="00E45B14">
        <w:rPr>
          <w:rFonts w:ascii="Arial" w:hAnsi="Arial" w:cs="Arial"/>
          <w:sz w:val="22"/>
          <w:szCs w:val="22"/>
        </w:rPr>
        <w:tab/>
        <w:t>................................................</w:t>
      </w:r>
      <w:r>
        <w:rPr>
          <w:rFonts w:ascii="Arial" w:hAnsi="Arial" w:cs="Arial"/>
          <w:sz w:val="22"/>
          <w:szCs w:val="22"/>
        </w:rPr>
        <w:t>...........</w:t>
      </w:r>
      <w:r w:rsidRPr="00E45B14">
        <w:rPr>
          <w:rFonts w:ascii="Arial" w:hAnsi="Arial" w:cs="Arial"/>
          <w:sz w:val="22"/>
          <w:szCs w:val="22"/>
        </w:rPr>
        <w:tab/>
      </w:r>
    </w:p>
    <w:p w14:paraId="71D3C4C8" w14:textId="77777777" w:rsidR="00215718" w:rsidRDefault="00215718" w:rsidP="00215718">
      <w:pPr>
        <w:rPr>
          <w:rFonts w:ascii="Arial" w:hAnsi="Arial" w:cs="Arial"/>
          <w:sz w:val="22"/>
          <w:szCs w:val="22"/>
        </w:rPr>
      </w:pPr>
      <w:r w:rsidRPr="00E45B14">
        <w:rPr>
          <w:rFonts w:ascii="Arial" w:hAnsi="Arial" w:cs="Arial"/>
          <w:sz w:val="22"/>
          <w:szCs w:val="22"/>
        </w:rPr>
        <w:t>Objednávateľ:</w:t>
      </w:r>
      <w:r w:rsidRPr="00E45B14">
        <w:rPr>
          <w:rFonts w:ascii="Arial" w:hAnsi="Arial" w:cs="Arial"/>
          <w:sz w:val="22"/>
          <w:szCs w:val="22"/>
        </w:rPr>
        <w:tab/>
      </w:r>
      <w:r>
        <w:rPr>
          <w:rFonts w:ascii="Arial" w:hAnsi="Arial" w:cs="Arial"/>
          <w:sz w:val="22"/>
          <w:szCs w:val="22"/>
        </w:rPr>
        <w:t xml:space="preserve">JUDr. Michal </w:t>
      </w:r>
      <w:proofErr w:type="spellStart"/>
      <w:r>
        <w:rPr>
          <w:rFonts w:ascii="Arial" w:hAnsi="Arial" w:cs="Arial"/>
          <w:sz w:val="22"/>
          <w:szCs w:val="22"/>
        </w:rPr>
        <w:t>Bako</w:t>
      </w:r>
      <w:proofErr w:type="spellEnd"/>
      <w:r w:rsidRPr="00E45B14">
        <w:rPr>
          <w:rFonts w:ascii="Arial" w:hAnsi="Arial" w:cs="Arial"/>
          <w:sz w:val="22"/>
          <w:szCs w:val="22"/>
        </w:rPr>
        <w:tab/>
      </w:r>
      <w:r w:rsidRPr="00E45B14">
        <w:rPr>
          <w:rFonts w:ascii="Arial" w:hAnsi="Arial" w:cs="Arial"/>
          <w:sz w:val="22"/>
          <w:szCs w:val="22"/>
        </w:rPr>
        <w:tab/>
      </w:r>
      <w:r w:rsidRPr="00E45B14">
        <w:rPr>
          <w:rFonts w:ascii="Arial" w:hAnsi="Arial" w:cs="Arial"/>
          <w:sz w:val="22"/>
          <w:szCs w:val="22"/>
        </w:rPr>
        <w:tab/>
        <w:t>Zho</w:t>
      </w:r>
      <w:r>
        <w:rPr>
          <w:rFonts w:ascii="Arial" w:hAnsi="Arial" w:cs="Arial"/>
          <w:sz w:val="22"/>
          <w:szCs w:val="22"/>
        </w:rPr>
        <w:t>to</w:t>
      </w:r>
      <w:r w:rsidRPr="00E45B14">
        <w:rPr>
          <w:rFonts w:ascii="Arial" w:hAnsi="Arial" w:cs="Arial"/>
          <w:sz w:val="22"/>
          <w:szCs w:val="22"/>
        </w:rPr>
        <w:t>viteľ</w:t>
      </w:r>
      <w:r>
        <w:rPr>
          <w:rFonts w:ascii="Arial" w:hAnsi="Arial" w:cs="Arial"/>
          <w:sz w:val="22"/>
          <w:szCs w:val="22"/>
        </w:rPr>
        <w:t>:</w:t>
      </w:r>
    </w:p>
    <w:p w14:paraId="64312045" w14:textId="77777777" w:rsidR="00215718" w:rsidRDefault="00215718" w:rsidP="00215718">
      <w:pPr>
        <w:rPr>
          <w:rFonts w:ascii="Arial" w:hAnsi="Arial" w:cs="Arial"/>
          <w:sz w:val="22"/>
          <w:szCs w:val="22"/>
        </w:rPr>
      </w:pPr>
      <w:r>
        <w:rPr>
          <w:rFonts w:ascii="Arial" w:hAnsi="Arial" w:cs="Arial"/>
          <w:sz w:val="22"/>
          <w:szCs w:val="22"/>
        </w:rPr>
        <w:tab/>
      </w:r>
      <w:r>
        <w:rPr>
          <w:rFonts w:ascii="Arial" w:hAnsi="Arial" w:cs="Arial"/>
          <w:sz w:val="22"/>
          <w:szCs w:val="22"/>
        </w:rPr>
        <w:tab/>
        <w:t>predseda predstavenstva</w:t>
      </w:r>
    </w:p>
    <w:p w14:paraId="4BAFDB65" w14:textId="77777777" w:rsidR="00215718" w:rsidRDefault="00215718" w:rsidP="00215718">
      <w:pPr>
        <w:rPr>
          <w:rFonts w:ascii="Arial" w:hAnsi="Arial" w:cs="Arial"/>
          <w:sz w:val="22"/>
          <w:szCs w:val="22"/>
        </w:rPr>
      </w:pPr>
    </w:p>
    <w:p w14:paraId="348093D9" w14:textId="77777777" w:rsidR="00215718" w:rsidRDefault="00215718" w:rsidP="00215718">
      <w:pPr>
        <w:rPr>
          <w:rFonts w:ascii="Arial" w:hAnsi="Arial" w:cs="Arial"/>
          <w:sz w:val="22"/>
          <w:szCs w:val="22"/>
        </w:rPr>
      </w:pPr>
    </w:p>
    <w:p w14:paraId="43B4C3B9" w14:textId="77777777" w:rsidR="00215718" w:rsidRDefault="00215718" w:rsidP="00215718">
      <w:pPr>
        <w:rPr>
          <w:rFonts w:ascii="Arial" w:hAnsi="Arial" w:cs="Arial"/>
          <w:sz w:val="22"/>
          <w:szCs w:val="22"/>
        </w:rPr>
      </w:pPr>
    </w:p>
    <w:p w14:paraId="08C56C86" w14:textId="77777777" w:rsidR="00215718" w:rsidRPr="00E45B14" w:rsidRDefault="00215718" w:rsidP="00215718">
      <w:pPr>
        <w:rPr>
          <w:rFonts w:ascii="Arial" w:hAnsi="Arial" w:cs="Arial"/>
          <w:sz w:val="22"/>
          <w:szCs w:val="22"/>
        </w:rPr>
      </w:pPr>
      <w:r w:rsidRPr="00E45B14">
        <w:rPr>
          <w:rFonts w:ascii="Arial" w:hAnsi="Arial" w:cs="Arial"/>
          <w:sz w:val="22"/>
          <w:szCs w:val="22"/>
        </w:rPr>
        <w:t>............................................................</w:t>
      </w:r>
    </w:p>
    <w:p w14:paraId="18E0FBC4" w14:textId="77777777" w:rsidR="00215718" w:rsidRDefault="00215718" w:rsidP="00215718">
      <w:pPr>
        <w:rPr>
          <w:rFonts w:ascii="Arial" w:hAnsi="Arial" w:cs="Arial"/>
          <w:sz w:val="22"/>
          <w:szCs w:val="22"/>
        </w:rPr>
      </w:pPr>
      <w:r w:rsidRPr="00E45B14">
        <w:rPr>
          <w:rFonts w:ascii="Arial" w:hAnsi="Arial" w:cs="Arial"/>
          <w:sz w:val="22"/>
          <w:szCs w:val="22"/>
        </w:rPr>
        <w:t>Objednávateľ:</w:t>
      </w:r>
      <w:r w:rsidRPr="00E45B14">
        <w:rPr>
          <w:rFonts w:ascii="Arial" w:hAnsi="Arial" w:cs="Arial"/>
          <w:sz w:val="22"/>
          <w:szCs w:val="22"/>
        </w:rPr>
        <w:tab/>
      </w:r>
      <w:r>
        <w:rPr>
          <w:rFonts w:ascii="Arial" w:hAnsi="Arial" w:cs="Arial"/>
          <w:sz w:val="22"/>
          <w:szCs w:val="22"/>
        </w:rPr>
        <w:t xml:space="preserve">Róbert </w:t>
      </w:r>
      <w:proofErr w:type="spellStart"/>
      <w:r>
        <w:rPr>
          <w:rFonts w:ascii="Arial" w:hAnsi="Arial" w:cs="Arial"/>
          <w:sz w:val="22"/>
          <w:szCs w:val="22"/>
        </w:rPr>
        <w:t>Žatko</w:t>
      </w:r>
      <w:proofErr w:type="spellEnd"/>
    </w:p>
    <w:p w14:paraId="0A2752B1" w14:textId="77777777" w:rsidR="00215718" w:rsidRPr="00E45B14" w:rsidRDefault="00215718" w:rsidP="00215718">
      <w:pPr>
        <w:rPr>
          <w:rFonts w:ascii="Arial" w:hAnsi="Arial" w:cs="Arial"/>
          <w:sz w:val="22"/>
          <w:szCs w:val="22"/>
        </w:rPr>
      </w:pPr>
      <w:r>
        <w:rPr>
          <w:rFonts w:ascii="Arial" w:hAnsi="Arial" w:cs="Arial"/>
          <w:sz w:val="22"/>
          <w:szCs w:val="22"/>
        </w:rPr>
        <w:tab/>
      </w:r>
      <w:r>
        <w:rPr>
          <w:rFonts w:ascii="Arial" w:hAnsi="Arial" w:cs="Arial"/>
          <w:sz w:val="22"/>
          <w:szCs w:val="22"/>
        </w:rPr>
        <w:tab/>
        <w:t>člen predstavenstva</w:t>
      </w:r>
    </w:p>
    <w:p w14:paraId="219C0487" w14:textId="77777777" w:rsidR="00080143" w:rsidRDefault="00080143"/>
    <w:sectPr w:rsidR="00080143" w:rsidSect="00E45B14">
      <w:headerReference w:type="even" r:id="rId7"/>
      <w:headerReference w:type="default" r:id="rId8"/>
      <w:footerReference w:type="even" r:id="rId9"/>
      <w:footerReference w:type="default" r:id="rId10"/>
      <w:headerReference w:type="first" r:id="rId11"/>
      <w:footerReference w:type="first" r:id="rId12"/>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3231" w14:textId="77777777" w:rsidR="00FC11FB" w:rsidRDefault="00FC11FB" w:rsidP="00215718">
      <w:r>
        <w:separator/>
      </w:r>
    </w:p>
  </w:endnote>
  <w:endnote w:type="continuationSeparator" w:id="0">
    <w:p w14:paraId="637C7109" w14:textId="77777777" w:rsidR="00FC11FB" w:rsidRDefault="00FC11FB" w:rsidP="0021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68E4" w14:textId="77777777" w:rsidR="00215718" w:rsidRDefault="0021571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8EC6" w14:textId="77777777" w:rsidR="00BA6B9C" w:rsidRPr="0000710A" w:rsidRDefault="008F5998" w:rsidP="00EF0138">
    <w:pPr>
      <w:pStyle w:val="Pta"/>
      <w:tabs>
        <w:tab w:val="clear" w:pos="4536"/>
        <w:tab w:val="center" w:pos="0"/>
      </w:tabs>
      <w:jc w:val="center"/>
      <w:rPr>
        <w:rFonts w:ascii="Arial" w:hAnsi="Arial" w:cs="Arial"/>
        <w:i/>
        <w:sz w:val="16"/>
        <w:szCs w:val="16"/>
      </w:rPr>
    </w:pPr>
    <w:r w:rsidRPr="0000710A">
      <w:rPr>
        <w:rFonts w:ascii="Arial" w:hAnsi="Arial" w:cs="Arial"/>
        <w:i/>
        <w:sz w:val="16"/>
        <w:szCs w:val="16"/>
      </w:rPr>
      <w:t xml:space="preserve">Strana </w:t>
    </w:r>
    <w:r w:rsidRPr="0000710A">
      <w:rPr>
        <w:rFonts w:ascii="Arial" w:hAnsi="Arial" w:cs="Arial"/>
        <w:i/>
        <w:sz w:val="16"/>
        <w:szCs w:val="16"/>
      </w:rPr>
      <w:fldChar w:fldCharType="begin"/>
    </w:r>
    <w:r w:rsidRPr="0000710A">
      <w:rPr>
        <w:rFonts w:ascii="Arial" w:hAnsi="Arial" w:cs="Arial"/>
        <w:i/>
        <w:sz w:val="16"/>
        <w:szCs w:val="16"/>
      </w:rPr>
      <w:instrText xml:space="preserve"> PAGE </w:instrText>
    </w:r>
    <w:r w:rsidRPr="0000710A">
      <w:rPr>
        <w:rFonts w:ascii="Arial" w:hAnsi="Arial" w:cs="Arial"/>
        <w:i/>
        <w:sz w:val="16"/>
        <w:szCs w:val="16"/>
      </w:rPr>
      <w:fldChar w:fldCharType="separate"/>
    </w:r>
    <w:r w:rsidR="00D05CAB">
      <w:rPr>
        <w:rFonts w:ascii="Arial" w:hAnsi="Arial" w:cs="Arial"/>
        <w:i/>
        <w:noProof/>
        <w:sz w:val="16"/>
        <w:szCs w:val="16"/>
      </w:rPr>
      <w:t>2</w:t>
    </w:r>
    <w:r w:rsidRPr="0000710A">
      <w:rPr>
        <w:rFonts w:ascii="Arial" w:hAnsi="Arial" w:cs="Arial"/>
        <w:i/>
        <w:sz w:val="16"/>
        <w:szCs w:val="16"/>
      </w:rPr>
      <w:fldChar w:fldCharType="end"/>
    </w:r>
    <w:r w:rsidRPr="0000710A">
      <w:rPr>
        <w:rFonts w:ascii="Arial" w:hAnsi="Arial" w:cs="Arial"/>
        <w:i/>
        <w:sz w:val="16"/>
        <w:szCs w:val="16"/>
      </w:rPr>
      <w:t xml:space="preserve"> z </w:t>
    </w:r>
    <w:r w:rsidRPr="0000710A">
      <w:rPr>
        <w:rFonts w:ascii="Arial" w:hAnsi="Arial" w:cs="Arial"/>
        <w:i/>
        <w:sz w:val="16"/>
        <w:szCs w:val="16"/>
      </w:rPr>
      <w:fldChar w:fldCharType="begin"/>
    </w:r>
    <w:r w:rsidRPr="0000710A">
      <w:rPr>
        <w:rFonts w:ascii="Arial" w:hAnsi="Arial" w:cs="Arial"/>
        <w:i/>
        <w:sz w:val="16"/>
        <w:szCs w:val="16"/>
      </w:rPr>
      <w:instrText xml:space="preserve"> NUMPAGES \*Arabic </w:instrText>
    </w:r>
    <w:r w:rsidRPr="0000710A">
      <w:rPr>
        <w:rFonts w:ascii="Arial" w:hAnsi="Arial" w:cs="Arial"/>
        <w:i/>
        <w:sz w:val="16"/>
        <w:szCs w:val="16"/>
      </w:rPr>
      <w:fldChar w:fldCharType="separate"/>
    </w:r>
    <w:r w:rsidR="00D05CAB">
      <w:rPr>
        <w:rFonts w:ascii="Arial" w:hAnsi="Arial" w:cs="Arial"/>
        <w:i/>
        <w:noProof/>
        <w:sz w:val="16"/>
        <w:szCs w:val="16"/>
      </w:rPr>
      <w:t>15</w:t>
    </w:r>
    <w:r w:rsidRPr="0000710A">
      <w:rPr>
        <w:rFonts w:ascii="Arial" w:hAnsi="Arial" w:cs="Arial"/>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5E2D" w14:textId="77777777" w:rsidR="00215718" w:rsidRDefault="0021571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9206" w14:textId="77777777" w:rsidR="00FC11FB" w:rsidRDefault="00FC11FB" w:rsidP="00215718">
      <w:r>
        <w:separator/>
      </w:r>
    </w:p>
  </w:footnote>
  <w:footnote w:type="continuationSeparator" w:id="0">
    <w:p w14:paraId="1CE3BECD" w14:textId="77777777" w:rsidR="00FC11FB" w:rsidRDefault="00FC11FB" w:rsidP="00215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5ECD" w14:textId="77777777" w:rsidR="00215718" w:rsidRDefault="0021571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940E" w14:textId="77777777" w:rsidR="00215718" w:rsidRPr="002901AB" w:rsidRDefault="00215718" w:rsidP="00215718">
    <w:pPr>
      <w:pStyle w:val="Hlavika"/>
      <w:rPr>
        <w:rFonts w:ascii="Arial" w:hAnsi="Arial" w:cs="Arial"/>
      </w:rPr>
    </w:pPr>
  </w:p>
  <w:p w14:paraId="4CADB8F3" w14:textId="77777777" w:rsidR="00215718" w:rsidRDefault="00215718" w:rsidP="00215718">
    <w:pPr>
      <w:rPr>
        <w:color w:val="333333"/>
        <w:sz w:val="18"/>
        <w:szCs w:val="18"/>
        <w:u w:val="single"/>
      </w:rPr>
    </w:pPr>
  </w:p>
  <w:p w14:paraId="3F9D1047" w14:textId="77777777" w:rsidR="00215718" w:rsidRPr="0000710A" w:rsidRDefault="00215718" w:rsidP="00215718">
    <w:pPr>
      <w:pStyle w:val="Hlavika"/>
      <w:pBdr>
        <w:bottom w:val="single" w:sz="4" w:space="1" w:color="auto"/>
      </w:pBdr>
      <w:tabs>
        <w:tab w:val="clear" w:pos="4536"/>
        <w:tab w:val="clear" w:pos="9072"/>
        <w:tab w:val="center" w:pos="3261"/>
        <w:tab w:val="right" w:pos="9781"/>
      </w:tabs>
      <w:jc w:val="center"/>
      <w:rPr>
        <w:i/>
        <w:sz w:val="16"/>
        <w:szCs w:val="16"/>
      </w:rPr>
    </w:pPr>
    <w:r>
      <w:rPr>
        <w:rFonts w:ascii="Arial" w:hAnsi="Arial" w:cs="Arial"/>
        <w:i/>
        <w:sz w:val="16"/>
        <w:szCs w:val="16"/>
        <w:lang w:val="sk-SK"/>
      </w:rPr>
      <w:tab/>
    </w:r>
    <w:r>
      <w:rPr>
        <w:rFonts w:ascii="Arial" w:hAnsi="Arial" w:cs="Arial"/>
        <w:i/>
        <w:sz w:val="16"/>
        <w:szCs w:val="16"/>
        <w:lang w:val="sk-SK"/>
      </w:rPr>
      <w:tab/>
    </w:r>
    <w:r w:rsidRPr="00C9634E">
      <w:rPr>
        <w:rFonts w:ascii="Arial" w:hAnsi="Arial" w:cs="Arial"/>
        <w:i/>
        <w:sz w:val="16"/>
        <w:szCs w:val="16"/>
        <w:lang w:val="sk-SK"/>
      </w:rPr>
      <w:t>STAVEBNÉ ÚPRAVY A NADSTAVBA POZBEROVEJ LINKY - FARMA VEĽKÁ HRADNÁ</w:t>
    </w:r>
    <w:r w:rsidRPr="0000710A" w:rsidDel="0000710A">
      <w:rPr>
        <w:i/>
        <w:color w:val="333333"/>
        <w:sz w:val="16"/>
        <w:szCs w:val="16"/>
        <w:u w:val="single"/>
      </w:rPr>
      <w:t xml:space="preserve"> </w:t>
    </w:r>
  </w:p>
  <w:p w14:paraId="07865102" w14:textId="77777777" w:rsidR="00215718" w:rsidRDefault="00215718">
    <w:pPr>
      <w:pStyle w:val="Hlavika"/>
    </w:pPr>
  </w:p>
  <w:p w14:paraId="46DE6BB4" w14:textId="77777777" w:rsidR="00BA6B9C" w:rsidRPr="000515AE" w:rsidRDefault="00BA6B9C" w:rsidP="004E1381">
    <w:pPr>
      <w:pStyle w:val="Hlavika"/>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EF3C" w14:textId="77777777" w:rsidR="00215718" w:rsidRDefault="0021571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0"/>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2"/>
      <w:numFmt w:val="bullet"/>
      <w:lvlText w:val="-"/>
      <w:lvlJc w:val="left"/>
      <w:pPr>
        <w:tabs>
          <w:tab w:val="num" w:pos="1776"/>
        </w:tabs>
        <w:ind w:left="1776" w:hanging="360"/>
      </w:pPr>
      <w:rPr>
        <w:rFonts w:ascii="Times New Roman" w:hAnsi="Times New Roman" w:cs="Times New Roman"/>
      </w:rPr>
    </w:lvl>
    <w:lvl w:ilvl="1">
      <w:start w:val="1"/>
      <w:numFmt w:val="decimal"/>
      <w:lvlText w:val="%1.%2."/>
      <w:lvlJc w:val="left"/>
      <w:pPr>
        <w:tabs>
          <w:tab w:val="num" w:pos="2121"/>
        </w:tabs>
        <w:ind w:left="2121"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136"/>
        </w:tabs>
        <w:ind w:left="2136"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496"/>
        </w:tabs>
        <w:ind w:left="2496" w:hanging="1080"/>
      </w:pPr>
    </w:lvl>
    <w:lvl w:ilvl="6">
      <w:start w:val="1"/>
      <w:numFmt w:val="decimal"/>
      <w:lvlText w:val="%1.%2.%3.%4.%5.%6.%7."/>
      <w:lvlJc w:val="left"/>
      <w:pPr>
        <w:tabs>
          <w:tab w:val="num" w:pos="2856"/>
        </w:tabs>
        <w:ind w:left="2856" w:hanging="1440"/>
      </w:pPr>
    </w:lvl>
    <w:lvl w:ilvl="7">
      <w:start w:val="1"/>
      <w:numFmt w:val="decimal"/>
      <w:lvlText w:val="%1.%2.%3.%4.%5.%6.%7.%8."/>
      <w:lvlJc w:val="left"/>
      <w:pPr>
        <w:tabs>
          <w:tab w:val="num" w:pos="2856"/>
        </w:tabs>
        <w:ind w:left="2856" w:hanging="1440"/>
      </w:pPr>
    </w:lvl>
    <w:lvl w:ilvl="8">
      <w:start w:val="1"/>
      <w:numFmt w:val="decimal"/>
      <w:lvlText w:val="%1.%2.%3.%4.%5.%6.%7.%8.%9."/>
      <w:lvlJc w:val="left"/>
      <w:pPr>
        <w:tabs>
          <w:tab w:val="num" w:pos="3216"/>
        </w:tabs>
        <w:ind w:left="3216" w:hanging="1800"/>
      </w:pPr>
    </w:lvl>
  </w:abstractNum>
  <w:abstractNum w:abstractNumId="3" w15:restartNumberingAfterBreak="0">
    <w:nsid w:val="00000004"/>
    <w:multiLevelType w:val="singleLevel"/>
    <w:tmpl w:val="00000004"/>
    <w:name w:val="WW8Num4"/>
    <w:lvl w:ilvl="0">
      <w:start w:val="1"/>
      <w:numFmt w:val="bullet"/>
      <w:lvlText w:val=""/>
      <w:lvlJc w:val="left"/>
      <w:pPr>
        <w:tabs>
          <w:tab w:val="num" w:pos="1425"/>
        </w:tabs>
        <w:ind w:left="1425" w:hanging="360"/>
      </w:pPr>
      <w:rPr>
        <w:rFonts w:ascii="Wingdings" w:hAnsi="Wingdings"/>
      </w:rPr>
    </w:lvl>
  </w:abstractNum>
  <w:abstractNum w:abstractNumId="4" w15:restartNumberingAfterBreak="0">
    <w:nsid w:val="00000005"/>
    <w:multiLevelType w:val="multilevel"/>
    <w:tmpl w:val="A38E09D0"/>
    <w:name w:val="WW8Num5"/>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4C6C5C7C"/>
    <w:name w:val="WW8Num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8"/>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8"/>
    <w:multiLevelType w:val="multilevel"/>
    <w:tmpl w:val="00000008"/>
    <w:name w:val="WW8Num11"/>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multilevel"/>
    <w:tmpl w:val="00000009"/>
    <w:name w:val="WW8Num12"/>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multilevel"/>
    <w:tmpl w:val="0000000A"/>
    <w:name w:val="WW8Num13"/>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0000000B"/>
    <w:multiLevelType w:val="singleLevel"/>
    <w:tmpl w:val="0000000B"/>
    <w:name w:val="WW8Num15"/>
    <w:lvl w:ilvl="0">
      <w:start w:val="2"/>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C"/>
    <w:multiLevelType w:val="multilevel"/>
    <w:tmpl w:val="535AFA7E"/>
    <w:name w:val="WW8Num20"/>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0000000D"/>
    <w:multiLevelType w:val="multilevel"/>
    <w:tmpl w:val="0000000D"/>
    <w:name w:val="WW8Num23"/>
    <w:lvl w:ilvl="0">
      <w:start w:val="6"/>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multilevel"/>
    <w:tmpl w:val="0000000E"/>
    <w:name w:val="WW8Num26"/>
    <w:lvl w:ilvl="0">
      <w:start w:val="8"/>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singleLevel"/>
    <w:tmpl w:val="0000000F"/>
    <w:name w:val="WW8Num27"/>
    <w:lvl w:ilvl="0">
      <w:start w:val="6"/>
      <w:numFmt w:val="bullet"/>
      <w:lvlText w:val="-"/>
      <w:lvlJc w:val="left"/>
      <w:pPr>
        <w:tabs>
          <w:tab w:val="num" w:pos="1065"/>
        </w:tabs>
        <w:ind w:left="1065" w:hanging="360"/>
      </w:pPr>
      <w:rPr>
        <w:rFonts w:ascii="Times New Roman" w:hAnsi="Times New Roman" w:cs="Times New Roman"/>
      </w:rPr>
    </w:lvl>
  </w:abstractNum>
  <w:abstractNum w:abstractNumId="15" w15:restartNumberingAfterBreak="0">
    <w:nsid w:val="00000010"/>
    <w:multiLevelType w:val="multilevel"/>
    <w:tmpl w:val="D7963652"/>
    <w:name w:val="WW8Num2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00000011"/>
    <w:multiLevelType w:val="multilevel"/>
    <w:tmpl w:val="AF4EE588"/>
    <w:lvl w:ilvl="0">
      <w:start w:val="1"/>
      <w:numFmt w:val="bullet"/>
      <w:pStyle w:val="lnok"/>
      <w:lvlText w:val=""/>
      <w:lvlJc w:val="left"/>
      <w:pPr>
        <w:tabs>
          <w:tab w:val="num" w:pos="0"/>
        </w:tabs>
        <w:ind w:left="0" w:firstLine="0"/>
      </w:pPr>
      <w:rPr>
        <w:rFonts w:ascii="Wingdings" w:hAnsi="Wingdings"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64E070B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302F45AC"/>
    <w:multiLevelType w:val="multilevel"/>
    <w:tmpl w:val="54E8B0C8"/>
    <w:lvl w:ilvl="0">
      <w:start w:val="1"/>
      <w:numFmt w:val="bullet"/>
      <w:lvlText w:val=""/>
      <w:lvlJc w:val="left"/>
      <w:pPr>
        <w:tabs>
          <w:tab w:val="num" w:pos="0"/>
        </w:tabs>
        <w:ind w:left="0" w:firstLine="0"/>
      </w:pPr>
      <w:rPr>
        <w:rFonts w:ascii="Symbol" w:hAnsi="Symbo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B486812"/>
    <w:multiLevelType w:val="hybridMultilevel"/>
    <w:tmpl w:val="F03E37A2"/>
    <w:lvl w:ilvl="0" w:tplc="64CEC87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C6B0B6C"/>
    <w:multiLevelType w:val="multilevel"/>
    <w:tmpl w:val="0636AFA4"/>
    <w:lvl w:ilvl="0">
      <w:start w:val="12"/>
      <w:numFmt w:val="decimal"/>
      <w:lvlText w:val="%1."/>
      <w:lvlJc w:val="left"/>
      <w:pPr>
        <w:ind w:left="480" w:hanging="48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1" w15:restartNumberingAfterBreak="0">
    <w:nsid w:val="43363C52"/>
    <w:multiLevelType w:val="multilevel"/>
    <w:tmpl w:val="A442E84A"/>
    <w:lvl w:ilvl="0">
      <w:start w:val="1"/>
      <w:numFmt w:val="bullet"/>
      <w:lvlText w:val=""/>
      <w:lvlJc w:val="left"/>
      <w:pPr>
        <w:tabs>
          <w:tab w:val="num" w:pos="0"/>
        </w:tabs>
        <w:ind w:left="0" w:firstLine="0"/>
      </w:pPr>
      <w:rPr>
        <w:rFonts w:ascii="Symbol" w:hAnsi="Symbo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6C37698"/>
    <w:multiLevelType w:val="hybridMultilevel"/>
    <w:tmpl w:val="EB9C58F2"/>
    <w:lvl w:ilvl="0" w:tplc="0A162B78">
      <w:start w:val="1"/>
      <w:numFmt w:val="lowerLetter"/>
      <w:lvlText w:val="%1)"/>
      <w:lvlJc w:val="left"/>
      <w:pPr>
        <w:ind w:left="1114" w:hanging="36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23" w15:restartNumberingAfterBreak="0">
    <w:nsid w:val="55DF08E0"/>
    <w:multiLevelType w:val="hybridMultilevel"/>
    <w:tmpl w:val="5A40CED4"/>
    <w:lvl w:ilvl="0" w:tplc="4038F856">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4" w15:restartNumberingAfterBreak="0">
    <w:nsid w:val="584801EE"/>
    <w:multiLevelType w:val="hybridMultilevel"/>
    <w:tmpl w:val="5C245E50"/>
    <w:name w:val="WW8Num132"/>
    <w:lvl w:ilvl="0" w:tplc="1B5E5F56">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5" w15:restartNumberingAfterBreak="0">
    <w:nsid w:val="60AD1591"/>
    <w:multiLevelType w:val="multilevel"/>
    <w:tmpl w:val="233C0ADE"/>
    <w:lvl w:ilvl="0">
      <w:start w:val="1"/>
      <w:numFmt w:val="bullet"/>
      <w:lvlText w:val=""/>
      <w:lvlJc w:val="left"/>
      <w:pPr>
        <w:tabs>
          <w:tab w:val="num" w:pos="0"/>
        </w:tabs>
        <w:ind w:left="0" w:firstLine="0"/>
      </w:pPr>
      <w:rPr>
        <w:rFonts w:ascii="Symbol" w:hAnsi="Symbo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D260E52"/>
    <w:multiLevelType w:val="multilevel"/>
    <w:tmpl w:val="6AF6B792"/>
    <w:lvl w:ilvl="0">
      <w:start w:val="1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7" w15:restartNumberingAfterBreak="0">
    <w:nsid w:val="7765339B"/>
    <w:multiLevelType w:val="hybridMultilevel"/>
    <w:tmpl w:val="21400C98"/>
    <w:name w:val="WW8Num52"/>
    <w:lvl w:ilvl="0" w:tplc="1B5E5F56">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15:restartNumberingAfterBreak="0">
    <w:nsid w:val="78DB344D"/>
    <w:multiLevelType w:val="multilevel"/>
    <w:tmpl w:val="EE0616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85816823">
    <w:abstractNumId w:val="0"/>
  </w:num>
  <w:num w:numId="2" w16cid:durableId="1607612336">
    <w:abstractNumId w:val="1"/>
  </w:num>
  <w:num w:numId="3" w16cid:durableId="667172091">
    <w:abstractNumId w:val="2"/>
  </w:num>
  <w:num w:numId="4" w16cid:durableId="90122808">
    <w:abstractNumId w:val="3"/>
  </w:num>
  <w:num w:numId="5" w16cid:durableId="778254074">
    <w:abstractNumId w:val="4"/>
  </w:num>
  <w:num w:numId="6" w16cid:durableId="1459453735">
    <w:abstractNumId w:val="5"/>
  </w:num>
  <w:num w:numId="7" w16cid:durableId="34895696">
    <w:abstractNumId w:val="6"/>
  </w:num>
  <w:num w:numId="8" w16cid:durableId="275717459">
    <w:abstractNumId w:val="7"/>
  </w:num>
  <w:num w:numId="9" w16cid:durableId="615063510">
    <w:abstractNumId w:val="8"/>
  </w:num>
  <w:num w:numId="10" w16cid:durableId="88744735">
    <w:abstractNumId w:val="9"/>
  </w:num>
  <w:num w:numId="11" w16cid:durableId="830370494">
    <w:abstractNumId w:val="10"/>
  </w:num>
  <w:num w:numId="12" w16cid:durableId="374356357">
    <w:abstractNumId w:val="11"/>
  </w:num>
  <w:num w:numId="13" w16cid:durableId="1619295846">
    <w:abstractNumId w:val="12"/>
  </w:num>
  <w:num w:numId="14" w16cid:durableId="2110854022">
    <w:abstractNumId w:val="13"/>
  </w:num>
  <w:num w:numId="15" w16cid:durableId="2138185635">
    <w:abstractNumId w:val="14"/>
  </w:num>
  <w:num w:numId="16" w16cid:durableId="339358892">
    <w:abstractNumId w:val="15"/>
  </w:num>
  <w:num w:numId="17" w16cid:durableId="1708141418">
    <w:abstractNumId w:val="16"/>
  </w:num>
  <w:num w:numId="18" w16cid:durableId="527645524">
    <w:abstractNumId w:val="17"/>
  </w:num>
  <w:num w:numId="19" w16cid:durableId="2052874838">
    <w:abstractNumId w:val="25"/>
  </w:num>
  <w:num w:numId="20" w16cid:durableId="558172947">
    <w:abstractNumId w:val="24"/>
  </w:num>
  <w:num w:numId="21" w16cid:durableId="1700547490">
    <w:abstractNumId w:val="22"/>
  </w:num>
  <w:num w:numId="22" w16cid:durableId="124663339">
    <w:abstractNumId w:val="18"/>
  </w:num>
  <w:num w:numId="23" w16cid:durableId="892813135">
    <w:abstractNumId w:val="27"/>
  </w:num>
  <w:num w:numId="24" w16cid:durableId="58094519">
    <w:abstractNumId w:val="21"/>
  </w:num>
  <w:num w:numId="25" w16cid:durableId="301692572">
    <w:abstractNumId w:val="23"/>
  </w:num>
  <w:num w:numId="26" w16cid:durableId="1104113973">
    <w:abstractNumId w:val="19"/>
  </w:num>
  <w:num w:numId="27" w16cid:durableId="2104839707">
    <w:abstractNumId w:val="26"/>
  </w:num>
  <w:num w:numId="28" w16cid:durableId="1558274426">
    <w:abstractNumId w:val="28"/>
  </w:num>
  <w:num w:numId="29" w16cid:durableId="45464167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18"/>
    <w:rsid w:val="00080143"/>
    <w:rsid w:val="00215718"/>
    <w:rsid w:val="008F5998"/>
    <w:rsid w:val="00BA6B9C"/>
    <w:rsid w:val="00D05CAB"/>
    <w:rsid w:val="00FC11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1EF2"/>
  <w15:docId w15:val="{8AB63DE6-0AA8-4E13-901A-CF5B3754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15718"/>
    <w:pPr>
      <w:widowControl w:val="0"/>
      <w:suppressAutoHyphens/>
      <w:spacing w:after="0" w:line="240" w:lineRule="auto"/>
    </w:pPr>
    <w:rPr>
      <w:rFonts w:ascii="Times New Roman" w:eastAsia="Times New Roman" w:hAnsi="Times New Roman" w:cs="Times New Roman"/>
      <w:sz w:val="24"/>
      <w:szCs w:val="20"/>
      <w:lang w:eastAsia="ar-SA"/>
    </w:rPr>
  </w:style>
  <w:style w:type="paragraph" w:styleId="Nadpis1">
    <w:name w:val="heading 1"/>
    <w:basedOn w:val="Normlny"/>
    <w:next w:val="Normlny"/>
    <w:link w:val="Nadpis1Char"/>
    <w:qFormat/>
    <w:rsid w:val="00215718"/>
    <w:pPr>
      <w:keepNext/>
      <w:numPr>
        <w:numId w:val="1"/>
      </w:numPr>
      <w:outlineLvl w:val="0"/>
    </w:pPr>
    <w:rPr>
      <w:b/>
      <w:bCs/>
    </w:rPr>
  </w:style>
  <w:style w:type="paragraph" w:styleId="Nadpis2">
    <w:name w:val="heading 2"/>
    <w:basedOn w:val="Normlny"/>
    <w:next w:val="Normlny"/>
    <w:link w:val="Nadpis2Char"/>
    <w:qFormat/>
    <w:rsid w:val="00215718"/>
    <w:pPr>
      <w:keepNext/>
      <w:widowControl/>
      <w:numPr>
        <w:ilvl w:val="1"/>
        <w:numId w:val="1"/>
      </w:numPr>
      <w:outlineLvl w:val="1"/>
    </w:pPr>
    <w:rPr>
      <w:b/>
    </w:rPr>
  </w:style>
  <w:style w:type="paragraph" w:styleId="Nadpis3">
    <w:name w:val="heading 3"/>
    <w:basedOn w:val="Normlny"/>
    <w:next w:val="Normlny"/>
    <w:link w:val="Nadpis3Char"/>
    <w:qFormat/>
    <w:rsid w:val="00215718"/>
    <w:pPr>
      <w:keepNext/>
      <w:numPr>
        <w:ilvl w:val="2"/>
        <w:numId w:val="1"/>
      </w:numPr>
      <w:ind w:left="705" w:firstLine="0"/>
      <w:outlineLvl w:val="2"/>
    </w:pPr>
    <w:rPr>
      <w:b/>
      <w:color w:val="FF0000"/>
      <w:sz w:val="22"/>
      <w:szCs w:val="2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15718"/>
    <w:rPr>
      <w:rFonts w:ascii="Times New Roman" w:eastAsia="Times New Roman" w:hAnsi="Times New Roman" w:cs="Times New Roman"/>
      <w:b/>
      <w:bCs/>
      <w:sz w:val="24"/>
      <w:szCs w:val="20"/>
      <w:lang w:eastAsia="ar-SA"/>
    </w:rPr>
  </w:style>
  <w:style w:type="character" w:customStyle="1" w:styleId="Nadpis2Char">
    <w:name w:val="Nadpis 2 Char"/>
    <w:basedOn w:val="Predvolenpsmoodseku"/>
    <w:link w:val="Nadpis2"/>
    <w:rsid w:val="00215718"/>
    <w:rPr>
      <w:rFonts w:ascii="Times New Roman" w:eastAsia="Times New Roman" w:hAnsi="Times New Roman" w:cs="Times New Roman"/>
      <w:b/>
      <w:sz w:val="24"/>
      <w:szCs w:val="20"/>
      <w:lang w:eastAsia="ar-SA"/>
    </w:rPr>
  </w:style>
  <w:style w:type="character" w:customStyle="1" w:styleId="Nadpis3Char">
    <w:name w:val="Nadpis 3 Char"/>
    <w:basedOn w:val="Predvolenpsmoodseku"/>
    <w:link w:val="Nadpis3"/>
    <w:rsid w:val="00215718"/>
    <w:rPr>
      <w:rFonts w:ascii="Times New Roman" w:eastAsia="Times New Roman" w:hAnsi="Times New Roman" w:cs="Times New Roman"/>
      <w:b/>
      <w:color w:val="FF0000"/>
      <w:u w:val="single"/>
      <w:lang w:eastAsia="ar-SA"/>
    </w:rPr>
  </w:style>
  <w:style w:type="character" w:customStyle="1" w:styleId="WW8Num3z0">
    <w:name w:val="WW8Num3z0"/>
    <w:rsid w:val="00215718"/>
    <w:rPr>
      <w:rFonts w:ascii="Times New Roman" w:eastAsia="Times New Roman" w:hAnsi="Times New Roman" w:cs="Times New Roman"/>
    </w:rPr>
  </w:style>
  <w:style w:type="character" w:customStyle="1" w:styleId="WW8Num4z0">
    <w:name w:val="WW8Num4z0"/>
    <w:rsid w:val="00215718"/>
    <w:rPr>
      <w:rFonts w:ascii="Wingdings" w:hAnsi="Wingdings"/>
    </w:rPr>
  </w:style>
  <w:style w:type="character" w:customStyle="1" w:styleId="WW8Num7z1">
    <w:name w:val="WW8Num7z1"/>
    <w:rsid w:val="00215718"/>
    <w:rPr>
      <w:b w:val="0"/>
    </w:rPr>
  </w:style>
  <w:style w:type="character" w:customStyle="1" w:styleId="WW8Num9z0">
    <w:name w:val="WW8Num9z0"/>
    <w:rsid w:val="00215718"/>
    <w:rPr>
      <w:rFonts w:ascii="Symbol" w:hAnsi="Symbol"/>
    </w:rPr>
  </w:style>
  <w:style w:type="character" w:customStyle="1" w:styleId="WW8Num9z1">
    <w:name w:val="WW8Num9z1"/>
    <w:rsid w:val="00215718"/>
    <w:rPr>
      <w:rFonts w:ascii="Courier New" w:hAnsi="Courier New" w:cs="Courier New"/>
    </w:rPr>
  </w:style>
  <w:style w:type="character" w:customStyle="1" w:styleId="WW8Num9z2">
    <w:name w:val="WW8Num9z2"/>
    <w:rsid w:val="00215718"/>
    <w:rPr>
      <w:rFonts w:ascii="Wingdings" w:hAnsi="Wingdings"/>
    </w:rPr>
  </w:style>
  <w:style w:type="character" w:customStyle="1" w:styleId="WW8Num15z0">
    <w:name w:val="WW8Num15z0"/>
    <w:rsid w:val="00215718"/>
    <w:rPr>
      <w:rFonts w:ascii="Times New Roman" w:eastAsia="Times New Roman" w:hAnsi="Times New Roman" w:cs="Times New Roman"/>
    </w:rPr>
  </w:style>
  <w:style w:type="character" w:customStyle="1" w:styleId="WW8Num15z1">
    <w:name w:val="WW8Num15z1"/>
    <w:rsid w:val="00215718"/>
    <w:rPr>
      <w:rFonts w:ascii="Courier New" w:hAnsi="Courier New"/>
    </w:rPr>
  </w:style>
  <w:style w:type="character" w:customStyle="1" w:styleId="WW8Num15z2">
    <w:name w:val="WW8Num15z2"/>
    <w:rsid w:val="00215718"/>
    <w:rPr>
      <w:rFonts w:ascii="Wingdings" w:hAnsi="Wingdings"/>
    </w:rPr>
  </w:style>
  <w:style w:type="character" w:customStyle="1" w:styleId="WW8Num15z3">
    <w:name w:val="WW8Num15z3"/>
    <w:rsid w:val="00215718"/>
    <w:rPr>
      <w:rFonts w:ascii="Symbol" w:hAnsi="Symbol"/>
    </w:rPr>
  </w:style>
  <w:style w:type="character" w:customStyle="1" w:styleId="WW8Num16z0">
    <w:name w:val="WW8Num16z0"/>
    <w:rsid w:val="00215718"/>
    <w:rPr>
      <w:rFonts w:ascii="Times New Roman" w:eastAsia="Times New Roman" w:hAnsi="Times New Roman" w:cs="Times New Roman"/>
    </w:rPr>
  </w:style>
  <w:style w:type="character" w:customStyle="1" w:styleId="WW8Num16z1">
    <w:name w:val="WW8Num16z1"/>
    <w:rsid w:val="00215718"/>
    <w:rPr>
      <w:rFonts w:ascii="Courier New" w:hAnsi="Courier New"/>
    </w:rPr>
  </w:style>
  <w:style w:type="character" w:customStyle="1" w:styleId="WW8Num16z2">
    <w:name w:val="WW8Num16z2"/>
    <w:rsid w:val="00215718"/>
    <w:rPr>
      <w:rFonts w:ascii="Wingdings" w:hAnsi="Wingdings"/>
    </w:rPr>
  </w:style>
  <w:style w:type="character" w:customStyle="1" w:styleId="WW8Num16z3">
    <w:name w:val="WW8Num16z3"/>
    <w:rsid w:val="00215718"/>
    <w:rPr>
      <w:rFonts w:ascii="Symbol" w:hAnsi="Symbol"/>
    </w:rPr>
  </w:style>
  <w:style w:type="character" w:customStyle="1" w:styleId="WW8Num17z0">
    <w:name w:val="WW8Num17z0"/>
    <w:rsid w:val="00215718"/>
    <w:rPr>
      <w:rFonts w:ascii="Symbol" w:hAnsi="Symbol"/>
    </w:rPr>
  </w:style>
  <w:style w:type="character" w:customStyle="1" w:styleId="WW8Num19z0">
    <w:name w:val="WW8Num19z0"/>
    <w:rsid w:val="00215718"/>
    <w:rPr>
      <w:rFonts w:ascii="Symbol" w:hAnsi="Symbol"/>
    </w:rPr>
  </w:style>
  <w:style w:type="character" w:customStyle="1" w:styleId="WW8Num21z0">
    <w:name w:val="WW8Num21z0"/>
    <w:rsid w:val="00215718"/>
    <w:rPr>
      <w:b/>
    </w:rPr>
  </w:style>
  <w:style w:type="character" w:customStyle="1" w:styleId="WW8Num25z0">
    <w:name w:val="WW8Num25z0"/>
    <w:rsid w:val="00215718"/>
    <w:rPr>
      <w:rFonts w:ascii="Symbol" w:hAnsi="Symbol"/>
    </w:rPr>
  </w:style>
  <w:style w:type="character" w:customStyle="1" w:styleId="WW8Num27z0">
    <w:name w:val="WW8Num27z0"/>
    <w:rsid w:val="00215718"/>
    <w:rPr>
      <w:rFonts w:ascii="Times New Roman" w:eastAsia="Times New Roman" w:hAnsi="Times New Roman" w:cs="Times New Roman"/>
    </w:rPr>
  </w:style>
  <w:style w:type="character" w:customStyle="1" w:styleId="WW8Num27z1">
    <w:name w:val="WW8Num27z1"/>
    <w:rsid w:val="00215718"/>
    <w:rPr>
      <w:rFonts w:ascii="Courier New" w:hAnsi="Courier New"/>
    </w:rPr>
  </w:style>
  <w:style w:type="character" w:customStyle="1" w:styleId="WW8Num27z2">
    <w:name w:val="WW8Num27z2"/>
    <w:rsid w:val="00215718"/>
    <w:rPr>
      <w:rFonts w:ascii="Wingdings" w:hAnsi="Wingdings"/>
    </w:rPr>
  </w:style>
  <w:style w:type="character" w:customStyle="1" w:styleId="WW8Num27z3">
    <w:name w:val="WW8Num27z3"/>
    <w:rsid w:val="00215718"/>
    <w:rPr>
      <w:rFonts w:ascii="Symbol" w:hAnsi="Symbol"/>
    </w:rPr>
  </w:style>
  <w:style w:type="character" w:customStyle="1" w:styleId="WW8Num30z0">
    <w:name w:val="WW8Num30z0"/>
    <w:rsid w:val="00215718"/>
    <w:rPr>
      <w:b/>
    </w:rPr>
  </w:style>
  <w:style w:type="character" w:customStyle="1" w:styleId="WW8NumSt1z0">
    <w:name w:val="WW8NumSt1z0"/>
    <w:rsid w:val="00215718"/>
    <w:rPr>
      <w:rFonts w:ascii="Wingdings" w:hAnsi="Wingdings"/>
      <w:color w:val="000000"/>
    </w:rPr>
  </w:style>
  <w:style w:type="character" w:customStyle="1" w:styleId="Predvolenpsmoodseku1">
    <w:name w:val="Predvolené písmo odseku1"/>
    <w:rsid w:val="00215718"/>
  </w:style>
  <w:style w:type="character" w:customStyle="1" w:styleId="ra">
    <w:name w:val="ra"/>
    <w:basedOn w:val="Predvolenpsmoodseku1"/>
    <w:rsid w:val="00215718"/>
  </w:style>
  <w:style w:type="character" w:styleId="Vrazn">
    <w:name w:val="Strong"/>
    <w:qFormat/>
    <w:rsid w:val="00215718"/>
    <w:rPr>
      <w:b/>
      <w:bCs/>
    </w:rPr>
  </w:style>
  <w:style w:type="character" w:customStyle="1" w:styleId="tl">
    <w:name w:val="tl"/>
    <w:basedOn w:val="Predvolenpsmoodseku1"/>
    <w:rsid w:val="00215718"/>
  </w:style>
  <w:style w:type="character" w:customStyle="1" w:styleId="ro">
    <w:name w:val="ro"/>
    <w:basedOn w:val="Predvolenpsmoodseku1"/>
    <w:rsid w:val="00215718"/>
  </w:style>
  <w:style w:type="character" w:customStyle="1" w:styleId="Symbolypreslovanie">
    <w:name w:val="Symboly pre číslovanie"/>
    <w:rsid w:val="00215718"/>
  </w:style>
  <w:style w:type="paragraph" w:customStyle="1" w:styleId="Nadpis">
    <w:name w:val="Nadpis"/>
    <w:basedOn w:val="Normlny"/>
    <w:next w:val="Zkladntext"/>
    <w:rsid w:val="00215718"/>
    <w:pPr>
      <w:keepNext/>
      <w:spacing w:before="240" w:after="120"/>
    </w:pPr>
    <w:rPr>
      <w:rFonts w:ascii="Arial" w:eastAsia="SimSun" w:hAnsi="Arial" w:cs="Mangal"/>
      <w:sz w:val="28"/>
      <w:szCs w:val="28"/>
    </w:rPr>
  </w:style>
  <w:style w:type="paragraph" w:styleId="Zkladntext">
    <w:name w:val="Body Text"/>
    <w:basedOn w:val="Normlny"/>
    <w:link w:val="ZkladntextChar"/>
    <w:rsid w:val="00215718"/>
    <w:pPr>
      <w:widowControl/>
      <w:jc w:val="both"/>
    </w:pPr>
    <w:rPr>
      <w:sz w:val="22"/>
    </w:rPr>
  </w:style>
  <w:style w:type="character" w:customStyle="1" w:styleId="ZkladntextChar">
    <w:name w:val="Základný text Char"/>
    <w:basedOn w:val="Predvolenpsmoodseku"/>
    <w:link w:val="Zkladntext"/>
    <w:rsid w:val="00215718"/>
    <w:rPr>
      <w:rFonts w:ascii="Times New Roman" w:eastAsia="Times New Roman" w:hAnsi="Times New Roman" w:cs="Times New Roman"/>
      <w:szCs w:val="20"/>
      <w:lang w:eastAsia="ar-SA"/>
    </w:rPr>
  </w:style>
  <w:style w:type="paragraph" w:styleId="Zoznam">
    <w:name w:val="List"/>
    <w:basedOn w:val="Zkladntext"/>
    <w:rsid w:val="00215718"/>
    <w:rPr>
      <w:rFonts w:cs="Mangal"/>
    </w:rPr>
  </w:style>
  <w:style w:type="paragraph" w:customStyle="1" w:styleId="Popisok">
    <w:name w:val="Popisok"/>
    <w:basedOn w:val="Normlny"/>
    <w:rsid w:val="00215718"/>
    <w:pPr>
      <w:suppressLineNumbers/>
      <w:spacing w:before="120" w:after="120"/>
    </w:pPr>
    <w:rPr>
      <w:rFonts w:cs="Mangal"/>
      <w:i/>
      <w:iCs/>
      <w:szCs w:val="24"/>
    </w:rPr>
  </w:style>
  <w:style w:type="paragraph" w:customStyle="1" w:styleId="Index">
    <w:name w:val="Index"/>
    <w:basedOn w:val="Normlny"/>
    <w:rsid w:val="00215718"/>
    <w:pPr>
      <w:suppressLineNumbers/>
    </w:pPr>
    <w:rPr>
      <w:rFonts w:cs="Mangal"/>
    </w:rPr>
  </w:style>
  <w:style w:type="paragraph" w:styleId="Pta">
    <w:name w:val="footer"/>
    <w:basedOn w:val="Normlny"/>
    <w:link w:val="PtaChar"/>
    <w:rsid w:val="00215718"/>
    <w:pPr>
      <w:tabs>
        <w:tab w:val="center" w:pos="4536"/>
        <w:tab w:val="right" w:pos="9071"/>
      </w:tabs>
    </w:pPr>
  </w:style>
  <w:style w:type="character" w:customStyle="1" w:styleId="PtaChar">
    <w:name w:val="Päta Char"/>
    <w:basedOn w:val="Predvolenpsmoodseku"/>
    <w:link w:val="Pta"/>
    <w:rsid w:val="00215718"/>
    <w:rPr>
      <w:rFonts w:ascii="Times New Roman" w:eastAsia="Times New Roman" w:hAnsi="Times New Roman" w:cs="Times New Roman"/>
      <w:sz w:val="24"/>
      <w:szCs w:val="20"/>
      <w:lang w:eastAsia="ar-SA"/>
    </w:rPr>
  </w:style>
  <w:style w:type="paragraph" w:customStyle="1" w:styleId="truktradokumentu1">
    <w:name w:val="Štruktúra dokumentu1"/>
    <w:basedOn w:val="Normlny"/>
    <w:rsid w:val="00215718"/>
    <w:pPr>
      <w:shd w:val="clear" w:color="auto" w:fill="000080"/>
    </w:pPr>
    <w:rPr>
      <w:rFonts w:ascii="Tahoma" w:hAnsi="Tahoma" w:cs="Tahoma"/>
    </w:rPr>
  </w:style>
  <w:style w:type="paragraph" w:styleId="Hlavika">
    <w:name w:val="header"/>
    <w:basedOn w:val="Normlny"/>
    <w:link w:val="HlavikaChar"/>
    <w:uiPriority w:val="99"/>
    <w:rsid w:val="00215718"/>
    <w:pPr>
      <w:tabs>
        <w:tab w:val="center" w:pos="4536"/>
        <w:tab w:val="right" w:pos="9072"/>
      </w:tabs>
    </w:pPr>
    <w:rPr>
      <w:lang w:val="x-none"/>
    </w:rPr>
  </w:style>
  <w:style w:type="character" w:customStyle="1" w:styleId="HlavikaChar">
    <w:name w:val="Hlavička Char"/>
    <w:basedOn w:val="Predvolenpsmoodseku"/>
    <w:link w:val="Hlavika"/>
    <w:uiPriority w:val="99"/>
    <w:rsid w:val="00215718"/>
    <w:rPr>
      <w:rFonts w:ascii="Times New Roman" w:eastAsia="Times New Roman" w:hAnsi="Times New Roman" w:cs="Times New Roman"/>
      <w:sz w:val="24"/>
      <w:szCs w:val="20"/>
      <w:lang w:val="x-none" w:eastAsia="ar-SA"/>
    </w:rPr>
  </w:style>
  <w:style w:type="paragraph" w:styleId="Textbubliny">
    <w:name w:val="Balloon Text"/>
    <w:basedOn w:val="Normlny"/>
    <w:link w:val="TextbublinyChar"/>
    <w:rsid w:val="00215718"/>
    <w:rPr>
      <w:rFonts w:ascii="Tahoma" w:hAnsi="Tahoma" w:cs="Tahoma"/>
      <w:sz w:val="16"/>
      <w:szCs w:val="16"/>
    </w:rPr>
  </w:style>
  <w:style w:type="character" w:customStyle="1" w:styleId="TextbublinyChar">
    <w:name w:val="Text bubliny Char"/>
    <w:basedOn w:val="Predvolenpsmoodseku"/>
    <w:link w:val="Textbubliny"/>
    <w:rsid w:val="00215718"/>
    <w:rPr>
      <w:rFonts w:ascii="Tahoma" w:eastAsia="Times New Roman" w:hAnsi="Tahoma" w:cs="Tahoma"/>
      <w:sz w:val="16"/>
      <w:szCs w:val="16"/>
      <w:lang w:eastAsia="ar-SA"/>
    </w:rPr>
  </w:style>
  <w:style w:type="paragraph" w:styleId="Zarkazkladnhotextu">
    <w:name w:val="Body Text Indent"/>
    <w:basedOn w:val="Normlny"/>
    <w:link w:val="ZarkazkladnhotextuChar"/>
    <w:rsid w:val="00215718"/>
    <w:pPr>
      <w:spacing w:after="120"/>
      <w:ind w:left="283"/>
    </w:pPr>
  </w:style>
  <w:style w:type="character" w:customStyle="1" w:styleId="ZarkazkladnhotextuChar">
    <w:name w:val="Zarážka základného textu Char"/>
    <w:basedOn w:val="Predvolenpsmoodseku"/>
    <w:link w:val="Zarkazkladnhotextu"/>
    <w:rsid w:val="00215718"/>
    <w:rPr>
      <w:rFonts w:ascii="Times New Roman" w:eastAsia="Times New Roman" w:hAnsi="Times New Roman" w:cs="Times New Roman"/>
      <w:sz w:val="24"/>
      <w:szCs w:val="20"/>
      <w:lang w:eastAsia="ar-SA"/>
    </w:rPr>
  </w:style>
  <w:style w:type="paragraph" w:customStyle="1" w:styleId="lnok">
    <w:name w:val="Článok"/>
    <w:basedOn w:val="Zarkazkladnhotextu"/>
    <w:next w:val="Bodlnku"/>
    <w:rsid w:val="00215718"/>
    <w:pPr>
      <w:widowControl/>
      <w:numPr>
        <w:numId w:val="17"/>
      </w:numPr>
      <w:spacing w:after="480"/>
    </w:pPr>
    <w:rPr>
      <w:rFonts w:ascii="Arial Narrow" w:hAnsi="Arial Narrow"/>
      <w:b/>
      <w:sz w:val="28"/>
    </w:rPr>
  </w:style>
  <w:style w:type="paragraph" w:customStyle="1" w:styleId="Bodlnku">
    <w:name w:val="Bod článku"/>
    <w:basedOn w:val="lnok"/>
    <w:rsid w:val="00215718"/>
    <w:pPr>
      <w:spacing w:after="360"/>
    </w:pPr>
    <w:rPr>
      <w:b w:val="0"/>
      <w:sz w:val="24"/>
    </w:rPr>
  </w:style>
  <w:style w:type="paragraph" w:customStyle="1" w:styleId="Zarkazkladnhotextu21">
    <w:name w:val="Zarážka základného textu 21"/>
    <w:basedOn w:val="Normlny"/>
    <w:rsid w:val="00215718"/>
    <w:pPr>
      <w:ind w:left="720" w:hanging="720"/>
    </w:pPr>
    <w:rPr>
      <w:sz w:val="22"/>
      <w:szCs w:val="22"/>
    </w:rPr>
  </w:style>
  <w:style w:type="paragraph" w:customStyle="1" w:styleId="Zarkazkladnhotextu31">
    <w:name w:val="Zarážka základného textu 31"/>
    <w:basedOn w:val="Normlny"/>
    <w:rsid w:val="00215718"/>
    <w:pPr>
      <w:ind w:left="708"/>
    </w:pPr>
    <w:rPr>
      <w:sz w:val="22"/>
      <w:szCs w:val="22"/>
    </w:rPr>
  </w:style>
  <w:style w:type="paragraph" w:styleId="Nzov">
    <w:name w:val="Title"/>
    <w:basedOn w:val="Normlny"/>
    <w:next w:val="Podtitul"/>
    <w:link w:val="NzovChar"/>
    <w:qFormat/>
    <w:rsid w:val="00215718"/>
    <w:pPr>
      <w:widowControl/>
      <w:jc w:val="center"/>
    </w:pPr>
    <w:rPr>
      <w:rFonts w:ascii="Arial" w:hAnsi="Arial"/>
      <w:b/>
      <w:sz w:val="52"/>
    </w:rPr>
  </w:style>
  <w:style w:type="character" w:customStyle="1" w:styleId="NzovChar">
    <w:name w:val="Názov Char"/>
    <w:basedOn w:val="Predvolenpsmoodseku"/>
    <w:link w:val="Nzov"/>
    <w:rsid w:val="00215718"/>
    <w:rPr>
      <w:rFonts w:ascii="Arial" w:eastAsia="Times New Roman" w:hAnsi="Arial" w:cs="Times New Roman"/>
      <w:b/>
      <w:sz w:val="52"/>
      <w:szCs w:val="20"/>
      <w:lang w:eastAsia="ar-SA"/>
    </w:rPr>
  </w:style>
  <w:style w:type="paragraph" w:styleId="Podtitul">
    <w:name w:val="Subtitle"/>
    <w:basedOn w:val="Nadpis"/>
    <w:next w:val="Zkladntext"/>
    <w:link w:val="PodtitulChar"/>
    <w:qFormat/>
    <w:rsid w:val="00215718"/>
    <w:pPr>
      <w:jc w:val="center"/>
    </w:pPr>
    <w:rPr>
      <w:i/>
      <w:iCs/>
    </w:rPr>
  </w:style>
  <w:style w:type="character" w:customStyle="1" w:styleId="PodtitulChar">
    <w:name w:val="Podtitul Char"/>
    <w:basedOn w:val="Predvolenpsmoodseku"/>
    <w:link w:val="Podtitul"/>
    <w:rsid w:val="00215718"/>
    <w:rPr>
      <w:rFonts w:ascii="Arial" w:eastAsia="SimSun" w:hAnsi="Arial" w:cs="Mangal"/>
      <w:i/>
      <w:iCs/>
      <w:sz w:val="28"/>
      <w:szCs w:val="28"/>
      <w:lang w:eastAsia="ar-SA"/>
    </w:rPr>
  </w:style>
  <w:style w:type="paragraph" w:customStyle="1" w:styleId="Zkladntext21">
    <w:name w:val="Základný text 21"/>
    <w:basedOn w:val="Normlny"/>
    <w:rsid w:val="00215718"/>
    <w:pPr>
      <w:widowControl/>
      <w:tabs>
        <w:tab w:val="left" w:pos="284"/>
      </w:tabs>
      <w:jc w:val="both"/>
    </w:pPr>
    <w:rPr>
      <w:sz w:val="16"/>
    </w:rPr>
  </w:style>
  <w:style w:type="paragraph" w:styleId="Odsekzoznamu">
    <w:name w:val="List Paragraph"/>
    <w:basedOn w:val="Normlny"/>
    <w:qFormat/>
    <w:rsid w:val="00215718"/>
    <w:pPr>
      <w:ind w:left="708"/>
    </w:pPr>
  </w:style>
  <w:style w:type="paragraph" w:customStyle="1" w:styleId="Odsekzoznamu1">
    <w:name w:val="Odsek zoznamu1"/>
    <w:basedOn w:val="Normlny"/>
    <w:rsid w:val="00215718"/>
    <w:pPr>
      <w:ind w:left="708"/>
    </w:pPr>
  </w:style>
  <w:style w:type="paragraph" w:customStyle="1" w:styleId="Obsahtabuky">
    <w:name w:val="Obsah tabuľky"/>
    <w:basedOn w:val="Normlny"/>
    <w:rsid w:val="00215718"/>
    <w:pPr>
      <w:suppressLineNumbers/>
    </w:pPr>
  </w:style>
  <w:style w:type="paragraph" w:customStyle="1" w:styleId="Nadpistabuky">
    <w:name w:val="Nadpis tabuľky"/>
    <w:basedOn w:val="Obsahtabuky"/>
    <w:rsid w:val="00215718"/>
    <w:pPr>
      <w:jc w:val="center"/>
    </w:pPr>
    <w:rPr>
      <w:b/>
      <w:bCs/>
    </w:rPr>
  </w:style>
  <w:style w:type="table" w:styleId="Mriekatabuky">
    <w:name w:val="Table Grid"/>
    <w:basedOn w:val="Normlnatabuka"/>
    <w:rsid w:val="00215718"/>
    <w:pPr>
      <w:widowControl w:val="0"/>
      <w:suppressAutoHyphens/>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lny"/>
    <w:rsid w:val="00215718"/>
    <w:pPr>
      <w:widowControl/>
      <w:suppressAutoHyphens w:val="0"/>
      <w:spacing w:after="160" w:line="240" w:lineRule="exact"/>
    </w:pPr>
    <w:rPr>
      <w:rFonts w:ascii="Tahoma" w:hAnsi="Tahoma" w:cs="Tahoma"/>
      <w:sz w:val="20"/>
      <w:lang w:val="en-US" w:eastAsia="en-US"/>
    </w:rPr>
  </w:style>
  <w:style w:type="character" w:styleId="Odkaznakomentr">
    <w:name w:val="annotation reference"/>
    <w:uiPriority w:val="99"/>
    <w:semiHidden/>
    <w:unhideWhenUsed/>
    <w:rsid w:val="00215718"/>
    <w:rPr>
      <w:sz w:val="16"/>
      <w:szCs w:val="16"/>
    </w:rPr>
  </w:style>
  <w:style w:type="paragraph" w:styleId="Textkomentra">
    <w:name w:val="annotation text"/>
    <w:basedOn w:val="Normlny"/>
    <w:link w:val="TextkomentraChar"/>
    <w:uiPriority w:val="99"/>
    <w:semiHidden/>
    <w:unhideWhenUsed/>
    <w:rsid w:val="00215718"/>
    <w:rPr>
      <w:sz w:val="20"/>
    </w:rPr>
  </w:style>
  <w:style w:type="character" w:customStyle="1" w:styleId="TextkomentraChar">
    <w:name w:val="Text komentára Char"/>
    <w:basedOn w:val="Predvolenpsmoodseku"/>
    <w:link w:val="Textkomentra"/>
    <w:uiPriority w:val="99"/>
    <w:semiHidden/>
    <w:rsid w:val="00215718"/>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215718"/>
    <w:rPr>
      <w:b/>
      <w:bCs/>
    </w:rPr>
  </w:style>
  <w:style w:type="character" w:customStyle="1" w:styleId="PredmetkomentraChar">
    <w:name w:val="Predmet komentára Char"/>
    <w:basedOn w:val="TextkomentraChar"/>
    <w:link w:val="Predmetkomentra"/>
    <w:uiPriority w:val="99"/>
    <w:semiHidden/>
    <w:rsid w:val="00215718"/>
    <w:rPr>
      <w:rFonts w:ascii="Times New Roman" w:eastAsia="Times New Roman" w:hAnsi="Times New Roman" w:cs="Times New Roman"/>
      <w:b/>
      <w:bCs/>
      <w:sz w:val="20"/>
      <w:szCs w:val="20"/>
      <w:lang w:eastAsia="ar-SA"/>
    </w:rPr>
  </w:style>
  <w:style w:type="paragraph" w:styleId="Revzia">
    <w:name w:val="Revision"/>
    <w:hidden/>
    <w:uiPriority w:val="99"/>
    <w:semiHidden/>
    <w:rsid w:val="00215718"/>
    <w:pPr>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6065</Words>
  <Characters>34571</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40555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Igor Hudec</dc:creator>
  <cp:lastModifiedBy>MVL</cp:lastModifiedBy>
  <cp:revision>2</cp:revision>
  <dcterms:created xsi:type="dcterms:W3CDTF">2024-03-22T09:47:00Z</dcterms:created>
  <dcterms:modified xsi:type="dcterms:W3CDTF">2024-03-22T09:47:00Z</dcterms:modified>
</cp:coreProperties>
</file>