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53D8F" w14:textId="352B372E" w:rsidR="00574614" w:rsidRPr="00911608" w:rsidRDefault="00574614" w:rsidP="00574614">
      <w:pPr>
        <w:spacing w:after="160"/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911608">
        <w:rPr>
          <w:rFonts w:ascii="Cambria" w:eastAsia="TimesNewRomanPSMT" w:hAnsi="Cambria" w:cstheme="majorHAnsi"/>
          <w:b/>
          <w:bCs/>
          <w:color w:val="000000"/>
          <w:sz w:val="20"/>
          <w:szCs w:val="20"/>
        </w:rPr>
        <w:t xml:space="preserve">Príloha č.1 – Výzvy č.2 - </w:t>
      </w:r>
      <w:r w:rsidRPr="00911608">
        <w:rPr>
          <w:rFonts w:ascii="Cambria" w:hAnsi="Cambria" w:cstheme="majorHAnsi"/>
          <w:b/>
          <w:bCs/>
          <w:sz w:val="20"/>
          <w:szCs w:val="20"/>
        </w:rPr>
        <w:t>„Výmena dlažby a inštalácia štrbinových žľabov na 50 m bazéne KP Pasienky“</w:t>
      </w:r>
    </w:p>
    <w:p w14:paraId="552F2B67" w14:textId="58D7822C" w:rsidR="00F3086B" w:rsidRPr="00911608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ascii="Cambria" w:eastAsia="TimesNewRomanPSMT" w:hAnsi="Cambria" w:cstheme="majorHAnsi"/>
          <w:color w:val="000000"/>
          <w:sz w:val="20"/>
          <w:szCs w:val="20"/>
        </w:rPr>
      </w:pPr>
    </w:p>
    <w:p w14:paraId="7177F30C" w14:textId="0CC63F9C" w:rsidR="00F3086B" w:rsidRPr="000850AD" w:rsidRDefault="00F3086B" w:rsidP="00F3086B">
      <w:pPr>
        <w:pStyle w:val="Nadpis1"/>
        <w:rPr>
          <w:rFonts w:ascii="Cambria" w:hAnsi="Cambria" w:cstheme="majorHAnsi"/>
          <w:sz w:val="20"/>
          <w:szCs w:val="20"/>
        </w:rPr>
      </w:pPr>
      <w:r w:rsidRPr="000850AD">
        <w:rPr>
          <w:rFonts w:ascii="Cambria" w:eastAsia="Arial" w:hAnsi="Cambria" w:cstheme="majorHAnsi"/>
          <w:sz w:val="20"/>
          <w:szCs w:val="20"/>
          <w:lang w:val="sk-SK"/>
        </w:rPr>
        <w:t>Opis predmetu zákazky</w:t>
      </w:r>
    </w:p>
    <w:p w14:paraId="21B40780" w14:textId="77777777" w:rsidR="00F3086B" w:rsidRPr="00911608" w:rsidRDefault="00F3086B" w:rsidP="00F3086B">
      <w:pPr>
        <w:jc w:val="both"/>
        <w:rPr>
          <w:rFonts w:ascii="Cambria" w:hAnsi="Cambria" w:cstheme="majorHAnsi"/>
          <w:sz w:val="20"/>
          <w:szCs w:val="20"/>
        </w:rPr>
      </w:pPr>
      <w:bookmarkStart w:id="0" w:name="_Hlk37254033"/>
      <w:bookmarkStart w:id="1" w:name="_Hlk52521545"/>
      <w:bookmarkEnd w:id="0"/>
    </w:p>
    <w:bookmarkEnd w:id="1"/>
    <w:p w14:paraId="3C0381A6" w14:textId="77777777" w:rsidR="008B18E5" w:rsidRPr="00911608" w:rsidRDefault="008B18E5" w:rsidP="008B18E5">
      <w:pPr>
        <w:spacing w:after="160"/>
        <w:jc w:val="both"/>
        <w:rPr>
          <w:rFonts w:ascii="Cambria" w:hAnsi="Cambria" w:cstheme="majorHAnsi"/>
          <w:sz w:val="20"/>
          <w:szCs w:val="20"/>
        </w:rPr>
      </w:pPr>
    </w:p>
    <w:p w14:paraId="04BE8158" w14:textId="1376BCF2" w:rsidR="008B18E5" w:rsidRPr="00911608" w:rsidRDefault="004E4CF4" w:rsidP="008B18E5">
      <w:pPr>
        <w:spacing w:after="160"/>
        <w:jc w:val="both"/>
        <w:rPr>
          <w:rFonts w:ascii="Cambria" w:hAnsi="Cambria" w:cstheme="majorHAnsi"/>
          <w:bCs/>
          <w:sz w:val="20"/>
          <w:szCs w:val="20"/>
        </w:rPr>
      </w:pPr>
      <w:r w:rsidRPr="410C79B4">
        <w:rPr>
          <w:rFonts w:ascii="Cambria" w:hAnsi="Cambria" w:cstheme="majorBidi"/>
          <w:sz w:val="20"/>
          <w:szCs w:val="20"/>
        </w:rPr>
        <w:t xml:space="preserve">Verejný obstarávateľ </w:t>
      </w:r>
      <w:r w:rsidR="00E6471F" w:rsidRPr="410C79B4">
        <w:rPr>
          <w:rFonts w:ascii="Cambria" w:hAnsi="Cambria" w:cstheme="majorBidi"/>
          <w:sz w:val="20"/>
          <w:szCs w:val="20"/>
        </w:rPr>
        <w:t>Správa telovýchovných a rekreačných zariadení hlavného mesta Slovenskej republiky Bratislavy</w:t>
      </w:r>
      <w:r w:rsidR="00F201AB" w:rsidRPr="410C79B4">
        <w:rPr>
          <w:rFonts w:ascii="Cambria" w:hAnsi="Cambria" w:cstheme="majorBidi"/>
          <w:sz w:val="20"/>
          <w:szCs w:val="20"/>
        </w:rPr>
        <w:t xml:space="preserve"> </w:t>
      </w:r>
      <w:r w:rsidRPr="410C79B4">
        <w:rPr>
          <w:rFonts w:ascii="Cambria" w:hAnsi="Cambria" w:cstheme="majorBidi"/>
          <w:sz w:val="20"/>
          <w:szCs w:val="20"/>
          <w:lang w:eastAsia="en-US"/>
        </w:rPr>
        <w:t xml:space="preserve">zadáva </w:t>
      </w:r>
      <w:r w:rsidRPr="410C79B4">
        <w:rPr>
          <w:rFonts w:ascii="Cambria" w:hAnsi="Cambria" w:cstheme="majorBidi"/>
          <w:sz w:val="20"/>
          <w:szCs w:val="20"/>
        </w:rPr>
        <w:t xml:space="preserve">zákazku s názvom </w:t>
      </w:r>
      <w:proofErr w:type="spellStart"/>
      <w:r w:rsidR="009A7B71" w:rsidRPr="410C79B4">
        <w:rPr>
          <w:rFonts w:ascii="Cambria" w:hAnsi="Cambria" w:cstheme="majorBidi"/>
          <w:sz w:val="20"/>
          <w:szCs w:val="20"/>
        </w:rPr>
        <w:t>STaRZ</w:t>
      </w:r>
      <w:proofErr w:type="spellEnd"/>
      <w:r w:rsidR="009A7B71" w:rsidRPr="410C79B4">
        <w:rPr>
          <w:rFonts w:ascii="Cambria" w:hAnsi="Cambria" w:cstheme="majorBidi"/>
          <w:sz w:val="20"/>
          <w:szCs w:val="20"/>
        </w:rPr>
        <w:t xml:space="preserve"> – </w:t>
      </w:r>
      <w:r w:rsidR="00A96298" w:rsidRPr="410C79B4">
        <w:rPr>
          <w:rFonts w:ascii="Cambria" w:hAnsi="Cambria" w:cstheme="majorBidi"/>
          <w:sz w:val="20"/>
          <w:szCs w:val="20"/>
        </w:rPr>
        <w:t>„</w:t>
      </w:r>
      <w:r w:rsidR="009A7B71" w:rsidRPr="410C79B4">
        <w:rPr>
          <w:rFonts w:ascii="Cambria" w:hAnsi="Cambria" w:cstheme="majorBidi"/>
          <w:sz w:val="20"/>
          <w:szCs w:val="20"/>
        </w:rPr>
        <w:t>Výmena dlažby a inštalácia štrbinových ž</w:t>
      </w:r>
      <w:r w:rsidR="00A96298" w:rsidRPr="410C79B4">
        <w:rPr>
          <w:rFonts w:ascii="Cambria" w:hAnsi="Cambria" w:cstheme="majorBidi"/>
          <w:sz w:val="20"/>
          <w:szCs w:val="20"/>
        </w:rPr>
        <w:t>ľ</w:t>
      </w:r>
      <w:r w:rsidR="009A7B71" w:rsidRPr="410C79B4">
        <w:rPr>
          <w:rFonts w:ascii="Cambria" w:hAnsi="Cambria" w:cstheme="majorBidi"/>
          <w:sz w:val="20"/>
          <w:szCs w:val="20"/>
        </w:rPr>
        <w:t>abov na 50 m bazéne KP Pasienky</w:t>
      </w:r>
      <w:r w:rsidR="008B18E5" w:rsidRPr="410C79B4">
        <w:rPr>
          <w:rFonts w:ascii="Cambria" w:hAnsi="Cambria" w:cstheme="majorBidi"/>
          <w:sz w:val="20"/>
          <w:szCs w:val="20"/>
        </w:rPr>
        <w:t>“</w:t>
      </w:r>
      <w:r w:rsidRPr="410C79B4">
        <w:rPr>
          <w:rFonts w:ascii="Cambria" w:hAnsi="Cambria" w:cstheme="majorBidi"/>
          <w:sz w:val="20"/>
          <w:szCs w:val="20"/>
        </w:rPr>
        <w:t xml:space="preserve">. </w:t>
      </w:r>
    </w:p>
    <w:p w14:paraId="67584917" w14:textId="47D90E92" w:rsidR="008B18E5" w:rsidRPr="00911608" w:rsidRDefault="39A863B1" w:rsidP="410C79B4">
      <w:pPr>
        <w:spacing w:after="160" w:line="259" w:lineRule="auto"/>
        <w:contextualSpacing/>
        <w:rPr>
          <w:rFonts w:ascii="Cambria" w:eastAsia="Cambria" w:hAnsi="Cambria" w:cs="Cambria"/>
          <w:sz w:val="20"/>
          <w:szCs w:val="20"/>
        </w:rPr>
      </w:pPr>
      <w:r w:rsidRPr="00563B81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Požadovaná lehota dodania</w:t>
      </w:r>
      <w:r w:rsidR="23D4E3CD" w:rsidRPr="00563B81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:</w:t>
      </w:r>
      <w:r w:rsidR="23D4E3CD" w:rsidRPr="410C79B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10C79B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9B2089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Minimálna lehota dodania 60 kalendárnych dní maximálna lehota dodania </w:t>
      </w:r>
      <w:r w:rsidR="00335AB8">
        <w:rPr>
          <w:rFonts w:ascii="Cambria" w:eastAsia="Cambria" w:hAnsi="Cambria" w:cs="Cambria"/>
          <w:color w:val="000000" w:themeColor="text1"/>
          <w:sz w:val="20"/>
          <w:szCs w:val="20"/>
        </w:rPr>
        <w:t>90</w:t>
      </w:r>
      <w:r w:rsidR="003E0AE9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kalendárnych </w:t>
      </w:r>
      <w:r w:rsidRPr="410C79B4">
        <w:rPr>
          <w:rFonts w:ascii="Cambria" w:eastAsia="Cambria" w:hAnsi="Cambria" w:cs="Cambria"/>
          <w:color w:val="000000" w:themeColor="text1"/>
          <w:sz w:val="20"/>
          <w:szCs w:val="20"/>
        </w:rPr>
        <w:t>dní  od protokolárneho odovzdania staveniska</w:t>
      </w:r>
      <w:r w:rsidR="003E0AE9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(pracoviska)</w:t>
      </w:r>
    </w:p>
    <w:p w14:paraId="19F7B66C" w14:textId="24A9C548" w:rsidR="008B18E5" w:rsidRDefault="39A863B1" w:rsidP="410C79B4">
      <w:pPr>
        <w:spacing w:after="160"/>
        <w:ind w:left="567" w:hanging="567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563B81">
        <w:rPr>
          <w:rFonts w:ascii="Cambria" w:eastAsia="Cambria" w:hAnsi="Cambria" w:cs="Cambria"/>
          <w:b/>
          <w:bCs/>
          <w:sz w:val="20"/>
          <w:szCs w:val="20"/>
          <w:lang w:eastAsia="en-US"/>
        </w:rPr>
        <w:t>Miesto realizácie:</w:t>
      </w:r>
      <w:r w:rsidRPr="410C79B4">
        <w:rPr>
          <w:rFonts w:ascii="Cambria" w:eastAsia="Cambria" w:hAnsi="Cambria" w:cs="Cambria"/>
          <w:sz w:val="20"/>
          <w:szCs w:val="20"/>
          <w:lang w:eastAsia="en-US"/>
        </w:rPr>
        <w:t xml:space="preserve"> </w:t>
      </w:r>
      <w:r w:rsidR="7BFCF053" w:rsidRPr="410C79B4">
        <w:rPr>
          <w:rFonts w:ascii="Cambria" w:eastAsia="Cambria" w:hAnsi="Cambria" w:cs="Cambria"/>
          <w:color w:val="000000" w:themeColor="text1"/>
          <w:sz w:val="20"/>
          <w:szCs w:val="20"/>
        </w:rPr>
        <w:t>Krytá plaváreň Pasienky, Junácka 2, 831 04 Bratislava</w:t>
      </w:r>
    </w:p>
    <w:p w14:paraId="0F1E3FC8" w14:textId="460FA124" w:rsidR="00333209" w:rsidRPr="00563B81" w:rsidRDefault="00333209" w:rsidP="410C79B4">
      <w:pPr>
        <w:spacing w:after="160"/>
        <w:ind w:left="567" w:hanging="567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563B81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Možnosť obhliadky:</w:t>
      </w:r>
      <w:r w:rsidRPr="00563B81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Áno</w:t>
      </w:r>
    </w:p>
    <w:p w14:paraId="218A4ED4" w14:textId="16B3A383" w:rsidR="00F9221E" w:rsidRPr="00563B81" w:rsidRDefault="007F49F0" w:rsidP="00F9221E">
      <w:pPr>
        <w:rPr>
          <w:rFonts w:ascii="Cambria" w:hAnsi="Cambria"/>
          <w:sz w:val="20"/>
          <w:szCs w:val="20"/>
          <w:shd w:val="clear" w:color="auto" w:fill="FFFFFF"/>
        </w:rPr>
      </w:pPr>
      <w:r w:rsidRPr="00563B81">
        <w:rPr>
          <w:rFonts w:ascii="Cambria" w:hAnsi="Cambria" w:cs="Arial"/>
          <w:sz w:val="20"/>
          <w:szCs w:val="20"/>
        </w:rPr>
        <w:t>Za účelom bližšieho oboznámenia sa s miestom plnenia predmetu zákazky, verejný obstarávateľ odporúča záujemcom vykonať obhliadku miesta plnenia z dôvodu získania informácií, ktoré môžu byť potrebné pre prípravu ponuky na predmet zákazky. Záujemca vykoná obhliadku miesta plnenia na vlastné náklady.</w:t>
      </w:r>
      <w:r w:rsidR="002B1AB9" w:rsidRPr="00563B81">
        <w:rPr>
          <w:rFonts w:ascii="Cambria" w:hAnsi="Cambria" w:cs="Arial"/>
          <w:sz w:val="20"/>
          <w:szCs w:val="20"/>
        </w:rPr>
        <w:t xml:space="preserve"> </w:t>
      </w:r>
      <w:r w:rsidR="00F9221E" w:rsidRPr="00563B81">
        <w:rPr>
          <w:rFonts w:ascii="Cambria" w:hAnsi="Cambria"/>
          <w:sz w:val="20"/>
          <w:szCs w:val="20"/>
          <w:shd w:val="clear" w:color="auto" w:fill="FFFFFF"/>
        </w:rPr>
        <w:t>O pridelenie termínu obhliadky je možné požiada</w:t>
      </w:r>
      <w:r w:rsidR="00F9221E" w:rsidRPr="00563B81">
        <w:rPr>
          <w:rFonts w:ascii="Cambria" w:hAnsi="Cambria" w:cs="Calibri"/>
          <w:sz w:val="20"/>
          <w:szCs w:val="20"/>
          <w:shd w:val="clear" w:color="auto" w:fill="FFFFFF"/>
        </w:rPr>
        <w:t xml:space="preserve">ť </w:t>
      </w:r>
      <w:r w:rsidR="00F9221E" w:rsidRPr="00563B81">
        <w:rPr>
          <w:rFonts w:ascii="Cambria" w:hAnsi="Cambria"/>
          <w:sz w:val="20"/>
          <w:szCs w:val="20"/>
          <w:shd w:val="clear" w:color="auto" w:fill="FFFFFF"/>
        </w:rPr>
        <w:t xml:space="preserve">prostredníctvom funkcionality systému </w:t>
      </w:r>
      <w:proofErr w:type="spellStart"/>
      <w:r w:rsidR="00F9221E" w:rsidRPr="00563B81">
        <w:rPr>
          <w:rFonts w:ascii="Cambria" w:hAnsi="Cambria"/>
          <w:sz w:val="20"/>
          <w:szCs w:val="20"/>
          <w:shd w:val="clear" w:color="auto" w:fill="FFFFFF"/>
        </w:rPr>
        <w:t>Josephine</w:t>
      </w:r>
      <w:proofErr w:type="spellEnd"/>
      <w:r w:rsidR="00F9221E" w:rsidRPr="00563B81">
        <w:rPr>
          <w:rFonts w:ascii="Cambria" w:hAnsi="Cambria"/>
          <w:sz w:val="20"/>
          <w:szCs w:val="20"/>
          <w:shd w:val="clear" w:color="auto" w:fill="FFFFFF"/>
        </w:rPr>
        <w:t xml:space="preserve">. </w:t>
      </w:r>
    </w:p>
    <w:p w14:paraId="7BEE8200" w14:textId="19FC6708" w:rsidR="00B267FF" w:rsidRPr="00563B81" w:rsidRDefault="00B267FF" w:rsidP="00B267FF">
      <w:pPr>
        <w:tabs>
          <w:tab w:val="left" w:pos="0"/>
        </w:tabs>
        <w:spacing w:line="204" w:lineRule="auto"/>
        <w:rPr>
          <w:rFonts w:ascii="Cambria" w:hAnsi="Cambria" w:cs="Arial"/>
          <w:sz w:val="20"/>
          <w:szCs w:val="20"/>
        </w:rPr>
      </w:pPr>
      <w:r w:rsidRPr="00563B81">
        <w:rPr>
          <w:rFonts w:ascii="Cambria" w:hAnsi="Cambria" w:cs="Arial"/>
          <w:sz w:val="20"/>
          <w:szCs w:val="20"/>
        </w:rPr>
        <w:t xml:space="preserve">Na obhliadke verejný obstarávateľ nebude odpovedať na otázky. O odpovede a vysvetlenie uchádzač/záujemca požiada v rámci vysvetľovania súťažných podkladov a sprievodnej dokumentácia, tak aby bola zachovaná transparentnosť a odpovede budú zaslané všetkým známym záujemcom cez systém </w:t>
      </w:r>
      <w:proofErr w:type="spellStart"/>
      <w:r w:rsidRPr="00563B81">
        <w:rPr>
          <w:rFonts w:ascii="Cambria" w:hAnsi="Cambria" w:cs="Arial"/>
          <w:sz w:val="20"/>
          <w:szCs w:val="20"/>
        </w:rPr>
        <w:t>Jos</w:t>
      </w:r>
      <w:r w:rsidR="00063A5A" w:rsidRPr="00563B81">
        <w:rPr>
          <w:rFonts w:ascii="Cambria" w:hAnsi="Cambria" w:cs="Arial"/>
          <w:sz w:val="20"/>
          <w:szCs w:val="20"/>
        </w:rPr>
        <w:t>ephine</w:t>
      </w:r>
      <w:proofErr w:type="spellEnd"/>
      <w:r w:rsidR="00063A5A" w:rsidRPr="00563B81">
        <w:rPr>
          <w:rFonts w:ascii="Cambria" w:hAnsi="Cambria" w:cs="Arial"/>
          <w:sz w:val="20"/>
          <w:szCs w:val="20"/>
        </w:rPr>
        <w:t xml:space="preserve">. </w:t>
      </w:r>
    </w:p>
    <w:p w14:paraId="1B74B655" w14:textId="6C3CA0BE" w:rsidR="008B18E5" w:rsidRPr="00911608" w:rsidRDefault="008B18E5" w:rsidP="008B18E5">
      <w:pPr>
        <w:spacing w:after="160"/>
        <w:rPr>
          <w:rFonts w:ascii="Cambria" w:hAnsi="Cambria" w:cstheme="majorBidi"/>
          <w:sz w:val="20"/>
          <w:szCs w:val="20"/>
          <w:lang w:eastAsia="en-US"/>
        </w:rPr>
      </w:pPr>
    </w:p>
    <w:p w14:paraId="6B2E8364" w14:textId="76EC203F" w:rsidR="0046372D" w:rsidRPr="004D7628" w:rsidRDefault="004D7628" w:rsidP="004D7628">
      <w:pPr>
        <w:pStyle w:val="Nadpis2"/>
      </w:pPr>
      <w:bookmarkStart w:id="2" w:name="_Hlk68695543"/>
      <w:r w:rsidRPr="004D7628">
        <w:t>Základné informácie:</w:t>
      </w:r>
    </w:p>
    <w:bookmarkEnd w:id="2"/>
    <w:p w14:paraId="168088D5" w14:textId="6BF954DC" w:rsidR="00162E88" w:rsidRPr="00911608" w:rsidRDefault="00162E88" w:rsidP="007F5CDA">
      <w:pPr>
        <w:pStyle w:val="dka"/>
        <w:tabs>
          <w:tab w:val="left" w:pos="709"/>
        </w:tabs>
        <w:spacing w:before="120"/>
        <w:jc w:val="both"/>
        <w:rPr>
          <w:rFonts w:ascii="Cambria" w:eastAsia="Calibri" w:hAnsi="Cambria" w:cstheme="majorHAnsi"/>
          <w:bCs/>
          <w:color w:val="222A35" w:themeColor="text2" w:themeShade="80"/>
          <w:sz w:val="20"/>
          <w:lang w:val="sk-SK" w:eastAsia="x-none"/>
        </w:rPr>
      </w:pPr>
    </w:p>
    <w:p w14:paraId="146C3AF8" w14:textId="09B16C7C" w:rsidR="002A5C75" w:rsidRPr="00911608" w:rsidRDefault="002A5C75" w:rsidP="002A5C75">
      <w:pPr>
        <w:rPr>
          <w:rFonts w:ascii="Cambria" w:hAnsi="Cambria" w:cstheme="majorHAnsi"/>
          <w:b/>
          <w:bCs/>
          <w:sz w:val="20"/>
          <w:szCs w:val="20"/>
          <w:u w:val="single"/>
        </w:rPr>
      </w:pPr>
      <w:r w:rsidRPr="00911608">
        <w:rPr>
          <w:rFonts w:ascii="Cambria" w:hAnsi="Cambria" w:cstheme="majorHAnsi"/>
          <w:b/>
          <w:bCs/>
          <w:sz w:val="20"/>
          <w:szCs w:val="20"/>
          <w:u w:val="single"/>
        </w:rPr>
        <w:t>Rozsah prác</w:t>
      </w:r>
      <w:r w:rsidR="001D3707" w:rsidRPr="00911608">
        <w:rPr>
          <w:rFonts w:ascii="Cambria" w:hAnsi="Cambria" w:cstheme="majorHAnsi"/>
          <w:b/>
          <w:bCs/>
          <w:sz w:val="20"/>
          <w:szCs w:val="20"/>
          <w:u w:val="single"/>
        </w:rPr>
        <w:t xml:space="preserve"> v bazénovej hale</w:t>
      </w:r>
      <w:r w:rsidR="009A7B71" w:rsidRPr="00911608">
        <w:rPr>
          <w:rFonts w:ascii="Cambria" w:hAnsi="Cambria" w:cstheme="majorHAnsi"/>
          <w:b/>
          <w:bCs/>
          <w:sz w:val="20"/>
          <w:szCs w:val="20"/>
          <w:u w:val="single"/>
        </w:rPr>
        <w:t>:</w:t>
      </w:r>
    </w:p>
    <w:p w14:paraId="171EFEC8" w14:textId="77777777" w:rsidR="002A5C75" w:rsidRPr="00911608" w:rsidRDefault="002A5C75" w:rsidP="002A5C75">
      <w:pPr>
        <w:rPr>
          <w:rFonts w:ascii="Cambria" w:hAnsi="Cambria" w:cstheme="majorHAnsi"/>
          <w:b/>
          <w:bCs/>
          <w:sz w:val="20"/>
          <w:szCs w:val="20"/>
          <w:u w:val="single"/>
        </w:rPr>
      </w:pPr>
    </w:p>
    <w:p w14:paraId="155C3B00" w14:textId="41C9C5D9" w:rsidR="002A5C75" w:rsidRPr="00911608" w:rsidRDefault="002A5C75" w:rsidP="1C2AC26B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Vybúranie keramick</w:t>
      </w:r>
      <w:r w:rsidR="009A7B71" w:rsidRPr="00911608">
        <w:rPr>
          <w:rFonts w:ascii="Cambria" w:hAnsi="Cambria" w:cstheme="majorHAnsi"/>
          <w:sz w:val="20"/>
          <w:szCs w:val="20"/>
        </w:rPr>
        <w:t>ej dlažby</w:t>
      </w:r>
      <w:r w:rsidR="00860274" w:rsidRPr="00911608">
        <w:rPr>
          <w:rFonts w:ascii="Cambria" w:hAnsi="Cambria" w:cstheme="majorHAnsi"/>
          <w:sz w:val="20"/>
          <w:szCs w:val="20"/>
        </w:rPr>
        <w:t xml:space="preserve"> špecifikovanej na výkresoch v celej bazénovej hale</w:t>
      </w:r>
    </w:p>
    <w:p w14:paraId="18BAA306" w14:textId="7CB009D1" w:rsidR="00860274" w:rsidRPr="00911608" w:rsidRDefault="002E099D" w:rsidP="1C2AC26B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vyrovnávanie povrchov</w:t>
      </w:r>
      <w:r w:rsidR="00D1141F" w:rsidRPr="00911608">
        <w:rPr>
          <w:rFonts w:ascii="Cambria" w:hAnsi="Cambria" w:cstheme="majorHAnsi"/>
          <w:sz w:val="20"/>
          <w:szCs w:val="20"/>
        </w:rPr>
        <w:t>, potery podl</w:t>
      </w:r>
      <w:r w:rsidR="00206DC7" w:rsidRPr="00911608">
        <w:rPr>
          <w:rFonts w:ascii="Cambria" w:hAnsi="Cambria" w:cstheme="majorHAnsi"/>
          <w:sz w:val="20"/>
          <w:szCs w:val="20"/>
        </w:rPr>
        <w:t>á</w:t>
      </w:r>
      <w:r w:rsidR="00D1141F" w:rsidRPr="00911608">
        <w:rPr>
          <w:rFonts w:ascii="Cambria" w:hAnsi="Cambria" w:cstheme="majorHAnsi"/>
          <w:sz w:val="20"/>
          <w:szCs w:val="20"/>
        </w:rPr>
        <w:t>h</w:t>
      </w:r>
    </w:p>
    <w:p w14:paraId="4E1638BB" w14:textId="525A01E3" w:rsidR="003332A4" w:rsidRPr="00911608" w:rsidRDefault="003332A4" w:rsidP="1C2AC26B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Príprava na inštaláciu štrbinových žľabov spolu s jadrovými otvormi</w:t>
      </w:r>
      <w:r w:rsidR="007D6C43" w:rsidRPr="00911608">
        <w:rPr>
          <w:rFonts w:ascii="Cambria" w:hAnsi="Cambria" w:cstheme="majorHAnsi"/>
          <w:sz w:val="20"/>
          <w:szCs w:val="20"/>
        </w:rPr>
        <w:t xml:space="preserve"> po celom obvode bazéna</w:t>
      </w:r>
    </w:p>
    <w:p w14:paraId="1F0015DE" w14:textId="7816E367" w:rsidR="00F47C88" w:rsidRPr="00911608" w:rsidRDefault="00F47C88" w:rsidP="1C2AC26B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Dodávka a montáž štrbinových žľabov podľa špecifikácií výrobcu</w:t>
      </w:r>
    </w:p>
    <w:p w14:paraId="44D493C8" w14:textId="47DFE055" w:rsidR="001148FA" w:rsidRPr="00911608" w:rsidRDefault="001148FA" w:rsidP="1C2AC26B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Napojenie</w:t>
      </w:r>
      <w:r w:rsidR="005A1286" w:rsidRPr="00911608">
        <w:rPr>
          <w:rFonts w:ascii="Cambria" w:hAnsi="Cambria" w:cstheme="majorHAnsi"/>
          <w:sz w:val="20"/>
          <w:szCs w:val="20"/>
        </w:rPr>
        <w:t xml:space="preserve"> žľabov na existujúci kanalizačný systém</w:t>
      </w:r>
    </w:p>
    <w:p w14:paraId="68C8969C" w14:textId="4DAEE5B1" w:rsidR="002F3359" w:rsidRPr="00911608" w:rsidRDefault="002F3359" w:rsidP="1C2AC26B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Vyspádovanie podlahy bazénovej haly, aby sa zabránilo tvorbe kaluží stojacej vody</w:t>
      </w:r>
    </w:p>
    <w:p w14:paraId="55002384" w14:textId="3390A7DD" w:rsidR="00773A9F" w:rsidRDefault="00773A9F" w:rsidP="1C2AC26B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 xml:space="preserve">Montáž dlažby dodanej objednávateľom podľa </w:t>
      </w:r>
      <w:proofErr w:type="spellStart"/>
      <w:r w:rsidRPr="00911608">
        <w:rPr>
          <w:rFonts w:ascii="Cambria" w:hAnsi="Cambria" w:cstheme="majorHAnsi"/>
          <w:sz w:val="20"/>
          <w:szCs w:val="20"/>
        </w:rPr>
        <w:t>kladačského</w:t>
      </w:r>
      <w:proofErr w:type="spellEnd"/>
      <w:r w:rsidRPr="00911608">
        <w:rPr>
          <w:rFonts w:ascii="Cambria" w:hAnsi="Cambria" w:cstheme="majorHAnsi"/>
          <w:sz w:val="20"/>
          <w:szCs w:val="20"/>
        </w:rPr>
        <w:t xml:space="preserve"> plánu</w:t>
      </w:r>
    </w:p>
    <w:p w14:paraId="78C34086" w14:textId="77777777" w:rsidR="000850AD" w:rsidRPr="00911608" w:rsidRDefault="000850AD" w:rsidP="000850AD">
      <w:pPr>
        <w:pStyle w:val="Odsekzoznamu"/>
        <w:spacing w:after="160" w:line="259" w:lineRule="auto"/>
        <w:ind w:left="720"/>
        <w:contextualSpacing/>
        <w:rPr>
          <w:rFonts w:ascii="Cambria" w:hAnsi="Cambria" w:cstheme="majorHAnsi"/>
          <w:sz w:val="20"/>
          <w:szCs w:val="20"/>
        </w:rPr>
      </w:pPr>
    </w:p>
    <w:p w14:paraId="7A61742F" w14:textId="223C3E6D" w:rsidR="00773A9F" w:rsidRPr="00911608" w:rsidRDefault="00773A9F" w:rsidP="00773A9F">
      <w:pPr>
        <w:rPr>
          <w:rFonts w:ascii="Cambria" w:hAnsi="Cambria" w:cstheme="majorHAnsi"/>
          <w:b/>
          <w:bCs/>
          <w:sz w:val="20"/>
          <w:szCs w:val="20"/>
          <w:u w:val="single"/>
        </w:rPr>
      </w:pPr>
      <w:r w:rsidRPr="00911608">
        <w:rPr>
          <w:rFonts w:ascii="Cambria" w:hAnsi="Cambria" w:cstheme="majorHAnsi"/>
          <w:b/>
          <w:bCs/>
          <w:sz w:val="20"/>
          <w:szCs w:val="20"/>
          <w:u w:val="single"/>
        </w:rPr>
        <w:t>Rozsah prác na trib</w:t>
      </w:r>
      <w:r w:rsidR="00206DC7" w:rsidRPr="00911608">
        <w:rPr>
          <w:rFonts w:ascii="Cambria" w:hAnsi="Cambria" w:cstheme="majorHAnsi"/>
          <w:b/>
          <w:bCs/>
          <w:sz w:val="20"/>
          <w:szCs w:val="20"/>
          <w:u w:val="single"/>
        </w:rPr>
        <w:t>ú</w:t>
      </w:r>
      <w:r w:rsidRPr="00911608">
        <w:rPr>
          <w:rFonts w:ascii="Cambria" w:hAnsi="Cambria" w:cstheme="majorHAnsi"/>
          <w:b/>
          <w:bCs/>
          <w:sz w:val="20"/>
          <w:szCs w:val="20"/>
          <w:u w:val="single"/>
        </w:rPr>
        <w:t>ne:</w:t>
      </w:r>
    </w:p>
    <w:p w14:paraId="02CE808B" w14:textId="77777777" w:rsidR="003332A4" w:rsidRPr="00911608" w:rsidRDefault="003332A4" w:rsidP="003332A4">
      <w:p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</w:p>
    <w:p w14:paraId="369D41F3" w14:textId="77777777" w:rsidR="008A2982" w:rsidRPr="00911608" w:rsidRDefault="008A2982" w:rsidP="1C2AC26B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Oprava a penetrácia pôvodnej dlažby</w:t>
      </w:r>
    </w:p>
    <w:p w14:paraId="4D42052D" w14:textId="1414FF36" w:rsidR="002A5C75" w:rsidRPr="00911608" w:rsidRDefault="002A5C75" w:rsidP="008A2982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proofErr w:type="spellStart"/>
      <w:r w:rsidRPr="00911608">
        <w:rPr>
          <w:rFonts w:ascii="Cambria" w:hAnsi="Cambria" w:cstheme="majorHAnsi"/>
          <w:sz w:val="20"/>
          <w:szCs w:val="20"/>
        </w:rPr>
        <w:t>Vyspravenie</w:t>
      </w:r>
      <w:proofErr w:type="spellEnd"/>
      <w:r w:rsidR="00206DC7" w:rsidRPr="009C44BB">
        <w:rPr>
          <w:rFonts w:ascii="Cambria" w:hAnsi="Cambria" w:cstheme="majorHAnsi"/>
          <w:sz w:val="20"/>
          <w:szCs w:val="20"/>
        </w:rPr>
        <w:t xml:space="preserve">/ </w:t>
      </w:r>
      <w:proofErr w:type="spellStart"/>
      <w:r w:rsidR="00206DC7" w:rsidRPr="009C44BB">
        <w:rPr>
          <w:rFonts w:ascii="Cambria" w:hAnsi="Cambria" w:cstheme="majorHAnsi"/>
          <w:sz w:val="20"/>
          <w:szCs w:val="20"/>
        </w:rPr>
        <w:t>vysprávky</w:t>
      </w:r>
      <w:proofErr w:type="spellEnd"/>
      <w:r w:rsidRPr="00911608">
        <w:rPr>
          <w:rFonts w:ascii="Cambria" w:hAnsi="Cambria" w:cstheme="majorHAnsi"/>
          <w:sz w:val="20"/>
          <w:szCs w:val="20"/>
        </w:rPr>
        <w:t xml:space="preserve"> podkladov (nové omietky pod obklady)</w:t>
      </w:r>
    </w:p>
    <w:p w14:paraId="78C6EE49" w14:textId="77777777" w:rsidR="001148FA" w:rsidRPr="00911608" w:rsidRDefault="001148FA" w:rsidP="002A5C75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Vyplnenie otvorov v tribúne vhodným spôsobom pre inštaláciu dlažby</w:t>
      </w:r>
    </w:p>
    <w:p w14:paraId="78CD6CDB" w14:textId="77DE9A5F" w:rsidR="002A5C75" w:rsidRPr="00911608" w:rsidRDefault="002A5C75" w:rsidP="002A5C75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Nové keramické obklady</w:t>
      </w:r>
      <w:r w:rsidR="00A22C21" w:rsidRPr="00911608">
        <w:rPr>
          <w:rFonts w:ascii="Cambria" w:hAnsi="Cambria" w:cstheme="majorHAnsi"/>
          <w:sz w:val="20"/>
          <w:szCs w:val="20"/>
        </w:rPr>
        <w:t xml:space="preserve"> inštalované do malty</w:t>
      </w:r>
    </w:p>
    <w:p w14:paraId="59FDD932" w14:textId="77777777" w:rsidR="00A22C21" w:rsidRPr="00911608" w:rsidRDefault="00A22C21" w:rsidP="00A22C21">
      <w:p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</w:p>
    <w:p w14:paraId="0BA3FEB9" w14:textId="7C8545CC" w:rsidR="00456B9F" w:rsidRPr="00911608" w:rsidRDefault="00456B9F" w:rsidP="00456B9F">
      <w:pPr>
        <w:rPr>
          <w:rFonts w:ascii="Cambria" w:hAnsi="Cambria" w:cstheme="majorHAnsi"/>
          <w:b/>
          <w:bCs/>
          <w:sz w:val="20"/>
          <w:szCs w:val="20"/>
          <w:u w:val="single"/>
        </w:rPr>
      </w:pPr>
      <w:r w:rsidRPr="00911608">
        <w:rPr>
          <w:rFonts w:ascii="Cambria" w:hAnsi="Cambria" w:cstheme="majorHAnsi"/>
          <w:b/>
          <w:bCs/>
          <w:sz w:val="20"/>
          <w:szCs w:val="20"/>
          <w:u w:val="single"/>
        </w:rPr>
        <w:t>Štrbinový žľab:</w:t>
      </w:r>
    </w:p>
    <w:p w14:paraId="4AF6E86A" w14:textId="77777777" w:rsidR="00026913" w:rsidRPr="00911608" w:rsidRDefault="00026913" w:rsidP="00026913">
      <w:p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</w:p>
    <w:p w14:paraId="7D3F070A" w14:textId="0371A1BD" w:rsidR="00026913" w:rsidRPr="00911608" w:rsidRDefault="00026913" w:rsidP="00026913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>Materiál nerezová oceľ triedy 1.4404 (AISI 316)</w:t>
      </w:r>
    </w:p>
    <w:p w14:paraId="44316712" w14:textId="3954BE9F" w:rsidR="00026913" w:rsidRPr="00911608" w:rsidRDefault="00026913" w:rsidP="00026913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 xml:space="preserve">Šírka vtokovej štrbiny </w:t>
      </w:r>
      <w:r w:rsidR="000E7C67">
        <w:rPr>
          <w:rFonts w:ascii="Cambria" w:hAnsi="Cambria" w:cstheme="majorHAnsi"/>
          <w:sz w:val="20"/>
          <w:szCs w:val="20"/>
        </w:rPr>
        <w:t>7-9 mm</w:t>
      </w:r>
    </w:p>
    <w:p w14:paraId="04D7C6F4" w14:textId="58F071D9" w:rsidR="00D11C79" w:rsidRPr="00911608" w:rsidRDefault="00026913" w:rsidP="00D11C79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 xml:space="preserve">Viditeľná šírka v podlahe </w:t>
      </w:r>
      <w:r w:rsidR="00B62A41">
        <w:rPr>
          <w:rFonts w:ascii="Cambria" w:hAnsi="Cambria" w:cstheme="majorHAnsi"/>
          <w:sz w:val="20"/>
          <w:szCs w:val="20"/>
        </w:rPr>
        <w:t xml:space="preserve">10-20 </w:t>
      </w:r>
      <w:r w:rsidRPr="00911608">
        <w:rPr>
          <w:rFonts w:ascii="Cambria" w:hAnsi="Cambria" w:cstheme="majorHAnsi"/>
          <w:sz w:val="20"/>
          <w:szCs w:val="20"/>
        </w:rPr>
        <w:t>mm</w:t>
      </w:r>
    </w:p>
    <w:p w14:paraId="55040E83" w14:textId="77777777" w:rsidR="00E41AFF" w:rsidRPr="00911608" w:rsidRDefault="00E41AFF" w:rsidP="00D11C79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proofErr w:type="spellStart"/>
      <w:r w:rsidRPr="00911608">
        <w:rPr>
          <w:rFonts w:ascii="Cambria" w:hAnsi="Cambria" w:cstheme="majorHAnsi"/>
          <w:sz w:val="20"/>
          <w:szCs w:val="20"/>
        </w:rPr>
        <w:t>Límec</w:t>
      </w:r>
      <w:proofErr w:type="spellEnd"/>
      <w:r w:rsidRPr="00911608">
        <w:rPr>
          <w:rFonts w:ascii="Cambria" w:hAnsi="Cambria" w:cstheme="majorHAnsi"/>
          <w:sz w:val="20"/>
          <w:szCs w:val="20"/>
        </w:rPr>
        <w:t xml:space="preserve"> na pripojenie na tekutú hydroizolačnú vrstvu</w:t>
      </w:r>
    </w:p>
    <w:p w14:paraId="21CFE779" w14:textId="77777777" w:rsidR="00CF1F9B" w:rsidRDefault="00D11C79" w:rsidP="00A22C21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911608">
        <w:rPr>
          <w:rFonts w:ascii="Cambria" w:hAnsi="Cambria" w:cstheme="majorHAnsi"/>
          <w:sz w:val="20"/>
          <w:szCs w:val="20"/>
        </w:rPr>
        <w:t xml:space="preserve">Rohy bazéna musia byť vybavené žľabom s revíznym </w:t>
      </w:r>
      <w:r w:rsidR="005C0E19">
        <w:rPr>
          <w:rFonts w:ascii="Cambria" w:hAnsi="Cambria" w:cstheme="majorHAnsi"/>
          <w:sz w:val="20"/>
          <w:szCs w:val="20"/>
        </w:rPr>
        <w:t xml:space="preserve">(odtokovým) </w:t>
      </w:r>
      <w:r w:rsidRPr="00911608">
        <w:rPr>
          <w:rFonts w:ascii="Cambria" w:hAnsi="Cambria" w:cstheme="majorHAnsi"/>
          <w:sz w:val="20"/>
          <w:szCs w:val="20"/>
        </w:rPr>
        <w:t>dielom</w:t>
      </w:r>
    </w:p>
    <w:p w14:paraId="3CE70FF8" w14:textId="140F161C" w:rsidR="00A22C21" w:rsidRDefault="00CF1F9B" w:rsidP="00A22C21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00CF1F9B">
        <w:rPr>
          <w:rFonts w:ascii="Cambria" w:hAnsi="Cambria" w:cstheme="majorHAnsi"/>
          <w:sz w:val="20"/>
          <w:szCs w:val="20"/>
        </w:rPr>
        <w:t>Na krátkych stranách bazéna musí byť aspoň jeden odtokový diel, ktorý nebude v rohu bazéna</w:t>
      </w:r>
    </w:p>
    <w:p w14:paraId="2C7083F9" w14:textId="4C83AB4B" w:rsidR="00134C7D" w:rsidRPr="00CF1F9B" w:rsidRDefault="00134C7D" w:rsidP="00A22C21">
      <w:pPr>
        <w:pStyle w:val="Odsekzoznamu"/>
        <w:numPr>
          <w:ilvl w:val="0"/>
          <w:numId w:val="41"/>
        </w:numPr>
        <w:spacing w:after="160" w:line="259" w:lineRule="auto"/>
        <w:contextualSpacing/>
        <w:rPr>
          <w:rFonts w:ascii="Cambria" w:hAnsi="Cambria" w:cstheme="majorHAnsi"/>
          <w:sz w:val="20"/>
          <w:szCs w:val="20"/>
        </w:rPr>
      </w:pPr>
      <w:r w:rsidRPr="410C79B4">
        <w:rPr>
          <w:rFonts w:ascii="Cambria" w:hAnsi="Cambria" w:cstheme="majorBidi"/>
          <w:sz w:val="20"/>
          <w:szCs w:val="20"/>
        </w:rPr>
        <w:t>Na dlhých stranách bazéna musia byť aspoň dve odtokové časti, ktoré nebudú v rohu bazéna</w:t>
      </w:r>
    </w:p>
    <w:p w14:paraId="01DB6B89" w14:textId="77777777" w:rsidR="00ED79AC" w:rsidRPr="00911608" w:rsidRDefault="00ED79AC" w:rsidP="00456C49">
      <w:pPr>
        <w:rPr>
          <w:rFonts w:ascii="Cambria" w:hAnsi="Cambria" w:cstheme="majorHAnsi"/>
          <w:sz w:val="20"/>
          <w:szCs w:val="20"/>
          <w:lang w:eastAsia="cs-CZ"/>
        </w:rPr>
      </w:pPr>
    </w:p>
    <w:p w14:paraId="3914A096" w14:textId="77777777" w:rsidR="00B315EF" w:rsidRPr="00911608" w:rsidRDefault="00B315EF" w:rsidP="00456C49">
      <w:pPr>
        <w:rPr>
          <w:rFonts w:ascii="Cambria" w:hAnsi="Cambria" w:cstheme="majorHAnsi"/>
          <w:sz w:val="20"/>
          <w:szCs w:val="20"/>
          <w:lang w:eastAsia="cs-CZ"/>
        </w:rPr>
      </w:pPr>
    </w:p>
    <w:p w14:paraId="0A0BE5AB" w14:textId="77777777" w:rsidR="007148F7" w:rsidRPr="00911608" w:rsidRDefault="007148F7" w:rsidP="007148F7">
      <w:pPr>
        <w:rPr>
          <w:rFonts w:ascii="Cambria" w:hAnsi="Cambria" w:cstheme="majorHAnsi"/>
          <w:noProof/>
          <w:sz w:val="20"/>
          <w:szCs w:val="20"/>
        </w:rPr>
      </w:pPr>
    </w:p>
    <w:p w14:paraId="05768008" w14:textId="1A92F507" w:rsidR="007148F7" w:rsidRPr="00911608" w:rsidRDefault="007148F7" w:rsidP="007148F7">
      <w:pPr>
        <w:rPr>
          <w:rFonts w:ascii="Cambria" w:hAnsi="Cambria" w:cstheme="majorHAnsi"/>
          <w:noProof/>
          <w:sz w:val="20"/>
          <w:szCs w:val="20"/>
        </w:rPr>
      </w:pPr>
    </w:p>
    <w:p w14:paraId="2E1A5B25" w14:textId="77777777" w:rsidR="007148F7" w:rsidRPr="00911608" w:rsidRDefault="007148F7" w:rsidP="007148F7">
      <w:pPr>
        <w:rPr>
          <w:rFonts w:ascii="Cambria" w:hAnsi="Cambria" w:cstheme="majorHAnsi"/>
          <w:noProof/>
          <w:sz w:val="20"/>
          <w:szCs w:val="20"/>
        </w:rPr>
      </w:pPr>
    </w:p>
    <w:p w14:paraId="442762AC" w14:textId="77777777" w:rsidR="007148F7" w:rsidRPr="00911608" w:rsidRDefault="007148F7" w:rsidP="007148F7">
      <w:pPr>
        <w:rPr>
          <w:rFonts w:ascii="Cambria" w:hAnsi="Cambria" w:cstheme="majorHAnsi"/>
          <w:noProof/>
          <w:sz w:val="20"/>
          <w:szCs w:val="20"/>
        </w:rPr>
      </w:pPr>
    </w:p>
    <w:p w14:paraId="36013E38" w14:textId="77777777" w:rsidR="007148F7" w:rsidRPr="00911608" w:rsidRDefault="007148F7" w:rsidP="007148F7">
      <w:pPr>
        <w:rPr>
          <w:rFonts w:ascii="Cambria" w:hAnsi="Cambria" w:cstheme="majorHAnsi"/>
          <w:noProof/>
          <w:sz w:val="20"/>
          <w:szCs w:val="20"/>
        </w:rPr>
      </w:pPr>
    </w:p>
    <w:p w14:paraId="68BCCD19" w14:textId="12CEDE65" w:rsidR="007148F7" w:rsidRPr="00911608" w:rsidRDefault="007148F7" w:rsidP="007148F7">
      <w:pPr>
        <w:rPr>
          <w:rFonts w:ascii="Cambria" w:hAnsi="Cambria" w:cstheme="majorHAnsi"/>
          <w:sz w:val="20"/>
          <w:szCs w:val="20"/>
        </w:rPr>
      </w:pPr>
    </w:p>
    <w:p w14:paraId="21E964D8" w14:textId="77777777" w:rsidR="00B315EF" w:rsidRPr="00911608" w:rsidRDefault="00B315EF" w:rsidP="00456C49">
      <w:pPr>
        <w:rPr>
          <w:rFonts w:ascii="Cambria" w:hAnsi="Cambria" w:cstheme="majorHAnsi"/>
          <w:sz w:val="20"/>
          <w:szCs w:val="20"/>
          <w:lang w:eastAsia="cs-CZ"/>
        </w:rPr>
      </w:pPr>
    </w:p>
    <w:sectPr w:rsidR="00B315EF" w:rsidRPr="00911608" w:rsidSect="0031078D">
      <w:headerReference w:type="default" r:id="rId11"/>
      <w:footerReference w:type="default" r:id="rId12"/>
      <w:headerReference w:type="first" r:id="rId13"/>
      <w:pgSz w:w="11906" w:h="16838"/>
      <w:pgMar w:top="1191" w:right="1191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C584E" w14:textId="77777777" w:rsidR="0031078D" w:rsidRDefault="0031078D">
      <w:r>
        <w:separator/>
      </w:r>
    </w:p>
  </w:endnote>
  <w:endnote w:type="continuationSeparator" w:id="0">
    <w:p w14:paraId="6E1FD557" w14:textId="77777777" w:rsidR="0031078D" w:rsidRDefault="0031078D">
      <w:r>
        <w:continuationSeparator/>
      </w:r>
    </w:p>
  </w:endnote>
  <w:endnote w:type="continuationNotice" w:id="1">
    <w:p w14:paraId="3313DA80" w14:textId="77777777" w:rsidR="0031078D" w:rsidRDefault="00310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22E21" w14:textId="77777777" w:rsidR="0031078D" w:rsidRDefault="0031078D">
      <w:r>
        <w:separator/>
      </w:r>
    </w:p>
  </w:footnote>
  <w:footnote w:type="continuationSeparator" w:id="0">
    <w:p w14:paraId="1388E8E2" w14:textId="77777777" w:rsidR="0031078D" w:rsidRDefault="0031078D">
      <w:r>
        <w:continuationSeparator/>
      </w:r>
    </w:p>
  </w:footnote>
  <w:footnote w:type="continuationNotice" w:id="1">
    <w:p w14:paraId="68D517DB" w14:textId="77777777" w:rsidR="0031078D" w:rsidRDefault="00310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1B243" w14:textId="77777777" w:rsidR="00D8144F" w:rsidRPr="00D8144F" w:rsidRDefault="00D8144F" w:rsidP="00D8144F">
    <w:pPr>
      <w:pStyle w:val="Hlavika"/>
      <w:jc w:val="center"/>
      <w:rPr>
        <w:sz w:val="28"/>
        <w:szCs w:val="28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967"/>
        </w:tabs>
        <w:ind w:left="368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967"/>
        </w:tabs>
        <w:ind w:left="44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67"/>
        </w:tabs>
        <w:ind w:left="51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7"/>
        </w:tabs>
        <w:ind w:left="58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967"/>
        </w:tabs>
        <w:ind w:left="65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67"/>
        </w:tabs>
        <w:ind w:left="72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967"/>
        </w:tabs>
        <w:ind w:left="80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967"/>
        </w:tabs>
        <w:ind w:left="87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967"/>
        </w:tabs>
        <w:ind w:left="944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92BC6"/>
    <w:multiLevelType w:val="multilevel"/>
    <w:tmpl w:val="2C5E6E8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E23757"/>
    <w:multiLevelType w:val="hybridMultilevel"/>
    <w:tmpl w:val="5876FDA4"/>
    <w:lvl w:ilvl="0" w:tplc="199845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667CC"/>
    <w:multiLevelType w:val="hybridMultilevel"/>
    <w:tmpl w:val="AD900B76"/>
    <w:lvl w:ilvl="0" w:tplc="CC321CBC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85442"/>
    <w:multiLevelType w:val="hybridMultilevel"/>
    <w:tmpl w:val="371CABB2"/>
    <w:lvl w:ilvl="0" w:tplc="BB7E53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308E0172"/>
    <w:multiLevelType w:val="hybridMultilevel"/>
    <w:tmpl w:val="BA3294B4"/>
    <w:lvl w:ilvl="0" w:tplc="4E6C158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F7357"/>
    <w:multiLevelType w:val="hybridMultilevel"/>
    <w:tmpl w:val="D6BC8C14"/>
    <w:lvl w:ilvl="0" w:tplc="4E6C158C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6A0B3D"/>
    <w:multiLevelType w:val="hybridMultilevel"/>
    <w:tmpl w:val="4B765174"/>
    <w:lvl w:ilvl="0" w:tplc="6DA24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E5AED"/>
    <w:multiLevelType w:val="multilevel"/>
    <w:tmpl w:val="536E21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222A35" w:themeColor="text2" w:themeShade="8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855559">
    <w:abstractNumId w:val="36"/>
  </w:num>
  <w:num w:numId="2" w16cid:durableId="1490365197">
    <w:abstractNumId w:val="12"/>
  </w:num>
  <w:num w:numId="3" w16cid:durableId="1767189217">
    <w:abstractNumId w:val="32"/>
  </w:num>
  <w:num w:numId="4" w16cid:durableId="1357078019">
    <w:abstractNumId w:val="16"/>
  </w:num>
  <w:num w:numId="5" w16cid:durableId="1373921828">
    <w:abstractNumId w:val="21"/>
  </w:num>
  <w:num w:numId="6" w16cid:durableId="284122897">
    <w:abstractNumId w:val="0"/>
  </w:num>
  <w:num w:numId="7" w16cid:durableId="1807821070">
    <w:abstractNumId w:val="2"/>
  </w:num>
  <w:num w:numId="8" w16cid:durableId="972758805">
    <w:abstractNumId w:val="1"/>
  </w:num>
  <w:num w:numId="9" w16cid:durableId="1083648444">
    <w:abstractNumId w:val="0"/>
  </w:num>
  <w:num w:numId="10" w16cid:durableId="643898936">
    <w:abstractNumId w:val="1"/>
  </w:num>
  <w:num w:numId="11" w16cid:durableId="360210321">
    <w:abstractNumId w:val="13"/>
  </w:num>
  <w:num w:numId="12" w16cid:durableId="831869997">
    <w:abstractNumId w:val="26"/>
  </w:num>
  <w:num w:numId="13" w16cid:durableId="185100963">
    <w:abstractNumId w:val="27"/>
  </w:num>
  <w:num w:numId="14" w16cid:durableId="1332678170">
    <w:abstractNumId w:val="10"/>
  </w:num>
  <w:num w:numId="15" w16cid:durableId="48115349">
    <w:abstractNumId w:val="37"/>
  </w:num>
  <w:num w:numId="16" w16cid:durableId="1451129309">
    <w:abstractNumId w:val="4"/>
  </w:num>
  <w:num w:numId="17" w16cid:durableId="982347026">
    <w:abstractNumId w:val="31"/>
  </w:num>
  <w:num w:numId="18" w16cid:durableId="677930499">
    <w:abstractNumId w:val="30"/>
  </w:num>
  <w:num w:numId="19" w16cid:durableId="190580304">
    <w:abstractNumId w:val="25"/>
  </w:num>
  <w:num w:numId="20" w16cid:durableId="1716924392">
    <w:abstractNumId w:val="18"/>
  </w:num>
  <w:num w:numId="21" w16cid:durableId="1135639419">
    <w:abstractNumId w:val="17"/>
  </w:num>
  <w:num w:numId="22" w16cid:durableId="1618870316">
    <w:abstractNumId w:val="7"/>
  </w:num>
  <w:num w:numId="23" w16cid:durableId="201986522">
    <w:abstractNumId w:val="14"/>
  </w:num>
  <w:num w:numId="24" w16cid:durableId="231276637">
    <w:abstractNumId w:val="19"/>
  </w:num>
  <w:num w:numId="25" w16cid:durableId="139813658">
    <w:abstractNumId w:val="38"/>
  </w:num>
  <w:num w:numId="26" w16cid:durableId="1494178372">
    <w:abstractNumId w:val="6"/>
  </w:num>
  <w:num w:numId="27" w16cid:durableId="1131702691">
    <w:abstractNumId w:val="3"/>
  </w:num>
  <w:num w:numId="28" w16cid:durableId="375392116">
    <w:abstractNumId w:val="11"/>
  </w:num>
  <w:num w:numId="29" w16cid:durableId="2123724485">
    <w:abstractNumId w:val="28"/>
  </w:num>
  <w:num w:numId="30" w16cid:durableId="1094477420">
    <w:abstractNumId w:val="29"/>
  </w:num>
  <w:num w:numId="31" w16cid:durableId="362873135">
    <w:abstractNumId w:val="5"/>
  </w:num>
  <w:num w:numId="32" w16cid:durableId="227150563">
    <w:abstractNumId w:val="33"/>
  </w:num>
  <w:num w:numId="33" w16cid:durableId="137113732">
    <w:abstractNumId w:val="24"/>
  </w:num>
  <w:num w:numId="34" w16cid:durableId="700592547">
    <w:abstractNumId w:val="35"/>
  </w:num>
  <w:num w:numId="35" w16cid:durableId="554858894">
    <w:abstractNumId w:val="36"/>
  </w:num>
  <w:num w:numId="36" w16cid:durableId="1380663616">
    <w:abstractNumId w:val="22"/>
  </w:num>
  <w:num w:numId="37" w16cid:durableId="313220505">
    <w:abstractNumId w:val="9"/>
  </w:num>
  <w:num w:numId="38" w16cid:durableId="2024550673">
    <w:abstractNumId w:val="20"/>
  </w:num>
  <w:num w:numId="39" w16cid:durableId="89282186">
    <w:abstractNumId w:val="23"/>
  </w:num>
  <w:num w:numId="40" w16cid:durableId="1308322653">
    <w:abstractNumId w:val="15"/>
  </w:num>
  <w:num w:numId="41" w16cid:durableId="320503583">
    <w:abstractNumId w:val="34"/>
  </w:num>
  <w:num w:numId="42" w16cid:durableId="131244325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0EAC"/>
    <w:rsid w:val="000215AD"/>
    <w:rsid w:val="000216F9"/>
    <w:rsid w:val="00023CDC"/>
    <w:rsid w:val="00024A9C"/>
    <w:rsid w:val="00024D96"/>
    <w:rsid w:val="00025016"/>
    <w:rsid w:val="000256EA"/>
    <w:rsid w:val="00026913"/>
    <w:rsid w:val="00026C92"/>
    <w:rsid w:val="00030977"/>
    <w:rsid w:val="00031316"/>
    <w:rsid w:val="000315EF"/>
    <w:rsid w:val="00031D4C"/>
    <w:rsid w:val="00031F5D"/>
    <w:rsid w:val="0003286E"/>
    <w:rsid w:val="00033BB0"/>
    <w:rsid w:val="00036AD9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A5A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3D0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561"/>
    <w:rsid w:val="000848D2"/>
    <w:rsid w:val="00084912"/>
    <w:rsid w:val="000850AD"/>
    <w:rsid w:val="000852F7"/>
    <w:rsid w:val="000866FE"/>
    <w:rsid w:val="00086804"/>
    <w:rsid w:val="000870D1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5EA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59F"/>
    <w:rsid w:val="000A1866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E3D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A95"/>
    <w:rsid w:val="000C0B2A"/>
    <w:rsid w:val="000C0FCE"/>
    <w:rsid w:val="000C1F5C"/>
    <w:rsid w:val="000C2272"/>
    <w:rsid w:val="000C25C4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25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E7C67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2DB5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0ED"/>
    <w:rsid w:val="0011363D"/>
    <w:rsid w:val="0011478C"/>
    <w:rsid w:val="001148FA"/>
    <w:rsid w:val="00114E66"/>
    <w:rsid w:val="001157BD"/>
    <w:rsid w:val="00115864"/>
    <w:rsid w:val="00115EB5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381C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8B"/>
    <w:rsid w:val="00133A9B"/>
    <w:rsid w:val="00133CAA"/>
    <w:rsid w:val="00134961"/>
    <w:rsid w:val="00134C7D"/>
    <w:rsid w:val="0013536E"/>
    <w:rsid w:val="0013539F"/>
    <w:rsid w:val="00135A4C"/>
    <w:rsid w:val="00135C00"/>
    <w:rsid w:val="00135CE4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3262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6B"/>
    <w:rsid w:val="00152385"/>
    <w:rsid w:val="0015356D"/>
    <w:rsid w:val="001550EB"/>
    <w:rsid w:val="00156936"/>
    <w:rsid w:val="00157BE8"/>
    <w:rsid w:val="00161A2D"/>
    <w:rsid w:val="00162633"/>
    <w:rsid w:val="00162E88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1FE7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5D4B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707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428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DC7"/>
    <w:rsid w:val="00206EC0"/>
    <w:rsid w:val="00206F8A"/>
    <w:rsid w:val="00207381"/>
    <w:rsid w:val="002077BC"/>
    <w:rsid w:val="00210642"/>
    <w:rsid w:val="00210707"/>
    <w:rsid w:val="00210965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3899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6DA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26BE"/>
    <w:rsid w:val="002A3616"/>
    <w:rsid w:val="002A3C1D"/>
    <w:rsid w:val="002A458F"/>
    <w:rsid w:val="002A5085"/>
    <w:rsid w:val="002A545D"/>
    <w:rsid w:val="002A57E4"/>
    <w:rsid w:val="002A5C75"/>
    <w:rsid w:val="002A5F02"/>
    <w:rsid w:val="002A6502"/>
    <w:rsid w:val="002A76DD"/>
    <w:rsid w:val="002A773E"/>
    <w:rsid w:val="002A7F2A"/>
    <w:rsid w:val="002B0E3C"/>
    <w:rsid w:val="002B0EC4"/>
    <w:rsid w:val="002B101D"/>
    <w:rsid w:val="002B145D"/>
    <w:rsid w:val="002B18A0"/>
    <w:rsid w:val="002B1960"/>
    <w:rsid w:val="002B1AB9"/>
    <w:rsid w:val="002B291A"/>
    <w:rsid w:val="002B35E8"/>
    <w:rsid w:val="002B423D"/>
    <w:rsid w:val="002B4D7A"/>
    <w:rsid w:val="002B50FF"/>
    <w:rsid w:val="002B55BA"/>
    <w:rsid w:val="002B562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1FA"/>
    <w:rsid w:val="002C6BDD"/>
    <w:rsid w:val="002D0E42"/>
    <w:rsid w:val="002D11AA"/>
    <w:rsid w:val="002D198F"/>
    <w:rsid w:val="002D205F"/>
    <w:rsid w:val="002D27EC"/>
    <w:rsid w:val="002D2DDF"/>
    <w:rsid w:val="002D331E"/>
    <w:rsid w:val="002D3BDC"/>
    <w:rsid w:val="002D3CD1"/>
    <w:rsid w:val="002D40C2"/>
    <w:rsid w:val="002D40C8"/>
    <w:rsid w:val="002D44F8"/>
    <w:rsid w:val="002D4532"/>
    <w:rsid w:val="002D4F74"/>
    <w:rsid w:val="002D4F77"/>
    <w:rsid w:val="002D50D9"/>
    <w:rsid w:val="002D55AB"/>
    <w:rsid w:val="002D5639"/>
    <w:rsid w:val="002D572C"/>
    <w:rsid w:val="002D6B01"/>
    <w:rsid w:val="002D6EA8"/>
    <w:rsid w:val="002D71A8"/>
    <w:rsid w:val="002D754A"/>
    <w:rsid w:val="002E099D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296E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31F1"/>
    <w:rsid w:val="002F3359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78D"/>
    <w:rsid w:val="00310C19"/>
    <w:rsid w:val="00310C67"/>
    <w:rsid w:val="00312558"/>
    <w:rsid w:val="003125A0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178A6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3209"/>
    <w:rsid w:val="003332A4"/>
    <w:rsid w:val="003337E9"/>
    <w:rsid w:val="003340FF"/>
    <w:rsid w:val="003346D0"/>
    <w:rsid w:val="00335AB8"/>
    <w:rsid w:val="00337663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A83"/>
    <w:rsid w:val="00374F87"/>
    <w:rsid w:val="00376048"/>
    <w:rsid w:val="003763C2"/>
    <w:rsid w:val="00376886"/>
    <w:rsid w:val="003768B9"/>
    <w:rsid w:val="003768D1"/>
    <w:rsid w:val="00377112"/>
    <w:rsid w:val="00377689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A70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2B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6AF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2DF7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AE9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07F3A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6B9F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45EE"/>
    <w:rsid w:val="00474DDB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955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C89"/>
    <w:rsid w:val="004B2D86"/>
    <w:rsid w:val="004B3C9F"/>
    <w:rsid w:val="004B4384"/>
    <w:rsid w:val="004B4D2A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D7628"/>
    <w:rsid w:val="004E18C5"/>
    <w:rsid w:val="004E192E"/>
    <w:rsid w:val="004E196C"/>
    <w:rsid w:val="004E1D2F"/>
    <w:rsid w:val="004E20F3"/>
    <w:rsid w:val="004E256A"/>
    <w:rsid w:val="004E25D3"/>
    <w:rsid w:val="004E2C06"/>
    <w:rsid w:val="004E30B5"/>
    <w:rsid w:val="004E35C9"/>
    <w:rsid w:val="004E3D82"/>
    <w:rsid w:val="004E4306"/>
    <w:rsid w:val="004E4948"/>
    <w:rsid w:val="004E4CF4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38E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8B6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848"/>
    <w:rsid w:val="00533944"/>
    <w:rsid w:val="005343CB"/>
    <w:rsid w:val="00534909"/>
    <w:rsid w:val="00534DB0"/>
    <w:rsid w:val="00534DFB"/>
    <w:rsid w:val="00535102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B81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614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1286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CD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0E19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1C33"/>
    <w:rsid w:val="005D2441"/>
    <w:rsid w:val="005D3331"/>
    <w:rsid w:val="005D4F68"/>
    <w:rsid w:val="005D60D9"/>
    <w:rsid w:val="005D694A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087E"/>
    <w:rsid w:val="005F12B0"/>
    <w:rsid w:val="005F1ACA"/>
    <w:rsid w:val="005F1D7F"/>
    <w:rsid w:val="005F2BBA"/>
    <w:rsid w:val="005F320F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4053"/>
    <w:rsid w:val="0061541C"/>
    <w:rsid w:val="006175A6"/>
    <w:rsid w:val="00617A35"/>
    <w:rsid w:val="00617CF9"/>
    <w:rsid w:val="00617F72"/>
    <w:rsid w:val="00621053"/>
    <w:rsid w:val="00621A1F"/>
    <w:rsid w:val="0062226A"/>
    <w:rsid w:val="0062316B"/>
    <w:rsid w:val="00623285"/>
    <w:rsid w:val="0062391C"/>
    <w:rsid w:val="00624799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1DE7"/>
    <w:rsid w:val="006337D5"/>
    <w:rsid w:val="00634038"/>
    <w:rsid w:val="006341D0"/>
    <w:rsid w:val="0063433C"/>
    <w:rsid w:val="00634355"/>
    <w:rsid w:val="00634654"/>
    <w:rsid w:val="00634C9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47C6D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08F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B4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B9E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97B5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B7FF3"/>
    <w:rsid w:val="006C0AE3"/>
    <w:rsid w:val="006C0DAE"/>
    <w:rsid w:val="006C1600"/>
    <w:rsid w:val="006C1B87"/>
    <w:rsid w:val="006C22A3"/>
    <w:rsid w:val="006C2FB1"/>
    <w:rsid w:val="006C4A56"/>
    <w:rsid w:val="006C5473"/>
    <w:rsid w:val="006C57D7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D32"/>
    <w:rsid w:val="006D3E28"/>
    <w:rsid w:val="006D4797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826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B8"/>
    <w:rsid w:val="006F69DE"/>
    <w:rsid w:val="006F6EE6"/>
    <w:rsid w:val="006F7865"/>
    <w:rsid w:val="006F78BB"/>
    <w:rsid w:val="006F78C2"/>
    <w:rsid w:val="006F7909"/>
    <w:rsid w:val="00700257"/>
    <w:rsid w:val="00700661"/>
    <w:rsid w:val="007025D8"/>
    <w:rsid w:val="00702C32"/>
    <w:rsid w:val="0070319E"/>
    <w:rsid w:val="007048D3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8F7"/>
    <w:rsid w:val="00714F6A"/>
    <w:rsid w:val="00715B25"/>
    <w:rsid w:val="00716168"/>
    <w:rsid w:val="007166BC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8A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5BA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A9F"/>
    <w:rsid w:val="00773FAF"/>
    <w:rsid w:val="00774E12"/>
    <w:rsid w:val="007757E6"/>
    <w:rsid w:val="00776591"/>
    <w:rsid w:val="00776B56"/>
    <w:rsid w:val="0077728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582"/>
    <w:rsid w:val="00797D60"/>
    <w:rsid w:val="007A027B"/>
    <w:rsid w:val="007A0585"/>
    <w:rsid w:val="007A0959"/>
    <w:rsid w:val="007A0E97"/>
    <w:rsid w:val="007A0FDE"/>
    <w:rsid w:val="007A1524"/>
    <w:rsid w:val="007A1DB9"/>
    <w:rsid w:val="007A3697"/>
    <w:rsid w:val="007A45D4"/>
    <w:rsid w:val="007A5460"/>
    <w:rsid w:val="007A6351"/>
    <w:rsid w:val="007A68F1"/>
    <w:rsid w:val="007A6D98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6F90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1FEC"/>
    <w:rsid w:val="007D309A"/>
    <w:rsid w:val="007D402B"/>
    <w:rsid w:val="007D502C"/>
    <w:rsid w:val="007D5A52"/>
    <w:rsid w:val="007D5E87"/>
    <w:rsid w:val="007D66B4"/>
    <w:rsid w:val="007D6854"/>
    <w:rsid w:val="007D6C43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49F0"/>
    <w:rsid w:val="007F5CDA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743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1ABC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274"/>
    <w:rsid w:val="00860CC1"/>
    <w:rsid w:val="0086183C"/>
    <w:rsid w:val="0086193B"/>
    <w:rsid w:val="008629B7"/>
    <w:rsid w:val="00862A4E"/>
    <w:rsid w:val="00862DC3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7782F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583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369"/>
    <w:rsid w:val="008A2982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3D79"/>
    <w:rsid w:val="008C404D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1C76"/>
    <w:rsid w:val="008F23B3"/>
    <w:rsid w:val="008F2532"/>
    <w:rsid w:val="008F2B26"/>
    <w:rsid w:val="008F3912"/>
    <w:rsid w:val="008F41AE"/>
    <w:rsid w:val="008F4D47"/>
    <w:rsid w:val="008F5B17"/>
    <w:rsid w:val="008F6093"/>
    <w:rsid w:val="008F63F4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6AA"/>
    <w:rsid w:val="00905DA9"/>
    <w:rsid w:val="00907B18"/>
    <w:rsid w:val="0091053E"/>
    <w:rsid w:val="00910EC6"/>
    <w:rsid w:val="00911608"/>
    <w:rsid w:val="009124EB"/>
    <w:rsid w:val="0091256C"/>
    <w:rsid w:val="00912634"/>
    <w:rsid w:val="009126DE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C73"/>
    <w:rsid w:val="00921D5A"/>
    <w:rsid w:val="009233E9"/>
    <w:rsid w:val="00923ACE"/>
    <w:rsid w:val="009240B1"/>
    <w:rsid w:val="00925335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D6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463CF"/>
    <w:rsid w:val="0095036B"/>
    <w:rsid w:val="009528EF"/>
    <w:rsid w:val="00953137"/>
    <w:rsid w:val="0095318A"/>
    <w:rsid w:val="00953C78"/>
    <w:rsid w:val="009557AC"/>
    <w:rsid w:val="00956C2F"/>
    <w:rsid w:val="00956DA6"/>
    <w:rsid w:val="00957451"/>
    <w:rsid w:val="00961EDD"/>
    <w:rsid w:val="00962367"/>
    <w:rsid w:val="009631E2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957"/>
    <w:rsid w:val="00984D36"/>
    <w:rsid w:val="009855EE"/>
    <w:rsid w:val="00985FE4"/>
    <w:rsid w:val="0098654C"/>
    <w:rsid w:val="009866D6"/>
    <w:rsid w:val="00990905"/>
    <w:rsid w:val="00990C13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01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A7B71"/>
    <w:rsid w:val="009B09EA"/>
    <w:rsid w:val="009B0D06"/>
    <w:rsid w:val="009B0EB9"/>
    <w:rsid w:val="009B14A5"/>
    <w:rsid w:val="009B17FD"/>
    <w:rsid w:val="009B1C83"/>
    <w:rsid w:val="009B1CC9"/>
    <w:rsid w:val="009B2089"/>
    <w:rsid w:val="009B36CA"/>
    <w:rsid w:val="009B4788"/>
    <w:rsid w:val="009B4A41"/>
    <w:rsid w:val="009B4BA2"/>
    <w:rsid w:val="009B4D27"/>
    <w:rsid w:val="009B58DF"/>
    <w:rsid w:val="009B5D45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4BB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0A7"/>
    <w:rsid w:val="009D43BB"/>
    <w:rsid w:val="009D4590"/>
    <w:rsid w:val="009D4B66"/>
    <w:rsid w:val="009D53E9"/>
    <w:rsid w:val="009D59BA"/>
    <w:rsid w:val="009D5B6C"/>
    <w:rsid w:val="009D6A40"/>
    <w:rsid w:val="009D6EDC"/>
    <w:rsid w:val="009D7B97"/>
    <w:rsid w:val="009E0CFB"/>
    <w:rsid w:val="009E1A06"/>
    <w:rsid w:val="009E1BA1"/>
    <w:rsid w:val="009E250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695"/>
    <w:rsid w:val="009F2B77"/>
    <w:rsid w:val="009F2BA2"/>
    <w:rsid w:val="009F3457"/>
    <w:rsid w:val="009F40C3"/>
    <w:rsid w:val="009F48FE"/>
    <w:rsid w:val="009F4A1E"/>
    <w:rsid w:val="009F4A98"/>
    <w:rsid w:val="009F564F"/>
    <w:rsid w:val="009F56E9"/>
    <w:rsid w:val="009F5E9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31AA"/>
    <w:rsid w:val="00A149FF"/>
    <w:rsid w:val="00A14EF7"/>
    <w:rsid w:val="00A155A7"/>
    <w:rsid w:val="00A16684"/>
    <w:rsid w:val="00A16B7F"/>
    <w:rsid w:val="00A1784C"/>
    <w:rsid w:val="00A200C9"/>
    <w:rsid w:val="00A20AB9"/>
    <w:rsid w:val="00A20C87"/>
    <w:rsid w:val="00A20F50"/>
    <w:rsid w:val="00A20FC5"/>
    <w:rsid w:val="00A21891"/>
    <w:rsid w:val="00A21A61"/>
    <w:rsid w:val="00A22310"/>
    <w:rsid w:val="00A22C21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3FF"/>
    <w:rsid w:val="00A44BBE"/>
    <w:rsid w:val="00A45B5D"/>
    <w:rsid w:val="00A46252"/>
    <w:rsid w:val="00A46B72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2299"/>
    <w:rsid w:val="00A73483"/>
    <w:rsid w:val="00A738BB"/>
    <w:rsid w:val="00A74574"/>
    <w:rsid w:val="00A7493E"/>
    <w:rsid w:val="00A77057"/>
    <w:rsid w:val="00A803BF"/>
    <w:rsid w:val="00A8051D"/>
    <w:rsid w:val="00A80812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298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4F61"/>
    <w:rsid w:val="00AC5219"/>
    <w:rsid w:val="00AC5302"/>
    <w:rsid w:val="00AC60B0"/>
    <w:rsid w:val="00AC612E"/>
    <w:rsid w:val="00AC68A5"/>
    <w:rsid w:val="00AC697A"/>
    <w:rsid w:val="00AC6FCD"/>
    <w:rsid w:val="00AC7ACA"/>
    <w:rsid w:val="00AD0493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5C6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0D7"/>
    <w:rsid w:val="00B22DD8"/>
    <w:rsid w:val="00B23947"/>
    <w:rsid w:val="00B23AE0"/>
    <w:rsid w:val="00B24A7D"/>
    <w:rsid w:val="00B24B12"/>
    <w:rsid w:val="00B253D0"/>
    <w:rsid w:val="00B267FF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5EF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ACE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3E9"/>
    <w:rsid w:val="00B437B0"/>
    <w:rsid w:val="00B43E9B"/>
    <w:rsid w:val="00B445FF"/>
    <w:rsid w:val="00B449C3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A41"/>
    <w:rsid w:val="00B62E38"/>
    <w:rsid w:val="00B62E41"/>
    <w:rsid w:val="00B63687"/>
    <w:rsid w:val="00B63CB4"/>
    <w:rsid w:val="00B63EF1"/>
    <w:rsid w:val="00B644F2"/>
    <w:rsid w:val="00B64528"/>
    <w:rsid w:val="00B6474E"/>
    <w:rsid w:val="00B64F0A"/>
    <w:rsid w:val="00B65114"/>
    <w:rsid w:val="00B651E2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875C8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432D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0FD4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567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BD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4F86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5C4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0DD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1D8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68D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11E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0AB5"/>
    <w:rsid w:val="00C61129"/>
    <w:rsid w:val="00C6150F"/>
    <w:rsid w:val="00C61C85"/>
    <w:rsid w:val="00C61C8C"/>
    <w:rsid w:val="00C61D65"/>
    <w:rsid w:val="00C61D9A"/>
    <w:rsid w:val="00C6308D"/>
    <w:rsid w:val="00C63230"/>
    <w:rsid w:val="00C6467E"/>
    <w:rsid w:val="00C646BA"/>
    <w:rsid w:val="00C65445"/>
    <w:rsid w:val="00C6546C"/>
    <w:rsid w:val="00C65926"/>
    <w:rsid w:val="00C66300"/>
    <w:rsid w:val="00C66DDA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CC4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34A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793"/>
    <w:rsid w:val="00CC089C"/>
    <w:rsid w:val="00CC0E22"/>
    <w:rsid w:val="00CC1DDE"/>
    <w:rsid w:val="00CC25A0"/>
    <w:rsid w:val="00CC289C"/>
    <w:rsid w:val="00CC28A0"/>
    <w:rsid w:val="00CC29AC"/>
    <w:rsid w:val="00CC2C96"/>
    <w:rsid w:val="00CC4192"/>
    <w:rsid w:val="00CC42BD"/>
    <w:rsid w:val="00CC447E"/>
    <w:rsid w:val="00CC4D54"/>
    <w:rsid w:val="00CC515D"/>
    <w:rsid w:val="00CC5B8C"/>
    <w:rsid w:val="00CC653B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5D9A"/>
    <w:rsid w:val="00CD6108"/>
    <w:rsid w:val="00CD6840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8AE"/>
    <w:rsid w:val="00CE5B78"/>
    <w:rsid w:val="00CE60FE"/>
    <w:rsid w:val="00CE6EA1"/>
    <w:rsid w:val="00CE7088"/>
    <w:rsid w:val="00CE7309"/>
    <w:rsid w:val="00CE744B"/>
    <w:rsid w:val="00CF12D6"/>
    <w:rsid w:val="00CF1F9B"/>
    <w:rsid w:val="00CF3215"/>
    <w:rsid w:val="00CF39DB"/>
    <w:rsid w:val="00CF3EBA"/>
    <w:rsid w:val="00CF5B99"/>
    <w:rsid w:val="00CF6371"/>
    <w:rsid w:val="00D00154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41F"/>
    <w:rsid w:val="00D11531"/>
    <w:rsid w:val="00D11C79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6F52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60C"/>
    <w:rsid w:val="00D46A5A"/>
    <w:rsid w:val="00D46DF0"/>
    <w:rsid w:val="00D472B8"/>
    <w:rsid w:val="00D504F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853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44F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21A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B7D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A4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5E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E1E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0F67"/>
    <w:rsid w:val="00E417A3"/>
    <w:rsid w:val="00E41AFF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1A"/>
    <w:rsid w:val="00E540E1"/>
    <w:rsid w:val="00E55F28"/>
    <w:rsid w:val="00E56066"/>
    <w:rsid w:val="00E56ACF"/>
    <w:rsid w:val="00E56E53"/>
    <w:rsid w:val="00E57443"/>
    <w:rsid w:val="00E57A5A"/>
    <w:rsid w:val="00E60444"/>
    <w:rsid w:val="00E6269F"/>
    <w:rsid w:val="00E633C9"/>
    <w:rsid w:val="00E63E86"/>
    <w:rsid w:val="00E6471F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29F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3799"/>
    <w:rsid w:val="00E944CD"/>
    <w:rsid w:val="00E94991"/>
    <w:rsid w:val="00E95E79"/>
    <w:rsid w:val="00E960A9"/>
    <w:rsid w:val="00E9649E"/>
    <w:rsid w:val="00E96C8E"/>
    <w:rsid w:val="00E96CE0"/>
    <w:rsid w:val="00E96FF7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637E"/>
    <w:rsid w:val="00EA7384"/>
    <w:rsid w:val="00EA746B"/>
    <w:rsid w:val="00EB2243"/>
    <w:rsid w:val="00EB2D0D"/>
    <w:rsid w:val="00EB3410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1BD"/>
    <w:rsid w:val="00ED1501"/>
    <w:rsid w:val="00ED1F88"/>
    <w:rsid w:val="00ED3D25"/>
    <w:rsid w:val="00ED4615"/>
    <w:rsid w:val="00ED49BB"/>
    <w:rsid w:val="00ED4B40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9AC"/>
    <w:rsid w:val="00ED7B32"/>
    <w:rsid w:val="00EE02EC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01AB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61A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983"/>
    <w:rsid w:val="00F36DD4"/>
    <w:rsid w:val="00F379C3"/>
    <w:rsid w:val="00F37C7F"/>
    <w:rsid w:val="00F37CC0"/>
    <w:rsid w:val="00F414FE"/>
    <w:rsid w:val="00F415BE"/>
    <w:rsid w:val="00F419DB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47C88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AA7"/>
    <w:rsid w:val="00F87D91"/>
    <w:rsid w:val="00F917C2"/>
    <w:rsid w:val="00F918E6"/>
    <w:rsid w:val="00F92047"/>
    <w:rsid w:val="00F9221E"/>
    <w:rsid w:val="00F93EFB"/>
    <w:rsid w:val="00F94987"/>
    <w:rsid w:val="00F95608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0B1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  <w:rsid w:val="04B05B46"/>
    <w:rsid w:val="148C7AF3"/>
    <w:rsid w:val="1C2AC26B"/>
    <w:rsid w:val="23D4E3CD"/>
    <w:rsid w:val="367D9EF3"/>
    <w:rsid w:val="36CA0C27"/>
    <w:rsid w:val="39A863B1"/>
    <w:rsid w:val="3D1B3FBA"/>
    <w:rsid w:val="410C79B4"/>
    <w:rsid w:val="411BBC4D"/>
    <w:rsid w:val="425D97DB"/>
    <w:rsid w:val="54FCDB4F"/>
    <w:rsid w:val="56AB666A"/>
    <w:rsid w:val="59FEABB5"/>
    <w:rsid w:val="7B4955DE"/>
    <w:rsid w:val="7BFB0D8B"/>
    <w:rsid w:val="7BFCF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BA75A758-08DC-46EC-8242-50243CC9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D7628"/>
    <w:pPr>
      <w:keepNext/>
      <w:keepLines/>
      <w:spacing w:before="160" w:after="160"/>
      <w:jc w:val="both"/>
      <w:outlineLvl w:val="1"/>
    </w:pPr>
    <w:rPr>
      <w:rFonts w:ascii="Cambria" w:eastAsia="Calibri" w:hAnsi="Cambria" w:cstheme="majorHAnsi"/>
      <w:b/>
      <w:color w:val="222A35" w:themeColor="text2" w:themeShade="80"/>
      <w:sz w:val="20"/>
      <w:szCs w:val="20"/>
      <w:lang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,Bullet List,FooterText,numbered,List Paragraph1,Paragraphe de liste1,Odsek,ODRAZKY PRVA UROVEN"/>
    <w:basedOn w:val="Normlny"/>
    <w:link w:val="OdsekzoznamuChar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D7628"/>
    <w:rPr>
      <w:rFonts w:ascii="Cambria" w:eastAsia="Calibri" w:hAnsi="Cambria" w:cstheme="majorHAnsi"/>
      <w:b/>
      <w:color w:val="222A35" w:themeColor="text2" w:themeShade="80"/>
      <w:lang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Bullet List Char,numbered Char"/>
    <w:basedOn w:val="Predvolenpsmoodseku"/>
    <w:link w:val="Odsekzoznamu"/>
    <w:uiPriority w:val="34"/>
    <w:qFormat/>
    <w:locked/>
    <w:rsid w:val="008647A5"/>
    <w:rPr>
      <w:sz w:val="24"/>
      <w:szCs w:val="22"/>
    </w:rPr>
  </w:style>
  <w:style w:type="paragraph" w:customStyle="1" w:styleId="CVypis">
    <w:name w:val="C_Vypis"/>
    <w:basedOn w:val="Normlny"/>
    <w:link w:val="CVypisChar"/>
    <w:qFormat/>
    <w:rsid w:val="00A72299"/>
    <w:pPr>
      <w:autoSpaceDE w:val="0"/>
      <w:autoSpaceDN w:val="0"/>
      <w:spacing w:before="60" w:after="40"/>
    </w:pPr>
    <w:rPr>
      <w:sz w:val="22"/>
      <w:szCs w:val="20"/>
      <w:lang w:val="x-none" w:eastAsia="x-none"/>
    </w:rPr>
  </w:style>
  <w:style w:type="character" w:customStyle="1" w:styleId="CVypisChar">
    <w:name w:val="C_Vypis Char"/>
    <w:link w:val="CVypis"/>
    <w:rsid w:val="00A72299"/>
    <w:rPr>
      <w:sz w:val="22"/>
      <w:lang w:val="x-none" w:eastAsia="x-none"/>
    </w:rPr>
  </w:style>
  <w:style w:type="table" w:styleId="Obyajntabuka1">
    <w:name w:val="Plain Table 1"/>
    <w:basedOn w:val="Normlnatabuka"/>
    <w:uiPriority w:val="41"/>
    <w:rsid w:val="009B5D45"/>
    <w:rPr>
      <w:rFonts w:ascii="Helvetica" w:eastAsiaTheme="minorEastAsia" w:hAnsi="Helvetica" w:cs="Helvetica"/>
      <w:spacing w:val="-8"/>
      <w:sz w:val="26"/>
      <w:szCs w:val="26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ka">
    <w:name w:val="Řádka"/>
    <w:rsid w:val="009557AC"/>
    <w:rPr>
      <w:color w:val="000000"/>
      <w:sz w:val="24"/>
      <w:lang w:val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15236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5236B"/>
  </w:style>
  <w:style w:type="character" w:styleId="Odkaznapoznmkupodiarou">
    <w:name w:val="footnote reference"/>
    <w:basedOn w:val="Predvolenpsmoodseku"/>
    <w:semiHidden/>
    <w:unhideWhenUsed/>
    <w:rsid w:val="00152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C4FE3C8CC445A67A33C83C77AEA7" ma:contentTypeVersion="18" ma:contentTypeDescription="Create a new document." ma:contentTypeScope="" ma:versionID="2d71f16654a8690072086001561966f6">
  <xsd:schema xmlns:xsd="http://www.w3.org/2001/XMLSchema" xmlns:xs="http://www.w3.org/2001/XMLSchema" xmlns:p="http://schemas.microsoft.com/office/2006/metadata/properties" xmlns:ns2="0691c107-698e-45c3-970e-7fced698b479" xmlns:ns3="ce17edc2-a924-490b-875a-6eff4ba19cf1" targetNamespace="http://schemas.microsoft.com/office/2006/metadata/properties" ma:root="true" ma:fieldsID="b82d8b808ff1c000686dfa4096231698" ns2:_="" ns3:_="">
    <xsd:import namespace="0691c107-698e-45c3-970e-7fced698b479"/>
    <xsd:import namespace="ce17edc2-a924-490b-875a-6eff4ba19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ZiadostipreMag_podpornecinnost" minOccurs="0"/>
                <xsd:element ref="ns2:MediaServiceObjectDetectorVersions" minOccurs="0"/>
                <xsd:element ref="ns2:MediaServiceLocation" minOccurs="0"/>
                <xsd:element ref="ns2:Interview" minOccurs="0"/>
                <xsd:element ref="ns2:Komenta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c107-698e-45c3-970e-7fced698b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ZiadostipreMag_podpornecinnost" ma:index="20" nillable="true" ma:displayName="Ziadosti pre Mag_podporne cinnost" ma:format="Dropdown" ma:internalName="ZiadostipreMag_podpornecinnost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Interview" ma:index="23" nillable="true" ma:displayName="Interview" ma:format="Dropdown" ma:internalName="Interview">
      <xsd:simpleType>
        <xsd:restriction base="dms:Choice">
          <xsd:enumeration value="YES"/>
          <xsd:enumeration value="NO"/>
          <xsd:enumeration value="?"/>
        </xsd:restriction>
      </xsd:simpleType>
    </xsd:element>
    <xsd:element name="Komentar" ma:index="24" nillable="true" ma:displayName="Komentar" ma:format="Dropdown" ma:internalName="Komentar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edc2-a924-490b-875a-6eff4ba1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a071dd-a520-4401-bdd7-745b33ce5fbd}" ma:internalName="TaxCatchAll" ma:showField="CatchAllData" ma:web="ce17edc2-a924-490b-875a-6eff4ba19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view xmlns="0691c107-698e-45c3-970e-7fced698b479" xsi:nil="true"/>
    <Komentar xmlns="0691c107-698e-45c3-970e-7fced698b479" xsi:nil="true"/>
    <lcf76f155ced4ddcb4097134ff3c332f xmlns="0691c107-698e-45c3-970e-7fced698b479">
      <Terms xmlns="http://schemas.microsoft.com/office/infopath/2007/PartnerControls"/>
    </lcf76f155ced4ddcb4097134ff3c332f>
    <TaxCatchAll xmlns="ce17edc2-a924-490b-875a-6eff4ba19cf1" xsi:nil="true"/>
    <ZiadostipreMag_podpornecinnost xmlns="0691c107-698e-45c3-970e-7fced698b479" xsi:nil="true"/>
  </documentManagement>
</p:properties>
</file>

<file path=customXml/itemProps1.xml><?xml version="1.0" encoding="utf-8"?>
<ds:datastoreItem xmlns:ds="http://schemas.openxmlformats.org/officeDocument/2006/customXml" ds:itemID="{EF21ABE0-7257-4486-A39F-3F820FBE5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c107-698e-45c3-970e-7fced698b479"/>
    <ds:schemaRef ds:uri="ce17edc2-a924-490b-875a-6eff4ba1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308FFD-CC4B-4DE6-B8BC-D68CBF2F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DC678-9DC2-4289-9BB4-FCD5D9BB8A12}">
  <ds:schemaRefs>
    <ds:schemaRef ds:uri="http://schemas.microsoft.com/office/2006/metadata/properties"/>
    <ds:schemaRef ds:uri="http://schemas.microsoft.com/office/infopath/2007/PartnerControls"/>
    <ds:schemaRef ds:uri="0691c107-698e-45c3-970e-7fced698b479"/>
    <ds:schemaRef ds:uri="ce17edc2-a924-490b-875a-6eff4ba19c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26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Matúšková Michaela, Mgr.</cp:lastModifiedBy>
  <cp:revision>27</cp:revision>
  <cp:lastPrinted>2020-12-12T08:27:00Z</cp:lastPrinted>
  <dcterms:created xsi:type="dcterms:W3CDTF">2024-03-14T07:59:00Z</dcterms:created>
  <dcterms:modified xsi:type="dcterms:W3CDTF">2024-03-27T16:16:00Z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0x0101002F42C4FE3C8CC445A67A33C83C77AEA7</vt:lpwstr>
  </property>
  <property fmtid="{D5CDD505-2E9C-101B-9397-08002B2CF9AE}" pid="3" name="MediaServiceImageTags">
    <vt:lpwstr/>
  </property>
</Properties>
</file>