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5CF0F372" w14:textId="7185542D" w:rsidR="00D244C5" w:rsidRPr="0057361D" w:rsidRDefault="005778CB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32"/>
          <w:szCs w:val="32"/>
        </w:rPr>
      </w:pPr>
      <w:r w:rsidRPr="0057361D">
        <w:rPr>
          <w:rFonts w:asciiTheme="minorHAnsi" w:hAnsiTheme="minorHAnsi" w:cstheme="minorHAnsi"/>
          <w:b/>
          <w:sz w:val="32"/>
          <w:szCs w:val="32"/>
        </w:rPr>
        <w:t>„</w:t>
      </w:r>
      <w:r w:rsidR="00CF2289">
        <w:rPr>
          <w:b/>
          <w:bCs/>
          <w:sz w:val="32"/>
          <w:szCs w:val="32"/>
        </w:rPr>
        <w:t xml:space="preserve">Plošný </w:t>
      </w:r>
      <w:r w:rsidR="0057361D" w:rsidRPr="0057361D">
        <w:rPr>
          <w:b/>
          <w:bCs/>
          <w:sz w:val="32"/>
          <w:szCs w:val="32"/>
        </w:rPr>
        <w:t>mulčovač</w:t>
      </w:r>
      <w:r w:rsidR="00CF2289">
        <w:rPr>
          <w:b/>
          <w:bCs/>
          <w:sz w:val="32"/>
          <w:szCs w:val="32"/>
        </w:rPr>
        <w:t xml:space="preserve"> 6m</w:t>
      </w:r>
      <w:r w:rsidR="0057361D" w:rsidRPr="0057361D">
        <w:rPr>
          <w:b/>
          <w:bCs/>
          <w:sz w:val="32"/>
          <w:szCs w:val="32"/>
        </w:rPr>
        <w:t xml:space="preserve">  </w:t>
      </w:r>
      <w:r w:rsidR="000D093B" w:rsidRPr="0057361D">
        <w:rPr>
          <w:rFonts w:asciiTheme="minorHAnsi" w:hAnsiTheme="minorHAnsi" w:cstheme="minorHAnsi"/>
          <w:b/>
          <w:sz w:val="32"/>
          <w:szCs w:val="32"/>
        </w:rPr>
        <w:fldChar w:fldCharType="begin"/>
      </w:r>
      <w:r w:rsidR="000D093B" w:rsidRPr="0057361D">
        <w:rPr>
          <w:rFonts w:asciiTheme="minorHAnsi" w:hAnsiTheme="minorHAnsi" w:cstheme="minorHAnsi"/>
          <w:b/>
          <w:sz w:val="32"/>
          <w:szCs w:val="32"/>
        </w:rPr>
        <w:instrText xml:space="preserve"> MERGEFIELD NázZák1 </w:instrText>
      </w:r>
      <w:r w:rsidR="000D093B" w:rsidRPr="0057361D">
        <w:rPr>
          <w:rFonts w:asciiTheme="minorHAnsi" w:hAnsiTheme="minorHAnsi" w:cstheme="minorHAnsi"/>
          <w:b/>
          <w:sz w:val="32"/>
          <w:szCs w:val="32"/>
        </w:rPr>
        <w:fldChar w:fldCharType="end"/>
      </w:r>
      <w:r w:rsidRPr="0057361D">
        <w:rPr>
          <w:rFonts w:asciiTheme="minorHAnsi" w:hAnsiTheme="minorHAnsi" w:cstheme="minorHAnsi"/>
          <w:b/>
          <w:sz w:val="32"/>
          <w:szCs w:val="3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2072"/>
        <w:gridCol w:w="966"/>
        <w:gridCol w:w="1450"/>
        <w:gridCol w:w="1474"/>
        <w:gridCol w:w="1660"/>
      </w:tblGrid>
      <w:tr w:rsidR="009831A5" w:rsidRPr="00827D18" w14:paraId="6CF3F9D2" w14:textId="77777777" w:rsidTr="003612EA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3612EA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50232A1E" w:rsidR="009831A5" w:rsidRPr="00827D18" w:rsidRDefault="00CF228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bCs/>
              </w:rPr>
              <w:t xml:space="preserve">Plošný </w:t>
            </w:r>
            <w:r w:rsidR="0057361D">
              <w:rPr>
                <w:b/>
                <w:bCs/>
              </w:rPr>
              <w:t>mulčovač</w:t>
            </w:r>
            <w:r>
              <w:rPr>
                <w:b/>
                <w:bCs/>
              </w:rPr>
              <w:t xml:space="preserve"> 6m</w:t>
            </w:r>
            <w:r w:rsidR="0057361D">
              <w:rPr>
                <w:b/>
                <w:bCs/>
              </w:rPr>
              <w:t xml:space="preserve">  </w:t>
            </w:r>
            <w:r w:rsidR="003612EA">
              <w:rPr>
                <w:rFonts w:cstheme="minorHAnsi"/>
                <w:sz w:val="22"/>
                <w:szCs w:val="22"/>
              </w:rPr>
              <w:t xml:space="preserve">:  </w:t>
            </w:r>
            <w:r w:rsidR="003612EA">
              <w:rPr>
                <w:b/>
                <w:bCs/>
                <w:szCs w:val="20"/>
                <w:highlight w:val="yellow"/>
              </w:rPr>
              <w:t>uveďte typové označenie, názov tovaru</w:t>
            </w:r>
            <w:r w:rsidR="00B6337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5FDF0F8D" w:rsidR="009831A5" w:rsidRPr="00827D18" w:rsidRDefault="00094C5D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4C5D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270F"/>
    <w:rsid w:val="00234C31"/>
    <w:rsid w:val="00235163"/>
    <w:rsid w:val="0023594A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3C13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12EA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0BF7"/>
    <w:rsid w:val="0054183A"/>
    <w:rsid w:val="005418DA"/>
    <w:rsid w:val="00542103"/>
    <w:rsid w:val="00551AB9"/>
    <w:rsid w:val="0055401C"/>
    <w:rsid w:val="00557D29"/>
    <w:rsid w:val="0056364F"/>
    <w:rsid w:val="0057361D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6720B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C50E0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4999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63373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289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3C62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1D18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55</cp:revision>
  <cp:lastPrinted>2022-06-17T06:59:00Z</cp:lastPrinted>
  <dcterms:created xsi:type="dcterms:W3CDTF">2022-06-21T17:09:00Z</dcterms:created>
  <dcterms:modified xsi:type="dcterms:W3CDTF">2024-03-26T07:31:00Z</dcterms:modified>
</cp:coreProperties>
</file>