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694A" w14:textId="23C61582" w:rsidR="00EB5126" w:rsidRDefault="00EB5126">
      <w:pPr>
        <w:suppressAutoHyphens w:val="0"/>
        <w:rPr>
          <w:rFonts w:ascii="Cambria" w:hAnsi="Cambria" w:cs="Calibri"/>
          <w:i/>
          <w:sz w:val="22"/>
          <w:szCs w:val="22"/>
        </w:rPr>
      </w:pPr>
      <w:bookmarkStart w:id="0" w:name="_Toc34818922"/>
    </w:p>
    <w:p w14:paraId="30E3560A" w14:textId="56979394" w:rsidR="00A50916" w:rsidRPr="008201FD" w:rsidRDefault="00A50916" w:rsidP="00A5091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  <w:r w:rsidRPr="008201FD">
        <w:rPr>
          <w:rFonts w:ascii="Cambria" w:hAnsi="Cambria" w:cs="Calibri"/>
          <w:i/>
          <w:sz w:val="22"/>
          <w:szCs w:val="22"/>
        </w:rPr>
        <w:t>Príloha č. 3 súťažných podkladov</w:t>
      </w:r>
      <w:bookmarkEnd w:id="0"/>
    </w:p>
    <w:p w14:paraId="1C689467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</w:p>
    <w:p w14:paraId="7311F3EE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Uchádzač/skupina dodávateľov:</w:t>
      </w:r>
    </w:p>
    <w:p w14:paraId="12C7DA5D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Obchodné meno :</w:t>
      </w:r>
    </w:p>
    <w:p w14:paraId="1810E0A7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Adresa spoločnosti :</w:t>
      </w:r>
    </w:p>
    <w:p w14:paraId="5A87295A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IČO :</w:t>
      </w:r>
    </w:p>
    <w:p w14:paraId="0E4A54DD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54A65CBA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bookmarkStart w:id="1" w:name="_Toc458675321"/>
      <w:bookmarkStart w:id="2" w:name="_Toc495909281"/>
      <w:r w:rsidRPr="008201FD">
        <w:rPr>
          <w:rFonts w:ascii="Cambria" w:hAnsi="Cambria" w:cs="Calibri"/>
          <w:b/>
          <w:sz w:val="22"/>
          <w:szCs w:val="22"/>
        </w:rPr>
        <w:t>Čestné vyhlásenie o vytvorení skupiny dodávateľov</w:t>
      </w:r>
      <w:bookmarkEnd w:id="1"/>
      <w:bookmarkEnd w:id="2"/>
    </w:p>
    <w:p w14:paraId="0D403F7D" w14:textId="64AC7A90" w:rsidR="00A50916" w:rsidRPr="008201FD" w:rsidRDefault="00A50916" w:rsidP="00AA2B10">
      <w:pPr>
        <w:numPr>
          <w:ilvl w:val="0"/>
          <w:numId w:val="8"/>
        </w:numPr>
        <w:autoSpaceDE w:val="0"/>
        <w:jc w:val="both"/>
        <w:rPr>
          <w:rFonts w:ascii="Cambria" w:hAnsi="Cambria" w:cs="Calibri"/>
          <w:b/>
          <w:bCs/>
          <w:sz w:val="22"/>
          <w:szCs w:val="22"/>
          <w:lang w:bidi="sk-SK"/>
        </w:rPr>
      </w:pPr>
      <w:r w:rsidRPr="008201FD">
        <w:rPr>
          <w:rFonts w:ascii="Cambria" w:hAnsi="Cambria" w:cs="Calibri"/>
          <w:sz w:val="22"/>
          <w:szCs w:val="22"/>
        </w:rPr>
        <w:t xml:space="preserve">Dolu podpísaní zástupcovia uchádzačov uvedených v tomto vyhlásení týmto vyhlasujeme, že za účelom predloženia ponuky vo verejnom obstarávaní na uskutočnenie predmetu zákazky </w:t>
      </w:r>
      <w:r w:rsidRPr="008201FD">
        <w:rPr>
          <w:rFonts w:ascii="Cambria" w:hAnsi="Cambria" w:cs="Calibri"/>
          <w:b/>
          <w:sz w:val="22"/>
          <w:szCs w:val="22"/>
        </w:rPr>
        <w:t>„</w:t>
      </w:r>
      <w:r w:rsidR="0027531F">
        <w:rPr>
          <w:rFonts w:ascii="Cambria" w:hAnsi="Cambria"/>
          <w:b/>
          <w:i/>
          <w:sz w:val="22"/>
          <w:szCs w:val="22"/>
        </w:rPr>
        <w:t>Rekonštrukcia komunikácií v meste Košice</w:t>
      </w:r>
      <w:r w:rsidRPr="008201FD">
        <w:rPr>
          <w:rFonts w:ascii="Cambria" w:hAnsi="Cambria" w:cs="Calibri"/>
          <w:b/>
          <w:sz w:val="22"/>
          <w:szCs w:val="22"/>
        </w:rPr>
        <w:t xml:space="preserve">“ </w:t>
      </w:r>
      <w:r w:rsidRPr="008201FD">
        <w:rPr>
          <w:rFonts w:ascii="Cambria" w:hAnsi="Cambria" w:cs="Calibri"/>
          <w:sz w:val="22"/>
          <w:szCs w:val="22"/>
        </w:rPr>
        <w:t>vyhlásenej verejným obstarávateľom vo Vestníku verejného obstarávania č. ......... pod číslom ............. dňa .............202</w:t>
      </w:r>
      <w:r w:rsidR="00D975A9">
        <w:rPr>
          <w:rFonts w:ascii="Cambria" w:hAnsi="Cambria" w:cs="Calibri"/>
          <w:sz w:val="22"/>
          <w:szCs w:val="22"/>
        </w:rPr>
        <w:t>3</w:t>
      </w:r>
      <w:r w:rsidRPr="008201FD">
        <w:rPr>
          <w:rFonts w:ascii="Cambria" w:hAnsi="Cambria" w:cs="Calibri"/>
          <w:sz w:val="22"/>
          <w:szCs w:val="22"/>
        </w:rPr>
        <w:t xml:space="preserve"> sme vytvorili skupinu dodávateľov a predkladáme spoločnú ponuku. Skupina pozostáva z nasledovných samostatných právnych subjektov:  </w:t>
      </w:r>
    </w:p>
    <w:p w14:paraId="72F00549" w14:textId="77777777" w:rsidR="00A50916" w:rsidRPr="0027531F" w:rsidRDefault="00A50916" w:rsidP="0027531F">
      <w:pPr>
        <w:autoSpaceDE w:val="0"/>
        <w:jc w:val="both"/>
        <w:rPr>
          <w:rFonts w:ascii="Cambria" w:hAnsi="Cambria" w:cs="Calibri"/>
          <w:sz w:val="22"/>
          <w:szCs w:val="22"/>
        </w:rPr>
      </w:pPr>
    </w:p>
    <w:p w14:paraId="7D07BCC6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2CE1F07E" w14:textId="77777777" w:rsidR="00A50916" w:rsidRPr="008201FD" w:rsidRDefault="00A50916" w:rsidP="00AA2B10">
      <w:pPr>
        <w:numPr>
          <w:ilvl w:val="0"/>
          <w:numId w:val="8"/>
        </w:numPr>
        <w:autoSpaceDE w:val="0"/>
        <w:jc w:val="both"/>
        <w:rPr>
          <w:rFonts w:ascii="Cambria" w:hAnsi="Cambria" w:cs="Calibri"/>
          <w:sz w:val="22"/>
          <w:szCs w:val="22"/>
        </w:rPr>
      </w:pPr>
      <w:r w:rsidRPr="008201FD">
        <w:rPr>
          <w:rFonts w:ascii="Cambria" w:hAnsi="Cambria" w:cs="Calibri"/>
          <w:sz w:val="22"/>
          <w:szCs w:val="22"/>
        </w:rPr>
        <w:t>V prípade, že naša spoločná ponuka bude úspešná a bude prijatá, sa zaväzujeme, že 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72D3CF49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42C42898" w14:textId="77777777" w:rsidR="00A50916" w:rsidRPr="008201FD" w:rsidRDefault="00A50916" w:rsidP="00AA2B10">
      <w:pPr>
        <w:numPr>
          <w:ilvl w:val="0"/>
          <w:numId w:val="8"/>
        </w:numPr>
        <w:autoSpaceDE w:val="0"/>
        <w:jc w:val="both"/>
        <w:rPr>
          <w:rFonts w:ascii="Cambria" w:hAnsi="Cambria" w:cs="Calibri"/>
          <w:sz w:val="22"/>
          <w:szCs w:val="22"/>
        </w:rPr>
      </w:pPr>
      <w:r w:rsidRPr="008201FD">
        <w:rPr>
          <w:rFonts w:ascii="Cambria" w:hAnsi="Cambria" w:cs="Calibri"/>
          <w:sz w:val="22"/>
          <w:szCs w:val="22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7A561978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541C1105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  <w:r w:rsidRPr="008201FD">
        <w:rPr>
          <w:rFonts w:ascii="Cambria" w:hAnsi="Cambria" w:cs="Calibri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50916" w:rsidRPr="008201FD" w14:paraId="7F6880EC" w14:textId="77777777" w:rsidTr="00D502ED">
        <w:trPr>
          <w:trHeight w:val="1260"/>
        </w:trPr>
        <w:tc>
          <w:tcPr>
            <w:tcW w:w="4606" w:type="dxa"/>
          </w:tcPr>
          <w:p w14:paraId="53C5D38B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i/>
                <w:sz w:val="22"/>
                <w:szCs w:val="22"/>
              </w:rPr>
            </w:pPr>
          </w:p>
          <w:p w14:paraId="67515675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>Obchodné meno</w:t>
            </w:r>
          </w:p>
          <w:p w14:paraId="366EB3FA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>Sídlo/miesto podnikania</w:t>
            </w:r>
          </w:p>
          <w:p w14:paraId="4FFB3FC2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i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74C9C952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7C3D327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................................................</w:t>
            </w:r>
          </w:p>
          <w:p w14:paraId="52C5095E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meno a priezvisko, funkcia</w:t>
            </w:r>
          </w:p>
          <w:p w14:paraId="6C053FC6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podpis</w:t>
            </w:r>
            <w:r w:rsidRPr="008201FD">
              <w:rPr>
                <w:rFonts w:ascii="Cambria" w:hAnsi="Cambria" w:cs="Calibri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206C8CF6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560C5550" w14:textId="0865E74F" w:rsidR="00A50916" w:rsidRPr="00BA2865" w:rsidRDefault="00A50916" w:rsidP="00BA2865">
      <w:pPr>
        <w:autoSpaceDE w:val="0"/>
        <w:jc w:val="both"/>
        <w:rPr>
          <w:rFonts w:ascii="Cambria" w:hAnsi="Cambria" w:cs="Calibri"/>
          <w:b/>
          <w:sz w:val="22"/>
          <w:szCs w:val="22"/>
        </w:rPr>
      </w:pPr>
    </w:p>
    <w:sectPr w:rsidR="00A50916" w:rsidRPr="00BA2865" w:rsidSect="0010474E">
      <w:footerReference w:type="default" r:id="rId7"/>
      <w:pgSz w:w="11906" w:h="16838"/>
      <w:pgMar w:top="851" w:right="1134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1400" w14:textId="77777777" w:rsidR="0010474E" w:rsidRDefault="0010474E">
      <w:r>
        <w:separator/>
      </w:r>
    </w:p>
  </w:endnote>
  <w:endnote w:type="continuationSeparator" w:id="0">
    <w:p w14:paraId="285C9D2F" w14:textId="77777777" w:rsidR="0010474E" w:rsidRDefault="0010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706" w14:textId="77777777" w:rsidR="00282FC5" w:rsidRPr="00EC1D13" w:rsidRDefault="00282FC5">
    <w:pPr>
      <w:pStyle w:val="Pta"/>
      <w:jc w:val="right"/>
      <w:rPr>
        <w:rFonts w:ascii="Calibri" w:hAnsi="Calibri"/>
        <w:sz w:val="16"/>
        <w:szCs w:val="20"/>
      </w:rPr>
    </w:pPr>
    <w:r w:rsidRPr="00EC1D13">
      <w:rPr>
        <w:rFonts w:ascii="Calibri" w:hAnsi="Calibri"/>
        <w:sz w:val="16"/>
        <w:szCs w:val="20"/>
      </w:rPr>
      <w:t xml:space="preserve">Strana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PAGE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10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  <w:r w:rsidRPr="00EC1D13">
      <w:rPr>
        <w:rFonts w:ascii="Calibri" w:hAnsi="Calibri"/>
        <w:sz w:val="16"/>
        <w:szCs w:val="20"/>
      </w:rPr>
      <w:t xml:space="preserve"> z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NUMPAGES \*Arabic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23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</w:p>
  <w:p w14:paraId="07016EB3" w14:textId="77777777" w:rsidR="00282FC5" w:rsidRPr="00EC1D13" w:rsidRDefault="00282FC5">
    <w:pPr>
      <w:pStyle w:val="Pta"/>
      <w:rPr>
        <w:rFonts w:ascii="Calibri" w:hAnsi="Calibr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47AC" w14:textId="77777777" w:rsidR="0010474E" w:rsidRDefault="0010474E">
      <w:r>
        <w:separator/>
      </w:r>
    </w:p>
  </w:footnote>
  <w:footnote w:type="continuationSeparator" w:id="0">
    <w:p w14:paraId="6F1D5BE8" w14:textId="77777777" w:rsidR="0010474E" w:rsidRDefault="0010474E">
      <w:r>
        <w:continuationSeparator/>
      </w:r>
    </w:p>
  </w:footnote>
  <w:footnote w:id="1">
    <w:p w14:paraId="574E49BD" w14:textId="77777777" w:rsidR="00282FC5" w:rsidRPr="00F21C0C" w:rsidRDefault="00282FC5" w:rsidP="00A5091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21D77582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14DD"/>
    <w:multiLevelType w:val="hybridMultilevel"/>
    <w:tmpl w:val="41FCDF52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E53AC9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43BD71EB"/>
    <w:multiLevelType w:val="hybridMultilevel"/>
    <w:tmpl w:val="2D4E4D90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E5060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2" w15:restartNumberingAfterBreak="0">
    <w:nsid w:val="59B30013"/>
    <w:multiLevelType w:val="hybridMultilevel"/>
    <w:tmpl w:val="0E3EB9CC"/>
    <w:lvl w:ilvl="0" w:tplc="D1E2455E">
      <w:numFmt w:val="bullet"/>
      <w:lvlText w:val="-"/>
      <w:lvlJc w:val="left"/>
      <w:pPr>
        <w:ind w:left="123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834A0BE">
      <w:numFmt w:val="bullet"/>
      <w:lvlText w:val="•"/>
      <w:lvlJc w:val="left"/>
      <w:pPr>
        <w:ind w:left="2086" w:hanging="274"/>
      </w:pPr>
      <w:rPr>
        <w:rFonts w:hint="default"/>
        <w:lang w:val="sk-SK" w:eastAsia="en-US" w:bidi="ar-SA"/>
      </w:rPr>
    </w:lvl>
    <w:lvl w:ilvl="2" w:tplc="3BEC551E">
      <w:numFmt w:val="bullet"/>
      <w:lvlText w:val="•"/>
      <w:lvlJc w:val="left"/>
      <w:pPr>
        <w:ind w:left="2933" w:hanging="274"/>
      </w:pPr>
      <w:rPr>
        <w:rFonts w:hint="default"/>
        <w:lang w:val="sk-SK" w:eastAsia="en-US" w:bidi="ar-SA"/>
      </w:rPr>
    </w:lvl>
    <w:lvl w:ilvl="3" w:tplc="D3748606">
      <w:numFmt w:val="bullet"/>
      <w:lvlText w:val="•"/>
      <w:lvlJc w:val="left"/>
      <w:pPr>
        <w:ind w:left="3779" w:hanging="274"/>
      </w:pPr>
      <w:rPr>
        <w:rFonts w:hint="default"/>
        <w:lang w:val="sk-SK" w:eastAsia="en-US" w:bidi="ar-SA"/>
      </w:rPr>
    </w:lvl>
    <w:lvl w:ilvl="4" w:tplc="313053A2">
      <w:numFmt w:val="bullet"/>
      <w:lvlText w:val="•"/>
      <w:lvlJc w:val="left"/>
      <w:pPr>
        <w:ind w:left="4626" w:hanging="274"/>
      </w:pPr>
      <w:rPr>
        <w:rFonts w:hint="default"/>
        <w:lang w:val="sk-SK" w:eastAsia="en-US" w:bidi="ar-SA"/>
      </w:rPr>
    </w:lvl>
    <w:lvl w:ilvl="5" w:tplc="E564B450">
      <w:numFmt w:val="bullet"/>
      <w:lvlText w:val="•"/>
      <w:lvlJc w:val="left"/>
      <w:pPr>
        <w:ind w:left="5473" w:hanging="274"/>
      </w:pPr>
      <w:rPr>
        <w:rFonts w:hint="default"/>
        <w:lang w:val="sk-SK" w:eastAsia="en-US" w:bidi="ar-SA"/>
      </w:rPr>
    </w:lvl>
    <w:lvl w:ilvl="6" w:tplc="FF3AE3C4">
      <w:numFmt w:val="bullet"/>
      <w:lvlText w:val="•"/>
      <w:lvlJc w:val="left"/>
      <w:pPr>
        <w:ind w:left="6319" w:hanging="274"/>
      </w:pPr>
      <w:rPr>
        <w:rFonts w:hint="default"/>
        <w:lang w:val="sk-SK" w:eastAsia="en-US" w:bidi="ar-SA"/>
      </w:rPr>
    </w:lvl>
    <w:lvl w:ilvl="7" w:tplc="7314595C">
      <w:numFmt w:val="bullet"/>
      <w:lvlText w:val="•"/>
      <w:lvlJc w:val="left"/>
      <w:pPr>
        <w:ind w:left="7166" w:hanging="274"/>
      </w:pPr>
      <w:rPr>
        <w:rFonts w:hint="default"/>
        <w:lang w:val="sk-SK" w:eastAsia="en-US" w:bidi="ar-SA"/>
      </w:rPr>
    </w:lvl>
    <w:lvl w:ilvl="8" w:tplc="7EEEFDC0">
      <w:numFmt w:val="bullet"/>
      <w:lvlText w:val="•"/>
      <w:lvlJc w:val="left"/>
      <w:pPr>
        <w:ind w:left="8013" w:hanging="274"/>
      </w:pPr>
      <w:rPr>
        <w:rFonts w:hint="default"/>
        <w:lang w:val="sk-SK" w:eastAsia="en-US" w:bidi="ar-SA"/>
      </w:rPr>
    </w:lvl>
  </w:abstractNum>
  <w:abstractNum w:abstractNumId="1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515542"/>
    <w:multiLevelType w:val="multilevel"/>
    <w:tmpl w:val="8F30A7C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mbria" w:hAnsi="Cambria"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C984451"/>
    <w:multiLevelType w:val="multilevel"/>
    <w:tmpl w:val="F58C95AC"/>
    <w:lvl w:ilvl="0">
      <w:start w:val="2"/>
      <w:numFmt w:val="upperLetter"/>
      <w:lvlText w:val="%1."/>
      <w:lvlJc w:val="left"/>
      <w:pPr>
        <w:ind w:left="493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462" w:hanging="224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238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946" w:hanging="22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192" w:hanging="22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44" w:hanging="22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97" w:hanging="22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49" w:hanging="22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01" w:hanging="224"/>
      </w:pPr>
      <w:rPr>
        <w:rFonts w:hint="default"/>
        <w:lang w:val="sk-SK" w:eastAsia="en-US" w:bidi="ar-SA"/>
      </w:rPr>
    </w:lvl>
  </w:abstractNum>
  <w:abstractNum w:abstractNumId="16" w15:restartNumberingAfterBreak="0">
    <w:nsid w:val="7E65492B"/>
    <w:multiLevelType w:val="hybridMultilevel"/>
    <w:tmpl w:val="02B06570"/>
    <w:lvl w:ilvl="0" w:tplc="5AFE25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28260FA" w:tentative="1">
      <w:start w:val="1"/>
      <w:numFmt w:val="lowerLetter"/>
      <w:lvlText w:val="%2."/>
      <w:lvlJc w:val="left"/>
      <w:pPr>
        <w:ind w:left="1890" w:hanging="360"/>
      </w:pPr>
    </w:lvl>
    <w:lvl w:ilvl="2" w:tplc="F3CC93B4" w:tentative="1">
      <w:start w:val="1"/>
      <w:numFmt w:val="lowerRoman"/>
      <w:lvlText w:val="%3."/>
      <w:lvlJc w:val="right"/>
      <w:pPr>
        <w:ind w:left="2610" w:hanging="180"/>
      </w:pPr>
    </w:lvl>
    <w:lvl w:ilvl="3" w:tplc="FE20D7BC" w:tentative="1">
      <w:start w:val="1"/>
      <w:numFmt w:val="decimal"/>
      <w:lvlText w:val="%4."/>
      <w:lvlJc w:val="left"/>
      <w:pPr>
        <w:ind w:left="3330" w:hanging="360"/>
      </w:pPr>
    </w:lvl>
    <w:lvl w:ilvl="4" w:tplc="E0C68D42" w:tentative="1">
      <w:start w:val="1"/>
      <w:numFmt w:val="lowerLetter"/>
      <w:lvlText w:val="%5."/>
      <w:lvlJc w:val="left"/>
      <w:pPr>
        <w:ind w:left="4050" w:hanging="360"/>
      </w:pPr>
    </w:lvl>
    <w:lvl w:ilvl="5" w:tplc="B3C40246" w:tentative="1">
      <w:start w:val="1"/>
      <w:numFmt w:val="lowerRoman"/>
      <w:lvlText w:val="%6."/>
      <w:lvlJc w:val="right"/>
      <w:pPr>
        <w:ind w:left="4770" w:hanging="180"/>
      </w:pPr>
    </w:lvl>
    <w:lvl w:ilvl="6" w:tplc="8C4A6A94" w:tentative="1">
      <w:start w:val="1"/>
      <w:numFmt w:val="decimal"/>
      <w:lvlText w:val="%7."/>
      <w:lvlJc w:val="left"/>
      <w:pPr>
        <w:ind w:left="5490" w:hanging="360"/>
      </w:pPr>
    </w:lvl>
    <w:lvl w:ilvl="7" w:tplc="17404C06" w:tentative="1">
      <w:start w:val="1"/>
      <w:numFmt w:val="lowerLetter"/>
      <w:lvlText w:val="%8."/>
      <w:lvlJc w:val="left"/>
      <w:pPr>
        <w:ind w:left="6210" w:hanging="360"/>
      </w:pPr>
    </w:lvl>
    <w:lvl w:ilvl="8" w:tplc="11F64FE0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80444346">
    <w:abstractNumId w:val="0"/>
  </w:num>
  <w:num w:numId="2" w16cid:durableId="1827286502">
    <w:abstractNumId w:val="1"/>
  </w:num>
  <w:num w:numId="3" w16cid:durableId="1104615225">
    <w:abstractNumId w:val="9"/>
  </w:num>
  <w:num w:numId="4" w16cid:durableId="514266207">
    <w:abstractNumId w:val="5"/>
  </w:num>
  <w:num w:numId="5" w16cid:durableId="1446538868">
    <w:abstractNumId w:val="16"/>
  </w:num>
  <w:num w:numId="6" w16cid:durableId="1379624179">
    <w:abstractNumId w:val="12"/>
  </w:num>
  <w:num w:numId="7" w16cid:durableId="2104760870">
    <w:abstractNumId w:val="15"/>
  </w:num>
  <w:num w:numId="8" w16cid:durableId="59524684">
    <w:abstractNumId w:val="4"/>
  </w:num>
  <w:num w:numId="9" w16cid:durableId="305748062">
    <w:abstractNumId w:val="13"/>
  </w:num>
  <w:num w:numId="10" w16cid:durableId="2012642026">
    <w:abstractNumId w:val="10"/>
  </w:num>
  <w:num w:numId="11" w16cid:durableId="1592817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5490781">
    <w:abstractNumId w:val="14"/>
  </w:num>
  <w:num w:numId="13" w16cid:durableId="1801797469">
    <w:abstractNumId w:val="6"/>
  </w:num>
  <w:num w:numId="14" w16cid:durableId="113408713">
    <w:abstractNumId w:val="3"/>
  </w:num>
  <w:num w:numId="15" w16cid:durableId="847325938">
    <w:abstractNumId w:val="8"/>
  </w:num>
  <w:num w:numId="16" w16cid:durableId="11961876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09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221"/>
    <w:rsid w:val="00001770"/>
    <w:rsid w:val="000056D5"/>
    <w:rsid w:val="000138FF"/>
    <w:rsid w:val="00023333"/>
    <w:rsid w:val="0002459F"/>
    <w:rsid w:val="00026937"/>
    <w:rsid w:val="00027E53"/>
    <w:rsid w:val="00030A5F"/>
    <w:rsid w:val="000332B9"/>
    <w:rsid w:val="000354C1"/>
    <w:rsid w:val="00057448"/>
    <w:rsid w:val="00062271"/>
    <w:rsid w:val="00063AD6"/>
    <w:rsid w:val="00063D24"/>
    <w:rsid w:val="00073D2C"/>
    <w:rsid w:val="00082833"/>
    <w:rsid w:val="00082EE6"/>
    <w:rsid w:val="0008782C"/>
    <w:rsid w:val="00091D03"/>
    <w:rsid w:val="000A031A"/>
    <w:rsid w:val="000A1348"/>
    <w:rsid w:val="000A55F8"/>
    <w:rsid w:val="000B04C0"/>
    <w:rsid w:val="000D483A"/>
    <w:rsid w:val="000D4B3C"/>
    <w:rsid w:val="000F76E0"/>
    <w:rsid w:val="0010474E"/>
    <w:rsid w:val="00105D2C"/>
    <w:rsid w:val="00110FDF"/>
    <w:rsid w:val="00114297"/>
    <w:rsid w:val="00114313"/>
    <w:rsid w:val="001158E6"/>
    <w:rsid w:val="0011742E"/>
    <w:rsid w:val="00122403"/>
    <w:rsid w:val="00123E66"/>
    <w:rsid w:val="00130437"/>
    <w:rsid w:val="00130B0C"/>
    <w:rsid w:val="00132CA1"/>
    <w:rsid w:val="00141DA0"/>
    <w:rsid w:val="00155AD9"/>
    <w:rsid w:val="00157EE7"/>
    <w:rsid w:val="0017091C"/>
    <w:rsid w:val="001851B6"/>
    <w:rsid w:val="00185EF1"/>
    <w:rsid w:val="001908BD"/>
    <w:rsid w:val="0019100D"/>
    <w:rsid w:val="001A0060"/>
    <w:rsid w:val="001A528A"/>
    <w:rsid w:val="001A5A38"/>
    <w:rsid w:val="001A5FF2"/>
    <w:rsid w:val="001B5181"/>
    <w:rsid w:val="001C5A38"/>
    <w:rsid w:val="001D04FD"/>
    <w:rsid w:val="001D0AA3"/>
    <w:rsid w:val="001D1697"/>
    <w:rsid w:val="001D2DDF"/>
    <w:rsid w:val="001D4EFC"/>
    <w:rsid w:val="001D5899"/>
    <w:rsid w:val="001E42D5"/>
    <w:rsid w:val="001E4FF6"/>
    <w:rsid w:val="00201982"/>
    <w:rsid w:val="002060BF"/>
    <w:rsid w:val="002108F4"/>
    <w:rsid w:val="00212713"/>
    <w:rsid w:val="0021619E"/>
    <w:rsid w:val="00224B56"/>
    <w:rsid w:val="002312D6"/>
    <w:rsid w:val="00232602"/>
    <w:rsid w:val="0023639A"/>
    <w:rsid w:val="0024692E"/>
    <w:rsid w:val="002518D7"/>
    <w:rsid w:val="00255A1F"/>
    <w:rsid w:val="00261DB4"/>
    <w:rsid w:val="002633DF"/>
    <w:rsid w:val="002644B2"/>
    <w:rsid w:val="00272D16"/>
    <w:rsid w:val="0027531F"/>
    <w:rsid w:val="002817F6"/>
    <w:rsid w:val="002824BA"/>
    <w:rsid w:val="00282FC5"/>
    <w:rsid w:val="00285F3E"/>
    <w:rsid w:val="00290C9B"/>
    <w:rsid w:val="002919A0"/>
    <w:rsid w:val="002933BF"/>
    <w:rsid w:val="00293C47"/>
    <w:rsid w:val="002B2946"/>
    <w:rsid w:val="002C604D"/>
    <w:rsid w:val="002C7D78"/>
    <w:rsid w:val="002D02BB"/>
    <w:rsid w:val="002D09BF"/>
    <w:rsid w:val="002D1233"/>
    <w:rsid w:val="002D387D"/>
    <w:rsid w:val="002E202A"/>
    <w:rsid w:val="002E3136"/>
    <w:rsid w:val="002E3B21"/>
    <w:rsid w:val="002E3EC9"/>
    <w:rsid w:val="002E438C"/>
    <w:rsid w:val="002E4A04"/>
    <w:rsid w:val="002F0D66"/>
    <w:rsid w:val="002F1684"/>
    <w:rsid w:val="002F224D"/>
    <w:rsid w:val="002F2BC5"/>
    <w:rsid w:val="00306BF0"/>
    <w:rsid w:val="00313DB2"/>
    <w:rsid w:val="00316F75"/>
    <w:rsid w:val="00317B71"/>
    <w:rsid w:val="0032069D"/>
    <w:rsid w:val="0033021E"/>
    <w:rsid w:val="00331928"/>
    <w:rsid w:val="00333C57"/>
    <w:rsid w:val="0034778B"/>
    <w:rsid w:val="00347FF7"/>
    <w:rsid w:val="00352C1F"/>
    <w:rsid w:val="003608F4"/>
    <w:rsid w:val="00362EF4"/>
    <w:rsid w:val="00372BCB"/>
    <w:rsid w:val="00377962"/>
    <w:rsid w:val="00380ED4"/>
    <w:rsid w:val="0038186F"/>
    <w:rsid w:val="00383E78"/>
    <w:rsid w:val="00384431"/>
    <w:rsid w:val="003924CA"/>
    <w:rsid w:val="00392619"/>
    <w:rsid w:val="00394A43"/>
    <w:rsid w:val="00395010"/>
    <w:rsid w:val="003955BC"/>
    <w:rsid w:val="003959B2"/>
    <w:rsid w:val="0039657B"/>
    <w:rsid w:val="003A1089"/>
    <w:rsid w:val="003A2BEA"/>
    <w:rsid w:val="003A2F9B"/>
    <w:rsid w:val="003B0C88"/>
    <w:rsid w:val="003B1F6A"/>
    <w:rsid w:val="003B2B35"/>
    <w:rsid w:val="003B3A98"/>
    <w:rsid w:val="003C371E"/>
    <w:rsid w:val="003C71DE"/>
    <w:rsid w:val="003D272B"/>
    <w:rsid w:val="003D2D0A"/>
    <w:rsid w:val="003D7DD9"/>
    <w:rsid w:val="0040164B"/>
    <w:rsid w:val="00401C8F"/>
    <w:rsid w:val="00401E59"/>
    <w:rsid w:val="00402BF8"/>
    <w:rsid w:val="00405AB4"/>
    <w:rsid w:val="00407821"/>
    <w:rsid w:val="00407F7D"/>
    <w:rsid w:val="00411E2E"/>
    <w:rsid w:val="00416FD0"/>
    <w:rsid w:val="004174E5"/>
    <w:rsid w:val="00417EC1"/>
    <w:rsid w:val="0042514E"/>
    <w:rsid w:val="0044410C"/>
    <w:rsid w:val="00454F19"/>
    <w:rsid w:val="00457458"/>
    <w:rsid w:val="00460E9F"/>
    <w:rsid w:val="0046506B"/>
    <w:rsid w:val="00473C2F"/>
    <w:rsid w:val="00494100"/>
    <w:rsid w:val="00494688"/>
    <w:rsid w:val="0049693F"/>
    <w:rsid w:val="00497675"/>
    <w:rsid w:val="004A112F"/>
    <w:rsid w:val="004A526A"/>
    <w:rsid w:val="004C4392"/>
    <w:rsid w:val="004D1CF8"/>
    <w:rsid w:val="004D4B0C"/>
    <w:rsid w:val="004D7D3F"/>
    <w:rsid w:val="004E172D"/>
    <w:rsid w:val="004E37AD"/>
    <w:rsid w:val="004E4CCC"/>
    <w:rsid w:val="004F09EF"/>
    <w:rsid w:val="004F1219"/>
    <w:rsid w:val="004F150E"/>
    <w:rsid w:val="004F54D4"/>
    <w:rsid w:val="004F656A"/>
    <w:rsid w:val="00510514"/>
    <w:rsid w:val="00514295"/>
    <w:rsid w:val="005146DC"/>
    <w:rsid w:val="005208F2"/>
    <w:rsid w:val="0052273D"/>
    <w:rsid w:val="00530149"/>
    <w:rsid w:val="005355D3"/>
    <w:rsid w:val="00537D70"/>
    <w:rsid w:val="0054270D"/>
    <w:rsid w:val="00546C0F"/>
    <w:rsid w:val="00551432"/>
    <w:rsid w:val="00554A15"/>
    <w:rsid w:val="005557FF"/>
    <w:rsid w:val="005647C6"/>
    <w:rsid w:val="0056488B"/>
    <w:rsid w:val="00572A0D"/>
    <w:rsid w:val="00572EA8"/>
    <w:rsid w:val="005766C9"/>
    <w:rsid w:val="00585961"/>
    <w:rsid w:val="005860A7"/>
    <w:rsid w:val="005862FE"/>
    <w:rsid w:val="0059000D"/>
    <w:rsid w:val="005961FC"/>
    <w:rsid w:val="005A37F2"/>
    <w:rsid w:val="005A6B58"/>
    <w:rsid w:val="005A7CDA"/>
    <w:rsid w:val="005B162D"/>
    <w:rsid w:val="005B2728"/>
    <w:rsid w:val="005D230F"/>
    <w:rsid w:val="005D5984"/>
    <w:rsid w:val="005D62C0"/>
    <w:rsid w:val="005E2144"/>
    <w:rsid w:val="005E3AB9"/>
    <w:rsid w:val="005E67B4"/>
    <w:rsid w:val="005F2120"/>
    <w:rsid w:val="005F4267"/>
    <w:rsid w:val="005F65C6"/>
    <w:rsid w:val="00603B77"/>
    <w:rsid w:val="0060537D"/>
    <w:rsid w:val="0061262D"/>
    <w:rsid w:val="00624E00"/>
    <w:rsid w:val="00625275"/>
    <w:rsid w:val="00625D77"/>
    <w:rsid w:val="006260C2"/>
    <w:rsid w:val="00632DAC"/>
    <w:rsid w:val="0063773E"/>
    <w:rsid w:val="006405B8"/>
    <w:rsid w:val="00641449"/>
    <w:rsid w:val="00641968"/>
    <w:rsid w:val="00642743"/>
    <w:rsid w:val="0064564B"/>
    <w:rsid w:val="00653B88"/>
    <w:rsid w:val="00661A7B"/>
    <w:rsid w:val="006636F0"/>
    <w:rsid w:val="00664227"/>
    <w:rsid w:val="006709BD"/>
    <w:rsid w:val="006773BC"/>
    <w:rsid w:val="006808E6"/>
    <w:rsid w:val="00680B5D"/>
    <w:rsid w:val="006821FA"/>
    <w:rsid w:val="00682A0F"/>
    <w:rsid w:val="00682FF9"/>
    <w:rsid w:val="00684885"/>
    <w:rsid w:val="00693A31"/>
    <w:rsid w:val="0069440B"/>
    <w:rsid w:val="00696455"/>
    <w:rsid w:val="00696F5F"/>
    <w:rsid w:val="006A3F75"/>
    <w:rsid w:val="006A5079"/>
    <w:rsid w:val="006B2079"/>
    <w:rsid w:val="006B2B5A"/>
    <w:rsid w:val="006B72F4"/>
    <w:rsid w:val="006C000B"/>
    <w:rsid w:val="006C2EAA"/>
    <w:rsid w:val="006D2673"/>
    <w:rsid w:val="006D512F"/>
    <w:rsid w:val="006E0CFC"/>
    <w:rsid w:val="006E391E"/>
    <w:rsid w:val="006E6FC0"/>
    <w:rsid w:val="006F1CDC"/>
    <w:rsid w:val="006F218E"/>
    <w:rsid w:val="006F7A49"/>
    <w:rsid w:val="00706BD1"/>
    <w:rsid w:val="00710EB2"/>
    <w:rsid w:val="00712AB0"/>
    <w:rsid w:val="00730CC6"/>
    <w:rsid w:val="007334BC"/>
    <w:rsid w:val="00734C4E"/>
    <w:rsid w:val="00735C8C"/>
    <w:rsid w:val="00742736"/>
    <w:rsid w:val="00744D2D"/>
    <w:rsid w:val="00747181"/>
    <w:rsid w:val="007479BF"/>
    <w:rsid w:val="00753582"/>
    <w:rsid w:val="007556E0"/>
    <w:rsid w:val="007607D1"/>
    <w:rsid w:val="007608A7"/>
    <w:rsid w:val="0077571F"/>
    <w:rsid w:val="00780882"/>
    <w:rsid w:val="00783D07"/>
    <w:rsid w:val="00787101"/>
    <w:rsid w:val="007923DD"/>
    <w:rsid w:val="0079494B"/>
    <w:rsid w:val="007A3232"/>
    <w:rsid w:val="007A37A8"/>
    <w:rsid w:val="007A3DB2"/>
    <w:rsid w:val="007A4CC1"/>
    <w:rsid w:val="007A7641"/>
    <w:rsid w:val="007B4A8B"/>
    <w:rsid w:val="007C51AF"/>
    <w:rsid w:val="007C5521"/>
    <w:rsid w:val="007C5BBE"/>
    <w:rsid w:val="007D17FB"/>
    <w:rsid w:val="007D2597"/>
    <w:rsid w:val="007D4D53"/>
    <w:rsid w:val="007D5533"/>
    <w:rsid w:val="007D695E"/>
    <w:rsid w:val="007E5DE9"/>
    <w:rsid w:val="007F139B"/>
    <w:rsid w:val="007F1B19"/>
    <w:rsid w:val="007F77B6"/>
    <w:rsid w:val="007F7DFE"/>
    <w:rsid w:val="00810FC4"/>
    <w:rsid w:val="00816FCC"/>
    <w:rsid w:val="008201FD"/>
    <w:rsid w:val="00827BA5"/>
    <w:rsid w:val="008313A3"/>
    <w:rsid w:val="008332CE"/>
    <w:rsid w:val="00856BAD"/>
    <w:rsid w:val="008604E6"/>
    <w:rsid w:val="008633EC"/>
    <w:rsid w:val="00864F88"/>
    <w:rsid w:val="00865C1B"/>
    <w:rsid w:val="00867EAF"/>
    <w:rsid w:val="00871B0C"/>
    <w:rsid w:val="00876B11"/>
    <w:rsid w:val="00877633"/>
    <w:rsid w:val="00877CC8"/>
    <w:rsid w:val="00877D8C"/>
    <w:rsid w:val="008965A8"/>
    <w:rsid w:val="008A0972"/>
    <w:rsid w:val="008A4180"/>
    <w:rsid w:val="008A77AB"/>
    <w:rsid w:val="008B0500"/>
    <w:rsid w:val="008B611F"/>
    <w:rsid w:val="008B6E8A"/>
    <w:rsid w:val="008C321F"/>
    <w:rsid w:val="008C6891"/>
    <w:rsid w:val="008C759C"/>
    <w:rsid w:val="008D16F0"/>
    <w:rsid w:val="008D56EE"/>
    <w:rsid w:val="008E194F"/>
    <w:rsid w:val="008E1DD4"/>
    <w:rsid w:val="008E20E9"/>
    <w:rsid w:val="008E2541"/>
    <w:rsid w:val="008E7C04"/>
    <w:rsid w:val="008F696D"/>
    <w:rsid w:val="009045C1"/>
    <w:rsid w:val="00912035"/>
    <w:rsid w:val="00925D2E"/>
    <w:rsid w:val="009339DA"/>
    <w:rsid w:val="00936882"/>
    <w:rsid w:val="00936CE9"/>
    <w:rsid w:val="00937524"/>
    <w:rsid w:val="00940AEA"/>
    <w:rsid w:val="00945CFC"/>
    <w:rsid w:val="00947272"/>
    <w:rsid w:val="00951B52"/>
    <w:rsid w:val="009556D3"/>
    <w:rsid w:val="00963C2B"/>
    <w:rsid w:val="00963F26"/>
    <w:rsid w:val="0096474E"/>
    <w:rsid w:val="0097119D"/>
    <w:rsid w:val="009824D6"/>
    <w:rsid w:val="0098674B"/>
    <w:rsid w:val="00990CEC"/>
    <w:rsid w:val="00992017"/>
    <w:rsid w:val="009A221C"/>
    <w:rsid w:val="009A4039"/>
    <w:rsid w:val="009B4070"/>
    <w:rsid w:val="009C5B0A"/>
    <w:rsid w:val="009D1988"/>
    <w:rsid w:val="009D2714"/>
    <w:rsid w:val="009D3EDC"/>
    <w:rsid w:val="009D5221"/>
    <w:rsid w:val="009E3387"/>
    <w:rsid w:val="009E3BB2"/>
    <w:rsid w:val="009F06A8"/>
    <w:rsid w:val="009F1477"/>
    <w:rsid w:val="00A00068"/>
    <w:rsid w:val="00A009DF"/>
    <w:rsid w:val="00A048FF"/>
    <w:rsid w:val="00A05254"/>
    <w:rsid w:val="00A1171B"/>
    <w:rsid w:val="00A12A65"/>
    <w:rsid w:val="00A15C8A"/>
    <w:rsid w:val="00A2271E"/>
    <w:rsid w:val="00A24045"/>
    <w:rsid w:val="00A240B2"/>
    <w:rsid w:val="00A41023"/>
    <w:rsid w:val="00A42AC4"/>
    <w:rsid w:val="00A478E9"/>
    <w:rsid w:val="00A50916"/>
    <w:rsid w:val="00A527E4"/>
    <w:rsid w:val="00A54CF2"/>
    <w:rsid w:val="00A63F4E"/>
    <w:rsid w:val="00A70688"/>
    <w:rsid w:val="00A82089"/>
    <w:rsid w:val="00A828F2"/>
    <w:rsid w:val="00A83258"/>
    <w:rsid w:val="00A83EC2"/>
    <w:rsid w:val="00A864C5"/>
    <w:rsid w:val="00A93659"/>
    <w:rsid w:val="00AA046C"/>
    <w:rsid w:val="00AA2B10"/>
    <w:rsid w:val="00AA4470"/>
    <w:rsid w:val="00AB41B7"/>
    <w:rsid w:val="00AB4EE8"/>
    <w:rsid w:val="00AB6EFF"/>
    <w:rsid w:val="00AB76FF"/>
    <w:rsid w:val="00AC02AC"/>
    <w:rsid w:val="00AC2872"/>
    <w:rsid w:val="00AD4456"/>
    <w:rsid w:val="00AD62C7"/>
    <w:rsid w:val="00AD6DE7"/>
    <w:rsid w:val="00AD7243"/>
    <w:rsid w:val="00AE2CE9"/>
    <w:rsid w:val="00B01355"/>
    <w:rsid w:val="00B03AF7"/>
    <w:rsid w:val="00B06570"/>
    <w:rsid w:val="00B137BB"/>
    <w:rsid w:val="00B30AE3"/>
    <w:rsid w:val="00B30D8E"/>
    <w:rsid w:val="00B34F2C"/>
    <w:rsid w:val="00B43892"/>
    <w:rsid w:val="00B46890"/>
    <w:rsid w:val="00B508B7"/>
    <w:rsid w:val="00B5404E"/>
    <w:rsid w:val="00B5419B"/>
    <w:rsid w:val="00B6401B"/>
    <w:rsid w:val="00B73868"/>
    <w:rsid w:val="00B7422B"/>
    <w:rsid w:val="00B82CA8"/>
    <w:rsid w:val="00B844A1"/>
    <w:rsid w:val="00B84A8F"/>
    <w:rsid w:val="00B86326"/>
    <w:rsid w:val="00B912D2"/>
    <w:rsid w:val="00B95DC7"/>
    <w:rsid w:val="00BA0043"/>
    <w:rsid w:val="00BA2865"/>
    <w:rsid w:val="00BA4FD0"/>
    <w:rsid w:val="00BB0516"/>
    <w:rsid w:val="00BC29F9"/>
    <w:rsid w:val="00BC2F15"/>
    <w:rsid w:val="00BC47AB"/>
    <w:rsid w:val="00BC7900"/>
    <w:rsid w:val="00BC7B49"/>
    <w:rsid w:val="00BD5198"/>
    <w:rsid w:val="00BE4DD0"/>
    <w:rsid w:val="00BF2C9F"/>
    <w:rsid w:val="00BF3816"/>
    <w:rsid w:val="00BF4D1E"/>
    <w:rsid w:val="00BF6FEF"/>
    <w:rsid w:val="00C0305D"/>
    <w:rsid w:val="00C0611E"/>
    <w:rsid w:val="00C113FB"/>
    <w:rsid w:val="00C150D3"/>
    <w:rsid w:val="00C24FDE"/>
    <w:rsid w:val="00C26FEB"/>
    <w:rsid w:val="00C27BBE"/>
    <w:rsid w:val="00C37564"/>
    <w:rsid w:val="00C37A1A"/>
    <w:rsid w:val="00C37CF9"/>
    <w:rsid w:val="00C44F4E"/>
    <w:rsid w:val="00C45FE7"/>
    <w:rsid w:val="00C472A4"/>
    <w:rsid w:val="00C51CD7"/>
    <w:rsid w:val="00C55040"/>
    <w:rsid w:val="00C61590"/>
    <w:rsid w:val="00C66506"/>
    <w:rsid w:val="00C754B3"/>
    <w:rsid w:val="00C7786B"/>
    <w:rsid w:val="00C80005"/>
    <w:rsid w:val="00C824F2"/>
    <w:rsid w:val="00C90115"/>
    <w:rsid w:val="00C91195"/>
    <w:rsid w:val="00C93B61"/>
    <w:rsid w:val="00C96C96"/>
    <w:rsid w:val="00CA1A26"/>
    <w:rsid w:val="00CA1D1F"/>
    <w:rsid w:val="00CA6DB2"/>
    <w:rsid w:val="00CB7EE0"/>
    <w:rsid w:val="00CC48F8"/>
    <w:rsid w:val="00CD03AC"/>
    <w:rsid w:val="00CD3D0A"/>
    <w:rsid w:val="00CD7444"/>
    <w:rsid w:val="00CE0161"/>
    <w:rsid w:val="00CE5A53"/>
    <w:rsid w:val="00CF464F"/>
    <w:rsid w:val="00D0036F"/>
    <w:rsid w:val="00D06CD3"/>
    <w:rsid w:val="00D10FAC"/>
    <w:rsid w:val="00D13F39"/>
    <w:rsid w:val="00D14C38"/>
    <w:rsid w:val="00D1569C"/>
    <w:rsid w:val="00D16316"/>
    <w:rsid w:val="00D23E92"/>
    <w:rsid w:val="00D2548F"/>
    <w:rsid w:val="00D36512"/>
    <w:rsid w:val="00D502ED"/>
    <w:rsid w:val="00D50DB7"/>
    <w:rsid w:val="00D541C2"/>
    <w:rsid w:val="00D55051"/>
    <w:rsid w:val="00D56C8A"/>
    <w:rsid w:val="00D62C56"/>
    <w:rsid w:val="00D655E6"/>
    <w:rsid w:val="00D73118"/>
    <w:rsid w:val="00D81D08"/>
    <w:rsid w:val="00D8667E"/>
    <w:rsid w:val="00D93BE5"/>
    <w:rsid w:val="00D975A9"/>
    <w:rsid w:val="00DA6E0D"/>
    <w:rsid w:val="00DB182D"/>
    <w:rsid w:val="00DB3E8D"/>
    <w:rsid w:val="00DC05EC"/>
    <w:rsid w:val="00DC58DA"/>
    <w:rsid w:val="00DD10CC"/>
    <w:rsid w:val="00DD201B"/>
    <w:rsid w:val="00DD3CE9"/>
    <w:rsid w:val="00DD4A1F"/>
    <w:rsid w:val="00DD4A61"/>
    <w:rsid w:val="00DD72D7"/>
    <w:rsid w:val="00DE19BE"/>
    <w:rsid w:val="00DE64E6"/>
    <w:rsid w:val="00DF16B8"/>
    <w:rsid w:val="00DF4038"/>
    <w:rsid w:val="00DF6288"/>
    <w:rsid w:val="00DF6748"/>
    <w:rsid w:val="00E0049F"/>
    <w:rsid w:val="00E057C6"/>
    <w:rsid w:val="00E17160"/>
    <w:rsid w:val="00E17B73"/>
    <w:rsid w:val="00E27AAB"/>
    <w:rsid w:val="00E30175"/>
    <w:rsid w:val="00E378DD"/>
    <w:rsid w:val="00E45BD4"/>
    <w:rsid w:val="00E50363"/>
    <w:rsid w:val="00E552E5"/>
    <w:rsid w:val="00E61B5E"/>
    <w:rsid w:val="00E61C08"/>
    <w:rsid w:val="00E6481B"/>
    <w:rsid w:val="00E6537B"/>
    <w:rsid w:val="00E65E9B"/>
    <w:rsid w:val="00E853F7"/>
    <w:rsid w:val="00E861AE"/>
    <w:rsid w:val="00EA291F"/>
    <w:rsid w:val="00EA7D48"/>
    <w:rsid w:val="00EB1CEB"/>
    <w:rsid w:val="00EB380B"/>
    <w:rsid w:val="00EB5126"/>
    <w:rsid w:val="00EB58B6"/>
    <w:rsid w:val="00EC1D13"/>
    <w:rsid w:val="00ED0772"/>
    <w:rsid w:val="00EF5705"/>
    <w:rsid w:val="00EF78FC"/>
    <w:rsid w:val="00F050AB"/>
    <w:rsid w:val="00F0587D"/>
    <w:rsid w:val="00F1158B"/>
    <w:rsid w:val="00F2047D"/>
    <w:rsid w:val="00F235AF"/>
    <w:rsid w:val="00F2390B"/>
    <w:rsid w:val="00F24A9F"/>
    <w:rsid w:val="00F43858"/>
    <w:rsid w:val="00F439B8"/>
    <w:rsid w:val="00F43D54"/>
    <w:rsid w:val="00F45843"/>
    <w:rsid w:val="00F4680A"/>
    <w:rsid w:val="00F478FC"/>
    <w:rsid w:val="00F50EBA"/>
    <w:rsid w:val="00F52BA1"/>
    <w:rsid w:val="00F56DB5"/>
    <w:rsid w:val="00F57329"/>
    <w:rsid w:val="00F579D8"/>
    <w:rsid w:val="00F57A2E"/>
    <w:rsid w:val="00F60F84"/>
    <w:rsid w:val="00F649CD"/>
    <w:rsid w:val="00F65C20"/>
    <w:rsid w:val="00F65DE8"/>
    <w:rsid w:val="00F66589"/>
    <w:rsid w:val="00F66F36"/>
    <w:rsid w:val="00F77DE2"/>
    <w:rsid w:val="00F8700C"/>
    <w:rsid w:val="00F87755"/>
    <w:rsid w:val="00F95E67"/>
    <w:rsid w:val="00FA5F50"/>
    <w:rsid w:val="00FB5A78"/>
    <w:rsid w:val="00FC1939"/>
    <w:rsid w:val="00FC3D4B"/>
    <w:rsid w:val="00FC43B3"/>
    <w:rsid w:val="00FC6247"/>
    <w:rsid w:val="00FD09F2"/>
    <w:rsid w:val="00FE1F99"/>
    <w:rsid w:val="00FE2B9D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22C9BB"/>
  <w15:docId w15:val="{A1DD0B66-652F-4594-AA31-42581E8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FD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C24FD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24FDE"/>
    <w:pPr>
      <w:keepNext/>
      <w:numPr>
        <w:ilvl w:val="1"/>
        <w:numId w:val="1"/>
      </w:numPr>
      <w:jc w:val="both"/>
      <w:outlineLvl w:val="1"/>
    </w:pPr>
  </w:style>
  <w:style w:type="paragraph" w:styleId="Nadpis3">
    <w:name w:val="heading 3"/>
    <w:basedOn w:val="Normlny"/>
    <w:next w:val="Normlny"/>
    <w:qFormat/>
    <w:rsid w:val="00C24F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C24FDE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C24FDE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C24FDE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C24FDE"/>
    <w:pPr>
      <w:keepNext/>
      <w:numPr>
        <w:ilvl w:val="7"/>
        <w:numId w:val="1"/>
      </w:numPr>
      <w:ind w:left="0"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C24FDE"/>
    <w:pPr>
      <w:keepNext/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24FDE"/>
    <w:rPr>
      <w:rFonts w:ascii="Calibri" w:eastAsia="Calibri" w:hAnsi="Calibri" w:cs="Calibri" w:hint="default"/>
      <w:color w:val="000000"/>
      <w:sz w:val="22"/>
      <w:szCs w:val="22"/>
    </w:rPr>
  </w:style>
  <w:style w:type="character" w:customStyle="1" w:styleId="WW8Num1z1">
    <w:name w:val="WW8Num1z1"/>
    <w:rsid w:val="00C24FDE"/>
    <w:rPr>
      <w:rFonts w:ascii="Courier New" w:hAnsi="Courier New" w:cs="Courier New" w:hint="default"/>
    </w:rPr>
  </w:style>
  <w:style w:type="character" w:customStyle="1" w:styleId="WW8Num1z2">
    <w:name w:val="WW8Num1z2"/>
    <w:rsid w:val="00C24FDE"/>
    <w:rPr>
      <w:rFonts w:ascii="Wingdings" w:hAnsi="Wingdings" w:cs="Wingdings" w:hint="default"/>
    </w:rPr>
  </w:style>
  <w:style w:type="character" w:customStyle="1" w:styleId="WW8Num1z3">
    <w:name w:val="WW8Num1z3"/>
    <w:rsid w:val="00C24FDE"/>
    <w:rPr>
      <w:rFonts w:ascii="Symbol" w:hAnsi="Symbol" w:cs="Symbol" w:hint="default"/>
    </w:rPr>
  </w:style>
  <w:style w:type="character" w:customStyle="1" w:styleId="WW8Num1z4">
    <w:name w:val="WW8Num1z4"/>
    <w:rsid w:val="00C24FDE"/>
  </w:style>
  <w:style w:type="character" w:customStyle="1" w:styleId="WW8Num1z5">
    <w:name w:val="WW8Num1z5"/>
    <w:rsid w:val="00C24FDE"/>
  </w:style>
  <w:style w:type="character" w:customStyle="1" w:styleId="WW8Num1z6">
    <w:name w:val="WW8Num1z6"/>
    <w:rsid w:val="00C24FDE"/>
  </w:style>
  <w:style w:type="character" w:customStyle="1" w:styleId="WW8Num1z7">
    <w:name w:val="WW8Num1z7"/>
    <w:rsid w:val="00C24FDE"/>
  </w:style>
  <w:style w:type="character" w:customStyle="1" w:styleId="WW8Num1z8">
    <w:name w:val="WW8Num1z8"/>
    <w:rsid w:val="00C24FDE"/>
  </w:style>
  <w:style w:type="character" w:customStyle="1" w:styleId="WW8Num2z0">
    <w:name w:val="WW8Num2z0"/>
    <w:rsid w:val="00C24FDE"/>
    <w:rPr>
      <w:rFonts w:ascii="Arial" w:eastAsia="Calibri" w:hAnsi="Arial" w:cs="Arial" w:hint="default"/>
    </w:rPr>
  </w:style>
  <w:style w:type="character" w:customStyle="1" w:styleId="WW8Num3z0">
    <w:name w:val="WW8Num3z0"/>
    <w:rsid w:val="00C24FDE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4z0">
    <w:name w:val="WW8Num4z0"/>
    <w:rsid w:val="00C24FDE"/>
    <w:rPr>
      <w:rFonts w:ascii="Calibri" w:hAnsi="Calibri" w:cs="Calibri"/>
      <w:b/>
      <w:color w:val="000000"/>
      <w:sz w:val="22"/>
      <w:szCs w:val="22"/>
    </w:rPr>
  </w:style>
  <w:style w:type="character" w:customStyle="1" w:styleId="WW8Num2z1">
    <w:name w:val="WW8Num2z1"/>
    <w:rsid w:val="00C24FDE"/>
    <w:rPr>
      <w:rFonts w:ascii="Courier New" w:hAnsi="Courier New" w:cs="Courier New" w:hint="default"/>
    </w:rPr>
  </w:style>
  <w:style w:type="character" w:customStyle="1" w:styleId="WW8Num2z2">
    <w:name w:val="WW8Num2z2"/>
    <w:rsid w:val="00C24FDE"/>
    <w:rPr>
      <w:rFonts w:ascii="Wingdings" w:hAnsi="Wingdings" w:cs="Wingdings" w:hint="default"/>
    </w:rPr>
  </w:style>
  <w:style w:type="character" w:customStyle="1" w:styleId="WW8Num2z3">
    <w:name w:val="WW8Num2z3"/>
    <w:rsid w:val="00C24FDE"/>
    <w:rPr>
      <w:rFonts w:ascii="Symbol" w:hAnsi="Symbol" w:cs="Symbol" w:hint="default"/>
    </w:rPr>
  </w:style>
  <w:style w:type="character" w:customStyle="1" w:styleId="WW8Num3z1">
    <w:name w:val="WW8Num3z1"/>
    <w:rsid w:val="00C24FDE"/>
    <w:rPr>
      <w:rFonts w:ascii="Courier New" w:hAnsi="Courier New" w:cs="Courier New" w:hint="default"/>
    </w:rPr>
  </w:style>
  <w:style w:type="character" w:customStyle="1" w:styleId="WW8Num3z2">
    <w:name w:val="WW8Num3z2"/>
    <w:rsid w:val="00C24FDE"/>
    <w:rPr>
      <w:rFonts w:ascii="Wingdings" w:hAnsi="Wingdings" w:cs="Wingdings" w:hint="default"/>
    </w:rPr>
  </w:style>
  <w:style w:type="character" w:customStyle="1" w:styleId="WW8Num3z3">
    <w:name w:val="WW8Num3z3"/>
    <w:rsid w:val="00C24FDE"/>
    <w:rPr>
      <w:rFonts w:ascii="Symbol" w:hAnsi="Symbol" w:cs="Symbol" w:hint="default"/>
    </w:rPr>
  </w:style>
  <w:style w:type="character" w:customStyle="1" w:styleId="WW8Num4z1">
    <w:name w:val="WW8Num4z1"/>
    <w:rsid w:val="00C24FDE"/>
  </w:style>
  <w:style w:type="character" w:customStyle="1" w:styleId="WW8Num4z2">
    <w:name w:val="WW8Num4z2"/>
    <w:rsid w:val="00C24FDE"/>
  </w:style>
  <w:style w:type="character" w:customStyle="1" w:styleId="WW8Num4z3">
    <w:name w:val="WW8Num4z3"/>
    <w:rsid w:val="00C24FDE"/>
  </w:style>
  <w:style w:type="character" w:customStyle="1" w:styleId="WW8Num4z4">
    <w:name w:val="WW8Num4z4"/>
    <w:rsid w:val="00C24FDE"/>
  </w:style>
  <w:style w:type="character" w:customStyle="1" w:styleId="WW8Num4z5">
    <w:name w:val="WW8Num4z5"/>
    <w:rsid w:val="00C24FDE"/>
  </w:style>
  <w:style w:type="character" w:customStyle="1" w:styleId="WW8Num4z6">
    <w:name w:val="WW8Num4z6"/>
    <w:rsid w:val="00C24FDE"/>
  </w:style>
  <w:style w:type="character" w:customStyle="1" w:styleId="WW8Num4z7">
    <w:name w:val="WW8Num4z7"/>
    <w:rsid w:val="00C24FDE"/>
  </w:style>
  <w:style w:type="character" w:customStyle="1" w:styleId="WW8Num4z8">
    <w:name w:val="WW8Num4z8"/>
    <w:rsid w:val="00C24FDE"/>
  </w:style>
  <w:style w:type="character" w:customStyle="1" w:styleId="Predvolenpsmoodseku1">
    <w:name w:val="Predvolené písmo odseku1"/>
    <w:rsid w:val="00C24FDE"/>
  </w:style>
  <w:style w:type="character" w:styleId="PsacstrojHTML">
    <w:name w:val="HTML Typewriter"/>
    <w:rsid w:val="00C24FDE"/>
    <w:rPr>
      <w:rFonts w:ascii="Courier New" w:eastAsia="Times New Roman" w:hAnsi="Courier New" w:cs="Courier New" w:hint="default"/>
      <w:sz w:val="20"/>
      <w:szCs w:val="20"/>
    </w:rPr>
  </w:style>
  <w:style w:type="character" w:styleId="slostrany">
    <w:name w:val="page number"/>
    <w:basedOn w:val="Predvolenpsmoodseku1"/>
    <w:rsid w:val="00C24FDE"/>
  </w:style>
  <w:style w:type="character" w:styleId="Hypertextovprepojenie">
    <w:name w:val="Hyperlink"/>
    <w:uiPriority w:val="99"/>
    <w:rsid w:val="00C24FDE"/>
    <w:rPr>
      <w:color w:val="0000FF"/>
      <w:u w:val="single"/>
    </w:rPr>
  </w:style>
  <w:style w:type="character" w:customStyle="1" w:styleId="ZkladntextChar">
    <w:name w:val="Základný text Char"/>
    <w:rsid w:val="00C24FDE"/>
    <w:rPr>
      <w:b/>
      <w:bCs/>
      <w:sz w:val="24"/>
      <w:szCs w:val="24"/>
    </w:rPr>
  </w:style>
  <w:style w:type="character" w:customStyle="1" w:styleId="ZarkazkladnhotextuChar">
    <w:name w:val="Zarážka základného textu Char"/>
    <w:rsid w:val="00C24FDE"/>
    <w:rPr>
      <w:sz w:val="24"/>
      <w:szCs w:val="24"/>
    </w:rPr>
  </w:style>
  <w:style w:type="character" w:customStyle="1" w:styleId="Zarkazkladnhotextu2Char">
    <w:name w:val="Zarážka základného textu 2 Char"/>
    <w:rsid w:val="00C24FDE"/>
    <w:rPr>
      <w:sz w:val="24"/>
      <w:szCs w:val="24"/>
    </w:rPr>
  </w:style>
  <w:style w:type="character" w:customStyle="1" w:styleId="apple-style-span">
    <w:name w:val="apple-style-span"/>
    <w:rsid w:val="00C24FDE"/>
  </w:style>
  <w:style w:type="character" w:customStyle="1" w:styleId="apple-converted-space">
    <w:name w:val="apple-converted-space"/>
    <w:rsid w:val="00C24FDE"/>
  </w:style>
  <w:style w:type="character" w:styleId="Vrazn">
    <w:name w:val="Strong"/>
    <w:qFormat/>
    <w:rsid w:val="00C24FDE"/>
    <w:rPr>
      <w:b/>
      <w:bCs/>
    </w:rPr>
  </w:style>
  <w:style w:type="character" w:customStyle="1" w:styleId="TextbublinyChar">
    <w:name w:val="Text bubliny Char"/>
    <w:rsid w:val="00C24FDE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uiPriority w:val="99"/>
    <w:rsid w:val="00C24FDE"/>
    <w:rPr>
      <w:rFonts w:ascii="Calibri" w:eastAsia="Calibri" w:hAnsi="Calibri" w:cs="Calibri"/>
    </w:rPr>
  </w:style>
  <w:style w:type="character" w:customStyle="1" w:styleId="Odkaznakomentr1">
    <w:name w:val="Odkaz na komentár1"/>
    <w:rsid w:val="00C24FDE"/>
    <w:rPr>
      <w:sz w:val="16"/>
      <w:szCs w:val="16"/>
    </w:rPr>
  </w:style>
  <w:style w:type="character" w:customStyle="1" w:styleId="Zkladntext3Char">
    <w:name w:val="Základný text 3 Char"/>
    <w:rsid w:val="00C24FDE"/>
    <w:rPr>
      <w:color w:val="FF0000"/>
    </w:rPr>
  </w:style>
  <w:style w:type="character" w:customStyle="1" w:styleId="PredmetkomentraChar">
    <w:name w:val="Predmet komentára Char"/>
    <w:rsid w:val="00C24FDE"/>
    <w:rPr>
      <w:rFonts w:ascii="Calibri" w:eastAsia="Calibri" w:hAnsi="Calibri" w:cs="Calibri"/>
      <w:b/>
      <w:bCs/>
    </w:rPr>
  </w:style>
  <w:style w:type="character" w:customStyle="1" w:styleId="Zarkazkladnhotextu3Char">
    <w:name w:val="Zarážka základného textu 3 Char"/>
    <w:rsid w:val="00C24FDE"/>
    <w:rPr>
      <w:sz w:val="24"/>
      <w:szCs w:val="24"/>
    </w:rPr>
  </w:style>
  <w:style w:type="character" w:customStyle="1" w:styleId="Zkladntext2">
    <w:name w:val="Základný text (2)_"/>
    <w:rsid w:val="00C24FD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C24FDE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sk-SK" w:eastAsia="sk-SK" w:bidi="sk-SK"/>
    </w:rPr>
  </w:style>
  <w:style w:type="character" w:customStyle="1" w:styleId="Nadpis2Char">
    <w:name w:val="Nadpis 2 Char"/>
    <w:rsid w:val="00C24FDE"/>
    <w:rPr>
      <w:sz w:val="24"/>
      <w:szCs w:val="24"/>
    </w:rPr>
  </w:style>
  <w:style w:type="character" w:customStyle="1" w:styleId="Nadpis7Char">
    <w:name w:val="Nadpis 7 Char"/>
    <w:rsid w:val="00C24FDE"/>
    <w:rPr>
      <w:b/>
      <w:bCs/>
      <w:sz w:val="24"/>
      <w:szCs w:val="24"/>
      <w:u w:val="single"/>
    </w:rPr>
  </w:style>
  <w:style w:type="character" w:customStyle="1" w:styleId="PtaChar">
    <w:name w:val="Päta Char"/>
    <w:rsid w:val="00C24FDE"/>
    <w:rPr>
      <w:sz w:val="24"/>
      <w:szCs w:val="24"/>
    </w:rPr>
  </w:style>
  <w:style w:type="character" w:styleId="PouitHypertextovPrepojenie">
    <w:name w:val="FollowedHyperlink"/>
    <w:rsid w:val="00C24FDE"/>
    <w:rPr>
      <w:color w:val="800080"/>
      <w:u w:val="single"/>
    </w:rPr>
  </w:style>
  <w:style w:type="character" w:customStyle="1" w:styleId="eop">
    <w:name w:val="eop"/>
    <w:rsid w:val="00C24FDE"/>
  </w:style>
  <w:style w:type="character" w:customStyle="1" w:styleId="normaltextrun">
    <w:name w:val="normaltextrun"/>
    <w:rsid w:val="00C24FDE"/>
  </w:style>
  <w:style w:type="character" w:customStyle="1" w:styleId="spellingerror">
    <w:name w:val="spellingerror"/>
    <w:rsid w:val="00C24FDE"/>
  </w:style>
  <w:style w:type="character" w:customStyle="1" w:styleId="HlavikaChar">
    <w:name w:val="Hlavička Char"/>
    <w:rsid w:val="00C24FDE"/>
    <w:rPr>
      <w:sz w:val="24"/>
      <w:szCs w:val="24"/>
    </w:rPr>
  </w:style>
  <w:style w:type="character" w:customStyle="1" w:styleId="Nadpis1Char">
    <w:name w:val="Nadpis 1 Char"/>
    <w:rsid w:val="00C24FDE"/>
    <w:rPr>
      <w:b/>
      <w:bCs/>
      <w:sz w:val="28"/>
      <w:szCs w:val="24"/>
    </w:rPr>
  </w:style>
  <w:style w:type="character" w:customStyle="1" w:styleId="Zkladntext">
    <w:name w:val="Základný text_"/>
    <w:rsid w:val="00C24FDE"/>
    <w:rPr>
      <w:shd w:val="clear" w:color="auto" w:fill="FFFFFF"/>
    </w:rPr>
  </w:style>
  <w:style w:type="character" w:customStyle="1" w:styleId="highlight">
    <w:name w:val="highlight"/>
    <w:basedOn w:val="Predvolenpsmoodseku1"/>
    <w:rsid w:val="00C24FDE"/>
  </w:style>
  <w:style w:type="paragraph" w:customStyle="1" w:styleId="Nadpis">
    <w:name w:val="Nadpis"/>
    <w:basedOn w:val="Normlny"/>
    <w:next w:val="Zkladntext0"/>
    <w:rsid w:val="00C24F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0">
    <w:name w:val="Body Text"/>
    <w:basedOn w:val="Normlny"/>
    <w:rsid w:val="00C24FDE"/>
    <w:pPr>
      <w:jc w:val="both"/>
    </w:pPr>
    <w:rPr>
      <w:b/>
      <w:bCs/>
    </w:rPr>
  </w:style>
  <w:style w:type="paragraph" w:styleId="Zoznam">
    <w:name w:val="List"/>
    <w:basedOn w:val="Zkladntext0"/>
    <w:rsid w:val="00C24FDE"/>
    <w:rPr>
      <w:rFonts w:cs="Mangal"/>
    </w:rPr>
  </w:style>
  <w:style w:type="paragraph" w:customStyle="1" w:styleId="Popisok">
    <w:name w:val="Popisok"/>
    <w:basedOn w:val="Normlny"/>
    <w:rsid w:val="00C24F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C24FDE"/>
    <w:pPr>
      <w:suppressLineNumbers/>
    </w:pPr>
    <w:rPr>
      <w:rFonts w:cs="Mangal"/>
    </w:rPr>
  </w:style>
  <w:style w:type="paragraph" w:styleId="Hlavika">
    <w:name w:val="header"/>
    <w:basedOn w:val="Normlny"/>
    <w:rsid w:val="00C24FDE"/>
  </w:style>
  <w:style w:type="paragraph" w:styleId="Zarkazkladnhotextu">
    <w:name w:val="Body Text Indent"/>
    <w:basedOn w:val="Normlny"/>
    <w:rsid w:val="00C24FDE"/>
    <w:pPr>
      <w:jc w:val="both"/>
    </w:pPr>
  </w:style>
  <w:style w:type="paragraph" w:customStyle="1" w:styleId="Zkladntext31">
    <w:name w:val="Základný text 31"/>
    <w:basedOn w:val="Normlny"/>
    <w:rsid w:val="00C24FDE"/>
    <w:pPr>
      <w:jc w:val="center"/>
    </w:pPr>
    <w:rPr>
      <w:color w:val="FF0000"/>
      <w:sz w:val="20"/>
      <w:szCs w:val="20"/>
    </w:rPr>
  </w:style>
  <w:style w:type="paragraph" w:customStyle="1" w:styleId="Zarkazkladnhotextu21">
    <w:name w:val="Zarážka základného textu 21"/>
    <w:basedOn w:val="Normlny"/>
    <w:rsid w:val="00C24FDE"/>
    <w:pPr>
      <w:ind w:left="360"/>
      <w:jc w:val="both"/>
    </w:pPr>
  </w:style>
  <w:style w:type="paragraph" w:customStyle="1" w:styleId="Zarkazkladnhotextu31">
    <w:name w:val="Zarážka základného textu 31"/>
    <w:basedOn w:val="Normlny"/>
    <w:rsid w:val="00C24FDE"/>
    <w:pPr>
      <w:ind w:left="708"/>
      <w:jc w:val="both"/>
    </w:pPr>
  </w:style>
  <w:style w:type="paragraph" w:styleId="Pta">
    <w:name w:val="footer"/>
    <w:basedOn w:val="Normlny"/>
    <w:rsid w:val="00C24FDE"/>
  </w:style>
  <w:style w:type="paragraph" w:customStyle="1" w:styleId="tl1">
    <w:name w:val="Štýl1"/>
    <w:basedOn w:val="Normlny"/>
    <w:next w:val="Nadpis7"/>
    <w:rsid w:val="00C24FDE"/>
    <w:rPr>
      <w:sz w:val="28"/>
      <w:szCs w:val="28"/>
    </w:rPr>
  </w:style>
  <w:style w:type="paragraph" w:customStyle="1" w:styleId="Oznaitext1">
    <w:name w:val="Označiť text1"/>
    <w:basedOn w:val="Normlny"/>
    <w:rsid w:val="00C24FDE"/>
    <w:pPr>
      <w:widowControl w:val="0"/>
      <w:autoSpaceDE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Obyajntext1">
    <w:name w:val="Obyčajný text1"/>
    <w:basedOn w:val="Normlny"/>
    <w:rsid w:val="00C24FDE"/>
    <w:rPr>
      <w:rFonts w:ascii="Courier New" w:hAnsi="Courier New" w:cs="Courier New"/>
      <w:sz w:val="20"/>
      <w:szCs w:val="20"/>
      <w:lang w:val="cs-CZ"/>
    </w:rPr>
  </w:style>
  <w:style w:type="paragraph" w:styleId="Odsekzoznamu">
    <w:name w:val="List Paragraph"/>
    <w:basedOn w:val="Normlny"/>
    <w:link w:val="OdsekzoznamuChar"/>
    <w:uiPriority w:val="99"/>
    <w:qFormat/>
    <w:rsid w:val="00C24FDE"/>
    <w:pPr>
      <w:ind w:left="708"/>
    </w:pPr>
  </w:style>
  <w:style w:type="paragraph" w:styleId="Normlnywebov">
    <w:name w:val="Normal (Web)"/>
    <w:basedOn w:val="Normlny"/>
    <w:rsid w:val="00C24FDE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y"/>
    <w:rsid w:val="00C24FDE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C24FDE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1"/>
    <w:next w:val="Textkomentra1"/>
    <w:rsid w:val="00C24FDE"/>
    <w:pPr>
      <w:spacing w:after="0" w:line="240" w:lineRule="auto"/>
    </w:pPr>
    <w:rPr>
      <w:b/>
      <w:bCs/>
    </w:rPr>
  </w:style>
  <w:style w:type="paragraph" w:customStyle="1" w:styleId="Text">
    <w:name w:val="Text"/>
    <w:basedOn w:val="Normlny"/>
    <w:rsid w:val="00C24FDE"/>
    <w:pPr>
      <w:spacing w:before="120" w:line="300" w:lineRule="exact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ý text (2)1"/>
    <w:basedOn w:val="Normlny"/>
    <w:rsid w:val="00C24FD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Default">
    <w:name w:val="Default"/>
    <w:rsid w:val="00C24F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larial10ptpodaokrajavavo075cmpred6pt">
    <w:name w:val="tlarial10ptpodaokrajavavo075cmpred6pt"/>
    <w:basedOn w:val="Normlny"/>
    <w:rsid w:val="00C24FDE"/>
    <w:pPr>
      <w:spacing w:before="280" w:after="280"/>
    </w:pPr>
  </w:style>
  <w:style w:type="paragraph" w:styleId="Bezriadkovania">
    <w:name w:val="No Spacing"/>
    <w:qFormat/>
    <w:rsid w:val="00C24FDE"/>
    <w:pPr>
      <w:suppressAutoHyphens/>
    </w:pPr>
    <w:rPr>
      <w:sz w:val="24"/>
      <w:szCs w:val="24"/>
      <w:lang w:eastAsia="ar-SA"/>
    </w:rPr>
  </w:style>
  <w:style w:type="paragraph" w:customStyle="1" w:styleId="paragraph">
    <w:name w:val="paragraph"/>
    <w:basedOn w:val="Normlny"/>
    <w:rsid w:val="00C24FDE"/>
    <w:pPr>
      <w:spacing w:before="280" w:after="280"/>
    </w:pPr>
  </w:style>
  <w:style w:type="paragraph" w:customStyle="1" w:styleId="odstaveca2">
    <w:name w:val="odstavec_a2"/>
    <w:basedOn w:val="Normlny"/>
    <w:rsid w:val="00C24FDE"/>
    <w:pPr>
      <w:spacing w:after="240" w:line="312" w:lineRule="auto"/>
      <w:jc w:val="both"/>
    </w:pPr>
    <w:rPr>
      <w:color w:val="333333"/>
      <w:sz w:val="20"/>
      <w:szCs w:val="20"/>
    </w:rPr>
  </w:style>
  <w:style w:type="paragraph" w:styleId="Hlavikaobsahu">
    <w:name w:val="TOC Heading"/>
    <w:basedOn w:val="Nadpis1"/>
    <w:next w:val="Normlny"/>
    <w:qFormat/>
    <w:rsid w:val="00C24FDE"/>
    <w:pPr>
      <w:keepLines/>
      <w:numPr>
        <w:numId w:val="0"/>
      </w:numPr>
      <w:spacing w:before="240" w:after="240" w:line="254" w:lineRule="auto"/>
      <w:jc w:val="left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uiPriority w:val="39"/>
    <w:rsid w:val="00C24FDE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customStyle="1" w:styleId="Zkladntext22">
    <w:name w:val="Základný text2"/>
    <w:basedOn w:val="Normlny"/>
    <w:rsid w:val="00C24FDE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rsid w:val="00C24FDE"/>
    <w:pPr>
      <w:suppressAutoHyphens/>
    </w:pPr>
    <w:rPr>
      <w:sz w:val="24"/>
      <w:szCs w:val="24"/>
      <w:lang w:eastAsia="ar-SA"/>
    </w:rPr>
  </w:style>
  <w:style w:type="paragraph" w:customStyle="1" w:styleId="Obsahtabuky">
    <w:name w:val="Obsah tabuľky"/>
    <w:basedOn w:val="Normlny"/>
    <w:rsid w:val="00C24FDE"/>
    <w:pPr>
      <w:suppressLineNumbers/>
    </w:pPr>
  </w:style>
  <w:style w:type="paragraph" w:customStyle="1" w:styleId="Nadpistabuky">
    <w:name w:val="Nadpis tabuľky"/>
    <w:basedOn w:val="Obsahtabuky"/>
    <w:rsid w:val="00C24FDE"/>
    <w:pPr>
      <w:jc w:val="center"/>
    </w:pPr>
    <w:rPr>
      <w:b/>
      <w:bCs/>
    </w:rPr>
  </w:style>
  <w:style w:type="paragraph" w:styleId="Obsah1">
    <w:name w:val="toc 1"/>
    <w:basedOn w:val="Index"/>
    <w:uiPriority w:val="39"/>
    <w:rsid w:val="00C24FDE"/>
    <w:pPr>
      <w:tabs>
        <w:tab w:val="right" w:leader="dot" w:pos="9638"/>
      </w:tabs>
    </w:pPr>
  </w:style>
  <w:style w:type="paragraph" w:styleId="Obsah3">
    <w:name w:val="toc 3"/>
    <w:basedOn w:val="Index"/>
    <w:rsid w:val="00C24FDE"/>
    <w:pPr>
      <w:tabs>
        <w:tab w:val="right" w:leader="dot" w:pos="9072"/>
      </w:tabs>
      <w:ind w:left="566"/>
    </w:pPr>
  </w:style>
  <w:style w:type="paragraph" w:styleId="Obsah4">
    <w:name w:val="toc 4"/>
    <w:basedOn w:val="Index"/>
    <w:rsid w:val="00C24FDE"/>
    <w:pPr>
      <w:tabs>
        <w:tab w:val="right" w:leader="dot" w:pos="8789"/>
      </w:tabs>
      <w:ind w:left="849"/>
    </w:pPr>
  </w:style>
  <w:style w:type="paragraph" w:styleId="Obsah5">
    <w:name w:val="toc 5"/>
    <w:basedOn w:val="Index"/>
    <w:rsid w:val="00C24FDE"/>
    <w:pPr>
      <w:tabs>
        <w:tab w:val="right" w:leader="dot" w:pos="8506"/>
      </w:tabs>
      <w:ind w:left="1132"/>
    </w:pPr>
  </w:style>
  <w:style w:type="paragraph" w:styleId="Obsah6">
    <w:name w:val="toc 6"/>
    <w:basedOn w:val="Index"/>
    <w:rsid w:val="00C24FDE"/>
    <w:pPr>
      <w:tabs>
        <w:tab w:val="right" w:leader="dot" w:pos="8223"/>
      </w:tabs>
      <w:ind w:left="1415"/>
    </w:pPr>
  </w:style>
  <w:style w:type="paragraph" w:styleId="Obsah7">
    <w:name w:val="toc 7"/>
    <w:basedOn w:val="Index"/>
    <w:rsid w:val="00C24FDE"/>
    <w:pPr>
      <w:tabs>
        <w:tab w:val="right" w:leader="dot" w:pos="7940"/>
      </w:tabs>
      <w:ind w:left="1698"/>
    </w:pPr>
  </w:style>
  <w:style w:type="paragraph" w:styleId="Obsah8">
    <w:name w:val="toc 8"/>
    <w:basedOn w:val="Index"/>
    <w:rsid w:val="00C24FDE"/>
    <w:pPr>
      <w:tabs>
        <w:tab w:val="right" w:leader="dot" w:pos="7657"/>
      </w:tabs>
      <w:ind w:left="1981"/>
    </w:pPr>
  </w:style>
  <w:style w:type="paragraph" w:styleId="Obsah9">
    <w:name w:val="toc 9"/>
    <w:basedOn w:val="Index"/>
    <w:rsid w:val="00C24FDE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rsid w:val="00C24FDE"/>
    <w:pPr>
      <w:tabs>
        <w:tab w:val="right" w:leader="dot" w:pos="7091"/>
      </w:tabs>
      <w:ind w:left="2547"/>
    </w:pPr>
  </w:style>
  <w:style w:type="character" w:styleId="Odkaznakomentr">
    <w:name w:val="annotation reference"/>
    <w:uiPriority w:val="99"/>
    <w:semiHidden/>
    <w:unhideWhenUsed/>
    <w:rsid w:val="002817F6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2817F6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2817F6"/>
    <w:rPr>
      <w:lang w:eastAsia="ar-SA"/>
    </w:rPr>
  </w:style>
  <w:style w:type="character" w:customStyle="1" w:styleId="FontStyle66">
    <w:name w:val="Font Style66"/>
    <w:uiPriority w:val="99"/>
    <w:rsid w:val="005146DC"/>
    <w:rPr>
      <w:rFonts w:ascii="Times New Roman" w:hAnsi="Times New Roman" w:cs="Times New Roman" w:hint="default"/>
      <w:sz w:val="22"/>
    </w:rPr>
  </w:style>
  <w:style w:type="character" w:customStyle="1" w:styleId="OdsekzoznamuChar">
    <w:name w:val="Odsek zoznamu Char"/>
    <w:link w:val="Odsekzoznamu"/>
    <w:rsid w:val="00641968"/>
    <w:rPr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8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564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091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0916"/>
    <w:rPr>
      <w:lang w:eastAsia="ar-SA"/>
    </w:rPr>
  </w:style>
  <w:style w:type="character" w:styleId="Odkaznapoznmkupodiarou">
    <w:name w:val="footnote reference"/>
    <w:rsid w:val="00A50916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8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106</TotalTime>
  <Pages>1</Pages>
  <Words>241</Words>
  <Characters>1380</Characters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1618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https://www.uvo.gov.sk/verejny-obstaravatel-obstaravatel/jednotny-europsky-dokument-603.html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2022-02-17T12:06:00Z</cp:lastPrinted>
  <dcterms:created xsi:type="dcterms:W3CDTF">2022-06-05T09:14:00Z</dcterms:created>
  <dcterms:modified xsi:type="dcterms:W3CDTF">2024-04-04T21:05:00Z</dcterms:modified>
</cp:coreProperties>
</file>