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76E47C75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BF73EC">
        <w:rPr>
          <w:rFonts w:ascii="Cambria" w:hAnsi="Cambria" w:cs="Arial"/>
          <w:bCs/>
          <w:sz w:val="22"/>
          <w:szCs w:val="22"/>
        </w:rPr>
        <w:t>S.270.4.3.2024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73D5EA2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BF73EC" w:rsidRPr="00BF73EC">
        <w:rPr>
          <w:rFonts w:ascii="Cambria" w:hAnsi="Cambria" w:cs="Arial"/>
          <w:b/>
          <w:i/>
          <w:sz w:val="22"/>
          <w:szCs w:val="22"/>
        </w:rPr>
        <w:t>Zmiana sposobu zagospodarowani</w:t>
      </w:r>
      <w:bookmarkStart w:id="0" w:name="_GoBack"/>
      <w:bookmarkEnd w:id="0"/>
      <w:r w:rsidR="00BF73EC" w:rsidRPr="00BF73EC">
        <w:rPr>
          <w:rFonts w:ascii="Cambria" w:hAnsi="Cambria" w:cs="Arial"/>
          <w:b/>
          <w:i/>
          <w:sz w:val="22"/>
          <w:szCs w:val="22"/>
        </w:rPr>
        <w:t>a magazynu na biuro</w:t>
      </w:r>
      <w:r w:rsidR="00BF73EC">
        <w:rPr>
          <w:rFonts w:ascii="Cambria" w:hAnsi="Cambria" w:cs="Arial"/>
          <w:b/>
          <w:i/>
          <w:sz w:val="22"/>
          <w:szCs w:val="22"/>
        </w:rPr>
        <w:t xml:space="preserve">” 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7CB8" w14:textId="77777777" w:rsidR="008E3CE8" w:rsidRDefault="008E3CE8">
      <w:r>
        <w:separator/>
      </w:r>
    </w:p>
  </w:endnote>
  <w:endnote w:type="continuationSeparator" w:id="0">
    <w:p w14:paraId="6E5344ED" w14:textId="77777777" w:rsidR="008E3CE8" w:rsidRDefault="008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F73E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F73E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16059" w14:textId="77777777" w:rsidR="008E3CE8" w:rsidRDefault="008E3CE8">
      <w:r>
        <w:separator/>
      </w:r>
    </w:p>
  </w:footnote>
  <w:footnote w:type="continuationSeparator" w:id="0">
    <w:p w14:paraId="7AFB03BE" w14:textId="77777777" w:rsidR="008E3CE8" w:rsidRDefault="008E3CE8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Pr="008B7B99">
        <w:rPr>
          <w:rFonts w:ascii="Cambria" w:hAnsi="Cambria"/>
        </w:rPr>
        <w:t>Dz.U</w:t>
      </w:r>
      <w:proofErr w:type="spellEnd"/>
      <w:r w:rsidRPr="008B7B99">
        <w:rPr>
          <w:rFonts w:ascii="Cambria" w:hAnsi="Cambria"/>
        </w:rPr>
        <w:t>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901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CE8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213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3EC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EDB4-ED5C-463A-83A3-4E2F7EF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3</cp:revision>
  <cp:lastPrinted>2017-05-23T12:32:00Z</cp:lastPrinted>
  <dcterms:created xsi:type="dcterms:W3CDTF">2024-05-16T07:18:00Z</dcterms:created>
  <dcterms:modified xsi:type="dcterms:W3CDTF">2024-05-16T11:21:00Z</dcterms:modified>
</cp:coreProperties>
</file>