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241D3309" w14:textId="77777777" w:rsidR="00F564B7" w:rsidRPr="002238A8" w:rsidRDefault="0034513D" w:rsidP="00B62D3E">
      <w:pPr>
        <w:pStyle w:val="Nzov"/>
        <w:rPr>
          <w:sz w:val="28"/>
          <w:szCs w:val="28"/>
          <w:lang w:val="sk-SK"/>
        </w:rPr>
      </w:pPr>
      <w:r w:rsidRPr="002238A8">
        <w:rPr>
          <w:sz w:val="28"/>
          <w:szCs w:val="28"/>
          <w:lang w:val="sk-SK"/>
        </w:rPr>
        <w:t xml:space="preserve">RÁMCOVÁ </w:t>
      </w:r>
      <w:r w:rsidR="00C36CA9" w:rsidRPr="002238A8">
        <w:rPr>
          <w:sz w:val="28"/>
          <w:szCs w:val="28"/>
          <w:lang w:val="sk-SK"/>
        </w:rPr>
        <w:t>DOHODA</w:t>
      </w:r>
      <w:r w:rsidRPr="002238A8">
        <w:rPr>
          <w:sz w:val="28"/>
          <w:szCs w:val="28"/>
          <w:lang w:val="sk-SK"/>
        </w:rPr>
        <w:t xml:space="preserve"> O POSKYTOVANÍ SERVISNÝCH SLUŽIEB</w:t>
      </w:r>
    </w:p>
    <w:p w14:paraId="5116CB37" w14:textId="106DB7EC" w:rsidR="0034513D" w:rsidRDefault="00F564B7" w:rsidP="00B62D3E">
      <w:pPr>
        <w:pStyle w:val="Nzov"/>
        <w:rPr>
          <w:sz w:val="24"/>
          <w:szCs w:val="24"/>
          <w:lang w:val="sk-SK"/>
        </w:rPr>
      </w:pPr>
      <w:r>
        <w:rPr>
          <w:sz w:val="24"/>
          <w:szCs w:val="24"/>
          <w:lang w:val="sk-SK"/>
        </w:rPr>
        <w:t xml:space="preserve"> </w:t>
      </w:r>
      <w:r w:rsidRPr="00470CC9">
        <w:rPr>
          <w:sz w:val="24"/>
          <w:szCs w:val="24"/>
          <w:lang w:val="sk-SK"/>
        </w:rPr>
        <w:t xml:space="preserve">CRZ č. </w:t>
      </w:r>
      <w:proofErr w:type="spellStart"/>
      <w:r w:rsidRPr="00470CC9">
        <w:rPr>
          <w:sz w:val="24"/>
          <w:szCs w:val="24"/>
          <w:lang w:val="sk-SK"/>
        </w:rPr>
        <w:t>xxxx</w:t>
      </w:r>
      <w:proofErr w:type="spellEnd"/>
      <w:r w:rsidRPr="00470CC9">
        <w:rPr>
          <w:sz w:val="24"/>
          <w:szCs w:val="24"/>
          <w:lang w:val="sk-SK"/>
        </w:rPr>
        <w:t>/2024/LSR</w:t>
      </w:r>
    </w:p>
    <w:p w14:paraId="5C359EB7" w14:textId="77777777" w:rsidR="00470CC9" w:rsidRPr="005D0A0A" w:rsidRDefault="00470CC9" w:rsidP="00B62D3E">
      <w:pPr>
        <w:pStyle w:val="Nzov"/>
        <w:rPr>
          <w:sz w:val="24"/>
          <w:szCs w:val="24"/>
          <w:lang w:val="sk-SK"/>
        </w:rPr>
      </w:pP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1016C559" w:rsidR="005D0A0A" w:rsidRPr="001C4DAB" w:rsidRDefault="005D0A0A" w:rsidP="00B62D3E">
      <w:pPr>
        <w:pStyle w:val="Nadpis1"/>
        <w:rPr>
          <w:lang w:val="sk-SK"/>
        </w:rPr>
      </w:pPr>
      <w:r w:rsidRPr="001C4DAB">
        <w:rPr>
          <w:lang w:val="sk-SK"/>
        </w:rPr>
        <w:t>(1)</w:t>
      </w:r>
      <w:r w:rsidRPr="001C4DAB">
        <w:rPr>
          <w:lang w:val="sk-SK"/>
        </w:rPr>
        <w:tab/>
        <w:t>Objednávateľ</w:t>
      </w:r>
      <w:r w:rsidR="00470CC9">
        <w:rPr>
          <w:lang w:val="sk-SK"/>
        </w:rPr>
        <w:t>:</w:t>
      </w:r>
    </w:p>
    <w:p w14:paraId="36363B83" w14:textId="057FF429"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011884">
        <w:rPr>
          <w:lang w:val="sk-SK"/>
        </w:rPr>
        <w:t>LESY Slovenskej republiky, štátny podnik</w:t>
      </w:r>
    </w:p>
    <w:p w14:paraId="5995F1D8" w14:textId="18C677BA"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470CC9">
        <w:rPr>
          <w:b w:val="0"/>
          <w:color w:val="000000" w:themeColor="text1"/>
          <w:lang w:val="sk-SK"/>
        </w:rPr>
        <w:tab/>
      </w:r>
      <w:r w:rsidR="00470CC9">
        <w:rPr>
          <w:b w:val="0"/>
          <w:color w:val="000000" w:themeColor="text1"/>
          <w:lang w:val="sk-SK"/>
        </w:rPr>
        <w:tab/>
      </w:r>
      <w:r w:rsidR="00470CC9">
        <w:rPr>
          <w:b w:val="0"/>
          <w:color w:val="000000" w:themeColor="text1"/>
          <w:lang w:val="sk-SK"/>
        </w:rPr>
        <w:tab/>
      </w:r>
      <w:r w:rsidR="00470CC9" w:rsidRPr="00470CC9">
        <w:rPr>
          <w:b w:val="0"/>
          <w:color w:val="000000" w:themeColor="text1"/>
          <w:lang w:val="sk-SK"/>
        </w:rPr>
        <w:t>organizačná zložka OZ Poľana</w:t>
      </w:r>
    </w:p>
    <w:p w14:paraId="686BE2D4" w14:textId="6994324C" w:rsidR="000728D3" w:rsidRDefault="000728D3" w:rsidP="000728D3">
      <w:pPr>
        <w:pStyle w:val="Nadpis1"/>
        <w:rPr>
          <w:b w:val="0"/>
          <w:color w:val="000000" w:themeColor="text1"/>
          <w:szCs w:val="24"/>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470CC9">
        <w:rPr>
          <w:b w:val="0"/>
          <w:color w:val="000000" w:themeColor="text1"/>
          <w:szCs w:val="24"/>
          <w:lang w:val="sk-SK"/>
        </w:rPr>
        <w:tab/>
      </w:r>
      <w:r w:rsidR="00470CC9" w:rsidRPr="00470CC9">
        <w:rPr>
          <w:b w:val="0"/>
          <w:color w:val="000000" w:themeColor="text1"/>
          <w:szCs w:val="24"/>
          <w:lang w:val="sk-SK"/>
        </w:rPr>
        <w:t>Kriváň 334, 962 04 Kriváň</w:t>
      </w:r>
    </w:p>
    <w:p w14:paraId="2BCF035B" w14:textId="77777777" w:rsidR="00470CC9" w:rsidRPr="00011884" w:rsidRDefault="00470CC9" w:rsidP="00470CC9">
      <w:pPr>
        <w:pStyle w:val="Nadpis1"/>
        <w:rPr>
          <w:b w:val="0"/>
          <w:color w:val="000000" w:themeColor="text1"/>
          <w:szCs w:val="24"/>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sidRPr="00470CC9">
        <w:rPr>
          <w:b w:val="0"/>
          <w:color w:val="000000" w:themeColor="text1"/>
          <w:szCs w:val="24"/>
          <w:lang w:val="sk-SK"/>
        </w:rPr>
        <w:t>Ing. Anton Kamenský – vedúci organizačnej zložky OZ</w:t>
      </w:r>
    </w:p>
    <w:p w14:paraId="0DE9C66C" w14:textId="5E96D3F2" w:rsidR="000728D3" w:rsidRPr="001C4DAB" w:rsidRDefault="000728D3" w:rsidP="000728D3">
      <w:pPr>
        <w:pStyle w:val="Nadpis1"/>
        <w:rPr>
          <w:b w:val="0"/>
          <w:lang w:val="sk-SK"/>
        </w:rPr>
      </w:pPr>
      <w:r w:rsidRPr="001C4DAB">
        <w:rPr>
          <w:b w:val="0"/>
          <w:lang w:val="sk-SK"/>
        </w:rPr>
        <w:t xml:space="preserve">IČO: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360 383 51</w:t>
      </w:r>
      <w:r w:rsidRPr="001C4DAB">
        <w:rPr>
          <w:b w:val="0"/>
          <w:lang w:val="sk-SK"/>
        </w:rPr>
        <w:tab/>
      </w:r>
      <w:r w:rsidRPr="001C4DAB">
        <w:rPr>
          <w:b w:val="0"/>
          <w:lang w:val="sk-SK"/>
        </w:rPr>
        <w:tab/>
      </w:r>
    </w:p>
    <w:p w14:paraId="5C6DC3D2" w14:textId="5623716E" w:rsidR="000728D3" w:rsidRPr="001C4DAB" w:rsidRDefault="000728D3" w:rsidP="000728D3">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2020087982</w:t>
      </w:r>
    </w:p>
    <w:p w14:paraId="79FE3E08" w14:textId="42E8308E" w:rsidR="000728D3" w:rsidRPr="001C4DAB" w:rsidRDefault="000728D3" w:rsidP="000728D3">
      <w:pPr>
        <w:pStyle w:val="Nadpis1"/>
        <w:rPr>
          <w:b w:val="0"/>
          <w:lang w:val="sk-SK"/>
        </w:rPr>
      </w:pPr>
      <w:r w:rsidRPr="001C4DAB">
        <w:rPr>
          <w:b w:val="0"/>
          <w:lang w:val="sk-SK"/>
        </w:rPr>
        <w:t>IČ DPH:</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SK2020087982</w:t>
      </w:r>
    </w:p>
    <w:p w14:paraId="461C9C5B" w14:textId="43663B86" w:rsidR="000728D3" w:rsidRPr="001C4DAB" w:rsidRDefault="000728D3" w:rsidP="000728D3">
      <w:pPr>
        <w:pStyle w:val="Nadpis1"/>
        <w:rPr>
          <w:b w:val="0"/>
          <w:lang w:val="sk-SK"/>
        </w:rPr>
      </w:pPr>
      <w:r w:rsidRPr="001C4DAB">
        <w:rPr>
          <w:b w:val="0"/>
          <w:lang w:val="sk-SK"/>
        </w:rPr>
        <w:t>bankové spojenie:</w:t>
      </w:r>
      <w:r w:rsidRPr="001C4DAB">
        <w:rPr>
          <w:b w:val="0"/>
          <w:lang w:val="sk-SK"/>
        </w:rPr>
        <w:tab/>
      </w:r>
      <w:r w:rsidR="00470CC9">
        <w:rPr>
          <w:b w:val="0"/>
          <w:lang w:val="sk-SK"/>
        </w:rPr>
        <w:tab/>
      </w:r>
      <w:r w:rsidR="00470CC9">
        <w:rPr>
          <w:b w:val="0"/>
          <w:lang w:val="sk-SK"/>
        </w:rPr>
        <w:tab/>
      </w:r>
      <w:r w:rsidRPr="001C4DAB">
        <w:rPr>
          <w:b w:val="0"/>
          <w:lang w:val="sk-SK"/>
        </w:rPr>
        <w:t xml:space="preserve">VÚB </w:t>
      </w:r>
    </w:p>
    <w:p w14:paraId="3A54DDB4" w14:textId="57E438B5" w:rsidR="006D0055" w:rsidRDefault="000728D3" w:rsidP="006D0055">
      <w:pPr>
        <w:pStyle w:val="Default"/>
        <w:rPr>
          <w:rFonts w:ascii="Times New Roman"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470CC9">
        <w:rPr>
          <w:rFonts w:ascii="Times New Roman" w:hAnsi="Times New Roman" w:cs="Times New Roman"/>
        </w:rPr>
        <w:t xml:space="preserve">   </w:t>
      </w:r>
      <w:r w:rsidR="00470CC9">
        <w:rPr>
          <w:rFonts w:ascii="Times New Roman" w:hAnsi="Times New Roman" w:cs="Times New Roman"/>
        </w:rPr>
        <w:tab/>
      </w:r>
      <w:r w:rsidR="00470CC9" w:rsidRPr="00470CC9">
        <w:rPr>
          <w:rFonts w:ascii="Times New Roman" w:hAnsi="Times New Roman" w:cs="Times New Roman"/>
        </w:rPr>
        <w:t>SK67 0200 0000 0000 0170 0412</w:t>
      </w:r>
    </w:p>
    <w:p w14:paraId="696057BC" w14:textId="139F39A1" w:rsidR="00470CC9" w:rsidRPr="006D0055" w:rsidRDefault="00470CC9" w:rsidP="006D0055">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Banskej Bystrici dňa 29.10.1999, Oddiel </w:t>
      </w:r>
      <w:proofErr w:type="spellStart"/>
      <w:r w:rsidRPr="00470CC9">
        <w:rPr>
          <w:rFonts w:ascii="Times New Roman" w:eastAsiaTheme="minorHAnsi" w:hAnsi="Times New Roman" w:cs="Times New Roman"/>
        </w:rPr>
        <w:t>Pš</w:t>
      </w:r>
      <w:proofErr w:type="spellEnd"/>
      <w:r w:rsidRPr="00470CC9">
        <w:rPr>
          <w:rFonts w:ascii="Times New Roman" w:eastAsiaTheme="minorHAnsi" w:hAnsi="Times New Roman" w:cs="Times New Roman"/>
        </w:rPr>
        <w:t>, vložka č.155/S</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40CFFE2"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00470CC9">
        <w:rPr>
          <w:lang w:val="sk-SK"/>
        </w:rPr>
        <w:t>:</w:t>
      </w:r>
    </w:p>
    <w:p w14:paraId="3A7C344F" w14:textId="508D85AD" w:rsidR="005D0A0A" w:rsidRDefault="005D0A0A" w:rsidP="00B62D3E">
      <w:pPr>
        <w:pStyle w:val="Nadpis1"/>
        <w:rPr>
          <w:b w:val="0"/>
          <w:lang w:val="sk-SK"/>
        </w:rPr>
      </w:pPr>
      <w:r w:rsidRPr="001C4DAB">
        <w:rPr>
          <w:b w:val="0"/>
          <w:lang w:val="sk-SK"/>
        </w:rPr>
        <w:t>názov:</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570B51DA" w14:textId="77777777" w:rsidR="00470CC9" w:rsidRDefault="005D0A0A" w:rsidP="00B62D3E">
      <w:pPr>
        <w:pStyle w:val="Nadpis1"/>
        <w:rPr>
          <w:b w:val="0"/>
          <w:lang w:val="sk-SK"/>
        </w:rPr>
      </w:pPr>
      <w:r w:rsidRPr="001C4DAB">
        <w:rPr>
          <w:b w:val="0"/>
          <w:lang w:val="sk-SK"/>
        </w:rPr>
        <w:t>sídlo:</w:t>
      </w:r>
    </w:p>
    <w:p w14:paraId="49EF7FDC" w14:textId="33B9D543" w:rsidR="005D0A0A" w:rsidRDefault="00470CC9" w:rsidP="00B62D3E">
      <w:pPr>
        <w:pStyle w:val="Nadpis1"/>
        <w:rPr>
          <w:b w:val="0"/>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Pr>
          <w:b w:val="0"/>
          <w:lang w:val="sk-SK"/>
        </w:rPr>
        <w:tab/>
      </w:r>
      <w:r>
        <w:rPr>
          <w:b w:val="0"/>
          <w:lang w:val="sk-SK"/>
        </w:rPr>
        <w:tab/>
      </w:r>
      <w:r w:rsidR="005D0A0A" w:rsidRPr="001C4DAB">
        <w:rPr>
          <w:b w:val="0"/>
          <w:lang w:val="sk-SK"/>
        </w:rPr>
        <w:tab/>
      </w:r>
    </w:p>
    <w:p w14:paraId="0408E781" w14:textId="7C847CCE" w:rsidR="005D0A0A" w:rsidRDefault="005D0A0A" w:rsidP="00B62D3E">
      <w:pPr>
        <w:pStyle w:val="Nadpis1"/>
        <w:rPr>
          <w:b w:val="0"/>
          <w:lang w:val="sk-SK"/>
        </w:rPr>
      </w:pPr>
      <w:r w:rsidRPr="001C4DAB">
        <w:rPr>
          <w:b w:val="0"/>
          <w:lang w:val="sk-SK"/>
        </w:rPr>
        <w:t xml:space="preserve">IČO: </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64A5E567" w14:textId="6117D9EB" w:rsidR="005D0A0A" w:rsidRDefault="005D0A0A" w:rsidP="00B62D3E">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p>
    <w:p w14:paraId="0287E786" w14:textId="3FBBD085" w:rsidR="005D0A0A" w:rsidRDefault="005D0A0A" w:rsidP="00B62D3E">
      <w:pPr>
        <w:pStyle w:val="Nadpis1"/>
        <w:rPr>
          <w:b w:val="0"/>
          <w:lang w:val="sk-SK"/>
        </w:rPr>
      </w:pPr>
      <w:r w:rsidRPr="001C4DAB">
        <w:rPr>
          <w:b w:val="0"/>
          <w:lang w:val="sk-SK"/>
        </w:rPr>
        <w:t>IČ DPH:</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38557553" w14:textId="27719A9E" w:rsidR="00470CC9" w:rsidRPr="006D0055" w:rsidRDefault="00470CC9" w:rsidP="00470CC9">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w:t>
      </w:r>
      <w:r>
        <w:rPr>
          <w:rFonts w:ascii="Times New Roman" w:eastAsiaTheme="minorHAnsi" w:hAnsi="Times New Roman" w:cs="Times New Roman"/>
        </w:rPr>
        <w:t>.........................</w:t>
      </w:r>
      <w:r w:rsidRPr="00470CC9">
        <w:rPr>
          <w:rFonts w:ascii="Times New Roman" w:eastAsiaTheme="minorHAnsi" w:hAnsi="Times New Roman" w:cs="Times New Roman"/>
        </w:rPr>
        <w:t xml:space="preserve"> dňa </w:t>
      </w:r>
      <w:r>
        <w:rPr>
          <w:rFonts w:ascii="Times New Roman" w:eastAsiaTheme="minorHAnsi" w:hAnsi="Times New Roman" w:cs="Times New Roman"/>
        </w:rPr>
        <w:t>.........................</w:t>
      </w:r>
      <w:r w:rsidRPr="00470CC9">
        <w:rPr>
          <w:rFonts w:ascii="Times New Roman" w:eastAsiaTheme="minorHAnsi" w:hAnsi="Times New Roman" w:cs="Times New Roman"/>
        </w:rPr>
        <w:t xml:space="preserve">, Oddiel </w:t>
      </w:r>
      <w:r>
        <w:rPr>
          <w:rFonts w:ascii="Times New Roman" w:eastAsiaTheme="minorHAnsi" w:hAnsi="Times New Roman" w:cs="Times New Roman"/>
        </w:rPr>
        <w:t>......</w:t>
      </w:r>
      <w:r w:rsidRPr="00470CC9">
        <w:rPr>
          <w:rFonts w:ascii="Times New Roman" w:eastAsiaTheme="minorHAnsi" w:hAnsi="Times New Roman" w:cs="Times New Roman"/>
        </w:rPr>
        <w:t>, vložka č.</w:t>
      </w:r>
      <w:r>
        <w:rPr>
          <w:rFonts w:ascii="Times New Roman" w:eastAsiaTheme="minorHAnsi" w:hAnsi="Times New Roman" w:cs="Times New Roman"/>
        </w:rPr>
        <w:t>..........</w:t>
      </w:r>
    </w:p>
    <w:p w14:paraId="2C505763" w14:textId="4182B051" w:rsidR="005D0A0A" w:rsidRDefault="00470CC9" w:rsidP="00470CC9">
      <w:pPr>
        <w:pStyle w:val="Nadpis1"/>
        <w:rPr>
          <w:b w:val="0"/>
          <w:lang w:val="sk-SK"/>
        </w:rPr>
      </w:pPr>
      <w:r w:rsidRPr="001C4DAB">
        <w:rPr>
          <w:b w:val="0"/>
          <w:lang w:val="sk-SK"/>
        </w:rPr>
        <w:t xml:space="preserve"> </w:t>
      </w:r>
      <w:r w:rsidR="005D0A0A" w:rsidRPr="001C4DAB">
        <w:rPr>
          <w:b w:val="0"/>
          <w:lang w:val="sk-SK"/>
        </w:rPr>
        <w:t>(ďalej len „</w:t>
      </w:r>
      <w:r w:rsidR="005D0A0A" w:rsidRPr="00BA0672">
        <w:rPr>
          <w:lang w:val="sk-SK"/>
        </w:rPr>
        <w:t>Zhotoviteľ</w:t>
      </w:r>
      <w:r w:rsidR="005D0A0A" w:rsidRPr="001C4DAB">
        <w:rPr>
          <w:b w:val="0"/>
          <w:lang w:val="sk-SK"/>
        </w:rPr>
        <w:t>“)</w:t>
      </w:r>
    </w:p>
    <w:p w14:paraId="21353527" w14:textId="77777777" w:rsidR="0034513D" w:rsidRPr="005D0A0A" w:rsidRDefault="0034513D"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0AA02988" w:rsidR="005D0A0A" w:rsidRPr="00135FD4" w:rsidRDefault="0034513D" w:rsidP="00E96D68">
      <w:pPr>
        <w:pStyle w:val="Odsekzoznamu"/>
        <w:numPr>
          <w:ilvl w:val="0"/>
          <w:numId w:val="2"/>
        </w:numPr>
        <w:rPr>
          <w:szCs w:val="24"/>
          <w:lang w:eastAsia="cs-CZ"/>
        </w:rPr>
      </w:pPr>
      <w:r w:rsidRPr="00135FD4">
        <w:rPr>
          <w:szCs w:val="24"/>
        </w:rPr>
        <w:t xml:space="preserve">Objednávateľ a zhotoviteľ uzatvárajú </w:t>
      </w:r>
      <w:r w:rsidRPr="00E44053">
        <w:rPr>
          <w:szCs w:val="24"/>
        </w:rPr>
        <w:t xml:space="preserve">rámcovú </w:t>
      </w:r>
      <w:r w:rsidR="00C36CA9" w:rsidRPr="00E44053">
        <w:rPr>
          <w:szCs w:val="24"/>
        </w:rPr>
        <w:t>dohodu</w:t>
      </w:r>
      <w:r w:rsidRPr="00E44053">
        <w:rPr>
          <w:szCs w:val="24"/>
        </w:rPr>
        <w:t xml:space="preserve"> o poskytovaní servisných služieb</w:t>
      </w:r>
      <w:r w:rsidR="00770E9F" w:rsidRPr="00E44053">
        <w:rPr>
          <w:szCs w:val="24"/>
        </w:rPr>
        <w:t xml:space="preserve"> </w:t>
      </w:r>
      <w:r w:rsidR="00E44053">
        <w:rPr>
          <w:szCs w:val="24"/>
        </w:rPr>
        <w:t xml:space="preserve">osobných motorových vozidiel </w:t>
      </w:r>
      <w:r w:rsidR="00770E9F" w:rsidRPr="006D0055">
        <w:rPr>
          <w:szCs w:val="24"/>
        </w:rPr>
        <w:t xml:space="preserve">ako </w:t>
      </w:r>
      <w:r w:rsidR="00770E9F" w:rsidRPr="00135FD4">
        <w:rPr>
          <w:szCs w:val="24"/>
        </w:rPr>
        <w:t xml:space="preserve">výsledok </w:t>
      </w:r>
      <w:r w:rsidR="005D0A0A" w:rsidRPr="00135FD4">
        <w:rPr>
          <w:szCs w:val="24"/>
        </w:rPr>
        <w:t>procesu verejného obstarávania</w:t>
      </w:r>
      <w:r w:rsidR="00E44053">
        <w:rPr>
          <w:szCs w:val="24"/>
        </w:rPr>
        <w:t xml:space="preserve"> </w:t>
      </w:r>
      <w:r w:rsidR="002238A8">
        <w:rPr>
          <w:szCs w:val="24"/>
        </w:rPr>
        <w:t>zákazky s názvom „</w:t>
      </w:r>
      <w:r w:rsidR="002238A8" w:rsidRPr="002238A8">
        <w:rPr>
          <w:b/>
          <w:szCs w:val="24"/>
        </w:rPr>
        <w:t>Servis osobných motorových vozidiel_OZ Poľana</w:t>
      </w:r>
      <w:r w:rsidR="002238A8" w:rsidRPr="002238A8">
        <w:rPr>
          <w:szCs w:val="24"/>
        </w:rPr>
        <w:t>“</w:t>
      </w:r>
      <w:r w:rsidR="002238A8">
        <w:rPr>
          <w:szCs w:val="24"/>
        </w:rPr>
        <w:t xml:space="preserve">, </w:t>
      </w:r>
      <w:r w:rsidR="002238A8">
        <w:rPr>
          <w:b/>
          <w:szCs w:val="24"/>
        </w:rPr>
        <w:t>časť č.</w:t>
      </w:r>
      <w:r w:rsidR="00E96D68">
        <w:rPr>
          <w:b/>
          <w:szCs w:val="24"/>
        </w:rPr>
        <w:t>4</w:t>
      </w:r>
      <w:r w:rsidR="002238A8">
        <w:rPr>
          <w:b/>
          <w:szCs w:val="24"/>
        </w:rPr>
        <w:t xml:space="preserve"> -</w:t>
      </w:r>
      <w:r w:rsidR="004229C7" w:rsidRPr="004229C7">
        <w:t xml:space="preserve"> </w:t>
      </w:r>
      <w:r w:rsidR="00E96D68" w:rsidRPr="00E96D68">
        <w:rPr>
          <w:b/>
          <w:szCs w:val="24"/>
        </w:rPr>
        <w:t>LS Poltár, Slobody 611, 987 01 Poltár</w:t>
      </w:r>
      <w:r w:rsidR="00553EFF">
        <w:rPr>
          <w:b/>
          <w:szCs w:val="24"/>
        </w:rPr>
        <w:t xml:space="preserve">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470CC9">
        <w:rPr>
          <w:szCs w:val="24"/>
          <w:lang w:eastAsia="cs-CZ"/>
        </w:rPr>
        <w:t xml:space="preserve">. </w:t>
      </w:r>
      <w:proofErr w:type="spellStart"/>
      <w:r w:rsidR="00B5038E" w:rsidRPr="00470CC9">
        <w:rPr>
          <w:szCs w:val="24"/>
          <w:lang w:eastAsia="cs-CZ"/>
        </w:rPr>
        <w:t>xxxxxxxxxx</w:t>
      </w:r>
      <w:proofErr w:type="spellEnd"/>
      <w:r w:rsidR="00B5038E" w:rsidRPr="00470CC9">
        <w:rPr>
          <w:szCs w:val="24"/>
          <w:lang w:eastAsia="cs-CZ"/>
        </w:rPr>
        <w:t xml:space="preserve"> dňa </w:t>
      </w:r>
      <w:proofErr w:type="spellStart"/>
      <w:r w:rsidR="00B5038E" w:rsidRPr="00470CC9">
        <w:rPr>
          <w:szCs w:val="24"/>
          <w:lang w:eastAsia="cs-CZ"/>
        </w:rPr>
        <w:t>xxxxx</w:t>
      </w:r>
      <w:proofErr w:type="spellEnd"/>
      <w:r w:rsidR="006D0055" w:rsidRPr="00470CC9">
        <w:rPr>
          <w:szCs w:val="24"/>
          <w:lang w:eastAsia="cs-CZ"/>
        </w:rPr>
        <w:t xml:space="preserve"> </w:t>
      </w:r>
      <w:r w:rsidR="00B5038E" w:rsidRPr="00470CC9">
        <w:rPr>
          <w:szCs w:val="24"/>
          <w:lang w:eastAsia="cs-CZ"/>
        </w:rPr>
        <w:t>202</w:t>
      </w:r>
      <w:r w:rsidR="00185DD4" w:rsidRPr="00470CC9">
        <w:rPr>
          <w:szCs w:val="24"/>
          <w:lang w:eastAsia="cs-CZ"/>
        </w:rPr>
        <w:t>4</w:t>
      </w:r>
      <w:r w:rsidR="005D0A0A" w:rsidRPr="00470CC9">
        <w:rPr>
          <w:szCs w:val="24"/>
          <w:lang w:eastAsia="cs-CZ"/>
        </w:rPr>
        <w:t xml:space="preserve"> pod značkou </w:t>
      </w:r>
      <w:proofErr w:type="spellStart"/>
      <w:r w:rsidR="005D0A0A" w:rsidRPr="00470CC9">
        <w:rPr>
          <w:szCs w:val="24"/>
          <w:lang w:eastAsia="cs-CZ"/>
        </w:rPr>
        <w:t>xxxx</w:t>
      </w:r>
      <w:proofErr w:type="spellEnd"/>
      <w:r w:rsidR="005D0A0A" w:rsidRPr="00470CC9">
        <w:rPr>
          <w:szCs w:val="24"/>
          <w:lang w:eastAsia="cs-CZ"/>
        </w:rPr>
        <w:t>-</w:t>
      </w:r>
      <w:r w:rsidR="00B91486" w:rsidRPr="00470CC9">
        <w:rPr>
          <w:szCs w:val="24"/>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Pr="002238A8" w:rsidRDefault="0034513D" w:rsidP="00B62D3E">
      <w:pPr>
        <w:rPr>
          <w:sz w:val="20"/>
        </w:rPr>
      </w:pPr>
    </w:p>
    <w:p w14:paraId="4D1FA972" w14:textId="5E9B5A66" w:rsidR="004408D1" w:rsidRPr="000E22AF" w:rsidRDefault="00470CC9" w:rsidP="004408D1">
      <w:pPr>
        <w:pStyle w:val="Zkladntext2"/>
        <w:shd w:val="clear" w:color="auto" w:fill="auto"/>
        <w:spacing w:before="0" w:line="240" w:lineRule="auto"/>
        <w:ind w:right="20" w:firstLine="0"/>
        <w:rPr>
          <w:sz w:val="24"/>
          <w:szCs w:val="24"/>
        </w:rPr>
      </w:pPr>
      <w:r w:rsidRPr="00470CC9">
        <w:rPr>
          <w:sz w:val="24"/>
          <w:szCs w:val="24"/>
        </w:rPr>
        <w:t xml:space="preserve">Predmetom zákazky je servis, údržba a iné súvisiace servisné služby pre organizačnú zložku </w:t>
      </w:r>
      <w:r w:rsidRPr="002238A8">
        <w:rPr>
          <w:sz w:val="24"/>
          <w:szCs w:val="24"/>
        </w:rPr>
        <w:t>OZ Poľana</w:t>
      </w:r>
      <w:r w:rsidRPr="00470CC9">
        <w:rPr>
          <w:sz w:val="24"/>
          <w:szCs w:val="24"/>
        </w:rPr>
        <w:t xml:space="preserve"> a jej jednotlivé organizačné útvary na obdobie 48 mesiacov pre osobné motorové vozidlá </w:t>
      </w:r>
      <w:r w:rsidRPr="00470CC9">
        <w:rPr>
          <w:sz w:val="24"/>
          <w:szCs w:val="24"/>
        </w:rPr>
        <w:lastRenderedPageBreak/>
        <w:t>(záručný a pozáručný), oprava a dodávka náhradných dielov osobných, úžitkových a prípojných vozidiel do 3,5 t kategórie M1, M1 G, N1, N1G, N2, N2G  vrátane hybridných vozidiel a vozidiel na alternatívny pohon** a O1 a O2 v zmysle kategorizácie podľa  § 4 zákona 106/2018Z.z. v podrobnejšom členení v Čl. 4 a príloha I nariadenia (EÚ) 2018/858 v znení neskorších predpisov, v podmienkach prevádzky podniku LSR š.p. a členení jeho organizačných zložiek.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sidR="004408D1"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320D57" w:rsidRDefault="00E10A68" w:rsidP="00B62D3E">
      <w:pPr>
        <w:jc w:val="center"/>
        <w:rPr>
          <w:b/>
          <w:sz w:val="20"/>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320D57" w:rsidRDefault="0072741F" w:rsidP="0072741F">
      <w:pPr>
        <w:pStyle w:val="Odsekzoznamu"/>
        <w:rPr>
          <w:color w:val="000000" w:themeColor="text1"/>
          <w:sz w:val="20"/>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w:t>
      </w:r>
      <w:r w:rsidRPr="00BC3C10">
        <w:rPr>
          <w:b/>
          <w:color w:val="000000" w:themeColor="text1"/>
          <w:szCs w:val="24"/>
        </w:rPr>
        <w:t>10%</w:t>
      </w:r>
      <w:r w:rsidRPr="00011884">
        <w:rPr>
          <w:color w:val="000000" w:themeColor="text1"/>
          <w:szCs w:val="24"/>
        </w:rPr>
        <w:t xml:space="preserve">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lastRenderedPageBreak/>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žhavičo</w:t>
      </w:r>
      <w:r w:rsidR="00CF4E5B">
        <w:rPr>
          <w:szCs w:val="24"/>
        </w:rPr>
        <w:t>v</w:t>
      </w:r>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 xml:space="preserve">sú pracoviská /ko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5B519895" w14:textId="4ED6793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320D57" w:rsidRDefault="0034513D" w:rsidP="00B62D3E">
      <w:pPr>
        <w:rPr>
          <w:sz w:val="20"/>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p>
    <w:p w14:paraId="642D076D" w14:textId="22BB864F" w:rsidR="00852123" w:rsidRPr="00852123" w:rsidRDefault="00BC3C10" w:rsidP="00F564B7">
      <w:pPr>
        <w:pStyle w:val="Odsekzoznamu"/>
        <w:ind w:left="360"/>
        <w:rPr>
          <w:szCs w:val="24"/>
        </w:rPr>
      </w:pPr>
      <w:r w:rsidRPr="00BC3C10">
        <w:rPr>
          <w:b/>
        </w:rPr>
        <w:lastRenderedPageBreak/>
        <w:t>70 400</w:t>
      </w:r>
      <w:r w:rsidR="00185DD4">
        <w:rPr>
          <w:b/>
        </w:rPr>
        <w:t>,-</w:t>
      </w:r>
      <w:r w:rsidR="00852123" w:rsidRPr="00011884">
        <w:rPr>
          <w:b/>
        </w:rPr>
        <w:t xml:space="preserve"> 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57B867EF" w14:textId="0A13C648"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w:t>
      </w:r>
      <w:proofErr w:type="spellStart"/>
      <w:r w:rsidRPr="005D0A0A">
        <w:rPr>
          <w:b w:val="0"/>
          <w:sz w:val="24"/>
          <w:szCs w:val="24"/>
          <w:lang w:val="sk-SK"/>
        </w:rPr>
        <w:t>t.j</w:t>
      </w:r>
      <w:proofErr w:type="spellEnd"/>
      <w:r w:rsidRPr="005D0A0A">
        <w:rPr>
          <w:b w:val="0"/>
          <w:sz w:val="24"/>
          <w:szCs w:val="24"/>
          <w:lang w:val="sk-SK"/>
        </w:rPr>
        <w:t xml:space="preserve">. spoluúčasť vyčíslenú poisťovňou. </w:t>
      </w:r>
    </w:p>
    <w:p w14:paraId="2B72DCCF" w14:textId="3DB28637"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09C19B2C" w14:textId="13D1CBD4"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BCB7182" w14:textId="3D56A43F" w:rsidR="000C109D" w:rsidRPr="00320D57" w:rsidRDefault="0034513D" w:rsidP="00320D57">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lastRenderedPageBreak/>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w:t>
      </w:r>
      <w:proofErr w:type="spellStart"/>
      <w:r w:rsidRPr="00B62D3E">
        <w:rPr>
          <w:b w:val="0"/>
          <w:sz w:val="24"/>
          <w:szCs w:val="24"/>
          <w:lang w:val="sk-SK"/>
        </w:rPr>
        <w:t>t.j</w:t>
      </w:r>
      <w:proofErr w:type="spellEnd"/>
      <w:r w:rsidRPr="00B62D3E">
        <w:rPr>
          <w:b w:val="0"/>
          <w:sz w:val="24"/>
          <w:szCs w:val="24"/>
          <w:lang w:val="sk-SK"/>
        </w:rPr>
        <w:t xml:space="preserve">.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w:t>
      </w:r>
      <w:proofErr w:type="spellStart"/>
      <w:r w:rsidRPr="00B62D3E">
        <w:rPr>
          <w:b w:val="0"/>
          <w:sz w:val="24"/>
          <w:szCs w:val="24"/>
          <w:lang w:val="sk-SK"/>
        </w:rPr>
        <w:t>t.j</w:t>
      </w:r>
      <w:proofErr w:type="spellEnd"/>
      <w:r w:rsidRPr="00B62D3E">
        <w:rPr>
          <w:b w:val="0"/>
          <w:sz w:val="24"/>
          <w:szCs w:val="24"/>
          <w:lang w:val="sk-SK"/>
        </w:rPr>
        <w:t xml:space="preserve">.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320D57" w:rsidRDefault="0034513D" w:rsidP="00B62D3E">
      <w:pPr>
        <w:jc w:val="center"/>
        <w:rPr>
          <w:b/>
          <w:sz w:val="20"/>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320D57" w:rsidRDefault="0034513D" w:rsidP="00B62D3E">
      <w:pPr>
        <w:jc w:val="center"/>
        <w:rPr>
          <w:b/>
          <w:color w:val="FF0000"/>
          <w:sz w:val="20"/>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320D57" w:rsidRDefault="00B62D3E" w:rsidP="00B62D3E">
      <w:pPr>
        <w:ind w:left="284" w:hanging="284"/>
        <w:jc w:val="center"/>
        <w:rPr>
          <w:b/>
          <w:sz w:val="20"/>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lastRenderedPageBreak/>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320D57" w:rsidRDefault="00C36CA9" w:rsidP="00C36CA9">
      <w:pPr>
        <w:ind w:left="284" w:hanging="284"/>
        <w:rPr>
          <w:sz w:val="20"/>
        </w:rPr>
      </w:pPr>
    </w:p>
    <w:p w14:paraId="7EF15154" w14:textId="77569952" w:rsidR="00C36CA9" w:rsidRPr="00AA0AAA" w:rsidRDefault="00C36CA9" w:rsidP="00320D57">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01540EBC" w14:textId="06B72EBF" w:rsidR="00B35444" w:rsidRPr="00320D57" w:rsidRDefault="00C36CA9" w:rsidP="00320D57">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320D57" w:rsidRDefault="00C36CA9" w:rsidP="00C36CA9">
      <w:pPr>
        <w:rPr>
          <w:b/>
          <w:sz w:val="20"/>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320D57" w:rsidRDefault="00C36CA9" w:rsidP="00C36CA9">
      <w:pPr>
        <w:tabs>
          <w:tab w:val="left" w:pos="426"/>
        </w:tabs>
        <w:ind w:left="360"/>
        <w:jc w:val="center"/>
        <w:rPr>
          <w:b/>
          <w:bCs/>
          <w:sz w:val="20"/>
        </w:rPr>
      </w:pPr>
    </w:p>
    <w:p w14:paraId="78436F0C" w14:textId="1B861164" w:rsidR="00C36CA9" w:rsidRPr="00320D57" w:rsidRDefault="00C36CA9" w:rsidP="00320D57">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267F6BE5" w14:textId="19752596" w:rsidR="00C36CA9" w:rsidRPr="00320D57" w:rsidRDefault="00C36CA9" w:rsidP="00C36CA9">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17726212" w14:textId="4E174167" w:rsidR="00C36CA9" w:rsidRPr="00320D57" w:rsidRDefault="00C36CA9" w:rsidP="00C36CA9">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 xml:space="preserve">v súvislosti so závažným porušením povinnosti vyplývajúcej z právne záväzného aktu Európskej únie, o ktorom rozhodol Súdny dvor Európskej únie v súlade so Zmluvou o fungovaní Európskej únie, ktorou došlo k podstatnej </w:t>
      </w:r>
      <w:r w:rsidRPr="00AA0AAA">
        <w:rPr>
          <w:rFonts w:eastAsia="Calibri"/>
          <w:bCs/>
          <w:color w:val="000000" w:themeColor="text1"/>
        </w:rPr>
        <w:lastRenderedPageBreak/>
        <w:t>zmene pôvodnej rámcovej dohody a ktorá si vyžadovala nové verejné obstarávanie,</w:t>
      </w:r>
    </w:p>
    <w:p w14:paraId="6CFE5323" w14:textId="65FAC8EC" w:rsidR="00C36CA9" w:rsidRPr="00320D57" w:rsidRDefault="00C36CA9" w:rsidP="00320D57">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7123B89" w14:textId="1EDB6EF7" w:rsidR="00C36CA9" w:rsidRPr="00320D57" w:rsidRDefault="00C36CA9" w:rsidP="00320D57">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57358C8B" w14:textId="7737BD5E" w:rsidR="00C36CA9" w:rsidRPr="00320D57" w:rsidRDefault="00C36CA9" w:rsidP="00320D57">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20DE5E95" w14:textId="1B619A9B" w:rsidR="00C36CA9" w:rsidRPr="00320D57" w:rsidRDefault="00C36CA9" w:rsidP="00320D57">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49CAD81B" w14:textId="354AE22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A5BEDFD" w14:textId="5B4DC43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320D57" w:rsidRDefault="00C36CA9" w:rsidP="00C36CA9">
      <w:pPr>
        <w:rPr>
          <w:b/>
          <w:sz w:val="20"/>
        </w:rPr>
      </w:pPr>
    </w:p>
    <w:p w14:paraId="6918C58A" w14:textId="33AF1A6E" w:rsidR="00C36CA9" w:rsidRPr="00AA0AAA" w:rsidRDefault="00C36CA9" w:rsidP="00320D57">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3D7B2A05" w14:textId="499E1BE2" w:rsidR="00C36CA9" w:rsidRPr="00AA0AAA" w:rsidRDefault="00C36CA9" w:rsidP="00320D57">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7DB08BA1" w14:textId="11FC7CBC" w:rsidR="00C36CA9" w:rsidRPr="00AA0AAA" w:rsidRDefault="00C36CA9" w:rsidP="00320D57">
      <w:pPr>
        <w:widowControl/>
        <w:numPr>
          <w:ilvl w:val="0"/>
          <w:numId w:val="7"/>
        </w:numPr>
        <w:suppressAutoHyphens w:val="0"/>
      </w:pPr>
      <w:r w:rsidRPr="00AA0AAA">
        <w:t>Rámcová dohoda je vyhotovená v jazyku slovenskom.</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7379B7DD" w14:textId="351CFB14" w:rsidR="00C36CA9" w:rsidRPr="00AA0AAA" w:rsidRDefault="00C36CA9" w:rsidP="00320D57">
      <w:pPr>
        <w:widowControl/>
        <w:numPr>
          <w:ilvl w:val="0"/>
          <w:numId w:val="7"/>
        </w:numPr>
        <w:suppressAutoHyphens w:val="0"/>
      </w:pPr>
      <w:r w:rsidRPr="00AA0AAA">
        <w:lastRenderedPageBreak/>
        <w:t xml:space="preserve">Rámcová dohoda bola vyhotovená v 4 exemplároch, pričom </w:t>
      </w:r>
      <w:r w:rsidR="00320D57">
        <w:t>3</w:t>
      </w:r>
      <w:r w:rsidRPr="00AA0AAA">
        <w:t xml:space="preserve"> exempláre obdrží </w:t>
      </w:r>
      <w:r w:rsidR="006F09B9">
        <w:t xml:space="preserve">objednávateľ </w:t>
      </w:r>
      <w:r w:rsidRPr="00AA0AAA">
        <w:t>a </w:t>
      </w:r>
      <w:r w:rsidR="00320D57">
        <w:t>1</w:t>
      </w:r>
      <w:r w:rsidRPr="00AA0AAA">
        <w:t xml:space="preserve"> exempláre </w:t>
      </w:r>
      <w:r w:rsidR="006F09B9">
        <w:t>zhotoviteľ</w:t>
      </w:r>
      <w:r w:rsidRPr="00AA0AAA">
        <w:t xml:space="preserve">. </w:t>
      </w:r>
    </w:p>
    <w:p w14:paraId="5E9C34A6" w14:textId="6F262B74" w:rsidR="00C36CA9" w:rsidRPr="00AA0AAA" w:rsidRDefault="00C36CA9" w:rsidP="00320D57">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785D63C2" w14:textId="1A7C8028" w:rsidR="00C36CA9" w:rsidRPr="00320D57" w:rsidRDefault="00C36CA9" w:rsidP="00320D57">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05CAA950" w14:textId="0B1CF155" w:rsidR="00C36CA9" w:rsidRPr="00320D57" w:rsidRDefault="00C36CA9" w:rsidP="00320D57">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FA43ABA" w14:textId="73B633B4"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07DAF0B7" w14:textId="522EBAB9" w:rsidR="00C36CA9" w:rsidRPr="00AA0AAA" w:rsidRDefault="00C36CA9" w:rsidP="00320D57">
      <w:pPr>
        <w:ind w:left="420"/>
        <w:rPr>
          <w:color w:val="000000" w:themeColor="text1"/>
        </w:rPr>
      </w:pPr>
      <w:r w:rsidRPr="00AA0AAA">
        <w:rPr>
          <w:color w:val="000000" w:themeColor="text1"/>
        </w:rPr>
        <w:t>Osoba oprávnená konať za subdodávateľa v rozsahu meno, priezvisko, adresa pobytu a dátum narodenia:</w:t>
      </w:r>
    </w:p>
    <w:p w14:paraId="4BF975BA" w14:textId="6345927E"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0E8DBB1" w14:textId="650AF9BA" w:rsidR="003C3488" w:rsidRPr="00320D57" w:rsidRDefault="000F5D44" w:rsidP="00320D57">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3BEB430D" w14:textId="0F01AC8B" w:rsidR="00BB71CF" w:rsidRPr="00320D57" w:rsidRDefault="00BB71CF" w:rsidP="00320D57">
      <w:pPr>
        <w:widowControl/>
        <w:numPr>
          <w:ilvl w:val="0"/>
          <w:numId w:val="7"/>
        </w:numPr>
        <w:suppressAutoHyphens w:val="0"/>
        <w:rPr>
          <w:color w:val="000000" w:themeColor="text1"/>
        </w:rPr>
      </w:pPr>
      <w:r w:rsidRPr="00AA0AAA">
        <w:rPr>
          <w:color w:val="000000" w:themeColor="text1"/>
        </w:rPr>
        <w:lastRenderedPageBreak/>
        <w:t xml:space="preserve">Akékoľvek zmeny a doplnky tejto rámcovej dohody je možné vykonať len písomne, formou očíslovaných dodatkov podpísaných obidvoma zmluvnými stranami. </w:t>
      </w:r>
    </w:p>
    <w:p w14:paraId="5A4F849D" w14:textId="3D50AC52" w:rsidR="00BB71CF" w:rsidRPr="00AA0AAA" w:rsidRDefault="00BB71CF" w:rsidP="00320D57">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8CC4D5E" w:rsidR="005D0A0A" w:rsidRPr="00C32B8A" w:rsidRDefault="005D0A0A" w:rsidP="00B62D3E">
      <w:r w:rsidRPr="00185DD4">
        <w:t>V</w:t>
      </w:r>
      <w:r w:rsidR="00185DD4" w:rsidRPr="00185DD4">
        <w:t> </w:t>
      </w:r>
      <w:r w:rsidR="00BC3C10">
        <w:t>Kriváni</w:t>
      </w:r>
      <w:r w:rsidR="00185DD4">
        <w:t>,</w:t>
      </w:r>
      <w:r w:rsidRPr="00C32B8A">
        <w:t xml:space="preserve"> dňa ........................</w:t>
      </w:r>
      <w:r>
        <w:tab/>
      </w:r>
      <w:r>
        <w:tab/>
      </w:r>
      <w:r>
        <w:tab/>
      </w:r>
      <w:r w:rsidR="00BC3C10">
        <w:tab/>
      </w:r>
      <w:r w:rsidR="00BC3C10">
        <w:tab/>
      </w:r>
      <w:r w:rsidR="00BC3C10">
        <w:tab/>
      </w:r>
      <w:r>
        <w:t xml:space="preserve">V </w:t>
      </w:r>
      <w:r w:rsidRPr="00553EFF">
        <w:rPr>
          <w:highlight w:val="yellow"/>
        </w:rPr>
        <w:t>.....</w:t>
      </w:r>
      <w:r w:rsidR="00245844" w:rsidRPr="00553EFF">
        <w:rPr>
          <w:highlight w:val="yellow"/>
        </w:rPr>
        <w:t>.......................</w:t>
      </w:r>
      <w:r w:rsidRPr="00553EFF">
        <w:rPr>
          <w:highlight w:val="yellow"/>
        </w:rPr>
        <w:t>......, dňa ..................</w:t>
      </w:r>
    </w:p>
    <w:p w14:paraId="2927ADC2" w14:textId="77777777" w:rsidR="005D0A0A" w:rsidRPr="001C4DAB" w:rsidRDefault="005D0A0A" w:rsidP="00B62D3E"/>
    <w:p w14:paraId="4132AC54" w14:textId="77777777" w:rsidR="00BC3C10" w:rsidRDefault="00BC3C10" w:rsidP="00B62D3E">
      <w:pPr>
        <w:pStyle w:val="Nadpis1"/>
        <w:rPr>
          <w:rFonts w:eastAsia="Arial Unicode MS"/>
          <w:b w:val="0"/>
          <w:lang w:val="sk-SK" w:eastAsia="sk-SK"/>
        </w:rPr>
      </w:pPr>
    </w:p>
    <w:p w14:paraId="09EE1EF6" w14:textId="02924A22" w:rsidR="005D0A0A" w:rsidRDefault="00245844" w:rsidP="00B62D3E">
      <w:pPr>
        <w:pStyle w:val="Nadpis1"/>
        <w:rPr>
          <w:b w:val="0"/>
          <w:lang w:val="sk-SK"/>
        </w:rPr>
      </w:pPr>
      <w:r>
        <w:rPr>
          <w:b w:val="0"/>
          <w:lang w:val="sk-SK"/>
        </w:rPr>
        <w:t>Za</w:t>
      </w:r>
      <w:r w:rsidR="005D0A0A" w:rsidRPr="00C32B8A">
        <w:rPr>
          <w:b w:val="0"/>
          <w:lang w:val="sk-SK"/>
        </w:rPr>
        <w:t xml:space="preserve"> objednávateľa</w:t>
      </w:r>
      <w:r w:rsidR="00BC3C10">
        <w:rPr>
          <w:b w:val="0"/>
          <w:lang w:val="sk-SK"/>
        </w:rPr>
        <w:t>:</w:t>
      </w:r>
      <w:r w:rsidR="005D0A0A" w:rsidRPr="00C32B8A">
        <w:rPr>
          <w:b w:val="0"/>
          <w:lang w:val="sk-SK"/>
        </w:rPr>
        <w:t xml:space="preserve">                                          </w:t>
      </w:r>
      <w:r w:rsidR="00BC3C10">
        <w:rPr>
          <w:b w:val="0"/>
          <w:lang w:val="sk-SK"/>
        </w:rPr>
        <w:tab/>
      </w:r>
      <w:r w:rsidR="00BC3C10">
        <w:rPr>
          <w:b w:val="0"/>
          <w:lang w:val="sk-SK"/>
        </w:rPr>
        <w:tab/>
      </w:r>
      <w:r w:rsidR="00BC3C10">
        <w:rPr>
          <w:b w:val="0"/>
          <w:lang w:val="sk-SK"/>
        </w:rPr>
        <w:tab/>
      </w:r>
      <w:r w:rsidR="00BC3C10">
        <w:rPr>
          <w:b w:val="0"/>
          <w:lang w:val="sk-SK"/>
        </w:rPr>
        <w:tab/>
      </w:r>
      <w:r w:rsidR="005D0A0A" w:rsidRPr="00C32B8A">
        <w:rPr>
          <w:b w:val="0"/>
          <w:lang w:val="sk-SK"/>
        </w:rPr>
        <w:t xml:space="preserve"> Za</w:t>
      </w:r>
      <w:r w:rsidR="005D0A0A">
        <w:rPr>
          <w:b w:val="0"/>
          <w:lang w:val="sk-SK"/>
        </w:rPr>
        <w:t xml:space="preserve"> </w:t>
      </w:r>
      <w:r w:rsidR="005D0A0A" w:rsidRPr="00C32B8A">
        <w:rPr>
          <w:b w:val="0"/>
          <w:lang w:val="sk-SK"/>
        </w:rPr>
        <w:t>zhotoviteľa</w:t>
      </w:r>
      <w:r w:rsidR="00BC3C10">
        <w:rPr>
          <w:b w:val="0"/>
          <w:lang w:val="sk-SK"/>
        </w:rPr>
        <w:t>:</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8B3B7EB" w:rsidR="005D0A0A" w:rsidRPr="00C32B8A" w:rsidRDefault="005D0A0A" w:rsidP="00B62D3E">
      <w:pPr>
        <w:pStyle w:val="Nadpis1"/>
        <w:rPr>
          <w:b w:val="0"/>
          <w:lang w:val="sk-SK"/>
        </w:rPr>
      </w:pPr>
      <w:r>
        <w:rPr>
          <w:b w:val="0"/>
          <w:lang w:val="sk-SK"/>
        </w:rPr>
        <w:tab/>
      </w:r>
      <w:r w:rsidRPr="00C32B8A">
        <w:rPr>
          <w:b w:val="0"/>
          <w:lang w:val="sk-SK"/>
        </w:rPr>
        <w:tab/>
      </w:r>
      <w:r w:rsidR="00927E9C">
        <w:rPr>
          <w:b w:val="0"/>
          <w:lang w:val="sk-SK"/>
        </w:rPr>
        <w:t>............</w:t>
      </w:r>
      <w:r w:rsidR="00BC3C10">
        <w:rPr>
          <w:b w:val="0"/>
          <w:lang w:val="sk-SK"/>
        </w:rPr>
        <w:t>.............</w:t>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r w:rsidR="00BC3C10">
        <w:rPr>
          <w:b w:val="0"/>
          <w:lang w:val="sk-SK"/>
        </w:rPr>
        <w:t xml:space="preserve">   </w:t>
      </w:r>
      <w:r w:rsidR="00BC3C10">
        <w:rPr>
          <w:b w:val="0"/>
          <w:lang w:val="sk-SK"/>
        </w:rPr>
        <w:tab/>
      </w:r>
      <w:r w:rsidR="00BC3C10">
        <w:rPr>
          <w:b w:val="0"/>
          <w:lang w:val="sk-SK"/>
        </w:rPr>
        <w:tab/>
      </w:r>
      <w:r w:rsidR="00245844" w:rsidRPr="00553EFF">
        <w:rPr>
          <w:b w:val="0"/>
          <w:highlight w:val="yellow"/>
          <w:lang w:val="sk-SK"/>
        </w:rPr>
        <w:t>..........................................</w:t>
      </w:r>
    </w:p>
    <w:p w14:paraId="54A98B9C" w14:textId="71A36C5D" w:rsidR="005D0A0A" w:rsidRPr="00185DD4" w:rsidRDefault="005D0A0A" w:rsidP="00B62D3E">
      <w:pPr>
        <w:pStyle w:val="Nadpis1"/>
        <w:rPr>
          <w:b w:val="0"/>
          <w:lang w:val="sk-SK"/>
        </w:rPr>
      </w:pPr>
      <w:r w:rsidRPr="00C32B8A">
        <w:rPr>
          <w:b w:val="0"/>
          <w:lang w:val="sk-SK"/>
        </w:rPr>
        <w:tab/>
      </w:r>
      <w:r>
        <w:rPr>
          <w:b w:val="0"/>
          <w:lang w:val="sk-SK"/>
        </w:rPr>
        <w:tab/>
      </w:r>
      <w:r w:rsidR="00BC3C10">
        <w:rPr>
          <w:b w:val="0"/>
          <w:lang w:val="sk-SK"/>
        </w:rPr>
        <w:t xml:space="preserve">     </w:t>
      </w:r>
      <w:r w:rsidR="00185DD4" w:rsidRPr="00185DD4">
        <w:rPr>
          <w:b w:val="0"/>
          <w:lang w:val="sk-SK"/>
        </w:rPr>
        <w:t xml:space="preserve">Ing. </w:t>
      </w:r>
      <w:r w:rsidR="00BC3C10">
        <w:rPr>
          <w:b w:val="0"/>
          <w:lang w:val="sk-SK"/>
        </w:rPr>
        <w:t>Anton Kamenský</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00BC3C10">
        <w:rPr>
          <w:b w:val="0"/>
          <w:lang w:val="sk-SK"/>
        </w:rPr>
        <w:tab/>
      </w:r>
      <w:r w:rsidR="00BC3C10">
        <w:rPr>
          <w:b w:val="0"/>
          <w:lang w:val="sk-SK"/>
        </w:rPr>
        <w:tab/>
      </w:r>
      <w:r w:rsidRPr="00185DD4">
        <w:rPr>
          <w:b w:val="0"/>
          <w:lang w:val="sk-SK"/>
        </w:rPr>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2E91ECB7" w:rsidR="00C4724F" w:rsidRDefault="00B72885" w:rsidP="00B62D3E">
      <w:pPr>
        <w:rPr>
          <w:szCs w:val="24"/>
        </w:rPr>
      </w:pPr>
      <w:r w:rsidRPr="00B72885">
        <w:rPr>
          <w:b/>
          <w:szCs w:val="24"/>
        </w:rPr>
        <w:lastRenderedPageBreak/>
        <w:t>Príloha č.1</w:t>
      </w:r>
      <w:r w:rsidR="004A0B38">
        <w:rPr>
          <w:b/>
          <w:szCs w:val="24"/>
        </w:rPr>
        <w:t xml:space="preserve"> RD</w:t>
      </w:r>
      <w:r w:rsidR="00552464" w:rsidRPr="00B72885">
        <w:rPr>
          <w:b/>
          <w:szCs w:val="24"/>
        </w:rPr>
        <w:t>:</w:t>
      </w:r>
      <w:r w:rsidR="00552464">
        <w:rPr>
          <w:szCs w:val="24"/>
        </w:rPr>
        <w:t xml:space="preserve"> </w:t>
      </w:r>
      <w:r w:rsidR="00552464" w:rsidRPr="00320D57">
        <w:rPr>
          <w:b/>
        </w:rPr>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117FB39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bežného </w:t>
      </w:r>
      <w:r w:rsidR="00320D57">
        <w:rPr>
          <w:color w:val="000000" w:themeColor="text1"/>
          <w:sz w:val="24"/>
          <w:szCs w:val="24"/>
        </w:rPr>
        <w:t xml:space="preserve">opotrebenia vozidiel </w:t>
      </w:r>
      <w:r w:rsidRPr="00A37086">
        <w:rPr>
          <w:color w:val="000000" w:themeColor="text1"/>
          <w:sz w:val="24"/>
          <w:szCs w:val="24"/>
        </w:rPr>
        <w:t>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Lakýrnicke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33A8EDCD" w:rsidR="00B72885" w:rsidRDefault="002E5CB3" w:rsidP="00863859">
      <w:pPr>
        <w:pStyle w:val="Odsekzoznamu"/>
        <w:widowControl/>
        <w:suppressAutoHyphens w:val="0"/>
        <w:autoSpaceDE w:val="0"/>
        <w:autoSpaceDN w:val="0"/>
        <w:adjustRightInd w:val="0"/>
        <w:ind w:left="0"/>
      </w:pPr>
      <w:r w:rsidRPr="00B72885">
        <w:rPr>
          <w:b/>
          <w:szCs w:val="24"/>
        </w:rPr>
        <w:t>Príloha č.2</w:t>
      </w:r>
      <w:r w:rsidR="004A0B38">
        <w:rPr>
          <w:b/>
          <w:szCs w:val="24"/>
        </w:rPr>
        <w:t xml:space="preserve"> RD</w:t>
      </w:r>
      <w:r>
        <w:rPr>
          <w:szCs w:val="24"/>
        </w:rPr>
        <w:t>:</w:t>
      </w:r>
      <w:r w:rsidR="00B72885">
        <w:rPr>
          <w:szCs w:val="24"/>
        </w:rPr>
        <w:t xml:space="preserve"> </w:t>
      </w:r>
      <w:r w:rsidR="00B72885">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4A0B38">
      <w:pPr>
        <w:pStyle w:val="Odsekzoznamu"/>
        <w:widowControl/>
        <w:numPr>
          <w:ilvl w:val="0"/>
          <w:numId w:val="13"/>
        </w:numPr>
        <w:suppressAutoHyphens w:val="0"/>
        <w:spacing w:line="360" w:lineRule="auto"/>
        <w:ind w:hanging="720"/>
        <w:jc w:val="left"/>
        <w:rPr>
          <w:color w:val="FF0000"/>
          <w:szCs w:val="24"/>
        </w:rPr>
      </w:pPr>
      <w:r>
        <w:rPr>
          <w:szCs w:val="24"/>
        </w:rPr>
        <w:t xml:space="preserve">Cena mechanickej práce </w:t>
      </w:r>
      <w:r w:rsidRPr="00553EFF">
        <w:rPr>
          <w:szCs w:val="24"/>
          <w:highlight w:val="yellow"/>
        </w:rPr>
        <w:t>..............</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4A0B38">
      <w:pPr>
        <w:pStyle w:val="Odsekzoznamu"/>
        <w:widowControl/>
        <w:numPr>
          <w:ilvl w:val="0"/>
          <w:numId w:val="13"/>
        </w:numPr>
        <w:suppressAutoHyphens w:val="0"/>
        <w:spacing w:line="360" w:lineRule="auto"/>
        <w:ind w:hanging="720"/>
        <w:jc w:val="left"/>
        <w:rPr>
          <w:szCs w:val="24"/>
        </w:rPr>
      </w:pPr>
      <w:r>
        <w:rPr>
          <w:szCs w:val="24"/>
        </w:rPr>
        <w:t xml:space="preserve">Cena elektrikárskej práce </w:t>
      </w:r>
      <w:r w:rsidRPr="00553EFF">
        <w:rPr>
          <w:szCs w:val="24"/>
          <w:highlight w:val="yellow"/>
        </w:rPr>
        <w:t>............</w:t>
      </w:r>
      <w:r>
        <w:rPr>
          <w:szCs w:val="24"/>
        </w:rPr>
        <w:t>€</w:t>
      </w:r>
      <w:r w:rsidR="00B72885">
        <w:rPr>
          <w:szCs w:val="24"/>
        </w:rPr>
        <w:t xml:space="preserve"> bez DPH</w:t>
      </w:r>
      <w:r>
        <w:rPr>
          <w:szCs w:val="24"/>
        </w:rPr>
        <w:t xml:space="preserve">/hod  </w:t>
      </w:r>
    </w:p>
    <w:p w14:paraId="6FE58FAD" w14:textId="1D15C0E9" w:rsidR="002E5CB3" w:rsidRDefault="002E5CB3" w:rsidP="004A0B38">
      <w:pPr>
        <w:pStyle w:val="Odsekzoznamu"/>
        <w:widowControl/>
        <w:numPr>
          <w:ilvl w:val="0"/>
          <w:numId w:val="13"/>
        </w:numPr>
        <w:suppressAutoHyphens w:val="0"/>
        <w:spacing w:line="360" w:lineRule="auto"/>
        <w:ind w:hanging="720"/>
        <w:jc w:val="left"/>
        <w:rPr>
          <w:szCs w:val="24"/>
        </w:rPr>
      </w:pPr>
      <w:r>
        <w:rPr>
          <w:szCs w:val="24"/>
        </w:rPr>
        <w:t xml:space="preserve">Cena klampiarskej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54C5C8D2" w14:textId="66966250" w:rsidR="002E5CB3" w:rsidRDefault="002E5CB3" w:rsidP="004A0B38">
      <w:pPr>
        <w:pStyle w:val="Odsekzoznamu"/>
        <w:widowControl/>
        <w:numPr>
          <w:ilvl w:val="0"/>
          <w:numId w:val="13"/>
        </w:numPr>
        <w:suppressAutoHyphens w:val="0"/>
        <w:spacing w:line="360" w:lineRule="auto"/>
        <w:ind w:hanging="720"/>
        <w:jc w:val="left"/>
        <w:rPr>
          <w:szCs w:val="24"/>
        </w:rPr>
      </w:pPr>
      <w:r>
        <w:rPr>
          <w:szCs w:val="24"/>
        </w:rPr>
        <w:t xml:space="preserve">Cena lakovníckej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r w:rsidRPr="00553EFF">
        <w:rPr>
          <w:szCs w:val="24"/>
          <w:highlight w:val="yellow"/>
        </w:rPr>
        <w:t>...................%</w:t>
      </w:r>
    </w:p>
    <w:p w14:paraId="5D0CB5D8" w14:textId="77777777" w:rsidR="002E5CB3" w:rsidRDefault="002E5CB3" w:rsidP="00135FD4">
      <w:pPr>
        <w:ind w:hanging="720"/>
        <w:rPr>
          <w:szCs w:val="24"/>
        </w:rPr>
      </w:pPr>
      <w:bookmarkStart w:id="1" w:name="_GoBack"/>
      <w:bookmarkEnd w:id="1"/>
    </w:p>
    <w:sectPr w:rsidR="002E5CB3" w:rsidSect="00470CC9">
      <w:headerReference w:type="default" r:id="rId7"/>
      <w:footnotePr>
        <w:pos w:val="beneathText"/>
      </w:footnotePr>
      <w:pgSz w:w="11905" w:h="16837"/>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0D1B" w14:textId="77777777" w:rsidR="006765F7" w:rsidRDefault="006765F7">
      <w:r>
        <w:separator/>
      </w:r>
    </w:p>
  </w:endnote>
  <w:endnote w:type="continuationSeparator" w:id="0">
    <w:p w14:paraId="4BADA0A8" w14:textId="77777777" w:rsidR="006765F7" w:rsidRDefault="0067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F607" w14:textId="77777777" w:rsidR="006765F7" w:rsidRDefault="006765F7">
      <w:r>
        <w:separator/>
      </w:r>
    </w:p>
  </w:footnote>
  <w:footnote w:type="continuationSeparator" w:id="0">
    <w:p w14:paraId="46BD8B72" w14:textId="77777777" w:rsidR="006765F7" w:rsidRDefault="0067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77777777" w:rsidR="0034513D" w:rsidRPr="00BB7159" w:rsidRDefault="0034513D" w:rsidP="0034513D">
    <w:pPr>
      <w:pStyle w:val="Hlavika"/>
      <w:tabs>
        <w:tab w:val="clear" w:pos="9072"/>
        <w:tab w:val="right" w:pos="8789"/>
      </w:tabs>
      <w:ind w:right="28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38A8"/>
    <w:rsid w:val="002278A8"/>
    <w:rsid w:val="00245844"/>
    <w:rsid w:val="0025118F"/>
    <w:rsid w:val="0025256C"/>
    <w:rsid w:val="00261731"/>
    <w:rsid w:val="0026370E"/>
    <w:rsid w:val="00264D3B"/>
    <w:rsid w:val="00266838"/>
    <w:rsid w:val="002939A8"/>
    <w:rsid w:val="00293B83"/>
    <w:rsid w:val="002C2190"/>
    <w:rsid w:val="002C5B3E"/>
    <w:rsid w:val="002E5CB3"/>
    <w:rsid w:val="002E6535"/>
    <w:rsid w:val="002F19F9"/>
    <w:rsid w:val="002F4F37"/>
    <w:rsid w:val="002F550B"/>
    <w:rsid w:val="00303F4E"/>
    <w:rsid w:val="003115F1"/>
    <w:rsid w:val="0032044E"/>
    <w:rsid w:val="00320D57"/>
    <w:rsid w:val="003227DB"/>
    <w:rsid w:val="0034513D"/>
    <w:rsid w:val="0035336C"/>
    <w:rsid w:val="00376C38"/>
    <w:rsid w:val="003A44B7"/>
    <w:rsid w:val="003B4FB5"/>
    <w:rsid w:val="003B609E"/>
    <w:rsid w:val="003C3488"/>
    <w:rsid w:val="003C5018"/>
    <w:rsid w:val="003E7477"/>
    <w:rsid w:val="0041431C"/>
    <w:rsid w:val="00415C7F"/>
    <w:rsid w:val="004229C7"/>
    <w:rsid w:val="0042666E"/>
    <w:rsid w:val="004329BC"/>
    <w:rsid w:val="00432C87"/>
    <w:rsid w:val="00434617"/>
    <w:rsid w:val="004368C3"/>
    <w:rsid w:val="004408D1"/>
    <w:rsid w:val="00446BAA"/>
    <w:rsid w:val="0046084A"/>
    <w:rsid w:val="00466252"/>
    <w:rsid w:val="00470CC9"/>
    <w:rsid w:val="004713E3"/>
    <w:rsid w:val="00473B77"/>
    <w:rsid w:val="004848CB"/>
    <w:rsid w:val="00487362"/>
    <w:rsid w:val="00490612"/>
    <w:rsid w:val="00493551"/>
    <w:rsid w:val="00497B7A"/>
    <w:rsid w:val="004A0B38"/>
    <w:rsid w:val="004B2A62"/>
    <w:rsid w:val="004E53F1"/>
    <w:rsid w:val="004E67BB"/>
    <w:rsid w:val="00513389"/>
    <w:rsid w:val="00514E2C"/>
    <w:rsid w:val="00522D68"/>
    <w:rsid w:val="00542897"/>
    <w:rsid w:val="00545065"/>
    <w:rsid w:val="00551152"/>
    <w:rsid w:val="00552464"/>
    <w:rsid w:val="005538AC"/>
    <w:rsid w:val="00553EFF"/>
    <w:rsid w:val="005557AC"/>
    <w:rsid w:val="00595B21"/>
    <w:rsid w:val="005B71B2"/>
    <w:rsid w:val="005D0A0A"/>
    <w:rsid w:val="005F1362"/>
    <w:rsid w:val="006152BF"/>
    <w:rsid w:val="00630049"/>
    <w:rsid w:val="006410CD"/>
    <w:rsid w:val="006465A8"/>
    <w:rsid w:val="006570AE"/>
    <w:rsid w:val="006635DA"/>
    <w:rsid w:val="0067635C"/>
    <w:rsid w:val="006765F7"/>
    <w:rsid w:val="00682970"/>
    <w:rsid w:val="00697B8D"/>
    <w:rsid w:val="006A4CDF"/>
    <w:rsid w:val="006B4171"/>
    <w:rsid w:val="006C0DA0"/>
    <w:rsid w:val="006D0055"/>
    <w:rsid w:val="006E2407"/>
    <w:rsid w:val="006F09B9"/>
    <w:rsid w:val="006F41AB"/>
    <w:rsid w:val="006F4236"/>
    <w:rsid w:val="0072741F"/>
    <w:rsid w:val="00770E9F"/>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8F03E7"/>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B10C1"/>
    <w:rsid w:val="009C1B2C"/>
    <w:rsid w:val="009E4B9B"/>
    <w:rsid w:val="009F33BE"/>
    <w:rsid w:val="009F678E"/>
    <w:rsid w:val="00A1456C"/>
    <w:rsid w:val="00A37086"/>
    <w:rsid w:val="00A62888"/>
    <w:rsid w:val="00A67074"/>
    <w:rsid w:val="00A7017A"/>
    <w:rsid w:val="00A900C7"/>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33A4"/>
    <w:rsid w:val="00B6609E"/>
    <w:rsid w:val="00B6670D"/>
    <w:rsid w:val="00B66B4D"/>
    <w:rsid w:val="00B72885"/>
    <w:rsid w:val="00B74A8A"/>
    <w:rsid w:val="00B900A8"/>
    <w:rsid w:val="00B91486"/>
    <w:rsid w:val="00B92B32"/>
    <w:rsid w:val="00BA5FA9"/>
    <w:rsid w:val="00BB10F1"/>
    <w:rsid w:val="00BB71CF"/>
    <w:rsid w:val="00BC3C10"/>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10A68"/>
    <w:rsid w:val="00E14589"/>
    <w:rsid w:val="00E22D8F"/>
    <w:rsid w:val="00E44053"/>
    <w:rsid w:val="00E8498C"/>
    <w:rsid w:val="00E94FCC"/>
    <w:rsid w:val="00E96D68"/>
    <w:rsid w:val="00EA465D"/>
    <w:rsid w:val="00EB07DA"/>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4938</Words>
  <Characters>28150</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RÁMCOVÁ ZMLUVA O POSKYTOVANÍ SERVISNÝCH SLUŽIEB</vt:lpstr>
    </vt:vector>
  </TitlesOfParts>
  <LinksUpToDate>false</LinksUpToDate>
  <CharactersWithSpaces>33022</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2024-05-20T11:30:00Z</dcterms:created>
  <dcterms:modified xsi:type="dcterms:W3CDTF">2024-05-20T11:53:00Z</dcterms:modified>
</cp:coreProperties>
</file>