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62EDC602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„</w:t>
      </w:r>
      <w:r w:rsidR="000C294D" w:rsidRPr="000C294D">
        <w:rPr>
          <w:rFonts w:ascii="Cambria" w:hAnsi="Cambria" w:cs="Calibri"/>
          <w:bCs/>
          <w:kern w:val="1"/>
          <w:sz w:val="24"/>
        </w:rPr>
        <w:t>Przebudowy dróg gminnych i mostów na terenie Miasta i Gminy Górzno</w:t>
      </w:r>
      <w:r w:rsidR="00F637DD" w:rsidRPr="00F637DD">
        <w:rPr>
          <w:rFonts w:ascii="Cambria" w:hAnsi="Cambria"/>
          <w:bCs/>
          <w:iCs/>
          <w:sz w:val="24"/>
        </w:rPr>
        <w:t>”.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CD6B" w14:textId="77777777" w:rsidR="00FC3401" w:rsidRDefault="00FC3401" w:rsidP="00FC3401">
    <w:pPr>
      <w:pStyle w:val="Nagwek"/>
      <w:jc w:val="right"/>
    </w:pPr>
    <w:r>
      <w:rPr>
        <w:noProof/>
      </w:rPr>
      <w:drawing>
        <wp:inline distT="0" distB="0" distL="0" distR="0" wp14:anchorId="55662004" wp14:editId="49E71278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B4E86" w14:textId="1105387F" w:rsidR="00FC3401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E0570D" w:rsidRPr="00E0570D">
      <w:rPr>
        <w:rFonts w:ascii="Calibri" w:hAnsi="Calibri" w:cs="Calibri"/>
        <w:bCs/>
        <w:kern w:val="1"/>
        <w:sz w:val="18"/>
        <w:szCs w:val="18"/>
      </w:rPr>
      <w:t>Przebudowy dróg gminnych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23A03D8D" w14:textId="4903B9C6" w:rsidR="00FC3401" w:rsidRPr="00B47500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E0570D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E0570D">
      <w:rPr>
        <w:rFonts w:ascii="Calibri" w:hAnsi="Calibri" w:cs="Calibri"/>
        <w:bCs/>
        <w:kern w:val="1"/>
        <w:sz w:val="18"/>
        <w:szCs w:val="18"/>
      </w:rPr>
      <w:t>4</w:t>
    </w:r>
  </w:p>
  <w:p w14:paraId="1F79D116" w14:textId="4FEED218" w:rsidR="00154D29" w:rsidRPr="00FC3401" w:rsidRDefault="00154D29" w:rsidP="00FC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346">
    <w:abstractNumId w:val="54"/>
  </w:num>
  <w:num w:numId="2" w16cid:durableId="1873758500">
    <w:abstractNumId w:val="27"/>
  </w:num>
  <w:num w:numId="3" w16cid:durableId="1865896089">
    <w:abstractNumId w:val="68"/>
  </w:num>
  <w:num w:numId="4" w16cid:durableId="1944611303">
    <w:abstractNumId w:val="79"/>
  </w:num>
  <w:num w:numId="5" w16cid:durableId="473721286">
    <w:abstractNumId w:val="67"/>
  </w:num>
  <w:num w:numId="6" w16cid:durableId="16438486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13731">
    <w:abstractNumId w:val="37"/>
  </w:num>
  <w:num w:numId="8" w16cid:durableId="496950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514805">
    <w:abstractNumId w:val="53"/>
    <w:lvlOverride w:ilvl="0">
      <w:startOverride w:val="1"/>
    </w:lvlOverride>
  </w:num>
  <w:num w:numId="10" w16cid:durableId="1376008762">
    <w:abstractNumId w:val="66"/>
    <w:lvlOverride w:ilvl="0">
      <w:startOverride w:val="1"/>
    </w:lvlOverride>
  </w:num>
  <w:num w:numId="11" w16cid:durableId="1730230310">
    <w:abstractNumId w:val="9"/>
    <w:lvlOverride w:ilvl="0">
      <w:startOverride w:val="1"/>
    </w:lvlOverride>
  </w:num>
  <w:num w:numId="12" w16cid:durableId="2070615646">
    <w:abstractNumId w:val="18"/>
    <w:lvlOverride w:ilvl="0">
      <w:startOverride w:val="1"/>
    </w:lvlOverride>
  </w:num>
  <w:num w:numId="13" w16cid:durableId="1572277673">
    <w:abstractNumId w:val="19"/>
  </w:num>
  <w:num w:numId="14" w16cid:durableId="793213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45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986588">
    <w:abstractNumId w:val="24"/>
    <w:lvlOverride w:ilvl="0">
      <w:startOverride w:val="1"/>
    </w:lvlOverride>
  </w:num>
  <w:num w:numId="17" w16cid:durableId="1625961645">
    <w:abstractNumId w:val="78"/>
  </w:num>
  <w:num w:numId="18" w16cid:durableId="1305308241">
    <w:abstractNumId w:val="85"/>
  </w:num>
  <w:num w:numId="19" w16cid:durableId="1565144181">
    <w:abstractNumId w:val="69"/>
  </w:num>
  <w:num w:numId="20" w16cid:durableId="107702510">
    <w:abstractNumId w:val="43"/>
  </w:num>
  <w:num w:numId="21" w16cid:durableId="295649258">
    <w:abstractNumId w:val="7"/>
  </w:num>
  <w:num w:numId="22" w16cid:durableId="107896627">
    <w:abstractNumId w:val="73"/>
  </w:num>
  <w:num w:numId="23" w16cid:durableId="923489460">
    <w:abstractNumId w:val="84"/>
  </w:num>
  <w:num w:numId="24" w16cid:durableId="810096050">
    <w:abstractNumId w:val="46"/>
  </w:num>
  <w:num w:numId="25" w16cid:durableId="2081947964">
    <w:abstractNumId w:val="77"/>
  </w:num>
  <w:num w:numId="26" w16cid:durableId="860821053">
    <w:abstractNumId w:val="33"/>
  </w:num>
  <w:num w:numId="27" w16cid:durableId="2129932489">
    <w:abstractNumId w:val="70"/>
  </w:num>
  <w:num w:numId="28" w16cid:durableId="85812757">
    <w:abstractNumId w:val="52"/>
  </w:num>
  <w:num w:numId="29" w16cid:durableId="1526286997">
    <w:abstractNumId w:val="48"/>
  </w:num>
  <w:num w:numId="30" w16cid:durableId="2041471225">
    <w:abstractNumId w:val="87"/>
  </w:num>
  <w:num w:numId="31" w16cid:durableId="1935551461">
    <w:abstractNumId w:val="62"/>
  </w:num>
  <w:num w:numId="32" w16cid:durableId="282225153">
    <w:abstractNumId w:val="30"/>
    <w:lvlOverride w:ilvl="0">
      <w:startOverride w:val="1"/>
    </w:lvlOverride>
  </w:num>
  <w:num w:numId="33" w16cid:durableId="2000694569">
    <w:abstractNumId w:val="42"/>
  </w:num>
  <w:num w:numId="34" w16cid:durableId="219901871">
    <w:abstractNumId w:val="51"/>
  </w:num>
  <w:num w:numId="35" w16cid:durableId="412626933">
    <w:abstractNumId w:val="22"/>
  </w:num>
  <w:num w:numId="36" w16cid:durableId="1288007849">
    <w:abstractNumId w:val="21"/>
  </w:num>
  <w:num w:numId="37" w16cid:durableId="273638424">
    <w:abstractNumId w:val="82"/>
  </w:num>
  <w:num w:numId="38" w16cid:durableId="710808769">
    <w:abstractNumId w:val="17"/>
  </w:num>
  <w:num w:numId="39" w16cid:durableId="464005875">
    <w:abstractNumId w:val="29"/>
  </w:num>
  <w:num w:numId="40" w16cid:durableId="1197235078">
    <w:abstractNumId w:val="76"/>
  </w:num>
  <w:num w:numId="41" w16cid:durableId="41711837">
    <w:abstractNumId w:val="36"/>
  </w:num>
  <w:num w:numId="42" w16cid:durableId="1103264600">
    <w:abstractNumId w:val="34"/>
  </w:num>
  <w:num w:numId="43" w16cid:durableId="1651326152">
    <w:abstractNumId w:val="12"/>
  </w:num>
  <w:num w:numId="44" w16cid:durableId="1215463190">
    <w:abstractNumId w:val="65"/>
  </w:num>
  <w:num w:numId="45" w16cid:durableId="532575423">
    <w:abstractNumId w:val="35"/>
  </w:num>
  <w:num w:numId="46" w16cid:durableId="109478542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075710242">
    <w:abstractNumId w:val="58"/>
  </w:num>
  <w:num w:numId="48" w16cid:durableId="883098359">
    <w:abstractNumId w:val="31"/>
  </w:num>
  <w:num w:numId="49" w16cid:durableId="619382658">
    <w:abstractNumId w:val="55"/>
  </w:num>
  <w:num w:numId="50" w16cid:durableId="54939698">
    <w:abstractNumId w:val="15"/>
  </w:num>
  <w:num w:numId="51" w16cid:durableId="170918437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24768847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179856253">
    <w:abstractNumId w:val="50"/>
  </w:num>
  <w:num w:numId="54" w16cid:durableId="2131050783">
    <w:abstractNumId w:val="25"/>
  </w:num>
  <w:num w:numId="55" w16cid:durableId="169028039">
    <w:abstractNumId w:val="74"/>
  </w:num>
  <w:num w:numId="56" w16cid:durableId="76634826">
    <w:abstractNumId w:val="63"/>
  </w:num>
  <w:num w:numId="57" w16cid:durableId="1420249693">
    <w:abstractNumId w:val="38"/>
  </w:num>
  <w:num w:numId="58" w16cid:durableId="1402602662">
    <w:abstractNumId w:val="11"/>
  </w:num>
  <w:num w:numId="59" w16cid:durableId="799613717">
    <w:abstractNumId w:val="32"/>
  </w:num>
  <w:num w:numId="60" w16cid:durableId="857353513">
    <w:abstractNumId w:val="59"/>
  </w:num>
  <w:num w:numId="61" w16cid:durableId="532620329">
    <w:abstractNumId w:val="61"/>
  </w:num>
  <w:num w:numId="62" w16cid:durableId="1982072296">
    <w:abstractNumId w:val="8"/>
  </w:num>
  <w:num w:numId="63" w16cid:durableId="513226359">
    <w:abstractNumId w:val="75"/>
  </w:num>
  <w:num w:numId="64" w16cid:durableId="29037239">
    <w:abstractNumId w:val="26"/>
  </w:num>
  <w:num w:numId="65" w16cid:durableId="1962571098">
    <w:abstractNumId w:val="86"/>
  </w:num>
  <w:num w:numId="66" w16cid:durableId="373430195">
    <w:abstractNumId w:val="44"/>
  </w:num>
  <w:num w:numId="67" w16cid:durableId="19722457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6772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986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0689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03319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07106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524632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972747">
    <w:abstractNumId w:val="23"/>
  </w:num>
  <w:num w:numId="75" w16cid:durableId="394012026">
    <w:abstractNumId w:val="40"/>
  </w:num>
  <w:num w:numId="76" w16cid:durableId="836194855">
    <w:abstractNumId w:val="47"/>
  </w:num>
  <w:num w:numId="77" w16cid:durableId="1484278056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59307039">
    <w:abstractNumId w:val="45"/>
  </w:num>
  <w:num w:numId="79" w16cid:durableId="249967548">
    <w:abstractNumId w:val="57"/>
  </w:num>
  <w:num w:numId="80" w16cid:durableId="1944679876">
    <w:abstractNumId w:val="28"/>
  </w:num>
  <w:num w:numId="81" w16cid:durableId="251471363">
    <w:abstractNumId w:val="13"/>
  </w:num>
  <w:num w:numId="82" w16cid:durableId="509177404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94D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3B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E14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4BE8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304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830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70D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2440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4946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3401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4411</TotalTime>
  <Pages>2</Pages>
  <Words>117</Words>
  <Characters>1823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1937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LachowskiL</cp:lastModifiedBy>
  <cp:revision>176</cp:revision>
  <cp:lastPrinted>2021-02-16T09:10:00Z</cp:lastPrinted>
  <dcterms:created xsi:type="dcterms:W3CDTF">2019-01-14T06:24:00Z</dcterms:created>
  <dcterms:modified xsi:type="dcterms:W3CDTF">2024-06-05T10:12:00Z</dcterms:modified>
</cp:coreProperties>
</file>