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3EF8FC" w14:textId="112DE833" w:rsidR="00CB19F7" w:rsidRPr="002C5AB0" w:rsidRDefault="000224C3" w:rsidP="00CB19F7">
      <w:pPr>
        <w:pStyle w:val="2Nadpis"/>
        <w:numPr>
          <w:ilvl w:val="0"/>
          <w:numId w:val="0"/>
        </w:numPr>
        <w:tabs>
          <w:tab w:val="left" w:pos="709"/>
        </w:tabs>
        <w:jc w:val="both"/>
        <w:rPr>
          <w:rFonts w:ascii="Arial" w:hAnsi="Arial" w:cs="Arial"/>
          <w:sz w:val="20"/>
          <w:szCs w:val="20"/>
        </w:rPr>
      </w:pPr>
      <w:r w:rsidRPr="002C5AB0">
        <w:rPr>
          <w:rFonts w:ascii="Arial" w:hAnsi="Arial" w:cs="Arial"/>
          <w:sz w:val="20"/>
          <w:szCs w:val="20"/>
        </w:rPr>
        <w:t xml:space="preserve">Príloha č. </w:t>
      </w:r>
      <w:r w:rsidR="002C5AB0" w:rsidRPr="002C5AB0">
        <w:rPr>
          <w:rFonts w:ascii="Arial" w:hAnsi="Arial" w:cs="Arial"/>
          <w:sz w:val="20"/>
          <w:szCs w:val="20"/>
        </w:rPr>
        <w:t>1</w:t>
      </w:r>
    </w:p>
    <w:p w14:paraId="55E2AB32" w14:textId="77777777" w:rsidR="00CB19F7" w:rsidRPr="002C5AB0" w:rsidRDefault="00CB19F7" w:rsidP="00CB19F7">
      <w:pPr>
        <w:pStyle w:val="2Nadpis"/>
        <w:numPr>
          <w:ilvl w:val="0"/>
          <w:numId w:val="0"/>
        </w:numPr>
        <w:tabs>
          <w:tab w:val="left" w:pos="709"/>
        </w:tabs>
        <w:jc w:val="both"/>
        <w:rPr>
          <w:rFonts w:ascii="Arial" w:hAnsi="Arial" w:cs="Arial"/>
          <w:sz w:val="20"/>
          <w:szCs w:val="20"/>
        </w:rPr>
      </w:pPr>
    </w:p>
    <w:p w14:paraId="0C344840" w14:textId="77777777" w:rsidR="00FD28DB" w:rsidRPr="002C5AB0" w:rsidRDefault="00FD28DB" w:rsidP="00FD28DB">
      <w:pPr>
        <w:pStyle w:val="2Nadpis"/>
        <w:numPr>
          <w:ilvl w:val="0"/>
          <w:numId w:val="0"/>
        </w:numPr>
        <w:tabs>
          <w:tab w:val="left" w:pos="709"/>
        </w:tabs>
        <w:jc w:val="both"/>
        <w:rPr>
          <w:rFonts w:ascii="Arial" w:hAnsi="Arial" w:cs="Arial"/>
          <w:sz w:val="20"/>
          <w:szCs w:val="20"/>
        </w:rPr>
      </w:pPr>
    </w:p>
    <w:p w14:paraId="4CC475DF" w14:textId="77777777" w:rsidR="00FD28DB" w:rsidRPr="002C5AB0" w:rsidRDefault="00FD28DB" w:rsidP="00FD28DB">
      <w:pPr>
        <w:pStyle w:val="2Nadpis"/>
        <w:numPr>
          <w:ilvl w:val="0"/>
          <w:numId w:val="0"/>
        </w:numPr>
        <w:tabs>
          <w:tab w:val="left" w:pos="709"/>
        </w:tabs>
        <w:jc w:val="both"/>
        <w:rPr>
          <w:rFonts w:ascii="Arial" w:hAnsi="Arial" w:cs="Arial"/>
          <w:b/>
          <w:sz w:val="20"/>
          <w:szCs w:val="20"/>
        </w:rPr>
      </w:pPr>
      <w:r w:rsidRPr="002C5AB0">
        <w:rPr>
          <w:rFonts w:ascii="Arial" w:hAnsi="Arial" w:cs="Arial"/>
          <w:b/>
          <w:sz w:val="20"/>
          <w:szCs w:val="20"/>
        </w:rPr>
        <w:t>Obchodné meno, adresa alebo sídlo uchádzača:</w:t>
      </w:r>
    </w:p>
    <w:p w14:paraId="27EAD5D0" w14:textId="77777777" w:rsidR="00FD28DB" w:rsidRPr="002C5AB0" w:rsidRDefault="00FD28DB" w:rsidP="00FD28DB">
      <w:pPr>
        <w:pStyle w:val="2Nadpis"/>
        <w:numPr>
          <w:ilvl w:val="0"/>
          <w:numId w:val="0"/>
        </w:numPr>
        <w:tabs>
          <w:tab w:val="left" w:pos="709"/>
        </w:tabs>
        <w:jc w:val="both"/>
        <w:rPr>
          <w:rFonts w:ascii="Arial" w:hAnsi="Arial" w:cs="Arial"/>
          <w:b/>
          <w:sz w:val="20"/>
          <w:szCs w:val="20"/>
        </w:rPr>
      </w:pPr>
    </w:p>
    <w:p w14:paraId="77195251" w14:textId="77777777" w:rsidR="00FD28DB" w:rsidRPr="002C5AB0" w:rsidRDefault="00FD28DB" w:rsidP="00FD28DB">
      <w:pPr>
        <w:pStyle w:val="2Nadpis"/>
        <w:numPr>
          <w:ilvl w:val="0"/>
          <w:numId w:val="0"/>
        </w:numPr>
        <w:pBdr>
          <w:bottom w:val="single" w:sz="12" w:space="1" w:color="auto"/>
        </w:pBdr>
        <w:tabs>
          <w:tab w:val="left" w:pos="709"/>
        </w:tabs>
        <w:jc w:val="both"/>
        <w:rPr>
          <w:rFonts w:ascii="Arial" w:hAnsi="Arial" w:cs="Arial"/>
          <w:b/>
          <w:sz w:val="20"/>
          <w:szCs w:val="20"/>
        </w:rPr>
      </w:pPr>
    </w:p>
    <w:p w14:paraId="2177F1C0" w14:textId="77777777" w:rsidR="00FD28DB" w:rsidRPr="002C5AB0" w:rsidRDefault="00FD28DB" w:rsidP="00FD28DB">
      <w:pPr>
        <w:pStyle w:val="2Nadpis"/>
        <w:numPr>
          <w:ilvl w:val="0"/>
          <w:numId w:val="0"/>
        </w:numPr>
        <w:tabs>
          <w:tab w:val="left" w:pos="709"/>
        </w:tabs>
        <w:jc w:val="both"/>
        <w:rPr>
          <w:rFonts w:ascii="Arial" w:hAnsi="Arial" w:cs="Arial"/>
          <w:b/>
          <w:sz w:val="20"/>
          <w:szCs w:val="20"/>
        </w:rPr>
      </w:pPr>
    </w:p>
    <w:p w14:paraId="11822433" w14:textId="77777777" w:rsidR="00FD28DB" w:rsidRPr="002C5AB0" w:rsidRDefault="00FD28DB" w:rsidP="00FD28DB">
      <w:pPr>
        <w:pStyle w:val="2Nadpis"/>
        <w:numPr>
          <w:ilvl w:val="0"/>
          <w:numId w:val="0"/>
        </w:numPr>
        <w:tabs>
          <w:tab w:val="left" w:pos="709"/>
        </w:tabs>
        <w:jc w:val="both"/>
        <w:rPr>
          <w:rFonts w:ascii="Arial" w:hAnsi="Arial" w:cs="Arial"/>
          <w:b/>
          <w:sz w:val="20"/>
          <w:szCs w:val="20"/>
        </w:rPr>
      </w:pPr>
    </w:p>
    <w:p w14:paraId="48B37D03" w14:textId="77777777" w:rsidR="00FD28DB" w:rsidRPr="002C5AB0" w:rsidRDefault="00FD28DB" w:rsidP="00FD28DB">
      <w:pPr>
        <w:pStyle w:val="2Nadpis"/>
        <w:numPr>
          <w:ilvl w:val="0"/>
          <w:numId w:val="0"/>
        </w:numPr>
        <w:tabs>
          <w:tab w:val="left" w:pos="709"/>
        </w:tabs>
        <w:jc w:val="center"/>
        <w:rPr>
          <w:rFonts w:ascii="Arial" w:hAnsi="Arial" w:cs="Arial"/>
          <w:b/>
          <w:sz w:val="28"/>
          <w:szCs w:val="20"/>
        </w:rPr>
      </w:pPr>
      <w:r w:rsidRPr="002C5AB0">
        <w:rPr>
          <w:rFonts w:ascii="Arial" w:hAnsi="Arial" w:cs="Arial"/>
          <w:b/>
          <w:sz w:val="28"/>
          <w:szCs w:val="20"/>
        </w:rPr>
        <w:t>ČESTNÉ PREHLÁSENIE</w:t>
      </w:r>
    </w:p>
    <w:p w14:paraId="28CFB6AE" w14:textId="77777777" w:rsidR="00FD28DB" w:rsidRPr="002C5AB0" w:rsidRDefault="00FD28DB" w:rsidP="00FD28DB">
      <w:pPr>
        <w:pStyle w:val="2Nadpis"/>
        <w:numPr>
          <w:ilvl w:val="0"/>
          <w:numId w:val="0"/>
        </w:numPr>
        <w:tabs>
          <w:tab w:val="left" w:pos="709"/>
        </w:tabs>
        <w:jc w:val="both"/>
        <w:rPr>
          <w:rFonts w:ascii="Arial" w:hAnsi="Arial" w:cs="Arial"/>
          <w:b/>
          <w:sz w:val="20"/>
          <w:szCs w:val="20"/>
        </w:rPr>
      </w:pPr>
    </w:p>
    <w:p w14:paraId="439FFBD7" w14:textId="77777777" w:rsidR="00FD28DB" w:rsidRPr="002C5AB0" w:rsidRDefault="00FD28DB" w:rsidP="00FD28DB">
      <w:pPr>
        <w:pStyle w:val="2Nadpis"/>
        <w:numPr>
          <w:ilvl w:val="0"/>
          <w:numId w:val="0"/>
        </w:numPr>
        <w:tabs>
          <w:tab w:val="left" w:pos="709"/>
        </w:tabs>
        <w:jc w:val="both"/>
        <w:rPr>
          <w:rFonts w:ascii="Arial" w:hAnsi="Arial" w:cs="Arial"/>
          <w:b/>
          <w:sz w:val="20"/>
          <w:szCs w:val="20"/>
        </w:rPr>
      </w:pPr>
    </w:p>
    <w:p w14:paraId="6B8D3DA5" w14:textId="77777777" w:rsidR="00FD28DB" w:rsidRPr="002C5AB0" w:rsidRDefault="00FD28DB" w:rsidP="00FD28DB">
      <w:pPr>
        <w:pStyle w:val="2Nadpis"/>
        <w:numPr>
          <w:ilvl w:val="0"/>
          <w:numId w:val="0"/>
        </w:numPr>
        <w:tabs>
          <w:tab w:val="left" w:pos="709"/>
        </w:tabs>
        <w:spacing w:line="480" w:lineRule="auto"/>
        <w:jc w:val="both"/>
        <w:rPr>
          <w:rFonts w:ascii="Arial" w:hAnsi="Arial" w:cs="Arial"/>
          <w:i/>
          <w:sz w:val="20"/>
          <w:szCs w:val="20"/>
        </w:rPr>
      </w:pPr>
      <w:r w:rsidRPr="002C5AB0">
        <w:rPr>
          <w:rFonts w:ascii="Arial" w:hAnsi="Arial" w:cs="Arial"/>
          <w:sz w:val="20"/>
          <w:szCs w:val="20"/>
        </w:rPr>
        <w:t>Ja, .................................................................... (</w:t>
      </w:r>
      <w:r w:rsidRPr="002C5AB0">
        <w:rPr>
          <w:rFonts w:ascii="Arial" w:hAnsi="Arial" w:cs="Arial"/>
          <w:i/>
          <w:sz w:val="20"/>
          <w:szCs w:val="20"/>
        </w:rPr>
        <w:t>meno, priezvisko, titul),</w:t>
      </w:r>
    </w:p>
    <w:p w14:paraId="2482DB47" w14:textId="77777777" w:rsidR="00FD28DB" w:rsidRPr="002C5AB0" w:rsidRDefault="00FD28DB" w:rsidP="00FD28DB">
      <w:pPr>
        <w:pStyle w:val="2Nadpis"/>
        <w:numPr>
          <w:ilvl w:val="0"/>
          <w:numId w:val="0"/>
        </w:numPr>
        <w:tabs>
          <w:tab w:val="left" w:pos="709"/>
        </w:tabs>
        <w:spacing w:line="480" w:lineRule="auto"/>
        <w:jc w:val="both"/>
        <w:rPr>
          <w:rFonts w:ascii="Arial" w:hAnsi="Arial" w:cs="Arial"/>
          <w:sz w:val="20"/>
          <w:szCs w:val="20"/>
        </w:rPr>
      </w:pPr>
      <w:r w:rsidRPr="002C5AB0">
        <w:rPr>
          <w:rFonts w:ascii="Arial" w:hAnsi="Arial" w:cs="Arial"/>
          <w:sz w:val="20"/>
          <w:szCs w:val="20"/>
        </w:rPr>
        <w:t>ako osoba oprávnená konať za spoločnosť / firmu ..................................... (</w:t>
      </w:r>
      <w:r w:rsidRPr="002C5AB0">
        <w:rPr>
          <w:rFonts w:ascii="Arial" w:hAnsi="Arial" w:cs="Arial"/>
          <w:i/>
          <w:sz w:val="20"/>
          <w:szCs w:val="20"/>
        </w:rPr>
        <w:t xml:space="preserve">úplný a presný názov spoločnosti / firmy v zmysle výpisu z príslušného obchodného registra), </w:t>
      </w:r>
      <w:r w:rsidRPr="002C5AB0">
        <w:rPr>
          <w:rFonts w:ascii="Arial" w:hAnsi="Arial" w:cs="Arial"/>
          <w:sz w:val="20"/>
          <w:szCs w:val="20"/>
        </w:rPr>
        <w:t xml:space="preserve">so sídlom ................................................................, IČO: ......................................, zapísaná v .............................................................................................. </w:t>
      </w:r>
      <w:r w:rsidRPr="002C5AB0">
        <w:rPr>
          <w:rFonts w:ascii="Arial" w:hAnsi="Arial" w:cs="Arial"/>
          <w:i/>
          <w:sz w:val="20"/>
          <w:szCs w:val="20"/>
        </w:rPr>
        <w:t>(údaje z príslušného obchodného registra)</w:t>
      </w:r>
    </w:p>
    <w:p w14:paraId="4B2301D8" w14:textId="77777777" w:rsidR="00FD28DB" w:rsidRPr="002C5AB0" w:rsidRDefault="00FD28DB" w:rsidP="00FD28DB">
      <w:pPr>
        <w:pStyle w:val="2Nadpis"/>
        <w:numPr>
          <w:ilvl w:val="0"/>
          <w:numId w:val="0"/>
        </w:numPr>
        <w:tabs>
          <w:tab w:val="left" w:pos="709"/>
        </w:tabs>
        <w:spacing w:line="480" w:lineRule="auto"/>
        <w:jc w:val="both"/>
        <w:rPr>
          <w:rFonts w:ascii="Arial" w:hAnsi="Arial" w:cs="Arial"/>
          <w:sz w:val="20"/>
          <w:szCs w:val="20"/>
        </w:rPr>
      </w:pPr>
    </w:p>
    <w:p w14:paraId="190A8726" w14:textId="77777777" w:rsidR="00FD28DB" w:rsidRPr="002C5AB0" w:rsidRDefault="00FD28DB" w:rsidP="00FD28DB">
      <w:pPr>
        <w:pStyle w:val="2Nadpis"/>
        <w:numPr>
          <w:ilvl w:val="0"/>
          <w:numId w:val="0"/>
        </w:numPr>
        <w:tabs>
          <w:tab w:val="left" w:pos="709"/>
        </w:tabs>
        <w:jc w:val="center"/>
        <w:rPr>
          <w:rFonts w:ascii="Arial" w:hAnsi="Arial" w:cs="Arial"/>
          <w:sz w:val="20"/>
          <w:szCs w:val="20"/>
        </w:rPr>
      </w:pPr>
      <w:r w:rsidRPr="002C5AB0">
        <w:rPr>
          <w:rFonts w:ascii="Arial" w:hAnsi="Arial" w:cs="Arial"/>
          <w:b/>
          <w:sz w:val="20"/>
          <w:szCs w:val="20"/>
        </w:rPr>
        <w:t>ČESTNE PREHLASUJEM,</w:t>
      </w:r>
    </w:p>
    <w:p w14:paraId="43EF81D0" w14:textId="77777777" w:rsidR="00FD28DB" w:rsidRPr="002C5AB0" w:rsidRDefault="00FD28DB" w:rsidP="00FD28DB">
      <w:pPr>
        <w:pStyle w:val="2Nadpis"/>
        <w:numPr>
          <w:ilvl w:val="0"/>
          <w:numId w:val="0"/>
        </w:numPr>
        <w:tabs>
          <w:tab w:val="left" w:pos="709"/>
        </w:tabs>
        <w:jc w:val="both"/>
        <w:rPr>
          <w:rFonts w:ascii="Arial" w:hAnsi="Arial" w:cs="Arial"/>
          <w:sz w:val="20"/>
          <w:szCs w:val="20"/>
        </w:rPr>
      </w:pPr>
    </w:p>
    <w:p w14:paraId="5653ED91" w14:textId="67D374BF" w:rsidR="00FD28DB" w:rsidRPr="002C5AB0" w:rsidRDefault="00FD28DB" w:rsidP="00FD28DB">
      <w:pPr>
        <w:spacing w:before="120"/>
        <w:jc w:val="both"/>
        <w:rPr>
          <w:rFonts w:ascii="Arial" w:hAnsi="Arial" w:cs="Arial"/>
          <w:sz w:val="20"/>
        </w:rPr>
      </w:pPr>
      <w:r w:rsidRPr="002C5AB0">
        <w:rPr>
          <w:rFonts w:ascii="Arial" w:hAnsi="Arial" w:cs="Arial"/>
          <w:sz w:val="20"/>
          <w:szCs w:val="20"/>
        </w:rPr>
        <w:t xml:space="preserve">že súhlasím bez obmedzení a výhrad s podmienkami a požiadavkami výberového konania na predmet zákazky </w:t>
      </w:r>
      <w:r w:rsidR="00AB483D" w:rsidRPr="002C5AB0">
        <w:rPr>
          <w:rFonts w:ascii="Arial" w:hAnsi="Arial" w:cs="Arial"/>
          <w:sz w:val="20"/>
          <w:szCs w:val="20"/>
        </w:rPr>
        <w:t>„</w:t>
      </w:r>
      <w:r w:rsidR="002C5AB0" w:rsidRPr="002C5AB0">
        <w:rPr>
          <w:rFonts w:ascii="Arial" w:hAnsi="Arial" w:cs="Arial"/>
          <w:sz w:val="20"/>
          <w:szCs w:val="20"/>
        </w:rPr>
        <w:t>Modernizácia farmy dojníc - LADA</w:t>
      </w:r>
      <w:r w:rsidR="00AB483D" w:rsidRPr="002C5AB0">
        <w:rPr>
          <w:rFonts w:ascii="Arial" w:hAnsi="Arial" w:cs="Arial"/>
          <w:sz w:val="20"/>
          <w:szCs w:val="20"/>
        </w:rPr>
        <w:t>“</w:t>
      </w:r>
      <w:r w:rsidRPr="002C5AB0">
        <w:rPr>
          <w:rFonts w:ascii="Arial" w:hAnsi="Arial" w:cs="Arial"/>
          <w:sz w:val="20"/>
          <w:szCs w:val="20"/>
        </w:rPr>
        <w:t>, stanovenými obstarávateľom, uvedenými vo Výzve na predkladanie cenových ponúk a v ostatných dokumentoch poskytnutých obstarávateľom v lehote na predkladanie ponúk.</w:t>
      </w:r>
    </w:p>
    <w:p w14:paraId="6CCDA7D1" w14:textId="77777777" w:rsidR="00FD28DB" w:rsidRPr="002C5AB0" w:rsidRDefault="00FD28DB" w:rsidP="00FD28DB">
      <w:pPr>
        <w:pStyle w:val="2Nadpis"/>
        <w:numPr>
          <w:ilvl w:val="0"/>
          <w:numId w:val="0"/>
        </w:numPr>
        <w:tabs>
          <w:tab w:val="left" w:pos="709"/>
        </w:tabs>
        <w:spacing w:line="360" w:lineRule="auto"/>
        <w:jc w:val="both"/>
        <w:rPr>
          <w:rFonts w:ascii="Arial" w:hAnsi="Arial" w:cs="Arial"/>
          <w:sz w:val="20"/>
          <w:szCs w:val="20"/>
        </w:rPr>
      </w:pPr>
    </w:p>
    <w:p w14:paraId="28ABFC75" w14:textId="77777777" w:rsidR="00FD28DB" w:rsidRPr="002C5AB0" w:rsidRDefault="00FD28DB" w:rsidP="00FD28DB">
      <w:pPr>
        <w:pStyle w:val="2Nadpis"/>
        <w:numPr>
          <w:ilvl w:val="0"/>
          <w:numId w:val="0"/>
        </w:numPr>
        <w:tabs>
          <w:tab w:val="left" w:pos="709"/>
        </w:tabs>
        <w:spacing w:line="360" w:lineRule="auto"/>
        <w:jc w:val="both"/>
        <w:rPr>
          <w:rFonts w:ascii="Arial" w:hAnsi="Arial" w:cs="Arial"/>
          <w:sz w:val="20"/>
          <w:szCs w:val="20"/>
        </w:rPr>
      </w:pPr>
      <w:r w:rsidRPr="002C5AB0">
        <w:rPr>
          <w:rFonts w:ascii="Arial" w:hAnsi="Arial" w:cs="Arial"/>
          <w:sz w:val="20"/>
          <w:szCs w:val="20"/>
        </w:rPr>
        <w:t>Ďalej vyhlasujem, že všetky podmienky a požiadavky výberového konania uvedené vo Výzve na predkladanie ponúk a súťažných podkladoch</w:t>
      </w:r>
    </w:p>
    <w:p w14:paraId="6900CDF9" w14:textId="77777777" w:rsidR="00FD28DB" w:rsidRPr="002C5AB0" w:rsidRDefault="00FD28DB" w:rsidP="00FD28DB">
      <w:pPr>
        <w:pStyle w:val="2Nadpis"/>
        <w:numPr>
          <w:ilvl w:val="0"/>
          <w:numId w:val="0"/>
        </w:numPr>
        <w:tabs>
          <w:tab w:val="left" w:pos="709"/>
        </w:tabs>
        <w:jc w:val="both"/>
        <w:rPr>
          <w:rFonts w:ascii="Arial" w:hAnsi="Arial" w:cs="Arial"/>
          <w:sz w:val="20"/>
          <w:szCs w:val="20"/>
        </w:rPr>
      </w:pPr>
    </w:p>
    <w:p w14:paraId="5EEAAF82" w14:textId="77777777" w:rsidR="00FD28DB" w:rsidRPr="002C5AB0" w:rsidRDefault="00FD28DB" w:rsidP="00FD28DB">
      <w:pPr>
        <w:pStyle w:val="2Nadpis"/>
        <w:numPr>
          <w:ilvl w:val="0"/>
          <w:numId w:val="0"/>
        </w:numPr>
        <w:tabs>
          <w:tab w:val="left" w:pos="709"/>
        </w:tabs>
        <w:jc w:val="center"/>
        <w:rPr>
          <w:rFonts w:ascii="Arial" w:hAnsi="Arial" w:cs="Arial"/>
          <w:b/>
          <w:sz w:val="20"/>
          <w:szCs w:val="20"/>
        </w:rPr>
      </w:pPr>
      <w:r w:rsidRPr="002C5AB0">
        <w:rPr>
          <w:rFonts w:ascii="Arial" w:hAnsi="Arial" w:cs="Arial"/>
          <w:b/>
          <w:sz w:val="20"/>
          <w:szCs w:val="20"/>
        </w:rPr>
        <w:t>sú zrejmé, jasné a zrozumiteľné.</w:t>
      </w:r>
    </w:p>
    <w:p w14:paraId="6C5BF733" w14:textId="77777777" w:rsidR="00FD28DB" w:rsidRPr="002C5AB0" w:rsidRDefault="00FD28DB" w:rsidP="00FD28DB">
      <w:pPr>
        <w:pStyle w:val="2Nadpis"/>
        <w:numPr>
          <w:ilvl w:val="0"/>
          <w:numId w:val="0"/>
        </w:numPr>
        <w:tabs>
          <w:tab w:val="left" w:pos="709"/>
        </w:tabs>
        <w:jc w:val="both"/>
        <w:rPr>
          <w:rFonts w:ascii="Arial" w:hAnsi="Arial" w:cs="Arial"/>
          <w:sz w:val="20"/>
          <w:szCs w:val="20"/>
        </w:rPr>
      </w:pPr>
    </w:p>
    <w:p w14:paraId="1F274BBA" w14:textId="77777777" w:rsidR="00FD28DB" w:rsidRPr="002C5AB0" w:rsidRDefault="00FD28DB" w:rsidP="00FD28DB">
      <w:pPr>
        <w:pStyle w:val="2Nadpis"/>
        <w:numPr>
          <w:ilvl w:val="0"/>
          <w:numId w:val="0"/>
        </w:numPr>
        <w:tabs>
          <w:tab w:val="left" w:pos="709"/>
        </w:tabs>
        <w:jc w:val="both"/>
        <w:rPr>
          <w:rFonts w:ascii="Arial" w:hAnsi="Arial" w:cs="Arial"/>
          <w:sz w:val="20"/>
          <w:szCs w:val="20"/>
        </w:rPr>
      </w:pPr>
    </w:p>
    <w:p w14:paraId="4190DD23" w14:textId="77777777" w:rsidR="00FD28DB" w:rsidRPr="002C5AB0" w:rsidRDefault="00FD28DB" w:rsidP="00FD28DB">
      <w:pPr>
        <w:pStyle w:val="2Nadpis"/>
        <w:numPr>
          <w:ilvl w:val="0"/>
          <w:numId w:val="0"/>
        </w:numPr>
        <w:tabs>
          <w:tab w:val="left" w:pos="709"/>
        </w:tabs>
        <w:jc w:val="both"/>
        <w:rPr>
          <w:rFonts w:ascii="Arial" w:hAnsi="Arial" w:cs="Arial"/>
          <w:sz w:val="20"/>
          <w:szCs w:val="20"/>
        </w:rPr>
      </w:pPr>
    </w:p>
    <w:p w14:paraId="6D8054E3" w14:textId="77777777" w:rsidR="00FD28DB" w:rsidRPr="002C5AB0" w:rsidRDefault="00FD28DB" w:rsidP="00FD28DB">
      <w:pPr>
        <w:pStyle w:val="2Nadpis"/>
        <w:numPr>
          <w:ilvl w:val="0"/>
          <w:numId w:val="0"/>
        </w:numPr>
        <w:tabs>
          <w:tab w:val="left" w:pos="709"/>
        </w:tabs>
        <w:jc w:val="both"/>
        <w:rPr>
          <w:rFonts w:ascii="Arial" w:hAnsi="Arial" w:cs="Arial"/>
          <w:sz w:val="20"/>
          <w:szCs w:val="20"/>
        </w:rPr>
      </w:pPr>
      <w:r w:rsidRPr="002C5AB0">
        <w:rPr>
          <w:rFonts w:ascii="Arial" w:hAnsi="Arial" w:cs="Arial"/>
          <w:sz w:val="20"/>
          <w:szCs w:val="20"/>
        </w:rPr>
        <w:t>V ................................................., dňa:..............................................</w:t>
      </w:r>
    </w:p>
    <w:p w14:paraId="6F458C1C" w14:textId="77777777" w:rsidR="00FD28DB" w:rsidRPr="002C5AB0" w:rsidRDefault="00FD28DB" w:rsidP="00FD28DB">
      <w:pPr>
        <w:pStyle w:val="2Nadpis"/>
        <w:numPr>
          <w:ilvl w:val="0"/>
          <w:numId w:val="0"/>
        </w:numPr>
        <w:tabs>
          <w:tab w:val="left" w:pos="709"/>
        </w:tabs>
        <w:jc w:val="both"/>
        <w:rPr>
          <w:rFonts w:ascii="Arial" w:hAnsi="Arial" w:cs="Arial"/>
          <w:sz w:val="20"/>
          <w:szCs w:val="20"/>
        </w:rPr>
      </w:pPr>
    </w:p>
    <w:p w14:paraId="5A1D13EB" w14:textId="77777777" w:rsidR="00FD28DB" w:rsidRPr="002C5AB0" w:rsidRDefault="00FD28DB" w:rsidP="00FD28DB">
      <w:pPr>
        <w:pStyle w:val="2Nadpis"/>
        <w:numPr>
          <w:ilvl w:val="0"/>
          <w:numId w:val="0"/>
        </w:numPr>
        <w:tabs>
          <w:tab w:val="left" w:pos="709"/>
        </w:tabs>
        <w:jc w:val="both"/>
        <w:rPr>
          <w:rFonts w:ascii="Arial" w:hAnsi="Arial" w:cs="Arial"/>
          <w:sz w:val="20"/>
          <w:szCs w:val="20"/>
        </w:rPr>
      </w:pPr>
    </w:p>
    <w:p w14:paraId="2892010E" w14:textId="77777777" w:rsidR="00FD28DB" w:rsidRPr="002C5AB0" w:rsidRDefault="00FD28DB" w:rsidP="00FD28DB">
      <w:pPr>
        <w:pStyle w:val="2Nadpis"/>
        <w:numPr>
          <w:ilvl w:val="0"/>
          <w:numId w:val="0"/>
        </w:numPr>
        <w:tabs>
          <w:tab w:val="left" w:pos="709"/>
        </w:tabs>
        <w:jc w:val="both"/>
        <w:rPr>
          <w:rFonts w:ascii="Arial" w:hAnsi="Arial" w:cs="Arial"/>
          <w:sz w:val="20"/>
          <w:szCs w:val="20"/>
        </w:rPr>
      </w:pPr>
    </w:p>
    <w:p w14:paraId="043F3208" w14:textId="77777777" w:rsidR="00FD28DB" w:rsidRPr="002C5AB0" w:rsidRDefault="00FD28DB" w:rsidP="00FD28DB">
      <w:pPr>
        <w:pStyle w:val="2Nadpis"/>
        <w:numPr>
          <w:ilvl w:val="0"/>
          <w:numId w:val="0"/>
        </w:numPr>
        <w:tabs>
          <w:tab w:val="left" w:pos="709"/>
        </w:tabs>
        <w:jc w:val="both"/>
        <w:rPr>
          <w:rFonts w:ascii="Arial" w:hAnsi="Arial" w:cs="Arial"/>
          <w:sz w:val="20"/>
          <w:szCs w:val="20"/>
        </w:rPr>
      </w:pPr>
    </w:p>
    <w:p w14:paraId="076F1C60" w14:textId="77777777" w:rsidR="00FD28DB" w:rsidRPr="002C5AB0" w:rsidRDefault="00FD28DB" w:rsidP="00FD28DB">
      <w:pPr>
        <w:pStyle w:val="2Nadpis"/>
        <w:numPr>
          <w:ilvl w:val="0"/>
          <w:numId w:val="0"/>
        </w:numPr>
        <w:tabs>
          <w:tab w:val="left" w:pos="709"/>
        </w:tabs>
        <w:jc w:val="both"/>
        <w:rPr>
          <w:rFonts w:ascii="Arial" w:hAnsi="Arial" w:cs="Arial"/>
          <w:sz w:val="20"/>
          <w:szCs w:val="20"/>
        </w:rPr>
      </w:pPr>
    </w:p>
    <w:p w14:paraId="4CA03C95" w14:textId="77777777" w:rsidR="00FD28DB" w:rsidRPr="002C5AB0" w:rsidRDefault="00FD28DB" w:rsidP="00FD28DB">
      <w:pPr>
        <w:pStyle w:val="2Nadpis"/>
        <w:numPr>
          <w:ilvl w:val="0"/>
          <w:numId w:val="0"/>
        </w:numPr>
        <w:tabs>
          <w:tab w:val="left" w:pos="709"/>
        </w:tabs>
        <w:jc w:val="both"/>
        <w:rPr>
          <w:rFonts w:ascii="Arial" w:hAnsi="Arial" w:cs="Arial"/>
          <w:sz w:val="20"/>
          <w:szCs w:val="20"/>
        </w:rPr>
      </w:pPr>
    </w:p>
    <w:p w14:paraId="3A40F253" w14:textId="77777777" w:rsidR="00FD28DB" w:rsidRPr="002C5AB0" w:rsidRDefault="00FD28DB" w:rsidP="00FD28DB">
      <w:pPr>
        <w:pStyle w:val="2Nadpis"/>
        <w:numPr>
          <w:ilvl w:val="0"/>
          <w:numId w:val="0"/>
        </w:numPr>
        <w:tabs>
          <w:tab w:val="left" w:pos="709"/>
        </w:tabs>
        <w:jc w:val="both"/>
        <w:rPr>
          <w:rFonts w:ascii="Arial" w:hAnsi="Arial" w:cs="Arial"/>
          <w:sz w:val="20"/>
          <w:szCs w:val="20"/>
        </w:rPr>
      </w:pPr>
    </w:p>
    <w:p w14:paraId="689D3DF4" w14:textId="77777777" w:rsidR="00FD28DB" w:rsidRPr="002C5AB0" w:rsidRDefault="00FD28DB" w:rsidP="00FD28DB">
      <w:pPr>
        <w:pStyle w:val="2Nadpis"/>
        <w:numPr>
          <w:ilvl w:val="0"/>
          <w:numId w:val="0"/>
        </w:numPr>
        <w:tabs>
          <w:tab w:val="left" w:pos="709"/>
        </w:tabs>
        <w:jc w:val="both"/>
        <w:rPr>
          <w:rFonts w:ascii="Arial" w:hAnsi="Arial" w:cs="Arial"/>
          <w:sz w:val="20"/>
          <w:szCs w:val="20"/>
        </w:rPr>
      </w:pPr>
    </w:p>
    <w:p w14:paraId="735EB7BE" w14:textId="77777777" w:rsidR="00FD28DB" w:rsidRPr="002C5AB0" w:rsidRDefault="00FD28DB" w:rsidP="00FD28DB">
      <w:pPr>
        <w:pStyle w:val="2Nadpis"/>
        <w:numPr>
          <w:ilvl w:val="0"/>
          <w:numId w:val="0"/>
        </w:numPr>
        <w:tabs>
          <w:tab w:val="left" w:pos="709"/>
        </w:tabs>
        <w:jc w:val="both"/>
        <w:rPr>
          <w:rFonts w:ascii="Arial" w:hAnsi="Arial" w:cs="Arial"/>
          <w:sz w:val="20"/>
          <w:szCs w:val="20"/>
        </w:rPr>
      </w:pPr>
      <w:r w:rsidRPr="002C5AB0">
        <w:rPr>
          <w:rFonts w:ascii="Arial" w:hAnsi="Arial" w:cs="Arial"/>
          <w:sz w:val="20"/>
          <w:szCs w:val="20"/>
        </w:rPr>
        <w:t>...............................................................................</w:t>
      </w:r>
    </w:p>
    <w:p w14:paraId="13BBE8C4" w14:textId="77777777" w:rsidR="00FD28DB" w:rsidRPr="002C5AB0" w:rsidRDefault="00FD28DB" w:rsidP="00FD28DB">
      <w:pPr>
        <w:pStyle w:val="2Nadpis"/>
        <w:numPr>
          <w:ilvl w:val="0"/>
          <w:numId w:val="0"/>
        </w:numPr>
        <w:tabs>
          <w:tab w:val="left" w:pos="709"/>
        </w:tabs>
        <w:jc w:val="both"/>
        <w:rPr>
          <w:rFonts w:ascii="Arial" w:hAnsi="Arial" w:cs="Arial"/>
          <w:i/>
          <w:sz w:val="20"/>
          <w:szCs w:val="20"/>
        </w:rPr>
      </w:pPr>
      <w:r w:rsidRPr="002C5AB0">
        <w:rPr>
          <w:rFonts w:ascii="Arial" w:hAnsi="Arial" w:cs="Arial"/>
          <w:i/>
          <w:sz w:val="20"/>
          <w:szCs w:val="20"/>
        </w:rPr>
        <w:t xml:space="preserve">        Pečiatka a podpis štatutárneho zástupcu</w:t>
      </w:r>
    </w:p>
    <w:p w14:paraId="2ADD5AAE" w14:textId="77777777" w:rsidR="00FD28DB" w:rsidRPr="002C5AB0" w:rsidRDefault="00FD28DB" w:rsidP="00CB19F7">
      <w:pPr>
        <w:rPr>
          <w:rFonts w:ascii="Arial" w:hAnsi="Arial" w:cs="Arial"/>
          <w:i/>
          <w:sz w:val="20"/>
          <w:szCs w:val="20"/>
        </w:rPr>
        <w:sectPr w:rsidR="00FD28DB" w:rsidRPr="002C5AB0" w:rsidSect="00A9429B">
          <w:footerReference w:type="default" r:id="rId8"/>
          <w:pgSz w:w="11906" w:h="16838" w:code="9"/>
          <w:pgMar w:top="1134" w:right="1134" w:bottom="1134" w:left="1134" w:header="709" w:footer="510" w:gutter="0"/>
          <w:pgNumType w:start="1" w:chapStyle="1" w:chapSep="period"/>
          <w:cols w:space="720"/>
          <w:titlePg/>
          <w:docGrid w:linePitch="360"/>
        </w:sectPr>
      </w:pPr>
    </w:p>
    <w:p w14:paraId="08EC96E3" w14:textId="71FBFF34" w:rsidR="00FD28DB" w:rsidRPr="002C5AB0" w:rsidRDefault="00FD28DB" w:rsidP="00FD28DB">
      <w:pPr>
        <w:pStyle w:val="2Nadpis"/>
        <w:numPr>
          <w:ilvl w:val="0"/>
          <w:numId w:val="0"/>
        </w:numPr>
        <w:tabs>
          <w:tab w:val="left" w:pos="709"/>
        </w:tabs>
        <w:jc w:val="both"/>
        <w:rPr>
          <w:rFonts w:ascii="Arial" w:hAnsi="Arial" w:cs="Arial"/>
          <w:sz w:val="20"/>
          <w:szCs w:val="20"/>
        </w:rPr>
      </w:pPr>
      <w:r w:rsidRPr="002C5AB0">
        <w:rPr>
          <w:rFonts w:ascii="Arial" w:hAnsi="Arial" w:cs="Arial"/>
          <w:sz w:val="20"/>
          <w:szCs w:val="20"/>
        </w:rPr>
        <w:lastRenderedPageBreak/>
        <w:t xml:space="preserve">Príloha č. </w:t>
      </w:r>
      <w:r w:rsidR="002C5AB0" w:rsidRPr="002C5AB0">
        <w:rPr>
          <w:rFonts w:ascii="Arial" w:hAnsi="Arial" w:cs="Arial"/>
          <w:sz w:val="20"/>
          <w:szCs w:val="20"/>
        </w:rPr>
        <w:t>2</w:t>
      </w:r>
    </w:p>
    <w:p w14:paraId="7765357D" w14:textId="77777777" w:rsidR="00FD28DB" w:rsidRPr="002C5AB0" w:rsidRDefault="00FD28DB" w:rsidP="00FD28DB">
      <w:pPr>
        <w:pStyle w:val="2Nadpis"/>
        <w:numPr>
          <w:ilvl w:val="0"/>
          <w:numId w:val="0"/>
        </w:numPr>
        <w:tabs>
          <w:tab w:val="left" w:pos="709"/>
        </w:tabs>
        <w:jc w:val="both"/>
        <w:rPr>
          <w:rFonts w:ascii="Arial" w:hAnsi="Arial" w:cs="Arial"/>
          <w:sz w:val="20"/>
          <w:szCs w:val="20"/>
        </w:rPr>
      </w:pPr>
    </w:p>
    <w:p w14:paraId="00C1F101" w14:textId="77777777" w:rsidR="00FD28DB" w:rsidRPr="002C5AB0" w:rsidRDefault="00FD28DB" w:rsidP="00FD28DB">
      <w:pPr>
        <w:pStyle w:val="2Nadpis"/>
        <w:numPr>
          <w:ilvl w:val="0"/>
          <w:numId w:val="0"/>
        </w:numPr>
        <w:tabs>
          <w:tab w:val="left" w:pos="709"/>
        </w:tabs>
        <w:jc w:val="both"/>
        <w:rPr>
          <w:rFonts w:ascii="Arial" w:hAnsi="Arial" w:cs="Arial"/>
          <w:b/>
          <w:sz w:val="20"/>
          <w:szCs w:val="20"/>
        </w:rPr>
      </w:pPr>
      <w:r w:rsidRPr="002C5AB0">
        <w:rPr>
          <w:rFonts w:ascii="Arial" w:hAnsi="Arial" w:cs="Arial"/>
          <w:b/>
          <w:sz w:val="20"/>
          <w:szCs w:val="20"/>
        </w:rPr>
        <w:t>Obchodné meno, adresa alebo sídlo uchádzača:</w:t>
      </w:r>
    </w:p>
    <w:p w14:paraId="2B4758C1" w14:textId="77777777" w:rsidR="00FD28DB" w:rsidRPr="002C5AB0" w:rsidRDefault="00FD28DB" w:rsidP="00FD28DB">
      <w:pPr>
        <w:pStyle w:val="2Nadpis"/>
        <w:numPr>
          <w:ilvl w:val="0"/>
          <w:numId w:val="0"/>
        </w:numPr>
        <w:tabs>
          <w:tab w:val="left" w:pos="709"/>
        </w:tabs>
        <w:jc w:val="both"/>
        <w:rPr>
          <w:rFonts w:ascii="Arial" w:hAnsi="Arial" w:cs="Arial"/>
          <w:b/>
          <w:sz w:val="20"/>
          <w:szCs w:val="20"/>
        </w:rPr>
      </w:pPr>
    </w:p>
    <w:p w14:paraId="6B24B017" w14:textId="77777777" w:rsidR="00FD28DB" w:rsidRPr="002C5AB0" w:rsidRDefault="00FD28DB" w:rsidP="00FD28DB">
      <w:pPr>
        <w:pStyle w:val="2Nadpis"/>
        <w:numPr>
          <w:ilvl w:val="0"/>
          <w:numId w:val="0"/>
        </w:numPr>
        <w:pBdr>
          <w:bottom w:val="single" w:sz="12" w:space="1" w:color="auto"/>
        </w:pBdr>
        <w:tabs>
          <w:tab w:val="left" w:pos="709"/>
        </w:tabs>
        <w:jc w:val="both"/>
        <w:rPr>
          <w:rFonts w:ascii="Arial" w:hAnsi="Arial" w:cs="Arial"/>
          <w:b/>
          <w:sz w:val="20"/>
          <w:szCs w:val="20"/>
        </w:rPr>
      </w:pPr>
    </w:p>
    <w:p w14:paraId="79844EBC" w14:textId="77777777" w:rsidR="00FD28DB" w:rsidRPr="002C5AB0" w:rsidRDefault="00FD28DB" w:rsidP="00FD28DB">
      <w:pPr>
        <w:pStyle w:val="2Nadpis"/>
        <w:numPr>
          <w:ilvl w:val="0"/>
          <w:numId w:val="0"/>
        </w:numPr>
        <w:tabs>
          <w:tab w:val="left" w:pos="709"/>
        </w:tabs>
        <w:jc w:val="both"/>
        <w:rPr>
          <w:rFonts w:ascii="Arial" w:hAnsi="Arial" w:cs="Arial"/>
          <w:b/>
          <w:sz w:val="20"/>
          <w:szCs w:val="20"/>
        </w:rPr>
      </w:pPr>
    </w:p>
    <w:p w14:paraId="63CD8BF0" w14:textId="77777777" w:rsidR="00FD28DB" w:rsidRPr="002C5AB0" w:rsidRDefault="00FD28DB" w:rsidP="00FD28DB">
      <w:pPr>
        <w:pStyle w:val="2Nadpis"/>
        <w:numPr>
          <w:ilvl w:val="0"/>
          <w:numId w:val="0"/>
        </w:numPr>
        <w:tabs>
          <w:tab w:val="left" w:pos="709"/>
        </w:tabs>
        <w:jc w:val="both"/>
        <w:rPr>
          <w:rFonts w:ascii="Arial" w:hAnsi="Arial" w:cs="Arial"/>
          <w:b/>
          <w:sz w:val="20"/>
          <w:szCs w:val="20"/>
        </w:rPr>
      </w:pPr>
    </w:p>
    <w:p w14:paraId="5F7E69F3" w14:textId="77777777" w:rsidR="00FD28DB" w:rsidRPr="002C5AB0" w:rsidRDefault="00FD28DB" w:rsidP="00FD28DB">
      <w:pPr>
        <w:pStyle w:val="2Nadpis"/>
        <w:numPr>
          <w:ilvl w:val="0"/>
          <w:numId w:val="0"/>
        </w:numPr>
        <w:tabs>
          <w:tab w:val="left" w:pos="709"/>
        </w:tabs>
        <w:jc w:val="both"/>
        <w:rPr>
          <w:rFonts w:ascii="Arial" w:hAnsi="Arial" w:cs="Arial"/>
          <w:b/>
          <w:sz w:val="20"/>
          <w:szCs w:val="20"/>
        </w:rPr>
      </w:pPr>
    </w:p>
    <w:p w14:paraId="0FB38179" w14:textId="77777777" w:rsidR="00FD28DB" w:rsidRPr="002C5AB0" w:rsidRDefault="00FD28DB" w:rsidP="00FD28DB">
      <w:pPr>
        <w:pStyle w:val="2Nadpis"/>
        <w:numPr>
          <w:ilvl w:val="0"/>
          <w:numId w:val="0"/>
        </w:numPr>
        <w:tabs>
          <w:tab w:val="left" w:pos="709"/>
        </w:tabs>
        <w:jc w:val="center"/>
        <w:rPr>
          <w:rFonts w:ascii="Arial" w:hAnsi="Arial" w:cs="Arial"/>
          <w:b/>
          <w:sz w:val="28"/>
          <w:szCs w:val="20"/>
        </w:rPr>
      </w:pPr>
      <w:r w:rsidRPr="002C5AB0">
        <w:rPr>
          <w:rFonts w:ascii="Arial" w:hAnsi="Arial" w:cs="Arial"/>
          <w:b/>
          <w:sz w:val="28"/>
          <w:szCs w:val="20"/>
        </w:rPr>
        <w:t>ČESTNÉ PREHLÁSENIE</w:t>
      </w:r>
    </w:p>
    <w:p w14:paraId="747AAB89" w14:textId="77777777" w:rsidR="00FD28DB" w:rsidRPr="002C5AB0" w:rsidRDefault="00FD28DB" w:rsidP="00FD28DB">
      <w:pPr>
        <w:pStyle w:val="2Nadpis"/>
        <w:numPr>
          <w:ilvl w:val="0"/>
          <w:numId w:val="0"/>
        </w:numPr>
        <w:tabs>
          <w:tab w:val="left" w:pos="709"/>
        </w:tabs>
        <w:jc w:val="center"/>
        <w:rPr>
          <w:rFonts w:ascii="Arial" w:hAnsi="Arial" w:cs="Arial"/>
          <w:b/>
          <w:caps/>
          <w:sz w:val="20"/>
          <w:szCs w:val="20"/>
        </w:rPr>
      </w:pPr>
    </w:p>
    <w:p w14:paraId="2113A9E5" w14:textId="77777777" w:rsidR="00FD28DB" w:rsidRPr="002C5AB0" w:rsidRDefault="00FD28DB" w:rsidP="00FD28DB">
      <w:pPr>
        <w:pStyle w:val="2Nadpis"/>
        <w:numPr>
          <w:ilvl w:val="0"/>
          <w:numId w:val="0"/>
        </w:numPr>
        <w:tabs>
          <w:tab w:val="left" w:pos="709"/>
        </w:tabs>
        <w:jc w:val="both"/>
        <w:rPr>
          <w:rFonts w:ascii="Arial" w:hAnsi="Arial" w:cs="Arial"/>
          <w:b/>
          <w:sz w:val="20"/>
          <w:szCs w:val="20"/>
        </w:rPr>
      </w:pPr>
    </w:p>
    <w:p w14:paraId="0A698B3D" w14:textId="77777777" w:rsidR="00FD28DB" w:rsidRPr="002C5AB0" w:rsidRDefault="00FD28DB" w:rsidP="00FD28DB">
      <w:pPr>
        <w:pStyle w:val="2Nadpis"/>
        <w:numPr>
          <w:ilvl w:val="0"/>
          <w:numId w:val="0"/>
        </w:numPr>
        <w:tabs>
          <w:tab w:val="left" w:pos="709"/>
        </w:tabs>
        <w:jc w:val="both"/>
        <w:rPr>
          <w:rFonts w:ascii="Arial" w:hAnsi="Arial" w:cs="Arial"/>
          <w:b/>
          <w:sz w:val="20"/>
          <w:szCs w:val="20"/>
        </w:rPr>
      </w:pPr>
    </w:p>
    <w:p w14:paraId="0E0F5CDC" w14:textId="77777777" w:rsidR="00FD28DB" w:rsidRPr="002C5AB0" w:rsidRDefault="00FD28DB" w:rsidP="00FD28DB">
      <w:pPr>
        <w:pStyle w:val="2Nadpis"/>
        <w:numPr>
          <w:ilvl w:val="0"/>
          <w:numId w:val="0"/>
        </w:numPr>
        <w:tabs>
          <w:tab w:val="left" w:pos="709"/>
        </w:tabs>
        <w:spacing w:line="480" w:lineRule="auto"/>
        <w:jc w:val="both"/>
        <w:rPr>
          <w:rFonts w:ascii="Arial" w:hAnsi="Arial" w:cs="Arial"/>
          <w:i/>
          <w:sz w:val="20"/>
          <w:szCs w:val="20"/>
        </w:rPr>
      </w:pPr>
      <w:r w:rsidRPr="002C5AB0">
        <w:rPr>
          <w:rFonts w:ascii="Arial" w:hAnsi="Arial" w:cs="Arial"/>
          <w:sz w:val="20"/>
          <w:szCs w:val="20"/>
        </w:rPr>
        <w:t>Ja, .................................................................... (</w:t>
      </w:r>
      <w:r w:rsidRPr="002C5AB0">
        <w:rPr>
          <w:rFonts w:ascii="Arial" w:hAnsi="Arial" w:cs="Arial"/>
          <w:i/>
          <w:sz w:val="20"/>
          <w:szCs w:val="20"/>
        </w:rPr>
        <w:t>meno, priezvisko, titul),</w:t>
      </w:r>
    </w:p>
    <w:p w14:paraId="7E6A1226" w14:textId="77777777" w:rsidR="00FD28DB" w:rsidRPr="002C5AB0" w:rsidRDefault="00FD28DB" w:rsidP="00FD28DB">
      <w:pPr>
        <w:pStyle w:val="2Nadpis"/>
        <w:numPr>
          <w:ilvl w:val="0"/>
          <w:numId w:val="0"/>
        </w:numPr>
        <w:tabs>
          <w:tab w:val="left" w:pos="709"/>
        </w:tabs>
        <w:spacing w:line="480" w:lineRule="auto"/>
        <w:jc w:val="both"/>
        <w:rPr>
          <w:rFonts w:ascii="Arial" w:hAnsi="Arial" w:cs="Arial"/>
          <w:sz w:val="20"/>
          <w:szCs w:val="20"/>
        </w:rPr>
      </w:pPr>
      <w:r w:rsidRPr="002C5AB0">
        <w:rPr>
          <w:rFonts w:ascii="Arial" w:hAnsi="Arial" w:cs="Arial"/>
          <w:sz w:val="20"/>
          <w:szCs w:val="20"/>
        </w:rPr>
        <w:t>ako osoba oprávnená konať za spoločnosť / firmu..................................... (</w:t>
      </w:r>
      <w:r w:rsidRPr="002C5AB0">
        <w:rPr>
          <w:rFonts w:ascii="Arial" w:hAnsi="Arial" w:cs="Arial"/>
          <w:i/>
          <w:sz w:val="20"/>
          <w:szCs w:val="20"/>
        </w:rPr>
        <w:t xml:space="preserve">úplný a presný názov spoločnosti / firmy v zmysle výpisu z príslušného obchodného registra), </w:t>
      </w:r>
      <w:r w:rsidRPr="002C5AB0">
        <w:rPr>
          <w:rFonts w:ascii="Arial" w:hAnsi="Arial" w:cs="Arial"/>
          <w:sz w:val="20"/>
          <w:szCs w:val="20"/>
        </w:rPr>
        <w:t xml:space="preserve">so sídlom ................................................................, IČO: ......................................, zapísaná v .............................................................................................. </w:t>
      </w:r>
      <w:r w:rsidRPr="002C5AB0">
        <w:rPr>
          <w:rFonts w:ascii="Arial" w:hAnsi="Arial" w:cs="Arial"/>
          <w:i/>
          <w:sz w:val="20"/>
          <w:szCs w:val="20"/>
        </w:rPr>
        <w:t>(údaje z príslušného obchodného registra)</w:t>
      </w:r>
    </w:p>
    <w:p w14:paraId="46473EC7" w14:textId="77777777" w:rsidR="00FD28DB" w:rsidRPr="002C5AB0" w:rsidRDefault="00FD28DB" w:rsidP="00FD28DB">
      <w:pPr>
        <w:pStyle w:val="2Nadpis"/>
        <w:numPr>
          <w:ilvl w:val="0"/>
          <w:numId w:val="0"/>
        </w:numPr>
        <w:tabs>
          <w:tab w:val="left" w:pos="709"/>
        </w:tabs>
        <w:spacing w:line="480" w:lineRule="auto"/>
        <w:jc w:val="both"/>
        <w:rPr>
          <w:rFonts w:ascii="Arial" w:hAnsi="Arial" w:cs="Arial"/>
          <w:sz w:val="20"/>
          <w:szCs w:val="20"/>
        </w:rPr>
      </w:pPr>
    </w:p>
    <w:p w14:paraId="3640459D" w14:textId="77777777" w:rsidR="00FD28DB" w:rsidRPr="002C5AB0" w:rsidRDefault="00FD28DB" w:rsidP="00FD28DB">
      <w:pPr>
        <w:pStyle w:val="2Nadpis"/>
        <w:numPr>
          <w:ilvl w:val="0"/>
          <w:numId w:val="0"/>
        </w:numPr>
        <w:tabs>
          <w:tab w:val="left" w:pos="709"/>
        </w:tabs>
        <w:jc w:val="both"/>
        <w:rPr>
          <w:rFonts w:ascii="Arial" w:hAnsi="Arial" w:cs="Arial"/>
          <w:sz w:val="20"/>
          <w:szCs w:val="20"/>
        </w:rPr>
      </w:pPr>
    </w:p>
    <w:p w14:paraId="5ABB7266" w14:textId="77777777" w:rsidR="00FD28DB" w:rsidRPr="002C5AB0" w:rsidRDefault="00FD28DB" w:rsidP="00FD28DB">
      <w:pPr>
        <w:pStyle w:val="2Nadpis"/>
        <w:numPr>
          <w:ilvl w:val="0"/>
          <w:numId w:val="0"/>
        </w:numPr>
        <w:tabs>
          <w:tab w:val="left" w:pos="709"/>
        </w:tabs>
        <w:jc w:val="center"/>
        <w:rPr>
          <w:rFonts w:ascii="Arial" w:hAnsi="Arial" w:cs="Arial"/>
          <w:sz w:val="20"/>
          <w:szCs w:val="20"/>
        </w:rPr>
      </w:pPr>
      <w:r w:rsidRPr="002C5AB0">
        <w:rPr>
          <w:rFonts w:ascii="Arial" w:hAnsi="Arial" w:cs="Arial"/>
          <w:b/>
          <w:sz w:val="20"/>
          <w:szCs w:val="20"/>
        </w:rPr>
        <w:t>ČESTNE PREHLASUJEM,</w:t>
      </w:r>
    </w:p>
    <w:p w14:paraId="64208F24" w14:textId="77777777" w:rsidR="00FD28DB" w:rsidRPr="002C5AB0" w:rsidRDefault="00FD28DB" w:rsidP="00FD28DB">
      <w:pPr>
        <w:pStyle w:val="2Nadpis"/>
        <w:numPr>
          <w:ilvl w:val="0"/>
          <w:numId w:val="0"/>
        </w:numPr>
        <w:tabs>
          <w:tab w:val="left" w:pos="709"/>
        </w:tabs>
        <w:jc w:val="both"/>
        <w:rPr>
          <w:rFonts w:ascii="Arial" w:hAnsi="Arial" w:cs="Arial"/>
          <w:sz w:val="20"/>
          <w:szCs w:val="20"/>
        </w:rPr>
      </w:pPr>
    </w:p>
    <w:p w14:paraId="50203AFC" w14:textId="77777777" w:rsidR="00FD28DB" w:rsidRPr="002C5AB0" w:rsidRDefault="00FD28DB" w:rsidP="00FD28DB">
      <w:pPr>
        <w:pStyle w:val="2Nadpis"/>
        <w:numPr>
          <w:ilvl w:val="0"/>
          <w:numId w:val="0"/>
        </w:numPr>
        <w:tabs>
          <w:tab w:val="left" w:pos="709"/>
        </w:tabs>
        <w:jc w:val="both"/>
        <w:rPr>
          <w:rFonts w:ascii="Arial" w:hAnsi="Arial" w:cs="Arial"/>
          <w:sz w:val="20"/>
          <w:szCs w:val="20"/>
        </w:rPr>
      </w:pPr>
    </w:p>
    <w:p w14:paraId="7F83A664" w14:textId="38CBC5AA" w:rsidR="00FD28DB" w:rsidRPr="002C5AB0" w:rsidRDefault="00FD28DB" w:rsidP="00FD28DB">
      <w:pPr>
        <w:pStyle w:val="2Nadpis"/>
        <w:numPr>
          <w:ilvl w:val="0"/>
          <w:numId w:val="0"/>
        </w:numPr>
        <w:tabs>
          <w:tab w:val="left" w:pos="709"/>
        </w:tabs>
        <w:spacing w:line="360" w:lineRule="auto"/>
        <w:jc w:val="both"/>
        <w:rPr>
          <w:rFonts w:ascii="Arial" w:hAnsi="Arial" w:cs="Arial"/>
          <w:i/>
          <w:sz w:val="20"/>
          <w:szCs w:val="20"/>
        </w:rPr>
      </w:pPr>
      <w:r w:rsidRPr="002C5AB0">
        <w:rPr>
          <w:rFonts w:ascii="Arial" w:hAnsi="Arial" w:cs="Arial"/>
          <w:sz w:val="20"/>
          <w:szCs w:val="20"/>
        </w:rPr>
        <w:t xml:space="preserve">že som sa nezúčastnil na príprave ani vyhotovení Výzvy na predkladanie cenových ponúk a Súťažných podkladov na predmet zákazky </w:t>
      </w:r>
      <w:r w:rsidR="00AB483D" w:rsidRPr="002C5AB0">
        <w:rPr>
          <w:rFonts w:ascii="Arial" w:hAnsi="Arial" w:cs="Arial"/>
          <w:sz w:val="20"/>
          <w:szCs w:val="20"/>
        </w:rPr>
        <w:t>„</w:t>
      </w:r>
      <w:r w:rsidR="002C5AB0" w:rsidRPr="002C5AB0">
        <w:rPr>
          <w:rFonts w:ascii="Arial" w:hAnsi="Arial" w:cs="Arial"/>
          <w:sz w:val="20"/>
          <w:szCs w:val="20"/>
        </w:rPr>
        <w:t>Modernizácia farmy dojníc - LADA</w:t>
      </w:r>
      <w:r w:rsidR="00AB483D" w:rsidRPr="002C5AB0">
        <w:rPr>
          <w:rFonts w:ascii="Arial" w:hAnsi="Arial" w:cs="Arial"/>
          <w:sz w:val="20"/>
          <w:szCs w:val="20"/>
        </w:rPr>
        <w:t>“,</w:t>
      </w:r>
      <w:r w:rsidRPr="002C5AB0">
        <w:rPr>
          <w:rFonts w:ascii="Arial" w:hAnsi="Arial" w:cs="Arial"/>
          <w:sz w:val="20"/>
          <w:szCs w:val="20"/>
        </w:rPr>
        <w:t xml:space="preserve"> uverejnenej vo výzve na predkladanie ponúk.</w:t>
      </w:r>
    </w:p>
    <w:p w14:paraId="78934A27" w14:textId="77777777" w:rsidR="00FD28DB" w:rsidRPr="002C5AB0" w:rsidRDefault="00FD28DB" w:rsidP="00FD28DB">
      <w:pPr>
        <w:pStyle w:val="2Nadpis"/>
        <w:numPr>
          <w:ilvl w:val="0"/>
          <w:numId w:val="0"/>
        </w:numPr>
        <w:tabs>
          <w:tab w:val="left" w:pos="709"/>
        </w:tabs>
        <w:jc w:val="both"/>
        <w:rPr>
          <w:rFonts w:ascii="Arial" w:hAnsi="Arial" w:cs="Arial"/>
          <w:sz w:val="20"/>
          <w:szCs w:val="20"/>
        </w:rPr>
      </w:pPr>
    </w:p>
    <w:p w14:paraId="4590B5E0" w14:textId="77777777" w:rsidR="00FD28DB" w:rsidRPr="002C5AB0" w:rsidRDefault="00FD28DB" w:rsidP="00FD28DB">
      <w:pPr>
        <w:pStyle w:val="2Nadpis"/>
        <w:numPr>
          <w:ilvl w:val="0"/>
          <w:numId w:val="0"/>
        </w:numPr>
        <w:tabs>
          <w:tab w:val="left" w:pos="709"/>
        </w:tabs>
        <w:jc w:val="both"/>
        <w:rPr>
          <w:rFonts w:ascii="Arial" w:hAnsi="Arial" w:cs="Arial"/>
          <w:sz w:val="20"/>
          <w:szCs w:val="20"/>
        </w:rPr>
      </w:pPr>
    </w:p>
    <w:p w14:paraId="5B9E2804" w14:textId="77777777" w:rsidR="00FD28DB" w:rsidRPr="002C5AB0" w:rsidRDefault="00FD28DB" w:rsidP="00FD28DB">
      <w:pPr>
        <w:pStyle w:val="2Nadpis"/>
        <w:numPr>
          <w:ilvl w:val="0"/>
          <w:numId w:val="0"/>
        </w:numPr>
        <w:tabs>
          <w:tab w:val="left" w:pos="709"/>
        </w:tabs>
        <w:jc w:val="both"/>
        <w:rPr>
          <w:rFonts w:ascii="Arial" w:hAnsi="Arial" w:cs="Arial"/>
          <w:sz w:val="20"/>
          <w:szCs w:val="20"/>
        </w:rPr>
      </w:pPr>
    </w:p>
    <w:p w14:paraId="5D7212E5" w14:textId="77777777" w:rsidR="00FD28DB" w:rsidRPr="002C5AB0" w:rsidRDefault="00FD28DB" w:rsidP="00FD28DB">
      <w:pPr>
        <w:pStyle w:val="2Nadpis"/>
        <w:numPr>
          <w:ilvl w:val="0"/>
          <w:numId w:val="0"/>
        </w:numPr>
        <w:tabs>
          <w:tab w:val="left" w:pos="709"/>
        </w:tabs>
        <w:jc w:val="both"/>
        <w:rPr>
          <w:rFonts w:ascii="Arial" w:hAnsi="Arial" w:cs="Arial"/>
          <w:sz w:val="20"/>
          <w:szCs w:val="20"/>
        </w:rPr>
      </w:pPr>
    </w:p>
    <w:p w14:paraId="7C4BB52D" w14:textId="77777777" w:rsidR="00FD28DB" w:rsidRPr="002C5AB0" w:rsidRDefault="00FD28DB" w:rsidP="00FD28DB">
      <w:pPr>
        <w:pStyle w:val="2Nadpis"/>
        <w:numPr>
          <w:ilvl w:val="0"/>
          <w:numId w:val="0"/>
        </w:numPr>
        <w:tabs>
          <w:tab w:val="left" w:pos="709"/>
        </w:tabs>
        <w:jc w:val="both"/>
        <w:rPr>
          <w:rFonts w:ascii="Arial" w:hAnsi="Arial" w:cs="Arial"/>
          <w:sz w:val="20"/>
          <w:szCs w:val="20"/>
        </w:rPr>
      </w:pPr>
    </w:p>
    <w:p w14:paraId="7F728551" w14:textId="77777777" w:rsidR="00FD28DB" w:rsidRPr="002C5AB0" w:rsidRDefault="00FD28DB" w:rsidP="00FD28DB">
      <w:pPr>
        <w:pStyle w:val="2Nadpis"/>
        <w:numPr>
          <w:ilvl w:val="0"/>
          <w:numId w:val="0"/>
        </w:numPr>
        <w:tabs>
          <w:tab w:val="left" w:pos="709"/>
        </w:tabs>
        <w:jc w:val="both"/>
        <w:rPr>
          <w:rFonts w:ascii="Arial" w:hAnsi="Arial" w:cs="Arial"/>
          <w:sz w:val="20"/>
          <w:szCs w:val="20"/>
        </w:rPr>
      </w:pPr>
      <w:r w:rsidRPr="002C5AB0">
        <w:rPr>
          <w:rFonts w:ascii="Arial" w:hAnsi="Arial" w:cs="Arial"/>
          <w:sz w:val="20"/>
          <w:szCs w:val="20"/>
        </w:rPr>
        <w:t>V ................................................., dňa:..............................................</w:t>
      </w:r>
    </w:p>
    <w:p w14:paraId="67716BEF" w14:textId="77777777" w:rsidR="00FD28DB" w:rsidRPr="002C5AB0" w:rsidRDefault="00FD28DB" w:rsidP="00FD28DB">
      <w:pPr>
        <w:pStyle w:val="2Nadpis"/>
        <w:numPr>
          <w:ilvl w:val="0"/>
          <w:numId w:val="0"/>
        </w:numPr>
        <w:tabs>
          <w:tab w:val="left" w:pos="709"/>
        </w:tabs>
        <w:jc w:val="both"/>
        <w:rPr>
          <w:rFonts w:ascii="Arial" w:hAnsi="Arial" w:cs="Arial"/>
          <w:sz w:val="20"/>
          <w:szCs w:val="20"/>
        </w:rPr>
      </w:pPr>
    </w:p>
    <w:p w14:paraId="0546A53E" w14:textId="77777777" w:rsidR="00FD28DB" w:rsidRPr="002C5AB0" w:rsidRDefault="00FD28DB" w:rsidP="00FD28DB">
      <w:pPr>
        <w:pStyle w:val="2Nadpis"/>
        <w:numPr>
          <w:ilvl w:val="0"/>
          <w:numId w:val="0"/>
        </w:numPr>
        <w:tabs>
          <w:tab w:val="left" w:pos="709"/>
        </w:tabs>
        <w:jc w:val="both"/>
        <w:rPr>
          <w:rFonts w:ascii="Arial" w:hAnsi="Arial" w:cs="Arial"/>
          <w:sz w:val="20"/>
          <w:szCs w:val="20"/>
        </w:rPr>
      </w:pPr>
    </w:p>
    <w:p w14:paraId="023DE0D8" w14:textId="77777777" w:rsidR="00FD28DB" w:rsidRPr="002C5AB0" w:rsidRDefault="00FD28DB" w:rsidP="00FD28DB">
      <w:pPr>
        <w:pStyle w:val="2Nadpis"/>
        <w:numPr>
          <w:ilvl w:val="0"/>
          <w:numId w:val="0"/>
        </w:numPr>
        <w:tabs>
          <w:tab w:val="left" w:pos="709"/>
        </w:tabs>
        <w:jc w:val="both"/>
        <w:rPr>
          <w:rFonts w:ascii="Arial" w:hAnsi="Arial" w:cs="Arial"/>
          <w:sz w:val="20"/>
          <w:szCs w:val="20"/>
        </w:rPr>
      </w:pPr>
    </w:p>
    <w:p w14:paraId="1AE75D1E" w14:textId="77777777" w:rsidR="00FD28DB" w:rsidRPr="002C5AB0" w:rsidRDefault="00FD28DB" w:rsidP="00FD28DB">
      <w:pPr>
        <w:pStyle w:val="2Nadpis"/>
        <w:numPr>
          <w:ilvl w:val="0"/>
          <w:numId w:val="0"/>
        </w:numPr>
        <w:tabs>
          <w:tab w:val="left" w:pos="709"/>
        </w:tabs>
        <w:jc w:val="both"/>
        <w:rPr>
          <w:rFonts w:ascii="Arial" w:hAnsi="Arial" w:cs="Arial"/>
          <w:sz w:val="20"/>
          <w:szCs w:val="20"/>
        </w:rPr>
      </w:pPr>
    </w:p>
    <w:p w14:paraId="38EC068B" w14:textId="77777777" w:rsidR="00FD28DB" w:rsidRPr="002C5AB0" w:rsidRDefault="00FD28DB" w:rsidP="00FD28DB">
      <w:pPr>
        <w:pStyle w:val="2Nadpis"/>
        <w:numPr>
          <w:ilvl w:val="0"/>
          <w:numId w:val="0"/>
        </w:numPr>
        <w:tabs>
          <w:tab w:val="left" w:pos="709"/>
        </w:tabs>
        <w:jc w:val="both"/>
        <w:rPr>
          <w:rFonts w:ascii="Arial" w:hAnsi="Arial" w:cs="Arial"/>
          <w:sz w:val="20"/>
          <w:szCs w:val="20"/>
        </w:rPr>
      </w:pPr>
    </w:p>
    <w:p w14:paraId="51C3C748" w14:textId="77777777" w:rsidR="00FD28DB" w:rsidRPr="002C5AB0" w:rsidRDefault="00FD28DB" w:rsidP="00FD28DB">
      <w:pPr>
        <w:pStyle w:val="2Nadpis"/>
        <w:numPr>
          <w:ilvl w:val="0"/>
          <w:numId w:val="0"/>
        </w:numPr>
        <w:tabs>
          <w:tab w:val="left" w:pos="709"/>
        </w:tabs>
        <w:jc w:val="both"/>
        <w:rPr>
          <w:rFonts w:ascii="Arial" w:hAnsi="Arial" w:cs="Arial"/>
          <w:sz w:val="20"/>
          <w:szCs w:val="20"/>
        </w:rPr>
      </w:pPr>
    </w:p>
    <w:p w14:paraId="5EC0E541" w14:textId="77777777" w:rsidR="00FD28DB" w:rsidRPr="002C5AB0" w:rsidRDefault="00FD28DB" w:rsidP="00FD28DB">
      <w:pPr>
        <w:pStyle w:val="2Nadpis"/>
        <w:numPr>
          <w:ilvl w:val="0"/>
          <w:numId w:val="0"/>
        </w:numPr>
        <w:tabs>
          <w:tab w:val="left" w:pos="709"/>
        </w:tabs>
        <w:jc w:val="both"/>
        <w:rPr>
          <w:rFonts w:ascii="Arial" w:hAnsi="Arial" w:cs="Arial"/>
          <w:sz w:val="20"/>
          <w:szCs w:val="20"/>
        </w:rPr>
      </w:pPr>
    </w:p>
    <w:p w14:paraId="2927CF1F" w14:textId="77777777" w:rsidR="00FD28DB" w:rsidRPr="002C5AB0" w:rsidRDefault="00FD28DB" w:rsidP="00FD28DB">
      <w:pPr>
        <w:pStyle w:val="2Nadpis"/>
        <w:numPr>
          <w:ilvl w:val="0"/>
          <w:numId w:val="0"/>
        </w:numPr>
        <w:tabs>
          <w:tab w:val="left" w:pos="709"/>
        </w:tabs>
        <w:jc w:val="both"/>
        <w:rPr>
          <w:rFonts w:ascii="Arial" w:hAnsi="Arial" w:cs="Arial"/>
          <w:sz w:val="20"/>
          <w:szCs w:val="20"/>
        </w:rPr>
      </w:pPr>
      <w:r w:rsidRPr="002C5AB0">
        <w:rPr>
          <w:rFonts w:ascii="Arial" w:hAnsi="Arial" w:cs="Arial"/>
          <w:sz w:val="20"/>
          <w:szCs w:val="20"/>
        </w:rPr>
        <w:t>...............................................................................</w:t>
      </w:r>
    </w:p>
    <w:p w14:paraId="7741B04D" w14:textId="77777777" w:rsidR="00FD28DB" w:rsidRPr="002C5AB0" w:rsidRDefault="00FD28DB" w:rsidP="00FD28DB">
      <w:pPr>
        <w:pStyle w:val="2Nadpis"/>
        <w:numPr>
          <w:ilvl w:val="0"/>
          <w:numId w:val="0"/>
        </w:numPr>
        <w:tabs>
          <w:tab w:val="left" w:pos="709"/>
        </w:tabs>
        <w:jc w:val="both"/>
        <w:rPr>
          <w:rFonts w:ascii="Arial" w:hAnsi="Arial" w:cs="Arial"/>
          <w:i/>
          <w:sz w:val="20"/>
          <w:szCs w:val="20"/>
        </w:rPr>
      </w:pPr>
      <w:r w:rsidRPr="002C5AB0">
        <w:rPr>
          <w:rFonts w:ascii="Arial" w:hAnsi="Arial" w:cs="Arial"/>
          <w:i/>
          <w:sz w:val="20"/>
          <w:szCs w:val="20"/>
        </w:rPr>
        <w:t xml:space="preserve">        Pečiatka a podpis štatutárneho zástupcu</w:t>
      </w:r>
    </w:p>
    <w:p w14:paraId="2E156439" w14:textId="77777777" w:rsidR="00FD28DB" w:rsidRPr="002C5AB0" w:rsidRDefault="00FD28DB" w:rsidP="00FD28DB">
      <w:pPr>
        <w:pStyle w:val="2Nadpis"/>
        <w:numPr>
          <w:ilvl w:val="0"/>
          <w:numId w:val="0"/>
        </w:numPr>
        <w:tabs>
          <w:tab w:val="left" w:pos="709"/>
        </w:tabs>
        <w:jc w:val="both"/>
        <w:rPr>
          <w:rFonts w:ascii="Arial" w:hAnsi="Arial" w:cs="Arial"/>
          <w:sz w:val="20"/>
          <w:szCs w:val="20"/>
        </w:rPr>
      </w:pPr>
    </w:p>
    <w:p w14:paraId="05B2A811" w14:textId="77777777" w:rsidR="00FD28DB" w:rsidRPr="002C5AB0" w:rsidRDefault="00FD28DB" w:rsidP="00FD28DB">
      <w:pPr>
        <w:pStyle w:val="2Nadpis"/>
        <w:numPr>
          <w:ilvl w:val="0"/>
          <w:numId w:val="0"/>
        </w:numPr>
        <w:tabs>
          <w:tab w:val="left" w:pos="709"/>
        </w:tabs>
        <w:jc w:val="both"/>
        <w:rPr>
          <w:rFonts w:ascii="Arial" w:hAnsi="Arial" w:cs="Arial"/>
          <w:sz w:val="20"/>
          <w:szCs w:val="20"/>
        </w:rPr>
      </w:pPr>
    </w:p>
    <w:p w14:paraId="31E640FC" w14:textId="77777777" w:rsidR="00FD28DB" w:rsidRPr="002C5AB0" w:rsidRDefault="00FD28DB" w:rsidP="00CB19F7">
      <w:pPr>
        <w:rPr>
          <w:rFonts w:ascii="Arial" w:hAnsi="Arial" w:cs="Arial"/>
          <w:i/>
          <w:sz w:val="20"/>
          <w:szCs w:val="20"/>
        </w:rPr>
        <w:sectPr w:rsidR="00FD28DB" w:rsidRPr="002C5AB0" w:rsidSect="00A9429B">
          <w:pgSz w:w="11906" w:h="16838" w:code="9"/>
          <w:pgMar w:top="1134" w:right="1134" w:bottom="1134" w:left="1134" w:header="709" w:footer="510" w:gutter="0"/>
          <w:pgNumType w:start="1" w:chapStyle="1" w:chapSep="period"/>
          <w:cols w:space="720"/>
          <w:titlePg/>
          <w:docGrid w:linePitch="360"/>
        </w:sectPr>
      </w:pPr>
    </w:p>
    <w:p w14:paraId="6957CED9" w14:textId="2B3B19FB" w:rsidR="00FD28DB" w:rsidRPr="002C5AB0" w:rsidRDefault="00FD28DB" w:rsidP="00FD28DB">
      <w:pPr>
        <w:pStyle w:val="2Nadpis"/>
        <w:numPr>
          <w:ilvl w:val="0"/>
          <w:numId w:val="0"/>
        </w:numPr>
        <w:tabs>
          <w:tab w:val="left" w:pos="709"/>
        </w:tabs>
        <w:jc w:val="both"/>
        <w:rPr>
          <w:rFonts w:ascii="Arial" w:hAnsi="Arial" w:cs="Arial"/>
          <w:sz w:val="20"/>
          <w:szCs w:val="20"/>
        </w:rPr>
      </w:pPr>
      <w:r w:rsidRPr="002C5AB0">
        <w:rPr>
          <w:rFonts w:ascii="Arial" w:hAnsi="Arial" w:cs="Arial"/>
          <w:sz w:val="20"/>
          <w:szCs w:val="20"/>
        </w:rPr>
        <w:lastRenderedPageBreak/>
        <w:t xml:space="preserve">Príloha č. </w:t>
      </w:r>
      <w:r w:rsidR="002C5AB0" w:rsidRPr="002C5AB0">
        <w:rPr>
          <w:rFonts w:ascii="Arial" w:hAnsi="Arial" w:cs="Arial"/>
          <w:sz w:val="20"/>
          <w:szCs w:val="20"/>
        </w:rPr>
        <w:t>3</w:t>
      </w:r>
    </w:p>
    <w:p w14:paraId="68A749B9" w14:textId="77777777" w:rsidR="00FD28DB" w:rsidRPr="002C5AB0" w:rsidRDefault="00FD28DB" w:rsidP="00FD28DB">
      <w:pPr>
        <w:pStyle w:val="2Nadpis"/>
        <w:numPr>
          <w:ilvl w:val="0"/>
          <w:numId w:val="0"/>
        </w:numPr>
        <w:tabs>
          <w:tab w:val="left" w:pos="709"/>
        </w:tabs>
        <w:jc w:val="both"/>
        <w:rPr>
          <w:rFonts w:ascii="Arial" w:hAnsi="Arial" w:cs="Arial"/>
          <w:sz w:val="20"/>
          <w:szCs w:val="20"/>
        </w:rPr>
      </w:pPr>
    </w:p>
    <w:p w14:paraId="74C437D0" w14:textId="77777777" w:rsidR="00FD28DB" w:rsidRPr="002C5AB0" w:rsidRDefault="00FD28DB" w:rsidP="00FD28DB">
      <w:pPr>
        <w:pStyle w:val="2Nadpis"/>
        <w:numPr>
          <w:ilvl w:val="0"/>
          <w:numId w:val="0"/>
        </w:numPr>
        <w:tabs>
          <w:tab w:val="left" w:pos="709"/>
        </w:tabs>
        <w:jc w:val="both"/>
        <w:rPr>
          <w:rFonts w:ascii="Arial" w:hAnsi="Arial" w:cs="Arial"/>
          <w:b/>
          <w:sz w:val="20"/>
          <w:szCs w:val="20"/>
        </w:rPr>
      </w:pPr>
      <w:r w:rsidRPr="002C5AB0">
        <w:rPr>
          <w:rFonts w:ascii="Arial" w:hAnsi="Arial" w:cs="Arial"/>
          <w:b/>
          <w:sz w:val="20"/>
          <w:szCs w:val="20"/>
        </w:rPr>
        <w:t>Obchodné meno, adresa alebo sídlo uchádzača:</w:t>
      </w:r>
    </w:p>
    <w:p w14:paraId="269E1F33" w14:textId="77777777" w:rsidR="00FD28DB" w:rsidRPr="002C5AB0" w:rsidRDefault="00FD28DB" w:rsidP="00FD28DB">
      <w:pPr>
        <w:pStyle w:val="2Nadpis"/>
        <w:numPr>
          <w:ilvl w:val="0"/>
          <w:numId w:val="0"/>
        </w:numPr>
        <w:tabs>
          <w:tab w:val="left" w:pos="709"/>
        </w:tabs>
        <w:jc w:val="both"/>
        <w:rPr>
          <w:rFonts w:ascii="Arial" w:hAnsi="Arial" w:cs="Arial"/>
          <w:b/>
          <w:sz w:val="20"/>
          <w:szCs w:val="20"/>
        </w:rPr>
      </w:pPr>
    </w:p>
    <w:p w14:paraId="1B1FAC17" w14:textId="77777777" w:rsidR="00FD28DB" w:rsidRPr="002C5AB0" w:rsidRDefault="00FD28DB" w:rsidP="00FD28DB">
      <w:pPr>
        <w:pStyle w:val="2Nadpis"/>
        <w:numPr>
          <w:ilvl w:val="0"/>
          <w:numId w:val="0"/>
        </w:numPr>
        <w:pBdr>
          <w:bottom w:val="single" w:sz="12" w:space="1" w:color="auto"/>
        </w:pBdr>
        <w:tabs>
          <w:tab w:val="left" w:pos="709"/>
        </w:tabs>
        <w:jc w:val="both"/>
        <w:rPr>
          <w:rFonts w:ascii="Arial" w:hAnsi="Arial" w:cs="Arial"/>
          <w:b/>
          <w:sz w:val="20"/>
          <w:szCs w:val="20"/>
        </w:rPr>
      </w:pPr>
    </w:p>
    <w:p w14:paraId="2919A98D" w14:textId="77777777" w:rsidR="00FD28DB" w:rsidRPr="002C5AB0" w:rsidRDefault="00FD28DB" w:rsidP="00FD28DB">
      <w:pPr>
        <w:pStyle w:val="2Nadpis"/>
        <w:numPr>
          <w:ilvl w:val="0"/>
          <w:numId w:val="0"/>
        </w:numPr>
        <w:tabs>
          <w:tab w:val="left" w:pos="709"/>
        </w:tabs>
        <w:jc w:val="both"/>
        <w:rPr>
          <w:rFonts w:ascii="Arial" w:hAnsi="Arial" w:cs="Arial"/>
          <w:b/>
          <w:sz w:val="20"/>
          <w:szCs w:val="20"/>
        </w:rPr>
      </w:pPr>
    </w:p>
    <w:p w14:paraId="588A4CBB" w14:textId="77777777" w:rsidR="00FD28DB" w:rsidRPr="002C5AB0" w:rsidRDefault="00FD28DB" w:rsidP="00FD28DB">
      <w:pPr>
        <w:pStyle w:val="2Nadpis"/>
        <w:numPr>
          <w:ilvl w:val="0"/>
          <w:numId w:val="0"/>
        </w:numPr>
        <w:tabs>
          <w:tab w:val="left" w:pos="709"/>
        </w:tabs>
        <w:jc w:val="both"/>
        <w:rPr>
          <w:rFonts w:ascii="Arial" w:hAnsi="Arial" w:cs="Arial"/>
          <w:b/>
          <w:sz w:val="20"/>
          <w:szCs w:val="20"/>
        </w:rPr>
      </w:pPr>
    </w:p>
    <w:p w14:paraId="4CAE78DA" w14:textId="77777777" w:rsidR="00FD28DB" w:rsidRPr="002C5AB0" w:rsidRDefault="00FD28DB" w:rsidP="00FD28DB">
      <w:pPr>
        <w:pStyle w:val="2Nadpis"/>
        <w:numPr>
          <w:ilvl w:val="0"/>
          <w:numId w:val="0"/>
        </w:numPr>
        <w:tabs>
          <w:tab w:val="left" w:pos="709"/>
        </w:tabs>
        <w:jc w:val="both"/>
        <w:rPr>
          <w:rFonts w:ascii="Arial" w:hAnsi="Arial" w:cs="Arial"/>
          <w:b/>
          <w:sz w:val="20"/>
          <w:szCs w:val="20"/>
        </w:rPr>
      </w:pPr>
    </w:p>
    <w:p w14:paraId="5C5F11A5" w14:textId="77777777" w:rsidR="00FD28DB" w:rsidRPr="002C5AB0" w:rsidRDefault="00FD28DB" w:rsidP="00FD28DB">
      <w:pPr>
        <w:pStyle w:val="2Nadpis"/>
        <w:numPr>
          <w:ilvl w:val="0"/>
          <w:numId w:val="0"/>
        </w:numPr>
        <w:tabs>
          <w:tab w:val="left" w:pos="709"/>
        </w:tabs>
        <w:jc w:val="center"/>
        <w:rPr>
          <w:rFonts w:ascii="Arial" w:hAnsi="Arial" w:cs="Arial"/>
          <w:b/>
          <w:sz w:val="28"/>
          <w:szCs w:val="20"/>
        </w:rPr>
      </w:pPr>
      <w:r w:rsidRPr="002C5AB0">
        <w:rPr>
          <w:rFonts w:ascii="Arial" w:hAnsi="Arial" w:cs="Arial"/>
          <w:b/>
          <w:sz w:val="28"/>
          <w:szCs w:val="20"/>
        </w:rPr>
        <w:t>ČESTNÉ PREHLÁSENIE</w:t>
      </w:r>
    </w:p>
    <w:p w14:paraId="4634C799" w14:textId="77777777" w:rsidR="00FD28DB" w:rsidRPr="002C5AB0" w:rsidRDefault="00FD28DB" w:rsidP="00FD28DB">
      <w:pPr>
        <w:pStyle w:val="2Nadpis"/>
        <w:numPr>
          <w:ilvl w:val="0"/>
          <w:numId w:val="0"/>
        </w:numPr>
        <w:tabs>
          <w:tab w:val="left" w:pos="709"/>
        </w:tabs>
        <w:jc w:val="both"/>
        <w:rPr>
          <w:rFonts w:ascii="Arial" w:hAnsi="Arial" w:cs="Arial"/>
          <w:b/>
          <w:sz w:val="20"/>
          <w:szCs w:val="20"/>
        </w:rPr>
      </w:pPr>
    </w:p>
    <w:p w14:paraId="71DA1E8F" w14:textId="77777777" w:rsidR="00FD28DB" w:rsidRPr="002C5AB0" w:rsidRDefault="00FD28DB" w:rsidP="00FD28DB">
      <w:pPr>
        <w:pStyle w:val="2Nadpis"/>
        <w:numPr>
          <w:ilvl w:val="0"/>
          <w:numId w:val="0"/>
        </w:numPr>
        <w:tabs>
          <w:tab w:val="left" w:pos="709"/>
        </w:tabs>
        <w:spacing w:line="480" w:lineRule="auto"/>
        <w:jc w:val="both"/>
        <w:rPr>
          <w:rFonts w:ascii="Arial" w:hAnsi="Arial" w:cs="Arial"/>
          <w:sz w:val="20"/>
          <w:szCs w:val="20"/>
        </w:rPr>
      </w:pPr>
    </w:p>
    <w:p w14:paraId="57D335F4" w14:textId="77777777" w:rsidR="00FD28DB" w:rsidRPr="002C5AB0" w:rsidRDefault="00FD28DB" w:rsidP="00FD28DB">
      <w:pPr>
        <w:pStyle w:val="2Nadpis"/>
        <w:numPr>
          <w:ilvl w:val="0"/>
          <w:numId w:val="0"/>
        </w:numPr>
        <w:tabs>
          <w:tab w:val="left" w:pos="709"/>
        </w:tabs>
        <w:spacing w:line="480" w:lineRule="auto"/>
        <w:jc w:val="both"/>
        <w:rPr>
          <w:rFonts w:ascii="Arial" w:hAnsi="Arial" w:cs="Arial"/>
          <w:i/>
          <w:sz w:val="20"/>
          <w:szCs w:val="20"/>
        </w:rPr>
      </w:pPr>
      <w:r w:rsidRPr="002C5AB0">
        <w:rPr>
          <w:rFonts w:ascii="Arial" w:hAnsi="Arial" w:cs="Arial"/>
          <w:sz w:val="20"/>
          <w:szCs w:val="20"/>
        </w:rPr>
        <w:t>Ja, .................................................................... (</w:t>
      </w:r>
      <w:r w:rsidRPr="002C5AB0">
        <w:rPr>
          <w:rFonts w:ascii="Arial" w:hAnsi="Arial" w:cs="Arial"/>
          <w:i/>
          <w:sz w:val="20"/>
          <w:szCs w:val="20"/>
        </w:rPr>
        <w:t>meno, priezvisko, titul),</w:t>
      </w:r>
    </w:p>
    <w:p w14:paraId="5CC9C1F5" w14:textId="77777777" w:rsidR="00FD28DB" w:rsidRPr="002C5AB0" w:rsidRDefault="00FD28DB" w:rsidP="00FD28DB">
      <w:pPr>
        <w:pStyle w:val="2Nadpis"/>
        <w:numPr>
          <w:ilvl w:val="0"/>
          <w:numId w:val="0"/>
        </w:numPr>
        <w:tabs>
          <w:tab w:val="left" w:pos="709"/>
        </w:tabs>
        <w:spacing w:line="480" w:lineRule="auto"/>
        <w:jc w:val="both"/>
        <w:rPr>
          <w:rFonts w:ascii="Arial" w:hAnsi="Arial" w:cs="Arial"/>
          <w:sz w:val="20"/>
          <w:szCs w:val="20"/>
        </w:rPr>
      </w:pPr>
      <w:r w:rsidRPr="002C5AB0">
        <w:rPr>
          <w:rFonts w:ascii="Arial" w:hAnsi="Arial" w:cs="Arial"/>
          <w:sz w:val="20"/>
          <w:szCs w:val="20"/>
        </w:rPr>
        <w:t>ako osoba oprávnená konať za spoločnosť / firmu..................................... (</w:t>
      </w:r>
      <w:r w:rsidRPr="002C5AB0">
        <w:rPr>
          <w:rFonts w:ascii="Arial" w:hAnsi="Arial" w:cs="Arial"/>
          <w:i/>
          <w:sz w:val="20"/>
          <w:szCs w:val="20"/>
        </w:rPr>
        <w:t xml:space="preserve">úplný a presný názov spoločnosti / firmy v zmysle výpisu z príslušného obchodného registra), </w:t>
      </w:r>
      <w:r w:rsidRPr="002C5AB0">
        <w:rPr>
          <w:rFonts w:ascii="Arial" w:hAnsi="Arial" w:cs="Arial"/>
          <w:sz w:val="20"/>
          <w:szCs w:val="20"/>
        </w:rPr>
        <w:t xml:space="preserve">so sídlom ................................................................, IČO: ......................................, zapísaná v .............................................................................................. </w:t>
      </w:r>
      <w:r w:rsidRPr="002C5AB0">
        <w:rPr>
          <w:rFonts w:ascii="Arial" w:hAnsi="Arial" w:cs="Arial"/>
          <w:i/>
          <w:sz w:val="20"/>
          <w:szCs w:val="20"/>
        </w:rPr>
        <w:t>(údaje z príslušného obchodného registra)</w:t>
      </w:r>
    </w:p>
    <w:p w14:paraId="4322B88F" w14:textId="77777777" w:rsidR="00FD28DB" w:rsidRPr="002C5AB0" w:rsidRDefault="00FD28DB" w:rsidP="00FD28DB">
      <w:pPr>
        <w:pStyle w:val="2Nadpis"/>
        <w:numPr>
          <w:ilvl w:val="0"/>
          <w:numId w:val="0"/>
        </w:numPr>
        <w:tabs>
          <w:tab w:val="left" w:pos="709"/>
        </w:tabs>
        <w:jc w:val="both"/>
        <w:rPr>
          <w:rFonts w:ascii="Arial" w:hAnsi="Arial" w:cs="Arial"/>
          <w:sz w:val="20"/>
          <w:szCs w:val="20"/>
        </w:rPr>
      </w:pPr>
    </w:p>
    <w:p w14:paraId="260F16A6" w14:textId="77777777" w:rsidR="00FD28DB" w:rsidRPr="002C5AB0" w:rsidRDefault="00FD28DB" w:rsidP="00FD28DB">
      <w:pPr>
        <w:pStyle w:val="2Nadpis"/>
        <w:numPr>
          <w:ilvl w:val="0"/>
          <w:numId w:val="0"/>
        </w:numPr>
        <w:tabs>
          <w:tab w:val="left" w:pos="709"/>
        </w:tabs>
        <w:jc w:val="center"/>
        <w:rPr>
          <w:rFonts w:ascii="Arial" w:hAnsi="Arial" w:cs="Arial"/>
          <w:sz w:val="20"/>
          <w:szCs w:val="20"/>
        </w:rPr>
      </w:pPr>
      <w:r w:rsidRPr="002C5AB0">
        <w:rPr>
          <w:rFonts w:ascii="Arial" w:hAnsi="Arial" w:cs="Arial"/>
          <w:b/>
          <w:sz w:val="20"/>
          <w:szCs w:val="20"/>
        </w:rPr>
        <w:t>ČESTNE PREHLASUJEM,</w:t>
      </w:r>
    </w:p>
    <w:p w14:paraId="2BE4A9D5" w14:textId="77777777" w:rsidR="00FD28DB" w:rsidRPr="002C5AB0" w:rsidRDefault="00FD28DB" w:rsidP="00FD28DB">
      <w:pPr>
        <w:pStyle w:val="2Nadpis"/>
        <w:numPr>
          <w:ilvl w:val="0"/>
          <w:numId w:val="0"/>
        </w:numPr>
        <w:tabs>
          <w:tab w:val="left" w:pos="709"/>
        </w:tabs>
        <w:jc w:val="both"/>
        <w:rPr>
          <w:rFonts w:ascii="Arial" w:hAnsi="Arial" w:cs="Arial"/>
          <w:sz w:val="20"/>
          <w:szCs w:val="20"/>
        </w:rPr>
      </w:pPr>
    </w:p>
    <w:p w14:paraId="7E542DD0" w14:textId="77777777" w:rsidR="00FD28DB" w:rsidRPr="002C5AB0" w:rsidRDefault="00FD28DB" w:rsidP="00FD28DB">
      <w:pPr>
        <w:pStyle w:val="2Nadpis"/>
        <w:numPr>
          <w:ilvl w:val="0"/>
          <w:numId w:val="0"/>
        </w:numPr>
        <w:tabs>
          <w:tab w:val="left" w:pos="709"/>
        </w:tabs>
        <w:jc w:val="both"/>
        <w:rPr>
          <w:rFonts w:ascii="Arial" w:hAnsi="Arial" w:cs="Arial"/>
          <w:sz w:val="20"/>
          <w:szCs w:val="20"/>
        </w:rPr>
      </w:pPr>
    </w:p>
    <w:p w14:paraId="7E6E71CE" w14:textId="206351F9" w:rsidR="00FD28DB" w:rsidRPr="002C5AB0" w:rsidRDefault="00FD28DB" w:rsidP="00FD28DB">
      <w:pPr>
        <w:pStyle w:val="2Nadpis"/>
        <w:numPr>
          <w:ilvl w:val="0"/>
          <w:numId w:val="0"/>
        </w:numPr>
        <w:tabs>
          <w:tab w:val="left" w:pos="709"/>
        </w:tabs>
        <w:spacing w:line="360" w:lineRule="auto"/>
        <w:jc w:val="both"/>
        <w:rPr>
          <w:rFonts w:ascii="Arial" w:hAnsi="Arial" w:cs="Arial"/>
          <w:i/>
          <w:sz w:val="20"/>
          <w:szCs w:val="20"/>
        </w:rPr>
      </w:pPr>
      <w:r w:rsidRPr="002C5AB0">
        <w:rPr>
          <w:rFonts w:ascii="Arial" w:hAnsi="Arial" w:cs="Arial"/>
          <w:sz w:val="20"/>
          <w:szCs w:val="20"/>
        </w:rPr>
        <w:t xml:space="preserve">že údaje uvedené vo všetkých dokladoch a dokumentoch predložených v rámci ponuky na predmet zákazky </w:t>
      </w:r>
      <w:r w:rsidR="00AB483D" w:rsidRPr="002C5AB0">
        <w:rPr>
          <w:rFonts w:ascii="Arial" w:hAnsi="Arial" w:cs="Arial"/>
          <w:sz w:val="20"/>
          <w:szCs w:val="20"/>
        </w:rPr>
        <w:t>„</w:t>
      </w:r>
      <w:r w:rsidR="002C5AB0" w:rsidRPr="002C5AB0">
        <w:rPr>
          <w:rFonts w:ascii="Arial" w:hAnsi="Arial" w:cs="Arial"/>
          <w:sz w:val="20"/>
          <w:szCs w:val="20"/>
        </w:rPr>
        <w:t>Modernizácia farmy dojníc - LADA</w:t>
      </w:r>
      <w:r w:rsidR="00AB483D" w:rsidRPr="002C5AB0">
        <w:rPr>
          <w:rFonts w:ascii="Arial" w:hAnsi="Arial" w:cs="Arial"/>
          <w:sz w:val="20"/>
          <w:szCs w:val="20"/>
        </w:rPr>
        <w:t>“,</w:t>
      </w:r>
    </w:p>
    <w:p w14:paraId="6E10E5BE" w14:textId="77777777" w:rsidR="00FD28DB" w:rsidRPr="002C5AB0" w:rsidRDefault="00FD28DB" w:rsidP="00FD28DB">
      <w:pPr>
        <w:pStyle w:val="2Nadpis"/>
        <w:numPr>
          <w:ilvl w:val="0"/>
          <w:numId w:val="0"/>
        </w:numPr>
        <w:tabs>
          <w:tab w:val="left" w:pos="709"/>
        </w:tabs>
        <w:jc w:val="both"/>
        <w:rPr>
          <w:rFonts w:ascii="Arial" w:hAnsi="Arial" w:cs="Arial"/>
          <w:sz w:val="20"/>
          <w:szCs w:val="20"/>
        </w:rPr>
      </w:pPr>
    </w:p>
    <w:p w14:paraId="194A983F" w14:textId="77777777" w:rsidR="00FD28DB" w:rsidRPr="002C5AB0" w:rsidRDefault="00FD28DB" w:rsidP="00FD28DB">
      <w:pPr>
        <w:pStyle w:val="2Nadpis"/>
        <w:numPr>
          <w:ilvl w:val="0"/>
          <w:numId w:val="0"/>
        </w:numPr>
        <w:tabs>
          <w:tab w:val="left" w:pos="709"/>
        </w:tabs>
        <w:jc w:val="both"/>
        <w:rPr>
          <w:rFonts w:ascii="Arial" w:hAnsi="Arial" w:cs="Arial"/>
          <w:sz w:val="20"/>
          <w:szCs w:val="20"/>
        </w:rPr>
      </w:pPr>
    </w:p>
    <w:p w14:paraId="5DBF63DB" w14:textId="77777777" w:rsidR="00FD28DB" w:rsidRPr="002C5AB0" w:rsidRDefault="00FD28DB" w:rsidP="00FD28DB">
      <w:pPr>
        <w:pStyle w:val="2Nadpis"/>
        <w:numPr>
          <w:ilvl w:val="0"/>
          <w:numId w:val="0"/>
        </w:numPr>
        <w:tabs>
          <w:tab w:val="left" w:pos="709"/>
        </w:tabs>
        <w:jc w:val="center"/>
        <w:rPr>
          <w:rFonts w:ascii="Arial" w:hAnsi="Arial" w:cs="Arial"/>
          <w:b/>
          <w:sz w:val="20"/>
          <w:szCs w:val="20"/>
        </w:rPr>
      </w:pPr>
      <w:r w:rsidRPr="002C5AB0">
        <w:rPr>
          <w:rFonts w:ascii="Arial" w:hAnsi="Arial" w:cs="Arial"/>
          <w:b/>
          <w:sz w:val="20"/>
          <w:szCs w:val="20"/>
        </w:rPr>
        <w:t>sú pravdivé a úplné</w:t>
      </w:r>
    </w:p>
    <w:p w14:paraId="1266A087" w14:textId="77777777" w:rsidR="00FD28DB" w:rsidRPr="002C5AB0" w:rsidRDefault="00FD28DB" w:rsidP="00FD28DB">
      <w:pPr>
        <w:pStyle w:val="2Nadpis"/>
        <w:numPr>
          <w:ilvl w:val="0"/>
          <w:numId w:val="0"/>
        </w:numPr>
        <w:tabs>
          <w:tab w:val="left" w:pos="709"/>
        </w:tabs>
        <w:jc w:val="center"/>
        <w:rPr>
          <w:rFonts w:ascii="Arial" w:hAnsi="Arial" w:cs="Arial"/>
          <w:b/>
          <w:sz w:val="20"/>
          <w:szCs w:val="20"/>
        </w:rPr>
      </w:pPr>
    </w:p>
    <w:p w14:paraId="062917F7" w14:textId="0F454DA6" w:rsidR="00FD28DB" w:rsidRPr="002C5AB0" w:rsidRDefault="00FD28DB" w:rsidP="00FD28DB">
      <w:pPr>
        <w:pStyle w:val="2Nadpis"/>
        <w:numPr>
          <w:ilvl w:val="0"/>
          <w:numId w:val="0"/>
        </w:numPr>
        <w:tabs>
          <w:tab w:val="left" w:pos="709"/>
        </w:tabs>
        <w:spacing w:line="360" w:lineRule="auto"/>
        <w:jc w:val="both"/>
        <w:rPr>
          <w:rFonts w:ascii="Arial" w:hAnsi="Arial" w:cs="Arial"/>
          <w:sz w:val="20"/>
          <w:szCs w:val="20"/>
        </w:rPr>
      </w:pPr>
      <w:r w:rsidRPr="002C5AB0">
        <w:rPr>
          <w:rFonts w:ascii="Arial" w:hAnsi="Arial" w:cs="Arial"/>
          <w:sz w:val="20"/>
          <w:szCs w:val="20"/>
        </w:rPr>
        <w:t xml:space="preserve">a zároveň dávam súhlas k tomu, že doklady a informácie poskytnuté v rámci tejto verejnej súťaže, môže obstarávateľ spracovávať v zmysle </w:t>
      </w:r>
      <w:r w:rsidR="000471CD" w:rsidRPr="002C5AB0">
        <w:rPr>
          <w:rFonts w:ascii="Arial" w:hAnsi="Arial" w:cs="Arial"/>
          <w:sz w:val="20"/>
          <w:szCs w:val="20"/>
        </w:rPr>
        <w:t>Zákona č.18/2018 Z. z. o ochrane osobných údajov a o zmene a doplnení niektorých zákonov a Nariadením európskeho parlamentu a rady (EÚ) 2016/679 z 27. apríla 2016 o ochrane fyzických osôb pri spracúvaní osobných údajov a o voľnom pohybe takýchto údajov</w:t>
      </w:r>
      <w:r w:rsidRPr="002C5AB0">
        <w:rPr>
          <w:rFonts w:ascii="Arial" w:hAnsi="Arial" w:cs="Arial"/>
          <w:sz w:val="20"/>
          <w:szCs w:val="20"/>
        </w:rPr>
        <w:t>.</w:t>
      </w:r>
    </w:p>
    <w:p w14:paraId="718905B1" w14:textId="77777777" w:rsidR="00FD28DB" w:rsidRPr="002C5AB0" w:rsidRDefault="00FD28DB" w:rsidP="00FD28DB">
      <w:pPr>
        <w:pStyle w:val="2Nadpis"/>
        <w:numPr>
          <w:ilvl w:val="0"/>
          <w:numId w:val="0"/>
        </w:numPr>
        <w:tabs>
          <w:tab w:val="left" w:pos="709"/>
        </w:tabs>
        <w:jc w:val="both"/>
        <w:rPr>
          <w:rFonts w:ascii="Arial" w:hAnsi="Arial" w:cs="Arial"/>
          <w:sz w:val="20"/>
          <w:szCs w:val="20"/>
        </w:rPr>
      </w:pPr>
    </w:p>
    <w:p w14:paraId="30AC4286" w14:textId="77777777" w:rsidR="00FD28DB" w:rsidRPr="002C5AB0" w:rsidRDefault="00FD28DB" w:rsidP="00FD28DB">
      <w:pPr>
        <w:pStyle w:val="2Nadpis"/>
        <w:numPr>
          <w:ilvl w:val="0"/>
          <w:numId w:val="0"/>
        </w:numPr>
        <w:tabs>
          <w:tab w:val="left" w:pos="709"/>
        </w:tabs>
        <w:jc w:val="both"/>
        <w:rPr>
          <w:rFonts w:ascii="Arial" w:hAnsi="Arial" w:cs="Arial"/>
          <w:sz w:val="20"/>
          <w:szCs w:val="20"/>
        </w:rPr>
      </w:pPr>
    </w:p>
    <w:p w14:paraId="5B80E5D2" w14:textId="77777777" w:rsidR="00FD28DB" w:rsidRPr="002C5AB0" w:rsidRDefault="00FD28DB" w:rsidP="00FD28DB">
      <w:pPr>
        <w:pStyle w:val="2Nadpis"/>
        <w:numPr>
          <w:ilvl w:val="0"/>
          <w:numId w:val="0"/>
        </w:numPr>
        <w:tabs>
          <w:tab w:val="left" w:pos="709"/>
        </w:tabs>
        <w:jc w:val="both"/>
        <w:rPr>
          <w:rFonts w:ascii="Arial" w:hAnsi="Arial" w:cs="Arial"/>
          <w:sz w:val="20"/>
          <w:szCs w:val="20"/>
        </w:rPr>
      </w:pPr>
      <w:r w:rsidRPr="002C5AB0">
        <w:rPr>
          <w:rFonts w:ascii="Arial" w:hAnsi="Arial" w:cs="Arial"/>
          <w:sz w:val="20"/>
          <w:szCs w:val="20"/>
        </w:rPr>
        <w:t>V ................................................., dňa:..............................................</w:t>
      </w:r>
    </w:p>
    <w:p w14:paraId="7AFD8CA4" w14:textId="77777777" w:rsidR="00FD28DB" w:rsidRPr="002C5AB0" w:rsidRDefault="00FD28DB" w:rsidP="00FD28DB">
      <w:pPr>
        <w:pStyle w:val="2Nadpis"/>
        <w:numPr>
          <w:ilvl w:val="0"/>
          <w:numId w:val="0"/>
        </w:numPr>
        <w:tabs>
          <w:tab w:val="left" w:pos="709"/>
        </w:tabs>
        <w:jc w:val="both"/>
        <w:rPr>
          <w:rFonts w:ascii="Arial" w:hAnsi="Arial" w:cs="Arial"/>
          <w:sz w:val="20"/>
          <w:szCs w:val="20"/>
        </w:rPr>
      </w:pPr>
    </w:p>
    <w:p w14:paraId="6C096A3C" w14:textId="77777777" w:rsidR="00FD28DB" w:rsidRPr="002C5AB0" w:rsidRDefault="00FD28DB" w:rsidP="00FD28DB">
      <w:pPr>
        <w:pStyle w:val="2Nadpis"/>
        <w:numPr>
          <w:ilvl w:val="0"/>
          <w:numId w:val="0"/>
        </w:numPr>
        <w:tabs>
          <w:tab w:val="left" w:pos="709"/>
        </w:tabs>
        <w:jc w:val="both"/>
        <w:rPr>
          <w:rFonts w:ascii="Arial" w:hAnsi="Arial" w:cs="Arial"/>
          <w:sz w:val="20"/>
          <w:szCs w:val="20"/>
        </w:rPr>
      </w:pPr>
    </w:p>
    <w:p w14:paraId="403D66F9" w14:textId="77777777" w:rsidR="00FD28DB" w:rsidRPr="002C5AB0" w:rsidRDefault="00FD28DB" w:rsidP="00FD28DB">
      <w:pPr>
        <w:pStyle w:val="2Nadpis"/>
        <w:numPr>
          <w:ilvl w:val="0"/>
          <w:numId w:val="0"/>
        </w:numPr>
        <w:tabs>
          <w:tab w:val="left" w:pos="709"/>
        </w:tabs>
        <w:jc w:val="both"/>
        <w:rPr>
          <w:rFonts w:ascii="Arial" w:hAnsi="Arial" w:cs="Arial"/>
          <w:sz w:val="20"/>
          <w:szCs w:val="20"/>
        </w:rPr>
      </w:pPr>
    </w:p>
    <w:p w14:paraId="0EA43CF2" w14:textId="77777777" w:rsidR="00FD28DB" w:rsidRPr="002C5AB0" w:rsidRDefault="00FD28DB" w:rsidP="00FD28DB">
      <w:pPr>
        <w:pStyle w:val="2Nadpis"/>
        <w:numPr>
          <w:ilvl w:val="0"/>
          <w:numId w:val="0"/>
        </w:numPr>
        <w:tabs>
          <w:tab w:val="left" w:pos="709"/>
        </w:tabs>
        <w:jc w:val="both"/>
        <w:rPr>
          <w:rFonts w:ascii="Arial" w:hAnsi="Arial" w:cs="Arial"/>
          <w:sz w:val="20"/>
          <w:szCs w:val="20"/>
        </w:rPr>
      </w:pPr>
    </w:p>
    <w:p w14:paraId="4DC2C543" w14:textId="77777777" w:rsidR="00FD28DB" w:rsidRPr="002C5AB0" w:rsidRDefault="00FD28DB" w:rsidP="00FD28DB">
      <w:pPr>
        <w:pStyle w:val="2Nadpis"/>
        <w:numPr>
          <w:ilvl w:val="0"/>
          <w:numId w:val="0"/>
        </w:numPr>
        <w:tabs>
          <w:tab w:val="left" w:pos="709"/>
        </w:tabs>
        <w:jc w:val="both"/>
        <w:rPr>
          <w:rFonts w:ascii="Arial" w:hAnsi="Arial" w:cs="Arial"/>
          <w:sz w:val="20"/>
          <w:szCs w:val="20"/>
        </w:rPr>
      </w:pPr>
    </w:p>
    <w:p w14:paraId="441681C4" w14:textId="77777777" w:rsidR="00FD28DB" w:rsidRPr="002C5AB0" w:rsidRDefault="00FD28DB" w:rsidP="00FD28DB">
      <w:pPr>
        <w:pStyle w:val="2Nadpis"/>
        <w:numPr>
          <w:ilvl w:val="0"/>
          <w:numId w:val="0"/>
        </w:numPr>
        <w:tabs>
          <w:tab w:val="left" w:pos="709"/>
        </w:tabs>
        <w:jc w:val="both"/>
        <w:rPr>
          <w:rFonts w:ascii="Arial" w:hAnsi="Arial" w:cs="Arial"/>
          <w:sz w:val="20"/>
          <w:szCs w:val="20"/>
        </w:rPr>
      </w:pPr>
    </w:p>
    <w:p w14:paraId="2E7D21A8" w14:textId="77777777" w:rsidR="00FD28DB" w:rsidRPr="002C5AB0" w:rsidRDefault="00FD28DB" w:rsidP="00FD28DB">
      <w:pPr>
        <w:pStyle w:val="2Nadpis"/>
        <w:numPr>
          <w:ilvl w:val="0"/>
          <w:numId w:val="0"/>
        </w:numPr>
        <w:tabs>
          <w:tab w:val="left" w:pos="709"/>
        </w:tabs>
        <w:jc w:val="both"/>
        <w:rPr>
          <w:rFonts w:ascii="Arial" w:hAnsi="Arial" w:cs="Arial"/>
          <w:sz w:val="20"/>
          <w:szCs w:val="20"/>
        </w:rPr>
      </w:pPr>
    </w:p>
    <w:p w14:paraId="118101A0" w14:textId="77777777" w:rsidR="00FD28DB" w:rsidRPr="002C5AB0" w:rsidRDefault="00FD28DB" w:rsidP="00FD28DB">
      <w:pPr>
        <w:pStyle w:val="2Nadpis"/>
        <w:numPr>
          <w:ilvl w:val="0"/>
          <w:numId w:val="0"/>
        </w:numPr>
        <w:tabs>
          <w:tab w:val="left" w:pos="709"/>
        </w:tabs>
        <w:jc w:val="both"/>
        <w:rPr>
          <w:rFonts w:ascii="Arial" w:hAnsi="Arial" w:cs="Arial"/>
          <w:sz w:val="20"/>
          <w:szCs w:val="20"/>
        </w:rPr>
      </w:pPr>
      <w:r w:rsidRPr="002C5AB0">
        <w:rPr>
          <w:rFonts w:ascii="Arial" w:hAnsi="Arial" w:cs="Arial"/>
          <w:sz w:val="20"/>
          <w:szCs w:val="20"/>
        </w:rPr>
        <w:t>...............................................................................</w:t>
      </w:r>
    </w:p>
    <w:p w14:paraId="1D281791" w14:textId="77777777" w:rsidR="00FD28DB" w:rsidRPr="002C5AB0" w:rsidRDefault="00FD28DB" w:rsidP="00FD28DB">
      <w:pPr>
        <w:pStyle w:val="2Nadpis"/>
        <w:numPr>
          <w:ilvl w:val="0"/>
          <w:numId w:val="0"/>
        </w:numPr>
        <w:tabs>
          <w:tab w:val="left" w:pos="709"/>
        </w:tabs>
        <w:jc w:val="both"/>
        <w:rPr>
          <w:rFonts w:ascii="Arial" w:hAnsi="Arial" w:cs="Arial"/>
          <w:i/>
          <w:sz w:val="20"/>
          <w:szCs w:val="20"/>
        </w:rPr>
      </w:pPr>
      <w:r w:rsidRPr="002C5AB0">
        <w:rPr>
          <w:rFonts w:ascii="Arial" w:hAnsi="Arial" w:cs="Arial"/>
          <w:i/>
          <w:sz w:val="20"/>
          <w:szCs w:val="20"/>
        </w:rPr>
        <w:t xml:space="preserve">        Pečiatka a podpis štatutárneho zástupcu</w:t>
      </w:r>
    </w:p>
    <w:p w14:paraId="261CD13F" w14:textId="77777777" w:rsidR="00FD28DB" w:rsidRPr="002C5AB0" w:rsidRDefault="00FD28DB" w:rsidP="00FD28DB">
      <w:pPr>
        <w:rPr>
          <w:rFonts w:ascii="Arial" w:hAnsi="Arial" w:cs="Arial"/>
          <w:i/>
          <w:sz w:val="20"/>
          <w:szCs w:val="20"/>
        </w:rPr>
      </w:pPr>
    </w:p>
    <w:p w14:paraId="3A9420E0" w14:textId="77777777" w:rsidR="00CB19F7" w:rsidRPr="002C5AB0" w:rsidRDefault="00CB19F7" w:rsidP="00CB19F7">
      <w:pPr>
        <w:rPr>
          <w:rFonts w:ascii="Arial" w:hAnsi="Arial" w:cs="Arial"/>
          <w:i/>
          <w:sz w:val="20"/>
          <w:szCs w:val="20"/>
        </w:rPr>
      </w:pPr>
    </w:p>
    <w:p w14:paraId="5FBDF3AF" w14:textId="77777777" w:rsidR="00382F01" w:rsidRPr="002C5AB0" w:rsidRDefault="00382F01" w:rsidP="00CB19F7">
      <w:pPr>
        <w:pStyle w:val="Zkladntext"/>
        <w:rPr>
          <w:rFonts w:ascii="Arial" w:hAnsi="Arial" w:cs="Arial"/>
          <w:b/>
          <w:bCs/>
        </w:rPr>
      </w:pPr>
    </w:p>
    <w:p w14:paraId="08625978" w14:textId="77777777" w:rsidR="000224C3" w:rsidRPr="002C5AB0" w:rsidRDefault="000224C3" w:rsidP="00382F01">
      <w:pPr>
        <w:pStyle w:val="Zkladntext"/>
        <w:jc w:val="center"/>
        <w:rPr>
          <w:rFonts w:ascii="Arial" w:hAnsi="Arial" w:cs="Arial"/>
          <w:b/>
          <w:bCs/>
        </w:rPr>
        <w:sectPr w:rsidR="000224C3" w:rsidRPr="002C5AB0" w:rsidSect="00A9429B">
          <w:pgSz w:w="11906" w:h="16838" w:code="9"/>
          <w:pgMar w:top="1134" w:right="1134" w:bottom="1134" w:left="1134" w:header="709" w:footer="510" w:gutter="0"/>
          <w:pgNumType w:start="1" w:chapStyle="1" w:chapSep="period"/>
          <w:cols w:space="720"/>
          <w:titlePg/>
          <w:docGrid w:linePitch="360"/>
        </w:sectPr>
      </w:pPr>
    </w:p>
    <w:p w14:paraId="5DE28073" w14:textId="6BBB249D" w:rsidR="000224C3" w:rsidRPr="002C5AB0" w:rsidRDefault="000224C3" w:rsidP="000224C3">
      <w:pPr>
        <w:pStyle w:val="Zkladntext"/>
        <w:rPr>
          <w:rFonts w:ascii="Arial" w:hAnsi="Arial" w:cs="Arial"/>
          <w:sz w:val="20"/>
          <w:szCs w:val="20"/>
        </w:rPr>
      </w:pPr>
      <w:r w:rsidRPr="002C5AB0">
        <w:rPr>
          <w:rFonts w:ascii="Arial" w:hAnsi="Arial" w:cs="Arial"/>
          <w:sz w:val="20"/>
          <w:szCs w:val="20"/>
        </w:rPr>
        <w:lastRenderedPageBreak/>
        <w:t xml:space="preserve">Príloha č. </w:t>
      </w:r>
      <w:r w:rsidR="002C5AB0" w:rsidRPr="002C5AB0">
        <w:rPr>
          <w:rFonts w:ascii="Arial" w:hAnsi="Arial" w:cs="Arial"/>
          <w:sz w:val="20"/>
          <w:szCs w:val="20"/>
        </w:rPr>
        <w:t>4</w:t>
      </w:r>
      <w:r w:rsidRPr="002C5AB0">
        <w:rPr>
          <w:rFonts w:ascii="Arial" w:hAnsi="Arial" w:cs="Arial"/>
          <w:sz w:val="20"/>
          <w:szCs w:val="20"/>
        </w:rPr>
        <w:t xml:space="preserve"> – </w:t>
      </w:r>
      <w:r w:rsidR="002C5AB0" w:rsidRPr="002C5AB0">
        <w:rPr>
          <w:rFonts w:ascii="Arial" w:hAnsi="Arial" w:cs="Arial"/>
          <w:sz w:val="20"/>
          <w:szCs w:val="20"/>
        </w:rPr>
        <w:t>Výkaz výmer</w:t>
      </w:r>
      <w:r w:rsidR="000554AD" w:rsidRPr="002C5AB0">
        <w:rPr>
          <w:rFonts w:ascii="Arial" w:hAnsi="Arial" w:cs="Arial"/>
          <w:sz w:val="20"/>
          <w:szCs w:val="20"/>
        </w:rPr>
        <w:t>.</w:t>
      </w:r>
    </w:p>
    <w:p w14:paraId="480082AB" w14:textId="77777777" w:rsidR="000554AD" w:rsidRPr="002C5AB0" w:rsidRDefault="000554AD" w:rsidP="000224C3">
      <w:pPr>
        <w:pStyle w:val="Zkladntext"/>
        <w:rPr>
          <w:rFonts w:ascii="Arial" w:hAnsi="Arial" w:cs="Arial"/>
          <w:sz w:val="20"/>
          <w:szCs w:val="20"/>
        </w:rPr>
      </w:pPr>
    </w:p>
    <w:p w14:paraId="56A1C485" w14:textId="01FAE0DD" w:rsidR="000554AD" w:rsidRPr="00891DD6" w:rsidRDefault="000554AD" w:rsidP="000224C3">
      <w:pPr>
        <w:pStyle w:val="Zkladntext"/>
        <w:rPr>
          <w:rFonts w:ascii="Arial" w:hAnsi="Arial" w:cs="Arial"/>
          <w:sz w:val="20"/>
          <w:szCs w:val="20"/>
        </w:rPr>
      </w:pPr>
      <w:r w:rsidRPr="00891DD6">
        <w:rPr>
          <w:rFonts w:ascii="Arial" w:hAnsi="Arial" w:cs="Arial"/>
          <w:sz w:val="20"/>
          <w:szCs w:val="20"/>
        </w:rPr>
        <w:t xml:space="preserve">Osobitná príloha, </w:t>
      </w:r>
      <w:proofErr w:type="spellStart"/>
      <w:r w:rsidRPr="00891DD6">
        <w:rPr>
          <w:rFonts w:ascii="Arial" w:hAnsi="Arial" w:cs="Arial"/>
          <w:sz w:val="20"/>
          <w:szCs w:val="20"/>
        </w:rPr>
        <w:t>excel</w:t>
      </w:r>
      <w:proofErr w:type="spellEnd"/>
      <w:r w:rsidRPr="00891DD6">
        <w:rPr>
          <w:rFonts w:ascii="Arial" w:hAnsi="Arial" w:cs="Arial"/>
          <w:sz w:val="20"/>
          <w:szCs w:val="20"/>
        </w:rPr>
        <w:t>.</w:t>
      </w:r>
    </w:p>
    <w:p w14:paraId="7A583FB5" w14:textId="77777777" w:rsidR="00891DD6" w:rsidRPr="00891DD6" w:rsidRDefault="00891DD6" w:rsidP="000224C3">
      <w:pPr>
        <w:pStyle w:val="Zkladntext"/>
        <w:rPr>
          <w:rFonts w:ascii="Arial" w:hAnsi="Arial" w:cs="Arial"/>
          <w:sz w:val="20"/>
          <w:szCs w:val="20"/>
        </w:rPr>
      </w:pPr>
    </w:p>
    <w:p w14:paraId="23BE07AB" w14:textId="77777777" w:rsidR="00891DD6" w:rsidRPr="00891DD6" w:rsidRDefault="00891DD6" w:rsidP="000224C3">
      <w:pPr>
        <w:pStyle w:val="Zkladntext"/>
        <w:rPr>
          <w:rFonts w:ascii="Arial" w:hAnsi="Arial" w:cs="Arial"/>
          <w:sz w:val="20"/>
          <w:szCs w:val="20"/>
        </w:rPr>
      </w:pPr>
    </w:p>
    <w:p w14:paraId="40D0286B" w14:textId="77777777" w:rsidR="00891DD6" w:rsidRPr="00891DD6" w:rsidRDefault="00891DD6">
      <w:pPr>
        <w:pStyle w:val="Zkladntext"/>
        <w:numPr>
          <w:ilvl w:val="0"/>
          <w:numId w:val="30"/>
        </w:numPr>
        <w:rPr>
          <w:rFonts w:ascii="Arial" w:hAnsi="Arial" w:cs="Arial"/>
          <w:sz w:val="20"/>
          <w:szCs w:val="20"/>
        </w:rPr>
      </w:pPr>
      <w:proofErr w:type="spellStart"/>
      <w:r w:rsidRPr="00891DD6">
        <w:rPr>
          <w:rFonts w:ascii="Arial" w:hAnsi="Arial" w:cs="Arial"/>
          <w:sz w:val="20"/>
          <w:szCs w:val="20"/>
        </w:rPr>
        <w:t>Modernizacia</w:t>
      </w:r>
      <w:proofErr w:type="spellEnd"/>
      <w:r w:rsidRPr="00891DD6">
        <w:rPr>
          <w:rFonts w:ascii="Arial" w:hAnsi="Arial" w:cs="Arial"/>
          <w:sz w:val="20"/>
          <w:szCs w:val="20"/>
        </w:rPr>
        <w:t xml:space="preserve"> farmy </w:t>
      </w:r>
      <w:proofErr w:type="spellStart"/>
      <w:r w:rsidRPr="00891DD6">
        <w:rPr>
          <w:rFonts w:ascii="Arial" w:hAnsi="Arial" w:cs="Arial"/>
          <w:sz w:val="20"/>
          <w:szCs w:val="20"/>
        </w:rPr>
        <w:t>dojnic</w:t>
      </w:r>
      <w:proofErr w:type="spellEnd"/>
      <w:r w:rsidRPr="00891DD6">
        <w:rPr>
          <w:rFonts w:ascii="Arial" w:hAnsi="Arial" w:cs="Arial"/>
          <w:sz w:val="20"/>
          <w:szCs w:val="20"/>
        </w:rPr>
        <w:t xml:space="preserve"> </w:t>
      </w:r>
      <w:proofErr w:type="spellStart"/>
      <w:r w:rsidRPr="00891DD6">
        <w:rPr>
          <w:rFonts w:ascii="Arial" w:hAnsi="Arial" w:cs="Arial"/>
          <w:sz w:val="20"/>
          <w:szCs w:val="20"/>
        </w:rPr>
        <w:t>Lada_vykaz</w:t>
      </w:r>
      <w:proofErr w:type="spellEnd"/>
      <w:r w:rsidRPr="00891DD6">
        <w:rPr>
          <w:rFonts w:ascii="Arial" w:hAnsi="Arial" w:cs="Arial"/>
          <w:sz w:val="20"/>
          <w:szCs w:val="20"/>
        </w:rPr>
        <w:t xml:space="preserve"> </w:t>
      </w:r>
      <w:proofErr w:type="spellStart"/>
      <w:r w:rsidRPr="00891DD6">
        <w:rPr>
          <w:rFonts w:ascii="Arial" w:hAnsi="Arial" w:cs="Arial"/>
          <w:sz w:val="20"/>
          <w:szCs w:val="20"/>
        </w:rPr>
        <w:t>vymer_celkovy</w:t>
      </w:r>
      <w:proofErr w:type="spellEnd"/>
    </w:p>
    <w:p w14:paraId="055FC94A" w14:textId="5FA8815D" w:rsidR="00891DD6" w:rsidRPr="00891DD6" w:rsidRDefault="00891DD6">
      <w:pPr>
        <w:pStyle w:val="Zkladntext"/>
        <w:numPr>
          <w:ilvl w:val="0"/>
          <w:numId w:val="30"/>
        </w:numPr>
        <w:rPr>
          <w:rFonts w:ascii="Arial" w:hAnsi="Arial" w:cs="Arial"/>
          <w:sz w:val="20"/>
          <w:szCs w:val="20"/>
        </w:rPr>
      </w:pPr>
      <w:r w:rsidRPr="00891DD6">
        <w:rPr>
          <w:rFonts w:ascii="Arial" w:hAnsi="Arial" w:cs="Arial"/>
          <w:sz w:val="20"/>
          <w:szCs w:val="20"/>
        </w:rPr>
        <w:t xml:space="preserve">SO 01_M-21 </w:t>
      </w:r>
      <w:proofErr w:type="spellStart"/>
      <w:r w:rsidRPr="00891DD6">
        <w:rPr>
          <w:rFonts w:ascii="Arial" w:hAnsi="Arial" w:cs="Arial"/>
          <w:sz w:val="20"/>
          <w:szCs w:val="20"/>
        </w:rPr>
        <w:t>ELEKTROMONTÁŽE_LADA_vykaz</w:t>
      </w:r>
      <w:proofErr w:type="spellEnd"/>
      <w:r w:rsidRPr="00891DD6">
        <w:rPr>
          <w:rFonts w:ascii="Arial" w:hAnsi="Arial" w:cs="Arial"/>
          <w:sz w:val="20"/>
          <w:szCs w:val="20"/>
        </w:rPr>
        <w:t xml:space="preserve"> </w:t>
      </w:r>
      <w:proofErr w:type="spellStart"/>
      <w:r w:rsidRPr="00891DD6">
        <w:rPr>
          <w:rFonts w:ascii="Arial" w:hAnsi="Arial" w:cs="Arial"/>
          <w:sz w:val="20"/>
          <w:szCs w:val="20"/>
        </w:rPr>
        <w:t>vymer</w:t>
      </w:r>
      <w:proofErr w:type="spellEnd"/>
    </w:p>
    <w:p w14:paraId="2F377A30" w14:textId="742B314A" w:rsidR="00891DD6" w:rsidRPr="00891DD6" w:rsidRDefault="00891DD6">
      <w:pPr>
        <w:pStyle w:val="Zkladntext"/>
        <w:numPr>
          <w:ilvl w:val="0"/>
          <w:numId w:val="30"/>
        </w:numPr>
        <w:rPr>
          <w:rFonts w:ascii="Arial" w:hAnsi="Arial" w:cs="Arial"/>
          <w:sz w:val="20"/>
          <w:szCs w:val="20"/>
        </w:rPr>
      </w:pPr>
      <w:r w:rsidRPr="00891DD6">
        <w:rPr>
          <w:rFonts w:ascii="Arial" w:hAnsi="Arial" w:cs="Arial"/>
          <w:sz w:val="20"/>
          <w:szCs w:val="20"/>
        </w:rPr>
        <w:t xml:space="preserve">SO 01_PS 01.1+PS 01.2_LADA_vykaz </w:t>
      </w:r>
      <w:proofErr w:type="spellStart"/>
      <w:r w:rsidRPr="00891DD6">
        <w:rPr>
          <w:rFonts w:ascii="Arial" w:hAnsi="Arial" w:cs="Arial"/>
          <w:sz w:val="20"/>
          <w:szCs w:val="20"/>
        </w:rPr>
        <w:t>vymer</w:t>
      </w:r>
      <w:proofErr w:type="spellEnd"/>
    </w:p>
    <w:p w14:paraId="2B0F573F" w14:textId="0119B5DB" w:rsidR="00891DD6" w:rsidRPr="00891DD6" w:rsidRDefault="00891DD6">
      <w:pPr>
        <w:pStyle w:val="Zkladntext"/>
        <w:numPr>
          <w:ilvl w:val="0"/>
          <w:numId w:val="30"/>
        </w:numPr>
        <w:rPr>
          <w:rFonts w:ascii="Arial" w:hAnsi="Arial" w:cs="Arial"/>
          <w:sz w:val="20"/>
          <w:szCs w:val="20"/>
        </w:rPr>
      </w:pPr>
      <w:r w:rsidRPr="00891DD6">
        <w:rPr>
          <w:rFonts w:ascii="Arial" w:hAnsi="Arial" w:cs="Arial"/>
          <w:sz w:val="20"/>
          <w:szCs w:val="20"/>
        </w:rPr>
        <w:t xml:space="preserve">SO 01_ZTI_LADA_vykaz </w:t>
      </w:r>
      <w:proofErr w:type="spellStart"/>
      <w:r w:rsidRPr="00891DD6">
        <w:rPr>
          <w:rFonts w:ascii="Arial" w:hAnsi="Arial" w:cs="Arial"/>
          <w:sz w:val="20"/>
          <w:szCs w:val="20"/>
        </w:rPr>
        <w:t>vymer</w:t>
      </w:r>
      <w:proofErr w:type="spellEnd"/>
    </w:p>
    <w:p w14:paraId="20EBC483" w14:textId="09B7509F" w:rsidR="00891DD6" w:rsidRPr="00891DD6" w:rsidRDefault="00891DD6">
      <w:pPr>
        <w:pStyle w:val="Zkladntext"/>
        <w:numPr>
          <w:ilvl w:val="0"/>
          <w:numId w:val="30"/>
        </w:numPr>
        <w:rPr>
          <w:rFonts w:ascii="Arial" w:hAnsi="Arial" w:cs="Arial"/>
          <w:sz w:val="20"/>
          <w:szCs w:val="20"/>
        </w:rPr>
      </w:pPr>
      <w:r w:rsidRPr="00891DD6">
        <w:rPr>
          <w:rFonts w:ascii="Arial" w:hAnsi="Arial" w:cs="Arial"/>
          <w:sz w:val="20"/>
          <w:szCs w:val="20"/>
        </w:rPr>
        <w:t xml:space="preserve">SO 02_KRAVIN K3_LADA_vykaz </w:t>
      </w:r>
      <w:proofErr w:type="spellStart"/>
      <w:r w:rsidRPr="00891DD6">
        <w:rPr>
          <w:rFonts w:ascii="Arial" w:hAnsi="Arial" w:cs="Arial"/>
          <w:sz w:val="20"/>
          <w:szCs w:val="20"/>
        </w:rPr>
        <w:t>vymer</w:t>
      </w:r>
      <w:proofErr w:type="spellEnd"/>
    </w:p>
    <w:p w14:paraId="0BEF7EFD" w14:textId="49D96B92" w:rsidR="00891DD6" w:rsidRPr="00891DD6" w:rsidRDefault="00891DD6">
      <w:pPr>
        <w:pStyle w:val="Zkladntext"/>
        <w:numPr>
          <w:ilvl w:val="0"/>
          <w:numId w:val="30"/>
        </w:numPr>
        <w:rPr>
          <w:rFonts w:ascii="Arial" w:hAnsi="Arial" w:cs="Arial"/>
          <w:sz w:val="20"/>
          <w:szCs w:val="20"/>
        </w:rPr>
      </w:pPr>
      <w:r w:rsidRPr="00891DD6">
        <w:rPr>
          <w:rFonts w:ascii="Arial" w:hAnsi="Arial" w:cs="Arial"/>
          <w:sz w:val="20"/>
          <w:szCs w:val="20"/>
        </w:rPr>
        <w:t>SO 03_KRAVIN K1 -</w:t>
      </w:r>
      <w:proofErr w:type="spellStart"/>
      <w:r w:rsidRPr="00891DD6">
        <w:rPr>
          <w:rFonts w:ascii="Arial" w:hAnsi="Arial" w:cs="Arial"/>
          <w:sz w:val="20"/>
          <w:szCs w:val="20"/>
        </w:rPr>
        <w:t>ZABRANY_LADA_vykaz</w:t>
      </w:r>
      <w:proofErr w:type="spellEnd"/>
      <w:r w:rsidRPr="00891DD6">
        <w:rPr>
          <w:rFonts w:ascii="Arial" w:hAnsi="Arial" w:cs="Arial"/>
          <w:sz w:val="20"/>
          <w:szCs w:val="20"/>
        </w:rPr>
        <w:t xml:space="preserve"> </w:t>
      </w:r>
      <w:proofErr w:type="spellStart"/>
      <w:r w:rsidRPr="00891DD6">
        <w:rPr>
          <w:rFonts w:ascii="Arial" w:hAnsi="Arial" w:cs="Arial"/>
          <w:sz w:val="20"/>
          <w:szCs w:val="20"/>
        </w:rPr>
        <w:t>vymer</w:t>
      </w:r>
      <w:proofErr w:type="spellEnd"/>
    </w:p>
    <w:p w14:paraId="726CC64C" w14:textId="540824E1" w:rsidR="00891DD6" w:rsidRPr="00891DD6" w:rsidRDefault="00891DD6">
      <w:pPr>
        <w:pStyle w:val="Zkladntext"/>
        <w:numPr>
          <w:ilvl w:val="0"/>
          <w:numId w:val="30"/>
        </w:numPr>
        <w:rPr>
          <w:rFonts w:ascii="Arial" w:hAnsi="Arial" w:cs="Arial"/>
          <w:sz w:val="20"/>
          <w:szCs w:val="20"/>
        </w:rPr>
      </w:pPr>
      <w:r w:rsidRPr="00891DD6">
        <w:rPr>
          <w:rFonts w:ascii="Arial" w:hAnsi="Arial" w:cs="Arial"/>
          <w:sz w:val="20"/>
          <w:szCs w:val="20"/>
        </w:rPr>
        <w:t xml:space="preserve">SO 04_MODERNIZÁCIA  STROJNEJ </w:t>
      </w:r>
      <w:proofErr w:type="spellStart"/>
      <w:r w:rsidRPr="00891DD6">
        <w:rPr>
          <w:rFonts w:ascii="Arial" w:hAnsi="Arial" w:cs="Arial"/>
          <w:sz w:val="20"/>
          <w:szCs w:val="20"/>
        </w:rPr>
        <w:t>TECHN_LADA_vykaz</w:t>
      </w:r>
      <w:proofErr w:type="spellEnd"/>
      <w:r w:rsidRPr="00891DD6">
        <w:rPr>
          <w:rFonts w:ascii="Arial" w:hAnsi="Arial" w:cs="Arial"/>
          <w:sz w:val="20"/>
          <w:szCs w:val="20"/>
        </w:rPr>
        <w:t xml:space="preserve"> </w:t>
      </w:r>
      <w:proofErr w:type="spellStart"/>
      <w:r w:rsidRPr="00891DD6">
        <w:rPr>
          <w:rFonts w:ascii="Arial" w:hAnsi="Arial" w:cs="Arial"/>
          <w:sz w:val="20"/>
          <w:szCs w:val="20"/>
        </w:rPr>
        <w:t>vymer</w:t>
      </w:r>
      <w:proofErr w:type="spellEnd"/>
    </w:p>
    <w:p w14:paraId="3FE1D58A" w14:textId="0B140548" w:rsidR="00891DD6" w:rsidRPr="00891DD6" w:rsidRDefault="00891DD6">
      <w:pPr>
        <w:pStyle w:val="Zkladntext"/>
        <w:numPr>
          <w:ilvl w:val="0"/>
          <w:numId w:val="30"/>
        </w:numPr>
        <w:rPr>
          <w:rFonts w:ascii="Arial" w:hAnsi="Arial" w:cs="Arial"/>
          <w:sz w:val="20"/>
          <w:szCs w:val="20"/>
        </w:rPr>
      </w:pPr>
      <w:r w:rsidRPr="00891DD6">
        <w:rPr>
          <w:rFonts w:ascii="Arial" w:hAnsi="Arial" w:cs="Arial"/>
          <w:sz w:val="20"/>
          <w:szCs w:val="20"/>
        </w:rPr>
        <w:t xml:space="preserve">SO 06_MODERNIZÁCIA  STROJNEJ </w:t>
      </w:r>
      <w:proofErr w:type="spellStart"/>
      <w:r w:rsidRPr="00891DD6">
        <w:rPr>
          <w:rFonts w:ascii="Arial" w:hAnsi="Arial" w:cs="Arial"/>
          <w:sz w:val="20"/>
          <w:szCs w:val="20"/>
        </w:rPr>
        <w:t>TECHN_KAPUSANY_vykaz</w:t>
      </w:r>
      <w:proofErr w:type="spellEnd"/>
      <w:r w:rsidRPr="00891DD6">
        <w:rPr>
          <w:rFonts w:ascii="Arial" w:hAnsi="Arial" w:cs="Arial"/>
          <w:sz w:val="20"/>
          <w:szCs w:val="20"/>
        </w:rPr>
        <w:t xml:space="preserve"> </w:t>
      </w:r>
      <w:proofErr w:type="spellStart"/>
      <w:r w:rsidRPr="00891DD6">
        <w:rPr>
          <w:rFonts w:ascii="Arial" w:hAnsi="Arial" w:cs="Arial"/>
          <w:sz w:val="20"/>
          <w:szCs w:val="20"/>
        </w:rPr>
        <w:t>vymer</w:t>
      </w:r>
      <w:proofErr w:type="spellEnd"/>
    </w:p>
    <w:p w14:paraId="287FAA67" w14:textId="77777777" w:rsidR="00891DD6" w:rsidRPr="00891DD6" w:rsidRDefault="00891DD6" w:rsidP="00891DD6">
      <w:pPr>
        <w:pStyle w:val="Zkladntext"/>
        <w:ind w:left="360"/>
        <w:rPr>
          <w:rFonts w:ascii="Arial" w:hAnsi="Arial" w:cs="Arial"/>
          <w:sz w:val="20"/>
          <w:szCs w:val="20"/>
        </w:rPr>
      </w:pPr>
    </w:p>
    <w:p w14:paraId="50542AF3" w14:textId="0AA0A692" w:rsidR="00891DD6" w:rsidRPr="00ED2ACC" w:rsidRDefault="00891DD6" w:rsidP="00891DD6">
      <w:pPr>
        <w:pStyle w:val="Zkladntext"/>
        <w:ind w:left="360"/>
        <w:rPr>
          <w:rFonts w:ascii="Arial" w:hAnsi="Arial" w:cs="Arial"/>
          <w:sz w:val="20"/>
          <w:szCs w:val="20"/>
          <w:highlight w:val="yellow"/>
        </w:rPr>
        <w:sectPr w:rsidR="00891DD6" w:rsidRPr="00ED2ACC" w:rsidSect="00A9429B">
          <w:pgSz w:w="11906" w:h="16838" w:code="9"/>
          <w:pgMar w:top="1134" w:right="1134" w:bottom="1134" w:left="1134" w:header="709" w:footer="510" w:gutter="0"/>
          <w:pgNumType w:start="1" w:chapStyle="1" w:chapSep="period"/>
          <w:cols w:space="720"/>
          <w:titlePg/>
          <w:docGrid w:linePitch="360"/>
        </w:sectPr>
      </w:pPr>
    </w:p>
    <w:p w14:paraId="63576ABA" w14:textId="37CAF957" w:rsidR="002C5AB0" w:rsidRPr="002C5AB0" w:rsidRDefault="002C5AB0" w:rsidP="002C5AB0">
      <w:pPr>
        <w:pStyle w:val="Zkladntext"/>
        <w:jc w:val="left"/>
        <w:rPr>
          <w:rFonts w:ascii="Arial" w:hAnsi="Arial" w:cs="Arial"/>
          <w:sz w:val="20"/>
          <w:szCs w:val="20"/>
        </w:rPr>
      </w:pPr>
      <w:r w:rsidRPr="002C5AB0">
        <w:rPr>
          <w:rFonts w:ascii="Arial" w:hAnsi="Arial" w:cs="Arial"/>
          <w:sz w:val="20"/>
          <w:szCs w:val="20"/>
        </w:rPr>
        <w:lastRenderedPageBreak/>
        <w:t xml:space="preserve">Príloha č. </w:t>
      </w:r>
      <w:r w:rsidR="004F7082">
        <w:rPr>
          <w:rFonts w:ascii="Arial" w:hAnsi="Arial" w:cs="Arial"/>
          <w:sz w:val="20"/>
          <w:szCs w:val="20"/>
        </w:rPr>
        <w:t>5</w:t>
      </w:r>
      <w:r w:rsidRPr="002C5AB0">
        <w:rPr>
          <w:rFonts w:ascii="Arial" w:hAnsi="Arial" w:cs="Arial"/>
          <w:sz w:val="20"/>
          <w:szCs w:val="20"/>
        </w:rPr>
        <w:t xml:space="preserve"> – Tabuľka návrhov kritérií na vyhodnotenie ponúk</w:t>
      </w:r>
    </w:p>
    <w:p w14:paraId="2BA659AF" w14:textId="77777777" w:rsidR="002C5AB0" w:rsidRPr="002C5AB0" w:rsidRDefault="002C5AB0" w:rsidP="002C5AB0">
      <w:pPr>
        <w:pStyle w:val="Zkladntext"/>
        <w:jc w:val="center"/>
        <w:rPr>
          <w:rFonts w:ascii="Arial" w:hAnsi="Arial" w:cs="Arial"/>
          <w:b/>
          <w:bCs/>
          <w:caps/>
        </w:rPr>
      </w:pPr>
    </w:p>
    <w:p w14:paraId="27CB4892" w14:textId="570E489D" w:rsidR="002C5AB0" w:rsidRPr="002C5AB0" w:rsidRDefault="002C5AB0" w:rsidP="002C5AB0">
      <w:pPr>
        <w:pStyle w:val="Zkladntextodsazen"/>
        <w:ind w:left="0"/>
        <w:rPr>
          <w:rFonts w:ascii="Arial" w:hAnsi="Arial" w:cs="Arial"/>
          <w:sz w:val="20"/>
          <w:szCs w:val="20"/>
        </w:rPr>
      </w:pPr>
      <w:r>
        <w:rPr>
          <w:rFonts w:ascii="Arial" w:hAnsi="Arial" w:cs="Arial"/>
          <w:b/>
          <w:bCs/>
          <w:sz w:val="20"/>
          <w:szCs w:val="20"/>
        </w:rPr>
        <w:t>O</w:t>
      </w:r>
      <w:r w:rsidRPr="002C5AB0">
        <w:rPr>
          <w:rFonts w:ascii="Arial" w:hAnsi="Arial" w:cs="Arial"/>
          <w:b/>
          <w:bCs/>
          <w:sz w:val="20"/>
          <w:szCs w:val="20"/>
        </w:rPr>
        <w:t xml:space="preserve">bstarávateľ: </w:t>
      </w:r>
      <w:r w:rsidRPr="002C5AB0">
        <w:rPr>
          <w:rFonts w:ascii="Arial" w:hAnsi="Arial" w:cs="Arial"/>
          <w:bCs/>
          <w:sz w:val="20"/>
          <w:szCs w:val="20"/>
        </w:rPr>
        <w:tab/>
      </w:r>
      <w:r w:rsidRPr="002C5AB0">
        <w:rPr>
          <w:rFonts w:ascii="Arial" w:hAnsi="Arial" w:cs="Arial"/>
          <w:bCs/>
          <w:sz w:val="20"/>
          <w:szCs w:val="20"/>
        </w:rPr>
        <w:tab/>
        <w:t>Poľnohospodárske družstvo KAPUŠANY pri Prešove</w:t>
      </w:r>
    </w:p>
    <w:p w14:paraId="3CABD325" w14:textId="6C83AD6B" w:rsidR="002C5AB0" w:rsidRPr="002C5AB0" w:rsidRDefault="002C5AB0" w:rsidP="002C5AB0">
      <w:pPr>
        <w:pStyle w:val="Zkladntextodsazen"/>
        <w:keepNext/>
        <w:widowControl w:val="0"/>
        <w:ind w:left="0"/>
        <w:rPr>
          <w:rFonts w:ascii="Arial" w:hAnsi="Arial" w:cs="Arial"/>
          <w:sz w:val="20"/>
          <w:szCs w:val="20"/>
        </w:rPr>
      </w:pPr>
      <w:r w:rsidRPr="002C5AB0">
        <w:rPr>
          <w:rFonts w:ascii="Arial" w:hAnsi="Arial" w:cs="Arial"/>
          <w:b/>
          <w:sz w:val="20"/>
          <w:szCs w:val="20"/>
        </w:rPr>
        <w:t xml:space="preserve">Predmet zákazky: </w:t>
      </w:r>
      <w:r w:rsidRPr="002C5AB0">
        <w:rPr>
          <w:rFonts w:ascii="Arial" w:hAnsi="Arial" w:cs="Arial"/>
          <w:b/>
          <w:sz w:val="20"/>
          <w:szCs w:val="20"/>
        </w:rPr>
        <w:tab/>
      </w:r>
      <w:r w:rsidRPr="002C5AB0">
        <w:rPr>
          <w:rFonts w:ascii="Arial" w:hAnsi="Arial" w:cs="Arial"/>
          <w:sz w:val="20"/>
          <w:szCs w:val="20"/>
        </w:rPr>
        <w:t>„Modernizácia farmy dojníc - LADA.“</w:t>
      </w:r>
    </w:p>
    <w:p w14:paraId="26CFFE92" w14:textId="77777777" w:rsidR="002C5AB0" w:rsidRPr="002C5AB0" w:rsidRDefault="002C5AB0" w:rsidP="002C5AB0">
      <w:pPr>
        <w:pStyle w:val="Zkladntextodsazen"/>
        <w:keepNext/>
        <w:widowControl w:val="0"/>
        <w:ind w:left="0"/>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04"/>
        <w:gridCol w:w="1569"/>
        <w:gridCol w:w="963"/>
        <w:gridCol w:w="1071"/>
        <w:gridCol w:w="1275"/>
        <w:gridCol w:w="851"/>
        <w:gridCol w:w="1695"/>
      </w:tblGrid>
      <w:tr w:rsidR="004F7082" w:rsidRPr="002C5AB0" w14:paraId="45A063E6" w14:textId="77777777" w:rsidTr="004F7082">
        <w:trPr>
          <w:trHeight w:val="379"/>
          <w:jc w:val="center"/>
        </w:trPr>
        <w:tc>
          <w:tcPr>
            <w:tcW w:w="1959" w:type="pct"/>
            <w:gridSpan w:val="2"/>
            <w:shd w:val="clear" w:color="000000" w:fill="D9D9D9"/>
            <w:vAlign w:val="center"/>
            <w:hideMark/>
          </w:tcPr>
          <w:p w14:paraId="1A8E4D82" w14:textId="207AE8DA" w:rsidR="004F7082" w:rsidRPr="002C5AB0" w:rsidRDefault="004F7082" w:rsidP="003F548B">
            <w:pPr>
              <w:rPr>
                <w:rFonts w:ascii="Arial" w:hAnsi="Arial" w:cs="Arial"/>
                <w:b/>
                <w:bCs/>
                <w:color w:val="000000"/>
                <w:sz w:val="20"/>
                <w:szCs w:val="20"/>
              </w:rPr>
            </w:pPr>
            <w:r w:rsidRPr="002C5AB0">
              <w:rPr>
                <w:rFonts w:ascii="Arial" w:hAnsi="Arial" w:cs="Arial"/>
                <w:b/>
                <w:bCs/>
                <w:color w:val="000000"/>
                <w:sz w:val="20"/>
                <w:szCs w:val="20"/>
              </w:rPr>
              <w:t>Obchodné meno uchádzača</w:t>
            </w:r>
          </w:p>
        </w:tc>
        <w:tc>
          <w:tcPr>
            <w:tcW w:w="3041" w:type="pct"/>
            <w:gridSpan w:val="5"/>
            <w:shd w:val="clear" w:color="auto" w:fill="auto"/>
            <w:vAlign w:val="center"/>
            <w:hideMark/>
          </w:tcPr>
          <w:p w14:paraId="25A1A76A" w14:textId="4603CAF7" w:rsidR="004F7082" w:rsidRPr="002C5AB0" w:rsidRDefault="004F7082" w:rsidP="003F548B">
            <w:pPr>
              <w:rPr>
                <w:rFonts w:ascii="Arial" w:hAnsi="Arial" w:cs="Arial"/>
                <w:b/>
                <w:bCs/>
                <w:color w:val="000000"/>
                <w:sz w:val="20"/>
                <w:szCs w:val="20"/>
              </w:rPr>
            </w:pPr>
            <w:r w:rsidRPr="002C5AB0">
              <w:rPr>
                <w:rFonts w:ascii="Arial" w:hAnsi="Arial" w:cs="Arial"/>
                <w:b/>
                <w:bCs/>
                <w:color w:val="000000"/>
                <w:sz w:val="20"/>
                <w:szCs w:val="20"/>
              </w:rPr>
              <w:t> </w:t>
            </w:r>
          </w:p>
        </w:tc>
      </w:tr>
      <w:tr w:rsidR="004F7082" w:rsidRPr="002C5AB0" w14:paraId="45B15F03" w14:textId="77777777" w:rsidTr="004F7082">
        <w:trPr>
          <w:trHeight w:val="347"/>
          <w:jc w:val="center"/>
        </w:trPr>
        <w:tc>
          <w:tcPr>
            <w:tcW w:w="1959" w:type="pct"/>
            <w:gridSpan w:val="2"/>
            <w:shd w:val="clear" w:color="000000" w:fill="D9D9D9"/>
            <w:vAlign w:val="center"/>
            <w:hideMark/>
          </w:tcPr>
          <w:p w14:paraId="1B8A302C" w14:textId="31814E67" w:rsidR="004F7082" w:rsidRPr="002C5AB0" w:rsidRDefault="004F7082" w:rsidP="003F548B">
            <w:pPr>
              <w:rPr>
                <w:rFonts w:ascii="Arial" w:hAnsi="Arial" w:cs="Arial"/>
                <w:b/>
                <w:bCs/>
                <w:color w:val="000000"/>
                <w:sz w:val="20"/>
                <w:szCs w:val="20"/>
              </w:rPr>
            </w:pPr>
            <w:r w:rsidRPr="002C5AB0">
              <w:rPr>
                <w:rFonts w:ascii="Arial" w:hAnsi="Arial" w:cs="Arial"/>
                <w:b/>
                <w:bCs/>
                <w:color w:val="000000"/>
                <w:sz w:val="20"/>
                <w:szCs w:val="20"/>
              </w:rPr>
              <w:t>Sídlo/miesto podnikania</w:t>
            </w:r>
          </w:p>
        </w:tc>
        <w:tc>
          <w:tcPr>
            <w:tcW w:w="3041" w:type="pct"/>
            <w:gridSpan w:val="5"/>
            <w:shd w:val="clear" w:color="auto" w:fill="auto"/>
            <w:vAlign w:val="center"/>
            <w:hideMark/>
          </w:tcPr>
          <w:p w14:paraId="74D25FC8" w14:textId="60403DA8" w:rsidR="004F7082" w:rsidRPr="002C5AB0" w:rsidRDefault="004F7082" w:rsidP="003F548B">
            <w:pPr>
              <w:rPr>
                <w:rFonts w:ascii="Arial" w:hAnsi="Arial" w:cs="Arial"/>
                <w:b/>
                <w:bCs/>
                <w:color w:val="000000"/>
                <w:sz w:val="20"/>
                <w:szCs w:val="20"/>
              </w:rPr>
            </w:pPr>
            <w:r w:rsidRPr="002C5AB0">
              <w:rPr>
                <w:rFonts w:ascii="Arial" w:hAnsi="Arial" w:cs="Arial"/>
                <w:b/>
                <w:bCs/>
                <w:color w:val="000000"/>
                <w:sz w:val="20"/>
                <w:szCs w:val="20"/>
              </w:rPr>
              <w:t> </w:t>
            </w:r>
          </w:p>
        </w:tc>
      </w:tr>
      <w:tr w:rsidR="004F7082" w:rsidRPr="002C5AB0" w14:paraId="2884BC9D" w14:textId="77777777" w:rsidTr="004F7082">
        <w:trPr>
          <w:trHeight w:val="357"/>
          <w:jc w:val="center"/>
        </w:trPr>
        <w:tc>
          <w:tcPr>
            <w:tcW w:w="1959" w:type="pct"/>
            <w:gridSpan w:val="2"/>
            <w:shd w:val="clear" w:color="000000" w:fill="D9D9D9"/>
            <w:vAlign w:val="center"/>
            <w:hideMark/>
          </w:tcPr>
          <w:p w14:paraId="46266D87" w14:textId="59FE6F7A" w:rsidR="004F7082" w:rsidRPr="002C5AB0" w:rsidRDefault="004F7082" w:rsidP="003F548B">
            <w:pPr>
              <w:rPr>
                <w:rFonts w:ascii="Arial" w:hAnsi="Arial" w:cs="Arial"/>
                <w:b/>
                <w:bCs/>
                <w:color w:val="000000"/>
                <w:sz w:val="20"/>
                <w:szCs w:val="20"/>
              </w:rPr>
            </w:pPr>
            <w:r w:rsidRPr="002C5AB0">
              <w:rPr>
                <w:rFonts w:ascii="Arial" w:hAnsi="Arial" w:cs="Arial"/>
                <w:b/>
                <w:bCs/>
                <w:color w:val="000000"/>
                <w:sz w:val="20"/>
                <w:szCs w:val="20"/>
              </w:rPr>
              <w:t>Zastúpený</w:t>
            </w:r>
          </w:p>
        </w:tc>
        <w:tc>
          <w:tcPr>
            <w:tcW w:w="3041" w:type="pct"/>
            <w:gridSpan w:val="5"/>
            <w:shd w:val="clear" w:color="auto" w:fill="auto"/>
            <w:vAlign w:val="center"/>
            <w:hideMark/>
          </w:tcPr>
          <w:p w14:paraId="73E4B871" w14:textId="1F66CF2B" w:rsidR="004F7082" w:rsidRPr="002C5AB0" w:rsidRDefault="004F7082" w:rsidP="003F548B">
            <w:pPr>
              <w:rPr>
                <w:rFonts w:ascii="Arial" w:hAnsi="Arial" w:cs="Arial"/>
                <w:b/>
                <w:bCs/>
                <w:color w:val="000000"/>
                <w:sz w:val="20"/>
                <w:szCs w:val="20"/>
              </w:rPr>
            </w:pPr>
            <w:r w:rsidRPr="002C5AB0">
              <w:rPr>
                <w:rFonts w:ascii="Arial" w:hAnsi="Arial" w:cs="Arial"/>
                <w:b/>
                <w:bCs/>
                <w:color w:val="000000"/>
                <w:sz w:val="20"/>
                <w:szCs w:val="20"/>
              </w:rPr>
              <w:t> </w:t>
            </w:r>
          </w:p>
        </w:tc>
      </w:tr>
      <w:tr w:rsidR="004F7082" w:rsidRPr="002C5AB0" w14:paraId="3CF4D4F8" w14:textId="77777777" w:rsidTr="004F7082">
        <w:trPr>
          <w:trHeight w:val="315"/>
          <w:jc w:val="center"/>
        </w:trPr>
        <w:tc>
          <w:tcPr>
            <w:tcW w:w="1959" w:type="pct"/>
            <w:gridSpan w:val="2"/>
            <w:shd w:val="clear" w:color="000000" w:fill="D9D9D9"/>
            <w:vAlign w:val="center"/>
            <w:hideMark/>
          </w:tcPr>
          <w:p w14:paraId="234B7A3C" w14:textId="014A361E" w:rsidR="004F7082" w:rsidRPr="002C5AB0" w:rsidRDefault="004F7082" w:rsidP="003F548B">
            <w:pPr>
              <w:rPr>
                <w:rFonts w:ascii="Arial" w:hAnsi="Arial" w:cs="Arial"/>
                <w:b/>
                <w:bCs/>
                <w:color w:val="000000"/>
                <w:sz w:val="20"/>
                <w:szCs w:val="20"/>
              </w:rPr>
            </w:pPr>
            <w:r w:rsidRPr="002C5AB0">
              <w:rPr>
                <w:rFonts w:ascii="Arial" w:hAnsi="Arial" w:cs="Arial"/>
                <w:b/>
                <w:bCs/>
                <w:color w:val="000000"/>
                <w:sz w:val="20"/>
                <w:szCs w:val="20"/>
              </w:rPr>
              <w:t>IČO</w:t>
            </w:r>
          </w:p>
        </w:tc>
        <w:tc>
          <w:tcPr>
            <w:tcW w:w="3041" w:type="pct"/>
            <w:gridSpan w:val="5"/>
            <w:shd w:val="clear" w:color="auto" w:fill="auto"/>
            <w:vAlign w:val="center"/>
            <w:hideMark/>
          </w:tcPr>
          <w:p w14:paraId="70A31F4E" w14:textId="4B44A3C4" w:rsidR="004F7082" w:rsidRPr="002C5AB0" w:rsidRDefault="004F7082" w:rsidP="003F548B">
            <w:pPr>
              <w:rPr>
                <w:rFonts w:ascii="Arial" w:hAnsi="Arial" w:cs="Arial"/>
                <w:b/>
                <w:bCs/>
                <w:color w:val="000000"/>
                <w:sz w:val="20"/>
                <w:szCs w:val="20"/>
              </w:rPr>
            </w:pPr>
            <w:r w:rsidRPr="002C5AB0">
              <w:rPr>
                <w:rFonts w:ascii="Arial" w:hAnsi="Arial" w:cs="Arial"/>
                <w:b/>
                <w:bCs/>
                <w:color w:val="000000"/>
                <w:sz w:val="20"/>
                <w:szCs w:val="20"/>
              </w:rPr>
              <w:t> </w:t>
            </w:r>
          </w:p>
        </w:tc>
      </w:tr>
      <w:tr w:rsidR="004F7082" w:rsidRPr="002C5AB0" w14:paraId="449E6475" w14:textId="77777777" w:rsidTr="004F7082">
        <w:trPr>
          <w:trHeight w:val="315"/>
          <w:jc w:val="center"/>
        </w:trPr>
        <w:tc>
          <w:tcPr>
            <w:tcW w:w="1959" w:type="pct"/>
            <w:gridSpan w:val="2"/>
            <w:shd w:val="clear" w:color="000000" w:fill="D9D9D9"/>
            <w:vAlign w:val="center"/>
            <w:hideMark/>
          </w:tcPr>
          <w:p w14:paraId="2264E5A5" w14:textId="5396DD35" w:rsidR="004F7082" w:rsidRPr="002C5AB0" w:rsidRDefault="004F7082" w:rsidP="003F548B">
            <w:pPr>
              <w:rPr>
                <w:rFonts w:ascii="Arial" w:hAnsi="Arial" w:cs="Arial"/>
                <w:b/>
                <w:bCs/>
                <w:color w:val="000000"/>
                <w:sz w:val="20"/>
                <w:szCs w:val="20"/>
              </w:rPr>
            </w:pPr>
            <w:r w:rsidRPr="002C5AB0">
              <w:rPr>
                <w:rFonts w:ascii="Arial" w:hAnsi="Arial" w:cs="Arial"/>
                <w:b/>
                <w:bCs/>
                <w:color w:val="000000"/>
                <w:sz w:val="20"/>
                <w:szCs w:val="20"/>
              </w:rPr>
              <w:t>DIČ</w:t>
            </w:r>
          </w:p>
        </w:tc>
        <w:tc>
          <w:tcPr>
            <w:tcW w:w="3041" w:type="pct"/>
            <w:gridSpan w:val="5"/>
            <w:shd w:val="clear" w:color="auto" w:fill="auto"/>
            <w:vAlign w:val="center"/>
            <w:hideMark/>
          </w:tcPr>
          <w:p w14:paraId="2FB4C2B5" w14:textId="219D1615" w:rsidR="004F7082" w:rsidRPr="002C5AB0" w:rsidRDefault="004F7082" w:rsidP="003F548B">
            <w:pPr>
              <w:rPr>
                <w:rFonts w:ascii="Arial" w:hAnsi="Arial" w:cs="Arial"/>
                <w:b/>
                <w:bCs/>
                <w:color w:val="000000"/>
                <w:sz w:val="20"/>
                <w:szCs w:val="20"/>
              </w:rPr>
            </w:pPr>
            <w:r w:rsidRPr="002C5AB0">
              <w:rPr>
                <w:rFonts w:ascii="Arial" w:hAnsi="Arial" w:cs="Arial"/>
                <w:b/>
                <w:bCs/>
                <w:color w:val="000000"/>
                <w:sz w:val="20"/>
                <w:szCs w:val="20"/>
              </w:rPr>
              <w:t> </w:t>
            </w:r>
          </w:p>
        </w:tc>
      </w:tr>
      <w:tr w:rsidR="004F7082" w:rsidRPr="002C5AB0" w14:paraId="43A4F49C" w14:textId="77777777" w:rsidTr="004F7082">
        <w:trPr>
          <w:trHeight w:val="315"/>
          <w:jc w:val="center"/>
        </w:trPr>
        <w:tc>
          <w:tcPr>
            <w:tcW w:w="1959" w:type="pct"/>
            <w:gridSpan w:val="2"/>
            <w:shd w:val="clear" w:color="000000" w:fill="D9D9D9"/>
            <w:vAlign w:val="center"/>
            <w:hideMark/>
          </w:tcPr>
          <w:p w14:paraId="5F519EDC" w14:textId="6AD44D94" w:rsidR="004F7082" w:rsidRPr="002C5AB0" w:rsidRDefault="004F7082" w:rsidP="003F548B">
            <w:pPr>
              <w:rPr>
                <w:rFonts w:ascii="Arial" w:hAnsi="Arial" w:cs="Arial"/>
                <w:b/>
                <w:bCs/>
                <w:color w:val="000000"/>
                <w:sz w:val="20"/>
                <w:szCs w:val="20"/>
              </w:rPr>
            </w:pPr>
            <w:r w:rsidRPr="002C5AB0">
              <w:rPr>
                <w:rFonts w:ascii="Arial" w:hAnsi="Arial" w:cs="Arial"/>
                <w:b/>
                <w:bCs/>
                <w:color w:val="000000"/>
                <w:sz w:val="20"/>
                <w:szCs w:val="20"/>
              </w:rPr>
              <w:t>IČ DPH</w:t>
            </w:r>
          </w:p>
        </w:tc>
        <w:tc>
          <w:tcPr>
            <w:tcW w:w="3041" w:type="pct"/>
            <w:gridSpan w:val="5"/>
            <w:shd w:val="clear" w:color="auto" w:fill="auto"/>
            <w:vAlign w:val="center"/>
            <w:hideMark/>
          </w:tcPr>
          <w:p w14:paraId="646CF94D" w14:textId="13CA9F65" w:rsidR="004F7082" w:rsidRPr="002C5AB0" w:rsidRDefault="004F7082" w:rsidP="003F548B">
            <w:pPr>
              <w:rPr>
                <w:rFonts w:ascii="Arial" w:hAnsi="Arial" w:cs="Arial"/>
                <w:b/>
                <w:bCs/>
                <w:color w:val="000000"/>
                <w:sz w:val="20"/>
                <w:szCs w:val="20"/>
              </w:rPr>
            </w:pPr>
            <w:r w:rsidRPr="002C5AB0">
              <w:rPr>
                <w:rFonts w:ascii="Arial" w:hAnsi="Arial" w:cs="Arial"/>
                <w:b/>
                <w:bCs/>
                <w:color w:val="000000"/>
                <w:sz w:val="20"/>
                <w:szCs w:val="20"/>
              </w:rPr>
              <w:t> </w:t>
            </w:r>
          </w:p>
        </w:tc>
      </w:tr>
      <w:tr w:rsidR="004F7082" w:rsidRPr="002C5AB0" w14:paraId="2CD032E4" w14:textId="77777777" w:rsidTr="004F7082">
        <w:trPr>
          <w:trHeight w:val="315"/>
          <w:jc w:val="center"/>
        </w:trPr>
        <w:tc>
          <w:tcPr>
            <w:tcW w:w="1959" w:type="pct"/>
            <w:gridSpan w:val="2"/>
            <w:shd w:val="clear" w:color="000000" w:fill="D9D9D9"/>
            <w:vAlign w:val="center"/>
            <w:hideMark/>
          </w:tcPr>
          <w:p w14:paraId="45F6FE53" w14:textId="4CA79F94" w:rsidR="004F7082" w:rsidRPr="002C5AB0" w:rsidRDefault="004F7082" w:rsidP="003F548B">
            <w:pPr>
              <w:rPr>
                <w:rFonts w:ascii="Arial" w:hAnsi="Arial" w:cs="Arial"/>
                <w:b/>
                <w:bCs/>
                <w:color w:val="000000"/>
                <w:sz w:val="20"/>
                <w:szCs w:val="20"/>
              </w:rPr>
            </w:pPr>
            <w:r w:rsidRPr="002C5AB0">
              <w:rPr>
                <w:rFonts w:ascii="Arial" w:hAnsi="Arial" w:cs="Arial"/>
                <w:b/>
                <w:bCs/>
                <w:color w:val="000000"/>
                <w:sz w:val="20"/>
                <w:szCs w:val="20"/>
              </w:rPr>
              <w:t>Telefón</w:t>
            </w:r>
          </w:p>
        </w:tc>
        <w:tc>
          <w:tcPr>
            <w:tcW w:w="3041" w:type="pct"/>
            <w:gridSpan w:val="5"/>
            <w:shd w:val="clear" w:color="auto" w:fill="auto"/>
            <w:vAlign w:val="center"/>
            <w:hideMark/>
          </w:tcPr>
          <w:p w14:paraId="498FCD9F" w14:textId="59484E77" w:rsidR="004F7082" w:rsidRPr="002C5AB0" w:rsidRDefault="004F7082" w:rsidP="003F548B">
            <w:pPr>
              <w:rPr>
                <w:rFonts w:ascii="Arial" w:hAnsi="Arial" w:cs="Arial"/>
                <w:b/>
                <w:bCs/>
                <w:color w:val="000000"/>
                <w:sz w:val="20"/>
                <w:szCs w:val="20"/>
              </w:rPr>
            </w:pPr>
            <w:r w:rsidRPr="002C5AB0">
              <w:rPr>
                <w:rFonts w:ascii="Arial" w:hAnsi="Arial" w:cs="Arial"/>
                <w:b/>
                <w:bCs/>
                <w:color w:val="000000"/>
                <w:sz w:val="20"/>
                <w:szCs w:val="20"/>
              </w:rPr>
              <w:t> </w:t>
            </w:r>
          </w:p>
        </w:tc>
      </w:tr>
      <w:tr w:rsidR="004F7082" w:rsidRPr="002C5AB0" w14:paraId="7A37ADDC" w14:textId="77777777" w:rsidTr="004F7082">
        <w:trPr>
          <w:trHeight w:val="315"/>
          <w:jc w:val="center"/>
        </w:trPr>
        <w:tc>
          <w:tcPr>
            <w:tcW w:w="1959" w:type="pct"/>
            <w:gridSpan w:val="2"/>
            <w:shd w:val="clear" w:color="000000" w:fill="D9D9D9"/>
            <w:vAlign w:val="center"/>
            <w:hideMark/>
          </w:tcPr>
          <w:p w14:paraId="013297DA" w14:textId="721BCEFD" w:rsidR="004F7082" w:rsidRPr="002C5AB0" w:rsidRDefault="004F7082" w:rsidP="003F548B">
            <w:pPr>
              <w:rPr>
                <w:rFonts w:ascii="Arial" w:hAnsi="Arial" w:cs="Arial"/>
                <w:b/>
                <w:bCs/>
                <w:color w:val="000000"/>
                <w:sz w:val="20"/>
                <w:szCs w:val="20"/>
              </w:rPr>
            </w:pPr>
            <w:r w:rsidRPr="002C5AB0">
              <w:rPr>
                <w:rFonts w:ascii="Arial" w:hAnsi="Arial" w:cs="Arial"/>
                <w:b/>
                <w:bCs/>
                <w:color w:val="000000"/>
                <w:sz w:val="20"/>
                <w:szCs w:val="20"/>
              </w:rPr>
              <w:t>Fax</w:t>
            </w:r>
          </w:p>
        </w:tc>
        <w:tc>
          <w:tcPr>
            <w:tcW w:w="3041" w:type="pct"/>
            <w:gridSpan w:val="5"/>
            <w:shd w:val="clear" w:color="auto" w:fill="auto"/>
            <w:vAlign w:val="center"/>
            <w:hideMark/>
          </w:tcPr>
          <w:p w14:paraId="25C463DC" w14:textId="2F87A0DA" w:rsidR="004F7082" w:rsidRPr="002C5AB0" w:rsidRDefault="004F7082" w:rsidP="003F548B">
            <w:pPr>
              <w:rPr>
                <w:rFonts w:ascii="Arial" w:hAnsi="Arial" w:cs="Arial"/>
                <w:b/>
                <w:bCs/>
                <w:color w:val="000000"/>
                <w:sz w:val="20"/>
                <w:szCs w:val="20"/>
              </w:rPr>
            </w:pPr>
            <w:r w:rsidRPr="002C5AB0">
              <w:rPr>
                <w:rFonts w:ascii="Arial" w:hAnsi="Arial" w:cs="Arial"/>
                <w:b/>
                <w:bCs/>
                <w:color w:val="000000"/>
                <w:sz w:val="20"/>
                <w:szCs w:val="20"/>
              </w:rPr>
              <w:t> </w:t>
            </w:r>
          </w:p>
        </w:tc>
      </w:tr>
      <w:tr w:rsidR="004F7082" w:rsidRPr="002C5AB0" w14:paraId="4AD3E67C" w14:textId="77777777" w:rsidTr="004F7082">
        <w:trPr>
          <w:trHeight w:val="315"/>
          <w:jc w:val="center"/>
        </w:trPr>
        <w:tc>
          <w:tcPr>
            <w:tcW w:w="1959" w:type="pct"/>
            <w:gridSpan w:val="2"/>
            <w:shd w:val="clear" w:color="000000" w:fill="D9D9D9"/>
            <w:vAlign w:val="center"/>
            <w:hideMark/>
          </w:tcPr>
          <w:p w14:paraId="28BDF930" w14:textId="041B64D8" w:rsidR="004F7082" w:rsidRPr="002C5AB0" w:rsidRDefault="004F7082" w:rsidP="003F548B">
            <w:pPr>
              <w:rPr>
                <w:rFonts w:ascii="Arial" w:hAnsi="Arial" w:cs="Arial"/>
                <w:b/>
                <w:bCs/>
                <w:color w:val="000000"/>
                <w:sz w:val="20"/>
                <w:szCs w:val="20"/>
              </w:rPr>
            </w:pPr>
            <w:r w:rsidRPr="002C5AB0">
              <w:rPr>
                <w:rFonts w:ascii="Arial" w:hAnsi="Arial" w:cs="Arial"/>
                <w:b/>
                <w:bCs/>
                <w:color w:val="000000"/>
                <w:sz w:val="20"/>
                <w:szCs w:val="20"/>
              </w:rPr>
              <w:t>E-mail</w:t>
            </w:r>
          </w:p>
        </w:tc>
        <w:tc>
          <w:tcPr>
            <w:tcW w:w="3041" w:type="pct"/>
            <w:gridSpan w:val="5"/>
            <w:shd w:val="clear" w:color="auto" w:fill="auto"/>
            <w:vAlign w:val="center"/>
            <w:hideMark/>
          </w:tcPr>
          <w:p w14:paraId="6E97A64E" w14:textId="0CF832B5" w:rsidR="004F7082" w:rsidRPr="002C5AB0" w:rsidRDefault="004F7082" w:rsidP="003F548B">
            <w:pPr>
              <w:rPr>
                <w:rFonts w:ascii="Arial" w:hAnsi="Arial" w:cs="Arial"/>
                <w:b/>
                <w:bCs/>
                <w:color w:val="000000"/>
                <w:sz w:val="20"/>
                <w:szCs w:val="20"/>
              </w:rPr>
            </w:pPr>
            <w:r w:rsidRPr="002C5AB0">
              <w:rPr>
                <w:rFonts w:ascii="Arial" w:hAnsi="Arial" w:cs="Arial"/>
                <w:b/>
                <w:bCs/>
                <w:color w:val="000000"/>
                <w:sz w:val="20"/>
                <w:szCs w:val="20"/>
              </w:rPr>
              <w:t> </w:t>
            </w:r>
          </w:p>
        </w:tc>
      </w:tr>
      <w:tr w:rsidR="00037331" w:rsidRPr="002C5AB0" w14:paraId="2B8D6D93" w14:textId="77777777" w:rsidTr="00037331">
        <w:trPr>
          <w:trHeight w:val="46"/>
          <w:jc w:val="center"/>
        </w:trPr>
        <w:tc>
          <w:tcPr>
            <w:tcW w:w="1145" w:type="pct"/>
            <w:shd w:val="clear" w:color="000000" w:fill="D9D9D9"/>
            <w:vAlign w:val="center"/>
            <w:hideMark/>
          </w:tcPr>
          <w:p w14:paraId="3E3E0F78" w14:textId="77777777" w:rsidR="00037331" w:rsidRPr="002C5AB0" w:rsidRDefault="00037331" w:rsidP="003F548B">
            <w:pPr>
              <w:rPr>
                <w:rFonts w:ascii="Arial" w:hAnsi="Arial" w:cs="Arial"/>
                <w:b/>
                <w:bCs/>
                <w:color w:val="000000"/>
                <w:sz w:val="20"/>
                <w:szCs w:val="20"/>
              </w:rPr>
            </w:pPr>
            <w:r w:rsidRPr="002C5AB0">
              <w:rPr>
                <w:rFonts w:ascii="Arial" w:hAnsi="Arial" w:cs="Arial"/>
                <w:b/>
                <w:bCs/>
                <w:color w:val="000000"/>
                <w:sz w:val="20"/>
                <w:szCs w:val="20"/>
              </w:rPr>
              <w:t>Položka</w:t>
            </w:r>
          </w:p>
        </w:tc>
        <w:tc>
          <w:tcPr>
            <w:tcW w:w="815" w:type="pct"/>
            <w:shd w:val="clear" w:color="000000" w:fill="D9D9D9"/>
            <w:vAlign w:val="center"/>
          </w:tcPr>
          <w:p w14:paraId="6BD8D540" w14:textId="66AD6806" w:rsidR="00037331" w:rsidRPr="00037331" w:rsidRDefault="00037331" w:rsidP="003F548B">
            <w:pPr>
              <w:jc w:val="center"/>
              <w:rPr>
                <w:rFonts w:ascii="Arial" w:hAnsi="Arial" w:cs="Arial"/>
                <w:b/>
                <w:bCs/>
                <w:color w:val="000000"/>
                <w:sz w:val="20"/>
                <w:szCs w:val="20"/>
              </w:rPr>
            </w:pPr>
            <w:r w:rsidRPr="00037331">
              <w:rPr>
                <w:rFonts w:ascii="Arial" w:hAnsi="Arial" w:cs="Arial"/>
                <w:b/>
                <w:bCs/>
                <w:color w:val="000000"/>
                <w:sz w:val="20"/>
                <w:szCs w:val="20"/>
              </w:rPr>
              <w:t>Kritérium</w:t>
            </w:r>
          </w:p>
        </w:tc>
        <w:tc>
          <w:tcPr>
            <w:tcW w:w="500" w:type="pct"/>
            <w:shd w:val="clear" w:color="000000" w:fill="D9D9D9"/>
            <w:vAlign w:val="center"/>
            <w:hideMark/>
          </w:tcPr>
          <w:p w14:paraId="6DE44210" w14:textId="1B0D6498" w:rsidR="00037331" w:rsidRPr="002C5AB0" w:rsidRDefault="00037331" w:rsidP="003F548B">
            <w:pPr>
              <w:jc w:val="center"/>
              <w:rPr>
                <w:rFonts w:ascii="Arial" w:hAnsi="Arial" w:cs="Arial"/>
                <w:b/>
                <w:bCs/>
                <w:color w:val="000000"/>
                <w:sz w:val="20"/>
                <w:szCs w:val="20"/>
              </w:rPr>
            </w:pPr>
            <w:r w:rsidRPr="002C5AB0">
              <w:rPr>
                <w:rFonts w:ascii="Arial" w:hAnsi="Arial" w:cs="Arial"/>
                <w:b/>
                <w:bCs/>
                <w:color w:val="000000"/>
                <w:sz w:val="20"/>
                <w:szCs w:val="20"/>
              </w:rPr>
              <w:t>Merná jednotka</w:t>
            </w:r>
          </w:p>
          <w:p w14:paraId="68C746FD" w14:textId="77777777" w:rsidR="00037331" w:rsidRPr="002C5AB0" w:rsidRDefault="00037331" w:rsidP="003F548B">
            <w:pPr>
              <w:jc w:val="center"/>
              <w:rPr>
                <w:rFonts w:ascii="Arial" w:hAnsi="Arial" w:cs="Arial"/>
                <w:b/>
                <w:bCs/>
                <w:color w:val="000000"/>
                <w:sz w:val="20"/>
                <w:szCs w:val="20"/>
              </w:rPr>
            </w:pPr>
            <w:r w:rsidRPr="002C5AB0">
              <w:rPr>
                <w:rFonts w:ascii="Arial" w:hAnsi="Arial" w:cs="Arial"/>
                <w:b/>
                <w:bCs/>
                <w:color w:val="000000"/>
                <w:sz w:val="20"/>
                <w:szCs w:val="20"/>
              </w:rPr>
              <w:t>(MJ)</w:t>
            </w:r>
          </w:p>
        </w:tc>
        <w:tc>
          <w:tcPr>
            <w:tcW w:w="556" w:type="pct"/>
            <w:shd w:val="clear" w:color="000000" w:fill="D9D9D9"/>
            <w:vAlign w:val="center"/>
            <w:hideMark/>
          </w:tcPr>
          <w:p w14:paraId="3D59B9A6" w14:textId="77777777" w:rsidR="00037331" w:rsidRDefault="00037331" w:rsidP="003F548B">
            <w:pPr>
              <w:jc w:val="center"/>
              <w:rPr>
                <w:rFonts w:ascii="Arial" w:hAnsi="Arial" w:cs="Arial"/>
                <w:b/>
                <w:bCs/>
                <w:color w:val="000000"/>
                <w:sz w:val="20"/>
                <w:szCs w:val="20"/>
              </w:rPr>
            </w:pPr>
            <w:r w:rsidRPr="002C5AB0">
              <w:rPr>
                <w:rFonts w:ascii="Arial" w:hAnsi="Arial" w:cs="Arial"/>
                <w:b/>
                <w:bCs/>
                <w:color w:val="000000"/>
                <w:sz w:val="20"/>
                <w:szCs w:val="20"/>
              </w:rPr>
              <w:t xml:space="preserve">Množstvo </w:t>
            </w:r>
          </w:p>
          <w:p w14:paraId="3FFB3665" w14:textId="1BD7B57A" w:rsidR="00037331" w:rsidRPr="002C5AB0" w:rsidRDefault="00037331" w:rsidP="003F548B">
            <w:pPr>
              <w:jc w:val="center"/>
              <w:rPr>
                <w:rFonts w:ascii="Arial" w:hAnsi="Arial" w:cs="Arial"/>
                <w:b/>
                <w:bCs/>
                <w:color w:val="000000"/>
                <w:sz w:val="20"/>
                <w:szCs w:val="20"/>
              </w:rPr>
            </w:pPr>
            <w:r w:rsidRPr="002C5AB0">
              <w:rPr>
                <w:rFonts w:ascii="Arial" w:hAnsi="Arial" w:cs="Arial"/>
                <w:b/>
                <w:bCs/>
                <w:color w:val="000000"/>
                <w:sz w:val="20"/>
                <w:szCs w:val="20"/>
              </w:rPr>
              <w:t>(MJ)</w:t>
            </w:r>
          </w:p>
        </w:tc>
        <w:tc>
          <w:tcPr>
            <w:tcW w:w="662" w:type="pct"/>
            <w:shd w:val="clear" w:color="000000" w:fill="D9D9D9"/>
            <w:vAlign w:val="center"/>
            <w:hideMark/>
          </w:tcPr>
          <w:p w14:paraId="23629C68" w14:textId="77777777" w:rsidR="00037331" w:rsidRPr="002C5AB0" w:rsidRDefault="00037331" w:rsidP="003F548B">
            <w:pPr>
              <w:jc w:val="center"/>
              <w:rPr>
                <w:rFonts w:ascii="Arial" w:hAnsi="Arial" w:cs="Arial"/>
                <w:b/>
                <w:bCs/>
                <w:color w:val="000000"/>
                <w:sz w:val="20"/>
                <w:szCs w:val="20"/>
              </w:rPr>
            </w:pPr>
            <w:r w:rsidRPr="002C5AB0">
              <w:rPr>
                <w:rFonts w:ascii="Arial" w:hAnsi="Arial" w:cs="Arial"/>
                <w:b/>
                <w:bCs/>
                <w:color w:val="000000"/>
                <w:sz w:val="20"/>
                <w:szCs w:val="20"/>
              </w:rPr>
              <w:t xml:space="preserve">Cena </w:t>
            </w:r>
          </w:p>
          <w:p w14:paraId="191701D9" w14:textId="77777777" w:rsidR="00037331" w:rsidRPr="002C5AB0" w:rsidRDefault="00037331" w:rsidP="003F548B">
            <w:pPr>
              <w:jc w:val="center"/>
              <w:rPr>
                <w:rFonts w:ascii="Arial" w:hAnsi="Arial" w:cs="Arial"/>
                <w:b/>
                <w:bCs/>
                <w:color w:val="000000"/>
                <w:sz w:val="20"/>
                <w:szCs w:val="20"/>
              </w:rPr>
            </w:pPr>
            <w:r w:rsidRPr="002C5AB0">
              <w:rPr>
                <w:rFonts w:ascii="Arial" w:hAnsi="Arial" w:cs="Arial"/>
                <w:b/>
                <w:bCs/>
                <w:color w:val="000000"/>
                <w:sz w:val="20"/>
                <w:szCs w:val="20"/>
              </w:rPr>
              <w:t>v EUR bez DPH</w:t>
            </w:r>
          </w:p>
        </w:tc>
        <w:tc>
          <w:tcPr>
            <w:tcW w:w="442" w:type="pct"/>
            <w:shd w:val="clear" w:color="000000" w:fill="D9D9D9"/>
            <w:vAlign w:val="center"/>
            <w:hideMark/>
          </w:tcPr>
          <w:p w14:paraId="22AEA0EC" w14:textId="77777777" w:rsidR="00037331" w:rsidRPr="002C5AB0" w:rsidRDefault="00037331" w:rsidP="003F548B">
            <w:pPr>
              <w:jc w:val="center"/>
              <w:rPr>
                <w:rFonts w:ascii="Arial" w:hAnsi="Arial" w:cs="Arial"/>
                <w:b/>
                <w:bCs/>
                <w:color w:val="000000"/>
                <w:sz w:val="20"/>
                <w:szCs w:val="20"/>
              </w:rPr>
            </w:pPr>
            <w:r w:rsidRPr="002C5AB0">
              <w:rPr>
                <w:rFonts w:ascii="Arial" w:hAnsi="Arial" w:cs="Arial"/>
                <w:b/>
                <w:bCs/>
                <w:color w:val="000000"/>
                <w:sz w:val="20"/>
                <w:szCs w:val="20"/>
              </w:rPr>
              <w:t>DPH</w:t>
            </w:r>
          </w:p>
        </w:tc>
        <w:tc>
          <w:tcPr>
            <w:tcW w:w="880" w:type="pct"/>
            <w:shd w:val="clear" w:color="000000" w:fill="D9D9D9"/>
            <w:vAlign w:val="center"/>
            <w:hideMark/>
          </w:tcPr>
          <w:p w14:paraId="20605554" w14:textId="77777777" w:rsidR="00037331" w:rsidRPr="002C5AB0" w:rsidRDefault="00037331" w:rsidP="003F548B">
            <w:pPr>
              <w:jc w:val="center"/>
              <w:rPr>
                <w:rFonts w:ascii="Arial" w:hAnsi="Arial" w:cs="Arial"/>
                <w:b/>
                <w:bCs/>
                <w:color w:val="000000"/>
                <w:sz w:val="20"/>
                <w:szCs w:val="20"/>
              </w:rPr>
            </w:pPr>
            <w:r w:rsidRPr="002C5AB0">
              <w:rPr>
                <w:rFonts w:ascii="Arial" w:hAnsi="Arial" w:cs="Arial"/>
                <w:b/>
                <w:bCs/>
                <w:color w:val="000000"/>
                <w:sz w:val="20"/>
                <w:szCs w:val="20"/>
              </w:rPr>
              <w:t xml:space="preserve">Cena </w:t>
            </w:r>
          </w:p>
          <w:p w14:paraId="2AB637F5" w14:textId="77777777" w:rsidR="00037331" w:rsidRPr="002C5AB0" w:rsidRDefault="00037331" w:rsidP="003F548B">
            <w:pPr>
              <w:jc w:val="center"/>
              <w:rPr>
                <w:rFonts w:ascii="Arial" w:hAnsi="Arial" w:cs="Arial"/>
                <w:b/>
                <w:bCs/>
                <w:color w:val="000000"/>
                <w:sz w:val="20"/>
                <w:szCs w:val="20"/>
              </w:rPr>
            </w:pPr>
            <w:r w:rsidRPr="002C5AB0">
              <w:rPr>
                <w:rFonts w:ascii="Arial" w:hAnsi="Arial" w:cs="Arial"/>
                <w:b/>
                <w:bCs/>
                <w:color w:val="000000"/>
                <w:sz w:val="20"/>
                <w:szCs w:val="20"/>
              </w:rPr>
              <w:t>v EUR s DPH</w:t>
            </w:r>
          </w:p>
        </w:tc>
      </w:tr>
      <w:tr w:rsidR="00037331" w:rsidRPr="00037331" w14:paraId="30984090" w14:textId="77777777" w:rsidTr="00037331">
        <w:trPr>
          <w:trHeight w:val="425"/>
          <w:jc w:val="center"/>
        </w:trPr>
        <w:tc>
          <w:tcPr>
            <w:tcW w:w="1145" w:type="pct"/>
            <w:vMerge w:val="restart"/>
            <w:shd w:val="clear" w:color="auto" w:fill="auto"/>
            <w:vAlign w:val="center"/>
          </w:tcPr>
          <w:p w14:paraId="6BB16363" w14:textId="08BC5A1A" w:rsidR="00037331" w:rsidRPr="00037331" w:rsidRDefault="00037331" w:rsidP="003F548B">
            <w:pPr>
              <w:jc w:val="both"/>
              <w:rPr>
                <w:rFonts w:ascii="Arial" w:hAnsi="Arial" w:cs="Arial"/>
                <w:sz w:val="20"/>
                <w:szCs w:val="20"/>
              </w:rPr>
            </w:pPr>
            <w:r w:rsidRPr="00037331">
              <w:rPr>
                <w:rFonts w:ascii="Arial" w:hAnsi="Arial" w:cs="Arial"/>
                <w:sz w:val="20"/>
                <w:szCs w:val="20"/>
              </w:rPr>
              <w:t>Časť 1: SO 01 – Prístavba a stavebné úpravy prístrešku pre ustajnenie kráv</w:t>
            </w:r>
          </w:p>
        </w:tc>
        <w:tc>
          <w:tcPr>
            <w:tcW w:w="815" w:type="pct"/>
            <w:vAlign w:val="center"/>
          </w:tcPr>
          <w:p w14:paraId="75877219" w14:textId="0AE76B54" w:rsidR="00037331" w:rsidRPr="00037331" w:rsidRDefault="00037331" w:rsidP="003F548B">
            <w:pPr>
              <w:jc w:val="center"/>
              <w:rPr>
                <w:rFonts w:ascii="Arial" w:hAnsi="Arial" w:cs="Arial"/>
                <w:color w:val="000000"/>
                <w:sz w:val="20"/>
                <w:szCs w:val="20"/>
              </w:rPr>
            </w:pPr>
            <w:r w:rsidRPr="00037331">
              <w:rPr>
                <w:rFonts w:ascii="Arial" w:hAnsi="Arial" w:cs="Arial"/>
                <w:color w:val="000000"/>
                <w:sz w:val="20"/>
                <w:szCs w:val="20"/>
              </w:rPr>
              <w:t>Cena</w:t>
            </w:r>
          </w:p>
        </w:tc>
        <w:tc>
          <w:tcPr>
            <w:tcW w:w="500" w:type="pct"/>
            <w:shd w:val="clear" w:color="auto" w:fill="auto"/>
            <w:vAlign w:val="center"/>
          </w:tcPr>
          <w:p w14:paraId="0F3EB5A5" w14:textId="7879D904" w:rsidR="00037331" w:rsidRPr="00037331" w:rsidRDefault="00037331" w:rsidP="003F548B">
            <w:pPr>
              <w:jc w:val="center"/>
              <w:rPr>
                <w:rFonts w:ascii="Arial" w:hAnsi="Arial" w:cs="Arial"/>
                <w:color w:val="000000"/>
                <w:sz w:val="20"/>
                <w:szCs w:val="20"/>
              </w:rPr>
            </w:pPr>
            <w:r w:rsidRPr="00037331">
              <w:rPr>
                <w:rFonts w:ascii="Arial" w:hAnsi="Arial" w:cs="Arial"/>
                <w:color w:val="000000"/>
                <w:sz w:val="20"/>
                <w:szCs w:val="20"/>
              </w:rPr>
              <w:t>súbor</w:t>
            </w:r>
          </w:p>
        </w:tc>
        <w:tc>
          <w:tcPr>
            <w:tcW w:w="556" w:type="pct"/>
            <w:shd w:val="clear" w:color="auto" w:fill="auto"/>
            <w:vAlign w:val="center"/>
          </w:tcPr>
          <w:p w14:paraId="73CB24F9" w14:textId="77777777" w:rsidR="00037331" w:rsidRPr="00037331" w:rsidRDefault="00037331" w:rsidP="003F548B">
            <w:pPr>
              <w:jc w:val="center"/>
              <w:rPr>
                <w:rFonts w:ascii="Arial" w:hAnsi="Arial" w:cs="Arial"/>
                <w:color w:val="000000"/>
                <w:sz w:val="20"/>
                <w:szCs w:val="20"/>
              </w:rPr>
            </w:pPr>
            <w:r w:rsidRPr="00037331">
              <w:rPr>
                <w:rFonts w:ascii="Arial" w:hAnsi="Arial" w:cs="Arial"/>
                <w:color w:val="000000"/>
                <w:sz w:val="20"/>
                <w:szCs w:val="20"/>
              </w:rPr>
              <w:t>1</w:t>
            </w:r>
          </w:p>
        </w:tc>
        <w:tc>
          <w:tcPr>
            <w:tcW w:w="662" w:type="pct"/>
            <w:shd w:val="clear" w:color="auto" w:fill="auto"/>
            <w:vAlign w:val="center"/>
          </w:tcPr>
          <w:p w14:paraId="535660D6" w14:textId="77777777" w:rsidR="00037331" w:rsidRPr="00037331" w:rsidRDefault="00037331" w:rsidP="003F548B">
            <w:pPr>
              <w:jc w:val="center"/>
              <w:rPr>
                <w:rFonts w:ascii="Arial" w:hAnsi="Arial" w:cs="Arial"/>
                <w:color w:val="000000"/>
                <w:sz w:val="20"/>
                <w:szCs w:val="20"/>
              </w:rPr>
            </w:pPr>
          </w:p>
        </w:tc>
        <w:tc>
          <w:tcPr>
            <w:tcW w:w="442" w:type="pct"/>
            <w:shd w:val="clear" w:color="auto" w:fill="auto"/>
            <w:vAlign w:val="center"/>
          </w:tcPr>
          <w:p w14:paraId="33CDDFAA" w14:textId="77777777" w:rsidR="00037331" w:rsidRPr="00037331" w:rsidRDefault="00037331" w:rsidP="003F548B">
            <w:pPr>
              <w:jc w:val="center"/>
              <w:rPr>
                <w:rFonts w:ascii="Arial" w:hAnsi="Arial" w:cs="Arial"/>
                <w:color w:val="000000"/>
                <w:sz w:val="20"/>
                <w:szCs w:val="20"/>
              </w:rPr>
            </w:pPr>
          </w:p>
        </w:tc>
        <w:tc>
          <w:tcPr>
            <w:tcW w:w="880" w:type="pct"/>
            <w:shd w:val="clear" w:color="auto" w:fill="auto"/>
            <w:vAlign w:val="center"/>
          </w:tcPr>
          <w:p w14:paraId="7C0A4223" w14:textId="77777777" w:rsidR="00037331" w:rsidRPr="00037331" w:rsidRDefault="00037331" w:rsidP="003F548B">
            <w:pPr>
              <w:jc w:val="center"/>
              <w:rPr>
                <w:rFonts w:ascii="Arial" w:hAnsi="Arial" w:cs="Arial"/>
                <w:color w:val="000000"/>
                <w:sz w:val="20"/>
                <w:szCs w:val="20"/>
              </w:rPr>
            </w:pPr>
          </w:p>
        </w:tc>
      </w:tr>
      <w:tr w:rsidR="00037331" w:rsidRPr="00037331" w14:paraId="494D462A" w14:textId="77777777" w:rsidTr="00037331">
        <w:trPr>
          <w:trHeight w:val="53"/>
          <w:jc w:val="center"/>
        </w:trPr>
        <w:tc>
          <w:tcPr>
            <w:tcW w:w="1145" w:type="pct"/>
            <w:vMerge/>
            <w:shd w:val="clear" w:color="auto" w:fill="auto"/>
            <w:vAlign w:val="center"/>
          </w:tcPr>
          <w:p w14:paraId="1396FF47" w14:textId="77777777" w:rsidR="00037331" w:rsidRPr="00037331" w:rsidRDefault="00037331" w:rsidP="003F548B">
            <w:pPr>
              <w:jc w:val="both"/>
              <w:rPr>
                <w:rFonts w:ascii="Arial" w:hAnsi="Arial" w:cs="Arial"/>
                <w:sz w:val="20"/>
                <w:szCs w:val="20"/>
              </w:rPr>
            </w:pPr>
          </w:p>
        </w:tc>
        <w:tc>
          <w:tcPr>
            <w:tcW w:w="815" w:type="pct"/>
            <w:vAlign w:val="center"/>
          </w:tcPr>
          <w:p w14:paraId="41DE5DB2" w14:textId="24B71A18" w:rsidR="00037331" w:rsidRPr="00037331" w:rsidRDefault="00037331" w:rsidP="003F548B">
            <w:pPr>
              <w:jc w:val="center"/>
              <w:rPr>
                <w:rFonts w:ascii="Arial" w:hAnsi="Arial" w:cs="Arial"/>
                <w:color w:val="000000"/>
                <w:sz w:val="20"/>
                <w:szCs w:val="20"/>
              </w:rPr>
            </w:pPr>
            <w:r w:rsidRPr="00037331">
              <w:rPr>
                <w:rFonts w:ascii="Arial" w:hAnsi="Arial" w:cs="Arial"/>
                <w:color w:val="000000"/>
                <w:sz w:val="20"/>
                <w:szCs w:val="20"/>
              </w:rPr>
              <w:t>Lehota dodania</w:t>
            </w:r>
          </w:p>
        </w:tc>
        <w:tc>
          <w:tcPr>
            <w:tcW w:w="500" w:type="pct"/>
            <w:shd w:val="clear" w:color="auto" w:fill="auto"/>
            <w:vAlign w:val="center"/>
          </w:tcPr>
          <w:p w14:paraId="22CC140C" w14:textId="1E18AD58" w:rsidR="00037331" w:rsidRPr="00037331" w:rsidRDefault="00037331" w:rsidP="003F548B">
            <w:pPr>
              <w:jc w:val="center"/>
              <w:rPr>
                <w:rFonts w:ascii="Arial" w:hAnsi="Arial" w:cs="Arial"/>
                <w:color w:val="000000"/>
                <w:sz w:val="20"/>
                <w:szCs w:val="20"/>
              </w:rPr>
            </w:pPr>
            <w:r>
              <w:rPr>
                <w:rFonts w:ascii="Arial" w:hAnsi="Arial" w:cs="Arial"/>
                <w:color w:val="000000"/>
                <w:sz w:val="20"/>
                <w:szCs w:val="20"/>
              </w:rPr>
              <w:t>dni</w:t>
            </w:r>
          </w:p>
        </w:tc>
        <w:tc>
          <w:tcPr>
            <w:tcW w:w="2541" w:type="pct"/>
            <w:gridSpan w:val="4"/>
            <w:shd w:val="clear" w:color="auto" w:fill="auto"/>
            <w:vAlign w:val="center"/>
          </w:tcPr>
          <w:p w14:paraId="65CECAF7" w14:textId="77777777" w:rsidR="00037331" w:rsidRPr="00037331" w:rsidRDefault="00037331" w:rsidP="003F548B">
            <w:pPr>
              <w:jc w:val="center"/>
              <w:rPr>
                <w:rFonts w:ascii="Arial" w:hAnsi="Arial" w:cs="Arial"/>
                <w:color w:val="000000"/>
                <w:sz w:val="20"/>
                <w:szCs w:val="20"/>
              </w:rPr>
            </w:pPr>
          </w:p>
        </w:tc>
      </w:tr>
      <w:tr w:rsidR="00E60EB4" w:rsidRPr="00037331" w14:paraId="47D0F34F" w14:textId="77777777" w:rsidTr="00E60EB4">
        <w:trPr>
          <w:trHeight w:val="481"/>
          <w:jc w:val="center"/>
        </w:trPr>
        <w:tc>
          <w:tcPr>
            <w:tcW w:w="1145" w:type="pct"/>
            <w:vMerge w:val="restart"/>
            <w:shd w:val="clear" w:color="auto" w:fill="D9D9D9" w:themeFill="background1" w:themeFillShade="D9"/>
            <w:vAlign w:val="center"/>
          </w:tcPr>
          <w:p w14:paraId="33BDCD11" w14:textId="49C20D08" w:rsidR="00037331" w:rsidRPr="00037331" w:rsidRDefault="00037331" w:rsidP="00037331">
            <w:pPr>
              <w:jc w:val="both"/>
              <w:rPr>
                <w:rFonts w:ascii="Arial" w:hAnsi="Arial" w:cs="Arial"/>
                <w:sz w:val="20"/>
                <w:szCs w:val="20"/>
              </w:rPr>
            </w:pPr>
            <w:r w:rsidRPr="00037331">
              <w:rPr>
                <w:rFonts w:ascii="Arial" w:hAnsi="Arial" w:cs="Arial"/>
                <w:sz w:val="20"/>
                <w:szCs w:val="20"/>
              </w:rPr>
              <w:t xml:space="preserve">Časť 2: SO 02 – Stavebné úpravy kravína K3 parc.č.362 - odvetranie </w:t>
            </w:r>
            <w:proofErr w:type="spellStart"/>
            <w:r w:rsidRPr="00037331">
              <w:rPr>
                <w:rFonts w:ascii="Arial" w:hAnsi="Arial" w:cs="Arial"/>
                <w:sz w:val="20"/>
                <w:szCs w:val="20"/>
              </w:rPr>
              <w:t>dojárne</w:t>
            </w:r>
            <w:proofErr w:type="spellEnd"/>
          </w:p>
        </w:tc>
        <w:tc>
          <w:tcPr>
            <w:tcW w:w="815" w:type="pct"/>
            <w:shd w:val="clear" w:color="auto" w:fill="D9D9D9" w:themeFill="background1" w:themeFillShade="D9"/>
            <w:vAlign w:val="center"/>
          </w:tcPr>
          <w:p w14:paraId="1CE4AAEC" w14:textId="2559A514" w:rsidR="00037331" w:rsidRPr="00037331" w:rsidRDefault="00037331" w:rsidP="00037331">
            <w:pPr>
              <w:jc w:val="center"/>
              <w:rPr>
                <w:rFonts w:ascii="Arial" w:hAnsi="Arial" w:cs="Arial"/>
                <w:color w:val="000000"/>
                <w:sz w:val="20"/>
                <w:szCs w:val="20"/>
              </w:rPr>
            </w:pPr>
            <w:r w:rsidRPr="00037331">
              <w:rPr>
                <w:rFonts w:ascii="Arial" w:hAnsi="Arial" w:cs="Arial"/>
                <w:color w:val="000000"/>
                <w:sz w:val="20"/>
                <w:szCs w:val="20"/>
              </w:rPr>
              <w:t>Cena</w:t>
            </w:r>
          </w:p>
        </w:tc>
        <w:tc>
          <w:tcPr>
            <w:tcW w:w="500" w:type="pct"/>
            <w:shd w:val="clear" w:color="auto" w:fill="D9D9D9" w:themeFill="background1" w:themeFillShade="D9"/>
            <w:vAlign w:val="center"/>
          </w:tcPr>
          <w:p w14:paraId="1370D5BA" w14:textId="0ABD57F9" w:rsidR="00037331" w:rsidRPr="00037331" w:rsidRDefault="00037331" w:rsidP="00037331">
            <w:pPr>
              <w:jc w:val="center"/>
              <w:rPr>
                <w:rFonts w:ascii="Arial" w:hAnsi="Arial" w:cs="Arial"/>
                <w:color w:val="000000"/>
                <w:sz w:val="20"/>
                <w:szCs w:val="20"/>
              </w:rPr>
            </w:pPr>
            <w:r w:rsidRPr="00037331">
              <w:rPr>
                <w:rFonts w:ascii="Arial" w:hAnsi="Arial" w:cs="Arial"/>
                <w:color w:val="000000"/>
                <w:sz w:val="20"/>
                <w:szCs w:val="20"/>
              </w:rPr>
              <w:t>súbor</w:t>
            </w:r>
          </w:p>
        </w:tc>
        <w:tc>
          <w:tcPr>
            <w:tcW w:w="556" w:type="pct"/>
            <w:shd w:val="clear" w:color="auto" w:fill="D9D9D9" w:themeFill="background1" w:themeFillShade="D9"/>
            <w:vAlign w:val="center"/>
          </w:tcPr>
          <w:p w14:paraId="6AC3FE29" w14:textId="2FC06469" w:rsidR="00037331" w:rsidRPr="00037331" w:rsidRDefault="00037331" w:rsidP="00037331">
            <w:pPr>
              <w:jc w:val="center"/>
              <w:rPr>
                <w:rFonts w:ascii="Arial" w:hAnsi="Arial" w:cs="Arial"/>
                <w:color w:val="000000"/>
                <w:sz w:val="20"/>
                <w:szCs w:val="20"/>
              </w:rPr>
            </w:pPr>
            <w:r w:rsidRPr="00037331">
              <w:rPr>
                <w:rFonts w:ascii="Arial" w:hAnsi="Arial" w:cs="Arial"/>
                <w:color w:val="000000"/>
                <w:sz w:val="20"/>
                <w:szCs w:val="20"/>
              </w:rPr>
              <w:t>1</w:t>
            </w:r>
          </w:p>
        </w:tc>
        <w:tc>
          <w:tcPr>
            <w:tcW w:w="662" w:type="pct"/>
            <w:shd w:val="clear" w:color="auto" w:fill="D9D9D9" w:themeFill="background1" w:themeFillShade="D9"/>
            <w:vAlign w:val="center"/>
          </w:tcPr>
          <w:p w14:paraId="7BFA5092" w14:textId="77777777" w:rsidR="00037331" w:rsidRPr="00037331" w:rsidRDefault="00037331" w:rsidP="00037331">
            <w:pPr>
              <w:jc w:val="center"/>
              <w:rPr>
                <w:rFonts w:ascii="Arial" w:hAnsi="Arial" w:cs="Arial"/>
                <w:color w:val="000000"/>
                <w:sz w:val="20"/>
                <w:szCs w:val="20"/>
              </w:rPr>
            </w:pPr>
          </w:p>
        </w:tc>
        <w:tc>
          <w:tcPr>
            <w:tcW w:w="442" w:type="pct"/>
            <w:shd w:val="clear" w:color="auto" w:fill="D9D9D9" w:themeFill="background1" w:themeFillShade="D9"/>
            <w:vAlign w:val="center"/>
          </w:tcPr>
          <w:p w14:paraId="4CF1DD89" w14:textId="77777777" w:rsidR="00037331" w:rsidRPr="00037331" w:rsidRDefault="00037331" w:rsidP="00037331">
            <w:pPr>
              <w:jc w:val="center"/>
              <w:rPr>
                <w:rFonts w:ascii="Arial" w:hAnsi="Arial" w:cs="Arial"/>
                <w:color w:val="000000"/>
                <w:sz w:val="20"/>
                <w:szCs w:val="20"/>
              </w:rPr>
            </w:pPr>
          </w:p>
        </w:tc>
        <w:tc>
          <w:tcPr>
            <w:tcW w:w="880" w:type="pct"/>
            <w:shd w:val="clear" w:color="auto" w:fill="D9D9D9" w:themeFill="background1" w:themeFillShade="D9"/>
            <w:vAlign w:val="center"/>
          </w:tcPr>
          <w:p w14:paraId="75CCAB34" w14:textId="77777777" w:rsidR="00037331" w:rsidRPr="00037331" w:rsidRDefault="00037331" w:rsidP="00037331">
            <w:pPr>
              <w:jc w:val="center"/>
              <w:rPr>
                <w:rFonts w:ascii="Arial" w:hAnsi="Arial" w:cs="Arial"/>
                <w:color w:val="000000"/>
                <w:sz w:val="20"/>
                <w:szCs w:val="20"/>
              </w:rPr>
            </w:pPr>
          </w:p>
        </w:tc>
      </w:tr>
      <w:tr w:rsidR="00037331" w:rsidRPr="00037331" w14:paraId="5ADC13A0" w14:textId="77777777" w:rsidTr="00E60EB4">
        <w:trPr>
          <w:trHeight w:val="53"/>
          <w:jc w:val="center"/>
        </w:trPr>
        <w:tc>
          <w:tcPr>
            <w:tcW w:w="1145" w:type="pct"/>
            <w:vMerge/>
            <w:shd w:val="clear" w:color="auto" w:fill="D9D9D9" w:themeFill="background1" w:themeFillShade="D9"/>
            <w:vAlign w:val="center"/>
          </w:tcPr>
          <w:p w14:paraId="2FEF8181" w14:textId="77777777" w:rsidR="00037331" w:rsidRPr="00037331" w:rsidRDefault="00037331" w:rsidP="003F548B">
            <w:pPr>
              <w:jc w:val="both"/>
              <w:rPr>
                <w:rFonts w:ascii="Arial" w:hAnsi="Arial" w:cs="Arial"/>
                <w:sz w:val="20"/>
                <w:szCs w:val="20"/>
              </w:rPr>
            </w:pPr>
          </w:p>
        </w:tc>
        <w:tc>
          <w:tcPr>
            <w:tcW w:w="815" w:type="pct"/>
            <w:shd w:val="clear" w:color="auto" w:fill="D9D9D9" w:themeFill="background1" w:themeFillShade="D9"/>
            <w:vAlign w:val="center"/>
          </w:tcPr>
          <w:p w14:paraId="1247F90C" w14:textId="77777777" w:rsidR="00037331" w:rsidRPr="00037331" w:rsidRDefault="00037331" w:rsidP="003F548B">
            <w:pPr>
              <w:jc w:val="center"/>
              <w:rPr>
                <w:rFonts w:ascii="Arial" w:hAnsi="Arial" w:cs="Arial"/>
                <w:color w:val="000000"/>
                <w:sz w:val="20"/>
                <w:szCs w:val="20"/>
              </w:rPr>
            </w:pPr>
            <w:r w:rsidRPr="00037331">
              <w:rPr>
                <w:rFonts w:ascii="Arial" w:hAnsi="Arial" w:cs="Arial"/>
                <w:color w:val="000000"/>
                <w:sz w:val="20"/>
                <w:szCs w:val="20"/>
              </w:rPr>
              <w:t>Lehota dodania</w:t>
            </w:r>
          </w:p>
        </w:tc>
        <w:tc>
          <w:tcPr>
            <w:tcW w:w="500" w:type="pct"/>
            <w:shd w:val="clear" w:color="auto" w:fill="D9D9D9" w:themeFill="background1" w:themeFillShade="D9"/>
            <w:vAlign w:val="center"/>
          </w:tcPr>
          <w:p w14:paraId="6E2A0A43" w14:textId="77777777" w:rsidR="00037331" w:rsidRPr="00037331" w:rsidRDefault="00037331" w:rsidP="003F548B">
            <w:pPr>
              <w:jc w:val="center"/>
              <w:rPr>
                <w:rFonts w:ascii="Arial" w:hAnsi="Arial" w:cs="Arial"/>
                <w:color w:val="000000"/>
                <w:sz w:val="20"/>
                <w:szCs w:val="20"/>
              </w:rPr>
            </w:pPr>
            <w:r>
              <w:rPr>
                <w:rFonts w:ascii="Arial" w:hAnsi="Arial" w:cs="Arial"/>
                <w:color w:val="000000"/>
                <w:sz w:val="20"/>
                <w:szCs w:val="20"/>
              </w:rPr>
              <w:t>dni</w:t>
            </w:r>
          </w:p>
        </w:tc>
        <w:tc>
          <w:tcPr>
            <w:tcW w:w="2541" w:type="pct"/>
            <w:gridSpan w:val="4"/>
            <w:shd w:val="clear" w:color="auto" w:fill="D9D9D9" w:themeFill="background1" w:themeFillShade="D9"/>
            <w:vAlign w:val="center"/>
          </w:tcPr>
          <w:p w14:paraId="5DD8A26D" w14:textId="77777777" w:rsidR="00037331" w:rsidRPr="00037331" w:rsidRDefault="00037331" w:rsidP="003F548B">
            <w:pPr>
              <w:jc w:val="center"/>
              <w:rPr>
                <w:rFonts w:ascii="Arial" w:hAnsi="Arial" w:cs="Arial"/>
                <w:color w:val="000000"/>
                <w:sz w:val="20"/>
                <w:szCs w:val="20"/>
              </w:rPr>
            </w:pPr>
          </w:p>
        </w:tc>
      </w:tr>
      <w:tr w:rsidR="00037331" w:rsidRPr="00037331" w14:paraId="3AE579AA" w14:textId="77777777" w:rsidTr="004F7082">
        <w:trPr>
          <w:trHeight w:val="587"/>
          <w:jc w:val="center"/>
        </w:trPr>
        <w:tc>
          <w:tcPr>
            <w:tcW w:w="1145" w:type="pct"/>
            <w:vMerge w:val="restart"/>
            <w:shd w:val="clear" w:color="auto" w:fill="auto"/>
            <w:vAlign w:val="center"/>
          </w:tcPr>
          <w:p w14:paraId="21025F3A" w14:textId="443D9131" w:rsidR="00037331" w:rsidRPr="00037331" w:rsidRDefault="00037331" w:rsidP="00037331">
            <w:pPr>
              <w:jc w:val="both"/>
              <w:rPr>
                <w:rFonts w:ascii="Arial" w:hAnsi="Arial" w:cs="Arial"/>
                <w:sz w:val="20"/>
                <w:szCs w:val="20"/>
              </w:rPr>
            </w:pPr>
            <w:r w:rsidRPr="00037331">
              <w:rPr>
                <w:rFonts w:ascii="Arial" w:hAnsi="Arial" w:cs="Arial"/>
                <w:sz w:val="20"/>
                <w:szCs w:val="20"/>
              </w:rPr>
              <w:t xml:space="preserve">Časť 3: SO 03 – Stavebné úpravy kravína K1 parc.č.361 - </w:t>
            </w:r>
            <w:proofErr w:type="spellStart"/>
            <w:r w:rsidRPr="00037331">
              <w:rPr>
                <w:rFonts w:ascii="Arial" w:hAnsi="Arial" w:cs="Arial"/>
                <w:sz w:val="20"/>
                <w:szCs w:val="20"/>
              </w:rPr>
              <w:t>samouzatváracie</w:t>
            </w:r>
            <w:proofErr w:type="spellEnd"/>
            <w:r w:rsidRPr="00037331">
              <w:rPr>
                <w:rFonts w:ascii="Arial" w:hAnsi="Arial" w:cs="Arial"/>
                <w:sz w:val="20"/>
                <w:szCs w:val="20"/>
              </w:rPr>
              <w:t xml:space="preserve"> zábrany v krmovisku</w:t>
            </w:r>
          </w:p>
        </w:tc>
        <w:tc>
          <w:tcPr>
            <w:tcW w:w="815" w:type="pct"/>
            <w:vAlign w:val="center"/>
          </w:tcPr>
          <w:p w14:paraId="79FEF807" w14:textId="7B1EC010" w:rsidR="00037331" w:rsidRPr="00037331" w:rsidRDefault="00037331" w:rsidP="00037331">
            <w:pPr>
              <w:jc w:val="center"/>
              <w:rPr>
                <w:rFonts w:ascii="Arial" w:hAnsi="Arial" w:cs="Arial"/>
                <w:color w:val="000000"/>
                <w:sz w:val="20"/>
                <w:szCs w:val="20"/>
              </w:rPr>
            </w:pPr>
            <w:r w:rsidRPr="00037331">
              <w:rPr>
                <w:rFonts w:ascii="Arial" w:hAnsi="Arial" w:cs="Arial"/>
                <w:color w:val="000000"/>
                <w:sz w:val="20"/>
                <w:szCs w:val="20"/>
              </w:rPr>
              <w:t>Cena</w:t>
            </w:r>
          </w:p>
        </w:tc>
        <w:tc>
          <w:tcPr>
            <w:tcW w:w="500" w:type="pct"/>
            <w:shd w:val="clear" w:color="auto" w:fill="auto"/>
            <w:vAlign w:val="center"/>
          </w:tcPr>
          <w:p w14:paraId="730C007F" w14:textId="0B7DF3CF" w:rsidR="00037331" w:rsidRPr="00037331" w:rsidRDefault="00037331" w:rsidP="00037331">
            <w:pPr>
              <w:jc w:val="center"/>
              <w:rPr>
                <w:rFonts w:ascii="Arial" w:hAnsi="Arial" w:cs="Arial"/>
                <w:color w:val="000000"/>
                <w:sz w:val="20"/>
                <w:szCs w:val="20"/>
              </w:rPr>
            </w:pPr>
            <w:r w:rsidRPr="00037331">
              <w:rPr>
                <w:rFonts w:ascii="Arial" w:hAnsi="Arial" w:cs="Arial"/>
                <w:color w:val="000000"/>
                <w:sz w:val="20"/>
                <w:szCs w:val="20"/>
              </w:rPr>
              <w:t>súbor</w:t>
            </w:r>
          </w:p>
        </w:tc>
        <w:tc>
          <w:tcPr>
            <w:tcW w:w="556" w:type="pct"/>
            <w:shd w:val="clear" w:color="auto" w:fill="auto"/>
            <w:vAlign w:val="center"/>
          </w:tcPr>
          <w:p w14:paraId="2E7BEC78" w14:textId="54115730" w:rsidR="00037331" w:rsidRPr="00037331" w:rsidRDefault="00037331" w:rsidP="00037331">
            <w:pPr>
              <w:jc w:val="center"/>
              <w:rPr>
                <w:rFonts w:ascii="Arial" w:hAnsi="Arial" w:cs="Arial"/>
                <w:color w:val="000000"/>
                <w:sz w:val="20"/>
                <w:szCs w:val="20"/>
              </w:rPr>
            </w:pPr>
            <w:r w:rsidRPr="00037331">
              <w:rPr>
                <w:rFonts w:ascii="Arial" w:hAnsi="Arial" w:cs="Arial"/>
                <w:color w:val="000000"/>
                <w:sz w:val="20"/>
                <w:szCs w:val="20"/>
              </w:rPr>
              <w:t>1</w:t>
            </w:r>
          </w:p>
        </w:tc>
        <w:tc>
          <w:tcPr>
            <w:tcW w:w="662" w:type="pct"/>
            <w:shd w:val="clear" w:color="auto" w:fill="auto"/>
            <w:vAlign w:val="center"/>
          </w:tcPr>
          <w:p w14:paraId="632B7376" w14:textId="77777777" w:rsidR="00037331" w:rsidRPr="00037331" w:rsidRDefault="00037331" w:rsidP="00037331">
            <w:pPr>
              <w:jc w:val="center"/>
              <w:rPr>
                <w:rFonts w:ascii="Arial" w:hAnsi="Arial" w:cs="Arial"/>
                <w:color w:val="000000"/>
                <w:sz w:val="20"/>
                <w:szCs w:val="20"/>
              </w:rPr>
            </w:pPr>
          </w:p>
        </w:tc>
        <w:tc>
          <w:tcPr>
            <w:tcW w:w="442" w:type="pct"/>
            <w:shd w:val="clear" w:color="auto" w:fill="auto"/>
            <w:vAlign w:val="center"/>
          </w:tcPr>
          <w:p w14:paraId="14F954BB" w14:textId="77777777" w:rsidR="00037331" w:rsidRPr="00037331" w:rsidRDefault="00037331" w:rsidP="00037331">
            <w:pPr>
              <w:jc w:val="center"/>
              <w:rPr>
                <w:rFonts w:ascii="Arial" w:hAnsi="Arial" w:cs="Arial"/>
                <w:color w:val="000000"/>
                <w:sz w:val="20"/>
                <w:szCs w:val="20"/>
              </w:rPr>
            </w:pPr>
          </w:p>
        </w:tc>
        <w:tc>
          <w:tcPr>
            <w:tcW w:w="880" w:type="pct"/>
            <w:shd w:val="clear" w:color="auto" w:fill="auto"/>
            <w:vAlign w:val="center"/>
          </w:tcPr>
          <w:p w14:paraId="3C343BC3" w14:textId="77777777" w:rsidR="00037331" w:rsidRPr="00037331" w:rsidRDefault="00037331" w:rsidP="00037331">
            <w:pPr>
              <w:jc w:val="center"/>
              <w:rPr>
                <w:rFonts w:ascii="Arial" w:hAnsi="Arial" w:cs="Arial"/>
                <w:color w:val="000000"/>
                <w:sz w:val="20"/>
                <w:szCs w:val="20"/>
              </w:rPr>
            </w:pPr>
          </w:p>
        </w:tc>
      </w:tr>
      <w:tr w:rsidR="00037331" w:rsidRPr="00037331" w14:paraId="7DDE71EE" w14:textId="77777777" w:rsidTr="00037331">
        <w:trPr>
          <w:trHeight w:val="53"/>
          <w:jc w:val="center"/>
        </w:trPr>
        <w:tc>
          <w:tcPr>
            <w:tcW w:w="1145" w:type="pct"/>
            <w:vMerge/>
            <w:shd w:val="clear" w:color="auto" w:fill="auto"/>
            <w:vAlign w:val="center"/>
          </w:tcPr>
          <w:p w14:paraId="29BE1105" w14:textId="77777777" w:rsidR="00037331" w:rsidRPr="00037331" w:rsidRDefault="00037331" w:rsidP="003F548B">
            <w:pPr>
              <w:jc w:val="both"/>
              <w:rPr>
                <w:rFonts w:ascii="Arial" w:hAnsi="Arial" w:cs="Arial"/>
                <w:sz w:val="20"/>
                <w:szCs w:val="20"/>
              </w:rPr>
            </w:pPr>
          </w:p>
        </w:tc>
        <w:tc>
          <w:tcPr>
            <w:tcW w:w="815" w:type="pct"/>
            <w:vAlign w:val="center"/>
          </w:tcPr>
          <w:p w14:paraId="7B9FC29B" w14:textId="77777777" w:rsidR="00037331" w:rsidRPr="00037331" w:rsidRDefault="00037331" w:rsidP="003F548B">
            <w:pPr>
              <w:jc w:val="center"/>
              <w:rPr>
                <w:rFonts w:ascii="Arial" w:hAnsi="Arial" w:cs="Arial"/>
                <w:color w:val="000000"/>
                <w:sz w:val="20"/>
                <w:szCs w:val="20"/>
              </w:rPr>
            </w:pPr>
            <w:r w:rsidRPr="00037331">
              <w:rPr>
                <w:rFonts w:ascii="Arial" w:hAnsi="Arial" w:cs="Arial"/>
                <w:color w:val="000000"/>
                <w:sz w:val="20"/>
                <w:szCs w:val="20"/>
              </w:rPr>
              <w:t>Lehota dodania</w:t>
            </w:r>
          </w:p>
        </w:tc>
        <w:tc>
          <w:tcPr>
            <w:tcW w:w="500" w:type="pct"/>
            <w:shd w:val="clear" w:color="auto" w:fill="auto"/>
            <w:vAlign w:val="center"/>
          </w:tcPr>
          <w:p w14:paraId="3AF9B3B0" w14:textId="77777777" w:rsidR="00037331" w:rsidRPr="00037331" w:rsidRDefault="00037331" w:rsidP="003F548B">
            <w:pPr>
              <w:jc w:val="center"/>
              <w:rPr>
                <w:rFonts w:ascii="Arial" w:hAnsi="Arial" w:cs="Arial"/>
                <w:color w:val="000000"/>
                <w:sz w:val="20"/>
                <w:szCs w:val="20"/>
              </w:rPr>
            </w:pPr>
            <w:r>
              <w:rPr>
                <w:rFonts w:ascii="Arial" w:hAnsi="Arial" w:cs="Arial"/>
                <w:color w:val="000000"/>
                <w:sz w:val="20"/>
                <w:szCs w:val="20"/>
              </w:rPr>
              <w:t>dni</w:t>
            </w:r>
          </w:p>
        </w:tc>
        <w:tc>
          <w:tcPr>
            <w:tcW w:w="2541" w:type="pct"/>
            <w:gridSpan w:val="4"/>
            <w:shd w:val="clear" w:color="auto" w:fill="auto"/>
            <w:vAlign w:val="center"/>
          </w:tcPr>
          <w:p w14:paraId="186F38B0" w14:textId="77777777" w:rsidR="00037331" w:rsidRPr="00037331" w:rsidRDefault="00037331" w:rsidP="003F548B">
            <w:pPr>
              <w:jc w:val="center"/>
              <w:rPr>
                <w:rFonts w:ascii="Arial" w:hAnsi="Arial" w:cs="Arial"/>
                <w:color w:val="000000"/>
                <w:sz w:val="20"/>
                <w:szCs w:val="20"/>
              </w:rPr>
            </w:pPr>
          </w:p>
        </w:tc>
      </w:tr>
      <w:tr w:rsidR="004F7082" w:rsidRPr="00037331" w14:paraId="3CD94D4D" w14:textId="77777777" w:rsidTr="00E60EB4">
        <w:trPr>
          <w:trHeight w:val="703"/>
          <w:jc w:val="center"/>
        </w:trPr>
        <w:tc>
          <w:tcPr>
            <w:tcW w:w="1145" w:type="pct"/>
            <w:vMerge w:val="restart"/>
            <w:shd w:val="clear" w:color="auto" w:fill="D9D9D9" w:themeFill="background1" w:themeFillShade="D9"/>
            <w:vAlign w:val="center"/>
          </w:tcPr>
          <w:p w14:paraId="573B3C0E" w14:textId="556862D0" w:rsidR="004F7082" w:rsidRPr="00037331" w:rsidRDefault="004F7082" w:rsidP="00037331">
            <w:pPr>
              <w:jc w:val="both"/>
              <w:rPr>
                <w:rFonts w:ascii="Arial" w:hAnsi="Arial" w:cs="Arial"/>
                <w:sz w:val="20"/>
                <w:szCs w:val="20"/>
              </w:rPr>
            </w:pPr>
            <w:r w:rsidRPr="00037331">
              <w:rPr>
                <w:rFonts w:ascii="Arial" w:hAnsi="Arial" w:cs="Arial"/>
                <w:sz w:val="20"/>
                <w:szCs w:val="20"/>
              </w:rPr>
              <w:t>Časť 4: SO 04 – Modernizácia strojnej technológie - distribúcia kŕmnych zmesí do kŕmneho voza</w:t>
            </w:r>
          </w:p>
        </w:tc>
        <w:tc>
          <w:tcPr>
            <w:tcW w:w="815" w:type="pct"/>
            <w:shd w:val="clear" w:color="auto" w:fill="D9D9D9" w:themeFill="background1" w:themeFillShade="D9"/>
            <w:vAlign w:val="center"/>
          </w:tcPr>
          <w:p w14:paraId="14D2D3DC" w14:textId="65BB10CF" w:rsidR="004F7082" w:rsidRPr="00037331" w:rsidRDefault="004F7082" w:rsidP="00037331">
            <w:pPr>
              <w:jc w:val="center"/>
              <w:rPr>
                <w:rFonts w:ascii="Arial" w:hAnsi="Arial" w:cs="Arial"/>
                <w:color w:val="000000"/>
                <w:sz w:val="20"/>
                <w:szCs w:val="20"/>
              </w:rPr>
            </w:pPr>
            <w:r w:rsidRPr="00037331">
              <w:rPr>
                <w:rFonts w:ascii="Arial" w:hAnsi="Arial" w:cs="Arial"/>
                <w:color w:val="000000"/>
                <w:sz w:val="20"/>
                <w:szCs w:val="20"/>
              </w:rPr>
              <w:t>Cena</w:t>
            </w:r>
          </w:p>
        </w:tc>
        <w:tc>
          <w:tcPr>
            <w:tcW w:w="500" w:type="pct"/>
            <w:shd w:val="clear" w:color="auto" w:fill="D9D9D9" w:themeFill="background1" w:themeFillShade="D9"/>
            <w:vAlign w:val="center"/>
          </w:tcPr>
          <w:p w14:paraId="167BD64E" w14:textId="457E2EB6" w:rsidR="004F7082" w:rsidRPr="00037331" w:rsidRDefault="004F7082" w:rsidP="00037331">
            <w:pPr>
              <w:jc w:val="center"/>
              <w:rPr>
                <w:rFonts w:ascii="Arial" w:hAnsi="Arial" w:cs="Arial"/>
                <w:color w:val="000000"/>
                <w:sz w:val="20"/>
                <w:szCs w:val="20"/>
              </w:rPr>
            </w:pPr>
            <w:r w:rsidRPr="00037331">
              <w:rPr>
                <w:rFonts w:ascii="Arial" w:hAnsi="Arial" w:cs="Arial"/>
                <w:color w:val="000000"/>
                <w:sz w:val="20"/>
                <w:szCs w:val="20"/>
              </w:rPr>
              <w:t>súbor</w:t>
            </w:r>
          </w:p>
        </w:tc>
        <w:tc>
          <w:tcPr>
            <w:tcW w:w="556" w:type="pct"/>
            <w:shd w:val="clear" w:color="auto" w:fill="D9D9D9" w:themeFill="background1" w:themeFillShade="D9"/>
            <w:vAlign w:val="center"/>
          </w:tcPr>
          <w:p w14:paraId="27D9336C" w14:textId="2324971B" w:rsidR="004F7082" w:rsidRPr="00037331" w:rsidRDefault="004F7082" w:rsidP="00037331">
            <w:pPr>
              <w:jc w:val="center"/>
              <w:rPr>
                <w:rFonts w:ascii="Arial" w:hAnsi="Arial" w:cs="Arial"/>
                <w:color w:val="000000"/>
                <w:sz w:val="20"/>
                <w:szCs w:val="20"/>
              </w:rPr>
            </w:pPr>
            <w:r w:rsidRPr="00037331">
              <w:rPr>
                <w:rFonts w:ascii="Arial" w:hAnsi="Arial" w:cs="Arial"/>
                <w:color w:val="000000"/>
                <w:sz w:val="20"/>
                <w:szCs w:val="20"/>
              </w:rPr>
              <w:t>1</w:t>
            </w:r>
          </w:p>
        </w:tc>
        <w:tc>
          <w:tcPr>
            <w:tcW w:w="662" w:type="pct"/>
            <w:shd w:val="clear" w:color="auto" w:fill="D9D9D9" w:themeFill="background1" w:themeFillShade="D9"/>
            <w:vAlign w:val="center"/>
          </w:tcPr>
          <w:p w14:paraId="52967BD8" w14:textId="77777777" w:rsidR="004F7082" w:rsidRPr="00037331" w:rsidRDefault="004F7082" w:rsidP="00037331">
            <w:pPr>
              <w:jc w:val="center"/>
              <w:rPr>
                <w:rFonts w:ascii="Arial" w:hAnsi="Arial" w:cs="Arial"/>
                <w:color w:val="000000"/>
                <w:sz w:val="20"/>
                <w:szCs w:val="20"/>
              </w:rPr>
            </w:pPr>
          </w:p>
        </w:tc>
        <w:tc>
          <w:tcPr>
            <w:tcW w:w="442" w:type="pct"/>
            <w:shd w:val="clear" w:color="auto" w:fill="D9D9D9" w:themeFill="background1" w:themeFillShade="D9"/>
            <w:vAlign w:val="center"/>
          </w:tcPr>
          <w:p w14:paraId="7219DD7D" w14:textId="77777777" w:rsidR="004F7082" w:rsidRPr="00037331" w:rsidRDefault="004F7082" w:rsidP="00037331">
            <w:pPr>
              <w:jc w:val="center"/>
              <w:rPr>
                <w:rFonts w:ascii="Arial" w:hAnsi="Arial" w:cs="Arial"/>
                <w:color w:val="000000"/>
                <w:sz w:val="20"/>
                <w:szCs w:val="20"/>
              </w:rPr>
            </w:pPr>
          </w:p>
        </w:tc>
        <w:tc>
          <w:tcPr>
            <w:tcW w:w="880" w:type="pct"/>
            <w:shd w:val="clear" w:color="auto" w:fill="D9D9D9" w:themeFill="background1" w:themeFillShade="D9"/>
            <w:vAlign w:val="center"/>
          </w:tcPr>
          <w:p w14:paraId="65530450" w14:textId="77777777" w:rsidR="004F7082" w:rsidRPr="00037331" w:rsidRDefault="004F7082" w:rsidP="00037331">
            <w:pPr>
              <w:jc w:val="center"/>
              <w:rPr>
                <w:rFonts w:ascii="Arial" w:hAnsi="Arial" w:cs="Arial"/>
                <w:color w:val="000000"/>
                <w:sz w:val="20"/>
                <w:szCs w:val="20"/>
              </w:rPr>
            </w:pPr>
          </w:p>
        </w:tc>
      </w:tr>
      <w:tr w:rsidR="004F7082" w:rsidRPr="00037331" w14:paraId="45404B33" w14:textId="77777777" w:rsidTr="00E60EB4">
        <w:trPr>
          <w:trHeight w:val="53"/>
          <w:jc w:val="center"/>
        </w:trPr>
        <w:tc>
          <w:tcPr>
            <w:tcW w:w="1145" w:type="pct"/>
            <w:vMerge/>
            <w:shd w:val="clear" w:color="auto" w:fill="D9D9D9" w:themeFill="background1" w:themeFillShade="D9"/>
            <w:vAlign w:val="center"/>
          </w:tcPr>
          <w:p w14:paraId="59C5A7ED" w14:textId="77777777" w:rsidR="004F7082" w:rsidRPr="00037331" w:rsidRDefault="004F7082" w:rsidP="003F548B">
            <w:pPr>
              <w:jc w:val="both"/>
              <w:rPr>
                <w:rFonts w:ascii="Arial" w:hAnsi="Arial" w:cs="Arial"/>
                <w:sz w:val="20"/>
                <w:szCs w:val="20"/>
              </w:rPr>
            </w:pPr>
          </w:p>
        </w:tc>
        <w:tc>
          <w:tcPr>
            <w:tcW w:w="815" w:type="pct"/>
            <w:shd w:val="clear" w:color="auto" w:fill="D9D9D9" w:themeFill="background1" w:themeFillShade="D9"/>
            <w:vAlign w:val="center"/>
          </w:tcPr>
          <w:p w14:paraId="0EC821AB" w14:textId="77777777" w:rsidR="004F7082" w:rsidRPr="00037331" w:rsidRDefault="004F7082" w:rsidP="003F548B">
            <w:pPr>
              <w:jc w:val="center"/>
              <w:rPr>
                <w:rFonts w:ascii="Arial" w:hAnsi="Arial" w:cs="Arial"/>
                <w:color w:val="000000"/>
                <w:sz w:val="20"/>
                <w:szCs w:val="20"/>
              </w:rPr>
            </w:pPr>
            <w:r w:rsidRPr="00037331">
              <w:rPr>
                <w:rFonts w:ascii="Arial" w:hAnsi="Arial" w:cs="Arial"/>
                <w:color w:val="000000"/>
                <w:sz w:val="20"/>
                <w:szCs w:val="20"/>
              </w:rPr>
              <w:t>Lehota dodania</w:t>
            </w:r>
          </w:p>
        </w:tc>
        <w:tc>
          <w:tcPr>
            <w:tcW w:w="500" w:type="pct"/>
            <w:shd w:val="clear" w:color="auto" w:fill="D9D9D9" w:themeFill="background1" w:themeFillShade="D9"/>
            <w:vAlign w:val="center"/>
          </w:tcPr>
          <w:p w14:paraId="2EC0462F" w14:textId="77777777" w:rsidR="004F7082" w:rsidRPr="00037331" w:rsidRDefault="004F7082" w:rsidP="003F548B">
            <w:pPr>
              <w:jc w:val="center"/>
              <w:rPr>
                <w:rFonts w:ascii="Arial" w:hAnsi="Arial" w:cs="Arial"/>
                <w:color w:val="000000"/>
                <w:sz w:val="20"/>
                <w:szCs w:val="20"/>
              </w:rPr>
            </w:pPr>
            <w:r>
              <w:rPr>
                <w:rFonts w:ascii="Arial" w:hAnsi="Arial" w:cs="Arial"/>
                <w:color w:val="000000"/>
                <w:sz w:val="20"/>
                <w:szCs w:val="20"/>
              </w:rPr>
              <w:t>dni</w:t>
            </w:r>
          </w:p>
        </w:tc>
        <w:tc>
          <w:tcPr>
            <w:tcW w:w="2541" w:type="pct"/>
            <w:gridSpan w:val="4"/>
            <w:shd w:val="clear" w:color="auto" w:fill="D9D9D9" w:themeFill="background1" w:themeFillShade="D9"/>
            <w:vAlign w:val="center"/>
          </w:tcPr>
          <w:p w14:paraId="2151413B" w14:textId="77777777" w:rsidR="004F7082" w:rsidRPr="00037331" w:rsidRDefault="004F7082" w:rsidP="003F548B">
            <w:pPr>
              <w:jc w:val="center"/>
              <w:rPr>
                <w:rFonts w:ascii="Arial" w:hAnsi="Arial" w:cs="Arial"/>
                <w:color w:val="000000"/>
                <w:sz w:val="20"/>
                <w:szCs w:val="20"/>
              </w:rPr>
            </w:pPr>
          </w:p>
        </w:tc>
      </w:tr>
      <w:tr w:rsidR="004F7082" w:rsidRPr="00037331" w14:paraId="289936AA" w14:textId="77777777" w:rsidTr="004F7082">
        <w:trPr>
          <w:trHeight w:val="439"/>
          <w:jc w:val="center"/>
        </w:trPr>
        <w:tc>
          <w:tcPr>
            <w:tcW w:w="1145" w:type="pct"/>
            <w:vMerge w:val="restart"/>
            <w:shd w:val="clear" w:color="auto" w:fill="auto"/>
            <w:vAlign w:val="center"/>
          </w:tcPr>
          <w:p w14:paraId="40F71043" w14:textId="6668A72B" w:rsidR="004F7082" w:rsidRPr="00037331" w:rsidRDefault="004F7082" w:rsidP="00037331">
            <w:pPr>
              <w:jc w:val="both"/>
              <w:rPr>
                <w:rFonts w:ascii="Arial" w:hAnsi="Arial" w:cs="Arial"/>
                <w:sz w:val="20"/>
                <w:szCs w:val="20"/>
              </w:rPr>
            </w:pPr>
            <w:r w:rsidRPr="00037331">
              <w:rPr>
                <w:rFonts w:ascii="Arial" w:hAnsi="Arial" w:cs="Arial"/>
                <w:sz w:val="20"/>
                <w:szCs w:val="20"/>
              </w:rPr>
              <w:t>Časť 5: SO 05 – Stavebné úpravy skladu krmív parc.č.361/2</w:t>
            </w:r>
          </w:p>
        </w:tc>
        <w:tc>
          <w:tcPr>
            <w:tcW w:w="815" w:type="pct"/>
            <w:vAlign w:val="center"/>
          </w:tcPr>
          <w:p w14:paraId="326BD64D" w14:textId="5480BDB9" w:rsidR="004F7082" w:rsidRPr="00037331" w:rsidRDefault="004F7082" w:rsidP="00037331">
            <w:pPr>
              <w:jc w:val="center"/>
              <w:rPr>
                <w:rFonts w:ascii="Arial" w:hAnsi="Arial" w:cs="Arial"/>
                <w:color w:val="000000"/>
                <w:sz w:val="20"/>
                <w:szCs w:val="20"/>
              </w:rPr>
            </w:pPr>
            <w:r w:rsidRPr="00037331">
              <w:rPr>
                <w:rFonts w:ascii="Arial" w:hAnsi="Arial" w:cs="Arial"/>
                <w:color w:val="000000"/>
                <w:sz w:val="20"/>
                <w:szCs w:val="20"/>
              </w:rPr>
              <w:t>Cena</w:t>
            </w:r>
          </w:p>
        </w:tc>
        <w:tc>
          <w:tcPr>
            <w:tcW w:w="500" w:type="pct"/>
            <w:shd w:val="clear" w:color="auto" w:fill="auto"/>
            <w:vAlign w:val="center"/>
          </w:tcPr>
          <w:p w14:paraId="6137C423" w14:textId="77166D4B" w:rsidR="004F7082" w:rsidRPr="00037331" w:rsidRDefault="004F7082" w:rsidP="00037331">
            <w:pPr>
              <w:jc w:val="center"/>
              <w:rPr>
                <w:rFonts w:ascii="Arial" w:hAnsi="Arial" w:cs="Arial"/>
                <w:color w:val="000000"/>
                <w:sz w:val="20"/>
                <w:szCs w:val="20"/>
              </w:rPr>
            </w:pPr>
            <w:r w:rsidRPr="00037331">
              <w:rPr>
                <w:rFonts w:ascii="Arial" w:hAnsi="Arial" w:cs="Arial"/>
                <w:color w:val="000000"/>
                <w:sz w:val="20"/>
                <w:szCs w:val="20"/>
              </w:rPr>
              <w:t>súbor</w:t>
            </w:r>
          </w:p>
        </w:tc>
        <w:tc>
          <w:tcPr>
            <w:tcW w:w="556" w:type="pct"/>
            <w:shd w:val="clear" w:color="auto" w:fill="auto"/>
            <w:vAlign w:val="center"/>
          </w:tcPr>
          <w:p w14:paraId="336C5ED6" w14:textId="364014B1" w:rsidR="004F7082" w:rsidRPr="00037331" w:rsidRDefault="004F7082" w:rsidP="00037331">
            <w:pPr>
              <w:jc w:val="center"/>
              <w:rPr>
                <w:rFonts w:ascii="Arial" w:hAnsi="Arial" w:cs="Arial"/>
                <w:color w:val="000000"/>
                <w:sz w:val="20"/>
                <w:szCs w:val="20"/>
              </w:rPr>
            </w:pPr>
            <w:r w:rsidRPr="00037331">
              <w:rPr>
                <w:rFonts w:ascii="Arial" w:hAnsi="Arial" w:cs="Arial"/>
                <w:color w:val="000000"/>
                <w:sz w:val="20"/>
                <w:szCs w:val="20"/>
              </w:rPr>
              <w:t>1</w:t>
            </w:r>
          </w:p>
        </w:tc>
        <w:tc>
          <w:tcPr>
            <w:tcW w:w="662" w:type="pct"/>
            <w:shd w:val="clear" w:color="auto" w:fill="auto"/>
            <w:vAlign w:val="center"/>
          </w:tcPr>
          <w:p w14:paraId="5F7F15B3" w14:textId="77777777" w:rsidR="004F7082" w:rsidRPr="00037331" w:rsidRDefault="004F7082" w:rsidP="00037331">
            <w:pPr>
              <w:jc w:val="center"/>
              <w:rPr>
                <w:rFonts w:ascii="Arial" w:hAnsi="Arial" w:cs="Arial"/>
                <w:color w:val="000000"/>
                <w:sz w:val="20"/>
                <w:szCs w:val="20"/>
              </w:rPr>
            </w:pPr>
          </w:p>
        </w:tc>
        <w:tc>
          <w:tcPr>
            <w:tcW w:w="442" w:type="pct"/>
            <w:shd w:val="clear" w:color="auto" w:fill="auto"/>
            <w:vAlign w:val="center"/>
          </w:tcPr>
          <w:p w14:paraId="29706BB1" w14:textId="77777777" w:rsidR="004F7082" w:rsidRPr="00037331" w:rsidRDefault="004F7082" w:rsidP="00037331">
            <w:pPr>
              <w:jc w:val="center"/>
              <w:rPr>
                <w:rFonts w:ascii="Arial" w:hAnsi="Arial" w:cs="Arial"/>
                <w:color w:val="000000"/>
                <w:sz w:val="20"/>
                <w:szCs w:val="20"/>
              </w:rPr>
            </w:pPr>
          </w:p>
        </w:tc>
        <w:tc>
          <w:tcPr>
            <w:tcW w:w="880" w:type="pct"/>
            <w:shd w:val="clear" w:color="auto" w:fill="auto"/>
            <w:vAlign w:val="center"/>
          </w:tcPr>
          <w:p w14:paraId="58E01BD9" w14:textId="77777777" w:rsidR="004F7082" w:rsidRPr="00037331" w:rsidRDefault="004F7082" w:rsidP="00037331">
            <w:pPr>
              <w:jc w:val="center"/>
              <w:rPr>
                <w:rFonts w:ascii="Arial" w:hAnsi="Arial" w:cs="Arial"/>
                <w:color w:val="000000"/>
                <w:sz w:val="20"/>
                <w:szCs w:val="20"/>
              </w:rPr>
            </w:pPr>
          </w:p>
        </w:tc>
      </w:tr>
      <w:tr w:rsidR="004F7082" w:rsidRPr="00037331" w14:paraId="14931CA6" w14:textId="77777777" w:rsidTr="00037331">
        <w:trPr>
          <w:trHeight w:val="53"/>
          <w:jc w:val="center"/>
        </w:trPr>
        <w:tc>
          <w:tcPr>
            <w:tcW w:w="1145" w:type="pct"/>
            <w:vMerge/>
            <w:shd w:val="clear" w:color="auto" w:fill="auto"/>
            <w:vAlign w:val="center"/>
          </w:tcPr>
          <w:p w14:paraId="4E91CA67" w14:textId="77777777" w:rsidR="004F7082" w:rsidRPr="00037331" w:rsidRDefault="004F7082" w:rsidP="003F548B">
            <w:pPr>
              <w:jc w:val="both"/>
              <w:rPr>
                <w:rFonts w:ascii="Arial" w:hAnsi="Arial" w:cs="Arial"/>
                <w:sz w:val="20"/>
                <w:szCs w:val="20"/>
              </w:rPr>
            </w:pPr>
          </w:p>
        </w:tc>
        <w:tc>
          <w:tcPr>
            <w:tcW w:w="815" w:type="pct"/>
            <w:vAlign w:val="center"/>
          </w:tcPr>
          <w:p w14:paraId="4A0EBA51" w14:textId="77777777" w:rsidR="004F7082" w:rsidRPr="00037331" w:rsidRDefault="004F7082" w:rsidP="003F548B">
            <w:pPr>
              <w:jc w:val="center"/>
              <w:rPr>
                <w:rFonts w:ascii="Arial" w:hAnsi="Arial" w:cs="Arial"/>
                <w:color w:val="000000"/>
                <w:sz w:val="20"/>
                <w:szCs w:val="20"/>
              </w:rPr>
            </w:pPr>
            <w:r w:rsidRPr="00037331">
              <w:rPr>
                <w:rFonts w:ascii="Arial" w:hAnsi="Arial" w:cs="Arial"/>
                <w:color w:val="000000"/>
                <w:sz w:val="20"/>
                <w:szCs w:val="20"/>
              </w:rPr>
              <w:t>Lehota dodania</w:t>
            </w:r>
          </w:p>
        </w:tc>
        <w:tc>
          <w:tcPr>
            <w:tcW w:w="500" w:type="pct"/>
            <w:shd w:val="clear" w:color="auto" w:fill="auto"/>
            <w:vAlign w:val="center"/>
          </w:tcPr>
          <w:p w14:paraId="320E9AA8" w14:textId="77777777" w:rsidR="004F7082" w:rsidRPr="00037331" w:rsidRDefault="004F7082" w:rsidP="003F548B">
            <w:pPr>
              <w:jc w:val="center"/>
              <w:rPr>
                <w:rFonts w:ascii="Arial" w:hAnsi="Arial" w:cs="Arial"/>
                <w:color w:val="000000"/>
                <w:sz w:val="20"/>
                <w:szCs w:val="20"/>
              </w:rPr>
            </w:pPr>
            <w:r>
              <w:rPr>
                <w:rFonts w:ascii="Arial" w:hAnsi="Arial" w:cs="Arial"/>
                <w:color w:val="000000"/>
                <w:sz w:val="20"/>
                <w:szCs w:val="20"/>
              </w:rPr>
              <w:t>dni</w:t>
            </w:r>
          </w:p>
        </w:tc>
        <w:tc>
          <w:tcPr>
            <w:tcW w:w="2541" w:type="pct"/>
            <w:gridSpan w:val="4"/>
            <w:shd w:val="clear" w:color="auto" w:fill="auto"/>
            <w:vAlign w:val="center"/>
          </w:tcPr>
          <w:p w14:paraId="754FE1B7" w14:textId="77777777" w:rsidR="004F7082" w:rsidRPr="00037331" w:rsidRDefault="004F7082" w:rsidP="003F548B">
            <w:pPr>
              <w:jc w:val="center"/>
              <w:rPr>
                <w:rFonts w:ascii="Arial" w:hAnsi="Arial" w:cs="Arial"/>
                <w:color w:val="000000"/>
                <w:sz w:val="20"/>
                <w:szCs w:val="20"/>
              </w:rPr>
            </w:pPr>
          </w:p>
        </w:tc>
      </w:tr>
      <w:tr w:rsidR="004F7082" w:rsidRPr="00037331" w14:paraId="442CF550" w14:textId="77777777" w:rsidTr="00E60EB4">
        <w:trPr>
          <w:trHeight w:val="636"/>
          <w:jc w:val="center"/>
        </w:trPr>
        <w:tc>
          <w:tcPr>
            <w:tcW w:w="1145" w:type="pct"/>
            <w:vMerge w:val="restart"/>
            <w:shd w:val="clear" w:color="auto" w:fill="D9D9D9" w:themeFill="background1" w:themeFillShade="D9"/>
            <w:vAlign w:val="center"/>
          </w:tcPr>
          <w:p w14:paraId="04F20F4B" w14:textId="4CBCCF2D" w:rsidR="004F7082" w:rsidRPr="00037331" w:rsidRDefault="004F7082" w:rsidP="00037331">
            <w:pPr>
              <w:jc w:val="both"/>
              <w:rPr>
                <w:rFonts w:ascii="Arial" w:hAnsi="Arial" w:cs="Arial"/>
                <w:sz w:val="20"/>
                <w:szCs w:val="20"/>
              </w:rPr>
            </w:pPr>
            <w:r w:rsidRPr="00037331">
              <w:rPr>
                <w:rFonts w:ascii="Arial" w:hAnsi="Arial" w:cs="Arial"/>
                <w:sz w:val="20"/>
                <w:szCs w:val="20"/>
              </w:rPr>
              <w:t>Časť 6: SO 06 – Modernizácia strojnej technológie - plnenie a vyprázdňovanie síl na PUO - stredisko Kapušany</w:t>
            </w:r>
          </w:p>
        </w:tc>
        <w:tc>
          <w:tcPr>
            <w:tcW w:w="815" w:type="pct"/>
            <w:shd w:val="clear" w:color="auto" w:fill="D9D9D9" w:themeFill="background1" w:themeFillShade="D9"/>
            <w:vAlign w:val="center"/>
          </w:tcPr>
          <w:p w14:paraId="6C15E041" w14:textId="69FB4AF4" w:rsidR="004F7082" w:rsidRPr="00037331" w:rsidRDefault="004F7082" w:rsidP="00037331">
            <w:pPr>
              <w:jc w:val="center"/>
              <w:rPr>
                <w:rFonts w:ascii="Arial" w:hAnsi="Arial" w:cs="Arial"/>
                <w:color w:val="000000"/>
                <w:sz w:val="20"/>
                <w:szCs w:val="20"/>
              </w:rPr>
            </w:pPr>
            <w:r w:rsidRPr="00037331">
              <w:rPr>
                <w:rFonts w:ascii="Arial" w:hAnsi="Arial" w:cs="Arial"/>
                <w:color w:val="000000"/>
                <w:sz w:val="20"/>
                <w:szCs w:val="20"/>
              </w:rPr>
              <w:t>Cena</w:t>
            </w:r>
          </w:p>
        </w:tc>
        <w:tc>
          <w:tcPr>
            <w:tcW w:w="500" w:type="pct"/>
            <w:shd w:val="clear" w:color="auto" w:fill="D9D9D9" w:themeFill="background1" w:themeFillShade="D9"/>
            <w:vAlign w:val="center"/>
          </w:tcPr>
          <w:p w14:paraId="55415556" w14:textId="6E090BC8" w:rsidR="004F7082" w:rsidRPr="00037331" w:rsidRDefault="004F7082" w:rsidP="00037331">
            <w:pPr>
              <w:jc w:val="center"/>
              <w:rPr>
                <w:rFonts w:ascii="Arial" w:hAnsi="Arial" w:cs="Arial"/>
                <w:color w:val="000000"/>
                <w:sz w:val="20"/>
                <w:szCs w:val="20"/>
              </w:rPr>
            </w:pPr>
            <w:r w:rsidRPr="00037331">
              <w:rPr>
                <w:rFonts w:ascii="Arial" w:hAnsi="Arial" w:cs="Arial"/>
                <w:color w:val="000000"/>
                <w:sz w:val="20"/>
                <w:szCs w:val="20"/>
              </w:rPr>
              <w:t>súbor</w:t>
            </w:r>
          </w:p>
        </w:tc>
        <w:tc>
          <w:tcPr>
            <w:tcW w:w="556" w:type="pct"/>
            <w:shd w:val="clear" w:color="auto" w:fill="D9D9D9" w:themeFill="background1" w:themeFillShade="D9"/>
            <w:vAlign w:val="center"/>
          </w:tcPr>
          <w:p w14:paraId="46739AB6" w14:textId="251B1A96" w:rsidR="004F7082" w:rsidRPr="00037331" w:rsidRDefault="004F7082" w:rsidP="00037331">
            <w:pPr>
              <w:jc w:val="center"/>
              <w:rPr>
                <w:rFonts w:ascii="Arial" w:hAnsi="Arial" w:cs="Arial"/>
                <w:color w:val="000000"/>
                <w:sz w:val="20"/>
                <w:szCs w:val="20"/>
              </w:rPr>
            </w:pPr>
            <w:r w:rsidRPr="00037331">
              <w:rPr>
                <w:rFonts w:ascii="Arial" w:hAnsi="Arial" w:cs="Arial"/>
                <w:color w:val="000000"/>
                <w:sz w:val="20"/>
                <w:szCs w:val="20"/>
              </w:rPr>
              <w:t>1</w:t>
            </w:r>
          </w:p>
        </w:tc>
        <w:tc>
          <w:tcPr>
            <w:tcW w:w="662" w:type="pct"/>
            <w:shd w:val="clear" w:color="auto" w:fill="D9D9D9" w:themeFill="background1" w:themeFillShade="D9"/>
            <w:vAlign w:val="center"/>
          </w:tcPr>
          <w:p w14:paraId="5C03031E" w14:textId="77777777" w:rsidR="004F7082" w:rsidRPr="00037331" w:rsidRDefault="004F7082" w:rsidP="00037331">
            <w:pPr>
              <w:jc w:val="center"/>
              <w:rPr>
                <w:rFonts w:ascii="Arial" w:hAnsi="Arial" w:cs="Arial"/>
                <w:color w:val="000000"/>
                <w:sz w:val="20"/>
                <w:szCs w:val="20"/>
              </w:rPr>
            </w:pPr>
          </w:p>
        </w:tc>
        <w:tc>
          <w:tcPr>
            <w:tcW w:w="442" w:type="pct"/>
            <w:shd w:val="clear" w:color="auto" w:fill="D9D9D9" w:themeFill="background1" w:themeFillShade="D9"/>
            <w:vAlign w:val="center"/>
          </w:tcPr>
          <w:p w14:paraId="7A9B8F47" w14:textId="77777777" w:rsidR="004F7082" w:rsidRPr="00037331" w:rsidRDefault="004F7082" w:rsidP="00037331">
            <w:pPr>
              <w:jc w:val="center"/>
              <w:rPr>
                <w:rFonts w:ascii="Arial" w:hAnsi="Arial" w:cs="Arial"/>
                <w:color w:val="000000"/>
                <w:sz w:val="20"/>
                <w:szCs w:val="20"/>
              </w:rPr>
            </w:pPr>
          </w:p>
        </w:tc>
        <w:tc>
          <w:tcPr>
            <w:tcW w:w="880" w:type="pct"/>
            <w:shd w:val="clear" w:color="auto" w:fill="D9D9D9" w:themeFill="background1" w:themeFillShade="D9"/>
            <w:vAlign w:val="center"/>
          </w:tcPr>
          <w:p w14:paraId="3CD4A0E3" w14:textId="77777777" w:rsidR="004F7082" w:rsidRPr="00037331" w:rsidRDefault="004F7082" w:rsidP="00037331">
            <w:pPr>
              <w:jc w:val="center"/>
              <w:rPr>
                <w:rFonts w:ascii="Arial" w:hAnsi="Arial" w:cs="Arial"/>
                <w:color w:val="000000"/>
                <w:sz w:val="20"/>
                <w:szCs w:val="20"/>
              </w:rPr>
            </w:pPr>
          </w:p>
        </w:tc>
      </w:tr>
      <w:tr w:rsidR="004F7082" w:rsidRPr="00037331" w14:paraId="11476DD1" w14:textId="77777777" w:rsidTr="00E60EB4">
        <w:trPr>
          <w:trHeight w:val="53"/>
          <w:jc w:val="center"/>
        </w:trPr>
        <w:tc>
          <w:tcPr>
            <w:tcW w:w="1145" w:type="pct"/>
            <w:vMerge/>
            <w:shd w:val="clear" w:color="auto" w:fill="D9D9D9" w:themeFill="background1" w:themeFillShade="D9"/>
            <w:vAlign w:val="center"/>
          </w:tcPr>
          <w:p w14:paraId="6ABEC6D2" w14:textId="77777777" w:rsidR="004F7082" w:rsidRPr="00037331" w:rsidRDefault="004F7082" w:rsidP="003F548B">
            <w:pPr>
              <w:jc w:val="both"/>
              <w:rPr>
                <w:rFonts w:ascii="Arial" w:hAnsi="Arial" w:cs="Arial"/>
                <w:sz w:val="20"/>
                <w:szCs w:val="20"/>
              </w:rPr>
            </w:pPr>
          </w:p>
        </w:tc>
        <w:tc>
          <w:tcPr>
            <w:tcW w:w="815" w:type="pct"/>
            <w:shd w:val="clear" w:color="auto" w:fill="D9D9D9" w:themeFill="background1" w:themeFillShade="D9"/>
            <w:vAlign w:val="center"/>
          </w:tcPr>
          <w:p w14:paraId="33DE612C" w14:textId="77777777" w:rsidR="004F7082" w:rsidRPr="00037331" w:rsidRDefault="004F7082" w:rsidP="003F548B">
            <w:pPr>
              <w:jc w:val="center"/>
              <w:rPr>
                <w:rFonts w:ascii="Arial" w:hAnsi="Arial" w:cs="Arial"/>
                <w:color w:val="000000"/>
                <w:sz w:val="20"/>
                <w:szCs w:val="20"/>
              </w:rPr>
            </w:pPr>
            <w:r w:rsidRPr="00037331">
              <w:rPr>
                <w:rFonts w:ascii="Arial" w:hAnsi="Arial" w:cs="Arial"/>
                <w:color w:val="000000"/>
                <w:sz w:val="20"/>
                <w:szCs w:val="20"/>
              </w:rPr>
              <w:t>Lehota dodania</w:t>
            </w:r>
          </w:p>
        </w:tc>
        <w:tc>
          <w:tcPr>
            <w:tcW w:w="500" w:type="pct"/>
            <w:shd w:val="clear" w:color="auto" w:fill="D9D9D9" w:themeFill="background1" w:themeFillShade="D9"/>
            <w:vAlign w:val="center"/>
          </w:tcPr>
          <w:p w14:paraId="7542AAA0" w14:textId="77777777" w:rsidR="004F7082" w:rsidRPr="00037331" w:rsidRDefault="004F7082" w:rsidP="003F548B">
            <w:pPr>
              <w:jc w:val="center"/>
              <w:rPr>
                <w:rFonts w:ascii="Arial" w:hAnsi="Arial" w:cs="Arial"/>
                <w:color w:val="000000"/>
                <w:sz w:val="20"/>
                <w:szCs w:val="20"/>
              </w:rPr>
            </w:pPr>
            <w:r>
              <w:rPr>
                <w:rFonts w:ascii="Arial" w:hAnsi="Arial" w:cs="Arial"/>
                <w:color w:val="000000"/>
                <w:sz w:val="20"/>
                <w:szCs w:val="20"/>
              </w:rPr>
              <w:t>dni</w:t>
            </w:r>
          </w:p>
        </w:tc>
        <w:tc>
          <w:tcPr>
            <w:tcW w:w="2541" w:type="pct"/>
            <w:gridSpan w:val="4"/>
            <w:shd w:val="clear" w:color="auto" w:fill="D9D9D9" w:themeFill="background1" w:themeFillShade="D9"/>
            <w:vAlign w:val="center"/>
          </w:tcPr>
          <w:p w14:paraId="1998AD92" w14:textId="77777777" w:rsidR="004F7082" w:rsidRPr="00037331" w:rsidRDefault="004F7082" w:rsidP="003F548B">
            <w:pPr>
              <w:jc w:val="center"/>
              <w:rPr>
                <w:rFonts w:ascii="Arial" w:hAnsi="Arial" w:cs="Arial"/>
                <w:color w:val="000000"/>
                <w:sz w:val="20"/>
                <w:szCs w:val="20"/>
              </w:rPr>
            </w:pPr>
          </w:p>
        </w:tc>
      </w:tr>
      <w:tr w:rsidR="00C72642" w:rsidRPr="002C5AB0" w14:paraId="5E2EBA63" w14:textId="77777777" w:rsidTr="00C72642">
        <w:trPr>
          <w:trHeight w:val="315"/>
          <w:jc w:val="center"/>
        </w:trPr>
        <w:tc>
          <w:tcPr>
            <w:tcW w:w="1959" w:type="pct"/>
            <w:gridSpan w:val="2"/>
            <w:shd w:val="clear" w:color="000000" w:fill="D9D9D9"/>
            <w:vAlign w:val="center"/>
            <w:hideMark/>
          </w:tcPr>
          <w:p w14:paraId="04DA961E" w14:textId="404FBC18" w:rsidR="00C72642" w:rsidRPr="002C5AB0" w:rsidRDefault="00C72642" w:rsidP="003F548B">
            <w:pPr>
              <w:rPr>
                <w:rFonts w:ascii="Arial" w:hAnsi="Arial" w:cs="Arial"/>
                <w:b/>
                <w:bCs/>
                <w:color w:val="000000"/>
                <w:sz w:val="20"/>
                <w:szCs w:val="20"/>
              </w:rPr>
            </w:pPr>
            <w:r w:rsidRPr="002C5AB0">
              <w:rPr>
                <w:rFonts w:ascii="Arial" w:hAnsi="Arial" w:cs="Arial"/>
                <w:b/>
                <w:bCs/>
                <w:color w:val="000000"/>
                <w:sz w:val="20"/>
                <w:szCs w:val="20"/>
              </w:rPr>
              <w:t>Dátum</w:t>
            </w:r>
          </w:p>
        </w:tc>
        <w:tc>
          <w:tcPr>
            <w:tcW w:w="3041" w:type="pct"/>
            <w:gridSpan w:val="5"/>
            <w:shd w:val="clear" w:color="auto" w:fill="auto"/>
            <w:vAlign w:val="center"/>
            <w:hideMark/>
          </w:tcPr>
          <w:p w14:paraId="4DC37365" w14:textId="27AF22E6" w:rsidR="00C72642" w:rsidRPr="002C5AB0" w:rsidRDefault="00C72642" w:rsidP="003F548B">
            <w:pPr>
              <w:rPr>
                <w:rFonts w:ascii="Arial" w:hAnsi="Arial" w:cs="Arial"/>
                <w:b/>
                <w:bCs/>
                <w:color w:val="000000"/>
                <w:sz w:val="20"/>
                <w:szCs w:val="20"/>
              </w:rPr>
            </w:pPr>
            <w:r w:rsidRPr="002C5AB0">
              <w:rPr>
                <w:rFonts w:ascii="Arial" w:hAnsi="Arial" w:cs="Arial"/>
                <w:b/>
                <w:bCs/>
                <w:color w:val="000000"/>
                <w:sz w:val="20"/>
                <w:szCs w:val="20"/>
              </w:rPr>
              <w:t> </w:t>
            </w:r>
          </w:p>
        </w:tc>
      </w:tr>
      <w:tr w:rsidR="00C72642" w:rsidRPr="002C5AB0" w14:paraId="2C931485" w14:textId="77777777" w:rsidTr="00C72642">
        <w:trPr>
          <w:trHeight w:val="315"/>
          <w:jc w:val="center"/>
        </w:trPr>
        <w:tc>
          <w:tcPr>
            <w:tcW w:w="1959" w:type="pct"/>
            <w:gridSpan w:val="2"/>
            <w:shd w:val="clear" w:color="000000" w:fill="D9D9D9"/>
            <w:vAlign w:val="center"/>
            <w:hideMark/>
          </w:tcPr>
          <w:p w14:paraId="194C373B" w14:textId="6E2FC858" w:rsidR="00C72642" w:rsidRPr="002C5AB0" w:rsidRDefault="00C72642" w:rsidP="003F548B">
            <w:pPr>
              <w:rPr>
                <w:rFonts w:ascii="Arial" w:hAnsi="Arial" w:cs="Arial"/>
                <w:b/>
                <w:bCs/>
                <w:color w:val="000000"/>
                <w:sz w:val="20"/>
                <w:szCs w:val="20"/>
              </w:rPr>
            </w:pPr>
            <w:r w:rsidRPr="002C5AB0">
              <w:rPr>
                <w:rFonts w:ascii="Arial" w:hAnsi="Arial" w:cs="Arial"/>
                <w:b/>
                <w:bCs/>
                <w:color w:val="000000"/>
                <w:sz w:val="20"/>
                <w:szCs w:val="20"/>
              </w:rPr>
              <w:t>Miesto</w:t>
            </w:r>
          </w:p>
        </w:tc>
        <w:tc>
          <w:tcPr>
            <w:tcW w:w="3041" w:type="pct"/>
            <w:gridSpan w:val="5"/>
            <w:shd w:val="clear" w:color="auto" w:fill="auto"/>
            <w:vAlign w:val="center"/>
            <w:hideMark/>
          </w:tcPr>
          <w:p w14:paraId="4BD103FE" w14:textId="50BDB817" w:rsidR="00C72642" w:rsidRPr="002C5AB0" w:rsidRDefault="00C72642" w:rsidP="003F548B">
            <w:pPr>
              <w:rPr>
                <w:rFonts w:ascii="Arial" w:hAnsi="Arial" w:cs="Arial"/>
                <w:b/>
                <w:bCs/>
                <w:color w:val="000000"/>
                <w:sz w:val="20"/>
                <w:szCs w:val="20"/>
              </w:rPr>
            </w:pPr>
            <w:r w:rsidRPr="002C5AB0">
              <w:rPr>
                <w:rFonts w:ascii="Arial" w:hAnsi="Arial" w:cs="Arial"/>
                <w:b/>
                <w:bCs/>
                <w:color w:val="000000"/>
                <w:sz w:val="20"/>
                <w:szCs w:val="20"/>
              </w:rPr>
              <w:t> </w:t>
            </w:r>
          </w:p>
        </w:tc>
      </w:tr>
      <w:tr w:rsidR="00C72642" w:rsidRPr="002C5AB0" w14:paraId="2B070DAF" w14:textId="77777777" w:rsidTr="00C72642">
        <w:trPr>
          <w:trHeight w:val="46"/>
          <w:jc w:val="center"/>
        </w:trPr>
        <w:tc>
          <w:tcPr>
            <w:tcW w:w="1959" w:type="pct"/>
            <w:gridSpan w:val="2"/>
            <w:shd w:val="clear" w:color="000000" w:fill="D9D9D9"/>
            <w:vAlign w:val="center"/>
            <w:hideMark/>
          </w:tcPr>
          <w:p w14:paraId="4E80F25C" w14:textId="168E2C2C" w:rsidR="00C72642" w:rsidRPr="002C5AB0" w:rsidRDefault="00C72642" w:rsidP="003F548B">
            <w:pPr>
              <w:rPr>
                <w:rFonts w:ascii="Arial" w:hAnsi="Arial" w:cs="Arial"/>
                <w:b/>
                <w:bCs/>
                <w:color w:val="000000"/>
                <w:sz w:val="20"/>
                <w:szCs w:val="20"/>
              </w:rPr>
            </w:pPr>
            <w:r w:rsidRPr="002C5AB0">
              <w:rPr>
                <w:rFonts w:ascii="Arial" w:hAnsi="Arial" w:cs="Arial"/>
                <w:b/>
                <w:bCs/>
                <w:color w:val="000000"/>
                <w:sz w:val="20"/>
                <w:szCs w:val="20"/>
              </w:rPr>
              <w:t>Meno a priezvisko štatutárneho zástupcu</w:t>
            </w:r>
          </w:p>
        </w:tc>
        <w:tc>
          <w:tcPr>
            <w:tcW w:w="3041" w:type="pct"/>
            <w:gridSpan w:val="5"/>
            <w:shd w:val="clear" w:color="auto" w:fill="auto"/>
            <w:vAlign w:val="center"/>
            <w:hideMark/>
          </w:tcPr>
          <w:p w14:paraId="53F2F753" w14:textId="1BEF82FD" w:rsidR="00C72642" w:rsidRPr="002C5AB0" w:rsidRDefault="00C72642" w:rsidP="003F548B">
            <w:pPr>
              <w:rPr>
                <w:rFonts w:ascii="Arial" w:hAnsi="Arial" w:cs="Arial"/>
                <w:b/>
                <w:bCs/>
                <w:color w:val="000000"/>
                <w:sz w:val="20"/>
                <w:szCs w:val="20"/>
              </w:rPr>
            </w:pPr>
            <w:r w:rsidRPr="002C5AB0">
              <w:rPr>
                <w:rFonts w:ascii="Arial" w:hAnsi="Arial" w:cs="Arial"/>
                <w:b/>
                <w:bCs/>
                <w:color w:val="000000"/>
                <w:sz w:val="20"/>
                <w:szCs w:val="20"/>
              </w:rPr>
              <w:t> </w:t>
            </w:r>
          </w:p>
        </w:tc>
      </w:tr>
      <w:tr w:rsidR="00C72642" w:rsidRPr="002C5AB0" w14:paraId="0B806D4E" w14:textId="77777777" w:rsidTr="00C72642">
        <w:trPr>
          <w:trHeight w:val="882"/>
          <w:jc w:val="center"/>
        </w:trPr>
        <w:tc>
          <w:tcPr>
            <w:tcW w:w="1959" w:type="pct"/>
            <w:gridSpan w:val="2"/>
            <w:shd w:val="clear" w:color="000000" w:fill="D9D9D9"/>
            <w:vAlign w:val="center"/>
            <w:hideMark/>
          </w:tcPr>
          <w:p w14:paraId="4CE3A93E" w14:textId="05665C27" w:rsidR="00C72642" w:rsidRPr="002C5AB0" w:rsidRDefault="00C72642" w:rsidP="003F548B">
            <w:pPr>
              <w:rPr>
                <w:rFonts w:ascii="Arial" w:hAnsi="Arial" w:cs="Arial"/>
                <w:b/>
                <w:bCs/>
                <w:color w:val="000000"/>
                <w:sz w:val="20"/>
                <w:szCs w:val="20"/>
              </w:rPr>
            </w:pPr>
            <w:r w:rsidRPr="002C5AB0">
              <w:rPr>
                <w:rFonts w:ascii="Arial" w:hAnsi="Arial" w:cs="Arial"/>
                <w:b/>
                <w:bCs/>
                <w:color w:val="000000"/>
                <w:sz w:val="20"/>
                <w:szCs w:val="20"/>
              </w:rPr>
              <w:t>Podpis a pečiatka</w:t>
            </w:r>
          </w:p>
        </w:tc>
        <w:tc>
          <w:tcPr>
            <w:tcW w:w="3041" w:type="pct"/>
            <w:gridSpan w:val="5"/>
            <w:shd w:val="clear" w:color="auto" w:fill="auto"/>
            <w:vAlign w:val="center"/>
            <w:hideMark/>
          </w:tcPr>
          <w:p w14:paraId="7470F99E" w14:textId="43DE9414" w:rsidR="00C72642" w:rsidRPr="002C5AB0" w:rsidRDefault="00C72642" w:rsidP="003F548B">
            <w:pPr>
              <w:rPr>
                <w:rFonts w:ascii="Arial" w:hAnsi="Arial" w:cs="Arial"/>
                <w:b/>
                <w:bCs/>
                <w:color w:val="000000"/>
                <w:sz w:val="20"/>
                <w:szCs w:val="20"/>
              </w:rPr>
            </w:pPr>
            <w:r w:rsidRPr="002C5AB0">
              <w:rPr>
                <w:rFonts w:ascii="Arial" w:hAnsi="Arial" w:cs="Arial"/>
                <w:b/>
                <w:bCs/>
                <w:color w:val="000000"/>
                <w:sz w:val="20"/>
                <w:szCs w:val="20"/>
              </w:rPr>
              <w:t> </w:t>
            </w:r>
          </w:p>
          <w:p w14:paraId="2D251C15" w14:textId="77777777" w:rsidR="00C72642" w:rsidRPr="002C5AB0" w:rsidRDefault="00C72642" w:rsidP="003F548B">
            <w:pPr>
              <w:rPr>
                <w:rFonts w:ascii="Arial" w:hAnsi="Arial" w:cs="Arial"/>
                <w:b/>
                <w:bCs/>
                <w:color w:val="000000"/>
                <w:sz w:val="20"/>
                <w:szCs w:val="20"/>
              </w:rPr>
            </w:pPr>
          </w:p>
          <w:p w14:paraId="03B32ADF" w14:textId="77777777" w:rsidR="00C72642" w:rsidRPr="002C5AB0" w:rsidRDefault="00C72642" w:rsidP="003F548B">
            <w:pPr>
              <w:rPr>
                <w:rFonts w:ascii="Arial" w:hAnsi="Arial" w:cs="Arial"/>
                <w:b/>
                <w:bCs/>
                <w:color w:val="000000"/>
                <w:sz w:val="20"/>
                <w:szCs w:val="20"/>
              </w:rPr>
            </w:pPr>
          </w:p>
        </w:tc>
      </w:tr>
    </w:tbl>
    <w:p w14:paraId="58EDF6F7" w14:textId="77777777" w:rsidR="002C5AB0" w:rsidRPr="002C5AB0" w:rsidRDefault="002C5AB0" w:rsidP="002C5AB0">
      <w:pPr>
        <w:pStyle w:val="Zkladntextodsazen"/>
        <w:keepNext/>
        <w:widowControl w:val="0"/>
        <w:tabs>
          <w:tab w:val="left" w:pos="7770"/>
        </w:tabs>
        <w:ind w:left="0"/>
        <w:rPr>
          <w:rFonts w:ascii="Arial" w:hAnsi="Arial" w:cs="Arial"/>
          <w:b/>
          <w:sz w:val="20"/>
          <w:szCs w:val="20"/>
        </w:rPr>
      </w:pPr>
      <w:r w:rsidRPr="002C5AB0">
        <w:rPr>
          <w:rFonts w:ascii="Arial" w:hAnsi="Arial" w:cs="Arial"/>
          <w:b/>
          <w:sz w:val="20"/>
          <w:szCs w:val="20"/>
        </w:rPr>
        <w:tab/>
      </w:r>
    </w:p>
    <w:p w14:paraId="4DE8E25D" w14:textId="3F8EC803" w:rsidR="000224C3" w:rsidRPr="004F7082" w:rsidRDefault="004F7082" w:rsidP="000224C3">
      <w:pPr>
        <w:pStyle w:val="Zkladntext"/>
        <w:rPr>
          <w:rFonts w:ascii="Arial" w:hAnsi="Arial" w:cs="Arial"/>
          <w:b/>
          <w:bCs/>
          <w:sz w:val="16"/>
          <w:szCs w:val="16"/>
          <w:highlight w:val="yellow"/>
        </w:rPr>
      </w:pPr>
      <w:r>
        <w:rPr>
          <w:rFonts w:ascii="Arial" w:hAnsi="Arial" w:cs="Arial"/>
          <w:bCs/>
          <w:sz w:val="16"/>
          <w:szCs w:val="16"/>
        </w:rPr>
        <w:t xml:space="preserve">Poznámka: </w:t>
      </w:r>
      <w:r w:rsidRPr="004F7082">
        <w:rPr>
          <w:rFonts w:ascii="Arial" w:hAnsi="Arial" w:cs="Arial"/>
          <w:bCs/>
          <w:sz w:val="16"/>
          <w:szCs w:val="16"/>
        </w:rPr>
        <w:t xml:space="preserve">Počet dní sa uvádza v celých číslach. Lehota dodania </w:t>
      </w:r>
      <w:r w:rsidRPr="004F7082">
        <w:rPr>
          <w:rFonts w:ascii="Arial" w:hAnsi="Arial" w:cs="Arial"/>
          <w:bCs/>
          <w:sz w:val="16"/>
          <w:szCs w:val="16"/>
          <w:u w:val="single"/>
        </w:rPr>
        <w:t>nesmie prekročiť maximálnu dĺžku dodávky 240 dní</w:t>
      </w:r>
      <w:r w:rsidRPr="004F7082">
        <w:rPr>
          <w:rFonts w:ascii="Arial" w:hAnsi="Arial" w:cs="Arial"/>
          <w:bCs/>
          <w:sz w:val="16"/>
          <w:szCs w:val="16"/>
        </w:rPr>
        <w:t xml:space="preserve">. V prípade, že uchádzač uvedie vo svojej ponuke vyššiu hodnotu ako </w:t>
      </w:r>
      <w:r>
        <w:rPr>
          <w:rFonts w:ascii="Arial" w:hAnsi="Arial" w:cs="Arial"/>
          <w:bCs/>
          <w:sz w:val="16"/>
          <w:szCs w:val="16"/>
        </w:rPr>
        <w:t>24</w:t>
      </w:r>
      <w:r w:rsidRPr="004F7082">
        <w:rPr>
          <w:rFonts w:ascii="Arial" w:hAnsi="Arial" w:cs="Arial"/>
          <w:bCs/>
          <w:sz w:val="16"/>
          <w:szCs w:val="16"/>
        </w:rPr>
        <w:t xml:space="preserve">0 dní, verejný obstarávateľ mu udelí za dané kritérium </w:t>
      </w:r>
      <w:r w:rsidRPr="004F7082">
        <w:rPr>
          <w:rFonts w:ascii="Arial" w:hAnsi="Arial" w:cs="Arial"/>
          <w:bCs/>
          <w:sz w:val="16"/>
          <w:szCs w:val="16"/>
          <w:u w:val="single"/>
        </w:rPr>
        <w:t>0 bodov</w:t>
      </w:r>
      <w:r w:rsidRPr="004F7082">
        <w:rPr>
          <w:rFonts w:ascii="Arial" w:hAnsi="Arial" w:cs="Arial"/>
          <w:bCs/>
          <w:sz w:val="16"/>
          <w:szCs w:val="16"/>
        </w:rPr>
        <w:t>.</w:t>
      </w:r>
    </w:p>
    <w:p w14:paraId="153A7743" w14:textId="70C9CA49" w:rsidR="00FD28DB" w:rsidRPr="00ED2ACC" w:rsidRDefault="00FD28DB" w:rsidP="00382F01">
      <w:pPr>
        <w:pStyle w:val="Zkladntext"/>
        <w:jc w:val="center"/>
        <w:rPr>
          <w:rFonts w:ascii="Arial" w:hAnsi="Arial" w:cs="Arial"/>
          <w:b/>
          <w:bCs/>
          <w:highlight w:val="yellow"/>
        </w:rPr>
        <w:sectPr w:rsidR="00FD28DB" w:rsidRPr="00ED2ACC" w:rsidSect="00A9429B">
          <w:pgSz w:w="11906" w:h="16838" w:code="9"/>
          <w:pgMar w:top="1134" w:right="1134" w:bottom="1134" w:left="1134" w:header="709" w:footer="510" w:gutter="0"/>
          <w:pgNumType w:start="1" w:chapStyle="1" w:chapSep="period"/>
          <w:cols w:space="720"/>
          <w:titlePg/>
          <w:docGrid w:linePitch="360"/>
        </w:sectPr>
      </w:pPr>
    </w:p>
    <w:p w14:paraId="21E48B13" w14:textId="559363DB" w:rsidR="006E3F81" w:rsidRDefault="003633FB" w:rsidP="00E81B20">
      <w:pPr>
        <w:rPr>
          <w:rFonts w:ascii="Arial" w:hAnsi="Arial" w:cs="Arial"/>
          <w:sz w:val="20"/>
          <w:szCs w:val="20"/>
        </w:rPr>
      </w:pPr>
      <w:r w:rsidRPr="00842F2D">
        <w:rPr>
          <w:rFonts w:ascii="Arial" w:hAnsi="Arial" w:cs="Arial"/>
          <w:sz w:val="20"/>
          <w:szCs w:val="20"/>
        </w:rPr>
        <w:lastRenderedPageBreak/>
        <w:t xml:space="preserve">Príloha č. </w:t>
      </w:r>
      <w:r w:rsidR="00E60EB4" w:rsidRPr="00842F2D">
        <w:rPr>
          <w:rFonts w:ascii="Arial" w:hAnsi="Arial" w:cs="Arial"/>
          <w:sz w:val="20"/>
          <w:szCs w:val="20"/>
        </w:rPr>
        <w:t>6</w:t>
      </w:r>
      <w:r w:rsidRPr="00842F2D">
        <w:rPr>
          <w:rFonts w:ascii="Arial" w:hAnsi="Arial" w:cs="Arial"/>
          <w:sz w:val="20"/>
          <w:szCs w:val="20"/>
        </w:rPr>
        <w:t xml:space="preserve"> Návrh zmluvy</w:t>
      </w:r>
    </w:p>
    <w:p w14:paraId="2535C6F7" w14:textId="77777777" w:rsidR="00202501" w:rsidRDefault="00202501" w:rsidP="00E81B20">
      <w:pPr>
        <w:rPr>
          <w:rFonts w:ascii="Arial" w:hAnsi="Arial" w:cs="Arial"/>
          <w:sz w:val="20"/>
          <w:szCs w:val="20"/>
        </w:rPr>
      </w:pPr>
    </w:p>
    <w:p w14:paraId="2B690F63" w14:textId="60D9F917" w:rsidR="00BD384E" w:rsidRDefault="00BD384E" w:rsidP="00E81B20">
      <w:pPr>
        <w:rPr>
          <w:rFonts w:ascii="Arial" w:hAnsi="Arial" w:cs="Arial"/>
          <w:sz w:val="20"/>
          <w:szCs w:val="20"/>
        </w:rPr>
      </w:pPr>
      <w:r>
        <w:rPr>
          <w:rFonts w:ascii="Arial" w:hAnsi="Arial" w:cs="Arial"/>
          <w:sz w:val="20"/>
          <w:szCs w:val="20"/>
        </w:rPr>
        <w:t>SO01, SO05</w:t>
      </w:r>
      <w:r w:rsidR="00BE5B34">
        <w:rPr>
          <w:rFonts w:ascii="Arial" w:hAnsi="Arial" w:cs="Arial"/>
          <w:sz w:val="20"/>
          <w:szCs w:val="20"/>
        </w:rPr>
        <w:t xml:space="preserve"> – Zmluva o dielo</w:t>
      </w:r>
    </w:p>
    <w:p w14:paraId="0AFB7247" w14:textId="28E17F5D" w:rsidR="00BD384E" w:rsidRPr="00842F2D" w:rsidRDefault="00BD384E" w:rsidP="00E81B20">
      <w:pPr>
        <w:rPr>
          <w:rFonts w:ascii="Arial" w:hAnsi="Arial" w:cs="Arial"/>
          <w:sz w:val="20"/>
          <w:szCs w:val="20"/>
        </w:rPr>
      </w:pPr>
      <w:r>
        <w:rPr>
          <w:rFonts w:ascii="Arial" w:hAnsi="Arial" w:cs="Arial"/>
          <w:sz w:val="20"/>
          <w:szCs w:val="20"/>
        </w:rPr>
        <w:t>SO02, SO03, SO04, SO06</w:t>
      </w:r>
      <w:r w:rsidR="00BE5B34">
        <w:rPr>
          <w:rFonts w:ascii="Arial" w:hAnsi="Arial" w:cs="Arial"/>
          <w:sz w:val="20"/>
          <w:szCs w:val="20"/>
        </w:rPr>
        <w:t xml:space="preserve"> – Kúpna zmluva</w:t>
      </w:r>
    </w:p>
    <w:p w14:paraId="1E56F134" w14:textId="77777777" w:rsidR="00FF1B6B" w:rsidRDefault="00FF1B6B" w:rsidP="00E81B20">
      <w:pPr>
        <w:rPr>
          <w:rFonts w:ascii="Arial" w:hAnsi="Arial" w:cs="Arial"/>
          <w:sz w:val="20"/>
          <w:szCs w:val="20"/>
          <w:highlight w:val="yellow"/>
        </w:rPr>
      </w:pPr>
    </w:p>
    <w:p w14:paraId="2186E96E" w14:textId="77777777" w:rsidR="00BD384E" w:rsidRPr="00ED2ACC" w:rsidRDefault="00BD384E" w:rsidP="00E81B20">
      <w:pPr>
        <w:rPr>
          <w:rFonts w:ascii="Arial" w:hAnsi="Arial" w:cs="Arial"/>
          <w:sz w:val="20"/>
          <w:szCs w:val="20"/>
          <w:highlight w:val="yellow"/>
        </w:rPr>
        <w:sectPr w:rsidR="00BD384E" w:rsidRPr="00ED2ACC" w:rsidSect="00A9429B">
          <w:headerReference w:type="default" r:id="rId9"/>
          <w:pgSz w:w="11906" w:h="16838" w:code="9"/>
          <w:pgMar w:top="1134" w:right="1134" w:bottom="1134" w:left="1134" w:header="709" w:footer="510" w:gutter="0"/>
          <w:pgNumType w:start="1" w:chapStyle="1" w:chapSep="period"/>
          <w:cols w:space="720"/>
          <w:titlePg/>
          <w:docGrid w:linePitch="360"/>
        </w:sectPr>
      </w:pPr>
    </w:p>
    <w:p w14:paraId="785D24F9" w14:textId="42FEA8A8" w:rsidR="00785DA5" w:rsidRPr="00BB09E5" w:rsidRDefault="00BB09E5" w:rsidP="00785DA5">
      <w:pPr>
        <w:ind w:left="567" w:right="-45" w:hanging="567"/>
        <w:jc w:val="center"/>
        <w:rPr>
          <w:rFonts w:ascii="Arial" w:hAnsi="Arial" w:cs="Arial"/>
          <w:b/>
          <w:color w:val="000000"/>
          <w:sz w:val="32"/>
          <w:szCs w:val="32"/>
        </w:rPr>
      </w:pPr>
      <w:r w:rsidRPr="00BB09E5">
        <w:rPr>
          <w:rFonts w:ascii="Arial" w:hAnsi="Arial" w:cs="Arial"/>
          <w:b/>
          <w:color w:val="000000"/>
          <w:sz w:val="32"/>
          <w:szCs w:val="32"/>
        </w:rPr>
        <w:lastRenderedPageBreak/>
        <w:t>Z M L U V A  O  D I E L O</w:t>
      </w:r>
      <w:r w:rsidR="00785DA5" w:rsidRPr="00BB09E5">
        <w:rPr>
          <w:rFonts w:ascii="Arial" w:hAnsi="Arial" w:cs="Arial"/>
          <w:b/>
          <w:color w:val="000000"/>
          <w:sz w:val="32"/>
          <w:szCs w:val="32"/>
        </w:rPr>
        <w:t xml:space="preserve">  .....................</w:t>
      </w:r>
    </w:p>
    <w:p w14:paraId="28604AD0" w14:textId="3E99092D" w:rsidR="00785DA5" w:rsidRPr="00BB09E5" w:rsidRDefault="00785DA5" w:rsidP="00785DA5">
      <w:pPr>
        <w:keepLines/>
        <w:pBdr>
          <w:bottom w:val="single" w:sz="12" w:space="1" w:color="auto"/>
        </w:pBdr>
        <w:ind w:left="105"/>
        <w:jc w:val="center"/>
        <w:rPr>
          <w:rFonts w:ascii="Arial" w:hAnsi="Arial" w:cs="Arial"/>
          <w:color w:val="000000"/>
          <w:sz w:val="20"/>
          <w:szCs w:val="20"/>
        </w:rPr>
      </w:pPr>
      <w:r w:rsidRPr="00BB09E5">
        <w:rPr>
          <w:rFonts w:ascii="Arial" w:hAnsi="Arial" w:cs="Arial"/>
          <w:color w:val="000000"/>
          <w:sz w:val="20"/>
          <w:szCs w:val="20"/>
        </w:rPr>
        <w:t>Uzatvorená medzi obstarávateľom a zhotoviteľom podľa § 536 a </w:t>
      </w:r>
      <w:proofErr w:type="spellStart"/>
      <w:r w:rsidRPr="00BB09E5">
        <w:rPr>
          <w:rFonts w:ascii="Arial" w:hAnsi="Arial" w:cs="Arial"/>
          <w:color w:val="000000"/>
          <w:sz w:val="20"/>
          <w:szCs w:val="20"/>
        </w:rPr>
        <w:t>násl</w:t>
      </w:r>
      <w:proofErr w:type="spellEnd"/>
      <w:r w:rsidRPr="00BB09E5">
        <w:rPr>
          <w:rFonts w:ascii="Arial" w:hAnsi="Arial" w:cs="Arial"/>
          <w:color w:val="000000"/>
          <w:sz w:val="20"/>
          <w:szCs w:val="20"/>
        </w:rPr>
        <w:t xml:space="preserve">. Obchodného zákonníka </w:t>
      </w:r>
    </w:p>
    <w:p w14:paraId="1122C5D6" w14:textId="77777777" w:rsidR="00785DA5" w:rsidRPr="00BB09E5" w:rsidRDefault="00785DA5" w:rsidP="00785DA5">
      <w:pPr>
        <w:keepLines/>
        <w:ind w:left="105"/>
        <w:jc w:val="center"/>
        <w:rPr>
          <w:rFonts w:ascii="Arial" w:hAnsi="Arial" w:cs="Arial"/>
          <w:b/>
          <w:color w:val="000000"/>
          <w:sz w:val="20"/>
          <w:szCs w:val="20"/>
        </w:rPr>
      </w:pPr>
    </w:p>
    <w:p w14:paraId="7E0C6606" w14:textId="77777777" w:rsidR="00785DA5" w:rsidRPr="00BB09E5" w:rsidRDefault="00785DA5" w:rsidP="00785DA5">
      <w:pPr>
        <w:keepLines/>
        <w:ind w:left="105"/>
        <w:jc w:val="center"/>
        <w:rPr>
          <w:rFonts w:ascii="Arial" w:hAnsi="Arial" w:cs="Arial"/>
          <w:b/>
          <w:color w:val="000000"/>
          <w:sz w:val="20"/>
          <w:szCs w:val="20"/>
        </w:rPr>
      </w:pPr>
    </w:p>
    <w:p w14:paraId="3CB2F8BA" w14:textId="77777777" w:rsidR="00785DA5" w:rsidRPr="00BB09E5" w:rsidRDefault="00785DA5" w:rsidP="00785DA5">
      <w:pPr>
        <w:keepLines/>
        <w:ind w:left="105"/>
        <w:jc w:val="center"/>
        <w:rPr>
          <w:rFonts w:ascii="Arial" w:hAnsi="Arial" w:cs="Arial"/>
          <w:b/>
          <w:color w:val="000000"/>
          <w:sz w:val="20"/>
          <w:szCs w:val="20"/>
        </w:rPr>
      </w:pPr>
    </w:p>
    <w:p w14:paraId="38FCDDD9" w14:textId="77777777" w:rsidR="00785DA5" w:rsidRPr="00BB09E5" w:rsidRDefault="00785DA5" w:rsidP="00785DA5">
      <w:pPr>
        <w:keepLines/>
        <w:ind w:left="105"/>
        <w:rPr>
          <w:rFonts w:ascii="Arial" w:hAnsi="Arial" w:cs="Arial"/>
          <w:b/>
          <w:color w:val="000000"/>
          <w:sz w:val="20"/>
          <w:szCs w:val="20"/>
        </w:rPr>
      </w:pPr>
      <w:r w:rsidRPr="00BB09E5">
        <w:rPr>
          <w:rFonts w:ascii="Arial" w:hAnsi="Arial" w:cs="Arial"/>
          <w:b/>
          <w:color w:val="000000"/>
          <w:sz w:val="20"/>
          <w:szCs w:val="20"/>
        </w:rPr>
        <w:t>uzatvorená medzi:</w:t>
      </w:r>
    </w:p>
    <w:p w14:paraId="57D7A559" w14:textId="77777777" w:rsidR="00785DA5" w:rsidRPr="00BB09E5" w:rsidRDefault="00785DA5" w:rsidP="00785DA5">
      <w:pPr>
        <w:keepLines/>
        <w:ind w:left="105"/>
        <w:jc w:val="center"/>
        <w:rPr>
          <w:rFonts w:ascii="Arial" w:hAnsi="Arial" w:cs="Arial"/>
          <w:b/>
          <w:color w:val="000000"/>
          <w:sz w:val="20"/>
          <w:szCs w:val="20"/>
        </w:rPr>
      </w:pPr>
    </w:p>
    <w:p w14:paraId="06EF272B" w14:textId="4553826A" w:rsidR="00785DA5" w:rsidRPr="00BB09E5" w:rsidRDefault="00BB09E5" w:rsidP="00785DA5">
      <w:pPr>
        <w:keepLines/>
        <w:spacing w:line="360" w:lineRule="auto"/>
        <w:ind w:left="105" w:firstLine="603"/>
        <w:rPr>
          <w:rFonts w:ascii="Arial" w:hAnsi="Arial" w:cs="Arial"/>
          <w:sz w:val="20"/>
          <w:szCs w:val="20"/>
        </w:rPr>
      </w:pPr>
      <w:r w:rsidRPr="00BB09E5">
        <w:rPr>
          <w:rFonts w:ascii="Arial" w:hAnsi="Arial" w:cs="Arial"/>
          <w:b/>
          <w:color w:val="000000"/>
          <w:sz w:val="20"/>
          <w:szCs w:val="20"/>
        </w:rPr>
        <w:t>Objednávateľom</w:t>
      </w:r>
      <w:r w:rsidR="00785DA5" w:rsidRPr="00BB09E5">
        <w:rPr>
          <w:rFonts w:ascii="Arial" w:hAnsi="Arial" w:cs="Arial"/>
          <w:b/>
          <w:color w:val="000000"/>
          <w:sz w:val="20"/>
          <w:szCs w:val="20"/>
        </w:rPr>
        <w:t xml:space="preserve">:  </w:t>
      </w:r>
    </w:p>
    <w:p w14:paraId="1FBE5C50" w14:textId="77777777" w:rsidR="00785DA5" w:rsidRPr="00BB09E5" w:rsidRDefault="00785DA5" w:rsidP="00785DA5">
      <w:pPr>
        <w:tabs>
          <w:tab w:val="left" w:pos="2880"/>
        </w:tabs>
        <w:autoSpaceDE w:val="0"/>
        <w:autoSpaceDN w:val="0"/>
        <w:adjustRightInd w:val="0"/>
        <w:spacing w:line="360" w:lineRule="auto"/>
        <w:ind w:left="120" w:firstLine="589"/>
        <w:rPr>
          <w:rFonts w:ascii="Arial" w:hAnsi="Arial" w:cs="Arial"/>
          <w:color w:val="000000"/>
          <w:sz w:val="20"/>
          <w:szCs w:val="20"/>
        </w:rPr>
      </w:pPr>
      <w:r w:rsidRPr="00BB09E5">
        <w:rPr>
          <w:rFonts w:ascii="Arial" w:hAnsi="Arial" w:cs="Arial"/>
          <w:color w:val="000000"/>
          <w:sz w:val="20"/>
          <w:szCs w:val="20"/>
        </w:rPr>
        <w:t>Obchodné meno:</w:t>
      </w:r>
      <w:r w:rsidRPr="00BB09E5">
        <w:rPr>
          <w:rFonts w:ascii="Arial" w:hAnsi="Arial" w:cs="Arial"/>
          <w:sz w:val="20"/>
          <w:szCs w:val="20"/>
        </w:rPr>
        <w:t xml:space="preserve"> </w:t>
      </w:r>
      <w:r w:rsidRPr="00BB09E5">
        <w:rPr>
          <w:rFonts w:ascii="Arial" w:hAnsi="Arial" w:cs="Arial"/>
          <w:sz w:val="20"/>
          <w:szCs w:val="20"/>
        </w:rPr>
        <w:tab/>
      </w:r>
      <w:r w:rsidRPr="00BB09E5">
        <w:rPr>
          <w:rFonts w:ascii="Arial" w:hAnsi="Arial" w:cs="Arial"/>
          <w:sz w:val="20"/>
          <w:szCs w:val="20"/>
        </w:rPr>
        <w:tab/>
      </w:r>
      <w:r w:rsidRPr="00BB09E5">
        <w:rPr>
          <w:rFonts w:ascii="Arial" w:hAnsi="Arial" w:cs="Arial"/>
          <w:b/>
          <w:sz w:val="20"/>
          <w:szCs w:val="20"/>
        </w:rPr>
        <w:t>Poľnohospodárske družstvo KAPUŠANY pri Prešove</w:t>
      </w:r>
    </w:p>
    <w:p w14:paraId="64E82BAC" w14:textId="77777777" w:rsidR="00785DA5" w:rsidRPr="00BB09E5" w:rsidRDefault="00785DA5" w:rsidP="00785DA5">
      <w:pPr>
        <w:autoSpaceDE w:val="0"/>
        <w:autoSpaceDN w:val="0"/>
        <w:adjustRightInd w:val="0"/>
        <w:spacing w:line="360" w:lineRule="auto"/>
        <w:ind w:left="120" w:firstLine="589"/>
        <w:rPr>
          <w:rFonts w:ascii="Arial" w:hAnsi="Arial" w:cs="Arial"/>
          <w:color w:val="000000"/>
          <w:sz w:val="20"/>
          <w:szCs w:val="20"/>
        </w:rPr>
      </w:pPr>
      <w:r w:rsidRPr="00BB09E5">
        <w:rPr>
          <w:rFonts w:ascii="Arial" w:hAnsi="Arial" w:cs="Arial"/>
          <w:color w:val="000000"/>
          <w:sz w:val="20"/>
          <w:szCs w:val="20"/>
        </w:rPr>
        <w:t>Adresa:</w:t>
      </w:r>
      <w:r w:rsidRPr="00BB09E5">
        <w:rPr>
          <w:rFonts w:ascii="Arial" w:hAnsi="Arial" w:cs="Arial"/>
          <w:color w:val="000000"/>
          <w:sz w:val="20"/>
          <w:szCs w:val="20"/>
        </w:rPr>
        <w:tab/>
      </w:r>
      <w:r w:rsidRPr="00BB09E5">
        <w:rPr>
          <w:rFonts w:ascii="Arial" w:hAnsi="Arial" w:cs="Arial"/>
          <w:color w:val="000000"/>
          <w:sz w:val="20"/>
          <w:szCs w:val="20"/>
        </w:rPr>
        <w:tab/>
      </w:r>
      <w:r w:rsidRPr="00BB09E5">
        <w:rPr>
          <w:rFonts w:ascii="Arial" w:hAnsi="Arial" w:cs="Arial"/>
          <w:color w:val="000000"/>
          <w:sz w:val="20"/>
          <w:szCs w:val="20"/>
        </w:rPr>
        <w:tab/>
      </w:r>
      <w:r w:rsidRPr="00BB09E5">
        <w:rPr>
          <w:rFonts w:ascii="Arial" w:hAnsi="Arial" w:cs="Arial"/>
          <w:color w:val="000000"/>
          <w:sz w:val="20"/>
          <w:szCs w:val="20"/>
        </w:rPr>
        <w:tab/>
      </w:r>
      <w:r w:rsidRPr="00BB09E5">
        <w:rPr>
          <w:rFonts w:ascii="Arial" w:hAnsi="Arial" w:cs="Arial"/>
          <w:sz w:val="20"/>
          <w:szCs w:val="20"/>
        </w:rPr>
        <w:t>568 Kapušany 082 12</w:t>
      </w:r>
    </w:p>
    <w:p w14:paraId="39E051AE" w14:textId="77777777" w:rsidR="00785DA5" w:rsidRPr="00BB09E5" w:rsidRDefault="00785DA5" w:rsidP="00785DA5">
      <w:pPr>
        <w:autoSpaceDE w:val="0"/>
        <w:autoSpaceDN w:val="0"/>
        <w:adjustRightInd w:val="0"/>
        <w:spacing w:line="360" w:lineRule="auto"/>
        <w:ind w:left="120" w:firstLine="589"/>
        <w:rPr>
          <w:rFonts w:ascii="Arial" w:hAnsi="Arial" w:cs="Arial"/>
          <w:color w:val="000000"/>
          <w:sz w:val="20"/>
          <w:szCs w:val="20"/>
        </w:rPr>
      </w:pPr>
      <w:r w:rsidRPr="00BB09E5">
        <w:rPr>
          <w:rFonts w:ascii="Arial" w:hAnsi="Arial" w:cs="Arial"/>
          <w:color w:val="000000"/>
          <w:sz w:val="20"/>
          <w:szCs w:val="20"/>
        </w:rPr>
        <w:t>Štatutárny orgán:</w:t>
      </w:r>
      <w:r w:rsidRPr="00BB09E5">
        <w:rPr>
          <w:rFonts w:ascii="Arial" w:hAnsi="Arial" w:cs="Arial"/>
          <w:color w:val="000000"/>
          <w:sz w:val="20"/>
          <w:szCs w:val="20"/>
        </w:rPr>
        <w:tab/>
      </w:r>
      <w:r w:rsidRPr="00BB09E5">
        <w:rPr>
          <w:rFonts w:ascii="Arial" w:hAnsi="Arial" w:cs="Arial"/>
          <w:color w:val="000000"/>
          <w:sz w:val="20"/>
          <w:szCs w:val="20"/>
        </w:rPr>
        <w:tab/>
        <w:t xml:space="preserve">Ing. Viera </w:t>
      </w:r>
      <w:proofErr w:type="spellStart"/>
      <w:r w:rsidRPr="00BB09E5">
        <w:rPr>
          <w:rFonts w:ascii="Arial" w:hAnsi="Arial" w:cs="Arial"/>
          <w:color w:val="000000"/>
          <w:sz w:val="20"/>
          <w:szCs w:val="20"/>
        </w:rPr>
        <w:t>Sučková</w:t>
      </w:r>
      <w:proofErr w:type="spellEnd"/>
      <w:r w:rsidRPr="00BB09E5">
        <w:rPr>
          <w:rFonts w:ascii="Arial" w:hAnsi="Arial" w:cs="Arial"/>
          <w:color w:val="000000"/>
          <w:sz w:val="20"/>
          <w:szCs w:val="20"/>
        </w:rPr>
        <w:t>, predseda predstavenstva</w:t>
      </w:r>
    </w:p>
    <w:p w14:paraId="6DAA6523" w14:textId="77777777" w:rsidR="00785DA5" w:rsidRPr="00BB09E5" w:rsidRDefault="00785DA5" w:rsidP="00785DA5">
      <w:pPr>
        <w:autoSpaceDE w:val="0"/>
        <w:autoSpaceDN w:val="0"/>
        <w:adjustRightInd w:val="0"/>
        <w:spacing w:line="360" w:lineRule="auto"/>
        <w:ind w:left="2951" w:firstLine="589"/>
        <w:rPr>
          <w:rFonts w:ascii="Arial" w:hAnsi="Arial" w:cs="Arial"/>
          <w:color w:val="000000"/>
          <w:sz w:val="20"/>
          <w:szCs w:val="20"/>
        </w:rPr>
      </w:pPr>
      <w:r w:rsidRPr="00BB09E5">
        <w:rPr>
          <w:rFonts w:ascii="Arial" w:hAnsi="Arial" w:cs="Arial"/>
          <w:color w:val="000000"/>
          <w:sz w:val="20"/>
          <w:szCs w:val="20"/>
        </w:rPr>
        <w:t xml:space="preserve">Jarmila </w:t>
      </w:r>
      <w:proofErr w:type="spellStart"/>
      <w:r w:rsidRPr="00BB09E5">
        <w:rPr>
          <w:rFonts w:ascii="Arial" w:hAnsi="Arial" w:cs="Arial"/>
          <w:color w:val="000000"/>
          <w:sz w:val="20"/>
          <w:szCs w:val="20"/>
        </w:rPr>
        <w:t>Kerestešová</w:t>
      </w:r>
      <w:proofErr w:type="spellEnd"/>
      <w:r w:rsidRPr="00BB09E5">
        <w:rPr>
          <w:rFonts w:ascii="Arial" w:hAnsi="Arial" w:cs="Arial"/>
          <w:color w:val="000000"/>
          <w:sz w:val="20"/>
          <w:szCs w:val="20"/>
        </w:rPr>
        <w:t>, člen predstavenstva</w:t>
      </w:r>
    </w:p>
    <w:p w14:paraId="3CF6E341" w14:textId="77777777" w:rsidR="00785DA5" w:rsidRPr="00BB09E5" w:rsidRDefault="00785DA5" w:rsidP="00785DA5">
      <w:pPr>
        <w:autoSpaceDE w:val="0"/>
        <w:autoSpaceDN w:val="0"/>
        <w:adjustRightInd w:val="0"/>
        <w:spacing w:line="360" w:lineRule="auto"/>
        <w:ind w:left="2951" w:firstLine="589"/>
        <w:rPr>
          <w:rFonts w:ascii="Arial" w:hAnsi="Arial" w:cs="Arial"/>
          <w:color w:val="000000"/>
          <w:sz w:val="20"/>
          <w:szCs w:val="20"/>
        </w:rPr>
      </w:pPr>
      <w:r w:rsidRPr="00BB09E5">
        <w:rPr>
          <w:rFonts w:ascii="Arial" w:hAnsi="Arial" w:cs="Arial"/>
          <w:color w:val="000000"/>
          <w:sz w:val="20"/>
          <w:szCs w:val="20"/>
        </w:rPr>
        <w:t xml:space="preserve">Viera </w:t>
      </w:r>
      <w:proofErr w:type="spellStart"/>
      <w:r w:rsidRPr="00BB09E5">
        <w:rPr>
          <w:rFonts w:ascii="Arial" w:hAnsi="Arial" w:cs="Arial"/>
          <w:color w:val="000000"/>
          <w:sz w:val="20"/>
          <w:szCs w:val="20"/>
        </w:rPr>
        <w:t>Gimerová</w:t>
      </w:r>
      <w:proofErr w:type="spellEnd"/>
      <w:r w:rsidRPr="00BB09E5">
        <w:rPr>
          <w:rFonts w:ascii="Arial" w:hAnsi="Arial" w:cs="Arial"/>
          <w:color w:val="000000"/>
          <w:sz w:val="20"/>
          <w:szCs w:val="20"/>
        </w:rPr>
        <w:t>, člen predstavenstva</w:t>
      </w:r>
    </w:p>
    <w:p w14:paraId="6679120C" w14:textId="77777777" w:rsidR="00785DA5" w:rsidRPr="00BB09E5" w:rsidRDefault="00785DA5" w:rsidP="00785DA5">
      <w:pPr>
        <w:autoSpaceDE w:val="0"/>
        <w:autoSpaceDN w:val="0"/>
        <w:adjustRightInd w:val="0"/>
        <w:spacing w:line="360" w:lineRule="auto"/>
        <w:ind w:left="2951" w:firstLine="589"/>
        <w:rPr>
          <w:rFonts w:ascii="Arial" w:hAnsi="Arial" w:cs="Arial"/>
          <w:color w:val="000000"/>
          <w:sz w:val="20"/>
          <w:szCs w:val="20"/>
        </w:rPr>
      </w:pPr>
      <w:r w:rsidRPr="00BB09E5">
        <w:rPr>
          <w:rFonts w:ascii="Arial" w:hAnsi="Arial" w:cs="Arial"/>
          <w:color w:val="000000"/>
          <w:sz w:val="20"/>
          <w:szCs w:val="20"/>
        </w:rPr>
        <w:t xml:space="preserve">Ing. Mikuláš </w:t>
      </w:r>
      <w:proofErr w:type="spellStart"/>
      <w:r w:rsidRPr="00BB09E5">
        <w:rPr>
          <w:rFonts w:ascii="Arial" w:hAnsi="Arial" w:cs="Arial"/>
          <w:color w:val="000000"/>
          <w:sz w:val="20"/>
          <w:szCs w:val="20"/>
        </w:rPr>
        <w:t>Polaček</w:t>
      </w:r>
      <w:proofErr w:type="spellEnd"/>
      <w:r w:rsidRPr="00BB09E5">
        <w:rPr>
          <w:rFonts w:ascii="Arial" w:hAnsi="Arial" w:cs="Arial"/>
          <w:color w:val="000000"/>
          <w:sz w:val="20"/>
          <w:szCs w:val="20"/>
        </w:rPr>
        <w:t>, člen predstavenstva</w:t>
      </w:r>
    </w:p>
    <w:p w14:paraId="4DB6439B" w14:textId="77777777" w:rsidR="00785DA5" w:rsidRPr="00BB09E5" w:rsidRDefault="00785DA5" w:rsidP="00785DA5">
      <w:pPr>
        <w:autoSpaceDE w:val="0"/>
        <w:autoSpaceDN w:val="0"/>
        <w:adjustRightInd w:val="0"/>
        <w:spacing w:line="360" w:lineRule="auto"/>
        <w:ind w:left="2832" w:firstLine="708"/>
        <w:rPr>
          <w:rFonts w:ascii="Arial" w:hAnsi="Arial" w:cs="Arial"/>
          <w:color w:val="000000"/>
          <w:sz w:val="20"/>
          <w:szCs w:val="20"/>
        </w:rPr>
      </w:pPr>
      <w:r w:rsidRPr="00BB09E5">
        <w:rPr>
          <w:rFonts w:ascii="Arial" w:hAnsi="Arial" w:cs="Arial"/>
          <w:color w:val="000000"/>
          <w:sz w:val="20"/>
          <w:szCs w:val="20"/>
        </w:rPr>
        <w:t xml:space="preserve">František Vavrek, člen predstavenstva </w:t>
      </w:r>
    </w:p>
    <w:p w14:paraId="644C64B4" w14:textId="77777777" w:rsidR="00785DA5" w:rsidRPr="00BB09E5" w:rsidRDefault="00785DA5" w:rsidP="00785DA5">
      <w:pPr>
        <w:autoSpaceDE w:val="0"/>
        <w:autoSpaceDN w:val="0"/>
        <w:adjustRightInd w:val="0"/>
        <w:spacing w:line="360" w:lineRule="auto"/>
        <w:ind w:firstLine="708"/>
        <w:rPr>
          <w:rFonts w:ascii="Arial" w:hAnsi="Arial" w:cs="Arial"/>
          <w:color w:val="000000"/>
          <w:sz w:val="20"/>
          <w:szCs w:val="20"/>
        </w:rPr>
      </w:pPr>
      <w:r w:rsidRPr="00BB09E5">
        <w:rPr>
          <w:rFonts w:ascii="Arial" w:hAnsi="Arial" w:cs="Arial"/>
          <w:color w:val="000000"/>
          <w:sz w:val="20"/>
          <w:szCs w:val="20"/>
        </w:rPr>
        <w:t xml:space="preserve">Zapísaný v obchodnom registri: </w:t>
      </w:r>
      <w:r w:rsidRPr="00BB09E5">
        <w:rPr>
          <w:rFonts w:ascii="Arial" w:hAnsi="Arial" w:cs="Arial"/>
          <w:sz w:val="20"/>
          <w:szCs w:val="20"/>
        </w:rPr>
        <w:t xml:space="preserve">OR OS Prešov, Oddiel: </w:t>
      </w:r>
      <w:proofErr w:type="spellStart"/>
      <w:r w:rsidRPr="00BB09E5">
        <w:rPr>
          <w:rFonts w:ascii="Arial" w:hAnsi="Arial" w:cs="Arial"/>
          <w:sz w:val="20"/>
          <w:szCs w:val="20"/>
        </w:rPr>
        <w:t>Dr</w:t>
      </w:r>
      <w:proofErr w:type="spellEnd"/>
      <w:r w:rsidRPr="00BB09E5">
        <w:rPr>
          <w:rFonts w:ascii="Arial" w:hAnsi="Arial" w:cs="Arial"/>
          <w:sz w:val="20"/>
          <w:szCs w:val="20"/>
        </w:rPr>
        <w:t>, Vložka č. 164/P</w:t>
      </w:r>
    </w:p>
    <w:p w14:paraId="61C02D99" w14:textId="77777777" w:rsidR="00785DA5" w:rsidRPr="00BB09E5" w:rsidRDefault="00785DA5" w:rsidP="00785DA5">
      <w:pPr>
        <w:autoSpaceDE w:val="0"/>
        <w:autoSpaceDN w:val="0"/>
        <w:adjustRightInd w:val="0"/>
        <w:spacing w:line="360" w:lineRule="auto"/>
        <w:ind w:left="120" w:firstLine="589"/>
        <w:rPr>
          <w:rFonts w:ascii="Arial" w:hAnsi="Arial" w:cs="Arial"/>
          <w:color w:val="000000"/>
          <w:sz w:val="20"/>
          <w:szCs w:val="20"/>
        </w:rPr>
      </w:pPr>
      <w:r w:rsidRPr="00BB09E5">
        <w:rPr>
          <w:rFonts w:ascii="Arial" w:hAnsi="Arial" w:cs="Arial"/>
          <w:color w:val="000000"/>
          <w:sz w:val="20"/>
          <w:szCs w:val="20"/>
        </w:rPr>
        <w:t xml:space="preserve">Bankové spojenie: </w:t>
      </w:r>
      <w:r w:rsidRPr="00BB09E5">
        <w:rPr>
          <w:rFonts w:ascii="Arial" w:hAnsi="Arial" w:cs="Arial"/>
          <w:color w:val="000000"/>
          <w:sz w:val="20"/>
          <w:szCs w:val="20"/>
        </w:rPr>
        <w:tab/>
      </w:r>
      <w:r w:rsidRPr="00BB09E5">
        <w:rPr>
          <w:rFonts w:ascii="Arial" w:hAnsi="Arial" w:cs="Arial"/>
          <w:color w:val="000000"/>
          <w:sz w:val="20"/>
          <w:szCs w:val="20"/>
        </w:rPr>
        <w:tab/>
      </w:r>
      <w:r w:rsidRPr="00BB09E5">
        <w:rPr>
          <w:rFonts w:ascii="Arial" w:hAnsi="Arial" w:cs="Arial"/>
          <w:sz w:val="20"/>
          <w:szCs w:val="20"/>
        </w:rPr>
        <w:t xml:space="preserve">VÚB, </w:t>
      </w:r>
      <w:proofErr w:type="spellStart"/>
      <w:r w:rsidRPr="00BB09E5">
        <w:rPr>
          <w:rFonts w:ascii="Arial" w:hAnsi="Arial" w:cs="Arial"/>
          <w:sz w:val="20"/>
          <w:szCs w:val="20"/>
        </w:rPr>
        <w:t>a.s</w:t>
      </w:r>
      <w:proofErr w:type="spellEnd"/>
      <w:r w:rsidRPr="00BB09E5">
        <w:rPr>
          <w:rFonts w:ascii="Arial" w:hAnsi="Arial" w:cs="Arial"/>
          <w:sz w:val="20"/>
          <w:szCs w:val="20"/>
        </w:rPr>
        <w:t>., pobočka Prešov</w:t>
      </w:r>
    </w:p>
    <w:p w14:paraId="24A2291D" w14:textId="77777777" w:rsidR="00785DA5" w:rsidRPr="00BB09E5" w:rsidRDefault="00785DA5" w:rsidP="00785DA5">
      <w:pPr>
        <w:autoSpaceDE w:val="0"/>
        <w:autoSpaceDN w:val="0"/>
        <w:adjustRightInd w:val="0"/>
        <w:spacing w:line="360" w:lineRule="auto"/>
        <w:ind w:left="120" w:firstLine="589"/>
        <w:rPr>
          <w:rFonts w:ascii="Arial" w:hAnsi="Arial" w:cs="Arial"/>
          <w:color w:val="000000"/>
          <w:sz w:val="20"/>
          <w:szCs w:val="20"/>
        </w:rPr>
      </w:pPr>
      <w:r w:rsidRPr="00BB09E5">
        <w:rPr>
          <w:rFonts w:ascii="Arial" w:hAnsi="Arial" w:cs="Arial"/>
          <w:color w:val="000000"/>
          <w:sz w:val="20"/>
          <w:szCs w:val="20"/>
        </w:rPr>
        <w:t>Číslo účtu / IBAN:</w:t>
      </w:r>
      <w:r w:rsidRPr="00BB09E5">
        <w:rPr>
          <w:rFonts w:ascii="Arial" w:hAnsi="Arial" w:cs="Arial"/>
          <w:sz w:val="20"/>
          <w:szCs w:val="20"/>
        </w:rPr>
        <w:t xml:space="preserve"> </w:t>
      </w:r>
      <w:r w:rsidRPr="00BB09E5">
        <w:rPr>
          <w:rFonts w:ascii="Arial" w:hAnsi="Arial" w:cs="Arial"/>
          <w:sz w:val="20"/>
          <w:szCs w:val="20"/>
        </w:rPr>
        <w:tab/>
      </w:r>
      <w:r w:rsidRPr="00BB09E5">
        <w:rPr>
          <w:rFonts w:ascii="Arial" w:hAnsi="Arial" w:cs="Arial"/>
          <w:sz w:val="20"/>
          <w:szCs w:val="20"/>
        </w:rPr>
        <w:tab/>
        <w:t>SK30 0200 0000 0000 0101 2572</w:t>
      </w:r>
    </w:p>
    <w:p w14:paraId="7C1011E7" w14:textId="77777777" w:rsidR="00785DA5" w:rsidRPr="00BB09E5" w:rsidRDefault="00785DA5" w:rsidP="00785DA5">
      <w:pPr>
        <w:autoSpaceDE w:val="0"/>
        <w:autoSpaceDN w:val="0"/>
        <w:adjustRightInd w:val="0"/>
        <w:spacing w:line="360" w:lineRule="auto"/>
        <w:ind w:left="120" w:firstLine="589"/>
        <w:rPr>
          <w:rFonts w:ascii="Arial" w:hAnsi="Arial" w:cs="Arial"/>
          <w:sz w:val="20"/>
          <w:szCs w:val="20"/>
        </w:rPr>
      </w:pPr>
      <w:r w:rsidRPr="00BB09E5">
        <w:rPr>
          <w:rFonts w:ascii="Arial" w:hAnsi="Arial" w:cs="Arial"/>
          <w:color w:val="000000"/>
          <w:sz w:val="20"/>
          <w:szCs w:val="20"/>
        </w:rPr>
        <w:t xml:space="preserve">IČO: </w:t>
      </w:r>
      <w:r w:rsidRPr="00BB09E5">
        <w:rPr>
          <w:rFonts w:ascii="Arial" w:hAnsi="Arial" w:cs="Arial"/>
          <w:color w:val="000000"/>
          <w:sz w:val="20"/>
          <w:szCs w:val="20"/>
        </w:rPr>
        <w:tab/>
      </w:r>
      <w:r w:rsidRPr="00BB09E5">
        <w:rPr>
          <w:rFonts w:ascii="Arial" w:hAnsi="Arial" w:cs="Arial"/>
          <w:color w:val="000000"/>
          <w:sz w:val="20"/>
          <w:szCs w:val="20"/>
        </w:rPr>
        <w:tab/>
      </w:r>
      <w:r w:rsidRPr="00BB09E5">
        <w:rPr>
          <w:rFonts w:ascii="Arial" w:hAnsi="Arial" w:cs="Arial"/>
          <w:color w:val="000000"/>
          <w:sz w:val="20"/>
          <w:szCs w:val="20"/>
        </w:rPr>
        <w:tab/>
      </w:r>
      <w:r w:rsidRPr="00BB09E5">
        <w:rPr>
          <w:rFonts w:ascii="Arial" w:hAnsi="Arial" w:cs="Arial"/>
          <w:color w:val="000000"/>
          <w:sz w:val="20"/>
          <w:szCs w:val="20"/>
        </w:rPr>
        <w:tab/>
      </w:r>
      <w:r w:rsidRPr="00BB09E5">
        <w:rPr>
          <w:rFonts w:ascii="Arial" w:hAnsi="Arial" w:cs="Arial"/>
          <w:sz w:val="20"/>
          <w:szCs w:val="20"/>
        </w:rPr>
        <w:t>00200531</w:t>
      </w:r>
    </w:p>
    <w:p w14:paraId="0F8BB8FE" w14:textId="77777777" w:rsidR="00785DA5" w:rsidRPr="00BB09E5" w:rsidRDefault="00785DA5" w:rsidP="00785DA5">
      <w:pPr>
        <w:autoSpaceDE w:val="0"/>
        <w:autoSpaceDN w:val="0"/>
        <w:adjustRightInd w:val="0"/>
        <w:spacing w:line="360" w:lineRule="auto"/>
        <w:ind w:left="120" w:firstLine="589"/>
        <w:rPr>
          <w:rFonts w:ascii="Arial" w:hAnsi="Arial" w:cs="Arial"/>
          <w:color w:val="000000"/>
          <w:sz w:val="20"/>
          <w:szCs w:val="20"/>
        </w:rPr>
      </w:pPr>
      <w:r w:rsidRPr="00BB09E5">
        <w:rPr>
          <w:rFonts w:ascii="Arial" w:hAnsi="Arial" w:cs="Arial"/>
          <w:color w:val="000000"/>
          <w:sz w:val="20"/>
          <w:szCs w:val="20"/>
        </w:rPr>
        <w:t>DIČ:                                            2020517752</w:t>
      </w:r>
    </w:p>
    <w:p w14:paraId="7E44954D" w14:textId="77777777" w:rsidR="00785DA5" w:rsidRPr="00BB09E5" w:rsidRDefault="00785DA5" w:rsidP="00785DA5">
      <w:pPr>
        <w:autoSpaceDE w:val="0"/>
        <w:autoSpaceDN w:val="0"/>
        <w:adjustRightInd w:val="0"/>
        <w:spacing w:line="360" w:lineRule="auto"/>
        <w:ind w:left="120" w:firstLine="589"/>
        <w:rPr>
          <w:rFonts w:ascii="Arial" w:hAnsi="Arial" w:cs="Arial"/>
          <w:color w:val="000000"/>
          <w:sz w:val="20"/>
          <w:szCs w:val="20"/>
        </w:rPr>
      </w:pPr>
      <w:r w:rsidRPr="00BB09E5">
        <w:rPr>
          <w:rFonts w:ascii="Arial" w:hAnsi="Arial" w:cs="Arial"/>
          <w:color w:val="000000"/>
          <w:sz w:val="20"/>
          <w:szCs w:val="20"/>
        </w:rPr>
        <w:t xml:space="preserve">IČ DPH: </w:t>
      </w:r>
      <w:r w:rsidRPr="00BB09E5">
        <w:rPr>
          <w:rFonts w:ascii="Arial" w:hAnsi="Arial" w:cs="Arial"/>
          <w:color w:val="000000"/>
          <w:sz w:val="20"/>
          <w:szCs w:val="20"/>
        </w:rPr>
        <w:tab/>
      </w:r>
      <w:r w:rsidRPr="00BB09E5">
        <w:rPr>
          <w:rFonts w:ascii="Arial" w:hAnsi="Arial" w:cs="Arial"/>
          <w:color w:val="000000"/>
          <w:sz w:val="20"/>
          <w:szCs w:val="20"/>
        </w:rPr>
        <w:tab/>
      </w:r>
      <w:r w:rsidRPr="00BB09E5">
        <w:rPr>
          <w:rFonts w:ascii="Arial" w:hAnsi="Arial" w:cs="Arial"/>
          <w:color w:val="000000"/>
          <w:sz w:val="20"/>
          <w:szCs w:val="20"/>
        </w:rPr>
        <w:tab/>
      </w:r>
      <w:r w:rsidRPr="00BB09E5">
        <w:rPr>
          <w:rFonts w:ascii="Arial" w:hAnsi="Arial" w:cs="Arial"/>
          <w:sz w:val="20"/>
          <w:szCs w:val="20"/>
        </w:rPr>
        <w:t>SK2020517752</w:t>
      </w:r>
    </w:p>
    <w:p w14:paraId="2820B18C" w14:textId="77777777" w:rsidR="00785DA5" w:rsidRPr="00BB09E5" w:rsidRDefault="00785DA5" w:rsidP="00785DA5">
      <w:pPr>
        <w:autoSpaceDE w:val="0"/>
        <w:autoSpaceDN w:val="0"/>
        <w:adjustRightInd w:val="0"/>
        <w:spacing w:line="360" w:lineRule="auto"/>
        <w:ind w:left="120"/>
        <w:jc w:val="center"/>
        <w:rPr>
          <w:rFonts w:ascii="Arial" w:hAnsi="Arial" w:cs="Arial"/>
          <w:b/>
          <w:bCs/>
          <w:color w:val="000000"/>
          <w:sz w:val="20"/>
          <w:szCs w:val="20"/>
        </w:rPr>
      </w:pPr>
    </w:p>
    <w:p w14:paraId="09480408" w14:textId="77777777" w:rsidR="00785DA5" w:rsidRPr="00BB09E5" w:rsidRDefault="00785DA5" w:rsidP="00785DA5">
      <w:pPr>
        <w:autoSpaceDE w:val="0"/>
        <w:autoSpaceDN w:val="0"/>
        <w:adjustRightInd w:val="0"/>
        <w:spacing w:line="360" w:lineRule="auto"/>
        <w:ind w:left="120"/>
        <w:jc w:val="center"/>
        <w:rPr>
          <w:rFonts w:ascii="Arial" w:hAnsi="Arial" w:cs="Arial"/>
          <w:b/>
          <w:bCs/>
          <w:color w:val="000000"/>
          <w:sz w:val="20"/>
          <w:szCs w:val="20"/>
        </w:rPr>
      </w:pPr>
      <w:r w:rsidRPr="00BB09E5">
        <w:rPr>
          <w:rFonts w:ascii="Arial" w:hAnsi="Arial" w:cs="Arial"/>
          <w:b/>
          <w:bCs/>
          <w:color w:val="000000"/>
          <w:sz w:val="20"/>
          <w:szCs w:val="20"/>
        </w:rPr>
        <w:t>a</w:t>
      </w:r>
    </w:p>
    <w:p w14:paraId="2ACF54EA" w14:textId="77777777" w:rsidR="00785DA5" w:rsidRPr="00BB09E5" w:rsidRDefault="00785DA5" w:rsidP="00785DA5">
      <w:pPr>
        <w:autoSpaceDE w:val="0"/>
        <w:autoSpaceDN w:val="0"/>
        <w:adjustRightInd w:val="0"/>
        <w:spacing w:line="360" w:lineRule="auto"/>
        <w:ind w:left="120" w:firstLine="589"/>
        <w:rPr>
          <w:rFonts w:ascii="Arial" w:hAnsi="Arial" w:cs="Arial"/>
          <w:b/>
          <w:bCs/>
          <w:color w:val="000000"/>
          <w:sz w:val="20"/>
          <w:szCs w:val="20"/>
        </w:rPr>
      </w:pPr>
    </w:p>
    <w:p w14:paraId="6EF95CB6" w14:textId="76664C89" w:rsidR="00785DA5" w:rsidRPr="00BB09E5" w:rsidRDefault="00BB09E5" w:rsidP="00785DA5">
      <w:pPr>
        <w:autoSpaceDE w:val="0"/>
        <w:autoSpaceDN w:val="0"/>
        <w:adjustRightInd w:val="0"/>
        <w:spacing w:line="360" w:lineRule="auto"/>
        <w:ind w:left="120" w:firstLine="589"/>
        <w:rPr>
          <w:rFonts w:ascii="Arial" w:hAnsi="Arial" w:cs="Arial"/>
          <w:i/>
          <w:iCs/>
          <w:color w:val="000000"/>
          <w:sz w:val="20"/>
          <w:szCs w:val="20"/>
        </w:rPr>
      </w:pPr>
      <w:r w:rsidRPr="00BB09E5">
        <w:rPr>
          <w:rFonts w:ascii="Arial" w:hAnsi="Arial" w:cs="Arial"/>
          <w:b/>
          <w:bCs/>
          <w:color w:val="000000"/>
          <w:sz w:val="20"/>
          <w:szCs w:val="20"/>
        </w:rPr>
        <w:t>Zhotoviteľom</w:t>
      </w:r>
      <w:r w:rsidR="00785DA5" w:rsidRPr="00BB09E5">
        <w:rPr>
          <w:rFonts w:ascii="Arial" w:hAnsi="Arial" w:cs="Arial"/>
          <w:b/>
          <w:bCs/>
          <w:color w:val="000000"/>
          <w:sz w:val="20"/>
          <w:szCs w:val="20"/>
        </w:rPr>
        <w:t xml:space="preserve">: </w:t>
      </w:r>
      <w:r w:rsidR="00785DA5" w:rsidRPr="00BB09E5">
        <w:rPr>
          <w:rFonts w:ascii="Arial" w:hAnsi="Arial" w:cs="Arial"/>
          <w:i/>
          <w:iCs/>
          <w:color w:val="000000"/>
          <w:sz w:val="20"/>
          <w:szCs w:val="20"/>
        </w:rPr>
        <w:t xml:space="preserve"> </w:t>
      </w:r>
    </w:p>
    <w:p w14:paraId="6F66ABCC" w14:textId="77777777" w:rsidR="00785DA5" w:rsidRPr="00BB09E5" w:rsidRDefault="00785DA5" w:rsidP="00785DA5">
      <w:pPr>
        <w:tabs>
          <w:tab w:val="left" w:pos="2880"/>
        </w:tabs>
        <w:autoSpaceDE w:val="0"/>
        <w:autoSpaceDN w:val="0"/>
        <w:adjustRightInd w:val="0"/>
        <w:spacing w:line="360" w:lineRule="auto"/>
        <w:ind w:left="120" w:firstLine="589"/>
        <w:rPr>
          <w:rFonts w:ascii="Arial" w:hAnsi="Arial" w:cs="Arial"/>
          <w:color w:val="000000"/>
          <w:sz w:val="20"/>
          <w:szCs w:val="20"/>
        </w:rPr>
      </w:pPr>
      <w:r w:rsidRPr="00BB09E5">
        <w:rPr>
          <w:rFonts w:ascii="Arial" w:hAnsi="Arial" w:cs="Arial"/>
          <w:color w:val="000000"/>
          <w:sz w:val="20"/>
          <w:szCs w:val="20"/>
        </w:rPr>
        <w:t>Obchodné meno:</w:t>
      </w:r>
      <w:r w:rsidRPr="00BB09E5">
        <w:rPr>
          <w:rFonts w:ascii="Arial" w:hAnsi="Arial" w:cs="Arial"/>
          <w:sz w:val="20"/>
          <w:szCs w:val="20"/>
        </w:rPr>
        <w:t xml:space="preserve">                       ..............................................................................</w:t>
      </w:r>
    </w:p>
    <w:p w14:paraId="50D9B0B6" w14:textId="77777777" w:rsidR="00785DA5" w:rsidRPr="00BB09E5" w:rsidRDefault="00785DA5" w:rsidP="00785DA5">
      <w:pPr>
        <w:autoSpaceDE w:val="0"/>
        <w:autoSpaceDN w:val="0"/>
        <w:adjustRightInd w:val="0"/>
        <w:spacing w:line="360" w:lineRule="auto"/>
        <w:ind w:left="120" w:firstLine="589"/>
        <w:rPr>
          <w:rFonts w:ascii="Arial" w:hAnsi="Arial" w:cs="Arial"/>
          <w:color w:val="000000"/>
          <w:sz w:val="20"/>
          <w:szCs w:val="20"/>
        </w:rPr>
      </w:pPr>
      <w:r w:rsidRPr="00BB09E5">
        <w:rPr>
          <w:rFonts w:ascii="Arial" w:hAnsi="Arial" w:cs="Arial"/>
          <w:color w:val="000000"/>
          <w:sz w:val="20"/>
          <w:szCs w:val="20"/>
        </w:rPr>
        <w:t>Adresa:</w:t>
      </w:r>
      <w:r w:rsidRPr="00BB09E5">
        <w:rPr>
          <w:rFonts w:ascii="Arial" w:hAnsi="Arial" w:cs="Arial"/>
          <w:color w:val="000000"/>
          <w:sz w:val="20"/>
          <w:szCs w:val="20"/>
        </w:rPr>
        <w:tab/>
      </w:r>
      <w:r w:rsidRPr="00BB09E5">
        <w:rPr>
          <w:rFonts w:ascii="Arial" w:hAnsi="Arial" w:cs="Arial"/>
          <w:color w:val="000000"/>
          <w:sz w:val="20"/>
          <w:szCs w:val="20"/>
        </w:rPr>
        <w:tab/>
      </w:r>
      <w:r w:rsidRPr="00BB09E5">
        <w:rPr>
          <w:rFonts w:ascii="Arial" w:hAnsi="Arial" w:cs="Arial"/>
          <w:color w:val="000000"/>
          <w:sz w:val="20"/>
          <w:szCs w:val="20"/>
        </w:rPr>
        <w:tab/>
      </w:r>
      <w:r w:rsidRPr="00BB09E5">
        <w:rPr>
          <w:rFonts w:ascii="Arial" w:hAnsi="Arial" w:cs="Arial"/>
          <w:color w:val="000000"/>
          <w:sz w:val="20"/>
          <w:szCs w:val="20"/>
        </w:rPr>
        <w:tab/>
      </w:r>
      <w:r w:rsidRPr="00BB09E5">
        <w:rPr>
          <w:rFonts w:ascii="Arial" w:hAnsi="Arial" w:cs="Arial"/>
          <w:sz w:val="20"/>
          <w:szCs w:val="20"/>
        </w:rPr>
        <w:t>..............................................................................</w:t>
      </w:r>
    </w:p>
    <w:p w14:paraId="4A5D1CD8" w14:textId="77777777" w:rsidR="00785DA5" w:rsidRPr="00BB09E5" w:rsidRDefault="00785DA5" w:rsidP="00785DA5">
      <w:pPr>
        <w:autoSpaceDE w:val="0"/>
        <w:autoSpaceDN w:val="0"/>
        <w:adjustRightInd w:val="0"/>
        <w:spacing w:line="360" w:lineRule="auto"/>
        <w:ind w:left="120" w:firstLine="589"/>
        <w:rPr>
          <w:rFonts w:ascii="Arial" w:hAnsi="Arial" w:cs="Arial"/>
          <w:sz w:val="20"/>
          <w:szCs w:val="20"/>
        </w:rPr>
      </w:pPr>
      <w:r w:rsidRPr="00BB09E5">
        <w:rPr>
          <w:rFonts w:ascii="Arial" w:hAnsi="Arial" w:cs="Arial"/>
          <w:color w:val="000000"/>
          <w:sz w:val="20"/>
          <w:szCs w:val="20"/>
        </w:rPr>
        <w:t>Štatutárny orgán:</w:t>
      </w:r>
      <w:r w:rsidRPr="00BB09E5">
        <w:rPr>
          <w:rFonts w:ascii="Arial" w:hAnsi="Arial" w:cs="Arial"/>
          <w:color w:val="000000"/>
          <w:sz w:val="20"/>
          <w:szCs w:val="20"/>
        </w:rPr>
        <w:tab/>
      </w:r>
      <w:r w:rsidRPr="00BB09E5">
        <w:rPr>
          <w:rFonts w:ascii="Arial" w:hAnsi="Arial" w:cs="Arial"/>
          <w:color w:val="000000"/>
          <w:sz w:val="20"/>
          <w:szCs w:val="20"/>
        </w:rPr>
        <w:tab/>
      </w:r>
      <w:r w:rsidRPr="00BB09E5">
        <w:rPr>
          <w:rFonts w:ascii="Arial" w:hAnsi="Arial" w:cs="Arial"/>
          <w:sz w:val="20"/>
          <w:szCs w:val="20"/>
        </w:rPr>
        <w:t>..............................................................................</w:t>
      </w:r>
    </w:p>
    <w:p w14:paraId="7128656E" w14:textId="77777777" w:rsidR="00785DA5" w:rsidRPr="00BB09E5" w:rsidRDefault="00785DA5" w:rsidP="00785DA5">
      <w:pPr>
        <w:autoSpaceDE w:val="0"/>
        <w:autoSpaceDN w:val="0"/>
        <w:adjustRightInd w:val="0"/>
        <w:spacing w:line="360" w:lineRule="auto"/>
        <w:ind w:left="120" w:firstLine="589"/>
        <w:rPr>
          <w:rFonts w:ascii="Arial" w:hAnsi="Arial" w:cs="Arial"/>
          <w:sz w:val="20"/>
          <w:szCs w:val="20"/>
        </w:rPr>
      </w:pPr>
      <w:r w:rsidRPr="00BB09E5">
        <w:rPr>
          <w:rFonts w:ascii="Arial" w:hAnsi="Arial" w:cs="Arial"/>
          <w:sz w:val="20"/>
          <w:szCs w:val="20"/>
        </w:rPr>
        <w:t>Osoba oprávnená rokovať</w:t>
      </w:r>
    </w:p>
    <w:p w14:paraId="35C81A6F" w14:textId="77777777" w:rsidR="00785DA5" w:rsidRPr="00BB09E5" w:rsidRDefault="00785DA5" w:rsidP="00785DA5">
      <w:pPr>
        <w:autoSpaceDE w:val="0"/>
        <w:autoSpaceDN w:val="0"/>
        <w:adjustRightInd w:val="0"/>
        <w:spacing w:line="360" w:lineRule="auto"/>
        <w:ind w:left="120" w:firstLine="589"/>
        <w:rPr>
          <w:rFonts w:ascii="Arial" w:hAnsi="Arial" w:cs="Arial"/>
          <w:sz w:val="20"/>
          <w:szCs w:val="20"/>
        </w:rPr>
      </w:pPr>
      <w:r w:rsidRPr="00BB09E5">
        <w:rPr>
          <w:rFonts w:ascii="Arial" w:hAnsi="Arial" w:cs="Arial"/>
          <w:sz w:val="20"/>
          <w:szCs w:val="20"/>
        </w:rPr>
        <w:t>vo veciach technických:             .............................................................................</w:t>
      </w:r>
    </w:p>
    <w:p w14:paraId="58AAD656" w14:textId="77777777" w:rsidR="00785DA5" w:rsidRPr="00BB09E5" w:rsidRDefault="00785DA5" w:rsidP="00785DA5">
      <w:pPr>
        <w:autoSpaceDE w:val="0"/>
        <w:autoSpaceDN w:val="0"/>
        <w:adjustRightInd w:val="0"/>
        <w:spacing w:line="360" w:lineRule="auto"/>
        <w:ind w:left="120" w:firstLine="589"/>
        <w:rPr>
          <w:rFonts w:ascii="Arial" w:hAnsi="Arial" w:cs="Arial"/>
          <w:color w:val="000000"/>
          <w:sz w:val="20"/>
          <w:szCs w:val="20"/>
        </w:rPr>
      </w:pPr>
      <w:r w:rsidRPr="00BB09E5">
        <w:rPr>
          <w:rFonts w:ascii="Arial" w:hAnsi="Arial" w:cs="Arial"/>
          <w:sz w:val="20"/>
          <w:szCs w:val="20"/>
        </w:rPr>
        <w:t xml:space="preserve">                                                   .............................................................................</w:t>
      </w:r>
    </w:p>
    <w:p w14:paraId="2CED7C0F" w14:textId="77777777" w:rsidR="00785DA5" w:rsidRPr="00BB09E5" w:rsidRDefault="00785DA5" w:rsidP="00785DA5">
      <w:pPr>
        <w:autoSpaceDE w:val="0"/>
        <w:autoSpaceDN w:val="0"/>
        <w:adjustRightInd w:val="0"/>
        <w:spacing w:line="360" w:lineRule="auto"/>
        <w:ind w:left="120" w:firstLine="589"/>
        <w:rPr>
          <w:rFonts w:ascii="Arial" w:hAnsi="Arial" w:cs="Arial"/>
          <w:color w:val="000000"/>
          <w:sz w:val="20"/>
          <w:szCs w:val="20"/>
        </w:rPr>
      </w:pPr>
      <w:r w:rsidRPr="00BB09E5">
        <w:rPr>
          <w:rFonts w:ascii="Arial" w:hAnsi="Arial" w:cs="Arial"/>
          <w:color w:val="000000"/>
          <w:sz w:val="20"/>
          <w:szCs w:val="20"/>
        </w:rPr>
        <w:t>Zapísaný v obchodnom registri: .............................................................................</w:t>
      </w:r>
    </w:p>
    <w:p w14:paraId="2DBD049F" w14:textId="77777777" w:rsidR="00785DA5" w:rsidRPr="00BB09E5" w:rsidRDefault="00785DA5" w:rsidP="00785DA5">
      <w:pPr>
        <w:autoSpaceDE w:val="0"/>
        <w:autoSpaceDN w:val="0"/>
        <w:adjustRightInd w:val="0"/>
        <w:spacing w:line="360" w:lineRule="auto"/>
        <w:ind w:left="120" w:firstLine="589"/>
        <w:rPr>
          <w:rFonts w:ascii="Arial" w:hAnsi="Arial" w:cs="Arial"/>
          <w:color w:val="000000"/>
          <w:sz w:val="20"/>
          <w:szCs w:val="20"/>
        </w:rPr>
      </w:pPr>
      <w:r w:rsidRPr="00BB09E5">
        <w:rPr>
          <w:rFonts w:ascii="Arial" w:hAnsi="Arial" w:cs="Arial"/>
          <w:color w:val="000000"/>
          <w:sz w:val="20"/>
          <w:szCs w:val="20"/>
        </w:rPr>
        <w:t xml:space="preserve">Bankové spojenie: </w:t>
      </w:r>
      <w:r w:rsidRPr="00BB09E5">
        <w:rPr>
          <w:rFonts w:ascii="Arial" w:hAnsi="Arial" w:cs="Arial"/>
          <w:color w:val="000000"/>
          <w:sz w:val="20"/>
          <w:szCs w:val="20"/>
        </w:rPr>
        <w:tab/>
      </w:r>
      <w:r w:rsidRPr="00BB09E5">
        <w:rPr>
          <w:rFonts w:ascii="Arial" w:hAnsi="Arial" w:cs="Arial"/>
          <w:color w:val="000000"/>
          <w:sz w:val="20"/>
          <w:szCs w:val="20"/>
        </w:rPr>
        <w:tab/>
      </w:r>
      <w:r w:rsidRPr="00BB09E5">
        <w:rPr>
          <w:rFonts w:ascii="Arial" w:hAnsi="Arial" w:cs="Arial"/>
          <w:sz w:val="20"/>
          <w:szCs w:val="20"/>
        </w:rPr>
        <w:t>.............................................................................</w:t>
      </w:r>
    </w:p>
    <w:p w14:paraId="476711F1" w14:textId="77777777" w:rsidR="00785DA5" w:rsidRPr="00BB09E5" w:rsidRDefault="00785DA5" w:rsidP="00785DA5">
      <w:pPr>
        <w:autoSpaceDE w:val="0"/>
        <w:autoSpaceDN w:val="0"/>
        <w:adjustRightInd w:val="0"/>
        <w:spacing w:line="360" w:lineRule="auto"/>
        <w:ind w:left="120" w:firstLine="589"/>
        <w:rPr>
          <w:rFonts w:ascii="Arial" w:hAnsi="Arial" w:cs="Arial"/>
          <w:sz w:val="20"/>
          <w:szCs w:val="20"/>
        </w:rPr>
      </w:pPr>
      <w:r w:rsidRPr="00BB09E5">
        <w:rPr>
          <w:rFonts w:ascii="Arial" w:hAnsi="Arial" w:cs="Arial"/>
          <w:color w:val="000000"/>
          <w:sz w:val="20"/>
          <w:szCs w:val="20"/>
        </w:rPr>
        <w:t>Číslo účtu / IBAN:</w:t>
      </w:r>
      <w:r w:rsidRPr="00BB09E5">
        <w:rPr>
          <w:rFonts w:ascii="Arial" w:hAnsi="Arial" w:cs="Arial"/>
          <w:sz w:val="20"/>
          <w:szCs w:val="20"/>
        </w:rPr>
        <w:t xml:space="preserve"> </w:t>
      </w:r>
      <w:r w:rsidRPr="00BB09E5">
        <w:rPr>
          <w:rFonts w:ascii="Arial" w:hAnsi="Arial" w:cs="Arial"/>
          <w:sz w:val="20"/>
          <w:szCs w:val="20"/>
        </w:rPr>
        <w:tab/>
      </w:r>
      <w:r w:rsidRPr="00BB09E5">
        <w:rPr>
          <w:rFonts w:ascii="Arial" w:hAnsi="Arial" w:cs="Arial"/>
          <w:sz w:val="20"/>
          <w:szCs w:val="20"/>
        </w:rPr>
        <w:tab/>
        <w:t>.............................................................................</w:t>
      </w:r>
    </w:p>
    <w:p w14:paraId="58281DA5" w14:textId="77777777" w:rsidR="00785DA5" w:rsidRPr="00BB09E5" w:rsidRDefault="00785DA5" w:rsidP="00785DA5">
      <w:pPr>
        <w:autoSpaceDE w:val="0"/>
        <w:autoSpaceDN w:val="0"/>
        <w:adjustRightInd w:val="0"/>
        <w:spacing w:line="360" w:lineRule="auto"/>
        <w:ind w:left="120" w:firstLine="589"/>
        <w:rPr>
          <w:rFonts w:ascii="Arial" w:hAnsi="Arial" w:cs="Arial"/>
          <w:sz w:val="20"/>
          <w:szCs w:val="20"/>
        </w:rPr>
      </w:pPr>
      <w:r w:rsidRPr="00BB09E5">
        <w:rPr>
          <w:rFonts w:ascii="Arial" w:hAnsi="Arial" w:cs="Arial"/>
          <w:color w:val="000000"/>
          <w:sz w:val="20"/>
          <w:szCs w:val="20"/>
        </w:rPr>
        <w:t xml:space="preserve">IČO: </w:t>
      </w:r>
      <w:r w:rsidRPr="00BB09E5">
        <w:rPr>
          <w:rFonts w:ascii="Arial" w:hAnsi="Arial" w:cs="Arial"/>
          <w:color w:val="000000"/>
          <w:sz w:val="20"/>
          <w:szCs w:val="20"/>
        </w:rPr>
        <w:tab/>
      </w:r>
      <w:r w:rsidRPr="00BB09E5">
        <w:rPr>
          <w:rFonts w:ascii="Arial" w:hAnsi="Arial" w:cs="Arial"/>
          <w:color w:val="000000"/>
          <w:sz w:val="20"/>
          <w:szCs w:val="20"/>
        </w:rPr>
        <w:tab/>
      </w:r>
      <w:r w:rsidRPr="00BB09E5">
        <w:rPr>
          <w:rFonts w:ascii="Arial" w:hAnsi="Arial" w:cs="Arial"/>
          <w:color w:val="000000"/>
          <w:sz w:val="20"/>
          <w:szCs w:val="20"/>
        </w:rPr>
        <w:tab/>
      </w:r>
      <w:r w:rsidRPr="00BB09E5">
        <w:rPr>
          <w:rFonts w:ascii="Arial" w:hAnsi="Arial" w:cs="Arial"/>
          <w:color w:val="000000"/>
          <w:sz w:val="20"/>
          <w:szCs w:val="20"/>
        </w:rPr>
        <w:tab/>
      </w:r>
      <w:r w:rsidRPr="00BB09E5">
        <w:rPr>
          <w:rFonts w:ascii="Arial" w:hAnsi="Arial" w:cs="Arial"/>
          <w:sz w:val="20"/>
          <w:szCs w:val="20"/>
        </w:rPr>
        <w:t>.............................................................................</w:t>
      </w:r>
    </w:p>
    <w:p w14:paraId="16062DA4" w14:textId="77777777" w:rsidR="00785DA5" w:rsidRPr="00BB09E5" w:rsidRDefault="00785DA5" w:rsidP="00785DA5">
      <w:pPr>
        <w:autoSpaceDE w:val="0"/>
        <w:autoSpaceDN w:val="0"/>
        <w:adjustRightInd w:val="0"/>
        <w:spacing w:line="360" w:lineRule="auto"/>
        <w:ind w:left="120" w:firstLine="589"/>
        <w:rPr>
          <w:rFonts w:ascii="Arial" w:hAnsi="Arial" w:cs="Arial"/>
          <w:color w:val="000000"/>
          <w:sz w:val="20"/>
          <w:szCs w:val="20"/>
        </w:rPr>
      </w:pPr>
      <w:r w:rsidRPr="00BB09E5">
        <w:rPr>
          <w:rFonts w:ascii="Arial" w:hAnsi="Arial" w:cs="Arial"/>
          <w:color w:val="000000"/>
          <w:sz w:val="20"/>
          <w:szCs w:val="20"/>
        </w:rPr>
        <w:t>DIČ:                                            .............................................................................</w:t>
      </w:r>
    </w:p>
    <w:p w14:paraId="0611B93C" w14:textId="77777777" w:rsidR="00785DA5" w:rsidRPr="00BB09E5" w:rsidRDefault="00785DA5" w:rsidP="00785DA5">
      <w:pPr>
        <w:autoSpaceDE w:val="0"/>
        <w:autoSpaceDN w:val="0"/>
        <w:adjustRightInd w:val="0"/>
        <w:spacing w:line="360" w:lineRule="auto"/>
        <w:ind w:left="120" w:firstLine="589"/>
        <w:rPr>
          <w:rFonts w:ascii="Arial" w:hAnsi="Arial" w:cs="Arial"/>
          <w:color w:val="000000"/>
          <w:sz w:val="20"/>
          <w:szCs w:val="20"/>
        </w:rPr>
      </w:pPr>
      <w:r w:rsidRPr="00BB09E5">
        <w:rPr>
          <w:rFonts w:ascii="Arial" w:hAnsi="Arial" w:cs="Arial"/>
          <w:color w:val="000000"/>
          <w:sz w:val="20"/>
          <w:szCs w:val="20"/>
        </w:rPr>
        <w:t xml:space="preserve">IČ DPH: </w:t>
      </w:r>
      <w:r w:rsidRPr="00BB09E5">
        <w:rPr>
          <w:rFonts w:ascii="Arial" w:hAnsi="Arial" w:cs="Arial"/>
          <w:color w:val="000000"/>
          <w:sz w:val="20"/>
          <w:szCs w:val="20"/>
        </w:rPr>
        <w:tab/>
      </w:r>
      <w:r w:rsidRPr="00BB09E5">
        <w:rPr>
          <w:rFonts w:ascii="Arial" w:hAnsi="Arial" w:cs="Arial"/>
          <w:color w:val="000000"/>
          <w:sz w:val="20"/>
          <w:szCs w:val="20"/>
        </w:rPr>
        <w:tab/>
      </w:r>
      <w:r w:rsidRPr="00BB09E5">
        <w:rPr>
          <w:rFonts w:ascii="Arial" w:hAnsi="Arial" w:cs="Arial"/>
          <w:color w:val="000000"/>
          <w:sz w:val="20"/>
          <w:szCs w:val="20"/>
        </w:rPr>
        <w:tab/>
      </w:r>
      <w:r w:rsidRPr="00BB09E5">
        <w:rPr>
          <w:rFonts w:ascii="Arial" w:hAnsi="Arial" w:cs="Arial"/>
          <w:sz w:val="20"/>
          <w:szCs w:val="20"/>
        </w:rPr>
        <w:t>.............................................................................</w:t>
      </w:r>
    </w:p>
    <w:p w14:paraId="70FBDF4D" w14:textId="77777777" w:rsidR="00785DA5" w:rsidRPr="00BB09E5" w:rsidRDefault="00785DA5" w:rsidP="00785DA5">
      <w:pPr>
        <w:tabs>
          <w:tab w:val="left" w:pos="2160"/>
        </w:tabs>
        <w:autoSpaceDE w:val="0"/>
        <w:autoSpaceDN w:val="0"/>
        <w:adjustRightInd w:val="0"/>
        <w:ind w:left="120" w:firstLine="589"/>
        <w:rPr>
          <w:rFonts w:ascii="Arial" w:hAnsi="Arial" w:cs="Arial"/>
          <w:color w:val="000000"/>
          <w:sz w:val="20"/>
          <w:szCs w:val="20"/>
        </w:rPr>
      </w:pPr>
    </w:p>
    <w:p w14:paraId="09B28922" w14:textId="460867CB" w:rsidR="00785DA5" w:rsidRPr="00BB09E5" w:rsidRDefault="00BB09E5" w:rsidP="00BB09E5">
      <w:pPr>
        <w:tabs>
          <w:tab w:val="left" w:pos="2160"/>
        </w:tabs>
        <w:autoSpaceDE w:val="0"/>
        <w:autoSpaceDN w:val="0"/>
        <w:adjustRightInd w:val="0"/>
        <w:ind w:left="709"/>
        <w:jc w:val="both"/>
        <w:rPr>
          <w:rFonts w:ascii="Arial" w:hAnsi="Arial" w:cs="Arial"/>
          <w:color w:val="000000"/>
          <w:sz w:val="20"/>
          <w:szCs w:val="20"/>
        </w:rPr>
      </w:pPr>
      <w:r w:rsidRPr="00BB09E5">
        <w:rPr>
          <w:rFonts w:ascii="Arial" w:hAnsi="Arial" w:cs="Arial"/>
          <w:color w:val="000000"/>
          <w:sz w:val="20"/>
          <w:szCs w:val="20"/>
        </w:rPr>
        <w:t>Objednávateľ a Zhotoviteľ sa ďalej budú označovať tiež ako Zmluvné strany a každý z nich jednotlivo tiež ako Zmluvná strana.</w:t>
      </w:r>
    </w:p>
    <w:p w14:paraId="21439015" w14:textId="77777777" w:rsidR="00785DA5" w:rsidRPr="00BB09E5" w:rsidRDefault="00785DA5" w:rsidP="00785DA5">
      <w:pPr>
        <w:autoSpaceDE w:val="0"/>
        <w:autoSpaceDN w:val="0"/>
        <w:adjustRightInd w:val="0"/>
        <w:ind w:left="120"/>
        <w:jc w:val="center"/>
        <w:rPr>
          <w:rFonts w:ascii="Arial" w:hAnsi="Arial" w:cs="Arial"/>
          <w:b/>
          <w:bCs/>
          <w:color w:val="000000"/>
          <w:sz w:val="20"/>
          <w:szCs w:val="20"/>
        </w:rPr>
      </w:pPr>
      <w:r w:rsidRPr="00BB09E5">
        <w:rPr>
          <w:rFonts w:ascii="Arial" w:hAnsi="Arial" w:cs="Arial"/>
          <w:b/>
          <w:bCs/>
          <w:color w:val="000000"/>
          <w:sz w:val="20"/>
          <w:szCs w:val="20"/>
        </w:rPr>
        <w:t>Preambula</w:t>
      </w:r>
    </w:p>
    <w:p w14:paraId="37FB27FB" w14:textId="77777777" w:rsidR="00785DA5" w:rsidRPr="00BB09E5" w:rsidRDefault="00785DA5" w:rsidP="00785DA5">
      <w:pPr>
        <w:autoSpaceDE w:val="0"/>
        <w:autoSpaceDN w:val="0"/>
        <w:adjustRightInd w:val="0"/>
        <w:ind w:left="120"/>
        <w:jc w:val="center"/>
        <w:rPr>
          <w:rFonts w:ascii="Arial" w:hAnsi="Arial" w:cs="Arial"/>
          <w:color w:val="000000"/>
          <w:sz w:val="20"/>
          <w:szCs w:val="20"/>
        </w:rPr>
      </w:pPr>
    </w:p>
    <w:p w14:paraId="3939A46C" w14:textId="48951058" w:rsidR="00785DA5" w:rsidRPr="00BB09E5" w:rsidRDefault="00785DA5" w:rsidP="00785DA5">
      <w:pPr>
        <w:spacing w:after="120"/>
        <w:ind w:left="357"/>
        <w:jc w:val="both"/>
        <w:rPr>
          <w:rFonts w:ascii="Arial" w:hAnsi="Arial" w:cs="Arial"/>
          <w:sz w:val="20"/>
          <w:szCs w:val="20"/>
        </w:rPr>
      </w:pPr>
      <w:r w:rsidRPr="00BB09E5">
        <w:rPr>
          <w:rFonts w:ascii="Arial" w:hAnsi="Arial" w:cs="Arial"/>
          <w:sz w:val="20"/>
          <w:szCs w:val="20"/>
        </w:rPr>
        <w:t xml:space="preserve">Táto zmluva sa uzatvára ako výsledok obstarávania zákazky na dodávku </w:t>
      </w:r>
      <w:r w:rsidR="00BB09E5" w:rsidRPr="00BB09E5">
        <w:rPr>
          <w:rFonts w:ascii="Arial" w:hAnsi="Arial" w:cs="Arial"/>
          <w:sz w:val="20"/>
          <w:szCs w:val="20"/>
        </w:rPr>
        <w:t>stavebných prác</w:t>
      </w:r>
      <w:r w:rsidRPr="00BB09E5">
        <w:rPr>
          <w:rFonts w:ascii="Arial" w:hAnsi="Arial" w:cs="Arial"/>
          <w:sz w:val="20"/>
          <w:szCs w:val="20"/>
        </w:rPr>
        <w:t xml:space="preserve"> v súlade s Usmernením Pôdohospodárskej platobnej agentúry č. 8/2017 k obstarávaniu tovarov, stavebných prác a služieb financovaných z PRV SR 2014-2020, v aktuálnom znení</w:t>
      </w:r>
      <w:r w:rsidR="00BB09E5" w:rsidRPr="00BB09E5">
        <w:rPr>
          <w:rFonts w:ascii="Arial" w:hAnsi="Arial" w:cs="Arial"/>
          <w:sz w:val="20"/>
          <w:szCs w:val="20"/>
        </w:rPr>
        <w:t>.</w:t>
      </w:r>
    </w:p>
    <w:p w14:paraId="73658DB6" w14:textId="77777777" w:rsidR="00785DA5" w:rsidRPr="00BB09E5" w:rsidRDefault="00785DA5" w:rsidP="00785DA5">
      <w:pPr>
        <w:jc w:val="both"/>
        <w:rPr>
          <w:rFonts w:ascii="Arial" w:hAnsi="Arial" w:cs="Arial"/>
          <w:color w:val="000000"/>
          <w:sz w:val="20"/>
          <w:szCs w:val="20"/>
        </w:rPr>
      </w:pPr>
      <w:r w:rsidRPr="00BB09E5">
        <w:rPr>
          <w:rFonts w:ascii="Arial" w:hAnsi="Arial" w:cs="Arial"/>
          <w:color w:val="000000"/>
          <w:sz w:val="20"/>
          <w:szCs w:val="20"/>
        </w:rPr>
        <w:t xml:space="preserve"> </w:t>
      </w:r>
    </w:p>
    <w:p w14:paraId="251453DC" w14:textId="77777777" w:rsidR="00BB09E5" w:rsidRPr="00A145B6" w:rsidRDefault="00BB09E5" w:rsidP="00BB09E5">
      <w:pPr>
        <w:jc w:val="center"/>
        <w:rPr>
          <w:rFonts w:ascii="Arial" w:hAnsi="Arial" w:cs="Arial"/>
          <w:sz w:val="20"/>
          <w:szCs w:val="20"/>
        </w:rPr>
      </w:pPr>
      <w:r w:rsidRPr="00A145B6">
        <w:rPr>
          <w:rFonts w:ascii="Arial" w:hAnsi="Arial" w:cs="Arial"/>
          <w:sz w:val="20"/>
          <w:szCs w:val="20"/>
        </w:rPr>
        <w:lastRenderedPageBreak/>
        <w:t>Čl.1 Predmet zmluvy</w:t>
      </w:r>
    </w:p>
    <w:p w14:paraId="17E1E07D" w14:textId="77777777" w:rsidR="00BB09E5" w:rsidRPr="00A145B6" w:rsidRDefault="00BB09E5" w:rsidP="00BB09E5">
      <w:pPr>
        <w:rPr>
          <w:rFonts w:ascii="Arial" w:hAnsi="Arial" w:cs="Arial"/>
          <w:sz w:val="20"/>
          <w:szCs w:val="20"/>
        </w:rPr>
      </w:pPr>
    </w:p>
    <w:p w14:paraId="4F6DCC6A" w14:textId="77777777" w:rsidR="00BB09E5" w:rsidRPr="00A145B6" w:rsidRDefault="00BB09E5">
      <w:pPr>
        <w:pStyle w:val="Odstavecseseznamem"/>
        <w:numPr>
          <w:ilvl w:val="1"/>
          <w:numId w:val="14"/>
        </w:numPr>
        <w:ind w:left="567" w:hanging="567"/>
        <w:contextualSpacing/>
        <w:jc w:val="both"/>
        <w:rPr>
          <w:rFonts w:ascii="Arial" w:hAnsi="Arial" w:cs="Arial"/>
          <w:sz w:val="20"/>
          <w:szCs w:val="20"/>
        </w:rPr>
      </w:pPr>
      <w:r w:rsidRPr="00A145B6">
        <w:rPr>
          <w:rFonts w:ascii="Arial" w:hAnsi="Arial" w:cs="Arial"/>
          <w:sz w:val="20"/>
          <w:szCs w:val="20"/>
        </w:rPr>
        <w:t>Touto zmluvou sa Zhotoviteľ zaväzuje vykonať dielo podľa bodu 1.2 toho článku zmluvy a objednávateľ sa zaväzuje poskytnúť zhotoviteľovi pri vykonaní diela súčinnosť v súlade s touto zmluvou a zaplatiť cenu za jeho vykonanie v súlade s článkom IV. tejto zmluvy.</w:t>
      </w:r>
    </w:p>
    <w:p w14:paraId="7C0A6356" w14:textId="2898C2C8" w:rsidR="00DE10B7" w:rsidRDefault="00BB09E5">
      <w:pPr>
        <w:pStyle w:val="Odstavecseseznamem"/>
        <w:numPr>
          <w:ilvl w:val="1"/>
          <w:numId w:val="14"/>
        </w:numPr>
        <w:ind w:left="567" w:hanging="567"/>
        <w:contextualSpacing/>
        <w:jc w:val="both"/>
        <w:rPr>
          <w:rFonts w:ascii="Arial" w:hAnsi="Arial" w:cs="Arial"/>
          <w:sz w:val="20"/>
          <w:szCs w:val="20"/>
        </w:rPr>
      </w:pPr>
      <w:r w:rsidRPr="00A145B6">
        <w:rPr>
          <w:rFonts w:ascii="Arial" w:hAnsi="Arial" w:cs="Arial"/>
          <w:sz w:val="20"/>
          <w:szCs w:val="20"/>
        </w:rPr>
        <w:t xml:space="preserve">Dielom podľa tejto zmluvy je zhotovenie </w:t>
      </w:r>
      <w:r w:rsidR="00DE10B7">
        <w:rPr>
          <w:rFonts w:ascii="Arial" w:hAnsi="Arial" w:cs="Arial"/>
          <w:sz w:val="20"/>
          <w:szCs w:val="20"/>
        </w:rPr>
        <w:t xml:space="preserve">časti </w:t>
      </w:r>
      <w:r w:rsidRPr="00A145B6">
        <w:rPr>
          <w:rFonts w:ascii="Arial" w:hAnsi="Arial" w:cs="Arial"/>
          <w:sz w:val="20"/>
          <w:szCs w:val="20"/>
        </w:rPr>
        <w:t xml:space="preserve">stavby: </w:t>
      </w:r>
      <w:r w:rsidR="00D91712" w:rsidRPr="00D91712">
        <w:rPr>
          <w:rFonts w:ascii="Arial" w:hAnsi="Arial" w:cs="Arial"/>
          <w:sz w:val="20"/>
          <w:szCs w:val="20"/>
        </w:rPr>
        <w:t>MODERNIZÁCIA FARMY DOJNÍC -  LADA</w:t>
      </w:r>
      <w:r>
        <w:rPr>
          <w:rFonts w:ascii="Arial" w:hAnsi="Arial" w:cs="Arial"/>
          <w:sz w:val="20"/>
          <w:szCs w:val="20"/>
        </w:rPr>
        <w:t xml:space="preserve">, </w:t>
      </w:r>
      <w:r w:rsidRPr="00A145B6">
        <w:rPr>
          <w:rFonts w:ascii="Arial" w:hAnsi="Arial" w:cs="Arial"/>
          <w:sz w:val="20"/>
          <w:szCs w:val="20"/>
        </w:rPr>
        <w:t xml:space="preserve">ďalej iba Stavba. </w:t>
      </w:r>
    </w:p>
    <w:tbl>
      <w:tblPr>
        <w:tblW w:w="4711" w:type="pct"/>
        <w:tblInd w:w="5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893"/>
        <w:gridCol w:w="1629"/>
        <w:gridCol w:w="5550"/>
      </w:tblGrid>
      <w:tr w:rsidR="00D91712" w:rsidRPr="00DE10B7" w14:paraId="07EF7663" w14:textId="77777777" w:rsidTr="00BE5B34">
        <w:trPr>
          <w:trHeight w:val="53"/>
        </w:trPr>
        <w:tc>
          <w:tcPr>
            <w:tcW w:w="1043" w:type="pct"/>
            <w:shd w:val="clear" w:color="auto" w:fill="auto"/>
            <w:noWrap/>
            <w:vAlign w:val="center"/>
          </w:tcPr>
          <w:p w14:paraId="42D5468C" w14:textId="77777777" w:rsidR="00D91712" w:rsidRDefault="00D91712" w:rsidP="00D91712">
            <w:pPr>
              <w:rPr>
                <w:rFonts w:ascii="Arial" w:hAnsi="Arial" w:cs="Arial"/>
                <w:i/>
                <w:iCs/>
                <w:color w:val="000000"/>
                <w:sz w:val="16"/>
                <w:szCs w:val="16"/>
                <w:lang w:eastAsia="sk-SK"/>
              </w:rPr>
            </w:pPr>
            <w:r>
              <w:rPr>
                <w:rFonts w:ascii="Arial" w:hAnsi="Arial" w:cs="Arial"/>
                <w:i/>
                <w:iCs/>
                <w:color w:val="000000"/>
                <w:sz w:val="16"/>
                <w:szCs w:val="16"/>
                <w:lang w:eastAsia="sk-SK"/>
              </w:rPr>
              <w:t>Predmet zmluvy označte</w:t>
            </w:r>
          </w:p>
          <w:p w14:paraId="7DDBF4C5" w14:textId="1E9063F1" w:rsidR="00D91712" w:rsidRPr="00D91712" w:rsidRDefault="00D91712" w:rsidP="00D91712">
            <w:pPr>
              <w:jc w:val="center"/>
              <w:rPr>
                <w:rFonts w:ascii="Arial" w:hAnsi="Arial" w:cs="Arial"/>
                <w:b/>
                <w:bCs/>
                <w:i/>
                <w:iCs/>
                <w:color w:val="000000"/>
                <w:sz w:val="16"/>
                <w:szCs w:val="16"/>
                <w:lang w:eastAsia="sk-SK"/>
              </w:rPr>
            </w:pPr>
            <w:r w:rsidRPr="00D91712">
              <w:rPr>
                <w:rFonts w:ascii="Arial" w:hAnsi="Arial" w:cs="Arial"/>
                <w:b/>
                <w:bCs/>
                <w:i/>
                <w:iCs/>
                <w:color w:val="000000"/>
                <w:sz w:val="16"/>
                <w:szCs w:val="16"/>
                <w:lang w:eastAsia="sk-SK"/>
              </w:rPr>
              <w:t>(X)</w:t>
            </w:r>
          </w:p>
        </w:tc>
        <w:tc>
          <w:tcPr>
            <w:tcW w:w="898" w:type="pct"/>
            <w:vAlign w:val="center"/>
          </w:tcPr>
          <w:p w14:paraId="0A3F7CD5" w14:textId="04AE9993" w:rsidR="00D91712" w:rsidRPr="00DE10B7" w:rsidRDefault="00D91712" w:rsidP="00D91712">
            <w:pPr>
              <w:rPr>
                <w:rFonts w:ascii="Arial" w:hAnsi="Arial" w:cs="Arial"/>
                <w:color w:val="000000"/>
                <w:sz w:val="20"/>
                <w:szCs w:val="20"/>
              </w:rPr>
            </w:pPr>
            <w:r>
              <w:rPr>
                <w:rFonts w:ascii="Arial" w:hAnsi="Arial" w:cs="Arial"/>
                <w:color w:val="000000"/>
                <w:sz w:val="20"/>
                <w:szCs w:val="20"/>
              </w:rPr>
              <w:t>Časť</w:t>
            </w:r>
          </w:p>
        </w:tc>
        <w:tc>
          <w:tcPr>
            <w:tcW w:w="3059" w:type="pct"/>
            <w:shd w:val="clear" w:color="auto" w:fill="auto"/>
            <w:vAlign w:val="center"/>
          </w:tcPr>
          <w:p w14:paraId="7A4A1AB4" w14:textId="5F03592B" w:rsidR="00D91712" w:rsidRPr="00DE10B7" w:rsidRDefault="00D91712" w:rsidP="00D91712">
            <w:pPr>
              <w:rPr>
                <w:rFonts w:ascii="Arial" w:hAnsi="Arial" w:cs="Arial"/>
                <w:color w:val="000000"/>
                <w:sz w:val="20"/>
                <w:szCs w:val="20"/>
              </w:rPr>
            </w:pPr>
            <w:r>
              <w:rPr>
                <w:rFonts w:ascii="Arial" w:hAnsi="Arial" w:cs="Arial"/>
                <w:color w:val="000000"/>
                <w:sz w:val="20"/>
                <w:szCs w:val="20"/>
              </w:rPr>
              <w:t>Názov</w:t>
            </w:r>
          </w:p>
        </w:tc>
      </w:tr>
      <w:tr w:rsidR="00D91712" w:rsidRPr="00DE10B7" w14:paraId="1238D043" w14:textId="77777777" w:rsidTr="00BE5B34">
        <w:trPr>
          <w:trHeight w:val="53"/>
        </w:trPr>
        <w:tc>
          <w:tcPr>
            <w:tcW w:w="1043" w:type="pct"/>
            <w:shd w:val="clear" w:color="auto" w:fill="auto"/>
            <w:noWrap/>
            <w:vAlign w:val="center"/>
          </w:tcPr>
          <w:p w14:paraId="6A17122A" w14:textId="77777777" w:rsidR="00D91712" w:rsidRPr="00DE10B7" w:rsidRDefault="00D91712" w:rsidP="00D91712">
            <w:pPr>
              <w:rPr>
                <w:rFonts w:ascii="Arial" w:hAnsi="Arial" w:cs="Arial"/>
                <w:color w:val="000000"/>
                <w:sz w:val="20"/>
                <w:szCs w:val="20"/>
                <w:lang w:eastAsia="sk-SK"/>
              </w:rPr>
            </w:pPr>
          </w:p>
        </w:tc>
        <w:tc>
          <w:tcPr>
            <w:tcW w:w="898" w:type="pct"/>
            <w:vAlign w:val="center"/>
          </w:tcPr>
          <w:p w14:paraId="1220B77E" w14:textId="3F2D6ADA" w:rsidR="00D91712" w:rsidRPr="00DE10B7" w:rsidRDefault="00D91712" w:rsidP="00D91712">
            <w:pPr>
              <w:rPr>
                <w:rFonts w:ascii="Arial" w:hAnsi="Arial" w:cs="Arial"/>
                <w:color w:val="000000"/>
                <w:sz w:val="20"/>
                <w:szCs w:val="20"/>
              </w:rPr>
            </w:pPr>
            <w:r w:rsidRPr="00DE10B7">
              <w:rPr>
                <w:rFonts w:ascii="Arial" w:hAnsi="Arial" w:cs="Arial"/>
                <w:color w:val="000000"/>
                <w:sz w:val="20"/>
                <w:szCs w:val="20"/>
              </w:rPr>
              <w:t>Časť 1</w:t>
            </w:r>
          </w:p>
        </w:tc>
        <w:tc>
          <w:tcPr>
            <w:tcW w:w="3059" w:type="pct"/>
            <w:shd w:val="clear" w:color="auto" w:fill="auto"/>
            <w:vAlign w:val="center"/>
          </w:tcPr>
          <w:p w14:paraId="0C2C1546" w14:textId="4C691592" w:rsidR="00D91712" w:rsidRPr="00DE10B7" w:rsidRDefault="00D91712" w:rsidP="00D91712">
            <w:pPr>
              <w:rPr>
                <w:rFonts w:ascii="Arial" w:hAnsi="Arial" w:cs="Arial"/>
                <w:color w:val="000000"/>
                <w:sz w:val="20"/>
                <w:szCs w:val="20"/>
              </w:rPr>
            </w:pPr>
            <w:r w:rsidRPr="00DE10B7">
              <w:rPr>
                <w:rFonts w:ascii="Arial" w:hAnsi="Arial" w:cs="Arial"/>
                <w:color w:val="000000"/>
                <w:sz w:val="20"/>
                <w:szCs w:val="20"/>
              </w:rPr>
              <w:t>SO 01 - Prístavba a stavebné úpravy prístrešku pre ustajnenie kráv</w:t>
            </w:r>
          </w:p>
        </w:tc>
      </w:tr>
      <w:tr w:rsidR="00D91712" w:rsidRPr="00DE10B7" w14:paraId="0198C216" w14:textId="77777777" w:rsidTr="00BE5B34">
        <w:trPr>
          <w:trHeight w:val="53"/>
        </w:trPr>
        <w:tc>
          <w:tcPr>
            <w:tcW w:w="1043" w:type="pct"/>
            <w:shd w:val="clear" w:color="auto" w:fill="auto"/>
            <w:noWrap/>
            <w:vAlign w:val="center"/>
          </w:tcPr>
          <w:p w14:paraId="4C9CACC9" w14:textId="2EF42F35" w:rsidR="00D91712" w:rsidRPr="00DE10B7" w:rsidRDefault="00D91712" w:rsidP="00D91712">
            <w:pPr>
              <w:rPr>
                <w:rFonts w:ascii="Arial" w:hAnsi="Arial" w:cs="Arial"/>
                <w:color w:val="000000"/>
                <w:sz w:val="20"/>
                <w:szCs w:val="20"/>
              </w:rPr>
            </w:pPr>
          </w:p>
        </w:tc>
        <w:tc>
          <w:tcPr>
            <w:tcW w:w="898" w:type="pct"/>
            <w:vAlign w:val="center"/>
          </w:tcPr>
          <w:p w14:paraId="364DB8D5" w14:textId="4D093CE0" w:rsidR="00D91712" w:rsidRPr="00DE10B7" w:rsidRDefault="00D91712" w:rsidP="00D91712">
            <w:pPr>
              <w:rPr>
                <w:rFonts w:ascii="Arial" w:hAnsi="Arial" w:cs="Arial"/>
                <w:color w:val="000000"/>
                <w:sz w:val="20"/>
                <w:szCs w:val="20"/>
              </w:rPr>
            </w:pPr>
            <w:r w:rsidRPr="00DE10B7">
              <w:rPr>
                <w:rFonts w:ascii="Arial" w:hAnsi="Arial" w:cs="Arial"/>
                <w:color w:val="000000"/>
                <w:sz w:val="20"/>
                <w:szCs w:val="20"/>
              </w:rPr>
              <w:t>Časť 5</w:t>
            </w:r>
          </w:p>
        </w:tc>
        <w:tc>
          <w:tcPr>
            <w:tcW w:w="3059" w:type="pct"/>
            <w:shd w:val="clear" w:color="auto" w:fill="auto"/>
            <w:vAlign w:val="center"/>
            <w:hideMark/>
          </w:tcPr>
          <w:p w14:paraId="319D7B87" w14:textId="381069F0" w:rsidR="00D91712" w:rsidRPr="00DE10B7" w:rsidRDefault="00D91712" w:rsidP="00D91712">
            <w:pPr>
              <w:rPr>
                <w:rFonts w:ascii="Arial" w:hAnsi="Arial" w:cs="Arial"/>
                <w:color w:val="000000"/>
                <w:sz w:val="20"/>
                <w:szCs w:val="20"/>
              </w:rPr>
            </w:pPr>
            <w:r w:rsidRPr="00DE10B7">
              <w:rPr>
                <w:rFonts w:ascii="Arial" w:hAnsi="Arial" w:cs="Arial"/>
                <w:color w:val="000000"/>
                <w:sz w:val="20"/>
                <w:szCs w:val="20"/>
              </w:rPr>
              <w:t>SO 05 – Stavebné úpravy skladu krmív parc.č.361/2 </w:t>
            </w:r>
          </w:p>
        </w:tc>
      </w:tr>
    </w:tbl>
    <w:p w14:paraId="4247D068" w14:textId="3591D533" w:rsidR="00BB09E5" w:rsidRPr="00A145B6" w:rsidRDefault="00BB09E5" w:rsidP="00DE10B7">
      <w:pPr>
        <w:pStyle w:val="Odstavecseseznamem"/>
        <w:ind w:left="567"/>
        <w:contextualSpacing/>
        <w:jc w:val="both"/>
        <w:rPr>
          <w:rFonts w:ascii="Arial" w:hAnsi="Arial" w:cs="Arial"/>
          <w:sz w:val="20"/>
          <w:szCs w:val="20"/>
        </w:rPr>
      </w:pPr>
      <w:r w:rsidRPr="00A145B6">
        <w:rPr>
          <w:rFonts w:ascii="Arial" w:hAnsi="Arial" w:cs="Arial"/>
          <w:sz w:val="20"/>
          <w:szCs w:val="20"/>
        </w:rPr>
        <w:t>Ak sa v tejto zmluve používa pojem Dielo myslí sa tým podľa povahy konkrétneho ustanovenia činností spočívajúce v zhotovení Stavby alebo samotná Stavba ako výsledok týchto činností.</w:t>
      </w:r>
    </w:p>
    <w:p w14:paraId="5812EDB6" w14:textId="77777777" w:rsidR="00BB09E5" w:rsidRPr="00A145B6" w:rsidRDefault="00BB09E5">
      <w:pPr>
        <w:pStyle w:val="Odstavecseseznamem"/>
        <w:numPr>
          <w:ilvl w:val="1"/>
          <w:numId w:val="14"/>
        </w:numPr>
        <w:ind w:left="567" w:hanging="567"/>
        <w:contextualSpacing/>
        <w:jc w:val="both"/>
        <w:rPr>
          <w:rFonts w:ascii="Arial" w:hAnsi="Arial" w:cs="Arial"/>
          <w:sz w:val="20"/>
          <w:szCs w:val="20"/>
        </w:rPr>
      </w:pPr>
      <w:r w:rsidRPr="00A145B6">
        <w:rPr>
          <w:rFonts w:ascii="Arial" w:hAnsi="Arial" w:cs="Arial"/>
          <w:sz w:val="20"/>
          <w:szCs w:val="20"/>
        </w:rPr>
        <w:t>Zhotoviteľ je povinný vykonať Dielo v súlade s projektom pre realizáciu stavby, ktorý tvorí prílohu tejto zmluvy / ďalej iba ako Projekt /</w:t>
      </w:r>
    </w:p>
    <w:p w14:paraId="69364757" w14:textId="77777777" w:rsidR="00BB09E5" w:rsidRPr="00A145B6" w:rsidRDefault="00BB09E5">
      <w:pPr>
        <w:pStyle w:val="Odstavecseseznamem"/>
        <w:numPr>
          <w:ilvl w:val="1"/>
          <w:numId w:val="14"/>
        </w:numPr>
        <w:ind w:left="567" w:hanging="567"/>
        <w:contextualSpacing/>
        <w:jc w:val="both"/>
        <w:rPr>
          <w:rFonts w:ascii="Arial" w:hAnsi="Arial" w:cs="Arial"/>
          <w:sz w:val="20"/>
          <w:szCs w:val="20"/>
        </w:rPr>
      </w:pPr>
      <w:r w:rsidRPr="00A145B6">
        <w:rPr>
          <w:rFonts w:ascii="Arial" w:hAnsi="Arial" w:cs="Arial"/>
          <w:sz w:val="20"/>
          <w:szCs w:val="20"/>
        </w:rPr>
        <w:t>Zhotoviteľ je povinný vykonať Dielo na objektoch podľa Projektu.</w:t>
      </w:r>
    </w:p>
    <w:p w14:paraId="625BC7D8" w14:textId="77777777" w:rsidR="00BB09E5" w:rsidRDefault="00BB09E5" w:rsidP="00BB09E5">
      <w:pPr>
        <w:pStyle w:val="Odstavecseseznamem"/>
        <w:ind w:left="360"/>
        <w:rPr>
          <w:rFonts w:ascii="Arial" w:hAnsi="Arial" w:cs="Arial"/>
          <w:sz w:val="20"/>
          <w:szCs w:val="20"/>
        </w:rPr>
      </w:pPr>
      <w:r w:rsidRPr="00A145B6">
        <w:rPr>
          <w:rFonts w:ascii="Arial" w:hAnsi="Arial" w:cs="Arial"/>
          <w:sz w:val="20"/>
          <w:szCs w:val="20"/>
        </w:rPr>
        <w:t xml:space="preserve">                                                    </w:t>
      </w:r>
    </w:p>
    <w:p w14:paraId="760E913E" w14:textId="77777777" w:rsidR="00BB09E5" w:rsidRPr="00A145B6" w:rsidRDefault="00BB09E5" w:rsidP="00BB09E5">
      <w:pPr>
        <w:pStyle w:val="Odstavecseseznamem"/>
        <w:ind w:left="360"/>
        <w:jc w:val="center"/>
        <w:rPr>
          <w:rFonts w:ascii="Arial" w:hAnsi="Arial" w:cs="Arial"/>
          <w:sz w:val="20"/>
          <w:szCs w:val="20"/>
        </w:rPr>
      </w:pPr>
      <w:r w:rsidRPr="00A145B6">
        <w:rPr>
          <w:rFonts w:ascii="Arial" w:hAnsi="Arial" w:cs="Arial"/>
          <w:sz w:val="20"/>
          <w:szCs w:val="20"/>
        </w:rPr>
        <w:t>Čl.2 Vykonanie diela</w:t>
      </w:r>
    </w:p>
    <w:p w14:paraId="27E6E751" w14:textId="77777777" w:rsidR="00BB09E5" w:rsidRPr="00A145B6" w:rsidRDefault="00BB09E5" w:rsidP="00BB09E5">
      <w:pPr>
        <w:pStyle w:val="Odstavecseseznamem"/>
        <w:ind w:left="360"/>
        <w:rPr>
          <w:rFonts w:ascii="Arial" w:hAnsi="Arial" w:cs="Arial"/>
          <w:sz w:val="20"/>
          <w:szCs w:val="20"/>
        </w:rPr>
      </w:pPr>
    </w:p>
    <w:p w14:paraId="6044E890" w14:textId="77777777" w:rsidR="00BB09E5" w:rsidRPr="00F65AE0" w:rsidRDefault="00BB09E5">
      <w:pPr>
        <w:pStyle w:val="Odstavecseseznamem"/>
        <w:numPr>
          <w:ilvl w:val="0"/>
          <w:numId w:val="14"/>
        </w:numPr>
        <w:contextualSpacing/>
        <w:jc w:val="both"/>
        <w:rPr>
          <w:rFonts w:ascii="Arial" w:hAnsi="Arial" w:cs="Arial"/>
          <w:vanish/>
          <w:sz w:val="20"/>
          <w:szCs w:val="20"/>
        </w:rPr>
      </w:pPr>
    </w:p>
    <w:p w14:paraId="4E9AC9DB" w14:textId="77777777" w:rsidR="00BB09E5" w:rsidRPr="00A145B6" w:rsidRDefault="00BB09E5">
      <w:pPr>
        <w:pStyle w:val="Odstavecseseznamem"/>
        <w:numPr>
          <w:ilvl w:val="1"/>
          <w:numId w:val="14"/>
        </w:numPr>
        <w:ind w:left="567" w:hanging="567"/>
        <w:contextualSpacing/>
        <w:jc w:val="both"/>
        <w:rPr>
          <w:rFonts w:ascii="Arial" w:hAnsi="Arial" w:cs="Arial"/>
          <w:sz w:val="20"/>
          <w:szCs w:val="20"/>
        </w:rPr>
      </w:pPr>
      <w:r w:rsidRPr="00A145B6">
        <w:rPr>
          <w:rFonts w:ascii="Arial" w:hAnsi="Arial" w:cs="Arial"/>
          <w:sz w:val="20"/>
          <w:szCs w:val="20"/>
        </w:rPr>
        <w:t>Zhotoviteľ je povinný vykonať Dielo na svoje náklady a na svoje nebezpečenstvo v dojednanom čase. Objednávateľ je povinný riadne vykonané dielo prevziať.</w:t>
      </w:r>
    </w:p>
    <w:p w14:paraId="233EC5D4" w14:textId="77777777" w:rsidR="00BB09E5" w:rsidRPr="00A145B6" w:rsidRDefault="00BB09E5">
      <w:pPr>
        <w:pStyle w:val="Odstavecseseznamem"/>
        <w:numPr>
          <w:ilvl w:val="1"/>
          <w:numId w:val="14"/>
        </w:numPr>
        <w:ind w:left="567" w:hanging="567"/>
        <w:contextualSpacing/>
        <w:jc w:val="both"/>
        <w:rPr>
          <w:rFonts w:ascii="Arial" w:hAnsi="Arial" w:cs="Arial"/>
          <w:sz w:val="20"/>
          <w:szCs w:val="20"/>
        </w:rPr>
      </w:pPr>
      <w:r w:rsidRPr="00A145B6">
        <w:rPr>
          <w:rFonts w:ascii="Arial" w:hAnsi="Arial" w:cs="Arial"/>
          <w:sz w:val="20"/>
          <w:szCs w:val="20"/>
        </w:rPr>
        <w:t>Zhotoviteľ sa zaväzuje, že v súlade s projektovou dokumentáciou za podmienok dohodnutých v tejto Zmluve vo vlastnom mene a na vlastnú zodpovednosť pre objednávateľa zrealizuje Dielo / ďalej iba ako Dielo /</w:t>
      </w:r>
    </w:p>
    <w:p w14:paraId="3A3825BD" w14:textId="77777777" w:rsidR="00BB09E5" w:rsidRPr="00A145B6" w:rsidRDefault="00BB09E5">
      <w:pPr>
        <w:pStyle w:val="Odstavecseseznamem"/>
        <w:numPr>
          <w:ilvl w:val="2"/>
          <w:numId w:val="14"/>
        </w:numPr>
        <w:tabs>
          <w:tab w:val="left" w:pos="1134"/>
        </w:tabs>
        <w:ind w:left="936" w:hanging="369"/>
        <w:contextualSpacing/>
        <w:jc w:val="both"/>
        <w:rPr>
          <w:rFonts w:ascii="Arial" w:hAnsi="Arial" w:cs="Arial"/>
          <w:sz w:val="20"/>
          <w:szCs w:val="20"/>
        </w:rPr>
      </w:pPr>
      <w:r w:rsidRPr="00A145B6">
        <w:rPr>
          <w:rFonts w:ascii="Arial" w:hAnsi="Arial" w:cs="Arial"/>
          <w:sz w:val="20"/>
          <w:szCs w:val="20"/>
        </w:rPr>
        <w:t xml:space="preserve">podľa písomných podkladov, ktoré poskytol Objednávateľ počas trvania </w:t>
      </w:r>
      <w:r>
        <w:rPr>
          <w:rFonts w:ascii="Arial" w:hAnsi="Arial" w:cs="Arial"/>
          <w:sz w:val="20"/>
          <w:szCs w:val="20"/>
        </w:rPr>
        <w:t>Obstarávania</w:t>
      </w:r>
      <w:r w:rsidRPr="00A145B6">
        <w:rPr>
          <w:rFonts w:ascii="Arial" w:hAnsi="Arial" w:cs="Arial"/>
          <w:sz w:val="20"/>
          <w:szCs w:val="20"/>
        </w:rPr>
        <w:t>.</w:t>
      </w:r>
    </w:p>
    <w:p w14:paraId="170CA7B1" w14:textId="77777777" w:rsidR="00BB09E5" w:rsidRPr="00A145B6" w:rsidRDefault="00BB09E5">
      <w:pPr>
        <w:pStyle w:val="Odstavecseseznamem"/>
        <w:numPr>
          <w:ilvl w:val="2"/>
          <w:numId w:val="14"/>
        </w:numPr>
        <w:tabs>
          <w:tab w:val="left" w:pos="1134"/>
        </w:tabs>
        <w:ind w:left="1134" w:hanging="567"/>
        <w:contextualSpacing/>
        <w:jc w:val="both"/>
        <w:rPr>
          <w:rFonts w:ascii="Arial" w:hAnsi="Arial" w:cs="Arial"/>
          <w:sz w:val="20"/>
          <w:szCs w:val="20"/>
        </w:rPr>
      </w:pPr>
      <w:r w:rsidRPr="00A145B6">
        <w:rPr>
          <w:rFonts w:ascii="Arial" w:hAnsi="Arial" w:cs="Arial"/>
          <w:sz w:val="20"/>
          <w:szCs w:val="20"/>
        </w:rPr>
        <w:t>podľa oceneného výkazu výmer prác odsúhlaseného Objednávateľom, ktorý bude neoddeliteľnou súčasťou tejto zmluvy ako príloha č.3 / ďalej ako Ocenený výkaz výmer /</w:t>
      </w:r>
    </w:p>
    <w:p w14:paraId="5B89F795" w14:textId="77777777" w:rsidR="00BB09E5" w:rsidRPr="00A145B6" w:rsidRDefault="00BB09E5">
      <w:pPr>
        <w:pStyle w:val="Odstavecseseznamem"/>
        <w:numPr>
          <w:ilvl w:val="2"/>
          <w:numId w:val="14"/>
        </w:numPr>
        <w:tabs>
          <w:tab w:val="left" w:pos="1134"/>
        </w:tabs>
        <w:ind w:left="1134" w:hanging="567"/>
        <w:contextualSpacing/>
        <w:jc w:val="both"/>
        <w:rPr>
          <w:rFonts w:ascii="Arial" w:hAnsi="Arial" w:cs="Arial"/>
          <w:sz w:val="20"/>
          <w:szCs w:val="20"/>
        </w:rPr>
      </w:pPr>
      <w:r w:rsidRPr="00A145B6">
        <w:rPr>
          <w:rFonts w:ascii="Arial" w:hAnsi="Arial" w:cs="Arial"/>
          <w:sz w:val="20"/>
          <w:szCs w:val="20"/>
        </w:rPr>
        <w:t>podľa technickej správy a projektovej dokumentácie.</w:t>
      </w:r>
    </w:p>
    <w:p w14:paraId="56EBF781" w14:textId="77777777" w:rsidR="00BB09E5" w:rsidRPr="00A145B6" w:rsidRDefault="00BB09E5">
      <w:pPr>
        <w:pStyle w:val="Odstavecseseznamem"/>
        <w:numPr>
          <w:ilvl w:val="1"/>
          <w:numId w:val="14"/>
        </w:numPr>
        <w:ind w:left="567" w:hanging="567"/>
        <w:contextualSpacing/>
        <w:jc w:val="both"/>
        <w:rPr>
          <w:rFonts w:ascii="Arial" w:hAnsi="Arial" w:cs="Arial"/>
          <w:sz w:val="20"/>
          <w:szCs w:val="20"/>
        </w:rPr>
      </w:pPr>
      <w:r w:rsidRPr="00A145B6">
        <w:rPr>
          <w:rFonts w:ascii="Arial" w:hAnsi="Arial" w:cs="Arial"/>
          <w:sz w:val="20"/>
          <w:szCs w:val="20"/>
        </w:rPr>
        <w:t>Pri vykonaní diela postupuje Zhotoviteľ samostatne. Zhotoviteľ sa však zaväzuje plniť</w:t>
      </w:r>
      <w:r>
        <w:rPr>
          <w:rFonts w:ascii="Arial" w:hAnsi="Arial" w:cs="Arial"/>
          <w:sz w:val="20"/>
          <w:szCs w:val="20"/>
        </w:rPr>
        <w:t xml:space="preserve"> </w:t>
      </w:r>
      <w:r w:rsidRPr="00A145B6">
        <w:rPr>
          <w:rFonts w:ascii="Arial" w:hAnsi="Arial" w:cs="Arial"/>
          <w:sz w:val="20"/>
          <w:szCs w:val="20"/>
        </w:rPr>
        <w:t>pokyny Objednávateľa pri určení spôsobu</w:t>
      </w:r>
      <w:r>
        <w:rPr>
          <w:rFonts w:ascii="Arial" w:hAnsi="Arial" w:cs="Arial"/>
          <w:sz w:val="20"/>
          <w:szCs w:val="20"/>
        </w:rPr>
        <w:t xml:space="preserve"> </w:t>
      </w:r>
      <w:r w:rsidRPr="00A145B6">
        <w:rPr>
          <w:rFonts w:ascii="Arial" w:hAnsi="Arial" w:cs="Arial"/>
          <w:sz w:val="20"/>
          <w:szCs w:val="20"/>
        </w:rPr>
        <w:t>vykonania Diela. Zhotoviteľ je povinný bezodkladne upozorniť Objednávateľa na nevhodnú povahu jeho pokynov, ak Zhotoviteľ mohol túto nevhodnosť zistiť pri vynaložení odbornej starostlivosti. Ak nevhodné pokyny prekážajú v riadnom vykonaní Diela je Zhotoviteľ povinný jeho vykonávanie</w:t>
      </w:r>
      <w:r>
        <w:rPr>
          <w:rFonts w:ascii="Arial" w:hAnsi="Arial" w:cs="Arial"/>
          <w:sz w:val="20"/>
          <w:szCs w:val="20"/>
        </w:rPr>
        <w:t xml:space="preserve"> </w:t>
      </w:r>
      <w:r w:rsidRPr="00A145B6">
        <w:rPr>
          <w:rFonts w:ascii="Arial" w:hAnsi="Arial" w:cs="Arial"/>
          <w:sz w:val="20"/>
          <w:szCs w:val="20"/>
        </w:rPr>
        <w:t>v nevyhnutnom rozsahu prerušiť</w:t>
      </w:r>
      <w:r>
        <w:rPr>
          <w:rFonts w:ascii="Arial" w:hAnsi="Arial" w:cs="Arial"/>
          <w:sz w:val="20"/>
          <w:szCs w:val="20"/>
        </w:rPr>
        <w:t xml:space="preserve"> </w:t>
      </w:r>
      <w:r w:rsidRPr="00A145B6">
        <w:rPr>
          <w:rFonts w:ascii="Arial" w:hAnsi="Arial" w:cs="Arial"/>
          <w:sz w:val="20"/>
          <w:szCs w:val="20"/>
        </w:rPr>
        <w:t>a</w:t>
      </w:r>
      <w:r>
        <w:rPr>
          <w:rFonts w:ascii="Arial" w:hAnsi="Arial" w:cs="Arial"/>
          <w:sz w:val="20"/>
          <w:szCs w:val="20"/>
        </w:rPr>
        <w:t> </w:t>
      </w:r>
      <w:r w:rsidRPr="00A145B6">
        <w:rPr>
          <w:rFonts w:ascii="Arial" w:hAnsi="Arial" w:cs="Arial"/>
          <w:sz w:val="20"/>
          <w:szCs w:val="20"/>
        </w:rPr>
        <w:t>to</w:t>
      </w:r>
      <w:r>
        <w:rPr>
          <w:rFonts w:ascii="Arial" w:hAnsi="Arial" w:cs="Arial"/>
          <w:sz w:val="20"/>
          <w:szCs w:val="20"/>
        </w:rPr>
        <w:t xml:space="preserve"> </w:t>
      </w:r>
      <w:r w:rsidRPr="00A145B6">
        <w:rPr>
          <w:rFonts w:ascii="Arial" w:hAnsi="Arial" w:cs="Arial"/>
          <w:sz w:val="20"/>
          <w:szCs w:val="20"/>
        </w:rPr>
        <w:t>do doby zmeny pokynov Objednávateľa alebo písomného oznámenia</w:t>
      </w:r>
      <w:r>
        <w:rPr>
          <w:rFonts w:ascii="Arial" w:hAnsi="Arial" w:cs="Arial"/>
          <w:sz w:val="20"/>
          <w:szCs w:val="20"/>
        </w:rPr>
        <w:t>,</w:t>
      </w:r>
      <w:r w:rsidRPr="00A145B6">
        <w:rPr>
          <w:rFonts w:ascii="Arial" w:hAnsi="Arial" w:cs="Arial"/>
          <w:sz w:val="20"/>
          <w:szCs w:val="20"/>
        </w:rPr>
        <w:t xml:space="preserve"> že objednávateľ trvá na vykonaní Diela s použitím daných pokynov. O dobu počas ktorej bolo potrebné vykonávanie Diela prerušiť  sa predlžuje čas dojednaný na jeho dokončenie. Zhotoviteľ nemá nárok na úhradu nákladov spojených s prerušením vykonávania Diela ak sa Zmluvné strany v jednotlivých prípadoch nedohodnú inak.</w:t>
      </w:r>
    </w:p>
    <w:p w14:paraId="3582EAAD" w14:textId="77777777" w:rsidR="00BB09E5" w:rsidRPr="00A145B6" w:rsidRDefault="00BB09E5">
      <w:pPr>
        <w:pStyle w:val="Odstavecseseznamem"/>
        <w:numPr>
          <w:ilvl w:val="1"/>
          <w:numId w:val="14"/>
        </w:numPr>
        <w:ind w:left="567" w:hanging="567"/>
        <w:contextualSpacing/>
        <w:jc w:val="both"/>
        <w:rPr>
          <w:rFonts w:ascii="Arial" w:hAnsi="Arial" w:cs="Arial"/>
          <w:sz w:val="20"/>
          <w:szCs w:val="20"/>
        </w:rPr>
      </w:pPr>
      <w:r w:rsidRPr="00A145B6">
        <w:rPr>
          <w:rFonts w:ascii="Arial" w:hAnsi="Arial" w:cs="Arial"/>
          <w:sz w:val="20"/>
          <w:szCs w:val="20"/>
        </w:rPr>
        <w:t xml:space="preserve">Zhotoviteľ prehlasuje, že sa oboznámil so všetkými podkladmi vymenovanými v článku II  bod 2.2 tejto Zmluvy, ktoré mu boli Objednávateľom poskytnuté ako aj skutkovým stavom na stavenisku a je si vedomý toho, že v priebehu výstavby nemôže uplatňovať nároky na úpravu zmluvných podmienok z dôvodov, ktoré mohol zistiť </w:t>
      </w:r>
    </w:p>
    <w:p w14:paraId="7A71CE61" w14:textId="77777777" w:rsidR="00BB09E5" w:rsidRPr="000D690D" w:rsidRDefault="00BB09E5">
      <w:pPr>
        <w:pStyle w:val="Odstavecseseznamem"/>
        <w:numPr>
          <w:ilvl w:val="1"/>
          <w:numId w:val="14"/>
        </w:numPr>
        <w:ind w:left="567" w:hanging="567"/>
        <w:contextualSpacing/>
        <w:jc w:val="both"/>
        <w:rPr>
          <w:rFonts w:ascii="Arial" w:hAnsi="Arial" w:cs="Arial"/>
          <w:sz w:val="20"/>
          <w:szCs w:val="20"/>
        </w:rPr>
      </w:pPr>
      <w:r w:rsidRPr="00F65AE0">
        <w:rPr>
          <w:rFonts w:ascii="Arial" w:hAnsi="Arial" w:cs="Arial"/>
          <w:sz w:val="20"/>
          <w:szCs w:val="20"/>
        </w:rPr>
        <w:t xml:space="preserve">Zhotoviteľ zároveň vyhlasuje, že poskytnuté podklady </w:t>
      </w:r>
      <w:r w:rsidRPr="000D690D">
        <w:rPr>
          <w:rFonts w:ascii="Arial" w:hAnsi="Arial" w:cs="Arial"/>
          <w:sz w:val="20"/>
          <w:szCs w:val="20"/>
        </w:rPr>
        <w:t>považuje za úplne a dostatočné na ocenenie jednotlivých položiek a vytvorenie oceneného výkazu výmer tak, ako tvorí prílohu č. 3 tejto Zmluvy.</w:t>
      </w:r>
    </w:p>
    <w:p w14:paraId="7B074FC7" w14:textId="77777777" w:rsidR="00BB09E5" w:rsidRPr="00F65AE0" w:rsidRDefault="00BB09E5">
      <w:pPr>
        <w:pStyle w:val="Odstavecseseznamem"/>
        <w:numPr>
          <w:ilvl w:val="1"/>
          <w:numId w:val="14"/>
        </w:numPr>
        <w:ind w:left="567" w:hanging="567"/>
        <w:contextualSpacing/>
        <w:jc w:val="both"/>
        <w:rPr>
          <w:rFonts w:ascii="Arial" w:hAnsi="Arial" w:cs="Arial"/>
          <w:sz w:val="20"/>
          <w:szCs w:val="20"/>
        </w:rPr>
      </w:pPr>
      <w:r w:rsidRPr="00F65AE0">
        <w:rPr>
          <w:rFonts w:ascii="Arial" w:hAnsi="Arial" w:cs="Arial"/>
          <w:sz w:val="20"/>
          <w:szCs w:val="20"/>
        </w:rPr>
        <w:t>Zhotoviteľ berie na vedomie, že v priebehu zhotovenia Diela môže Objednávateľ zaisťovať inými zhotoviteľmi plnenie iných záväzkov, ktoré nie sú predmetom tejto zmluvy na základe osobitnej dohody. Zhotoviteľ sa zaväzuje, že týmto zmluvným partnerom Objednávateľa umožní vstup na stavenisko, eventuálne po dohode s Objednáva</w:t>
      </w:r>
      <w:r>
        <w:rPr>
          <w:rFonts w:ascii="Arial" w:hAnsi="Arial" w:cs="Arial"/>
          <w:sz w:val="20"/>
          <w:szCs w:val="20"/>
        </w:rPr>
        <w:t>t</w:t>
      </w:r>
      <w:r w:rsidRPr="00F65AE0">
        <w:rPr>
          <w:rFonts w:ascii="Arial" w:hAnsi="Arial" w:cs="Arial"/>
          <w:sz w:val="20"/>
          <w:szCs w:val="20"/>
        </w:rPr>
        <w:t>eľom poskytne ďalšiu súčinnosť potrebnú k realizácii dodávok.</w:t>
      </w:r>
    </w:p>
    <w:p w14:paraId="628C7EE6" w14:textId="77777777" w:rsidR="00BB09E5" w:rsidRPr="00F65AE0" w:rsidRDefault="00BB09E5">
      <w:pPr>
        <w:pStyle w:val="Odstavecseseznamem"/>
        <w:numPr>
          <w:ilvl w:val="1"/>
          <w:numId w:val="14"/>
        </w:numPr>
        <w:ind w:left="567" w:hanging="567"/>
        <w:contextualSpacing/>
        <w:jc w:val="both"/>
        <w:rPr>
          <w:rFonts w:ascii="Arial" w:hAnsi="Arial" w:cs="Arial"/>
          <w:sz w:val="20"/>
          <w:szCs w:val="20"/>
        </w:rPr>
      </w:pPr>
      <w:r w:rsidRPr="00F65AE0">
        <w:rPr>
          <w:rFonts w:ascii="Arial" w:hAnsi="Arial" w:cs="Arial"/>
          <w:sz w:val="20"/>
          <w:szCs w:val="20"/>
        </w:rPr>
        <w:t>Zhotoviteľ môže so súhlasom Objednávateľa poveriť vykonaním  Diela alebo jeho časti</w:t>
      </w:r>
      <w:r>
        <w:rPr>
          <w:rFonts w:ascii="Arial" w:hAnsi="Arial" w:cs="Arial"/>
          <w:sz w:val="20"/>
          <w:szCs w:val="20"/>
        </w:rPr>
        <w:t xml:space="preserve"> </w:t>
      </w:r>
      <w:r w:rsidRPr="00F65AE0">
        <w:rPr>
          <w:rFonts w:ascii="Arial" w:hAnsi="Arial" w:cs="Arial"/>
          <w:sz w:val="20"/>
          <w:szCs w:val="20"/>
        </w:rPr>
        <w:t>inú osobu / ďalej Subdodávateľ /</w:t>
      </w:r>
    </w:p>
    <w:p w14:paraId="42ED3644" w14:textId="77777777" w:rsidR="00BB09E5" w:rsidRPr="00F65AE0" w:rsidRDefault="00BB09E5">
      <w:pPr>
        <w:pStyle w:val="Odstavecseseznamem"/>
        <w:numPr>
          <w:ilvl w:val="1"/>
          <w:numId w:val="14"/>
        </w:numPr>
        <w:ind w:left="567" w:hanging="567"/>
        <w:contextualSpacing/>
        <w:jc w:val="both"/>
        <w:rPr>
          <w:rFonts w:ascii="Arial" w:hAnsi="Arial" w:cs="Arial"/>
          <w:sz w:val="20"/>
          <w:szCs w:val="20"/>
        </w:rPr>
      </w:pPr>
      <w:r w:rsidRPr="00F65AE0">
        <w:rPr>
          <w:rFonts w:ascii="Arial" w:hAnsi="Arial" w:cs="Arial"/>
          <w:sz w:val="20"/>
          <w:szCs w:val="20"/>
        </w:rPr>
        <w:t>Na základe písomného pokynu Objednávateľa / bod 2.3 toho článku Zmluvy /je Zhotoviteľ povinný vykonať Dielo v stanovenom rozsahu prostredníctvo určeného Subdodávateľa alebo zdržať sa vykonania Diela v stanovenom rozsahu prostredníctvom</w:t>
      </w:r>
      <w:r>
        <w:rPr>
          <w:rFonts w:ascii="Arial" w:hAnsi="Arial" w:cs="Arial"/>
          <w:sz w:val="20"/>
          <w:szCs w:val="20"/>
        </w:rPr>
        <w:t xml:space="preserve"> </w:t>
      </w:r>
      <w:r w:rsidRPr="00F65AE0">
        <w:rPr>
          <w:rFonts w:ascii="Arial" w:hAnsi="Arial" w:cs="Arial"/>
          <w:sz w:val="20"/>
          <w:szCs w:val="20"/>
        </w:rPr>
        <w:t>určeného Subdodávateľa.</w:t>
      </w:r>
    </w:p>
    <w:p w14:paraId="21479A15" w14:textId="77777777" w:rsidR="00BB09E5" w:rsidRPr="00A145B6" w:rsidRDefault="00BB09E5">
      <w:pPr>
        <w:pStyle w:val="Odstavecseseznamem"/>
        <w:numPr>
          <w:ilvl w:val="1"/>
          <w:numId w:val="14"/>
        </w:numPr>
        <w:ind w:left="567" w:hanging="567"/>
        <w:contextualSpacing/>
        <w:jc w:val="both"/>
        <w:rPr>
          <w:rFonts w:ascii="Arial" w:hAnsi="Arial" w:cs="Arial"/>
          <w:sz w:val="20"/>
          <w:szCs w:val="20"/>
        </w:rPr>
      </w:pPr>
      <w:r w:rsidRPr="005903FA">
        <w:rPr>
          <w:rFonts w:ascii="Arial" w:hAnsi="Arial" w:cs="Arial"/>
          <w:sz w:val="20"/>
          <w:szCs w:val="20"/>
        </w:rPr>
        <w:t xml:space="preserve">V prípade ak Zhotoviteľ na vykonanie Diela použije na vlastné náklady tretie osoby, zodpovedá akoby Dielo vykonal sám. V takom prípade je Zhotoviteľ zodpovedný  za to, že oboznámi tretie osoby so všetkými právami a povinnosťami, ktoré mu z tejto Zmluvy vyplývajú a môžu mať vplyv na splnenie záväzkov </w:t>
      </w:r>
      <w:r>
        <w:rPr>
          <w:rFonts w:ascii="Arial" w:hAnsi="Arial" w:cs="Arial"/>
          <w:sz w:val="20"/>
          <w:szCs w:val="20"/>
        </w:rPr>
        <w:t>týchto tretích osôb. Zmenu v zo</w:t>
      </w:r>
      <w:r w:rsidRPr="005903FA">
        <w:rPr>
          <w:rFonts w:ascii="Arial" w:hAnsi="Arial" w:cs="Arial"/>
          <w:sz w:val="20"/>
          <w:szCs w:val="20"/>
        </w:rPr>
        <w:t>zname subdodávateľov, ktorý Zhotoviteľ predloží k</w:t>
      </w:r>
      <w:r>
        <w:rPr>
          <w:rFonts w:ascii="Arial" w:hAnsi="Arial" w:cs="Arial"/>
          <w:sz w:val="20"/>
          <w:szCs w:val="20"/>
        </w:rPr>
        <w:t xml:space="preserve">u podpisu Zmluvy, je Zhotoviteľ </w:t>
      </w:r>
      <w:r w:rsidRPr="00A145B6">
        <w:rPr>
          <w:rFonts w:ascii="Arial" w:hAnsi="Arial" w:cs="Arial"/>
          <w:sz w:val="20"/>
          <w:szCs w:val="20"/>
        </w:rPr>
        <w:t>povinný oznámiť Objednávateľovi najneskôr 15 dní pred ich nástupom na stavenisko.</w:t>
      </w:r>
    </w:p>
    <w:p w14:paraId="52EEE721" w14:textId="77777777" w:rsidR="00BB09E5" w:rsidRDefault="00BB09E5">
      <w:pPr>
        <w:pStyle w:val="Odstavecseseznamem"/>
        <w:numPr>
          <w:ilvl w:val="1"/>
          <w:numId w:val="14"/>
        </w:numPr>
        <w:ind w:left="567" w:hanging="567"/>
        <w:contextualSpacing/>
        <w:jc w:val="both"/>
        <w:rPr>
          <w:rFonts w:ascii="Arial" w:hAnsi="Arial" w:cs="Arial"/>
          <w:sz w:val="20"/>
          <w:szCs w:val="20"/>
        </w:rPr>
      </w:pPr>
      <w:r w:rsidRPr="005903FA">
        <w:rPr>
          <w:rFonts w:ascii="Arial" w:hAnsi="Arial" w:cs="Arial"/>
          <w:sz w:val="20"/>
          <w:szCs w:val="20"/>
        </w:rPr>
        <w:t>Zhotoviteľ sa zaväzuje písomne vyzvať Objednávateľa na odsúhlasenie</w:t>
      </w:r>
      <w:r>
        <w:rPr>
          <w:rFonts w:ascii="Arial" w:hAnsi="Arial" w:cs="Arial"/>
          <w:sz w:val="20"/>
          <w:szCs w:val="20"/>
        </w:rPr>
        <w:t xml:space="preserve"> </w:t>
      </w:r>
      <w:r w:rsidRPr="005903FA">
        <w:rPr>
          <w:rFonts w:ascii="Arial" w:hAnsi="Arial" w:cs="Arial"/>
          <w:sz w:val="20"/>
          <w:szCs w:val="20"/>
        </w:rPr>
        <w:t>predloženého</w:t>
      </w:r>
      <w:r>
        <w:rPr>
          <w:rFonts w:ascii="Arial" w:hAnsi="Arial" w:cs="Arial"/>
          <w:sz w:val="20"/>
          <w:szCs w:val="20"/>
        </w:rPr>
        <w:t xml:space="preserve"> S</w:t>
      </w:r>
      <w:r w:rsidRPr="005903FA">
        <w:rPr>
          <w:rFonts w:ascii="Arial" w:hAnsi="Arial" w:cs="Arial"/>
          <w:sz w:val="20"/>
          <w:szCs w:val="20"/>
        </w:rPr>
        <w:t>ubdodávateľa na základe predložených referencii o odbornej spôsobilosti.</w:t>
      </w:r>
    </w:p>
    <w:p w14:paraId="6A48A72E" w14:textId="77777777" w:rsidR="00BB09E5" w:rsidRPr="00A145B6" w:rsidRDefault="00BB09E5">
      <w:pPr>
        <w:pStyle w:val="Odstavecseseznamem"/>
        <w:numPr>
          <w:ilvl w:val="1"/>
          <w:numId w:val="14"/>
        </w:numPr>
        <w:ind w:left="567" w:hanging="567"/>
        <w:contextualSpacing/>
        <w:jc w:val="both"/>
        <w:rPr>
          <w:rFonts w:ascii="Arial" w:hAnsi="Arial" w:cs="Arial"/>
          <w:sz w:val="20"/>
          <w:szCs w:val="20"/>
        </w:rPr>
      </w:pPr>
      <w:r w:rsidRPr="00A145B6">
        <w:rPr>
          <w:rFonts w:ascii="Arial" w:hAnsi="Arial" w:cs="Arial"/>
          <w:sz w:val="20"/>
          <w:szCs w:val="20"/>
        </w:rPr>
        <w:t>Zhotoviteľ je povinný vykonať Dielo v súlade:</w:t>
      </w:r>
    </w:p>
    <w:p w14:paraId="004276F7" w14:textId="77777777" w:rsidR="00BB09E5" w:rsidRPr="005903FA" w:rsidRDefault="00BB09E5">
      <w:pPr>
        <w:pStyle w:val="Odstavecseseznamem"/>
        <w:numPr>
          <w:ilvl w:val="0"/>
          <w:numId w:val="15"/>
        </w:numPr>
        <w:tabs>
          <w:tab w:val="left" w:pos="851"/>
        </w:tabs>
        <w:ind w:hanging="153"/>
        <w:contextualSpacing/>
        <w:jc w:val="both"/>
        <w:rPr>
          <w:rFonts w:ascii="Arial" w:hAnsi="Arial" w:cs="Arial"/>
          <w:sz w:val="20"/>
          <w:szCs w:val="20"/>
        </w:rPr>
      </w:pPr>
      <w:r w:rsidRPr="005903FA">
        <w:rPr>
          <w:rFonts w:ascii="Arial" w:hAnsi="Arial" w:cs="Arial"/>
          <w:sz w:val="20"/>
          <w:szCs w:val="20"/>
        </w:rPr>
        <w:t>so všeobecnými záväznými právnymi predpismi</w:t>
      </w:r>
    </w:p>
    <w:p w14:paraId="10DAA0C0" w14:textId="77777777" w:rsidR="00BB09E5" w:rsidRPr="005903FA" w:rsidRDefault="00BB09E5">
      <w:pPr>
        <w:pStyle w:val="Odstavecseseznamem"/>
        <w:numPr>
          <w:ilvl w:val="0"/>
          <w:numId w:val="15"/>
        </w:numPr>
        <w:tabs>
          <w:tab w:val="left" w:pos="851"/>
        </w:tabs>
        <w:ind w:hanging="153"/>
        <w:contextualSpacing/>
        <w:jc w:val="both"/>
        <w:rPr>
          <w:rFonts w:ascii="Arial" w:hAnsi="Arial" w:cs="Arial"/>
          <w:sz w:val="20"/>
          <w:szCs w:val="20"/>
        </w:rPr>
      </w:pPr>
      <w:r w:rsidRPr="005903FA">
        <w:rPr>
          <w:rFonts w:ascii="Arial" w:hAnsi="Arial" w:cs="Arial"/>
          <w:sz w:val="20"/>
          <w:szCs w:val="20"/>
        </w:rPr>
        <w:lastRenderedPageBreak/>
        <w:t>s technickými normami vzťahujúcimi sa na vykonanie Diela</w:t>
      </w:r>
    </w:p>
    <w:p w14:paraId="2E559003" w14:textId="77777777" w:rsidR="00BB09E5" w:rsidRPr="005903FA" w:rsidRDefault="00BB09E5">
      <w:pPr>
        <w:pStyle w:val="Odstavecseseznamem"/>
        <w:numPr>
          <w:ilvl w:val="0"/>
          <w:numId w:val="15"/>
        </w:numPr>
        <w:tabs>
          <w:tab w:val="left" w:pos="851"/>
        </w:tabs>
        <w:ind w:hanging="153"/>
        <w:contextualSpacing/>
        <w:jc w:val="both"/>
        <w:rPr>
          <w:rFonts w:ascii="Arial" w:hAnsi="Arial" w:cs="Arial"/>
          <w:sz w:val="20"/>
          <w:szCs w:val="20"/>
        </w:rPr>
      </w:pPr>
      <w:r w:rsidRPr="005903FA">
        <w:rPr>
          <w:rFonts w:ascii="Arial" w:hAnsi="Arial" w:cs="Arial"/>
          <w:sz w:val="20"/>
          <w:szCs w:val="20"/>
        </w:rPr>
        <w:t>s Projektom hlavne s technickou správou a následne s výkresmi</w:t>
      </w:r>
    </w:p>
    <w:p w14:paraId="23829605" w14:textId="77777777" w:rsidR="00BB09E5" w:rsidRPr="005903FA" w:rsidRDefault="00BB09E5">
      <w:pPr>
        <w:pStyle w:val="Odstavecseseznamem"/>
        <w:numPr>
          <w:ilvl w:val="0"/>
          <w:numId w:val="15"/>
        </w:numPr>
        <w:tabs>
          <w:tab w:val="left" w:pos="851"/>
        </w:tabs>
        <w:ind w:hanging="153"/>
        <w:contextualSpacing/>
        <w:jc w:val="both"/>
        <w:rPr>
          <w:rFonts w:ascii="Arial" w:hAnsi="Arial" w:cs="Arial"/>
          <w:sz w:val="20"/>
          <w:szCs w:val="20"/>
        </w:rPr>
      </w:pPr>
      <w:r w:rsidRPr="005903FA">
        <w:rPr>
          <w:rFonts w:ascii="Arial" w:hAnsi="Arial" w:cs="Arial"/>
          <w:sz w:val="20"/>
          <w:szCs w:val="20"/>
        </w:rPr>
        <w:t>s časovým harmonogramom</w:t>
      </w:r>
    </w:p>
    <w:p w14:paraId="63C1FC14" w14:textId="77777777" w:rsidR="00BB09E5" w:rsidRPr="005903FA" w:rsidRDefault="00BB09E5">
      <w:pPr>
        <w:pStyle w:val="Odstavecseseznamem"/>
        <w:numPr>
          <w:ilvl w:val="0"/>
          <w:numId w:val="15"/>
        </w:numPr>
        <w:tabs>
          <w:tab w:val="left" w:pos="851"/>
        </w:tabs>
        <w:ind w:hanging="153"/>
        <w:contextualSpacing/>
        <w:jc w:val="both"/>
        <w:rPr>
          <w:rFonts w:ascii="Arial" w:hAnsi="Arial" w:cs="Arial"/>
          <w:sz w:val="20"/>
          <w:szCs w:val="20"/>
        </w:rPr>
      </w:pPr>
      <w:r w:rsidRPr="005903FA">
        <w:rPr>
          <w:rFonts w:ascii="Arial" w:hAnsi="Arial" w:cs="Arial"/>
          <w:sz w:val="20"/>
          <w:szCs w:val="20"/>
        </w:rPr>
        <w:t>s pokynmi Objednávateľa / bod 2.3 tejto Zmluvy</w:t>
      </w:r>
    </w:p>
    <w:p w14:paraId="23F0894C" w14:textId="77777777" w:rsidR="00BB09E5" w:rsidRPr="005903FA" w:rsidRDefault="00BB09E5">
      <w:pPr>
        <w:pStyle w:val="Odstavecseseznamem"/>
        <w:numPr>
          <w:ilvl w:val="0"/>
          <w:numId w:val="15"/>
        </w:numPr>
        <w:tabs>
          <w:tab w:val="left" w:pos="851"/>
        </w:tabs>
        <w:ind w:left="851" w:hanging="284"/>
        <w:contextualSpacing/>
        <w:jc w:val="both"/>
        <w:rPr>
          <w:rFonts w:ascii="Arial" w:hAnsi="Arial" w:cs="Arial"/>
          <w:sz w:val="20"/>
          <w:szCs w:val="20"/>
        </w:rPr>
      </w:pPr>
      <w:r w:rsidRPr="005903FA">
        <w:rPr>
          <w:rFonts w:ascii="Arial" w:hAnsi="Arial" w:cs="Arial"/>
          <w:sz w:val="20"/>
          <w:szCs w:val="20"/>
        </w:rPr>
        <w:t>s požiadavkou na celkovú funkčnosť Diela a na spôsobilosť Diela v prevádzke</w:t>
      </w:r>
    </w:p>
    <w:p w14:paraId="5DCFF004" w14:textId="77777777" w:rsidR="00BB09E5" w:rsidRPr="005903FA" w:rsidRDefault="00BB09E5">
      <w:pPr>
        <w:pStyle w:val="Odstavecseseznamem"/>
        <w:numPr>
          <w:ilvl w:val="0"/>
          <w:numId w:val="15"/>
        </w:numPr>
        <w:tabs>
          <w:tab w:val="left" w:pos="851"/>
        </w:tabs>
        <w:ind w:hanging="153"/>
        <w:contextualSpacing/>
        <w:jc w:val="both"/>
        <w:rPr>
          <w:rFonts w:ascii="Arial" w:hAnsi="Arial" w:cs="Arial"/>
          <w:sz w:val="20"/>
          <w:szCs w:val="20"/>
        </w:rPr>
      </w:pPr>
      <w:r w:rsidRPr="005903FA">
        <w:rPr>
          <w:rFonts w:ascii="Arial" w:hAnsi="Arial" w:cs="Arial"/>
          <w:sz w:val="20"/>
          <w:szCs w:val="20"/>
        </w:rPr>
        <w:t>s technologickými postupmi prepísanými výrobcom použitého materiálu na Dielo.</w:t>
      </w:r>
    </w:p>
    <w:p w14:paraId="2B189F11" w14:textId="77777777" w:rsidR="00BB09E5" w:rsidRPr="00A145B6" w:rsidRDefault="00BB09E5">
      <w:pPr>
        <w:pStyle w:val="Odstavecseseznamem"/>
        <w:numPr>
          <w:ilvl w:val="1"/>
          <w:numId w:val="14"/>
        </w:numPr>
        <w:ind w:left="567" w:hanging="567"/>
        <w:contextualSpacing/>
        <w:jc w:val="both"/>
        <w:rPr>
          <w:rFonts w:ascii="Arial" w:hAnsi="Arial" w:cs="Arial"/>
          <w:sz w:val="20"/>
          <w:szCs w:val="20"/>
        </w:rPr>
      </w:pPr>
      <w:r w:rsidRPr="005903FA">
        <w:rPr>
          <w:rFonts w:ascii="Arial" w:hAnsi="Arial" w:cs="Arial"/>
          <w:sz w:val="20"/>
          <w:szCs w:val="20"/>
        </w:rPr>
        <w:t xml:space="preserve">Ak pokyn Objednávateľa / bod 2.3 tejto Zmluvy/ smeruje k obmedzeniu rozsahu Diela resp. rozšíreniu rozsahu Diela alebo inej zmene Diela v porovnaní s Projektom, musí mať písomnú formu. Zhotoviteľ je povinný do 7 pracovných dní od dňa doručenia takého pokynu oznámiť Objednávateľovi vplyv zmeny Diela na cenu za vykonanie Diela a na plnenie jeho povinnosti vykonať Dielo v dojednanom čase alebo vykonávať jednotlivé časti Diela v postupových termínoch uvedených v Harmonograme. Ak Zhotoviteľ oznámi Objednávateľovi, že zmena Diela bude mať za následok omeškanie s plnením záväzku Zhotoviteľa vykonať Dielo v dojednanom čase alebo vykonávať  jednotlivé časti Diela v postupových termínoch uvedených v Harmonograme, </w:t>
      </w:r>
      <w:r>
        <w:rPr>
          <w:rFonts w:ascii="Arial" w:hAnsi="Arial" w:cs="Arial"/>
          <w:sz w:val="20"/>
          <w:szCs w:val="20"/>
        </w:rPr>
        <w:t>považuje sa toto ozná</w:t>
      </w:r>
      <w:r w:rsidRPr="005903FA">
        <w:rPr>
          <w:rFonts w:ascii="Arial" w:hAnsi="Arial" w:cs="Arial"/>
          <w:sz w:val="20"/>
          <w:szCs w:val="20"/>
        </w:rPr>
        <w:t>menie za upozornenie Objednávateľa na nevhodnú povahu jeho pokynov podľa bodu</w:t>
      </w:r>
      <w:r>
        <w:rPr>
          <w:rFonts w:ascii="Arial" w:hAnsi="Arial" w:cs="Arial"/>
          <w:sz w:val="20"/>
          <w:szCs w:val="20"/>
        </w:rPr>
        <w:t xml:space="preserve"> </w:t>
      </w:r>
      <w:r w:rsidRPr="00A145B6">
        <w:rPr>
          <w:rFonts w:ascii="Arial" w:hAnsi="Arial" w:cs="Arial"/>
          <w:sz w:val="20"/>
          <w:szCs w:val="20"/>
        </w:rPr>
        <w:t>2.3</w:t>
      </w:r>
      <w:r>
        <w:rPr>
          <w:rFonts w:ascii="Arial" w:hAnsi="Arial" w:cs="Arial"/>
          <w:sz w:val="20"/>
          <w:szCs w:val="20"/>
        </w:rPr>
        <w:t xml:space="preserve"> </w:t>
      </w:r>
      <w:r w:rsidRPr="00A145B6">
        <w:rPr>
          <w:rFonts w:ascii="Arial" w:hAnsi="Arial" w:cs="Arial"/>
          <w:sz w:val="20"/>
          <w:szCs w:val="20"/>
        </w:rPr>
        <w:t>článku tejto Zmluvy. Pokyn podľa toho bodu Zmluvy nie je Zhotoviteľ povinný</w:t>
      </w:r>
      <w:r>
        <w:rPr>
          <w:rFonts w:ascii="Arial" w:hAnsi="Arial" w:cs="Arial"/>
          <w:sz w:val="20"/>
          <w:szCs w:val="20"/>
        </w:rPr>
        <w:t xml:space="preserve"> </w:t>
      </w:r>
      <w:r w:rsidRPr="00A145B6">
        <w:rPr>
          <w:rFonts w:ascii="Arial" w:hAnsi="Arial" w:cs="Arial"/>
          <w:sz w:val="20"/>
          <w:szCs w:val="20"/>
        </w:rPr>
        <w:t>splniť len v prípade ak v stanovenej lehote upozorní Objednávateľa na jeho nevhodnosť</w:t>
      </w:r>
      <w:r>
        <w:rPr>
          <w:rFonts w:ascii="Arial" w:hAnsi="Arial" w:cs="Arial"/>
          <w:sz w:val="20"/>
          <w:szCs w:val="20"/>
        </w:rPr>
        <w:t xml:space="preserve"> </w:t>
      </w:r>
      <w:r w:rsidRPr="00A145B6">
        <w:rPr>
          <w:rFonts w:ascii="Arial" w:hAnsi="Arial" w:cs="Arial"/>
          <w:sz w:val="20"/>
          <w:szCs w:val="20"/>
        </w:rPr>
        <w:t>a zároveň ak by nevhodnosť pokynu spôsobila, že Zhotoviteľ aj pri vynaložení všetkej</w:t>
      </w:r>
      <w:r>
        <w:rPr>
          <w:rFonts w:ascii="Arial" w:hAnsi="Arial" w:cs="Arial"/>
          <w:sz w:val="20"/>
          <w:szCs w:val="20"/>
        </w:rPr>
        <w:t xml:space="preserve"> </w:t>
      </w:r>
      <w:r w:rsidRPr="00A145B6">
        <w:rPr>
          <w:rFonts w:ascii="Arial" w:hAnsi="Arial" w:cs="Arial"/>
          <w:sz w:val="20"/>
          <w:szCs w:val="20"/>
        </w:rPr>
        <w:t>odbornej starostlivosti, ktorú od neho možno vyžadovať, bude v omeškaní s</w:t>
      </w:r>
      <w:r>
        <w:rPr>
          <w:rFonts w:ascii="Arial" w:hAnsi="Arial" w:cs="Arial"/>
          <w:sz w:val="20"/>
          <w:szCs w:val="20"/>
        </w:rPr>
        <w:t> </w:t>
      </w:r>
      <w:r w:rsidRPr="00A145B6">
        <w:rPr>
          <w:rFonts w:ascii="Arial" w:hAnsi="Arial" w:cs="Arial"/>
          <w:sz w:val="20"/>
          <w:szCs w:val="20"/>
        </w:rPr>
        <w:t>plnením</w:t>
      </w:r>
      <w:r>
        <w:rPr>
          <w:rFonts w:ascii="Arial" w:hAnsi="Arial" w:cs="Arial"/>
          <w:sz w:val="20"/>
          <w:szCs w:val="20"/>
        </w:rPr>
        <w:t xml:space="preserve"> </w:t>
      </w:r>
      <w:r w:rsidRPr="00A145B6">
        <w:rPr>
          <w:rFonts w:ascii="Arial" w:hAnsi="Arial" w:cs="Arial"/>
          <w:sz w:val="20"/>
          <w:szCs w:val="20"/>
        </w:rPr>
        <w:t>svojej povinnosti vykonať Dielo v dojednanom čase. V tomto prípade možno obmedziť</w:t>
      </w:r>
      <w:r>
        <w:rPr>
          <w:rFonts w:ascii="Arial" w:hAnsi="Arial" w:cs="Arial"/>
          <w:sz w:val="20"/>
          <w:szCs w:val="20"/>
        </w:rPr>
        <w:t xml:space="preserve"> </w:t>
      </w:r>
      <w:r w:rsidRPr="00A145B6">
        <w:rPr>
          <w:rFonts w:ascii="Arial" w:hAnsi="Arial" w:cs="Arial"/>
          <w:sz w:val="20"/>
          <w:szCs w:val="20"/>
        </w:rPr>
        <w:t>alebo rozšíriť Dielo alebo inak meniť Dielo len písomnou dohodou Zmluvných strán. Tento bod Zmluvy sa vzťahuje aj na prípad, keď zmen</w:t>
      </w:r>
      <w:r>
        <w:rPr>
          <w:rFonts w:ascii="Arial" w:hAnsi="Arial" w:cs="Arial"/>
          <w:sz w:val="20"/>
          <w:szCs w:val="20"/>
        </w:rPr>
        <w:t>a Diela spočíva len v zmene ma</w:t>
      </w:r>
      <w:r w:rsidRPr="00A145B6">
        <w:rPr>
          <w:rFonts w:ascii="Arial" w:hAnsi="Arial" w:cs="Arial"/>
          <w:sz w:val="20"/>
          <w:szCs w:val="20"/>
        </w:rPr>
        <w:t>teriálu alebo technológie, ktoré sa majú pri vykonávaní Diela podľa projektu použiť.</w:t>
      </w:r>
    </w:p>
    <w:p w14:paraId="6A9B0DF7" w14:textId="77777777" w:rsidR="00BB09E5" w:rsidRPr="00A145B6" w:rsidRDefault="00BB09E5">
      <w:pPr>
        <w:pStyle w:val="Odstavecseseznamem"/>
        <w:numPr>
          <w:ilvl w:val="1"/>
          <w:numId w:val="14"/>
        </w:numPr>
        <w:ind w:left="567" w:hanging="567"/>
        <w:contextualSpacing/>
        <w:jc w:val="both"/>
        <w:rPr>
          <w:rFonts w:ascii="Arial" w:hAnsi="Arial" w:cs="Arial"/>
          <w:sz w:val="20"/>
          <w:szCs w:val="20"/>
        </w:rPr>
      </w:pPr>
      <w:r w:rsidRPr="00A145B6">
        <w:rPr>
          <w:rFonts w:ascii="Arial" w:hAnsi="Arial" w:cs="Arial"/>
          <w:sz w:val="20"/>
          <w:szCs w:val="20"/>
        </w:rPr>
        <w:t>Všetky veci potrebné pre vykonanie Diela je povinný obstarať Zhotoviteľ.</w:t>
      </w:r>
    </w:p>
    <w:p w14:paraId="59739ECF" w14:textId="77777777" w:rsidR="00BB09E5" w:rsidRPr="00A145B6" w:rsidRDefault="00BB09E5" w:rsidP="00BB09E5">
      <w:pPr>
        <w:jc w:val="both"/>
        <w:rPr>
          <w:rFonts w:ascii="Arial" w:hAnsi="Arial" w:cs="Arial"/>
          <w:sz w:val="20"/>
          <w:szCs w:val="20"/>
        </w:rPr>
      </w:pPr>
      <w:r w:rsidRPr="00A145B6">
        <w:rPr>
          <w:rFonts w:ascii="Arial" w:hAnsi="Arial" w:cs="Arial"/>
          <w:sz w:val="20"/>
          <w:szCs w:val="20"/>
        </w:rPr>
        <w:t xml:space="preserve">            </w:t>
      </w:r>
    </w:p>
    <w:p w14:paraId="43A0627C" w14:textId="77777777" w:rsidR="00BB09E5" w:rsidRPr="00A145B6" w:rsidRDefault="00BB09E5" w:rsidP="00BB09E5">
      <w:pPr>
        <w:jc w:val="both"/>
        <w:rPr>
          <w:rFonts w:ascii="Arial" w:hAnsi="Arial" w:cs="Arial"/>
          <w:sz w:val="20"/>
          <w:szCs w:val="20"/>
        </w:rPr>
      </w:pPr>
      <w:r w:rsidRPr="00A145B6">
        <w:rPr>
          <w:rFonts w:ascii="Arial" w:hAnsi="Arial" w:cs="Arial"/>
          <w:sz w:val="20"/>
          <w:szCs w:val="20"/>
        </w:rPr>
        <w:t xml:space="preserve">                                                            Čl. III Čas vykonania Diela</w:t>
      </w:r>
    </w:p>
    <w:p w14:paraId="7AEF0F7A" w14:textId="77777777" w:rsidR="00BB09E5" w:rsidRPr="00A145B6" w:rsidRDefault="00BB09E5" w:rsidP="00BB09E5">
      <w:pPr>
        <w:jc w:val="both"/>
        <w:rPr>
          <w:rFonts w:ascii="Arial" w:hAnsi="Arial" w:cs="Arial"/>
          <w:sz w:val="20"/>
          <w:szCs w:val="20"/>
        </w:rPr>
      </w:pPr>
    </w:p>
    <w:p w14:paraId="4031B2C2" w14:textId="77777777" w:rsidR="00BB09E5" w:rsidRPr="000678CB" w:rsidRDefault="00BB09E5">
      <w:pPr>
        <w:pStyle w:val="Odstavecseseznamem"/>
        <w:numPr>
          <w:ilvl w:val="0"/>
          <w:numId w:val="14"/>
        </w:numPr>
        <w:contextualSpacing/>
        <w:jc w:val="both"/>
        <w:rPr>
          <w:rFonts w:ascii="Arial" w:hAnsi="Arial" w:cs="Arial"/>
          <w:vanish/>
          <w:sz w:val="20"/>
          <w:szCs w:val="20"/>
        </w:rPr>
      </w:pPr>
    </w:p>
    <w:p w14:paraId="4DA384A2" w14:textId="77777777" w:rsidR="00BB09E5" w:rsidRPr="00A145B6" w:rsidRDefault="00BB09E5">
      <w:pPr>
        <w:pStyle w:val="Odstavecseseznamem"/>
        <w:numPr>
          <w:ilvl w:val="1"/>
          <w:numId w:val="14"/>
        </w:numPr>
        <w:ind w:left="567" w:hanging="567"/>
        <w:contextualSpacing/>
        <w:jc w:val="both"/>
        <w:rPr>
          <w:rFonts w:ascii="Arial" w:hAnsi="Arial" w:cs="Arial"/>
          <w:sz w:val="20"/>
          <w:szCs w:val="20"/>
        </w:rPr>
      </w:pPr>
      <w:r w:rsidRPr="00A145B6">
        <w:rPr>
          <w:rFonts w:ascii="Arial" w:hAnsi="Arial" w:cs="Arial"/>
          <w:sz w:val="20"/>
          <w:szCs w:val="20"/>
        </w:rPr>
        <w:t>Zhotoviteľ je povinný :</w:t>
      </w:r>
    </w:p>
    <w:p w14:paraId="1524119F" w14:textId="77777777" w:rsidR="00BB09E5" w:rsidRPr="005903FA" w:rsidRDefault="00BB09E5">
      <w:pPr>
        <w:pStyle w:val="Odstavecseseznamem"/>
        <w:numPr>
          <w:ilvl w:val="0"/>
          <w:numId w:val="16"/>
        </w:numPr>
        <w:tabs>
          <w:tab w:val="left" w:pos="851"/>
        </w:tabs>
        <w:ind w:left="851" w:hanging="284"/>
        <w:contextualSpacing/>
        <w:jc w:val="both"/>
        <w:rPr>
          <w:rFonts w:ascii="Arial" w:hAnsi="Arial" w:cs="Arial"/>
          <w:sz w:val="20"/>
          <w:szCs w:val="20"/>
        </w:rPr>
      </w:pPr>
      <w:r w:rsidRPr="005903FA">
        <w:rPr>
          <w:rFonts w:ascii="Arial" w:hAnsi="Arial" w:cs="Arial"/>
          <w:sz w:val="20"/>
          <w:szCs w:val="20"/>
        </w:rPr>
        <w:t>začať s vykonávaním Diela podľa Harmonogramu po riadnom odovzdaní staveniska.</w:t>
      </w:r>
      <w:r>
        <w:rPr>
          <w:rFonts w:ascii="Arial" w:hAnsi="Arial" w:cs="Arial"/>
          <w:sz w:val="20"/>
          <w:szCs w:val="20"/>
        </w:rPr>
        <w:t xml:space="preserve"> </w:t>
      </w:r>
      <w:r w:rsidRPr="005903FA">
        <w:rPr>
          <w:rFonts w:ascii="Arial" w:hAnsi="Arial" w:cs="Arial"/>
          <w:sz w:val="20"/>
          <w:szCs w:val="20"/>
        </w:rPr>
        <w:t>Harmonogram bude dohodnutý pri podpise tejto zmluvy a bude jej prílohou.</w:t>
      </w:r>
    </w:p>
    <w:p w14:paraId="23C4C147" w14:textId="77777777" w:rsidR="00BB09E5" w:rsidRPr="00A145B6" w:rsidRDefault="00BB09E5">
      <w:pPr>
        <w:pStyle w:val="Odstavecseseznamem"/>
        <w:numPr>
          <w:ilvl w:val="0"/>
          <w:numId w:val="16"/>
        </w:numPr>
        <w:tabs>
          <w:tab w:val="left" w:pos="851"/>
        </w:tabs>
        <w:ind w:hanging="153"/>
        <w:contextualSpacing/>
        <w:jc w:val="both"/>
        <w:rPr>
          <w:rFonts w:ascii="Arial" w:hAnsi="Arial" w:cs="Arial"/>
          <w:sz w:val="20"/>
          <w:szCs w:val="20"/>
        </w:rPr>
      </w:pPr>
      <w:r w:rsidRPr="00A145B6">
        <w:rPr>
          <w:rFonts w:ascii="Arial" w:hAnsi="Arial" w:cs="Arial"/>
          <w:sz w:val="20"/>
          <w:szCs w:val="20"/>
        </w:rPr>
        <w:t>vykonávať jednotlivé časti Diela v postupových termínoch podľa Harmonogramu</w:t>
      </w:r>
    </w:p>
    <w:p w14:paraId="4E378354" w14:textId="77777777" w:rsidR="00BB09E5" w:rsidRPr="00A145B6" w:rsidRDefault="00BB09E5">
      <w:pPr>
        <w:pStyle w:val="Odstavecseseznamem"/>
        <w:numPr>
          <w:ilvl w:val="0"/>
          <w:numId w:val="16"/>
        </w:numPr>
        <w:tabs>
          <w:tab w:val="left" w:pos="851"/>
        </w:tabs>
        <w:ind w:hanging="153"/>
        <w:contextualSpacing/>
        <w:jc w:val="both"/>
        <w:rPr>
          <w:rFonts w:ascii="Arial" w:hAnsi="Arial" w:cs="Arial"/>
          <w:sz w:val="20"/>
          <w:szCs w:val="20"/>
        </w:rPr>
      </w:pPr>
      <w:r w:rsidRPr="00A145B6">
        <w:rPr>
          <w:rFonts w:ascii="Arial" w:hAnsi="Arial" w:cs="Arial"/>
          <w:sz w:val="20"/>
          <w:szCs w:val="20"/>
        </w:rPr>
        <w:t>vykonať celé Dielo v dojednanom čase podľa Harmonogramu</w:t>
      </w:r>
    </w:p>
    <w:p w14:paraId="42B612BE" w14:textId="77777777" w:rsidR="00BB09E5" w:rsidRPr="00A145B6" w:rsidRDefault="00BB09E5">
      <w:pPr>
        <w:pStyle w:val="Odstavecseseznamem"/>
        <w:numPr>
          <w:ilvl w:val="0"/>
          <w:numId w:val="16"/>
        </w:numPr>
        <w:tabs>
          <w:tab w:val="left" w:pos="851"/>
        </w:tabs>
        <w:ind w:hanging="153"/>
        <w:contextualSpacing/>
        <w:jc w:val="both"/>
        <w:rPr>
          <w:rFonts w:ascii="Arial" w:hAnsi="Arial" w:cs="Arial"/>
          <w:sz w:val="20"/>
          <w:szCs w:val="20"/>
        </w:rPr>
      </w:pPr>
      <w:r w:rsidRPr="00A145B6">
        <w:rPr>
          <w:rFonts w:ascii="Arial" w:hAnsi="Arial" w:cs="Arial"/>
          <w:sz w:val="20"/>
          <w:szCs w:val="20"/>
        </w:rPr>
        <w:t>zrealizovať predmet plnenia uvedený v článku II bod 2.2 tejto Zmluvy v termíne</w:t>
      </w:r>
    </w:p>
    <w:p w14:paraId="5DF9EC12" w14:textId="77777777" w:rsidR="00BB09E5" w:rsidRPr="00F15866" w:rsidRDefault="00BB09E5">
      <w:pPr>
        <w:pStyle w:val="Odstavecseseznamem"/>
        <w:numPr>
          <w:ilvl w:val="0"/>
          <w:numId w:val="16"/>
        </w:numPr>
        <w:tabs>
          <w:tab w:val="left" w:pos="851"/>
        </w:tabs>
        <w:ind w:left="851" w:hanging="284"/>
        <w:contextualSpacing/>
        <w:jc w:val="both"/>
        <w:rPr>
          <w:rFonts w:ascii="Arial" w:hAnsi="Arial" w:cs="Arial"/>
          <w:sz w:val="20"/>
          <w:szCs w:val="20"/>
        </w:rPr>
      </w:pPr>
      <w:r w:rsidRPr="000678CB">
        <w:rPr>
          <w:rFonts w:ascii="Arial" w:hAnsi="Arial" w:cs="Arial"/>
          <w:sz w:val="20"/>
          <w:szCs w:val="20"/>
        </w:rPr>
        <w:t>zhotoviteľ je povinný začať stavebné práce do dvoch pracovných dní od prebratia s</w:t>
      </w:r>
      <w:r>
        <w:rPr>
          <w:rFonts w:ascii="Arial" w:hAnsi="Arial" w:cs="Arial"/>
          <w:sz w:val="20"/>
          <w:szCs w:val="20"/>
        </w:rPr>
        <w:t>taveniska,</w:t>
      </w:r>
    </w:p>
    <w:p w14:paraId="3400A96A" w14:textId="019459F1" w:rsidR="00073FB1" w:rsidRPr="00073FB1" w:rsidRDefault="00BB09E5">
      <w:pPr>
        <w:pStyle w:val="Odstavecseseznamem"/>
        <w:numPr>
          <w:ilvl w:val="0"/>
          <w:numId w:val="16"/>
        </w:numPr>
        <w:tabs>
          <w:tab w:val="left" w:pos="851"/>
        </w:tabs>
        <w:ind w:left="851" w:hanging="284"/>
        <w:contextualSpacing/>
        <w:jc w:val="both"/>
        <w:rPr>
          <w:rFonts w:ascii="Arial" w:hAnsi="Arial" w:cs="Arial"/>
          <w:sz w:val="20"/>
          <w:szCs w:val="20"/>
        </w:rPr>
      </w:pPr>
      <w:r w:rsidRPr="00F15866">
        <w:rPr>
          <w:rFonts w:ascii="Arial" w:hAnsi="Arial" w:cs="Arial"/>
          <w:sz w:val="20"/>
          <w:szCs w:val="20"/>
        </w:rPr>
        <w:t xml:space="preserve">dokončenie Diela najneskôr </w:t>
      </w:r>
      <w:r w:rsidR="00073FB1">
        <w:rPr>
          <w:rFonts w:ascii="Arial" w:hAnsi="Arial" w:cs="Arial"/>
          <w:sz w:val="20"/>
          <w:szCs w:val="20"/>
        </w:rPr>
        <w:t>do</w:t>
      </w:r>
    </w:p>
    <w:tbl>
      <w:tblPr>
        <w:tblW w:w="4708" w:type="pct"/>
        <w:tblInd w:w="5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850"/>
        <w:gridCol w:w="6096"/>
        <w:gridCol w:w="2120"/>
      </w:tblGrid>
      <w:tr w:rsidR="00073FB1" w:rsidRPr="00DE10B7" w14:paraId="3559D807" w14:textId="75227291" w:rsidTr="00BE5B34">
        <w:trPr>
          <w:trHeight w:val="53"/>
        </w:trPr>
        <w:tc>
          <w:tcPr>
            <w:tcW w:w="469" w:type="pct"/>
            <w:vAlign w:val="center"/>
          </w:tcPr>
          <w:p w14:paraId="44BDF769" w14:textId="77777777" w:rsidR="00073FB1" w:rsidRPr="00DE10B7" w:rsidRDefault="00073FB1" w:rsidP="003F548B">
            <w:pPr>
              <w:rPr>
                <w:rFonts w:ascii="Arial" w:hAnsi="Arial" w:cs="Arial"/>
                <w:color w:val="000000"/>
                <w:sz w:val="20"/>
                <w:szCs w:val="20"/>
              </w:rPr>
            </w:pPr>
            <w:r>
              <w:rPr>
                <w:rFonts w:ascii="Arial" w:hAnsi="Arial" w:cs="Arial"/>
                <w:color w:val="000000"/>
                <w:sz w:val="20"/>
                <w:szCs w:val="20"/>
              </w:rPr>
              <w:t>Časť</w:t>
            </w:r>
          </w:p>
        </w:tc>
        <w:tc>
          <w:tcPr>
            <w:tcW w:w="3362" w:type="pct"/>
            <w:shd w:val="clear" w:color="auto" w:fill="auto"/>
            <w:vAlign w:val="center"/>
          </w:tcPr>
          <w:p w14:paraId="46C958A0" w14:textId="77777777" w:rsidR="00073FB1" w:rsidRPr="00DE10B7" w:rsidRDefault="00073FB1" w:rsidP="003F548B">
            <w:pPr>
              <w:rPr>
                <w:rFonts w:ascii="Arial" w:hAnsi="Arial" w:cs="Arial"/>
                <w:color w:val="000000"/>
                <w:sz w:val="20"/>
                <w:szCs w:val="20"/>
              </w:rPr>
            </w:pPr>
            <w:r>
              <w:rPr>
                <w:rFonts w:ascii="Arial" w:hAnsi="Arial" w:cs="Arial"/>
                <w:color w:val="000000"/>
                <w:sz w:val="20"/>
                <w:szCs w:val="20"/>
              </w:rPr>
              <w:t>Názov</w:t>
            </w:r>
          </w:p>
        </w:tc>
        <w:tc>
          <w:tcPr>
            <w:tcW w:w="1169" w:type="pct"/>
            <w:shd w:val="clear" w:color="auto" w:fill="D9D9D9" w:themeFill="background1" w:themeFillShade="D9"/>
            <w:vAlign w:val="center"/>
          </w:tcPr>
          <w:p w14:paraId="45922A20" w14:textId="476737C9" w:rsidR="00073FB1" w:rsidRPr="00073FB1" w:rsidRDefault="00073FB1" w:rsidP="003F548B">
            <w:pPr>
              <w:rPr>
                <w:rFonts w:ascii="Arial" w:hAnsi="Arial" w:cs="Arial"/>
                <w:b/>
                <w:bCs/>
                <w:color w:val="000000"/>
                <w:sz w:val="20"/>
                <w:szCs w:val="20"/>
              </w:rPr>
            </w:pPr>
            <w:r w:rsidRPr="00073FB1">
              <w:rPr>
                <w:rFonts w:ascii="Arial" w:hAnsi="Arial" w:cs="Arial"/>
                <w:b/>
                <w:bCs/>
                <w:color w:val="000000"/>
                <w:sz w:val="20"/>
                <w:szCs w:val="20"/>
              </w:rPr>
              <w:t>Počet dní (max. 240)</w:t>
            </w:r>
          </w:p>
        </w:tc>
      </w:tr>
      <w:tr w:rsidR="00073FB1" w:rsidRPr="00DE10B7" w14:paraId="1D3BA6C3" w14:textId="1366D46F" w:rsidTr="00BE5B34">
        <w:trPr>
          <w:trHeight w:val="53"/>
        </w:trPr>
        <w:tc>
          <w:tcPr>
            <w:tcW w:w="469" w:type="pct"/>
            <w:vAlign w:val="center"/>
          </w:tcPr>
          <w:p w14:paraId="5F7CA534" w14:textId="77777777" w:rsidR="00073FB1" w:rsidRPr="00DE10B7" w:rsidRDefault="00073FB1" w:rsidP="003F548B">
            <w:pPr>
              <w:rPr>
                <w:rFonts w:ascii="Arial" w:hAnsi="Arial" w:cs="Arial"/>
                <w:color w:val="000000"/>
                <w:sz w:val="20"/>
                <w:szCs w:val="20"/>
              </w:rPr>
            </w:pPr>
            <w:r w:rsidRPr="00DE10B7">
              <w:rPr>
                <w:rFonts w:ascii="Arial" w:hAnsi="Arial" w:cs="Arial"/>
                <w:color w:val="000000"/>
                <w:sz w:val="20"/>
                <w:szCs w:val="20"/>
              </w:rPr>
              <w:t>Časť 1</w:t>
            </w:r>
          </w:p>
        </w:tc>
        <w:tc>
          <w:tcPr>
            <w:tcW w:w="3362" w:type="pct"/>
            <w:shd w:val="clear" w:color="auto" w:fill="auto"/>
            <w:vAlign w:val="center"/>
          </w:tcPr>
          <w:p w14:paraId="4BDAA012" w14:textId="77777777" w:rsidR="00073FB1" w:rsidRPr="00DE10B7" w:rsidRDefault="00073FB1" w:rsidP="003F548B">
            <w:pPr>
              <w:rPr>
                <w:rFonts w:ascii="Arial" w:hAnsi="Arial" w:cs="Arial"/>
                <w:color w:val="000000"/>
                <w:sz w:val="20"/>
                <w:szCs w:val="20"/>
              </w:rPr>
            </w:pPr>
            <w:r w:rsidRPr="00DE10B7">
              <w:rPr>
                <w:rFonts w:ascii="Arial" w:hAnsi="Arial" w:cs="Arial"/>
                <w:color w:val="000000"/>
                <w:sz w:val="20"/>
                <w:szCs w:val="20"/>
              </w:rPr>
              <w:t>SO 01 - Prístavba a stavebné úpravy prístrešku pre ustajnenie kráv</w:t>
            </w:r>
          </w:p>
        </w:tc>
        <w:tc>
          <w:tcPr>
            <w:tcW w:w="1169" w:type="pct"/>
            <w:shd w:val="clear" w:color="auto" w:fill="D9D9D9" w:themeFill="background1" w:themeFillShade="D9"/>
            <w:vAlign w:val="center"/>
          </w:tcPr>
          <w:p w14:paraId="6AF072C0" w14:textId="77777777" w:rsidR="00073FB1" w:rsidRPr="00073FB1" w:rsidRDefault="00073FB1" w:rsidP="003F548B">
            <w:pPr>
              <w:rPr>
                <w:rFonts w:ascii="Arial" w:hAnsi="Arial" w:cs="Arial"/>
                <w:b/>
                <w:bCs/>
                <w:color w:val="000000"/>
                <w:sz w:val="20"/>
                <w:szCs w:val="20"/>
              </w:rPr>
            </w:pPr>
          </w:p>
        </w:tc>
      </w:tr>
      <w:tr w:rsidR="00073FB1" w:rsidRPr="00DE10B7" w14:paraId="36887E03" w14:textId="72A80085" w:rsidTr="00BE5B34">
        <w:trPr>
          <w:trHeight w:val="53"/>
        </w:trPr>
        <w:tc>
          <w:tcPr>
            <w:tcW w:w="469" w:type="pct"/>
            <w:vAlign w:val="center"/>
          </w:tcPr>
          <w:p w14:paraId="634A6B32" w14:textId="77777777" w:rsidR="00073FB1" w:rsidRPr="00DE10B7" w:rsidRDefault="00073FB1" w:rsidP="003F548B">
            <w:pPr>
              <w:rPr>
                <w:rFonts w:ascii="Arial" w:hAnsi="Arial" w:cs="Arial"/>
                <w:color w:val="000000"/>
                <w:sz w:val="20"/>
                <w:szCs w:val="20"/>
              </w:rPr>
            </w:pPr>
            <w:r w:rsidRPr="00DE10B7">
              <w:rPr>
                <w:rFonts w:ascii="Arial" w:hAnsi="Arial" w:cs="Arial"/>
                <w:color w:val="000000"/>
                <w:sz w:val="20"/>
                <w:szCs w:val="20"/>
              </w:rPr>
              <w:t>Časť 5</w:t>
            </w:r>
          </w:p>
        </w:tc>
        <w:tc>
          <w:tcPr>
            <w:tcW w:w="3362" w:type="pct"/>
            <w:shd w:val="clear" w:color="auto" w:fill="auto"/>
            <w:vAlign w:val="center"/>
            <w:hideMark/>
          </w:tcPr>
          <w:p w14:paraId="38FF55B9" w14:textId="77777777" w:rsidR="00073FB1" w:rsidRPr="00DE10B7" w:rsidRDefault="00073FB1" w:rsidP="003F548B">
            <w:pPr>
              <w:rPr>
                <w:rFonts w:ascii="Arial" w:hAnsi="Arial" w:cs="Arial"/>
                <w:color w:val="000000"/>
                <w:sz w:val="20"/>
                <w:szCs w:val="20"/>
              </w:rPr>
            </w:pPr>
            <w:r w:rsidRPr="00DE10B7">
              <w:rPr>
                <w:rFonts w:ascii="Arial" w:hAnsi="Arial" w:cs="Arial"/>
                <w:color w:val="000000"/>
                <w:sz w:val="20"/>
                <w:szCs w:val="20"/>
              </w:rPr>
              <w:t>SO 05 – Stavebné úpravy skladu krmív parc.č.361/2 </w:t>
            </w:r>
          </w:p>
        </w:tc>
        <w:tc>
          <w:tcPr>
            <w:tcW w:w="1169" w:type="pct"/>
            <w:shd w:val="clear" w:color="auto" w:fill="D9D9D9" w:themeFill="background1" w:themeFillShade="D9"/>
            <w:vAlign w:val="center"/>
          </w:tcPr>
          <w:p w14:paraId="3228E12F" w14:textId="77777777" w:rsidR="00073FB1" w:rsidRPr="00073FB1" w:rsidRDefault="00073FB1" w:rsidP="003F548B">
            <w:pPr>
              <w:rPr>
                <w:rFonts w:ascii="Arial" w:hAnsi="Arial" w:cs="Arial"/>
                <w:b/>
                <w:bCs/>
                <w:color w:val="000000"/>
                <w:sz w:val="20"/>
                <w:szCs w:val="20"/>
              </w:rPr>
            </w:pPr>
          </w:p>
        </w:tc>
      </w:tr>
    </w:tbl>
    <w:p w14:paraId="4DD6FDE3" w14:textId="77777777" w:rsidR="00073FB1" w:rsidRDefault="00073FB1" w:rsidP="00073FB1">
      <w:pPr>
        <w:pStyle w:val="Odstavecseseznamem"/>
        <w:tabs>
          <w:tab w:val="left" w:pos="851"/>
        </w:tabs>
        <w:ind w:left="851"/>
        <w:contextualSpacing/>
        <w:jc w:val="both"/>
        <w:rPr>
          <w:rFonts w:ascii="Arial" w:hAnsi="Arial" w:cs="Arial"/>
          <w:sz w:val="20"/>
          <w:szCs w:val="20"/>
        </w:rPr>
      </w:pPr>
    </w:p>
    <w:p w14:paraId="57E261B4" w14:textId="3079DB18" w:rsidR="00BB09E5" w:rsidRPr="00F15866" w:rsidRDefault="00BB09E5" w:rsidP="00073FB1">
      <w:pPr>
        <w:pStyle w:val="Odstavecseseznamem"/>
        <w:tabs>
          <w:tab w:val="left" w:pos="851"/>
        </w:tabs>
        <w:ind w:left="851"/>
        <w:contextualSpacing/>
        <w:jc w:val="both"/>
        <w:rPr>
          <w:rFonts w:ascii="Arial" w:hAnsi="Arial" w:cs="Arial"/>
          <w:sz w:val="20"/>
          <w:szCs w:val="20"/>
        </w:rPr>
      </w:pPr>
      <w:r w:rsidRPr="00F15866">
        <w:rPr>
          <w:rFonts w:ascii="Arial" w:hAnsi="Arial" w:cs="Arial"/>
          <w:sz w:val="20"/>
          <w:szCs w:val="20"/>
        </w:rPr>
        <w:t>odo dňa odovzdania staveniska</w:t>
      </w:r>
      <w:r w:rsidR="00073FB1">
        <w:rPr>
          <w:rFonts w:ascii="Arial" w:hAnsi="Arial" w:cs="Arial"/>
          <w:sz w:val="20"/>
          <w:szCs w:val="20"/>
        </w:rPr>
        <w:t>/predloženia záväznej objednávky</w:t>
      </w:r>
      <w:r w:rsidRPr="00F15866">
        <w:rPr>
          <w:rFonts w:ascii="Arial" w:hAnsi="Arial" w:cs="Arial"/>
          <w:sz w:val="20"/>
          <w:szCs w:val="20"/>
        </w:rPr>
        <w:t>, vrátane protokolárneho odovzdania Diela Objednávateľovi bez vád a nedorobkov.</w:t>
      </w:r>
    </w:p>
    <w:p w14:paraId="22CB1733" w14:textId="77777777" w:rsidR="00BB09E5" w:rsidRPr="00F15866" w:rsidRDefault="00BB09E5">
      <w:pPr>
        <w:pStyle w:val="Odstavecseseznamem"/>
        <w:numPr>
          <w:ilvl w:val="0"/>
          <w:numId w:val="16"/>
        </w:numPr>
        <w:tabs>
          <w:tab w:val="left" w:pos="851"/>
        </w:tabs>
        <w:ind w:hanging="153"/>
        <w:contextualSpacing/>
        <w:jc w:val="both"/>
        <w:rPr>
          <w:rFonts w:ascii="Arial" w:hAnsi="Arial" w:cs="Arial"/>
          <w:sz w:val="20"/>
          <w:szCs w:val="20"/>
        </w:rPr>
      </w:pPr>
      <w:r w:rsidRPr="00F15866">
        <w:rPr>
          <w:rFonts w:ascii="Arial" w:hAnsi="Arial" w:cs="Arial"/>
          <w:sz w:val="20"/>
          <w:szCs w:val="20"/>
        </w:rPr>
        <w:t xml:space="preserve">dodržať Harmonogram a časové úseky schválené technickým dozorom </w:t>
      </w:r>
    </w:p>
    <w:p w14:paraId="6445CD14" w14:textId="77777777" w:rsidR="00BB09E5" w:rsidRPr="000678CB" w:rsidRDefault="00BB09E5">
      <w:pPr>
        <w:pStyle w:val="Odstavecseseznamem"/>
        <w:numPr>
          <w:ilvl w:val="0"/>
          <w:numId w:val="16"/>
        </w:numPr>
        <w:tabs>
          <w:tab w:val="left" w:pos="851"/>
        </w:tabs>
        <w:ind w:left="851" w:hanging="284"/>
        <w:contextualSpacing/>
        <w:jc w:val="both"/>
        <w:rPr>
          <w:rFonts w:ascii="Arial" w:hAnsi="Arial" w:cs="Arial"/>
          <w:sz w:val="20"/>
          <w:szCs w:val="20"/>
        </w:rPr>
      </w:pPr>
      <w:r w:rsidRPr="00F15866">
        <w:rPr>
          <w:rFonts w:ascii="Arial" w:hAnsi="Arial" w:cs="Arial"/>
          <w:sz w:val="20"/>
          <w:szCs w:val="20"/>
        </w:rPr>
        <w:t>zabezpečiť</w:t>
      </w:r>
      <w:r w:rsidRPr="000678CB">
        <w:rPr>
          <w:rFonts w:ascii="Arial" w:hAnsi="Arial" w:cs="Arial"/>
          <w:sz w:val="20"/>
          <w:szCs w:val="20"/>
        </w:rPr>
        <w:t xml:space="preserve"> v spolupráci s Objednávateľom určenie odberných miest energii potrebných pre stavebnú činnosť Zhotoviteľa</w:t>
      </w:r>
    </w:p>
    <w:p w14:paraId="64D95207" w14:textId="77777777" w:rsidR="00BB09E5" w:rsidRPr="00A145B6" w:rsidRDefault="00BB09E5">
      <w:pPr>
        <w:pStyle w:val="Odstavecseseznamem"/>
        <w:numPr>
          <w:ilvl w:val="0"/>
          <w:numId w:val="16"/>
        </w:numPr>
        <w:tabs>
          <w:tab w:val="left" w:pos="851"/>
        </w:tabs>
        <w:ind w:left="851" w:hanging="284"/>
        <w:contextualSpacing/>
        <w:jc w:val="both"/>
        <w:rPr>
          <w:rFonts w:ascii="Arial" w:hAnsi="Arial" w:cs="Arial"/>
          <w:sz w:val="20"/>
          <w:szCs w:val="20"/>
        </w:rPr>
      </w:pPr>
      <w:r w:rsidRPr="00A145B6">
        <w:rPr>
          <w:rFonts w:ascii="Arial" w:hAnsi="Arial" w:cs="Arial"/>
          <w:sz w:val="20"/>
          <w:szCs w:val="20"/>
        </w:rPr>
        <w:t>v mieste odberu elektrickej energie zabezpečiť meranie podružným oficiálnym elektromerom.</w:t>
      </w:r>
      <w:r>
        <w:rPr>
          <w:rFonts w:ascii="Arial" w:hAnsi="Arial" w:cs="Arial"/>
          <w:sz w:val="20"/>
          <w:szCs w:val="20"/>
        </w:rPr>
        <w:t xml:space="preserve"> </w:t>
      </w:r>
      <w:r w:rsidRPr="00A145B6">
        <w:rPr>
          <w:rFonts w:ascii="Arial" w:hAnsi="Arial" w:cs="Arial"/>
          <w:sz w:val="20"/>
          <w:szCs w:val="20"/>
        </w:rPr>
        <w:t>V zápise v stavebnom denníku budú dohodnuté podmienky odberu energii a spôsob úhrady za spotrebovanú energiu.</w:t>
      </w:r>
    </w:p>
    <w:p w14:paraId="002CC79D" w14:textId="77777777" w:rsidR="00BB09E5" w:rsidRPr="00A145B6" w:rsidRDefault="00BB09E5">
      <w:pPr>
        <w:pStyle w:val="Odstavecseseznamem"/>
        <w:numPr>
          <w:ilvl w:val="1"/>
          <w:numId w:val="14"/>
        </w:numPr>
        <w:ind w:left="567" w:hanging="567"/>
        <w:contextualSpacing/>
        <w:jc w:val="both"/>
        <w:rPr>
          <w:rFonts w:ascii="Arial" w:hAnsi="Arial" w:cs="Arial"/>
          <w:sz w:val="20"/>
          <w:szCs w:val="20"/>
        </w:rPr>
      </w:pPr>
      <w:r w:rsidRPr="00A145B6">
        <w:rPr>
          <w:rFonts w:ascii="Arial" w:hAnsi="Arial" w:cs="Arial"/>
          <w:sz w:val="20"/>
          <w:szCs w:val="20"/>
        </w:rPr>
        <w:t>Ak Zhotoviteľ ukončí Dielo pred dojednaným časom, je Objednávateľ povinný riadne ukončené Dielo prevziať.</w:t>
      </w:r>
    </w:p>
    <w:p w14:paraId="50F2892F" w14:textId="77777777" w:rsidR="00BB09E5" w:rsidRPr="00A145B6" w:rsidRDefault="00BB09E5">
      <w:pPr>
        <w:pStyle w:val="Odstavecseseznamem"/>
        <w:numPr>
          <w:ilvl w:val="1"/>
          <w:numId w:val="14"/>
        </w:numPr>
        <w:ind w:left="567" w:hanging="567"/>
        <w:contextualSpacing/>
        <w:jc w:val="both"/>
        <w:rPr>
          <w:rFonts w:ascii="Arial" w:hAnsi="Arial" w:cs="Arial"/>
          <w:sz w:val="20"/>
          <w:szCs w:val="20"/>
        </w:rPr>
      </w:pPr>
      <w:r w:rsidRPr="00A145B6">
        <w:rPr>
          <w:rFonts w:ascii="Arial" w:hAnsi="Arial" w:cs="Arial"/>
          <w:sz w:val="20"/>
          <w:szCs w:val="20"/>
        </w:rPr>
        <w:t>Zmluvné strany sa dohodli, že čas dojednaný na vykonanie Diela a postupové termíny vykonania jednotlivých</w:t>
      </w:r>
      <w:r>
        <w:rPr>
          <w:rFonts w:ascii="Arial" w:hAnsi="Arial" w:cs="Arial"/>
          <w:sz w:val="20"/>
          <w:szCs w:val="20"/>
        </w:rPr>
        <w:t xml:space="preserve"> </w:t>
      </w:r>
      <w:r w:rsidRPr="00A145B6">
        <w:rPr>
          <w:rFonts w:ascii="Arial" w:hAnsi="Arial" w:cs="Arial"/>
          <w:sz w:val="20"/>
          <w:szCs w:val="20"/>
        </w:rPr>
        <w:t>častí Diela podľa Harmonogramu sa predlžujú o dobu trvania nasledovných prekážok:</w:t>
      </w:r>
    </w:p>
    <w:p w14:paraId="03859DEE" w14:textId="77777777" w:rsidR="00BB09E5" w:rsidRPr="00A145B6" w:rsidRDefault="00BB09E5">
      <w:pPr>
        <w:pStyle w:val="Odstavecseseznamem"/>
        <w:numPr>
          <w:ilvl w:val="0"/>
          <w:numId w:val="17"/>
        </w:numPr>
        <w:tabs>
          <w:tab w:val="left" w:pos="851"/>
        </w:tabs>
        <w:ind w:left="851" w:hanging="284"/>
        <w:contextualSpacing/>
        <w:jc w:val="both"/>
        <w:rPr>
          <w:rFonts w:ascii="Arial" w:hAnsi="Arial" w:cs="Arial"/>
          <w:sz w:val="20"/>
          <w:szCs w:val="20"/>
        </w:rPr>
      </w:pPr>
      <w:r w:rsidRPr="00A145B6">
        <w:rPr>
          <w:rFonts w:ascii="Arial" w:hAnsi="Arial" w:cs="Arial"/>
          <w:sz w:val="20"/>
          <w:szCs w:val="20"/>
        </w:rPr>
        <w:t>nevhodné pokyny Objednávateľa prekážajú v riadnom vykonaní Diela v súlade s bodom 2.3 tejto Zmluvy</w:t>
      </w:r>
    </w:p>
    <w:p w14:paraId="38086AC2" w14:textId="77777777" w:rsidR="00BB09E5" w:rsidRPr="00A145B6" w:rsidRDefault="00BB09E5">
      <w:pPr>
        <w:pStyle w:val="Odstavecseseznamem"/>
        <w:numPr>
          <w:ilvl w:val="0"/>
          <w:numId w:val="17"/>
        </w:numPr>
        <w:tabs>
          <w:tab w:val="left" w:pos="851"/>
        </w:tabs>
        <w:ind w:left="851" w:hanging="284"/>
        <w:contextualSpacing/>
        <w:jc w:val="both"/>
        <w:rPr>
          <w:rFonts w:ascii="Arial" w:hAnsi="Arial" w:cs="Arial"/>
          <w:sz w:val="20"/>
          <w:szCs w:val="20"/>
        </w:rPr>
      </w:pPr>
      <w:r w:rsidRPr="00A145B6">
        <w:rPr>
          <w:rFonts w:ascii="Arial" w:hAnsi="Arial" w:cs="Arial"/>
          <w:sz w:val="20"/>
          <w:szCs w:val="20"/>
        </w:rPr>
        <w:t>iná prekážka nezávislá od vôle Zhotoviteľa, ktorá mu bráni vo vykonaní Diela ak nemožno rozumne predpokladať, že by Zhotoviteľ mohol túto prekážku odvrátiť alebo prekonať resp. Predvídať</w:t>
      </w:r>
      <w:r>
        <w:rPr>
          <w:rFonts w:ascii="Arial" w:hAnsi="Arial" w:cs="Arial"/>
          <w:sz w:val="20"/>
          <w:szCs w:val="20"/>
        </w:rPr>
        <w:t>.</w:t>
      </w:r>
    </w:p>
    <w:p w14:paraId="35F47044" w14:textId="77777777" w:rsidR="00BB09E5" w:rsidRPr="00A145B6" w:rsidRDefault="00BB09E5">
      <w:pPr>
        <w:pStyle w:val="Odstavecseseznamem"/>
        <w:numPr>
          <w:ilvl w:val="1"/>
          <w:numId w:val="14"/>
        </w:numPr>
        <w:ind w:left="567" w:hanging="567"/>
        <w:contextualSpacing/>
        <w:jc w:val="both"/>
        <w:rPr>
          <w:rFonts w:ascii="Arial" w:hAnsi="Arial" w:cs="Arial"/>
          <w:sz w:val="20"/>
          <w:szCs w:val="20"/>
        </w:rPr>
      </w:pPr>
      <w:r w:rsidRPr="00A145B6">
        <w:rPr>
          <w:rFonts w:ascii="Arial" w:hAnsi="Arial" w:cs="Arial"/>
          <w:sz w:val="20"/>
          <w:szCs w:val="20"/>
        </w:rPr>
        <w:t>Ak nastanú okolnosti uvedené v bode 3.2 tohto článku Zmluvy, je Zhotoviteľ povinný neodkladne aktualizovať časový Harmonogram, kde zohľadní skutočnosť, ktorá spôsobí predlženie času na zhotovenie Diela. Takto aktualizovaný Harmonogram podlieha schváleniu zo strany Objednávateľa.</w:t>
      </w:r>
    </w:p>
    <w:p w14:paraId="7D83A7BB" w14:textId="77777777" w:rsidR="00BB09E5" w:rsidRPr="00A145B6" w:rsidRDefault="00BB09E5">
      <w:pPr>
        <w:pStyle w:val="Odstavecseseznamem"/>
        <w:numPr>
          <w:ilvl w:val="1"/>
          <w:numId w:val="14"/>
        </w:numPr>
        <w:ind w:left="567" w:hanging="567"/>
        <w:contextualSpacing/>
        <w:jc w:val="both"/>
        <w:rPr>
          <w:rFonts w:ascii="Arial" w:hAnsi="Arial" w:cs="Arial"/>
          <w:sz w:val="20"/>
          <w:szCs w:val="20"/>
        </w:rPr>
      </w:pPr>
      <w:r w:rsidRPr="00A145B6">
        <w:rPr>
          <w:rFonts w:ascii="Arial" w:hAnsi="Arial" w:cs="Arial"/>
          <w:sz w:val="20"/>
          <w:szCs w:val="20"/>
        </w:rPr>
        <w:t>V prípade omeškania Zhotoviteľa s plnením svojho záväzku v termínoch podľa Harmonogramu o viac ako 30 dní, je Objednávateľ oprávnený od tejto Zmluvy odstúpiť.</w:t>
      </w:r>
    </w:p>
    <w:p w14:paraId="3EC6B8A1" w14:textId="77777777" w:rsidR="00BB09E5" w:rsidRPr="00A145B6" w:rsidRDefault="00BB09E5" w:rsidP="00BB09E5">
      <w:pPr>
        <w:ind w:left="380"/>
        <w:jc w:val="both"/>
        <w:rPr>
          <w:rFonts w:ascii="Arial" w:hAnsi="Arial" w:cs="Arial"/>
          <w:sz w:val="20"/>
          <w:szCs w:val="20"/>
        </w:rPr>
      </w:pPr>
    </w:p>
    <w:p w14:paraId="1E754816" w14:textId="77777777" w:rsidR="00BE5B34" w:rsidRDefault="00BB09E5" w:rsidP="00BB09E5">
      <w:pPr>
        <w:ind w:left="380"/>
        <w:jc w:val="both"/>
        <w:rPr>
          <w:rFonts w:ascii="Arial" w:hAnsi="Arial" w:cs="Arial"/>
          <w:sz w:val="20"/>
          <w:szCs w:val="20"/>
        </w:rPr>
      </w:pPr>
      <w:r w:rsidRPr="00A145B6">
        <w:rPr>
          <w:rFonts w:ascii="Arial" w:hAnsi="Arial" w:cs="Arial"/>
          <w:sz w:val="20"/>
          <w:szCs w:val="20"/>
        </w:rPr>
        <w:t xml:space="preserve">                                              </w:t>
      </w:r>
    </w:p>
    <w:p w14:paraId="0C026A5C" w14:textId="77777777" w:rsidR="00BE5B34" w:rsidRDefault="00BE5B34" w:rsidP="00BB09E5">
      <w:pPr>
        <w:ind w:left="380"/>
        <w:jc w:val="both"/>
        <w:rPr>
          <w:rFonts w:ascii="Arial" w:hAnsi="Arial" w:cs="Arial"/>
          <w:sz w:val="20"/>
          <w:szCs w:val="20"/>
        </w:rPr>
      </w:pPr>
    </w:p>
    <w:p w14:paraId="68A5D087" w14:textId="53B6F947" w:rsidR="00BB09E5" w:rsidRPr="00A145B6" w:rsidRDefault="00BB09E5" w:rsidP="00BE5B34">
      <w:pPr>
        <w:ind w:left="380"/>
        <w:jc w:val="center"/>
        <w:rPr>
          <w:rFonts w:ascii="Arial" w:hAnsi="Arial" w:cs="Arial"/>
          <w:sz w:val="20"/>
          <w:szCs w:val="20"/>
        </w:rPr>
      </w:pPr>
      <w:r w:rsidRPr="00A145B6">
        <w:rPr>
          <w:rFonts w:ascii="Arial" w:hAnsi="Arial" w:cs="Arial"/>
          <w:sz w:val="20"/>
          <w:szCs w:val="20"/>
        </w:rPr>
        <w:lastRenderedPageBreak/>
        <w:t>IV. Cena za Dielo a platobné podmienky</w:t>
      </w:r>
    </w:p>
    <w:p w14:paraId="3C3DB54B" w14:textId="77777777" w:rsidR="00BB09E5" w:rsidRPr="00A145B6" w:rsidRDefault="00BB09E5" w:rsidP="00BB09E5">
      <w:pPr>
        <w:ind w:left="380"/>
        <w:jc w:val="both"/>
        <w:rPr>
          <w:rFonts w:ascii="Arial" w:hAnsi="Arial" w:cs="Arial"/>
          <w:sz w:val="20"/>
          <w:szCs w:val="20"/>
        </w:rPr>
      </w:pPr>
    </w:p>
    <w:p w14:paraId="2660C774" w14:textId="77777777" w:rsidR="00BB09E5" w:rsidRPr="00ED7C6B" w:rsidRDefault="00BB09E5">
      <w:pPr>
        <w:pStyle w:val="Odstavecseseznamem"/>
        <w:numPr>
          <w:ilvl w:val="0"/>
          <w:numId w:val="14"/>
        </w:numPr>
        <w:contextualSpacing/>
        <w:jc w:val="both"/>
        <w:rPr>
          <w:rFonts w:ascii="Arial" w:hAnsi="Arial" w:cs="Arial"/>
          <w:vanish/>
          <w:sz w:val="20"/>
          <w:szCs w:val="20"/>
        </w:rPr>
      </w:pPr>
    </w:p>
    <w:p w14:paraId="443DBD53" w14:textId="77777777" w:rsidR="000C504D" w:rsidRDefault="00BB09E5">
      <w:pPr>
        <w:pStyle w:val="Odstavecseseznamem"/>
        <w:numPr>
          <w:ilvl w:val="1"/>
          <w:numId w:val="14"/>
        </w:numPr>
        <w:ind w:left="567" w:hanging="567"/>
        <w:contextualSpacing/>
        <w:jc w:val="both"/>
        <w:rPr>
          <w:rFonts w:ascii="Arial" w:hAnsi="Arial" w:cs="Arial"/>
          <w:sz w:val="20"/>
          <w:szCs w:val="20"/>
        </w:rPr>
      </w:pPr>
      <w:r w:rsidRPr="00A145B6">
        <w:rPr>
          <w:rFonts w:ascii="Arial" w:hAnsi="Arial" w:cs="Arial"/>
          <w:sz w:val="20"/>
          <w:szCs w:val="20"/>
        </w:rPr>
        <w:t>Zmluvné strany sa dohodli na cene za vykonanie Diela vo výške</w:t>
      </w:r>
      <w:r w:rsidR="000C504D">
        <w:rPr>
          <w:rFonts w:ascii="Arial" w:hAnsi="Arial" w:cs="Arial"/>
          <w:sz w:val="20"/>
          <w:szCs w:val="20"/>
        </w:rPr>
        <w:t>:</w:t>
      </w:r>
    </w:p>
    <w:tbl>
      <w:tblPr>
        <w:tblW w:w="4708" w:type="pct"/>
        <w:tblInd w:w="5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851"/>
        <w:gridCol w:w="3884"/>
        <w:gridCol w:w="1445"/>
        <w:gridCol w:w="1443"/>
        <w:gridCol w:w="1443"/>
      </w:tblGrid>
      <w:tr w:rsidR="000C504D" w:rsidRPr="00DE10B7" w14:paraId="27CC2018" w14:textId="226400A7" w:rsidTr="00A15C83">
        <w:trPr>
          <w:trHeight w:val="53"/>
        </w:trPr>
        <w:tc>
          <w:tcPr>
            <w:tcW w:w="469" w:type="pct"/>
            <w:vAlign w:val="center"/>
          </w:tcPr>
          <w:p w14:paraId="3B8E7D5A" w14:textId="77777777" w:rsidR="000C504D" w:rsidRPr="00DE10B7" w:rsidRDefault="000C504D" w:rsidP="003F548B">
            <w:pPr>
              <w:rPr>
                <w:rFonts w:ascii="Arial" w:hAnsi="Arial" w:cs="Arial"/>
                <w:color w:val="000000"/>
                <w:sz w:val="20"/>
                <w:szCs w:val="20"/>
              </w:rPr>
            </w:pPr>
            <w:r>
              <w:rPr>
                <w:rFonts w:ascii="Arial" w:hAnsi="Arial" w:cs="Arial"/>
                <w:color w:val="000000"/>
                <w:sz w:val="20"/>
                <w:szCs w:val="20"/>
              </w:rPr>
              <w:t>Časť</w:t>
            </w:r>
          </w:p>
        </w:tc>
        <w:tc>
          <w:tcPr>
            <w:tcW w:w="2142" w:type="pct"/>
            <w:shd w:val="clear" w:color="auto" w:fill="auto"/>
            <w:vAlign w:val="center"/>
          </w:tcPr>
          <w:p w14:paraId="646BBA4A" w14:textId="77777777" w:rsidR="000C504D" w:rsidRPr="00DE10B7" w:rsidRDefault="000C504D" w:rsidP="003F548B">
            <w:pPr>
              <w:rPr>
                <w:rFonts w:ascii="Arial" w:hAnsi="Arial" w:cs="Arial"/>
                <w:color w:val="000000"/>
                <w:sz w:val="20"/>
                <w:szCs w:val="20"/>
              </w:rPr>
            </w:pPr>
            <w:r>
              <w:rPr>
                <w:rFonts w:ascii="Arial" w:hAnsi="Arial" w:cs="Arial"/>
                <w:color w:val="000000"/>
                <w:sz w:val="20"/>
                <w:szCs w:val="20"/>
              </w:rPr>
              <w:t>Názov</w:t>
            </w:r>
          </w:p>
        </w:tc>
        <w:tc>
          <w:tcPr>
            <w:tcW w:w="797" w:type="pct"/>
            <w:shd w:val="clear" w:color="auto" w:fill="D9D9D9" w:themeFill="background1" w:themeFillShade="D9"/>
            <w:vAlign w:val="center"/>
          </w:tcPr>
          <w:p w14:paraId="13D6857F" w14:textId="0BCECE9B" w:rsidR="000C504D" w:rsidRPr="00073FB1" w:rsidRDefault="000C504D" w:rsidP="000C504D">
            <w:pPr>
              <w:jc w:val="center"/>
              <w:rPr>
                <w:rFonts w:ascii="Arial" w:hAnsi="Arial" w:cs="Arial"/>
                <w:b/>
                <w:bCs/>
                <w:color w:val="000000"/>
                <w:sz w:val="20"/>
                <w:szCs w:val="20"/>
              </w:rPr>
            </w:pPr>
            <w:r w:rsidRPr="000A395F">
              <w:rPr>
                <w:rFonts w:ascii="Arial" w:hAnsi="Arial" w:cs="Arial"/>
                <w:b/>
                <w:bCs/>
                <w:sz w:val="20"/>
                <w:szCs w:val="20"/>
              </w:rPr>
              <w:t>EUR bez DPH</w:t>
            </w:r>
          </w:p>
        </w:tc>
        <w:tc>
          <w:tcPr>
            <w:tcW w:w="796" w:type="pct"/>
            <w:shd w:val="clear" w:color="auto" w:fill="D9D9D9" w:themeFill="background1" w:themeFillShade="D9"/>
            <w:vAlign w:val="center"/>
          </w:tcPr>
          <w:p w14:paraId="6104342D" w14:textId="25F95283" w:rsidR="000C504D" w:rsidRPr="00073FB1" w:rsidRDefault="000C504D" w:rsidP="000C504D">
            <w:pPr>
              <w:jc w:val="center"/>
              <w:rPr>
                <w:rFonts w:ascii="Arial" w:hAnsi="Arial" w:cs="Arial"/>
                <w:b/>
                <w:bCs/>
                <w:color w:val="000000"/>
                <w:sz w:val="20"/>
                <w:szCs w:val="20"/>
              </w:rPr>
            </w:pPr>
            <w:r>
              <w:rPr>
                <w:rFonts w:ascii="Arial" w:hAnsi="Arial" w:cs="Arial"/>
                <w:b/>
                <w:bCs/>
                <w:color w:val="000000"/>
                <w:sz w:val="20"/>
                <w:szCs w:val="20"/>
              </w:rPr>
              <w:t>DPH</w:t>
            </w:r>
          </w:p>
        </w:tc>
        <w:tc>
          <w:tcPr>
            <w:tcW w:w="796" w:type="pct"/>
            <w:shd w:val="clear" w:color="auto" w:fill="D9D9D9" w:themeFill="background1" w:themeFillShade="D9"/>
            <w:vAlign w:val="center"/>
          </w:tcPr>
          <w:p w14:paraId="7179C3A8" w14:textId="1FE904AF" w:rsidR="000C504D" w:rsidRPr="00073FB1" w:rsidRDefault="000C504D" w:rsidP="000C504D">
            <w:pPr>
              <w:jc w:val="center"/>
              <w:rPr>
                <w:rFonts w:ascii="Arial" w:hAnsi="Arial" w:cs="Arial"/>
                <w:b/>
                <w:bCs/>
                <w:color w:val="000000"/>
                <w:sz w:val="20"/>
                <w:szCs w:val="20"/>
              </w:rPr>
            </w:pPr>
            <w:r w:rsidRPr="000A395F">
              <w:rPr>
                <w:rFonts w:ascii="Arial" w:hAnsi="Arial" w:cs="Arial"/>
                <w:b/>
                <w:bCs/>
                <w:sz w:val="20"/>
                <w:szCs w:val="20"/>
              </w:rPr>
              <w:t xml:space="preserve">EUR </w:t>
            </w:r>
            <w:r w:rsidR="005219CC">
              <w:rPr>
                <w:rFonts w:ascii="Arial" w:hAnsi="Arial" w:cs="Arial"/>
                <w:b/>
                <w:bCs/>
                <w:sz w:val="20"/>
                <w:szCs w:val="20"/>
              </w:rPr>
              <w:t>s</w:t>
            </w:r>
            <w:r w:rsidRPr="000A395F">
              <w:rPr>
                <w:rFonts w:ascii="Arial" w:hAnsi="Arial" w:cs="Arial"/>
                <w:b/>
                <w:bCs/>
                <w:sz w:val="20"/>
                <w:szCs w:val="20"/>
              </w:rPr>
              <w:t xml:space="preserve"> DPH</w:t>
            </w:r>
          </w:p>
        </w:tc>
      </w:tr>
      <w:tr w:rsidR="000C504D" w:rsidRPr="00DE10B7" w14:paraId="0C7881D1" w14:textId="6753FEB0" w:rsidTr="00A15C83">
        <w:trPr>
          <w:trHeight w:val="53"/>
        </w:trPr>
        <w:tc>
          <w:tcPr>
            <w:tcW w:w="469" w:type="pct"/>
            <w:vAlign w:val="center"/>
          </w:tcPr>
          <w:p w14:paraId="5CF81315" w14:textId="77777777" w:rsidR="000C504D" w:rsidRPr="00DE10B7" w:rsidRDefault="000C504D" w:rsidP="003F548B">
            <w:pPr>
              <w:rPr>
                <w:rFonts w:ascii="Arial" w:hAnsi="Arial" w:cs="Arial"/>
                <w:color w:val="000000"/>
                <w:sz w:val="20"/>
                <w:szCs w:val="20"/>
              </w:rPr>
            </w:pPr>
            <w:r w:rsidRPr="00DE10B7">
              <w:rPr>
                <w:rFonts w:ascii="Arial" w:hAnsi="Arial" w:cs="Arial"/>
                <w:color w:val="000000"/>
                <w:sz w:val="20"/>
                <w:szCs w:val="20"/>
              </w:rPr>
              <w:t>Časť 1</w:t>
            </w:r>
          </w:p>
        </w:tc>
        <w:tc>
          <w:tcPr>
            <w:tcW w:w="2142" w:type="pct"/>
            <w:shd w:val="clear" w:color="auto" w:fill="auto"/>
            <w:vAlign w:val="center"/>
          </w:tcPr>
          <w:p w14:paraId="3400E8B8" w14:textId="77777777" w:rsidR="000C504D" w:rsidRPr="00DE10B7" w:rsidRDefault="000C504D" w:rsidP="003F548B">
            <w:pPr>
              <w:rPr>
                <w:rFonts w:ascii="Arial" w:hAnsi="Arial" w:cs="Arial"/>
                <w:color w:val="000000"/>
                <w:sz w:val="20"/>
                <w:szCs w:val="20"/>
              </w:rPr>
            </w:pPr>
            <w:r w:rsidRPr="00DE10B7">
              <w:rPr>
                <w:rFonts w:ascii="Arial" w:hAnsi="Arial" w:cs="Arial"/>
                <w:color w:val="000000"/>
                <w:sz w:val="20"/>
                <w:szCs w:val="20"/>
              </w:rPr>
              <w:t>SO 01 - Prístavba a stavebné úpravy prístrešku pre ustajnenie kráv</w:t>
            </w:r>
          </w:p>
        </w:tc>
        <w:tc>
          <w:tcPr>
            <w:tcW w:w="797" w:type="pct"/>
            <w:shd w:val="clear" w:color="auto" w:fill="D9D9D9" w:themeFill="background1" w:themeFillShade="D9"/>
            <w:vAlign w:val="center"/>
          </w:tcPr>
          <w:p w14:paraId="21EC9763" w14:textId="77777777" w:rsidR="000C504D" w:rsidRPr="00073FB1" w:rsidRDefault="000C504D" w:rsidP="003F548B">
            <w:pPr>
              <w:rPr>
                <w:rFonts w:ascii="Arial" w:hAnsi="Arial" w:cs="Arial"/>
                <w:b/>
                <w:bCs/>
                <w:color w:val="000000"/>
                <w:sz w:val="20"/>
                <w:szCs w:val="20"/>
              </w:rPr>
            </w:pPr>
          </w:p>
        </w:tc>
        <w:tc>
          <w:tcPr>
            <w:tcW w:w="796" w:type="pct"/>
            <w:shd w:val="clear" w:color="auto" w:fill="D9D9D9" w:themeFill="background1" w:themeFillShade="D9"/>
          </w:tcPr>
          <w:p w14:paraId="6EAF155F" w14:textId="77777777" w:rsidR="000C504D" w:rsidRPr="00073FB1" w:rsidRDefault="000C504D" w:rsidP="003F548B">
            <w:pPr>
              <w:rPr>
                <w:rFonts w:ascii="Arial" w:hAnsi="Arial" w:cs="Arial"/>
                <w:b/>
                <w:bCs/>
                <w:color w:val="000000"/>
                <w:sz w:val="20"/>
                <w:szCs w:val="20"/>
              </w:rPr>
            </w:pPr>
          </w:p>
        </w:tc>
        <w:tc>
          <w:tcPr>
            <w:tcW w:w="796" w:type="pct"/>
            <w:shd w:val="clear" w:color="auto" w:fill="D9D9D9" w:themeFill="background1" w:themeFillShade="D9"/>
          </w:tcPr>
          <w:p w14:paraId="1C5E8D1E" w14:textId="77777777" w:rsidR="000C504D" w:rsidRPr="00073FB1" w:rsidRDefault="000C504D" w:rsidP="003F548B">
            <w:pPr>
              <w:rPr>
                <w:rFonts w:ascii="Arial" w:hAnsi="Arial" w:cs="Arial"/>
                <w:b/>
                <w:bCs/>
                <w:color w:val="000000"/>
                <w:sz w:val="20"/>
                <w:szCs w:val="20"/>
              </w:rPr>
            </w:pPr>
          </w:p>
        </w:tc>
      </w:tr>
      <w:tr w:rsidR="000C504D" w:rsidRPr="00DE10B7" w14:paraId="12A488DB" w14:textId="51290548" w:rsidTr="00A15C83">
        <w:trPr>
          <w:trHeight w:val="53"/>
        </w:trPr>
        <w:tc>
          <w:tcPr>
            <w:tcW w:w="469" w:type="pct"/>
            <w:vAlign w:val="center"/>
          </w:tcPr>
          <w:p w14:paraId="32F13FBC" w14:textId="77777777" w:rsidR="000C504D" w:rsidRPr="00DE10B7" w:rsidRDefault="000C504D" w:rsidP="003F548B">
            <w:pPr>
              <w:rPr>
                <w:rFonts w:ascii="Arial" w:hAnsi="Arial" w:cs="Arial"/>
                <w:color w:val="000000"/>
                <w:sz w:val="20"/>
                <w:szCs w:val="20"/>
              </w:rPr>
            </w:pPr>
            <w:r w:rsidRPr="00DE10B7">
              <w:rPr>
                <w:rFonts w:ascii="Arial" w:hAnsi="Arial" w:cs="Arial"/>
                <w:color w:val="000000"/>
                <w:sz w:val="20"/>
                <w:szCs w:val="20"/>
              </w:rPr>
              <w:t>Časť 5</w:t>
            </w:r>
          </w:p>
        </w:tc>
        <w:tc>
          <w:tcPr>
            <w:tcW w:w="2142" w:type="pct"/>
            <w:shd w:val="clear" w:color="auto" w:fill="auto"/>
            <w:vAlign w:val="center"/>
            <w:hideMark/>
          </w:tcPr>
          <w:p w14:paraId="6C26ECF4" w14:textId="77777777" w:rsidR="000C504D" w:rsidRPr="00DE10B7" w:rsidRDefault="000C504D" w:rsidP="003F548B">
            <w:pPr>
              <w:rPr>
                <w:rFonts w:ascii="Arial" w:hAnsi="Arial" w:cs="Arial"/>
                <w:color w:val="000000"/>
                <w:sz w:val="20"/>
                <w:szCs w:val="20"/>
              </w:rPr>
            </w:pPr>
            <w:r w:rsidRPr="00DE10B7">
              <w:rPr>
                <w:rFonts w:ascii="Arial" w:hAnsi="Arial" w:cs="Arial"/>
                <w:color w:val="000000"/>
                <w:sz w:val="20"/>
                <w:szCs w:val="20"/>
              </w:rPr>
              <w:t>SO 05 – Stavebné úpravy skladu krmív parc.č.361/2 </w:t>
            </w:r>
          </w:p>
        </w:tc>
        <w:tc>
          <w:tcPr>
            <w:tcW w:w="797" w:type="pct"/>
            <w:shd w:val="clear" w:color="auto" w:fill="D9D9D9" w:themeFill="background1" w:themeFillShade="D9"/>
            <w:vAlign w:val="center"/>
          </w:tcPr>
          <w:p w14:paraId="2C5D4ECB" w14:textId="77777777" w:rsidR="000C504D" w:rsidRPr="00073FB1" w:rsidRDefault="000C504D" w:rsidP="003F548B">
            <w:pPr>
              <w:rPr>
                <w:rFonts w:ascii="Arial" w:hAnsi="Arial" w:cs="Arial"/>
                <w:b/>
                <w:bCs/>
                <w:color w:val="000000"/>
                <w:sz w:val="20"/>
                <w:szCs w:val="20"/>
              </w:rPr>
            </w:pPr>
          </w:p>
        </w:tc>
        <w:tc>
          <w:tcPr>
            <w:tcW w:w="796" w:type="pct"/>
            <w:shd w:val="clear" w:color="auto" w:fill="D9D9D9" w:themeFill="background1" w:themeFillShade="D9"/>
          </w:tcPr>
          <w:p w14:paraId="3531D7CC" w14:textId="77777777" w:rsidR="000C504D" w:rsidRPr="00073FB1" w:rsidRDefault="000C504D" w:rsidP="003F548B">
            <w:pPr>
              <w:rPr>
                <w:rFonts w:ascii="Arial" w:hAnsi="Arial" w:cs="Arial"/>
                <w:b/>
                <w:bCs/>
                <w:color w:val="000000"/>
                <w:sz w:val="20"/>
                <w:szCs w:val="20"/>
              </w:rPr>
            </w:pPr>
          </w:p>
        </w:tc>
        <w:tc>
          <w:tcPr>
            <w:tcW w:w="796" w:type="pct"/>
            <w:shd w:val="clear" w:color="auto" w:fill="D9D9D9" w:themeFill="background1" w:themeFillShade="D9"/>
          </w:tcPr>
          <w:p w14:paraId="2DBC7D64" w14:textId="77777777" w:rsidR="000C504D" w:rsidRPr="00073FB1" w:rsidRDefault="000C504D" w:rsidP="003F548B">
            <w:pPr>
              <w:rPr>
                <w:rFonts w:ascii="Arial" w:hAnsi="Arial" w:cs="Arial"/>
                <w:b/>
                <w:bCs/>
                <w:color w:val="000000"/>
                <w:sz w:val="20"/>
                <w:szCs w:val="20"/>
              </w:rPr>
            </w:pPr>
          </w:p>
        </w:tc>
      </w:tr>
    </w:tbl>
    <w:p w14:paraId="7CC0A06B" w14:textId="68DF24FC" w:rsidR="00BB09E5" w:rsidRPr="00A145B6" w:rsidRDefault="00BB09E5" w:rsidP="00BB09E5">
      <w:pPr>
        <w:pStyle w:val="Odstavecseseznamem"/>
        <w:ind w:left="567"/>
        <w:jc w:val="both"/>
        <w:rPr>
          <w:rFonts w:ascii="Arial" w:hAnsi="Arial" w:cs="Arial"/>
          <w:sz w:val="20"/>
          <w:szCs w:val="20"/>
        </w:rPr>
      </w:pPr>
      <w:r w:rsidRPr="00A145B6">
        <w:rPr>
          <w:rFonts w:ascii="Arial" w:hAnsi="Arial" w:cs="Arial"/>
          <w:sz w:val="20"/>
          <w:szCs w:val="20"/>
        </w:rPr>
        <w:t>ďalej  ako / Cena za Dielo /. Táto cena je určená vzájomnou dohodou, ktorá vychádza z Projektu a rozpočtu, ktorý je prílohou tejto Zmluvy pod č.3 a je záväzný. Zhotoviteľ sa nemôže domáhať akejkoľvek zmeny ceny oproti cene uvedenej v prílohe č.3 tejto Zmluvy.</w:t>
      </w:r>
    </w:p>
    <w:p w14:paraId="04D71705" w14:textId="77777777" w:rsidR="00BB09E5" w:rsidRPr="00A145B6" w:rsidRDefault="00BB09E5">
      <w:pPr>
        <w:pStyle w:val="Odstavecseseznamem"/>
        <w:numPr>
          <w:ilvl w:val="1"/>
          <w:numId w:val="14"/>
        </w:numPr>
        <w:ind w:left="567" w:hanging="567"/>
        <w:contextualSpacing/>
        <w:jc w:val="both"/>
        <w:rPr>
          <w:rFonts w:ascii="Arial" w:hAnsi="Arial" w:cs="Arial"/>
          <w:sz w:val="20"/>
          <w:szCs w:val="20"/>
        </w:rPr>
      </w:pPr>
      <w:r w:rsidRPr="00A145B6">
        <w:rPr>
          <w:rFonts w:ascii="Arial" w:hAnsi="Arial" w:cs="Arial"/>
          <w:sz w:val="20"/>
          <w:szCs w:val="20"/>
        </w:rPr>
        <w:t>Cena za Dielo podlieha nasledovným úpravám:</w:t>
      </w:r>
    </w:p>
    <w:p w14:paraId="4A9ACEE4" w14:textId="77777777" w:rsidR="00BB09E5" w:rsidRPr="00A145B6" w:rsidRDefault="00BB09E5">
      <w:pPr>
        <w:pStyle w:val="Odstavecseseznamem"/>
        <w:numPr>
          <w:ilvl w:val="0"/>
          <w:numId w:val="18"/>
        </w:numPr>
        <w:tabs>
          <w:tab w:val="left" w:pos="851"/>
        </w:tabs>
        <w:ind w:left="851" w:hanging="284"/>
        <w:contextualSpacing/>
        <w:jc w:val="both"/>
        <w:rPr>
          <w:rFonts w:ascii="Arial" w:hAnsi="Arial" w:cs="Arial"/>
          <w:sz w:val="20"/>
          <w:szCs w:val="20"/>
        </w:rPr>
      </w:pPr>
      <w:r w:rsidRPr="00A145B6">
        <w:rPr>
          <w:rFonts w:ascii="Arial" w:hAnsi="Arial" w:cs="Arial"/>
          <w:sz w:val="20"/>
          <w:szCs w:val="20"/>
        </w:rPr>
        <w:t>v prípade obmedzenia rozsahu Diela, rozšírenia rozsahu Diela alebo inej zmeny Diela v dôsledku pokynov Objednávateľa v súlade s ustanoveniami tejto Zmluvy sa Cena za Dielo zníži o cenu menej prác a naopak zvýši v prípade viac prác. Pre uvedené zmeny sa použijú jednotkové ceny uvedené v Rozpočte. V prípade, že položky nebudú uvedené v Rozpočte / príloha č</w:t>
      </w:r>
      <w:r>
        <w:rPr>
          <w:rFonts w:ascii="Arial" w:hAnsi="Arial" w:cs="Arial"/>
          <w:sz w:val="20"/>
          <w:szCs w:val="20"/>
        </w:rPr>
        <w:t>.</w:t>
      </w:r>
      <w:r w:rsidRPr="00A145B6">
        <w:rPr>
          <w:rFonts w:ascii="Arial" w:hAnsi="Arial" w:cs="Arial"/>
          <w:sz w:val="20"/>
          <w:szCs w:val="20"/>
        </w:rPr>
        <w:t xml:space="preserve">3 tejto zmluvy / v prípade, že položka nebude obsiahnutá v Rozpočte tak na stanovenie ceny položky bude použitá cena z aktuálneho cenníka KORS, ktorý vydáva </w:t>
      </w:r>
      <w:proofErr w:type="spellStart"/>
      <w:r w:rsidRPr="00A145B6">
        <w:rPr>
          <w:rFonts w:ascii="Arial" w:hAnsi="Arial" w:cs="Arial"/>
          <w:sz w:val="20"/>
          <w:szCs w:val="20"/>
        </w:rPr>
        <w:t>Kors</w:t>
      </w:r>
      <w:proofErr w:type="spellEnd"/>
      <w:r w:rsidRPr="00A145B6">
        <w:rPr>
          <w:rFonts w:ascii="Arial" w:hAnsi="Arial" w:cs="Arial"/>
          <w:sz w:val="20"/>
          <w:szCs w:val="20"/>
        </w:rPr>
        <w:t xml:space="preserve"> </w:t>
      </w:r>
      <w:proofErr w:type="spellStart"/>
      <w:r w:rsidRPr="00A145B6">
        <w:rPr>
          <w:rFonts w:ascii="Arial" w:hAnsi="Arial" w:cs="Arial"/>
          <w:sz w:val="20"/>
          <w:szCs w:val="20"/>
        </w:rPr>
        <w:t>a.s</w:t>
      </w:r>
      <w:proofErr w:type="spellEnd"/>
      <w:r w:rsidRPr="00A145B6">
        <w:rPr>
          <w:rFonts w:ascii="Arial" w:hAnsi="Arial" w:cs="Arial"/>
          <w:sz w:val="20"/>
          <w:szCs w:val="20"/>
        </w:rPr>
        <w:t>. Žilina IČO 31 635 903. Ak sa Zmluvné strany nedohodnú inak, ak zmena Diela spočíva v zmene materiálu alebo technológie, ktoré sa majú pri vykonaní Diela použiť, Cena za Dielo sa zníži o cenu nepoužitého materiálu uvedenú v Rozpočte a naopak zvýši o cenu použitého materiálu alebo technológie dojednanú medzi Zhotoviteľom a jeho dodávateľom, ktorá musí byť vopred dojednaná s Objednávateľom.</w:t>
      </w:r>
    </w:p>
    <w:p w14:paraId="2FFFE3E2" w14:textId="77777777" w:rsidR="00BB09E5" w:rsidRPr="00A145B6" w:rsidRDefault="00BB09E5">
      <w:pPr>
        <w:pStyle w:val="Odstavecseseznamem"/>
        <w:numPr>
          <w:ilvl w:val="0"/>
          <w:numId w:val="18"/>
        </w:numPr>
        <w:tabs>
          <w:tab w:val="left" w:pos="851"/>
        </w:tabs>
        <w:ind w:left="851" w:hanging="284"/>
        <w:contextualSpacing/>
        <w:jc w:val="both"/>
        <w:rPr>
          <w:rFonts w:ascii="Arial" w:hAnsi="Arial" w:cs="Arial"/>
          <w:sz w:val="20"/>
          <w:szCs w:val="20"/>
        </w:rPr>
      </w:pPr>
      <w:r w:rsidRPr="00A145B6">
        <w:rPr>
          <w:rFonts w:ascii="Arial" w:hAnsi="Arial" w:cs="Arial"/>
          <w:sz w:val="20"/>
          <w:szCs w:val="20"/>
        </w:rPr>
        <w:t>v prípade zániku tejto Zmluvy pred ukončením Diela sa Cena za Dielo zníži o Cenu za vykonanie Diela v rozsahu v akom nebolo Dielo ku dňu zániku Zmluvy vykonané, určenú podľa Rozpočtu a v prípade, že k zániku tejto Zmluvy dôjde v dôsledku odstúpenia Objednávateľa aj o 5% z ceny podľa bodu</w:t>
      </w:r>
      <w:r>
        <w:rPr>
          <w:rFonts w:ascii="Arial" w:hAnsi="Arial" w:cs="Arial"/>
          <w:sz w:val="20"/>
          <w:szCs w:val="20"/>
        </w:rPr>
        <w:t xml:space="preserve"> </w:t>
      </w:r>
      <w:r w:rsidRPr="00A145B6">
        <w:rPr>
          <w:rFonts w:ascii="Arial" w:hAnsi="Arial" w:cs="Arial"/>
          <w:sz w:val="20"/>
          <w:szCs w:val="20"/>
        </w:rPr>
        <w:t>i tejto Zmluvy, rozsah Diela vykonaného k poslednému dňu kalendárneho mesiaca predchádzajúceho mesiacu v ktorom Zmluva zanikla sa zistí na základe Objednávateľom schválených Súpisov prác / bod 4.3 tohto článku Zmluvy/rozsah Diela vykonaného v kalendárnom mesiaci v ktorom Zmluva zanikla sa zistí na základe súpisu prác potvrdeného technickým dozorom Objednávateľa a schváleného Objednávateľom v súlade s bodom 4.3 tejto Zmluvy. Zhotoviteľovi nepatrí žiadna ďalšia úhrada toho o čo sa Objednávateľ zhotovením Diela obohatí ani ďalšia úhrada ceny vecí, ktoré Zhotoviteľ účelne obstaral a ktoré sa spracovaním stali súčasťou Diela  / § 544 ods. 2 OZ a § 548 ods.2 OZ sa nepoužije.</w:t>
      </w:r>
    </w:p>
    <w:p w14:paraId="06D633E4" w14:textId="77777777" w:rsidR="00BB09E5" w:rsidRPr="00A145B6" w:rsidRDefault="00BB09E5">
      <w:pPr>
        <w:pStyle w:val="Odstavecseseznamem"/>
        <w:numPr>
          <w:ilvl w:val="1"/>
          <w:numId w:val="14"/>
        </w:numPr>
        <w:ind w:left="567" w:hanging="567"/>
        <w:contextualSpacing/>
        <w:jc w:val="both"/>
        <w:rPr>
          <w:rFonts w:ascii="Arial" w:hAnsi="Arial" w:cs="Arial"/>
          <w:sz w:val="20"/>
          <w:szCs w:val="20"/>
        </w:rPr>
      </w:pPr>
      <w:r w:rsidRPr="00A145B6">
        <w:rPr>
          <w:rFonts w:ascii="Arial" w:hAnsi="Arial" w:cs="Arial"/>
          <w:sz w:val="20"/>
          <w:szCs w:val="20"/>
        </w:rPr>
        <w:t xml:space="preserve">Bez zbytočného odkladu po tom ako nastane </w:t>
      </w:r>
      <w:r>
        <w:rPr>
          <w:rFonts w:ascii="Arial" w:hAnsi="Arial" w:cs="Arial"/>
          <w:sz w:val="20"/>
          <w:szCs w:val="20"/>
        </w:rPr>
        <w:t>niektorá skutočnosť uvedená v bo</w:t>
      </w:r>
      <w:r w:rsidRPr="00A145B6">
        <w:rPr>
          <w:rFonts w:ascii="Arial" w:hAnsi="Arial" w:cs="Arial"/>
          <w:sz w:val="20"/>
          <w:szCs w:val="20"/>
        </w:rPr>
        <w:t>de 4.2 písmeno a. Toho článku Zmluvy je Zhotoviteľ povinný vyhotoviť dodatok k Rozpočtu, zohľadňujúci zmenu Ceny za Dielo vo vzťahu k jednotlivým častiam Diela a tento doručiť Objednávateľovi na schválenie. Ak Objednávateľ dodatok k Rozpočtu schváli, je pre Zmluvné strany záväzný. Ak k schváleniu dodatku podľa predchádzajúcej vety nedôjde, bod 4.2 toho článku Zmluvy tým nie je dotknutý. Objednávateľ je povinný vyjadriť sa k dodatku k Rozpočtu vyhotoveného Zhotoviteľom podľa toho bodu Zmluvy do 10 dní od jeho doručenia.</w:t>
      </w:r>
    </w:p>
    <w:p w14:paraId="62915CAF" w14:textId="77777777" w:rsidR="00BB09E5" w:rsidRPr="00A145B6" w:rsidRDefault="00BB09E5">
      <w:pPr>
        <w:pStyle w:val="Odstavecseseznamem"/>
        <w:numPr>
          <w:ilvl w:val="1"/>
          <w:numId w:val="14"/>
        </w:numPr>
        <w:ind w:left="567" w:hanging="567"/>
        <w:contextualSpacing/>
        <w:jc w:val="both"/>
        <w:rPr>
          <w:rFonts w:ascii="Arial" w:hAnsi="Arial" w:cs="Arial"/>
          <w:sz w:val="20"/>
          <w:szCs w:val="20"/>
        </w:rPr>
      </w:pPr>
      <w:r w:rsidRPr="00A145B6">
        <w:rPr>
          <w:rFonts w:ascii="Arial" w:hAnsi="Arial" w:cs="Arial"/>
          <w:sz w:val="20"/>
          <w:szCs w:val="20"/>
        </w:rPr>
        <w:t>Objednávateľ je povinný platiť Zhotoviteľovi za zrealizovanú časť Diela vo výške 100% ceny určenej podľa Rozpočtu a rozsahu vykonania Diela. Rozsah vykonania Diela vykáže Zhotoviteľ súpisom prác potvrdeným technický dozorom Objednávateľa a zostaveným v súlade s jednotlivými položkami Rozpočtu / ďalej iba ako Súpis prác /, ktorý bude tvoriť prílohu príslušnej faktúry Zhotoviteľa. Objednávateľ je povinný zaplatiť Zhotoviteľovi faktúru do 90 dní odo dňa schválenia Súpisu prác Objednávateľom a to v rozsahu jeho schválenia. Ak Objednávateľ do 10 pracovných dní od doručenia faktúry Zhotoviteľom nedoručí Zhotoviteľovi písomné oznámenie o nesúhlase so správnosťou Súpisu prác alebo jeho časti, má sa zato, že Objednávateľ dňom doručenia faktúry Súpis prác alebo jeho časť schválil. Ak Objednávateľ vyjadrí nesúhlas podľa predchádzajúcej vety, Zmluvné strany sa dohodli, že najneskôr do 5 dní od doručenia oznámenia o nesúhlase Objednávateľa navzájom stretnú, prerokujú dôvody nesúhlasu Objednávateľa so Súpisom prác alebo jeho časťou a dohodnú sa na ďalšom postupe.</w:t>
      </w:r>
    </w:p>
    <w:p w14:paraId="7D9DA1E0" w14:textId="77777777" w:rsidR="00BB09E5" w:rsidRPr="00A145B6" w:rsidRDefault="00BB09E5">
      <w:pPr>
        <w:pStyle w:val="Odstavecseseznamem"/>
        <w:numPr>
          <w:ilvl w:val="1"/>
          <w:numId w:val="14"/>
        </w:numPr>
        <w:ind w:left="567" w:hanging="567"/>
        <w:contextualSpacing/>
        <w:jc w:val="both"/>
        <w:rPr>
          <w:rFonts w:ascii="Arial" w:hAnsi="Arial" w:cs="Arial"/>
          <w:sz w:val="20"/>
          <w:szCs w:val="20"/>
        </w:rPr>
      </w:pPr>
      <w:r w:rsidRPr="00A145B6">
        <w:rPr>
          <w:rFonts w:ascii="Arial" w:hAnsi="Arial" w:cs="Arial"/>
          <w:sz w:val="20"/>
          <w:szCs w:val="20"/>
        </w:rPr>
        <w:t>Cena za Dielo je splatná n</w:t>
      </w:r>
      <w:r>
        <w:rPr>
          <w:rFonts w:ascii="Arial" w:hAnsi="Arial" w:cs="Arial"/>
          <w:sz w:val="20"/>
          <w:szCs w:val="20"/>
        </w:rPr>
        <w:t>a</w:t>
      </w:r>
      <w:r w:rsidRPr="00A145B6">
        <w:rPr>
          <w:rFonts w:ascii="Arial" w:hAnsi="Arial" w:cs="Arial"/>
          <w:sz w:val="20"/>
          <w:szCs w:val="20"/>
        </w:rPr>
        <w:t>sledovne:</w:t>
      </w:r>
    </w:p>
    <w:p w14:paraId="23581BB1" w14:textId="77777777" w:rsidR="00BB09E5" w:rsidRPr="00A145B6" w:rsidRDefault="00BB09E5">
      <w:pPr>
        <w:pStyle w:val="Odstavecseseznamem"/>
        <w:numPr>
          <w:ilvl w:val="0"/>
          <w:numId w:val="19"/>
        </w:numPr>
        <w:tabs>
          <w:tab w:val="left" w:pos="851"/>
        </w:tabs>
        <w:ind w:left="851" w:hanging="284"/>
        <w:contextualSpacing/>
        <w:jc w:val="both"/>
        <w:rPr>
          <w:rFonts w:ascii="Arial" w:hAnsi="Arial" w:cs="Arial"/>
          <w:sz w:val="20"/>
          <w:szCs w:val="20"/>
        </w:rPr>
      </w:pPr>
      <w:r w:rsidRPr="00A145B6">
        <w:rPr>
          <w:rFonts w:ascii="Arial" w:hAnsi="Arial" w:cs="Arial"/>
          <w:sz w:val="20"/>
          <w:szCs w:val="20"/>
        </w:rPr>
        <w:t>za vykonanie Diela alebo jeho časti na základe faktúry vystavenej Zhotoviteľom najskôr po vykonaní fakturovanej časti Diela podľa tejto Zmluvy, a to d</w:t>
      </w:r>
      <w:r>
        <w:rPr>
          <w:rFonts w:ascii="Arial" w:hAnsi="Arial" w:cs="Arial"/>
          <w:sz w:val="20"/>
          <w:szCs w:val="20"/>
        </w:rPr>
        <w:t>o</w:t>
      </w:r>
      <w:r w:rsidRPr="00A145B6">
        <w:rPr>
          <w:rFonts w:ascii="Arial" w:hAnsi="Arial" w:cs="Arial"/>
          <w:sz w:val="20"/>
          <w:szCs w:val="20"/>
        </w:rPr>
        <w:t xml:space="preserve"> 90 dní odo dňa jej doručenia Objednávateľovi, nie však skôr ako po odstránení vád Diela zistených pri odovzdaní Diela v súlade s Odovzdávacím protokolom  / bod 8.5 tejto Zmluvy /</w:t>
      </w:r>
    </w:p>
    <w:p w14:paraId="062B1EF6" w14:textId="77777777" w:rsidR="00BB09E5" w:rsidRPr="00A145B6" w:rsidRDefault="00BB09E5">
      <w:pPr>
        <w:pStyle w:val="Odstavecseseznamem"/>
        <w:numPr>
          <w:ilvl w:val="0"/>
          <w:numId w:val="19"/>
        </w:numPr>
        <w:tabs>
          <w:tab w:val="left" w:pos="851"/>
        </w:tabs>
        <w:ind w:left="851" w:hanging="284"/>
        <w:contextualSpacing/>
        <w:jc w:val="both"/>
        <w:rPr>
          <w:rFonts w:ascii="Arial" w:hAnsi="Arial" w:cs="Arial"/>
          <w:sz w:val="20"/>
          <w:szCs w:val="20"/>
        </w:rPr>
      </w:pPr>
      <w:r w:rsidRPr="00A145B6">
        <w:rPr>
          <w:rFonts w:ascii="Arial" w:hAnsi="Arial" w:cs="Arial"/>
          <w:sz w:val="20"/>
          <w:szCs w:val="20"/>
        </w:rPr>
        <w:t>v prípade zániku tejto Zmluvy pred ukončením Diela sa za vykonanie Diela považuje deň Zániku Diela.</w:t>
      </w:r>
    </w:p>
    <w:p w14:paraId="3F4F65AF" w14:textId="77777777" w:rsidR="00BB09E5" w:rsidRPr="00A145B6" w:rsidRDefault="00BB09E5">
      <w:pPr>
        <w:pStyle w:val="Odstavecseseznamem"/>
        <w:numPr>
          <w:ilvl w:val="1"/>
          <w:numId w:val="14"/>
        </w:numPr>
        <w:ind w:left="567" w:hanging="567"/>
        <w:contextualSpacing/>
        <w:jc w:val="both"/>
        <w:rPr>
          <w:rFonts w:ascii="Arial" w:hAnsi="Arial" w:cs="Arial"/>
          <w:sz w:val="20"/>
          <w:szCs w:val="20"/>
        </w:rPr>
      </w:pPr>
      <w:r w:rsidRPr="00A145B6">
        <w:rPr>
          <w:rFonts w:ascii="Arial" w:hAnsi="Arial" w:cs="Arial"/>
          <w:sz w:val="20"/>
          <w:szCs w:val="20"/>
        </w:rPr>
        <w:t>Ak faktúra vystavená Zhotoviteľom a doručená Objednávateľovi podľa toho článku Zmluvy nemá náležitosti účtovného a daňového dokladu v súlade so všeobecne záväznými právnymi predpismi, alebo ak prílohou zálohovej faktúry nie je Súpis prác je Objednávateľ oprávnený vrátiť faktúru Zhotoviteľovi na opravu alebo doplnenie. Za deň doručenia faktúry podľa toho článku Zmluvy sa v takom prípade  považuje až doručenie opravenej alebo doplnenej faktúry.</w:t>
      </w:r>
    </w:p>
    <w:p w14:paraId="63FCCBC1" w14:textId="77777777" w:rsidR="00BB09E5" w:rsidRPr="00A145B6" w:rsidRDefault="00BB09E5" w:rsidP="00BB09E5">
      <w:pPr>
        <w:ind w:left="380"/>
        <w:jc w:val="both"/>
        <w:rPr>
          <w:rFonts w:ascii="Arial" w:hAnsi="Arial" w:cs="Arial"/>
          <w:sz w:val="20"/>
          <w:szCs w:val="20"/>
        </w:rPr>
      </w:pPr>
    </w:p>
    <w:p w14:paraId="74219B81" w14:textId="77777777" w:rsidR="00BB09E5" w:rsidRPr="00A145B6" w:rsidRDefault="00BB09E5" w:rsidP="00BB09E5">
      <w:pPr>
        <w:ind w:left="380"/>
        <w:jc w:val="center"/>
        <w:rPr>
          <w:rFonts w:ascii="Arial" w:hAnsi="Arial" w:cs="Arial"/>
          <w:sz w:val="20"/>
          <w:szCs w:val="20"/>
        </w:rPr>
      </w:pPr>
      <w:r w:rsidRPr="00A145B6">
        <w:rPr>
          <w:rFonts w:ascii="Arial" w:hAnsi="Arial" w:cs="Arial"/>
          <w:sz w:val="20"/>
          <w:szCs w:val="20"/>
        </w:rPr>
        <w:t>V. Spôsob vykonávania Diela</w:t>
      </w:r>
    </w:p>
    <w:p w14:paraId="48578F63" w14:textId="77777777" w:rsidR="00BB09E5" w:rsidRPr="00A145B6" w:rsidRDefault="00BB09E5" w:rsidP="00BB09E5">
      <w:pPr>
        <w:ind w:left="380"/>
        <w:jc w:val="both"/>
        <w:rPr>
          <w:rFonts w:ascii="Arial" w:hAnsi="Arial" w:cs="Arial"/>
          <w:sz w:val="20"/>
          <w:szCs w:val="20"/>
        </w:rPr>
      </w:pPr>
    </w:p>
    <w:p w14:paraId="6224959D" w14:textId="77777777" w:rsidR="00BB09E5" w:rsidRPr="00ED7C6B" w:rsidRDefault="00BB09E5">
      <w:pPr>
        <w:pStyle w:val="Odstavecseseznamem"/>
        <w:numPr>
          <w:ilvl w:val="0"/>
          <w:numId w:val="14"/>
        </w:numPr>
        <w:contextualSpacing/>
        <w:jc w:val="both"/>
        <w:rPr>
          <w:rFonts w:ascii="Arial" w:hAnsi="Arial" w:cs="Arial"/>
          <w:vanish/>
          <w:sz w:val="20"/>
          <w:szCs w:val="20"/>
        </w:rPr>
      </w:pPr>
    </w:p>
    <w:p w14:paraId="308CA145" w14:textId="77777777" w:rsidR="00BB09E5" w:rsidRPr="00A145B6" w:rsidRDefault="00BB09E5">
      <w:pPr>
        <w:pStyle w:val="Odstavecseseznamem"/>
        <w:numPr>
          <w:ilvl w:val="1"/>
          <w:numId w:val="14"/>
        </w:numPr>
        <w:ind w:left="567" w:hanging="567"/>
        <w:contextualSpacing/>
        <w:jc w:val="both"/>
        <w:rPr>
          <w:rFonts w:ascii="Arial" w:hAnsi="Arial" w:cs="Arial"/>
          <w:sz w:val="20"/>
          <w:szCs w:val="20"/>
        </w:rPr>
      </w:pPr>
      <w:r w:rsidRPr="00A145B6">
        <w:rPr>
          <w:rFonts w:ascii="Arial" w:hAnsi="Arial" w:cs="Arial"/>
          <w:sz w:val="20"/>
          <w:szCs w:val="20"/>
        </w:rPr>
        <w:t>Zhotoviteľ podpisom tejto Zmluvy potvrdzuje, že pred jej uzavretím dôkladne preskúmal Projekt a že tento neobsahuje žiadne prekážky vykonania Diela. V priebehu vykonávania Diela sa Zhotoviteľ zaväzuje upozorniť Objednávateľa na časti projektu, ktoré sa zdajú byť zbytočné alebo upozorniť na rozsah práce, ktorá sa zdá byť nákladná a na vykonanie ktorej je Zhotoviteľ schopný zaistiť lacnejšie riešenie pri dodržaní všetkých kritéri</w:t>
      </w:r>
      <w:r>
        <w:rPr>
          <w:rFonts w:ascii="Arial" w:hAnsi="Arial" w:cs="Arial"/>
          <w:sz w:val="20"/>
          <w:szCs w:val="20"/>
        </w:rPr>
        <w:t>í</w:t>
      </w:r>
      <w:r w:rsidRPr="00A145B6">
        <w:rPr>
          <w:rFonts w:ascii="Arial" w:hAnsi="Arial" w:cs="Arial"/>
          <w:sz w:val="20"/>
          <w:szCs w:val="20"/>
        </w:rPr>
        <w:t xml:space="preserve"> požadovaných v Projekte.</w:t>
      </w:r>
    </w:p>
    <w:p w14:paraId="1E13A9DD" w14:textId="77777777" w:rsidR="00BB09E5" w:rsidRPr="00A145B6" w:rsidRDefault="00BB09E5">
      <w:pPr>
        <w:pStyle w:val="Odstavecseseznamem"/>
        <w:numPr>
          <w:ilvl w:val="1"/>
          <w:numId w:val="14"/>
        </w:numPr>
        <w:ind w:left="567" w:hanging="567"/>
        <w:contextualSpacing/>
        <w:jc w:val="both"/>
        <w:rPr>
          <w:rFonts w:ascii="Arial" w:hAnsi="Arial" w:cs="Arial"/>
          <w:sz w:val="20"/>
          <w:szCs w:val="20"/>
        </w:rPr>
      </w:pPr>
      <w:r w:rsidRPr="00A145B6">
        <w:rPr>
          <w:rFonts w:ascii="Arial" w:hAnsi="Arial" w:cs="Arial"/>
          <w:sz w:val="20"/>
          <w:szCs w:val="20"/>
        </w:rPr>
        <w:t>Objednávateľ podľa Harmonogramu odovzdá Zhotoviteľovi stavenisko na účely vykonania Diela podľa tejto Zmluvy, a to na mieste , kde sa má Dielo vykonať a v čase dohodnutom v dobrej viere Zmluvnými stranami. O odovzdaní staveniska podľa toho bodu Zmluvy spíšu Zmluvné strany odovzdávací protokol v ktorom uvedú najmä čas odovzdania a stav staveniska s prihliadnutím na jeho spôsobilosť na vykonanie Diela.</w:t>
      </w:r>
    </w:p>
    <w:p w14:paraId="736835EF" w14:textId="77777777" w:rsidR="00BB09E5" w:rsidRPr="00A145B6" w:rsidRDefault="00BB09E5">
      <w:pPr>
        <w:pStyle w:val="Odstavecseseznamem"/>
        <w:numPr>
          <w:ilvl w:val="1"/>
          <w:numId w:val="14"/>
        </w:numPr>
        <w:ind w:left="567" w:hanging="567"/>
        <w:contextualSpacing/>
        <w:jc w:val="both"/>
        <w:rPr>
          <w:rFonts w:ascii="Arial" w:hAnsi="Arial" w:cs="Arial"/>
          <w:sz w:val="20"/>
          <w:szCs w:val="20"/>
        </w:rPr>
      </w:pPr>
      <w:r w:rsidRPr="00A145B6">
        <w:rPr>
          <w:rFonts w:ascii="Arial" w:hAnsi="Arial" w:cs="Arial"/>
          <w:sz w:val="20"/>
          <w:szCs w:val="20"/>
        </w:rPr>
        <w:t>Pri odovzdaní staveniska Zhotoviteľovi podľa bodu 5.2 tohto článku Zmluvy, najneskôr však do 5 pracovných dní je Zhotoviteľ povinný dôkladne stavenisko preskúmať a oznámiť Objednávateľovi prekážky týkajúce sa miesta kde sa má Dielo vykonať a tieto prekážky znemožňujú vykonanie Diela dohodnutým spôsobom a navrhnúť Objednávateľovi primeranú zmenu Diela, Akékoľvek prekážky týkajúce sa miesta , kde sa má Dielo vykonať ,ktoré neboli zistené alebo oznámené Objednávateľovi podľa predchádzajúcej vety je Zhotoviteľ povinný odstrániť na svoje náklady. Uvedené neplatí pri skrytých prekážkach, ktoré Zhotoviteľ nemohol zistiť.</w:t>
      </w:r>
    </w:p>
    <w:p w14:paraId="7FEA09EE" w14:textId="77777777" w:rsidR="00BB09E5" w:rsidRPr="00A145B6" w:rsidRDefault="00BB09E5">
      <w:pPr>
        <w:pStyle w:val="Odstavecseseznamem"/>
        <w:numPr>
          <w:ilvl w:val="1"/>
          <w:numId w:val="14"/>
        </w:numPr>
        <w:ind w:left="567" w:hanging="567"/>
        <w:contextualSpacing/>
        <w:jc w:val="both"/>
        <w:rPr>
          <w:rFonts w:ascii="Arial" w:hAnsi="Arial" w:cs="Arial"/>
          <w:sz w:val="20"/>
          <w:szCs w:val="20"/>
        </w:rPr>
      </w:pPr>
      <w:r w:rsidRPr="00A145B6">
        <w:rPr>
          <w:rFonts w:ascii="Arial" w:hAnsi="Arial" w:cs="Arial"/>
          <w:sz w:val="20"/>
          <w:szCs w:val="20"/>
        </w:rPr>
        <w:t>Odo dňa odovzdania staveniska Zhotoviteľovi podľa bodu 5.2 tohto článku Zmluvy je Zhotoviteľ povinný zabezpečovať ochranu staveniska, vrátane vykonanej časti Diela a materiálov nachádzajúcich sa na stavenisku, pred zásahom a vstupom nepovolaných osôb. Objednávateľ nezodpovedá za škodu na veciach vnesených alebo uložených na stavenisku alebo na veciach, ktoré boli pri vykonávané Diela už zabudované alebo spracované.</w:t>
      </w:r>
    </w:p>
    <w:p w14:paraId="508BF642" w14:textId="77777777" w:rsidR="00BB09E5" w:rsidRPr="00A145B6" w:rsidRDefault="00BB09E5">
      <w:pPr>
        <w:pStyle w:val="Odstavecseseznamem"/>
        <w:numPr>
          <w:ilvl w:val="1"/>
          <w:numId w:val="14"/>
        </w:numPr>
        <w:ind w:left="567" w:hanging="567"/>
        <w:contextualSpacing/>
        <w:jc w:val="both"/>
        <w:rPr>
          <w:rFonts w:ascii="Arial" w:hAnsi="Arial" w:cs="Arial"/>
          <w:sz w:val="20"/>
          <w:szCs w:val="20"/>
        </w:rPr>
      </w:pPr>
      <w:r w:rsidRPr="00A145B6">
        <w:rPr>
          <w:rFonts w:ascii="Arial" w:hAnsi="Arial" w:cs="Arial"/>
          <w:sz w:val="20"/>
          <w:szCs w:val="20"/>
        </w:rPr>
        <w:t>Zhotoviteľ je povinný zabezpečiť prívod a dodávky energii na stavenisko po dobu vykonávania Diela, vrátane zriadenia prípojok, inštalácii a meračov odberu. Všetky použité zariadenia musia byť v súlade s príslušnými normami a predpismi.</w:t>
      </w:r>
    </w:p>
    <w:p w14:paraId="24731320" w14:textId="77777777" w:rsidR="00BB09E5" w:rsidRPr="00A145B6" w:rsidRDefault="00BB09E5">
      <w:pPr>
        <w:pStyle w:val="Odstavecseseznamem"/>
        <w:numPr>
          <w:ilvl w:val="1"/>
          <w:numId w:val="14"/>
        </w:numPr>
        <w:ind w:left="567" w:hanging="567"/>
        <w:contextualSpacing/>
        <w:jc w:val="both"/>
        <w:rPr>
          <w:rFonts w:ascii="Arial" w:hAnsi="Arial" w:cs="Arial"/>
          <w:sz w:val="20"/>
          <w:szCs w:val="20"/>
        </w:rPr>
      </w:pPr>
      <w:r w:rsidRPr="00A145B6">
        <w:rPr>
          <w:rFonts w:ascii="Arial" w:hAnsi="Arial" w:cs="Arial"/>
          <w:sz w:val="20"/>
          <w:szCs w:val="20"/>
        </w:rPr>
        <w:t>Zhotoviteľ sa zaväzuje viesť o vykonávaní Diela príslušnú dokumentáciu a to stavebný denník v ktorom bude zaznamenávať všetky podstatné skutočnosti ktoré pôsobia alebo sa stali na stavenisku. Zhotoviteľ sa zaväzuje , že akékoľvek komplikácie  vzniknuté pri vykonávaní Diela bez zbytočného odkladu oznámi Objednávateľovi a zapíše do stavebného denníka.</w:t>
      </w:r>
    </w:p>
    <w:p w14:paraId="6DB18199" w14:textId="77777777" w:rsidR="00BB09E5" w:rsidRPr="00A145B6" w:rsidRDefault="00BB09E5">
      <w:pPr>
        <w:pStyle w:val="Odstavecseseznamem"/>
        <w:numPr>
          <w:ilvl w:val="1"/>
          <w:numId w:val="14"/>
        </w:numPr>
        <w:ind w:left="567" w:hanging="567"/>
        <w:contextualSpacing/>
        <w:jc w:val="both"/>
        <w:rPr>
          <w:rFonts w:ascii="Arial" w:hAnsi="Arial" w:cs="Arial"/>
          <w:sz w:val="20"/>
          <w:szCs w:val="20"/>
        </w:rPr>
      </w:pPr>
      <w:r w:rsidRPr="00A145B6">
        <w:rPr>
          <w:rFonts w:ascii="Arial" w:hAnsi="Arial" w:cs="Arial"/>
          <w:sz w:val="20"/>
          <w:szCs w:val="20"/>
        </w:rPr>
        <w:t>Tam kde je to potrebné je Zhotoviteľ oprávnený postupovať pri vykonaní Diela v súlade s dokumentáciou vypracovanou Zhotoviteľom alebo Subdodávateľom podľa Projektu ak túto vopred schváli technický dozor Objednávateľa / bod 5.14 písmeno a. Tohto článku Zmluvy /</w:t>
      </w:r>
    </w:p>
    <w:p w14:paraId="4DC5B5A7" w14:textId="77777777" w:rsidR="00BB09E5" w:rsidRPr="00A145B6" w:rsidRDefault="00BB09E5">
      <w:pPr>
        <w:pStyle w:val="Odstavecseseznamem"/>
        <w:numPr>
          <w:ilvl w:val="1"/>
          <w:numId w:val="14"/>
        </w:numPr>
        <w:ind w:left="567" w:hanging="567"/>
        <w:contextualSpacing/>
        <w:jc w:val="both"/>
        <w:rPr>
          <w:rFonts w:ascii="Arial" w:hAnsi="Arial" w:cs="Arial"/>
          <w:sz w:val="20"/>
          <w:szCs w:val="20"/>
        </w:rPr>
      </w:pPr>
      <w:r w:rsidRPr="00A145B6">
        <w:rPr>
          <w:rFonts w:ascii="Arial" w:hAnsi="Arial" w:cs="Arial"/>
          <w:sz w:val="20"/>
          <w:szCs w:val="20"/>
        </w:rPr>
        <w:t>Použitie materiálov, ktoré môžu mať vplyv na vonkajší alebo vnútorný vzhľad Diela podlieha predchádzajúcemu schváleniu Objednávateľa. Pred zahájením prác na Diele Zhotoviteľ predloží Objednávateľovi konkrétne vzorky materiálu na odsúhlasenie.</w:t>
      </w:r>
    </w:p>
    <w:p w14:paraId="34D6B73D" w14:textId="77777777" w:rsidR="00BB09E5" w:rsidRPr="00A145B6" w:rsidRDefault="00BB09E5">
      <w:pPr>
        <w:pStyle w:val="Odstavecseseznamem"/>
        <w:numPr>
          <w:ilvl w:val="1"/>
          <w:numId w:val="14"/>
        </w:numPr>
        <w:ind w:left="567" w:hanging="567"/>
        <w:contextualSpacing/>
        <w:jc w:val="both"/>
        <w:rPr>
          <w:rFonts w:ascii="Arial" w:hAnsi="Arial" w:cs="Arial"/>
          <w:sz w:val="20"/>
          <w:szCs w:val="20"/>
        </w:rPr>
      </w:pPr>
      <w:r w:rsidRPr="00A145B6">
        <w:rPr>
          <w:rFonts w:ascii="Arial" w:hAnsi="Arial" w:cs="Arial"/>
          <w:sz w:val="20"/>
          <w:szCs w:val="20"/>
        </w:rPr>
        <w:t>Zhotoviteľ sa zaväzuje :</w:t>
      </w:r>
    </w:p>
    <w:p w14:paraId="2C406465" w14:textId="77777777" w:rsidR="00BB09E5" w:rsidRPr="00A145B6" w:rsidRDefault="00BB09E5">
      <w:pPr>
        <w:pStyle w:val="Odstavecseseznamem"/>
        <w:numPr>
          <w:ilvl w:val="0"/>
          <w:numId w:val="20"/>
        </w:numPr>
        <w:tabs>
          <w:tab w:val="left" w:pos="851"/>
        </w:tabs>
        <w:ind w:left="851" w:hanging="284"/>
        <w:contextualSpacing/>
        <w:jc w:val="both"/>
        <w:rPr>
          <w:rFonts w:ascii="Arial" w:hAnsi="Arial" w:cs="Arial"/>
          <w:sz w:val="20"/>
          <w:szCs w:val="20"/>
        </w:rPr>
      </w:pPr>
      <w:r w:rsidRPr="00A145B6">
        <w:rPr>
          <w:rFonts w:ascii="Arial" w:hAnsi="Arial" w:cs="Arial"/>
          <w:sz w:val="20"/>
          <w:szCs w:val="20"/>
        </w:rPr>
        <w:t>na vlastné náklady prevádzkovať stavenisko a po ukončení prác uviesť všetko do pôvodného stavu.</w:t>
      </w:r>
    </w:p>
    <w:p w14:paraId="3D584A3D" w14:textId="77777777" w:rsidR="00BB09E5" w:rsidRPr="00A145B6" w:rsidRDefault="00BB09E5">
      <w:pPr>
        <w:pStyle w:val="Odstavecseseznamem"/>
        <w:numPr>
          <w:ilvl w:val="0"/>
          <w:numId w:val="20"/>
        </w:numPr>
        <w:tabs>
          <w:tab w:val="left" w:pos="851"/>
        </w:tabs>
        <w:ind w:left="851" w:hanging="284"/>
        <w:contextualSpacing/>
        <w:jc w:val="both"/>
        <w:rPr>
          <w:rFonts w:ascii="Arial" w:hAnsi="Arial" w:cs="Arial"/>
          <w:sz w:val="20"/>
          <w:szCs w:val="20"/>
        </w:rPr>
      </w:pPr>
      <w:r w:rsidRPr="00A145B6">
        <w:rPr>
          <w:rFonts w:ascii="Arial" w:hAnsi="Arial" w:cs="Arial"/>
          <w:sz w:val="20"/>
          <w:szCs w:val="20"/>
        </w:rPr>
        <w:t>na vlastné náklady zabezpečiť horizontálnu a vertikálnu dopravu materiálov na vykonanie Diela ako aj ich presuny po stavenisku.</w:t>
      </w:r>
    </w:p>
    <w:p w14:paraId="7F24CDF0" w14:textId="77777777" w:rsidR="00BB09E5" w:rsidRPr="00A145B6" w:rsidRDefault="00BB09E5">
      <w:pPr>
        <w:pStyle w:val="Odstavecseseznamem"/>
        <w:numPr>
          <w:ilvl w:val="0"/>
          <w:numId w:val="20"/>
        </w:numPr>
        <w:tabs>
          <w:tab w:val="left" w:pos="851"/>
        </w:tabs>
        <w:ind w:left="851" w:hanging="284"/>
        <w:contextualSpacing/>
        <w:jc w:val="both"/>
        <w:rPr>
          <w:rFonts w:ascii="Arial" w:hAnsi="Arial" w:cs="Arial"/>
          <w:sz w:val="20"/>
          <w:szCs w:val="20"/>
        </w:rPr>
      </w:pPr>
      <w:r w:rsidRPr="00A145B6">
        <w:rPr>
          <w:rFonts w:ascii="Arial" w:hAnsi="Arial" w:cs="Arial"/>
          <w:sz w:val="20"/>
          <w:szCs w:val="20"/>
        </w:rPr>
        <w:t>zabezpečiť vykonanie všetkých potrebných skúšok aplikovaného materiálu.</w:t>
      </w:r>
    </w:p>
    <w:p w14:paraId="41FD70D7" w14:textId="77777777" w:rsidR="00BB09E5" w:rsidRPr="00A145B6" w:rsidRDefault="00BB09E5">
      <w:pPr>
        <w:pStyle w:val="Odstavecseseznamem"/>
        <w:numPr>
          <w:ilvl w:val="0"/>
          <w:numId w:val="20"/>
        </w:numPr>
        <w:tabs>
          <w:tab w:val="left" w:pos="851"/>
        </w:tabs>
        <w:ind w:left="851" w:hanging="284"/>
        <w:contextualSpacing/>
        <w:jc w:val="both"/>
        <w:rPr>
          <w:rFonts w:ascii="Arial" w:hAnsi="Arial" w:cs="Arial"/>
          <w:sz w:val="20"/>
          <w:szCs w:val="20"/>
        </w:rPr>
      </w:pPr>
      <w:r w:rsidRPr="00A145B6">
        <w:rPr>
          <w:rFonts w:ascii="Arial" w:hAnsi="Arial" w:cs="Arial"/>
          <w:sz w:val="20"/>
          <w:szCs w:val="20"/>
        </w:rPr>
        <w:t>zabezpečiť vydanie všetkých potrebných protokolov, atestov a certifikátov materiálu a konštrukcii súvisiacich s Dielom.</w:t>
      </w:r>
    </w:p>
    <w:p w14:paraId="32DEBD4D" w14:textId="77777777" w:rsidR="00BB09E5" w:rsidRPr="00A145B6" w:rsidRDefault="00BB09E5">
      <w:pPr>
        <w:pStyle w:val="Odstavecseseznamem"/>
        <w:numPr>
          <w:ilvl w:val="0"/>
          <w:numId w:val="20"/>
        </w:numPr>
        <w:tabs>
          <w:tab w:val="left" w:pos="851"/>
        </w:tabs>
        <w:ind w:left="851" w:hanging="284"/>
        <w:contextualSpacing/>
        <w:jc w:val="both"/>
        <w:rPr>
          <w:rFonts w:ascii="Arial" w:hAnsi="Arial" w:cs="Arial"/>
          <w:sz w:val="20"/>
          <w:szCs w:val="20"/>
        </w:rPr>
      </w:pPr>
      <w:r w:rsidRPr="00A145B6">
        <w:rPr>
          <w:rFonts w:ascii="Arial" w:hAnsi="Arial" w:cs="Arial"/>
          <w:sz w:val="20"/>
          <w:szCs w:val="20"/>
        </w:rPr>
        <w:t xml:space="preserve">dodržiavať prepisy o bezpečnosti a ochrane zdravia pri práci a pred zriadením staveniska vypracovať pre Objednávateľa plán bezpečnosti  a ochrany zdravia pri práci v súlade s nariadením vlády č. 396/2006 </w:t>
      </w:r>
      <w:proofErr w:type="spellStart"/>
      <w:r w:rsidRPr="00A145B6">
        <w:rPr>
          <w:rFonts w:ascii="Arial" w:hAnsi="Arial" w:cs="Arial"/>
          <w:sz w:val="20"/>
          <w:szCs w:val="20"/>
        </w:rPr>
        <w:t>Z.z</w:t>
      </w:r>
      <w:proofErr w:type="spellEnd"/>
      <w:r w:rsidRPr="00A145B6">
        <w:rPr>
          <w:rFonts w:ascii="Arial" w:hAnsi="Arial" w:cs="Arial"/>
          <w:sz w:val="20"/>
          <w:szCs w:val="20"/>
        </w:rPr>
        <w:t>.</w:t>
      </w:r>
      <w:r>
        <w:rPr>
          <w:rFonts w:ascii="Arial" w:hAnsi="Arial" w:cs="Arial"/>
          <w:sz w:val="20"/>
          <w:szCs w:val="20"/>
        </w:rPr>
        <w:t xml:space="preserve"> </w:t>
      </w:r>
      <w:r w:rsidRPr="00A145B6">
        <w:rPr>
          <w:rFonts w:ascii="Arial" w:hAnsi="Arial" w:cs="Arial"/>
          <w:sz w:val="20"/>
          <w:szCs w:val="20"/>
        </w:rPr>
        <w:t>o minimálnych bezpečnostných a zdravotných požiadavkách na stavenisko.</w:t>
      </w:r>
    </w:p>
    <w:p w14:paraId="2610FA9B" w14:textId="77777777" w:rsidR="00BB09E5" w:rsidRPr="00A145B6" w:rsidRDefault="00BB09E5">
      <w:pPr>
        <w:pStyle w:val="Odstavecseseznamem"/>
        <w:numPr>
          <w:ilvl w:val="0"/>
          <w:numId w:val="20"/>
        </w:numPr>
        <w:tabs>
          <w:tab w:val="left" w:pos="851"/>
        </w:tabs>
        <w:ind w:left="851" w:hanging="284"/>
        <w:contextualSpacing/>
        <w:jc w:val="both"/>
        <w:rPr>
          <w:rFonts w:ascii="Arial" w:hAnsi="Arial" w:cs="Arial"/>
          <w:sz w:val="20"/>
          <w:szCs w:val="20"/>
        </w:rPr>
      </w:pPr>
      <w:r w:rsidRPr="00A145B6">
        <w:rPr>
          <w:rFonts w:ascii="Arial" w:hAnsi="Arial" w:cs="Arial"/>
          <w:sz w:val="20"/>
          <w:szCs w:val="20"/>
        </w:rPr>
        <w:t>udržiavať čistotu na prístupovej komunikácii k stavenisku.</w:t>
      </w:r>
    </w:p>
    <w:p w14:paraId="6C779889" w14:textId="77777777" w:rsidR="00B169F9" w:rsidRDefault="00BB09E5">
      <w:pPr>
        <w:pStyle w:val="Odstavecseseznamem"/>
        <w:numPr>
          <w:ilvl w:val="0"/>
          <w:numId w:val="20"/>
        </w:numPr>
        <w:tabs>
          <w:tab w:val="left" w:pos="851"/>
        </w:tabs>
        <w:ind w:left="851" w:hanging="284"/>
        <w:contextualSpacing/>
        <w:jc w:val="both"/>
        <w:rPr>
          <w:rFonts w:ascii="Arial" w:hAnsi="Arial" w:cs="Arial"/>
          <w:sz w:val="20"/>
          <w:szCs w:val="20"/>
        </w:rPr>
      </w:pPr>
      <w:r w:rsidRPr="00A145B6">
        <w:rPr>
          <w:rFonts w:ascii="Arial" w:hAnsi="Arial" w:cs="Arial"/>
          <w:sz w:val="20"/>
          <w:szCs w:val="20"/>
        </w:rPr>
        <w:t>dodržiavať všetky ďalšie podmienky uvedené v stanoviskách príslušných úradov</w:t>
      </w:r>
      <w:r w:rsidR="00B169F9">
        <w:rPr>
          <w:rFonts w:ascii="Arial" w:hAnsi="Arial" w:cs="Arial"/>
          <w:sz w:val="20"/>
          <w:szCs w:val="20"/>
        </w:rPr>
        <w:t>,</w:t>
      </w:r>
    </w:p>
    <w:p w14:paraId="746AD8A8" w14:textId="0E0A3E66" w:rsidR="00BB09E5" w:rsidRPr="00A145B6" w:rsidRDefault="00B169F9">
      <w:pPr>
        <w:pStyle w:val="Odstavecseseznamem"/>
        <w:numPr>
          <w:ilvl w:val="0"/>
          <w:numId w:val="20"/>
        </w:numPr>
        <w:tabs>
          <w:tab w:val="left" w:pos="851"/>
        </w:tabs>
        <w:ind w:left="851" w:hanging="284"/>
        <w:contextualSpacing/>
        <w:jc w:val="both"/>
        <w:rPr>
          <w:rFonts w:ascii="Arial" w:hAnsi="Arial" w:cs="Arial"/>
          <w:sz w:val="20"/>
          <w:szCs w:val="20"/>
        </w:rPr>
      </w:pPr>
      <w:r>
        <w:rPr>
          <w:rFonts w:ascii="Arial" w:hAnsi="Arial" w:cs="Arial"/>
          <w:sz w:val="20"/>
          <w:szCs w:val="20"/>
        </w:rPr>
        <w:t xml:space="preserve">predkladať, na požiadanie Objednávateľa, potrebné dokumenty/fotodokumentáciu v zmysle </w:t>
      </w:r>
      <w:r w:rsidRPr="00B169F9">
        <w:rPr>
          <w:rFonts w:ascii="Arial" w:hAnsi="Arial" w:cs="Arial"/>
          <w:sz w:val="20"/>
          <w:szCs w:val="20"/>
        </w:rPr>
        <w:t>Dodatk</w:t>
      </w:r>
      <w:r>
        <w:rPr>
          <w:rFonts w:ascii="Arial" w:hAnsi="Arial" w:cs="Arial"/>
          <w:sz w:val="20"/>
          <w:szCs w:val="20"/>
        </w:rPr>
        <w:t>u</w:t>
      </w:r>
      <w:r w:rsidRPr="00B169F9">
        <w:rPr>
          <w:rFonts w:ascii="Arial" w:hAnsi="Arial" w:cs="Arial"/>
          <w:sz w:val="20"/>
          <w:szCs w:val="20"/>
        </w:rPr>
        <w:t xml:space="preserve"> č. 1 k Príručke pre prijímateľa nenávratného finančného príspevku z Programu rozvoja vidieka SR 2014 – 2020</w:t>
      </w:r>
      <w:r>
        <w:rPr>
          <w:rFonts w:ascii="Arial" w:hAnsi="Arial" w:cs="Arial"/>
          <w:sz w:val="20"/>
          <w:szCs w:val="20"/>
        </w:rPr>
        <w:t xml:space="preserve"> v platnom znení</w:t>
      </w:r>
      <w:r w:rsidR="00BB09E5" w:rsidRPr="00A145B6">
        <w:rPr>
          <w:rFonts w:ascii="Arial" w:hAnsi="Arial" w:cs="Arial"/>
          <w:sz w:val="20"/>
          <w:szCs w:val="20"/>
        </w:rPr>
        <w:t>.</w:t>
      </w:r>
    </w:p>
    <w:p w14:paraId="4206A8C1" w14:textId="77777777" w:rsidR="00BB09E5" w:rsidRPr="00A145B6" w:rsidRDefault="00BB09E5">
      <w:pPr>
        <w:pStyle w:val="Odstavecseseznamem"/>
        <w:numPr>
          <w:ilvl w:val="1"/>
          <w:numId w:val="14"/>
        </w:numPr>
        <w:ind w:left="567" w:hanging="567"/>
        <w:contextualSpacing/>
        <w:jc w:val="both"/>
        <w:rPr>
          <w:rFonts w:ascii="Arial" w:hAnsi="Arial" w:cs="Arial"/>
          <w:sz w:val="20"/>
          <w:szCs w:val="20"/>
        </w:rPr>
      </w:pPr>
      <w:r w:rsidRPr="00A145B6">
        <w:rPr>
          <w:rFonts w:ascii="Arial" w:hAnsi="Arial" w:cs="Arial"/>
          <w:sz w:val="20"/>
          <w:szCs w:val="20"/>
        </w:rPr>
        <w:t>Objednávateľ je oprávnený kontrolovať vykonávanie Diela n</w:t>
      </w:r>
      <w:r>
        <w:rPr>
          <w:rFonts w:ascii="Arial" w:hAnsi="Arial" w:cs="Arial"/>
          <w:sz w:val="20"/>
          <w:szCs w:val="20"/>
        </w:rPr>
        <w:t>a</w:t>
      </w:r>
      <w:r w:rsidRPr="00A145B6">
        <w:rPr>
          <w:rFonts w:ascii="Arial" w:hAnsi="Arial" w:cs="Arial"/>
          <w:sz w:val="20"/>
          <w:szCs w:val="20"/>
        </w:rPr>
        <w:t>sledovne:</w:t>
      </w:r>
    </w:p>
    <w:p w14:paraId="1484DA8B" w14:textId="77777777" w:rsidR="00BB09E5" w:rsidRPr="00A145B6" w:rsidRDefault="00BB09E5">
      <w:pPr>
        <w:pStyle w:val="Odstavecseseznamem"/>
        <w:numPr>
          <w:ilvl w:val="0"/>
          <w:numId w:val="21"/>
        </w:numPr>
        <w:tabs>
          <w:tab w:val="left" w:pos="851"/>
        </w:tabs>
        <w:ind w:left="851" w:hanging="284"/>
        <w:contextualSpacing/>
        <w:jc w:val="both"/>
        <w:rPr>
          <w:rFonts w:ascii="Arial" w:hAnsi="Arial" w:cs="Arial"/>
          <w:sz w:val="20"/>
          <w:szCs w:val="20"/>
        </w:rPr>
      </w:pPr>
      <w:r w:rsidRPr="00A145B6">
        <w:rPr>
          <w:rFonts w:ascii="Arial" w:hAnsi="Arial" w:cs="Arial"/>
          <w:sz w:val="20"/>
          <w:szCs w:val="20"/>
        </w:rPr>
        <w:t>priebežne technickým dozorom  / bod 5.14 písm. a. toho článku Zmluvy /</w:t>
      </w:r>
    </w:p>
    <w:p w14:paraId="47C0C596" w14:textId="77777777" w:rsidR="00BB09E5" w:rsidRPr="00A145B6" w:rsidRDefault="00BB09E5">
      <w:pPr>
        <w:pStyle w:val="Odstavecseseznamem"/>
        <w:numPr>
          <w:ilvl w:val="0"/>
          <w:numId w:val="21"/>
        </w:numPr>
        <w:tabs>
          <w:tab w:val="left" w:pos="851"/>
        </w:tabs>
        <w:ind w:left="851" w:hanging="284"/>
        <w:contextualSpacing/>
        <w:jc w:val="both"/>
        <w:rPr>
          <w:rFonts w:ascii="Arial" w:hAnsi="Arial" w:cs="Arial"/>
          <w:sz w:val="20"/>
          <w:szCs w:val="20"/>
        </w:rPr>
      </w:pPr>
      <w:r w:rsidRPr="00A145B6">
        <w:rPr>
          <w:rFonts w:ascii="Arial" w:hAnsi="Arial" w:cs="Arial"/>
          <w:sz w:val="20"/>
          <w:szCs w:val="20"/>
        </w:rPr>
        <w:t>v dohodnutých časových úsekoch spravidla 1x týždenne formou kontrolného dňa pokiaľ sa Zmluvné strany nedohodnú inak.</w:t>
      </w:r>
    </w:p>
    <w:p w14:paraId="4968E315" w14:textId="77777777" w:rsidR="00BB09E5" w:rsidRPr="00A145B6" w:rsidRDefault="00BB09E5">
      <w:pPr>
        <w:pStyle w:val="Odstavecseseznamem"/>
        <w:numPr>
          <w:ilvl w:val="0"/>
          <w:numId w:val="21"/>
        </w:numPr>
        <w:tabs>
          <w:tab w:val="left" w:pos="851"/>
        </w:tabs>
        <w:ind w:left="851" w:hanging="284"/>
        <w:contextualSpacing/>
        <w:jc w:val="both"/>
        <w:rPr>
          <w:rFonts w:ascii="Arial" w:hAnsi="Arial" w:cs="Arial"/>
          <w:sz w:val="20"/>
          <w:szCs w:val="20"/>
        </w:rPr>
      </w:pPr>
      <w:r w:rsidRPr="00A145B6">
        <w:rPr>
          <w:rFonts w:ascii="Arial" w:hAnsi="Arial" w:cs="Arial"/>
          <w:sz w:val="20"/>
          <w:szCs w:val="20"/>
        </w:rPr>
        <w:t>Zhotoviteľ je povinný 3 dni pred zakrytím konštrukcii Diela vyzvať Objednávateľa na kontrolu.</w:t>
      </w:r>
    </w:p>
    <w:p w14:paraId="57DC836E" w14:textId="77777777" w:rsidR="00BB09E5" w:rsidRPr="00A145B6" w:rsidRDefault="00BB09E5">
      <w:pPr>
        <w:pStyle w:val="Odstavecseseznamem"/>
        <w:numPr>
          <w:ilvl w:val="0"/>
          <w:numId w:val="21"/>
        </w:numPr>
        <w:tabs>
          <w:tab w:val="left" w:pos="851"/>
        </w:tabs>
        <w:ind w:left="851" w:hanging="284"/>
        <w:contextualSpacing/>
        <w:jc w:val="both"/>
        <w:rPr>
          <w:rFonts w:ascii="Arial" w:hAnsi="Arial" w:cs="Arial"/>
          <w:sz w:val="20"/>
          <w:szCs w:val="20"/>
        </w:rPr>
      </w:pPr>
      <w:r w:rsidRPr="00A145B6">
        <w:rPr>
          <w:rFonts w:ascii="Arial" w:hAnsi="Arial" w:cs="Arial"/>
          <w:sz w:val="20"/>
          <w:szCs w:val="20"/>
        </w:rPr>
        <w:t>dodatočne prostredníctvom Objednávateľom určenej osoby, ak zhotoviteľ v rozpore s </w:t>
      </w:r>
      <w:proofErr w:type="spellStart"/>
      <w:r w:rsidRPr="00A145B6">
        <w:rPr>
          <w:rFonts w:ascii="Arial" w:hAnsi="Arial" w:cs="Arial"/>
          <w:sz w:val="20"/>
          <w:szCs w:val="20"/>
        </w:rPr>
        <w:t>písm.c</w:t>
      </w:r>
      <w:proofErr w:type="spellEnd"/>
      <w:r w:rsidRPr="00A145B6">
        <w:rPr>
          <w:rFonts w:ascii="Arial" w:hAnsi="Arial" w:cs="Arial"/>
          <w:sz w:val="20"/>
          <w:szCs w:val="20"/>
        </w:rPr>
        <w:t xml:space="preserve"> nepozval Objednávateľa na kontrolu na určitom stupni vykonávania Diela alebo ak účasť na kontrole znemožnila Objednávateľovi prekážka, ktorá bola neodvrátiteľná</w:t>
      </w:r>
      <w:r>
        <w:rPr>
          <w:rFonts w:ascii="Arial" w:hAnsi="Arial" w:cs="Arial"/>
          <w:sz w:val="20"/>
          <w:szCs w:val="20"/>
        </w:rPr>
        <w:t xml:space="preserve"> </w:t>
      </w:r>
      <w:r w:rsidRPr="00A145B6">
        <w:rPr>
          <w:rFonts w:ascii="Arial" w:hAnsi="Arial" w:cs="Arial"/>
          <w:sz w:val="20"/>
          <w:szCs w:val="20"/>
        </w:rPr>
        <w:t>a bola Zhotoviteľovi oznámená musí sa uskutočniť kontrola následne uskutočniť. Zhotoviteľ znáša všetky náklady dodatočnej kontroly vrátane odkrytia už zrealizovaných prác.</w:t>
      </w:r>
    </w:p>
    <w:p w14:paraId="41AAF4E4" w14:textId="77777777" w:rsidR="00BB09E5" w:rsidRPr="00A145B6" w:rsidRDefault="00BB09E5">
      <w:pPr>
        <w:pStyle w:val="Odstavecseseznamem"/>
        <w:numPr>
          <w:ilvl w:val="0"/>
          <w:numId w:val="21"/>
        </w:numPr>
        <w:tabs>
          <w:tab w:val="left" w:pos="851"/>
        </w:tabs>
        <w:ind w:left="851" w:hanging="284"/>
        <w:contextualSpacing/>
        <w:jc w:val="both"/>
        <w:rPr>
          <w:rFonts w:ascii="Arial" w:hAnsi="Arial" w:cs="Arial"/>
          <w:sz w:val="20"/>
          <w:szCs w:val="20"/>
        </w:rPr>
      </w:pPr>
      <w:r w:rsidRPr="00A145B6">
        <w:rPr>
          <w:rFonts w:ascii="Arial" w:hAnsi="Arial" w:cs="Arial"/>
          <w:sz w:val="20"/>
          <w:szCs w:val="20"/>
        </w:rPr>
        <w:lastRenderedPageBreak/>
        <w:t>mimoriadne prostredníctvom Objednávateľom určenej osoby , ak predmetom kontroly majú byť už zakryté práce pri vykonaní Diela je zhotoviteľ povinný tieto práce odkryť a Objednávateľ je povinný nahradiť Zhotoviteľovi všetky náklady na odkrytie už zakrytej práce pri vykonaní Diela na jej následné zakrytie a na všetky práce s tým súvisiace. Platí to iba v prípade ak sa po odkrytí neobjavia nedostatky.</w:t>
      </w:r>
    </w:p>
    <w:p w14:paraId="5681B82D" w14:textId="77777777" w:rsidR="00BB09E5" w:rsidRPr="00A145B6" w:rsidRDefault="00BB09E5">
      <w:pPr>
        <w:pStyle w:val="Odstavecseseznamem"/>
        <w:numPr>
          <w:ilvl w:val="1"/>
          <w:numId w:val="14"/>
        </w:numPr>
        <w:ind w:left="567" w:hanging="567"/>
        <w:contextualSpacing/>
        <w:jc w:val="both"/>
        <w:rPr>
          <w:rFonts w:ascii="Arial" w:hAnsi="Arial" w:cs="Arial"/>
          <w:sz w:val="20"/>
          <w:szCs w:val="20"/>
        </w:rPr>
      </w:pPr>
      <w:r w:rsidRPr="00A145B6">
        <w:rPr>
          <w:rFonts w:ascii="Arial" w:hAnsi="Arial" w:cs="Arial"/>
          <w:sz w:val="20"/>
          <w:szCs w:val="20"/>
        </w:rPr>
        <w:t>Ak sa Zmluvné strany nedohodnú inak o výsledku kontroly podľa b</w:t>
      </w:r>
      <w:r>
        <w:rPr>
          <w:rFonts w:ascii="Arial" w:hAnsi="Arial" w:cs="Arial"/>
          <w:sz w:val="20"/>
          <w:szCs w:val="20"/>
        </w:rPr>
        <w:t>o</w:t>
      </w:r>
      <w:r w:rsidRPr="00A145B6">
        <w:rPr>
          <w:rFonts w:ascii="Arial" w:hAnsi="Arial" w:cs="Arial"/>
          <w:sz w:val="20"/>
          <w:szCs w:val="20"/>
        </w:rPr>
        <w:t>d</w:t>
      </w:r>
      <w:r>
        <w:rPr>
          <w:rFonts w:ascii="Arial" w:hAnsi="Arial" w:cs="Arial"/>
          <w:sz w:val="20"/>
          <w:szCs w:val="20"/>
        </w:rPr>
        <w:t>u</w:t>
      </w:r>
      <w:r w:rsidRPr="00A145B6">
        <w:rPr>
          <w:rFonts w:ascii="Arial" w:hAnsi="Arial" w:cs="Arial"/>
          <w:sz w:val="20"/>
          <w:szCs w:val="20"/>
        </w:rPr>
        <w:t xml:space="preserve"> 5.10 písmeno b – e</w:t>
      </w:r>
      <w:r>
        <w:rPr>
          <w:rFonts w:ascii="Arial" w:hAnsi="Arial" w:cs="Arial"/>
          <w:sz w:val="20"/>
          <w:szCs w:val="20"/>
        </w:rPr>
        <w:t xml:space="preserve"> </w:t>
      </w:r>
      <w:r w:rsidRPr="00A145B6">
        <w:rPr>
          <w:rFonts w:ascii="Arial" w:hAnsi="Arial" w:cs="Arial"/>
          <w:sz w:val="20"/>
          <w:szCs w:val="20"/>
        </w:rPr>
        <w:t>tohto článku Zmluvy spíšu zápisnicu obsahujúcu čas vykonania kontroly, údaj o tom o akú kontrolu išlo osoby, ktoré kontrolu za Zhotoviteľa vykonali a uvedú výsledné zistenia.</w:t>
      </w:r>
    </w:p>
    <w:p w14:paraId="49837F06" w14:textId="77777777" w:rsidR="00BB09E5" w:rsidRPr="00A145B6" w:rsidRDefault="00BB09E5">
      <w:pPr>
        <w:pStyle w:val="Odstavecseseznamem"/>
        <w:numPr>
          <w:ilvl w:val="1"/>
          <w:numId w:val="14"/>
        </w:numPr>
        <w:ind w:left="567" w:hanging="567"/>
        <w:contextualSpacing/>
        <w:jc w:val="both"/>
        <w:rPr>
          <w:rFonts w:ascii="Arial" w:hAnsi="Arial" w:cs="Arial"/>
          <w:sz w:val="20"/>
          <w:szCs w:val="20"/>
        </w:rPr>
      </w:pPr>
      <w:r w:rsidRPr="00A145B6">
        <w:rPr>
          <w:rFonts w:ascii="Arial" w:hAnsi="Arial" w:cs="Arial"/>
          <w:sz w:val="20"/>
          <w:szCs w:val="20"/>
        </w:rPr>
        <w:t xml:space="preserve">Ak Objednávateľ zistí, že Zhotoviteľ vykonáva Dielo v rozpore so svojimi povinnosťami podľa tejto Zmluvy alebo podľa všeobecne záväzných prepisov je Objednávateľ oprávnený dožadovať sa toho, aby Zhotoviteľ odstránil vady vzniknuté </w:t>
      </w:r>
      <w:proofErr w:type="spellStart"/>
      <w:r w:rsidRPr="00A145B6">
        <w:rPr>
          <w:rFonts w:ascii="Arial" w:hAnsi="Arial" w:cs="Arial"/>
          <w:sz w:val="20"/>
          <w:szCs w:val="20"/>
        </w:rPr>
        <w:t>vadným</w:t>
      </w:r>
      <w:proofErr w:type="spellEnd"/>
      <w:r w:rsidRPr="00A145B6">
        <w:rPr>
          <w:rFonts w:ascii="Arial" w:hAnsi="Arial" w:cs="Arial"/>
          <w:sz w:val="20"/>
          <w:szCs w:val="20"/>
        </w:rPr>
        <w:t xml:space="preserve"> vykonaním a Dielo vykonal riadn</w:t>
      </w:r>
      <w:r>
        <w:rPr>
          <w:rFonts w:ascii="Arial" w:hAnsi="Arial" w:cs="Arial"/>
          <w:sz w:val="20"/>
          <w:szCs w:val="20"/>
        </w:rPr>
        <w:t>y</w:t>
      </w:r>
      <w:r w:rsidRPr="00A145B6">
        <w:rPr>
          <w:rFonts w:ascii="Arial" w:hAnsi="Arial" w:cs="Arial"/>
          <w:sz w:val="20"/>
          <w:szCs w:val="20"/>
        </w:rPr>
        <w:t>m spôsobom.</w:t>
      </w:r>
    </w:p>
    <w:p w14:paraId="54ACD980" w14:textId="77777777" w:rsidR="00BB09E5" w:rsidRPr="00A26A8C" w:rsidRDefault="00BB09E5">
      <w:pPr>
        <w:pStyle w:val="Odstavecseseznamem"/>
        <w:numPr>
          <w:ilvl w:val="1"/>
          <w:numId w:val="14"/>
        </w:numPr>
        <w:ind w:left="567" w:hanging="567"/>
        <w:contextualSpacing/>
        <w:jc w:val="both"/>
        <w:rPr>
          <w:rFonts w:ascii="Arial" w:hAnsi="Arial" w:cs="Arial"/>
          <w:sz w:val="20"/>
          <w:szCs w:val="20"/>
        </w:rPr>
      </w:pPr>
      <w:r w:rsidRPr="00A26A8C">
        <w:rPr>
          <w:rFonts w:ascii="Arial" w:hAnsi="Arial" w:cs="Arial"/>
          <w:sz w:val="20"/>
          <w:szCs w:val="20"/>
        </w:rPr>
        <w:t>na základe odôvodneného pokynu Objednávateľa / bod 2.3 tejto Zmluvy /</w:t>
      </w:r>
      <w:r>
        <w:rPr>
          <w:rFonts w:ascii="Arial" w:hAnsi="Arial" w:cs="Arial"/>
          <w:sz w:val="20"/>
          <w:szCs w:val="20"/>
        </w:rPr>
        <w:t xml:space="preserve"> </w:t>
      </w:r>
      <w:r w:rsidRPr="00A26A8C">
        <w:rPr>
          <w:rFonts w:ascii="Arial" w:hAnsi="Arial" w:cs="Arial"/>
          <w:sz w:val="20"/>
          <w:szCs w:val="20"/>
        </w:rPr>
        <w:t>Je Zhotoviteľ bez zbytočného odkladu povinný odvolať z práce na vykonávaní Diela určenú osobu alebo zabezpečiť aby takúto osobu z realizácie Diela odvolal Subdodávateľ. Pokyn podľa predchádzajúcej vety môže Objednávateľ odôvodniť iba tým, že určená osoba nevykonáva zverené práce riadne a uvedie aj konkrétny príklad.</w:t>
      </w:r>
    </w:p>
    <w:p w14:paraId="0620F8EB" w14:textId="1215570D" w:rsidR="00BB09E5" w:rsidRDefault="00BB09E5">
      <w:pPr>
        <w:pStyle w:val="Odstavecseseznamem"/>
        <w:numPr>
          <w:ilvl w:val="1"/>
          <w:numId w:val="14"/>
        </w:numPr>
        <w:ind w:left="567" w:hanging="567"/>
        <w:contextualSpacing/>
        <w:jc w:val="both"/>
        <w:rPr>
          <w:rFonts w:ascii="Arial" w:hAnsi="Arial" w:cs="Arial"/>
          <w:sz w:val="20"/>
          <w:szCs w:val="20"/>
        </w:rPr>
      </w:pPr>
      <w:r w:rsidRPr="00A145B6">
        <w:rPr>
          <w:rFonts w:ascii="Arial" w:hAnsi="Arial" w:cs="Arial"/>
          <w:sz w:val="20"/>
          <w:szCs w:val="20"/>
        </w:rPr>
        <w:t>Pokiaľ Objednávateľ neurčí inak ta</w:t>
      </w:r>
      <w:r w:rsidR="005C3D76">
        <w:rPr>
          <w:rFonts w:ascii="Arial" w:hAnsi="Arial" w:cs="Arial"/>
          <w:sz w:val="20"/>
          <w:szCs w:val="20"/>
        </w:rPr>
        <w:t>k</w:t>
      </w:r>
      <w:r w:rsidRPr="00A145B6">
        <w:rPr>
          <w:rFonts w:ascii="Arial" w:hAnsi="Arial" w:cs="Arial"/>
          <w:sz w:val="20"/>
          <w:szCs w:val="20"/>
        </w:rPr>
        <w:t xml:space="preserve"> technický dozor </w:t>
      </w:r>
      <w:r w:rsidR="005C3D76">
        <w:rPr>
          <w:rFonts w:ascii="Arial" w:hAnsi="Arial" w:cs="Arial"/>
          <w:sz w:val="20"/>
          <w:szCs w:val="20"/>
        </w:rPr>
        <w:t>a</w:t>
      </w:r>
      <w:r w:rsidRPr="00A145B6">
        <w:rPr>
          <w:rFonts w:ascii="Arial" w:hAnsi="Arial" w:cs="Arial"/>
          <w:sz w:val="20"/>
          <w:szCs w:val="20"/>
        </w:rPr>
        <w:t xml:space="preserve"> zároveň osobou oprávnenou zastupovať  Objednávateľa vo veciach realizácie tejto Zmluvy bude </w:t>
      </w:r>
    </w:p>
    <w:p w14:paraId="39F9F4B0" w14:textId="77777777" w:rsidR="00BB09E5" w:rsidRDefault="00BB09E5" w:rsidP="00BB09E5">
      <w:pPr>
        <w:pStyle w:val="Odstavecseseznamem"/>
        <w:ind w:left="567"/>
        <w:jc w:val="both"/>
        <w:rPr>
          <w:rFonts w:ascii="Arial" w:hAnsi="Arial" w:cs="Arial"/>
          <w:sz w:val="20"/>
          <w:szCs w:val="20"/>
        </w:rPr>
      </w:pPr>
    </w:p>
    <w:p w14:paraId="452CC8F2" w14:textId="77777777" w:rsidR="00BB09E5" w:rsidRDefault="00BB09E5" w:rsidP="00BB09E5">
      <w:pPr>
        <w:pStyle w:val="Odstavecseseznamem"/>
        <w:ind w:left="567"/>
        <w:jc w:val="both"/>
        <w:rPr>
          <w:rFonts w:ascii="Arial" w:hAnsi="Arial" w:cs="Arial"/>
          <w:sz w:val="20"/>
          <w:szCs w:val="20"/>
        </w:rPr>
      </w:pPr>
      <w:r w:rsidRPr="00A145B6">
        <w:rPr>
          <w:rFonts w:ascii="Arial" w:hAnsi="Arial" w:cs="Arial"/>
          <w:sz w:val="20"/>
          <w:szCs w:val="20"/>
        </w:rPr>
        <w:t>...............</w:t>
      </w:r>
      <w:r>
        <w:rPr>
          <w:rFonts w:ascii="Arial" w:hAnsi="Arial" w:cs="Arial"/>
          <w:sz w:val="20"/>
          <w:szCs w:val="20"/>
        </w:rPr>
        <w:t>....................................</w:t>
      </w:r>
      <w:r w:rsidRPr="00A145B6">
        <w:rPr>
          <w:rFonts w:ascii="Arial" w:hAnsi="Arial" w:cs="Arial"/>
          <w:sz w:val="20"/>
          <w:szCs w:val="20"/>
        </w:rPr>
        <w:t xml:space="preserve">...................Tel....................................... </w:t>
      </w:r>
    </w:p>
    <w:p w14:paraId="6225D0EA" w14:textId="77777777" w:rsidR="00BB09E5" w:rsidRPr="00A145B6" w:rsidRDefault="00BB09E5" w:rsidP="00BB09E5">
      <w:pPr>
        <w:pStyle w:val="Odstavecseseznamem"/>
        <w:ind w:left="567"/>
        <w:jc w:val="both"/>
        <w:rPr>
          <w:rFonts w:ascii="Arial" w:hAnsi="Arial" w:cs="Arial"/>
          <w:sz w:val="20"/>
          <w:szCs w:val="20"/>
        </w:rPr>
      </w:pPr>
      <w:r w:rsidRPr="00A145B6">
        <w:rPr>
          <w:rFonts w:ascii="Arial" w:hAnsi="Arial" w:cs="Arial"/>
          <w:sz w:val="20"/>
          <w:szCs w:val="20"/>
        </w:rPr>
        <w:t>Táto osoba je oprávnená najmä udeľovať</w:t>
      </w:r>
      <w:r>
        <w:rPr>
          <w:rFonts w:ascii="Arial" w:hAnsi="Arial" w:cs="Arial"/>
          <w:sz w:val="20"/>
          <w:szCs w:val="20"/>
        </w:rPr>
        <w:t xml:space="preserve"> </w:t>
      </w:r>
      <w:r w:rsidRPr="00A145B6">
        <w:rPr>
          <w:rFonts w:ascii="Arial" w:hAnsi="Arial" w:cs="Arial"/>
          <w:sz w:val="20"/>
          <w:szCs w:val="20"/>
        </w:rPr>
        <w:t>Zhotoviteľovi pokyny, schvaľovať aktualizáciu Harmonogramu, dodatkov k Rozpočtu, Súpisu prác ako aj vzorky materiálov ktoré budú použité pri vykonaní Diela ako aj prijímať oznámenia a upozornenia Zhotoviteľa v súlade s touto Zmluvou a preberať Dielo po jeho ukončení prípadne prebrať ešte neukončené Dielo ak táto Zmluva zanikne pred jeho ukončením.</w:t>
      </w:r>
    </w:p>
    <w:p w14:paraId="5FCC9B84" w14:textId="77777777" w:rsidR="00BB09E5" w:rsidRDefault="00BB09E5">
      <w:pPr>
        <w:pStyle w:val="Odstavecseseznamem"/>
        <w:numPr>
          <w:ilvl w:val="1"/>
          <w:numId w:val="14"/>
        </w:numPr>
        <w:ind w:left="567" w:hanging="567"/>
        <w:contextualSpacing/>
        <w:jc w:val="both"/>
        <w:rPr>
          <w:rFonts w:ascii="Arial" w:hAnsi="Arial" w:cs="Arial"/>
          <w:sz w:val="20"/>
          <w:szCs w:val="20"/>
        </w:rPr>
      </w:pPr>
      <w:r w:rsidRPr="00A145B6">
        <w:rPr>
          <w:rFonts w:ascii="Arial" w:hAnsi="Arial" w:cs="Arial"/>
          <w:sz w:val="20"/>
          <w:szCs w:val="20"/>
        </w:rPr>
        <w:t>Pokiaľ Zhotoviteľ neurčí inak, osobou oprávnenou zastupovať Zhotoviteľa bude</w:t>
      </w:r>
    </w:p>
    <w:p w14:paraId="4776F01E" w14:textId="77777777" w:rsidR="00BB09E5" w:rsidRDefault="00BB09E5" w:rsidP="00BB09E5">
      <w:pPr>
        <w:pStyle w:val="Odstavecseseznamem"/>
        <w:ind w:left="567"/>
        <w:jc w:val="both"/>
        <w:rPr>
          <w:rFonts w:ascii="Arial" w:hAnsi="Arial" w:cs="Arial"/>
          <w:sz w:val="20"/>
          <w:szCs w:val="20"/>
        </w:rPr>
      </w:pPr>
    </w:p>
    <w:p w14:paraId="38E68E95" w14:textId="77777777" w:rsidR="00BB09E5" w:rsidRDefault="00BB09E5" w:rsidP="00BB09E5">
      <w:pPr>
        <w:pStyle w:val="Odstavecseseznamem"/>
        <w:ind w:left="567"/>
        <w:jc w:val="both"/>
        <w:rPr>
          <w:rFonts w:ascii="Arial" w:hAnsi="Arial" w:cs="Arial"/>
          <w:sz w:val="20"/>
          <w:szCs w:val="20"/>
        </w:rPr>
      </w:pPr>
      <w:r w:rsidRPr="00A145B6">
        <w:rPr>
          <w:rFonts w:ascii="Arial" w:hAnsi="Arial" w:cs="Arial"/>
          <w:sz w:val="20"/>
          <w:szCs w:val="20"/>
        </w:rPr>
        <w:t>...............</w:t>
      </w:r>
      <w:r>
        <w:rPr>
          <w:rFonts w:ascii="Arial" w:hAnsi="Arial" w:cs="Arial"/>
          <w:sz w:val="20"/>
          <w:szCs w:val="20"/>
        </w:rPr>
        <w:t>....................................</w:t>
      </w:r>
      <w:r w:rsidRPr="00A145B6">
        <w:rPr>
          <w:rFonts w:ascii="Arial" w:hAnsi="Arial" w:cs="Arial"/>
          <w:sz w:val="20"/>
          <w:szCs w:val="20"/>
        </w:rPr>
        <w:t>...................Tel.......................................</w:t>
      </w:r>
    </w:p>
    <w:p w14:paraId="7FF8C23E" w14:textId="77777777" w:rsidR="00BB09E5" w:rsidRPr="00A145B6" w:rsidRDefault="00BB09E5" w:rsidP="00BB09E5">
      <w:pPr>
        <w:pStyle w:val="Odstavecseseznamem"/>
        <w:ind w:left="567"/>
        <w:jc w:val="both"/>
        <w:rPr>
          <w:rFonts w:ascii="Arial" w:hAnsi="Arial" w:cs="Arial"/>
          <w:sz w:val="20"/>
          <w:szCs w:val="20"/>
        </w:rPr>
      </w:pPr>
      <w:r>
        <w:rPr>
          <w:rFonts w:ascii="Arial" w:hAnsi="Arial" w:cs="Arial"/>
          <w:sz w:val="20"/>
          <w:szCs w:val="20"/>
        </w:rPr>
        <w:t>T</w:t>
      </w:r>
      <w:r w:rsidRPr="00A145B6">
        <w:rPr>
          <w:rFonts w:ascii="Arial" w:hAnsi="Arial" w:cs="Arial"/>
          <w:sz w:val="20"/>
          <w:szCs w:val="20"/>
        </w:rPr>
        <w:t>áto osoba je oprávnená najmä prijímať pokyny od Objednávateľa, vyhotoviť aktualizácie časového Harmonogramu a Súpisu prác, dávať Objednávateľovi oznámenia, upozornenia, odovzdať Dielo Objednávateľovi po jeho ukončení prípadne odovzdať ešte neukončené Dielo ak táto Zmluva zanikne ešte pred jeho ukončením. Zhotoviteľ je povinný zabezpečiť, aby v prípade že je ohrozená bezpečnosť Diela, životy alebo zdravie osôb pracujúcich na vykonávaní Diela alebo iných osôb , alebo hrozí iná závažná ujma a Objednávateľ nemôže osobu oprávnenú zastupovať Zhotoviteľa vo veciach realizácie tejto Zmluvy zastihnúť, prijala pokyn Objednávateľa na okamžité prerušenie prác pri vykonaní Diela v mene Zhotoviteľa iná osoba nachádzajúca sa na stavenisku.</w:t>
      </w:r>
    </w:p>
    <w:p w14:paraId="0540B5BE" w14:textId="77777777" w:rsidR="00BB09E5" w:rsidRPr="00A145B6" w:rsidRDefault="00BB09E5">
      <w:pPr>
        <w:pStyle w:val="Odstavecseseznamem"/>
        <w:numPr>
          <w:ilvl w:val="1"/>
          <w:numId w:val="14"/>
        </w:numPr>
        <w:ind w:left="567" w:hanging="567"/>
        <w:contextualSpacing/>
        <w:jc w:val="both"/>
        <w:rPr>
          <w:rFonts w:ascii="Arial" w:hAnsi="Arial" w:cs="Arial"/>
          <w:sz w:val="20"/>
          <w:szCs w:val="20"/>
        </w:rPr>
      </w:pPr>
      <w:r w:rsidRPr="00A145B6">
        <w:rPr>
          <w:rFonts w:ascii="Arial" w:hAnsi="Arial" w:cs="Arial"/>
          <w:sz w:val="20"/>
          <w:szCs w:val="20"/>
        </w:rPr>
        <w:t>Zmluvné strany sa dohodli, že Zhotoviteľ je povinný za účelom zistenia jeho spoľahlivosti a jeho trvalej spôsobilosti dodávať mu produkty a práce pri realizácii Diela v požadovanej kvalite strpieť vykonanie tzv. Zákazníckeho auditu svojej spoločnosti audítormi, ktorých určí Objednávateľ.</w:t>
      </w:r>
    </w:p>
    <w:p w14:paraId="1E88FF2F" w14:textId="77777777" w:rsidR="00BB09E5" w:rsidRPr="00A145B6" w:rsidRDefault="00BB09E5" w:rsidP="00BB09E5">
      <w:pPr>
        <w:ind w:left="380"/>
        <w:jc w:val="both"/>
        <w:rPr>
          <w:rFonts w:ascii="Arial" w:hAnsi="Arial" w:cs="Arial"/>
          <w:sz w:val="20"/>
          <w:szCs w:val="20"/>
        </w:rPr>
      </w:pPr>
    </w:p>
    <w:p w14:paraId="08B27AA8" w14:textId="77777777" w:rsidR="00BB09E5" w:rsidRPr="00A145B6" w:rsidRDefault="00BB09E5" w:rsidP="00BB09E5">
      <w:pPr>
        <w:ind w:left="380"/>
        <w:jc w:val="center"/>
        <w:rPr>
          <w:rFonts w:ascii="Arial" w:hAnsi="Arial" w:cs="Arial"/>
          <w:sz w:val="20"/>
          <w:szCs w:val="20"/>
        </w:rPr>
      </w:pPr>
      <w:r w:rsidRPr="00A145B6">
        <w:rPr>
          <w:rFonts w:ascii="Arial" w:hAnsi="Arial" w:cs="Arial"/>
          <w:sz w:val="20"/>
          <w:szCs w:val="20"/>
        </w:rPr>
        <w:t>VI. Vlastnícke právo a nebezpečenstvo škody</w:t>
      </w:r>
    </w:p>
    <w:p w14:paraId="42182492" w14:textId="77777777" w:rsidR="00BB09E5" w:rsidRPr="00A145B6" w:rsidRDefault="00BB09E5" w:rsidP="00BB09E5">
      <w:pPr>
        <w:ind w:left="380"/>
        <w:jc w:val="both"/>
        <w:rPr>
          <w:rFonts w:ascii="Arial" w:hAnsi="Arial" w:cs="Arial"/>
          <w:sz w:val="20"/>
          <w:szCs w:val="20"/>
        </w:rPr>
      </w:pPr>
    </w:p>
    <w:p w14:paraId="333FCEF4" w14:textId="77777777" w:rsidR="00BB09E5" w:rsidRPr="005F4145" w:rsidRDefault="00BB09E5">
      <w:pPr>
        <w:pStyle w:val="Odstavecseseznamem"/>
        <w:numPr>
          <w:ilvl w:val="0"/>
          <w:numId w:val="14"/>
        </w:numPr>
        <w:contextualSpacing/>
        <w:jc w:val="both"/>
        <w:rPr>
          <w:rFonts w:ascii="Arial" w:hAnsi="Arial" w:cs="Arial"/>
          <w:vanish/>
          <w:sz w:val="20"/>
          <w:szCs w:val="20"/>
        </w:rPr>
      </w:pPr>
    </w:p>
    <w:p w14:paraId="31F33F48" w14:textId="77777777" w:rsidR="00BB09E5" w:rsidRPr="00A145B6" w:rsidRDefault="00BB09E5">
      <w:pPr>
        <w:pStyle w:val="Odstavecseseznamem"/>
        <w:numPr>
          <w:ilvl w:val="1"/>
          <w:numId w:val="14"/>
        </w:numPr>
        <w:ind w:left="567" w:hanging="567"/>
        <w:contextualSpacing/>
        <w:jc w:val="both"/>
        <w:rPr>
          <w:rFonts w:ascii="Arial" w:hAnsi="Arial" w:cs="Arial"/>
          <w:sz w:val="20"/>
          <w:szCs w:val="20"/>
        </w:rPr>
      </w:pPr>
      <w:r w:rsidRPr="00A145B6">
        <w:rPr>
          <w:rFonts w:ascii="Arial" w:hAnsi="Arial" w:cs="Arial"/>
          <w:sz w:val="20"/>
          <w:szCs w:val="20"/>
        </w:rPr>
        <w:t>Vlastníkom zhotoveného Diela je Objednávateľ</w:t>
      </w:r>
    </w:p>
    <w:p w14:paraId="5BCF826C" w14:textId="77777777" w:rsidR="00BB09E5" w:rsidRPr="00A145B6" w:rsidRDefault="00BB09E5">
      <w:pPr>
        <w:pStyle w:val="Odstavecseseznamem"/>
        <w:numPr>
          <w:ilvl w:val="1"/>
          <w:numId w:val="14"/>
        </w:numPr>
        <w:ind w:left="567" w:hanging="567"/>
        <w:contextualSpacing/>
        <w:jc w:val="both"/>
        <w:rPr>
          <w:rFonts w:ascii="Arial" w:hAnsi="Arial" w:cs="Arial"/>
          <w:sz w:val="20"/>
          <w:szCs w:val="20"/>
        </w:rPr>
      </w:pPr>
      <w:r w:rsidRPr="00A145B6">
        <w:rPr>
          <w:rFonts w:ascii="Arial" w:hAnsi="Arial" w:cs="Arial"/>
          <w:sz w:val="20"/>
          <w:szCs w:val="20"/>
        </w:rPr>
        <w:t>Nebezpečenstvo škody na zhotovovanom Diele znáša Zhotoviteľ. Nebezpečenstvo škody na Diele prechádza na Objednávateľa v čase , keď prevezme Dielo od Zhotoviteľa, alebo ak tak neurobí včas, v čase keď mu Zhotoviteľ umožní nakladať s Dielom a Objednávateľ poruší Zmluvu tým, že Dielo neprevezme. Toto platí rovnako aj na prechod nebezpečenstva k ešte neukončenému Dielu ak dôjde k zániku tejto Zmluvy pred jej riadnym ukončením.</w:t>
      </w:r>
    </w:p>
    <w:p w14:paraId="42CB5E33" w14:textId="77777777" w:rsidR="00BB09E5" w:rsidRPr="00A145B6" w:rsidRDefault="00BB09E5" w:rsidP="00BB09E5">
      <w:pPr>
        <w:ind w:left="380"/>
        <w:jc w:val="both"/>
        <w:rPr>
          <w:rFonts w:ascii="Arial" w:hAnsi="Arial" w:cs="Arial"/>
          <w:sz w:val="20"/>
          <w:szCs w:val="20"/>
        </w:rPr>
      </w:pPr>
    </w:p>
    <w:p w14:paraId="0EE992C3" w14:textId="77777777" w:rsidR="00BB09E5" w:rsidRPr="00A145B6" w:rsidRDefault="00BB09E5" w:rsidP="00BB09E5">
      <w:pPr>
        <w:ind w:left="380"/>
        <w:jc w:val="center"/>
        <w:rPr>
          <w:rFonts w:ascii="Arial" w:hAnsi="Arial" w:cs="Arial"/>
          <w:sz w:val="20"/>
          <w:szCs w:val="20"/>
        </w:rPr>
      </w:pPr>
      <w:r w:rsidRPr="00A145B6">
        <w:rPr>
          <w:rFonts w:ascii="Arial" w:hAnsi="Arial" w:cs="Arial"/>
          <w:sz w:val="20"/>
          <w:szCs w:val="20"/>
        </w:rPr>
        <w:t>VII. Poistenie</w:t>
      </w:r>
    </w:p>
    <w:p w14:paraId="31AFFA37" w14:textId="77777777" w:rsidR="00BB09E5" w:rsidRPr="00A145B6" w:rsidRDefault="00BB09E5" w:rsidP="00BB09E5">
      <w:pPr>
        <w:ind w:left="380"/>
        <w:jc w:val="both"/>
        <w:rPr>
          <w:rFonts w:ascii="Arial" w:hAnsi="Arial" w:cs="Arial"/>
          <w:sz w:val="20"/>
          <w:szCs w:val="20"/>
        </w:rPr>
      </w:pPr>
    </w:p>
    <w:p w14:paraId="471ECC5F" w14:textId="77777777" w:rsidR="00BB09E5" w:rsidRPr="005F4145" w:rsidRDefault="00BB09E5">
      <w:pPr>
        <w:pStyle w:val="Odstavecseseznamem"/>
        <w:numPr>
          <w:ilvl w:val="0"/>
          <w:numId w:val="14"/>
        </w:numPr>
        <w:contextualSpacing/>
        <w:jc w:val="both"/>
        <w:rPr>
          <w:rFonts w:ascii="Arial" w:hAnsi="Arial" w:cs="Arial"/>
          <w:vanish/>
          <w:sz w:val="20"/>
          <w:szCs w:val="20"/>
        </w:rPr>
      </w:pPr>
    </w:p>
    <w:p w14:paraId="039341CA" w14:textId="77777777" w:rsidR="00BB09E5" w:rsidRPr="00A145B6" w:rsidRDefault="00BB09E5">
      <w:pPr>
        <w:pStyle w:val="Odstavecseseznamem"/>
        <w:numPr>
          <w:ilvl w:val="1"/>
          <w:numId w:val="14"/>
        </w:numPr>
        <w:ind w:left="567" w:hanging="567"/>
        <w:contextualSpacing/>
        <w:jc w:val="both"/>
        <w:rPr>
          <w:rFonts w:ascii="Arial" w:hAnsi="Arial" w:cs="Arial"/>
          <w:sz w:val="20"/>
          <w:szCs w:val="20"/>
        </w:rPr>
      </w:pPr>
      <w:r w:rsidRPr="00A145B6">
        <w:rPr>
          <w:rFonts w:ascii="Arial" w:hAnsi="Arial" w:cs="Arial"/>
          <w:sz w:val="20"/>
          <w:szCs w:val="20"/>
        </w:rPr>
        <w:t>Zhotoviteľ je povinný odo dňa odovzdanie staveniska podľa bodu 5.2 tejto Zmluvy až do uplynutia záručnej doby podľa bodu 9.4 tejto Zmluvy udržiavať poistenie zodpovednosti za škody vzťahujúce sa na akúkoľvek škodu spôsobenú Objednávateľovi alebo tretím osobám pri vykonávaní Diela podľa Zmluvy. Poistenie podľa predchádzajúcej vety nesmie byť uzavreté za nevýhodných podmienok a o</w:t>
      </w:r>
      <w:r>
        <w:rPr>
          <w:rFonts w:ascii="Arial" w:hAnsi="Arial" w:cs="Arial"/>
          <w:sz w:val="20"/>
          <w:szCs w:val="20"/>
        </w:rPr>
        <w:t>b</w:t>
      </w:r>
      <w:r w:rsidRPr="00A145B6">
        <w:rPr>
          <w:rFonts w:ascii="Arial" w:hAnsi="Arial" w:cs="Arial"/>
          <w:sz w:val="20"/>
          <w:szCs w:val="20"/>
        </w:rPr>
        <w:t>sahovať ustanovenia mimo bežného rámca a musí pokrývať zodpovednosť za akúkoľvek škodu spôsobenú pri vykonávaní Diela podľa tejto Zmluvy Objednávateľovi alebo tretím osobám a to s poistným plnením minimálne vo výške 10% z Ceny za Dielo dojednanej v bode 4.1 tejto Zmluvy.</w:t>
      </w:r>
    </w:p>
    <w:p w14:paraId="434F9DBA" w14:textId="77777777" w:rsidR="00BB09E5" w:rsidRPr="00A145B6" w:rsidRDefault="00BB09E5" w:rsidP="00BB09E5">
      <w:pPr>
        <w:ind w:left="380"/>
        <w:jc w:val="both"/>
        <w:rPr>
          <w:rFonts w:ascii="Arial" w:hAnsi="Arial" w:cs="Arial"/>
          <w:sz w:val="20"/>
          <w:szCs w:val="20"/>
        </w:rPr>
      </w:pPr>
    </w:p>
    <w:p w14:paraId="6062BD03" w14:textId="77777777" w:rsidR="00BB09E5" w:rsidRPr="00A145B6" w:rsidRDefault="00BB09E5" w:rsidP="00BB09E5">
      <w:pPr>
        <w:ind w:left="380"/>
        <w:jc w:val="center"/>
        <w:rPr>
          <w:rFonts w:ascii="Arial" w:hAnsi="Arial" w:cs="Arial"/>
          <w:sz w:val="20"/>
          <w:szCs w:val="20"/>
        </w:rPr>
      </w:pPr>
      <w:r w:rsidRPr="00A145B6">
        <w:rPr>
          <w:rFonts w:ascii="Arial" w:hAnsi="Arial" w:cs="Arial"/>
          <w:sz w:val="20"/>
          <w:szCs w:val="20"/>
        </w:rPr>
        <w:t>VIII. Odovzdanie Diela</w:t>
      </w:r>
    </w:p>
    <w:p w14:paraId="46FA1121" w14:textId="77777777" w:rsidR="00BB09E5" w:rsidRPr="00A145B6" w:rsidRDefault="00BB09E5" w:rsidP="00BB09E5">
      <w:pPr>
        <w:ind w:left="380"/>
        <w:jc w:val="both"/>
        <w:rPr>
          <w:rFonts w:ascii="Arial" w:hAnsi="Arial" w:cs="Arial"/>
          <w:sz w:val="20"/>
          <w:szCs w:val="20"/>
        </w:rPr>
      </w:pPr>
    </w:p>
    <w:p w14:paraId="026FEE31" w14:textId="77777777" w:rsidR="00BB09E5" w:rsidRPr="005F4145" w:rsidRDefault="00BB09E5">
      <w:pPr>
        <w:pStyle w:val="Odstavecseseznamem"/>
        <w:numPr>
          <w:ilvl w:val="0"/>
          <w:numId w:val="14"/>
        </w:numPr>
        <w:contextualSpacing/>
        <w:jc w:val="both"/>
        <w:rPr>
          <w:rFonts w:ascii="Arial" w:hAnsi="Arial" w:cs="Arial"/>
          <w:vanish/>
          <w:sz w:val="20"/>
          <w:szCs w:val="20"/>
        </w:rPr>
      </w:pPr>
    </w:p>
    <w:p w14:paraId="1B11810E" w14:textId="77777777" w:rsidR="00BB09E5" w:rsidRPr="00A145B6" w:rsidRDefault="00BB09E5">
      <w:pPr>
        <w:pStyle w:val="Odstavecseseznamem"/>
        <w:numPr>
          <w:ilvl w:val="1"/>
          <w:numId w:val="14"/>
        </w:numPr>
        <w:ind w:left="567" w:hanging="567"/>
        <w:contextualSpacing/>
        <w:jc w:val="both"/>
        <w:rPr>
          <w:rFonts w:ascii="Arial" w:hAnsi="Arial" w:cs="Arial"/>
          <w:sz w:val="20"/>
          <w:szCs w:val="20"/>
        </w:rPr>
      </w:pPr>
      <w:r w:rsidRPr="00A145B6">
        <w:rPr>
          <w:rFonts w:ascii="Arial" w:hAnsi="Arial" w:cs="Arial"/>
          <w:sz w:val="20"/>
          <w:szCs w:val="20"/>
        </w:rPr>
        <w:t xml:space="preserve">Zhotoviteľ splní svoju povinnosť vykonať Dielo podľa tejto Zmluvy jeho riadnym ukončením a odovzdaním Diela Objednávateľovi. Dielo sa považuje za odovzdané, keď zhotoviteľ umožní </w:t>
      </w:r>
      <w:r w:rsidRPr="00A145B6">
        <w:rPr>
          <w:rFonts w:ascii="Arial" w:hAnsi="Arial" w:cs="Arial"/>
          <w:sz w:val="20"/>
          <w:szCs w:val="20"/>
        </w:rPr>
        <w:lastRenderedPageBreak/>
        <w:t>Objednávateľovi nakladať s riadne ukončeným Dielom a o odovzdaní spíšu Zmluvné strany odovzd</w:t>
      </w:r>
      <w:r>
        <w:rPr>
          <w:rFonts w:ascii="Arial" w:hAnsi="Arial" w:cs="Arial"/>
          <w:sz w:val="20"/>
          <w:szCs w:val="20"/>
        </w:rPr>
        <w:t>á</w:t>
      </w:r>
      <w:r w:rsidRPr="00A145B6">
        <w:rPr>
          <w:rFonts w:ascii="Arial" w:hAnsi="Arial" w:cs="Arial"/>
          <w:sz w:val="20"/>
          <w:szCs w:val="20"/>
        </w:rPr>
        <w:t>vací protokol v súlade s bodom 8.5 tejto Zmluvy.</w:t>
      </w:r>
    </w:p>
    <w:p w14:paraId="0990B2DC" w14:textId="77777777" w:rsidR="00BB09E5" w:rsidRPr="00A145B6" w:rsidRDefault="00BB09E5">
      <w:pPr>
        <w:pStyle w:val="Odstavecseseznamem"/>
        <w:numPr>
          <w:ilvl w:val="1"/>
          <w:numId w:val="14"/>
        </w:numPr>
        <w:ind w:left="567" w:hanging="567"/>
        <w:contextualSpacing/>
        <w:jc w:val="both"/>
        <w:rPr>
          <w:rFonts w:ascii="Arial" w:hAnsi="Arial" w:cs="Arial"/>
          <w:sz w:val="20"/>
          <w:szCs w:val="20"/>
        </w:rPr>
      </w:pPr>
      <w:r w:rsidRPr="00A145B6">
        <w:rPr>
          <w:rFonts w:ascii="Arial" w:hAnsi="Arial" w:cs="Arial"/>
          <w:sz w:val="20"/>
          <w:szCs w:val="20"/>
        </w:rPr>
        <w:t>Bez zbytočného odkladu po ukončení Diela je Zhotoviteľ povinný vyzvať Objednávateľa na prevzatie Diela, a to najneskôr 5 pracovných dní vopred. Odovzdanie Diela sa uskutoční na mieste, kde bolo Dielo vykonané a v čase uvedenom vo výzve Zhotoviteľa, inak v pätnásty pracovný deň po jej oznámení Objednávateľovi o</w:t>
      </w:r>
      <w:r>
        <w:rPr>
          <w:rFonts w:ascii="Arial" w:hAnsi="Arial" w:cs="Arial"/>
          <w:sz w:val="20"/>
          <w:szCs w:val="20"/>
        </w:rPr>
        <w:t> </w:t>
      </w:r>
      <w:r w:rsidRPr="00A145B6">
        <w:rPr>
          <w:rFonts w:ascii="Arial" w:hAnsi="Arial" w:cs="Arial"/>
          <w:sz w:val="20"/>
          <w:szCs w:val="20"/>
        </w:rPr>
        <w:t>10</w:t>
      </w:r>
      <w:r>
        <w:rPr>
          <w:rFonts w:ascii="Arial" w:hAnsi="Arial" w:cs="Arial"/>
          <w:sz w:val="20"/>
          <w:szCs w:val="20"/>
        </w:rPr>
        <w:t>:</w:t>
      </w:r>
      <w:r w:rsidRPr="00A145B6">
        <w:rPr>
          <w:rFonts w:ascii="Arial" w:hAnsi="Arial" w:cs="Arial"/>
          <w:sz w:val="20"/>
          <w:szCs w:val="20"/>
        </w:rPr>
        <w:t>00 hod.</w:t>
      </w:r>
    </w:p>
    <w:p w14:paraId="0F2A51F4" w14:textId="77777777" w:rsidR="00BB09E5" w:rsidRPr="00A145B6" w:rsidRDefault="00BB09E5">
      <w:pPr>
        <w:pStyle w:val="Odstavecseseznamem"/>
        <w:numPr>
          <w:ilvl w:val="1"/>
          <w:numId w:val="14"/>
        </w:numPr>
        <w:ind w:left="567" w:hanging="567"/>
        <w:contextualSpacing/>
        <w:jc w:val="both"/>
        <w:rPr>
          <w:rFonts w:ascii="Arial" w:hAnsi="Arial" w:cs="Arial"/>
          <w:sz w:val="20"/>
          <w:szCs w:val="20"/>
        </w:rPr>
      </w:pPr>
      <w:r w:rsidRPr="00A145B6">
        <w:rPr>
          <w:rFonts w:ascii="Arial" w:hAnsi="Arial" w:cs="Arial"/>
          <w:sz w:val="20"/>
          <w:szCs w:val="20"/>
        </w:rPr>
        <w:t>Objednávateľ je povinný na výzvu Zhotoviteľa Dielo prevziať len v prípade že:</w:t>
      </w:r>
    </w:p>
    <w:p w14:paraId="6596C1AC" w14:textId="77777777" w:rsidR="00BB09E5" w:rsidRPr="00A145B6" w:rsidRDefault="00BB09E5">
      <w:pPr>
        <w:pStyle w:val="Odstavecseseznamem"/>
        <w:numPr>
          <w:ilvl w:val="0"/>
          <w:numId w:val="22"/>
        </w:numPr>
        <w:tabs>
          <w:tab w:val="left" w:pos="851"/>
        </w:tabs>
        <w:ind w:left="851" w:hanging="284"/>
        <w:contextualSpacing/>
        <w:jc w:val="both"/>
        <w:rPr>
          <w:rFonts w:ascii="Arial" w:hAnsi="Arial" w:cs="Arial"/>
          <w:sz w:val="20"/>
          <w:szCs w:val="20"/>
        </w:rPr>
      </w:pPr>
      <w:r w:rsidRPr="00A145B6">
        <w:rPr>
          <w:rFonts w:ascii="Arial" w:hAnsi="Arial" w:cs="Arial"/>
          <w:sz w:val="20"/>
          <w:szCs w:val="20"/>
        </w:rPr>
        <w:t>neboli zistené žiadne vady Diela, toto sa netýka</w:t>
      </w:r>
      <w:r>
        <w:rPr>
          <w:rFonts w:ascii="Arial" w:hAnsi="Arial" w:cs="Arial"/>
          <w:sz w:val="20"/>
          <w:szCs w:val="20"/>
        </w:rPr>
        <w:t xml:space="preserve"> </w:t>
      </w:r>
      <w:r w:rsidRPr="00A145B6">
        <w:rPr>
          <w:rFonts w:ascii="Arial" w:hAnsi="Arial" w:cs="Arial"/>
          <w:sz w:val="20"/>
          <w:szCs w:val="20"/>
        </w:rPr>
        <w:t>vád, ktoré nemajú vply</w:t>
      </w:r>
      <w:r>
        <w:rPr>
          <w:rFonts w:ascii="Arial" w:hAnsi="Arial" w:cs="Arial"/>
          <w:sz w:val="20"/>
          <w:szCs w:val="20"/>
        </w:rPr>
        <w:t>v</w:t>
      </w:r>
      <w:r w:rsidRPr="00A145B6">
        <w:rPr>
          <w:rFonts w:ascii="Arial" w:hAnsi="Arial" w:cs="Arial"/>
          <w:sz w:val="20"/>
          <w:szCs w:val="20"/>
        </w:rPr>
        <w:t xml:space="preserve"> na celkovú funkčnosť Diela a na spôsobilosť Diela na jeho riadne užívanie a nebránia riadnej kolaudácii Diela.</w:t>
      </w:r>
    </w:p>
    <w:p w14:paraId="6390E0FD" w14:textId="77777777" w:rsidR="00BB09E5" w:rsidRPr="00A145B6" w:rsidRDefault="00BB09E5">
      <w:pPr>
        <w:pStyle w:val="Odstavecseseznamem"/>
        <w:numPr>
          <w:ilvl w:val="0"/>
          <w:numId w:val="22"/>
        </w:numPr>
        <w:tabs>
          <w:tab w:val="left" w:pos="851"/>
        </w:tabs>
        <w:ind w:left="851" w:hanging="284"/>
        <w:contextualSpacing/>
        <w:jc w:val="both"/>
        <w:rPr>
          <w:rFonts w:ascii="Arial" w:hAnsi="Arial" w:cs="Arial"/>
          <w:sz w:val="20"/>
          <w:szCs w:val="20"/>
        </w:rPr>
      </w:pPr>
      <w:r w:rsidRPr="00A145B6">
        <w:rPr>
          <w:rFonts w:ascii="Arial" w:hAnsi="Arial" w:cs="Arial"/>
          <w:sz w:val="20"/>
          <w:szCs w:val="20"/>
        </w:rPr>
        <w:t>Zhotoviteľ zabezpečil vykonanie všetkých potrebných skúšok Diela a vydanie protokolov o týchto skúškach.</w:t>
      </w:r>
    </w:p>
    <w:p w14:paraId="48142D44" w14:textId="77777777" w:rsidR="00BB09E5" w:rsidRPr="00A145B6" w:rsidRDefault="00BB09E5">
      <w:pPr>
        <w:pStyle w:val="Odstavecseseznamem"/>
        <w:numPr>
          <w:ilvl w:val="0"/>
          <w:numId w:val="22"/>
        </w:numPr>
        <w:tabs>
          <w:tab w:val="left" w:pos="851"/>
        </w:tabs>
        <w:ind w:left="851" w:hanging="284"/>
        <w:contextualSpacing/>
        <w:jc w:val="both"/>
        <w:rPr>
          <w:rFonts w:ascii="Arial" w:hAnsi="Arial" w:cs="Arial"/>
          <w:sz w:val="20"/>
          <w:szCs w:val="20"/>
        </w:rPr>
      </w:pPr>
      <w:r w:rsidRPr="00A145B6">
        <w:rPr>
          <w:rFonts w:ascii="Arial" w:hAnsi="Arial" w:cs="Arial"/>
          <w:sz w:val="20"/>
          <w:szCs w:val="20"/>
        </w:rPr>
        <w:t>Zhotoviteľ zabezpečí vydanie všetkých potrebných protokolov,</w:t>
      </w:r>
      <w:r>
        <w:rPr>
          <w:rFonts w:ascii="Arial" w:hAnsi="Arial" w:cs="Arial"/>
          <w:sz w:val="20"/>
          <w:szCs w:val="20"/>
        </w:rPr>
        <w:t xml:space="preserve"> </w:t>
      </w:r>
      <w:r w:rsidRPr="00A145B6">
        <w:rPr>
          <w:rFonts w:ascii="Arial" w:hAnsi="Arial" w:cs="Arial"/>
          <w:sz w:val="20"/>
          <w:szCs w:val="20"/>
        </w:rPr>
        <w:t>atestov</w:t>
      </w:r>
      <w:r>
        <w:rPr>
          <w:rFonts w:ascii="Arial" w:hAnsi="Arial" w:cs="Arial"/>
          <w:sz w:val="20"/>
          <w:szCs w:val="20"/>
        </w:rPr>
        <w:t xml:space="preserve"> </w:t>
      </w:r>
      <w:r w:rsidRPr="00A145B6">
        <w:rPr>
          <w:rFonts w:ascii="Arial" w:hAnsi="Arial" w:cs="Arial"/>
          <w:sz w:val="20"/>
          <w:szCs w:val="20"/>
        </w:rPr>
        <w:t>a certifikátov konštrukcii a použitých materiálov.</w:t>
      </w:r>
    </w:p>
    <w:p w14:paraId="49195DFF" w14:textId="77777777" w:rsidR="00BB09E5" w:rsidRPr="00A145B6" w:rsidRDefault="00BB09E5">
      <w:pPr>
        <w:pStyle w:val="Odstavecseseznamem"/>
        <w:numPr>
          <w:ilvl w:val="1"/>
          <w:numId w:val="14"/>
        </w:numPr>
        <w:ind w:left="567" w:hanging="567"/>
        <w:contextualSpacing/>
        <w:jc w:val="both"/>
        <w:rPr>
          <w:rFonts w:ascii="Arial" w:hAnsi="Arial" w:cs="Arial"/>
          <w:sz w:val="20"/>
          <w:szCs w:val="20"/>
        </w:rPr>
      </w:pPr>
      <w:r w:rsidRPr="00A145B6">
        <w:rPr>
          <w:rFonts w:ascii="Arial" w:hAnsi="Arial" w:cs="Arial"/>
          <w:sz w:val="20"/>
          <w:szCs w:val="20"/>
        </w:rPr>
        <w:t>Pri odovzdaní Diela je Zhotoviteľ povinný odovzdať Objednávateľovi :</w:t>
      </w:r>
    </w:p>
    <w:p w14:paraId="6D37E6BC" w14:textId="77777777" w:rsidR="00BB09E5" w:rsidRPr="00A145B6" w:rsidRDefault="00BB09E5">
      <w:pPr>
        <w:pStyle w:val="Odstavecseseznamem"/>
        <w:numPr>
          <w:ilvl w:val="0"/>
          <w:numId w:val="23"/>
        </w:numPr>
        <w:tabs>
          <w:tab w:val="left" w:pos="851"/>
        </w:tabs>
        <w:ind w:left="851" w:hanging="284"/>
        <w:contextualSpacing/>
        <w:jc w:val="both"/>
        <w:rPr>
          <w:rFonts w:ascii="Arial" w:hAnsi="Arial" w:cs="Arial"/>
          <w:sz w:val="20"/>
          <w:szCs w:val="20"/>
        </w:rPr>
      </w:pPr>
      <w:r w:rsidRPr="00A145B6">
        <w:rPr>
          <w:rFonts w:ascii="Arial" w:hAnsi="Arial" w:cs="Arial"/>
          <w:sz w:val="20"/>
          <w:szCs w:val="20"/>
        </w:rPr>
        <w:t>Protokoly, atesty, certifikáty a záručné listy vzťahujúce sa na skúšky Diela a na konštrukcie, zariadenia a materiály použité pri vykonaní Diela.</w:t>
      </w:r>
    </w:p>
    <w:p w14:paraId="149BB81B" w14:textId="77777777" w:rsidR="00BB09E5" w:rsidRPr="00A145B6" w:rsidRDefault="00BB09E5">
      <w:pPr>
        <w:pStyle w:val="Odstavecseseznamem"/>
        <w:numPr>
          <w:ilvl w:val="0"/>
          <w:numId w:val="23"/>
        </w:numPr>
        <w:tabs>
          <w:tab w:val="left" w:pos="851"/>
        </w:tabs>
        <w:ind w:left="851" w:hanging="284"/>
        <w:contextualSpacing/>
        <w:jc w:val="both"/>
        <w:rPr>
          <w:rFonts w:ascii="Arial" w:hAnsi="Arial" w:cs="Arial"/>
          <w:sz w:val="20"/>
          <w:szCs w:val="20"/>
        </w:rPr>
      </w:pPr>
      <w:r w:rsidRPr="00A145B6">
        <w:rPr>
          <w:rFonts w:ascii="Arial" w:hAnsi="Arial" w:cs="Arial"/>
          <w:sz w:val="20"/>
          <w:szCs w:val="20"/>
        </w:rPr>
        <w:t xml:space="preserve">Dokumentáciu o skutočnom vyhotovovaní Diela vypracovanú Zhotoviteľom v jej fyzickom vyhotovení / dva rovnopisy / v elektronickej podobe  / formát </w:t>
      </w:r>
      <w:proofErr w:type="spellStart"/>
      <w:r w:rsidRPr="00A145B6">
        <w:rPr>
          <w:rFonts w:ascii="Arial" w:hAnsi="Arial" w:cs="Arial"/>
          <w:sz w:val="20"/>
          <w:szCs w:val="20"/>
        </w:rPr>
        <w:t>AutoCad</w:t>
      </w:r>
      <w:proofErr w:type="spellEnd"/>
      <w:r w:rsidRPr="00A145B6">
        <w:rPr>
          <w:rFonts w:ascii="Arial" w:hAnsi="Arial" w:cs="Arial"/>
          <w:sz w:val="20"/>
          <w:szCs w:val="20"/>
        </w:rPr>
        <w:t xml:space="preserve"> /</w:t>
      </w:r>
    </w:p>
    <w:p w14:paraId="34F29663" w14:textId="77777777" w:rsidR="00BB09E5" w:rsidRPr="00A145B6" w:rsidRDefault="00BB09E5">
      <w:pPr>
        <w:pStyle w:val="Odstavecseseznamem"/>
        <w:numPr>
          <w:ilvl w:val="0"/>
          <w:numId w:val="23"/>
        </w:numPr>
        <w:tabs>
          <w:tab w:val="left" w:pos="851"/>
        </w:tabs>
        <w:ind w:left="851" w:hanging="284"/>
        <w:contextualSpacing/>
        <w:jc w:val="both"/>
        <w:rPr>
          <w:rFonts w:ascii="Arial" w:hAnsi="Arial" w:cs="Arial"/>
          <w:sz w:val="20"/>
          <w:szCs w:val="20"/>
        </w:rPr>
      </w:pPr>
      <w:r w:rsidRPr="00A145B6">
        <w:rPr>
          <w:rFonts w:ascii="Arial" w:hAnsi="Arial" w:cs="Arial"/>
          <w:sz w:val="20"/>
          <w:szCs w:val="20"/>
        </w:rPr>
        <w:t>Prevádzkový manuál strechy s potrebnými revíziami a kontrolami ako aj zásadami údržby a preventívnych činnosti ako aj preventívnej údržby s uvedenými adresami dodávateľov týchto prác.</w:t>
      </w:r>
    </w:p>
    <w:p w14:paraId="59801EBE" w14:textId="77777777" w:rsidR="00BB09E5" w:rsidRPr="00A145B6" w:rsidRDefault="00BB09E5">
      <w:pPr>
        <w:pStyle w:val="Odstavecseseznamem"/>
        <w:numPr>
          <w:ilvl w:val="1"/>
          <w:numId w:val="14"/>
        </w:numPr>
        <w:ind w:left="567" w:hanging="567"/>
        <w:contextualSpacing/>
        <w:jc w:val="both"/>
        <w:rPr>
          <w:rFonts w:ascii="Arial" w:hAnsi="Arial" w:cs="Arial"/>
          <w:sz w:val="20"/>
          <w:szCs w:val="20"/>
        </w:rPr>
      </w:pPr>
      <w:r w:rsidRPr="00A145B6">
        <w:rPr>
          <w:rFonts w:ascii="Arial" w:hAnsi="Arial" w:cs="Arial"/>
          <w:sz w:val="20"/>
          <w:szCs w:val="20"/>
        </w:rPr>
        <w:t>O odovzdaní Diela spíšu Zmluvné stany protokol v ktorom uvedú najmä :</w:t>
      </w:r>
    </w:p>
    <w:p w14:paraId="23284381" w14:textId="77777777" w:rsidR="00BB09E5" w:rsidRPr="00A145B6" w:rsidRDefault="00BB09E5">
      <w:pPr>
        <w:pStyle w:val="Odstavecseseznamem"/>
        <w:numPr>
          <w:ilvl w:val="0"/>
          <w:numId w:val="24"/>
        </w:numPr>
        <w:tabs>
          <w:tab w:val="left" w:pos="851"/>
        </w:tabs>
        <w:ind w:left="851" w:hanging="284"/>
        <w:contextualSpacing/>
        <w:jc w:val="both"/>
        <w:rPr>
          <w:rFonts w:ascii="Arial" w:hAnsi="Arial" w:cs="Arial"/>
          <w:sz w:val="20"/>
          <w:szCs w:val="20"/>
        </w:rPr>
      </w:pPr>
      <w:r w:rsidRPr="00A145B6">
        <w:rPr>
          <w:rFonts w:ascii="Arial" w:hAnsi="Arial" w:cs="Arial"/>
          <w:sz w:val="20"/>
          <w:szCs w:val="20"/>
        </w:rPr>
        <w:t>Vyhlásenie Zmluvných strán o tom, či podľa skutočnosti zistených pri odovzdávaní bolo Dielo vykonané v súlade s touto Zmluvou, s Projektom, pokynmi Objednávateľa a ďalšími dokladmi a usmerneniami od dotknutých úradov a inštitúcii.</w:t>
      </w:r>
    </w:p>
    <w:p w14:paraId="5AB27597" w14:textId="77777777" w:rsidR="00BB09E5" w:rsidRPr="00A145B6" w:rsidRDefault="00BB09E5">
      <w:pPr>
        <w:pStyle w:val="Odstavecseseznamem"/>
        <w:numPr>
          <w:ilvl w:val="0"/>
          <w:numId w:val="24"/>
        </w:numPr>
        <w:tabs>
          <w:tab w:val="left" w:pos="851"/>
        </w:tabs>
        <w:ind w:left="851" w:hanging="284"/>
        <w:contextualSpacing/>
        <w:jc w:val="both"/>
        <w:rPr>
          <w:rFonts w:ascii="Arial" w:hAnsi="Arial" w:cs="Arial"/>
          <w:sz w:val="20"/>
          <w:szCs w:val="20"/>
        </w:rPr>
      </w:pPr>
      <w:r w:rsidRPr="00A145B6">
        <w:rPr>
          <w:rFonts w:ascii="Arial" w:hAnsi="Arial" w:cs="Arial"/>
          <w:sz w:val="20"/>
          <w:szCs w:val="20"/>
        </w:rPr>
        <w:t>Zhodnotenie akosti odovzdávaného Diela a prípadný súpis zistených vád.</w:t>
      </w:r>
    </w:p>
    <w:p w14:paraId="0B5617DF" w14:textId="77777777" w:rsidR="00BB09E5" w:rsidRPr="00A145B6" w:rsidRDefault="00BB09E5">
      <w:pPr>
        <w:pStyle w:val="Odstavecseseznamem"/>
        <w:numPr>
          <w:ilvl w:val="0"/>
          <w:numId w:val="24"/>
        </w:numPr>
        <w:tabs>
          <w:tab w:val="left" w:pos="851"/>
        </w:tabs>
        <w:ind w:left="851" w:hanging="284"/>
        <w:contextualSpacing/>
        <w:jc w:val="both"/>
        <w:rPr>
          <w:rFonts w:ascii="Arial" w:hAnsi="Arial" w:cs="Arial"/>
          <w:sz w:val="20"/>
          <w:szCs w:val="20"/>
        </w:rPr>
      </w:pPr>
      <w:r w:rsidRPr="00A145B6">
        <w:rPr>
          <w:rFonts w:ascii="Arial" w:hAnsi="Arial" w:cs="Arial"/>
          <w:sz w:val="20"/>
          <w:szCs w:val="20"/>
        </w:rPr>
        <w:t>Dojednanie o spôsobe a lehotách na odstránenie zistených vád Diela. Zmluvné strany sa dohodli, že lehota na odstránenie zistených vád nebude dlhšia ako 7 pracovných dní.</w:t>
      </w:r>
    </w:p>
    <w:p w14:paraId="00DE7CB7" w14:textId="77777777" w:rsidR="00BB09E5" w:rsidRPr="00A145B6" w:rsidRDefault="00BB09E5">
      <w:pPr>
        <w:pStyle w:val="Odstavecseseznamem"/>
        <w:numPr>
          <w:ilvl w:val="0"/>
          <w:numId w:val="24"/>
        </w:numPr>
        <w:tabs>
          <w:tab w:val="left" w:pos="851"/>
        </w:tabs>
        <w:ind w:left="851" w:hanging="284"/>
        <w:contextualSpacing/>
        <w:jc w:val="both"/>
        <w:rPr>
          <w:rFonts w:ascii="Arial" w:hAnsi="Arial" w:cs="Arial"/>
          <w:sz w:val="20"/>
          <w:szCs w:val="20"/>
        </w:rPr>
      </w:pPr>
      <w:r w:rsidRPr="00A145B6">
        <w:rPr>
          <w:rFonts w:ascii="Arial" w:hAnsi="Arial" w:cs="Arial"/>
          <w:sz w:val="20"/>
          <w:szCs w:val="20"/>
        </w:rPr>
        <w:t>zoznam protokolov, atestov a certifikátov odovzdaných spolu s Dielom</w:t>
      </w:r>
    </w:p>
    <w:p w14:paraId="72631C85" w14:textId="77777777" w:rsidR="00BB09E5" w:rsidRPr="00A145B6" w:rsidRDefault="00BB09E5">
      <w:pPr>
        <w:pStyle w:val="Odstavecseseznamem"/>
        <w:numPr>
          <w:ilvl w:val="0"/>
          <w:numId w:val="24"/>
        </w:numPr>
        <w:tabs>
          <w:tab w:val="left" w:pos="851"/>
        </w:tabs>
        <w:ind w:left="851" w:hanging="284"/>
        <w:contextualSpacing/>
        <w:jc w:val="both"/>
        <w:rPr>
          <w:rFonts w:ascii="Arial" w:hAnsi="Arial" w:cs="Arial"/>
          <w:sz w:val="20"/>
          <w:szCs w:val="20"/>
        </w:rPr>
      </w:pPr>
      <w:r w:rsidRPr="00A145B6">
        <w:rPr>
          <w:rFonts w:ascii="Arial" w:hAnsi="Arial" w:cs="Arial"/>
          <w:sz w:val="20"/>
          <w:szCs w:val="20"/>
        </w:rPr>
        <w:t>Iné skutočnosti, ktorých vyznačenie bude požadovať niektorá zo Zmluvných strán a</w:t>
      </w:r>
    </w:p>
    <w:p w14:paraId="5F4A0251" w14:textId="77777777" w:rsidR="00BB09E5" w:rsidRPr="00A145B6" w:rsidRDefault="00BB09E5">
      <w:pPr>
        <w:pStyle w:val="Odstavecseseznamem"/>
        <w:numPr>
          <w:ilvl w:val="0"/>
          <w:numId w:val="24"/>
        </w:numPr>
        <w:tabs>
          <w:tab w:val="left" w:pos="851"/>
        </w:tabs>
        <w:ind w:left="851" w:hanging="284"/>
        <w:contextualSpacing/>
        <w:jc w:val="both"/>
        <w:rPr>
          <w:rFonts w:ascii="Arial" w:hAnsi="Arial" w:cs="Arial"/>
          <w:sz w:val="20"/>
          <w:szCs w:val="20"/>
        </w:rPr>
      </w:pPr>
      <w:r w:rsidRPr="00A145B6">
        <w:rPr>
          <w:rFonts w:ascii="Arial" w:hAnsi="Arial" w:cs="Arial"/>
          <w:sz w:val="20"/>
          <w:szCs w:val="20"/>
        </w:rPr>
        <w:t>Dátum a miesto vyhotovenia protokolu a podpisy Zmluvných strán.</w:t>
      </w:r>
    </w:p>
    <w:p w14:paraId="3547C74D" w14:textId="77777777" w:rsidR="00BB09E5" w:rsidRPr="00A145B6" w:rsidRDefault="00BB09E5" w:rsidP="00BB09E5">
      <w:pPr>
        <w:pStyle w:val="Odstavecseseznamem"/>
        <w:tabs>
          <w:tab w:val="left" w:pos="851"/>
        </w:tabs>
        <w:ind w:left="851"/>
        <w:jc w:val="both"/>
        <w:rPr>
          <w:rFonts w:ascii="Arial" w:hAnsi="Arial" w:cs="Arial"/>
          <w:sz w:val="20"/>
          <w:szCs w:val="20"/>
        </w:rPr>
      </w:pPr>
      <w:r w:rsidRPr="00A145B6">
        <w:rPr>
          <w:rFonts w:ascii="Arial" w:hAnsi="Arial" w:cs="Arial"/>
          <w:sz w:val="20"/>
          <w:szCs w:val="20"/>
        </w:rPr>
        <w:t>/ ďalej Odovzdávací protokol /</w:t>
      </w:r>
    </w:p>
    <w:p w14:paraId="1DB5A1B4" w14:textId="77777777" w:rsidR="00BB09E5" w:rsidRPr="00A145B6" w:rsidRDefault="00BB09E5">
      <w:pPr>
        <w:pStyle w:val="Odstavecseseznamem"/>
        <w:numPr>
          <w:ilvl w:val="1"/>
          <w:numId w:val="14"/>
        </w:numPr>
        <w:ind w:left="567" w:hanging="567"/>
        <w:contextualSpacing/>
        <w:jc w:val="both"/>
        <w:rPr>
          <w:rFonts w:ascii="Arial" w:hAnsi="Arial" w:cs="Arial"/>
          <w:sz w:val="20"/>
          <w:szCs w:val="20"/>
        </w:rPr>
      </w:pPr>
      <w:r w:rsidRPr="00A145B6">
        <w:rPr>
          <w:rFonts w:ascii="Arial" w:hAnsi="Arial" w:cs="Arial"/>
          <w:sz w:val="20"/>
          <w:szCs w:val="20"/>
        </w:rPr>
        <w:t xml:space="preserve">Zhotoviteľ sa zaväzuje, </w:t>
      </w:r>
      <w:r>
        <w:rPr>
          <w:rFonts w:ascii="Arial" w:hAnsi="Arial" w:cs="Arial"/>
          <w:sz w:val="20"/>
          <w:szCs w:val="20"/>
        </w:rPr>
        <w:t xml:space="preserve">že </w:t>
      </w:r>
      <w:r w:rsidRPr="00A145B6">
        <w:rPr>
          <w:rFonts w:ascii="Arial" w:hAnsi="Arial" w:cs="Arial"/>
          <w:sz w:val="20"/>
          <w:szCs w:val="20"/>
        </w:rPr>
        <w:t>vyprace stavenisko do 10 dní od odovzdania Diela Objednávateľovi na základe Odovzdávacieho protokolu. Po uplynutí lehoty uvedenej v predchádzajúcej vete musí byť stavenisko v pôvodnom stave.</w:t>
      </w:r>
    </w:p>
    <w:p w14:paraId="5C0929DD" w14:textId="77777777" w:rsidR="00BB09E5" w:rsidRPr="00A145B6" w:rsidRDefault="00BB09E5">
      <w:pPr>
        <w:pStyle w:val="Odstavecseseznamem"/>
        <w:numPr>
          <w:ilvl w:val="1"/>
          <w:numId w:val="14"/>
        </w:numPr>
        <w:ind w:left="567" w:hanging="567"/>
        <w:contextualSpacing/>
        <w:jc w:val="both"/>
        <w:rPr>
          <w:rFonts w:ascii="Arial" w:hAnsi="Arial" w:cs="Arial"/>
          <w:sz w:val="20"/>
          <w:szCs w:val="20"/>
        </w:rPr>
      </w:pPr>
      <w:r w:rsidRPr="00A145B6">
        <w:rPr>
          <w:rFonts w:ascii="Arial" w:hAnsi="Arial" w:cs="Arial"/>
          <w:sz w:val="20"/>
          <w:szCs w:val="20"/>
        </w:rPr>
        <w:t>Zhotoviteľ je povinný poskytnúť Objednávateľovi všetku súčinnosť pre uvedenie stavby do prevádzky a to vo vzťahu k nemu ako aj dotknutým inštitúci</w:t>
      </w:r>
      <w:r>
        <w:rPr>
          <w:rFonts w:ascii="Arial" w:hAnsi="Arial" w:cs="Arial"/>
          <w:sz w:val="20"/>
          <w:szCs w:val="20"/>
        </w:rPr>
        <w:t>á</w:t>
      </w:r>
      <w:r w:rsidRPr="00A145B6">
        <w:rPr>
          <w:rFonts w:ascii="Arial" w:hAnsi="Arial" w:cs="Arial"/>
          <w:sz w:val="20"/>
          <w:szCs w:val="20"/>
        </w:rPr>
        <w:t>m.</w:t>
      </w:r>
    </w:p>
    <w:p w14:paraId="1F7ABF88" w14:textId="77777777" w:rsidR="00BB09E5" w:rsidRDefault="00BB09E5" w:rsidP="00BB09E5">
      <w:pPr>
        <w:ind w:left="380"/>
        <w:jc w:val="center"/>
        <w:rPr>
          <w:rFonts w:ascii="Arial" w:hAnsi="Arial" w:cs="Arial"/>
          <w:sz w:val="20"/>
          <w:szCs w:val="20"/>
        </w:rPr>
      </w:pPr>
      <w:r w:rsidRPr="00A145B6">
        <w:rPr>
          <w:rFonts w:ascii="Arial" w:hAnsi="Arial" w:cs="Arial"/>
          <w:sz w:val="20"/>
          <w:szCs w:val="20"/>
        </w:rPr>
        <w:t>IX. Zodpovednosť a záruka na akosť Diela</w:t>
      </w:r>
    </w:p>
    <w:p w14:paraId="43127F13" w14:textId="77777777" w:rsidR="00BB09E5" w:rsidRPr="00A145B6" w:rsidRDefault="00BB09E5" w:rsidP="00BB09E5">
      <w:pPr>
        <w:widowControl w:val="0"/>
        <w:ind w:left="380"/>
        <w:jc w:val="center"/>
        <w:rPr>
          <w:rFonts w:ascii="Arial" w:hAnsi="Arial" w:cs="Arial"/>
          <w:sz w:val="20"/>
          <w:szCs w:val="20"/>
        </w:rPr>
      </w:pPr>
    </w:p>
    <w:p w14:paraId="37A1DE5C" w14:textId="77777777" w:rsidR="00BB09E5" w:rsidRPr="0034344F" w:rsidRDefault="00BB09E5">
      <w:pPr>
        <w:pStyle w:val="Odstavecseseznamem"/>
        <w:widowControl w:val="0"/>
        <w:numPr>
          <w:ilvl w:val="0"/>
          <w:numId w:val="14"/>
        </w:numPr>
        <w:contextualSpacing/>
        <w:jc w:val="both"/>
        <w:rPr>
          <w:rFonts w:ascii="Arial" w:hAnsi="Arial" w:cs="Arial"/>
          <w:vanish/>
          <w:sz w:val="20"/>
          <w:szCs w:val="20"/>
        </w:rPr>
      </w:pPr>
    </w:p>
    <w:p w14:paraId="57DC3CD2" w14:textId="77777777" w:rsidR="00BB09E5" w:rsidRPr="00A145B6" w:rsidRDefault="00BB09E5">
      <w:pPr>
        <w:pStyle w:val="Odstavecseseznamem"/>
        <w:widowControl w:val="0"/>
        <w:numPr>
          <w:ilvl w:val="1"/>
          <w:numId w:val="14"/>
        </w:numPr>
        <w:ind w:left="567" w:hanging="567"/>
        <w:contextualSpacing/>
        <w:jc w:val="both"/>
        <w:rPr>
          <w:rFonts w:ascii="Arial" w:hAnsi="Arial" w:cs="Arial"/>
          <w:sz w:val="20"/>
          <w:szCs w:val="20"/>
        </w:rPr>
      </w:pPr>
      <w:r w:rsidRPr="00A145B6">
        <w:rPr>
          <w:rFonts w:ascii="Arial" w:hAnsi="Arial" w:cs="Arial"/>
          <w:sz w:val="20"/>
          <w:szCs w:val="20"/>
        </w:rPr>
        <w:t>Dielo má vady, ak vykonanie Diela nezodpovedá výsledku určenému v Zmluve a ak Zhotoviteľ poruší</w:t>
      </w:r>
      <w:r>
        <w:rPr>
          <w:rFonts w:ascii="Arial" w:hAnsi="Arial" w:cs="Arial"/>
          <w:sz w:val="20"/>
          <w:szCs w:val="20"/>
        </w:rPr>
        <w:t xml:space="preserve"> </w:t>
      </w:r>
      <w:r w:rsidRPr="00A145B6">
        <w:rPr>
          <w:rFonts w:ascii="Arial" w:hAnsi="Arial" w:cs="Arial"/>
          <w:sz w:val="20"/>
          <w:szCs w:val="20"/>
        </w:rPr>
        <w:t>povinnosť dodať Dielo v akosti a vyhotovení, ktoré určuje Zmluva, inak v akosti a vyhotovení, ktoré sa hodí na účel určený v Zmluve bod 2.11 písm. f alebo ak existujú vady v dokumentácii odovzdanej spolu s Dielom  bod 8.4 tejto Zmluvy.</w:t>
      </w:r>
    </w:p>
    <w:p w14:paraId="3716367B" w14:textId="77777777" w:rsidR="00BB09E5" w:rsidRPr="00A145B6" w:rsidRDefault="00BB09E5">
      <w:pPr>
        <w:pStyle w:val="Odstavecseseznamem"/>
        <w:numPr>
          <w:ilvl w:val="1"/>
          <w:numId w:val="14"/>
        </w:numPr>
        <w:ind w:left="567" w:hanging="567"/>
        <w:contextualSpacing/>
        <w:jc w:val="both"/>
        <w:rPr>
          <w:rFonts w:ascii="Arial" w:hAnsi="Arial" w:cs="Arial"/>
          <w:sz w:val="20"/>
          <w:szCs w:val="20"/>
        </w:rPr>
      </w:pPr>
      <w:r w:rsidRPr="00A145B6">
        <w:rPr>
          <w:rFonts w:ascii="Arial" w:hAnsi="Arial" w:cs="Arial"/>
          <w:sz w:val="20"/>
          <w:szCs w:val="20"/>
        </w:rPr>
        <w:t>Zhotoviteľ zodpovedá za vady Diela, ktoré má Dielo v čase jeho odovzdávania Objednávateľovi vzniknuté po čase uvedenom v bode i ak boli spôsobené porušením povinnosti Zhotoviteľa a v rozsahu záruky za akosť Diela poskytnutej v tejto Zmluve. Zhotoviteľ nezodpovedá za vady spôsobené nevhodnými pokynmi</w:t>
      </w:r>
      <w:r>
        <w:rPr>
          <w:rFonts w:ascii="Arial" w:hAnsi="Arial" w:cs="Arial"/>
          <w:sz w:val="20"/>
          <w:szCs w:val="20"/>
        </w:rPr>
        <w:t xml:space="preserve"> </w:t>
      </w:r>
      <w:r w:rsidRPr="00A145B6">
        <w:rPr>
          <w:rFonts w:ascii="Arial" w:hAnsi="Arial" w:cs="Arial"/>
          <w:sz w:val="20"/>
          <w:szCs w:val="20"/>
        </w:rPr>
        <w:t>Objednávateľa, ak v súlade s bodom 2.3 tejto zmluvy včas upozornil Objednávateľa na nevhodnú povahu jeho pokynov a prerušil vykonávanie Diela ak to bolo potrebné a Objednávateľ na použití pokynov pri vykonávaní Diela písomne trval.</w:t>
      </w:r>
    </w:p>
    <w:p w14:paraId="6A34DFA1" w14:textId="77777777" w:rsidR="00BB09E5" w:rsidRPr="00A145B6" w:rsidRDefault="00BB09E5">
      <w:pPr>
        <w:pStyle w:val="Odstavecseseznamem"/>
        <w:numPr>
          <w:ilvl w:val="1"/>
          <w:numId w:val="14"/>
        </w:numPr>
        <w:ind w:left="567" w:hanging="567"/>
        <w:contextualSpacing/>
        <w:jc w:val="both"/>
        <w:rPr>
          <w:rFonts w:ascii="Arial" w:hAnsi="Arial" w:cs="Arial"/>
          <w:sz w:val="20"/>
          <w:szCs w:val="20"/>
        </w:rPr>
      </w:pPr>
      <w:r w:rsidRPr="00A145B6">
        <w:rPr>
          <w:rFonts w:ascii="Arial" w:hAnsi="Arial" w:cs="Arial"/>
          <w:sz w:val="20"/>
          <w:szCs w:val="20"/>
        </w:rPr>
        <w:t>Zhotoviteľ sa zaväzuje, že zabezpečí odstránenie vád Diela zistených pri odovzdávaní Diela spôsobom a v lehote uvedenej</w:t>
      </w:r>
      <w:r>
        <w:rPr>
          <w:rFonts w:ascii="Arial" w:hAnsi="Arial" w:cs="Arial"/>
          <w:sz w:val="20"/>
          <w:szCs w:val="20"/>
        </w:rPr>
        <w:t xml:space="preserve"> </w:t>
      </w:r>
      <w:r w:rsidRPr="00A145B6">
        <w:rPr>
          <w:rFonts w:ascii="Arial" w:hAnsi="Arial" w:cs="Arial"/>
          <w:sz w:val="20"/>
          <w:szCs w:val="20"/>
        </w:rPr>
        <w:t>v Odovzdávacom protokole. V prípade, že zhotoviteľ nezabezpečí odstránenie zistených vád Diela podľa predchádzajúcej vety je oprávnený zabezpečiť ich odstránenie Objednávateľ a to na náklady Zhotoviteľa. Zmluvné strany sa dohodli, že nárok na úhradu nákladov, ktoré Objednávateľ vynaložil na odstránenie zistených vád Diela je oprávnený Objednávateľ započítať s pohľadávkou Zhotoviteľa voči Objednávateľovi na zaplatenie Ceny za Dielo a to v rozsahu v ktorom sa tieto pohľadávky kryjú.</w:t>
      </w:r>
    </w:p>
    <w:p w14:paraId="09740041" w14:textId="77777777" w:rsidR="00BB09E5" w:rsidRPr="00A145B6" w:rsidRDefault="00BB09E5">
      <w:pPr>
        <w:pStyle w:val="Odstavecseseznamem"/>
        <w:numPr>
          <w:ilvl w:val="1"/>
          <w:numId w:val="14"/>
        </w:numPr>
        <w:ind w:left="567" w:hanging="567"/>
        <w:contextualSpacing/>
        <w:jc w:val="both"/>
        <w:rPr>
          <w:rFonts w:ascii="Arial" w:hAnsi="Arial" w:cs="Arial"/>
          <w:sz w:val="20"/>
          <w:szCs w:val="20"/>
        </w:rPr>
      </w:pPr>
      <w:r w:rsidRPr="00A145B6">
        <w:rPr>
          <w:rFonts w:ascii="Arial" w:hAnsi="Arial" w:cs="Arial"/>
          <w:sz w:val="20"/>
          <w:szCs w:val="20"/>
        </w:rPr>
        <w:t xml:space="preserve">Zhotoviteľ preberá záruku za akosť vykonaného Diela pričom dĺžka záručnej doby je 60 mesiacov na montážne práce a 10 rokov na aplikované materiály. Záručná doba začína plynúť dňom riadneho odovzdania vykonaného Diela Objednávateľovi na základe Odovzdávacieho protokolu. Záručná doba platí popri zákonom určenej zodpovednosti za vady, ktoré sa vyskytli neskôr ako pri odovzdávaní Diela. Zodpovednosť Zhotoviteľa za vady Diela na ktoré sa vzťahuje záruka za akosť nevznikne, ak tieto vady boli spôsobené vonkajšími udalosťami a prípadným mechanickým poškodením a nespôsobil ich Zhotoviteľ alebo osoby pomocou, ktorých plnil svoj záväzok. </w:t>
      </w:r>
    </w:p>
    <w:p w14:paraId="423A6C25" w14:textId="77777777" w:rsidR="00BB09E5" w:rsidRPr="00A145B6" w:rsidRDefault="00BB09E5">
      <w:pPr>
        <w:pStyle w:val="Odstavecseseznamem"/>
        <w:numPr>
          <w:ilvl w:val="1"/>
          <w:numId w:val="14"/>
        </w:numPr>
        <w:ind w:left="567" w:hanging="567"/>
        <w:contextualSpacing/>
        <w:jc w:val="both"/>
        <w:rPr>
          <w:rFonts w:ascii="Arial" w:hAnsi="Arial" w:cs="Arial"/>
          <w:sz w:val="20"/>
          <w:szCs w:val="20"/>
        </w:rPr>
      </w:pPr>
      <w:r w:rsidRPr="00A145B6">
        <w:rPr>
          <w:rFonts w:ascii="Arial" w:hAnsi="Arial" w:cs="Arial"/>
          <w:sz w:val="20"/>
          <w:szCs w:val="20"/>
        </w:rPr>
        <w:lastRenderedPageBreak/>
        <w:t>Objednávateľ je povinný podať Zhotoviteľovi správu o vadách vykonaného Diela, za ktoré zodpovedá Zhotoviteľ, bez zbytočného odkladu po tom, čo ich zistila tieto vady špecifikovať. Zmluvné strany sa pre prípad vád Diela na ktoré sa vzťahuje záruka za akosť dohodli, že počas záručnej doby má Objednávateľ právo požadovať a Zhotoviteľ povinnosť bezplatne tieto vady odstrániť. Zhotoviteľ sa zaväzuje začať s odstraňovaním reklamovanej vady Diela bez zbytočného odkladu</w:t>
      </w:r>
      <w:r>
        <w:rPr>
          <w:rFonts w:ascii="Arial" w:hAnsi="Arial" w:cs="Arial"/>
          <w:sz w:val="20"/>
          <w:szCs w:val="20"/>
        </w:rPr>
        <w:t xml:space="preserve"> </w:t>
      </w:r>
      <w:r w:rsidRPr="00A145B6">
        <w:rPr>
          <w:rFonts w:ascii="Arial" w:hAnsi="Arial" w:cs="Arial"/>
          <w:sz w:val="20"/>
          <w:szCs w:val="20"/>
        </w:rPr>
        <w:t>od podania správy o vade a zabezpečiť odstránenie vady Diela. V opačnom prípade je oprávnený zabezpečiť jej odstránenie Objednávateľ a to na náklady Zhotoviteľa. Ak sa Zmluvné strany nedohodnú inak primeranou lehotou podľa predchádzajúcej vety je v prípade bežných porúch, ktoré neobmedzujú prevádzku 21 dní od podania správy o vade a pri havarijných stavoch 12 hodín od nahlásenia.</w:t>
      </w:r>
    </w:p>
    <w:p w14:paraId="56539990" w14:textId="77777777" w:rsidR="00BB09E5" w:rsidRPr="00A145B6" w:rsidRDefault="00BB09E5" w:rsidP="00BB09E5">
      <w:pPr>
        <w:ind w:left="380"/>
        <w:jc w:val="both"/>
        <w:rPr>
          <w:rFonts w:ascii="Arial" w:hAnsi="Arial" w:cs="Arial"/>
          <w:sz w:val="20"/>
          <w:szCs w:val="20"/>
        </w:rPr>
      </w:pPr>
    </w:p>
    <w:p w14:paraId="60370626" w14:textId="77777777" w:rsidR="00BB09E5" w:rsidRPr="00A145B6" w:rsidRDefault="00BB09E5" w:rsidP="00BB09E5">
      <w:pPr>
        <w:ind w:left="380"/>
        <w:jc w:val="center"/>
        <w:rPr>
          <w:rFonts w:ascii="Arial" w:hAnsi="Arial" w:cs="Arial"/>
          <w:sz w:val="20"/>
          <w:szCs w:val="20"/>
        </w:rPr>
      </w:pPr>
      <w:r w:rsidRPr="00A145B6">
        <w:rPr>
          <w:rFonts w:ascii="Arial" w:hAnsi="Arial" w:cs="Arial"/>
          <w:sz w:val="20"/>
          <w:szCs w:val="20"/>
        </w:rPr>
        <w:t>X. Porušenie povinnosti Zmluvných strán</w:t>
      </w:r>
    </w:p>
    <w:p w14:paraId="39F3BBAB" w14:textId="77777777" w:rsidR="00BB09E5" w:rsidRPr="00A145B6" w:rsidRDefault="00BB09E5" w:rsidP="00BB09E5">
      <w:pPr>
        <w:ind w:left="380"/>
        <w:jc w:val="both"/>
        <w:rPr>
          <w:rFonts w:ascii="Arial" w:hAnsi="Arial" w:cs="Arial"/>
          <w:sz w:val="20"/>
          <w:szCs w:val="20"/>
        </w:rPr>
      </w:pPr>
    </w:p>
    <w:p w14:paraId="56735D1F" w14:textId="77777777" w:rsidR="00BB09E5" w:rsidRPr="0034344F" w:rsidRDefault="00BB09E5">
      <w:pPr>
        <w:pStyle w:val="Odstavecseseznamem"/>
        <w:numPr>
          <w:ilvl w:val="0"/>
          <w:numId w:val="14"/>
        </w:numPr>
        <w:contextualSpacing/>
        <w:jc w:val="both"/>
        <w:rPr>
          <w:rFonts w:ascii="Arial" w:hAnsi="Arial" w:cs="Arial"/>
          <w:vanish/>
          <w:sz w:val="20"/>
          <w:szCs w:val="20"/>
        </w:rPr>
      </w:pPr>
    </w:p>
    <w:p w14:paraId="22C84B7A" w14:textId="77777777" w:rsidR="00BB09E5" w:rsidRPr="00A145B6" w:rsidRDefault="00BB09E5">
      <w:pPr>
        <w:pStyle w:val="Odstavecseseznamem"/>
        <w:numPr>
          <w:ilvl w:val="1"/>
          <w:numId w:val="14"/>
        </w:numPr>
        <w:ind w:left="567" w:hanging="567"/>
        <w:contextualSpacing/>
        <w:jc w:val="both"/>
        <w:rPr>
          <w:rFonts w:ascii="Arial" w:hAnsi="Arial" w:cs="Arial"/>
          <w:sz w:val="20"/>
          <w:szCs w:val="20"/>
        </w:rPr>
      </w:pPr>
      <w:r w:rsidRPr="00A145B6">
        <w:rPr>
          <w:rFonts w:ascii="Arial" w:hAnsi="Arial" w:cs="Arial"/>
          <w:sz w:val="20"/>
          <w:szCs w:val="20"/>
        </w:rPr>
        <w:t>V prípade porušenia povinnosti podľa tejto Zmluvy alebo podľa zákona zodpovedá Zmluvná strana, ktorá danú povinnosť porušila za škodu spôsobenú druhej Zmluvnej strane v súlade so zákonom a ostatnými všeobecne záväznými právnymi predpismi.</w:t>
      </w:r>
    </w:p>
    <w:p w14:paraId="7904394B" w14:textId="77777777" w:rsidR="00BB09E5" w:rsidRPr="00A145B6" w:rsidRDefault="00BB09E5">
      <w:pPr>
        <w:pStyle w:val="Odstavecseseznamem"/>
        <w:numPr>
          <w:ilvl w:val="1"/>
          <w:numId w:val="14"/>
        </w:numPr>
        <w:ind w:left="567" w:hanging="567"/>
        <w:contextualSpacing/>
        <w:jc w:val="both"/>
        <w:rPr>
          <w:rFonts w:ascii="Arial" w:hAnsi="Arial" w:cs="Arial"/>
          <w:sz w:val="20"/>
          <w:szCs w:val="20"/>
        </w:rPr>
      </w:pPr>
      <w:r w:rsidRPr="00A145B6">
        <w:rPr>
          <w:rFonts w:ascii="Arial" w:hAnsi="Arial" w:cs="Arial"/>
          <w:sz w:val="20"/>
          <w:szCs w:val="20"/>
        </w:rPr>
        <w:t>Zmluvné strany berú na vedomie, že v dôsledku porušenia povinnosti Zhotoviteľa vyplývajúcich z tejto Zmluvy môže Objednávateľovi vzniknúť škoda veľkého rozsahu, ktorej výšku by bolo možné zistiť len s nepomernými ťažkosťami. Preto si pre prípad porušenia povinnosti vyplývajúcich z tejto Zmluvy, Zmluvné strany dojednali zmluvné pokuty ako paušalizované škody nasledovne:</w:t>
      </w:r>
    </w:p>
    <w:p w14:paraId="3216F85E" w14:textId="77777777" w:rsidR="00BB09E5" w:rsidRPr="00A145B6" w:rsidRDefault="00BB09E5">
      <w:pPr>
        <w:pStyle w:val="Odstavecseseznamem"/>
        <w:numPr>
          <w:ilvl w:val="0"/>
          <w:numId w:val="25"/>
        </w:numPr>
        <w:tabs>
          <w:tab w:val="left" w:pos="851"/>
        </w:tabs>
        <w:ind w:left="851" w:hanging="284"/>
        <w:contextualSpacing/>
        <w:jc w:val="both"/>
        <w:rPr>
          <w:rFonts w:ascii="Arial" w:hAnsi="Arial" w:cs="Arial"/>
          <w:sz w:val="20"/>
          <w:szCs w:val="20"/>
        </w:rPr>
      </w:pPr>
      <w:r w:rsidRPr="00A145B6">
        <w:rPr>
          <w:rFonts w:ascii="Arial" w:hAnsi="Arial" w:cs="Arial"/>
          <w:sz w:val="20"/>
          <w:szCs w:val="20"/>
        </w:rPr>
        <w:t xml:space="preserve">Pre prípad omeškania Zhotoviteľa so splnením záväzku vykonať Dielo v dojednanom čase vo výške 0,1 % z ceny za vykonanie Diela dojednanej v bode 4.1 tejto Zmluvy za každý aj začatý deň omeškania. V prípade neodovzdania ukončeného Diela zo strany Zhotoviteľa do termínu odovzdania stavby do užívania dohodnutom v Harmonograme, ktorý tvorí prílohu k tejto Zmluve sa zmluvná pokuta stanovuje na 50% z celkových nákladov na zhotovenie Diela plus </w:t>
      </w:r>
      <w:r>
        <w:rPr>
          <w:rFonts w:ascii="Arial" w:hAnsi="Arial" w:cs="Arial"/>
          <w:sz w:val="20"/>
          <w:szCs w:val="20"/>
        </w:rPr>
        <w:t>0</w:t>
      </w:r>
      <w:r w:rsidRPr="00A145B6">
        <w:rPr>
          <w:rFonts w:ascii="Arial" w:hAnsi="Arial" w:cs="Arial"/>
          <w:sz w:val="20"/>
          <w:szCs w:val="20"/>
        </w:rPr>
        <w:t>,</w:t>
      </w:r>
      <w:r>
        <w:rPr>
          <w:rFonts w:ascii="Arial" w:hAnsi="Arial" w:cs="Arial"/>
          <w:sz w:val="20"/>
          <w:szCs w:val="20"/>
        </w:rPr>
        <w:t>0</w:t>
      </w:r>
      <w:r w:rsidRPr="00A145B6">
        <w:rPr>
          <w:rFonts w:ascii="Arial" w:hAnsi="Arial" w:cs="Arial"/>
          <w:sz w:val="20"/>
          <w:szCs w:val="20"/>
        </w:rPr>
        <w:t>5% z ceny za vykonanie Diela dojednanej v bode 4.1 tejto Zmluvy za každý aj začatý deň omeškania.</w:t>
      </w:r>
    </w:p>
    <w:p w14:paraId="36430D62" w14:textId="77777777" w:rsidR="00BB09E5" w:rsidRPr="00A145B6" w:rsidRDefault="00BB09E5">
      <w:pPr>
        <w:pStyle w:val="Odstavecseseznamem"/>
        <w:numPr>
          <w:ilvl w:val="0"/>
          <w:numId w:val="25"/>
        </w:numPr>
        <w:tabs>
          <w:tab w:val="left" w:pos="851"/>
        </w:tabs>
        <w:ind w:left="851" w:hanging="284"/>
        <w:contextualSpacing/>
        <w:jc w:val="both"/>
        <w:rPr>
          <w:rFonts w:ascii="Arial" w:hAnsi="Arial" w:cs="Arial"/>
          <w:sz w:val="20"/>
          <w:szCs w:val="20"/>
        </w:rPr>
      </w:pPr>
      <w:r w:rsidRPr="00A145B6">
        <w:rPr>
          <w:rFonts w:ascii="Arial" w:hAnsi="Arial" w:cs="Arial"/>
          <w:sz w:val="20"/>
          <w:szCs w:val="20"/>
        </w:rPr>
        <w:t>Pre prípad omeškania Zhotoviteľa so splnením jeho záväzku zabezpečiť odstránenie vady</w:t>
      </w:r>
      <w:r>
        <w:rPr>
          <w:rFonts w:ascii="Arial" w:hAnsi="Arial" w:cs="Arial"/>
          <w:sz w:val="20"/>
          <w:szCs w:val="20"/>
        </w:rPr>
        <w:t xml:space="preserve"> </w:t>
      </w:r>
      <w:r w:rsidRPr="00A145B6">
        <w:rPr>
          <w:rFonts w:ascii="Arial" w:hAnsi="Arial" w:cs="Arial"/>
          <w:sz w:val="20"/>
          <w:szCs w:val="20"/>
        </w:rPr>
        <w:t>Diela vo výške 1000 Eur za každý aj začatý deň omeškania a to osobitne vo vzťahu ku každej jednotlivej vade Diela až do jej odstránenia.</w:t>
      </w:r>
    </w:p>
    <w:p w14:paraId="45653D45" w14:textId="77777777" w:rsidR="00BB09E5" w:rsidRPr="0034344F" w:rsidRDefault="00BB09E5">
      <w:pPr>
        <w:pStyle w:val="Odstavecseseznamem"/>
        <w:numPr>
          <w:ilvl w:val="0"/>
          <w:numId w:val="25"/>
        </w:numPr>
        <w:tabs>
          <w:tab w:val="left" w:pos="851"/>
        </w:tabs>
        <w:ind w:left="851" w:hanging="284"/>
        <w:contextualSpacing/>
        <w:jc w:val="both"/>
        <w:rPr>
          <w:rFonts w:ascii="Arial" w:hAnsi="Arial" w:cs="Arial"/>
          <w:sz w:val="20"/>
          <w:szCs w:val="20"/>
        </w:rPr>
      </w:pPr>
      <w:r w:rsidRPr="0034344F">
        <w:rPr>
          <w:rFonts w:ascii="Arial" w:hAnsi="Arial" w:cs="Arial"/>
          <w:sz w:val="20"/>
          <w:szCs w:val="20"/>
        </w:rPr>
        <w:t>Pre prípad omeškania Zhotoviteľa so splnením jeho záväzku vypratať stavenisko</w:t>
      </w:r>
      <w:r>
        <w:rPr>
          <w:rFonts w:ascii="Arial" w:hAnsi="Arial" w:cs="Arial"/>
          <w:sz w:val="20"/>
          <w:szCs w:val="20"/>
        </w:rPr>
        <w:t xml:space="preserve"> v </w:t>
      </w:r>
      <w:r w:rsidRPr="0034344F">
        <w:rPr>
          <w:rFonts w:ascii="Arial" w:hAnsi="Arial" w:cs="Arial"/>
          <w:sz w:val="20"/>
          <w:szCs w:val="20"/>
        </w:rPr>
        <w:t>súlade s bodom 8.6 tejto Zmluvy vo výške 1000 Eur za každý aj začatý deň omeškania.</w:t>
      </w:r>
    </w:p>
    <w:p w14:paraId="57EC63A5" w14:textId="4A7F2255" w:rsidR="00BB09E5" w:rsidRPr="00A145B6" w:rsidRDefault="00BB09E5">
      <w:pPr>
        <w:pStyle w:val="Odstavecseseznamem"/>
        <w:numPr>
          <w:ilvl w:val="0"/>
          <w:numId w:val="25"/>
        </w:numPr>
        <w:tabs>
          <w:tab w:val="left" w:pos="851"/>
        </w:tabs>
        <w:ind w:left="851" w:hanging="284"/>
        <w:contextualSpacing/>
        <w:jc w:val="both"/>
        <w:rPr>
          <w:rFonts w:ascii="Arial" w:hAnsi="Arial" w:cs="Arial"/>
          <w:sz w:val="20"/>
          <w:szCs w:val="20"/>
        </w:rPr>
      </w:pPr>
      <w:r w:rsidRPr="00A145B6">
        <w:rPr>
          <w:rFonts w:ascii="Arial" w:hAnsi="Arial" w:cs="Arial"/>
          <w:sz w:val="20"/>
          <w:szCs w:val="20"/>
        </w:rPr>
        <w:t>Pre prípad porušenia povinnosti týkajúcich sa najmä ochrany, bezpečnosti a zdravia pri práci Zhotoviteľom je Objednávateľ oprávnený uplatniť si zmluvné pokut</w:t>
      </w:r>
      <w:r w:rsidR="00C72642">
        <w:rPr>
          <w:rFonts w:ascii="Arial" w:hAnsi="Arial" w:cs="Arial"/>
          <w:sz w:val="20"/>
          <w:szCs w:val="20"/>
        </w:rPr>
        <w:t>y, minimálne vo výške nákladov, ktoré mu takýmto konaním vzniknú</w:t>
      </w:r>
      <w:r w:rsidRPr="00A145B6">
        <w:rPr>
          <w:rFonts w:ascii="Arial" w:hAnsi="Arial" w:cs="Arial"/>
          <w:sz w:val="20"/>
          <w:szCs w:val="20"/>
        </w:rPr>
        <w:t>.</w:t>
      </w:r>
    </w:p>
    <w:p w14:paraId="22B79A25" w14:textId="77777777" w:rsidR="00BB09E5" w:rsidRPr="00A145B6" w:rsidRDefault="00BB09E5">
      <w:pPr>
        <w:pStyle w:val="Odstavecseseznamem"/>
        <w:numPr>
          <w:ilvl w:val="1"/>
          <w:numId w:val="14"/>
        </w:numPr>
        <w:ind w:left="567" w:hanging="567"/>
        <w:contextualSpacing/>
        <w:jc w:val="both"/>
        <w:rPr>
          <w:rFonts w:ascii="Arial" w:hAnsi="Arial" w:cs="Arial"/>
          <w:sz w:val="20"/>
          <w:szCs w:val="20"/>
        </w:rPr>
      </w:pPr>
      <w:r w:rsidRPr="00A145B6">
        <w:rPr>
          <w:rFonts w:ascii="Arial" w:hAnsi="Arial" w:cs="Arial"/>
          <w:sz w:val="20"/>
          <w:szCs w:val="20"/>
        </w:rPr>
        <w:t>Pohľadávka na zaplatenie zmluvnej pokuty podľa bodu 10.2 tohto článku Zmluvy vznikne len za podmienky, že Objednávateľ písomne vyzve  Zhotoviteľa  na zaplatenie</w:t>
      </w:r>
      <w:r>
        <w:rPr>
          <w:rFonts w:ascii="Arial" w:hAnsi="Arial" w:cs="Arial"/>
          <w:sz w:val="20"/>
          <w:szCs w:val="20"/>
        </w:rPr>
        <w:t xml:space="preserve"> </w:t>
      </w:r>
      <w:r w:rsidRPr="00A145B6">
        <w:rPr>
          <w:rFonts w:ascii="Arial" w:hAnsi="Arial" w:cs="Arial"/>
          <w:sz w:val="20"/>
          <w:szCs w:val="20"/>
        </w:rPr>
        <w:t>zmluvnej pokuty. Takáto pohľadávka je splatná v lehote uvedenej v písomnej výzve na zaplatenie zmluvnej pokuty do 3 dni od jej doručenia.</w:t>
      </w:r>
    </w:p>
    <w:p w14:paraId="78A131D0" w14:textId="77777777" w:rsidR="00BB09E5" w:rsidRPr="00A145B6" w:rsidRDefault="00BB09E5">
      <w:pPr>
        <w:pStyle w:val="Odstavecseseznamem"/>
        <w:numPr>
          <w:ilvl w:val="1"/>
          <w:numId w:val="14"/>
        </w:numPr>
        <w:ind w:left="567" w:hanging="567"/>
        <w:contextualSpacing/>
        <w:jc w:val="both"/>
        <w:rPr>
          <w:rFonts w:ascii="Arial" w:hAnsi="Arial" w:cs="Arial"/>
          <w:sz w:val="20"/>
          <w:szCs w:val="20"/>
        </w:rPr>
      </w:pPr>
      <w:r w:rsidRPr="00A145B6">
        <w:rPr>
          <w:rFonts w:ascii="Arial" w:hAnsi="Arial" w:cs="Arial"/>
          <w:sz w:val="20"/>
          <w:szCs w:val="20"/>
        </w:rPr>
        <w:t>Zmluvné strany sa dohodli, že Objednávateľ má právo domáhať sa náhrady škody spôsobenej porušením povinnosti Zhotoviteľa podľa tejto Zmluvy presahujúcej dojednanú zmluvnú pokutu.</w:t>
      </w:r>
    </w:p>
    <w:p w14:paraId="5B00F77D" w14:textId="77777777" w:rsidR="00BB09E5" w:rsidRPr="00A145B6" w:rsidRDefault="00BB09E5">
      <w:pPr>
        <w:pStyle w:val="Odstavecseseznamem"/>
        <w:numPr>
          <w:ilvl w:val="1"/>
          <w:numId w:val="14"/>
        </w:numPr>
        <w:ind w:left="567" w:hanging="567"/>
        <w:contextualSpacing/>
        <w:jc w:val="both"/>
        <w:rPr>
          <w:rFonts w:ascii="Arial" w:hAnsi="Arial" w:cs="Arial"/>
          <w:sz w:val="20"/>
          <w:szCs w:val="20"/>
        </w:rPr>
      </w:pPr>
      <w:r w:rsidRPr="00A145B6">
        <w:rPr>
          <w:rFonts w:ascii="Arial" w:hAnsi="Arial" w:cs="Arial"/>
          <w:sz w:val="20"/>
          <w:szCs w:val="20"/>
        </w:rPr>
        <w:t>Zmluvné strany sa dohodli, že v prípade ak bude ktorákoľvek Zmluvná strana v omeškaní so splnením svojho peňažného záväzku podľa tejto Zmluvy je povinná zaplatiť druhej Zmluvnej strane z dlžnej sumy úrok vo výške 0,05% za každý aj začatý deň omeškania.</w:t>
      </w:r>
    </w:p>
    <w:p w14:paraId="4F236B39" w14:textId="77777777" w:rsidR="00BB09E5" w:rsidRPr="00A145B6" w:rsidRDefault="00BB09E5">
      <w:pPr>
        <w:pStyle w:val="Odstavecseseznamem"/>
        <w:numPr>
          <w:ilvl w:val="1"/>
          <w:numId w:val="14"/>
        </w:numPr>
        <w:ind w:left="567" w:hanging="567"/>
        <w:contextualSpacing/>
        <w:jc w:val="both"/>
        <w:rPr>
          <w:rFonts w:ascii="Arial" w:hAnsi="Arial" w:cs="Arial"/>
          <w:sz w:val="20"/>
          <w:szCs w:val="20"/>
        </w:rPr>
      </w:pPr>
      <w:r w:rsidRPr="00A145B6">
        <w:rPr>
          <w:rFonts w:ascii="Arial" w:hAnsi="Arial" w:cs="Arial"/>
          <w:sz w:val="20"/>
          <w:szCs w:val="20"/>
        </w:rPr>
        <w:t>Ak Zhotoviteľ zmení bez vedomia Objednávateľa technické riešenie alebo použije materiály ktoré sú v rozpore s platnou dokumentáciou určenou pre realizáciu predmetu tejto Zmluvy hoci sa nezmenia kvalitatívne parametre hotového Diela, zaplatí Zhotoviteľ pokutu vo výške 5% z ceny Diela a to za každý zistený prípad. Objednávateľ má v to prípade právo požadovať a Zhotoviteľ povinnosť uviesť predmet Diela / jeho zmenené riešenie / do pôvodného stavu podľa platnej projektovej dokumentácie.</w:t>
      </w:r>
    </w:p>
    <w:p w14:paraId="1CD54A5E" w14:textId="4D8E7E03" w:rsidR="00BB09E5" w:rsidRPr="00A145B6" w:rsidRDefault="00BB09E5">
      <w:pPr>
        <w:pStyle w:val="Odstavecseseznamem"/>
        <w:numPr>
          <w:ilvl w:val="1"/>
          <w:numId w:val="14"/>
        </w:numPr>
        <w:ind w:left="567" w:hanging="567"/>
        <w:contextualSpacing/>
        <w:jc w:val="both"/>
        <w:rPr>
          <w:rFonts w:ascii="Arial" w:hAnsi="Arial" w:cs="Arial"/>
          <w:sz w:val="20"/>
          <w:szCs w:val="20"/>
        </w:rPr>
      </w:pPr>
      <w:r w:rsidRPr="00A145B6">
        <w:rPr>
          <w:rFonts w:ascii="Arial" w:hAnsi="Arial" w:cs="Arial"/>
          <w:sz w:val="20"/>
          <w:szCs w:val="20"/>
        </w:rPr>
        <w:t>Ak Zhotoviteľ po podpise Zmluvy na predmet Diela odstúpi od tejto Zmluvy</w:t>
      </w:r>
      <w:r>
        <w:rPr>
          <w:rFonts w:ascii="Arial" w:hAnsi="Arial" w:cs="Arial"/>
          <w:sz w:val="20"/>
          <w:szCs w:val="20"/>
        </w:rPr>
        <w:t xml:space="preserve"> </w:t>
      </w:r>
      <w:r w:rsidRPr="00A145B6">
        <w:rPr>
          <w:rFonts w:ascii="Arial" w:hAnsi="Arial" w:cs="Arial"/>
          <w:sz w:val="20"/>
          <w:szCs w:val="20"/>
        </w:rPr>
        <w:t>na strane Zhotoviteľa</w:t>
      </w:r>
      <w:r w:rsidR="009B7903">
        <w:rPr>
          <w:rFonts w:ascii="Arial" w:hAnsi="Arial" w:cs="Arial"/>
          <w:sz w:val="20"/>
          <w:szCs w:val="20"/>
        </w:rPr>
        <w:t>, alebo ak Objednávateľ odstúpi od Zmluvy z dôvodu nedodržania termínu v zmysle čl. III,</w:t>
      </w:r>
      <w:r w:rsidRPr="00A145B6">
        <w:rPr>
          <w:rFonts w:ascii="Arial" w:hAnsi="Arial" w:cs="Arial"/>
          <w:sz w:val="20"/>
          <w:szCs w:val="20"/>
        </w:rPr>
        <w:t xml:space="preserve"> zaplatí </w:t>
      </w:r>
      <w:r w:rsidR="009B7903">
        <w:rPr>
          <w:rFonts w:ascii="Arial" w:hAnsi="Arial" w:cs="Arial"/>
          <w:sz w:val="20"/>
          <w:szCs w:val="20"/>
        </w:rPr>
        <w:t xml:space="preserve">Zhotoviteľ </w:t>
      </w:r>
      <w:r w:rsidRPr="00A145B6">
        <w:rPr>
          <w:rFonts w:ascii="Arial" w:hAnsi="Arial" w:cs="Arial"/>
          <w:sz w:val="20"/>
          <w:szCs w:val="20"/>
        </w:rPr>
        <w:t xml:space="preserve">Objednávateľovi pokutu vo výške 20% z ceny Diela </w:t>
      </w:r>
      <w:r w:rsidR="009B7903">
        <w:rPr>
          <w:rFonts w:ascii="Arial" w:hAnsi="Arial" w:cs="Arial"/>
          <w:sz w:val="20"/>
          <w:szCs w:val="20"/>
        </w:rPr>
        <w:t xml:space="preserve">a </w:t>
      </w:r>
      <w:r w:rsidRPr="00A145B6">
        <w:rPr>
          <w:rFonts w:ascii="Arial" w:hAnsi="Arial" w:cs="Arial"/>
          <w:sz w:val="20"/>
          <w:szCs w:val="20"/>
        </w:rPr>
        <w:t>následne aj všetky škody, ktoré Objednávateľovi z toho titulu vzniknú</w:t>
      </w:r>
      <w:r w:rsidR="009B7903">
        <w:rPr>
          <w:rFonts w:ascii="Arial" w:hAnsi="Arial" w:cs="Arial"/>
          <w:sz w:val="20"/>
          <w:szCs w:val="20"/>
        </w:rPr>
        <w:t xml:space="preserve">, minimálne však vo výške </w:t>
      </w:r>
      <w:r w:rsidR="009B7903" w:rsidRPr="009B7903">
        <w:rPr>
          <w:rFonts w:ascii="Arial" w:hAnsi="Arial" w:cs="Arial"/>
          <w:sz w:val="20"/>
          <w:szCs w:val="20"/>
        </w:rPr>
        <w:t>finančn</w:t>
      </w:r>
      <w:r w:rsidR="009B7903">
        <w:rPr>
          <w:rFonts w:ascii="Arial" w:hAnsi="Arial" w:cs="Arial"/>
          <w:sz w:val="20"/>
          <w:szCs w:val="20"/>
        </w:rPr>
        <w:t>ého</w:t>
      </w:r>
      <w:r w:rsidR="009B7903" w:rsidRPr="009B7903">
        <w:rPr>
          <w:rFonts w:ascii="Arial" w:hAnsi="Arial" w:cs="Arial"/>
          <w:sz w:val="20"/>
          <w:szCs w:val="20"/>
        </w:rPr>
        <w:t xml:space="preserve"> rozdiel</w:t>
      </w:r>
      <w:r w:rsidR="009B7903">
        <w:rPr>
          <w:rFonts w:ascii="Arial" w:hAnsi="Arial" w:cs="Arial"/>
          <w:sz w:val="20"/>
          <w:szCs w:val="20"/>
        </w:rPr>
        <w:t>u</w:t>
      </w:r>
      <w:r w:rsidR="009B7903" w:rsidRPr="009B7903">
        <w:rPr>
          <w:rFonts w:ascii="Arial" w:hAnsi="Arial" w:cs="Arial"/>
          <w:sz w:val="20"/>
          <w:szCs w:val="20"/>
        </w:rPr>
        <w:t xml:space="preserve"> medzi víťaznou ponukou a ponukou ďalšieho uchádzača v poradí.</w:t>
      </w:r>
    </w:p>
    <w:p w14:paraId="3D92B7C3" w14:textId="77777777" w:rsidR="00BB09E5" w:rsidRPr="00A145B6" w:rsidRDefault="00BB09E5">
      <w:pPr>
        <w:pStyle w:val="Odstavecseseznamem"/>
        <w:numPr>
          <w:ilvl w:val="1"/>
          <w:numId w:val="14"/>
        </w:numPr>
        <w:ind w:left="567" w:hanging="567"/>
        <w:contextualSpacing/>
        <w:jc w:val="both"/>
        <w:rPr>
          <w:rFonts w:ascii="Arial" w:hAnsi="Arial" w:cs="Arial"/>
          <w:sz w:val="20"/>
          <w:szCs w:val="20"/>
        </w:rPr>
      </w:pPr>
      <w:r w:rsidRPr="00A145B6">
        <w:rPr>
          <w:rFonts w:ascii="Arial" w:hAnsi="Arial" w:cs="Arial"/>
          <w:sz w:val="20"/>
          <w:szCs w:val="20"/>
        </w:rPr>
        <w:t>Zmluvné strany vyhlasujú, že zmluvné pokuty dohodnuté v tejto Zmluve</w:t>
      </w:r>
      <w:r>
        <w:rPr>
          <w:rFonts w:ascii="Arial" w:hAnsi="Arial" w:cs="Arial"/>
          <w:sz w:val="20"/>
          <w:szCs w:val="20"/>
        </w:rPr>
        <w:t xml:space="preserve"> </w:t>
      </w:r>
      <w:r w:rsidRPr="00A145B6">
        <w:rPr>
          <w:rFonts w:ascii="Arial" w:hAnsi="Arial" w:cs="Arial"/>
          <w:sz w:val="20"/>
          <w:szCs w:val="20"/>
        </w:rPr>
        <w:t>sú primerané a v súlade so zákonom a zároveň sa dohodli, že na záväzkové vzťahy založené touto Zmluvou sa nevzťahuje § 301 Obchodného zákonníka.</w:t>
      </w:r>
    </w:p>
    <w:p w14:paraId="40A095D9" w14:textId="77777777" w:rsidR="00BB09E5" w:rsidRPr="00A145B6" w:rsidRDefault="00BB09E5" w:rsidP="00BB09E5">
      <w:pPr>
        <w:ind w:left="380"/>
        <w:jc w:val="both"/>
        <w:rPr>
          <w:rFonts w:ascii="Arial" w:hAnsi="Arial" w:cs="Arial"/>
          <w:sz w:val="20"/>
          <w:szCs w:val="20"/>
        </w:rPr>
      </w:pPr>
    </w:p>
    <w:p w14:paraId="6BA16FC9" w14:textId="77777777" w:rsidR="00BB09E5" w:rsidRPr="00A145B6" w:rsidRDefault="00BB09E5" w:rsidP="00BB09E5">
      <w:pPr>
        <w:ind w:left="380"/>
        <w:jc w:val="center"/>
        <w:rPr>
          <w:rFonts w:ascii="Arial" w:hAnsi="Arial" w:cs="Arial"/>
          <w:sz w:val="20"/>
          <w:szCs w:val="20"/>
        </w:rPr>
      </w:pPr>
      <w:r w:rsidRPr="00A145B6">
        <w:rPr>
          <w:rFonts w:ascii="Arial" w:hAnsi="Arial" w:cs="Arial"/>
          <w:sz w:val="20"/>
          <w:szCs w:val="20"/>
        </w:rPr>
        <w:t>XI. Záväzok mlčanlivosti</w:t>
      </w:r>
    </w:p>
    <w:p w14:paraId="2B4A5693" w14:textId="77777777" w:rsidR="00BB09E5" w:rsidRPr="00A145B6" w:rsidRDefault="00BB09E5" w:rsidP="00BB09E5">
      <w:pPr>
        <w:ind w:left="380"/>
        <w:jc w:val="both"/>
        <w:rPr>
          <w:rFonts w:ascii="Arial" w:hAnsi="Arial" w:cs="Arial"/>
          <w:sz w:val="20"/>
          <w:szCs w:val="20"/>
        </w:rPr>
      </w:pPr>
    </w:p>
    <w:p w14:paraId="5DE81640" w14:textId="77777777" w:rsidR="00BB09E5" w:rsidRPr="004A4775" w:rsidRDefault="00BB09E5">
      <w:pPr>
        <w:pStyle w:val="Odstavecseseznamem"/>
        <w:numPr>
          <w:ilvl w:val="0"/>
          <w:numId w:val="14"/>
        </w:numPr>
        <w:contextualSpacing/>
        <w:jc w:val="both"/>
        <w:rPr>
          <w:rFonts w:ascii="Arial" w:hAnsi="Arial" w:cs="Arial"/>
          <w:vanish/>
          <w:sz w:val="20"/>
          <w:szCs w:val="20"/>
        </w:rPr>
      </w:pPr>
    </w:p>
    <w:p w14:paraId="2BAA6EB7" w14:textId="77777777" w:rsidR="00BB09E5" w:rsidRPr="00A145B6" w:rsidRDefault="00BB09E5">
      <w:pPr>
        <w:pStyle w:val="Odstavecseseznamem"/>
        <w:numPr>
          <w:ilvl w:val="1"/>
          <w:numId w:val="14"/>
        </w:numPr>
        <w:ind w:left="567" w:hanging="567"/>
        <w:contextualSpacing/>
        <w:jc w:val="both"/>
        <w:rPr>
          <w:rFonts w:ascii="Arial" w:hAnsi="Arial" w:cs="Arial"/>
          <w:sz w:val="20"/>
          <w:szCs w:val="20"/>
        </w:rPr>
      </w:pPr>
      <w:r w:rsidRPr="00A145B6">
        <w:rPr>
          <w:rFonts w:ascii="Arial" w:hAnsi="Arial" w:cs="Arial"/>
          <w:sz w:val="20"/>
          <w:szCs w:val="20"/>
        </w:rPr>
        <w:t xml:space="preserve">Zmluvné strany sa zaväzujú, že budú zachovávať mlčanlivosť o všetkých poznatkoch a informáciách, ktoré si navzájom poskytli pri vzájomných rokovaniach o uzavretí tejto Zmluvy ako aj o všetkých poznatkoch a informáciách, ktoré získajú v súvislosti s výkonom práv a povinnosti vyplývajúcich z tejto Zmluvy. Tento záväzok mlčanlivosti sa nevzťahuje na prípady ak Zmluvná strana poskytne informácie, podklady alebo doklady súvisiace s touto Zmluvou tretím osobám, ktoré jej poskytnú odborné služby </w:t>
      </w:r>
      <w:r w:rsidRPr="00A145B6">
        <w:rPr>
          <w:rFonts w:ascii="Arial" w:hAnsi="Arial" w:cs="Arial"/>
          <w:sz w:val="20"/>
          <w:szCs w:val="20"/>
        </w:rPr>
        <w:lastRenderedPageBreak/>
        <w:t>a ktoré majú zákonom uloženú povinnosť mlčanlivosti, alebo tretím osobám prostredníctvom, ktorých plní svoje záväzky, ktoré jej vyplývajú z tejto Zmluvy. Zmluvné strany sa zároveň zaväzujú, že nič z toho, čo sa v súvislosti s touto Zmluvou dozvedeli, alebo ešte iba dozvedia, nepoužijú v rozpore so záujmami druhej Zmluvnej strany. Tento záväzok mlčanlivosti platí aj po zániku tejto Zmluvy a Zmluvná strana môže byť od neho oslobodená iba v prípade ak tak ustanovuje právny predpis alebo písomným vyhlásením druhej Zmluvnej strany.</w:t>
      </w:r>
    </w:p>
    <w:p w14:paraId="446637AD" w14:textId="77777777" w:rsidR="00BB09E5" w:rsidRPr="00A145B6" w:rsidRDefault="00BB09E5" w:rsidP="00BB09E5">
      <w:pPr>
        <w:ind w:left="380"/>
        <w:jc w:val="both"/>
        <w:rPr>
          <w:rFonts w:ascii="Arial" w:hAnsi="Arial" w:cs="Arial"/>
          <w:sz w:val="20"/>
          <w:szCs w:val="20"/>
        </w:rPr>
      </w:pPr>
    </w:p>
    <w:p w14:paraId="2072AF7B" w14:textId="77777777" w:rsidR="00BB09E5" w:rsidRPr="00A145B6" w:rsidRDefault="00BB09E5" w:rsidP="00BB09E5">
      <w:pPr>
        <w:ind w:left="380"/>
        <w:jc w:val="center"/>
        <w:rPr>
          <w:rFonts w:ascii="Arial" w:hAnsi="Arial" w:cs="Arial"/>
          <w:sz w:val="20"/>
          <w:szCs w:val="20"/>
        </w:rPr>
      </w:pPr>
      <w:r w:rsidRPr="00A145B6">
        <w:rPr>
          <w:rFonts w:ascii="Arial" w:hAnsi="Arial" w:cs="Arial"/>
          <w:sz w:val="20"/>
          <w:szCs w:val="20"/>
        </w:rPr>
        <w:t>XII. Doručovanie a ďalšia komunikácia</w:t>
      </w:r>
    </w:p>
    <w:p w14:paraId="6AC2CE09" w14:textId="77777777" w:rsidR="00BB09E5" w:rsidRPr="00A145B6" w:rsidRDefault="00BB09E5" w:rsidP="00BB09E5">
      <w:pPr>
        <w:ind w:left="380"/>
        <w:jc w:val="both"/>
        <w:rPr>
          <w:rFonts w:ascii="Arial" w:hAnsi="Arial" w:cs="Arial"/>
          <w:sz w:val="20"/>
          <w:szCs w:val="20"/>
        </w:rPr>
      </w:pPr>
    </w:p>
    <w:p w14:paraId="4E670CA1" w14:textId="77777777" w:rsidR="00BB09E5" w:rsidRPr="004A4775" w:rsidRDefault="00BB09E5">
      <w:pPr>
        <w:pStyle w:val="Odstavecseseznamem"/>
        <w:numPr>
          <w:ilvl w:val="0"/>
          <w:numId w:val="14"/>
        </w:numPr>
        <w:contextualSpacing/>
        <w:jc w:val="both"/>
        <w:rPr>
          <w:rFonts w:ascii="Arial" w:hAnsi="Arial" w:cs="Arial"/>
          <w:vanish/>
          <w:sz w:val="20"/>
          <w:szCs w:val="20"/>
        </w:rPr>
      </w:pPr>
    </w:p>
    <w:p w14:paraId="625C62C3" w14:textId="77777777" w:rsidR="00BB09E5" w:rsidRPr="00A145B6" w:rsidRDefault="00BB09E5">
      <w:pPr>
        <w:pStyle w:val="Odstavecseseznamem"/>
        <w:numPr>
          <w:ilvl w:val="1"/>
          <w:numId w:val="14"/>
        </w:numPr>
        <w:ind w:left="567" w:hanging="567"/>
        <w:contextualSpacing/>
        <w:jc w:val="both"/>
        <w:rPr>
          <w:rFonts w:ascii="Arial" w:hAnsi="Arial" w:cs="Arial"/>
          <w:sz w:val="20"/>
          <w:szCs w:val="20"/>
        </w:rPr>
      </w:pPr>
      <w:r w:rsidRPr="00A145B6">
        <w:rPr>
          <w:rFonts w:ascii="Arial" w:hAnsi="Arial" w:cs="Arial"/>
          <w:sz w:val="20"/>
          <w:szCs w:val="20"/>
        </w:rPr>
        <w:t>Doručením akýchkoľvek písomností na základe tejto Zmluvy alebo súvislosti s touto Zmluvou sa rozumie doručenie písomnosti doporučene poštou preukazujúcou doručenie na adresu určenú podľa bodu 12.2 tohto článku Zmluvy, doručenie kuriérom alebo osobné doručenie príslušnej Zmluvnej strane / vrátane doručenia osobe oprávnenej zastupovať príslušnú Zmluvnú stranu / vo veciach realizácie tejto Zmluvy. Za deň doručenia sa považuje aj deň v ktorý Zmluvná strana, ktorá je adresátom odoprie doručovanú písomnosť prevziať alebo v ktorý márne uplynie odberná lehota pre vyzdvihnutie zásielky na pošte, doručovanej poštou Zmluvnej strane preukázateľne zamestnancom pošty vyznačená poznámka že adresát sa odsťahoval  alebo adresát neznámy alebo iná poznámka podobného významu, ak sa súčasne takáto poznámka zakladá na pravde.</w:t>
      </w:r>
    </w:p>
    <w:p w14:paraId="0D45D0B9" w14:textId="77777777" w:rsidR="00BB09E5" w:rsidRPr="00A145B6" w:rsidRDefault="00BB09E5">
      <w:pPr>
        <w:pStyle w:val="Odstavecseseznamem"/>
        <w:numPr>
          <w:ilvl w:val="1"/>
          <w:numId w:val="14"/>
        </w:numPr>
        <w:ind w:left="567" w:hanging="567"/>
        <w:contextualSpacing/>
        <w:jc w:val="both"/>
        <w:rPr>
          <w:rFonts w:ascii="Arial" w:hAnsi="Arial" w:cs="Arial"/>
          <w:sz w:val="20"/>
          <w:szCs w:val="20"/>
        </w:rPr>
      </w:pPr>
      <w:r w:rsidRPr="00A145B6">
        <w:rPr>
          <w:rFonts w:ascii="Arial" w:hAnsi="Arial" w:cs="Arial"/>
          <w:sz w:val="20"/>
          <w:szCs w:val="20"/>
        </w:rPr>
        <w:t>Pre potreby doručovania prostredníctvom pošty sa použijú adresy sídla Zmluvných strán uvedené v záhlaví tejto Zmluvy ibaže odosielajúcej zmluvnej strane adresát písomnosti oznámil novú adresu sídla prípadne inú novú adresu na doručovanie písomností.</w:t>
      </w:r>
    </w:p>
    <w:p w14:paraId="4A6502AD" w14:textId="77777777" w:rsidR="00BB09E5" w:rsidRPr="00A145B6" w:rsidRDefault="00BB09E5">
      <w:pPr>
        <w:pStyle w:val="Odstavecseseznamem"/>
        <w:numPr>
          <w:ilvl w:val="1"/>
          <w:numId w:val="14"/>
        </w:numPr>
        <w:ind w:left="567" w:hanging="567"/>
        <w:contextualSpacing/>
        <w:jc w:val="both"/>
        <w:rPr>
          <w:rFonts w:ascii="Arial" w:hAnsi="Arial" w:cs="Arial"/>
          <w:sz w:val="20"/>
          <w:szCs w:val="20"/>
        </w:rPr>
      </w:pPr>
      <w:r w:rsidRPr="00A145B6">
        <w:rPr>
          <w:rFonts w:ascii="Arial" w:hAnsi="Arial" w:cs="Arial"/>
          <w:sz w:val="20"/>
          <w:szCs w:val="20"/>
        </w:rPr>
        <w:t>V prípade akejkoľvek zmeny adresy určenej na doručovanie písomností na základe tejto Zmluvy alebo súvislosti s touto Zmluvou sa príslušná Zmluvná strana zaväzuje o zmene adresy písomne informovať druhú Zmluvnú stranu. V takomto prípade je pre doručovanie rozhodujúca nová adresa riadne oznámená Zmluvnej strane pred odosielaním písomností.</w:t>
      </w:r>
    </w:p>
    <w:p w14:paraId="20248CE7" w14:textId="77777777" w:rsidR="00BB09E5" w:rsidRPr="00A145B6" w:rsidRDefault="00BB09E5">
      <w:pPr>
        <w:pStyle w:val="Odstavecseseznamem"/>
        <w:numPr>
          <w:ilvl w:val="1"/>
          <w:numId w:val="14"/>
        </w:numPr>
        <w:ind w:left="567" w:hanging="567"/>
        <w:contextualSpacing/>
        <w:jc w:val="both"/>
        <w:rPr>
          <w:rFonts w:ascii="Arial" w:hAnsi="Arial" w:cs="Arial"/>
          <w:sz w:val="20"/>
          <w:szCs w:val="20"/>
        </w:rPr>
      </w:pPr>
      <w:r w:rsidRPr="00A145B6">
        <w:rPr>
          <w:rFonts w:ascii="Arial" w:hAnsi="Arial" w:cs="Arial"/>
          <w:sz w:val="20"/>
          <w:szCs w:val="20"/>
        </w:rPr>
        <w:t>Ak sa akákoľvek písomnosť na základe tejto Zmluvy alebo v súvislosti s touto Zmluvou doručuje inak ako poštou, je možné ju doručovať aj na inom mieste ako na adrese určenej podľa bodu 12.1 tohto článku, ak sa na tomto mieste zdržujú osoby oprávnené prijímať  v mene Zmluvnej strany písomností.</w:t>
      </w:r>
    </w:p>
    <w:p w14:paraId="353E3C88" w14:textId="77777777" w:rsidR="00BB09E5" w:rsidRPr="00A145B6" w:rsidRDefault="00BB09E5">
      <w:pPr>
        <w:pStyle w:val="Odstavecseseznamem"/>
        <w:numPr>
          <w:ilvl w:val="1"/>
          <w:numId w:val="14"/>
        </w:numPr>
        <w:ind w:left="567" w:hanging="567"/>
        <w:contextualSpacing/>
        <w:jc w:val="both"/>
        <w:rPr>
          <w:rFonts w:ascii="Arial" w:hAnsi="Arial" w:cs="Arial"/>
          <w:sz w:val="20"/>
          <w:szCs w:val="20"/>
        </w:rPr>
      </w:pPr>
      <w:r w:rsidRPr="00A145B6">
        <w:rPr>
          <w:rFonts w:ascii="Arial" w:hAnsi="Arial" w:cs="Arial"/>
          <w:sz w:val="20"/>
          <w:szCs w:val="20"/>
        </w:rPr>
        <w:t>Doručením písomných pokynov, upozornení, oznámení, informácia návrhov podľa tejto Zmluvy sa rozumie aj ich doručenie zápisom v stavebnom denníku / bod 5.6 tejto Zmluvy / toto neplatí po odstúpení od Zmluvy. Za deň doručenia písomností podľa predchádzajúcej vety sa považuje pracovný deň nasledujúci po tom, ako sa Zmluvná strana, ktorá je adresátom, mohla oboznámiť s obsahom príslušného zápisu v stavebnom denníku. V prípade pochybností sa predpokladá, že druhá Zmluvná strana sa mohla oboznámiť so zápisom v stavebnom denníku v deň, ktorý je pri tomto zápise uvedený ako deň jeho vykonania.</w:t>
      </w:r>
    </w:p>
    <w:p w14:paraId="2FA4F33E" w14:textId="77777777" w:rsidR="00BB09E5" w:rsidRPr="00A145B6" w:rsidRDefault="00BB09E5">
      <w:pPr>
        <w:pStyle w:val="Odstavecseseznamem"/>
        <w:numPr>
          <w:ilvl w:val="1"/>
          <w:numId w:val="14"/>
        </w:numPr>
        <w:ind w:left="567" w:hanging="567"/>
        <w:contextualSpacing/>
        <w:jc w:val="both"/>
        <w:rPr>
          <w:rFonts w:ascii="Arial" w:hAnsi="Arial" w:cs="Arial"/>
          <w:sz w:val="20"/>
          <w:szCs w:val="20"/>
        </w:rPr>
      </w:pPr>
      <w:r w:rsidRPr="00A145B6">
        <w:rPr>
          <w:rFonts w:ascii="Arial" w:hAnsi="Arial" w:cs="Arial"/>
          <w:sz w:val="20"/>
          <w:szCs w:val="20"/>
        </w:rPr>
        <w:t>Ak v tejto Zmluve nie je uvedené inak, pokyny, upozornenia, oznámenia, informácie a návrhy podľa tejto Zmluvy si Zmluvné strany môžu adresovať aj telefonicky</w:t>
      </w:r>
      <w:r>
        <w:rPr>
          <w:rFonts w:ascii="Arial" w:hAnsi="Arial" w:cs="Arial"/>
          <w:sz w:val="20"/>
          <w:szCs w:val="20"/>
        </w:rPr>
        <w:t>,</w:t>
      </w:r>
      <w:r w:rsidRPr="00A145B6">
        <w:rPr>
          <w:rFonts w:ascii="Arial" w:hAnsi="Arial" w:cs="Arial"/>
          <w:sz w:val="20"/>
          <w:szCs w:val="20"/>
        </w:rPr>
        <w:t xml:space="preserve"> faxom alebo prostredníctvom elektronickej pošty ak to ich povaha pripúšťa. Pre potreby takejto komunikácie sa použijú kontakty uvedené v záhlaví tejto Zmluvy, ibaže odosielajúcej  Zmluvnej strane  adresát oznámil  nové telefonické číslo, číslo faxu resp. Adresy elektronickej pošty bod 12.2 sa použije obdobne. Zmluvné strany sa zaväzujú zabezpečiť podmienky pre komunikáciu podľa tohto bodu Zmluvy.</w:t>
      </w:r>
    </w:p>
    <w:p w14:paraId="66145016" w14:textId="77777777" w:rsidR="00BB09E5" w:rsidRPr="00A145B6" w:rsidRDefault="00BB09E5">
      <w:pPr>
        <w:pStyle w:val="Odstavecseseznamem"/>
        <w:numPr>
          <w:ilvl w:val="1"/>
          <w:numId w:val="14"/>
        </w:numPr>
        <w:ind w:left="567" w:hanging="567"/>
        <w:contextualSpacing/>
        <w:jc w:val="both"/>
        <w:rPr>
          <w:rFonts w:ascii="Arial" w:hAnsi="Arial" w:cs="Arial"/>
          <w:sz w:val="20"/>
          <w:szCs w:val="20"/>
        </w:rPr>
      </w:pPr>
      <w:r w:rsidRPr="00A145B6">
        <w:rPr>
          <w:rFonts w:ascii="Arial" w:hAnsi="Arial" w:cs="Arial"/>
          <w:sz w:val="20"/>
          <w:szCs w:val="20"/>
        </w:rPr>
        <w:t>Ak v tejto Zmluve nie je uvedené inak celá komunikácia uvedená v bode 12.6 tohto článku Zmluvy sa môže uskutočniť aj ústne prostredníctvom osôb oprávnených zastupovať Zmluvné strany vo veciach realizácie tejto Zmluvy.</w:t>
      </w:r>
    </w:p>
    <w:p w14:paraId="34514F88" w14:textId="77777777" w:rsidR="00BB09E5" w:rsidRPr="00A145B6" w:rsidRDefault="00BB09E5">
      <w:pPr>
        <w:pStyle w:val="Odstavecseseznamem"/>
        <w:numPr>
          <w:ilvl w:val="1"/>
          <w:numId w:val="14"/>
        </w:numPr>
        <w:ind w:left="567" w:hanging="567"/>
        <w:contextualSpacing/>
        <w:jc w:val="both"/>
        <w:rPr>
          <w:rFonts w:ascii="Arial" w:hAnsi="Arial" w:cs="Arial"/>
          <w:sz w:val="20"/>
          <w:szCs w:val="20"/>
        </w:rPr>
      </w:pPr>
      <w:r w:rsidRPr="00A145B6">
        <w:rPr>
          <w:rFonts w:ascii="Arial" w:hAnsi="Arial" w:cs="Arial"/>
          <w:sz w:val="20"/>
          <w:szCs w:val="20"/>
        </w:rPr>
        <w:t>Každá Zmluvná strana je povinná na požiadanie oznámiť bez zbytočného odkladu druhej Zmluvnej strane aktuálne údaje o svojom obchodnom mene, sídle, identifikačnom čísle údajoch o zápise v obchodnom registri, osobách oprávnených  konať  v jej mene, počte akcii, ktorých je majiteľom a ich číselnom označení.</w:t>
      </w:r>
    </w:p>
    <w:p w14:paraId="2E64F1B2" w14:textId="77777777" w:rsidR="00BB09E5" w:rsidRPr="00A145B6" w:rsidRDefault="00BB09E5">
      <w:pPr>
        <w:pStyle w:val="Odstavecseseznamem"/>
        <w:numPr>
          <w:ilvl w:val="1"/>
          <w:numId w:val="14"/>
        </w:numPr>
        <w:ind w:left="567" w:hanging="567"/>
        <w:contextualSpacing/>
        <w:jc w:val="both"/>
        <w:rPr>
          <w:rFonts w:ascii="Arial" w:hAnsi="Arial" w:cs="Arial"/>
          <w:sz w:val="20"/>
          <w:szCs w:val="20"/>
        </w:rPr>
      </w:pPr>
      <w:r w:rsidRPr="00A145B6">
        <w:rPr>
          <w:rFonts w:ascii="Arial" w:hAnsi="Arial" w:cs="Arial"/>
          <w:sz w:val="20"/>
          <w:szCs w:val="20"/>
        </w:rPr>
        <w:t>Zmluvné strany sa zaväzujú, že si budú vzájomne poskytovať potrebnú súčinnosť a vzájomne sa informovať o ďalších skutočnostiach potrebných pre plnenie ich záväzkov vyplývajúcich  z tejto Zmluvy, oznamovať si včas dôležité okolnosti ich zmeny, ktoré môžu mať vplyv na ich spoluprácu podľa tejto Zmluvy.</w:t>
      </w:r>
    </w:p>
    <w:p w14:paraId="7198F29B" w14:textId="77777777" w:rsidR="00BB09E5" w:rsidRPr="00A145B6" w:rsidRDefault="00BB09E5" w:rsidP="00BB09E5">
      <w:pPr>
        <w:ind w:left="380"/>
        <w:jc w:val="both"/>
        <w:rPr>
          <w:rFonts w:ascii="Arial" w:hAnsi="Arial" w:cs="Arial"/>
          <w:sz w:val="20"/>
          <w:szCs w:val="20"/>
        </w:rPr>
      </w:pPr>
    </w:p>
    <w:p w14:paraId="13A02650" w14:textId="77777777" w:rsidR="00BB09E5" w:rsidRPr="00A145B6" w:rsidRDefault="00BB09E5" w:rsidP="00BB09E5">
      <w:pPr>
        <w:ind w:left="380"/>
        <w:jc w:val="center"/>
        <w:rPr>
          <w:rFonts w:ascii="Arial" w:hAnsi="Arial" w:cs="Arial"/>
          <w:sz w:val="20"/>
          <w:szCs w:val="20"/>
        </w:rPr>
      </w:pPr>
      <w:r w:rsidRPr="00A145B6">
        <w:rPr>
          <w:rFonts w:ascii="Arial" w:hAnsi="Arial" w:cs="Arial"/>
          <w:sz w:val="20"/>
          <w:szCs w:val="20"/>
        </w:rPr>
        <w:t>XIII. Zánik zmluvy</w:t>
      </w:r>
    </w:p>
    <w:p w14:paraId="01EA843D" w14:textId="77777777" w:rsidR="00BB09E5" w:rsidRPr="00A145B6" w:rsidRDefault="00BB09E5" w:rsidP="00BB09E5">
      <w:pPr>
        <w:ind w:left="380"/>
        <w:jc w:val="both"/>
        <w:rPr>
          <w:rFonts w:ascii="Arial" w:hAnsi="Arial" w:cs="Arial"/>
          <w:sz w:val="20"/>
          <w:szCs w:val="20"/>
        </w:rPr>
      </w:pPr>
    </w:p>
    <w:p w14:paraId="1CDFBBFA" w14:textId="77777777" w:rsidR="00BB09E5" w:rsidRPr="004A4775" w:rsidRDefault="00BB09E5">
      <w:pPr>
        <w:pStyle w:val="Odstavecseseznamem"/>
        <w:numPr>
          <w:ilvl w:val="0"/>
          <w:numId w:val="14"/>
        </w:numPr>
        <w:contextualSpacing/>
        <w:jc w:val="both"/>
        <w:rPr>
          <w:rFonts w:ascii="Arial" w:hAnsi="Arial" w:cs="Arial"/>
          <w:vanish/>
          <w:sz w:val="20"/>
          <w:szCs w:val="20"/>
        </w:rPr>
      </w:pPr>
    </w:p>
    <w:p w14:paraId="4E3B38EB" w14:textId="77777777" w:rsidR="00BB09E5" w:rsidRPr="00A145B6" w:rsidRDefault="00BB09E5">
      <w:pPr>
        <w:pStyle w:val="Odstavecseseznamem"/>
        <w:numPr>
          <w:ilvl w:val="1"/>
          <w:numId w:val="14"/>
        </w:numPr>
        <w:ind w:left="567" w:hanging="567"/>
        <w:contextualSpacing/>
        <w:jc w:val="both"/>
        <w:rPr>
          <w:rFonts w:ascii="Arial" w:hAnsi="Arial" w:cs="Arial"/>
          <w:sz w:val="20"/>
          <w:szCs w:val="20"/>
        </w:rPr>
      </w:pPr>
      <w:r w:rsidRPr="00A145B6">
        <w:rPr>
          <w:rFonts w:ascii="Arial" w:hAnsi="Arial" w:cs="Arial"/>
          <w:sz w:val="20"/>
          <w:szCs w:val="20"/>
        </w:rPr>
        <w:t>Táto Zmluva zaniká jej zrušením dohodou Zmluvných strán alebo odstúpením od tejto Zmluvy oprávnenou Zmluvnou stranou.</w:t>
      </w:r>
    </w:p>
    <w:p w14:paraId="51036AB5" w14:textId="77777777" w:rsidR="00BB09E5" w:rsidRPr="00A145B6" w:rsidRDefault="00BB09E5">
      <w:pPr>
        <w:pStyle w:val="Odstavecseseznamem"/>
        <w:numPr>
          <w:ilvl w:val="1"/>
          <w:numId w:val="14"/>
        </w:numPr>
        <w:ind w:left="567" w:hanging="567"/>
        <w:contextualSpacing/>
        <w:jc w:val="both"/>
        <w:rPr>
          <w:rFonts w:ascii="Arial" w:hAnsi="Arial" w:cs="Arial"/>
          <w:sz w:val="20"/>
          <w:szCs w:val="20"/>
        </w:rPr>
      </w:pPr>
      <w:r w:rsidRPr="00A145B6">
        <w:rPr>
          <w:rFonts w:ascii="Arial" w:hAnsi="Arial" w:cs="Arial"/>
          <w:sz w:val="20"/>
          <w:szCs w:val="20"/>
        </w:rPr>
        <w:t>Objednávateľ je oprávnený odstúpiť od Zmluvy z nasledovných dôvodov:</w:t>
      </w:r>
    </w:p>
    <w:p w14:paraId="0B218BB5" w14:textId="77777777" w:rsidR="00BB09E5" w:rsidRPr="00A145B6" w:rsidRDefault="00BB09E5">
      <w:pPr>
        <w:pStyle w:val="Odstavecseseznamem"/>
        <w:numPr>
          <w:ilvl w:val="0"/>
          <w:numId w:val="26"/>
        </w:numPr>
        <w:tabs>
          <w:tab w:val="left" w:pos="851"/>
        </w:tabs>
        <w:ind w:left="851" w:hanging="284"/>
        <w:contextualSpacing/>
        <w:jc w:val="both"/>
        <w:rPr>
          <w:rFonts w:ascii="Arial" w:hAnsi="Arial" w:cs="Arial"/>
          <w:sz w:val="20"/>
          <w:szCs w:val="20"/>
        </w:rPr>
      </w:pPr>
      <w:r w:rsidRPr="00A145B6">
        <w:rPr>
          <w:rFonts w:ascii="Arial" w:hAnsi="Arial" w:cs="Arial"/>
          <w:sz w:val="20"/>
          <w:szCs w:val="20"/>
        </w:rPr>
        <w:t>z dôvodu omeškania Zhotoviteľa podľa bodu 3.5 tejto Zmluvy</w:t>
      </w:r>
    </w:p>
    <w:p w14:paraId="20F94C16" w14:textId="77777777" w:rsidR="00BB09E5" w:rsidRPr="00A145B6" w:rsidRDefault="00BB09E5">
      <w:pPr>
        <w:pStyle w:val="Odstavecseseznamem"/>
        <w:numPr>
          <w:ilvl w:val="0"/>
          <w:numId w:val="26"/>
        </w:numPr>
        <w:tabs>
          <w:tab w:val="left" w:pos="851"/>
        </w:tabs>
        <w:ind w:left="851" w:hanging="284"/>
        <w:contextualSpacing/>
        <w:jc w:val="both"/>
        <w:rPr>
          <w:rFonts w:ascii="Arial" w:hAnsi="Arial" w:cs="Arial"/>
          <w:sz w:val="20"/>
          <w:szCs w:val="20"/>
        </w:rPr>
      </w:pPr>
      <w:r w:rsidRPr="00A145B6">
        <w:rPr>
          <w:rFonts w:ascii="Arial" w:hAnsi="Arial" w:cs="Arial"/>
          <w:sz w:val="20"/>
          <w:szCs w:val="20"/>
        </w:rPr>
        <w:t>ak nedôjde k dohode Zmluvných strán o zmene Diela podľa bodu 5.3 tejto Zmluvy do 15 dní odkedy takúto zmenu Zhotoviteľ Objednávateľovi navrhol.</w:t>
      </w:r>
    </w:p>
    <w:p w14:paraId="16E8BDB7" w14:textId="77777777" w:rsidR="00BB09E5" w:rsidRPr="00A145B6" w:rsidRDefault="00BB09E5">
      <w:pPr>
        <w:pStyle w:val="Odstavecseseznamem"/>
        <w:numPr>
          <w:ilvl w:val="0"/>
          <w:numId w:val="26"/>
        </w:numPr>
        <w:tabs>
          <w:tab w:val="left" w:pos="851"/>
        </w:tabs>
        <w:ind w:left="851" w:hanging="284"/>
        <w:contextualSpacing/>
        <w:jc w:val="both"/>
        <w:rPr>
          <w:rFonts w:ascii="Arial" w:hAnsi="Arial" w:cs="Arial"/>
          <w:sz w:val="20"/>
          <w:szCs w:val="20"/>
        </w:rPr>
      </w:pPr>
      <w:r w:rsidRPr="00A145B6">
        <w:rPr>
          <w:rFonts w:ascii="Arial" w:hAnsi="Arial" w:cs="Arial"/>
          <w:sz w:val="20"/>
          <w:szCs w:val="20"/>
        </w:rPr>
        <w:t>ak nedôjde k odovzdanie staveniska  v súlade s bodom 5.2 tejto Zmluvy</w:t>
      </w:r>
    </w:p>
    <w:p w14:paraId="79C2C129" w14:textId="77777777" w:rsidR="00BB09E5" w:rsidRPr="00A145B6" w:rsidRDefault="00BB09E5">
      <w:pPr>
        <w:pStyle w:val="Odstavecseseznamem"/>
        <w:numPr>
          <w:ilvl w:val="0"/>
          <w:numId w:val="26"/>
        </w:numPr>
        <w:tabs>
          <w:tab w:val="left" w:pos="851"/>
        </w:tabs>
        <w:ind w:left="851" w:hanging="284"/>
        <w:contextualSpacing/>
        <w:jc w:val="both"/>
        <w:rPr>
          <w:rFonts w:ascii="Arial" w:hAnsi="Arial" w:cs="Arial"/>
          <w:sz w:val="20"/>
          <w:szCs w:val="20"/>
        </w:rPr>
      </w:pPr>
      <w:r w:rsidRPr="00A145B6">
        <w:rPr>
          <w:rFonts w:ascii="Arial" w:hAnsi="Arial" w:cs="Arial"/>
          <w:sz w:val="20"/>
          <w:szCs w:val="20"/>
        </w:rPr>
        <w:lastRenderedPageBreak/>
        <w:t xml:space="preserve">ak v prípade podľa bodu 5.12 tejto Zmluvy Zhotoviteľ ani v primeranej lehote poskytnutej mu na to Objednávateľom  neodstráni vady vzniknuté </w:t>
      </w:r>
      <w:proofErr w:type="spellStart"/>
      <w:r w:rsidRPr="00A145B6">
        <w:rPr>
          <w:rFonts w:ascii="Arial" w:hAnsi="Arial" w:cs="Arial"/>
          <w:sz w:val="20"/>
          <w:szCs w:val="20"/>
        </w:rPr>
        <w:t>vadným</w:t>
      </w:r>
      <w:proofErr w:type="spellEnd"/>
      <w:r w:rsidRPr="00A145B6">
        <w:rPr>
          <w:rFonts w:ascii="Arial" w:hAnsi="Arial" w:cs="Arial"/>
          <w:sz w:val="20"/>
          <w:szCs w:val="20"/>
        </w:rPr>
        <w:t xml:space="preserve"> vykonávaním Diela alebo po ich odstránení Dielo nevykonával riadnym spôsobom a takýto postup zhotoviteľa by viedol nepochybne k podstatnému porušeniu</w:t>
      </w:r>
      <w:r>
        <w:rPr>
          <w:rFonts w:ascii="Arial" w:hAnsi="Arial" w:cs="Arial"/>
          <w:sz w:val="20"/>
          <w:szCs w:val="20"/>
        </w:rPr>
        <w:t xml:space="preserve"> </w:t>
      </w:r>
      <w:r w:rsidRPr="00A145B6">
        <w:rPr>
          <w:rFonts w:ascii="Arial" w:hAnsi="Arial" w:cs="Arial"/>
          <w:sz w:val="20"/>
          <w:szCs w:val="20"/>
        </w:rPr>
        <w:t>Zmluvy</w:t>
      </w:r>
      <w:r>
        <w:rPr>
          <w:rFonts w:ascii="Arial" w:hAnsi="Arial" w:cs="Arial"/>
          <w:sz w:val="20"/>
          <w:szCs w:val="20"/>
        </w:rPr>
        <w:t xml:space="preserve">, </w:t>
      </w:r>
      <w:r w:rsidRPr="00A145B6">
        <w:rPr>
          <w:rFonts w:ascii="Arial" w:hAnsi="Arial" w:cs="Arial"/>
          <w:sz w:val="20"/>
          <w:szCs w:val="20"/>
        </w:rPr>
        <w:t>alebo z ďalších dôvodov ustanovených  zákonom.</w:t>
      </w:r>
    </w:p>
    <w:p w14:paraId="3F793E20" w14:textId="77777777" w:rsidR="00BB09E5" w:rsidRPr="00A145B6" w:rsidRDefault="00BB09E5">
      <w:pPr>
        <w:pStyle w:val="Odstavecseseznamem"/>
        <w:numPr>
          <w:ilvl w:val="1"/>
          <w:numId w:val="14"/>
        </w:numPr>
        <w:ind w:left="567" w:hanging="567"/>
        <w:contextualSpacing/>
        <w:jc w:val="both"/>
        <w:rPr>
          <w:rFonts w:ascii="Arial" w:hAnsi="Arial" w:cs="Arial"/>
          <w:sz w:val="20"/>
          <w:szCs w:val="20"/>
        </w:rPr>
      </w:pPr>
      <w:r w:rsidRPr="00A145B6">
        <w:rPr>
          <w:rFonts w:ascii="Arial" w:hAnsi="Arial" w:cs="Arial"/>
          <w:sz w:val="20"/>
          <w:szCs w:val="20"/>
        </w:rPr>
        <w:t>Zhotoviteľ je oprávnený odstúpiť od Zmluvy z nasledovných dôvodov:</w:t>
      </w:r>
    </w:p>
    <w:p w14:paraId="295131C2" w14:textId="77777777" w:rsidR="00BB09E5" w:rsidRPr="00A145B6" w:rsidRDefault="00BB09E5">
      <w:pPr>
        <w:pStyle w:val="Odstavecseseznamem"/>
        <w:numPr>
          <w:ilvl w:val="0"/>
          <w:numId w:val="29"/>
        </w:numPr>
        <w:tabs>
          <w:tab w:val="left" w:pos="851"/>
        </w:tabs>
        <w:ind w:left="851" w:hanging="284"/>
        <w:contextualSpacing/>
        <w:jc w:val="both"/>
        <w:rPr>
          <w:rFonts w:ascii="Arial" w:hAnsi="Arial" w:cs="Arial"/>
          <w:sz w:val="20"/>
          <w:szCs w:val="20"/>
        </w:rPr>
      </w:pPr>
      <w:r w:rsidRPr="00A145B6">
        <w:rPr>
          <w:rFonts w:ascii="Arial" w:hAnsi="Arial" w:cs="Arial"/>
          <w:sz w:val="20"/>
          <w:szCs w:val="20"/>
        </w:rPr>
        <w:t xml:space="preserve">ak nedôjde k dohode Zmluvných strán  o zmene Diela podľa bodu 5.3 tejto Zmluvy do 15 dní, odkedy takúto zmenu Zhotoviteľ Objednávateľovi navrhol alebo z ďalších dôvodov ustanovených zákonom. </w:t>
      </w:r>
    </w:p>
    <w:p w14:paraId="2AEEBB0A" w14:textId="77777777" w:rsidR="00BB09E5" w:rsidRPr="00A145B6" w:rsidRDefault="00BB09E5">
      <w:pPr>
        <w:pStyle w:val="Odstavecseseznamem"/>
        <w:numPr>
          <w:ilvl w:val="1"/>
          <w:numId w:val="14"/>
        </w:numPr>
        <w:ind w:left="567" w:hanging="567"/>
        <w:contextualSpacing/>
        <w:jc w:val="both"/>
        <w:rPr>
          <w:rFonts w:ascii="Arial" w:hAnsi="Arial" w:cs="Arial"/>
          <w:sz w:val="20"/>
          <w:szCs w:val="20"/>
        </w:rPr>
      </w:pPr>
      <w:r w:rsidRPr="00A145B6">
        <w:rPr>
          <w:rFonts w:ascii="Arial" w:hAnsi="Arial" w:cs="Arial"/>
          <w:sz w:val="20"/>
          <w:szCs w:val="20"/>
        </w:rPr>
        <w:t>Právo na odstúpenie podľa bodu 13.2 alebo 13.3 tohto článku Zmluvy alebo podľa zákona môže oprávnená Zmluvná strana uplatniť písomným oznámením doručeným druhej Zmluvnej strane, ktoré obsahuje skutkové vymedzenie dôvodu na odstúpenie od Zmluvy tak, aby nebolo zameniteľné s iným dôvodom.</w:t>
      </w:r>
    </w:p>
    <w:p w14:paraId="238A4720" w14:textId="77777777" w:rsidR="00BB09E5" w:rsidRPr="00A145B6" w:rsidRDefault="00BB09E5">
      <w:pPr>
        <w:pStyle w:val="Odstavecseseznamem"/>
        <w:numPr>
          <w:ilvl w:val="1"/>
          <w:numId w:val="14"/>
        </w:numPr>
        <w:ind w:left="567" w:hanging="567"/>
        <w:contextualSpacing/>
        <w:jc w:val="both"/>
        <w:rPr>
          <w:rFonts w:ascii="Arial" w:hAnsi="Arial" w:cs="Arial"/>
          <w:sz w:val="20"/>
          <w:szCs w:val="20"/>
        </w:rPr>
      </w:pPr>
      <w:r w:rsidRPr="00A145B6">
        <w:rPr>
          <w:rFonts w:ascii="Arial" w:hAnsi="Arial" w:cs="Arial"/>
          <w:sz w:val="20"/>
          <w:szCs w:val="20"/>
        </w:rPr>
        <w:t>Odstúpením od Zmluvy sa Zmluva neruší od počiatku, ale až odo dňa doručenia písomného oznámenia druhej Zmluvnej strane.</w:t>
      </w:r>
    </w:p>
    <w:p w14:paraId="0AD75DF6" w14:textId="77777777" w:rsidR="00BB09E5" w:rsidRPr="00A145B6" w:rsidRDefault="00BB09E5">
      <w:pPr>
        <w:pStyle w:val="Odstavecseseznamem"/>
        <w:numPr>
          <w:ilvl w:val="1"/>
          <w:numId w:val="14"/>
        </w:numPr>
        <w:ind w:left="567" w:hanging="567"/>
        <w:contextualSpacing/>
        <w:jc w:val="both"/>
        <w:rPr>
          <w:rFonts w:ascii="Arial" w:hAnsi="Arial" w:cs="Arial"/>
          <w:sz w:val="20"/>
          <w:szCs w:val="20"/>
        </w:rPr>
      </w:pPr>
      <w:r w:rsidRPr="00A145B6">
        <w:rPr>
          <w:rFonts w:ascii="Arial" w:hAnsi="Arial" w:cs="Arial"/>
          <w:sz w:val="20"/>
          <w:szCs w:val="20"/>
        </w:rPr>
        <w:t>Ak dôjde k zániku tejto Zmluvy  pred vykonaním Diela</w:t>
      </w:r>
    </w:p>
    <w:p w14:paraId="033C56DA" w14:textId="77777777" w:rsidR="00BB09E5" w:rsidRPr="00A145B6" w:rsidRDefault="00BB09E5">
      <w:pPr>
        <w:pStyle w:val="Odstavecseseznamem"/>
        <w:numPr>
          <w:ilvl w:val="0"/>
          <w:numId w:val="27"/>
        </w:numPr>
        <w:tabs>
          <w:tab w:val="left" w:pos="851"/>
        </w:tabs>
        <w:ind w:left="851" w:hanging="284"/>
        <w:contextualSpacing/>
        <w:jc w:val="both"/>
        <w:rPr>
          <w:rFonts w:ascii="Arial" w:hAnsi="Arial" w:cs="Arial"/>
          <w:sz w:val="20"/>
          <w:szCs w:val="20"/>
        </w:rPr>
      </w:pPr>
      <w:r w:rsidRPr="00A145B6">
        <w:rPr>
          <w:rFonts w:ascii="Arial" w:hAnsi="Arial" w:cs="Arial"/>
          <w:sz w:val="20"/>
          <w:szCs w:val="20"/>
        </w:rPr>
        <w:t>Zhotoviteľ má právo na zaplatenie Ceny za Dielo v súlade s bodom 4.2 písm. b. Tejto Zml</w:t>
      </w:r>
      <w:r>
        <w:rPr>
          <w:rFonts w:ascii="Arial" w:hAnsi="Arial" w:cs="Arial"/>
          <w:sz w:val="20"/>
          <w:szCs w:val="20"/>
        </w:rPr>
        <w:t xml:space="preserve">uvy. Zmluvné strany sa dohodli, </w:t>
      </w:r>
      <w:r w:rsidRPr="00A145B6">
        <w:rPr>
          <w:rFonts w:ascii="Arial" w:hAnsi="Arial" w:cs="Arial"/>
          <w:sz w:val="20"/>
          <w:szCs w:val="20"/>
        </w:rPr>
        <w:t>že proti pohľadávke Zhotoviteľa na zaplatenie Ceny za Dielo je Objednávateľ oprávnený započítať svoju pohľadávku na vrátenie zaplatených preddavkov .</w:t>
      </w:r>
    </w:p>
    <w:p w14:paraId="3CDC8A50" w14:textId="77777777" w:rsidR="00BB09E5" w:rsidRPr="00A145B6" w:rsidRDefault="00BB09E5">
      <w:pPr>
        <w:pStyle w:val="Odstavecseseznamem"/>
        <w:numPr>
          <w:ilvl w:val="0"/>
          <w:numId w:val="27"/>
        </w:numPr>
        <w:tabs>
          <w:tab w:val="left" w:pos="851"/>
        </w:tabs>
        <w:ind w:left="851" w:hanging="284"/>
        <w:contextualSpacing/>
        <w:jc w:val="both"/>
        <w:rPr>
          <w:rFonts w:ascii="Arial" w:hAnsi="Arial" w:cs="Arial"/>
          <w:sz w:val="20"/>
          <w:szCs w:val="20"/>
        </w:rPr>
      </w:pPr>
      <w:r w:rsidRPr="00A145B6">
        <w:rPr>
          <w:rFonts w:ascii="Arial" w:hAnsi="Arial" w:cs="Arial"/>
          <w:sz w:val="20"/>
          <w:szCs w:val="20"/>
        </w:rPr>
        <w:t>s výnimkou podľa písmena a. tohto bodu a tohto článku Zmluvy Zhotoviteľ nie je oprávnený požadovať od Objednávateľa peňažnú náhradu za plnenie poskytnuté v súlade s touto Zmluvou Objednávateľovi pri vykonávaní Diela</w:t>
      </w:r>
      <w:r>
        <w:rPr>
          <w:rFonts w:ascii="Arial" w:hAnsi="Arial" w:cs="Arial"/>
          <w:sz w:val="20"/>
          <w:szCs w:val="20"/>
        </w:rPr>
        <w:t>.</w:t>
      </w:r>
    </w:p>
    <w:p w14:paraId="73B303D7" w14:textId="77777777" w:rsidR="00BB09E5" w:rsidRPr="00A145B6" w:rsidRDefault="00BB09E5">
      <w:pPr>
        <w:pStyle w:val="Odstavecseseznamem"/>
        <w:numPr>
          <w:ilvl w:val="0"/>
          <w:numId w:val="27"/>
        </w:numPr>
        <w:tabs>
          <w:tab w:val="left" w:pos="851"/>
        </w:tabs>
        <w:ind w:left="851" w:hanging="284"/>
        <w:contextualSpacing/>
        <w:jc w:val="both"/>
        <w:rPr>
          <w:rFonts w:ascii="Arial" w:hAnsi="Arial" w:cs="Arial"/>
          <w:sz w:val="20"/>
          <w:szCs w:val="20"/>
        </w:rPr>
      </w:pPr>
      <w:r w:rsidRPr="00A145B6">
        <w:rPr>
          <w:rFonts w:ascii="Arial" w:hAnsi="Arial" w:cs="Arial"/>
          <w:sz w:val="20"/>
          <w:szCs w:val="20"/>
        </w:rPr>
        <w:t>Zhotoviteľ je povinný vrátiť Objednávateľovi všetky zaplatené preddavky. Zmluvné strany sa dohodli, že proti pohľadávke Objednávateľa na vrátenie zaplatených preddavkov je zhotoviteľ oprávnený započítať svoju pohľadávku na zaplatenie Ceny za Dielo podľa písm. a. Tohto bodu a tohto článku  Zmluvy.</w:t>
      </w:r>
    </w:p>
    <w:p w14:paraId="35A74BB6" w14:textId="77777777" w:rsidR="00BB09E5" w:rsidRPr="00A145B6" w:rsidRDefault="00BB09E5">
      <w:pPr>
        <w:pStyle w:val="Odstavecseseznamem"/>
        <w:numPr>
          <w:ilvl w:val="0"/>
          <w:numId w:val="27"/>
        </w:numPr>
        <w:tabs>
          <w:tab w:val="left" w:pos="851"/>
        </w:tabs>
        <w:ind w:left="851" w:hanging="284"/>
        <w:contextualSpacing/>
        <w:jc w:val="both"/>
        <w:rPr>
          <w:rFonts w:ascii="Arial" w:hAnsi="Arial" w:cs="Arial"/>
          <w:sz w:val="20"/>
          <w:szCs w:val="20"/>
        </w:rPr>
      </w:pPr>
      <w:r w:rsidRPr="00A145B6">
        <w:rPr>
          <w:rFonts w:ascii="Arial" w:hAnsi="Arial" w:cs="Arial"/>
          <w:sz w:val="20"/>
          <w:szCs w:val="20"/>
        </w:rPr>
        <w:t>Zhotoviteľ je povinný  na  žiadosť Objednávateľa uskutočniť všetky práce potrebné na konzerváciu nedokončeného Diela. Zhotoviteľ má právo na náhradu preukázateľne a účelne vynaložených  výdavkov spojených s plnením povinnosti podľa tohto písmena Zmluvy.</w:t>
      </w:r>
    </w:p>
    <w:p w14:paraId="6E1061A7" w14:textId="77777777" w:rsidR="00BB09E5" w:rsidRPr="00A145B6" w:rsidRDefault="00BB09E5">
      <w:pPr>
        <w:pStyle w:val="Odstavecseseznamem"/>
        <w:numPr>
          <w:ilvl w:val="0"/>
          <w:numId w:val="27"/>
        </w:numPr>
        <w:tabs>
          <w:tab w:val="left" w:pos="851"/>
        </w:tabs>
        <w:ind w:left="851" w:hanging="284"/>
        <w:contextualSpacing/>
        <w:jc w:val="both"/>
        <w:rPr>
          <w:rFonts w:ascii="Arial" w:hAnsi="Arial" w:cs="Arial"/>
          <w:sz w:val="20"/>
          <w:szCs w:val="20"/>
        </w:rPr>
      </w:pPr>
      <w:r w:rsidRPr="00A145B6">
        <w:rPr>
          <w:rFonts w:ascii="Arial" w:hAnsi="Arial" w:cs="Arial"/>
          <w:sz w:val="20"/>
          <w:szCs w:val="20"/>
        </w:rPr>
        <w:t>Zhotoviteľ je povinný upozorniť Objednávateľa na všetky opatrenia, ktoré je potrebné vykonať v záujme odvrátenia akejkoľvek hroziacej škody na neukončenom Diele alebo zmiernenia jej následkov.</w:t>
      </w:r>
    </w:p>
    <w:p w14:paraId="057F2A06" w14:textId="77777777" w:rsidR="00BB09E5" w:rsidRPr="00A145B6" w:rsidRDefault="00BB09E5">
      <w:pPr>
        <w:pStyle w:val="Odstavecseseznamem"/>
        <w:numPr>
          <w:ilvl w:val="0"/>
          <w:numId w:val="27"/>
        </w:numPr>
        <w:tabs>
          <w:tab w:val="left" w:pos="851"/>
        </w:tabs>
        <w:ind w:left="851" w:hanging="284"/>
        <w:contextualSpacing/>
        <w:jc w:val="both"/>
        <w:rPr>
          <w:rFonts w:ascii="Arial" w:hAnsi="Arial" w:cs="Arial"/>
          <w:sz w:val="20"/>
          <w:szCs w:val="20"/>
        </w:rPr>
      </w:pPr>
      <w:r w:rsidRPr="00A145B6">
        <w:rPr>
          <w:rFonts w:ascii="Arial" w:hAnsi="Arial" w:cs="Arial"/>
          <w:sz w:val="20"/>
          <w:szCs w:val="20"/>
        </w:rPr>
        <w:t>Zhotoviteľ je povinný odovzdať Objednávateľovi neukončené Dielo spolu s príslušnou dokumentáciou a vypratať stavenisko primerane podľa článku VIII</w:t>
      </w:r>
      <w:r>
        <w:rPr>
          <w:rFonts w:ascii="Arial" w:hAnsi="Arial" w:cs="Arial"/>
          <w:sz w:val="20"/>
          <w:szCs w:val="20"/>
        </w:rPr>
        <w:t>.</w:t>
      </w:r>
      <w:r w:rsidRPr="00A145B6">
        <w:rPr>
          <w:rFonts w:ascii="Arial" w:hAnsi="Arial" w:cs="Arial"/>
          <w:sz w:val="20"/>
          <w:szCs w:val="20"/>
        </w:rPr>
        <w:t xml:space="preserve"> tejto Zmluvy. Súčasťou</w:t>
      </w:r>
      <w:r>
        <w:rPr>
          <w:rFonts w:ascii="Arial" w:hAnsi="Arial" w:cs="Arial"/>
          <w:sz w:val="20"/>
          <w:szCs w:val="20"/>
        </w:rPr>
        <w:t xml:space="preserve"> Odovzdávacieho protokolu bude ú</w:t>
      </w:r>
      <w:r w:rsidRPr="00A145B6">
        <w:rPr>
          <w:rFonts w:ascii="Arial" w:hAnsi="Arial" w:cs="Arial"/>
          <w:sz w:val="20"/>
          <w:szCs w:val="20"/>
        </w:rPr>
        <w:t>daj o rozsahu vykonania Diela Zhotoviteľom ku dňu zániku Zmluvy.</w:t>
      </w:r>
    </w:p>
    <w:p w14:paraId="121E01D2" w14:textId="77777777" w:rsidR="00891DD6" w:rsidRDefault="00891DD6" w:rsidP="00BB09E5">
      <w:pPr>
        <w:ind w:left="380"/>
        <w:jc w:val="center"/>
        <w:rPr>
          <w:rFonts w:ascii="Arial" w:hAnsi="Arial" w:cs="Arial"/>
          <w:sz w:val="20"/>
          <w:szCs w:val="20"/>
        </w:rPr>
      </w:pPr>
    </w:p>
    <w:p w14:paraId="7D5E856C" w14:textId="32C030D4" w:rsidR="00BB09E5" w:rsidRPr="00A145B6" w:rsidRDefault="00BB09E5" w:rsidP="00BB09E5">
      <w:pPr>
        <w:ind w:left="380"/>
        <w:jc w:val="center"/>
        <w:rPr>
          <w:rFonts w:ascii="Arial" w:hAnsi="Arial" w:cs="Arial"/>
          <w:sz w:val="20"/>
          <w:szCs w:val="20"/>
        </w:rPr>
      </w:pPr>
      <w:r w:rsidRPr="00A145B6">
        <w:rPr>
          <w:rFonts w:ascii="Arial" w:hAnsi="Arial" w:cs="Arial"/>
          <w:sz w:val="20"/>
          <w:szCs w:val="20"/>
        </w:rPr>
        <w:t>X</w:t>
      </w:r>
      <w:r>
        <w:rPr>
          <w:rFonts w:ascii="Arial" w:hAnsi="Arial" w:cs="Arial"/>
          <w:sz w:val="20"/>
          <w:szCs w:val="20"/>
        </w:rPr>
        <w:t>I</w:t>
      </w:r>
      <w:r w:rsidRPr="00A145B6">
        <w:rPr>
          <w:rFonts w:ascii="Arial" w:hAnsi="Arial" w:cs="Arial"/>
          <w:sz w:val="20"/>
          <w:szCs w:val="20"/>
        </w:rPr>
        <w:t>V. Záverečné ustanovenia</w:t>
      </w:r>
    </w:p>
    <w:p w14:paraId="2E3184EF" w14:textId="77777777" w:rsidR="00BB09E5" w:rsidRPr="00A145B6" w:rsidRDefault="00BB09E5" w:rsidP="00BB09E5">
      <w:pPr>
        <w:ind w:left="380"/>
        <w:jc w:val="both"/>
        <w:rPr>
          <w:rFonts w:ascii="Arial" w:hAnsi="Arial" w:cs="Arial"/>
          <w:sz w:val="20"/>
          <w:szCs w:val="20"/>
        </w:rPr>
      </w:pPr>
    </w:p>
    <w:p w14:paraId="3CC592AD" w14:textId="77777777" w:rsidR="00BB09E5" w:rsidRPr="00CB25BF" w:rsidRDefault="00BB09E5">
      <w:pPr>
        <w:pStyle w:val="Odstavecseseznamem"/>
        <w:numPr>
          <w:ilvl w:val="0"/>
          <w:numId w:val="14"/>
        </w:numPr>
        <w:contextualSpacing/>
        <w:jc w:val="both"/>
        <w:rPr>
          <w:rFonts w:ascii="Arial" w:hAnsi="Arial" w:cs="Arial"/>
          <w:vanish/>
          <w:sz w:val="20"/>
          <w:szCs w:val="20"/>
        </w:rPr>
      </w:pPr>
    </w:p>
    <w:p w14:paraId="0298C620" w14:textId="77777777" w:rsidR="00BB09E5" w:rsidRPr="00C72642" w:rsidRDefault="00BB09E5">
      <w:pPr>
        <w:pStyle w:val="Odstavecseseznamem"/>
        <w:numPr>
          <w:ilvl w:val="1"/>
          <w:numId w:val="14"/>
        </w:numPr>
        <w:ind w:left="567" w:hanging="567"/>
        <w:contextualSpacing/>
        <w:jc w:val="both"/>
        <w:rPr>
          <w:rFonts w:ascii="Arial" w:hAnsi="Arial" w:cs="Arial"/>
          <w:sz w:val="20"/>
          <w:szCs w:val="20"/>
        </w:rPr>
      </w:pPr>
      <w:r w:rsidRPr="00A145B6">
        <w:rPr>
          <w:rFonts w:ascii="Arial" w:hAnsi="Arial" w:cs="Arial"/>
          <w:sz w:val="20"/>
          <w:szCs w:val="20"/>
        </w:rPr>
        <w:t>Prá</w:t>
      </w:r>
      <w:r>
        <w:rPr>
          <w:rFonts w:ascii="Arial" w:hAnsi="Arial" w:cs="Arial"/>
          <w:sz w:val="20"/>
          <w:szCs w:val="20"/>
        </w:rPr>
        <w:t>va a povinnosti Zmluvných strán</w:t>
      </w:r>
      <w:r w:rsidRPr="00A145B6">
        <w:rPr>
          <w:rFonts w:ascii="Arial" w:hAnsi="Arial" w:cs="Arial"/>
          <w:sz w:val="20"/>
          <w:szCs w:val="20"/>
        </w:rPr>
        <w:t xml:space="preserve">, ktoré nie sú upravené touto Zmluvou sa spravujú podľa príslušných </w:t>
      </w:r>
      <w:r w:rsidRPr="00C72642">
        <w:rPr>
          <w:rFonts w:ascii="Arial" w:hAnsi="Arial" w:cs="Arial"/>
          <w:sz w:val="20"/>
          <w:szCs w:val="20"/>
        </w:rPr>
        <w:t>ustanovení Obchodného zákonníka a ďalších príslušných všeobecne záväzných právnych predpisov.</w:t>
      </w:r>
    </w:p>
    <w:p w14:paraId="39F573D8" w14:textId="77777777" w:rsidR="00BB09E5" w:rsidRPr="00C72642" w:rsidRDefault="00BB09E5">
      <w:pPr>
        <w:pStyle w:val="Odstavecseseznamem"/>
        <w:numPr>
          <w:ilvl w:val="1"/>
          <w:numId w:val="14"/>
        </w:numPr>
        <w:ind w:left="567" w:hanging="567"/>
        <w:contextualSpacing/>
        <w:jc w:val="both"/>
        <w:rPr>
          <w:rFonts w:ascii="Arial" w:hAnsi="Arial" w:cs="Arial"/>
          <w:sz w:val="20"/>
          <w:szCs w:val="20"/>
        </w:rPr>
      </w:pPr>
      <w:r w:rsidRPr="00C72642">
        <w:rPr>
          <w:rFonts w:ascii="Arial" w:hAnsi="Arial" w:cs="Arial"/>
          <w:sz w:val="20"/>
          <w:szCs w:val="20"/>
        </w:rPr>
        <w:t>Neoddeliteľnou súčasťou tejto Zmluvy sú tieto prílohy:</w:t>
      </w:r>
    </w:p>
    <w:p w14:paraId="186A047C" w14:textId="77777777" w:rsidR="00BB09E5" w:rsidRPr="00C72642" w:rsidRDefault="00BB09E5">
      <w:pPr>
        <w:pStyle w:val="Odstavecseseznamem"/>
        <w:numPr>
          <w:ilvl w:val="0"/>
          <w:numId w:val="28"/>
        </w:numPr>
        <w:tabs>
          <w:tab w:val="left" w:pos="851"/>
        </w:tabs>
        <w:ind w:left="851" w:hanging="284"/>
        <w:contextualSpacing/>
        <w:jc w:val="both"/>
        <w:rPr>
          <w:rFonts w:ascii="Arial" w:hAnsi="Arial" w:cs="Arial"/>
          <w:sz w:val="20"/>
          <w:szCs w:val="20"/>
        </w:rPr>
      </w:pPr>
      <w:r w:rsidRPr="00C72642">
        <w:rPr>
          <w:rFonts w:ascii="Arial" w:hAnsi="Arial" w:cs="Arial"/>
          <w:sz w:val="20"/>
          <w:szCs w:val="20"/>
        </w:rPr>
        <w:t>Príloha č.1 Projekt</w:t>
      </w:r>
    </w:p>
    <w:p w14:paraId="363AB974" w14:textId="77777777" w:rsidR="00BB09E5" w:rsidRPr="00C72642" w:rsidRDefault="00BB09E5">
      <w:pPr>
        <w:pStyle w:val="Odstavecseseznamem"/>
        <w:numPr>
          <w:ilvl w:val="0"/>
          <w:numId w:val="28"/>
        </w:numPr>
        <w:tabs>
          <w:tab w:val="left" w:pos="851"/>
        </w:tabs>
        <w:ind w:left="851" w:hanging="284"/>
        <w:contextualSpacing/>
        <w:jc w:val="both"/>
        <w:rPr>
          <w:rFonts w:ascii="Arial" w:hAnsi="Arial" w:cs="Arial"/>
          <w:sz w:val="20"/>
          <w:szCs w:val="20"/>
        </w:rPr>
      </w:pPr>
      <w:r w:rsidRPr="00C72642">
        <w:rPr>
          <w:rFonts w:ascii="Arial" w:hAnsi="Arial" w:cs="Arial"/>
          <w:sz w:val="20"/>
          <w:szCs w:val="20"/>
        </w:rPr>
        <w:t>Príloha č. 2 Vecný a časový Harmonogram stavebných prác</w:t>
      </w:r>
    </w:p>
    <w:p w14:paraId="05E957A8" w14:textId="77777777" w:rsidR="00BB09E5" w:rsidRPr="00C72642" w:rsidRDefault="00BB09E5">
      <w:pPr>
        <w:pStyle w:val="Odstavecseseznamem"/>
        <w:numPr>
          <w:ilvl w:val="0"/>
          <w:numId w:val="28"/>
        </w:numPr>
        <w:tabs>
          <w:tab w:val="left" w:pos="851"/>
        </w:tabs>
        <w:ind w:left="851" w:hanging="284"/>
        <w:contextualSpacing/>
        <w:jc w:val="both"/>
        <w:rPr>
          <w:rFonts w:ascii="Arial" w:hAnsi="Arial" w:cs="Arial"/>
          <w:sz w:val="20"/>
          <w:szCs w:val="20"/>
        </w:rPr>
      </w:pPr>
      <w:r w:rsidRPr="00C72642">
        <w:rPr>
          <w:rFonts w:ascii="Arial" w:hAnsi="Arial" w:cs="Arial"/>
          <w:sz w:val="20"/>
          <w:szCs w:val="20"/>
        </w:rPr>
        <w:t xml:space="preserve">Príloha č.3 Rozpočet - ocenený výkaz výmer v tlačenej podobe + elektronicky na CD vo formáte MS </w:t>
      </w:r>
      <w:proofErr w:type="spellStart"/>
      <w:r w:rsidRPr="00C72642">
        <w:rPr>
          <w:rFonts w:ascii="Arial" w:hAnsi="Arial" w:cs="Arial"/>
          <w:sz w:val="20"/>
          <w:szCs w:val="20"/>
        </w:rPr>
        <w:t>Excell</w:t>
      </w:r>
      <w:proofErr w:type="spellEnd"/>
      <w:r w:rsidRPr="00C72642">
        <w:rPr>
          <w:rFonts w:ascii="Arial" w:hAnsi="Arial" w:cs="Arial"/>
          <w:sz w:val="20"/>
          <w:szCs w:val="20"/>
        </w:rPr>
        <w:t>.</w:t>
      </w:r>
    </w:p>
    <w:p w14:paraId="63D48A91" w14:textId="77777777" w:rsidR="00BB09E5" w:rsidRPr="00A145B6" w:rsidRDefault="00BB09E5" w:rsidP="00BB09E5">
      <w:pPr>
        <w:pStyle w:val="Odstavecseseznamem"/>
        <w:ind w:left="567"/>
        <w:jc w:val="both"/>
        <w:rPr>
          <w:rFonts w:ascii="Arial" w:hAnsi="Arial" w:cs="Arial"/>
          <w:sz w:val="20"/>
          <w:szCs w:val="20"/>
        </w:rPr>
      </w:pPr>
      <w:r w:rsidRPr="00C72642">
        <w:rPr>
          <w:rFonts w:ascii="Arial" w:hAnsi="Arial" w:cs="Arial"/>
          <w:sz w:val="20"/>
          <w:szCs w:val="20"/>
        </w:rPr>
        <w:t>Prílohy č.2 a 3 sú fyzicky pripojené k tejto Zmluve. K tejto zmluve je tiež fyzicky pripojený obsah prílohy č.1 z ktorého vyplýva základné členenie a rozsah projektu sprievodná a technická správa. Skutočnosť, že príloha č.1 nie je fyzicky pripojená k tejto Zmluve ale na túto Zmluvu iba odkazuje, nemá vplyv na to, že je nedeliteľnou</w:t>
      </w:r>
      <w:r w:rsidRPr="00A145B6">
        <w:rPr>
          <w:rFonts w:ascii="Arial" w:hAnsi="Arial" w:cs="Arial"/>
          <w:sz w:val="20"/>
          <w:szCs w:val="20"/>
        </w:rPr>
        <w:t xml:space="preserve"> súčasťou tejto Zmluvy. </w:t>
      </w:r>
    </w:p>
    <w:p w14:paraId="6BD4C1E7" w14:textId="77777777" w:rsidR="00BB09E5" w:rsidRPr="00A145B6" w:rsidRDefault="00BB09E5">
      <w:pPr>
        <w:pStyle w:val="Odstavecseseznamem"/>
        <w:numPr>
          <w:ilvl w:val="1"/>
          <w:numId w:val="14"/>
        </w:numPr>
        <w:ind w:left="567" w:hanging="567"/>
        <w:contextualSpacing/>
        <w:jc w:val="both"/>
        <w:rPr>
          <w:rFonts w:ascii="Arial" w:hAnsi="Arial" w:cs="Arial"/>
          <w:sz w:val="20"/>
          <w:szCs w:val="20"/>
        </w:rPr>
      </w:pPr>
      <w:r w:rsidRPr="00A145B6">
        <w:rPr>
          <w:rFonts w:ascii="Arial" w:hAnsi="Arial" w:cs="Arial"/>
          <w:sz w:val="20"/>
          <w:szCs w:val="20"/>
        </w:rPr>
        <w:t>Tuto Zmluvu je možne meniť alebo rušiť iba dohodou Zmluvných strán v písomnej forme. Tým nie je dotknuté právo Zmluvných strán odstúpiť od tejto Zmluvy podľa ustanovení alebo podľa zákona.</w:t>
      </w:r>
    </w:p>
    <w:p w14:paraId="5C1FA3F7" w14:textId="77777777" w:rsidR="00BB09E5" w:rsidRPr="00A145B6" w:rsidRDefault="00BB09E5">
      <w:pPr>
        <w:pStyle w:val="Odstavecseseznamem"/>
        <w:numPr>
          <w:ilvl w:val="1"/>
          <w:numId w:val="14"/>
        </w:numPr>
        <w:ind w:left="567" w:hanging="567"/>
        <w:contextualSpacing/>
        <w:jc w:val="both"/>
        <w:rPr>
          <w:rFonts w:ascii="Arial" w:hAnsi="Arial" w:cs="Arial"/>
          <w:sz w:val="20"/>
          <w:szCs w:val="20"/>
        </w:rPr>
      </w:pPr>
      <w:r w:rsidRPr="00A145B6">
        <w:rPr>
          <w:rFonts w:ascii="Arial" w:hAnsi="Arial" w:cs="Arial"/>
          <w:sz w:val="20"/>
          <w:szCs w:val="20"/>
        </w:rPr>
        <w:t>Ak sa niektoré ustanovenie tejto Zmluvy stane neplatným či neúčinným, nedotýka sa to ostatných ustanovení tejto Zmluvy, ktoré zostávajú platné a účinné. Zmluvné strany sa v tomto prípade</w:t>
      </w:r>
      <w:r>
        <w:rPr>
          <w:rFonts w:ascii="Arial" w:hAnsi="Arial" w:cs="Arial"/>
          <w:sz w:val="20"/>
          <w:szCs w:val="20"/>
        </w:rPr>
        <w:t xml:space="preserve"> </w:t>
      </w:r>
      <w:r w:rsidRPr="00A145B6">
        <w:rPr>
          <w:rFonts w:ascii="Arial" w:hAnsi="Arial" w:cs="Arial"/>
          <w:sz w:val="20"/>
          <w:szCs w:val="20"/>
        </w:rPr>
        <w:t>zaväzujú dohodou nahradiť neplatné alebo neúčinné ustanovenia novými ustanoveniami, ktoré budú zodpovedať pôvodnému zamýšľanému účelu neplatného alebo neúčinného ustanovenia. Do doby dosiahnutia dohody medzi Zmluvnými stranami platí zodpovedajúca úprava všeobecne záväzných právnych predpisov zvoleného právneho poriadku.</w:t>
      </w:r>
    </w:p>
    <w:p w14:paraId="44E22E0C" w14:textId="77777777" w:rsidR="00BB09E5" w:rsidRPr="00A145B6" w:rsidRDefault="00BB09E5">
      <w:pPr>
        <w:pStyle w:val="Odstavecseseznamem"/>
        <w:numPr>
          <w:ilvl w:val="1"/>
          <w:numId w:val="14"/>
        </w:numPr>
        <w:ind w:left="567" w:hanging="567"/>
        <w:contextualSpacing/>
        <w:jc w:val="both"/>
        <w:rPr>
          <w:rFonts w:ascii="Arial" w:hAnsi="Arial" w:cs="Arial"/>
          <w:sz w:val="20"/>
          <w:szCs w:val="20"/>
        </w:rPr>
      </w:pPr>
      <w:r w:rsidRPr="00A145B6">
        <w:rPr>
          <w:rFonts w:ascii="Arial" w:hAnsi="Arial" w:cs="Arial"/>
          <w:sz w:val="20"/>
          <w:szCs w:val="20"/>
        </w:rPr>
        <w:t>Zmluva sa vyhotovuje v štyroch rovnopisoch, po dva rovnopisy pre každú Zmluvnú stranu.</w:t>
      </w:r>
    </w:p>
    <w:p w14:paraId="340D4ABE" w14:textId="77777777" w:rsidR="00BB09E5" w:rsidRPr="00A145B6" w:rsidRDefault="00BB09E5">
      <w:pPr>
        <w:pStyle w:val="Odstavecseseznamem"/>
        <w:numPr>
          <w:ilvl w:val="1"/>
          <w:numId w:val="14"/>
        </w:numPr>
        <w:ind w:left="567" w:hanging="567"/>
        <w:contextualSpacing/>
        <w:jc w:val="both"/>
        <w:rPr>
          <w:rFonts w:ascii="Arial" w:hAnsi="Arial" w:cs="Arial"/>
          <w:sz w:val="20"/>
          <w:szCs w:val="20"/>
        </w:rPr>
      </w:pPr>
      <w:r w:rsidRPr="00A145B6">
        <w:rPr>
          <w:rFonts w:ascii="Arial" w:hAnsi="Arial" w:cs="Arial"/>
          <w:sz w:val="20"/>
          <w:szCs w:val="20"/>
        </w:rPr>
        <w:t>Zmluvné strany si túto Zmluvu starostlivo prečítali jej obsahu porozumeli a na znak toho, že Zmluva vyjadruje ich slobodnú vôľu pripájajú svoje podpisy.</w:t>
      </w:r>
    </w:p>
    <w:p w14:paraId="7C5A3764" w14:textId="77777777" w:rsidR="00BB09E5" w:rsidRPr="009443C5" w:rsidRDefault="00BB09E5">
      <w:pPr>
        <w:pStyle w:val="Odstavecseseznamem"/>
        <w:numPr>
          <w:ilvl w:val="1"/>
          <w:numId w:val="14"/>
        </w:numPr>
        <w:ind w:left="567" w:hanging="567"/>
        <w:contextualSpacing/>
        <w:jc w:val="both"/>
        <w:rPr>
          <w:rFonts w:ascii="Arial" w:hAnsi="Arial" w:cs="Arial"/>
          <w:sz w:val="20"/>
          <w:szCs w:val="20"/>
        </w:rPr>
      </w:pPr>
      <w:r w:rsidRPr="006A1CA6">
        <w:rPr>
          <w:rFonts w:ascii="Arial" w:hAnsi="Arial" w:cs="Arial"/>
          <w:sz w:val="20"/>
          <w:szCs w:val="20"/>
        </w:rPr>
        <w:t>Zmluvné strany súhlasia, aby oprávnení zamestnanci Pôdohospodárskej platobnej agentúry, Ministerstva pôdohospodárstva a rozvoja vidieka Slovenskej republiky, orgánov Európskej únie a ďalšie oprávnené osoby,</w:t>
      </w:r>
      <w:r>
        <w:rPr>
          <w:rFonts w:ascii="Arial" w:hAnsi="Arial" w:cs="Arial"/>
          <w:sz w:val="20"/>
          <w:szCs w:val="20"/>
        </w:rPr>
        <w:t xml:space="preserve"> </w:t>
      </w:r>
      <w:r w:rsidRPr="006A1CA6">
        <w:rPr>
          <w:rFonts w:ascii="Arial" w:hAnsi="Arial" w:cs="Arial"/>
          <w:sz w:val="20"/>
          <w:szCs w:val="20"/>
        </w:rPr>
        <w:t xml:space="preserve">v súlade s právnymi predpismi Slovenskej republiky a predpismi Európskej únie, vykonali voči zmluvným stranám kontrolu/audit dokumentácie a vecnú kontrolu skutočností súvisiacich </w:t>
      </w:r>
      <w:r w:rsidRPr="006A1CA6">
        <w:rPr>
          <w:rFonts w:ascii="Arial" w:hAnsi="Arial" w:cs="Arial"/>
          <w:sz w:val="20"/>
          <w:szCs w:val="20"/>
        </w:rPr>
        <w:lastRenderedPageBreak/>
        <w:t xml:space="preserve">s vykonaním obstarávania na predmet plnenia podľa tejto zmluvy, skutočností súvisiacich s realizáciou predmetu plnenia podľa tejto zmluvy a skutočností </w:t>
      </w:r>
      <w:r w:rsidRPr="009443C5">
        <w:rPr>
          <w:rFonts w:ascii="Arial" w:hAnsi="Arial" w:cs="Arial"/>
          <w:sz w:val="20"/>
          <w:szCs w:val="20"/>
        </w:rPr>
        <w:t>súvisiacich s poskytnutím nenávratného finančného príspevku na základe Zmluvy o poskytnutí nenávratného finančného príspevku uzavretej s Pôdohospodárskou platobnou agentúrou. Zmluvné strany sa zaväzujú kontrolu strpieť a poskytnúť týmto osobám nevyhnutnú súčinnosť</w:t>
      </w:r>
    </w:p>
    <w:p w14:paraId="2C0BE15A" w14:textId="77777777" w:rsidR="00BB09E5" w:rsidRPr="009443C5" w:rsidRDefault="00BB09E5">
      <w:pPr>
        <w:pStyle w:val="Odstavecseseznamem"/>
        <w:numPr>
          <w:ilvl w:val="1"/>
          <w:numId w:val="14"/>
        </w:numPr>
        <w:ind w:left="567" w:hanging="567"/>
        <w:contextualSpacing/>
        <w:jc w:val="both"/>
        <w:rPr>
          <w:rFonts w:ascii="Arial" w:hAnsi="Arial" w:cs="Arial"/>
          <w:sz w:val="20"/>
          <w:szCs w:val="20"/>
        </w:rPr>
      </w:pPr>
      <w:r w:rsidRPr="009443C5">
        <w:rPr>
          <w:rFonts w:ascii="Arial" w:hAnsi="Arial" w:cs="Arial"/>
          <w:sz w:val="20"/>
          <w:szCs w:val="20"/>
        </w:rPr>
        <w:t>Táto Zmluva nadobúda platnosť a účinnosť dňom jej podpisu oboma Zmluvnými stranami.</w:t>
      </w:r>
    </w:p>
    <w:p w14:paraId="5ED1146F" w14:textId="77777777" w:rsidR="00BB09E5" w:rsidRDefault="00BB09E5" w:rsidP="00BB09E5">
      <w:pPr>
        <w:jc w:val="both"/>
        <w:rPr>
          <w:rFonts w:ascii="Arial" w:hAnsi="Arial" w:cs="Arial"/>
          <w:sz w:val="20"/>
          <w:szCs w:val="20"/>
        </w:rPr>
      </w:pPr>
    </w:p>
    <w:p w14:paraId="3A251462" w14:textId="77777777" w:rsidR="00A15C83" w:rsidRDefault="00A15C83" w:rsidP="00BB09E5">
      <w:pPr>
        <w:jc w:val="both"/>
        <w:rPr>
          <w:rFonts w:ascii="Arial" w:hAnsi="Arial" w:cs="Arial"/>
          <w:sz w:val="20"/>
          <w:szCs w:val="20"/>
        </w:rPr>
      </w:pPr>
    </w:p>
    <w:p w14:paraId="79DA21CF" w14:textId="77777777" w:rsidR="00A15C83" w:rsidRPr="00A145B6" w:rsidRDefault="00A15C83" w:rsidP="00BB09E5">
      <w:pPr>
        <w:jc w:val="both"/>
        <w:rPr>
          <w:rFonts w:ascii="Arial" w:hAnsi="Arial" w:cs="Arial"/>
          <w:sz w:val="20"/>
          <w:szCs w:val="20"/>
        </w:rPr>
      </w:pPr>
    </w:p>
    <w:p w14:paraId="350467B6" w14:textId="77777777" w:rsidR="00BB09E5" w:rsidRPr="00A145B6" w:rsidRDefault="00BB09E5" w:rsidP="00BB09E5">
      <w:pPr>
        <w:jc w:val="both"/>
        <w:rPr>
          <w:rFonts w:ascii="Arial" w:hAnsi="Arial" w:cs="Arial"/>
          <w:sz w:val="20"/>
          <w:szCs w:val="20"/>
        </w:rPr>
      </w:pPr>
    </w:p>
    <w:p w14:paraId="050B78FA" w14:textId="77777777" w:rsidR="00BB09E5" w:rsidRPr="003E02B5" w:rsidRDefault="00BB09E5" w:rsidP="00BB09E5">
      <w:pPr>
        <w:jc w:val="both"/>
        <w:rPr>
          <w:rFonts w:ascii="Arial" w:hAnsi="Arial" w:cs="Arial"/>
          <w:sz w:val="20"/>
          <w:szCs w:val="20"/>
        </w:rPr>
      </w:pPr>
      <w:r w:rsidRPr="003E02B5">
        <w:rPr>
          <w:rFonts w:ascii="Arial" w:hAnsi="Arial" w:cs="Arial"/>
          <w:sz w:val="20"/>
          <w:szCs w:val="20"/>
        </w:rPr>
        <w:t>V .................................. dňa.............................</w:t>
      </w:r>
      <w:r w:rsidRPr="003E02B5">
        <w:rPr>
          <w:rFonts w:ascii="Arial" w:hAnsi="Arial" w:cs="Arial"/>
          <w:sz w:val="20"/>
          <w:szCs w:val="20"/>
        </w:rPr>
        <w:tab/>
      </w:r>
      <w:r w:rsidRPr="003E02B5">
        <w:rPr>
          <w:rFonts w:ascii="Arial" w:hAnsi="Arial" w:cs="Arial"/>
          <w:sz w:val="20"/>
          <w:szCs w:val="20"/>
        </w:rPr>
        <w:tab/>
        <w:t>V .................................. dňa.............................</w:t>
      </w:r>
    </w:p>
    <w:p w14:paraId="242CC9B7" w14:textId="77777777" w:rsidR="00BB09E5" w:rsidRPr="003E02B5" w:rsidRDefault="00BB09E5" w:rsidP="00BB09E5">
      <w:pPr>
        <w:jc w:val="both"/>
        <w:rPr>
          <w:rFonts w:ascii="Arial" w:hAnsi="Arial" w:cs="Arial"/>
          <w:sz w:val="20"/>
          <w:szCs w:val="20"/>
        </w:rPr>
      </w:pPr>
    </w:p>
    <w:p w14:paraId="6543427A" w14:textId="77777777" w:rsidR="00BB09E5" w:rsidRPr="003E02B5" w:rsidRDefault="00BB09E5" w:rsidP="00BB09E5">
      <w:pPr>
        <w:jc w:val="both"/>
        <w:rPr>
          <w:rFonts w:ascii="Arial" w:hAnsi="Arial" w:cs="Arial"/>
          <w:sz w:val="20"/>
          <w:szCs w:val="20"/>
        </w:rPr>
      </w:pPr>
      <w:r w:rsidRPr="003E02B5">
        <w:rPr>
          <w:rFonts w:ascii="Arial" w:hAnsi="Arial" w:cs="Arial"/>
          <w:sz w:val="20"/>
          <w:szCs w:val="20"/>
        </w:rPr>
        <w:t xml:space="preserve">Za objednávateľa: </w:t>
      </w:r>
      <w:r w:rsidRPr="003E02B5">
        <w:rPr>
          <w:rFonts w:ascii="Arial" w:hAnsi="Arial" w:cs="Arial"/>
          <w:sz w:val="20"/>
          <w:szCs w:val="20"/>
        </w:rPr>
        <w:tab/>
      </w:r>
      <w:r w:rsidRPr="003E02B5">
        <w:rPr>
          <w:rFonts w:ascii="Arial" w:hAnsi="Arial" w:cs="Arial"/>
          <w:sz w:val="20"/>
          <w:szCs w:val="20"/>
        </w:rPr>
        <w:tab/>
      </w:r>
      <w:r w:rsidRPr="003E02B5">
        <w:rPr>
          <w:rFonts w:ascii="Arial" w:hAnsi="Arial" w:cs="Arial"/>
          <w:sz w:val="20"/>
          <w:szCs w:val="20"/>
        </w:rPr>
        <w:tab/>
      </w:r>
      <w:r w:rsidRPr="003E02B5">
        <w:rPr>
          <w:rFonts w:ascii="Arial" w:hAnsi="Arial" w:cs="Arial"/>
          <w:sz w:val="20"/>
          <w:szCs w:val="20"/>
        </w:rPr>
        <w:tab/>
      </w:r>
      <w:r w:rsidRPr="003E02B5">
        <w:rPr>
          <w:rFonts w:ascii="Arial" w:hAnsi="Arial" w:cs="Arial"/>
          <w:sz w:val="20"/>
          <w:szCs w:val="20"/>
        </w:rPr>
        <w:tab/>
        <w:t>Za zhotoviteľa:</w:t>
      </w:r>
    </w:p>
    <w:p w14:paraId="7DFF6B28" w14:textId="77777777" w:rsidR="00BB09E5" w:rsidRDefault="00BB09E5" w:rsidP="00BB09E5">
      <w:pPr>
        <w:ind w:left="380"/>
        <w:jc w:val="both"/>
        <w:rPr>
          <w:rFonts w:ascii="Arial" w:hAnsi="Arial" w:cs="Arial"/>
          <w:sz w:val="20"/>
          <w:szCs w:val="20"/>
        </w:rPr>
      </w:pPr>
    </w:p>
    <w:p w14:paraId="4ABECC46" w14:textId="77777777" w:rsidR="00BB09E5" w:rsidRPr="003E02B5" w:rsidRDefault="00BB09E5" w:rsidP="00BB09E5">
      <w:pPr>
        <w:ind w:left="380"/>
        <w:jc w:val="both"/>
        <w:rPr>
          <w:rFonts w:ascii="Arial" w:hAnsi="Arial" w:cs="Arial"/>
          <w:sz w:val="20"/>
          <w:szCs w:val="20"/>
        </w:rPr>
      </w:pPr>
    </w:p>
    <w:p w14:paraId="14AF8541" w14:textId="77777777" w:rsidR="00BB09E5" w:rsidRPr="003E02B5" w:rsidRDefault="00BB09E5" w:rsidP="00BB09E5">
      <w:pPr>
        <w:tabs>
          <w:tab w:val="left" w:pos="2160"/>
          <w:tab w:val="left" w:pos="3150"/>
        </w:tabs>
        <w:autoSpaceDE w:val="0"/>
        <w:autoSpaceDN w:val="0"/>
        <w:adjustRightInd w:val="0"/>
        <w:rPr>
          <w:rFonts w:ascii="Arial" w:hAnsi="Arial" w:cs="Arial"/>
          <w:color w:val="000000"/>
          <w:sz w:val="20"/>
          <w:szCs w:val="20"/>
        </w:rPr>
      </w:pPr>
      <w:r w:rsidRPr="003E02B5">
        <w:rPr>
          <w:rFonts w:ascii="Arial" w:hAnsi="Arial" w:cs="Arial"/>
          <w:color w:val="000000"/>
          <w:sz w:val="20"/>
          <w:szCs w:val="20"/>
        </w:rPr>
        <w:t>........................................................................</w:t>
      </w:r>
      <w:r w:rsidRPr="003E02B5">
        <w:rPr>
          <w:rFonts w:ascii="Arial" w:hAnsi="Arial" w:cs="Arial"/>
          <w:color w:val="000000"/>
          <w:sz w:val="20"/>
          <w:szCs w:val="20"/>
        </w:rPr>
        <w:tab/>
      </w:r>
      <w:r w:rsidRPr="003E02B5">
        <w:rPr>
          <w:rFonts w:ascii="Arial" w:hAnsi="Arial" w:cs="Arial"/>
          <w:color w:val="000000"/>
          <w:sz w:val="20"/>
          <w:szCs w:val="20"/>
        </w:rPr>
        <w:tab/>
        <w:t>........................................................................</w:t>
      </w:r>
    </w:p>
    <w:p w14:paraId="2512949D" w14:textId="77777777" w:rsidR="00BB09E5" w:rsidRPr="003E02B5" w:rsidRDefault="00BB09E5" w:rsidP="00BB09E5">
      <w:pPr>
        <w:tabs>
          <w:tab w:val="left" w:pos="2160"/>
          <w:tab w:val="left" w:pos="3150"/>
        </w:tabs>
        <w:autoSpaceDE w:val="0"/>
        <w:autoSpaceDN w:val="0"/>
        <w:adjustRightInd w:val="0"/>
        <w:rPr>
          <w:rFonts w:ascii="Arial" w:hAnsi="Arial" w:cs="Arial"/>
          <w:color w:val="000000"/>
          <w:sz w:val="20"/>
          <w:szCs w:val="20"/>
        </w:rPr>
      </w:pPr>
      <w:r w:rsidRPr="003E02B5">
        <w:rPr>
          <w:rFonts w:ascii="Arial" w:hAnsi="Arial" w:cs="Arial"/>
          <w:color w:val="000000"/>
          <w:sz w:val="20"/>
          <w:szCs w:val="20"/>
        </w:rPr>
        <w:tab/>
      </w:r>
      <w:r w:rsidRPr="003E02B5">
        <w:rPr>
          <w:rFonts w:ascii="Arial" w:hAnsi="Arial" w:cs="Arial"/>
          <w:color w:val="000000"/>
          <w:sz w:val="20"/>
          <w:szCs w:val="20"/>
        </w:rPr>
        <w:tab/>
      </w:r>
      <w:r w:rsidRPr="003E02B5">
        <w:rPr>
          <w:rFonts w:ascii="Arial" w:hAnsi="Arial" w:cs="Arial"/>
          <w:color w:val="000000"/>
          <w:sz w:val="20"/>
          <w:szCs w:val="20"/>
        </w:rPr>
        <w:tab/>
      </w:r>
      <w:r w:rsidRPr="003E02B5">
        <w:rPr>
          <w:rFonts w:ascii="Arial" w:hAnsi="Arial" w:cs="Arial"/>
          <w:color w:val="000000"/>
          <w:sz w:val="20"/>
          <w:szCs w:val="20"/>
        </w:rPr>
        <w:tab/>
      </w:r>
    </w:p>
    <w:p w14:paraId="54DC1596" w14:textId="77777777" w:rsidR="00BB09E5" w:rsidRPr="003E02B5" w:rsidRDefault="00BB09E5" w:rsidP="00BB09E5">
      <w:pPr>
        <w:tabs>
          <w:tab w:val="left" w:pos="2160"/>
          <w:tab w:val="left" w:pos="3150"/>
        </w:tabs>
        <w:autoSpaceDE w:val="0"/>
        <w:autoSpaceDN w:val="0"/>
        <w:adjustRightInd w:val="0"/>
        <w:ind w:left="120"/>
        <w:rPr>
          <w:rFonts w:ascii="Arial" w:hAnsi="Arial" w:cs="Arial"/>
          <w:color w:val="000000"/>
          <w:sz w:val="20"/>
          <w:szCs w:val="20"/>
        </w:rPr>
      </w:pPr>
    </w:p>
    <w:p w14:paraId="1A35116F" w14:textId="77777777" w:rsidR="00BB09E5" w:rsidRPr="003E02B5" w:rsidRDefault="00BB09E5" w:rsidP="00BB09E5">
      <w:pPr>
        <w:tabs>
          <w:tab w:val="left" w:pos="2160"/>
          <w:tab w:val="left" w:pos="3150"/>
        </w:tabs>
        <w:autoSpaceDE w:val="0"/>
        <w:autoSpaceDN w:val="0"/>
        <w:adjustRightInd w:val="0"/>
        <w:ind w:left="120"/>
        <w:rPr>
          <w:rFonts w:ascii="Arial" w:hAnsi="Arial" w:cs="Arial"/>
          <w:color w:val="000000"/>
          <w:sz w:val="20"/>
          <w:szCs w:val="20"/>
        </w:rPr>
      </w:pPr>
    </w:p>
    <w:p w14:paraId="3EB8EA4D" w14:textId="071BDBA5" w:rsidR="00BB09E5" w:rsidRPr="00A145B6" w:rsidRDefault="00BB09E5" w:rsidP="00891DD6">
      <w:pPr>
        <w:tabs>
          <w:tab w:val="left" w:pos="2160"/>
          <w:tab w:val="left" w:pos="3150"/>
        </w:tabs>
        <w:autoSpaceDE w:val="0"/>
        <w:autoSpaceDN w:val="0"/>
        <w:adjustRightInd w:val="0"/>
        <w:rPr>
          <w:rFonts w:ascii="Arial" w:hAnsi="Arial" w:cs="Arial"/>
          <w:sz w:val="20"/>
          <w:szCs w:val="20"/>
        </w:rPr>
      </w:pPr>
      <w:r w:rsidRPr="003E02B5">
        <w:rPr>
          <w:rFonts w:ascii="Arial" w:hAnsi="Arial" w:cs="Arial"/>
          <w:color w:val="000000"/>
          <w:sz w:val="20"/>
          <w:szCs w:val="20"/>
        </w:rPr>
        <w:t>........................................................................</w:t>
      </w:r>
      <w:r w:rsidRPr="003E02B5">
        <w:rPr>
          <w:rFonts w:ascii="Arial" w:hAnsi="Arial" w:cs="Arial"/>
          <w:color w:val="000000"/>
          <w:sz w:val="20"/>
          <w:szCs w:val="20"/>
        </w:rPr>
        <w:tab/>
      </w:r>
      <w:r w:rsidRPr="003E02B5">
        <w:rPr>
          <w:rFonts w:ascii="Arial" w:hAnsi="Arial" w:cs="Arial"/>
          <w:color w:val="000000"/>
          <w:sz w:val="20"/>
          <w:szCs w:val="20"/>
        </w:rPr>
        <w:tab/>
        <w:t>........................................................................</w:t>
      </w:r>
      <w:r w:rsidRPr="00A145B6">
        <w:rPr>
          <w:rFonts w:ascii="Arial" w:hAnsi="Arial" w:cs="Arial"/>
          <w:sz w:val="20"/>
          <w:szCs w:val="20"/>
        </w:rPr>
        <w:t xml:space="preserve">    </w:t>
      </w:r>
    </w:p>
    <w:p w14:paraId="3FDDF4E2" w14:textId="77777777" w:rsidR="00515FD4" w:rsidRDefault="00515FD4" w:rsidP="00515FD4">
      <w:pPr>
        <w:jc w:val="both"/>
        <w:rPr>
          <w:rFonts w:ascii="Arial" w:hAnsi="Arial" w:cs="Arial"/>
          <w:sz w:val="20"/>
          <w:szCs w:val="20"/>
          <w:highlight w:val="yellow"/>
        </w:rPr>
      </w:pPr>
    </w:p>
    <w:p w14:paraId="07AB77AA" w14:textId="77777777" w:rsidR="00BE5B34" w:rsidRDefault="00BE5B34" w:rsidP="00515FD4">
      <w:pPr>
        <w:jc w:val="both"/>
        <w:rPr>
          <w:rFonts w:ascii="Arial" w:hAnsi="Arial" w:cs="Arial"/>
          <w:sz w:val="20"/>
          <w:szCs w:val="20"/>
          <w:highlight w:val="yellow"/>
        </w:rPr>
      </w:pPr>
    </w:p>
    <w:p w14:paraId="31553DF4" w14:textId="77777777" w:rsidR="00BE5B34" w:rsidRDefault="00BE5B34" w:rsidP="00515FD4">
      <w:pPr>
        <w:jc w:val="both"/>
        <w:rPr>
          <w:rFonts w:ascii="Arial" w:hAnsi="Arial" w:cs="Arial"/>
          <w:sz w:val="20"/>
          <w:szCs w:val="20"/>
          <w:highlight w:val="yellow"/>
        </w:rPr>
        <w:sectPr w:rsidR="00BE5B34" w:rsidSect="00A9429B">
          <w:headerReference w:type="first" r:id="rId10"/>
          <w:pgSz w:w="11906" w:h="16838" w:code="9"/>
          <w:pgMar w:top="1134" w:right="1134" w:bottom="1134" w:left="1134" w:header="709" w:footer="510" w:gutter="0"/>
          <w:pgNumType w:start="1" w:chapStyle="1" w:chapSep="period"/>
          <w:cols w:space="720"/>
          <w:titlePg/>
          <w:docGrid w:linePitch="360"/>
        </w:sectPr>
      </w:pPr>
    </w:p>
    <w:p w14:paraId="5635B920" w14:textId="77777777" w:rsidR="00BE5B34" w:rsidRPr="00D55083" w:rsidRDefault="00BE5B34" w:rsidP="00BE5B34">
      <w:pPr>
        <w:pStyle w:val="Textbodyindent"/>
        <w:jc w:val="center"/>
        <w:rPr>
          <w:rFonts w:ascii="Arial" w:hAnsi="Arial" w:cs="Arial"/>
          <w:b/>
          <w:iCs/>
          <w:sz w:val="36"/>
          <w:szCs w:val="20"/>
          <w:lang w:val="sk-SK"/>
        </w:rPr>
      </w:pPr>
      <w:r w:rsidRPr="00D55083">
        <w:rPr>
          <w:rFonts w:ascii="Arial" w:hAnsi="Arial" w:cs="Arial"/>
          <w:b/>
          <w:iCs/>
          <w:sz w:val="36"/>
          <w:szCs w:val="20"/>
          <w:lang w:val="sk-SK"/>
        </w:rPr>
        <w:lastRenderedPageBreak/>
        <w:t>KÚPNA ZMLUVA</w:t>
      </w:r>
    </w:p>
    <w:p w14:paraId="660BF044" w14:textId="77777777" w:rsidR="00BE5B34" w:rsidRPr="00D55083" w:rsidRDefault="00BE5B34" w:rsidP="00BE5B34">
      <w:pPr>
        <w:pStyle w:val="Textbody"/>
        <w:jc w:val="center"/>
        <w:rPr>
          <w:rFonts w:ascii="Arial" w:hAnsi="Arial" w:cs="Arial"/>
          <w:iCs/>
          <w:sz w:val="20"/>
          <w:szCs w:val="20"/>
          <w:lang w:val="sk-SK"/>
        </w:rPr>
      </w:pPr>
      <w:r w:rsidRPr="00D55083">
        <w:rPr>
          <w:rFonts w:ascii="Arial" w:hAnsi="Arial" w:cs="Arial"/>
          <w:iCs/>
          <w:sz w:val="20"/>
          <w:szCs w:val="20"/>
          <w:lang w:val="sk-SK"/>
        </w:rPr>
        <w:t>uzatvorená podľa ustanovení § 409 a nasledujúcich Zákona číslo 513/1991 Zb. v znení neskorších predpisov a Zákona číslo 254/1998 Z. z. v platnom znení</w:t>
      </w:r>
    </w:p>
    <w:p w14:paraId="730D5344" w14:textId="77777777" w:rsidR="00BE5B34" w:rsidRPr="00D55083" w:rsidRDefault="00BE5B34" w:rsidP="00BE5B34">
      <w:pPr>
        <w:pStyle w:val="Textbody"/>
        <w:jc w:val="center"/>
        <w:rPr>
          <w:rFonts w:ascii="Arial" w:hAnsi="Arial" w:cs="Arial"/>
          <w:i/>
          <w:iCs/>
          <w:sz w:val="20"/>
          <w:szCs w:val="20"/>
          <w:lang w:val="sk-SK"/>
        </w:rPr>
      </w:pPr>
    </w:p>
    <w:p w14:paraId="61404D7D" w14:textId="77777777" w:rsidR="00BE5B34" w:rsidRPr="00D55083" w:rsidRDefault="00BE5B34" w:rsidP="00BE5B34">
      <w:pPr>
        <w:pStyle w:val="Textbody"/>
        <w:jc w:val="center"/>
        <w:rPr>
          <w:rFonts w:ascii="Arial" w:hAnsi="Arial" w:cs="Arial"/>
          <w:b/>
          <w:bCs/>
          <w:sz w:val="20"/>
          <w:szCs w:val="20"/>
          <w:lang w:val="sk-SK"/>
        </w:rPr>
      </w:pPr>
      <w:r w:rsidRPr="00D55083">
        <w:rPr>
          <w:rFonts w:ascii="Arial" w:hAnsi="Arial" w:cs="Arial"/>
          <w:b/>
          <w:bCs/>
          <w:sz w:val="20"/>
          <w:szCs w:val="20"/>
          <w:lang w:val="sk-SK"/>
        </w:rPr>
        <w:t>DEFINÍCIA ZMLUVNÝCH STRÁN</w:t>
      </w:r>
    </w:p>
    <w:p w14:paraId="7AE9A2ED" w14:textId="77777777" w:rsidR="00BE5B34" w:rsidRPr="00D55083" w:rsidRDefault="00BE5B34" w:rsidP="00BE5B34">
      <w:pPr>
        <w:pStyle w:val="Standard"/>
        <w:jc w:val="center"/>
        <w:rPr>
          <w:rFonts w:ascii="Arial" w:hAnsi="Arial" w:cs="Arial"/>
          <w:sz w:val="20"/>
          <w:szCs w:val="20"/>
          <w:lang w:val="sk-SK"/>
        </w:rPr>
      </w:pPr>
    </w:p>
    <w:p w14:paraId="701C5B3A" w14:textId="77777777" w:rsidR="00BE5B34" w:rsidRPr="00D55083" w:rsidRDefault="00BE5B34" w:rsidP="00BE5B34">
      <w:pPr>
        <w:keepLines/>
        <w:rPr>
          <w:rFonts w:ascii="Arial" w:hAnsi="Arial" w:cs="Arial"/>
          <w:sz w:val="20"/>
          <w:szCs w:val="20"/>
        </w:rPr>
      </w:pPr>
      <w:r w:rsidRPr="00D55083">
        <w:rPr>
          <w:rFonts w:ascii="Arial" w:hAnsi="Arial" w:cs="Arial"/>
          <w:b/>
          <w:color w:val="000000"/>
          <w:sz w:val="20"/>
          <w:szCs w:val="20"/>
        </w:rPr>
        <w:t xml:space="preserve">Objednávateľ:  </w:t>
      </w:r>
    </w:p>
    <w:p w14:paraId="0AE4A71A" w14:textId="77777777" w:rsidR="00BE5B34" w:rsidRPr="00D55083" w:rsidRDefault="00BE5B34" w:rsidP="00BE5B34">
      <w:pPr>
        <w:tabs>
          <w:tab w:val="left" w:pos="2835"/>
        </w:tabs>
        <w:autoSpaceDE w:val="0"/>
        <w:adjustRightInd w:val="0"/>
        <w:ind w:left="15"/>
        <w:rPr>
          <w:rFonts w:ascii="Arial" w:hAnsi="Arial" w:cs="Arial"/>
          <w:color w:val="000000"/>
          <w:sz w:val="20"/>
          <w:szCs w:val="20"/>
        </w:rPr>
      </w:pPr>
    </w:p>
    <w:p w14:paraId="00EB3AA2" w14:textId="77777777" w:rsidR="00BE5B34" w:rsidRPr="00D55083" w:rsidRDefault="00BE5B34" w:rsidP="00BE5B34">
      <w:pPr>
        <w:tabs>
          <w:tab w:val="left" w:pos="2835"/>
        </w:tabs>
        <w:autoSpaceDE w:val="0"/>
        <w:adjustRightInd w:val="0"/>
        <w:ind w:left="15"/>
        <w:rPr>
          <w:rFonts w:ascii="Arial" w:hAnsi="Arial" w:cs="Arial"/>
          <w:color w:val="000000"/>
          <w:sz w:val="20"/>
          <w:szCs w:val="20"/>
        </w:rPr>
      </w:pPr>
      <w:r w:rsidRPr="00D55083">
        <w:rPr>
          <w:rFonts w:ascii="Arial" w:hAnsi="Arial" w:cs="Arial"/>
          <w:color w:val="000000"/>
          <w:sz w:val="20"/>
          <w:szCs w:val="20"/>
        </w:rPr>
        <w:t>Obchodné meno:</w:t>
      </w:r>
      <w:r w:rsidRPr="00D55083">
        <w:rPr>
          <w:rFonts w:ascii="Arial" w:hAnsi="Arial" w:cs="Arial"/>
          <w:sz w:val="20"/>
          <w:szCs w:val="20"/>
        </w:rPr>
        <w:tab/>
      </w:r>
      <w:r w:rsidRPr="00D55083">
        <w:rPr>
          <w:rFonts w:ascii="Arial" w:hAnsi="Arial" w:cs="Arial"/>
          <w:b/>
          <w:sz w:val="20"/>
          <w:szCs w:val="20"/>
        </w:rPr>
        <w:t>Poľnohospodárske družstvo KAPUŠANY pri Prešove</w:t>
      </w:r>
    </w:p>
    <w:p w14:paraId="5B351671" w14:textId="77777777" w:rsidR="00BE5B34" w:rsidRPr="00D55083" w:rsidRDefault="00BE5B34" w:rsidP="00BE5B34">
      <w:pPr>
        <w:autoSpaceDE w:val="0"/>
        <w:adjustRightInd w:val="0"/>
        <w:ind w:left="15"/>
        <w:rPr>
          <w:rFonts w:ascii="Arial" w:hAnsi="Arial" w:cs="Arial"/>
          <w:color w:val="000000"/>
          <w:sz w:val="20"/>
          <w:szCs w:val="20"/>
        </w:rPr>
      </w:pPr>
      <w:r w:rsidRPr="00D55083">
        <w:rPr>
          <w:rFonts w:ascii="Arial" w:hAnsi="Arial" w:cs="Arial"/>
          <w:color w:val="000000"/>
          <w:sz w:val="20"/>
          <w:szCs w:val="20"/>
        </w:rPr>
        <w:t>Adresa:</w:t>
      </w:r>
      <w:r w:rsidRPr="00D55083">
        <w:rPr>
          <w:rFonts w:ascii="Arial" w:hAnsi="Arial" w:cs="Arial"/>
          <w:color w:val="000000"/>
          <w:sz w:val="20"/>
          <w:szCs w:val="20"/>
        </w:rPr>
        <w:tab/>
      </w:r>
      <w:r w:rsidRPr="00D55083">
        <w:rPr>
          <w:rFonts w:ascii="Arial" w:hAnsi="Arial" w:cs="Arial"/>
          <w:color w:val="000000"/>
          <w:sz w:val="20"/>
          <w:szCs w:val="20"/>
        </w:rPr>
        <w:tab/>
      </w:r>
      <w:r w:rsidRPr="00D55083">
        <w:rPr>
          <w:rFonts w:ascii="Arial" w:hAnsi="Arial" w:cs="Arial"/>
          <w:color w:val="000000"/>
          <w:sz w:val="20"/>
          <w:szCs w:val="20"/>
        </w:rPr>
        <w:tab/>
      </w:r>
      <w:r w:rsidRPr="00D55083">
        <w:rPr>
          <w:rFonts w:ascii="Arial" w:hAnsi="Arial" w:cs="Arial"/>
          <w:color w:val="000000"/>
          <w:sz w:val="20"/>
          <w:szCs w:val="20"/>
        </w:rPr>
        <w:tab/>
      </w:r>
      <w:r w:rsidRPr="00D55083">
        <w:rPr>
          <w:rFonts w:ascii="Arial" w:hAnsi="Arial" w:cs="Arial"/>
          <w:sz w:val="20"/>
          <w:szCs w:val="20"/>
        </w:rPr>
        <w:t>568 Kapušany 082 12</w:t>
      </w:r>
    </w:p>
    <w:p w14:paraId="1EAAD2BB" w14:textId="77777777" w:rsidR="00BE5B34" w:rsidRPr="00D55083" w:rsidRDefault="00BE5B34" w:rsidP="00BE5B34">
      <w:pPr>
        <w:autoSpaceDE w:val="0"/>
        <w:adjustRightInd w:val="0"/>
        <w:ind w:left="15"/>
        <w:rPr>
          <w:rFonts w:ascii="Arial" w:hAnsi="Arial" w:cs="Arial"/>
          <w:color w:val="000000"/>
          <w:sz w:val="20"/>
          <w:szCs w:val="20"/>
        </w:rPr>
      </w:pPr>
      <w:r w:rsidRPr="00D55083">
        <w:rPr>
          <w:rFonts w:ascii="Arial" w:hAnsi="Arial" w:cs="Arial"/>
          <w:color w:val="000000"/>
          <w:sz w:val="20"/>
          <w:szCs w:val="20"/>
        </w:rPr>
        <w:t>Štatutárny orgán:</w:t>
      </w:r>
      <w:r w:rsidRPr="00D55083">
        <w:rPr>
          <w:rFonts w:ascii="Arial" w:hAnsi="Arial" w:cs="Arial"/>
          <w:color w:val="000000"/>
          <w:sz w:val="20"/>
          <w:szCs w:val="20"/>
        </w:rPr>
        <w:tab/>
      </w:r>
      <w:r w:rsidRPr="00D55083">
        <w:rPr>
          <w:rFonts w:ascii="Arial" w:hAnsi="Arial" w:cs="Arial"/>
          <w:color w:val="000000"/>
          <w:sz w:val="20"/>
          <w:szCs w:val="20"/>
        </w:rPr>
        <w:tab/>
        <w:t xml:space="preserve">Ing. Viera </w:t>
      </w:r>
      <w:proofErr w:type="spellStart"/>
      <w:r w:rsidRPr="00D55083">
        <w:rPr>
          <w:rFonts w:ascii="Arial" w:hAnsi="Arial" w:cs="Arial"/>
          <w:color w:val="000000"/>
          <w:sz w:val="20"/>
          <w:szCs w:val="20"/>
        </w:rPr>
        <w:t>Sučková</w:t>
      </w:r>
      <w:proofErr w:type="spellEnd"/>
      <w:r w:rsidRPr="00D55083">
        <w:rPr>
          <w:rFonts w:ascii="Arial" w:hAnsi="Arial" w:cs="Arial"/>
          <w:color w:val="000000"/>
          <w:sz w:val="20"/>
          <w:szCs w:val="20"/>
        </w:rPr>
        <w:t>, predseda predstavenstva</w:t>
      </w:r>
    </w:p>
    <w:p w14:paraId="1A632188" w14:textId="77777777" w:rsidR="00BE5B34" w:rsidRPr="00D55083" w:rsidRDefault="00BE5B34" w:rsidP="00BE5B34">
      <w:pPr>
        <w:autoSpaceDE w:val="0"/>
        <w:adjustRightInd w:val="0"/>
        <w:ind w:left="2846"/>
        <w:rPr>
          <w:rFonts w:ascii="Arial" w:hAnsi="Arial" w:cs="Arial"/>
          <w:color w:val="000000"/>
          <w:sz w:val="20"/>
          <w:szCs w:val="20"/>
        </w:rPr>
      </w:pPr>
      <w:r w:rsidRPr="00D55083">
        <w:rPr>
          <w:rFonts w:ascii="Arial" w:hAnsi="Arial" w:cs="Arial"/>
          <w:color w:val="000000"/>
          <w:sz w:val="20"/>
          <w:szCs w:val="20"/>
        </w:rPr>
        <w:t xml:space="preserve">Jarmila </w:t>
      </w:r>
      <w:proofErr w:type="spellStart"/>
      <w:r w:rsidRPr="00D55083">
        <w:rPr>
          <w:rFonts w:ascii="Arial" w:hAnsi="Arial" w:cs="Arial"/>
          <w:color w:val="000000"/>
          <w:sz w:val="20"/>
          <w:szCs w:val="20"/>
        </w:rPr>
        <w:t>Kerestešová</w:t>
      </w:r>
      <w:proofErr w:type="spellEnd"/>
      <w:r w:rsidRPr="00D55083">
        <w:rPr>
          <w:rFonts w:ascii="Arial" w:hAnsi="Arial" w:cs="Arial"/>
          <w:color w:val="000000"/>
          <w:sz w:val="20"/>
          <w:szCs w:val="20"/>
        </w:rPr>
        <w:t>, člen predstavenstva</w:t>
      </w:r>
    </w:p>
    <w:p w14:paraId="680A30D3" w14:textId="77777777" w:rsidR="00BE5B34" w:rsidRPr="00D55083" w:rsidRDefault="00BE5B34" w:rsidP="00BE5B34">
      <w:pPr>
        <w:autoSpaceDE w:val="0"/>
        <w:adjustRightInd w:val="0"/>
        <w:ind w:left="2846"/>
        <w:rPr>
          <w:rFonts w:ascii="Arial" w:hAnsi="Arial" w:cs="Arial"/>
          <w:color w:val="000000"/>
          <w:sz w:val="20"/>
          <w:szCs w:val="20"/>
        </w:rPr>
      </w:pPr>
      <w:r w:rsidRPr="00D55083">
        <w:rPr>
          <w:rFonts w:ascii="Arial" w:hAnsi="Arial" w:cs="Arial"/>
          <w:color w:val="000000"/>
          <w:sz w:val="20"/>
          <w:szCs w:val="20"/>
        </w:rPr>
        <w:t xml:space="preserve">Viera </w:t>
      </w:r>
      <w:proofErr w:type="spellStart"/>
      <w:r w:rsidRPr="00D55083">
        <w:rPr>
          <w:rFonts w:ascii="Arial" w:hAnsi="Arial" w:cs="Arial"/>
          <w:color w:val="000000"/>
          <w:sz w:val="20"/>
          <w:szCs w:val="20"/>
        </w:rPr>
        <w:t>Gimerová</w:t>
      </w:r>
      <w:proofErr w:type="spellEnd"/>
      <w:r w:rsidRPr="00D55083">
        <w:rPr>
          <w:rFonts w:ascii="Arial" w:hAnsi="Arial" w:cs="Arial"/>
          <w:color w:val="000000"/>
          <w:sz w:val="20"/>
          <w:szCs w:val="20"/>
        </w:rPr>
        <w:t>, člen predstavenstva</w:t>
      </w:r>
    </w:p>
    <w:p w14:paraId="6A00075C" w14:textId="77777777" w:rsidR="00BE5B34" w:rsidRPr="00D55083" w:rsidRDefault="00BE5B34" w:rsidP="00BE5B34">
      <w:pPr>
        <w:autoSpaceDE w:val="0"/>
        <w:adjustRightInd w:val="0"/>
        <w:ind w:left="2846"/>
        <w:rPr>
          <w:rFonts w:ascii="Arial" w:hAnsi="Arial" w:cs="Arial"/>
          <w:color w:val="000000"/>
          <w:sz w:val="20"/>
          <w:szCs w:val="20"/>
        </w:rPr>
      </w:pPr>
      <w:r w:rsidRPr="00D55083">
        <w:rPr>
          <w:rFonts w:ascii="Arial" w:hAnsi="Arial" w:cs="Arial"/>
          <w:color w:val="000000"/>
          <w:sz w:val="20"/>
          <w:szCs w:val="20"/>
        </w:rPr>
        <w:t xml:space="preserve">Ing. Mikuláš </w:t>
      </w:r>
      <w:proofErr w:type="spellStart"/>
      <w:r w:rsidRPr="00D55083">
        <w:rPr>
          <w:rFonts w:ascii="Arial" w:hAnsi="Arial" w:cs="Arial"/>
          <w:color w:val="000000"/>
          <w:sz w:val="20"/>
          <w:szCs w:val="20"/>
        </w:rPr>
        <w:t>Polaček</w:t>
      </w:r>
      <w:proofErr w:type="spellEnd"/>
      <w:r w:rsidRPr="00D55083">
        <w:rPr>
          <w:rFonts w:ascii="Arial" w:hAnsi="Arial" w:cs="Arial"/>
          <w:color w:val="000000"/>
          <w:sz w:val="20"/>
          <w:szCs w:val="20"/>
        </w:rPr>
        <w:t>, člen predstavenstva</w:t>
      </w:r>
    </w:p>
    <w:p w14:paraId="1E27462A" w14:textId="77777777" w:rsidR="00BE5B34" w:rsidRPr="00D55083" w:rsidRDefault="00BE5B34" w:rsidP="00BE5B34">
      <w:pPr>
        <w:autoSpaceDE w:val="0"/>
        <w:adjustRightInd w:val="0"/>
        <w:ind w:left="2846"/>
        <w:rPr>
          <w:rFonts w:ascii="Arial" w:hAnsi="Arial" w:cs="Arial"/>
          <w:color w:val="000000"/>
          <w:sz w:val="20"/>
          <w:szCs w:val="20"/>
        </w:rPr>
      </w:pPr>
      <w:r w:rsidRPr="00D55083">
        <w:rPr>
          <w:rFonts w:ascii="Arial" w:hAnsi="Arial" w:cs="Arial"/>
          <w:color w:val="000000"/>
          <w:sz w:val="20"/>
          <w:szCs w:val="20"/>
        </w:rPr>
        <w:t xml:space="preserve">František Vavrek, člen predstavenstva </w:t>
      </w:r>
    </w:p>
    <w:p w14:paraId="63BB88C1" w14:textId="77777777" w:rsidR="00BE5B34" w:rsidRPr="00D55083" w:rsidRDefault="00BE5B34" w:rsidP="00BE5B34">
      <w:pPr>
        <w:autoSpaceDE w:val="0"/>
        <w:adjustRightInd w:val="0"/>
        <w:rPr>
          <w:rFonts w:ascii="Arial" w:hAnsi="Arial" w:cs="Arial"/>
          <w:color w:val="000000"/>
          <w:sz w:val="20"/>
          <w:szCs w:val="20"/>
        </w:rPr>
      </w:pPr>
      <w:r w:rsidRPr="00D55083">
        <w:rPr>
          <w:rFonts w:ascii="Arial" w:hAnsi="Arial" w:cs="Arial"/>
          <w:color w:val="000000"/>
          <w:sz w:val="20"/>
          <w:szCs w:val="20"/>
        </w:rPr>
        <w:t xml:space="preserve">Zapísaný v obchodnom registri: </w:t>
      </w:r>
      <w:r w:rsidRPr="00D55083">
        <w:rPr>
          <w:rFonts w:ascii="Arial" w:hAnsi="Arial" w:cs="Arial"/>
          <w:sz w:val="20"/>
          <w:szCs w:val="20"/>
        </w:rPr>
        <w:t xml:space="preserve">OR OS Prešov, Oddiel: </w:t>
      </w:r>
      <w:proofErr w:type="spellStart"/>
      <w:r w:rsidRPr="00D55083">
        <w:rPr>
          <w:rFonts w:ascii="Arial" w:hAnsi="Arial" w:cs="Arial"/>
          <w:sz w:val="20"/>
          <w:szCs w:val="20"/>
        </w:rPr>
        <w:t>Dr</w:t>
      </w:r>
      <w:proofErr w:type="spellEnd"/>
      <w:r w:rsidRPr="00D55083">
        <w:rPr>
          <w:rFonts w:ascii="Arial" w:hAnsi="Arial" w:cs="Arial"/>
          <w:sz w:val="20"/>
          <w:szCs w:val="20"/>
        </w:rPr>
        <w:t>, Vložka č. 164/P</w:t>
      </w:r>
    </w:p>
    <w:p w14:paraId="2C7A499A" w14:textId="77777777" w:rsidR="00BE5B34" w:rsidRPr="00D55083" w:rsidRDefault="00BE5B34" w:rsidP="00BE5B34">
      <w:pPr>
        <w:autoSpaceDE w:val="0"/>
        <w:adjustRightInd w:val="0"/>
        <w:ind w:left="15"/>
        <w:rPr>
          <w:rFonts w:ascii="Arial" w:hAnsi="Arial" w:cs="Arial"/>
          <w:color w:val="000000"/>
          <w:sz w:val="20"/>
          <w:szCs w:val="20"/>
        </w:rPr>
      </w:pPr>
      <w:r w:rsidRPr="00D55083">
        <w:rPr>
          <w:rFonts w:ascii="Arial" w:hAnsi="Arial" w:cs="Arial"/>
          <w:color w:val="000000"/>
          <w:sz w:val="20"/>
          <w:szCs w:val="20"/>
        </w:rPr>
        <w:t xml:space="preserve">Bankové spojenie: </w:t>
      </w:r>
      <w:r w:rsidRPr="00D55083">
        <w:rPr>
          <w:rFonts w:ascii="Arial" w:hAnsi="Arial" w:cs="Arial"/>
          <w:color w:val="000000"/>
          <w:sz w:val="20"/>
          <w:szCs w:val="20"/>
        </w:rPr>
        <w:tab/>
      </w:r>
      <w:r w:rsidRPr="00D55083">
        <w:rPr>
          <w:rFonts w:ascii="Arial" w:hAnsi="Arial" w:cs="Arial"/>
          <w:color w:val="000000"/>
          <w:sz w:val="20"/>
          <w:szCs w:val="20"/>
        </w:rPr>
        <w:tab/>
      </w:r>
      <w:r w:rsidRPr="00D55083">
        <w:rPr>
          <w:rFonts w:ascii="Arial" w:hAnsi="Arial" w:cs="Arial"/>
          <w:sz w:val="20"/>
          <w:szCs w:val="20"/>
        </w:rPr>
        <w:t xml:space="preserve">VÚB, </w:t>
      </w:r>
      <w:proofErr w:type="spellStart"/>
      <w:r w:rsidRPr="00D55083">
        <w:rPr>
          <w:rFonts w:ascii="Arial" w:hAnsi="Arial" w:cs="Arial"/>
          <w:sz w:val="20"/>
          <w:szCs w:val="20"/>
        </w:rPr>
        <w:t>a.s</w:t>
      </w:r>
      <w:proofErr w:type="spellEnd"/>
      <w:r w:rsidRPr="00D55083">
        <w:rPr>
          <w:rFonts w:ascii="Arial" w:hAnsi="Arial" w:cs="Arial"/>
          <w:sz w:val="20"/>
          <w:szCs w:val="20"/>
        </w:rPr>
        <w:t>., pobočka Prešov</w:t>
      </w:r>
    </w:p>
    <w:p w14:paraId="6A666B97" w14:textId="77777777" w:rsidR="00BE5B34" w:rsidRPr="00D55083" w:rsidRDefault="00BE5B34" w:rsidP="00BE5B34">
      <w:pPr>
        <w:autoSpaceDE w:val="0"/>
        <w:adjustRightInd w:val="0"/>
        <w:ind w:left="15"/>
        <w:rPr>
          <w:rFonts w:ascii="Arial" w:hAnsi="Arial" w:cs="Arial"/>
          <w:color w:val="000000"/>
          <w:sz w:val="20"/>
          <w:szCs w:val="20"/>
        </w:rPr>
      </w:pPr>
      <w:r w:rsidRPr="00D55083">
        <w:rPr>
          <w:rFonts w:ascii="Arial" w:hAnsi="Arial" w:cs="Arial"/>
          <w:color w:val="000000"/>
          <w:sz w:val="20"/>
          <w:szCs w:val="20"/>
        </w:rPr>
        <w:t>Číslo účtu / IBAN:</w:t>
      </w:r>
      <w:r w:rsidRPr="00D55083">
        <w:rPr>
          <w:rFonts w:ascii="Arial" w:hAnsi="Arial" w:cs="Arial"/>
          <w:sz w:val="20"/>
          <w:szCs w:val="20"/>
        </w:rPr>
        <w:t xml:space="preserve"> </w:t>
      </w:r>
      <w:r w:rsidRPr="00D55083">
        <w:rPr>
          <w:rFonts w:ascii="Arial" w:hAnsi="Arial" w:cs="Arial"/>
          <w:sz w:val="20"/>
          <w:szCs w:val="20"/>
        </w:rPr>
        <w:tab/>
      </w:r>
      <w:r w:rsidRPr="00D55083">
        <w:rPr>
          <w:rFonts w:ascii="Arial" w:hAnsi="Arial" w:cs="Arial"/>
          <w:sz w:val="20"/>
          <w:szCs w:val="20"/>
        </w:rPr>
        <w:tab/>
        <w:t>SK30 0200 0000 0000 0101 2572</w:t>
      </w:r>
    </w:p>
    <w:p w14:paraId="763A671B" w14:textId="77777777" w:rsidR="00BE5B34" w:rsidRPr="00D55083" w:rsidRDefault="00BE5B34" w:rsidP="00BE5B34">
      <w:pPr>
        <w:autoSpaceDE w:val="0"/>
        <w:adjustRightInd w:val="0"/>
        <w:ind w:left="15"/>
        <w:rPr>
          <w:rFonts w:ascii="Arial" w:hAnsi="Arial" w:cs="Arial"/>
          <w:sz w:val="20"/>
          <w:szCs w:val="20"/>
        </w:rPr>
      </w:pPr>
      <w:r w:rsidRPr="00D55083">
        <w:rPr>
          <w:rFonts w:ascii="Arial" w:hAnsi="Arial" w:cs="Arial"/>
          <w:color w:val="000000"/>
          <w:sz w:val="20"/>
          <w:szCs w:val="20"/>
        </w:rPr>
        <w:t xml:space="preserve">IČO: </w:t>
      </w:r>
      <w:r w:rsidRPr="00D55083">
        <w:rPr>
          <w:rFonts w:ascii="Arial" w:hAnsi="Arial" w:cs="Arial"/>
          <w:color w:val="000000"/>
          <w:sz w:val="20"/>
          <w:szCs w:val="20"/>
        </w:rPr>
        <w:tab/>
      </w:r>
      <w:r w:rsidRPr="00D55083">
        <w:rPr>
          <w:rFonts w:ascii="Arial" w:hAnsi="Arial" w:cs="Arial"/>
          <w:color w:val="000000"/>
          <w:sz w:val="20"/>
          <w:szCs w:val="20"/>
        </w:rPr>
        <w:tab/>
      </w:r>
      <w:r w:rsidRPr="00D55083">
        <w:rPr>
          <w:rFonts w:ascii="Arial" w:hAnsi="Arial" w:cs="Arial"/>
          <w:color w:val="000000"/>
          <w:sz w:val="20"/>
          <w:szCs w:val="20"/>
        </w:rPr>
        <w:tab/>
      </w:r>
      <w:r w:rsidRPr="00D55083">
        <w:rPr>
          <w:rFonts w:ascii="Arial" w:hAnsi="Arial" w:cs="Arial"/>
          <w:color w:val="000000"/>
          <w:sz w:val="20"/>
          <w:szCs w:val="20"/>
        </w:rPr>
        <w:tab/>
      </w:r>
      <w:r w:rsidRPr="00D55083">
        <w:rPr>
          <w:rFonts w:ascii="Arial" w:hAnsi="Arial" w:cs="Arial"/>
          <w:sz w:val="20"/>
          <w:szCs w:val="20"/>
        </w:rPr>
        <w:t>00200531</w:t>
      </w:r>
    </w:p>
    <w:p w14:paraId="39925C30" w14:textId="77777777" w:rsidR="00BE5B34" w:rsidRPr="00D55083" w:rsidRDefault="00BE5B34" w:rsidP="00BE5B34">
      <w:pPr>
        <w:autoSpaceDE w:val="0"/>
        <w:adjustRightInd w:val="0"/>
        <w:ind w:left="15"/>
        <w:rPr>
          <w:rFonts w:ascii="Arial" w:hAnsi="Arial" w:cs="Arial"/>
          <w:color w:val="000000"/>
          <w:sz w:val="20"/>
          <w:szCs w:val="20"/>
        </w:rPr>
      </w:pPr>
      <w:r w:rsidRPr="00D55083">
        <w:rPr>
          <w:rFonts w:ascii="Arial" w:hAnsi="Arial" w:cs="Arial"/>
          <w:color w:val="000000"/>
          <w:sz w:val="20"/>
          <w:szCs w:val="20"/>
        </w:rPr>
        <w:t>DIČ:                                            2020517752</w:t>
      </w:r>
    </w:p>
    <w:p w14:paraId="3EE76E23" w14:textId="77777777" w:rsidR="00BE5B34" w:rsidRPr="00D55083" w:rsidRDefault="00BE5B34" w:rsidP="00BE5B34">
      <w:pPr>
        <w:pStyle w:val="Default"/>
        <w:rPr>
          <w:sz w:val="20"/>
          <w:szCs w:val="20"/>
        </w:rPr>
      </w:pPr>
      <w:r w:rsidRPr="00D55083">
        <w:rPr>
          <w:sz w:val="20"/>
          <w:szCs w:val="20"/>
        </w:rPr>
        <w:t xml:space="preserve">IČ DPH: </w:t>
      </w:r>
      <w:r w:rsidRPr="00D55083">
        <w:rPr>
          <w:sz w:val="20"/>
          <w:szCs w:val="20"/>
        </w:rPr>
        <w:tab/>
      </w:r>
      <w:r w:rsidRPr="00D55083">
        <w:rPr>
          <w:sz w:val="20"/>
          <w:szCs w:val="20"/>
        </w:rPr>
        <w:tab/>
      </w:r>
      <w:r w:rsidRPr="00D55083">
        <w:rPr>
          <w:sz w:val="20"/>
          <w:szCs w:val="20"/>
        </w:rPr>
        <w:tab/>
        <w:t>SK2020517752</w:t>
      </w:r>
      <w:r w:rsidRPr="00D55083">
        <w:rPr>
          <w:sz w:val="20"/>
          <w:szCs w:val="20"/>
        </w:rPr>
        <w:tab/>
      </w:r>
      <w:r w:rsidRPr="00D55083">
        <w:rPr>
          <w:sz w:val="20"/>
          <w:szCs w:val="20"/>
        </w:rPr>
        <w:tab/>
      </w:r>
      <w:r w:rsidRPr="00D55083">
        <w:rPr>
          <w:sz w:val="20"/>
          <w:szCs w:val="20"/>
        </w:rPr>
        <w:tab/>
      </w:r>
    </w:p>
    <w:p w14:paraId="4F79003E" w14:textId="77777777" w:rsidR="00BE5B34" w:rsidRPr="00D55083" w:rsidRDefault="00BE5B34" w:rsidP="00BE5B34">
      <w:pPr>
        <w:pStyle w:val="Standard"/>
        <w:rPr>
          <w:rFonts w:ascii="Arial" w:hAnsi="Arial" w:cs="Arial"/>
          <w:sz w:val="20"/>
          <w:szCs w:val="20"/>
          <w:lang w:val="sk-SK"/>
        </w:rPr>
      </w:pPr>
    </w:p>
    <w:p w14:paraId="700B27F5" w14:textId="77777777" w:rsidR="00BE5B34" w:rsidRPr="00D55083" w:rsidRDefault="00BE5B34" w:rsidP="00BE5B34">
      <w:pPr>
        <w:pStyle w:val="Standard"/>
        <w:rPr>
          <w:rFonts w:ascii="Arial" w:hAnsi="Arial" w:cs="Arial"/>
        </w:rPr>
      </w:pPr>
      <w:r w:rsidRPr="00D55083">
        <w:rPr>
          <w:rFonts w:ascii="Arial" w:hAnsi="Arial" w:cs="Arial"/>
          <w:sz w:val="20"/>
          <w:szCs w:val="20"/>
          <w:lang w:val="sk-SK"/>
        </w:rPr>
        <w:t>(ďalej len „objednávateľ”, „kupujúci”)</w:t>
      </w:r>
    </w:p>
    <w:p w14:paraId="7708CF3F" w14:textId="77777777" w:rsidR="00BE5B34" w:rsidRPr="00D55083" w:rsidRDefault="00BE5B34" w:rsidP="00BE5B34">
      <w:pPr>
        <w:pStyle w:val="Standard"/>
        <w:rPr>
          <w:rFonts w:ascii="Arial" w:hAnsi="Arial" w:cs="Arial"/>
          <w:sz w:val="20"/>
          <w:szCs w:val="20"/>
          <w:lang w:val="sk-SK"/>
        </w:rPr>
      </w:pPr>
    </w:p>
    <w:p w14:paraId="28039DCC" w14:textId="77777777" w:rsidR="00BE5B34" w:rsidRPr="00D55083" w:rsidRDefault="00BE5B34" w:rsidP="00BE5B34">
      <w:pPr>
        <w:pStyle w:val="Standard"/>
        <w:jc w:val="both"/>
        <w:rPr>
          <w:rFonts w:ascii="Arial" w:hAnsi="Arial" w:cs="Arial"/>
          <w:sz w:val="20"/>
          <w:szCs w:val="20"/>
          <w:lang w:val="sk-SK"/>
        </w:rPr>
      </w:pPr>
      <w:r w:rsidRPr="00D55083">
        <w:rPr>
          <w:rFonts w:ascii="Arial" w:hAnsi="Arial" w:cs="Arial"/>
          <w:sz w:val="20"/>
          <w:szCs w:val="20"/>
          <w:lang w:val="sk-SK"/>
        </w:rPr>
        <w:t>a</w:t>
      </w:r>
    </w:p>
    <w:p w14:paraId="2DC962F8" w14:textId="77777777" w:rsidR="00BE5B34" w:rsidRPr="00D55083" w:rsidRDefault="00BE5B34" w:rsidP="00BE5B34">
      <w:pPr>
        <w:pStyle w:val="Standard"/>
        <w:jc w:val="center"/>
        <w:rPr>
          <w:rFonts w:ascii="Arial" w:hAnsi="Arial" w:cs="Arial"/>
          <w:sz w:val="20"/>
          <w:szCs w:val="20"/>
          <w:lang w:val="sk-SK"/>
        </w:rPr>
      </w:pPr>
    </w:p>
    <w:p w14:paraId="21E67EFD" w14:textId="77777777" w:rsidR="00BE5B34" w:rsidRPr="00D55083" w:rsidRDefault="00BE5B34" w:rsidP="00BE5B34">
      <w:pPr>
        <w:pStyle w:val="Standard"/>
        <w:jc w:val="both"/>
        <w:rPr>
          <w:rFonts w:ascii="Arial" w:hAnsi="Arial" w:cs="Arial"/>
          <w:b/>
          <w:bCs/>
          <w:sz w:val="20"/>
          <w:szCs w:val="20"/>
          <w:lang w:val="sk-SK"/>
        </w:rPr>
      </w:pPr>
      <w:r w:rsidRPr="00D55083">
        <w:rPr>
          <w:rFonts w:ascii="Arial" w:hAnsi="Arial" w:cs="Arial"/>
          <w:b/>
          <w:bCs/>
          <w:sz w:val="20"/>
          <w:szCs w:val="20"/>
          <w:lang w:val="sk-SK"/>
        </w:rPr>
        <w:t>Dodávateľ</w:t>
      </w:r>
    </w:p>
    <w:p w14:paraId="22A280E9" w14:textId="77777777" w:rsidR="00BE5B34" w:rsidRPr="00D55083" w:rsidRDefault="00BE5B34" w:rsidP="00BE5B34">
      <w:pPr>
        <w:pStyle w:val="Standard"/>
        <w:rPr>
          <w:rFonts w:ascii="Arial" w:hAnsi="Arial" w:cs="Arial"/>
          <w:sz w:val="20"/>
          <w:szCs w:val="20"/>
          <w:lang w:val="sk-SK"/>
        </w:rPr>
      </w:pPr>
    </w:p>
    <w:p w14:paraId="4F382BAF" w14:textId="77777777" w:rsidR="00BE5B34" w:rsidRPr="00D55083" w:rsidRDefault="00BE5B34" w:rsidP="00BE5B34">
      <w:pPr>
        <w:tabs>
          <w:tab w:val="left" w:pos="2835"/>
        </w:tabs>
        <w:autoSpaceDE w:val="0"/>
        <w:adjustRightInd w:val="0"/>
        <w:ind w:left="15"/>
        <w:rPr>
          <w:rFonts w:ascii="Arial" w:hAnsi="Arial" w:cs="Arial"/>
          <w:color w:val="000000"/>
          <w:sz w:val="20"/>
          <w:szCs w:val="20"/>
        </w:rPr>
      </w:pPr>
      <w:r w:rsidRPr="00D55083">
        <w:rPr>
          <w:rFonts w:ascii="Arial" w:hAnsi="Arial" w:cs="Arial"/>
          <w:color w:val="000000"/>
          <w:sz w:val="20"/>
          <w:szCs w:val="20"/>
        </w:rPr>
        <w:t>Obchodné meno:</w:t>
      </w:r>
      <w:r w:rsidRPr="00D55083">
        <w:rPr>
          <w:rFonts w:ascii="Arial" w:hAnsi="Arial" w:cs="Arial"/>
          <w:sz w:val="20"/>
          <w:szCs w:val="20"/>
        </w:rPr>
        <w:tab/>
      </w:r>
      <w:r w:rsidRPr="00D55083">
        <w:rPr>
          <w:rFonts w:ascii="Arial" w:hAnsi="Arial" w:cs="Arial"/>
          <w:b/>
          <w:sz w:val="20"/>
          <w:szCs w:val="20"/>
        </w:rPr>
        <w:t>.................................................................................</w:t>
      </w:r>
    </w:p>
    <w:p w14:paraId="38F0A587" w14:textId="77777777" w:rsidR="00BE5B34" w:rsidRPr="00D55083" w:rsidRDefault="00BE5B34" w:rsidP="00BE5B34">
      <w:pPr>
        <w:autoSpaceDE w:val="0"/>
        <w:adjustRightInd w:val="0"/>
        <w:ind w:left="15"/>
        <w:rPr>
          <w:rFonts w:ascii="Arial" w:hAnsi="Arial" w:cs="Arial"/>
          <w:color w:val="000000"/>
          <w:sz w:val="20"/>
          <w:szCs w:val="20"/>
        </w:rPr>
      </w:pPr>
      <w:r w:rsidRPr="00D55083">
        <w:rPr>
          <w:rFonts w:ascii="Arial" w:hAnsi="Arial" w:cs="Arial"/>
          <w:color w:val="000000"/>
          <w:sz w:val="20"/>
          <w:szCs w:val="20"/>
        </w:rPr>
        <w:t>Adresa:</w:t>
      </w:r>
      <w:r w:rsidRPr="00D55083">
        <w:rPr>
          <w:rFonts w:ascii="Arial" w:hAnsi="Arial" w:cs="Arial"/>
          <w:color w:val="000000"/>
          <w:sz w:val="20"/>
          <w:szCs w:val="20"/>
        </w:rPr>
        <w:tab/>
      </w:r>
      <w:r w:rsidRPr="00D55083">
        <w:rPr>
          <w:rFonts w:ascii="Arial" w:hAnsi="Arial" w:cs="Arial"/>
          <w:color w:val="000000"/>
          <w:sz w:val="20"/>
          <w:szCs w:val="20"/>
        </w:rPr>
        <w:tab/>
      </w:r>
      <w:r w:rsidRPr="00D55083">
        <w:rPr>
          <w:rFonts w:ascii="Arial" w:hAnsi="Arial" w:cs="Arial"/>
          <w:color w:val="000000"/>
          <w:sz w:val="20"/>
          <w:szCs w:val="20"/>
        </w:rPr>
        <w:tab/>
      </w:r>
      <w:r w:rsidRPr="00D55083">
        <w:rPr>
          <w:rFonts w:ascii="Arial" w:hAnsi="Arial" w:cs="Arial"/>
          <w:color w:val="000000"/>
          <w:sz w:val="20"/>
          <w:szCs w:val="20"/>
        </w:rPr>
        <w:tab/>
      </w:r>
      <w:r w:rsidRPr="00D55083">
        <w:rPr>
          <w:rFonts w:ascii="Arial" w:hAnsi="Arial" w:cs="Arial"/>
          <w:b/>
          <w:sz w:val="20"/>
          <w:szCs w:val="20"/>
        </w:rPr>
        <w:t>.................................................................................</w:t>
      </w:r>
    </w:p>
    <w:p w14:paraId="030AF46E" w14:textId="77777777" w:rsidR="00BE5B34" w:rsidRPr="00D55083" w:rsidRDefault="00BE5B34" w:rsidP="00BE5B34">
      <w:pPr>
        <w:autoSpaceDE w:val="0"/>
        <w:adjustRightInd w:val="0"/>
        <w:ind w:left="15"/>
        <w:rPr>
          <w:rFonts w:ascii="Arial" w:hAnsi="Arial" w:cs="Arial"/>
          <w:color w:val="000000"/>
          <w:sz w:val="20"/>
          <w:szCs w:val="20"/>
        </w:rPr>
      </w:pPr>
      <w:r w:rsidRPr="00D55083">
        <w:rPr>
          <w:rFonts w:ascii="Arial" w:hAnsi="Arial" w:cs="Arial"/>
          <w:color w:val="000000"/>
          <w:sz w:val="20"/>
          <w:szCs w:val="20"/>
        </w:rPr>
        <w:t>Zastúpený:</w:t>
      </w:r>
      <w:r w:rsidRPr="00D55083">
        <w:rPr>
          <w:rFonts w:ascii="Arial" w:hAnsi="Arial" w:cs="Arial"/>
          <w:color w:val="000000"/>
          <w:sz w:val="20"/>
          <w:szCs w:val="20"/>
        </w:rPr>
        <w:tab/>
      </w:r>
      <w:r w:rsidRPr="00D55083">
        <w:rPr>
          <w:rFonts w:ascii="Arial" w:hAnsi="Arial" w:cs="Arial"/>
          <w:color w:val="000000"/>
          <w:sz w:val="20"/>
          <w:szCs w:val="20"/>
        </w:rPr>
        <w:tab/>
      </w:r>
      <w:r w:rsidRPr="00D55083">
        <w:rPr>
          <w:rFonts w:ascii="Arial" w:hAnsi="Arial" w:cs="Arial"/>
          <w:color w:val="000000"/>
          <w:sz w:val="20"/>
          <w:szCs w:val="20"/>
        </w:rPr>
        <w:tab/>
      </w:r>
      <w:r w:rsidRPr="00D55083">
        <w:rPr>
          <w:rFonts w:ascii="Arial" w:hAnsi="Arial" w:cs="Arial"/>
          <w:b/>
          <w:sz w:val="20"/>
          <w:szCs w:val="20"/>
        </w:rPr>
        <w:t>.................................................................................</w:t>
      </w:r>
    </w:p>
    <w:p w14:paraId="564FBEE8" w14:textId="77777777" w:rsidR="00BE5B34" w:rsidRPr="00D55083" w:rsidRDefault="00BE5B34" w:rsidP="00BE5B34">
      <w:pPr>
        <w:autoSpaceDE w:val="0"/>
        <w:adjustRightInd w:val="0"/>
        <w:ind w:left="2846"/>
        <w:rPr>
          <w:rFonts w:ascii="Arial" w:hAnsi="Arial" w:cs="Arial"/>
          <w:color w:val="000000"/>
          <w:sz w:val="20"/>
          <w:szCs w:val="20"/>
        </w:rPr>
      </w:pPr>
      <w:r w:rsidRPr="00D55083">
        <w:rPr>
          <w:rFonts w:ascii="Arial" w:hAnsi="Arial" w:cs="Arial"/>
          <w:b/>
          <w:sz w:val="20"/>
          <w:szCs w:val="20"/>
        </w:rPr>
        <w:t>.................................................................................</w:t>
      </w:r>
    </w:p>
    <w:p w14:paraId="4C5BA4CC" w14:textId="77777777" w:rsidR="00BE5B34" w:rsidRPr="00D55083" w:rsidRDefault="00BE5B34" w:rsidP="00BE5B34">
      <w:pPr>
        <w:autoSpaceDE w:val="0"/>
        <w:adjustRightInd w:val="0"/>
        <w:rPr>
          <w:rFonts w:ascii="Arial" w:hAnsi="Arial" w:cs="Arial"/>
          <w:color w:val="000000"/>
          <w:sz w:val="20"/>
          <w:szCs w:val="20"/>
        </w:rPr>
      </w:pPr>
      <w:r w:rsidRPr="00D55083">
        <w:rPr>
          <w:rFonts w:ascii="Arial" w:hAnsi="Arial" w:cs="Arial"/>
          <w:color w:val="000000"/>
          <w:sz w:val="20"/>
          <w:szCs w:val="20"/>
        </w:rPr>
        <w:t xml:space="preserve">Zapísaný v obchodnom registri: </w:t>
      </w:r>
      <w:r w:rsidRPr="00D55083">
        <w:rPr>
          <w:rFonts w:ascii="Arial" w:hAnsi="Arial" w:cs="Arial"/>
          <w:b/>
          <w:sz w:val="20"/>
          <w:szCs w:val="20"/>
        </w:rPr>
        <w:t>.................................................................................</w:t>
      </w:r>
    </w:p>
    <w:p w14:paraId="72CE00C5" w14:textId="77777777" w:rsidR="00BE5B34" w:rsidRPr="00D55083" w:rsidRDefault="00BE5B34" w:rsidP="00BE5B34">
      <w:pPr>
        <w:autoSpaceDE w:val="0"/>
        <w:adjustRightInd w:val="0"/>
        <w:ind w:left="15"/>
        <w:rPr>
          <w:rFonts w:ascii="Arial" w:hAnsi="Arial" w:cs="Arial"/>
          <w:color w:val="000000"/>
          <w:sz w:val="20"/>
          <w:szCs w:val="20"/>
        </w:rPr>
      </w:pPr>
      <w:r w:rsidRPr="00D55083">
        <w:rPr>
          <w:rFonts w:ascii="Arial" w:hAnsi="Arial" w:cs="Arial"/>
          <w:color w:val="000000"/>
          <w:sz w:val="20"/>
          <w:szCs w:val="20"/>
        </w:rPr>
        <w:t xml:space="preserve">Bankové spojenie: </w:t>
      </w:r>
      <w:r w:rsidRPr="00D55083">
        <w:rPr>
          <w:rFonts w:ascii="Arial" w:hAnsi="Arial" w:cs="Arial"/>
          <w:color w:val="000000"/>
          <w:sz w:val="20"/>
          <w:szCs w:val="20"/>
        </w:rPr>
        <w:tab/>
      </w:r>
      <w:r w:rsidRPr="00D55083">
        <w:rPr>
          <w:rFonts w:ascii="Arial" w:hAnsi="Arial" w:cs="Arial"/>
          <w:color w:val="000000"/>
          <w:sz w:val="20"/>
          <w:szCs w:val="20"/>
        </w:rPr>
        <w:tab/>
      </w:r>
      <w:r w:rsidRPr="00D55083">
        <w:rPr>
          <w:rFonts w:ascii="Arial" w:hAnsi="Arial" w:cs="Arial"/>
          <w:b/>
          <w:sz w:val="20"/>
          <w:szCs w:val="20"/>
        </w:rPr>
        <w:t>.................................................................................</w:t>
      </w:r>
    </w:p>
    <w:p w14:paraId="64007D86" w14:textId="77777777" w:rsidR="00BE5B34" w:rsidRPr="00D55083" w:rsidRDefault="00BE5B34" w:rsidP="00BE5B34">
      <w:pPr>
        <w:autoSpaceDE w:val="0"/>
        <w:adjustRightInd w:val="0"/>
        <w:ind w:left="15"/>
        <w:rPr>
          <w:rFonts w:ascii="Arial" w:hAnsi="Arial" w:cs="Arial"/>
          <w:color w:val="000000"/>
          <w:sz w:val="20"/>
          <w:szCs w:val="20"/>
        </w:rPr>
      </w:pPr>
      <w:r w:rsidRPr="00D55083">
        <w:rPr>
          <w:rFonts w:ascii="Arial" w:hAnsi="Arial" w:cs="Arial"/>
          <w:color w:val="000000"/>
          <w:sz w:val="20"/>
          <w:szCs w:val="20"/>
        </w:rPr>
        <w:t>Číslo účtu / IBAN:</w:t>
      </w:r>
      <w:r w:rsidRPr="00D55083">
        <w:rPr>
          <w:rFonts w:ascii="Arial" w:hAnsi="Arial" w:cs="Arial"/>
          <w:sz w:val="20"/>
          <w:szCs w:val="20"/>
        </w:rPr>
        <w:t xml:space="preserve"> </w:t>
      </w:r>
      <w:r w:rsidRPr="00D55083">
        <w:rPr>
          <w:rFonts w:ascii="Arial" w:hAnsi="Arial" w:cs="Arial"/>
          <w:sz w:val="20"/>
          <w:szCs w:val="20"/>
        </w:rPr>
        <w:tab/>
      </w:r>
      <w:r w:rsidRPr="00D55083">
        <w:rPr>
          <w:rFonts w:ascii="Arial" w:hAnsi="Arial" w:cs="Arial"/>
          <w:sz w:val="20"/>
          <w:szCs w:val="20"/>
        </w:rPr>
        <w:tab/>
      </w:r>
      <w:r w:rsidRPr="00D55083">
        <w:rPr>
          <w:rFonts w:ascii="Arial" w:hAnsi="Arial" w:cs="Arial"/>
          <w:b/>
          <w:sz w:val="20"/>
          <w:szCs w:val="20"/>
        </w:rPr>
        <w:t>.................................................................................</w:t>
      </w:r>
    </w:p>
    <w:p w14:paraId="01DC768B" w14:textId="77777777" w:rsidR="00BE5B34" w:rsidRPr="00D55083" w:rsidRDefault="00BE5B34" w:rsidP="00BE5B34">
      <w:pPr>
        <w:autoSpaceDE w:val="0"/>
        <w:adjustRightInd w:val="0"/>
        <w:ind w:left="15"/>
        <w:rPr>
          <w:rFonts w:ascii="Arial" w:hAnsi="Arial" w:cs="Arial"/>
          <w:sz w:val="20"/>
          <w:szCs w:val="20"/>
        </w:rPr>
      </w:pPr>
      <w:r w:rsidRPr="00D55083">
        <w:rPr>
          <w:rFonts w:ascii="Arial" w:hAnsi="Arial" w:cs="Arial"/>
          <w:color w:val="000000"/>
          <w:sz w:val="20"/>
          <w:szCs w:val="20"/>
        </w:rPr>
        <w:t xml:space="preserve">IČO: </w:t>
      </w:r>
      <w:r w:rsidRPr="00D55083">
        <w:rPr>
          <w:rFonts w:ascii="Arial" w:hAnsi="Arial" w:cs="Arial"/>
          <w:color w:val="000000"/>
          <w:sz w:val="20"/>
          <w:szCs w:val="20"/>
        </w:rPr>
        <w:tab/>
      </w:r>
      <w:r w:rsidRPr="00D55083">
        <w:rPr>
          <w:rFonts w:ascii="Arial" w:hAnsi="Arial" w:cs="Arial"/>
          <w:color w:val="000000"/>
          <w:sz w:val="20"/>
          <w:szCs w:val="20"/>
        </w:rPr>
        <w:tab/>
      </w:r>
      <w:r w:rsidRPr="00D55083">
        <w:rPr>
          <w:rFonts w:ascii="Arial" w:hAnsi="Arial" w:cs="Arial"/>
          <w:color w:val="000000"/>
          <w:sz w:val="20"/>
          <w:szCs w:val="20"/>
        </w:rPr>
        <w:tab/>
      </w:r>
      <w:r w:rsidRPr="00D55083">
        <w:rPr>
          <w:rFonts w:ascii="Arial" w:hAnsi="Arial" w:cs="Arial"/>
          <w:color w:val="000000"/>
          <w:sz w:val="20"/>
          <w:szCs w:val="20"/>
        </w:rPr>
        <w:tab/>
      </w:r>
      <w:r w:rsidRPr="00D55083">
        <w:rPr>
          <w:rFonts w:ascii="Arial" w:hAnsi="Arial" w:cs="Arial"/>
          <w:b/>
          <w:sz w:val="20"/>
          <w:szCs w:val="20"/>
        </w:rPr>
        <w:t>.................................................................................</w:t>
      </w:r>
    </w:p>
    <w:p w14:paraId="01BC6574" w14:textId="77777777" w:rsidR="00BE5B34" w:rsidRPr="00D55083" w:rsidRDefault="00BE5B34" w:rsidP="00BE5B34">
      <w:pPr>
        <w:autoSpaceDE w:val="0"/>
        <w:adjustRightInd w:val="0"/>
        <w:ind w:left="15"/>
        <w:rPr>
          <w:rFonts w:ascii="Arial" w:hAnsi="Arial" w:cs="Arial"/>
          <w:color w:val="000000"/>
          <w:sz w:val="20"/>
          <w:szCs w:val="20"/>
        </w:rPr>
      </w:pPr>
      <w:r w:rsidRPr="00D55083">
        <w:rPr>
          <w:rFonts w:ascii="Arial" w:hAnsi="Arial" w:cs="Arial"/>
          <w:color w:val="000000"/>
          <w:sz w:val="20"/>
          <w:szCs w:val="20"/>
        </w:rPr>
        <w:t xml:space="preserve">DIČ:                                            </w:t>
      </w:r>
      <w:r w:rsidRPr="00D55083">
        <w:rPr>
          <w:rFonts w:ascii="Arial" w:hAnsi="Arial" w:cs="Arial"/>
          <w:b/>
          <w:sz w:val="20"/>
          <w:szCs w:val="20"/>
        </w:rPr>
        <w:t>.................................................................................</w:t>
      </w:r>
    </w:p>
    <w:p w14:paraId="338CB40A" w14:textId="77777777" w:rsidR="00BE5B34" w:rsidRPr="00D55083" w:rsidRDefault="00BE5B34" w:rsidP="00BE5B34">
      <w:pPr>
        <w:pStyle w:val="Standard"/>
        <w:rPr>
          <w:rFonts w:ascii="Arial" w:hAnsi="Arial" w:cs="Arial"/>
          <w:sz w:val="20"/>
          <w:szCs w:val="20"/>
        </w:rPr>
      </w:pPr>
      <w:r w:rsidRPr="00D55083">
        <w:rPr>
          <w:rFonts w:ascii="Arial" w:hAnsi="Arial" w:cs="Arial"/>
          <w:color w:val="000000"/>
          <w:sz w:val="20"/>
          <w:szCs w:val="20"/>
        </w:rPr>
        <w:t xml:space="preserve">IČ DPH: </w:t>
      </w:r>
      <w:r w:rsidRPr="00D55083">
        <w:rPr>
          <w:rFonts w:ascii="Arial" w:hAnsi="Arial" w:cs="Arial"/>
          <w:color w:val="000000"/>
          <w:sz w:val="20"/>
          <w:szCs w:val="20"/>
        </w:rPr>
        <w:tab/>
      </w:r>
      <w:r w:rsidRPr="00D55083">
        <w:rPr>
          <w:rFonts w:ascii="Arial" w:hAnsi="Arial" w:cs="Arial"/>
          <w:color w:val="000000"/>
          <w:sz w:val="20"/>
          <w:szCs w:val="20"/>
        </w:rPr>
        <w:tab/>
      </w:r>
      <w:r w:rsidRPr="00D55083">
        <w:rPr>
          <w:rFonts w:ascii="Arial" w:hAnsi="Arial" w:cs="Arial"/>
          <w:color w:val="000000"/>
          <w:sz w:val="20"/>
          <w:szCs w:val="20"/>
        </w:rPr>
        <w:tab/>
      </w:r>
      <w:r w:rsidRPr="00D55083">
        <w:rPr>
          <w:rFonts w:ascii="Arial" w:hAnsi="Arial" w:cs="Arial"/>
          <w:b/>
          <w:sz w:val="20"/>
          <w:szCs w:val="20"/>
        </w:rPr>
        <w:t>.................................................................................</w:t>
      </w:r>
    </w:p>
    <w:p w14:paraId="37E3A424" w14:textId="77777777" w:rsidR="00BE5B34" w:rsidRPr="00D55083" w:rsidRDefault="00BE5B34" w:rsidP="00BE5B34">
      <w:pPr>
        <w:pStyle w:val="Standard"/>
        <w:rPr>
          <w:rFonts w:ascii="Arial" w:hAnsi="Arial" w:cs="Arial"/>
          <w:sz w:val="20"/>
          <w:szCs w:val="20"/>
          <w:lang w:val="sk-SK"/>
        </w:rPr>
      </w:pPr>
      <w:r w:rsidRPr="00D55083">
        <w:rPr>
          <w:rFonts w:ascii="Arial" w:hAnsi="Arial" w:cs="Arial"/>
          <w:sz w:val="20"/>
          <w:szCs w:val="20"/>
          <w:lang w:val="sk-SK"/>
        </w:rPr>
        <w:t>Tel</w:t>
      </w:r>
      <w:r w:rsidRPr="00D55083">
        <w:rPr>
          <w:rFonts w:ascii="Arial" w:hAnsi="Arial" w:cs="Arial"/>
          <w:sz w:val="20"/>
          <w:szCs w:val="20"/>
          <w:lang w:val="sk-SK"/>
        </w:rPr>
        <w:tab/>
      </w:r>
      <w:r w:rsidRPr="00D55083">
        <w:rPr>
          <w:rFonts w:ascii="Arial" w:hAnsi="Arial" w:cs="Arial"/>
          <w:sz w:val="20"/>
          <w:szCs w:val="20"/>
          <w:lang w:val="sk-SK"/>
        </w:rPr>
        <w:tab/>
      </w:r>
      <w:r w:rsidRPr="00D55083">
        <w:rPr>
          <w:rFonts w:ascii="Arial" w:hAnsi="Arial" w:cs="Arial"/>
          <w:sz w:val="20"/>
          <w:szCs w:val="20"/>
          <w:lang w:val="sk-SK"/>
        </w:rPr>
        <w:tab/>
      </w:r>
      <w:r w:rsidRPr="00D55083">
        <w:rPr>
          <w:rFonts w:ascii="Arial" w:hAnsi="Arial" w:cs="Arial"/>
          <w:sz w:val="20"/>
          <w:szCs w:val="20"/>
          <w:lang w:val="sk-SK"/>
        </w:rPr>
        <w:tab/>
      </w:r>
      <w:r w:rsidRPr="00D55083">
        <w:rPr>
          <w:rFonts w:ascii="Arial" w:hAnsi="Arial" w:cs="Arial"/>
          <w:b/>
          <w:sz w:val="20"/>
          <w:szCs w:val="20"/>
        </w:rPr>
        <w:t>.................................................................................</w:t>
      </w:r>
    </w:p>
    <w:p w14:paraId="331CDA56" w14:textId="77777777" w:rsidR="00BE5B34" w:rsidRPr="00D55083" w:rsidRDefault="00BE5B34" w:rsidP="00BE5B34">
      <w:pPr>
        <w:pStyle w:val="Standard"/>
        <w:rPr>
          <w:rFonts w:ascii="Arial" w:hAnsi="Arial" w:cs="Arial"/>
          <w:sz w:val="20"/>
          <w:szCs w:val="20"/>
          <w:lang w:val="sk-SK"/>
        </w:rPr>
      </w:pPr>
      <w:r w:rsidRPr="00D55083">
        <w:rPr>
          <w:rFonts w:ascii="Arial" w:hAnsi="Arial" w:cs="Arial"/>
          <w:sz w:val="20"/>
          <w:szCs w:val="20"/>
          <w:lang w:val="sk-SK"/>
        </w:rPr>
        <w:t>E-mail</w:t>
      </w:r>
      <w:r w:rsidRPr="00D55083">
        <w:rPr>
          <w:rFonts w:ascii="Arial" w:hAnsi="Arial" w:cs="Arial"/>
          <w:sz w:val="20"/>
          <w:szCs w:val="20"/>
          <w:lang w:val="sk-SK"/>
        </w:rPr>
        <w:tab/>
      </w:r>
      <w:r w:rsidRPr="00D55083">
        <w:rPr>
          <w:rFonts w:ascii="Arial" w:hAnsi="Arial" w:cs="Arial"/>
          <w:sz w:val="20"/>
          <w:szCs w:val="20"/>
          <w:lang w:val="sk-SK"/>
        </w:rPr>
        <w:tab/>
      </w:r>
      <w:r w:rsidRPr="00D55083">
        <w:rPr>
          <w:rFonts w:ascii="Arial" w:hAnsi="Arial" w:cs="Arial"/>
          <w:sz w:val="20"/>
          <w:szCs w:val="20"/>
          <w:lang w:val="sk-SK"/>
        </w:rPr>
        <w:tab/>
      </w:r>
      <w:r w:rsidRPr="00D55083">
        <w:rPr>
          <w:rFonts w:ascii="Arial" w:hAnsi="Arial" w:cs="Arial"/>
          <w:sz w:val="20"/>
          <w:szCs w:val="20"/>
          <w:lang w:val="sk-SK"/>
        </w:rPr>
        <w:tab/>
      </w:r>
      <w:r w:rsidRPr="00D55083">
        <w:rPr>
          <w:rFonts w:ascii="Arial" w:hAnsi="Arial" w:cs="Arial"/>
          <w:b/>
          <w:sz w:val="20"/>
          <w:szCs w:val="20"/>
        </w:rPr>
        <w:t>.................................................................................</w:t>
      </w:r>
      <w:r w:rsidRPr="00D55083">
        <w:rPr>
          <w:rFonts w:ascii="Arial" w:hAnsi="Arial" w:cs="Arial"/>
          <w:sz w:val="20"/>
          <w:szCs w:val="20"/>
          <w:lang w:val="sk-SK"/>
        </w:rPr>
        <w:tab/>
        <w:t xml:space="preserve"> </w:t>
      </w:r>
    </w:p>
    <w:p w14:paraId="74F0E63D" w14:textId="77777777" w:rsidR="00BE5B34" w:rsidRPr="00D55083" w:rsidRDefault="00BE5B34" w:rsidP="00BE5B34">
      <w:pPr>
        <w:pStyle w:val="Standard"/>
        <w:rPr>
          <w:rFonts w:ascii="Arial" w:hAnsi="Arial" w:cs="Arial"/>
          <w:sz w:val="20"/>
          <w:szCs w:val="20"/>
          <w:lang w:val="sk-SK"/>
        </w:rPr>
      </w:pPr>
    </w:p>
    <w:p w14:paraId="58BD998F" w14:textId="77777777" w:rsidR="00BE5B34" w:rsidRPr="00D55083" w:rsidRDefault="00BE5B34" w:rsidP="00BE5B34">
      <w:pPr>
        <w:pStyle w:val="Standard"/>
        <w:rPr>
          <w:rFonts w:ascii="Arial" w:hAnsi="Arial" w:cs="Arial"/>
          <w:sz w:val="20"/>
          <w:szCs w:val="20"/>
          <w:lang w:val="sk-SK"/>
        </w:rPr>
      </w:pPr>
      <w:r w:rsidRPr="00D55083">
        <w:rPr>
          <w:rFonts w:ascii="Arial" w:hAnsi="Arial" w:cs="Arial"/>
          <w:sz w:val="20"/>
          <w:szCs w:val="20"/>
          <w:lang w:val="sk-SK"/>
        </w:rPr>
        <w:t>(ďalej len „dodávateľ”, „predávajúci”)</w:t>
      </w:r>
    </w:p>
    <w:p w14:paraId="5ECC5715" w14:textId="77777777" w:rsidR="00BE5B34" w:rsidRPr="00D55083" w:rsidRDefault="00BE5B34" w:rsidP="00BE5B34">
      <w:pPr>
        <w:pStyle w:val="Standard"/>
        <w:rPr>
          <w:rFonts w:ascii="Arial" w:hAnsi="Arial" w:cs="Arial"/>
          <w:sz w:val="20"/>
          <w:szCs w:val="20"/>
          <w:lang w:val="sk-SK"/>
        </w:rPr>
      </w:pPr>
    </w:p>
    <w:p w14:paraId="6035AC73" w14:textId="77777777" w:rsidR="00BE5B34" w:rsidRDefault="00BE5B34" w:rsidP="00BE5B34">
      <w:pPr>
        <w:pStyle w:val="Standard"/>
        <w:jc w:val="center"/>
        <w:rPr>
          <w:rFonts w:ascii="Arial" w:hAnsi="Arial" w:cs="Arial"/>
          <w:b/>
          <w:sz w:val="20"/>
          <w:szCs w:val="20"/>
          <w:lang w:val="sk-SK"/>
        </w:rPr>
      </w:pPr>
      <w:r w:rsidRPr="00D55083">
        <w:rPr>
          <w:rFonts w:ascii="Arial" w:hAnsi="Arial" w:cs="Arial"/>
          <w:b/>
          <w:sz w:val="20"/>
          <w:szCs w:val="20"/>
          <w:lang w:val="sk-SK"/>
        </w:rPr>
        <w:t>1.</w:t>
      </w:r>
      <w:r w:rsidRPr="00D55083">
        <w:rPr>
          <w:rFonts w:ascii="Arial" w:hAnsi="Arial" w:cs="Arial"/>
          <w:sz w:val="20"/>
          <w:szCs w:val="20"/>
          <w:lang w:val="sk-SK"/>
        </w:rPr>
        <w:t xml:space="preserve"> </w:t>
      </w:r>
      <w:r w:rsidRPr="00D55083">
        <w:rPr>
          <w:rFonts w:ascii="Arial" w:hAnsi="Arial" w:cs="Arial"/>
          <w:b/>
          <w:sz w:val="20"/>
          <w:szCs w:val="20"/>
          <w:lang w:val="sk-SK"/>
        </w:rPr>
        <w:t>PREAMBULA</w:t>
      </w:r>
    </w:p>
    <w:p w14:paraId="098B65E1" w14:textId="77777777" w:rsidR="00D55083" w:rsidRPr="00D55083" w:rsidRDefault="00D55083" w:rsidP="00BE5B34">
      <w:pPr>
        <w:pStyle w:val="Standard"/>
        <w:jc w:val="center"/>
        <w:rPr>
          <w:rFonts w:ascii="Arial" w:hAnsi="Arial" w:cs="Arial"/>
        </w:rPr>
      </w:pPr>
    </w:p>
    <w:p w14:paraId="0625A03B" w14:textId="77777777" w:rsidR="00BE5B34" w:rsidRPr="00D55083" w:rsidRDefault="00BE5B34" w:rsidP="00BE5B34">
      <w:pPr>
        <w:pStyle w:val="Odstavecseseznamem"/>
        <w:numPr>
          <w:ilvl w:val="1"/>
          <w:numId w:val="33"/>
        </w:numPr>
        <w:suppressAutoHyphens/>
        <w:autoSpaceDN w:val="0"/>
        <w:jc w:val="both"/>
        <w:textAlignment w:val="baseline"/>
        <w:rPr>
          <w:rFonts w:ascii="Arial" w:hAnsi="Arial" w:cs="Arial"/>
          <w:sz w:val="20"/>
          <w:szCs w:val="20"/>
        </w:rPr>
      </w:pPr>
      <w:r w:rsidRPr="00D55083">
        <w:rPr>
          <w:rFonts w:ascii="Arial" w:hAnsi="Arial" w:cs="Arial"/>
          <w:sz w:val="20"/>
          <w:szCs w:val="20"/>
        </w:rPr>
        <w:t>Táto zmluva sa uzatvára ako výsledok obstarávania v súlade s Usmernením Pôdohospodárskej platobnej agentúry č. 8/2017 v aktuálnom znení k obstarávaniu tovarov, stavebných prác a služieb financovaných z PRV SR  2014 – 2020</w:t>
      </w:r>
    </w:p>
    <w:p w14:paraId="6C80B2D9" w14:textId="77777777" w:rsidR="00BE5B34" w:rsidRPr="00D55083" w:rsidRDefault="00BE5B34" w:rsidP="00BE5B34">
      <w:pPr>
        <w:pStyle w:val="Odstavecseseznamem"/>
        <w:numPr>
          <w:ilvl w:val="1"/>
          <w:numId w:val="33"/>
        </w:numPr>
        <w:suppressAutoHyphens/>
        <w:autoSpaceDN w:val="0"/>
        <w:jc w:val="both"/>
        <w:textAlignment w:val="baseline"/>
        <w:rPr>
          <w:rFonts w:ascii="Arial" w:hAnsi="Arial" w:cs="Arial"/>
          <w:sz w:val="20"/>
          <w:szCs w:val="20"/>
        </w:rPr>
      </w:pPr>
      <w:r w:rsidRPr="00D55083">
        <w:rPr>
          <w:rFonts w:ascii="Arial" w:hAnsi="Arial" w:cs="Arial"/>
          <w:sz w:val="20"/>
          <w:szCs w:val="20"/>
        </w:rPr>
        <w:t>Zmluvné strany vyhlasujú, že údaje uvedené v záhlaví tejto zmluvy sú pravdivé a aktuálne a zaväzujú sa vzájomne bez meškania oznámiť druhej zmluvnej strane každú zmenu, ktorá by mohla mať vplyv na plnenie zmluvných záväzkov. Zmluvné strany sú si vedomé, že pri neoznámení takejto skutočnosti budú znášať následky, ktoré môžu druhej zmluvnej strane z neznalosti týchto údajov vzniknúť.</w:t>
      </w:r>
    </w:p>
    <w:p w14:paraId="205A309C" w14:textId="77777777" w:rsidR="00BE5B34" w:rsidRPr="00D55083" w:rsidRDefault="00BE5B34" w:rsidP="00BE5B34">
      <w:pPr>
        <w:pStyle w:val="Standard"/>
        <w:ind w:left="720"/>
        <w:jc w:val="both"/>
        <w:rPr>
          <w:rFonts w:ascii="Arial" w:hAnsi="Arial" w:cs="Arial"/>
          <w:sz w:val="20"/>
          <w:szCs w:val="20"/>
          <w:lang w:val="sk-SK"/>
        </w:rPr>
      </w:pPr>
    </w:p>
    <w:p w14:paraId="3F079B3A" w14:textId="77777777" w:rsidR="00BE5B34" w:rsidRPr="00D55083" w:rsidRDefault="00BE5B34" w:rsidP="00BE5B34">
      <w:pPr>
        <w:pStyle w:val="Standard"/>
        <w:jc w:val="center"/>
        <w:rPr>
          <w:rFonts w:ascii="Arial" w:hAnsi="Arial" w:cs="Arial"/>
          <w:b/>
          <w:bCs/>
          <w:sz w:val="20"/>
          <w:szCs w:val="20"/>
          <w:lang w:val="sk-SK"/>
        </w:rPr>
      </w:pPr>
      <w:r w:rsidRPr="00D55083">
        <w:rPr>
          <w:rFonts w:ascii="Arial" w:hAnsi="Arial" w:cs="Arial"/>
          <w:b/>
          <w:bCs/>
          <w:sz w:val="20"/>
          <w:szCs w:val="20"/>
          <w:lang w:val="sk-SK"/>
        </w:rPr>
        <w:t>2. PREDMET PLNENIA ZMLUVY</w:t>
      </w:r>
    </w:p>
    <w:p w14:paraId="21DACFA5" w14:textId="77777777" w:rsidR="00BE5B34" w:rsidRPr="00D55083" w:rsidRDefault="00BE5B34" w:rsidP="00BE5B34">
      <w:pPr>
        <w:pStyle w:val="Standard"/>
        <w:jc w:val="center"/>
        <w:rPr>
          <w:rFonts w:ascii="Arial" w:hAnsi="Arial" w:cs="Arial"/>
          <w:b/>
          <w:bCs/>
          <w:sz w:val="20"/>
          <w:szCs w:val="20"/>
          <w:lang w:val="sk-SK"/>
        </w:rPr>
      </w:pPr>
    </w:p>
    <w:p w14:paraId="625CC308" w14:textId="77777777" w:rsidR="00BE5B34" w:rsidRPr="00D55083" w:rsidRDefault="00BE5B34" w:rsidP="00BE5B34">
      <w:pPr>
        <w:pStyle w:val="Standard"/>
        <w:numPr>
          <w:ilvl w:val="1"/>
          <w:numId w:val="34"/>
        </w:numPr>
        <w:spacing w:line="240" w:lineRule="auto"/>
        <w:ind w:left="851" w:hanging="454"/>
        <w:jc w:val="both"/>
        <w:rPr>
          <w:rFonts w:ascii="Arial" w:hAnsi="Arial" w:cs="Arial"/>
          <w:sz w:val="20"/>
          <w:szCs w:val="20"/>
          <w:lang w:val="sk-SK"/>
        </w:rPr>
      </w:pPr>
      <w:r w:rsidRPr="00D55083">
        <w:rPr>
          <w:rFonts w:ascii="Arial" w:hAnsi="Arial" w:cs="Arial"/>
          <w:sz w:val="20"/>
          <w:szCs w:val="20"/>
          <w:lang w:val="sk-SK"/>
        </w:rPr>
        <w:t>Dodávateľ je úspešným dodávateľom v obstarávaní pre zákazku „</w:t>
      </w:r>
      <w:r w:rsidRPr="00D55083">
        <w:rPr>
          <w:rFonts w:ascii="Arial" w:hAnsi="Arial" w:cs="Arial"/>
          <w:sz w:val="20"/>
          <w:szCs w:val="20"/>
        </w:rPr>
        <w:t xml:space="preserve">MODERNIZÁCIA FARMY DOJNÍC -  LADA”, </w:t>
      </w:r>
      <w:proofErr w:type="spellStart"/>
      <w:r w:rsidRPr="00D55083">
        <w:rPr>
          <w:rFonts w:ascii="Arial" w:hAnsi="Arial" w:cs="Arial"/>
          <w:sz w:val="20"/>
          <w:szCs w:val="20"/>
        </w:rPr>
        <w:t>časť</w:t>
      </w:r>
      <w:proofErr w:type="spellEnd"/>
      <w:r w:rsidRPr="00D55083">
        <w:rPr>
          <w:rFonts w:ascii="Arial" w:hAnsi="Arial" w:cs="Arial"/>
          <w:sz w:val="20"/>
          <w:szCs w:val="20"/>
          <w:lang w:val="sk-SK"/>
        </w:rPr>
        <w:t>:</w:t>
      </w:r>
    </w:p>
    <w:tbl>
      <w:tblPr>
        <w:tblW w:w="4711" w:type="pct"/>
        <w:tblInd w:w="84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011"/>
        <w:gridCol w:w="1571"/>
        <w:gridCol w:w="5490"/>
      </w:tblGrid>
      <w:tr w:rsidR="00BE5B34" w:rsidRPr="00D55083" w14:paraId="4F31CAD7" w14:textId="77777777" w:rsidTr="00E748B1">
        <w:trPr>
          <w:trHeight w:val="53"/>
        </w:trPr>
        <w:tc>
          <w:tcPr>
            <w:tcW w:w="1108" w:type="pct"/>
            <w:shd w:val="clear" w:color="auto" w:fill="auto"/>
            <w:noWrap/>
            <w:vAlign w:val="center"/>
          </w:tcPr>
          <w:p w14:paraId="1BB2FECC" w14:textId="77777777" w:rsidR="00BE5B34" w:rsidRPr="00D55083" w:rsidRDefault="00BE5B34" w:rsidP="00E748B1">
            <w:pPr>
              <w:rPr>
                <w:rFonts w:ascii="Arial" w:hAnsi="Arial" w:cs="Arial"/>
                <w:i/>
                <w:iCs/>
                <w:color w:val="000000"/>
                <w:sz w:val="16"/>
                <w:szCs w:val="16"/>
              </w:rPr>
            </w:pPr>
            <w:r w:rsidRPr="00D55083">
              <w:rPr>
                <w:rFonts w:ascii="Arial" w:hAnsi="Arial" w:cs="Arial"/>
                <w:i/>
                <w:iCs/>
                <w:color w:val="000000"/>
                <w:sz w:val="16"/>
                <w:szCs w:val="16"/>
              </w:rPr>
              <w:t>Predmet zmluvy označte</w:t>
            </w:r>
          </w:p>
          <w:p w14:paraId="3CE5995F" w14:textId="77777777" w:rsidR="00BE5B34" w:rsidRPr="00D55083" w:rsidRDefault="00BE5B34" w:rsidP="00E748B1">
            <w:pPr>
              <w:jc w:val="center"/>
              <w:rPr>
                <w:rFonts w:ascii="Arial" w:hAnsi="Arial" w:cs="Arial"/>
                <w:b/>
                <w:bCs/>
                <w:i/>
                <w:iCs/>
                <w:color w:val="000000"/>
                <w:sz w:val="16"/>
                <w:szCs w:val="16"/>
              </w:rPr>
            </w:pPr>
            <w:r w:rsidRPr="00D55083">
              <w:rPr>
                <w:rFonts w:ascii="Arial" w:hAnsi="Arial" w:cs="Arial"/>
                <w:b/>
                <w:bCs/>
                <w:i/>
                <w:iCs/>
                <w:color w:val="000000"/>
                <w:sz w:val="16"/>
                <w:szCs w:val="16"/>
              </w:rPr>
              <w:t>(X)</w:t>
            </w:r>
          </w:p>
        </w:tc>
        <w:tc>
          <w:tcPr>
            <w:tcW w:w="866" w:type="pct"/>
            <w:vAlign w:val="center"/>
          </w:tcPr>
          <w:p w14:paraId="4F39B35E" w14:textId="77777777" w:rsidR="00BE5B34" w:rsidRPr="00D55083" w:rsidRDefault="00BE5B34" w:rsidP="00E748B1">
            <w:pPr>
              <w:rPr>
                <w:rFonts w:ascii="Arial" w:hAnsi="Arial" w:cs="Arial"/>
                <w:color w:val="000000"/>
                <w:sz w:val="20"/>
                <w:szCs w:val="20"/>
              </w:rPr>
            </w:pPr>
            <w:r w:rsidRPr="00D55083">
              <w:rPr>
                <w:rFonts w:ascii="Arial" w:hAnsi="Arial" w:cs="Arial"/>
                <w:color w:val="000000"/>
                <w:sz w:val="20"/>
                <w:szCs w:val="20"/>
              </w:rPr>
              <w:t>Časť</w:t>
            </w:r>
          </w:p>
        </w:tc>
        <w:tc>
          <w:tcPr>
            <w:tcW w:w="3026" w:type="pct"/>
            <w:shd w:val="clear" w:color="auto" w:fill="auto"/>
            <w:vAlign w:val="center"/>
          </w:tcPr>
          <w:p w14:paraId="73A2FF87" w14:textId="77777777" w:rsidR="00BE5B34" w:rsidRPr="00D55083" w:rsidRDefault="00BE5B34" w:rsidP="00E748B1">
            <w:pPr>
              <w:rPr>
                <w:rFonts w:ascii="Arial" w:hAnsi="Arial" w:cs="Arial"/>
                <w:color w:val="000000"/>
                <w:sz w:val="20"/>
                <w:szCs w:val="20"/>
              </w:rPr>
            </w:pPr>
            <w:r w:rsidRPr="00D55083">
              <w:rPr>
                <w:rFonts w:ascii="Arial" w:hAnsi="Arial" w:cs="Arial"/>
                <w:color w:val="000000"/>
                <w:sz w:val="20"/>
                <w:szCs w:val="20"/>
              </w:rPr>
              <w:t>Názov</w:t>
            </w:r>
          </w:p>
        </w:tc>
      </w:tr>
      <w:tr w:rsidR="00BE5B34" w:rsidRPr="00D55083" w14:paraId="731C348F" w14:textId="77777777" w:rsidTr="00E748B1">
        <w:trPr>
          <w:trHeight w:val="53"/>
        </w:trPr>
        <w:tc>
          <w:tcPr>
            <w:tcW w:w="1108" w:type="pct"/>
            <w:shd w:val="clear" w:color="auto" w:fill="auto"/>
            <w:noWrap/>
            <w:vAlign w:val="center"/>
          </w:tcPr>
          <w:p w14:paraId="443F6A0E" w14:textId="77777777" w:rsidR="00BE5B34" w:rsidRPr="00D55083" w:rsidRDefault="00BE5B34" w:rsidP="00E748B1">
            <w:pPr>
              <w:rPr>
                <w:rFonts w:ascii="Arial" w:hAnsi="Arial" w:cs="Arial"/>
                <w:color w:val="000000"/>
                <w:sz w:val="20"/>
                <w:szCs w:val="20"/>
              </w:rPr>
            </w:pPr>
          </w:p>
        </w:tc>
        <w:tc>
          <w:tcPr>
            <w:tcW w:w="866" w:type="pct"/>
            <w:vAlign w:val="center"/>
          </w:tcPr>
          <w:p w14:paraId="4FD46DA8" w14:textId="77777777" w:rsidR="00BE5B34" w:rsidRPr="00D55083" w:rsidRDefault="00BE5B34" w:rsidP="00E748B1">
            <w:pPr>
              <w:rPr>
                <w:rFonts w:ascii="Arial" w:hAnsi="Arial" w:cs="Arial"/>
                <w:color w:val="000000"/>
                <w:sz w:val="20"/>
                <w:szCs w:val="20"/>
              </w:rPr>
            </w:pPr>
            <w:r w:rsidRPr="00D55083">
              <w:rPr>
                <w:rFonts w:ascii="Arial" w:hAnsi="Arial" w:cs="Arial"/>
                <w:color w:val="000000"/>
                <w:sz w:val="20"/>
                <w:szCs w:val="20"/>
              </w:rPr>
              <w:t>Časť 2</w:t>
            </w:r>
          </w:p>
        </w:tc>
        <w:tc>
          <w:tcPr>
            <w:tcW w:w="3026" w:type="pct"/>
            <w:shd w:val="clear" w:color="auto" w:fill="auto"/>
            <w:vAlign w:val="center"/>
            <w:hideMark/>
          </w:tcPr>
          <w:p w14:paraId="237FA651" w14:textId="77777777" w:rsidR="00BE5B34" w:rsidRPr="00D55083" w:rsidRDefault="00BE5B34" w:rsidP="00E748B1">
            <w:pPr>
              <w:rPr>
                <w:rFonts w:ascii="Arial" w:hAnsi="Arial" w:cs="Arial"/>
                <w:color w:val="000000"/>
                <w:sz w:val="20"/>
                <w:szCs w:val="20"/>
              </w:rPr>
            </w:pPr>
            <w:r w:rsidRPr="00D55083">
              <w:rPr>
                <w:rFonts w:ascii="Arial" w:hAnsi="Arial" w:cs="Arial"/>
                <w:color w:val="000000"/>
                <w:sz w:val="20"/>
                <w:szCs w:val="20"/>
              </w:rPr>
              <w:t xml:space="preserve">SO 02 – Stavebné úpravy kravína K3 parc.č.362 - odvetranie </w:t>
            </w:r>
            <w:proofErr w:type="spellStart"/>
            <w:r w:rsidRPr="00D55083">
              <w:rPr>
                <w:rFonts w:ascii="Arial" w:hAnsi="Arial" w:cs="Arial"/>
                <w:color w:val="000000"/>
                <w:sz w:val="20"/>
                <w:szCs w:val="20"/>
              </w:rPr>
              <w:t>dojárne</w:t>
            </w:r>
            <w:proofErr w:type="spellEnd"/>
            <w:r w:rsidRPr="00D55083">
              <w:rPr>
                <w:rFonts w:ascii="Arial" w:hAnsi="Arial" w:cs="Arial"/>
                <w:color w:val="000000"/>
                <w:sz w:val="20"/>
                <w:szCs w:val="20"/>
              </w:rPr>
              <w:t xml:space="preserve">  </w:t>
            </w:r>
          </w:p>
        </w:tc>
      </w:tr>
      <w:tr w:rsidR="00BE5B34" w:rsidRPr="00D55083" w14:paraId="7D1D9E4C" w14:textId="77777777" w:rsidTr="00E748B1">
        <w:trPr>
          <w:trHeight w:val="53"/>
        </w:trPr>
        <w:tc>
          <w:tcPr>
            <w:tcW w:w="1108" w:type="pct"/>
            <w:shd w:val="clear" w:color="auto" w:fill="auto"/>
            <w:noWrap/>
            <w:vAlign w:val="center"/>
          </w:tcPr>
          <w:p w14:paraId="1C194890" w14:textId="77777777" w:rsidR="00BE5B34" w:rsidRPr="00D55083" w:rsidRDefault="00BE5B34" w:rsidP="00E748B1">
            <w:pPr>
              <w:rPr>
                <w:rFonts w:ascii="Arial" w:hAnsi="Arial" w:cs="Arial"/>
                <w:color w:val="000000"/>
                <w:sz w:val="20"/>
                <w:szCs w:val="20"/>
              </w:rPr>
            </w:pPr>
          </w:p>
        </w:tc>
        <w:tc>
          <w:tcPr>
            <w:tcW w:w="866" w:type="pct"/>
            <w:vAlign w:val="center"/>
          </w:tcPr>
          <w:p w14:paraId="11018479" w14:textId="77777777" w:rsidR="00BE5B34" w:rsidRPr="00D55083" w:rsidRDefault="00BE5B34" w:rsidP="00E748B1">
            <w:pPr>
              <w:rPr>
                <w:rFonts w:ascii="Arial" w:hAnsi="Arial" w:cs="Arial"/>
                <w:color w:val="000000"/>
                <w:sz w:val="20"/>
                <w:szCs w:val="20"/>
              </w:rPr>
            </w:pPr>
            <w:r w:rsidRPr="00D55083">
              <w:rPr>
                <w:rFonts w:ascii="Arial" w:hAnsi="Arial" w:cs="Arial"/>
                <w:color w:val="000000"/>
                <w:sz w:val="20"/>
                <w:szCs w:val="20"/>
              </w:rPr>
              <w:t>Časť 3</w:t>
            </w:r>
          </w:p>
        </w:tc>
        <w:tc>
          <w:tcPr>
            <w:tcW w:w="3026" w:type="pct"/>
            <w:shd w:val="clear" w:color="auto" w:fill="auto"/>
            <w:vAlign w:val="center"/>
            <w:hideMark/>
          </w:tcPr>
          <w:p w14:paraId="0243C65D" w14:textId="77777777" w:rsidR="00BE5B34" w:rsidRPr="00D55083" w:rsidRDefault="00BE5B34" w:rsidP="00E748B1">
            <w:pPr>
              <w:rPr>
                <w:rFonts w:ascii="Arial" w:hAnsi="Arial" w:cs="Arial"/>
                <w:color w:val="000000"/>
                <w:sz w:val="20"/>
                <w:szCs w:val="20"/>
              </w:rPr>
            </w:pPr>
            <w:r w:rsidRPr="00D55083">
              <w:rPr>
                <w:rFonts w:ascii="Arial" w:hAnsi="Arial" w:cs="Arial"/>
                <w:color w:val="000000"/>
                <w:sz w:val="20"/>
                <w:szCs w:val="20"/>
              </w:rPr>
              <w:t xml:space="preserve">SO 03 – Stavebné úpravy kravína K1 parc.č.361 - </w:t>
            </w:r>
            <w:proofErr w:type="spellStart"/>
            <w:r w:rsidRPr="00D55083">
              <w:rPr>
                <w:rFonts w:ascii="Arial" w:hAnsi="Arial" w:cs="Arial"/>
                <w:color w:val="000000"/>
                <w:sz w:val="20"/>
                <w:szCs w:val="20"/>
              </w:rPr>
              <w:t>samouzatváracie</w:t>
            </w:r>
            <w:proofErr w:type="spellEnd"/>
            <w:r w:rsidRPr="00D55083">
              <w:rPr>
                <w:rFonts w:ascii="Arial" w:hAnsi="Arial" w:cs="Arial"/>
                <w:color w:val="000000"/>
                <w:sz w:val="20"/>
                <w:szCs w:val="20"/>
              </w:rPr>
              <w:t xml:space="preserve"> zábrany v krmovisku</w:t>
            </w:r>
          </w:p>
        </w:tc>
      </w:tr>
      <w:tr w:rsidR="00BE5B34" w:rsidRPr="00D55083" w14:paraId="6AD683CB" w14:textId="77777777" w:rsidTr="00E748B1">
        <w:trPr>
          <w:trHeight w:val="53"/>
        </w:trPr>
        <w:tc>
          <w:tcPr>
            <w:tcW w:w="1108" w:type="pct"/>
            <w:shd w:val="clear" w:color="auto" w:fill="auto"/>
            <w:noWrap/>
            <w:vAlign w:val="center"/>
          </w:tcPr>
          <w:p w14:paraId="744EB282" w14:textId="77777777" w:rsidR="00BE5B34" w:rsidRPr="00D55083" w:rsidRDefault="00BE5B34" w:rsidP="00E748B1">
            <w:pPr>
              <w:rPr>
                <w:rFonts w:ascii="Arial" w:hAnsi="Arial" w:cs="Arial"/>
                <w:color w:val="000000"/>
                <w:sz w:val="20"/>
                <w:szCs w:val="20"/>
              </w:rPr>
            </w:pPr>
          </w:p>
        </w:tc>
        <w:tc>
          <w:tcPr>
            <w:tcW w:w="866" w:type="pct"/>
            <w:vAlign w:val="center"/>
          </w:tcPr>
          <w:p w14:paraId="0A232189" w14:textId="77777777" w:rsidR="00BE5B34" w:rsidRPr="00D55083" w:rsidRDefault="00BE5B34" w:rsidP="00E748B1">
            <w:pPr>
              <w:rPr>
                <w:rFonts w:ascii="Arial" w:hAnsi="Arial" w:cs="Arial"/>
                <w:color w:val="000000"/>
                <w:sz w:val="20"/>
                <w:szCs w:val="20"/>
              </w:rPr>
            </w:pPr>
            <w:r w:rsidRPr="00D55083">
              <w:rPr>
                <w:rFonts w:ascii="Arial" w:hAnsi="Arial" w:cs="Arial"/>
                <w:color w:val="000000"/>
                <w:sz w:val="20"/>
                <w:szCs w:val="20"/>
              </w:rPr>
              <w:t>Časť 4</w:t>
            </w:r>
          </w:p>
        </w:tc>
        <w:tc>
          <w:tcPr>
            <w:tcW w:w="3026" w:type="pct"/>
            <w:shd w:val="clear" w:color="auto" w:fill="auto"/>
            <w:vAlign w:val="center"/>
            <w:hideMark/>
          </w:tcPr>
          <w:p w14:paraId="00CA4570" w14:textId="77777777" w:rsidR="00BE5B34" w:rsidRPr="00D55083" w:rsidRDefault="00BE5B34" w:rsidP="00E748B1">
            <w:pPr>
              <w:rPr>
                <w:rFonts w:ascii="Arial" w:hAnsi="Arial" w:cs="Arial"/>
                <w:color w:val="000000"/>
                <w:sz w:val="20"/>
                <w:szCs w:val="20"/>
              </w:rPr>
            </w:pPr>
            <w:r w:rsidRPr="00D55083">
              <w:rPr>
                <w:rFonts w:ascii="Arial" w:hAnsi="Arial" w:cs="Arial"/>
                <w:color w:val="000000"/>
                <w:sz w:val="20"/>
                <w:szCs w:val="20"/>
              </w:rPr>
              <w:t>SO 04 – Modernizácia strojnej technológie - distribúcia kŕmnych zmesí do kŕmneho voza</w:t>
            </w:r>
          </w:p>
        </w:tc>
      </w:tr>
      <w:tr w:rsidR="00BE5B34" w:rsidRPr="00D55083" w14:paraId="5EA267EA" w14:textId="77777777" w:rsidTr="00E748B1">
        <w:trPr>
          <w:trHeight w:val="53"/>
        </w:trPr>
        <w:tc>
          <w:tcPr>
            <w:tcW w:w="1108" w:type="pct"/>
            <w:shd w:val="clear" w:color="auto" w:fill="auto"/>
            <w:noWrap/>
            <w:vAlign w:val="center"/>
          </w:tcPr>
          <w:p w14:paraId="428B0619" w14:textId="77777777" w:rsidR="00BE5B34" w:rsidRPr="00D55083" w:rsidRDefault="00BE5B34" w:rsidP="00E748B1">
            <w:pPr>
              <w:rPr>
                <w:rFonts w:ascii="Arial" w:hAnsi="Arial" w:cs="Arial"/>
                <w:color w:val="000000"/>
                <w:sz w:val="20"/>
                <w:szCs w:val="20"/>
              </w:rPr>
            </w:pPr>
          </w:p>
        </w:tc>
        <w:tc>
          <w:tcPr>
            <w:tcW w:w="866" w:type="pct"/>
            <w:vAlign w:val="center"/>
          </w:tcPr>
          <w:p w14:paraId="6A75BC21" w14:textId="77777777" w:rsidR="00BE5B34" w:rsidRPr="00D55083" w:rsidRDefault="00BE5B34" w:rsidP="00E748B1">
            <w:pPr>
              <w:rPr>
                <w:rFonts w:ascii="Arial" w:hAnsi="Arial" w:cs="Arial"/>
                <w:color w:val="000000"/>
                <w:sz w:val="20"/>
                <w:szCs w:val="20"/>
              </w:rPr>
            </w:pPr>
            <w:r w:rsidRPr="00D55083">
              <w:rPr>
                <w:rFonts w:ascii="Arial" w:hAnsi="Arial" w:cs="Arial"/>
                <w:color w:val="000000"/>
                <w:sz w:val="20"/>
                <w:szCs w:val="20"/>
              </w:rPr>
              <w:t>Časť 6</w:t>
            </w:r>
          </w:p>
        </w:tc>
        <w:tc>
          <w:tcPr>
            <w:tcW w:w="3026" w:type="pct"/>
            <w:shd w:val="clear" w:color="auto" w:fill="auto"/>
            <w:vAlign w:val="center"/>
            <w:hideMark/>
          </w:tcPr>
          <w:p w14:paraId="41BF3008" w14:textId="77777777" w:rsidR="00BE5B34" w:rsidRPr="00D55083" w:rsidRDefault="00BE5B34" w:rsidP="00E748B1">
            <w:pPr>
              <w:rPr>
                <w:rFonts w:ascii="Arial" w:hAnsi="Arial" w:cs="Arial"/>
                <w:color w:val="000000"/>
                <w:sz w:val="20"/>
                <w:szCs w:val="20"/>
              </w:rPr>
            </w:pPr>
            <w:r w:rsidRPr="00D55083">
              <w:rPr>
                <w:rFonts w:ascii="Arial" w:hAnsi="Arial" w:cs="Arial"/>
                <w:color w:val="000000"/>
                <w:sz w:val="20"/>
                <w:szCs w:val="20"/>
              </w:rPr>
              <w:t>SO 06 – Modernizácia strojnej technológie - plnenie a vyprázdňovanie síl na PUO - stredisko Kapušany</w:t>
            </w:r>
          </w:p>
        </w:tc>
      </w:tr>
    </w:tbl>
    <w:p w14:paraId="17796104" w14:textId="77777777" w:rsidR="00BE5B34" w:rsidRPr="00D55083" w:rsidRDefault="00BE5B34" w:rsidP="00BE5B34">
      <w:pPr>
        <w:pStyle w:val="Standard"/>
        <w:ind w:left="851"/>
        <w:jc w:val="both"/>
        <w:rPr>
          <w:rFonts w:ascii="Arial" w:hAnsi="Arial" w:cs="Arial"/>
        </w:rPr>
      </w:pPr>
      <w:r w:rsidRPr="00D55083">
        <w:rPr>
          <w:rFonts w:ascii="Arial" w:hAnsi="Arial" w:cs="Arial"/>
          <w:sz w:val="20"/>
          <w:szCs w:val="20"/>
          <w:lang w:val="sk-SK"/>
        </w:rPr>
        <w:t xml:space="preserve">  </w:t>
      </w:r>
    </w:p>
    <w:p w14:paraId="268B843C" w14:textId="77777777" w:rsidR="00BE5B34" w:rsidRPr="00D55083" w:rsidRDefault="00BE5B34" w:rsidP="00BE5B34">
      <w:pPr>
        <w:pStyle w:val="Standard"/>
        <w:numPr>
          <w:ilvl w:val="1"/>
          <w:numId w:val="34"/>
        </w:numPr>
        <w:spacing w:line="240" w:lineRule="auto"/>
        <w:ind w:left="851" w:hanging="454"/>
        <w:jc w:val="both"/>
        <w:rPr>
          <w:rFonts w:ascii="Arial" w:hAnsi="Arial" w:cs="Arial"/>
          <w:sz w:val="20"/>
          <w:szCs w:val="20"/>
          <w:lang w:val="sk-SK"/>
        </w:rPr>
      </w:pPr>
      <w:r w:rsidRPr="00D55083">
        <w:rPr>
          <w:rFonts w:ascii="Arial" w:hAnsi="Arial" w:cs="Arial"/>
          <w:sz w:val="20"/>
          <w:szCs w:val="20"/>
          <w:lang w:val="sk-SK"/>
        </w:rPr>
        <w:t>Podkladmi pre uzavretie tejto zmluvy je:</w:t>
      </w:r>
    </w:p>
    <w:p w14:paraId="515CCAF6" w14:textId="77777777" w:rsidR="00BE5B34" w:rsidRPr="00D55083" w:rsidRDefault="00BE5B34" w:rsidP="00BE5B34">
      <w:pPr>
        <w:pStyle w:val="Standard"/>
        <w:numPr>
          <w:ilvl w:val="2"/>
          <w:numId w:val="34"/>
        </w:numPr>
        <w:spacing w:line="240" w:lineRule="auto"/>
        <w:ind w:left="1418" w:hanging="567"/>
        <w:jc w:val="both"/>
        <w:rPr>
          <w:rFonts w:ascii="Arial" w:hAnsi="Arial" w:cs="Arial"/>
          <w:sz w:val="20"/>
          <w:szCs w:val="20"/>
          <w:lang w:val="sk-SK"/>
        </w:rPr>
      </w:pPr>
      <w:r w:rsidRPr="00D55083">
        <w:rPr>
          <w:rFonts w:ascii="Arial" w:hAnsi="Arial" w:cs="Arial"/>
          <w:sz w:val="20"/>
          <w:szCs w:val="20"/>
          <w:lang w:val="sk-SK"/>
        </w:rPr>
        <w:t>dokumentácia súťaže konanej Objednávateľom v súlade s Usmernením Pôdohospodárskej platobnej agentúry č. 8/2017 v aktuálnom znení k obstarávaniu tovarov, stavebných prác a služieb financovaných z PRV SR  2014 - 2020</w:t>
      </w:r>
    </w:p>
    <w:p w14:paraId="6FE31F0C" w14:textId="77777777" w:rsidR="00BE5B34" w:rsidRPr="00D55083" w:rsidRDefault="00BE5B34" w:rsidP="00BE5B34">
      <w:pPr>
        <w:pStyle w:val="Standard"/>
        <w:numPr>
          <w:ilvl w:val="2"/>
          <w:numId w:val="34"/>
        </w:numPr>
        <w:spacing w:line="240" w:lineRule="auto"/>
        <w:ind w:left="1418" w:hanging="567"/>
        <w:jc w:val="both"/>
        <w:rPr>
          <w:rFonts w:ascii="Arial" w:hAnsi="Arial" w:cs="Arial"/>
          <w:sz w:val="20"/>
          <w:szCs w:val="20"/>
          <w:lang w:val="sk-SK"/>
        </w:rPr>
      </w:pPr>
      <w:r w:rsidRPr="00D55083">
        <w:rPr>
          <w:rFonts w:ascii="Arial" w:hAnsi="Arial" w:cs="Arial"/>
          <w:sz w:val="20"/>
          <w:szCs w:val="20"/>
          <w:lang w:val="sk-SK"/>
        </w:rPr>
        <w:t>ponuka predávajúceho (príloha tejto zmluvy).</w:t>
      </w:r>
    </w:p>
    <w:p w14:paraId="772B0DD6" w14:textId="77777777" w:rsidR="00BE5B34" w:rsidRPr="00D55083" w:rsidRDefault="00BE5B34" w:rsidP="00BE5B34">
      <w:pPr>
        <w:pStyle w:val="Standard"/>
        <w:numPr>
          <w:ilvl w:val="1"/>
          <w:numId w:val="34"/>
        </w:numPr>
        <w:spacing w:line="240" w:lineRule="auto"/>
        <w:ind w:left="851" w:hanging="454"/>
        <w:jc w:val="both"/>
        <w:rPr>
          <w:rFonts w:ascii="Arial" w:hAnsi="Arial" w:cs="Arial"/>
          <w:sz w:val="20"/>
          <w:szCs w:val="20"/>
          <w:lang w:val="sk-SK"/>
        </w:rPr>
      </w:pPr>
      <w:r w:rsidRPr="00D55083">
        <w:rPr>
          <w:rFonts w:ascii="Arial" w:hAnsi="Arial" w:cs="Arial"/>
          <w:sz w:val="20"/>
          <w:szCs w:val="20"/>
          <w:lang w:val="sk-SK"/>
        </w:rPr>
        <w:t>Predmetom plnenia zmluvy je dodávka tovarov a zariadení, podľa definície v ponuke predávajúceho podľa bodu 2.2.2. tejto zmluvy, súčasťou dodávky je aj dodanie, montáž a zapojenie, inštalácia, zaškolenie obsluhy a uvedenie do prevádzky.</w:t>
      </w:r>
    </w:p>
    <w:p w14:paraId="49BEBBF5" w14:textId="77777777" w:rsidR="00BE5B34" w:rsidRPr="00D55083" w:rsidRDefault="00BE5B34" w:rsidP="00BE5B34">
      <w:pPr>
        <w:pStyle w:val="Standard"/>
        <w:numPr>
          <w:ilvl w:val="1"/>
          <w:numId w:val="34"/>
        </w:numPr>
        <w:spacing w:line="240" w:lineRule="auto"/>
        <w:ind w:left="851" w:hanging="454"/>
        <w:jc w:val="both"/>
        <w:rPr>
          <w:rFonts w:ascii="Arial" w:hAnsi="Arial" w:cs="Arial"/>
          <w:sz w:val="20"/>
          <w:szCs w:val="20"/>
          <w:lang w:val="sk-SK"/>
        </w:rPr>
      </w:pPr>
      <w:r w:rsidRPr="00D55083">
        <w:rPr>
          <w:rFonts w:ascii="Arial" w:hAnsi="Arial" w:cs="Arial"/>
          <w:sz w:val="20"/>
          <w:szCs w:val="20"/>
          <w:lang w:val="sk-SK"/>
        </w:rPr>
        <w:t>Dodávateľ sa na základe tejto zmluvy a v rozsahu v nej vymedzenom zaväzuje dodať predmet zmluvy a previesť na Objednávateľa vlastnícke právo po úplnom zaplatení kúpnej ceny podľa bodu 4.1.</w:t>
      </w:r>
    </w:p>
    <w:p w14:paraId="353D9187" w14:textId="77777777" w:rsidR="00BE5B34" w:rsidRPr="00D55083" w:rsidRDefault="00BE5B34" w:rsidP="00BE5B34">
      <w:pPr>
        <w:pStyle w:val="Standard"/>
        <w:numPr>
          <w:ilvl w:val="1"/>
          <w:numId w:val="34"/>
        </w:numPr>
        <w:spacing w:line="240" w:lineRule="auto"/>
        <w:ind w:left="851" w:hanging="454"/>
        <w:jc w:val="both"/>
        <w:rPr>
          <w:rFonts w:ascii="Arial" w:hAnsi="Arial" w:cs="Arial"/>
          <w:sz w:val="20"/>
          <w:szCs w:val="20"/>
          <w:lang w:val="sk-SK"/>
        </w:rPr>
      </w:pPr>
      <w:r w:rsidRPr="00D55083">
        <w:rPr>
          <w:rFonts w:ascii="Arial" w:hAnsi="Arial" w:cs="Arial"/>
          <w:sz w:val="20"/>
          <w:szCs w:val="20"/>
          <w:lang w:val="sk-SK"/>
        </w:rPr>
        <w:t>Predmet zmluvy bude odovzdaný jeho úplným dodaním, odskúšaním, inštruktážou obsluhy a prebratím Objednávateľom.</w:t>
      </w:r>
    </w:p>
    <w:p w14:paraId="1604B49F" w14:textId="77777777" w:rsidR="00BE5B34" w:rsidRPr="00D55083" w:rsidRDefault="00BE5B34" w:rsidP="00BE5B34">
      <w:pPr>
        <w:pStyle w:val="Standard"/>
        <w:numPr>
          <w:ilvl w:val="1"/>
          <w:numId w:val="34"/>
        </w:numPr>
        <w:spacing w:line="240" w:lineRule="auto"/>
        <w:ind w:left="851" w:hanging="454"/>
        <w:jc w:val="both"/>
        <w:rPr>
          <w:rFonts w:ascii="Arial" w:hAnsi="Arial" w:cs="Arial"/>
          <w:sz w:val="20"/>
          <w:szCs w:val="20"/>
          <w:lang w:val="sk-SK"/>
        </w:rPr>
      </w:pPr>
      <w:r w:rsidRPr="00D55083">
        <w:rPr>
          <w:rFonts w:ascii="Arial" w:hAnsi="Arial" w:cs="Arial"/>
          <w:sz w:val="20"/>
          <w:szCs w:val="20"/>
          <w:lang w:val="sk-SK"/>
        </w:rPr>
        <w:t>Objednávateľ  sa zaväzuje predmet zmluvy prevziať a zaplatiť zaň dohodnutú kúpnu cenu.</w:t>
      </w:r>
    </w:p>
    <w:p w14:paraId="4D9203AA" w14:textId="77777777" w:rsidR="00BE5B34" w:rsidRPr="00D55083" w:rsidRDefault="00BE5B34" w:rsidP="00BE5B34">
      <w:pPr>
        <w:pStyle w:val="Standard"/>
        <w:numPr>
          <w:ilvl w:val="1"/>
          <w:numId w:val="34"/>
        </w:numPr>
        <w:spacing w:line="240" w:lineRule="auto"/>
        <w:ind w:left="851" w:hanging="454"/>
        <w:jc w:val="both"/>
        <w:rPr>
          <w:rFonts w:ascii="Arial" w:hAnsi="Arial" w:cs="Arial"/>
          <w:sz w:val="20"/>
          <w:szCs w:val="20"/>
          <w:lang w:val="sk-SK"/>
        </w:rPr>
      </w:pPr>
      <w:r w:rsidRPr="00D55083">
        <w:rPr>
          <w:rFonts w:ascii="Arial" w:hAnsi="Arial" w:cs="Arial"/>
          <w:sz w:val="20"/>
          <w:szCs w:val="20"/>
          <w:lang w:val="sk-SK"/>
        </w:rPr>
        <w:t>Dodávateľ vyhlasuje, že v čase uzatvorenia tejto zmluvy je oprávnený a odborne spôsobilý dodávať tovar podľa tejto zmluvy.</w:t>
      </w:r>
    </w:p>
    <w:p w14:paraId="75A36AAB" w14:textId="77777777" w:rsidR="00BE5B34" w:rsidRPr="00D55083" w:rsidRDefault="00BE5B34" w:rsidP="00BE5B34">
      <w:pPr>
        <w:pStyle w:val="Standard"/>
        <w:numPr>
          <w:ilvl w:val="1"/>
          <w:numId w:val="34"/>
        </w:numPr>
        <w:spacing w:line="240" w:lineRule="auto"/>
        <w:ind w:left="851" w:hanging="454"/>
        <w:jc w:val="both"/>
        <w:rPr>
          <w:rFonts w:ascii="Arial" w:hAnsi="Arial" w:cs="Arial"/>
          <w:sz w:val="20"/>
          <w:szCs w:val="20"/>
          <w:lang w:val="sk-SK"/>
        </w:rPr>
      </w:pPr>
      <w:r w:rsidRPr="00D55083">
        <w:rPr>
          <w:rFonts w:ascii="Arial" w:hAnsi="Arial" w:cs="Arial"/>
          <w:sz w:val="20"/>
          <w:szCs w:val="20"/>
          <w:lang w:val="sk-SK"/>
        </w:rPr>
        <w:t>Dodávateľ dodá predmet zmluvy, za podmienok dohodnutých v tejto zmluve a objednávateľ sa zaväzuje za riadne dodaný tovar zaplatiť dohodnutú cenu podľa pravidiel uvedených v článku 4. tejto zmluvy.</w:t>
      </w:r>
    </w:p>
    <w:p w14:paraId="19402121" w14:textId="77777777" w:rsidR="00BE5B34" w:rsidRPr="00D55083" w:rsidRDefault="00BE5B34" w:rsidP="00BE5B34">
      <w:pPr>
        <w:pStyle w:val="Standard"/>
        <w:rPr>
          <w:rFonts w:ascii="Arial" w:hAnsi="Arial" w:cs="Arial"/>
          <w:sz w:val="20"/>
          <w:szCs w:val="20"/>
          <w:lang w:val="sk-SK"/>
        </w:rPr>
      </w:pPr>
    </w:p>
    <w:p w14:paraId="4C439DF8" w14:textId="77777777" w:rsidR="00BE5B34" w:rsidRPr="00D55083" w:rsidRDefault="00BE5B34" w:rsidP="00BE5B34">
      <w:pPr>
        <w:pStyle w:val="Standard"/>
        <w:jc w:val="center"/>
        <w:rPr>
          <w:rFonts w:ascii="Arial" w:hAnsi="Arial" w:cs="Arial"/>
          <w:b/>
          <w:bCs/>
          <w:sz w:val="20"/>
          <w:szCs w:val="20"/>
          <w:lang w:val="sk-SK"/>
        </w:rPr>
      </w:pPr>
      <w:r w:rsidRPr="00D55083">
        <w:rPr>
          <w:rFonts w:ascii="Arial" w:hAnsi="Arial" w:cs="Arial"/>
          <w:b/>
          <w:bCs/>
          <w:sz w:val="20"/>
          <w:szCs w:val="20"/>
          <w:lang w:val="sk-SK"/>
        </w:rPr>
        <w:t>3. ČAS, TERMÍNY, MIESTO A PODMIENKY DODANIA</w:t>
      </w:r>
    </w:p>
    <w:p w14:paraId="591008A9" w14:textId="77777777" w:rsidR="00BE5B34" w:rsidRPr="00D55083" w:rsidRDefault="00BE5B34" w:rsidP="00BE5B34">
      <w:pPr>
        <w:pStyle w:val="Standard"/>
        <w:rPr>
          <w:rFonts w:ascii="Arial" w:hAnsi="Arial" w:cs="Arial"/>
          <w:i/>
          <w:sz w:val="20"/>
          <w:szCs w:val="20"/>
          <w:lang w:val="sk-SK"/>
        </w:rPr>
      </w:pPr>
    </w:p>
    <w:p w14:paraId="572925DE" w14:textId="77777777" w:rsidR="00BE5B34" w:rsidRPr="00D55083" w:rsidRDefault="00BE5B34" w:rsidP="00BE5B34">
      <w:pPr>
        <w:pStyle w:val="Standard"/>
        <w:numPr>
          <w:ilvl w:val="1"/>
          <w:numId w:val="32"/>
        </w:numPr>
        <w:spacing w:line="240" w:lineRule="auto"/>
        <w:jc w:val="both"/>
        <w:rPr>
          <w:rFonts w:ascii="Arial" w:hAnsi="Arial" w:cs="Arial"/>
          <w:sz w:val="20"/>
          <w:szCs w:val="20"/>
          <w:lang w:val="sk-SK"/>
        </w:rPr>
      </w:pPr>
      <w:r w:rsidRPr="00D55083">
        <w:rPr>
          <w:rFonts w:ascii="Arial" w:hAnsi="Arial" w:cs="Arial"/>
          <w:sz w:val="20"/>
          <w:szCs w:val="20"/>
          <w:lang w:val="sk-SK"/>
        </w:rPr>
        <w:t>Dodávateľ sa zaväzuje dodať predmet zmluvy v súlade s dohodnutými podmienkami tejto zmluvy.</w:t>
      </w:r>
    </w:p>
    <w:p w14:paraId="609E93C2" w14:textId="77777777" w:rsidR="00BE5B34" w:rsidRPr="00D55083" w:rsidRDefault="00BE5B34" w:rsidP="00BE5B34">
      <w:pPr>
        <w:pStyle w:val="Standard"/>
        <w:numPr>
          <w:ilvl w:val="1"/>
          <w:numId w:val="32"/>
        </w:numPr>
        <w:spacing w:line="240" w:lineRule="auto"/>
        <w:jc w:val="both"/>
        <w:rPr>
          <w:rFonts w:ascii="Arial" w:hAnsi="Arial" w:cs="Arial"/>
          <w:b/>
          <w:bCs/>
        </w:rPr>
      </w:pPr>
      <w:r w:rsidRPr="00D55083">
        <w:rPr>
          <w:rFonts w:ascii="Arial" w:hAnsi="Arial" w:cs="Arial"/>
          <w:b/>
          <w:bCs/>
          <w:sz w:val="20"/>
          <w:szCs w:val="20"/>
          <w:lang w:val="sk-SK"/>
        </w:rPr>
        <w:t>Dodávateľ sa zaväzuje odovzdať predmet zmluvy najneskôr do:</w:t>
      </w:r>
    </w:p>
    <w:tbl>
      <w:tblPr>
        <w:tblW w:w="4708" w:type="pct"/>
        <w:tblInd w:w="84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850"/>
        <w:gridCol w:w="6096"/>
        <w:gridCol w:w="2120"/>
      </w:tblGrid>
      <w:tr w:rsidR="00BE5B34" w:rsidRPr="00D55083" w14:paraId="2D72B2C8" w14:textId="77777777" w:rsidTr="00E748B1">
        <w:trPr>
          <w:trHeight w:val="53"/>
        </w:trPr>
        <w:tc>
          <w:tcPr>
            <w:tcW w:w="469" w:type="pct"/>
            <w:vAlign w:val="center"/>
          </w:tcPr>
          <w:p w14:paraId="3E9758B6" w14:textId="77777777" w:rsidR="00BE5B34" w:rsidRPr="00D55083" w:rsidRDefault="00BE5B34" w:rsidP="00E748B1">
            <w:pPr>
              <w:rPr>
                <w:rFonts w:ascii="Arial" w:hAnsi="Arial" w:cs="Arial"/>
                <w:color w:val="000000"/>
                <w:sz w:val="20"/>
                <w:szCs w:val="20"/>
              </w:rPr>
            </w:pPr>
            <w:r w:rsidRPr="00D55083">
              <w:rPr>
                <w:rFonts w:ascii="Arial" w:hAnsi="Arial" w:cs="Arial"/>
                <w:color w:val="000000"/>
                <w:sz w:val="20"/>
                <w:szCs w:val="20"/>
              </w:rPr>
              <w:t>Časť</w:t>
            </w:r>
          </w:p>
        </w:tc>
        <w:tc>
          <w:tcPr>
            <w:tcW w:w="3362" w:type="pct"/>
            <w:shd w:val="clear" w:color="auto" w:fill="auto"/>
            <w:vAlign w:val="center"/>
          </w:tcPr>
          <w:p w14:paraId="4F3312C9" w14:textId="77777777" w:rsidR="00BE5B34" w:rsidRPr="00D55083" w:rsidRDefault="00BE5B34" w:rsidP="00E748B1">
            <w:pPr>
              <w:rPr>
                <w:rFonts w:ascii="Arial" w:hAnsi="Arial" w:cs="Arial"/>
                <w:color w:val="000000"/>
                <w:sz w:val="20"/>
                <w:szCs w:val="20"/>
              </w:rPr>
            </w:pPr>
            <w:r w:rsidRPr="00D55083">
              <w:rPr>
                <w:rFonts w:ascii="Arial" w:hAnsi="Arial" w:cs="Arial"/>
                <w:color w:val="000000"/>
                <w:sz w:val="20"/>
                <w:szCs w:val="20"/>
              </w:rPr>
              <w:t>Názov</w:t>
            </w:r>
          </w:p>
        </w:tc>
        <w:tc>
          <w:tcPr>
            <w:tcW w:w="1169" w:type="pct"/>
            <w:shd w:val="clear" w:color="auto" w:fill="D9D9D9" w:themeFill="background1" w:themeFillShade="D9"/>
            <w:vAlign w:val="center"/>
          </w:tcPr>
          <w:p w14:paraId="75648C99" w14:textId="77777777" w:rsidR="00BE5B34" w:rsidRPr="00D55083" w:rsidRDefault="00BE5B34" w:rsidP="00E748B1">
            <w:pPr>
              <w:jc w:val="center"/>
              <w:rPr>
                <w:rFonts w:ascii="Arial" w:hAnsi="Arial" w:cs="Arial"/>
                <w:b/>
                <w:bCs/>
                <w:color w:val="000000"/>
                <w:sz w:val="20"/>
                <w:szCs w:val="20"/>
              </w:rPr>
            </w:pPr>
            <w:r w:rsidRPr="00D55083">
              <w:rPr>
                <w:rFonts w:ascii="Arial" w:hAnsi="Arial" w:cs="Arial"/>
                <w:b/>
                <w:bCs/>
                <w:color w:val="000000"/>
                <w:sz w:val="20"/>
                <w:szCs w:val="20"/>
              </w:rPr>
              <w:t>Počet dní (max. 240)</w:t>
            </w:r>
          </w:p>
        </w:tc>
      </w:tr>
      <w:tr w:rsidR="00BE5B34" w:rsidRPr="00D55083" w14:paraId="6CF8A496" w14:textId="77777777" w:rsidTr="00E748B1">
        <w:trPr>
          <w:trHeight w:val="53"/>
        </w:trPr>
        <w:tc>
          <w:tcPr>
            <w:tcW w:w="469" w:type="pct"/>
            <w:vAlign w:val="center"/>
          </w:tcPr>
          <w:p w14:paraId="24417D65" w14:textId="77777777" w:rsidR="00BE5B34" w:rsidRPr="00D55083" w:rsidRDefault="00BE5B34" w:rsidP="00E748B1">
            <w:pPr>
              <w:rPr>
                <w:rFonts w:ascii="Arial" w:hAnsi="Arial" w:cs="Arial"/>
                <w:color w:val="000000"/>
                <w:sz w:val="20"/>
                <w:szCs w:val="20"/>
              </w:rPr>
            </w:pPr>
            <w:r w:rsidRPr="00D55083">
              <w:rPr>
                <w:rFonts w:ascii="Arial" w:hAnsi="Arial" w:cs="Arial"/>
                <w:color w:val="000000"/>
                <w:sz w:val="20"/>
                <w:szCs w:val="20"/>
              </w:rPr>
              <w:t>Časť 2</w:t>
            </w:r>
          </w:p>
        </w:tc>
        <w:tc>
          <w:tcPr>
            <w:tcW w:w="3362" w:type="pct"/>
            <w:shd w:val="clear" w:color="auto" w:fill="auto"/>
            <w:vAlign w:val="center"/>
            <w:hideMark/>
          </w:tcPr>
          <w:p w14:paraId="7F746441" w14:textId="77777777" w:rsidR="00BE5B34" w:rsidRPr="00D55083" w:rsidRDefault="00BE5B34" w:rsidP="00E748B1">
            <w:pPr>
              <w:rPr>
                <w:rFonts w:ascii="Arial" w:hAnsi="Arial" w:cs="Arial"/>
                <w:color w:val="000000"/>
                <w:sz w:val="20"/>
                <w:szCs w:val="20"/>
              </w:rPr>
            </w:pPr>
            <w:r w:rsidRPr="00D55083">
              <w:rPr>
                <w:rFonts w:ascii="Arial" w:hAnsi="Arial" w:cs="Arial"/>
                <w:color w:val="000000"/>
                <w:sz w:val="20"/>
                <w:szCs w:val="20"/>
              </w:rPr>
              <w:t xml:space="preserve">SO 02 – Stavebné úpravy kravína K3 parc.č.362 - odvetranie </w:t>
            </w:r>
            <w:proofErr w:type="spellStart"/>
            <w:r w:rsidRPr="00D55083">
              <w:rPr>
                <w:rFonts w:ascii="Arial" w:hAnsi="Arial" w:cs="Arial"/>
                <w:color w:val="000000"/>
                <w:sz w:val="20"/>
                <w:szCs w:val="20"/>
              </w:rPr>
              <w:t>dojárne</w:t>
            </w:r>
            <w:proofErr w:type="spellEnd"/>
            <w:r w:rsidRPr="00D55083">
              <w:rPr>
                <w:rFonts w:ascii="Arial" w:hAnsi="Arial" w:cs="Arial"/>
                <w:color w:val="000000"/>
                <w:sz w:val="20"/>
                <w:szCs w:val="20"/>
              </w:rPr>
              <w:t xml:space="preserve">  </w:t>
            </w:r>
          </w:p>
        </w:tc>
        <w:tc>
          <w:tcPr>
            <w:tcW w:w="1169" w:type="pct"/>
            <w:shd w:val="clear" w:color="auto" w:fill="D9D9D9" w:themeFill="background1" w:themeFillShade="D9"/>
            <w:vAlign w:val="center"/>
          </w:tcPr>
          <w:p w14:paraId="2F370647" w14:textId="77777777" w:rsidR="00BE5B34" w:rsidRPr="00D55083" w:rsidRDefault="00BE5B34" w:rsidP="00E748B1">
            <w:pPr>
              <w:rPr>
                <w:rFonts w:ascii="Arial" w:hAnsi="Arial" w:cs="Arial"/>
                <w:b/>
                <w:bCs/>
                <w:color w:val="000000"/>
                <w:sz w:val="20"/>
                <w:szCs w:val="20"/>
              </w:rPr>
            </w:pPr>
          </w:p>
        </w:tc>
      </w:tr>
      <w:tr w:rsidR="00BE5B34" w:rsidRPr="00D55083" w14:paraId="2A978746" w14:textId="77777777" w:rsidTr="00E748B1">
        <w:trPr>
          <w:trHeight w:val="53"/>
        </w:trPr>
        <w:tc>
          <w:tcPr>
            <w:tcW w:w="469" w:type="pct"/>
            <w:vAlign w:val="center"/>
          </w:tcPr>
          <w:p w14:paraId="19CF03AF" w14:textId="77777777" w:rsidR="00BE5B34" w:rsidRPr="00D55083" w:rsidRDefault="00BE5B34" w:rsidP="00E748B1">
            <w:pPr>
              <w:rPr>
                <w:rFonts w:ascii="Arial" w:hAnsi="Arial" w:cs="Arial"/>
                <w:color w:val="000000"/>
                <w:sz w:val="20"/>
                <w:szCs w:val="20"/>
              </w:rPr>
            </w:pPr>
            <w:r w:rsidRPr="00D55083">
              <w:rPr>
                <w:rFonts w:ascii="Arial" w:hAnsi="Arial" w:cs="Arial"/>
                <w:color w:val="000000"/>
                <w:sz w:val="20"/>
                <w:szCs w:val="20"/>
              </w:rPr>
              <w:t>Časť 3</w:t>
            </w:r>
          </w:p>
        </w:tc>
        <w:tc>
          <w:tcPr>
            <w:tcW w:w="3362" w:type="pct"/>
            <w:shd w:val="clear" w:color="auto" w:fill="auto"/>
            <w:vAlign w:val="center"/>
            <w:hideMark/>
          </w:tcPr>
          <w:p w14:paraId="35CD0759" w14:textId="77777777" w:rsidR="00BE5B34" w:rsidRPr="00D55083" w:rsidRDefault="00BE5B34" w:rsidP="00E748B1">
            <w:pPr>
              <w:rPr>
                <w:rFonts w:ascii="Arial" w:hAnsi="Arial" w:cs="Arial"/>
                <w:color w:val="000000"/>
                <w:sz w:val="20"/>
                <w:szCs w:val="20"/>
              </w:rPr>
            </w:pPr>
            <w:r w:rsidRPr="00D55083">
              <w:rPr>
                <w:rFonts w:ascii="Arial" w:hAnsi="Arial" w:cs="Arial"/>
                <w:color w:val="000000"/>
                <w:sz w:val="20"/>
                <w:szCs w:val="20"/>
              </w:rPr>
              <w:t xml:space="preserve">SO 03 – Stavebné úpravy kravína K1 parc.č.361 - </w:t>
            </w:r>
            <w:proofErr w:type="spellStart"/>
            <w:r w:rsidRPr="00D55083">
              <w:rPr>
                <w:rFonts w:ascii="Arial" w:hAnsi="Arial" w:cs="Arial"/>
                <w:color w:val="000000"/>
                <w:sz w:val="20"/>
                <w:szCs w:val="20"/>
              </w:rPr>
              <w:t>samouzatváracie</w:t>
            </w:r>
            <w:proofErr w:type="spellEnd"/>
            <w:r w:rsidRPr="00D55083">
              <w:rPr>
                <w:rFonts w:ascii="Arial" w:hAnsi="Arial" w:cs="Arial"/>
                <w:color w:val="000000"/>
                <w:sz w:val="20"/>
                <w:szCs w:val="20"/>
              </w:rPr>
              <w:t xml:space="preserve"> zábrany v krmovisku</w:t>
            </w:r>
          </w:p>
        </w:tc>
        <w:tc>
          <w:tcPr>
            <w:tcW w:w="1169" w:type="pct"/>
            <w:shd w:val="clear" w:color="auto" w:fill="D9D9D9" w:themeFill="background1" w:themeFillShade="D9"/>
            <w:vAlign w:val="center"/>
          </w:tcPr>
          <w:p w14:paraId="159FB2B5" w14:textId="77777777" w:rsidR="00BE5B34" w:rsidRPr="00D55083" w:rsidRDefault="00BE5B34" w:rsidP="00E748B1">
            <w:pPr>
              <w:rPr>
                <w:rFonts w:ascii="Arial" w:hAnsi="Arial" w:cs="Arial"/>
                <w:b/>
                <w:bCs/>
                <w:color w:val="000000"/>
                <w:sz w:val="20"/>
                <w:szCs w:val="20"/>
              </w:rPr>
            </w:pPr>
          </w:p>
        </w:tc>
      </w:tr>
      <w:tr w:rsidR="00BE5B34" w:rsidRPr="00D55083" w14:paraId="1E750477" w14:textId="77777777" w:rsidTr="00E748B1">
        <w:trPr>
          <w:trHeight w:val="53"/>
        </w:trPr>
        <w:tc>
          <w:tcPr>
            <w:tcW w:w="469" w:type="pct"/>
            <w:vAlign w:val="center"/>
          </w:tcPr>
          <w:p w14:paraId="122D40C7" w14:textId="77777777" w:rsidR="00BE5B34" w:rsidRPr="00D55083" w:rsidRDefault="00BE5B34" w:rsidP="00E748B1">
            <w:pPr>
              <w:rPr>
                <w:rFonts w:ascii="Arial" w:hAnsi="Arial" w:cs="Arial"/>
                <w:color w:val="000000"/>
                <w:sz w:val="20"/>
                <w:szCs w:val="20"/>
              </w:rPr>
            </w:pPr>
            <w:r w:rsidRPr="00D55083">
              <w:rPr>
                <w:rFonts w:ascii="Arial" w:hAnsi="Arial" w:cs="Arial"/>
                <w:color w:val="000000"/>
                <w:sz w:val="20"/>
                <w:szCs w:val="20"/>
              </w:rPr>
              <w:t>Časť 4</w:t>
            </w:r>
          </w:p>
        </w:tc>
        <w:tc>
          <w:tcPr>
            <w:tcW w:w="3362" w:type="pct"/>
            <w:shd w:val="clear" w:color="auto" w:fill="auto"/>
            <w:vAlign w:val="center"/>
            <w:hideMark/>
          </w:tcPr>
          <w:p w14:paraId="6D1ADC8B" w14:textId="77777777" w:rsidR="00BE5B34" w:rsidRPr="00D55083" w:rsidRDefault="00BE5B34" w:rsidP="00E748B1">
            <w:pPr>
              <w:rPr>
                <w:rFonts w:ascii="Arial" w:hAnsi="Arial" w:cs="Arial"/>
                <w:color w:val="000000"/>
                <w:sz w:val="20"/>
                <w:szCs w:val="20"/>
              </w:rPr>
            </w:pPr>
            <w:r w:rsidRPr="00D55083">
              <w:rPr>
                <w:rFonts w:ascii="Arial" w:hAnsi="Arial" w:cs="Arial"/>
                <w:color w:val="000000"/>
                <w:sz w:val="20"/>
                <w:szCs w:val="20"/>
              </w:rPr>
              <w:t>SO 04 – Modernizácia strojnej technológie - distribúcia kŕmnych zmesí do kŕmneho voza</w:t>
            </w:r>
          </w:p>
        </w:tc>
        <w:tc>
          <w:tcPr>
            <w:tcW w:w="1169" w:type="pct"/>
            <w:shd w:val="clear" w:color="auto" w:fill="D9D9D9" w:themeFill="background1" w:themeFillShade="D9"/>
            <w:vAlign w:val="center"/>
          </w:tcPr>
          <w:p w14:paraId="3A8BC0ED" w14:textId="77777777" w:rsidR="00BE5B34" w:rsidRPr="00D55083" w:rsidRDefault="00BE5B34" w:rsidP="00E748B1">
            <w:pPr>
              <w:rPr>
                <w:rFonts w:ascii="Arial" w:hAnsi="Arial" w:cs="Arial"/>
                <w:b/>
                <w:bCs/>
                <w:color w:val="000000"/>
                <w:sz w:val="20"/>
                <w:szCs w:val="20"/>
              </w:rPr>
            </w:pPr>
          </w:p>
        </w:tc>
      </w:tr>
      <w:tr w:rsidR="00BE5B34" w:rsidRPr="00D55083" w14:paraId="055F462E" w14:textId="77777777" w:rsidTr="00E748B1">
        <w:trPr>
          <w:trHeight w:val="53"/>
        </w:trPr>
        <w:tc>
          <w:tcPr>
            <w:tcW w:w="469" w:type="pct"/>
            <w:vAlign w:val="center"/>
          </w:tcPr>
          <w:p w14:paraId="0A38FDD5" w14:textId="77777777" w:rsidR="00BE5B34" w:rsidRPr="00D55083" w:rsidRDefault="00BE5B34" w:rsidP="00E748B1">
            <w:pPr>
              <w:rPr>
                <w:rFonts w:ascii="Arial" w:hAnsi="Arial" w:cs="Arial"/>
                <w:color w:val="000000"/>
                <w:sz w:val="20"/>
                <w:szCs w:val="20"/>
              </w:rPr>
            </w:pPr>
            <w:r w:rsidRPr="00D55083">
              <w:rPr>
                <w:rFonts w:ascii="Arial" w:hAnsi="Arial" w:cs="Arial"/>
                <w:color w:val="000000"/>
                <w:sz w:val="20"/>
                <w:szCs w:val="20"/>
              </w:rPr>
              <w:t>Časť 6</w:t>
            </w:r>
          </w:p>
        </w:tc>
        <w:tc>
          <w:tcPr>
            <w:tcW w:w="3362" w:type="pct"/>
            <w:shd w:val="clear" w:color="auto" w:fill="auto"/>
            <w:vAlign w:val="center"/>
            <w:hideMark/>
          </w:tcPr>
          <w:p w14:paraId="476E9B7C" w14:textId="77777777" w:rsidR="00BE5B34" w:rsidRPr="00D55083" w:rsidRDefault="00BE5B34" w:rsidP="00E748B1">
            <w:pPr>
              <w:rPr>
                <w:rFonts w:ascii="Arial" w:hAnsi="Arial" w:cs="Arial"/>
                <w:color w:val="000000"/>
                <w:sz w:val="20"/>
                <w:szCs w:val="20"/>
              </w:rPr>
            </w:pPr>
            <w:r w:rsidRPr="00D55083">
              <w:rPr>
                <w:rFonts w:ascii="Arial" w:hAnsi="Arial" w:cs="Arial"/>
                <w:color w:val="000000"/>
                <w:sz w:val="20"/>
                <w:szCs w:val="20"/>
              </w:rPr>
              <w:t>SO 06 – Modernizácia strojnej technológie - plnenie a vyprázdňovanie síl na PUO - stredisko Kapušany</w:t>
            </w:r>
          </w:p>
        </w:tc>
        <w:tc>
          <w:tcPr>
            <w:tcW w:w="1169" w:type="pct"/>
            <w:shd w:val="clear" w:color="auto" w:fill="D9D9D9" w:themeFill="background1" w:themeFillShade="D9"/>
            <w:vAlign w:val="center"/>
          </w:tcPr>
          <w:p w14:paraId="794FCC58" w14:textId="77777777" w:rsidR="00BE5B34" w:rsidRPr="00D55083" w:rsidRDefault="00BE5B34" w:rsidP="00E748B1">
            <w:pPr>
              <w:rPr>
                <w:rFonts w:ascii="Arial" w:hAnsi="Arial" w:cs="Arial"/>
                <w:b/>
                <w:bCs/>
                <w:color w:val="000000"/>
                <w:sz w:val="20"/>
                <w:szCs w:val="20"/>
              </w:rPr>
            </w:pPr>
          </w:p>
        </w:tc>
      </w:tr>
    </w:tbl>
    <w:p w14:paraId="33141014" w14:textId="77777777" w:rsidR="00BE5B34" w:rsidRPr="00D55083" w:rsidRDefault="00BE5B34" w:rsidP="00BE5B34">
      <w:pPr>
        <w:pStyle w:val="Standard"/>
        <w:ind w:left="792"/>
        <w:jc w:val="both"/>
        <w:rPr>
          <w:rFonts w:ascii="Arial" w:hAnsi="Arial" w:cs="Arial"/>
        </w:rPr>
      </w:pPr>
      <w:r w:rsidRPr="00D55083">
        <w:rPr>
          <w:rFonts w:ascii="Arial" w:hAnsi="Arial" w:cs="Arial"/>
          <w:sz w:val="20"/>
          <w:szCs w:val="20"/>
          <w:lang w:val="sk-SK"/>
        </w:rPr>
        <w:t>od úhrady zálohovej faktúry podľa bodu 4.4. vrátane.</w:t>
      </w:r>
    </w:p>
    <w:p w14:paraId="23B9A00A" w14:textId="77777777" w:rsidR="00BE5B34" w:rsidRPr="00D55083" w:rsidRDefault="00BE5B34" w:rsidP="00BE5B34">
      <w:pPr>
        <w:pStyle w:val="Standard"/>
        <w:numPr>
          <w:ilvl w:val="2"/>
          <w:numId w:val="32"/>
        </w:numPr>
        <w:spacing w:line="240" w:lineRule="auto"/>
        <w:ind w:hanging="373"/>
        <w:jc w:val="both"/>
        <w:rPr>
          <w:rFonts w:ascii="Arial" w:hAnsi="Arial" w:cs="Arial"/>
          <w:sz w:val="20"/>
          <w:szCs w:val="20"/>
          <w:lang w:val="sk-SK"/>
        </w:rPr>
      </w:pPr>
      <w:r w:rsidRPr="00D55083">
        <w:rPr>
          <w:rFonts w:ascii="Arial" w:hAnsi="Arial" w:cs="Arial"/>
          <w:sz w:val="20"/>
          <w:szCs w:val="20"/>
          <w:lang w:val="sk-SK"/>
        </w:rPr>
        <w:t>Dodávka jednotlivých zariadení môže byť realizovaná aj postupne.</w:t>
      </w:r>
    </w:p>
    <w:p w14:paraId="233D7222" w14:textId="77777777" w:rsidR="00BE5B34" w:rsidRPr="00D55083" w:rsidRDefault="00BE5B34" w:rsidP="00BE5B34">
      <w:pPr>
        <w:pStyle w:val="Standard"/>
        <w:numPr>
          <w:ilvl w:val="1"/>
          <w:numId w:val="32"/>
        </w:numPr>
        <w:spacing w:line="240" w:lineRule="auto"/>
        <w:jc w:val="both"/>
        <w:rPr>
          <w:rFonts w:ascii="Arial" w:hAnsi="Arial" w:cs="Arial"/>
        </w:rPr>
      </w:pPr>
      <w:r w:rsidRPr="00D55083">
        <w:rPr>
          <w:rFonts w:ascii="Arial" w:hAnsi="Arial" w:cs="Arial"/>
          <w:sz w:val="20"/>
          <w:szCs w:val="20"/>
          <w:lang w:val="sk-SK"/>
        </w:rPr>
        <w:t>Miestom dodania predmetu zmluvy je Lada (SO02,03,04) a Kapušany</w:t>
      </w:r>
      <w:r w:rsidRPr="00D55083">
        <w:rPr>
          <w:rFonts w:ascii="Arial" w:hAnsi="Arial" w:cs="Arial"/>
          <w:sz w:val="20"/>
          <w:szCs w:val="20"/>
        </w:rPr>
        <w:t xml:space="preserve"> (SO06).</w:t>
      </w:r>
    </w:p>
    <w:p w14:paraId="0750354E" w14:textId="77777777" w:rsidR="00BE5B34" w:rsidRPr="00D55083" w:rsidRDefault="00BE5B34" w:rsidP="00BE5B34">
      <w:pPr>
        <w:pStyle w:val="Standard"/>
        <w:numPr>
          <w:ilvl w:val="1"/>
          <w:numId w:val="32"/>
        </w:numPr>
        <w:spacing w:line="240" w:lineRule="auto"/>
        <w:jc w:val="both"/>
        <w:rPr>
          <w:rFonts w:ascii="Arial" w:hAnsi="Arial" w:cs="Arial"/>
          <w:sz w:val="20"/>
          <w:szCs w:val="20"/>
          <w:lang w:val="sk-SK"/>
        </w:rPr>
      </w:pPr>
      <w:r w:rsidRPr="00D55083">
        <w:rPr>
          <w:rFonts w:ascii="Arial" w:hAnsi="Arial" w:cs="Arial"/>
          <w:sz w:val="20"/>
          <w:szCs w:val="20"/>
          <w:lang w:val="sk-SK"/>
        </w:rPr>
        <w:t>Deň doručovania predmetu zmluvy telefonicky alebo elektronicky oznámi Dodávateľ Objednávateľovi minimálne 3 pracovné dni vopred. Objednávateľ sa zaväzuje prevziať predmet zmluvy v oznámenom termíne.</w:t>
      </w:r>
    </w:p>
    <w:p w14:paraId="2B19B898" w14:textId="77777777" w:rsidR="00BE5B34" w:rsidRPr="00D55083" w:rsidRDefault="00BE5B34" w:rsidP="00BE5B34">
      <w:pPr>
        <w:pStyle w:val="Standard"/>
        <w:numPr>
          <w:ilvl w:val="1"/>
          <w:numId w:val="32"/>
        </w:numPr>
        <w:spacing w:line="240" w:lineRule="auto"/>
        <w:jc w:val="both"/>
        <w:rPr>
          <w:rFonts w:ascii="Arial" w:hAnsi="Arial" w:cs="Arial"/>
          <w:sz w:val="20"/>
          <w:szCs w:val="20"/>
          <w:lang w:val="sk-SK"/>
        </w:rPr>
      </w:pPr>
      <w:r w:rsidRPr="00D55083">
        <w:rPr>
          <w:rFonts w:ascii="Arial" w:hAnsi="Arial" w:cs="Arial"/>
          <w:sz w:val="20"/>
          <w:szCs w:val="20"/>
          <w:lang w:val="sk-SK"/>
        </w:rPr>
        <w:t>Doručenie predmetu zmluvy bude dokladované podpisom zodpovednej osoby Objednávateľa na príslušnom dodacom liste.</w:t>
      </w:r>
    </w:p>
    <w:p w14:paraId="14CB6F18" w14:textId="77777777" w:rsidR="00BE5B34" w:rsidRPr="00D55083" w:rsidRDefault="00BE5B34" w:rsidP="00BE5B34">
      <w:pPr>
        <w:pStyle w:val="Standard"/>
        <w:numPr>
          <w:ilvl w:val="1"/>
          <w:numId w:val="32"/>
        </w:numPr>
        <w:spacing w:line="240" w:lineRule="auto"/>
        <w:jc w:val="both"/>
        <w:rPr>
          <w:rFonts w:ascii="Arial" w:hAnsi="Arial" w:cs="Arial"/>
          <w:sz w:val="20"/>
          <w:szCs w:val="20"/>
          <w:lang w:val="sk-SK"/>
        </w:rPr>
      </w:pPr>
      <w:r w:rsidRPr="00D55083">
        <w:rPr>
          <w:rFonts w:ascii="Arial" w:hAnsi="Arial" w:cs="Arial"/>
          <w:sz w:val="20"/>
          <w:szCs w:val="20"/>
          <w:lang w:val="sk-SK"/>
        </w:rPr>
        <w:t>Objednávateľ je povinný bez zbytočného odkladu upozorniť Dodávateľa na zjavné vady zrejmé už pri doručení tovaru.</w:t>
      </w:r>
    </w:p>
    <w:p w14:paraId="5B71B752" w14:textId="77777777" w:rsidR="00BE5B34" w:rsidRPr="00D55083" w:rsidRDefault="00BE5B34" w:rsidP="00BE5B34">
      <w:pPr>
        <w:pStyle w:val="Standard"/>
        <w:numPr>
          <w:ilvl w:val="1"/>
          <w:numId w:val="32"/>
        </w:numPr>
        <w:spacing w:line="240" w:lineRule="auto"/>
        <w:jc w:val="both"/>
        <w:rPr>
          <w:rFonts w:ascii="Arial" w:hAnsi="Arial" w:cs="Arial"/>
          <w:sz w:val="20"/>
          <w:szCs w:val="20"/>
          <w:lang w:val="sk-SK"/>
        </w:rPr>
      </w:pPr>
      <w:r w:rsidRPr="00D55083">
        <w:rPr>
          <w:rFonts w:ascii="Arial" w:hAnsi="Arial" w:cs="Arial"/>
          <w:sz w:val="20"/>
          <w:szCs w:val="20"/>
          <w:lang w:val="sk-SK"/>
        </w:rPr>
        <w:t>Dodávateľ sa zaväzuje uskutočniť inštruktáž zamestnancov Objednávateľa pre prevádzku jednotlivých zariadení v priestoroch Objednávateľa.</w:t>
      </w:r>
    </w:p>
    <w:p w14:paraId="3492A932" w14:textId="77777777" w:rsidR="00BE5B34" w:rsidRPr="00D55083" w:rsidRDefault="00BE5B34" w:rsidP="00BE5B34">
      <w:pPr>
        <w:pStyle w:val="Standard"/>
        <w:numPr>
          <w:ilvl w:val="1"/>
          <w:numId w:val="32"/>
        </w:numPr>
        <w:spacing w:line="240" w:lineRule="auto"/>
        <w:jc w:val="both"/>
        <w:rPr>
          <w:rFonts w:ascii="Arial" w:hAnsi="Arial" w:cs="Arial"/>
          <w:sz w:val="20"/>
          <w:szCs w:val="20"/>
          <w:lang w:val="sk-SK"/>
        </w:rPr>
      </w:pPr>
      <w:r w:rsidRPr="00D55083">
        <w:rPr>
          <w:rFonts w:ascii="Arial" w:hAnsi="Arial" w:cs="Arial"/>
          <w:sz w:val="20"/>
          <w:szCs w:val="20"/>
          <w:lang w:val="sk-SK"/>
        </w:rPr>
        <w:t>Po prebratí predmetu zmluvy Dodávateľ vyhotoví preberací protokol. Objednávateľ po prebratí predmetu zmluvy preberací protokol písomne potvrdí.</w:t>
      </w:r>
    </w:p>
    <w:p w14:paraId="7971A5EC" w14:textId="77777777" w:rsidR="00BE5B34" w:rsidRPr="00D55083" w:rsidRDefault="00BE5B34" w:rsidP="00BE5B34">
      <w:pPr>
        <w:pStyle w:val="Standard"/>
        <w:rPr>
          <w:rFonts w:ascii="Arial" w:hAnsi="Arial" w:cs="Arial"/>
          <w:sz w:val="20"/>
          <w:szCs w:val="20"/>
          <w:lang w:val="sk-SK"/>
        </w:rPr>
      </w:pPr>
    </w:p>
    <w:p w14:paraId="17F748DF" w14:textId="77777777" w:rsidR="00BE5B34" w:rsidRPr="00D55083" w:rsidRDefault="00BE5B34" w:rsidP="00BE5B34">
      <w:pPr>
        <w:pStyle w:val="Standard"/>
        <w:jc w:val="center"/>
        <w:rPr>
          <w:rFonts w:ascii="Arial" w:hAnsi="Arial" w:cs="Arial"/>
          <w:b/>
          <w:bCs/>
          <w:sz w:val="20"/>
          <w:szCs w:val="20"/>
          <w:lang w:val="sk-SK"/>
        </w:rPr>
      </w:pPr>
      <w:r w:rsidRPr="00D55083">
        <w:rPr>
          <w:rFonts w:ascii="Arial" w:hAnsi="Arial" w:cs="Arial"/>
          <w:b/>
          <w:bCs/>
          <w:sz w:val="20"/>
          <w:szCs w:val="20"/>
          <w:lang w:val="sk-SK"/>
        </w:rPr>
        <w:t>4. ZMLUVNÁ CENA, PLATOBNÉ PODMIENKY</w:t>
      </w:r>
    </w:p>
    <w:p w14:paraId="04B3497D" w14:textId="77777777" w:rsidR="00BE5B34" w:rsidRPr="00D55083" w:rsidRDefault="00BE5B34" w:rsidP="00BE5B34">
      <w:pPr>
        <w:pStyle w:val="Standard"/>
        <w:jc w:val="both"/>
        <w:rPr>
          <w:rFonts w:ascii="Arial" w:hAnsi="Arial" w:cs="Arial"/>
          <w:sz w:val="20"/>
          <w:szCs w:val="20"/>
          <w:lang w:val="sk-SK"/>
        </w:rPr>
      </w:pPr>
    </w:p>
    <w:p w14:paraId="6D16F5E8" w14:textId="77777777" w:rsidR="00BE5B34" w:rsidRPr="00D55083" w:rsidRDefault="00BE5B34" w:rsidP="00BE5B34">
      <w:pPr>
        <w:pStyle w:val="Standard"/>
        <w:numPr>
          <w:ilvl w:val="1"/>
          <w:numId w:val="31"/>
        </w:numPr>
        <w:spacing w:line="240" w:lineRule="auto"/>
        <w:jc w:val="both"/>
        <w:rPr>
          <w:rFonts w:ascii="Arial" w:hAnsi="Arial" w:cs="Arial"/>
          <w:sz w:val="20"/>
          <w:szCs w:val="20"/>
          <w:lang w:val="sk-SK"/>
        </w:rPr>
      </w:pPr>
      <w:r w:rsidRPr="00D55083">
        <w:rPr>
          <w:rFonts w:ascii="Arial" w:hAnsi="Arial" w:cs="Arial"/>
          <w:sz w:val="20"/>
          <w:szCs w:val="20"/>
          <w:lang w:val="sk-SK"/>
        </w:rPr>
        <w:t>Kúpna cena predmetu zákazky je nasledovná:</w:t>
      </w:r>
    </w:p>
    <w:tbl>
      <w:tblPr>
        <w:tblW w:w="4708" w:type="pct"/>
        <w:tblInd w:w="70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851"/>
        <w:gridCol w:w="3669"/>
        <w:gridCol w:w="1661"/>
        <w:gridCol w:w="898"/>
        <w:gridCol w:w="1987"/>
      </w:tblGrid>
      <w:tr w:rsidR="00BE5B34" w:rsidRPr="00D55083" w14:paraId="13F964F5" w14:textId="77777777" w:rsidTr="00E748B1">
        <w:trPr>
          <w:trHeight w:val="53"/>
        </w:trPr>
        <w:tc>
          <w:tcPr>
            <w:tcW w:w="469" w:type="pct"/>
            <w:vAlign w:val="center"/>
          </w:tcPr>
          <w:p w14:paraId="24E4B9A6" w14:textId="77777777" w:rsidR="00BE5B34" w:rsidRPr="00D55083" w:rsidRDefault="00BE5B34" w:rsidP="00E748B1">
            <w:pPr>
              <w:rPr>
                <w:rFonts w:ascii="Arial" w:hAnsi="Arial" w:cs="Arial"/>
                <w:color w:val="000000"/>
                <w:sz w:val="20"/>
                <w:szCs w:val="20"/>
              </w:rPr>
            </w:pPr>
            <w:r w:rsidRPr="00D55083">
              <w:rPr>
                <w:rFonts w:ascii="Arial" w:hAnsi="Arial" w:cs="Arial"/>
                <w:color w:val="000000"/>
                <w:sz w:val="20"/>
                <w:szCs w:val="20"/>
              </w:rPr>
              <w:t>Časť</w:t>
            </w:r>
          </w:p>
        </w:tc>
        <w:tc>
          <w:tcPr>
            <w:tcW w:w="2023" w:type="pct"/>
            <w:shd w:val="clear" w:color="auto" w:fill="auto"/>
            <w:vAlign w:val="center"/>
          </w:tcPr>
          <w:p w14:paraId="75B2CC39" w14:textId="77777777" w:rsidR="00BE5B34" w:rsidRPr="00D55083" w:rsidRDefault="00BE5B34" w:rsidP="00E748B1">
            <w:pPr>
              <w:rPr>
                <w:rFonts w:ascii="Arial" w:hAnsi="Arial" w:cs="Arial"/>
                <w:color w:val="000000"/>
                <w:sz w:val="20"/>
                <w:szCs w:val="20"/>
              </w:rPr>
            </w:pPr>
            <w:r w:rsidRPr="00D55083">
              <w:rPr>
                <w:rFonts w:ascii="Arial" w:hAnsi="Arial" w:cs="Arial"/>
                <w:color w:val="000000"/>
                <w:sz w:val="20"/>
                <w:szCs w:val="20"/>
              </w:rPr>
              <w:t>Názov</w:t>
            </w:r>
          </w:p>
        </w:tc>
        <w:tc>
          <w:tcPr>
            <w:tcW w:w="916" w:type="pct"/>
            <w:shd w:val="clear" w:color="auto" w:fill="D9D9D9" w:themeFill="background1" w:themeFillShade="D9"/>
            <w:vAlign w:val="center"/>
          </w:tcPr>
          <w:p w14:paraId="6751AC61" w14:textId="77777777" w:rsidR="00BE5B34" w:rsidRPr="00D55083" w:rsidRDefault="00BE5B34" w:rsidP="00E748B1">
            <w:pPr>
              <w:jc w:val="center"/>
              <w:rPr>
                <w:rFonts w:ascii="Arial" w:hAnsi="Arial" w:cs="Arial"/>
                <w:b/>
                <w:bCs/>
                <w:color w:val="000000"/>
                <w:sz w:val="20"/>
                <w:szCs w:val="20"/>
              </w:rPr>
            </w:pPr>
            <w:r w:rsidRPr="00D55083">
              <w:rPr>
                <w:rFonts w:ascii="Arial" w:hAnsi="Arial" w:cs="Arial"/>
                <w:b/>
                <w:bCs/>
                <w:sz w:val="20"/>
                <w:szCs w:val="20"/>
              </w:rPr>
              <w:t>EUR bez DPH</w:t>
            </w:r>
          </w:p>
        </w:tc>
        <w:tc>
          <w:tcPr>
            <w:tcW w:w="495" w:type="pct"/>
            <w:shd w:val="clear" w:color="auto" w:fill="D9D9D9" w:themeFill="background1" w:themeFillShade="D9"/>
            <w:vAlign w:val="center"/>
          </w:tcPr>
          <w:p w14:paraId="434EE0E0" w14:textId="77777777" w:rsidR="00BE5B34" w:rsidRPr="00D55083" w:rsidRDefault="00BE5B34" w:rsidP="00E748B1">
            <w:pPr>
              <w:jc w:val="center"/>
              <w:rPr>
                <w:rFonts w:ascii="Arial" w:hAnsi="Arial" w:cs="Arial"/>
                <w:b/>
                <w:bCs/>
                <w:color w:val="000000"/>
                <w:sz w:val="20"/>
                <w:szCs w:val="20"/>
              </w:rPr>
            </w:pPr>
            <w:r w:rsidRPr="00D55083">
              <w:rPr>
                <w:rFonts w:ascii="Arial" w:hAnsi="Arial" w:cs="Arial"/>
                <w:b/>
                <w:bCs/>
                <w:color w:val="000000"/>
                <w:sz w:val="20"/>
                <w:szCs w:val="20"/>
              </w:rPr>
              <w:t>DPH</w:t>
            </w:r>
          </w:p>
        </w:tc>
        <w:tc>
          <w:tcPr>
            <w:tcW w:w="1096" w:type="pct"/>
            <w:shd w:val="clear" w:color="auto" w:fill="D9D9D9" w:themeFill="background1" w:themeFillShade="D9"/>
            <w:vAlign w:val="center"/>
          </w:tcPr>
          <w:p w14:paraId="4415D0D5" w14:textId="55B86E4F" w:rsidR="00BE5B34" w:rsidRPr="00D55083" w:rsidRDefault="00BE5B34" w:rsidP="00E748B1">
            <w:pPr>
              <w:jc w:val="center"/>
              <w:rPr>
                <w:rFonts w:ascii="Arial" w:hAnsi="Arial" w:cs="Arial"/>
                <w:b/>
                <w:bCs/>
                <w:color w:val="000000"/>
                <w:sz w:val="20"/>
                <w:szCs w:val="20"/>
              </w:rPr>
            </w:pPr>
            <w:r w:rsidRPr="00D55083">
              <w:rPr>
                <w:rFonts w:ascii="Arial" w:hAnsi="Arial" w:cs="Arial"/>
                <w:b/>
                <w:bCs/>
                <w:sz w:val="20"/>
                <w:szCs w:val="20"/>
              </w:rPr>
              <w:t xml:space="preserve">EUR </w:t>
            </w:r>
            <w:r w:rsidR="005219CC">
              <w:rPr>
                <w:rFonts w:ascii="Arial" w:hAnsi="Arial" w:cs="Arial"/>
                <w:b/>
                <w:bCs/>
                <w:sz w:val="20"/>
                <w:szCs w:val="20"/>
              </w:rPr>
              <w:t>s</w:t>
            </w:r>
            <w:r w:rsidRPr="00D55083">
              <w:rPr>
                <w:rFonts w:ascii="Arial" w:hAnsi="Arial" w:cs="Arial"/>
                <w:b/>
                <w:bCs/>
                <w:sz w:val="20"/>
                <w:szCs w:val="20"/>
              </w:rPr>
              <w:t xml:space="preserve"> DPH</w:t>
            </w:r>
          </w:p>
        </w:tc>
      </w:tr>
      <w:tr w:rsidR="00BE5B34" w:rsidRPr="00D55083" w14:paraId="11877B27" w14:textId="77777777" w:rsidTr="00E748B1">
        <w:trPr>
          <w:trHeight w:val="53"/>
        </w:trPr>
        <w:tc>
          <w:tcPr>
            <w:tcW w:w="469" w:type="pct"/>
            <w:vAlign w:val="center"/>
          </w:tcPr>
          <w:p w14:paraId="61A2BBDB" w14:textId="77777777" w:rsidR="00BE5B34" w:rsidRPr="00D55083" w:rsidRDefault="00BE5B34" w:rsidP="00E748B1">
            <w:pPr>
              <w:rPr>
                <w:rFonts w:ascii="Arial" w:hAnsi="Arial" w:cs="Arial"/>
                <w:color w:val="000000"/>
                <w:sz w:val="20"/>
                <w:szCs w:val="20"/>
              </w:rPr>
            </w:pPr>
            <w:r w:rsidRPr="00D55083">
              <w:rPr>
                <w:rFonts w:ascii="Arial" w:hAnsi="Arial" w:cs="Arial"/>
                <w:color w:val="000000"/>
                <w:sz w:val="20"/>
                <w:szCs w:val="20"/>
              </w:rPr>
              <w:t>Časť 2</w:t>
            </w:r>
          </w:p>
        </w:tc>
        <w:tc>
          <w:tcPr>
            <w:tcW w:w="2023" w:type="pct"/>
            <w:shd w:val="clear" w:color="auto" w:fill="auto"/>
            <w:vAlign w:val="center"/>
            <w:hideMark/>
          </w:tcPr>
          <w:p w14:paraId="3B0DAAE2" w14:textId="77777777" w:rsidR="00BE5B34" w:rsidRPr="00D55083" w:rsidRDefault="00BE5B34" w:rsidP="00E748B1">
            <w:pPr>
              <w:rPr>
                <w:rFonts w:ascii="Arial" w:hAnsi="Arial" w:cs="Arial"/>
                <w:color w:val="000000"/>
                <w:sz w:val="20"/>
                <w:szCs w:val="20"/>
              </w:rPr>
            </w:pPr>
            <w:r w:rsidRPr="00D55083">
              <w:rPr>
                <w:rFonts w:ascii="Arial" w:hAnsi="Arial" w:cs="Arial"/>
                <w:color w:val="000000"/>
                <w:sz w:val="20"/>
                <w:szCs w:val="20"/>
              </w:rPr>
              <w:t xml:space="preserve">SO 02 – Stavebné úpravy kravína K3 parc.č.362 - odvetranie </w:t>
            </w:r>
            <w:proofErr w:type="spellStart"/>
            <w:r w:rsidRPr="00D55083">
              <w:rPr>
                <w:rFonts w:ascii="Arial" w:hAnsi="Arial" w:cs="Arial"/>
                <w:color w:val="000000"/>
                <w:sz w:val="20"/>
                <w:szCs w:val="20"/>
              </w:rPr>
              <w:t>dojárne</w:t>
            </w:r>
            <w:proofErr w:type="spellEnd"/>
            <w:r w:rsidRPr="00D55083">
              <w:rPr>
                <w:rFonts w:ascii="Arial" w:hAnsi="Arial" w:cs="Arial"/>
                <w:color w:val="000000"/>
                <w:sz w:val="20"/>
                <w:szCs w:val="20"/>
              </w:rPr>
              <w:t xml:space="preserve">  </w:t>
            </w:r>
          </w:p>
        </w:tc>
        <w:tc>
          <w:tcPr>
            <w:tcW w:w="916" w:type="pct"/>
            <w:shd w:val="clear" w:color="auto" w:fill="D9D9D9" w:themeFill="background1" w:themeFillShade="D9"/>
            <w:vAlign w:val="center"/>
          </w:tcPr>
          <w:p w14:paraId="16617047" w14:textId="77777777" w:rsidR="00BE5B34" w:rsidRPr="00D55083" w:rsidRDefault="00BE5B34" w:rsidP="00E748B1">
            <w:pPr>
              <w:rPr>
                <w:rFonts w:ascii="Arial" w:hAnsi="Arial" w:cs="Arial"/>
                <w:b/>
                <w:bCs/>
                <w:color w:val="000000"/>
                <w:sz w:val="20"/>
                <w:szCs w:val="20"/>
              </w:rPr>
            </w:pPr>
          </w:p>
        </w:tc>
        <w:tc>
          <w:tcPr>
            <w:tcW w:w="495" w:type="pct"/>
            <w:shd w:val="clear" w:color="auto" w:fill="D9D9D9" w:themeFill="background1" w:themeFillShade="D9"/>
            <w:vAlign w:val="center"/>
          </w:tcPr>
          <w:p w14:paraId="331D14E8" w14:textId="77777777" w:rsidR="00BE5B34" w:rsidRPr="00D55083" w:rsidRDefault="00BE5B34" w:rsidP="00E748B1">
            <w:pPr>
              <w:rPr>
                <w:rFonts w:ascii="Arial" w:hAnsi="Arial" w:cs="Arial"/>
                <w:b/>
                <w:bCs/>
                <w:color w:val="000000"/>
                <w:sz w:val="20"/>
                <w:szCs w:val="20"/>
              </w:rPr>
            </w:pPr>
          </w:p>
        </w:tc>
        <w:tc>
          <w:tcPr>
            <w:tcW w:w="1096" w:type="pct"/>
            <w:shd w:val="clear" w:color="auto" w:fill="D9D9D9" w:themeFill="background1" w:themeFillShade="D9"/>
            <w:vAlign w:val="center"/>
          </w:tcPr>
          <w:p w14:paraId="7DB7DC33" w14:textId="77777777" w:rsidR="00BE5B34" w:rsidRPr="00D55083" w:rsidRDefault="00BE5B34" w:rsidP="00E748B1">
            <w:pPr>
              <w:rPr>
                <w:rFonts w:ascii="Arial" w:hAnsi="Arial" w:cs="Arial"/>
                <w:b/>
                <w:bCs/>
                <w:color w:val="000000"/>
                <w:sz w:val="20"/>
                <w:szCs w:val="20"/>
              </w:rPr>
            </w:pPr>
          </w:p>
        </w:tc>
      </w:tr>
      <w:tr w:rsidR="00BE5B34" w:rsidRPr="00D55083" w14:paraId="0DDD30EF" w14:textId="77777777" w:rsidTr="00E748B1">
        <w:trPr>
          <w:trHeight w:val="53"/>
        </w:trPr>
        <w:tc>
          <w:tcPr>
            <w:tcW w:w="469" w:type="pct"/>
            <w:vAlign w:val="center"/>
          </w:tcPr>
          <w:p w14:paraId="158C4CEE" w14:textId="77777777" w:rsidR="00BE5B34" w:rsidRPr="00D55083" w:rsidRDefault="00BE5B34" w:rsidP="00E748B1">
            <w:pPr>
              <w:rPr>
                <w:rFonts w:ascii="Arial" w:hAnsi="Arial" w:cs="Arial"/>
                <w:color w:val="000000"/>
                <w:sz w:val="20"/>
                <w:szCs w:val="20"/>
              </w:rPr>
            </w:pPr>
            <w:r w:rsidRPr="00D55083">
              <w:rPr>
                <w:rFonts w:ascii="Arial" w:hAnsi="Arial" w:cs="Arial"/>
                <w:color w:val="000000"/>
                <w:sz w:val="20"/>
                <w:szCs w:val="20"/>
              </w:rPr>
              <w:lastRenderedPageBreak/>
              <w:t>Časť 3</w:t>
            </w:r>
          </w:p>
        </w:tc>
        <w:tc>
          <w:tcPr>
            <w:tcW w:w="2023" w:type="pct"/>
            <w:shd w:val="clear" w:color="auto" w:fill="auto"/>
            <w:vAlign w:val="center"/>
            <w:hideMark/>
          </w:tcPr>
          <w:p w14:paraId="426FFE0F" w14:textId="77777777" w:rsidR="00BE5B34" w:rsidRPr="00D55083" w:rsidRDefault="00BE5B34" w:rsidP="00E748B1">
            <w:pPr>
              <w:rPr>
                <w:rFonts w:ascii="Arial" w:hAnsi="Arial" w:cs="Arial"/>
                <w:color w:val="000000"/>
                <w:sz w:val="20"/>
                <w:szCs w:val="20"/>
              </w:rPr>
            </w:pPr>
            <w:r w:rsidRPr="00D55083">
              <w:rPr>
                <w:rFonts w:ascii="Arial" w:hAnsi="Arial" w:cs="Arial"/>
                <w:color w:val="000000"/>
                <w:sz w:val="20"/>
                <w:szCs w:val="20"/>
              </w:rPr>
              <w:t xml:space="preserve">SO 03 – Stavebné úpravy kravína K1 parc.č.361 - </w:t>
            </w:r>
            <w:proofErr w:type="spellStart"/>
            <w:r w:rsidRPr="00D55083">
              <w:rPr>
                <w:rFonts w:ascii="Arial" w:hAnsi="Arial" w:cs="Arial"/>
                <w:color w:val="000000"/>
                <w:sz w:val="20"/>
                <w:szCs w:val="20"/>
              </w:rPr>
              <w:t>samouzatváracie</w:t>
            </w:r>
            <w:proofErr w:type="spellEnd"/>
            <w:r w:rsidRPr="00D55083">
              <w:rPr>
                <w:rFonts w:ascii="Arial" w:hAnsi="Arial" w:cs="Arial"/>
                <w:color w:val="000000"/>
                <w:sz w:val="20"/>
                <w:szCs w:val="20"/>
              </w:rPr>
              <w:t xml:space="preserve"> zábrany v krmovisku</w:t>
            </w:r>
          </w:p>
        </w:tc>
        <w:tc>
          <w:tcPr>
            <w:tcW w:w="916" w:type="pct"/>
            <w:shd w:val="clear" w:color="auto" w:fill="D9D9D9" w:themeFill="background1" w:themeFillShade="D9"/>
            <w:vAlign w:val="center"/>
          </w:tcPr>
          <w:p w14:paraId="5D7256BF" w14:textId="77777777" w:rsidR="00BE5B34" w:rsidRPr="00D55083" w:rsidRDefault="00BE5B34" w:rsidP="00E748B1">
            <w:pPr>
              <w:rPr>
                <w:rFonts w:ascii="Arial" w:hAnsi="Arial" w:cs="Arial"/>
                <w:b/>
                <w:bCs/>
                <w:color w:val="000000"/>
                <w:sz w:val="20"/>
                <w:szCs w:val="20"/>
              </w:rPr>
            </w:pPr>
          </w:p>
        </w:tc>
        <w:tc>
          <w:tcPr>
            <w:tcW w:w="495" w:type="pct"/>
            <w:shd w:val="clear" w:color="auto" w:fill="D9D9D9" w:themeFill="background1" w:themeFillShade="D9"/>
            <w:vAlign w:val="center"/>
          </w:tcPr>
          <w:p w14:paraId="0676BA4D" w14:textId="77777777" w:rsidR="00BE5B34" w:rsidRPr="00D55083" w:rsidRDefault="00BE5B34" w:rsidP="00E748B1">
            <w:pPr>
              <w:rPr>
                <w:rFonts w:ascii="Arial" w:hAnsi="Arial" w:cs="Arial"/>
                <w:b/>
                <w:bCs/>
                <w:color w:val="000000"/>
                <w:sz w:val="20"/>
                <w:szCs w:val="20"/>
              </w:rPr>
            </w:pPr>
          </w:p>
        </w:tc>
        <w:tc>
          <w:tcPr>
            <w:tcW w:w="1096" w:type="pct"/>
            <w:shd w:val="clear" w:color="auto" w:fill="D9D9D9" w:themeFill="background1" w:themeFillShade="D9"/>
            <w:vAlign w:val="center"/>
          </w:tcPr>
          <w:p w14:paraId="13D5D871" w14:textId="77777777" w:rsidR="00BE5B34" w:rsidRPr="00D55083" w:rsidRDefault="00BE5B34" w:rsidP="00E748B1">
            <w:pPr>
              <w:rPr>
                <w:rFonts w:ascii="Arial" w:hAnsi="Arial" w:cs="Arial"/>
                <w:b/>
                <w:bCs/>
                <w:color w:val="000000"/>
                <w:sz w:val="20"/>
                <w:szCs w:val="20"/>
              </w:rPr>
            </w:pPr>
          </w:p>
        </w:tc>
      </w:tr>
      <w:tr w:rsidR="00BE5B34" w:rsidRPr="00D55083" w14:paraId="4957BD9D" w14:textId="77777777" w:rsidTr="00E748B1">
        <w:trPr>
          <w:trHeight w:val="53"/>
        </w:trPr>
        <w:tc>
          <w:tcPr>
            <w:tcW w:w="469" w:type="pct"/>
            <w:vAlign w:val="center"/>
          </w:tcPr>
          <w:p w14:paraId="79AAF80B" w14:textId="77777777" w:rsidR="00BE5B34" w:rsidRPr="00D55083" w:rsidRDefault="00BE5B34" w:rsidP="00E748B1">
            <w:pPr>
              <w:rPr>
                <w:rFonts w:ascii="Arial" w:hAnsi="Arial" w:cs="Arial"/>
                <w:color w:val="000000"/>
                <w:sz w:val="20"/>
                <w:szCs w:val="20"/>
              </w:rPr>
            </w:pPr>
            <w:r w:rsidRPr="00D55083">
              <w:rPr>
                <w:rFonts w:ascii="Arial" w:hAnsi="Arial" w:cs="Arial"/>
                <w:color w:val="000000"/>
                <w:sz w:val="20"/>
                <w:szCs w:val="20"/>
              </w:rPr>
              <w:t>Časť 4</w:t>
            </w:r>
          </w:p>
        </w:tc>
        <w:tc>
          <w:tcPr>
            <w:tcW w:w="2023" w:type="pct"/>
            <w:shd w:val="clear" w:color="auto" w:fill="auto"/>
            <w:vAlign w:val="center"/>
            <w:hideMark/>
          </w:tcPr>
          <w:p w14:paraId="2EFAB92E" w14:textId="77777777" w:rsidR="00BE5B34" w:rsidRPr="00D55083" w:rsidRDefault="00BE5B34" w:rsidP="00E748B1">
            <w:pPr>
              <w:rPr>
                <w:rFonts w:ascii="Arial" w:hAnsi="Arial" w:cs="Arial"/>
                <w:color w:val="000000"/>
                <w:sz w:val="20"/>
                <w:szCs w:val="20"/>
              </w:rPr>
            </w:pPr>
            <w:r w:rsidRPr="00D55083">
              <w:rPr>
                <w:rFonts w:ascii="Arial" w:hAnsi="Arial" w:cs="Arial"/>
                <w:color w:val="000000"/>
                <w:sz w:val="20"/>
                <w:szCs w:val="20"/>
              </w:rPr>
              <w:t>SO 04 – Modernizácia strojnej technológie - distribúcia kŕmnych zmesí do kŕmneho voza</w:t>
            </w:r>
          </w:p>
        </w:tc>
        <w:tc>
          <w:tcPr>
            <w:tcW w:w="916" w:type="pct"/>
            <w:shd w:val="clear" w:color="auto" w:fill="D9D9D9" w:themeFill="background1" w:themeFillShade="D9"/>
            <w:vAlign w:val="center"/>
          </w:tcPr>
          <w:p w14:paraId="639EE4DD" w14:textId="77777777" w:rsidR="00BE5B34" w:rsidRPr="00D55083" w:rsidRDefault="00BE5B34" w:rsidP="00E748B1">
            <w:pPr>
              <w:rPr>
                <w:rFonts w:ascii="Arial" w:hAnsi="Arial" w:cs="Arial"/>
                <w:b/>
                <w:bCs/>
                <w:color w:val="000000"/>
                <w:sz w:val="20"/>
                <w:szCs w:val="20"/>
              </w:rPr>
            </w:pPr>
          </w:p>
        </w:tc>
        <w:tc>
          <w:tcPr>
            <w:tcW w:w="495" w:type="pct"/>
            <w:shd w:val="clear" w:color="auto" w:fill="D9D9D9" w:themeFill="background1" w:themeFillShade="D9"/>
            <w:vAlign w:val="center"/>
          </w:tcPr>
          <w:p w14:paraId="61BED33E" w14:textId="77777777" w:rsidR="00BE5B34" w:rsidRPr="00D55083" w:rsidRDefault="00BE5B34" w:rsidP="00E748B1">
            <w:pPr>
              <w:rPr>
                <w:rFonts w:ascii="Arial" w:hAnsi="Arial" w:cs="Arial"/>
                <w:b/>
                <w:bCs/>
                <w:color w:val="000000"/>
                <w:sz w:val="20"/>
                <w:szCs w:val="20"/>
              </w:rPr>
            </w:pPr>
          </w:p>
        </w:tc>
        <w:tc>
          <w:tcPr>
            <w:tcW w:w="1096" w:type="pct"/>
            <w:shd w:val="clear" w:color="auto" w:fill="D9D9D9" w:themeFill="background1" w:themeFillShade="D9"/>
            <w:vAlign w:val="center"/>
          </w:tcPr>
          <w:p w14:paraId="70BACD02" w14:textId="77777777" w:rsidR="00BE5B34" w:rsidRPr="00D55083" w:rsidRDefault="00BE5B34" w:rsidP="00E748B1">
            <w:pPr>
              <w:rPr>
                <w:rFonts w:ascii="Arial" w:hAnsi="Arial" w:cs="Arial"/>
                <w:b/>
                <w:bCs/>
                <w:color w:val="000000"/>
                <w:sz w:val="20"/>
                <w:szCs w:val="20"/>
              </w:rPr>
            </w:pPr>
          </w:p>
        </w:tc>
      </w:tr>
      <w:tr w:rsidR="00BE5B34" w:rsidRPr="00D55083" w14:paraId="44DD6B6B" w14:textId="77777777" w:rsidTr="00E748B1">
        <w:trPr>
          <w:trHeight w:val="53"/>
        </w:trPr>
        <w:tc>
          <w:tcPr>
            <w:tcW w:w="469" w:type="pct"/>
            <w:vAlign w:val="center"/>
          </w:tcPr>
          <w:p w14:paraId="4611FB7D" w14:textId="77777777" w:rsidR="00BE5B34" w:rsidRPr="00D55083" w:rsidRDefault="00BE5B34" w:rsidP="00E748B1">
            <w:pPr>
              <w:rPr>
                <w:rFonts w:ascii="Arial" w:hAnsi="Arial" w:cs="Arial"/>
                <w:color w:val="000000"/>
                <w:sz w:val="20"/>
                <w:szCs w:val="20"/>
              </w:rPr>
            </w:pPr>
            <w:r w:rsidRPr="00D55083">
              <w:rPr>
                <w:rFonts w:ascii="Arial" w:hAnsi="Arial" w:cs="Arial"/>
                <w:color w:val="000000"/>
                <w:sz w:val="20"/>
                <w:szCs w:val="20"/>
              </w:rPr>
              <w:t>Časť 6</w:t>
            </w:r>
          </w:p>
        </w:tc>
        <w:tc>
          <w:tcPr>
            <w:tcW w:w="2023" w:type="pct"/>
            <w:shd w:val="clear" w:color="auto" w:fill="auto"/>
            <w:vAlign w:val="center"/>
            <w:hideMark/>
          </w:tcPr>
          <w:p w14:paraId="3AE9C0E1" w14:textId="77777777" w:rsidR="00BE5B34" w:rsidRPr="00D55083" w:rsidRDefault="00BE5B34" w:rsidP="00E748B1">
            <w:pPr>
              <w:rPr>
                <w:rFonts w:ascii="Arial" w:hAnsi="Arial" w:cs="Arial"/>
                <w:color w:val="000000"/>
                <w:sz w:val="20"/>
                <w:szCs w:val="20"/>
              </w:rPr>
            </w:pPr>
            <w:r w:rsidRPr="00D55083">
              <w:rPr>
                <w:rFonts w:ascii="Arial" w:hAnsi="Arial" w:cs="Arial"/>
                <w:color w:val="000000"/>
                <w:sz w:val="20"/>
                <w:szCs w:val="20"/>
              </w:rPr>
              <w:t>SO 06 – Modernizácia strojnej technológie - plnenie a vyprázdňovanie síl na PUO - stredisko Kapušany</w:t>
            </w:r>
          </w:p>
        </w:tc>
        <w:tc>
          <w:tcPr>
            <w:tcW w:w="916" w:type="pct"/>
            <w:shd w:val="clear" w:color="auto" w:fill="D9D9D9" w:themeFill="background1" w:themeFillShade="D9"/>
            <w:vAlign w:val="center"/>
          </w:tcPr>
          <w:p w14:paraId="349942BE" w14:textId="77777777" w:rsidR="00BE5B34" w:rsidRPr="00D55083" w:rsidRDefault="00BE5B34" w:rsidP="00E748B1">
            <w:pPr>
              <w:rPr>
                <w:rFonts w:ascii="Arial" w:hAnsi="Arial" w:cs="Arial"/>
                <w:b/>
                <w:bCs/>
                <w:color w:val="000000"/>
                <w:sz w:val="20"/>
                <w:szCs w:val="20"/>
              </w:rPr>
            </w:pPr>
          </w:p>
        </w:tc>
        <w:tc>
          <w:tcPr>
            <w:tcW w:w="495" w:type="pct"/>
            <w:shd w:val="clear" w:color="auto" w:fill="D9D9D9" w:themeFill="background1" w:themeFillShade="D9"/>
            <w:vAlign w:val="center"/>
          </w:tcPr>
          <w:p w14:paraId="76A2460A" w14:textId="77777777" w:rsidR="00BE5B34" w:rsidRPr="00D55083" w:rsidRDefault="00BE5B34" w:rsidP="00E748B1">
            <w:pPr>
              <w:rPr>
                <w:rFonts w:ascii="Arial" w:hAnsi="Arial" w:cs="Arial"/>
                <w:b/>
                <w:bCs/>
                <w:color w:val="000000"/>
                <w:sz w:val="20"/>
                <w:szCs w:val="20"/>
              </w:rPr>
            </w:pPr>
          </w:p>
        </w:tc>
        <w:tc>
          <w:tcPr>
            <w:tcW w:w="1096" w:type="pct"/>
            <w:shd w:val="clear" w:color="auto" w:fill="D9D9D9" w:themeFill="background1" w:themeFillShade="D9"/>
            <w:vAlign w:val="center"/>
          </w:tcPr>
          <w:p w14:paraId="4A65F7BA" w14:textId="77777777" w:rsidR="00BE5B34" w:rsidRPr="00D55083" w:rsidRDefault="00BE5B34" w:rsidP="00E748B1">
            <w:pPr>
              <w:rPr>
                <w:rFonts w:ascii="Arial" w:hAnsi="Arial" w:cs="Arial"/>
                <w:b/>
                <w:bCs/>
                <w:color w:val="000000"/>
                <w:sz w:val="20"/>
                <w:szCs w:val="20"/>
              </w:rPr>
            </w:pPr>
          </w:p>
        </w:tc>
      </w:tr>
    </w:tbl>
    <w:p w14:paraId="7D6EC155" w14:textId="77777777" w:rsidR="00BE5B34" w:rsidRPr="00D55083" w:rsidRDefault="00BE5B34" w:rsidP="00BE5B34">
      <w:pPr>
        <w:pStyle w:val="Standard"/>
        <w:ind w:left="716"/>
        <w:jc w:val="both"/>
        <w:rPr>
          <w:rFonts w:ascii="Arial" w:hAnsi="Arial" w:cs="Arial"/>
          <w:sz w:val="20"/>
          <w:szCs w:val="20"/>
          <w:lang w:val="sk-SK"/>
        </w:rPr>
      </w:pPr>
    </w:p>
    <w:p w14:paraId="1CFBD570" w14:textId="77777777" w:rsidR="00BE5B34" w:rsidRPr="00D55083" w:rsidRDefault="00BE5B34" w:rsidP="00BE5B34">
      <w:pPr>
        <w:pStyle w:val="Standard"/>
        <w:numPr>
          <w:ilvl w:val="1"/>
          <w:numId w:val="31"/>
        </w:numPr>
        <w:spacing w:line="240" w:lineRule="auto"/>
        <w:jc w:val="both"/>
        <w:rPr>
          <w:rFonts w:ascii="Arial" w:hAnsi="Arial" w:cs="Arial"/>
        </w:rPr>
      </w:pPr>
      <w:r w:rsidRPr="00D55083">
        <w:rPr>
          <w:rFonts w:ascii="Arial" w:hAnsi="Arial" w:cs="Arial"/>
          <w:color w:val="00000A"/>
          <w:sz w:val="20"/>
          <w:szCs w:val="20"/>
          <w:lang w:val="sk-SK"/>
        </w:rPr>
        <w:t>Ďalšie náklady, ako dopravu a prípadné preclenie predmetu zmluvy a jeho doručenie Objednávateľovi, uvedenie do prevádzky a inštruktáž obsluhy zabezpečuje Dodávateľ na vlastné náklady.</w:t>
      </w:r>
      <w:bookmarkStart w:id="0" w:name="_Toc387060378"/>
    </w:p>
    <w:p w14:paraId="0437F166" w14:textId="77777777" w:rsidR="00BE5B34" w:rsidRPr="00D55083" w:rsidRDefault="00BE5B34" w:rsidP="00BE5B34">
      <w:pPr>
        <w:pStyle w:val="Standard"/>
        <w:numPr>
          <w:ilvl w:val="1"/>
          <w:numId w:val="31"/>
        </w:numPr>
        <w:spacing w:line="240" w:lineRule="auto"/>
        <w:jc w:val="both"/>
        <w:rPr>
          <w:rFonts w:ascii="Arial" w:hAnsi="Arial" w:cs="Arial"/>
        </w:rPr>
      </w:pPr>
      <w:r w:rsidRPr="00D55083">
        <w:rPr>
          <w:rFonts w:ascii="Arial" w:hAnsi="Arial" w:cs="Arial"/>
          <w:color w:val="00000A"/>
          <w:sz w:val="20"/>
          <w:szCs w:val="20"/>
          <w:lang w:val="sk-SK"/>
        </w:rPr>
        <w:t>DPH bude účtovať Dodávateľ podľa platných predpisov v deň vyhotovenia daňového dokladu – faktúry.</w:t>
      </w:r>
      <w:bookmarkEnd w:id="0"/>
    </w:p>
    <w:p w14:paraId="71348302" w14:textId="77777777" w:rsidR="00BE5B34" w:rsidRPr="00D55083" w:rsidRDefault="00BE5B34" w:rsidP="00BE5B34">
      <w:pPr>
        <w:pStyle w:val="Standard"/>
        <w:numPr>
          <w:ilvl w:val="1"/>
          <w:numId w:val="31"/>
        </w:numPr>
        <w:spacing w:line="240" w:lineRule="auto"/>
        <w:jc w:val="both"/>
        <w:rPr>
          <w:rFonts w:ascii="Arial" w:hAnsi="Arial" w:cs="Arial"/>
          <w:color w:val="00000A"/>
          <w:sz w:val="20"/>
          <w:szCs w:val="20"/>
          <w:lang w:val="sk-SK"/>
        </w:rPr>
      </w:pPr>
      <w:r w:rsidRPr="00D55083">
        <w:rPr>
          <w:rFonts w:ascii="Arial" w:hAnsi="Arial" w:cs="Arial"/>
          <w:color w:val="00000A"/>
          <w:sz w:val="20"/>
          <w:szCs w:val="20"/>
          <w:lang w:val="sk-SK"/>
        </w:rPr>
        <w:t>Cenu za predmet tejto zmluvy uhradí Objednávateľ na základe faktúr, ktoré vystaví Dodávateľ nasledovne:</w:t>
      </w:r>
    </w:p>
    <w:p w14:paraId="0692E355" w14:textId="77777777" w:rsidR="00BE5B34" w:rsidRPr="00D55083" w:rsidRDefault="00BE5B34" w:rsidP="00BE5B34">
      <w:pPr>
        <w:pStyle w:val="Standard"/>
        <w:numPr>
          <w:ilvl w:val="2"/>
          <w:numId w:val="35"/>
        </w:numPr>
        <w:spacing w:line="240" w:lineRule="auto"/>
        <w:ind w:left="993" w:hanging="284"/>
        <w:jc w:val="both"/>
        <w:rPr>
          <w:rFonts w:ascii="Arial" w:hAnsi="Arial" w:cs="Arial"/>
          <w:sz w:val="20"/>
          <w:szCs w:val="20"/>
          <w:lang w:val="sk-SK"/>
        </w:rPr>
      </w:pPr>
      <w:r w:rsidRPr="00D55083">
        <w:rPr>
          <w:rFonts w:ascii="Arial" w:hAnsi="Arial" w:cs="Arial"/>
          <w:sz w:val="20"/>
          <w:szCs w:val="20"/>
          <w:lang w:val="sk-SK"/>
        </w:rPr>
        <w:t xml:space="preserve">30% z ceny s DPH dodávky kupujúci uhradí po vystavení objednávky na základe vystavenej zálohovej faktúry. </w:t>
      </w:r>
    </w:p>
    <w:p w14:paraId="4C27F43E" w14:textId="77777777" w:rsidR="00BE5B34" w:rsidRPr="00D55083" w:rsidRDefault="00BE5B34" w:rsidP="00BE5B34">
      <w:pPr>
        <w:pStyle w:val="Standard"/>
        <w:numPr>
          <w:ilvl w:val="2"/>
          <w:numId w:val="35"/>
        </w:numPr>
        <w:spacing w:line="240" w:lineRule="auto"/>
        <w:ind w:left="993" w:hanging="284"/>
        <w:jc w:val="both"/>
        <w:rPr>
          <w:rFonts w:ascii="Arial" w:hAnsi="Arial" w:cs="Arial"/>
          <w:sz w:val="20"/>
          <w:szCs w:val="20"/>
          <w:lang w:val="sk-SK"/>
        </w:rPr>
      </w:pPr>
      <w:r w:rsidRPr="00D55083">
        <w:rPr>
          <w:rFonts w:ascii="Arial" w:hAnsi="Arial" w:cs="Arial"/>
          <w:sz w:val="20"/>
          <w:szCs w:val="20"/>
          <w:lang w:val="sk-SK"/>
        </w:rPr>
        <w:t xml:space="preserve">Zvyšnú sumu do 100 % z ceny dodávky kupujúci uhradí po dodávke, na základe daňového dokladu – faktúry, ktorú je predávajúci oprávnený vystaviť až po uvedení tovaru do prevádzky, o čom bude vyhotovený preberací protokol. </w:t>
      </w:r>
    </w:p>
    <w:p w14:paraId="33D1C97D" w14:textId="77777777" w:rsidR="00BE5B34" w:rsidRPr="00D55083" w:rsidRDefault="00BE5B34" w:rsidP="00BE5B34">
      <w:pPr>
        <w:pStyle w:val="Standard"/>
        <w:ind w:left="851"/>
        <w:jc w:val="both"/>
        <w:rPr>
          <w:rFonts w:ascii="Arial" w:hAnsi="Arial" w:cs="Arial"/>
          <w:sz w:val="20"/>
          <w:szCs w:val="20"/>
          <w:lang w:val="sk-SK"/>
        </w:rPr>
      </w:pPr>
      <w:r w:rsidRPr="00D55083">
        <w:rPr>
          <w:rFonts w:ascii="Arial" w:hAnsi="Arial" w:cs="Arial"/>
          <w:sz w:val="20"/>
          <w:szCs w:val="20"/>
          <w:lang w:val="sk-SK"/>
        </w:rPr>
        <w:t>V tomto zmysle musia faktúry obsahovať náležitosti faktúry ako daňového dokladu a cenu, adresu, sídlo, číslo zmluvy, číslo faktúry, deň odoslania a deň splatnosti faktúry, označenie peňažného ústavu a číslo účtu, na ktorý sa má platiť fakturovaná suma, označenie predmetu zmluvy, odtlačok pečiatky a podpis oprávnenej osoby.</w:t>
      </w:r>
    </w:p>
    <w:p w14:paraId="122B8785" w14:textId="77777777" w:rsidR="00BE5B34" w:rsidRPr="00D55083" w:rsidRDefault="00BE5B34" w:rsidP="00BE5B34">
      <w:pPr>
        <w:pStyle w:val="Standard"/>
        <w:numPr>
          <w:ilvl w:val="1"/>
          <w:numId w:val="31"/>
        </w:numPr>
        <w:spacing w:line="240" w:lineRule="auto"/>
        <w:ind w:left="851" w:hanging="454"/>
        <w:jc w:val="both"/>
        <w:rPr>
          <w:rFonts w:ascii="Arial" w:hAnsi="Arial" w:cs="Arial"/>
          <w:sz w:val="20"/>
          <w:szCs w:val="20"/>
          <w:lang w:val="sk-SK"/>
        </w:rPr>
      </w:pPr>
      <w:r w:rsidRPr="00D55083">
        <w:rPr>
          <w:rFonts w:ascii="Arial" w:hAnsi="Arial" w:cs="Arial"/>
          <w:sz w:val="20"/>
          <w:szCs w:val="20"/>
          <w:lang w:val="sk-SK"/>
        </w:rPr>
        <w:t>Dodané a fakturované položky predmetu zmluvy sa budú riadiť termínmi podľa bodu 3.2 tejto zmluvy, pričom jednotlivé položky – zariadenia môžu byť fakturované podľa individuálnych termínov dodania.</w:t>
      </w:r>
    </w:p>
    <w:p w14:paraId="2AFABB41" w14:textId="77777777" w:rsidR="00BE5B34" w:rsidRPr="00D55083" w:rsidRDefault="00BE5B34" w:rsidP="00BE5B34">
      <w:pPr>
        <w:pStyle w:val="Standard"/>
        <w:numPr>
          <w:ilvl w:val="1"/>
          <w:numId w:val="31"/>
        </w:numPr>
        <w:spacing w:line="240" w:lineRule="auto"/>
        <w:ind w:left="851" w:hanging="454"/>
        <w:jc w:val="both"/>
        <w:rPr>
          <w:rFonts w:ascii="Arial" w:hAnsi="Arial" w:cs="Arial"/>
          <w:sz w:val="20"/>
          <w:szCs w:val="20"/>
          <w:lang w:val="sk-SK"/>
        </w:rPr>
      </w:pPr>
      <w:r w:rsidRPr="00D55083">
        <w:rPr>
          <w:rFonts w:ascii="Arial" w:hAnsi="Arial" w:cs="Arial"/>
          <w:sz w:val="20"/>
          <w:szCs w:val="20"/>
          <w:lang w:val="sk-SK"/>
        </w:rPr>
        <w:t>Povinnou prílohou faktúry je dodací list, ktorý obsahuje dátum a miesto dodania predmetu zmluvy, označenie osoby, ktorá predmet projektu odovzdala a jej podpisový záznam a označenie osoby, ktorá predmet projektu prijala a jej podpisový záznam.</w:t>
      </w:r>
    </w:p>
    <w:p w14:paraId="6FEE8075" w14:textId="77777777" w:rsidR="00BE5B34" w:rsidRPr="00D55083" w:rsidRDefault="00BE5B34" w:rsidP="00BE5B34">
      <w:pPr>
        <w:pStyle w:val="Standard"/>
        <w:numPr>
          <w:ilvl w:val="1"/>
          <w:numId w:val="31"/>
        </w:numPr>
        <w:spacing w:line="240" w:lineRule="auto"/>
        <w:ind w:left="851" w:hanging="454"/>
        <w:jc w:val="both"/>
        <w:rPr>
          <w:rFonts w:ascii="Arial" w:hAnsi="Arial" w:cs="Arial"/>
          <w:sz w:val="20"/>
          <w:szCs w:val="20"/>
          <w:lang w:val="sk-SK"/>
        </w:rPr>
      </w:pPr>
      <w:r w:rsidRPr="00D55083">
        <w:rPr>
          <w:rFonts w:ascii="Arial" w:hAnsi="Arial" w:cs="Arial"/>
          <w:sz w:val="20"/>
          <w:szCs w:val="20"/>
          <w:lang w:val="sk-SK"/>
        </w:rPr>
        <w:t>Splatnosť faktúry je na základe dohody oboch zmluvných strán stanovená do 30 dní od dátumu doručenia faktúry.</w:t>
      </w:r>
    </w:p>
    <w:p w14:paraId="2BC2EC29" w14:textId="77777777" w:rsidR="00BE5B34" w:rsidRPr="00D55083" w:rsidRDefault="00BE5B34" w:rsidP="00BE5B34">
      <w:pPr>
        <w:pStyle w:val="Standard"/>
        <w:numPr>
          <w:ilvl w:val="2"/>
          <w:numId w:val="31"/>
        </w:numPr>
        <w:spacing w:line="240" w:lineRule="auto"/>
        <w:ind w:left="1418" w:hanging="567"/>
        <w:jc w:val="both"/>
        <w:rPr>
          <w:rFonts w:ascii="Arial" w:hAnsi="Arial" w:cs="Arial"/>
        </w:rPr>
      </w:pPr>
      <w:r w:rsidRPr="00D55083">
        <w:rPr>
          <w:rFonts w:ascii="Arial" w:hAnsi="Arial" w:cs="Arial"/>
          <w:sz w:val="20"/>
          <w:szCs w:val="20"/>
          <w:lang w:val="sk-SK" w:eastAsia="sk-SK"/>
        </w:rPr>
        <w:t>V prípade, že faktúra (daňový doklad) bude obsahovať nesprávne alebo neúplné údaje, Objednávateľ je  oprávnený vrátiť ju na opravu a prepracovanie. Dodávateľ je povinný faktúru (daňový d</w:t>
      </w:r>
      <w:r w:rsidRPr="00D55083">
        <w:rPr>
          <w:rFonts w:ascii="Arial" w:hAnsi="Arial" w:cs="Arial"/>
          <w:sz w:val="20"/>
          <w:szCs w:val="20"/>
          <w:lang w:val="sk-SK"/>
        </w:rPr>
        <w:t xml:space="preserve">oklad) podľa charakteru nedostatku opraviť, alebo vystaviť novú. Po dobu opravy </w:t>
      </w:r>
      <w:proofErr w:type="spellStart"/>
      <w:r w:rsidRPr="00D55083">
        <w:rPr>
          <w:rFonts w:ascii="Arial" w:hAnsi="Arial" w:cs="Arial"/>
          <w:sz w:val="20"/>
          <w:szCs w:val="20"/>
          <w:lang w:val="sk-SK"/>
        </w:rPr>
        <w:t>t.j</w:t>
      </w:r>
      <w:proofErr w:type="spellEnd"/>
      <w:r w:rsidRPr="00D55083">
        <w:rPr>
          <w:rFonts w:ascii="Arial" w:hAnsi="Arial" w:cs="Arial"/>
          <w:sz w:val="20"/>
          <w:szCs w:val="20"/>
          <w:lang w:val="sk-SK"/>
        </w:rPr>
        <w:t>. prepracovania a doplnenia nesprávnej alebo neúplnej faktúry nie je Objednávateľ v omeškaní s jej úhradou. Lehota splatnosti opravenej resp. doplnenej faktúry začne plynúť odo dňa jej doručenia Objednávateľovi.</w:t>
      </w:r>
    </w:p>
    <w:p w14:paraId="6FEAAAD9" w14:textId="77777777" w:rsidR="00BE5B34" w:rsidRPr="00D55083" w:rsidRDefault="00BE5B34" w:rsidP="00BE5B34">
      <w:pPr>
        <w:pStyle w:val="Standard"/>
        <w:numPr>
          <w:ilvl w:val="0"/>
          <w:numId w:val="31"/>
        </w:numPr>
        <w:spacing w:line="240" w:lineRule="auto"/>
        <w:jc w:val="center"/>
        <w:rPr>
          <w:rFonts w:ascii="Arial" w:hAnsi="Arial" w:cs="Arial"/>
          <w:b/>
          <w:sz w:val="20"/>
          <w:szCs w:val="20"/>
          <w:lang w:val="sk-SK"/>
        </w:rPr>
      </w:pPr>
    </w:p>
    <w:p w14:paraId="18A92B63" w14:textId="77777777" w:rsidR="00BE5B34" w:rsidRPr="00D55083" w:rsidRDefault="00BE5B34" w:rsidP="00BE5B34">
      <w:pPr>
        <w:pStyle w:val="Standard"/>
        <w:numPr>
          <w:ilvl w:val="0"/>
          <w:numId w:val="31"/>
        </w:numPr>
        <w:spacing w:line="240" w:lineRule="auto"/>
        <w:jc w:val="center"/>
        <w:rPr>
          <w:rFonts w:ascii="Arial" w:hAnsi="Arial" w:cs="Arial"/>
          <w:b/>
          <w:sz w:val="20"/>
          <w:szCs w:val="20"/>
          <w:lang w:val="sk-SK"/>
        </w:rPr>
      </w:pPr>
      <w:r w:rsidRPr="00D55083">
        <w:rPr>
          <w:rFonts w:ascii="Arial" w:hAnsi="Arial" w:cs="Arial"/>
          <w:b/>
          <w:sz w:val="20"/>
          <w:szCs w:val="20"/>
          <w:lang w:val="sk-SK"/>
        </w:rPr>
        <w:t>5. VLASTNÍCKE PRÁVO K PREDMETU ZMLUVY</w:t>
      </w:r>
    </w:p>
    <w:p w14:paraId="2CF245D0" w14:textId="77777777" w:rsidR="00BE5B34" w:rsidRPr="00D55083" w:rsidRDefault="00BE5B34" w:rsidP="00BE5B34">
      <w:pPr>
        <w:pStyle w:val="Standard"/>
        <w:rPr>
          <w:rFonts w:ascii="Arial" w:hAnsi="Arial" w:cs="Arial"/>
          <w:sz w:val="20"/>
          <w:szCs w:val="20"/>
          <w:lang w:val="sk-SK"/>
        </w:rPr>
      </w:pPr>
    </w:p>
    <w:p w14:paraId="656D1606" w14:textId="77777777" w:rsidR="00BE5B34" w:rsidRPr="00D55083" w:rsidRDefault="00BE5B34" w:rsidP="00BE5B34">
      <w:pPr>
        <w:pStyle w:val="Odstavecseseznamem"/>
        <w:numPr>
          <w:ilvl w:val="0"/>
          <w:numId w:val="31"/>
        </w:numPr>
        <w:suppressAutoHyphens/>
        <w:autoSpaceDN w:val="0"/>
        <w:ind w:left="851" w:hanging="454"/>
        <w:jc w:val="both"/>
        <w:textAlignment w:val="baseline"/>
        <w:rPr>
          <w:rFonts w:ascii="Arial" w:hAnsi="Arial" w:cs="Arial"/>
          <w:vanish/>
        </w:rPr>
      </w:pPr>
    </w:p>
    <w:p w14:paraId="24F2DFBD" w14:textId="77777777" w:rsidR="00BE5B34" w:rsidRPr="00D55083" w:rsidRDefault="00BE5B34" w:rsidP="00BE5B34">
      <w:pPr>
        <w:pStyle w:val="Odstavecseseznamem"/>
        <w:numPr>
          <w:ilvl w:val="0"/>
          <w:numId w:val="31"/>
        </w:numPr>
        <w:suppressAutoHyphens/>
        <w:autoSpaceDN w:val="0"/>
        <w:ind w:left="851" w:hanging="454"/>
        <w:jc w:val="both"/>
        <w:textAlignment w:val="baseline"/>
        <w:rPr>
          <w:rFonts w:ascii="Arial" w:hAnsi="Arial" w:cs="Arial"/>
          <w:vanish/>
        </w:rPr>
      </w:pPr>
    </w:p>
    <w:p w14:paraId="147E1D4B" w14:textId="77777777" w:rsidR="00BE5B34" w:rsidRPr="00D55083" w:rsidRDefault="00BE5B34" w:rsidP="00BE5B34">
      <w:pPr>
        <w:pStyle w:val="Odstavecseseznamem"/>
        <w:numPr>
          <w:ilvl w:val="0"/>
          <w:numId w:val="31"/>
        </w:numPr>
        <w:suppressAutoHyphens/>
        <w:autoSpaceDN w:val="0"/>
        <w:ind w:left="851" w:hanging="454"/>
        <w:jc w:val="both"/>
        <w:textAlignment w:val="baseline"/>
        <w:rPr>
          <w:rFonts w:ascii="Arial" w:hAnsi="Arial" w:cs="Arial"/>
          <w:vanish/>
        </w:rPr>
      </w:pPr>
    </w:p>
    <w:p w14:paraId="45369299" w14:textId="77777777" w:rsidR="00BE5B34" w:rsidRPr="00D55083" w:rsidRDefault="00BE5B34" w:rsidP="00BE5B34">
      <w:pPr>
        <w:pStyle w:val="Standard"/>
        <w:numPr>
          <w:ilvl w:val="1"/>
          <w:numId w:val="31"/>
        </w:numPr>
        <w:spacing w:line="240" w:lineRule="auto"/>
        <w:ind w:left="829"/>
        <w:jc w:val="both"/>
        <w:rPr>
          <w:rFonts w:ascii="Arial" w:hAnsi="Arial" w:cs="Arial"/>
          <w:sz w:val="20"/>
          <w:szCs w:val="20"/>
          <w:lang w:val="sk-SK"/>
        </w:rPr>
      </w:pPr>
      <w:r w:rsidRPr="00D55083">
        <w:rPr>
          <w:rFonts w:ascii="Arial" w:hAnsi="Arial" w:cs="Arial"/>
          <w:sz w:val="20"/>
          <w:szCs w:val="20"/>
          <w:lang w:val="sk-SK"/>
        </w:rPr>
        <w:t>Vlastnícke právo k predmetu zmluvy prechádza na Objednávateľa úplným zaplatením dohodnutej kúpnej ceny jednotlivých dodaných a zaplatených častí predmetu zmluvy.</w:t>
      </w:r>
    </w:p>
    <w:p w14:paraId="59A2D4F1" w14:textId="77777777" w:rsidR="00BE5B34" w:rsidRPr="00D55083" w:rsidRDefault="00BE5B34" w:rsidP="00BE5B34">
      <w:pPr>
        <w:pStyle w:val="Standard"/>
        <w:rPr>
          <w:rFonts w:ascii="Arial" w:hAnsi="Arial" w:cs="Arial"/>
          <w:b/>
          <w:sz w:val="20"/>
          <w:szCs w:val="20"/>
          <w:lang w:val="sk-SK"/>
        </w:rPr>
      </w:pPr>
    </w:p>
    <w:p w14:paraId="56D007D4" w14:textId="77777777" w:rsidR="00BE5B34" w:rsidRPr="00D55083" w:rsidRDefault="00BE5B34" w:rsidP="00BE5B34">
      <w:pPr>
        <w:pStyle w:val="Standard"/>
        <w:numPr>
          <w:ilvl w:val="0"/>
          <w:numId w:val="31"/>
        </w:numPr>
        <w:spacing w:line="240" w:lineRule="auto"/>
        <w:jc w:val="center"/>
        <w:rPr>
          <w:rFonts w:ascii="Arial" w:hAnsi="Arial" w:cs="Arial"/>
          <w:b/>
          <w:sz w:val="20"/>
          <w:szCs w:val="20"/>
          <w:lang w:val="sk-SK"/>
        </w:rPr>
      </w:pPr>
      <w:r w:rsidRPr="00D55083">
        <w:rPr>
          <w:rFonts w:ascii="Arial" w:hAnsi="Arial" w:cs="Arial"/>
          <w:b/>
          <w:sz w:val="20"/>
          <w:szCs w:val="20"/>
          <w:lang w:val="sk-SK"/>
        </w:rPr>
        <w:t>6. ZODPOVEDNOSŤ ZA ŠKODU A VADY</w:t>
      </w:r>
    </w:p>
    <w:p w14:paraId="05C92789" w14:textId="77777777" w:rsidR="00BE5B34" w:rsidRPr="00D55083" w:rsidRDefault="00BE5B34" w:rsidP="00BE5B34">
      <w:pPr>
        <w:pStyle w:val="Standard"/>
        <w:rPr>
          <w:rFonts w:ascii="Arial" w:hAnsi="Arial" w:cs="Arial"/>
          <w:sz w:val="20"/>
          <w:szCs w:val="20"/>
          <w:lang w:val="sk-SK"/>
        </w:rPr>
      </w:pPr>
    </w:p>
    <w:p w14:paraId="10FE6C3E" w14:textId="77777777" w:rsidR="00BE5B34" w:rsidRPr="00D55083" w:rsidRDefault="00BE5B34" w:rsidP="00BE5B34">
      <w:pPr>
        <w:pStyle w:val="Standard"/>
        <w:numPr>
          <w:ilvl w:val="1"/>
          <w:numId w:val="31"/>
        </w:numPr>
        <w:spacing w:line="240" w:lineRule="auto"/>
        <w:ind w:left="851" w:hanging="454"/>
        <w:jc w:val="both"/>
        <w:rPr>
          <w:rFonts w:ascii="Arial" w:hAnsi="Arial" w:cs="Arial"/>
          <w:sz w:val="20"/>
          <w:szCs w:val="20"/>
          <w:lang w:val="sk-SK"/>
        </w:rPr>
      </w:pPr>
      <w:r w:rsidRPr="00D55083">
        <w:rPr>
          <w:rFonts w:ascii="Arial" w:hAnsi="Arial" w:cs="Arial"/>
          <w:sz w:val="20"/>
          <w:szCs w:val="20"/>
          <w:lang w:val="sk-SK"/>
        </w:rPr>
        <w:t>Nebezpečenstvo náhodnej skazy, náhodného zhoršenia predmetu zmluvy a krádeže prechádza na Objednávateľa doručením predmetu zmluvy.</w:t>
      </w:r>
    </w:p>
    <w:p w14:paraId="0B8B4637" w14:textId="77777777" w:rsidR="00BE5B34" w:rsidRPr="00D55083" w:rsidRDefault="00BE5B34" w:rsidP="00BE5B34">
      <w:pPr>
        <w:pStyle w:val="Standard"/>
        <w:numPr>
          <w:ilvl w:val="1"/>
          <w:numId w:val="31"/>
        </w:numPr>
        <w:spacing w:line="240" w:lineRule="auto"/>
        <w:ind w:left="851" w:hanging="454"/>
        <w:jc w:val="both"/>
        <w:rPr>
          <w:rFonts w:ascii="Arial" w:hAnsi="Arial" w:cs="Arial"/>
          <w:sz w:val="20"/>
          <w:szCs w:val="20"/>
          <w:lang w:val="sk-SK"/>
        </w:rPr>
      </w:pPr>
      <w:r w:rsidRPr="00D55083">
        <w:rPr>
          <w:rFonts w:ascii="Arial" w:hAnsi="Arial" w:cs="Arial"/>
          <w:sz w:val="20"/>
          <w:szCs w:val="20"/>
          <w:lang w:val="sk-SK"/>
        </w:rPr>
        <w:t>Dodávateľ sa zaväzuje poskytovať záručný a pozáručný servis v plnom rozsahu vrátane dodávok náhradných dielov.</w:t>
      </w:r>
    </w:p>
    <w:p w14:paraId="79116E97" w14:textId="5CD1F5E7" w:rsidR="00BE5B34" w:rsidRPr="00D55083" w:rsidRDefault="00483116" w:rsidP="00BE5B34">
      <w:pPr>
        <w:pStyle w:val="Standard"/>
        <w:numPr>
          <w:ilvl w:val="1"/>
          <w:numId w:val="31"/>
        </w:numPr>
        <w:spacing w:line="240" w:lineRule="auto"/>
        <w:ind w:left="851" w:hanging="454"/>
        <w:jc w:val="both"/>
        <w:rPr>
          <w:rFonts w:ascii="Arial" w:hAnsi="Arial" w:cs="Arial"/>
          <w:sz w:val="20"/>
          <w:szCs w:val="20"/>
          <w:lang w:val="sk-SK"/>
        </w:rPr>
      </w:pPr>
      <w:r w:rsidRPr="00D55083">
        <w:rPr>
          <w:rFonts w:ascii="Arial" w:hAnsi="Arial" w:cs="Arial"/>
          <w:sz w:val="20"/>
          <w:szCs w:val="20"/>
          <w:lang w:val="sk-SK"/>
        </w:rPr>
        <w:t xml:space="preserve">Dodávateľ  je počas 12 mesačnej záručnej doby povinný poskytovať </w:t>
      </w:r>
      <w:r>
        <w:rPr>
          <w:rFonts w:ascii="Arial" w:hAnsi="Arial" w:cs="Arial"/>
          <w:sz w:val="20"/>
          <w:szCs w:val="20"/>
          <w:lang w:val="sk-SK"/>
        </w:rPr>
        <w:t xml:space="preserve">záručné opravy </w:t>
      </w:r>
      <w:r w:rsidRPr="00D55083">
        <w:rPr>
          <w:rFonts w:ascii="Arial" w:hAnsi="Arial" w:cs="Arial"/>
          <w:sz w:val="20"/>
          <w:szCs w:val="20"/>
          <w:lang w:val="sk-SK"/>
        </w:rPr>
        <w:t>k predmetu zmluvy</w:t>
      </w:r>
      <w:r w:rsidR="00BE5B34" w:rsidRPr="00D55083">
        <w:rPr>
          <w:rFonts w:ascii="Arial" w:hAnsi="Arial" w:cs="Arial"/>
          <w:sz w:val="20"/>
          <w:szCs w:val="20"/>
          <w:lang w:val="sk-SK"/>
        </w:rPr>
        <w:t>.</w:t>
      </w:r>
    </w:p>
    <w:p w14:paraId="2CCC830E" w14:textId="77777777" w:rsidR="00BE5B34" w:rsidRPr="00D55083" w:rsidRDefault="00BE5B34" w:rsidP="00BE5B34">
      <w:pPr>
        <w:pStyle w:val="Standard"/>
        <w:numPr>
          <w:ilvl w:val="1"/>
          <w:numId w:val="31"/>
        </w:numPr>
        <w:spacing w:line="240" w:lineRule="auto"/>
        <w:ind w:left="851" w:hanging="454"/>
        <w:jc w:val="both"/>
        <w:rPr>
          <w:rFonts w:ascii="Arial" w:hAnsi="Arial" w:cs="Arial"/>
          <w:sz w:val="20"/>
          <w:szCs w:val="20"/>
          <w:lang w:val="sk-SK"/>
        </w:rPr>
      </w:pPr>
      <w:r w:rsidRPr="00D55083">
        <w:rPr>
          <w:rFonts w:ascii="Arial" w:hAnsi="Arial" w:cs="Arial"/>
          <w:sz w:val="20"/>
          <w:szCs w:val="20"/>
          <w:lang w:val="sk-SK"/>
        </w:rPr>
        <w:t>Záručná doba 12 mesiacov začína plynúť dňom podpisu dodacieho listu a preberacieho zápisu zástupcom Objednávateľa  podľa článku 3. tejto zmluvy.</w:t>
      </w:r>
    </w:p>
    <w:p w14:paraId="3CCC6EA7" w14:textId="77777777" w:rsidR="00BE5B34" w:rsidRPr="00D55083" w:rsidRDefault="00BE5B34" w:rsidP="00BE5B34">
      <w:pPr>
        <w:pStyle w:val="Standard"/>
        <w:numPr>
          <w:ilvl w:val="2"/>
          <w:numId w:val="36"/>
        </w:numPr>
        <w:spacing w:line="240" w:lineRule="auto"/>
        <w:jc w:val="both"/>
        <w:rPr>
          <w:rFonts w:ascii="Arial" w:hAnsi="Arial" w:cs="Arial"/>
          <w:sz w:val="20"/>
          <w:szCs w:val="20"/>
          <w:lang w:val="sk-SK"/>
        </w:rPr>
      </w:pPr>
      <w:r w:rsidRPr="00D55083">
        <w:rPr>
          <w:rFonts w:ascii="Arial" w:hAnsi="Arial" w:cs="Arial"/>
          <w:sz w:val="20"/>
          <w:szCs w:val="20"/>
          <w:lang w:val="sk-SK"/>
        </w:rPr>
        <w:t>Objednávateľ je povinný vady písomne oznámiť Dodávateľovi bez zbytočného odkladu po ich zistení, najneskôr do uplynutia dohodnutej záručnej doby. Oznámenie o vadách musí obsahovať:</w:t>
      </w:r>
    </w:p>
    <w:p w14:paraId="09BDC9D9" w14:textId="77777777" w:rsidR="00BE5B34" w:rsidRPr="00D55083" w:rsidRDefault="00BE5B34" w:rsidP="00BE5B34">
      <w:pPr>
        <w:pStyle w:val="Standard"/>
        <w:jc w:val="both"/>
        <w:rPr>
          <w:rFonts w:ascii="Arial" w:hAnsi="Arial" w:cs="Arial"/>
          <w:sz w:val="20"/>
          <w:szCs w:val="20"/>
          <w:lang w:val="sk-SK"/>
        </w:rPr>
      </w:pPr>
      <w:r w:rsidRPr="00D55083">
        <w:rPr>
          <w:rFonts w:ascii="Arial" w:hAnsi="Arial" w:cs="Arial"/>
          <w:sz w:val="20"/>
          <w:szCs w:val="20"/>
          <w:lang w:val="sk-SK"/>
        </w:rPr>
        <w:tab/>
      </w:r>
      <w:r w:rsidRPr="00D55083">
        <w:rPr>
          <w:rFonts w:ascii="Arial" w:hAnsi="Arial" w:cs="Arial"/>
          <w:sz w:val="20"/>
          <w:szCs w:val="20"/>
          <w:lang w:val="sk-SK"/>
        </w:rPr>
        <w:tab/>
        <w:t>a) číslo zmluvy,</w:t>
      </w:r>
    </w:p>
    <w:p w14:paraId="50F540C1" w14:textId="77777777" w:rsidR="00BE5B34" w:rsidRPr="00D55083" w:rsidRDefault="00BE5B34" w:rsidP="00BE5B34">
      <w:pPr>
        <w:pStyle w:val="Standard"/>
        <w:jc w:val="both"/>
        <w:rPr>
          <w:rFonts w:ascii="Arial" w:hAnsi="Arial" w:cs="Arial"/>
          <w:sz w:val="20"/>
          <w:szCs w:val="20"/>
          <w:lang w:val="sk-SK"/>
        </w:rPr>
      </w:pPr>
      <w:r w:rsidRPr="00D55083">
        <w:rPr>
          <w:rFonts w:ascii="Arial" w:hAnsi="Arial" w:cs="Arial"/>
          <w:sz w:val="20"/>
          <w:szCs w:val="20"/>
          <w:lang w:val="sk-SK"/>
        </w:rPr>
        <w:tab/>
      </w:r>
      <w:r w:rsidRPr="00D55083">
        <w:rPr>
          <w:rFonts w:ascii="Arial" w:hAnsi="Arial" w:cs="Arial"/>
          <w:sz w:val="20"/>
          <w:szCs w:val="20"/>
          <w:lang w:val="sk-SK"/>
        </w:rPr>
        <w:tab/>
        <w:t>b) názov, označenie a typ reklamovaného výrobku (jeho výrobné číslo),</w:t>
      </w:r>
    </w:p>
    <w:p w14:paraId="6BC20B6B" w14:textId="77777777" w:rsidR="00BE5B34" w:rsidRPr="00D55083" w:rsidRDefault="00BE5B34" w:rsidP="00BE5B34">
      <w:pPr>
        <w:pStyle w:val="Standard"/>
        <w:jc w:val="both"/>
        <w:rPr>
          <w:rFonts w:ascii="Arial" w:hAnsi="Arial" w:cs="Arial"/>
          <w:sz w:val="20"/>
          <w:szCs w:val="20"/>
          <w:lang w:val="sk-SK"/>
        </w:rPr>
      </w:pPr>
      <w:r w:rsidRPr="00D55083">
        <w:rPr>
          <w:rFonts w:ascii="Arial" w:hAnsi="Arial" w:cs="Arial"/>
          <w:sz w:val="20"/>
          <w:szCs w:val="20"/>
          <w:lang w:val="sk-SK"/>
        </w:rPr>
        <w:tab/>
      </w:r>
      <w:r w:rsidRPr="00D55083">
        <w:rPr>
          <w:rFonts w:ascii="Arial" w:hAnsi="Arial" w:cs="Arial"/>
          <w:sz w:val="20"/>
          <w:szCs w:val="20"/>
          <w:lang w:val="sk-SK"/>
        </w:rPr>
        <w:tab/>
        <w:t>c) popis vady.</w:t>
      </w:r>
    </w:p>
    <w:p w14:paraId="0E3D09E0" w14:textId="77777777" w:rsidR="00BE5B34" w:rsidRPr="00D55083" w:rsidRDefault="00BE5B34" w:rsidP="00BE5B34">
      <w:pPr>
        <w:pStyle w:val="Standard"/>
        <w:numPr>
          <w:ilvl w:val="1"/>
          <w:numId w:val="31"/>
        </w:numPr>
        <w:spacing w:line="240" w:lineRule="auto"/>
        <w:ind w:left="851" w:hanging="454"/>
        <w:jc w:val="both"/>
        <w:rPr>
          <w:rFonts w:ascii="Arial" w:hAnsi="Arial" w:cs="Arial"/>
          <w:sz w:val="20"/>
          <w:szCs w:val="20"/>
          <w:lang w:val="sk-SK"/>
        </w:rPr>
      </w:pPr>
      <w:r w:rsidRPr="00D55083">
        <w:rPr>
          <w:rFonts w:ascii="Arial" w:hAnsi="Arial" w:cs="Arial"/>
          <w:sz w:val="20"/>
          <w:szCs w:val="20"/>
          <w:lang w:val="sk-SK"/>
        </w:rPr>
        <w:t>Dodávateľ sa zaväzuje vyriešiť oprávnenú reklamáciu bezodkladne, najneskôr však do 30 dní odo dňa jej uplatnenia Objednávateľom.</w:t>
      </w:r>
    </w:p>
    <w:p w14:paraId="56B08F8B" w14:textId="77777777" w:rsidR="00BE5B34" w:rsidRPr="00D55083" w:rsidRDefault="00BE5B34" w:rsidP="00BE5B34">
      <w:pPr>
        <w:pStyle w:val="Standard"/>
        <w:numPr>
          <w:ilvl w:val="1"/>
          <w:numId w:val="31"/>
        </w:numPr>
        <w:spacing w:line="240" w:lineRule="auto"/>
        <w:ind w:left="851" w:hanging="454"/>
        <w:jc w:val="both"/>
        <w:rPr>
          <w:rFonts w:ascii="Arial" w:hAnsi="Arial" w:cs="Arial"/>
          <w:sz w:val="20"/>
          <w:szCs w:val="20"/>
          <w:lang w:val="sk-SK"/>
        </w:rPr>
      </w:pPr>
      <w:r w:rsidRPr="00D55083">
        <w:rPr>
          <w:rFonts w:ascii="Arial" w:hAnsi="Arial" w:cs="Arial"/>
          <w:sz w:val="20"/>
          <w:szCs w:val="20"/>
          <w:lang w:val="sk-SK"/>
        </w:rPr>
        <w:lastRenderedPageBreak/>
        <w:t>V prípade vady predmetu zmluvy počas záručnej doby má Objednávateľ právo na bezplatné odstránenie vady a Dodávateľ povinnosť vady odstrániť na svoje náklady. Dodávateľ nezodpovedá za vady, ktoré vznikli poškodením predmetu zmluvy hrubou nedbanlivosťou Objednávateľa, jeho konaním v rozpore s inštrukciami ohľadne používania predmetu zmluvy, neodbornou prevádzkou, obsluhou a údržbou alebo používaním v rozpore s návodom na použitie.</w:t>
      </w:r>
    </w:p>
    <w:p w14:paraId="4E7FB80A" w14:textId="77777777" w:rsidR="00BE5B34" w:rsidRPr="00D55083" w:rsidRDefault="00BE5B34" w:rsidP="00BE5B34">
      <w:pPr>
        <w:pStyle w:val="Standard"/>
        <w:numPr>
          <w:ilvl w:val="1"/>
          <w:numId w:val="31"/>
        </w:numPr>
        <w:spacing w:line="240" w:lineRule="auto"/>
        <w:ind w:left="851" w:hanging="454"/>
        <w:jc w:val="both"/>
        <w:rPr>
          <w:rFonts w:ascii="Arial" w:hAnsi="Arial" w:cs="Arial"/>
          <w:sz w:val="20"/>
          <w:szCs w:val="20"/>
          <w:lang w:val="sk-SK"/>
        </w:rPr>
      </w:pPr>
      <w:r w:rsidRPr="00D55083">
        <w:rPr>
          <w:rFonts w:ascii="Arial" w:hAnsi="Arial" w:cs="Arial"/>
          <w:sz w:val="20"/>
          <w:szCs w:val="20"/>
          <w:lang w:val="sk-SK"/>
        </w:rPr>
        <w:t>Postup pri reklamácii predmetu zmluvy sa ďalej riadi záručnými podmienkami a príslušnými ustanoveniami Obchodného zákonníka a ďalších všeobecne záväzných predpisov.</w:t>
      </w:r>
    </w:p>
    <w:p w14:paraId="14C42ABB" w14:textId="77777777" w:rsidR="00BE5B34" w:rsidRPr="00D55083" w:rsidRDefault="00BE5B34" w:rsidP="00BE5B34">
      <w:pPr>
        <w:pStyle w:val="Standard"/>
        <w:rPr>
          <w:rFonts w:ascii="Arial" w:hAnsi="Arial" w:cs="Arial"/>
          <w:sz w:val="20"/>
          <w:szCs w:val="20"/>
          <w:lang w:val="sk-SK"/>
        </w:rPr>
      </w:pPr>
    </w:p>
    <w:p w14:paraId="44A80C45" w14:textId="77777777" w:rsidR="00BE5B34" w:rsidRPr="00D55083" w:rsidRDefault="00BE5B34" w:rsidP="00BE5B34">
      <w:pPr>
        <w:pStyle w:val="Standard"/>
        <w:numPr>
          <w:ilvl w:val="0"/>
          <w:numId w:val="31"/>
        </w:numPr>
        <w:spacing w:line="240" w:lineRule="auto"/>
        <w:jc w:val="center"/>
        <w:rPr>
          <w:rFonts w:ascii="Arial" w:hAnsi="Arial" w:cs="Arial"/>
          <w:b/>
          <w:sz w:val="20"/>
          <w:szCs w:val="20"/>
          <w:lang w:val="sk-SK"/>
        </w:rPr>
      </w:pPr>
      <w:r w:rsidRPr="00D55083">
        <w:rPr>
          <w:rFonts w:ascii="Arial" w:hAnsi="Arial" w:cs="Arial"/>
          <w:b/>
          <w:sz w:val="20"/>
          <w:szCs w:val="20"/>
          <w:lang w:val="sk-SK"/>
        </w:rPr>
        <w:t>7. ZMLUVNÁ POKUTA, SANKCIE</w:t>
      </w:r>
    </w:p>
    <w:p w14:paraId="7DEB7FB7" w14:textId="77777777" w:rsidR="00BE5B34" w:rsidRPr="00D55083" w:rsidRDefault="00BE5B34" w:rsidP="00BE5B34">
      <w:pPr>
        <w:pStyle w:val="Standard"/>
        <w:rPr>
          <w:rFonts w:ascii="Arial" w:hAnsi="Arial" w:cs="Arial"/>
          <w:sz w:val="20"/>
          <w:szCs w:val="20"/>
          <w:lang w:val="sk-SK"/>
        </w:rPr>
      </w:pPr>
    </w:p>
    <w:p w14:paraId="4E8F88B7" w14:textId="77777777" w:rsidR="00BE5B34" w:rsidRPr="00D55083" w:rsidRDefault="00BE5B34" w:rsidP="00BE5B34">
      <w:pPr>
        <w:pStyle w:val="Standard"/>
        <w:numPr>
          <w:ilvl w:val="1"/>
          <w:numId w:val="31"/>
        </w:numPr>
        <w:spacing w:line="240" w:lineRule="auto"/>
        <w:ind w:left="851" w:hanging="454"/>
        <w:jc w:val="both"/>
        <w:rPr>
          <w:rFonts w:ascii="Arial" w:hAnsi="Arial" w:cs="Arial"/>
        </w:rPr>
      </w:pPr>
      <w:r w:rsidRPr="00D55083">
        <w:rPr>
          <w:rFonts w:ascii="Arial" w:hAnsi="Arial" w:cs="Arial"/>
          <w:sz w:val="20"/>
          <w:szCs w:val="20"/>
          <w:lang w:val="sk-SK"/>
        </w:rPr>
        <w:t>V prípade, že Dodávateľ nedodrží termín plnenia, dohodnutý v tejto zmluve, uhradí Objednávateľovi zmluvnú pokutu vo výške 50% z ceny nedodaného predmetu kúpnej zmluvy (minimálne však vo výške finančného rozdielu medzi víťaznou ponukou a ponukou ďalšieho uchádzača v poradí) a 0,01% z ceny nedodaného predmetu kúpnej zmluvy za každý deň omeškania. Ak došlo k omeškaniu Dodávateľa s plnením predmetu zmluvy z dôvodu pôsobenia vyššej moci (živelná pohroma, vojnový konflikt, štrajk), Objednávateľ neuplatní voči Dodávateľovi zmluvnú pokutu za dobu trvania vyššej moci (§ 374 Obchodného zákonníka).</w:t>
      </w:r>
    </w:p>
    <w:p w14:paraId="737CAA6C" w14:textId="77777777" w:rsidR="00BE5B34" w:rsidRPr="00D55083" w:rsidRDefault="00BE5B34" w:rsidP="00BE5B34">
      <w:pPr>
        <w:pStyle w:val="Standard"/>
        <w:numPr>
          <w:ilvl w:val="1"/>
          <w:numId w:val="31"/>
        </w:numPr>
        <w:spacing w:line="240" w:lineRule="auto"/>
        <w:ind w:left="851" w:hanging="454"/>
        <w:jc w:val="both"/>
        <w:rPr>
          <w:rFonts w:ascii="Arial" w:hAnsi="Arial" w:cs="Arial"/>
          <w:sz w:val="20"/>
          <w:szCs w:val="20"/>
          <w:lang w:val="sk-SK"/>
        </w:rPr>
      </w:pPr>
      <w:r w:rsidRPr="00D55083">
        <w:rPr>
          <w:rFonts w:ascii="Arial" w:hAnsi="Arial" w:cs="Arial"/>
          <w:sz w:val="20"/>
          <w:szCs w:val="20"/>
          <w:lang w:val="sk-SK"/>
        </w:rPr>
        <w:t>V prípade omeškania Objednávateľa s úhradou faktúry uhradí tento Dodávateľovi úrok z omeškania vo výške 0,01% z neuhradenej sumy za každý deň omeškania.</w:t>
      </w:r>
    </w:p>
    <w:p w14:paraId="10A2D830" w14:textId="77777777" w:rsidR="00BE5B34" w:rsidRPr="00D55083" w:rsidRDefault="00BE5B34" w:rsidP="00BE5B34">
      <w:pPr>
        <w:pStyle w:val="Standard"/>
        <w:numPr>
          <w:ilvl w:val="1"/>
          <w:numId w:val="31"/>
        </w:numPr>
        <w:spacing w:line="240" w:lineRule="auto"/>
        <w:ind w:left="851" w:hanging="454"/>
        <w:jc w:val="both"/>
        <w:rPr>
          <w:rFonts w:ascii="Arial" w:hAnsi="Arial" w:cs="Arial"/>
          <w:sz w:val="20"/>
          <w:szCs w:val="20"/>
          <w:lang w:val="sk-SK"/>
        </w:rPr>
      </w:pPr>
      <w:r w:rsidRPr="00D55083">
        <w:rPr>
          <w:rFonts w:ascii="Arial" w:hAnsi="Arial" w:cs="Arial"/>
          <w:sz w:val="20"/>
          <w:szCs w:val="20"/>
          <w:lang w:val="sk-SK"/>
        </w:rPr>
        <w:t>Základom pre výpočet dohodnutej zmluvnej pokuty a sankcií je cena bez DPH.</w:t>
      </w:r>
    </w:p>
    <w:p w14:paraId="524C7317" w14:textId="77777777" w:rsidR="00BE5B34" w:rsidRPr="00D55083" w:rsidRDefault="00BE5B34" w:rsidP="00BE5B34">
      <w:pPr>
        <w:pStyle w:val="Standard"/>
        <w:ind w:left="851" w:hanging="454"/>
        <w:jc w:val="both"/>
        <w:rPr>
          <w:rFonts w:ascii="Arial" w:hAnsi="Arial" w:cs="Arial"/>
          <w:sz w:val="20"/>
          <w:szCs w:val="20"/>
          <w:lang w:val="sk-SK"/>
        </w:rPr>
      </w:pPr>
    </w:p>
    <w:p w14:paraId="59E82866" w14:textId="77777777" w:rsidR="00BE5B34" w:rsidRPr="00D55083" w:rsidRDefault="00BE5B34" w:rsidP="00BE5B34">
      <w:pPr>
        <w:pStyle w:val="Standard"/>
        <w:numPr>
          <w:ilvl w:val="0"/>
          <w:numId w:val="31"/>
        </w:numPr>
        <w:spacing w:line="240" w:lineRule="auto"/>
        <w:jc w:val="center"/>
        <w:rPr>
          <w:rFonts w:ascii="Arial" w:hAnsi="Arial" w:cs="Arial"/>
          <w:b/>
          <w:caps/>
          <w:sz w:val="20"/>
          <w:szCs w:val="20"/>
          <w:lang w:val="sk-SK"/>
        </w:rPr>
      </w:pPr>
      <w:r w:rsidRPr="00D55083">
        <w:rPr>
          <w:rFonts w:ascii="Arial" w:hAnsi="Arial" w:cs="Arial"/>
          <w:b/>
          <w:caps/>
          <w:sz w:val="20"/>
          <w:szCs w:val="20"/>
          <w:lang w:val="sk-SK"/>
        </w:rPr>
        <w:t>8. Okolnosti vylučujúce zodpovednosť</w:t>
      </w:r>
    </w:p>
    <w:p w14:paraId="3A62B23D" w14:textId="77777777" w:rsidR="00BE5B34" w:rsidRPr="00D55083" w:rsidRDefault="00BE5B34" w:rsidP="00BE5B34">
      <w:pPr>
        <w:pStyle w:val="Standard"/>
        <w:ind w:left="851"/>
        <w:jc w:val="both"/>
        <w:rPr>
          <w:rFonts w:ascii="Arial" w:hAnsi="Arial" w:cs="Arial"/>
          <w:sz w:val="20"/>
          <w:szCs w:val="20"/>
          <w:lang w:val="sk-SK"/>
        </w:rPr>
      </w:pPr>
    </w:p>
    <w:p w14:paraId="775C9830" w14:textId="77777777" w:rsidR="00BE5B34" w:rsidRPr="00D55083" w:rsidRDefault="00BE5B34" w:rsidP="00BE5B34">
      <w:pPr>
        <w:pStyle w:val="Standard"/>
        <w:numPr>
          <w:ilvl w:val="1"/>
          <w:numId w:val="31"/>
        </w:numPr>
        <w:spacing w:line="240" w:lineRule="auto"/>
        <w:ind w:left="851" w:hanging="454"/>
        <w:jc w:val="both"/>
        <w:rPr>
          <w:rFonts w:ascii="Arial" w:hAnsi="Arial" w:cs="Arial"/>
          <w:sz w:val="20"/>
          <w:szCs w:val="20"/>
          <w:lang w:val="sk-SK"/>
        </w:rPr>
      </w:pPr>
      <w:r w:rsidRPr="00D55083">
        <w:rPr>
          <w:rFonts w:ascii="Arial" w:hAnsi="Arial" w:cs="Arial"/>
          <w:sz w:val="20"/>
          <w:szCs w:val="20"/>
          <w:lang w:val="sk-SK"/>
        </w:rPr>
        <w:t>Zodpovednosť zmluvných strán za čiastočné alebo úplné neplnenie zmluvných povinností je vylúčená v týchto prípadoch:</w:t>
      </w:r>
    </w:p>
    <w:p w14:paraId="364754F6" w14:textId="77777777" w:rsidR="00BE5B34" w:rsidRPr="00D55083" w:rsidRDefault="00BE5B34" w:rsidP="00BE5B34">
      <w:pPr>
        <w:pStyle w:val="Standard"/>
        <w:numPr>
          <w:ilvl w:val="2"/>
          <w:numId w:val="31"/>
        </w:numPr>
        <w:spacing w:line="240" w:lineRule="auto"/>
        <w:ind w:left="1418" w:hanging="567"/>
        <w:jc w:val="both"/>
        <w:rPr>
          <w:rFonts w:ascii="Arial" w:hAnsi="Arial" w:cs="Arial"/>
          <w:sz w:val="20"/>
          <w:szCs w:val="20"/>
          <w:lang w:val="sk-SK"/>
        </w:rPr>
      </w:pPr>
      <w:r w:rsidRPr="00D55083">
        <w:rPr>
          <w:rFonts w:ascii="Arial" w:hAnsi="Arial" w:cs="Arial"/>
          <w:sz w:val="20"/>
          <w:szCs w:val="20"/>
          <w:lang w:val="sk-SK"/>
        </w:rPr>
        <w:t>v dôsledku vyššej moci. Pokiaľ vyššia moc pôsobí po dobu nepresahujúcu 90 kalendárnych dní, sú strany povinné splniť záväzky vyplývajúce z tejto zmluvy hneď ako účinky vyššej moci pominú, pričom dohodnuté lehoty a všetky ostatné lehoty sa posúvajú o dobu pôsobenia vyššej moci.</w:t>
      </w:r>
    </w:p>
    <w:p w14:paraId="69932E04" w14:textId="77777777" w:rsidR="00BE5B34" w:rsidRPr="00D55083" w:rsidRDefault="00BE5B34" w:rsidP="00BE5B34">
      <w:pPr>
        <w:pStyle w:val="Standard"/>
        <w:numPr>
          <w:ilvl w:val="2"/>
          <w:numId w:val="31"/>
        </w:numPr>
        <w:spacing w:line="240" w:lineRule="auto"/>
        <w:ind w:left="1418" w:hanging="567"/>
        <w:jc w:val="both"/>
        <w:rPr>
          <w:rFonts w:ascii="Arial" w:hAnsi="Arial" w:cs="Arial"/>
          <w:sz w:val="20"/>
          <w:szCs w:val="20"/>
          <w:lang w:val="sk-SK"/>
        </w:rPr>
      </w:pPr>
      <w:r w:rsidRPr="00D55083">
        <w:rPr>
          <w:rFonts w:ascii="Arial" w:hAnsi="Arial" w:cs="Arial"/>
          <w:sz w:val="20"/>
          <w:szCs w:val="20"/>
          <w:lang w:val="sk-SK"/>
        </w:rPr>
        <w:t>v dôsledku zásahu úradných miest krajín, majúcich súvislosť s plnením predmetu tejto zmluvy, ktorý znemožní stranám splnenie povinností vyplývajúcich z tejto zmluvy,</w:t>
      </w:r>
    </w:p>
    <w:p w14:paraId="4E5948B0" w14:textId="77777777" w:rsidR="00BE5B34" w:rsidRPr="00D55083" w:rsidRDefault="00BE5B34" w:rsidP="00BE5B34">
      <w:pPr>
        <w:pStyle w:val="Standard"/>
        <w:numPr>
          <w:ilvl w:val="1"/>
          <w:numId w:val="31"/>
        </w:numPr>
        <w:spacing w:line="240" w:lineRule="auto"/>
        <w:ind w:left="851" w:hanging="454"/>
        <w:jc w:val="both"/>
        <w:rPr>
          <w:rFonts w:ascii="Arial" w:hAnsi="Arial" w:cs="Arial"/>
          <w:sz w:val="20"/>
          <w:szCs w:val="20"/>
          <w:lang w:val="sk-SK"/>
        </w:rPr>
      </w:pPr>
      <w:r w:rsidRPr="00D55083">
        <w:rPr>
          <w:rFonts w:ascii="Arial" w:hAnsi="Arial" w:cs="Arial"/>
          <w:sz w:val="20"/>
          <w:szCs w:val="20"/>
          <w:lang w:val="sk-SK"/>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w:t>
      </w:r>
      <w:proofErr w:type="spellStart"/>
      <w:r w:rsidRPr="00D55083">
        <w:rPr>
          <w:rFonts w:ascii="Arial" w:hAnsi="Arial" w:cs="Arial"/>
          <w:sz w:val="20"/>
          <w:szCs w:val="20"/>
          <w:lang w:val="sk-SK"/>
        </w:rPr>
        <w:t>hyperinflácia</w:t>
      </w:r>
      <w:proofErr w:type="spellEnd"/>
      <w:r w:rsidRPr="00D55083">
        <w:rPr>
          <w:rFonts w:ascii="Arial" w:hAnsi="Arial" w:cs="Arial"/>
          <w:sz w:val="20"/>
          <w:szCs w:val="20"/>
          <w:lang w:val="sk-SK"/>
        </w:rPr>
        <w:t xml:space="preserve">, atď. V takomto prípade sa zmluvné strany dohodnú o ďalšom postupe. Ak nedôjde k dohode, má strana, ktorá sa odvolala na okolnosti vylučujúce zodpovednosť, právo odstúpiť od zmluvy. Účinky odstúpenia nastanú dňom doručenia oznámenia o odstúpení druhej zmluvnej strane.  </w:t>
      </w:r>
    </w:p>
    <w:p w14:paraId="52465DBB" w14:textId="77777777" w:rsidR="00BE5B34" w:rsidRPr="00D55083" w:rsidRDefault="00BE5B34" w:rsidP="00BE5B34">
      <w:pPr>
        <w:pStyle w:val="Standard"/>
        <w:rPr>
          <w:rFonts w:ascii="Arial" w:hAnsi="Arial" w:cs="Arial"/>
          <w:sz w:val="20"/>
          <w:szCs w:val="20"/>
          <w:lang w:val="sk-SK"/>
        </w:rPr>
      </w:pPr>
    </w:p>
    <w:p w14:paraId="7086A7F2" w14:textId="77777777" w:rsidR="00BE5B34" w:rsidRPr="00D55083" w:rsidRDefault="00BE5B34" w:rsidP="00BE5B34">
      <w:pPr>
        <w:pStyle w:val="Standard"/>
        <w:numPr>
          <w:ilvl w:val="0"/>
          <w:numId w:val="31"/>
        </w:numPr>
        <w:spacing w:line="240" w:lineRule="auto"/>
        <w:jc w:val="center"/>
        <w:rPr>
          <w:rFonts w:ascii="Arial" w:hAnsi="Arial" w:cs="Arial"/>
          <w:b/>
          <w:bCs/>
          <w:sz w:val="20"/>
          <w:szCs w:val="20"/>
          <w:lang w:val="sk-SK"/>
        </w:rPr>
      </w:pPr>
      <w:r w:rsidRPr="00D55083">
        <w:rPr>
          <w:rFonts w:ascii="Arial" w:hAnsi="Arial" w:cs="Arial"/>
          <w:b/>
          <w:bCs/>
          <w:sz w:val="20"/>
          <w:szCs w:val="20"/>
          <w:lang w:val="sk-SK"/>
        </w:rPr>
        <w:t>9. RIEŠENIE SPOROV</w:t>
      </w:r>
    </w:p>
    <w:p w14:paraId="78E5E705" w14:textId="77777777" w:rsidR="00BE5B34" w:rsidRPr="00D55083" w:rsidRDefault="00BE5B34" w:rsidP="00BE5B34">
      <w:pPr>
        <w:pStyle w:val="Standard"/>
        <w:rPr>
          <w:rFonts w:ascii="Arial" w:hAnsi="Arial" w:cs="Arial"/>
          <w:sz w:val="20"/>
          <w:szCs w:val="20"/>
          <w:lang w:val="sk-SK"/>
        </w:rPr>
      </w:pPr>
    </w:p>
    <w:p w14:paraId="26DCB19D" w14:textId="77777777" w:rsidR="00BE5B34" w:rsidRPr="00D55083" w:rsidRDefault="00BE5B34" w:rsidP="00BE5B34">
      <w:pPr>
        <w:pStyle w:val="Standard"/>
        <w:numPr>
          <w:ilvl w:val="1"/>
          <w:numId w:val="31"/>
        </w:numPr>
        <w:spacing w:line="240" w:lineRule="auto"/>
        <w:ind w:left="851" w:hanging="454"/>
        <w:jc w:val="both"/>
        <w:rPr>
          <w:rFonts w:ascii="Arial" w:hAnsi="Arial" w:cs="Arial"/>
          <w:sz w:val="20"/>
          <w:szCs w:val="20"/>
          <w:lang w:val="sk-SK"/>
        </w:rPr>
      </w:pPr>
      <w:r w:rsidRPr="00D55083">
        <w:rPr>
          <w:rFonts w:ascii="Arial" w:hAnsi="Arial" w:cs="Arial"/>
          <w:sz w:val="20"/>
          <w:szCs w:val="20"/>
          <w:lang w:val="sk-SK"/>
        </w:rPr>
        <w:t>Zmluvné strany sa zaväzujú riešiť prípadné spory vyplývajúce z tejto Kúpnej zmluvy prednostne formou dohody (zmieru) prostredníctvom svojich zástupcov.</w:t>
      </w:r>
    </w:p>
    <w:p w14:paraId="7B96A52E" w14:textId="77777777" w:rsidR="00BE5B34" w:rsidRPr="00D55083" w:rsidRDefault="00BE5B34" w:rsidP="00BE5B34">
      <w:pPr>
        <w:pStyle w:val="Standard"/>
        <w:numPr>
          <w:ilvl w:val="1"/>
          <w:numId w:val="31"/>
        </w:numPr>
        <w:spacing w:line="240" w:lineRule="auto"/>
        <w:ind w:left="851" w:hanging="454"/>
        <w:jc w:val="both"/>
        <w:rPr>
          <w:rFonts w:ascii="Arial" w:hAnsi="Arial" w:cs="Arial"/>
          <w:sz w:val="20"/>
          <w:szCs w:val="20"/>
          <w:lang w:val="sk-SK"/>
        </w:rPr>
      </w:pPr>
      <w:r w:rsidRPr="00D55083">
        <w:rPr>
          <w:rFonts w:ascii="Arial" w:hAnsi="Arial" w:cs="Arial"/>
          <w:sz w:val="20"/>
          <w:szCs w:val="20"/>
          <w:lang w:val="sk-SK"/>
        </w:rPr>
        <w:t>V prípade, že sa spor nevyrieši zmierom, je hociktorá zmluvná strana oprávnená požiadať o rozhodnutie súd.</w:t>
      </w:r>
    </w:p>
    <w:p w14:paraId="5D4BCB0C" w14:textId="77777777" w:rsidR="00BE5B34" w:rsidRPr="00D55083" w:rsidRDefault="00BE5B34" w:rsidP="00BE5B34">
      <w:pPr>
        <w:pStyle w:val="Standard"/>
        <w:numPr>
          <w:ilvl w:val="0"/>
          <w:numId w:val="31"/>
        </w:numPr>
        <w:spacing w:line="240" w:lineRule="auto"/>
        <w:jc w:val="center"/>
        <w:rPr>
          <w:rFonts w:ascii="Arial" w:hAnsi="Arial" w:cs="Arial"/>
          <w:b/>
          <w:bCs/>
          <w:sz w:val="20"/>
          <w:szCs w:val="20"/>
          <w:lang w:val="sk-SK"/>
        </w:rPr>
      </w:pPr>
    </w:p>
    <w:p w14:paraId="3FB97695" w14:textId="77777777" w:rsidR="00BE5B34" w:rsidRPr="00D55083" w:rsidRDefault="00BE5B34" w:rsidP="00BE5B34">
      <w:pPr>
        <w:pStyle w:val="Standard"/>
        <w:numPr>
          <w:ilvl w:val="0"/>
          <w:numId w:val="31"/>
        </w:numPr>
        <w:spacing w:line="240" w:lineRule="auto"/>
        <w:jc w:val="center"/>
        <w:rPr>
          <w:rFonts w:ascii="Arial" w:hAnsi="Arial" w:cs="Arial"/>
          <w:b/>
          <w:bCs/>
          <w:sz w:val="20"/>
          <w:szCs w:val="20"/>
          <w:lang w:val="sk-SK"/>
        </w:rPr>
      </w:pPr>
      <w:r w:rsidRPr="00D55083">
        <w:rPr>
          <w:rFonts w:ascii="Arial" w:hAnsi="Arial" w:cs="Arial"/>
          <w:b/>
          <w:bCs/>
          <w:sz w:val="20"/>
          <w:szCs w:val="20"/>
          <w:lang w:val="sk-SK"/>
        </w:rPr>
        <w:t>10. ZÁVEREČNÉ USTANOVENIA</w:t>
      </w:r>
    </w:p>
    <w:p w14:paraId="49070932" w14:textId="77777777" w:rsidR="00BE5B34" w:rsidRPr="00D55083" w:rsidRDefault="00BE5B34" w:rsidP="00BE5B34">
      <w:pPr>
        <w:pStyle w:val="Standard"/>
        <w:rPr>
          <w:rFonts w:ascii="Arial" w:hAnsi="Arial" w:cs="Arial"/>
          <w:sz w:val="20"/>
          <w:szCs w:val="20"/>
          <w:lang w:val="sk-SK"/>
        </w:rPr>
      </w:pPr>
    </w:p>
    <w:p w14:paraId="2DF89F8D" w14:textId="77777777" w:rsidR="00BE5B34" w:rsidRPr="00D55083" w:rsidRDefault="00BE5B34" w:rsidP="00BE5B34">
      <w:pPr>
        <w:pStyle w:val="Standard"/>
        <w:tabs>
          <w:tab w:val="left" w:pos="851"/>
        </w:tabs>
        <w:ind w:left="993" w:hanging="567"/>
        <w:jc w:val="both"/>
        <w:rPr>
          <w:rFonts w:ascii="Arial" w:hAnsi="Arial" w:cs="Arial"/>
          <w:sz w:val="20"/>
          <w:szCs w:val="20"/>
          <w:lang w:val="sk-SK"/>
        </w:rPr>
      </w:pPr>
      <w:r w:rsidRPr="00D55083">
        <w:rPr>
          <w:rFonts w:ascii="Arial" w:hAnsi="Arial" w:cs="Arial"/>
          <w:sz w:val="20"/>
          <w:szCs w:val="20"/>
          <w:lang w:val="sk-SK"/>
        </w:rPr>
        <w:t>10.1.  Zmluvné strany súhlasia, aby oprávnení zamestnanci Pôdohospodárskej platobnej agentúry, Ministerstva pôdohospodárstva a rozvoja vidieka Slovenskej republiky, orgánov Európskej únie a ďalšie oprávnené osoby v súlade s právnymi predpismi Slovenskej republiky a predpismi Európskej únie, vykonali voči zmluvným stranám kontrolu/audit dokumentácie a vecnú kontrolu skutočností súvisiacich s vykonaním obstarávania na predmet plnenia podľa tejto zmluvy, súvisiacich s realizáciou predmetu plnenia podľa tejto zmluvy a skutočností súvisiacich s poskytnutím nenávratného finančného príspevku na základe Zmluvy o poskytnutí nenávratného finančného príspevku uzavretej s Pôdohospodárskou platobnou agentúrou. Zmluvné strany sa zaväzujú kontrou strpieť a poskytnúť týmto osobám nevyhnutnú súčinnosť</w:t>
      </w:r>
    </w:p>
    <w:p w14:paraId="360DBCA4" w14:textId="77777777" w:rsidR="00BE5B34" w:rsidRPr="00D55083" w:rsidRDefault="00BE5B34" w:rsidP="00BE5B34">
      <w:pPr>
        <w:pStyle w:val="Standard"/>
        <w:tabs>
          <w:tab w:val="left" w:pos="851"/>
        </w:tabs>
        <w:ind w:left="993" w:hanging="567"/>
        <w:jc w:val="both"/>
        <w:rPr>
          <w:rFonts w:ascii="Arial" w:hAnsi="Arial" w:cs="Arial"/>
          <w:sz w:val="20"/>
          <w:szCs w:val="20"/>
          <w:lang w:val="sk-SK"/>
        </w:rPr>
      </w:pPr>
      <w:r w:rsidRPr="00D55083">
        <w:rPr>
          <w:rFonts w:ascii="Arial" w:hAnsi="Arial" w:cs="Arial"/>
          <w:sz w:val="20"/>
          <w:szCs w:val="20"/>
          <w:lang w:val="sk-SK"/>
        </w:rPr>
        <w:t>10.2.  Zmluvné strany vyhlasujú, že sú spôsobilé na právne úkony v plnej miere a prejavujú vôľu uzavrieť Kúpnu zmluvu v uvedenom znení.</w:t>
      </w:r>
    </w:p>
    <w:p w14:paraId="480A9FF1" w14:textId="77777777" w:rsidR="00BE5B34" w:rsidRPr="00D55083" w:rsidRDefault="00BE5B34" w:rsidP="00BE5B34">
      <w:pPr>
        <w:pStyle w:val="Standard"/>
        <w:tabs>
          <w:tab w:val="left" w:pos="851"/>
        </w:tabs>
        <w:ind w:left="993" w:hanging="567"/>
        <w:jc w:val="both"/>
        <w:rPr>
          <w:rFonts w:ascii="Arial" w:hAnsi="Arial" w:cs="Arial"/>
          <w:sz w:val="20"/>
          <w:szCs w:val="20"/>
          <w:lang w:val="sk-SK"/>
        </w:rPr>
      </w:pPr>
      <w:r w:rsidRPr="00D55083">
        <w:rPr>
          <w:rFonts w:ascii="Arial" w:hAnsi="Arial" w:cs="Arial"/>
          <w:sz w:val="20"/>
          <w:szCs w:val="20"/>
          <w:lang w:val="sk-SK"/>
        </w:rPr>
        <w:t>10.3.  Táto zmluva sa môže meniť a dopĺňať len čiastočne a to len formou písomných, vzostupne očíslovaných, podpísaných a datovaných dodatkov, na základe súhlasu oboch zmluvných strán</w:t>
      </w:r>
    </w:p>
    <w:p w14:paraId="5AA6BB83" w14:textId="77777777" w:rsidR="00BE5B34" w:rsidRPr="00D55083" w:rsidRDefault="00BE5B34" w:rsidP="00BE5B34">
      <w:pPr>
        <w:pStyle w:val="Standard"/>
        <w:tabs>
          <w:tab w:val="left" w:pos="851"/>
        </w:tabs>
        <w:ind w:left="993" w:hanging="567"/>
        <w:jc w:val="both"/>
        <w:rPr>
          <w:rFonts w:ascii="Arial" w:hAnsi="Arial" w:cs="Arial"/>
          <w:sz w:val="20"/>
          <w:szCs w:val="20"/>
          <w:lang w:val="sk-SK"/>
        </w:rPr>
      </w:pPr>
      <w:r w:rsidRPr="00D55083">
        <w:rPr>
          <w:rFonts w:ascii="Arial" w:hAnsi="Arial" w:cs="Arial"/>
          <w:sz w:val="20"/>
          <w:szCs w:val="20"/>
          <w:lang w:val="sk-SK"/>
        </w:rPr>
        <w:t>10.4.  Právne vzťahy, ktoré touto zmluvou nie sú upravené sa riadia príslušnými ustanoveniami Zákona č. 513/1991 Zb., Obchodného zákonníka v platnom znení a ďalších všeobecne záväzných právnych predpisov.</w:t>
      </w:r>
    </w:p>
    <w:p w14:paraId="49747E0F" w14:textId="77777777" w:rsidR="00BE5B34" w:rsidRPr="00D55083" w:rsidRDefault="00BE5B34" w:rsidP="00BE5B34">
      <w:pPr>
        <w:pStyle w:val="Standard"/>
        <w:tabs>
          <w:tab w:val="left" w:pos="851"/>
        </w:tabs>
        <w:ind w:left="993" w:hanging="567"/>
        <w:jc w:val="both"/>
        <w:rPr>
          <w:rFonts w:ascii="Arial" w:hAnsi="Arial" w:cs="Arial"/>
          <w:sz w:val="20"/>
          <w:szCs w:val="20"/>
          <w:lang w:val="sk-SK"/>
        </w:rPr>
      </w:pPr>
      <w:r w:rsidRPr="00D55083">
        <w:rPr>
          <w:rFonts w:ascii="Arial" w:hAnsi="Arial" w:cs="Arial"/>
          <w:sz w:val="20"/>
          <w:szCs w:val="20"/>
          <w:lang w:val="sk-SK"/>
        </w:rPr>
        <w:lastRenderedPageBreak/>
        <w:t>10.5.  Zmluva nadobúda platnosť dňom jej podpisu oboma zmluvnými stranami. Zmluva nadobúda účinnosť dňom doručenia objednávky dodávateľovi.</w:t>
      </w:r>
    </w:p>
    <w:p w14:paraId="1514EDC1" w14:textId="77777777" w:rsidR="00BE5B34" w:rsidRPr="00D55083" w:rsidRDefault="00BE5B34" w:rsidP="00BE5B34">
      <w:pPr>
        <w:pStyle w:val="Standard"/>
        <w:ind w:left="993" w:hanging="567"/>
        <w:jc w:val="both"/>
        <w:rPr>
          <w:rFonts w:ascii="Arial" w:hAnsi="Arial" w:cs="Arial"/>
          <w:sz w:val="20"/>
          <w:szCs w:val="20"/>
          <w:lang w:val="sk-SK"/>
        </w:rPr>
      </w:pPr>
      <w:r w:rsidRPr="00D55083">
        <w:rPr>
          <w:rFonts w:ascii="Arial" w:hAnsi="Arial" w:cs="Arial"/>
          <w:sz w:val="20"/>
          <w:szCs w:val="20"/>
          <w:lang w:val="sk-SK"/>
        </w:rPr>
        <w:t>10.6.</w:t>
      </w:r>
      <w:r w:rsidRPr="00D55083">
        <w:rPr>
          <w:rFonts w:ascii="Arial" w:hAnsi="Arial" w:cs="Arial"/>
          <w:sz w:val="20"/>
          <w:szCs w:val="20"/>
          <w:lang w:val="sk-SK"/>
        </w:rPr>
        <w:tab/>
        <w:t xml:space="preserve">Dodávateľ vyjadruje podpisom tejto Kúpnej zmluvy súhlas so zverejnením svojich identifikačných údajov v rozsahu, v akom sú uvedené v záhlaví tejto zmluvy. </w:t>
      </w:r>
    </w:p>
    <w:p w14:paraId="5EF1B298" w14:textId="77777777" w:rsidR="00BE5B34" w:rsidRPr="00D55083" w:rsidRDefault="00BE5B34" w:rsidP="00BE5B34">
      <w:pPr>
        <w:pStyle w:val="Standard"/>
        <w:ind w:left="993" w:hanging="567"/>
        <w:jc w:val="both"/>
        <w:rPr>
          <w:rFonts w:ascii="Arial" w:hAnsi="Arial" w:cs="Arial"/>
          <w:sz w:val="20"/>
          <w:szCs w:val="20"/>
          <w:lang w:val="sk-SK"/>
        </w:rPr>
      </w:pPr>
      <w:r w:rsidRPr="00D55083">
        <w:rPr>
          <w:rFonts w:ascii="Arial" w:hAnsi="Arial" w:cs="Arial"/>
          <w:sz w:val="20"/>
          <w:szCs w:val="20"/>
          <w:lang w:val="sk-SK"/>
        </w:rPr>
        <w:t xml:space="preserve">10.7.  Dodávateľ prehlasuje, že v prípade, že sa na neho vzťahuje povinnosť zápisu do registra partnerov verejného sektora, je a počas celého trvania zmluvy ostane zapísaný v registri partnerov verejného sektora v súlade s § 11 zákona č. 343/2015 Z. z. o verejnom obstarávaní a o zmene a doplnení niektorých zákonov, pričom konečným užívateľom výhod zapísaným v registri partnerov verejného sektora nemôžu byť osoby uvedené v §11 ods. 1 písm. c) zákona č. 343/2015 Z. z. o verejnom obstarávaní a o zmene a doplnení niektorých zákonov. </w:t>
      </w:r>
    </w:p>
    <w:p w14:paraId="795D54DF" w14:textId="77777777" w:rsidR="00BE5B34" w:rsidRPr="00D55083" w:rsidRDefault="00BE5B34" w:rsidP="00BE5B34">
      <w:pPr>
        <w:pStyle w:val="Standard"/>
        <w:ind w:left="993" w:hanging="567"/>
        <w:jc w:val="both"/>
        <w:rPr>
          <w:rFonts w:ascii="Arial" w:hAnsi="Arial" w:cs="Arial"/>
          <w:sz w:val="20"/>
          <w:szCs w:val="20"/>
          <w:lang w:val="sk-SK"/>
        </w:rPr>
      </w:pPr>
      <w:r w:rsidRPr="00D55083">
        <w:rPr>
          <w:rFonts w:ascii="Arial" w:hAnsi="Arial" w:cs="Arial"/>
          <w:sz w:val="20"/>
          <w:szCs w:val="20"/>
          <w:lang w:val="sk-SK"/>
        </w:rPr>
        <w:t>10.8.  Okamihom podpisu tejto zmluvy obidvomi zmluvnými stranami je prejavený súhlas s celým jej obsahom.</w:t>
      </w:r>
    </w:p>
    <w:p w14:paraId="0C8DDF2F" w14:textId="77777777" w:rsidR="00BE5B34" w:rsidRPr="00D55083" w:rsidRDefault="00BE5B34" w:rsidP="00BE5B34">
      <w:pPr>
        <w:pStyle w:val="Standard"/>
        <w:ind w:left="993" w:hanging="567"/>
        <w:jc w:val="both"/>
        <w:rPr>
          <w:rFonts w:ascii="Arial" w:hAnsi="Arial" w:cs="Arial"/>
          <w:sz w:val="20"/>
          <w:szCs w:val="20"/>
          <w:lang w:val="sk-SK"/>
        </w:rPr>
      </w:pPr>
      <w:r w:rsidRPr="00D55083">
        <w:rPr>
          <w:rFonts w:ascii="Arial" w:hAnsi="Arial" w:cs="Arial"/>
          <w:sz w:val="20"/>
          <w:szCs w:val="20"/>
          <w:lang w:val="sk-SK"/>
        </w:rPr>
        <w:t>10.9.  Meniť alebo doplňovať obsah tejto zmluvy je možné len formou písomných dodatkov, ktoré budú datované, číslované a podpísané oprávnenými osobami za obidve zmluvné strany. Dodatky nadobúdajú platnosť a účinnosť dňom ich podpísania obidvomi zmluvnými stranami.</w:t>
      </w:r>
    </w:p>
    <w:p w14:paraId="39B7BE67" w14:textId="77777777" w:rsidR="00BE5B34" w:rsidRPr="00D55083" w:rsidRDefault="00BE5B34" w:rsidP="00BE5B34">
      <w:pPr>
        <w:pStyle w:val="Standard"/>
        <w:ind w:left="993" w:hanging="567"/>
        <w:jc w:val="both"/>
        <w:rPr>
          <w:rFonts w:ascii="Arial" w:hAnsi="Arial" w:cs="Arial"/>
          <w:sz w:val="20"/>
          <w:szCs w:val="20"/>
          <w:lang w:val="sk-SK"/>
        </w:rPr>
      </w:pPr>
      <w:r w:rsidRPr="00D55083">
        <w:rPr>
          <w:rFonts w:ascii="Arial" w:hAnsi="Arial" w:cs="Arial"/>
          <w:sz w:val="20"/>
          <w:szCs w:val="20"/>
          <w:lang w:val="sk-SK"/>
        </w:rPr>
        <w:t>10.10.Zmluvné strany potvrdzujú, že konali na základe slobodnej vôle, zmluva nebola uzavretá v tiesni za nápadne nevýhodných podmienok, pod nátlakom a že si zmluvu prečítali, jej obsahu porozumeli, súhlasia s ním, a na znak súhlasu ju podpisujú.</w:t>
      </w:r>
    </w:p>
    <w:p w14:paraId="59105553" w14:textId="77777777" w:rsidR="00BE5B34" w:rsidRPr="00D55083" w:rsidRDefault="00BE5B34" w:rsidP="00BE5B34">
      <w:pPr>
        <w:pStyle w:val="Standard"/>
        <w:ind w:left="993" w:hanging="567"/>
        <w:jc w:val="both"/>
        <w:rPr>
          <w:rFonts w:ascii="Arial" w:hAnsi="Arial" w:cs="Arial"/>
          <w:sz w:val="20"/>
          <w:szCs w:val="20"/>
          <w:lang w:val="sk-SK"/>
        </w:rPr>
      </w:pPr>
      <w:r w:rsidRPr="00D55083">
        <w:rPr>
          <w:rFonts w:ascii="Arial" w:hAnsi="Arial" w:cs="Arial"/>
          <w:sz w:val="20"/>
          <w:szCs w:val="20"/>
          <w:lang w:val="sk-SK"/>
        </w:rPr>
        <w:t>10.11.Táto zmluva sa vyhotovuje v písomnej forme v 4 originálnych exemplároch, pričom každá zo zmluvných strán obdrží dva rovnopisy.</w:t>
      </w:r>
    </w:p>
    <w:p w14:paraId="62A63E2C" w14:textId="77777777" w:rsidR="00BE5B34" w:rsidRPr="00D55083" w:rsidRDefault="00BE5B34" w:rsidP="00BE5B34">
      <w:pPr>
        <w:pStyle w:val="Standard"/>
        <w:rPr>
          <w:rFonts w:ascii="Arial" w:hAnsi="Arial" w:cs="Arial"/>
          <w:b/>
          <w:sz w:val="20"/>
          <w:szCs w:val="20"/>
          <w:lang w:val="sk-SK"/>
        </w:rPr>
      </w:pPr>
    </w:p>
    <w:p w14:paraId="1EAC02D7" w14:textId="77777777" w:rsidR="00BE5B34" w:rsidRPr="00D55083" w:rsidRDefault="00BE5B34" w:rsidP="00BE5B34">
      <w:pPr>
        <w:pStyle w:val="Standard"/>
        <w:jc w:val="center"/>
        <w:rPr>
          <w:rFonts w:ascii="Arial" w:hAnsi="Arial" w:cs="Arial"/>
          <w:b/>
          <w:sz w:val="20"/>
          <w:szCs w:val="20"/>
          <w:lang w:val="sk-SK"/>
        </w:rPr>
      </w:pPr>
      <w:r w:rsidRPr="00D55083">
        <w:rPr>
          <w:rFonts w:ascii="Arial" w:hAnsi="Arial" w:cs="Arial"/>
          <w:b/>
          <w:sz w:val="20"/>
          <w:szCs w:val="20"/>
          <w:lang w:val="sk-SK"/>
        </w:rPr>
        <w:t>11. PRÍLOHY</w:t>
      </w:r>
    </w:p>
    <w:p w14:paraId="47F5B850" w14:textId="77777777" w:rsidR="00BE5B34" w:rsidRPr="00D55083" w:rsidRDefault="00BE5B34" w:rsidP="00BE5B34">
      <w:pPr>
        <w:pStyle w:val="Standard"/>
        <w:rPr>
          <w:rFonts w:ascii="Arial" w:hAnsi="Arial" w:cs="Arial"/>
          <w:b/>
          <w:sz w:val="20"/>
          <w:szCs w:val="20"/>
          <w:lang w:val="sk-SK"/>
        </w:rPr>
      </w:pPr>
    </w:p>
    <w:p w14:paraId="38ACB678" w14:textId="77777777" w:rsidR="00BE5B34" w:rsidRPr="00D55083" w:rsidRDefault="00BE5B34" w:rsidP="00BE5B34">
      <w:pPr>
        <w:pStyle w:val="Standard"/>
        <w:ind w:left="426"/>
        <w:jc w:val="both"/>
        <w:rPr>
          <w:rFonts w:ascii="Arial" w:hAnsi="Arial" w:cs="Arial"/>
          <w:sz w:val="20"/>
          <w:szCs w:val="20"/>
          <w:lang w:val="sk-SK"/>
        </w:rPr>
      </w:pPr>
      <w:r w:rsidRPr="00D55083">
        <w:rPr>
          <w:rFonts w:ascii="Arial" w:hAnsi="Arial" w:cs="Arial"/>
          <w:sz w:val="20"/>
          <w:szCs w:val="20"/>
          <w:lang w:val="sk-SK"/>
        </w:rPr>
        <w:t>11.1.Neoddeliteľnou súčasťou tejto zmluvy je ponuka Dodávateľa.</w:t>
      </w:r>
    </w:p>
    <w:p w14:paraId="54E0F887" w14:textId="77777777" w:rsidR="00BE5B34" w:rsidRPr="00D55083" w:rsidRDefault="00BE5B34" w:rsidP="00BE5B34">
      <w:pPr>
        <w:pStyle w:val="Standard"/>
        <w:ind w:left="851" w:hanging="425"/>
        <w:jc w:val="both"/>
        <w:rPr>
          <w:rFonts w:ascii="Arial" w:hAnsi="Arial" w:cs="Arial"/>
          <w:sz w:val="20"/>
          <w:szCs w:val="20"/>
          <w:lang w:val="sk-SK"/>
        </w:rPr>
      </w:pPr>
      <w:r w:rsidRPr="00D55083">
        <w:rPr>
          <w:rFonts w:ascii="Arial" w:hAnsi="Arial" w:cs="Arial"/>
          <w:sz w:val="20"/>
          <w:szCs w:val="20"/>
          <w:lang w:val="sk-SK"/>
        </w:rPr>
        <w:t>11.2.V prípade, ak dodávateľ bude realizovať zákazku alebo jej časť prostredníctvom subdodávateľov, súčasťou tejto zmluvy je aj zoznam a údaje o všetkých známych subdodávateľoch a údaje o osobe oprávnenej konať za subdodávateľa v rozsahu meno a priezvisko, adresa pobytu, dátum narodenia, ak ide o subdodávateľa, ktorý má povinnosť zápisu do registra partnerov verejného sektora.</w:t>
      </w:r>
    </w:p>
    <w:p w14:paraId="55AB3233" w14:textId="77777777" w:rsidR="00BE5B34" w:rsidRPr="00D55083" w:rsidRDefault="00BE5B34" w:rsidP="00BE5B34">
      <w:pPr>
        <w:pStyle w:val="Standard"/>
        <w:ind w:left="397"/>
        <w:jc w:val="both"/>
        <w:rPr>
          <w:rFonts w:ascii="Arial" w:hAnsi="Arial" w:cs="Arial"/>
          <w:sz w:val="20"/>
          <w:szCs w:val="20"/>
          <w:lang w:val="sk-SK"/>
        </w:rPr>
      </w:pPr>
    </w:p>
    <w:p w14:paraId="23B1C298" w14:textId="77777777" w:rsidR="00BE5B34" w:rsidRPr="00D55083" w:rsidRDefault="00BE5B34" w:rsidP="00BE5B34">
      <w:pPr>
        <w:pStyle w:val="Standard"/>
        <w:ind w:left="397"/>
        <w:jc w:val="both"/>
        <w:rPr>
          <w:rFonts w:ascii="Arial" w:hAnsi="Arial" w:cs="Arial"/>
          <w:sz w:val="20"/>
          <w:szCs w:val="20"/>
          <w:lang w:val="sk-SK"/>
        </w:rPr>
      </w:pPr>
    </w:p>
    <w:p w14:paraId="7583028E" w14:textId="77777777" w:rsidR="00BE5B34" w:rsidRPr="00D55083" w:rsidRDefault="00BE5B34" w:rsidP="00BE5B34">
      <w:pPr>
        <w:pStyle w:val="Standard"/>
        <w:ind w:left="851"/>
        <w:jc w:val="both"/>
        <w:rPr>
          <w:rFonts w:ascii="Arial" w:hAnsi="Arial" w:cs="Arial"/>
          <w:sz w:val="20"/>
          <w:szCs w:val="20"/>
          <w:lang w:val="sk-SK"/>
        </w:rPr>
      </w:pPr>
    </w:p>
    <w:p w14:paraId="3E05EA69" w14:textId="77777777" w:rsidR="00BE5B34" w:rsidRPr="00D55083" w:rsidRDefault="00BE5B34" w:rsidP="00BE5B34">
      <w:pPr>
        <w:jc w:val="both"/>
        <w:rPr>
          <w:rFonts w:ascii="Arial" w:hAnsi="Arial" w:cs="Arial"/>
          <w:sz w:val="20"/>
          <w:szCs w:val="20"/>
        </w:rPr>
      </w:pPr>
      <w:r w:rsidRPr="00D55083">
        <w:rPr>
          <w:rFonts w:ascii="Arial" w:hAnsi="Arial" w:cs="Arial"/>
          <w:sz w:val="20"/>
          <w:szCs w:val="20"/>
        </w:rPr>
        <w:t>V .................................. dňa.............................</w:t>
      </w:r>
      <w:r w:rsidRPr="00D55083">
        <w:rPr>
          <w:rFonts w:ascii="Arial" w:hAnsi="Arial" w:cs="Arial"/>
          <w:sz w:val="20"/>
          <w:szCs w:val="20"/>
        </w:rPr>
        <w:tab/>
      </w:r>
      <w:r w:rsidRPr="00D55083">
        <w:rPr>
          <w:rFonts w:ascii="Arial" w:hAnsi="Arial" w:cs="Arial"/>
          <w:sz w:val="20"/>
          <w:szCs w:val="20"/>
        </w:rPr>
        <w:tab/>
        <w:t>V .................................. dňa.............................</w:t>
      </w:r>
    </w:p>
    <w:p w14:paraId="03FE9C7C" w14:textId="77777777" w:rsidR="00BE5B34" w:rsidRPr="00D55083" w:rsidRDefault="00BE5B34" w:rsidP="00BE5B34">
      <w:pPr>
        <w:jc w:val="both"/>
        <w:rPr>
          <w:rFonts w:ascii="Arial" w:hAnsi="Arial" w:cs="Arial"/>
          <w:sz w:val="20"/>
          <w:szCs w:val="20"/>
        </w:rPr>
      </w:pPr>
    </w:p>
    <w:p w14:paraId="59C5E875" w14:textId="77777777" w:rsidR="00BE5B34" w:rsidRPr="00D55083" w:rsidRDefault="00BE5B34" w:rsidP="00BE5B34">
      <w:pPr>
        <w:jc w:val="both"/>
        <w:rPr>
          <w:rFonts w:ascii="Arial" w:hAnsi="Arial" w:cs="Arial"/>
          <w:sz w:val="20"/>
          <w:szCs w:val="20"/>
        </w:rPr>
      </w:pPr>
      <w:r w:rsidRPr="00D55083">
        <w:rPr>
          <w:rFonts w:ascii="Arial" w:hAnsi="Arial" w:cs="Arial"/>
          <w:sz w:val="20"/>
          <w:szCs w:val="20"/>
        </w:rPr>
        <w:t xml:space="preserve">Za objednávateľa: </w:t>
      </w:r>
      <w:r w:rsidRPr="00D55083">
        <w:rPr>
          <w:rFonts w:ascii="Arial" w:hAnsi="Arial" w:cs="Arial"/>
          <w:sz w:val="20"/>
          <w:szCs w:val="20"/>
        </w:rPr>
        <w:tab/>
      </w:r>
      <w:r w:rsidRPr="00D55083">
        <w:rPr>
          <w:rFonts w:ascii="Arial" w:hAnsi="Arial" w:cs="Arial"/>
          <w:sz w:val="20"/>
          <w:szCs w:val="20"/>
        </w:rPr>
        <w:tab/>
      </w:r>
      <w:r w:rsidRPr="00D55083">
        <w:rPr>
          <w:rFonts w:ascii="Arial" w:hAnsi="Arial" w:cs="Arial"/>
          <w:sz w:val="20"/>
          <w:szCs w:val="20"/>
        </w:rPr>
        <w:tab/>
      </w:r>
      <w:r w:rsidRPr="00D55083">
        <w:rPr>
          <w:rFonts w:ascii="Arial" w:hAnsi="Arial" w:cs="Arial"/>
          <w:sz w:val="20"/>
          <w:szCs w:val="20"/>
        </w:rPr>
        <w:tab/>
      </w:r>
      <w:r w:rsidRPr="00D55083">
        <w:rPr>
          <w:rFonts w:ascii="Arial" w:hAnsi="Arial" w:cs="Arial"/>
          <w:sz w:val="20"/>
          <w:szCs w:val="20"/>
        </w:rPr>
        <w:tab/>
        <w:t>Za zhotoviteľa:</w:t>
      </w:r>
    </w:p>
    <w:p w14:paraId="1873BF2D" w14:textId="77777777" w:rsidR="00BE5B34" w:rsidRPr="00D55083" w:rsidRDefault="00BE5B34" w:rsidP="00BE5B34">
      <w:pPr>
        <w:ind w:left="380"/>
        <w:jc w:val="both"/>
        <w:rPr>
          <w:rFonts w:ascii="Arial" w:hAnsi="Arial" w:cs="Arial"/>
          <w:sz w:val="20"/>
          <w:szCs w:val="20"/>
        </w:rPr>
      </w:pPr>
    </w:p>
    <w:p w14:paraId="2B79DFB1" w14:textId="77777777" w:rsidR="00BE5B34" w:rsidRPr="00D55083" w:rsidRDefault="00BE5B34" w:rsidP="00BE5B34">
      <w:pPr>
        <w:ind w:left="380"/>
        <w:jc w:val="both"/>
        <w:rPr>
          <w:rFonts w:ascii="Arial" w:hAnsi="Arial" w:cs="Arial"/>
          <w:sz w:val="20"/>
          <w:szCs w:val="20"/>
        </w:rPr>
      </w:pPr>
    </w:p>
    <w:p w14:paraId="7D874192" w14:textId="77777777" w:rsidR="00BE5B34" w:rsidRPr="00D55083" w:rsidRDefault="00BE5B34" w:rsidP="00BE5B34">
      <w:pPr>
        <w:tabs>
          <w:tab w:val="left" w:pos="2160"/>
          <w:tab w:val="left" w:pos="3150"/>
        </w:tabs>
        <w:autoSpaceDE w:val="0"/>
        <w:adjustRightInd w:val="0"/>
        <w:rPr>
          <w:rFonts w:ascii="Arial" w:hAnsi="Arial" w:cs="Arial"/>
          <w:color w:val="000000"/>
          <w:sz w:val="20"/>
          <w:szCs w:val="20"/>
        </w:rPr>
      </w:pPr>
      <w:r w:rsidRPr="00D55083">
        <w:rPr>
          <w:rFonts w:ascii="Arial" w:hAnsi="Arial" w:cs="Arial"/>
          <w:color w:val="000000"/>
          <w:sz w:val="20"/>
          <w:szCs w:val="20"/>
        </w:rPr>
        <w:t>........................................................................</w:t>
      </w:r>
      <w:r w:rsidRPr="00D55083">
        <w:rPr>
          <w:rFonts w:ascii="Arial" w:hAnsi="Arial" w:cs="Arial"/>
          <w:color w:val="000000"/>
          <w:sz w:val="20"/>
          <w:szCs w:val="20"/>
        </w:rPr>
        <w:tab/>
      </w:r>
      <w:r w:rsidRPr="00D55083">
        <w:rPr>
          <w:rFonts w:ascii="Arial" w:hAnsi="Arial" w:cs="Arial"/>
          <w:color w:val="000000"/>
          <w:sz w:val="20"/>
          <w:szCs w:val="20"/>
        </w:rPr>
        <w:tab/>
        <w:t>........................................................................</w:t>
      </w:r>
    </w:p>
    <w:p w14:paraId="48EB67B0" w14:textId="77777777" w:rsidR="00BE5B34" w:rsidRPr="00D55083" w:rsidRDefault="00BE5B34" w:rsidP="00BE5B34">
      <w:pPr>
        <w:tabs>
          <w:tab w:val="left" w:pos="2160"/>
          <w:tab w:val="left" w:pos="3150"/>
        </w:tabs>
        <w:autoSpaceDE w:val="0"/>
        <w:adjustRightInd w:val="0"/>
        <w:rPr>
          <w:rFonts w:ascii="Arial" w:hAnsi="Arial" w:cs="Arial"/>
          <w:color w:val="000000"/>
          <w:sz w:val="20"/>
          <w:szCs w:val="20"/>
        </w:rPr>
      </w:pPr>
      <w:r w:rsidRPr="00D55083">
        <w:rPr>
          <w:rFonts w:ascii="Arial" w:hAnsi="Arial" w:cs="Arial"/>
          <w:color w:val="000000"/>
          <w:sz w:val="20"/>
          <w:szCs w:val="20"/>
        </w:rPr>
        <w:tab/>
      </w:r>
      <w:r w:rsidRPr="00D55083">
        <w:rPr>
          <w:rFonts w:ascii="Arial" w:hAnsi="Arial" w:cs="Arial"/>
          <w:color w:val="000000"/>
          <w:sz w:val="20"/>
          <w:szCs w:val="20"/>
        </w:rPr>
        <w:tab/>
      </w:r>
      <w:r w:rsidRPr="00D55083">
        <w:rPr>
          <w:rFonts w:ascii="Arial" w:hAnsi="Arial" w:cs="Arial"/>
          <w:color w:val="000000"/>
          <w:sz w:val="20"/>
          <w:szCs w:val="20"/>
        </w:rPr>
        <w:tab/>
      </w:r>
      <w:r w:rsidRPr="00D55083">
        <w:rPr>
          <w:rFonts w:ascii="Arial" w:hAnsi="Arial" w:cs="Arial"/>
          <w:color w:val="000000"/>
          <w:sz w:val="20"/>
          <w:szCs w:val="20"/>
        </w:rPr>
        <w:tab/>
      </w:r>
    </w:p>
    <w:p w14:paraId="09F5A947" w14:textId="77777777" w:rsidR="00BE5B34" w:rsidRPr="00D55083" w:rsidRDefault="00BE5B34" w:rsidP="00BE5B34">
      <w:pPr>
        <w:tabs>
          <w:tab w:val="left" w:pos="2160"/>
          <w:tab w:val="left" w:pos="3150"/>
        </w:tabs>
        <w:autoSpaceDE w:val="0"/>
        <w:adjustRightInd w:val="0"/>
        <w:ind w:left="120"/>
        <w:rPr>
          <w:rFonts w:ascii="Arial" w:hAnsi="Arial" w:cs="Arial"/>
          <w:color w:val="000000"/>
          <w:sz w:val="20"/>
          <w:szCs w:val="20"/>
        </w:rPr>
      </w:pPr>
    </w:p>
    <w:p w14:paraId="306BB035" w14:textId="77777777" w:rsidR="00BE5B34" w:rsidRPr="00D55083" w:rsidRDefault="00BE5B34" w:rsidP="00BE5B34">
      <w:pPr>
        <w:tabs>
          <w:tab w:val="left" w:pos="2160"/>
          <w:tab w:val="left" w:pos="3150"/>
        </w:tabs>
        <w:autoSpaceDE w:val="0"/>
        <w:adjustRightInd w:val="0"/>
        <w:ind w:left="120"/>
        <w:rPr>
          <w:rFonts w:ascii="Arial" w:hAnsi="Arial" w:cs="Arial"/>
          <w:color w:val="000000"/>
          <w:sz w:val="20"/>
          <w:szCs w:val="20"/>
        </w:rPr>
      </w:pPr>
    </w:p>
    <w:p w14:paraId="2E53A990" w14:textId="77777777" w:rsidR="00BE5B34" w:rsidRPr="00D55083" w:rsidRDefault="00BE5B34" w:rsidP="00BE5B34">
      <w:pPr>
        <w:tabs>
          <w:tab w:val="left" w:pos="2160"/>
          <w:tab w:val="left" w:pos="3150"/>
        </w:tabs>
        <w:autoSpaceDE w:val="0"/>
        <w:adjustRightInd w:val="0"/>
        <w:rPr>
          <w:rFonts w:ascii="Arial" w:hAnsi="Arial" w:cs="Arial"/>
          <w:sz w:val="20"/>
          <w:szCs w:val="20"/>
        </w:rPr>
      </w:pPr>
      <w:r w:rsidRPr="00D55083">
        <w:rPr>
          <w:rFonts w:ascii="Arial" w:hAnsi="Arial" w:cs="Arial"/>
          <w:color w:val="000000"/>
          <w:sz w:val="20"/>
          <w:szCs w:val="20"/>
        </w:rPr>
        <w:t>........................................................................</w:t>
      </w:r>
      <w:r w:rsidRPr="00D55083">
        <w:rPr>
          <w:rFonts w:ascii="Arial" w:hAnsi="Arial" w:cs="Arial"/>
          <w:color w:val="000000"/>
          <w:sz w:val="20"/>
          <w:szCs w:val="20"/>
        </w:rPr>
        <w:tab/>
      </w:r>
      <w:r w:rsidRPr="00D55083">
        <w:rPr>
          <w:rFonts w:ascii="Arial" w:hAnsi="Arial" w:cs="Arial"/>
          <w:color w:val="000000"/>
          <w:sz w:val="20"/>
          <w:szCs w:val="20"/>
        </w:rPr>
        <w:tab/>
        <w:t>........................................................................</w:t>
      </w:r>
      <w:r w:rsidRPr="00D55083">
        <w:rPr>
          <w:rFonts w:ascii="Arial" w:hAnsi="Arial" w:cs="Arial"/>
          <w:sz w:val="20"/>
          <w:szCs w:val="20"/>
        </w:rPr>
        <w:t xml:space="preserve">    </w:t>
      </w:r>
    </w:p>
    <w:p w14:paraId="07E9D9CD" w14:textId="77777777" w:rsidR="00BE5B34" w:rsidRPr="00D55083" w:rsidRDefault="00BE5B34" w:rsidP="00515FD4">
      <w:pPr>
        <w:jc w:val="both"/>
        <w:rPr>
          <w:rFonts w:ascii="Arial" w:hAnsi="Arial" w:cs="Arial"/>
          <w:sz w:val="20"/>
          <w:szCs w:val="20"/>
          <w:highlight w:val="yellow"/>
        </w:rPr>
      </w:pPr>
    </w:p>
    <w:p w14:paraId="2B233451" w14:textId="02251CA2" w:rsidR="00C125B6" w:rsidRPr="00D55083" w:rsidRDefault="00C125B6" w:rsidP="00C125B6">
      <w:pPr>
        <w:jc w:val="both"/>
        <w:rPr>
          <w:rFonts w:ascii="Arial" w:hAnsi="Arial" w:cs="Arial"/>
          <w:sz w:val="20"/>
          <w:szCs w:val="20"/>
          <w:highlight w:val="yellow"/>
        </w:rPr>
      </w:pPr>
    </w:p>
    <w:p w14:paraId="43BE8147" w14:textId="77777777" w:rsidR="0028050B" w:rsidRPr="00ED2ACC" w:rsidRDefault="0028050B" w:rsidP="00C125B6">
      <w:pPr>
        <w:jc w:val="both"/>
        <w:rPr>
          <w:rFonts w:ascii="Arial" w:hAnsi="Arial" w:cs="Arial"/>
          <w:sz w:val="20"/>
          <w:szCs w:val="20"/>
          <w:highlight w:val="yellow"/>
        </w:rPr>
        <w:sectPr w:rsidR="0028050B" w:rsidRPr="00ED2ACC" w:rsidSect="00A9429B">
          <w:headerReference w:type="default" r:id="rId11"/>
          <w:headerReference w:type="first" r:id="rId12"/>
          <w:pgSz w:w="11906" w:h="16838" w:code="9"/>
          <w:pgMar w:top="1134" w:right="1134" w:bottom="1134" w:left="1134" w:header="709" w:footer="510" w:gutter="0"/>
          <w:pgNumType w:start="1" w:chapStyle="1" w:chapSep="period"/>
          <w:cols w:space="720"/>
          <w:titlePg/>
          <w:docGrid w:linePitch="360"/>
        </w:sectPr>
      </w:pPr>
    </w:p>
    <w:p w14:paraId="03C21BC4" w14:textId="11855A21" w:rsidR="0028050B" w:rsidRPr="00891DD6" w:rsidRDefault="0028050B" w:rsidP="0028050B">
      <w:pPr>
        <w:pStyle w:val="bllcislovany"/>
        <w:keepNext/>
        <w:numPr>
          <w:ilvl w:val="0"/>
          <w:numId w:val="0"/>
        </w:numPr>
        <w:spacing w:before="0" w:after="0"/>
        <w:rPr>
          <w:rFonts w:ascii="Arial" w:hAnsi="Arial" w:cs="Arial"/>
          <w:noProof w:val="0"/>
          <w:sz w:val="20"/>
          <w:szCs w:val="20"/>
          <w:lang w:val="sk-SK"/>
        </w:rPr>
      </w:pPr>
      <w:r w:rsidRPr="00891DD6">
        <w:rPr>
          <w:rFonts w:ascii="Arial" w:hAnsi="Arial" w:cs="Arial"/>
          <w:noProof w:val="0"/>
          <w:sz w:val="20"/>
          <w:szCs w:val="20"/>
          <w:lang w:val="sk-SK"/>
        </w:rPr>
        <w:lastRenderedPageBreak/>
        <w:t xml:space="preserve">Príloha č. </w:t>
      </w:r>
      <w:r w:rsidR="00891DD6" w:rsidRPr="00891DD6">
        <w:rPr>
          <w:rFonts w:ascii="Arial" w:hAnsi="Arial" w:cs="Arial"/>
          <w:noProof w:val="0"/>
          <w:sz w:val="20"/>
          <w:szCs w:val="20"/>
          <w:lang w:val="sk-SK"/>
        </w:rPr>
        <w:t>7</w:t>
      </w:r>
      <w:r w:rsidRPr="00891DD6">
        <w:rPr>
          <w:rFonts w:ascii="Arial" w:hAnsi="Arial" w:cs="Arial"/>
          <w:noProof w:val="0"/>
          <w:sz w:val="20"/>
          <w:szCs w:val="20"/>
          <w:lang w:val="sk-SK"/>
        </w:rPr>
        <w:t xml:space="preserve"> Titulný list.</w:t>
      </w:r>
    </w:p>
    <w:p w14:paraId="48AFEB92" w14:textId="77777777" w:rsidR="0028050B" w:rsidRPr="00891DD6" w:rsidRDefault="0028050B" w:rsidP="0028050B">
      <w:pPr>
        <w:pStyle w:val="bllcislovany"/>
        <w:keepNext/>
        <w:numPr>
          <w:ilvl w:val="0"/>
          <w:numId w:val="0"/>
        </w:numPr>
        <w:spacing w:before="0" w:after="0"/>
        <w:rPr>
          <w:rFonts w:ascii="Arial" w:hAnsi="Arial" w:cs="Arial"/>
          <w:noProof w:val="0"/>
          <w:sz w:val="20"/>
          <w:szCs w:val="20"/>
          <w:lang w:val="sk-SK"/>
        </w:rPr>
      </w:pPr>
    </w:p>
    <w:p w14:paraId="1FED10D0" w14:textId="77777777" w:rsidR="0028050B" w:rsidRPr="00891DD6" w:rsidRDefault="0028050B" w:rsidP="0028050B">
      <w:pPr>
        <w:pStyle w:val="bllcislovany"/>
        <w:keepNext/>
        <w:numPr>
          <w:ilvl w:val="0"/>
          <w:numId w:val="0"/>
        </w:numPr>
        <w:spacing w:before="0" w:after="0" w:line="480" w:lineRule="auto"/>
        <w:rPr>
          <w:rFonts w:ascii="Arial" w:hAnsi="Arial" w:cs="Arial"/>
          <w:noProof w:val="0"/>
          <w:sz w:val="20"/>
          <w:szCs w:val="20"/>
          <w:lang w:val="sk-SK"/>
        </w:rPr>
      </w:pPr>
    </w:p>
    <w:p w14:paraId="64AACE0E" w14:textId="77777777" w:rsidR="0028050B" w:rsidRPr="00891DD6" w:rsidRDefault="0028050B" w:rsidP="0028050B">
      <w:pPr>
        <w:tabs>
          <w:tab w:val="left" w:pos="2835"/>
        </w:tabs>
        <w:spacing w:line="480" w:lineRule="auto"/>
        <w:rPr>
          <w:rFonts w:ascii="Arial" w:hAnsi="Arial" w:cs="Arial"/>
        </w:rPr>
      </w:pPr>
    </w:p>
    <w:p w14:paraId="5A0F6CA9" w14:textId="77777777" w:rsidR="00515FD4" w:rsidRPr="00324329" w:rsidRDefault="00515FD4" w:rsidP="00515FD4">
      <w:pPr>
        <w:pStyle w:val="bllcislovany"/>
        <w:keepNext/>
        <w:numPr>
          <w:ilvl w:val="0"/>
          <w:numId w:val="0"/>
        </w:numPr>
        <w:spacing w:before="0" w:after="0" w:line="480" w:lineRule="auto"/>
        <w:rPr>
          <w:rFonts w:ascii="Arial" w:hAnsi="Arial" w:cs="Arial"/>
          <w:noProof w:val="0"/>
          <w:sz w:val="24"/>
          <w:szCs w:val="24"/>
          <w:lang w:val="sk-SK"/>
        </w:rPr>
      </w:pPr>
      <w:r w:rsidRPr="00891DD6">
        <w:rPr>
          <w:rFonts w:ascii="Arial" w:hAnsi="Arial" w:cs="Arial"/>
          <w:noProof w:val="0"/>
          <w:sz w:val="24"/>
          <w:szCs w:val="24"/>
          <w:lang w:val="sk-SK"/>
        </w:rPr>
        <w:t>Identifikácia obstarávateľa:</w:t>
      </w:r>
    </w:p>
    <w:p w14:paraId="038858CF" w14:textId="77777777" w:rsidR="00D17A6C" w:rsidRPr="00324329" w:rsidRDefault="00D17A6C" w:rsidP="00D17A6C">
      <w:pPr>
        <w:pStyle w:val="bllcislovany"/>
        <w:keepNext/>
        <w:numPr>
          <w:ilvl w:val="0"/>
          <w:numId w:val="0"/>
        </w:numPr>
        <w:spacing w:before="0" w:after="0" w:line="480" w:lineRule="auto"/>
        <w:rPr>
          <w:rFonts w:ascii="Arial" w:hAnsi="Arial" w:cs="Arial"/>
          <w:noProof w:val="0"/>
          <w:sz w:val="24"/>
          <w:szCs w:val="24"/>
          <w:lang w:val="sk-SK"/>
        </w:rPr>
      </w:pPr>
      <w:r w:rsidRPr="00324329">
        <w:rPr>
          <w:rFonts w:ascii="Arial" w:hAnsi="Arial" w:cs="Arial"/>
          <w:noProof w:val="0"/>
          <w:sz w:val="24"/>
          <w:szCs w:val="24"/>
          <w:lang w:val="sk-SK"/>
        </w:rPr>
        <w:t xml:space="preserve">Obchodné meno: </w:t>
      </w:r>
      <w:r w:rsidRPr="00324329">
        <w:rPr>
          <w:rFonts w:ascii="Arial" w:hAnsi="Arial" w:cs="Arial"/>
          <w:noProof w:val="0"/>
          <w:sz w:val="24"/>
          <w:szCs w:val="24"/>
          <w:lang w:val="sk-SK"/>
        </w:rPr>
        <w:tab/>
        <w:t>Poľnohospodárske družstvo KAPUŠANY pri Prešove</w:t>
      </w:r>
    </w:p>
    <w:p w14:paraId="20C3A3DD" w14:textId="77777777" w:rsidR="00D17A6C" w:rsidRPr="00324329" w:rsidRDefault="00D17A6C" w:rsidP="00D17A6C">
      <w:pPr>
        <w:pStyle w:val="bllcislovany"/>
        <w:keepNext/>
        <w:numPr>
          <w:ilvl w:val="0"/>
          <w:numId w:val="0"/>
        </w:numPr>
        <w:spacing w:before="0" w:after="0" w:line="480" w:lineRule="auto"/>
        <w:rPr>
          <w:rFonts w:ascii="Arial" w:hAnsi="Arial" w:cs="Arial"/>
          <w:noProof w:val="0"/>
          <w:sz w:val="24"/>
          <w:szCs w:val="24"/>
          <w:lang w:val="sk-SK"/>
        </w:rPr>
      </w:pPr>
      <w:r w:rsidRPr="00324329">
        <w:rPr>
          <w:rFonts w:ascii="Arial" w:hAnsi="Arial" w:cs="Arial"/>
          <w:noProof w:val="0"/>
          <w:sz w:val="24"/>
          <w:szCs w:val="24"/>
          <w:lang w:val="sk-SK"/>
        </w:rPr>
        <w:t xml:space="preserve">Sídlo organizácie: </w:t>
      </w:r>
      <w:r w:rsidRPr="00324329">
        <w:rPr>
          <w:rFonts w:ascii="Arial" w:hAnsi="Arial" w:cs="Arial"/>
          <w:noProof w:val="0"/>
          <w:sz w:val="24"/>
          <w:szCs w:val="24"/>
          <w:lang w:val="sk-SK"/>
        </w:rPr>
        <w:tab/>
        <w:t xml:space="preserve">568 Kapušany 082 12 </w:t>
      </w:r>
    </w:p>
    <w:p w14:paraId="0C2F1CFC" w14:textId="0C7224A3" w:rsidR="00515FD4" w:rsidRPr="00324329" w:rsidRDefault="00D17A6C" w:rsidP="00D17A6C">
      <w:pPr>
        <w:pStyle w:val="bllcislovany"/>
        <w:keepNext/>
        <w:numPr>
          <w:ilvl w:val="0"/>
          <w:numId w:val="0"/>
        </w:numPr>
        <w:spacing w:before="0" w:after="0" w:line="480" w:lineRule="auto"/>
        <w:rPr>
          <w:rFonts w:ascii="Arial" w:hAnsi="Arial" w:cs="Arial"/>
          <w:noProof w:val="0"/>
          <w:sz w:val="24"/>
          <w:szCs w:val="24"/>
          <w:lang w:val="sk-SK"/>
        </w:rPr>
      </w:pPr>
      <w:r w:rsidRPr="00324329">
        <w:rPr>
          <w:rFonts w:ascii="Arial" w:hAnsi="Arial" w:cs="Arial"/>
          <w:noProof w:val="0"/>
          <w:sz w:val="24"/>
          <w:szCs w:val="24"/>
          <w:lang w:val="sk-SK"/>
        </w:rPr>
        <w:t xml:space="preserve">IČO: </w:t>
      </w:r>
      <w:r w:rsidRPr="00324329">
        <w:rPr>
          <w:rFonts w:ascii="Arial" w:hAnsi="Arial" w:cs="Arial"/>
          <w:noProof w:val="0"/>
          <w:sz w:val="24"/>
          <w:szCs w:val="24"/>
          <w:lang w:val="sk-SK"/>
        </w:rPr>
        <w:tab/>
      </w:r>
      <w:r w:rsidRPr="00324329">
        <w:rPr>
          <w:rFonts w:ascii="Arial" w:hAnsi="Arial" w:cs="Arial"/>
          <w:noProof w:val="0"/>
          <w:sz w:val="24"/>
          <w:szCs w:val="24"/>
          <w:lang w:val="sk-SK"/>
        </w:rPr>
        <w:tab/>
      </w:r>
      <w:r w:rsidRPr="00324329">
        <w:rPr>
          <w:rFonts w:ascii="Arial" w:hAnsi="Arial" w:cs="Arial"/>
          <w:noProof w:val="0"/>
          <w:sz w:val="24"/>
          <w:szCs w:val="24"/>
          <w:lang w:val="sk-SK"/>
        </w:rPr>
        <w:tab/>
        <w:t>00200531</w:t>
      </w:r>
    </w:p>
    <w:p w14:paraId="067798D6" w14:textId="77777777" w:rsidR="00515FD4" w:rsidRPr="00324329" w:rsidRDefault="00515FD4" w:rsidP="00515FD4">
      <w:pPr>
        <w:tabs>
          <w:tab w:val="left" w:pos="2835"/>
        </w:tabs>
        <w:rPr>
          <w:rFonts w:ascii="Arial" w:hAnsi="Arial" w:cs="Arial"/>
          <w:sz w:val="30"/>
          <w:szCs w:val="30"/>
        </w:rPr>
      </w:pPr>
    </w:p>
    <w:p w14:paraId="352F0071" w14:textId="77777777" w:rsidR="00515FD4" w:rsidRPr="00324329" w:rsidRDefault="00515FD4" w:rsidP="00515FD4">
      <w:pPr>
        <w:tabs>
          <w:tab w:val="left" w:pos="2835"/>
        </w:tabs>
        <w:rPr>
          <w:rFonts w:ascii="Arial" w:hAnsi="Arial" w:cs="Arial"/>
          <w:sz w:val="30"/>
          <w:szCs w:val="30"/>
        </w:rPr>
      </w:pPr>
    </w:p>
    <w:p w14:paraId="6730B974" w14:textId="77777777" w:rsidR="00515FD4" w:rsidRPr="00324329" w:rsidRDefault="00515FD4" w:rsidP="00515FD4">
      <w:pPr>
        <w:tabs>
          <w:tab w:val="left" w:pos="2835"/>
        </w:tabs>
        <w:rPr>
          <w:rFonts w:ascii="Arial" w:hAnsi="Arial" w:cs="Arial"/>
          <w:sz w:val="30"/>
          <w:szCs w:val="30"/>
        </w:rPr>
      </w:pPr>
    </w:p>
    <w:p w14:paraId="53477F24" w14:textId="77777777" w:rsidR="00515FD4" w:rsidRPr="00324329" w:rsidRDefault="00515FD4" w:rsidP="00515FD4">
      <w:pPr>
        <w:tabs>
          <w:tab w:val="left" w:pos="2835"/>
        </w:tabs>
        <w:rPr>
          <w:rFonts w:ascii="Arial" w:hAnsi="Arial" w:cs="Arial"/>
        </w:rPr>
      </w:pPr>
      <w:r w:rsidRPr="00324329">
        <w:rPr>
          <w:rFonts w:ascii="Arial" w:hAnsi="Arial" w:cs="Arial"/>
        </w:rPr>
        <w:t xml:space="preserve">Predmet zákazky: </w:t>
      </w:r>
      <w:r w:rsidRPr="00324329">
        <w:rPr>
          <w:rFonts w:ascii="Arial" w:hAnsi="Arial" w:cs="Arial"/>
        </w:rPr>
        <w:tab/>
      </w:r>
    </w:p>
    <w:p w14:paraId="78E56669" w14:textId="77777777" w:rsidR="00515FD4" w:rsidRPr="00324329" w:rsidRDefault="00515FD4" w:rsidP="00515FD4">
      <w:pPr>
        <w:tabs>
          <w:tab w:val="left" w:pos="2835"/>
        </w:tabs>
        <w:rPr>
          <w:rFonts w:ascii="Arial" w:hAnsi="Arial" w:cs="Arial"/>
          <w:bCs/>
          <w:sz w:val="32"/>
          <w:szCs w:val="32"/>
        </w:rPr>
      </w:pPr>
    </w:p>
    <w:p w14:paraId="1396BE49" w14:textId="5FE29172" w:rsidR="00515FD4" w:rsidRPr="00324329" w:rsidRDefault="00515FD4" w:rsidP="00515FD4">
      <w:pPr>
        <w:tabs>
          <w:tab w:val="left" w:pos="1560"/>
        </w:tabs>
        <w:jc w:val="center"/>
        <w:rPr>
          <w:rFonts w:ascii="Arial" w:hAnsi="Arial" w:cs="Arial"/>
          <w:b/>
          <w:sz w:val="30"/>
          <w:szCs w:val="30"/>
        </w:rPr>
      </w:pPr>
      <w:r w:rsidRPr="00324329">
        <w:rPr>
          <w:rFonts w:ascii="Arial" w:hAnsi="Arial" w:cs="Arial"/>
          <w:b/>
          <w:bCs/>
          <w:sz w:val="32"/>
          <w:szCs w:val="32"/>
        </w:rPr>
        <w:t>„</w:t>
      </w:r>
      <w:r w:rsidR="00324329" w:rsidRPr="00324329">
        <w:rPr>
          <w:rFonts w:ascii="Arial" w:hAnsi="Arial" w:cs="Arial"/>
          <w:b/>
          <w:bCs/>
          <w:sz w:val="32"/>
          <w:szCs w:val="32"/>
        </w:rPr>
        <w:t>Modernizácia farmy dojníc - LADA</w:t>
      </w:r>
      <w:r w:rsidR="00D17A6C" w:rsidRPr="00324329">
        <w:rPr>
          <w:rFonts w:ascii="Arial" w:hAnsi="Arial" w:cs="Arial"/>
          <w:b/>
          <w:bCs/>
          <w:sz w:val="32"/>
          <w:szCs w:val="32"/>
        </w:rPr>
        <w:t>.</w:t>
      </w:r>
      <w:r w:rsidRPr="00324329">
        <w:rPr>
          <w:rFonts w:ascii="Arial" w:hAnsi="Arial" w:cs="Arial"/>
          <w:b/>
          <w:bCs/>
          <w:sz w:val="32"/>
          <w:szCs w:val="32"/>
        </w:rPr>
        <w:t>“</w:t>
      </w:r>
    </w:p>
    <w:p w14:paraId="190EBEFA" w14:textId="77777777" w:rsidR="00515FD4" w:rsidRPr="00324329" w:rsidRDefault="00515FD4" w:rsidP="00515FD4">
      <w:pPr>
        <w:pStyle w:val="bllcislovany"/>
        <w:keepNext/>
        <w:numPr>
          <w:ilvl w:val="0"/>
          <w:numId w:val="0"/>
        </w:numPr>
        <w:spacing w:before="0" w:after="0"/>
        <w:rPr>
          <w:rFonts w:ascii="Arial" w:hAnsi="Arial" w:cs="Arial"/>
          <w:noProof w:val="0"/>
          <w:sz w:val="20"/>
          <w:szCs w:val="20"/>
          <w:lang w:val="sk-SK"/>
        </w:rPr>
      </w:pPr>
    </w:p>
    <w:p w14:paraId="65C14918" w14:textId="77777777" w:rsidR="00515FD4" w:rsidRPr="00324329" w:rsidRDefault="00515FD4" w:rsidP="00515FD4">
      <w:pPr>
        <w:pStyle w:val="bllcislovany"/>
        <w:keepNext/>
        <w:numPr>
          <w:ilvl w:val="0"/>
          <w:numId w:val="0"/>
        </w:numPr>
        <w:spacing w:before="0" w:after="0"/>
        <w:rPr>
          <w:rFonts w:ascii="Arial" w:hAnsi="Arial" w:cs="Arial"/>
          <w:noProof w:val="0"/>
          <w:sz w:val="20"/>
          <w:szCs w:val="20"/>
          <w:lang w:val="sk-SK"/>
        </w:rPr>
      </w:pPr>
    </w:p>
    <w:p w14:paraId="431E1A79" w14:textId="77777777" w:rsidR="00515FD4" w:rsidRPr="00324329" w:rsidRDefault="00515FD4" w:rsidP="00515FD4">
      <w:pPr>
        <w:pStyle w:val="bllcislovany"/>
        <w:keepNext/>
        <w:numPr>
          <w:ilvl w:val="0"/>
          <w:numId w:val="0"/>
        </w:numPr>
        <w:spacing w:before="0" w:after="0"/>
        <w:rPr>
          <w:rFonts w:ascii="Arial" w:hAnsi="Arial" w:cs="Arial"/>
          <w:noProof w:val="0"/>
          <w:sz w:val="20"/>
          <w:szCs w:val="20"/>
          <w:lang w:val="sk-SK"/>
        </w:rPr>
      </w:pPr>
    </w:p>
    <w:p w14:paraId="74EA7E5A" w14:textId="77777777" w:rsidR="00515FD4" w:rsidRPr="00324329" w:rsidRDefault="00515FD4" w:rsidP="00515FD4">
      <w:pPr>
        <w:pStyle w:val="bllcislovany"/>
        <w:keepNext/>
        <w:numPr>
          <w:ilvl w:val="0"/>
          <w:numId w:val="0"/>
        </w:numPr>
        <w:spacing w:before="0" w:after="0"/>
        <w:rPr>
          <w:rFonts w:ascii="Arial" w:hAnsi="Arial" w:cs="Arial"/>
          <w:noProof w:val="0"/>
          <w:sz w:val="20"/>
          <w:szCs w:val="20"/>
          <w:lang w:val="sk-SK"/>
        </w:rPr>
      </w:pPr>
    </w:p>
    <w:p w14:paraId="62FE4033" w14:textId="77777777" w:rsidR="00515FD4" w:rsidRPr="00324329" w:rsidRDefault="00515FD4" w:rsidP="00515FD4">
      <w:pPr>
        <w:pStyle w:val="bllcislovany"/>
        <w:keepNext/>
        <w:numPr>
          <w:ilvl w:val="0"/>
          <w:numId w:val="0"/>
        </w:numPr>
        <w:spacing w:before="0" w:after="0"/>
        <w:rPr>
          <w:rFonts w:ascii="Arial" w:hAnsi="Arial" w:cs="Arial"/>
          <w:noProof w:val="0"/>
          <w:sz w:val="20"/>
          <w:szCs w:val="20"/>
          <w:lang w:val="sk-SK"/>
        </w:rPr>
      </w:pPr>
    </w:p>
    <w:p w14:paraId="4EF1C7F5" w14:textId="77777777" w:rsidR="00515FD4" w:rsidRPr="00324329" w:rsidRDefault="00515FD4" w:rsidP="00515FD4">
      <w:pPr>
        <w:pStyle w:val="bllcislovany"/>
        <w:keepNext/>
        <w:numPr>
          <w:ilvl w:val="0"/>
          <w:numId w:val="0"/>
        </w:numPr>
        <w:spacing w:before="0" w:after="0" w:line="480" w:lineRule="auto"/>
        <w:rPr>
          <w:rFonts w:ascii="Arial" w:hAnsi="Arial" w:cs="Arial"/>
          <w:noProof w:val="0"/>
          <w:sz w:val="24"/>
          <w:szCs w:val="24"/>
          <w:lang w:val="sk-SK"/>
        </w:rPr>
      </w:pPr>
      <w:r w:rsidRPr="00324329">
        <w:rPr>
          <w:rFonts w:ascii="Arial" w:hAnsi="Arial" w:cs="Arial"/>
          <w:noProof w:val="0"/>
          <w:sz w:val="24"/>
          <w:szCs w:val="24"/>
          <w:lang w:val="sk-SK"/>
        </w:rPr>
        <w:t>Identifikačné údaje uchádzača:</w:t>
      </w:r>
    </w:p>
    <w:p w14:paraId="2C90DD45" w14:textId="77777777" w:rsidR="00515FD4" w:rsidRPr="00324329" w:rsidRDefault="00515FD4" w:rsidP="00515FD4">
      <w:pPr>
        <w:pStyle w:val="bllcislovany"/>
        <w:keepNext/>
        <w:numPr>
          <w:ilvl w:val="0"/>
          <w:numId w:val="0"/>
        </w:numPr>
        <w:spacing w:before="0" w:after="0" w:line="480" w:lineRule="auto"/>
        <w:rPr>
          <w:rFonts w:ascii="Arial" w:hAnsi="Arial" w:cs="Arial"/>
          <w:noProof w:val="0"/>
          <w:sz w:val="24"/>
          <w:szCs w:val="24"/>
          <w:lang w:val="sk-SK"/>
        </w:rPr>
      </w:pPr>
      <w:r w:rsidRPr="00324329">
        <w:rPr>
          <w:rFonts w:ascii="Arial" w:hAnsi="Arial" w:cs="Arial"/>
          <w:noProof w:val="0"/>
          <w:sz w:val="24"/>
          <w:szCs w:val="24"/>
          <w:lang w:val="sk-SK"/>
        </w:rPr>
        <w:t>obchodné meno:</w:t>
      </w:r>
      <w:r w:rsidRPr="00324329">
        <w:rPr>
          <w:rFonts w:ascii="Arial" w:hAnsi="Arial" w:cs="Arial"/>
          <w:noProof w:val="0"/>
          <w:sz w:val="24"/>
          <w:szCs w:val="24"/>
          <w:lang w:val="sk-SK"/>
        </w:rPr>
        <w:tab/>
        <w:t xml:space="preserve">........................................................................... </w:t>
      </w:r>
    </w:p>
    <w:p w14:paraId="4C855CAF" w14:textId="77777777" w:rsidR="00515FD4" w:rsidRPr="00324329" w:rsidRDefault="00515FD4" w:rsidP="00515FD4">
      <w:pPr>
        <w:pStyle w:val="bllcislovany"/>
        <w:keepNext/>
        <w:numPr>
          <w:ilvl w:val="0"/>
          <w:numId w:val="0"/>
        </w:numPr>
        <w:spacing w:before="0" w:after="0" w:line="480" w:lineRule="auto"/>
        <w:rPr>
          <w:rFonts w:ascii="Arial" w:hAnsi="Arial" w:cs="Arial"/>
          <w:noProof w:val="0"/>
          <w:sz w:val="24"/>
          <w:szCs w:val="24"/>
          <w:lang w:val="sk-SK"/>
        </w:rPr>
      </w:pPr>
      <w:r w:rsidRPr="00324329">
        <w:rPr>
          <w:rFonts w:ascii="Arial" w:hAnsi="Arial" w:cs="Arial"/>
          <w:noProof w:val="0"/>
          <w:sz w:val="24"/>
          <w:szCs w:val="24"/>
          <w:lang w:val="sk-SK"/>
        </w:rPr>
        <w:t>sídlo:</w:t>
      </w:r>
      <w:r w:rsidRPr="00324329">
        <w:rPr>
          <w:rFonts w:ascii="Arial" w:hAnsi="Arial" w:cs="Arial"/>
          <w:noProof w:val="0"/>
          <w:sz w:val="24"/>
          <w:szCs w:val="24"/>
          <w:lang w:val="sk-SK"/>
        </w:rPr>
        <w:tab/>
      </w:r>
      <w:r w:rsidRPr="00324329">
        <w:rPr>
          <w:rFonts w:ascii="Arial" w:hAnsi="Arial" w:cs="Arial"/>
          <w:noProof w:val="0"/>
          <w:sz w:val="24"/>
          <w:szCs w:val="24"/>
          <w:lang w:val="sk-SK"/>
        </w:rPr>
        <w:tab/>
      </w:r>
      <w:r w:rsidRPr="00324329">
        <w:rPr>
          <w:rFonts w:ascii="Arial" w:hAnsi="Arial" w:cs="Arial"/>
          <w:noProof w:val="0"/>
          <w:sz w:val="24"/>
          <w:szCs w:val="24"/>
          <w:lang w:val="sk-SK"/>
        </w:rPr>
        <w:tab/>
        <w:t>...........................................................................</w:t>
      </w:r>
    </w:p>
    <w:p w14:paraId="33417D64" w14:textId="77777777" w:rsidR="00515FD4" w:rsidRPr="00324329" w:rsidRDefault="00515FD4" w:rsidP="00515FD4">
      <w:pPr>
        <w:pStyle w:val="bllcislovany"/>
        <w:keepNext/>
        <w:numPr>
          <w:ilvl w:val="0"/>
          <w:numId w:val="0"/>
        </w:numPr>
        <w:spacing w:before="0" w:after="0" w:line="480" w:lineRule="auto"/>
        <w:rPr>
          <w:rFonts w:ascii="Arial" w:hAnsi="Arial" w:cs="Arial"/>
          <w:noProof w:val="0"/>
          <w:sz w:val="24"/>
          <w:szCs w:val="24"/>
          <w:lang w:val="sk-SK"/>
        </w:rPr>
      </w:pPr>
      <w:r w:rsidRPr="00324329">
        <w:rPr>
          <w:rFonts w:ascii="Arial" w:hAnsi="Arial" w:cs="Arial"/>
          <w:noProof w:val="0"/>
          <w:sz w:val="24"/>
          <w:szCs w:val="24"/>
          <w:lang w:val="sk-SK"/>
        </w:rPr>
        <w:t>IČO:</w:t>
      </w:r>
      <w:r w:rsidRPr="00324329">
        <w:rPr>
          <w:rFonts w:ascii="Arial" w:hAnsi="Arial" w:cs="Arial"/>
          <w:noProof w:val="0"/>
          <w:sz w:val="24"/>
          <w:szCs w:val="24"/>
          <w:lang w:val="sk-SK"/>
        </w:rPr>
        <w:tab/>
      </w:r>
      <w:r w:rsidRPr="00324329">
        <w:rPr>
          <w:rFonts w:ascii="Arial" w:hAnsi="Arial" w:cs="Arial"/>
          <w:noProof w:val="0"/>
          <w:sz w:val="24"/>
          <w:szCs w:val="24"/>
          <w:lang w:val="sk-SK"/>
        </w:rPr>
        <w:tab/>
      </w:r>
      <w:r w:rsidRPr="00324329">
        <w:rPr>
          <w:rFonts w:ascii="Arial" w:hAnsi="Arial" w:cs="Arial"/>
          <w:noProof w:val="0"/>
          <w:sz w:val="24"/>
          <w:szCs w:val="24"/>
          <w:lang w:val="sk-SK"/>
        </w:rPr>
        <w:tab/>
        <w:t>...........................................................................</w:t>
      </w:r>
    </w:p>
    <w:p w14:paraId="72743AAB" w14:textId="77777777" w:rsidR="00515FD4" w:rsidRPr="00324329" w:rsidRDefault="00515FD4" w:rsidP="00515FD4">
      <w:pPr>
        <w:pStyle w:val="bllcislovany"/>
        <w:keepNext/>
        <w:numPr>
          <w:ilvl w:val="0"/>
          <w:numId w:val="0"/>
        </w:numPr>
        <w:spacing w:before="0" w:after="0" w:line="480" w:lineRule="auto"/>
        <w:rPr>
          <w:rFonts w:ascii="Arial" w:hAnsi="Arial" w:cs="Arial"/>
          <w:noProof w:val="0"/>
          <w:sz w:val="24"/>
          <w:szCs w:val="24"/>
          <w:lang w:val="sk-SK"/>
        </w:rPr>
      </w:pPr>
    </w:p>
    <w:p w14:paraId="6FFBAE0D" w14:textId="77777777" w:rsidR="00515FD4" w:rsidRPr="00324329" w:rsidRDefault="00515FD4" w:rsidP="00515FD4">
      <w:pPr>
        <w:pStyle w:val="bllcislovany"/>
        <w:keepNext/>
        <w:numPr>
          <w:ilvl w:val="0"/>
          <w:numId w:val="0"/>
        </w:numPr>
        <w:spacing w:before="0" w:after="0" w:line="480" w:lineRule="auto"/>
        <w:rPr>
          <w:rFonts w:ascii="Arial" w:hAnsi="Arial" w:cs="Arial"/>
          <w:noProof w:val="0"/>
          <w:sz w:val="24"/>
          <w:szCs w:val="24"/>
          <w:lang w:val="sk-SK"/>
        </w:rPr>
      </w:pPr>
      <w:r w:rsidRPr="00324329">
        <w:rPr>
          <w:rFonts w:ascii="Arial" w:hAnsi="Arial" w:cs="Arial"/>
          <w:noProof w:val="0"/>
          <w:sz w:val="24"/>
          <w:szCs w:val="24"/>
          <w:lang w:val="sk-SK"/>
        </w:rPr>
        <w:t>kontaktná osoba uchádzača:</w:t>
      </w:r>
    </w:p>
    <w:p w14:paraId="25511359" w14:textId="77777777" w:rsidR="00515FD4" w:rsidRPr="00324329" w:rsidRDefault="00515FD4" w:rsidP="00515FD4">
      <w:pPr>
        <w:pStyle w:val="bllcislovany"/>
        <w:keepNext/>
        <w:numPr>
          <w:ilvl w:val="0"/>
          <w:numId w:val="0"/>
        </w:numPr>
        <w:spacing w:before="0" w:after="0" w:line="480" w:lineRule="auto"/>
        <w:rPr>
          <w:rFonts w:ascii="Arial" w:hAnsi="Arial" w:cs="Arial"/>
          <w:noProof w:val="0"/>
          <w:sz w:val="24"/>
          <w:szCs w:val="24"/>
          <w:lang w:val="sk-SK"/>
        </w:rPr>
      </w:pPr>
      <w:r w:rsidRPr="00324329">
        <w:rPr>
          <w:rFonts w:ascii="Arial" w:hAnsi="Arial" w:cs="Arial"/>
          <w:noProof w:val="0"/>
          <w:sz w:val="24"/>
          <w:szCs w:val="24"/>
          <w:lang w:val="sk-SK"/>
        </w:rPr>
        <w:t>meno a priezvisko:</w:t>
      </w:r>
      <w:r w:rsidRPr="00324329">
        <w:rPr>
          <w:rFonts w:ascii="Arial" w:hAnsi="Arial" w:cs="Arial"/>
          <w:noProof w:val="0"/>
          <w:sz w:val="24"/>
          <w:szCs w:val="24"/>
          <w:lang w:val="sk-SK"/>
        </w:rPr>
        <w:tab/>
        <w:t>...........................................................................</w:t>
      </w:r>
    </w:p>
    <w:p w14:paraId="32600317" w14:textId="77777777" w:rsidR="00515FD4" w:rsidRPr="00324329" w:rsidRDefault="00515FD4" w:rsidP="00515FD4">
      <w:pPr>
        <w:pStyle w:val="bllcislovany"/>
        <w:keepNext/>
        <w:numPr>
          <w:ilvl w:val="0"/>
          <w:numId w:val="0"/>
        </w:numPr>
        <w:spacing w:before="0" w:after="0" w:line="480" w:lineRule="auto"/>
        <w:rPr>
          <w:rFonts w:ascii="Arial" w:hAnsi="Arial" w:cs="Arial"/>
          <w:noProof w:val="0"/>
          <w:sz w:val="24"/>
          <w:szCs w:val="24"/>
          <w:lang w:val="sk-SK"/>
        </w:rPr>
      </w:pPr>
      <w:r w:rsidRPr="00324329">
        <w:rPr>
          <w:rFonts w:ascii="Arial" w:hAnsi="Arial" w:cs="Arial"/>
          <w:noProof w:val="0"/>
          <w:sz w:val="24"/>
          <w:szCs w:val="24"/>
          <w:lang w:val="sk-SK"/>
        </w:rPr>
        <w:t>telefón:</w:t>
      </w:r>
      <w:r w:rsidRPr="00324329">
        <w:rPr>
          <w:rFonts w:ascii="Arial" w:hAnsi="Arial" w:cs="Arial"/>
          <w:noProof w:val="0"/>
          <w:sz w:val="24"/>
          <w:szCs w:val="24"/>
          <w:lang w:val="sk-SK"/>
        </w:rPr>
        <w:tab/>
      </w:r>
      <w:r w:rsidRPr="00324329">
        <w:rPr>
          <w:rFonts w:ascii="Arial" w:hAnsi="Arial" w:cs="Arial"/>
          <w:noProof w:val="0"/>
          <w:sz w:val="24"/>
          <w:szCs w:val="24"/>
          <w:lang w:val="sk-SK"/>
        </w:rPr>
        <w:tab/>
        <w:t>...........................................................................</w:t>
      </w:r>
    </w:p>
    <w:p w14:paraId="28636751" w14:textId="77777777" w:rsidR="00515FD4" w:rsidRPr="002946F7" w:rsidRDefault="00515FD4" w:rsidP="00515FD4">
      <w:pPr>
        <w:pStyle w:val="bllcislovany"/>
        <w:keepNext/>
        <w:numPr>
          <w:ilvl w:val="0"/>
          <w:numId w:val="0"/>
        </w:numPr>
        <w:spacing w:before="0" w:after="0" w:line="480" w:lineRule="auto"/>
        <w:rPr>
          <w:rFonts w:ascii="Arial" w:hAnsi="Arial" w:cs="Arial"/>
          <w:noProof w:val="0"/>
          <w:sz w:val="24"/>
          <w:szCs w:val="24"/>
          <w:lang w:val="sk-SK"/>
        </w:rPr>
      </w:pPr>
      <w:r w:rsidRPr="00324329">
        <w:rPr>
          <w:rFonts w:ascii="Arial" w:hAnsi="Arial" w:cs="Arial"/>
          <w:noProof w:val="0"/>
          <w:sz w:val="24"/>
          <w:szCs w:val="24"/>
          <w:lang w:val="sk-SK"/>
        </w:rPr>
        <w:t>mail:</w:t>
      </w:r>
      <w:r w:rsidRPr="00324329">
        <w:rPr>
          <w:rFonts w:ascii="Arial" w:hAnsi="Arial" w:cs="Arial"/>
          <w:noProof w:val="0"/>
          <w:sz w:val="24"/>
          <w:szCs w:val="24"/>
          <w:lang w:val="sk-SK"/>
        </w:rPr>
        <w:tab/>
      </w:r>
      <w:r w:rsidRPr="00324329">
        <w:rPr>
          <w:rFonts w:ascii="Arial" w:hAnsi="Arial" w:cs="Arial"/>
          <w:noProof w:val="0"/>
          <w:sz w:val="24"/>
          <w:szCs w:val="24"/>
          <w:lang w:val="sk-SK"/>
        </w:rPr>
        <w:tab/>
      </w:r>
      <w:r w:rsidRPr="00324329">
        <w:rPr>
          <w:rFonts w:ascii="Arial" w:hAnsi="Arial" w:cs="Arial"/>
          <w:noProof w:val="0"/>
          <w:sz w:val="24"/>
          <w:szCs w:val="24"/>
          <w:lang w:val="sk-SK"/>
        </w:rPr>
        <w:tab/>
        <w:t>...........................................................................</w:t>
      </w:r>
    </w:p>
    <w:p w14:paraId="087F5FBA" w14:textId="77777777" w:rsidR="00515FD4" w:rsidRPr="002946F7" w:rsidRDefault="00515FD4" w:rsidP="00515FD4">
      <w:pPr>
        <w:rPr>
          <w:rFonts w:ascii="Arial" w:hAnsi="Arial" w:cs="Arial"/>
        </w:rPr>
      </w:pPr>
    </w:p>
    <w:p w14:paraId="1988191F" w14:textId="77777777" w:rsidR="00515FD4" w:rsidRPr="002946F7" w:rsidRDefault="00515FD4" w:rsidP="00515FD4">
      <w:pPr>
        <w:pStyle w:val="bllcislovany"/>
        <w:keepNext/>
        <w:numPr>
          <w:ilvl w:val="0"/>
          <w:numId w:val="0"/>
        </w:numPr>
        <w:spacing w:before="0" w:after="0"/>
        <w:rPr>
          <w:rFonts w:ascii="Arial" w:hAnsi="Arial" w:cs="Arial"/>
          <w:sz w:val="20"/>
          <w:szCs w:val="20"/>
          <w:lang w:val="sk-SK"/>
        </w:rPr>
      </w:pPr>
    </w:p>
    <w:p w14:paraId="291ED351" w14:textId="5797150D" w:rsidR="0028050B" w:rsidRPr="002946F7" w:rsidRDefault="0028050B" w:rsidP="0028050B">
      <w:pPr>
        <w:pStyle w:val="bllcislovany"/>
        <w:keepNext/>
        <w:numPr>
          <w:ilvl w:val="0"/>
          <w:numId w:val="0"/>
        </w:numPr>
        <w:spacing w:before="0" w:after="0" w:line="480" w:lineRule="auto"/>
        <w:rPr>
          <w:rFonts w:ascii="Arial" w:hAnsi="Arial" w:cs="Arial"/>
          <w:noProof w:val="0"/>
          <w:sz w:val="24"/>
          <w:szCs w:val="24"/>
          <w:lang w:val="sk-SK"/>
        </w:rPr>
      </w:pPr>
    </w:p>
    <w:p w14:paraId="1E9D8D6A" w14:textId="77777777" w:rsidR="0028050B" w:rsidRPr="002946F7" w:rsidRDefault="0028050B" w:rsidP="0028050B">
      <w:pPr>
        <w:rPr>
          <w:rFonts w:ascii="Arial" w:hAnsi="Arial" w:cs="Arial"/>
        </w:rPr>
      </w:pPr>
    </w:p>
    <w:p w14:paraId="4D8100EC" w14:textId="3E10B1EF" w:rsidR="00FF1B6B" w:rsidRPr="002946F7" w:rsidRDefault="00FF1B6B" w:rsidP="0028050B">
      <w:pPr>
        <w:pStyle w:val="bllcislovany"/>
        <w:keepNext/>
        <w:numPr>
          <w:ilvl w:val="0"/>
          <w:numId w:val="0"/>
        </w:numPr>
        <w:spacing w:before="0" w:after="0"/>
        <w:rPr>
          <w:rFonts w:ascii="Arial" w:hAnsi="Arial" w:cs="Arial"/>
          <w:sz w:val="20"/>
          <w:szCs w:val="20"/>
          <w:lang w:val="sk-SK"/>
        </w:rPr>
      </w:pPr>
    </w:p>
    <w:sectPr w:rsidR="00FF1B6B" w:rsidRPr="002946F7" w:rsidSect="00A9429B">
      <w:headerReference w:type="first" r:id="rId13"/>
      <w:pgSz w:w="11906" w:h="16838" w:code="9"/>
      <w:pgMar w:top="1134" w:right="1134" w:bottom="1134" w:left="1134" w:header="709" w:footer="510" w:gutter="0"/>
      <w:pgNumType w:start="1" w:chapStyle="1" w:chapSep="period"/>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4EB8F7" w14:textId="77777777" w:rsidR="00666CE8" w:rsidRDefault="00666CE8" w:rsidP="001118A2">
      <w:r>
        <w:separator/>
      </w:r>
    </w:p>
  </w:endnote>
  <w:endnote w:type="continuationSeparator" w:id="0">
    <w:p w14:paraId="21DF6643" w14:textId="77777777" w:rsidR="00666CE8" w:rsidRDefault="00666CE8" w:rsidP="00111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Times New Roman"/>
    <w:charset w:val="02"/>
    <w:family w:val="auto"/>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G Times (W1)">
    <w:altName w:val="Times New Roman"/>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ヒラギノ角ゴ Pro W3">
    <w:altName w:val="Yu Gothic"/>
    <w:charset w:val="80"/>
    <w:family w:val="auto"/>
    <w:pitch w:val="variable"/>
    <w:sig w:usb0="E00002FF" w:usb1="7AC7FFFF" w:usb2="00000012" w:usb3="00000000" w:csb0="0002000D"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C98038" w14:textId="77777777" w:rsidR="00A33733" w:rsidRDefault="00A33733" w:rsidP="00382F01">
    <w:pPr>
      <w:pStyle w:val="Zpat"/>
      <w:jc w:val="right"/>
      <w:rPr>
        <w:rFonts w:ascii="Arial" w:hAnsi="Arial" w:cs="Arial"/>
        <w:color w:val="808080"/>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6C3A58" w14:textId="77777777" w:rsidR="00666CE8" w:rsidRDefault="00666CE8" w:rsidP="001118A2">
      <w:r>
        <w:separator/>
      </w:r>
    </w:p>
  </w:footnote>
  <w:footnote w:type="continuationSeparator" w:id="0">
    <w:p w14:paraId="3672297E" w14:textId="77777777" w:rsidR="00666CE8" w:rsidRDefault="00666CE8" w:rsidP="00111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8E00A4" w14:textId="16396FF8" w:rsidR="00A33733" w:rsidRPr="00BE5B34" w:rsidRDefault="00BE5B34" w:rsidP="00BE5B34">
    <w:pPr>
      <w:pStyle w:val="Zhlav"/>
    </w:pPr>
    <w:r>
      <w:rPr>
        <w:rFonts w:ascii="Arial" w:hAnsi="Arial" w:cs="Arial"/>
        <w:sz w:val="20"/>
        <w:szCs w:val="20"/>
      </w:rPr>
      <w:t>SO01, SO05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33C3D1" w14:textId="77777777" w:rsidR="00202501" w:rsidRDefault="00202501">
    <w:pPr>
      <w:pStyle w:val="Zhlav"/>
      <w:tabs>
        <w:tab w:val="clear" w:pos="9072"/>
        <w:tab w:val="right" w:pos="9180"/>
      </w:tabs>
    </w:pPr>
    <w:r>
      <w:rPr>
        <w:rFonts w:ascii="Arial" w:hAnsi="Arial" w:cs="Arial"/>
        <w:sz w:val="20"/>
        <w:szCs w:val="20"/>
      </w:rPr>
      <w:t>SO01, SO05</w:t>
    </w:r>
  </w:p>
  <w:p w14:paraId="30EC0B02" w14:textId="77777777" w:rsidR="00202501" w:rsidRDefault="00202501">
    <w:pPr>
      <w:pStyle w:val="Zhlav"/>
      <w:jc w:val="both"/>
      <w:rPr>
        <w:rFonts w:ascii="Arial" w:hAnsi="Arial" w:cs="Arial"/>
        <w:color w:val="808080"/>
        <w:sz w:val="10"/>
        <w:szCs w:val="10"/>
      </w:rPr>
    </w:pPr>
  </w:p>
  <w:p w14:paraId="6A6F1CA6" w14:textId="77777777" w:rsidR="00202501" w:rsidRDefault="00202501">
    <w:pPr>
      <w:pStyle w:val="Zhlav"/>
      <w:jc w:val="both"/>
      <w:rPr>
        <w:rFonts w:ascii="Arial" w:hAnsi="Arial" w:cs="Arial"/>
        <w:color w:val="808080"/>
        <w:sz w:val="10"/>
        <w:szCs w:val="10"/>
      </w:rPr>
    </w:pPr>
  </w:p>
  <w:p w14:paraId="43AAECBD" w14:textId="77777777" w:rsidR="00202501" w:rsidRDefault="00202501">
    <w:pPr>
      <w:pStyle w:val="Zhlav"/>
      <w:jc w:val="both"/>
      <w:rPr>
        <w:rFonts w:ascii="Arial" w:hAnsi="Arial" w:cs="Arial"/>
        <w:color w:val="808080"/>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677D04" w14:textId="3241A247" w:rsidR="00BE5B34" w:rsidRPr="00BE5B34" w:rsidRDefault="00D55083" w:rsidP="00BE5B34">
    <w:pPr>
      <w:pStyle w:val="Zhlav"/>
    </w:pPr>
    <w:r>
      <w:rPr>
        <w:rFonts w:ascii="Arial" w:hAnsi="Arial" w:cs="Arial"/>
        <w:sz w:val="20"/>
        <w:szCs w:val="20"/>
      </w:rPr>
      <w:t>SO02, SO03, SO04, SO06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E75AC9" w14:textId="5F12CC8E" w:rsidR="00BE5B34" w:rsidRDefault="00BE5B34">
    <w:pPr>
      <w:pStyle w:val="Zhlav"/>
      <w:jc w:val="both"/>
      <w:rPr>
        <w:rFonts w:ascii="Arial" w:hAnsi="Arial" w:cs="Arial"/>
        <w:color w:val="808080"/>
        <w:sz w:val="10"/>
        <w:szCs w:val="10"/>
      </w:rPr>
    </w:pPr>
    <w:r>
      <w:rPr>
        <w:rFonts w:ascii="Arial" w:hAnsi="Arial" w:cs="Arial"/>
        <w:sz w:val="20"/>
        <w:szCs w:val="20"/>
      </w:rPr>
      <w:t>SO02, SO03, SO04, SO06</w:t>
    </w:r>
  </w:p>
  <w:p w14:paraId="7E928265" w14:textId="77777777" w:rsidR="00BE5B34" w:rsidRDefault="00BE5B34">
    <w:pPr>
      <w:pStyle w:val="Zhlav"/>
      <w:jc w:val="both"/>
      <w:rPr>
        <w:rFonts w:ascii="Arial" w:hAnsi="Arial" w:cs="Arial"/>
        <w:color w:val="808080"/>
        <w:sz w:val="10"/>
        <w:szCs w:val="10"/>
      </w:rPr>
    </w:pPr>
  </w:p>
  <w:p w14:paraId="55A1516E" w14:textId="77777777" w:rsidR="00BE5B34" w:rsidRDefault="00BE5B34">
    <w:pPr>
      <w:pStyle w:val="Zhlav"/>
      <w:jc w:val="both"/>
      <w:rPr>
        <w:rFonts w:ascii="Arial" w:hAnsi="Arial" w:cs="Arial"/>
        <w:color w:val="808080"/>
        <w:sz w:val="10"/>
        <w:szCs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B61CE4" w14:textId="77777777" w:rsidR="00BE5B34" w:rsidRDefault="00BE5B34">
    <w:pPr>
      <w:pStyle w:val="Zhlav"/>
      <w:jc w:val="both"/>
      <w:rPr>
        <w:rFonts w:ascii="Arial" w:hAnsi="Arial" w:cs="Arial"/>
        <w:color w:val="808080"/>
        <w:sz w:val="10"/>
        <w:szCs w:val="10"/>
      </w:rPr>
    </w:pPr>
  </w:p>
  <w:p w14:paraId="047F17A5" w14:textId="77777777" w:rsidR="00BE5B34" w:rsidRDefault="00BE5B34">
    <w:pPr>
      <w:pStyle w:val="Zhlav"/>
      <w:jc w:val="both"/>
      <w:rPr>
        <w:rFonts w:ascii="Arial" w:hAnsi="Arial" w:cs="Arial"/>
        <w:color w:val="808080"/>
        <w:sz w:val="10"/>
        <w:szCs w:val="10"/>
      </w:rPr>
    </w:pPr>
  </w:p>
  <w:p w14:paraId="1ABACCFE" w14:textId="77777777" w:rsidR="00BE5B34" w:rsidRDefault="00BE5B34">
    <w:pPr>
      <w:pStyle w:val="Zhlav"/>
      <w:jc w:val="both"/>
      <w:rPr>
        <w:rFonts w:ascii="Arial" w:hAnsi="Arial" w:cs="Arial"/>
        <w:color w:val="80808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507655F6"/>
    <w:lvl w:ilvl="0">
      <w:start w:val="1"/>
      <w:numFmt w:val="decimal"/>
      <w:pStyle w:val="slovanseznam"/>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2"/>
      <w:numFmt w:val="decimal"/>
      <w:lvlText w:val="%1"/>
      <w:lvlJc w:val="left"/>
      <w:pPr>
        <w:tabs>
          <w:tab w:val="num" w:pos="839"/>
        </w:tabs>
        <w:ind w:left="839" w:hanging="555"/>
      </w:pPr>
    </w:lvl>
    <w:lvl w:ilvl="1">
      <w:start w:val="2"/>
      <w:numFmt w:val="decimal"/>
      <w:lvlText w:val="%1.%2"/>
      <w:lvlJc w:val="left"/>
      <w:pPr>
        <w:tabs>
          <w:tab w:val="num" w:pos="839"/>
        </w:tabs>
        <w:ind w:left="839" w:hanging="555"/>
      </w:pPr>
    </w:lvl>
    <w:lvl w:ilvl="2">
      <w:start w:val="1"/>
      <w:numFmt w:val="upperLetter"/>
      <w:lvlText w:val="%1.%2.%3"/>
      <w:lvlJc w:val="left"/>
      <w:pPr>
        <w:tabs>
          <w:tab w:val="num" w:pos="1004"/>
        </w:tabs>
        <w:ind w:left="1004" w:hanging="720"/>
      </w:pPr>
    </w:lvl>
    <w:lvl w:ilvl="3">
      <w:start w:val="1"/>
      <w:numFmt w:val="upperLetter"/>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2" w15:restartNumberingAfterBreak="0">
    <w:nsid w:val="00000003"/>
    <w:multiLevelType w:val="multilevel"/>
    <w:tmpl w:val="C2DC234E"/>
    <w:name w:val="WW8Num3"/>
    <w:lvl w:ilvl="0">
      <w:start w:val="2"/>
      <w:numFmt w:val="decimal"/>
      <w:lvlText w:val="%1"/>
      <w:lvlJc w:val="left"/>
      <w:pPr>
        <w:tabs>
          <w:tab w:val="num" w:pos="567"/>
        </w:tabs>
        <w:ind w:left="567" w:hanging="567"/>
      </w:pPr>
      <w:rPr>
        <w:rFonts w:ascii="Arial" w:hAnsi="Arial"/>
        <w:b/>
        <w:i w:val="0"/>
        <w:color w:val="auto"/>
        <w:sz w:val="22"/>
      </w:rPr>
    </w:lvl>
    <w:lvl w:ilvl="1">
      <w:start w:val="1"/>
      <w:numFmt w:val="decimal"/>
      <w:lvlText w:val="%1.%2"/>
      <w:lvlJc w:val="left"/>
      <w:pPr>
        <w:tabs>
          <w:tab w:val="num" w:pos="709"/>
        </w:tabs>
        <w:ind w:left="709" w:hanging="567"/>
      </w:pPr>
      <w:rPr>
        <w:rFonts w:ascii="Times New Roman" w:hAnsi="Times New Roman" w:cs="Times New Roman" w:hint="default"/>
        <w:b w:val="0"/>
        <w:i w:val="0"/>
        <w:sz w:val="22"/>
        <w:szCs w:val="22"/>
      </w:rPr>
    </w:lvl>
    <w:lvl w:ilvl="2">
      <w:start w:val="1"/>
      <w:numFmt w:val="decimal"/>
      <w:lvlText w:val="%1.%2.%3."/>
      <w:lvlJc w:val="left"/>
      <w:pPr>
        <w:tabs>
          <w:tab w:val="num" w:pos="1418"/>
        </w:tabs>
        <w:ind w:left="1418" w:hanging="567"/>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00000004"/>
    <w:multiLevelType w:val="multilevel"/>
    <w:tmpl w:val="00000004"/>
    <w:name w:val="WW8Num4"/>
    <w:lvl w:ilvl="0">
      <w:start w:val="3"/>
      <w:numFmt w:val="decimal"/>
      <w:lvlText w:val="%1"/>
      <w:lvlJc w:val="left"/>
      <w:pPr>
        <w:tabs>
          <w:tab w:val="num" w:pos="567"/>
        </w:tabs>
        <w:ind w:left="567" w:hanging="567"/>
      </w:pPr>
      <w:rPr>
        <w:rFonts w:ascii="Wingdings" w:hAnsi="Wingdings"/>
      </w:rPr>
    </w:lvl>
    <w:lvl w:ilvl="1">
      <w:start w:val="3"/>
      <w:numFmt w:val="decimal"/>
      <w:lvlText w:val="%1.%2"/>
      <w:lvlJc w:val="left"/>
      <w:pPr>
        <w:tabs>
          <w:tab w:val="num" w:pos="567"/>
        </w:tabs>
        <w:ind w:left="567" w:hanging="567"/>
      </w:pPr>
      <w:rPr>
        <w:rFonts w:ascii="Arial" w:hAnsi="Arial"/>
        <w:b w:val="0"/>
        <w:i w:val="0"/>
        <w:sz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00000006"/>
    <w:multiLevelType w:val="multilevel"/>
    <w:tmpl w:val="00000006"/>
    <w:name w:val="WW8Num6"/>
    <w:lvl w:ilvl="0">
      <w:start w:val="1"/>
      <w:numFmt w:val="lowerLetter"/>
      <w:lvlText w:val="%1)"/>
      <w:lvlJc w:val="left"/>
      <w:pPr>
        <w:tabs>
          <w:tab w:val="num" w:pos="1227"/>
        </w:tabs>
        <w:ind w:left="1227" w:hanging="720"/>
      </w:pPr>
    </w:lvl>
    <w:lvl w:ilvl="1">
      <w:start w:val="1"/>
      <w:numFmt w:val="lowerLetter"/>
      <w:lvlText w:val="%2."/>
      <w:lvlJc w:val="left"/>
      <w:pPr>
        <w:tabs>
          <w:tab w:val="num" w:pos="1587"/>
        </w:tabs>
        <w:ind w:left="1587" w:hanging="360"/>
      </w:pPr>
    </w:lvl>
    <w:lvl w:ilvl="2">
      <w:start w:val="1"/>
      <w:numFmt w:val="lowerRoman"/>
      <w:lvlText w:val="%3."/>
      <w:lvlJc w:val="right"/>
      <w:pPr>
        <w:tabs>
          <w:tab w:val="num" w:pos="2307"/>
        </w:tabs>
        <w:ind w:left="2307" w:hanging="180"/>
      </w:pPr>
    </w:lvl>
    <w:lvl w:ilvl="3">
      <w:start w:val="1"/>
      <w:numFmt w:val="decimal"/>
      <w:lvlText w:val="%4."/>
      <w:lvlJc w:val="left"/>
      <w:pPr>
        <w:tabs>
          <w:tab w:val="num" w:pos="3027"/>
        </w:tabs>
        <w:ind w:left="3027" w:hanging="360"/>
      </w:pPr>
    </w:lvl>
    <w:lvl w:ilvl="4">
      <w:start w:val="1"/>
      <w:numFmt w:val="lowerLetter"/>
      <w:lvlText w:val="%5."/>
      <w:lvlJc w:val="left"/>
      <w:pPr>
        <w:tabs>
          <w:tab w:val="num" w:pos="3747"/>
        </w:tabs>
        <w:ind w:left="3747" w:hanging="360"/>
      </w:pPr>
    </w:lvl>
    <w:lvl w:ilvl="5">
      <w:start w:val="1"/>
      <w:numFmt w:val="lowerRoman"/>
      <w:lvlText w:val="%6."/>
      <w:lvlJc w:val="right"/>
      <w:pPr>
        <w:tabs>
          <w:tab w:val="num" w:pos="4467"/>
        </w:tabs>
        <w:ind w:left="4467" w:hanging="180"/>
      </w:pPr>
    </w:lvl>
    <w:lvl w:ilvl="6">
      <w:start w:val="1"/>
      <w:numFmt w:val="decimal"/>
      <w:lvlText w:val="%7."/>
      <w:lvlJc w:val="left"/>
      <w:pPr>
        <w:tabs>
          <w:tab w:val="num" w:pos="5187"/>
        </w:tabs>
        <w:ind w:left="5187" w:hanging="360"/>
      </w:pPr>
    </w:lvl>
    <w:lvl w:ilvl="7">
      <w:start w:val="1"/>
      <w:numFmt w:val="lowerLetter"/>
      <w:lvlText w:val="%8."/>
      <w:lvlJc w:val="left"/>
      <w:pPr>
        <w:tabs>
          <w:tab w:val="num" w:pos="5907"/>
        </w:tabs>
        <w:ind w:left="5907" w:hanging="360"/>
      </w:pPr>
    </w:lvl>
    <w:lvl w:ilvl="8">
      <w:start w:val="1"/>
      <w:numFmt w:val="lowerRoman"/>
      <w:lvlText w:val="%9."/>
      <w:lvlJc w:val="right"/>
      <w:pPr>
        <w:tabs>
          <w:tab w:val="num" w:pos="6627"/>
        </w:tabs>
        <w:ind w:left="6627" w:hanging="180"/>
      </w:pPr>
    </w:lvl>
  </w:abstractNum>
  <w:abstractNum w:abstractNumId="5" w15:restartNumberingAfterBreak="0">
    <w:nsid w:val="00000008"/>
    <w:multiLevelType w:val="multilevel"/>
    <w:tmpl w:val="F6CEEF2A"/>
    <w:name w:val="WW8Num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A"/>
    <w:multiLevelType w:val="multilevel"/>
    <w:tmpl w:val="0000000A"/>
    <w:name w:val="WW8Num10"/>
    <w:lvl w:ilvl="0">
      <w:start w:val="6"/>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0C"/>
    <w:multiLevelType w:val="multilevel"/>
    <w:tmpl w:val="0000000C"/>
    <w:name w:val="WW8Num12"/>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46A0A3C"/>
    <w:multiLevelType w:val="hybridMultilevel"/>
    <w:tmpl w:val="FBD4B2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643671F"/>
    <w:multiLevelType w:val="hybridMultilevel"/>
    <w:tmpl w:val="FBD4B2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8EE4812"/>
    <w:multiLevelType w:val="hybridMultilevel"/>
    <w:tmpl w:val="FBD4B2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B752067"/>
    <w:multiLevelType w:val="multilevel"/>
    <w:tmpl w:val="9CF6084A"/>
    <w:lvl w:ilvl="0">
      <w:start w:val="1"/>
      <w:numFmt w:val="decimal"/>
      <w:pStyle w:val="ClanekC"/>
      <w:lvlText w:val="ČLÁNOK %1"/>
      <w:lvlJc w:val="left"/>
      <w:pPr>
        <w:tabs>
          <w:tab w:val="num" w:pos="1440"/>
        </w:tabs>
        <w:ind w:left="1260" w:hanging="900"/>
      </w:pPr>
      <w:rPr>
        <w:rFonts w:ascii="Arial Narrow" w:hAnsi="Arial Narrow" w:cs="Arial Narrow" w:hint="default"/>
        <w:b/>
        <w:bCs/>
        <w:i w:val="0"/>
        <w:iCs w:val="0"/>
        <w:sz w:val="24"/>
        <w:szCs w:val="24"/>
      </w:rPr>
    </w:lvl>
    <w:lvl w:ilvl="1">
      <w:start w:val="1"/>
      <w:numFmt w:val="decimal"/>
      <w:lvlText w:val="%1.%2"/>
      <w:lvlJc w:val="left"/>
      <w:pPr>
        <w:tabs>
          <w:tab w:val="num" w:pos="1260"/>
        </w:tabs>
        <w:ind w:left="1260" w:hanging="900"/>
      </w:pPr>
      <w:rPr>
        <w:rFonts w:hint="default"/>
        <w:color w:val="auto"/>
      </w:rPr>
    </w:lvl>
    <w:lvl w:ilvl="2">
      <w:start w:val="1"/>
      <w:numFmt w:val="decimal"/>
      <w:lvlText w:val="%1.%2.%3"/>
      <w:lvlJc w:val="left"/>
      <w:pPr>
        <w:tabs>
          <w:tab w:val="num" w:pos="1260"/>
        </w:tabs>
        <w:ind w:left="1260" w:hanging="900"/>
      </w:pPr>
      <w:rPr>
        <w:rFonts w:hint="default"/>
        <w:sz w:val="22"/>
      </w:rPr>
    </w:lvl>
    <w:lvl w:ilvl="3">
      <w:start w:val="1"/>
      <w:numFmt w:val="decimal"/>
      <w:lvlText w:val="%1.%2.%3.%4"/>
      <w:lvlJc w:val="left"/>
      <w:pPr>
        <w:tabs>
          <w:tab w:val="num" w:pos="1260"/>
        </w:tabs>
        <w:ind w:left="1260" w:hanging="90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2" w15:restartNumberingAfterBreak="0">
    <w:nsid w:val="2822503E"/>
    <w:multiLevelType w:val="hybridMultilevel"/>
    <w:tmpl w:val="394A35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E676947"/>
    <w:multiLevelType w:val="multilevel"/>
    <w:tmpl w:val="3D2080D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338D55EE"/>
    <w:multiLevelType w:val="hybridMultilevel"/>
    <w:tmpl w:val="FBD4B2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97E4FB7"/>
    <w:multiLevelType w:val="hybridMultilevel"/>
    <w:tmpl w:val="FBD4B2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A9E0465"/>
    <w:multiLevelType w:val="hybridMultilevel"/>
    <w:tmpl w:val="FBD4B2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BE20A69"/>
    <w:multiLevelType w:val="multilevel"/>
    <w:tmpl w:val="2B5499E0"/>
    <w:lvl w:ilvl="0">
      <w:start w:val="1"/>
      <w:numFmt w:val="decimal"/>
      <w:lvlText w:val="%1."/>
      <w:lvlJc w:val="left"/>
      <w:pPr>
        <w:tabs>
          <w:tab w:val="num" w:pos="360"/>
        </w:tabs>
        <w:ind w:left="360" w:hanging="360"/>
      </w:pPr>
      <w:rPr>
        <w:rFonts w:hint="default"/>
        <w:b/>
        <w:sz w:val="24"/>
        <w:szCs w:val="24"/>
      </w:rPr>
    </w:lvl>
    <w:lvl w:ilvl="1">
      <w:start w:val="1"/>
      <w:numFmt w:val="bullet"/>
      <w:lvlText w:val=""/>
      <w:lvlJc w:val="left"/>
      <w:pPr>
        <w:tabs>
          <w:tab w:val="num" w:pos="792"/>
        </w:tabs>
        <w:ind w:left="3062" w:hanging="1758"/>
      </w:pPr>
      <w:rPr>
        <w:rFonts w:ascii="Symbol" w:hAnsi="Symbol" w:hint="default"/>
        <w:b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DE36946"/>
    <w:multiLevelType w:val="hybridMultilevel"/>
    <w:tmpl w:val="FBD4B2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E3E1433"/>
    <w:multiLevelType w:val="multilevel"/>
    <w:tmpl w:val="333619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EE05813"/>
    <w:multiLevelType w:val="multilevel"/>
    <w:tmpl w:val="53BEF76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 w15:restartNumberingAfterBreak="0">
    <w:nsid w:val="3FE62E58"/>
    <w:multiLevelType w:val="multilevel"/>
    <w:tmpl w:val="0802702E"/>
    <w:lvl w:ilvl="0">
      <w:start w:val="1"/>
      <w:numFmt w:val="decimal"/>
      <w:pStyle w:val="bllcislovany"/>
      <w:lvlText w:val="%1."/>
      <w:lvlJc w:val="left"/>
      <w:pPr>
        <w:tabs>
          <w:tab w:val="num" w:pos="360"/>
        </w:tabs>
      </w:pPr>
      <w:rPr>
        <w:b/>
        <w:bCs/>
        <w:i w:val="0"/>
        <w:iCs w:val="0"/>
      </w:rPr>
    </w:lvl>
    <w:lvl w:ilvl="1">
      <w:start w:val="1"/>
      <w:numFmt w:val="decimal"/>
      <w:lvlText w:val="%1.%2"/>
      <w:lvlJc w:val="left"/>
      <w:pPr>
        <w:tabs>
          <w:tab w:val="num" w:pos="851"/>
        </w:tabs>
        <w:ind w:left="851" w:hanging="851"/>
      </w:pPr>
      <w:rPr>
        <w:b/>
        <w:bCs/>
        <w:i w:val="0"/>
        <w:iCs w:val="0"/>
      </w:rPr>
    </w:lvl>
    <w:lvl w:ilvl="2">
      <w:start w:val="1"/>
      <w:numFmt w:val="decimal"/>
      <w:lvlText w:val="%1.%2.%3"/>
      <w:lvlJc w:val="left"/>
      <w:pPr>
        <w:tabs>
          <w:tab w:val="num" w:pos="1418"/>
        </w:tabs>
        <w:ind w:left="1418" w:hanging="567"/>
      </w:pPr>
      <w:rPr>
        <w:rFonts w:ascii="Arial Narrow" w:hAnsi="Arial Narrow" w:cs="Arial Narrow" w:hint="default"/>
        <w:b w:val="0"/>
        <w:bCs w:val="0"/>
        <w:i w:val="0"/>
        <w:iCs w:val="0"/>
      </w:rPr>
    </w:lvl>
    <w:lvl w:ilvl="3">
      <w:start w:val="1"/>
      <w:numFmt w:val="decimal"/>
      <w:lvlText w:val="%1.%2.%3.%4"/>
      <w:lvlJc w:val="left"/>
      <w:pPr>
        <w:tabs>
          <w:tab w:val="num" w:pos="72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2" w15:restartNumberingAfterBreak="0">
    <w:nsid w:val="44FB031B"/>
    <w:multiLevelType w:val="hybridMultilevel"/>
    <w:tmpl w:val="9E20A252"/>
    <w:lvl w:ilvl="0" w:tplc="D154334C">
      <w:start w:val="1"/>
      <w:numFmt w:val="lowerLetter"/>
      <w:lvlText w:val="%1)"/>
      <w:lvlJc w:val="left"/>
      <w:pPr>
        <w:ind w:left="720" w:hanging="360"/>
      </w:pPr>
      <w:rPr>
        <w:rFonts w:hint="default"/>
        <w:b w:val="0"/>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2512E61"/>
    <w:multiLevelType w:val="multilevel"/>
    <w:tmpl w:val="819841EA"/>
    <w:styleLink w:val="WWNum10"/>
    <w:lvl w:ilvl="0">
      <w:start w:val="3"/>
      <w:numFmt w:val="decimal"/>
      <w:lvlText w:val="%1."/>
      <w:lvlJc w:val="left"/>
      <w:pPr>
        <w:ind w:left="360" w:hanging="360"/>
      </w:pPr>
      <w:rPr>
        <w:rFonts w:ascii="Arial" w:hAnsi="Arial" w:cs="Times New Roman"/>
        <w:b w:val="0"/>
        <w:bCs w:val="0"/>
        <w:color w:val="000000"/>
        <w:sz w:val="24"/>
        <w:szCs w:val="24"/>
        <w:shd w:val="clear" w:color="auto" w:fill="auto"/>
      </w:rPr>
    </w:lvl>
    <w:lvl w:ilvl="1">
      <w:start w:val="1"/>
      <w:numFmt w:val="decimal"/>
      <w:lvlText w:val="%1.%2."/>
      <w:lvlJc w:val="left"/>
      <w:pPr>
        <w:ind w:left="792" w:hanging="432"/>
      </w:pPr>
      <w:rPr>
        <w:rFonts w:ascii="Arial" w:hAnsi="Arial" w:cs="Times New Roman"/>
        <w:b w:val="0"/>
        <w:bCs w:val="0"/>
        <w:color w:val="000000"/>
        <w:sz w:val="24"/>
        <w:szCs w:val="24"/>
        <w:shd w:val="clear" w:color="auto" w:fill="auto"/>
      </w:rPr>
    </w:lvl>
    <w:lvl w:ilvl="2">
      <w:start w:val="1"/>
      <w:numFmt w:val="decimal"/>
      <w:lvlText w:val="%1.%2.%3."/>
      <w:lvlJc w:val="left"/>
      <w:pPr>
        <w:ind w:left="1224" w:hanging="504"/>
      </w:pPr>
      <w:rPr>
        <w:rFonts w:ascii="Arial" w:hAnsi="Arial" w:cs="Times New Roman"/>
        <w:b w:val="0"/>
        <w:bCs w:val="0"/>
        <w:color w:val="000000"/>
        <w:sz w:val="24"/>
        <w:szCs w:val="24"/>
        <w:shd w:val="clear" w:color="auto" w:fill="auto"/>
      </w:rPr>
    </w:lvl>
    <w:lvl w:ilvl="3">
      <w:start w:val="1"/>
      <w:numFmt w:val="decimal"/>
      <w:lvlText w:val="%1.%2.%3.%4."/>
      <w:lvlJc w:val="left"/>
      <w:pPr>
        <w:ind w:left="1728" w:hanging="648"/>
      </w:pPr>
      <w:rPr>
        <w:rFonts w:ascii="Arial" w:hAnsi="Arial" w:cs="Times New Roman"/>
        <w:b w:val="0"/>
        <w:bCs w:val="0"/>
        <w:color w:val="000000"/>
        <w:sz w:val="24"/>
        <w:szCs w:val="24"/>
        <w:shd w:val="clear" w:color="auto" w:fill="auto"/>
      </w:rPr>
    </w:lvl>
    <w:lvl w:ilvl="4">
      <w:start w:val="1"/>
      <w:numFmt w:val="decimal"/>
      <w:lvlText w:val="%1.%2.%3.%4.%5."/>
      <w:lvlJc w:val="left"/>
      <w:pPr>
        <w:ind w:left="2232" w:hanging="792"/>
      </w:pPr>
      <w:rPr>
        <w:rFonts w:ascii="Arial" w:hAnsi="Arial" w:cs="Times New Roman"/>
        <w:b w:val="0"/>
        <w:bCs w:val="0"/>
        <w:color w:val="000000"/>
        <w:sz w:val="24"/>
        <w:szCs w:val="24"/>
        <w:shd w:val="clear" w:color="auto" w:fill="auto"/>
      </w:rPr>
    </w:lvl>
    <w:lvl w:ilvl="5">
      <w:start w:val="1"/>
      <w:numFmt w:val="decimal"/>
      <w:lvlText w:val="%1.%2.%3.%4.%5.%6."/>
      <w:lvlJc w:val="left"/>
      <w:pPr>
        <w:ind w:left="2736" w:hanging="936"/>
      </w:pPr>
      <w:rPr>
        <w:rFonts w:ascii="Arial" w:hAnsi="Arial" w:cs="Times New Roman"/>
        <w:b w:val="0"/>
        <w:bCs w:val="0"/>
        <w:color w:val="000000"/>
        <w:sz w:val="24"/>
        <w:szCs w:val="24"/>
        <w:shd w:val="clear" w:color="auto" w:fill="auto"/>
      </w:rPr>
    </w:lvl>
    <w:lvl w:ilvl="6">
      <w:start w:val="1"/>
      <w:numFmt w:val="decimal"/>
      <w:lvlText w:val="%1.%2.%3.%4.%5.%6.%7."/>
      <w:lvlJc w:val="left"/>
      <w:pPr>
        <w:ind w:left="3240" w:hanging="1080"/>
      </w:pPr>
      <w:rPr>
        <w:rFonts w:ascii="Arial" w:hAnsi="Arial" w:cs="Times New Roman"/>
        <w:b w:val="0"/>
        <w:bCs w:val="0"/>
        <w:color w:val="000000"/>
        <w:sz w:val="24"/>
        <w:szCs w:val="24"/>
        <w:shd w:val="clear" w:color="auto" w:fill="auto"/>
      </w:rPr>
    </w:lvl>
    <w:lvl w:ilvl="7">
      <w:start w:val="1"/>
      <w:numFmt w:val="decimal"/>
      <w:lvlText w:val="%1.%2.%3.%4.%5.%6.%7.%8."/>
      <w:lvlJc w:val="left"/>
      <w:pPr>
        <w:ind w:left="3744" w:hanging="1224"/>
      </w:pPr>
      <w:rPr>
        <w:rFonts w:ascii="Arial" w:hAnsi="Arial" w:cs="Times New Roman"/>
        <w:b w:val="0"/>
        <w:bCs w:val="0"/>
        <w:color w:val="000000"/>
        <w:sz w:val="24"/>
        <w:szCs w:val="24"/>
        <w:shd w:val="clear" w:color="auto" w:fill="auto"/>
      </w:rPr>
    </w:lvl>
    <w:lvl w:ilvl="8">
      <w:start w:val="1"/>
      <w:numFmt w:val="decimal"/>
      <w:lvlText w:val="%1.%2.%3.%4.%5.%6.%7.%8.%9."/>
      <w:lvlJc w:val="left"/>
      <w:pPr>
        <w:ind w:left="4320" w:hanging="1440"/>
      </w:pPr>
      <w:rPr>
        <w:rFonts w:ascii="Arial" w:hAnsi="Arial" w:cs="Times New Roman"/>
        <w:b w:val="0"/>
        <w:bCs w:val="0"/>
        <w:color w:val="000000"/>
        <w:sz w:val="24"/>
        <w:szCs w:val="24"/>
        <w:shd w:val="clear" w:color="auto" w:fill="auto"/>
      </w:rPr>
    </w:lvl>
  </w:abstractNum>
  <w:abstractNum w:abstractNumId="24" w15:restartNumberingAfterBreak="0">
    <w:nsid w:val="53082F2C"/>
    <w:multiLevelType w:val="hybridMultilevel"/>
    <w:tmpl w:val="55B8F514"/>
    <w:lvl w:ilvl="0" w:tplc="FFFFFFFF">
      <w:start w:val="1"/>
      <w:numFmt w:val="bullet"/>
      <w:pStyle w:val="Odrazka15"/>
      <w:lvlText w:val=""/>
      <w:lvlJc w:val="left"/>
      <w:pPr>
        <w:tabs>
          <w:tab w:val="num" w:pos="1985"/>
        </w:tabs>
        <w:ind w:left="851" w:firstLine="851"/>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cs="Tahoma"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Tahoma"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Tahoma"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7913112"/>
    <w:multiLevelType w:val="hybridMultilevel"/>
    <w:tmpl w:val="FBD4B2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84B7873"/>
    <w:multiLevelType w:val="hybridMultilevel"/>
    <w:tmpl w:val="FBD4B2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8D82D99"/>
    <w:multiLevelType w:val="hybridMultilevel"/>
    <w:tmpl w:val="FBD4B2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C5F7045"/>
    <w:multiLevelType w:val="hybridMultilevel"/>
    <w:tmpl w:val="FBD4B2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3517269"/>
    <w:multiLevelType w:val="hybridMultilevel"/>
    <w:tmpl w:val="FBD4B2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3E045E8"/>
    <w:multiLevelType w:val="multilevel"/>
    <w:tmpl w:val="B8147812"/>
    <w:lvl w:ilvl="0">
      <w:start w:val="1"/>
      <w:numFmt w:val="decimal"/>
      <w:pStyle w:val="2Nadpis"/>
      <w:lvlText w:val="%1."/>
      <w:lvlJc w:val="left"/>
      <w:pPr>
        <w:tabs>
          <w:tab w:val="num" w:pos="360"/>
        </w:tabs>
        <w:ind w:left="360" w:hanging="360"/>
      </w:pPr>
      <w:rPr>
        <w:rFonts w:hint="default"/>
        <w:b/>
        <w:sz w:val="24"/>
        <w:szCs w:val="24"/>
      </w:rPr>
    </w:lvl>
    <w:lvl w:ilvl="1">
      <w:start w:val="1"/>
      <w:numFmt w:val="decimal"/>
      <w:lvlText w:val="%1.%2."/>
      <w:lvlJc w:val="left"/>
      <w:pPr>
        <w:tabs>
          <w:tab w:val="num" w:pos="792"/>
        </w:tabs>
        <w:ind w:left="3062" w:hanging="1758"/>
      </w:pPr>
      <w:rPr>
        <w:rFonts w:hint="default"/>
        <w:b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641C4325"/>
    <w:multiLevelType w:val="hybridMultilevel"/>
    <w:tmpl w:val="2996AA6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2" w15:restartNumberingAfterBreak="0">
    <w:nsid w:val="64E60F2A"/>
    <w:multiLevelType w:val="multilevel"/>
    <w:tmpl w:val="D27A1A74"/>
    <w:styleLink w:val="WWNum9"/>
    <w:lvl w:ilvl="0">
      <w:start w:val="4"/>
      <w:numFmt w:val="decimal"/>
      <w:lvlText w:val="%1."/>
      <w:lvlJc w:val="left"/>
      <w:pPr>
        <w:ind w:left="360" w:hanging="360"/>
      </w:pPr>
      <w:rPr>
        <w:rFonts w:ascii="Arial" w:hAnsi="Arial" w:cs="Times New Roman"/>
        <w:b w:val="0"/>
        <w:bCs w:val="0"/>
        <w:color w:val="000000"/>
        <w:sz w:val="24"/>
        <w:szCs w:val="24"/>
        <w:shd w:val="clear" w:color="auto" w:fill="auto"/>
      </w:rPr>
    </w:lvl>
    <w:lvl w:ilvl="1">
      <w:start w:val="1"/>
      <w:numFmt w:val="decimal"/>
      <w:lvlText w:val="%1.%2."/>
      <w:lvlJc w:val="left"/>
      <w:pPr>
        <w:ind w:left="716" w:hanging="432"/>
      </w:pPr>
      <w:rPr>
        <w:rFonts w:ascii="Arial" w:hAnsi="Arial" w:cs="Times New Roman"/>
        <w:b w:val="0"/>
        <w:bCs w:val="0"/>
        <w:color w:val="000000"/>
        <w:sz w:val="24"/>
        <w:szCs w:val="24"/>
        <w:shd w:val="clear" w:color="auto" w:fill="auto"/>
      </w:rPr>
    </w:lvl>
    <w:lvl w:ilvl="2">
      <w:start w:val="1"/>
      <w:numFmt w:val="decimal"/>
      <w:lvlText w:val="%1.%2.%3."/>
      <w:lvlJc w:val="left"/>
      <w:pPr>
        <w:ind w:left="1224" w:hanging="504"/>
      </w:pPr>
      <w:rPr>
        <w:rFonts w:ascii="Arial" w:hAnsi="Arial" w:cs="Times New Roman"/>
        <w:b w:val="0"/>
        <w:bCs w:val="0"/>
        <w:color w:val="000000"/>
        <w:sz w:val="24"/>
        <w:szCs w:val="24"/>
        <w:shd w:val="clear" w:color="auto" w:fill="auto"/>
      </w:rPr>
    </w:lvl>
    <w:lvl w:ilvl="3">
      <w:start w:val="1"/>
      <w:numFmt w:val="decimal"/>
      <w:lvlText w:val="%1.%2.%3.%4."/>
      <w:lvlJc w:val="left"/>
      <w:pPr>
        <w:ind w:left="1728" w:hanging="648"/>
      </w:pPr>
      <w:rPr>
        <w:rFonts w:ascii="Arial" w:hAnsi="Arial" w:cs="Times New Roman"/>
        <w:b w:val="0"/>
        <w:bCs w:val="0"/>
        <w:color w:val="000000"/>
        <w:sz w:val="24"/>
        <w:szCs w:val="24"/>
        <w:shd w:val="clear" w:color="auto" w:fill="auto"/>
      </w:rPr>
    </w:lvl>
    <w:lvl w:ilvl="4">
      <w:start w:val="1"/>
      <w:numFmt w:val="decimal"/>
      <w:lvlText w:val="%1.%2.%3.%4.%5."/>
      <w:lvlJc w:val="left"/>
      <w:pPr>
        <w:ind w:left="2232" w:hanging="792"/>
      </w:pPr>
      <w:rPr>
        <w:rFonts w:ascii="Arial" w:hAnsi="Arial" w:cs="Times New Roman"/>
        <w:b w:val="0"/>
        <w:bCs w:val="0"/>
        <w:color w:val="000000"/>
        <w:sz w:val="24"/>
        <w:szCs w:val="24"/>
        <w:shd w:val="clear" w:color="auto" w:fill="auto"/>
      </w:rPr>
    </w:lvl>
    <w:lvl w:ilvl="5">
      <w:start w:val="1"/>
      <w:numFmt w:val="decimal"/>
      <w:lvlText w:val="%1.%2.%3.%4.%5.%6."/>
      <w:lvlJc w:val="left"/>
      <w:pPr>
        <w:ind w:left="2736" w:hanging="936"/>
      </w:pPr>
      <w:rPr>
        <w:rFonts w:ascii="Arial" w:hAnsi="Arial" w:cs="Times New Roman"/>
        <w:b w:val="0"/>
        <w:bCs w:val="0"/>
        <w:color w:val="000000"/>
        <w:sz w:val="24"/>
        <w:szCs w:val="24"/>
        <w:shd w:val="clear" w:color="auto" w:fill="auto"/>
      </w:rPr>
    </w:lvl>
    <w:lvl w:ilvl="6">
      <w:start w:val="1"/>
      <w:numFmt w:val="decimal"/>
      <w:lvlText w:val="%1.%2.%3.%4.%5.%6.%7."/>
      <w:lvlJc w:val="left"/>
      <w:pPr>
        <w:ind w:left="3240" w:hanging="1080"/>
      </w:pPr>
      <w:rPr>
        <w:rFonts w:ascii="Arial" w:hAnsi="Arial" w:cs="Times New Roman"/>
        <w:b w:val="0"/>
        <w:bCs w:val="0"/>
        <w:color w:val="000000"/>
        <w:sz w:val="24"/>
        <w:szCs w:val="24"/>
        <w:shd w:val="clear" w:color="auto" w:fill="auto"/>
      </w:rPr>
    </w:lvl>
    <w:lvl w:ilvl="7">
      <w:start w:val="1"/>
      <w:numFmt w:val="decimal"/>
      <w:lvlText w:val="%1.%2.%3.%4.%5.%6.%7.%8."/>
      <w:lvlJc w:val="left"/>
      <w:pPr>
        <w:ind w:left="3744" w:hanging="1224"/>
      </w:pPr>
      <w:rPr>
        <w:rFonts w:ascii="Arial" w:hAnsi="Arial" w:cs="Times New Roman"/>
        <w:b w:val="0"/>
        <w:bCs w:val="0"/>
        <w:color w:val="000000"/>
        <w:sz w:val="24"/>
        <w:szCs w:val="24"/>
        <w:shd w:val="clear" w:color="auto" w:fill="auto"/>
      </w:rPr>
    </w:lvl>
    <w:lvl w:ilvl="8">
      <w:start w:val="1"/>
      <w:numFmt w:val="decimal"/>
      <w:lvlText w:val="%1.%2.%3.%4.%5.%6.%7.%8.%9."/>
      <w:lvlJc w:val="left"/>
      <w:pPr>
        <w:ind w:left="4320" w:hanging="1440"/>
      </w:pPr>
      <w:rPr>
        <w:rFonts w:ascii="Arial" w:hAnsi="Arial" w:cs="Times New Roman"/>
        <w:b w:val="0"/>
        <w:bCs w:val="0"/>
        <w:color w:val="000000"/>
        <w:sz w:val="24"/>
        <w:szCs w:val="24"/>
        <w:shd w:val="clear" w:color="auto" w:fill="auto"/>
      </w:rPr>
    </w:lvl>
  </w:abstractNum>
  <w:abstractNum w:abstractNumId="33" w15:restartNumberingAfterBreak="0">
    <w:nsid w:val="69675BB4"/>
    <w:multiLevelType w:val="hybridMultilevel"/>
    <w:tmpl w:val="FBD4B2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2056B4E"/>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75A92FBC"/>
    <w:multiLevelType w:val="hybridMultilevel"/>
    <w:tmpl w:val="FBD4B2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8FF2962"/>
    <w:multiLevelType w:val="multilevel"/>
    <w:tmpl w:val="8BBADA64"/>
    <w:styleLink w:val="WWNum11"/>
    <w:lvl w:ilvl="0">
      <w:start w:val="1"/>
      <w:numFmt w:val="decimal"/>
      <w:lvlText w:val="%1."/>
      <w:lvlJc w:val="left"/>
      <w:pPr>
        <w:ind w:left="720" w:hanging="360"/>
      </w:pPr>
      <w:rPr>
        <w:rFonts w:ascii="Arial" w:hAnsi="Arial" w:cs="Times New Roman"/>
        <w:b w:val="0"/>
        <w:bCs w:val="0"/>
        <w:color w:val="000000"/>
        <w:sz w:val="24"/>
        <w:szCs w:val="24"/>
        <w:shd w:val="clear" w:color="auto" w:fill="auto"/>
      </w:rPr>
    </w:lvl>
    <w:lvl w:ilvl="1">
      <w:start w:val="1"/>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7" w15:restartNumberingAfterBreak="0">
    <w:nsid w:val="7AC40B1C"/>
    <w:multiLevelType w:val="hybridMultilevel"/>
    <w:tmpl w:val="FBD4B2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FA11E88"/>
    <w:multiLevelType w:val="multilevel"/>
    <w:tmpl w:val="F030057C"/>
    <w:styleLink w:val="WWNum12"/>
    <w:lvl w:ilvl="0">
      <w:start w:val="2"/>
      <w:numFmt w:val="decimal"/>
      <w:lvlText w:val="%1."/>
      <w:lvlJc w:val="left"/>
      <w:pPr>
        <w:ind w:left="360" w:hanging="360"/>
      </w:pPr>
      <w:rPr>
        <w:rFonts w:ascii="Arial" w:hAnsi="Arial" w:cs="Times New Roman"/>
        <w:b w:val="0"/>
        <w:bCs w:val="0"/>
        <w:color w:val="000000"/>
        <w:sz w:val="24"/>
        <w:szCs w:val="24"/>
        <w:shd w:val="clear" w:color="auto" w:fill="auto"/>
      </w:rPr>
    </w:lvl>
    <w:lvl w:ilvl="1">
      <w:start w:val="1"/>
      <w:numFmt w:val="decimal"/>
      <w:lvlText w:val="%1.%2."/>
      <w:lvlJc w:val="left"/>
      <w:pPr>
        <w:ind w:left="1283" w:hanging="432"/>
      </w:pPr>
      <w:rPr>
        <w:rFonts w:ascii="Arial" w:hAnsi="Arial" w:cs="Times New Roman"/>
        <w:b w:val="0"/>
        <w:bCs w:val="0"/>
        <w:color w:val="000000"/>
        <w:sz w:val="24"/>
        <w:szCs w:val="24"/>
        <w:shd w:val="clear" w:color="auto" w:fill="auto"/>
      </w:rPr>
    </w:lvl>
    <w:lvl w:ilvl="2">
      <w:start w:val="1"/>
      <w:numFmt w:val="decimal"/>
      <w:lvlText w:val="%1.%2.%3."/>
      <w:lvlJc w:val="left"/>
      <w:pPr>
        <w:ind w:left="1224" w:hanging="504"/>
      </w:pPr>
      <w:rPr>
        <w:rFonts w:ascii="Arial" w:hAnsi="Arial" w:cs="Times New Roman"/>
        <w:b w:val="0"/>
        <w:bCs w:val="0"/>
        <w:color w:val="000000"/>
        <w:sz w:val="24"/>
        <w:szCs w:val="24"/>
        <w:shd w:val="clear" w:color="auto" w:fill="auto"/>
      </w:rPr>
    </w:lvl>
    <w:lvl w:ilvl="3">
      <w:start w:val="1"/>
      <w:numFmt w:val="decimal"/>
      <w:lvlText w:val="%1.%2.%3.%4."/>
      <w:lvlJc w:val="left"/>
      <w:pPr>
        <w:ind w:left="1728" w:hanging="648"/>
      </w:pPr>
      <w:rPr>
        <w:rFonts w:ascii="Arial" w:hAnsi="Arial" w:cs="Times New Roman"/>
        <w:b w:val="0"/>
        <w:bCs w:val="0"/>
        <w:color w:val="000000"/>
        <w:sz w:val="24"/>
        <w:szCs w:val="24"/>
        <w:shd w:val="clear" w:color="auto" w:fill="auto"/>
      </w:rPr>
    </w:lvl>
    <w:lvl w:ilvl="4">
      <w:start w:val="1"/>
      <w:numFmt w:val="decimal"/>
      <w:lvlText w:val="%1.%2.%3.%4.%5."/>
      <w:lvlJc w:val="left"/>
      <w:pPr>
        <w:ind w:left="2232" w:hanging="792"/>
      </w:pPr>
      <w:rPr>
        <w:rFonts w:ascii="Arial" w:hAnsi="Arial" w:cs="Times New Roman"/>
        <w:b w:val="0"/>
        <w:bCs w:val="0"/>
        <w:color w:val="000000"/>
        <w:sz w:val="24"/>
        <w:szCs w:val="24"/>
        <w:shd w:val="clear" w:color="auto" w:fill="auto"/>
      </w:rPr>
    </w:lvl>
    <w:lvl w:ilvl="5">
      <w:start w:val="1"/>
      <w:numFmt w:val="decimal"/>
      <w:lvlText w:val="%1.%2.%3.%4.%5.%6."/>
      <w:lvlJc w:val="left"/>
      <w:pPr>
        <w:ind w:left="2736" w:hanging="936"/>
      </w:pPr>
      <w:rPr>
        <w:rFonts w:ascii="Arial" w:hAnsi="Arial" w:cs="Times New Roman"/>
        <w:b w:val="0"/>
        <w:bCs w:val="0"/>
        <w:color w:val="000000"/>
        <w:sz w:val="24"/>
        <w:szCs w:val="24"/>
        <w:shd w:val="clear" w:color="auto" w:fill="auto"/>
      </w:rPr>
    </w:lvl>
    <w:lvl w:ilvl="6">
      <w:start w:val="1"/>
      <w:numFmt w:val="decimal"/>
      <w:lvlText w:val="%1.%2.%3.%4.%5.%6.%7."/>
      <w:lvlJc w:val="left"/>
      <w:pPr>
        <w:ind w:left="3240" w:hanging="1080"/>
      </w:pPr>
      <w:rPr>
        <w:rFonts w:ascii="Arial" w:hAnsi="Arial" w:cs="Times New Roman"/>
        <w:b w:val="0"/>
        <w:bCs w:val="0"/>
        <w:color w:val="000000"/>
        <w:sz w:val="24"/>
        <w:szCs w:val="24"/>
        <w:shd w:val="clear" w:color="auto" w:fill="auto"/>
      </w:rPr>
    </w:lvl>
    <w:lvl w:ilvl="7">
      <w:start w:val="1"/>
      <w:numFmt w:val="decimal"/>
      <w:lvlText w:val="%1.%2.%3.%4.%5.%6.%7.%8."/>
      <w:lvlJc w:val="left"/>
      <w:pPr>
        <w:ind w:left="3744" w:hanging="1224"/>
      </w:pPr>
      <w:rPr>
        <w:rFonts w:ascii="Arial" w:hAnsi="Arial" w:cs="Times New Roman"/>
        <w:b w:val="0"/>
        <w:bCs w:val="0"/>
        <w:color w:val="000000"/>
        <w:sz w:val="24"/>
        <w:szCs w:val="24"/>
        <w:shd w:val="clear" w:color="auto" w:fill="auto"/>
      </w:rPr>
    </w:lvl>
    <w:lvl w:ilvl="8">
      <w:start w:val="1"/>
      <w:numFmt w:val="decimal"/>
      <w:lvlText w:val="%1.%2.%3.%4.%5.%6.%7.%8.%9."/>
      <w:lvlJc w:val="left"/>
      <w:pPr>
        <w:ind w:left="4320" w:hanging="1440"/>
      </w:pPr>
      <w:rPr>
        <w:rFonts w:ascii="Arial" w:hAnsi="Arial" w:cs="Times New Roman"/>
        <w:b w:val="0"/>
        <w:bCs w:val="0"/>
        <w:color w:val="000000"/>
        <w:sz w:val="24"/>
        <w:szCs w:val="24"/>
        <w:shd w:val="clear" w:color="auto" w:fill="auto"/>
      </w:rPr>
    </w:lvl>
  </w:abstractNum>
  <w:abstractNum w:abstractNumId="39" w15:restartNumberingAfterBreak="0">
    <w:nsid w:val="7FCC06F3"/>
    <w:multiLevelType w:val="hybridMultilevel"/>
    <w:tmpl w:val="AD02C300"/>
    <w:lvl w:ilvl="0" w:tplc="041B0001">
      <w:start w:val="1"/>
      <w:numFmt w:val="bullet"/>
      <w:lvlText w:val=""/>
      <w:lvlJc w:val="left"/>
      <w:pPr>
        <w:ind w:left="1037" w:hanging="360"/>
      </w:pPr>
      <w:rPr>
        <w:rFonts w:ascii="Symbol" w:hAnsi="Symbol" w:hint="default"/>
      </w:rPr>
    </w:lvl>
    <w:lvl w:ilvl="1" w:tplc="041B0003">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num w:numId="1" w16cid:durableId="1952083376">
    <w:abstractNumId w:val="30"/>
  </w:num>
  <w:num w:numId="2" w16cid:durableId="1593122878">
    <w:abstractNumId w:val="0"/>
  </w:num>
  <w:num w:numId="3" w16cid:durableId="209998003">
    <w:abstractNumId w:val="34"/>
  </w:num>
  <w:num w:numId="4" w16cid:durableId="63440608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86327963">
    <w:abstractNumId w:val="30"/>
    <w:lvlOverride w:ilvl="0">
      <w:lvl w:ilvl="0">
        <w:start w:val="1"/>
        <w:numFmt w:val="decimal"/>
        <w:pStyle w:val="2Nadpis"/>
        <w:lvlText w:val="%1."/>
        <w:lvlJc w:val="left"/>
        <w:pPr>
          <w:tabs>
            <w:tab w:val="num" w:pos="360"/>
          </w:tabs>
          <w:ind w:left="360" w:hanging="360"/>
        </w:pPr>
        <w:rPr>
          <w:rFonts w:hint="default"/>
          <w:b/>
        </w:rPr>
      </w:lvl>
    </w:lvlOverride>
    <w:lvlOverride w:ilvl="1">
      <w:lvl w:ilvl="1">
        <w:start w:val="1"/>
        <w:numFmt w:val="decimal"/>
        <w:lvlText w:val="%1.%2."/>
        <w:lvlJc w:val="left"/>
        <w:pPr>
          <w:tabs>
            <w:tab w:val="num" w:pos="792"/>
          </w:tabs>
          <w:ind w:left="3062" w:hanging="1758"/>
        </w:pPr>
        <w:rPr>
          <w:rFonts w:hint="default"/>
          <w:b w:val="0"/>
          <w:color w:val="auto"/>
          <w:sz w:val="22"/>
          <w:szCs w:val="22"/>
          <w:u w:color="FFFFFF"/>
          <w:effect w:val="none"/>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6" w16cid:durableId="1878270883">
    <w:abstractNumId w:val="30"/>
    <w:lvlOverride w:ilvl="0">
      <w:startOverride w:val="3"/>
    </w:lvlOverride>
  </w:num>
  <w:num w:numId="7" w16cid:durableId="475218910">
    <w:abstractNumId w:val="24"/>
  </w:num>
  <w:num w:numId="8" w16cid:durableId="615059669">
    <w:abstractNumId w:val="22"/>
  </w:num>
  <w:num w:numId="9" w16cid:durableId="739670711">
    <w:abstractNumId w:val="39"/>
  </w:num>
  <w:num w:numId="10" w16cid:durableId="679310276">
    <w:abstractNumId w:val="17"/>
  </w:num>
  <w:num w:numId="11" w16cid:durableId="1247182738">
    <w:abstractNumId w:val="21"/>
  </w:num>
  <w:num w:numId="12" w16cid:durableId="1769618391">
    <w:abstractNumId w:val="11"/>
  </w:num>
  <w:num w:numId="13" w16cid:durableId="1464156256">
    <w:abstractNumId w:val="31"/>
  </w:num>
  <w:num w:numId="14" w16cid:durableId="403576275">
    <w:abstractNumId w:val="19"/>
  </w:num>
  <w:num w:numId="15" w16cid:durableId="1744985514">
    <w:abstractNumId w:val="27"/>
  </w:num>
  <w:num w:numId="16" w16cid:durableId="331881616">
    <w:abstractNumId w:val="9"/>
  </w:num>
  <w:num w:numId="17" w16cid:durableId="812913194">
    <w:abstractNumId w:val="14"/>
  </w:num>
  <w:num w:numId="18" w16cid:durableId="1802571294">
    <w:abstractNumId w:val="10"/>
  </w:num>
  <w:num w:numId="19" w16cid:durableId="1954440470">
    <w:abstractNumId w:val="18"/>
  </w:num>
  <w:num w:numId="20" w16cid:durableId="1033193420">
    <w:abstractNumId w:val="37"/>
  </w:num>
  <w:num w:numId="21" w16cid:durableId="1069694268">
    <w:abstractNumId w:val="29"/>
  </w:num>
  <w:num w:numId="22" w16cid:durableId="553926881">
    <w:abstractNumId w:val="15"/>
  </w:num>
  <w:num w:numId="23" w16cid:durableId="622686626">
    <w:abstractNumId w:val="35"/>
  </w:num>
  <w:num w:numId="24" w16cid:durableId="93867059">
    <w:abstractNumId w:val="26"/>
  </w:num>
  <w:num w:numId="25" w16cid:durableId="957104922">
    <w:abstractNumId w:val="25"/>
  </w:num>
  <w:num w:numId="26" w16cid:durableId="295917323">
    <w:abstractNumId w:val="28"/>
  </w:num>
  <w:num w:numId="27" w16cid:durableId="125979017">
    <w:abstractNumId w:val="33"/>
  </w:num>
  <w:num w:numId="28" w16cid:durableId="1796753170">
    <w:abstractNumId w:val="8"/>
  </w:num>
  <w:num w:numId="29" w16cid:durableId="1214387507">
    <w:abstractNumId w:val="16"/>
  </w:num>
  <w:num w:numId="30" w16cid:durableId="502626656">
    <w:abstractNumId w:val="12"/>
  </w:num>
  <w:num w:numId="31" w16cid:durableId="559365875">
    <w:abstractNumId w:val="32"/>
    <w:lvlOverride w:ilvl="0">
      <w:lvl w:ilvl="0">
        <w:numFmt w:val="decimal"/>
        <w:lvlText w:val=""/>
        <w:lvlJc w:val="left"/>
      </w:lvl>
    </w:lvlOverride>
    <w:lvlOverride w:ilvl="1">
      <w:lvl w:ilvl="1">
        <w:start w:val="1"/>
        <w:numFmt w:val="decimal"/>
        <w:lvlText w:val="%1.%2."/>
        <w:lvlJc w:val="left"/>
        <w:pPr>
          <w:ind w:left="716" w:hanging="432"/>
        </w:pPr>
        <w:rPr>
          <w:rFonts w:ascii="Arial" w:hAnsi="Arial" w:cs="Times New Roman"/>
          <w:b w:val="0"/>
          <w:bCs w:val="0"/>
          <w:color w:val="000000"/>
          <w:sz w:val="20"/>
          <w:szCs w:val="20"/>
          <w:shd w:val="clear" w:color="auto" w:fill="auto"/>
        </w:rPr>
      </w:lvl>
    </w:lvlOverride>
    <w:lvlOverride w:ilvl="2">
      <w:lvl w:ilvl="2">
        <w:start w:val="1"/>
        <w:numFmt w:val="decimal"/>
        <w:lvlText w:val="%1.%2.%3."/>
        <w:lvlJc w:val="left"/>
        <w:pPr>
          <w:ind w:left="1224" w:hanging="504"/>
        </w:pPr>
        <w:rPr>
          <w:rFonts w:ascii="Arial" w:hAnsi="Arial" w:cs="Times New Roman"/>
          <w:b w:val="0"/>
          <w:bCs w:val="0"/>
          <w:color w:val="000000"/>
          <w:sz w:val="20"/>
          <w:szCs w:val="20"/>
          <w:shd w:val="clear" w:color="auto" w:fill="auto"/>
        </w:rPr>
      </w:lvl>
    </w:lvlOverride>
  </w:num>
  <w:num w:numId="32" w16cid:durableId="988482079">
    <w:abstractNumId w:val="23"/>
    <w:lvlOverride w:ilvl="0">
      <w:lvl w:ilvl="0">
        <w:numFmt w:val="decimal"/>
        <w:lvlText w:val=""/>
        <w:lvlJc w:val="left"/>
      </w:lvl>
    </w:lvlOverride>
    <w:lvlOverride w:ilvl="1">
      <w:lvl w:ilvl="1">
        <w:start w:val="1"/>
        <w:numFmt w:val="decimal"/>
        <w:lvlText w:val="%1.%2."/>
        <w:lvlJc w:val="left"/>
        <w:pPr>
          <w:ind w:left="792" w:hanging="432"/>
        </w:pPr>
        <w:rPr>
          <w:rFonts w:ascii="Arial" w:hAnsi="Arial" w:cs="Times New Roman"/>
          <w:b w:val="0"/>
          <w:bCs w:val="0"/>
          <w:color w:val="000000"/>
          <w:sz w:val="20"/>
          <w:szCs w:val="20"/>
          <w:shd w:val="clear" w:color="auto" w:fill="auto"/>
        </w:rPr>
      </w:lvl>
    </w:lvlOverride>
    <w:lvlOverride w:ilvl="2">
      <w:lvl w:ilvl="2">
        <w:start w:val="1"/>
        <w:numFmt w:val="decimal"/>
        <w:lvlText w:val="%1.%2.%3."/>
        <w:lvlJc w:val="left"/>
        <w:pPr>
          <w:ind w:left="1224" w:hanging="504"/>
        </w:pPr>
        <w:rPr>
          <w:rFonts w:ascii="Arial" w:hAnsi="Arial" w:cs="Times New Roman"/>
          <w:b w:val="0"/>
          <w:bCs w:val="0"/>
          <w:color w:val="000000"/>
          <w:sz w:val="20"/>
          <w:szCs w:val="20"/>
          <w:shd w:val="clear" w:color="auto" w:fill="auto"/>
        </w:rPr>
      </w:lvl>
    </w:lvlOverride>
  </w:num>
  <w:num w:numId="33" w16cid:durableId="1965192459">
    <w:abstractNumId w:val="36"/>
  </w:num>
  <w:num w:numId="34" w16cid:durableId="1741367112">
    <w:abstractNumId w:val="38"/>
    <w:lvlOverride w:ilvl="0">
      <w:lvl w:ilvl="0">
        <w:numFmt w:val="decimal"/>
        <w:lvlText w:val=""/>
        <w:lvlJc w:val="left"/>
      </w:lvl>
    </w:lvlOverride>
    <w:lvlOverride w:ilvl="1">
      <w:lvl w:ilvl="1">
        <w:start w:val="1"/>
        <w:numFmt w:val="decimal"/>
        <w:lvlText w:val="%1.%2."/>
        <w:lvlJc w:val="left"/>
        <w:pPr>
          <w:ind w:left="1283" w:hanging="432"/>
        </w:pPr>
        <w:rPr>
          <w:rFonts w:ascii="Arial" w:hAnsi="Arial" w:cs="Times New Roman"/>
          <w:b w:val="0"/>
          <w:bCs w:val="0"/>
          <w:color w:val="000000"/>
          <w:sz w:val="20"/>
          <w:szCs w:val="20"/>
          <w:shd w:val="clear" w:color="auto" w:fill="auto"/>
        </w:rPr>
      </w:lvl>
    </w:lvlOverride>
    <w:lvlOverride w:ilvl="2">
      <w:lvl w:ilvl="2">
        <w:start w:val="1"/>
        <w:numFmt w:val="decimal"/>
        <w:lvlText w:val="%1.%2.%3."/>
        <w:lvlJc w:val="left"/>
        <w:pPr>
          <w:ind w:left="1224" w:hanging="504"/>
        </w:pPr>
        <w:rPr>
          <w:rFonts w:ascii="Arial" w:hAnsi="Arial" w:cs="Times New Roman"/>
          <w:b w:val="0"/>
          <w:bCs w:val="0"/>
          <w:color w:val="000000"/>
          <w:sz w:val="20"/>
          <w:szCs w:val="20"/>
          <w:shd w:val="clear" w:color="auto" w:fill="auto"/>
        </w:rPr>
      </w:lvl>
    </w:lvlOverride>
  </w:num>
  <w:num w:numId="35" w16cid:durableId="1134055977">
    <w:abstractNumId w:val="13"/>
  </w:num>
  <w:num w:numId="36" w16cid:durableId="1026637310">
    <w:abstractNumId w:val="20"/>
  </w:num>
  <w:num w:numId="37" w16cid:durableId="838035198">
    <w:abstractNumId w:val="23"/>
  </w:num>
  <w:num w:numId="38" w16cid:durableId="2012636286">
    <w:abstractNumId w:val="32"/>
  </w:num>
  <w:num w:numId="39" w16cid:durableId="299310403">
    <w:abstractNumId w:val="3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F01"/>
    <w:rsid w:val="00004EDA"/>
    <w:rsid w:val="000064FB"/>
    <w:rsid w:val="00007A6C"/>
    <w:rsid w:val="00014545"/>
    <w:rsid w:val="00017D54"/>
    <w:rsid w:val="00017D92"/>
    <w:rsid w:val="000221CA"/>
    <w:rsid w:val="000224C3"/>
    <w:rsid w:val="00031CBF"/>
    <w:rsid w:val="00033C6D"/>
    <w:rsid w:val="00035FE2"/>
    <w:rsid w:val="00036B1A"/>
    <w:rsid w:val="00037331"/>
    <w:rsid w:val="0004140F"/>
    <w:rsid w:val="00041D9E"/>
    <w:rsid w:val="00041DE3"/>
    <w:rsid w:val="000445DA"/>
    <w:rsid w:val="00045762"/>
    <w:rsid w:val="00046516"/>
    <w:rsid w:val="000471CD"/>
    <w:rsid w:val="0005084C"/>
    <w:rsid w:val="00050C4B"/>
    <w:rsid w:val="000554AD"/>
    <w:rsid w:val="00065751"/>
    <w:rsid w:val="00066D77"/>
    <w:rsid w:val="00067E94"/>
    <w:rsid w:val="00071D4A"/>
    <w:rsid w:val="00073FB1"/>
    <w:rsid w:val="0007563C"/>
    <w:rsid w:val="000819F7"/>
    <w:rsid w:val="0008258A"/>
    <w:rsid w:val="00096337"/>
    <w:rsid w:val="000A395F"/>
    <w:rsid w:val="000A7F79"/>
    <w:rsid w:val="000B3BFE"/>
    <w:rsid w:val="000B7DD2"/>
    <w:rsid w:val="000C504D"/>
    <w:rsid w:val="000C7FC4"/>
    <w:rsid w:val="000D173F"/>
    <w:rsid w:val="000D1786"/>
    <w:rsid w:val="000D20A4"/>
    <w:rsid w:val="000D2510"/>
    <w:rsid w:val="000E16AA"/>
    <w:rsid w:val="000E1FF8"/>
    <w:rsid w:val="000E31B0"/>
    <w:rsid w:val="000E3C2D"/>
    <w:rsid w:val="000E55E5"/>
    <w:rsid w:val="000E5809"/>
    <w:rsid w:val="000E66E7"/>
    <w:rsid w:val="000F3248"/>
    <w:rsid w:val="000F72BF"/>
    <w:rsid w:val="00100775"/>
    <w:rsid w:val="001011EB"/>
    <w:rsid w:val="0010173C"/>
    <w:rsid w:val="0010649D"/>
    <w:rsid w:val="001071F7"/>
    <w:rsid w:val="001118A2"/>
    <w:rsid w:val="0012131C"/>
    <w:rsid w:val="001253AF"/>
    <w:rsid w:val="0012641C"/>
    <w:rsid w:val="0012649B"/>
    <w:rsid w:val="00130EEB"/>
    <w:rsid w:val="00133D7A"/>
    <w:rsid w:val="001364BB"/>
    <w:rsid w:val="00137D08"/>
    <w:rsid w:val="00140872"/>
    <w:rsid w:val="00156C2C"/>
    <w:rsid w:val="001577BE"/>
    <w:rsid w:val="00160668"/>
    <w:rsid w:val="0016094A"/>
    <w:rsid w:val="00163269"/>
    <w:rsid w:val="001637E2"/>
    <w:rsid w:val="001664D3"/>
    <w:rsid w:val="00166C11"/>
    <w:rsid w:val="00172291"/>
    <w:rsid w:val="00176836"/>
    <w:rsid w:val="00177B76"/>
    <w:rsid w:val="00183257"/>
    <w:rsid w:val="00191732"/>
    <w:rsid w:val="00194746"/>
    <w:rsid w:val="00197297"/>
    <w:rsid w:val="001A1E57"/>
    <w:rsid w:val="001A302D"/>
    <w:rsid w:val="001A42D6"/>
    <w:rsid w:val="001A7B44"/>
    <w:rsid w:val="001C0E17"/>
    <w:rsid w:val="001C17B4"/>
    <w:rsid w:val="001C5C56"/>
    <w:rsid w:val="001C6319"/>
    <w:rsid w:val="001D2D1E"/>
    <w:rsid w:val="001D30E4"/>
    <w:rsid w:val="001D695B"/>
    <w:rsid w:val="001E019C"/>
    <w:rsid w:val="001E0C3F"/>
    <w:rsid w:val="001F036A"/>
    <w:rsid w:val="001F36FD"/>
    <w:rsid w:val="001F4FDA"/>
    <w:rsid w:val="001F7800"/>
    <w:rsid w:val="00201209"/>
    <w:rsid w:val="00202501"/>
    <w:rsid w:val="00202A78"/>
    <w:rsid w:val="00213DF1"/>
    <w:rsid w:val="0022210B"/>
    <w:rsid w:val="00222684"/>
    <w:rsid w:val="00226993"/>
    <w:rsid w:val="00226E1E"/>
    <w:rsid w:val="002276E0"/>
    <w:rsid w:val="00244B35"/>
    <w:rsid w:val="002464A9"/>
    <w:rsid w:val="0024652B"/>
    <w:rsid w:val="00246AE5"/>
    <w:rsid w:val="002525DE"/>
    <w:rsid w:val="00254385"/>
    <w:rsid w:val="002549E2"/>
    <w:rsid w:val="00255A8D"/>
    <w:rsid w:val="00265104"/>
    <w:rsid w:val="0026526C"/>
    <w:rsid w:val="00267522"/>
    <w:rsid w:val="00273515"/>
    <w:rsid w:val="00274C9D"/>
    <w:rsid w:val="0028050B"/>
    <w:rsid w:val="002834C9"/>
    <w:rsid w:val="00284B69"/>
    <w:rsid w:val="0029208A"/>
    <w:rsid w:val="002946F7"/>
    <w:rsid w:val="00294F95"/>
    <w:rsid w:val="0029681C"/>
    <w:rsid w:val="002A4A72"/>
    <w:rsid w:val="002B09EC"/>
    <w:rsid w:val="002B2E4F"/>
    <w:rsid w:val="002C2BCC"/>
    <w:rsid w:val="002C4687"/>
    <w:rsid w:val="002C4ABA"/>
    <w:rsid w:val="002C521C"/>
    <w:rsid w:val="002C5AB0"/>
    <w:rsid w:val="002C5D79"/>
    <w:rsid w:val="002D0135"/>
    <w:rsid w:val="002D21FF"/>
    <w:rsid w:val="002D47F3"/>
    <w:rsid w:val="002E471B"/>
    <w:rsid w:val="002F1EF2"/>
    <w:rsid w:val="002F24B7"/>
    <w:rsid w:val="002F6AD1"/>
    <w:rsid w:val="002F75FD"/>
    <w:rsid w:val="00307DC6"/>
    <w:rsid w:val="00310380"/>
    <w:rsid w:val="0031401D"/>
    <w:rsid w:val="003142F6"/>
    <w:rsid w:val="00323747"/>
    <w:rsid w:val="00324329"/>
    <w:rsid w:val="0032564A"/>
    <w:rsid w:val="00327307"/>
    <w:rsid w:val="0032745D"/>
    <w:rsid w:val="00330790"/>
    <w:rsid w:val="00330C22"/>
    <w:rsid w:val="00337D34"/>
    <w:rsid w:val="00345077"/>
    <w:rsid w:val="003539EA"/>
    <w:rsid w:val="003540C1"/>
    <w:rsid w:val="00356391"/>
    <w:rsid w:val="00356A29"/>
    <w:rsid w:val="00360493"/>
    <w:rsid w:val="003633FB"/>
    <w:rsid w:val="0036653A"/>
    <w:rsid w:val="0036682F"/>
    <w:rsid w:val="003669CC"/>
    <w:rsid w:val="00373904"/>
    <w:rsid w:val="00373E75"/>
    <w:rsid w:val="00374150"/>
    <w:rsid w:val="0037501C"/>
    <w:rsid w:val="0037535A"/>
    <w:rsid w:val="00382F01"/>
    <w:rsid w:val="0038442D"/>
    <w:rsid w:val="003854AC"/>
    <w:rsid w:val="00385982"/>
    <w:rsid w:val="00391489"/>
    <w:rsid w:val="003A0290"/>
    <w:rsid w:val="003A0423"/>
    <w:rsid w:val="003A6C37"/>
    <w:rsid w:val="003B0039"/>
    <w:rsid w:val="003B45E6"/>
    <w:rsid w:val="003B6131"/>
    <w:rsid w:val="003B6CE2"/>
    <w:rsid w:val="003C0653"/>
    <w:rsid w:val="003C0EAB"/>
    <w:rsid w:val="003C0F3A"/>
    <w:rsid w:val="003C19DE"/>
    <w:rsid w:val="003C75C9"/>
    <w:rsid w:val="003D138B"/>
    <w:rsid w:val="003D1408"/>
    <w:rsid w:val="003D5130"/>
    <w:rsid w:val="003D5789"/>
    <w:rsid w:val="003E42F1"/>
    <w:rsid w:val="003E460F"/>
    <w:rsid w:val="003F0904"/>
    <w:rsid w:val="003F1198"/>
    <w:rsid w:val="003F15D9"/>
    <w:rsid w:val="003F1702"/>
    <w:rsid w:val="003F6389"/>
    <w:rsid w:val="00404B4C"/>
    <w:rsid w:val="00410612"/>
    <w:rsid w:val="00412D0F"/>
    <w:rsid w:val="00427E3C"/>
    <w:rsid w:val="004307D4"/>
    <w:rsid w:val="00431E25"/>
    <w:rsid w:val="0043449C"/>
    <w:rsid w:val="0044484E"/>
    <w:rsid w:val="004454E4"/>
    <w:rsid w:val="00447E4E"/>
    <w:rsid w:val="00450C48"/>
    <w:rsid w:val="004547E6"/>
    <w:rsid w:val="00463D85"/>
    <w:rsid w:val="00465C4D"/>
    <w:rsid w:val="004662C4"/>
    <w:rsid w:val="004679E0"/>
    <w:rsid w:val="00471BB9"/>
    <w:rsid w:val="00472479"/>
    <w:rsid w:val="0047248F"/>
    <w:rsid w:val="00473458"/>
    <w:rsid w:val="004749BA"/>
    <w:rsid w:val="004763A3"/>
    <w:rsid w:val="004820A4"/>
    <w:rsid w:val="004829CB"/>
    <w:rsid w:val="00483116"/>
    <w:rsid w:val="004901C6"/>
    <w:rsid w:val="00491F40"/>
    <w:rsid w:val="00495800"/>
    <w:rsid w:val="00496F04"/>
    <w:rsid w:val="004A258B"/>
    <w:rsid w:val="004A2CF6"/>
    <w:rsid w:val="004C30E5"/>
    <w:rsid w:val="004C38AA"/>
    <w:rsid w:val="004C3B2F"/>
    <w:rsid w:val="004C529C"/>
    <w:rsid w:val="004C5566"/>
    <w:rsid w:val="004C6A96"/>
    <w:rsid w:val="004C706B"/>
    <w:rsid w:val="004D203F"/>
    <w:rsid w:val="004D6835"/>
    <w:rsid w:val="004D751B"/>
    <w:rsid w:val="004D75EC"/>
    <w:rsid w:val="004E4FA8"/>
    <w:rsid w:val="004E51D2"/>
    <w:rsid w:val="004F5618"/>
    <w:rsid w:val="004F5D4B"/>
    <w:rsid w:val="004F7082"/>
    <w:rsid w:val="00504FDE"/>
    <w:rsid w:val="00511AF6"/>
    <w:rsid w:val="00515FD4"/>
    <w:rsid w:val="005219CC"/>
    <w:rsid w:val="00525118"/>
    <w:rsid w:val="005253E0"/>
    <w:rsid w:val="00532A9A"/>
    <w:rsid w:val="005343C5"/>
    <w:rsid w:val="005350D3"/>
    <w:rsid w:val="00535715"/>
    <w:rsid w:val="00537030"/>
    <w:rsid w:val="005370D0"/>
    <w:rsid w:val="00540282"/>
    <w:rsid w:val="005404AF"/>
    <w:rsid w:val="00540FE4"/>
    <w:rsid w:val="00542DB3"/>
    <w:rsid w:val="005435A5"/>
    <w:rsid w:val="00544BAC"/>
    <w:rsid w:val="00551A13"/>
    <w:rsid w:val="00551C0E"/>
    <w:rsid w:val="005550D1"/>
    <w:rsid w:val="005552A2"/>
    <w:rsid w:val="00557E3A"/>
    <w:rsid w:val="005603A6"/>
    <w:rsid w:val="00560DA4"/>
    <w:rsid w:val="00564CBC"/>
    <w:rsid w:val="005671E6"/>
    <w:rsid w:val="00567EB1"/>
    <w:rsid w:val="00570BCE"/>
    <w:rsid w:val="00570FA7"/>
    <w:rsid w:val="005749B8"/>
    <w:rsid w:val="00575802"/>
    <w:rsid w:val="005804A7"/>
    <w:rsid w:val="00584D2B"/>
    <w:rsid w:val="00590F8A"/>
    <w:rsid w:val="00595509"/>
    <w:rsid w:val="005A2ADE"/>
    <w:rsid w:val="005A38E7"/>
    <w:rsid w:val="005A3B4F"/>
    <w:rsid w:val="005A44DE"/>
    <w:rsid w:val="005A5DC9"/>
    <w:rsid w:val="005A66B9"/>
    <w:rsid w:val="005B0C5F"/>
    <w:rsid w:val="005B10B6"/>
    <w:rsid w:val="005B15E6"/>
    <w:rsid w:val="005B2ABD"/>
    <w:rsid w:val="005B5CA0"/>
    <w:rsid w:val="005C07F5"/>
    <w:rsid w:val="005C30CC"/>
    <w:rsid w:val="005C3D76"/>
    <w:rsid w:val="005D1485"/>
    <w:rsid w:val="005D25E2"/>
    <w:rsid w:val="005D271C"/>
    <w:rsid w:val="005E0B5A"/>
    <w:rsid w:val="005E4D3C"/>
    <w:rsid w:val="005E7726"/>
    <w:rsid w:val="005F2BB1"/>
    <w:rsid w:val="005F4BF1"/>
    <w:rsid w:val="005F75EC"/>
    <w:rsid w:val="0060013E"/>
    <w:rsid w:val="00602064"/>
    <w:rsid w:val="00604B17"/>
    <w:rsid w:val="00613467"/>
    <w:rsid w:val="006141C4"/>
    <w:rsid w:val="0061436B"/>
    <w:rsid w:val="00614E24"/>
    <w:rsid w:val="00615600"/>
    <w:rsid w:val="006248F7"/>
    <w:rsid w:val="0062772D"/>
    <w:rsid w:val="00627DBC"/>
    <w:rsid w:val="00634483"/>
    <w:rsid w:val="00636778"/>
    <w:rsid w:val="00636EFC"/>
    <w:rsid w:val="00644EB7"/>
    <w:rsid w:val="0064551E"/>
    <w:rsid w:val="00645E9B"/>
    <w:rsid w:val="0065259F"/>
    <w:rsid w:val="00657EC7"/>
    <w:rsid w:val="006616A3"/>
    <w:rsid w:val="00661833"/>
    <w:rsid w:val="00662B74"/>
    <w:rsid w:val="00666942"/>
    <w:rsid w:val="00666CE8"/>
    <w:rsid w:val="006768B2"/>
    <w:rsid w:val="00680A91"/>
    <w:rsid w:val="0068195B"/>
    <w:rsid w:val="00681EA1"/>
    <w:rsid w:val="00682CED"/>
    <w:rsid w:val="0068480D"/>
    <w:rsid w:val="00686BBD"/>
    <w:rsid w:val="00692FE2"/>
    <w:rsid w:val="00695D7E"/>
    <w:rsid w:val="006A0F91"/>
    <w:rsid w:val="006A1F67"/>
    <w:rsid w:val="006A24AF"/>
    <w:rsid w:val="006A2D02"/>
    <w:rsid w:val="006A4AC3"/>
    <w:rsid w:val="006A60B6"/>
    <w:rsid w:val="006A734E"/>
    <w:rsid w:val="006A7DA2"/>
    <w:rsid w:val="006B5395"/>
    <w:rsid w:val="006C2A64"/>
    <w:rsid w:val="006C440F"/>
    <w:rsid w:val="006D253E"/>
    <w:rsid w:val="006D2D94"/>
    <w:rsid w:val="006D3D84"/>
    <w:rsid w:val="006E115D"/>
    <w:rsid w:val="006E2409"/>
    <w:rsid w:val="006E34D1"/>
    <w:rsid w:val="006E3F81"/>
    <w:rsid w:val="006E43A6"/>
    <w:rsid w:val="006E4598"/>
    <w:rsid w:val="006E7BF1"/>
    <w:rsid w:val="006F0E64"/>
    <w:rsid w:val="006F1D1E"/>
    <w:rsid w:val="006F349F"/>
    <w:rsid w:val="006F677F"/>
    <w:rsid w:val="006F7C5F"/>
    <w:rsid w:val="00703EAF"/>
    <w:rsid w:val="00705326"/>
    <w:rsid w:val="00710664"/>
    <w:rsid w:val="007118F5"/>
    <w:rsid w:val="007175F3"/>
    <w:rsid w:val="0072022A"/>
    <w:rsid w:val="00720E22"/>
    <w:rsid w:val="00723418"/>
    <w:rsid w:val="00724709"/>
    <w:rsid w:val="00730677"/>
    <w:rsid w:val="00730FF2"/>
    <w:rsid w:val="007358E9"/>
    <w:rsid w:val="00737C14"/>
    <w:rsid w:val="00740004"/>
    <w:rsid w:val="00743601"/>
    <w:rsid w:val="00743719"/>
    <w:rsid w:val="007448F8"/>
    <w:rsid w:val="00744E83"/>
    <w:rsid w:val="007456EA"/>
    <w:rsid w:val="007524B0"/>
    <w:rsid w:val="00752B0E"/>
    <w:rsid w:val="0075314C"/>
    <w:rsid w:val="0075385B"/>
    <w:rsid w:val="00753E1F"/>
    <w:rsid w:val="00754057"/>
    <w:rsid w:val="00755D9C"/>
    <w:rsid w:val="007571B0"/>
    <w:rsid w:val="007627E5"/>
    <w:rsid w:val="00764424"/>
    <w:rsid w:val="007658C1"/>
    <w:rsid w:val="00772656"/>
    <w:rsid w:val="00772DAB"/>
    <w:rsid w:val="00773417"/>
    <w:rsid w:val="00784073"/>
    <w:rsid w:val="00785DA5"/>
    <w:rsid w:val="0078680A"/>
    <w:rsid w:val="00792845"/>
    <w:rsid w:val="00796315"/>
    <w:rsid w:val="007A5F29"/>
    <w:rsid w:val="007A6DFD"/>
    <w:rsid w:val="007B1794"/>
    <w:rsid w:val="007B1E56"/>
    <w:rsid w:val="007B2230"/>
    <w:rsid w:val="007B59DB"/>
    <w:rsid w:val="007B670C"/>
    <w:rsid w:val="007C05B8"/>
    <w:rsid w:val="007D03A8"/>
    <w:rsid w:val="007D0B5B"/>
    <w:rsid w:val="007D0BB4"/>
    <w:rsid w:val="007D746D"/>
    <w:rsid w:val="007D78CA"/>
    <w:rsid w:val="007E155E"/>
    <w:rsid w:val="007E27B5"/>
    <w:rsid w:val="007E7DD9"/>
    <w:rsid w:val="007F0AC4"/>
    <w:rsid w:val="007F252E"/>
    <w:rsid w:val="007F6251"/>
    <w:rsid w:val="008029B0"/>
    <w:rsid w:val="00811A4E"/>
    <w:rsid w:val="00811D60"/>
    <w:rsid w:val="00814A3B"/>
    <w:rsid w:val="00823247"/>
    <w:rsid w:val="00823449"/>
    <w:rsid w:val="00823C11"/>
    <w:rsid w:val="00825047"/>
    <w:rsid w:val="008256BB"/>
    <w:rsid w:val="00835828"/>
    <w:rsid w:val="00837287"/>
    <w:rsid w:val="0084026C"/>
    <w:rsid w:val="00840BB6"/>
    <w:rsid w:val="00841F02"/>
    <w:rsid w:val="00842F2D"/>
    <w:rsid w:val="00844018"/>
    <w:rsid w:val="00851422"/>
    <w:rsid w:val="008537A6"/>
    <w:rsid w:val="00856037"/>
    <w:rsid w:val="00866F89"/>
    <w:rsid w:val="00870911"/>
    <w:rsid w:val="00877431"/>
    <w:rsid w:val="008807F1"/>
    <w:rsid w:val="00891DD6"/>
    <w:rsid w:val="00893DC1"/>
    <w:rsid w:val="008A49B9"/>
    <w:rsid w:val="008B06F4"/>
    <w:rsid w:val="008C4890"/>
    <w:rsid w:val="008C7EA3"/>
    <w:rsid w:val="008D0DC0"/>
    <w:rsid w:val="008D11B0"/>
    <w:rsid w:val="008D5912"/>
    <w:rsid w:val="008E169A"/>
    <w:rsid w:val="008E7437"/>
    <w:rsid w:val="008F240B"/>
    <w:rsid w:val="008F317F"/>
    <w:rsid w:val="008F31C7"/>
    <w:rsid w:val="00901DF7"/>
    <w:rsid w:val="009026F3"/>
    <w:rsid w:val="009032F3"/>
    <w:rsid w:val="00906287"/>
    <w:rsid w:val="0091357B"/>
    <w:rsid w:val="00913E22"/>
    <w:rsid w:val="00914E1B"/>
    <w:rsid w:val="00920A34"/>
    <w:rsid w:val="00924639"/>
    <w:rsid w:val="0092667F"/>
    <w:rsid w:val="00926E66"/>
    <w:rsid w:val="00941DF4"/>
    <w:rsid w:val="00945234"/>
    <w:rsid w:val="0094595C"/>
    <w:rsid w:val="00970D2E"/>
    <w:rsid w:val="00971DFA"/>
    <w:rsid w:val="00973F0F"/>
    <w:rsid w:val="00981780"/>
    <w:rsid w:val="00986C95"/>
    <w:rsid w:val="009905F4"/>
    <w:rsid w:val="00991B67"/>
    <w:rsid w:val="009A0BDD"/>
    <w:rsid w:val="009A3674"/>
    <w:rsid w:val="009A59B8"/>
    <w:rsid w:val="009A7B9F"/>
    <w:rsid w:val="009B071B"/>
    <w:rsid w:val="009B1918"/>
    <w:rsid w:val="009B2663"/>
    <w:rsid w:val="009B3359"/>
    <w:rsid w:val="009B3989"/>
    <w:rsid w:val="009B3C72"/>
    <w:rsid w:val="009B3D35"/>
    <w:rsid w:val="009B5AE0"/>
    <w:rsid w:val="009B663E"/>
    <w:rsid w:val="009B6F06"/>
    <w:rsid w:val="009B7903"/>
    <w:rsid w:val="009C0C08"/>
    <w:rsid w:val="009C302C"/>
    <w:rsid w:val="009C3A32"/>
    <w:rsid w:val="009C7503"/>
    <w:rsid w:val="009D0452"/>
    <w:rsid w:val="009D2B25"/>
    <w:rsid w:val="009D6AB4"/>
    <w:rsid w:val="009D715A"/>
    <w:rsid w:val="009D7369"/>
    <w:rsid w:val="009D7A1E"/>
    <w:rsid w:val="009E79AA"/>
    <w:rsid w:val="009F4C68"/>
    <w:rsid w:val="009F693E"/>
    <w:rsid w:val="00A00623"/>
    <w:rsid w:val="00A01E28"/>
    <w:rsid w:val="00A0546C"/>
    <w:rsid w:val="00A0619A"/>
    <w:rsid w:val="00A06A04"/>
    <w:rsid w:val="00A11F9D"/>
    <w:rsid w:val="00A15C83"/>
    <w:rsid w:val="00A16CB9"/>
    <w:rsid w:val="00A16F70"/>
    <w:rsid w:val="00A17F68"/>
    <w:rsid w:val="00A26934"/>
    <w:rsid w:val="00A313A8"/>
    <w:rsid w:val="00A32675"/>
    <w:rsid w:val="00A32B12"/>
    <w:rsid w:val="00A32DC1"/>
    <w:rsid w:val="00A33733"/>
    <w:rsid w:val="00A355DD"/>
    <w:rsid w:val="00A3678B"/>
    <w:rsid w:val="00A40BC6"/>
    <w:rsid w:val="00A41710"/>
    <w:rsid w:val="00A432C1"/>
    <w:rsid w:val="00A44391"/>
    <w:rsid w:val="00A46EC6"/>
    <w:rsid w:val="00A46F88"/>
    <w:rsid w:val="00A509EC"/>
    <w:rsid w:val="00A54708"/>
    <w:rsid w:val="00A607F9"/>
    <w:rsid w:val="00A61100"/>
    <w:rsid w:val="00A63894"/>
    <w:rsid w:val="00A63D32"/>
    <w:rsid w:val="00A70005"/>
    <w:rsid w:val="00A72F45"/>
    <w:rsid w:val="00A73EDB"/>
    <w:rsid w:val="00A7760F"/>
    <w:rsid w:val="00A80F46"/>
    <w:rsid w:val="00A820DD"/>
    <w:rsid w:val="00A83AEC"/>
    <w:rsid w:val="00A86350"/>
    <w:rsid w:val="00A90288"/>
    <w:rsid w:val="00A91A35"/>
    <w:rsid w:val="00A92058"/>
    <w:rsid w:val="00A9429B"/>
    <w:rsid w:val="00A954EE"/>
    <w:rsid w:val="00A95B24"/>
    <w:rsid w:val="00A95FAC"/>
    <w:rsid w:val="00A95FDC"/>
    <w:rsid w:val="00A977C5"/>
    <w:rsid w:val="00AA2834"/>
    <w:rsid w:val="00AA6F6C"/>
    <w:rsid w:val="00AA7F26"/>
    <w:rsid w:val="00AB23D7"/>
    <w:rsid w:val="00AB483D"/>
    <w:rsid w:val="00AC0B11"/>
    <w:rsid w:val="00AD29DC"/>
    <w:rsid w:val="00AE5162"/>
    <w:rsid w:val="00AF34DE"/>
    <w:rsid w:val="00AF59F9"/>
    <w:rsid w:val="00AF78F3"/>
    <w:rsid w:val="00B06F6C"/>
    <w:rsid w:val="00B10095"/>
    <w:rsid w:val="00B10FFD"/>
    <w:rsid w:val="00B11AA3"/>
    <w:rsid w:val="00B1259E"/>
    <w:rsid w:val="00B1299D"/>
    <w:rsid w:val="00B159A0"/>
    <w:rsid w:val="00B169F9"/>
    <w:rsid w:val="00B21653"/>
    <w:rsid w:val="00B21706"/>
    <w:rsid w:val="00B2412A"/>
    <w:rsid w:val="00B24881"/>
    <w:rsid w:val="00B2691A"/>
    <w:rsid w:val="00B33675"/>
    <w:rsid w:val="00B4045B"/>
    <w:rsid w:val="00B40F8E"/>
    <w:rsid w:val="00B448B2"/>
    <w:rsid w:val="00B45267"/>
    <w:rsid w:val="00B62441"/>
    <w:rsid w:val="00B64AC8"/>
    <w:rsid w:val="00B67AAE"/>
    <w:rsid w:val="00B700D7"/>
    <w:rsid w:val="00B71122"/>
    <w:rsid w:val="00B74493"/>
    <w:rsid w:val="00B74631"/>
    <w:rsid w:val="00B7717E"/>
    <w:rsid w:val="00B82D77"/>
    <w:rsid w:val="00B87648"/>
    <w:rsid w:val="00B90815"/>
    <w:rsid w:val="00B91B5F"/>
    <w:rsid w:val="00B95A6B"/>
    <w:rsid w:val="00BA043F"/>
    <w:rsid w:val="00BA27A6"/>
    <w:rsid w:val="00BB09E5"/>
    <w:rsid w:val="00BB49C2"/>
    <w:rsid w:val="00BB4C03"/>
    <w:rsid w:val="00BB55E5"/>
    <w:rsid w:val="00BB5883"/>
    <w:rsid w:val="00BB6E95"/>
    <w:rsid w:val="00BB7C7E"/>
    <w:rsid w:val="00BC0ED1"/>
    <w:rsid w:val="00BC402E"/>
    <w:rsid w:val="00BC5E46"/>
    <w:rsid w:val="00BD1246"/>
    <w:rsid w:val="00BD384E"/>
    <w:rsid w:val="00BD3B79"/>
    <w:rsid w:val="00BD4919"/>
    <w:rsid w:val="00BD7B1A"/>
    <w:rsid w:val="00BE3522"/>
    <w:rsid w:val="00BE5B34"/>
    <w:rsid w:val="00BF1BD3"/>
    <w:rsid w:val="00BF3621"/>
    <w:rsid w:val="00BF7531"/>
    <w:rsid w:val="00C00CE9"/>
    <w:rsid w:val="00C01280"/>
    <w:rsid w:val="00C03B81"/>
    <w:rsid w:val="00C04C71"/>
    <w:rsid w:val="00C04F35"/>
    <w:rsid w:val="00C11855"/>
    <w:rsid w:val="00C125B6"/>
    <w:rsid w:val="00C16808"/>
    <w:rsid w:val="00C20ACD"/>
    <w:rsid w:val="00C24B78"/>
    <w:rsid w:val="00C308B8"/>
    <w:rsid w:val="00C32B32"/>
    <w:rsid w:val="00C4074D"/>
    <w:rsid w:val="00C4164A"/>
    <w:rsid w:val="00C4169D"/>
    <w:rsid w:val="00C41D36"/>
    <w:rsid w:val="00C45A18"/>
    <w:rsid w:val="00C50A46"/>
    <w:rsid w:val="00C51ED5"/>
    <w:rsid w:val="00C5412A"/>
    <w:rsid w:val="00C5526C"/>
    <w:rsid w:val="00C55F71"/>
    <w:rsid w:val="00C56FE9"/>
    <w:rsid w:val="00C62EDB"/>
    <w:rsid w:val="00C71395"/>
    <w:rsid w:val="00C72642"/>
    <w:rsid w:val="00C750DA"/>
    <w:rsid w:val="00C75106"/>
    <w:rsid w:val="00C75C97"/>
    <w:rsid w:val="00C82BBC"/>
    <w:rsid w:val="00C87475"/>
    <w:rsid w:val="00C93DB6"/>
    <w:rsid w:val="00C967B0"/>
    <w:rsid w:val="00CA04F6"/>
    <w:rsid w:val="00CA0E4F"/>
    <w:rsid w:val="00CA3E5C"/>
    <w:rsid w:val="00CA7823"/>
    <w:rsid w:val="00CB007E"/>
    <w:rsid w:val="00CB067C"/>
    <w:rsid w:val="00CB0928"/>
    <w:rsid w:val="00CB19F7"/>
    <w:rsid w:val="00CB2CCA"/>
    <w:rsid w:val="00CB3BA8"/>
    <w:rsid w:val="00CB6B00"/>
    <w:rsid w:val="00CB7611"/>
    <w:rsid w:val="00CC16AE"/>
    <w:rsid w:val="00CC17D9"/>
    <w:rsid w:val="00CC2D3D"/>
    <w:rsid w:val="00CC5284"/>
    <w:rsid w:val="00CD02C8"/>
    <w:rsid w:val="00CD076B"/>
    <w:rsid w:val="00CD7BAF"/>
    <w:rsid w:val="00CE12E9"/>
    <w:rsid w:val="00CE78F2"/>
    <w:rsid w:val="00CF1759"/>
    <w:rsid w:val="00CF2046"/>
    <w:rsid w:val="00D04759"/>
    <w:rsid w:val="00D10E69"/>
    <w:rsid w:val="00D12132"/>
    <w:rsid w:val="00D12ABA"/>
    <w:rsid w:val="00D153E8"/>
    <w:rsid w:val="00D16C2F"/>
    <w:rsid w:val="00D17A6C"/>
    <w:rsid w:val="00D17ADA"/>
    <w:rsid w:val="00D203A5"/>
    <w:rsid w:val="00D2201C"/>
    <w:rsid w:val="00D26331"/>
    <w:rsid w:val="00D26CB1"/>
    <w:rsid w:val="00D306F9"/>
    <w:rsid w:val="00D311AC"/>
    <w:rsid w:val="00D353F5"/>
    <w:rsid w:val="00D35C80"/>
    <w:rsid w:val="00D41F29"/>
    <w:rsid w:val="00D4376E"/>
    <w:rsid w:val="00D456A1"/>
    <w:rsid w:val="00D4705F"/>
    <w:rsid w:val="00D55083"/>
    <w:rsid w:val="00D60048"/>
    <w:rsid w:val="00D60B80"/>
    <w:rsid w:val="00D633AB"/>
    <w:rsid w:val="00D70745"/>
    <w:rsid w:val="00D72532"/>
    <w:rsid w:val="00D72890"/>
    <w:rsid w:val="00D7519E"/>
    <w:rsid w:val="00D75771"/>
    <w:rsid w:val="00D90D68"/>
    <w:rsid w:val="00D91712"/>
    <w:rsid w:val="00D937C1"/>
    <w:rsid w:val="00D95E65"/>
    <w:rsid w:val="00D95EFD"/>
    <w:rsid w:val="00DA2CF0"/>
    <w:rsid w:val="00DA3EFB"/>
    <w:rsid w:val="00DA5DE1"/>
    <w:rsid w:val="00DA5DED"/>
    <w:rsid w:val="00DB0024"/>
    <w:rsid w:val="00DB10A3"/>
    <w:rsid w:val="00DB1A90"/>
    <w:rsid w:val="00DB4CE5"/>
    <w:rsid w:val="00DC3D25"/>
    <w:rsid w:val="00DC52F6"/>
    <w:rsid w:val="00DC5349"/>
    <w:rsid w:val="00DC55DD"/>
    <w:rsid w:val="00DC5C8D"/>
    <w:rsid w:val="00DD4E01"/>
    <w:rsid w:val="00DE0A29"/>
    <w:rsid w:val="00DE10B7"/>
    <w:rsid w:val="00DF5643"/>
    <w:rsid w:val="00DF7578"/>
    <w:rsid w:val="00DF7EF0"/>
    <w:rsid w:val="00E030CD"/>
    <w:rsid w:val="00E049FD"/>
    <w:rsid w:val="00E05E92"/>
    <w:rsid w:val="00E06110"/>
    <w:rsid w:val="00E07F26"/>
    <w:rsid w:val="00E141F4"/>
    <w:rsid w:val="00E213B0"/>
    <w:rsid w:val="00E30A54"/>
    <w:rsid w:val="00E33D8A"/>
    <w:rsid w:val="00E34023"/>
    <w:rsid w:val="00E37F04"/>
    <w:rsid w:val="00E40B3D"/>
    <w:rsid w:val="00E46BEB"/>
    <w:rsid w:val="00E46D7A"/>
    <w:rsid w:val="00E47AF9"/>
    <w:rsid w:val="00E52E8B"/>
    <w:rsid w:val="00E5539D"/>
    <w:rsid w:val="00E60EB4"/>
    <w:rsid w:val="00E6177D"/>
    <w:rsid w:val="00E65D6F"/>
    <w:rsid w:val="00E70C92"/>
    <w:rsid w:val="00E72905"/>
    <w:rsid w:val="00E73F44"/>
    <w:rsid w:val="00E76643"/>
    <w:rsid w:val="00E81B20"/>
    <w:rsid w:val="00E87C27"/>
    <w:rsid w:val="00E92674"/>
    <w:rsid w:val="00E95194"/>
    <w:rsid w:val="00E958FE"/>
    <w:rsid w:val="00EA0778"/>
    <w:rsid w:val="00EA408D"/>
    <w:rsid w:val="00EA4208"/>
    <w:rsid w:val="00EA5217"/>
    <w:rsid w:val="00EB224D"/>
    <w:rsid w:val="00EB274B"/>
    <w:rsid w:val="00EB43C8"/>
    <w:rsid w:val="00EC12F6"/>
    <w:rsid w:val="00EC2246"/>
    <w:rsid w:val="00EC387D"/>
    <w:rsid w:val="00EC40AD"/>
    <w:rsid w:val="00EC6623"/>
    <w:rsid w:val="00EC7886"/>
    <w:rsid w:val="00ED2ACC"/>
    <w:rsid w:val="00ED4588"/>
    <w:rsid w:val="00EE598A"/>
    <w:rsid w:val="00EE5C28"/>
    <w:rsid w:val="00EE7D68"/>
    <w:rsid w:val="00EF249D"/>
    <w:rsid w:val="00EF69B3"/>
    <w:rsid w:val="00EF751B"/>
    <w:rsid w:val="00EF7C77"/>
    <w:rsid w:val="00F03F9B"/>
    <w:rsid w:val="00F06A28"/>
    <w:rsid w:val="00F10DA8"/>
    <w:rsid w:val="00F14E47"/>
    <w:rsid w:val="00F20EDA"/>
    <w:rsid w:val="00F21641"/>
    <w:rsid w:val="00F25C43"/>
    <w:rsid w:val="00F31D75"/>
    <w:rsid w:val="00F353AF"/>
    <w:rsid w:val="00F3575A"/>
    <w:rsid w:val="00F40869"/>
    <w:rsid w:val="00F51D02"/>
    <w:rsid w:val="00F55993"/>
    <w:rsid w:val="00F57C4C"/>
    <w:rsid w:val="00F63F34"/>
    <w:rsid w:val="00F6634E"/>
    <w:rsid w:val="00F7194D"/>
    <w:rsid w:val="00F75780"/>
    <w:rsid w:val="00F76201"/>
    <w:rsid w:val="00F770D6"/>
    <w:rsid w:val="00F82B0B"/>
    <w:rsid w:val="00F863E7"/>
    <w:rsid w:val="00F87797"/>
    <w:rsid w:val="00F917F2"/>
    <w:rsid w:val="00F929E4"/>
    <w:rsid w:val="00F93180"/>
    <w:rsid w:val="00F95CA1"/>
    <w:rsid w:val="00F96EDF"/>
    <w:rsid w:val="00FA2FB5"/>
    <w:rsid w:val="00FA54CE"/>
    <w:rsid w:val="00FB16D2"/>
    <w:rsid w:val="00FB2FD2"/>
    <w:rsid w:val="00FC53F0"/>
    <w:rsid w:val="00FC564B"/>
    <w:rsid w:val="00FD23B6"/>
    <w:rsid w:val="00FD28DB"/>
    <w:rsid w:val="00FF0622"/>
    <w:rsid w:val="00FF1B6B"/>
    <w:rsid w:val="00FF22AE"/>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D2FAB1"/>
  <w15:docId w15:val="{76CEF8CC-4470-426F-BCBC-45C94C08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829CB"/>
    <w:pPr>
      <w:spacing w:after="0" w:line="240" w:lineRule="auto"/>
    </w:pPr>
    <w:rPr>
      <w:rFonts w:ascii="Times New Roman" w:eastAsia="Times New Roman" w:hAnsi="Times New Roman" w:cs="Times New Roman"/>
      <w:sz w:val="24"/>
      <w:szCs w:val="24"/>
      <w:lang w:eastAsia="en-GB"/>
    </w:rPr>
  </w:style>
  <w:style w:type="paragraph" w:styleId="Nadpis1">
    <w:name w:val="heading 1"/>
    <w:basedOn w:val="Normln"/>
    <w:next w:val="Normln"/>
    <w:link w:val="Nadpis1Char"/>
    <w:qFormat/>
    <w:rsid w:val="00382F01"/>
    <w:pPr>
      <w:keepNext/>
      <w:tabs>
        <w:tab w:val="num" w:pos="540"/>
      </w:tabs>
      <w:jc w:val="center"/>
      <w:outlineLvl w:val="0"/>
    </w:pPr>
    <w:rPr>
      <w:sz w:val="40"/>
      <w:szCs w:val="40"/>
    </w:rPr>
  </w:style>
  <w:style w:type="paragraph" w:styleId="Nadpis2">
    <w:name w:val="heading 2"/>
    <w:basedOn w:val="Normln"/>
    <w:next w:val="Normln"/>
    <w:link w:val="Nadpis2Char"/>
    <w:qFormat/>
    <w:rsid w:val="00382F01"/>
    <w:pPr>
      <w:keepNext/>
      <w:tabs>
        <w:tab w:val="num" w:pos="540"/>
      </w:tabs>
      <w:spacing w:line="360" w:lineRule="auto"/>
      <w:jc w:val="center"/>
      <w:outlineLvl w:val="1"/>
    </w:pPr>
    <w:rPr>
      <w:b/>
      <w:bCs/>
      <w:sz w:val="30"/>
      <w:szCs w:val="30"/>
    </w:rPr>
  </w:style>
  <w:style w:type="paragraph" w:styleId="Nadpis3">
    <w:name w:val="heading 3"/>
    <w:basedOn w:val="Normln"/>
    <w:next w:val="Normln"/>
    <w:link w:val="Nadpis3Char"/>
    <w:qFormat/>
    <w:rsid w:val="00382F01"/>
    <w:pPr>
      <w:keepNext/>
      <w:tabs>
        <w:tab w:val="num" w:pos="540"/>
      </w:tabs>
      <w:jc w:val="both"/>
      <w:outlineLvl w:val="2"/>
    </w:pPr>
    <w:rPr>
      <w:sz w:val="40"/>
      <w:szCs w:val="40"/>
    </w:rPr>
  </w:style>
  <w:style w:type="paragraph" w:styleId="Nadpis4">
    <w:name w:val="heading 4"/>
    <w:basedOn w:val="Normln"/>
    <w:next w:val="Normln"/>
    <w:link w:val="Nadpis4Char"/>
    <w:qFormat/>
    <w:rsid w:val="00382F01"/>
    <w:pPr>
      <w:keepNext/>
      <w:tabs>
        <w:tab w:val="num" w:pos="576"/>
      </w:tabs>
      <w:jc w:val="center"/>
      <w:outlineLvl w:val="3"/>
    </w:pPr>
    <w:rPr>
      <w:b/>
      <w:bCs/>
    </w:rPr>
  </w:style>
  <w:style w:type="paragraph" w:styleId="Nadpis5">
    <w:name w:val="heading 5"/>
    <w:basedOn w:val="Normln"/>
    <w:next w:val="Normln"/>
    <w:link w:val="Nadpis5Char"/>
    <w:qFormat/>
    <w:rsid w:val="00382F01"/>
    <w:pPr>
      <w:keepNext/>
      <w:jc w:val="center"/>
      <w:outlineLvl w:val="4"/>
    </w:pPr>
    <w:rPr>
      <w:b/>
      <w:bCs/>
      <w:sz w:val="28"/>
      <w:szCs w:val="28"/>
    </w:rPr>
  </w:style>
  <w:style w:type="paragraph" w:styleId="Nadpis6">
    <w:name w:val="heading 6"/>
    <w:basedOn w:val="Normln"/>
    <w:next w:val="Normln"/>
    <w:link w:val="Nadpis6Char"/>
    <w:qFormat/>
    <w:rsid w:val="00382F01"/>
    <w:pPr>
      <w:keepNext/>
      <w:jc w:val="both"/>
      <w:outlineLvl w:val="5"/>
    </w:pPr>
    <w:rPr>
      <w:b/>
      <w:bCs/>
    </w:rPr>
  </w:style>
  <w:style w:type="paragraph" w:styleId="Nadpis7">
    <w:name w:val="heading 7"/>
    <w:basedOn w:val="Normln"/>
    <w:next w:val="Normln"/>
    <w:link w:val="Nadpis7Char"/>
    <w:qFormat/>
    <w:rsid w:val="00382F01"/>
    <w:pPr>
      <w:keepNext/>
      <w:spacing w:line="360" w:lineRule="auto"/>
      <w:jc w:val="both"/>
      <w:outlineLvl w:val="6"/>
    </w:pPr>
    <w:rPr>
      <w:b/>
      <w:bCs/>
      <w:u w:val="single"/>
    </w:rPr>
  </w:style>
  <w:style w:type="paragraph" w:styleId="Nadpis8">
    <w:name w:val="heading 8"/>
    <w:basedOn w:val="Normln"/>
    <w:next w:val="Normln"/>
    <w:link w:val="Nadpis8Char"/>
    <w:qFormat/>
    <w:rsid w:val="00382F01"/>
    <w:pPr>
      <w:keepNext/>
      <w:ind w:firstLine="708"/>
      <w:jc w:val="both"/>
      <w:outlineLvl w:val="7"/>
    </w:pPr>
    <w:rPr>
      <w:u w:val="single"/>
    </w:rPr>
  </w:style>
  <w:style w:type="paragraph" w:styleId="Nadpis9">
    <w:name w:val="heading 9"/>
    <w:basedOn w:val="Normln"/>
    <w:next w:val="Normln"/>
    <w:link w:val="Nadpis9Char"/>
    <w:qFormat/>
    <w:rsid w:val="00382F01"/>
    <w:pPr>
      <w:keepNext/>
      <w:outlineLvl w:val="8"/>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82F01"/>
    <w:rPr>
      <w:rFonts w:ascii="Times New Roman" w:eastAsia="Times New Roman" w:hAnsi="Times New Roman" w:cs="Times New Roman"/>
      <w:noProof/>
      <w:sz w:val="40"/>
      <w:szCs w:val="40"/>
      <w:lang w:eastAsia="sk-SK"/>
    </w:rPr>
  </w:style>
  <w:style w:type="character" w:customStyle="1" w:styleId="Nadpis2Char">
    <w:name w:val="Nadpis 2 Char"/>
    <w:basedOn w:val="Standardnpsmoodstavce"/>
    <w:link w:val="Nadpis2"/>
    <w:rsid w:val="00382F01"/>
    <w:rPr>
      <w:rFonts w:ascii="Times New Roman" w:eastAsia="Times New Roman" w:hAnsi="Times New Roman" w:cs="Times New Roman"/>
      <w:b/>
      <w:bCs/>
      <w:noProof/>
      <w:sz w:val="30"/>
      <w:szCs w:val="30"/>
      <w:lang w:eastAsia="sk-SK"/>
    </w:rPr>
  </w:style>
  <w:style w:type="character" w:customStyle="1" w:styleId="Nadpis3Char">
    <w:name w:val="Nadpis 3 Char"/>
    <w:basedOn w:val="Standardnpsmoodstavce"/>
    <w:link w:val="Nadpis3"/>
    <w:rsid w:val="00382F01"/>
    <w:rPr>
      <w:rFonts w:ascii="Times New Roman" w:eastAsia="Times New Roman" w:hAnsi="Times New Roman" w:cs="Times New Roman"/>
      <w:noProof/>
      <w:sz w:val="40"/>
      <w:szCs w:val="40"/>
      <w:lang w:eastAsia="sk-SK"/>
    </w:rPr>
  </w:style>
  <w:style w:type="character" w:customStyle="1" w:styleId="Nadpis4Char">
    <w:name w:val="Nadpis 4 Char"/>
    <w:basedOn w:val="Standardnpsmoodstavce"/>
    <w:link w:val="Nadpis4"/>
    <w:rsid w:val="00382F01"/>
    <w:rPr>
      <w:rFonts w:ascii="Times New Roman" w:eastAsia="Times New Roman" w:hAnsi="Times New Roman" w:cs="Times New Roman"/>
      <w:b/>
      <w:bCs/>
      <w:noProof/>
      <w:sz w:val="24"/>
      <w:szCs w:val="24"/>
      <w:lang w:eastAsia="sk-SK"/>
    </w:rPr>
  </w:style>
  <w:style w:type="character" w:customStyle="1" w:styleId="Nadpis5Char">
    <w:name w:val="Nadpis 5 Char"/>
    <w:basedOn w:val="Standardnpsmoodstavce"/>
    <w:link w:val="Nadpis5"/>
    <w:rsid w:val="00382F01"/>
    <w:rPr>
      <w:rFonts w:ascii="Times New Roman" w:eastAsia="Times New Roman" w:hAnsi="Times New Roman" w:cs="Times New Roman"/>
      <w:b/>
      <w:bCs/>
      <w:noProof/>
      <w:sz w:val="28"/>
      <w:szCs w:val="28"/>
      <w:lang w:eastAsia="sk-SK"/>
    </w:rPr>
  </w:style>
  <w:style w:type="character" w:customStyle="1" w:styleId="Nadpis6Char">
    <w:name w:val="Nadpis 6 Char"/>
    <w:basedOn w:val="Standardnpsmoodstavce"/>
    <w:link w:val="Nadpis6"/>
    <w:rsid w:val="00382F01"/>
    <w:rPr>
      <w:rFonts w:ascii="Times New Roman" w:eastAsia="Times New Roman" w:hAnsi="Times New Roman" w:cs="Times New Roman"/>
      <w:b/>
      <w:bCs/>
      <w:noProof/>
      <w:sz w:val="24"/>
      <w:szCs w:val="24"/>
      <w:lang w:eastAsia="sk-SK"/>
    </w:rPr>
  </w:style>
  <w:style w:type="character" w:customStyle="1" w:styleId="Nadpis7Char">
    <w:name w:val="Nadpis 7 Char"/>
    <w:basedOn w:val="Standardnpsmoodstavce"/>
    <w:link w:val="Nadpis7"/>
    <w:rsid w:val="00382F01"/>
    <w:rPr>
      <w:rFonts w:ascii="Times New Roman" w:eastAsia="Times New Roman" w:hAnsi="Times New Roman" w:cs="Times New Roman"/>
      <w:b/>
      <w:bCs/>
      <w:noProof/>
      <w:sz w:val="24"/>
      <w:szCs w:val="24"/>
      <w:u w:val="single"/>
      <w:lang w:eastAsia="sk-SK"/>
    </w:rPr>
  </w:style>
  <w:style w:type="character" w:customStyle="1" w:styleId="Nadpis8Char">
    <w:name w:val="Nadpis 8 Char"/>
    <w:basedOn w:val="Standardnpsmoodstavce"/>
    <w:link w:val="Nadpis8"/>
    <w:rsid w:val="00382F01"/>
    <w:rPr>
      <w:rFonts w:ascii="Times New Roman" w:eastAsia="Times New Roman" w:hAnsi="Times New Roman" w:cs="Times New Roman"/>
      <w:noProof/>
      <w:sz w:val="24"/>
      <w:szCs w:val="24"/>
      <w:u w:val="single"/>
      <w:lang w:eastAsia="sk-SK"/>
    </w:rPr>
  </w:style>
  <w:style w:type="character" w:customStyle="1" w:styleId="Nadpis9Char">
    <w:name w:val="Nadpis 9 Char"/>
    <w:basedOn w:val="Standardnpsmoodstavce"/>
    <w:link w:val="Nadpis9"/>
    <w:rsid w:val="00382F01"/>
    <w:rPr>
      <w:rFonts w:ascii="Times New Roman" w:eastAsia="Times New Roman" w:hAnsi="Times New Roman" w:cs="Times New Roman"/>
      <w:b/>
      <w:bCs/>
      <w:noProof/>
      <w:sz w:val="24"/>
      <w:szCs w:val="24"/>
      <w:u w:val="single"/>
      <w:lang w:eastAsia="sk-SK"/>
    </w:rPr>
  </w:style>
  <w:style w:type="paragraph" w:styleId="Adresanaoblku">
    <w:name w:val="envelope address"/>
    <w:basedOn w:val="Normln"/>
    <w:unhideWhenUsed/>
    <w:rsid w:val="00382F01"/>
    <w:pPr>
      <w:framePr w:w="7920" w:h="1980" w:hRule="exact" w:hSpace="141" w:wrap="auto" w:hAnchor="page" w:xAlign="center" w:yAlign="bottom"/>
      <w:ind w:left="2880"/>
    </w:pPr>
    <w:rPr>
      <w:rFonts w:ascii="Cambria" w:hAnsi="Cambria"/>
    </w:rPr>
  </w:style>
  <w:style w:type="paragraph" w:styleId="Zkladntextodsazen2">
    <w:name w:val="Body Text Indent 2"/>
    <w:basedOn w:val="Normln"/>
    <w:link w:val="Zkladntextodsazen2Char"/>
    <w:rsid w:val="00382F01"/>
    <w:pPr>
      <w:ind w:left="360"/>
      <w:jc w:val="both"/>
    </w:pPr>
  </w:style>
  <w:style w:type="character" w:customStyle="1" w:styleId="Zkladntextodsazen2Char">
    <w:name w:val="Základní text odsazený 2 Char"/>
    <w:basedOn w:val="Standardnpsmoodstavce"/>
    <w:link w:val="Zkladntextodsazen2"/>
    <w:rsid w:val="00382F01"/>
    <w:rPr>
      <w:rFonts w:ascii="Times New Roman" w:eastAsia="Times New Roman" w:hAnsi="Times New Roman" w:cs="Times New Roman"/>
      <w:noProof/>
      <w:sz w:val="24"/>
      <w:szCs w:val="24"/>
      <w:lang w:eastAsia="sk-SK"/>
    </w:rPr>
  </w:style>
  <w:style w:type="paragraph" w:styleId="Zhlav">
    <w:name w:val="header"/>
    <w:basedOn w:val="Normln"/>
    <w:link w:val="ZhlavChar"/>
    <w:rsid w:val="00382F01"/>
    <w:pPr>
      <w:tabs>
        <w:tab w:val="center" w:pos="4536"/>
        <w:tab w:val="right" w:pos="9072"/>
      </w:tabs>
    </w:pPr>
  </w:style>
  <w:style w:type="character" w:customStyle="1" w:styleId="ZhlavChar">
    <w:name w:val="Záhlaví Char"/>
    <w:basedOn w:val="Standardnpsmoodstavce"/>
    <w:link w:val="Zhlav"/>
    <w:rsid w:val="00382F01"/>
    <w:rPr>
      <w:rFonts w:ascii="Times New Roman" w:eastAsia="Times New Roman" w:hAnsi="Times New Roman" w:cs="Times New Roman"/>
      <w:noProof/>
      <w:sz w:val="24"/>
      <w:szCs w:val="24"/>
      <w:lang w:eastAsia="sk-SK"/>
    </w:rPr>
  </w:style>
  <w:style w:type="paragraph" w:styleId="Zpat">
    <w:name w:val="footer"/>
    <w:basedOn w:val="Normln"/>
    <w:link w:val="ZpatChar"/>
    <w:rsid w:val="00382F01"/>
    <w:pPr>
      <w:tabs>
        <w:tab w:val="center" w:pos="4536"/>
        <w:tab w:val="right" w:pos="9072"/>
      </w:tabs>
    </w:pPr>
  </w:style>
  <w:style w:type="character" w:customStyle="1" w:styleId="ZpatChar">
    <w:name w:val="Zápatí Char"/>
    <w:basedOn w:val="Standardnpsmoodstavce"/>
    <w:link w:val="Zpat"/>
    <w:rsid w:val="00382F01"/>
    <w:rPr>
      <w:rFonts w:ascii="Times New Roman" w:eastAsia="Times New Roman" w:hAnsi="Times New Roman" w:cs="Times New Roman"/>
      <w:noProof/>
      <w:sz w:val="24"/>
      <w:szCs w:val="24"/>
      <w:lang w:eastAsia="sk-SK"/>
    </w:rPr>
  </w:style>
  <w:style w:type="character" w:styleId="slostrnky">
    <w:name w:val="page number"/>
    <w:basedOn w:val="Standardnpsmoodstavce"/>
    <w:rsid w:val="00382F01"/>
  </w:style>
  <w:style w:type="paragraph" w:styleId="Zkladntext3">
    <w:name w:val="Body Text 3"/>
    <w:basedOn w:val="Normln"/>
    <w:link w:val="Zkladntext3Char"/>
    <w:rsid w:val="00382F01"/>
    <w:pPr>
      <w:jc w:val="center"/>
    </w:pPr>
    <w:rPr>
      <w:color w:val="FF0000"/>
      <w:sz w:val="20"/>
      <w:szCs w:val="20"/>
    </w:rPr>
  </w:style>
  <w:style w:type="character" w:customStyle="1" w:styleId="Zkladntext3Char">
    <w:name w:val="Základní text 3 Char"/>
    <w:basedOn w:val="Standardnpsmoodstavce"/>
    <w:link w:val="Zkladntext3"/>
    <w:rsid w:val="00382F01"/>
    <w:rPr>
      <w:rFonts w:ascii="Times New Roman" w:eastAsia="Times New Roman" w:hAnsi="Times New Roman" w:cs="Times New Roman"/>
      <w:noProof/>
      <w:color w:val="FF0000"/>
      <w:sz w:val="20"/>
      <w:szCs w:val="20"/>
      <w:lang w:eastAsia="sk-SK"/>
    </w:rPr>
  </w:style>
  <w:style w:type="paragraph" w:styleId="Zkladntextodsazen">
    <w:name w:val="Body Text Indent"/>
    <w:basedOn w:val="Normln"/>
    <w:link w:val="ZkladntextodsazenChar"/>
    <w:rsid w:val="00382F01"/>
    <w:pPr>
      <w:ind w:left="4860"/>
    </w:pPr>
  </w:style>
  <w:style w:type="character" w:customStyle="1" w:styleId="ZkladntextodsazenChar">
    <w:name w:val="Základní text odsazený Char"/>
    <w:basedOn w:val="Standardnpsmoodstavce"/>
    <w:link w:val="Zkladntextodsazen"/>
    <w:rsid w:val="00382F01"/>
    <w:rPr>
      <w:rFonts w:ascii="Times New Roman" w:eastAsia="Times New Roman" w:hAnsi="Times New Roman" w:cs="Times New Roman"/>
      <w:noProof/>
      <w:sz w:val="24"/>
      <w:szCs w:val="24"/>
      <w:lang w:eastAsia="sk-SK"/>
    </w:rPr>
  </w:style>
  <w:style w:type="paragraph" w:styleId="Zkladntextodsazen3">
    <w:name w:val="Body Text Indent 3"/>
    <w:basedOn w:val="Normln"/>
    <w:link w:val="Zkladntextodsazen3Char"/>
    <w:rsid w:val="00382F01"/>
    <w:pPr>
      <w:ind w:left="4860"/>
    </w:pPr>
    <w:rPr>
      <w:sz w:val="30"/>
      <w:szCs w:val="30"/>
    </w:rPr>
  </w:style>
  <w:style w:type="character" w:customStyle="1" w:styleId="Zkladntextodsazen3Char">
    <w:name w:val="Základní text odsazený 3 Char"/>
    <w:basedOn w:val="Standardnpsmoodstavce"/>
    <w:link w:val="Zkladntextodsazen3"/>
    <w:rsid w:val="00382F01"/>
    <w:rPr>
      <w:rFonts w:ascii="Times New Roman" w:eastAsia="Times New Roman" w:hAnsi="Times New Roman" w:cs="Times New Roman"/>
      <w:noProof/>
      <w:sz w:val="30"/>
      <w:szCs w:val="30"/>
      <w:lang w:eastAsia="sk-SK"/>
    </w:rPr>
  </w:style>
  <w:style w:type="paragraph" w:styleId="Zkladntext">
    <w:name w:val="Body Text"/>
    <w:basedOn w:val="Normln"/>
    <w:link w:val="ZkladntextChar"/>
    <w:rsid w:val="00382F01"/>
    <w:pPr>
      <w:jc w:val="both"/>
    </w:pPr>
  </w:style>
  <w:style w:type="character" w:customStyle="1" w:styleId="ZkladntextChar">
    <w:name w:val="Základní text Char"/>
    <w:basedOn w:val="Standardnpsmoodstavce"/>
    <w:link w:val="Zkladntext"/>
    <w:rsid w:val="00382F01"/>
    <w:rPr>
      <w:rFonts w:ascii="Times New Roman" w:eastAsia="Times New Roman" w:hAnsi="Times New Roman" w:cs="Times New Roman"/>
      <w:noProof/>
      <w:sz w:val="24"/>
      <w:szCs w:val="24"/>
      <w:lang w:eastAsia="sk-SK"/>
    </w:rPr>
  </w:style>
  <w:style w:type="paragraph" w:customStyle="1" w:styleId="Normal1">
    <w:name w:val="Normal1"/>
    <w:basedOn w:val="Normln"/>
    <w:rsid w:val="00382F01"/>
    <w:pPr>
      <w:suppressAutoHyphens/>
      <w:spacing w:line="230" w:lineRule="auto"/>
    </w:pPr>
    <w:rPr>
      <w:rFonts w:ascii="CG Times (W1)" w:hAnsi="CG Times (W1)"/>
      <w:sz w:val="20"/>
      <w:szCs w:val="20"/>
      <w:lang w:val="cs-CZ"/>
    </w:rPr>
  </w:style>
  <w:style w:type="character" w:styleId="Hypertextovodkaz">
    <w:name w:val="Hyperlink"/>
    <w:basedOn w:val="Standardnpsmoodstavce"/>
    <w:uiPriority w:val="99"/>
    <w:rsid w:val="00382F01"/>
    <w:rPr>
      <w:color w:val="0000FF"/>
      <w:u w:val="single"/>
    </w:rPr>
  </w:style>
  <w:style w:type="paragraph" w:styleId="slovanseznam">
    <w:name w:val="List Number"/>
    <w:basedOn w:val="Normln"/>
    <w:rsid w:val="00382F01"/>
    <w:pPr>
      <w:numPr>
        <w:numId w:val="2"/>
      </w:numPr>
      <w:tabs>
        <w:tab w:val="clear" w:pos="360"/>
        <w:tab w:val="num" w:pos="1107"/>
      </w:tabs>
      <w:ind w:left="1107" w:hanging="567"/>
    </w:pPr>
    <w:rPr>
      <w:rFonts w:ascii="Arial" w:hAnsi="Arial"/>
      <w:spacing w:val="-5"/>
      <w:sz w:val="20"/>
      <w:szCs w:val="20"/>
      <w:lang w:eastAsia="en-US"/>
    </w:rPr>
  </w:style>
  <w:style w:type="character" w:customStyle="1" w:styleId="ra">
    <w:name w:val="ra"/>
    <w:basedOn w:val="Standardnpsmoodstavce"/>
    <w:rsid w:val="00382F01"/>
  </w:style>
  <w:style w:type="paragraph" w:customStyle="1" w:styleId="2Nadpis">
    <w:name w:val="2 Nadpis"/>
    <w:basedOn w:val="Normln"/>
    <w:rsid w:val="00382F01"/>
    <w:pPr>
      <w:numPr>
        <w:numId w:val="1"/>
      </w:numPr>
    </w:pPr>
  </w:style>
  <w:style w:type="table" w:styleId="Mkatabulky">
    <w:name w:val="Table Grid"/>
    <w:basedOn w:val="Normlntabulka"/>
    <w:uiPriority w:val="39"/>
    <w:rsid w:val="00382F0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
    <w:name w:val="Normální1"/>
    <w:basedOn w:val="Normln"/>
    <w:rsid w:val="00382F01"/>
    <w:rPr>
      <w:color w:val="000000"/>
      <w:sz w:val="20"/>
      <w:szCs w:val="20"/>
      <w:lang w:val="cs-CZ" w:eastAsia="cs-CZ"/>
    </w:rPr>
  </w:style>
  <w:style w:type="paragraph" w:styleId="Prosttext">
    <w:name w:val="Plain Text"/>
    <w:basedOn w:val="Normln"/>
    <w:link w:val="ProsttextChar"/>
    <w:rsid w:val="00382F01"/>
    <w:rPr>
      <w:rFonts w:ascii="Courier New" w:hAnsi="Courier New"/>
      <w:sz w:val="20"/>
      <w:szCs w:val="20"/>
      <w:lang w:val="cs-CZ" w:eastAsia="cs-CZ"/>
    </w:rPr>
  </w:style>
  <w:style w:type="character" w:customStyle="1" w:styleId="ProsttextChar">
    <w:name w:val="Prostý text Char"/>
    <w:basedOn w:val="Standardnpsmoodstavce"/>
    <w:link w:val="Prosttext"/>
    <w:rsid w:val="00382F01"/>
    <w:rPr>
      <w:rFonts w:ascii="Courier New" w:eastAsia="Times New Roman" w:hAnsi="Courier New" w:cs="Times New Roman"/>
      <w:sz w:val="20"/>
      <w:szCs w:val="20"/>
      <w:lang w:val="cs-CZ" w:eastAsia="cs-CZ"/>
    </w:rPr>
  </w:style>
  <w:style w:type="paragraph" w:customStyle="1" w:styleId="NADPIS">
    <w:name w:val="NADPIS"/>
    <w:rsid w:val="00382F01"/>
    <w:pPr>
      <w:widowControl w:val="0"/>
      <w:spacing w:before="40" w:after="40" w:line="240" w:lineRule="auto"/>
      <w:jc w:val="center"/>
    </w:pPr>
    <w:rPr>
      <w:rFonts w:ascii="Times New Roman" w:eastAsia="Times New Roman" w:hAnsi="Times New Roman" w:cs="Times New Roman"/>
      <w:b/>
      <w:color w:val="000000"/>
      <w:sz w:val="20"/>
      <w:szCs w:val="20"/>
      <w:lang w:eastAsia="cs-CZ"/>
    </w:rPr>
  </w:style>
  <w:style w:type="numbering" w:styleId="111111">
    <w:name w:val="Outline List 2"/>
    <w:basedOn w:val="Bezseznamu"/>
    <w:rsid w:val="00382F01"/>
    <w:pPr>
      <w:numPr>
        <w:numId w:val="3"/>
      </w:numPr>
    </w:pPr>
  </w:style>
  <w:style w:type="paragraph" w:styleId="Odstavecseseznamem">
    <w:name w:val="List Paragraph"/>
    <w:aliases w:val="body,Odsek zoznamu2,Farebný zoznam – zvýraznenie 11,Lettre d'introduction,Paragrafo elenco,1st level - Bullet List Paragraph,Odsek zoznamu1,Odsek zoznamu21,Odstavec_muj,Nad,Odstavec cíl se seznamem,Odstavec se seznamem5,Nad1,Odsek"/>
    <w:basedOn w:val="Normln"/>
    <w:link w:val="OdstavecseseznamemChar"/>
    <w:qFormat/>
    <w:rsid w:val="00382F01"/>
    <w:pPr>
      <w:ind w:left="708"/>
    </w:pPr>
  </w:style>
  <w:style w:type="character" w:styleId="Sledovanodkaz">
    <w:name w:val="FollowedHyperlink"/>
    <w:basedOn w:val="Standardnpsmoodstavce"/>
    <w:rsid w:val="00382F01"/>
    <w:rPr>
      <w:color w:val="800080"/>
      <w:u w:val="single"/>
    </w:rPr>
  </w:style>
  <w:style w:type="paragraph" w:customStyle="1" w:styleId="xl24">
    <w:name w:val="xl24"/>
    <w:basedOn w:val="Normln"/>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5">
    <w:name w:val="xl25"/>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6">
    <w:name w:val="xl26"/>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27">
    <w:name w:val="xl27"/>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28">
    <w:name w:val="xl28"/>
    <w:basedOn w:val="Normln"/>
    <w:rsid w:val="00382F01"/>
    <w:pPr>
      <w:pBdr>
        <w:left w:val="single" w:sz="4" w:space="0" w:color="auto"/>
        <w:right w:val="single" w:sz="4" w:space="0" w:color="auto"/>
      </w:pBdr>
      <w:spacing w:before="100" w:beforeAutospacing="1" w:after="100" w:afterAutospacing="1"/>
      <w:jc w:val="center"/>
    </w:pPr>
    <w:rPr>
      <w:lang w:val="en-US" w:eastAsia="en-US"/>
    </w:rPr>
  </w:style>
  <w:style w:type="paragraph" w:customStyle="1" w:styleId="xl29">
    <w:name w:val="xl29"/>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30">
    <w:name w:val="xl30"/>
    <w:basedOn w:val="Normln"/>
    <w:rsid w:val="00382F01"/>
    <w:pPr>
      <w:pBdr>
        <w:left w:val="single" w:sz="4" w:space="0" w:color="auto"/>
      </w:pBdr>
      <w:spacing w:before="100" w:beforeAutospacing="1" w:after="100" w:afterAutospacing="1"/>
      <w:jc w:val="center"/>
    </w:pPr>
    <w:rPr>
      <w:lang w:val="en-US" w:eastAsia="en-US"/>
    </w:rPr>
  </w:style>
  <w:style w:type="paragraph" w:customStyle="1" w:styleId="xl31">
    <w:name w:val="xl31"/>
    <w:basedOn w:val="Normln"/>
    <w:rsid w:val="00382F01"/>
    <w:pPr>
      <w:pBdr>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2">
    <w:name w:val="xl32"/>
    <w:basedOn w:val="Normln"/>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3">
    <w:name w:val="xl33"/>
    <w:basedOn w:val="Normln"/>
    <w:rsid w:val="00382F01"/>
    <w:pPr>
      <w:pBdr>
        <w:right w:val="single" w:sz="4" w:space="0" w:color="auto"/>
      </w:pBdr>
      <w:spacing w:before="100" w:beforeAutospacing="1" w:after="100" w:afterAutospacing="1"/>
      <w:jc w:val="center"/>
      <w:textAlignment w:val="center"/>
    </w:pPr>
    <w:rPr>
      <w:lang w:val="en-US" w:eastAsia="en-US"/>
    </w:rPr>
  </w:style>
  <w:style w:type="paragraph" w:customStyle="1" w:styleId="xl34">
    <w:name w:val="xl34"/>
    <w:basedOn w:val="Normln"/>
    <w:rsid w:val="00382F01"/>
    <w:pPr>
      <w:pBdr>
        <w:left w:val="single" w:sz="8" w:space="0" w:color="auto"/>
      </w:pBdr>
      <w:spacing w:before="100" w:beforeAutospacing="1" w:after="100" w:afterAutospacing="1"/>
      <w:jc w:val="center"/>
    </w:pPr>
    <w:rPr>
      <w:lang w:val="en-US" w:eastAsia="en-US"/>
    </w:rPr>
  </w:style>
  <w:style w:type="paragraph" w:customStyle="1" w:styleId="xl35">
    <w:name w:val="xl35"/>
    <w:basedOn w:val="Normln"/>
    <w:rsid w:val="00382F01"/>
    <w:pPr>
      <w:pBdr>
        <w:top w:val="single" w:sz="8" w:space="0" w:color="auto"/>
        <w:bottom w:val="single" w:sz="4" w:space="0" w:color="auto"/>
      </w:pBdr>
      <w:spacing w:before="100" w:beforeAutospacing="1" w:after="100" w:afterAutospacing="1"/>
      <w:jc w:val="center"/>
      <w:textAlignment w:val="center"/>
    </w:pPr>
    <w:rPr>
      <w:lang w:val="en-US" w:eastAsia="en-US"/>
    </w:rPr>
  </w:style>
  <w:style w:type="paragraph" w:customStyle="1" w:styleId="xl36">
    <w:name w:val="xl36"/>
    <w:basedOn w:val="Normln"/>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37">
    <w:name w:val="xl37"/>
    <w:basedOn w:val="Normln"/>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8">
    <w:name w:val="xl38"/>
    <w:basedOn w:val="Normln"/>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9">
    <w:name w:val="xl39"/>
    <w:basedOn w:val="Normln"/>
    <w:rsid w:val="00382F01"/>
    <w:pPr>
      <w:pBdr>
        <w:top w:val="single" w:sz="8"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40">
    <w:name w:val="xl40"/>
    <w:basedOn w:val="Normln"/>
    <w:rsid w:val="00382F01"/>
    <w:pPr>
      <w:pBdr>
        <w:top w:val="single" w:sz="8" w:space="0" w:color="auto"/>
        <w:left w:val="single" w:sz="4" w:space="0" w:color="auto"/>
        <w:right w:val="single" w:sz="8" w:space="0" w:color="auto"/>
      </w:pBdr>
      <w:spacing w:before="100" w:beforeAutospacing="1" w:after="100" w:afterAutospacing="1"/>
      <w:jc w:val="right"/>
    </w:pPr>
    <w:rPr>
      <w:lang w:val="en-US" w:eastAsia="en-US"/>
    </w:rPr>
  </w:style>
  <w:style w:type="paragraph" w:customStyle="1" w:styleId="xl41">
    <w:name w:val="xl41"/>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2">
    <w:name w:val="xl42"/>
    <w:basedOn w:val="Normln"/>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3">
    <w:name w:val="xl43"/>
    <w:basedOn w:val="Normln"/>
    <w:rsid w:val="00382F01"/>
    <w:pPr>
      <w:pBdr>
        <w:top w:val="single" w:sz="8" w:space="0" w:color="auto"/>
        <w:left w:val="single" w:sz="4" w:space="0" w:color="auto"/>
        <w:bottom w:val="single" w:sz="8" w:space="0" w:color="auto"/>
        <w:right w:val="single" w:sz="4" w:space="0" w:color="auto"/>
      </w:pBdr>
      <w:spacing w:before="100" w:beforeAutospacing="1" w:after="100" w:afterAutospacing="1"/>
      <w:jc w:val="right"/>
    </w:pPr>
    <w:rPr>
      <w:lang w:val="en-US" w:eastAsia="en-US"/>
    </w:rPr>
  </w:style>
  <w:style w:type="paragraph" w:customStyle="1" w:styleId="xl44">
    <w:name w:val="xl44"/>
    <w:basedOn w:val="Normln"/>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5">
    <w:name w:val="xl45"/>
    <w:basedOn w:val="Normln"/>
    <w:rsid w:val="00382F01"/>
    <w:pPr>
      <w:pBdr>
        <w:top w:val="single" w:sz="8"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6">
    <w:name w:val="xl46"/>
    <w:basedOn w:val="Normln"/>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7">
    <w:name w:val="xl47"/>
    <w:basedOn w:val="Normln"/>
    <w:rsid w:val="00382F01"/>
    <w:pPr>
      <w:pBdr>
        <w:top w:val="single" w:sz="8"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8">
    <w:name w:val="xl48"/>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9">
    <w:name w:val="xl49"/>
    <w:basedOn w:val="Normln"/>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0">
    <w:name w:val="xl50"/>
    <w:basedOn w:val="Normln"/>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51">
    <w:name w:val="xl51"/>
    <w:basedOn w:val="Normln"/>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2">
    <w:name w:val="xl52"/>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pPr>
    <w:rPr>
      <w:lang w:val="en-US" w:eastAsia="en-US"/>
    </w:rPr>
  </w:style>
  <w:style w:type="paragraph" w:customStyle="1" w:styleId="xl53">
    <w:name w:val="xl53"/>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lang w:val="en-US" w:eastAsia="en-US"/>
    </w:rPr>
  </w:style>
  <w:style w:type="paragraph" w:customStyle="1" w:styleId="xl54">
    <w:name w:val="xl54"/>
    <w:basedOn w:val="Normln"/>
    <w:rsid w:val="00382F01"/>
    <w:pPr>
      <w:pBdr>
        <w:top w:val="single" w:sz="4" w:space="0" w:color="auto"/>
        <w:right w:val="single" w:sz="4" w:space="0" w:color="auto"/>
      </w:pBdr>
      <w:spacing w:before="100" w:beforeAutospacing="1" w:after="100" w:afterAutospacing="1"/>
      <w:jc w:val="right"/>
    </w:pPr>
    <w:rPr>
      <w:lang w:val="en-US" w:eastAsia="en-US"/>
    </w:rPr>
  </w:style>
  <w:style w:type="paragraph" w:customStyle="1" w:styleId="xl55">
    <w:name w:val="xl55"/>
    <w:basedOn w:val="Normln"/>
    <w:rsid w:val="00382F01"/>
    <w:pPr>
      <w:pBdr>
        <w:top w:val="single" w:sz="4"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56">
    <w:name w:val="xl56"/>
    <w:basedOn w:val="Normln"/>
    <w:rsid w:val="00382F01"/>
    <w:pPr>
      <w:pBdr>
        <w:top w:val="single" w:sz="4" w:space="0" w:color="auto"/>
        <w:left w:val="single" w:sz="4" w:space="0" w:color="auto"/>
      </w:pBdr>
      <w:spacing w:before="100" w:beforeAutospacing="1" w:after="100" w:afterAutospacing="1"/>
      <w:jc w:val="right"/>
    </w:pPr>
    <w:rPr>
      <w:lang w:val="en-US" w:eastAsia="en-US"/>
    </w:rPr>
  </w:style>
  <w:style w:type="paragraph" w:customStyle="1" w:styleId="xl57">
    <w:name w:val="xl57"/>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8">
    <w:name w:val="xl58"/>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9">
    <w:name w:val="xl59"/>
    <w:basedOn w:val="Normln"/>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0">
    <w:name w:val="xl60"/>
    <w:basedOn w:val="Normln"/>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1">
    <w:name w:val="xl61"/>
    <w:basedOn w:val="Normln"/>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2">
    <w:name w:val="xl62"/>
    <w:basedOn w:val="Normln"/>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3">
    <w:name w:val="xl63"/>
    <w:basedOn w:val="Normln"/>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4">
    <w:name w:val="xl64"/>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5">
    <w:name w:val="xl65"/>
    <w:basedOn w:val="Normln"/>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6">
    <w:name w:val="xl66"/>
    <w:basedOn w:val="Normln"/>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lang w:val="en-US" w:eastAsia="en-US"/>
    </w:rPr>
  </w:style>
  <w:style w:type="paragraph" w:customStyle="1" w:styleId="xl67">
    <w:name w:val="xl67"/>
    <w:basedOn w:val="Normln"/>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color w:val="808080"/>
      <w:lang w:val="en-US" w:eastAsia="en-US"/>
    </w:rPr>
  </w:style>
  <w:style w:type="paragraph" w:customStyle="1" w:styleId="xl68">
    <w:name w:val="xl68"/>
    <w:basedOn w:val="Normln"/>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color w:val="808080"/>
      <w:lang w:val="en-US" w:eastAsia="en-US"/>
    </w:rPr>
  </w:style>
  <w:style w:type="paragraph" w:customStyle="1" w:styleId="xl69">
    <w:name w:val="xl69"/>
    <w:basedOn w:val="Normln"/>
    <w:rsid w:val="00382F01"/>
    <w:pPr>
      <w:pBdr>
        <w:top w:val="single" w:sz="4" w:space="0" w:color="auto"/>
        <w:lef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0">
    <w:name w:val="xl70"/>
    <w:basedOn w:val="Normln"/>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1">
    <w:name w:val="xl71"/>
    <w:basedOn w:val="Normln"/>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2">
    <w:name w:val="xl72"/>
    <w:basedOn w:val="Normln"/>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3">
    <w:name w:val="xl73"/>
    <w:basedOn w:val="Normln"/>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4">
    <w:name w:val="xl74"/>
    <w:basedOn w:val="Normln"/>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5">
    <w:name w:val="xl75"/>
    <w:basedOn w:val="Normln"/>
    <w:rsid w:val="00382F01"/>
    <w:pPr>
      <w:pBdr>
        <w:top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6">
    <w:name w:val="xl76"/>
    <w:basedOn w:val="Normln"/>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7">
    <w:name w:val="xl77"/>
    <w:basedOn w:val="Normln"/>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8">
    <w:name w:val="xl78"/>
    <w:basedOn w:val="Normln"/>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79">
    <w:name w:val="xl79"/>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80">
    <w:name w:val="xl80"/>
    <w:basedOn w:val="Normln"/>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1">
    <w:name w:val="xl81"/>
    <w:basedOn w:val="Normln"/>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2">
    <w:name w:val="xl82"/>
    <w:basedOn w:val="Normln"/>
    <w:rsid w:val="00382F01"/>
    <w:pPr>
      <w:pBdr>
        <w:top w:val="single" w:sz="8" w:space="0" w:color="auto"/>
        <w:left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3">
    <w:name w:val="xl83"/>
    <w:basedOn w:val="Normln"/>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4">
    <w:name w:val="xl84"/>
    <w:basedOn w:val="Normln"/>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5">
    <w:name w:val="xl85"/>
    <w:basedOn w:val="Normln"/>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6">
    <w:name w:val="xl86"/>
    <w:basedOn w:val="Normln"/>
    <w:rsid w:val="00382F01"/>
    <w:pPr>
      <w:pBdr>
        <w:top w:val="single" w:sz="8" w:space="0" w:color="auto"/>
        <w:bottom w:val="double" w:sz="6" w:space="0" w:color="auto"/>
      </w:pBdr>
      <w:spacing w:before="100" w:beforeAutospacing="1" w:after="100" w:afterAutospacing="1"/>
      <w:jc w:val="center"/>
      <w:textAlignment w:val="center"/>
    </w:pPr>
    <w:rPr>
      <w:color w:val="808080"/>
      <w:lang w:val="en-US" w:eastAsia="en-US"/>
    </w:rPr>
  </w:style>
  <w:style w:type="paragraph" w:customStyle="1" w:styleId="xl87">
    <w:name w:val="xl87"/>
    <w:basedOn w:val="Normln"/>
    <w:rsid w:val="00382F01"/>
    <w:pPr>
      <w:pBdr>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8">
    <w:name w:val="xl88"/>
    <w:basedOn w:val="Normln"/>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9">
    <w:name w:val="xl89"/>
    <w:basedOn w:val="Normln"/>
    <w:rsid w:val="00382F01"/>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0">
    <w:name w:val="xl90"/>
    <w:basedOn w:val="Normln"/>
    <w:rsid w:val="00382F01"/>
    <w:pPr>
      <w:pBdr>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1">
    <w:name w:val="xl91"/>
    <w:basedOn w:val="Normln"/>
    <w:rsid w:val="00382F01"/>
    <w:pPr>
      <w:pBdr>
        <w:bottom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92">
    <w:name w:val="xl92"/>
    <w:basedOn w:val="Normln"/>
    <w:rsid w:val="00382F01"/>
    <w:pPr>
      <w:pBdr>
        <w:top w:val="double" w:sz="6"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3">
    <w:name w:val="xl93"/>
    <w:basedOn w:val="Normln"/>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4">
    <w:name w:val="xl94"/>
    <w:basedOn w:val="Normln"/>
    <w:rsid w:val="00382F01"/>
    <w:pPr>
      <w:pBdr>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5">
    <w:name w:val="xl95"/>
    <w:basedOn w:val="Normln"/>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6">
    <w:name w:val="xl96"/>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7">
    <w:name w:val="xl97"/>
    <w:basedOn w:val="Normln"/>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8">
    <w:name w:val="xl98"/>
    <w:basedOn w:val="Normln"/>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9">
    <w:name w:val="xl99"/>
    <w:basedOn w:val="Normln"/>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sz w:val="12"/>
      <w:szCs w:val="12"/>
      <w:lang w:val="en-US" w:eastAsia="en-US"/>
    </w:rPr>
  </w:style>
  <w:style w:type="paragraph" w:customStyle="1" w:styleId="xl100">
    <w:name w:val="xl100"/>
    <w:basedOn w:val="Normln"/>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sz w:val="12"/>
      <w:szCs w:val="12"/>
      <w:lang w:val="en-US" w:eastAsia="en-US"/>
    </w:rPr>
  </w:style>
  <w:style w:type="paragraph" w:customStyle="1" w:styleId="xl101">
    <w:name w:val="xl101"/>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2">
    <w:name w:val="xl102"/>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3">
    <w:name w:val="xl103"/>
    <w:basedOn w:val="Normln"/>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4">
    <w:name w:val="xl104"/>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5">
    <w:name w:val="xl105"/>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06">
    <w:name w:val="xl106"/>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07">
    <w:name w:val="xl107"/>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8">
    <w:name w:val="xl108"/>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09">
    <w:name w:val="xl109"/>
    <w:basedOn w:val="Normln"/>
    <w:rsid w:val="00382F01"/>
    <w:pPr>
      <w:pBdr>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0">
    <w:name w:val="xl110"/>
    <w:basedOn w:val="Normln"/>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1">
    <w:name w:val="xl111"/>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2">
    <w:name w:val="xl112"/>
    <w:basedOn w:val="Normln"/>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3">
    <w:name w:val="xl113"/>
    <w:basedOn w:val="Normln"/>
    <w:rsid w:val="00382F0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4">
    <w:name w:val="xl114"/>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5">
    <w:name w:val="xl115"/>
    <w:basedOn w:val="Normln"/>
    <w:rsid w:val="00382F01"/>
    <w:pPr>
      <w:pBdr>
        <w:top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6">
    <w:name w:val="xl116"/>
    <w:basedOn w:val="Normln"/>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7">
    <w:name w:val="xl117"/>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8">
    <w:name w:val="xl118"/>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9">
    <w:name w:val="xl119"/>
    <w:basedOn w:val="Normln"/>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0">
    <w:name w:val="xl120"/>
    <w:basedOn w:val="Normln"/>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1">
    <w:name w:val="xl121"/>
    <w:basedOn w:val="Normln"/>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2">
    <w:name w:val="xl122"/>
    <w:basedOn w:val="Normln"/>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3">
    <w:name w:val="xl123"/>
    <w:basedOn w:val="Normln"/>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4">
    <w:name w:val="xl124"/>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5">
    <w:name w:val="xl125"/>
    <w:basedOn w:val="Normln"/>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6">
    <w:name w:val="xl126"/>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7">
    <w:name w:val="xl127"/>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8">
    <w:name w:val="xl128"/>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9">
    <w:name w:val="xl129"/>
    <w:basedOn w:val="Normln"/>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0">
    <w:name w:val="xl130"/>
    <w:basedOn w:val="Normln"/>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1">
    <w:name w:val="xl131"/>
    <w:basedOn w:val="Normln"/>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2">
    <w:name w:val="xl132"/>
    <w:basedOn w:val="Normln"/>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3">
    <w:name w:val="xl133"/>
    <w:basedOn w:val="Normln"/>
    <w:rsid w:val="00382F0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4">
    <w:name w:val="xl134"/>
    <w:basedOn w:val="Normln"/>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5">
    <w:name w:val="xl135"/>
    <w:basedOn w:val="Normln"/>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6">
    <w:name w:val="xl136"/>
    <w:basedOn w:val="Normln"/>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37">
    <w:name w:val="xl137"/>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8">
    <w:name w:val="xl138"/>
    <w:basedOn w:val="Normln"/>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9">
    <w:name w:val="xl139"/>
    <w:basedOn w:val="Normln"/>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0">
    <w:name w:val="xl140"/>
    <w:basedOn w:val="Normln"/>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1">
    <w:name w:val="xl141"/>
    <w:basedOn w:val="Normln"/>
    <w:rsid w:val="00382F01"/>
    <w:pPr>
      <w:pBdr>
        <w:top w:val="single" w:sz="4" w:space="0" w:color="auto"/>
        <w:left w:val="single" w:sz="4" w:space="0" w:color="auto"/>
      </w:pBdr>
      <w:spacing w:before="100" w:beforeAutospacing="1" w:after="100" w:afterAutospacing="1"/>
      <w:jc w:val="center"/>
      <w:textAlignment w:val="center"/>
    </w:pPr>
    <w:rPr>
      <w:sz w:val="12"/>
      <w:szCs w:val="12"/>
      <w:lang w:val="en-US" w:eastAsia="en-US"/>
    </w:rPr>
  </w:style>
  <w:style w:type="paragraph" w:customStyle="1" w:styleId="xl142">
    <w:name w:val="xl142"/>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3">
    <w:name w:val="xl143"/>
    <w:basedOn w:val="Normln"/>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4">
    <w:name w:val="xl144"/>
    <w:basedOn w:val="Normln"/>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5">
    <w:name w:val="xl145"/>
    <w:basedOn w:val="Normln"/>
    <w:rsid w:val="00382F01"/>
    <w:pPr>
      <w:pBdr>
        <w:top w:val="single" w:sz="4"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46">
    <w:name w:val="xl146"/>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7">
    <w:name w:val="xl147"/>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8">
    <w:name w:val="xl148"/>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49">
    <w:name w:val="xl149"/>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50">
    <w:name w:val="xl150"/>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1">
    <w:name w:val="xl151"/>
    <w:basedOn w:val="Normln"/>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2">
    <w:name w:val="xl152"/>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3">
    <w:name w:val="xl153"/>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4">
    <w:name w:val="xl154"/>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5">
    <w:name w:val="xl155"/>
    <w:basedOn w:val="Normln"/>
    <w:rsid w:val="00382F01"/>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6">
    <w:name w:val="xl156"/>
    <w:basedOn w:val="Normln"/>
    <w:rsid w:val="00382F01"/>
    <w:pPr>
      <w:pBdr>
        <w:top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7">
    <w:name w:val="xl157"/>
    <w:basedOn w:val="Normln"/>
    <w:rsid w:val="00382F01"/>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8">
    <w:name w:val="xl158"/>
    <w:basedOn w:val="Normln"/>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9">
    <w:name w:val="xl159"/>
    <w:basedOn w:val="Normln"/>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60">
    <w:name w:val="xl160"/>
    <w:basedOn w:val="Normln"/>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61">
    <w:name w:val="xl161"/>
    <w:basedOn w:val="Normln"/>
    <w:rsid w:val="00382F01"/>
    <w:pPr>
      <w:pBdr>
        <w:top w:val="double" w:sz="6" w:space="0" w:color="auto"/>
        <w:left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2">
    <w:name w:val="xl162"/>
    <w:basedOn w:val="Normln"/>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3">
    <w:name w:val="xl163"/>
    <w:basedOn w:val="Normln"/>
    <w:rsid w:val="00382F01"/>
    <w:pPr>
      <w:pBdr>
        <w:top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4">
    <w:name w:val="xl164"/>
    <w:basedOn w:val="Normln"/>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5">
    <w:name w:val="xl165"/>
    <w:basedOn w:val="Normln"/>
    <w:rsid w:val="00382F01"/>
    <w:pPr>
      <w:pBdr>
        <w:top w:val="double" w:sz="6" w:space="0" w:color="auto"/>
        <w:left w:val="double" w:sz="6" w:space="0" w:color="auto"/>
      </w:pBdr>
      <w:spacing w:before="100" w:beforeAutospacing="1" w:after="100" w:afterAutospacing="1"/>
      <w:jc w:val="center"/>
      <w:textAlignment w:val="center"/>
    </w:pPr>
    <w:rPr>
      <w:rFonts w:ascii="Arial" w:hAnsi="Arial" w:cs="Arial"/>
      <w:b/>
      <w:bCs/>
      <w:sz w:val="28"/>
      <w:szCs w:val="28"/>
      <w:lang w:val="en-US" w:eastAsia="en-US"/>
    </w:rPr>
  </w:style>
  <w:style w:type="paragraph" w:customStyle="1" w:styleId="xl166">
    <w:name w:val="xl166"/>
    <w:basedOn w:val="Normln"/>
    <w:rsid w:val="00382F01"/>
    <w:pPr>
      <w:pBdr>
        <w:top w:val="double" w:sz="6" w:space="0" w:color="auto"/>
      </w:pBdr>
      <w:spacing w:before="100" w:beforeAutospacing="1" w:after="100" w:afterAutospacing="1"/>
    </w:pPr>
    <w:rPr>
      <w:lang w:val="en-US" w:eastAsia="en-US"/>
    </w:rPr>
  </w:style>
  <w:style w:type="paragraph" w:customStyle="1" w:styleId="xl167">
    <w:name w:val="xl167"/>
    <w:basedOn w:val="Normln"/>
    <w:rsid w:val="00382F01"/>
    <w:pPr>
      <w:pBdr>
        <w:top w:val="double" w:sz="6" w:space="0" w:color="auto"/>
        <w:right w:val="double" w:sz="6" w:space="0" w:color="auto"/>
      </w:pBdr>
      <w:spacing w:before="100" w:beforeAutospacing="1" w:after="100" w:afterAutospacing="1"/>
    </w:pPr>
    <w:rPr>
      <w:lang w:val="en-US" w:eastAsia="en-US"/>
    </w:rPr>
  </w:style>
  <w:style w:type="paragraph" w:customStyle="1" w:styleId="xl168">
    <w:name w:val="xl168"/>
    <w:basedOn w:val="Normln"/>
    <w:rsid w:val="00382F01"/>
    <w:pPr>
      <w:pBdr>
        <w:left w:val="double" w:sz="6" w:space="0" w:color="auto"/>
        <w:bottom w:val="double" w:sz="6" w:space="0" w:color="auto"/>
      </w:pBdr>
      <w:spacing w:before="100" w:beforeAutospacing="1" w:after="100" w:afterAutospacing="1"/>
    </w:pPr>
    <w:rPr>
      <w:lang w:val="en-US" w:eastAsia="en-US"/>
    </w:rPr>
  </w:style>
  <w:style w:type="paragraph" w:customStyle="1" w:styleId="xl169">
    <w:name w:val="xl169"/>
    <w:basedOn w:val="Normln"/>
    <w:rsid w:val="00382F01"/>
    <w:pPr>
      <w:pBdr>
        <w:bottom w:val="double" w:sz="6" w:space="0" w:color="auto"/>
      </w:pBdr>
      <w:spacing w:before="100" w:beforeAutospacing="1" w:after="100" w:afterAutospacing="1"/>
    </w:pPr>
    <w:rPr>
      <w:lang w:val="en-US" w:eastAsia="en-US"/>
    </w:rPr>
  </w:style>
  <w:style w:type="paragraph" w:customStyle="1" w:styleId="xl170">
    <w:name w:val="xl170"/>
    <w:basedOn w:val="Normln"/>
    <w:rsid w:val="00382F01"/>
    <w:pPr>
      <w:pBdr>
        <w:bottom w:val="double" w:sz="6" w:space="0" w:color="auto"/>
        <w:right w:val="double" w:sz="6" w:space="0" w:color="auto"/>
      </w:pBdr>
      <w:spacing w:before="100" w:beforeAutospacing="1" w:after="100" w:afterAutospacing="1"/>
    </w:pPr>
    <w:rPr>
      <w:lang w:val="en-US" w:eastAsia="en-US"/>
    </w:rPr>
  </w:style>
  <w:style w:type="paragraph" w:customStyle="1" w:styleId="xl171">
    <w:name w:val="xl171"/>
    <w:basedOn w:val="Normln"/>
    <w:rsid w:val="00382F01"/>
    <w:pPr>
      <w:pBdr>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2">
    <w:name w:val="xl172"/>
    <w:basedOn w:val="Normln"/>
    <w:rsid w:val="00382F01"/>
    <w:pPr>
      <w:pBdr>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3">
    <w:name w:val="xl173"/>
    <w:basedOn w:val="Normln"/>
    <w:rsid w:val="00382F01"/>
    <w:pPr>
      <w:pBdr>
        <w:left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4">
    <w:name w:val="xl174"/>
    <w:basedOn w:val="Normln"/>
    <w:rsid w:val="00382F01"/>
    <w:pPr>
      <w:pBdr>
        <w:left w:val="single" w:sz="4" w:space="0" w:color="auto"/>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5">
    <w:name w:val="xl175"/>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76">
    <w:name w:val="xl176"/>
    <w:basedOn w:val="Normln"/>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font5">
    <w:name w:val="font5"/>
    <w:basedOn w:val="Normln"/>
    <w:rsid w:val="00382F01"/>
    <w:pPr>
      <w:spacing w:before="100" w:beforeAutospacing="1" w:after="100" w:afterAutospacing="1"/>
    </w:pPr>
    <w:rPr>
      <w:rFonts w:ascii="Arial" w:hAnsi="Arial" w:cs="Arial"/>
      <w:sz w:val="16"/>
      <w:szCs w:val="16"/>
      <w:lang w:val="en-US" w:eastAsia="en-US"/>
    </w:rPr>
  </w:style>
  <w:style w:type="paragraph" w:customStyle="1" w:styleId="font6">
    <w:name w:val="font6"/>
    <w:basedOn w:val="Normln"/>
    <w:rsid w:val="00382F01"/>
    <w:pPr>
      <w:spacing w:before="100" w:beforeAutospacing="1" w:after="100" w:afterAutospacing="1"/>
    </w:pPr>
    <w:rPr>
      <w:rFonts w:ascii="Arial" w:hAnsi="Arial" w:cs="Arial"/>
      <w:color w:val="000000"/>
      <w:sz w:val="16"/>
      <w:szCs w:val="16"/>
      <w:lang w:val="en-US" w:eastAsia="en-US"/>
    </w:rPr>
  </w:style>
  <w:style w:type="paragraph" w:customStyle="1" w:styleId="font7">
    <w:name w:val="font7"/>
    <w:basedOn w:val="Normln"/>
    <w:rsid w:val="00382F01"/>
    <w:pPr>
      <w:spacing w:before="100" w:beforeAutospacing="1" w:after="100" w:afterAutospacing="1"/>
    </w:pPr>
    <w:rPr>
      <w:rFonts w:ascii="Arial" w:hAnsi="Arial" w:cs="Arial"/>
      <w:sz w:val="18"/>
      <w:szCs w:val="18"/>
      <w:lang w:val="en-US" w:eastAsia="en-US"/>
    </w:rPr>
  </w:style>
  <w:style w:type="paragraph" w:customStyle="1" w:styleId="xl177">
    <w:name w:val="xl177"/>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78">
    <w:name w:val="xl178"/>
    <w:basedOn w:val="Normln"/>
    <w:rsid w:val="00382F01"/>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79">
    <w:name w:val="xl179"/>
    <w:basedOn w:val="Normln"/>
    <w:rsid w:val="00382F01"/>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1">
    <w:name w:val="xl181"/>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2">
    <w:name w:val="xl182"/>
    <w:basedOn w:val="Normln"/>
    <w:rsid w:val="00382F01"/>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3">
    <w:name w:val="xl183"/>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4">
    <w:name w:val="xl184"/>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5">
    <w:name w:val="xl185"/>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Obsahtabuky">
    <w:name w:val="Obsah tabuľky"/>
    <w:basedOn w:val="Normln"/>
    <w:rsid w:val="00382F01"/>
    <w:pPr>
      <w:widowControl w:val="0"/>
      <w:suppressLineNumbers/>
      <w:suppressAutoHyphens/>
    </w:pPr>
    <w:rPr>
      <w:rFonts w:eastAsia="Lucida Sans Unicode"/>
      <w:kern w:val="1"/>
      <w:lang w:val="cs-CZ"/>
    </w:rPr>
  </w:style>
  <w:style w:type="paragraph" w:styleId="Nadpisobsahu">
    <w:name w:val="TOC Heading"/>
    <w:basedOn w:val="Nadpis1"/>
    <w:next w:val="Normln"/>
    <w:qFormat/>
    <w:rsid w:val="00382F01"/>
    <w:pPr>
      <w:keepLines/>
      <w:tabs>
        <w:tab w:val="clear" w:pos="540"/>
      </w:tabs>
      <w:spacing w:before="480" w:line="276" w:lineRule="auto"/>
      <w:jc w:val="left"/>
      <w:outlineLvl w:val="9"/>
    </w:pPr>
    <w:rPr>
      <w:rFonts w:ascii="Cambria" w:hAnsi="Cambria"/>
      <w:b/>
      <w:bCs/>
      <w:color w:val="365F91"/>
      <w:sz w:val="28"/>
      <w:szCs w:val="28"/>
      <w:lang w:eastAsia="en-US"/>
    </w:rPr>
  </w:style>
  <w:style w:type="paragraph" w:styleId="Obsah1">
    <w:name w:val="toc 1"/>
    <w:basedOn w:val="Normln"/>
    <w:next w:val="Normln"/>
    <w:autoRedefine/>
    <w:uiPriority w:val="39"/>
    <w:qFormat/>
    <w:rsid w:val="00382F01"/>
    <w:pPr>
      <w:tabs>
        <w:tab w:val="left" w:pos="720"/>
        <w:tab w:val="right" w:leader="dot" w:pos="9628"/>
      </w:tabs>
    </w:pPr>
  </w:style>
  <w:style w:type="paragraph" w:styleId="Obsah2">
    <w:name w:val="toc 2"/>
    <w:basedOn w:val="Normln"/>
    <w:next w:val="Normln"/>
    <w:autoRedefine/>
    <w:uiPriority w:val="39"/>
    <w:unhideWhenUsed/>
    <w:qFormat/>
    <w:rsid w:val="00382F01"/>
    <w:pPr>
      <w:spacing w:after="100" w:line="276" w:lineRule="auto"/>
      <w:ind w:left="220"/>
    </w:pPr>
    <w:rPr>
      <w:rFonts w:ascii="Calibri" w:hAnsi="Calibri"/>
      <w:sz w:val="22"/>
      <w:szCs w:val="22"/>
      <w:lang w:eastAsia="en-US"/>
    </w:rPr>
  </w:style>
  <w:style w:type="paragraph" w:styleId="Obsah3">
    <w:name w:val="toc 3"/>
    <w:basedOn w:val="Normln"/>
    <w:next w:val="Normln"/>
    <w:autoRedefine/>
    <w:uiPriority w:val="39"/>
    <w:unhideWhenUsed/>
    <w:qFormat/>
    <w:rsid w:val="00382F01"/>
    <w:pPr>
      <w:spacing w:after="100" w:line="276" w:lineRule="auto"/>
      <w:ind w:left="440"/>
    </w:pPr>
    <w:rPr>
      <w:rFonts w:ascii="Calibri" w:hAnsi="Calibri"/>
      <w:sz w:val="22"/>
      <w:szCs w:val="22"/>
      <w:lang w:eastAsia="en-US"/>
    </w:rPr>
  </w:style>
  <w:style w:type="paragraph" w:styleId="Textbubliny">
    <w:name w:val="Balloon Text"/>
    <w:basedOn w:val="Normln"/>
    <w:link w:val="TextbublinyChar"/>
    <w:rsid w:val="00382F01"/>
    <w:rPr>
      <w:rFonts w:ascii="Tahoma" w:hAnsi="Tahoma" w:cs="Tahoma"/>
      <w:sz w:val="16"/>
      <w:szCs w:val="16"/>
    </w:rPr>
  </w:style>
  <w:style w:type="character" w:customStyle="1" w:styleId="TextbublinyChar">
    <w:name w:val="Text bubliny Char"/>
    <w:basedOn w:val="Standardnpsmoodstavce"/>
    <w:link w:val="Textbubliny"/>
    <w:rsid w:val="00382F01"/>
    <w:rPr>
      <w:rFonts w:ascii="Tahoma" w:eastAsia="Times New Roman" w:hAnsi="Tahoma" w:cs="Tahoma"/>
      <w:noProof/>
      <w:sz w:val="16"/>
      <w:szCs w:val="16"/>
      <w:lang w:eastAsia="sk-SK"/>
    </w:rPr>
  </w:style>
  <w:style w:type="paragraph" w:customStyle="1" w:styleId="Zkladntext1">
    <w:name w:val="Základní text1"/>
    <w:basedOn w:val="Normln"/>
    <w:rsid w:val="00382F01"/>
    <w:pPr>
      <w:widowControl w:val="0"/>
    </w:pPr>
    <w:rPr>
      <w:szCs w:val="20"/>
    </w:rPr>
  </w:style>
  <w:style w:type="character" w:styleId="Siln">
    <w:name w:val="Strong"/>
    <w:basedOn w:val="Standardnpsmoodstavce"/>
    <w:qFormat/>
    <w:rsid w:val="00382F01"/>
    <w:rPr>
      <w:b/>
      <w:bCs/>
    </w:rPr>
  </w:style>
  <w:style w:type="character" w:styleId="CittHTML">
    <w:name w:val="HTML Cite"/>
    <w:basedOn w:val="Standardnpsmoodstavce"/>
    <w:rsid w:val="00382F01"/>
    <w:rPr>
      <w:i w:val="0"/>
      <w:iCs w:val="0"/>
      <w:color w:val="009933"/>
    </w:rPr>
  </w:style>
  <w:style w:type="paragraph" w:styleId="Bezmezer">
    <w:name w:val="No Spacing"/>
    <w:uiPriority w:val="1"/>
    <w:qFormat/>
    <w:rsid w:val="00382F01"/>
    <w:pPr>
      <w:spacing w:after="0" w:line="240" w:lineRule="auto"/>
    </w:pPr>
    <w:rPr>
      <w:rFonts w:ascii="Calibri" w:eastAsia="Calibri" w:hAnsi="Calibri" w:cs="Times New Roman"/>
    </w:rPr>
  </w:style>
  <w:style w:type="paragraph" w:customStyle="1" w:styleId="Default">
    <w:name w:val="Default"/>
    <w:rsid w:val="00382F01"/>
    <w:pPr>
      <w:autoSpaceDE w:val="0"/>
      <w:autoSpaceDN w:val="0"/>
      <w:adjustRightInd w:val="0"/>
      <w:spacing w:after="0" w:line="240" w:lineRule="auto"/>
    </w:pPr>
    <w:rPr>
      <w:rFonts w:ascii="Arial" w:hAnsi="Arial" w:cs="Arial"/>
      <w:color w:val="000000"/>
      <w:sz w:val="24"/>
      <w:szCs w:val="24"/>
    </w:rPr>
  </w:style>
  <w:style w:type="paragraph" w:styleId="Seznam">
    <w:name w:val="List"/>
    <w:basedOn w:val="Normln"/>
    <w:uiPriority w:val="99"/>
    <w:unhideWhenUsed/>
    <w:rsid w:val="00EA0778"/>
    <w:pPr>
      <w:ind w:left="283" w:hanging="283"/>
      <w:contextualSpacing/>
    </w:pPr>
  </w:style>
  <w:style w:type="paragraph" w:styleId="Seznam3">
    <w:name w:val="List 3"/>
    <w:basedOn w:val="Normln"/>
    <w:uiPriority w:val="99"/>
    <w:semiHidden/>
    <w:unhideWhenUsed/>
    <w:rsid w:val="00EA0778"/>
    <w:pPr>
      <w:ind w:left="849" w:hanging="283"/>
      <w:contextualSpacing/>
    </w:pPr>
  </w:style>
  <w:style w:type="paragraph" w:styleId="Seznam4">
    <w:name w:val="List 4"/>
    <w:basedOn w:val="Normln"/>
    <w:uiPriority w:val="99"/>
    <w:semiHidden/>
    <w:unhideWhenUsed/>
    <w:rsid w:val="00EA0778"/>
    <w:pPr>
      <w:ind w:left="1132" w:hanging="283"/>
      <w:contextualSpacing/>
    </w:pPr>
  </w:style>
  <w:style w:type="paragraph" w:styleId="Pokraovnseznamu">
    <w:name w:val="List Continue"/>
    <w:basedOn w:val="Normln"/>
    <w:uiPriority w:val="99"/>
    <w:semiHidden/>
    <w:unhideWhenUsed/>
    <w:rsid w:val="00EA0778"/>
    <w:pPr>
      <w:spacing w:after="120"/>
      <w:ind w:left="283"/>
      <w:contextualSpacing/>
    </w:pPr>
  </w:style>
  <w:style w:type="paragraph" w:styleId="Zkladntext2">
    <w:name w:val="Body Text 2"/>
    <w:basedOn w:val="Normln"/>
    <w:link w:val="Zkladntext2Char"/>
    <w:unhideWhenUsed/>
    <w:rsid w:val="00EA0778"/>
    <w:pPr>
      <w:spacing w:after="120" w:line="480" w:lineRule="auto"/>
    </w:pPr>
  </w:style>
  <w:style w:type="character" w:customStyle="1" w:styleId="Zkladntext2Char">
    <w:name w:val="Základní text 2 Char"/>
    <w:basedOn w:val="Standardnpsmoodstavce"/>
    <w:link w:val="Zkladntext2"/>
    <w:rsid w:val="00EA0778"/>
    <w:rPr>
      <w:rFonts w:ascii="Times New Roman" w:eastAsia="Times New Roman" w:hAnsi="Times New Roman" w:cs="Times New Roman"/>
      <w:noProof/>
      <w:sz w:val="24"/>
      <w:szCs w:val="24"/>
      <w:lang w:eastAsia="sk-SK"/>
    </w:rPr>
  </w:style>
  <w:style w:type="paragraph" w:styleId="Seznamsodrkami4">
    <w:name w:val="List Bullet 4"/>
    <w:basedOn w:val="Normln"/>
    <w:autoRedefine/>
    <w:rsid w:val="00EA0778"/>
    <w:pPr>
      <w:ind w:left="709" w:firstLine="284"/>
      <w:jc w:val="both"/>
    </w:pPr>
    <w:rPr>
      <w:szCs w:val="20"/>
      <w:lang w:val="cs-CZ" w:eastAsia="cs-CZ"/>
    </w:rPr>
  </w:style>
  <w:style w:type="paragraph" w:customStyle="1" w:styleId="Zkladntext0">
    <w:name w:val="Základní text~~~"/>
    <w:basedOn w:val="Normln"/>
    <w:rsid w:val="00EA0778"/>
    <w:pPr>
      <w:widowControl w:val="0"/>
      <w:spacing w:after="120"/>
      <w:ind w:left="851"/>
      <w:jc w:val="both"/>
    </w:pPr>
    <w:rPr>
      <w:rFonts w:ascii="Arial" w:hAnsi="Arial"/>
      <w:sz w:val="22"/>
      <w:szCs w:val="20"/>
      <w:lang w:val="de-DE" w:eastAsia="de-DE"/>
    </w:rPr>
  </w:style>
  <w:style w:type="paragraph" w:customStyle="1" w:styleId="Zkladntext4">
    <w:name w:val="Základní text~"/>
    <w:basedOn w:val="Normln"/>
    <w:rsid w:val="00EA0778"/>
    <w:pPr>
      <w:widowControl w:val="0"/>
      <w:spacing w:before="60"/>
      <w:jc w:val="both"/>
    </w:pPr>
    <w:rPr>
      <w:rFonts w:ascii="Arial" w:hAnsi="Arial"/>
      <w:sz w:val="22"/>
      <w:szCs w:val="20"/>
      <w:lang w:val="cs-CZ" w:eastAsia="cs-CZ"/>
    </w:rPr>
  </w:style>
  <w:style w:type="paragraph" w:styleId="Textpoznpodarou">
    <w:name w:val="footnote text"/>
    <w:basedOn w:val="Normln"/>
    <w:link w:val="TextpoznpodarouChar"/>
    <w:uiPriority w:val="99"/>
    <w:semiHidden/>
    <w:unhideWhenUsed/>
    <w:rsid w:val="004A2CF6"/>
    <w:rPr>
      <w:sz w:val="20"/>
      <w:szCs w:val="20"/>
      <w:lang w:eastAsia="en-US"/>
    </w:rPr>
  </w:style>
  <w:style w:type="character" w:customStyle="1" w:styleId="TextpoznpodarouChar">
    <w:name w:val="Text pozn. pod čarou Char"/>
    <w:basedOn w:val="Standardnpsmoodstavce"/>
    <w:link w:val="Textpoznpodarou"/>
    <w:uiPriority w:val="99"/>
    <w:semiHidden/>
    <w:rsid w:val="004A2CF6"/>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4A2CF6"/>
    <w:rPr>
      <w:rFonts w:cs="Times New Roman"/>
      <w:vertAlign w:val="superscript"/>
    </w:rPr>
  </w:style>
  <w:style w:type="paragraph" w:customStyle="1" w:styleId="Normln2">
    <w:name w:val="Normální2"/>
    <w:basedOn w:val="Normln"/>
    <w:rsid w:val="00F06A28"/>
    <w:pPr>
      <w:widowControl w:val="0"/>
    </w:pPr>
    <w:rPr>
      <w:szCs w:val="20"/>
      <w:lang w:val="cs-CZ" w:eastAsia="cs-CZ"/>
    </w:rPr>
  </w:style>
  <w:style w:type="character" w:customStyle="1" w:styleId="Hypertextovprepojenie1">
    <w:name w:val="Hypertextové prepojenie1"/>
    <w:rsid w:val="00EC6623"/>
    <w:rPr>
      <w:color w:val="0000FF"/>
      <w:u w:val="single"/>
    </w:rPr>
  </w:style>
  <w:style w:type="paragraph" w:customStyle="1" w:styleId="NAZACIATOK">
    <w:name w:val="NA_ZACIATOK"/>
    <w:rsid w:val="00EC6623"/>
    <w:pPr>
      <w:widowControl w:val="0"/>
      <w:suppressAutoHyphens/>
      <w:spacing w:after="0" w:line="240" w:lineRule="auto"/>
      <w:jc w:val="both"/>
    </w:pPr>
    <w:rPr>
      <w:rFonts w:ascii="Times New Roman" w:eastAsia="Times New Roman" w:hAnsi="Times New Roman" w:cs="Times New Roman"/>
      <w:color w:val="000000"/>
      <w:sz w:val="24"/>
      <w:szCs w:val="20"/>
      <w:lang w:eastAsia="ar-SA"/>
    </w:rPr>
  </w:style>
  <w:style w:type="character" w:customStyle="1" w:styleId="Hypertextovprepojenie2">
    <w:name w:val="Hypertextové prepojenie2"/>
    <w:rsid w:val="00D4376E"/>
    <w:rPr>
      <w:color w:val="0000FF"/>
      <w:u w:val="single"/>
    </w:rPr>
  </w:style>
  <w:style w:type="paragraph" w:customStyle="1" w:styleId="Obyajntext1">
    <w:name w:val="Obyčajný text1"/>
    <w:basedOn w:val="Normln"/>
    <w:rsid w:val="00D4376E"/>
    <w:rPr>
      <w:rFonts w:ascii="Courier New" w:hAnsi="Courier New" w:cs="Wingdings"/>
      <w:sz w:val="20"/>
      <w:szCs w:val="20"/>
      <w:lang w:eastAsia="ar-SA"/>
    </w:rPr>
  </w:style>
  <w:style w:type="character" w:customStyle="1" w:styleId="pre">
    <w:name w:val="pre"/>
    <w:basedOn w:val="Standardnpsmoodstavce"/>
    <w:rsid w:val="00D4376E"/>
  </w:style>
  <w:style w:type="paragraph" w:customStyle="1" w:styleId="WW-Vchodzie">
    <w:name w:val="WW-Východzie"/>
    <w:rsid w:val="00D4376E"/>
    <w:pPr>
      <w:widowControl w:val="0"/>
      <w:suppressAutoHyphens/>
      <w:spacing w:after="0" w:line="240" w:lineRule="auto"/>
    </w:pPr>
    <w:rPr>
      <w:rFonts w:ascii="Times New Roman" w:eastAsia="ヒラギノ角ゴ Pro W3" w:hAnsi="Times New Roman" w:cs="Times New Roman"/>
      <w:color w:val="000000"/>
      <w:kern w:val="1"/>
      <w:sz w:val="20"/>
      <w:szCs w:val="20"/>
      <w:lang w:eastAsia="hi-IN" w:bidi="hi-IN"/>
    </w:rPr>
  </w:style>
  <w:style w:type="paragraph" w:customStyle="1" w:styleId="Odrazka15">
    <w:name w:val="Odrazka 15"/>
    <w:basedOn w:val="Normln"/>
    <w:rsid w:val="00D4376E"/>
    <w:pPr>
      <w:numPr>
        <w:numId w:val="7"/>
      </w:numPr>
      <w:tabs>
        <w:tab w:val="left" w:pos="1134"/>
      </w:tabs>
      <w:spacing w:line="360" w:lineRule="auto"/>
      <w:jc w:val="both"/>
    </w:pPr>
    <w:rPr>
      <w:rFonts w:ascii="Arial" w:hAnsi="Arial" w:cs="Arial"/>
      <w:sz w:val="22"/>
      <w:szCs w:val="22"/>
    </w:rPr>
  </w:style>
  <w:style w:type="paragraph" w:customStyle="1" w:styleId="ZoznamZmluvy1">
    <w:name w:val="ZoznamZmluvy1"/>
    <w:basedOn w:val="Normln"/>
    <w:rsid w:val="00D4376E"/>
    <w:pPr>
      <w:tabs>
        <w:tab w:val="num" w:pos="737"/>
      </w:tabs>
      <w:spacing w:before="120"/>
      <w:ind w:left="737" w:hanging="737"/>
      <w:jc w:val="both"/>
      <w:outlineLvl w:val="1"/>
    </w:pPr>
    <w:rPr>
      <w:rFonts w:ascii="Arial" w:hAnsi="Arial"/>
      <w:sz w:val="22"/>
      <w:szCs w:val="22"/>
      <w:lang w:eastAsia="cs-CZ"/>
    </w:rPr>
  </w:style>
  <w:style w:type="character" w:customStyle="1" w:styleId="OdstavecseseznamemChar">
    <w:name w:val="Odstavec se seznamem Char"/>
    <w:aliases w:val="body Char,Odsek zoznamu2 Char,Farebný zoznam – zvýraznenie 11 Char,Lettre d'introduction Char,Paragrafo elenco Char,1st level - Bullet List Paragraph Char,Odsek zoznamu1 Char,Odsek zoznamu21 Char,Odstavec_muj Char,Nad Char"/>
    <w:link w:val="Odstavecseseznamem"/>
    <w:uiPriority w:val="34"/>
    <w:qFormat/>
    <w:locked/>
    <w:rsid w:val="001D2D1E"/>
    <w:rPr>
      <w:rFonts w:ascii="Times New Roman" w:eastAsia="Times New Roman" w:hAnsi="Times New Roman" w:cs="Times New Roman"/>
      <w:noProof/>
      <w:sz w:val="24"/>
      <w:szCs w:val="24"/>
      <w:lang w:eastAsia="sk-SK"/>
    </w:rPr>
  </w:style>
  <w:style w:type="paragraph" w:customStyle="1" w:styleId="Bullet">
    <w:name w:val="Bullet"/>
    <w:basedOn w:val="Normln"/>
    <w:rsid w:val="00FF1B6B"/>
    <w:pPr>
      <w:tabs>
        <w:tab w:val="left" w:pos="340"/>
      </w:tabs>
      <w:spacing w:after="60"/>
      <w:jc w:val="both"/>
    </w:pPr>
    <w:rPr>
      <w:sz w:val="18"/>
      <w:szCs w:val="20"/>
    </w:rPr>
  </w:style>
  <w:style w:type="character" w:styleId="Odkaznakoment">
    <w:name w:val="annotation reference"/>
    <w:uiPriority w:val="99"/>
    <w:semiHidden/>
    <w:unhideWhenUsed/>
    <w:rsid w:val="005550D1"/>
    <w:rPr>
      <w:sz w:val="16"/>
      <w:szCs w:val="16"/>
    </w:rPr>
  </w:style>
  <w:style w:type="paragraph" w:styleId="Textkomente">
    <w:name w:val="annotation text"/>
    <w:basedOn w:val="Normln"/>
    <w:link w:val="TextkomenteChar"/>
    <w:uiPriority w:val="99"/>
    <w:semiHidden/>
    <w:unhideWhenUsed/>
    <w:rsid w:val="005550D1"/>
    <w:rPr>
      <w:rFonts w:ascii="Arial" w:hAnsi="Arial"/>
      <w:noProof/>
      <w:sz w:val="20"/>
      <w:szCs w:val="20"/>
      <w:lang w:eastAsia="sk-SK"/>
    </w:rPr>
  </w:style>
  <w:style w:type="character" w:customStyle="1" w:styleId="TextkomenteChar">
    <w:name w:val="Text komentáře Char"/>
    <w:basedOn w:val="Standardnpsmoodstavce"/>
    <w:link w:val="Textkomente"/>
    <w:uiPriority w:val="99"/>
    <w:semiHidden/>
    <w:rsid w:val="005550D1"/>
    <w:rPr>
      <w:rFonts w:ascii="Arial" w:eastAsia="Times New Roman" w:hAnsi="Arial" w:cs="Times New Roman"/>
      <w:noProof/>
      <w:sz w:val="20"/>
      <w:szCs w:val="20"/>
      <w:lang w:eastAsia="sk-SK"/>
    </w:rPr>
  </w:style>
  <w:style w:type="paragraph" w:customStyle="1" w:styleId="bllzaklad">
    <w:name w:val="bll_zaklad"/>
    <w:rsid w:val="008F240B"/>
    <w:pPr>
      <w:spacing w:after="120" w:line="240" w:lineRule="auto"/>
      <w:jc w:val="both"/>
    </w:pPr>
    <w:rPr>
      <w:rFonts w:ascii="Arial Narrow" w:eastAsia="Times New Roman" w:hAnsi="Arial Narrow" w:cs="Arial Narrow"/>
      <w:noProof/>
      <w:lang w:val="cs-CZ" w:eastAsia="cs-CZ"/>
    </w:rPr>
  </w:style>
  <w:style w:type="paragraph" w:customStyle="1" w:styleId="bllodsaz">
    <w:name w:val="bll_odsaz"/>
    <w:basedOn w:val="bllzaklad"/>
    <w:rsid w:val="008F240B"/>
    <w:pPr>
      <w:ind w:left="851"/>
    </w:pPr>
  </w:style>
  <w:style w:type="paragraph" w:customStyle="1" w:styleId="bllcislovany">
    <w:name w:val="bll_cislovany"/>
    <w:basedOn w:val="bllzaklad"/>
    <w:rsid w:val="008F240B"/>
    <w:pPr>
      <w:numPr>
        <w:numId w:val="11"/>
      </w:numPr>
      <w:spacing w:before="60"/>
    </w:pPr>
  </w:style>
  <w:style w:type="paragraph" w:styleId="Nzev">
    <w:name w:val="Title"/>
    <w:basedOn w:val="Normln"/>
    <w:link w:val="NzevChar"/>
    <w:qFormat/>
    <w:rsid w:val="008F240B"/>
    <w:pPr>
      <w:jc w:val="center"/>
    </w:pPr>
    <w:rPr>
      <w:b/>
      <w:bCs/>
      <w:sz w:val="28"/>
      <w:szCs w:val="28"/>
      <w:lang w:eastAsia="cs-CZ"/>
    </w:rPr>
  </w:style>
  <w:style w:type="character" w:customStyle="1" w:styleId="NzevChar">
    <w:name w:val="Název Char"/>
    <w:basedOn w:val="Standardnpsmoodstavce"/>
    <w:link w:val="Nzev"/>
    <w:rsid w:val="008F240B"/>
    <w:rPr>
      <w:rFonts w:ascii="Times New Roman" w:eastAsia="Times New Roman" w:hAnsi="Times New Roman" w:cs="Times New Roman"/>
      <w:b/>
      <w:bCs/>
      <w:sz w:val="28"/>
      <w:szCs w:val="28"/>
      <w:lang w:eastAsia="cs-CZ"/>
    </w:rPr>
  </w:style>
  <w:style w:type="paragraph" w:customStyle="1" w:styleId="ClanekC">
    <w:name w:val="ClanekC"/>
    <w:rsid w:val="008F240B"/>
    <w:pPr>
      <w:keepNext/>
      <w:numPr>
        <w:numId w:val="12"/>
      </w:numPr>
      <w:tabs>
        <w:tab w:val="left" w:pos="72"/>
        <w:tab w:val="left" w:pos="2664"/>
        <w:tab w:val="left" w:pos="3528"/>
        <w:tab w:val="left" w:pos="4392"/>
        <w:tab w:val="left" w:pos="5256"/>
        <w:tab w:val="left" w:pos="6120"/>
        <w:tab w:val="left" w:pos="6984"/>
        <w:tab w:val="left" w:pos="7848"/>
      </w:tabs>
      <w:spacing w:before="360" w:after="240" w:line="240" w:lineRule="auto"/>
      <w:jc w:val="both"/>
    </w:pPr>
    <w:rPr>
      <w:rFonts w:ascii="Arial" w:eastAsia="Times New Roman" w:hAnsi="Arial" w:cs="Arial"/>
      <w:b/>
      <w:bCs/>
      <w:spacing w:val="8"/>
      <w:sz w:val="24"/>
      <w:szCs w:val="24"/>
      <w:lang w:val="cs-CZ" w:eastAsia="cs-CZ"/>
    </w:rPr>
  </w:style>
  <w:style w:type="paragraph" w:customStyle="1" w:styleId="Odstavec2">
    <w:name w:val="Odstavec2"/>
    <w:rsid w:val="008F240B"/>
    <w:pPr>
      <w:tabs>
        <w:tab w:val="left" w:pos="72"/>
        <w:tab w:val="left" w:pos="936"/>
        <w:tab w:val="left" w:pos="1800"/>
        <w:tab w:val="left" w:pos="2664"/>
        <w:tab w:val="left" w:pos="3528"/>
        <w:tab w:val="left" w:pos="4392"/>
        <w:tab w:val="left" w:pos="5256"/>
        <w:tab w:val="left" w:pos="6120"/>
        <w:tab w:val="left" w:pos="6984"/>
        <w:tab w:val="left" w:pos="7848"/>
      </w:tabs>
      <w:spacing w:before="80" w:after="40" w:line="240" w:lineRule="auto"/>
      <w:ind w:left="1626" w:hanging="720"/>
      <w:jc w:val="both"/>
    </w:pPr>
    <w:rPr>
      <w:rFonts w:ascii="Arial" w:eastAsia="Times New Roman" w:hAnsi="Arial" w:cs="Arial"/>
      <w:sz w:val="20"/>
      <w:szCs w:val="20"/>
      <w:lang w:val="cs-CZ" w:eastAsia="cs-CZ"/>
    </w:rPr>
  </w:style>
  <w:style w:type="paragraph" w:customStyle="1" w:styleId="Odstavec1">
    <w:name w:val="Odstavec1"/>
    <w:basedOn w:val="Import7"/>
    <w:rsid w:val="008F240B"/>
    <w:pPr>
      <w:keepNext/>
      <w:widowControl/>
      <w:tabs>
        <w:tab w:val="clear" w:pos="72"/>
        <w:tab w:val="clear" w:pos="936"/>
        <w:tab w:val="clear" w:pos="1800"/>
        <w:tab w:val="clear" w:pos="2664"/>
        <w:tab w:val="clear" w:pos="3528"/>
        <w:tab w:val="clear" w:pos="4392"/>
        <w:tab w:val="clear" w:pos="5256"/>
        <w:tab w:val="clear" w:pos="6120"/>
        <w:tab w:val="clear" w:pos="6984"/>
        <w:tab w:val="clear" w:pos="7848"/>
      </w:tabs>
      <w:spacing w:before="120" w:after="60"/>
      <w:ind w:left="907" w:hanging="907"/>
    </w:pPr>
    <w:rPr>
      <w:b w:val="0"/>
      <w:bCs w:val="0"/>
      <w:sz w:val="20"/>
      <w:szCs w:val="20"/>
    </w:rPr>
  </w:style>
  <w:style w:type="paragraph" w:customStyle="1" w:styleId="Import7">
    <w:name w:val="Import 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b/>
      <w:bCs/>
      <w:sz w:val="24"/>
      <w:szCs w:val="24"/>
      <w:lang w:val="cs-CZ" w:eastAsia="cs-CZ"/>
    </w:rPr>
  </w:style>
  <w:style w:type="paragraph" w:customStyle="1" w:styleId="Odstavec11">
    <w:name w:val="Odstavec11"/>
    <w:basedOn w:val="Odstavec1"/>
    <w:rsid w:val="008F240B"/>
    <w:pPr>
      <w:ind w:firstLine="0"/>
    </w:pPr>
  </w:style>
  <w:style w:type="paragraph" w:customStyle="1" w:styleId="Odstavec3">
    <w:name w:val="Odstavec3"/>
    <w:basedOn w:val="Odstavec1"/>
    <w:rsid w:val="008F240B"/>
    <w:pPr>
      <w:ind w:left="1587" w:hanging="680"/>
    </w:pPr>
  </w:style>
  <w:style w:type="paragraph" w:customStyle="1" w:styleId="Odstavec31">
    <w:name w:val="Odstavec31"/>
    <w:basedOn w:val="Odstavec3"/>
    <w:rsid w:val="008F240B"/>
    <w:pPr>
      <w:spacing w:before="20" w:after="20"/>
      <w:ind w:left="1588" w:firstLine="0"/>
    </w:pPr>
  </w:style>
  <w:style w:type="paragraph" w:customStyle="1" w:styleId="Import17">
    <w:name w:val="Import 1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sz w:val="24"/>
      <w:szCs w:val="24"/>
      <w:lang w:val="cs-CZ"/>
    </w:rPr>
  </w:style>
  <w:style w:type="paragraph" w:customStyle="1" w:styleId="odstavec30">
    <w:name w:val="odstavec3"/>
    <w:basedOn w:val="Normln"/>
    <w:rsid w:val="008F240B"/>
    <w:pPr>
      <w:keepNext/>
      <w:spacing w:before="120" w:after="60"/>
      <w:ind w:left="1587" w:hanging="680"/>
      <w:jc w:val="both"/>
    </w:pPr>
    <w:rPr>
      <w:rFonts w:ascii="Arial" w:hAnsi="Arial" w:cs="Arial"/>
      <w:sz w:val="20"/>
      <w:szCs w:val="20"/>
      <w:lang w:val="cs-CZ" w:eastAsia="cs-CZ"/>
    </w:rPr>
  </w:style>
  <w:style w:type="paragraph" w:customStyle="1" w:styleId="odstavec20">
    <w:name w:val="odstavec2"/>
    <w:basedOn w:val="Normln"/>
    <w:rsid w:val="008F240B"/>
    <w:pPr>
      <w:spacing w:before="80" w:after="40"/>
      <w:ind w:left="1626" w:hanging="720"/>
      <w:jc w:val="both"/>
    </w:pPr>
    <w:rPr>
      <w:rFonts w:ascii="Arial" w:hAnsi="Arial" w:cs="Arial"/>
      <w:sz w:val="20"/>
      <w:szCs w:val="20"/>
      <w:lang w:val="cs-CZ" w:eastAsia="cs-CZ"/>
    </w:rPr>
  </w:style>
  <w:style w:type="paragraph" w:customStyle="1" w:styleId="clanekc0">
    <w:name w:val="clanekc"/>
    <w:basedOn w:val="Normln"/>
    <w:rsid w:val="008F240B"/>
    <w:pPr>
      <w:keepNext/>
      <w:spacing w:before="360" w:after="240"/>
      <w:jc w:val="both"/>
    </w:pPr>
    <w:rPr>
      <w:rFonts w:ascii="Arial" w:hAnsi="Arial" w:cs="Arial"/>
      <w:b/>
      <w:bCs/>
      <w:spacing w:val="8"/>
      <w:lang w:val="cs-CZ" w:eastAsia="cs-CZ"/>
    </w:rPr>
  </w:style>
  <w:style w:type="paragraph" w:styleId="Pedmtkomente">
    <w:name w:val="annotation subject"/>
    <w:basedOn w:val="Textkomente"/>
    <w:next w:val="Textkomente"/>
    <w:link w:val="PedmtkomenteChar"/>
    <w:semiHidden/>
    <w:rsid w:val="008F240B"/>
    <w:rPr>
      <w:rFonts w:ascii="Times New Roman" w:hAnsi="Times New Roman"/>
      <w:b/>
      <w:bCs/>
      <w:noProof w:val="0"/>
      <w:lang w:eastAsia="cs-CZ"/>
    </w:rPr>
  </w:style>
  <w:style w:type="character" w:customStyle="1" w:styleId="PedmtkomenteChar">
    <w:name w:val="Předmět komentáře Char"/>
    <w:basedOn w:val="TextkomenteChar"/>
    <w:link w:val="Pedmtkomente"/>
    <w:semiHidden/>
    <w:rsid w:val="008F240B"/>
    <w:rPr>
      <w:rFonts w:ascii="Times New Roman" w:eastAsia="Times New Roman" w:hAnsi="Times New Roman" w:cs="Times New Roman"/>
      <w:b/>
      <w:bCs/>
      <w:noProof/>
      <w:sz w:val="20"/>
      <w:szCs w:val="20"/>
      <w:lang w:eastAsia="cs-CZ"/>
    </w:rPr>
  </w:style>
  <w:style w:type="paragraph" w:styleId="Rozloendokumentu">
    <w:name w:val="Document Map"/>
    <w:basedOn w:val="Normln"/>
    <w:link w:val="RozloendokumentuChar"/>
    <w:semiHidden/>
    <w:rsid w:val="008F240B"/>
    <w:pPr>
      <w:shd w:val="clear" w:color="auto" w:fill="000080"/>
    </w:pPr>
    <w:rPr>
      <w:rFonts w:ascii="Tahoma" w:hAnsi="Tahoma" w:cs="Tahoma"/>
      <w:sz w:val="20"/>
      <w:szCs w:val="20"/>
      <w:lang w:eastAsia="cs-CZ"/>
    </w:rPr>
  </w:style>
  <w:style w:type="character" w:customStyle="1" w:styleId="RozloendokumentuChar">
    <w:name w:val="Rozložení dokumentu Char"/>
    <w:basedOn w:val="Standardnpsmoodstavce"/>
    <w:link w:val="Rozloendokumentu"/>
    <w:semiHidden/>
    <w:rsid w:val="008F240B"/>
    <w:rPr>
      <w:rFonts w:ascii="Tahoma" w:eastAsia="Times New Roman" w:hAnsi="Tahoma" w:cs="Tahoma"/>
      <w:sz w:val="20"/>
      <w:szCs w:val="20"/>
      <w:shd w:val="clear" w:color="auto" w:fill="000080"/>
      <w:lang w:eastAsia="cs-CZ"/>
    </w:rPr>
  </w:style>
  <w:style w:type="paragraph" w:customStyle="1" w:styleId="subheading">
    <w:name w:val="sub heading"/>
    <w:rsid w:val="008F240B"/>
    <w:pPr>
      <w:spacing w:before="240" w:after="0" w:line="260" w:lineRule="exact"/>
    </w:pPr>
    <w:rPr>
      <w:rFonts w:ascii="Arial" w:eastAsia="Times New Roman" w:hAnsi="Arial" w:cs="Arial"/>
      <w:b/>
      <w:bCs/>
      <w:lang w:val="en-GB" w:eastAsia="cs-CZ"/>
    </w:rPr>
  </w:style>
  <w:style w:type="character" w:customStyle="1" w:styleId="platne1">
    <w:name w:val="platne1"/>
    <w:basedOn w:val="Standardnpsmoodstavce"/>
    <w:rsid w:val="008F240B"/>
  </w:style>
  <w:style w:type="character" w:customStyle="1" w:styleId="shorttext">
    <w:name w:val="short_text"/>
    <w:rsid w:val="008F240B"/>
  </w:style>
  <w:style w:type="character" w:styleId="Nevyeenzmnka">
    <w:name w:val="Unresolved Mention"/>
    <w:basedOn w:val="Standardnpsmoodstavce"/>
    <w:uiPriority w:val="99"/>
    <w:semiHidden/>
    <w:unhideWhenUsed/>
    <w:rsid w:val="005D25E2"/>
    <w:rPr>
      <w:color w:val="605E5C"/>
      <w:shd w:val="clear" w:color="auto" w:fill="E1DFDD"/>
    </w:rPr>
  </w:style>
  <w:style w:type="paragraph" w:customStyle="1" w:styleId="Standard">
    <w:name w:val="Standard"/>
    <w:rsid w:val="00BE5B34"/>
    <w:pPr>
      <w:suppressAutoHyphens/>
      <w:autoSpaceDN w:val="0"/>
      <w:spacing w:after="0" w:line="100" w:lineRule="atLeast"/>
      <w:textAlignment w:val="baseline"/>
    </w:pPr>
    <w:rPr>
      <w:rFonts w:ascii="Times New Roman" w:eastAsia="SimSun" w:hAnsi="Times New Roman" w:cs="Times New Roman"/>
      <w:kern w:val="3"/>
      <w:sz w:val="24"/>
      <w:szCs w:val="24"/>
      <w:lang w:val="en-US" w:eastAsia="zh-CN" w:bidi="hi-IN"/>
    </w:rPr>
  </w:style>
  <w:style w:type="paragraph" w:customStyle="1" w:styleId="Textbody">
    <w:name w:val="Text body"/>
    <w:basedOn w:val="Standard"/>
    <w:rsid w:val="00BE5B34"/>
    <w:pPr>
      <w:jc w:val="both"/>
    </w:pPr>
  </w:style>
  <w:style w:type="paragraph" w:customStyle="1" w:styleId="Textbodyindent">
    <w:name w:val="Text body indent"/>
    <w:basedOn w:val="Standard"/>
    <w:rsid w:val="00BE5B34"/>
    <w:pPr>
      <w:spacing w:after="120"/>
      <w:ind w:left="283"/>
    </w:pPr>
  </w:style>
  <w:style w:type="numbering" w:customStyle="1" w:styleId="WWNum9">
    <w:name w:val="WWNum9"/>
    <w:basedOn w:val="Bezseznamu"/>
    <w:rsid w:val="00BE5B34"/>
    <w:pPr>
      <w:numPr>
        <w:numId w:val="38"/>
      </w:numPr>
    </w:pPr>
  </w:style>
  <w:style w:type="numbering" w:customStyle="1" w:styleId="WWNum10">
    <w:name w:val="WWNum10"/>
    <w:basedOn w:val="Bezseznamu"/>
    <w:rsid w:val="00BE5B34"/>
    <w:pPr>
      <w:numPr>
        <w:numId w:val="37"/>
      </w:numPr>
    </w:pPr>
  </w:style>
  <w:style w:type="numbering" w:customStyle="1" w:styleId="WWNum11">
    <w:name w:val="WWNum11"/>
    <w:basedOn w:val="Bezseznamu"/>
    <w:rsid w:val="00BE5B34"/>
    <w:pPr>
      <w:numPr>
        <w:numId w:val="33"/>
      </w:numPr>
    </w:pPr>
  </w:style>
  <w:style w:type="numbering" w:customStyle="1" w:styleId="WWNum12">
    <w:name w:val="WWNum12"/>
    <w:basedOn w:val="Bezseznamu"/>
    <w:rsid w:val="00BE5B34"/>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3159760">
      <w:bodyDiv w:val="1"/>
      <w:marLeft w:val="0"/>
      <w:marRight w:val="0"/>
      <w:marTop w:val="0"/>
      <w:marBottom w:val="0"/>
      <w:divBdr>
        <w:top w:val="none" w:sz="0" w:space="0" w:color="auto"/>
        <w:left w:val="none" w:sz="0" w:space="0" w:color="auto"/>
        <w:bottom w:val="none" w:sz="0" w:space="0" w:color="auto"/>
        <w:right w:val="none" w:sz="0" w:space="0" w:color="auto"/>
      </w:divBdr>
    </w:div>
    <w:div w:id="163129866">
      <w:bodyDiv w:val="1"/>
      <w:marLeft w:val="0"/>
      <w:marRight w:val="0"/>
      <w:marTop w:val="0"/>
      <w:marBottom w:val="0"/>
      <w:divBdr>
        <w:top w:val="none" w:sz="0" w:space="0" w:color="auto"/>
        <w:left w:val="none" w:sz="0" w:space="0" w:color="auto"/>
        <w:bottom w:val="none" w:sz="0" w:space="0" w:color="auto"/>
        <w:right w:val="none" w:sz="0" w:space="0" w:color="auto"/>
      </w:divBdr>
    </w:div>
    <w:div w:id="381171917">
      <w:bodyDiv w:val="1"/>
      <w:marLeft w:val="0"/>
      <w:marRight w:val="0"/>
      <w:marTop w:val="0"/>
      <w:marBottom w:val="0"/>
      <w:divBdr>
        <w:top w:val="none" w:sz="0" w:space="0" w:color="auto"/>
        <w:left w:val="none" w:sz="0" w:space="0" w:color="auto"/>
        <w:bottom w:val="none" w:sz="0" w:space="0" w:color="auto"/>
        <w:right w:val="none" w:sz="0" w:space="0" w:color="auto"/>
      </w:divBdr>
    </w:div>
    <w:div w:id="605696551">
      <w:bodyDiv w:val="1"/>
      <w:marLeft w:val="0"/>
      <w:marRight w:val="0"/>
      <w:marTop w:val="0"/>
      <w:marBottom w:val="0"/>
      <w:divBdr>
        <w:top w:val="none" w:sz="0" w:space="0" w:color="auto"/>
        <w:left w:val="none" w:sz="0" w:space="0" w:color="auto"/>
        <w:bottom w:val="none" w:sz="0" w:space="0" w:color="auto"/>
        <w:right w:val="none" w:sz="0" w:space="0" w:color="auto"/>
      </w:divBdr>
    </w:div>
    <w:div w:id="807211077">
      <w:bodyDiv w:val="1"/>
      <w:marLeft w:val="0"/>
      <w:marRight w:val="0"/>
      <w:marTop w:val="0"/>
      <w:marBottom w:val="0"/>
      <w:divBdr>
        <w:top w:val="none" w:sz="0" w:space="0" w:color="auto"/>
        <w:left w:val="none" w:sz="0" w:space="0" w:color="auto"/>
        <w:bottom w:val="none" w:sz="0" w:space="0" w:color="auto"/>
        <w:right w:val="none" w:sz="0" w:space="0" w:color="auto"/>
      </w:divBdr>
    </w:div>
    <w:div w:id="811219810">
      <w:bodyDiv w:val="1"/>
      <w:marLeft w:val="0"/>
      <w:marRight w:val="0"/>
      <w:marTop w:val="0"/>
      <w:marBottom w:val="0"/>
      <w:divBdr>
        <w:top w:val="none" w:sz="0" w:space="0" w:color="auto"/>
        <w:left w:val="none" w:sz="0" w:space="0" w:color="auto"/>
        <w:bottom w:val="none" w:sz="0" w:space="0" w:color="auto"/>
        <w:right w:val="none" w:sz="0" w:space="0" w:color="auto"/>
      </w:divBdr>
    </w:div>
    <w:div w:id="1281064646">
      <w:bodyDiv w:val="1"/>
      <w:marLeft w:val="0"/>
      <w:marRight w:val="0"/>
      <w:marTop w:val="0"/>
      <w:marBottom w:val="0"/>
      <w:divBdr>
        <w:top w:val="none" w:sz="0" w:space="0" w:color="auto"/>
        <w:left w:val="none" w:sz="0" w:space="0" w:color="auto"/>
        <w:bottom w:val="none" w:sz="0" w:space="0" w:color="auto"/>
        <w:right w:val="none" w:sz="0" w:space="0" w:color="auto"/>
      </w:divBdr>
    </w:div>
    <w:div w:id="1426918563">
      <w:bodyDiv w:val="1"/>
      <w:marLeft w:val="0"/>
      <w:marRight w:val="0"/>
      <w:marTop w:val="0"/>
      <w:marBottom w:val="0"/>
      <w:divBdr>
        <w:top w:val="none" w:sz="0" w:space="0" w:color="auto"/>
        <w:left w:val="none" w:sz="0" w:space="0" w:color="auto"/>
        <w:bottom w:val="none" w:sz="0" w:space="0" w:color="auto"/>
        <w:right w:val="none" w:sz="0" w:space="0" w:color="auto"/>
      </w:divBdr>
    </w:div>
    <w:div w:id="1581714065">
      <w:bodyDiv w:val="1"/>
      <w:marLeft w:val="0"/>
      <w:marRight w:val="0"/>
      <w:marTop w:val="0"/>
      <w:marBottom w:val="0"/>
      <w:divBdr>
        <w:top w:val="none" w:sz="0" w:space="0" w:color="auto"/>
        <w:left w:val="none" w:sz="0" w:space="0" w:color="auto"/>
        <w:bottom w:val="none" w:sz="0" w:space="0" w:color="auto"/>
        <w:right w:val="none" w:sz="0" w:space="0" w:color="auto"/>
      </w:divBdr>
    </w:div>
    <w:div w:id="1751000781">
      <w:bodyDiv w:val="1"/>
      <w:marLeft w:val="0"/>
      <w:marRight w:val="0"/>
      <w:marTop w:val="0"/>
      <w:marBottom w:val="0"/>
      <w:divBdr>
        <w:top w:val="none" w:sz="0" w:space="0" w:color="auto"/>
        <w:left w:val="none" w:sz="0" w:space="0" w:color="auto"/>
        <w:bottom w:val="none" w:sz="0" w:space="0" w:color="auto"/>
        <w:right w:val="none" w:sz="0" w:space="0" w:color="auto"/>
      </w:divBdr>
    </w:div>
    <w:div w:id="1810976108">
      <w:bodyDiv w:val="1"/>
      <w:marLeft w:val="0"/>
      <w:marRight w:val="0"/>
      <w:marTop w:val="0"/>
      <w:marBottom w:val="0"/>
      <w:divBdr>
        <w:top w:val="none" w:sz="0" w:space="0" w:color="auto"/>
        <w:left w:val="none" w:sz="0" w:space="0" w:color="auto"/>
        <w:bottom w:val="none" w:sz="0" w:space="0" w:color="auto"/>
        <w:right w:val="none" w:sz="0" w:space="0" w:color="auto"/>
      </w:divBdr>
    </w:div>
    <w:div w:id="1818305719">
      <w:bodyDiv w:val="1"/>
      <w:marLeft w:val="0"/>
      <w:marRight w:val="0"/>
      <w:marTop w:val="0"/>
      <w:marBottom w:val="0"/>
      <w:divBdr>
        <w:top w:val="none" w:sz="0" w:space="0" w:color="auto"/>
        <w:left w:val="none" w:sz="0" w:space="0" w:color="auto"/>
        <w:bottom w:val="none" w:sz="0" w:space="0" w:color="auto"/>
        <w:right w:val="none" w:sz="0" w:space="0" w:color="auto"/>
      </w:divBdr>
    </w:div>
    <w:div w:id="2087412642">
      <w:bodyDiv w:val="1"/>
      <w:marLeft w:val="0"/>
      <w:marRight w:val="0"/>
      <w:marTop w:val="0"/>
      <w:marBottom w:val="0"/>
      <w:divBdr>
        <w:top w:val="none" w:sz="0" w:space="0" w:color="auto"/>
        <w:left w:val="none" w:sz="0" w:space="0" w:color="auto"/>
        <w:bottom w:val="none" w:sz="0" w:space="0" w:color="auto"/>
        <w:right w:val="none" w:sz="0" w:space="0" w:color="auto"/>
      </w:divBdr>
    </w:div>
    <w:div w:id="213617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40F64-81C4-4460-8B80-68C37C387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10326</Words>
  <Characters>58859</Characters>
  <Application>Microsoft Office Word</Application>
  <DocSecurity>0</DocSecurity>
  <Lines>490</Lines>
  <Paragraphs>138</Paragraphs>
  <ScaleCrop>false</ScaleCrop>
  <HeadingPairs>
    <vt:vector size="6" baseType="variant">
      <vt:variant>
        <vt:lpstr>Název</vt:lpstr>
      </vt:variant>
      <vt:variant>
        <vt:i4>1</vt:i4>
      </vt:variant>
      <vt:variant>
        <vt:lpstr>Title</vt:lpstr>
      </vt:variant>
      <vt:variant>
        <vt:i4>1</vt:i4>
      </vt:variant>
      <vt:variant>
        <vt:lpstr>Názov</vt:lpstr>
      </vt:variant>
      <vt:variant>
        <vt:i4>1</vt:i4>
      </vt:variant>
    </vt:vector>
  </HeadingPairs>
  <TitlesOfParts>
    <vt:vector size="3" baseType="lpstr">
      <vt:lpstr/>
      <vt:lpstr/>
      <vt:lpstr/>
    </vt:vector>
  </TitlesOfParts>
  <Manager/>
  <Company>HP</Company>
  <LinksUpToDate>false</LinksUpToDate>
  <CharactersWithSpaces>69047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Radovan Miscik</cp:lastModifiedBy>
  <cp:revision>5</cp:revision>
  <cp:lastPrinted>2024-06-17T12:44:00Z</cp:lastPrinted>
  <dcterms:created xsi:type="dcterms:W3CDTF">2024-06-24T13:02:00Z</dcterms:created>
  <dcterms:modified xsi:type="dcterms:W3CDTF">2024-06-24T13:19:00Z</dcterms:modified>
  <cp:category/>
</cp:coreProperties>
</file>