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04328385" w14:textId="645DC9F5" w:rsidR="00F552BC" w:rsidRPr="00E14C07" w:rsidRDefault="00F552BC" w:rsidP="00E14C07">
      <w:pPr>
        <w:pStyle w:val="Default"/>
        <w:rPr>
          <w:rFonts w:ascii="Arial Narrow" w:hAnsi="Arial Narrow" w:cs="Times New Roman"/>
          <w:b/>
        </w:rPr>
      </w:pPr>
      <w:r w:rsidRPr="00E14C07">
        <w:rPr>
          <w:rFonts w:ascii="Arial Narrow" w:eastAsia="Arial" w:hAnsi="Arial Narrow" w:cs="Times New Roman"/>
        </w:rPr>
        <w:t>Verejné obstarávanie realizované postupom zadávania zákazky podľa § 58 až 61 zákona č.</w:t>
      </w:r>
      <w:r w:rsidR="00C4373B" w:rsidRPr="00E14C07">
        <w:rPr>
          <w:rFonts w:ascii="Arial Narrow" w:eastAsia="Arial" w:hAnsi="Arial Narrow" w:cs="Times New Roman"/>
        </w:rPr>
        <w:t> </w:t>
      </w:r>
      <w:r w:rsidRPr="00E14C07">
        <w:rPr>
          <w:rFonts w:ascii="Arial Narrow" w:eastAsia="Arial" w:hAnsi="Arial Narrow" w:cs="Times New Roman"/>
        </w:rPr>
        <w:t>343/2015 Z. z. o verejnom obstarávaní a o zmene a doplnení niektorých zákonov v</w:t>
      </w:r>
      <w:r w:rsidR="00C4373B" w:rsidRPr="00E14C07">
        <w:rPr>
          <w:rFonts w:ascii="Arial Narrow" w:eastAsia="Arial" w:hAnsi="Arial Narrow" w:cs="Times New Roman"/>
        </w:rPr>
        <w:t> </w:t>
      </w:r>
      <w:r w:rsidRPr="00E14C07">
        <w:rPr>
          <w:rFonts w:ascii="Arial Narrow" w:eastAsia="Arial" w:hAnsi="Arial Narrow" w:cs="Times New Roman"/>
        </w:rPr>
        <w:t>znení neskorších predpisov (ďalej len „ZVO“)</w:t>
      </w:r>
      <w:r w:rsidR="00E97C49" w:rsidRPr="00E14C07">
        <w:rPr>
          <w:rFonts w:ascii="Arial Narrow" w:eastAsia="Arial" w:hAnsi="Arial Narrow" w:cs="Times New Roman"/>
        </w:rPr>
        <w:t xml:space="preserve">, výzva v rámci zriadeného dynamického nákupného </w:t>
      </w:r>
      <w:r w:rsidR="00BC3BBD" w:rsidRPr="00E14C07">
        <w:rPr>
          <w:rFonts w:ascii="Arial Narrow" w:eastAsia="Arial" w:hAnsi="Arial Narrow" w:cs="Times New Roman"/>
        </w:rPr>
        <w:t>elektronického prostriedku</w:t>
      </w:r>
      <w:r w:rsidR="00E97C49" w:rsidRPr="00E14C07">
        <w:rPr>
          <w:rFonts w:ascii="Arial Narrow" w:eastAsia="Arial" w:hAnsi="Arial Narrow" w:cs="Times New Roman"/>
        </w:rPr>
        <w:t xml:space="preserve"> s predmetom </w:t>
      </w:r>
      <w:r w:rsidR="00E14C07" w:rsidRPr="00E14C07">
        <w:rPr>
          <w:rFonts w:ascii="Arial Narrow" w:eastAsia="Arial" w:hAnsi="Arial Narrow" w:cs="Times New Roman"/>
          <w:b/>
          <w:color w:val="auto"/>
        </w:rPr>
        <w:t>„</w:t>
      </w:r>
      <w:r w:rsidR="00B03525" w:rsidRPr="00B03525">
        <w:rPr>
          <w:rFonts w:ascii="Arial Narrow" w:hAnsi="Arial Narrow"/>
          <w:b/>
          <w:color w:val="auto"/>
          <w:shd w:val="clear" w:color="auto" w:fill="FFFFFF"/>
        </w:rPr>
        <w:t xml:space="preserve">Hygienické potreby, čistiace, dezinfekčné a pracie </w:t>
      </w:r>
      <w:proofErr w:type="spellStart"/>
      <w:r w:rsidR="00B03525" w:rsidRPr="00B03525">
        <w:rPr>
          <w:rFonts w:ascii="Arial Narrow" w:hAnsi="Arial Narrow"/>
          <w:b/>
          <w:color w:val="auto"/>
          <w:shd w:val="clear" w:color="auto" w:fill="FFFFFF"/>
        </w:rPr>
        <w:t>prostriedky_DNS</w:t>
      </w:r>
      <w:proofErr w:type="spellEnd"/>
      <w:r w:rsidR="00E14C07" w:rsidRPr="00E14C07">
        <w:rPr>
          <w:rFonts w:ascii="Arial Narrow" w:eastAsia="Arial" w:hAnsi="Arial Narrow" w:cs="Times New Roman"/>
          <w:b/>
          <w:color w:val="auto"/>
        </w:rPr>
        <w:t>“.</w:t>
      </w:r>
    </w:p>
    <w:p w14:paraId="20EC41C9" w14:textId="763FC40A" w:rsidR="00F552BC" w:rsidRDefault="00F552BC" w:rsidP="00F552BC">
      <w:pPr>
        <w:tabs>
          <w:tab w:val="right" w:leader="dot" w:pos="10080"/>
        </w:tabs>
      </w:pPr>
    </w:p>
    <w:p w14:paraId="0750BC02" w14:textId="78FB86E4" w:rsidR="00E14C07" w:rsidRDefault="00E14C07" w:rsidP="00F552BC">
      <w:pPr>
        <w:tabs>
          <w:tab w:val="right" w:leader="dot" w:pos="10080"/>
        </w:tabs>
      </w:pPr>
    </w:p>
    <w:p w14:paraId="6472D56F" w14:textId="2472DFDD" w:rsidR="00E14C07" w:rsidRDefault="00E14C07" w:rsidP="00F552BC">
      <w:pPr>
        <w:tabs>
          <w:tab w:val="right" w:leader="dot" w:pos="10080"/>
        </w:tabs>
      </w:pPr>
    </w:p>
    <w:p w14:paraId="6602E146" w14:textId="67C03D6C" w:rsidR="00E14C07" w:rsidRDefault="00E14C07" w:rsidP="00F552BC">
      <w:pPr>
        <w:tabs>
          <w:tab w:val="right" w:leader="dot" w:pos="10080"/>
        </w:tabs>
      </w:pPr>
    </w:p>
    <w:p w14:paraId="5501548A" w14:textId="2F151916" w:rsidR="00E14C07" w:rsidRDefault="00E14C07" w:rsidP="00F552BC">
      <w:pPr>
        <w:tabs>
          <w:tab w:val="right" w:leader="dot" w:pos="10080"/>
        </w:tabs>
      </w:pPr>
    </w:p>
    <w:p w14:paraId="57702A7F" w14:textId="051B2B3F" w:rsidR="00E14C07" w:rsidRDefault="00E14C07" w:rsidP="00F552BC">
      <w:pPr>
        <w:tabs>
          <w:tab w:val="right" w:leader="dot" w:pos="10080"/>
        </w:tabs>
      </w:pPr>
    </w:p>
    <w:p w14:paraId="7E56D2F2" w14:textId="45002BCC" w:rsidR="00E14C07" w:rsidRDefault="00E14C07" w:rsidP="00F552BC">
      <w:pPr>
        <w:tabs>
          <w:tab w:val="right" w:leader="dot" w:pos="10080"/>
        </w:tabs>
      </w:pPr>
    </w:p>
    <w:p w14:paraId="329D148A" w14:textId="3F271429" w:rsidR="00E14C07" w:rsidRDefault="00E14C07" w:rsidP="00F552BC">
      <w:pPr>
        <w:tabs>
          <w:tab w:val="right" w:leader="dot" w:pos="10080"/>
        </w:tabs>
      </w:pPr>
    </w:p>
    <w:p w14:paraId="593D3399" w14:textId="6F2C01F3" w:rsidR="00E14C07" w:rsidRDefault="00E14C07" w:rsidP="00F552BC">
      <w:pPr>
        <w:tabs>
          <w:tab w:val="right" w:leader="dot" w:pos="10080"/>
        </w:tabs>
      </w:pPr>
    </w:p>
    <w:p w14:paraId="0653AD69" w14:textId="2BA4B9AD" w:rsidR="00E14C07" w:rsidRDefault="00E14C07" w:rsidP="00F552BC">
      <w:pPr>
        <w:tabs>
          <w:tab w:val="right" w:leader="dot" w:pos="10080"/>
        </w:tabs>
      </w:pPr>
    </w:p>
    <w:p w14:paraId="6973EA4D" w14:textId="4E8F6B51" w:rsidR="00E14C07" w:rsidRDefault="00E14C07" w:rsidP="00F552BC">
      <w:pPr>
        <w:tabs>
          <w:tab w:val="right" w:leader="dot" w:pos="10080"/>
        </w:tabs>
      </w:pPr>
    </w:p>
    <w:p w14:paraId="6F14EC99" w14:textId="26BAC990" w:rsidR="00E14C07" w:rsidRDefault="00E14C07" w:rsidP="00F552BC">
      <w:pPr>
        <w:tabs>
          <w:tab w:val="right" w:leader="dot" w:pos="10080"/>
        </w:tabs>
      </w:pPr>
    </w:p>
    <w:p w14:paraId="66D36C8E" w14:textId="12CF953F" w:rsidR="00E14C07" w:rsidRDefault="00E14C07" w:rsidP="00F552BC">
      <w:pPr>
        <w:tabs>
          <w:tab w:val="right" w:leader="dot" w:pos="10080"/>
        </w:tabs>
      </w:pPr>
    </w:p>
    <w:p w14:paraId="409D4D01" w14:textId="55C3850C" w:rsidR="00E14C07" w:rsidRDefault="00E14C07" w:rsidP="00F552BC">
      <w:pPr>
        <w:tabs>
          <w:tab w:val="right" w:leader="dot" w:pos="10080"/>
        </w:tabs>
      </w:pPr>
    </w:p>
    <w:p w14:paraId="787557BD" w14:textId="77777777" w:rsidR="00E14C07" w:rsidRPr="00FB66E1" w:rsidRDefault="00E14C07" w:rsidP="00E14C07">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Konkrétne obstarávanie:</w:t>
      </w:r>
    </w:p>
    <w:p w14:paraId="48B3DB94" w14:textId="77777777" w:rsidR="00E14C07" w:rsidRPr="00FB66E1" w:rsidRDefault="00E14C07" w:rsidP="00E14C07">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36FBA897" w14:textId="7B7FA06E" w:rsidR="00E14C07" w:rsidRPr="00FB66E1" w:rsidRDefault="00E14C07" w:rsidP="00E14C07">
      <w:pPr>
        <w:shd w:val="clear" w:color="auto" w:fill="FFFFFF"/>
        <w:spacing w:after="150"/>
        <w:rPr>
          <w:rFonts w:ascii="Arial Narrow" w:hAnsi="Arial Narrow" w:cs="Helvetica"/>
          <w:b/>
          <w:i/>
          <w:sz w:val="28"/>
          <w:szCs w:val="28"/>
          <w:shd w:val="clear" w:color="auto" w:fill="FFFFFF"/>
        </w:rPr>
      </w:pPr>
      <w:r w:rsidRPr="00B323A1">
        <w:rPr>
          <w:rFonts w:ascii="Arial Narrow" w:eastAsia="Arial" w:hAnsi="Arial Narrow" w:cstheme="majorHAnsi"/>
          <w:b/>
          <w:i/>
          <w:sz w:val="28"/>
          <w:szCs w:val="28"/>
        </w:rPr>
        <w:t>„</w:t>
      </w:r>
      <w:r w:rsidR="00B323A1" w:rsidRPr="00B323A1">
        <w:rPr>
          <w:rFonts w:ascii="Arial Narrow" w:hAnsi="Arial Narrow"/>
          <w:b/>
          <w:sz w:val="28"/>
          <w:szCs w:val="28"/>
        </w:rPr>
        <w:t>Základné čistiace a hygienické potreby</w:t>
      </w:r>
      <w:r w:rsidRPr="00B323A1">
        <w:rPr>
          <w:rFonts w:ascii="Arial Narrow" w:eastAsia="Arial" w:hAnsi="Arial Narrow" w:cstheme="majorHAnsi"/>
          <w:b/>
          <w:i/>
          <w:sz w:val="28"/>
          <w:szCs w:val="28"/>
        </w:rPr>
        <w:t xml:space="preserve">“ (ID </w:t>
      </w:r>
      <w:r w:rsidRPr="00B323A1">
        <w:rPr>
          <w:rFonts w:ascii="Arial Narrow" w:hAnsi="Arial Narrow" w:cs="Helvetica"/>
          <w:b/>
          <w:i/>
          <w:sz w:val="28"/>
          <w:szCs w:val="28"/>
          <w:shd w:val="clear" w:color="auto" w:fill="FFFFFF"/>
        </w:rPr>
        <w:t xml:space="preserve">zákazky </w:t>
      </w:r>
      <w:r w:rsidR="00B323A1">
        <w:rPr>
          <w:rFonts w:ascii="Arial Narrow" w:hAnsi="Arial Narrow" w:cs="Helvetica"/>
          <w:b/>
          <w:i/>
          <w:sz w:val="28"/>
          <w:szCs w:val="28"/>
          <w:shd w:val="clear" w:color="auto" w:fill="FFFFFF"/>
        </w:rPr>
        <w:t>57432</w:t>
      </w:r>
      <w:r w:rsidRPr="00FB66E1">
        <w:rPr>
          <w:rFonts w:ascii="Arial Narrow" w:hAnsi="Arial Narrow" w:cs="Helvetica"/>
          <w:b/>
          <w:i/>
          <w:sz w:val="28"/>
          <w:szCs w:val="28"/>
          <w:shd w:val="clear" w:color="auto" w:fill="FFFFFF"/>
        </w:rPr>
        <w:t>)</w:t>
      </w:r>
    </w:p>
    <w:p w14:paraId="48D3FB18" w14:textId="77777777" w:rsidR="00E14C07" w:rsidRPr="007842D8" w:rsidRDefault="00E14C07"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0E2F70D9" w14:textId="77777777" w:rsidR="00F552BC" w:rsidRPr="007842D8" w:rsidRDefault="00F552BC" w:rsidP="00F552BC">
      <w:pPr>
        <w:jc w:val="center"/>
      </w:pPr>
    </w:p>
    <w:p w14:paraId="4D08FFD6" w14:textId="7C363C50" w:rsidR="00F552BC" w:rsidRDefault="00F552BC" w:rsidP="00F552BC">
      <w:pPr>
        <w:jc w:val="center"/>
      </w:pPr>
    </w:p>
    <w:p w14:paraId="47B4CDC3" w14:textId="7BD8960F" w:rsidR="00E14C07" w:rsidRDefault="00E14C07" w:rsidP="00F552BC">
      <w:pPr>
        <w:jc w:val="center"/>
      </w:pPr>
    </w:p>
    <w:p w14:paraId="3F01B616" w14:textId="646C77EF" w:rsidR="00E14C07" w:rsidRDefault="00E14C07" w:rsidP="00F552BC">
      <w:pPr>
        <w:jc w:val="center"/>
      </w:pPr>
    </w:p>
    <w:p w14:paraId="3041F22D" w14:textId="21DB3D94" w:rsidR="00E14C07" w:rsidRDefault="00E14C07" w:rsidP="00F552BC">
      <w:pPr>
        <w:jc w:val="center"/>
      </w:pPr>
    </w:p>
    <w:p w14:paraId="72D61028" w14:textId="6C07EE36" w:rsidR="00E14C07" w:rsidRDefault="00E14C07" w:rsidP="00F552BC">
      <w:pPr>
        <w:jc w:val="center"/>
      </w:pPr>
    </w:p>
    <w:p w14:paraId="074A8BE0" w14:textId="40818438" w:rsidR="00E14C07" w:rsidRDefault="00E14C07" w:rsidP="00F552BC">
      <w:pPr>
        <w:jc w:val="center"/>
      </w:pPr>
    </w:p>
    <w:p w14:paraId="43BA40A5" w14:textId="62E481EC" w:rsidR="00E14C07" w:rsidRDefault="00E14C07" w:rsidP="00F552BC">
      <w:pPr>
        <w:jc w:val="center"/>
      </w:pPr>
    </w:p>
    <w:p w14:paraId="73592C2C" w14:textId="79FA98D3" w:rsidR="00E14C07" w:rsidRDefault="00E14C07" w:rsidP="00F552BC">
      <w:pPr>
        <w:jc w:val="center"/>
      </w:pPr>
    </w:p>
    <w:p w14:paraId="1DC5C2A0" w14:textId="2224C374" w:rsidR="00E14C07" w:rsidRDefault="00E14C07" w:rsidP="00F552BC">
      <w:pPr>
        <w:jc w:val="center"/>
      </w:pPr>
    </w:p>
    <w:p w14:paraId="776AFCB9" w14:textId="33AF8C5E" w:rsidR="00E14C07" w:rsidRDefault="00E14C07" w:rsidP="00F552BC">
      <w:pPr>
        <w:jc w:val="center"/>
      </w:pPr>
    </w:p>
    <w:p w14:paraId="70A8BC40" w14:textId="15E93D80" w:rsidR="00E14C07" w:rsidRDefault="00E14C07" w:rsidP="00F552BC">
      <w:pPr>
        <w:jc w:val="center"/>
      </w:pPr>
    </w:p>
    <w:p w14:paraId="2FE9249A" w14:textId="04B41875" w:rsidR="00E14C07" w:rsidRDefault="00E14C07" w:rsidP="00F552BC">
      <w:pPr>
        <w:jc w:val="center"/>
      </w:pPr>
    </w:p>
    <w:p w14:paraId="0C1B067E" w14:textId="4338570B" w:rsidR="00E14C07" w:rsidRDefault="00E14C07" w:rsidP="00F552BC">
      <w:pPr>
        <w:jc w:val="center"/>
      </w:pPr>
    </w:p>
    <w:p w14:paraId="6370101E" w14:textId="1DF5FDA0" w:rsidR="00E14C07" w:rsidRDefault="00E14C07" w:rsidP="00F552BC">
      <w:pPr>
        <w:jc w:val="center"/>
      </w:pPr>
    </w:p>
    <w:p w14:paraId="010FA165" w14:textId="093F11AD" w:rsidR="00E14C07" w:rsidRDefault="00E14C07" w:rsidP="00F552BC">
      <w:pPr>
        <w:jc w:val="center"/>
      </w:pPr>
    </w:p>
    <w:p w14:paraId="5395D231" w14:textId="5F53E708" w:rsidR="00E14C07" w:rsidRDefault="00E14C07" w:rsidP="00F552BC">
      <w:pPr>
        <w:jc w:val="center"/>
      </w:pPr>
    </w:p>
    <w:p w14:paraId="30D315CB" w14:textId="77777777" w:rsidR="00E14C07" w:rsidRPr="007842D8" w:rsidRDefault="00E14C07" w:rsidP="00F552BC">
      <w:pPr>
        <w:jc w:val="center"/>
      </w:pPr>
    </w:p>
    <w:p w14:paraId="6D4B87C3" w14:textId="77777777" w:rsidR="00F552BC" w:rsidRPr="007842D8" w:rsidRDefault="00F552BC" w:rsidP="00F552BC">
      <w:pPr>
        <w:jc w:val="center"/>
      </w:pPr>
    </w:p>
    <w:p w14:paraId="440D261E" w14:textId="7DEC0315" w:rsidR="00EC02B2" w:rsidRDefault="00E14C07" w:rsidP="00E14C07">
      <w:pPr>
        <w:pStyle w:val="Zkladntext31"/>
        <w:tabs>
          <w:tab w:val="left" w:pos="1470"/>
          <w:tab w:val="center" w:pos="4677"/>
        </w:tabs>
        <w:spacing w:line="276" w:lineRule="auto"/>
        <w:jc w:val="both"/>
        <w:rPr>
          <w:rFonts w:ascii="Arial Narrow" w:hAnsi="Arial Narrow"/>
          <w:color w:val="auto"/>
          <w:sz w:val="24"/>
          <w:szCs w:val="24"/>
          <w:lang w:val="sk-SK"/>
        </w:rPr>
      </w:pPr>
      <w:r w:rsidRPr="00AD1897">
        <w:rPr>
          <w:rFonts w:ascii="Arial Narrow" w:hAnsi="Arial Narrow"/>
          <w:color w:val="auto"/>
          <w:sz w:val="24"/>
          <w:szCs w:val="24"/>
        </w:rPr>
        <w:t xml:space="preserve">V Bratislave, </w:t>
      </w:r>
      <w:r w:rsidR="00B323A1">
        <w:rPr>
          <w:rFonts w:ascii="Arial Narrow" w:hAnsi="Arial Narrow"/>
          <w:color w:val="auto"/>
          <w:sz w:val="24"/>
          <w:szCs w:val="24"/>
          <w:lang w:val="sk-SK"/>
        </w:rPr>
        <w:t>jún</w:t>
      </w:r>
      <w:r w:rsidR="00344C25" w:rsidRPr="00AD1897">
        <w:rPr>
          <w:rFonts w:ascii="Arial Narrow" w:hAnsi="Arial Narrow"/>
          <w:color w:val="auto"/>
          <w:sz w:val="24"/>
          <w:szCs w:val="24"/>
          <w:lang w:val="sk-SK"/>
        </w:rPr>
        <w:t xml:space="preserve"> 202</w:t>
      </w:r>
      <w:r w:rsidR="007C6A06">
        <w:rPr>
          <w:rFonts w:ascii="Arial Narrow" w:hAnsi="Arial Narrow"/>
          <w:color w:val="auto"/>
          <w:sz w:val="24"/>
          <w:szCs w:val="24"/>
          <w:lang w:val="sk-SK"/>
        </w:rPr>
        <w:t>4</w:t>
      </w:r>
    </w:p>
    <w:p w14:paraId="623F3B68" w14:textId="77777777" w:rsidR="00B323A1" w:rsidRPr="00344C25" w:rsidRDefault="00B323A1" w:rsidP="00E14C07">
      <w:pPr>
        <w:pStyle w:val="Zkladntext31"/>
        <w:tabs>
          <w:tab w:val="left" w:pos="1470"/>
          <w:tab w:val="center" w:pos="4677"/>
        </w:tabs>
        <w:spacing w:line="276" w:lineRule="auto"/>
        <w:jc w:val="both"/>
        <w:rPr>
          <w:color w:val="auto"/>
          <w:sz w:val="24"/>
          <w:szCs w:val="24"/>
          <w:lang w:val="sk-SK"/>
        </w:rPr>
      </w:pPr>
    </w:p>
    <w:p w14:paraId="15681C70" w14:textId="7268B707" w:rsidR="007842D8" w:rsidRPr="007842D8" w:rsidRDefault="007842D8" w:rsidP="007842D8">
      <w:pPr>
        <w:rPr>
          <w:lang w:eastAsia="cs-CZ"/>
        </w:rPr>
      </w:pPr>
    </w:p>
    <w:p w14:paraId="61F62499" w14:textId="77777777" w:rsidR="00E14C07" w:rsidRPr="00EE2B7F" w:rsidRDefault="00E14C07" w:rsidP="00E14C07">
      <w:pPr>
        <w:pStyle w:val="Obsah2"/>
        <w:rPr>
          <w:rFonts w:ascii="Arial Narrow" w:hAnsi="Arial Narrow" w:cs="Times New Roman"/>
          <w:smallCaps/>
          <w:sz w:val="24"/>
          <w:szCs w:val="24"/>
        </w:rPr>
      </w:pPr>
      <w:r w:rsidRPr="00EE2B7F">
        <w:rPr>
          <w:rFonts w:ascii="Arial Narrow" w:hAnsi="Arial Narrow" w:cs="Times New Roman"/>
          <w:sz w:val="24"/>
          <w:szCs w:val="24"/>
        </w:rPr>
        <w:lastRenderedPageBreak/>
        <w:t>A. POKYNY NA VYPRACOVANIE PONUKY A VŠEOBECNÉ INFORMÁCIE</w:t>
      </w:r>
    </w:p>
    <w:p w14:paraId="3AE6F50C" w14:textId="77777777" w:rsidR="00E14C07" w:rsidRPr="00EE2B7F" w:rsidRDefault="00E14C07" w:rsidP="00E14C07">
      <w:pPr>
        <w:spacing w:line="276" w:lineRule="auto"/>
        <w:jc w:val="both"/>
        <w:rPr>
          <w:rFonts w:ascii="Arial Narrow" w:hAnsi="Arial Narrow"/>
          <w:color w:val="2F5496" w:themeColor="accent1" w:themeShade="BF"/>
        </w:rPr>
      </w:pPr>
      <w:r w:rsidRPr="00EE2B7F">
        <w:rPr>
          <w:rFonts w:ascii="Arial Narrow" w:hAnsi="Arial Narrow"/>
          <w:smallCaps/>
          <w:color w:val="2F5496" w:themeColor="accent1" w:themeShade="BF"/>
        </w:rPr>
        <w:t>identifikácia verejného obstarávateľa</w:t>
      </w:r>
    </w:p>
    <w:p w14:paraId="4953A3AD" w14:textId="77777777" w:rsidR="00E14C07" w:rsidRPr="00EE2B7F" w:rsidRDefault="00E14C07" w:rsidP="00E14C07">
      <w:pPr>
        <w:spacing w:line="276" w:lineRule="auto"/>
        <w:jc w:val="both"/>
        <w:rPr>
          <w:rFonts w:ascii="Arial Narrow" w:hAnsi="Arial Narrow"/>
        </w:rPr>
      </w:pPr>
      <w:r w:rsidRPr="00EE2B7F">
        <w:rPr>
          <w:rFonts w:ascii="Arial Narrow" w:hAnsi="Arial Narrow"/>
        </w:rPr>
        <w:t>Názov organizácie:</w:t>
      </w:r>
      <w:r w:rsidRPr="00EE2B7F">
        <w:rPr>
          <w:rFonts w:ascii="Arial Narrow" w:hAnsi="Arial Narrow"/>
        </w:rPr>
        <w:tab/>
        <w:t>Ministerstvo vnútra Slovenskej republiky</w:t>
      </w:r>
    </w:p>
    <w:p w14:paraId="28BB0747" w14:textId="77777777" w:rsidR="00E14C07" w:rsidRPr="00EE2B7F" w:rsidRDefault="00E14C07" w:rsidP="00E14C07">
      <w:pPr>
        <w:spacing w:line="276" w:lineRule="auto"/>
        <w:jc w:val="both"/>
        <w:rPr>
          <w:rFonts w:ascii="Arial Narrow" w:hAnsi="Arial Narrow"/>
        </w:rPr>
      </w:pPr>
      <w:r w:rsidRPr="00EE2B7F">
        <w:rPr>
          <w:rFonts w:ascii="Arial Narrow" w:hAnsi="Arial Narrow"/>
        </w:rPr>
        <w:t>Sídlo organizácie:</w:t>
      </w:r>
      <w:r w:rsidRPr="00EE2B7F">
        <w:rPr>
          <w:rFonts w:ascii="Arial Narrow" w:hAnsi="Arial Narrow"/>
        </w:rPr>
        <w:tab/>
        <w:t>Pribinova 2, 81272 Bratislava</w:t>
      </w:r>
    </w:p>
    <w:p w14:paraId="2A130A0F" w14:textId="77777777" w:rsidR="00E14C07" w:rsidRPr="00EE2B7F" w:rsidRDefault="00E14C07" w:rsidP="00E14C07">
      <w:pPr>
        <w:spacing w:line="276" w:lineRule="auto"/>
        <w:jc w:val="both"/>
        <w:rPr>
          <w:rFonts w:ascii="Arial Narrow" w:hAnsi="Arial Narrow"/>
        </w:rPr>
      </w:pPr>
      <w:r w:rsidRPr="00EE2B7F">
        <w:rPr>
          <w:rFonts w:ascii="Arial Narrow" w:hAnsi="Arial Narrow"/>
        </w:rPr>
        <w:t>IČO:</w:t>
      </w:r>
      <w:r w:rsidRPr="00EE2B7F">
        <w:rPr>
          <w:rFonts w:ascii="Arial Narrow" w:hAnsi="Arial Narrow"/>
        </w:rPr>
        <w:tab/>
        <w:t>00151866</w:t>
      </w:r>
    </w:p>
    <w:p w14:paraId="37759E11" w14:textId="702293C7" w:rsidR="00E14C07" w:rsidRPr="00EE2B7F" w:rsidRDefault="00E14C07" w:rsidP="00E14C07">
      <w:pPr>
        <w:spacing w:line="276" w:lineRule="auto"/>
        <w:jc w:val="both"/>
        <w:rPr>
          <w:rFonts w:ascii="Arial Narrow" w:hAnsi="Arial Narrow"/>
        </w:rPr>
      </w:pPr>
      <w:r w:rsidRPr="00EE2B7F">
        <w:rPr>
          <w:rFonts w:ascii="Arial Narrow" w:hAnsi="Arial Narrow"/>
        </w:rPr>
        <w:t xml:space="preserve">Kontaktná osoba:          Mgr. </w:t>
      </w:r>
      <w:r w:rsidR="00B03525" w:rsidRPr="00EE2B7F">
        <w:rPr>
          <w:rFonts w:ascii="Arial Narrow" w:hAnsi="Arial Narrow"/>
        </w:rPr>
        <w:t xml:space="preserve">Veronika </w:t>
      </w:r>
      <w:r w:rsidR="007C6A06">
        <w:rPr>
          <w:rFonts w:ascii="Arial Narrow" w:hAnsi="Arial Narrow"/>
        </w:rPr>
        <w:t>Ždímal</w:t>
      </w:r>
    </w:p>
    <w:p w14:paraId="363DC9FE" w14:textId="05625211" w:rsidR="00E14C07" w:rsidRPr="00EE2B7F" w:rsidRDefault="00B03525" w:rsidP="00E14C07">
      <w:pPr>
        <w:spacing w:line="276" w:lineRule="auto"/>
        <w:jc w:val="both"/>
        <w:rPr>
          <w:rFonts w:ascii="Arial Narrow" w:hAnsi="Arial Narrow"/>
        </w:rPr>
      </w:pPr>
      <w:r w:rsidRPr="00EE2B7F">
        <w:rPr>
          <w:rFonts w:ascii="Arial Narrow" w:hAnsi="Arial Narrow"/>
        </w:rPr>
        <w:t>Telefón:</w:t>
      </w:r>
      <w:r w:rsidRPr="00EE2B7F">
        <w:rPr>
          <w:rFonts w:ascii="Arial Narrow" w:hAnsi="Arial Narrow"/>
        </w:rPr>
        <w:tab/>
        <w:t>+421 2 50944529</w:t>
      </w:r>
    </w:p>
    <w:p w14:paraId="7B7AEA9D" w14:textId="580621A6" w:rsidR="00E14C07" w:rsidRPr="00EE2B7F" w:rsidRDefault="00E14C07" w:rsidP="00E14C07">
      <w:pPr>
        <w:spacing w:line="276" w:lineRule="auto"/>
        <w:jc w:val="both"/>
        <w:rPr>
          <w:rFonts w:ascii="Arial Narrow" w:hAnsi="Arial Narrow"/>
        </w:rPr>
      </w:pPr>
      <w:r w:rsidRPr="00EE2B7F">
        <w:rPr>
          <w:rFonts w:ascii="Arial Narrow" w:hAnsi="Arial Narrow"/>
        </w:rPr>
        <w:t>E-mail:</w:t>
      </w:r>
      <w:r w:rsidRPr="00EE2B7F">
        <w:rPr>
          <w:rFonts w:ascii="Arial Narrow" w:hAnsi="Arial Narrow"/>
        </w:rPr>
        <w:tab/>
      </w:r>
      <w:r w:rsidR="00B03525" w:rsidRPr="00EE2B7F">
        <w:rPr>
          <w:rFonts w:ascii="Arial Narrow" w:hAnsi="Arial Narrow"/>
        </w:rPr>
        <w:t>veronika.</w:t>
      </w:r>
      <w:r w:rsidR="007C6A06">
        <w:rPr>
          <w:rFonts w:ascii="Arial Narrow" w:hAnsi="Arial Narrow"/>
        </w:rPr>
        <w:t>zdimal</w:t>
      </w:r>
      <w:r w:rsidRPr="00EE2B7F">
        <w:rPr>
          <w:rFonts w:ascii="Arial Narrow" w:hAnsi="Arial Narrow"/>
        </w:rPr>
        <w:t>@minv.sk</w:t>
      </w:r>
    </w:p>
    <w:p w14:paraId="358784F8" w14:textId="77777777" w:rsidR="00E14C07" w:rsidRPr="00EE2B7F" w:rsidRDefault="00E14C07" w:rsidP="00E14C07">
      <w:pPr>
        <w:jc w:val="both"/>
        <w:rPr>
          <w:rFonts w:ascii="Arial Narrow" w:hAnsi="Arial Narrow"/>
          <w:lang w:eastAsia="en-US"/>
        </w:rPr>
      </w:pPr>
    </w:p>
    <w:p w14:paraId="2B04E25B" w14:textId="77777777" w:rsidR="00E14C07" w:rsidRPr="00EE2B7F" w:rsidRDefault="00E14C07" w:rsidP="00E14C07">
      <w:pPr>
        <w:spacing w:line="276" w:lineRule="auto"/>
        <w:jc w:val="both"/>
        <w:rPr>
          <w:rFonts w:ascii="Arial Narrow" w:hAnsi="Arial Narrow"/>
        </w:rPr>
      </w:pPr>
      <w:r w:rsidRPr="00EE2B7F">
        <w:rPr>
          <w:rFonts w:ascii="Arial Narrow" w:hAnsi="Arial Narrow"/>
        </w:rPr>
        <w:t>Adresa stránky, kde je možný prístup k dokumentácií VO:</w:t>
      </w:r>
    </w:p>
    <w:p w14:paraId="4FCDED2F" w14:textId="4EFD6097" w:rsidR="00946700" w:rsidRPr="00EE2B7F" w:rsidRDefault="00E14C07" w:rsidP="00E14C07">
      <w:pPr>
        <w:spacing w:line="276" w:lineRule="auto"/>
        <w:jc w:val="both"/>
        <w:rPr>
          <w:rFonts w:ascii="Arial Narrow" w:hAnsi="Arial Narrow"/>
        </w:rPr>
      </w:pPr>
      <w:r w:rsidRPr="00EE2B7F">
        <w:rPr>
          <w:rFonts w:ascii="Arial Narrow" w:hAnsi="Arial Narrow"/>
        </w:rPr>
        <w:t xml:space="preserve">KO: </w:t>
      </w:r>
      <w:r w:rsidR="00B323A1" w:rsidRPr="00B323A1">
        <w:rPr>
          <w:rFonts w:ascii="Arial Narrow" w:hAnsi="Arial Narrow"/>
        </w:rPr>
        <w:t>https://josephine.proebiz.com/sk/tender/57432/summary</w:t>
      </w:r>
    </w:p>
    <w:p w14:paraId="5EE08A03" w14:textId="6201A91D" w:rsidR="00E14C07" w:rsidRPr="00EE2B7F" w:rsidRDefault="00E14C07" w:rsidP="00E14C07">
      <w:pPr>
        <w:spacing w:line="276" w:lineRule="auto"/>
        <w:jc w:val="both"/>
        <w:rPr>
          <w:rFonts w:ascii="Arial Narrow" w:hAnsi="Arial Narrow"/>
        </w:rPr>
      </w:pPr>
      <w:r w:rsidRPr="00EE2B7F">
        <w:rPr>
          <w:rFonts w:ascii="Arial Narrow" w:hAnsi="Arial Narrow"/>
        </w:rPr>
        <w:t xml:space="preserve">DNS: </w:t>
      </w:r>
      <w:hyperlink r:id="rId8" w:history="1">
        <w:r w:rsidR="00B03525" w:rsidRPr="00EE2B7F">
          <w:rPr>
            <w:rFonts w:ascii="Arial Narrow" w:hAnsi="Arial Narrow"/>
          </w:rPr>
          <w:t>https://josephine.proebiz.com/sk/tender/37937/summary</w:t>
        </w:r>
      </w:hyperlink>
    </w:p>
    <w:p w14:paraId="671B90F2" w14:textId="77777777" w:rsidR="00E14C07" w:rsidRPr="00EE2B7F" w:rsidRDefault="00E14C07" w:rsidP="00E14C07">
      <w:pPr>
        <w:spacing w:line="276" w:lineRule="auto"/>
        <w:jc w:val="both"/>
        <w:rPr>
          <w:rFonts w:ascii="Arial Narrow" w:hAnsi="Arial Narrow"/>
        </w:rPr>
      </w:pPr>
    </w:p>
    <w:p w14:paraId="2794776C" w14:textId="77777777" w:rsidR="00E14C07" w:rsidRPr="00EE2B7F" w:rsidRDefault="00E14C07" w:rsidP="00E14C07">
      <w:pPr>
        <w:spacing w:line="276" w:lineRule="auto"/>
        <w:rPr>
          <w:rFonts w:ascii="Arial Narrow" w:hAnsi="Arial Narrow"/>
        </w:rPr>
      </w:pPr>
      <w:r w:rsidRPr="00EE2B7F">
        <w:rPr>
          <w:rFonts w:ascii="Arial Narrow" w:hAnsi="Arial Narrow"/>
        </w:rPr>
        <w:t xml:space="preserve">Oznámenie o vyhlásení VO: </w:t>
      </w:r>
    </w:p>
    <w:p w14:paraId="0F077D81" w14:textId="437485A8" w:rsidR="00814958" w:rsidRPr="00EE2B7F" w:rsidRDefault="00DA60A2" w:rsidP="00814958">
      <w:pPr>
        <w:rPr>
          <w:rFonts w:ascii="Arial Narrow" w:hAnsi="Arial Narrow"/>
        </w:rPr>
      </w:pPr>
      <w:hyperlink r:id="rId9" w:history="1">
        <w:r w:rsidR="00946700" w:rsidRPr="00EE2B7F">
          <w:rPr>
            <w:rFonts w:ascii="Arial Narrow" w:hAnsi="Arial Narrow"/>
          </w:rPr>
          <w:t>https://www.uvo.gov.sk/vyhladavanie/vyhladavanie-zakaziek/detail/478223?cHash=06cbfe8ef3692f75e6349cc556332fe9</w:t>
        </w:r>
      </w:hyperlink>
    </w:p>
    <w:p w14:paraId="42525C2D" w14:textId="77777777" w:rsidR="00946700" w:rsidRPr="00EE2B7F" w:rsidRDefault="00946700" w:rsidP="00814958">
      <w:pPr>
        <w:rPr>
          <w:rFonts w:ascii="Arial Narrow" w:hAnsi="Arial Narrow"/>
          <w:lang w:eastAsia="en-US"/>
        </w:rPr>
      </w:pPr>
    </w:p>
    <w:p w14:paraId="6FDE4CA7" w14:textId="3AE4D1DF" w:rsidR="00E14C07" w:rsidRPr="00EE2B7F" w:rsidRDefault="009C6825" w:rsidP="00E14C07">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0" w:name="_Toc488059670"/>
      <w:r w:rsidRPr="00EE2B7F">
        <w:rPr>
          <w:rFonts w:ascii="Arial Narrow" w:hAnsi="Arial Narrow" w:cstheme="majorHAnsi"/>
          <w:bCs/>
          <w:color w:val="2F5496" w:themeColor="accent1" w:themeShade="BF"/>
        </w:rPr>
        <w:t>Predmet zákazky</w:t>
      </w:r>
      <w:bookmarkEnd w:id="0"/>
    </w:p>
    <w:p w14:paraId="781FFA97" w14:textId="3C5832E5" w:rsidR="00E14C07" w:rsidRPr="00EE2B7F" w:rsidRDefault="00E14C07" w:rsidP="00B46BC6">
      <w:pPr>
        <w:spacing w:line="276" w:lineRule="auto"/>
        <w:jc w:val="both"/>
        <w:rPr>
          <w:rFonts w:ascii="Arial Narrow" w:hAnsi="Arial Narrow"/>
        </w:rPr>
      </w:pPr>
      <w:r w:rsidRPr="00EE2B7F">
        <w:rPr>
          <w:rFonts w:ascii="Arial Narrow" w:hAnsi="Arial Narrow"/>
        </w:rPr>
        <w:t xml:space="preserve">Predmetom zákazky je obstaranie </w:t>
      </w:r>
      <w:r w:rsidR="00B323A1">
        <w:rPr>
          <w:rFonts w:ascii="Arial Narrow" w:hAnsi="Arial Narrow"/>
        </w:rPr>
        <w:t xml:space="preserve">základných čistiacich a hygienických potrieb </w:t>
      </w:r>
      <w:r w:rsidR="00B03525" w:rsidRPr="00EE2B7F">
        <w:rPr>
          <w:rFonts w:ascii="Arial Narrow" w:hAnsi="Arial Narrow"/>
        </w:rPr>
        <w:t xml:space="preserve">pre MV SR a krajských centier podpory MV SR za účelom zabezpečenia štandardného pracovného prostredia pre zamestnancov MV SR. </w:t>
      </w:r>
    </w:p>
    <w:p w14:paraId="7B520A17" w14:textId="78773C5A" w:rsidR="00B46BC6" w:rsidRPr="008571F1" w:rsidRDefault="00B46BC6" w:rsidP="00B46BC6">
      <w:pPr>
        <w:spacing w:line="276" w:lineRule="auto"/>
        <w:jc w:val="both"/>
        <w:rPr>
          <w:rFonts w:ascii="Arial Narrow" w:hAnsi="Arial Narrow"/>
          <w:i/>
          <w:color w:val="FF0000"/>
        </w:rPr>
      </w:pPr>
    </w:p>
    <w:p w14:paraId="4E7A0F63" w14:textId="026EA3C7" w:rsidR="00B46BC6" w:rsidRPr="00EE2B7F" w:rsidRDefault="006E20FB" w:rsidP="007C6A06">
      <w:pPr>
        <w:pStyle w:val="tl1"/>
        <w:spacing w:line="276" w:lineRule="auto"/>
        <w:jc w:val="both"/>
        <w:rPr>
          <w:sz w:val="24"/>
          <w:szCs w:val="24"/>
        </w:rPr>
      </w:pPr>
      <w:r w:rsidRPr="008571F1">
        <w:rPr>
          <w:rFonts w:ascii="Arial Narrow" w:hAnsi="Arial Narrow"/>
          <w:sz w:val="24"/>
          <w:szCs w:val="24"/>
        </w:rPr>
        <w:t>Predpokladaná hodnota</w:t>
      </w:r>
      <w:r w:rsidR="006F69DE" w:rsidRPr="008571F1">
        <w:rPr>
          <w:rFonts w:ascii="Arial Narrow" w:hAnsi="Arial Narrow"/>
          <w:sz w:val="24"/>
          <w:szCs w:val="24"/>
        </w:rPr>
        <w:t xml:space="preserve"> </w:t>
      </w:r>
      <w:r w:rsidRPr="008571F1">
        <w:rPr>
          <w:rFonts w:ascii="Arial Narrow" w:hAnsi="Arial Narrow"/>
          <w:sz w:val="24"/>
          <w:szCs w:val="24"/>
        </w:rPr>
        <w:t>zákazky</w:t>
      </w:r>
      <w:r w:rsidR="006F69DE" w:rsidRPr="008571F1">
        <w:rPr>
          <w:rFonts w:ascii="Arial Narrow" w:hAnsi="Arial Narrow"/>
          <w:sz w:val="24"/>
          <w:szCs w:val="24"/>
        </w:rPr>
        <w:t xml:space="preserve"> </w:t>
      </w:r>
      <w:r w:rsidRPr="008571F1">
        <w:rPr>
          <w:rFonts w:ascii="Arial Narrow" w:hAnsi="Arial Narrow"/>
          <w:sz w:val="24"/>
          <w:szCs w:val="24"/>
        </w:rPr>
        <w:t>je</w:t>
      </w:r>
      <w:r w:rsidR="00C96511" w:rsidRPr="008571F1">
        <w:rPr>
          <w:rFonts w:ascii="Arial Narrow" w:hAnsi="Arial Narrow"/>
          <w:sz w:val="24"/>
          <w:szCs w:val="24"/>
        </w:rPr>
        <w:t xml:space="preserve"> </w:t>
      </w:r>
      <w:r w:rsidR="00B323A1">
        <w:rPr>
          <w:rFonts w:ascii="Arial Narrow" w:hAnsi="Arial Narrow"/>
          <w:b/>
          <w:sz w:val="24"/>
          <w:szCs w:val="24"/>
        </w:rPr>
        <w:t>736 315,47</w:t>
      </w:r>
      <w:r w:rsidR="007C6A06" w:rsidRPr="007C6A06">
        <w:rPr>
          <w:rFonts w:ascii="Arial Narrow" w:hAnsi="Arial Narrow"/>
          <w:b/>
          <w:sz w:val="24"/>
          <w:szCs w:val="24"/>
        </w:rPr>
        <w:t xml:space="preserve"> </w:t>
      </w:r>
      <w:r w:rsidR="00EF14A5" w:rsidRPr="008571F1">
        <w:rPr>
          <w:rFonts w:ascii="Arial Narrow" w:hAnsi="Arial Narrow"/>
          <w:b/>
          <w:sz w:val="24"/>
          <w:szCs w:val="24"/>
        </w:rPr>
        <w:t>EUR</w:t>
      </w:r>
      <w:r w:rsidRPr="008571F1">
        <w:rPr>
          <w:rFonts w:ascii="Arial Narrow" w:hAnsi="Arial Narrow"/>
          <w:b/>
          <w:sz w:val="24"/>
          <w:szCs w:val="24"/>
        </w:rPr>
        <w:t xml:space="preserve"> </w:t>
      </w:r>
      <w:r w:rsidRPr="008571F1">
        <w:rPr>
          <w:rFonts w:ascii="Arial Narrow" w:hAnsi="Arial Narrow"/>
          <w:sz w:val="24"/>
          <w:szCs w:val="24"/>
        </w:rPr>
        <w:t>bez DPH</w:t>
      </w:r>
      <w:r w:rsidR="00C53C16" w:rsidRPr="008571F1">
        <w:rPr>
          <w:rFonts w:ascii="Arial Narrow" w:hAnsi="Arial Narrow"/>
          <w:sz w:val="24"/>
          <w:szCs w:val="24"/>
        </w:rPr>
        <w:t>.</w:t>
      </w:r>
      <w:r w:rsidRPr="008571F1">
        <w:rPr>
          <w:rFonts w:ascii="Arial Narrow" w:hAnsi="Arial Narrow"/>
          <w:sz w:val="24"/>
          <w:szCs w:val="24"/>
        </w:rPr>
        <w:t xml:space="preserve"> </w:t>
      </w:r>
    </w:p>
    <w:p w14:paraId="2101D128" w14:textId="77777777" w:rsidR="00BA7D76" w:rsidRPr="00EE2B7F" w:rsidRDefault="00BA7D76" w:rsidP="00882924">
      <w:pPr>
        <w:pStyle w:val="Bezriadkovania"/>
        <w:spacing w:line="276" w:lineRule="auto"/>
        <w:jc w:val="both"/>
        <w:rPr>
          <w:rFonts w:ascii="Arial Narrow" w:hAnsi="Arial Narrow"/>
        </w:rPr>
      </w:pPr>
    </w:p>
    <w:p w14:paraId="7A22D013" w14:textId="08BDAA0E" w:rsidR="00C96511" w:rsidRPr="00EE2B7F" w:rsidRDefault="00C96511" w:rsidP="00C96511">
      <w:pPr>
        <w:spacing w:after="60" w:line="276" w:lineRule="auto"/>
        <w:contextualSpacing/>
        <w:jc w:val="both"/>
        <w:rPr>
          <w:rFonts w:ascii="Arial Narrow" w:hAnsi="Arial Narrow"/>
          <w:b/>
        </w:rPr>
      </w:pPr>
      <w:r w:rsidRPr="00EE2B7F">
        <w:rPr>
          <w:rFonts w:ascii="Arial Narrow" w:hAnsi="Arial Narrow"/>
        </w:rPr>
        <w:t xml:space="preserve">Lehota dodania: </w:t>
      </w:r>
      <w:r w:rsidRPr="00EE2B7F">
        <w:rPr>
          <w:rFonts w:ascii="Arial Narrow" w:hAnsi="Arial Narrow"/>
          <w:b/>
        </w:rPr>
        <w:t xml:space="preserve">do </w:t>
      </w:r>
      <w:r w:rsidR="00B323A1">
        <w:rPr>
          <w:rFonts w:ascii="Arial Narrow" w:hAnsi="Arial Narrow"/>
          <w:b/>
        </w:rPr>
        <w:t>6</w:t>
      </w:r>
      <w:r w:rsidR="00B03525" w:rsidRPr="00EE2B7F">
        <w:rPr>
          <w:rFonts w:ascii="Arial Narrow" w:hAnsi="Arial Narrow"/>
          <w:b/>
        </w:rPr>
        <w:t xml:space="preserve"> mesiacov</w:t>
      </w:r>
      <w:r w:rsidRPr="00EE2B7F">
        <w:rPr>
          <w:rFonts w:ascii="Arial Narrow" w:hAnsi="Arial Narrow"/>
          <w:b/>
        </w:rPr>
        <w:t xml:space="preserve"> odo dň</w:t>
      </w:r>
      <w:r w:rsidR="00F301F4" w:rsidRPr="00EE2B7F">
        <w:rPr>
          <w:rFonts w:ascii="Arial Narrow" w:hAnsi="Arial Narrow"/>
          <w:b/>
        </w:rPr>
        <w:t xml:space="preserve">a nadobudnutia účinnosti </w:t>
      </w:r>
      <w:r w:rsidR="003E697D">
        <w:rPr>
          <w:rFonts w:ascii="Arial Narrow" w:hAnsi="Arial Narrow"/>
          <w:b/>
        </w:rPr>
        <w:t>rámcovej dohody</w:t>
      </w:r>
      <w:r w:rsidR="00F301F4" w:rsidRPr="00EE2B7F">
        <w:rPr>
          <w:rFonts w:ascii="Arial Narrow" w:hAnsi="Arial Narrow"/>
          <w:b/>
        </w:rPr>
        <w:t xml:space="preserve">, </w:t>
      </w:r>
      <w:r w:rsidR="00F301F4" w:rsidRPr="00EE2B7F">
        <w:rPr>
          <w:rFonts w:ascii="Arial Narrow" w:hAnsi="Arial Narrow"/>
        </w:rPr>
        <w:t xml:space="preserve">dodanie predmetu zákazky </w:t>
      </w:r>
      <w:r w:rsidR="00692ED8" w:rsidRPr="00EE2B7F">
        <w:rPr>
          <w:rFonts w:ascii="Arial Narrow" w:hAnsi="Arial Narrow"/>
        </w:rPr>
        <w:t xml:space="preserve">bude do </w:t>
      </w:r>
      <w:r w:rsidR="00B323A1">
        <w:rPr>
          <w:rFonts w:ascii="Arial Narrow" w:hAnsi="Arial Narrow"/>
        </w:rPr>
        <w:t>15</w:t>
      </w:r>
      <w:r w:rsidR="00692ED8" w:rsidRPr="00EE2B7F">
        <w:rPr>
          <w:rFonts w:ascii="Arial Narrow" w:hAnsi="Arial Narrow"/>
        </w:rPr>
        <w:t xml:space="preserve"> dní od doručenia objednávky </w:t>
      </w:r>
    </w:p>
    <w:p w14:paraId="6CC38A6F" w14:textId="77777777" w:rsidR="009C6825" w:rsidRPr="00EE2B7F" w:rsidRDefault="009C6825" w:rsidP="00A7214B">
      <w:pPr>
        <w:pStyle w:val="Bezriadkovania"/>
        <w:spacing w:line="276" w:lineRule="auto"/>
        <w:jc w:val="both"/>
        <w:rPr>
          <w:rFonts w:ascii="Arial Narrow" w:hAnsi="Arial Narrow"/>
        </w:rPr>
      </w:pPr>
    </w:p>
    <w:p w14:paraId="24A2AAFA" w14:textId="64E7DD19"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1" w:name="_Toc488059671"/>
      <w:r w:rsidRPr="00EE2B7F">
        <w:rPr>
          <w:rFonts w:ascii="Arial Narrow" w:hAnsi="Arial Narrow" w:cstheme="majorHAnsi"/>
          <w:bCs/>
          <w:color w:val="2F5496" w:themeColor="accent1" w:themeShade="BF"/>
        </w:rPr>
        <w:t>Komplexnosť dodávky</w:t>
      </w:r>
      <w:bookmarkEnd w:id="1"/>
    </w:p>
    <w:p w14:paraId="04350D3B" w14:textId="1636CA47" w:rsidR="007C6A06" w:rsidRDefault="007C6A06" w:rsidP="00584D8A">
      <w:pPr>
        <w:pStyle w:val="Bezriadkovania"/>
        <w:spacing w:line="276" w:lineRule="auto"/>
        <w:jc w:val="both"/>
        <w:rPr>
          <w:rFonts w:ascii="Arial Narrow" w:eastAsia="TimesNewRomanPSMT" w:hAnsi="Arial Narrow"/>
          <w:color w:val="000000"/>
        </w:rPr>
      </w:pPr>
      <w:r w:rsidRPr="007C6A06">
        <w:rPr>
          <w:rFonts w:ascii="Arial Narrow" w:eastAsia="TimesNewRomanPSMT" w:hAnsi="Arial Narrow"/>
          <w:color w:val="000000"/>
        </w:rPr>
        <w:t>Zaradený záujemca predloží ponuku na celý predmet výzvy tak, ako je definovaný v týchto súťažných podkladoch.</w:t>
      </w:r>
    </w:p>
    <w:p w14:paraId="4EFACA94" w14:textId="77777777" w:rsidR="007C6A06" w:rsidRPr="00EE2B7F" w:rsidRDefault="007C6A06" w:rsidP="00584D8A">
      <w:pPr>
        <w:pStyle w:val="Bezriadkovania"/>
        <w:spacing w:line="276" w:lineRule="auto"/>
        <w:jc w:val="both"/>
        <w:rPr>
          <w:rFonts w:ascii="Arial Narrow" w:hAnsi="Arial Narrow"/>
        </w:rPr>
      </w:pPr>
    </w:p>
    <w:p w14:paraId="7E0F88DF" w14:textId="54AF51F4"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2" w:name="_Toc488059672"/>
      <w:r w:rsidRPr="00EE2B7F">
        <w:rPr>
          <w:rFonts w:ascii="Arial Narrow" w:hAnsi="Arial Narrow" w:cstheme="majorHAnsi"/>
          <w:bCs/>
          <w:color w:val="2F5496" w:themeColor="accent1" w:themeShade="BF"/>
        </w:rPr>
        <w:t>Typ zmluvy</w:t>
      </w:r>
      <w:bookmarkEnd w:id="2"/>
    </w:p>
    <w:p w14:paraId="6721CA9E" w14:textId="7FF8AB6D" w:rsidR="00C96511" w:rsidRPr="00EE2B7F" w:rsidRDefault="002E0E9C" w:rsidP="00C96511">
      <w:pPr>
        <w:pStyle w:val="Bezriadkovania"/>
        <w:spacing w:line="276" w:lineRule="auto"/>
        <w:jc w:val="both"/>
        <w:rPr>
          <w:rFonts w:ascii="Arial Narrow" w:hAnsi="Arial Narrow"/>
        </w:rPr>
      </w:pPr>
      <w:r w:rsidRPr="00EE2B7F">
        <w:rPr>
          <w:rFonts w:ascii="Arial Narrow" w:hAnsi="Arial Narrow"/>
        </w:rPr>
        <w:t xml:space="preserve">Výsledkom verejného obstarávania bude uzatvorenie </w:t>
      </w:r>
      <w:r w:rsidR="003E697D">
        <w:rPr>
          <w:rFonts w:ascii="Arial Narrow" w:hAnsi="Arial Narrow"/>
        </w:rPr>
        <w:t>Rámcovej dohody</w:t>
      </w:r>
      <w:r w:rsidRPr="00EE2B7F">
        <w:rPr>
          <w:rFonts w:ascii="Arial Narrow" w:hAnsi="Arial Narrow"/>
        </w:rPr>
        <w:t>.</w:t>
      </w:r>
      <w:r w:rsidR="00C96511" w:rsidRPr="00EE2B7F">
        <w:rPr>
          <w:rFonts w:ascii="Arial Narrow" w:hAnsi="Arial Narrow"/>
        </w:rPr>
        <w:t xml:space="preserve"> Dodanie predmetu zákazky bude realizované priebežne na základe objednávok. </w:t>
      </w:r>
    </w:p>
    <w:p w14:paraId="482B99A0" w14:textId="77777777" w:rsidR="002532C3" w:rsidRPr="00EE2B7F" w:rsidRDefault="002532C3" w:rsidP="00A7214B">
      <w:pPr>
        <w:pStyle w:val="Bezriadkovania"/>
        <w:spacing w:line="276" w:lineRule="auto"/>
        <w:jc w:val="both"/>
        <w:rPr>
          <w:rFonts w:ascii="Arial Narrow" w:hAnsi="Arial Narrow"/>
        </w:rPr>
      </w:pPr>
    </w:p>
    <w:p w14:paraId="4BB17A92" w14:textId="77777777"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3" w:name="_Toc488059673"/>
      <w:r w:rsidRPr="00EE2B7F">
        <w:rPr>
          <w:rFonts w:ascii="Arial Narrow" w:hAnsi="Arial Narrow" w:cstheme="majorHAnsi"/>
          <w:bCs/>
          <w:color w:val="2F5496" w:themeColor="accent1" w:themeShade="BF"/>
        </w:rPr>
        <w:t>Zdroj finančných prostriedkov</w:t>
      </w:r>
      <w:bookmarkEnd w:id="3"/>
    </w:p>
    <w:p w14:paraId="1C8A861E" w14:textId="3F199EC3" w:rsidR="009C6825" w:rsidRPr="00EE2B7F"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EE2B7F">
        <w:rPr>
          <w:rFonts w:ascii="Arial Narrow" w:hAnsi="Arial Narrow"/>
          <w:sz w:val="24"/>
          <w:szCs w:val="24"/>
        </w:rPr>
        <w:t>Predmet zákazky bude financovaný z rozpočtovaných prostriedkov verejného obstarávateľa</w:t>
      </w:r>
      <w:r w:rsidR="00EC5D0F" w:rsidRPr="00EE2B7F">
        <w:rPr>
          <w:rFonts w:ascii="Arial Narrow" w:hAnsi="Arial Narrow"/>
          <w:sz w:val="24"/>
          <w:szCs w:val="24"/>
          <w:lang w:val="sk-SK"/>
        </w:rPr>
        <w:t>.</w:t>
      </w:r>
    </w:p>
    <w:p w14:paraId="54EC64AC" w14:textId="77777777" w:rsidR="00726D27" w:rsidRPr="00EE2B7F"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4" w:name="_Toc488059674"/>
      <w:r w:rsidRPr="00EE2B7F">
        <w:rPr>
          <w:rFonts w:ascii="Arial Narrow" w:hAnsi="Arial Narrow" w:cstheme="majorHAnsi"/>
          <w:bCs/>
          <w:color w:val="2F5496" w:themeColor="accent1" w:themeShade="BF"/>
        </w:rPr>
        <w:t>Podmienky predloženia ponuky</w:t>
      </w:r>
      <w:bookmarkEnd w:id="4"/>
      <w:r w:rsidRPr="00EE2B7F">
        <w:rPr>
          <w:rFonts w:ascii="Arial Narrow" w:hAnsi="Arial Narrow" w:cstheme="majorHAnsi"/>
          <w:bCs/>
          <w:color w:val="2F5496" w:themeColor="accent1" w:themeShade="BF"/>
        </w:rPr>
        <w:t xml:space="preserve"> </w:t>
      </w:r>
    </w:p>
    <w:p w14:paraId="256C1511" w14:textId="77777777" w:rsidR="00C53C16" w:rsidRPr="00EE2B7F" w:rsidRDefault="001A108A"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 záujemca </w:t>
      </w:r>
      <w:r w:rsidR="009C6825" w:rsidRPr="00EE2B7F">
        <w:rPr>
          <w:rFonts w:ascii="Arial Narrow" w:hAnsi="Arial Narrow"/>
        </w:rPr>
        <w:t xml:space="preserve">môže predložiť len jednu ponuku. </w:t>
      </w:r>
      <w:r w:rsidRPr="00EE2B7F">
        <w:rPr>
          <w:rFonts w:ascii="Arial Narrow" w:eastAsia="TimesNewRomanPSMT" w:hAnsi="Arial Narrow"/>
          <w:color w:val="000000"/>
        </w:rPr>
        <w:t>Zaradený záujemca</w:t>
      </w:r>
      <w:r w:rsidR="009C6825" w:rsidRPr="00EE2B7F">
        <w:rPr>
          <w:rFonts w:ascii="Arial Narrow" w:hAnsi="Arial Narrow"/>
        </w:rPr>
        <w:t xml:space="preserve"> predkladá ponuku v</w:t>
      </w:r>
      <w:r w:rsidR="007842D8" w:rsidRPr="00EE2B7F">
        <w:rPr>
          <w:rFonts w:ascii="Arial Narrow" w:hAnsi="Arial Narrow"/>
        </w:rPr>
        <w:t> </w:t>
      </w:r>
      <w:r w:rsidR="009C6825" w:rsidRPr="00EE2B7F">
        <w:rPr>
          <w:rFonts w:ascii="Arial Narrow" w:hAnsi="Arial Narrow"/>
        </w:rPr>
        <w:t>elektronickej podobe v lehote na predkladanie ponúk podľa požiadaviek uvedených v týchto súťažných podkladoch.</w:t>
      </w:r>
    </w:p>
    <w:p w14:paraId="3E70F0B0" w14:textId="77777777" w:rsidR="00C53C16" w:rsidRPr="00EE2B7F" w:rsidRDefault="00C53C16" w:rsidP="00A7214B">
      <w:pPr>
        <w:pStyle w:val="Bezriadkovania"/>
        <w:spacing w:line="276" w:lineRule="auto"/>
        <w:jc w:val="both"/>
        <w:rPr>
          <w:rFonts w:ascii="Arial Narrow" w:hAnsi="Arial Narrow"/>
        </w:rPr>
      </w:pPr>
    </w:p>
    <w:p w14:paraId="0DCE5CAB" w14:textId="729FFB6B"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u w:val="single"/>
        </w:rPr>
        <w:lastRenderedPageBreak/>
        <w:t>Ponuka je vyhotovená elektronicky</w:t>
      </w:r>
      <w:r w:rsidRPr="00EE2B7F">
        <w:rPr>
          <w:rFonts w:ascii="Arial Narrow" w:hAnsi="Arial Narrow"/>
        </w:rPr>
        <w:t xml:space="preserve"> v zmysle § 49 ods. 1 písm. a) </w:t>
      </w:r>
      <w:r w:rsidR="003D7FF7" w:rsidRPr="00EE2B7F">
        <w:rPr>
          <w:rFonts w:ascii="Arial Narrow" w:hAnsi="Arial Narrow"/>
        </w:rPr>
        <w:t>ZVO</w:t>
      </w:r>
      <w:r w:rsidRPr="00EE2B7F">
        <w:rPr>
          <w:rFonts w:ascii="Arial Narrow" w:hAnsi="Arial Narrow"/>
        </w:rPr>
        <w:t xml:space="preserve"> </w:t>
      </w:r>
      <w:r w:rsidRPr="00EE2B7F">
        <w:rPr>
          <w:rFonts w:ascii="Arial Narrow" w:hAnsi="Arial Narrow"/>
          <w:u w:val="single"/>
        </w:rPr>
        <w:t xml:space="preserve">a vložená do </w:t>
      </w:r>
      <w:r w:rsidR="00BC3BBD" w:rsidRPr="00EE2B7F">
        <w:rPr>
          <w:rFonts w:ascii="Arial Narrow" w:hAnsi="Arial Narrow"/>
          <w:u w:val="single"/>
        </w:rPr>
        <w:t>elektronického prostriedku</w:t>
      </w:r>
      <w:r w:rsidRPr="00EE2B7F">
        <w:rPr>
          <w:rFonts w:ascii="Arial Narrow" w:hAnsi="Arial Narrow"/>
          <w:u w:val="single"/>
        </w:rPr>
        <w:t xml:space="preserve"> JOSEPHINE</w:t>
      </w:r>
      <w:r w:rsidRPr="00EE2B7F">
        <w:rPr>
          <w:rFonts w:ascii="Arial Narrow" w:hAnsi="Arial Narrow"/>
        </w:rPr>
        <w:t xml:space="preserve"> umiestnenom na webovej adrese </w:t>
      </w:r>
      <w:hyperlink r:id="rId10" w:history="1">
        <w:r w:rsidR="00B320AE" w:rsidRPr="00EE2B7F">
          <w:rPr>
            <w:rStyle w:val="Hypertextovprepojenie"/>
            <w:rFonts w:ascii="Arial Narrow" w:hAnsi="Arial Narrow"/>
          </w:rPr>
          <w:t>https://josephine.proebiz.com/</w:t>
        </w:r>
      </w:hyperlink>
      <w:r w:rsidR="00EC5D0F" w:rsidRPr="00EE2B7F">
        <w:rPr>
          <w:rFonts w:ascii="Arial Narrow" w:hAnsi="Arial Narrow"/>
        </w:rPr>
        <w:t>.</w:t>
      </w:r>
      <w:r w:rsidR="00C96511" w:rsidRPr="00EE2B7F">
        <w:rPr>
          <w:rFonts w:ascii="Arial Narrow" w:hAnsi="Arial Narrow"/>
        </w:rPr>
        <w:t xml:space="preserve"> (ďalej ako aj „webová aplikácia JOSEPHINE“).</w:t>
      </w:r>
    </w:p>
    <w:p w14:paraId="40C5BF99" w14:textId="77777777" w:rsidR="00B320AE" w:rsidRPr="00EE2B7F" w:rsidRDefault="00B320AE" w:rsidP="00A7214B">
      <w:pPr>
        <w:pStyle w:val="Bezriadkovania"/>
        <w:spacing w:line="276" w:lineRule="auto"/>
        <w:jc w:val="both"/>
        <w:rPr>
          <w:rFonts w:ascii="Arial Narrow" w:hAnsi="Arial Narrow"/>
        </w:rPr>
      </w:pPr>
    </w:p>
    <w:p w14:paraId="2ED481AA" w14:textId="291FAF58"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V predloženej ponuke prostredníctvom </w:t>
      </w:r>
      <w:r w:rsidR="00BC3BBD" w:rsidRPr="00EE2B7F">
        <w:rPr>
          <w:rFonts w:ascii="Arial Narrow" w:hAnsi="Arial Narrow"/>
        </w:rPr>
        <w:t>elektronického prostriedku</w:t>
      </w:r>
      <w:r w:rsidRPr="00EE2B7F">
        <w:rPr>
          <w:rFonts w:ascii="Arial Narrow" w:hAnsi="Arial Narrow"/>
        </w:rPr>
        <w:t xml:space="preserve"> JOSEPHINE musia byť pripojené požadované doklady</w:t>
      </w:r>
      <w:r w:rsidR="00BC3BBD" w:rsidRPr="00EE2B7F">
        <w:rPr>
          <w:rFonts w:ascii="Arial Narrow" w:hAnsi="Arial Narrow"/>
        </w:rPr>
        <w:t xml:space="preserve"> a dokumenty</w:t>
      </w:r>
      <w:r w:rsidRPr="00EE2B7F">
        <w:rPr>
          <w:rFonts w:ascii="Arial Narrow" w:hAnsi="Arial Narrow"/>
        </w:rPr>
        <w:t xml:space="preserve"> (doporučený formát je „PDF“) </w:t>
      </w:r>
    </w:p>
    <w:p w14:paraId="297F297B" w14:textId="77777777" w:rsidR="003211F5" w:rsidRPr="00EE2B7F" w:rsidRDefault="003211F5" w:rsidP="00A7214B">
      <w:pPr>
        <w:pStyle w:val="Bezriadkovania"/>
        <w:spacing w:line="276" w:lineRule="auto"/>
        <w:jc w:val="both"/>
        <w:rPr>
          <w:rFonts w:ascii="Arial Narrow" w:hAnsi="Arial Narrow"/>
        </w:rPr>
      </w:pPr>
    </w:p>
    <w:p w14:paraId="0E671B8B" w14:textId="77777777" w:rsidR="009C6825" w:rsidRPr="00EE2B7F" w:rsidRDefault="009C6825" w:rsidP="00A7214B">
      <w:pPr>
        <w:pStyle w:val="Bezriadkovania"/>
        <w:spacing w:line="276" w:lineRule="auto"/>
        <w:jc w:val="both"/>
        <w:rPr>
          <w:rFonts w:ascii="Arial Narrow" w:hAnsi="Arial Narrow"/>
          <w:b/>
          <w:strike/>
        </w:rPr>
      </w:pPr>
      <w:r w:rsidRPr="00EE2B7F">
        <w:rPr>
          <w:rFonts w:ascii="Arial Narrow" w:hAnsi="Arial Narrow"/>
          <w:b/>
        </w:rPr>
        <w:t xml:space="preserve">V prípade, že </w:t>
      </w:r>
      <w:r w:rsidR="001A108A" w:rsidRPr="00EE2B7F">
        <w:rPr>
          <w:rFonts w:ascii="Arial Narrow" w:hAnsi="Arial Narrow"/>
          <w:b/>
        </w:rPr>
        <w:t>z</w:t>
      </w:r>
      <w:r w:rsidR="001A108A" w:rsidRPr="00EE2B7F">
        <w:rPr>
          <w:rFonts w:ascii="Arial Narrow" w:eastAsia="TimesNewRomanPSMT" w:hAnsi="Arial Narrow"/>
          <w:b/>
          <w:color w:val="000000"/>
        </w:rPr>
        <w:t>aradený záujemca</w:t>
      </w:r>
      <w:r w:rsidRPr="00EE2B7F">
        <w:rPr>
          <w:rFonts w:ascii="Arial Narrow" w:hAnsi="Arial Narrow"/>
          <w:b/>
        </w:rPr>
        <w:t xml:space="preserve"> predloží listinnú ponuku, verejný obstarávateľ na ňu nebude prihliadať. </w:t>
      </w:r>
    </w:p>
    <w:p w14:paraId="24985E64" w14:textId="77777777" w:rsidR="007B7986" w:rsidRPr="00EE2B7F" w:rsidRDefault="007B7986" w:rsidP="00A7214B">
      <w:pPr>
        <w:pStyle w:val="Bezriadkovania"/>
        <w:spacing w:line="276" w:lineRule="auto"/>
        <w:jc w:val="both"/>
        <w:rPr>
          <w:rFonts w:ascii="Arial Narrow" w:hAnsi="Arial Narrow"/>
        </w:rPr>
      </w:pPr>
    </w:p>
    <w:p w14:paraId="0469F354" w14:textId="77777777"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Ponuka, pre účely zadávania tejto zákazky, je prejav slobodnej vôle </w:t>
      </w:r>
      <w:r w:rsidR="001A108A" w:rsidRPr="00EE2B7F">
        <w:rPr>
          <w:rFonts w:ascii="Arial Narrow" w:eastAsia="TimesNewRomanPSMT" w:hAnsi="Arial Narrow"/>
          <w:color w:val="000000"/>
        </w:rPr>
        <w:t>zaradeného záujemcu</w:t>
      </w:r>
      <w:r w:rsidRPr="00EE2B7F">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EE2B7F" w:rsidRDefault="007B7986" w:rsidP="00A7214B">
      <w:pPr>
        <w:pStyle w:val="Bezriadkovania"/>
        <w:spacing w:line="276" w:lineRule="auto"/>
        <w:jc w:val="both"/>
        <w:rPr>
          <w:rFonts w:ascii="Arial Narrow" w:hAnsi="Arial Narrow"/>
        </w:rPr>
      </w:pPr>
    </w:p>
    <w:p w14:paraId="32D77A8A" w14:textId="77777777"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Ponuku môžu predkladať </w:t>
      </w:r>
      <w:r w:rsidR="001A108A" w:rsidRPr="00EE2B7F">
        <w:rPr>
          <w:rFonts w:ascii="Arial Narrow" w:eastAsia="TimesNewRomanPSMT" w:hAnsi="Arial Narrow"/>
          <w:color w:val="000000"/>
        </w:rPr>
        <w:t xml:space="preserve">zaradení záujemcovia </w:t>
      </w:r>
      <w:r w:rsidRPr="00EE2B7F">
        <w:rPr>
          <w:rFonts w:ascii="Arial Narrow" w:hAnsi="Arial Narrow"/>
        </w:rPr>
        <w:t>(fyzické, právnické osoby alebo skupina fyzických alebo právnických osôb vystupujúcich voči verejnému obstarávateľovi spoločne). V</w:t>
      </w:r>
      <w:r w:rsidR="00BE7612" w:rsidRPr="00EE2B7F">
        <w:rPr>
          <w:rFonts w:ascii="Arial Narrow" w:hAnsi="Arial Narrow"/>
        </w:rPr>
        <w:t> </w:t>
      </w:r>
      <w:r w:rsidRPr="00EE2B7F">
        <w:rPr>
          <w:rFonts w:ascii="Arial Narrow" w:hAnsi="Arial Narrow"/>
        </w:rPr>
        <w:t xml:space="preserve">prípade, že je </w:t>
      </w:r>
      <w:r w:rsidR="001A108A" w:rsidRPr="00EE2B7F">
        <w:rPr>
          <w:rFonts w:ascii="Arial Narrow" w:eastAsia="TimesNewRomanPSMT" w:hAnsi="Arial Narrow"/>
          <w:color w:val="000000"/>
        </w:rPr>
        <w:t>zaradeným záujemcom</w:t>
      </w:r>
      <w:r w:rsidRPr="00EE2B7F">
        <w:rPr>
          <w:rFonts w:ascii="Arial Narrow" w:hAnsi="Arial Narrow"/>
        </w:rPr>
        <w:t xml:space="preserve"> skupina, takýto </w:t>
      </w:r>
      <w:r w:rsidR="001A108A" w:rsidRPr="00EE2B7F">
        <w:rPr>
          <w:rFonts w:ascii="Arial Narrow" w:eastAsia="TimesNewRomanPSMT" w:hAnsi="Arial Narrow"/>
          <w:color w:val="000000"/>
        </w:rPr>
        <w:t>zaradený záujemca</w:t>
      </w:r>
      <w:r w:rsidRPr="00EE2B7F">
        <w:rPr>
          <w:rFonts w:ascii="Arial Narrow" w:hAnsi="Arial Narrow"/>
        </w:rPr>
        <w:t xml:space="preserve"> je povinný predložiť doklad podpísaný všetkými členmi skupiny o nominovaní vedúceho člena oprávneného konať v</w:t>
      </w:r>
      <w:r w:rsidR="00612589" w:rsidRPr="00EE2B7F">
        <w:rPr>
          <w:rFonts w:ascii="Arial Narrow" w:hAnsi="Arial Narrow"/>
        </w:rPr>
        <w:t> </w:t>
      </w:r>
      <w:r w:rsidRPr="00EE2B7F">
        <w:rPr>
          <w:rFonts w:ascii="Arial Narrow" w:hAnsi="Arial Narrow"/>
        </w:rPr>
        <w:t>mene ostatných členov skupiny v súvislosti s touto zákazkou</w:t>
      </w:r>
      <w:r w:rsidR="00470868" w:rsidRPr="00EE2B7F">
        <w:rPr>
          <w:rFonts w:ascii="Arial Narrow" w:hAnsi="Arial Narrow"/>
        </w:rPr>
        <w:t>, ak tento doklad nepredložil počas zaradenia do DNS</w:t>
      </w:r>
      <w:r w:rsidRPr="00EE2B7F">
        <w:rPr>
          <w:rFonts w:ascii="Arial Narrow" w:hAnsi="Arial Narrow"/>
        </w:rPr>
        <w:t xml:space="preserve">. V prípade, ak bude ponuka skupiny </w:t>
      </w:r>
      <w:r w:rsidR="001A108A" w:rsidRPr="00EE2B7F">
        <w:rPr>
          <w:rFonts w:ascii="Arial Narrow" w:eastAsia="TimesNewRomanPSMT" w:hAnsi="Arial Narrow"/>
          <w:color w:val="000000"/>
        </w:rPr>
        <w:t>zaradených záujemcov</w:t>
      </w:r>
      <w:r w:rsidRPr="00EE2B7F">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EE2B7F">
        <w:rPr>
          <w:rFonts w:ascii="Arial Narrow" w:hAnsi="Arial Narrow"/>
        </w:rPr>
        <w:t> </w:t>
      </w:r>
      <w:r w:rsidRPr="00EE2B7F">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EE2B7F">
        <w:rPr>
          <w:rFonts w:ascii="Arial Narrow" w:hAnsi="Arial Narrow"/>
        </w:rPr>
        <w:t> </w:t>
      </w:r>
      <w:r w:rsidRPr="00EE2B7F">
        <w:rPr>
          <w:rFonts w:ascii="Arial Narrow" w:hAnsi="Arial Narrow"/>
        </w:rPr>
        <w:t>nerozdielne.</w:t>
      </w:r>
    </w:p>
    <w:p w14:paraId="0F84C897" w14:textId="77777777" w:rsidR="009C6825" w:rsidRPr="00EE2B7F" w:rsidRDefault="009C6825" w:rsidP="00A7214B">
      <w:pPr>
        <w:pStyle w:val="Bezriadkovania"/>
        <w:spacing w:line="276" w:lineRule="auto"/>
        <w:jc w:val="both"/>
        <w:rPr>
          <w:rFonts w:ascii="Arial Narrow" w:hAnsi="Arial Narrow"/>
        </w:rPr>
      </w:pPr>
    </w:p>
    <w:p w14:paraId="74101521" w14:textId="77777777" w:rsidR="009C6825" w:rsidRPr="00EE2B7F" w:rsidRDefault="00ED50A6"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 záujemca </w:t>
      </w:r>
      <w:r w:rsidR="009C6825" w:rsidRPr="00EE2B7F">
        <w:rPr>
          <w:rFonts w:ascii="Arial Narrow" w:eastAsia="TimesNewRomanPSMT" w:hAnsi="Arial Narrow"/>
        </w:rPr>
        <w:t xml:space="preserve">môže predložiť iba jednu ponuku. </w:t>
      </w:r>
      <w:r w:rsidRPr="00EE2B7F">
        <w:rPr>
          <w:rFonts w:ascii="Arial Narrow" w:eastAsia="TimesNewRomanPSMT" w:hAnsi="Arial Narrow"/>
          <w:color w:val="000000"/>
        </w:rPr>
        <w:t xml:space="preserve">Zaradený záujemca </w:t>
      </w:r>
      <w:r w:rsidR="009C6825" w:rsidRPr="00EE2B7F">
        <w:rPr>
          <w:rFonts w:ascii="Arial Narrow" w:hAnsi="Arial Narrow"/>
        </w:rPr>
        <w:t>nemôže byť v</w:t>
      </w:r>
      <w:r w:rsidR="00612589" w:rsidRPr="00EE2B7F">
        <w:rPr>
          <w:rFonts w:ascii="Arial Narrow" w:hAnsi="Arial Narrow"/>
        </w:rPr>
        <w:t> </w:t>
      </w:r>
      <w:r w:rsidR="009C6825" w:rsidRPr="00EE2B7F">
        <w:rPr>
          <w:rFonts w:ascii="Arial Narrow" w:hAnsi="Arial Narrow"/>
        </w:rPr>
        <w:t xml:space="preserve">tom istom postupe zadávania zákazky </w:t>
      </w:r>
      <w:r w:rsidR="00470868" w:rsidRPr="00EE2B7F">
        <w:rPr>
          <w:rFonts w:ascii="Arial Narrow" w:hAnsi="Arial Narrow"/>
        </w:rPr>
        <w:t xml:space="preserve">(v konkrétnej výzve) </w:t>
      </w:r>
      <w:r w:rsidR="009C6825" w:rsidRPr="00EE2B7F">
        <w:rPr>
          <w:rFonts w:ascii="Arial Narrow" w:hAnsi="Arial Narrow"/>
        </w:rPr>
        <w:t xml:space="preserve">členom skupiny dodávateľov, ktorá predkladá ponuku. Verejný obstarávateľ alebo obstarávateľ vylúči </w:t>
      </w:r>
      <w:r w:rsidRPr="00EE2B7F">
        <w:rPr>
          <w:rFonts w:ascii="Arial Narrow" w:eastAsia="TimesNewRomanPSMT" w:hAnsi="Arial Narrow"/>
          <w:color w:val="000000"/>
        </w:rPr>
        <w:t>zaradeného záujemcu</w:t>
      </w:r>
      <w:r w:rsidR="009C6825" w:rsidRPr="00EE2B7F">
        <w:rPr>
          <w:rFonts w:ascii="Arial Narrow" w:hAnsi="Arial Narrow"/>
        </w:rPr>
        <w:t xml:space="preserve">, ktorý je súčasne členom skupiny dodávateľov. </w:t>
      </w:r>
    </w:p>
    <w:p w14:paraId="28078FBF" w14:textId="77777777" w:rsidR="009C6825" w:rsidRPr="00EE2B7F" w:rsidRDefault="009C6825" w:rsidP="00A7214B">
      <w:pPr>
        <w:pStyle w:val="Bezriadkovania"/>
        <w:spacing w:line="276" w:lineRule="auto"/>
        <w:jc w:val="both"/>
        <w:rPr>
          <w:rFonts w:ascii="Arial Narrow" w:hAnsi="Arial Narrow"/>
        </w:rPr>
      </w:pPr>
    </w:p>
    <w:p w14:paraId="4522567F" w14:textId="7964BDBE"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5" w:name="_Toc488059675"/>
      <w:r w:rsidRPr="00EE2B7F">
        <w:rPr>
          <w:rFonts w:ascii="Arial Narrow" w:hAnsi="Arial Narrow" w:cstheme="majorHAnsi"/>
          <w:bCs/>
          <w:color w:val="2F5496" w:themeColor="accent1" w:themeShade="BF"/>
        </w:rPr>
        <w:t>Jazyk ponuky</w:t>
      </w:r>
      <w:bookmarkEnd w:id="5"/>
    </w:p>
    <w:p w14:paraId="7D44641E" w14:textId="4966F793" w:rsidR="00772672" w:rsidRPr="00EE2B7F" w:rsidRDefault="00EE2B7F" w:rsidP="00772672">
      <w:pPr>
        <w:pStyle w:val="Bezriadkovania"/>
        <w:spacing w:line="276" w:lineRule="auto"/>
        <w:jc w:val="both"/>
        <w:rPr>
          <w:rFonts w:ascii="Arial Narrow" w:hAnsi="Arial Narrow"/>
          <w:lang w:val="x-none" w:eastAsia="x-none"/>
        </w:rPr>
      </w:pPr>
      <w:r w:rsidRPr="00EE2B7F">
        <w:rPr>
          <w:rFonts w:ascii="Arial Narrow" w:hAnsi="Arial Narrow"/>
          <w:lang w:val="x-none" w:eastAsia="x-none"/>
        </w:rPr>
        <w:t>Zaradený záujemca predkladá ponuku v slovenskom jazyku. Ak je jej súčasťou doklad alebo dokument vyhotovený v cudzom jazyku, predkladá sa spolu s jeho úradným prekladom do slovenčiny; to neplatí pre ponuky, doklady a dokumenty vyhotovené v českom jazyku. Ak sa zistí rozdiel v ich obsahu, rozhodujúci je úradný  preklad do jazyka slovenského. Ponuka musí byť predložená v čitateľnej a reprodukovateľnej podobe.</w:t>
      </w:r>
    </w:p>
    <w:p w14:paraId="0E348EC2" w14:textId="77777777" w:rsidR="00EE2B7F" w:rsidRPr="00EE2B7F" w:rsidRDefault="00EE2B7F" w:rsidP="00772672">
      <w:pPr>
        <w:pStyle w:val="Bezriadkovania"/>
        <w:spacing w:line="276" w:lineRule="auto"/>
        <w:jc w:val="both"/>
        <w:rPr>
          <w:rFonts w:ascii="Arial Narrow" w:hAnsi="Arial Narrow"/>
          <w:strike/>
        </w:rPr>
      </w:pPr>
    </w:p>
    <w:p w14:paraId="43C1CDEE" w14:textId="77777777"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6" w:name="_Toc488059676"/>
      <w:r w:rsidRPr="00EE2B7F">
        <w:rPr>
          <w:rFonts w:ascii="Arial Narrow" w:hAnsi="Arial Narrow" w:cstheme="majorHAnsi"/>
          <w:bCs/>
          <w:color w:val="2F5496" w:themeColor="accent1" w:themeShade="BF"/>
        </w:rPr>
        <w:t>Predkladanie a obsah ponuky</w:t>
      </w:r>
      <w:bookmarkEnd w:id="6"/>
    </w:p>
    <w:p w14:paraId="7D060730" w14:textId="2CDC3765"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Ponuky sa budú predkladať elektronicky v zmysle § 49 ods. 1 písm. a)</w:t>
      </w:r>
      <w:r w:rsidR="00015857" w:rsidRPr="00EE2B7F">
        <w:rPr>
          <w:rFonts w:ascii="Arial Narrow" w:hAnsi="Arial Narrow"/>
        </w:rPr>
        <w:t xml:space="preserve"> ZVO,</w:t>
      </w:r>
      <w:r w:rsidR="008566EA" w:rsidRPr="00EE2B7F">
        <w:rPr>
          <w:rFonts w:ascii="Arial Narrow" w:hAnsi="Arial Narrow"/>
        </w:rPr>
        <w:t xml:space="preserve"> </w:t>
      </w:r>
      <w:r w:rsidRPr="00EE2B7F">
        <w:rPr>
          <w:rFonts w:ascii="Arial Narrow" w:hAnsi="Arial Narrow"/>
        </w:rPr>
        <w:t xml:space="preserve">do </w:t>
      </w:r>
      <w:r w:rsidR="00BC3BBD" w:rsidRPr="00EE2B7F">
        <w:rPr>
          <w:rFonts w:ascii="Arial Narrow" w:hAnsi="Arial Narrow"/>
        </w:rPr>
        <w:t>elektronického prostriedku</w:t>
      </w:r>
      <w:r w:rsidRPr="00EE2B7F">
        <w:rPr>
          <w:rFonts w:ascii="Arial Narrow" w:hAnsi="Arial Narrow"/>
        </w:rPr>
        <w:t xml:space="preserve"> JOSEPHINE, umiestnenom na webovej adrese </w:t>
      </w:r>
      <w:hyperlink r:id="rId11" w:history="1">
        <w:r w:rsidR="00144254" w:rsidRPr="00EE2B7F">
          <w:rPr>
            <w:rStyle w:val="Hypertextovprepojenie"/>
            <w:rFonts w:ascii="Arial Narrow" w:hAnsi="Arial Narrow"/>
          </w:rPr>
          <w:t>https://josephine.proebiz.com</w:t>
        </w:r>
      </w:hyperlink>
      <w:r w:rsidRPr="00EE2B7F">
        <w:rPr>
          <w:rFonts w:ascii="Arial Narrow" w:hAnsi="Arial Narrow"/>
        </w:rPr>
        <w:t>.</w:t>
      </w:r>
    </w:p>
    <w:p w14:paraId="6B4EB392" w14:textId="77777777" w:rsidR="008566EA" w:rsidRPr="00EE2B7F" w:rsidRDefault="008566EA" w:rsidP="00A7214B">
      <w:pPr>
        <w:pStyle w:val="Bezriadkovania"/>
        <w:spacing w:line="276" w:lineRule="auto"/>
        <w:jc w:val="both"/>
        <w:rPr>
          <w:rFonts w:ascii="Arial Narrow" w:hAnsi="Arial Narrow"/>
          <w:u w:val="single"/>
        </w:rPr>
      </w:pPr>
    </w:p>
    <w:p w14:paraId="454BE10C" w14:textId="49D0BC1D" w:rsidR="009C6825" w:rsidRPr="00EE2B7F" w:rsidRDefault="004C6673" w:rsidP="00A7214B">
      <w:pPr>
        <w:pStyle w:val="Bezriadkovania"/>
        <w:spacing w:line="276" w:lineRule="auto"/>
        <w:jc w:val="both"/>
        <w:rPr>
          <w:rFonts w:ascii="Arial Narrow" w:hAnsi="Arial Narrow"/>
        </w:rPr>
      </w:pPr>
      <w:r w:rsidRPr="00EE2B7F">
        <w:rPr>
          <w:rFonts w:ascii="Arial Narrow" w:hAnsi="Arial Narrow"/>
          <w:u w:val="single"/>
        </w:rPr>
        <w:t xml:space="preserve">Predkladanie ponúk je umožnené iba autentifikovaným zaradeným záujemcom do daného zriadeného Dynamického nákupného </w:t>
      </w:r>
      <w:r w:rsidR="00BC3BBD" w:rsidRPr="00EE2B7F">
        <w:rPr>
          <w:rFonts w:ascii="Arial Narrow" w:hAnsi="Arial Narrow"/>
          <w:u w:val="single"/>
        </w:rPr>
        <w:t>systému</w:t>
      </w:r>
      <w:r w:rsidRPr="00EE2B7F">
        <w:rPr>
          <w:rFonts w:ascii="Arial Narrow" w:hAnsi="Arial Narrow"/>
        </w:rPr>
        <w:t xml:space="preserve">. Zaradený záujemca sa prihlasuje do pomocou </w:t>
      </w:r>
      <w:proofErr w:type="spellStart"/>
      <w:r w:rsidRPr="00EE2B7F">
        <w:rPr>
          <w:rFonts w:ascii="Arial Narrow" w:hAnsi="Arial Narrow"/>
        </w:rPr>
        <w:t>eID</w:t>
      </w:r>
      <w:proofErr w:type="spellEnd"/>
      <w:r w:rsidRPr="00EE2B7F">
        <w:rPr>
          <w:rFonts w:ascii="Arial Narrow" w:hAnsi="Arial Narrow"/>
        </w:rPr>
        <w:t xml:space="preserve"> alebo svojich hesiel, ktoré nadobudol v rámci autentifikačného procesu.</w:t>
      </w:r>
    </w:p>
    <w:p w14:paraId="0B0570B0" w14:textId="77777777" w:rsidR="008566EA" w:rsidRPr="00EE2B7F" w:rsidRDefault="008566EA" w:rsidP="00A7214B">
      <w:pPr>
        <w:pStyle w:val="Bezriadkovania"/>
        <w:spacing w:line="276" w:lineRule="auto"/>
        <w:jc w:val="both"/>
        <w:rPr>
          <w:rFonts w:ascii="Arial Narrow" w:hAnsi="Arial Narrow"/>
        </w:rPr>
      </w:pPr>
    </w:p>
    <w:p w14:paraId="6AC0D5EB" w14:textId="2E6BFF8A" w:rsidR="007B7986" w:rsidRPr="00EE2B7F" w:rsidRDefault="008566EA" w:rsidP="00A7214B">
      <w:pPr>
        <w:pStyle w:val="Bezriadkovania"/>
        <w:spacing w:line="276" w:lineRule="auto"/>
        <w:jc w:val="both"/>
        <w:rPr>
          <w:rFonts w:ascii="Arial Narrow" w:hAnsi="Arial Narrow"/>
          <w:b/>
          <w:color w:val="FF0000"/>
        </w:rPr>
      </w:pPr>
      <w:r w:rsidRPr="00EE2B7F">
        <w:rPr>
          <w:rFonts w:ascii="Arial Narrow" w:hAnsi="Arial Narrow"/>
        </w:rPr>
        <w:lastRenderedPageBreak/>
        <w:t xml:space="preserve">Autentifikovaný zaradený záujemca si po prihlásení do </w:t>
      </w:r>
      <w:r w:rsidR="00BC3BBD" w:rsidRPr="00EE2B7F">
        <w:rPr>
          <w:rFonts w:ascii="Arial Narrow" w:hAnsi="Arial Narrow"/>
        </w:rPr>
        <w:t>elektronického prostriedku</w:t>
      </w:r>
      <w:r w:rsidR="009C3549">
        <w:rPr>
          <w:rFonts w:ascii="Arial Narrow" w:hAnsi="Arial Narrow"/>
        </w:rPr>
        <w:t xml:space="preserve"> JOSEP</w:t>
      </w:r>
      <w:r w:rsidRPr="00EE2B7F">
        <w:rPr>
          <w:rFonts w:ascii="Arial Narrow" w:hAnsi="Arial Narrow"/>
        </w:rPr>
        <w:t>HINE v záložke „Moje obstarávania“ vyberie predmetnú zákazku a vloží svoju ponuku do určeného formulára na príjem ponúk, ktorý nájde v záložke ponuky.</w:t>
      </w:r>
      <w:r w:rsidR="004116FE" w:rsidRPr="00EE2B7F">
        <w:rPr>
          <w:rFonts w:ascii="Arial Narrow" w:hAnsi="Arial Narrow"/>
        </w:rPr>
        <w:t xml:space="preserve"> </w:t>
      </w:r>
    </w:p>
    <w:p w14:paraId="02DB8B3D" w14:textId="77777777" w:rsidR="008566EA" w:rsidRPr="00EE2B7F" w:rsidRDefault="008566EA" w:rsidP="00A7214B">
      <w:pPr>
        <w:pStyle w:val="Bezriadkovania"/>
        <w:spacing w:line="276" w:lineRule="auto"/>
        <w:jc w:val="both"/>
        <w:rPr>
          <w:rFonts w:ascii="Arial Narrow" w:hAnsi="Arial Narrow"/>
        </w:rPr>
      </w:pPr>
    </w:p>
    <w:p w14:paraId="3B796818" w14:textId="6F87EE3C" w:rsidR="009C6825" w:rsidRPr="00EE2B7F" w:rsidRDefault="00680E6D"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Zaradeným záujemcom </w:t>
      </w:r>
      <w:r w:rsidR="009C6825" w:rsidRPr="00EE2B7F">
        <w:rPr>
          <w:rFonts w:ascii="Arial Narrow" w:hAnsi="Arial Narrow"/>
        </w:rPr>
        <w:t xml:space="preserve">navrhovaná </w:t>
      </w:r>
      <w:r w:rsidR="000143D6" w:rsidRPr="00EE2B7F">
        <w:rPr>
          <w:rFonts w:ascii="Arial Narrow" w:hAnsi="Arial Narrow"/>
          <w:color w:val="000000"/>
          <w:shd w:val="clear" w:color="auto" w:fill="FFFFFF"/>
        </w:rPr>
        <w:t> cel</w:t>
      </w:r>
      <w:r w:rsidR="006D11CF" w:rsidRPr="00EE2B7F">
        <w:rPr>
          <w:rFonts w:ascii="Arial Narrow" w:hAnsi="Arial Narrow"/>
          <w:color w:val="000000"/>
          <w:shd w:val="clear" w:color="auto" w:fill="FFFFFF"/>
        </w:rPr>
        <w:t>ková cena</w:t>
      </w:r>
      <w:r w:rsidR="00E06D57" w:rsidRPr="00EE2B7F">
        <w:rPr>
          <w:rFonts w:ascii="Arial Narrow" w:hAnsi="Arial Narrow"/>
          <w:color w:val="000000"/>
          <w:shd w:val="clear" w:color="auto" w:fill="FFFFFF"/>
        </w:rPr>
        <w:t xml:space="preserve"> </w:t>
      </w:r>
      <w:r w:rsidR="006D11CF" w:rsidRPr="00EE2B7F">
        <w:rPr>
          <w:rFonts w:ascii="Arial Narrow" w:hAnsi="Arial Narrow"/>
          <w:color w:val="000000"/>
          <w:shd w:val="clear" w:color="auto" w:fill="FFFFFF"/>
        </w:rPr>
        <w:t>verejného o</w:t>
      </w:r>
      <w:r w:rsidR="005C1CD4" w:rsidRPr="00EE2B7F">
        <w:rPr>
          <w:rFonts w:ascii="Arial Narrow" w:hAnsi="Arial Narrow"/>
          <w:color w:val="000000"/>
          <w:shd w:val="clear" w:color="auto" w:fill="FFFFFF"/>
        </w:rPr>
        <w:t>b</w:t>
      </w:r>
      <w:r w:rsidR="006D11CF" w:rsidRPr="00EE2B7F">
        <w:rPr>
          <w:rFonts w:ascii="Arial Narrow" w:hAnsi="Arial Narrow"/>
          <w:color w:val="000000"/>
          <w:shd w:val="clear" w:color="auto" w:fill="FFFFFF"/>
        </w:rPr>
        <w:t>starávania</w:t>
      </w:r>
      <w:r w:rsidR="00AF57EB" w:rsidRPr="00EE2B7F">
        <w:rPr>
          <w:rFonts w:ascii="Arial Narrow" w:hAnsi="Arial Narrow"/>
          <w:color w:val="000000"/>
          <w:shd w:val="clear" w:color="auto" w:fill="FFFFFF"/>
        </w:rPr>
        <w:t xml:space="preserve"> musí byť</w:t>
      </w:r>
      <w:r w:rsidR="006D11CF" w:rsidRPr="00EE2B7F">
        <w:rPr>
          <w:rFonts w:ascii="Arial Narrow" w:hAnsi="Arial Narrow"/>
          <w:color w:val="000000"/>
          <w:shd w:val="clear" w:color="auto" w:fill="FFFFFF"/>
        </w:rPr>
        <w:t xml:space="preserve"> uvedená na </w:t>
      </w:r>
      <w:r w:rsidR="00E06D57" w:rsidRPr="00EE2B7F">
        <w:rPr>
          <w:rFonts w:ascii="Arial Narrow" w:hAnsi="Arial Narrow"/>
          <w:color w:val="000000"/>
          <w:shd w:val="clear" w:color="auto" w:fill="FFFFFF"/>
        </w:rPr>
        <w:t xml:space="preserve">2 desatinné miesta v EUR </w:t>
      </w:r>
      <w:r w:rsidR="00EE2B7F">
        <w:rPr>
          <w:rFonts w:ascii="Arial Narrow" w:hAnsi="Arial Narrow"/>
          <w:color w:val="000000"/>
          <w:shd w:val="clear" w:color="auto" w:fill="FFFFFF"/>
        </w:rPr>
        <w:t>bez</w:t>
      </w:r>
      <w:r w:rsidR="00AF57EB" w:rsidRPr="00EE2B7F">
        <w:rPr>
          <w:rFonts w:ascii="Arial Narrow" w:hAnsi="Arial Narrow"/>
          <w:color w:val="000000"/>
          <w:shd w:val="clear" w:color="auto" w:fill="FFFFFF"/>
        </w:rPr>
        <w:t> </w:t>
      </w:r>
      <w:r w:rsidR="00E06D57" w:rsidRPr="00EE2B7F">
        <w:rPr>
          <w:rFonts w:ascii="Arial Narrow" w:hAnsi="Arial Narrow"/>
          <w:color w:val="000000"/>
          <w:shd w:val="clear" w:color="auto" w:fill="FFFFFF"/>
        </w:rPr>
        <w:t>DPH</w:t>
      </w:r>
      <w:r w:rsidR="00AF57EB" w:rsidRPr="00EE2B7F">
        <w:rPr>
          <w:rFonts w:ascii="Arial Narrow" w:hAnsi="Arial Narrow"/>
          <w:color w:val="000000"/>
          <w:shd w:val="clear" w:color="auto" w:fill="FFFFFF"/>
        </w:rPr>
        <w:t xml:space="preserve"> a</w:t>
      </w:r>
      <w:r w:rsidR="00E06D57" w:rsidRPr="00EE2B7F">
        <w:rPr>
          <w:rFonts w:ascii="Arial Narrow" w:hAnsi="Arial Narrow"/>
          <w:color w:val="000000"/>
          <w:shd w:val="clear" w:color="auto" w:fill="FFFFFF"/>
        </w:rPr>
        <w:t xml:space="preserve"> </w:t>
      </w:r>
      <w:r w:rsidR="00AF57EB" w:rsidRPr="00EE2B7F">
        <w:rPr>
          <w:rFonts w:ascii="Arial Narrow" w:hAnsi="Arial Narrow"/>
          <w:color w:val="000000"/>
          <w:shd w:val="clear" w:color="auto" w:fill="FFFFFF"/>
        </w:rPr>
        <w:t>vložená</w:t>
      </w:r>
      <w:r w:rsidR="00E06D57" w:rsidRPr="00EE2B7F">
        <w:rPr>
          <w:rFonts w:ascii="Arial Narrow" w:hAnsi="Arial Narrow"/>
          <w:color w:val="000000"/>
          <w:shd w:val="clear" w:color="auto" w:fill="FFFFFF"/>
        </w:rPr>
        <w:t xml:space="preserve"> do </w:t>
      </w:r>
      <w:r w:rsidR="00BC3BBD" w:rsidRPr="00EE2B7F">
        <w:rPr>
          <w:rFonts w:ascii="Arial Narrow" w:hAnsi="Arial Narrow"/>
        </w:rPr>
        <w:t>elektronického prostriedku</w:t>
      </w:r>
      <w:r w:rsidR="009C6825" w:rsidRPr="00EE2B7F">
        <w:rPr>
          <w:rFonts w:ascii="Arial Narrow" w:hAnsi="Arial Narrow"/>
        </w:rPr>
        <w:t xml:space="preserve"> JOSEPHINE</w:t>
      </w:r>
      <w:r w:rsidR="00E06D57" w:rsidRPr="00EE2B7F">
        <w:rPr>
          <w:rFonts w:ascii="Arial Narrow" w:hAnsi="Arial Narrow"/>
        </w:rPr>
        <w:t>.</w:t>
      </w:r>
      <w:r w:rsidR="008F6093" w:rsidRPr="00EE2B7F">
        <w:rPr>
          <w:rFonts w:ascii="Arial Narrow" w:hAnsi="Arial Narrow"/>
        </w:rPr>
        <w:t xml:space="preserve"> </w:t>
      </w:r>
      <w:r w:rsidR="009C6825" w:rsidRPr="00EE2B7F">
        <w:rPr>
          <w:rFonts w:ascii="Arial Narrow" w:hAnsi="Arial Narrow"/>
        </w:rPr>
        <w:t xml:space="preserve">V predloženej ponuke prostredníctvom </w:t>
      </w:r>
      <w:r w:rsidR="00BC3BBD" w:rsidRPr="00EE2B7F">
        <w:rPr>
          <w:rFonts w:ascii="Arial Narrow" w:hAnsi="Arial Narrow"/>
        </w:rPr>
        <w:t>elektronického prostriedku</w:t>
      </w:r>
      <w:r w:rsidR="009C6825" w:rsidRPr="00EE2B7F">
        <w:rPr>
          <w:rFonts w:ascii="Arial Narrow" w:hAnsi="Arial Narrow"/>
        </w:rPr>
        <w:t xml:space="preserve"> JOSEPHINE musia byť pripojené</w:t>
      </w:r>
      <w:r w:rsidR="00E06D57" w:rsidRPr="00EE2B7F">
        <w:rPr>
          <w:rFonts w:ascii="Arial Narrow" w:hAnsi="Arial Narrow"/>
        </w:rPr>
        <w:t xml:space="preserve"> požadované naskenované d</w:t>
      </w:r>
      <w:r w:rsidR="00621A1F" w:rsidRPr="00EE2B7F">
        <w:rPr>
          <w:rFonts w:ascii="Arial Narrow" w:hAnsi="Arial Narrow"/>
        </w:rPr>
        <w:t xml:space="preserve">oklady a dokumenty </w:t>
      </w:r>
      <w:r w:rsidR="009C6825" w:rsidRPr="00EE2B7F">
        <w:rPr>
          <w:rFonts w:ascii="Arial Narrow" w:hAnsi="Arial Narrow"/>
        </w:rPr>
        <w:t>tvoriace obsah ponuky, požadované v týchto súťažných podkladoch</w:t>
      </w:r>
      <w:r w:rsidR="00621A1F" w:rsidRPr="00EE2B7F">
        <w:rPr>
          <w:rFonts w:ascii="Arial Narrow" w:hAnsi="Arial Narrow"/>
        </w:rPr>
        <w:t xml:space="preserve">, ktoré musia byť k termínu </w:t>
      </w:r>
      <w:r w:rsidR="009C6825" w:rsidRPr="00EE2B7F">
        <w:rPr>
          <w:rFonts w:ascii="Arial Narrow" w:hAnsi="Arial Narrow"/>
        </w:rPr>
        <w:t>predloženia ponuky platné a aktuálne.</w:t>
      </w:r>
    </w:p>
    <w:p w14:paraId="3B9B3EC2" w14:textId="77777777" w:rsidR="00E06D57" w:rsidRPr="00EE2B7F" w:rsidRDefault="00E06D57" w:rsidP="00A7214B">
      <w:pPr>
        <w:autoSpaceDE w:val="0"/>
        <w:autoSpaceDN w:val="0"/>
        <w:adjustRightInd w:val="0"/>
        <w:spacing w:line="276" w:lineRule="auto"/>
        <w:jc w:val="both"/>
        <w:rPr>
          <w:rFonts w:ascii="Arial Narrow" w:hAnsi="Arial Narrow"/>
          <w:b/>
          <w:color w:val="000000"/>
          <w:u w:val="single"/>
        </w:rPr>
      </w:pPr>
    </w:p>
    <w:p w14:paraId="21CFC0B4" w14:textId="4B4F1B34" w:rsidR="004A2091" w:rsidRPr="00EE2B7F" w:rsidRDefault="004A2091" w:rsidP="004A2091">
      <w:pPr>
        <w:autoSpaceDE w:val="0"/>
        <w:autoSpaceDN w:val="0"/>
        <w:adjustRightInd w:val="0"/>
        <w:spacing w:line="276" w:lineRule="auto"/>
        <w:jc w:val="both"/>
        <w:rPr>
          <w:rFonts w:ascii="Arial Narrow" w:hAnsi="Arial Narrow"/>
          <w:b/>
          <w:color w:val="000000"/>
          <w:u w:val="single"/>
        </w:rPr>
      </w:pPr>
      <w:r w:rsidRPr="00EE2B7F">
        <w:rPr>
          <w:rFonts w:ascii="Arial Narrow" w:hAnsi="Arial Narrow"/>
          <w:b/>
          <w:color w:val="000000"/>
          <w:u w:val="single"/>
        </w:rPr>
        <w:t>Ponuka bude obsahovať:</w:t>
      </w:r>
    </w:p>
    <w:p w14:paraId="0F691E42" w14:textId="3BF4BC13" w:rsidR="00EE2B7F" w:rsidRPr="00EE2B7F" w:rsidRDefault="00EE2B7F" w:rsidP="00EE2B7F">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EE2B7F">
        <w:rPr>
          <w:rFonts w:ascii="Arial Narrow" w:eastAsia="TimesNewRomanPSMT" w:hAnsi="Arial Narrow"/>
          <w:color w:val="000000"/>
        </w:rPr>
        <w:t>opis ponúkaného tovaru – Vlastný návrh plnenia, preukazujúci splnenie požiadaviek verejného obstarávateľa na predmet zákazky (príloha č. 1)</w:t>
      </w:r>
    </w:p>
    <w:p w14:paraId="0D026406" w14:textId="514D5770" w:rsidR="004A2091" w:rsidRPr="00EE2B7F" w:rsidRDefault="004A2091" w:rsidP="00EE2B7F">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EE2B7F">
        <w:rPr>
          <w:rFonts w:ascii="Arial Narrow" w:eastAsia="TimesNewRomanPSMT" w:hAnsi="Arial Narrow"/>
          <w:color w:val="000000"/>
        </w:rPr>
        <w:t xml:space="preserve">návrh zaradeného záujemcu na plnenie kritéria </w:t>
      </w:r>
      <w:r w:rsidR="00C65F8D" w:rsidRPr="00EE2B7F">
        <w:rPr>
          <w:rFonts w:ascii="Arial Narrow" w:eastAsia="TimesNewRomanPSMT" w:hAnsi="Arial Narrow"/>
          <w:color w:val="000000"/>
        </w:rPr>
        <w:t xml:space="preserve">na vyhodnotenie ponúk </w:t>
      </w:r>
      <w:r w:rsidRPr="00EE2B7F">
        <w:rPr>
          <w:rFonts w:ascii="Arial Narrow" w:hAnsi="Arial Narrow"/>
          <w:color w:val="000000"/>
          <w:shd w:val="clear" w:color="auto" w:fill="FFFFFF"/>
        </w:rPr>
        <w:t xml:space="preserve">vložený do elektronického prostriedku JOSEPHINE (príloha č. </w:t>
      </w:r>
      <w:r w:rsidR="00037DE3" w:rsidRPr="00EE2B7F">
        <w:rPr>
          <w:rFonts w:ascii="Arial Narrow" w:hAnsi="Arial Narrow"/>
          <w:color w:val="000000"/>
          <w:shd w:val="clear" w:color="auto" w:fill="FFFFFF"/>
        </w:rPr>
        <w:t>3</w:t>
      </w:r>
      <w:r w:rsidRPr="00EE2B7F">
        <w:rPr>
          <w:rFonts w:ascii="Arial Narrow" w:hAnsi="Arial Narrow"/>
          <w:color w:val="000000"/>
          <w:shd w:val="clear" w:color="auto" w:fill="FFFFFF"/>
        </w:rPr>
        <w:t xml:space="preserve">). </w:t>
      </w:r>
    </w:p>
    <w:p w14:paraId="2FC4020A" w14:textId="74BBED1A" w:rsidR="004A2091" w:rsidRPr="00EE2B7F" w:rsidRDefault="004A2091" w:rsidP="00C65F8D">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EE2B7F">
        <w:rPr>
          <w:rFonts w:ascii="Arial Narrow" w:eastAsia="TimesNewRomanPSMT" w:hAnsi="Arial Narrow"/>
          <w:color w:val="000000"/>
        </w:rPr>
        <w:t>Čestné vyhlásenie uchádzača podľa prílohy č. 5</w:t>
      </w:r>
    </w:p>
    <w:p w14:paraId="3D073523" w14:textId="77777777" w:rsidR="009C6825" w:rsidRPr="00EE2B7F" w:rsidRDefault="009C6825" w:rsidP="003C3597">
      <w:pPr>
        <w:pStyle w:val="Odsekzoznamu"/>
        <w:autoSpaceDE w:val="0"/>
        <w:autoSpaceDN w:val="0"/>
        <w:adjustRightInd w:val="0"/>
        <w:spacing w:line="276" w:lineRule="auto"/>
        <w:ind w:left="360"/>
        <w:contextualSpacing/>
        <w:jc w:val="both"/>
        <w:rPr>
          <w:rFonts w:eastAsia="TimesNewRomanPSMT"/>
        </w:rPr>
      </w:pPr>
    </w:p>
    <w:p w14:paraId="055D9197" w14:textId="77777777" w:rsidR="00DA1B2D" w:rsidRPr="00EE2B7F"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7" w:name="_Toc488059677"/>
      <w:r w:rsidRPr="00EE2B7F">
        <w:rPr>
          <w:rFonts w:ascii="Arial Narrow" w:hAnsi="Arial Narrow" w:cstheme="majorHAnsi"/>
          <w:bCs/>
          <w:color w:val="2F5496" w:themeColor="accent1" w:themeShade="BF"/>
        </w:rPr>
        <w:t>Lehota na predkladanie ponúk</w:t>
      </w:r>
      <w:bookmarkEnd w:id="7"/>
    </w:p>
    <w:p w14:paraId="71A6F8DD" w14:textId="0FD3AE70" w:rsidR="00DA1B2D" w:rsidRDefault="00DA1B2D" w:rsidP="00DA1B2D">
      <w:pPr>
        <w:pStyle w:val="Bezriadkovania"/>
        <w:spacing w:line="276" w:lineRule="auto"/>
        <w:jc w:val="both"/>
        <w:rPr>
          <w:rFonts w:ascii="Arial Narrow" w:hAnsi="Arial Narrow"/>
        </w:rPr>
      </w:pPr>
      <w:r w:rsidRPr="00EE2B7F">
        <w:rPr>
          <w:rFonts w:ascii="Arial Narrow" w:hAnsi="Arial Narrow"/>
        </w:rPr>
        <w:t>Ponuky musia byť doručené do konca lehoty na predkladanie ponúk, ktorý je uvedený v elektronickom prostriedku JOSEPHINE v časti zodpovedajúcej tejto zákazke.</w:t>
      </w:r>
    </w:p>
    <w:p w14:paraId="46D7ADE4" w14:textId="77777777" w:rsidR="00EE2B7F" w:rsidRPr="00EE2B7F" w:rsidRDefault="00EE2B7F" w:rsidP="00DA1B2D">
      <w:pPr>
        <w:pStyle w:val="Bezriadkovania"/>
        <w:spacing w:line="276" w:lineRule="auto"/>
        <w:jc w:val="both"/>
        <w:rPr>
          <w:rFonts w:ascii="Arial Narrow" w:hAnsi="Arial Narrow"/>
        </w:rPr>
      </w:pPr>
    </w:p>
    <w:p w14:paraId="2DA61A2B" w14:textId="77777777"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Ponuka zaradeného záujemcu predložená po uplynutí lehoty na predkladanie ponúk sa elektronicky neotvorí.</w:t>
      </w:r>
    </w:p>
    <w:p w14:paraId="58469C0A" w14:textId="77777777" w:rsidR="00DA1B2D" w:rsidRPr="00EE2B7F" w:rsidRDefault="00DA1B2D" w:rsidP="00DA1B2D">
      <w:pPr>
        <w:pStyle w:val="Bezriadkovania"/>
        <w:spacing w:line="276" w:lineRule="auto"/>
        <w:jc w:val="both"/>
        <w:rPr>
          <w:rFonts w:ascii="Arial Narrow" w:hAnsi="Arial Narrow"/>
        </w:rPr>
      </w:pPr>
    </w:p>
    <w:p w14:paraId="27DD2338" w14:textId="77777777" w:rsidR="00DA1B2D" w:rsidRPr="00EE2B7F"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8" w:name="_Toc488059678"/>
      <w:r w:rsidRPr="00EE2B7F">
        <w:rPr>
          <w:rFonts w:ascii="Arial Narrow" w:hAnsi="Arial Narrow" w:cstheme="majorHAnsi"/>
          <w:bCs/>
          <w:color w:val="2F5496" w:themeColor="accent1" w:themeShade="BF"/>
        </w:rPr>
        <w:t>Platnosť (viazanosť) ponuky</w:t>
      </w:r>
      <w:bookmarkEnd w:id="8"/>
    </w:p>
    <w:p w14:paraId="699CF149" w14:textId="5877ED2A"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 xml:space="preserve">Viazanosť ponúk je </w:t>
      </w:r>
      <w:r w:rsidR="009C3549">
        <w:rPr>
          <w:rFonts w:ascii="Arial Narrow" w:hAnsi="Arial Narrow"/>
        </w:rPr>
        <w:t xml:space="preserve">do </w:t>
      </w:r>
      <w:r w:rsidRPr="00EE2B7F">
        <w:rPr>
          <w:rFonts w:ascii="Arial Narrow" w:hAnsi="Arial Narrow"/>
        </w:rPr>
        <w:t>6 mesiacov od uplynutia lehoty na predkladanie ponúk. V prípade potreby, vyplývajúcej najmä z aplikácie revíznych postupov, si verejný obstarávateľ vyhradzuje právo primerane predĺžiť lehotu viazanosti ponúk.</w:t>
      </w:r>
    </w:p>
    <w:p w14:paraId="44E16479" w14:textId="77777777" w:rsidR="00DA1B2D" w:rsidRPr="00EE2B7F" w:rsidRDefault="00DA1B2D" w:rsidP="00DA1B2D">
      <w:pPr>
        <w:pStyle w:val="Bezriadkovania"/>
        <w:spacing w:line="276" w:lineRule="auto"/>
        <w:jc w:val="both"/>
        <w:rPr>
          <w:rFonts w:ascii="Arial Narrow" w:hAnsi="Arial Narrow"/>
          <w:b/>
          <w:color w:val="000000"/>
        </w:rPr>
      </w:pPr>
    </w:p>
    <w:p w14:paraId="15D83F77"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9" w:name="_Toc488059679"/>
      <w:r w:rsidRPr="00EE2B7F">
        <w:rPr>
          <w:rFonts w:ascii="Arial Narrow" w:hAnsi="Arial Narrow" w:cstheme="majorHAnsi"/>
          <w:bCs/>
          <w:color w:val="2F5496" w:themeColor="accent1" w:themeShade="BF"/>
        </w:rPr>
        <w:t>Zábezpeka ponuky</w:t>
      </w:r>
      <w:bookmarkEnd w:id="9"/>
    </w:p>
    <w:p w14:paraId="240772FA" w14:textId="77777777" w:rsidR="00DA1B2D" w:rsidRPr="00EE2B7F" w:rsidRDefault="00DA1B2D" w:rsidP="00DA1B2D">
      <w:pPr>
        <w:spacing w:line="276" w:lineRule="auto"/>
        <w:jc w:val="both"/>
        <w:rPr>
          <w:rFonts w:ascii="Arial Narrow" w:hAnsi="Arial Narrow"/>
        </w:rPr>
      </w:pPr>
      <w:r w:rsidRPr="00EE2B7F">
        <w:rPr>
          <w:rFonts w:ascii="Arial Narrow" w:hAnsi="Arial Narrow"/>
        </w:rPr>
        <w:t xml:space="preserve">Zábezpeka ponuky sa nevyžaduje. </w:t>
      </w:r>
    </w:p>
    <w:p w14:paraId="4CD2A3E1" w14:textId="77777777" w:rsidR="00DA1B2D" w:rsidRPr="00EE2B7F" w:rsidRDefault="00DA1B2D" w:rsidP="00DA1B2D">
      <w:pPr>
        <w:spacing w:line="276" w:lineRule="auto"/>
        <w:jc w:val="both"/>
        <w:rPr>
          <w:b/>
          <w:strike/>
        </w:rPr>
      </w:pPr>
    </w:p>
    <w:p w14:paraId="47E5DE62"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0" w:name="_Toc488059680"/>
      <w:r w:rsidRPr="00EE2B7F">
        <w:rPr>
          <w:rFonts w:ascii="Arial Narrow" w:hAnsi="Arial Narrow" w:cstheme="majorHAnsi"/>
          <w:bCs/>
          <w:color w:val="2F5496" w:themeColor="accent1" w:themeShade="BF"/>
        </w:rPr>
        <w:t>Doplnenie, zmena a odvolanie ponuky</w:t>
      </w:r>
      <w:bookmarkEnd w:id="10"/>
    </w:p>
    <w:p w14:paraId="589121CD" w14:textId="6D264D06"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Zaradený záujemca môže predloženú ponuku doplniť, zmeniť alebo odvolať do uplynutia lehoty na p</w:t>
      </w:r>
      <w:r w:rsidRPr="00EE2B7F">
        <w:rPr>
          <w:rFonts w:ascii="Arial Narrow" w:hAnsi="Arial Narrow"/>
          <w:color w:val="000000"/>
        </w:rPr>
        <w:t xml:space="preserve">redkladanie </w:t>
      </w:r>
      <w:r w:rsidRPr="00EE2B7F">
        <w:rPr>
          <w:rFonts w:ascii="Arial Narrow" w:eastAsia="TimesNewRomanPSMT" w:hAnsi="Arial Narrow"/>
          <w:color w:val="000000"/>
        </w:rPr>
        <w:t xml:space="preserve">ponúk. Doplnenie alebo zmenu ponuky je možné vykonať prostredníctvom funkcionality </w:t>
      </w:r>
      <w:r w:rsidR="009C3549">
        <w:rPr>
          <w:rFonts w:ascii="Arial Narrow" w:eastAsia="TimesNewRomanPSMT" w:hAnsi="Arial Narrow"/>
          <w:color w:val="000000"/>
        </w:rPr>
        <w:t xml:space="preserve">elektronického prostriedku </w:t>
      </w:r>
      <w:r w:rsidRPr="00EE2B7F">
        <w:rPr>
          <w:rFonts w:ascii="Arial Narrow" w:eastAsia="TimesNewRomanPSMT" w:hAnsi="Arial Narrow"/>
          <w:color w:val="000000"/>
        </w:rPr>
        <w:t>JOSEPHINE v </w:t>
      </w:r>
      <w:r w:rsidRPr="00EE2B7F">
        <w:rPr>
          <w:rFonts w:ascii="Arial Narrow" w:hAnsi="Arial Narrow"/>
          <w:color w:val="000000"/>
        </w:rPr>
        <w:t xml:space="preserve">primeranej </w:t>
      </w:r>
      <w:r w:rsidRPr="00EE2B7F">
        <w:rPr>
          <w:rFonts w:ascii="Arial Narrow" w:eastAsia="TimesNewRomanPSMT" w:hAnsi="Arial Narrow"/>
          <w:color w:val="000000"/>
        </w:rPr>
        <w:t>lehote pred uplynutím lehoty na predkladanie ponúk. Zaradený záujemca pri zmene a odvolaní ponuky postupuje obdobne ako pri vložení prvotnej ponuky (kliknutím na tlačidlo Stiahnuť ponuku a predložením novej ponuky).</w:t>
      </w:r>
    </w:p>
    <w:p w14:paraId="52CAAB42"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418F17F"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1" w:name="_Toc488059681"/>
      <w:r w:rsidRPr="00EE2B7F">
        <w:rPr>
          <w:rFonts w:ascii="Arial Narrow" w:hAnsi="Arial Narrow" w:cstheme="majorHAnsi"/>
          <w:bCs/>
          <w:color w:val="2F5496" w:themeColor="accent1" w:themeShade="BF"/>
        </w:rPr>
        <w:t>Náklady na ponuku</w:t>
      </w:r>
      <w:bookmarkEnd w:id="11"/>
    </w:p>
    <w:p w14:paraId="0BF56BE8"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Všetky výdavky spojené s prípravou a predložením ponuky znáša zaradený záujemca bez akéhokoľvek finančného alebo iného nároku voči verejnému obstarávateľovi, a to aj v prípade, že verejný obstarávateľ </w:t>
      </w:r>
      <w:r w:rsidRPr="00EE2B7F">
        <w:rPr>
          <w:rFonts w:ascii="Arial Narrow" w:hAnsi="Arial Narrow"/>
          <w:color w:val="000000"/>
        </w:rPr>
        <w:t xml:space="preserve">neprijme ani jednu z </w:t>
      </w:r>
      <w:r w:rsidRPr="00EE2B7F">
        <w:rPr>
          <w:rFonts w:ascii="Arial Narrow" w:eastAsia="TimesNewRomanPSMT" w:hAnsi="Arial Narrow"/>
          <w:color w:val="000000"/>
        </w:rPr>
        <w:t>predložených ponúk alebo zruší postup zadávania zákazky.</w:t>
      </w:r>
    </w:p>
    <w:p w14:paraId="613963CB" w14:textId="77777777" w:rsidR="00DA1B2D" w:rsidRPr="00EE2B7F" w:rsidRDefault="00DA1B2D" w:rsidP="00DA1B2D">
      <w:pPr>
        <w:autoSpaceDE w:val="0"/>
        <w:autoSpaceDN w:val="0"/>
        <w:adjustRightInd w:val="0"/>
        <w:spacing w:line="276" w:lineRule="auto"/>
        <w:jc w:val="both"/>
        <w:rPr>
          <w:rFonts w:eastAsia="TimesNewRomanPSMT"/>
          <w:color w:val="000000"/>
        </w:rPr>
      </w:pPr>
    </w:p>
    <w:p w14:paraId="71B64BA5" w14:textId="77777777" w:rsidR="00DA1B2D" w:rsidRPr="00EE2B7F" w:rsidRDefault="00DA1B2D" w:rsidP="00DA1B2D">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rPr>
      </w:pPr>
      <w:bookmarkStart w:id="12" w:name="_Toc488059682"/>
      <w:r w:rsidRPr="00EE2B7F">
        <w:rPr>
          <w:rFonts w:ascii="Arial Narrow" w:hAnsi="Arial Narrow" w:cstheme="majorHAnsi"/>
          <w:bCs/>
          <w:color w:val="2F5496" w:themeColor="accent1" w:themeShade="BF"/>
        </w:rPr>
        <w:lastRenderedPageBreak/>
        <w:t>Variantné riešenie</w:t>
      </w:r>
      <w:bookmarkEnd w:id="12"/>
    </w:p>
    <w:p w14:paraId="7980DE2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Neumožňuje sa predložiť variantné riešenie. Ak súčasťou ponuky bude aj variantné riešenie, nebude zaradené do vyhodnotenia a bude sa naň hľadieť akoby nebolo predložené. Vyhodnotené budú iba požadované riešenia.</w:t>
      </w:r>
    </w:p>
    <w:p w14:paraId="5FD800BE"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7CA1733A"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3" w:name="_Toc488059683"/>
      <w:r w:rsidRPr="00EE2B7F">
        <w:rPr>
          <w:rFonts w:ascii="Arial Narrow" w:hAnsi="Arial Narrow" w:cstheme="majorHAnsi"/>
          <w:bCs/>
          <w:color w:val="2F5496" w:themeColor="accent1" w:themeShade="BF"/>
        </w:rPr>
        <w:t>Predkladanie žiadostí o súťažné podklady</w:t>
      </w:r>
      <w:bookmarkEnd w:id="13"/>
    </w:p>
    <w:p w14:paraId="58CE8216"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EE2B7F">
        <w:rPr>
          <w:rFonts w:ascii="Arial Narrow" w:eastAsia="TimesNewRomanPSMT" w:hAnsi="Arial Narrow"/>
          <w:color w:val="000000"/>
        </w:rPr>
        <w:t>link</w:t>
      </w:r>
      <w:proofErr w:type="spellEnd"/>
      <w:r w:rsidRPr="00EE2B7F">
        <w:rPr>
          <w:rFonts w:ascii="Arial Narrow" w:eastAsia="TimesNewRomanPSMT" w:hAnsi="Arial Narrow"/>
          <w:color w:val="000000"/>
        </w:rPr>
        <w:t xml:space="preserve"> na tieto podklady. Všetky vysvetlenia a prípadné úpravy budú tiež zverejnené vo webovej aplikácií JOSEPHINE.</w:t>
      </w:r>
    </w:p>
    <w:p w14:paraId="05617650"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07049942"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4" w:name="_Toc488059684"/>
      <w:r w:rsidRPr="00EE2B7F">
        <w:rPr>
          <w:rFonts w:ascii="Arial Narrow" w:hAnsi="Arial Narrow" w:cstheme="majorHAnsi"/>
          <w:bCs/>
          <w:color w:val="2F5496" w:themeColor="accent1" w:themeShade="BF"/>
        </w:rPr>
        <w:t>Podmienky zrušenia použitého postupu zadávania zákazky</w:t>
      </w:r>
      <w:bookmarkEnd w:id="14"/>
    </w:p>
    <w:p w14:paraId="5678234F"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59EF7F97"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53FEA14A"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5" w:name="_Toc488059685"/>
      <w:r w:rsidRPr="00EE2B7F">
        <w:rPr>
          <w:rFonts w:ascii="Arial Narrow" w:hAnsi="Arial Narrow" w:cstheme="majorHAnsi"/>
          <w:bCs/>
          <w:color w:val="2F5496" w:themeColor="accent1" w:themeShade="BF"/>
        </w:rPr>
        <w:t>Komunikácia a vysvetlenie</w:t>
      </w:r>
      <w:bookmarkEnd w:id="15"/>
    </w:p>
    <w:p w14:paraId="6A7E8120"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122CA263"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555E69CF"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b/>
          <w:color w:val="000000"/>
        </w:rPr>
        <w:t>Pravidlá pre doručovanie</w:t>
      </w:r>
      <w:r w:rsidRPr="00EE2B7F">
        <w:rPr>
          <w:rFonts w:ascii="Arial Narrow" w:eastAsia="TimesNewRomanPSMT" w:hAnsi="Arial Narrow"/>
          <w:color w:val="000000"/>
        </w:rPr>
        <w:t xml:space="preserve"> – zásielka sa považuje za doručenú zaradenému záujemcovi, ak jej adresát bude mať objektívnu možnosť oboznámiť sa s jej obsahom, </w:t>
      </w:r>
      <w:proofErr w:type="spellStart"/>
      <w:r w:rsidRPr="00EE2B7F">
        <w:rPr>
          <w:rFonts w:ascii="Arial Narrow" w:eastAsia="TimesNewRomanPSMT" w:hAnsi="Arial Narrow"/>
          <w:color w:val="000000"/>
        </w:rPr>
        <w:t>t.j</w:t>
      </w:r>
      <w:proofErr w:type="spellEnd"/>
      <w:r w:rsidRPr="00EE2B7F">
        <w:rPr>
          <w:rFonts w:ascii="Arial Narrow" w:eastAsia="TimesNewRomanPSMT" w:hAnsi="Arial Narrow"/>
          <w:color w:val="000000"/>
        </w:rPr>
        <w:t>. ako náhle sa dostane zásielka do sféry jeho dispozície. Za okamih doručenia sa v elektronickom prostriedku JOSEPHINE považuje okamih jej odoslania v elektronickom prostriedku JOSEPHINE, a to v súlade s funkcionalitou elektronického prostriedku.</w:t>
      </w:r>
    </w:p>
    <w:p w14:paraId="220E0CB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100B364E"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elektronického prostriedku a v komunikačnom rozhraní zákazky bude mať zobrazený obsah komunikácie – zásielky, správy. Zaradený záujemca si môže v komunikačnom rozhraní zobraziť celú históriu o svojej komunikácií s verejným obstarávateľom.</w:t>
      </w:r>
    </w:p>
    <w:p w14:paraId="192F160C"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3E6D7751"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Ak je odosielateľom informácie zaradený záujemca, tak po prihlásení do elektronického prostriedku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elektronického prostriedku.</w:t>
      </w:r>
    </w:p>
    <w:p w14:paraId="088737A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66F5B69" w14:textId="58D1185F"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w:t>
      </w:r>
      <w:r w:rsidRPr="00EE2B7F">
        <w:rPr>
          <w:rFonts w:ascii="Arial Narrow" w:eastAsia="TimesNewRomanPSMT" w:hAnsi="Arial Narrow"/>
          <w:color w:val="000000"/>
        </w:rPr>
        <w:lastRenderedPageBreak/>
        <w:t xml:space="preserve">inej sprievodnej dokumentácie budú verejným obstarávateľom zverejnené ako elektronické dokumenty v profile verejného obstarávateľa formou odkazu na </w:t>
      </w:r>
      <w:r w:rsidR="009C3549">
        <w:rPr>
          <w:rFonts w:ascii="Arial Narrow" w:eastAsia="TimesNewRomanPSMT" w:hAnsi="Arial Narrow"/>
          <w:color w:val="000000"/>
        </w:rPr>
        <w:t>elektronický prostriedok</w:t>
      </w:r>
      <w:r w:rsidRPr="00EE2B7F">
        <w:rPr>
          <w:rFonts w:ascii="Arial Narrow" w:eastAsia="TimesNewRomanPSMT" w:hAnsi="Arial Narrow"/>
          <w:color w:val="000000"/>
        </w:rPr>
        <w:t xml:space="preserve"> JOSEPHINE.</w:t>
      </w:r>
    </w:p>
    <w:p w14:paraId="39129F24"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1A6FF34F"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6" w:name="_Toc488059686"/>
      <w:r w:rsidRPr="00EE2B7F">
        <w:rPr>
          <w:rFonts w:ascii="Arial Narrow" w:hAnsi="Arial Narrow" w:cstheme="majorHAnsi"/>
          <w:bCs/>
          <w:color w:val="2F5496" w:themeColor="accent1" w:themeShade="BF"/>
        </w:rPr>
        <w:t>Vysvetlenie súťažných podkladov</w:t>
      </w:r>
      <w:bookmarkEnd w:id="16"/>
    </w:p>
    <w:p w14:paraId="53D5DF43"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 xml:space="preserve">Adresa stránky, kde je možný prístup k dokumentácií verejného obstarávania je: </w:t>
      </w:r>
      <w:hyperlink r:id="rId12" w:history="1">
        <w:r w:rsidRPr="00EE2B7F">
          <w:rPr>
            <w:rStyle w:val="Hypertextovprepojenie"/>
            <w:rFonts w:ascii="Arial Narrow" w:hAnsi="Arial Narrow"/>
          </w:rPr>
          <w:t>https://josephine.proebiz.com/</w:t>
        </w:r>
      </w:hyperlink>
      <w:r w:rsidRPr="00EE2B7F">
        <w:rPr>
          <w:rFonts w:ascii="Arial Narrow" w:hAnsi="Arial Narrow"/>
          <w:color w:val="000000"/>
        </w:rPr>
        <w:t>.</w:t>
      </w:r>
    </w:p>
    <w:p w14:paraId="4EE2E4B5"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716CC5A6"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74E75F99"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6B4B58CE"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449ACA27"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014A02A1"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0F538068"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1171C5D1"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DE36437" w14:textId="77777777" w:rsidR="00EE2B7F" w:rsidRPr="00EE2B7F" w:rsidRDefault="00EE2B7F" w:rsidP="00DA1B2D">
      <w:pPr>
        <w:pStyle w:val="Bezriadkovania"/>
        <w:spacing w:line="276" w:lineRule="auto"/>
        <w:jc w:val="both"/>
        <w:rPr>
          <w:rFonts w:ascii="Arial Narrow" w:hAnsi="Arial Narrow"/>
        </w:rPr>
      </w:pPr>
    </w:p>
    <w:p w14:paraId="2D1180E0" w14:textId="105D4359" w:rsidR="00DA1B2D" w:rsidRPr="00EE2B7F" w:rsidRDefault="00DA1B2D" w:rsidP="00DA1B2D">
      <w:pPr>
        <w:pStyle w:val="Bezriadkovania"/>
        <w:spacing w:line="276" w:lineRule="auto"/>
        <w:jc w:val="both"/>
        <w:rPr>
          <w:rFonts w:ascii="Arial Narrow" w:hAnsi="Arial Narrow"/>
          <w:b/>
          <w:bCs/>
        </w:rPr>
      </w:pPr>
      <w:r w:rsidRPr="00EE2B7F">
        <w:rPr>
          <w:rFonts w:ascii="Arial Narrow" w:hAnsi="Arial Narrow"/>
          <w:b/>
          <w:bCs/>
        </w:rPr>
        <w:t xml:space="preserve">Všeobecné informácie </w:t>
      </w:r>
      <w:r w:rsidR="009C3549">
        <w:rPr>
          <w:rFonts w:ascii="Arial Narrow" w:hAnsi="Arial Narrow"/>
          <w:b/>
          <w:bCs/>
        </w:rPr>
        <w:t>k</w:t>
      </w:r>
      <w:r w:rsidR="009C3549" w:rsidRPr="009C3549">
        <w:rPr>
          <w:rFonts w:ascii="Arial Narrow" w:hAnsi="Arial Narrow"/>
          <w:b/>
          <w:bCs/>
        </w:rPr>
        <w:t xml:space="preserve"> elektronickému prostriedku </w:t>
      </w:r>
      <w:r w:rsidRPr="00EE2B7F">
        <w:rPr>
          <w:rFonts w:ascii="Arial Narrow" w:hAnsi="Arial Narrow"/>
          <w:b/>
          <w:bCs/>
        </w:rPr>
        <w:t>JOSEPHINE</w:t>
      </w:r>
    </w:p>
    <w:p w14:paraId="1389CED2" w14:textId="77777777"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 xml:space="preserve">JOSEPHINE je na účely tohto verejného obstarávania softvér pre elektronizáciu zadávania verejných zákaziek. JOSEPHINE je webová aplikácia na doméne </w:t>
      </w:r>
      <w:hyperlink r:id="rId13" w:history="1">
        <w:r w:rsidRPr="00EE2B7F">
          <w:rPr>
            <w:rStyle w:val="Hypertextovprepojenie"/>
            <w:rFonts w:ascii="Arial Narrow" w:hAnsi="Arial Narrow"/>
            <w:color w:val="auto"/>
          </w:rPr>
          <w:t>https://josephine.proebiz.com</w:t>
        </w:r>
      </w:hyperlink>
      <w:r w:rsidRPr="00EE2B7F">
        <w:rPr>
          <w:rFonts w:ascii="Arial Narrow" w:hAnsi="Arial Narrow"/>
        </w:rPr>
        <w:t>.</w:t>
      </w:r>
    </w:p>
    <w:p w14:paraId="28CFFFAB" w14:textId="77777777" w:rsidR="00DA1B2D" w:rsidRPr="00EE2B7F" w:rsidRDefault="00DA1B2D" w:rsidP="00DA1B2D">
      <w:pPr>
        <w:jc w:val="both"/>
        <w:rPr>
          <w:rFonts w:ascii="Arial Narrow" w:hAnsi="Arial Narrow"/>
        </w:rPr>
      </w:pPr>
      <w:r w:rsidRPr="00EE2B7F">
        <w:rPr>
          <w:rFonts w:ascii="Arial Narrow" w:hAnsi="Arial Narrow"/>
        </w:rPr>
        <w:t>Na bezproblémové používanie elektronického prostriedku JOSEPHINE je nutné používať jeden z podporovaných internetových prehliadačov:</w:t>
      </w:r>
    </w:p>
    <w:p w14:paraId="4E90117F" w14:textId="77777777" w:rsidR="00DA1B2D" w:rsidRPr="00EE2B7F" w:rsidRDefault="00DA1B2D" w:rsidP="00DA1B2D">
      <w:pPr>
        <w:jc w:val="both"/>
        <w:rPr>
          <w:rFonts w:ascii="Arial Narrow" w:hAnsi="Arial Narrow" w:cs="Arial"/>
        </w:rPr>
      </w:pPr>
    </w:p>
    <w:p w14:paraId="07FC0ED4" w14:textId="0F6305B9" w:rsidR="00DA1B2D" w:rsidRPr="00EE2B7F" w:rsidRDefault="00DA1B2D" w:rsidP="00DA1B2D">
      <w:pPr>
        <w:pStyle w:val="Odsekzoznamu"/>
        <w:numPr>
          <w:ilvl w:val="0"/>
          <w:numId w:val="22"/>
        </w:numPr>
        <w:jc w:val="both"/>
        <w:rPr>
          <w:rFonts w:ascii="Arial Narrow" w:hAnsi="Arial Narrow"/>
        </w:rPr>
      </w:pPr>
      <w:proofErr w:type="spellStart"/>
      <w:r w:rsidRPr="00EE2B7F">
        <w:rPr>
          <w:rFonts w:ascii="Arial Narrow" w:hAnsi="Arial Narrow"/>
        </w:rPr>
        <w:t>Mozilla</w:t>
      </w:r>
      <w:proofErr w:type="spellEnd"/>
      <w:r w:rsidRPr="00EE2B7F">
        <w:rPr>
          <w:rFonts w:ascii="Arial Narrow" w:hAnsi="Arial Narrow"/>
        </w:rPr>
        <w:t xml:space="preserve"> Firefox verzia 13.0 a vyššia </w:t>
      </w:r>
      <w:r w:rsidR="009C3549">
        <w:rPr>
          <w:rFonts w:ascii="Arial Narrow" w:hAnsi="Arial Narrow"/>
        </w:rPr>
        <w:t xml:space="preserve">alebo </w:t>
      </w:r>
    </w:p>
    <w:p w14:paraId="6BD19EC0" w14:textId="77777777" w:rsidR="00DA1B2D" w:rsidRPr="00EE2B7F" w:rsidRDefault="00DA1B2D" w:rsidP="00DA1B2D">
      <w:pPr>
        <w:pStyle w:val="Odsekzoznamu"/>
        <w:numPr>
          <w:ilvl w:val="0"/>
          <w:numId w:val="22"/>
        </w:numPr>
        <w:jc w:val="both"/>
        <w:rPr>
          <w:rFonts w:ascii="Arial Narrow" w:hAnsi="Arial Narrow"/>
        </w:rPr>
      </w:pPr>
      <w:r w:rsidRPr="00EE2B7F">
        <w:rPr>
          <w:rFonts w:ascii="Arial Narrow" w:hAnsi="Arial Narrow"/>
        </w:rPr>
        <w:t>Google Chrome</w:t>
      </w:r>
    </w:p>
    <w:p w14:paraId="63C40D61" w14:textId="77777777" w:rsidR="00DA1B2D" w:rsidRPr="00EE2B7F" w:rsidRDefault="00DA1B2D" w:rsidP="00DA1B2D">
      <w:pPr>
        <w:pStyle w:val="Odsekzoznamu"/>
        <w:numPr>
          <w:ilvl w:val="0"/>
          <w:numId w:val="22"/>
        </w:numPr>
        <w:jc w:val="both"/>
        <w:rPr>
          <w:rFonts w:ascii="Arial Narrow" w:hAnsi="Arial Narrow"/>
        </w:rPr>
      </w:pPr>
      <w:r w:rsidRPr="00EE2B7F">
        <w:rPr>
          <w:rFonts w:ascii="Arial Narrow" w:hAnsi="Arial Narrow"/>
        </w:rPr>
        <w:t xml:space="preserve">Microsoft </w:t>
      </w:r>
      <w:proofErr w:type="spellStart"/>
      <w:r w:rsidRPr="00EE2B7F">
        <w:rPr>
          <w:rFonts w:ascii="Arial Narrow" w:hAnsi="Arial Narrow"/>
        </w:rPr>
        <w:t>Edge</w:t>
      </w:r>
      <w:proofErr w:type="spellEnd"/>
      <w:r w:rsidRPr="00EE2B7F">
        <w:rPr>
          <w:rFonts w:ascii="Arial Narrow" w:hAnsi="Arial Narrow"/>
        </w:rPr>
        <w:t>.</w:t>
      </w:r>
    </w:p>
    <w:p w14:paraId="73423626"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4E244FEE" w14:textId="77777777" w:rsidR="00DA1B2D" w:rsidRPr="00EE2B7F" w:rsidRDefault="00DA1B2D" w:rsidP="00DA1B2D">
      <w:pPr>
        <w:autoSpaceDE w:val="0"/>
        <w:spacing w:line="276" w:lineRule="auto"/>
        <w:jc w:val="both"/>
        <w:rPr>
          <w:rFonts w:ascii="Arial Narrow" w:eastAsia="TimesNewRomanPSMT" w:hAnsi="Arial Narrow"/>
          <w:color w:val="000000"/>
        </w:rPr>
      </w:pPr>
      <w:r w:rsidRPr="00EE2B7F">
        <w:rPr>
          <w:rFonts w:ascii="Arial Narrow" w:hAnsi="Arial Narrow"/>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EE2B7F">
        <w:rPr>
          <w:rFonts w:ascii="Arial Narrow" w:eastAsia="TimesNewRomanPSMT" w:hAnsi="Arial Narrow"/>
          <w:color w:val="000000"/>
        </w:rPr>
        <w:t>.</w:t>
      </w:r>
    </w:p>
    <w:p w14:paraId="621B4EAD" w14:textId="77777777" w:rsidR="00DA1B2D" w:rsidRPr="00EE2B7F" w:rsidRDefault="00DA1B2D" w:rsidP="00DA1B2D">
      <w:pPr>
        <w:autoSpaceDE w:val="0"/>
        <w:spacing w:line="276" w:lineRule="auto"/>
        <w:jc w:val="both"/>
        <w:rPr>
          <w:rFonts w:ascii="Arial Narrow" w:eastAsia="TimesNewRomanPSMT" w:hAnsi="Arial Narrow"/>
          <w:color w:val="000000"/>
        </w:rPr>
      </w:pPr>
    </w:p>
    <w:p w14:paraId="4CA62E4B" w14:textId="7B81A835" w:rsidR="00DA1B2D" w:rsidRPr="00EE2B7F" w:rsidRDefault="00DA1B2D" w:rsidP="00DA1B2D">
      <w:pPr>
        <w:autoSpaceDE w:val="0"/>
        <w:spacing w:line="276" w:lineRule="auto"/>
        <w:jc w:val="both"/>
        <w:rPr>
          <w:rFonts w:ascii="Arial Narrow" w:hAnsi="Arial Narrow"/>
          <w:color w:val="000000"/>
        </w:rPr>
      </w:pPr>
      <w:r w:rsidRPr="00EE2B7F">
        <w:rPr>
          <w:rFonts w:ascii="Arial Narrow" w:eastAsia="TimesNewRomanPSMT" w:hAnsi="Arial Narrow"/>
          <w:color w:val="000000"/>
        </w:rPr>
        <w:lastRenderedPageBreak/>
        <w:t>Odpoveď na žiadosť o</w:t>
      </w:r>
      <w:r w:rsidR="009C3549">
        <w:rPr>
          <w:rFonts w:ascii="Arial Narrow" w:eastAsia="TimesNewRomanPSMT" w:hAnsi="Arial Narrow"/>
          <w:color w:val="000000"/>
        </w:rPr>
        <w:t xml:space="preserve"> vysvetlenie bude uverejnená v elektronickom prostriedku </w:t>
      </w:r>
      <w:r w:rsidRPr="00EE2B7F">
        <w:rPr>
          <w:rFonts w:ascii="Arial Narrow" w:eastAsia="TimesNewRomanPSMT" w:hAnsi="Arial Narrow"/>
          <w:color w:val="000000"/>
        </w:rPr>
        <w:t xml:space="preserve">JOSEPHINE pri dokumentoch k tejto zákazke. Odpoveď </w:t>
      </w:r>
      <w:r w:rsidRPr="00EE2B7F">
        <w:rPr>
          <w:rFonts w:ascii="Arial Narrow" w:hAnsi="Arial Narrow"/>
          <w:color w:val="000000"/>
        </w:rPr>
        <w:t xml:space="preserve">na </w:t>
      </w:r>
      <w:r w:rsidRPr="00EE2B7F">
        <w:rPr>
          <w:rFonts w:ascii="Arial Narrow" w:eastAsia="TimesNewRomanPSMT" w:hAnsi="Arial Narrow"/>
          <w:color w:val="000000"/>
        </w:rPr>
        <w:t xml:space="preserve">žiadosť o vysvetlenie sa bude považovať za doručenú okamihom uverejnenia vo </w:t>
      </w:r>
      <w:r w:rsidR="009C3549">
        <w:rPr>
          <w:rFonts w:ascii="Arial Narrow" w:eastAsia="TimesNewRomanPSMT" w:hAnsi="Arial Narrow"/>
          <w:color w:val="000000"/>
        </w:rPr>
        <w:t xml:space="preserve">elektronickom prostriedku </w:t>
      </w:r>
      <w:r w:rsidRPr="00EE2B7F">
        <w:rPr>
          <w:rFonts w:ascii="Arial Narrow" w:eastAsia="TimesNewRomanPSMT" w:hAnsi="Arial Narrow"/>
          <w:color w:val="000000"/>
        </w:rPr>
        <w:t xml:space="preserve">JOSEPHINE. Verejný obstarávateľ o jeho uverejnení odošle správu všetkým známym záujemcom </w:t>
      </w:r>
      <w:r w:rsidRPr="00EE2B7F">
        <w:rPr>
          <w:rFonts w:ascii="Arial Narrow" w:hAnsi="Arial Narrow"/>
          <w:color w:val="000000"/>
        </w:rPr>
        <w:t>v </w:t>
      </w:r>
      <w:r w:rsidRPr="00EE2B7F">
        <w:rPr>
          <w:rFonts w:ascii="Arial Narrow" w:eastAsia="TimesNewRomanPSMT" w:hAnsi="Arial Narrow"/>
          <w:color w:val="000000"/>
        </w:rPr>
        <w:t xml:space="preserve">deň </w:t>
      </w:r>
      <w:r w:rsidRPr="00EE2B7F">
        <w:rPr>
          <w:rFonts w:ascii="Arial Narrow" w:hAnsi="Arial Narrow"/>
          <w:color w:val="000000"/>
        </w:rPr>
        <w:t xml:space="preserve">uverejnenia. </w:t>
      </w:r>
    </w:p>
    <w:p w14:paraId="1E4ADF38" w14:textId="77777777" w:rsidR="00DA1B2D" w:rsidRPr="00EE2B7F" w:rsidRDefault="00DA1B2D" w:rsidP="00DA1B2D">
      <w:pPr>
        <w:autoSpaceDE w:val="0"/>
        <w:spacing w:line="276" w:lineRule="auto"/>
        <w:jc w:val="both"/>
        <w:rPr>
          <w:rFonts w:ascii="Arial Narrow" w:eastAsia="TimesNewRomanPSMT" w:hAnsi="Arial Narrow"/>
          <w:color w:val="000000"/>
        </w:rPr>
      </w:pPr>
    </w:p>
    <w:p w14:paraId="3962375E" w14:textId="77777777" w:rsidR="00DA1B2D" w:rsidRPr="00EE2B7F" w:rsidRDefault="00DA1B2D" w:rsidP="00DA1B2D">
      <w:pPr>
        <w:pStyle w:val="tl1"/>
        <w:spacing w:line="276" w:lineRule="auto"/>
        <w:rPr>
          <w:rFonts w:ascii="Arial Narrow" w:hAnsi="Arial Narrow"/>
          <w:sz w:val="24"/>
          <w:szCs w:val="24"/>
        </w:rPr>
      </w:pPr>
      <w:r w:rsidRPr="00EE2B7F">
        <w:rPr>
          <w:rFonts w:ascii="Arial Narrow" w:hAnsi="Arial Narrow"/>
          <w:sz w:val="24"/>
          <w:szCs w:val="24"/>
        </w:rPr>
        <w:t>Verejný obstarávateľ primerane predĺži lehotu na predkladanie ponúk, ak</w:t>
      </w:r>
    </w:p>
    <w:p w14:paraId="07F2EAB1" w14:textId="77777777" w:rsidR="00DA1B2D" w:rsidRPr="00EE2B7F" w:rsidRDefault="00DA1B2D" w:rsidP="00DA1B2D">
      <w:pPr>
        <w:pStyle w:val="tl1"/>
        <w:numPr>
          <w:ilvl w:val="0"/>
          <w:numId w:val="5"/>
        </w:numPr>
        <w:spacing w:line="276" w:lineRule="auto"/>
        <w:ind w:left="284" w:hanging="284"/>
        <w:jc w:val="both"/>
        <w:rPr>
          <w:rFonts w:ascii="Arial Narrow" w:hAnsi="Arial Narrow"/>
          <w:sz w:val="24"/>
          <w:szCs w:val="24"/>
        </w:rPr>
      </w:pPr>
      <w:r w:rsidRPr="00EE2B7F">
        <w:rPr>
          <w:rFonts w:ascii="Arial Narrow" w:hAnsi="Arial Narrow"/>
          <w:sz w:val="24"/>
          <w:szCs w:val="24"/>
        </w:rPr>
        <w:t>vysvetlenie informácií potrebných na vypracovanie ponuky nie je poskytnuté v lehote podľa tohto bodu aj napriek tomu, že bolo vyžiadané dostatočne vopred alebo</w:t>
      </w:r>
    </w:p>
    <w:p w14:paraId="0D223E1A" w14:textId="77777777" w:rsidR="00DA1B2D" w:rsidRPr="00EE2B7F" w:rsidRDefault="00DA1B2D" w:rsidP="00DA1B2D">
      <w:pPr>
        <w:pStyle w:val="tl1"/>
        <w:numPr>
          <w:ilvl w:val="0"/>
          <w:numId w:val="5"/>
        </w:numPr>
        <w:spacing w:line="276" w:lineRule="auto"/>
        <w:ind w:left="284" w:hanging="284"/>
        <w:jc w:val="both"/>
        <w:rPr>
          <w:rFonts w:ascii="Arial Narrow" w:hAnsi="Arial Narrow"/>
          <w:sz w:val="24"/>
          <w:szCs w:val="24"/>
        </w:rPr>
      </w:pPr>
      <w:r w:rsidRPr="00EE2B7F">
        <w:rPr>
          <w:rFonts w:ascii="Arial Narrow" w:hAnsi="Arial Narrow"/>
          <w:sz w:val="24"/>
          <w:szCs w:val="24"/>
        </w:rPr>
        <w:t>v dokumentoch potrebných na vypracovanie ponuky vykoná podstatnú zmenu.</w:t>
      </w:r>
    </w:p>
    <w:p w14:paraId="75B52EF4" w14:textId="77777777" w:rsidR="00DA1B2D" w:rsidRPr="00EE2B7F" w:rsidRDefault="00DA1B2D" w:rsidP="00DA1B2D">
      <w:pPr>
        <w:pStyle w:val="tl1"/>
        <w:rPr>
          <w:rFonts w:ascii="Arial Narrow" w:hAnsi="Arial Narrow"/>
          <w:sz w:val="24"/>
          <w:szCs w:val="24"/>
        </w:rPr>
      </w:pPr>
    </w:p>
    <w:p w14:paraId="42D739BB"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eastAsia="TimesNewRomanPSMT" w:hAnsi="Arial Narrow"/>
          <w:color w:val="000000"/>
        </w:rPr>
        <w:t>Verejný obstarávateľ, ak je to nevyhnutné, môže doplniť informácie uvedené v súťažných podkladoch kedykoľvek počas lehoty na predkladanie ponúk v rámci zriadeného DNS</w:t>
      </w:r>
      <w:r w:rsidRPr="00EE2B7F">
        <w:rPr>
          <w:rFonts w:ascii="Arial Narrow" w:hAnsi="Arial Narrow"/>
          <w:color w:val="000000"/>
        </w:rPr>
        <w:t>.</w:t>
      </w:r>
    </w:p>
    <w:p w14:paraId="55CE94C6" w14:textId="77777777" w:rsidR="00DA1B2D" w:rsidRPr="00EE2B7F" w:rsidRDefault="00DA1B2D" w:rsidP="00DA1B2D">
      <w:pPr>
        <w:autoSpaceDE w:val="0"/>
        <w:autoSpaceDN w:val="0"/>
        <w:adjustRightInd w:val="0"/>
        <w:spacing w:line="276" w:lineRule="auto"/>
        <w:ind w:firstLine="360"/>
        <w:jc w:val="both"/>
        <w:rPr>
          <w:rFonts w:ascii="Arial Narrow" w:hAnsi="Arial Narrow"/>
          <w:color w:val="000000"/>
        </w:rPr>
      </w:pPr>
    </w:p>
    <w:p w14:paraId="712E4199"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bookmarkStart w:id="17" w:name="_Toc488059687"/>
      <w:r w:rsidRPr="00EE2B7F">
        <w:rPr>
          <w:rFonts w:ascii="Arial Narrow" w:hAnsi="Arial Narrow" w:cstheme="majorHAnsi"/>
          <w:bCs/>
          <w:color w:val="2F5496" w:themeColor="accent1" w:themeShade="BF"/>
          <w:lang w:val="sk-SK"/>
        </w:rPr>
        <w:t>Spôsob určenia ceny</w:t>
      </w:r>
    </w:p>
    <w:p w14:paraId="16978A56" w14:textId="620DD457" w:rsidR="00DA1B2D" w:rsidRPr="00EE2B7F" w:rsidRDefault="00DA1B2D" w:rsidP="00DA1B2D">
      <w:pPr>
        <w:autoSpaceDE w:val="0"/>
        <w:autoSpaceDN w:val="0"/>
        <w:adjustRightInd w:val="0"/>
        <w:jc w:val="both"/>
        <w:rPr>
          <w:rFonts w:ascii="Arial Narrow" w:hAnsi="Arial Narrow"/>
        </w:rPr>
      </w:pPr>
      <w:r w:rsidRPr="00EE2B7F">
        <w:rPr>
          <w:rFonts w:ascii="Arial Narrow" w:hAnsi="Arial Narrow"/>
        </w:rPr>
        <w:t>Uchádzač stanoví svoju cenu na základe svojho slobodného rozhodnutia. V</w:t>
      </w:r>
      <w:r w:rsidRPr="00EE2B7F">
        <w:rPr>
          <w:rFonts w:ascii="Arial Narrow" w:eastAsia="ArialMT" w:hAnsi="Arial Narrow"/>
        </w:rPr>
        <w:t xml:space="preserve">erejný obstarávateľ považuje uchádzačom stanovenú cenu za cenu konečnú, v ktorej uchádzač započítal všetky svoje náklady súvisiace s dodaním predmetu zákazky v požadovanej kvalite, podľa zmluvných podmienok </w:t>
      </w:r>
      <w:r w:rsidR="003E697D">
        <w:rPr>
          <w:rFonts w:ascii="Arial Narrow" w:eastAsia="ArialMT" w:hAnsi="Arial Narrow"/>
        </w:rPr>
        <w:t>rámcovej dohody</w:t>
      </w:r>
      <w:r w:rsidRPr="00EE2B7F">
        <w:rPr>
          <w:rFonts w:ascii="Arial Narrow" w:eastAsia="ArialMT" w:hAnsi="Arial Narrow"/>
        </w:rPr>
        <w:t xml:space="preserve"> alebo osobitných požiadaviek pre plnenie predmetu zákazky, ak pôjde o objednávku.</w:t>
      </w:r>
    </w:p>
    <w:p w14:paraId="4EA2D38B" w14:textId="77777777" w:rsidR="00DA1B2D" w:rsidRPr="00EE2B7F" w:rsidRDefault="00DA1B2D" w:rsidP="00DA1B2D">
      <w:pPr>
        <w:rPr>
          <w:rFonts w:ascii="Arial Narrow" w:hAnsi="Arial Narrow"/>
          <w:lang w:eastAsia="x-none"/>
        </w:rPr>
      </w:pPr>
    </w:p>
    <w:p w14:paraId="579A4E37"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r w:rsidRPr="00EE2B7F">
        <w:rPr>
          <w:rFonts w:ascii="Arial Narrow" w:hAnsi="Arial Narrow" w:cstheme="majorHAnsi"/>
          <w:bCs/>
          <w:color w:val="2F5496" w:themeColor="accent1" w:themeShade="BF"/>
        </w:rPr>
        <w:t>Otváranie ponúk</w:t>
      </w:r>
      <w:bookmarkEnd w:id="17"/>
      <w:r w:rsidRPr="00EE2B7F">
        <w:rPr>
          <w:rFonts w:ascii="Arial Narrow" w:hAnsi="Arial Narrow" w:cstheme="majorHAnsi"/>
          <w:bCs/>
          <w:color w:val="2F5496" w:themeColor="accent1" w:themeShade="BF"/>
          <w:lang w:val="sk-SK"/>
        </w:rPr>
        <w:t xml:space="preserve"> (ku konkrétnej výzve)</w:t>
      </w:r>
    </w:p>
    <w:p w14:paraId="55B78233" w14:textId="77777777" w:rsidR="00DA1B2D" w:rsidRPr="00EE2B7F" w:rsidRDefault="00DA1B2D" w:rsidP="00DA1B2D">
      <w:pPr>
        <w:autoSpaceDE w:val="0"/>
        <w:autoSpaceDN w:val="0"/>
        <w:adjustRightInd w:val="0"/>
        <w:jc w:val="both"/>
        <w:rPr>
          <w:rFonts w:ascii="Arial Narrow" w:hAnsi="Arial Narrow"/>
        </w:rPr>
      </w:pPr>
      <w:r w:rsidRPr="00EE2B7F">
        <w:rPr>
          <w:rFonts w:ascii="Arial Narrow" w:hAnsi="Arial Narrow"/>
        </w:rPr>
        <w:t xml:space="preserve">Otváranie ponúk sa uskutoční elektronicky v mieste sídla verejného obstarávateľa.  Čas otvárania ponúk je uvedený v elektronickom prostriedku JOSEPHINE v časti zodpovedajúcej tejto zákazke. </w:t>
      </w:r>
    </w:p>
    <w:p w14:paraId="7C0ABFC8" w14:textId="77777777" w:rsidR="00DA1B2D" w:rsidRPr="00EE2B7F" w:rsidRDefault="00DA1B2D" w:rsidP="00DA1B2D">
      <w:pPr>
        <w:autoSpaceDE w:val="0"/>
        <w:autoSpaceDN w:val="0"/>
        <w:adjustRightInd w:val="0"/>
        <w:spacing w:line="276" w:lineRule="auto"/>
        <w:jc w:val="both"/>
        <w:rPr>
          <w:rFonts w:ascii="Arial Narrow" w:hAnsi="Arial Narrow"/>
        </w:rPr>
      </w:pPr>
      <w:r w:rsidRPr="00EE2B7F">
        <w:rPr>
          <w:rFonts w:ascii="Arial Narrow" w:hAnsi="Arial Narrow"/>
        </w:rPr>
        <w:t>V zmysle § 61 ods. 4 ZVO je otváranie ponúk neverejné, údaje z otvárania ponúk verejný obstarávateľ a obstarávateľ nezverejňuje a neposiela uchádzačom ani zápisnicu z otvárania ponúk</w:t>
      </w:r>
    </w:p>
    <w:p w14:paraId="436C5304"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2DB9A7EE"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8" w:name="_Toc488059688"/>
      <w:r w:rsidRPr="00EE2B7F">
        <w:rPr>
          <w:rFonts w:ascii="Arial Narrow" w:hAnsi="Arial Narrow" w:cstheme="majorHAnsi"/>
          <w:bCs/>
          <w:color w:val="2F5496" w:themeColor="accent1" w:themeShade="BF"/>
        </w:rPr>
        <w:t>Vyhodnotenie ponúk</w:t>
      </w:r>
      <w:bookmarkEnd w:id="18"/>
    </w:p>
    <w:p w14:paraId="466C2961" w14:textId="77777777" w:rsidR="00DA1B2D" w:rsidRPr="00EE2B7F" w:rsidRDefault="00DA1B2D" w:rsidP="00DA1B2D">
      <w:pPr>
        <w:pStyle w:val="Odsekzoznamu"/>
        <w:autoSpaceDE w:val="0"/>
        <w:autoSpaceDN w:val="0"/>
        <w:adjustRightInd w:val="0"/>
        <w:spacing w:line="276" w:lineRule="auto"/>
        <w:ind w:left="0"/>
        <w:jc w:val="both"/>
        <w:rPr>
          <w:rFonts w:ascii="Arial Narrow" w:hAnsi="Arial Narrow"/>
          <w:color w:val="000000"/>
        </w:rPr>
      </w:pPr>
      <w:r w:rsidRPr="00EE2B7F">
        <w:rPr>
          <w:rFonts w:ascii="Arial Narrow" w:eastAsia="TimesNewRomanPSMT" w:hAnsi="Arial Narrow"/>
          <w:color w:val="000000"/>
        </w:rPr>
        <w:t>Verejný obstarávateľ pristúpi k vyhodnoteniu predložených ponúk z pohľadu splnenia požiadaviek na predmet zákazky podľa § 53 ZVO</w:t>
      </w:r>
      <w:r w:rsidRPr="00EE2B7F">
        <w:rPr>
          <w:rFonts w:ascii="Arial Narrow" w:hAnsi="Arial Narrow"/>
          <w:color w:val="000000"/>
        </w:rPr>
        <w:t xml:space="preserve">. </w:t>
      </w:r>
    </w:p>
    <w:p w14:paraId="3E7C58DD" w14:textId="77777777" w:rsidR="00DA1B2D" w:rsidRPr="00EE2B7F" w:rsidRDefault="00DA1B2D" w:rsidP="00DA1B2D">
      <w:pPr>
        <w:pStyle w:val="Odsekzoznamu"/>
        <w:autoSpaceDE w:val="0"/>
        <w:autoSpaceDN w:val="0"/>
        <w:adjustRightInd w:val="0"/>
        <w:spacing w:line="276" w:lineRule="auto"/>
        <w:ind w:left="0"/>
        <w:jc w:val="both"/>
        <w:rPr>
          <w:rFonts w:ascii="Arial Narrow" w:hAnsi="Arial Narrow"/>
          <w:color w:val="000000"/>
        </w:rPr>
      </w:pPr>
    </w:p>
    <w:p w14:paraId="4369DBF8" w14:textId="77777777" w:rsidR="00DA1B2D" w:rsidRPr="00EE2B7F" w:rsidRDefault="00DA1B2D" w:rsidP="00DA1B2D">
      <w:p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4F289016" w14:textId="77777777" w:rsidR="00DA1B2D" w:rsidRPr="00EE2B7F" w:rsidRDefault="00DA1B2D" w:rsidP="00DA1B2D">
      <w:pPr>
        <w:autoSpaceDE w:val="0"/>
        <w:autoSpaceDN w:val="0"/>
        <w:adjustRightInd w:val="0"/>
        <w:spacing w:line="276" w:lineRule="auto"/>
        <w:jc w:val="both"/>
        <w:rPr>
          <w:rFonts w:ascii="Arial Narrow" w:eastAsia="ArialMT" w:hAnsi="Arial Narrow"/>
        </w:rPr>
      </w:pPr>
    </w:p>
    <w:p w14:paraId="622C7169" w14:textId="77777777" w:rsidR="00DA1B2D" w:rsidRPr="00EE2B7F"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t>Zostaví poradie ponúk uchádzačov na základe vyhodnotenia návrhov na plnenie kritéria.</w:t>
      </w:r>
    </w:p>
    <w:p w14:paraId="666BEA90" w14:textId="77777777" w:rsidR="00DA1B2D" w:rsidRPr="00EE2B7F"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t>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51274CC" w14:textId="77777777" w:rsidR="00DA1B2D" w:rsidRPr="00EE2B7F" w:rsidRDefault="00DA1B2D" w:rsidP="00DA1B2D">
      <w:pPr>
        <w:autoSpaceDE w:val="0"/>
        <w:autoSpaceDN w:val="0"/>
        <w:adjustRightInd w:val="0"/>
        <w:spacing w:line="276" w:lineRule="auto"/>
        <w:jc w:val="both"/>
        <w:rPr>
          <w:rFonts w:ascii="Arial Narrow" w:eastAsia="TimesNewRomanPSMT" w:hAnsi="Arial Narrow"/>
          <w:b/>
          <w:color w:val="000000"/>
        </w:rPr>
      </w:pPr>
    </w:p>
    <w:p w14:paraId="401791D2" w14:textId="77777777" w:rsidR="00DA1B2D" w:rsidRPr="00EE2B7F" w:rsidRDefault="00DA1B2D" w:rsidP="00DA1B2D">
      <w:pPr>
        <w:autoSpaceDE w:val="0"/>
        <w:autoSpaceDN w:val="0"/>
        <w:adjustRightInd w:val="0"/>
        <w:spacing w:line="276" w:lineRule="auto"/>
        <w:jc w:val="both"/>
        <w:rPr>
          <w:rFonts w:ascii="Arial Narrow" w:eastAsia="TimesNewRomanPSMT" w:hAnsi="Arial Narrow"/>
          <w:b/>
          <w:color w:val="000000"/>
        </w:rPr>
      </w:pPr>
      <w:r w:rsidRPr="00EE2B7F">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3420BB7"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77C850EE" w14:textId="36AE643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EE2B7F">
        <w:rPr>
          <w:rFonts w:ascii="Arial Narrow" w:eastAsia="TimesNewRomanPSMT" w:hAnsi="Arial Narrow"/>
          <w:color w:val="000000"/>
        </w:rPr>
        <w:t>Komunikácia medzi uchádzačom/uchád</w:t>
      </w:r>
      <w:r w:rsidR="006934DB">
        <w:rPr>
          <w:rFonts w:ascii="Arial Narrow" w:eastAsia="TimesNewRomanPSMT" w:hAnsi="Arial Narrow"/>
          <w:color w:val="000000"/>
        </w:rPr>
        <w:t>začmi a verejným obstarávateľom</w:t>
      </w:r>
      <w:r w:rsidRPr="00EE2B7F">
        <w:rPr>
          <w:rFonts w:ascii="Arial Narrow" w:eastAsia="TimesNewRomanPSMT" w:hAnsi="Arial Narrow"/>
          <w:color w:val="000000"/>
        </w:rPr>
        <w:t xml:space="preserve"> na vyhodnotenie ponúk počas vyhodnotenia ponúk bude prebiehať elektronicky, prostredníctvom komunikačného rozhrania elektronického prostriedku JOSEPHINE. Uchádzač musí písomné vysvetlenie/ doplnenie ponuky na základe požiadavky </w:t>
      </w:r>
      <w:r w:rsidRPr="00EE2B7F">
        <w:rPr>
          <w:rFonts w:ascii="Arial Narrow" w:eastAsia="TimesNewRomanPSMT" w:hAnsi="Arial Narrow"/>
          <w:color w:val="000000"/>
        </w:rPr>
        <w:lastRenderedPageBreak/>
        <w:t xml:space="preserve">doručiť verejnému obstarávateľovi prostredníctvom určenej komunikácie v elektronickom prostriedku JOSEPHINE. </w:t>
      </w:r>
    </w:p>
    <w:p w14:paraId="5AD5B86A"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5410A162"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EE2B7F">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1D0C1581" w14:textId="77777777" w:rsidR="00DA1B2D" w:rsidRPr="00EE2B7F" w:rsidRDefault="00DA1B2D" w:rsidP="00DA1B2D">
      <w:pPr>
        <w:autoSpaceDE w:val="0"/>
        <w:autoSpaceDN w:val="0"/>
        <w:adjustRightInd w:val="0"/>
        <w:spacing w:line="276" w:lineRule="auto"/>
        <w:jc w:val="both"/>
        <w:rPr>
          <w:rFonts w:eastAsia="TimesNewRomanPSMT"/>
          <w:b/>
          <w:color w:val="000000"/>
        </w:rPr>
      </w:pPr>
    </w:p>
    <w:p w14:paraId="73A1B4BA" w14:textId="77777777" w:rsidR="00DA1B2D" w:rsidRPr="00EE2B7F" w:rsidRDefault="00DA1B2D" w:rsidP="00DA1B2D">
      <w:pPr>
        <w:pStyle w:val="Nadpis2"/>
        <w:keepLines/>
        <w:numPr>
          <w:ilvl w:val="0"/>
          <w:numId w:val="1"/>
        </w:numPr>
        <w:tabs>
          <w:tab w:val="left" w:pos="567"/>
        </w:tabs>
        <w:spacing w:before="40" w:line="276" w:lineRule="auto"/>
        <w:ind w:left="142" w:hanging="142"/>
        <w:rPr>
          <w:rFonts w:ascii="Arial Narrow" w:hAnsi="Arial Narrow" w:cstheme="majorHAnsi"/>
          <w:bCs/>
        </w:rPr>
      </w:pPr>
      <w:bookmarkStart w:id="19" w:name="_Toc488059689"/>
      <w:r w:rsidRPr="00EE2B7F">
        <w:rPr>
          <w:rFonts w:ascii="Arial Narrow" w:hAnsi="Arial Narrow" w:cstheme="majorHAnsi"/>
          <w:bCs/>
          <w:color w:val="2F5496" w:themeColor="accent1" w:themeShade="BF"/>
        </w:rPr>
        <w:t>Kritériá na vyhodnotenie ponúk a pravidlá ich uplatnenia</w:t>
      </w:r>
      <w:bookmarkEnd w:id="19"/>
      <w:r w:rsidRPr="00EE2B7F">
        <w:rPr>
          <w:rFonts w:ascii="Arial Narrow" w:hAnsi="Arial Narrow" w:cstheme="majorHAnsi"/>
          <w:bCs/>
          <w:color w:val="2F5496" w:themeColor="accent1" w:themeShade="BF"/>
        </w:rPr>
        <w:t xml:space="preserve"> </w:t>
      </w:r>
    </w:p>
    <w:p w14:paraId="1D9F2C9F" w14:textId="57AFEADE" w:rsidR="00DA1B2D" w:rsidRPr="00EE2B7F" w:rsidRDefault="00DA1B2D" w:rsidP="00DA1B2D">
      <w:pPr>
        <w:pStyle w:val="Zarkazkladnhotextu"/>
        <w:spacing w:line="276" w:lineRule="auto"/>
        <w:rPr>
          <w:rFonts w:ascii="Arial Narrow" w:hAnsi="Arial Narrow"/>
        </w:rPr>
      </w:pPr>
      <w:r w:rsidRPr="00EE2B7F">
        <w:rPr>
          <w:rFonts w:ascii="Arial Narrow" w:hAnsi="Arial Narrow"/>
          <w:color w:val="000000"/>
        </w:rPr>
        <w:t>Po</w:t>
      </w:r>
      <w:r w:rsidRPr="00EE2B7F">
        <w:rPr>
          <w:rFonts w:ascii="Arial Narrow" w:eastAsia="TimesNewRomanPSMT" w:hAnsi="Arial Narrow"/>
          <w:color w:val="000000"/>
        </w:rPr>
        <w:t xml:space="preserve">nuky budú vyhodnocované na základe stanovených kritérií </w:t>
      </w:r>
      <w:r w:rsidRPr="00EE2B7F">
        <w:rPr>
          <w:rFonts w:ascii="Arial Narrow" w:hAnsi="Arial Narrow"/>
          <w:color w:val="000000"/>
        </w:rPr>
        <w:t>v</w:t>
      </w:r>
      <w:r w:rsidR="009C3549">
        <w:rPr>
          <w:rFonts w:ascii="Arial Narrow" w:hAnsi="Arial Narrow"/>
          <w:color w:val="000000"/>
          <w:lang w:val="sk-SK"/>
        </w:rPr>
        <w:t> prílohe č. 3</w:t>
      </w:r>
      <w:r w:rsidRPr="00EE2B7F">
        <w:rPr>
          <w:rFonts w:ascii="Arial Narrow" w:hAnsi="Arial Narrow"/>
          <w:color w:val="000000"/>
        </w:rPr>
        <w:t xml:space="preserve"> </w:t>
      </w:r>
      <w:r w:rsidRPr="00EE2B7F">
        <w:rPr>
          <w:rFonts w:ascii="Arial Narrow" w:eastAsia="TimesNewRomanPSMT" w:hAnsi="Arial Narrow"/>
          <w:color w:val="000000"/>
        </w:rPr>
        <w:t xml:space="preserve">týchto súťažných podkladoch a </w:t>
      </w:r>
      <w:r w:rsidRPr="00EE2B7F">
        <w:rPr>
          <w:rFonts w:ascii="Arial Narrow" w:hAnsi="Arial Narrow"/>
          <w:color w:val="000000"/>
        </w:rPr>
        <w:t>v </w:t>
      </w:r>
      <w:r w:rsidRPr="00EE2B7F">
        <w:rPr>
          <w:rFonts w:ascii="Arial Narrow" w:eastAsia="TimesNewRomanPSMT" w:hAnsi="Arial Narrow"/>
          <w:color w:val="000000"/>
        </w:rPr>
        <w:t>súlade so ZVO. Kritéri</w:t>
      </w:r>
      <w:r w:rsidRPr="00EE2B7F">
        <w:rPr>
          <w:rFonts w:ascii="Arial Narrow" w:hAnsi="Arial Narrow"/>
          <w:color w:val="000000"/>
        </w:rPr>
        <w:t>u</w:t>
      </w:r>
      <w:r w:rsidRPr="00EE2B7F">
        <w:rPr>
          <w:rFonts w:ascii="Arial Narrow" w:eastAsia="TimesNewRomanPSMT" w:hAnsi="Arial Narrow"/>
          <w:color w:val="000000"/>
        </w:rPr>
        <w:t xml:space="preserve">m na vyhodnotenie ponúk je </w:t>
      </w:r>
      <w:r w:rsidRPr="00EE2B7F">
        <w:rPr>
          <w:rFonts w:ascii="Arial Narrow" w:hAnsi="Arial Narrow"/>
          <w:b/>
          <w:bCs/>
          <w:color w:val="000000"/>
        </w:rPr>
        <w:t>najnižšia cena</w:t>
      </w:r>
      <w:r w:rsidRPr="00EE2B7F">
        <w:rPr>
          <w:rFonts w:ascii="Arial Narrow" w:hAnsi="Arial Narrow"/>
        </w:rPr>
        <w:t xml:space="preserve">. Cena musí byť uvedená v eurách bez DPH a zaokrúhlená </w:t>
      </w:r>
      <w:r w:rsidRPr="00EE2B7F">
        <w:rPr>
          <w:rFonts w:ascii="Arial Narrow" w:hAnsi="Arial Narrow"/>
          <w:b/>
        </w:rPr>
        <w:t xml:space="preserve">najviac na 2 desatinné miesta. </w:t>
      </w:r>
      <w:r w:rsidRPr="00EE2B7F">
        <w:rPr>
          <w:rFonts w:ascii="Arial Narrow" w:hAnsi="Arial Narrow"/>
        </w:rPr>
        <w:t>Pod cenou sa rozumie cena</w:t>
      </w:r>
      <w:r w:rsidR="00EE2B7F">
        <w:rPr>
          <w:rFonts w:ascii="Arial Narrow" w:hAnsi="Arial Narrow"/>
        </w:rPr>
        <w:t xml:space="preserve"> za celý predmet zákazky v EUR bez</w:t>
      </w:r>
      <w:r w:rsidRPr="00EE2B7F">
        <w:rPr>
          <w:rFonts w:ascii="Arial Narrow" w:hAnsi="Arial Narrow"/>
        </w:rPr>
        <w:t> DPH.</w:t>
      </w:r>
    </w:p>
    <w:p w14:paraId="7E7F9CB6" w14:textId="77777777" w:rsidR="00DA1B2D" w:rsidRPr="00EE2B7F" w:rsidRDefault="00DA1B2D" w:rsidP="00DA1B2D">
      <w:pPr>
        <w:pStyle w:val="Zarkazkladnhotextu"/>
        <w:spacing w:line="276" w:lineRule="auto"/>
      </w:pPr>
    </w:p>
    <w:p w14:paraId="00ABE0DE" w14:textId="0C43B982" w:rsidR="00DA1B2D" w:rsidRPr="00EE2B7F" w:rsidRDefault="00DA1B2D" w:rsidP="00DA1B2D">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0" w:name="_Toc488059690"/>
      <w:r w:rsidRPr="00EE2B7F">
        <w:rPr>
          <w:rFonts w:ascii="Arial Narrow" w:hAnsi="Arial Narrow"/>
          <w:bCs/>
          <w:color w:val="2F5496" w:themeColor="accent1" w:themeShade="BF"/>
          <w:lang w:val="sk-SK"/>
        </w:rPr>
        <w:t xml:space="preserve">Informácia o výsledku vyhodnotenia ponúk a uzavretie </w:t>
      </w:r>
      <w:bookmarkEnd w:id="20"/>
      <w:r w:rsidR="003E697D">
        <w:rPr>
          <w:rFonts w:ascii="Arial Narrow" w:hAnsi="Arial Narrow"/>
          <w:bCs/>
          <w:color w:val="2F5496" w:themeColor="accent1" w:themeShade="BF"/>
          <w:lang w:val="sk-SK"/>
        </w:rPr>
        <w:t>rámcovej dohody</w:t>
      </w:r>
    </w:p>
    <w:p w14:paraId="5CDE43BE"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zašle v súlade s § 55 ZVO informáciu o výsledku vyhodnotenia ponúk</w:t>
      </w:r>
      <w:r w:rsidRPr="00EE2B7F">
        <w:rPr>
          <w:rFonts w:ascii="Arial Narrow" w:hAnsi="Arial Narrow"/>
          <w:color w:val="000000"/>
        </w:rPr>
        <w:t xml:space="preserve">. </w:t>
      </w:r>
    </w:p>
    <w:p w14:paraId="55D9B879" w14:textId="40DBFD3E"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w:t>
      </w:r>
      <w:r w:rsidRPr="00EE2B7F">
        <w:rPr>
          <w:rFonts w:ascii="Arial Narrow" w:hAnsi="Arial Narrow"/>
        </w:rPr>
        <w:t xml:space="preserve">vyzve úspešného uchádzača a </w:t>
      </w:r>
      <w:r w:rsidRPr="00EE2B7F">
        <w:rPr>
          <w:rFonts w:ascii="Arial Narrow" w:eastAsia="TimesNewRomanPSMT" w:hAnsi="Arial Narrow"/>
          <w:color w:val="000000"/>
        </w:rPr>
        <w:t xml:space="preserve">pristúpi k uzavretiu </w:t>
      </w:r>
      <w:r w:rsidR="003E697D">
        <w:rPr>
          <w:rFonts w:ascii="Arial Narrow" w:eastAsia="TimesNewRomanPSMT" w:hAnsi="Arial Narrow"/>
          <w:color w:val="000000"/>
        </w:rPr>
        <w:t>rámcovej dohody</w:t>
      </w:r>
      <w:r w:rsidRPr="00EE2B7F">
        <w:rPr>
          <w:rFonts w:ascii="Arial Narrow" w:eastAsia="TimesNewRomanPSMT" w:hAnsi="Arial Narrow"/>
          <w:color w:val="000000"/>
        </w:rPr>
        <w:t xml:space="preserve">. </w:t>
      </w:r>
    </w:p>
    <w:p w14:paraId="1C86E734" w14:textId="5CBA1621"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apeluje na uchádzačov, aby pristúpili zodpovedne k poskytnutiu súčinnosti </w:t>
      </w:r>
      <w:r w:rsidRPr="00EE2B7F">
        <w:rPr>
          <w:rFonts w:ascii="Arial Narrow" w:hAnsi="Arial Narrow"/>
          <w:color w:val="000000"/>
        </w:rPr>
        <w:t xml:space="preserve">k uzatvoreniu </w:t>
      </w:r>
      <w:r w:rsidR="003E697D">
        <w:rPr>
          <w:rFonts w:ascii="Arial Narrow" w:eastAsia="TimesNewRomanPSMT" w:hAnsi="Arial Narrow"/>
          <w:color w:val="000000"/>
        </w:rPr>
        <w:t xml:space="preserve">rámcovej dohody </w:t>
      </w:r>
      <w:r w:rsidRPr="00EE2B7F">
        <w:rPr>
          <w:rFonts w:ascii="Arial Narrow" w:eastAsia="TimesNewRomanPSMT" w:hAnsi="Arial Narrow"/>
          <w:color w:val="000000"/>
        </w:rPr>
        <w:t>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E608948" w14:textId="431E7E3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hAnsi="Arial Narrow"/>
        </w:rPr>
        <w:t>Úspešný uchádzač pred podpisom </w:t>
      </w:r>
      <w:r w:rsidR="003E697D">
        <w:rPr>
          <w:rFonts w:ascii="Arial Narrow" w:hAnsi="Arial Narrow"/>
        </w:rPr>
        <w:t>rámcovej dohody</w:t>
      </w:r>
      <w:r w:rsidRPr="00EE2B7F">
        <w:rPr>
          <w:rFonts w:ascii="Arial Narrow" w:hAnsi="Arial Narrow"/>
        </w:rPr>
        <w:t>, ktorá bude výsledkom tohto verejného obstarávania v rámci poskytnutia riadnej súčinnosti podľa § 56 ods. 8 zákona bude povinný:</w:t>
      </w:r>
    </w:p>
    <w:p w14:paraId="587F95BA" w14:textId="77777777" w:rsidR="00DA1B2D" w:rsidRPr="00EE2B7F" w:rsidRDefault="00DA1B2D" w:rsidP="00DA1B2D">
      <w:pPr>
        <w:numPr>
          <w:ilvl w:val="0"/>
          <w:numId w:val="26"/>
        </w:numPr>
        <w:spacing w:line="276" w:lineRule="auto"/>
        <w:ind w:left="993" w:hanging="426"/>
        <w:jc w:val="both"/>
        <w:rPr>
          <w:rFonts w:ascii="Arial Narrow" w:hAnsi="Arial Narrow"/>
        </w:rPr>
      </w:pPr>
      <w:r w:rsidRPr="00EE2B7F">
        <w:rPr>
          <w:rFonts w:ascii="Arial Narrow" w:hAnsi="Arial Narrow"/>
        </w:rPr>
        <w:t xml:space="preserve">uviesť údaje o všetkých známych subdodávateľoch, údaje o osobe oprávnenej konať </w:t>
      </w:r>
      <w:r w:rsidRPr="00EE2B7F">
        <w:rPr>
          <w:rFonts w:ascii="Arial Narrow" w:hAnsi="Arial Narrow"/>
        </w:rPr>
        <w:br/>
        <w:t xml:space="preserve">za subdodávateľa v rozsahu meno a priezvisko, adresa pobytu, dátum narodenia v súlade </w:t>
      </w:r>
      <w:r w:rsidRPr="00EE2B7F">
        <w:rPr>
          <w:rFonts w:ascii="Arial Narrow" w:hAnsi="Arial Narrow"/>
        </w:rPr>
        <w:br/>
        <w:t>so zákonom v prípade, že úspešný uchádzač/úspešní uchádzači zabezpečujú realizáciu predmetu zákazky subdodávateľmi,</w:t>
      </w:r>
    </w:p>
    <w:p w14:paraId="319FE31A" w14:textId="73C2B357" w:rsidR="00DA1B2D" w:rsidRPr="00EE2B7F" w:rsidRDefault="00DA1B2D" w:rsidP="00DA1B2D">
      <w:pPr>
        <w:numPr>
          <w:ilvl w:val="0"/>
          <w:numId w:val="26"/>
        </w:numPr>
        <w:spacing w:line="276" w:lineRule="auto"/>
        <w:ind w:left="993" w:hanging="426"/>
        <w:jc w:val="both"/>
        <w:rPr>
          <w:rFonts w:ascii="Arial Narrow" w:hAnsi="Arial Narrow"/>
        </w:rPr>
      </w:pPr>
      <w:r w:rsidRPr="00EE2B7F">
        <w:rPr>
          <w:rFonts w:ascii="Arial Narrow" w:hAnsi="Arial Narrow"/>
        </w:rPr>
        <w:t xml:space="preserve">čestne prehlásiť, že spĺňa požiadavky stanovené v bode 22.5 výzvy a neexistuje dôvod podľa daného bodu výzvy, pre ktorý by verejný obstarávateľ nemohol uzatvoriť s ním </w:t>
      </w:r>
      <w:r w:rsidR="003E697D">
        <w:rPr>
          <w:rFonts w:ascii="Arial Narrow" w:hAnsi="Arial Narrow"/>
        </w:rPr>
        <w:t>rámcovú dohodu</w:t>
      </w:r>
      <w:r w:rsidRPr="00EE2B7F">
        <w:rPr>
          <w:rFonts w:ascii="Arial Narrow" w:hAnsi="Arial Narrow"/>
        </w:rPr>
        <w:t>.</w:t>
      </w:r>
    </w:p>
    <w:p w14:paraId="5DD830D0" w14:textId="662BCC28" w:rsidR="00DA1B2D" w:rsidRPr="00EE2B7F" w:rsidRDefault="00DA1B2D" w:rsidP="00DA1B2D">
      <w:pPr>
        <w:pStyle w:val="Odsekzoznamu"/>
        <w:numPr>
          <w:ilvl w:val="1"/>
          <w:numId w:val="1"/>
        </w:numPr>
        <w:spacing w:line="276" w:lineRule="auto"/>
        <w:jc w:val="both"/>
        <w:rPr>
          <w:rFonts w:ascii="Arial Narrow" w:hAnsi="Arial Narrow"/>
        </w:rPr>
      </w:pPr>
      <w:r w:rsidRPr="00EE2B7F">
        <w:rPr>
          <w:rFonts w:ascii="Arial Narrow" w:hAnsi="Arial Narrow"/>
        </w:rPr>
        <w:t xml:space="preserve">Verejný obstarávateľ nesmie uzavrieť </w:t>
      </w:r>
      <w:r w:rsidR="003E697D">
        <w:rPr>
          <w:rFonts w:ascii="Arial Narrow" w:hAnsi="Arial Narrow"/>
        </w:rPr>
        <w:t>rámcovú dohodu</w:t>
      </w:r>
      <w:bookmarkStart w:id="21" w:name="_GoBack"/>
      <w:bookmarkEnd w:id="21"/>
      <w:r w:rsidRPr="00EE2B7F">
        <w:rPr>
          <w:rFonts w:ascii="Arial Narrow" w:hAnsi="Arial Narrow"/>
        </w:rPr>
        <w:t xml:space="preserve">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49D589A2" w14:textId="77777777" w:rsidR="00DA1B2D" w:rsidRPr="00EE2B7F" w:rsidRDefault="00DA1B2D" w:rsidP="00DA1B2D">
      <w:pPr>
        <w:autoSpaceDE w:val="0"/>
        <w:autoSpaceDN w:val="0"/>
        <w:adjustRightInd w:val="0"/>
        <w:spacing w:line="276" w:lineRule="auto"/>
        <w:jc w:val="both"/>
        <w:rPr>
          <w:rFonts w:ascii="Arial Narrow" w:hAnsi="Arial Narrow"/>
          <w:b/>
          <w:color w:val="000000"/>
        </w:rPr>
      </w:pPr>
    </w:p>
    <w:p w14:paraId="200DDF2D" w14:textId="77777777" w:rsidR="00DA1B2D" w:rsidRPr="00EE2B7F"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EE2B7F">
        <w:rPr>
          <w:rFonts w:ascii="Arial Narrow" w:hAnsi="Arial Narrow"/>
          <w:bCs/>
          <w:color w:val="2F5496" w:themeColor="accent1" w:themeShade="BF"/>
          <w:lang w:val="sk-SK"/>
        </w:rPr>
        <w:t>Subdodávatelia</w:t>
      </w:r>
      <w:bookmarkEnd w:id="22"/>
    </w:p>
    <w:p w14:paraId="4F377439" w14:textId="77777777" w:rsidR="00DA1B2D" w:rsidRPr="00EE2B7F" w:rsidRDefault="00DA1B2D" w:rsidP="00DA1B2D">
      <w:pPr>
        <w:autoSpaceDE w:val="0"/>
        <w:autoSpaceDN w:val="0"/>
        <w:adjustRightInd w:val="0"/>
        <w:spacing w:line="276" w:lineRule="auto"/>
        <w:jc w:val="both"/>
        <w:rPr>
          <w:rFonts w:ascii="Arial Narrow" w:eastAsia="TimesNewRomanPSMT" w:hAnsi="Arial Narrow"/>
          <w:strike/>
          <w:color w:val="000000"/>
        </w:rPr>
      </w:pPr>
      <w:r w:rsidRPr="00EE2B7F">
        <w:rPr>
          <w:rFonts w:ascii="Arial Narrow" w:eastAsia="TimesNewRomanPSMT" w:hAnsi="Arial Narrow"/>
          <w:color w:val="000000"/>
        </w:rPr>
        <w:t xml:space="preserve">Verejný obstarávateľ umožňuje využitie subdodávateľa/subdodávateľov. </w:t>
      </w:r>
    </w:p>
    <w:p w14:paraId="1D72955C"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FD8BE6A" w14:textId="77777777" w:rsidR="00DA1B2D" w:rsidRPr="00EE2B7F"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EE2B7F">
        <w:rPr>
          <w:rFonts w:ascii="Arial Narrow" w:hAnsi="Arial Narrow"/>
          <w:bCs/>
          <w:color w:val="2F5496" w:themeColor="accent1" w:themeShade="BF"/>
          <w:lang w:val="sk-SK"/>
        </w:rPr>
        <w:lastRenderedPageBreak/>
        <w:t>Záverečné ustanovenia</w:t>
      </w:r>
    </w:p>
    <w:p w14:paraId="490DDA19"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bude pri uskutočňovaní tohto postupu zadávania zákazky postupovať v súlade s</w:t>
      </w:r>
      <w:r w:rsidRPr="00EE2B7F">
        <w:rPr>
          <w:rFonts w:ascii="Arial Narrow" w:hAnsi="Arial Narrow"/>
          <w:color w:val="000000"/>
        </w:rPr>
        <w:t xml:space="preserve">o ZVO, </w:t>
      </w:r>
      <w:r w:rsidRPr="00EE2B7F">
        <w:rPr>
          <w:rFonts w:ascii="Arial Narrow" w:eastAsia="TimesNewRomanPSMT" w:hAnsi="Arial Narrow"/>
          <w:color w:val="000000"/>
        </w:rPr>
        <w:t>prípadne inými všeobecne záväznými právnymi predpismi. Všetky ostatné informácie, úkony a lehoty sa nachádzajú v ZVO.</w:t>
      </w:r>
    </w:p>
    <w:p w14:paraId="3374D902"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24B5F918" w14:textId="77777777" w:rsidR="00DA1B2D" w:rsidRPr="00EE2B7F" w:rsidRDefault="00DA1B2D" w:rsidP="00DA1B2D">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EE2B7F">
        <w:rPr>
          <w:rFonts w:ascii="Arial Narrow" w:hAnsi="Arial Narrow"/>
          <w:bCs/>
          <w:color w:val="2F5496" w:themeColor="accent1" w:themeShade="BF"/>
          <w:lang w:val="sk-SK"/>
        </w:rPr>
        <w:t>Prílohy</w:t>
      </w:r>
      <w:bookmarkEnd w:id="23"/>
    </w:p>
    <w:p w14:paraId="7421DF9D" w14:textId="287CCBD5" w:rsidR="00DA1B2D" w:rsidRPr="00EE2B7F" w:rsidRDefault="00DA1B2D" w:rsidP="00DA1B2D">
      <w:pPr>
        <w:autoSpaceDE w:val="0"/>
        <w:autoSpaceDN w:val="0"/>
        <w:adjustRightInd w:val="0"/>
        <w:spacing w:line="276" w:lineRule="auto"/>
        <w:jc w:val="both"/>
        <w:rPr>
          <w:rFonts w:ascii="Arial Narrow" w:hAnsi="Arial Narrow"/>
          <w:bCs/>
          <w:color w:val="000000"/>
        </w:rPr>
      </w:pPr>
      <w:r w:rsidRPr="00EE2B7F">
        <w:rPr>
          <w:rFonts w:ascii="Arial Narrow" w:hAnsi="Arial Narrow"/>
          <w:bCs/>
          <w:color w:val="000000"/>
        </w:rPr>
        <w:t>Prílohami k týmto súťažným podkladom k výzve v rámci DNS sú:</w:t>
      </w:r>
    </w:p>
    <w:p w14:paraId="56A46FC3" w14:textId="112C7D52" w:rsidR="00E752D0" w:rsidRDefault="00E752D0" w:rsidP="00344C25">
      <w:pPr>
        <w:pStyle w:val="Odsekzoznamu"/>
        <w:numPr>
          <w:ilvl w:val="0"/>
          <w:numId w:val="2"/>
        </w:numPr>
        <w:autoSpaceDE w:val="0"/>
        <w:autoSpaceDN w:val="0"/>
        <w:adjustRightInd w:val="0"/>
        <w:spacing w:line="276" w:lineRule="auto"/>
        <w:jc w:val="both"/>
        <w:rPr>
          <w:rFonts w:ascii="Arial Narrow" w:hAnsi="Arial Narrow"/>
          <w:bCs/>
          <w:color w:val="000000"/>
        </w:rPr>
      </w:pPr>
      <w:r w:rsidRPr="00EE2B7F">
        <w:rPr>
          <w:rFonts w:ascii="Arial Narrow" w:hAnsi="Arial Narrow"/>
          <w:bCs/>
          <w:color w:val="000000"/>
        </w:rPr>
        <w:t>Príloha č. 1:</w:t>
      </w:r>
      <w:r w:rsidRPr="00EE2B7F">
        <w:rPr>
          <w:rFonts w:ascii="Arial Narrow" w:hAnsi="Arial Narrow"/>
          <w:bCs/>
          <w:color w:val="000000"/>
        </w:rPr>
        <w:tab/>
      </w:r>
      <w:r w:rsidR="00175CB8">
        <w:rPr>
          <w:rFonts w:ascii="Arial Narrow" w:eastAsia="TimesNewRomanPSMT" w:hAnsi="Arial Narrow"/>
          <w:color w:val="000000"/>
        </w:rPr>
        <w:t xml:space="preserve">Opis predmetu zákazky - Vlastný návrh plnenia </w:t>
      </w:r>
    </w:p>
    <w:p w14:paraId="71F116BD" w14:textId="0D077478" w:rsidR="00DA1B2D" w:rsidRPr="00EE2B7F" w:rsidRDefault="00DA1B2D" w:rsidP="00DA1B2D">
      <w:pPr>
        <w:pStyle w:val="Odsekzoznamu"/>
        <w:numPr>
          <w:ilvl w:val="0"/>
          <w:numId w:val="2"/>
        </w:numPr>
        <w:autoSpaceDE w:val="0"/>
        <w:autoSpaceDN w:val="0"/>
        <w:adjustRightInd w:val="0"/>
        <w:spacing w:line="276" w:lineRule="auto"/>
        <w:contextualSpacing/>
        <w:jc w:val="both"/>
        <w:rPr>
          <w:rFonts w:ascii="Arial Narrow" w:hAnsi="Arial Narrow"/>
        </w:rPr>
      </w:pPr>
      <w:r w:rsidRPr="00EE2B7F">
        <w:rPr>
          <w:rFonts w:ascii="Arial Narrow" w:eastAsia="TimesNewRomanPSMT" w:hAnsi="Arial Narrow"/>
        </w:rPr>
        <w:t xml:space="preserve">Príloha č. </w:t>
      </w:r>
      <w:r w:rsidR="00E752D0" w:rsidRPr="00EE2B7F">
        <w:rPr>
          <w:rFonts w:ascii="Arial Narrow" w:eastAsia="TimesNewRomanPSMT" w:hAnsi="Arial Narrow"/>
        </w:rPr>
        <w:t>2</w:t>
      </w:r>
      <w:r w:rsidRPr="00EE2B7F">
        <w:rPr>
          <w:rFonts w:ascii="Arial Narrow" w:eastAsia="TimesNewRomanPSMT" w:hAnsi="Arial Narrow"/>
        </w:rPr>
        <w:t xml:space="preserve">: </w:t>
      </w:r>
      <w:r w:rsidRPr="00EE2B7F">
        <w:rPr>
          <w:rFonts w:ascii="Arial Narrow" w:eastAsia="TimesNewRomanPSMT" w:hAnsi="Arial Narrow"/>
        </w:rPr>
        <w:tab/>
        <w:t xml:space="preserve">Návrh </w:t>
      </w:r>
      <w:r w:rsidR="003E697D">
        <w:rPr>
          <w:rFonts w:ascii="Arial Narrow" w:eastAsia="TimesNewRomanPSMT" w:hAnsi="Arial Narrow"/>
        </w:rPr>
        <w:t>Rámcovej dohody</w:t>
      </w:r>
      <w:r w:rsidR="00175CB8">
        <w:rPr>
          <w:rFonts w:ascii="Arial Narrow" w:eastAsia="TimesNewRomanPSMT" w:hAnsi="Arial Narrow"/>
        </w:rPr>
        <w:t xml:space="preserve">  </w:t>
      </w:r>
    </w:p>
    <w:p w14:paraId="490243E6" w14:textId="0DBAF213" w:rsidR="00DA1B2D"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 xml:space="preserve">Príloha č. </w:t>
      </w:r>
      <w:r w:rsidR="007C6A06">
        <w:rPr>
          <w:rFonts w:ascii="Arial Narrow" w:eastAsia="TimesNewRomanPSMT" w:hAnsi="Arial Narrow"/>
        </w:rPr>
        <w:t>3</w:t>
      </w:r>
      <w:r w:rsidRPr="00EE2B7F">
        <w:rPr>
          <w:rFonts w:ascii="Arial Narrow" w:eastAsia="TimesNewRomanPSMT" w:hAnsi="Arial Narrow"/>
        </w:rPr>
        <w:t>:</w:t>
      </w:r>
      <w:r w:rsidRPr="00EE2B7F">
        <w:rPr>
          <w:rFonts w:ascii="Arial Narrow" w:eastAsia="TimesNewRomanPSMT" w:hAnsi="Arial Narrow"/>
        </w:rPr>
        <w:tab/>
      </w:r>
      <w:r w:rsidR="00175CB8">
        <w:rPr>
          <w:rFonts w:ascii="Arial Narrow" w:eastAsia="TimesNewRomanPSMT" w:hAnsi="Arial Narrow"/>
        </w:rPr>
        <w:t xml:space="preserve">Návrh štruktúrovaného rozpočtu </w:t>
      </w:r>
    </w:p>
    <w:p w14:paraId="76F3B67A" w14:textId="65DBBF05" w:rsidR="00DA1B2D"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 xml:space="preserve">Príloha č. </w:t>
      </w:r>
      <w:r w:rsidR="007C6A06">
        <w:rPr>
          <w:rFonts w:ascii="Arial Narrow" w:eastAsia="TimesNewRomanPSMT" w:hAnsi="Arial Narrow"/>
        </w:rPr>
        <w:t>4</w:t>
      </w:r>
      <w:r w:rsidRPr="00EE2B7F">
        <w:rPr>
          <w:rFonts w:ascii="Arial Narrow" w:eastAsia="TimesNewRomanPSMT" w:hAnsi="Arial Narrow"/>
        </w:rPr>
        <w:t>:</w:t>
      </w:r>
      <w:r w:rsidR="007C6A06">
        <w:rPr>
          <w:rFonts w:ascii="Arial Narrow" w:eastAsia="TimesNewRomanPSMT" w:hAnsi="Arial Narrow"/>
        </w:rPr>
        <w:tab/>
        <w:t>Kritérium</w:t>
      </w:r>
      <w:r w:rsidRPr="00EE2B7F">
        <w:rPr>
          <w:rFonts w:ascii="Arial Narrow" w:eastAsia="TimesNewRomanPSMT" w:hAnsi="Arial Narrow"/>
        </w:rPr>
        <w:t xml:space="preserve"> na vyhodnotenie ponúk, pravidlá jeho uplatnenia </w:t>
      </w:r>
    </w:p>
    <w:p w14:paraId="20D40316" w14:textId="16E1D2B8" w:rsidR="003027C4" w:rsidRPr="00EE2B7F" w:rsidRDefault="00DA1B2D" w:rsidP="00344C25">
      <w:pPr>
        <w:pStyle w:val="Odsekzoznamu"/>
        <w:numPr>
          <w:ilvl w:val="0"/>
          <w:numId w:val="2"/>
        </w:numPr>
        <w:autoSpaceDE w:val="0"/>
        <w:autoSpaceDN w:val="0"/>
        <w:adjustRightInd w:val="0"/>
        <w:spacing w:line="276" w:lineRule="auto"/>
        <w:contextualSpacing/>
        <w:jc w:val="both"/>
        <w:rPr>
          <w:rFonts w:eastAsia="TimesNewRomanPSMT"/>
        </w:rPr>
      </w:pPr>
      <w:r w:rsidRPr="00EE2B7F">
        <w:rPr>
          <w:rFonts w:ascii="Arial Narrow" w:eastAsia="TimesNewRomanPSMT" w:hAnsi="Arial Narrow"/>
        </w:rPr>
        <w:t xml:space="preserve">Príloha č. </w:t>
      </w:r>
      <w:r w:rsidR="00E752D0" w:rsidRPr="00EE2B7F">
        <w:rPr>
          <w:rFonts w:ascii="Arial Narrow" w:eastAsia="TimesNewRomanPSMT" w:hAnsi="Arial Narrow"/>
        </w:rPr>
        <w:t>5</w:t>
      </w:r>
      <w:r w:rsidRPr="00EE2B7F">
        <w:rPr>
          <w:rFonts w:ascii="Arial Narrow" w:eastAsia="TimesNewRomanPSMT" w:hAnsi="Arial Narrow"/>
        </w:rPr>
        <w:t>:</w:t>
      </w:r>
      <w:r w:rsidRPr="00EE2B7F">
        <w:rPr>
          <w:rFonts w:ascii="Arial Narrow" w:eastAsia="TimesNewRomanPSMT" w:hAnsi="Arial Narrow"/>
        </w:rPr>
        <w:tab/>
        <w:t xml:space="preserve">Čestné vyhlásenie uchádzača </w:t>
      </w:r>
    </w:p>
    <w:sectPr w:rsidR="003027C4" w:rsidRPr="00EE2B7F" w:rsidSect="00AD612E">
      <w:headerReference w:type="default" r:id="rId14"/>
      <w:footerReference w:type="default" r:id="rId15"/>
      <w:headerReference w:type="firs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062C9" w14:textId="77777777" w:rsidR="00DA60A2" w:rsidRDefault="00DA60A2">
      <w:r>
        <w:separator/>
      </w:r>
    </w:p>
  </w:endnote>
  <w:endnote w:type="continuationSeparator" w:id="0">
    <w:p w14:paraId="16270991" w14:textId="77777777" w:rsidR="00DA60A2" w:rsidRDefault="00DA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01D3A573" w:rsidR="00312F97" w:rsidRPr="00312F97" w:rsidRDefault="00312F97" w:rsidP="00312F97">
    <w:pPr>
      <w:pStyle w:val="Pta"/>
      <w:rPr>
        <w:sz w:val="22"/>
        <w:szCs w:val="22"/>
      </w:rPr>
    </w:pP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3E697D" w:rsidRPr="003E697D">
      <w:rPr>
        <w:noProof/>
        <w:sz w:val="16"/>
        <w:szCs w:val="16"/>
        <w:lang w:val="sk-SK"/>
      </w:rPr>
      <w:t>9</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B3A37" w14:textId="77777777" w:rsidR="00DA60A2" w:rsidRDefault="00DA60A2">
      <w:r>
        <w:separator/>
      </w:r>
    </w:p>
  </w:footnote>
  <w:footnote w:type="continuationSeparator" w:id="0">
    <w:p w14:paraId="387E24D2" w14:textId="77777777" w:rsidR="00DA60A2" w:rsidRDefault="00DA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8257" w14:textId="248946F2" w:rsidR="00AD612E" w:rsidRPr="00882924" w:rsidRDefault="00AD612E" w:rsidP="00B320A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6696AC1"/>
    <w:multiLevelType w:val="hybridMultilevel"/>
    <w:tmpl w:val="7D9067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9" w15:restartNumberingAfterBreak="0">
    <w:nsid w:val="1A65437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1"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3"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EC52E0"/>
    <w:multiLevelType w:val="hybridMultilevel"/>
    <w:tmpl w:val="2E445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E391B86"/>
    <w:multiLevelType w:val="multilevel"/>
    <w:tmpl w:val="283E347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4"/>
        <w:szCs w:val="24"/>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0"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1"/>
  </w:num>
  <w:num w:numId="4">
    <w:abstractNumId w:val="10"/>
  </w:num>
  <w:num w:numId="5">
    <w:abstractNumId w:val="12"/>
  </w:num>
  <w:num w:numId="6">
    <w:abstractNumId w:val="0"/>
  </w:num>
  <w:num w:numId="7">
    <w:abstractNumId w:val="2"/>
  </w:num>
  <w:num w:numId="8">
    <w:abstractNumId w:val="1"/>
  </w:num>
  <w:num w:numId="9">
    <w:abstractNumId w:val="0"/>
  </w:num>
  <w:num w:numId="10">
    <w:abstractNumId w:val="1"/>
  </w:num>
  <w:num w:numId="11">
    <w:abstractNumId w:val="6"/>
  </w:num>
  <w:num w:numId="12">
    <w:abstractNumId w:val="18"/>
  </w:num>
  <w:num w:numId="13">
    <w:abstractNumId w:val="16"/>
  </w:num>
  <w:num w:numId="14">
    <w:abstractNumId w:val="25"/>
  </w:num>
  <w:num w:numId="15">
    <w:abstractNumId w:val="20"/>
  </w:num>
  <w:num w:numId="16">
    <w:abstractNumId w:val="23"/>
  </w:num>
  <w:num w:numId="17">
    <w:abstractNumId w:val="3"/>
  </w:num>
  <w:num w:numId="18">
    <w:abstractNumId w:val="8"/>
  </w:num>
  <w:num w:numId="19">
    <w:abstractNumId w:val="14"/>
  </w:num>
  <w:num w:numId="20">
    <w:abstractNumId w:val="26"/>
  </w:num>
  <w:num w:numId="21">
    <w:abstractNumId w:val="22"/>
  </w:num>
  <w:num w:numId="22">
    <w:abstractNumId w:val="27"/>
  </w:num>
  <w:num w:numId="23">
    <w:abstractNumId w:val="11"/>
  </w:num>
  <w:num w:numId="24">
    <w:abstractNumId w:val="13"/>
  </w:num>
  <w:num w:numId="25">
    <w:abstractNumId w:val="17"/>
  </w:num>
  <w:num w:numId="26">
    <w:abstractNumId w:val="4"/>
  </w:num>
  <w:num w:numId="27">
    <w:abstractNumId w:val="15"/>
  </w:num>
  <w:num w:numId="28">
    <w:abstractNumId w:val="7"/>
  </w:num>
  <w:num w:numId="29">
    <w:abstractNumId w:val="19"/>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gUAIziT3S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37DE3"/>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3B68"/>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5CB8"/>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25A"/>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5C9"/>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0E9C"/>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5D10"/>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4C25"/>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697D"/>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376"/>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848"/>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773"/>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2F2"/>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091"/>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520"/>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278"/>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8A"/>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ED8"/>
    <w:rsid w:val="006934DB"/>
    <w:rsid w:val="0069375B"/>
    <w:rsid w:val="00693978"/>
    <w:rsid w:val="006946DC"/>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06"/>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241"/>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1F1"/>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584"/>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86D"/>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700"/>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29BA"/>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54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DE8"/>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CF6"/>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5EBC"/>
    <w:rsid w:val="00AC60B0"/>
    <w:rsid w:val="00AC612E"/>
    <w:rsid w:val="00AC68A5"/>
    <w:rsid w:val="00AC697A"/>
    <w:rsid w:val="00AC6FCD"/>
    <w:rsid w:val="00AC7ACA"/>
    <w:rsid w:val="00AD1897"/>
    <w:rsid w:val="00AD19AB"/>
    <w:rsid w:val="00AD29C6"/>
    <w:rsid w:val="00AD3ABE"/>
    <w:rsid w:val="00AD3D90"/>
    <w:rsid w:val="00AD3E7A"/>
    <w:rsid w:val="00AD4912"/>
    <w:rsid w:val="00AD4EF0"/>
    <w:rsid w:val="00AD5A56"/>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09"/>
    <w:rsid w:val="00AF6374"/>
    <w:rsid w:val="00AF7F28"/>
    <w:rsid w:val="00B00E1C"/>
    <w:rsid w:val="00B00E61"/>
    <w:rsid w:val="00B00F74"/>
    <w:rsid w:val="00B01567"/>
    <w:rsid w:val="00B01E0D"/>
    <w:rsid w:val="00B0281F"/>
    <w:rsid w:val="00B02B75"/>
    <w:rsid w:val="00B033A6"/>
    <w:rsid w:val="00B03525"/>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3A1"/>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BC6"/>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6C9"/>
    <w:rsid w:val="00BC0930"/>
    <w:rsid w:val="00BC12F2"/>
    <w:rsid w:val="00BC16D0"/>
    <w:rsid w:val="00BC1B30"/>
    <w:rsid w:val="00BC266D"/>
    <w:rsid w:val="00BC34E7"/>
    <w:rsid w:val="00BC3BBD"/>
    <w:rsid w:val="00BC4B6D"/>
    <w:rsid w:val="00BC4C87"/>
    <w:rsid w:val="00BC5150"/>
    <w:rsid w:val="00BC54E1"/>
    <w:rsid w:val="00BC570C"/>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5F8D"/>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511"/>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6D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27C4"/>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B2D"/>
    <w:rsid w:val="00DA28E4"/>
    <w:rsid w:val="00DA2BB6"/>
    <w:rsid w:val="00DA2E77"/>
    <w:rsid w:val="00DA60A2"/>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4C07"/>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1CA"/>
    <w:rsid w:val="00E67435"/>
    <w:rsid w:val="00E7037C"/>
    <w:rsid w:val="00E7192D"/>
    <w:rsid w:val="00E71D99"/>
    <w:rsid w:val="00E732E0"/>
    <w:rsid w:val="00E7360F"/>
    <w:rsid w:val="00E73740"/>
    <w:rsid w:val="00E746CD"/>
    <w:rsid w:val="00E74C78"/>
    <w:rsid w:val="00E752D0"/>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B7F"/>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958"/>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1F4"/>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5B86"/>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29BC"/>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2F5"/>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171873574">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397849780">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3343549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00543370">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22752720">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33259869">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7937/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vyhladavanie-zakaziek/detail/478223?cHash=06cbfe8ef3692f75e6349cc556332fe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C633-C69C-4D28-A21A-A39AE8AF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115</TotalTime>
  <Pages>9</Pages>
  <Words>3021</Words>
  <Characters>17226</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20207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Veronika Somorovská</cp:lastModifiedBy>
  <cp:revision>21</cp:revision>
  <cp:lastPrinted>2021-01-20T13:59:00Z</cp:lastPrinted>
  <dcterms:created xsi:type="dcterms:W3CDTF">2023-06-13T09:42:00Z</dcterms:created>
  <dcterms:modified xsi:type="dcterms:W3CDTF">2024-06-20T13:55:00Z</dcterms:modified>
</cp:coreProperties>
</file>