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D07E7" w14:textId="68E6D6B9" w:rsidR="007D16BA" w:rsidRPr="00083CA5" w:rsidRDefault="007D16BA" w:rsidP="007D16BA">
      <w:pPr>
        <w:pStyle w:val="Tekstpodstawowy2"/>
        <w:spacing w:after="0" w:line="240" w:lineRule="auto"/>
        <w:jc w:val="right"/>
        <w:rPr>
          <w:rFonts w:asciiTheme="majorHAnsi" w:hAnsiTheme="majorHAnsi"/>
          <w:b/>
          <w:i/>
        </w:rPr>
      </w:pPr>
      <w:r w:rsidRPr="00083CA5">
        <w:rPr>
          <w:rFonts w:asciiTheme="majorHAnsi" w:hAnsiTheme="majorHAnsi"/>
          <w:b/>
          <w:i/>
        </w:rPr>
        <w:t xml:space="preserve">Załącznik nr </w:t>
      </w:r>
      <w:r w:rsidR="0031527A" w:rsidRPr="00083CA5">
        <w:rPr>
          <w:rFonts w:asciiTheme="majorHAnsi" w:hAnsiTheme="majorHAnsi"/>
          <w:b/>
          <w:i/>
        </w:rPr>
        <w:t>5</w:t>
      </w:r>
      <w:r w:rsidRPr="00083CA5">
        <w:rPr>
          <w:rFonts w:asciiTheme="majorHAnsi" w:hAnsiTheme="majorHAnsi"/>
          <w:b/>
          <w:i/>
        </w:rPr>
        <w:t xml:space="preserve"> do SWZ</w:t>
      </w:r>
    </w:p>
    <w:p w14:paraId="7AC8705D" w14:textId="4D63CE52" w:rsidR="00C034A2" w:rsidRPr="00083CA5" w:rsidRDefault="00C034A2" w:rsidP="00C034A2">
      <w:pPr>
        <w:pStyle w:val="Standard"/>
        <w:spacing w:after="120"/>
        <w:jc w:val="right"/>
        <w:rPr>
          <w:rFonts w:asciiTheme="majorHAnsi" w:hAnsiTheme="majorHAnsi" w:cs="Times New Roman"/>
          <w:sz w:val="24"/>
          <w:szCs w:val="24"/>
        </w:rPr>
      </w:pP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załącznik składany na wezwanie zamawiającego</w:t>
      </w:r>
    </w:p>
    <w:p w14:paraId="4D263353" w14:textId="77777777" w:rsidR="00083CA5" w:rsidRDefault="00083CA5" w:rsidP="007D16BA">
      <w:pPr>
        <w:pStyle w:val="Tekstpodstawowy2"/>
        <w:spacing w:after="0" w:line="240" w:lineRule="auto"/>
        <w:rPr>
          <w:rFonts w:asciiTheme="majorHAnsi" w:hAnsiTheme="majorHAnsi"/>
        </w:rPr>
      </w:pPr>
    </w:p>
    <w:p w14:paraId="05E66895" w14:textId="77777777" w:rsidR="00083CA5" w:rsidRDefault="00083CA5" w:rsidP="007D16BA">
      <w:pPr>
        <w:pStyle w:val="Tekstpodstawowy2"/>
        <w:spacing w:after="0" w:line="240" w:lineRule="auto"/>
        <w:rPr>
          <w:rFonts w:asciiTheme="majorHAnsi" w:hAnsiTheme="majorHAnsi"/>
        </w:rPr>
      </w:pPr>
    </w:p>
    <w:p w14:paraId="6E451483" w14:textId="4D8BC3E1" w:rsidR="007D16BA" w:rsidRPr="00083CA5" w:rsidRDefault="007D16BA" w:rsidP="007D16BA">
      <w:pPr>
        <w:pStyle w:val="Tekstpodstawowy2"/>
        <w:spacing w:after="0" w:line="240" w:lineRule="auto"/>
        <w:rPr>
          <w:rFonts w:asciiTheme="majorHAnsi" w:hAnsiTheme="majorHAnsi"/>
        </w:rPr>
      </w:pPr>
      <w:r w:rsidRPr="00083CA5">
        <w:rPr>
          <w:rFonts w:asciiTheme="majorHAnsi" w:hAnsiTheme="majorHAnsi"/>
        </w:rPr>
        <w:t>.............................................</w:t>
      </w:r>
    </w:p>
    <w:p w14:paraId="6B30DF7F" w14:textId="77777777" w:rsidR="007D16BA" w:rsidRPr="00083CA5" w:rsidRDefault="007D16BA" w:rsidP="000B02AD">
      <w:pPr>
        <w:pStyle w:val="Tekstpodstawowy2"/>
        <w:spacing w:line="240" w:lineRule="auto"/>
        <w:rPr>
          <w:rFonts w:asciiTheme="majorHAnsi" w:hAnsiTheme="majorHAnsi"/>
        </w:rPr>
      </w:pPr>
      <w:r w:rsidRPr="00083CA5">
        <w:rPr>
          <w:rFonts w:asciiTheme="majorHAnsi" w:hAnsiTheme="majorHAnsi"/>
        </w:rPr>
        <w:t xml:space="preserve"> Nazwa i adres Wykonawcy</w:t>
      </w:r>
    </w:p>
    <w:p w14:paraId="533CF964" w14:textId="77777777" w:rsidR="007D16BA" w:rsidRPr="00083CA5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bCs/>
          <w:color w:val="222222"/>
        </w:rPr>
      </w:pPr>
      <w:r w:rsidRPr="00083CA5">
        <w:rPr>
          <w:rFonts w:asciiTheme="majorHAnsi" w:hAnsiTheme="majorHAnsi"/>
          <w:b/>
          <w:bCs/>
          <w:color w:val="222222"/>
        </w:rPr>
        <w:t>WYKAZ OSÓB SKIEROWANYCH DO REALIZACJI ZAMÓWIENIA</w:t>
      </w:r>
    </w:p>
    <w:p w14:paraId="18706158" w14:textId="77777777" w:rsidR="009315E0" w:rsidRPr="00083CA5" w:rsidRDefault="009315E0" w:rsidP="001526EF">
      <w:pPr>
        <w:shd w:val="clear" w:color="auto" w:fill="FFFFFF"/>
        <w:spacing w:before="60"/>
        <w:jc w:val="center"/>
        <w:rPr>
          <w:rFonts w:asciiTheme="majorHAnsi" w:hAnsiTheme="majorHAnsi"/>
          <w:b/>
          <w:bCs/>
          <w:color w:val="222222"/>
        </w:rPr>
      </w:pPr>
    </w:p>
    <w:p w14:paraId="6538494B" w14:textId="0247D2D8" w:rsidR="007D16BA" w:rsidRPr="00083CA5" w:rsidRDefault="007D16BA" w:rsidP="001526EF">
      <w:pPr>
        <w:shd w:val="clear" w:color="auto" w:fill="FFFFFF"/>
        <w:spacing w:before="60"/>
        <w:jc w:val="center"/>
        <w:rPr>
          <w:rFonts w:asciiTheme="majorHAnsi" w:hAnsiTheme="majorHAnsi"/>
          <w:b/>
          <w:bCs/>
          <w:color w:val="222222"/>
        </w:rPr>
      </w:pPr>
      <w:r w:rsidRPr="00083CA5">
        <w:rPr>
          <w:rFonts w:asciiTheme="majorHAnsi" w:hAnsiTheme="majorHAnsi"/>
          <w:b/>
          <w:bCs/>
          <w:color w:val="222222"/>
        </w:rPr>
        <w:t>Składając ofertę w postępowaniu o zamówienie publiczne w trybie p</w:t>
      </w:r>
      <w:r w:rsidR="006F05DA" w:rsidRPr="00083CA5">
        <w:rPr>
          <w:rFonts w:asciiTheme="majorHAnsi" w:hAnsiTheme="majorHAnsi"/>
          <w:b/>
          <w:bCs/>
          <w:color w:val="222222"/>
        </w:rPr>
        <w:t>odstawowym</w:t>
      </w:r>
      <w:r w:rsidRPr="00083CA5">
        <w:rPr>
          <w:rFonts w:asciiTheme="majorHAnsi" w:hAnsiTheme="majorHAnsi"/>
          <w:b/>
          <w:bCs/>
          <w:color w:val="222222"/>
        </w:rPr>
        <w:t xml:space="preserve"> na:</w:t>
      </w:r>
    </w:p>
    <w:p w14:paraId="78365359" w14:textId="00C271A2" w:rsidR="008D6322" w:rsidRPr="00083CA5" w:rsidRDefault="008D6322" w:rsidP="00C64206">
      <w:pPr>
        <w:pStyle w:val="S3"/>
        <w:spacing w:line="240" w:lineRule="auto"/>
        <w:ind w:left="0"/>
        <w:jc w:val="center"/>
        <w:rPr>
          <w:rFonts w:asciiTheme="majorHAnsi" w:hAnsiTheme="majorHAnsi"/>
          <w:b/>
          <w:iCs/>
          <w:sz w:val="24"/>
        </w:rPr>
      </w:pPr>
      <w:r w:rsidRPr="00083CA5">
        <w:rPr>
          <w:rFonts w:asciiTheme="majorHAnsi" w:hAnsiTheme="majorHAnsi"/>
          <w:b/>
          <w:iCs/>
          <w:sz w:val="24"/>
        </w:rPr>
        <w:t>„</w:t>
      </w:r>
      <w:r w:rsidR="00761B4F" w:rsidRPr="00761B4F">
        <w:rPr>
          <w:rFonts w:ascii="Cambria" w:hAnsi="Cambria" w:cs="Calibri"/>
          <w:bCs/>
          <w:kern w:val="1"/>
          <w:sz w:val="24"/>
        </w:rPr>
        <w:t>Przebudowa i nadbudowa budynku remizy Ochotniczej Straży Pożarnej w Górznie i podstacji Zespołu Ratownictwa Medycznego</w:t>
      </w:r>
      <w:r w:rsidRPr="00083CA5">
        <w:rPr>
          <w:rFonts w:asciiTheme="majorHAnsi" w:hAnsiTheme="majorHAnsi"/>
          <w:b/>
          <w:iCs/>
          <w:sz w:val="24"/>
        </w:rPr>
        <w:t>”</w:t>
      </w:r>
    </w:p>
    <w:p w14:paraId="05BAF95F" w14:textId="15F1CC46" w:rsidR="007D16BA" w:rsidRPr="00083CA5" w:rsidRDefault="007D16BA" w:rsidP="00C64206">
      <w:pPr>
        <w:pStyle w:val="S3"/>
        <w:spacing w:line="240" w:lineRule="auto"/>
        <w:ind w:left="0"/>
        <w:jc w:val="center"/>
        <w:rPr>
          <w:rFonts w:asciiTheme="majorHAnsi" w:hAnsiTheme="majorHAnsi"/>
          <w:b/>
          <w:kern w:val="1"/>
          <w:sz w:val="24"/>
        </w:rPr>
      </w:pPr>
      <w:r w:rsidRPr="00083CA5">
        <w:rPr>
          <w:rFonts w:asciiTheme="majorHAnsi" w:hAnsiTheme="majorHAnsi"/>
          <w:b/>
          <w:sz w:val="24"/>
        </w:rPr>
        <w:t>OŚWIADCZAM, ŻE:</w:t>
      </w:r>
    </w:p>
    <w:p w14:paraId="70FD765E" w14:textId="77777777" w:rsidR="007D16BA" w:rsidRPr="00083CA5" w:rsidRDefault="007D16BA" w:rsidP="001526EF">
      <w:pPr>
        <w:spacing w:after="60"/>
        <w:jc w:val="center"/>
        <w:rPr>
          <w:rFonts w:asciiTheme="majorHAnsi" w:hAnsiTheme="majorHAnsi"/>
          <w:b/>
        </w:rPr>
      </w:pPr>
      <w:r w:rsidRPr="00083CA5">
        <w:rPr>
          <w:rFonts w:asciiTheme="majorHAnsi" w:hAnsiTheme="majorHAnsi"/>
          <w:bCs/>
        </w:rPr>
        <w:t>Przy wykonaniu zamówienia uczestniczyć będą następujące osoby</w:t>
      </w:r>
      <w:r w:rsidR="00CD6417" w:rsidRPr="00083CA5">
        <w:rPr>
          <w:rFonts w:asciiTheme="majorHAnsi" w:hAnsiTheme="majorHAnsi"/>
          <w:bCs/>
        </w:rPr>
        <w:t>:</w:t>
      </w:r>
    </w:p>
    <w:tbl>
      <w:tblPr>
        <w:tblStyle w:val="Tabelasiatki1jasna"/>
        <w:tblW w:w="9356" w:type="dxa"/>
        <w:tblLayout w:type="fixed"/>
        <w:tblLook w:val="04A0" w:firstRow="1" w:lastRow="0" w:firstColumn="1" w:lastColumn="0" w:noHBand="0" w:noVBand="1"/>
      </w:tblPr>
      <w:tblGrid>
        <w:gridCol w:w="568"/>
        <w:gridCol w:w="2193"/>
        <w:gridCol w:w="2201"/>
        <w:gridCol w:w="2126"/>
        <w:gridCol w:w="2268"/>
      </w:tblGrid>
      <w:tr w:rsidR="000F4EE7" w:rsidRPr="00083CA5" w14:paraId="4CBE846D" w14:textId="77777777" w:rsidTr="005A5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6B2F194" w14:textId="77777777" w:rsidR="000F4EE7" w:rsidRPr="00083CA5" w:rsidRDefault="000F4EE7" w:rsidP="00B6498C">
            <w:pPr>
              <w:jc w:val="center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Lp.</w:t>
            </w:r>
          </w:p>
        </w:tc>
        <w:tc>
          <w:tcPr>
            <w:tcW w:w="2193" w:type="dxa"/>
          </w:tcPr>
          <w:p w14:paraId="59EA974D" w14:textId="77777777" w:rsidR="000F4EE7" w:rsidRPr="00083CA5" w:rsidRDefault="000F4EE7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Cs w:val="0"/>
                <w:sz w:val="24"/>
                <w:szCs w:val="24"/>
                <w:lang w:val="pl-PL"/>
              </w:rPr>
            </w:pPr>
            <w:r w:rsidRPr="00083CA5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201" w:type="dxa"/>
          </w:tcPr>
          <w:p w14:paraId="17BB4B54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Kwalifikacje zawodowe/</w:t>
            </w:r>
          </w:p>
          <w:p w14:paraId="07458DA4" w14:textId="77777777" w:rsidR="000F4EE7" w:rsidRPr="00083CA5" w:rsidRDefault="000F4EE7" w:rsidP="004D52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uprawnienia</w:t>
            </w:r>
          </w:p>
        </w:tc>
        <w:tc>
          <w:tcPr>
            <w:tcW w:w="2126" w:type="dxa"/>
          </w:tcPr>
          <w:p w14:paraId="125781EE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Doświadczenie</w:t>
            </w:r>
          </w:p>
          <w:p w14:paraId="42204786" w14:textId="77777777" w:rsidR="000F4EE7" w:rsidRPr="00083CA5" w:rsidRDefault="001526EF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(lata pracy w </w:t>
            </w:r>
            <w:r w:rsidR="000F4EE7" w:rsidRPr="00083CA5">
              <w:rPr>
                <w:rFonts w:asciiTheme="majorHAnsi" w:hAnsiTheme="majorHAnsi"/>
              </w:rPr>
              <w:t>charakterze kierownika budowy/ robót)</w:t>
            </w:r>
          </w:p>
        </w:tc>
        <w:tc>
          <w:tcPr>
            <w:tcW w:w="2268" w:type="dxa"/>
          </w:tcPr>
          <w:p w14:paraId="6B64C521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Informacja o podstawie dysponowania osobą</w:t>
            </w:r>
          </w:p>
          <w:p w14:paraId="13EB80F2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(np. umowa o pracę, umowa zlecenie, umowa o dzieło)</w:t>
            </w:r>
          </w:p>
        </w:tc>
      </w:tr>
      <w:tr w:rsidR="000F4EE7" w:rsidRPr="00083CA5" w14:paraId="3E02B4A4" w14:textId="77777777" w:rsidTr="005A5777">
        <w:trPr>
          <w:trHeight w:hRule="exact" w:val="4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3EB327F" w14:textId="77777777" w:rsidR="000F4EE7" w:rsidRPr="00083CA5" w:rsidRDefault="000F4EE7" w:rsidP="00B6498C">
            <w:pPr>
              <w:snapToGrid w:val="0"/>
              <w:jc w:val="center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1</w:t>
            </w:r>
          </w:p>
        </w:tc>
        <w:tc>
          <w:tcPr>
            <w:tcW w:w="2193" w:type="dxa"/>
          </w:tcPr>
          <w:p w14:paraId="30FD175E" w14:textId="77777777" w:rsidR="000F4EE7" w:rsidRPr="00083CA5" w:rsidRDefault="000F4EE7" w:rsidP="00B6498C">
            <w:pPr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</w:t>
            </w:r>
            <w:r w:rsidR="000331C2" w:rsidRPr="00083CA5">
              <w:rPr>
                <w:rFonts w:asciiTheme="majorHAnsi" w:hAnsiTheme="majorHAnsi"/>
              </w:rPr>
              <w:t>……………………………………</w:t>
            </w:r>
          </w:p>
          <w:p w14:paraId="787633D5" w14:textId="47F24594" w:rsidR="000F4EE7" w:rsidRPr="00083CA5" w:rsidRDefault="000F4EE7" w:rsidP="00B649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 xml:space="preserve">(kierownik </w:t>
            </w:r>
            <w:r w:rsidR="00D023A7">
              <w:rPr>
                <w:rFonts w:asciiTheme="majorHAnsi" w:hAnsiTheme="majorHAnsi"/>
              </w:rPr>
              <w:t>budowy</w:t>
            </w:r>
            <w:r w:rsidRPr="00083CA5">
              <w:rPr>
                <w:rFonts w:asciiTheme="majorHAnsi" w:hAnsiTheme="majorHAnsi"/>
              </w:rPr>
              <w:t>)</w:t>
            </w:r>
          </w:p>
        </w:tc>
        <w:tc>
          <w:tcPr>
            <w:tcW w:w="2201" w:type="dxa"/>
          </w:tcPr>
          <w:p w14:paraId="69AF658B" w14:textId="77777777" w:rsidR="000F4EE7" w:rsidRPr="00083CA5" w:rsidRDefault="000F4EE7" w:rsidP="001526EF">
            <w:pPr>
              <w:snapToGrid w:val="0"/>
              <w:spacing w:before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Uprawnienia nr …………………</w:t>
            </w:r>
            <w:r w:rsidR="001526EF" w:rsidRPr="00083CA5">
              <w:rPr>
                <w:rFonts w:asciiTheme="majorHAnsi" w:hAnsiTheme="majorHAnsi"/>
              </w:rPr>
              <w:t>…… w </w:t>
            </w:r>
            <w:r w:rsidRPr="00083CA5">
              <w:rPr>
                <w:rFonts w:asciiTheme="majorHAnsi" w:hAnsiTheme="majorHAnsi"/>
              </w:rPr>
              <w:t>specjalności …………………………………………</w:t>
            </w:r>
            <w:r w:rsidR="001526EF" w:rsidRPr="00083CA5">
              <w:rPr>
                <w:rFonts w:asciiTheme="majorHAnsi" w:hAnsiTheme="majorHAnsi"/>
              </w:rPr>
              <w:t>…</w:t>
            </w:r>
          </w:p>
          <w:p w14:paraId="08D76662" w14:textId="77777777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W zakresie:</w:t>
            </w:r>
          </w:p>
          <w:p w14:paraId="4A7F6BC2" w14:textId="5935104B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………………………………………………………………………………………………</w:t>
            </w:r>
          </w:p>
          <w:p w14:paraId="1555C71F" w14:textId="77777777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Data uzyskania uprawnień:</w:t>
            </w:r>
          </w:p>
          <w:p w14:paraId="16C4BB58" w14:textId="77777777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</w:t>
            </w:r>
            <w:r w:rsidR="001526EF" w:rsidRPr="00083CA5">
              <w:rPr>
                <w:rFonts w:asciiTheme="majorHAnsi" w:hAnsiTheme="majorHAnsi"/>
              </w:rPr>
              <w:t>……</w:t>
            </w:r>
          </w:p>
          <w:p w14:paraId="1453D299" w14:textId="77777777" w:rsidR="000331C2" w:rsidRPr="00083CA5" w:rsidRDefault="000331C2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Izba inżynierów Budownictwa:</w:t>
            </w:r>
          </w:p>
          <w:p w14:paraId="6EC2F0D3" w14:textId="77777777" w:rsidR="000331C2" w:rsidRPr="00083CA5" w:rsidRDefault="000331C2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……………………………………..</w:t>
            </w:r>
            <w:r w:rsidR="001526EF" w:rsidRPr="00083CA5">
              <w:rPr>
                <w:rFonts w:asciiTheme="majorHAnsi" w:hAnsiTheme="majorHAnsi"/>
              </w:rPr>
              <w:t>……</w:t>
            </w:r>
          </w:p>
        </w:tc>
        <w:tc>
          <w:tcPr>
            <w:tcW w:w="2126" w:type="dxa"/>
          </w:tcPr>
          <w:p w14:paraId="479DC62A" w14:textId="77777777" w:rsidR="000F4EE7" w:rsidRPr="00083CA5" w:rsidRDefault="000F4EE7" w:rsidP="00B649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</w:t>
            </w:r>
          </w:p>
          <w:p w14:paraId="0AC80850" w14:textId="77777777" w:rsidR="00912732" w:rsidRPr="00083CA5" w:rsidRDefault="000F4EE7" w:rsidP="00DE61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083CA5">
              <w:rPr>
                <w:rFonts w:asciiTheme="majorHAnsi" w:hAnsiTheme="majorHAnsi"/>
                <w:i/>
              </w:rPr>
              <w:t>(lata pracy)</w:t>
            </w:r>
          </w:p>
        </w:tc>
        <w:tc>
          <w:tcPr>
            <w:tcW w:w="2268" w:type="dxa"/>
          </w:tcPr>
          <w:p w14:paraId="36F38A61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dysponuję *</w:t>
            </w:r>
          </w:p>
          <w:p w14:paraId="38107040" w14:textId="77777777" w:rsidR="000F4EE7" w:rsidRPr="00083CA5" w:rsidRDefault="002E7DD7" w:rsidP="002E7DD7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0F4EE7" w:rsidRPr="00083CA5">
              <w:rPr>
                <w:rFonts w:asciiTheme="majorHAnsi" w:hAnsiTheme="majorHAnsi"/>
                <w:i/>
                <w:sz w:val="24"/>
                <w:szCs w:val="24"/>
              </w:rPr>
              <w:t>Wykonawca winien podać podstawę dysponowania</w:t>
            </w: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  <w:p w14:paraId="69AF05E3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A81CFF8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1145C9F" w14:textId="77777777" w:rsidR="000F4EE7" w:rsidRPr="00083CA5" w:rsidRDefault="000F4EE7" w:rsidP="002E7DD7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…………………………………………………………….</w:t>
            </w:r>
          </w:p>
          <w:p w14:paraId="65321F98" w14:textId="77777777" w:rsidR="000F4EE7" w:rsidRPr="00083CA5" w:rsidRDefault="000F4EE7" w:rsidP="002E7DD7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(np. umowa o pracę, umowa zlecenie, umowa o dzieło)</w:t>
            </w:r>
          </w:p>
          <w:p w14:paraId="4EF2F045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58F8700A" w14:textId="77777777" w:rsidR="000F4EE7" w:rsidRPr="00083CA5" w:rsidRDefault="000F4EE7" w:rsidP="002E7DD7">
            <w:pPr>
              <w:pStyle w:val="Tekstpodstawowy21"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lub</w:t>
            </w:r>
          </w:p>
          <w:p w14:paraId="4DEF1BD4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690B78F1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będę dysponował *</w:t>
            </w:r>
          </w:p>
          <w:p w14:paraId="782BA916" w14:textId="77777777" w:rsidR="000F4EE7" w:rsidRPr="00083CA5" w:rsidRDefault="000F4EE7" w:rsidP="002E7D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83CA5">
              <w:rPr>
                <w:rFonts w:asciiTheme="majorHAnsi" w:hAnsiTheme="majorHAnsi"/>
              </w:rPr>
              <w:t>(Wykonawca winien załączyć do oferty oryginał pisemnego zobowiązania podmiotu udostępniającego)</w:t>
            </w:r>
          </w:p>
        </w:tc>
      </w:tr>
      <w:tr w:rsidR="00D023A7" w:rsidRPr="00083CA5" w14:paraId="41B5B4DC" w14:textId="77777777" w:rsidTr="00D023A7">
        <w:trPr>
          <w:trHeight w:hRule="exact" w:val="4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CFBA801" w14:textId="5320D777" w:rsidR="00D023A7" w:rsidRPr="00083CA5" w:rsidRDefault="00D023A7" w:rsidP="009C30C8">
            <w:pPr>
              <w:snapToGri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2193" w:type="dxa"/>
          </w:tcPr>
          <w:p w14:paraId="1D68F459" w14:textId="77777777" w:rsidR="00D023A7" w:rsidRPr="00083CA5" w:rsidRDefault="00D023A7" w:rsidP="009C30C8">
            <w:pPr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</w:t>
            </w:r>
          </w:p>
          <w:p w14:paraId="5E72C6D5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(kierownik robót)</w:t>
            </w:r>
          </w:p>
        </w:tc>
        <w:tc>
          <w:tcPr>
            <w:tcW w:w="2201" w:type="dxa"/>
          </w:tcPr>
          <w:p w14:paraId="7442C4AC" w14:textId="77777777" w:rsidR="00D023A7" w:rsidRPr="00083CA5" w:rsidRDefault="00D023A7" w:rsidP="009C30C8">
            <w:pPr>
              <w:snapToGrid w:val="0"/>
              <w:spacing w:before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Uprawnienia nr ……………………… w specjalności ……………………………………………</w:t>
            </w:r>
          </w:p>
          <w:p w14:paraId="407FFEE2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W zakresie:</w:t>
            </w:r>
          </w:p>
          <w:p w14:paraId="0961FC72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………………………………………………………………………………………………</w:t>
            </w:r>
          </w:p>
          <w:p w14:paraId="0F1E5AD0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Data uzyskania uprawnień:</w:t>
            </w:r>
          </w:p>
          <w:p w14:paraId="1A8E9649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</w:t>
            </w:r>
          </w:p>
          <w:p w14:paraId="6B283540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Izba inżynierów Budownictwa:</w:t>
            </w:r>
          </w:p>
          <w:p w14:paraId="008FC413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……………………………………..……</w:t>
            </w:r>
          </w:p>
        </w:tc>
        <w:tc>
          <w:tcPr>
            <w:tcW w:w="2126" w:type="dxa"/>
          </w:tcPr>
          <w:p w14:paraId="2661CF11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</w:t>
            </w:r>
          </w:p>
          <w:p w14:paraId="11518191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083CA5">
              <w:rPr>
                <w:rFonts w:asciiTheme="majorHAnsi" w:hAnsiTheme="majorHAnsi"/>
                <w:i/>
              </w:rPr>
              <w:t>(lata pracy)</w:t>
            </w:r>
          </w:p>
        </w:tc>
        <w:tc>
          <w:tcPr>
            <w:tcW w:w="2268" w:type="dxa"/>
          </w:tcPr>
          <w:p w14:paraId="7EE4541A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dysponuję *</w:t>
            </w:r>
          </w:p>
          <w:p w14:paraId="187B6963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(Wykonawca winien podać podstawę dysponowania)</w:t>
            </w:r>
          </w:p>
          <w:p w14:paraId="5186C777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A9F0B87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28A1815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…………………………………………………………….</w:t>
            </w:r>
          </w:p>
          <w:p w14:paraId="06CA8F89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(np. umowa o pracę, umowa zlecenie, umowa o dzieło)</w:t>
            </w:r>
          </w:p>
          <w:p w14:paraId="23F12D33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765FD15C" w14:textId="77777777" w:rsidR="00D023A7" w:rsidRPr="00083CA5" w:rsidRDefault="00D023A7" w:rsidP="009C30C8">
            <w:pPr>
              <w:pStyle w:val="Tekstpodstawowy21"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lub</w:t>
            </w:r>
          </w:p>
          <w:p w14:paraId="54EFB131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0A6D834A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będę dysponował *</w:t>
            </w:r>
          </w:p>
          <w:p w14:paraId="2652633C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83CA5">
              <w:rPr>
                <w:rFonts w:asciiTheme="majorHAnsi" w:hAnsiTheme="majorHAnsi"/>
              </w:rPr>
              <w:t>(Wykonawca winien załączyć do oferty oryginał pisemnego zobowiązania podmiotu udostępniającego)</w:t>
            </w:r>
          </w:p>
        </w:tc>
      </w:tr>
      <w:tr w:rsidR="00D023A7" w:rsidRPr="00083CA5" w14:paraId="6FA8BC99" w14:textId="77777777" w:rsidTr="00D023A7">
        <w:trPr>
          <w:trHeight w:hRule="exact" w:val="4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1D8F682" w14:textId="4D0FB864" w:rsidR="00D023A7" w:rsidRPr="00083CA5" w:rsidRDefault="00D023A7" w:rsidP="009C30C8">
            <w:pPr>
              <w:snapToGri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193" w:type="dxa"/>
          </w:tcPr>
          <w:p w14:paraId="5B75B3F7" w14:textId="77777777" w:rsidR="00D023A7" w:rsidRPr="00083CA5" w:rsidRDefault="00D023A7" w:rsidP="009C30C8">
            <w:pPr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</w:t>
            </w:r>
          </w:p>
          <w:p w14:paraId="4D85E34C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(kierownik robót)</w:t>
            </w:r>
          </w:p>
        </w:tc>
        <w:tc>
          <w:tcPr>
            <w:tcW w:w="2201" w:type="dxa"/>
          </w:tcPr>
          <w:p w14:paraId="246DA8E9" w14:textId="77777777" w:rsidR="00D023A7" w:rsidRPr="00083CA5" w:rsidRDefault="00D023A7" w:rsidP="009C30C8">
            <w:pPr>
              <w:snapToGrid w:val="0"/>
              <w:spacing w:before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Uprawnienia nr ……………………… w specjalności ……………………………………………</w:t>
            </w:r>
          </w:p>
          <w:p w14:paraId="1DF5C55E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W zakresie:</w:t>
            </w:r>
          </w:p>
          <w:p w14:paraId="78A16F00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………………………………………………………………………………………………</w:t>
            </w:r>
          </w:p>
          <w:p w14:paraId="642C5A9E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Data uzyskania uprawnień:</w:t>
            </w:r>
          </w:p>
          <w:p w14:paraId="149D56E9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</w:t>
            </w:r>
          </w:p>
          <w:p w14:paraId="731BF79E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Izba inżynierów Budownictwa:</w:t>
            </w:r>
          </w:p>
          <w:p w14:paraId="12F75379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……………………………………..……</w:t>
            </w:r>
          </w:p>
        </w:tc>
        <w:tc>
          <w:tcPr>
            <w:tcW w:w="2126" w:type="dxa"/>
          </w:tcPr>
          <w:p w14:paraId="354A122A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</w:t>
            </w:r>
          </w:p>
          <w:p w14:paraId="75A79A7D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083CA5">
              <w:rPr>
                <w:rFonts w:asciiTheme="majorHAnsi" w:hAnsiTheme="majorHAnsi"/>
                <w:i/>
              </w:rPr>
              <w:t>(lata pracy)</w:t>
            </w:r>
          </w:p>
        </w:tc>
        <w:tc>
          <w:tcPr>
            <w:tcW w:w="2268" w:type="dxa"/>
          </w:tcPr>
          <w:p w14:paraId="39DEA752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dysponuję *</w:t>
            </w:r>
          </w:p>
          <w:p w14:paraId="2DC5BCA6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(Wykonawca winien podać podstawę dysponowania)</w:t>
            </w:r>
          </w:p>
          <w:p w14:paraId="15E2E734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CCC6086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79FDC16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…………………………………………………………….</w:t>
            </w:r>
          </w:p>
          <w:p w14:paraId="1ACADE95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(np. umowa o pracę, umowa zlecenie, umowa o dzieło)</w:t>
            </w:r>
          </w:p>
          <w:p w14:paraId="73C9C282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E37E0E7" w14:textId="77777777" w:rsidR="00D023A7" w:rsidRPr="00083CA5" w:rsidRDefault="00D023A7" w:rsidP="009C30C8">
            <w:pPr>
              <w:pStyle w:val="Tekstpodstawowy21"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lub</w:t>
            </w:r>
          </w:p>
          <w:p w14:paraId="60BBB224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BAE0013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będę dysponował *</w:t>
            </w:r>
          </w:p>
          <w:p w14:paraId="7D458914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83CA5">
              <w:rPr>
                <w:rFonts w:asciiTheme="majorHAnsi" w:hAnsiTheme="majorHAnsi"/>
              </w:rPr>
              <w:t>(Wykonawca winien załączyć do oferty oryginał pisemnego zobowiązania podmiotu udostępniającego)</w:t>
            </w:r>
          </w:p>
        </w:tc>
      </w:tr>
    </w:tbl>
    <w:p w14:paraId="71F6F44E" w14:textId="77777777" w:rsidR="005F0790" w:rsidRPr="00083CA5" w:rsidRDefault="00DB24F5" w:rsidP="005F0790">
      <w:pPr>
        <w:shd w:val="clear" w:color="auto" w:fill="FFFFFF"/>
        <w:spacing w:before="120"/>
        <w:rPr>
          <w:rFonts w:asciiTheme="majorHAnsi" w:hAnsiTheme="majorHAnsi"/>
          <w:color w:val="222222"/>
        </w:rPr>
      </w:pPr>
      <w:r w:rsidRPr="00083CA5">
        <w:rPr>
          <w:rFonts w:asciiTheme="majorHAnsi" w:hAnsiTheme="majorHAnsi"/>
          <w:color w:val="222222"/>
        </w:rPr>
        <w:t>*) niepotrzebne skreślić</w:t>
      </w:r>
    </w:p>
    <w:p w14:paraId="2A073931" w14:textId="2BBCCF07" w:rsidR="007D16BA" w:rsidRPr="00083CA5" w:rsidRDefault="007D16BA" w:rsidP="005F0790">
      <w:pPr>
        <w:shd w:val="clear" w:color="auto" w:fill="FFFFFF"/>
        <w:spacing w:before="120"/>
        <w:rPr>
          <w:rFonts w:asciiTheme="majorHAnsi" w:hAnsiTheme="majorHAnsi"/>
          <w:color w:val="222222"/>
        </w:rPr>
      </w:pPr>
      <w:r w:rsidRPr="00083CA5">
        <w:rPr>
          <w:rFonts w:asciiTheme="majorHAnsi" w:hAnsiTheme="majorHAnsi"/>
          <w:color w:val="222222"/>
        </w:rPr>
        <w:t xml:space="preserve">........................... dnia </w:t>
      </w:r>
      <w:r w:rsidR="00571192" w:rsidRPr="00083CA5">
        <w:rPr>
          <w:rFonts w:asciiTheme="majorHAnsi" w:hAnsiTheme="majorHAnsi"/>
          <w:color w:val="222222"/>
        </w:rPr>
        <w:t>………………..</w:t>
      </w:r>
    </w:p>
    <w:p w14:paraId="37FAA816" w14:textId="77777777" w:rsidR="00571192" w:rsidRPr="00083CA5" w:rsidRDefault="00571192" w:rsidP="00571192">
      <w:pPr>
        <w:pStyle w:val="Standard"/>
        <w:jc w:val="right"/>
        <w:rPr>
          <w:rFonts w:asciiTheme="majorHAnsi" w:hAnsiTheme="majorHAnsi" w:cs="Times New Roman"/>
          <w:color w:val="000000"/>
          <w:sz w:val="24"/>
          <w:szCs w:val="24"/>
        </w:rPr>
      </w:pPr>
    </w:p>
    <w:p w14:paraId="260F328E" w14:textId="77777777" w:rsidR="00571192" w:rsidRPr="00083CA5" w:rsidRDefault="00571192" w:rsidP="00571192">
      <w:pPr>
        <w:pStyle w:val="Standard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  <w:t xml:space="preserve">        </w:t>
      </w:r>
    </w:p>
    <w:p w14:paraId="499694E0" w14:textId="44E16544" w:rsidR="000B02AD" w:rsidRPr="00083CA5" w:rsidRDefault="000B02AD" w:rsidP="007D16BA">
      <w:pPr>
        <w:shd w:val="clear" w:color="auto" w:fill="FFFFFF"/>
        <w:ind w:left="4962" w:right="-257"/>
        <w:jc w:val="center"/>
        <w:rPr>
          <w:rFonts w:asciiTheme="majorHAnsi" w:hAnsiTheme="majorHAnsi" w:cs="Calibri"/>
          <w:color w:val="222222"/>
        </w:rPr>
      </w:pPr>
    </w:p>
    <w:sectPr w:rsidR="000B02AD" w:rsidRPr="00083CA5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E0B66" w14:textId="77777777" w:rsidR="0063015A" w:rsidRDefault="0063015A">
      <w:r>
        <w:separator/>
      </w:r>
    </w:p>
  </w:endnote>
  <w:endnote w:type="continuationSeparator" w:id="0">
    <w:p w14:paraId="78E391C8" w14:textId="77777777" w:rsidR="0063015A" w:rsidRDefault="0063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49D89" w14:textId="77777777" w:rsidR="0063015A" w:rsidRDefault="0063015A">
      <w:r>
        <w:separator/>
      </w:r>
    </w:p>
  </w:footnote>
  <w:footnote w:type="continuationSeparator" w:id="0">
    <w:p w14:paraId="4980B986" w14:textId="77777777" w:rsidR="0063015A" w:rsidRDefault="0063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86CB3" w14:textId="77777777" w:rsidR="005B5BBF" w:rsidRDefault="005B5BBF" w:rsidP="005B5BBF">
    <w:pPr>
      <w:pStyle w:val="Nagwek"/>
      <w:jc w:val="right"/>
    </w:pPr>
    <w:r>
      <w:rPr>
        <w:noProof/>
      </w:rPr>
      <w:drawing>
        <wp:inline distT="0" distB="0" distL="0" distR="0" wp14:anchorId="4A270B74" wp14:editId="56EF33EF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6EF920" w14:textId="201B452B" w:rsidR="005B5BBF" w:rsidRDefault="005B5BBF" w:rsidP="005B5BBF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761B4F" w:rsidRPr="00761B4F">
      <w:rPr>
        <w:rFonts w:ascii="Calibri" w:hAnsi="Calibri" w:cs="Calibri"/>
        <w:bCs/>
        <w:kern w:val="1"/>
        <w:sz w:val="18"/>
        <w:szCs w:val="18"/>
      </w:rPr>
      <w:t>Przebudowa i nadbudowa budynku remizy Ochotniczej Straży Pożarnej w Górznie i podstacji Zespołu Ratownictwa Medycznego</w:t>
    </w:r>
    <w:r>
      <w:rPr>
        <w:rFonts w:ascii="Calibri" w:hAnsi="Calibri" w:cs="Calibri"/>
        <w:bCs/>
        <w:kern w:val="1"/>
        <w:sz w:val="18"/>
        <w:szCs w:val="18"/>
      </w:rPr>
      <w:t>”</w:t>
    </w:r>
  </w:p>
  <w:p w14:paraId="42582242" w14:textId="045B8EF2" w:rsidR="005B5BBF" w:rsidRPr="00B47500" w:rsidRDefault="00401D7B" w:rsidP="005B5BBF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IG</w:t>
    </w:r>
    <w:r w:rsidR="005B5BBF">
      <w:rPr>
        <w:rFonts w:ascii="Calibri" w:hAnsi="Calibri" w:cs="Calibri"/>
        <w:bCs/>
        <w:kern w:val="1"/>
        <w:sz w:val="18"/>
        <w:szCs w:val="18"/>
      </w:rPr>
      <w:t>.271.</w:t>
    </w:r>
    <w:r w:rsidR="00AA46D8">
      <w:rPr>
        <w:rFonts w:ascii="Calibri" w:hAnsi="Calibri" w:cs="Calibri"/>
        <w:bCs/>
        <w:kern w:val="1"/>
        <w:sz w:val="18"/>
        <w:szCs w:val="18"/>
      </w:rPr>
      <w:t>8</w:t>
    </w:r>
    <w:r w:rsidR="005B5BBF">
      <w:rPr>
        <w:rFonts w:ascii="Calibri" w:hAnsi="Calibri" w:cs="Calibri"/>
        <w:bCs/>
        <w:kern w:val="1"/>
        <w:sz w:val="18"/>
        <w:szCs w:val="18"/>
      </w:rPr>
      <w:t>.202</w:t>
    </w:r>
    <w:r w:rsidR="00761B4F">
      <w:rPr>
        <w:rFonts w:ascii="Calibri" w:hAnsi="Calibri" w:cs="Calibri"/>
        <w:bCs/>
        <w:kern w:val="1"/>
        <w:sz w:val="18"/>
        <w:szCs w:val="18"/>
      </w:rPr>
      <w:t>4</w:t>
    </w:r>
  </w:p>
  <w:p w14:paraId="4CF14225" w14:textId="380048DF" w:rsidR="00DF67E8" w:rsidRPr="005B5BBF" w:rsidRDefault="00DF67E8" w:rsidP="005B5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89141">
    <w:abstractNumId w:val="54"/>
  </w:num>
  <w:num w:numId="2" w16cid:durableId="1259100032">
    <w:abstractNumId w:val="27"/>
  </w:num>
  <w:num w:numId="3" w16cid:durableId="303975589">
    <w:abstractNumId w:val="68"/>
  </w:num>
  <w:num w:numId="4" w16cid:durableId="1420709828">
    <w:abstractNumId w:val="79"/>
  </w:num>
  <w:num w:numId="5" w16cid:durableId="291667171">
    <w:abstractNumId w:val="67"/>
  </w:num>
  <w:num w:numId="6" w16cid:durableId="1680500860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7382198">
    <w:abstractNumId w:val="37"/>
  </w:num>
  <w:num w:numId="8" w16cid:durableId="21071932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2113093">
    <w:abstractNumId w:val="53"/>
    <w:lvlOverride w:ilvl="0">
      <w:startOverride w:val="1"/>
    </w:lvlOverride>
  </w:num>
  <w:num w:numId="10" w16cid:durableId="596521773">
    <w:abstractNumId w:val="66"/>
    <w:lvlOverride w:ilvl="0">
      <w:startOverride w:val="1"/>
    </w:lvlOverride>
  </w:num>
  <w:num w:numId="11" w16cid:durableId="658001673">
    <w:abstractNumId w:val="9"/>
    <w:lvlOverride w:ilvl="0">
      <w:startOverride w:val="1"/>
    </w:lvlOverride>
  </w:num>
  <w:num w:numId="12" w16cid:durableId="353654900">
    <w:abstractNumId w:val="18"/>
    <w:lvlOverride w:ilvl="0">
      <w:startOverride w:val="1"/>
    </w:lvlOverride>
  </w:num>
  <w:num w:numId="13" w16cid:durableId="1782261809">
    <w:abstractNumId w:val="19"/>
  </w:num>
  <w:num w:numId="14" w16cid:durableId="14491993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01141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2116041">
    <w:abstractNumId w:val="24"/>
    <w:lvlOverride w:ilvl="0">
      <w:startOverride w:val="1"/>
    </w:lvlOverride>
  </w:num>
  <w:num w:numId="17" w16cid:durableId="1652325892">
    <w:abstractNumId w:val="78"/>
  </w:num>
  <w:num w:numId="18" w16cid:durableId="47077149">
    <w:abstractNumId w:val="85"/>
  </w:num>
  <w:num w:numId="19" w16cid:durableId="106193983">
    <w:abstractNumId w:val="69"/>
  </w:num>
  <w:num w:numId="20" w16cid:durableId="399449648">
    <w:abstractNumId w:val="43"/>
  </w:num>
  <w:num w:numId="21" w16cid:durableId="1091003946">
    <w:abstractNumId w:val="7"/>
  </w:num>
  <w:num w:numId="22" w16cid:durableId="1987932774">
    <w:abstractNumId w:val="73"/>
  </w:num>
  <w:num w:numId="23" w16cid:durableId="1746417549">
    <w:abstractNumId w:val="84"/>
  </w:num>
  <w:num w:numId="24" w16cid:durableId="750003535">
    <w:abstractNumId w:val="46"/>
  </w:num>
  <w:num w:numId="25" w16cid:durableId="1236016375">
    <w:abstractNumId w:val="77"/>
  </w:num>
  <w:num w:numId="26" w16cid:durableId="206336036">
    <w:abstractNumId w:val="33"/>
  </w:num>
  <w:num w:numId="27" w16cid:durableId="419260691">
    <w:abstractNumId w:val="70"/>
  </w:num>
  <w:num w:numId="28" w16cid:durableId="1788549242">
    <w:abstractNumId w:val="52"/>
  </w:num>
  <w:num w:numId="29" w16cid:durableId="76023618">
    <w:abstractNumId w:val="48"/>
  </w:num>
  <w:num w:numId="30" w16cid:durableId="705519984">
    <w:abstractNumId w:val="87"/>
  </w:num>
  <w:num w:numId="31" w16cid:durableId="1392344601">
    <w:abstractNumId w:val="62"/>
  </w:num>
  <w:num w:numId="32" w16cid:durableId="1592080497">
    <w:abstractNumId w:val="30"/>
    <w:lvlOverride w:ilvl="0">
      <w:startOverride w:val="1"/>
    </w:lvlOverride>
  </w:num>
  <w:num w:numId="33" w16cid:durableId="1702778031">
    <w:abstractNumId w:val="42"/>
  </w:num>
  <w:num w:numId="34" w16cid:durableId="1434785400">
    <w:abstractNumId w:val="51"/>
  </w:num>
  <w:num w:numId="35" w16cid:durableId="2026058304">
    <w:abstractNumId w:val="22"/>
  </w:num>
  <w:num w:numId="36" w16cid:durableId="1163274331">
    <w:abstractNumId w:val="21"/>
  </w:num>
  <w:num w:numId="37" w16cid:durableId="2023389331">
    <w:abstractNumId w:val="82"/>
  </w:num>
  <w:num w:numId="38" w16cid:durableId="878011185">
    <w:abstractNumId w:val="17"/>
  </w:num>
  <w:num w:numId="39" w16cid:durableId="452791742">
    <w:abstractNumId w:val="29"/>
  </w:num>
  <w:num w:numId="40" w16cid:durableId="316497400">
    <w:abstractNumId w:val="76"/>
  </w:num>
  <w:num w:numId="41" w16cid:durableId="1697272578">
    <w:abstractNumId w:val="36"/>
  </w:num>
  <w:num w:numId="42" w16cid:durableId="1447698120">
    <w:abstractNumId w:val="34"/>
  </w:num>
  <w:num w:numId="43" w16cid:durableId="1198082787">
    <w:abstractNumId w:val="12"/>
  </w:num>
  <w:num w:numId="44" w16cid:durableId="2132674109">
    <w:abstractNumId w:val="65"/>
  </w:num>
  <w:num w:numId="45" w16cid:durableId="2012173943">
    <w:abstractNumId w:val="35"/>
  </w:num>
  <w:num w:numId="46" w16cid:durableId="651757062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289211982">
    <w:abstractNumId w:val="58"/>
  </w:num>
  <w:num w:numId="48" w16cid:durableId="75176470">
    <w:abstractNumId w:val="31"/>
  </w:num>
  <w:num w:numId="49" w16cid:durableId="465045425">
    <w:abstractNumId w:val="55"/>
  </w:num>
  <w:num w:numId="50" w16cid:durableId="252133111">
    <w:abstractNumId w:val="15"/>
  </w:num>
  <w:num w:numId="51" w16cid:durableId="1629779900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 w16cid:durableId="958490029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367218914">
    <w:abstractNumId w:val="50"/>
  </w:num>
  <w:num w:numId="54" w16cid:durableId="246421221">
    <w:abstractNumId w:val="25"/>
  </w:num>
  <w:num w:numId="55" w16cid:durableId="51655987">
    <w:abstractNumId w:val="74"/>
  </w:num>
  <w:num w:numId="56" w16cid:durableId="915942098">
    <w:abstractNumId w:val="63"/>
  </w:num>
  <w:num w:numId="57" w16cid:durableId="1395615656">
    <w:abstractNumId w:val="38"/>
  </w:num>
  <w:num w:numId="58" w16cid:durableId="58599987">
    <w:abstractNumId w:val="11"/>
  </w:num>
  <w:num w:numId="59" w16cid:durableId="1024282060">
    <w:abstractNumId w:val="32"/>
  </w:num>
  <w:num w:numId="60" w16cid:durableId="547183006">
    <w:abstractNumId w:val="59"/>
  </w:num>
  <w:num w:numId="61" w16cid:durableId="1016225230">
    <w:abstractNumId w:val="61"/>
  </w:num>
  <w:num w:numId="62" w16cid:durableId="1491407417">
    <w:abstractNumId w:val="8"/>
  </w:num>
  <w:num w:numId="63" w16cid:durableId="436100623">
    <w:abstractNumId w:val="75"/>
  </w:num>
  <w:num w:numId="64" w16cid:durableId="382874940">
    <w:abstractNumId w:val="26"/>
  </w:num>
  <w:num w:numId="65" w16cid:durableId="417601448">
    <w:abstractNumId w:val="86"/>
  </w:num>
  <w:num w:numId="66" w16cid:durableId="314378287">
    <w:abstractNumId w:val="44"/>
  </w:num>
  <w:num w:numId="67" w16cid:durableId="16286018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087917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404174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0985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6487417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303923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482627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137942297">
    <w:abstractNumId w:val="23"/>
  </w:num>
  <w:num w:numId="75" w16cid:durableId="1633829950">
    <w:abstractNumId w:val="40"/>
  </w:num>
  <w:num w:numId="76" w16cid:durableId="1497771189">
    <w:abstractNumId w:val="47"/>
  </w:num>
  <w:num w:numId="77" w16cid:durableId="365570671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2089107204">
    <w:abstractNumId w:val="45"/>
  </w:num>
  <w:num w:numId="79" w16cid:durableId="58555855">
    <w:abstractNumId w:val="57"/>
  </w:num>
  <w:num w:numId="80" w16cid:durableId="417289022">
    <w:abstractNumId w:val="28"/>
  </w:num>
  <w:num w:numId="81" w16cid:durableId="1563104016">
    <w:abstractNumId w:val="13"/>
  </w:num>
  <w:num w:numId="82" w16cid:durableId="162867281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1F58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3CA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5F34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51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7A74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4C33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4FF2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67969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7B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192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777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5BBF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15A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B4F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2DA"/>
    <w:rsid w:val="008D03BA"/>
    <w:rsid w:val="008D05C3"/>
    <w:rsid w:val="008D1543"/>
    <w:rsid w:val="008D2A92"/>
    <w:rsid w:val="008D4204"/>
    <w:rsid w:val="008D4B33"/>
    <w:rsid w:val="008D532D"/>
    <w:rsid w:val="008D5404"/>
    <w:rsid w:val="008D6322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635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15E0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0D7A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46D8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3168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4A2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472EA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206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456E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3A7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A0B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740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67E8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2FD4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571192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8F635B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  <w:style w:type="table" w:styleId="Siatkatabelijasna">
    <w:name w:val="Grid Table Light"/>
    <w:basedOn w:val="Standardowy"/>
    <w:uiPriority w:val="40"/>
    <w:rsid w:val="005A57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5A57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2</Pages>
  <Words>267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2564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Michal Zielinski</cp:lastModifiedBy>
  <cp:revision>182</cp:revision>
  <cp:lastPrinted>2021-02-16T09:10:00Z</cp:lastPrinted>
  <dcterms:created xsi:type="dcterms:W3CDTF">2019-01-14T06:24:00Z</dcterms:created>
  <dcterms:modified xsi:type="dcterms:W3CDTF">2024-07-04T07:06:00Z</dcterms:modified>
</cp:coreProperties>
</file>