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C8317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bookmarkStart w:id="0" w:name="_Hlk3236345"/>
      <w:r w:rsidR="00FD111C">
        <w:rPr>
          <w:rFonts w:ascii="Arial" w:eastAsia="Calibri" w:hAnsi="Arial" w:cs="Arial"/>
          <w:b/>
          <w:sz w:val="22"/>
          <w:szCs w:val="22"/>
          <w:lang w:eastAsia="en-US"/>
        </w:rPr>
        <w:t>166</w:t>
      </w:r>
      <w:r w:rsidR="00C83175" w:rsidRPr="00C83175">
        <w:rPr>
          <w:rFonts w:ascii="Arial" w:eastAsia="Calibri" w:hAnsi="Arial" w:cs="Arial"/>
          <w:b/>
          <w:sz w:val="22"/>
          <w:szCs w:val="22"/>
          <w:lang w:eastAsia="en-US"/>
        </w:rPr>
        <w:t xml:space="preserve">/2020 – </w:t>
      </w:r>
      <w:r w:rsidR="00FD111C">
        <w:rPr>
          <w:rFonts w:ascii="Arial" w:eastAsia="Calibri" w:hAnsi="Arial" w:cs="Arial"/>
          <w:b/>
          <w:sz w:val="22"/>
          <w:szCs w:val="22"/>
          <w:lang w:eastAsia="en-US"/>
        </w:rPr>
        <w:t>05.08</w:t>
      </w:r>
      <w:r w:rsidR="00C83175" w:rsidRPr="00C83175">
        <w:rPr>
          <w:rFonts w:ascii="Arial" w:eastAsia="Calibri" w:hAnsi="Arial" w:cs="Arial"/>
          <w:b/>
          <w:sz w:val="22"/>
          <w:szCs w:val="22"/>
          <w:lang w:eastAsia="en-US"/>
        </w:rPr>
        <w:t>.2020</w:t>
      </w:r>
      <w:r w:rsidR="00C83175" w:rsidRPr="00C8317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FD111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30226</w:t>
      </w:r>
      <w:r w:rsidR="00C83175" w:rsidRPr="00C8317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bookmarkEnd w:id="0"/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C83175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C83175">
        <w:rPr>
          <w:rFonts w:ascii="Arial" w:hAnsi="Arial" w:cs="Arial"/>
          <w:b/>
          <w:color w:val="000000"/>
          <w:sz w:val="22"/>
          <w:szCs w:val="22"/>
        </w:rPr>
        <w:t>„</w:t>
      </w:r>
      <w:r w:rsidR="00FD111C" w:rsidRPr="00FD111C">
        <w:rPr>
          <w:rFonts w:ascii="Arial" w:eastAsia="Calibri" w:hAnsi="Arial" w:cs="Arial"/>
          <w:b/>
          <w:bCs/>
          <w:sz w:val="22"/>
          <w:szCs w:val="22"/>
          <w:lang w:eastAsia="en-US"/>
        </w:rPr>
        <w:t>Obstaranie učebných pomôcok – výučbové panely</w:t>
      </w:r>
      <w:r w:rsidR="005C786D" w:rsidRPr="00C83175">
        <w:rPr>
          <w:rFonts w:ascii="Arial" w:hAnsi="Arial" w:cs="Arial"/>
          <w:b/>
          <w:sz w:val="22"/>
          <w:szCs w:val="22"/>
        </w:rPr>
        <w:t>“</w:t>
      </w:r>
      <w:r w:rsidR="002C53EE" w:rsidRPr="00C83175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0814" w:rsidRDefault="00BF0814">
      <w:r>
        <w:separator/>
      </w:r>
    </w:p>
  </w:endnote>
  <w:endnote w:type="continuationSeparator" w:id="0">
    <w:p w:rsidR="00BF0814" w:rsidRDefault="00BF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0814" w:rsidRDefault="00BF0814">
      <w:r>
        <w:separator/>
      </w:r>
    </w:p>
  </w:footnote>
  <w:footnote w:type="continuationSeparator" w:id="0">
    <w:p w:rsidR="00BF0814" w:rsidRDefault="00BF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0814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11C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E70B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11</cp:revision>
  <cp:lastPrinted>2010-01-17T21:18:00Z</cp:lastPrinted>
  <dcterms:created xsi:type="dcterms:W3CDTF">2019-01-10T15:27:00Z</dcterms:created>
  <dcterms:modified xsi:type="dcterms:W3CDTF">2020-08-05T12:56:00Z</dcterms:modified>
</cp:coreProperties>
</file>