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2B6DCC">
        <w:rPr>
          <w:rFonts w:ascii="Calibri" w:hAnsi="Calibri" w:cs="Calibri"/>
          <w:b/>
          <w:bCs/>
          <w:color w:val="auto"/>
          <w:sz w:val="28"/>
          <w:szCs w:val="28"/>
          <w:lang w:val="sk-SK"/>
        </w:rPr>
        <w:t>1</w:t>
      </w:r>
      <w:r w:rsidR="0025706C">
        <w:rPr>
          <w:rFonts w:ascii="Calibri" w:hAnsi="Calibri" w:cs="Calibri"/>
          <w:b/>
          <w:bCs/>
          <w:color w:val="auto"/>
          <w:sz w:val="28"/>
          <w:szCs w:val="28"/>
          <w:lang w:val="sk-SK"/>
        </w:rPr>
        <w:t>1</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2B6DCC" w:rsidP="002B6DCC">
      <w:pPr>
        <w:pStyle w:val="Default"/>
        <w:jc w:val="center"/>
        <w:rPr>
          <w:rFonts w:ascii="Calibri" w:hAnsi="Calibri"/>
          <w:sz w:val="22"/>
          <w:szCs w:val="22"/>
        </w:rPr>
      </w:pPr>
      <w:r w:rsidRPr="008342F2">
        <w:rPr>
          <w:rFonts w:ascii="Calibri" w:eastAsia="Arial" w:hAnsi="Calibri"/>
          <w:b/>
        </w:rPr>
        <w:t xml:space="preserve">Kúpa a dodanie </w:t>
      </w:r>
      <w:r>
        <w:rPr>
          <w:rFonts w:ascii="Calibri" w:eastAsia="Arial" w:hAnsi="Calibri"/>
          <w:b/>
        </w:rPr>
        <w:t xml:space="preserve">rozmrazovacieho prostriedku na báze chloridu </w:t>
      </w:r>
      <w:proofErr w:type="spellStart"/>
      <w:r>
        <w:rPr>
          <w:rFonts w:ascii="Calibri" w:eastAsia="Arial" w:hAnsi="Calibri"/>
          <w:b/>
        </w:rPr>
        <w:t>horečnatého</w:t>
      </w:r>
      <w:proofErr w:type="spellEnd"/>
      <w:r w:rsidRPr="008342F2">
        <w:rPr>
          <w:rFonts w:ascii="Calibri" w:eastAsia="Arial" w:hAnsi="Calibri"/>
          <w:b/>
        </w:rPr>
        <w:t xml:space="preserve"> (</w:t>
      </w:r>
      <w:r>
        <w:rPr>
          <w:rFonts w:ascii="Calibri" w:eastAsia="Arial" w:hAnsi="Calibri"/>
          <w:b/>
        </w:rPr>
        <w:t>MgCl</w:t>
      </w:r>
      <w:r>
        <w:rPr>
          <w:rFonts w:ascii="Calibri" w:eastAsia="Arial" w:hAnsi="Calibri"/>
          <w:b/>
          <w:vertAlign w:val="subscript"/>
        </w:rPr>
        <w:t>2</w:t>
      </w:r>
      <w:r w:rsidRPr="008342F2">
        <w:rPr>
          <w:rFonts w:ascii="Calibri" w:eastAsia="Arial" w:hAnsi="Calibri"/>
          <w:b/>
        </w:rPr>
        <w:t xml:space="preserve">) </w:t>
      </w:r>
      <w:r>
        <w:rPr>
          <w:rFonts w:ascii="Calibri" w:eastAsia="Arial" w:hAnsi="Calibri"/>
          <w:b/>
        </w:rPr>
        <w:t xml:space="preserve">v tuhej forme v balení „Big </w:t>
      </w:r>
      <w:proofErr w:type="spellStart"/>
      <w:r>
        <w:rPr>
          <w:rFonts w:ascii="Calibri" w:eastAsia="Arial" w:hAnsi="Calibri"/>
          <w:b/>
        </w:rPr>
        <w:t>bag</w:t>
      </w:r>
      <w:proofErr w:type="spellEnd"/>
      <w:r>
        <w:rPr>
          <w:rFonts w:ascii="Calibri" w:eastAsia="Arial" w:hAnsi="Calibri"/>
          <w:b/>
        </w:rPr>
        <w:t>“ pre zimnú sezónu 20</w:t>
      </w:r>
      <w:r w:rsidR="0025706C">
        <w:rPr>
          <w:rFonts w:ascii="Calibri" w:eastAsia="Arial" w:hAnsi="Calibri"/>
          <w:b/>
        </w:rPr>
        <w:t>20</w:t>
      </w:r>
      <w:r>
        <w:rPr>
          <w:rFonts w:ascii="Calibri" w:eastAsia="Arial" w:hAnsi="Calibri"/>
          <w:b/>
        </w:rPr>
        <w:t>/202</w:t>
      </w:r>
      <w:r w:rsidR="0025706C">
        <w:rPr>
          <w:rFonts w:ascii="Calibri" w:eastAsia="Arial" w:hAnsi="Calibri"/>
          <w:b/>
        </w:rPr>
        <w:t>1</w:t>
      </w:r>
      <w:r>
        <w:rPr>
          <w:rFonts w:ascii="Calibri" w:eastAsia="Arial" w:hAnsi="Calibri"/>
          <w:b/>
        </w:rPr>
        <w:t xml:space="preserve">  – výzva č. 1</w:t>
      </w:r>
      <w:r w:rsidR="0025706C">
        <w:rPr>
          <w:rFonts w:ascii="Calibri" w:eastAsia="Arial" w:hAnsi="Calibri"/>
          <w:b/>
        </w:rPr>
        <w:t>1</w:t>
      </w:r>
    </w:p>
    <w:p w:rsidR="00F552BC" w:rsidRDefault="00F552BC" w:rsidP="00F552BC">
      <w:pPr>
        <w:pStyle w:val="Default"/>
        <w:rPr>
          <w:rFonts w:ascii="Calibri" w:eastAsia="Arial" w:hAnsi="Calibri"/>
          <w:sz w:val="22"/>
          <w:szCs w:val="22"/>
        </w:rPr>
      </w:pPr>
    </w:p>
    <w:p w:rsidR="00420FB4" w:rsidRDefault="00420FB4"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25706C" w:rsidRDefault="0025706C" w:rsidP="00F552BC">
      <w:pPr>
        <w:pStyle w:val="Default"/>
        <w:rPr>
          <w:rFonts w:ascii="Calibri" w:eastAsia="Arial" w:hAnsi="Calibri"/>
          <w:sz w:val="22"/>
          <w:szCs w:val="22"/>
        </w:rPr>
      </w:pPr>
    </w:p>
    <w:p w:rsidR="0025706C" w:rsidRDefault="0025706C" w:rsidP="00F552BC">
      <w:pPr>
        <w:pStyle w:val="Default"/>
        <w:rPr>
          <w:rFonts w:ascii="Calibri" w:eastAsia="Arial" w:hAnsi="Calibri"/>
          <w:sz w:val="22"/>
          <w:szCs w:val="22"/>
        </w:rPr>
      </w:pPr>
    </w:p>
    <w:p w:rsidR="0025706C" w:rsidRDefault="0025706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25706C" w:rsidRDefault="0025706C" w:rsidP="00861D7B">
      <w:pPr>
        <w:rPr>
          <w:rFonts w:ascii="Calibri" w:hAnsi="Calibri" w:cs="Calibri"/>
          <w:sz w:val="22"/>
          <w:szCs w:val="22"/>
        </w:rPr>
      </w:pPr>
    </w:p>
    <w:p w:rsidR="0025706C" w:rsidRDefault="0025706C" w:rsidP="00861D7B">
      <w:pPr>
        <w:rPr>
          <w:rFonts w:ascii="Calibri" w:hAnsi="Calibri" w:cs="Calibri"/>
          <w:sz w:val="22"/>
          <w:szCs w:val="22"/>
        </w:rPr>
      </w:pPr>
    </w:p>
    <w:p w:rsidR="0025706C" w:rsidRDefault="0025706C"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5B2721">
        <w:rPr>
          <w:rFonts w:ascii="Calibri" w:hAnsi="Calibri" w:cs="Calibri"/>
          <w:sz w:val="22"/>
          <w:szCs w:val="22"/>
        </w:rPr>
        <w:t>september</w:t>
      </w:r>
      <w:r w:rsidR="00A945AB">
        <w:rPr>
          <w:rFonts w:ascii="Calibri" w:hAnsi="Calibri" w:cs="Calibri"/>
          <w:sz w:val="22"/>
          <w:szCs w:val="22"/>
        </w:rPr>
        <w:t xml:space="preserve"> 20</w:t>
      </w:r>
      <w:r w:rsidR="0025706C">
        <w:rPr>
          <w:rFonts w:ascii="Calibri" w:hAnsi="Calibri" w:cs="Calibri"/>
          <w:sz w:val="22"/>
          <w:szCs w:val="22"/>
        </w:rPr>
        <w:t>20</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Oktavcová,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rsidR="006E20FB" w:rsidRPr="002B6DCC" w:rsidRDefault="002B6DCC" w:rsidP="002B6DCC">
      <w:pPr>
        <w:pStyle w:val="tl1"/>
        <w:jc w:val="both"/>
        <w:rPr>
          <w:rFonts w:ascii="Calibri" w:hAnsi="Calibri" w:cs="Calibri"/>
          <w:sz w:val="22"/>
          <w:szCs w:val="22"/>
        </w:rPr>
      </w:pPr>
      <w:r w:rsidRPr="002B6DCC">
        <w:rPr>
          <w:rFonts w:ascii="Calibri" w:hAnsi="Calibri" w:cs="Calibri"/>
          <w:sz w:val="22"/>
          <w:szCs w:val="22"/>
        </w:rPr>
        <w:t xml:space="preserve">Predmetom zákazky je dodanie tovaru – materiálu používaného na zimnú údržbu cestných komunikácií, konkrétne rozmrazovacieho prostriedku na báze chloridu </w:t>
      </w:r>
      <w:proofErr w:type="spellStart"/>
      <w:r w:rsidRPr="002B6DCC">
        <w:rPr>
          <w:rFonts w:ascii="Calibri" w:hAnsi="Calibri" w:cs="Calibri"/>
          <w:sz w:val="22"/>
          <w:szCs w:val="22"/>
        </w:rPr>
        <w:t>horečnatého</w:t>
      </w:r>
      <w:proofErr w:type="spellEnd"/>
      <w:r w:rsidRPr="002B6DCC">
        <w:rPr>
          <w:rFonts w:ascii="Calibri" w:hAnsi="Calibri" w:cs="Calibri"/>
          <w:sz w:val="22"/>
          <w:szCs w:val="22"/>
        </w:rPr>
        <w:t xml:space="preserve"> (MgCl</w:t>
      </w:r>
      <w:r w:rsidRPr="0025706C">
        <w:rPr>
          <w:rFonts w:ascii="Calibri" w:hAnsi="Calibri" w:cs="Calibri"/>
          <w:sz w:val="22"/>
          <w:szCs w:val="22"/>
          <w:vertAlign w:val="subscript"/>
        </w:rPr>
        <w:t>2</w:t>
      </w:r>
      <w:r w:rsidRPr="002B6DCC">
        <w:rPr>
          <w:rFonts w:ascii="Calibri" w:hAnsi="Calibri" w:cs="Calibri"/>
          <w:sz w:val="22"/>
          <w:szCs w:val="22"/>
        </w:rPr>
        <w:t xml:space="preserve">) v tuhej forme, baleného v „Big </w:t>
      </w:r>
      <w:proofErr w:type="spellStart"/>
      <w:r w:rsidRPr="002B6DCC">
        <w:rPr>
          <w:rFonts w:ascii="Calibri" w:hAnsi="Calibri" w:cs="Calibri"/>
          <w:sz w:val="22"/>
          <w:szCs w:val="22"/>
        </w:rPr>
        <w:t>bag</w:t>
      </w:r>
      <w:proofErr w:type="spellEnd"/>
      <w:r w:rsidRPr="002B6DCC">
        <w:rPr>
          <w:rFonts w:ascii="Calibri" w:hAnsi="Calibri" w:cs="Calibri"/>
          <w:sz w:val="22"/>
          <w:szCs w:val="22"/>
        </w:rPr>
        <w:t xml:space="preserve">“ o hmotnosti 1 tona (Big </w:t>
      </w:r>
      <w:proofErr w:type="spellStart"/>
      <w:r w:rsidRPr="002B6DCC">
        <w:rPr>
          <w:rFonts w:ascii="Calibri" w:hAnsi="Calibri" w:cs="Calibri"/>
          <w:sz w:val="22"/>
          <w:szCs w:val="22"/>
        </w:rPr>
        <w:t>bag</w:t>
      </w:r>
      <w:proofErr w:type="spellEnd"/>
      <w:r w:rsidRPr="002B6DCC">
        <w:rPr>
          <w:rFonts w:ascii="Calibri" w:hAnsi="Calibri" w:cs="Calibri"/>
          <w:sz w:val="22"/>
          <w:szCs w:val="22"/>
        </w:rPr>
        <w:t xml:space="preserve">), s účinnosťou rozmrazovania – 34 </w:t>
      </w:r>
      <w:proofErr w:type="spellStart"/>
      <w:r w:rsidRPr="0025706C">
        <w:rPr>
          <w:rFonts w:ascii="Calibri" w:hAnsi="Calibri" w:cs="Calibri"/>
          <w:sz w:val="22"/>
          <w:szCs w:val="22"/>
          <w:vertAlign w:val="superscript"/>
        </w:rPr>
        <w:t>o</w:t>
      </w:r>
      <w:r w:rsidRPr="002B6DCC">
        <w:rPr>
          <w:rFonts w:ascii="Calibri" w:hAnsi="Calibri" w:cs="Calibri"/>
          <w:sz w:val="22"/>
          <w:szCs w:val="22"/>
        </w:rPr>
        <w:t>C</w:t>
      </w:r>
      <w:proofErr w:type="spellEnd"/>
      <w:r w:rsidRPr="002B6DCC">
        <w:rPr>
          <w:rFonts w:ascii="Calibri" w:hAnsi="Calibri" w:cs="Calibri"/>
          <w:sz w:val="22"/>
          <w:szCs w:val="22"/>
        </w:rPr>
        <w:t xml:space="preserve"> a menej  v množstve 2</w:t>
      </w:r>
      <w:r w:rsidR="0025706C">
        <w:rPr>
          <w:rFonts w:ascii="Calibri" w:hAnsi="Calibri" w:cs="Calibri"/>
          <w:sz w:val="22"/>
          <w:szCs w:val="22"/>
        </w:rPr>
        <w:t>88</w:t>
      </w:r>
      <w:r w:rsidRPr="002B6DCC">
        <w:rPr>
          <w:rFonts w:ascii="Calibri" w:hAnsi="Calibri" w:cs="Calibri"/>
          <w:sz w:val="22"/>
          <w:szCs w:val="22"/>
        </w:rPr>
        <w:t xml:space="preserve"> ton, vrátane jeho dopravy s vyložením tovaru z dopravných prostriedkov na miesta určenia, ktorými sú  jednotlivé strediská Banskobystrickej regionálnej správy ciest, a.s., v kvalite, v lehotách, spôsobom a v </w:t>
      </w:r>
      <w:r>
        <w:rPr>
          <w:rFonts w:ascii="Calibri" w:hAnsi="Calibri" w:cs="Calibri"/>
          <w:sz w:val="22"/>
          <w:szCs w:val="22"/>
        </w:rPr>
        <w:t xml:space="preserve">množstvách podrobne opísaných </w:t>
      </w:r>
      <w:r w:rsidRPr="002B6DCC">
        <w:rPr>
          <w:rFonts w:ascii="Calibri" w:hAnsi="Calibri" w:cs="Calibri"/>
          <w:sz w:val="22"/>
          <w:szCs w:val="22"/>
        </w:rPr>
        <w:t>v prílohách č. 1 až 5 týchto súťažných podkladov (ďalej len „SP“).</w:t>
      </w:r>
      <w:r>
        <w:rPr>
          <w:rFonts w:ascii="Calibri" w:hAnsi="Calibri" w:cs="Calibri"/>
          <w:sz w:val="22"/>
          <w:szCs w:val="22"/>
        </w:rPr>
        <w:t xml:space="preserve"> </w:t>
      </w:r>
      <w:r w:rsidRPr="002B6DCC">
        <w:rPr>
          <w:rFonts w:ascii="Calibri" w:hAnsi="Calibri" w:cs="Calibri"/>
          <w:sz w:val="22"/>
          <w:szCs w:val="22"/>
        </w:rPr>
        <w:t>Predpokladaná hodnota  zákazky bola s</w:t>
      </w:r>
      <w:r>
        <w:rPr>
          <w:rFonts w:ascii="Calibri" w:hAnsi="Calibri" w:cs="Calibri"/>
          <w:sz w:val="22"/>
          <w:szCs w:val="22"/>
        </w:rPr>
        <w:t xml:space="preserve">tanovená na </w:t>
      </w:r>
      <w:r w:rsidRPr="002B6DCC">
        <w:rPr>
          <w:rFonts w:ascii="Calibri" w:hAnsi="Calibri" w:cs="Calibri"/>
          <w:b/>
          <w:sz w:val="22"/>
          <w:szCs w:val="22"/>
        </w:rPr>
        <w:t>7</w:t>
      </w:r>
      <w:r w:rsidR="0025706C">
        <w:rPr>
          <w:rFonts w:ascii="Calibri" w:hAnsi="Calibri" w:cs="Calibri"/>
          <w:b/>
          <w:sz w:val="22"/>
          <w:szCs w:val="22"/>
        </w:rPr>
        <w:t>5</w:t>
      </w:r>
      <w:r w:rsidRPr="002B6DCC">
        <w:rPr>
          <w:rFonts w:ascii="Calibri" w:hAnsi="Calibri" w:cs="Calibri"/>
          <w:b/>
          <w:sz w:val="22"/>
          <w:szCs w:val="22"/>
        </w:rPr>
        <w:t xml:space="preserve"> </w:t>
      </w:r>
      <w:r w:rsidR="0025706C">
        <w:rPr>
          <w:rFonts w:ascii="Calibri" w:hAnsi="Calibri" w:cs="Calibri"/>
          <w:b/>
          <w:sz w:val="22"/>
          <w:szCs w:val="22"/>
        </w:rPr>
        <w:t>0</w:t>
      </w:r>
      <w:r w:rsidRPr="002B6DCC">
        <w:rPr>
          <w:rFonts w:ascii="Calibri" w:hAnsi="Calibri" w:cs="Calibri"/>
          <w:b/>
          <w:sz w:val="22"/>
          <w:szCs w:val="22"/>
        </w:rPr>
        <w:t>00,00 € bez DPH.</w:t>
      </w:r>
      <w:r w:rsidRPr="002B6DC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5" w:name="_Toc488059675"/>
      <w:r w:rsidRPr="00BC1F8D">
        <w:rPr>
          <w:rFonts w:ascii="Calibri" w:hAnsi="Calibri"/>
          <w:b/>
        </w:rPr>
        <w:t>Jazyk ponuky</w:t>
      </w:r>
      <w:bookmarkEnd w:id="5"/>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6" w:name="_Toc488059676"/>
      <w:r w:rsidRPr="00BC1F8D">
        <w:rPr>
          <w:rFonts w:ascii="Calibri" w:hAnsi="Calibri"/>
          <w:b/>
        </w:rPr>
        <w:t>Predkladanie a obsah ponuky</w:t>
      </w:r>
      <w:bookmarkEnd w:id="6"/>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7"/>
      <w:r w:rsidRPr="00BC1F8D">
        <w:rPr>
          <w:rFonts w:ascii="Calibri" w:hAnsi="Calibri"/>
          <w:b/>
        </w:rPr>
        <w:t>Lehota na predkladanie ponúk</w:t>
      </w:r>
      <w:bookmarkEnd w:id="7"/>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A331E7">
        <w:rPr>
          <w:rFonts w:ascii="Calibri" w:hAnsi="Calibri"/>
          <w:b/>
          <w:sz w:val="22"/>
          <w:szCs w:val="22"/>
        </w:rPr>
        <w:t>do</w:t>
      </w:r>
      <w:r w:rsidR="00AF0849" w:rsidRPr="00A331E7">
        <w:rPr>
          <w:rFonts w:ascii="Calibri" w:hAnsi="Calibri"/>
          <w:b/>
          <w:sz w:val="22"/>
          <w:szCs w:val="22"/>
        </w:rPr>
        <w:t xml:space="preserve"> </w:t>
      </w:r>
      <w:r w:rsidR="00F57CC5" w:rsidRPr="00A331E7">
        <w:rPr>
          <w:rFonts w:ascii="Calibri" w:hAnsi="Calibri"/>
          <w:b/>
          <w:sz w:val="22"/>
          <w:szCs w:val="22"/>
        </w:rPr>
        <w:t>12.10.</w:t>
      </w:r>
      <w:r w:rsidR="002E27FF" w:rsidRPr="00A331E7">
        <w:rPr>
          <w:rFonts w:ascii="Calibri" w:hAnsi="Calibri"/>
          <w:b/>
          <w:sz w:val="22"/>
          <w:szCs w:val="22"/>
        </w:rPr>
        <w:t>20</w:t>
      </w:r>
      <w:r w:rsidR="0025706C" w:rsidRPr="00A331E7">
        <w:rPr>
          <w:rFonts w:ascii="Calibri" w:hAnsi="Calibri"/>
          <w:b/>
          <w:sz w:val="22"/>
          <w:szCs w:val="22"/>
        </w:rPr>
        <w:t>20</w:t>
      </w:r>
      <w:r w:rsidR="00AF0849" w:rsidRPr="00DF331B">
        <w:rPr>
          <w:rFonts w:ascii="Calibri" w:hAnsi="Calibri"/>
          <w:b/>
          <w:sz w:val="22"/>
          <w:szCs w:val="22"/>
        </w:rPr>
        <w:t xml:space="preserve"> do </w:t>
      </w:r>
      <w:r w:rsidR="00F57CC5">
        <w:rPr>
          <w:rFonts w:ascii="Calibri" w:hAnsi="Calibri"/>
          <w:b/>
          <w:sz w:val="22"/>
          <w:szCs w:val="22"/>
        </w:rPr>
        <w:t>09</w:t>
      </w:r>
      <w:r w:rsidR="002E27FF" w:rsidRPr="00DF331B">
        <w:rPr>
          <w:rFonts w:ascii="Calibri" w:hAnsi="Calibri"/>
          <w:b/>
          <w:sz w:val="22"/>
          <w:szCs w:val="22"/>
        </w:rPr>
        <w:t xml:space="preserve">:00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8" w:name="_Toc488059679"/>
      <w:bookmarkStart w:id="9" w:name="_Toc488059687"/>
      <w:r w:rsidR="00BC1F8D" w:rsidRPr="00BC1F8D">
        <w:rPr>
          <w:rFonts w:ascii="Calibri" w:hAnsi="Calibri"/>
          <w:b/>
        </w:rPr>
        <w:t>Zábezpeka ponuky</w:t>
      </w:r>
      <w:bookmarkEnd w:id="8"/>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0" w:name="_Toc488059680"/>
      <w:r w:rsidRPr="00BC1F8D">
        <w:rPr>
          <w:rFonts w:ascii="Calibri" w:hAnsi="Calibri"/>
          <w:b/>
        </w:rPr>
        <w:t>Doplnenie, zmena a odvolanie ponuky</w:t>
      </w:r>
      <w:bookmarkEnd w:id="10"/>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1" w:name="_Toc488059681"/>
      <w:r w:rsidRPr="001306FE">
        <w:rPr>
          <w:rFonts w:ascii="Calibri" w:hAnsi="Calibri"/>
          <w:b/>
          <w:szCs w:val="22"/>
        </w:rPr>
        <w:t>Náklady na ponuku</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2" w:name="_Toc488059682"/>
      <w:r w:rsidRPr="001306FE">
        <w:rPr>
          <w:rFonts w:ascii="Calibri" w:hAnsi="Calibri"/>
          <w:b/>
          <w:szCs w:val="22"/>
        </w:rPr>
        <w:t>Variantné riešenie</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3"/>
      <w:r w:rsidRPr="001306FE">
        <w:rPr>
          <w:rFonts w:ascii="Calibri" w:hAnsi="Calibri"/>
          <w:b/>
          <w:szCs w:val="22"/>
        </w:rPr>
        <w:t>Predkladanie žiadostí o súťažné podklady</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4" w:name="_Toc488059684"/>
      <w:r w:rsidRPr="001306FE">
        <w:rPr>
          <w:rFonts w:ascii="Calibri" w:hAnsi="Calibri"/>
          <w:b/>
          <w:szCs w:val="22"/>
        </w:rPr>
        <w:t>Podmienky zrušenia použitého postupu zadávania zákazky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5" w:name="_Toc488059685"/>
      <w:r w:rsidRPr="001306FE">
        <w:rPr>
          <w:rFonts w:ascii="Calibri" w:hAnsi="Calibri"/>
          <w:b/>
          <w:szCs w:val="22"/>
        </w:rPr>
        <w:t>Komunikácia a vysvetlenie</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6"/>
      <w:r w:rsidRPr="001306FE">
        <w:rPr>
          <w:rFonts w:ascii="Calibri" w:hAnsi="Calibri"/>
          <w:b/>
          <w:szCs w:val="22"/>
        </w:rPr>
        <w:t>Vysvetlenie súťažných podkladov</w:t>
      </w:r>
      <w:bookmarkEnd w:id="16"/>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002B6DCC">
        <w:rPr>
          <w:rFonts w:ascii="Calibri" w:hAnsi="Calibri"/>
          <w:color w:val="000000"/>
          <w:sz w:val="22"/>
          <w:szCs w:val="22"/>
        </w:rPr>
        <w:t>.</w:t>
      </w:r>
    </w:p>
    <w:p w:rsidR="00BC1F8D" w:rsidRPr="00613D4B" w:rsidRDefault="00BC1F8D" w:rsidP="002B6DCC">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0526" w:rsidRPr="002B6DCC" w:rsidRDefault="002B6DCC" w:rsidP="00BC0526">
      <w:pPr>
        <w:autoSpaceDE w:val="0"/>
        <w:autoSpaceDN w:val="0"/>
        <w:adjustRightInd w:val="0"/>
        <w:jc w:val="both"/>
        <w:rPr>
          <w:rFonts w:ascii="Calibri" w:hAnsi="Calibri"/>
          <w:sz w:val="22"/>
          <w:szCs w:val="22"/>
        </w:rPr>
      </w:pPr>
      <w:r>
        <w:rPr>
          <w:rFonts w:ascii="Calibri" w:hAnsi="Calibri"/>
          <w:sz w:val="22"/>
          <w:szCs w:val="22"/>
        </w:rPr>
        <w:t>U</w:t>
      </w:r>
      <w:r w:rsidR="00BC1F8D" w:rsidRPr="00613D4B">
        <w:rPr>
          <w:rFonts w:ascii="Calibri" w:hAnsi="Calibri"/>
          <w:sz w:val="22"/>
          <w:szCs w:val="22"/>
        </w:rPr>
        <w:t>chádzač stanoví svoju cenu na základ</w:t>
      </w:r>
      <w:r>
        <w:rPr>
          <w:rFonts w:ascii="Calibri" w:hAnsi="Calibri"/>
          <w:sz w:val="22"/>
          <w:szCs w:val="22"/>
        </w:rPr>
        <w:t xml:space="preserve">e svojho slobodného rozhodnutia. </w:t>
      </w:r>
      <w:r>
        <w:rPr>
          <w:rFonts w:ascii="Calibri" w:eastAsia="ArialMT" w:hAnsi="Calibri" w:cs="ArialMT"/>
          <w:sz w:val="22"/>
          <w:szCs w:val="22"/>
        </w:rPr>
        <w:t>V</w:t>
      </w:r>
      <w:r w:rsidR="00BC1F8D" w:rsidRPr="00613D4B">
        <w:rPr>
          <w:rFonts w:ascii="Calibri" w:eastAsia="ArialMT" w:hAnsi="Calibri" w:cs="ArialMT"/>
          <w:sz w:val="22"/>
          <w:szCs w:val="22"/>
        </w:rPr>
        <w:t xml:space="preserve">erejný obstarávateľ považuje uchádzačom stanovenú cenu za cenu konečnú, </w:t>
      </w:r>
      <w:r w:rsidR="00BC1F8D">
        <w:rPr>
          <w:rFonts w:ascii="Calibri" w:eastAsia="ArialMT" w:hAnsi="Calibri" w:cs="ArialMT"/>
          <w:sz w:val="22"/>
          <w:szCs w:val="22"/>
        </w:rPr>
        <w:t xml:space="preserve">za cenu, </w:t>
      </w:r>
      <w:r w:rsidR="00BC1F8D"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lastRenderedPageBreak/>
        <w:t>Otváranie ponúk</w:t>
      </w:r>
      <w:bookmarkEnd w:id="9"/>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bookmarkStart w:id="17" w:name="_GoBack"/>
      <w:bookmarkEnd w:id="17"/>
      <w:r w:rsidR="00B07F4B" w:rsidRPr="00A331E7">
        <w:rPr>
          <w:rFonts w:ascii="Calibri" w:eastAsia="TimesNewRomanPSMT" w:hAnsi="Calibri"/>
          <w:b/>
          <w:color w:val="000000"/>
          <w:sz w:val="22"/>
          <w:szCs w:val="22"/>
        </w:rPr>
        <w:t>dňa</w:t>
      </w:r>
      <w:r w:rsidR="000F4F40" w:rsidRPr="00A331E7">
        <w:rPr>
          <w:rFonts w:ascii="Calibri" w:eastAsia="TimesNewRomanPSMT" w:hAnsi="Calibri"/>
          <w:b/>
          <w:color w:val="000000"/>
          <w:sz w:val="22"/>
          <w:szCs w:val="22"/>
        </w:rPr>
        <w:t xml:space="preserve">  </w:t>
      </w:r>
      <w:r w:rsidR="00F57CC5" w:rsidRPr="00A331E7">
        <w:rPr>
          <w:rFonts w:ascii="Calibri" w:eastAsia="TimesNewRomanPSMT" w:hAnsi="Calibri"/>
          <w:b/>
          <w:color w:val="000000"/>
          <w:sz w:val="22"/>
          <w:szCs w:val="22"/>
        </w:rPr>
        <w:t>12.10</w:t>
      </w:r>
      <w:r w:rsidR="002E27FF" w:rsidRPr="00A331E7">
        <w:rPr>
          <w:rFonts w:ascii="Calibri" w:eastAsia="TimesNewRomanPSMT" w:hAnsi="Calibri"/>
          <w:b/>
          <w:color w:val="000000"/>
          <w:sz w:val="22"/>
          <w:szCs w:val="22"/>
        </w:rPr>
        <w:t>.</w:t>
      </w:r>
      <w:r w:rsidR="004035F6" w:rsidRPr="00A331E7">
        <w:rPr>
          <w:rFonts w:ascii="Calibri" w:eastAsia="TimesNewRomanPSMT" w:hAnsi="Calibri"/>
          <w:b/>
          <w:color w:val="000000"/>
          <w:sz w:val="22"/>
          <w:szCs w:val="22"/>
        </w:rPr>
        <w:t>20</w:t>
      </w:r>
      <w:r w:rsidR="0025706C" w:rsidRPr="00A331E7">
        <w:rPr>
          <w:rFonts w:ascii="Calibri" w:eastAsia="TimesNewRomanPSMT" w:hAnsi="Calibri"/>
          <w:b/>
          <w:color w:val="000000"/>
          <w:sz w:val="22"/>
          <w:szCs w:val="22"/>
        </w:rPr>
        <w:t>20</w:t>
      </w:r>
      <w:r w:rsidR="004035F6"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8" w:name="_Toc488059688"/>
      <w:r w:rsidR="00BC1F8D" w:rsidRPr="001306FE">
        <w:rPr>
          <w:rFonts w:ascii="Calibri" w:hAnsi="Calibri"/>
          <w:b/>
          <w:szCs w:val="22"/>
        </w:rPr>
        <w:t>Vyhodnotenie ponúk</w:t>
      </w:r>
      <w:bookmarkEnd w:id="18"/>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DB6267">
        <w:rPr>
          <w:rFonts w:ascii="Calibri" w:hAnsi="Calibri" w:cs="Calibri"/>
          <w:bCs/>
          <w:sz w:val="22"/>
          <w:szCs w:val="22"/>
        </w:rPr>
        <w:t xml:space="preserve">cena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902937" w:rsidRPr="00902937">
        <w:rPr>
          <w:rFonts w:ascii="Calibri" w:hAnsi="Calibri" w:cs="Calibri"/>
          <w:bCs/>
          <w:sz w:val="22"/>
          <w:szCs w:val="22"/>
        </w:rPr>
        <w:t xml:space="preserve"> v EUR bez DPH</w:t>
      </w:r>
      <w:r w:rsidR="00DB6267" w:rsidRPr="00DB6267">
        <w:rPr>
          <w:rFonts w:ascii="Calibri" w:hAnsi="Calibri" w:cs="Calibri"/>
          <w:bCs/>
          <w:sz w:val="22"/>
          <w:szCs w:val="22"/>
        </w:rPr>
        <w:t xml:space="preserve"> (návrh na plnenie kritéria)</w:t>
      </w:r>
      <w:r w:rsidR="00DB6267">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lastRenderedPageBreak/>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DB6267" w:rsidRPr="00DB6267" w:rsidRDefault="00BC1F8D" w:rsidP="00DB6267">
      <w:pPr>
        <w:pStyle w:val="tl1"/>
        <w:jc w:val="both"/>
        <w:rPr>
          <w:rFonts w:ascii="Calibri" w:hAnsi="Calibri" w:cs="Calibri"/>
          <w:bCs/>
          <w:sz w:val="22"/>
          <w:szCs w:val="22"/>
        </w:rPr>
      </w:pPr>
      <w:r w:rsidRPr="004A26C4">
        <w:rPr>
          <w:rFonts w:ascii="Calibri" w:hAnsi="Calibri" w:cs="Calibri"/>
          <w:sz w:val="22"/>
          <w:szCs w:val="22"/>
        </w:rPr>
        <w:t xml:space="preserve">Predmetom úpravy v aukčnom kole budú </w:t>
      </w:r>
      <w:r w:rsidR="007E1875">
        <w:rPr>
          <w:rFonts w:ascii="Calibri" w:hAnsi="Calibri" w:cs="Calibri"/>
          <w:bCs/>
          <w:sz w:val="22"/>
          <w:szCs w:val="22"/>
        </w:rPr>
        <w:t xml:space="preserve">ceny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sidR="007E1875">
        <w:rPr>
          <w:rFonts w:ascii="Calibri" w:hAnsi="Calibri" w:cs="Calibri"/>
          <w:sz w:val="22"/>
          <w:szCs w:val="22"/>
        </w:rPr>
        <w:t xml:space="preserve">. </w:t>
      </w:r>
      <w:r w:rsidRPr="004A26C4">
        <w:rPr>
          <w:rFonts w:ascii="Calibri" w:hAnsi="Calibri" w:cs="Calibri"/>
          <w:sz w:val="22"/>
          <w:szCs w:val="22"/>
        </w:rPr>
        <w:t>Uchádzači budú upravovať svoje ceny smerom nadol.</w:t>
      </w:r>
      <w:r w:rsidR="00C53F88">
        <w:rPr>
          <w:rFonts w:ascii="Calibri" w:hAnsi="Calibri" w:cs="Calibri"/>
          <w:sz w:val="22"/>
          <w:szCs w:val="22"/>
        </w:rPr>
        <w:t xml:space="preserve"> </w:t>
      </w:r>
    </w:p>
    <w:p w:rsidR="00DB6267" w:rsidRDefault="00DB6267"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Minimálny krok</w:t>
      </w:r>
      <w:r w:rsidR="00DB6267">
        <w:rPr>
          <w:rFonts w:ascii="Calibri" w:hAnsi="Calibri" w:cs="Calibri"/>
          <w:sz w:val="22"/>
          <w:szCs w:val="22"/>
        </w:rPr>
        <w:t xml:space="preserve"> zníženia ceny je stanovený na 0,5</w:t>
      </w:r>
      <w:r w:rsidRPr="004A26C4">
        <w:rPr>
          <w:rFonts w:ascii="Calibri" w:hAnsi="Calibri" w:cs="Calibri"/>
          <w:sz w:val="22"/>
          <w:szCs w:val="22"/>
        </w:rPr>
        <w:t xml:space="preserve">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w:t>
      </w:r>
      <w:r w:rsidR="00902937">
        <w:rPr>
          <w:rFonts w:ascii="Calibri" w:hAnsi="Calibri" w:cs="Calibri"/>
          <w:sz w:val="22"/>
          <w:szCs w:val="22"/>
        </w:rPr>
        <w:t xml:space="preserve"> ceny) v poslednej</w:t>
      </w:r>
      <w:r w:rsidRPr="004A26C4">
        <w:rPr>
          <w:rFonts w:ascii="Calibri" w:hAnsi="Calibri" w:cs="Calibri"/>
          <w:sz w:val="22"/>
          <w:szCs w:val="22"/>
        </w:rPr>
        <w:t xml:space="preserve">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2B6DCC"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lastRenderedPageBreak/>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Podrobnejšie informácie o proces</w:t>
      </w:r>
      <w:r w:rsidR="002B6DCC">
        <w:rPr>
          <w:rFonts w:ascii="Calibri" w:hAnsi="Calibri" w:cs="Calibri"/>
          <w:sz w:val="22"/>
          <w:szCs w:val="22"/>
        </w:rPr>
        <w:t xml:space="preserve">e </w:t>
      </w:r>
      <w:proofErr w:type="spellStart"/>
      <w:r w:rsidR="002B6DCC">
        <w:rPr>
          <w:rFonts w:ascii="Calibri" w:hAnsi="Calibri" w:cs="Calibri"/>
          <w:sz w:val="22"/>
          <w:szCs w:val="22"/>
        </w:rPr>
        <w:t>eAukcie</w:t>
      </w:r>
      <w:proofErr w:type="spellEnd"/>
      <w:r w:rsidR="002B6DCC">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Pr>
          <w:rFonts w:ascii="Calibri" w:hAnsi="Calibri" w:cs="Calibri"/>
          <w:sz w:val="22"/>
          <w:szCs w:val="22"/>
          <w:lang w:eastAsia="cs-CZ"/>
        </w:rPr>
        <w:t>.</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w:t>
      </w:r>
      <w:r w:rsidR="00DB6267">
        <w:rPr>
          <w:rFonts w:ascii="Calibri" w:hAnsi="Calibri" w:cs="Calibri"/>
          <w:sz w:val="22"/>
          <w:szCs w:val="22"/>
          <w:lang w:eastAsia="cs-CZ"/>
        </w:rPr>
        <w:t>cenu</w:t>
      </w:r>
      <w:r w:rsidR="00DB6267" w:rsidRPr="00765D26">
        <w:rPr>
          <w:rFonts w:ascii="Calibri" w:hAnsi="Calibri" w:cs="Calibri"/>
          <w:sz w:val="22"/>
          <w:szCs w:val="22"/>
          <w:lang w:eastAsia="cs-CZ"/>
        </w:rPr>
        <w:t xml:space="preserve">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w:t>
      </w:r>
      <w:r w:rsidR="00C53F88">
        <w:rPr>
          <w:rFonts w:ascii="Calibri" w:hAnsi="Calibri" w:cs="Calibri"/>
          <w:sz w:val="22"/>
          <w:szCs w:val="22"/>
          <w:lang w:eastAsia="cs-CZ"/>
        </w:rPr>
        <w:t>cenou</w:t>
      </w:r>
      <w:r w:rsidR="00C53F88" w:rsidRPr="00765D26">
        <w:rPr>
          <w:rFonts w:ascii="Calibri" w:hAnsi="Calibri" w:cs="Calibri"/>
          <w:sz w:val="22"/>
          <w:szCs w:val="22"/>
          <w:lang w:eastAsia="cs-CZ"/>
        </w:rPr>
        <w:t xml:space="preserve">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sidRPr="00765D26">
        <w:rPr>
          <w:rFonts w:ascii="Calibri" w:hAnsi="Calibri" w:cs="Calibri"/>
          <w:sz w:val="22"/>
          <w:szCs w:val="22"/>
          <w:lang w:eastAsia="cs-CZ"/>
        </w:rPr>
        <w:t xml:space="preserve">, na treťom mieste sa umiestni uchádzač s treťou najnižšou </w:t>
      </w:r>
      <w:r w:rsidR="00C53F88">
        <w:rPr>
          <w:rFonts w:ascii="Calibri" w:hAnsi="Calibri" w:cs="Calibri"/>
          <w:sz w:val="22"/>
          <w:szCs w:val="22"/>
          <w:lang w:eastAsia="cs-CZ"/>
        </w:rPr>
        <w:t>cenou</w:t>
      </w:r>
      <w:r w:rsidR="00C53F88" w:rsidRPr="00765D26">
        <w:rPr>
          <w:rFonts w:ascii="Calibri" w:hAnsi="Calibri" w:cs="Calibri"/>
          <w:sz w:val="22"/>
          <w:szCs w:val="22"/>
          <w:lang w:eastAsia="cs-CZ"/>
        </w:rPr>
        <w:t xml:space="preserve"> </w:t>
      </w:r>
      <w:r w:rsidR="002B6DCC">
        <w:rPr>
          <w:rFonts w:ascii="Calibri" w:hAnsi="Calibri" w:cs="Calibri"/>
          <w:bCs/>
          <w:sz w:val="22"/>
          <w:szCs w:val="22"/>
        </w:rPr>
        <w:t>za jednu tonu rozmrazovacieho prostriedku na báze MgCl</w:t>
      </w:r>
      <w:r w:rsidR="002B6DCC" w:rsidRPr="002B6DCC">
        <w:rPr>
          <w:rFonts w:ascii="Calibri" w:hAnsi="Calibri" w:cs="Calibri"/>
          <w:bCs/>
          <w:sz w:val="22"/>
          <w:szCs w:val="22"/>
          <w:vertAlign w:val="subscript"/>
        </w:rPr>
        <w:t>2</w:t>
      </w:r>
      <w:r w:rsidR="002B6DCC" w:rsidRPr="00902937">
        <w:rPr>
          <w:rFonts w:ascii="Calibri" w:hAnsi="Calibri" w:cs="Calibri"/>
          <w:bCs/>
          <w:sz w:val="22"/>
          <w:szCs w:val="22"/>
        </w:rPr>
        <w:t xml:space="preserve">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3027C4" w:rsidRDefault="00C53F88"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hAnsi="Calibri"/>
          <w:color w:val="000000"/>
          <w:sz w:val="22"/>
          <w:szCs w:val="22"/>
        </w:rPr>
        <w:t xml:space="preserve">Príloha č. 4: </w:t>
      </w:r>
      <w:r w:rsidR="00545743">
        <w:rPr>
          <w:rFonts w:ascii="Calibri" w:hAnsi="Calibri"/>
          <w:color w:val="000000"/>
          <w:sz w:val="22"/>
          <w:szCs w:val="22"/>
        </w:rPr>
        <w:t>Identifikácia odberných miest</w:t>
      </w:r>
    </w:p>
    <w:p w:rsidR="002B6DCC" w:rsidRPr="00BC0526" w:rsidRDefault="002B6DCC" w:rsidP="002B6DCC">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2B6DCC">
        <w:rPr>
          <w:rFonts w:ascii="Calibri" w:hAnsi="Calibri"/>
          <w:color w:val="000000"/>
          <w:sz w:val="22"/>
          <w:szCs w:val="22"/>
        </w:rPr>
        <w:t>Príloha č. 5</w:t>
      </w:r>
      <w:r>
        <w:rPr>
          <w:rFonts w:ascii="Calibri" w:hAnsi="Calibri"/>
          <w:color w:val="000000"/>
          <w:sz w:val="22"/>
          <w:szCs w:val="22"/>
        </w:rPr>
        <w:t xml:space="preserve">: </w:t>
      </w:r>
      <w:r w:rsidRPr="002B6DCC">
        <w:rPr>
          <w:rFonts w:ascii="Calibri" w:hAnsi="Calibri"/>
          <w:color w:val="000000"/>
          <w:sz w:val="22"/>
          <w:szCs w:val="22"/>
        </w:rPr>
        <w:t>Zmluvné množstvo v zimnej sezóne 20</w:t>
      </w:r>
      <w:r w:rsidR="00913294">
        <w:rPr>
          <w:rFonts w:ascii="Calibri" w:hAnsi="Calibri"/>
          <w:color w:val="000000"/>
          <w:sz w:val="22"/>
          <w:szCs w:val="22"/>
        </w:rPr>
        <w:t>20</w:t>
      </w:r>
      <w:r w:rsidRPr="002B6DCC">
        <w:rPr>
          <w:rFonts w:ascii="Calibri" w:hAnsi="Calibri"/>
          <w:color w:val="000000"/>
          <w:sz w:val="22"/>
          <w:szCs w:val="22"/>
        </w:rPr>
        <w:t>/202</w:t>
      </w:r>
      <w:r w:rsidR="00913294">
        <w:rPr>
          <w:rFonts w:ascii="Calibri" w:hAnsi="Calibri"/>
          <w:color w:val="000000"/>
          <w:sz w:val="22"/>
          <w:szCs w:val="22"/>
        </w:rPr>
        <w:t>1</w:t>
      </w:r>
    </w:p>
    <w:sectPr w:rsidR="002B6DCC" w:rsidRPr="00BC0526" w:rsidSect="002B6DCC">
      <w:footerReference w:type="default" r:id="rId13"/>
      <w:headerReference w:type="first" r:id="rId14"/>
      <w:footerReference w:type="first" r:id="rId15"/>
      <w:pgSz w:w="11906" w:h="16838" w:code="9"/>
      <w:pgMar w:top="993"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4F" w:rsidRDefault="00DA5A4F">
      <w:r>
        <w:separator/>
      </w:r>
    </w:p>
  </w:endnote>
  <w:endnote w:type="continuationSeparator" w:id="0">
    <w:p w:rsidR="00DA5A4F" w:rsidRDefault="00DA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F9594A" w:rsidRDefault="00861D7B" w:rsidP="00AD612E">
    <w:pPr>
      <w:tabs>
        <w:tab w:val="right" w:leader="dot" w:pos="10080"/>
      </w:tabs>
      <w:rPr>
        <w:rFonts w:ascii="Calibri" w:hAnsi="Calibri" w:cs="Arial"/>
        <w:sz w:val="16"/>
      </w:rPr>
    </w:pPr>
    <w:r w:rsidRPr="00F9594A">
      <w:rPr>
        <w:rFonts w:ascii="Calibri" w:hAnsi="Calibri" w:cs="Arial"/>
        <w:sz w:val="16"/>
      </w:rPr>
      <w:t xml:space="preserve">Súťažné podklady k Výzve č. </w:t>
    </w:r>
    <w:r w:rsidR="002B6DCC" w:rsidRPr="00F9594A">
      <w:rPr>
        <w:rFonts w:ascii="Calibri" w:hAnsi="Calibri" w:cs="Arial"/>
        <w:sz w:val="16"/>
      </w:rPr>
      <w:t>1</w:t>
    </w:r>
    <w:r w:rsidR="0025706C">
      <w:rPr>
        <w:rFonts w:ascii="Calibri" w:hAnsi="Calibri" w:cs="Arial"/>
        <w:sz w:val="16"/>
      </w:rPr>
      <w:t>1</w:t>
    </w:r>
    <w:r w:rsidR="004035F6" w:rsidRPr="00F9594A">
      <w:rPr>
        <w:rFonts w:ascii="Calibri" w:hAnsi="Calibri" w:cs="Arial"/>
        <w:sz w:val="16"/>
      </w:rPr>
      <w:t xml:space="preserve"> </w:t>
    </w:r>
    <w:r w:rsidRPr="00F9594A">
      <w:rPr>
        <w:rFonts w:ascii="Calibri" w:hAnsi="Calibri" w:cs="Arial"/>
        <w:sz w:val="16"/>
      </w:rPr>
      <w:t>v rámci zriadeného dynamického nákupného systému:</w:t>
    </w:r>
  </w:p>
  <w:p w:rsidR="00864F03" w:rsidRPr="00F9594A" w:rsidRDefault="00F9594A" w:rsidP="00F9594A">
    <w:pPr>
      <w:tabs>
        <w:tab w:val="right" w:leader="dot" w:pos="10080"/>
      </w:tabs>
      <w:rPr>
        <w:rFonts w:ascii="Calibri" w:hAnsi="Calibri" w:cs="Arial"/>
        <w:sz w:val="16"/>
      </w:rPr>
    </w:pPr>
    <w:r w:rsidRPr="00F9594A">
      <w:rPr>
        <w:rFonts w:ascii="Calibri" w:hAnsi="Calibri" w:cs="Arial"/>
        <w:sz w:val="16"/>
      </w:rPr>
      <w:t xml:space="preserve">Kúpa a dodanie rozmrazovacieho prostriedku na báze chloridu </w:t>
    </w:r>
    <w:proofErr w:type="spellStart"/>
    <w:r w:rsidRPr="00F9594A">
      <w:rPr>
        <w:rFonts w:ascii="Calibri" w:hAnsi="Calibri" w:cs="Arial"/>
        <w:sz w:val="16"/>
      </w:rPr>
      <w:t>horečnatého</w:t>
    </w:r>
    <w:proofErr w:type="spellEnd"/>
    <w:r w:rsidRPr="00F9594A">
      <w:rPr>
        <w:rFonts w:ascii="Calibri" w:hAnsi="Calibri" w:cs="Arial"/>
        <w:sz w:val="16"/>
      </w:rPr>
      <w:t xml:space="preserve"> (MgCl</w:t>
    </w:r>
    <w:r w:rsidRPr="0025706C">
      <w:rPr>
        <w:rFonts w:ascii="Calibri" w:hAnsi="Calibri" w:cs="Arial"/>
        <w:sz w:val="16"/>
        <w:vertAlign w:val="subscript"/>
      </w:rPr>
      <w:t>2</w:t>
    </w:r>
    <w:r w:rsidRPr="00F9594A">
      <w:rPr>
        <w:rFonts w:ascii="Calibri" w:hAnsi="Calibri" w:cs="Arial"/>
        <w:sz w:val="16"/>
      </w:rPr>
      <w:t>) v tuhej forme v ba</w:t>
    </w:r>
    <w:r>
      <w:rPr>
        <w:rFonts w:ascii="Calibri" w:hAnsi="Calibri" w:cs="Arial"/>
        <w:sz w:val="16"/>
      </w:rPr>
      <w:t xml:space="preserve">lení „Big </w:t>
    </w:r>
    <w:proofErr w:type="spellStart"/>
    <w:r>
      <w:rPr>
        <w:rFonts w:ascii="Calibri" w:hAnsi="Calibri" w:cs="Arial"/>
        <w:sz w:val="16"/>
      </w:rPr>
      <w:t>bag</w:t>
    </w:r>
    <w:proofErr w:type="spellEnd"/>
    <w:r>
      <w:rPr>
        <w:rFonts w:ascii="Calibri" w:hAnsi="Calibri" w:cs="Arial"/>
        <w:sz w:val="16"/>
      </w:rPr>
      <w:t xml:space="preserve">“ pre zimnú sezónu </w:t>
    </w:r>
    <w:r w:rsidRPr="00F9594A">
      <w:rPr>
        <w:rFonts w:ascii="Calibri" w:hAnsi="Calibri" w:cs="Arial"/>
        <w:sz w:val="16"/>
      </w:rPr>
      <w:t>20</w:t>
    </w:r>
    <w:r w:rsidR="0025706C">
      <w:rPr>
        <w:rFonts w:ascii="Calibri" w:hAnsi="Calibri" w:cs="Arial"/>
        <w:sz w:val="16"/>
      </w:rPr>
      <w:t>20</w:t>
    </w:r>
    <w:r w:rsidRPr="00F9594A">
      <w:rPr>
        <w:rFonts w:ascii="Calibri" w:hAnsi="Calibri" w:cs="Arial"/>
        <w:sz w:val="16"/>
      </w:rPr>
      <w:t>/202</w:t>
    </w:r>
    <w:r w:rsidR="0025706C">
      <w:rPr>
        <w:rFonts w:ascii="Calibri" w:hAnsi="Calibri" w:cs="Arial"/>
        <w:sz w:val="16"/>
      </w:rPr>
      <w:t>1  – výzva č. 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4F" w:rsidRDefault="00DA5A4F">
      <w:r>
        <w:separator/>
      </w:r>
    </w:p>
  </w:footnote>
  <w:footnote w:type="continuationSeparator" w:id="0">
    <w:p w:rsidR="00DA5A4F" w:rsidRDefault="00DA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2B6DCC">
      <w:rPr>
        <w:rFonts w:ascii="Calibri" w:hAnsi="Calibri"/>
        <w:lang w:val="sk-SK"/>
      </w:rPr>
      <w:t>1</w:t>
    </w:r>
    <w:r w:rsidR="0025706C">
      <w:rPr>
        <w:rFonts w:ascii="Calibri" w:hAnsi="Calibri"/>
        <w:lang w:val="sk-SK"/>
      </w:rPr>
      <w:t>1</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D7BD4"/>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1780"/>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6C"/>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6DCC"/>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752"/>
    <w:rsid w:val="003A2CBB"/>
    <w:rsid w:val="003A2E85"/>
    <w:rsid w:val="003A2F90"/>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0FB4"/>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743"/>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721"/>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2B1B"/>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E7C03"/>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7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69D2"/>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937"/>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294"/>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7D"/>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1E7"/>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622"/>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3DD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47FC3"/>
    <w:rsid w:val="00C50474"/>
    <w:rsid w:val="00C50A8E"/>
    <w:rsid w:val="00C513FF"/>
    <w:rsid w:val="00C51D3B"/>
    <w:rsid w:val="00C51E94"/>
    <w:rsid w:val="00C523BF"/>
    <w:rsid w:val="00C52C84"/>
    <w:rsid w:val="00C53265"/>
    <w:rsid w:val="00C53408"/>
    <w:rsid w:val="00C53F8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5A4F"/>
    <w:rsid w:val="00DA6320"/>
    <w:rsid w:val="00DB07A2"/>
    <w:rsid w:val="00DB087B"/>
    <w:rsid w:val="00DB0C45"/>
    <w:rsid w:val="00DB169E"/>
    <w:rsid w:val="00DB1AD5"/>
    <w:rsid w:val="00DB24E3"/>
    <w:rsid w:val="00DB321B"/>
    <w:rsid w:val="00DB520D"/>
    <w:rsid w:val="00DB6267"/>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CC5"/>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594A"/>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058A-1193-424C-BA79-C6D72265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TotalTime>
  <Pages>9</Pages>
  <Words>3570</Words>
  <Characters>20350</Characters>
  <Application>Microsoft Office Word</Application>
  <DocSecurity>0</DocSecurity>
  <Lines>169</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23873</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Iglar</dc:creator>
  <cp:keywords/>
  <cp:lastModifiedBy>Fekiačová Jana</cp:lastModifiedBy>
  <cp:revision>5</cp:revision>
  <cp:lastPrinted>2018-02-02T18:05:00Z</cp:lastPrinted>
  <dcterms:created xsi:type="dcterms:W3CDTF">2020-09-08T08:44:00Z</dcterms:created>
  <dcterms:modified xsi:type="dcterms:W3CDTF">2020-09-30T06:56:00Z</dcterms:modified>
</cp:coreProperties>
</file>