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6A1FF7" w:rsidRDefault="008B18E5" w:rsidP="008B18E5">
      <w:pPr>
        <w:spacing w:after="160"/>
        <w:jc w:val="both"/>
        <w:rPr>
          <w:bCs/>
        </w:rPr>
      </w:pPr>
      <w:r w:rsidRPr="006A1FF7">
        <w:t xml:space="preserve">„Výzva č. 12 - </w:t>
      </w:r>
      <w:bookmarkStart w:id="2" w:name="_Hlk69703133"/>
      <w:r w:rsidRPr="006A1FF7">
        <w:t>Kovové šatňové skrine, lavice a vešiaky</w:t>
      </w:r>
      <w:bookmarkEnd w:id="2"/>
      <w:r w:rsidRPr="006A1FF7">
        <w:t xml:space="preserve">“ </w:t>
      </w:r>
      <w:r w:rsidRPr="006A1FF7">
        <w:rPr>
          <w:lang w:eastAsia="en-US"/>
        </w:rPr>
        <w:t xml:space="preserve">sa zadáva v rámci DNS vyhláseného verejným obstarávateľom Hlavné mesto SR Bratislava. </w:t>
      </w:r>
      <w:r w:rsidRPr="006A1FF7">
        <w:rPr>
          <w:bCs/>
        </w:rPr>
        <w:t>Kompletné informácie o predmetnej výzve a DNS nájdete na tejto adrese:</w:t>
      </w:r>
    </w:p>
    <w:p w14:paraId="1B74B655" w14:textId="77777777" w:rsidR="008B18E5" w:rsidRPr="006A1FF7" w:rsidRDefault="008B18E5" w:rsidP="008B18E5">
      <w:pPr>
        <w:spacing w:after="160"/>
        <w:rPr>
          <w:lang w:eastAsia="en-US"/>
        </w:rPr>
      </w:pPr>
      <w:r w:rsidRPr="006A1FF7">
        <w:rPr>
          <w:rStyle w:val="Hypertextovprepojenie"/>
        </w:rPr>
        <w:t>https://josephine.proebiz.com/sk/tender/11548/summary</w:t>
      </w:r>
    </w:p>
    <w:p w14:paraId="565DCCE7" w14:textId="635FCB87" w:rsidR="008B18E5" w:rsidRPr="006A1FF7" w:rsidRDefault="008B18E5" w:rsidP="008B18E5">
      <w:pPr>
        <w:spacing w:after="160"/>
        <w:jc w:val="both"/>
        <w:rPr>
          <w:rFonts w:eastAsia="Calibri"/>
        </w:rPr>
      </w:pPr>
    </w:p>
    <w:p w14:paraId="6D0FD454" w14:textId="2542200A" w:rsidR="0046372D" w:rsidRPr="006A1FF7" w:rsidRDefault="0046372D" w:rsidP="0046372D">
      <w:pPr>
        <w:pStyle w:val="Nadpis2"/>
        <w:rPr>
          <w:rFonts w:eastAsia="Calibri"/>
        </w:rPr>
      </w:pPr>
      <w:bookmarkStart w:id="3" w:name="_Hlk68695414"/>
      <w:r w:rsidRPr="006A1FF7">
        <w:rPr>
          <w:rFonts w:eastAsia="Calibri"/>
        </w:rPr>
        <w:t>Stručný opis predmetu zákazky:</w:t>
      </w:r>
    </w:p>
    <w:bookmarkEnd w:id="3"/>
    <w:p w14:paraId="10EDF0F0" w14:textId="2FB0E1C1" w:rsidR="008B18E5" w:rsidRPr="006A1FF7" w:rsidRDefault="008B18E5" w:rsidP="008B18E5">
      <w:pPr>
        <w:spacing w:after="160"/>
        <w:jc w:val="both"/>
        <w:rPr>
          <w:rFonts w:eastAsia="Calibri"/>
        </w:rPr>
      </w:pPr>
      <w:r w:rsidRPr="006A1FF7">
        <w:rPr>
          <w:rFonts w:eastAsia="Calibri"/>
        </w:rPr>
        <w:t xml:space="preserve">Predmetom výzvy č. 12 je kúpa a dodanie </w:t>
      </w:r>
      <w:r w:rsidRPr="00B71CD2">
        <w:rPr>
          <w:rFonts w:eastAsia="Calibri"/>
          <w:b/>
          <w:bCs/>
        </w:rPr>
        <w:t>kovových šatňových skríň, lavíc a stojanových vešiakov</w:t>
      </w:r>
      <w:r w:rsidRPr="006A1FF7">
        <w:rPr>
          <w:rFonts w:eastAsia="Calibri"/>
        </w:rPr>
        <w:t xml:space="preserve"> pre hygienické zariadenie miestnosti zamestnancov verejného obstarávateľa.  </w:t>
      </w:r>
    </w:p>
    <w:p w14:paraId="7D5C6A95" w14:textId="7C2B4266" w:rsidR="0046372D" w:rsidRPr="006A1FF7" w:rsidRDefault="0046372D" w:rsidP="0046372D">
      <w:pPr>
        <w:pStyle w:val="Nadpis2"/>
        <w:rPr>
          <w:rFonts w:eastAsia="Calibri"/>
          <w:b/>
        </w:rPr>
      </w:pPr>
      <w:bookmarkStart w:id="4" w:name="_Hlk68695421"/>
      <w:r w:rsidRPr="006A1FF7">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6A1FF7" w14:paraId="20E0EADE" w14:textId="77777777" w:rsidTr="005D6F09">
        <w:tc>
          <w:tcPr>
            <w:tcW w:w="2127" w:type="dxa"/>
            <w:vAlign w:val="center"/>
          </w:tcPr>
          <w:bookmarkEnd w:id="4"/>
          <w:p w14:paraId="0E3C4AAE" w14:textId="77777777" w:rsidR="008B18E5" w:rsidRPr="006A1FF7" w:rsidRDefault="008B18E5" w:rsidP="005D6F09">
            <w:pPr>
              <w:ind w:left="30"/>
              <w:rPr>
                <w:color w:val="FF0000"/>
                <w:szCs w:val="24"/>
              </w:rPr>
            </w:pPr>
            <w:r w:rsidRPr="006A1FF7">
              <w:rPr>
                <w:color w:val="000000"/>
                <w:szCs w:val="24"/>
                <w:lang w:eastAsia="cs-CZ"/>
              </w:rPr>
              <w:t>39136000-4</w:t>
            </w:r>
          </w:p>
        </w:tc>
        <w:tc>
          <w:tcPr>
            <w:tcW w:w="7053" w:type="dxa"/>
            <w:vAlign w:val="center"/>
          </w:tcPr>
          <w:p w14:paraId="3A09B13B" w14:textId="77777777" w:rsidR="008B18E5" w:rsidRPr="006A1FF7" w:rsidRDefault="008B18E5" w:rsidP="005D6F09">
            <w:pPr>
              <w:rPr>
                <w:color w:val="FF0000"/>
                <w:szCs w:val="24"/>
              </w:rPr>
            </w:pPr>
            <w:r w:rsidRPr="006A1FF7">
              <w:rPr>
                <w:color w:val="000000"/>
                <w:szCs w:val="24"/>
                <w:lang w:eastAsia="cs-CZ"/>
              </w:rPr>
              <w:t>Vešiaky na kabáty</w:t>
            </w:r>
          </w:p>
        </w:tc>
      </w:tr>
      <w:tr w:rsidR="008B18E5" w:rsidRPr="00C354E5" w14:paraId="46B5BE9A" w14:textId="77777777" w:rsidTr="005D6F09">
        <w:tc>
          <w:tcPr>
            <w:tcW w:w="2127" w:type="dxa"/>
          </w:tcPr>
          <w:p w14:paraId="6F9F1698" w14:textId="77777777" w:rsidR="008B18E5" w:rsidRPr="006A1FF7" w:rsidRDefault="008B18E5" w:rsidP="005D6F09">
            <w:pPr>
              <w:ind w:left="30"/>
              <w:rPr>
                <w:color w:val="FF0000"/>
                <w:szCs w:val="24"/>
              </w:rPr>
            </w:pPr>
            <w:r w:rsidRPr="006A1FF7">
              <w:rPr>
                <w:color w:val="000000"/>
                <w:szCs w:val="24"/>
                <w:lang w:eastAsia="cs-CZ"/>
              </w:rPr>
              <w:t>39143121-0</w:t>
            </w:r>
          </w:p>
        </w:tc>
        <w:tc>
          <w:tcPr>
            <w:tcW w:w="7053" w:type="dxa"/>
          </w:tcPr>
          <w:p w14:paraId="4532BE27" w14:textId="77777777" w:rsidR="008B18E5" w:rsidRPr="00C354E5" w:rsidRDefault="008B18E5" w:rsidP="005D6F09">
            <w:pPr>
              <w:rPr>
                <w:color w:val="FF0000"/>
                <w:szCs w:val="24"/>
              </w:rPr>
            </w:pPr>
            <w:r w:rsidRPr="006A1FF7">
              <w:rPr>
                <w:color w:val="000000"/>
                <w:szCs w:val="24"/>
                <w:lang w:eastAsia="cs-CZ"/>
              </w:rPr>
              <w:t>Šatníky</w:t>
            </w:r>
          </w:p>
        </w:tc>
      </w:tr>
    </w:tbl>
    <w:p w14:paraId="05579029" w14:textId="703B1178" w:rsidR="00E73EA0" w:rsidRDefault="00E73EA0" w:rsidP="0046372D">
      <w:pPr>
        <w:pStyle w:val="Nadpis2"/>
        <w:rPr>
          <w:rFonts w:eastAsia="Calibri"/>
          <w:lang w:val="sk-SK"/>
        </w:rPr>
      </w:pPr>
      <w:bookmarkStart w:id="5" w:name="_Hlk68695543"/>
      <w:r>
        <w:rPr>
          <w:rFonts w:eastAsia="Calibri"/>
          <w:lang w:val="sk-SK"/>
        </w:rPr>
        <w:t>Lehota dodania</w:t>
      </w:r>
    </w:p>
    <w:p w14:paraId="79F2DAC0" w14:textId="19AB1220" w:rsidR="00B71CD2" w:rsidRPr="00E73EA0" w:rsidRDefault="00B71CD2" w:rsidP="00E73EA0">
      <w:pPr>
        <w:spacing w:before="160" w:after="160"/>
        <w:jc w:val="both"/>
        <w:rPr>
          <w:lang w:eastAsia="en-US"/>
        </w:rPr>
      </w:pPr>
      <w:r w:rsidRPr="00B71CD2">
        <w:rPr>
          <w:rFonts w:eastAsia="Calibri"/>
          <w:lang w:eastAsia="x-none"/>
        </w:rPr>
        <w:t xml:space="preserve">Predmet zákazky je potrebné dodať </w:t>
      </w:r>
      <w:r w:rsidRPr="00B71CD2">
        <w:rPr>
          <w:rFonts w:eastAsia="Calibri"/>
          <w:b/>
          <w:bCs/>
          <w:lang w:eastAsia="x-none"/>
        </w:rPr>
        <w:t>najneskôr do 2</w:t>
      </w:r>
      <w:r w:rsidR="001534C3">
        <w:rPr>
          <w:rFonts w:eastAsia="Calibri"/>
          <w:b/>
          <w:bCs/>
          <w:lang w:eastAsia="x-none"/>
        </w:rPr>
        <w:t xml:space="preserve">3 </w:t>
      </w:r>
      <w:r w:rsidRPr="00B71CD2">
        <w:rPr>
          <w:rFonts w:eastAsia="Calibri"/>
          <w:b/>
          <w:bCs/>
          <w:lang w:eastAsia="x-none"/>
        </w:rPr>
        <w:t>kalendárnych dní</w:t>
      </w:r>
      <w:r w:rsidRPr="00B71CD2">
        <w:rPr>
          <w:rFonts w:eastAsia="Calibri"/>
          <w:lang w:eastAsia="x-none"/>
        </w:rPr>
        <w:t xml:space="preserve"> odo dňa účinnosti kúpnej  zmluvy (uchádzač môže v rámci rozhodného kritériá ponúknuť aj kratšiu lehotu dodania v celých kalendárnych dňoch).</w:t>
      </w:r>
    </w:p>
    <w:p w14:paraId="795160DA" w14:textId="353C0D3D" w:rsidR="00B71CD2" w:rsidRPr="00B71CD2" w:rsidRDefault="0046372D" w:rsidP="00B71CD2">
      <w:pPr>
        <w:pStyle w:val="Nadpis2"/>
        <w:rPr>
          <w:rFonts w:eastAsia="Calibri"/>
        </w:rPr>
      </w:pPr>
      <w:r>
        <w:rPr>
          <w:rFonts w:eastAsia="Calibri"/>
          <w:lang w:val="sk-SK"/>
        </w:rPr>
        <w:t xml:space="preserve">Podrobný </w:t>
      </w:r>
      <w:r w:rsidRPr="0046372D">
        <w:rPr>
          <w:rFonts w:eastAsia="Calibri"/>
        </w:rPr>
        <w:t>opis predmetu zákazky:</w:t>
      </w:r>
      <w:bookmarkEnd w:id="5"/>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804"/>
        <w:gridCol w:w="7"/>
      </w:tblGrid>
      <w:tr w:rsidR="00B71CD2" w:rsidRPr="008638F2" w14:paraId="33F3FB2B" w14:textId="77777777" w:rsidTr="00A47C15">
        <w:trPr>
          <w:trHeight w:val="350"/>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1FD7811" w14:textId="62DAB850" w:rsidR="00B71CD2" w:rsidRPr="005A3C8B" w:rsidRDefault="00B71CD2" w:rsidP="00A47C15">
            <w:pPr>
              <w:rPr>
                <w:sz w:val="22"/>
              </w:rPr>
            </w:pPr>
            <w:r w:rsidRPr="006565B5">
              <w:rPr>
                <w:b/>
                <w:bCs/>
                <w:color w:val="000000"/>
                <w:sz w:val="22"/>
              </w:rPr>
              <w:t xml:space="preserve">I. </w:t>
            </w:r>
            <w:r>
              <w:rPr>
                <w:b/>
                <w:bCs/>
                <w:color w:val="000000"/>
                <w:sz w:val="22"/>
              </w:rPr>
              <w:t>Šatňov</w:t>
            </w:r>
            <w:r w:rsidR="00B60614">
              <w:rPr>
                <w:b/>
                <w:bCs/>
                <w:color w:val="000000"/>
                <w:sz w:val="22"/>
              </w:rPr>
              <w:t>é</w:t>
            </w:r>
            <w:r>
              <w:rPr>
                <w:b/>
                <w:bCs/>
                <w:color w:val="000000"/>
                <w:sz w:val="22"/>
              </w:rPr>
              <w:t xml:space="preserve"> skri</w:t>
            </w:r>
            <w:r w:rsidR="00B60614">
              <w:rPr>
                <w:b/>
                <w:bCs/>
                <w:color w:val="000000"/>
                <w:sz w:val="22"/>
              </w:rPr>
              <w:t>ne</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Pr>
                <w:color w:val="000000"/>
                <w:sz w:val="22"/>
              </w:rPr>
              <w:t>27</w:t>
            </w:r>
            <w:r w:rsidRPr="00A2101A">
              <w:rPr>
                <w:color w:val="000000"/>
                <w:sz w:val="22"/>
              </w:rPr>
              <w:t>ks</w:t>
            </w:r>
          </w:p>
        </w:tc>
      </w:tr>
      <w:tr w:rsidR="00B71CD2" w:rsidRPr="008638F2" w14:paraId="085C69FA" w14:textId="77777777" w:rsidTr="001534C3">
        <w:tblPrEx>
          <w:tblCellMar>
            <w:left w:w="70" w:type="dxa"/>
            <w:right w:w="70" w:type="dxa"/>
          </w:tblCellMar>
        </w:tblPrEx>
        <w:trPr>
          <w:trHeight w:val="1856"/>
        </w:trPr>
        <w:tc>
          <w:tcPr>
            <w:tcW w:w="3813" w:type="dxa"/>
            <w:tcBorders>
              <w:top w:val="single" w:sz="4" w:space="0" w:color="auto"/>
              <w:left w:val="single" w:sz="12" w:space="0" w:color="auto"/>
              <w:bottom w:val="single" w:sz="4" w:space="0" w:color="auto"/>
              <w:right w:val="single" w:sz="4" w:space="0" w:color="auto"/>
            </w:tcBorders>
            <w:vAlign w:val="center"/>
          </w:tcPr>
          <w:p w14:paraId="31F7760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9AA4CB0"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00DF0717" w14:textId="77777777" w:rsidR="0043757B" w:rsidRDefault="006503DD" w:rsidP="00A47C15">
            <w:pPr>
              <w:jc w:val="both"/>
              <w:rPr>
                <w:noProof/>
              </w:rPr>
            </w:pPr>
            <w:r>
              <w:rPr>
                <w:noProof/>
              </w:rPr>
              <w:t xml:space="preserve">                                  </w:t>
            </w:r>
            <w:r w:rsidR="001534C3">
              <w:rPr>
                <w:noProof/>
              </w:rPr>
              <w:drawing>
                <wp:inline distT="0" distB="0" distL="0" distR="0" wp14:anchorId="712BBD27" wp14:editId="0B21EDEA">
                  <wp:extent cx="590550" cy="927100"/>
                  <wp:effectExtent l="0" t="0" r="0" b="6350"/>
                  <wp:docPr id="19788" name="Obrázok 67" descr="Šat&amp;ncaron;ová skrinka dvojdverová na sokle PMW28S">
                    <a:extLst xmlns:a="http://schemas.openxmlformats.org/drawingml/2006/main">
                      <a:ext uri="{FF2B5EF4-FFF2-40B4-BE49-F238E27FC236}">
                        <a16:creationId xmlns:a16="http://schemas.microsoft.com/office/drawing/2014/main" id="{F3AC1062-9E6B-4DAF-A299-40CBEF7B3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 name="Obrázok 67" descr="Šat&amp;ncaron;ová skrinka dvojdverová na sokle PMW28S">
                            <a:extLst>
                              <a:ext uri="{FF2B5EF4-FFF2-40B4-BE49-F238E27FC236}">
                                <a16:creationId xmlns:a16="http://schemas.microsoft.com/office/drawing/2014/main" id="{F3AC1062-9E6B-4DAF-A299-40CBEF7B370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25323" r="26624"/>
                          <a:stretch>
                            <a:fillRect/>
                          </a:stretch>
                        </pic:blipFill>
                        <pic:spPr bwMode="auto">
                          <a:xfrm>
                            <a:off x="0" y="0"/>
                            <a:ext cx="590550" cy="927100"/>
                          </a:xfrm>
                          <a:prstGeom prst="rect">
                            <a:avLst/>
                          </a:prstGeom>
                          <a:noFill/>
                          <a:ln>
                            <a:noFill/>
                          </a:ln>
                        </pic:spPr>
                      </pic:pic>
                    </a:graphicData>
                  </a:graphic>
                </wp:inline>
              </w:drawing>
            </w:r>
          </w:p>
          <w:p w14:paraId="7D783A2A" w14:textId="6D58C088" w:rsidR="006503DD" w:rsidRPr="0043757B" w:rsidRDefault="006503DD" w:rsidP="00A47C15">
            <w:pPr>
              <w:jc w:val="both"/>
              <w:rPr>
                <w:noProof/>
              </w:rPr>
            </w:pPr>
          </w:p>
        </w:tc>
      </w:tr>
      <w:tr w:rsidR="00B71CD2" w:rsidRPr="008638F2" w14:paraId="15B6463B"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5C5A5417" w14:textId="7B73D678"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17578F" w:rsidRPr="0017578F">
              <w:rPr>
                <w:color w:val="000000"/>
                <w:sz w:val="22"/>
              </w:rPr>
              <w:t>šatňovú skriňu</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058E002"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3C96648C" w14:textId="6BBE2493" w:rsidR="00B71CD2" w:rsidRDefault="00B71CD2" w:rsidP="00A47C15">
            <w:pPr>
              <w:jc w:val="both"/>
              <w:rPr>
                <w:sz w:val="22"/>
              </w:rPr>
            </w:pPr>
            <w:r w:rsidRPr="000F6DDC">
              <w:rPr>
                <w:sz w:val="22"/>
              </w:rPr>
              <w:t>-</w:t>
            </w:r>
            <w:r w:rsidRPr="008E0E99">
              <w:rPr>
                <w:sz w:val="22"/>
              </w:rPr>
              <w:t>výška</w:t>
            </w:r>
            <w:r>
              <w:rPr>
                <w:sz w:val="22"/>
              </w:rPr>
              <w:t xml:space="preserve">: </w:t>
            </w:r>
            <w:r w:rsidRPr="008E0E99">
              <w:rPr>
                <w:sz w:val="22"/>
              </w:rPr>
              <w:t>1</w:t>
            </w:r>
            <w:r w:rsidR="0017578F">
              <w:rPr>
                <w:sz w:val="22"/>
              </w:rPr>
              <w:t>850</w:t>
            </w:r>
            <w:r w:rsidRPr="008E0E99">
              <w:rPr>
                <w:sz w:val="22"/>
              </w:rPr>
              <w:t>mm</w:t>
            </w:r>
            <w:r w:rsidR="001E7DE9">
              <w:rPr>
                <w:sz w:val="22"/>
              </w:rPr>
              <w:t xml:space="preserve"> </w:t>
            </w:r>
            <w:r w:rsidR="001E7DE9" w:rsidRPr="001E7DE9">
              <w:rPr>
                <w:color w:val="FF0000"/>
                <w:sz w:val="22"/>
                <w:highlight w:val="yellow"/>
              </w:rPr>
              <w:t>alebo 1800mm</w:t>
            </w:r>
          </w:p>
          <w:p w14:paraId="33AC775D" w14:textId="584C91AC" w:rsidR="00B71CD2" w:rsidRDefault="00B71CD2" w:rsidP="00A47C15">
            <w:pPr>
              <w:jc w:val="both"/>
              <w:rPr>
                <w:sz w:val="22"/>
              </w:rPr>
            </w:pPr>
            <w:r>
              <w:rPr>
                <w:sz w:val="22"/>
              </w:rPr>
              <w:t>-</w:t>
            </w:r>
            <w:r w:rsidRPr="008E0E99">
              <w:rPr>
                <w:sz w:val="22"/>
              </w:rPr>
              <w:t>šírka</w:t>
            </w:r>
            <w:r>
              <w:rPr>
                <w:sz w:val="22"/>
              </w:rPr>
              <w:t>:</w:t>
            </w:r>
            <w:r w:rsidRPr="008E0E99">
              <w:rPr>
                <w:sz w:val="22"/>
              </w:rPr>
              <w:t xml:space="preserve"> </w:t>
            </w:r>
            <w:r w:rsidR="0017578F">
              <w:rPr>
                <w:sz w:val="22"/>
              </w:rPr>
              <w:t>600</w:t>
            </w:r>
            <w:r w:rsidRPr="008E0E99">
              <w:rPr>
                <w:sz w:val="22"/>
              </w:rPr>
              <w:t xml:space="preserve">mm  </w:t>
            </w:r>
          </w:p>
          <w:p w14:paraId="5002C7C2" w14:textId="58C66DC8" w:rsidR="00B71CD2" w:rsidRPr="008E0E99" w:rsidRDefault="00B71CD2" w:rsidP="00A47C15">
            <w:pPr>
              <w:jc w:val="both"/>
              <w:rPr>
                <w:sz w:val="22"/>
              </w:rPr>
            </w:pPr>
            <w:r>
              <w:rPr>
                <w:sz w:val="22"/>
              </w:rPr>
              <w:t>-</w:t>
            </w:r>
            <w:r w:rsidRPr="008E0E99">
              <w:rPr>
                <w:sz w:val="22"/>
              </w:rPr>
              <w:t>hĺbka</w:t>
            </w:r>
            <w:r w:rsidR="0017578F">
              <w:rPr>
                <w:sz w:val="22"/>
              </w:rPr>
              <w:t>:</w:t>
            </w:r>
            <w:r>
              <w:rPr>
                <w:sz w:val="22"/>
              </w:rPr>
              <w:t xml:space="preserve"> </w:t>
            </w:r>
            <w:r w:rsidRPr="008E0E99">
              <w:rPr>
                <w:sz w:val="22"/>
              </w:rPr>
              <w:t>5</w:t>
            </w:r>
            <w:r w:rsidR="0017578F">
              <w:rPr>
                <w:sz w:val="22"/>
              </w:rPr>
              <w:t>0</w:t>
            </w:r>
            <w:r w:rsidRPr="008E0E99">
              <w:rPr>
                <w:sz w:val="22"/>
              </w:rPr>
              <w:t xml:space="preserve">0mm  </w:t>
            </w:r>
          </w:p>
        </w:tc>
      </w:tr>
      <w:tr w:rsidR="00B71CD2" w:rsidRPr="008638F2" w14:paraId="28383170"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CB0F65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BE818B6" w14:textId="77777777" w:rsidR="00B71CD2" w:rsidRPr="00C55B1D" w:rsidRDefault="00B71CD2" w:rsidP="00A47C15">
            <w:pPr>
              <w:rPr>
                <w:b/>
                <w:bCs/>
                <w:sz w:val="22"/>
              </w:rPr>
            </w:pPr>
            <w:r>
              <w:rPr>
                <w:b/>
                <w:bCs/>
                <w:sz w:val="22"/>
              </w:rPr>
              <w:t>Všeobecné spresnenie požiadaviek</w:t>
            </w:r>
          </w:p>
          <w:p w14:paraId="1208F089" w14:textId="3CE45B02" w:rsidR="00B71CD2" w:rsidRDefault="00B71CD2" w:rsidP="00A47C15">
            <w:pPr>
              <w:rPr>
                <w:sz w:val="22"/>
              </w:rPr>
            </w:pPr>
            <w:r w:rsidRPr="00C55B1D">
              <w:rPr>
                <w:sz w:val="22"/>
              </w:rPr>
              <w:t>-</w:t>
            </w:r>
            <w:r w:rsidR="002F5611">
              <w:rPr>
                <w:sz w:val="22"/>
              </w:rPr>
              <w:t xml:space="preserve">šatňová skriňa 60 – </w:t>
            </w:r>
            <w:r w:rsidR="00D56E10">
              <w:rPr>
                <w:sz w:val="22"/>
              </w:rPr>
              <w:t xml:space="preserve">zváraná </w:t>
            </w:r>
            <w:r w:rsidR="002F5611">
              <w:rPr>
                <w:sz w:val="22"/>
              </w:rPr>
              <w:t>oceľová dvojdverová</w:t>
            </w:r>
            <w:r w:rsidR="00D56E10">
              <w:rPr>
                <w:sz w:val="22"/>
              </w:rPr>
              <w:t xml:space="preserve"> na sokli,</w:t>
            </w:r>
          </w:p>
          <w:p w14:paraId="43E6B873" w14:textId="77777777" w:rsidR="00D84216" w:rsidRDefault="002F5611" w:rsidP="002F5611">
            <w:pPr>
              <w:jc w:val="both"/>
              <w:rPr>
                <w:sz w:val="22"/>
              </w:rPr>
            </w:pPr>
            <w:r>
              <w:rPr>
                <w:sz w:val="22"/>
              </w:rPr>
              <w:t xml:space="preserve">-skriňa </w:t>
            </w:r>
            <w:r w:rsidR="00D84216">
              <w:rPr>
                <w:sz w:val="22"/>
              </w:rPr>
              <w:t xml:space="preserve">  na  uzamykanie</w:t>
            </w:r>
            <w:r>
              <w:rPr>
                <w:sz w:val="22"/>
              </w:rPr>
              <w:t xml:space="preserve"> </w:t>
            </w:r>
            <w:r w:rsidR="00D84216">
              <w:rPr>
                <w:sz w:val="22"/>
              </w:rPr>
              <w:t xml:space="preserve"> </w:t>
            </w:r>
            <w:r>
              <w:rPr>
                <w:sz w:val="22"/>
              </w:rPr>
              <w:t xml:space="preserve">cylindrickým </w:t>
            </w:r>
            <w:r w:rsidR="00D84216">
              <w:rPr>
                <w:sz w:val="22"/>
              </w:rPr>
              <w:t xml:space="preserve"> </w:t>
            </w:r>
            <w:r>
              <w:rPr>
                <w:sz w:val="22"/>
              </w:rPr>
              <w:t>zámkom</w:t>
            </w:r>
            <w:r w:rsidR="00D84216">
              <w:rPr>
                <w:sz w:val="22"/>
              </w:rPr>
              <w:t xml:space="preserve"> </w:t>
            </w:r>
            <w:r>
              <w:rPr>
                <w:sz w:val="22"/>
              </w:rPr>
              <w:t xml:space="preserve"> s</w:t>
            </w:r>
            <w:r w:rsidR="00D84216">
              <w:rPr>
                <w:sz w:val="22"/>
              </w:rPr>
              <w:t xml:space="preserve"> min. </w:t>
            </w:r>
            <w:r>
              <w:rPr>
                <w:sz w:val="22"/>
              </w:rPr>
              <w:t xml:space="preserve">dvoma </w:t>
            </w:r>
            <w:r w:rsidR="00D84216">
              <w:rPr>
                <w:sz w:val="22"/>
              </w:rPr>
              <w:t xml:space="preserve"> </w:t>
            </w:r>
          </w:p>
          <w:p w14:paraId="6064D23A" w14:textId="46017115" w:rsidR="002F5611" w:rsidRDefault="00D84216" w:rsidP="002F5611">
            <w:pPr>
              <w:jc w:val="both"/>
              <w:rPr>
                <w:sz w:val="22"/>
              </w:rPr>
            </w:pPr>
            <w:r>
              <w:rPr>
                <w:b/>
                <w:bCs/>
                <w:sz w:val="22"/>
              </w:rPr>
              <w:t xml:space="preserve"> </w:t>
            </w:r>
            <w:r w:rsidR="002F5611" w:rsidRPr="00D56E10">
              <w:rPr>
                <w:b/>
                <w:bCs/>
                <w:sz w:val="22"/>
              </w:rPr>
              <w:t>(2</w:t>
            </w:r>
            <w:r w:rsidR="00D56E10" w:rsidRPr="00D56E10">
              <w:rPr>
                <w:b/>
                <w:bCs/>
                <w:sz w:val="22"/>
              </w:rPr>
              <w:t>)</w:t>
            </w:r>
            <w:r w:rsidR="00D56E10">
              <w:rPr>
                <w:sz w:val="22"/>
              </w:rPr>
              <w:t xml:space="preserve"> </w:t>
            </w:r>
            <w:r>
              <w:rPr>
                <w:sz w:val="22"/>
              </w:rPr>
              <w:t>kľúčmi.</w:t>
            </w:r>
          </w:p>
          <w:p w14:paraId="2CBCD701" w14:textId="192A4058" w:rsidR="00D84216" w:rsidRPr="00D84216" w:rsidRDefault="00D84216" w:rsidP="002F5611">
            <w:pPr>
              <w:jc w:val="both"/>
              <w:rPr>
                <w:b/>
                <w:bCs/>
                <w:sz w:val="22"/>
              </w:rPr>
            </w:pPr>
            <w:r w:rsidRPr="00D84216">
              <w:rPr>
                <w:b/>
                <w:bCs/>
                <w:sz w:val="22"/>
              </w:rPr>
              <w:t>Vybavenie skrine</w:t>
            </w:r>
          </w:p>
          <w:p w14:paraId="2AEB0E19" w14:textId="6B2B3F10" w:rsidR="00D84216" w:rsidRDefault="00D84216" w:rsidP="002F5611">
            <w:pPr>
              <w:jc w:val="both"/>
              <w:rPr>
                <w:sz w:val="22"/>
              </w:rPr>
            </w:pPr>
            <w:r w:rsidRPr="00D84216">
              <w:rPr>
                <w:b/>
                <w:bCs/>
                <w:sz w:val="22"/>
              </w:rPr>
              <w:t>a)</w:t>
            </w:r>
            <w:r>
              <w:rPr>
                <w:sz w:val="22"/>
              </w:rPr>
              <w:t xml:space="preserve"> </w:t>
            </w:r>
            <w:r w:rsidR="002F5611">
              <w:rPr>
                <w:sz w:val="22"/>
              </w:rPr>
              <w:t>tyč na ramienka,</w:t>
            </w:r>
          </w:p>
          <w:p w14:paraId="4B079E5F" w14:textId="77777777" w:rsidR="00D84216" w:rsidRDefault="00D84216" w:rsidP="002F5611">
            <w:pPr>
              <w:jc w:val="both"/>
              <w:rPr>
                <w:sz w:val="22"/>
              </w:rPr>
            </w:pPr>
            <w:r w:rsidRPr="00D84216">
              <w:rPr>
                <w:b/>
                <w:bCs/>
                <w:sz w:val="22"/>
              </w:rPr>
              <w:t>b)</w:t>
            </w:r>
            <w:r w:rsidR="00D56E10">
              <w:rPr>
                <w:sz w:val="22"/>
              </w:rPr>
              <w:t xml:space="preserve"> tr</w:t>
            </w:r>
            <w:r>
              <w:rPr>
                <w:sz w:val="22"/>
              </w:rPr>
              <w:t>i</w:t>
            </w:r>
            <w:r w:rsidR="00D56E10">
              <w:rPr>
                <w:sz w:val="22"/>
              </w:rPr>
              <w:t xml:space="preserve"> </w:t>
            </w:r>
            <w:r w:rsidR="00D56E10" w:rsidRPr="00D56E10">
              <w:rPr>
                <w:b/>
                <w:bCs/>
                <w:sz w:val="22"/>
              </w:rPr>
              <w:t>(3) ks</w:t>
            </w:r>
            <w:r w:rsidR="002F5611">
              <w:rPr>
                <w:sz w:val="22"/>
              </w:rPr>
              <w:t xml:space="preserve"> háčik</w:t>
            </w:r>
            <w:r w:rsidR="00D56E10">
              <w:rPr>
                <w:sz w:val="22"/>
              </w:rPr>
              <w:t>ov</w:t>
            </w:r>
          </w:p>
          <w:p w14:paraId="55FD1700" w14:textId="06520507" w:rsidR="00D56E10" w:rsidRDefault="00D84216" w:rsidP="002F5611">
            <w:pPr>
              <w:jc w:val="both"/>
              <w:rPr>
                <w:sz w:val="22"/>
              </w:rPr>
            </w:pPr>
            <w:r w:rsidRPr="00D84216">
              <w:rPr>
                <w:b/>
                <w:bCs/>
                <w:sz w:val="22"/>
              </w:rPr>
              <w:t>c)</w:t>
            </w:r>
            <w:r w:rsidR="002F5611">
              <w:rPr>
                <w:sz w:val="22"/>
              </w:rPr>
              <w:t xml:space="preserve"> </w:t>
            </w:r>
            <w:r w:rsidR="002F5611" w:rsidRPr="00D84216">
              <w:rPr>
                <w:sz w:val="22"/>
              </w:rPr>
              <w:t>polic</w:t>
            </w:r>
            <w:r w:rsidRPr="00D84216">
              <w:rPr>
                <w:sz w:val="22"/>
              </w:rPr>
              <w:t>a</w:t>
            </w:r>
            <w:r w:rsidR="00D56E10">
              <w:rPr>
                <w:sz w:val="22"/>
              </w:rPr>
              <w:t xml:space="preserve"> v hornej časti</w:t>
            </w:r>
            <w:r>
              <w:rPr>
                <w:sz w:val="22"/>
              </w:rPr>
              <w:t xml:space="preserve"> skrine</w:t>
            </w:r>
            <w:r w:rsidR="002F5611">
              <w:rPr>
                <w:sz w:val="22"/>
              </w:rPr>
              <w:t xml:space="preserve">, </w:t>
            </w:r>
          </w:p>
          <w:p w14:paraId="341A6950" w14:textId="77777777" w:rsidR="00D84216" w:rsidRDefault="00D84216" w:rsidP="002F5611">
            <w:pPr>
              <w:jc w:val="both"/>
              <w:rPr>
                <w:sz w:val="22"/>
              </w:rPr>
            </w:pPr>
            <w:r w:rsidRPr="00D84216">
              <w:rPr>
                <w:b/>
                <w:bCs/>
                <w:sz w:val="22"/>
              </w:rPr>
              <w:lastRenderedPageBreak/>
              <w:t>d)</w:t>
            </w:r>
            <w:r>
              <w:rPr>
                <w:sz w:val="22"/>
              </w:rPr>
              <w:t xml:space="preserve"> príprava na zrkadlo,</w:t>
            </w:r>
          </w:p>
          <w:p w14:paraId="1D8EDEA4" w14:textId="77777777" w:rsidR="00D84216" w:rsidRDefault="00D84216" w:rsidP="002F5611">
            <w:pPr>
              <w:jc w:val="both"/>
              <w:rPr>
                <w:sz w:val="22"/>
              </w:rPr>
            </w:pPr>
            <w:r w:rsidRPr="00D84216">
              <w:rPr>
                <w:b/>
                <w:bCs/>
                <w:sz w:val="22"/>
              </w:rPr>
              <w:t xml:space="preserve">e) </w:t>
            </w:r>
            <w:r w:rsidR="002F5611">
              <w:rPr>
                <w:sz w:val="22"/>
              </w:rPr>
              <w:t>držiak na topánky</w:t>
            </w:r>
            <w:r>
              <w:rPr>
                <w:sz w:val="22"/>
              </w:rPr>
              <w:t>,</w:t>
            </w:r>
          </w:p>
          <w:p w14:paraId="62BA82C9" w14:textId="6835D1E7" w:rsidR="00B71CD2" w:rsidRPr="00C55B1D" w:rsidRDefault="00D84216" w:rsidP="006503DD">
            <w:pPr>
              <w:jc w:val="both"/>
              <w:rPr>
                <w:sz w:val="22"/>
              </w:rPr>
            </w:pPr>
            <w:r w:rsidRPr="00D84216">
              <w:rPr>
                <w:b/>
                <w:bCs/>
                <w:sz w:val="22"/>
              </w:rPr>
              <w:t>f)</w:t>
            </w:r>
            <w:r>
              <w:rPr>
                <w:sz w:val="22"/>
              </w:rPr>
              <w:t xml:space="preserve"> štítok pre vloženie menovky.</w:t>
            </w:r>
          </w:p>
        </w:tc>
      </w:tr>
      <w:tr w:rsidR="006503DD" w:rsidRPr="008638F2" w14:paraId="12511CC3"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3A4A3D60"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4D2151EF" w14:textId="73C28965" w:rsidR="006503DD" w:rsidRPr="006503DD" w:rsidRDefault="006503DD" w:rsidP="006503DD">
            <w:pPr>
              <w:jc w:val="both"/>
              <w:rPr>
                <w:sz w:val="22"/>
              </w:rPr>
            </w:pPr>
            <w:r w:rsidRPr="00D84216">
              <w:rPr>
                <w:b/>
                <w:bCs/>
                <w:sz w:val="22"/>
              </w:rPr>
              <w:t>Povrchová  úprava šatňovej skrine:</w:t>
            </w:r>
            <w:r>
              <w:rPr>
                <w:b/>
                <w:bCs/>
                <w:sz w:val="22"/>
              </w:rPr>
              <w:t xml:space="preserve"> </w:t>
            </w:r>
            <w:r>
              <w:rPr>
                <w:sz w:val="22"/>
              </w:rPr>
              <w:t>práškový lak sivej alebo modrej farby.</w:t>
            </w:r>
          </w:p>
        </w:tc>
      </w:tr>
      <w:tr w:rsidR="006503DD" w:rsidRPr="008638F2" w14:paraId="27C92098"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4DCD825A"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388D67E" w14:textId="4A4985E0" w:rsidR="006503DD" w:rsidRPr="00D84216" w:rsidRDefault="006503DD" w:rsidP="006503DD">
            <w:pPr>
              <w:jc w:val="both"/>
              <w:rPr>
                <w:b/>
                <w:bCs/>
                <w:sz w:val="22"/>
              </w:rPr>
            </w:pPr>
            <w:r>
              <w:rPr>
                <w:b/>
                <w:bCs/>
                <w:sz w:val="22"/>
              </w:rPr>
              <w:t>Požiadavka na konštrukciu skrine</w:t>
            </w:r>
          </w:p>
          <w:p w14:paraId="6F5C93D7" w14:textId="77777777" w:rsidR="006503DD" w:rsidRPr="006503DD" w:rsidRDefault="006503DD" w:rsidP="006503DD">
            <w:pPr>
              <w:jc w:val="both"/>
              <w:rPr>
                <w:sz w:val="22"/>
              </w:rPr>
            </w:pPr>
            <w:r w:rsidRPr="006503DD">
              <w:rPr>
                <w:sz w:val="22"/>
              </w:rPr>
              <w:t>-hrana plechu min. 0,7mm,</w:t>
            </w:r>
          </w:p>
          <w:p w14:paraId="1BF5EE8E" w14:textId="77777777" w:rsidR="006503DD" w:rsidRDefault="006503DD" w:rsidP="006503DD">
            <w:pPr>
              <w:jc w:val="both"/>
              <w:rPr>
                <w:sz w:val="22"/>
              </w:rPr>
            </w:pPr>
            <w:r w:rsidRPr="006503DD">
              <w:rPr>
                <w:sz w:val="22"/>
              </w:rPr>
              <w:t>-dvere skrine s vnútorným vystužením po celom obvode</w:t>
            </w:r>
            <w:r w:rsidR="008E3ACD">
              <w:rPr>
                <w:sz w:val="22"/>
              </w:rPr>
              <w:t>,</w:t>
            </w:r>
          </w:p>
          <w:p w14:paraId="600E831F" w14:textId="033E18CA" w:rsidR="008E3ACD" w:rsidRDefault="008E3ACD" w:rsidP="006503DD">
            <w:pPr>
              <w:jc w:val="both"/>
              <w:rPr>
                <w:b/>
                <w:bCs/>
                <w:sz w:val="22"/>
              </w:rPr>
            </w:pPr>
            <w:r>
              <w:rPr>
                <w:b/>
                <w:bCs/>
                <w:sz w:val="22"/>
              </w:rPr>
              <w:t>-</w:t>
            </w:r>
            <w:r w:rsidRPr="008E3ACD">
              <w:rPr>
                <w:sz w:val="22"/>
              </w:rPr>
              <w:t>perforácia hornej a dolnej časti dverí</w:t>
            </w:r>
            <w:r>
              <w:rPr>
                <w:sz w:val="22"/>
              </w:rPr>
              <w:t>.</w:t>
            </w:r>
          </w:p>
        </w:tc>
      </w:tr>
      <w:tr w:rsidR="00B71CD2" w:rsidRPr="008638F2" w14:paraId="0E7B4FDA" w14:textId="77777777" w:rsidTr="00A47C15">
        <w:tc>
          <w:tcPr>
            <w:tcW w:w="9624" w:type="dxa"/>
            <w:gridSpan w:val="3"/>
            <w:tcBorders>
              <w:top w:val="single" w:sz="12" w:space="0" w:color="auto"/>
              <w:left w:val="single" w:sz="4" w:space="0" w:color="auto"/>
              <w:bottom w:val="single" w:sz="12" w:space="0" w:color="auto"/>
              <w:right w:val="single" w:sz="4" w:space="0" w:color="auto"/>
            </w:tcBorders>
            <w:vAlign w:val="center"/>
          </w:tcPr>
          <w:p w14:paraId="4E2F7A80" w14:textId="77777777" w:rsidR="00B71CD2" w:rsidRPr="006565B5" w:rsidRDefault="00B71CD2" w:rsidP="00A47C15">
            <w:pPr>
              <w:rPr>
                <w:b/>
                <w:bCs/>
                <w:sz w:val="22"/>
              </w:rPr>
            </w:pPr>
          </w:p>
        </w:tc>
      </w:tr>
      <w:tr w:rsidR="00B71CD2" w:rsidRPr="008638F2" w14:paraId="11C7CD7E" w14:textId="77777777" w:rsidTr="00A47C15">
        <w:trPr>
          <w:trHeight w:val="398"/>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BB31F62" w14:textId="032F89B0" w:rsidR="00B71CD2" w:rsidRPr="006565B5" w:rsidRDefault="00B71CD2" w:rsidP="00A47C15">
            <w:pPr>
              <w:rPr>
                <w:b/>
                <w:bCs/>
                <w:sz w:val="22"/>
              </w:rPr>
            </w:pPr>
            <w:r w:rsidRPr="006565B5">
              <w:rPr>
                <w:b/>
                <w:bCs/>
                <w:color w:val="000000"/>
                <w:sz w:val="22"/>
              </w:rPr>
              <w:t>I</w:t>
            </w:r>
            <w:r>
              <w:rPr>
                <w:b/>
                <w:bCs/>
                <w:color w:val="000000"/>
                <w:sz w:val="22"/>
              </w:rPr>
              <w:t>I</w:t>
            </w:r>
            <w:r w:rsidRPr="006565B5">
              <w:rPr>
                <w:b/>
                <w:bCs/>
                <w:color w:val="000000"/>
                <w:sz w:val="22"/>
              </w:rPr>
              <w:t xml:space="preserve">. </w:t>
            </w:r>
            <w:r>
              <w:rPr>
                <w:b/>
                <w:bCs/>
                <w:color w:val="000000"/>
                <w:sz w:val="22"/>
              </w:rPr>
              <w:t>Lavic</w:t>
            </w:r>
            <w:r w:rsidR="00B60614">
              <w:rPr>
                <w:b/>
                <w:bCs/>
                <w:color w:val="000000"/>
                <w:sz w:val="22"/>
              </w:rPr>
              <w:t>e</w:t>
            </w:r>
            <w:r>
              <w:rPr>
                <w:b/>
                <w:bCs/>
                <w:color w:val="000000"/>
                <w:sz w:val="22"/>
              </w:rPr>
              <w:t xml:space="preserve"> do šatne </w:t>
            </w:r>
            <w:r w:rsidRPr="00962890">
              <w:rPr>
                <w:color w:val="000000"/>
                <w:sz w:val="22"/>
              </w:rPr>
              <w:t xml:space="preserve">v celkovom množstve </w:t>
            </w:r>
            <w:r>
              <w:rPr>
                <w:color w:val="000000"/>
                <w:sz w:val="22"/>
              </w:rPr>
              <w:t>5</w:t>
            </w:r>
            <w:r w:rsidRPr="00962890">
              <w:rPr>
                <w:color w:val="000000"/>
                <w:sz w:val="22"/>
              </w:rPr>
              <w:t>ks</w:t>
            </w:r>
          </w:p>
        </w:tc>
      </w:tr>
      <w:tr w:rsidR="00B71CD2" w:rsidRPr="008638F2" w14:paraId="421BE4A5" w14:textId="77777777" w:rsidTr="001534C3">
        <w:tblPrEx>
          <w:tblCellMar>
            <w:left w:w="70" w:type="dxa"/>
            <w:right w:w="70" w:type="dxa"/>
          </w:tblCellMar>
        </w:tblPrEx>
        <w:trPr>
          <w:trHeight w:val="1909"/>
        </w:trPr>
        <w:tc>
          <w:tcPr>
            <w:tcW w:w="3813" w:type="dxa"/>
            <w:tcBorders>
              <w:top w:val="single" w:sz="4" w:space="0" w:color="auto"/>
              <w:left w:val="single" w:sz="12" w:space="0" w:color="auto"/>
              <w:bottom w:val="single" w:sz="4" w:space="0" w:color="auto"/>
              <w:right w:val="single" w:sz="4" w:space="0" w:color="auto"/>
            </w:tcBorders>
            <w:vAlign w:val="center"/>
          </w:tcPr>
          <w:p w14:paraId="39231AE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2CC4912" w14:textId="472BDFDC" w:rsidR="00B71CD2" w:rsidRPr="00125C62" w:rsidRDefault="00B71CD2" w:rsidP="00A47C15">
            <w:pPr>
              <w:jc w:val="both"/>
              <w:rPr>
                <w:sz w:val="22"/>
              </w:rPr>
            </w:pPr>
            <w:r>
              <w:rPr>
                <w:noProof/>
              </w:rPr>
              <w:t xml:space="preserve">                         </w:t>
            </w:r>
            <w:r w:rsidR="001534C3">
              <w:rPr>
                <w:noProof/>
              </w:rPr>
              <w:drawing>
                <wp:inline distT="0" distB="0" distL="0" distR="0" wp14:anchorId="7937D655" wp14:editId="07900586">
                  <wp:extent cx="1193800" cy="1009650"/>
                  <wp:effectExtent l="0" t="0" r="6350" b="0"/>
                  <wp:docPr id="19790" name="Picture 1278">
                    <a:extLst xmlns:a="http://schemas.openxmlformats.org/drawingml/2006/main">
                      <a:ext uri="{FF2B5EF4-FFF2-40B4-BE49-F238E27FC236}">
                        <a16:creationId xmlns:a16="http://schemas.microsoft.com/office/drawing/2014/main" id="{5EEDFAAE-2F24-4B2C-8508-A34C3BAA0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 name="Picture 1278">
                            <a:extLst>
                              <a:ext uri="{FF2B5EF4-FFF2-40B4-BE49-F238E27FC236}">
                                <a16:creationId xmlns:a16="http://schemas.microsoft.com/office/drawing/2014/main" id="{5EEDFAAE-2F24-4B2C-8508-A34C3BAA0F7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009650"/>
                          </a:xfrm>
                          <a:prstGeom prst="rect">
                            <a:avLst/>
                          </a:prstGeom>
                          <a:noFill/>
                          <a:ln>
                            <a:noFill/>
                          </a:ln>
                          <a:effectLst/>
                        </pic:spPr>
                      </pic:pic>
                    </a:graphicData>
                  </a:graphic>
                </wp:inline>
              </w:drawing>
            </w:r>
          </w:p>
        </w:tc>
      </w:tr>
      <w:tr w:rsidR="00B71CD2" w:rsidRPr="008638F2" w14:paraId="617B9138" w14:textId="77777777" w:rsidTr="006D6536">
        <w:tc>
          <w:tcPr>
            <w:tcW w:w="3813" w:type="dxa"/>
            <w:tcBorders>
              <w:top w:val="single" w:sz="4" w:space="0" w:color="auto"/>
              <w:left w:val="single" w:sz="12" w:space="0" w:color="auto"/>
              <w:bottom w:val="single" w:sz="4" w:space="0" w:color="auto"/>
              <w:right w:val="single" w:sz="4" w:space="0" w:color="auto"/>
            </w:tcBorders>
            <w:vAlign w:val="center"/>
          </w:tcPr>
          <w:p w14:paraId="431F751E" w14:textId="3E2B58C4" w:rsidR="00B71CD2" w:rsidRPr="005A3C8B" w:rsidRDefault="00B71CD2" w:rsidP="00A47C15">
            <w:pPr>
              <w:rPr>
                <w:sz w:val="22"/>
              </w:rPr>
            </w:pPr>
            <w:r>
              <w:rPr>
                <w:b/>
                <w:bCs/>
                <w:color w:val="000000"/>
                <w:sz w:val="22"/>
              </w:rPr>
              <w:t xml:space="preserve">Špecifikácia </w:t>
            </w:r>
            <w:r w:rsidRPr="005B7195">
              <w:rPr>
                <w:color w:val="000000"/>
                <w:sz w:val="22"/>
              </w:rPr>
              <w:t xml:space="preserve">pre </w:t>
            </w:r>
            <w:r w:rsidR="0043757B">
              <w:rPr>
                <w:color w:val="000000"/>
                <w:sz w:val="22"/>
              </w:rPr>
              <w:t>lavicu do šatne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8DCDE4F"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13D73265" w14:textId="294936B4" w:rsidR="008E3ACD" w:rsidRDefault="008E3ACD" w:rsidP="008E3ACD">
            <w:pPr>
              <w:jc w:val="both"/>
              <w:rPr>
                <w:sz w:val="22"/>
              </w:rPr>
            </w:pPr>
            <w:r w:rsidRPr="000F6DDC">
              <w:rPr>
                <w:sz w:val="22"/>
              </w:rPr>
              <w:t>-</w:t>
            </w:r>
            <w:r>
              <w:rPr>
                <w:sz w:val="22"/>
              </w:rPr>
              <w:t xml:space="preserve">dĺžka: </w:t>
            </w:r>
            <w:r w:rsidRPr="008E0E99">
              <w:rPr>
                <w:sz w:val="22"/>
              </w:rPr>
              <w:t>1</w:t>
            </w:r>
            <w:r>
              <w:rPr>
                <w:sz w:val="22"/>
              </w:rPr>
              <w:t>500</w:t>
            </w:r>
            <w:r w:rsidRPr="008E0E99">
              <w:rPr>
                <w:sz w:val="22"/>
              </w:rPr>
              <w:t>mm</w:t>
            </w:r>
          </w:p>
          <w:p w14:paraId="41B4F647" w14:textId="23751364" w:rsidR="008E3ACD" w:rsidRDefault="008E3ACD" w:rsidP="008E3ACD">
            <w:pPr>
              <w:jc w:val="both"/>
              <w:rPr>
                <w:sz w:val="22"/>
              </w:rPr>
            </w:pPr>
            <w:r>
              <w:rPr>
                <w:sz w:val="22"/>
              </w:rPr>
              <w:t>-</w:t>
            </w:r>
            <w:r w:rsidRPr="008E0E99">
              <w:rPr>
                <w:sz w:val="22"/>
              </w:rPr>
              <w:t>šírka</w:t>
            </w:r>
            <w:r>
              <w:rPr>
                <w:sz w:val="22"/>
              </w:rPr>
              <w:t>:</w:t>
            </w:r>
            <w:r w:rsidRPr="008E0E99">
              <w:rPr>
                <w:sz w:val="22"/>
              </w:rPr>
              <w:t xml:space="preserve"> </w:t>
            </w:r>
            <w:r>
              <w:rPr>
                <w:sz w:val="22"/>
              </w:rPr>
              <w:t>300</w:t>
            </w:r>
            <w:r w:rsidRPr="008E0E99">
              <w:rPr>
                <w:sz w:val="22"/>
              </w:rPr>
              <w:t xml:space="preserve">mm  </w:t>
            </w:r>
          </w:p>
          <w:p w14:paraId="2970A520" w14:textId="293F980A" w:rsidR="00B71CD2" w:rsidRPr="00BE14F1" w:rsidRDefault="008E3ACD" w:rsidP="008E3ACD">
            <w:pPr>
              <w:jc w:val="both"/>
              <w:rPr>
                <w:b/>
                <w:bCs/>
                <w:sz w:val="22"/>
              </w:rPr>
            </w:pPr>
            <w:r>
              <w:rPr>
                <w:sz w:val="22"/>
              </w:rPr>
              <w:t>-výška: 40</w:t>
            </w:r>
            <w:r w:rsidRPr="008E0E99">
              <w:rPr>
                <w:sz w:val="22"/>
              </w:rPr>
              <w:t xml:space="preserve">0mm  </w:t>
            </w:r>
          </w:p>
        </w:tc>
      </w:tr>
      <w:tr w:rsidR="00B71CD2" w:rsidRPr="008638F2" w14:paraId="2BA44BB3" w14:textId="77777777" w:rsidTr="006D6536">
        <w:trPr>
          <w:trHeight w:val="2506"/>
        </w:trPr>
        <w:tc>
          <w:tcPr>
            <w:tcW w:w="3813" w:type="dxa"/>
            <w:tcBorders>
              <w:top w:val="single" w:sz="4" w:space="0" w:color="auto"/>
              <w:left w:val="single" w:sz="12" w:space="0" w:color="auto"/>
              <w:bottom w:val="single" w:sz="12" w:space="0" w:color="auto"/>
              <w:right w:val="single" w:sz="4" w:space="0" w:color="auto"/>
            </w:tcBorders>
            <w:vAlign w:val="center"/>
          </w:tcPr>
          <w:p w14:paraId="1D16C817" w14:textId="77777777" w:rsidR="00B71CD2" w:rsidRDefault="00B71CD2" w:rsidP="00A47C15">
            <w:pPr>
              <w:rPr>
                <w:sz w:val="22"/>
              </w:rPr>
            </w:pPr>
          </w:p>
          <w:p w14:paraId="38CDB6A0" w14:textId="77777777" w:rsidR="00796869" w:rsidRPr="00796869" w:rsidRDefault="00796869" w:rsidP="00796869">
            <w:pPr>
              <w:rPr>
                <w:sz w:val="22"/>
              </w:rPr>
            </w:pPr>
          </w:p>
          <w:p w14:paraId="311CCA09" w14:textId="77777777" w:rsidR="00796869" w:rsidRPr="00796869" w:rsidRDefault="00796869" w:rsidP="00796869">
            <w:pPr>
              <w:rPr>
                <w:sz w:val="22"/>
              </w:rPr>
            </w:pPr>
          </w:p>
          <w:p w14:paraId="0DA87177" w14:textId="77777777" w:rsidR="00796869" w:rsidRPr="00796869" w:rsidRDefault="00796869" w:rsidP="00796869">
            <w:pPr>
              <w:rPr>
                <w:sz w:val="22"/>
              </w:rPr>
            </w:pPr>
          </w:p>
          <w:p w14:paraId="6164EF31" w14:textId="77777777" w:rsidR="00796869" w:rsidRDefault="00796869" w:rsidP="00796869">
            <w:pPr>
              <w:rPr>
                <w:sz w:val="22"/>
              </w:rPr>
            </w:pPr>
          </w:p>
          <w:p w14:paraId="40316534" w14:textId="77777777" w:rsidR="00796869" w:rsidRPr="00796869" w:rsidRDefault="00796869" w:rsidP="00796869">
            <w:pPr>
              <w:rPr>
                <w:sz w:val="22"/>
              </w:rPr>
            </w:pPr>
          </w:p>
          <w:p w14:paraId="3D4DE21A" w14:textId="77777777" w:rsidR="00796869" w:rsidRDefault="00796869" w:rsidP="00796869">
            <w:pPr>
              <w:rPr>
                <w:sz w:val="22"/>
              </w:rPr>
            </w:pPr>
          </w:p>
          <w:p w14:paraId="2E3C8389" w14:textId="77777777" w:rsidR="00796869" w:rsidRDefault="00796869" w:rsidP="00796869">
            <w:pPr>
              <w:rPr>
                <w:sz w:val="22"/>
              </w:rPr>
            </w:pPr>
          </w:p>
          <w:p w14:paraId="5C7EEDF4" w14:textId="6FE7E4AC" w:rsidR="00796869" w:rsidRPr="00796869" w:rsidRDefault="00796869" w:rsidP="00796869">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15DB74B7" w14:textId="77777777" w:rsidR="008E3ACD" w:rsidRPr="00C55B1D" w:rsidRDefault="008E3ACD" w:rsidP="008E3ACD">
            <w:pPr>
              <w:rPr>
                <w:b/>
                <w:bCs/>
                <w:sz w:val="22"/>
              </w:rPr>
            </w:pPr>
            <w:r>
              <w:rPr>
                <w:b/>
                <w:bCs/>
                <w:sz w:val="22"/>
              </w:rPr>
              <w:t>Všeobecné spresnenie požiadaviek</w:t>
            </w:r>
          </w:p>
          <w:p w14:paraId="127FBA58" w14:textId="2CA8D85D" w:rsidR="00B71CD2" w:rsidRDefault="008E3ACD" w:rsidP="00DF754E">
            <w:pPr>
              <w:jc w:val="both"/>
              <w:rPr>
                <w:sz w:val="22"/>
              </w:rPr>
            </w:pPr>
            <w:r>
              <w:rPr>
                <w:sz w:val="22"/>
              </w:rPr>
              <w:t xml:space="preserve">-šatňová lavica vhodná </w:t>
            </w:r>
            <w:r w:rsidR="00DF754E">
              <w:rPr>
                <w:sz w:val="22"/>
              </w:rPr>
              <w:t xml:space="preserve"> </w:t>
            </w:r>
            <w:r>
              <w:rPr>
                <w:sz w:val="22"/>
              </w:rPr>
              <w:t xml:space="preserve">pre umiestnenie k stene aj </w:t>
            </w:r>
            <w:r w:rsidR="00DF754E">
              <w:rPr>
                <w:sz w:val="22"/>
              </w:rPr>
              <w:t xml:space="preserve"> </w:t>
            </w:r>
            <w:r>
              <w:rPr>
                <w:sz w:val="22"/>
              </w:rPr>
              <w:t>do</w:t>
            </w:r>
            <w:r w:rsidR="00DF754E">
              <w:rPr>
                <w:sz w:val="22"/>
              </w:rPr>
              <w:t xml:space="preserve"> </w:t>
            </w:r>
            <w:r>
              <w:rPr>
                <w:sz w:val="22"/>
              </w:rPr>
              <w:t xml:space="preserve"> priestoru,</w:t>
            </w:r>
          </w:p>
          <w:p w14:paraId="09EDA5C8" w14:textId="51189F99" w:rsidR="00DF754E" w:rsidRDefault="00DF754E" w:rsidP="00DF754E">
            <w:pPr>
              <w:jc w:val="both"/>
              <w:rPr>
                <w:sz w:val="22"/>
              </w:rPr>
            </w:pPr>
            <w:r>
              <w:rPr>
                <w:sz w:val="22"/>
              </w:rPr>
              <w:t xml:space="preserve"> pozostáva  z   oceľovej  konštrukcie  s  rámovou  podnožou  so </w:t>
            </w:r>
          </w:p>
          <w:p w14:paraId="01E39A2D" w14:textId="4692B682" w:rsidR="00DF754E" w:rsidRDefault="00DF754E" w:rsidP="00DF754E">
            <w:pPr>
              <w:jc w:val="both"/>
              <w:rPr>
                <w:sz w:val="22"/>
              </w:rPr>
            </w:pPr>
            <w:r>
              <w:rPr>
                <w:sz w:val="22"/>
              </w:rPr>
              <w:t xml:space="preserve"> štyrmi </w:t>
            </w:r>
            <w:r w:rsidRPr="00DF754E">
              <w:rPr>
                <w:b/>
                <w:bCs/>
                <w:sz w:val="22"/>
              </w:rPr>
              <w:t>(4)</w:t>
            </w:r>
            <w:r>
              <w:rPr>
                <w:b/>
                <w:bCs/>
                <w:sz w:val="22"/>
              </w:rPr>
              <w:t xml:space="preserve"> </w:t>
            </w:r>
            <w:r w:rsidRPr="00DF754E">
              <w:rPr>
                <w:sz w:val="22"/>
              </w:rPr>
              <w:t>roštami</w:t>
            </w:r>
            <w:r>
              <w:rPr>
                <w:sz w:val="22"/>
              </w:rPr>
              <w:t xml:space="preserve"> na odkladanie topánok</w:t>
            </w:r>
            <w:r w:rsidR="006D6536">
              <w:rPr>
                <w:sz w:val="22"/>
              </w:rPr>
              <w:t>,</w:t>
            </w:r>
          </w:p>
          <w:p w14:paraId="75F4EEFF" w14:textId="01E4C6F7" w:rsidR="00796869" w:rsidRDefault="00796869" w:rsidP="00796869">
            <w:pPr>
              <w:rPr>
                <w:sz w:val="22"/>
              </w:rPr>
            </w:pPr>
            <w:r>
              <w:rPr>
                <w:sz w:val="22"/>
              </w:rPr>
              <w:t xml:space="preserve">-oceľová rámová konštrukcia z profilov minimálne </w:t>
            </w:r>
            <w:r w:rsidRPr="006D6536">
              <w:rPr>
                <w:b/>
                <w:bCs/>
                <w:sz w:val="22"/>
              </w:rPr>
              <w:t>30x30mm</w:t>
            </w:r>
            <w:r>
              <w:rPr>
                <w:sz w:val="22"/>
              </w:rPr>
              <w:t>,</w:t>
            </w:r>
          </w:p>
          <w:p w14:paraId="25663BAB" w14:textId="4423BA0F" w:rsidR="00DF754E" w:rsidRDefault="00796869" w:rsidP="00796869">
            <w:pPr>
              <w:rPr>
                <w:sz w:val="22"/>
              </w:rPr>
            </w:pPr>
            <w:r>
              <w:rPr>
                <w:sz w:val="22"/>
              </w:rPr>
              <w:t xml:space="preserve">-dolná  výstuha  minimálne </w:t>
            </w:r>
            <w:r w:rsidRPr="006D6536">
              <w:rPr>
                <w:b/>
                <w:bCs/>
                <w:sz w:val="22"/>
              </w:rPr>
              <w:t>30x20mm</w:t>
            </w:r>
            <w:r w:rsidR="006D6536" w:rsidRPr="006D6536">
              <w:rPr>
                <w:sz w:val="22"/>
              </w:rPr>
              <w:t>.</w:t>
            </w:r>
          </w:p>
          <w:p w14:paraId="6E786B34" w14:textId="77777777" w:rsidR="00796869" w:rsidRDefault="00796869" w:rsidP="00796869">
            <w:pPr>
              <w:rPr>
                <w:sz w:val="22"/>
              </w:rPr>
            </w:pPr>
          </w:p>
          <w:p w14:paraId="089699ED" w14:textId="5FEC0738" w:rsidR="00DF754E" w:rsidRDefault="00DF754E" w:rsidP="00796869">
            <w:pPr>
              <w:jc w:val="both"/>
              <w:rPr>
                <w:sz w:val="22"/>
              </w:rPr>
            </w:pPr>
            <w:r w:rsidRPr="00D84216">
              <w:rPr>
                <w:b/>
                <w:bCs/>
                <w:sz w:val="22"/>
              </w:rPr>
              <w:t xml:space="preserve">Povrchová úprava </w:t>
            </w:r>
            <w:r>
              <w:rPr>
                <w:b/>
                <w:bCs/>
                <w:sz w:val="22"/>
              </w:rPr>
              <w:t>konštrukcie</w:t>
            </w:r>
            <w:r w:rsidRPr="00D84216">
              <w:rPr>
                <w:b/>
                <w:bCs/>
                <w:sz w:val="22"/>
              </w:rPr>
              <w:t>:</w:t>
            </w:r>
            <w:r>
              <w:rPr>
                <w:b/>
                <w:bCs/>
                <w:sz w:val="22"/>
              </w:rPr>
              <w:t xml:space="preserve"> </w:t>
            </w:r>
            <w:r>
              <w:rPr>
                <w:sz w:val="22"/>
              </w:rPr>
              <w:t>práškový lak sivej farby.</w:t>
            </w:r>
          </w:p>
          <w:p w14:paraId="18BBCE47" w14:textId="77E53309" w:rsidR="00796869" w:rsidRDefault="00796869" w:rsidP="00DF754E">
            <w:pPr>
              <w:jc w:val="both"/>
              <w:rPr>
                <w:sz w:val="22"/>
              </w:rPr>
            </w:pPr>
          </w:p>
          <w:p w14:paraId="0E714D04" w14:textId="4471C80A" w:rsidR="008E3ACD" w:rsidRPr="00125C62" w:rsidRDefault="00796869" w:rsidP="00796869">
            <w:pPr>
              <w:jc w:val="both"/>
              <w:rPr>
                <w:sz w:val="22"/>
              </w:rPr>
            </w:pPr>
            <w:r w:rsidRPr="00796869">
              <w:rPr>
                <w:b/>
                <w:bCs/>
                <w:sz w:val="22"/>
              </w:rPr>
              <w:t xml:space="preserve">Prevedenie sedacej plochy: </w:t>
            </w:r>
            <w:r w:rsidRPr="00796869">
              <w:rPr>
                <w:sz w:val="22"/>
              </w:rPr>
              <w:t xml:space="preserve">súvislá doska alebo laty z masívu s farebným prevedením (dub </w:t>
            </w:r>
            <w:proofErr w:type="spellStart"/>
            <w:r w:rsidRPr="00796869">
              <w:rPr>
                <w:sz w:val="22"/>
              </w:rPr>
              <w:t>natur</w:t>
            </w:r>
            <w:r>
              <w:rPr>
                <w:sz w:val="22"/>
              </w:rPr>
              <w:t>a</w:t>
            </w:r>
            <w:r w:rsidRPr="00796869">
              <w:rPr>
                <w:sz w:val="22"/>
              </w:rPr>
              <w:t>l</w:t>
            </w:r>
            <w:proofErr w:type="spellEnd"/>
            <w:r w:rsidRPr="00796869">
              <w:rPr>
                <w:sz w:val="22"/>
              </w:rPr>
              <w:t>).</w:t>
            </w:r>
          </w:p>
        </w:tc>
      </w:tr>
      <w:tr w:rsidR="00796869" w:rsidRPr="008638F2" w14:paraId="76BB5DDA" w14:textId="77777777" w:rsidTr="00796869">
        <w:trPr>
          <w:gridAfter w:val="1"/>
          <w:wAfter w:w="7" w:type="dxa"/>
        </w:trPr>
        <w:tc>
          <w:tcPr>
            <w:tcW w:w="9617" w:type="dxa"/>
            <w:gridSpan w:val="2"/>
            <w:tcBorders>
              <w:top w:val="nil"/>
              <w:left w:val="single" w:sz="4" w:space="0" w:color="auto"/>
              <w:bottom w:val="single" w:sz="12" w:space="0" w:color="auto"/>
              <w:right w:val="single" w:sz="4" w:space="0" w:color="auto"/>
            </w:tcBorders>
            <w:vAlign w:val="center"/>
          </w:tcPr>
          <w:p w14:paraId="14B4CA23" w14:textId="77777777" w:rsidR="00796869" w:rsidRDefault="00796869" w:rsidP="008E3ACD">
            <w:pPr>
              <w:rPr>
                <w:b/>
                <w:bCs/>
                <w:sz w:val="22"/>
              </w:rPr>
            </w:pPr>
          </w:p>
        </w:tc>
      </w:tr>
      <w:tr w:rsidR="00B71CD2" w:rsidRPr="008638F2" w14:paraId="14751587" w14:textId="77777777" w:rsidTr="00796869">
        <w:trPr>
          <w:trHeight w:val="414"/>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D2E4E0D" w14:textId="3FC58EBA" w:rsidR="00B71CD2" w:rsidRPr="006565B5" w:rsidRDefault="00B71CD2" w:rsidP="00A47C15">
            <w:pPr>
              <w:rPr>
                <w:b/>
                <w:bCs/>
                <w:sz w:val="22"/>
              </w:rPr>
            </w:pPr>
            <w:r w:rsidRPr="006565B5">
              <w:rPr>
                <w:b/>
                <w:bCs/>
                <w:color w:val="000000"/>
                <w:sz w:val="22"/>
              </w:rPr>
              <w:t>I</w:t>
            </w:r>
            <w:r>
              <w:rPr>
                <w:b/>
                <w:bCs/>
                <w:color w:val="000000"/>
                <w:sz w:val="22"/>
              </w:rPr>
              <w:t>II</w:t>
            </w:r>
            <w:r w:rsidRPr="006565B5">
              <w:rPr>
                <w:b/>
                <w:bCs/>
                <w:color w:val="000000"/>
                <w:sz w:val="22"/>
              </w:rPr>
              <w:t xml:space="preserve">. </w:t>
            </w:r>
            <w:r>
              <w:rPr>
                <w:b/>
                <w:bCs/>
                <w:color w:val="000000"/>
                <w:sz w:val="22"/>
              </w:rPr>
              <w:t>Stojanov</w:t>
            </w:r>
            <w:r w:rsidR="00B60614">
              <w:rPr>
                <w:b/>
                <w:bCs/>
                <w:color w:val="000000"/>
                <w:sz w:val="22"/>
              </w:rPr>
              <w:t>é</w:t>
            </w:r>
            <w:r>
              <w:rPr>
                <w:b/>
                <w:bCs/>
                <w:color w:val="000000"/>
                <w:sz w:val="22"/>
              </w:rPr>
              <w:t xml:space="preserve"> vešiak</w:t>
            </w:r>
            <w:r w:rsidR="00B60614">
              <w:rPr>
                <w:b/>
                <w:bCs/>
                <w:color w:val="000000"/>
                <w:sz w:val="22"/>
              </w:rPr>
              <w:t xml:space="preserve">y </w:t>
            </w:r>
            <w:r w:rsidRPr="00962890">
              <w:rPr>
                <w:color w:val="000000"/>
                <w:sz w:val="22"/>
              </w:rPr>
              <w:t xml:space="preserve">v celkovom množstve </w:t>
            </w:r>
            <w:r>
              <w:rPr>
                <w:color w:val="000000"/>
                <w:sz w:val="22"/>
              </w:rPr>
              <w:t>7</w:t>
            </w:r>
            <w:r w:rsidRPr="00962890">
              <w:rPr>
                <w:color w:val="000000"/>
                <w:sz w:val="22"/>
              </w:rPr>
              <w:t>ks</w:t>
            </w:r>
          </w:p>
        </w:tc>
      </w:tr>
      <w:tr w:rsidR="00B71CD2" w:rsidRPr="008638F2" w14:paraId="3E48E535" w14:textId="77777777" w:rsidTr="001534C3">
        <w:tblPrEx>
          <w:tblCellMar>
            <w:left w:w="70" w:type="dxa"/>
            <w:right w:w="70" w:type="dxa"/>
          </w:tblCellMar>
        </w:tblPrEx>
        <w:tc>
          <w:tcPr>
            <w:tcW w:w="3813" w:type="dxa"/>
            <w:tcBorders>
              <w:top w:val="single" w:sz="4" w:space="0" w:color="auto"/>
              <w:left w:val="single" w:sz="12" w:space="0" w:color="auto"/>
              <w:bottom w:val="single" w:sz="4" w:space="0" w:color="auto"/>
              <w:right w:val="single" w:sz="4" w:space="0" w:color="auto"/>
            </w:tcBorders>
            <w:vAlign w:val="center"/>
          </w:tcPr>
          <w:p w14:paraId="6AC7967C"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6786B2D"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336EC0C5" w14:textId="1CAD3F2B" w:rsidR="00B71CD2" w:rsidRDefault="006503DD" w:rsidP="00A47C15">
            <w:pPr>
              <w:jc w:val="both"/>
              <w:rPr>
                <w:noProof/>
              </w:rPr>
            </w:pPr>
            <w:r>
              <w:rPr>
                <w:noProof/>
              </w:rPr>
              <w:t xml:space="preserve">                          </w:t>
            </w:r>
            <w:r w:rsidR="001534C3">
              <w:rPr>
                <w:noProof/>
              </w:rPr>
              <w:drawing>
                <wp:inline distT="0" distB="0" distL="0" distR="0" wp14:anchorId="2F67D454" wp14:editId="306F3079">
                  <wp:extent cx="1200150" cy="806450"/>
                  <wp:effectExtent l="0" t="0" r="0" b="0"/>
                  <wp:docPr id="19787" name="Picture 1246" descr="vešiak">
                    <a:extLst xmlns:a="http://schemas.openxmlformats.org/drawingml/2006/main">
                      <a:ext uri="{FF2B5EF4-FFF2-40B4-BE49-F238E27FC236}">
                        <a16:creationId xmlns:a16="http://schemas.microsoft.com/office/drawing/2014/main" id="{78B95B50-3B7D-45AE-8DDC-0304E2B49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 name="Picture 1246" descr="vešiak">
                            <a:extLst>
                              <a:ext uri="{FF2B5EF4-FFF2-40B4-BE49-F238E27FC236}">
                                <a16:creationId xmlns:a16="http://schemas.microsoft.com/office/drawing/2014/main" id="{78B95B50-3B7D-45AE-8DDC-0304E2B49CB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806450"/>
                          </a:xfrm>
                          <a:prstGeom prst="rect">
                            <a:avLst/>
                          </a:prstGeom>
                          <a:noFill/>
                          <a:ln>
                            <a:noFill/>
                          </a:ln>
                        </pic:spPr>
                      </pic:pic>
                    </a:graphicData>
                  </a:graphic>
                </wp:inline>
              </w:drawing>
            </w:r>
          </w:p>
          <w:p w14:paraId="05E506F7" w14:textId="33A3F159" w:rsidR="006503DD" w:rsidRPr="006C2D3A" w:rsidRDefault="006503DD" w:rsidP="00A47C15">
            <w:pPr>
              <w:jc w:val="both"/>
              <w:rPr>
                <w:sz w:val="22"/>
              </w:rPr>
            </w:pPr>
          </w:p>
        </w:tc>
      </w:tr>
      <w:tr w:rsidR="00B71CD2" w:rsidRPr="008638F2" w14:paraId="35B4A2C2"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D8DF3EE" w14:textId="60122C62"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360BE7" w:rsidRPr="00360BE7">
              <w:rPr>
                <w:color w:val="000000"/>
                <w:sz w:val="22"/>
              </w:rPr>
              <w:t>stojanový vešiak</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9D3A47D"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75A1DA2" w14:textId="752C87FE" w:rsidR="00B71CD2" w:rsidRDefault="00B71CD2" w:rsidP="00A47C15">
            <w:r>
              <w:t>-v</w:t>
            </w:r>
            <w:r w:rsidRPr="00D42B72">
              <w:t>ýška</w:t>
            </w:r>
            <w:r w:rsidR="00360BE7">
              <w:t>:</w:t>
            </w:r>
            <w:r w:rsidRPr="00D42B72">
              <w:t xml:space="preserve"> </w:t>
            </w:r>
            <w:r w:rsidR="00360BE7">
              <w:t>max. 1900</w:t>
            </w:r>
            <w:r>
              <w:t>mm</w:t>
            </w:r>
          </w:p>
          <w:p w14:paraId="072FC1F9" w14:textId="2AD59EE0" w:rsidR="00B71CD2" w:rsidRDefault="00B71CD2" w:rsidP="00A47C15">
            <w:r>
              <w:t>-</w:t>
            </w:r>
            <w:r w:rsidR="00360BE7">
              <w:t>priemer podstavca: min. 380</w:t>
            </w:r>
            <w:r>
              <w:t>mm</w:t>
            </w:r>
          </w:p>
          <w:p w14:paraId="0C2655C2" w14:textId="4AC57FF3" w:rsidR="00B71CD2" w:rsidRPr="00194DAE" w:rsidRDefault="00B71CD2" w:rsidP="00360BE7">
            <w:r>
              <w:t>-</w:t>
            </w:r>
            <w:r w:rsidR="00360BE7">
              <w:t>hmotnosť</w:t>
            </w:r>
            <w:r w:rsidRPr="00D42B72">
              <w:t>:</w:t>
            </w:r>
            <w:r>
              <w:t xml:space="preserve"> </w:t>
            </w:r>
            <w:r w:rsidR="00360BE7">
              <w:t>max. 10kg</w:t>
            </w:r>
          </w:p>
        </w:tc>
      </w:tr>
      <w:tr w:rsidR="00B71CD2" w:rsidRPr="008638F2" w14:paraId="218290EF"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6DD4B78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4929C94" w14:textId="77777777" w:rsidR="00B71CD2" w:rsidRPr="00C55B1D" w:rsidRDefault="00B71CD2" w:rsidP="00A47C15">
            <w:pPr>
              <w:rPr>
                <w:b/>
                <w:bCs/>
                <w:sz w:val="22"/>
              </w:rPr>
            </w:pPr>
            <w:r>
              <w:rPr>
                <w:b/>
                <w:bCs/>
                <w:sz w:val="22"/>
              </w:rPr>
              <w:t>Všeobecné spresnenie požiadaviek</w:t>
            </w:r>
          </w:p>
          <w:p w14:paraId="578D9316" w14:textId="31D54B52" w:rsidR="00B71CD2" w:rsidRDefault="00B71CD2" w:rsidP="00A47C15">
            <w:pPr>
              <w:jc w:val="both"/>
            </w:pPr>
            <w:r>
              <w:t>-</w:t>
            </w:r>
            <w:r w:rsidR="00360BE7">
              <w:t>stojanový vešiak na odevy</w:t>
            </w:r>
            <w:r w:rsidRPr="00B51588">
              <w:t xml:space="preserve">, </w:t>
            </w:r>
          </w:p>
          <w:p w14:paraId="077BB4DD" w14:textId="24DF9878" w:rsidR="00360BE7" w:rsidRDefault="00B71CD2" w:rsidP="00A47C15">
            <w:pPr>
              <w:jc w:val="both"/>
            </w:pPr>
            <w:r>
              <w:t>-</w:t>
            </w:r>
            <w:r w:rsidR="00360BE7">
              <w:t>vešiak obsahuje:</w:t>
            </w:r>
          </w:p>
          <w:p w14:paraId="2F5A0350" w14:textId="4D3B05D0" w:rsidR="0043757B" w:rsidRDefault="00360BE7" w:rsidP="00360BE7">
            <w:pPr>
              <w:jc w:val="both"/>
              <w:rPr>
                <w:sz w:val="22"/>
              </w:rPr>
            </w:pPr>
            <w:r w:rsidRPr="003452F3">
              <w:rPr>
                <w:b/>
                <w:bCs/>
                <w:sz w:val="22"/>
              </w:rPr>
              <w:t>a)</w:t>
            </w:r>
            <w:r>
              <w:rPr>
                <w:sz w:val="22"/>
              </w:rPr>
              <w:t xml:space="preserve"> min</w:t>
            </w:r>
            <w:r w:rsidR="0043757B">
              <w:rPr>
                <w:sz w:val="22"/>
              </w:rPr>
              <w:t>imálne</w:t>
            </w:r>
            <w:r>
              <w:rPr>
                <w:sz w:val="22"/>
              </w:rPr>
              <w:t xml:space="preserve"> </w:t>
            </w:r>
            <w:r w:rsidRPr="00C57918">
              <w:rPr>
                <w:b/>
                <w:bCs/>
                <w:sz w:val="22"/>
              </w:rPr>
              <w:t>tri (3) veľké držiaky</w:t>
            </w:r>
            <w:r>
              <w:rPr>
                <w:sz w:val="22"/>
              </w:rPr>
              <w:t xml:space="preserve"> na kabát s oblým dreveným </w:t>
            </w:r>
          </w:p>
          <w:p w14:paraId="5B991CD5" w14:textId="38048675" w:rsidR="00360BE7" w:rsidRDefault="0043757B" w:rsidP="00360BE7">
            <w:pPr>
              <w:jc w:val="both"/>
              <w:rPr>
                <w:sz w:val="22"/>
              </w:rPr>
            </w:pPr>
            <w:r>
              <w:rPr>
                <w:sz w:val="22"/>
              </w:rPr>
              <w:t xml:space="preserve">    </w:t>
            </w:r>
            <w:r w:rsidR="00360BE7">
              <w:rPr>
                <w:sz w:val="22"/>
              </w:rPr>
              <w:t>zakončením,</w:t>
            </w:r>
          </w:p>
          <w:p w14:paraId="72FFC92D" w14:textId="7235F789" w:rsidR="0043757B" w:rsidRDefault="00360BE7" w:rsidP="00360BE7">
            <w:pPr>
              <w:jc w:val="both"/>
              <w:rPr>
                <w:sz w:val="22"/>
              </w:rPr>
            </w:pPr>
            <w:r w:rsidRPr="003452F3">
              <w:rPr>
                <w:b/>
                <w:bCs/>
                <w:sz w:val="22"/>
              </w:rPr>
              <w:lastRenderedPageBreak/>
              <w:t>b)</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malé držiaky</w:t>
            </w:r>
            <w:r w:rsidR="0043757B">
              <w:rPr>
                <w:b/>
                <w:bCs/>
                <w:sz w:val="22"/>
              </w:rPr>
              <w:t xml:space="preserve"> </w:t>
            </w:r>
            <w:r>
              <w:rPr>
                <w:sz w:val="22"/>
              </w:rPr>
              <w:t xml:space="preserve"> na kabát s oblým dreveným </w:t>
            </w:r>
          </w:p>
          <w:p w14:paraId="0A955748" w14:textId="23081DB3" w:rsidR="00360BE7" w:rsidRDefault="0043757B" w:rsidP="00360BE7">
            <w:pPr>
              <w:jc w:val="both"/>
              <w:rPr>
                <w:sz w:val="22"/>
              </w:rPr>
            </w:pPr>
            <w:r>
              <w:rPr>
                <w:sz w:val="22"/>
              </w:rPr>
              <w:t xml:space="preserve">    </w:t>
            </w:r>
            <w:r w:rsidR="00360BE7">
              <w:rPr>
                <w:sz w:val="22"/>
              </w:rPr>
              <w:t>zakončením,</w:t>
            </w:r>
          </w:p>
          <w:p w14:paraId="57216CBA" w14:textId="586C7329" w:rsidR="00360BE7" w:rsidRDefault="00360BE7" w:rsidP="00360BE7">
            <w:pPr>
              <w:jc w:val="both"/>
              <w:rPr>
                <w:sz w:val="22"/>
              </w:rPr>
            </w:pPr>
            <w:r>
              <w:rPr>
                <w:b/>
                <w:bCs/>
                <w:sz w:val="22"/>
              </w:rPr>
              <w:t>c</w:t>
            </w:r>
            <w:r w:rsidRPr="003452F3">
              <w:rPr>
                <w:b/>
                <w:bCs/>
                <w:sz w:val="22"/>
              </w:rPr>
              <w:t>)</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držiaky</w:t>
            </w:r>
            <w:r>
              <w:rPr>
                <w:sz w:val="22"/>
              </w:rPr>
              <w:t xml:space="preserve"> na tašky,</w:t>
            </w:r>
          </w:p>
          <w:p w14:paraId="27A053E8" w14:textId="77777777" w:rsidR="0043757B" w:rsidRDefault="0043757B" w:rsidP="00A47C15">
            <w:pPr>
              <w:jc w:val="both"/>
              <w:rPr>
                <w:sz w:val="22"/>
              </w:rPr>
            </w:pPr>
            <w:r>
              <w:rPr>
                <w:b/>
                <w:bCs/>
                <w:sz w:val="22"/>
              </w:rPr>
              <w:t>d</w:t>
            </w:r>
            <w:r w:rsidRPr="003452F3">
              <w:rPr>
                <w:b/>
                <w:bCs/>
                <w:sz w:val="22"/>
              </w:rPr>
              <w:t>)</w:t>
            </w:r>
            <w:r>
              <w:rPr>
                <w:sz w:val="22"/>
              </w:rPr>
              <w:t xml:space="preserve"> </w:t>
            </w:r>
            <w:r w:rsidRPr="0043757B">
              <w:rPr>
                <w:b/>
                <w:bCs/>
                <w:sz w:val="22"/>
              </w:rPr>
              <w:t>držiak</w:t>
            </w:r>
            <w:r>
              <w:rPr>
                <w:sz w:val="22"/>
              </w:rPr>
              <w:t xml:space="preserve"> na dáždniky,</w:t>
            </w:r>
          </w:p>
          <w:p w14:paraId="69F2C528" w14:textId="7CEF0F74" w:rsidR="0043757B" w:rsidRPr="0043757B" w:rsidRDefault="0043757B" w:rsidP="0043757B">
            <w:pPr>
              <w:jc w:val="both"/>
              <w:rPr>
                <w:sz w:val="22"/>
              </w:rPr>
            </w:pPr>
            <w:r w:rsidRPr="0043757B">
              <w:rPr>
                <w:b/>
                <w:bCs/>
                <w:sz w:val="22"/>
              </w:rPr>
              <w:t>e)</w:t>
            </w:r>
            <w:r>
              <w:rPr>
                <w:sz w:val="22"/>
              </w:rPr>
              <w:t xml:space="preserve"> </w:t>
            </w:r>
            <w:r w:rsidRPr="0043757B">
              <w:rPr>
                <w:b/>
                <w:bCs/>
                <w:sz w:val="22"/>
              </w:rPr>
              <w:t>ťažkú základňu</w:t>
            </w:r>
            <w:r w:rsidRPr="0043757B">
              <w:rPr>
                <w:sz w:val="22"/>
              </w:rPr>
              <w:t xml:space="preserve"> s vynikajúcou stabilitou</w:t>
            </w:r>
            <w:r>
              <w:rPr>
                <w:sz w:val="22"/>
              </w:rPr>
              <w:t>.</w:t>
            </w:r>
          </w:p>
        </w:tc>
      </w:tr>
      <w:tr w:rsidR="00B71CD2" w:rsidRPr="008638F2" w14:paraId="00DB8608" w14:textId="77777777" w:rsidTr="00A47C15">
        <w:tc>
          <w:tcPr>
            <w:tcW w:w="3813" w:type="dxa"/>
            <w:tcBorders>
              <w:top w:val="single" w:sz="4" w:space="0" w:color="auto"/>
              <w:left w:val="single" w:sz="12" w:space="0" w:color="auto"/>
              <w:bottom w:val="single" w:sz="12" w:space="0" w:color="auto"/>
              <w:right w:val="single" w:sz="4" w:space="0" w:color="auto"/>
            </w:tcBorders>
            <w:vAlign w:val="center"/>
          </w:tcPr>
          <w:p w14:paraId="28FEEEE7"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317EAB2B" w14:textId="4B1619B0" w:rsidR="0043757B" w:rsidRDefault="0043757B" w:rsidP="0043757B">
            <w:pPr>
              <w:rPr>
                <w:b/>
                <w:bCs/>
                <w:sz w:val="22"/>
              </w:rPr>
            </w:pPr>
            <w:r>
              <w:rPr>
                <w:b/>
                <w:bCs/>
                <w:sz w:val="22"/>
              </w:rPr>
              <w:t>Požadovaný materiál:</w:t>
            </w:r>
          </w:p>
          <w:p w14:paraId="724898BC" w14:textId="38C72606" w:rsidR="0043757B" w:rsidRPr="0043757B" w:rsidRDefault="0043757B" w:rsidP="0043757B">
            <w:pPr>
              <w:rPr>
                <w:b/>
                <w:bCs/>
                <w:sz w:val="22"/>
              </w:rPr>
            </w:pPr>
            <w:r>
              <w:rPr>
                <w:sz w:val="20"/>
              </w:rPr>
              <w:t>-</w:t>
            </w:r>
            <w:r w:rsidRPr="0043757B">
              <w:rPr>
                <w:sz w:val="22"/>
              </w:rPr>
              <w:t>podstav</w:t>
            </w:r>
            <w:r>
              <w:rPr>
                <w:sz w:val="22"/>
              </w:rPr>
              <w:t>ec</w:t>
            </w:r>
            <w:r w:rsidRPr="0043757B">
              <w:rPr>
                <w:sz w:val="22"/>
              </w:rPr>
              <w:t>: z pravého mramoru (kameň).</w:t>
            </w:r>
          </w:p>
          <w:p w14:paraId="41316C09" w14:textId="77777777" w:rsidR="0043757B" w:rsidRDefault="0043757B" w:rsidP="0043757B">
            <w:pPr>
              <w:jc w:val="both"/>
              <w:rPr>
                <w:sz w:val="22"/>
              </w:rPr>
            </w:pPr>
            <w:r>
              <w:rPr>
                <w:sz w:val="22"/>
              </w:rPr>
              <w:t>-stojan</w:t>
            </w:r>
            <w:r w:rsidRPr="0043757B">
              <w:rPr>
                <w:sz w:val="22"/>
              </w:rPr>
              <w:t xml:space="preserve">: kovová časť metalická sivá (lesklý chróm) v kombinácii </w:t>
            </w:r>
            <w:r>
              <w:rPr>
                <w:sz w:val="22"/>
              </w:rPr>
              <w:t xml:space="preserve"> </w:t>
            </w:r>
          </w:p>
          <w:p w14:paraId="2AA7C273" w14:textId="200A6D76" w:rsidR="00B71CD2" w:rsidRPr="00BD1D1B" w:rsidRDefault="0043757B" w:rsidP="0043757B">
            <w:pPr>
              <w:jc w:val="both"/>
              <w:rPr>
                <w:sz w:val="22"/>
              </w:rPr>
            </w:pPr>
            <w:r>
              <w:rPr>
                <w:sz w:val="22"/>
              </w:rPr>
              <w:t xml:space="preserve"> </w:t>
            </w:r>
            <w:r w:rsidRPr="0043757B">
              <w:rPr>
                <w:sz w:val="22"/>
              </w:rPr>
              <w:t>s drevom (buk</w:t>
            </w:r>
            <w:r>
              <w:rPr>
                <w:sz w:val="22"/>
              </w:rPr>
              <w:t xml:space="preserve"> alebo dub</w:t>
            </w:r>
            <w:r w:rsidRPr="0043757B">
              <w:rPr>
                <w:sz w:val="22"/>
              </w:rPr>
              <w:t>).</w:t>
            </w:r>
          </w:p>
        </w:tc>
      </w:tr>
    </w:tbl>
    <w:p w14:paraId="414A46DC" w14:textId="1616502E" w:rsidR="00F3086B" w:rsidRPr="001534C3" w:rsidRDefault="00B71CD2" w:rsidP="001534C3">
      <w:pPr>
        <w:pStyle w:val="Nadpis3"/>
        <w:spacing w:after="160"/>
        <w:rPr>
          <w:rFonts w:asciiTheme="majorHAnsi" w:hAnsiTheme="majorHAnsi" w:cstheme="majorHAnsi"/>
          <w:b w:val="0"/>
          <w:bCs w:val="0"/>
          <w:color w:val="2F5496" w:themeColor="accent1" w:themeShade="BF"/>
          <w:sz w:val="28"/>
          <w:szCs w:val="28"/>
        </w:rPr>
      </w:pPr>
      <w:r w:rsidRPr="00110A4E">
        <w:rPr>
          <w:lang w:eastAsia="en-US"/>
        </w:rPr>
        <w:t xml:space="preserve"> </w:t>
      </w:r>
      <w:r w:rsidR="001534C3" w:rsidRPr="004063F4">
        <w:rPr>
          <w:rFonts w:asciiTheme="majorHAnsi" w:hAnsiTheme="majorHAnsi" w:cstheme="majorHAnsi"/>
          <w:b w:val="0"/>
          <w:bCs w:val="0"/>
          <w:color w:val="2F5496" w:themeColor="accent1" w:themeShade="BF"/>
          <w:sz w:val="28"/>
          <w:szCs w:val="28"/>
        </w:rPr>
        <w:t>Osobitné požiadavky na plnenie:</w:t>
      </w:r>
    </w:p>
    <w:p w14:paraId="2D9B1F81" w14:textId="18C31882" w:rsidR="00B71CD2" w:rsidRDefault="00B71CD2" w:rsidP="00B71CD2">
      <w:pPr>
        <w:pStyle w:val="Odsekzoznamu"/>
        <w:numPr>
          <w:ilvl w:val="0"/>
          <w:numId w:val="36"/>
        </w:numPr>
        <w:spacing w:after="160"/>
        <w:ind w:left="284" w:hanging="284"/>
        <w:jc w:val="both"/>
      </w:pPr>
      <w:bookmarkStart w:id="6" w:name="_Hlk50612472"/>
      <w:bookmarkStart w:id="7" w:name="_Hlk50612207"/>
      <w:r w:rsidRPr="00D92BE1">
        <w:t xml:space="preserve">Ponuková cena </w:t>
      </w:r>
      <w:r w:rsidRPr="00CA22E6">
        <w:t xml:space="preserve">vrátane dopravy, vykládky a montáže </w:t>
      </w:r>
      <w:r>
        <w:t>v mieste dodania</w:t>
      </w:r>
      <w:r w:rsidRPr="00CA22E6">
        <w:t xml:space="preserve">, prípadne dodaj </w:t>
      </w:r>
      <w:r>
        <w:br/>
      </w:r>
      <w:r w:rsidRPr="00CA22E6">
        <w:t>v zmontovanom stave. Súčasťou je aj vynosenie tovaru do určenej miestnosti na mieste dodania a odstránenie a likvidácia obalov</w:t>
      </w:r>
      <w:r w:rsidRPr="00D92BE1">
        <w:t xml:space="preserve">. </w:t>
      </w:r>
    </w:p>
    <w:p w14:paraId="331464BE" w14:textId="77777777" w:rsidR="00B71CD2" w:rsidRDefault="00B71CD2" w:rsidP="00B71CD2">
      <w:pPr>
        <w:pStyle w:val="Odsekzoznamu"/>
        <w:numPr>
          <w:ilvl w:val="0"/>
          <w:numId w:val="36"/>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0698E70" w14:textId="77777777" w:rsidR="00B71CD2" w:rsidRDefault="00B71CD2" w:rsidP="00B71CD2">
      <w:pPr>
        <w:pStyle w:val="Odsekzoznamu"/>
        <w:numPr>
          <w:ilvl w:val="0"/>
          <w:numId w:val="36"/>
        </w:numPr>
        <w:spacing w:after="160"/>
        <w:ind w:left="284" w:hanging="284"/>
        <w:jc w:val="both"/>
      </w:pPr>
      <w:r w:rsidRPr="00D92BE1">
        <w:t>Dodanie tovaru je potrebné oznámiť minimálne dva pracovné dni vopred</w:t>
      </w:r>
      <w:r>
        <w:t>.</w:t>
      </w:r>
    </w:p>
    <w:p w14:paraId="10C4503C" w14:textId="0D1426D0" w:rsidR="0009637D" w:rsidRDefault="00B71CD2" w:rsidP="0009637D">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8" w:name="_Hlk50612762"/>
      <w:bookmarkEnd w:id="6"/>
    </w:p>
    <w:p w14:paraId="3B31E10A" w14:textId="67387269" w:rsidR="00B71CD2" w:rsidRDefault="00B71CD2" w:rsidP="00B71CD2">
      <w:pPr>
        <w:pStyle w:val="Odsekzoznamu"/>
        <w:numPr>
          <w:ilvl w:val="0"/>
          <w:numId w:val="36"/>
        </w:numPr>
        <w:spacing w:after="160"/>
        <w:ind w:left="284" w:hanging="284"/>
        <w:jc w:val="both"/>
      </w:pPr>
      <w:r w:rsidRPr="00DB335B">
        <w:t>Predávajúci je povinný písomne sa vyjadriť k reklamácií najneskôr do 3 pracovných dní po jej doručení. Ak sa v tejto lehote nevyjadrí, má sa za to, že s reklamáciou súhlasí</w:t>
      </w:r>
      <w:r>
        <w:t>,</w:t>
      </w:r>
    </w:p>
    <w:p w14:paraId="039303D2" w14:textId="77777777" w:rsidR="00B71CD2" w:rsidRPr="00F11CA6" w:rsidRDefault="00B71CD2" w:rsidP="00B71CD2">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br/>
      </w:r>
      <w:r w:rsidRPr="00D92BE1">
        <w:t xml:space="preserve">a </w:t>
      </w:r>
      <w:r>
        <w:t>p</w:t>
      </w:r>
      <w:r w:rsidRPr="00D92BE1">
        <w:t>reberací protokol.</w:t>
      </w:r>
      <w:r w:rsidRPr="00745515">
        <w:t xml:space="preserve"> </w:t>
      </w:r>
      <w:bookmarkEnd w:id="7"/>
      <w:bookmarkEnd w:id="8"/>
    </w:p>
    <w:p w14:paraId="3A0631D5" w14:textId="77777777" w:rsidR="00B71CD2" w:rsidRDefault="00B71CD2" w:rsidP="00B71CD2">
      <w:pPr>
        <w:spacing w:before="160" w:after="160"/>
        <w:jc w:val="both"/>
        <w:rPr>
          <w:lang w:eastAsia="en-US"/>
        </w:rPr>
      </w:pPr>
    </w:p>
    <w:p w14:paraId="223A31F4" w14:textId="77777777" w:rsidR="00B71CD2" w:rsidRDefault="00B71CD2" w:rsidP="008B18E5">
      <w:pPr>
        <w:spacing w:before="160" w:after="160"/>
        <w:jc w:val="both"/>
        <w:rPr>
          <w:lang w:eastAsia="en-US"/>
        </w:rPr>
      </w:pPr>
    </w:p>
    <w:p w14:paraId="7B10A121" w14:textId="77777777" w:rsidR="00456C49" w:rsidRPr="00456C49" w:rsidRDefault="00456C49" w:rsidP="00456C49">
      <w:pPr>
        <w:rPr>
          <w:lang w:eastAsia="cs-CZ"/>
        </w:rPr>
      </w:pPr>
    </w:p>
    <w:sectPr w:rsidR="00456C49" w:rsidRPr="00456C49"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12 - Kovové šatňové skrine, lavice a vešiaky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4"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13"/>
  </w:num>
  <w:num w:numId="5">
    <w:abstractNumId w:val="17"/>
  </w:num>
  <w:num w:numId="6">
    <w:abstractNumId w:val="0"/>
  </w:num>
  <w:num w:numId="7">
    <w:abstractNumId w:val="2"/>
  </w:num>
  <w:num w:numId="8">
    <w:abstractNumId w:val="1"/>
  </w:num>
  <w:num w:numId="9">
    <w:abstractNumId w:val="0"/>
  </w:num>
  <w:num w:numId="10">
    <w:abstractNumId w:val="1"/>
  </w:num>
  <w:num w:numId="11">
    <w:abstractNumId w:val="11"/>
  </w:num>
  <w:num w:numId="12">
    <w:abstractNumId w:val="21"/>
  </w:num>
  <w:num w:numId="13">
    <w:abstractNumId w:val="22"/>
  </w:num>
  <w:num w:numId="14">
    <w:abstractNumId w:val="8"/>
  </w:num>
  <w:num w:numId="15">
    <w:abstractNumId w:val="31"/>
  </w:num>
  <w:num w:numId="16">
    <w:abstractNumId w:val="4"/>
  </w:num>
  <w:num w:numId="17">
    <w:abstractNumId w:val="26"/>
  </w:num>
  <w:num w:numId="18">
    <w:abstractNumId w:val="25"/>
  </w:num>
  <w:num w:numId="19">
    <w:abstractNumId w:val="19"/>
  </w:num>
  <w:num w:numId="20">
    <w:abstractNumId w:val="15"/>
  </w:num>
  <w:num w:numId="21">
    <w:abstractNumId w:val="14"/>
  </w:num>
  <w:num w:numId="22">
    <w:abstractNumId w:val="7"/>
  </w:num>
  <w:num w:numId="23">
    <w:abstractNumId w:val="12"/>
  </w:num>
  <w:num w:numId="24">
    <w:abstractNumId w:val="16"/>
  </w:num>
  <w:num w:numId="25">
    <w:abstractNumId w:val="32"/>
  </w:num>
  <w:num w:numId="26">
    <w:abstractNumId w:val="6"/>
  </w:num>
  <w:num w:numId="27">
    <w:abstractNumId w:val="3"/>
  </w:num>
  <w:num w:numId="28">
    <w:abstractNumId w:val="9"/>
  </w:num>
  <w:num w:numId="29">
    <w:abstractNumId w:val="23"/>
  </w:num>
  <w:num w:numId="30">
    <w:abstractNumId w:val="24"/>
  </w:num>
  <w:num w:numId="31">
    <w:abstractNumId w:val="5"/>
  </w:num>
  <w:num w:numId="32">
    <w:abstractNumId w:val="28"/>
  </w:num>
  <w:num w:numId="33">
    <w:abstractNumId w:val="18"/>
  </w:num>
  <w:num w:numId="34">
    <w:abstractNumId w:val="29"/>
  </w:num>
  <w:num w:numId="35">
    <w:abstractNumId w:val="30"/>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37D"/>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4C3"/>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78F"/>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E7DE9"/>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11"/>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0BE7"/>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57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3DD"/>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1FF7"/>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536"/>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6869"/>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3ACD"/>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61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CD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57918"/>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E10"/>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4216"/>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DF754E"/>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3</Pages>
  <Words>558</Words>
  <Characters>3661</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4211</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2021-04-26T08:23:00Z</dcterms:created>
  <dcterms:modified xsi:type="dcterms:W3CDTF">2021-04-26T08:23:00Z</dcterms:modified>
</cp:coreProperties>
</file>