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F2B67" w14:textId="0DA0DFDE" w:rsidR="00F3086B" w:rsidRDefault="00F3086B" w:rsidP="00C7079B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color w:val="000000"/>
        </w:rPr>
      </w:pPr>
    </w:p>
    <w:p w14:paraId="7177F30C" w14:textId="77777777" w:rsidR="00F3086B" w:rsidRPr="00F3086B" w:rsidRDefault="00F3086B" w:rsidP="00F3086B">
      <w:pPr>
        <w:pStyle w:val="Nadpis1"/>
        <w:rPr>
          <w:rFonts w:asciiTheme="majorHAnsi" w:hAnsiTheme="majorHAnsi" w:cstheme="majorHAnsi"/>
          <w:b w:val="0"/>
          <w:bCs w:val="0"/>
          <w:color w:val="2F5496" w:themeColor="accent1" w:themeShade="BF"/>
          <w:sz w:val="40"/>
          <w:szCs w:val="40"/>
        </w:rPr>
      </w:pP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Príloha č.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1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</w:rPr>
        <w:t xml:space="preserve"> – </w:t>
      </w:r>
      <w:r w:rsidRPr="00F3086B">
        <w:rPr>
          <w:rFonts w:asciiTheme="majorHAnsi" w:eastAsia="Arial" w:hAnsiTheme="majorHAnsi" w:cstheme="majorHAnsi"/>
          <w:b w:val="0"/>
          <w:bCs w:val="0"/>
          <w:color w:val="2F5496" w:themeColor="accent1" w:themeShade="BF"/>
          <w:sz w:val="40"/>
          <w:szCs w:val="40"/>
          <w:lang w:val="sk-SK"/>
        </w:rPr>
        <w:t>Opis predmetu zákazky</w:t>
      </w:r>
    </w:p>
    <w:p w14:paraId="21B40780" w14:textId="77777777" w:rsidR="00F3086B" w:rsidRPr="00F3086B" w:rsidRDefault="00F3086B" w:rsidP="00F3086B">
      <w:pPr>
        <w:jc w:val="both"/>
      </w:pPr>
      <w:bookmarkStart w:id="0" w:name="_Hlk37254033"/>
      <w:bookmarkStart w:id="1" w:name="_Hlk52521545"/>
      <w:bookmarkEnd w:id="0"/>
    </w:p>
    <w:bookmarkEnd w:id="1"/>
    <w:p w14:paraId="3C0381A6" w14:textId="77777777" w:rsidR="008B18E5" w:rsidRDefault="008B18E5" w:rsidP="008B18E5">
      <w:pPr>
        <w:spacing w:after="160"/>
        <w:jc w:val="both"/>
      </w:pPr>
    </w:p>
    <w:p w14:paraId="04BE8158" w14:textId="25EDE0CD" w:rsidR="008B18E5" w:rsidRPr="0095287B" w:rsidRDefault="008B18E5" w:rsidP="008B18E5">
      <w:pPr>
        <w:spacing w:after="160"/>
        <w:jc w:val="both"/>
        <w:rPr>
          <w:bCs/>
        </w:rPr>
      </w:pPr>
      <w:r w:rsidRPr="0095287B">
        <w:t xml:space="preserve">„Nákup výkonných pracovných staníc pre GIS“ </w:t>
      </w:r>
      <w:r w:rsidRPr="0095287B">
        <w:rPr>
          <w:lang w:eastAsia="en-US"/>
        </w:rPr>
        <w:t xml:space="preserve">sa zadáva v rámci DNS vyhláseného verejným obstarávateľom Hlavné mesto SR Bratislava. </w:t>
      </w:r>
      <w:r w:rsidRPr="0095287B">
        <w:rPr>
          <w:bCs/>
        </w:rPr>
        <w:t>Kompletné informácie o predmetnej výzve a DNS nájdete na tejto adrese:</w:t>
      </w:r>
    </w:p>
    <w:p w14:paraId="1B74B655" w14:textId="77777777" w:rsidR="008B18E5" w:rsidRPr="0095287B" w:rsidRDefault="008B18E5" w:rsidP="008B18E5">
      <w:pPr>
        <w:spacing w:after="160"/>
        <w:rPr>
          <w:lang w:eastAsia="en-US"/>
        </w:rPr>
      </w:pPr>
      <w:r w:rsidRPr="0095287B">
        <w:rPr>
          <w:rStyle w:val="Hypertextovprepojenie"/>
        </w:rPr>
        <w:t>https://josephine.proebiz.com/sk/tender/11645/summary</w:t>
      </w:r>
    </w:p>
    <w:p w14:paraId="565DCCE7" w14:textId="46449BED" w:rsidR="008B18E5" w:rsidRDefault="008B18E5" w:rsidP="008B18E5">
      <w:pPr>
        <w:spacing w:after="160"/>
        <w:jc w:val="both"/>
        <w:rPr>
          <w:rFonts w:eastAsia="Calibri"/>
        </w:rPr>
      </w:pPr>
    </w:p>
    <w:p w14:paraId="219DDC32" w14:textId="042E6536" w:rsidR="00A456EA" w:rsidRPr="00A456EA" w:rsidRDefault="00A456EA" w:rsidP="00A456EA">
      <w:pPr>
        <w:pStyle w:val="Nadpis2"/>
        <w:numPr>
          <w:ilvl w:val="0"/>
          <w:numId w:val="38"/>
        </w:numPr>
        <w:rPr>
          <w:rFonts w:eastAsia="Calibri"/>
        </w:rPr>
      </w:pPr>
      <w:r w:rsidRPr="00A456EA">
        <w:rPr>
          <w:rFonts w:eastAsia="Calibri"/>
        </w:rPr>
        <w:t>Stručný opis predmetu zákazky:</w:t>
      </w:r>
    </w:p>
    <w:p w14:paraId="7CFF0C86" w14:textId="5593D1BC" w:rsidR="00041B57" w:rsidRPr="00041B57" w:rsidRDefault="008B18E5" w:rsidP="008D138E">
      <w:pPr>
        <w:spacing w:after="160"/>
        <w:jc w:val="both"/>
        <w:rPr>
          <w:rFonts w:eastAsia="Calibri"/>
        </w:rPr>
      </w:pPr>
      <w:r w:rsidRPr="0095287B">
        <w:rPr>
          <w:rFonts w:eastAsia="Calibri"/>
        </w:rPr>
        <w:t xml:space="preserve">Nákup pracovných staníc v počte 4 ks stolových pracovných staníc a 8 ks </w:t>
      </w:r>
      <w:proofErr w:type="spellStart"/>
      <w:r w:rsidRPr="0095287B">
        <w:rPr>
          <w:rFonts w:eastAsia="Calibri"/>
        </w:rPr>
        <w:t>FullHD</w:t>
      </w:r>
      <w:proofErr w:type="spellEnd"/>
      <w:r w:rsidRPr="0095287B">
        <w:rPr>
          <w:rFonts w:eastAsia="Calibri"/>
        </w:rPr>
        <w:t xml:space="preserve"> monitorov v minimálnej konfigurácii uvedenej v funkčnej špecifikácií. Zariadenia budú využité pre zložite grafické výpočty pri vykonávaní úloh spojených s geografickým informačným systémom.</w:t>
      </w:r>
    </w:p>
    <w:p w14:paraId="39CE2DD1" w14:textId="7D3F4475" w:rsidR="008D138E" w:rsidRDefault="008D138E" w:rsidP="00041B57">
      <w:pPr>
        <w:pStyle w:val="Nadpis2"/>
        <w:numPr>
          <w:ilvl w:val="0"/>
          <w:numId w:val="38"/>
        </w:numPr>
        <w:rPr>
          <w:rFonts w:eastAsia="Calibri"/>
          <w:lang w:val="sk-SK"/>
        </w:rPr>
      </w:pPr>
      <w:r w:rsidRPr="00041B57">
        <w:rPr>
          <w:rFonts w:eastAsia="Calibri"/>
        </w:rPr>
        <w:t>Zoznam príslušných CPV kódov</w:t>
      </w:r>
      <w:r>
        <w:rPr>
          <w:rFonts w:eastAsia="Calibri"/>
          <w:lang w:val="sk-SK"/>
        </w:rPr>
        <w:t>: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8D138E" w:rsidRPr="00C354E5" w14:paraId="699DE05C" w14:textId="77777777" w:rsidTr="00620923">
        <w:tc>
          <w:tcPr>
            <w:tcW w:w="2127" w:type="dxa"/>
            <w:vAlign w:val="center"/>
          </w:tcPr>
          <w:p w14:paraId="42E02585" w14:textId="77777777" w:rsidR="008D138E" w:rsidRPr="0095287B" w:rsidRDefault="008D138E" w:rsidP="00620923">
            <w:pPr>
              <w:ind w:left="30"/>
              <w:rPr>
                <w:color w:val="FF0000"/>
                <w:szCs w:val="24"/>
              </w:rPr>
            </w:pPr>
            <w:r w:rsidRPr="0095287B">
              <w:rPr>
                <w:color w:val="000000"/>
                <w:szCs w:val="24"/>
                <w:lang w:eastAsia="cs-CZ"/>
              </w:rPr>
              <w:t>30200000-1</w:t>
            </w:r>
          </w:p>
        </w:tc>
        <w:tc>
          <w:tcPr>
            <w:tcW w:w="7053" w:type="dxa"/>
            <w:vAlign w:val="center"/>
          </w:tcPr>
          <w:p w14:paraId="2C0C296C" w14:textId="77777777" w:rsidR="008D138E" w:rsidRPr="00C354E5" w:rsidRDefault="008D138E" w:rsidP="00620923">
            <w:pPr>
              <w:rPr>
                <w:color w:val="FF0000"/>
                <w:szCs w:val="24"/>
              </w:rPr>
            </w:pPr>
            <w:r w:rsidRPr="0095287B">
              <w:rPr>
                <w:color w:val="000000"/>
                <w:szCs w:val="24"/>
                <w:lang w:eastAsia="cs-CZ"/>
              </w:rPr>
              <w:t>Počítačové zariadenia a spotrebný materiál</w:t>
            </w:r>
          </w:p>
        </w:tc>
      </w:tr>
    </w:tbl>
    <w:p w14:paraId="08CDF657" w14:textId="7D8A0B31" w:rsidR="007B17AE" w:rsidRDefault="007B17AE" w:rsidP="007B17AE">
      <w:pPr>
        <w:pStyle w:val="Nadpis2"/>
        <w:numPr>
          <w:ilvl w:val="0"/>
          <w:numId w:val="38"/>
        </w:numPr>
      </w:pPr>
      <w:r>
        <w:t>Lehota dodania</w:t>
      </w:r>
    </w:p>
    <w:p w14:paraId="1A60D056" w14:textId="4FF3EB04" w:rsidR="007B17AE" w:rsidRPr="007B17AE" w:rsidRDefault="007B17AE" w:rsidP="007B17AE">
      <w:pPr>
        <w:rPr>
          <w:lang w:val="x-none" w:eastAsia="x-none"/>
        </w:rPr>
      </w:pPr>
      <w:r>
        <w:rPr>
          <w:rFonts w:eastAsia="Calibri"/>
          <w:lang w:eastAsia="x-none"/>
        </w:rPr>
        <w:t>Predmet zákazky je potrebné dodať najneskôr do 30 dní od vystavenia objednávky</w:t>
      </w:r>
      <w:r>
        <w:rPr>
          <w:rFonts w:eastAsia="Calibri"/>
          <w:lang w:eastAsia="x-none"/>
        </w:rPr>
        <w:t>.</w:t>
      </w:r>
    </w:p>
    <w:p w14:paraId="0527A416" w14:textId="13098FD5" w:rsidR="008D138E" w:rsidRDefault="007B17AE" w:rsidP="005878C2">
      <w:pPr>
        <w:pStyle w:val="Nadpis2"/>
        <w:numPr>
          <w:ilvl w:val="0"/>
          <w:numId w:val="38"/>
        </w:numPr>
      </w:pPr>
      <w:r>
        <w:rPr>
          <w:rFonts w:eastAsia="Calibri"/>
          <w:lang w:val="sk-SK"/>
        </w:rPr>
        <w:t xml:space="preserve">Podrobný </w:t>
      </w:r>
      <w:r w:rsidRPr="0046372D">
        <w:rPr>
          <w:rFonts w:eastAsia="Calibri"/>
        </w:rPr>
        <w:t>opis predmetu zákazky</w:t>
      </w:r>
      <w:r>
        <w:rPr>
          <w:lang w:val="sk-SK"/>
        </w:rPr>
        <w:t>:</w:t>
      </w:r>
    </w:p>
    <w:p w14:paraId="5646ECAF" w14:textId="589F76DC" w:rsidR="0095287B" w:rsidRDefault="0095287B" w:rsidP="007B17AE">
      <w:pPr>
        <w:pStyle w:val="Nadpis3"/>
      </w:pPr>
      <w:r w:rsidRPr="00A456EA">
        <w:t>Osobitné požiadavky na plnenie</w:t>
      </w:r>
    </w:p>
    <w:p w14:paraId="79F2DCE6" w14:textId="77777777" w:rsidR="0095287B" w:rsidRPr="00EF3DFC" w:rsidRDefault="0095287B" w:rsidP="00041B57">
      <w:pPr>
        <w:pStyle w:val="Odsekzoznamu"/>
        <w:numPr>
          <w:ilvl w:val="0"/>
          <w:numId w:val="36"/>
        </w:numPr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>PC a LCD monitory sú požadované od rovnakého výrobcu</w:t>
      </w:r>
    </w:p>
    <w:p w14:paraId="75114FE6" w14:textId="77777777" w:rsidR="0095287B" w:rsidRPr="00EF3DFC" w:rsidRDefault="0095287B" w:rsidP="00041B57">
      <w:pPr>
        <w:pStyle w:val="Odsekzoznamu"/>
        <w:numPr>
          <w:ilvl w:val="0"/>
          <w:numId w:val="36"/>
        </w:numPr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Uchádzač je povinný predmet zákazky dodať verejnému obstarávateľovi celý naraz v sídle verejného obstarávateľa. Uchádzač je povinný predmet zákazky dodať verejnému obstarávateľovi len v pracovných dňoch v čase od 8:00 hod. do 15:00 hod. Uchádzač je </w:t>
      </w:r>
      <w:r w:rsidRPr="00EF3DFC">
        <w:rPr>
          <w:color w:val="000000"/>
          <w:szCs w:val="24"/>
        </w:rPr>
        <w:t xml:space="preserve">povinný oznámiť verejnému obstarávateľovi termín dodania (konkrétny deň a hodinu) minimálne dva pracovné dni vopred. </w:t>
      </w:r>
    </w:p>
    <w:p w14:paraId="34331D92" w14:textId="77777777" w:rsidR="0095287B" w:rsidRPr="00EF3DFC" w:rsidRDefault="0095287B" w:rsidP="00041B57">
      <w:pPr>
        <w:pStyle w:val="Odsekzoznamu"/>
        <w:numPr>
          <w:ilvl w:val="0"/>
          <w:numId w:val="36"/>
        </w:numPr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Verejný obstarávateľ požaduje dodanie nových, nepoužívaných zariadení v originálnom neporušenom balení. </w:t>
      </w:r>
    </w:p>
    <w:p w14:paraId="28023CFD" w14:textId="77777777" w:rsidR="0095287B" w:rsidRPr="00EF3DFC" w:rsidRDefault="0095287B" w:rsidP="00041B57">
      <w:pPr>
        <w:pStyle w:val="Odsekzoznamu"/>
        <w:numPr>
          <w:ilvl w:val="0"/>
          <w:numId w:val="36"/>
        </w:numPr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Verejný obstarávateľ si vyhradzuje právo odmietnuť prevziať tovar, ak tovar svojimi vlastnosťami, resp. kvalitou, špecifikáciou, vadami nezodpovedá tovaru deklarovaného predávajúcim pri podpise kúpnej zmluvy. </w:t>
      </w:r>
    </w:p>
    <w:p w14:paraId="78EA6C4E" w14:textId="77777777" w:rsidR="0095287B" w:rsidRPr="00EF3DFC" w:rsidRDefault="0095287B" w:rsidP="00041B57">
      <w:pPr>
        <w:pStyle w:val="Odsekzoznamu"/>
        <w:numPr>
          <w:ilvl w:val="0"/>
          <w:numId w:val="36"/>
        </w:numPr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Verejný obstarávateľ si vyhradzuje právo vrátiť nepoškodený tovar v pôvodných obaloch do 14 dní od prevzatia tovaru ak zistí, že dodaný tovar nespĺňa ktorúkoľvek z požadovaných technických špecifikácií alebo nespĺňa osobitné požiadavky na plnenie. </w:t>
      </w:r>
    </w:p>
    <w:p w14:paraId="5449E798" w14:textId="77777777" w:rsidR="0095287B" w:rsidRPr="00EF3DFC" w:rsidRDefault="0095287B" w:rsidP="00041B57">
      <w:pPr>
        <w:pStyle w:val="Odsekzoznamu"/>
        <w:numPr>
          <w:ilvl w:val="0"/>
          <w:numId w:val="36"/>
        </w:numPr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Verejný obstarávateľ požaduje záruku na dodaný tovar (hardvérové aj softvérové súčasti) na dobu 36 mesiacov od dátumu dodania. V prípade oprávnenej reklamácie je dodávateľ povinný odstrániť vadu (chybu) dodávaného tovaru do 24 hodín od jej uplatnenia. </w:t>
      </w:r>
    </w:p>
    <w:p w14:paraId="3246846B" w14:textId="77777777" w:rsidR="0095287B" w:rsidRPr="00EF3DFC" w:rsidRDefault="0095287B" w:rsidP="00041B57">
      <w:pPr>
        <w:pStyle w:val="Odsekzoznamu"/>
        <w:numPr>
          <w:ilvl w:val="0"/>
          <w:numId w:val="36"/>
        </w:numPr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Verejný obstarávateľ požaduje dodanie tovaru spolu so servisnou dokumentáciou, návodom na požitie (v slovenskom alebo českom) jazyku, záručným listom a preberacím protokolom </w:t>
      </w:r>
    </w:p>
    <w:p w14:paraId="76FE304B" w14:textId="108F9A92" w:rsidR="0095287B" w:rsidRDefault="0095287B" w:rsidP="0095287B">
      <w:pPr>
        <w:rPr>
          <w:b/>
          <w:color w:val="000000"/>
          <w:szCs w:val="24"/>
        </w:rPr>
      </w:pPr>
    </w:p>
    <w:p w14:paraId="3EC266CE" w14:textId="77777777" w:rsidR="0095287B" w:rsidRPr="00EF3DFC" w:rsidRDefault="0095287B" w:rsidP="00041B57">
      <w:pPr>
        <w:pStyle w:val="Nadpis3"/>
      </w:pPr>
      <w:r w:rsidRPr="00EF3DFC">
        <w:t>Funkčná špecifikácia stolových pracovných staníc:</w:t>
      </w:r>
    </w:p>
    <w:p w14:paraId="5B90E04E" w14:textId="77777777" w:rsidR="0095287B" w:rsidRPr="00EF3DFC" w:rsidRDefault="0095287B" w:rsidP="0095287B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EF3DFC">
        <w:rPr>
          <w:b/>
          <w:color w:val="000000"/>
          <w:szCs w:val="24"/>
        </w:rPr>
        <w:t>x PC</w:t>
      </w:r>
    </w:p>
    <w:p w14:paraId="5FF9FA6F" w14:textId="77777777" w:rsidR="0095287B" w:rsidRPr="00EF3DFC" w:rsidRDefault="0095287B" w:rsidP="00041B57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283"/>
        <w:contextualSpacing/>
        <w:jc w:val="both"/>
        <w:rPr>
          <w:szCs w:val="24"/>
          <w:lang w:eastAsia="en-US"/>
        </w:rPr>
      </w:pPr>
      <w:r w:rsidRPr="00EF3DFC">
        <w:rPr>
          <w:color w:val="000000"/>
          <w:szCs w:val="24"/>
        </w:rPr>
        <w:t xml:space="preserve">procesor </w:t>
      </w:r>
      <w:r w:rsidRPr="00EF3DFC">
        <w:rPr>
          <w:szCs w:val="24"/>
          <w:lang w:eastAsia="en-US"/>
        </w:rPr>
        <w:t xml:space="preserve">s minimálnym výkonom ako Intel </w:t>
      </w:r>
      <w:proofErr w:type="spellStart"/>
      <w:r w:rsidRPr="00EF3DFC">
        <w:rPr>
          <w:szCs w:val="24"/>
          <w:lang w:eastAsia="en-US"/>
        </w:rPr>
        <w:t>Core</w:t>
      </w:r>
      <w:proofErr w:type="spellEnd"/>
      <w:r w:rsidRPr="00EF3DFC">
        <w:rPr>
          <w:szCs w:val="24"/>
          <w:lang w:eastAsia="en-US"/>
        </w:rPr>
        <w:t xml:space="preserve"> i7-8700K, 6 </w:t>
      </w:r>
      <w:proofErr w:type="spellStart"/>
      <w:r w:rsidRPr="00EF3DFC">
        <w:rPr>
          <w:szCs w:val="24"/>
          <w:lang w:eastAsia="en-US"/>
        </w:rPr>
        <w:t>Core</w:t>
      </w:r>
      <w:proofErr w:type="spellEnd"/>
      <w:r w:rsidRPr="00EF3DFC">
        <w:rPr>
          <w:szCs w:val="24"/>
          <w:lang w:eastAsia="en-US"/>
        </w:rPr>
        <w:t xml:space="preserve">, 12MB Cache, 3.7GHz, 4.7Ghz </w:t>
      </w:r>
      <w:proofErr w:type="spellStart"/>
      <w:r w:rsidRPr="00EF3DFC">
        <w:rPr>
          <w:szCs w:val="24"/>
          <w:lang w:eastAsia="en-US"/>
        </w:rPr>
        <w:t>Turbo</w:t>
      </w:r>
      <w:proofErr w:type="spellEnd"/>
      <w:r w:rsidRPr="00EF3DFC">
        <w:rPr>
          <w:szCs w:val="24"/>
          <w:lang w:eastAsia="en-US"/>
        </w:rPr>
        <w:t xml:space="preserve"> w/ HD </w:t>
      </w:r>
      <w:proofErr w:type="spellStart"/>
      <w:r w:rsidRPr="00EF3DFC">
        <w:rPr>
          <w:szCs w:val="24"/>
          <w:lang w:eastAsia="en-US"/>
        </w:rPr>
        <w:t>Graphics</w:t>
      </w:r>
      <w:proofErr w:type="spellEnd"/>
      <w:r w:rsidRPr="00EF3DFC">
        <w:rPr>
          <w:szCs w:val="24"/>
          <w:lang w:eastAsia="en-US"/>
        </w:rPr>
        <w:t xml:space="preserve"> 630</w:t>
      </w:r>
    </w:p>
    <w:p w14:paraId="140955F5" w14:textId="77777777" w:rsidR="0095287B" w:rsidRPr="00EF3DFC" w:rsidRDefault="0095287B" w:rsidP="00041B57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283"/>
        <w:contextualSpacing/>
        <w:jc w:val="both"/>
        <w:rPr>
          <w:szCs w:val="24"/>
          <w:lang w:eastAsia="en-US"/>
        </w:rPr>
      </w:pPr>
      <w:proofErr w:type="spellStart"/>
      <w:r w:rsidRPr="00EF3DFC">
        <w:rPr>
          <w:szCs w:val="24"/>
          <w:lang w:eastAsia="en-US"/>
        </w:rPr>
        <w:t>Precision</w:t>
      </w:r>
      <w:proofErr w:type="spellEnd"/>
      <w:r w:rsidRPr="00EF3DFC">
        <w:rPr>
          <w:szCs w:val="24"/>
          <w:lang w:eastAsia="en-US"/>
        </w:rPr>
        <w:t xml:space="preserve"> 3630 </w:t>
      </w:r>
      <w:proofErr w:type="spellStart"/>
      <w:r w:rsidRPr="00EF3DFC">
        <w:rPr>
          <w:szCs w:val="24"/>
          <w:lang w:eastAsia="en-US"/>
        </w:rPr>
        <w:t>Tower</w:t>
      </w:r>
      <w:proofErr w:type="spellEnd"/>
      <w:r w:rsidRPr="00EF3DFC">
        <w:rPr>
          <w:szCs w:val="24"/>
          <w:lang w:eastAsia="en-US"/>
        </w:rPr>
        <w:t xml:space="preserve"> </w:t>
      </w:r>
      <w:proofErr w:type="spellStart"/>
      <w:r w:rsidRPr="00EF3DFC">
        <w:rPr>
          <w:szCs w:val="24"/>
          <w:lang w:eastAsia="en-US"/>
        </w:rPr>
        <w:t>with</w:t>
      </w:r>
      <w:proofErr w:type="spellEnd"/>
      <w:r w:rsidRPr="00EF3DFC">
        <w:rPr>
          <w:szCs w:val="24"/>
          <w:lang w:eastAsia="en-US"/>
        </w:rPr>
        <w:t xml:space="preserve"> 460W </w:t>
      </w:r>
      <w:proofErr w:type="spellStart"/>
      <w:r w:rsidRPr="00EF3DFC">
        <w:rPr>
          <w:szCs w:val="24"/>
          <w:lang w:eastAsia="en-US"/>
        </w:rPr>
        <w:t>up</w:t>
      </w:r>
      <w:proofErr w:type="spellEnd"/>
      <w:r w:rsidRPr="00EF3DFC">
        <w:rPr>
          <w:szCs w:val="24"/>
          <w:lang w:eastAsia="en-US"/>
        </w:rPr>
        <w:t xml:space="preserve"> to 90% </w:t>
      </w:r>
      <w:proofErr w:type="spellStart"/>
      <w:r w:rsidRPr="00EF3DFC">
        <w:rPr>
          <w:szCs w:val="24"/>
          <w:lang w:eastAsia="en-US"/>
        </w:rPr>
        <w:t>efficient</w:t>
      </w:r>
      <w:proofErr w:type="spellEnd"/>
      <w:r w:rsidRPr="00EF3DFC">
        <w:rPr>
          <w:szCs w:val="24"/>
          <w:lang w:eastAsia="en-US"/>
        </w:rPr>
        <w:t xml:space="preserve"> PSU (80Plus </w:t>
      </w:r>
      <w:proofErr w:type="spellStart"/>
      <w:r w:rsidRPr="00EF3DFC">
        <w:rPr>
          <w:szCs w:val="24"/>
          <w:lang w:eastAsia="en-US"/>
        </w:rPr>
        <w:t>Gold</w:t>
      </w:r>
      <w:proofErr w:type="spellEnd"/>
      <w:r w:rsidRPr="00EF3DFC">
        <w:rPr>
          <w:szCs w:val="24"/>
          <w:lang w:eastAsia="en-US"/>
        </w:rPr>
        <w:t xml:space="preserve">) </w:t>
      </w:r>
      <w:proofErr w:type="spellStart"/>
      <w:r w:rsidRPr="00EF3DFC">
        <w:rPr>
          <w:szCs w:val="24"/>
          <w:lang w:eastAsia="en-US"/>
        </w:rPr>
        <w:t>with</w:t>
      </w:r>
      <w:proofErr w:type="spellEnd"/>
      <w:r w:rsidRPr="00EF3DFC">
        <w:rPr>
          <w:szCs w:val="24"/>
          <w:lang w:eastAsia="en-US"/>
        </w:rPr>
        <w:t xml:space="preserve"> SD </w:t>
      </w:r>
      <w:proofErr w:type="spellStart"/>
      <w:r w:rsidRPr="00EF3DFC">
        <w:rPr>
          <w:szCs w:val="24"/>
          <w:lang w:eastAsia="en-US"/>
        </w:rPr>
        <w:t>card</w:t>
      </w:r>
      <w:proofErr w:type="spellEnd"/>
      <w:r w:rsidRPr="00EF3DFC">
        <w:rPr>
          <w:szCs w:val="24"/>
          <w:lang w:eastAsia="en-US"/>
        </w:rPr>
        <w:t xml:space="preserve"> </w:t>
      </w:r>
      <w:proofErr w:type="spellStart"/>
      <w:r w:rsidRPr="00EF3DFC">
        <w:rPr>
          <w:szCs w:val="24"/>
          <w:lang w:eastAsia="en-US"/>
        </w:rPr>
        <w:t>reader</w:t>
      </w:r>
      <w:proofErr w:type="spellEnd"/>
    </w:p>
    <w:p w14:paraId="4533657B" w14:textId="77777777" w:rsidR="0095287B" w:rsidRPr="00EF3DFC" w:rsidRDefault="0095287B" w:rsidP="00041B57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283"/>
        <w:contextualSpacing/>
        <w:jc w:val="both"/>
        <w:rPr>
          <w:szCs w:val="24"/>
          <w:lang w:eastAsia="en-US"/>
        </w:rPr>
      </w:pPr>
      <w:r w:rsidRPr="00EF3DFC">
        <w:rPr>
          <w:szCs w:val="24"/>
          <w:lang w:eastAsia="en-US"/>
        </w:rPr>
        <w:t xml:space="preserve">32GB (2x16GB) 2666MHz DDR4 UDIMM </w:t>
      </w:r>
      <w:proofErr w:type="spellStart"/>
      <w:r w:rsidRPr="00EF3DFC">
        <w:rPr>
          <w:szCs w:val="24"/>
          <w:lang w:eastAsia="en-US"/>
        </w:rPr>
        <w:t>Non</w:t>
      </w:r>
      <w:proofErr w:type="spellEnd"/>
      <w:r w:rsidRPr="00EF3DFC">
        <w:rPr>
          <w:szCs w:val="24"/>
          <w:lang w:eastAsia="en-US"/>
        </w:rPr>
        <w:t>-ECC</w:t>
      </w:r>
    </w:p>
    <w:p w14:paraId="5FC8F27A" w14:textId="77777777" w:rsidR="0095287B" w:rsidRPr="00EF3DFC" w:rsidRDefault="0095287B" w:rsidP="00041B57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283"/>
        <w:contextualSpacing/>
        <w:jc w:val="both"/>
        <w:rPr>
          <w:szCs w:val="24"/>
          <w:lang w:eastAsia="en-US"/>
        </w:rPr>
      </w:pPr>
      <w:r w:rsidRPr="00EF3DFC">
        <w:rPr>
          <w:szCs w:val="24"/>
          <w:lang w:eastAsia="en-US"/>
        </w:rPr>
        <w:t xml:space="preserve">M.2 512GB </w:t>
      </w:r>
      <w:proofErr w:type="spellStart"/>
      <w:r w:rsidRPr="00EF3DFC">
        <w:rPr>
          <w:szCs w:val="24"/>
          <w:lang w:eastAsia="en-US"/>
        </w:rPr>
        <w:t>PCIe</w:t>
      </w:r>
      <w:proofErr w:type="spellEnd"/>
      <w:r w:rsidRPr="00EF3DFC">
        <w:rPr>
          <w:szCs w:val="24"/>
          <w:lang w:eastAsia="en-US"/>
        </w:rPr>
        <w:t xml:space="preserve"> </w:t>
      </w:r>
      <w:proofErr w:type="spellStart"/>
      <w:r w:rsidRPr="00EF3DFC">
        <w:rPr>
          <w:szCs w:val="24"/>
          <w:lang w:eastAsia="en-US"/>
        </w:rPr>
        <w:t>NVMe</w:t>
      </w:r>
      <w:proofErr w:type="spellEnd"/>
      <w:r w:rsidRPr="00EF3DFC">
        <w:rPr>
          <w:szCs w:val="24"/>
          <w:lang w:eastAsia="en-US"/>
        </w:rPr>
        <w:t xml:space="preserve"> </w:t>
      </w:r>
      <w:proofErr w:type="spellStart"/>
      <w:r w:rsidRPr="00EF3DFC">
        <w:rPr>
          <w:szCs w:val="24"/>
          <w:lang w:eastAsia="en-US"/>
        </w:rPr>
        <w:t>Class</w:t>
      </w:r>
      <w:proofErr w:type="spellEnd"/>
      <w:r w:rsidRPr="00EF3DFC">
        <w:rPr>
          <w:szCs w:val="24"/>
          <w:lang w:eastAsia="en-US"/>
        </w:rPr>
        <w:t xml:space="preserve"> 40 </w:t>
      </w:r>
      <w:proofErr w:type="spellStart"/>
      <w:r w:rsidRPr="00EF3DFC">
        <w:rPr>
          <w:szCs w:val="24"/>
          <w:lang w:eastAsia="en-US"/>
        </w:rPr>
        <w:t>Solid</w:t>
      </w:r>
      <w:proofErr w:type="spellEnd"/>
      <w:r w:rsidRPr="00EF3DFC">
        <w:rPr>
          <w:szCs w:val="24"/>
          <w:lang w:eastAsia="en-US"/>
        </w:rPr>
        <w:t xml:space="preserve"> State </w:t>
      </w:r>
      <w:proofErr w:type="spellStart"/>
      <w:r w:rsidRPr="00EF3DFC">
        <w:rPr>
          <w:szCs w:val="24"/>
          <w:lang w:eastAsia="en-US"/>
        </w:rPr>
        <w:t>Drive</w:t>
      </w:r>
      <w:proofErr w:type="spellEnd"/>
    </w:p>
    <w:p w14:paraId="3B0B2782" w14:textId="77777777" w:rsidR="0095287B" w:rsidRPr="00EF3DFC" w:rsidRDefault="0095287B" w:rsidP="00041B57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567" w:hanging="283"/>
        <w:contextualSpacing/>
        <w:jc w:val="both"/>
        <w:rPr>
          <w:szCs w:val="24"/>
          <w:lang w:eastAsia="en-US"/>
        </w:rPr>
      </w:pPr>
      <w:proofErr w:type="spellStart"/>
      <w:r w:rsidRPr="00EF3DFC">
        <w:rPr>
          <w:szCs w:val="24"/>
          <w:lang w:eastAsia="en-US"/>
        </w:rPr>
        <w:t>Tower</w:t>
      </w:r>
      <w:proofErr w:type="spellEnd"/>
      <w:r w:rsidRPr="00EF3DFC">
        <w:rPr>
          <w:szCs w:val="24"/>
          <w:lang w:eastAsia="en-US"/>
        </w:rPr>
        <w:t xml:space="preserve"> 3630 </w:t>
      </w:r>
      <w:proofErr w:type="spellStart"/>
      <w:r w:rsidRPr="00EF3DFC">
        <w:rPr>
          <w:szCs w:val="24"/>
          <w:lang w:eastAsia="en-US"/>
        </w:rPr>
        <w:t>Heatsink</w:t>
      </w:r>
      <w:proofErr w:type="spellEnd"/>
      <w:r w:rsidRPr="00EF3DFC">
        <w:rPr>
          <w:szCs w:val="24"/>
          <w:lang w:eastAsia="en-US"/>
        </w:rPr>
        <w:t xml:space="preserve"> (95W)</w:t>
      </w:r>
    </w:p>
    <w:p w14:paraId="35F7835D" w14:textId="77777777" w:rsidR="0095287B" w:rsidRPr="00EF3DFC" w:rsidRDefault="0095287B" w:rsidP="00041B57">
      <w:pPr>
        <w:pStyle w:val="Odsekzoznamu"/>
        <w:numPr>
          <w:ilvl w:val="0"/>
          <w:numId w:val="36"/>
        </w:numPr>
        <w:ind w:left="567" w:hanging="283"/>
        <w:contextualSpacing/>
        <w:jc w:val="both"/>
        <w:rPr>
          <w:color w:val="000000"/>
          <w:szCs w:val="24"/>
        </w:rPr>
      </w:pPr>
      <w:proofErr w:type="spellStart"/>
      <w:r w:rsidRPr="00EF3DFC">
        <w:rPr>
          <w:color w:val="000000"/>
          <w:szCs w:val="24"/>
        </w:rPr>
        <w:t>European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Power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Cord</w:t>
      </w:r>
      <w:proofErr w:type="spellEnd"/>
    </w:p>
    <w:p w14:paraId="73775828" w14:textId="77777777" w:rsidR="0095287B" w:rsidRPr="00EF3DFC" w:rsidRDefault="0095287B" w:rsidP="00041B57">
      <w:pPr>
        <w:pStyle w:val="Odsekzoznamu"/>
        <w:numPr>
          <w:ilvl w:val="0"/>
          <w:numId w:val="36"/>
        </w:numPr>
        <w:ind w:left="567" w:hanging="283"/>
        <w:contextualSpacing/>
        <w:jc w:val="both"/>
        <w:rPr>
          <w:color w:val="000000"/>
          <w:szCs w:val="24"/>
        </w:rPr>
      </w:pPr>
      <w:proofErr w:type="spellStart"/>
      <w:r w:rsidRPr="00EF3DFC">
        <w:rPr>
          <w:color w:val="000000"/>
          <w:szCs w:val="24"/>
        </w:rPr>
        <w:t>Nvidia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Quadro</w:t>
      </w:r>
      <w:proofErr w:type="spellEnd"/>
      <w:r w:rsidRPr="00EF3DFC">
        <w:rPr>
          <w:color w:val="000000"/>
          <w:szCs w:val="24"/>
        </w:rPr>
        <w:t xml:space="preserve"> RTX4000, 8GB </w:t>
      </w:r>
    </w:p>
    <w:p w14:paraId="447DDA69" w14:textId="77777777" w:rsidR="0095287B" w:rsidRPr="00EF3DFC" w:rsidRDefault="0095287B" w:rsidP="00041B57">
      <w:pPr>
        <w:pStyle w:val="Odsekzoznamu"/>
        <w:numPr>
          <w:ilvl w:val="0"/>
          <w:numId w:val="36"/>
        </w:numPr>
        <w:ind w:left="567" w:hanging="283"/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>Optická myš – čierna</w:t>
      </w:r>
    </w:p>
    <w:p w14:paraId="2B30CCEE" w14:textId="77777777" w:rsidR="0095287B" w:rsidRPr="00EF3DFC" w:rsidRDefault="0095287B" w:rsidP="00041B57">
      <w:pPr>
        <w:pStyle w:val="Odsekzoznamu"/>
        <w:numPr>
          <w:ilvl w:val="0"/>
          <w:numId w:val="36"/>
        </w:numPr>
        <w:ind w:left="567" w:hanging="283"/>
        <w:contextualSpacing/>
        <w:jc w:val="both"/>
        <w:rPr>
          <w:color w:val="000000"/>
          <w:szCs w:val="24"/>
        </w:rPr>
      </w:pPr>
      <w:proofErr w:type="spellStart"/>
      <w:r w:rsidRPr="00EF3DFC">
        <w:rPr>
          <w:color w:val="000000"/>
          <w:szCs w:val="24"/>
        </w:rPr>
        <w:t>Multimedia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Keyboard</w:t>
      </w:r>
      <w:proofErr w:type="spellEnd"/>
      <w:r w:rsidRPr="00EF3DFC">
        <w:rPr>
          <w:color w:val="000000"/>
          <w:szCs w:val="24"/>
        </w:rPr>
        <w:t xml:space="preserve"> - </w:t>
      </w:r>
      <w:proofErr w:type="spellStart"/>
      <w:r w:rsidRPr="00EF3DFC">
        <w:rPr>
          <w:color w:val="000000"/>
          <w:szCs w:val="24"/>
        </w:rPr>
        <w:t>Slovakian</w:t>
      </w:r>
      <w:proofErr w:type="spellEnd"/>
      <w:r w:rsidRPr="00EF3DFC">
        <w:rPr>
          <w:color w:val="000000"/>
          <w:szCs w:val="24"/>
        </w:rPr>
        <w:t xml:space="preserve"> (QWERTZ) – Black</w:t>
      </w:r>
    </w:p>
    <w:p w14:paraId="0A3297B0" w14:textId="77777777" w:rsidR="0095287B" w:rsidRPr="00EF3DFC" w:rsidRDefault="0095287B" w:rsidP="00041B57">
      <w:pPr>
        <w:pStyle w:val="Odsekzoznamu"/>
        <w:numPr>
          <w:ilvl w:val="0"/>
          <w:numId w:val="36"/>
        </w:numPr>
        <w:ind w:left="567" w:hanging="283"/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>Servisná podpora: 3rocna profesionálna podpora, oprava na druhý deň po nahlásení poruchy na mieste  zákazníka (On-Site Service)</w:t>
      </w:r>
    </w:p>
    <w:p w14:paraId="51F1EA84" w14:textId="77777777" w:rsidR="0095287B" w:rsidRPr="00EF3DFC" w:rsidRDefault="0095287B" w:rsidP="00041B57">
      <w:pPr>
        <w:pStyle w:val="Odsekzoznamu"/>
        <w:numPr>
          <w:ilvl w:val="0"/>
          <w:numId w:val="36"/>
        </w:numPr>
        <w:ind w:left="567" w:hanging="283"/>
        <w:contextualSpacing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>Windows 10 Profesionál 64 bit</w:t>
      </w:r>
    </w:p>
    <w:p w14:paraId="48BEB0E8" w14:textId="77777777" w:rsidR="0095287B" w:rsidRPr="00EF3DFC" w:rsidRDefault="0095287B" w:rsidP="0095287B">
      <w:pPr>
        <w:jc w:val="both"/>
        <w:rPr>
          <w:b/>
          <w:szCs w:val="24"/>
        </w:rPr>
      </w:pPr>
    </w:p>
    <w:p w14:paraId="2B3211D8" w14:textId="77777777" w:rsidR="0095287B" w:rsidRPr="00EF3DFC" w:rsidRDefault="0095287B" w:rsidP="00041B57">
      <w:pPr>
        <w:pStyle w:val="Nadpis3"/>
      </w:pPr>
      <w:r w:rsidRPr="00EF3DFC">
        <w:t>Technické parametre LCD monitorov</w:t>
      </w:r>
    </w:p>
    <w:p w14:paraId="0C7EFE95" w14:textId="34BFB0C9" w:rsidR="004F0612" w:rsidRPr="00EF3DFC" w:rsidRDefault="004F0612" w:rsidP="004F0612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8</w:t>
      </w:r>
      <w:r w:rsidRPr="00EF3DFC">
        <w:rPr>
          <w:b/>
          <w:color w:val="000000"/>
          <w:szCs w:val="24"/>
        </w:rPr>
        <w:t>x LCD monitor</w:t>
      </w:r>
    </w:p>
    <w:p w14:paraId="7EF95E03" w14:textId="76AE4957" w:rsidR="004F0612" w:rsidRPr="004F0612" w:rsidRDefault="004F0612" w:rsidP="004F0612">
      <w:pPr>
        <w:pStyle w:val="Odsekzoznamu"/>
        <w:numPr>
          <w:ilvl w:val="0"/>
          <w:numId w:val="36"/>
        </w:numPr>
        <w:contextualSpacing/>
        <w:rPr>
          <w:b/>
          <w:color w:val="000000"/>
          <w:szCs w:val="24"/>
        </w:rPr>
      </w:pPr>
      <w:r w:rsidRPr="00EF3DFC">
        <w:rPr>
          <w:color w:val="000000"/>
          <w:szCs w:val="24"/>
        </w:rPr>
        <w:t>prevedenie: antireflexný</w:t>
      </w:r>
    </w:p>
    <w:p w14:paraId="17407FD3" w14:textId="75529E0F" w:rsidR="004F0612" w:rsidRPr="004F0612" w:rsidRDefault="004F0612" w:rsidP="004F0612">
      <w:pPr>
        <w:pStyle w:val="Odsekzoznamu"/>
        <w:numPr>
          <w:ilvl w:val="0"/>
          <w:numId w:val="36"/>
        </w:numPr>
        <w:contextualSpacing/>
        <w:rPr>
          <w:b/>
          <w:color w:val="000000"/>
          <w:szCs w:val="24"/>
        </w:rPr>
      </w:pPr>
      <w:r w:rsidRPr="004F0612">
        <w:rPr>
          <w:color w:val="000000"/>
          <w:szCs w:val="24"/>
        </w:rPr>
        <w:t xml:space="preserve">rozlíšenie: </w:t>
      </w:r>
      <w:proofErr w:type="spellStart"/>
      <w:r w:rsidRPr="004F0612">
        <w:rPr>
          <w:color w:val="000000"/>
          <w:szCs w:val="24"/>
        </w:rPr>
        <w:t>Full</w:t>
      </w:r>
      <w:proofErr w:type="spellEnd"/>
      <w:r w:rsidRPr="004F0612">
        <w:rPr>
          <w:color w:val="000000"/>
          <w:szCs w:val="24"/>
        </w:rPr>
        <w:t xml:space="preserve"> HD 1920×</w:t>
      </w:r>
      <w:r>
        <w:rPr>
          <w:color w:val="000000"/>
          <w:szCs w:val="24"/>
        </w:rPr>
        <w:t>1080</w:t>
      </w:r>
    </w:p>
    <w:p w14:paraId="3CCFC61E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Uhlopriečka: min. 27" </w:t>
      </w:r>
    </w:p>
    <w:p w14:paraId="09F04CBC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Rozlíšenie displeja: 1920 x 1080 </w:t>
      </w:r>
      <w:proofErr w:type="spellStart"/>
      <w:r w:rsidRPr="00EF3DFC">
        <w:rPr>
          <w:color w:val="000000"/>
          <w:szCs w:val="24"/>
        </w:rPr>
        <w:t>px</w:t>
      </w:r>
      <w:proofErr w:type="spellEnd"/>
      <w:r w:rsidRPr="00EF3DFC">
        <w:rPr>
          <w:color w:val="000000"/>
          <w:szCs w:val="24"/>
        </w:rPr>
        <w:t xml:space="preserve"> </w:t>
      </w:r>
    </w:p>
    <w:p w14:paraId="62BC87FC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Pomer strán obrazovky: 16:9 </w:t>
      </w:r>
    </w:p>
    <w:p w14:paraId="75B9B785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IPS s LED podsvietením </w:t>
      </w:r>
    </w:p>
    <w:p w14:paraId="70C25583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Rýchlosť odozvy obrazovky: max. 6ms </w:t>
      </w:r>
    </w:p>
    <w:p w14:paraId="6A576784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Statický kontrast: 1000:1 </w:t>
      </w:r>
    </w:p>
    <w:p w14:paraId="362B2692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Farby : min. 16,7 mil. farieb </w:t>
      </w:r>
    </w:p>
    <w:p w14:paraId="30736CEE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Jas: min. 250 cd/m2 </w:t>
      </w:r>
    </w:p>
    <w:p w14:paraId="5726C1A6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Grafické vstupy: HDMI 1.4, VGA, Display port 1.2 </w:t>
      </w:r>
    </w:p>
    <w:p w14:paraId="04DFD952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Ostatné vstupy: min. 2x USB 3.0 </w:t>
      </w:r>
      <w:proofErr w:type="spellStart"/>
      <w:r w:rsidRPr="00EF3DFC">
        <w:rPr>
          <w:color w:val="000000"/>
          <w:szCs w:val="24"/>
        </w:rPr>
        <w:t>out</w:t>
      </w:r>
      <w:proofErr w:type="spellEnd"/>
      <w:r w:rsidRPr="00EF3DFC">
        <w:rPr>
          <w:color w:val="000000"/>
          <w:szCs w:val="24"/>
        </w:rPr>
        <w:t xml:space="preserve">, slot pre bezpečnostný zámok proti odcudzeniu </w:t>
      </w:r>
    </w:p>
    <w:p w14:paraId="1AA0D45E" w14:textId="77777777" w:rsidR="0095287B" w:rsidRPr="00EF3DFC" w:rsidRDefault="0095287B" w:rsidP="00041B57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EF3DFC">
        <w:rPr>
          <w:color w:val="000000"/>
          <w:szCs w:val="24"/>
        </w:rPr>
        <w:t xml:space="preserve">Ergonómia: výškovo nastaviteľný min. o 130 mm, display </w:t>
      </w:r>
      <w:proofErr w:type="spellStart"/>
      <w:r w:rsidRPr="00EF3DFC">
        <w:rPr>
          <w:color w:val="000000"/>
          <w:szCs w:val="24"/>
        </w:rPr>
        <w:t>otočiteľný</w:t>
      </w:r>
      <w:proofErr w:type="spellEnd"/>
      <w:r w:rsidRPr="00EF3DFC">
        <w:rPr>
          <w:color w:val="000000"/>
          <w:szCs w:val="24"/>
        </w:rPr>
        <w:t xml:space="preserve"> o 90° (pivot) do oboch strán, stojan </w:t>
      </w:r>
      <w:proofErr w:type="spellStart"/>
      <w:r w:rsidRPr="00EF3DFC">
        <w:rPr>
          <w:color w:val="000000"/>
          <w:szCs w:val="24"/>
        </w:rPr>
        <w:t>otočiteľný</w:t>
      </w:r>
      <w:proofErr w:type="spellEnd"/>
      <w:r w:rsidRPr="00EF3DFC">
        <w:rPr>
          <w:color w:val="000000"/>
          <w:szCs w:val="24"/>
        </w:rPr>
        <w:t xml:space="preserve"> o min. 45° do oboch strán, display </w:t>
      </w:r>
      <w:proofErr w:type="spellStart"/>
      <w:r w:rsidRPr="00EF3DFC">
        <w:rPr>
          <w:color w:val="000000"/>
          <w:szCs w:val="24"/>
        </w:rPr>
        <w:t>nakloniteľný</w:t>
      </w:r>
      <w:proofErr w:type="spellEnd"/>
      <w:r w:rsidRPr="00EF3DFC">
        <w:rPr>
          <w:color w:val="000000"/>
          <w:szCs w:val="24"/>
        </w:rPr>
        <w:t xml:space="preserve"> o min. – 5°/+20° </w:t>
      </w:r>
    </w:p>
    <w:p w14:paraId="26FFC8C1" w14:textId="6DFA4C0E" w:rsidR="0095287B" w:rsidRPr="007B17AE" w:rsidRDefault="0095287B" w:rsidP="007B17AE">
      <w:pPr>
        <w:numPr>
          <w:ilvl w:val="0"/>
          <w:numId w:val="36"/>
        </w:numPr>
        <w:jc w:val="both"/>
        <w:rPr>
          <w:szCs w:val="24"/>
        </w:rPr>
      </w:pPr>
      <w:r w:rsidRPr="00EF3DFC">
        <w:rPr>
          <w:color w:val="000000"/>
          <w:szCs w:val="24"/>
        </w:rPr>
        <w:t xml:space="preserve">Iné: </w:t>
      </w:r>
      <w:proofErr w:type="spellStart"/>
      <w:r w:rsidRPr="00EF3DFC">
        <w:rPr>
          <w:color w:val="000000"/>
          <w:szCs w:val="24"/>
        </w:rPr>
        <w:t>Flicker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free</w:t>
      </w:r>
      <w:proofErr w:type="spellEnd"/>
      <w:r w:rsidRPr="00EF3DFC">
        <w:rPr>
          <w:color w:val="000000"/>
          <w:szCs w:val="24"/>
        </w:rPr>
        <w:t xml:space="preserve">, </w:t>
      </w:r>
      <w:proofErr w:type="spellStart"/>
      <w:r w:rsidRPr="00EF3DFC">
        <w:rPr>
          <w:color w:val="000000"/>
          <w:szCs w:val="24"/>
        </w:rPr>
        <w:t>low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blue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light</w:t>
      </w:r>
      <w:proofErr w:type="spellEnd"/>
      <w:r w:rsidRPr="00EF3DFC">
        <w:rPr>
          <w:color w:val="000000"/>
          <w:szCs w:val="24"/>
        </w:rPr>
        <w:t xml:space="preserve"> </w:t>
      </w:r>
      <w:proofErr w:type="spellStart"/>
      <w:r w:rsidRPr="00EF3DFC">
        <w:rPr>
          <w:color w:val="000000"/>
          <w:szCs w:val="24"/>
        </w:rPr>
        <w:t>emmission</w:t>
      </w:r>
      <w:proofErr w:type="spellEnd"/>
      <w:r w:rsidRPr="00EF3DFC">
        <w:rPr>
          <w:color w:val="000000"/>
          <w:szCs w:val="24"/>
        </w:rPr>
        <w:t xml:space="preserve">, EPEAT </w:t>
      </w:r>
      <w:proofErr w:type="spellStart"/>
      <w:r w:rsidRPr="00EF3DFC">
        <w:rPr>
          <w:color w:val="000000"/>
          <w:szCs w:val="24"/>
        </w:rPr>
        <w:t>Silver</w:t>
      </w:r>
      <w:proofErr w:type="spellEnd"/>
      <w:r w:rsidRPr="00EF3DFC">
        <w:rPr>
          <w:color w:val="000000"/>
          <w:szCs w:val="24"/>
        </w:rPr>
        <w:t xml:space="preserve"> </w:t>
      </w:r>
    </w:p>
    <w:p w14:paraId="3DC56D34" w14:textId="77777777" w:rsidR="0095287B" w:rsidRPr="00EF3DFC" w:rsidRDefault="0095287B" w:rsidP="00A456EA">
      <w:pPr>
        <w:numPr>
          <w:ilvl w:val="0"/>
          <w:numId w:val="36"/>
        </w:numPr>
        <w:jc w:val="both"/>
        <w:rPr>
          <w:szCs w:val="24"/>
        </w:rPr>
      </w:pPr>
      <w:r w:rsidRPr="00EF3DFC">
        <w:rPr>
          <w:szCs w:val="24"/>
        </w:rPr>
        <w:t>Záručná doba: 36 mesiacov, záručná doba garantovaná výrobcom zariadenia</w:t>
      </w:r>
    </w:p>
    <w:p w14:paraId="59FB3C9B" w14:textId="77777777" w:rsidR="0095287B" w:rsidRPr="00D74EE6" w:rsidRDefault="0095287B" w:rsidP="00A456EA">
      <w:pPr>
        <w:numPr>
          <w:ilvl w:val="0"/>
          <w:numId w:val="36"/>
        </w:numPr>
        <w:jc w:val="both"/>
        <w:rPr>
          <w:szCs w:val="24"/>
        </w:rPr>
      </w:pPr>
      <w:r w:rsidRPr="00EF3DFC">
        <w:rPr>
          <w:bCs/>
          <w:szCs w:val="24"/>
          <w:lang w:eastAsia="en-US"/>
        </w:rPr>
        <w:t xml:space="preserve">Opis predmetu zákazky spĺňajú napríklad monitory DELL  P2719H  alebo 27" HP 27fh  </w:t>
      </w:r>
    </w:p>
    <w:p w14:paraId="414A46DC" w14:textId="34AE3A90" w:rsidR="00F3086B" w:rsidRPr="008B18E5" w:rsidRDefault="00F3086B" w:rsidP="0095287B">
      <w:pPr>
        <w:spacing w:before="160" w:after="160"/>
        <w:jc w:val="both"/>
        <w:rPr>
          <w:lang w:eastAsia="en-US"/>
        </w:rPr>
      </w:pPr>
    </w:p>
    <w:sectPr w:rsidR="00F3086B" w:rsidRPr="008B18E5" w:rsidSect="000C68ED">
      <w:headerReference w:type="default" r:id="rId8"/>
      <w:footerReference w:type="default" r:id="rId9"/>
      <w:headerReference w:type="first" r:id="rId10"/>
      <w:pgSz w:w="11906" w:h="16838"/>
      <w:pgMar w:top="1191" w:right="1191" w:bottom="119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8C759" w14:textId="77777777" w:rsidR="00DA5C6E" w:rsidRDefault="00DA5C6E">
      <w:r>
        <w:separator/>
      </w:r>
    </w:p>
  </w:endnote>
  <w:endnote w:type="continuationSeparator" w:id="0">
    <w:p w14:paraId="6861D260" w14:textId="77777777" w:rsidR="00DA5C6E" w:rsidRDefault="00DA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829282721"/>
      <w:docPartObj>
        <w:docPartGallery w:val="Page Numbers (Bottom of Page)"/>
        <w:docPartUnique/>
      </w:docPartObj>
    </w:sdtPr>
    <w:sdtEndPr/>
    <w:sdtContent>
      <w:p w14:paraId="31746966" w14:textId="3C3146F4" w:rsidR="008B18E5" w:rsidRPr="008B18E5" w:rsidRDefault="008B18E5">
        <w:pPr>
          <w:pStyle w:val="Pta"/>
          <w:jc w:val="center"/>
          <w:rPr>
            <w:sz w:val="20"/>
            <w:szCs w:val="20"/>
          </w:rPr>
        </w:pPr>
        <w:r w:rsidRPr="008B18E5">
          <w:rPr>
            <w:sz w:val="20"/>
            <w:szCs w:val="20"/>
          </w:rPr>
          <w:fldChar w:fldCharType="begin"/>
        </w:r>
        <w:r w:rsidRPr="008B18E5">
          <w:rPr>
            <w:sz w:val="20"/>
            <w:szCs w:val="20"/>
          </w:rPr>
          <w:instrText>PAGE   \* MERGEFORMAT</w:instrText>
        </w:r>
        <w:r w:rsidRPr="008B18E5">
          <w:rPr>
            <w:sz w:val="20"/>
            <w:szCs w:val="20"/>
          </w:rPr>
          <w:fldChar w:fldCharType="separate"/>
        </w:r>
        <w:r w:rsidRPr="008B18E5">
          <w:rPr>
            <w:sz w:val="20"/>
            <w:szCs w:val="20"/>
            <w:lang w:val="sk-SK"/>
          </w:rPr>
          <w:t>2</w:t>
        </w:r>
        <w:r w:rsidRPr="008B18E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D6E1" w14:textId="77777777" w:rsidR="00DA5C6E" w:rsidRDefault="00DA5C6E">
      <w:r>
        <w:separator/>
      </w:r>
    </w:p>
  </w:footnote>
  <w:footnote w:type="continuationSeparator" w:id="0">
    <w:p w14:paraId="24747108" w14:textId="77777777" w:rsidR="00DA5C6E" w:rsidRDefault="00DA5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328A1" w14:textId="77777777" w:rsidR="008B18E5" w:rsidRPr="00DA3D52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bCs/>
        <w:sz w:val="22"/>
      </w:rPr>
    </w:pPr>
    <w:bookmarkStart w:id="2" w:name="_Hlk68613026"/>
    <w:bookmarkStart w:id="3" w:name="_Hlk68613027"/>
    <w:r>
      <w:rPr>
        <w:noProof/>
      </w:rPr>
      <w:drawing>
        <wp:anchor distT="0" distB="0" distL="114300" distR="114300" simplePos="0" relativeHeight="251659264" behindDoc="1" locked="0" layoutInCell="0" allowOverlap="1" wp14:anchorId="481FA7EF" wp14:editId="017A5106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>
      <w:rPr>
        <w:b/>
        <w:bCs/>
        <w:sz w:val="22"/>
      </w:rPr>
      <w:tab/>
    </w:r>
    <w:r w:rsidRPr="00812296">
      <w:rPr>
        <w:b/>
        <w:sz w:val="22"/>
      </w:rPr>
      <w:t>Dynamický nákupný systém</w:t>
    </w:r>
  </w:p>
  <w:p w14:paraId="5E9A5C7D" w14:textId="77777777" w:rsidR="008B18E5" w:rsidRPr="00CF39DB" w:rsidRDefault="008B18E5" w:rsidP="008B18E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</w:t>
    </w:r>
    <w:r>
      <w:rPr>
        <w:sz w:val="22"/>
        <w:lang w:val="sk-SK"/>
      </w:rPr>
      <w:t>estie č.</w:t>
    </w:r>
    <w:r w:rsidRPr="00DC01A7">
      <w:rPr>
        <w:sz w:val="22"/>
      </w:rPr>
      <w:t xml:space="preserve"> 1</w:t>
    </w:r>
    <w:r>
      <w:rPr>
        <w:sz w:val="22"/>
      </w:rPr>
      <w:tab/>
    </w:r>
    <w:r w:rsidRPr="00AF27FC">
      <w:t>Nákup výkonných pracovných staníc pre GIS</w:t>
    </w:r>
  </w:p>
  <w:p w14:paraId="62DB037F" w14:textId="77777777" w:rsidR="008B18E5" w:rsidRPr="00110313" w:rsidRDefault="008B18E5" w:rsidP="008B18E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0722020C" w14:textId="77777777" w:rsidR="008B18E5" w:rsidRPr="00DC5269" w:rsidRDefault="008B18E5" w:rsidP="008B18E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2"/>
  <w:bookmarkEnd w:id="3"/>
  <w:p w14:paraId="506ACF18" w14:textId="77777777" w:rsidR="008B18E5" w:rsidRDefault="008B18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537D" w14:textId="5463F292" w:rsidR="0033255C" w:rsidRPr="00895EB8" w:rsidRDefault="0033255C" w:rsidP="009E2934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ED6D97"/>
    <w:multiLevelType w:val="hybridMultilevel"/>
    <w:tmpl w:val="0882A44A"/>
    <w:lvl w:ilvl="0" w:tplc="37F07B8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8263F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83891"/>
    <w:multiLevelType w:val="hybridMultilevel"/>
    <w:tmpl w:val="B67A17BA"/>
    <w:lvl w:ilvl="0" w:tplc="4C5A6BB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D3C5B23"/>
    <w:multiLevelType w:val="hybridMultilevel"/>
    <w:tmpl w:val="D8A85E62"/>
    <w:lvl w:ilvl="0" w:tplc="99224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E5AED"/>
    <w:multiLevelType w:val="multilevel"/>
    <w:tmpl w:val="22AA4E86"/>
    <w:lvl w:ilvl="0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12"/>
  </w:num>
  <w:num w:numId="12">
    <w:abstractNumId w:val="23"/>
  </w:num>
  <w:num w:numId="13">
    <w:abstractNumId w:val="24"/>
  </w:num>
  <w:num w:numId="14">
    <w:abstractNumId w:val="9"/>
  </w:num>
  <w:num w:numId="15">
    <w:abstractNumId w:val="34"/>
  </w:num>
  <w:num w:numId="16">
    <w:abstractNumId w:val="5"/>
  </w:num>
  <w:num w:numId="17">
    <w:abstractNumId w:val="28"/>
  </w:num>
  <w:num w:numId="18">
    <w:abstractNumId w:val="27"/>
  </w:num>
  <w:num w:numId="19">
    <w:abstractNumId w:val="22"/>
  </w:num>
  <w:num w:numId="20">
    <w:abstractNumId w:val="17"/>
  </w:num>
  <w:num w:numId="21">
    <w:abstractNumId w:val="16"/>
  </w:num>
  <w:num w:numId="22">
    <w:abstractNumId w:val="8"/>
  </w:num>
  <w:num w:numId="23">
    <w:abstractNumId w:val="13"/>
  </w:num>
  <w:num w:numId="24">
    <w:abstractNumId w:val="18"/>
  </w:num>
  <w:num w:numId="25">
    <w:abstractNumId w:val="35"/>
  </w:num>
  <w:num w:numId="26">
    <w:abstractNumId w:val="7"/>
  </w:num>
  <w:num w:numId="27">
    <w:abstractNumId w:val="3"/>
  </w:num>
  <w:num w:numId="28">
    <w:abstractNumId w:val="10"/>
  </w:num>
  <w:num w:numId="29">
    <w:abstractNumId w:val="25"/>
  </w:num>
  <w:num w:numId="30">
    <w:abstractNumId w:val="26"/>
  </w:num>
  <w:num w:numId="31">
    <w:abstractNumId w:val="6"/>
  </w:num>
  <w:num w:numId="32">
    <w:abstractNumId w:val="30"/>
  </w:num>
  <w:num w:numId="33">
    <w:abstractNumId w:val="20"/>
  </w:num>
  <w:num w:numId="34">
    <w:abstractNumId w:val="31"/>
  </w:num>
  <w:num w:numId="35">
    <w:abstractNumId w:val="33"/>
  </w:num>
  <w:num w:numId="36">
    <w:abstractNumId w:val="14"/>
  </w:num>
  <w:num w:numId="37">
    <w:abstractNumId w:val="21"/>
  </w:num>
  <w:num w:numId="3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180F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4067F"/>
    <w:rsid w:val="00040F32"/>
    <w:rsid w:val="00041B57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7172"/>
    <w:rsid w:val="0005767A"/>
    <w:rsid w:val="0006022E"/>
    <w:rsid w:val="00060C50"/>
    <w:rsid w:val="00061BE0"/>
    <w:rsid w:val="00062625"/>
    <w:rsid w:val="00062A0E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B88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6660"/>
    <w:rsid w:val="000B721D"/>
    <w:rsid w:val="000B7C9E"/>
    <w:rsid w:val="000B7F03"/>
    <w:rsid w:val="000C0033"/>
    <w:rsid w:val="000C0B2A"/>
    <w:rsid w:val="000C0F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68ED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EB0"/>
    <w:rsid w:val="000F1EFE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62633"/>
    <w:rsid w:val="00162EDB"/>
    <w:rsid w:val="001630D5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73D"/>
    <w:rsid w:val="00175859"/>
    <w:rsid w:val="00177124"/>
    <w:rsid w:val="00177A78"/>
    <w:rsid w:val="0018016C"/>
    <w:rsid w:val="001804E9"/>
    <w:rsid w:val="00180CE0"/>
    <w:rsid w:val="001819F0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974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6087"/>
    <w:rsid w:val="00216442"/>
    <w:rsid w:val="00216D92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C9B"/>
    <w:rsid w:val="002912D9"/>
    <w:rsid w:val="00291655"/>
    <w:rsid w:val="00291DC0"/>
    <w:rsid w:val="00292311"/>
    <w:rsid w:val="00292897"/>
    <w:rsid w:val="00292F03"/>
    <w:rsid w:val="002930F4"/>
    <w:rsid w:val="00293B69"/>
    <w:rsid w:val="00293E94"/>
    <w:rsid w:val="0029588C"/>
    <w:rsid w:val="00295ED5"/>
    <w:rsid w:val="00296AC1"/>
    <w:rsid w:val="00296BDD"/>
    <w:rsid w:val="00296F8C"/>
    <w:rsid w:val="002979B1"/>
    <w:rsid w:val="00297CE0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72D"/>
    <w:rsid w:val="002C007F"/>
    <w:rsid w:val="002C027B"/>
    <w:rsid w:val="002C159A"/>
    <w:rsid w:val="002C195D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7792"/>
    <w:rsid w:val="00337D53"/>
    <w:rsid w:val="00340960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6048"/>
    <w:rsid w:val="003763C2"/>
    <w:rsid w:val="003768B9"/>
    <w:rsid w:val="003768D1"/>
    <w:rsid w:val="00377112"/>
    <w:rsid w:val="00377D50"/>
    <w:rsid w:val="0038022B"/>
    <w:rsid w:val="0038072F"/>
    <w:rsid w:val="00380786"/>
    <w:rsid w:val="003811D1"/>
    <w:rsid w:val="00382AF8"/>
    <w:rsid w:val="0038396C"/>
    <w:rsid w:val="003840DA"/>
    <w:rsid w:val="003841AD"/>
    <w:rsid w:val="0038446F"/>
    <w:rsid w:val="00384D85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97A"/>
    <w:rsid w:val="003E0B9A"/>
    <w:rsid w:val="003E1D8B"/>
    <w:rsid w:val="003E2B66"/>
    <w:rsid w:val="003E3273"/>
    <w:rsid w:val="003E4B0B"/>
    <w:rsid w:val="003E579B"/>
    <w:rsid w:val="003E63E0"/>
    <w:rsid w:val="003E779E"/>
    <w:rsid w:val="003E7FCA"/>
    <w:rsid w:val="003F0799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6098"/>
    <w:rsid w:val="004268C3"/>
    <w:rsid w:val="004270BB"/>
    <w:rsid w:val="00427D2C"/>
    <w:rsid w:val="00427ED1"/>
    <w:rsid w:val="004300DA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57345"/>
    <w:rsid w:val="0046014F"/>
    <w:rsid w:val="004608B5"/>
    <w:rsid w:val="004612DB"/>
    <w:rsid w:val="004618D8"/>
    <w:rsid w:val="004621DC"/>
    <w:rsid w:val="00462640"/>
    <w:rsid w:val="00462EBB"/>
    <w:rsid w:val="004633CC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33DE"/>
    <w:rsid w:val="004A34B1"/>
    <w:rsid w:val="004A4293"/>
    <w:rsid w:val="004A6023"/>
    <w:rsid w:val="004A6B25"/>
    <w:rsid w:val="004A6EFE"/>
    <w:rsid w:val="004A7287"/>
    <w:rsid w:val="004B0774"/>
    <w:rsid w:val="004B087B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36E0"/>
    <w:rsid w:val="004D46A5"/>
    <w:rsid w:val="004D47F2"/>
    <w:rsid w:val="004D4C8B"/>
    <w:rsid w:val="004D4F47"/>
    <w:rsid w:val="004D56C0"/>
    <w:rsid w:val="004D5D43"/>
    <w:rsid w:val="004D5F37"/>
    <w:rsid w:val="004D73F2"/>
    <w:rsid w:val="004D7463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612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2367"/>
    <w:rsid w:val="00512B7E"/>
    <w:rsid w:val="0051326D"/>
    <w:rsid w:val="005137D6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547C"/>
    <w:rsid w:val="00535865"/>
    <w:rsid w:val="00535A85"/>
    <w:rsid w:val="005366B1"/>
    <w:rsid w:val="00536704"/>
    <w:rsid w:val="00536E95"/>
    <w:rsid w:val="0053740D"/>
    <w:rsid w:val="00537631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3F46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15C6"/>
    <w:rsid w:val="00761770"/>
    <w:rsid w:val="00761A88"/>
    <w:rsid w:val="00763597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17AE"/>
    <w:rsid w:val="007B2C4E"/>
    <w:rsid w:val="007B3021"/>
    <w:rsid w:val="007B5CA5"/>
    <w:rsid w:val="007B66AB"/>
    <w:rsid w:val="007B77C9"/>
    <w:rsid w:val="007B78EF"/>
    <w:rsid w:val="007B7986"/>
    <w:rsid w:val="007B7B00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96"/>
    <w:rsid w:val="008305CC"/>
    <w:rsid w:val="00830899"/>
    <w:rsid w:val="00831A3C"/>
    <w:rsid w:val="00832122"/>
    <w:rsid w:val="0083224B"/>
    <w:rsid w:val="0083231A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E5"/>
    <w:rsid w:val="008B2CE6"/>
    <w:rsid w:val="008B4A64"/>
    <w:rsid w:val="008B4F6A"/>
    <w:rsid w:val="008B5A01"/>
    <w:rsid w:val="008B5DE0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38E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40B1"/>
    <w:rsid w:val="00925352"/>
    <w:rsid w:val="009256B1"/>
    <w:rsid w:val="009256DB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7B"/>
    <w:rsid w:val="009528EF"/>
    <w:rsid w:val="00953137"/>
    <w:rsid w:val="0095318A"/>
    <w:rsid w:val="00953C78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3A42"/>
    <w:rsid w:val="00993A44"/>
    <w:rsid w:val="00993CA4"/>
    <w:rsid w:val="0099493A"/>
    <w:rsid w:val="00994C82"/>
    <w:rsid w:val="009957D8"/>
    <w:rsid w:val="009962D3"/>
    <w:rsid w:val="0099673F"/>
    <w:rsid w:val="0099695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C50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6EA"/>
    <w:rsid w:val="00A45B5D"/>
    <w:rsid w:val="00A46C2C"/>
    <w:rsid w:val="00A4701A"/>
    <w:rsid w:val="00A50C80"/>
    <w:rsid w:val="00A50E67"/>
    <w:rsid w:val="00A5151E"/>
    <w:rsid w:val="00A51D3F"/>
    <w:rsid w:val="00A5325E"/>
    <w:rsid w:val="00A54A44"/>
    <w:rsid w:val="00A56078"/>
    <w:rsid w:val="00A566E1"/>
    <w:rsid w:val="00A569E3"/>
    <w:rsid w:val="00A569E4"/>
    <w:rsid w:val="00A5762C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574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6530"/>
    <w:rsid w:val="00AA74AF"/>
    <w:rsid w:val="00AA7EA6"/>
    <w:rsid w:val="00AB2592"/>
    <w:rsid w:val="00AB3144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35D7"/>
    <w:rsid w:val="00AC366F"/>
    <w:rsid w:val="00AC492A"/>
    <w:rsid w:val="00AC5219"/>
    <w:rsid w:val="00AC5302"/>
    <w:rsid w:val="00AC60B0"/>
    <w:rsid w:val="00AC612E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A29"/>
    <w:rsid w:val="00AF33C7"/>
    <w:rsid w:val="00AF3B10"/>
    <w:rsid w:val="00AF446C"/>
    <w:rsid w:val="00AF4F08"/>
    <w:rsid w:val="00AF57EB"/>
    <w:rsid w:val="00AF607B"/>
    <w:rsid w:val="00AF60E3"/>
    <w:rsid w:val="00AF6374"/>
    <w:rsid w:val="00AF7F28"/>
    <w:rsid w:val="00B00E1C"/>
    <w:rsid w:val="00B00E61"/>
    <w:rsid w:val="00B00F74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B0E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0DA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905B3"/>
    <w:rsid w:val="00B9128A"/>
    <w:rsid w:val="00B91FD7"/>
    <w:rsid w:val="00B92145"/>
    <w:rsid w:val="00B92465"/>
    <w:rsid w:val="00B924F5"/>
    <w:rsid w:val="00B92ED1"/>
    <w:rsid w:val="00B93138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4C3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989"/>
    <w:rsid w:val="00BB4C56"/>
    <w:rsid w:val="00BB5196"/>
    <w:rsid w:val="00BB63BD"/>
    <w:rsid w:val="00BB68ED"/>
    <w:rsid w:val="00BB6EF8"/>
    <w:rsid w:val="00BB7720"/>
    <w:rsid w:val="00BC0930"/>
    <w:rsid w:val="00BC12F2"/>
    <w:rsid w:val="00BC16D0"/>
    <w:rsid w:val="00BC266D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8E9"/>
    <w:rsid w:val="00D11531"/>
    <w:rsid w:val="00D11FBC"/>
    <w:rsid w:val="00D1220C"/>
    <w:rsid w:val="00D1295D"/>
    <w:rsid w:val="00D1496B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12DD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3FA7"/>
    <w:rsid w:val="00D740FF"/>
    <w:rsid w:val="00D75019"/>
    <w:rsid w:val="00D7623F"/>
    <w:rsid w:val="00D76B5F"/>
    <w:rsid w:val="00D77570"/>
    <w:rsid w:val="00D77D80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5C6E"/>
    <w:rsid w:val="00DA6320"/>
    <w:rsid w:val="00DA6935"/>
    <w:rsid w:val="00DB07A2"/>
    <w:rsid w:val="00DB087B"/>
    <w:rsid w:val="00DB169E"/>
    <w:rsid w:val="00DB1AD5"/>
    <w:rsid w:val="00DB24E3"/>
    <w:rsid w:val="00DB321B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281A"/>
    <w:rsid w:val="00E23282"/>
    <w:rsid w:val="00E23740"/>
    <w:rsid w:val="00E23C3F"/>
    <w:rsid w:val="00E23E70"/>
    <w:rsid w:val="00E2475E"/>
    <w:rsid w:val="00E24FFF"/>
    <w:rsid w:val="00E25525"/>
    <w:rsid w:val="00E26376"/>
    <w:rsid w:val="00E26AAC"/>
    <w:rsid w:val="00E26C15"/>
    <w:rsid w:val="00E26F92"/>
    <w:rsid w:val="00E27123"/>
    <w:rsid w:val="00E310B2"/>
    <w:rsid w:val="00E317CA"/>
    <w:rsid w:val="00E32113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0E9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6047"/>
    <w:rsid w:val="00E863E9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7384"/>
    <w:rsid w:val="00EB2243"/>
    <w:rsid w:val="00EB2D0D"/>
    <w:rsid w:val="00EB3914"/>
    <w:rsid w:val="00EB4145"/>
    <w:rsid w:val="00EB5656"/>
    <w:rsid w:val="00EB5D6C"/>
    <w:rsid w:val="00EB5E54"/>
    <w:rsid w:val="00EC0227"/>
    <w:rsid w:val="00EC046B"/>
    <w:rsid w:val="00EC152A"/>
    <w:rsid w:val="00EC1A3C"/>
    <w:rsid w:val="00EC1C59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801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F1"/>
    <w:rsid w:val="00F305EB"/>
    <w:rsid w:val="00F3086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4A"/>
    <w:rsid w:val="00F9756A"/>
    <w:rsid w:val="00FA0252"/>
    <w:rsid w:val="00FA1661"/>
    <w:rsid w:val="00FA175E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EF0D8B"/>
    <w:pPr>
      <w:keepNext/>
      <w:keepLines/>
      <w:spacing w:before="160" w:after="160" w:line="276" w:lineRule="auto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A456EA"/>
    <w:pPr>
      <w:keepNext/>
      <w:spacing w:before="240" w:after="160"/>
      <w:outlineLvl w:val="2"/>
    </w:pPr>
    <w:rPr>
      <w:rFonts w:asciiTheme="majorHAnsi" w:hAnsiTheme="majorHAnsi" w:cstheme="majorHAnsi"/>
      <w:color w:val="2F5496" w:themeColor="accent1" w:themeShade="BF"/>
      <w:sz w:val="28"/>
      <w:szCs w:val="28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rsid w:val="00BD5465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customStyle="1" w:styleId="tl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aliases w:val="Odsek a)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customStyle="1" w:styleId="ZkladntextChar">
    <w:name w:val="Základný text Char"/>
    <w:link w:val="Zkladntext"/>
    <w:rsid w:val="00CC787F"/>
    <w:rPr>
      <w:b/>
      <w:bCs/>
      <w:sz w:val="24"/>
      <w:szCs w:val="24"/>
    </w:rPr>
  </w:style>
  <w:style w:type="character" w:customStyle="1" w:styleId="ZarkazkladnhotextuChar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C787F"/>
    <w:rPr>
      <w:sz w:val="24"/>
      <w:szCs w:val="24"/>
    </w:rPr>
  </w:style>
  <w:style w:type="character" w:customStyle="1" w:styleId="apple-style-span">
    <w:name w:val="apple-style-span"/>
    <w:rsid w:val="00CC787F"/>
  </w:style>
  <w:style w:type="character" w:customStyle="1" w:styleId="apple-converted-space">
    <w:name w:val="apple-converted-space"/>
    <w:rsid w:val="00CC787F"/>
  </w:style>
  <w:style w:type="character" w:customStyle="1" w:styleId="Siln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raChar">
    <w:name w:val="Text komentára Char"/>
    <w:link w:val="Textkomentra"/>
    <w:uiPriority w:val="99"/>
    <w:rsid w:val="00D23A39"/>
    <w:rPr>
      <w:rFonts w:ascii="Calibri" w:eastAsia="Calibri" w:hAnsi="Calibri"/>
      <w:lang w:eastAsia="en-US"/>
    </w:rPr>
  </w:style>
  <w:style w:type="character" w:styleId="Odkaznakomentr">
    <w:name w:val="annotation reference"/>
    <w:unhideWhenUsed/>
    <w:rsid w:val="00D23A39"/>
    <w:rPr>
      <w:sz w:val="16"/>
      <w:szCs w:val="16"/>
    </w:rPr>
  </w:style>
  <w:style w:type="character" w:customStyle="1" w:styleId="Zkladntext3Char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F85E9C"/>
    <w:rPr>
      <w:rFonts w:ascii="Calibri" w:eastAsia="Calibri" w:hAnsi="Calibri"/>
      <w:b/>
      <w:bCs/>
      <w:lang w:eastAsia="en-US"/>
    </w:rPr>
  </w:style>
  <w:style w:type="paragraph" w:customStyle="1" w:styleId="Text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1"/>
    <w:rsid w:val="0068276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68276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table" w:customStyle="1" w:styleId="Mriekatabuky1">
    <w:name w:val="Mriežka tabuľky1"/>
    <w:basedOn w:val="Normlnatabuka"/>
    <w:next w:val="Mriekatabuky"/>
    <w:uiPriority w:val="59"/>
    <w:rsid w:val="00E81B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EF0D8B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customStyle="1" w:styleId="Nadpis7Char">
    <w:name w:val="Nadpis 7 Char"/>
    <w:link w:val="Nadpis7"/>
    <w:rsid w:val="004A6B25"/>
    <w:rPr>
      <w:b/>
      <w:bCs/>
      <w:sz w:val="24"/>
      <w:szCs w:val="24"/>
      <w:u w:val="single"/>
    </w:rPr>
  </w:style>
  <w:style w:type="paragraph" w:customStyle="1" w:styleId="Default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arial10ptpodaokrajavavo075cmpred6pt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customStyle="1" w:styleId="PtaChar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customStyle="1" w:styleId="eop">
    <w:name w:val="eop"/>
    <w:rsid w:val="00DF389E"/>
  </w:style>
  <w:style w:type="paragraph" w:customStyle="1" w:styleId="paragraph">
    <w:name w:val="paragraph"/>
    <w:basedOn w:val="Normlny"/>
    <w:rsid w:val="00DF389E"/>
    <w:pPr>
      <w:spacing w:before="100" w:beforeAutospacing="1" w:after="100" w:afterAutospacing="1"/>
    </w:pPr>
  </w:style>
  <w:style w:type="character" w:customStyle="1" w:styleId="normaltextrun">
    <w:name w:val="normaltextrun"/>
    <w:rsid w:val="00DF389E"/>
  </w:style>
  <w:style w:type="character" w:customStyle="1" w:styleId="spellingerror">
    <w:name w:val="spellingerror"/>
    <w:rsid w:val="00DF389E"/>
  </w:style>
  <w:style w:type="paragraph" w:customStyle="1" w:styleId="odstaveca2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customStyle="1" w:styleId="HlavikaChar">
    <w:name w:val="Hlavička Char"/>
    <w:link w:val="Hlavika"/>
    <w:uiPriority w:val="99"/>
    <w:rsid w:val="000C5580"/>
    <w:rPr>
      <w:sz w:val="24"/>
      <w:szCs w:val="24"/>
    </w:rPr>
  </w:style>
  <w:style w:type="character" w:customStyle="1" w:styleId="Nadpis1Char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customStyle="1" w:styleId="Zkladntext0">
    <w:name w:val="Základný text_"/>
    <w:link w:val="Zkladntext22"/>
    <w:rsid w:val="009C6825"/>
    <w:rPr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customStyle="1" w:styleId="highlight">
    <w:name w:val="highlight"/>
    <w:basedOn w:val="Predvolenpsmoodseku"/>
    <w:rsid w:val="00E06D57"/>
  </w:style>
  <w:style w:type="paragraph" w:customStyle="1" w:styleId="Zkladntext3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customStyle="1" w:styleId="Bulletslevel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customStyle="1" w:styleId="OdsekzoznamuChar">
    <w:name w:val="Odsek zoznamu Char"/>
    <w:aliases w:val="Odsek a) Char"/>
    <w:basedOn w:val="Predvolenpsmoodseku"/>
    <w:link w:val="Odsekzoznamu"/>
    <w:uiPriority w:val="34"/>
    <w:locked/>
    <w:rsid w:val="008647A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</Template>
  <TotalTime>5</TotalTime>
  <Pages>2</Pages>
  <Words>560</Words>
  <Characters>3204</Characters>
  <Application>Microsoft Office Word</Application>
  <DocSecurity>4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3757</CharactersWithSpaces>
  <SharedDoc>false</SharedDoc>
  <HLinks>
    <vt:vector size="150" baseType="variant">
      <vt:variant>
        <vt:i4>5963891</vt:i4>
      </vt:variant>
      <vt:variant>
        <vt:i4>129</vt:i4>
      </vt:variant>
      <vt:variant>
        <vt:i4>0</vt:i4>
      </vt:variant>
      <vt:variant>
        <vt:i4>5</vt:i4>
      </vt:variant>
      <vt:variant>
        <vt:lpwstr>https://store.proebiz.com/docs/josephine/sk/Technicke_poziadavky_sw_JOSEPHINE.pdf</vt:lpwstr>
      </vt:variant>
      <vt:variant>
        <vt:lpwstr/>
      </vt:variant>
      <vt:variant>
        <vt:i4>1704003</vt:i4>
      </vt:variant>
      <vt:variant>
        <vt:i4>126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123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1704003</vt:i4>
      </vt:variant>
      <vt:variant>
        <vt:i4>120</vt:i4>
      </vt:variant>
      <vt:variant>
        <vt:i4>0</vt:i4>
      </vt:variant>
      <vt:variant>
        <vt:i4>5</vt:i4>
      </vt:variant>
      <vt:variant>
        <vt:lpwstr>https://josephine.proebiz.com/sk/tender/5004/summary</vt:lpwstr>
      </vt:variant>
      <vt:variant>
        <vt:lpwstr/>
      </vt:variant>
      <vt:variant>
        <vt:i4>1769537</vt:i4>
      </vt:variant>
      <vt:variant>
        <vt:i4>117</vt:i4>
      </vt:variant>
      <vt:variant>
        <vt:i4>0</vt:i4>
      </vt:variant>
      <vt:variant>
        <vt:i4>5</vt:i4>
      </vt:variant>
      <vt:variant>
        <vt:lpwstr>https://josephine.proebiz.com/sk/tender/4530/summary</vt:lpwstr>
      </vt:variant>
      <vt:variant>
        <vt:lpwstr/>
      </vt:variant>
      <vt:variant>
        <vt:i4>589933</vt:i4>
      </vt:variant>
      <vt:variant>
        <vt:i4>114</vt:i4>
      </vt:variant>
      <vt:variant>
        <vt:i4>0</vt:i4>
      </vt:variant>
      <vt:variant>
        <vt:i4>5</vt:i4>
      </vt:variant>
      <vt:variant>
        <vt:lpwstr>mailto:marian.szakall@bratislava.sk</vt:lpwstr>
      </vt:variant>
      <vt:variant>
        <vt:lpwstr/>
      </vt:variant>
      <vt:variant>
        <vt:i4>1966187</vt:i4>
      </vt:variant>
      <vt:variant>
        <vt:i4>111</vt:i4>
      </vt:variant>
      <vt:variant>
        <vt:i4>0</vt:i4>
      </vt:variant>
      <vt:variant>
        <vt:i4>5</vt:i4>
      </vt:variant>
      <vt:variant>
        <vt:lpwstr>mailto:ivan.pudis@bratislava.sk</vt:lpwstr>
      </vt:variant>
      <vt:variant>
        <vt:lpwstr/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_Toc21605135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_Toc21605134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_Toc21605133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_Toc21605132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_Toc21605131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_Toc21605130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_Toc21605129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_Toc21605128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_Toc21605127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_Toc21605126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_Toc21605125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_Toc21605124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_Toc21605123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_Toc21605122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_Toc21605121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_Toc21605120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_Toc21605119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_Toc21605118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cp:lastModifiedBy>Veselá Martina</cp:lastModifiedBy>
  <cp:revision>2</cp:revision>
  <cp:lastPrinted>2020-12-11T14:27:00Z</cp:lastPrinted>
  <dcterms:created xsi:type="dcterms:W3CDTF">2021-04-07T14:39:00Z</dcterms:created>
  <dcterms:modified xsi:type="dcterms:W3CDTF">2021-04-07T14:39:00Z</dcterms:modified>
</cp:coreProperties>
</file>