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87118C" w:rsidRDefault="00F3086B" w:rsidP="00F3086B">
      <w:pPr>
        <w:pStyle w:val="Nadpis1"/>
        <w:rPr>
          <w:rFonts w:asciiTheme="majorHAnsi" w:hAnsiTheme="majorHAnsi" w:cstheme="majorHAnsi"/>
          <w:b w:val="0"/>
          <w:bCs w:val="0"/>
          <w:color w:val="2F5496" w:themeColor="accent1" w:themeShade="BF"/>
          <w:sz w:val="40"/>
          <w:szCs w:val="40"/>
        </w:rPr>
      </w:pPr>
      <w:r w:rsidRPr="0087118C">
        <w:rPr>
          <w:rFonts w:asciiTheme="majorHAnsi" w:eastAsia="Arial" w:hAnsiTheme="majorHAnsi" w:cstheme="majorHAnsi"/>
          <w:b w:val="0"/>
          <w:bCs w:val="0"/>
          <w:color w:val="2F5496" w:themeColor="accent1" w:themeShade="BF"/>
          <w:sz w:val="40"/>
          <w:szCs w:val="40"/>
        </w:rPr>
        <w:t xml:space="preserve">Príloha č. </w:t>
      </w:r>
      <w:r w:rsidRPr="0087118C">
        <w:rPr>
          <w:rFonts w:asciiTheme="majorHAnsi" w:eastAsia="Arial" w:hAnsiTheme="majorHAnsi" w:cstheme="majorHAnsi"/>
          <w:b w:val="0"/>
          <w:bCs w:val="0"/>
          <w:color w:val="2F5496" w:themeColor="accent1" w:themeShade="BF"/>
          <w:sz w:val="40"/>
          <w:szCs w:val="40"/>
          <w:lang w:val="sk-SK"/>
        </w:rPr>
        <w:t>1</w:t>
      </w:r>
      <w:r w:rsidRPr="0087118C">
        <w:rPr>
          <w:rFonts w:asciiTheme="majorHAnsi" w:eastAsia="Arial" w:hAnsiTheme="majorHAnsi" w:cstheme="majorHAnsi"/>
          <w:b w:val="0"/>
          <w:bCs w:val="0"/>
          <w:color w:val="2F5496" w:themeColor="accent1" w:themeShade="BF"/>
          <w:sz w:val="40"/>
          <w:szCs w:val="40"/>
        </w:rPr>
        <w:t xml:space="preserve"> – </w:t>
      </w:r>
      <w:r w:rsidRPr="0087118C">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87118C" w:rsidRDefault="00F3086B" w:rsidP="00F3086B">
      <w:pPr>
        <w:jc w:val="both"/>
      </w:pPr>
      <w:bookmarkStart w:id="0" w:name="_Hlk37254033"/>
      <w:bookmarkStart w:id="1" w:name="_Hlk52521545"/>
      <w:bookmarkEnd w:id="0"/>
    </w:p>
    <w:bookmarkEnd w:id="1"/>
    <w:p w14:paraId="3C0381A6" w14:textId="77777777" w:rsidR="008B18E5" w:rsidRPr="0087118C" w:rsidRDefault="008B18E5" w:rsidP="008B18E5">
      <w:pPr>
        <w:spacing w:after="160"/>
        <w:jc w:val="both"/>
      </w:pPr>
    </w:p>
    <w:p w14:paraId="04BE8158" w14:textId="48D621DA" w:rsidR="008B18E5" w:rsidRPr="0087118C" w:rsidRDefault="004E4CF4" w:rsidP="008B18E5">
      <w:pPr>
        <w:spacing w:after="160"/>
        <w:jc w:val="both"/>
        <w:rPr>
          <w:bCs/>
        </w:rPr>
      </w:pPr>
      <w:r w:rsidRPr="0087118C">
        <w:t xml:space="preserve">Verejný obstarávateľ </w:t>
      </w:r>
      <w:bookmarkStart w:id="2" w:name="_Hlk70600651"/>
      <w:r w:rsidRPr="0087118C">
        <w:t>Hlavné mesto Slovenskej republiky Bratislava</w:t>
      </w:r>
      <w:bookmarkEnd w:id="2"/>
      <w:r w:rsidR="00CA6479">
        <w:t xml:space="preserve"> </w:t>
      </w:r>
      <w:r w:rsidRPr="0087118C">
        <w:rPr>
          <w:lang w:eastAsia="en-US"/>
        </w:rPr>
        <w:t xml:space="preserve">zadáva </w:t>
      </w:r>
      <w:r w:rsidRPr="0087118C">
        <w:t>zákazku s</w:t>
      </w:r>
      <w:r w:rsidR="002D4F88">
        <w:t xml:space="preserve"> </w:t>
      </w:r>
      <w:r w:rsidRPr="0087118C">
        <w:t xml:space="preserve">názvom </w:t>
      </w:r>
      <w:r w:rsidR="008B18E5" w:rsidRPr="0087118C">
        <w:t>„Nákup dizajnového rokovacieho nábytku“</w:t>
      </w:r>
      <w:r w:rsidRPr="0087118C">
        <w:t xml:space="preserve">. </w:t>
      </w:r>
      <w:r w:rsidR="008B18E5" w:rsidRPr="0087118C">
        <w:rPr>
          <w:bCs/>
        </w:rPr>
        <w:t>Kompletné informácie o</w:t>
      </w:r>
      <w:r w:rsidR="002D4F88">
        <w:rPr>
          <w:bCs/>
        </w:rPr>
        <w:t xml:space="preserve"> </w:t>
      </w:r>
      <w:r w:rsidR="008B18E5" w:rsidRPr="0087118C">
        <w:rPr>
          <w:bCs/>
        </w:rPr>
        <w:t xml:space="preserve">predmetnej </w:t>
      </w:r>
      <w:r w:rsidRPr="0087118C">
        <w:rPr>
          <w:bCs/>
        </w:rPr>
        <w:t>zákazke</w:t>
      </w:r>
      <w:r w:rsidR="008B18E5" w:rsidRPr="0087118C">
        <w:rPr>
          <w:bCs/>
        </w:rPr>
        <w:t xml:space="preserve"> nájdete na tejto adrese:</w:t>
      </w:r>
    </w:p>
    <w:p w14:paraId="1B74B655" w14:textId="3C700773" w:rsidR="008B18E5" w:rsidRPr="0087118C" w:rsidRDefault="008B18E5" w:rsidP="008B18E5">
      <w:pPr>
        <w:spacing w:after="160"/>
        <w:rPr>
          <w:lang w:eastAsia="en-US"/>
        </w:rPr>
      </w:pPr>
      <w:r w:rsidRPr="0087118C">
        <w:rPr>
          <w:rStyle w:val="Hypertextovprepojenie"/>
        </w:rPr>
        <w:t>https://josephine.proebiz.com/sk/tender/12</w:t>
      </w:r>
      <w:r w:rsidR="002E3224">
        <w:rPr>
          <w:rStyle w:val="Hypertextovprepojenie"/>
        </w:rPr>
        <w:t>807</w:t>
      </w:r>
      <w:r w:rsidRPr="0087118C">
        <w:rPr>
          <w:rStyle w:val="Hypertextovprepojenie"/>
        </w:rPr>
        <w:t>/summary</w:t>
      </w:r>
    </w:p>
    <w:p w14:paraId="6D0FD454" w14:textId="2542200A" w:rsidR="0046372D" w:rsidRPr="0087118C" w:rsidRDefault="0046372D" w:rsidP="00FF09C8">
      <w:pPr>
        <w:pStyle w:val="Nadpis2"/>
        <w:rPr>
          <w:rFonts w:eastAsia="Calibri"/>
        </w:rPr>
      </w:pPr>
      <w:bookmarkStart w:id="3" w:name="_Hlk68695414"/>
      <w:r w:rsidRPr="0087118C">
        <w:rPr>
          <w:rFonts w:eastAsia="Calibri"/>
        </w:rPr>
        <w:t>Stručný opis predmetu zákazky:</w:t>
      </w:r>
    </w:p>
    <w:bookmarkEnd w:id="3"/>
    <w:p w14:paraId="606E9AFA" w14:textId="38FC6B8B" w:rsidR="008B18E5" w:rsidRPr="0087118C" w:rsidRDefault="008B18E5" w:rsidP="00FF09C8">
      <w:pPr>
        <w:spacing w:after="160"/>
        <w:jc w:val="both"/>
        <w:rPr>
          <w:rFonts w:eastAsia="Calibri"/>
        </w:rPr>
      </w:pPr>
      <w:r w:rsidRPr="0087118C">
        <w:rPr>
          <w:rFonts w:eastAsia="Calibri"/>
        </w:rPr>
        <w:t xml:space="preserve">Nákup dizajnového rokovacieho nábytku VITRA do interiéru reprezentatívnych priestorov </w:t>
      </w:r>
      <w:r w:rsidR="0087118C" w:rsidRPr="0087118C">
        <w:rPr>
          <w:rFonts w:eastAsia="Calibri"/>
        </w:rPr>
        <w:br/>
      </w:r>
      <w:r w:rsidRPr="0087118C">
        <w:rPr>
          <w:rFonts w:eastAsia="Calibri"/>
        </w:rPr>
        <w:t xml:space="preserve">v objekte Primaciálneho paláca. </w:t>
      </w:r>
    </w:p>
    <w:p w14:paraId="7D5C6A95" w14:textId="7C2B4266" w:rsidR="0046372D" w:rsidRPr="0087118C" w:rsidRDefault="0046372D" w:rsidP="00FF09C8">
      <w:pPr>
        <w:pStyle w:val="Nadpis2"/>
        <w:rPr>
          <w:rFonts w:eastAsia="Calibri"/>
          <w:b/>
        </w:rPr>
      </w:pPr>
      <w:bookmarkStart w:id="4" w:name="_Hlk68695421"/>
      <w:r w:rsidRPr="0087118C">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87118C" w14:paraId="20E0EADE" w14:textId="77777777" w:rsidTr="005D6F09">
        <w:tc>
          <w:tcPr>
            <w:tcW w:w="2127" w:type="dxa"/>
            <w:vAlign w:val="center"/>
          </w:tcPr>
          <w:bookmarkEnd w:id="4"/>
          <w:p w14:paraId="0E3C4AAE" w14:textId="77777777" w:rsidR="008B18E5" w:rsidRPr="0087118C" w:rsidRDefault="008B18E5" w:rsidP="005D6F09">
            <w:pPr>
              <w:ind w:left="30"/>
              <w:rPr>
                <w:color w:val="FF0000"/>
                <w:szCs w:val="24"/>
              </w:rPr>
            </w:pPr>
            <w:r w:rsidRPr="0087118C">
              <w:rPr>
                <w:color w:val="000000"/>
                <w:szCs w:val="24"/>
                <w:lang w:eastAsia="cs-CZ"/>
              </w:rPr>
              <w:t>39100000-3</w:t>
            </w:r>
          </w:p>
        </w:tc>
        <w:tc>
          <w:tcPr>
            <w:tcW w:w="7053" w:type="dxa"/>
            <w:vAlign w:val="center"/>
          </w:tcPr>
          <w:p w14:paraId="3A09B13B" w14:textId="77777777" w:rsidR="008B18E5" w:rsidRPr="0087118C" w:rsidRDefault="008B18E5" w:rsidP="005D6F09">
            <w:pPr>
              <w:rPr>
                <w:color w:val="FF0000"/>
                <w:szCs w:val="24"/>
              </w:rPr>
            </w:pPr>
            <w:r w:rsidRPr="0087118C">
              <w:rPr>
                <w:color w:val="000000"/>
                <w:szCs w:val="24"/>
                <w:lang w:eastAsia="cs-CZ"/>
              </w:rPr>
              <w:t>Nábytok</w:t>
            </w:r>
          </w:p>
        </w:tc>
      </w:tr>
    </w:tbl>
    <w:p w14:paraId="1DB149C3" w14:textId="38A540E1" w:rsidR="00FF09C8" w:rsidRDefault="00FF09C8" w:rsidP="00FF09C8">
      <w:pPr>
        <w:pStyle w:val="Nadpis2"/>
        <w:rPr>
          <w:rFonts w:eastAsia="Calibri"/>
        </w:rPr>
      </w:pPr>
      <w:bookmarkStart w:id="5" w:name="_Hlk68695543"/>
      <w:r w:rsidRPr="0087118C">
        <w:rPr>
          <w:rFonts w:eastAsia="Calibri"/>
        </w:rPr>
        <w:t>Lehota dodania</w:t>
      </w:r>
    </w:p>
    <w:p w14:paraId="36B6B9E7" w14:textId="30DA9634" w:rsidR="00FF09C8" w:rsidRPr="00FF09C8" w:rsidRDefault="00FF09C8" w:rsidP="00FF09C8">
      <w:pPr>
        <w:spacing w:before="160" w:after="160"/>
        <w:jc w:val="both"/>
        <w:rPr>
          <w:lang w:eastAsia="en-US"/>
        </w:rPr>
      </w:pPr>
      <w:r>
        <w:rPr>
          <w:rFonts w:eastAsia="Calibri"/>
          <w:lang w:eastAsia="x-none"/>
        </w:rPr>
        <w:t xml:space="preserve">Predmet zákazky je potrebné dodať najneskôr </w:t>
      </w:r>
      <w:r w:rsidRPr="0087118C">
        <w:rPr>
          <w:rFonts w:eastAsia="Calibri"/>
          <w:b/>
          <w:bCs/>
          <w:lang w:eastAsia="x-none"/>
        </w:rPr>
        <w:t xml:space="preserve">do </w:t>
      </w:r>
      <w:r w:rsidR="002E3224">
        <w:rPr>
          <w:rFonts w:eastAsia="Calibri"/>
          <w:b/>
          <w:bCs/>
          <w:lang w:eastAsia="x-none"/>
        </w:rPr>
        <w:t>2 mesiacov</w:t>
      </w:r>
      <w:r>
        <w:rPr>
          <w:lang w:eastAsia="en-US"/>
        </w:rPr>
        <w:t xml:space="preserve"> </w:t>
      </w:r>
      <w:r w:rsidRPr="002E3224">
        <w:rPr>
          <w:b/>
          <w:bCs/>
          <w:lang w:eastAsia="en-US"/>
        </w:rPr>
        <w:t xml:space="preserve">od </w:t>
      </w:r>
      <w:r w:rsidR="002E3224" w:rsidRPr="002E3224">
        <w:rPr>
          <w:b/>
          <w:bCs/>
          <w:lang w:eastAsia="en-US"/>
        </w:rPr>
        <w:t>doručenia</w:t>
      </w:r>
      <w:r w:rsidRPr="002E3224">
        <w:rPr>
          <w:b/>
          <w:bCs/>
          <w:lang w:eastAsia="en-US"/>
        </w:rPr>
        <w:t xml:space="preserve"> objednávky</w:t>
      </w:r>
      <w:r>
        <w:rPr>
          <w:lang w:eastAsia="en-US"/>
        </w:rPr>
        <w:t>.</w:t>
      </w:r>
      <w:r w:rsidR="00E45FD4">
        <w:rPr>
          <w:lang w:eastAsia="en-US"/>
        </w:rPr>
        <w:t xml:space="preserve"> V</w:t>
      </w:r>
      <w:r w:rsidR="00835522">
        <w:rPr>
          <w:lang w:eastAsia="en-US"/>
        </w:rPr>
        <w:t xml:space="preserve"> </w:t>
      </w:r>
      <w:r w:rsidR="00E45FD4">
        <w:rPr>
          <w:lang w:eastAsia="en-US"/>
        </w:rPr>
        <w:t xml:space="preserve">prípade </w:t>
      </w:r>
      <w:r w:rsidR="00A73546">
        <w:rPr>
          <w:lang w:eastAsia="en-US"/>
        </w:rPr>
        <w:t xml:space="preserve">nedodržania </w:t>
      </w:r>
      <w:r w:rsidR="00E45FD4">
        <w:rPr>
          <w:lang w:eastAsia="en-US"/>
        </w:rPr>
        <w:t>časového intervalu na dodanie si objednávateľ vyhradzuje právo zrušiť objednávku.</w:t>
      </w:r>
    </w:p>
    <w:p w14:paraId="05579029" w14:textId="5A4955D9" w:rsidR="00E73EA0" w:rsidRPr="0087118C" w:rsidRDefault="00FF09C8" w:rsidP="00FF09C8">
      <w:pPr>
        <w:pStyle w:val="Nadpis2"/>
        <w:rPr>
          <w:rFonts w:eastAsia="Calibri"/>
        </w:rPr>
      </w:pPr>
      <w:r>
        <w:rPr>
          <w:rFonts w:eastAsia="Calibri"/>
          <w:lang w:val="sk-SK"/>
        </w:rPr>
        <w:t>Podrobný opis predmetu zákazky</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86"/>
      </w:tblGrid>
      <w:tr w:rsidR="00FF09C8" w:rsidRPr="008638F2" w14:paraId="2B6C0E84" w14:textId="77777777" w:rsidTr="00C669A2">
        <w:trPr>
          <w:trHeight w:val="350"/>
        </w:trPr>
        <w:tc>
          <w:tcPr>
            <w:tcW w:w="96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bookmarkEnd w:id="5"/>
          <w:p w14:paraId="5114F0F0" w14:textId="15118A78" w:rsidR="00FF09C8" w:rsidRPr="005A3C8B" w:rsidRDefault="00FF09C8" w:rsidP="00C669A2">
            <w:pPr>
              <w:rPr>
                <w:sz w:val="22"/>
              </w:rPr>
            </w:pPr>
            <w:r w:rsidRPr="009A39CE">
              <w:rPr>
                <w:b/>
                <w:bCs/>
                <w:color w:val="000000"/>
                <w:sz w:val="22"/>
              </w:rPr>
              <w:t xml:space="preserve">I. </w:t>
            </w:r>
            <w:r w:rsidR="00386B89">
              <w:rPr>
                <w:b/>
                <w:bCs/>
                <w:color w:val="000000"/>
                <w:sz w:val="22"/>
              </w:rPr>
              <w:t>Dizajnový r</w:t>
            </w:r>
            <w:r w:rsidR="00891303">
              <w:rPr>
                <w:b/>
                <w:bCs/>
                <w:color w:val="000000"/>
                <w:sz w:val="22"/>
              </w:rPr>
              <w:t xml:space="preserve">okovací stôl VITRA </w:t>
            </w:r>
            <w:r w:rsidRPr="009A39CE">
              <w:rPr>
                <w:color w:val="000000"/>
                <w:sz w:val="22"/>
              </w:rPr>
              <w:t>v</w:t>
            </w:r>
            <w:r w:rsidR="00835522">
              <w:rPr>
                <w:color w:val="000000"/>
                <w:sz w:val="22"/>
              </w:rPr>
              <w:t xml:space="preserve"> </w:t>
            </w:r>
            <w:r w:rsidRPr="009A39CE">
              <w:rPr>
                <w:color w:val="000000"/>
                <w:sz w:val="22"/>
              </w:rPr>
              <w:t xml:space="preserve">celkovom množstve </w:t>
            </w:r>
            <w:r w:rsidR="00891303">
              <w:rPr>
                <w:color w:val="000000"/>
                <w:sz w:val="22"/>
              </w:rPr>
              <w:t>1</w:t>
            </w:r>
            <w:r w:rsidRPr="009A39CE">
              <w:rPr>
                <w:color w:val="000000"/>
                <w:sz w:val="22"/>
              </w:rPr>
              <w:t xml:space="preserve">ks </w:t>
            </w:r>
          </w:p>
        </w:tc>
      </w:tr>
      <w:tr w:rsidR="00323A60" w:rsidRPr="008638F2" w14:paraId="31098189" w14:textId="77777777" w:rsidTr="0073336B">
        <w:tblPrEx>
          <w:tblCellMar>
            <w:left w:w="70" w:type="dxa"/>
            <w:right w:w="70" w:type="dxa"/>
          </w:tblCellMar>
        </w:tblPrEx>
        <w:trPr>
          <w:trHeight w:val="1269"/>
        </w:trPr>
        <w:tc>
          <w:tcPr>
            <w:tcW w:w="4238" w:type="dxa"/>
            <w:tcBorders>
              <w:top w:val="single" w:sz="4" w:space="0" w:color="auto"/>
              <w:left w:val="single" w:sz="12" w:space="0" w:color="auto"/>
              <w:bottom w:val="single" w:sz="4" w:space="0" w:color="auto"/>
              <w:right w:val="single" w:sz="4" w:space="0" w:color="auto"/>
            </w:tcBorders>
            <w:vAlign w:val="center"/>
          </w:tcPr>
          <w:p w14:paraId="6B75A3EF" w14:textId="0D7C1D6D" w:rsidR="00FF09C8" w:rsidRPr="005A3C8B" w:rsidRDefault="00FF09C8" w:rsidP="00C669A2">
            <w:pPr>
              <w:rPr>
                <w:sz w:val="22"/>
              </w:rPr>
            </w:pPr>
            <w:r w:rsidRPr="00A2101A">
              <w:rPr>
                <w:b/>
                <w:bCs/>
                <w:noProof/>
              </w:rPr>
              <w:t xml:space="preserve">Ilustračné </w:t>
            </w:r>
            <w:r>
              <w:rPr>
                <w:noProof/>
              </w:rPr>
              <w:t>znázornenie</w:t>
            </w:r>
            <w:r w:rsidR="00323A60">
              <w:rPr>
                <w:noProof/>
              </w:rPr>
              <w:t xml:space="preserve"> </w:t>
            </w:r>
            <w:r w:rsidR="001008AC">
              <w:rPr>
                <w:noProof/>
              </w:rPr>
              <w:t>rokovacieho stola</w:t>
            </w:r>
          </w:p>
        </w:tc>
        <w:tc>
          <w:tcPr>
            <w:tcW w:w="5386" w:type="dxa"/>
            <w:tcBorders>
              <w:top w:val="single" w:sz="4" w:space="0" w:color="auto"/>
              <w:left w:val="single" w:sz="4" w:space="0" w:color="auto"/>
              <w:bottom w:val="single" w:sz="4" w:space="0" w:color="auto"/>
              <w:right w:val="single" w:sz="12" w:space="0" w:color="auto"/>
            </w:tcBorders>
            <w:vAlign w:val="center"/>
          </w:tcPr>
          <w:p w14:paraId="7D6544B3" w14:textId="63234EE0" w:rsidR="00FF09C8" w:rsidRPr="0043757B" w:rsidRDefault="00A6435D" w:rsidP="00A6435D">
            <w:pPr>
              <w:jc w:val="both"/>
              <w:rPr>
                <w:noProof/>
              </w:rPr>
            </w:pPr>
            <w:r>
              <w:rPr>
                <w:b/>
                <w:noProof/>
                <w:color w:val="000000"/>
                <w:szCs w:val="24"/>
              </w:rPr>
              <w:t xml:space="preserve"> </w:t>
            </w:r>
            <w:r w:rsidR="00FF09C8">
              <w:rPr>
                <w:b/>
                <w:noProof/>
                <w:color w:val="000000"/>
                <w:szCs w:val="24"/>
              </w:rPr>
              <w:drawing>
                <wp:inline distT="0" distB="0" distL="0" distR="0" wp14:anchorId="735A10C9" wp14:editId="6F3501B0">
                  <wp:extent cx="1428750" cy="456969"/>
                  <wp:effectExtent l="0" t="0" r="0"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590" cy="498497"/>
                          </a:xfrm>
                          <a:prstGeom prst="rect">
                            <a:avLst/>
                          </a:prstGeom>
                          <a:noFill/>
                          <a:ln>
                            <a:noFill/>
                          </a:ln>
                        </pic:spPr>
                      </pic:pic>
                    </a:graphicData>
                  </a:graphic>
                </wp:inline>
              </w:drawing>
            </w:r>
            <w:r w:rsidR="00323A60">
              <w:rPr>
                <w:noProof/>
              </w:rPr>
              <w:drawing>
                <wp:inline distT="0" distB="0" distL="0" distR="0" wp14:anchorId="6415BDBA" wp14:editId="66552AE2">
                  <wp:extent cx="1769944" cy="609600"/>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509" cy="627360"/>
                          </a:xfrm>
                          <a:prstGeom prst="rect">
                            <a:avLst/>
                          </a:prstGeom>
                          <a:noFill/>
                          <a:ln>
                            <a:noFill/>
                          </a:ln>
                        </pic:spPr>
                      </pic:pic>
                    </a:graphicData>
                  </a:graphic>
                </wp:inline>
              </w:drawing>
            </w:r>
            <w:r w:rsidR="00FF09C8">
              <w:rPr>
                <w:noProof/>
              </w:rPr>
              <w:t xml:space="preserve"> </w:t>
            </w:r>
            <w:r w:rsidR="00323A60">
              <w:rPr>
                <w:noProof/>
              </w:rPr>
              <w:t xml:space="preserve">  </w:t>
            </w:r>
          </w:p>
        </w:tc>
      </w:tr>
      <w:tr w:rsidR="00323A60" w:rsidRPr="008638F2" w14:paraId="3785642D" w14:textId="77777777" w:rsidTr="00C669A2">
        <w:tc>
          <w:tcPr>
            <w:tcW w:w="4238" w:type="dxa"/>
            <w:tcBorders>
              <w:top w:val="single" w:sz="4" w:space="0" w:color="auto"/>
              <w:left w:val="single" w:sz="12" w:space="0" w:color="auto"/>
              <w:bottom w:val="single" w:sz="4" w:space="0" w:color="auto"/>
              <w:right w:val="single" w:sz="4" w:space="0" w:color="auto"/>
            </w:tcBorders>
            <w:vAlign w:val="center"/>
          </w:tcPr>
          <w:p w14:paraId="54BB3E02" w14:textId="472B359A" w:rsidR="00FF09C8" w:rsidRPr="005A3C8B" w:rsidRDefault="00FF09C8" w:rsidP="00C669A2">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Pr="00DE493A">
              <w:rPr>
                <w:color w:val="000000"/>
                <w:sz w:val="22"/>
              </w:rPr>
              <w:t>stôl</w:t>
            </w:r>
            <w:r>
              <w:rPr>
                <w:b/>
                <w:bCs/>
                <w:color w:val="000000"/>
                <w:sz w:val="22"/>
              </w:rPr>
              <w:t xml:space="preserve"> </w:t>
            </w:r>
          </w:p>
        </w:tc>
        <w:tc>
          <w:tcPr>
            <w:tcW w:w="5386" w:type="dxa"/>
            <w:tcBorders>
              <w:top w:val="single" w:sz="4" w:space="0" w:color="auto"/>
              <w:left w:val="single" w:sz="4" w:space="0" w:color="auto"/>
              <w:bottom w:val="single" w:sz="4" w:space="0" w:color="auto"/>
              <w:right w:val="single" w:sz="12" w:space="0" w:color="auto"/>
            </w:tcBorders>
            <w:vAlign w:val="center"/>
          </w:tcPr>
          <w:p w14:paraId="2E46B961" w14:textId="77777777" w:rsidR="00FF09C8" w:rsidRDefault="00FF09C8" w:rsidP="00C669A2">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A42923B" w14:textId="036ECA13" w:rsidR="00FF09C8" w:rsidRDefault="00FF09C8" w:rsidP="00C669A2">
            <w:pPr>
              <w:jc w:val="both"/>
              <w:rPr>
                <w:sz w:val="22"/>
              </w:rPr>
            </w:pPr>
            <w:r w:rsidRPr="000F6DDC">
              <w:rPr>
                <w:sz w:val="22"/>
              </w:rPr>
              <w:t>-</w:t>
            </w:r>
            <w:r>
              <w:rPr>
                <w:sz w:val="22"/>
              </w:rPr>
              <w:t xml:space="preserve">dĺžka: </w:t>
            </w:r>
            <w:r w:rsidR="00500A9C">
              <w:rPr>
                <w:sz w:val="22"/>
              </w:rPr>
              <w:t>4800</w:t>
            </w:r>
            <w:r w:rsidRPr="008E0E99">
              <w:rPr>
                <w:sz w:val="22"/>
              </w:rPr>
              <w:t>mm</w:t>
            </w:r>
          </w:p>
          <w:p w14:paraId="16F0D307" w14:textId="3B8C5749" w:rsidR="00FF09C8" w:rsidRDefault="00FF09C8" w:rsidP="00C669A2">
            <w:pPr>
              <w:jc w:val="both"/>
              <w:rPr>
                <w:sz w:val="22"/>
              </w:rPr>
            </w:pPr>
            <w:r>
              <w:rPr>
                <w:sz w:val="22"/>
              </w:rPr>
              <w:t>-</w:t>
            </w:r>
            <w:r w:rsidRPr="008E0E99">
              <w:rPr>
                <w:sz w:val="22"/>
              </w:rPr>
              <w:t>šírka</w:t>
            </w:r>
            <w:r>
              <w:rPr>
                <w:sz w:val="22"/>
              </w:rPr>
              <w:t>:</w:t>
            </w:r>
            <w:r w:rsidRPr="008E0E99">
              <w:rPr>
                <w:sz w:val="22"/>
              </w:rPr>
              <w:t xml:space="preserve"> </w:t>
            </w:r>
            <w:r w:rsidR="00500A9C">
              <w:rPr>
                <w:sz w:val="22"/>
              </w:rPr>
              <w:t>1300</w:t>
            </w:r>
            <w:r w:rsidRPr="008E0E99">
              <w:rPr>
                <w:sz w:val="22"/>
              </w:rPr>
              <w:t xml:space="preserve">mm  </w:t>
            </w:r>
          </w:p>
          <w:p w14:paraId="2FDC751B" w14:textId="29ECCCF8" w:rsidR="00FF09C8" w:rsidRPr="008E0E99" w:rsidRDefault="00FF09C8" w:rsidP="00C669A2">
            <w:pPr>
              <w:jc w:val="both"/>
              <w:rPr>
                <w:sz w:val="22"/>
              </w:rPr>
            </w:pPr>
            <w:r>
              <w:rPr>
                <w:sz w:val="22"/>
              </w:rPr>
              <w:t>-výška: 7</w:t>
            </w:r>
            <w:r w:rsidR="00500A9C">
              <w:rPr>
                <w:sz w:val="22"/>
              </w:rPr>
              <w:t>4</w:t>
            </w:r>
            <w:r w:rsidRPr="008E0E99">
              <w:rPr>
                <w:sz w:val="22"/>
              </w:rPr>
              <w:t xml:space="preserve">0mm  </w:t>
            </w:r>
          </w:p>
        </w:tc>
      </w:tr>
      <w:tr w:rsidR="00323A60" w:rsidRPr="008638F2" w14:paraId="585C553D" w14:textId="77777777" w:rsidTr="00C669A2">
        <w:tc>
          <w:tcPr>
            <w:tcW w:w="4238" w:type="dxa"/>
            <w:tcBorders>
              <w:top w:val="single" w:sz="4" w:space="0" w:color="auto"/>
              <w:left w:val="single" w:sz="12" w:space="0" w:color="auto"/>
              <w:bottom w:val="single" w:sz="4" w:space="0" w:color="auto"/>
              <w:right w:val="single" w:sz="4" w:space="0" w:color="auto"/>
            </w:tcBorders>
            <w:vAlign w:val="center"/>
          </w:tcPr>
          <w:p w14:paraId="1360E43F" w14:textId="77777777" w:rsidR="00FF09C8" w:rsidRPr="005A3C8B" w:rsidRDefault="00FF09C8" w:rsidP="00C669A2">
            <w:pPr>
              <w:rPr>
                <w:sz w:val="22"/>
              </w:rPr>
            </w:pPr>
          </w:p>
        </w:tc>
        <w:tc>
          <w:tcPr>
            <w:tcW w:w="5386" w:type="dxa"/>
            <w:tcBorders>
              <w:top w:val="single" w:sz="4" w:space="0" w:color="auto"/>
              <w:left w:val="single" w:sz="4" w:space="0" w:color="auto"/>
              <w:bottom w:val="single" w:sz="4" w:space="0" w:color="auto"/>
              <w:right w:val="single" w:sz="12" w:space="0" w:color="auto"/>
            </w:tcBorders>
            <w:vAlign w:val="center"/>
          </w:tcPr>
          <w:p w14:paraId="07210CD2" w14:textId="77777777" w:rsidR="00FF09C8" w:rsidRPr="00CE15D2" w:rsidRDefault="00FF09C8" w:rsidP="00C669A2">
            <w:pPr>
              <w:jc w:val="both"/>
              <w:rPr>
                <w:b/>
                <w:bCs/>
                <w:sz w:val="22"/>
              </w:rPr>
            </w:pPr>
            <w:r w:rsidRPr="00CE15D2">
              <w:rPr>
                <w:b/>
                <w:bCs/>
                <w:sz w:val="22"/>
              </w:rPr>
              <w:t>Popis</w:t>
            </w:r>
            <w:r>
              <w:rPr>
                <w:b/>
                <w:bCs/>
                <w:sz w:val="22"/>
              </w:rPr>
              <w:t xml:space="preserve"> všeobecne</w:t>
            </w:r>
          </w:p>
          <w:p w14:paraId="19F59627" w14:textId="1B9BA43B" w:rsidR="00FF09C8" w:rsidRDefault="00FF09C8" w:rsidP="00C669A2">
            <w:pPr>
              <w:jc w:val="both"/>
              <w:rPr>
                <w:sz w:val="22"/>
              </w:rPr>
            </w:pPr>
            <w:r>
              <w:rPr>
                <w:sz w:val="22"/>
              </w:rPr>
              <w:t>-</w:t>
            </w:r>
            <w:r w:rsidR="00500A9C" w:rsidRPr="00500A9C">
              <w:rPr>
                <w:sz w:val="22"/>
              </w:rPr>
              <w:t xml:space="preserve">rokovací </w:t>
            </w:r>
            <w:r w:rsidR="00C1308A">
              <w:rPr>
                <w:sz w:val="22"/>
              </w:rPr>
              <w:t xml:space="preserve">dizajnový </w:t>
            </w:r>
            <w:r w:rsidR="00500A9C" w:rsidRPr="00500A9C">
              <w:rPr>
                <w:sz w:val="22"/>
              </w:rPr>
              <w:t>stôl</w:t>
            </w:r>
            <w:r w:rsidR="00500A9C">
              <w:rPr>
                <w:sz w:val="22"/>
              </w:rPr>
              <w:t xml:space="preserve"> oblý</w:t>
            </w:r>
            <w:r w:rsidR="00500A9C" w:rsidRPr="00500A9C">
              <w:rPr>
                <w:sz w:val="22"/>
              </w:rPr>
              <w:t xml:space="preserve"> s</w:t>
            </w:r>
            <w:r w:rsidR="00835522">
              <w:rPr>
                <w:sz w:val="22"/>
              </w:rPr>
              <w:t xml:space="preserve"> </w:t>
            </w:r>
            <w:r w:rsidR="00500A9C" w:rsidRPr="00500A9C">
              <w:rPr>
                <w:sz w:val="22"/>
              </w:rPr>
              <w:t>kapacitou pre 14 osôb</w:t>
            </w:r>
          </w:p>
          <w:p w14:paraId="7D8E230A" w14:textId="29A792FB" w:rsidR="00FF09C8" w:rsidRDefault="00FF09C8" w:rsidP="00C669A2">
            <w:pPr>
              <w:jc w:val="both"/>
              <w:rPr>
                <w:sz w:val="22"/>
              </w:rPr>
            </w:pPr>
            <w:r>
              <w:rPr>
                <w:sz w:val="22"/>
              </w:rPr>
              <w:t>-</w:t>
            </w:r>
            <w:r w:rsidR="00500A9C">
              <w:rPr>
                <w:sz w:val="22"/>
              </w:rPr>
              <w:t xml:space="preserve">farba vonkajšieho korpusu </w:t>
            </w:r>
            <w:r w:rsidR="00D338E9">
              <w:rPr>
                <w:sz w:val="22"/>
              </w:rPr>
              <w:t>–</w:t>
            </w:r>
            <w:r w:rsidR="00500A9C">
              <w:rPr>
                <w:sz w:val="22"/>
              </w:rPr>
              <w:t xml:space="preserve"> biela</w:t>
            </w:r>
          </w:p>
          <w:p w14:paraId="10C0E8A9" w14:textId="6EC22E66" w:rsidR="00500A9C" w:rsidRDefault="00FF09C8" w:rsidP="00C669A2">
            <w:pPr>
              <w:jc w:val="both"/>
              <w:rPr>
                <w:sz w:val="22"/>
              </w:rPr>
            </w:pPr>
            <w:r>
              <w:rPr>
                <w:sz w:val="22"/>
              </w:rPr>
              <w:t>-</w:t>
            </w:r>
            <w:r w:rsidR="00500A9C">
              <w:rPr>
                <w:sz w:val="22"/>
              </w:rPr>
              <w:t>rokovacia doska HPL biely laminát</w:t>
            </w:r>
            <w:r w:rsidR="00736BD9">
              <w:rPr>
                <w:sz w:val="22"/>
              </w:rPr>
              <w:t xml:space="preserve"> (min. 25mm)</w:t>
            </w:r>
          </w:p>
          <w:p w14:paraId="2C9892DB" w14:textId="77777777" w:rsidR="00736BD9" w:rsidRDefault="00500A9C" w:rsidP="00C669A2">
            <w:pPr>
              <w:jc w:val="both"/>
              <w:rPr>
                <w:sz w:val="22"/>
              </w:rPr>
            </w:pPr>
            <w:r>
              <w:rPr>
                <w:sz w:val="22"/>
              </w:rPr>
              <w:t xml:space="preserve">-ABS hrana čiernej farby </w:t>
            </w:r>
          </w:p>
          <w:p w14:paraId="1904FF32" w14:textId="24967544" w:rsidR="00736BD9" w:rsidRDefault="00736BD9" w:rsidP="00C669A2">
            <w:pPr>
              <w:jc w:val="both"/>
              <w:rPr>
                <w:sz w:val="22"/>
              </w:rPr>
            </w:pPr>
            <w:r>
              <w:rPr>
                <w:sz w:val="22"/>
              </w:rPr>
              <w:t>-</w:t>
            </w:r>
            <w:r w:rsidR="00CF005B">
              <w:rPr>
                <w:sz w:val="22"/>
              </w:rPr>
              <w:t>podnož so stabilizátormi kovová</w:t>
            </w:r>
            <w:r>
              <w:rPr>
                <w:sz w:val="22"/>
              </w:rPr>
              <w:t xml:space="preserve">, </w:t>
            </w:r>
            <w:r w:rsidR="00CF005B">
              <w:rPr>
                <w:sz w:val="22"/>
              </w:rPr>
              <w:t>farba čierna (tmavá)</w:t>
            </w:r>
          </w:p>
          <w:p w14:paraId="2F9E28F7" w14:textId="77777777" w:rsidR="001008AC" w:rsidRDefault="001008AC" w:rsidP="00C669A2">
            <w:pPr>
              <w:jc w:val="both"/>
              <w:rPr>
                <w:b/>
                <w:bCs/>
                <w:sz w:val="22"/>
              </w:rPr>
            </w:pPr>
          </w:p>
          <w:p w14:paraId="3ECCF83F" w14:textId="1B0BD2AE" w:rsidR="00FF09C8" w:rsidRPr="00E363D5" w:rsidRDefault="00E363D5" w:rsidP="00C669A2">
            <w:pPr>
              <w:jc w:val="both"/>
              <w:rPr>
                <w:sz w:val="22"/>
              </w:rPr>
            </w:pPr>
            <w:r w:rsidRPr="00E363D5">
              <w:rPr>
                <w:b/>
                <w:bCs/>
                <w:sz w:val="22"/>
              </w:rPr>
              <w:t>Dizajn:</w:t>
            </w:r>
            <w:r>
              <w:rPr>
                <w:sz w:val="22"/>
              </w:rPr>
              <w:t xml:space="preserve"> </w:t>
            </w:r>
            <w:r w:rsidR="00736BD9">
              <w:rPr>
                <w:sz w:val="22"/>
              </w:rPr>
              <w:t>V</w:t>
            </w:r>
            <w:r w:rsidR="00CF005B">
              <w:rPr>
                <w:sz w:val="22"/>
              </w:rPr>
              <w:t>ITRA</w:t>
            </w:r>
            <w:r w:rsidR="00736BD9">
              <w:rPr>
                <w:sz w:val="22"/>
              </w:rPr>
              <w:t xml:space="preserve"> </w:t>
            </w:r>
            <w:proofErr w:type="spellStart"/>
            <w:r w:rsidR="00736BD9">
              <w:rPr>
                <w:sz w:val="22"/>
              </w:rPr>
              <w:t>segmented</w:t>
            </w:r>
            <w:proofErr w:type="spellEnd"/>
            <w:r w:rsidR="00736BD9">
              <w:rPr>
                <w:sz w:val="22"/>
              </w:rPr>
              <w:t xml:space="preserve"> </w:t>
            </w:r>
            <w:proofErr w:type="spellStart"/>
            <w:r w:rsidR="00736BD9">
              <w:rPr>
                <w:sz w:val="22"/>
              </w:rPr>
              <w:t>meeting</w:t>
            </w:r>
            <w:proofErr w:type="spellEnd"/>
            <w:r w:rsidR="00736BD9">
              <w:rPr>
                <w:sz w:val="22"/>
              </w:rPr>
              <w:t xml:space="preserve"> table</w:t>
            </w:r>
          </w:p>
        </w:tc>
      </w:tr>
      <w:tr w:rsidR="00323A60" w:rsidRPr="008638F2" w14:paraId="4A211333" w14:textId="77777777" w:rsidTr="00C669A2">
        <w:tc>
          <w:tcPr>
            <w:tcW w:w="4238" w:type="dxa"/>
            <w:tcBorders>
              <w:top w:val="single" w:sz="4" w:space="0" w:color="auto"/>
              <w:left w:val="single" w:sz="12" w:space="0" w:color="auto"/>
              <w:bottom w:val="single" w:sz="4" w:space="0" w:color="auto"/>
              <w:right w:val="single" w:sz="4" w:space="0" w:color="auto"/>
            </w:tcBorders>
            <w:vAlign w:val="center"/>
          </w:tcPr>
          <w:p w14:paraId="693EE285" w14:textId="7A61E718" w:rsidR="00FF09C8" w:rsidRPr="005A3C8B" w:rsidRDefault="00D338E9" w:rsidP="001008AC">
            <w:pPr>
              <w:jc w:val="both"/>
              <w:rPr>
                <w:sz w:val="22"/>
              </w:rPr>
            </w:pPr>
            <w:r w:rsidRPr="00A2101A">
              <w:rPr>
                <w:b/>
                <w:bCs/>
                <w:noProof/>
              </w:rPr>
              <w:t xml:space="preserve">Ilustračné </w:t>
            </w:r>
            <w:r>
              <w:rPr>
                <w:noProof/>
              </w:rPr>
              <w:t xml:space="preserve">znázornenie pre výklopný </w:t>
            </w:r>
            <w:r w:rsidR="009F02F4">
              <w:rPr>
                <w:noProof/>
              </w:rPr>
              <w:t xml:space="preserve">zásuvkový </w:t>
            </w:r>
            <w:r>
              <w:rPr>
                <w:noProof/>
              </w:rPr>
              <w:t>blok a</w:t>
            </w:r>
            <w:r w:rsidR="00835522">
              <w:rPr>
                <w:noProof/>
              </w:rPr>
              <w:t xml:space="preserve"> </w:t>
            </w:r>
            <w:r>
              <w:rPr>
                <w:noProof/>
              </w:rPr>
              <w:t>káblový žľab</w:t>
            </w:r>
          </w:p>
        </w:tc>
        <w:tc>
          <w:tcPr>
            <w:tcW w:w="5386" w:type="dxa"/>
            <w:tcBorders>
              <w:top w:val="single" w:sz="4" w:space="0" w:color="auto"/>
              <w:left w:val="single" w:sz="4" w:space="0" w:color="auto"/>
              <w:bottom w:val="single" w:sz="4" w:space="0" w:color="auto"/>
              <w:right w:val="single" w:sz="12" w:space="0" w:color="auto"/>
            </w:tcBorders>
            <w:vAlign w:val="center"/>
          </w:tcPr>
          <w:p w14:paraId="379AD66E" w14:textId="20B11C72" w:rsidR="00286F3E" w:rsidRPr="00CE15D2" w:rsidRDefault="00D338E9" w:rsidP="00A6435D">
            <w:pPr>
              <w:jc w:val="both"/>
              <w:rPr>
                <w:sz w:val="22"/>
              </w:rPr>
            </w:pPr>
            <w:r>
              <w:rPr>
                <w:noProof/>
                <w:color w:val="000000"/>
                <w:sz w:val="22"/>
              </w:rPr>
              <w:t xml:space="preserve">       </w:t>
            </w:r>
            <w:r>
              <w:rPr>
                <w:noProof/>
                <w:color w:val="000000"/>
                <w:sz w:val="22"/>
              </w:rPr>
              <w:drawing>
                <wp:inline distT="0" distB="0" distL="0" distR="0" wp14:anchorId="5A9D5F28" wp14:editId="3E9D7305">
                  <wp:extent cx="1151255" cy="6191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584" cy="685449"/>
                          </a:xfrm>
                          <a:prstGeom prst="rect">
                            <a:avLst/>
                          </a:prstGeom>
                          <a:noFill/>
                          <a:ln>
                            <a:noFill/>
                          </a:ln>
                        </pic:spPr>
                      </pic:pic>
                    </a:graphicData>
                  </a:graphic>
                </wp:inline>
              </w:drawing>
            </w:r>
            <w:r>
              <w:rPr>
                <w:sz w:val="22"/>
              </w:rPr>
              <w:t xml:space="preserve">        </w:t>
            </w:r>
            <w:r>
              <w:rPr>
                <w:noProof/>
                <w:sz w:val="22"/>
              </w:rPr>
              <w:t xml:space="preserve">          </w:t>
            </w:r>
            <w:r>
              <w:rPr>
                <w:noProof/>
                <w:sz w:val="22"/>
              </w:rPr>
              <w:drawing>
                <wp:inline distT="0" distB="0" distL="0" distR="0" wp14:anchorId="5738A424" wp14:editId="5D81E025">
                  <wp:extent cx="952500" cy="5334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264" cy="541108"/>
                          </a:xfrm>
                          <a:prstGeom prst="rect">
                            <a:avLst/>
                          </a:prstGeom>
                          <a:noFill/>
                          <a:ln>
                            <a:noFill/>
                          </a:ln>
                        </pic:spPr>
                      </pic:pic>
                    </a:graphicData>
                  </a:graphic>
                </wp:inline>
              </w:drawing>
            </w:r>
          </w:p>
        </w:tc>
      </w:tr>
      <w:tr w:rsidR="00D338E9" w:rsidRPr="008638F2" w14:paraId="738DD0B8" w14:textId="77777777" w:rsidTr="00C669A2">
        <w:tc>
          <w:tcPr>
            <w:tcW w:w="4238" w:type="dxa"/>
            <w:tcBorders>
              <w:top w:val="single" w:sz="4" w:space="0" w:color="auto"/>
              <w:left w:val="single" w:sz="12" w:space="0" w:color="auto"/>
              <w:bottom w:val="single" w:sz="4" w:space="0" w:color="auto"/>
              <w:right w:val="single" w:sz="4" w:space="0" w:color="auto"/>
            </w:tcBorders>
            <w:vAlign w:val="center"/>
          </w:tcPr>
          <w:p w14:paraId="288A222A" w14:textId="3CFA8EC7" w:rsidR="00D338E9" w:rsidRDefault="00D338E9" w:rsidP="00D338E9">
            <w:pPr>
              <w:rPr>
                <w:b/>
                <w:bCs/>
                <w:color w:val="000000"/>
                <w:sz w:val="22"/>
              </w:rPr>
            </w:pPr>
            <w:r>
              <w:rPr>
                <w:b/>
                <w:bCs/>
                <w:color w:val="000000"/>
                <w:sz w:val="22"/>
              </w:rPr>
              <w:t xml:space="preserve">Špecifikácia </w:t>
            </w:r>
            <w:r w:rsidRPr="005B7195">
              <w:rPr>
                <w:color w:val="000000"/>
                <w:sz w:val="22"/>
              </w:rPr>
              <w:t xml:space="preserve">pre </w:t>
            </w:r>
            <w:r>
              <w:rPr>
                <w:color w:val="000000"/>
                <w:sz w:val="22"/>
              </w:rPr>
              <w:t>napájanie</w:t>
            </w:r>
          </w:p>
        </w:tc>
        <w:tc>
          <w:tcPr>
            <w:tcW w:w="5386" w:type="dxa"/>
            <w:tcBorders>
              <w:top w:val="single" w:sz="4" w:space="0" w:color="auto"/>
              <w:left w:val="single" w:sz="4" w:space="0" w:color="auto"/>
              <w:bottom w:val="single" w:sz="4" w:space="0" w:color="auto"/>
              <w:right w:val="single" w:sz="12" w:space="0" w:color="auto"/>
            </w:tcBorders>
            <w:vAlign w:val="center"/>
          </w:tcPr>
          <w:p w14:paraId="3D3C5DD0" w14:textId="699BBF4C" w:rsidR="00DF726C" w:rsidRDefault="00DF726C" w:rsidP="00D338E9">
            <w:pPr>
              <w:jc w:val="both"/>
              <w:rPr>
                <w:b/>
                <w:bCs/>
                <w:color w:val="000000"/>
                <w:sz w:val="22"/>
              </w:rPr>
            </w:pPr>
            <w:r>
              <w:rPr>
                <w:b/>
                <w:bCs/>
                <w:color w:val="000000"/>
                <w:sz w:val="22"/>
              </w:rPr>
              <w:t>V</w:t>
            </w:r>
            <w:r w:rsidR="00D338E9" w:rsidRPr="00286F3E">
              <w:rPr>
                <w:b/>
                <w:bCs/>
                <w:color w:val="000000"/>
                <w:sz w:val="22"/>
              </w:rPr>
              <w:t>ýklopný zásuvkový blok</w:t>
            </w:r>
            <w:r>
              <w:rPr>
                <w:b/>
                <w:bCs/>
                <w:color w:val="000000"/>
                <w:sz w:val="22"/>
              </w:rPr>
              <w:t xml:space="preserve"> </w:t>
            </w:r>
            <w:r w:rsidR="001008AC">
              <w:rPr>
                <w:b/>
                <w:bCs/>
                <w:color w:val="000000"/>
                <w:sz w:val="22"/>
              </w:rPr>
              <w:t xml:space="preserve">typ I </w:t>
            </w:r>
            <w:r w:rsidR="0073336B">
              <w:rPr>
                <w:b/>
                <w:bCs/>
                <w:color w:val="000000"/>
                <w:sz w:val="22"/>
              </w:rPr>
              <w:t>(</w:t>
            </w:r>
            <w:r>
              <w:rPr>
                <w:b/>
                <w:bCs/>
                <w:color w:val="000000"/>
                <w:sz w:val="22"/>
              </w:rPr>
              <w:t>v</w:t>
            </w:r>
            <w:r w:rsidR="00835522">
              <w:rPr>
                <w:b/>
                <w:bCs/>
                <w:color w:val="000000"/>
                <w:sz w:val="22"/>
              </w:rPr>
              <w:t xml:space="preserve"> </w:t>
            </w:r>
            <w:r w:rsidR="0073336B">
              <w:rPr>
                <w:b/>
                <w:bCs/>
                <w:color w:val="000000"/>
                <w:sz w:val="22"/>
              </w:rPr>
              <w:t>množstve</w:t>
            </w:r>
            <w:r>
              <w:rPr>
                <w:b/>
                <w:bCs/>
                <w:color w:val="000000"/>
                <w:sz w:val="22"/>
              </w:rPr>
              <w:t xml:space="preserve"> 2ks</w:t>
            </w:r>
            <w:r w:rsidR="0073336B">
              <w:rPr>
                <w:b/>
                <w:bCs/>
                <w:color w:val="000000"/>
                <w:sz w:val="22"/>
              </w:rPr>
              <w:t>)</w:t>
            </w:r>
          </w:p>
          <w:p w14:paraId="6315F931" w14:textId="06092F64" w:rsidR="00DF726C" w:rsidRDefault="00DF726C" w:rsidP="00D338E9">
            <w:pPr>
              <w:jc w:val="both"/>
              <w:rPr>
                <w:color w:val="000000"/>
                <w:sz w:val="22"/>
              </w:rPr>
            </w:pPr>
            <w:r>
              <w:rPr>
                <w:color w:val="000000"/>
                <w:sz w:val="22"/>
              </w:rPr>
              <w:t>-</w:t>
            </w:r>
            <w:r w:rsidR="00D338E9">
              <w:rPr>
                <w:color w:val="000000"/>
                <w:sz w:val="22"/>
              </w:rPr>
              <w:t>stolný</w:t>
            </w:r>
            <w:r>
              <w:rPr>
                <w:color w:val="000000"/>
                <w:sz w:val="22"/>
              </w:rPr>
              <w:t xml:space="preserve"> výklopný zásuvkový blok</w:t>
            </w:r>
            <w:r w:rsidR="00D338E9">
              <w:rPr>
                <w:color w:val="000000"/>
                <w:sz w:val="22"/>
              </w:rPr>
              <w:t xml:space="preserve"> v</w:t>
            </w:r>
            <w:r w:rsidR="00835522">
              <w:rPr>
                <w:color w:val="000000"/>
                <w:sz w:val="22"/>
              </w:rPr>
              <w:t xml:space="preserve"> </w:t>
            </w:r>
            <w:r w:rsidR="00D338E9">
              <w:rPr>
                <w:color w:val="000000"/>
                <w:sz w:val="22"/>
              </w:rPr>
              <w:t>čiernej farbe</w:t>
            </w:r>
          </w:p>
          <w:p w14:paraId="5F0164F2" w14:textId="1429B371" w:rsidR="0073336B" w:rsidRDefault="00DF726C" w:rsidP="0073336B">
            <w:pPr>
              <w:jc w:val="both"/>
              <w:rPr>
                <w:color w:val="000000"/>
                <w:sz w:val="22"/>
              </w:rPr>
            </w:pPr>
            <w:r>
              <w:rPr>
                <w:color w:val="000000"/>
                <w:sz w:val="22"/>
              </w:rPr>
              <w:lastRenderedPageBreak/>
              <w:t>-</w:t>
            </w:r>
            <w:r w:rsidR="00D338E9">
              <w:rPr>
                <w:color w:val="000000"/>
                <w:sz w:val="22"/>
              </w:rPr>
              <w:t>tvar v</w:t>
            </w:r>
            <w:r w:rsidR="00835522">
              <w:rPr>
                <w:color w:val="000000"/>
                <w:sz w:val="22"/>
              </w:rPr>
              <w:t xml:space="preserve"> </w:t>
            </w:r>
            <w:r w:rsidR="00D338E9">
              <w:rPr>
                <w:color w:val="000000"/>
                <w:sz w:val="22"/>
              </w:rPr>
              <w:t>súlade s</w:t>
            </w:r>
            <w:r w:rsidR="00835522">
              <w:rPr>
                <w:color w:val="000000"/>
                <w:sz w:val="22"/>
              </w:rPr>
              <w:t xml:space="preserve"> </w:t>
            </w:r>
            <w:r w:rsidR="00D338E9">
              <w:rPr>
                <w:color w:val="000000"/>
                <w:sz w:val="22"/>
              </w:rPr>
              <w:t>ilustračným znázornením</w:t>
            </w:r>
          </w:p>
          <w:p w14:paraId="1EC36BD8" w14:textId="033A73C5" w:rsidR="00D338E9" w:rsidRPr="00DF726C" w:rsidRDefault="0073336B" w:rsidP="0073336B">
            <w:pPr>
              <w:jc w:val="both"/>
              <w:rPr>
                <w:color w:val="000000"/>
                <w:sz w:val="22"/>
              </w:rPr>
            </w:pPr>
            <w:r>
              <w:rPr>
                <w:color w:val="000000"/>
                <w:sz w:val="22"/>
              </w:rPr>
              <w:t>-</w:t>
            </w:r>
            <w:r w:rsidR="00D338E9" w:rsidRPr="00DF726C">
              <w:rPr>
                <w:color w:val="000000"/>
                <w:sz w:val="22"/>
              </w:rPr>
              <w:t xml:space="preserve">napájanie </w:t>
            </w:r>
            <w:r w:rsidR="00D338E9" w:rsidRPr="00DF726C">
              <w:rPr>
                <w:sz w:val="22"/>
              </w:rPr>
              <w:t>2x 230V, 2x nabíjanie USB, kábel 2m</w:t>
            </w:r>
          </w:p>
          <w:p w14:paraId="70B81CF9" w14:textId="437276EF" w:rsidR="00DF726C" w:rsidRDefault="00DF726C" w:rsidP="00D338E9">
            <w:pPr>
              <w:jc w:val="both"/>
              <w:rPr>
                <w:color w:val="000000"/>
                <w:sz w:val="22"/>
              </w:rPr>
            </w:pPr>
            <w:r>
              <w:rPr>
                <w:b/>
                <w:bCs/>
                <w:color w:val="000000"/>
                <w:sz w:val="22"/>
              </w:rPr>
              <w:t>V</w:t>
            </w:r>
            <w:r w:rsidR="00D338E9" w:rsidRPr="00286F3E">
              <w:rPr>
                <w:b/>
                <w:bCs/>
                <w:color w:val="000000"/>
                <w:sz w:val="22"/>
              </w:rPr>
              <w:t>ýklopný zásuvkový blok</w:t>
            </w:r>
            <w:r w:rsidR="001008AC">
              <w:rPr>
                <w:b/>
                <w:bCs/>
                <w:color w:val="000000"/>
                <w:sz w:val="22"/>
              </w:rPr>
              <w:t xml:space="preserve"> typ II</w:t>
            </w:r>
            <w:r w:rsidR="00D338E9">
              <w:rPr>
                <w:color w:val="000000"/>
                <w:sz w:val="22"/>
              </w:rPr>
              <w:t xml:space="preserve"> </w:t>
            </w:r>
            <w:r w:rsidR="0073336B" w:rsidRPr="0073336B">
              <w:rPr>
                <w:b/>
                <w:bCs/>
                <w:color w:val="000000"/>
                <w:sz w:val="22"/>
              </w:rPr>
              <w:t>(v množstve 1</w:t>
            </w:r>
            <w:r w:rsidRPr="0073336B">
              <w:rPr>
                <w:b/>
                <w:bCs/>
                <w:color w:val="000000"/>
                <w:sz w:val="22"/>
              </w:rPr>
              <w:t>ks</w:t>
            </w:r>
            <w:r w:rsidR="0073336B" w:rsidRPr="0073336B">
              <w:rPr>
                <w:b/>
                <w:bCs/>
                <w:color w:val="000000"/>
                <w:sz w:val="22"/>
              </w:rPr>
              <w:t>)</w:t>
            </w:r>
          </w:p>
          <w:p w14:paraId="6746D155" w14:textId="25D5E5DE" w:rsidR="00DF726C" w:rsidRDefault="00DF726C" w:rsidP="00D338E9">
            <w:pPr>
              <w:jc w:val="both"/>
              <w:rPr>
                <w:color w:val="000000"/>
                <w:sz w:val="22"/>
              </w:rPr>
            </w:pPr>
            <w:r>
              <w:rPr>
                <w:color w:val="000000"/>
                <w:sz w:val="22"/>
              </w:rPr>
              <w:t>-</w:t>
            </w:r>
            <w:r w:rsidR="00D338E9">
              <w:rPr>
                <w:color w:val="000000"/>
                <w:sz w:val="22"/>
              </w:rPr>
              <w:t xml:space="preserve">stolný </w:t>
            </w:r>
            <w:r>
              <w:rPr>
                <w:color w:val="000000"/>
                <w:sz w:val="22"/>
              </w:rPr>
              <w:t xml:space="preserve">výklopný zásuvkový blok </w:t>
            </w:r>
            <w:r w:rsidR="00D338E9">
              <w:rPr>
                <w:color w:val="000000"/>
                <w:sz w:val="22"/>
              </w:rPr>
              <w:t>v</w:t>
            </w:r>
            <w:r w:rsidR="00835522">
              <w:rPr>
                <w:color w:val="000000"/>
                <w:sz w:val="22"/>
              </w:rPr>
              <w:t xml:space="preserve"> </w:t>
            </w:r>
            <w:r w:rsidR="00D338E9">
              <w:rPr>
                <w:color w:val="000000"/>
                <w:sz w:val="22"/>
              </w:rPr>
              <w:t>čiernej farbe</w:t>
            </w:r>
          </w:p>
          <w:p w14:paraId="0E787379" w14:textId="65F93135" w:rsidR="00DF726C" w:rsidRDefault="00DF726C" w:rsidP="00D338E9">
            <w:pPr>
              <w:jc w:val="both"/>
              <w:rPr>
                <w:color w:val="000000"/>
                <w:sz w:val="22"/>
              </w:rPr>
            </w:pPr>
            <w:r>
              <w:rPr>
                <w:color w:val="000000"/>
                <w:sz w:val="22"/>
              </w:rPr>
              <w:t>-</w:t>
            </w:r>
            <w:r w:rsidR="00D338E9">
              <w:rPr>
                <w:color w:val="000000"/>
                <w:sz w:val="22"/>
              </w:rPr>
              <w:t>tvar v</w:t>
            </w:r>
            <w:r w:rsidR="00835522">
              <w:rPr>
                <w:color w:val="000000"/>
                <w:sz w:val="22"/>
              </w:rPr>
              <w:t xml:space="preserve"> </w:t>
            </w:r>
            <w:r w:rsidR="00D338E9">
              <w:rPr>
                <w:color w:val="000000"/>
                <w:sz w:val="22"/>
              </w:rPr>
              <w:t>súlade s</w:t>
            </w:r>
            <w:r w:rsidR="00835522">
              <w:rPr>
                <w:color w:val="000000"/>
                <w:sz w:val="22"/>
              </w:rPr>
              <w:t xml:space="preserve"> </w:t>
            </w:r>
            <w:r w:rsidR="00D338E9">
              <w:rPr>
                <w:color w:val="000000"/>
                <w:sz w:val="22"/>
              </w:rPr>
              <w:t>ilustračným znázornením</w:t>
            </w:r>
          </w:p>
          <w:p w14:paraId="2F395644" w14:textId="03D1EFBE" w:rsidR="00D338E9" w:rsidRPr="00DF726C" w:rsidRDefault="00DF726C" w:rsidP="00DF726C">
            <w:pPr>
              <w:jc w:val="both"/>
              <w:rPr>
                <w:color w:val="000000"/>
                <w:sz w:val="22"/>
              </w:rPr>
            </w:pPr>
            <w:r>
              <w:rPr>
                <w:color w:val="000000"/>
                <w:sz w:val="22"/>
              </w:rPr>
              <w:t>-</w:t>
            </w:r>
            <w:r w:rsidR="00D338E9" w:rsidRPr="00265AFF">
              <w:rPr>
                <w:color w:val="000000"/>
                <w:sz w:val="22"/>
              </w:rPr>
              <w:t xml:space="preserve">napájanie </w:t>
            </w:r>
            <w:r w:rsidR="00D338E9" w:rsidRPr="00265AFF">
              <w:rPr>
                <w:sz w:val="22"/>
              </w:rPr>
              <w:t xml:space="preserve">2x 230V, 2x </w:t>
            </w:r>
            <w:r w:rsidR="00D338E9">
              <w:rPr>
                <w:sz w:val="22"/>
              </w:rPr>
              <w:t>sieťová zásuvka RJ45</w:t>
            </w:r>
            <w:r w:rsidR="00D338E9" w:rsidRPr="00265AFF">
              <w:rPr>
                <w:sz w:val="22"/>
              </w:rPr>
              <w:t>, kábel 2m</w:t>
            </w:r>
          </w:p>
          <w:p w14:paraId="4EC895B9" w14:textId="77777777" w:rsidR="0073336B" w:rsidRDefault="0073336B" w:rsidP="00D338E9">
            <w:pPr>
              <w:jc w:val="both"/>
              <w:rPr>
                <w:b/>
                <w:bCs/>
                <w:color w:val="000000"/>
                <w:sz w:val="22"/>
              </w:rPr>
            </w:pPr>
          </w:p>
          <w:p w14:paraId="593A7BD2" w14:textId="148A349E" w:rsidR="0073336B" w:rsidRDefault="00DF726C" w:rsidP="00D338E9">
            <w:pPr>
              <w:jc w:val="both"/>
              <w:rPr>
                <w:color w:val="000000"/>
                <w:sz w:val="22"/>
              </w:rPr>
            </w:pPr>
            <w:r>
              <w:rPr>
                <w:b/>
                <w:bCs/>
                <w:color w:val="000000"/>
                <w:sz w:val="22"/>
              </w:rPr>
              <w:t>V</w:t>
            </w:r>
            <w:r w:rsidR="00D338E9" w:rsidRPr="00286F3E">
              <w:rPr>
                <w:b/>
                <w:bCs/>
                <w:color w:val="000000"/>
                <w:sz w:val="22"/>
              </w:rPr>
              <w:t>ýklopný zásuvkový blok</w:t>
            </w:r>
            <w:r w:rsidR="001008AC">
              <w:rPr>
                <w:b/>
                <w:bCs/>
                <w:color w:val="000000"/>
                <w:sz w:val="22"/>
              </w:rPr>
              <w:t xml:space="preserve"> typ III</w:t>
            </w:r>
            <w:r w:rsidR="00D338E9">
              <w:rPr>
                <w:color w:val="000000"/>
                <w:sz w:val="22"/>
              </w:rPr>
              <w:t xml:space="preserve"> </w:t>
            </w:r>
            <w:r w:rsidR="0073336B" w:rsidRPr="0073336B">
              <w:rPr>
                <w:b/>
                <w:bCs/>
                <w:color w:val="000000"/>
                <w:sz w:val="22"/>
              </w:rPr>
              <w:t>(v</w:t>
            </w:r>
            <w:r w:rsidR="00835522">
              <w:rPr>
                <w:b/>
                <w:bCs/>
                <w:color w:val="000000"/>
                <w:sz w:val="22"/>
              </w:rPr>
              <w:t xml:space="preserve"> </w:t>
            </w:r>
            <w:r w:rsidR="0073336B" w:rsidRPr="0073336B">
              <w:rPr>
                <w:b/>
                <w:bCs/>
                <w:color w:val="000000"/>
                <w:sz w:val="22"/>
              </w:rPr>
              <w:t>množstve 1ks)</w:t>
            </w:r>
          </w:p>
          <w:p w14:paraId="7BACBC12" w14:textId="18680C67" w:rsidR="0073336B" w:rsidRDefault="0073336B" w:rsidP="00D338E9">
            <w:pPr>
              <w:jc w:val="both"/>
              <w:rPr>
                <w:color w:val="000000"/>
                <w:sz w:val="22"/>
              </w:rPr>
            </w:pPr>
            <w:r>
              <w:rPr>
                <w:color w:val="000000"/>
                <w:sz w:val="22"/>
              </w:rPr>
              <w:t>-s</w:t>
            </w:r>
            <w:r w:rsidR="00D338E9">
              <w:rPr>
                <w:color w:val="000000"/>
                <w:sz w:val="22"/>
              </w:rPr>
              <w:t xml:space="preserve">tolný </w:t>
            </w:r>
            <w:r>
              <w:rPr>
                <w:color w:val="000000"/>
                <w:sz w:val="22"/>
              </w:rPr>
              <w:t xml:space="preserve">výklopný zásuvkový blok </w:t>
            </w:r>
            <w:r w:rsidR="00D338E9">
              <w:rPr>
                <w:color w:val="000000"/>
                <w:sz w:val="22"/>
              </w:rPr>
              <w:t>v</w:t>
            </w:r>
            <w:r w:rsidR="00835522">
              <w:rPr>
                <w:color w:val="000000"/>
                <w:sz w:val="22"/>
              </w:rPr>
              <w:t xml:space="preserve"> </w:t>
            </w:r>
            <w:r w:rsidR="00D338E9">
              <w:rPr>
                <w:color w:val="000000"/>
                <w:sz w:val="22"/>
              </w:rPr>
              <w:t>čiernej farbe</w:t>
            </w:r>
          </w:p>
          <w:p w14:paraId="1D9C9E88" w14:textId="421EC647" w:rsidR="0073336B" w:rsidRDefault="0073336B" w:rsidP="00D338E9">
            <w:pPr>
              <w:jc w:val="both"/>
              <w:rPr>
                <w:color w:val="000000"/>
                <w:sz w:val="22"/>
              </w:rPr>
            </w:pPr>
            <w:r>
              <w:rPr>
                <w:color w:val="000000"/>
                <w:sz w:val="22"/>
              </w:rPr>
              <w:t>-</w:t>
            </w:r>
            <w:r w:rsidR="00D338E9">
              <w:rPr>
                <w:color w:val="000000"/>
                <w:sz w:val="22"/>
              </w:rPr>
              <w:t>tvar v</w:t>
            </w:r>
            <w:r w:rsidR="00835522">
              <w:rPr>
                <w:color w:val="000000"/>
                <w:sz w:val="22"/>
              </w:rPr>
              <w:t xml:space="preserve"> </w:t>
            </w:r>
            <w:r w:rsidR="00D338E9">
              <w:rPr>
                <w:color w:val="000000"/>
                <w:sz w:val="22"/>
              </w:rPr>
              <w:t>súlade s</w:t>
            </w:r>
            <w:r w:rsidR="00835522">
              <w:rPr>
                <w:color w:val="000000"/>
                <w:sz w:val="22"/>
              </w:rPr>
              <w:t xml:space="preserve"> </w:t>
            </w:r>
            <w:r w:rsidR="00D338E9">
              <w:rPr>
                <w:color w:val="000000"/>
                <w:sz w:val="22"/>
              </w:rPr>
              <w:t>ilustračným znázornením</w:t>
            </w:r>
          </w:p>
          <w:p w14:paraId="6D14F57B" w14:textId="642E3AFA" w:rsidR="00D338E9" w:rsidRPr="00286F3E" w:rsidRDefault="0073336B" w:rsidP="0073336B">
            <w:pPr>
              <w:jc w:val="both"/>
              <w:rPr>
                <w:color w:val="000000"/>
                <w:sz w:val="22"/>
              </w:rPr>
            </w:pPr>
            <w:r>
              <w:rPr>
                <w:color w:val="000000"/>
                <w:sz w:val="22"/>
              </w:rPr>
              <w:t>-n</w:t>
            </w:r>
            <w:r w:rsidR="00D338E9" w:rsidRPr="00265AFF">
              <w:rPr>
                <w:color w:val="000000"/>
                <w:sz w:val="22"/>
              </w:rPr>
              <w:t xml:space="preserve">apájanie </w:t>
            </w:r>
            <w:r w:rsidR="00D338E9" w:rsidRPr="00265AFF">
              <w:rPr>
                <w:sz w:val="22"/>
              </w:rPr>
              <w:t xml:space="preserve">2x 230V, 2x </w:t>
            </w:r>
            <w:r w:rsidR="00D338E9">
              <w:rPr>
                <w:sz w:val="22"/>
              </w:rPr>
              <w:t>pripojenie HDMI 2.0</w:t>
            </w:r>
            <w:r w:rsidR="00D338E9" w:rsidRPr="00265AFF">
              <w:rPr>
                <w:sz w:val="22"/>
              </w:rPr>
              <w:t>, kábel 2m</w:t>
            </w:r>
          </w:p>
          <w:p w14:paraId="581A623F" w14:textId="77777777" w:rsidR="00D338E9" w:rsidRPr="00265AFF" w:rsidRDefault="00D338E9" w:rsidP="00D338E9">
            <w:pPr>
              <w:pStyle w:val="Odsekzoznamu"/>
              <w:ind w:left="773"/>
              <w:jc w:val="both"/>
              <w:rPr>
                <w:color w:val="000000"/>
                <w:sz w:val="22"/>
              </w:rPr>
            </w:pPr>
          </w:p>
          <w:p w14:paraId="13894BF0" w14:textId="5A7510B0" w:rsidR="0073336B" w:rsidRDefault="0073336B" w:rsidP="00D338E9">
            <w:pPr>
              <w:jc w:val="both"/>
              <w:rPr>
                <w:b/>
                <w:bCs/>
                <w:sz w:val="22"/>
              </w:rPr>
            </w:pPr>
            <w:r>
              <w:rPr>
                <w:b/>
                <w:bCs/>
                <w:sz w:val="22"/>
              </w:rPr>
              <w:t>K</w:t>
            </w:r>
            <w:r w:rsidR="00D338E9" w:rsidRPr="00286F3E">
              <w:rPr>
                <w:b/>
                <w:bCs/>
                <w:sz w:val="22"/>
              </w:rPr>
              <w:t>áblový žľab</w:t>
            </w:r>
            <w:r>
              <w:rPr>
                <w:b/>
                <w:bCs/>
                <w:sz w:val="22"/>
              </w:rPr>
              <w:t xml:space="preserve"> (v</w:t>
            </w:r>
            <w:r w:rsidR="00835522">
              <w:rPr>
                <w:b/>
                <w:bCs/>
                <w:sz w:val="22"/>
              </w:rPr>
              <w:t xml:space="preserve"> </w:t>
            </w:r>
            <w:r>
              <w:rPr>
                <w:b/>
                <w:bCs/>
                <w:sz w:val="22"/>
              </w:rPr>
              <w:t>množstve 4ks)</w:t>
            </w:r>
          </w:p>
          <w:p w14:paraId="7988EC48" w14:textId="161CE542" w:rsidR="0073336B" w:rsidRDefault="0073336B" w:rsidP="00D338E9">
            <w:pPr>
              <w:jc w:val="both"/>
              <w:rPr>
                <w:sz w:val="22"/>
              </w:rPr>
            </w:pPr>
            <w:r>
              <w:rPr>
                <w:b/>
                <w:bCs/>
                <w:sz w:val="22"/>
              </w:rPr>
              <w:t>-</w:t>
            </w:r>
            <w:r w:rsidRPr="0073336B">
              <w:rPr>
                <w:sz w:val="22"/>
              </w:rPr>
              <w:t>kovový káblový žľab</w:t>
            </w:r>
            <w:r w:rsidR="00D338E9">
              <w:rPr>
                <w:sz w:val="22"/>
              </w:rPr>
              <w:t xml:space="preserve"> v</w:t>
            </w:r>
            <w:r w:rsidR="00835522">
              <w:rPr>
                <w:sz w:val="22"/>
              </w:rPr>
              <w:t xml:space="preserve"> </w:t>
            </w:r>
            <w:r w:rsidR="00D338E9">
              <w:rPr>
                <w:sz w:val="22"/>
              </w:rPr>
              <w:t>čiernej farbe</w:t>
            </w:r>
          </w:p>
          <w:p w14:paraId="023D743F" w14:textId="5044B384" w:rsidR="0073336B" w:rsidRDefault="0073336B" w:rsidP="00D338E9">
            <w:pPr>
              <w:jc w:val="both"/>
              <w:rPr>
                <w:sz w:val="22"/>
              </w:rPr>
            </w:pPr>
            <w:r>
              <w:rPr>
                <w:sz w:val="22"/>
              </w:rPr>
              <w:t>-</w:t>
            </w:r>
            <w:r w:rsidR="00D338E9">
              <w:rPr>
                <w:sz w:val="22"/>
              </w:rPr>
              <w:t>tvar v</w:t>
            </w:r>
            <w:r w:rsidR="00835522">
              <w:rPr>
                <w:sz w:val="22"/>
              </w:rPr>
              <w:t xml:space="preserve"> </w:t>
            </w:r>
            <w:r w:rsidR="00D338E9">
              <w:rPr>
                <w:sz w:val="22"/>
              </w:rPr>
              <w:t>súlade s</w:t>
            </w:r>
            <w:r w:rsidR="00835522">
              <w:rPr>
                <w:sz w:val="22"/>
              </w:rPr>
              <w:t xml:space="preserve"> </w:t>
            </w:r>
            <w:r w:rsidR="00D338E9">
              <w:rPr>
                <w:sz w:val="22"/>
              </w:rPr>
              <w:t>ilustračným znázornením</w:t>
            </w:r>
          </w:p>
          <w:p w14:paraId="073800C1" w14:textId="1F98734A" w:rsidR="00D338E9" w:rsidRDefault="0073336B" w:rsidP="00D338E9">
            <w:pPr>
              <w:jc w:val="both"/>
              <w:rPr>
                <w:sz w:val="22"/>
              </w:rPr>
            </w:pPr>
            <w:r>
              <w:rPr>
                <w:sz w:val="22"/>
              </w:rPr>
              <w:t>-</w:t>
            </w:r>
            <w:r w:rsidR="00D338E9" w:rsidRPr="00A6435D">
              <w:rPr>
                <w:sz w:val="22"/>
              </w:rPr>
              <w:t xml:space="preserve">uchytenie </w:t>
            </w:r>
            <w:r>
              <w:rPr>
                <w:sz w:val="22"/>
              </w:rPr>
              <w:t xml:space="preserve">pod rokovacou doskou </w:t>
            </w:r>
            <w:r w:rsidR="00D338E9" w:rsidRPr="00A6435D">
              <w:rPr>
                <w:sz w:val="22"/>
              </w:rPr>
              <w:t>po celej dĺžke stola</w:t>
            </w:r>
          </w:p>
          <w:p w14:paraId="6517BE7D" w14:textId="77777777" w:rsidR="0073336B" w:rsidRDefault="0073336B" w:rsidP="00D338E9">
            <w:pPr>
              <w:jc w:val="both"/>
              <w:rPr>
                <w:b/>
                <w:bCs/>
                <w:color w:val="000000"/>
                <w:sz w:val="22"/>
              </w:rPr>
            </w:pPr>
          </w:p>
          <w:p w14:paraId="564D6E50" w14:textId="5B943259" w:rsidR="00D338E9" w:rsidRPr="00CE15D2" w:rsidRDefault="0073336B" w:rsidP="00D338E9">
            <w:pPr>
              <w:jc w:val="both"/>
              <w:rPr>
                <w:color w:val="000000"/>
                <w:sz w:val="22"/>
              </w:rPr>
            </w:pPr>
            <w:r>
              <w:rPr>
                <w:b/>
                <w:bCs/>
                <w:color w:val="000000"/>
                <w:sz w:val="22"/>
              </w:rPr>
              <w:t>P</w:t>
            </w:r>
            <w:r w:rsidR="00D338E9" w:rsidRPr="00286F3E">
              <w:rPr>
                <w:b/>
                <w:bCs/>
                <w:color w:val="000000"/>
                <w:sz w:val="22"/>
              </w:rPr>
              <w:t>redpríprava</w:t>
            </w:r>
            <w:r w:rsidR="005F507C">
              <w:rPr>
                <w:b/>
                <w:bCs/>
                <w:color w:val="000000"/>
                <w:sz w:val="22"/>
              </w:rPr>
              <w:t>,</w:t>
            </w:r>
            <w:r w:rsidR="00835522">
              <w:rPr>
                <w:b/>
                <w:bCs/>
                <w:color w:val="000000"/>
                <w:sz w:val="22"/>
              </w:rPr>
              <w:t xml:space="preserve"> </w:t>
            </w:r>
            <w:r w:rsidR="00411E79">
              <w:rPr>
                <w:b/>
                <w:bCs/>
                <w:color w:val="000000"/>
                <w:sz w:val="22"/>
              </w:rPr>
              <w:t>vsadenie</w:t>
            </w:r>
            <w:r w:rsidR="009F3A68">
              <w:rPr>
                <w:b/>
                <w:bCs/>
                <w:color w:val="000000"/>
                <w:sz w:val="22"/>
              </w:rPr>
              <w:t xml:space="preserve"> vrátane</w:t>
            </w:r>
            <w:r w:rsidR="00835522">
              <w:rPr>
                <w:b/>
                <w:bCs/>
                <w:color w:val="000000"/>
                <w:sz w:val="22"/>
              </w:rPr>
              <w:t xml:space="preserve"> </w:t>
            </w:r>
            <w:r w:rsidR="00411E79">
              <w:rPr>
                <w:b/>
                <w:bCs/>
                <w:color w:val="000000"/>
                <w:sz w:val="22"/>
              </w:rPr>
              <w:t>zapojeni</w:t>
            </w:r>
            <w:r w:rsidR="009F3A68">
              <w:rPr>
                <w:b/>
                <w:bCs/>
                <w:color w:val="000000"/>
                <w:sz w:val="22"/>
              </w:rPr>
              <w:t>a</w:t>
            </w:r>
            <w:r w:rsidR="00411E79">
              <w:rPr>
                <w:b/>
                <w:bCs/>
                <w:color w:val="000000"/>
                <w:sz w:val="22"/>
              </w:rPr>
              <w:t xml:space="preserve"> </w:t>
            </w:r>
            <w:r w:rsidR="00D338E9" w:rsidRPr="009F3A68">
              <w:rPr>
                <w:color w:val="000000"/>
                <w:sz w:val="22"/>
              </w:rPr>
              <w:t>elektrifikácie</w:t>
            </w:r>
            <w:r w:rsidR="00411E79" w:rsidRPr="009F3A68">
              <w:rPr>
                <w:color w:val="000000"/>
                <w:sz w:val="22"/>
              </w:rPr>
              <w:t xml:space="preserve"> s</w:t>
            </w:r>
            <w:r w:rsidR="00835522">
              <w:rPr>
                <w:color w:val="000000"/>
                <w:sz w:val="22"/>
              </w:rPr>
              <w:t xml:space="preserve"> n</w:t>
            </w:r>
            <w:r w:rsidR="00411E79" w:rsidRPr="009F3A68">
              <w:rPr>
                <w:color w:val="000000"/>
                <w:sz w:val="22"/>
              </w:rPr>
              <w:t xml:space="preserve">ásledným </w:t>
            </w:r>
            <w:r w:rsidR="005F507C" w:rsidRPr="009F3A68">
              <w:rPr>
                <w:color w:val="000000"/>
                <w:sz w:val="22"/>
              </w:rPr>
              <w:t>odskúšan</w:t>
            </w:r>
            <w:r w:rsidR="00411E79" w:rsidRPr="009F3A68">
              <w:rPr>
                <w:color w:val="000000"/>
                <w:sz w:val="22"/>
              </w:rPr>
              <w:t>ím</w:t>
            </w:r>
            <w:r w:rsidR="005F507C" w:rsidRPr="009F3A68">
              <w:rPr>
                <w:color w:val="000000"/>
                <w:sz w:val="22"/>
              </w:rPr>
              <w:t xml:space="preserve"> funkčnosti </w:t>
            </w:r>
            <w:r w:rsidR="00411E79" w:rsidRPr="009F3A68">
              <w:rPr>
                <w:color w:val="000000"/>
                <w:sz w:val="22"/>
              </w:rPr>
              <w:t>celku.</w:t>
            </w:r>
          </w:p>
        </w:tc>
      </w:tr>
      <w:tr w:rsidR="00D338E9" w:rsidRPr="008638F2" w14:paraId="256C795B" w14:textId="77777777" w:rsidTr="00C669A2">
        <w:trPr>
          <w:trHeight w:val="147"/>
        </w:trPr>
        <w:tc>
          <w:tcPr>
            <w:tcW w:w="9624" w:type="dxa"/>
            <w:gridSpan w:val="2"/>
            <w:tcBorders>
              <w:top w:val="single" w:sz="12" w:space="0" w:color="auto"/>
              <w:left w:val="single" w:sz="4" w:space="0" w:color="auto"/>
              <w:bottom w:val="single" w:sz="12" w:space="0" w:color="auto"/>
              <w:right w:val="single" w:sz="4" w:space="0" w:color="auto"/>
            </w:tcBorders>
            <w:vAlign w:val="center"/>
          </w:tcPr>
          <w:p w14:paraId="42A3EA9E" w14:textId="77777777" w:rsidR="00D338E9" w:rsidRPr="006565B5" w:rsidRDefault="00D338E9" w:rsidP="00D338E9">
            <w:pPr>
              <w:rPr>
                <w:b/>
                <w:bCs/>
                <w:sz w:val="22"/>
              </w:rPr>
            </w:pPr>
          </w:p>
        </w:tc>
      </w:tr>
      <w:tr w:rsidR="00D338E9" w:rsidRPr="008638F2" w14:paraId="1C91A5F3" w14:textId="77777777" w:rsidTr="00C669A2">
        <w:trPr>
          <w:trHeight w:val="398"/>
        </w:trPr>
        <w:tc>
          <w:tcPr>
            <w:tcW w:w="96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785640" w14:textId="4C91DE55" w:rsidR="00D338E9" w:rsidRPr="006565B5" w:rsidRDefault="00D338E9" w:rsidP="00D338E9">
            <w:pPr>
              <w:rPr>
                <w:b/>
                <w:bCs/>
                <w:sz w:val="22"/>
              </w:rPr>
            </w:pPr>
            <w:r w:rsidRPr="006565B5">
              <w:rPr>
                <w:b/>
                <w:bCs/>
                <w:color w:val="000000"/>
                <w:sz w:val="22"/>
              </w:rPr>
              <w:t>I</w:t>
            </w:r>
            <w:r>
              <w:rPr>
                <w:b/>
                <w:bCs/>
                <w:color w:val="000000"/>
                <w:sz w:val="22"/>
              </w:rPr>
              <w:t>I</w:t>
            </w:r>
            <w:r w:rsidRPr="006565B5">
              <w:rPr>
                <w:b/>
                <w:bCs/>
                <w:color w:val="000000"/>
                <w:sz w:val="22"/>
              </w:rPr>
              <w:t xml:space="preserve">. </w:t>
            </w:r>
            <w:r>
              <w:rPr>
                <w:b/>
                <w:bCs/>
                <w:color w:val="000000"/>
                <w:sz w:val="22"/>
              </w:rPr>
              <w:t xml:space="preserve">Dizajnová rokovacia stolička VITRA </w:t>
            </w:r>
            <w:r w:rsidRPr="00962890">
              <w:rPr>
                <w:color w:val="000000"/>
                <w:sz w:val="22"/>
              </w:rPr>
              <w:t>v</w:t>
            </w:r>
            <w:r w:rsidR="00835522">
              <w:rPr>
                <w:color w:val="000000"/>
                <w:sz w:val="22"/>
              </w:rPr>
              <w:t xml:space="preserve"> </w:t>
            </w:r>
            <w:r w:rsidRPr="00962890">
              <w:rPr>
                <w:color w:val="000000"/>
                <w:sz w:val="22"/>
              </w:rPr>
              <w:t xml:space="preserve">celkovom množstve </w:t>
            </w:r>
            <w:r>
              <w:rPr>
                <w:color w:val="000000"/>
                <w:sz w:val="22"/>
              </w:rPr>
              <w:t>14k</w:t>
            </w:r>
            <w:r w:rsidRPr="00962890">
              <w:rPr>
                <w:color w:val="000000"/>
                <w:sz w:val="22"/>
              </w:rPr>
              <w:t>s</w:t>
            </w:r>
            <w:r>
              <w:rPr>
                <w:color w:val="000000"/>
                <w:sz w:val="22"/>
              </w:rPr>
              <w:t xml:space="preserve"> </w:t>
            </w:r>
          </w:p>
        </w:tc>
      </w:tr>
      <w:tr w:rsidR="00D338E9" w:rsidRPr="008638F2" w14:paraId="24B60EB7" w14:textId="77777777" w:rsidTr="00CF53B2">
        <w:tblPrEx>
          <w:tblCellMar>
            <w:left w:w="70" w:type="dxa"/>
            <w:right w:w="70" w:type="dxa"/>
          </w:tblCellMar>
        </w:tblPrEx>
        <w:trPr>
          <w:trHeight w:val="1476"/>
        </w:trPr>
        <w:tc>
          <w:tcPr>
            <w:tcW w:w="4238" w:type="dxa"/>
            <w:tcBorders>
              <w:top w:val="single" w:sz="4" w:space="0" w:color="auto"/>
              <w:left w:val="single" w:sz="12" w:space="0" w:color="auto"/>
              <w:bottom w:val="single" w:sz="4" w:space="0" w:color="auto"/>
              <w:right w:val="single" w:sz="4" w:space="0" w:color="auto"/>
            </w:tcBorders>
            <w:vAlign w:val="center"/>
          </w:tcPr>
          <w:p w14:paraId="1A9826CF" w14:textId="569C28C9" w:rsidR="00D338E9" w:rsidRPr="005A3C8B" w:rsidRDefault="00D338E9" w:rsidP="00D338E9">
            <w:pPr>
              <w:rPr>
                <w:sz w:val="22"/>
              </w:rPr>
            </w:pPr>
            <w:r w:rsidRPr="00A2101A">
              <w:rPr>
                <w:b/>
                <w:bCs/>
                <w:noProof/>
              </w:rPr>
              <w:t xml:space="preserve">Ilustračné </w:t>
            </w:r>
            <w:r>
              <w:rPr>
                <w:noProof/>
              </w:rPr>
              <w:t>znázornenie</w:t>
            </w:r>
            <w:r w:rsidR="001008AC">
              <w:rPr>
                <w:noProof/>
              </w:rPr>
              <w:t xml:space="preserve"> rokovacej stoličky</w:t>
            </w:r>
          </w:p>
        </w:tc>
        <w:tc>
          <w:tcPr>
            <w:tcW w:w="5386" w:type="dxa"/>
            <w:tcBorders>
              <w:top w:val="single" w:sz="4" w:space="0" w:color="auto"/>
              <w:left w:val="single" w:sz="4" w:space="0" w:color="auto"/>
              <w:bottom w:val="single" w:sz="4" w:space="0" w:color="auto"/>
              <w:right w:val="single" w:sz="12" w:space="0" w:color="auto"/>
            </w:tcBorders>
            <w:vAlign w:val="center"/>
          </w:tcPr>
          <w:p w14:paraId="5A158A45" w14:textId="77777777" w:rsidR="00D338E9" w:rsidRDefault="00D338E9" w:rsidP="00D338E9">
            <w:pPr>
              <w:jc w:val="both"/>
              <w:rPr>
                <w:noProof/>
              </w:rPr>
            </w:pPr>
          </w:p>
          <w:p w14:paraId="07666651" w14:textId="55F15993" w:rsidR="00D338E9" w:rsidRDefault="00D338E9" w:rsidP="00D338E9">
            <w:pPr>
              <w:jc w:val="both"/>
              <w:rPr>
                <w:noProof/>
              </w:rPr>
            </w:pPr>
            <w:r>
              <w:rPr>
                <w:noProof/>
              </w:rPr>
              <w:t xml:space="preserve">                           </w:t>
            </w:r>
            <w:r>
              <w:rPr>
                <w:noProof/>
              </w:rPr>
              <w:drawing>
                <wp:inline distT="0" distB="0" distL="0" distR="0" wp14:anchorId="27064EF8" wp14:editId="0B78A4DD">
                  <wp:extent cx="1083310" cy="740496"/>
                  <wp:effectExtent l="0" t="0" r="2540" b="254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0043" cy="758769"/>
                          </a:xfrm>
                          <a:prstGeom prst="rect">
                            <a:avLst/>
                          </a:prstGeom>
                          <a:noFill/>
                          <a:ln>
                            <a:noFill/>
                          </a:ln>
                        </pic:spPr>
                      </pic:pic>
                    </a:graphicData>
                  </a:graphic>
                </wp:inline>
              </w:drawing>
            </w:r>
          </w:p>
          <w:p w14:paraId="7E6FDE74" w14:textId="77777777" w:rsidR="00D338E9" w:rsidRPr="00CF4D99" w:rsidRDefault="00D338E9" w:rsidP="00D338E9">
            <w:pPr>
              <w:jc w:val="both"/>
              <w:rPr>
                <w:noProof/>
              </w:rPr>
            </w:pPr>
          </w:p>
        </w:tc>
      </w:tr>
      <w:tr w:rsidR="00D338E9" w:rsidRPr="008638F2" w14:paraId="0295C661" w14:textId="77777777" w:rsidTr="00C669A2">
        <w:tc>
          <w:tcPr>
            <w:tcW w:w="4238" w:type="dxa"/>
            <w:tcBorders>
              <w:top w:val="single" w:sz="4" w:space="0" w:color="auto"/>
              <w:left w:val="single" w:sz="12" w:space="0" w:color="auto"/>
              <w:bottom w:val="single" w:sz="4" w:space="0" w:color="auto"/>
              <w:right w:val="single" w:sz="4" w:space="0" w:color="auto"/>
            </w:tcBorders>
            <w:vAlign w:val="center"/>
          </w:tcPr>
          <w:p w14:paraId="775F3EA5" w14:textId="6FD25555" w:rsidR="00D338E9" w:rsidRPr="005A3C8B" w:rsidRDefault="00D338E9" w:rsidP="00D338E9">
            <w:pPr>
              <w:rPr>
                <w:sz w:val="22"/>
              </w:rPr>
            </w:pPr>
            <w:r>
              <w:rPr>
                <w:b/>
                <w:bCs/>
                <w:color w:val="000000"/>
                <w:sz w:val="22"/>
              </w:rPr>
              <w:t xml:space="preserve">Špecifikácia </w:t>
            </w:r>
            <w:r w:rsidRPr="005B7195">
              <w:rPr>
                <w:color w:val="000000"/>
                <w:sz w:val="22"/>
              </w:rPr>
              <w:t xml:space="preserve">pre </w:t>
            </w:r>
            <w:r>
              <w:rPr>
                <w:color w:val="000000"/>
                <w:sz w:val="22"/>
              </w:rPr>
              <w:t xml:space="preserve">stoličku </w:t>
            </w:r>
          </w:p>
        </w:tc>
        <w:tc>
          <w:tcPr>
            <w:tcW w:w="5386" w:type="dxa"/>
            <w:tcBorders>
              <w:top w:val="single" w:sz="4" w:space="0" w:color="auto"/>
              <w:left w:val="single" w:sz="4" w:space="0" w:color="auto"/>
              <w:bottom w:val="single" w:sz="4" w:space="0" w:color="auto"/>
              <w:right w:val="single" w:sz="12" w:space="0" w:color="auto"/>
            </w:tcBorders>
            <w:vAlign w:val="center"/>
          </w:tcPr>
          <w:p w14:paraId="1BF33AAD" w14:textId="77777777" w:rsidR="00D338E9" w:rsidRDefault="00D338E9" w:rsidP="00D338E9">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5D1EC6B4" w14:textId="1D04E361" w:rsidR="00D338E9" w:rsidRDefault="00D338E9" w:rsidP="00D338E9">
            <w:pPr>
              <w:jc w:val="both"/>
              <w:rPr>
                <w:sz w:val="22"/>
              </w:rPr>
            </w:pPr>
            <w:r w:rsidRPr="000F6DDC">
              <w:rPr>
                <w:sz w:val="22"/>
              </w:rPr>
              <w:t>-</w:t>
            </w:r>
            <w:r>
              <w:rPr>
                <w:sz w:val="22"/>
              </w:rPr>
              <w:t>výška: 890</w:t>
            </w:r>
            <w:r w:rsidRPr="008E0E99">
              <w:rPr>
                <w:sz w:val="22"/>
              </w:rPr>
              <w:t>mm</w:t>
            </w:r>
          </w:p>
          <w:p w14:paraId="00B9C8A7" w14:textId="0D1CD2BA" w:rsidR="00D338E9" w:rsidRDefault="00D338E9" w:rsidP="00D338E9">
            <w:pPr>
              <w:jc w:val="both"/>
              <w:rPr>
                <w:sz w:val="22"/>
              </w:rPr>
            </w:pPr>
            <w:r>
              <w:rPr>
                <w:sz w:val="22"/>
              </w:rPr>
              <w:t>-hĺbka:</w:t>
            </w:r>
            <w:r w:rsidRPr="008E0E99">
              <w:rPr>
                <w:sz w:val="22"/>
              </w:rPr>
              <w:t xml:space="preserve"> </w:t>
            </w:r>
            <w:r>
              <w:rPr>
                <w:sz w:val="22"/>
              </w:rPr>
              <w:t>450</w:t>
            </w:r>
            <w:r w:rsidRPr="008E0E99">
              <w:rPr>
                <w:sz w:val="22"/>
              </w:rPr>
              <w:t xml:space="preserve">mm  </w:t>
            </w:r>
          </w:p>
          <w:p w14:paraId="28BE4ABE" w14:textId="77777777" w:rsidR="00D338E9" w:rsidRDefault="00D338E9" w:rsidP="00D338E9">
            <w:pPr>
              <w:jc w:val="both"/>
              <w:rPr>
                <w:sz w:val="22"/>
              </w:rPr>
            </w:pPr>
            <w:r>
              <w:rPr>
                <w:sz w:val="22"/>
              </w:rPr>
              <w:t>-šírka: 78</w:t>
            </w:r>
            <w:r w:rsidRPr="008E0E99">
              <w:rPr>
                <w:sz w:val="22"/>
              </w:rPr>
              <w:t xml:space="preserve">0mm  </w:t>
            </w:r>
          </w:p>
          <w:p w14:paraId="7253594D" w14:textId="45E04B45" w:rsidR="00D338E9" w:rsidRPr="00C1308A" w:rsidRDefault="00D338E9" w:rsidP="00D338E9">
            <w:pPr>
              <w:jc w:val="both"/>
              <w:rPr>
                <w:sz w:val="22"/>
              </w:rPr>
            </w:pPr>
            <w:r w:rsidRPr="00C1308A">
              <w:rPr>
                <w:sz w:val="22"/>
              </w:rPr>
              <w:t xml:space="preserve">-výška </w:t>
            </w:r>
            <w:proofErr w:type="spellStart"/>
            <w:r w:rsidRPr="00C1308A">
              <w:rPr>
                <w:sz w:val="22"/>
              </w:rPr>
              <w:t>sedáku</w:t>
            </w:r>
            <w:proofErr w:type="spellEnd"/>
            <w:r w:rsidRPr="00C1308A">
              <w:rPr>
                <w:sz w:val="22"/>
              </w:rPr>
              <w:t>: 420mm</w:t>
            </w:r>
          </w:p>
        </w:tc>
      </w:tr>
      <w:tr w:rsidR="00D338E9" w:rsidRPr="008638F2" w14:paraId="0DC9230B" w14:textId="77777777" w:rsidTr="0009406A">
        <w:trPr>
          <w:trHeight w:val="1614"/>
        </w:trPr>
        <w:tc>
          <w:tcPr>
            <w:tcW w:w="4238" w:type="dxa"/>
            <w:tcBorders>
              <w:top w:val="single" w:sz="4" w:space="0" w:color="auto"/>
              <w:left w:val="single" w:sz="12" w:space="0" w:color="auto"/>
              <w:bottom w:val="single" w:sz="4" w:space="0" w:color="auto"/>
              <w:right w:val="single" w:sz="4" w:space="0" w:color="auto"/>
            </w:tcBorders>
            <w:vAlign w:val="center"/>
          </w:tcPr>
          <w:p w14:paraId="46E8295D" w14:textId="77777777" w:rsidR="00D338E9" w:rsidRDefault="00D338E9" w:rsidP="00D338E9">
            <w:pPr>
              <w:rPr>
                <w:sz w:val="22"/>
              </w:rPr>
            </w:pPr>
          </w:p>
          <w:p w14:paraId="5387C27B" w14:textId="77777777" w:rsidR="00D338E9" w:rsidRDefault="00D338E9" w:rsidP="00D338E9">
            <w:pPr>
              <w:rPr>
                <w:sz w:val="22"/>
              </w:rPr>
            </w:pPr>
          </w:p>
          <w:p w14:paraId="1A3CD688" w14:textId="77777777" w:rsidR="00D338E9" w:rsidRPr="00796869" w:rsidRDefault="00D338E9" w:rsidP="00D338E9">
            <w:pPr>
              <w:rPr>
                <w:sz w:val="22"/>
              </w:rPr>
            </w:pPr>
          </w:p>
        </w:tc>
        <w:tc>
          <w:tcPr>
            <w:tcW w:w="5386" w:type="dxa"/>
            <w:tcBorders>
              <w:top w:val="single" w:sz="4" w:space="0" w:color="auto"/>
              <w:left w:val="single" w:sz="4" w:space="0" w:color="auto"/>
              <w:bottom w:val="single" w:sz="4" w:space="0" w:color="auto"/>
              <w:right w:val="single" w:sz="12" w:space="0" w:color="auto"/>
            </w:tcBorders>
            <w:vAlign w:val="center"/>
          </w:tcPr>
          <w:p w14:paraId="718D823E" w14:textId="77777777" w:rsidR="00D338E9" w:rsidRPr="00CE15D2" w:rsidRDefault="00D338E9" w:rsidP="00D338E9">
            <w:pPr>
              <w:jc w:val="both"/>
              <w:rPr>
                <w:b/>
                <w:bCs/>
                <w:sz w:val="22"/>
              </w:rPr>
            </w:pPr>
            <w:r w:rsidRPr="00CE15D2">
              <w:rPr>
                <w:b/>
                <w:bCs/>
                <w:sz w:val="22"/>
              </w:rPr>
              <w:t>Popis</w:t>
            </w:r>
            <w:r>
              <w:rPr>
                <w:b/>
                <w:bCs/>
                <w:sz w:val="22"/>
              </w:rPr>
              <w:t xml:space="preserve"> všeobecne</w:t>
            </w:r>
          </w:p>
          <w:p w14:paraId="5CCA6794" w14:textId="54956468" w:rsidR="00D338E9" w:rsidRDefault="00D338E9" w:rsidP="00D338E9">
            <w:pPr>
              <w:jc w:val="both"/>
              <w:rPr>
                <w:sz w:val="22"/>
              </w:rPr>
            </w:pPr>
            <w:r>
              <w:rPr>
                <w:sz w:val="22"/>
              </w:rPr>
              <w:t>-</w:t>
            </w:r>
            <w:r w:rsidRPr="00500A9C">
              <w:rPr>
                <w:sz w:val="22"/>
              </w:rPr>
              <w:t>rokovac</w:t>
            </w:r>
            <w:r>
              <w:rPr>
                <w:sz w:val="22"/>
              </w:rPr>
              <w:t>ia dizajnová otočná stolička s</w:t>
            </w:r>
            <w:r w:rsidR="00835522">
              <w:rPr>
                <w:sz w:val="22"/>
              </w:rPr>
              <w:t xml:space="preserve"> </w:t>
            </w:r>
            <w:proofErr w:type="spellStart"/>
            <w:r>
              <w:rPr>
                <w:sz w:val="22"/>
              </w:rPr>
              <w:t>podrúčkami</w:t>
            </w:r>
            <w:proofErr w:type="spellEnd"/>
            <w:r>
              <w:rPr>
                <w:sz w:val="22"/>
              </w:rPr>
              <w:t xml:space="preserve"> pre dynamické sedenie aj v</w:t>
            </w:r>
            <w:r w:rsidR="00835522">
              <w:rPr>
                <w:sz w:val="22"/>
              </w:rPr>
              <w:t xml:space="preserve"> </w:t>
            </w:r>
            <w:r>
              <w:rPr>
                <w:sz w:val="22"/>
              </w:rPr>
              <w:t>diagonálnom smere</w:t>
            </w:r>
          </w:p>
          <w:p w14:paraId="7E3B9864" w14:textId="77777777" w:rsidR="001008AC" w:rsidRDefault="001008AC" w:rsidP="00D338E9">
            <w:pPr>
              <w:jc w:val="both"/>
              <w:rPr>
                <w:b/>
                <w:bCs/>
                <w:sz w:val="22"/>
              </w:rPr>
            </w:pPr>
          </w:p>
          <w:p w14:paraId="3621D0E1" w14:textId="7D297B65" w:rsidR="00D338E9" w:rsidRDefault="00D338E9" w:rsidP="00D338E9">
            <w:pPr>
              <w:jc w:val="both"/>
              <w:rPr>
                <w:b/>
                <w:bCs/>
                <w:sz w:val="22"/>
              </w:rPr>
            </w:pPr>
            <w:r>
              <w:rPr>
                <w:b/>
                <w:bCs/>
                <w:sz w:val="22"/>
              </w:rPr>
              <w:t>Materiál a</w:t>
            </w:r>
            <w:r w:rsidR="00835522">
              <w:rPr>
                <w:b/>
                <w:bCs/>
                <w:sz w:val="22"/>
              </w:rPr>
              <w:t xml:space="preserve"> </w:t>
            </w:r>
            <w:r>
              <w:rPr>
                <w:b/>
                <w:bCs/>
                <w:sz w:val="22"/>
              </w:rPr>
              <w:t>konštrukcia</w:t>
            </w:r>
          </w:p>
          <w:p w14:paraId="5BA736E7" w14:textId="5B542CBF" w:rsidR="00D338E9" w:rsidRPr="00C1308A" w:rsidRDefault="00D338E9" w:rsidP="00D338E9">
            <w:pPr>
              <w:jc w:val="both"/>
              <w:rPr>
                <w:sz w:val="22"/>
              </w:rPr>
            </w:pPr>
            <w:r w:rsidRPr="00C1308A">
              <w:rPr>
                <w:sz w:val="22"/>
              </w:rPr>
              <w:t>-</w:t>
            </w:r>
            <w:proofErr w:type="spellStart"/>
            <w:r>
              <w:rPr>
                <w:sz w:val="22"/>
              </w:rPr>
              <w:t>sedák</w:t>
            </w:r>
            <w:proofErr w:type="spellEnd"/>
            <w:r>
              <w:rPr>
                <w:sz w:val="22"/>
              </w:rPr>
              <w:t xml:space="preserve"> s</w:t>
            </w:r>
            <w:r w:rsidR="00835522">
              <w:rPr>
                <w:sz w:val="22"/>
              </w:rPr>
              <w:t xml:space="preserve"> </w:t>
            </w:r>
            <w:r>
              <w:rPr>
                <w:sz w:val="22"/>
              </w:rPr>
              <w:t xml:space="preserve">operadlom - materiál elastický pletený </w:t>
            </w:r>
            <w:proofErr w:type="spellStart"/>
            <w:r>
              <w:rPr>
                <w:sz w:val="22"/>
              </w:rPr>
              <w:t>Fleecenet</w:t>
            </w:r>
            <w:proofErr w:type="spellEnd"/>
            <w:r>
              <w:rPr>
                <w:sz w:val="22"/>
              </w:rPr>
              <w:t xml:space="preserve"> </w:t>
            </w:r>
            <w:proofErr w:type="spellStart"/>
            <w:r>
              <w:rPr>
                <w:sz w:val="22"/>
              </w:rPr>
              <w:t>Vitra</w:t>
            </w:r>
            <w:proofErr w:type="spellEnd"/>
          </w:p>
          <w:p w14:paraId="77A3A2BD" w14:textId="5297C056" w:rsidR="00D338E9" w:rsidRDefault="00D338E9" w:rsidP="00D338E9">
            <w:pPr>
              <w:jc w:val="both"/>
              <w:rPr>
                <w:sz w:val="22"/>
              </w:rPr>
            </w:pPr>
            <w:r>
              <w:rPr>
                <w:sz w:val="22"/>
              </w:rPr>
              <w:t>-hliníková štvorramenná konštrukcia podstavca ukončená klzákmi (nie na kolieskach)</w:t>
            </w:r>
          </w:p>
          <w:p w14:paraId="5BF477B3" w14:textId="6CD0AEC4" w:rsidR="00D338E9" w:rsidRDefault="00D338E9" w:rsidP="00D338E9">
            <w:pPr>
              <w:jc w:val="both"/>
              <w:rPr>
                <w:sz w:val="22"/>
              </w:rPr>
            </w:pPr>
            <w:r>
              <w:rPr>
                <w:sz w:val="22"/>
              </w:rPr>
              <w:t>-farba rokovacej stoličky - čierna</w:t>
            </w:r>
          </w:p>
          <w:p w14:paraId="3582DE6B" w14:textId="3361E159" w:rsidR="00D338E9" w:rsidRDefault="00D338E9" w:rsidP="00D338E9">
            <w:pPr>
              <w:jc w:val="both"/>
              <w:rPr>
                <w:sz w:val="22"/>
              </w:rPr>
            </w:pPr>
            <w:r>
              <w:rPr>
                <w:sz w:val="22"/>
              </w:rPr>
              <w:t>-nosnosť min. 100kg</w:t>
            </w:r>
          </w:p>
          <w:p w14:paraId="3F90AA20" w14:textId="77777777" w:rsidR="001008AC" w:rsidRDefault="001008AC" w:rsidP="00D338E9">
            <w:pPr>
              <w:rPr>
                <w:b/>
                <w:bCs/>
                <w:sz w:val="22"/>
              </w:rPr>
            </w:pPr>
          </w:p>
          <w:p w14:paraId="75DBD6B7" w14:textId="1DFE4B04" w:rsidR="00D338E9" w:rsidRPr="00125C62" w:rsidRDefault="00D338E9" w:rsidP="00D338E9">
            <w:pPr>
              <w:rPr>
                <w:sz w:val="22"/>
              </w:rPr>
            </w:pPr>
            <w:r w:rsidRPr="00E363D5">
              <w:rPr>
                <w:b/>
                <w:bCs/>
                <w:sz w:val="22"/>
              </w:rPr>
              <w:t>Dizajn:</w:t>
            </w:r>
            <w:r>
              <w:rPr>
                <w:sz w:val="22"/>
              </w:rPr>
              <w:t xml:space="preserve"> VITRA / </w:t>
            </w:r>
            <w:proofErr w:type="spellStart"/>
            <w:r>
              <w:rPr>
                <w:sz w:val="22"/>
              </w:rPr>
              <w:t>Physix</w:t>
            </w:r>
            <w:proofErr w:type="spellEnd"/>
            <w:r>
              <w:rPr>
                <w:sz w:val="22"/>
              </w:rPr>
              <w:t xml:space="preserve"> </w:t>
            </w:r>
            <w:proofErr w:type="spellStart"/>
            <w:r>
              <w:rPr>
                <w:sz w:val="22"/>
              </w:rPr>
              <w:t>conference</w:t>
            </w:r>
            <w:proofErr w:type="spellEnd"/>
            <w:r>
              <w:rPr>
                <w:sz w:val="22"/>
              </w:rPr>
              <w:t xml:space="preserve"> </w:t>
            </w:r>
            <w:proofErr w:type="spellStart"/>
            <w:r>
              <w:rPr>
                <w:sz w:val="22"/>
              </w:rPr>
              <w:t>four-star</w:t>
            </w:r>
            <w:proofErr w:type="spellEnd"/>
            <w:r>
              <w:rPr>
                <w:sz w:val="22"/>
              </w:rPr>
              <w:t xml:space="preserve"> </w:t>
            </w:r>
            <w:proofErr w:type="spellStart"/>
            <w:r>
              <w:rPr>
                <w:sz w:val="22"/>
              </w:rPr>
              <w:t>chair</w:t>
            </w:r>
            <w:proofErr w:type="spellEnd"/>
          </w:p>
        </w:tc>
      </w:tr>
    </w:tbl>
    <w:p w14:paraId="3A5AC283" w14:textId="619657B5" w:rsidR="00FF09C8" w:rsidRDefault="00FF09C8" w:rsidP="00FF09C8">
      <w:pPr>
        <w:pStyle w:val="Nadpis3"/>
        <w:spacing w:after="160"/>
        <w:rPr>
          <w:rFonts w:asciiTheme="majorHAnsi" w:hAnsiTheme="majorHAnsi" w:cstheme="majorHAnsi"/>
          <w:b w:val="0"/>
          <w:bCs w:val="0"/>
          <w:color w:val="2F5496" w:themeColor="accent1" w:themeShade="BF"/>
          <w:sz w:val="28"/>
          <w:szCs w:val="28"/>
        </w:rPr>
      </w:pPr>
      <w:r w:rsidRPr="004063F4">
        <w:rPr>
          <w:rFonts w:asciiTheme="majorHAnsi" w:hAnsiTheme="majorHAnsi" w:cstheme="majorHAnsi"/>
          <w:b w:val="0"/>
          <w:bCs w:val="0"/>
          <w:color w:val="2F5496" w:themeColor="accent1" w:themeShade="BF"/>
          <w:sz w:val="28"/>
          <w:szCs w:val="28"/>
        </w:rPr>
        <w:t>Osobitné požiadavky na plnenie:</w:t>
      </w:r>
    </w:p>
    <w:p w14:paraId="46E4E5FE" w14:textId="11833232" w:rsidR="00FF09C8" w:rsidRDefault="00FF09C8" w:rsidP="00FF09C8">
      <w:pPr>
        <w:pStyle w:val="Odsekzoznamu"/>
        <w:numPr>
          <w:ilvl w:val="0"/>
          <w:numId w:val="36"/>
        </w:numPr>
        <w:spacing w:after="160"/>
        <w:ind w:left="284" w:hanging="284"/>
        <w:jc w:val="both"/>
      </w:pPr>
      <w:bookmarkStart w:id="6" w:name="_Hlk50612472"/>
      <w:bookmarkStart w:id="7" w:name="_Hlk50612207"/>
      <w:r w:rsidRPr="00D92BE1">
        <w:t>Ponuková cena vrátane dopravy, vykládky</w:t>
      </w:r>
      <w:r w:rsidR="005F507C">
        <w:t>,</w:t>
      </w:r>
      <w:r>
        <w:t xml:space="preserve"> </w:t>
      </w:r>
      <w:r w:rsidRPr="00D92BE1">
        <w:t xml:space="preserve">montáže </w:t>
      </w:r>
      <w:r w:rsidR="005F507C">
        <w:t>a zapojenia</w:t>
      </w:r>
      <w:r>
        <w:t xml:space="preserve"> </w:t>
      </w:r>
      <w:r w:rsidRPr="00D92BE1">
        <w:t>v</w:t>
      </w:r>
      <w:r w:rsidR="00835522">
        <w:t xml:space="preserve"> </w:t>
      </w:r>
      <w:r w:rsidRPr="00D92BE1">
        <w:t>mieste plnenia, prípadne dodaj v</w:t>
      </w:r>
      <w:r w:rsidR="00835522">
        <w:t xml:space="preserve"> </w:t>
      </w:r>
      <w:r w:rsidRPr="00D92BE1">
        <w:t>zmontovanom stave. Súčasťou je aj vynosenie tovaru do určenej miestnosti na mieste dodania  a</w:t>
      </w:r>
      <w:r w:rsidR="00835522">
        <w:t xml:space="preserve"> </w:t>
      </w:r>
      <w:r w:rsidRPr="00D92BE1">
        <w:t>odstránenie a</w:t>
      </w:r>
      <w:r w:rsidR="00835522">
        <w:t xml:space="preserve"> </w:t>
      </w:r>
      <w:r w:rsidRPr="00D92BE1">
        <w:t>likvidácia obalov. Miest</w:t>
      </w:r>
      <w:r>
        <w:t>o dodania disponuje výťahom.</w:t>
      </w:r>
    </w:p>
    <w:p w14:paraId="56582946" w14:textId="1BEAC015" w:rsidR="00FF09C8" w:rsidRDefault="00FF09C8" w:rsidP="00FF09C8">
      <w:pPr>
        <w:pStyle w:val="Odsekzoznamu"/>
        <w:numPr>
          <w:ilvl w:val="0"/>
          <w:numId w:val="36"/>
        </w:numPr>
        <w:spacing w:after="160"/>
        <w:ind w:left="284" w:hanging="284"/>
        <w:jc w:val="both"/>
      </w:pPr>
      <w:r>
        <w:lastRenderedPageBreak/>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17D7B07C" w14:textId="153295EF" w:rsidR="00945AB5" w:rsidRDefault="00945AB5" w:rsidP="00FF09C8">
      <w:pPr>
        <w:pStyle w:val="Odsekzoznamu"/>
        <w:numPr>
          <w:ilvl w:val="0"/>
          <w:numId w:val="36"/>
        </w:numPr>
        <w:spacing w:after="160"/>
        <w:ind w:left="284" w:hanging="284"/>
        <w:jc w:val="both"/>
      </w:pPr>
      <w:r>
        <w:t>Záruka na dodávaný tovar 24 mesiacov od jeho odovzdania  na základe preberacieho protokolu, pričom odovzdanie a</w:t>
      </w:r>
      <w:r w:rsidR="00835522">
        <w:t xml:space="preserve"> </w:t>
      </w:r>
      <w:r>
        <w:t>prevzatie predmetu zákazky sa uskutoční za obojstrannej prítomnosti, odsúhlasením a</w:t>
      </w:r>
      <w:r w:rsidR="00835522">
        <w:t xml:space="preserve"> </w:t>
      </w:r>
      <w:r>
        <w:t>podpisom protokolu zástupcami objednávateľa a</w:t>
      </w:r>
      <w:r w:rsidR="00835522">
        <w:t xml:space="preserve"> </w:t>
      </w:r>
      <w:r>
        <w:t>dodávateľa.</w:t>
      </w:r>
    </w:p>
    <w:p w14:paraId="509AE70B" w14:textId="7F1608A5" w:rsidR="00945AB5" w:rsidRDefault="00945AB5" w:rsidP="00FF09C8">
      <w:pPr>
        <w:pStyle w:val="Odsekzoznamu"/>
        <w:numPr>
          <w:ilvl w:val="0"/>
          <w:numId w:val="36"/>
        </w:numPr>
        <w:spacing w:after="160"/>
        <w:ind w:left="284" w:hanging="284"/>
        <w:jc w:val="both"/>
      </w:pPr>
      <w:r>
        <w:t xml:space="preserve">Dodávateľ sa zaväzuje chybné plnenie </w:t>
      </w:r>
      <w:r w:rsidR="005F5A80">
        <w:t>vysporiadať v</w:t>
      </w:r>
      <w:r w:rsidR="00BC764D">
        <w:t xml:space="preserve"> </w:t>
      </w:r>
      <w:r w:rsidR="005F5A80">
        <w:t>záručnej dobe bezplatnou výmenou chybného tovaru za nový, dodaním na vlastné náklady, znížením ceny, dobropisom, opravou alebo novým plnením podľa hodnoty v</w:t>
      </w:r>
      <w:r w:rsidR="00BC764D">
        <w:t xml:space="preserve"> </w:t>
      </w:r>
      <w:r w:rsidR="005F5A80">
        <w:t>každom jednotlivom prípade.</w:t>
      </w:r>
    </w:p>
    <w:p w14:paraId="6026600F" w14:textId="4048588E" w:rsidR="005F5A80" w:rsidRDefault="005F5A80" w:rsidP="00FF09C8">
      <w:pPr>
        <w:pStyle w:val="Odsekzoznamu"/>
        <w:numPr>
          <w:ilvl w:val="0"/>
          <w:numId w:val="36"/>
        </w:numPr>
        <w:spacing w:after="160"/>
        <w:ind w:left="284" w:hanging="284"/>
        <w:jc w:val="both"/>
      </w:pPr>
      <w:r>
        <w:t>Dodávateľ je povinný sa vyjadriť k</w:t>
      </w:r>
      <w:r w:rsidR="00BC764D">
        <w:t xml:space="preserve"> </w:t>
      </w:r>
      <w:r>
        <w:t>reklamácii najneskôr do 3 pracovných dní po jej doručení. Ak sa v</w:t>
      </w:r>
      <w:r w:rsidR="00BC764D">
        <w:t xml:space="preserve"> </w:t>
      </w:r>
      <w:r>
        <w:t>tejto lehote nevyjadrí, má sa za t</w:t>
      </w:r>
      <w:r w:rsidR="00D45D9E">
        <w:t>o</w:t>
      </w:r>
      <w:r>
        <w:t>, že s</w:t>
      </w:r>
      <w:r w:rsidR="00BC764D">
        <w:t xml:space="preserve"> </w:t>
      </w:r>
      <w:r>
        <w:t>reklamáciou súhlasí.</w:t>
      </w:r>
    </w:p>
    <w:p w14:paraId="5B7385F7" w14:textId="11854992" w:rsidR="005F5A80" w:rsidRDefault="005F5A80" w:rsidP="00FF09C8">
      <w:pPr>
        <w:pStyle w:val="Odsekzoznamu"/>
        <w:numPr>
          <w:ilvl w:val="0"/>
          <w:numId w:val="36"/>
        </w:numPr>
        <w:spacing w:after="160"/>
        <w:ind w:left="284" w:hanging="284"/>
        <w:jc w:val="both"/>
      </w:pPr>
      <w:r>
        <w:t>Dodávateľ sa zaväzuje odstrániť reklamované vady alebo dodať chýbajúci tovar do 30 dní po obdržaní reklamácie</w:t>
      </w:r>
      <w:r w:rsidR="00E45FD4">
        <w:t>. V</w:t>
      </w:r>
      <w:r w:rsidR="00BC764D">
        <w:t xml:space="preserve"> </w:t>
      </w:r>
      <w:r w:rsidR="00E45FD4">
        <w:t>prípade oprávnenej reklamácie sa záručná doba predlžuje o</w:t>
      </w:r>
      <w:r w:rsidR="00BC764D">
        <w:t xml:space="preserve"> </w:t>
      </w:r>
      <w:r w:rsidR="00E45FD4">
        <w:t>dobu, počas ktorej nebol predmet zákazky schopný riadneho užívania.</w:t>
      </w:r>
    </w:p>
    <w:p w14:paraId="0F3440C5" w14:textId="77777777" w:rsidR="00FF09C8" w:rsidRDefault="00FF09C8" w:rsidP="00FF09C8">
      <w:pPr>
        <w:pStyle w:val="Odsekzoznamu"/>
        <w:numPr>
          <w:ilvl w:val="0"/>
          <w:numId w:val="36"/>
        </w:numPr>
        <w:spacing w:after="160"/>
        <w:ind w:left="284" w:hanging="284"/>
        <w:jc w:val="both"/>
      </w:pPr>
      <w:r w:rsidRPr="00D92BE1">
        <w:t>Dodanie tovaru je potrebné oznámiť minimálne dva pracovné dni vopred</w:t>
      </w:r>
      <w:r>
        <w:t>.</w:t>
      </w:r>
    </w:p>
    <w:p w14:paraId="62A56CFA" w14:textId="77777777" w:rsidR="00FF09C8" w:rsidRDefault="00FF09C8" w:rsidP="00FF09C8">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bookmarkStart w:id="8" w:name="_Hlk50612762"/>
      <w:bookmarkEnd w:id="6"/>
      <w:r>
        <w:t>.</w:t>
      </w:r>
    </w:p>
    <w:p w14:paraId="7F52A17C" w14:textId="266DA6E3" w:rsidR="00FF09C8" w:rsidRDefault="00FF09C8" w:rsidP="00FF09C8">
      <w:pPr>
        <w:pStyle w:val="Odsekzoznamu"/>
        <w:numPr>
          <w:ilvl w:val="0"/>
          <w:numId w:val="36"/>
        </w:numPr>
        <w:spacing w:after="160"/>
        <w:ind w:left="284" w:hanging="284"/>
        <w:contextualSpacing/>
        <w:jc w:val="both"/>
      </w:pPr>
      <w:r w:rsidRPr="00576345">
        <w:t>Kupujúci si vyhradzuje právo vrátiť nepoškodený tovar v</w:t>
      </w:r>
      <w:r w:rsidR="00BC764D">
        <w:t xml:space="preserve"> </w:t>
      </w:r>
      <w:r w:rsidRPr="00576345">
        <w:t>pôvodných obaloch do 14 dní od prevzatia tovaru ak zistí, že dodaný tovar nespĺňa ktorúkoľvek z</w:t>
      </w:r>
      <w:r w:rsidR="00835522">
        <w:t xml:space="preserve"> </w:t>
      </w:r>
      <w:r w:rsidRPr="00576345">
        <w:t>požadovaných technických špecifikácií vyžadovaných kupujúcim alebo nespĺňa osobitné požiadavky na plnenie.</w:t>
      </w:r>
    </w:p>
    <w:p w14:paraId="200A1D1E" w14:textId="77777777" w:rsidR="00FF09C8" w:rsidRDefault="00FF09C8" w:rsidP="00FF09C8">
      <w:pPr>
        <w:pStyle w:val="Odsekzoznamu"/>
        <w:spacing w:after="160"/>
        <w:ind w:left="284"/>
        <w:contextualSpacing/>
        <w:jc w:val="both"/>
      </w:pPr>
    </w:p>
    <w:p w14:paraId="3F0BC02C" w14:textId="4EE0EC40" w:rsidR="00FF09C8" w:rsidRPr="00F11CA6" w:rsidRDefault="00FF09C8" w:rsidP="00FF09C8">
      <w:pPr>
        <w:pStyle w:val="Odsekzoznamu"/>
        <w:numPr>
          <w:ilvl w:val="0"/>
          <w:numId w:val="36"/>
        </w:numPr>
        <w:spacing w:after="160"/>
        <w:ind w:left="284" w:hanging="284"/>
        <w:jc w:val="both"/>
      </w:pPr>
      <w:r w:rsidRPr="00F11CA6">
        <w:rPr>
          <w:b/>
          <w:bCs/>
        </w:rPr>
        <w:t>Požaduje sa dodanie tovaru s</w:t>
      </w:r>
      <w:r w:rsidR="00BC764D">
        <w:rPr>
          <w:b/>
          <w:bCs/>
        </w:rPr>
        <w:t xml:space="preserve"> </w:t>
      </w:r>
      <w:r w:rsidRPr="00F11CA6">
        <w:rPr>
          <w:b/>
          <w:bCs/>
        </w:rPr>
        <w:t>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w:t>
      </w:r>
      <w:r w:rsidR="00BC764D">
        <w:t xml:space="preserve"> </w:t>
      </w:r>
      <w:r w:rsidRPr="00D92BE1">
        <w:t>slovenskom jazyku, záručn</w:t>
      </w:r>
      <w:r>
        <w:t>ý</w:t>
      </w:r>
      <w:r w:rsidRPr="00D92BE1">
        <w:t xml:space="preserve"> list </w:t>
      </w:r>
      <w:r>
        <w:br/>
      </w:r>
      <w:r w:rsidRPr="00D92BE1">
        <w:t xml:space="preserve">a </w:t>
      </w:r>
      <w:r>
        <w:t>p</w:t>
      </w:r>
      <w:r w:rsidRPr="00D92BE1">
        <w:t>reberací protokol.</w:t>
      </w:r>
      <w:r w:rsidRPr="00745515">
        <w:t xml:space="preserve"> </w:t>
      </w:r>
      <w:bookmarkEnd w:id="7"/>
      <w:bookmarkEnd w:id="8"/>
    </w:p>
    <w:p w14:paraId="7B10A121" w14:textId="77777777" w:rsidR="00456C49" w:rsidRPr="00456C49" w:rsidRDefault="00456C49" w:rsidP="00456C49">
      <w:pPr>
        <w:rPr>
          <w:lang w:eastAsia="cs-CZ"/>
        </w:rPr>
      </w:pPr>
    </w:p>
    <w:sectPr w:rsidR="00456C49" w:rsidRPr="00456C49" w:rsidSect="000C68ED">
      <w:headerReference w:type="default" r:id="rId13"/>
      <w:footerReference w:type="default" r:id="rId14"/>
      <w:headerReference w:type="first" r:id="rId15"/>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3CD3" w14:textId="77777777" w:rsidR="00841F20" w:rsidRDefault="00841F20">
      <w:r>
        <w:separator/>
      </w:r>
    </w:p>
  </w:endnote>
  <w:endnote w:type="continuationSeparator" w:id="0">
    <w:p w14:paraId="79FED344" w14:textId="77777777" w:rsidR="00841F20" w:rsidRDefault="008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69B3" w14:textId="77777777" w:rsidR="00841F20" w:rsidRDefault="00841F20">
      <w:r>
        <w:separator/>
      </w:r>
    </w:p>
  </w:footnote>
  <w:footnote w:type="continuationSeparator" w:id="0">
    <w:p w14:paraId="2965087F" w14:textId="77777777" w:rsidR="00841F20" w:rsidRDefault="0084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010DAF33"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004E4CF4" w:rsidRPr="00AF27FC">
      <w:t>Nákup dizajnového rokovacieho nábytku</w:t>
    </w:r>
  </w:p>
  <w:p w14:paraId="5E9A5C7D" w14:textId="4E893C03"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082C45"/>
    <w:multiLevelType w:val="hybridMultilevel"/>
    <w:tmpl w:val="0CDEE63A"/>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6"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B617C"/>
    <w:multiLevelType w:val="hybridMultilevel"/>
    <w:tmpl w:val="E3B8C722"/>
    <w:lvl w:ilvl="0" w:tplc="412EF78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99B73CF"/>
    <w:multiLevelType w:val="hybridMultilevel"/>
    <w:tmpl w:val="D0DE4AA8"/>
    <w:lvl w:ilvl="0" w:tplc="684470F4">
      <w:start w:val="6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7"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2AE5AED"/>
    <w:multiLevelType w:val="multilevel"/>
    <w:tmpl w:val="060687B2"/>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2"/>
  </w:num>
  <w:num w:numId="3">
    <w:abstractNumId w:val="30"/>
  </w:num>
  <w:num w:numId="4">
    <w:abstractNumId w:val="16"/>
  </w:num>
  <w:num w:numId="5">
    <w:abstractNumId w:val="20"/>
  </w:num>
  <w:num w:numId="6">
    <w:abstractNumId w:val="0"/>
  </w:num>
  <w:num w:numId="7">
    <w:abstractNumId w:val="2"/>
  </w:num>
  <w:num w:numId="8">
    <w:abstractNumId w:val="1"/>
  </w:num>
  <w:num w:numId="9">
    <w:abstractNumId w:val="0"/>
  </w:num>
  <w:num w:numId="10">
    <w:abstractNumId w:val="1"/>
  </w:num>
  <w:num w:numId="11">
    <w:abstractNumId w:val="13"/>
  </w:num>
  <w:num w:numId="12">
    <w:abstractNumId w:val="24"/>
  </w:num>
  <w:num w:numId="13">
    <w:abstractNumId w:val="25"/>
  </w:num>
  <w:num w:numId="14">
    <w:abstractNumId w:val="10"/>
  </w:num>
  <w:num w:numId="15">
    <w:abstractNumId w:val="34"/>
  </w:num>
  <w:num w:numId="16">
    <w:abstractNumId w:val="4"/>
  </w:num>
  <w:num w:numId="17">
    <w:abstractNumId w:val="29"/>
  </w:num>
  <w:num w:numId="18">
    <w:abstractNumId w:val="28"/>
  </w:num>
  <w:num w:numId="19">
    <w:abstractNumId w:val="22"/>
  </w:num>
  <w:num w:numId="20">
    <w:abstractNumId w:val="18"/>
  </w:num>
  <w:num w:numId="21">
    <w:abstractNumId w:val="17"/>
  </w:num>
  <w:num w:numId="22">
    <w:abstractNumId w:val="8"/>
  </w:num>
  <w:num w:numId="23">
    <w:abstractNumId w:val="15"/>
  </w:num>
  <w:num w:numId="24">
    <w:abstractNumId w:val="19"/>
  </w:num>
  <w:num w:numId="25">
    <w:abstractNumId w:val="35"/>
  </w:num>
  <w:num w:numId="26">
    <w:abstractNumId w:val="7"/>
  </w:num>
  <w:num w:numId="27">
    <w:abstractNumId w:val="3"/>
  </w:num>
  <w:num w:numId="28">
    <w:abstractNumId w:val="11"/>
  </w:num>
  <w:num w:numId="29">
    <w:abstractNumId w:val="26"/>
  </w:num>
  <w:num w:numId="30">
    <w:abstractNumId w:val="27"/>
  </w:num>
  <w:num w:numId="31">
    <w:abstractNumId w:val="6"/>
  </w:num>
  <w:num w:numId="32">
    <w:abstractNumId w:val="31"/>
  </w:num>
  <w:num w:numId="33">
    <w:abstractNumId w:val="21"/>
  </w:num>
  <w:num w:numId="34">
    <w:abstractNumId w:val="32"/>
  </w:num>
  <w:num w:numId="35">
    <w:abstractNumId w:val="33"/>
  </w:num>
  <w:num w:numId="36">
    <w:abstractNumId w:val="23"/>
  </w:num>
  <w:num w:numId="37">
    <w:abstractNumId w:val="14"/>
  </w:num>
  <w:num w:numId="38">
    <w:abstractNumId w:val="9"/>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06A"/>
    <w:rsid w:val="00094842"/>
    <w:rsid w:val="00094995"/>
    <w:rsid w:val="000950FE"/>
    <w:rsid w:val="00095DF6"/>
    <w:rsid w:val="000967A2"/>
    <w:rsid w:val="00096F33"/>
    <w:rsid w:val="00097881"/>
    <w:rsid w:val="00097ECD"/>
    <w:rsid w:val="000A0249"/>
    <w:rsid w:val="000A0B0F"/>
    <w:rsid w:val="000A0BC6"/>
    <w:rsid w:val="000A1030"/>
    <w:rsid w:val="000A1866"/>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08AC"/>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1A2D"/>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965"/>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5AFF"/>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6F3E"/>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4F88"/>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224"/>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3A60"/>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B89"/>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2B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1E79"/>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4D2A"/>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31E"/>
    <w:rsid w:val="004E4948"/>
    <w:rsid w:val="004E4CF4"/>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0A9C"/>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6A81"/>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07C"/>
    <w:rsid w:val="005F52B6"/>
    <w:rsid w:val="005F54D5"/>
    <w:rsid w:val="005F5A80"/>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1C0"/>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49B"/>
    <w:rsid w:val="00712620"/>
    <w:rsid w:val="00712D93"/>
    <w:rsid w:val="00712E3B"/>
    <w:rsid w:val="00713227"/>
    <w:rsid w:val="007133A5"/>
    <w:rsid w:val="00713C1A"/>
    <w:rsid w:val="00713F46"/>
    <w:rsid w:val="007140C3"/>
    <w:rsid w:val="00714651"/>
    <w:rsid w:val="00714973"/>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336B"/>
    <w:rsid w:val="00734327"/>
    <w:rsid w:val="00735E12"/>
    <w:rsid w:val="00736BD9"/>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092"/>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5522"/>
    <w:rsid w:val="008362CB"/>
    <w:rsid w:val="008373F0"/>
    <w:rsid w:val="00837AB9"/>
    <w:rsid w:val="00840320"/>
    <w:rsid w:val="008409E5"/>
    <w:rsid w:val="00840B77"/>
    <w:rsid w:val="00840DE5"/>
    <w:rsid w:val="00841054"/>
    <w:rsid w:val="00841E75"/>
    <w:rsid w:val="00841F20"/>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118C"/>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303"/>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5AB5"/>
    <w:rsid w:val="00946375"/>
    <w:rsid w:val="0095036B"/>
    <w:rsid w:val="009528EF"/>
    <w:rsid w:val="00953137"/>
    <w:rsid w:val="0095318A"/>
    <w:rsid w:val="00953C78"/>
    <w:rsid w:val="00954E2B"/>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2F4"/>
    <w:rsid w:val="009F049C"/>
    <w:rsid w:val="009F2B77"/>
    <w:rsid w:val="009F2BA2"/>
    <w:rsid w:val="009F3457"/>
    <w:rsid w:val="009F3A68"/>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35D"/>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546"/>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4D"/>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308A"/>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11E"/>
    <w:rsid w:val="00C53265"/>
    <w:rsid w:val="00C53408"/>
    <w:rsid w:val="00C53E72"/>
    <w:rsid w:val="00C54FB2"/>
    <w:rsid w:val="00C5514D"/>
    <w:rsid w:val="00C55978"/>
    <w:rsid w:val="00C55B93"/>
    <w:rsid w:val="00C56BB0"/>
    <w:rsid w:val="00C5745D"/>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47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005B"/>
    <w:rsid w:val="00CF12D6"/>
    <w:rsid w:val="00CF233C"/>
    <w:rsid w:val="00CF3215"/>
    <w:rsid w:val="00CF39DB"/>
    <w:rsid w:val="00CF3EBA"/>
    <w:rsid w:val="00CF53B2"/>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8E9"/>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5D9E"/>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26C"/>
    <w:rsid w:val="00DF7328"/>
    <w:rsid w:val="00DF733C"/>
    <w:rsid w:val="00DF74E3"/>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3D5"/>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5FD4"/>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99D"/>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3B1A"/>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75D"/>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9C8"/>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FF09C8"/>
    <w:pPr>
      <w:keepNext/>
      <w:keepLines/>
      <w:numPr>
        <w:numId w:val="1"/>
      </w:numPr>
      <w:spacing w:before="160" w:after="160" w:line="276" w:lineRule="auto"/>
      <w:ind w:left="0" w:hanging="425"/>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F09C8"/>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aliases w:val="body Char,Odsek zoznamu2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3</Pages>
  <Words>660</Words>
  <Characters>4281</Characters>
  <Application>Microsoft Office Word</Application>
  <DocSecurity>0</DocSecurity>
  <Lines>35</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4932</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Hritzová Petra, Ing</cp:lastModifiedBy>
  <cp:revision>2</cp:revision>
  <cp:lastPrinted>2020-12-11T14:27:00Z</cp:lastPrinted>
  <dcterms:created xsi:type="dcterms:W3CDTF">2021-06-09T16:39:00Z</dcterms:created>
  <dcterms:modified xsi:type="dcterms:W3CDTF">2021-06-09T16:39:00Z</dcterms:modified>
</cp:coreProperties>
</file>