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0285" w14:textId="77777777" w:rsidR="006E354A" w:rsidRDefault="006E354A" w:rsidP="00A6006E">
      <w:pPr>
        <w:tabs>
          <w:tab w:val="left" w:pos="1230"/>
          <w:tab w:val="center" w:pos="4535"/>
        </w:tabs>
        <w:jc w:val="center"/>
        <w:rPr>
          <w:rFonts w:asciiTheme="minorHAnsi" w:hAnsiTheme="minorHAnsi" w:cs="Calibri"/>
          <w:b/>
          <w:bCs/>
        </w:rPr>
      </w:pPr>
    </w:p>
    <w:p w14:paraId="07A074FF" w14:textId="77777777" w:rsidR="006E354A" w:rsidRDefault="006E354A" w:rsidP="00A6006E">
      <w:pPr>
        <w:tabs>
          <w:tab w:val="left" w:pos="1230"/>
          <w:tab w:val="center" w:pos="4535"/>
        </w:tabs>
        <w:jc w:val="center"/>
        <w:rPr>
          <w:rFonts w:asciiTheme="minorHAnsi" w:hAnsiTheme="minorHAnsi" w:cs="Calibri"/>
          <w:b/>
          <w:bCs/>
        </w:rPr>
      </w:pPr>
    </w:p>
    <w:p w14:paraId="3247B0B1" w14:textId="77777777" w:rsidR="006E354A" w:rsidRDefault="006E354A" w:rsidP="006E354A">
      <w:pPr>
        <w:tabs>
          <w:tab w:val="left" w:pos="1230"/>
          <w:tab w:val="center" w:pos="4535"/>
        </w:tabs>
        <w:rPr>
          <w:rFonts w:asciiTheme="minorHAnsi" w:hAnsiTheme="minorHAnsi" w:cs="Calibri"/>
          <w:b/>
          <w:bCs/>
        </w:rPr>
      </w:pPr>
    </w:p>
    <w:p w14:paraId="1929BBF0" w14:textId="77777777" w:rsidR="006E354A" w:rsidRPr="008A1F21" w:rsidRDefault="006E354A" w:rsidP="006E354A">
      <w:pPr>
        <w:tabs>
          <w:tab w:val="left" w:pos="1230"/>
          <w:tab w:val="center" w:pos="4535"/>
        </w:tabs>
        <w:jc w:val="center"/>
        <w:rPr>
          <w:rFonts w:asciiTheme="minorHAnsi" w:hAnsiTheme="minorHAnsi" w:cstheme="minorHAnsi"/>
          <w:b/>
          <w:bCs/>
        </w:rPr>
      </w:pPr>
      <w:r w:rsidRPr="008A1F21">
        <w:rPr>
          <w:rFonts w:asciiTheme="minorHAnsi" w:hAnsiTheme="minorHAnsi" w:cstheme="minorHAnsi"/>
          <w:b/>
          <w:bCs/>
          <w:sz w:val="56"/>
          <w:szCs w:val="56"/>
        </w:rPr>
        <w:t>Súťažné podklady</w:t>
      </w:r>
    </w:p>
    <w:p w14:paraId="08F8B9D2" w14:textId="77777777" w:rsidR="006E354A" w:rsidRDefault="006E354A" w:rsidP="00A6006E">
      <w:pPr>
        <w:tabs>
          <w:tab w:val="left" w:pos="1230"/>
          <w:tab w:val="center" w:pos="4535"/>
        </w:tabs>
        <w:jc w:val="center"/>
        <w:rPr>
          <w:rFonts w:asciiTheme="minorHAnsi" w:hAnsiTheme="minorHAnsi" w:cs="Calibri"/>
          <w:b/>
          <w:bCs/>
        </w:rPr>
      </w:pPr>
    </w:p>
    <w:p w14:paraId="3CE05793" w14:textId="77777777" w:rsidR="006E354A" w:rsidRDefault="006E354A" w:rsidP="00A6006E">
      <w:pPr>
        <w:tabs>
          <w:tab w:val="left" w:pos="1230"/>
          <w:tab w:val="center" w:pos="4535"/>
        </w:tabs>
        <w:jc w:val="center"/>
        <w:rPr>
          <w:rFonts w:asciiTheme="minorHAnsi" w:hAnsiTheme="minorHAnsi" w:cs="Calibri"/>
          <w:b/>
          <w:bCs/>
        </w:rPr>
      </w:pPr>
    </w:p>
    <w:p w14:paraId="787BD438" w14:textId="77777777" w:rsidR="006E354A" w:rsidRDefault="006E354A" w:rsidP="00A6006E">
      <w:pPr>
        <w:tabs>
          <w:tab w:val="left" w:pos="1230"/>
          <w:tab w:val="center" w:pos="4535"/>
        </w:tabs>
        <w:jc w:val="center"/>
        <w:rPr>
          <w:rFonts w:asciiTheme="minorHAnsi" w:hAnsiTheme="minorHAnsi" w:cs="Calibri"/>
          <w:b/>
          <w:bCs/>
        </w:rPr>
      </w:pPr>
    </w:p>
    <w:p w14:paraId="4F5CF5F4" w14:textId="77777777" w:rsidR="006E354A" w:rsidRDefault="006E354A" w:rsidP="00A6006E">
      <w:pPr>
        <w:tabs>
          <w:tab w:val="left" w:pos="1230"/>
          <w:tab w:val="center" w:pos="4535"/>
        </w:tabs>
        <w:jc w:val="center"/>
        <w:rPr>
          <w:rFonts w:asciiTheme="minorHAnsi" w:hAnsiTheme="minorHAnsi" w:cs="Calibri"/>
          <w:b/>
          <w:bCs/>
        </w:rPr>
      </w:pPr>
    </w:p>
    <w:p w14:paraId="0EA6341B" w14:textId="77777777" w:rsidR="006E354A" w:rsidRDefault="006E354A" w:rsidP="00A6006E">
      <w:pPr>
        <w:tabs>
          <w:tab w:val="left" w:pos="1230"/>
          <w:tab w:val="center" w:pos="4535"/>
        </w:tabs>
        <w:jc w:val="center"/>
        <w:rPr>
          <w:rFonts w:asciiTheme="minorHAnsi" w:hAnsiTheme="minorHAnsi" w:cs="Calibri"/>
          <w:b/>
          <w:bCs/>
        </w:rPr>
      </w:pPr>
    </w:p>
    <w:p w14:paraId="229809F0" w14:textId="3C547200" w:rsidR="00011465" w:rsidRPr="0074383E" w:rsidRDefault="00B17238" w:rsidP="00A6006E">
      <w:pPr>
        <w:tabs>
          <w:tab w:val="left" w:pos="1230"/>
          <w:tab w:val="center" w:pos="4535"/>
        </w:tabs>
        <w:jc w:val="center"/>
        <w:rPr>
          <w:rFonts w:asciiTheme="minorHAnsi" w:hAnsiTheme="minorHAnsi" w:cs="Calibri"/>
          <w:b/>
          <w:bCs/>
        </w:rPr>
      </w:pPr>
      <w:r>
        <w:rPr>
          <w:rFonts w:asciiTheme="minorHAnsi" w:hAnsiTheme="minorHAnsi" w:cs="Calibri"/>
          <w:b/>
          <w:bCs/>
        </w:rPr>
        <w:t>Po</w:t>
      </w:r>
      <w:r w:rsidR="007B4B68" w:rsidRPr="0074383E">
        <w:rPr>
          <w:rFonts w:asciiTheme="minorHAnsi" w:hAnsiTheme="minorHAnsi" w:cs="Calibri"/>
          <w:b/>
          <w:bCs/>
        </w:rPr>
        <w:t>dlimitná</w:t>
      </w:r>
      <w:r w:rsidR="00011465" w:rsidRPr="0074383E">
        <w:rPr>
          <w:rFonts w:asciiTheme="minorHAnsi" w:hAnsiTheme="minorHAnsi" w:cs="Calibri"/>
          <w:b/>
          <w:bCs/>
        </w:rPr>
        <w:t xml:space="preserve"> zákazka zadávaná postupom </w:t>
      </w:r>
      <w:r w:rsidR="007B4B68" w:rsidRPr="0074383E">
        <w:rPr>
          <w:rFonts w:asciiTheme="minorHAnsi" w:hAnsiTheme="minorHAnsi" w:cs="Calibri"/>
          <w:b/>
          <w:bCs/>
        </w:rPr>
        <w:t xml:space="preserve">podľa § </w:t>
      </w:r>
      <w:r w:rsidR="00E53C4E">
        <w:rPr>
          <w:rFonts w:asciiTheme="minorHAnsi" w:hAnsiTheme="minorHAnsi" w:cs="Calibri"/>
          <w:b/>
          <w:bCs/>
        </w:rPr>
        <w:t>1</w:t>
      </w:r>
      <w:r w:rsidR="004A4D83">
        <w:rPr>
          <w:rFonts w:asciiTheme="minorHAnsi" w:hAnsiTheme="minorHAnsi" w:cs="Calibri"/>
          <w:b/>
          <w:bCs/>
        </w:rPr>
        <w:t>12</w:t>
      </w:r>
      <w:r w:rsidR="00E53C4E">
        <w:rPr>
          <w:rFonts w:asciiTheme="minorHAnsi" w:hAnsiTheme="minorHAnsi" w:cs="Calibri"/>
          <w:b/>
          <w:bCs/>
        </w:rPr>
        <w:t xml:space="preserve"> ods. </w:t>
      </w:r>
      <w:r w:rsidR="004A4D83">
        <w:rPr>
          <w:rFonts w:asciiTheme="minorHAnsi" w:hAnsiTheme="minorHAnsi" w:cs="Calibri"/>
          <w:b/>
          <w:bCs/>
        </w:rPr>
        <w:t>6</w:t>
      </w:r>
      <w:r w:rsidR="00E53C4E">
        <w:rPr>
          <w:rFonts w:asciiTheme="minorHAnsi" w:hAnsiTheme="minorHAnsi" w:cs="Calibri"/>
          <w:b/>
          <w:bCs/>
        </w:rPr>
        <w:t xml:space="preserve"> </w:t>
      </w:r>
      <w:r w:rsidR="004A4D83">
        <w:rPr>
          <w:rFonts w:asciiTheme="minorHAnsi" w:hAnsiTheme="minorHAnsi" w:cs="Calibri"/>
          <w:b/>
          <w:bCs/>
        </w:rPr>
        <w:t>druhá veta</w:t>
      </w:r>
      <w:r w:rsidR="007B4B68" w:rsidRPr="0074383E">
        <w:rPr>
          <w:rFonts w:asciiTheme="minorHAnsi" w:hAnsiTheme="minorHAnsi" w:cs="Calibri"/>
          <w:b/>
          <w:bCs/>
        </w:rPr>
        <w:t xml:space="preserve">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Z.z. o verejnom obstarávaní a o zmene a doplnení niektorých zákonov v znení neskorších predpisov.</w:t>
      </w:r>
    </w:p>
    <w:p w14:paraId="5D5474EB" w14:textId="6BB92D2D" w:rsidR="007B4B68" w:rsidRPr="0074383E" w:rsidRDefault="007B4B68" w:rsidP="00011465">
      <w:pPr>
        <w:tabs>
          <w:tab w:val="left" w:pos="1230"/>
          <w:tab w:val="center" w:pos="4535"/>
        </w:tabs>
        <w:jc w:val="center"/>
        <w:rPr>
          <w:rFonts w:asciiTheme="minorHAnsi" w:hAnsiTheme="minorHAnsi" w:cs="Calibri"/>
          <w:b/>
          <w:bCs/>
        </w:rPr>
      </w:pPr>
    </w:p>
    <w:p w14:paraId="57FC716C" w14:textId="1756D5B9"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D5116" w:rsidRPr="0074383E">
        <w:rPr>
          <w:rFonts w:asciiTheme="minorHAnsi" w:hAnsiTheme="minorHAnsi" w:cs="Calibri"/>
          <w:b/>
          <w:bCs/>
        </w:rPr>
        <w:t>uskutočnenie stavebných prác</w:t>
      </w:r>
    </w:p>
    <w:p w14:paraId="0A982D4E" w14:textId="77777777" w:rsidR="00513D8E" w:rsidRPr="0074383E" w:rsidRDefault="00513D8E" w:rsidP="00C07D95">
      <w:pPr>
        <w:pStyle w:val="Hlavika"/>
        <w:rPr>
          <w:rFonts w:asciiTheme="minorHAnsi" w:hAnsiTheme="minorHAnsi" w:cs="Calibri"/>
          <w:lang w:val="sk-SK"/>
        </w:rPr>
      </w:pPr>
    </w:p>
    <w:p w14:paraId="0B0EC07D" w14:textId="77777777" w:rsidR="00513D8E" w:rsidRPr="0074383E" w:rsidRDefault="00513D8E" w:rsidP="00C07D95">
      <w:pPr>
        <w:pStyle w:val="Hlavika"/>
        <w:rPr>
          <w:rFonts w:asciiTheme="minorHAnsi" w:hAnsiTheme="minorHAnsi" w:cs="Calibri"/>
          <w:lang w:val="sk-SK"/>
        </w:rPr>
      </w:pPr>
    </w:p>
    <w:p w14:paraId="4FFB22E6"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6D9F2FDA" w14:textId="77777777" w:rsidR="00513D8E" w:rsidRPr="0074383E" w:rsidRDefault="00513D8E" w:rsidP="00C07D95">
      <w:pPr>
        <w:jc w:val="center"/>
        <w:rPr>
          <w:rFonts w:asciiTheme="minorHAnsi" w:hAnsiTheme="minorHAnsi" w:cs="Calibri"/>
          <w:sz w:val="20"/>
          <w:szCs w:val="20"/>
        </w:rPr>
      </w:pPr>
    </w:p>
    <w:p w14:paraId="0EFBAA05" w14:textId="77777777" w:rsidR="00513D8E" w:rsidRPr="0074383E" w:rsidRDefault="00513D8E" w:rsidP="00C07D95">
      <w:pPr>
        <w:jc w:val="both"/>
        <w:rPr>
          <w:rFonts w:asciiTheme="minorHAnsi" w:hAnsiTheme="minorHAnsi" w:cs="Calibri"/>
        </w:rPr>
      </w:pPr>
    </w:p>
    <w:p w14:paraId="67B643FA" w14:textId="77777777" w:rsidR="00513D8E" w:rsidRPr="0074383E" w:rsidRDefault="00513D8E" w:rsidP="00C07D95">
      <w:pPr>
        <w:jc w:val="both"/>
        <w:rPr>
          <w:rFonts w:asciiTheme="minorHAnsi" w:hAnsiTheme="minorHAnsi" w:cs="Calibri"/>
        </w:rPr>
      </w:pPr>
    </w:p>
    <w:p w14:paraId="2D9D45CF" w14:textId="4A5E2032"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58BE241" w14:textId="5A835906" w:rsidR="00513D8E" w:rsidRPr="0074383E" w:rsidRDefault="00513D8E" w:rsidP="00C07D95">
      <w:pPr>
        <w:jc w:val="both"/>
        <w:rPr>
          <w:rFonts w:asciiTheme="minorHAnsi" w:hAnsiTheme="minorHAnsi" w:cs="Calibri"/>
        </w:rPr>
      </w:pPr>
    </w:p>
    <w:p w14:paraId="7BFB3443" w14:textId="77777777" w:rsidR="007C43A2" w:rsidRPr="0074383E" w:rsidRDefault="007C43A2" w:rsidP="00C07D95">
      <w:pPr>
        <w:jc w:val="both"/>
        <w:rPr>
          <w:rFonts w:asciiTheme="minorHAnsi" w:hAnsiTheme="minorHAnsi" w:cs="Calibri"/>
        </w:rPr>
      </w:pPr>
    </w:p>
    <w:p w14:paraId="00B2A30F" w14:textId="77777777" w:rsidR="00CD6895" w:rsidRPr="00ED7598" w:rsidRDefault="00CD6895" w:rsidP="00CD6895">
      <w:pPr>
        <w:jc w:val="center"/>
        <w:rPr>
          <w:rFonts w:asciiTheme="minorHAnsi" w:hAnsiTheme="minorHAnsi" w:cstheme="minorHAnsi"/>
          <w:b/>
        </w:rPr>
      </w:pPr>
    </w:p>
    <w:p w14:paraId="6B7C6F7A" w14:textId="440F4C14" w:rsidR="00A205A7" w:rsidRPr="006E354A" w:rsidRDefault="006E354A" w:rsidP="006E354A">
      <w:pPr>
        <w:jc w:val="center"/>
        <w:rPr>
          <w:rFonts w:asciiTheme="minorHAnsi" w:hAnsiTheme="minorHAnsi" w:cstheme="minorHAnsi"/>
          <w:b/>
          <w:bCs/>
          <w:sz w:val="28"/>
          <w:szCs w:val="28"/>
        </w:rPr>
      </w:pPr>
      <w:r w:rsidRPr="006E354A">
        <w:rPr>
          <w:rFonts w:asciiTheme="minorHAnsi" w:hAnsiTheme="minorHAnsi" w:cstheme="minorHAnsi"/>
          <w:b/>
          <w:bCs/>
          <w:sz w:val="28"/>
          <w:szCs w:val="28"/>
        </w:rPr>
        <w:t xml:space="preserve">Nájomný bytový dom č. </w:t>
      </w:r>
      <w:r w:rsidR="008A0D06">
        <w:rPr>
          <w:rFonts w:asciiTheme="minorHAnsi" w:hAnsiTheme="minorHAnsi" w:cstheme="minorHAnsi"/>
          <w:b/>
          <w:bCs/>
          <w:sz w:val="28"/>
          <w:szCs w:val="28"/>
        </w:rPr>
        <w:t>3</w:t>
      </w:r>
      <w:r w:rsidRPr="006E354A">
        <w:rPr>
          <w:rFonts w:asciiTheme="minorHAnsi" w:hAnsiTheme="minorHAnsi" w:cstheme="minorHAnsi"/>
          <w:b/>
          <w:bCs/>
          <w:sz w:val="28"/>
          <w:szCs w:val="28"/>
        </w:rPr>
        <w:t xml:space="preserve">, ulica </w:t>
      </w:r>
      <w:proofErr w:type="spellStart"/>
      <w:r w:rsidRPr="006E354A">
        <w:rPr>
          <w:rFonts w:asciiTheme="minorHAnsi" w:hAnsiTheme="minorHAnsi" w:cstheme="minorHAnsi"/>
          <w:b/>
          <w:bCs/>
          <w:sz w:val="28"/>
          <w:szCs w:val="28"/>
        </w:rPr>
        <w:t>Plavisko</w:t>
      </w:r>
      <w:proofErr w:type="spellEnd"/>
    </w:p>
    <w:p w14:paraId="1FCD7CCE" w14:textId="24D4818E" w:rsidR="007850B3" w:rsidRPr="0074383E" w:rsidRDefault="007850B3" w:rsidP="00C07D95">
      <w:pPr>
        <w:jc w:val="both"/>
        <w:rPr>
          <w:rFonts w:asciiTheme="minorHAnsi" w:hAnsiTheme="minorHAnsi" w:cs="Calibri"/>
          <w:sz w:val="20"/>
        </w:rPr>
      </w:pPr>
    </w:p>
    <w:p w14:paraId="077AF750" w14:textId="77777777" w:rsidR="00A6006E" w:rsidRPr="0074383E" w:rsidRDefault="00A6006E" w:rsidP="00C07D95">
      <w:pPr>
        <w:jc w:val="both"/>
        <w:rPr>
          <w:rFonts w:asciiTheme="minorHAnsi" w:hAnsiTheme="minorHAnsi" w:cs="Calibri"/>
          <w:sz w:val="20"/>
        </w:rPr>
      </w:pPr>
    </w:p>
    <w:p w14:paraId="2939AA74" w14:textId="77777777" w:rsidR="00065571" w:rsidRPr="0074383E" w:rsidRDefault="00065571" w:rsidP="00C07D95">
      <w:pPr>
        <w:jc w:val="both"/>
        <w:rPr>
          <w:rFonts w:asciiTheme="minorHAnsi" w:hAnsiTheme="minorHAnsi" w:cs="Calibri"/>
          <w:sz w:val="20"/>
        </w:rPr>
      </w:pPr>
    </w:p>
    <w:p w14:paraId="74014BD6" w14:textId="77777777" w:rsidR="00CD6895" w:rsidRPr="0074383E" w:rsidRDefault="00CD6895" w:rsidP="00C07D95">
      <w:pPr>
        <w:jc w:val="both"/>
        <w:rPr>
          <w:rFonts w:asciiTheme="minorHAnsi" w:hAnsiTheme="minorHAnsi" w:cs="Calibri"/>
          <w:sz w:val="20"/>
        </w:rPr>
      </w:pPr>
    </w:p>
    <w:p w14:paraId="17327B80" w14:textId="77777777" w:rsidR="00CD6895" w:rsidRPr="0074383E" w:rsidRDefault="00CD6895" w:rsidP="00C07D95">
      <w:pPr>
        <w:jc w:val="both"/>
        <w:rPr>
          <w:rFonts w:asciiTheme="minorHAnsi" w:hAnsiTheme="minorHAnsi" w:cs="Calibri"/>
          <w:sz w:val="20"/>
        </w:rPr>
      </w:pPr>
    </w:p>
    <w:p w14:paraId="6A630D10" w14:textId="77777777" w:rsidR="00CD6895" w:rsidRPr="0074383E" w:rsidRDefault="00CD6895" w:rsidP="00C07D95">
      <w:pPr>
        <w:jc w:val="both"/>
        <w:rPr>
          <w:rFonts w:asciiTheme="minorHAnsi" w:hAnsiTheme="minorHAnsi" w:cs="Calibri"/>
          <w:sz w:val="20"/>
        </w:rPr>
      </w:pPr>
    </w:p>
    <w:p w14:paraId="1402600D" w14:textId="77777777" w:rsidR="00CD6895" w:rsidRPr="0074383E" w:rsidRDefault="00CD6895" w:rsidP="00C07D95">
      <w:pPr>
        <w:jc w:val="both"/>
        <w:rPr>
          <w:rFonts w:asciiTheme="minorHAnsi" w:hAnsiTheme="minorHAnsi" w:cs="Calibri"/>
          <w:sz w:val="20"/>
        </w:rPr>
      </w:pPr>
    </w:p>
    <w:p w14:paraId="6BD4E20C" w14:textId="77777777" w:rsidR="00CD6895" w:rsidRPr="0074383E" w:rsidRDefault="00CD6895" w:rsidP="00C07D95">
      <w:pPr>
        <w:jc w:val="both"/>
        <w:rPr>
          <w:rFonts w:asciiTheme="minorHAnsi" w:hAnsiTheme="minorHAnsi" w:cs="Calibri"/>
          <w:sz w:val="20"/>
        </w:rPr>
      </w:pPr>
    </w:p>
    <w:p w14:paraId="2CEB9997" w14:textId="77777777" w:rsidR="00CD6895" w:rsidRPr="0074383E" w:rsidRDefault="00CD6895" w:rsidP="00C07D95">
      <w:pPr>
        <w:jc w:val="both"/>
        <w:rPr>
          <w:rFonts w:asciiTheme="minorHAnsi" w:hAnsiTheme="minorHAnsi" w:cs="Calibri"/>
          <w:sz w:val="20"/>
        </w:rPr>
      </w:pPr>
    </w:p>
    <w:p w14:paraId="383FAE8E" w14:textId="3099AB59" w:rsidR="006E354A" w:rsidRPr="008A1F21" w:rsidRDefault="006E354A" w:rsidP="006E354A">
      <w:pPr>
        <w:jc w:val="both"/>
        <w:rPr>
          <w:rFonts w:asciiTheme="minorHAnsi" w:hAnsiTheme="minorHAnsi" w:cstheme="minorHAnsi"/>
          <w:sz w:val="20"/>
        </w:rPr>
      </w:pPr>
      <w:r w:rsidRPr="008A1F21">
        <w:rPr>
          <w:rFonts w:asciiTheme="minorHAnsi" w:hAnsiTheme="minorHAnsi" w:cstheme="minorHAnsi"/>
          <w:sz w:val="20"/>
        </w:rPr>
        <w:t xml:space="preserve">V Ružomberku, </w:t>
      </w:r>
      <w:r>
        <w:rPr>
          <w:rFonts w:asciiTheme="minorHAnsi" w:hAnsiTheme="minorHAnsi" w:cstheme="minorHAnsi"/>
          <w:sz w:val="20"/>
        </w:rPr>
        <w:t>jún 2021</w:t>
      </w:r>
    </w:p>
    <w:p w14:paraId="7E18571F" w14:textId="77777777" w:rsidR="006E354A" w:rsidRPr="008A1F21" w:rsidRDefault="006E354A" w:rsidP="006E354A">
      <w:pPr>
        <w:tabs>
          <w:tab w:val="left" w:pos="870"/>
          <w:tab w:val="left" w:pos="2166"/>
        </w:tabs>
        <w:rPr>
          <w:rFonts w:asciiTheme="minorHAnsi" w:hAnsiTheme="minorHAnsi" w:cstheme="minorHAnsi"/>
          <w:sz w:val="20"/>
        </w:rPr>
      </w:pPr>
    </w:p>
    <w:p w14:paraId="06D342CA" w14:textId="77777777" w:rsidR="006E354A" w:rsidRDefault="006E354A" w:rsidP="006E354A">
      <w:pPr>
        <w:tabs>
          <w:tab w:val="left" w:pos="870"/>
          <w:tab w:val="left" w:pos="2166"/>
        </w:tabs>
        <w:rPr>
          <w:rFonts w:asciiTheme="minorHAnsi" w:hAnsiTheme="minorHAnsi" w:cstheme="minorHAnsi"/>
          <w:sz w:val="20"/>
        </w:rPr>
      </w:pPr>
    </w:p>
    <w:p w14:paraId="71B6030A" w14:textId="124F31CD" w:rsidR="006E354A" w:rsidRDefault="006E354A" w:rsidP="006E354A">
      <w:pPr>
        <w:tabs>
          <w:tab w:val="left" w:pos="870"/>
          <w:tab w:val="left" w:pos="2166"/>
        </w:tabs>
        <w:rPr>
          <w:rFonts w:asciiTheme="minorHAnsi" w:hAnsiTheme="minorHAnsi" w:cstheme="minorHAnsi"/>
          <w:sz w:val="20"/>
        </w:rPr>
      </w:pPr>
    </w:p>
    <w:p w14:paraId="03364F5B" w14:textId="77777777" w:rsidR="006E354A" w:rsidRDefault="006E354A" w:rsidP="006E354A">
      <w:pPr>
        <w:tabs>
          <w:tab w:val="left" w:pos="870"/>
          <w:tab w:val="left" w:pos="2166"/>
        </w:tabs>
        <w:rPr>
          <w:rFonts w:asciiTheme="minorHAnsi" w:hAnsiTheme="minorHAnsi" w:cstheme="minorHAnsi"/>
          <w:sz w:val="20"/>
        </w:rPr>
      </w:pPr>
    </w:p>
    <w:p w14:paraId="6E9F97A8" w14:textId="77777777" w:rsidR="006E354A" w:rsidRDefault="006E354A" w:rsidP="006E354A">
      <w:pPr>
        <w:tabs>
          <w:tab w:val="left" w:pos="870"/>
          <w:tab w:val="left" w:pos="2166"/>
        </w:tabs>
        <w:rPr>
          <w:rFonts w:asciiTheme="minorHAnsi" w:hAnsiTheme="minorHAnsi" w:cstheme="minorHAnsi"/>
          <w:sz w:val="20"/>
        </w:rPr>
      </w:pPr>
    </w:p>
    <w:p w14:paraId="7B8A0023" w14:textId="77777777" w:rsidR="006E354A" w:rsidRDefault="006E354A" w:rsidP="006E354A">
      <w:pPr>
        <w:tabs>
          <w:tab w:val="left" w:pos="870"/>
          <w:tab w:val="left" w:pos="2166"/>
        </w:tabs>
        <w:ind w:left="4395"/>
        <w:jc w:val="center"/>
        <w:rPr>
          <w:rFonts w:asciiTheme="minorHAnsi" w:hAnsiTheme="minorHAnsi" w:cstheme="minorHAnsi"/>
          <w:sz w:val="20"/>
        </w:rPr>
      </w:pPr>
      <w:r>
        <w:rPr>
          <w:rFonts w:asciiTheme="minorHAnsi" w:hAnsiTheme="minorHAnsi" w:cstheme="minorHAnsi"/>
          <w:sz w:val="20"/>
        </w:rPr>
        <w:t>.....................................................</w:t>
      </w:r>
    </w:p>
    <w:p w14:paraId="78344582" w14:textId="77777777" w:rsidR="006E354A" w:rsidRPr="008A1F21" w:rsidRDefault="006E354A" w:rsidP="006E354A">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MUDr. Igor Čombor, PhD.</w:t>
      </w:r>
    </w:p>
    <w:p w14:paraId="085B83BE" w14:textId="77777777" w:rsidR="006E354A" w:rsidRDefault="006E354A" w:rsidP="006E354A">
      <w:pPr>
        <w:tabs>
          <w:tab w:val="left" w:pos="870"/>
          <w:tab w:val="left" w:pos="2166"/>
        </w:tabs>
        <w:ind w:left="4395"/>
        <w:jc w:val="center"/>
        <w:rPr>
          <w:rFonts w:asciiTheme="minorHAnsi" w:hAnsiTheme="minorHAnsi" w:cstheme="minorHAnsi"/>
          <w:sz w:val="20"/>
        </w:rPr>
      </w:pPr>
      <w:r w:rsidRPr="008A1F21">
        <w:rPr>
          <w:rFonts w:asciiTheme="minorHAnsi" w:hAnsiTheme="minorHAnsi" w:cstheme="minorHAnsi"/>
          <w:sz w:val="20"/>
        </w:rPr>
        <w:t>primátor</w:t>
      </w:r>
    </w:p>
    <w:p w14:paraId="39D9B8B6" w14:textId="475DE57F" w:rsidR="006E354A" w:rsidRDefault="006E354A" w:rsidP="006E354A">
      <w:pPr>
        <w:tabs>
          <w:tab w:val="left" w:pos="870"/>
          <w:tab w:val="left" w:pos="2166"/>
        </w:tabs>
        <w:rPr>
          <w:rFonts w:asciiTheme="minorHAnsi" w:hAnsiTheme="minorHAnsi" w:cstheme="minorHAnsi"/>
          <w:sz w:val="20"/>
        </w:rPr>
      </w:pPr>
    </w:p>
    <w:p w14:paraId="783A07A9" w14:textId="558F0D48" w:rsidR="006E354A" w:rsidRDefault="006E354A" w:rsidP="006E354A">
      <w:pPr>
        <w:tabs>
          <w:tab w:val="left" w:pos="870"/>
          <w:tab w:val="left" w:pos="2166"/>
        </w:tabs>
        <w:rPr>
          <w:rFonts w:asciiTheme="minorHAnsi" w:hAnsiTheme="minorHAnsi" w:cstheme="minorHAnsi"/>
          <w:sz w:val="20"/>
        </w:rPr>
      </w:pPr>
    </w:p>
    <w:p w14:paraId="6BFD57FA" w14:textId="7124F3F9" w:rsidR="006E354A" w:rsidRDefault="006E354A" w:rsidP="006E354A">
      <w:pPr>
        <w:tabs>
          <w:tab w:val="left" w:pos="870"/>
          <w:tab w:val="left" w:pos="2166"/>
        </w:tabs>
        <w:rPr>
          <w:rFonts w:asciiTheme="minorHAnsi" w:hAnsiTheme="minorHAnsi" w:cstheme="minorHAnsi"/>
          <w:sz w:val="20"/>
        </w:rPr>
      </w:pPr>
    </w:p>
    <w:p w14:paraId="31B095DD" w14:textId="77777777" w:rsidR="006E354A" w:rsidRDefault="006E354A" w:rsidP="006E354A">
      <w:pPr>
        <w:tabs>
          <w:tab w:val="left" w:pos="870"/>
          <w:tab w:val="left" w:pos="2166"/>
        </w:tabs>
        <w:rPr>
          <w:rFonts w:asciiTheme="minorHAnsi" w:hAnsiTheme="minorHAnsi" w:cstheme="minorHAnsi"/>
          <w:sz w:val="20"/>
        </w:rPr>
      </w:pPr>
    </w:p>
    <w:p w14:paraId="766DE0FA" w14:textId="2DA79A3C"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31AF7596" w14:textId="5AD35E72" w:rsidR="00AA4049" w:rsidRPr="0074383E" w:rsidRDefault="00AA4049" w:rsidP="00AA4049">
      <w:pPr>
        <w:rPr>
          <w:rFonts w:asciiTheme="minorHAnsi" w:hAnsiTheme="minorHAnsi" w:cs="Calibri"/>
          <w:b/>
          <w:iCs/>
        </w:rPr>
      </w:pPr>
    </w:p>
    <w:p w14:paraId="333ED3D5"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5CCCEB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0B52F01" w14:textId="77777777" w:rsidR="0091578D"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4D22FDF9" w14:textId="3C7ADE76"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3. VARIANTNÉ RIEŠENIE</w:t>
      </w:r>
    </w:p>
    <w:p w14:paraId="52761BF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4. MIESTO, TERMÍN DODANIA A SPÔSOB PLNENIA PREDMETU ZÁKAZKY</w:t>
      </w:r>
    </w:p>
    <w:p w14:paraId="181C8D4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5. ZDROJ FINANČNÝCH PROSTRIEDKOV</w:t>
      </w:r>
    </w:p>
    <w:p w14:paraId="1A64CADE"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6. DRUH ZÁKAZKY</w:t>
      </w:r>
    </w:p>
    <w:p w14:paraId="27C7539B" w14:textId="1661E491"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7. ZÁBEZPEKA PONUKY A LEHOTA VIAZANOSTI PONÚK</w:t>
      </w:r>
    </w:p>
    <w:p w14:paraId="24DF3A8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8. KOMUNIKÁCIA MEDZI VEREJNÝM OBSTARÁVATEĽOM A ZÁUJEMCAMI/ UCHÁDZAČMI</w:t>
      </w:r>
    </w:p>
    <w:p w14:paraId="22D5F383"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9. VYSVETLENIE A ZMENY</w:t>
      </w:r>
    </w:p>
    <w:p w14:paraId="04EBBC97" w14:textId="70F6B499"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10. OBHLIADKA MIESTA USKUTOČNENIA PREDMETU ZÁKAZKY</w:t>
      </w:r>
    </w:p>
    <w:p w14:paraId="62AE91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11. VYHOTOVENIE PONUKY</w:t>
      </w:r>
    </w:p>
    <w:p w14:paraId="5E1927C5"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12. JAZYK PONUKY</w:t>
      </w:r>
    </w:p>
    <w:p w14:paraId="061787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13. MENA A CENY UVÁDZANÉ V PONUKE</w:t>
      </w:r>
    </w:p>
    <w:p w14:paraId="4FC6ADB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14. OBSAH  PONUKY</w:t>
      </w:r>
    </w:p>
    <w:p w14:paraId="14035A2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15. NÁKLADY NA PONUKU</w:t>
      </w:r>
    </w:p>
    <w:p w14:paraId="5FA5D8F0"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16. PREDKLADANIE PONÚK</w:t>
      </w:r>
    </w:p>
    <w:p w14:paraId="7880626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17. OTVÁRANIE PONÚK</w:t>
      </w:r>
    </w:p>
    <w:p w14:paraId="704CD75F"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18. VYHODNOTENIE SPLNENIA PODMIENOK ÚČASTI</w:t>
      </w:r>
    </w:p>
    <w:p w14:paraId="4EEF4761"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 xml:space="preserve">19. VYHODNOCOVANIE PONÚK </w:t>
      </w:r>
    </w:p>
    <w:p w14:paraId="4C92356B"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20. PRAVIDLÁ ELEKTRONICKEJ AUKCIE</w:t>
      </w:r>
    </w:p>
    <w:p w14:paraId="20183A44"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21. INFORMÁCIA O VÝSLEDKU VYHODNOTENIA PONÚK</w:t>
      </w:r>
    </w:p>
    <w:p w14:paraId="5C8007DC" w14:textId="23EF92B8"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22. UZAVRETIE ZMLUVY</w:t>
      </w:r>
      <w:r w:rsidR="002161DB" w:rsidRPr="0074383E">
        <w:rPr>
          <w:rFonts w:asciiTheme="minorHAnsi" w:hAnsiTheme="minorHAnsi"/>
          <w:b w:val="0"/>
          <w:sz w:val="20"/>
          <w:lang w:val="sk-SK"/>
        </w:rPr>
        <w:t xml:space="preserve"> A SÚČINNOSŤ</w:t>
      </w:r>
    </w:p>
    <w:p w14:paraId="66C18FE5" w14:textId="36BA75DD" w:rsidR="00BB094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23. ZÁVEREČNÉ USTANOVENIA</w:t>
      </w:r>
    </w:p>
    <w:p w14:paraId="0F524C63" w14:textId="61B31B64" w:rsidR="00B43216" w:rsidRPr="0074383E" w:rsidRDefault="00B43216" w:rsidP="00BB0946">
      <w:pPr>
        <w:pStyle w:val="Zkladntext"/>
        <w:rPr>
          <w:rFonts w:asciiTheme="minorHAnsi" w:hAnsiTheme="minorHAnsi"/>
          <w:sz w:val="20"/>
          <w:lang w:val="sk-SK"/>
        </w:rPr>
      </w:pPr>
    </w:p>
    <w:p w14:paraId="5C5BD2AD" w14:textId="07F3E2FB" w:rsidR="00BB0946" w:rsidRPr="0074383E" w:rsidRDefault="00BB0946" w:rsidP="00EC37AD">
      <w:pPr>
        <w:pStyle w:val="Zkladntext"/>
        <w:rPr>
          <w:rFonts w:asciiTheme="minorHAnsi" w:hAnsiTheme="minorHAnsi"/>
          <w:sz w:val="22"/>
          <w:lang w:val="sk-SK"/>
        </w:rPr>
      </w:pPr>
      <w:r w:rsidRPr="0074383E">
        <w:rPr>
          <w:rFonts w:asciiTheme="minorHAnsi" w:hAnsiTheme="minorHAnsi"/>
          <w:sz w:val="22"/>
          <w:lang w:val="sk-SK"/>
        </w:rPr>
        <w:t>B.</w:t>
      </w:r>
      <w:r w:rsidR="00EC37AD" w:rsidRPr="0074383E">
        <w:rPr>
          <w:rFonts w:asciiTheme="minorHAnsi" w:hAnsiTheme="minorHAnsi"/>
          <w:sz w:val="22"/>
          <w:lang w:val="sk-SK"/>
        </w:rPr>
        <w:t xml:space="preserve"> </w:t>
      </w:r>
      <w:r w:rsidRPr="0074383E">
        <w:rPr>
          <w:rFonts w:asciiTheme="minorHAnsi" w:hAnsiTheme="minorHAnsi"/>
          <w:sz w:val="22"/>
          <w:lang w:val="sk-SK"/>
        </w:rPr>
        <w:t>DOKLADY A DOKUMENTY POŽADOVANÉ NA PREUKÁZANIE SPLNENIA POŽIADAVIEK VEREJNÉHO OBSTARÁVATEĽA NA PREDMET ZÁKAZKY.</w:t>
      </w:r>
    </w:p>
    <w:p w14:paraId="49AE2D9C" w14:textId="77777777" w:rsidR="00BB0946" w:rsidRPr="0074383E" w:rsidRDefault="00BB0946" w:rsidP="00BB0946">
      <w:pPr>
        <w:pStyle w:val="Zkladntext"/>
        <w:rPr>
          <w:rFonts w:asciiTheme="minorHAnsi" w:hAnsiTheme="minorHAnsi"/>
          <w:sz w:val="20"/>
          <w:lang w:val="sk-SK"/>
        </w:rPr>
      </w:pPr>
    </w:p>
    <w:p w14:paraId="3A188FB1"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C. OBCHODNÉ PODMIENKY</w:t>
      </w:r>
    </w:p>
    <w:p w14:paraId="5B4D40DB" w14:textId="77777777" w:rsidR="00BB0946" w:rsidRPr="0074383E" w:rsidRDefault="00BB0946" w:rsidP="00BB0946">
      <w:pPr>
        <w:pStyle w:val="Zkladntext"/>
        <w:rPr>
          <w:rFonts w:asciiTheme="minorHAnsi" w:hAnsiTheme="minorHAnsi"/>
          <w:sz w:val="20"/>
          <w:lang w:val="sk-SK"/>
        </w:rPr>
      </w:pPr>
    </w:p>
    <w:p w14:paraId="3DBDFD4E"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D. SPÔSOB URČENIA CENY</w:t>
      </w:r>
    </w:p>
    <w:p w14:paraId="3CAB7AD1" w14:textId="77777777" w:rsidR="00BB0946" w:rsidRPr="0074383E" w:rsidRDefault="00BB0946" w:rsidP="00BB0946">
      <w:pPr>
        <w:pStyle w:val="Zkladntext"/>
        <w:rPr>
          <w:rFonts w:asciiTheme="minorHAnsi" w:hAnsiTheme="minorHAnsi"/>
          <w:sz w:val="20"/>
          <w:lang w:val="sk-SK"/>
        </w:rPr>
      </w:pPr>
    </w:p>
    <w:p w14:paraId="199389D5"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E. KRITÉRIA NA HODNOTENIE PONÚK A PRAVIDLÁ ICH UPLATNENIA</w:t>
      </w:r>
    </w:p>
    <w:p w14:paraId="4C1B650E" w14:textId="77777777" w:rsidR="00BB0946" w:rsidRPr="0074383E" w:rsidRDefault="00BB0946" w:rsidP="00BB0946">
      <w:pPr>
        <w:pStyle w:val="Zkladntext"/>
        <w:rPr>
          <w:rFonts w:asciiTheme="minorHAnsi" w:hAnsiTheme="minorHAnsi"/>
          <w:sz w:val="20"/>
          <w:lang w:val="sk-SK"/>
        </w:rPr>
      </w:pPr>
    </w:p>
    <w:p w14:paraId="52009829" w14:textId="77777777" w:rsidR="00BB0946" w:rsidRPr="0074383E" w:rsidRDefault="00BB0946" w:rsidP="00BB0946">
      <w:pPr>
        <w:pStyle w:val="Zkladntext"/>
        <w:rPr>
          <w:rFonts w:asciiTheme="minorHAnsi" w:hAnsiTheme="minorHAnsi"/>
          <w:sz w:val="22"/>
          <w:lang w:val="sk-SK"/>
        </w:rPr>
      </w:pPr>
      <w:r w:rsidRPr="0074383E">
        <w:rPr>
          <w:rFonts w:asciiTheme="minorHAnsi" w:hAnsiTheme="minorHAnsi"/>
          <w:sz w:val="22"/>
          <w:lang w:val="sk-SK"/>
        </w:rPr>
        <w:t>F. PODMIENKY ÚČASTI UCHÁDZAČOV</w:t>
      </w:r>
    </w:p>
    <w:p w14:paraId="7BDA4112"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7EFF4A1E"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22CB6766"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704A6953" w14:textId="77777777" w:rsidR="00BB0946" w:rsidRPr="0074383E" w:rsidRDefault="00BB0946" w:rsidP="00BB0946">
      <w:pPr>
        <w:pStyle w:val="Zkladntext"/>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71B79AF9" w14:textId="77777777" w:rsidR="00BB0946" w:rsidRPr="0074383E" w:rsidRDefault="00BB0946" w:rsidP="00BB0946">
      <w:pPr>
        <w:pStyle w:val="Zkladntext"/>
        <w:rPr>
          <w:rFonts w:asciiTheme="minorHAnsi" w:hAnsiTheme="minorHAnsi"/>
          <w:sz w:val="20"/>
          <w:lang w:val="sk-SK"/>
        </w:rPr>
      </w:pPr>
    </w:p>
    <w:p w14:paraId="2BC12C2F"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2"/>
          <w:lang w:val="sk-SK"/>
        </w:rPr>
        <w:t>G. NÁVRH UCHÁDZAČA NA PLNENIE KRITÉRIA</w:t>
      </w:r>
    </w:p>
    <w:p w14:paraId="2CC8C5F1" w14:textId="77777777" w:rsidR="00BB0946" w:rsidRPr="0074383E" w:rsidRDefault="00BB0946" w:rsidP="00BB0946">
      <w:pPr>
        <w:pStyle w:val="Zkladntext"/>
        <w:rPr>
          <w:rFonts w:asciiTheme="minorHAnsi" w:hAnsiTheme="minorHAnsi"/>
          <w:sz w:val="20"/>
          <w:lang w:val="sk-SK"/>
        </w:rPr>
      </w:pPr>
    </w:p>
    <w:p w14:paraId="2D5E713D" w14:textId="77777777" w:rsidR="00BB0946" w:rsidRPr="0074383E" w:rsidRDefault="00BB0946" w:rsidP="00BB0946">
      <w:pPr>
        <w:pStyle w:val="Zkladntext"/>
        <w:rPr>
          <w:rFonts w:asciiTheme="minorHAnsi" w:hAnsiTheme="minorHAnsi"/>
          <w:sz w:val="20"/>
          <w:lang w:val="sk-SK"/>
        </w:rPr>
      </w:pPr>
      <w:r w:rsidRPr="0074383E">
        <w:rPr>
          <w:rFonts w:asciiTheme="minorHAnsi" w:hAnsiTheme="minorHAnsi"/>
          <w:sz w:val="20"/>
          <w:lang w:val="sk-SK"/>
        </w:rPr>
        <w:t>PRÍLOHY</w:t>
      </w:r>
    </w:p>
    <w:p w14:paraId="1B2AFDF7" w14:textId="5E72033E" w:rsidR="00BB0946" w:rsidRPr="0074383E" w:rsidRDefault="00BB0946" w:rsidP="00BB0946">
      <w:pPr>
        <w:pStyle w:val="Zkladntext"/>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CD6895" w:rsidRPr="0074383E">
        <w:rPr>
          <w:rFonts w:asciiTheme="minorHAnsi" w:hAnsiTheme="minorHAnsi"/>
          <w:b w:val="0"/>
          <w:sz w:val="20"/>
          <w:lang w:val="sk-SK"/>
        </w:rPr>
        <w:t>projektová dokumentácia</w:t>
      </w:r>
    </w:p>
    <w:p w14:paraId="51BDEF51" w14:textId="2811D371" w:rsidR="00BB0946" w:rsidRPr="0074383E" w:rsidRDefault="009E12F8" w:rsidP="00C07D95">
      <w:pPr>
        <w:pStyle w:val="Zkladntext"/>
        <w:rPr>
          <w:rFonts w:asciiTheme="minorHAnsi" w:hAnsiTheme="minorHAnsi"/>
          <w:b w:val="0"/>
          <w:sz w:val="20"/>
          <w:lang w:val="sk-SK"/>
        </w:rPr>
      </w:pPr>
      <w:r w:rsidRPr="0074383E">
        <w:rPr>
          <w:rFonts w:asciiTheme="minorHAnsi" w:hAnsiTheme="minorHAnsi"/>
          <w:b w:val="0"/>
          <w:sz w:val="20"/>
          <w:lang w:val="sk-SK"/>
        </w:rPr>
        <w:t>Príloha č. 2</w:t>
      </w:r>
      <w:r w:rsidR="00BB0946" w:rsidRPr="0074383E">
        <w:rPr>
          <w:rFonts w:asciiTheme="minorHAnsi" w:hAnsiTheme="minorHAnsi"/>
          <w:b w:val="0"/>
          <w:sz w:val="20"/>
          <w:lang w:val="sk-SK"/>
        </w:rPr>
        <w:t xml:space="preserve"> súťažných podkladov – </w:t>
      </w:r>
      <w:r w:rsidR="000D5116" w:rsidRPr="0074383E">
        <w:rPr>
          <w:rFonts w:asciiTheme="minorHAnsi" w:hAnsiTheme="minorHAnsi"/>
          <w:b w:val="0"/>
          <w:sz w:val="20"/>
          <w:lang w:val="sk-SK"/>
        </w:rPr>
        <w:t>zmluva o</w:t>
      </w:r>
      <w:r w:rsidR="007B4B68" w:rsidRPr="0074383E">
        <w:rPr>
          <w:rFonts w:asciiTheme="minorHAnsi" w:hAnsiTheme="minorHAnsi"/>
          <w:b w:val="0"/>
          <w:sz w:val="20"/>
          <w:lang w:val="sk-SK"/>
        </w:rPr>
        <w:t> </w:t>
      </w:r>
      <w:r w:rsidR="000D5116" w:rsidRPr="0074383E">
        <w:rPr>
          <w:rFonts w:asciiTheme="minorHAnsi" w:hAnsiTheme="minorHAnsi"/>
          <w:b w:val="0"/>
          <w:sz w:val="20"/>
          <w:lang w:val="sk-SK"/>
        </w:rPr>
        <w:t>dielo</w:t>
      </w:r>
    </w:p>
    <w:p w14:paraId="5ADC805E" w14:textId="2B6BC152" w:rsidR="00BB0946" w:rsidRPr="0074383E" w:rsidRDefault="00BB0946" w:rsidP="00C07D95">
      <w:pPr>
        <w:pStyle w:val="Zkladntext"/>
        <w:rPr>
          <w:rFonts w:asciiTheme="minorHAnsi" w:hAnsiTheme="minorHAnsi" w:cs="Calibri"/>
          <w:iCs/>
          <w:lang w:val="sk-SK"/>
        </w:rPr>
      </w:pPr>
    </w:p>
    <w:p w14:paraId="5FE44127" w14:textId="77777777" w:rsidR="000023B1" w:rsidRPr="0074383E" w:rsidRDefault="000023B1" w:rsidP="00C07D95">
      <w:pPr>
        <w:pStyle w:val="Zkladntext"/>
        <w:rPr>
          <w:rFonts w:asciiTheme="minorHAnsi" w:hAnsiTheme="minorHAnsi" w:cs="Calibri"/>
          <w:iCs/>
          <w:lang w:val="sk-SK"/>
        </w:rPr>
      </w:pPr>
    </w:p>
    <w:p w14:paraId="18851D6C" w14:textId="6F37B4B9" w:rsidR="000D5116" w:rsidRPr="0074383E" w:rsidRDefault="000D5116" w:rsidP="00C07D95">
      <w:pPr>
        <w:pStyle w:val="Zkladntext"/>
        <w:rPr>
          <w:rFonts w:asciiTheme="minorHAnsi" w:hAnsiTheme="minorHAnsi" w:cs="Calibri"/>
          <w:iCs/>
          <w:lang w:val="sk-SK"/>
        </w:rPr>
      </w:pPr>
    </w:p>
    <w:p w14:paraId="471D0BBA" w14:textId="23FDDC51" w:rsidR="000D5116" w:rsidRPr="0074383E" w:rsidRDefault="000D5116" w:rsidP="00C07D95">
      <w:pPr>
        <w:pStyle w:val="Zkladntext"/>
        <w:rPr>
          <w:rFonts w:asciiTheme="minorHAnsi" w:hAnsiTheme="minorHAnsi" w:cs="Calibri"/>
          <w:iCs/>
          <w:lang w:val="sk-SK"/>
        </w:rPr>
      </w:pPr>
    </w:p>
    <w:p w14:paraId="5CF9E7C4" w14:textId="7BC2FEF4" w:rsidR="00CD6895" w:rsidRPr="0074383E" w:rsidRDefault="00CD6895" w:rsidP="00C07D95">
      <w:pPr>
        <w:pStyle w:val="Zkladntext"/>
        <w:rPr>
          <w:rFonts w:asciiTheme="minorHAnsi" w:hAnsiTheme="minorHAnsi" w:cs="Calibri"/>
          <w:iCs/>
          <w:lang w:val="sk-SK"/>
        </w:rPr>
      </w:pPr>
    </w:p>
    <w:p w14:paraId="02BBBF2B" w14:textId="77777777" w:rsidR="00CD6895" w:rsidRPr="0074383E" w:rsidRDefault="00CD6895" w:rsidP="00C07D95">
      <w:pPr>
        <w:pStyle w:val="Zkladntext"/>
        <w:rPr>
          <w:rFonts w:asciiTheme="minorHAnsi" w:hAnsiTheme="minorHAnsi" w:cs="Calibri"/>
          <w:iCs/>
          <w:lang w:val="sk-SK"/>
        </w:rPr>
      </w:pPr>
    </w:p>
    <w:p w14:paraId="58358BC9" w14:textId="483368A3" w:rsidR="00BB0946" w:rsidRPr="0074383E" w:rsidRDefault="00BB0946" w:rsidP="00C07D95">
      <w:pPr>
        <w:pStyle w:val="Zkladntext"/>
        <w:rPr>
          <w:rFonts w:asciiTheme="minorHAnsi" w:hAnsiTheme="minorHAnsi" w:cs="Calibri"/>
          <w:iCs/>
          <w:lang w:val="sk-SK"/>
        </w:rPr>
      </w:pPr>
    </w:p>
    <w:p w14:paraId="77420E3A" w14:textId="7C6085A2" w:rsidR="00D87E08" w:rsidRPr="0074383E" w:rsidRDefault="00D87E08" w:rsidP="00C07D95">
      <w:pPr>
        <w:pStyle w:val="Zkladntext"/>
        <w:rPr>
          <w:rFonts w:asciiTheme="minorHAnsi" w:hAnsiTheme="minorHAnsi" w:cs="Calibri"/>
          <w:iCs/>
          <w:lang w:val="sk-SK"/>
        </w:rPr>
      </w:pPr>
    </w:p>
    <w:p w14:paraId="1DF3998E" w14:textId="2B3C5D4E" w:rsidR="00D87E08" w:rsidRPr="0074383E" w:rsidRDefault="00D87E08" w:rsidP="00C07D95">
      <w:pPr>
        <w:pStyle w:val="Zkladntext"/>
        <w:rPr>
          <w:rFonts w:asciiTheme="minorHAnsi" w:hAnsiTheme="minorHAnsi" w:cs="Calibri"/>
          <w:iCs/>
          <w:lang w:val="sk-SK"/>
        </w:rPr>
      </w:pPr>
    </w:p>
    <w:p w14:paraId="753BA525" w14:textId="60014467" w:rsidR="00513D8E" w:rsidRPr="0074383E" w:rsidRDefault="00513D8E" w:rsidP="006E354A">
      <w:pPr>
        <w:pStyle w:val="Zkladntext"/>
        <w:jc w:val="center"/>
        <w:rPr>
          <w:rFonts w:asciiTheme="minorHAnsi" w:hAnsiTheme="minorHAnsi" w:cs="Calibri"/>
          <w:lang w:val="sk-SK"/>
        </w:rPr>
      </w:pPr>
      <w:r w:rsidRPr="0074383E">
        <w:rPr>
          <w:rFonts w:asciiTheme="minorHAnsi" w:hAnsiTheme="minorHAnsi" w:cs="Calibri"/>
          <w:iCs/>
          <w:lang w:val="sk-SK"/>
        </w:rPr>
        <w:lastRenderedPageBreak/>
        <w:t>A. POKYNY NA VYPRACOVANIE PONUKY</w:t>
      </w:r>
    </w:p>
    <w:p w14:paraId="0C3B6485" w14:textId="77777777" w:rsidR="00EF70B4" w:rsidRPr="0074383E" w:rsidRDefault="00EF70B4" w:rsidP="00C07D95">
      <w:pPr>
        <w:pStyle w:val="tl1"/>
        <w:jc w:val="left"/>
        <w:rPr>
          <w:rFonts w:asciiTheme="minorHAnsi" w:hAnsiTheme="minorHAnsi" w:cs="Calibri"/>
          <w:b/>
          <w:bCs/>
          <w:sz w:val="20"/>
          <w:szCs w:val="20"/>
        </w:rPr>
      </w:pPr>
    </w:p>
    <w:p w14:paraId="5D8C0154"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5F1BEA80"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65089EE5"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Názov:</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Pr>
          <w:rFonts w:asciiTheme="minorHAnsi" w:hAnsiTheme="minorHAnsi" w:cstheme="minorHAnsi"/>
          <w:sz w:val="20"/>
          <w:szCs w:val="20"/>
          <w:lang w:eastAsia="sk-SK"/>
        </w:rPr>
        <w:t>Mesto Ružomberok</w:t>
      </w:r>
    </w:p>
    <w:p w14:paraId="16C4A005"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Sídlo: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t>Nám. A. Hlinku 1,</w:t>
      </w:r>
      <w:r>
        <w:rPr>
          <w:rFonts w:asciiTheme="minorHAnsi" w:hAnsiTheme="minorHAnsi" w:cstheme="minorHAnsi"/>
          <w:iCs/>
          <w:sz w:val="20"/>
          <w:szCs w:val="20"/>
        </w:rPr>
        <w:t xml:space="preserve"> </w:t>
      </w:r>
      <w:r w:rsidRPr="008A1F21">
        <w:rPr>
          <w:rFonts w:asciiTheme="minorHAnsi" w:hAnsiTheme="minorHAnsi" w:cstheme="minorHAnsi"/>
          <w:iCs/>
          <w:sz w:val="20"/>
          <w:szCs w:val="20"/>
        </w:rPr>
        <w:t>03401 Ružomberok</w:t>
      </w:r>
    </w:p>
    <w:p w14:paraId="103B97B7" w14:textId="77777777" w:rsidR="006E354A" w:rsidRPr="008A1F21"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Zastúpený:</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t>MUDr. Igor Čombor, PhD.</w:t>
      </w:r>
      <w:r>
        <w:rPr>
          <w:rFonts w:asciiTheme="minorHAnsi" w:hAnsiTheme="minorHAnsi" w:cstheme="minorHAnsi"/>
          <w:iCs/>
          <w:sz w:val="20"/>
          <w:szCs w:val="20"/>
        </w:rPr>
        <w:t xml:space="preserve">, </w:t>
      </w:r>
      <w:r w:rsidRPr="008A1F21">
        <w:rPr>
          <w:rFonts w:asciiTheme="minorHAnsi" w:hAnsiTheme="minorHAnsi" w:cstheme="minorHAnsi"/>
          <w:iCs/>
          <w:sz w:val="20"/>
          <w:szCs w:val="20"/>
        </w:rPr>
        <w:t>primátor</w:t>
      </w:r>
    </w:p>
    <w:p w14:paraId="59380E49" w14:textId="77777777" w:rsidR="006E354A" w:rsidRPr="008A1F21" w:rsidRDefault="006E354A" w:rsidP="006E354A">
      <w:pPr>
        <w:rPr>
          <w:rFonts w:asciiTheme="minorHAnsi" w:hAnsiTheme="minorHAnsi" w:cstheme="minorHAnsi"/>
          <w:sz w:val="20"/>
          <w:szCs w:val="20"/>
          <w:lang w:eastAsia="sk-SK"/>
        </w:rPr>
      </w:pPr>
      <w:r w:rsidRPr="008A1F21">
        <w:rPr>
          <w:rFonts w:asciiTheme="minorHAnsi" w:hAnsiTheme="minorHAnsi" w:cstheme="minorHAnsi"/>
          <w:iCs/>
          <w:sz w:val="20"/>
          <w:szCs w:val="20"/>
        </w:rPr>
        <w:t>IČO:</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r w:rsidRPr="008A1F21">
        <w:rPr>
          <w:rFonts w:asciiTheme="minorHAnsi" w:hAnsiTheme="minorHAnsi" w:cstheme="minorHAnsi"/>
          <w:iCs/>
          <w:sz w:val="20"/>
          <w:szCs w:val="20"/>
        </w:rPr>
        <w:tab/>
        <w:t>00315737</w:t>
      </w:r>
    </w:p>
    <w:p w14:paraId="5688F94F" w14:textId="77777777" w:rsidR="006E354A" w:rsidRDefault="006E354A" w:rsidP="006E354A">
      <w:pPr>
        <w:rPr>
          <w:rFonts w:asciiTheme="minorHAnsi" w:hAnsiTheme="minorHAnsi" w:cstheme="minorHAnsi"/>
          <w:iCs/>
          <w:sz w:val="20"/>
          <w:szCs w:val="20"/>
        </w:rPr>
      </w:pPr>
      <w:r w:rsidRPr="008A1F21">
        <w:rPr>
          <w:rFonts w:asciiTheme="minorHAnsi" w:hAnsiTheme="minorHAnsi" w:cstheme="minorHAnsi"/>
          <w:iCs/>
          <w:sz w:val="20"/>
          <w:szCs w:val="20"/>
        </w:rPr>
        <w:t>Adresa profilu:</w:t>
      </w:r>
      <w:r w:rsidRPr="008A1F21">
        <w:rPr>
          <w:rFonts w:asciiTheme="minorHAnsi" w:hAnsiTheme="minorHAnsi" w:cstheme="minorHAnsi"/>
          <w:iCs/>
          <w:sz w:val="20"/>
          <w:szCs w:val="20"/>
        </w:rPr>
        <w:tab/>
      </w:r>
      <w:r w:rsidRPr="008A1F21">
        <w:rPr>
          <w:rFonts w:asciiTheme="minorHAnsi" w:hAnsiTheme="minorHAnsi" w:cstheme="minorHAnsi"/>
          <w:iCs/>
          <w:sz w:val="20"/>
          <w:szCs w:val="20"/>
        </w:rPr>
        <w:tab/>
      </w:r>
      <w:hyperlink r:id="rId8" w:history="1">
        <w:r w:rsidRPr="00AC6757">
          <w:rPr>
            <w:rStyle w:val="Hypertextovprepojenie"/>
            <w:rFonts w:asciiTheme="minorHAnsi" w:hAnsiTheme="minorHAnsi" w:cstheme="minorHAnsi"/>
            <w:iCs/>
            <w:sz w:val="20"/>
            <w:szCs w:val="20"/>
          </w:rPr>
          <w:t>https://www.uvo.gov.sk/vyhladavanie-profilov/detail/4991</w:t>
        </w:r>
      </w:hyperlink>
    </w:p>
    <w:p w14:paraId="5FD13007" w14:textId="77777777" w:rsidR="006E354A" w:rsidRPr="008A1F21" w:rsidRDefault="006E354A" w:rsidP="006E354A">
      <w:pPr>
        <w:rPr>
          <w:rFonts w:asciiTheme="minorHAnsi" w:hAnsiTheme="minorHAnsi" w:cstheme="minorHAnsi"/>
          <w:sz w:val="20"/>
          <w:szCs w:val="20"/>
        </w:rPr>
      </w:pPr>
      <w:r w:rsidRPr="008A1F21">
        <w:rPr>
          <w:rFonts w:asciiTheme="minorHAnsi" w:hAnsiTheme="minorHAnsi" w:cstheme="minorHAnsi"/>
          <w:sz w:val="20"/>
          <w:szCs w:val="20"/>
        </w:rPr>
        <w:t>Komunik</w:t>
      </w:r>
      <w:r>
        <w:rPr>
          <w:rFonts w:asciiTheme="minorHAnsi" w:hAnsiTheme="minorHAnsi" w:cstheme="minorHAnsi"/>
          <w:sz w:val="20"/>
          <w:szCs w:val="20"/>
        </w:rPr>
        <w:t>ácia:</w:t>
      </w:r>
      <w:r>
        <w:rPr>
          <w:rFonts w:asciiTheme="minorHAnsi" w:hAnsiTheme="minorHAnsi" w:cstheme="minorHAnsi"/>
          <w:sz w:val="20"/>
          <w:szCs w:val="20"/>
        </w:rPr>
        <w:tab/>
      </w:r>
      <w:r>
        <w:rPr>
          <w:rFonts w:asciiTheme="minorHAnsi" w:hAnsiTheme="minorHAnsi" w:cstheme="minorHAnsi"/>
          <w:sz w:val="20"/>
          <w:szCs w:val="20"/>
        </w:rPr>
        <w:tab/>
      </w:r>
      <w:hyperlink r:id="rId9" w:history="1">
        <w:r w:rsidRPr="00AC6757">
          <w:rPr>
            <w:rStyle w:val="Hypertextovprepojenie"/>
            <w:rFonts w:asciiTheme="minorHAnsi" w:hAnsiTheme="minorHAnsi" w:cstheme="minorHAnsi"/>
            <w:sz w:val="20"/>
            <w:szCs w:val="20"/>
          </w:rPr>
          <w:t>https://josephine.proebiz.com</w:t>
        </w:r>
      </w:hyperlink>
      <w:r w:rsidRPr="008A1F21">
        <w:rPr>
          <w:rFonts w:asciiTheme="minorHAnsi" w:hAnsiTheme="minorHAnsi" w:cstheme="minorHAnsi"/>
          <w:sz w:val="20"/>
          <w:szCs w:val="20"/>
        </w:rPr>
        <w:t xml:space="preserve"> </w:t>
      </w:r>
    </w:p>
    <w:p w14:paraId="47330237" w14:textId="5110A3C2" w:rsidR="00BB0946" w:rsidRDefault="00BB0946" w:rsidP="00C07D95">
      <w:pPr>
        <w:rPr>
          <w:rFonts w:asciiTheme="minorHAnsi" w:hAnsiTheme="minorHAnsi" w:cs="Calibri"/>
          <w:sz w:val="20"/>
          <w:szCs w:val="20"/>
        </w:rPr>
      </w:pPr>
    </w:p>
    <w:p w14:paraId="066721F9" w14:textId="77777777" w:rsidR="006E354A" w:rsidRPr="0074383E" w:rsidRDefault="006E354A" w:rsidP="00C07D95">
      <w:pPr>
        <w:rPr>
          <w:rFonts w:asciiTheme="minorHAnsi" w:hAnsiTheme="minorHAnsi" w:cs="Calibri"/>
          <w:sz w:val="20"/>
          <w:szCs w:val="20"/>
        </w:rPr>
      </w:pPr>
    </w:p>
    <w:p w14:paraId="0AE8DDF6" w14:textId="41486E40"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12BA6239" w14:textId="77777777" w:rsidR="00B95352" w:rsidRPr="0074383E" w:rsidRDefault="00B95352" w:rsidP="007215A6">
      <w:pPr>
        <w:pStyle w:val="tl1"/>
        <w:jc w:val="left"/>
        <w:rPr>
          <w:rFonts w:asciiTheme="minorHAnsi" w:hAnsiTheme="minorHAnsi" w:cs="Calibri"/>
          <w:vanish/>
          <w:sz w:val="20"/>
          <w:szCs w:val="20"/>
        </w:rPr>
      </w:pPr>
    </w:p>
    <w:p w14:paraId="512BCD7E" w14:textId="77777777" w:rsidR="00EE2C80" w:rsidRPr="00EE2C80" w:rsidRDefault="00513D8E" w:rsidP="00EE2C80">
      <w:pPr>
        <w:jc w:val="both"/>
        <w:rPr>
          <w:rFonts w:asciiTheme="minorHAnsi" w:hAnsiTheme="minorHAnsi" w:cs="Calibri"/>
          <w:sz w:val="20"/>
          <w:szCs w:val="20"/>
        </w:rPr>
      </w:pPr>
      <w:r w:rsidRPr="0074383E">
        <w:rPr>
          <w:rFonts w:asciiTheme="minorHAnsi" w:hAnsiTheme="minorHAnsi" w:cs="Calibri"/>
          <w:sz w:val="20"/>
          <w:szCs w:val="20"/>
        </w:rPr>
        <w:t xml:space="preserve">2.1. </w:t>
      </w:r>
      <w:r w:rsidR="00EE2C80" w:rsidRPr="00EE2C80">
        <w:rPr>
          <w:rFonts w:asciiTheme="minorHAnsi" w:hAnsiTheme="minorHAnsi" w:cs="Calibri"/>
          <w:sz w:val="20"/>
          <w:szCs w:val="20"/>
        </w:rPr>
        <w:t xml:space="preserve">Predmetom zákazky je uskutočnenie stavebných prác na výstavbe obytnej budovy. Súčasťou predmetu zákazky (stavby) je aj výstavba prístupovej komunikácie spolu s parkovacími plochami a inžinierskymi sieťami. </w:t>
      </w:r>
    </w:p>
    <w:p w14:paraId="4B8924BB" w14:textId="1877403B" w:rsidR="002A61B2" w:rsidRPr="0074383E" w:rsidRDefault="00EE2C80" w:rsidP="00EE2C80">
      <w:pPr>
        <w:jc w:val="both"/>
        <w:rPr>
          <w:rFonts w:asciiTheme="minorHAnsi" w:hAnsiTheme="minorHAnsi" w:cs="Calibri"/>
          <w:sz w:val="20"/>
          <w:szCs w:val="20"/>
        </w:rPr>
      </w:pPr>
      <w:r w:rsidRPr="00EE2C80">
        <w:rPr>
          <w:rFonts w:asciiTheme="minorHAnsi" w:hAnsiTheme="minorHAnsi" w:cs="Calibri"/>
          <w:sz w:val="20"/>
          <w:szCs w:val="20"/>
        </w:rPr>
        <w:t>Podrobnosti sú uvedené v prílohe č. 1 súťažných podkladov - projektová dokumentácia.</w:t>
      </w:r>
    </w:p>
    <w:p w14:paraId="548C2D47" w14:textId="77777777" w:rsidR="00D87E08" w:rsidRPr="0074383E" w:rsidRDefault="00D87E08" w:rsidP="00D87E08">
      <w:pPr>
        <w:jc w:val="both"/>
        <w:rPr>
          <w:rFonts w:asciiTheme="minorHAnsi" w:hAnsiTheme="minorHAnsi" w:cs="Calibri"/>
          <w:sz w:val="20"/>
          <w:szCs w:val="20"/>
        </w:rPr>
      </w:pPr>
    </w:p>
    <w:p w14:paraId="39DB62EC" w14:textId="77777777" w:rsidR="005A48D7" w:rsidRPr="0074383E" w:rsidRDefault="00761EE6" w:rsidP="005A48D7">
      <w:pPr>
        <w:jc w:val="both"/>
        <w:rPr>
          <w:rFonts w:asciiTheme="minorHAnsi" w:hAnsiTheme="minorHAnsi" w:cs="Calibri"/>
          <w:sz w:val="20"/>
          <w:szCs w:val="20"/>
        </w:rPr>
      </w:pPr>
      <w:r w:rsidRPr="0074383E">
        <w:rPr>
          <w:rFonts w:asciiTheme="minorHAnsi" w:hAnsiTheme="minorHAnsi" w:cs="Calibri"/>
          <w:sz w:val="20"/>
          <w:szCs w:val="20"/>
        </w:rPr>
        <w:t xml:space="preserve">2.2. </w:t>
      </w:r>
      <w:r w:rsidR="005A48D7" w:rsidRPr="0074383E">
        <w:rPr>
          <w:rFonts w:asciiTheme="minorHAnsi" w:hAnsiTheme="minorHAnsi" w:cs="Calibri"/>
          <w:sz w:val="20"/>
          <w:szCs w:val="20"/>
        </w:rPr>
        <w:t>Spoločný slovník obstarávania (CPV).</w:t>
      </w:r>
    </w:p>
    <w:p w14:paraId="2CBC6F8D" w14:textId="0927366F" w:rsidR="0091578D" w:rsidRPr="00EE2C80" w:rsidRDefault="005A48D7" w:rsidP="00EE2C80">
      <w:pPr>
        <w:ind w:left="3545" w:hanging="35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bookmarkStart w:id="0" w:name="_Hlk505268534"/>
      <w:r w:rsidR="00761EE6" w:rsidRPr="0074383E">
        <w:rPr>
          <w:rFonts w:asciiTheme="minorHAnsi" w:hAnsiTheme="minorHAnsi" w:cs="Arial"/>
          <w:noProof/>
          <w:sz w:val="20"/>
          <w:szCs w:val="20"/>
        </w:rPr>
        <w:tab/>
      </w:r>
      <w:r w:rsidR="00EE2C80" w:rsidRPr="00EE2C80">
        <w:rPr>
          <w:rFonts w:asciiTheme="minorHAnsi" w:hAnsiTheme="minorHAnsi" w:cs="Arial"/>
          <w:noProof/>
          <w:sz w:val="20"/>
          <w:szCs w:val="20"/>
        </w:rPr>
        <w:t>45200000-9 - Práce na kompletnej alebo čiastočnej stavbe a práce inžinierskych stavieb</w:t>
      </w:r>
    </w:p>
    <w:p w14:paraId="431F65DC" w14:textId="761ABDCD" w:rsidR="00D611DE" w:rsidRPr="0074383E" w:rsidRDefault="00BD00B3" w:rsidP="00EE2C80">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Dop</w:t>
      </w:r>
      <w:r w:rsidR="000023B1" w:rsidRPr="0074383E">
        <w:rPr>
          <w:rFonts w:asciiTheme="minorHAnsi" w:hAnsiTheme="minorHAnsi" w:cs="Calibri"/>
          <w:sz w:val="20"/>
          <w:szCs w:val="20"/>
          <w:lang w:eastAsia="cs-CZ"/>
        </w:rPr>
        <w:t>lnkový predmet: hlavný slovník:</w:t>
      </w:r>
      <w:r w:rsidR="000023B1" w:rsidRPr="0074383E">
        <w:rPr>
          <w:rFonts w:asciiTheme="minorHAnsi" w:hAnsiTheme="minorHAnsi" w:cs="Calibri"/>
          <w:sz w:val="20"/>
          <w:szCs w:val="20"/>
          <w:lang w:eastAsia="cs-CZ"/>
        </w:rPr>
        <w:tab/>
      </w:r>
      <w:r w:rsidR="00EE2C80" w:rsidRPr="00EE2C80">
        <w:rPr>
          <w:rFonts w:asciiTheme="minorHAnsi" w:hAnsiTheme="minorHAnsi" w:cs="Calibri"/>
          <w:sz w:val="20"/>
          <w:szCs w:val="20"/>
          <w:lang w:eastAsia="cs-CZ"/>
        </w:rPr>
        <w:t>45211340-4 - Stavebné práce na objektoch viacbytových budov</w:t>
      </w:r>
    </w:p>
    <w:p w14:paraId="5260A1A9" w14:textId="3A349900" w:rsidR="00671BD3" w:rsidRPr="0074383E" w:rsidRDefault="00761EE6" w:rsidP="00D611DE">
      <w:pPr>
        <w:pStyle w:val="tl1"/>
        <w:rPr>
          <w:rFonts w:asciiTheme="minorHAnsi" w:hAnsiTheme="minorHAnsi" w:cs="Calibri"/>
          <w:sz w:val="20"/>
          <w:szCs w:val="20"/>
          <w:lang w:eastAsia="cs-CZ"/>
        </w:rPr>
      </w:pP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r w:rsidRPr="0074383E">
        <w:rPr>
          <w:rFonts w:asciiTheme="minorHAnsi" w:hAnsiTheme="minorHAnsi" w:cs="Calibri"/>
          <w:sz w:val="20"/>
          <w:szCs w:val="20"/>
          <w:lang w:eastAsia="cs-CZ"/>
        </w:rPr>
        <w:tab/>
      </w:r>
      <w:bookmarkEnd w:id="0"/>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r w:rsidR="00C90265" w:rsidRPr="0074383E">
        <w:rPr>
          <w:rFonts w:asciiTheme="minorHAnsi" w:hAnsiTheme="minorHAnsi" w:cs="Calibri"/>
          <w:sz w:val="20"/>
          <w:szCs w:val="20"/>
        </w:rPr>
        <w:tab/>
      </w:r>
    </w:p>
    <w:p w14:paraId="13E02485" w14:textId="557A9EB7" w:rsidR="00ED7598" w:rsidRPr="00EE2C80" w:rsidRDefault="00ED7598" w:rsidP="00ED7598">
      <w:pPr>
        <w:pStyle w:val="Default"/>
        <w:jc w:val="both"/>
        <w:rPr>
          <w:rFonts w:asciiTheme="minorHAnsi" w:hAnsiTheme="minorHAnsi" w:cstheme="minorHAnsi"/>
          <w:sz w:val="20"/>
          <w:lang w:val="sk-SK"/>
        </w:rPr>
      </w:pPr>
      <w:r>
        <w:rPr>
          <w:rFonts w:asciiTheme="minorHAnsi" w:hAnsiTheme="minorHAnsi" w:cs="Calibri"/>
          <w:sz w:val="20"/>
        </w:rPr>
        <w:t>2.</w:t>
      </w:r>
      <w:r w:rsidRPr="00EE2C80">
        <w:rPr>
          <w:rFonts w:asciiTheme="minorHAnsi" w:hAnsiTheme="minorHAnsi" w:cs="Calibri"/>
          <w:sz w:val="20"/>
        </w:rPr>
        <w:t xml:space="preserve">3. </w:t>
      </w:r>
      <w:r w:rsidR="00EE2C80" w:rsidRPr="00EE2C80">
        <w:rPr>
          <w:rFonts w:asciiTheme="minorHAnsi" w:hAnsiTheme="minorHAnsi" w:cs="Calibri"/>
          <w:sz w:val="20"/>
        </w:rPr>
        <w:t>P</w:t>
      </w:r>
      <w:proofErr w:type="spellStart"/>
      <w:r w:rsidR="00EE2C80" w:rsidRPr="00EE2C80">
        <w:rPr>
          <w:rFonts w:asciiTheme="minorHAnsi" w:hAnsiTheme="minorHAnsi" w:cs="Calibri"/>
          <w:sz w:val="20"/>
          <w:lang w:val="sk-SK"/>
        </w:rPr>
        <w:t>redpokladaná</w:t>
      </w:r>
      <w:proofErr w:type="spellEnd"/>
      <w:r w:rsidRPr="00EE2C80">
        <w:rPr>
          <w:rFonts w:asciiTheme="minorHAnsi" w:hAnsiTheme="minorHAnsi" w:cs="Calibri"/>
          <w:sz w:val="20"/>
          <w:lang w:val="sk-SK"/>
        </w:rPr>
        <w:t xml:space="preserve"> hodnota zákazky </w:t>
      </w:r>
      <w:r w:rsidR="00EE2C80" w:rsidRPr="00EE2C80">
        <w:rPr>
          <w:rFonts w:asciiTheme="minorHAnsi" w:hAnsiTheme="minorHAnsi" w:cs="Calibri"/>
          <w:sz w:val="20"/>
          <w:lang w:val="sk-SK"/>
        </w:rPr>
        <w:t>bola stanovená na</w:t>
      </w:r>
      <w:r w:rsidRPr="00EE2C80">
        <w:rPr>
          <w:rFonts w:asciiTheme="minorHAnsi" w:hAnsiTheme="minorHAnsi" w:cs="Calibri"/>
          <w:sz w:val="20"/>
          <w:lang w:val="sk-SK"/>
        </w:rPr>
        <w:t xml:space="preserve"> </w:t>
      </w:r>
      <w:r w:rsidR="00EE2C80" w:rsidRPr="00EE2C80">
        <w:rPr>
          <w:rFonts w:asciiTheme="minorHAnsi" w:hAnsiTheme="minorHAnsi" w:cs="Calibri"/>
          <w:b/>
          <w:bCs/>
          <w:sz w:val="20"/>
          <w:lang w:val="sk-SK"/>
        </w:rPr>
        <w:t>2 </w:t>
      </w:r>
      <w:r w:rsidR="008A0D06">
        <w:rPr>
          <w:rFonts w:asciiTheme="minorHAnsi" w:hAnsiTheme="minorHAnsi" w:cs="Calibri"/>
          <w:b/>
          <w:bCs/>
          <w:sz w:val="20"/>
          <w:lang w:val="sk-SK"/>
        </w:rPr>
        <w:t>286</w:t>
      </w:r>
      <w:r w:rsidR="006025AD">
        <w:rPr>
          <w:rFonts w:asciiTheme="minorHAnsi" w:hAnsiTheme="minorHAnsi" w:cs="Calibri"/>
          <w:b/>
          <w:bCs/>
          <w:sz w:val="20"/>
          <w:lang w:val="sk-SK"/>
        </w:rPr>
        <w:t> </w:t>
      </w:r>
      <w:proofErr w:type="gramStart"/>
      <w:r w:rsidR="00EE2C80" w:rsidRPr="00EE2C80">
        <w:rPr>
          <w:rFonts w:asciiTheme="minorHAnsi" w:hAnsiTheme="minorHAnsi" w:cs="Calibri"/>
          <w:b/>
          <w:bCs/>
          <w:sz w:val="20"/>
          <w:lang w:val="sk-SK"/>
        </w:rPr>
        <w:t>000,-</w:t>
      </w:r>
      <w:proofErr w:type="gramEnd"/>
      <w:r w:rsidR="006025AD">
        <w:rPr>
          <w:rFonts w:asciiTheme="minorHAnsi" w:hAnsiTheme="minorHAnsi" w:cs="Calibri"/>
          <w:b/>
          <w:bCs/>
          <w:sz w:val="20"/>
          <w:lang w:val="sk-SK"/>
        </w:rPr>
        <w:t xml:space="preserve"> </w:t>
      </w:r>
      <w:r w:rsidR="00EE2C80" w:rsidRPr="00EE2C80">
        <w:rPr>
          <w:rFonts w:asciiTheme="minorHAnsi" w:hAnsiTheme="minorHAnsi" w:cs="Calibri"/>
          <w:b/>
          <w:bCs/>
          <w:sz w:val="20"/>
          <w:lang w:val="sk-SK"/>
        </w:rPr>
        <w:t xml:space="preserve">EUR </w:t>
      </w:r>
      <w:r w:rsidRPr="00EE2C80">
        <w:rPr>
          <w:rFonts w:asciiTheme="minorHAnsi" w:hAnsiTheme="minorHAnsi" w:cstheme="minorHAnsi"/>
          <w:b/>
          <w:bCs/>
          <w:sz w:val="20"/>
        </w:rPr>
        <w:t>bez DPH</w:t>
      </w:r>
      <w:r w:rsidR="00EE2C80" w:rsidRPr="00EE2C80">
        <w:rPr>
          <w:rFonts w:asciiTheme="minorHAnsi" w:hAnsiTheme="minorHAnsi" w:cstheme="minorHAnsi"/>
          <w:sz w:val="20"/>
          <w:lang w:val="sk-SK"/>
        </w:rPr>
        <w:t>, pričom:</w:t>
      </w:r>
    </w:p>
    <w:p w14:paraId="14533A5C" w14:textId="2B875DF2" w:rsidR="00EE2C80" w:rsidRDefault="00EE2C80" w:rsidP="00EE2C80">
      <w:pPr>
        <w:pStyle w:val="Default"/>
        <w:numPr>
          <w:ilvl w:val="0"/>
          <w:numId w:val="30"/>
        </w:numPr>
        <w:jc w:val="both"/>
        <w:rPr>
          <w:rFonts w:asciiTheme="minorHAnsi" w:hAnsiTheme="minorHAnsi" w:cs="Calibri"/>
          <w:sz w:val="20"/>
          <w:lang w:val="sk-SK"/>
        </w:rPr>
      </w:pPr>
      <w:r>
        <w:rPr>
          <w:rFonts w:asciiTheme="minorHAnsi" w:hAnsiTheme="minorHAnsi" w:cs="Calibri"/>
          <w:sz w:val="20"/>
          <w:lang w:val="sk-SK"/>
        </w:rPr>
        <w:t>p</w:t>
      </w:r>
      <w:r w:rsidRPr="00EE2C80">
        <w:rPr>
          <w:rFonts w:asciiTheme="minorHAnsi" w:hAnsiTheme="minorHAnsi" w:cs="Calibri"/>
          <w:sz w:val="20"/>
          <w:lang w:val="sk-SK"/>
        </w:rPr>
        <w:t>redpokladaná</w:t>
      </w:r>
      <w:r>
        <w:rPr>
          <w:rFonts w:asciiTheme="minorHAnsi" w:hAnsiTheme="minorHAnsi" w:cs="Calibri"/>
          <w:sz w:val="20"/>
          <w:lang w:val="sk-SK"/>
        </w:rPr>
        <w:t xml:space="preserve"> hodnota za bytový dom bola stanovená na </w:t>
      </w:r>
      <w:r w:rsidRPr="00EE2C80">
        <w:rPr>
          <w:rFonts w:asciiTheme="minorHAnsi" w:hAnsiTheme="minorHAnsi" w:cs="Calibri"/>
          <w:sz w:val="20"/>
          <w:lang w:val="sk-SK"/>
        </w:rPr>
        <w:t>1</w:t>
      </w:r>
      <w:r>
        <w:rPr>
          <w:rFonts w:asciiTheme="minorHAnsi" w:hAnsiTheme="minorHAnsi" w:cs="Calibri"/>
          <w:sz w:val="20"/>
          <w:lang w:val="sk-SK"/>
        </w:rPr>
        <w:t xml:space="preserve"> </w:t>
      </w:r>
      <w:r w:rsidRPr="00EE2C80">
        <w:rPr>
          <w:rFonts w:asciiTheme="minorHAnsi" w:hAnsiTheme="minorHAnsi" w:cs="Calibri"/>
          <w:sz w:val="20"/>
          <w:lang w:val="sk-SK"/>
        </w:rPr>
        <w:t>788</w:t>
      </w:r>
      <w:r>
        <w:rPr>
          <w:rFonts w:asciiTheme="minorHAnsi" w:hAnsiTheme="minorHAnsi" w:cs="Calibri"/>
          <w:sz w:val="20"/>
          <w:lang w:val="sk-SK"/>
        </w:rPr>
        <w:t> </w:t>
      </w:r>
      <w:r w:rsidRPr="00EE2C80">
        <w:rPr>
          <w:rFonts w:asciiTheme="minorHAnsi" w:hAnsiTheme="minorHAnsi" w:cs="Calibri"/>
          <w:sz w:val="20"/>
          <w:lang w:val="sk-SK"/>
        </w:rPr>
        <w:t>853</w:t>
      </w:r>
      <w:r>
        <w:rPr>
          <w:rFonts w:asciiTheme="minorHAnsi" w:hAnsiTheme="minorHAnsi" w:cs="Calibri"/>
          <w:sz w:val="20"/>
          <w:lang w:val="sk-SK"/>
        </w:rPr>
        <w:t>,- EUR bez DPH</w:t>
      </w:r>
    </w:p>
    <w:p w14:paraId="2DD9E37D" w14:textId="51824800" w:rsidR="00EE2C80" w:rsidRPr="00EE2C80" w:rsidRDefault="00EE2C80" w:rsidP="00EE2C80">
      <w:pPr>
        <w:pStyle w:val="Default"/>
        <w:numPr>
          <w:ilvl w:val="0"/>
          <w:numId w:val="30"/>
        </w:numPr>
        <w:jc w:val="both"/>
        <w:rPr>
          <w:rFonts w:asciiTheme="minorHAnsi" w:hAnsiTheme="minorHAnsi" w:cs="Calibri"/>
          <w:sz w:val="20"/>
          <w:lang w:val="sk-SK"/>
        </w:rPr>
      </w:pPr>
      <w:r>
        <w:rPr>
          <w:rFonts w:asciiTheme="minorHAnsi" w:hAnsiTheme="minorHAnsi" w:cs="Calibri"/>
          <w:sz w:val="20"/>
          <w:lang w:val="sk-SK"/>
        </w:rPr>
        <w:t xml:space="preserve">predpokladaná hodnota za technickú vybavenosť bola stanovená na </w:t>
      </w:r>
      <w:r w:rsidR="008A0D06">
        <w:rPr>
          <w:rFonts w:asciiTheme="minorHAnsi" w:hAnsiTheme="minorHAnsi" w:cs="Calibri"/>
          <w:sz w:val="20"/>
          <w:lang w:val="sk-SK"/>
        </w:rPr>
        <w:t>497</w:t>
      </w:r>
      <w:r>
        <w:rPr>
          <w:rFonts w:asciiTheme="minorHAnsi" w:hAnsiTheme="minorHAnsi" w:cs="Calibri"/>
          <w:sz w:val="20"/>
          <w:lang w:val="sk-SK"/>
        </w:rPr>
        <w:t xml:space="preserve"> </w:t>
      </w:r>
      <w:r w:rsidRPr="00EE2C80">
        <w:rPr>
          <w:rFonts w:asciiTheme="minorHAnsi" w:hAnsiTheme="minorHAnsi" w:cs="Calibri"/>
          <w:sz w:val="20"/>
          <w:lang w:val="sk-SK"/>
        </w:rPr>
        <w:t>147</w:t>
      </w:r>
      <w:r>
        <w:rPr>
          <w:rFonts w:asciiTheme="minorHAnsi" w:hAnsiTheme="minorHAnsi" w:cs="Calibri"/>
          <w:sz w:val="20"/>
          <w:lang w:val="sk-SK"/>
        </w:rPr>
        <w:t>,- EUR bez DPH</w:t>
      </w:r>
    </w:p>
    <w:p w14:paraId="1A380DB8" w14:textId="49DC8713" w:rsidR="00ED7598" w:rsidRDefault="00ED7598" w:rsidP="00CD6895">
      <w:pPr>
        <w:jc w:val="both"/>
        <w:rPr>
          <w:rFonts w:asciiTheme="minorHAnsi" w:hAnsiTheme="minorHAnsi" w:cs="Calibri"/>
          <w:sz w:val="20"/>
          <w:szCs w:val="20"/>
        </w:rPr>
      </w:pPr>
    </w:p>
    <w:p w14:paraId="0A039779" w14:textId="50794D17" w:rsidR="00EE2C80" w:rsidRDefault="00EE2C80" w:rsidP="00CD6895">
      <w:pPr>
        <w:jc w:val="both"/>
        <w:rPr>
          <w:rFonts w:asciiTheme="minorHAnsi" w:hAnsiTheme="minorHAnsi" w:cs="Calibri"/>
          <w:sz w:val="20"/>
          <w:szCs w:val="20"/>
        </w:rPr>
      </w:pPr>
      <w:r>
        <w:rPr>
          <w:rFonts w:asciiTheme="minorHAnsi" w:hAnsiTheme="minorHAnsi" w:cs="Calibri"/>
          <w:sz w:val="20"/>
          <w:szCs w:val="20"/>
        </w:rPr>
        <w:t xml:space="preserve">Keďže sa verejný obstarávateľ uchádza o </w:t>
      </w:r>
      <w:r w:rsidR="00D938B9" w:rsidRPr="00D938B9">
        <w:rPr>
          <w:rFonts w:asciiTheme="minorHAnsi" w:hAnsiTheme="minorHAnsi" w:cs="Calibri"/>
          <w:sz w:val="20"/>
          <w:szCs w:val="20"/>
        </w:rPr>
        <w:t xml:space="preserve">poskytnutie podpory zo strany Štátneho fondu rozvoja bývania </w:t>
      </w:r>
      <w:r w:rsidR="00D938B9">
        <w:rPr>
          <w:rFonts w:asciiTheme="minorHAnsi" w:hAnsiTheme="minorHAnsi" w:cs="Calibri"/>
          <w:sz w:val="20"/>
          <w:szCs w:val="20"/>
        </w:rPr>
        <w:t xml:space="preserve">(ŠFRB) </w:t>
      </w:r>
      <w:r w:rsidR="00D938B9" w:rsidRPr="00D938B9">
        <w:rPr>
          <w:rFonts w:asciiTheme="minorHAnsi" w:hAnsiTheme="minorHAnsi" w:cs="Calibri"/>
          <w:sz w:val="20"/>
          <w:szCs w:val="20"/>
        </w:rPr>
        <w:t>a</w:t>
      </w:r>
      <w:r w:rsidR="00D938B9">
        <w:rPr>
          <w:rFonts w:asciiTheme="minorHAnsi" w:hAnsiTheme="minorHAnsi" w:cs="Calibri"/>
          <w:sz w:val="20"/>
          <w:szCs w:val="20"/>
        </w:rPr>
        <w:t> o poskytnutie</w:t>
      </w:r>
      <w:r w:rsidR="00D938B9" w:rsidRPr="00D938B9">
        <w:rPr>
          <w:rFonts w:asciiTheme="minorHAnsi" w:hAnsiTheme="minorHAnsi" w:cs="Calibri"/>
          <w:sz w:val="20"/>
          <w:szCs w:val="20"/>
        </w:rPr>
        <w:t xml:space="preserve"> dotácie zo strany Ministerstva dopravy a výstavby SR </w:t>
      </w:r>
      <w:r w:rsidR="00D938B9">
        <w:rPr>
          <w:rFonts w:asciiTheme="minorHAnsi" w:hAnsiTheme="minorHAnsi" w:cs="Calibri"/>
          <w:sz w:val="20"/>
          <w:szCs w:val="20"/>
        </w:rPr>
        <w:t xml:space="preserve">(MDaV) </w:t>
      </w:r>
      <w:r w:rsidR="00D938B9" w:rsidRPr="00D938B9">
        <w:rPr>
          <w:rFonts w:asciiTheme="minorHAnsi" w:hAnsiTheme="minorHAnsi" w:cs="Calibri"/>
          <w:sz w:val="20"/>
          <w:szCs w:val="20"/>
        </w:rPr>
        <w:t xml:space="preserve">financovanie predmetu </w:t>
      </w:r>
      <w:r w:rsidR="00D938B9">
        <w:rPr>
          <w:rFonts w:asciiTheme="minorHAnsi" w:hAnsiTheme="minorHAnsi" w:cs="Calibri"/>
          <w:sz w:val="20"/>
          <w:szCs w:val="20"/>
        </w:rPr>
        <w:t>zákazky, predpokladaná hodnota za bytový dom a technickú vybavenosť bola takto stanovená v zmysle podmienok týchto inštitúcií na poskytnutie dotácie/podpory. Z uvedených dôvodov si v</w:t>
      </w:r>
      <w:r>
        <w:rPr>
          <w:rFonts w:asciiTheme="minorHAnsi" w:hAnsiTheme="minorHAnsi" w:cs="Calibri"/>
          <w:sz w:val="20"/>
          <w:szCs w:val="20"/>
        </w:rPr>
        <w:t xml:space="preserve">erejný obstarávateľ vyhradzuje právo zrušiť postup zadávania zákazky, pokiaľ ponuková cena úspešného uchádzača prekročí </w:t>
      </w:r>
      <w:r w:rsidR="00D938B9">
        <w:rPr>
          <w:rFonts w:asciiTheme="minorHAnsi" w:hAnsiTheme="minorHAnsi" w:cs="Calibri"/>
          <w:sz w:val="20"/>
          <w:szCs w:val="20"/>
        </w:rPr>
        <w:t>akúkoľvek</w:t>
      </w:r>
      <w:r>
        <w:rPr>
          <w:rFonts w:asciiTheme="minorHAnsi" w:hAnsiTheme="minorHAnsi" w:cs="Calibri"/>
          <w:sz w:val="20"/>
          <w:szCs w:val="20"/>
        </w:rPr>
        <w:t xml:space="preserve"> z vyššie uvedených predpokladaných hodnôt. </w:t>
      </w:r>
    </w:p>
    <w:p w14:paraId="35218529" w14:textId="77777777" w:rsidR="00EE2C80" w:rsidRDefault="00EE2C80" w:rsidP="00CD6895">
      <w:pPr>
        <w:jc w:val="both"/>
        <w:rPr>
          <w:rFonts w:asciiTheme="minorHAnsi" w:hAnsiTheme="minorHAnsi" w:cs="Calibri"/>
          <w:sz w:val="20"/>
          <w:szCs w:val="20"/>
        </w:rPr>
      </w:pPr>
    </w:p>
    <w:p w14:paraId="2A0D7399" w14:textId="1364B9C9" w:rsidR="004A58B3" w:rsidRDefault="00761EE6" w:rsidP="00CD6895">
      <w:pPr>
        <w:jc w:val="both"/>
        <w:rPr>
          <w:rFonts w:asciiTheme="minorHAnsi" w:hAnsiTheme="minorHAnsi" w:cs="Calibri"/>
          <w:sz w:val="20"/>
          <w:szCs w:val="20"/>
        </w:rPr>
      </w:pPr>
      <w:r w:rsidRPr="0074383E">
        <w:rPr>
          <w:rFonts w:asciiTheme="minorHAnsi" w:hAnsiTheme="minorHAnsi" w:cs="Calibri"/>
          <w:sz w:val="20"/>
          <w:szCs w:val="20"/>
        </w:rPr>
        <w:t>2.</w:t>
      </w:r>
      <w:r w:rsidR="00ED7598">
        <w:rPr>
          <w:rFonts w:asciiTheme="minorHAnsi" w:hAnsiTheme="minorHAnsi" w:cs="Calibri"/>
          <w:sz w:val="20"/>
          <w:szCs w:val="20"/>
        </w:rPr>
        <w:t>4</w:t>
      </w:r>
      <w:r w:rsidRPr="0074383E">
        <w:rPr>
          <w:rFonts w:asciiTheme="minorHAnsi" w:hAnsiTheme="minorHAnsi" w:cs="Calibri"/>
          <w:sz w:val="20"/>
          <w:szCs w:val="20"/>
        </w:rPr>
        <w:t xml:space="preserve">. </w:t>
      </w:r>
      <w:r w:rsidR="007B4B68" w:rsidRPr="00DE61F2">
        <w:rPr>
          <w:rFonts w:asciiTheme="minorHAnsi" w:hAnsiTheme="minorHAnsi" w:cs="Calibri"/>
          <w:sz w:val="20"/>
          <w:szCs w:val="20"/>
        </w:rPr>
        <w:t xml:space="preserve">Predmet zákazky </w:t>
      </w:r>
      <w:r w:rsidR="00CD6895" w:rsidRPr="00DE61F2">
        <w:rPr>
          <w:rFonts w:asciiTheme="minorHAnsi" w:hAnsiTheme="minorHAnsi" w:cs="Calibri"/>
          <w:sz w:val="20"/>
          <w:szCs w:val="20"/>
        </w:rPr>
        <w:t xml:space="preserve">nie </w:t>
      </w:r>
      <w:r w:rsidR="002A49B8" w:rsidRPr="00DE61F2">
        <w:rPr>
          <w:rFonts w:asciiTheme="minorHAnsi" w:hAnsiTheme="minorHAnsi" w:cs="Calibri"/>
          <w:sz w:val="20"/>
          <w:szCs w:val="20"/>
        </w:rPr>
        <w:t xml:space="preserve">je rozdelený na </w:t>
      </w:r>
      <w:r w:rsidR="00CD6895" w:rsidRPr="00DE61F2">
        <w:rPr>
          <w:rFonts w:asciiTheme="minorHAnsi" w:hAnsiTheme="minorHAnsi" w:cs="Calibri"/>
          <w:sz w:val="20"/>
          <w:szCs w:val="20"/>
        </w:rPr>
        <w:t>časti, uchádzači predložia</w:t>
      </w:r>
      <w:r w:rsidR="00CD6895" w:rsidRPr="0074383E">
        <w:rPr>
          <w:rFonts w:asciiTheme="minorHAnsi" w:hAnsiTheme="minorHAnsi" w:cs="Calibri"/>
          <w:sz w:val="20"/>
          <w:szCs w:val="20"/>
        </w:rPr>
        <w:t xml:space="preserve"> ponuku na celý predmet zákazky.</w:t>
      </w:r>
      <w:r w:rsidR="007B4B68" w:rsidRPr="0074383E">
        <w:rPr>
          <w:rFonts w:asciiTheme="minorHAnsi" w:hAnsiTheme="minorHAnsi" w:cs="Calibri"/>
          <w:sz w:val="20"/>
          <w:szCs w:val="20"/>
        </w:rPr>
        <w:t xml:space="preserve"> </w:t>
      </w:r>
    </w:p>
    <w:p w14:paraId="375152B1" w14:textId="77777777" w:rsidR="00DE61F2" w:rsidRDefault="00DE61F2" w:rsidP="00CD6895">
      <w:pPr>
        <w:jc w:val="both"/>
        <w:rPr>
          <w:rFonts w:asciiTheme="minorHAnsi" w:hAnsiTheme="minorHAnsi" w:cs="Calibri"/>
          <w:sz w:val="20"/>
          <w:szCs w:val="20"/>
        </w:rPr>
      </w:pPr>
    </w:p>
    <w:p w14:paraId="068CE863" w14:textId="311615DB" w:rsidR="004A58B3" w:rsidRPr="00DE61F2" w:rsidRDefault="004A58B3" w:rsidP="00CD6895">
      <w:pPr>
        <w:jc w:val="both"/>
        <w:rPr>
          <w:rFonts w:asciiTheme="minorHAnsi" w:hAnsiTheme="minorHAnsi" w:cs="Calibri"/>
          <w:sz w:val="20"/>
          <w:szCs w:val="20"/>
          <w:u w:val="single"/>
        </w:rPr>
      </w:pPr>
      <w:r w:rsidRPr="00DE61F2">
        <w:rPr>
          <w:rFonts w:asciiTheme="minorHAnsi" w:hAnsiTheme="minorHAnsi" w:cs="Calibri"/>
          <w:sz w:val="20"/>
          <w:szCs w:val="20"/>
          <w:u w:val="single"/>
        </w:rPr>
        <w:t>Odôvodnenie nerozdelenia predmetu zákazky na časti.</w:t>
      </w:r>
    </w:p>
    <w:p w14:paraId="09C7EE38" w14:textId="3AA908C7" w:rsidR="004A58B3" w:rsidRPr="004A58B3" w:rsidRDefault="004A58B3" w:rsidP="004A58B3">
      <w:pPr>
        <w:jc w:val="both"/>
        <w:rPr>
          <w:rFonts w:asciiTheme="minorHAnsi" w:hAnsiTheme="minorHAnsi" w:cs="Calibri"/>
          <w:sz w:val="20"/>
          <w:szCs w:val="20"/>
        </w:rPr>
      </w:pPr>
      <w:r w:rsidRPr="004A58B3">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560A8F04" w14:textId="77777777" w:rsidR="004A58B3" w:rsidRPr="004A58B3" w:rsidRDefault="004A58B3" w:rsidP="004A58B3">
      <w:pPr>
        <w:jc w:val="both"/>
        <w:rPr>
          <w:rFonts w:asciiTheme="minorHAnsi" w:hAnsiTheme="minorHAnsi" w:cs="Calibri"/>
          <w:sz w:val="20"/>
          <w:szCs w:val="20"/>
        </w:rPr>
      </w:pPr>
    </w:p>
    <w:p w14:paraId="1BE66BF3" w14:textId="6344FF03" w:rsidR="0091578D" w:rsidRPr="00D938B9" w:rsidRDefault="004A58B3" w:rsidP="00D87E08">
      <w:pPr>
        <w:jc w:val="both"/>
        <w:rPr>
          <w:rFonts w:asciiTheme="minorHAnsi" w:hAnsiTheme="minorHAnsi" w:cs="Calibri"/>
          <w:sz w:val="20"/>
          <w:szCs w:val="20"/>
          <w:u w:val="single"/>
        </w:rPr>
      </w:pPr>
      <w:r w:rsidRPr="004A58B3">
        <w:rPr>
          <w:rFonts w:asciiTheme="minorHAnsi" w:hAnsiTheme="minorHAnsi" w:cs="Calibri"/>
          <w:sz w:val="20"/>
          <w:szCs w:val="20"/>
        </w:rPr>
        <w:t xml:space="preserve">V danom prípade verejný obstarávateľ ako osoba podľa § 7 ods. 1 písm. </w:t>
      </w:r>
      <w:r w:rsidR="00D938B9">
        <w:rPr>
          <w:rFonts w:asciiTheme="minorHAnsi" w:hAnsiTheme="minorHAnsi" w:cs="Calibri"/>
          <w:sz w:val="20"/>
          <w:szCs w:val="20"/>
        </w:rPr>
        <w:t>b</w:t>
      </w:r>
      <w:r w:rsidRPr="004A58B3">
        <w:rPr>
          <w:rFonts w:asciiTheme="minorHAnsi" w:hAnsiTheme="minorHAnsi" w:cs="Calibri"/>
          <w:sz w:val="20"/>
          <w:szCs w:val="20"/>
        </w:rPr>
        <w:t xml:space="preserve">) zákona č. 343/2015 Z. z. o verejnom obstarávaní a o zmene a doplnení niektorých zákonov v znení neskorších predpisov (ďalej len „ZVO“), po dôkladnom preskúmaní a následnom zvážení následkov možného rozdelenia predmetu zákazky na časti, má na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w:t>
      </w:r>
    </w:p>
    <w:p w14:paraId="3B5229A2" w14:textId="7A15A172" w:rsidR="007B4B68" w:rsidRPr="0074383E" w:rsidRDefault="007B4B68" w:rsidP="003D553F">
      <w:pPr>
        <w:pStyle w:val="Farebnzoznamzvraznenie11"/>
        <w:ind w:left="0"/>
        <w:jc w:val="both"/>
        <w:rPr>
          <w:rFonts w:asciiTheme="minorHAnsi" w:hAnsiTheme="minorHAnsi" w:cs="Calibri"/>
          <w:b/>
          <w:noProof/>
          <w:vanish/>
          <w:sz w:val="20"/>
          <w:szCs w:val="20"/>
          <w:lang w:eastAsia="sk-SK"/>
        </w:rPr>
      </w:pPr>
    </w:p>
    <w:p w14:paraId="04129822" w14:textId="77777777" w:rsidR="00513D8E" w:rsidRPr="0074383E" w:rsidRDefault="00513D8E" w:rsidP="00EF70B4">
      <w:pPr>
        <w:pStyle w:val="Farebnzoznamzvraznenie11"/>
        <w:ind w:left="0"/>
        <w:jc w:val="both"/>
        <w:rPr>
          <w:rFonts w:asciiTheme="minorHAnsi" w:hAnsiTheme="minorHAnsi" w:cs="Calibri"/>
          <w:b/>
          <w:sz w:val="20"/>
          <w:szCs w:val="20"/>
        </w:rPr>
      </w:pPr>
      <w:r w:rsidRPr="0074383E">
        <w:rPr>
          <w:rFonts w:asciiTheme="minorHAnsi" w:hAnsiTheme="minorHAnsi" w:cs="Calibri"/>
          <w:b/>
          <w:bCs/>
          <w:sz w:val="20"/>
          <w:szCs w:val="20"/>
        </w:rPr>
        <w:t>3. VARIANTNÉ RIEŠENIE</w:t>
      </w:r>
    </w:p>
    <w:p w14:paraId="58631429" w14:textId="77777777" w:rsidR="00513D8E" w:rsidRPr="0074383E" w:rsidRDefault="00513D8E" w:rsidP="00C07D95">
      <w:pPr>
        <w:pStyle w:val="tl1"/>
        <w:rPr>
          <w:rFonts w:asciiTheme="minorHAnsi" w:hAnsiTheme="minorHAnsi" w:cs="Calibri"/>
          <w:sz w:val="20"/>
          <w:szCs w:val="20"/>
        </w:rPr>
      </w:pPr>
      <w:r w:rsidRPr="0074383E">
        <w:rPr>
          <w:rFonts w:asciiTheme="minorHAnsi" w:hAnsiTheme="minorHAnsi" w:cs="Calibri"/>
          <w:sz w:val="20"/>
          <w:szCs w:val="20"/>
        </w:rPr>
        <w:t>3.1.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6C09517E" w14:textId="77777777" w:rsidR="00513D8E" w:rsidRPr="0074383E" w:rsidRDefault="00513D8E" w:rsidP="00C07D95">
      <w:pPr>
        <w:pStyle w:val="Farebnzoznamzvraznenie11"/>
        <w:ind w:left="0"/>
        <w:rPr>
          <w:rFonts w:asciiTheme="minorHAnsi" w:hAnsiTheme="minorHAnsi" w:cs="Calibri"/>
          <w:sz w:val="20"/>
          <w:szCs w:val="20"/>
        </w:rPr>
      </w:pPr>
    </w:p>
    <w:p w14:paraId="3C883E7E" w14:textId="77777777" w:rsidR="00513D8E"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 xml:space="preserve">4. MIESTO, TERMÍN </w:t>
      </w:r>
      <w:r w:rsidR="00FB556D" w:rsidRPr="0074383E">
        <w:rPr>
          <w:rFonts w:asciiTheme="minorHAnsi" w:hAnsiTheme="minorHAnsi" w:cs="Calibri"/>
          <w:b/>
          <w:bCs/>
          <w:sz w:val="20"/>
          <w:szCs w:val="20"/>
        </w:rPr>
        <w:t>DODANIA</w:t>
      </w:r>
      <w:r w:rsidRPr="0074383E">
        <w:rPr>
          <w:rFonts w:asciiTheme="minorHAnsi" w:hAnsiTheme="minorHAnsi" w:cs="Calibri"/>
          <w:b/>
          <w:bCs/>
          <w:sz w:val="20"/>
          <w:szCs w:val="20"/>
        </w:rPr>
        <w:t xml:space="preserve"> A SPÔSOB PLNENIA PREDMETU ZÁKAZKY</w:t>
      </w:r>
    </w:p>
    <w:p w14:paraId="4AF31766" w14:textId="79A844DF" w:rsidR="006C29E9" w:rsidRPr="0074383E" w:rsidRDefault="00513D8E" w:rsidP="00D938B9">
      <w:pPr>
        <w:jc w:val="both"/>
        <w:rPr>
          <w:rFonts w:asciiTheme="minorHAnsi" w:hAnsiTheme="minorHAnsi" w:cs="Calibri"/>
          <w:sz w:val="20"/>
          <w:szCs w:val="20"/>
        </w:rPr>
      </w:pPr>
      <w:r w:rsidRPr="0074383E">
        <w:rPr>
          <w:rFonts w:asciiTheme="minorHAnsi" w:hAnsiTheme="minorHAnsi" w:cs="Calibri"/>
          <w:sz w:val="20"/>
          <w:szCs w:val="20"/>
        </w:rPr>
        <w:t xml:space="preserve">4.1. </w:t>
      </w:r>
      <w:r w:rsidR="006A09B3" w:rsidRPr="0074383E">
        <w:rPr>
          <w:rFonts w:asciiTheme="minorHAnsi" w:hAnsiTheme="minorHAnsi" w:cs="Calibri"/>
          <w:sz w:val="20"/>
          <w:szCs w:val="20"/>
        </w:rPr>
        <w:t xml:space="preserve">Miestom uskutočnenia predmetu zákazky </w:t>
      </w:r>
      <w:r w:rsidR="00D938B9">
        <w:rPr>
          <w:rFonts w:asciiTheme="minorHAnsi" w:hAnsiTheme="minorHAnsi" w:cs="Calibri"/>
          <w:sz w:val="20"/>
          <w:szCs w:val="20"/>
        </w:rPr>
        <w:t xml:space="preserve">je </w:t>
      </w:r>
      <w:r w:rsidR="00D938B9" w:rsidRPr="00D938B9">
        <w:rPr>
          <w:rFonts w:asciiTheme="minorHAnsi" w:hAnsiTheme="minorHAnsi" w:cs="Calibri"/>
          <w:sz w:val="20"/>
          <w:szCs w:val="20"/>
        </w:rPr>
        <w:t>Mesto Ružomberok</w:t>
      </w:r>
      <w:r w:rsidR="00D938B9">
        <w:rPr>
          <w:rFonts w:asciiTheme="minorHAnsi" w:hAnsiTheme="minorHAnsi" w:cs="Calibri"/>
          <w:sz w:val="20"/>
          <w:szCs w:val="20"/>
        </w:rPr>
        <w:t xml:space="preserve">, </w:t>
      </w:r>
      <w:r w:rsidR="00D938B9" w:rsidRPr="00D938B9">
        <w:rPr>
          <w:rFonts w:asciiTheme="minorHAnsi" w:hAnsiTheme="minorHAnsi" w:cs="Calibri"/>
          <w:sz w:val="20"/>
          <w:szCs w:val="20"/>
        </w:rPr>
        <w:t>ul. Plavisko</w:t>
      </w:r>
      <w:r w:rsidR="00D938B9">
        <w:rPr>
          <w:rFonts w:asciiTheme="minorHAnsi" w:hAnsiTheme="minorHAnsi" w:cs="Calibri"/>
          <w:sz w:val="20"/>
          <w:szCs w:val="20"/>
        </w:rPr>
        <w:t xml:space="preserve">, </w:t>
      </w:r>
      <w:r w:rsidR="00D938B9" w:rsidRPr="00D938B9">
        <w:rPr>
          <w:rFonts w:asciiTheme="minorHAnsi" w:hAnsiTheme="minorHAnsi" w:cs="Calibri"/>
          <w:sz w:val="20"/>
          <w:szCs w:val="20"/>
        </w:rPr>
        <w:t>p</w:t>
      </w:r>
      <w:r w:rsidR="00D938B9">
        <w:rPr>
          <w:rFonts w:asciiTheme="minorHAnsi" w:hAnsiTheme="minorHAnsi" w:cs="Calibri"/>
          <w:sz w:val="20"/>
          <w:szCs w:val="20"/>
        </w:rPr>
        <w:t>arcelné</w:t>
      </w:r>
      <w:r w:rsidR="00D938B9" w:rsidRPr="00D938B9">
        <w:rPr>
          <w:rFonts w:asciiTheme="minorHAnsi" w:hAnsiTheme="minorHAnsi" w:cs="Calibri"/>
          <w:sz w:val="20"/>
          <w:szCs w:val="20"/>
        </w:rPr>
        <w:t xml:space="preserve"> č</w:t>
      </w:r>
      <w:r w:rsidR="00D938B9">
        <w:rPr>
          <w:rFonts w:asciiTheme="minorHAnsi" w:hAnsiTheme="minorHAnsi" w:cs="Calibri"/>
          <w:sz w:val="20"/>
          <w:szCs w:val="20"/>
        </w:rPr>
        <w:t>ísla</w:t>
      </w:r>
      <w:r w:rsidR="00D938B9" w:rsidRPr="00D938B9">
        <w:rPr>
          <w:rFonts w:asciiTheme="minorHAnsi" w:hAnsiTheme="minorHAnsi" w:cs="Calibri"/>
          <w:sz w:val="20"/>
          <w:szCs w:val="20"/>
        </w:rPr>
        <w:t xml:space="preserve"> 5005/3, 5005/4</w:t>
      </w:r>
      <w:r w:rsidR="00D938B9">
        <w:rPr>
          <w:rFonts w:asciiTheme="minorHAnsi" w:hAnsiTheme="minorHAnsi" w:cs="Calibri"/>
          <w:sz w:val="20"/>
          <w:szCs w:val="20"/>
        </w:rPr>
        <w:t xml:space="preserve">, katastrálne územie </w:t>
      </w:r>
      <w:r w:rsidR="00D938B9" w:rsidRPr="00D938B9">
        <w:rPr>
          <w:rFonts w:asciiTheme="minorHAnsi" w:hAnsiTheme="minorHAnsi" w:cs="Calibri"/>
          <w:sz w:val="20"/>
          <w:szCs w:val="20"/>
        </w:rPr>
        <w:t>Ružomberok</w:t>
      </w:r>
      <w:r w:rsidR="00D938B9">
        <w:rPr>
          <w:rFonts w:asciiTheme="minorHAnsi" w:hAnsiTheme="minorHAnsi" w:cs="Calibri"/>
          <w:sz w:val="20"/>
          <w:szCs w:val="20"/>
        </w:rPr>
        <w:t>.</w:t>
      </w:r>
    </w:p>
    <w:p w14:paraId="795C7D2C" w14:textId="77777777" w:rsidR="00DE61F2" w:rsidRDefault="00DE61F2" w:rsidP="002A61B2">
      <w:pPr>
        <w:pStyle w:val="tl1"/>
        <w:rPr>
          <w:rFonts w:asciiTheme="minorHAnsi" w:hAnsiTheme="minorHAnsi" w:cs="Calibri"/>
          <w:sz w:val="20"/>
          <w:szCs w:val="20"/>
        </w:rPr>
      </w:pPr>
    </w:p>
    <w:p w14:paraId="4FAE5ADE" w14:textId="314C9B6D" w:rsidR="00124FAC" w:rsidRPr="0074383E" w:rsidRDefault="00513D8E" w:rsidP="002A61B2">
      <w:pPr>
        <w:pStyle w:val="tl1"/>
        <w:rPr>
          <w:rFonts w:asciiTheme="minorHAnsi" w:hAnsiTheme="minorHAnsi" w:cs="Calibri"/>
          <w:sz w:val="20"/>
          <w:szCs w:val="20"/>
        </w:rPr>
      </w:pPr>
      <w:r w:rsidRPr="0074383E">
        <w:rPr>
          <w:rFonts w:asciiTheme="minorHAnsi" w:hAnsiTheme="minorHAnsi" w:cs="Calibri"/>
          <w:sz w:val="20"/>
          <w:szCs w:val="20"/>
        </w:rPr>
        <w:lastRenderedPageBreak/>
        <w:t xml:space="preserve">4.2. </w:t>
      </w:r>
      <w:r w:rsidR="00BA0481" w:rsidRPr="0074383E">
        <w:rPr>
          <w:rFonts w:asciiTheme="minorHAnsi" w:hAnsiTheme="minorHAnsi" w:cs="Calibri"/>
          <w:sz w:val="20"/>
          <w:szCs w:val="20"/>
        </w:rPr>
        <w:t xml:space="preserve">Predmet zákazky bude </w:t>
      </w:r>
      <w:r w:rsidR="002B44F1" w:rsidRPr="0074383E">
        <w:rPr>
          <w:rFonts w:asciiTheme="minorHAnsi" w:hAnsiTheme="minorHAnsi" w:cs="Calibri"/>
          <w:sz w:val="20"/>
          <w:szCs w:val="20"/>
        </w:rPr>
        <w:t>dodaný</w:t>
      </w:r>
      <w:r w:rsidR="00FB556D" w:rsidRPr="0074383E">
        <w:rPr>
          <w:rFonts w:asciiTheme="minorHAnsi" w:hAnsiTheme="minorHAnsi" w:cs="Calibri"/>
          <w:sz w:val="20"/>
          <w:szCs w:val="20"/>
        </w:rPr>
        <w:t xml:space="preserve"> </w:t>
      </w:r>
      <w:r w:rsidR="00E52A52" w:rsidRPr="0074383E">
        <w:rPr>
          <w:rFonts w:asciiTheme="minorHAnsi" w:hAnsiTheme="minorHAnsi" w:cs="Calibri"/>
          <w:sz w:val="20"/>
          <w:szCs w:val="20"/>
        </w:rPr>
        <w:t>najneskôr do</w:t>
      </w:r>
      <w:r w:rsidR="002A61B2" w:rsidRPr="0074383E">
        <w:rPr>
          <w:rFonts w:asciiTheme="minorHAnsi" w:hAnsiTheme="minorHAnsi" w:cs="Calibri"/>
          <w:sz w:val="20"/>
          <w:szCs w:val="20"/>
        </w:rPr>
        <w:t xml:space="preserve"> </w:t>
      </w:r>
      <w:r w:rsidR="00D938B9">
        <w:rPr>
          <w:rFonts w:asciiTheme="minorHAnsi" w:hAnsiTheme="minorHAnsi" w:cs="Calibri"/>
          <w:sz w:val="20"/>
          <w:szCs w:val="20"/>
        </w:rPr>
        <w:t>12 mesiacov  (365 dní)</w:t>
      </w:r>
      <w:r w:rsidR="0074383E" w:rsidRPr="0074383E">
        <w:rPr>
          <w:rFonts w:asciiTheme="minorHAnsi" w:hAnsiTheme="minorHAnsi" w:cs="Calibri"/>
          <w:sz w:val="20"/>
          <w:szCs w:val="20"/>
        </w:rPr>
        <w:t xml:space="preserve"> mesiacov </w:t>
      </w:r>
      <w:r w:rsidR="002A61B2" w:rsidRPr="0074383E">
        <w:rPr>
          <w:rFonts w:asciiTheme="minorHAnsi" w:hAnsiTheme="minorHAnsi" w:cs="Calibri"/>
          <w:sz w:val="20"/>
          <w:szCs w:val="20"/>
        </w:rPr>
        <w:t xml:space="preserve">odo dňa </w:t>
      </w:r>
      <w:r w:rsidR="00D938B9">
        <w:rPr>
          <w:rFonts w:asciiTheme="minorHAnsi" w:hAnsiTheme="minorHAnsi" w:cs="Calibri"/>
          <w:sz w:val="20"/>
          <w:szCs w:val="20"/>
        </w:rPr>
        <w:t xml:space="preserve">odovzdania a </w:t>
      </w:r>
      <w:r w:rsidR="002A61B2" w:rsidRPr="0074383E">
        <w:rPr>
          <w:rFonts w:asciiTheme="minorHAnsi" w:hAnsiTheme="minorHAnsi" w:cs="Calibri"/>
          <w:sz w:val="20"/>
          <w:szCs w:val="20"/>
        </w:rPr>
        <w:t>prevzatia staveniska</w:t>
      </w:r>
      <w:r w:rsidR="0074383E" w:rsidRPr="0074383E">
        <w:rPr>
          <w:rFonts w:asciiTheme="minorHAnsi" w:hAnsiTheme="minorHAnsi" w:cs="Calibri"/>
          <w:sz w:val="20"/>
          <w:szCs w:val="20"/>
        </w:rPr>
        <w:t>,</w:t>
      </w:r>
      <w:r w:rsidR="002A61B2" w:rsidRPr="0074383E">
        <w:rPr>
          <w:rFonts w:asciiTheme="minorHAnsi" w:hAnsiTheme="minorHAnsi" w:cs="Calibri"/>
          <w:sz w:val="20"/>
          <w:szCs w:val="20"/>
        </w:rPr>
        <w:t xml:space="preserve"> v zmysle zmluvy o dielo, ktorá je prílohou č. 2 týchto SP.</w:t>
      </w:r>
    </w:p>
    <w:p w14:paraId="41B2E0A5" w14:textId="77777777" w:rsidR="006A09B3" w:rsidRPr="0074383E" w:rsidRDefault="006A09B3" w:rsidP="004D672E">
      <w:pPr>
        <w:pStyle w:val="tl1"/>
        <w:rPr>
          <w:rFonts w:asciiTheme="minorHAnsi" w:hAnsiTheme="minorHAnsi" w:cs="Calibri"/>
          <w:b/>
          <w:bCs/>
          <w:sz w:val="20"/>
          <w:szCs w:val="20"/>
        </w:rPr>
      </w:pPr>
    </w:p>
    <w:p w14:paraId="78380266" w14:textId="7279B21C" w:rsidR="00EF70B4" w:rsidRPr="0074383E" w:rsidRDefault="00513D8E" w:rsidP="004D672E">
      <w:pPr>
        <w:pStyle w:val="tl1"/>
        <w:rPr>
          <w:rFonts w:asciiTheme="minorHAnsi" w:hAnsiTheme="minorHAnsi" w:cs="Calibri"/>
          <w:b/>
          <w:bCs/>
          <w:sz w:val="20"/>
          <w:szCs w:val="20"/>
        </w:rPr>
      </w:pPr>
      <w:r w:rsidRPr="0074383E">
        <w:rPr>
          <w:rFonts w:asciiTheme="minorHAnsi" w:hAnsiTheme="minorHAnsi" w:cs="Calibri"/>
          <w:b/>
          <w:bCs/>
          <w:sz w:val="20"/>
          <w:szCs w:val="20"/>
        </w:rPr>
        <w:t>5. ZDROJ FINANČNÝCH PROSTRIEDKOV</w:t>
      </w:r>
    </w:p>
    <w:p w14:paraId="2967DB8D" w14:textId="50CF68F9" w:rsidR="003B6F60" w:rsidRPr="0074383E" w:rsidRDefault="00513D8E" w:rsidP="00C67FDE">
      <w:pPr>
        <w:pStyle w:val="Default"/>
        <w:jc w:val="both"/>
        <w:rPr>
          <w:rFonts w:asciiTheme="minorHAnsi" w:hAnsiTheme="minorHAnsi" w:cs="Calibri"/>
          <w:sz w:val="20"/>
          <w:lang w:val="sk-SK"/>
        </w:rPr>
      </w:pPr>
      <w:r w:rsidRPr="0074383E">
        <w:rPr>
          <w:rFonts w:asciiTheme="minorHAnsi" w:hAnsiTheme="minorHAnsi" w:cs="Calibri"/>
          <w:sz w:val="20"/>
          <w:lang w:val="sk-SK"/>
        </w:rPr>
        <w:t xml:space="preserve">5.1.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D20321">
        <w:rPr>
          <w:rFonts w:asciiTheme="minorHAnsi" w:hAnsiTheme="minorHAnsi" w:cs="Calibri"/>
          <w:sz w:val="20"/>
          <w:lang w:val="sk-SK"/>
        </w:rPr>
        <w:t> podpory ŠFRB, dotácie MDaV SR a spolufinancovaný z rozpočtu verejného obstarávateľa.</w:t>
      </w:r>
    </w:p>
    <w:p w14:paraId="5C698184" w14:textId="77777777" w:rsidR="00C67FDE" w:rsidRPr="0074383E" w:rsidRDefault="00C67FDE" w:rsidP="00C67FDE">
      <w:pPr>
        <w:pStyle w:val="Default"/>
        <w:jc w:val="both"/>
        <w:rPr>
          <w:rFonts w:asciiTheme="minorHAnsi" w:hAnsiTheme="minorHAnsi" w:cs="Calibri"/>
          <w:sz w:val="20"/>
          <w:lang w:val="sk-SK"/>
        </w:rPr>
      </w:pPr>
    </w:p>
    <w:p w14:paraId="1A463D23" w14:textId="0EBAA565" w:rsidR="00EF70B4" w:rsidRPr="0074383E" w:rsidRDefault="00513D8E" w:rsidP="00C07D95">
      <w:pPr>
        <w:pStyle w:val="tl1"/>
        <w:rPr>
          <w:rFonts w:asciiTheme="minorHAnsi" w:hAnsiTheme="minorHAnsi" w:cs="Calibri"/>
          <w:b/>
          <w:bCs/>
          <w:sz w:val="20"/>
          <w:szCs w:val="20"/>
        </w:rPr>
      </w:pPr>
      <w:r w:rsidRPr="0074383E">
        <w:rPr>
          <w:rFonts w:asciiTheme="minorHAnsi" w:hAnsiTheme="minorHAnsi" w:cs="Calibri"/>
          <w:b/>
          <w:bCs/>
          <w:sz w:val="20"/>
          <w:szCs w:val="20"/>
        </w:rPr>
        <w:t>6. DRUH ZÁKAZKY</w:t>
      </w:r>
    </w:p>
    <w:p w14:paraId="13A4351E" w14:textId="7D27A01B" w:rsidR="006F54D1" w:rsidRPr="0074383E" w:rsidRDefault="00513D8E" w:rsidP="006F54D1">
      <w:pPr>
        <w:autoSpaceDE w:val="0"/>
        <w:autoSpaceDN w:val="0"/>
        <w:adjustRightInd w:val="0"/>
        <w:jc w:val="both"/>
        <w:rPr>
          <w:rFonts w:asciiTheme="minorHAnsi" w:hAnsiTheme="minorHAnsi" w:cs="Calibri"/>
          <w:sz w:val="20"/>
          <w:szCs w:val="20"/>
        </w:rPr>
      </w:pPr>
      <w:r w:rsidRPr="0074383E">
        <w:rPr>
          <w:rFonts w:asciiTheme="minorHAnsi" w:hAnsiTheme="minorHAnsi" w:cs="Calibri"/>
          <w:sz w:val="20"/>
          <w:szCs w:val="20"/>
        </w:rPr>
        <w:t xml:space="preserve">6.1. </w:t>
      </w:r>
      <w:r w:rsidR="004B51F6" w:rsidRPr="0074383E">
        <w:rPr>
          <w:rFonts w:asciiTheme="minorHAnsi" w:hAnsiTheme="minorHAnsi" w:cs="Arial"/>
          <w:sz w:val="20"/>
          <w:szCs w:val="20"/>
        </w:rPr>
        <w:t>Podrobné vymedzenie záväzných zmluvných podmienok na uskutočnenie predmetu zákazky, ktoré musia byť obsiahnuté v uzatvorenej</w:t>
      </w:r>
      <w:r w:rsidR="00F449DD" w:rsidRPr="0074383E">
        <w:rPr>
          <w:rFonts w:asciiTheme="minorHAnsi" w:hAnsiTheme="minorHAnsi" w:cs="Arial"/>
          <w:sz w:val="20"/>
          <w:szCs w:val="20"/>
        </w:rPr>
        <w:t xml:space="preserve"> zmluve o dielo, obsahuje časť </w:t>
      </w:r>
      <w:r w:rsidR="00E5492A" w:rsidRPr="0074383E">
        <w:rPr>
          <w:rFonts w:asciiTheme="minorHAnsi" w:hAnsiTheme="minorHAnsi" w:cs="Arial"/>
          <w:iCs/>
          <w:sz w:val="20"/>
          <w:szCs w:val="20"/>
        </w:rPr>
        <w:t xml:space="preserve">C. Obchodné podmienky, </w:t>
      </w:r>
      <w:r w:rsidR="004B51F6" w:rsidRPr="0074383E">
        <w:rPr>
          <w:rFonts w:asciiTheme="minorHAnsi" w:hAnsiTheme="minorHAnsi" w:cs="Arial"/>
          <w:iCs/>
          <w:sz w:val="20"/>
          <w:szCs w:val="20"/>
        </w:rPr>
        <w:t>D. Spôsob určenia ceny</w:t>
      </w:r>
      <w:r w:rsidR="00E5492A" w:rsidRPr="0074383E">
        <w:rPr>
          <w:rFonts w:asciiTheme="minorHAnsi" w:hAnsiTheme="minorHAnsi" w:cs="Arial"/>
          <w:iCs/>
          <w:sz w:val="20"/>
          <w:szCs w:val="20"/>
        </w:rPr>
        <w:t xml:space="preserve"> a prílohy</w:t>
      </w:r>
      <w:r w:rsidR="004B51F6" w:rsidRPr="0074383E">
        <w:rPr>
          <w:rFonts w:asciiTheme="minorHAnsi" w:hAnsiTheme="minorHAnsi" w:cs="Arial"/>
          <w:i/>
          <w:sz w:val="20"/>
          <w:szCs w:val="20"/>
        </w:rPr>
        <w:t xml:space="preserve"> </w:t>
      </w:r>
      <w:r w:rsidR="004B51F6" w:rsidRPr="0074383E">
        <w:rPr>
          <w:rFonts w:asciiTheme="minorHAnsi" w:hAnsiTheme="minorHAnsi" w:cs="Arial"/>
          <w:sz w:val="20"/>
          <w:szCs w:val="20"/>
        </w:rPr>
        <w:t>týchto</w:t>
      </w:r>
      <w:r w:rsidR="00DB6D6F" w:rsidRPr="0074383E">
        <w:rPr>
          <w:rFonts w:asciiTheme="minorHAnsi" w:hAnsiTheme="minorHAnsi" w:cs="Arial"/>
          <w:sz w:val="20"/>
          <w:szCs w:val="20"/>
        </w:rPr>
        <w:t xml:space="preserve"> SP. Verejný obstarávateľ</w:t>
      </w:r>
      <w:r w:rsidR="004B51F6" w:rsidRPr="0074383E">
        <w:rPr>
          <w:rFonts w:asciiTheme="minorHAnsi" w:hAnsiTheme="minorHAnsi" w:cs="Arial"/>
          <w:sz w:val="20"/>
          <w:szCs w:val="20"/>
        </w:rPr>
        <w:t xml:space="preserve"> bude od úspešného uchádzača požadovať </w:t>
      </w:r>
      <w:r w:rsidR="004B51F6" w:rsidRPr="0074383E">
        <w:rPr>
          <w:rFonts w:asciiTheme="minorHAnsi" w:hAnsiTheme="minorHAnsi" w:cs="Arial"/>
          <w:iCs/>
          <w:sz w:val="20"/>
          <w:szCs w:val="20"/>
        </w:rPr>
        <w:t>záväzne dodržať minimálne zmluvné podmienky uvedené v časti C. Obchodné podmienky</w:t>
      </w:r>
      <w:r w:rsidR="004B51F6" w:rsidRPr="0074383E">
        <w:rPr>
          <w:rFonts w:asciiTheme="minorHAnsi" w:hAnsiTheme="minorHAnsi" w:cs="Arial"/>
          <w:sz w:val="20"/>
          <w:szCs w:val="20"/>
        </w:rPr>
        <w:t xml:space="preserve"> </w:t>
      </w:r>
      <w:r w:rsidR="00E5492A" w:rsidRPr="0074383E">
        <w:rPr>
          <w:rFonts w:asciiTheme="minorHAnsi" w:hAnsiTheme="minorHAnsi" w:cs="Arial"/>
          <w:sz w:val="20"/>
          <w:szCs w:val="20"/>
        </w:rPr>
        <w:t xml:space="preserve">a v prílohách </w:t>
      </w:r>
      <w:r w:rsidR="004B51F6" w:rsidRPr="0074383E">
        <w:rPr>
          <w:rFonts w:asciiTheme="minorHAnsi" w:hAnsiTheme="minorHAnsi" w:cs="Arial"/>
          <w:sz w:val="20"/>
          <w:szCs w:val="20"/>
        </w:rPr>
        <w:t>týchto SP.</w:t>
      </w:r>
    </w:p>
    <w:p w14:paraId="722F7964" w14:textId="77777777" w:rsidR="00124FAC" w:rsidRPr="0074383E" w:rsidRDefault="00124FAC" w:rsidP="00C07D95">
      <w:pPr>
        <w:pStyle w:val="tl1"/>
        <w:rPr>
          <w:rFonts w:asciiTheme="minorHAnsi" w:hAnsiTheme="minorHAnsi" w:cs="Calibri"/>
          <w:b/>
          <w:bCs/>
          <w:sz w:val="20"/>
          <w:szCs w:val="20"/>
        </w:rPr>
      </w:pPr>
    </w:p>
    <w:p w14:paraId="60A784A6" w14:textId="0769730D"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7. ZÁBEZPEKA P</w:t>
      </w:r>
      <w:r w:rsidR="00C67FDE" w:rsidRPr="0074383E">
        <w:rPr>
          <w:rFonts w:asciiTheme="minorHAnsi" w:hAnsiTheme="minorHAnsi" w:cstheme="minorHAnsi"/>
          <w:b/>
          <w:bCs/>
          <w:sz w:val="20"/>
          <w:szCs w:val="20"/>
        </w:rPr>
        <w:t>ONUKY A LEHOTA VIAZANOSTI PONÚK</w:t>
      </w:r>
      <w:r w:rsidRPr="0074383E">
        <w:rPr>
          <w:rFonts w:asciiTheme="minorHAnsi" w:hAnsiTheme="minorHAnsi" w:cstheme="minorHAnsi"/>
          <w:b/>
          <w:bCs/>
          <w:sz w:val="20"/>
          <w:szCs w:val="20"/>
        </w:rPr>
        <w:t>.</w:t>
      </w:r>
    </w:p>
    <w:p w14:paraId="0D20D8F4" w14:textId="70DE6472" w:rsidR="00C67FDE" w:rsidRPr="0074383E" w:rsidRDefault="00C67FD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7.1. </w:t>
      </w:r>
      <w:r w:rsidR="00A047EE" w:rsidRPr="0074383E">
        <w:rPr>
          <w:rFonts w:asciiTheme="minorHAnsi" w:hAnsiTheme="minorHAnsi" w:cstheme="minorHAnsi"/>
          <w:bCs/>
          <w:sz w:val="20"/>
          <w:szCs w:val="20"/>
        </w:rPr>
        <w:t>Verejný obstarávateľ stanovuje lehotu</w:t>
      </w:r>
      <w:r w:rsidRPr="0074383E">
        <w:rPr>
          <w:rFonts w:asciiTheme="minorHAnsi" w:hAnsiTheme="minorHAnsi" w:cstheme="minorHAnsi"/>
          <w:bCs/>
          <w:sz w:val="20"/>
          <w:szCs w:val="20"/>
        </w:rPr>
        <w:t xml:space="preserve"> viazanosti ponúk </w:t>
      </w:r>
      <w:r w:rsidR="00D20321">
        <w:rPr>
          <w:rFonts w:asciiTheme="minorHAnsi" w:hAnsiTheme="minorHAnsi" w:cstheme="minorHAnsi"/>
          <w:bCs/>
          <w:sz w:val="20"/>
          <w:szCs w:val="20"/>
        </w:rPr>
        <w:t>do 31.12.2021.</w:t>
      </w:r>
    </w:p>
    <w:p w14:paraId="3A2B69FF" w14:textId="64BB2CA0" w:rsidR="00A047EE" w:rsidRPr="0074383E" w:rsidRDefault="00A047EE" w:rsidP="00D7600B">
      <w:pPr>
        <w:pStyle w:val="tl1"/>
        <w:rPr>
          <w:rFonts w:asciiTheme="minorHAnsi" w:hAnsiTheme="minorHAnsi" w:cstheme="minorHAnsi"/>
          <w:bCs/>
          <w:sz w:val="20"/>
          <w:szCs w:val="20"/>
        </w:rPr>
      </w:pPr>
    </w:p>
    <w:p w14:paraId="55D5C8DD" w14:textId="0EB91019" w:rsidR="00C21AD9" w:rsidRPr="0074383E" w:rsidRDefault="00A047EE"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7.2. V prípade potreby si verejný obstarávateľ vyhradzuje predĺžiť lehotu viazanosti ponúk, a to až na maximálnu zákonnú lehotu 12 mesiacov od uplynutia lehoty na predkladanie ponúk. V takomto prípade verejný obstarávateľ oznámi všetkým záujemcom/uchádzačom </w:t>
      </w:r>
      <w:r w:rsidR="00C21AD9" w:rsidRPr="0074383E">
        <w:rPr>
          <w:rFonts w:asciiTheme="minorHAnsi" w:hAnsiTheme="minorHAnsi" w:cstheme="minorHAnsi"/>
          <w:bCs/>
          <w:sz w:val="20"/>
          <w:szCs w:val="20"/>
        </w:rPr>
        <w:t xml:space="preserve">predĺženie lehoty viazanosti ponúk, a to formou opravy údajov uvedených </w:t>
      </w:r>
      <w:r w:rsidR="004A4D83">
        <w:rPr>
          <w:rFonts w:asciiTheme="minorHAnsi" w:hAnsiTheme="minorHAnsi" w:cstheme="minorHAnsi"/>
          <w:bCs/>
          <w:sz w:val="20"/>
          <w:szCs w:val="20"/>
        </w:rPr>
        <w:t>vo výzve na predkladanie ponúk</w:t>
      </w:r>
      <w:r w:rsidR="00C21AD9" w:rsidRPr="0074383E">
        <w:rPr>
          <w:rFonts w:asciiTheme="minorHAnsi" w:hAnsiTheme="minorHAnsi" w:cstheme="minorHAnsi"/>
          <w:bCs/>
          <w:sz w:val="20"/>
          <w:szCs w:val="20"/>
        </w:rPr>
        <w:t xml:space="preserve">, opravou súťažných podkladov a oznámením na profile verejného obstarávateľa k predmetnej zákazke. </w:t>
      </w:r>
    </w:p>
    <w:p w14:paraId="6D17E8AD" w14:textId="77777777" w:rsidR="00C67FDE" w:rsidRPr="0074383E" w:rsidRDefault="00C67FDE" w:rsidP="00D7600B">
      <w:pPr>
        <w:pStyle w:val="tl1"/>
        <w:rPr>
          <w:rFonts w:asciiTheme="minorHAnsi" w:hAnsiTheme="minorHAnsi" w:cstheme="minorHAnsi"/>
          <w:bCs/>
          <w:sz w:val="20"/>
          <w:szCs w:val="20"/>
        </w:rPr>
      </w:pPr>
    </w:p>
    <w:p w14:paraId="1598B80A" w14:textId="230E15DD" w:rsidR="00D7600B" w:rsidRPr="0074383E" w:rsidRDefault="00D7600B" w:rsidP="00D7600B">
      <w:pPr>
        <w:pStyle w:val="tl1"/>
        <w:rPr>
          <w:rFonts w:asciiTheme="minorHAnsi" w:hAnsiTheme="minorHAnsi" w:cstheme="minorHAnsi"/>
          <w:bCs/>
          <w:sz w:val="20"/>
          <w:szCs w:val="20"/>
        </w:rPr>
      </w:pPr>
      <w:r w:rsidRPr="0074383E">
        <w:rPr>
          <w:rFonts w:asciiTheme="minorHAnsi" w:hAnsiTheme="minorHAnsi" w:cstheme="minorHAnsi"/>
          <w:bCs/>
          <w:sz w:val="20"/>
          <w:szCs w:val="20"/>
        </w:rPr>
        <w:t>7</w:t>
      </w:r>
      <w:r w:rsidR="00C21AD9" w:rsidRPr="0074383E">
        <w:rPr>
          <w:rFonts w:asciiTheme="minorHAnsi" w:hAnsiTheme="minorHAnsi" w:cstheme="minorHAnsi"/>
          <w:bCs/>
          <w:sz w:val="20"/>
          <w:szCs w:val="20"/>
        </w:rPr>
        <w:t>.3</w:t>
      </w:r>
      <w:r w:rsidR="00C67FDE" w:rsidRPr="0074383E">
        <w:rPr>
          <w:rFonts w:asciiTheme="minorHAnsi" w:hAnsiTheme="minorHAnsi" w:cstheme="minorHAnsi"/>
          <w:bCs/>
          <w:sz w:val="20"/>
          <w:szCs w:val="20"/>
        </w:rPr>
        <w:t xml:space="preserve">. Verejný obstarávateľ v zmysle § 46 ods. 1 ZVO vyžaduje, aby uchádzači zabezpečili viazanosť svojich ponúk zábezpekou, ktorej výšku stanovuje na sumu </w:t>
      </w:r>
      <w:r w:rsidR="00D20321">
        <w:rPr>
          <w:rFonts w:asciiTheme="minorHAnsi" w:hAnsiTheme="minorHAnsi" w:cstheme="minorHAnsi"/>
          <w:b/>
          <w:bCs/>
          <w:sz w:val="20"/>
          <w:szCs w:val="20"/>
        </w:rPr>
        <w:t>50</w:t>
      </w:r>
      <w:r w:rsidR="00C67FDE" w:rsidRPr="0074383E">
        <w:rPr>
          <w:rFonts w:asciiTheme="minorHAnsi" w:hAnsiTheme="minorHAnsi" w:cstheme="minorHAnsi"/>
          <w:b/>
          <w:bCs/>
          <w:sz w:val="20"/>
          <w:szCs w:val="20"/>
        </w:rPr>
        <w:t> 000,- EUR.</w:t>
      </w:r>
      <w:r w:rsidR="00C67FDE" w:rsidRPr="0074383E">
        <w:rPr>
          <w:rFonts w:asciiTheme="minorHAnsi" w:hAnsiTheme="minorHAnsi" w:cstheme="minorHAnsi"/>
          <w:bCs/>
          <w:sz w:val="20"/>
          <w:szCs w:val="20"/>
        </w:rPr>
        <w:t xml:space="preserve"> </w:t>
      </w:r>
    </w:p>
    <w:p w14:paraId="6F72A91E" w14:textId="42566062" w:rsidR="00C67FDE" w:rsidRPr="0074383E" w:rsidRDefault="00C67FDE" w:rsidP="00D7600B">
      <w:pPr>
        <w:pStyle w:val="tl1"/>
        <w:rPr>
          <w:rFonts w:asciiTheme="minorHAnsi" w:hAnsiTheme="minorHAnsi" w:cstheme="minorHAnsi"/>
          <w:bCs/>
          <w:sz w:val="20"/>
          <w:szCs w:val="20"/>
        </w:rPr>
      </w:pPr>
    </w:p>
    <w:p w14:paraId="2AF8970F" w14:textId="77777777" w:rsidR="00C44EA2" w:rsidRPr="0074383E" w:rsidRDefault="00C44EA2" w:rsidP="00C44EA2">
      <w:pPr>
        <w:pStyle w:val="tl1"/>
        <w:rPr>
          <w:rFonts w:asciiTheme="minorHAnsi" w:hAnsiTheme="minorHAnsi" w:cstheme="minorHAnsi"/>
          <w:bCs/>
          <w:sz w:val="20"/>
          <w:szCs w:val="20"/>
        </w:rPr>
      </w:pPr>
      <w:r w:rsidRPr="0074383E">
        <w:rPr>
          <w:rFonts w:asciiTheme="minorHAnsi" w:hAnsiTheme="minorHAnsi" w:cstheme="minorHAnsi"/>
          <w:bCs/>
          <w:sz w:val="20"/>
          <w:szCs w:val="20"/>
        </w:rPr>
        <w:t>7.4. Zábezpeku je možné zložiť:</w:t>
      </w:r>
    </w:p>
    <w:p w14:paraId="1DC7E4C8" w14:textId="77777777" w:rsidR="00C44EA2" w:rsidRPr="0074383E" w:rsidRDefault="00C44EA2" w:rsidP="00C44EA2">
      <w:pPr>
        <w:pStyle w:val="tl1"/>
        <w:rPr>
          <w:rFonts w:asciiTheme="minorHAnsi" w:hAnsiTheme="minorHAnsi" w:cstheme="minorHAnsi"/>
          <w:bCs/>
          <w:sz w:val="20"/>
          <w:szCs w:val="20"/>
        </w:rPr>
      </w:pPr>
    </w:p>
    <w:p w14:paraId="18A08754"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7.4.1. Poskytnutím bankovej záruky za uchádzača.</w:t>
      </w:r>
    </w:p>
    <w:p w14:paraId="61745D9B" w14:textId="3587711A"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w:t>
      </w:r>
      <w:r w:rsidRPr="00A96A0F">
        <w:rPr>
          <w:rFonts w:asciiTheme="minorHAnsi" w:hAnsiTheme="minorHAnsi" w:cstheme="minorHAnsi"/>
          <w:bCs/>
          <w:sz w:val="20"/>
          <w:szCs w:val="20"/>
        </w:rPr>
        <w:t xml:space="preserve">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 názvom </w:t>
      </w:r>
      <w:r w:rsidR="00D20321" w:rsidRPr="00D20321">
        <w:rPr>
          <w:rFonts w:asciiTheme="minorHAnsi" w:hAnsiTheme="minorHAnsi" w:cstheme="minorHAnsi"/>
          <w:bCs/>
          <w:sz w:val="20"/>
          <w:szCs w:val="20"/>
        </w:rPr>
        <w:t>Nájomný bytový dom č. 2, ulica Plavisko</w:t>
      </w:r>
      <w:r w:rsidRPr="00A96A0F">
        <w:rPr>
          <w:rFonts w:asciiTheme="minorHAnsi" w:hAnsiTheme="minorHAnsi" w:cstheme="minorHAnsi"/>
          <w:bCs/>
          <w:sz w:val="20"/>
          <w:szCs w:val="20"/>
        </w:rPr>
        <w:t xml:space="preserve">, pričom v texte dokladu vystaveného bankou musí byť verejné obstarávanie nezameniteľne identifikovateľné napr. číslom </w:t>
      </w:r>
      <w:r w:rsidR="004A4D83">
        <w:rPr>
          <w:rFonts w:asciiTheme="minorHAnsi" w:hAnsiTheme="minorHAnsi" w:cstheme="minorHAnsi"/>
          <w:bCs/>
          <w:sz w:val="20"/>
          <w:szCs w:val="20"/>
        </w:rPr>
        <w:t>výzvy na predkladanie ponúk</w:t>
      </w:r>
      <w:r w:rsidRPr="00A96A0F">
        <w:rPr>
          <w:rFonts w:asciiTheme="minorHAnsi" w:hAnsiTheme="minorHAnsi" w:cstheme="minorHAnsi"/>
          <w:bCs/>
          <w:sz w:val="20"/>
          <w:szCs w:val="20"/>
        </w:rPr>
        <w:t xml:space="preserve"> (ďalej aj ako „</w:t>
      </w:r>
      <w:r w:rsidR="004A4D83">
        <w:rPr>
          <w:rFonts w:asciiTheme="minorHAnsi" w:hAnsiTheme="minorHAnsi" w:cstheme="minorHAnsi"/>
          <w:bCs/>
          <w:sz w:val="20"/>
          <w:szCs w:val="20"/>
        </w:rPr>
        <w:t>Výzva</w:t>
      </w:r>
      <w:r w:rsidRPr="00A96A0F">
        <w:rPr>
          <w:rFonts w:asciiTheme="minorHAnsi" w:hAnsiTheme="minorHAnsi" w:cstheme="minorHAnsi"/>
          <w:bCs/>
          <w:sz w:val="20"/>
          <w:szCs w:val="20"/>
        </w:rPr>
        <w:t>“). Banka sa</w:t>
      </w:r>
      <w:r w:rsidRPr="0074383E">
        <w:rPr>
          <w:rFonts w:asciiTheme="minorHAnsi" w:hAnsiTheme="minorHAnsi" w:cstheme="minorHAnsi"/>
          <w:bCs/>
          <w:sz w:val="20"/>
          <w:szCs w:val="20"/>
        </w:rPr>
        <w:t xml:space="preserve">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837F713" w14:textId="77777777"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260E5FBB" w14:textId="33739D6E" w:rsidR="00C44EA2" w:rsidRPr="0074383E" w:rsidRDefault="00C44EA2" w:rsidP="00C44EA2">
      <w:pPr>
        <w:pStyle w:val="tl1"/>
        <w:numPr>
          <w:ilvl w:val="0"/>
          <w:numId w:val="17"/>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banka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u w:val="single"/>
        </w:rPr>
        <w:t>scan</w:t>
      </w:r>
      <w:proofErr w:type="spellEnd"/>
      <w:r w:rsidRPr="0074383E">
        <w:rPr>
          <w:rFonts w:asciiTheme="minorHAnsi" w:hAnsiTheme="minorHAnsi" w:cstheme="minorHAnsi"/>
          <w:b/>
          <w:sz w:val="20"/>
          <w:szCs w:val="20"/>
          <w:u w:val="single"/>
        </w:rPr>
        <w:t xml:space="preserve"> originálu</w:t>
      </w:r>
      <w:r w:rsidRPr="0074383E">
        <w:rPr>
          <w:rFonts w:asciiTheme="minorHAnsi" w:hAnsiTheme="minorHAnsi" w:cstheme="minorHAnsi"/>
          <w:b/>
          <w:sz w:val="20"/>
          <w:szCs w:val="20"/>
        </w:rPr>
        <w:t xml:space="preserve">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w:t>
      </w:r>
      <w:r w:rsidR="00D20321">
        <w:rPr>
          <w:rFonts w:asciiTheme="minorHAnsi" w:hAnsiTheme="minorHAnsi" w:cstheme="minorHAnsi"/>
          <w:bCs/>
          <w:sz w:val="20"/>
          <w:szCs w:val="20"/>
        </w:rPr>
        <w:t xml:space="preserve">Mesto Ružomberok, </w:t>
      </w:r>
      <w:r w:rsidR="00D20321" w:rsidRPr="00D20321">
        <w:rPr>
          <w:rFonts w:asciiTheme="minorHAnsi" w:hAnsiTheme="minorHAnsi" w:cstheme="minorHAnsi"/>
          <w:bCs/>
          <w:sz w:val="20"/>
          <w:szCs w:val="20"/>
        </w:rPr>
        <w:t>Nám. A. Hlinku 1, 03401 Ružomberok</w:t>
      </w:r>
      <w:r w:rsidRPr="0074383E">
        <w:rPr>
          <w:rFonts w:asciiTheme="minorHAnsi" w:hAnsiTheme="minorHAnsi" w:cstheme="minorHAnsi"/>
          <w:bCs/>
          <w:sz w:val="20"/>
          <w:szCs w:val="20"/>
        </w:rPr>
        <w:t>,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ZVO vylúčená.</w:t>
      </w:r>
    </w:p>
    <w:p w14:paraId="107B5BE2" w14:textId="77777777" w:rsidR="00C44EA2" w:rsidRPr="0074383E" w:rsidRDefault="00C44EA2" w:rsidP="00C44EA2">
      <w:pPr>
        <w:pStyle w:val="tl1"/>
        <w:rPr>
          <w:rFonts w:asciiTheme="minorHAnsi" w:hAnsiTheme="minorHAnsi" w:cstheme="minorHAnsi"/>
          <w:bCs/>
          <w:sz w:val="20"/>
          <w:szCs w:val="20"/>
        </w:rPr>
      </w:pPr>
    </w:p>
    <w:p w14:paraId="6780A37F" w14:textId="77777777" w:rsidR="00C44EA2" w:rsidRPr="0074383E" w:rsidRDefault="00C44EA2" w:rsidP="00C44EA2">
      <w:pPr>
        <w:pStyle w:val="tl1"/>
        <w:ind w:firstLine="284"/>
        <w:rPr>
          <w:rFonts w:asciiTheme="minorHAnsi" w:hAnsiTheme="minorHAnsi" w:cstheme="minorHAnsi"/>
          <w:bCs/>
          <w:sz w:val="20"/>
          <w:szCs w:val="20"/>
          <w:u w:val="single"/>
        </w:rPr>
      </w:pPr>
      <w:r w:rsidRPr="0074383E">
        <w:rPr>
          <w:rFonts w:asciiTheme="minorHAnsi" w:hAnsiTheme="minorHAnsi" w:cstheme="minorHAnsi"/>
          <w:bCs/>
          <w:sz w:val="20"/>
          <w:szCs w:val="20"/>
          <w:u w:val="single"/>
        </w:rPr>
        <w:t>7.4.2. Poskytnutím poistenia záruky za uchádzača.</w:t>
      </w:r>
    </w:p>
    <w:p w14:paraId="4D0D3A65" w14:textId="08660831"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lastRenderedPageBreak/>
        <w:t xml:space="preserve">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tomto verejnom obstarávaní s názvom </w:t>
      </w:r>
      <w:r w:rsidR="00D20321" w:rsidRPr="00D20321">
        <w:rPr>
          <w:rFonts w:asciiTheme="minorHAnsi" w:hAnsiTheme="minorHAnsi" w:cstheme="minorHAnsi"/>
          <w:bCs/>
          <w:sz w:val="20"/>
          <w:szCs w:val="20"/>
        </w:rPr>
        <w:t>Nájomný bytový dom č. 2, ulica Plavisko</w:t>
      </w:r>
      <w:r w:rsidRPr="00A96A0F">
        <w:rPr>
          <w:rFonts w:asciiTheme="minorHAnsi" w:hAnsiTheme="minorHAnsi" w:cstheme="minorHAnsi"/>
          <w:bCs/>
          <w:sz w:val="20"/>
          <w:szCs w:val="20"/>
        </w:rPr>
        <w:t>,</w:t>
      </w:r>
      <w:r w:rsidRPr="0074383E">
        <w:rPr>
          <w:rFonts w:asciiTheme="minorHAnsi" w:hAnsiTheme="minorHAnsi" w:cstheme="minorHAnsi"/>
          <w:bCs/>
          <w:sz w:val="20"/>
          <w:szCs w:val="20"/>
        </w:rPr>
        <w:t xml:space="preserve"> pričom v texte dokladu vystaveného poisťovňou musí byť verejné obstarávanie nezameniteľne identifikovateľné napr. číslom </w:t>
      </w:r>
      <w:r w:rsidR="004A4D83">
        <w:rPr>
          <w:rFonts w:asciiTheme="minorHAnsi" w:hAnsiTheme="minorHAnsi" w:cstheme="minorHAnsi"/>
          <w:bCs/>
          <w:sz w:val="20"/>
          <w:szCs w:val="20"/>
        </w:rPr>
        <w:t>výzvy</w:t>
      </w:r>
      <w:r w:rsidRPr="0074383E">
        <w:rPr>
          <w:rFonts w:asciiTheme="minorHAnsi" w:hAnsiTheme="minorHAnsi" w:cstheme="minorHAnsi"/>
          <w:bCs/>
          <w:sz w:val="20"/>
          <w:szCs w:val="20"/>
        </w:rPr>
        <w:t xml:space="preserve">,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0F8606D1" w14:textId="77777777" w:rsidR="00C44EA2"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vydá</w:t>
      </w:r>
      <w:r w:rsidRPr="0074383E">
        <w:rPr>
          <w:rFonts w:asciiTheme="minorHAnsi" w:hAnsiTheme="minorHAnsi" w:cstheme="minorHAnsi"/>
          <w:bCs/>
          <w:sz w:val="20"/>
          <w:szCs w:val="20"/>
        </w:rPr>
        <w:t xml:space="preserve"> záručnú listinu </w:t>
      </w:r>
      <w:r w:rsidRPr="0074383E">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u w:val="single"/>
        </w:rPr>
        <w:t>eIDAS</w:t>
      </w:r>
      <w:proofErr w:type="spellEnd"/>
      <w:r w:rsidRPr="0074383E">
        <w:rPr>
          <w:rFonts w:asciiTheme="minorHAnsi" w:hAnsiTheme="minorHAnsi" w:cstheme="minorHAnsi"/>
          <w:bCs/>
          <w:sz w:val="20"/>
          <w:szCs w:val="20"/>
        </w:rPr>
        <w:t xml:space="preserve">, záručná listina </w:t>
      </w:r>
      <w:r w:rsidRPr="0074383E">
        <w:rPr>
          <w:rFonts w:asciiTheme="minorHAnsi" w:hAnsiTheme="minorHAnsi" w:cstheme="minorHAnsi"/>
          <w:b/>
          <w:sz w:val="20"/>
          <w:szCs w:val="20"/>
        </w:rPr>
        <w:t>musí byť súčasťou ponuky</w:t>
      </w:r>
      <w:r w:rsidRPr="0074383E">
        <w:rPr>
          <w:rFonts w:asciiTheme="minorHAnsi" w:hAnsiTheme="minorHAnsi" w:cstheme="minorHAnsi"/>
          <w:bCs/>
          <w:sz w:val="20"/>
          <w:szCs w:val="20"/>
        </w:rPr>
        <w:t xml:space="preserve"> uchádzača; postavenie verejného obstarávateľa, pokiaľ ide o uplatnenie záruky zo záručnej listiny, nesmie byť sťažené v dôsledku formy záručnej listiny ako elektronického dokumentu (oproti listinnej forme) a za tým účelom musí zo záručnej listiny vyplývať aj garancia poisťovne v uvedenom zmysle,</w:t>
      </w:r>
    </w:p>
    <w:p w14:paraId="4F3F7CAF" w14:textId="53A70AE5" w:rsidR="006A3D6C" w:rsidRPr="0074383E" w:rsidRDefault="00C44EA2" w:rsidP="00C44EA2">
      <w:pPr>
        <w:pStyle w:val="tl1"/>
        <w:numPr>
          <w:ilvl w:val="0"/>
          <w:numId w:val="18"/>
        </w:numPr>
        <w:rPr>
          <w:rFonts w:asciiTheme="minorHAnsi" w:hAnsiTheme="minorHAnsi" w:cstheme="minorHAnsi"/>
          <w:bCs/>
          <w:sz w:val="20"/>
          <w:szCs w:val="20"/>
        </w:rPr>
      </w:pPr>
      <w:r w:rsidRPr="0074383E">
        <w:rPr>
          <w:rFonts w:asciiTheme="minorHAnsi" w:hAnsiTheme="minorHAnsi" w:cstheme="minorHAnsi"/>
          <w:bCs/>
          <w:sz w:val="20"/>
          <w:szCs w:val="20"/>
        </w:rPr>
        <w:t xml:space="preserve">V prípade, ak poisťovňa </w:t>
      </w:r>
      <w:r w:rsidRPr="0074383E">
        <w:rPr>
          <w:rFonts w:asciiTheme="minorHAnsi" w:hAnsiTheme="minorHAnsi" w:cstheme="minorHAnsi"/>
          <w:bCs/>
          <w:sz w:val="20"/>
          <w:szCs w:val="20"/>
          <w:u w:val="single"/>
        </w:rPr>
        <w:t>nevydá</w:t>
      </w:r>
      <w:r w:rsidRPr="0074383E">
        <w:rPr>
          <w:rFonts w:asciiTheme="minorHAnsi" w:hAnsiTheme="minorHAnsi" w:cstheme="minorHAnsi"/>
          <w:bCs/>
          <w:sz w:val="20"/>
          <w:szCs w:val="20"/>
        </w:rPr>
        <w:t xml:space="preserve"> záručnú listinu vo forme elektronického dokumentu podpísaného kvalifikovaným elektronickým podpisom poisťovne v súlade s nariadením </w:t>
      </w:r>
      <w:proofErr w:type="spellStart"/>
      <w:r w:rsidRPr="0074383E">
        <w:rPr>
          <w:rFonts w:asciiTheme="minorHAnsi" w:hAnsiTheme="minorHAnsi" w:cstheme="minorHAnsi"/>
          <w:bCs/>
          <w:sz w:val="20"/>
          <w:szCs w:val="20"/>
        </w:rPr>
        <w:t>eIDAS</w:t>
      </w:r>
      <w:proofErr w:type="spellEnd"/>
      <w:r w:rsidRPr="0074383E">
        <w:rPr>
          <w:rFonts w:asciiTheme="minorHAnsi" w:hAnsiTheme="minorHAnsi" w:cstheme="minorHAnsi"/>
          <w:bCs/>
          <w:sz w:val="20"/>
          <w:szCs w:val="20"/>
        </w:rPr>
        <w:t xml:space="preserve">, </w:t>
      </w:r>
      <w:r w:rsidRPr="0074383E">
        <w:rPr>
          <w:rFonts w:asciiTheme="minorHAnsi" w:hAnsiTheme="minorHAnsi" w:cstheme="minorHAnsi"/>
          <w:b/>
          <w:sz w:val="20"/>
          <w:szCs w:val="20"/>
        </w:rPr>
        <w:t xml:space="preserve">musí byť záručná listina súčasťou ponuky uchádzača ako </w:t>
      </w:r>
      <w:proofErr w:type="spellStart"/>
      <w:r w:rsidRPr="0074383E">
        <w:rPr>
          <w:rFonts w:asciiTheme="minorHAnsi" w:hAnsiTheme="minorHAnsi" w:cstheme="minorHAnsi"/>
          <w:b/>
          <w:sz w:val="20"/>
          <w:szCs w:val="20"/>
        </w:rPr>
        <w:t>scan</w:t>
      </w:r>
      <w:proofErr w:type="spellEnd"/>
      <w:r w:rsidRPr="0074383E">
        <w:rPr>
          <w:rFonts w:asciiTheme="minorHAnsi" w:hAnsiTheme="minorHAnsi" w:cstheme="minorHAnsi"/>
          <w:b/>
          <w:sz w:val="20"/>
          <w:szCs w:val="20"/>
        </w:rPr>
        <w:t xml:space="preserve"> originálu a zároveň, v zmysle § 46 ods. 9 ZVO, </w:t>
      </w:r>
      <w:r w:rsidRPr="0074383E">
        <w:rPr>
          <w:rFonts w:asciiTheme="minorHAnsi" w:hAnsiTheme="minorHAnsi" w:cstheme="minorHAnsi"/>
          <w:b/>
          <w:sz w:val="20"/>
          <w:szCs w:val="20"/>
          <w:u w:val="single"/>
        </w:rPr>
        <w:t>listinný originál</w:t>
      </w:r>
      <w:r w:rsidRPr="0074383E">
        <w:rPr>
          <w:rFonts w:asciiTheme="minorHAnsi" w:hAnsiTheme="minorHAnsi" w:cstheme="minorHAnsi"/>
          <w:b/>
          <w:sz w:val="20"/>
          <w:szCs w:val="20"/>
        </w:rPr>
        <w:t xml:space="preserve"> záručnej listiny musí byť verejnému obstarávateľovi doručený do uplynutia lehoty na predkladanie ponúk</w:t>
      </w:r>
      <w:r w:rsidRPr="0074383E">
        <w:rPr>
          <w:rFonts w:asciiTheme="minorHAnsi" w:hAnsiTheme="minorHAnsi" w:cstheme="minorHAnsi"/>
          <w:bCs/>
          <w:sz w:val="20"/>
          <w:szCs w:val="20"/>
        </w:rPr>
        <w:t xml:space="preserve"> v nepriehľadnej obálke na adresu verejného obstarávateľa </w:t>
      </w:r>
      <w:r w:rsidR="00D20321">
        <w:rPr>
          <w:rFonts w:asciiTheme="minorHAnsi" w:hAnsiTheme="minorHAnsi" w:cstheme="minorHAnsi"/>
          <w:bCs/>
          <w:sz w:val="20"/>
          <w:szCs w:val="20"/>
        </w:rPr>
        <w:t xml:space="preserve">Mesto Ružomberok, </w:t>
      </w:r>
      <w:r w:rsidR="00D20321" w:rsidRPr="00D20321">
        <w:rPr>
          <w:rFonts w:asciiTheme="minorHAnsi" w:hAnsiTheme="minorHAnsi" w:cstheme="minorHAnsi"/>
          <w:bCs/>
          <w:sz w:val="20"/>
          <w:szCs w:val="20"/>
        </w:rPr>
        <w:t>Nám. A. Hlinku 1, 03401 Ružomberok</w:t>
      </w:r>
      <w:r w:rsidRPr="0074383E">
        <w:rPr>
          <w:rFonts w:asciiTheme="minorHAnsi" w:hAnsiTheme="minorHAnsi" w:cstheme="minorHAnsi"/>
          <w:bCs/>
          <w:sz w:val="20"/>
          <w:szCs w:val="20"/>
        </w:rPr>
        <w:t>, na ktorej bude identifikovaný uchádzač, verejné obstarávanie a skutočnosť, že v obálke sa nachádza poistenie záruky. V prípade, že uchádzač nepredloží listinný originál poistenia záruky do uplynutia lehoty na predkladanie ponúk, zábezpeku podľa verejným obstarávateľom určených podmienok nezloží a jeho ponuka bude v zmysle § 53 ods. 5 písm. a) ZVO vylúčená.</w:t>
      </w:r>
    </w:p>
    <w:p w14:paraId="12458279" w14:textId="77777777" w:rsidR="00E40A2D" w:rsidRPr="0074383E" w:rsidRDefault="00E40A2D" w:rsidP="00E40A2D">
      <w:pPr>
        <w:pStyle w:val="tl1"/>
        <w:rPr>
          <w:rFonts w:asciiTheme="minorHAnsi" w:hAnsiTheme="minorHAnsi" w:cstheme="minorHAnsi"/>
          <w:bCs/>
          <w:sz w:val="20"/>
          <w:szCs w:val="20"/>
        </w:rPr>
      </w:pPr>
    </w:p>
    <w:p w14:paraId="519F3332" w14:textId="2361CF7A" w:rsidR="006A3D6C" w:rsidRPr="0074383E" w:rsidRDefault="00E40A2D" w:rsidP="00E40A2D">
      <w:pPr>
        <w:pStyle w:val="tl1"/>
        <w:ind w:firstLine="360"/>
        <w:rPr>
          <w:rFonts w:asciiTheme="minorHAnsi" w:hAnsiTheme="minorHAnsi" w:cstheme="minorHAnsi"/>
          <w:bCs/>
          <w:sz w:val="20"/>
          <w:szCs w:val="20"/>
          <w:u w:val="single"/>
        </w:rPr>
      </w:pPr>
      <w:r w:rsidRPr="0074383E">
        <w:rPr>
          <w:rFonts w:asciiTheme="minorHAnsi" w:hAnsiTheme="minorHAnsi" w:cstheme="minorHAnsi"/>
          <w:bCs/>
          <w:sz w:val="20"/>
          <w:szCs w:val="20"/>
          <w:u w:val="single"/>
        </w:rPr>
        <w:t xml:space="preserve">7.4.3. </w:t>
      </w:r>
      <w:r w:rsidR="006A3D6C" w:rsidRPr="0074383E">
        <w:rPr>
          <w:rFonts w:asciiTheme="minorHAnsi" w:hAnsiTheme="minorHAnsi" w:cstheme="minorHAnsi"/>
          <w:bCs/>
          <w:sz w:val="20"/>
          <w:szCs w:val="20"/>
          <w:u w:val="single"/>
        </w:rPr>
        <w:t>Zložením finančnýc</w:t>
      </w:r>
      <w:r w:rsidRPr="0074383E">
        <w:rPr>
          <w:rFonts w:asciiTheme="minorHAnsi" w:hAnsiTheme="minorHAnsi" w:cstheme="minorHAnsi"/>
          <w:bCs/>
          <w:sz w:val="20"/>
          <w:szCs w:val="20"/>
          <w:u w:val="single"/>
        </w:rPr>
        <w:t>h prostriedkov na bankový účet v</w:t>
      </w:r>
      <w:r w:rsidR="006A3D6C" w:rsidRPr="0074383E">
        <w:rPr>
          <w:rFonts w:asciiTheme="minorHAnsi" w:hAnsiTheme="minorHAnsi" w:cstheme="minorHAnsi"/>
          <w:bCs/>
          <w:sz w:val="20"/>
          <w:szCs w:val="20"/>
          <w:u w:val="single"/>
        </w:rPr>
        <w:t>erejného obstarávateľa</w:t>
      </w:r>
      <w:r w:rsidR="00D87E08" w:rsidRPr="0074383E">
        <w:rPr>
          <w:rFonts w:asciiTheme="minorHAnsi" w:hAnsiTheme="minorHAnsi" w:cstheme="minorHAnsi"/>
          <w:bCs/>
          <w:sz w:val="20"/>
          <w:szCs w:val="20"/>
          <w:u w:val="single"/>
        </w:rPr>
        <w:t>.</w:t>
      </w:r>
    </w:p>
    <w:p w14:paraId="0AF801F2" w14:textId="77777777" w:rsidR="00E40A2D"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V prípade zloženia finančnýc</w:t>
      </w:r>
      <w:r w:rsidR="00E40A2D" w:rsidRPr="0074383E">
        <w:rPr>
          <w:rFonts w:asciiTheme="minorHAnsi" w:hAnsiTheme="minorHAnsi" w:cstheme="minorHAnsi"/>
          <w:bCs/>
          <w:sz w:val="20"/>
          <w:szCs w:val="20"/>
        </w:rPr>
        <w:t>h prostriedkov na bankový účet v</w:t>
      </w:r>
      <w:r w:rsidRPr="0074383E">
        <w:rPr>
          <w:rFonts w:asciiTheme="minorHAnsi" w:hAnsiTheme="minorHAnsi" w:cstheme="minorHAnsi"/>
          <w:bCs/>
          <w:sz w:val="20"/>
          <w:szCs w:val="20"/>
        </w:rPr>
        <w:t xml:space="preserve">erejného obstarávateľa musia byť zložené na účet: </w:t>
      </w:r>
    </w:p>
    <w:p w14:paraId="007CD03C" w14:textId="77777777" w:rsidR="003D70FA" w:rsidRPr="00792736" w:rsidRDefault="003D70FA" w:rsidP="003D70FA">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Názov banky: Slovenská sporiteľňa, a.s.</w:t>
      </w:r>
    </w:p>
    <w:p w14:paraId="4F4D32D0" w14:textId="77777777" w:rsidR="003D70FA" w:rsidRPr="00792736" w:rsidRDefault="003D70FA" w:rsidP="003D70FA">
      <w:pPr>
        <w:pStyle w:val="Odsekzoznamu"/>
        <w:autoSpaceDE w:val="0"/>
        <w:autoSpaceDN w:val="0"/>
        <w:adjustRightInd w:val="0"/>
        <w:ind w:left="720"/>
        <w:jc w:val="both"/>
        <w:rPr>
          <w:rFonts w:asciiTheme="minorHAnsi" w:hAnsiTheme="minorHAnsi" w:cstheme="minorHAnsi"/>
          <w:color w:val="000000"/>
          <w:sz w:val="20"/>
          <w:szCs w:val="20"/>
        </w:rPr>
      </w:pPr>
      <w:r w:rsidRPr="00792736">
        <w:rPr>
          <w:rFonts w:asciiTheme="minorHAnsi" w:hAnsiTheme="minorHAnsi" w:cstheme="minorHAnsi"/>
          <w:color w:val="000000"/>
          <w:sz w:val="20"/>
          <w:szCs w:val="20"/>
        </w:rPr>
        <w:t xml:space="preserve">IBAN: </w:t>
      </w:r>
      <w:r w:rsidRPr="00792736">
        <w:rPr>
          <w:rFonts w:asciiTheme="minorHAnsi" w:hAnsiTheme="minorHAnsi" w:cstheme="minorHAnsi"/>
          <w:sz w:val="20"/>
          <w:szCs w:val="20"/>
        </w:rPr>
        <w:t>SK59 0900 0000 0050 7009 1844</w:t>
      </w:r>
    </w:p>
    <w:p w14:paraId="5FA32510" w14:textId="77777777" w:rsidR="003D70FA" w:rsidRPr="00792736" w:rsidRDefault="003D70FA" w:rsidP="003D70FA">
      <w:pPr>
        <w:pStyle w:val="tl1"/>
        <w:ind w:left="720"/>
        <w:rPr>
          <w:rFonts w:asciiTheme="minorHAnsi" w:hAnsiTheme="minorHAnsi" w:cstheme="minorHAnsi"/>
          <w:sz w:val="20"/>
          <w:szCs w:val="20"/>
        </w:rPr>
      </w:pPr>
      <w:r w:rsidRPr="00792736">
        <w:rPr>
          <w:rFonts w:asciiTheme="minorHAnsi" w:hAnsiTheme="minorHAnsi" w:cstheme="minorHAnsi"/>
          <w:color w:val="000000"/>
          <w:sz w:val="20"/>
          <w:szCs w:val="20"/>
        </w:rPr>
        <w:t xml:space="preserve">SWIFT kód: </w:t>
      </w:r>
      <w:r w:rsidRPr="00792736">
        <w:rPr>
          <w:rFonts w:asciiTheme="minorHAnsi" w:hAnsiTheme="minorHAnsi" w:cstheme="minorHAnsi"/>
          <w:sz w:val="20"/>
          <w:szCs w:val="20"/>
        </w:rPr>
        <w:t>GIBASKBX</w:t>
      </w:r>
    </w:p>
    <w:p w14:paraId="51C6004C" w14:textId="4C581CC9" w:rsidR="00B43216" w:rsidRPr="0074383E" w:rsidRDefault="00B43216"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Mena účtu: EUR</w:t>
      </w:r>
    </w:p>
    <w:p w14:paraId="363EE171" w14:textId="6A1564B9" w:rsidR="006A3D6C" w:rsidRPr="0074383E" w:rsidRDefault="006A3D6C" w:rsidP="00E40A2D">
      <w:pPr>
        <w:pStyle w:val="tl1"/>
        <w:ind w:firstLine="709"/>
        <w:rPr>
          <w:rFonts w:asciiTheme="minorHAnsi" w:hAnsiTheme="minorHAnsi" w:cstheme="minorHAnsi"/>
          <w:bCs/>
          <w:sz w:val="20"/>
          <w:szCs w:val="20"/>
        </w:rPr>
      </w:pPr>
      <w:r w:rsidRPr="0074383E">
        <w:rPr>
          <w:rFonts w:asciiTheme="minorHAnsi" w:hAnsiTheme="minorHAnsi" w:cstheme="minorHAnsi"/>
          <w:bCs/>
          <w:sz w:val="20"/>
          <w:szCs w:val="20"/>
        </w:rPr>
        <w:t>Variabilný symbol:</w:t>
      </w:r>
      <w:r w:rsidR="00E40A2D" w:rsidRPr="0074383E">
        <w:rPr>
          <w:rFonts w:asciiTheme="minorHAnsi" w:hAnsiTheme="minorHAnsi" w:cstheme="minorHAnsi"/>
          <w:bCs/>
          <w:sz w:val="20"/>
          <w:szCs w:val="20"/>
        </w:rPr>
        <w:t xml:space="preserve"> (IČO uchádzača)</w:t>
      </w:r>
    </w:p>
    <w:p w14:paraId="255B7961" w14:textId="07446E77" w:rsidR="006A3D6C" w:rsidRPr="0074383E" w:rsidRDefault="006A3D6C" w:rsidP="00A96A0F">
      <w:pPr>
        <w:pStyle w:val="tl1"/>
        <w:ind w:left="709"/>
        <w:rPr>
          <w:rFonts w:asciiTheme="minorHAnsi" w:hAnsiTheme="minorHAnsi" w:cstheme="minorHAnsi"/>
          <w:bCs/>
          <w:sz w:val="20"/>
          <w:szCs w:val="20"/>
        </w:rPr>
      </w:pPr>
      <w:r w:rsidRPr="0074383E">
        <w:rPr>
          <w:rFonts w:asciiTheme="minorHAnsi" w:hAnsiTheme="minorHAnsi" w:cstheme="minorHAnsi"/>
          <w:bCs/>
          <w:sz w:val="20"/>
          <w:szCs w:val="20"/>
        </w:rPr>
        <w:t>Poznámka pre prijímateľa:</w:t>
      </w:r>
      <w:r w:rsidR="00E40A2D" w:rsidRPr="0074383E">
        <w:rPr>
          <w:rFonts w:asciiTheme="minorHAnsi" w:hAnsiTheme="minorHAnsi" w:cstheme="minorHAnsi"/>
          <w:bCs/>
          <w:sz w:val="20"/>
          <w:szCs w:val="20"/>
        </w:rPr>
        <w:t xml:space="preserve"> </w:t>
      </w:r>
      <w:r w:rsidR="00D20321" w:rsidRPr="00D20321">
        <w:rPr>
          <w:rFonts w:asciiTheme="minorHAnsi" w:hAnsiTheme="minorHAnsi" w:cstheme="minorHAnsi"/>
          <w:bCs/>
          <w:sz w:val="20"/>
          <w:szCs w:val="20"/>
        </w:rPr>
        <w:t xml:space="preserve">Nájomný bytový dom č. 2, ulica </w:t>
      </w:r>
      <w:proofErr w:type="spellStart"/>
      <w:r w:rsidR="00D20321" w:rsidRPr="00D20321">
        <w:rPr>
          <w:rFonts w:asciiTheme="minorHAnsi" w:hAnsiTheme="minorHAnsi" w:cstheme="minorHAnsi"/>
          <w:bCs/>
          <w:sz w:val="20"/>
          <w:szCs w:val="20"/>
        </w:rPr>
        <w:t>Plavisko</w:t>
      </w:r>
      <w:proofErr w:type="spellEnd"/>
      <w:r w:rsidR="00D20321" w:rsidRPr="00D20321">
        <w:rPr>
          <w:rFonts w:asciiTheme="minorHAnsi" w:hAnsiTheme="minorHAnsi" w:cstheme="minorHAnsi"/>
          <w:bCs/>
          <w:sz w:val="20"/>
          <w:szCs w:val="20"/>
        </w:rPr>
        <w:t xml:space="preserve"> </w:t>
      </w:r>
      <w:r w:rsidR="00E40A2D" w:rsidRPr="0074383E">
        <w:rPr>
          <w:rFonts w:asciiTheme="minorHAnsi" w:hAnsiTheme="minorHAnsi" w:cstheme="minorHAnsi"/>
          <w:bCs/>
          <w:sz w:val="20"/>
          <w:szCs w:val="20"/>
        </w:rPr>
        <w:t>– zábezpeka ponuky</w:t>
      </w:r>
    </w:p>
    <w:p w14:paraId="65DBD0DB" w14:textId="77777777" w:rsidR="00E40A2D" w:rsidRPr="0074383E" w:rsidRDefault="00E40A2D" w:rsidP="006A3D6C">
      <w:pPr>
        <w:pStyle w:val="tl1"/>
        <w:rPr>
          <w:rFonts w:asciiTheme="minorHAnsi" w:hAnsiTheme="minorHAnsi" w:cstheme="minorHAnsi"/>
          <w:bCs/>
          <w:sz w:val="20"/>
          <w:szCs w:val="20"/>
        </w:rPr>
      </w:pPr>
    </w:p>
    <w:p w14:paraId="414C4319" w14:textId="3DB5B828" w:rsidR="006A3D6C" w:rsidRPr="0074383E" w:rsidRDefault="006A3D6C" w:rsidP="00953209">
      <w:pPr>
        <w:pStyle w:val="tl1"/>
        <w:numPr>
          <w:ilvl w:val="0"/>
          <w:numId w:val="19"/>
        </w:numPr>
        <w:rPr>
          <w:rFonts w:asciiTheme="minorHAnsi" w:hAnsiTheme="minorHAnsi" w:cstheme="minorHAnsi"/>
          <w:bCs/>
          <w:sz w:val="20"/>
          <w:szCs w:val="20"/>
        </w:rPr>
      </w:pPr>
      <w:r w:rsidRPr="0074383E">
        <w:rPr>
          <w:rFonts w:asciiTheme="minorHAnsi" w:hAnsiTheme="minorHAnsi" w:cstheme="minorHAnsi"/>
          <w:bCs/>
          <w:sz w:val="20"/>
          <w:szCs w:val="20"/>
        </w:rPr>
        <w:t>Finančné prostried</w:t>
      </w:r>
      <w:r w:rsidR="00E40A2D" w:rsidRPr="0074383E">
        <w:rPr>
          <w:rFonts w:asciiTheme="minorHAnsi" w:hAnsiTheme="minorHAnsi" w:cstheme="minorHAnsi"/>
          <w:bCs/>
          <w:sz w:val="20"/>
          <w:szCs w:val="20"/>
        </w:rPr>
        <w:t>ky musia byť pripísané na účet v</w:t>
      </w:r>
      <w:r w:rsidRPr="0074383E">
        <w:rPr>
          <w:rFonts w:asciiTheme="minorHAnsi" w:hAnsiTheme="minorHAnsi" w:cstheme="minorHAnsi"/>
          <w:bCs/>
          <w:sz w:val="20"/>
          <w:szCs w:val="20"/>
        </w:rPr>
        <w:t>erejné</w:t>
      </w:r>
      <w:r w:rsidR="00E40A2D" w:rsidRPr="0074383E">
        <w:rPr>
          <w:rFonts w:asciiTheme="minorHAnsi" w:hAnsiTheme="minorHAnsi" w:cstheme="minorHAnsi"/>
          <w:bCs/>
          <w:sz w:val="20"/>
          <w:szCs w:val="20"/>
        </w:rPr>
        <w:t xml:space="preserve">ho obstarávateľa </w:t>
      </w:r>
      <w:r w:rsidR="00E40A2D" w:rsidRPr="0074383E">
        <w:rPr>
          <w:rFonts w:asciiTheme="minorHAnsi" w:hAnsiTheme="minorHAnsi" w:cstheme="minorHAnsi"/>
          <w:b/>
          <w:bCs/>
          <w:sz w:val="20"/>
          <w:szCs w:val="20"/>
        </w:rPr>
        <w:t>najneskôr v moment</w:t>
      </w:r>
      <w:r w:rsidRPr="0074383E">
        <w:rPr>
          <w:rFonts w:asciiTheme="minorHAnsi" w:hAnsiTheme="minorHAnsi" w:cstheme="minorHAnsi"/>
          <w:b/>
          <w:bCs/>
          <w:sz w:val="20"/>
          <w:szCs w:val="20"/>
        </w:rPr>
        <w:t xml:space="preserve"> uplynutia lehoty na predkladanie ponúk.</w:t>
      </w:r>
    </w:p>
    <w:p w14:paraId="135D72B4" w14:textId="77777777" w:rsidR="00E40A2D" w:rsidRPr="0074383E" w:rsidRDefault="00E40A2D" w:rsidP="006A3D6C">
      <w:pPr>
        <w:pStyle w:val="tl1"/>
        <w:rPr>
          <w:rFonts w:asciiTheme="minorHAnsi" w:hAnsiTheme="minorHAnsi" w:cstheme="minorHAnsi"/>
          <w:bCs/>
          <w:sz w:val="20"/>
          <w:szCs w:val="20"/>
        </w:rPr>
      </w:pPr>
    </w:p>
    <w:p w14:paraId="25B6ED27" w14:textId="41FF21A8"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 xml:space="preserve">7.5. </w:t>
      </w:r>
      <w:r w:rsidR="006A3D6C" w:rsidRPr="0074383E">
        <w:rPr>
          <w:rFonts w:asciiTheme="minorHAnsi" w:hAnsiTheme="minorHAnsi" w:cstheme="minorHAnsi"/>
          <w:bCs/>
          <w:sz w:val="20"/>
          <w:szCs w:val="20"/>
        </w:rPr>
        <w:t>Verejný obstarávateľ uvoľní alebo vráti uchádzačovi zábezpeku do siedmich dní odo dňa (podľa okolností):</w:t>
      </w:r>
    </w:p>
    <w:p w14:paraId="75B4A730" w14:textId="18A06BD0"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uplynutia lehoty viazanosti ponúk</w:t>
      </w:r>
      <w:r w:rsidR="00E40A2D" w:rsidRPr="0074383E">
        <w:rPr>
          <w:rFonts w:asciiTheme="minorHAnsi" w:hAnsiTheme="minorHAnsi" w:cstheme="minorHAnsi"/>
          <w:bCs/>
          <w:sz w:val="20"/>
          <w:szCs w:val="20"/>
        </w:rPr>
        <w:t xml:space="preserve"> (predĺženej viazanosti ponúk)</w:t>
      </w:r>
      <w:r w:rsidRPr="0074383E">
        <w:rPr>
          <w:rFonts w:asciiTheme="minorHAnsi" w:hAnsiTheme="minorHAnsi" w:cstheme="minorHAnsi"/>
          <w:bCs/>
          <w:sz w:val="20"/>
          <w:szCs w:val="20"/>
        </w:rPr>
        <w:t xml:space="preserve">, </w:t>
      </w:r>
    </w:p>
    <w:p w14:paraId="53ACB3B5" w14:textId="2B4AECE5"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márneho uplynutia lehoty na doručenie námietky, ak h</w:t>
      </w:r>
      <w:r w:rsidR="00E40A2D" w:rsidRPr="0074383E">
        <w:rPr>
          <w:rFonts w:asciiTheme="minorHAnsi" w:hAnsiTheme="minorHAnsi" w:cstheme="minorHAnsi"/>
          <w:bCs/>
          <w:sz w:val="20"/>
          <w:szCs w:val="20"/>
        </w:rPr>
        <w:t>o verejný obstarávateľ vylúčil z verejného obstarávania alebo ak v</w:t>
      </w:r>
      <w:r w:rsidRPr="0074383E">
        <w:rPr>
          <w:rFonts w:asciiTheme="minorHAnsi" w:hAnsiTheme="minorHAnsi" w:cstheme="minorHAnsi"/>
          <w:bCs/>
          <w:sz w:val="20"/>
          <w:szCs w:val="20"/>
        </w:rPr>
        <w:t xml:space="preserve">erejný obstarávateľ zruší použitý postup zadávania zákazky, alebo </w:t>
      </w:r>
    </w:p>
    <w:p w14:paraId="237701B8" w14:textId="1F483F5D" w:rsidR="006A3D6C" w:rsidRPr="0074383E" w:rsidRDefault="006A3D6C" w:rsidP="00953209">
      <w:pPr>
        <w:pStyle w:val="tl1"/>
        <w:numPr>
          <w:ilvl w:val="0"/>
          <w:numId w:val="20"/>
        </w:numPr>
        <w:rPr>
          <w:rFonts w:asciiTheme="minorHAnsi" w:hAnsiTheme="minorHAnsi" w:cstheme="minorHAnsi"/>
          <w:bCs/>
          <w:sz w:val="20"/>
          <w:szCs w:val="20"/>
        </w:rPr>
      </w:pPr>
      <w:r w:rsidRPr="0074383E">
        <w:rPr>
          <w:rFonts w:asciiTheme="minorHAnsi" w:hAnsiTheme="minorHAnsi" w:cstheme="minorHAnsi"/>
          <w:bCs/>
          <w:sz w:val="20"/>
          <w:szCs w:val="20"/>
        </w:rPr>
        <w:t>uzavretia zmluvy.</w:t>
      </w:r>
    </w:p>
    <w:p w14:paraId="4F0C0F89" w14:textId="77777777" w:rsidR="00E40A2D" w:rsidRPr="0074383E" w:rsidRDefault="00E40A2D" w:rsidP="006A3D6C">
      <w:pPr>
        <w:pStyle w:val="tl1"/>
        <w:rPr>
          <w:rFonts w:asciiTheme="minorHAnsi" w:hAnsiTheme="minorHAnsi" w:cstheme="minorHAnsi"/>
          <w:bCs/>
          <w:sz w:val="20"/>
          <w:szCs w:val="20"/>
        </w:rPr>
      </w:pPr>
    </w:p>
    <w:p w14:paraId="2789B6F4" w14:textId="5CDA048D" w:rsidR="006A3D6C" w:rsidRPr="0074383E" w:rsidRDefault="00E40A2D" w:rsidP="006A3D6C">
      <w:pPr>
        <w:pStyle w:val="tl1"/>
        <w:rPr>
          <w:rFonts w:asciiTheme="minorHAnsi" w:hAnsiTheme="minorHAnsi" w:cstheme="minorHAnsi"/>
          <w:bCs/>
          <w:sz w:val="20"/>
          <w:szCs w:val="20"/>
        </w:rPr>
      </w:pPr>
      <w:r w:rsidRPr="0074383E">
        <w:rPr>
          <w:rFonts w:asciiTheme="minorHAnsi" w:hAnsiTheme="minorHAnsi" w:cstheme="minorHAnsi"/>
          <w:bCs/>
          <w:sz w:val="20"/>
          <w:szCs w:val="20"/>
        </w:rPr>
        <w:t>7.6. Zábezpeka prepadne v prospech v</w:t>
      </w:r>
      <w:r w:rsidR="006A3D6C" w:rsidRPr="0074383E">
        <w:rPr>
          <w:rFonts w:asciiTheme="minorHAnsi" w:hAnsiTheme="minorHAnsi" w:cstheme="minorHAnsi"/>
          <w:bCs/>
          <w:sz w:val="20"/>
          <w:szCs w:val="20"/>
        </w:rPr>
        <w:t xml:space="preserve">erejného obstarávateľa, ak uchádzač v lehote viazanosti ponúk: </w:t>
      </w:r>
    </w:p>
    <w:p w14:paraId="693C7093" w14:textId="69851E10" w:rsidR="006A3D6C"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odstúpi od svojej ponuky alebo</w:t>
      </w:r>
    </w:p>
    <w:p w14:paraId="0DB478DE" w14:textId="3DB414CB" w:rsidR="00C21AD9" w:rsidRPr="0074383E" w:rsidRDefault="006A3D6C" w:rsidP="00953209">
      <w:pPr>
        <w:pStyle w:val="tl1"/>
        <w:numPr>
          <w:ilvl w:val="0"/>
          <w:numId w:val="21"/>
        </w:numPr>
        <w:rPr>
          <w:rFonts w:asciiTheme="minorHAnsi" w:hAnsiTheme="minorHAnsi" w:cstheme="minorHAnsi"/>
          <w:bCs/>
          <w:sz w:val="20"/>
          <w:szCs w:val="20"/>
        </w:rPr>
      </w:pPr>
      <w:r w:rsidRPr="0074383E">
        <w:rPr>
          <w:rFonts w:asciiTheme="minorHAnsi" w:hAnsiTheme="minorHAnsi" w:cstheme="minorHAnsi"/>
          <w:bCs/>
          <w:sz w:val="20"/>
          <w:szCs w:val="20"/>
        </w:rPr>
        <w:t>neposkytne súčinnosť alebo odmietne uzavrieť zmluvu v súlade s § 56 ods. 8 až 15 ZVO.</w:t>
      </w:r>
    </w:p>
    <w:p w14:paraId="1ED9020B" w14:textId="5F888D2D" w:rsidR="00D7600B" w:rsidRPr="0074383E" w:rsidRDefault="00D7600B" w:rsidP="00D7600B">
      <w:pPr>
        <w:pStyle w:val="tl1"/>
        <w:rPr>
          <w:rFonts w:asciiTheme="minorHAnsi" w:hAnsiTheme="minorHAnsi" w:cstheme="minorHAnsi"/>
          <w:iCs/>
          <w:sz w:val="20"/>
        </w:rPr>
      </w:pPr>
    </w:p>
    <w:p w14:paraId="0630327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8. KOMUNIKÁCIA MEDZI VEREJNÝM OBSTARÁVATEĽOM A ZÁUJEMCAMI/ UCHÁDZAČMI</w:t>
      </w:r>
    </w:p>
    <w:p w14:paraId="020DE51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74383E">
        <w:rPr>
          <w:rFonts w:asciiTheme="minorHAnsi" w:hAnsiTheme="minorHAnsi" w:cs="Calibri"/>
          <w:b/>
          <w:sz w:val="20"/>
          <w:szCs w:val="20"/>
        </w:rPr>
        <w:t>počas celého procesu verejného obstarávania</w:t>
      </w:r>
      <w:r w:rsidRPr="0074383E">
        <w:rPr>
          <w:rFonts w:asciiTheme="minorHAnsi" w:hAnsiTheme="minorHAnsi" w:cs="Calibri"/>
          <w:sz w:val="20"/>
          <w:szCs w:val="20"/>
        </w:rPr>
        <w:t>.</w:t>
      </w:r>
    </w:p>
    <w:p w14:paraId="1278D8EA" w14:textId="77777777" w:rsidR="00D7600B" w:rsidRPr="0074383E" w:rsidRDefault="00D7600B" w:rsidP="00D7600B">
      <w:pPr>
        <w:pStyle w:val="tl1"/>
        <w:rPr>
          <w:rFonts w:asciiTheme="minorHAnsi" w:hAnsiTheme="minorHAnsi" w:cs="Calibri"/>
          <w:sz w:val="20"/>
          <w:szCs w:val="20"/>
          <w:u w:val="single"/>
        </w:rPr>
      </w:pPr>
      <w:r w:rsidRPr="0074383E">
        <w:rPr>
          <w:rFonts w:asciiTheme="minorHAnsi" w:hAnsiTheme="minorHAnsi" w:cs="Calibri"/>
          <w:sz w:val="20"/>
          <w:szCs w:val="20"/>
          <w:u w:val="single"/>
        </w:rPr>
        <w:lastRenderedPageBreak/>
        <w:t>Všeobecné informácie k webovej aplikácií JOSEPHINE.</w:t>
      </w:r>
    </w:p>
    <w:p w14:paraId="4126454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43B839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2A33FB71"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741F1E6" w14:textId="77777777" w:rsidR="00D7600B" w:rsidRPr="0074383E" w:rsidRDefault="00D7600B" w:rsidP="00953209">
      <w:pPr>
        <w:pStyle w:val="tl1"/>
        <w:numPr>
          <w:ilvl w:val="0"/>
          <w:numId w:val="8"/>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7E9C1D9" w14:textId="77777777" w:rsidR="00D7600B" w:rsidRPr="0074383E" w:rsidRDefault="00D7600B" w:rsidP="00953209">
      <w:pPr>
        <w:pStyle w:val="tl1"/>
        <w:numPr>
          <w:ilvl w:val="0"/>
          <w:numId w:val="8"/>
        </w:numPr>
        <w:rPr>
          <w:rFonts w:asciiTheme="minorHAnsi" w:hAnsiTheme="minorHAnsi" w:cs="Calibri"/>
          <w:sz w:val="20"/>
          <w:szCs w:val="20"/>
        </w:rPr>
      </w:pPr>
      <w:r w:rsidRPr="0074383E">
        <w:rPr>
          <w:rFonts w:asciiTheme="minorHAnsi" w:hAnsiTheme="minorHAnsi" w:cs="Calibri"/>
          <w:sz w:val="20"/>
          <w:szCs w:val="20"/>
        </w:rPr>
        <w:t>Google Chrome</w:t>
      </w:r>
    </w:p>
    <w:p w14:paraId="4DBE6BA3" w14:textId="77777777" w:rsidR="00D7600B" w:rsidRPr="0074383E" w:rsidRDefault="00D7600B" w:rsidP="00D7600B">
      <w:pPr>
        <w:pStyle w:val="tl1"/>
        <w:rPr>
          <w:rFonts w:asciiTheme="minorHAnsi" w:hAnsiTheme="minorHAnsi" w:cs="Calibri"/>
          <w:sz w:val="20"/>
          <w:szCs w:val="20"/>
        </w:rPr>
      </w:pPr>
    </w:p>
    <w:p w14:paraId="1D3422D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74291E51" w14:textId="77777777" w:rsidR="00D7600B" w:rsidRPr="0074383E" w:rsidRDefault="00D7600B" w:rsidP="00D7600B">
      <w:pPr>
        <w:pStyle w:val="tl1"/>
        <w:rPr>
          <w:rFonts w:asciiTheme="minorHAnsi" w:hAnsiTheme="minorHAnsi" w:cs="Calibri"/>
          <w:sz w:val="20"/>
          <w:szCs w:val="20"/>
        </w:rPr>
      </w:pPr>
    </w:p>
    <w:p w14:paraId="687CFA9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1DA5714F" w14:textId="77777777" w:rsidR="00D7600B" w:rsidRPr="0074383E" w:rsidRDefault="00D7600B" w:rsidP="00D7600B">
      <w:pPr>
        <w:pStyle w:val="tl1"/>
        <w:rPr>
          <w:rFonts w:asciiTheme="minorHAnsi" w:hAnsiTheme="minorHAnsi" w:cs="Calibri"/>
          <w:sz w:val="20"/>
          <w:szCs w:val="20"/>
        </w:rPr>
      </w:pPr>
    </w:p>
    <w:p w14:paraId="6EF89500"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1790EC5" w14:textId="77777777" w:rsidR="00D7600B" w:rsidRPr="0074383E" w:rsidRDefault="00D7600B" w:rsidP="00D7600B">
      <w:pPr>
        <w:pStyle w:val="tl1"/>
        <w:rPr>
          <w:rFonts w:asciiTheme="minorHAnsi" w:hAnsiTheme="minorHAnsi" w:cs="Calibri"/>
          <w:sz w:val="20"/>
          <w:szCs w:val="20"/>
        </w:rPr>
      </w:pPr>
    </w:p>
    <w:p w14:paraId="2C387974"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D982179" w14:textId="77777777" w:rsidR="00D7600B" w:rsidRPr="0074383E" w:rsidRDefault="00D7600B" w:rsidP="00D7600B">
      <w:pPr>
        <w:pStyle w:val="tl1"/>
        <w:rPr>
          <w:rFonts w:asciiTheme="minorHAnsi" w:hAnsiTheme="minorHAnsi" w:cs="Calibri"/>
          <w:sz w:val="20"/>
          <w:szCs w:val="20"/>
        </w:rPr>
      </w:pPr>
    </w:p>
    <w:p w14:paraId="2048D9A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E1B233C" w14:textId="77777777" w:rsidR="00D7600B" w:rsidRPr="0074383E" w:rsidRDefault="00D7600B" w:rsidP="00D7600B">
      <w:pPr>
        <w:pStyle w:val="tl1"/>
        <w:rPr>
          <w:rFonts w:asciiTheme="minorHAnsi" w:hAnsiTheme="minorHAnsi" w:cs="Calibri"/>
          <w:sz w:val="20"/>
          <w:szCs w:val="20"/>
        </w:rPr>
      </w:pPr>
    </w:p>
    <w:p w14:paraId="322387BE"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9. VYSVETLENIE A ZMENY</w:t>
      </w:r>
    </w:p>
    <w:p w14:paraId="181B60CA" w14:textId="713AD551"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9.1. Záujemca môže požiadať o vysvetlenie informácií uvedených </w:t>
      </w:r>
      <w:r w:rsidR="00FE6755">
        <w:rPr>
          <w:rFonts w:asciiTheme="minorHAnsi" w:hAnsiTheme="minorHAnsi" w:cstheme="minorHAnsi"/>
          <w:sz w:val="20"/>
          <w:szCs w:val="20"/>
        </w:rPr>
        <w:t>vo výzve na predkladanie ponúk</w:t>
      </w:r>
      <w:r w:rsidRPr="0074383E">
        <w:rPr>
          <w:rFonts w:asciiTheme="minorHAnsi" w:hAnsiTheme="minorHAnsi" w:cstheme="minorHAnsi"/>
          <w:sz w:val="20"/>
          <w:szCs w:val="20"/>
        </w:rPr>
        <w:t>,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D5CD3E9" w14:textId="77777777" w:rsidR="00D7600B" w:rsidRPr="0074383E" w:rsidRDefault="00D7600B" w:rsidP="00D7600B">
      <w:pPr>
        <w:pStyle w:val="tl1"/>
        <w:rPr>
          <w:rFonts w:asciiTheme="minorHAnsi" w:hAnsiTheme="minorHAnsi" w:cstheme="minorHAnsi"/>
          <w:sz w:val="20"/>
          <w:szCs w:val="20"/>
        </w:rPr>
      </w:pPr>
    </w:p>
    <w:p w14:paraId="1D3A8A2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9.2. Verejný obstarávateľ primerane predĺži lehotu na predkladanie ponúk, ak</w:t>
      </w:r>
    </w:p>
    <w:p w14:paraId="69D1F0D2"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610AA84" w14:textId="77777777" w:rsidR="00D7600B" w:rsidRPr="0074383E" w:rsidRDefault="00D7600B" w:rsidP="00D7600B">
      <w:pPr>
        <w:pStyle w:val="tl1"/>
        <w:numPr>
          <w:ilvl w:val="0"/>
          <w:numId w:val="6"/>
        </w:numPr>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386A57F4" w14:textId="77777777" w:rsidR="00D7600B" w:rsidRPr="0074383E" w:rsidRDefault="00D7600B" w:rsidP="00D7600B">
      <w:pPr>
        <w:pStyle w:val="tl1"/>
        <w:rPr>
          <w:rFonts w:asciiTheme="minorHAnsi" w:hAnsiTheme="minorHAnsi" w:cstheme="minorHAnsi"/>
          <w:sz w:val="20"/>
          <w:szCs w:val="20"/>
        </w:rPr>
      </w:pPr>
    </w:p>
    <w:p w14:paraId="62BD08DA"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6A63FB08" w14:textId="77777777" w:rsidR="00D7600B" w:rsidRPr="0074383E" w:rsidRDefault="00D7600B" w:rsidP="00D7600B">
      <w:pPr>
        <w:pStyle w:val="tl1"/>
        <w:rPr>
          <w:rFonts w:asciiTheme="minorHAnsi" w:hAnsiTheme="minorHAnsi" w:cs="Calibri"/>
          <w:b/>
          <w:bCs/>
          <w:sz w:val="20"/>
          <w:szCs w:val="20"/>
        </w:rPr>
      </w:pPr>
    </w:p>
    <w:p w14:paraId="18A263A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10. OBHLIADKA MIESTA USKUTOČNENIA PREDMETU ZÁKAZKY.</w:t>
      </w:r>
    </w:p>
    <w:p w14:paraId="28D6FB21" w14:textId="439BF77A" w:rsidR="00D7600B" w:rsidRPr="0074383E" w:rsidRDefault="00D7600B" w:rsidP="00D7600B">
      <w:pPr>
        <w:pStyle w:val="tl1"/>
        <w:rPr>
          <w:rFonts w:asciiTheme="minorHAnsi" w:hAnsiTheme="minorHAnsi" w:cs="Calibri"/>
          <w:bCs/>
          <w:sz w:val="20"/>
          <w:szCs w:val="20"/>
        </w:rPr>
      </w:pPr>
      <w:r w:rsidRPr="0074383E">
        <w:rPr>
          <w:rFonts w:asciiTheme="minorHAnsi" w:hAnsiTheme="minorHAnsi" w:cs="Calibri"/>
          <w:bCs/>
          <w:sz w:val="20"/>
          <w:szCs w:val="20"/>
        </w:rPr>
        <w:t xml:space="preserve">10.1. </w:t>
      </w:r>
      <w:r w:rsidR="004C1DB0" w:rsidRPr="0074383E">
        <w:rPr>
          <w:rFonts w:asciiTheme="minorHAnsi" w:hAnsiTheme="minorHAnsi" w:cs="Calibri"/>
          <w:bCs/>
          <w:sz w:val="20"/>
          <w:szCs w:val="20"/>
        </w:rPr>
        <w:t xml:space="preserve">Miesta uskutočnenia predmetu zákazky sú verejne prístupné, sú v súťažných podkladoch jednoznačne identifikované,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Pr="0074383E" w:rsidDel="00552C32">
        <w:rPr>
          <w:rFonts w:asciiTheme="minorHAnsi" w:hAnsiTheme="minorHAnsi" w:cs="Calibri"/>
          <w:bCs/>
          <w:sz w:val="20"/>
          <w:szCs w:val="20"/>
        </w:rPr>
        <w:t xml:space="preserve"> </w:t>
      </w:r>
      <w:r w:rsidR="004C1DB0" w:rsidRPr="0074383E">
        <w:rPr>
          <w:rFonts w:asciiTheme="minorHAnsi" w:hAnsiTheme="minorHAnsi" w:cs="Calibri"/>
          <w:bCs/>
          <w:sz w:val="20"/>
          <w:szCs w:val="20"/>
        </w:rPr>
        <w:t>miesta</w:t>
      </w:r>
      <w:r w:rsidR="00CA6612">
        <w:rPr>
          <w:rFonts w:asciiTheme="minorHAnsi" w:hAnsiTheme="minorHAnsi" w:cs="Calibri"/>
          <w:bCs/>
          <w:sz w:val="20"/>
          <w:szCs w:val="20"/>
        </w:rPr>
        <w:t xml:space="preserve"> uskutočnenia predmetu zákazky.</w:t>
      </w:r>
    </w:p>
    <w:p w14:paraId="5A6CF090" w14:textId="77777777" w:rsidR="00D7600B" w:rsidRPr="0074383E" w:rsidRDefault="00D7600B" w:rsidP="00D7600B">
      <w:pPr>
        <w:pStyle w:val="tl1"/>
        <w:rPr>
          <w:rFonts w:asciiTheme="minorHAnsi" w:hAnsiTheme="minorHAnsi" w:cs="Calibri"/>
          <w:bCs/>
          <w:sz w:val="20"/>
          <w:szCs w:val="20"/>
        </w:rPr>
      </w:pPr>
    </w:p>
    <w:p w14:paraId="20559A68"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11. VYHOTOVENIE PONUKY</w:t>
      </w:r>
    </w:p>
    <w:p w14:paraId="0F11564F"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EA96490" w14:textId="77777777" w:rsidR="00C44EA2" w:rsidRPr="0074383E" w:rsidRDefault="00C44EA2" w:rsidP="00D7600B">
      <w:pPr>
        <w:pStyle w:val="tl1"/>
        <w:rPr>
          <w:rFonts w:asciiTheme="minorHAnsi" w:hAnsiTheme="minorHAnsi" w:cs="Calibri"/>
          <w:sz w:val="20"/>
          <w:szCs w:val="20"/>
        </w:rPr>
      </w:pPr>
    </w:p>
    <w:p w14:paraId="33B5A49F"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11.2. Uchádzač predkladá ponuku v elektronickej podobe v lehote na predkladanie ponúk podľa požiadaviek uvedených v týchto SP, </w:t>
      </w:r>
      <w:r w:rsidRPr="0074383E">
        <w:rPr>
          <w:rFonts w:asciiTheme="minorHAnsi" w:hAnsiTheme="minorHAnsi" w:cstheme="minorHAnsi"/>
          <w:b/>
          <w:bCs/>
          <w:sz w:val="20"/>
          <w:szCs w:val="20"/>
        </w:rPr>
        <w:t>okrem predloženia listinných originálov</w:t>
      </w:r>
      <w:r w:rsidRPr="0074383E">
        <w:rPr>
          <w:rFonts w:asciiTheme="minorHAnsi" w:hAnsiTheme="minorHAnsi" w:cstheme="minorHAnsi"/>
          <w:sz w:val="20"/>
          <w:szCs w:val="20"/>
        </w:rPr>
        <w:t xml:space="preserve"> bankovej záruky resp. poistenia záruky v zmysle bodu 7.4.1. resp. 7.4.2. tejto časti SP.</w:t>
      </w:r>
    </w:p>
    <w:p w14:paraId="64A52039" w14:textId="77777777" w:rsidR="00D7600B" w:rsidRPr="0074383E" w:rsidRDefault="00D7600B" w:rsidP="00D7600B">
      <w:pPr>
        <w:pStyle w:val="tl1"/>
        <w:rPr>
          <w:rFonts w:asciiTheme="minorHAnsi" w:hAnsiTheme="minorHAnsi" w:cs="Calibri"/>
          <w:sz w:val="20"/>
          <w:szCs w:val="20"/>
        </w:rPr>
      </w:pPr>
    </w:p>
    <w:p w14:paraId="2DD20D17" w14:textId="77777777" w:rsidR="00D7600B" w:rsidRPr="0074383E" w:rsidRDefault="00D7600B" w:rsidP="00D7600B">
      <w:pPr>
        <w:pStyle w:val="tl1"/>
        <w:rPr>
          <w:rFonts w:asciiTheme="minorHAnsi" w:hAnsiTheme="minorHAnsi" w:cs="Calibri"/>
          <w:color w:val="0000FF"/>
          <w:sz w:val="20"/>
          <w:szCs w:val="20"/>
        </w:rPr>
      </w:pPr>
      <w:r w:rsidRPr="0074383E">
        <w:rPr>
          <w:rFonts w:asciiTheme="minorHAnsi" w:hAnsiTheme="minorHAnsi" w:cs="Calibri"/>
          <w:sz w:val="20"/>
          <w:szCs w:val="20"/>
        </w:rPr>
        <w:t xml:space="preserve">11.3. Ponuka musí byť vyhotovená elektronicky v zmysle § 49 ods. 1 písm. a) ZVO a vložená do systému JOSEPHINE umiestnenom na webovej adrese </w:t>
      </w:r>
      <w:hyperlink r:id="rId11"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6E4CF1C9" w14:textId="03B2C816"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7CB2B3AE" w14:textId="77777777" w:rsidR="00D87E08" w:rsidRPr="0074383E" w:rsidRDefault="00D87E08" w:rsidP="00D7600B">
      <w:pPr>
        <w:pStyle w:val="tl1"/>
        <w:rPr>
          <w:rFonts w:asciiTheme="minorHAnsi" w:hAnsiTheme="minorHAnsi" w:cs="Calibri"/>
          <w:sz w:val="20"/>
          <w:szCs w:val="20"/>
        </w:rPr>
      </w:pPr>
    </w:p>
    <w:p w14:paraId="18E4A25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74383E">
        <w:rPr>
          <w:rFonts w:asciiTheme="minorHAnsi" w:hAnsiTheme="minorHAnsi" w:cs="Calibri"/>
          <w:sz w:val="20"/>
          <w:szCs w:val="20"/>
        </w:rPr>
        <w:cr/>
      </w:r>
    </w:p>
    <w:p w14:paraId="1634698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74383E">
        <w:rPr>
          <w:rFonts w:asciiTheme="minorHAnsi" w:hAnsiTheme="minorHAnsi" w:cs="Calibri"/>
          <w:sz w:val="20"/>
          <w:szCs w:val="20"/>
        </w:rPr>
        <w:cr/>
      </w:r>
    </w:p>
    <w:p w14:paraId="73C120EE"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11.6. Doklady a dokumenty tvoriace obsah ponuky, požadované v týchto SP, musia byť k termínu predloženia ponuky platné a aktuálne.</w:t>
      </w:r>
    </w:p>
    <w:p w14:paraId="53192FD7" w14:textId="77777777" w:rsidR="00D7600B" w:rsidRPr="0074383E" w:rsidRDefault="00D7600B" w:rsidP="00D7600B">
      <w:pPr>
        <w:pStyle w:val="tl1"/>
        <w:rPr>
          <w:rFonts w:asciiTheme="minorHAnsi" w:hAnsiTheme="minorHAnsi" w:cs="Calibri"/>
          <w:sz w:val="20"/>
          <w:szCs w:val="20"/>
        </w:rPr>
      </w:pPr>
    </w:p>
    <w:p w14:paraId="05BED4A8" w14:textId="77777777" w:rsidR="00176A19" w:rsidRDefault="00D7600B" w:rsidP="00176A19">
      <w:pPr>
        <w:pStyle w:val="tl1"/>
        <w:rPr>
          <w:rFonts w:ascii="Calibri" w:hAnsi="Calibri" w:cs="Cambria"/>
          <w:sz w:val="20"/>
          <w:szCs w:val="20"/>
        </w:rPr>
      </w:pPr>
      <w:r w:rsidRPr="0074383E">
        <w:rPr>
          <w:rFonts w:asciiTheme="minorHAnsi" w:hAnsiTheme="minorHAnsi" w:cs="Calibri"/>
          <w:sz w:val="20"/>
          <w:szCs w:val="20"/>
        </w:rPr>
        <w:t xml:space="preserve">11.7. </w:t>
      </w:r>
      <w:r w:rsidR="00176A19" w:rsidRPr="0063584C">
        <w:rPr>
          <w:rFonts w:ascii="Calibri" w:hAnsi="Calibri" w:cs="Cambria"/>
          <w:sz w:val="20"/>
          <w:szCs w:val="20"/>
        </w:rPr>
        <w:t>Uchádzač môže nahradiť doklady</w:t>
      </w:r>
      <w:r w:rsidR="00176A19">
        <w:rPr>
          <w:rFonts w:ascii="Calibri" w:hAnsi="Calibri" w:cs="Cambria"/>
          <w:sz w:val="20"/>
          <w:szCs w:val="20"/>
        </w:rPr>
        <w:t>, prostredníctvom ktorých preukazuje splnenie podmienok účasti:</w:t>
      </w:r>
    </w:p>
    <w:p w14:paraId="04F0EB18" w14:textId="77777777" w:rsidR="00176A19" w:rsidRDefault="00176A19" w:rsidP="00176A19">
      <w:pPr>
        <w:pStyle w:val="tl1"/>
        <w:rPr>
          <w:rFonts w:ascii="Calibri" w:hAnsi="Calibri" w:cs="Cambria"/>
          <w:sz w:val="20"/>
          <w:szCs w:val="20"/>
        </w:rPr>
      </w:pPr>
    </w:p>
    <w:p w14:paraId="2977B989" w14:textId="77777777" w:rsidR="00176A19" w:rsidRPr="008214F6" w:rsidRDefault="00176A19" w:rsidP="00176A19">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71158A15" w14:textId="1B234805" w:rsidR="00176A19" w:rsidRPr="008214F6" w:rsidRDefault="00176A19" w:rsidP="00176A19">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r w:rsidRPr="002047A0">
        <w:rPr>
          <w:rFonts w:asciiTheme="minorHAnsi" w:hAnsiTheme="minorHAnsi" w:cs="Cambria"/>
          <w:sz w:val="20"/>
          <w:szCs w:val="20"/>
        </w:rPr>
        <w:t xml:space="preserve"> </w:t>
      </w:r>
    </w:p>
    <w:p w14:paraId="084D1BCF" w14:textId="3EE22FF8" w:rsidR="00D7600B" w:rsidRPr="0074383E" w:rsidRDefault="00D7600B" w:rsidP="00D7600B">
      <w:pPr>
        <w:pStyle w:val="tl1"/>
        <w:rPr>
          <w:rFonts w:asciiTheme="minorHAnsi" w:hAnsiTheme="minorHAnsi" w:cs="Calibri"/>
          <w:sz w:val="20"/>
          <w:szCs w:val="20"/>
        </w:rPr>
      </w:pPr>
    </w:p>
    <w:p w14:paraId="0BACC239" w14:textId="5075E63A"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 xml:space="preserve">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DA3CB96" w14:textId="77777777" w:rsidR="00D7600B" w:rsidRPr="0074383E" w:rsidRDefault="00D7600B" w:rsidP="00D7600B">
      <w:pPr>
        <w:pStyle w:val="tl1"/>
        <w:rPr>
          <w:rFonts w:asciiTheme="minorHAnsi" w:hAnsiTheme="minorHAnsi" w:cs="Calibri"/>
          <w:sz w:val="20"/>
          <w:szCs w:val="20"/>
        </w:rPr>
      </w:pPr>
    </w:p>
    <w:p w14:paraId="0FC63341"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1A8FE88" w14:textId="77777777" w:rsidR="00D7600B" w:rsidRPr="0074383E" w:rsidRDefault="00D7600B" w:rsidP="00D7600B">
      <w:pPr>
        <w:pStyle w:val="tl1"/>
        <w:rPr>
          <w:rFonts w:asciiTheme="minorHAnsi" w:hAnsiTheme="minorHAnsi" w:cs="Calibri"/>
          <w:sz w:val="20"/>
          <w:szCs w:val="20"/>
        </w:rPr>
      </w:pPr>
    </w:p>
    <w:p w14:paraId="0B3990E9"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11.10. Ustanovenia ZVO týkajúce sa preukazovania splnenia podmienok účasti osobného postavenia prostredníctvom zoznamu hospodárskych subjektov týmto nie sú dotknuté.</w:t>
      </w:r>
    </w:p>
    <w:p w14:paraId="3A78E488" w14:textId="77777777" w:rsidR="00D7600B" w:rsidRPr="0074383E" w:rsidRDefault="00D7600B" w:rsidP="00D7600B">
      <w:pPr>
        <w:pStyle w:val="tl1"/>
        <w:rPr>
          <w:rFonts w:asciiTheme="minorHAnsi" w:hAnsiTheme="minorHAnsi" w:cs="Calibri"/>
          <w:sz w:val="20"/>
          <w:szCs w:val="20"/>
        </w:rPr>
      </w:pPr>
    </w:p>
    <w:p w14:paraId="4AE3FD7D"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12. JAZYK PONUKY</w:t>
      </w:r>
    </w:p>
    <w:p w14:paraId="27807436"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5F70041" w14:textId="77777777" w:rsidR="00D7600B" w:rsidRPr="0074383E" w:rsidRDefault="00D7600B" w:rsidP="00D7600B">
      <w:pPr>
        <w:pStyle w:val="tl1"/>
        <w:rPr>
          <w:rFonts w:asciiTheme="minorHAnsi" w:hAnsiTheme="minorHAnsi" w:cs="Calibri"/>
          <w:b/>
          <w:bCs/>
          <w:sz w:val="20"/>
          <w:szCs w:val="20"/>
        </w:rPr>
      </w:pPr>
    </w:p>
    <w:p w14:paraId="6FD17FC6"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13. MENA A CENY UVÁDZANÉ V PONUKE</w:t>
      </w:r>
    </w:p>
    <w:p w14:paraId="531FB7AE"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sz w:val="20"/>
          <w:szCs w:val="20"/>
        </w:rPr>
        <w:t>13.1. Uchádzačom navrhovaná zmluvná cena za predmet zákazky bude vyjadrená v eurách (EUR) a matematicky zaokrúhlená na dve desatinné miesta.</w:t>
      </w:r>
      <w:r w:rsidRPr="0074383E">
        <w:rPr>
          <w:rFonts w:asciiTheme="minorHAnsi" w:hAnsiTheme="minorHAnsi" w:cs="Calibri"/>
          <w:b/>
          <w:sz w:val="20"/>
          <w:szCs w:val="20"/>
        </w:rPr>
        <w:t xml:space="preserve"> </w:t>
      </w:r>
    </w:p>
    <w:p w14:paraId="02D665A8" w14:textId="77777777" w:rsidR="00D7600B" w:rsidRPr="0074383E" w:rsidRDefault="00D7600B" w:rsidP="00D7600B">
      <w:pPr>
        <w:pStyle w:val="tl1"/>
        <w:rPr>
          <w:rFonts w:asciiTheme="minorHAnsi" w:hAnsiTheme="minorHAnsi" w:cs="Calibri"/>
          <w:sz w:val="20"/>
          <w:szCs w:val="20"/>
        </w:rPr>
      </w:pPr>
    </w:p>
    <w:p w14:paraId="76069088"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lastRenderedPageBreak/>
        <w:t>13.2. 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navrhovanú zmluvnú cenu uvedie v zložení:</w:t>
      </w:r>
    </w:p>
    <w:p w14:paraId="74E39B94"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bez dane z pridanej hodnoty (DPH)</w:t>
      </w:r>
    </w:p>
    <w:p w14:paraId="5AD47C5E"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výška DPH v EUR</w:t>
      </w:r>
    </w:p>
    <w:p w14:paraId="24B408E1" w14:textId="77777777" w:rsidR="00D7600B" w:rsidRPr="0074383E" w:rsidRDefault="00D7600B" w:rsidP="00D7600B">
      <w:pPr>
        <w:pStyle w:val="tl1"/>
        <w:numPr>
          <w:ilvl w:val="0"/>
          <w:numId w:val="5"/>
        </w:numPr>
        <w:ind w:left="993" w:hanging="273"/>
        <w:rPr>
          <w:rFonts w:asciiTheme="minorHAnsi" w:hAnsiTheme="minorHAnsi" w:cs="Calibri"/>
          <w:sz w:val="20"/>
          <w:szCs w:val="20"/>
        </w:rPr>
      </w:pPr>
      <w:r w:rsidRPr="0074383E">
        <w:rPr>
          <w:rFonts w:asciiTheme="minorHAnsi" w:hAnsiTheme="minorHAnsi" w:cs="Calibri"/>
          <w:sz w:val="20"/>
          <w:szCs w:val="20"/>
        </w:rPr>
        <w:t>cena v EUR s DPH</w:t>
      </w:r>
    </w:p>
    <w:p w14:paraId="29C55457" w14:textId="77777777" w:rsidR="00D7600B" w:rsidRPr="0074383E" w:rsidRDefault="00D7600B" w:rsidP="00D7600B">
      <w:pPr>
        <w:pStyle w:val="tl1"/>
        <w:rPr>
          <w:rFonts w:asciiTheme="minorHAnsi" w:hAnsiTheme="minorHAnsi" w:cs="Calibri"/>
          <w:sz w:val="20"/>
          <w:szCs w:val="20"/>
        </w:rPr>
      </w:pPr>
    </w:p>
    <w:p w14:paraId="124154B7" w14:textId="77777777" w:rsidR="00D7600B" w:rsidRPr="0074383E" w:rsidRDefault="00D7600B" w:rsidP="00D7600B">
      <w:pPr>
        <w:pStyle w:val="tl1"/>
        <w:rPr>
          <w:rFonts w:asciiTheme="minorHAnsi" w:hAnsiTheme="minorHAnsi" w:cs="Calibri"/>
          <w:sz w:val="20"/>
          <w:szCs w:val="20"/>
        </w:rPr>
      </w:pPr>
      <w:r w:rsidRPr="0074383E">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6F5BB26A" w14:textId="77777777" w:rsidR="00D7600B" w:rsidRPr="0074383E" w:rsidRDefault="00D7600B" w:rsidP="00D7600B">
      <w:pPr>
        <w:pStyle w:val="tl1"/>
        <w:rPr>
          <w:rFonts w:asciiTheme="minorHAnsi" w:hAnsiTheme="minorHAnsi" w:cs="Calibri"/>
          <w:b/>
          <w:bCs/>
          <w:sz w:val="20"/>
          <w:szCs w:val="20"/>
        </w:rPr>
      </w:pPr>
    </w:p>
    <w:p w14:paraId="6D32CB67" w14:textId="77777777" w:rsidR="00D87E08" w:rsidRPr="0074383E" w:rsidRDefault="00D7600B" w:rsidP="004D672E">
      <w:pPr>
        <w:pStyle w:val="tl1"/>
        <w:rPr>
          <w:rFonts w:asciiTheme="minorHAnsi" w:hAnsiTheme="minorHAnsi" w:cs="Calibri"/>
          <w:sz w:val="20"/>
          <w:szCs w:val="20"/>
        </w:rPr>
      </w:pPr>
      <w:r w:rsidRPr="0074383E">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A7FDEED" w14:textId="714E8AE1" w:rsidR="00C40981" w:rsidRPr="0074383E" w:rsidRDefault="007D05FC" w:rsidP="004D672E">
      <w:pPr>
        <w:pStyle w:val="tl1"/>
        <w:rPr>
          <w:rFonts w:asciiTheme="minorHAnsi" w:hAnsiTheme="minorHAnsi" w:cs="Calibri"/>
          <w:bCs/>
          <w:sz w:val="20"/>
          <w:szCs w:val="20"/>
        </w:rPr>
      </w:pPr>
      <w:r w:rsidRPr="0074383E">
        <w:rPr>
          <w:rFonts w:asciiTheme="minorHAnsi" w:hAnsiTheme="minorHAnsi" w:cs="Calibri"/>
          <w:bCs/>
          <w:sz w:val="20"/>
          <w:szCs w:val="20"/>
        </w:rPr>
        <w:t xml:space="preserve"> </w:t>
      </w:r>
    </w:p>
    <w:p w14:paraId="56D4BDA5" w14:textId="37C0621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14</w:t>
      </w:r>
      <w:r w:rsidR="00513D8E" w:rsidRPr="0074383E">
        <w:rPr>
          <w:rFonts w:asciiTheme="minorHAnsi" w:hAnsiTheme="minorHAnsi" w:cs="Calibri"/>
          <w:b/>
          <w:bCs/>
          <w:sz w:val="20"/>
          <w:szCs w:val="20"/>
        </w:rPr>
        <w:t>. OBSAH  PONUKY</w:t>
      </w:r>
    </w:p>
    <w:p w14:paraId="41FD6752" w14:textId="236F2AF7" w:rsidR="00FF3118" w:rsidRPr="0074383E" w:rsidRDefault="00FF3118" w:rsidP="00FF3118">
      <w:pPr>
        <w:pStyle w:val="tl1"/>
        <w:rPr>
          <w:rFonts w:asciiTheme="minorHAnsi" w:hAnsiTheme="minorHAnsi" w:cs="Times New Roman"/>
          <w:sz w:val="20"/>
          <w:szCs w:val="20"/>
        </w:rPr>
      </w:pPr>
      <w:r w:rsidRPr="0074383E">
        <w:rPr>
          <w:rFonts w:asciiTheme="minorHAnsi" w:hAnsiTheme="minorHAnsi" w:cs="Times New Roman"/>
          <w:sz w:val="20"/>
          <w:szCs w:val="20"/>
        </w:rPr>
        <w:t>14.1. Záujemca je povinný pri zostavovaní ponuky dodržať obsah uvedený v bode 14.2.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10</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 a v prípade zloženia </w:t>
      </w:r>
      <w:r w:rsidR="00CA6612">
        <w:rPr>
          <w:rFonts w:asciiTheme="minorHAnsi" w:hAnsiTheme="minorHAnsi" w:cstheme="minorHAnsi"/>
          <w:b/>
          <w:bCs/>
          <w:sz w:val="20"/>
          <w:szCs w:val="20"/>
        </w:rPr>
        <w:t>zábezpeky ponuky</w:t>
      </w:r>
      <w:r w:rsidR="00CA6612" w:rsidRPr="0074383E">
        <w:rPr>
          <w:rFonts w:asciiTheme="minorHAnsi" w:hAnsiTheme="minorHAnsi" w:cstheme="minorHAnsi"/>
          <w:b/>
          <w:bCs/>
          <w:sz w:val="20"/>
          <w:szCs w:val="20"/>
        </w:rPr>
        <w:t xml:space="preserve"> </w:t>
      </w:r>
      <w:r w:rsidR="00CA6612">
        <w:rPr>
          <w:rFonts w:asciiTheme="minorHAnsi" w:hAnsiTheme="minorHAnsi" w:cstheme="minorHAnsi"/>
          <w:b/>
          <w:bCs/>
          <w:sz w:val="20"/>
          <w:szCs w:val="20"/>
        </w:rPr>
        <w:t xml:space="preserve">vo forme </w:t>
      </w:r>
      <w:r w:rsidR="00CA6612" w:rsidRPr="0074383E">
        <w:rPr>
          <w:rFonts w:asciiTheme="minorHAnsi" w:hAnsiTheme="minorHAnsi" w:cstheme="minorHAnsi"/>
          <w:sz w:val="20"/>
          <w:szCs w:val="20"/>
        </w:rPr>
        <w:t xml:space="preserve">bankovej záruky resp. poistenia záruky </w:t>
      </w:r>
      <w:r w:rsidR="00CA6612">
        <w:rPr>
          <w:rFonts w:asciiTheme="minorHAnsi" w:hAnsiTheme="minorHAnsi" w:cstheme="minorHAnsi"/>
          <w:sz w:val="20"/>
          <w:szCs w:val="20"/>
        </w:rPr>
        <w:t>dodrží ustanovenia uvedené v bode</w:t>
      </w:r>
      <w:r w:rsidR="00CA6612" w:rsidRPr="0074383E">
        <w:rPr>
          <w:rFonts w:asciiTheme="minorHAnsi" w:hAnsiTheme="minorHAnsi" w:cstheme="minorHAnsi"/>
          <w:sz w:val="20"/>
          <w:szCs w:val="20"/>
        </w:rPr>
        <w:t xml:space="preserve"> 7.4.1. resp. 7.4.2. tejto časti SP.</w:t>
      </w:r>
    </w:p>
    <w:p w14:paraId="31718F01" w14:textId="77777777" w:rsidR="00FF3118" w:rsidRPr="0074383E" w:rsidRDefault="00FF3118" w:rsidP="00FF3118">
      <w:pPr>
        <w:pStyle w:val="Zkladntext"/>
        <w:rPr>
          <w:rFonts w:asciiTheme="minorHAnsi" w:hAnsiTheme="minorHAnsi"/>
          <w:b w:val="0"/>
          <w:sz w:val="20"/>
          <w:lang w:val="sk-SK"/>
        </w:rPr>
      </w:pPr>
    </w:p>
    <w:p w14:paraId="6C87E783" w14:textId="0A963FF3" w:rsidR="00FF3118" w:rsidRPr="0074383E" w:rsidRDefault="00FF3118" w:rsidP="00FF3118">
      <w:pPr>
        <w:pStyle w:val="Zkladntext"/>
        <w:rPr>
          <w:rFonts w:asciiTheme="minorHAnsi" w:hAnsiTheme="minorHAnsi"/>
          <w:b w:val="0"/>
          <w:sz w:val="20"/>
          <w:lang w:val="sk-SK"/>
        </w:rPr>
      </w:pPr>
      <w:r w:rsidRPr="0074383E">
        <w:rPr>
          <w:rFonts w:asciiTheme="minorHAnsi" w:hAnsiTheme="minorHAnsi"/>
          <w:b w:val="0"/>
          <w:sz w:val="20"/>
          <w:lang w:val="sk-SK"/>
        </w:rPr>
        <w:t>14.2. V predloženej ponuke prostredníctvom systému JOSEPHINE musia byť pripojené nasledovné doklady a</w:t>
      </w:r>
      <w:r w:rsidR="0035124A" w:rsidRPr="0074383E">
        <w:rPr>
          <w:rFonts w:asciiTheme="minorHAnsi" w:hAnsiTheme="minorHAnsi"/>
          <w:b w:val="0"/>
          <w:sz w:val="20"/>
          <w:lang w:val="sk-SK"/>
        </w:rPr>
        <w:t> </w:t>
      </w:r>
      <w:r w:rsidRPr="0074383E">
        <w:rPr>
          <w:rFonts w:asciiTheme="minorHAnsi" w:hAnsiTheme="minorHAnsi"/>
          <w:b w:val="0"/>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34C977BD" w14:textId="77777777" w:rsidR="00FF3118" w:rsidRPr="0074383E" w:rsidRDefault="00FF3118" w:rsidP="00FF3118">
      <w:pPr>
        <w:pStyle w:val="tl1"/>
        <w:rPr>
          <w:rFonts w:asciiTheme="minorHAnsi" w:hAnsiTheme="minorHAnsi" w:cs="Times New Roman"/>
          <w:sz w:val="20"/>
          <w:szCs w:val="20"/>
        </w:rPr>
      </w:pPr>
    </w:p>
    <w:p w14:paraId="30035DE9" w14:textId="1C9CAAE9" w:rsidR="00FF3118" w:rsidRPr="0074383E" w:rsidRDefault="00FF3118" w:rsidP="00FF3118">
      <w:pPr>
        <w:pStyle w:val="tl1"/>
        <w:ind w:left="567"/>
        <w:rPr>
          <w:rFonts w:asciiTheme="minorHAnsi" w:hAnsiTheme="minorHAnsi" w:cs="Times New Roman"/>
          <w:sz w:val="20"/>
          <w:szCs w:val="20"/>
        </w:rPr>
      </w:pPr>
      <w:r w:rsidRPr="0074383E">
        <w:rPr>
          <w:rFonts w:asciiTheme="minorHAnsi" w:hAnsiTheme="minorHAnsi" w:cs="Times New Roman"/>
          <w:iCs/>
          <w:sz w:val="20"/>
          <w:szCs w:val="20"/>
        </w:rPr>
        <w:t xml:space="preserve">14.2.1.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FE6755">
        <w:rPr>
          <w:rFonts w:asciiTheme="minorHAnsi" w:hAnsiTheme="minorHAnsi" w:cs="Times New Roman"/>
          <w:sz w:val="20"/>
          <w:szCs w:val="20"/>
        </w:rPr>
        <w:t>vo výzve na predkladanie ponúk</w:t>
      </w:r>
      <w:r w:rsidRPr="0074383E">
        <w:rPr>
          <w:rFonts w:asciiTheme="minorHAnsi" w:hAnsiTheme="minorHAnsi" w:cs="Times New Roman"/>
          <w:sz w:val="20"/>
          <w:szCs w:val="20"/>
        </w:rPr>
        <w:t xml:space="preserve"> a v časti </w:t>
      </w:r>
      <w:r w:rsidR="00671BD3" w:rsidRPr="0074383E">
        <w:rPr>
          <w:rFonts w:asciiTheme="minorHAnsi" w:hAnsiTheme="minorHAnsi" w:cs="Times New Roman"/>
          <w:iCs/>
          <w:sz w:val="20"/>
          <w:szCs w:val="20"/>
        </w:rPr>
        <w:t>F.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C367BBB" w14:textId="77777777" w:rsidR="00FF3118" w:rsidRPr="0074383E" w:rsidRDefault="00FF3118" w:rsidP="00FF3118">
      <w:pPr>
        <w:pStyle w:val="tl1"/>
        <w:ind w:left="567"/>
        <w:rPr>
          <w:rFonts w:asciiTheme="minorHAnsi" w:hAnsiTheme="minorHAnsi" w:cs="Times New Roman"/>
          <w:sz w:val="20"/>
          <w:szCs w:val="20"/>
        </w:rPr>
      </w:pPr>
    </w:p>
    <w:p w14:paraId="4C92D5AC" w14:textId="4CD9815F" w:rsidR="00FF3118" w:rsidRPr="0074383E" w:rsidRDefault="00FF3118" w:rsidP="00EC37AD">
      <w:pPr>
        <w:pStyle w:val="tl1"/>
        <w:ind w:left="567"/>
        <w:rPr>
          <w:rFonts w:asciiTheme="minorHAnsi" w:hAnsiTheme="minorHAnsi" w:cs="Times New Roman"/>
          <w:sz w:val="20"/>
          <w:szCs w:val="20"/>
        </w:rPr>
      </w:pPr>
      <w:r w:rsidRPr="0074383E">
        <w:rPr>
          <w:rFonts w:asciiTheme="minorHAnsi" w:hAnsiTheme="minorHAnsi" w:cs="Times New Roman"/>
          <w:sz w:val="20"/>
          <w:szCs w:val="20"/>
        </w:rPr>
        <w:t xml:space="preserve">14.2.2. </w:t>
      </w:r>
      <w:r w:rsidRPr="0074383E">
        <w:rPr>
          <w:rFonts w:asciiTheme="minorHAnsi" w:hAnsiTheme="minorHAnsi" w:cs="Times New Roman"/>
          <w:iCs/>
          <w:sz w:val="20"/>
          <w:szCs w:val="20"/>
        </w:rPr>
        <w:t>Doklady a dokumenty</w:t>
      </w:r>
      <w:r w:rsidRPr="0074383E">
        <w:rPr>
          <w:rFonts w:asciiTheme="minorHAnsi" w:hAnsiTheme="minorHAnsi" w:cs="Times New Roman"/>
          <w:sz w:val="20"/>
          <w:szCs w:val="20"/>
        </w:rPr>
        <w:t xml:space="preserve"> na preukázanie a opísanie spôsobu</w:t>
      </w:r>
      <w:r w:rsidRPr="0074383E">
        <w:rPr>
          <w:rFonts w:asciiTheme="minorHAnsi" w:hAnsiTheme="minorHAnsi" w:cs="Times New Roman"/>
          <w:b/>
          <w:sz w:val="20"/>
          <w:szCs w:val="20"/>
        </w:rPr>
        <w:t xml:space="preserve"> splnenia požiadaviek verejného obstarávateľa na predmet zákazky</w:t>
      </w:r>
      <w:r w:rsidR="00D7600B" w:rsidRPr="0074383E">
        <w:rPr>
          <w:rFonts w:asciiTheme="minorHAnsi" w:hAnsiTheme="minorHAnsi" w:cs="Times New Roman"/>
          <w:sz w:val="20"/>
          <w:szCs w:val="20"/>
        </w:rPr>
        <w:t xml:space="preserve">, </w:t>
      </w:r>
      <w:r w:rsidR="00EC37AD" w:rsidRPr="0074383E">
        <w:rPr>
          <w:rFonts w:asciiTheme="minorHAnsi" w:hAnsiTheme="minorHAnsi" w:cs="Times New Roman"/>
          <w:sz w:val="20"/>
          <w:szCs w:val="20"/>
          <w:u w:val="single"/>
        </w:rPr>
        <w:t xml:space="preserve">v zmysle </w:t>
      </w:r>
      <w:r w:rsidRPr="0074383E">
        <w:rPr>
          <w:rFonts w:asciiTheme="minorHAnsi" w:hAnsiTheme="minorHAnsi" w:cs="Times New Roman"/>
          <w:sz w:val="20"/>
          <w:szCs w:val="20"/>
          <w:u w:val="single"/>
        </w:rPr>
        <w:t xml:space="preserve">časti B. týchto SP. </w:t>
      </w:r>
    </w:p>
    <w:p w14:paraId="5A646A42" w14:textId="77777777" w:rsidR="00BC2564" w:rsidRPr="0074383E" w:rsidRDefault="00BC2564" w:rsidP="00FF3118">
      <w:pPr>
        <w:pStyle w:val="tl1"/>
        <w:ind w:left="567"/>
        <w:rPr>
          <w:rFonts w:asciiTheme="minorHAnsi" w:hAnsiTheme="minorHAnsi" w:cs="Times New Roman"/>
          <w:sz w:val="20"/>
          <w:szCs w:val="20"/>
        </w:rPr>
      </w:pPr>
    </w:p>
    <w:p w14:paraId="0FBF826E" w14:textId="1B477B4E" w:rsidR="004C1DB0" w:rsidRPr="0074383E" w:rsidRDefault="00D7600B"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14.2.3</w:t>
      </w:r>
      <w:r w:rsidR="00FF3118" w:rsidRPr="0074383E">
        <w:rPr>
          <w:rFonts w:asciiTheme="minorHAnsi" w:hAnsiTheme="minorHAnsi" w:cs="Times New Roman"/>
          <w:sz w:val="20"/>
          <w:szCs w:val="20"/>
        </w:rPr>
        <w:t xml:space="preserve">. </w:t>
      </w:r>
      <w:r w:rsidR="004C1DB0" w:rsidRPr="0074383E">
        <w:rPr>
          <w:rFonts w:asciiTheme="minorHAnsi" w:hAnsiTheme="minorHAnsi" w:cs="Times New Roman"/>
          <w:b/>
          <w:sz w:val="20"/>
          <w:szCs w:val="20"/>
        </w:rPr>
        <w:t>Doklad o zložení zábezpeky</w:t>
      </w:r>
      <w:r w:rsidR="004C1DB0" w:rsidRPr="0074383E">
        <w:rPr>
          <w:rFonts w:asciiTheme="minorHAnsi" w:hAnsiTheme="minorHAnsi" w:cs="Times New Roman"/>
          <w:sz w:val="20"/>
          <w:szCs w:val="20"/>
        </w:rPr>
        <w:t xml:space="preserve"> (v prípade, ak </w:t>
      </w:r>
      <w:r w:rsidR="00D87E08" w:rsidRPr="0074383E">
        <w:rPr>
          <w:rFonts w:asciiTheme="minorHAnsi" w:hAnsiTheme="minorHAnsi" w:cs="Times New Roman"/>
          <w:sz w:val="20"/>
          <w:szCs w:val="20"/>
        </w:rPr>
        <w:t xml:space="preserve">uchádzač </w:t>
      </w:r>
      <w:r w:rsidR="004C1DB0" w:rsidRPr="0074383E">
        <w:rPr>
          <w:rFonts w:asciiTheme="minorHAnsi" w:hAnsiTheme="minorHAnsi" w:cs="Times New Roman"/>
          <w:sz w:val="20"/>
          <w:szCs w:val="20"/>
        </w:rPr>
        <w:t>predkladá poisten</w:t>
      </w:r>
      <w:r w:rsidR="00C44EA2" w:rsidRPr="0074383E">
        <w:rPr>
          <w:rFonts w:asciiTheme="minorHAnsi" w:hAnsiTheme="minorHAnsi" w:cs="Times New Roman"/>
          <w:sz w:val="20"/>
          <w:szCs w:val="20"/>
        </w:rPr>
        <w:t>ie záruky alebo bankovú záruku) podľa pokynov v týchto SP</w:t>
      </w:r>
      <w:r w:rsidR="0038154B">
        <w:rPr>
          <w:rFonts w:asciiTheme="minorHAnsi" w:hAnsiTheme="minorHAnsi" w:cs="Times New Roman"/>
          <w:sz w:val="20"/>
          <w:szCs w:val="20"/>
        </w:rPr>
        <w:t xml:space="preserve"> (ods. 7. tejto časti SP)</w:t>
      </w:r>
      <w:r w:rsidR="00C44EA2" w:rsidRPr="0074383E">
        <w:rPr>
          <w:rFonts w:asciiTheme="minorHAnsi" w:hAnsiTheme="minorHAnsi" w:cs="Times New Roman"/>
          <w:sz w:val="20"/>
          <w:szCs w:val="20"/>
        </w:rPr>
        <w:t>.</w:t>
      </w:r>
    </w:p>
    <w:p w14:paraId="2F68F0D6" w14:textId="77777777" w:rsidR="004C1DB0" w:rsidRPr="0074383E" w:rsidRDefault="004C1DB0" w:rsidP="00FF3118">
      <w:pPr>
        <w:pStyle w:val="tl1"/>
        <w:ind w:left="567"/>
        <w:rPr>
          <w:rFonts w:asciiTheme="minorHAnsi" w:hAnsiTheme="minorHAnsi" w:cs="Times New Roman"/>
          <w:sz w:val="20"/>
          <w:szCs w:val="20"/>
        </w:rPr>
      </w:pPr>
    </w:p>
    <w:p w14:paraId="7E8474FC" w14:textId="7ED821A1" w:rsidR="00FF3118" w:rsidRPr="0074383E" w:rsidRDefault="004C1DB0" w:rsidP="00FF3118">
      <w:pPr>
        <w:pStyle w:val="tl1"/>
        <w:ind w:left="567"/>
        <w:rPr>
          <w:rFonts w:asciiTheme="minorHAnsi" w:hAnsiTheme="minorHAnsi" w:cs="Times New Roman"/>
          <w:b/>
          <w:bCs/>
          <w:sz w:val="20"/>
          <w:szCs w:val="20"/>
        </w:rPr>
      </w:pPr>
      <w:r w:rsidRPr="0074383E">
        <w:rPr>
          <w:rFonts w:asciiTheme="minorHAnsi" w:hAnsiTheme="minorHAnsi" w:cs="Times New Roman"/>
          <w:sz w:val="20"/>
          <w:szCs w:val="20"/>
        </w:rPr>
        <w:t xml:space="preserve">14.2.4.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74383E" w:rsidRDefault="00FF3118" w:rsidP="00FF3118">
      <w:pPr>
        <w:pStyle w:val="tl1"/>
        <w:ind w:left="567"/>
        <w:rPr>
          <w:rFonts w:asciiTheme="minorHAnsi" w:hAnsiTheme="minorHAnsi" w:cs="Times New Roman"/>
          <w:sz w:val="20"/>
          <w:szCs w:val="20"/>
        </w:rPr>
      </w:pPr>
    </w:p>
    <w:p w14:paraId="32778D9C" w14:textId="1E886AA2" w:rsidR="00FF3118" w:rsidRPr="0074383E" w:rsidRDefault="004C1DB0" w:rsidP="0035124A">
      <w:pPr>
        <w:pStyle w:val="tl1"/>
        <w:ind w:left="567"/>
        <w:rPr>
          <w:rFonts w:asciiTheme="minorHAnsi" w:hAnsiTheme="minorHAnsi" w:cs="Times New Roman"/>
          <w:sz w:val="20"/>
          <w:szCs w:val="20"/>
        </w:rPr>
      </w:pPr>
      <w:r w:rsidRPr="0074383E">
        <w:rPr>
          <w:rFonts w:asciiTheme="minorHAnsi" w:hAnsiTheme="minorHAnsi" w:cs="Times New Roman"/>
          <w:sz w:val="20"/>
          <w:szCs w:val="20"/>
        </w:rPr>
        <w:t>14.2.5</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Pr="0074383E" w:rsidRDefault="00370C04" w:rsidP="00FF3118">
      <w:pPr>
        <w:pStyle w:val="tl1"/>
        <w:ind w:left="567"/>
        <w:rPr>
          <w:rFonts w:asciiTheme="minorHAnsi" w:hAnsiTheme="minorHAnsi" w:cs="Times New Roman"/>
          <w:sz w:val="20"/>
          <w:szCs w:val="20"/>
        </w:rPr>
      </w:pPr>
    </w:p>
    <w:p w14:paraId="2F8079F5" w14:textId="736A75DE"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14.2.6</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FF3118" w:rsidRPr="0074383E">
        <w:rPr>
          <w:rFonts w:asciiTheme="minorHAnsi" w:hAnsiTheme="minorHAnsi" w:cs="Times New Roman"/>
          <w:sz w:val="20"/>
          <w:szCs w:val="20"/>
        </w:rPr>
        <w:t xml:space="preserve">E. Kritéria na hodnotenie </w:t>
      </w:r>
      <w:r w:rsidR="00E52A52" w:rsidRPr="0074383E">
        <w:rPr>
          <w:rFonts w:asciiTheme="minorHAnsi" w:hAnsiTheme="minorHAnsi" w:cs="Times New Roman"/>
          <w:sz w:val="20"/>
          <w:szCs w:val="20"/>
        </w:rPr>
        <w:t xml:space="preserve">ponúk a pravidlá ich uplatnenia, časti D. Spôsob určenia ceny a podľa časti </w:t>
      </w:r>
      <w:r w:rsidR="0035124A" w:rsidRPr="0074383E">
        <w:rPr>
          <w:rFonts w:asciiTheme="minorHAnsi" w:hAnsiTheme="minorHAnsi" w:cs="Times New Roman"/>
          <w:sz w:val="20"/>
          <w:szCs w:val="20"/>
        </w:rPr>
        <w:t xml:space="preserve">G.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74383E" w:rsidRDefault="00FF3118" w:rsidP="00FF3118">
      <w:pPr>
        <w:pStyle w:val="tl1"/>
        <w:rPr>
          <w:rFonts w:asciiTheme="minorHAnsi" w:hAnsiTheme="minorHAnsi" w:cs="Times New Roman"/>
          <w:sz w:val="20"/>
          <w:szCs w:val="20"/>
        </w:rPr>
      </w:pPr>
    </w:p>
    <w:p w14:paraId="405B8854" w14:textId="51796E29" w:rsidR="00FF3118" w:rsidRPr="0074383E" w:rsidRDefault="004C1DB0" w:rsidP="00FF3118">
      <w:pPr>
        <w:pStyle w:val="tl1"/>
        <w:ind w:left="567"/>
        <w:rPr>
          <w:rFonts w:asciiTheme="minorHAnsi" w:hAnsiTheme="minorHAnsi" w:cs="Times New Roman"/>
          <w:sz w:val="20"/>
          <w:szCs w:val="20"/>
        </w:rPr>
      </w:pPr>
      <w:r w:rsidRPr="0074383E">
        <w:rPr>
          <w:rFonts w:asciiTheme="minorHAnsi" w:hAnsiTheme="minorHAnsi" w:cs="Times New Roman"/>
          <w:sz w:val="20"/>
          <w:szCs w:val="20"/>
        </w:rPr>
        <w:t>14.2.7</w:t>
      </w:r>
      <w:r w:rsidR="00FF3118" w:rsidRPr="0074383E">
        <w:rPr>
          <w:rFonts w:asciiTheme="minorHAnsi" w:hAnsiTheme="minorHAnsi" w:cs="Times New Roman"/>
          <w:sz w:val="20"/>
          <w:szCs w:val="20"/>
        </w:rPr>
        <w:t>. Ďalšie dokumenty, ak to vyžadujú tieto SP.</w:t>
      </w:r>
    </w:p>
    <w:p w14:paraId="1289C6AD" w14:textId="77777777" w:rsidR="00FF3118" w:rsidRPr="0074383E" w:rsidRDefault="00FF3118" w:rsidP="00FF3118">
      <w:pPr>
        <w:pStyle w:val="tl1"/>
        <w:spacing w:before="120"/>
        <w:rPr>
          <w:rFonts w:asciiTheme="minorHAnsi" w:hAnsiTheme="minorHAnsi"/>
          <w:sz w:val="20"/>
          <w:szCs w:val="20"/>
        </w:rPr>
      </w:pPr>
      <w:r w:rsidRPr="0074383E">
        <w:rPr>
          <w:rFonts w:asciiTheme="minorHAnsi" w:hAnsiTheme="minorHAnsi"/>
          <w:sz w:val="20"/>
          <w:szCs w:val="20"/>
        </w:rPr>
        <w:t xml:space="preserve">14.3.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4A978B40" w14:textId="77777777" w:rsidR="00FF3118" w:rsidRPr="0074383E" w:rsidRDefault="00FF3118" w:rsidP="00FF3118">
      <w:pPr>
        <w:pStyle w:val="tl1"/>
        <w:spacing w:before="120"/>
        <w:ind w:left="567"/>
        <w:rPr>
          <w:rFonts w:asciiTheme="minorHAnsi" w:hAnsiTheme="minorHAnsi" w:cs="Times New Roman"/>
          <w:sz w:val="20"/>
          <w:szCs w:val="20"/>
        </w:rPr>
      </w:pPr>
      <w:r w:rsidRPr="0074383E">
        <w:rPr>
          <w:rFonts w:asciiTheme="minorHAnsi" w:hAnsiTheme="minorHAnsi" w:cs="Times New Roman"/>
          <w:iCs/>
          <w:caps/>
          <w:sz w:val="20"/>
          <w:szCs w:val="20"/>
        </w:rPr>
        <w:t>14.3.1.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74383E" w:rsidRDefault="00FF3118" w:rsidP="00FF3118">
      <w:pPr>
        <w:pStyle w:val="tl1"/>
        <w:ind w:left="567"/>
        <w:rPr>
          <w:rFonts w:asciiTheme="minorHAnsi" w:hAnsiTheme="minorHAnsi"/>
          <w:sz w:val="20"/>
          <w:szCs w:val="20"/>
        </w:rPr>
      </w:pPr>
    </w:p>
    <w:p w14:paraId="2B6BD2FE" w14:textId="768D84F1" w:rsidR="00A6006E" w:rsidRPr="0074383E" w:rsidRDefault="00FF3118" w:rsidP="00F449DD">
      <w:pPr>
        <w:pStyle w:val="tl1"/>
        <w:ind w:left="567"/>
        <w:rPr>
          <w:rFonts w:asciiTheme="minorHAnsi" w:hAnsiTheme="minorHAnsi" w:cs="Times New Roman"/>
          <w:b/>
          <w:bCs/>
          <w:sz w:val="20"/>
          <w:szCs w:val="20"/>
        </w:rPr>
      </w:pPr>
      <w:r w:rsidRPr="0074383E">
        <w:rPr>
          <w:rFonts w:asciiTheme="minorHAnsi" w:hAnsiTheme="minorHAnsi" w:cs="Times New Roman"/>
          <w:iCs/>
          <w:caps/>
          <w:sz w:val="20"/>
          <w:szCs w:val="20"/>
        </w:rPr>
        <w:t>14.3.2. identifikačné údaje uchádzača</w:t>
      </w:r>
      <w:r w:rsidRPr="0074383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w:t>
      </w:r>
      <w:r w:rsidRPr="0074383E">
        <w:rPr>
          <w:rFonts w:asciiTheme="minorHAnsi" w:hAnsiTheme="minorHAnsi" w:cs="Times New Roman"/>
          <w:sz w:val="20"/>
          <w:szCs w:val="20"/>
        </w:rPr>
        <w:lastRenderedPageBreak/>
        <w:t xml:space="preserve">(člena/členov štatutárneho orgánu) uchádzača, IČO, DIČ, IČ DPH, bankové spojenie </w:t>
      </w:r>
      <w:r w:rsidRPr="0074383E">
        <w:rPr>
          <w:rFonts w:asciiTheme="minorHAnsi" w:hAnsiTheme="minorHAnsi" w:cs="Times New Roman"/>
          <w:iCs/>
          <w:sz w:val="20"/>
          <w:szCs w:val="20"/>
        </w:rPr>
        <w:t>(názov, adresa a sídlo peňažného ústavu/banky)</w:t>
      </w:r>
      <w:r w:rsidRPr="0074383E">
        <w:rPr>
          <w:rFonts w:asciiTheme="minorHAnsi" w:hAnsiTheme="minorHAnsi" w:cs="Times New Roman"/>
          <w:sz w:val="20"/>
          <w:szCs w:val="20"/>
        </w:rPr>
        <w:t xml:space="preserve">, číslo bankového účtu, kontaktné telefónne číslo, </w:t>
      </w:r>
      <w:r w:rsidRPr="0074383E">
        <w:rPr>
          <w:rFonts w:asciiTheme="minorHAnsi" w:hAnsiTheme="minorHAnsi" w:cs="Times New Roman"/>
          <w:b/>
          <w:bCs/>
          <w:sz w:val="20"/>
          <w:szCs w:val="20"/>
        </w:rPr>
        <w:t>e-mail.</w:t>
      </w:r>
    </w:p>
    <w:p w14:paraId="2E3211D4" w14:textId="77777777" w:rsidR="00FF3118" w:rsidRPr="0074383E" w:rsidRDefault="00FF3118" w:rsidP="00FF3118">
      <w:pPr>
        <w:pStyle w:val="tl1"/>
        <w:rPr>
          <w:rFonts w:asciiTheme="minorHAnsi" w:hAnsiTheme="minorHAnsi" w:cs="Calibri"/>
          <w:b/>
          <w:bCs/>
          <w:sz w:val="20"/>
          <w:szCs w:val="20"/>
        </w:rPr>
      </w:pPr>
    </w:p>
    <w:p w14:paraId="6A79623F"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15. NÁKLADY NA PONUKU</w:t>
      </w:r>
    </w:p>
    <w:p w14:paraId="4DBB01CC"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sz w:val="20"/>
          <w:szCs w:val="20"/>
        </w:rPr>
        <w:t>15.1.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5AE1885" w14:textId="77777777" w:rsidR="0011319B" w:rsidRPr="0074383E" w:rsidRDefault="0011319B" w:rsidP="00D7600B">
      <w:pPr>
        <w:pStyle w:val="tl1"/>
        <w:rPr>
          <w:rFonts w:asciiTheme="minorHAnsi" w:hAnsiTheme="minorHAnsi" w:cstheme="minorHAnsi"/>
          <w:b/>
          <w:bCs/>
          <w:sz w:val="20"/>
          <w:szCs w:val="20"/>
        </w:rPr>
      </w:pPr>
    </w:p>
    <w:p w14:paraId="43EDF27E"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16. PREDKLADANIE PONÚK</w:t>
      </w:r>
    </w:p>
    <w:p w14:paraId="1A7C91E9" w14:textId="788EDD4C"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 xml:space="preserve">16.1.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004A4D83">
        <w:rPr>
          <w:rFonts w:asciiTheme="minorHAnsi" w:hAnsiTheme="minorHAnsi" w:cstheme="minorHAnsi"/>
          <w:b/>
          <w:sz w:val="20"/>
          <w:szCs w:val="20"/>
        </w:rPr>
        <w:t>vo výzve na predkladanie ponúk</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37F64BB8" w14:textId="77777777" w:rsidR="00D7600B" w:rsidRPr="0074383E" w:rsidRDefault="00D7600B" w:rsidP="00D7600B">
      <w:pPr>
        <w:pStyle w:val="tl1"/>
        <w:rPr>
          <w:rFonts w:asciiTheme="minorHAnsi" w:hAnsiTheme="minorHAnsi" w:cstheme="minorHAnsi"/>
          <w:sz w:val="20"/>
          <w:szCs w:val="20"/>
        </w:rPr>
      </w:pPr>
    </w:p>
    <w:p w14:paraId="763EE1B5" w14:textId="77777777" w:rsidR="00C44EA2" w:rsidRPr="0074383E" w:rsidRDefault="00C44EA2" w:rsidP="00C44EA2">
      <w:pPr>
        <w:pStyle w:val="tl1"/>
        <w:rPr>
          <w:rFonts w:asciiTheme="minorHAnsi" w:hAnsiTheme="minorHAnsi" w:cstheme="minorHAnsi"/>
          <w:sz w:val="20"/>
          <w:szCs w:val="20"/>
        </w:rPr>
      </w:pPr>
      <w:r w:rsidRPr="0074383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74383E">
          <w:rPr>
            <w:rStyle w:val="Hypertextovprepojenie"/>
            <w:rFonts w:asciiTheme="minorHAnsi" w:hAnsiTheme="minorHAnsi" w:cstheme="minorHAnsi"/>
            <w:sz w:val="20"/>
            <w:szCs w:val="20"/>
          </w:rPr>
          <w:t>https://josephine.proebiz.com</w:t>
        </w:r>
      </w:hyperlink>
      <w:r w:rsidRPr="0074383E">
        <w:rPr>
          <w:rFonts w:asciiTheme="minorHAnsi" w:hAnsiTheme="minorHAnsi" w:cstheme="minorHAnsi"/>
          <w:sz w:val="20"/>
          <w:szCs w:val="20"/>
        </w:rPr>
        <w:t xml:space="preserve">, </w:t>
      </w:r>
      <w:r w:rsidRPr="0074383E">
        <w:rPr>
          <w:rFonts w:asciiTheme="minorHAnsi" w:hAnsiTheme="minorHAnsi" w:cstheme="minorHAnsi"/>
          <w:b/>
          <w:bCs/>
          <w:sz w:val="20"/>
          <w:szCs w:val="20"/>
        </w:rPr>
        <w:t>okrem predloženia listinných originálov bankovej záruky resp. poistenia záruky v zmysle bodu 7.4.1. resp. 7.4.2. tejto časti SP.</w:t>
      </w:r>
    </w:p>
    <w:p w14:paraId="34FFBA57" w14:textId="77777777" w:rsidR="00D7600B" w:rsidRPr="0074383E" w:rsidRDefault="00D7600B" w:rsidP="00D7600B">
      <w:pPr>
        <w:pStyle w:val="tl1"/>
        <w:rPr>
          <w:rFonts w:asciiTheme="minorHAnsi" w:hAnsiTheme="minorHAnsi" w:cstheme="minorHAnsi"/>
          <w:sz w:val="20"/>
          <w:szCs w:val="20"/>
        </w:rPr>
      </w:pPr>
    </w:p>
    <w:p w14:paraId="519C6CE7"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16.3. Na ponuky predložené iným spôsobom (v listinnej podobe) sa nebude prihliadať.</w:t>
      </w:r>
    </w:p>
    <w:p w14:paraId="790AB6D3" w14:textId="77777777" w:rsidR="00D7600B" w:rsidRPr="0074383E" w:rsidRDefault="00D7600B" w:rsidP="00D7600B">
      <w:pPr>
        <w:pStyle w:val="tl1"/>
        <w:rPr>
          <w:rFonts w:asciiTheme="minorHAnsi" w:hAnsiTheme="minorHAnsi" w:cstheme="minorHAnsi"/>
          <w:sz w:val="20"/>
          <w:szCs w:val="20"/>
        </w:rPr>
      </w:pPr>
    </w:p>
    <w:p w14:paraId="2B14C5D9"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56F6DFC9" w14:textId="77777777" w:rsidR="00D7600B" w:rsidRPr="0074383E" w:rsidRDefault="00D7600B" w:rsidP="00D7600B">
      <w:pPr>
        <w:pStyle w:val="tl1"/>
        <w:rPr>
          <w:rFonts w:asciiTheme="minorHAnsi" w:hAnsiTheme="minorHAnsi" w:cstheme="minorHAnsi"/>
          <w:sz w:val="20"/>
          <w:szCs w:val="20"/>
        </w:rPr>
      </w:pPr>
    </w:p>
    <w:p w14:paraId="57F40692" w14:textId="77777777" w:rsidR="00D7600B"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16.5. Predkladanie ponúk je umožnené iba autentifikovaným uchádzačom. Autentifikáciu je možné previesť nasledovnými spôsobmi:</w:t>
      </w:r>
    </w:p>
    <w:p w14:paraId="47AD061A"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3CFDEF9"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8A9D3E4"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632BF13" w14:textId="77777777" w:rsidR="00D7600B" w:rsidRPr="0074383E" w:rsidRDefault="00D7600B" w:rsidP="00953209">
      <w:pPr>
        <w:pStyle w:val="tl1"/>
        <w:numPr>
          <w:ilvl w:val="0"/>
          <w:numId w:val="16"/>
        </w:numPr>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3D90F4B" w14:textId="77777777" w:rsidR="00D7600B" w:rsidRPr="0074383E" w:rsidRDefault="00D7600B" w:rsidP="00D7600B">
      <w:pPr>
        <w:pStyle w:val="tl1"/>
        <w:rPr>
          <w:rFonts w:asciiTheme="minorHAnsi" w:hAnsiTheme="minorHAnsi" w:cstheme="minorHAnsi"/>
          <w:sz w:val="20"/>
          <w:szCs w:val="20"/>
        </w:rPr>
      </w:pPr>
    </w:p>
    <w:p w14:paraId="6144BCB6" w14:textId="57A40885" w:rsidR="006C29E9" w:rsidRPr="0074383E" w:rsidRDefault="00D7600B" w:rsidP="00D7600B">
      <w:pPr>
        <w:pStyle w:val="tl1"/>
        <w:rPr>
          <w:rFonts w:asciiTheme="minorHAnsi" w:hAnsiTheme="minorHAnsi" w:cstheme="minorHAnsi"/>
          <w:sz w:val="20"/>
          <w:szCs w:val="20"/>
        </w:rPr>
      </w:pPr>
      <w:r w:rsidRPr="0074383E">
        <w:rPr>
          <w:rFonts w:asciiTheme="minorHAnsi" w:hAnsiTheme="minorHAnsi" w:cstheme="minorHAnsi"/>
          <w:sz w:val="20"/>
          <w:szCs w:val="20"/>
        </w:rPr>
        <w:t>16.6.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4AE7B613" w14:textId="77777777" w:rsidR="00D7600B" w:rsidRPr="0074383E" w:rsidRDefault="00D7600B" w:rsidP="00D7600B">
      <w:pPr>
        <w:pStyle w:val="tl1"/>
        <w:rPr>
          <w:rFonts w:asciiTheme="minorHAnsi" w:hAnsiTheme="minorHAnsi" w:cs="Calibri"/>
          <w:sz w:val="20"/>
          <w:szCs w:val="20"/>
        </w:rPr>
      </w:pPr>
    </w:p>
    <w:p w14:paraId="20C80E2B" w14:textId="096EDADA" w:rsidR="00FF3118" w:rsidRPr="00012F81" w:rsidRDefault="00FF3118" w:rsidP="00FF3118">
      <w:pPr>
        <w:pStyle w:val="tl1"/>
        <w:rPr>
          <w:rFonts w:asciiTheme="minorHAnsi" w:hAnsiTheme="minorHAnsi" w:cs="Cambria"/>
          <w:b/>
          <w:bCs/>
          <w:sz w:val="20"/>
          <w:szCs w:val="20"/>
        </w:rPr>
      </w:pPr>
      <w:r w:rsidRPr="0074383E">
        <w:rPr>
          <w:rFonts w:asciiTheme="minorHAnsi" w:hAnsiTheme="minorHAnsi" w:cs="Cambria"/>
          <w:b/>
          <w:bCs/>
          <w:sz w:val="20"/>
          <w:szCs w:val="20"/>
        </w:rPr>
        <w:t>17. OTVÁRANIE PONÚK</w:t>
      </w:r>
    </w:p>
    <w:p w14:paraId="37A77410" w14:textId="007C051D" w:rsidR="00012F81" w:rsidRPr="0063030B" w:rsidRDefault="00012F81" w:rsidP="00012F81">
      <w:pPr>
        <w:pStyle w:val="tl1"/>
        <w:rPr>
          <w:rFonts w:ascii="Calibri" w:hAnsi="Calibri" w:cs="Cambria"/>
          <w:sz w:val="20"/>
          <w:szCs w:val="20"/>
        </w:rPr>
      </w:pPr>
      <w:r w:rsidRPr="0063584C">
        <w:rPr>
          <w:rFonts w:ascii="Calibri" w:hAnsi="Calibri" w:cs="Cambria"/>
          <w:sz w:val="20"/>
          <w:szCs w:val="20"/>
        </w:rPr>
        <w:t xml:space="preserve">17.1. Otváranie </w:t>
      </w:r>
      <w:r w:rsidRPr="0063030B">
        <w:rPr>
          <w:rFonts w:ascii="Calibri" w:hAnsi="Calibri" w:cs="Cambria"/>
          <w:sz w:val="20"/>
          <w:szCs w:val="20"/>
        </w:rPr>
        <w:t>ponúk sa uskutoční elektronicky</w:t>
      </w:r>
      <w:r>
        <w:rPr>
          <w:rFonts w:ascii="Calibri" w:hAnsi="Calibri" w:cs="Cambria"/>
          <w:sz w:val="20"/>
          <w:szCs w:val="20"/>
        </w:rPr>
        <w:t xml:space="preserve"> (online)</w:t>
      </w:r>
      <w:r w:rsidRPr="0063030B">
        <w:rPr>
          <w:rFonts w:ascii="Calibri" w:hAnsi="Calibri" w:cs="Cambria"/>
          <w:sz w:val="20"/>
          <w:szCs w:val="20"/>
        </w:rPr>
        <w:t>.</w:t>
      </w:r>
    </w:p>
    <w:p w14:paraId="2E1C6680" w14:textId="77777777" w:rsidR="00012F81" w:rsidRPr="0063030B" w:rsidRDefault="00012F81" w:rsidP="00012F81">
      <w:pPr>
        <w:pStyle w:val="tl1"/>
        <w:rPr>
          <w:rFonts w:ascii="Calibri" w:hAnsi="Calibri" w:cs="Cambria"/>
          <w:sz w:val="20"/>
          <w:szCs w:val="20"/>
        </w:rPr>
      </w:pPr>
    </w:p>
    <w:p w14:paraId="12950A6E" w14:textId="2C2FF404" w:rsidR="00012F81" w:rsidRPr="0063030B" w:rsidRDefault="00012F81" w:rsidP="00012F81">
      <w:pPr>
        <w:pStyle w:val="tl1"/>
        <w:rPr>
          <w:rFonts w:ascii="Calibri" w:hAnsi="Calibri" w:cs="Cambria"/>
          <w:sz w:val="20"/>
          <w:szCs w:val="20"/>
          <w:u w:val="single"/>
        </w:rPr>
      </w:pPr>
      <w:r w:rsidRPr="0063030B">
        <w:rPr>
          <w:rFonts w:ascii="Calibri" w:hAnsi="Calibri" w:cs="Cambria"/>
          <w:sz w:val="20"/>
          <w:szCs w:val="20"/>
        </w:rPr>
        <w:t xml:space="preserve">17.2. </w:t>
      </w:r>
      <w:r w:rsidRPr="0063030B">
        <w:rPr>
          <w:rFonts w:asciiTheme="minorHAnsi" w:hAnsiTheme="minorHAnsi" w:cstheme="minorHAnsi"/>
          <w:bCs/>
          <w:sz w:val="20"/>
          <w:szCs w:val="20"/>
        </w:rPr>
        <w:t xml:space="preserve">Miestom „on-line“ sprístupnenia ponúk je webová adresa </w:t>
      </w:r>
      <w:hyperlink r:id="rId13" w:history="1">
        <w:r w:rsidRPr="0063030B">
          <w:rPr>
            <w:rFonts w:asciiTheme="minorHAnsi" w:hAnsiTheme="minorHAnsi" w:cstheme="minorHAnsi"/>
            <w:bCs/>
            <w:sz w:val="20"/>
            <w:szCs w:val="20"/>
          </w:rPr>
          <w:t>https://josephine.proebiz.com/</w:t>
        </w:r>
      </w:hyperlink>
      <w:r w:rsidRPr="0063030B">
        <w:rPr>
          <w:rFonts w:asciiTheme="minorHAnsi" w:hAnsiTheme="minorHAnsi" w:cstheme="minorHAnsi"/>
          <w:bCs/>
          <w:sz w:val="20"/>
          <w:szCs w:val="20"/>
        </w:rPr>
        <w:t xml:space="preserve"> a totožná záložka ako pri predkladaní ponúk. Čas otvárania ponúk je uvedený v</w:t>
      </w:r>
      <w:r w:rsidR="003015DC">
        <w:rPr>
          <w:rFonts w:asciiTheme="minorHAnsi" w:hAnsiTheme="minorHAnsi" w:cstheme="minorHAnsi"/>
          <w:bCs/>
          <w:sz w:val="20"/>
          <w:szCs w:val="20"/>
        </w:rPr>
        <w:t>o</w:t>
      </w:r>
      <w:r w:rsidRPr="0063030B">
        <w:rPr>
          <w:rFonts w:asciiTheme="minorHAnsi" w:hAnsiTheme="minorHAnsi" w:cstheme="minorHAnsi"/>
          <w:bCs/>
          <w:sz w:val="20"/>
          <w:szCs w:val="20"/>
        </w:rPr>
        <w:t xml:space="preserve"> </w:t>
      </w:r>
      <w:r w:rsidR="003015DC">
        <w:rPr>
          <w:rFonts w:asciiTheme="minorHAnsi" w:hAnsiTheme="minorHAnsi" w:cstheme="minorHAnsi"/>
          <w:bCs/>
          <w:sz w:val="20"/>
          <w:szCs w:val="20"/>
        </w:rPr>
        <w:t>výzve na predkladanie ponúk</w:t>
      </w:r>
      <w:r w:rsidRPr="0063030B">
        <w:rPr>
          <w:rFonts w:asciiTheme="minorHAnsi" w:hAnsiTheme="minorHAnsi" w:cstheme="minorHAnsi"/>
          <w:bCs/>
          <w:sz w:val="20"/>
          <w:szCs w:val="20"/>
        </w:rPr>
        <w:t>.</w:t>
      </w:r>
    </w:p>
    <w:p w14:paraId="7ABDCDD6" w14:textId="77777777" w:rsidR="00012F81" w:rsidRPr="0063030B" w:rsidRDefault="00012F81" w:rsidP="00012F81">
      <w:pPr>
        <w:pStyle w:val="tl1"/>
        <w:rPr>
          <w:rFonts w:ascii="Calibri" w:hAnsi="Calibri" w:cs="Cambria"/>
          <w:sz w:val="20"/>
          <w:szCs w:val="20"/>
        </w:rPr>
      </w:pPr>
    </w:p>
    <w:p w14:paraId="5E8E8D91" w14:textId="77777777" w:rsidR="00012F81" w:rsidRPr="0063030B" w:rsidRDefault="00012F81" w:rsidP="00012F81">
      <w:pPr>
        <w:pStyle w:val="tl1"/>
        <w:rPr>
          <w:rFonts w:ascii="Calibri" w:hAnsi="Calibri" w:cs="Cambria"/>
          <w:sz w:val="20"/>
          <w:szCs w:val="20"/>
        </w:rPr>
      </w:pPr>
      <w:r w:rsidRPr="0063030B">
        <w:rPr>
          <w:rFonts w:ascii="Calibri" w:hAnsi="Calibri" w:cs="Cambria"/>
          <w:sz w:val="20"/>
          <w:szCs w:val="20"/>
        </w:rPr>
        <w:t xml:space="preserve">17.3. </w:t>
      </w:r>
      <w:r w:rsidRPr="0063030B">
        <w:rPr>
          <w:rFonts w:asciiTheme="minorHAnsi" w:hAnsiTheme="minorHAnsi" w:cs="Cambria"/>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Pr="0063030B">
        <w:rPr>
          <w:rFonts w:ascii="Calibri" w:hAnsi="Calibri" w:cs="Cambria"/>
          <w:sz w:val="20"/>
          <w:szCs w:val="20"/>
        </w:rPr>
        <w:t xml:space="preserve">. </w:t>
      </w:r>
    </w:p>
    <w:p w14:paraId="1DD9D336" w14:textId="77777777" w:rsidR="00012F81" w:rsidRPr="0063584C" w:rsidRDefault="00012F81" w:rsidP="00012F81">
      <w:pPr>
        <w:pStyle w:val="tl1"/>
        <w:rPr>
          <w:rFonts w:ascii="Calibri" w:hAnsi="Calibri" w:cs="Cambria"/>
          <w:sz w:val="20"/>
          <w:szCs w:val="20"/>
        </w:rPr>
      </w:pPr>
    </w:p>
    <w:p w14:paraId="488888CC" w14:textId="77777777" w:rsidR="00012F81" w:rsidRPr="0063584C" w:rsidRDefault="00012F81" w:rsidP="00012F81">
      <w:pPr>
        <w:pStyle w:val="tl1"/>
        <w:rPr>
          <w:rFonts w:ascii="Calibri" w:hAnsi="Calibri" w:cs="Cambria"/>
          <w:sz w:val="20"/>
          <w:szCs w:val="20"/>
        </w:rPr>
      </w:pPr>
      <w:r w:rsidRPr="0063584C">
        <w:rPr>
          <w:rFonts w:ascii="Calibri" w:hAnsi="Calibri" w:cs="Cambria"/>
          <w:sz w:val="20"/>
          <w:szCs w:val="20"/>
        </w:rPr>
        <w:t xml:space="preserve">17.4. Verejný obstarávateľ najneskôr do </w:t>
      </w:r>
      <w:r w:rsidRPr="00EF3A20">
        <w:rPr>
          <w:rFonts w:ascii="Calibri" w:hAnsi="Calibri" w:cs="Cambria"/>
          <w:sz w:val="20"/>
          <w:szCs w:val="20"/>
        </w:rPr>
        <w:t>piatich dní</w:t>
      </w:r>
      <w:r w:rsidRPr="0063584C">
        <w:rPr>
          <w:rFonts w:ascii="Calibri" w:hAnsi="Calibri" w:cs="Cambria"/>
          <w:sz w:val="20"/>
          <w:szCs w:val="20"/>
        </w:rPr>
        <w:t xml:space="preserve"> odo dňa otvárania ponúk pošle všetkým uchádzačom, ktorí predložili ponuky v lehote na predkladanie ponúk, zápisnicu z otvárania ponúk, ktorá obsahuje údaje zverejnené na otváraní ponúk.</w:t>
      </w:r>
    </w:p>
    <w:p w14:paraId="622C29BA" w14:textId="5349ADD8" w:rsidR="003D70FA" w:rsidRDefault="003D70FA" w:rsidP="00FF3118">
      <w:pPr>
        <w:pStyle w:val="tl1"/>
        <w:rPr>
          <w:rFonts w:asciiTheme="minorHAnsi" w:hAnsiTheme="minorHAnsi" w:cs="Cambria"/>
          <w:sz w:val="20"/>
          <w:szCs w:val="20"/>
        </w:rPr>
      </w:pPr>
    </w:p>
    <w:p w14:paraId="4C9F192D" w14:textId="1FED0AE0" w:rsidR="003D70FA" w:rsidRDefault="003D70FA" w:rsidP="00FF3118">
      <w:pPr>
        <w:pStyle w:val="tl1"/>
        <w:rPr>
          <w:rFonts w:asciiTheme="minorHAnsi" w:hAnsiTheme="minorHAnsi" w:cs="Cambria"/>
          <w:sz w:val="20"/>
          <w:szCs w:val="20"/>
        </w:rPr>
      </w:pPr>
    </w:p>
    <w:p w14:paraId="63C6F05D" w14:textId="62001A71" w:rsidR="009B3C60" w:rsidRDefault="009B3C60" w:rsidP="00FF3118">
      <w:pPr>
        <w:pStyle w:val="tl1"/>
        <w:rPr>
          <w:rFonts w:asciiTheme="minorHAnsi" w:hAnsiTheme="minorHAnsi" w:cs="Cambria"/>
          <w:sz w:val="20"/>
          <w:szCs w:val="20"/>
        </w:rPr>
      </w:pPr>
    </w:p>
    <w:p w14:paraId="39034827" w14:textId="77777777" w:rsidR="009B3C60" w:rsidRDefault="009B3C60" w:rsidP="00FF3118">
      <w:pPr>
        <w:pStyle w:val="tl1"/>
        <w:rPr>
          <w:rFonts w:asciiTheme="minorHAnsi" w:hAnsiTheme="minorHAnsi" w:cs="Cambria"/>
          <w:sz w:val="20"/>
          <w:szCs w:val="20"/>
        </w:rPr>
      </w:pPr>
    </w:p>
    <w:p w14:paraId="1E52E56C" w14:textId="6D382F6E" w:rsidR="003D70FA" w:rsidRDefault="003D70FA" w:rsidP="00FF3118">
      <w:pPr>
        <w:pStyle w:val="tl1"/>
        <w:rPr>
          <w:rFonts w:asciiTheme="minorHAnsi" w:hAnsiTheme="minorHAnsi" w:cs="Cambria"/>
          <w:sz w:val="20"/>
          <w:szCs w:val="20"/>
        </w:rPr>
      </w:pPr>
    </w:p>
    <w:p w14:paraId="1F808EF1" w14:textId="77777777" w:rsidR="003D70FA" w:rsidRPr="0074383E" w:rsidRDefault="003D70FA" w:rsidP="00FF3118">
      <w:pPr>
        <w:pStyle w:val="tl1"/>
        <w:rPr>
          <w:rFonts w:asciiTheme="minorHAnsi" w:hAnsiTheme="minorHAnsi" w:cs="Cambria"/>
          <w:sz w:val="20"/>
          <w:szCs w:val="20"/>
        </w:rPr>
      </w:pPr>
    </w:p>
    <w:p w14:paraId="0416495C" w14:textId="58623A61" w:rsidR="00FF3118" w:rsidRPr="0074383E" w:rsidRDefault="00FF3118" w:rsidP="00FF3118">
      <w:pPr>
        <w:pStyle w:val="tl1"/>
        <w:rPr>
          <w:rFonts w:asciiTheme="minorHAnsi" w:hAnsiTheme="minorHAnsi" w:cs="Arial"/>
          <w:b/>
          <w:sz w:val="20"/>
          <w:szCs w:val="20"/>
        </w:rPr>
      </w:pPr>
      <w:r w:rsidRPr="0074383E">
        <w:rPr>
          <w:rFonts w:asciiTheme="minorHAnsi" w:hAnsiTheme="minorHAnsi" w:cs="Calibri"/>
          <w:b/>
          <w:bCs/>
          <w:sz w:val="20"/>
          <w:szCs w:val="20"/>
        </w:rPr>
        <w:t>18. VYHODNOTENIE SPLNENIA PODMIENOK ÚČASTI</w:t>
      </w:r>
    </w:p>
    <w:p w14:paraId="68E11612" w14:textId="5E7F38E6" w:rsidR="009D41A1" w:rsidRPr="00012F81" w:rsidRDefault="009D41A1" w:rsidP="00FF3118">
      <w:pPr>
        <w:pStyle w:val="Nadpis3"/>
        <w:rPr>
          <w:rFonts w:asciiTheme="minorHAnsi" w:hAnsiTheme="minorHAnsi" w:cstheme="minorHAnsi"/>
          <w:b w:val="0"/>
          <w:sz w:val="20"/>
          <w:szCs w:val="20"/>
          <w:lang w:val="sk-SK"/>
        </w:rPr>
      </w:pPr>
      <w:r w:rsidRPr="0074383E">
        <w:rPr>
          <w:rFonts w:asciiTheme="minorHAnsi" w:hAnsiTheme="minorHAnsi" w:cs="Calibri"/>
          <w:b w:val="0"/>
          <w:sz w:val="20"/>
          <w:szCs w:val="20"/>
          <w:lang w:val="sk-SK"/>
        </w:rPr>
        <w:t xml:space="preserve">18.1. Verejný obstarávateľ v zmysle § </w:t>
      </w:r>
      <w:r w:rsidR="00012F81">
        <w:rPr>
          <w:rFonts w:asciiTheme="minorHAnsi" w:hAnsiTheme="minorHAnsi" w:cs="Calibri"/>
          <w:b w:val="0"/>
          <w:sz w:val="20"/>
          <w:szCs w:val="20"/>
          <w:lang w:val="sk-SK"/>
        </w:rPr>
        <w:t>112</w:t>
      </w:r>
      <w:r w:rsidRPr="0074383E">
        <w:rPr>
          <w:rFonts w:asciiTheme="minorHAnsi" w:hAnsiTheme="minorHAnsi" w:cs="Calibri"/>
          <w:b w:val="0"/>
          <w:sz w:val="20"/>
          <w:szCs w:val="20"/>
          <w:lang w:val="sk-SK"/>
        </w:rPr>
        <w:t xml:space="preserve"> ods. </w:t>
      </w:r>
      <w:r w:rsidR="00012F81" w:rsidRPr="00012F81">
        <w:rPr>
          <w:rFonts w:asciiTheme="minorHAnsi" w:hAnsiTheme="minorHAnsi" w:cstheme="minorHAnsi"/>
          <w:b w:val="0"/>
          <w:sz w:val="20"/>
          <w:szCs w:val="20"/>
          <w:lang w:val="sk-SK"/>
        </w:rPr>
        <w:t>6 druhá veta</w:t>
      </w:r>
      <w:r w:rsidR="00012F81">
        <w:rPr>
          <w:rFonts w:asciiTheme="minorHAnsi" w:hAnsiTheme="minorHAnsi" w:cstheme="minorHAnsi"/>
          <w:b w:val="0"/>
          <w:sz w:val="20"/>
          <w:szCs w:val="20"/>
          <w:lang w:val="sk-SK"/>
        </w:rPr>
        <w:t xml:space="preserve"> ZVO</w:t>
      </w:r>
      <w:r w:rsidRPr="00012F81">
        <w:rPr>
          <w:rFonts w:asciiTheme="minorHAnsi" w:hAnsiTheme="minorHAnsi" w:cstheme="minorHAnsi"/>
          <w:b w:val="0"/>
          <w:sz w:val="20"/>
          <w:szCs w:val="20"/>
          <w:lang w:val="sk-SK"/>
        </w:rPr>
        <w:t xml:space="preserve"> rozhodol, </w:t>
      </w:r>
      <w:r w:rsidR="00012F81" w:rsidRPr="00012F81">
        <w:rPr>
          <w:rFonts w:asciiTheme="minorHAnsi" w:hAnsiTheme="minorHAnsi" w:cstheme="minorHAnsi"/>
          <w:b w:val="0"/>
          <w:sz w:val="20"/>
          <w:szCs w:val="20"/>
        </w:rPr>
        <w:t>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theme="minorHAnsi"/>
          <w:b w:val="0"/>
          <w:sz w:val="20"/>
          <w:szCs w:val="20"/>
          <w:lang w:val="sk-SK"/>
        </w:rPr>
        <w:t xml:space="preserve">. </w:t>
      </w:r>
    </w:p>
    <w:p w14:paraId="7622A70B" w14:textId="77777777" w:rsidR="009D41A1" w:rsidRPr="0074383E" w:rsidRDefault="009D41A1" w:rsidP="00FF3118">
      <w:pPr>
        <w:pStyle w:val="Nadpis3"/>
        <w:rPr>
          <w:rFonts w:asciiTheme="minorHAnsi" w:hAnsiTheme="minorHAnsi" w:cs="Calibri"/>
          <w:b w:val="0"/>
          <w:sz w:val="20"/>
          <w:szCs w:val="20"/>
          <w:lang w:val="sk-SK"/>
        </w:rPr>
      </w:pPr>
    </w:p>
    <w:p w14:paraId="6609069E" w14:textId="0E96A7B2" w:rsidR="00FF3118" w:rsidRPr="0074383E" w:rsidRDefault="009D41A1" w:rsidP="00FF3118">
      <w:pPr>
        <w:pStyle w:val="Nadpis3"/>
        <w:rPr>
          <w:rFonts w:asciiTheme="minorHAnsi" w:hAnsiTheme="minorHAnsi" w:cs="Calibri"/>
          <w:b w:val="0"/>
          <w:sz w:val="20"/>
          <w:szCs w:val="20"/>
          <w:lang w:val="sk-SK"/>
        </w:rPr>
      </w:pPr>
      <w:r w:rsidRPr="0074383E">
        <w:rPr>
          <w:rFonts w:asciiTheme="minorHAnsi" w:hAnsiTheme="minorHAnsi" w:cs="Calibri"/>
          <w:b w:val="0"/>
          <w:sz w:val="20"/>
          <w:szCs w:val="20"/>
          <w:lang w:val="sk-SK"/>
        </w:rPr>
        <w:t>18.2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034FBE15" w14:textId="77777777" w:rsidR="00FF3118" w:rsidRPr="0074383E" w:rsidRDefault="00FF3118" w:rsidP="00FF3118">
      <w:pPr>
        <w:jc w:val="both"/>
        <w:rPr>
          <w:rFonts w:asciiTheme="minorHAnsi" w:hAnsiTheme="minorHAnsi"/>
          <w:sz w:val="20"/>
          <w:szCs w:val="20"/>
        </w:rPr>
      </w:pPr>
    </w:p>
    <w:p w14:paraId="253BE793" w14:textId="09B760DD" w:rsidR="00FF3118" w:rsidRDefault="009D41A1" w:rsidP="00FF3118">
      <w:pPr>
        <w:jc w:val="both"/>
        <w:rPr>
          <w:rFonts w:asciiTheme="minorHAnsi" w:hAnsiTheme="minorHAnsi"/>
          <w:sz w:val="20"/>
          <w:szCs w:val="20"/>
        </w:rPr>
      </w:pPr>
      <w:r w:rsidRPr="0074383E">
        <w:rPr>
          <w:rFonts w:asciiTheme="minorHAnsi" w:hAnsiTheme="minorHAnsi"/>
          <w:sz w:val="20"/>
          <w:szCs w:val="20"/>
        </w:rPr>
        <w:t>18.3</w:t>
      </w:r>
      <w:r w:rsidR="00FF3118" w:rsidRPr="0074383E">
        <w:rPr>
          <w:rFonts w:asciiTheme="minorHAnsi" w:hAnsiTheme="minorHAnsi"/>
          <w:sz w:val="20"/>
          <w:szCs w:val="20"/>
        </w:rPr>
        <w:t>. V zmysle § 152 ods. (5) ZVO, verejný obstarávateľ je bez ohľadu na § 152 ods. (4) ZVO oprávnený od uchádzača dodatočne vyžiadať doklad podľa § 32 ods. (2) písm. b) a c) ZVO.</w:t>
      </w:r>
    </w:p>
    <w:p w14:paraId="5B0BAB77" w14:textId="77777777" w:rsidR="00012F81" w:rsidRPr="0074383E" w:rsidRDefault="00012F81" w:rsidP="00FF3118">
      <w:pPr>
        <w:jc w:val="both"/>
        <w:rPr>
          <w:rFonts w:asciiTheme="minorHAnsi" w:hAnsiTheme="minorHAnsi"/>
          <w:sz w:val="20"/>
          <w:szCs w:val="20"/>
        </w:rPr>
      </w:pPr>
    </w:p>
    <w:p w14:paraId="6EC77CB8" w14:textId="68400497" w:rsidR="00FF3118" w:rsidRPr="0074383E" w:rsidRDefault="00FF3118" w:rsidP="00FF3118">
      <w:pPr>
        <w:pStyle w:val="tl1"/>
        <w:rPr>
          <w:rFonts w:asciiTheme="minorHAnsi" w:hAnsiTheme="minorHAnsi" w:cs="Calibri"/>
          <w:b/>
          <w:sz w:val="20"/>
          <w:szCs w:val="20"/>
        </w:rPr>
      </w:pPr>
      <w:r w:rsidRPr="0074383E">
        <w:rPr>
          <w:rFonts w:asciiTheme="minorHAnsi" w:hAnsiTheme="minorHAnsi" w:cs="Calibri"/>
          <w:b/>
          <w:bCs/>
          <w:sz w:val="20"/>
          <w:szCs w:val="20"/>
        </w:rPr>
        <w:t xml:space="preserve">19. VYHODNOCOVANIE PONÚK </w:t>
      </w:r>
    </w:p>
    <w:p w14:paraId="74696F26" w14:textId="79B1B10A" w:rsidR="00D7600B" w:rsidRPr="0074383E" w:rsidRDefault="00FF3118" w:rsidP="00D7600B">
      <w:pPr>
        <w:pStyle w:val="tl1"/>
        <w:rPr>
          <w:rFonts w:asciiTheme="minorHAnsi" w:hAnsiTheme="minorHAnsi" w:cs="Calibri"/>
          <w:sz w:val="20"/>
          <w:szCs w:val="20"/>
        </w:rPr>
      </w:pPr>
      <w:r w:rsidRPr="0074383E">
        <w:rPr>
          <w:rFonts w:asciiTheme="minorHAnsi" w:hAnsiTheme="minorHAnsi" w:cs="Calibri"/>
          <w:sz w:val="20"/>
          <w:szCs w:val="20"/>
        </w:rPr>
        <w:t xml:space="preserve">19.1. </w:t>
      </w:r>
      <w:r w:rsidR="00012F81" w:rsidRPr="00012F81">
        <w:rPr>
          <w:rFonts w:asciiTheme="minorHAnsi" w:hAnsiTheme="minorHAnsi" w:cs="Calibri"/>
          <w:bCs/>
          <w:sz w:val="20"/>
          <w:szCs w:val="20"/>
        </w:rPr>
        <w:t xml:space="preserve">Verejný obstarávateľ v zmysle § 112 ods. </w:t>
      </w:r>
      <w:r w:rsidR="00012F81" w:rsidRPr="00012F81">
        <w:rPr>
          <w:rFonts w:asciiTheme="minorHAnsi" w:hAnsiTheme="minorHAnsi" w:cstheme="minorHAnsi"/>
          <w:bCs/>
          <w:sz w:val="20"/>
          <w:szCs w:val="20"/>
        </w:rPr>
        <w:t>6 druhá veta ZVO rozhodol, že vyhodnotenie splnenia podmienok účasti a vyhodnotenie ponúk z hľadiska splnenia požiadaviek na predmet zákazky sa uskutoční po vyhodnotení ponúk na základe kritérií na vyhodnotenie ponúk</w:t>
      </w:r>
      <w:r w:rsidR="00D7600B" w:rsidRPr="00012F81">
        <w:rPr>
          <w:rFonts w:asciiTheme="minorHAnsi" w:hAnsiTheme="minorHAnsi" w:cs="Calibri"/>
          <w:bCs/>
          <w:sz w:val="20"/>
          <w:szCs w:val="20"/>
        </w:rPr>
        <w:t>.</w:t>
      </w:r>
    </w:p>
    <w:p w14:paraId="4999257A" w14:textId="77777777" w:rsidR="00D7600B" w:rsidRPr="0074383E" w:rsidRDefault="00D7600B" w:rsidP="00FF3118">
      <w:pPr>
        <w:pStyle w:val="tl1"/>
        <w:rPr>
          <w:rFonts w:asciiTheme="minorHAnsi" w:hAnsiTheme="minorHAnsi" w:cs="Calibri"/>
          <w:sz w:val="20"/>
          <w:szCs w:val="20"/>
        </w:rPr>
      </w:pPr>
    </w:p>
    <w:p w14:paraId="36A30BC1" w14:textId="2BE1A7BE" w:rsidR="00FF3118" w:rsidRPr="0074383E" w:rsidRDefault="00FF3118" w:rsidP="00FF3118">
      <w:pPr>
        <w:pStyle w:val="tl1"/>
        <w:rPr>
          <w:rFonts w:asciiTheme="minorHAnsi" w:hAnsiTheme="minorHAnsi" w:cs="Calibri"/>
          <w:sz w:val="20"/>
          <w:szCs w:val="20"/>
        </w:rPr>
      </w:pPr>
      <w:r w:rsidRPr="0074383E">
        <w:rPr>
          <w:rFonts w:asciiTheme="minorHAnsi" w:hAnsiTheme="minorHAnsi" w:cs="Calibri"/>
          <w:sz w:val="20"/>
          <w:szCs w:val="20"/>
        </w:rPr>
        <w:t>19.2.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17C2B3A" w14:textId="6B5928F4" w:rsidR="00FF3118" w:rsidRPr="0074383E" w:rsidRDefault="00FF3118" w:rsidP="00FF3118">
      <w:pPr>
        <w:pStyle w:val="tl1"/>
        <w:rPr>
          <w:rFonts w:asciiTheme="minorHAnsi" w:hAnsiTheme="minorHAnsi" w:cs="Calibri"/>
          <w:b/>
          <w:sz w:val="20"/>
          <w:szCs w:val="20"/>
        </w:rPr>
      </w:pPr>
    </w:p>
    <w:p w14:paraId="23933CB8"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 xml:space="preserve">20. </w:t>
      </w:r>
      <w:r w:rsidRPr="0074383E">
        <w:rPr>
          <w:rFonts w:asciiTheme="minorHAnsi" w:hAnsiTheme="minorHAnsi" w:cs="Calibri"/>
          <w:b/>
          <w:bCs/>
          <w:sz w:val="20"/>
          <w:szCs w:val="20"/>
        </w:rPr>
        <w:t>PRAVIDLÁ ELEKTRONICKEJ AUKCIE</w:t>
      </w:r>
    </w:p>
    <w:p w14:paraId="5B324C5F" w14:textId="1E46A116"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07944F86" w14:textId="77777777" w:rsidR="003F2987" w:rsidRPr="0074383E" w:rsidRDefault="003F2987" w:rsidP="00FF3118">
      <w:pPr>
        <w:pStyle w:val="tl1"/>
        <w:jc w:val="left"/>
        <w:rPr>
          <w:rFonts w:asciiTheme="minorHAnsi" w:hAnsiTheme="minorHAnsi" w:cs="Calibri"/>
          <w:b/>
          <w:bCs/>
          <w:sz w:val="20"/>
          <w:szCs w:val="20"/>
        </w:rPr>
      </w:pPr>
    </w:p>
    <w:p w14:paraId="33A8B80C" w14:textId="67F6F14F"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21. INFORMÁCIA O VÝSLEDKU VYHODNOTENIA PONÚK</w:t>
      </w:r>
    </w:p>
    <w:p w14:paraId="6AA96E89"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74383E" w:rsidRDefault="00FF3118" w:rsidP="00FF3118">
      <w:pPr>
        <w:pStyle w:val="tl1"/>
        <w:rPr>
          <w:rFonts w:asciiTheme="minorHAnsi" w:hAnsiTheme="minorHAnsi" w:cs="Calibri"/>
          <w:b/>
          <w:bCs/>
          <w:sz w:val="20"/>
          <w:szCs w:val="20"/>
        </w:rPr>
      </w:pPr>
    </w:p>
    <w:p w14:paraId="56A4D6C4" w14:textId="4F9609AD"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22. UZAVRETIE ZMLUVY</w:t>
      </w:r>
      <w:r w:rsidR="002161DB" w:rsidRPr="0074383E">
        <w:rPr>
          <w:rFonts w:asciiTheme="minorHAnsi" w:hAnsiTheme="minorHAnsi" w:cs="Calibri"/>
          <w:b/>
          <w:bCs/>
          <w:sz w:val="20"/>
          <w:szCs w:val="20"/>
        </w:rPr>
        <w:t xml:space="preserve"> A SÚČINNOSŤ</w:t>
      </w:r>
    </w:p>
    <w:p w14:paraId="30D74577" w14:textId="64DCB489" w:rsidR="00410C67" w:rsidRPr="0074383E" w:rsidRDefault="00410C67" w:rsidP="00410C67">
      <w:pPr>
        <w:shd w:val="clear" w:color="auto" w:fill="FFFFFF"/>
        <w:jc w:val="both"/>
        <w:rPr>
          <w:rFonts w:asciiTheme="minorHAnsi" w:hAnsiTheme="minorHAnsi" w:cs="Calibri"/>
          <w:sz w:val="20"/>
          <w:szCs w:val="20"/>
        </w:rPr>
      </w:pPr>
      <w:r w:rsidRPr="0074383E">
        <w:rPr>
          <w:rFonts w:asciiTheme="minorHAnsi" w:hAnsiTheme="minorHAns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sidRPr="0074383E">
        <w:rPr>
          <w:rFonts w:asciiTheme="minorHAnsi" w:hAnsiTheme="minorHAnsi" w:cs="Calibri"/>
          <w:sz w:val="20"/>
          <w:szCs w:val="20"/>
        </w:rPr>
        <w:t xml:space="preserve"> a jeho osoby podľa § 33 ods. 2 a § 34 ods. 3</w:t>
      </w:r>
      <w:r w:rsidRPr="0074383E">
        <w:rPr>
          <w:rFonts w:asciiTheme="minorHAnsi" w:hAnsiTheme="minorHAnsi" w:cs="Calibri"/>
          <w:sz w:val="20"/>
          <w:szCs w:val="20"/>
        </w:rPr>
        <w:t xml:space="preserve">  ZVO sú povinní na účely poskytnutia riadnej súčinnosti potrebnej na uzavretie zmluvy mať v registri partnerov verejného sektora zapísaných konečných užívateľov výhod.</w:t>
      </w:r>
    </w:p>
    <w:p w14:paraId="17250D5E" w14:textId="77777777" w:rsidR="0014196B" w:rsidRPr="0074383E" w:rsidRDefault="0014196B" w:rsidP="004818EC">
      <w:pPr>
        <w:shd w:val="clear" w:color="auto" w:fill="FFFFFF"/>
        <w:jc w:val="both"/>
        <w:rPr>
          <w:rFonts w:asciiTheme="minorHAnsi" w:hAnsiTheme="minorHAnsi" w:cs="Cambria"/>
          <w:sz w:val="20"/>
          <w:szCs w:val="20"/>
        </w:rPr>
      </w:pPr>
    </w:p>
    <w:p w14:paraId="26F0C65E" w14:textId="68408FE1" w:rsidR="003F2987"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22.2. Verejný obstarávateľ v zmysle § 42 ods. 12 ZVO ur</w:t>
      </w:r>
      <w:r w:rsidR="00A66988">
        <w:rPr>
          <w:rFonts w:asciiTheme="minorHAnsi" w:hAnsiTheme="minorHAnsi" w:cs="Cambria"/>
          <w:sz w:val="20"/>
          <w:szCs w:val="20"/>
        </w:rPr>
        <w:t>čil osobitné podmienky plnenia zmluvy týkajúce sa ekonomick</w:t>
      </w:r>
      <w:r w:rsidR="00494D47">
        <w:rPr>
          <w:rFonts w:asciiTheme="minorHAnsi" w:hAnsiTheme="minorHAnsi" w:cs="Cambria"/>
          <w:sz w:val="20"/>
          <w:szCs w:val="20"/>
        </w:rPr>
        <w:t>ých, sociálnych a</w:t>
      </w:r>
      <w:r w:rsidR="00C73D1C">
        <w:rPr>
          <w:rFonts w:asciiTheme="minorHAnsi" w:hAnsiTheme="minorHAnsi" w:cs="Cambria"/>
          <w:sz w:val="20"/>
          <w:szCs w:val="20"/>
        </w:rPr>
        <w:t xml:space="preserve"> kvalitatívnych </w:t>
      </w:r>
      <w:r w:rsidR="00A66988">
        <w:rPr>
          <w:rFonts w:asciiTheme="minorHAnsi" w:hAnsiTheme="minorHAnsi" w:cs="Cambria"/>
          <w:sz w:val="20"/>
          <w:szCs w:val="20"/>
        </w:rPr>
        <w:t xml:space="preserve">hľadísk. </w:t>
      </w:r>
      <w:r w:rsidRPr="0074383E">
        <w:rPr>
          <w:rFonts w:asciiTheme="minorHAnsi" w:hAnsiTheme="minorHAnsi" w:cs="Cambria"/>
          <w:sz w:val="20"/>
          <w:szCs w:val="20"/>
        </w:rPr>
        <w:t>Verejný obstarávateľ</w:t>
      </w:r>
      <w:r w:rsidR="00A66988">
        <w:rPr>
          <w:rFonts w:asciiTheme="minorHAnsi" w:hAnsiTheme="minorHAnsi" w:cs="Cambria"/>
          <w:sz w:val="20"/>
          <w:szCs w:val="20"/>
        </w:rPr>
        <w:t xml:space="preserve"> tak</w:t>
      </w:r>
      <w:r w:rsidRPr="0074383E">
        <w:rPr>
          <w:rFonts w:asciiTheme="minorHAnsi" w:hAnsiTheme="minorHAnsi" w:cs="Cambria"/>
          <w:sz w:val="20"/>
          <w:szCs w:val="20"/>
        </w:rPr>
        <w:t xml:space="preserve"> </w:t>
      </w:r>
      <w:r w:rsidR="00A66988">
        <w:rPr>
          <w:rFonts w:asciiTheme="minorHAnsi" w:hAnsiTheme="minorHAnsi" w:cs="Cambria"/>
          <w:sz w:val="20"/>
          <w:szCs w:val="20"/>
        </w:rPr>
        <w:t xml:space="preserve">v zmysle § 56 ods. 12 ZVO </w:t>
      </w:r>
      <w:r w:rsidRPr="0074383E">
        <w:rPr>
          <w:rFonts w:asciiTheme="minorHAnsi" w:hAnsiTheme="minorHAnsi" w:cs="Cambria"/>
          <w:sz w:val="20"/>
          <w:szCs w:val="20"/>
        </w:rPr>
        <w:t xml:space="preserve">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w:t>
      </w:r>
      <w:r w:rsidR="00A66988">
        <w:rPr>
          <w:rFonts w:asciiTheme="minorHAnsi" w:hAnsiTheme="minorHAnsi" w:cs="Cambria"/>
          <w:sz w:val="20"/>
          <w:szCs w:val="20"/>
        </w:rPr>
        <w:t>doručil</w:t>
      </w:r>
      <w:r w:rsidRPr="0074383E">
        <w:rPr>
          <w:rFonts w:asciiTheme="minorHAnsi" w:hAnsiTheme="minorHAnsi" w:cs="Cambria"/>
          <w:sz w:val="20"/>
          <w:szCs w:val="20"/>
        </w:rPr>
        <w:t xml:space="preserve"> </w:t>
      </w:r>
      <w:r w:rsidR="00494D47">
        <w:rPr>
          <w:rFonts w:asciiTheme="minorHAnsi" w:hAnsiTheme="minorHAnsi" w:cs="Cambria"/>
          <w:sz w:val="20"/>
          <w:szCs w:val="20"/>
        </w:rPr>
        <w:t xml:space="preserve">verejnému obstarávateľovi </w:t>
      </w:r>
      <w:r w:rsidRPr="0074383E">
        <w:rPr>
          <w:rFonts w:asciiTheme="minorHAnsi" w:hAnsiTheme="minorHAnsi" w:cs="Cambria"/>
          <w:sz w:val="20"/>
          <w:szCs w:val="20"/>
        </w:rPr>
        <w:t xml:space="preserve">prostredníctvom komunikačného rozhrania systému JOSEPHINE, </w:t>
      </w:r>
      <w:r w:rsidR="00143AA6" w:rsidRPr="0074383E">
        <w:rPr>
          <w:rFonts w:asciiTheme="minorHAnsi" w:hAnsiTheme="minorHAnsi" w:cs="Cambria"/>
          <w:b/>
          <w:sz w:val="20"/>
          <w:szCs w:val="20"/>
        </w:rPr>
        <w:t xml:space="preserve">a to v lehote do </w:t>
      </w:r>
      <w:r w:rsidR="003D70FA">
        <w:rPr>
          <w:rFonts w:asciiTheme="minorHAnsi" w:hAnsiTheme="minorHAnsi" w:cs="Cambria"/>
          <w:b/>
          <w:sz w:val="20"/>
          <w:szCs w:val="20"/>
        </w:rPr>
        <w:t>10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Pr="0074383E">
        <w:rPr>
          <w:rFonts w:asciiTheme="minorHAnsi" w:hAnsiTheme="minorHAnsi" w:cs="Cambria"/>
          <w:sz w:val="20"/>
          <w:szCs w:val="20"/>
        </w:rPr>
        <w:t xml:space="preserve">, </w:t>
      </w:r>
      <w:proofErr w:type="spellStart"/>
      <w:r w:rsidRPr="0074383E">
        <w:rPr>
          <w:rFonts w:asciiTheme="minorHAnsi" w:hAnsiTheme="minorHAnsi" w:cs="Cambria"/>
          <w:sz w:val="20"/>
          <w:szCs w:val="20"/>
        </w:rPr>
        <w:t>scany</w:t>
      </w:r>
      <w:proofErr w:type="spellEnd"/>
      <w:r w:rsidRPr="0074383E">
        <w:rPr>
          <w:rFonts w:asciiTheme="minorHAnsi" w:hAnsiTheme="minorHAnsi" w:cs="Cambria"/>
          <w:sz w:val="20"/>
          <w:szCs w:val="20"/>
        </w:rPr>
        <w:t xml:space="preserve"> nasledovných dokladov a dokumentov:</w:t>
      </w:r>
    </w:p>
    <w:p w14:paraId="621A1873" w14:textId="77777777" w:rsidR="00012F81" w:rsidRPr="0074383E" w:rsidRDefault="00012F81" w:rsidP="003F2987">
      <w:pPr>
        <w:shd w:val="clear" w:color="auto" w:fill="FFFFFF"/>
        <w:jc w:val="both"/>
        <w:rPr>
          <w:rFonts w:asciiTheme="minorHAnsi" w:hAnsiTheme="minorHAnsi" w:cs="Cambria"/>
          <w:sz w:val="20"/>
          <w:szCs w:val="20"/>
        </w:rPr>
      </w:pPr>
    </w:p>
    <w:p w14:paraId="5E680CB8" w14:textId="6422EAA6" w:rsidR="00880F25" w:rsidRPr="0074383E" w:rsidRDefault="00880F25" w:rsidP="00953209">
      <w:pPr>
        <w:numPr>
          <w:ilvl w:val="0"/>
          <w:numId w:val="14"/>
        </w:numPr>
        <w:shd w:val="clear" w:color="auto" w:fill="FFFFFF"/>
        <w:jc w:val="both"/>
        <w:rPr>
          <w:rFonts w:asciiTheme="minorHAnsi" w:hAnsiTheme="minorHAnsi" w:cs="Cambria"/>
          <w:sz w:val="20"/>
          <w:szCs w:val="20"/>
        </w:rPr>
      </w:pPr>
      <w:proofErr w:type="spellStart"/>
      <w:r w:rsidRPr="0074383E">
        <w:rPr>
          <w:rFonts w:asciiTheme="minorHAnsi" w:hAnsiTheme="minorHAnsi" w:cs="Cambria"/>
          <w:sz w:val="20"/>
          <w:szCs w:val="20"/>
        </w:rPr>
        <w:t>scan</w:t>
      </w:r>
      <w:proofErr w:type="spellEnd"/>
      <w:r w:rsidRPr="0074383E">
        <w:rPr>
          <w:rFonts w:asciiTheme="minorHAnsi" w:hAnsiTheme="minorHAnsi" w:cs="Cambria"/>
          <w:sz w:val="20"/>
          <w:szCs w:val="20"/>
        </w:rPr>
        <w:t xml:space="preserve"> vyplnenej a podpísanej zmluvy o</w:t>
      </w:r>
      <w:r w:rsidR="00494D47">
        <w:rPr>
          <w:rFonts w:asciiTheme="minorHAnsi" w:hAnsiTheme="minorHAnsi" w:cs="Cambria"/>
          <w:sz w:val="20"/>
          <w:szCs w:val="20"/>
        </w:rPr>
        <w:t> </w:t>
      </w:r>
      <w:r w:rsidRPr="0074383E">
        <w:rPr>
          <w:rFonts w:asciiTheme="minorHAnsi" w:hAnsiTheme="minorHAnsi" w:cs="Cambria"/>
          <w:sz w:val="20"/>
          <w:szCs w:val="20"/>
        </w:rPr>
        <w:t>dielo</w:t>
      </w:r>
      <w:r w:rsidR="00494D47">
        <w:rPr>
          <w:rFonts w:asciiTheme="minorHAnsi" w:hAnsiTheme="minorHAnsi" w:cs="Cambria"/>
          <w:sz w:val="20"/>
          <w:szCs w:val="20"/>
        </w:rPr>
        <w:t xml:space="preserve"> (v rámci poskytnutia súčinnosti)</w:t>
      </w:r>
      <w:r w:rsidRPr="0074383E">
        <w:rPr>
          <w:rFonts w:asciiTheme="minorHAnsi" w:hAnsiTheme="minorHAnsi" w:cs="Cambria"/>
          <w:sz w:val="20"/>
          <w:szCs w:val="20"/>
        </w:rPr>
        <w:t>,</w:t>
      </w:r>
    </w:p>
    <w:p w14:paraId="5026E939" w14:textId="2F55351D" w:rsidR="004C1DB0" w:rsidRPr="006025AD" w:rsidRDefault="003F2987" w:rsidP="004C1DB0">
      <w:pPr>
        <w:numPr>
          <w:ilvl w:val="0"/>
          <w:numId w:val="14"/>
        </w:numPr>
        <w:shd w:val="clear" w:color="auto" w:fill="FFFFFF"/>
        <w:jc w:val="both"/>
        <w:rPr>
          <w:rFonts w:asciiTheme="minorHAnsi" w:hAnsiTheme="minorHAnsi" w:cs="Cambria"/>
          <w:sz w:val="20"/>
          <w:szCs w:val="20"/>
        </w:rPr>
      </w:pPr>
      <w:r w:rsidRPr="0074383E">
        <w:rPr>
          <w:rFonts w:asciiTheme="minorHAnsi" w:hAnsiTheme="minorHAnsi" w:cs="Cambria"/>
          <w:sz w:val="20"/>
          <w:szCs w:val="20"/>
          <w:u w:val="single"/>
        </w:rPr>
        <w:t>Zoznam všetkých subdodávateľov</w:t>
      </w:r>
      <w:r w:rsidRPr="0074383E">
        <w:rPr>
          <w:rFonts w:asciiTheme="minorHAnsi" w:hAnsiTheme="minorHAnsi" w:cs="Cambria"/>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(t.j. využil inštitút upravený v § 34 ods. 3 ZVO) predloží úspešný uchádzač doklady preukazujúce splnenie všetkých podmienok účasti osob</w:t>
      </w:r>
      <w:r w:rsidR="004807A2" w:rsidRPr="0074383E">
        <w:rPr>
          <w:rFonts w:asciiTheme="minorHAnsi" w:hAnsiTheme="minorHAnsi" w:cs="Cambria"/>
          <w:sz w:val="20"/>
          <w:szCs w:val="20"/>
        </w:rPr>
        <w:t>ného postavenia podľa § 32 ZVO</w:t>
      </w:r>
      <w:r w:rsidR="00494D47">
        <w:rPr>
          <w:rFonts w:asciiTheme="minorHAnsi" w:hAnsiTheme="minorHAnsi" w:cs="Cambria"/>
          <w:sz w:val="20"/>
          <w:szCs w:val="20"/>
        </w:rPr>
        <w:t xml:space="preserve"> (v rámci poskytnutia súčinnosti)</w:t>
      </w:r>
      <w:r w:rsidR="004807A2" w:rsidRPr="0074383E">
        <w:rPr>
          <w:rFonts w:asciiTheme="minorHAnsi" w:hAnsiTheme="minorHAnsi" w:cs="Cambria"/>
          <w:sz w:val="20"/>
          <w:szCs w:val="20"/>
        </w:rPr>
        <w:t>,</w:t>
      </w:r>
    </w:p>
    <w:p w14:paraId="2407AFC1" w14:textId="64B6D63E" w:rsidR="004C1DB0" w:rsidRPr="0074383E" w:rsidRDefault="004C1DB0" w:rsidP="004C1DB0">
      <w:pPr>
        <w:shd w:val="clear" w:color="auto" w:fill="FFFFFF"/>
        <w:jc w:val="both"/>
        <w:rPr>
          <w:rFonts w:asciiTheme="minorHAnsi" w:hAnsiTheme="minorHAnsi" w:cs="Cambria"/>
          <w:sz w:val="20"/>
          <w:szCs w:val="20"/>
        </w:rPr>
      </w:pPr>
      <w:r w:rsidRPr="0074383E">
        <w:rPr>
          <w:rFonts w:asciiTheme="minorHAnsi" w:hAnsiTheme="minorHAnsi" w:cs="Cambria"/>
          <w:sz w:val="20"/>
          <w:szCs w:val="20"/>
        </w:rPr>
        <w:lastRenderedPageBreak/>
        <w:t xml:space="preserve">Verejný obstarávateľ zároveň požaduje </w:t>
      </w:r>
      <w:r w:rsidRPr="0074383E">
        <w:rPr>
          <w:rFonts w:asciiTheme="minorHAnsi" w:hAnsiTheme="minorHAnsi" w:cs="Cambria"/>
          <w:b/>
          <w:sz w:val="20"/>
          <w:szCs w:val="20"/>
        </w:rPr>
        <w:t>od úspešného uchádzača</w:t>
      </w:r>
      <w:r w:rsidRPr="0074383E">
        <w:rPr>
          <w:rFonts w:asciiTheme="minorHAnsi" w:hAnsiTheme="minorHAnsi" w:cs="Cambria"/>
          <w:sz w:val="20"/>
          <w:szCs w:val="20"/>
        </w:rPr>
        <w:t xml:space="preserve">, aby doručil verejnému obstarávateľovi vyplnenú a podpísanú </w:t>
      </w:r>
      <w:r w:rsidRPr="0074383E">
        <w:rPr>
          <w:rFonts w:asciiTheme="minorHAnsi" w:hAnsiTheme="minorHAnsi" w:cs="Cambria"/>
          <w:b/>
          <w:sz w:val="20"/>
          <w:szCs w:val="20"/>
        </w:rPr>
        <w:t xml:space="preserve">zmluvu o dielo v 6 vyhotoveniach </w:t>
      </w:r>
      <w:r w:rsidRPr="0074383E">
        <w:rPr>
          <w:rFonts w:asciiTheme="minorHAnsi" w:hAnsiTheme="minorHAnsi" w:cs="Cambria"/>
          <w:sz w:val="20"/>
          <w:szCs w:val="20"/>
        </w:rPr>
        <w:t xml:space="preserve">s platnosťou originálu (rovnopisoch), a to </w:t>
      </w:r>
      <w:r w:rsidRPr="0074383E">
        <w:rPr>
          <w:rFonts w:asciiTheme="minorHAnsi" w:hAnsiTheme="minorHAnsi" w:cs="Cambria"/>
          <w:b/>
          <w:sz w:val="20"/>
          <w:szCs w:val="20"/>
        </w:rPr>
        <w:t>v listinnej podobe</w:t>
      </w:r>
      <w:r w:rsidRPr="0074383E">
        <w:rPr>
          <w:rFonts w:asciiTheme="minorHAnsi" w:hAnsiTheme="minorHAnsi" w:cs="Cambria"/>
          <w:sz w:val="20"/>
          <w:szCs w:val="20"/>
        </w:rPr>
        <w:t xml:space="preserve"> osobne alebo prostredníctvom poštovej prepravy resp. využitím inej doručovateľskej služby, </w:t>
      </w:r>
      <w:r w:rsidR="00EC37AD" w:rsidRPr="0074383E">
        <w:rPr>
          <w:rFonts w:asciiTheme="minorHAnsi" w:hAnsiTheme="minorHAnsi" w:cs="Cambria"/>
          <w:sz w:val="20"/>
          <w:szCs w:val="20"/>
        </w:rPr>
        <w:t xml:space="preserve">na adresu verejného obstarávateľa </w:t>
      </w:r>
      <w:r w:rsidR="00176A9B" w:rsidRPr="00176A9B">
        <w:rPr>
          <w:rFonts w:asciiTheme="minorHAnsi" w:hAnsiTheme="minorHAnsi" w:cs="Cambria"/>
          <w:sz w:val="20"/>
          <w:szCs w:val="20"/>
        </w:rPr>
        <w:t>Mesto Ružomberok, Nám. A. Hlinku 1, 03401 Ružomberok</w:t>
      </w:r>
      <w:r w:rsidRPr="0074383E">
        <w:rPr>
          <w:rFonts w:asciiTheme="minorHAnsi" w:hAnsiTheme="minorHAnsi" w:cs="Cambria"/>
          <w:sz w:val="20"/>
          <w:szCs w:val="20"/>
        </w:rPr>
        <w:t xml:space="preserve">, </w:t>
      </w:r>
      <w:r w:rsidR="00143AA6" w:rsidRPr="0074383E">
        <w:rPr>
          <w:rFonts w:asciiTheme="minorHAnsi" w:hAnsiTheme="minorHAnsi" w:cs="Cambria"/>
          <w:b/>
          <w:sz w:val="20"/>
          <w:szCs w:val="20"/>
        </w:rPr>
        <w:t xml:space="preserve">a to v lehote do </w:t>
      </w:r>
      <w:r w:rsidR="003D70FA">
        <w:rPr>
          <w:rFonts w:asciiTheme="minorHAnsi" w:hAnsiTheme="minorHAnsi" w:cs="Cambria"/>
          <w:b/>
          <w:sz w:val="20"/>
          <w:szCs w:val="20"/>
        </w:rPr>
        <w:t>1</w:t>
      </w:r>
      <w:r w:rsidR="00143AA6" w:rsidRPr="0074383E">
        <w:rPr>
          <w:rFonts w:asciiTheme="minorHAnsi" w:hAnsiTheme="minorHAnsi" w:cs="Cambria"/>
          <w:b/>
          <w:sz w:val="20"/>
          <w:szCs w:val="20"/>
        </w:rPr>
        <w:t>0</w:t>
      </w:r>
      <w:r w:rsidRPr="0074383E">
        <w:rPr>
          <w:rFonts w:asciiTheme="minorHAnsi" w:hAnsiTheme="minorHAnsi" w:cs="Cambria"/>
          <w:b/>
          <w:sz w:val="20"/>
          <w:szCs w:val="20"/>
        </w:rPr>
        <w:t xml:space="preserve"> pracovných dní </w:t>
      </w:r>
      <w:r w:rsidRPr="0074383E">
        <w:rPr>
          <w:rFonts w:asciiTheme="minorHAnsi" w:hAnsiTheme="minorHAnsi" w:cs="Cambria"/>
          <w:sz w:val="20"/>
          <w:szCs w:val="20"/>
        </w:rPr>
        <w:t>(primerane predĺžená lehota na poskytnutie súčinnosti potrebnej na uzavretie zmluvy v zmysle § 56 ods. 12 a ods. 15)</w:t>
      </w:r>
      <w:r w:rsidRPr="0074383E">
        <w:rPr>
          <w:rFonts w:asciiTheme="minorHAnsi" w:hAnsiTheme="minorHAnsi" w:cs="Cambria"/>
          <w:b/>
          <w:sz w:val="20"/>
          <w:szCs w:val="20"/>
        </w:rPr>
        <w:t xml:space="preserve"> odo dňa doručenia písomnej výzvy na uzavretie zmluvy</w:t>
      </w:r>
      <w:r w:rsidR="00EC37AD" w:rsidRPr="0074383E">
        <w:rPr>
          <w:rFonts w:asciiTheme="minorHAnsi" w:hAnsiTheme="minorHAnsi" w:cs="Cambria"/>
          <w:sz w:val="20"/>
          <w:szCs w:val="20"/>
        </w:rPr>
        <w:t>.</w:t>
      </w:r>
    </w:p>
    <w:p w14:paraId="7091F3C3" w14:textId="430A83B7" w:rsidR="003F2987" w:rsidRPr="0074383E" w:rsidRDefault="003F2987" w:rsidP="003F2987">
      <w:pPr>
        <w:shd w:val="clear" w:color="auto" w:fill="FFFFFF"/>
        <w:jc w:val="both"/>
        <w:rPr>
          <w:rFonts w:asciiTheme="minorHAnsi" w:hAnsiTheme="minorHAnsi" w:cs="Cambria"/>
          <w:sz w:val="20"/>
          <w:szCs w:val="20"/>
        </w:rPr>
      </w:pPr>
    </w:p>
    <w:p w14:paraId="6361F586" w14:textId="4B6C4202"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22.3. Verejný obstarávateľ vyhodnotí pred podpisom zmluvy doklady a dokumenty podľa predošlého bodu z pohľadu obsahovej a vecnej správnosti.</w:t>
      </w:r>
    </w:p>
    <w:p w14:paraId="40150F10" w14:textId="77777777" w:rsidR="003F2987" w:rsidRPr="0074383E" w:rsidRDefault="003F2987" w:rsidP="003F2987">
      <w:pPr>
        <w:shd w:val="clear" w:color="auto" w:fill="FFFFFF"/>
        <w:jc w:val="both"/>
        <w:rPr>
          <w:rFonts w:asciiTheme="minorHAnsi" w:hAnsiTheme="minorHAnsi" w:cs="Cambria"/>
          <w:sz w:val="20"/>
          <w:szCs w:val="20"/>
        </w:rPr>
      </w:pPr>
    </w:p>
    <w:p w14:paraId="02EFBC8C" w14:textId="00971AAD"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22.4. Nepredloženie dokladov a dokumentov podľa bodu 22.2. bude verejný obstarávateľ považovať za porušenie povinnosti úspešného uchádzača poskytnúť verejnému obstarávateľovi riadnu súčinnosť potrebnú na uzavretie zmluvy podľa § 56 ods. 8 ZVO v lehote určenej podľa § 56 ods. 12 ZVO.</w:t>
      </w:r>
    </w:p>
    <w:p w14:paraId="4220F145" w14:textId="77777777" w:rsidR="003F2987" w:rsidRPr="0074383E" w:rsidRDefault="003F2987" w:rsidP="003F2987">
      <w:pPr>
        <w:shd w:val="clear" w:color="auto" w:fill="FFFFFF"/>
        <w:jc w:val="both"/>
        <w:rPr>
          <w:rFonts w:asciiTheme="minorHAnsi" w:hAnsiTheme="minorHAnsi" w:cs="Cambria"/>
          <w:sz w:val="20"/>
          <w:szCs w:val="20"/>
        </w:rPr>
      </w:pPr>
    </w:p>
    <w:p w14:paraId="04D4B692" w14:textId="3B3941BA" w:rsidR="003F2987" w:rsidRPr="0074383E"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 xml:space="preserve">22.5. Zmluva uzavretá ako výsledok tohto verejného obstarávania nadobúda platnosť dňom podpisu oboma zmluvnými stranami. </w:t>
      </w:r>
    </w:p>
    <w:p w14:paraId="6F6CA2A1" w14:textId="77777777" w:rsidR="003F2987" w:rsidRPr="0074383E" w:rsidRDefault="003F2987" w:rsidP="003F2987">
      <w:pPr>
        <w:shd w:val="clear" w:color="auto" w:fill="FFFFFF"/>
        <w:jc w:val="both"/>
        <w:rPr>
          <w:rFonts w:asciiTheme="minorHAnsi" w:hAnsiTheme="minorHAnsi" w:cs="Cambria"/>
          <w:sz w:val="20"/>
          <w:szCs w:val="20"/>
        </w:rPr>
      </w:pPr>
    </w:p>
    <w:p w14:paraId="2009199F" w14:textId="77777777" w:rsidR="002B16E8" w:rsidRDefault="003F2987" w:rsidP="003F2987">
      <w:pPr>
        <w:shd w:val="clear" w:color="auto" w:fill="FFFFFF"/>
        <w:jc w:val="both"/>
        <w:rPr>
          <w:rFonts w:asciiTheme="minorHAnsi" w:hAnsiTheme="minorHAnsi" w:cs="Cambria"/>
          <w:sz w:val="20"/>
          <w:szCs w:val="20"/>
        </w:rPr>
      </w:pPr>
      <w:r w:rsidRPr="0074383E">
        <w:rPr>
          <w:rFonts w:asciiTheme="minorHAnsi" w:hAnsiTheme="minorHAnsi" w:cs="Cambria"/>
          <w:sz w:val="20"/>
          <w:szCs w:val="20"/>
        </w:rPr>
        <w:t>22.6. Zmluva uzavretá týmto postupom verejného obstarávania nadobudne účinnosť</w:t>
      </w:r>
      <w:r w:rsidR="002B16E8">
        <w:rPr>
          <w:rFonts w:asciiTheme="minorHAnsi" w:hAnsiTheme="minorHAnsi" w:cs="Cambria"/>
          <w:sz w:val="20"/>
          <w:szCs w:val="20"/>
        </w:rPr>
        <w:t xml:space="preserve"> kumulatívnym splnením nasledovných podmienok:</w:t>
      </w:r>
    </w:p>
    <w:p w14:paraId="6219F290" w14:textId="77777777" w:rsidR="002B16E8" w:rsidRPr="002B16E8" w:rsidRDefault="002B16E8" w:rsidP="002B16E8">
      <w:pPr>
        <w:pStyle w:val="Odsekzoznamu"/>
        <w:numPr>
          <w:ilvl w:val="0"/>
          <w:numId w:val="28"/>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4F990E25" w14:textId="47780274" w:rsidR="003D70FA" w:rsidRPr="003D70FA" w:rsidRDefault="002B16E8" w:rsidP="003D70FA">
      <w:pPr>
        <w:pStyle w:val="Default"/>
        <w:numPr>
          <w:ilvl w:val="0"/>
          <w:numId w:val="28"/>
        </w:numPr>
        <w:tabs>
          <w:tab w:val="left" w:pos="567"/>
        </w:tabs>
        <w:spacing w:after="24"/>
        <w:ind w:left="567" w:hanging="283"/>
        <w:jc w:val="both"/>
        <w:rPr>
          <w:rFonts w:asciiTheme="minorHAnsi" w:hAnsiTheme="minorHAnsi" w:cstheme="minorHAnsi"/>
          <w:color w:val="auto"/>
          <w:sz w:val="20"/>
          <w:lang w:val="sk-SK"/>
        </w:rPr>
      </w:pPr>
      <w:bookmarkStart w:id="1" w:name="_Hlk74231860"/>
      <w:r w:rsidRPr="002B16E8">
        <w:rPr>
          <w:rFonts w:asciiTheme="minorHAnsi" w:hAnsiTheme="minorHAnsi" w:cstheme="minorHAnsi"/>
          <w:color w:val="auto"/>
          <w:sz w:val="20"/>
          <w:lang w:val="sk-SK"/>
        </w:rPr>
        <w:t>uzavretie platnej a účinnej zmluvy o poskytnutí</w:t>
      </w:r>
      <w:r w:rsidR="003D70FA" w:rsidRPr="003D70FA">
        <w:rPr>
          <w:rFonts w:asciiTheme="minorHAnsi" w:hAnsiTheme="minorHAnsi" w:cstheme="minorHAnsi"/>
          <w:color w:val="auto"/>
          <w:sz w:val="20"/>
          <w:lang w:val="sk-SK"/>
        </w:rPr>
        <w:t xml:space="preserve"> podpory zo strany Štátneho fondu rozvoja bývania </w:t>
      </w:r>
      <w:r w:rsidR="003D70FA">
        <w:rPr>
          <w:rFonts w:asciiTheme="minorHAnsi" w:hAnsiTheme="minorHAnsi" w:cstheme="minorHAnsi"/>
          <w:color w:val="auto"/>
          <w:sz w:val="20"/>
          <w:lang w:val="sk-SK"/>
        </w:rPr>
        <w:t>na</w:t>
      </w:r>
      <w:r w:rsidR="003D70FA" w:rsidRPr="003D70FA">
        <w:rPr>
          <w:rFonts w:asciiTheme="minorHAnsi" w:hAnsiTheme="minorHAnsi" w:cstheme="minorHAnsi"/>
          <w:color w:val="auto"/>
          <w:sz w:val="20"/>
          <w:lang w:val="sk-SK"/>
        </w:rPr>
        <w:t xml:space="preserve"> financovanie predmetu diela a súčasne</w:t>
      </w:r>
    </w:p>
    <w:p w14:paraId="3DC07630" w14:textId="2D26B698" w:rsidR="003D70FA" w:rsidRPr="003D70FA" w:rsidRDefault="003D70FA" w:rsidP="003D70FA">
      <w:pPr>
        <w:pStyle w:val="Default"/>
        <w:numPr>
          <w:ilvl w:val="0"/>
          <w:numId w:val="28"/>
        </w:numPr>
        <w:tabs>
          <w:tab w:val="left" w:pos="567"/>
        </w:tabs>
        <w:spacing w:after="24"/>
        <w:ind w:left="567" w:hanging="283"/>
        <w:jc w:val="both"/>
        <w:rPr>
          <w:rFonts w:asciiTheme="minorHAnsi" w:hAnsiTheme="minorHAnsi" w:cstheme="minorHAnsi"/>
          <w:color w:val="auto"/>
          <w:sz w:val="20"/>
          <w:lang w:val="sk-SK"/>
        </w:rPr>
      </w:pPr>
      <w:r w:rsidRPr="002B16E8">
        <w:rPr>
          <w:rFonts w:asciiTheme="minorHAnsi" w:hAnsiTheme="minorHAnsi" w:cstheme="minorHAnsi"/>
          <w:color w:val="auto"/>
          <w:sz w:val="20"/>
          <w:lang w:val="sk-SK"/>
        </w:rPr>
        <w:t>uzavretie platnej a účinnej zmluvy o poskytnutí</w:t>
      </w:r>
      <w:r w:rsidRPr="003D70FA">
        <w:rPr>
          <w:rFonts w:asciiTheme="minorHAnsi" w:hAnsiTheme="minorHAnsi" w:cstheme="minorHAnsi"/>
          <w:color w:val="auto"/>
          <w:sz w:val="20"/>
          <w:lang w:val="sk-SK"/>
        </w:rPr>
        <w:t xml:space="preserve"> dotácie zo strany Ministerstva dopravy a výstavby SR na financovanie predmetu diela</w:t>
      </w:r>
    </w:p>
    <w:bookmarkEnd w:id="1"/>
    <w:p w14:paraId="5A63FB9E" w14:textId="77777777" w:rsidR="006025AD" w:rsidRDefault="006025AD" w:rsidP="0011319B">
      <w:pPr>
        <w:shd w:val="clear" w:color="auto" w:fill="FFFFFF"/>
        <w:jc w:val="both"/>
        <w:rPr>
          <w:rFonts w:asciiTheme="minorHAnsi" w:hAnsiTheme="minorHAnsi" w:cs="Calibri"/>
          <w:b/>
          <w:sz w:val="20"/>
          <w:szCs w:val="20"/>
        </w:rPr>
      </w:pPr>
    </w:p>
    <w:p w14:paraId="6AD48F08" w14:textId="4E9C39D8"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23. ZÁVEREČNÉ USTANOVENIA</w:t>
      </w:r>
    </w:p>
    <w:p w14:paraId="02D9FCE5" w14:textId="467077F3" w:rsidR="00EC37AD" w:rsidRPr="0074383E" w:rsidRDefault="00FF3118" w:rsidP="00EC37AD">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FB5D798" w14:textId="77777777" w:rsidR="00EC37AD" w:rsidRPr="0074383E" w:rsidRDefault="00EC37AD" w:rsidP="00FF3118">
      <w:pPr>
        <w:shd w:val="clear" w:color="auto" w:fill="FFFFFF"/>
        <w:jc w:val="both"/>
        <w:rPr>
          <w:rFonts w:asciiTheme="minorHAnsi" w:hAnsiTheme="minorHAnsi" w:cs="Calibri"/>
          <w:sz w:val="20"/>
          <w:szCs w:val="20"/>
        </w:rPr>
      </w:pPr>
    </w:p>
    <w:p w14:paraId="0D5543A6" w14:textId="22ED93F1" w:rsidR="00FF3118" w:rsidRPr="0074383E" w:rsidRDefault="003F2987" w:rsidP="00FF3118">
      <w:pPr>
        <w:shd w:val="clear" w:color="auto" w:fill="FFFFFF"/>
        <w:jc w:val="both"/>
        <w:rPr>
          <w:rFonts w:asciiTheme="minorHAnsi" w:hAnsiTheme="minorHAnsi" w:cs="Calibri"/>
          <w:sz w:val="20"/>
          <w:szCs w:val="20"/>
        </w:rPr>
      </w:pPr>
      <w:r w:rsidRPr="0074383E">
        <w:rPr>
          <w:rFonts w:asciiTheme="minorHAnsi" w:hAnsiTheme="minorHAnsi" w:cs="Calibri"/>
          <w:sz w:val="20"/>
          <w:szCs w:val="20"/>
        </w:rPr>
        <w:t>23.2</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4674E129" w14:textId="5E927503" w:rsidR="00EC37AD" w:rsidRPr="0074383E" w:rsidRDefault="00EC37AD" w:rsidP="00FF3118">
      <w:pPr>
        <w:shd w:val="clear" w:color="auto" w:fill="FFFFFF"/>
        <w:jc w:val="both"/>
        <w:rPr>
          <w:rFonts w:asciiTheme="minorHAnsi" w:hAnsiTheme="minorHAnsi" w:cs="Calibri"/>
          <w:sz w:val="20"/>
          <w:szCs w:val="20"/>
        </w:rPr>
      </w:pPr>
    </w:p>
    <w:p w14:paraId="08FF4FCD" w14:textId="77777777" w:rsidR="00CD6767" w:rsidRPr="0074383E" w:rsidRDefault="00CD6767" w:rsidP="00C07D95">
      <w:pPr>
        <w:pStyle w:val="tl1"/>
        <w:jc w:val="left"/>
        <w:rPr>
          <w:rFonts w:asciiTheme="minorHAnsi" w:hAnsiTheme="minorHAnsi" w:cs="Calibri"/>
          <w:b/>
          <w:bCs/>
          <w:iCs/>
          <w:sz w:val="24"/>
          <w:szCs w:val="20"/>
        </w:rPr>
      </w:pPr>
    </w:p>
    <w:p w14:paraId="6336E803" w14:textId="77777777" w:rsidR="00512B80" w:rsidRPr="0074383E" w:rsidRDefault="00512B80" w:rsidP="003A641C">
      <w:pPr>
        <w:pStyle w:val="Zkladntext"/>
        <w:rPr>
          <w:rFonts w:asciiTheme="minorHAnsi" w:hAnsiTheme="minorHAnsi"/>
          <w:lang w:val="sk-SK"/>
        </w:rPr>
      </w:pPr>
    </w:p>
    <w:p w14:paraId="12145958" w14:textId="77777777" w:rsidR="00512B80" w:rsidRPr="0074383E" w:rsidRDefault="00512B80" w:rsidP="003A641C">
      <w:pPr>
        <w:pStyle w:val="Zkladntext"/>
        <w:rPr>
          <w:rFonts w:asciiTheme="minorHAnsi" w:hAnsiTheme="minorHAnsi"/>
          <w:lang w:val="sk-SK"/>
        </w:rPr>
      </w:pPr>
    </w:p>
    <w:p w14:paraId="15282DC4" w14:textId="77777777" w:rsidR="005979EC" w:rsidRDefault="005979EC" w:rsidP="003A641C">
      <w:pPr>
        <w:pStyle w:val="Zkladntext"/>
        <w:rPr>
          <w:rFonts w:asciiTheme="minorHAnsi" w:hAnsiTheme="minorHAnsi"/>
          <w:lang w:val="sk-SK"/>
        </w:rPr>
      </w:pPr>
    </w:p>
    <w:p w14:paraId="35555744" w14:textId="77777777" w:rsidR="005979EC" w:rsidRDefault="005979EC" w:rsidP="003A641C">
      <w:pPr>
        <w:pStyle w:val="Zkladntext"/>
        <w:rPr>
          <w:rFonts w:asciiTheme="minorHAnsi" w:hAnsiTheme="minorHAnsi"/>
          <w:lang w:val="sk-SK"/>
        </w:rPr>
      </w:pPr>
    </w:p>
    <w:p w14:paraId="35E4C67E" w14:textId="77777777" w:rsidR="005979EC" w:rsidRDefault="005979EC" w:rsidP="003A641C">
      <w:pPr>
        <w:pStyle w:val="Zkladntext"/>
        <w:rPr>
          <w:rFonts w:asciiTheme="minorHAnsi" w:hAnsiTheme="minorHAnsi"/>
          <w:lang w:val="sk-SK"/>
        </w:rPr>
      </w:pPr>
    </w:p>
    <w:p w14:paraId="581D2399" w14:textId="77777777" w:rsidR="005979EC" w:rsidRDefault="005979EC" w:rsidP="003A641C">
      <w:pPr>
        <w:pStyle w:val="Zkladntext"/>
        <w:rPr>
          <w:rFonts w:asciiTheme="minorHAnsi" w:hAnsiTheme="minorHAnsi"/>
          <w:lang w:val="sk-SK"/>
        </w:rPr>
      </w:pPr>
    </w:p>
    <w:p w14:paraId="6357BE8C" w14:textId="77777777" w:rsidR="005979EC" w:rsidRDefault="005979EC" w:rsidP="003A641C">
      <w:pPr>
        <w:pStyle w:val="Zkladntext"/>
        <w:rPr>
          <w:rFonts w:asciiTheme="minorHAnsi" w:hAnsiTheme="minorHAnsi"/>
          <w:lang w:val="sk-SK"/>
        </w:rPr>
      </w:pPr>
    </w:p>
    <w:p w14:paraId="1D426FEA" w14:textId="77777777" w:rsidR="005979EC" w:rsidRDefault="005979EC" w:rsidP="003A641C">
      <w:pPr>
        <w:pStyle w:val="Zkladntext"/>
        <w:rPr>
          <w:rFonts w:asciiTheme="minorHAnsi" w:hAnsiTheme="minorHAnsi"/>
          <w:lang w:val="sk-SK"/>
        </w:rPr>
      </w:pPr>
    </w:p>
    <w:p w14:paraId="7D785D32" w14:textId="319595AB" w:rsidR="00C21060" w:rsidRDefault="00C21060">
      <w:pPr>
        <w:rPr>
          <w:rFonts w:asciiTheme="minorHAnsi" w:hAnsiTheme="minorHAnsi"/>
          <w:b/>
          <w:szCs w:val="20"/>
          <w:lang w:eastAsia="x-none"/>
        </w:rPr>
      </w:pPr>
      <w:r>
        <w:rPr>
          <w:rFonts w:asciiTheme="minorHAnsi" w:hAnsiTheme="minorHAnsi"/>
        </w:rPr>
        <w:br w:type="page"/>
      </w:r>
    </w:p>
    <w:p w14:paraId="76D86480" w14:textId="26A1ABDB" w:rsidR="003A641C" w:rsidRPr="0074383E" w:rsidRDefault="00D87E08" w:rsidP="003A641C">
      <w:pPr>
        <w:pStyle w:val="Zkladntext"/>
        <w:rPr>
          <w:rFonts w:asciiTheme="minorHAnsi" w:hAnsiTheme="minorHAnsi"/>
          <w:lang w:val="sk-SK"/>
        </w:rPr>
      </w:pPr>
      <w:r w:rsidRPr="0074383E">
        <w:rPr>
          <w:rFonts w:asciiTheme="minorHAnsi" w:hAnsiTheme="minorHAnsi"/>
          <w:lang w:val="sk-SK"/>
        </w:rPr>
        <w:lastRenderedPageBreak/>
        <w:t>B.</w:t>
      </w:r>
      <w:r w:rsidR="003A641C" w:rsidRPr="0074383E">
        <w:rPr>
          <w:rFonts w:asciiTheme="minorHAnsi" w:hAnsiTheme="minorHAnsi"/>
          <w:lang w:val="sk-SK"/>
        </w:rPr>
        <w:t xml:space="preserve"> DOKLADY A DOKUMENTY POŽADOVANÉ NA PREUKÁZANIE SPLNENIA POŽIADAVIEK VEREJNÉHO OBSTARÁVATEĽA NA PREDMET ZÁKAZKY.</w:t>
      </w:r>
    </w:p>
    <w:p w14:paraId="1A7CC88A" w14:textId="77777777" w:rsidR="00D87E08" w:rsidRPr="0074383E" w:rsidRDefault="00D87E08" w:rsidP="00D87E08">
      <w:pPr>
        <w:tabs>
          <w:tab w:val="left" w:pos="284"/>
        </w:tabs>
        <w:jc w:val="both"/>
        <w:rPr>
          <w:rFonts w:asciiTheme="minorHAnsi" w:hAnsiTheme="minorHAnsi" w:cs="Arial"/>
          <w:bCs/>
          <w:iCs/>
          <w:sz w:val="20"/>
          <w:szCs w:val="20"/>
          <w:lang w:eastAsia="sk-SK"/>
        </w:rPr>
      </w:pPr>
    </w:p>
    <w:p w14:paraId="09453F0E" w14:textId="15633A7A" w:rsidR="00D87E08"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w:t>
      </w:r>
      <w:r w:rsidR="00AC210E" w:rsidRPr="0074383E">
        <w:rPr>
          <w:rFonts w:asciiTheme="minorHAnsi" w:hAnsiTheme="minorHAnsi" w:cs="Arial"/>
          <w:bCs/>
          <w:iCs/>
          <w:sz w:val="20"/>
          <w:szCs w:val="20"/>
          <w:lang w:eastAsia="sk-SK"/>
        </w:rPr>
        <w:t xml:space="preserve"> svojej ponuke kompletne ocenené</w:t>
      </w:r>
      <w:r w:rsidRPr="0074383E">
        <w:rPr>
          <w:rFonts w:asciiTheme="minorHAnsi" w:hAnsiTheme="minorHAnsi" w:cs="Arial"/>
          <w:bCs/>
          <w:iCs/>
          <w:sz w:val="20"/>
          <w:szCs w:val="20"/>
          <w:lang w:eastAsia="sk-SK"/>
        </w:rPr>
        <w:t xml:space="preserve"> výkaz</w:t>
      </w:r>
      <w:r w:rsidR="00AC210E" w:rsidRPr="0074383E">
        <w:rPr>
          <w:rFonts w:asciiTheme="minorHAnsi" w:hAnsiTheme="minorHAnsi" w:cs="Arial"/>
          <w:bCs/>
          <w:iCs/>
          <w:sz w:val="20"/>
          <w:szCs w:val="20"/>
          <w:lang w:eastAsia="sk-SK"/>
        </w:rPr>
        <w:t>y</w:t>
      </w:r>
      <w:r w:rsidRPr="0074383E">
        <w:rPr>
          <w:rFonts w:asciiTheme="minorHAnsi" w:hAnsiTheme="minorHAnsi" w:cs="Arial"/>
          <w:bCs/>
          <w:iCs/>
          <w:sz w:val="20"/>
          <w:szCs w:val="20"/>
          <w:lang w:eastAsia="sk-SK"/>
        </w:rPr>
        <w:t xml:space="preserve">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1AC7228E" w14:textId="77777777" w:rsidR="00D87E08" w:rsidRPr="0074383E" w:rsidRDefault="00D87E08" w:rsidP="00D87E08">
      <w:pPr>
        <w:pStyle w:val="Odsekzoznamu"/>
        <w:tabs>
          <w:tab w:val="left" w:pos="284"/>
        </w:tabs>
        <w:ind w:left="0"/>
        <w:jc w:val="both"/>
        <w:rPr>
          <w:rFonts w:asciiTheme="minorHAnsi" w:hAnsiTheme="minorHAnsi" w:cs="Arial"/>
          <w:bCs/>
          <w:iCs/>
          <w:sz w:val="20"/>
          <w:szCs w:val="20"/>
          <w:lang w:eastAsia="sk-SK"/>
        </w:rPr>
      </w:pPr>
    </w:p>
    <w:p w14:paraId="66947045" w14:textId="6AADEC1C" w:rsidR="003A641C" w:rsidRPr="0074383E" w:rsidRDefault="00547477" w:rsidP="00953209">
      <w:pPr>
        <w:pStyle w:val="Odsekzoznamu"/>
        <w:numPr>
          <w:ilvl w:val="0"/>
          <w:numId w:val="22"/>
        </w:numPr>
        <w:tabs>
          <w:tab w:val="left" w:pos="284"/>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Uchádzač predloží vo svojej ponuke vecný a časový harmonogram realizácie prác, k</w:t>
      </w:r>
      <w:r w:rsidR="00D901C9" w:rsidRPr="0074383E">
        <w:rPr>
          <w:rFonts w:asciiTheme="minorHAnsi" w:hAnsiTheme="minorHAnsi" w:cs="Arial"/>
          <w:bCs/>
          <w:iCs/>
          <w:sz w:val="20"/>
          <w:szCs w:val="20"/>
          <w:lang w:eastAsia="sk-SK"/>
        </w:rPr>
        <w:t>torý bude korešpondovať s výkaz</w:t>
      </w:r>
      <w:r w:rsidRPr="0074383E">
        <w:rPr>
          <w:rFonts w:asciiTheme="minorHAnsi" w:hAnsiTheme="minorHAnsi" w:cs="Arial"/>
          <w:bCs/>
          <w:iCs/>
          <w:sz w:val="20"/>
          <w:szCs w:val="20"/>
          <w:lang w:eastAsia="sk-SK"/>
        </w:rPr>
        <w:t>m</w:t>
      </w:r>
      <w:r w:rsidR="00D901C9" w:rsidRPr="0074383E">
        <w:rPr>
          <w:rFonts w:asciiTheme="minorHAnsi" w:hAnsiTheme="minorHAnsi" w:cs="Arial"/>
          <w:bCs/>
          <w:iCs/>
          <w:sz w:val="20"/>
          <w:szCs w:val="20"/>
          <w:lang w:eastAsia="sk-SK"/>
        </w:rPr>
        <w:t>i</w:t>
      </w:r>
      <w:r w:rsidRPr="0074383E">
        <w:rPr>
          <w:rFonts w:asciiTheme="minorHAnsi" w:hAnsiTheme="minorHAns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74383E">
        <w:rPr>
          <w:rFonts w:asciiTheme="minorHAnsi" w:hAnsiTheme="minorHAnsi" w:cs="Arial"/>
          <w:bCs/>
          <w:iCs/>
          <w:sz w:val="20"/>
          <w:szCs w:val="20"/>
          <w:lang w:eastAsia="sk-SK"/>
        </w:rPr>
        <w:t>v týchto SP a ich prílohách</w:t>
      </w:r>
      <w:r w:rsidRPr="0074383E">
        <w:rPr>
          <w:rFonts w:asciiTheme="minorHAnsi" w:hAnsiTheme="minorHAnsi" w:cs="Arial"/>
          <w:bCs/>
          <w:iCs/>
          <w:sz w:val="20"/>
          <w:szCs w:val="20"/>
          <w:lang w:eastAsia="sk-SK"/>
        </w:rPr>
        <w:t xml:space="preserve">, nie sú pre uchádzača záväzné, uchádzač vypracuje vlastný harmonogram s tým, že </w:t>
      </w:r>
      <w:r w:rsidR="00D901C9" w:rsidRPr="0074383E">
        <w:rPr>
          <w:rFonts w:asciiTheme="minorHAnsi" w:hAnsiTheme="minorHAnsi" w:cs="Arial"/>
          <w:bCs/>
          <w:iCs/>
          <w:sz w:val="20"/>
          <w:szCs w:val="20"/>
          <w:lang w:eastAsia="sk-SK"/>
        </w:rPr>
        <w:t xml:space="preserve">dodrží maximálne lehoty zhotovenia stanovené pre jednotlivé </w:t>
      </w:r>
      <w:r w:rsidR="007F6CCC">
        <w:rPr>
          <w:rFonts w:asciiTheme="minorHAnsi" w:hAnsiTheme="minorHAnsi" w:cs="Arial"/>
          <w:bCs/>
          <w:iCs/>
          <w:sz w:val="20"/>
          <w:szCs w:val="20"/>
          <w:lang w:eastAsia="sk-SK"/>
        </w:rPr>
        <w:t>stavebné objekty</w:t>
      </w:r>
      <w:r w:rsidR="00D901C9" w:rsidRPr="0074383E">
        <w:rPr>
          <w:rFonts w:asciiTheme="minorHAnsi" w:hAnsiTheme="minorHAnsi" w:cs="Arial"/>
          <w:bCs/>
          <w:iCs/>
          <w:sz w:val="20"/>
          <w:szCs w:val="20"/>
          <w:lang w:eastAsia="sk-SK"/>
        </w:rPr>
        <w:t xml:space="preserve"> v zmysle SP a ich príloh. </w:t>
      </w:r>
      <w:r w:rsidRPr="0074383E">
        <w:rPr>
          <w:rFonts w:asciiTheme="minorHAnsi" w:hAnsiTheme="minorHAnsi" w:cs="Arial"/>
          <w:bCs/>
          <w:iCs/>
          <w:sz w:val="20"/>
          <w:szCs w:val="20"/>
          <w:lang w:eastAsia="sk-SK"/>
        </w:rPr>
        <w:t>Uchádzač môže navrhnúť aj kratšie lehoty zhotovenia predmetu zákazky ako sú uvedené maximálne lehoty. Ak vecný a časový harmonogram realizácie prác nebud</w:t>
      </w:r>
      <w:r w:rsidR="00D901C9" w:rsidRPr="0074383E">
        <w:rPr>
          <w:rFonts w:asciiTheme="minorHAnsi" w:hAnsiTheme="minorHAnsi" w:cs="Arial"/>
          <w:bCs/>
          <w:iCs/>
          <w:sz w:val="20"/>
          <w:szCs w:val="20"/>
          <w:lang w:eastAsia="sk-SK"/>
        </w:rPr>
        <w:t xml:space="preserve">e korešpondovať s výkazmi výmer </w:t>
      </w:r>
      <w:r w:rsidRPr="0074383E">
        <w:rPr>
          <w:rFonts w:asciiTheme="minorHAnsi" w:hAnsiTheme="minorHAnsi" w:cs="Arial"/>
          <w:bCs/>
          <w:iCs/>
          <w:sz w:val="20"/>
          <w:szCs w:val="20"/>
          <w:lang w:eastAsia="sk-SK"/>
        </w:rPr>
        <w:t>(napríklad z dôvodu nereálnych lehôt pri použitých technológiách), verejný obstarávateľ bude toto považovať za nesplnenie požiadaviek verejného o</w:t>
      </w:r>
      <w:r w:rsidR="00D901C9" w:rsidRPr="0074383E">
        <w:rPr>
          <w:rFonts w:asciiTheme="minorHAnsi" w:hAnsiTheme="minorHAnsi" w:cs="Arial"/>
          <w:bCs/>
          <w:iCs/>
          <w:sz w:val="20"/>
          <w:szCs w:val="20"/>
          <w:lang w:eastAsia="sk-SK"/>
        </w:rPr>
        <w:t xml:space="preserve">bstarávateľa na predmet zákazky. </w:t>
      </w:r>
      <w:r w:rsidRPr="0074383E">
        <w:rPr>
          <w:rFonts w:asciiTheme="minorHAnsi" w:hAnsiTheme="minorHAns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74383E">
        <w:rPr>
          <w:rFonts w:asciiTheme="minorHAnsi" w:hAnsiTheme="minorHAnsi" w:cs="Arial"/>
          <w:bCs/>
          <w:iCs/>
          <w:sz w:val="20"/>
          <w:szCs w:val="20"/>
          <w:lang w:eastAsia="sk-SK"/>
        </w:rPr>
        <w:t>eľa na predmet zákazky.</w:t>
      </w:r>
      <w:r w:rsidRPr="0074383E">
        <w:rPr>
          <w:rFonts w:asciiTheme="minorHAnsi" w:hAnsiTheme="minorHAnsi" w:cs="Arial"/>
          <w:bCs/>
          <w:iCs/>
          <w:sz w:val="20"/>
          <w:szCs w:val="20"/>
          <w:lang w:eastAsia="sk-SK"/>
        </w:rPr>
        <w:t xml:space="preserve"> Verejným obstarávateľom odsúhlasený harmonogram</w:t>
      </w:r>
      <w:r w:rsidR="0088339D" w:rsidRPr="0074383E">
        <w:rPr>
          <w:rFonts w:asciiTheme="minorHAnsi" w:hAnsiTheme="minorHAnsi" w:cs="Arial"/>
          <w:bCs/>
          <w:iCs/>
          <w:sz w:val="20"/>
          <w:szCs w:val="20"/>
          <w:lang w:eastAsia="sk-SK"/>
        </w:rPr>
        <w:t xml:space="preserve"> vychádzajúci z harmonogramu predloženého úspešným uchádzačom v ponuke</w:t>
      </w:r>
      <w:r w:rsidRPr="0074383E">
        <w:rPr>
          <w:rFonts w:asciiTheme="minorHAnsi" w:hAnsiTheme="minorHAnsi" w:cs="Arial"/>
          <w:bCs/>
          <w:iCs/>
          <w:sz w:val="20"/>
          <w:szCs w:val="20"/>
          <w:lang w:eastAsia="sk-SK"/>
        </w:rPr>
        <w:t xml:space="preserve"> sa stane súčasťou (prílohou) uzavretej zmluvy s úspešným uchádzačom.</w:t>
      </w:r>
    </w:p>
    <w:p w14:paraId="0722F691" w14:textId="77777777" w:rsidR="00D87E08" w:rsidRPr="0074383E" w:rsidRDefault="00D87E08" w:rsidP="00C07D95">
      <w:pPr>
        <w:pStyle w:val="tl1"/>
        <w:rPr>
          <w:rFonts w:asciiTheme="minorHAnsi" w:hAnsiTheme="minorHAnsi" w:cs="Calibri"/>
          <w:b/>
          <w:bCs/>
          <w:iCs/>
          <w:sz w:val="24"/>
          <w:szCs w:val="20"/>
        </w:rPr>
      </w:pPr>
    </w:p>
    <w:p w14:paraId="1C3D2CDA" w14:textId="77777777" w:rsidR="00D87E08" w:rsidRPr="0074383E" w:rsidRDefault="00D87E08" w:rsidP="00C07D95">
      <w:pPr>
        <w:pStyle w:val="tl1"/>
        <w:rPr>
          <w:rFonts w:asciiTheme="minorHAnsi" w:hAnsiTheme="minorHAnsi" w:cs="Calibri"/>
          <w:b/>
          <w:bCs/>
          <w:iCs/>
          <w:sz w:val="24"/>
          <w:szCs w:val="20"/>
        </w:rPr>
      </w:pPr>
    </w:p>
    <w:p w14:paraId="5732C4E4" w14:textId="77777777" w:rsidR="00D87E08" w:rsidRPr="0074383E" w:rsidRDefault="00D87E08" w:rsidP="00C07D95">
      <w:pPr>
        <w:pStyle w:val="tl1"/>
        <w:rPr>
          <w:rFonts w:asciiTheme="minorHAnsi" w:hAnsiTheme="minorHAnsi" w:cs="Calibri"/>
          <w:b/>
          <w:bCs/>
          <w:iCs/>
          <w:sz w:val="24"/>
          <w:szCs w:val="20"/>
        </w:rPr>
      </w:pPr>
    </w:p>
    <w:p w14:paraId="4D8F04B1" w14:textId="77777777" w:rsidR="00D87E08" w:rsidRPr="0074383E" w:rsidRDefault="00D87E08" w:rsidP="00C07D95">
      <w:pPr>
        <w:pStyle w:val="tl1"/>
        <w:rPr>
          <w:rFonts w:asciiTheme="minorHAnsi" w:hAnsiTheme="minorHAnsi" w:cs="Calibri"/>
          <w:b/>
          <w:bCs/>
          <w:iCs/>
          <w:sz w:val="24"/>
          <w:szCs w:val="20"/>
        </w:rPr>
      </w:pPr>
    </w:p>
    <w:p w14:paraId="02804E4E" w14:textId="77777777" w:rsidR="00D87E08" w:rsidRPr="0074383E" w:rsidRDefault="00D87E08" w:rsidP="00C07D95">
      <w:pPr>
        <w:pStyle w:val="tl1"/>
        <w:rPr>
          <w:rFonts w:asciiTheme="minorHAnsi" w:hAnsiTheme="minorHAnsi" w:cs="Calibri"/>
          <w:b/>
          <w:bCs/>
          <w:iCs/>
          <w:sz w:val="24"/>
          <w:szCs w:val="20"/>
        </w:rPr>
      </w:pPr>
    </w:p>
    <w:p w14:paraId="25FF80E4" w14:textId="77777777" w:rsidR="00D87E08" w:rsidRPr="0074383E" w:rsidRDefault="00D87E08" w:rsidP="00C07D95">
      <w:pPr>
        <w:pStyle w:val="tl1"/>
        <w:rPr>
          <w:rFonts w:asciiTheme="minorHAnsi" w:hAnsiTheme="minorHAnsi" w:cs="Calibri"/>
          <w:b/>
          <w:bCs/>
          <w:iCs/>
          <w:sz w:val="24"/>
          <w:szCs w:val="20"/>
        </w:rPr>
      </w:pPr>
    </w:p>
    <w:p w14:paraId="019FA782" w14:textId="77777777" w:rsidR="00D87E08" w:rsidRPr="0074383E" w:rsidRDefault="00D87E08" w:rsidP="00C07D95">
      <w:pPr>
        <w:pStyle w:val="tl1"/>
        <w:rPr>
          <w:rFonts w:asciiTheme="minorHAnsi" w:hAnsiTheme="minorHAnsi" w:cs="Calibri"/>
          <w:b/>
          <w:bCs/>
          <w:iCs/>
          <w:sz w:val="24"/>
          <w:szCs w:val="20"/>
        </w:rPr>
      </w:pPr>
    </w:p>
    <w:p w14:paraId="2BC286D1" w14:textId="77777777" w:rsidR="00D87E08" w:rsidRPr="0074383E" w:rsidRDefault="00D87E08" w:rsidP="00C07D95">
      <w:pPr>
        <w:pStyle w:val="tl1"/>
        <w:rPr>
          <w:rFonts w:asciiTheme="minorHAnsi" w:hAnsiTheme="minorHAnsi" w:cs="Calibri"/>
          <w:b/>
          <w:bCs/>
          <w:iCs/>
          <w:sz w:val="24"/>
          <w:szCs w:val="20"/>
        </w:rPr>
      </w:pPr>
    </w:p>
    <w:p w14:paraId="7BC54FB4" w14:textId="77777777" w:rsidR="00D87E08" w:rsidRPr="0074383E" w:rsidRDefault="00D87E08" w:rsidP="00C07D95">
      <w:pPr>
        <w:pStyle w:val="tl1"/>
        <w:rPr>
          <w:rFonts w:asciiTheme="minorHAnsi" w:hAnsiTheme="minorHAnsi" w:cs="Calibri"/>
          <w:b/>
          <w:bCs/>
          <w:iCs/>
          <w:sz w:val="24"/>
          <w:szCs w:val="20"/>
        </w:rPr>
      </w:pPr>
    </w:p>
    <w:p w14:paraId="742AC9D6" w14:textId="77777777" w:rsidR="00D87E08" w:rsidRPr="0074383E" w:rsidRDefault="00D87E08" w:rsidP="00C07D95">
      <w:pPr>
        <w:pStyle w:val="tl1"/>
        <w:rPr>
          <w:rFonts w:asciiTheme="minorHAnsi" w:hAnsiTheme="minorHAnsi" w:cs="Calibri"/>
          <w:b/>
          <w:bCs/>
          <w:iCs/>
          <w:sz w:val="24"/>
          <w:szCs w:val="20"/>
        </w:rPr>
      </w:pPr>
    </w:p>
    <w:p w14:paraId="2DF67ABE" w14:textId="77777777" w:rsidR="00D87E08" w:rsidRPr="0074383E" w:rsidRDefault="00D87E08" w:rsidP="00C07D95">
      <w:pPr>
        <w:pStyle w:val="tl1"/>
        <w:rPr>
          <w:rFonts w:asciiTheme="minorHAnsi" w:hAnsiTheme="minorHAnsi" w:cs="Calibri"/>
          <w:b/>
          <w:bCs/>
          <w:iCs/>
          <w:sz w:val="24"/>
          <w:szCs w:val="20"/>
        </w:rPr>
      </w:pPr>
    </w:p>
    <w:p w14:paraId="5C28CE46" w14:textId="77777777" w:rsidR="00D87E08" w:rsidRPr="0074383E" w:rsidRDefault="00D87E08" w:rsidP="00C07D95">
      <w:pPr>
        <w:pStyle w:val="tl1"/>
        <w:rPr>
          <w:rFonts w:asciiTheme="minorHAnsi" w:hAnsiTheme="minorHAnsi" w:cs="Calibri"/>
          <w:b/>
          <w:bCs/>
          <w:iCs/>
          <w:sz w:val="24"/>
          <w:szCs w:val="20"/>
        </w:rPr>
      </w:pPr>
    </w:p>
    <w:p w14:paraId="033499EF" w14:textId="77777777" w:rsidR="00D87E08" w:rsidRPr="0074383E" w:rsidRDefault="00D87E08" w:rsidP="00C07D95">
      <w:pPr>
        <w:pStyle w:val="tl1"/>
        <w:rPr>
          <w:rFonts w:asciiTheme="minorHAnsi" w:hAnsiTheme="minorHAnsi" w:cs="Calibri"/>
          <w:b/>
          <w:bCs/>
          <w:iCs/>
          <w:sz w:val="24"/>
          <w:szCs w:val="20"/>
        </w:rPr>
      </w:pPr>
    </w:p>
    <w:p w14:paraId="2747DD95" w14:textId="77777777" w:rsidR="00D87E08" w:rsidRPr="0074383E" w:rsidRDefault="00D87E08" w:rsidP="00C07D95">
      <w:pPr>
        <w:pStyle w:val="tl1"/>
        <w:rPr>
          <w:rFonts w:asciiTheme="minorHAnsi" w:hAnsiTheme="minorHAnsi" w:cs="Calibri"/>
          <w:b/>
          <w:bCs/>
          <w:iCs/>
          <w:sz w:val="24"/>
          <w:szCs w:val="20"/>
        </w:rPr>
      </w:pPr>
    </w:p>
    <w:p w14:paraId="0710172D" w14:textId="77777777" w:rsidR="00D87E08" w:rsidRPr="0074383E" w:rsidRDefault="00D87E08" w:rsidP="00C07D95">
      <w:pPr>
        <w:pStyle w:val="tl1"/>
        <w:rPr>
          <w:rFonts w:asciiTheme="minorHAnsi" w:hAnsiTheme="minorHAnsi" w:cs="Calibri"/>
          <w:b/>
          <w:bCs/>
          <w:iCs/>
          <w:sz w:val="24"/>
          <w:szCs w:val="20"/>
        </w:rPr>
      </w:pPr>
    </w:p>
    <w:p w14:paraId="35E71F71" w14:textId="77777777" w:rsidR="00D87E08" w:rsidRPr="0074383E" w:rsidRDefault="00D87E08" w:rsidP="00C07D95">
      <w:pPr>
        <w:pStyle w:val="tl1"/>
        <w:rPr>
          <w:rFonts w:asciiTheme="minorHAnsi" w:hAnsiTheme="minorHAnsi" w:cs="Calibri"/>
          <w:b/>
          <w:bCs/>
          <w:iCs/>
          <w:sz w:val="24"/>
          <w:szCs w:val="20"/>
        </w:rPr>
      </w:pPr>
    </w:p>
    <w:p w14:paraId="0BBD54A1" w14:textId="77777777" w:rsidR="00D87E08" w:rsidRPr="0074383E" w:rsidRDefault="00D87E08" w:rsidP="00C07D95">
      <w:pPr>
        <w:pStyle w:val="tl1"/>
        <w:rPr>
          <w:rFonts w:asciiTheme="minorHAnsi" w:hAnsiTheme="minorHAnsi" w:cs="Calibri"/>
          <w:b/>
          <w:bCs/>
          <w:iCs/>
          <w:sz w:val="24"/>
          <w:szCs w:val="20"/>
        </w:rPr>
      </w:pPr>
    </w:p>
    <w:p w14:paraId="00107BC6" w14:textId="77777777" w:rsidR="00D87E08" w:rsidRPr="0074383E" w:rsidRDefault="00D87E08" w:rsidP="00C07D95">
      <w:pPr>
        <w:pStyle w:val="tl1"/>
        <w:rPr>
          <w:rFonts w:asciiTheme="minorHAnsi" w:hAnsiTheme="minorHAnsi" w:cs="Calibri"/>
          <w:b/>
          <w:bCs/>
          <w:iCs/>
          <w:sz w:val="24"/>
          <w:szCs w:val="20"/>
        </w:rPr>
      </w:pPr>
    </w:p>
    <w:p w14:paraId="09A643B5" w14:textId="77777777" w:rsidR="00D87E08" w:rsidRPr="0074383E" w:rsidRDefault="00D87E08" w:rsidP="00C07D95">
      <w:pPr>
        <w:pStyle w:val="tl1"/>
        <w:rPr>
          <w:rFonts w:asciiTheme="minorHAnsi" w:hAnsiTheme="minorHAnsi" w:cs="Calibri"/>
          <w:b/>
          <w:bCs/>
          <w:iCs/>
          <w:sz w:val="24"/>
          <w:szCs w:val="20"/>
        </w:rPr>
      </w:pPr>
    </w:p>
    <w:p w14:paraId="72ECEABC" w14:textId="77777777" w:rsidR="00D87E08" w:rsidRPr="0074383E" w:rsidRDefault="00D87E08" w:rsidP="00C07D95">
      <w:pPr>
        <w:pStyle w:val="tl1"/>
        <w:rPr>
          <w:rFonts w:asciiTheme="minorHAnsi" w:hAnsiTheme="minorHAnsi" w:cs="Calibri"/>
          <w:b/>
          <w:bCs/>
          <w:iCs/>
          <w:sz w:val="24"/>
          <w:szCs w:val="20"/>
        </w:rPr>
      </w:pPr>
    </w:p>
    <w:p w14:paraId="6E15E902" w14:textId="77777777" w:rsidR="00D87E08" w:rsidRPr="0074383E" w:rsidRDefault="00D87E08" w:rsidP="00C07D95">
      <w:pPr>
        <w:pStyle w:val="tl1"/>
        <w:rPr>
          <w:rFonts w:asciiTheme="minorHAnsi" w:hAnsiTheme="minorHAnsi" w:cs="Calibri"/>
          <w:b/>
          <w:bCs/>
          <w:iCs/>
          <w:sz w:val="24"/>
          <w:szCs w:val="20"/>
        </w:rPr>
      </w:pPr>
    </w:p>
    <w:p w14:paraId="78656261" w14:textId="77777777" w:rsidR="00D87E08" w:rsidRPr="0074383E" w:rsidRDefault="00D87E08" w:rsidP="00C07D95">
      <w:pPr>
        <w:pStyle w:val="tl1"/>
        <w:rPr>
          <w:rFonts w:asciiTheme="minorHAnsi" w:hAnsiTheme="minorHAnsi" w:cs="Calibri"/>
          <w:b/>
          <w:bCs/>
          <w:iCs/>
          <w:sz w:val="24"/>
          <w:szCs w:val="20"/>
        </w:rPr>
      </w:pPr>
    </w:p>
    <w:p w14:paraId="3522619C" w14:textId="77777777" w:rsidR="00D87E08" w:rsidRPr="0074383E" w:rsidRDefault="00D87E08" w:rsidP="00C07D95">
      <w:pPr>
        <w:pStyle w:val="tl1"/>
        <w:rPr>
          <w:rFonts w:asciiTheme="minorHAnsi" w:hAnsiTheme="minorHAnsi" w:cs="Calibri"/>
          <w:b/>
          <w:bCs/>
          <w:iCs/>
          <w:sz w:val="24"/>
          <w:szCs w:val="20"/>
        </w:rPr>
      </w:pPr>
    </w:p>
    <w:p w14:paraId="3E67D982" w14:textId="77777777" w:rsidR="00D87E08" w:rsidRPr="0074383E" w:rsidRDefault="00D87E08" w:rsidP="00C07D95">
      <w:pPr>
        <w:pStyle w:val="tl1"/>
        <w:rPr>
          <w:rFonts w:asciiTheme="minorHAnsi" w:hAnsiTheme="minorHAnsi" w:cs="Calibri"/>
          <w:b/>
          <w:bCs/>
          <w:iCs/>
          <w:sz w:val="24"/>
          <w:szCs w:val="20"/>
        </w:rPr>
      </w:pPr>
    </w:p>
    <w:p w14:paraId="4D0AAE16" w14:textId="77777777" w:rsidR="00D87E08" w:rsidRPr="0074383E" w:rsidRDefault="00D87E08" w:rsidP="00C07D95">
      <w:pPr>
        <w:pStyle w:val="tl1"/>
        <w:rPr>
          <w:rFonts w:asciiTheme="minorHAnsi" w:hAnsiTheme="minorHAnsi" w:cs="Calibri"/>
          <w:b/>
          <w:bCs/>
          <w:iCs/>
          <w:sz w:val="24"/>
          <w:szCs w:val="20"/>
        </w:rPr>
      </w:pPr>
    </w:p>
    <w:p w14:paraId="2D3F2E51" w14:textId="77777777" w:rsidR="00D87E08" w:rsidRPr="0074383E" w:rsidRDefault="00D87E08" w:rsidP="00C07D95">
      <w:pPr>
        <w:pStyle w:val="tl1"/>
        <w:rPr>
          <w:rFonts w:asciiTheme="minorHAnsi" w:hAnsiTheme="minorHAnsi" w:cs="Calibri"/>
          <w:b/>
          <w:bCs/>
          <w:iCs/>
          <w:sz w:val="24"/>
          <w:szCs w:val="20"/>
        </w:rPr>
      </w:pPr>
    </w:p>
    <w:p w14:paraId="57C46502" w14:textId="77777777" w:rsidR="00D87E08" w:rsidRPr="0074383E" w:rsidRDefault="00D87E08" w:rsidP="00C07D95">
      <w:pPr>
        <w:pStyle w:val="tl1"/>
        <w:rPr>
          <w:rFonts w:asciiTheme="minorHAnsi" w:hAnsiTheme="minorHAnsi" w:cs="Calibri"/>
          <w:b/>
          <w:bCs/>
          <w:iCs/>
          <w:sz w:val="24"/>
          <w:szCs w:val="20"/>
        </w:rPr>
      </w:pPr>
    </w:p>
    <w:p w14:paraId="4B6C53A8" w14:textId="5B6BBD4D" w:rsidR="00D87E08" w:rsidRDefault="00D87E08" w:rsidP="00C07D95">
      <w:pPr>
        <w:pStyle w:val="tl1"/>
        <w:rPr>
          <w:rFonts w:asciiTheme="minorHAnsi" w:hAnsiTheme="minorHAnsi" w:cs="Calibri"/>
          <w:b/>
          <w:bCs/>
          <w:iCs/>
          <w:sz w:val="24"/>
          <w:szCs w:val="20"/>
        </w:rPr>
      </w:pPr>
    </w:p>
    <w:p w14:paraId="4F4A2C6E" w14:textId="77777777" w:rsidR="007F6CCC" w:rsidRPr="0074383E" w:rsidRDefault="007F6CCC" w:rsidP="00C07D95">
      <w:pPr>
        <w:pStyle w:val="tl1"/>
        <w:rPr>
          <w:rFonts w:asciiTheme="minorHAnsi" w:hAnsiTheme="minorHAnsi" w:cs="Calibri"/>
          <w:b/>
          <w:bCs/>
          <w:iCs/>
          <w:sz w:val="24"/>
          <w:szCs w:val="20"/>
        </w:rPr>
      </w:pPr>
    </w:p>
    <w:p w14:paraId="2AB62166" w14:textId="77777777" w:rsidR="00D87E08" w:rsidRPr="0074383E" w:rsidRDefault="00D87E08" w:rsidP="00C07D95">
      <w:pPr>
        <w:pStyle w:val="tl1"/>
        <w:rPr>
          <w:rFonts w:asciiTheme="minorHAnsi" w:hAnsiTheme="minorHAnsi" w:cs="Calibri"/>
          <w:b/>
          <w:bCs/>
          <w:iCs/>
          <w:sz w:val="24"/>
          <w:szCs w:val="20"/>
        </w:rPr>
      </w:pPr>
    </w:p>
    <w:p w14:paraId="6DB1B588" w14:textId="7F9E8901" w:rsidR="00513D8E" w:rsidRPr="0074383E" w:rsidRDefault="00513D8E" w:rsidP="00C07D95">
      <w:pPr>
        <w:pStyle w:val="tl1"/>
        <w:rPr>
          <w:rFonts w:asciiTheme="minorHAnsi" w:hAnsiTheme="minorHAnsi" w:cs="Calibri"/>
          <w:bCs/>
          <w:iCs/>
          <w:sz w:val="24"/>
          <w:szCs w:val="20"/>
        </w:rPr>
      </w:pPr>
      <w:r w:rsidRPr="0074383E">
        <w:rPr>
          <w:rFonts w:asciiTheme="minorHAnsi" w:hAnsiTheme="minorHAnsi" w:cs="Calibri"/>
          <w:b/>
          <w:bCs/>
          <w:iCs/>
          <w:sz w:val="24"/>
          <w:szCs w:val="20"/>
        </w:rPr>
        <w:lastRenderedPageBreak/>
        <w:t>C. OBCHODNÉ PODMIENKY</w:t>
      </w:r>
    </w:p>
    <w:p w14:paraId="558E1379" w14:textId="77777777" w:rsidR="00513D8E" w:rsidRPr="0074383E" w:rsidRDefault="00513D8E" w:rsidP="00C07D95">
      <w:pPr>
        <w:pStyle w:val="tl1"/>
        <w:rPr>
          <w:rFonts w:asciiTheme="minorHAnsi" w:hAnsiTheme="minorHAnsi" w:cs="Calibri"/>
          <w:b/>
          <w:bCs/>
          <w:iCs/>
          <w:sz w:val="20"/>
          <w:szCs w:val="20"/>
        </w:rPr>
      </w:pPr>
    </w:p>
    <w:p w14:paraId="36CF194C" w14:textId="1B521499" w:rsidR="00547477" w:rsidRPr="0074383E" w:rsidRDefault="00547477" w:rsidP="00547477">
      <w:pPr>
        <w:pStyle w:val="tl1"/>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zmluve</w:t>
      </w:r>
      <w:r w:rsidR="00CB1A65" w:rsidRPr="0074383E">
        <w:rPr>
          <w:rFonts w:asciiTheme="minorHAnsi" w:hAnsiTheme="minorHAnsi" w:cs="Calibri"/>
          <w:sz w:val="20"/>
          <w:szCs w:val="20"/>
        </w:rPr>
        <w:t xml:space="preserve">  o dielo</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o dielo tvorí</w:t>
      </w:r>
      <w:r w:rsidR="00124FAC" w:rsidRPr="0074383E">
        <w:rPr>
          <w:rFonts w:asciiTheme="minorHAnsi" w:hAnsiTheme="minorHAnsi" w:cs="Calibri"/>
          <w:sz w:val="20"/>
          <w:szCs w:val="20"/>
        </w:rPr>
        <w:t xml:space="preserve"> prílohu č. </w:t>
      </w:r>
      <w:r w:rsidR="009E12F8" w:rsidRPr="0074383E">
        <w:rPr>
          <w:rFonts w:asciiTheme="minorHAnsi" w:hAnsiTheme="minorHAnsi" w:cs="Calibri"/>
          <w:sz w:val="20"/>
          <w:szCs w:val="20"/>
        </w:rPr>
        <w:t>2</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D87E08" w:rsidRPr="0074383E">
        <w:rPr>
          <w:rFonts w:asciiTheme="minorHAnsi" w:hAnsiTheme="minorHAnsi" w:cs="Calibri"/>
          <w:b/>
          <w:sz w:val="20"/>
          <w:szCs w:val="20"/>
          <w:u w:val="single"/>
        </w:rPr>
        <w:t> zmluve o dielo.</w:t>
      </w:r>
      <w:r w:rsidR="001C18CE" w:rsidRPr="0074383E">
        <w:rPr>
          <w:rFonts w:asciiTheme="minorHAnsi" w:hAnsiTheme="minorHAnsi" w:cs="Calibri"/>
          <w:sz w:val="20"/>
          <w:szCs w:val="20"/>
        </w:rPr>
        <w:t xml:space="preserve"> </w:t>
      </w:r>
    </w:p>
    <w:p w14:paraId="4A057A25" w14:textId="77777777" w:rsidR="00547477" w:rsidRPr="0074383E" w:rsidRDefault="00547477" w:rsidP="00547477">
      <w:pPr>
        <w:pStyle w:val="tl1"/>
        <w:rPr>
          <w:rFonts w:asciiTheme="minorHAnsi" w:hAnsiTheme="minorHAnsi" w:cs="Calibri"/>
          <w:sz w:val="20"/>
          <w:szCs w:val="20"/>
        </w:rPr>
      </w:pPr>
    </w:p>
    <w:p w14:paraId="3FC5F1F1" w14:textId="6A6A78CA" w:rsidR="001C18CE" w:rsidRPr="0074383E" w:rsidRDefault="005A2AC0" w:rsidP="00547477">
      <w:pPr>
        <w:pStyle w:val="tl1"/>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2</w:t>
      </w:r>
      <w:r w:rsidRPr="0074383E">
        <w:rPr>
          <w:rFonts w:asciiTheme="minorHAnsi" w:hAnsiTheme="minorHAns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389666E3" w14:textId="77777777" w:rsidR="00D92A93" w:rsidRPr="0074383E" w:rsidRDefault="00D92A93" w:rsidP="00D92A93">
      <w:pPr>
        <w:shd w:val="clear" w:color="auto" w:fill="FFFFFF"/>
        <w:jc w:val="both"/>
        <w:rPr>
          <w:rFonts w:asciiTheme="minorHAnsi" w:hAnsiTheme="minorHAnsi" w:cs="Calibri"/>
          <w:sz w:val="20"/>
          <w:szCs w:val="20"/>
          <w:lang w:eastAsia="sk-SK"/>
        </w:rPr>
      </w:pPr>
    </w:p>
    <w:p w14:paraId="48E3DE56" w14:textId="13806A63" w:rsidR="00E52A52" w:rsidRPr="0074383E" w:rsidRDefault="00E52A52" w:rsidP="00E52A52">
      <w:pPr>
        <w:pStyle w:val="tl1"/>
        <w:rPr>
          <w:rFonts w:asciiTheme="minorHAnsi" w:hAnsiTheme="minorHAnsi" w:cs="Calibri"/>
          <w:sz w:val="20"/>
          <w:szCs w:val="20"/>
        </w:rPr>
      </w:pPr>
    </w:p>
    <w:p w14:paraId="4CD23751" w14:textId="77777777" w:rsidR="004369CB" w:rsidRPr="0074383E" w:rsidRDefault="004369CB" w:rsidP="004369CB">
      <w:pPr>
        <w:pStyle w:val="tl1"/>
        <w:rPr>
          <w:rFonts w:asciiTheme="minorHAnsi" w:hAnsiTheme="minorHAnsi" w:cs="Calibri"/>
          <w:sz w:val="20"/>
          <w:szCs w:val="20"/>
        </w:rPr>
      </w:pPr>
    </w:p>
    <w:p w14:paraId="37A0E994" w14:textId="77777777" w:rsidR="00DB0230" w:rsidRPr="0074383E" w:rsidRDefault="00DB0230" w:rsidP="00C27797">
      <w:pPr>
        <w:pStyle w:val="tl1"/>
        <w:rPr>
          <w:rFonts w:asciiTheme="minorHAnsi" w:hAnsiTheme="minorHAnsi" w:cs="Calibri"/>
          <w:b/>
          <w:sz w:val="20"/>
          <w:szCs w:val="20"/>
        </w:rPr>
      </w:pPr>
    </w:p>
    <w:p w14:paraId="26717472" w14:textId="77777777" w:rsidR="00410C67" w:rsidRPr="0074383E" w:rsidRDefault="00410C67" w:rsidP="00C07D95">
      <w:pPr>
        <w:tabs>
          <w:tab w:val="left" w:pos="5010"/>
        </w:tabs>
        <w:rPr>
          <w:rFonts w:asciiTheme="minorHAnsi" w:hAnsiTheme="minorHAnsi"/>
          <w:b/>
          <w:bCs/>
          <w:szCs w:val="20"/>
          <w:lang w:eastAsia="sk-SK"/>
        </w:rPr>
      </w:pPr>
    </w:p>
    <w:p w14:paraId="24F6BE9B" w14:textId="77777777" w:rsidR="00410C67" w:rsidRPr="0074383E" w:rsidRDefault="00410C67" w:rsidP="00C07D95">
      <w:pPr>
        <w:tabs>
          <w:tab w:val="left" w:pos="5010"/>
        </w:tabs>
        <w:rPr>
          <w:rFonts w:asciiTheme="minorHAnsi" w:hAnsiTheme="minorHAnsi"/>
          <w:b/>
          <w:bCs/>
          <w:szCs w:val="20"/>
          <w:lang w:eastAsia="sk-SK"/>
        </w:rPr>
      </w:pPr>
    </w:p>
    <w:p w14:paraId="07A5F1B8" w14:textId="77777777" w:rsidR="00410C67" w:rsidRPr="0074383E" w:rsidRDefault="00410C67" w:rsidP="00C07D95">
      <w:pPr>
        <w:tabs>
          <w:tab w:val="left" w:pos="5010"/>
        </w:tabs>
        <w:rPr>
          <w:rFonts w:asciiTheme="minorHAnsi" w:hAnsiTheme="minorHAnsi"/>
          <w:b/>
          <w:bCs/>
          <w:szCs w:val="20"/>
          <w:lang w:eastAsia="sk-SK"/>
        </w:rPr>
      </w:pPr>
    </w:p>
    <w:p w14:paraId="7A340FAD" w14:textId="77777777" w:rsidR="00410C67" w:rsidRPr="0074383E" w:rsidRDefault="00410C67" w:rsidP="00C07D95">
      <w:pPr>
        <w:tabs>
          <w:tab w:val="left" w:pos="5010"/>
        </w:tabs>
        <w:rPr>
          <w:rFonts w:asciiTheme="minorHAnsi" w:hAnsiTheme="minorHAnsi"/>
          <w:b/>
          <w:bCs/>
          <w:szCs w:val="20"/>
          <w:lang w:eastAsia="sk-SK"/>
        </w:rPr>
      </w:pPr>
    </w:p>
    <w:p w14:paraId="1520C30A" w14:textId="77777777" w:rsidR="00410C67" w:rsidRPr="0074383E" w:rsidRDefault="00410C67" w:rsidP="00C07D95">
      <w:pPr>
        <w:tabs>
          <w:tab w:val="left" w:pos="5010"/>
        </w:tabs>
        <w:rPr>
          <w:rFonts w:asciiTheme="minorHAnsi" w:hAnsiTheme="minorHAnsi"/>
          <w:b/>
          <w:bCs/>
          <w:szCs w:val="20"/>
          <w:lang w:eastAsia="sk-SK"/>
        </w:rPr>
      </w:pPr>
    </w:p>
    <w:p w14:paraId="515CA812" w14:textId="77777777" w:rsidR="00410C67" w:rsidRPr="0074383E" w:rsidRDefault="00410C67" w:rsidP="00C07D95">
      <w:pPr>
        <w:tabs>
          <w:tab w:val="left" w:pos="5010"/>
        </w:tabs>
        <w:rPr>
          <w:rFonts w:asciiTheme="minorHAnsi" w:hAnsiTheme="minorHAnsi"/>
          <w:b/>
          <w:bCs/>
          <w:szCs w:val="20"/>
          <w:lang w:eastAsia="sk-SK"/>
        </w:rPr>
      </w:pPr>
    </w:p>
    <w:p w14:paraId="7DF982FD" w14:textId="77777777" w:rsidR="00410C67" w:rsidRPr="0074383E" w:rsidRDefault="00410C67" w:rsidP="00C07D95">
      <w:pPr>
        <w:tabs>
          <w:tab w:val="left" w:pos="5010"/>
        </w:tabs>
        <w:rPr>
          <w:rFonts w:asciiTheme="minorHAnsi" w:hAnsiTheme="minorHAnsi"/>
          <w:b/>
          <w:bCs/>
          <w:szCs w:val="20"/>
          <w:lang w:eastAsia="sk-SK"/>
        </w:rPr>
      </w:pPr>
    </w:p>
    <w:p w14:paraId="4BF7B15F" w14:textId="77777777" w:rsidR="00410C67" w:rsidRPr="0074383E" w:rsidRDefault="00410C67" w:rsidP="00C07D95">
      <w:pPr>
        <w:tabs>
          <w:tab w:val="left" w:pos="5010"/>
        </w:tabs>
        <w:rPr>
          <w:rFonts w:asciiTheme="minorHAnsi" w:hAnsiTheme="minorHAnsi"/>
          <w:b/>
          <w:bCs/>
          <w:szCs w:val="20"/>
          <w:lang w:eastAsia="sk-SK"/>
        </w:rPr>
      </w:pPr>
    </w:p>
    <w:p w14:paraId="4DEDA76D" w14:textId="77777777" w:rsidR="00410C67" w:rsidRPr="0074383E" w:rsidRDefault="00410C67" w:rsidP="00C07D95">
      <w:pPr>
        <w:tabs>
          <w:tab w:val="left" w:pos="5010"/>
        </w:tabs>
        <w:rPr>
          <w:rFonts w:asciiTheme="minorHAnsi" w:hAnsiTheme="minorHAnsi"/>
          <w:b/>
          <w:bCs/>
          <w:szCs w:val="20"/>
          <w:lang w:eastAsia="sk-SK"/>
        </w:rPr>
      </w:pPr>
    </w:p>
    <w:p w14:paraId="6B8A8F19" w14:textId="77777777" w:rsidR="00410C67" w:rsidRPr="0074383E" w:rsidRDefault="00410C67" w:rsidP="00C07D95">
      <w:pPr>
        <w:tabs>
          <w:tab w:val="left" w:pos="5010"/>
        </w:tabs>
        <w:rPr>
          <w:rFonts w:asciiTheme="minorHAnsi" w:hAnsiTheme="minorHAnsi"/>
          <w:b/>
          <w:bCs/>
          <w:szCs w:val="20"/>
          <w:lang w:eastAsia="sk-SK"/>
        </w:rPr>
      </w:pPr>
    </w:p>
    <w:p w14:paraId="4CAE14F9" w14:textId="77777777" w:rsidR="00410C67" w:rsidRPr="0074383E" w:rsidRDefault="00410C67" w:rsidP="00C07D95">
      <w:pPr>
        <w:tabs>
          <w:tab w:val="left" w:pos="5010"/>
        </w:tabs>
        <w:rPr>
          <w:rFonts w:asciiTheme="minorHAnsi" w:hAnsiTheme="minorHAnsi"/>
          <w:b/>
          <w:bCs/>
          <w:szCs w:val="20"/>
          <w:lang w:eastAsia="sk-SK"/>
        </w:rPr>
      </w:pPr>
    </w:p>
    <w:p w14:paraId="79992E0B" w14:textId="77777777" w:rsidR="00410C67" w:rsidRPr="0074383E" w:rsidRDefault="00410C67" w:rsidP="00C07D95">
      <w:pPr>
        <w:tabs>
          <w:tab w:val="left" w:pos="5010"/>
        </w:tabs>
        <w:rPr>
          <w:rFonts w:asciiTheme="minorHAnsi" w:hAnsiTheme="minorHAnsi"/>
          <w:b/>
          <w:bCs/>
          <w:szCs w:val="20"/>
          <w:lang w:eastAsia="sk-SK"/>
        </w:rPr>
      </w:pPr>
    </w:p>
    <w:p w14:paraId="2B226D1D" w14:textId="77777777" w:rsidR="00410C67" w:rsidRPr="0074383E" w:rsidRDefault="00410C67" w:rsidP="00C07D95">
      <w:pPr>
        <w:tabs>
          <w:tab w:val="left" w:pos="5010"/>
        </w:tabs>
        <w:rPr>
          <w:rFonts w:asciiTheme="minorHAnsi" w:hAnsiTheme="minorHAnsi"/>
          <w:b/>
          <w:bCs/>
          <w:szCs w:val="20"/>
          <w:lang w:eastAsia="sk-SK"/>
        </w:rPr>
      </w:pPr>
    </w:p>
    <w:p w14:paraId="7757EE15" w14:textId="09904FC4" w:rsidR="00410C67" w:rsidRPr="0074383E" w:rsidRDefault="00410C67" w:rsidP="00C07D95">
      <w:pPr>
        <w:tabs>
          <w:tab w:val="left" w:pos="5010"/>
        </w:tabs>
        <w:rPr>
          <w:rFonts w:asciiTheme="minorHAnsi" w:hAnsiTheme="minorHAnsi"/>
          <w:b/>
          <w:bCs/>
          <w:szCs w:val="20"/>
          <w:lang w:eastAsia="sk-SK"/>
        </w:rPr>
      </w:pPr>
    </w:p>
    <w:p w14:paraId="0050CBAD" w14:textId="2FB74E04" w:rsidR="005A2AC0" w:rsidRPr="0074383E" w:rsidRDefault="005A2AC0" w:rsidP="00C07D95">
      <w:pPr>
        <w:tabs>
          <w:tab w:val="left" w:pos="5010"/>
        </w:tabs>
        <w:rPr>
          <w:rFonts w:asciiTheme="minorHAnsi" w:hAnsiTheme="minorHAnsi"/>
          <w:b/>
          <w:bCs/>
          <w:szCs w:val="20"/>
          <w:lang w:eastAsia="sk-SK"/>
        </w:rPr>
      </w:pPr>
    </w:p>
    <w:p w14:paraId="2638B9C9" w14:textId="798A0279" w:rsidR="005A2AC0" w:rsidRPr="0074383E" w:rsidRDefault="005A2AC0" w:rsidP="00C07D95">
      <w:pPr>
        <w:tabs>
          <w:tab w:val="left" w:pos="5010"/>
        </w:tabs>
        <w:rPr>
          <w:rFonts w:asciiTheme="minorHAnsi" w:hAnsiTheme="minorHAnsi"/>
          <w:b/>
          <w:bCs/>
          <w:szCs w:val="20"/>
          <w:lang w:eastAsia="sk-SK"/>
        </w:rPr>
      </w:pPr>
    </w:p>
    <w:p w14:paraId="3E8DD471" w14:textId="14D6CB70" w:rsidR="005A2AC0" w:rsidRPr="0074383E" w:rsidRDefault="005A2AC0" w:rsidP="00C07D95">
      <w:pPr>
        <w:tabs>
          <w:tab w:val="left" w:pos="5010"/>
        </w:tabs>
        <w:rPr>
          <w:rFonts w:asciiTheme="minorHAnsi" w:hAnsiTheme="minorHAnsi"/>
          <w:b/>
          <w:bCs/>
          <w:szCs w:val="20"/>
          <w:lang w:eastAsia="sk-SK"/>
        </w:rPr>
      </w:pPr>
    </w:p>
    <w:p w14:paraId="0F4735D9" w14:textId="26DAC7CA" w:rsidR="005A2AC0" w:rsidRPr="0074383E" w:rsidRDefault="005A2AC0" w:rsidP="00C07D95">
      <w:pPr>
        <w:tabs>
          <w:tab w:val="left" w:pos="5010"/>
        </w:tabs>
        <w:rPr>
          <w:rFonts w:asciiTheme="minorHAnsi" w:hAnsiTheme="minorHAnsi"/>
          <w:b/>
          <w:bCs/>
          <w:szCs w:val="20"/>
          <w:lang w:eastAsia="sk-SK"/>
        </w:rPr>
      </w:pPr>
    </w:p>
    <w:p w14:paraId="322F4F40" w14:textId="6B9762A8" w:rsidR="005A2AC0" w:rsidRDefault="005A2AC0" w:rsidP="00C07D95">
      <w:pPr>
        <w:tabs>
          <w:tab w:val="left" w:pos="5010"/>
        </w:tabs>
        <w:rPr>
          <w:rFonts w:asciiTheme="minorHAnsi" w:hAnsiTheme="minorHAnsi"/>
          <w:b/>
          <w:bCs/>
          <w:szCs w:val="20"/>
          <w:lang w:eastAsia="sk-SK"/>
        </w:rPr>
      </w:pPr>
    </w:p>
    <w:p w14:paraId="29B0BA0C" w14:textId="7BDE314D" w:rsidR="007F6CCC" w:rsidRDefault="007F6CCC" w:rsidP="00C07D95">
      <w:pPr>
        <w:tabs>
          <w:tab w:val="left" w:pos="5010"/>
        </w:tabs>
        <w:rPr>
          <w:rFonts w:asciiTheme="minorHAnsi" w:hAnsiTheme="minorHAnsi"/>
          <w:b/>
          <w:bCs/>
          <w:szCs w:val="20"/>
          <w:lang w:eastAsia="sk-SK"/>
        </w:rPr>
      </w:pPr>
    </w:p>
    <w:p w14:paraId="16165A1A" w14:textId="728B461F" w:rsidR="007F6CCC" w:rsidRDefault="007F6CCC" w:rsidP="00C07D95">
      <w:pPr>
        <w:tabs>
          <w:tab w:val="left" w:pos="5010"/>
        </w:tabs>
        <w:rPr>
          <w:rFonts w:asciiTheme="minorHAnsi" w:hAnsiTheme="minorHAnsi"/>
          <w:b/>
          <w:bCs/>
          <w:szCs w:val="20"/>
          <w:lang w:eastAsia="sk-SK"/>
        </w:rPr>
      </w:pPr>
    </w:p>
    <w:p w14:paraId="640E19AE" w14:textId="0BFC2352" w:rsidR="007F6CCC" w:rsidRDefault="007F6CCC" w:rsidP="00C07D95">
      <w:pPr>
        <w:tabs>
          <w:tab w:val="left" w:pos="5010"/>
        </w:tabs>
        <w:rPr>
          <w:rFonts w:asciiTheme="minorHAnsi" w:hAnsiTheme="minorHAnsi"/>
          <w:b/>
          <w:bCs/>
          <w:szCs w:val="20"/>
          <w:lang w:eastAsia="sk-SK"/>
        </w:rPr>
      </w:pPr>
    </w:p>
    <w:p w14:paraId="62E3C4F9" w14:textId="57086989" w:rsidR="007F6CCC" w:rsidRDefault="007F6CCC" w:rsidP="00C07D95">
      <w:pPr>
        <w:tabs>
          <w:tab w:val="left" w:pos="5010"/>
        </w:tabs>
        <w:rPr>
          <w:rFonts w:asciiTheme="minorHAnsi" w:hAnsiTheme="minorHAnsi"/>
          <w:b/>
          <w:bCs/>
          <w:szCs w:val="20"/>
          <w:lang w:eastAsia="sk-SK"/>
        </w:rPr>
      </w:pPr>
    </w:p>
    <w:p w14:paraId="78C587E1" w14:textId="4CFABE25" w:rsidR="007F6CCC" w:rsidRDefault="007F6CCC" w:rsidP="00C07D95">
      <w:pPr>
        <w:tabs>
          <w:tab w:val="left" w:pos="5010"/>
        </w:tabs>
        <w:rPr>
          <w:rFonts w:asciiTheme="minorHAnsi" w:hAnsiTheme="minorHAnsi"/>
          <w:b/>
          <w:bCs/>
          <w:szCs w:val="20"/>
          <w:lang w:eastAsia="sk-SK"/>
        </w:rPr>
      </w:pPr>
    </w:p>
    <w:p w14:paraId="4A5D7193" w14:textId="7DDAEFF6" w:rsidR="007F6CCC" w:rsidRDefault="007F6CCC" w:rsidP="00C07D95">
      <w:pPr>
        <w:tabs>
          <w:tab w:val="left" w:pos="5010"/>
        </w:tabs>
        <w:rPr>
          <w:rFonts w:asciiTheme="minorHAnsi" w:hAnsiTheme="minorHAnsi"/>
          <w:b/>
          <w:bCs/>
          <w:szCs w:val="20"/>
          <w:lang w:eastAsia="sk-SK"/>
        </w:rPr>
      </w:pPr>
    </w:p>
    <w:p w14:paraId="5334AF38" w14:textId="2732E51E" w:rsidR="007F6CCC" w:rsidRDefault="007F6CCC" w:rsidP="00C07D95">
      <w:pPr>
        <w:tabs>
          <w:tab w:val="left" w:pos="5010"/>
        </w:tabs>
        <w:rPr>
          <w:rFonts w:asciiTheme="minorHAnsi" w:hAnsiTheme="minorHAnsi"/>
          <w:b/>
          <w:bCs/>
          <w:szCs w:val="20"/>
          <w:lang w:eastAsia="sk-SK"/>
        </w:rPr>
      </w:pPr>
    </w:p>
    <w:p w14:paraId="668C6758" w14:textId="336584B2" w:rsidR="007F6CCC" w:rsidRDefault="007F6CCC" w:rsidP="00C07D95">
      <w:pPr>
        <w:tabs>
          <w:tab w:val="left" w:pos="5010"/>
        </w:tabs>
        <w:rPr>
          <w:rFonts w:asciiTheme="minorHAnsi" w:hAnsiTheme="minorHAnsi"/>
          <w:b/>
          <w:bCs/>
          <w:szCs w:val="20"/>
          <w:lang w:eastAsia="sk-SK"/>
        </w:rPr>
      </w:pPr>
    </w:p>
    <w:p w14:paraId="58A05F74" w14:textId="1B7AC739" w:rsidR="007F6CCC" w:rsidRDefault="007F6CCC" w:rsidP="00C07D95">
      <w:pPr>
        <w:tabs>
          <w:tab w:val="left" w:pos="5010"/>
        </w:tabs>
        <w:rPr>
          <w:rFonts w:asciiTheme="minorHAnsi" w:hAnsiTheme="minorHAnsi"/>
          <w:b/>
          <w:bCs/>
          <w:szCs w:val="20"/>
          <w:lang w:eastAsia="sk-SK"/>
        </w:rPr>
      </w:pPr>
    </w:p>
    <w:p w14:paraId="5039A6A1" w14:textId="4EBA4EEC" w:rsidR="007F6CCC" w:rsidRDefault="007F6CCC" w:rsidP="00C07D95">
      <w:pPr>
        <w:tabs>
          <w:tab w:val="left" w:pos="5010"/>
        </w:tabs>
        <w:rPr>
          <w:rFonts w:asciiTheme="minorHAnsi" w:hAnsiTheme="minorHAnsi"/>
          <w:b/>
          <w:bCs/>
          <w:szCs w:val="20"/>
          <w:lang w:eastAsia="sk-SK"/>
        </w:rPr>
      </w:pPr>
    </w:p>
    <w:p w14:paraId="5C7284CE" w14:textId="305DC135" w:rsidR="007F6CCC" w:rsidRDefault="007F6CCC" w:rsidP="00C07D95">
      <w:pPr>
        <w:tabs>
          <w:tab w:val="left" w:pos="5010"/>
        </w:tabs>
        <w:rPr>
          <w:rFonts w:asciiTheme="minorHAnsi" w:hAnsiTheme="minorHAnsi"/>
          <w:b/>
          <w:bCs/>
          <w:szCs w:val="20"/>
          <w:lang w:eastAsia="sk-SK"/>
        </w:rPr>
      </w:pPr>
    </w:p>
    <w:p w14:paraId="17C9D716" w14:textId="354D2FC0" w:rsidR="007F6CCC" w:rsidRDefault="007F6CCC" w:rsidP="00C07D95">
      <w:pPr>
        <w:tabs>
          <w:tab w:val="left" w:pos="5010"/>
        </w:tabs>
        <w:rPr>
          <w:rFonts w:asciiTheme="minorHAnsi" w:hAnsiTheme="minorHAnsi"/>
          <w:b/>
          <w:bCs/>
          <w:szCs w:val="20"/>
          <w:lang w:eastAsia="sk-SK"/>
        </w:rPr>
      </w:pPr>
    </w:p>
    <w:p w14:paraId="6D2D9A89" w14:textId="098E660B" w:rsidR="007F6CCC" w:rsidRDefault="007F6CCC" w:rsidP="00C07D95">
      <w:pPr>
        <w:tabs>
          <w:tab w:val="left" w:pos="5010"/>
        </w:tabs>
        <w:rPr>
          <w:rFonts w:asciiTheme="minorHAnsi" w:hAnsiTheme="minorHAnsi"/>
          <w:b/>
          <w:bCs/>
          <w:szCs w:val="20"/>
          <w:lang w:eastAsia="sk-SK"/>
        </w:rPr>
      </w:pPr>
    </w:p>
    <w:p w14:paraId="36ED799B" w14:textId="4F5EFF55" w:rsidR="007F6CCC" w:rsidRDefault="007F6CCC" w:rsidP="00C07D95">
      <w:pPr>
        <w:tabs>
          <w:tab w:val="left" w:pos="5010"/>
        </w:tabs>
        <w:rPr>
          <w:rFonts w:asciiTheme="minorHAnsi" w:hAnsiTheme="minorHAnsi"/>
          <w:b/>
          <w:bCs/>
          <w:szCs w:val="20"/>
          <w:lang w:eastAsia="sk-SK"/>
        </w:rPr>
      </w:pPr>
    </w:p>
    <w:p w14:paraId="0A76396C" w14:textId="74859A08" w:rsidR="007F6CCC" w:rsidRDefault="007F6CCC" w:rsidP="00C07D95">
      <w:pPr>
        <w:tabs>
          <w:tab w:val="left" w:pos="5010"/>
        </w:tabs>
        <w:rPr>
          <w:rFonts w:asciiTheme="minorHAnsi" w:hAnsiTheme="minorHAnsi"/>
          <w:b/>
          <w:bCs/>
          <w:szCs w:val="20"/>
          <w:lang w:eastAsia="sk-SK"/>
        </w:rPr>
      </w:pPr>
    </w:p>
    <w:p w14:paraId="44730EC8" w14:textId="0D0ADB76" w:rsidR="007F6CCC" w:rsidRDefault="007F6CCC" w:rsidP="00C07D95">
      <w:pPr>
        <w:tabs>
          <w:tab w:val="left" w:pos="5010"/>
        </w:tabs>
        <w:rPr>
          <w:rFonts w:asciiTheme="minorHAnsi" w:hAnsiTheme="minorHAnsi"/>
          <w:b/>
          <w:bCs/>
          <w:szCs w:val="20"/>
          <w:lang w:eastAsia="sk-SK"/>
        </w:rPr>
      </w:pPr>
    </w:p>
    <w:p w14:paraId="7491F84F" w14:textId="1EEFE29E" w:rsidR="007F6CCC" w:rsidRDefault="007F6CCC" w:rsidP="00C07D95">
      <w:pPr>
        <w:tabs>
          <w:tab w:val="left" w:pos="5010"/>
        </w:tabs>
        <w:rPr>
          <w:rFonts w:asciiTheme="minorHAnsi" w:hAnsiTheme="minorHAnsi"/>
          <w:b/>
          <w:bCs/>
          <w:szCs w:val="20"/>
          <w:lang w:eastAsia="sk-SK"/>
        </w:rPr>
      </w:pPr>
    </w:p>
    <w:p w14:paraId="73D57ADF" w14:textId="77777777" w:rsidR="007F6CCC" w:rsidRPr="0074383E" w:rsidRDefault="007F6CCC" w:rsidP="00C07D95">
      <w:pPr>
        <w:tabs>
          <w:tab w:val="left" w:pos="5010"/>
        </w:tabs>
        <w:rPr>
          <w:rFonts w:asciiTheme="minorHAnsi" w:hAnsiTheme="minorHAnsi"/>
          <w:b/>
          <w:bCs/>
          <w:szCs w:val="20"/>
          <w:lang w:eastAsia="sk-SK"/>
        </w:rPr>
      </w:pPr>
    </w:p>
    <w:p w14:paraId="7094B345" w14:textId="5AA77A9C" w:rsidR="00410C67" w:rsidRPr="0074383E" w:rsidRDefault="00410C67" w:rsidP="00C07D95">
      <w:pPr>
        <w:tabs>
          <w:tab w:val="left" w:pos="5010"/>
        </w:tabs>
        <w:rPr>
          <w:rFonts w:asciiTheme="minorHAnsi" w:hAnsiTheme="minorHAnsi"/>
          <w:b/>
          <w:bCs/>
          <w:szCs w:val="20"/>
          <w:lang w:eastAsia="sk-SK"/>
        </w:rPr>
      </w:pPr>
    </w:p>
    <w:p w14:paraId="0F93930C" w14:textId="5D4C775D" w:rsidR="00513D8E" w:rsidRPr="0074383E" w:rsidRDefault="00513D8E" w:rsidP="00C07D95">
      <w:pPr>
        <w:tabs>
          <w:tab w:val="left" w:pos="5010"/>
        </w:tabs>
        <w:rPr>
          <w:rFonts w:asciiTheme="minorHAnsi" w:hAnsiTheme="minorHAnsi" w:cs="Calibri"/>
          <w:b/>
          <w:bCs/>
          <w:iCs/>
          <w:szCs w:val="20"/>
        </w:rPr>
      </w:pPr>
      <w:r w:rsidRPr="0074383E">
        <w:rPr>
          <w:rFonts w:asciiTheme="minorHAnsi" w:hAnsiTheme="minorHAnsi" w:cs="Calibri"/>
          <w:b/>
          <w:bCs/>
          <w:iCs/>
          <w:szCs w:val="20"/>
        </w:rPr>
        <w:lastRenderedPageBreak/>
        <w:t xml:space="preserve">D. SPÔSOB URČENIA CENY </w:t>
      </w:r>
    </w:p>
    <w:p w14:paraId="2B7CFF7D" w14:textId="77777777" w:rsidR="00513D8E" w:rsidRPr="0074383E" w:rsidRDefault="00513D8E" w:rsidP="00C07D95">
      <w:pPr>
        <w:tabs>
          <w:tab w:val="left" w:pos="5010"/>
        </w:tabs>
        <w:rPr>
          <w:rFonts w:asciiTheme="minorHAnsi" w:hAnsiTheme="minorHAnsi" w:cs="Calibri"/>
          <w:b/>
          <w:bCs/>
          <w:iCs/>
          <w:sz w:val="20"/>
          <w:szCs w:val="20"/>
        </w:rPr>
      </w:pPr>
    </w:p>
    <w:p w14:paraId="46B16921" w14:textId="271E973E"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 realizáciou predmetu zákazky podľa týchto SP</w:t>
      </w:r>
      <w:r w:rsidR="00EC37AD" w:rsidRPr="0074383E">
        <w:rPr>
          <w:rFonts w:asciiTheme="minorHAnsi" w:hAnsiTheme="minorHAnsi" w:cs="Calibri"/>
          <w:sz w:val="20"/>
          <w:szCs w:val="20"/>
        </w:rPr>
        <w:t xml:space="preserve"> (najmä prílohy č. 1 – projektová dokumentácia s neoceneným rozpočtom)</w:t>
      </w:r>
      <w:r w:rsidRPr="0074383E">
        <w:rPr>
          <w:rFonts w:asciiTheme="minorHAnsi" w:hAnsiTheme="minorHAnsi" w:cs="Calibri"/>
          <w:sz w:val="20"/>
          <w:szCs w:val="20"/>
        </w:rPr>
        <w:t xml:space="preserve"> a podľ</w:t>
      </w:r>
      <w:r w:rsidR="00547477" w:rsidRPr="0074383E">
        <w:rPr>
          <w:rFonts w:asciiTheme="minorHAnsi" w:hAnsiTheme="minorHAnsi" w:cs="Calibri"/>
          <w:sz w:val="20"/>
          <w:szCs w:val="20"/>
        </w:rPr>
        <w:t>a požiadaviek uvedených v</w:t>
      </w:r>
      <w:r w:rsidR="0088339D" w:rsidRPr="0074383E">
        <w:rPr>
          <w:rFonts w:asciiTheme="minorHAnsi" w:hAnsiTheme="minorHAnsi" w:cs="Calibri"/>
          <w:sz w:val="20"/>
          <w:szCs w:val="20"/>
        </w:rPr>
        <w:t> </w:t>
      </w:r>
      <w:r w:rsidR="00547477" w:rsidRPr="0074383E">
        <w:rPr>
          <w:rFonts w:asciiTheme="minorHAnsi" w:hAnsiTheme="minorHAnsi" w:cs="Calibri"/>
          <w:sz w:val="20"/>
          <w:szCs w:val="20"/>
        </w:rPr>
        <w:t>zmluv</w:t>
      </w:r>
      <w:r w:rsidR="00BC2564" w:rsidRPr="0074383E">
        <w:rPr>
          <w:rFonts w:asciiTheme="minorHAnsi" w:hAnsiTheme="minorHAnsi" w:cs="Calibri"/>
          <w:sz w:val="20"/>
          <w:szCs w:val="20"/>
        </w:rPr>
        <w:t>e o dielo (príloha č. 2</w:t>
      </w:r>
      <w:r w:rsidR="0088339D" w:rsidRPr="0074383E">
        <w:rPr>
          <w:rFonts w:asciiTheme="minorHAnsi" w:hAnsiTheme="minorHAnsi" w:cs="Calibri"/>
          <w:sz w:val="20"/>
          <w:szCs w:val="20"/>
        </w:rPr>
        <w:t xml:space="preserve"> týchto SP).</w:t>
      </w:r>
    </w:p>
    <w:p w14:paraId="1F1AFE64" w14:textId="77777777" w:rsidR="00410C67" w:rsidRPr="0074383E" w:rsidRDefault="00410C67" w:rsidP="00410C67">
      <w:pPr>
        <w:pStyle w:val="Odsekzoznamu"/>
        <w:tabs>
          <w:tab w:val="left" w:pos="284"/>
        </w:tabs>
        <w:ind w:left="0"/>
        <w:jc w:val="both"/>
        <w:rPr>
          <w:rFonts w:asciiTheme="minorHAnsi" w:hAnsiTheme="minorHAnsi" w:cs="Calibri"/>
          <w:sz w:val="20"/>
          <w:szCs w:val="20"/>
        </w:rPr>
      </w:pPr>
      <w:r w:rsidRPr="0074383E">
        <w:rPr>
          <w:rFonts w:asciiTheme="minorHAnsi" w:hAnsiTheme="minorHAnsi" w:cs="Calibri"/>
          <w:sz w:val="20"/>
          <w:szCs w:val="20"/>
        </w:rPr>
        <w:t xml:space="preserve"> </w:t>
      </w:r>
    </w:p>
    <w:p w14:paraId="699E0F47"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74383E" w:rsidRDefault="00410C67" w:rsidP="00410C67">
      <w:pPr>
        <w:tabs>
          <w:tab w:val="left" w:pos="284"/>
        </w:tabs>
        <w:jc w:val="both"/>
        <w:rPr>
          <w:rFonts w:asciiTheme="minorHAnsi" w:hAnsiTheme="minorHAnsi" w:cs="Calibri"/>
          <w:sz w:val="20"/>
          <w:szCs w:val="20"/>
        </w:rPr>
      </w:pPr>
    </w:p>
    <w:p w14:paraId="418A4471"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74383E" w:rsidRDefault="00410C67" w:rsidP="00410C67">
      <w:pPr>
        <w:tabs>
          <w:tab w:val="left" w:pos="284"/>
        </w:tabs>
        <w:jc w:val="both"/>
        <w:rPr>
          <w:rFonts w:asciiTheme="minorHAnsi" w:hAnsiTheme="minorHAnsi" w:cs="Calibri"/>
          <w:sz w:val="20"/>
          <w:szCs w:val="20"/>
        </w:rPr>
      </w:pPr>
    </w:p>
    <w:p w14:paraId="2690C73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74383E" w:rsidRDefault="00410C67" w:rsidP="00410C67">
      <w:pPr>
        <w:tabs>
          <w:tab w:val="left" w:pos="284"/>
        </w:tabs>
        <w:jc w:val="both"/>
        <w:rPr>
          <w:rFonts w:asciiTheme="minorHAnsi" w:hAnsiTheme="minorHAnsi" w:cs="Calibri"/>
          <w:sz w:val="20"/>
          <w:szCs w:val="20"/>
        </w:rPr>
      </w:pPr>
    </w:p>
    <w:p w14:paraId="2AD8EE15"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74383E" w:rsidRDefault="00410C67" w:rsidP="00410C67">
      <w:pPr>
        <w:tabs>
          <w:tab w:val="left" w:pos="284"/>
        </w:tabs>
        <w:jc w:val="both"/>
        <w:rPr>
          <w:rFonts w:asciiTheme="minorHAnsi" w:hAnsiTheme="minorHAnsi" w:cs="Calibri"/>
          <w:sz w:val="20"/>
          <w:szCs w:val="20"/>
        </w:rPr>
      </w:pPr>
    </w:p>
    <w:p w14:paraId="2C2DA126" w14:textId="77777777" w:rsidR="00410C67" w:rsidRPr="0074383E" w:rsidRDefault="00410C67" w:rsidP="00953209">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6D8BFC0E"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2E518957"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090EA9F2" w14:textId="77777777" w:rsidR="00410C67" w:rsidRPr="0074383E" w:rsidRDefault="00410C67" w:rsidP="00953209">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p>
    <w:p w14:paraId="237F7B10"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29A6C81" w14:textId="0ACADCA6"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Ak uchádzač nie je platiteľom DPH, uvedie navrhovanú zmluvnú cenu celkom. Na skutočnosť, že nie je platiteľom DPH, upozorní v ponuke.</w:t>
      </w:r>
    </w:p>
    <w:p w14:paraId="49413E32"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66FBD9E1" w14:textId="77777777" w:rsidR="00410C67" w:rsidRPr="0074383E" w:rsidRDefault="00410C67" w:rsidP="00410C67">
      <w:pPr>
        <w:tabs>
          <w:tab w:val="left" w:pos="284"/>
          <w:tab w:val="left" w:pos="5010"/>
        </w:tabs>
        <w:jc w:val="both"/>
        <w:rPr>
          <w:rFonts w:asciiTheme="minorHAnsi" w:hAnsiTheme="minorHAnsi" w:cs="Calibri"/>
          <w:sz w:val="20"/>
          <w:szCs w:val="20"/>
        </w:rPr>
      </w:pPr>
      <w:r w:rsidRPr="0074383E">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74383E" w:rsidRDefault="00410C67" w:rsidP="00410C67">
      <w:pPr>
        <w:tabs>
          <w:tab w:val="left" w:pos="284"/>
          <w:tab w:val="left" w:pos="5010"/>
        </w:tabs>
        <w:jc w:val="both"/>
        <w:rPr>
          <w:rFonts w:asciiTheme="minorHAnsi" w:hAnsiTheme="minorHAnsi" w:cs="Calibri"/>
          <w:sz w:val="20"/>
          <w:szCs w:val="20"/>
        </w:rPr>
      </w:pPr>
    </w:p>
    <w:p w14:paraId="1B1AD8AD" w14:textId="77777777" w:rsidR="00410C67" w:rsidRPr="0074383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FF71E77" w14:textId="77777777" w:rsidR="00410C67" w:rsidRPr="0074383E" w:rsidRDefault="00410C67" w:rsidP="00953209">
      <w:pPr>
        <w:pStyle w:val="Odsekzoznamu"/>
        <w:numPr>
          <w:ilvl w:val="0"/>
          <w:numId w:val="11"/>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7658AF37"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4346D814"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74383E" w:rsidRDefault="00410C67" w:rsidP="00953209">
      <w:pPr>
        <w:pStyle w:val="Odsekzoznamu"/>
        <w:numPr>
          <w:ilvl w:val="0"/>
          <w:numId w:val="11"/>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0F406B97" w14:textId="77777777" w:rsidR="00410C67" w:rsidRPr="0074383E" w:rsidRDefault="00410C67" w:rsidP="00410C67">
      <w:pPr>
        <w:pStyle w:val="Odsekzoznamu"/>
        <w:tabs>
          <w:tab w:val="left" w:pos="284"/>
          <w:tab w:val="left" w:pos="5010"/>
        </w:tabs>
        <w:ind w:left="0"/>
        <w:jc w:val="both"/>
        <w:rPr>
          <w:rFonts w:asciiTheme="minorHAnsi" w:hAnsiTheme="minorHAnsi" w:cs="Calibri"/>
          <w:sz w:val="20"/>
          <w:szCs w:val="20"/>
        </w:rPr>
      </w:pPr>
    </w:p>
    <w:p w14:paraId="34F25A4F" w14:textId="2EF8C307" w:rsidR="00513D8E" w:rsidRDefault="00410C67" w:rsidP="00953209">
      <w:pPr>
        <w:pStyle w:val="Odsekzoznamu"/>
        <w:numPr>
          <w:ilvl w:val="0"/>
          <w:numId w:val="9"/>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185EA781" w14:textId="77777777" w:rsidR="000D56AB" w:rsidRDefault="000D56AB" w:rsidP="000D56AB">
      <w:pPr>
        <w:pStyle w:val="Odsekzoznamu"/>
        <w:tabs>
          <w:tab w:val="left" w:pos="284"/>
          <w:tab w:val="left" w:pos="5010"/>
        </w:tabs>
        <w:ind w:left="0"/>
        <w:jc w:val="both"/>
        <w:rPr>
          <w:rFonts w:asciiTheme="minorHAnsi" w:hAnsiTheme="minorHAnsi" w:cs="Calibri"/>
          <w:sz w:val="20"/>
          <w:szCs w:val="20"/>
        </w:rPr>
      </w:pPr>
    </w:p>
    <w:p w14:paraId="1417458E" w14:textId="0C0D76DE" w:rsidR="000D56AB" w:rsidRPr="000D56AB" w:rsidRDefault="000D56AB" w:rsidP="000D56AB">
      <w:pPr>
        <w:pStyle w:val="Odsekzoznamu"/>
        <w:numPr>
          <w:ilvl w:val="0"/>
          <w:numId w:val="9"/>
        </w:numPr>
        <w:tabs>
          <w:tab w:val="left" w:pos="284"/>
          <w:tab w:val="left" w:pos="5010"/>
        </w:tabs>
        <w:ind w:left="0" w:firstLine="0"/>
        <w:jc w:val="both"/>
        <w:rPr>
          <w:rFonts w:asciiTheme="minorHAnsi" w:hAnsiTheme="minorHAnsi" w:cs="Calibri"/>
          <w:sz w:val="20"/>
          <w:szCs w:val="20"/>
        </w:rPr>
      </w:pPr>
      <w:r>
        <w:rPr>
          <w:rFonts w:asciiTheme="minorHAnsi" w:hAnsiTheme="minorHAnsi" w:cs="Calibri"/>
          <w:sz w:val="20"/>
          <w:szCs w:val="20"/>
        </w:rPr>
        <w:t>Do ceny za technickú vybavenosť uchádzač zahrnie nasledovné stavebné objekty:</w:t>
      </w:r>
    </w:p>
    <w:p w14:paraId="34106922"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Garážové stojiská vo výške</w:t>
      </w:r>
    </w:p>
    <w:p w14:paraId="749E0222"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Vodovodná prípojka vo výške</w:t>
      </w:r>
    </w:p>
    <w:p w14:paraId="6CC4C8D0"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Kanalizačná prípojka vo výške</w:t>
      </w:r>
    </w:p>
    <w:p w14:paraId="5458B425"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Vonkajšia dažďová kanalizácia</w:t>
      </w:r>
    </w:p>
    <w:p w14:paraId="6A03CE86" w14:textId="3124489F"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Miestna komunik</w:t>
      </w:r>
      <w:r>
        <w:rPr>
          <w:rFonts w:asciiTheme="minorHAnsi" w:hAnsiTheme="minorHAnsi" w:cs="Calibri"/>
          <w:sz w:val="20"/>
          <w:szCs w:val="20"/>
          <w:lang w:eastAsia="cs-CZ"/>
        </w:rPr>
        <w:t>ácia</w:t>
      </w:r>
      <w:r w:rsidRPr="008A0D06">
        <w:rPr>
          <w:rFonts w:asciiTheme="minorHAnsi" w:hAnsiTheme="minorHAnsi" w:cs="Calibri"/>
          <w:sz w:val="20"/>
          <w:szCs w:val="20"/>
          <w:lang w:eastAsia="cs-CZ"/>
        </w:rPr>
        <w:t xml:space="preserve"> a </w:t>
      </w:r>
      <w:r>
        <w:rPr>
          <w:rFonts w:asciiTheme="minorHAnsi" w:hAnsiTheme="minorHAnsi" w:cs="Calibri"/>
          <w:sz w:val="20"/>
          <w:szCs w:val="20"/>
          <w:lang w:eastAsia="cs-CZ"/>
        </w:rPr>
        <w:t>v</w:t>
      </w:r>
      <w:r w:rsidRPr="008A0D06">
        <w:rPr>
          <w:rFonts w:asciiTheme="minorHAnsi" w:hAnsiTheme="minorHAnsi" w:cs="Calibri"/>
          <w:sz w:val="20"/>
          <w:szCs w:val="20"/>
          <w:lang w:eastAsia="cs-CZ"/>
        </w:rPr>
        <w:t>erejné osvetlenie</w:t>
      </w:r>
    </w:p>
    <w:p w14:paraId="2F16D7C7"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lastRenderedPageBreak/>
        <w:t xml:space="preserve">Odstavné plochy </w:t>
      </w:r>
    </w:p>
    <w:p w14:paraId="1A60B2C1"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Inžiniersku činnosti</w:t>
      </w:r>
    </w:p>
    <w:p w14:paraId="0AB65834"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 xml:space="preserve">Krajinná architektúra </w:t>
      </w:r>
    </w:p>
    <w:p w14:paraId="10627E50" w14:textId="77777777" w:rsidR="008A0D06" w:rsidRPr="008A0D06"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Prístrešky TKO</w:t>
      </w:r>
    </w:p>
    <w:p w14:paraId="507F63E3" w14:textId="33D0BB17" w:rsidR="00DC32C2" w:rsidRDefault="008A0D06" w:rsidP="008A0D06">
      <w:pPr>
        <w:pStyle w:val="tl1"/>
        <w:numPr>
          <w:ilvl w:val="0"/>
          <w:numId w:val="32"/>
        </w:numPr>
        <w:rPr>
          <w:rFonts w:asciiTheme="minorHAnsi" w:hAnsiTheme="minorHAnsi" w:cs="Calibri"/>
          <w:sz w:val="20"/>
          <w:szCs w:val="20"/>
          <w:lang w:eastAsia="cs-CZ"/>
        </w:rPr>
      </w:pPr>
      <w:r w:rsidRPr="008A0D06">
        <w:rPr>
          <w:rFonts w:asciiTheme="minorHAnsi" w:hAnsiTheme="minorHAnsi" w:cs="Calibri"/>
          <w:sz w:val="20"/>
          <w:szCs w:val="20"/>
          <w:lang w:eastAsia="cs-CZ"/>
        </w:rPr>
        <w:t>Teplovodná prípojka</w:t>
      </w:r>
    </w:p>
    <w:p w14:paraId="69A630ED" w14:textId="77777777" w:rsidR="008A0D06" w:rsidRDefault="008A0D06" w:rsidP="008A0D06">
      <w:pPr>
        <w:pStyle w:val="tl1"/>
        <w:rPr>
          <w:rFonts w:asciiTheme="minorHAnsi" w:hAnsiTheme="minorHAnsi" w:cs="Calibri"/>
          <w:sz w:val="20"/>
          <w:szCs w:val="20"/>
        </w:rPr>
      </w:pPr>
    </w:p>
    <w:p w14:paraId="456B2B47" w14:textId="66661E4D" w:rsidR="000D56AB" w:rsidRPr="0074383E" w:rsidRDefault="000D56AB" w:rsidP="00C07D95">
      <w:pPr>
        <w:pStyle w:val="tl1"/>
        <w:rPr>
          <w:rFonts w:asciiTheme="minorHAnsi" w:hAnsiTheme="minorHAnsi" w:cs="Calibri"/>
          <w:sz w:val="20"/>
          <w:szCs w:val="20"/>
        </w:rPr>
      </w:pPr>
      <w:r>
        <w:rPr>
          <w:rFonts w:asciiTheme="minorHAnsi" w:hAnsiTheme="minorHAnsi" w:cs="Calibri"/>
          <w:sz w:val="20"/>
          <w:szCs w:val="20"/>
        </w:rPr>
        <w:t xml:space="preserve">Všetky ostatné stavebné objekty uchádzač zahrnie do ceny za bytový dom. </w:t>
      </w:r>
    </w:p>
    <w:p w14:paraId="33BE022B" w14:textId="158BC5D2" w:rsidR="00ED5949" w:rsidRPr="0074383E" w:rsidRDefault="00ED5949" w:rsidP="00C07D95">
      <w:pPr>
        <w:pStyle w:val="tl1"/>
        <w:rPr>
          <w:rFonts w:asciiTheme="minorHAnsi" w:hAnsiTheme="minorHAnsi" w:cs="Calibri"/>
          <w:sz w:val="20"/>
          <w:szCs w:val="20"/>
        </w:rPr>
      </w:pPr>
    </w:p>
    <w:p w14:paraId="2E30C0F6" w14:textId="5F9DF92D" w:rsidR="00ED5949" w:rsidRPr="0074383E" w:rsidRDefault="00ED5949" w:rsidP="00C07D95">
      <w:pPr>
        <w:pStyle w:val="tl1"/>
        <w:rPr>
          <w:rFonts w:asciiTheme="minorHAnsi" w:hAnsiTheme="minorHAnsi" w:cs="Calibri"/>
          <w:sz w:val="20"/>
          <w:szCs w:val="20"/>
        </w:rPr>
      </w:pPr>
    </w:p>
    <w:p w14:paraId="4A6D205E" w14:textId="7CE69539" w:rsidR="00ED5949" w:rsidRPr="0074383E" w:rsidRDefault="00ED5949" w:rsidP="00C07D95">
      <w:pPr>
        <w:pStyle w:val="tl1"/>
        <w:rPr>
          <w:rFonts w:asciiTheme="minorHAnsi" w:hAnsiTheme="minorHAnsi" w:cs="Calibri"/>
          <w:sz w:val="20"/>
          <w:szCs w:val="20"/>
        </w:rPr>
      </w:pPr>
    </w:p>
    <w:p w14:paraId="34F796C8" w14:textId="5FD7B50C" w:rsidR="00ED5949" w:rsidRDefault="00ED5949" w:rsidP="00C07D95">
      <w:pPr>
        <w:pStyle w:val="tl1"/>
        <w:rPr>
          <w:rFonts w:asciiTheme="minorHAnsi" w:hAnsiTheme="minorHAnsi" w:cs="Calibri"/>
          <w:sz w:val="20"/>
          <w:szCs w:val="20"/>
        </w:rPr>
      </w:pPr>
    </w:p>
    <w:p w14:paraId="714966E5" w14:textId="28F6FC40" w:rsidR="007F6CCC" w:rsidRDefault="007F6CCC" w:rsidP="00C07D95">
      <w:pPr>
        <w:pStyle w:val="tl1"/>
        <w:rPr>
          <w:rFonts w:asciiTheme="minorHAnsi" w:hAnsiTheme="minorHAnsi" w:cs="Calibri"/>
          <w:sz w:val="20"/>
          <w:szCs w:val="20"/>
        </w:rPr>
      </w:pPr>
    </w:p>
    <w:p w14:paraId="2637F9B8" w14:textId="4C73D2D9" w:rsidR="000D56AB" w:rsidRDefault="000D56AB" w:rsidP="00C07D95">
      <w:pPr>
        <w:pStyle w:val="tl1"/>
        <w:rPr>
          <w:rFonts w:asciiTheme="minorHAnsi" w:hAnsiTheme="minorHAnsi" w:cs="Calibri"/>
          <w:sz w:val="20"/>
          <w:szCs w:val="20"/>
        </w:rPr>
      </w:pPr>
    </w:p>
    <w:p w14:paraId="126CA1DB" w14:textId="6C8A0BEC" w:rsidR="000D56AB" w:rsidRDefault="000D56AB" w:rsidP="00C07D95">
      <w:pPr>
        <w:pStyle w:val="tl1"/>
        <w:rPr>
          <w:rFonts w:asciiTheme="minorHAnsi" w:hAnsiTheme="minorHAnsi" w:cs="Calibri"/>
          <w:sz w:val="20"/>
          <w:szCs w:val="20"/>
        </w:rPr>
      </w:pPr>
    </w:p>
    <w:p w14:paraId="06F853E0" w14:textId="7FB664A7" w:rsidR="000D56AB" w:rsidRDefault="000D56AB" w:rsidP="00C07D95">
      <w:pPr>
        <w:pStyle w:val="tl1"/>
        <w:rPr>
          <w:rFonts w:asciiTheme="minorHAnsi" w:hAnsiTheme="minorHAnsi" w:cs="Calibri"/>
          <w:sz w:val="20"/>
          <w:szCs w:val="20"/>
        </w:rPr>
      </w:pPr>
    </w:p>
    <w:p w14:paraId="13406849" w14:textId="28ED77B0" w:rsidR="000D56AB" w:rsidRDefault="000D56AB" w:rsidP="00C07D95">
      <w:pPr>
        <w:pStyle w:val="tl1"/>
        <w:rPr>
          <w:rFonts w:asciiTheme="minorHAnsi" w:hAnsiTheme="minorHAnsi" w:cs="Calibri"/>
          <w:sz w:val="20"/>
          <w:szCs w:val="20"/>
        </w:rPr>
      </w:pPr>
    </w:p>
    <w:p w14:paraId="39155322" w14:textId="02232209" w:rsidR="000D56AB" w:rsidRDefault="000D56AB" w:rsidP="00C07D95">
      <w:pPr>
        <w:pStyle w:val="tl1"/>
        <w:rPr>
          <w:rFonts w:asciiTheme="minorHAnsi" w:hAnsiTheme="minorHAnsi" w:cs="Calibri"/>
          <w:sz w:val="20"/>
          <w:szCs w:val="20"/>
        </w:rPr>
      </w:pPr>
    </w:p>
    <w:p w14:paraId="18DD6F37" w14:textId="02005074" w:rsidR="000D56AB" w:rsidRDefault="000D56AB" w:rsidP="00C07D95">
      <w:pPr>
        <w:pStyle w:val="tl1"/>
        <w:rPr>
          <w:rFonts w:asciiTheme="minorHAnsi" w:hAnsiTheme="minorHAnsi" w:cs="Calibri"/>
          <w:sz w:val="20"/>
          <w:szCs w:val="20"/>
        </w:rPr>
      </w:pPr>
    </w:p>
    <w:p w14:paraId="611B107C" w14:textId="6654548A" w:rsidR="000D56AB" w:rsidRDefault="000D56AB" w:rsidP="00C07D95">
      <w:pPr>
        <w:pStyle w:val="tl1"/>
        <w:rPr>
          <w:rFonts w:asciiTheme="minorHAnsi" w:hAnsiTheme="minorHAnsi" w:cs="Calibri"/>
          <w:sz w:val="20"/>
          <w:szCs w:val="20"/>
        </w:rPr>
      </w:pPr>
    </w:p>
    <w:p w14:paraId="4C3C2DC4" w14:textId="3BB486CE" w:rsidR="000D56AB" w:rsidRDefault="000D56AB" w:rsidP="00C07D95">
      <w:pPr>
        <w:pStyle w:val="tl1"/>
        <w:rPr>
          <w:rFonts w:asciiTheme="minorHAnsi" w:hAnsiTheme="minorHAnsi" w:cs="Calibri"/>
          <w:sz w:val="20"/>
          <w:szCs w:val="20"/>
        </w:rPr>
      </w:pPr>
    </w:p>
    <w:p w14:paraId="17A45512" w14:textId="16604AEA" w:rsidR="000D56AB" w:rsidRDefault="000D56AB" w:rsidP="00C07D95">
      <w:pPr>
        <w:pStyle w:val="tl1"/>
        <w:rPr>
          <w:rFonts w:asciiTheme="minorHAnsi" w:hAnsiTheme="minorHAnsi" w:cs="Calibri"/>
          <w:sz w:val="20"/>
          <w:szCs w:val="20"/>
        </w:rPr>
      </w:pPr>
    </w:p>
    <w:p w14:paraId="0726AF67" w14:textId="7223C554" w:rsidR="000D56AB" w:rsidRDefault="000D56AB" w:rsidP="00C07D95">
      <w:pPr>
        <w:pStyle w:val="tl1"/>
        <w:rPr>
          <w:rFonts w:asciiTheme="minorHAnsi" w:hAnsiTheme="minorHAnsi" w:cs="Calibri"/>
          <w:sz w:val="20"/>
          <w:szCs w:val="20"/>
        </w:rPr>
      </w:pPr>
    </w:p>
    <w:p w14:paraId="61560938" w14:textId="3CACA427" w:rsidR="000D56AB" w:rsidRDefault="000D56AB" w:rsidP="00C07D95">
      <w:pPr>
        <w:pStyle w:val="tl1"/>
        <w:rPr>
          <w:rFonts w:asciiTheme="minorHAnsi" w:hAnsiTheme="minorHAnsi" w:cs="Calibri"/>
          <w:sz w:val="20"/>
          <w:szCs w:val="20"/>
        </w:rPr>
      </w:pPr>
    </w:p>
    <w:p w14:paraId="46223AD8" w14:textId="2A383FAB" w:rsidR="000D56AB" w:rsidRDefault="000D56AB" w:rsidP="00C07D95">
      <w:pPr>
        <w:pStyle w:val="tl1"/>
        <w:rPr>
          <w:rFonts w:asciiTheme="minorHAnsi" w:hAnsiTheme="minorHAnsi" w:cs="Calibri"/>
          <w:sz w:val="20"/>
          <w:szCs w:val="20"/>
        </w:rPr>
      </w:pPr>
    </w:p>
    <w:p w14:paraId="4AEF5CBC" w14:textId="5BC57B6D" w:rsidR="000D56AB" w:rsidRDefault="000D56AB" w:rsidP="00C07D95">
      <w:pPr>
        <w:pStyle w:val="tl1"/>
        <w:rPr>
          <w:rFonts w:asciiTheme="minorHAnsi" w:hAnsiTheme="minorHAnsi" w:cs="Calibri"/>
          <w:sz w:val="20"/>
          <w:szCs w:val="20"/>
        </w:rPr>
      </w:pPr>
    </w:p>
    <w:p w14:paraId="421CEA5A" w14:textId="6A574BCB" w:rsidR="000D56AB" w:rsidRDefault="000D56AB" w:rsidP="00C07D95">
      <w:pPr>
        <w:pStyle w:val="tl1"/>
        <w:rPr>
          <w:rFonts w:asciiTheme="minorHAnsi" w:hAnsiTheme="minorHAnsi" w:cs="Calibri"/>
          <w:sz w:val="20"/>
          <w:szCs w:val="20"/>
        </w:rPr>
      </w:pPr>
    </w:p>
    <w:p w14:paraId="3203A76E" w14:textId="513AE407" w:rsidR="000D56AB" w:rsidRDefault="000D56AB" w:rsidP="00C07D95">
      <w:pPr>
        <w:pStyle w:val="tl1"/>
        <w:rPr>
          <w:rFonts w:asciiTheme="minorHAnsi" w:hAnsiTheme="minorHAnsi" w:cs="Calibri"/>
          <w:sz w:val="20"/>
          <w:szCs w:val="20"/>
        </w:rPr>
      </w:pPr>
    </w:p>
    <w:p w14:paraId="5B4ABBCE" w14:textId="5D13B0D1" w:rsidR="000D56AB" w:rsidRDefault="000D56AB" w:rsidP="00C07D95">
      <w:pPr>
        <w:pStyle w:val="tl1"/>
        <w:rPr>
          <w:rFonts w:asciiTheme="minorHAnsi" w:hAnsiTheme="minorHAnsi" w:cs="Calibri"/>
          <w:sz w:val="20"/>
          <w:szCs w:val="20"/>
        </w:rPr>
      </w:pPr>
    </w:p>
    <w:p w14:paraId="577319BE" w14:textId="75AF635D" w:rsidR="000D56AB" w:rsidRDefault="000D56AB" w:rsidP="00C07D95">
      <w:pPr>
        <w:pStyle w:val="tl1"/>
        <w:rPr>
          <w:rFonts w:asciiTheme="minorHAnsi" w:hAnsiTheme="minorHAnsi" w:cs="Calibri"/>
          <w:sz w:val="20"/>
          <w:szCs w:val="20"/>
        </w:rPr>
      </w:pPr>
    </w:p>
    <w:p w14:paraId="6483E2B7" w14:textId="329D711B" w:rsidR="000D56AB" w:rsidRDefault="000D56AB" w:rsidP="00C07D95">
      <w:pPr>
        <w:pStyle w:val="tl1"/>
        <w:rPr>
          <w:rFonts w:asciiTheme="minorHAnsi" w:hAnsiTheme="minorHAnsi" w:cs="Calibri"/>
          <w:sz w:val="20"/>
          <w:szCs w:val="20"/>
        </w:rPr>
      </w:pPr>
    </w:p>
    <w:p w14:paraId="5D08DE7E" w14:textId="384C5EC4" w:rsidR="000D56AB" w:rsidRDefault="000D56AB" w:rsidP="00C07D95">
      <w:pPr>
        <w:pStyle w:val="tl1"/>
        <w:rPr>
          <w:rFonts w:asciiTheme="minorHAnsi" w:hAnsiTheme="minorHAnsi" w:cs="Calibri"/>
          <w:sz w:val="20"/>
          <w:szCs w:val="20"/>
        </w:rPr>
      </w:pPr>
    </w:p>
    <w:p w14:paraId="64DC5A9F" w14:textId="748D624C" w:rsidR="000D56AB" w:rsidRDefault="000D56AB" w:rsidP="00C07D95">
      <w:pPr>
        <w:pStyle w:val="tl1"/>
        <w:rPr>
          <w:rFonts w:asciiTheme="minorHAnsi" w:hAnsiTheme="minorHAnsi" w:cs="Calibri"/>
          <w:sz w:val="20"/>
          <w:szCs w:val="20"/>
        </w:rPr>
      </w:pPr>
    </w:p>
    <w:p w14:paraId="6F00E3F5" w14:textId="10363301" w:rsidR="000D56AB" w:rsidRDefault="000D56AB" w:rsidP="00C07D95">
      <w:pPr>
        <w:pStyle w:val="tl1"/>
        <w:rPr>
          <w:rFonts w:asciiTheme="minorHAnsi" w:hAnsiTheme="minorHAnsi" w:cs="Calibri"/>
          <w:sz w:val="20"/>
          <w:szCs w:val="20"/>
        </w:rPr>
      </w:pPr>
    </w:p>
    <w:p w14:paraId="0A4F70BA" w14:textId="24A44E5D" w:rsidR="000D56AB" w:rsidRDefault="000D56AB" w:rsidP="00C07D95">
      <w:pPr>
        <w:pStyle w:val="tl1"/>
        <w:rPr>
          <w:rFonts w:asciiTheme="minorHAnsi" w:hAnsiTheme="minorHAnsi" w:cs="Calibri"/>
          <w:sz w:val="20"/>
          <w:szCs w:val="20"/>
        </w:rPr>
      </w:pPr>
    </w:p>
    <w:p w14:paraId="4E5F0181" w14:textId="2DC982CA" w:rsidR="000D56AB" w:rsidRDefault="000D56AB" w:rsidP="00C07D95">
      <w:pPr>
        <w:pStyle w:val="tl1"/>
        <w:rPr>
          <w:rFonts w:asciiTheme="minorHAnsi" w:hAnsiTheme="minorHAnsi" w:cs="Calibri"/>
          <w:sz w:val="20"/>
          <w:szCs w:val="20"/>
        </w:rPr>
      </w:pPr>
    </w:p>
    <w:p w14:paraId="26AB3974" w14:textId="11C7E837" w:rsidR="000D56AB" w:rsidRDefault="000D56AB" w:rsidP="00C07D95">
      <w:pPr>
        <w:pStyle w:val="tl1"/>
        <w:rPr>
          <w:rFonts w:asciiTheme="minorHAnsi" w:hAnsiTheme="minorHAnsi" w:cs="Calibri"/>
          <w:sz w:val="20"/>
          <w:szCs w:val="20"/>
        </w:rPr>
      </w:pPr>
    </w:p>
    <w:p w14:paraId="3D244DFD" w14:textId="34D0ABBE" w:rsidR="000D56AB" w:rsidRDefault="000D56AB" w:rsidP="00C07D95">
      <w:pPr>
        <w:pStyle w:val="tl1"/>
        <w:rPr>
          <w:rFonts w:asciiTheme="minorHAnsi" w:hAnsiTheme="minorHAnsi" w:cs="Calibri"/>
          <w:sz w:val="20"/>
          <w:szCs w:val="20"/>
        </w:rPr>
      </w:pPr>
    </w:p>
    <w:p w14:paraId="445960C7" w14:textId="33E29A72" w:rsidR="000D56AB" w:rsidRDefault="000D56AB" w:rsidP="00C07D95">
      <w:pPr>
        <w:pStyle w:val="tl1"/>
        <w:rPr>
          <w:rFonts w:asciiTheme="minorHAnsi" w:hAnsiTheme="minorHAnsi" w:cs="Calibri"/>
          <w:sz w:val="20"/>
          <w:szCs w:val="20"/>
        </w:rPr>
      </w:pPr>
    </w:p>
    <w:p w14:paraId="174BCD53" w14:textId="5210AEAF" w:rsidR="000D56AB" w:rsidRDefault="000D56AB" w:rsidP="00C07D95">
      <w:pPr>
        <w:pStyle w:val="tl1"/>
        <w:rPr>
          <w:rFonts w:asciiTheme="minorHAnsi" w:hAnsiTheme="minorHAnsi" w:cs="Calibri"/>
          <w:sz w:val="20"/>
          <w:szCs w:val="20"/>
        </w:rPr>
      </w:pPr>
    </w:p>
    <w:p w14:paraId="650A5EFE" w14:textId="59EB13EF" w:rsidR="000D56AB" w:rsidRDefault="000D56AB" w:rsidP="00C07D95">
      <w:pPr>
        <w:pStyle w:val="tl1"/>
        <w:rPr>
          <w:rFonts w:asciiTheme="minorHAnsi" w:hAnsiTheme="minorHAnsi" w:cs="Calibri"/>
          <w:sz w:val="20"/>
          <w:szCs w:val="20"/>
        </w:rPr>
      </w:pPr>
    </w:p>
    <w:p w14:paraId="2A68939D" w14:textId="08F3B512" w:rsidR="000D56AB" w:rsidRDefault="000D56AB" w:rsidP="00C07D95">
      <w:pPr>
        <w:pStyle w:val="tl1"/>
        <w:rPr>
          <w:rFonts w:asciiTheme="minorHAnsi" w:hAnsiTheme="minorHAnsi" w:cs="Calibri"/>
          <w:sz w:val="20"/>
          <w:szCs w:val="20"/>
        </w:rPr>
      </w:pPr>
    </w:p>
    <w:p w14:paraId="08762E83" w14:textId="38E30931" w:rsidR="000D56AB" w:rsidRDefault="000D56AB" w:rsidP="00C07D95">
      <w:pPr>
        <w:pStyle w:val="tl1"/>
        <w:rPr>
          <w:rFonts w:asciiTheme="minorHAnsi" w:hAnsiTheme="minorHAnsi" w:cs="Calibri"/>
          <w:sz w:val="20"/>
          <w:szCs w:val="20"/>
        </w:rPr>
      </w:pPr>
    </w:p>
    <w:p w14:paraId="78E48014" w14:textId="711272F4" w:rsidR="000D56AB" w:rsidRDefault="000D56AB" w:rsidP="00C07D95">
      <w:pPr>
        <w:pStyle w:val="tl1"/>
        <w:rPr>
          <w:rFonts w:asciiTheme="minorHAnsi" w:hAnsiTheme="minorHAnsi" w:cs="Calibri"/>
          <w:sz w:val="20"/>
          <w:szCs w:val="20"/>
        </w:rPr>
      </w:pPr>
    </w:p>
    <w:p w14:paraId="6BD0E5DC" w14:textId="480F266D" w:rsidR="000D56AB" w:rsidRDefault="000D56AB" w:rsidP="00C07D95">
      <w:pPr>
        <w:pStyle w:val="tl1"/>
        <w:rPr>
          <w:rFonts w:asciiTheme="minorHAnsi" w:hAnsiTheme="minorHAnsi" w:cs="Calibri"/>
          <w:sz w:val="20"/>
          <w:szCs w:val="20"/>
        </w:rPr>
      </w:pPr>
    </w:p>
    <w:p w14:paraId="08420708" w14:textId="681472CE" w:rsidR="000D56AB" w:rsidRDefault="000D56AB" w:rsidP="00C07D95">
      <w:pPr>
        <w:pStyle w:val="tl1"/>
        <w:rPr>
          <w:rFonts w:asciiTheme="minorHAnsi" w:hAnsiTheme="minorHAnsi" w:cs="Calibri"/>
          <w:sz w:val="20"/>
          <w:szCs w:val="20"/>
        </w:rPr>
      </w:pPr>
    </w:p>
    <w:p w14:paraId="73852BD0" w14:textId="56EEC8BE" w:rsidR="000D56AB" w:rsidRDefault="000D56AB" w:rsidP="00C07D95">
      <w:pPr>
        <w:pStyle w:val="tl1"/>
        <w:rPr>
          <w:rFonts w:asciiTheme="minorHAnsi" w:hAnsiTheme="minorHAnsi" w:cs="Calibri"/>
          <w:sz w:val="20"/>
          <w:szCs w:val="20"/>
        </w:rPr>
      </w:pPr>
    </w:p>
    <w:p w14:paraId="2197F65E" w14:textId="5DD349B7" w:rsidR="000D56AB" w:rsidRDefault="000D56AB" w:rsidP="00C07D95">
      <w:pPr>
        <w:pStyle w:val="tl1"/>
        <w:rPr>
          <w:rFonts w:asciiTheme="minorHAnsi" w:hAnsiTheme="minorHAnsi" w:cs="Calibri"/>
          <w:sz w:val="20"/>
          <w:szCs w:val="20"/>
        </w:rPr>
      </w:pPr>
    </w:p>
    <w:p w14:paraId="0DBFDBF5" w14:textId="1465FDC1" w:rsidR="000D56AB" w:rsidRDefault="000D56AB" w:rsidP="00C07D95">
      <w:pPr>
        <w:pStyle w:val="tl1"/>
        <w:rPr>
          <w:rFonts w:asciiTheme="minorHAnsi" w:hAnsiTheme="minorHAnsi" w:cs="Calibri"/>
          <w:sz w:val="20"/>
          <w:szCs w:val="20"/>
        </w:rPr>
      </w:pPr>
    </w:p>
    <w:p w14:paraId="27C48DFC" w14:textId="3A87D137" w:rsidR="000D56AB" w:rsidRDefault="000D56AB" w:rsidP="00C07D95">
      <w:pPr>
        <w:pStyle w:val="tl1"/>
        <w:rPr>
          <w:rFonts w:asciiTheme="minorHAnsi" w:hAnsiTheme="minorHAnsi" w:cs="Calibri"/>
          <w:sz w:val="20"/>
          <w:szCs w:val="20"/>
        </w:rPr>
      </w:pPr>
    </w:p>
    <w:p w14:paraId="07720E90" w14:textId="3DA56D26" w:rsidR="000D56AB" w:rsidRDefault="000D56AB" w:rsidP="00C07D95">
      <w:pPr>
        <w:pStyle w:val="tl1"/>
        <w:rPr>
          <w:rFonts w:asciiTheme="minorHAnsi" w:hAnsiTheme="minorHAnsi" w:cs="Calibri"/>
          <w:sz w:val="20"/>
          <w:szCs w:val="20"/>
        </w:rPr>
      </w:pPr>
    </w:p>
    <w:p w14:paraId="0E59258C" w14:textId="0D021E11" w:rsidR="000D56AB" w:rsidRDefault="000D56AB" w:rsidP="00C07D95">
      <w:pPr>
        <w:pStyle w:val="tl1"/>
        <w:rPr>
          <w:rFonts w:asciiTheme="minorHAnsi" w:hAnsiTheme="minorHAnsi" w:cs="Calibri"/>
          <w:sz w:val="20"/>
          <w:szCs w:val="20"/>
        </w:rPr>
      </w:pPr>
    </w:p>
    <w:p w14:paraId="25481A1D" w14:textId="5A1E9D41" w:rsidR="000D56AB" w:rsidRDefault="000D56AB" w:rsidP="00C07D95">
      <w:pPr>
        <w:pStyle w:val="tl1"/>
        <w:rPr>
          <w:rFonts w:asciiTheme="minorHAnsi" w:hAnsiTheme="minorHAnsi" w:cs="Calibri"/>
          <w:sz w:val="20"/>
          <w:szCs w:val="20"/>
        </w:rPr>
      </w:pPr>
    </w:p>
    <w:p w14:paraId="6383B4D5" w14:textId="4EBD30A3" w:rsidR="000D56AB" w:rsidRDefault="000D56AB" w:rsidP="00C07D95">
      <w:pPr>
        <w:pStyle w:val="tl1"/>
        <w:rPr>
          <w:rFonts w:asciiTheme="minorHAnsi" w:hAnsiTheme="minorHAnsi" w:cs="Calibri"/>
          <w:sz w:val="20"/>
          <w:szCs w:val="20"/>
        </w:rPr>
      </w:pPr>
    </w:p>
    <w:p w14:paraId="4AFFAE36" w14:textId="5802CBB6" w:rsidR="000D56AB" w:rsidRDefault="000D56AB" w:rsidP="00C07D95">
      <w:pPr>
        <w:pStyle w:val="tl1"/>
        <w:rPr>
          <w:rFonts w:asciiTheme="minorHAnsi" w:hAnsiTheme="minorHAnsi" w:cs="Calibri"/>
          <w:sz w:val="20"/>
          <w:szCs w:val="20"/>
        </w:rPr>
      </w:pPr>
    </w:p>
    <w:p w14:paraId="7E4DD7AF" w14:textId="0B585B39" w:rsidR="008A0D06" w:rsidRDefault="008A0D06" w:rsidP="00C07D95">
      <w:pPr>
        <w:pStyle w:val="tl1"/>
        <w:rPr>
          <w:rFonts w:asciiTheme="minorHAnsi" w:hAnsiTheme="minorHAnsi" w:cs="Calibri"/>
          <w:sz w:val="20"/>
          <w:szCs w:val="20"/>
        </w:rPr>
      </w:pPr>
    </w:p>
    <w:p w14:paraId="57B05CEB" w14:textId="77777777" w:rsidR="008A0D06" w:rsidRDefault="008A0D06" w:rsidP="00C07D95">
      <w:pPr>
        <w:pStyle w:val="tl1"/>
        <w:rPr>
          <w:rFonts w:asciiTheme="minorHAnsi" w:hAnsiTheme="minorHAnsi" w:cs="Calibri"/>
          <w:sz w:val="20"/>
          <w:szCs w:val="20"/>
        </w:rPr>
      </w:pPr>
    </w:p>
    <w:p w14:paraId="07BDCDC6" w14:textId="178BC6F3" w:rsidR="000D56AB" w:rsidRDefault="000D56AB" w:rsidP="00C07D95">
      <w:pPr>
        <w:pStyle w:val="tl1"/>
        <w:rPr>
          <w:rFonts w:asciiTheme="minorHAnsi" w:hAnsiTheme="minorHAnsi" w:cs="Calibri"/>
          <w:sz w:val="20"/>
          <w:szCs w:val="20"/>
        </w:rPr>
      </w:pPr>
    </w:p>
    <w:p w14:paraId="685C1D95" w14:textId="77777777" w:rsidR="000D56AB" w:rsidRPr="0074383E" w:rsidRDefault="000D56AB" w:rsidP="00C07D95">
      <w:pPr>
        <w:pStyle w:val="tl1"/>
        <w:rPr>
          <w:rFonts w:asciiTheme="minorHAnsi" w:hAnsiTheme="minorHAnsi" w:cs="Calibri"/>
          <w:sz w:val="20"/>
          <w:szCs w:val="20"/>
        </w:rPr>
      </w:pPr>
    </w:p>
    <w:p w14:paraId="2850A0C8" w14:textId="5D771C89" w:rsidR="00ED5949" w:rsidRPr="0074383E" w:rsidRDefault="00ED5949" w:rsidP="00C07D95">
      <w:pPr>
        <w:pStyle w:val="tl1"/>
        <w:rPr>
          <w:rFonts w:asciiTheme="minorHAnsi" w:hAnsiTheme="minorHAnsi" w:cs="Calibri"/>
          <w:sz w:val="20"/>
          <w:szCs w:val="20"/>
        </w:rPr>
      </w:pPr>
    </w:p>
    <w:p w14:paraId="23C2CBD5" w14:textId="77777777" w:rsidR="009F65B0" w:rsidRPr="0074383E" w:rsidRDefault="009F65B0" w:rsidP="00C07D95">
      <w:pPr>
        <w:pStyle w:val="tl1"/>
        <w:rPr>
          <w:rFonts w:asciiTheme="minorHAnsi" w:hAnsiTheme="minorHAnsi" w:cs="Calibri"/>
          <w:b/>
          <w:bCs/>
          <w:iCs/>
          <w:sz w:val="24"/>
          <w:szCs w:val="20"/>
        </w:rPr>
      </w:pPr>
      <w:r w:rsidRPr="0074383E">
        <w:rPr>
          <w:rFonts w:asciiTheme="minorHAnsi" w:hAnsiTheme="minorHAnsi" w:cs="Calibri"/>
          <w:b/>
          <w:bCs/>
          <w:iCs/>
          <w:sz w:val="24"/>
          <w:szCs w:val="20"/>
        </w:rPr>
        <w:lastRenderedPageBreak/>
        <w:t>E. KRITÉRIÁ NA HODNOTENIE  PONÚK  A PRAVIDLÁ  ICH UPLATNENIA</w:t>
      </w:r>
    </w:p>
    <w:p w14:paraId="03126307" w14:textId="77777777" w:rsidR="009F65B0" w:rsidRPr="0074383E" w:rsidRDefault="009F65B0" w:rsidP="00C07D95">
      <w:pPr>
        <w:pStyle w:val="tl1"/>
        <w:rPr>
          <w:rFonts w:asciiTheme="minorHAnsi" w:hAnsiTheme="minorHAnsi" w:cs="Calibri"/>
          <w:sz w:val="20"/>
          <w:szCs w:val="20"/>
        </w:rPr>
      </w:pPr>
    </w:p>
    <w:p w14:paraId="79400C75" w14:textId="77777777"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704CABCD" w14:textId="0B3E196C"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w:t>
      </w:r>
      <w:r w:rsidR="00903B59" w:rsidRPr="0074383E">
        <w:rPr>
          <w:rFonts w:asciiTheme="minorHAnsi" w:hAnsiTheme="minorHAnsi" w:cs="Calibri"/>
          <w:sz w:val="20"/>
          <w:szCs w:val="20"/>
        </w:rPr>
        <w:t>ýmer vypracovaného uchádzačom, v zmysle špecifikácie predmetu zákazky uvedenej v</w:t>
      </w:r>
      <w:r w:rsidR="00EC37AD" w:rsidRPr="0074383E">
        <w:rPr>
          <w:rFonts w:asciiTheme="minorHAnsi" w:hAnsiTheme="minorHAnsi" w:cs="Calibri"/>
          <w:sz w:val="20"/>
          <w:szCs w:val="20"/>
        </w:rPr>
        <w:t> prílohe č. 1 týchto SP</w:t>
      </w:r>
      <w:r w:rsidRPr="0074383E">
        <w:rPr>
          <w:rFonts w:asciiTheme="minorHAnsi" w:hAnsiTheme="minorHAnsi" w:cs="Calibri"/>
          <w:sz w:val="20"/>
          <w:szCs w:val="20"/>
        </w:rPr>
        <w:t xml:space="preserve"> (porovnávací parameter – najnižšia cena). </w:t>
      </w:r>
    </w:p>
    <w:p w14:paraId="65199142" w14:textId="77777777" w:rsidR="00410C67" w:rsidRPr="0074383E" w:rsidRDefault="00410C67" w:rsidP="00410C67">
      <w:pPr>
        <w:pStyle w:val="tl1"/>
        <w:rPr>
          <w:rFonts w:asciiTheme="minorHAnsi" w:hAnsiTheme="minorHAnsi" w:cs="Calibri"/>
          <w:sz w:val="20"/>
          <w:szCs w:val="20"/>
        </w:rPr>
      </w:pPr>
    </w:p>
    <w:p w14:paraId="292ACE01" w14:textId="2734D1CF" w:rsidR="00410C67" w:rsidRPr="0074383E" w:rsidRDefault="00410C67" w:rsidP="00410C67">
      <w:pPr>
        <w:pStyle w:val="tl1"/>
        <w:rPr>
          <w:rFonts w:asciiTheme="minorHAnsi" w:hAnsiTheme="minorHAnsi" w:cs="Calibri"/>
          <w:sz w:val="20"/>
          <w:szCs w:val="20"/>
        </w:rPr>
      </w:pPr>
      <w:r w:rsidRPr="0074383E">
        <w:rPr>
          <w:rFonts w:asciiTheme="minorHAnsi" w:hAnsiTheme="minorHAnsi" w:cs="Calibri"/>
          <w:sz w:val="20"/>
          <w:szCs w:val="20"/>
        </w:rPr>
        <w:t xml:space="preserve">Vyplnený výkaz výmer musí byť predložený ako súčasť ponuky uchádzača v elektronickej podobe </w:t>
      </w:r>
      <w:r w:rsidR="00547477" w:rsidRPr="0074383E">
        <w:rPr>
          <w:rFonts w:asciiTheme="minorHAnsi" w:hAnsiTheme="minorHAnsi" w:cs="Calibri"/>
          <w:sz w:val="20"/>
          <w:szCs w:val="20"/>
        </w:rPr>
        <w:t>vo formáte .</w:t>
      </w:r>
      <w:proofErr w:type="spellStart"/>
      <w:r w:rsidR="00547477" w:rsidRPr="0074383E">
        <w:rPr>
          <w:rFonts w:asciiTheme="minorHAnsi" w:hAnsiTheme="minorHAnsi" w:cs="Calibri"/>
          <w:sz w:val="20"/>
          <w:szCs w:val="20"/>
        </w:rPr>
        <w:t>pdf</w:t>
      </w:r>
      <w:proofErr w:type="spellEnd"/>
      <w:r w:rsidR="00547477" w:rsidRPr="0074383E">
        <w:rPr>
          <w:rFonts w:asciiTheme="minorHAnsi" w:hAnsiTheme="minorHAnsi" w:cs="Calibri"/>
          <w:sz w:val="20"/>
          <w:szCs w:val="20"/>
        </w:rPr>
        <w:t xml:space="preserve"> </w:t>
      </w:r>
      <w:r w:rsidR="00547477" w:rsidRPr="0074383E">
        <w:rPr>
          <w:rFonts w:asciiTheme="minorHAnsi" w:hAnsiTheme="minorHAnsi" w:cs="Calibri"/>
          <w:b/>
          <w:sz w:val="20"/>
          <w:szCs w:val="20"/>
        </w:rPr>
        <w:t xml:space="preserve">a </w:t>
      </w:r>
      <w:r w:rsidRPr="0074383E">
        <w:rPr>
          <w:rFonts w:asciiTheme="minorHAnsi" w:hAnsiTheme="minorHAnsi" w:cs="Calibri"/>
          <w:b/>
          <w:sz w:val="20"/>
          <w:szCs w:val="20"/>
        </w:rPr>
        <w:t xml:space="preserve">vo formáte </w:t>
      </w:r>
      <w:proofErr w:type="spellStart"/>
      <w:r w:rsidRPr="0074383E">
        <w:rPr>
          <w:rFonts w:asciiTheme="minorHAnsi" w:hAnsiTheme="minorHAnsi" w:cs="Calibri"/>
          <w:b/>
          <w:sz w:val="20"/>
          <w:szCs w:val="20"/>
        </w:rPr>
        <w:t>xls</w:t>
      </w:r>
      <w:proofErr w:type="spellEnd"/>
      <w:r w:rsidRPr="0074383E">
        <w:rPr>
          <w:rFonts w:asciiTheme="minorHAnsi" w:hAnsiTheme="minorHAnsi" w:cs="Calibri"/>
          <w:b/>
          <w:sz w:val="20"/>
          <w:szCs w:val="20"/>
        </w:rPr>
        <w:t>/</w:t>
      </w:r>
      <w:proofErr w:type="spellStart"/>
      <w:r w:rsidRPr="0074383E">
        <w:rPr>
          <w:rFonts w:asciiTheme="minorHAnsi" w:hAnsiTheme="minorHAnsi" w:cs="Calibri"/>
          <w:b/>
          <w:sz w:val="20"/>
          <w:szCs w:val="20"/>
        </w:rPr>
        <w:t>xlsx</w:t>
      </w:r>
      <w:proofErr w:type="spellEnd"/>
      <w:r w:rsidRPr="0074383E">
        <w:rPr>
          <w:rFonts w:asciiTheme="minorHAnsi" w:hAnsiTheme="minorHAnsi" w:cs="Calibri"/>
          <w:b/>
          <w:sz w:val="20"/>
          <w:szCs w:val="20"/>
        </w:rPr>
        <w:t>.</w:t>
      </w:r>
      <w:r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3C8D2DB3" w14:textId="2E39F2A7" w:rsidR="00410C67" w:rsidRPr="0074383E" w:rsidRDefault="00410C67" w:rsidP="00410C67">
      <w:pPr>
        <w:pStyle w:val="tl1"/>
        <w:rPr>
          <w:rFonts w:asciiTheme="minorHAnsi" w:hAnsiTheme="minorHAnsi" w:cs="Calibri"/>
          <w:sz w:val="20"/>
          <w:szCs w:val="20"/>
        </w:rPr>
      </w:pPr>
    </w:p>
    <w:p w14:paraId="0F1EF0BD" w14:textId="53695B61" w:rsidR="00410C67" w:rsidRPr="0074383E" w:rsidRDefault="007366C6" w:rsidP="00410C67">
      <w:pPr>
        <w:pStyle w:val="tl1"/>
        <w:rPr>
          <w:rFonts w:asciiTheme="minorHAnsi" w:hAnsiTheme="minorHAnsi" w:cs="Calibri"/>
          <w:bCs/>
          <w:iCs/>
          <w:sz w:val="20"/>
          <w:szCs w:val="20"/>
        </w:rPr>
      </w:pPr>
      <w:r w:rsidRPr="0074383E">
        <w:rPr>
          <w:rFonts w:asciiTheme="minorHAnsi" w:hAnsiTheme="minorHAnsi" w:cs="Calibri"/>
          <w:sz w:val="20"/>
          <w:szCs w:val="20"/>
        </w:rPr>
        <w:t>2</w:t>
      </w:r>
      <w:r w:rsidR="00410C67" w:rsidRPr="0074383E">
        <w:rPr>
          <w:rFonts w:asciiTheme="minorHAnsi" w:hAnsiTheme="minorHAnsi" w:cs="Calibri"/>
          <w:sz w:val="20"/>
          <w:szCs w:val="20"/>
        </w:rPr>
        <w:t xml:space="preserve">. </w:t>
      </w:r>
      <w:r w:rsidR="00410C67" w:rsidRPr="0074383E">
        <w:rPr>
          <w:rFonts w:asciiTheme="minorHAnsi" w:hAnsiTheme="minorHAnsi" w:cs="Calibri"/>
          <w:bCs/>
          <w:iCs/>
          <w:sz w:val="20"/>
          <w:szCs w:val="20"/>
        </w:rPr>
        <w:t xml:space="preserve">Úspešným uchádzačom sa stane uchádzač, ktorý vo svojej ponuke predloží najnižšiu celkovú cenu </w:t>
      </w:r>
      <w:r w:rsidR="0052377D" w:rsidRPr="0074383E">
        <w:rPr>
          <w:rFonts w:asciiTheme="minorHAnsi" w:hAnsiTheme="minorHAnsi" w:cs="Calibri"/>
          <w:bCs/>
          <w:iCs/>
          <w:sz w:val="20"/>
          <w:szCs w:val="20"/>
        </w:rPr>
        <w:t xml:space="preserve">za predmet zákazky v EUR s DPH. </w:t>
      </w:r>
      <w:r w:rsidR="00410C67" w:rsidRPr="0074383E">
        <w:rPr>
          <w:rFonts w:asciiTheme="minorHAnsi" w:hAnsiTheme="minorHAnsi" w:cs="Calibri"/>
          <w:bCs/>
          <w:iCs/>
          <w:sz w:val="20"/>
          <w:szCs w:val="20"/>
        </w:rPr>
        <w:t>Poradie ostatných uchádzačov sa stano</w:t>
      </w:r>
      <w:r w:rsidR="0052377D" w:rsidRPr="0074383E">
        <w:rPr>
          <w:rFonts w:asciiTheme="minorHAnsi" w:hAnsiTheme="minorHAnsi" w:cs="Calibri"/>
          <w:bCs/>
          <w:iCs/>
          <w:sz w:val="20"/>
          <w:szCs w:val="20"/>
        </w:rPr>
        <w:t xml:space="preserve">ví podľa stanoveného kritéria, </w:t>
      </w:r>
      <w:r w:rsidR="00410C67" w:rsidRPr="0074383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74383E" w:rsidRDefault="00410C67" w:rsidP="00410C67">
      <w:pPr>
        <w:pStyle w:val="tl1"/>
        <w:rPr>
          <w:rFonts w:asciiTheme="minorHAnsi" w:hAnsiTheme="minorHAnsi" w:cs="Calibri"/>
          <w:bCs/>
          <w:iCs/>
          <w:sz w:val="20"/>
          <w:szCs w:val="20"/>
        </w:rPr>
      </w:pPr>
    </w:p>
    <w:p w14:paraId="7AA52EB6" w14:textId="77777777" w:rsidR="00C44DD1" w:rsidRPr="0074383E" w:rsidRDefault="00C44DD1" w:rsidP="00C44DD1">
      <w:pPr>
        <w:pStyle w:val="tl1"/>
        <w:rPr>
          <w:rFonts w:asciiTheme="minorHAnsi" w:hAnsiTheme="minorHAnsi" w:cs="Calibri"/>
          <w:sz w:val="20"/>
          <w:szCs w:val="20"/>
        </w:rPr>
      </w:pPr>
    </w:p>
    <w:p w14:paraId="2DFE0264" w14:textId="77777777" w:rsidR="00C44DD1" w:rsidRPr="0074383E" w:rsidRDefault="00C44DD1" w:rsidP="00C44DD1">
      <w:pPr>
        <w:pStyle w:val="tl1"/>
        <w:rPr>
          <w:rFonts w:asciiTheme="minorHAnsi" w:hAnsiTheme="minorHAnsi" w:cs="Calibri"/>
          <w:sz w:val="20"/>
          <w:szCs w:val="20"/>
        </w:rPr>
      </w:pPr>
    </w:p>
    <w:p w14:paraId="04AE7CFD" w14:textId="77777777" w:rsidR="00513D8E" w:rsidRPr="0074383E" w:rsidRDefault="00513D8E" w:rsidP="00C07D95">
      <w:pPr>
        <w:pStyle w:val="tl1"/>
        <w:jc w:val="left"/>
        <w:rPr>
          <w:rFonts w:asciiTheme="minorHAnsi" w:hAnsiTheme="minorHAnsi" w:cs="Calibri"/>
          <w:b/>
          <w:bCs/>
          <w:iCs/>
          <w:sz w:val="20"/>
          <w:szCs w:val="20"/>
        </w:rPr>
      </w:pPr>
    </w:p>
    <w:p w14:paraId="34FDB467" w14:textId="77777777" w:rsidR="00513D8E" w:rsidRPr="0074383E" w:rsidRDefault="00513D8E" w:rsidP="00C07D95">
      <w:pPr>
        <w:pStyle w:val="tl1"/>
        <w:jc w:val="left"/>
        <w:rPr>
          <w:rFonts w:asciiTheme="minorHAnsi" w:hAnsiTheme="minorHAnsi" w:cs="Calibri"/>
          <w:b/>
          <w:bCs/>
          <w:iCs/>
          <w:sz w:val="20"/>
          <w:szCs w:val="20"/>
        </w:rPr>
      </w:pPr>
    </w:p>
    <w:p w14:paraId="03FE99A1" w14:textId="77777777" w:rsidR="00513D8E" w:rsidRPr="0074383E" w:rsidRDefault="00513D8E" w:rsidP="00C07D95">
      <w:pPr>
        <w:pStyle w:val="tl1"/>
        <w:jc w:val="left"/>
        <w:rPr>
          <w:rFonts w:asciiTheme="minorHAnsi" w:hAnsiTheme="minorHAnsi" w:cs="Calibri"/>
          <w:b/>
          <w:bCs/>
          <w:iCs/>
          <w:sz w:val="20"/>
          <w:szCs w:val="20"/>
        </w:rPr>
      </w:pPr>
    </w:p>
    <w:p w14:paraId="59587088" w14:textId="77777777" w:rsidR="00513D8E" w:rsidRPr="0074383E" w:rsidRDefault="00513D8E" w:rsidP="00C07D95">
      <w:pPr>
        <w:pStyle w:val="tl1"/>
        <w:jc w:val="left"/>
        <w:rPr>
          <w:rFonts w:asciiTheme="minorHAnsi" w:hAnsiTheme="minorHAnsi" w:cs="Calibri"/>
          <w:b/>
          <w:bCs/>
          <w:iCs/>
          <w:sz w:val="20"/>
          <w:szCs w:val="20"/>
        </w:rPr>
      </w:pPr>
    </w:p>
    <w:p w14:paraId="30E1F057" w14:textId="77777777" w:rsidR="00513D8E" w:rsidRPr="0074383E" w:rsidRDefault="00513D8E" w:rsidP="00C07D95">
      <w:pPr>
        <w:pStyle w:val="tl1"/>
        <w:jc w:val="left"/>
        <w:rPr>
          <w:rFonts w:asciiTheme="minorHAnsi" w:hAnsiTheme="minorHAnsi" w:cs="Calibri"/>
          <w:b/>
          <w:bCs/>
          <w:iCs/>
          <w:sz w:val="20"/>
          <w:szCs w:val="20"/>
        </w:rPr>
      </w:pPr>
    </w:p>
    <w:p w14:paraId="66CE18C3" w14:textId="77777777" w:rsidR="00513D8E" w:rsidRPr="0074383E" w:rsidRDefault="00513D8E" w:rsidP="00C07D95">
      <w:pPr>
        <w:pStyle w:val="tl1"/>
        <w:jc w:val="left"/>
        <w:rPr>
          <w:rFonts w:asciiTheme="minorHAnsi" w:hAnsiTheme="minorHAnsi" w:cs="Calibri"/>
          <w:b/>
          <w:bCs/>
          <w:iCs/>
          <w:sz w:val="20"/>
          <w:szCs w:val="20"/>
        </w:rPr>
      </w:pPr>
    </w:p>
    <w:p w14:paraId="0B98E4E8" w14:textId="77777777" w:rsidR="00513D8E" w:rsidRPr="0074383E" w:rsidRDefault="00513D8E" w:rsidP="00C07D95">
      <w:pPr>
        <w:pStyle w:val="tl1"/>
        <w:jc w:val="left"/>
        <w:rPr>
          <w:rFonts w:asciiTheme="minorHAnsi" w:hAnsiTheme="minorHAnsi" w:cs="Calibri"/>
          <w:b/>
          <w:bCs/>
          <w:iCs/>
          <w:sz w:val="20"/>
          <w:szCs w:val="20"/>
        </w:rPr>
      </w:pPr>
    </w:p>
    <w:p w14:paraId="0392599F" w14:textId="77777777" w:rsidR="00B41984" w:rsidRPr="0074383E" w:rsidRDefault="00B41984" w:rsidP="00C07D95">
      <w:pPr>
        <w:pStyle w:val="tl1"/>
        <w:jc w:val="left"/>
        <w:rPr>
          <w:rFonts w:asciiTheme="minorHAnsi" w:hAnsiTheme="minorHAnsi" w:cs="Calibri"/>
          <w:b/>
          <w:bCs/>
          <w:iCs/>
          <w:sz w:val="20"/>
          <w:szCs w:val="20"/>
        </w:rPr>
      </w:pPr>
    </w:p>
    <w:p w14:paraId="2084EB3A" w14:textId="77777777" w:rsidR="00B41984" w:rsidRPr="0074383E" w:rsidRDefault="00B41984" w:rsidP="00C07D95">
      <w:pPr>
        <w:pStyle w:val="tl1"/>
        <w:jc w:val="left"/>
        <w:rPr>
          <w:rFonts w:asciiTheme="minorHAnsi" w:hAnsiTheme="minorHAnsi" w:cs="Calibri"/>
          <w:b/>
          <w:bCs/>
          <w:iCs/>
          <w:sz w:val="20"/>
          <w:szCs w:val="20"/>
        </w:rPr>
      </w:pPr>
    </w:p>
    <w:p w14:paraId="2640C7F8" w14:textId="77777777" w:rsidR="00B41984" w:rsidRPr="0074383E" w:rsidRDefault="00B41984" w:rsidP="00C07D95">
      <w:pPr>
        <w:pStyle w:val="tl1"/>
        <w:jc w:val="left"/>
        <w:rPr>
          <w:rFonts w:asciiTheme="minorHAnsi" w:hAnsiTheme="minorHAnsi" w:cs="Calibri"/>
          <w:b/>
          <w:bCs/>
          <w:iCs/>
          <w:sz w:val="20"/>
          <w:szCs w:val="20"/>
        </w:rPr>
      </w:pPr>
    </w:p>
    <w:p w14:paraId="1E443BE7" w14:textId="77777777" w:rsidR="00B41984" w:rsidRPr="0074383E" w:rsidRDefault="00B41984" w:rsidP="00C07D95">
      <w:pPr>
        <w:pStyle w:val="tl1"/>
        <w:jc w:val="left"/>
        <w:rPr>
          <w:rFonts w:asciiTheme="minorHAnsi" w:hAnsiTheme="minorHAnsi" w:cs="Calibri"/>
          <w:b/>
          <w:bCs/>
          <w:iCs/>
          <w:sz w:val="20"/>
          <w:szCs w:val="20"/>
        </w:rPr>
      </w:pPr>
    </w:p>
    <w:p w14:paraId="3ABAD958" w14:textId="77777777" w:rsidR="00B41984" w:rsidRPr="0074383E" w:rsidRDefault="00B41984" w:rsidP="00C07D95">
      <w:pPr>
        <w:pStyle w:val="tl1"/>
        <w:jc w:val="left"/>
        <w:rPr>
          <w:rFonts w:asciiTheme="minorHAnsi" w:hAnsiTheme="minorHAnsi" w:cs="Calibri"/>
          <w:b/>
          <w:bCs/>
          <w:iCs/>
          <w:sz w:val="20"/>
          <w:szCs w:val="20"/>
        </w:rPr>
      </w:pPr>
    </w:p>
    <w:p w14:paraId="2D30E94D" w14:textId="77777777" w:rsidR="00B41984" w:rsidRPr="0074383E" w:rsidRDefault="00B41984" w:rsidP="00C07D95">
      <w:pPr>
        <w:pStyle w:val="tl1"/>
        <w:jc w:val="left"/>
        <w:rPr>
          <w:rFonts w:asciiTheme="minorHAnsi" w:hAnsiTheme="minorHAnsi" w:cs="Calibri"/>
          <w:b/>
          <w:bCs/>
          <w:iCs/>
          <w:sz w:val="20"/>
          <w:szCs w:val="20"/>
        </w:rPr>
      </w:pPr>
    </w:p>
    <w:p w14:paraId="4872EAC4" w14:textId="77777777" w:rsidR="00B41984" w:rsidRPr="0074383E" w:rsidRDefault="00B41984" w:rsidP="00C07D95">
      <w:pPr>
        <w:pStyle w:val="tl1"/>
        <w:jc w:val="left"/>
        <w:rPr>
          <w:rFonts w:asciiTheme="minorHAnsi" w:hAnsiTheme="minorHAnsi" w:cs="Calibri"/>
          <w:b/>
          <w:bCs/>
          <w:iCs/>
          <w:sz w:val="20"/>
          <w:szCs w:val="20"/>
        </w:rPr>
      </w:pPr>
    </w:p>
    <w:p w14:paraId="7BA53917" w14:textId="77777777" w:rsidR="00B41984" w:rsidRPr="0074383E" w:rsidRDefault="00B41984" w:rsidP="00C07D95">
      <w:pPr>
        <w:pStyle w:val="tl1"/>
        <w:jc w:val="left"/>
        <w:rPr>
          <w:rFonts w:asciiTheme="minorHAnsi" w:hAnsiTheme="minorHAnsi" w:cs="Calibri"/>
          <w:b/>
          <w:bCs/>
          <w:iCs/>
          <w:sz w:val="20"/>
          <w:szCs w:val="20"/>
        </w:rPr>
      </w:pPr>
    </w:p>
    <w:p w14:paraId="0C8C2A09" w14:textId="77777777" w:rsidR="00B41984" w:rsidRPr="0074383E" w:rsidRDefault="00B41984" w:rsidP="00C07D95">
      <w:pPr>
        <w:pStyle w:val="tl1"/>
        <w:jc w:val="left"/>
        <w:rPr>
          <w:rFonts w:asciiTheme="minorHAnsi" w:hAnsiTheme="minorHAnsi" w:cs="Calibri"/>
          <w:b/>
          <w:bCs/>
          <w:iCs/>
          <w:sz w:val="20"/>
          <w:szCs w:val="20"/>
        </w:rPr>
      </w:pPr>
    </w:p>
    <w:p w14:paraId="7835465A" w14:textId="77777777" w:rsidR="00B41984" w:rsidRPr="0074383E" w:rsidRDefault="00B41984" w:rsidP="00C07D95">
      <w:pPr>
        <w:pStyle w:val="tl1"/>
        <w:jc w:val="left"/>
        <w:rPr>
          <w:rFonts w:asciiTheme="minorHAnsi" w:hAnsiTheme="minorHAnsi" w:cs="Calibri"/>
          <w:b/>
          <w:bCs/>
          <w:iCs/>
          <w:sz w:val="20"/>
          <w:szCs w:val="20"/>
        </w:rPr>
      </w:pPr>
    </w:p>
    <w:p w14:paraId="2ED8D58B" w14:textId="77777777" w:rsidR="00B41984" w:rsidRPr="0074383E" w:rsidRDefault="00B41984" w:rsidP="00C07D95">
      <w:pPr>
        <w:pStyle w:val="tl1"/>
        <w:jc w:val="left"/>
        <w:rPr>
          <w:rFonts w:asciiTheme="minorHAnsi" w:hAnsiTheme="minorHAnsi" w:cs="Calibri"/>
          <w:b/>
          <w:bCs/>
          <w:iCs/>
          <w:sz w:val="20"/>
          <w:szCs w:val="20"/>
        </w:rPr>
      </w:pPr>
    </w:p>
    <w:p w14:paraId="4F85103C" w14:textId="77777777" w:rsidR="00B41984" w:rsidRPr="0074383E" w:rsidRDefault="00B41984" w:rsidP="00C07D95">
      <w:pPr>
        <w:pStyle w:val="tl1"/>
        <w:jc w:val="left"/>
        <w:rPr>
          <w:rFonts w:asciiTheme="minorHAnsi" w:hAnsiTheme="minorHAnsi" w:cs="Calibri"/>
          <w:b/>
          <w:bCs/>
          <w:iCs/>
          <w:sz w:val="20"/>
          <w:szCs w:val="20"/>
        </w:rPr>
      </w:pPr>
    </w:p>
    <w:p w14:paraId="3ECCA65D" w14:textId="77777777" w:rsidR="00B41984" w:rsidRPr="0074383E" w:rsidRDefault="00B41984" w:rsidP="00C07D95">
      <w:pPr>
        <w:pStyle w:val="tl1"/>
        <w:jc w:val="left"/>
        <w:rPr>
          <w:rFonts w:asciiTheme="minorHAnsi" w:hAnsiTheme="minorHAnsi" w:cs="Calibri"/>
          <w:b/>
          <w:bCs/>
          <w:iCs/>
          <w:sz w:val="20"/>
          <w:szCs w:val="20"/>
        </w:rPr>
      </w:pPr>
    </w:p>
    <w:p w14:paraId="4C170C16" w14:textId="77777777" w:rsidR="00B41984" w:rsidRPr="0074383E" w:rsidRDefault="00B41984" w:rsidP="00C07D95">
      <w:pPr>
        <w:pStyle w:val="tl1"/>
        <w:jc w:val="left"/>
        <w:rPr>
          <w:rFonts w:asciiTheme="minorHAnsi" w:hAnsiTheme="minorHAnsi" w:cs="Calibri"/>
          <w:b/>
          <w:bCs/>
          <w:iCs/>
          <w:sz w:val="20"/>
          <w:szCs w:val="20"/>
        </w:rPr>
      </w:pPr>
    </w:p>
    <w:p w14:paraId="2B377AB7" w14:textId="77777777" w:rsidR="00B41984" w:rsidRPr="0074383E" w:rsidRDefault="00B41984" w:rsidP="00C07D95">
      <w:pPr>
        <w:pStyle w:val="tl1"/>
        <w:jc w:val="left"/>
        <w:rPr>
          <w:rFonts w:asciiTheme="minorHAnsi" w:hAnsiTheme="minorHAnsi" w:cs="Calibri"/>
          <w:b/>
          <w:bCs/>
          <w:iCs/>
          <w:sz w:val="20"/>
          <w:szCs w:val="20"/>
        </w:rPr>
      </w:pPr>
    </w:p>
    <w:p w14:paraId="0A6B8657" w14:textId="77777777" w:rsidR="00516E40" w:rsidRPr="0074383E" w:rsidRDefault="00516E40" w:rsidP="00C07D95">
      <w:pPr>
        <w:pStyle w:val="tl1"/>
        <w:jc w:val="left"/>
        <w:rPr>
          <w:rFonts w:asciiTheme="minorHAnsi" w:hAnsiTheme="minorHAnsi" w:cs="Calibri"/>
          <w:b/>
          <w:bCs/>
          <w:iCs/>
          <w:sz w:val="20"/>
          <w:szCs w:val="20"/>
        </w:rPr>
      </w:pPr>
    </w:p>
    <w:p w14:paraId="5A0D727F" w14:textId="77777777" w:rsidR="00516E40" w:rsidRPr="0074383E" w:rsidRDefault="00516E40" w:rsidP="00C07D95">
      <w:pPr>
        <w:pStyle w:val="tl1"/>
        <w:jc w:val="left"/>
        <w:rPr>
          <w:rFonts w:asciiTheme="minorHAnsi" w:hAnsiTheme="minorHAnsi" w:cs="Calibri"/>
          <w:b/>
          <w:bCs/>
          <w:iCs/>
          <w:sz w:val="20"/>
          <w:szCs w:val="20"/>
        </w:rPr>
      </w:pPr>
    </w:p>
    <w:p w14:paraId="50EE697F" w14:textId="77777777" w:rsidR="00516E40" w:rsidRPr="0074383E" w:rsidRDefault="00516E40" w:rsidP="00C07D95">
      <w:pPr>
        <w:pStyle w:val="tl1"/>
        <w:jc w:val="left"/>
        <w:rPr>
          <w:rFonts w:asciiTheme="minorHAnsi" w:hAnsiTheme="minorHAnsi" w:cs="Calibri"/>
          <w:b/>
          <w:bCs/>
          <w:iCs/>
          <w:sz w:val="20"/>
          <w:szCs w:val="20"/>
        </w:rPr>
      </w:pPr>
    </w:p>
    <w:p w14:paraId="65521489" w14:textId="77777777" w:rsidR="00516E40" w:rsidRPr="0074383E" w:rsidRDefault="00516E40" w:rsidP="00C07D95">
      <w:pPr>
        <w:pStyle w:val="tl1"/>
        <w:jc w:val="left"/>
        <w:rPr>
          <w:rFonts w:asciiTheme="minorHAnsi" w:hAnsiTheme="minorHAnsi" w:cs="Calibri"/>
          <w:b/>
          <w:bCs/>
          <w:iCs/>
          <w:sz w:val="20"/>
          <w:szCs w:val="20"/>
        </w:rPr>
      </w:pPr>
    </w:p>
    <w:p w14:paraId="18EABF16" w14:textId="77777777" w:rsidR="00516E40" w:rsidRPr="0074383E" w:rsidRDefault="00516E40" w:rsidP="00C07D95">
      <w:pPr>
        <w:pStyle w:val="tl1"/>
        <w:jc w:val="left"/>
        <w:rPr>
          <w:rFonts w:asciiTheme="minorHAnsi" w:hAnsiTheme="minorHAnsi" w:cs="Calibri"/>
          <w:b/>
          <w:bCs/>
          <w:iCs/>
          <w:sz w:val="20"/>
          <w:szCs w:val="20"/>
        </w:rPr>
      </w:pPr>
    </w:p>
    <w:p w14:paraId="00B17761" w14:textId="77777777" w:rsidR="00516E40" w:rsidRPr="0074383E" w:rsidRDefault="00516E40" w:rsidP="00C07D95">
      <w:pPr>
        <w:pStyle w:val="tl1"/>
        <w:jc w:val="left"/>
        <w:rPr>
          <w:rFonts w:asciiTheme="minorHAnsi" w:hAnsiTheme="minorHAnsi" w:cs="Calibri"/>
          <w:b/>
          <w:bCs/>
          <w:iCs/>
          <w:sz w:val="20"/>
          <w:szCs w:val="20"/>
        </w:rPr>
      </w:pPr>
    </w:p>
    <w:p w14:paraId="333D632F" w14:textId="77777777" w:rsidR="00516E40" w:rsidRPr="0074383E" w:rsidRDefault="00516E40" w:rsidP="00C07D95">
      <w:pPr>
        <w:pStyle w:val="tl1"/>
        <w:jc w:val="left"/>
        <w:rPr>
          <w:rFonts w:asciiTheme="minorHAnsi" w:hAnsiTheme="minorHAnsi" w:cs="Calibri"/>
          <w:b/>
          <w:bCs/>
          <w:iCs/>
          <w:sz w:val="20"/>
          <w:szCs w:val="20"/>
        </w:rPr>
      </w:pPr>
    </w:p>
    <w:p w14:paraId="5512DC96" w14:textId="77777777" w:rsidR="00516E40" w:rsidRPr="0074383E" w:rsidRDefault="00516E40" w:rsidP="00C07D95">
      <w:pPr>
        <w:pStyle w:val="tl1"/>
        <w:jc w:val="left"/>
        <w:rPr>
          <w:rFonts w:asciiTheme="minorHAnsi" w:hAnsiTheme="minorHAnsi" w:cs="Calibri"/>
          <w:b/>
          <w:bCs/>
          <w:iCs/>
          <w:sz w:val="20"/>
          <w:szCs w:val="20"/>
        </w:rPr>
      </w:pPr>
    </w:p>
    <w:p w14:paraId="4FA55C04" w14:textId="77777777" w:rsidR="00516E40" w:rsidRPr="0074383E" w:rsidRDefault="00516E40" w:rsidP="00C07D95">
      <w:pPr>
        <w:pStyle w:val="tl1"/>
        <w:jc w:val="left"/>
        <w:rPr>
          <w:rFonts w:asciiTheme="minorHAnsi" w:hAnsiTheme="minorHAnsi" w:cs="Calibri"/>
          <w:b/>
          <w:bCs/>
          <w:iCs/>
          <w:sz w:val="20"/>
          <w:szCs w:val="20"/>
        </w:rPr>
      </w:pPr>
    </w:p>
    <w:p w14:paraId="15C7EECE" w14:textId="77777777" w:rsidR="00516E40" w:rsidRPr="0074383E" w:rsidRDefault="00516E40" w:rsidP="00C07D95">
      <w:pPr>
        <w:pStyle w:val="tl1"/>
        <w:jc w:val="left"/>
        <w:rPr>
          <w:rFonts w:asciiTheme="minorHAnsi" w:hAnsiTheme="minorHAnsi" w:cs="Calibri"/>
          <w:b/>
          <w:bCs/>
          <w:iCs/>
          <w:sz w:val="20"/>
          <w:szCs w:val="20"/>
        </w:rPr>
      </w:pPr>
    </w:p>
    <w:p w14:paraId="32211726" w14:textId="2A753BE0" w:rsidR="00516E40" w:rsidRPr="0074383E" w:rsidRDefault="00516E40" w:rsidP="00C07D95">
      <w:pPr>
        <w:pStyle w:val="tl1"/>
        <w:jc w:val="left"/>
        <w:rPr>
          <w:rFonts w:asciiTheme="minorHAnsi" w:hAnsiTheme="minorHAnsi" w:cs="Calibri"/>
          <w:b/>
          <w:bCs/>
          <w:iCs/>
          <w:sz w:val="20"/>
          <w:szCs w:val="20"/>
        </w:rPr>
      </w:pPr>
    </w:p>
    <w:p w14:paraId="6E86CC20" w14:textId="739C4775" w:rsidR="007366C6" w:rsidRPr="0074383E" w:rsidRDefault="007366C6" w:rsidP="00C07D95">
      <w:pPr>
        <w:pStyle w:val="tl1"/>
        <w:jc w:val="left"/>
        <w:rPr>
          <w:rFonts w:asciiTheme="minorHAnsi" w:hAnsiTheme="minorHAnsi" w:cs="Calibri"/>
          <w:b/>
          <w:bCs/>
          <w:iCs/>
          <w:sz w:val="20"/>
          <w:szCs w:val="20"/>
        </w:rPr>
      </w:pPr>
    </w:p>
    <w:p w14:paraId="4D6E429F" w14:textId="4347E7C5" w:rsidR="007366C6" w:rsidRPr="0074383E" w:rsidRDefault="007366C6" w:rsidP="00C07D95">
      <w:pPr>
        <w:pStyle w:val="tl1"/>
        <w:jc w:val="left"/>
        <w:rPr>
          <w:rFonts w:asciiTheme="minorHAnsi" w:hAnsiTheme="minorHAnsi" w:cs="Calibri"/>
          <w:b/>
          <w:bCs/>
          <w:iCs/>
          <w:sz w:val="20"/>
          <w:szCs w:val="20"/>
        </w:rPr>
      </w:pPr>
    </w:p>
    <w:p w14:paraId="38933D98" w14:textId="26908F33" w:rsidR="007366C6" w:rsidRPr="0074383E" w:rsidRDefault="007366C6" w:rsidP="00C07D95">
      <w:pPr>
        <w:pStyle w:val="tl1"/>
        <w:jc w:val="left"/>
        <w:rPr>
          <w:rFonts w:asciiTheme="minorHAnsi" w:hAnsiTheme="minorHAnsi" w:cs="Calibri"/>
          <w:b/>
          <w:bCs/>
          <w:iCs/>
          <w:sz w:val="20"/>
          <w:szCs w:val="20"/>
        </w:rPr>
      </w:pPr>
    </w:p>
    <w:p w14:paraId="12D2702C" w14:textId="77777777" w:rsidR="007366C6" w:rsidRPr="0074383E" w:rsidRDefault="007366C6" w:rsidP="00C07D95">
      <w:pPr>
        <w:pStyle w:val="tl1"/>
        <w:jc w:val="left"/>
        <w:rPr>
          <w:rFonts w:asciiTheme="minorHAnsi" w:hAnsiTheme="minorHAnsi" w:cs="Calibri"/>
          <w:b/>
          <w:bCs/>
          <w:iCs/>
          <w:sz w:val="20"/>
          <w:szCs w:val="20"/>
        </w:rPr>
      </w:pPr>
    </w:p>
    <w:p w14:paraId="075969D2" w14:textId="77777777" w:rsidR="002F7014" w:rsidRPr="0074383E" w:rsidRDefault="002F7014" w:rsidP="00C07D95">
      <w:pPr>
        <w:pStyle w:val="tl1"/>
        <w:jc w:val="left"/>
        <w:rPr>
          <w:rFonts w:asciiTheme="minorHAnsi" w:hAnsiTheme="minorHAnsi" w:cs="Calibri"/>
          <w:b/>
          <w:bCs/>
          <w:iCs/>
          <w:sz w:val="20"/>
          <w:szCs w:val="20"/>
        </w:rPr>
      </w:pPr>
    </w:p>
    <w:p w14:paraId="3A81DD21" w14:textId="77777777" w:rsidR="00516E40" w:rsidRPr="0074383E" w:rsidRDefault="00516E40" w:rsidP="00C07D95">
      <w:pPr>
        <w:pStyle w:val="tl1"/>
        <w:jc w:val="left"/>
        <w:rPr>
          <w:rFonts w:asciiTheme="minorHAnsi" w:hAnsiTheme="minorHAnsi" w:cs="Calibri"/>
          <w:b/>
          <w:bCs/>
          <w:iCs/>
          <w:sz w:val="20"/>
          <w:szCs w:val="20"/>
        </w:rPr>
      </w:pPr>
    </w:p>
    <w:p w14:paraId="2E564AD2" w14:textId="5B8D471E" w:rsidR="00513D8E" w:rsidRPr="0074383E" w:rsidRDefault="00513D8E" w:rsidP="00C07D95">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F. PODMIENKY  ÚČASTI  UCHÁDZAČOV</w:t>
      </w:r>
    </w:p>
    <w:p w14:paraId="3B96CB12" w14:textId="77777777" w:rsidR="001038C8" w:rsidRPr="0074383E" w:rsidRDefault="001038C8" w:rsidP="00C07D95">
      <w:pPr>
        <w:jc w:val="both"/>
        <w:rPr>
          <w:rFonts w:asciiTheme="minorHAnsi" w:hAnsiTheme="minorHAnsi" w:cs="Calibri"/>
          <w:sz w:val="20"/>
          <w:szCs w:val="20"/>
          <w:lang w:eastAsia="sk-SK"/>
        </w:rPr>
      </w:pPr>
    </w:p>
    <w:p w14:paraId="6B3BBFFD"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E4137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56FC488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777411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50874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06B5E3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4209875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v Slovenskej republike alebo v štáte sídla, miesta podnikania alebo obvyklého pobytu,</w:t>
      </w:r>
    </w:p>
    <w:p w14:paraId="029B0DE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16FEC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0DE3A2F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0EFD4A4"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3BBD7B8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F38F63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774B2FDD"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A7829F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0EEFE71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48133D3"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BADF0A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9E4674" w14:textId="2654EA14"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2. Ak v § 32 ods. 3 ZVO nie je ustanovené inak, uchádzač alebo záujemca preukazuje splnenie podmienok účasti podľa § 32 ods. 1 ZVO:</w:t>
      </w:r>
    </w:p>
    <w:p w14:paraId="7001A0E9"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987038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1B9E4541"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21D39C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4E34AFDC"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564B56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2351967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0C051B3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3AF195E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611063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4CCB17D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265E72B7"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063A7A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5A229A7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7C8C8B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36E165AF"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0006A8D8"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1A8817C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7204CE56"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D6CA4B5"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0BF797F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348C800B"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0D190622"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140CFB8E"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511B28B6" w14:textId="67648F21"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19F5BBD1"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potvrdenia zdravotnej poisťovne a Sociálnej poisťovne podľa § 32 ods. 2 písm. b) ZVO,</w:t>
      </w:r>
    </w:p>
    <w:p w14:paraId="0332F169"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5463EA43" w14:textId="77777777" w:rsidR="00DF42EB" w:rsidRPr="0074383E" w:rsidRDefault="00DF42EB" w:rsidP="00DF42EB">
      <w:pPr>
        <w:numPr>
          <w:ilvl w:val="0"/>
          <w:numId w:val="25"/>
        </w:num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181EF12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p>
    <w:p w14:paraId="76150880" w14:textId="77777777" w:rsidR="00DF42EB" w:rsidRPr="0074383E" w:rsidRDefault="00DF42EB" w:rsidP="00DF42EB">
      <w:pPr>
        <w:tabs>
          <w:tab w:val="left" w:pos="344"/>
        </w:tabs>
        <w:autoSpaceDE w:val="0"/>
        <w:spacing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069585C6" w14:textId="77777777" w:rsidR="00A40BB8" w:rsidRPr="0074383E" w:rsidRDefault="00A40BB8" w:rsidP="00C07D95">
      <w:pPr>
        <w:tabs>
          <w:tab w:val="left" w:pos="344"/>
        </w:tabs>
        <w:autoSpaceDE w:val="0"/>
        <w:spacing w:line="251" w:lineRule="exact"/>
        <w:jc w:val="both"/>
        <w:rPr>
          <w:rFonts w:asciiTheme="minorHAnsi" w:hAnsiTheme="minorHAnsi" w:cs="Calibri"/>
          <w:sz w:val="20"/>
          <w:szCs w:val="20"/>
          <w:lang w:eastAsia="sk-SK"/>
        </w:rPr>
      </w:pPr>
    </w:p>
    <w:p w14:paraId="3139BAD2" w14:textId="77777777" w:rsidR="001038C8" w:rsidRPr="0074383E" w:rsidRDefault="00E4687C" w:rsidP="00C07D95">
      <w:pPr>
        <w:tabs>
          <w:tab w:val="left" w:pos="344"/>
        </w:tabs>
        <w:autoSpaceDE w:val="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19305556" w14:textId="1ECBCE95" w:rsidR="00A44CA8" w:rsidRPr="0074383E" w:rsidRDefault="00A44CA8" w:rsidP="00A44CA8">
      <w:pPr>
        <w:tabs>
          <w:tab w:val="left" w:pos="344"/>
        </w:tabs>
        <w:autoSpaceDE w:val="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6E4679D0" w14:textId="77777777" w:rsidR="002D5032" w:rsidRPr="0074383E" w:rsidRDefault="002D5032" w:rsidP="00C07D95">
      <w:pPr>
        <w:tabs>
          <w:tab w:val="left" w:pos="344"/>
        </w:tabs>
        <w:autoSpaceDE w:val="0"/>
        <w:jc w:val="both"/>
        <w:rPr>
          <w:rFonts w:asciiTheme="minorHAnsi" w:hAnsiTheme="minorHAnsi" w:cs="Calibri"/>
          <w:sz w:val="20"/>
          <w:szCs w:val="20"/>
          <w:lang w:eastAsia="sk-SK"/>
        </w:rPr>
      </w:pPr>
    </w:p>
    <w:p w14:paraId="6B86F96E" w14:textId="23E30411" w:rsidR="004C1EC5" w:rsidRPr="0074383E" w:rsidRDefault="00E4687C" w:rsidP="00410C67">
      <w:pPr>
        <w:tabs>
          <w:tab w:val="left" w:pos="344"/>
        </w:tabs>
        <w:autoSpaceDE w:val="0"/>
        <w:jc w:val="both"/>
        <w:rPr>
          <w:rFonts w:asciiTheme="minorHAnsi" w:hAnsiTheme="minorHAnsi" w:cs="Calibri"/>
          <w:b/>
          <w:sz w:val="22"/>
          <w:lang w:eastAsia="sk-SK"/>
        </w:rPr>
      </w:pPr>
      <w:r w:rsidRPr="0074383E">
        <w:rPr>
          <w:rStyle w:val="FontStyle66"/>
          <w:rFonts w:asciiTheme="minorHAnsi" w:hAnsiTheme="minorHAnsi" w:cs="Calibri"/>
          <w:b/>
          <w:lang w:eastAsia="sk-SK"/>
        </w:rPr>
        <w:t>3</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TECHNICKÁ ALEBO ODBORNÁ SPÔSOBILOSŤ.</w:t>
      </w:r>
    </w:p>
    <w:p w14:paraId="1DEB7258"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Podmienky účasti technickej a odbornej spôsobilosti preukáže uchádzač predložením nasledujúcich dokladov:</w:t>
      </w:r>
    </w:p>
    <w:p w14:paraId="17E0675D" w14:textId="77777777" w:rsidR="007E0160" w:rsidRPr="0074383E" w:rsidRDefault="007E0160" w:rsidP="00410C67">
      <w:pPr>
        <w:tabs>
          <w:tab w:val="left" w:pos="344"/>
        </w:tabs>
        <w:autoSpaceDE w:val="0"/>
        <w:spacing w:line="251" w:lineRule="exact"/>
        <w:jc w:val="both"/>
        <w:rPr>
          <w:rFonts w:asciiTheme="minorHAnsi" w:hAnsiTheme="minorHAnsi" w:cs="Calibri"/>
          <w:sz w:val="20"/>
          <w:szCs w:val="20"/>
          <w:lang w:eastAsia="sk-SK"/>
        </w:rPr>
      </w:pPr>
    </w:p>
    <w:p w14:paraId="6C8E5C6E" w14:textId="61AE5CB8" w:rsidR="00410C67" w:rsidRPr="0074383E" w:rsidRDefault="007366C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1. </w:t>
      </w:r>
      <w:r w:rsidR="00900783" w:rsidRPr="0074383E">
        <w:rPr>
          <w:rFonts w:asciiTheme="minorHAnsi" w:hAnsiTheme="minorHAnsi" w:cs="Calibri"/>
          <w:sz w:val="20"/>
          <w:szCs w:val="20"/>
          <w:lang w:eastAsia="sk-SK"/>
        </w:rPr>
        <w:t>Uchádzač preukáže splnenie podmienky účasti podľa § 34 ods. 1 písm. b) ZVO predložením z</w:t>
      </w:r>
      <w:r w:rsidR="00410C67" w:rsidRPr="0074383E">
        <w:rPr>
          <w:rFonts w:asciiTheme="minorHAnsi" w:hAnsiTheme="minorHAnsi" w:cs="Calibri"/>
          <w:sz w:val="20"/>
          <w:szCs w:val="20"/>
          <w:lang w:eastAsia="sk-SK"/>
        </w:rPr>
        <w:t>oznam</w:t>
      </w:r>
      <w:r w:rsidR="00900783" w:rsidRPr="0074383E">
        <w:rPr>
          <w:rFonts w:asciiTheme="minorHAnsi" w:hAnsiTheme="minorHAnsi" w:cs="Calibri"/>
          <w:sz w:val="20"/>
          <w:szCs w:val="20"/>
          <w:lang w:eastAsia="sk-SK"/>
        </w:rPr>
        <w:t>u</w:t>
      </w:r>
      <w:r w:rsidR="00410C67" w:rsidRPr="0074383E">
        <w:rPr>
          <w:rFonts w:asciiTheme="minorHAnsi" w:hAnsiTheme="minorHAns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74383E">
        <w:rPr>
          <w:rFonts w:asciiTheme="minorHAnsi" w:hAnsiTheme="minorHAnsi" w:cs="Calibri"/>
          <w:sz w:val="20"/>
          <w:szCs w:val="20"/>
          <w:lang w:eastAsia="sk-SK"/>
        </w:rPr>
        <w:t xml:space="preserve">(potvrdeniami) </w:t>
      </w:r>
      <w:r w:rsidR="00410C67" w:rsidRPr="0074383E">
        <w:rPr>
          <w:rFonts w:asciiTheme="minorHAnsi" w:hAnsiTheme="minorHAnsi" w:cs="Calibri"/>
          <w:sz w:val="20"/>
          <w:szCs w:val="20"/>
          <w:lang w:eastAsia="sk-SK"/>
        </w:rPr>
        <w:t>o uspokojivom vykonaní stavebných prác a zhodnotení uskutočnených stavebných prác podľa obchodných podmienok, ak odberateľom</w:t>
      </w:r>
    </w:p>
    <w:p w14:paraId="2C7CC639"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1. bol verejný obstarávateľ alebo obstarávateľ podľa ZVO, dokladom je referencia,</w:t>
      </w:r>
    </w:p>
    <w:p w14:paraId="49CD3FAA" w14:textId="77777777"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Pr="0074383E" w:rsidRDefault="006D3020" w:rsidP="00410C67">
      <w:pPr>
        <w:tabs>
          <w:tab w:val="left" w:pos="344"/>
        </w:tabs>
        <w:autoSpaceDE w:val="0"/>
        <w:spacing w:line="251" w:lineRule="exact"/>
        <w:jc w:val="both"/>
        <w:rPr>
          <w:rFonts w:asciiTheme="minorHAnsi" w:hAnsiTheme="minorHAnsi" w:cs="Calibri"/>
          <w:sz w:val="20"/>
          <w:szCs w:val="20"/>
          <w:lang w:eastAsia="sk-SK"/>
        </w:rPr>
      </w:pPr>
    </w:p>
    <w:p w14:paraId="481303F9" w14:textId="043C9340" w:rsidR="00125956" w:rsidRPr="0074383E" w:rsidRDefault="00125956"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Minimálna úroveň </w:t>
      </w:r>
    </w:p>
    <w:p w14:paraId="0D76945E" w14:textId="2E643561" w:rsidR="007366C6" w:rsidRPr="0074383E" w:rsidRDefault="00410C67" w:rsidP="007F6CCC">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Verejný obstarávateľ požaduje preukázať uskutočnenie stavebných prác rovnakého alebo obdobného charakteru ako pre</w:t>
      </w:r>
      <w:r w:rsidR="006D3020" w:rsidRPr="0074383E">
        <w:rPr>
          <w:rFonts w:asciiTheme="minorHAnsi" w:hAnsiTheme="minorHAnsi" w:cs="Calibri"/>
          <w:sz w:val="20"/>
          <w:szCs w:val="20"/>
          <w:lang w:eastAsia="sk-SK"/>
        </w:rPr>
        <w:t>dmet</w:t>
      </w:r>
      <w:r w:rsidRPr="0074383E">
        <w:rPr>
          <w:rFonts w:asciiTheme="minorHAnsi" w:hAnsiTheme="minorHAnsi" w:cs="Calibri"/>
          <w:sz w:val="20"/>
          <w:szCs w:val="20"/>
          <w:lang w:eastAsia="sk-SK"/>
        </w:rPr>
        <w:t xml:space="preserve"> zákazky </w:t>
      </w:r>
      <w:r w:rsidR="007F6CCC">
        <w:rPr>
          <w:rFonts w:asciiTheme="minorHAnsi" w:hAnsiTheme="minorHAnsi" w:cs="Calibri"/>
          <w:sz w:val="20"/>
          <w:szCs w:val="20"/>
          <w:lang w:eastAsia="sk-SK"/>
        </w:rPr>
        <w:t xml:space="preserve">(pozemné stavby – obytné budovy, polyfunkčné budovy a podobne.) </w:t>
      </w:r>
      <w:r w:rsidRPr="0074383E">
        <w:rPr>
          <w:rFonts w:asciiTheme="minorHAnsi" w:hAnsiTheme="minorHAnsi" w:cs="Calibri"/>
          <w:sz w:val="20"/>
          <w:szCs w:val="20"/>
          <w:lang w:eastAsia="sk-SK"/>
        </w:rPr>
        <w:t>v hodnot</w:t>
      </w:r>
      <w:r w:rsidR="00DA2F73" w:rsidRPr="0074383E">
        <w:rPr>
          <w:rFonts w:asciiTheme="minorHAnsi" w:hAnsiTheme="minorHAnsi" w:cs="Calibri"/>
          <w:sz w:val="20"/>
          <w:szCs w:val="20"/>
          <w:lang w:eastAsia="sk-SK"/>
        </w:rPr>
        <w:t>e dosahujúcej</w:t>
      </w:r>
      <w:r w:rsidR="007F6CCC">
        <w:rPr>
          <w:rFonts w:asciiTheme="minorHAnsi" w:hAnsiTheme="minorHAnsi" w:cs="Calibri"/>
          <w:sz w:val="20"/>
          <w:szCs w:val="20"/>
          <w:lang w:eastAsia="sk-SK"/>
        </w:rPr>
        <w:t xml:space="preserve"> minimálne 3 000 000,- EUR bez DPH.</w:t>
      </w:r>
    </w:p>
    <w:p w14:paraId="7997832E" w14:textId="77777777" w:rsidR="00880F25" w:rsidRPr="0074383E" w:rsidRDefault="00880F25" w:rsidP="00880F25">
      <w:pPr>
        <w:tabs>
          <w:tab w:val="left" w:pos="344"/>
        </w:tabs>
        <w:autoSpaceDE w:val="0"/>
        <w:spacing w:line="251" w:lineRule="exact"/>
        <w:jc w:val="both"/>
        <w:rPr>
          <w:rFonts w:asciiTheme="minorHAnsi" w:hAnsiTheme="minorHAnsi" w:cs="Calibri"/>
          <w:sz w:val="20"/>
          <w:szCs w:val="20"/>
          <w:lang w:eastAsia="sk-SK"/>
        </w:rPr>
      </w:pPr>
    </w:p>
    <w:p w14:paraId="2E3996B0"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Uchádzač je povinný uviesť celkový súčet uskutočnených stavebných prác, ktorých zoznam predložil. </w:t>
      </w:r>
    </w:p>
    <w:p w14:paraId="19FD5E0A"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05621522"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9BE4268"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DDC25CA" w14:textId="77777777" w:rsidR="00B43216"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realizoval uchádzač ako člen združenia skupiny dodávateľov, vyčísli a započíta iba finančný objem, uskutočňovaný ním samotným. </w:t>
      </w:r>
    </w:p>
    <w:p w14:paraId="67915042"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43B07171" w14:textId="77777777" w:rsidR="00B43216" w:rsidRPr="0074383E" w:rsidRDefault="00880F25"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 xml:space="preserve">V prípade, ak stavebné práce boli súčasťou väčšieho diela ako celku, uchádzač je povinný vyčísliť podiel stavebných prác, ktorých uskutočnenie má preukázať v rámci preukazovania </w:t>
      </w:r>
      <w:r w:rsidR="00B43216" w:rsidRPr="0074383E">
        <w:rPr>
          <w:rFonts w:asciiTheme="minorHAnsi" w:hAnsiTheme="minorHAnsi" w:cs="Calibri"/>
          <w:sz w:val="20"/>
          <w:szCs w:val="20"/>
          <w:lang w:eastAsia="sk-SK"/>
        </w:rPr>
        <w:t xml:space="preserve">splnenia </w:t>
      </w:r>
      <w:r w:rsidRPr="0074383E">
        <w:rPr>
          <w:rFonts w:asciiTheme="minorHAnsi" w:hAnsiTheme="minorHAnsi" w:cs="Calibri"/>
          <w:sz w:val="20"/>
          <w:szCs w:val="20"/>
          <w:lang w:eastAsia="sk-SK"/>
        </w:rPr>
        <w:t xml:space="preserve">predmetnej podmienky účasti. </w:t>
      </w:r>
    </w:p>
    <w:p w14:paraId="2944ACE4" w14:textId="77777777" w:rsidR="00B43216" w:rsidRPr="0074383E" w:rsidRDefault="00B43216" w:rsidP="00410C67">
      <w:pPr>
        <w:tabs>
          <w:tab w:val="left" w:pos="344"/>
        </w:tabs>
        <w:autoSpaceDE w:val="0"/>
        <w:spacing w:line="251" w:lineRule="exact"/>
        <w:jc w:val="both"/>
        <w:rPr>
          <w:rFonts w:asciiTheme="minorHAnsi" w:hAnsiTheme="minorHAnsi" w:cs="Calibri"/>
          <w:sz w:val="20"/>
          <w:szCs w:val="20"/>
          <w:lang w:eastAsia="sk-SK"/>
        </w:rPr>
      </w:pPr>
    </w:p>
    <w:p w14:paraId="231F7C5A" w14:textId="691A192C" w:rsidR="00410C67" w:rsidRPr="0074383E" w:rsidRDefault="00410C67" w:rsidP="00410C67">
      <w:pPr>
        <w:tabs>
          <w:tab w:val="left" w:pos="344"/>
        </w:tabs>
        <w:autoSpaceDE w:val="0"/>
        <w:spacing w:line="251" w:lineRule="exact"/>
        <w:jc w:val="both"/>
        <w:rPr>
          <w:rFonts w:asciiTheme="minorHAnsi" w:hAnsiTheme="minorHAnsi" w:cs="Calibri"/>
          <w:sz w:val="20"/>
          <w:szCs w:val="20"/>
          <w:lang w:eastAsia="sk-SK"/>
        </w:rPr>
      </w:pPr>
      <w:r w:rsidRPr="0074383E">
        <w:rPr>
          <w:rFonts w:asciiTheme="minorHAnsi" w:hAnsiTheme="minorHAnsi" w:cs="Calibr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46561796" w14:textId="777DF60E" w:rsidR="00404837" w:rsidRPr="0074383E" w:rsidRDefault="00404837" w:rsidP="00410C67">
      <w:pPr>
        <w:tabs>
          <w:tab w:val="left" w:pos="344"/>
        </w:tabs>
        <w:autoSpaceDE w:val="0"/>
        <w:spacing w:line="251" w:lineRule="exact"/>
        <w:jc w:val="both"/>
        <w:rPr>
          <w:rFonts w:asciiTheme="minorHAnsi" w:hAnsiTheme="minorHAnsi" w:cs="Calibri"/>
          <w:sz w:val="20"/>
          <w:szCs w:val="20"/>
          <w:lang w:eastAsia="sk-SK"/>
        </w:rPr>
      </w:pPr>
    </w:p>
    <w:p w14:paraId="5B8E5431" w14:textId="75CD08A8" w:rsidR="00410C67" w:rsidRPr="0074383E" w:rsidRDefault="007F6CCC"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2</w:t>
      </w:r>
      <w:r w:rsidR="00410C67" w:rsidRPr="0074383E">
        <w:rPr>
          <w:rFonts w:asciiTheme="minorHAnsi" w:hAnsiTheme="minorHAnsi" w:cs="Calibri"/>
          <w:sz w:val="20"/>
          <w:szCs w:val="20"/>
          <w:lang w:eastAsia="sk-SK"/>
        </w:rPr>
        <w:t>.</w:t>
      </w:r>
      <w:r w:rsidR="00410C67" w:rsidRPr="0074383E">
        <w:rPr>
          <w:rFonts w:asciiTheme="minorHAnsi" w:hAnsiTheme="minorHAns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w:t>
      </w:r>
      <w:r w:rsidR="00410C67" w:rsidRPr="0074383E">
        <w:rPr>
          <w:rFonts w:asciiTheme="minorHAnsi" w:hAnsiTheme="minorHAnsi" w:cs="Calibri"/>
          <w:sz w:val="20"/>
          <w:szCs w:val="20"/>
          <w:lang w:eastAsia="sk-SK"/>
        </w:rPr>
        <w:lastRenderedPageBreak/>
        <w:t xml:space="preserve">poskytnuté. Ak ide o požiadavku súvisiacu so vzdelaním, odbornou kvalifikáciou alebo relevantnými odbornými skúsenosťami najmä podľa </w:t>
      </w:r>
      <w:proofErr w:type="spellStart"/>
      <w:r w:rsidR="00410C67" w:rsidRPr="0074383E">
        <w:rPr>
          <w:rFonts w:asciiTheme="minorHAnsi" w:hAnsiTheme="minorHAnsi" w:cs="Calibri"/>
          <w:sz w:val="20"/>
          <w:szCs w:val="20"/>
          <w:lang w:eastAsia="sk-SK"/>
        </w:rPr>
        <w:t>ust</w:t>
      </w:r>
      <w:proofErr w:type="spellEnd"/>
      <w:r w:rsidR="00410C67" w:rsidRPr="0074383E">
        <w:rPr>
          <w:rFonts w:asciiTheme="minorHAnsi" w:hAnsiTheme="minorHAnsi" w:cs="Calibri"/>
          <w:sz w:val="20"/>
          <w:szCs w:val="20"/>
          <w:lang w:eastAsia="sk-SK"/>
        </w:rPr>
        <w:t>. § 34 ods. 1 písm. g), ZVO uchádzač alebo záujemca môže využiť kapacity inej osoby len, ak táto bude reálne vykonávať stavebné práce alebo služby, na ktoré sa kapacity vyžadujú.</w:t>
      </w:r>
    </w:p>
    <w:p w14:paraId="4E6D5B99" w14:textId="483A209C" w:rsidR="00E717B4" w:rsidRPr="0074383E" w:rsidRDefault="00E717B4" w:rsidP="00DE15DC">
      <w:pPr>
        <w:tabs>
          <w:tab w:val="left" w:pos="344"/>
        </w:tabs>
        <w:autoSpaceDE w:val="0"/>
        <w:spacing w:line="251" w:lineRule="exact"/>
        <w:jc w:val="both"/>
        <w:rPr>
          <w:rFonts w:asciiTheme="minorHAnsi" w:hAnsiTheme="minorHAnsi" w:cs="Calibri"/>
          <w:sz w:val="20"/>
          <w:szCs w:val="20"/>
          <w:lang w:eastAsia="sk-SK"/>
        </w:rPr>
      </w:pPr>
    </w:p>
    <w:p w14:paraId="5514EC1F" w14:textId="238F0EDD"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48E19012" w14:textId="46792E69"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w:t>
      </w:r>
      <w:r w:rsidR="004A4D83">
        <w:rPr>
          <w:rFonts w:asciiTheme="minorHAnsi" w:hAnsiTheme="minorHAnsi" w:cs="Calibri"/>
          <w:sz w:val="20"/>
          <w:szCs w:val="20"/>
        </w:rPr>
        <w:t>vo výzve na predkladanie ponúk</w:t>
      </w:r>
      <w:r w:rsidRPr="0074383E">
        <w:rPr>
          <w:rFonts w:asciiTheme="minorHAnsi" w:hAnsiTheme="minorHAnsi" w:cs="Calibri"/>
          <w:sz w:val="20"/>
          <w:szCs w:val="20"/>
        </w:rPr>
        <w:t xml:space="preserve">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1060CD19" w14:textId="77777777" w:rsidR="00404837" w:rsidRPr="0074383E" w:rsidRDefault="00404837" w:rsidP="00404837">
      <w:pPr>
        <w:pStyle w:val="Odsekzoznamu"/>
        <w:ind w:left="0"/>
        <w:jc w:val="both"/>
        <w:rPr>
          <w:rFonts w:asciiTheme="minorHAnsi" w:hAnsiTheme="minorHAnsi" w:cs="Calibri"/>
          <w:sz w:val="20"/>
          <w:szCs w:val="20"/>
        </w:rPr>
      </w:pPr>
    </w:p>
    <w:p w14:paraId="6CA8E14A" w14:textId="77777777" w:rsidR="00404837" w:rsidRPr="0074383E" w:rsidRDefault="00404837" w:rsidP="00404837">
      <w:pPr>
        <w:pStyle w:val="tl1"/>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25D7D057" w14:textId="77777777" w:rsidR="00404837" w:rsidRPr="0074383E" w:rsidRDefault="00404837" w:rsidP="00404837">
      <w:pPr>
        <w:pStyle w:val="tl1"/>
        <w:rPr>
          <w:rFonts w:asciiTheme="minorHAnsi" w:hAnsiTheme="minorHAnsi" w:cs="Calibri"/>
          <w:sz w:val="20"/>
          <w:szCs w:val="20"/>
        </w:rPr>
      </w:pPr>
    </w:p>
    <w:p w14:paraId="63606834"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8A817D" w14:textId="77777777" w:rsidR="00404837" w:rsidRPr="0074383E" w:rsidRDefault="00404837" w:rsidP="00404837">
      <w:pPr>
        <w:pStyle w:val="tl1"/>
        <w:jc w:val="left"/>
        <w:rPr>
          <w:rFonts w:asciiTheme="minorHAnsi" w:hAnsiTheme="minorHAnsi" w:cs="Calibri"/>
          <w:b/>
          <w:bCs/>
          <w:iCs/>
          <w:sz w:val="20"/>
          <w:szCs w:val="20"/>
        </w:rPr>
      </w:pPr>
    </w:p>
    <w:p w14:paraId="29D233AC" w14:textId="77777777" w:rsidR="006D2EEE" w:rsidRDefault="00404837" w:rsidP="006D2EEE">
      <w:pPr>
        <w:pStyle w:val="tl1"/>
        <w:rPr>
          <w:rFonts w:ascii="Calibri" w:hAnsi="Calibri" w:cs="Cambria"/>
          <w:sz w:val="20"/>
          <w:szCs w:val="20"/>
        </w:rPr>
      </w:pPr>
      <w:r w:rsidRPr="0074383E">
        <w:rPr>
          <w:rFonts w:asciiTheme="minorHAnsi" w:hAnsiTheme="minorHAnsi" w:cs="Calibri"/>
          <w:bCs/>
          <w:iCs/>
          <w:sz w:val="20"/>
          <w:szCs w:val="20"/>
        </w:rPr>
        <w:t xml:space="preserve">4. </w:t>
      </w:r>
      <w:r w:rsidR="006D2EEE" w:rsidRPr="0063584C">
        <w:rPr>
          <w:rFonts w:ascii="Calibri" w:hAnsi="Calibri" w:cs="Cambria"/>
          <w:sz w:val="20"/>
          <w:szCs w:val="20"/>
        </w:rPr>
        <w:t>Uchádzač môže nahradiť doklady</w:t>
      </w:r>
      <w:r w:rsidR="006D2EEE">
        <w:rPr>
          <w:rFonts w:ascii="Calibri" w:hAnsi="Calibri" w:cs="Cambria"/>
          <w:sz w:val="20"/>
          <w:szCs w:val="20"/>
        </w:rPr>
        <w:t>, prostredníctvom ktorých preukazuje splnenie podmienok účasti:</w:t>
      </w:r>
    </w:p>
    <w:p w14:paraId="0015217C" w14:textId="77777777" w:rsidR="006D2EEE" w:rsidRDefault="006D2EEE" w:rsidP="006D2EEE">
      <w:pPr>
        <w:pStyle w:val="tl1"/>
        <w:rPr>
          <w:rFonts w:ascii="Calibri" w:hAnsi="Calibri" w:cs="Cambria"/>
          <w:sz w:val="20"/>
          <w:szCs w:val="20"/>
        </w:rPr>
      </w:pPr>
    </w:p>
    <w:p w14:paraId="45B236E9" w14:textId="77777777" w:rsidR="006D2EEE" w:rsidRPr="008214F6" w:rsidRDefault="006D2EEE" w:rsidP="006D2EEE">
      <w:pPr>
        <w:pStyle w:val="tl1"/>
        <w:numPr>
          <w:ilvl w:val="0"/>
          <w:numId w:val="29"/>
        </w:numPr>
        <w:rPr>
          <w:rFonts w:asciiTheme="minorHAnsi" w:hAnsiTheme="minorHAnsi" w:cs="Cambria"/>
          <w:sz w:val="20"/>
          <w:szCs w:val="20"/>
        </w:rPr>
      </w:pPr>
      <w:r w:rsidRPr="0063584C">
        <w:rPr>
          <w:rFonts w:ascii="Calibri" w:hAnsi="Calibri" w:cs="Cambria"/>
          <w:sz w:val="20"/>
          <w:szCs w:val="20"/>
        </w:rPr>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60F17092" w14:textId="6A1B6035" w:rsidR="006D2EEE" w:rsidRPr="008214F6" w:rsidRDefault="006D2EEE" w:rsidP="006D2EEE">
      <w:pPr>
        <w:pStyle w:val="tl1"/>
        <w:numPr>
          <w:ilvl w:val="0"/>
          <w:numId w:val="29"/>
        </w:numPr>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w:t>
      </w:r>
    </w:p>
    <w:p w14:paraId="50964FC8" w14:textId="6C7DFD53" w:rsidR="00404837" w:rsidRPr="0074383E" w:rsidRDefault="00404837" w:rsidP="00404837">
      <w:pPr>
        <w:pStyle w:val="tl1"/>
        <w:rPr>
          <w:rFonts w:asciiTheme="minorHAnsi" w:hAnsiTheme="minorHAnsi" w:cs="Calibri"/>
          <w:bCs/>
          <w:iCs/>
          <w:sz w:val="20"/>
          <w:szCs w:val="20"/>
        </w:rPr>
      </w:pPr>
    </w:p>
    <w:p w14:paraId="05873B6C" w14:textId="77777777"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2FFF5994" w14:textId="77777777" w:rsidR="00404837" w:rsidRPr="0074383E" w:rsidRDefault="00404837" w:rsidP="00404837">
      <w:pPr>
        <w:pStyle w:val="tl1"/>
        <w:rPr>
          <w:rFonts w:asciiTheme="minorHAnsi" w:hAnsiTheme="minorHAnsi" w:cs="Calibri"/>
          <w:bCs/>
          <w:iCs/>
          <w:sz w:val="20"/>
          <w:szCs w:val="20"/>
        </w:rPr>
      </w:pPr>
    </w:p>
    <w:p w14:paraId="721C5735" w14:textId="6B913C92" w:rsidR="00404837" w:rsidRPr="0074383E" w:rsidRDefault="00404837" w:rsidP="00404837">
      <w:pPr>
        <w:pStyle w:val="tl1"/>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w:t>
      </w:r>
      <w:r w:rsidR="006D2EEE">
        <w:rPr>
          <w:rFonts w:asciiTheme="minorHAnsi" w:hAnsiTheme="minorHAnsi" w:cs="Calibri"/>
          <w:bCs/>
          <w:iCs/>
          <w:sz w:val="20"/>
          <w:szCs w:val="20"/>
        </w:rPr>
        <w:t xml:space="preserve"> alebo čestným vyhlásením</w:t>
      </w:r>
      <w:r w:rsidRPr="0074383E">
        <w:rPr>
          <w:rFonts w:asciiTheme="minorHAnsi" w:hAnsiTheme="minorHAnsi" w:cs="Calibri"/>
          <w:bCs/>
          <w:iCs/>
          <w:sz w:val="20"/>
          <w:szCs w:val="20"/>
        </w:rPr>
        <w:t>.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4"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63728710" w14:textId="77777777" w:rsidR="008624F7" w:rsidRPr="0074383E" w:rsidRDefault="008624F7" w:rsidP="00C07D95">
      <w:pPr>
        <w:pStyle w:val="tl1"/>
        <w:jc w:val="left"/>
        <w:rPr>
          <w:rFonts w:asciiTheme="minorHAnsi" w:hAnsiTheme="minorHAnsi" w:cs="Calibri"/>
          <w:b/>
          <w:bCs/>
          <w:iCs/>
          <w:sz w:val="20"/>
          <w:szCs w:val="20"/>
        </w:rPr>
      </w:pPr>
    </w:p>
    <w:p w14:paraId="3BB45E95" w14:textId="77777777" w:rsidR="008624F7" w:rsidRPr="0074383E" w:rsidRDefault="008624F7" w:rsidP="00C07D95">
      <w:pPr>
        <w:pStyle w:val="tl1"/>
        <w:jc w:val="left"/>
        <w:rPr>
          <w:rFonts w:asciiTheme="minorHAnsi" w:hAnsiTheme="minorHAnsi" w:cs="Calibri"/>
          <w:b/>
          <w:bCs/>
          <w:iCs/>
          <w:sz w:val="20"/>
          <w:szCs w:val="20"/>
        </w:rPr>
      </w:pPr>
    </w:p>
    <w:p w14:paraId="119D57F1" w14:textId="77777777" w:rsidR="008624F7" w:rsidRPr="0074383E" w:rsidRDefault="008624F7" w:rsidP="00C07D95">
      <w:pPr>
        <w:pStyle w:val="tl1"/>
        <w:jc w:val="left"/>
        <w:rPr>
          <w:rFonts w:asciiTheme="minorHAnsi" w:hAnsiTheme="minorHAnsi" w:cs="Calibri"/>
          <w:b/>
          <w:bCs/>
          <w:iCs/>
          <w:sz w:val="20"/>
          <w:szCs w:val="20"/>
        </w:rPr>
      </w:pPr>
    </w:p>
    <w:p w14:paraId="5C437BE9" w14:textId="77777777" w:rsidR="008624F7" w:rsidRPr="0074383E" w:rsidRDefault="008624F7" w:rsidP="00C07D95">
      <w:pPr>
        <w:pStyle w:val="tl1"/>
        <w:jc w:val="left"/>
        <w:rPr>
          <w:rFonts w:asciiTheme="minorHAnsi" w:hAnsiTheme="minorHAnsi" w:cs="Calibri"/>
          <w:b/>
          <w:bCs/>
          <w:iCs/>
          <w:sz w:val="20"/>
          <w:szCs w:val="20"/>
        </w:rPr>
      </w:pPr>
    </w:p>
    <w:p w14:paraId="23F57ECD" w14:textId="77777777" w:rsidR="00AF7C0D" w:rsidRPr="0074383E" w:rsidRDefault="00AF7C0D" w:rsidP="00C07D95">
      <w:pPr>
        <w:pStyle w:val="tl1"/>
        <w:jc w:val="left"/>
        <w:rPr>
          <w:rFonts w:asciiTheme="minorHAnsi" w:hAnsiTheme="minorHAnsi" w:cs="Calibri"/>
          <w:b/>
          <w:bCs/>
          <w:iCs/>
          <w:sz w:val="20"/>
          <w:szCs w:val="20"/>
        </w:rPr>
      </w:pPr>
    </w:p>
    <w:p w14:paraId="1C0E3A31" w14:textId="77777777" w:rsidR="00AF7C0D" w:rsidRPr="0074383E" w:rsidRDefault="00AF7C0D" w:rsidP="00C07D95">
      <w:pPr>
        <w:pStyle w:val="tl1"/>
        <w:jc w:val="left"/>
        <w:rPr>
          <w:rFonts w:asciiTheme="minorHAnsi" w:hAnsiTheme="minorHAnsi" w:cs="Calibri"/>
          <w:b/>
          <w:bCs/>
          <w:iCs/>
          <w:sz w:val="20"/>
          <w:szCs w:val="20"/>
        </w:rPr>
      </w:pPr>
    </w:p>
    <w:p w14:paraId="68DB3AB9" w14:textId="77777777" w:rsidR="00AF7C0D" w:rsidRPr="0074383E" w:rsidRDefault="00AF7C0D" w:rsidP="00C07D95">
      <w:pPr>
        <w:pStyle w:val="tl1"/>
        <w:jc w:val="left"/>
        <w:rPr>
          <w:rFonts w:asciiTheme="minorHAnsi" w:hAnsiTheme="minorHAnsi" w:cs="Calibri"/>
          <w:b/>
          <w:bCs/>
          <w:iCs/>
          <w:sz w:val="20"/>
          <w:szCs w:val="20"/>
        </w:rPr>
      </w:pPr>
    </w:p>
    <w:p w14:paraId="3D68ABA4" w14:textId="77777777" w:rsidR="00AF7C0D" w:rsidRPr="0074383E" w:rsidRDefault="00AF7C0D" w:rsidP="00C07D95">
      <w:pPr>
        <w:pStyle w:val="tl1"/>
        <w:jc w:val="left"/>
        <w:rPr>
          <w:rFonts w:asciiTheme="minorHAnsi" w:hAnsiTheme="minorHAnsi" w:cs="Calibri"/>
          <w:b/>
          <w:bCs/>
          <w:iCs/>
          <w:sz w:val="20"/>
          <w:szCs w:val="20"/>
        </w:rPr>
      </w:pPr>
    </w:p>
    <w:p w14:paraId="738D83A6" w14:textId="77777777" w:rsidR="00AF7C0D" w:rsidRPr="0074383E" w:rsidRDefault="00AF7C0D" w:rsidP="00C07D95">
      <w:pPr>
        <w:pStyle w:val="tl1"/>
        <w:jc w:val="left"/>
        <w:rPr>
          <w:rFonts w:asciiTheme="minorHAnsi" w:hAnsiTheme="minorHAnsi" w:cs="Calibri"/>
          <w:b/>
          <w:bCs/>
          <w:iCs/>
          <w:sz w:val="20"/>
          <w:szCs w:val="20"/>
        </w:rPr>
      </w:pPr>
    </w:p>
    <w:p w14:paraId="170065AD" w14:textId="77777777" w:rsidR="004D672E" w:rsidRPr="0074383E" w:rsidRDefault="004D672E" w:rsidP="00C07D95">
      <w:pPr>
        <w:pStyle w:val="tl1"/>
        <w:jc w:val="left"/>
        <w:rPr>
          <w:rFonts w:asciiTheme="minorHAnsi" w:hAnsiTheme="minorHAnsi" w:cs="Calibri"/>
          <w:b/>
          <w:bCs/>
          <w:iCs/>
          <w:sz w:val="20"/>
          <w:szCs w:val="20"/>
        </w:rPr>
      </w:pPr>
    </w:p>
    <w:p w14:paraId="054966C2" w14:textId="77777777" w:rsidR="00DB0230" w:rsidRPr="0074383E" w:rsidRDefault="00DB0230" w:rsidP="00C07D95">
      <w:pPr>
        <w:pStyle w:val="tl1"/>
        <w:jc w:val="left"/>
        <w:rPr>
          <w:rFonts w:asciiTheme="minorHAnsi" w:hAnsiTheme="minorHAnsi" w:cs="Calibri"/>
          <w:b/>
          <w:bCs/>
          <w:iCs/>
          <w:sz w:val="20"/>
          <w:szCs w:val="20"/>
        </w:rPr>
      </w:pPr>
    </w:p>
    <w:p w14:paraId="6BF7C9D6" w14:textId="77777777" w:rsidR="00DB0230" w:rsidRPr="0074383E" w:rsidRDefault="00DB0230" w:rsidP="00C07D95">
      <w:pPr>
        <w:pStyle w:val="tl1"/>
        <w:jc w:val="left"/>
        <w:rPr>
          <w:rFonts w:asciiTheme="minorHAnsi" w:hAnsiTheme="minorHAnsi" w:cs="Calibri"/>
          <w:b/>
          <w:bCs/>
          <w:iCs/>
          <w:sz w:val="20"/>
          <w:szCs w:val="20"/>
        </w:rPr>
      </w:pPr>
    </w:p>
    <w:p w14:paraId="1C06FAC6" w14:textId="77777777" w:rsidR="00812796" w:rsidRPr="0074383E" w:rsidRDefault="00812796" w:rsidP="00C07D95">
      <w:pPr>
        <w:pStyle w:val="tl1"/>
        <w:jc w:val="left"/>
        <w:rPr>
          <w:rFonts w:asciiTheme="minorHAnsi" w:hAnsiTheme="minorHAnsi" w:cs="Calibri"/>
          <w:b/>
          <w:bCs/>
          <w:iCs/>
          <w:sz w:val="20"/>
          <w:szCs w:val="20"/>
        </w:rPr>
      </w:pPr>
    </w:p>
    <w:p w14:paraId="52CF4449" w14:textId="77777777" w:rsidR="0016003C" w:rsidRPr="0074383E" w:rsidRDefault="0016003C" w:rsidP="00C07D95">
      <w:pPr>
        <w:pStyle w:val="tl1"/>
        <w:jc w:val="left"/>
        <w:rPr>
          <w:rFonts w:asciiTheme="minorHAnsi" w:hAnsiTheme="minorHAnsi" w:cs="Calibri"/>
          <w:b/>
          <w:bCs/>
          <w:iCs/>
          <w:sz w:val="20"/>
          <w:szCs w:val="20"/>
        </w:rPr>
      </w:pPr>
    </w:p>
    <w:p w14:paraId="747B93DC" w14:textId="77777777" w:rsidR="0016003C" w:rsidRPr="0074383E" w:rsidRDefault="0016003C" w:rsidP="00C07D95">
      <w:pPr>
        <w:pStyle w:val="tl1"/>
        <w:jc w:val="left"/>
        <w:rPr>
          <w:rFonts w:asciiTheme="minorHAnsi" w:hAnsiTheme="minorHAnsi" w:cs="Calibri"/>
          <w:b/>
          <w:bCs/>
          <w:iCs/>
          <w:sz w:val="20"/>
          <w:szCs w:val="20"/>
        </w:rPr>
      </w:pPr>
    </w:p>
    <w:p w14:paraId="43E45BFA" w14:textId="77777777" w:rsidR="0016003C" w:rsidRPr="0074383E" w:rsidRDefault="0016003C" w:rsidP="00C07D95">
      <w:pPr>
        <w:pStyle w:val="tl1"/>
        <w:jc w:val="left"/>
        <w:rPr>
          <w:rFonts w:asciiTheme="minorHAnsi" w:hAnsiTheme="minorHAnsi" w:cs="Calibri"/>
          <w:b/>
          <w:bCs/>
          <w:iCs/>
          <w:sz w:val="20"/>
          <w:szCs w:val="20"/>
        </w:rPr>
      </w:pPr>
    </w:p>
    <w:p w14:paraId="2AA965CE" w14:textId="77777777" w:rsidR="0016003C" w:rsidRPr="0074383E" w:rsidRDefault="0016003C" w:rsidP="00C07D95">
      <w:pPr>
        <w:pStyle w:val="tl1"/>
        <w:jc w:val="left"/>
        <w:rPr>
          <w:rFonts w:asciiTheme="minorHAnsi" w:hAnsiTheme="minorHAnsi" w:cs="Calibri"/>
          <w:b/>
          <w:bCs/>
          <w:iCs/>
          <w:sz w:val="20"/>
          <w:szCs w:val="20"/>
        </w:rPr>
      </w:pPr>
    </w:p>
    <w:p w14:paraId="3FB35D76" w14:textId="77777777" w:rsidR="0016003C" w:rsidRPr="0074383E" w:rsidRDefault="0016003C" w:rsidP="00C07D95">
      <w:pPr>
        <w:pStyle w:val="tl1"/>
        <w:jc w:val="left"/>
        <w:rPr>
          <w:rFonts w:asciiTheme="minorHAnsi" w:hAnsiTheme="minorHAnsi" w:cs="Calibri"/>
          <w:b/>
          <w:bCs/>
          <w:iCs/>
          <w:sz w:val="20"/>
          <w:szCs w:val="20"/>
        </w:rPr>
      </w:pPr>
    </w:p>
    <w:p w14:paraId="71C3CCBC" w14:textId="5B2A2AD7" w:rsidR="007A7082" w:rsidRPr="0074383E" w:rsidRDefault="007A7082" w:rsidP="007A7082">
      <w:pPr>
        <w:pStyle w:val="tl1"/>
        <w:jc w:val="left"/>
        <w:rPr>
          <w:rFonts w:asciiTheme="minorHAnsi" w:hAnsiTheme="minorHAnsi" w:cs="Calibri"/>
          <w:b/>
          <w:bCs/>
          <w:iCs/>
          <w:sz w:val="24"/>
          <w:szCs w:val="20"/>
        </w:rPr>
      </w:pPr>
      <w:r w:rsidRPr="0074383E">
        <w:rPr>
          <w:rFonts w:asciiTheme="minorHAnsi" w:hAnsiTheme="minorHAnsi" w:cs="Calibri"/>
          <w:b/>
          <w:bCs/>
          <w:iCs/>
          <w:sz w:val="24"/>
          <w:szCs w:val="20"/>
        </w:rPr>
        <w:lastRenderedPageBreak/>
        <w:t>G.  NÁVRH UCHÁDZAČA NA PLNENIE KRITÉRIA</w:t>
      </w:r>
    </w:p>
    <w:p w14:paraId="7F92408E" w14:textId="77777777" w:rsidR="007A7082" w:rsidRPr="0074383E" w:rsidRDefault="007A7082" w:rsidP="007A7082">
      <w:pPr>
        <w:rPr>
          <w:rFonts w:asciiTheme="minorHAnsi" w:hAnsiTheme="minorHAnsi" w:cs="Calibri"/>
          <w:szCs w:val="16"/>
        </w:rPr>
      </w:pPr>
    </w:p>
    <w:p w14:paraId="28C375F5" w14:textId="3FAC2CEE" w:rsidR="007A7082" w:rsidRPr="0074383E" w:rsidRDefault="007A7082" w:rsidP="007A7082">
      <w:pPr>
        <w:jc w:val="both"/>
        <w:rPr>
          <w:rFonts w:asciiTheme="minorHAnsi" w:hAnsiTheme="minorHAnsi" w:cs="Calibri"/>
          <w:sz w:val="20"/>
          <w:szCs w:val="20"/>
        </w:rPr>
      </w:pPr>
      <w:bookmarkStart w:id="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517537">
        <w:rPr>
          <w:rFonts w:asciiTheme="minorHAnsi" w:hAnsiTheme="minorHAnsi" w:cs="Calibri"/>
          <w:sz w:val="20"/>
          <w:szCs w:val="20"/>
        </w:rPr>
        <w:t>Po</w:t>
      </w:r>
      <w:r w:rsidR="00DA2F73" w:rsidRPr="0074383E">
        <w:rPr>
          <w:rFonts w:asciiTheme="minorHAnsi" w:hAnsiTheme="minorHAnsi" w:cs="Calibri"/>
          <w:sz w:val="20"/>
          <w:szCs w:val="20"/>
        </w:rPr>
        <w:t xml:space="preserve">dlimitná zákazka </w:t>
      </w:r>
    </w:p>
    <w:p w14:paraId="6D9100E8"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stavebné práce</w:t>
      </w:r>
    </w:p>
    <w:p w14:paraId="6EDCBA5E" w14:textId="4F10B6D1" w:rsidR="007A7082" w:rsidRPr="007F6CCC" w:rsidRDefault="007A7082" w:rsidP="007F6CCC">
      <w:pPr>
        <w:rPr>
          <w:rFonts w:asciiTheme="majorHAnsi" w:hAnsiTheme="majorHAnsi" w:cstheme="minorHAnsi"/>
          <w:bCs/>
          <w:sz w:val="12"/>
          <w:szCs w:val="12"/>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517537">
        <w:rPr>
          <w:rFonts w:asciiTheme="minorHAnsi" w:hAnsiTheme="minorHAnsi" w:cs="Calibri"/>
          <w:sz w:val="20"/>
          <w:szCs w:val="20"/>
        </w:rPr>
        <w:tab/>
      </w:r>
      <w:r w:rsidR="007F6CCC">
        <w:rPr>
          <w:rFonts w:asciiTheme="minorHAnsi" w:hAnsiTheme="minorHAnsi" w:cstheme="minorHAnsi"/>
          <w:bCs/>
          <w:sz w:val="20"/>
          <w:szCs w:val="20"/>
        </w:rPr>
        <w:t xml:space="preserve">Nájomný bytový dom č. </w:t>
      </w:r>
      <w:r w:rsidR="008A0D06">
        <w:rPr>
          <w:rFonts w:asciiTheme="minorHAnsi" w:hAnsiTheme="minorHAnsi" w:cstheme="minorHAnsi"/>
          <w:bCs/>
          <w:sz w:val="20"/>
          <w:szCs w:val="20"/>
        </w:rPr>
        <w:t>3</w:t>
      </w:r>
      <w:r w:rsidR="007F6CCC">
        <w:rPr>
          <w:rFonts w:asciiTheme="minorHAnsi" w:hAnsiTheme="minorHAnsi" w:cstheme="minorHAnsi"/>
          <w:bCs/>
          <w:sz w:val="20"/>
          <w:szCs w:val="20"/>
        </w:rPr>
        <w:t xml:space="preserve">, ulica </w:t>
      </w:r>
      <w:proofErr w:type="spellStart"/>
      <w:r w:rsidR="007F6CCC">
        <w:rPr>
          <w:rFonts w:asciiTheme="minorHAnsi" w:hAnsiTheme="minorHAnsi" w:cstheme="minorHAnsi"/>
          <w:bCs/>
          <w:sz w:val="20"/>
          <w:szCs w:val="20"/>
        </w:rPr>
        <w:t>Plavisko</w:t>
      </w:r>
      <w:proofErr w:type="spellEnd"/>
    </w:p>
    <w:p w14:paraId="24E68C2E" w14:textId="56F86511"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007F6CCC" w:rsidRPr="007F6CCC">
        <w:rPr>
          <w:rFonts w:asciiTheme="minorHAnsi" w:hAnsiTheme="minorHAnsi" w:cs="Calibri"/>
          <w:bCs/>
          <w:sz w:val="20"/>
          <w:szCs w:val="20"/>
        </w:rPr>
        <w:t>Mesto Ružomberok</w:t>
      </w:r>
      <w:r w:rsidRPr="0074383E">
        <w:rPr>
          <w:rFonts w:asciiTheme="minorHAnsi" w:hAnsiTheme="minorHAnsi" w:cs="Calibri"/>
          <w:sz w:val="20"/>
          <w:szCs w:val="20"/>
        </w:rPr>
        <w:t xml:space="preserve"> </w:t>
      </w:r>
    </w:p>
    <w:p w14:paraId="3B9C8712" w14:textId="0400E720"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EF68684"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5293730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7DAFF3B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2"/>
    <w:p w14:paraId="62255ABE" w14:textId="77777777" w:rsidR="007A7082" w:rsidRPr="0074383E" w:rsidRDefault="007A7082" w:rsidP="007A7082">
      <w:pPr>
        <w:jc w:val="center"/>
        <w:rPr>
          <w:rFonts w:asciiTheme="minorHAnsi" w:hAnsiTheme="minorHAnsi" w:cs="Calibri"/>
          <w:b/>
          <w:sz w:val="20"/>
          <w:szCs w:val="20"/>
          <w:u w:val="single"/>
        </w:rPr>
      </w:pPr>
    </w:p>
    <w:p w14:paraId="4E170BC1" w14:textId="77777777" w:rsidR="007A7082" w:rsidRPr="0074383E" w:rsidRDefault="007A7082" w:rsidP="007A7082">
      <w:pPr>
        <w:jc w:val="center"/>
        <w:rPr>
          <w:rFonts w:asciiTheme="minorHAnsi" w:hAnsiTheme="minorHAnsi" w:cs="Calibri"/>
          <w:b/>
          <w:color w:val="FF0000"/>
          <w:sz w:val="18"/>
          <w:szCs w:val="20"/>
        </w:rPr>
      </w:pPr>
    </w:p>
    <w:p w14:paraId="652AD80F" w14:textId="77777777" w:rsidR="007A7082" w:rsidRPr="0074383E" w:rsidRDefault="007A7082" w:rsidP="007A7082">
      <w:pPr>
        <w:jc w:val="center"/>
        <w:rPr>
          <w:rFonts w:asciiTheme="minorHAnsi" w:hAnsiTheme="minorHAnsi" w:cs="Calibri"/>
          <w:b/>
          <w:color w:val="FF0000"/>
          <w:sz w:val="18"/>
          <w:szCs w:val="20"/>
        </w:rPr>
      </w:pPr>
    </w:p>
    <w:p w14:paraId="5874B9E0" w14:textId="77777777" w:rsidR="006D3020" w:rsidRPr="0074383E" w:rsidRDefault="006D3020" w:rsidP="007A7082">
      <w:pPr>
        <w:jc w:val="center"/>
        <w:rPr>
          <w:rFonts w:asciiTheme="minorHAnsi" w:hAnsiTheme="minorHAnsi" w:cs="Calibri"/>
          <w:b/>
          <w:sz w:val="20"/>
          <w:szCs w:val="20"/>
          <w:u w:val="single"/>
        </w:rPr>
      </w:pPr>
    </w:p>
    <w:p w14:paraId="6D2FC0DE" w14:textId="77777777" w:rsidR="006D3020" w:rsidRPr="0074383E" w:rsidRDefault="006D3020" w:rsidP="007A7082">
      <w:pPr>
        <w:jc w:val="center"/>
        <w:rPr>
          <w:rFonts w:asciiTheme="minorHAnsi" w:hAnsiTheme="minorHAnsi" w:cs="Calibri"/>
          <w:b/>
          <w:sz w:val="20"/>
          <w:szCs w:val="20"/>
          <w:u w:val="single"/>
        </w:rPr>
      </w:pPr>
    </w:p>
    <w:p w14:paraId="37AF9556" w14:textId="083FF0CC" w:rsidR="007A7082" w:rsidRPr="0074383E" w:rsidRDefault="007A7082" w:rsidP="007A7082">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6600CE92" w14:textId="77777777" w:rsidR="007A7082" w:rsidRPr="0074383E" w:rsidRDefault="007A7082" w:rsidP="007A7082">
      <w:pPr>
        <w:jc w:val="center"/>
        <w:rPr>
          <w:rFonts w:asciiTheme="minorHAnsi" w:hAnsiTheme="minorHAnsi" w:cs="Calibri"/>
          <w:b/>
          <w:sz w:val="20"/>
          <w:szCs w:val="20"/>
          <w:u w:val="single"/>
        </w:rPr>
      </w:pPr>
    </w:p>
    <w:p w14:paraId="2975EB77" w14:textId="7E77C2AD" w:rsidR="007A7082" w:rsidRPr="0074383E" w:rsidRDefault="007A7082" w:rsidP="007A7082">
      <w:pPr>
        <w:rPr>
          <w:rFonts w:asciiTheme="minorHAnsi" w:hAnsiTheme="minorHAnsi" w:cs="Calibri"/>
          <w:sz w:val="20"/>
          <w:szCs w:val="20"/>
        </w:rPr>
      </w:pPr>
    </w:p>
    <w:p w14:paraId="4D379C97" w14:textId="32E5804A" w:rsidR="007A7082" w:rsidRPr="0074383E" w:rsidRDefault="007A7082" w:rsidP="007A7082">
      <w:pPr>
        <w:rPr>
          <w:rFonts w:asciiTheme="minorHAnsi" w:hAnsiTheme="minorHAnsi" w:cs="Calibri"/>
          <w:sz w:val="20"/>
          <w:szCs w:val="20"/>
        </w:rPr>
      </w:pPr>
    </w:p>
    <w:p w14:paraId="29777512" w14:textId="6B1C5242" w:rsidR="006D3020" w:rsidRDefault="007F6CCC" w:rsidP="007A7082">
      <w:pPr>
        <w:rPr>
          <w:rFonts w:asciiTheme="minorHAnsi" w:hAnsiTheme="minorHAnsi" w:cs="Calibri"/>
          <w:sz w:val="20"/>
          <w:szCs w:val="20"/>
        </w:rPr>
      </w:pPr>
      <w:r>
        <w:rPr>
          <w:rFonts w:asciiTheme="minorHAnsi" w:hAnsiTheme="minorHAnsi" w:cs="Calibri"/>
          <w:sz w:val="20"/>
          <w:szCs w:val="20"/>
        </w:rPr>
        <w:t>Cena za bytový dom v EUR bez DPH:</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3D5B9FA0" w14:textId="7F0790E4" w:rsidR="007F6CCC" w:rsidRDefault="007F6CCC" w:rsidP="007A7082">
      <w:pPr>
        <w:rPr>
          <w:rFonts w:asciiTheme="minorHAnsi" w:hAnsiTheme="minorHAnsi" w:cs="Calibri"/>
          <w:sz w:val="20"/>
          <w:szCs w:val="20"/>
        </w:rPr>
      </w:pPr>
    </w:p>
    <w:p w14:paraId="2BD6EF33" w14:textId="49031934" w:rsidR="007A7082" w:rsidRPr="0074383E" w:rsidRDefault="007F6CCC" w:rsidP="007A7082">
      <w:pPr>
        <w:rPr>
          <w:rFonts w:asciiTheme="minorHAnsi" w:hAnsiTheme="minorHAnsi" w:cs="Calibri"/>
          <w:sz w:val="20"/>
          <w:szCs w:val="20"/>
        </w:rPr>
      </w:pPr>
      <w:r>
        <w:rPr>
          <w:rFonts w:asciiTheme="minorHAnsi" w:hAnsiTheme="minorHAnsi" w:cs="Calibri"/>
          <w:sz w:val="20"/>
          <w:szCs w:val="20"/>
        </w:rPr>
        <w:t>Cena za technickú vybavenosť v EUR bez DPH:</w:t>
      </w:r>
      <w:r>
        <w:rPr>
          <w:rFonts w:asciiTheme="minorHAnsi" w:hAnsiTheme="minorHAnsi" w:cs="Calibri"/>
          <w:sz w:val="20"/>
          <w:szCs w:val="20"/>
        </w:rPr>
        <w:tab/>
      </w:r>
      <w:r>
        <w:rPr>
          <w:rFonts w:asciiTheme="minorHAnsi" w:hAnsiTheme="minorHAnsi" w:cs="Calibri"/>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0C985EF1" w14:textId="77777777" w:rsidR="0050207E" w:rsidRDefault="0050207E" w:rsidP="007A7082">
      <w:pPr>
        <w:rPr>
          <w:rFonts w:asciiTheme="minorHAnsi" w:hAnsiTheme="minorHAnsi" w:cs="Calibri"/>
          <w:sz w:val="20"/>
          <w:szCs w:val="20"/>
        </w:rPr>
      </w:pPr>
    </w:p>
    <w:p w14:paraId="67DCE7D7" w14:textId="5FE9931C" w:rsidR="0050207E" w:rsidRPr="0050207E" w:rsidRDefault="00A951D3" w:rsidP="007A7082">
      <w:pPr>
        <w:rPr>
          <w:rFonts w:asciiTheme="minorHAnsi" w:hAnsiTheme="minorHAnsi" w:cs="Calibri"/>
          <w:b/>
          <w:sz w:val="20"/>
          <w:szCs w:val="20"/>
        </w:rPr>
      </w:pPr>
      <w:r>
        <w:rPr>
          <w:rFonts w:asciiTheme="minorHAnsi" w:hAnsiTheme="minorHAnsi" w:cs="Calibri"/>
          <w:sz w:val="20"/>
          <w:szCs w:val="20"/>
        </w:rPr>
        <w:t>C</w:t>
      </w:r>
      <w:r w:rsidR="0050207E" w:rsidRPr="0050207E">
        <w:rPr>
          <w:rFonts w:asciiTheme="minorHAnsi" w:hAnsiTheme="minorHAnsi" w:cs="Calibri"/>
          <w:sz w:val="20"/>
          <w:szCs w:val="20"/>
        </w:rPr>
        <w:t>elková cena za predmet zákazky v EUR bez DPH:</w:t>
      </w:r>
      <w:r w:rsidR="0050207E">
        <w:rPr>
          <w:rFonts w:asciiTheme="minorHAnsi" w:hAnsiTheme="minorHAnsi" w:cs="Calibri"/>
          <w:b/>
          <w:sz w:val="20"/>
          <w:szCs w:val="20"/>
        </w:rPr>
        <w:tab/>
      </w:r>
      <w:r w:rsidR="0050207E">
        <w:rPr>
          <w:rFonts w:asciiTheme="minorHAnsi" w:hAnsiTheme="minorHAnsi" w:cs="Calibri"/>
          <w:b/>
          <w:sz w:val="20"/>
          <w:szCs w:val="20"/>
        </w:rPr>
        <w:tab/>
      </w:r>
      <w:r w:rsidR="0050207E" w:rsidRPr="0074383E">
        <w:rPr>
          <w:rFonts w:asciiTheme="minorHAnsi" w:hAnsiTheme="minorHAnsi" w:cs="Calibri"/>
          <w:sz w:val="20"/>
          <w:szCs w:val="20"/>
        </w:rPr>
        <w:t>........................................</w:t>
      </w:r>
      <w:r w:rsidR="0050207E">
        <w:rPr>
          <w:rFonts w:asciiTheme="minorHAnsi" w:hAnsiTheme="minorHAnsi" w:cs="Calibri"/>
          <w:sz w:val="20"/>
          <w:szCs w:val="20"/>
        </w:rPr>
        <w:t>...............................</w:t>
      </w:r>
    </w:p>
    <w:p w14:paraId="1116BB56" w14:textId="77777777" w:rsidR="0050207E" w:rsidRDefault="0050207E" w:rsidP="007A7082">
      <w:pPr>
        <w:rPr>
          <w:rFonts w:asciiTheme="minorHAnsi" w:hAnsiTheme="minorHAnsi" w:cs="Calibri"/>
          <w:sz w:val="20"/>
          <w:szCs w:val="20"/>
        </w:rPr>
      </w:pPr>
    </w:p>
    <w:p w14:paraId="56637E7C" w14:textId="58C4CDC4"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41F84D3D" w14:textId="77777777" w:rsidR="007A7082" w:rsidRPr="0074383E" w:rsidRDefault="007A7082" w:rsidP="007A7082">
      <w:pPr>
        <w:rPr>
          <w:rFonts w:asciiTheme="minorHAnsi" w:hAnsiTheme="minorHAnsi" w:cs="Calibri"/>
          <w:sz w:val="20"/>
          <w:szCs w:val="20"/>
        </w:rPr>
      </w:pPr>
    </w:p>
    <w:p w14:paraId="6DB7F01A" w14:textId="699DD5F6" w:rsidR="007A7082" w:rsidRPr="0074383E" w:rsidRDefault="00A951D3" w:rsidP="007A7082">
      <w:pPr>
        <w:rPr>
          <w:rFonts w:asciiTheme="minorHAnsi" w:hAnsiTheme="minorHAnsi" w:cs="Calibri"/>
          <w:b/>
          <w:sz w:val="20"/>
          <w:szCs w:val="20"/>
        </w:rPr>
      </w:pPr>
      <w:r>
        <w:rPr>
          <w:rFonts w:asciiTheme="minorHAnsi" w:hAnsiTheme="minorHAnsi" w:cs="Calibri"/>
          <w:b/>
          <w:sz w:val="20"/>
          <w:szCs w:val="20"/>
        </w:rPr>
        <w:t>C</w:t>
      </w:r>
      <w:r w:rsidR="007A7082" w:rsidRPr="0074383E">
        <w:rPr>
          <w:rFonts w:asciiTheme="minorHAnsi" w:hAnsiTheme="minorHAnsi" w:cs="Calibri"/>
          <w:b/>
          <w:sz w:val="20"/>
          <w:szCs w:val="20"/>
        </w:rPr>
        <w:t xml:space="preserve">elková cena za predmet zákazky v EUR s DPH </w:t>
      </w:r>
    </w:p>
    <w:p w14:paraId="44831892" w14:textId="6D3EF953" w:rsidR="007A7082" w:rsidRPr="0074383E" w:rsidRDefault="007A7082" w:rsidP="007A7082">
      <w:pPr>
        <w:rPr>
          <w:rFonts w:asciiTheme="minorHAnsi" w:hAnsiTheme="minorHAnsi" w:cs="Calibri"/>
          <w:b/>
          <w:sz w:val="20"/>
          <w:szCs w:val="20"/>
        </w:rPr>
      </w:pPr>
      <w:r w:rsidRPr="0074383E">
        <w:rPr>
          <w:rFonts w:asciiTheme="minorHAnsi" w:hAnsiTheme="minorHAnsi" w:cs="Calibri"/>
          <w:b/>
          <w:sz w:val="20"/>
          <w:szCs w:val="20"/>
        </w:rPr>
        <w:t>(</w:t>
      </w:r>
      <w:r w:rsidR="00A951D3">
        <w:rPr>
          <w:rFonts w:asciiTheme="minorHAnsi" w:hAnsiTheme="minorHAnsi" w:cs="Calibri"/>
          <w:b/>
          <w:sz w:val="20"/>
          <w:szCs w:val="20"/>
        </w:rPr>
        <w:t>kritérium na vyhodnotenie ponúk</w:t>
      </w:r>
      <w:r w:rsidRPr="0074383E">
        <w:rPr>
          <w:rFonts w:asciiTheme="minorHAnsi" w:hAnsiTheme="minorHAnsi" w:cs="Calibri"/>
          <w:b/>
          <w:sz w:val="20"/>
          <w:szCs w:val="20"/>
        </w:rPr>
        <w:t>):</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00A951D3">
        <w:rPr>
          <w:rFonts w:asciiTheme="minorHAnsi" w:hAnsiTheme="minorHAnsi" w:cs="Calibri"/>
          <w:b/>
          <w:sz w:val="20"/>
          <w:szCs w:val="20"/>
        </w:rPr>
        <w:t>.....</w:t>
      </w:r>
      <w:r w:rsidRPr="0074383E">
        <w:rPr>
          <w:rFonts w:asciiTheme="minorHAnsi" w:hAnsiTheme="minorHAnsi" w:cs="Calibri"/>
          <w:b/>
          <w:sz w:val="20"/>
          <w:szCs w:val="20"/>
        </w:rPr>
        <w:t>...........................................................</w:t>
      </w:r>
      <w:r w:rsidR="0050207E">
        <w:rPr>
          <w:rFonts w:asciiTheme="minorHAnsi" w:hAnsiTheme="minorHAnsi" w:cs="Calibri"/>
          <w:b/>
          <w:sz w:val="20"/>
          <w:szCs w:val="20"/>
        </w:rPr>
        <w:t>...</w:t>
      </w:r>
    </w:p>
    <w:p w14:paraId="74526E14" w14:textId="77777777" w:rsidR="007A7082" w:rsidRPr="0074383E" w:rsidRDefault="007A7082" w:rsidP="007A7082">
      <w:pPr>
        <w:rPr>
          <w:rFonts w:asciiTheme="minorHAnsi" w:hAnsiTheme="minorHAnsi" w:cs="Calibri"/>
          <w:sz w:val="20"/>
          <w:szCs w:val="20"/>
        </w:rPr>
      </w:pPr>
    </w:p>
    <w:p w14:paraId="1955FBB1" w14:textId="77777777" w:rsidR="007A7082" w:rsidRPr="0074383E" w:rsidRDefault="007A7082" w:rsidP="007A7082">
      <w:pPr>
        <w:jc w:val="center"/>
        <w:rPr>
          <w:rFonts w:asciiTheme="minorHAnsi" w:hAnsiTheme="minorHAnsi" w:cs="Calibri"/>
          <w:b/>
          <w:color w:val="FF0000"/>
          <w:sz w:val="18"/>
          <w:szCs w:val="20"/>
        </w:rPr>
      </w:pPr>
    </w:p>
    <w:p w14:paraId="12A563AF" w14:textId="77777777" w:rsidR="007A7082" w:rsidRPr="0074383E" w:rsidRDefault="007A7082" w:rsidP="007A7082">
      <w:pPr>
        <w:jc w:val="center"/>
        <w:rPr>
          <w:rFonts w:asciiTheme="minorHAnsi" w:hAnsiTheme="minorHAnsi" w:cs="Calibri"/>
          <w:b/>
          <w:color w:val="FF0000"/>
          <w:sz w:val="18"/>
          <w:szCs w:val="20"/>
        </w:rPr>
      </w:pPr>
    </w:p>
    <w:p w14:paraId="6DEDF4C2" w14:textId="77777777" w:rsidR="007A7082" w:rsidRPr="0074383E" w:rsidRDefault="007A7082" w:rsidP="007A7082">
      <w:pPr>
        <w:jc w:val="center"/>
        <w:rPr>
          <w:rFonts w:asciiTheme="minorHAnsi" w:hAnsiTheme="minorHAnsi" w:cs="Calibri"/>
          <w:b/>
          <w:color w:val="FF0000"/>
          <w:sz w:val="18"/>
          <w:szCs w:val="20"/>
        </w:rPr>
      </w:pPr>
    </w:p>
    <w:p w14:paraId="5CD39B8E" w14:textId="77777777" w:rsidR="007A7082" w:rsidRPr="0074383E" w:rsidRDefault="007A7082" w:rsidP="007A7082">
      <w:pPr>
        <w:jc w:val="center"/>
        <w:rPr>
          <w:rFonts w:asciiTheme="minorHAnsi" w:hAnsiTheme="minorHAnsi" w:cs="Calibri"/>
          <w:b/>
          <w:color w:val="FF0000"/>
          <w:sz w:val="18"/>
          <w:szCs w:val="20"/>
        </w:rPr>
      </w:pPr>
    </w:p>
    <w:p w14:paraId="3D0371C6" w14:textId="77777777" w:rsidR="007A7082" w:rsidRPr="0074383E" w:rsidRDefault="007A7082" w:rsidP="007A7082">
      <w:pPr>
        <w:jc w:val="center"/>
        <w:rPr>
          <w:rFonts w:asciiTheme="minorHAnsi" w:hAnsiTheme="minorHAnsi" w:cs="Calibri"/>
          <w:b/>
          <w:color w:val="FF0000"/>
          <w:sz w:val="18"/>
          <w:szCs w:val="20"/>
        </w:rPr>
      </w:pPr>
    </w:p>
    <w:p w14:paraId="483094F1" w14:textId="0F3186C4" w:rsidR="007A7082" w:rsidRPr="0074383E" w:rsidRDefault="007A7082" w:rsidP="007A7082">
      <w:pPr>
        <w:jc w:val="center"/>
        <w:rPr>
          <w:rFonts w:asciiTheme="minorHAnsi" w:hAnsiTheme="minorHAnsi" w:cs="Calibri"/>
          <w:b/>
          <w:color w:val="FF0000"/>
          <w:sz w:val="18"/>
          <w:szCs w:val="20"/>
        </w:rPr>
      </w:pPr>
    </w:p>
    <w:p w14:paraId="7A0BBC08" w14:textId="173CE9E5" w:rsidR="00B9560D" w:rsidRPr="0074383E" w:rsidRDefault="00B9560D" w:rsidP="007A7082">
      <w:pPr>
        <w:jc w:val="center"/>
        <w:rPr>
          <w:rFonts w:asciiTheme="minorHAnsi" w:hAnsiTheme="minorHAnsi" w:cs="Calibri"/>
          <w:b/>
          <w:color w:val="FF0000"/>
          <w:sz w:val="18"/>
          <w:szCs w:val="20"/>
        </w:rPr>
      </w:pPr>
    </w:p>
    <w:p w14:paraId="16E5AFAA" w14:textId="15C284D5" w:rsidR="00B9560D" w:rsidRPr="0074383E" w:rsidRDefault="00B9560D" w:rsidP="007A7082">
      <w:pPr>
        <w:jc w:val="center"/>
        <w:rPr>
          <w:rFonts w:asciiTheme="minorHAnsi" w:hAnsiTheme="minorHAnsi" w:cs="Calibri"/>
          <w:b/>
          <w:color w:val="FF0000"/>
          <w:sz w:val="18"/>
          <w:szCs w:val="20"/>
        </w:rPr>
      </w:pPr>
    </w:p>
    <w:p w14:paraId="626E964D" w14:textId="77777777" w:rsidR="00B9560D" w:rsidRPr="0074383E" w:rsidRDefault="00B9560D" w:rsidP="007A7082">
      <w:pPr>
        <w:jc w:val="center"/>
        <w:rPr>
          <w:rFonts w:asciiTheme="minorHAnsi" w:hAnsiTheme="minorHAnsi" w:cs="Calibri"/>
          <w:b/>
          <w:color w:val="FF0000"/>
          <w:sz w:val="18"/>
          <w:szCs w:val="20"/>
        </w:rPr>
      </w:pPr>
    </w:p>
    <w:p w14:paraId="0ACEBD7E" w14:textId="77777777" w:rsidR="007A7082" w:rsidRPr="0074383E" w:rsidRDefault="007A7082" w:rsidP="007A7082">
      <w:pPr>
        <w:jc w:val="center"/>
        <w:rPr>
          <w:rFonts w:asciiTheme="minorHAnsi" w:hAnsiTheme="minorHAnsi" w:cs="Calibri"/>
          <w:b/>
          <w:color w:val="FF0000"/>
          <w:sz w:val="18"/>
          <w:szCs w:val="20"/>
        </w:rPr>
      </w:pPr>
    </w:p>
    <w:p w14:paraId="38483961" w14:textId="77777777" w:rsidR="007A7082" w:rsidRPr="0074383E" w:rsidRDefault="007A7082" w:rsidP="007A7082">
      <w:pPr>
        <w:jc w:val="both"/>
        <w:rPr>
          <w:rFonts w:asciiTheme="minorHAnsi" w:hAnsiTheme="minorHAnsi" w:cs="Calibri"/>
          <w:b/>
          <w:color w:val="FF0000"/>
          <w:sz w:val="18"/>
          <w:szCs w:val="20"/>
        </w:rPr>
      </w:pPr>
    </w:p>
    <w:p w14:paraId="45CE1754" w14:textId="77777777" w:rsidR="007A7082" w:rsidRPr="0074383E" w:rsidRDefault="007A7082" w:rsidP="007A7082">
      <w:pPr>
        <w:jc w:val="both"/>
        <w:rPr>
          <w:rFonts w:asciiTheme="minorHAnsi" w:hAnsiTheme="minorHAnsi" w:cs="Calibri"/>
          <w:b/>
          <w:color w:val="FF0000"/>
          <w:sz w:val="18"/>
          <w:szCs w:val="20"/>
        </w:rPr>
      </w:pPr>
    </w:p>
    <w:p w14:paraId="0E61CA3C" w14:textId="77777777" w:rsidR="007A7082" w:rsidRPr="0074383E" w:rsidRDefault="007A7082" w:rsidP="007A7082">
      <w:pPr>
        <w:jc w:val="both"/>
        <w:rPr>
          <w:rFonts w:asciiTheme="minorHAnsi" w:hAnsiTheme="minorHAnsi" w:cs="Calibri"/>
          <w:b/>
          <w:sz w:val="20"/>
          <w:szCs w:val="20"/>
        </w:rPr>
      </w:pPr>
    </w:p>
    <w:p w14:paraId="337D9956" w14:textId="6DE4133B"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74705274" w14:textId="77777777" w:rsidR="007A7082" w:rsidRPr="0074383E" w:rsidRDefault="007A7082" w:rsidP="007A7082">
      <w:pPr>
        <w:rPr>
          <w:rFonts w:asciiTheme="minorHAnsi" w:hAnsiTheme="minorHAnsi" w:cs="Calibri"/>
          <w:sz w:val="20"/>
          <w:szCs w:val="20"/>
        </w:rPr>
      </w:pPr>
    </w:p>
    <w:p w14:paraId="141820A8" w14:textId="77777777" w:rsidR="007A7082" w:rsidRPr="0074383E" w:rsidRDefault="007A7082" w:rsidP="007A7082">
      <w:pPr>
        <w:rPr>
          <w:rFonts w:asciiTheme="minorHAnsi" w:hAnsiTheme="minorHAnsi" w:cs="Calibri"/>
          <w:sz w:val="20"/>
          <w:szCs w:val="20"/>
        </w:rPr>
      </w:pPr>
    </w:p>
    <w:p w14:paraId="7CA991E3" w14:textId="77777777" w:rsidR="007A7082" w:rsidRPr="0074383E" w:rsidRDefault="007A7082" w:rsidP="007A7082">
      <w:pPr>
        <w:rPr>
          <w:rFonts w:asciiTheme="minorHAnsi" w:hAnsiTheme="minorHAnsi" w:cs="Calibri"/>
          <w:sz w:val="20"/>
          <w:szCs w:val="20"/>
        </w:rPr>
      </w:pPr>
    </w:p>
    <w:p w14:paraId="104EAEE6" w14:textId="77777777" w:rsidR="007A7082" w:rsidRPr="0074383E" w:rsidRDefault="007A7082" w:rsidP="007A7082">
      <w:pPr>
        <w:rPr>
          <w:rFonts w:asciiTheme="minorHAnsi" w:hAnsiTheme="minorHAnsi" w:cs="Calibri"/>
          <w:sz w:val="20"/>
          <w:szCs w:val="20"/>
        </w:rPr>
      </w:pPr>
    </w:p>
    <w:p w14:paraId="359863BB" w14:textId="243173BB"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3236BCEC" w14:textId="654221F8" w:rsidR="007A7082" w:rsidRPr="0074383E" w:rsidRDefault="0063584C" w:rsidP="007A7082">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78FA8837" w14:textId="65A3EF37" w:rsidR="007A7082" w:rsidRPr="0074383E" w:rsidRDefault="007A7082" w:rsidP="0063584C">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EDF90F8" w14:textId="77777777" w:rsidR="0016003C" w:rsidRPr="0074383E" w:rsidRDefault="0016003C" w:rsidP="00C07D95">
      <w:pPr>
        <w:pStyle w:val="tl1"/>
        <w:jc w:val="left"/>
        <w:rPr>
          <w:rFonts w:asciiTheme="minorHAnsi" w:hAnsiTheme="minorHAnsi" w:cs="Calibri"/>
          <w:b/>
          <w:bCs/>
          <w:iCs/>
          <w:sz w:val="20"/>
          <w:szCs w:val="20"/>
        </w:rPr>
      </w:pPr>
    </w:p>
    <w:p w14:paraId="31C92122" w14:textId="77777777" w:rsidR="0016003C" w:rsidRPr="0074383E" w:rsidRDefault="0016003C" w:rsidP="00C07D95">
      <w:pPr>
        <w:pStyle w:val="tl1"/>
        <w:jc w:val="left"/>
        <w:rPr>
          <w:rFonts w:asciiTheme="minorHAnsi" w:hAnsiTheme="minorHAnsi" w:cs="Calibri"/>
          <w:b/>
          <w:bCs/>
          <w:iCs/>
          <w:sz w:val="20"/>
          <w:szCs w:val="20"/>
        </w:rPr>
      </w:pPr>
    </w:p>
    <w:p w14:paraId="0C08E12F" w14:textId="77777777" w:rsidR="0016003C" w:rsidRPr="0074383E" w:rsidRDefault="0016003C" w:rsidP="00C07D95">
      <w:pPr>
        <w:pStyle w:val="tl1"/>
        <w:jc w:val="left"/>
        <w:rPr>
          <w:rFonts w:asciiTheme="minorHAnsi" w:hAnsiTheme="minorHAnsi" w:cs="Calibri"/>
          <w:b/>
          <w:bCs/>
          <w:iCs/>
          <w:sz w:val="20"/>
          <w:szCs w:val="20"/>
        </w:rPr>
      </w:pPr>
    </w:p>
    <w:p w14:paraId="6AD67E83" w14:textId="342FA1DA" w:rsidR="00410C67" w:rsidRPr="0074383E" w:rsidRDefault="00410C67" w:rsidP="000A7FC0">
      <w:pPr>
        <w:rPr>
          <w:rFonts w:asciiTheme="minorHAnsi" w:hAnsiTheme="minorHAnsi" w:cs="Calibri"/>
          <w:sz w:val="20"/>
          <w:szCs w:val="20"/>
        </w:rPr>
      </w:pPr>
    </w:p>
    <w:sectPr w:rsidR="00410C67" w:rsidRPr="0074383E" w:rsidSect="00903B59">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4440" w14:textId="77777777" w:rsidR="00935795" w:rsidRDefault="00935795">
      <w:r>
        <w:separator/>
      </w:r>
    </w:p>
  </w:endnote>
  <w:endnote w:type="continuationSeparator" w:id="0">
    <w:p w14:paraId="7B269B0C" w14:textId="77777777" w:rsidR="00935795" w:rsidRDefault="0093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4A40A2" w:rsidRDefault="004A40A2"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A40A2" w:rsidRDefault="004A40A2" w:rsidP="004523D3">
    <w:pPr>
      <w:pStyle w:val="Pta"/>
      <w:ind w:right="360"/>
    </w:pPr>
  </w:p>
  <w:p w14:paraId="3BAD72D8" w14:textId="77777777" w:rsidR="004A40A2" w:rsidRDefault="004A40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C36" w14:textId="77777777" w:rsidR="006E354A" w:rsidRDefault="006E354A" w:rsidP="006E354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73600" behindDoc="0" locked="0" layoutInCell="1" allowOverlap="1" wp14:anchorId="6A1D36B0" wp14:editId="7DC7F572">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1F9B" id="Rovná spojnica 1"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67E5EF55" w14:textId="77777777" w:rsidR="006E354A" w:rsidRDefault="006E354A" w:rsidP="006E354A">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2FE7D21D" w14:textId="23DA5783" w:rsidR="004A40A2" w:rsidRPr="006E354A" w:rsidRDefault="006E354A" w:rsidP="006E354A">
    <w:pPr>
      <w:pStyle w:val="Pta"/>
      <w:tabs>
        <w:tab w:val="clear" w:pos="4536"/>
        <w:tab w:val="clear" w:pos="9072"/>
      </w:tabs>
    </w:pPr>
    <w:r w:rsidRPr="006E354A">
      <w:rPr>
        <w:rFonts w:ascii="Cambria" w:hAnsi="Cambria" w:cs="Cambria"/>
        <w:sz w:val="12"/>
        <w:szCs w:val="12"/>
        <w:lang w:val="sk-SK"/>
      </w:rPr>
      <w:t xml:space="preserve">Nájomný bytový dom č. </w:t>
    </w:r>
    <w:r w:rsidR="008A0D06">
      <w:rPr>
        <w:rFonts w:ascii="Cambria" w:hAnsi="Cambria" w:cs="Cambria"/>
        <w:sz w:val="12"/>
        <w:szCs w:val="12"/>
        <w:lang w:val="sk-SK"/>
      </w:rPr>
      <w:t>3</w:t>
    </w:r>
    <w:r w:rsidRPr="006E354A">
      <w:rPr>
        <w:rFonts w:ascii="Cambria" w:hAnsi="Cambria" w:cs="Cambria"/>
        <w:sz w:val="12"/>
        <w:szCs w:val="12"/>
        <w:lang w:val="sk-SK"/>
      </w:rPr>
      <w:t xml:space="preserve">, ulica </w:t>
    </w:r>
    <w:proofErr w:type="spellStart"/>
    <w:r w:rsidRPr="006E354A">
      <w:rPr>
        <w:rFonts w:ascii="Cambria" w:hAnsi="Cambria" w:cs="Cambria"/>
        <w:sz w:val="12"/>
        <w:szCs w:val="12"/>
        <w:lang w:val="sk-SK"/>
      </w:rPr>
      <w:t>Plavisko</w:t>
    </w:r>
    <w:proofErr w:type="spellEnd"/>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Pr>
        <w:rFonts w:ascii="Cambria" w:hAnsi="Cambria" w:cs="Cambria"/>
        <w:sz w:val="12"/>
        <w:szCs w:val="12"/>
      </w:rPr>
      <w:t>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FC8E" w14:textId="77777777" w:rsidR="004A40A2" w:rsidRDefault="004A40A2"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89A76C8" w14:textId="77777777" w:rsidR="004A40A2" w:rsidRDefault="004A40A2" w:rsidP="005D4D4D">
    <w:pPr>
      <w:pStyle w:val="Pta"/>
      <w:tabs>
        <w:tab w:val="clear" w:pos="4536"/>
        <w:tab w:val="clear" w:pos="9072"/>
      </w:tabs>
      <w:rPr>
        <w:rFonts w:ascii="Cambria" w:hAnsi="Cambria" w:cs="Cambria"/>
        <w:sz w:val="12"/>
        <w:szCs w:val="12"/>
        <w:lang w:val="sk-SK"/>
      </w:rPr>
    </w:pPr>
    <w:r w:rsidRPr="000963B0">
      <w:rPr>
        <w:rFonts w:ascii="Cambria" w:hAnsi="Cambria" w:cs="Cambria"/>
        <w:sz w:val="12"/>
        <w:szCs w:val="12"/>
      </w:rPr>
      <w:t>Súťažné podklady</w:t>
    </w:r>
  </w:p>
  <w:p w14:paraId="1FE1B8DB" w14:textId="51F8C01E" w:rsidR="004A40A2" w:rsidRPr="005D4D4D" w:rsidRDefault="006E354A" w:rsidP="005D4D4D">
    <w:pPr>
      <w:pStyle w:val="Pta"/>
      <w:tabs>
        <w:tab w:val="clear" w:pos="4536"/>
        <w:tab w:val="clear" w:pos="9072"/>
      </w:tabs>
    </w:pPr>
    <w:r w:rsidRPr="006E354A">
      <w:rPr>
        <w:rFonts w:ascii="Cambria" w:hAnsi="Cambria" w:cs="Cambria"/>
        <w:sz w:val="12"/>
        <w:szCs w:val="12"/>
        <w:lang w:val="sk-SK"/>
      </w:rPr>
      <w:t xml:space="preserve">Nájomný bytový dom č. </w:t>
    </w:r>
    <w:r w:rsidR="008A0D06">
      <w:rPr>
        <w:rFonts w:ascii="Cambria" w:hAnsi="Cambria" w:cs="Cambria"/>
        <w:sz w:val="12"/>
        <w:szCs w:val="12"/>
        <w:lang w:val="sk-SK"/>
      </w:rPr>
      <w:t>3</w:t>
    </w:r>
    <w:r w:rsidRPr="006E354A">
      <w:rPr>
        <w:rFonts w:ascii="Cambria" w:hAnsi="Cambria" w:cs="Cambria"/>
        <w:sz w:val="12"/>
        <w:szCs w:val="12"/>
        <w:lang w:val="sk-SK"/>
      </w:rPr>
      <w:t xml:space="preserve">, ulica </w:t>
    </w:r>
    <w:proofErr w:type="spellStart"/>
    <w:r w:rsidRPr="006E354A">
      <w:rPr>
        <w:rFonts w:ascii="Cambria" w:hAnsi="Cambria" w:cs="Cambria"/>
        <w:sz w:val="12"/>
        <w:szCs w:val="12"/>
        <w:lang w:val="sk-SK"/>
      </w:rPr>
      <w:t>Plavisko</w:t>
    </w:r>
    <w:proofErr w:type="spellEnd"/>
    <w:r>
      <w:rPr>
        <w:rFonts w:ascii="Cambria" w:hAnsi="Cambria" w:cs="Cambria"/>
        <w:sz w:val="12"/>
        <w:szCs w:val="12"/>
        <w:lang w:val="sk-SK"/>
      </w:rPr>
      <w:tab/>
    </w:r>
    <w:r>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r>
    <w:r w:rsidR="004A40A2">
      <w:rPr>
        <w:rFonts w:ascii="Cambria" w:hAnsi="Cambria" w:cs="Cambria"/>
        <w:sz w:val="12"/>
        <w:szCs w:val="12"/>
        <w:lang w:val="sk-SK"/>
      </w:rPr>
      <w:tab/>
      <w:t xml:space="preserve">                </w:t>
    </w:r>
    <w:r w:rsidR="004A40A2" w:rsidRPr="000963B0">
      <w:rPr>
        <w:rFonts w:ascii="Cambria" w:hAnsi="Cambria" w:cs="Cambria"/>
        <w:sz w:val="12"/>
        <w:szCs w:val="12"/>
        <w:lang w:val="sk-SK"/>
      </w:rPr>
      <w:fldChar w:fldCharType="begin"/>
    </w:r>
    <w:r w:rsidR="004A40A2" w:rsidRPr="000963B0">
      <w:rPr>
        <w:rFonts w:ascii="Cambria" w:hAnsi="Cambria" w:cs="Cambria"/>
        <w:sz w:val="12"/>
        <w:szCs w:val="12"/>
        <w:lang w:val="sk-SK"/>
      </w:rPr>
      <w:instrText>PAGE   \* MERGEFORMAT</w:instrText>
    </w:r>
    <w:r w:rsidR="004A40A2" w:rsidRPr="000963B0">
      <w:rPr>
        <w:rFonts w:ascii="Cambria" w:hAnsi="Cambria" w:cs="Cambria"/>
        <w:sz w:val="12"/>
        <w:szCs w:val="12"/>
        <w:lang w:val="sk-SK"/>
      </w:rPr>
      <w:fldChar w:fldCharType="separate"/>
    </w:r>
    <w:r w:rsidR="004A40A2">
      <w:rPr>
        <w:rFonts w:ascii="Cambria" w:hAnsi="Cambria" w:cs="Cambria"/>
        <w:noProof/>
        <w:sz w:val="12"/>
        <w:szCs w:val="12"/>
        <w:lang w:val="sk-SK"/>
      </w:rPr>
      <w:t>1</w:t>
    </w:r>
    <w:r w:rsidR="004A40A2"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6834" w14:textId="77777777" w:rsidR="00935795" w:rsidRDefault="00935795">
      <w:r>
        <w:separator/>
      </w:r>
    </w:p>
  </w:footnote>
  <w:footnote w:type="continuationSeparator" w:id="0">
    <w:p w14:paraId="55E55D2D" w14:textId="77777777" w:rsidR="00935795" w:rsidRDefault="0093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4A40A2" w:rsidRDefault="004A40A2" w:rsidP="00954A78">
    <w:pPr>
      <w:pStyle w:val="Hlavika"/>
      <w:rPr>
        <w:rFonts w:ascii="Cambria" w:hAnsi="Cambria"/>
        <w:lang w:val="sk-SK"/>
      </w:rPr>
    </w:pPr>
  </w:p>
  <w:p w14:paraId="57B3DFAF" w14:textId="77777777" w:rsidR="004A40A2" w:rsidRPr="004765E3" w:rsidRDefault="004A40A2"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23F3" w14:textId="77777777" w:rsidR="006E354A" w:rsidRPr="004F1623" w:rsidRDefault="006E354A" w:rsidP="006E354A">
    <w:pPr>
      <w:pStyle w:val="Hlavika"/>
      <w:ind w:left="1843" w:firstLine="4529"/>
      <w:rPr>
        <w:rFonts w:asciiTheme="minorHAnsi" w:hAnsiTheme="minorHAnsi" w:cstheme="minorHAnsi"/>
        <w:b/>
        <w:bCs/>
        <w:sz w:val="28"/>
        <w:szCs w:val="22"/>
        <w:lang w:val="sk-SK"/>
      </w:rPr>
    </w:pPr>
    <w:r w:rsidRPr="004F1623">
      <w:rPr>
        <w:rFonts w:asciiTheme="minorHAnsi" w:hAnsiTheme="minorHAnsi" w:cstheme="minorHAnsi"/>
        <w:b/>
        <w:bCs/>
        <w:noProof/>
        <w:sz w:val="22"/>
        <w:szCs w:val="18"/>
      </w:rPr>
      <w:drawing>
        <wp:anchor distT="0" distB="0" distL="114300" distR="114300" simplePos="0" relativeHeight="251670528" behindDoc="0" locked="0" layoutInCell="1" allowOverlap="1" wp14:anchorId="6BC77C1B" wp14:editId="5EF118D5">
          <wp:simplePos x="0" y="0"/>
          <wp:positionH relativeFrom="column">
            <wp:posOffset>0</wp:posOffset>
          </wp:positionH>
          <wp:positionV relativeFrom="paragraph">
            <wp:posOffset>-204944</wp:posOffset>
          </wp:positionV>
          <wp:extent cx="847994" cy="975815"/>
          <wp:effectExtent l="0" t="0" r="0" b="0"/>
          <wp:wrapSquare wrapText="bothSides"/>
          <wp:docPr id="56" name="Obrázok 56" descr="C:\Users\marti\AppData\Local\Microsoft\Windows\INetCache\Content.MSO\BFA278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BFA2782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94" cy="975815"/>
                  </a:xfrm>
                  <a:prstGeom prst="rect">
                    <a:avLst/>
                  </a:prstGeom>
                  <a:noFill/>
                  <a:ln>
                    <a:noFill/>
                  </a:ln>
                </pic:spPr>
              </pic:pic>
            </a:graphicData>
          </a:graphic>
        </wp:anchor>
      </w:drawing>
    </w:r>
    <w:r w:rsidRPr="004F1623">
      <w:rPr>
        <w:rFonts w:asciiTheme="minorHAnsi" w:hAnsiTheme="minorHAnsi" w:cstheme="minorHAnsi"/>
        <w:b/>
        <w:bCs/>
        <w:sz w:val="28"/>
        <w:szCs w:val="22"/>
        <w:lang w:val="sk-SK"/>
      </w:rPr>
      <w:t>Mesto Ružomberok</w:t>
    </w:r>
  </w:p>
  <w:p w14:paraId="7C8B27D8" w14:textId="77777777" w:rsidR="006E354A" w:rsidRPr="004F1623" w:rsidRDefault="006E354A" w:rsidP="006E354A">
    <w:pPr>
      <w:pStyle w:val="Hlavika"/>
      <w:ind w:left="6379"/>
      <w:rPr>
        <w:rFonts w:asciiTheme="minorHAnsi" w:hAnsiTheme="minorHAnsi" w:cstheme="minorHAnsi"/>
        <w:sz w:val="28"/>
        <w:szCs w:val="22"/>
        <w:lang w:val="sk-SK"/>
      </w:rPr>
    </w:pPr>
    <w:r w:rsidRPr="004F1623">
      <w:rPr>
        <w:rFonts w:asciiTheme="minorHAnsi" w:hAnsiTheme="minorHAnsi" w:cstheme="minorHAnsi"/>
        <w:sz w:val="28"/>
        <w:szCs w:val="22"/>
        <w:lang w:val="sk-SK"/>
      </w:rPr>
      <w:t>Námestie A. Hlinku 1 034 01 Ružomberok</w:t>
    </w:r>
  </w:p>
  <w:p w14:paraId="0184925E" w14:textId="77777777" w:rsidR="006E354A" w:rsidRDefault="006E354A" w:rsidP="006E354A">
    <w:pPr>
      <w:pStyle w:val="Hlavika"/>
      <w:rPr>
        <w:lang w:val="sk-SK"/>
      </w:rPr>
    </w:pPr>
  </w:p>
  <w:p w14:paraId="55EFCE3A" w14:textId="77777777" w:rsidR="006E354A" w:rsidRPr="00B668E0" w:rsidRDefault="006E354A" w:rsidP="006E354A">
    <w:pPr>
      <w:pStyle w:val="Hlavika"/>
      <w:rPr>
        <w:lang w:val="sk-SK"/>
      </w:rPr>
    </w:pPr>
    <w:r>
      <w:rPr>
        <w:noProof/>
        <w:lang w:val="sk-SK"/>
      </w:rPr>
      <mc:AlternateContent>
        <mc:Choice Requires="wps">
          <w:drawing>
            <wp:anchor distT="0" distB="0" distL="114300" distR="114300" simplePos="0" relativeHeight="251671552" behindDoc="0" locked="0" layoutInCell="1" allowOverlap="1" wp14:anchorId="62529B7D" wp14:editId="1623EAC5">
              <wp:simplePos x="0" y="0"/>
              <wp:positionH relativeFrom="margin">
                <wp:posOffset>-101600</wp:posOffset>
              </wp:positionH>
              <wp:positionV relativeFrom="paragraph">
                <wp:posOffset>122394</wp:posOffset>
              </wp:positionV>
              <wp:extent cx="5929630" cy="20169"/>
              <wp:effectExtent l="0" t="0" r="33020" b="37465"/>
              <wp:wrapNone/>
              <wp:docPr id="8" name="Rovná spojnica 8"/>
              <wp:cNvGraphicFramePr/>
              <a:graphic xmlns:a="http://schemas.openxmlformats.org/drawingml/2006/main">
                <a:graphicData uri="http://schemas.microsoft.com/office/word/2010/wordprocessingShape">
                  <wps:wsp>
                    <wps:cNvCnPr/>
                    <wps:spPr>
                      <a:xfrm flipV="1">
                        <a:off x="0" y="0"/>
                        <a:ext cx="5929630" cy="2016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A3E1E" id="Rovná spojnica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9.65pt" to="45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" strokecolor="black [3040]" strokeweight="1pt">
              <w10:wrap anchorx="margin"/>
            </v:line>
          </w:pict>
        </mc:Fallback>
      </mc:AlternateContent>
    </w:r>
  </w:p>
  <w:p w14:paraId="222436F8" w14:textId="77777777" w:rsidR="004A40A2" w:rsidRPr="006E354A" w:rsidRDefault="004A40A2" w:rsidP="006E354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4A06A05"/>
    <w:multiLevelType w:val="hybridMultilevel"/>
    <w:tmpl w:val="259673AA"/>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660AC2"/>
    <w:multiLevelType w:val="hybridMultilevel"/>
    <w:tmpl w:val="EC368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AF23AB"/>
    <w:multiLevelType w:val="hybridMultilevel"/>
    <w:tmpl w:val="4614CC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5"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E3F2AC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BE3FDA"/>
    <w:multiLevelType w:val="hybridMultilevel"/>
    <w:tmpl w:val="AA7613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BC1C8B"/>
    <w:multiLevelType w:val="hybridMultilevel"/>
    <w:tmpl w:val="4A8410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2"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1" w15:restartNumberingAfterBreak="0">
    <w:nsid w:val="61CD39AA"/>
    <w:multiLevelType w:val="hybridMultilevel"/>
    <w:tmpl w:val="1688C9E0"/>
    <w:lvl w:ilvl="0" w:tplc="C00C32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4"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26"/>
  </w:num>
  <w:num w:numId="3">
    <w:abstractNumId w:val="39"/>
  </w:num>
  <w:num w:numId="4">
    <w:abstractNumId w:val="15"/>
  </w:num>
  <w:num w:numId="5">
    <w:abstractNumId w:val="34"/>
  </w:num>
  <w:num w:numId="6">
    <w:abstractNumId w:val="24"/>
  </w:num>
  <w:num w:numId="7">
    <w:abstractNumId w:val="20"/>
  </w:num>
  <w:num w:numId="8">
    <w:abstractNumId w:val="35"/>
  </w:num>
  <w:num w:numId="9">
    <w:abstractNumId w:val="22"/>
  </w:num>
  <w:num w:numId="10">
    <w:abstractNumId w:val="25"/>
  </w:num>
  <w:num w:numId="11">
    <w:abstractNumId w:val="42"/>
  </w:num>
  <w:num w:numId="12">
    <w:abstractNumId w:val="17"/>
  </w:num>
  <w:num w:numId="13">
    <w:abstractNumId w:val="16"/>
  </w:num>
  <w:num w:numId="14">
    <w:abstractNumId w:val="38"/>
  </w:num>
  <w:num w:numId="15">
    <w:abstractNumId w:val="30"/>
  </w:num>
  <w:num w:numId="16">
    <w:abstractNumId w:val="44"/>
  </w:num>
  <w:num w:numId="17">
    <w:abstractNumId w:val="29"/>
  </w:num>
  <w:num w:numId="18">
    <w:abstractNumId w:val="33"/>
  </w:num>
  <w:num w:numId="19">
    <w:abstractNumId w:val="36"/>
  </w:num>
  <w:num w:numId="20">
    <w:abstractNumId w:val="32"/>
  </w:num>
  <w:num w:numId="21">
    <w:abstractNumId w:val="37"/>
  </w:num>
  <w:num w:numId="22">
    <w:abstractNumId w:val="41"/>
  </w:num>
  <w:num w:numId="23">
    <w:abstractNumId w:val="45"/>
  </w:num>
  <w:num w:numId="24">
    <w:abstractNumId w:val="19"/>
  </w:num>
  <w:num w:numId="25">
    <w:abstractNumId w:val="21"/>
  </w:num>
  <w:num w:numId="26">
    <w:abstractNumId w:val="27"/>
  </w:num>
  <w:num w:numId="27">
    <w:abstractNumId w:val="21"/>
  </w:num>
  <w:num w:numId="28">
    <w:abstractNumId w:val="31"/>
  </w:num>
  <w:num w:numId="29">
    <w:abstractNumId w:val="40"/>
  </w:num>
  <w:num w:numId="30">
    <w:abstractNumId w:val="28"/>
  </w:num>
  <w:num w:numId="31">
    <w:abstractNumId w:val="23"/>
  </w:num>
  <w:num w:numId="3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2F81"/>
    <w:rsid w:val="0001344A"/>
    <w:rsid w:val="0001392E"/>
    <w:rsid w:val="0001407B"/>
    <w:rsid w:val="0001501F"/>
    <w:rsid w:val="0001541F"/>
    <w:rsid w:val="00022125"/>
    <w:rsid w:val="00022F59"/>
    <w:rsid w:val="00024380"/>
    <w:rsid w:val="00033508"/>
    <w:rsid w:val="00033BDC"/>
    <w:rsid w:val="00035B4A"/>
    <w:rsid w:val="00040BBE"/>
    <w:rsid w:val="00040C23"/>
    <w:rsid w:val="00041517"/>
    <w:rsid w:val="0004398F"/>
    <w:rsid w:val="00043A03"/>
    <w:rsid w:val="000443FE"/>
    <w:rsid w:val="00052F60"/>
    <w:rsid w:val="00053BB4"/>
    <w:rsid w:val="000544DA"/>
    <w:rsid w:val="00054E64"/>
    <w:rsid w:val="000578E2"/>
    <w:rsid w:val="00060CAF"/>
    <w:rsid w:val="000612C6"/>
    <w:rsid w:val="00061FBC"/>
    <w:rsid w:val="0006295E"/>
    <w:rsid w:val="00063AB9"/>
    <w:rsid w:val="00065571"/>
    <w:rsid w:val="00065B4E"/>
    <w:rsid w:val="0006619D"/>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023"/>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076B"/>
    <w:rsid w:val="000D2489"/>
    <w:rsid w:val="000D256B"/>
    <w:rsid w:val="000D28F7"/>
    <w:rsid w:val="000D375A"/>
    <w:rsid w:val="000D4219"/>
    <w:rsid w:val="000D5116"/>
    <w:rsid w:val="000D56AB"/>
    <w:rsid w:val="000D5BC8"/>
    <w:rsid w:val="000E0038"/>
    <w:rsid w:val="000E0366"/>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4D5"/>
    <w:rsid w:val="00100F50"/>
    <w:rsid w:val="0010181B"/>
    <w:rsid w:val="00101F3C"/>
    <w:rsid w:val="00102726"/>
    <w:rsid w:val="00102E7C"/>
    <w:rsid w:val="001038C8"/>
    <w:rsid w:val="00110222"/>
    <w:rsid w:val="00110B6D"/>
    <w:rsid w:val="0011319B"/>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37EC2"/>
    <w:rsid w:val="0014196B"/>
    <w:rsid w:val="00142415"/>
    <w:rsid w:val="00143AA6"/>
    <w:rsid w:val="00144602"/>
    <w:rsid w:val="00146ABE"/>
    <w:rsid w:val="00152307"/>
    <w:rsid w:val="00154473"/>
    <w:rsid w:val="001546FD"/>
    <w:rsid w:val="00154AA3"/>
    <w:rsid w:val="00155849"/>
    <w:rsid w:val="0016003C"/>
    <w:rsid w:val="001609A3"/>
    <w:rsid w:val="00160DD4"/>
    <w:rsid w:val="001612E8"/>
    <w:rsid w:val="0016340A"/>
    <w:rsid w:val="00164466"/>
    <w:rsid w:val="00164E4D"/>
    <w:rsid w:val="00171BA0"/>
    <w:rsid w:val="00173797"/>
    <w:rsid w:val="00176A19"/>
    <w:rsid w:val="00176A9B"/>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530"/>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8DB"/>
    <w:rsid w:val="001D300B"/>
    <w:rsid w:val="001D652B"/>
    <w:rsid w:val="001D7DEB"/>
    <w:rsid w:val="001E622A"/>
    <w:rsid w:val="001E6B94"/>
    <w:rsid w:val="001F02B6"/>
    <w:rsid w:val="001F1551"/>
    <w:rsid w:val="001F1D3A"/>
    <w:rsid w:val="001F6034"/>
    <w:rsid w:val="001F7F6F"/>
    <w:rsid w:val="0020047A"/>
    <w:rsid w:val="002009B8"/>
    <w:rsid w:val="00203065"/>
    <w:rsid w:val="00204EF8"/>
    <w:rsid w:val="002056C1"/>
    <w:rsid w:val="002063B3"/>
    <w:rsid w:val="00207A5A"/>
    <w:rsid w:val="0021118B"/>
    <w:rsid w:val="00211757"/>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6693"/>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A61B2"/>
    <w:rsid w:val="002B16E8"/>
    <w:rsid w:val="002B1DF6"/>
    <w:rsid w:val="002B44F1"/>
    <w:rsid w:val="002B4986"/>
    <w:rsid w:val="002B4ABE"/>
    <w:rsid w:val="002B6403"/>
    <w:rsid w:val="002B715D"/>
    <w:rsid w:val="002C2DA4"/>
    <w:rsid w:val="002C2FA2"/>
    <w:rsid w:val="002C3C3C"/>
    <w:rsid w:val="002C4B38"/>
    <w:rsid w:val="002C5C3B"/>
    <w:rsid w:val="002C6596"/>
    <w:rsid w:val="002D5032"/>
    <w:rsid w:val="002E37ED"/>
    <w:rsid w:val="002E3852"/>
    <w:rsid w:val="002E429E"/>
    <w:rsid w:val="002E7356"/>
    <w:rsid w:val="002F111E"/>
    <w:rsid w:val="002F3F85"/>
    <w:rsid w:val="002F3F98"/>
    <w:rsid w:val="002F7014"/>
    <w:rsid w:val="00300AE3"/>
    <w:rsid w:val="003015DC"/>
    <w:rsid w:val="00301B02"/>
    <w:rsid w:val="00302969"/>
    <w:rsid w:val="00304BDD"/>
    <w:rsid w:val="00307609"/>
    <w:rsid w:val="00307C49"/>
    <w:rsid w:val="00312B07"/>
    <w:rsid w:val="00313A04"/>
    <w:rsid w:val="00313CF8"/>
    <w:rsid w:val="00315570"/>
    <w:rsid w:val="00317130"/>
    <w:rsid w:val="00321B27"/>
    <w:rsid w:val="00321DF0"/>
    <w:rsid w:val="003244F6"/>
    <w:rsid w:val="00324780"/>
    <w:rsid w:val="003258B4"/>
    <w:rsid w:val="003265CD"/>
    <w:rsid w:val="00327CAC"/>
    <w:rsid w:val="00330C39"/>
    <w:rsid w:val="00330D9D"/>
    <w:rsid w:val="0033320D"/>
    <w:rsid w:val="003332F9"/>
    <w:rsid w:val="00334F56"/>
    <w:rsid w:val="00335794"/>
    <w:rsid w:val="003428EA"/>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5066"/>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007B"/>
    <w:rsid w:val="003C151B"/>
    <w:rsid w:val="003C2C63"/>
    <w:rsid w:val="003C31D3"/>
    <w:rsid w:val="003C4370"/>
    <w:rsid w:val="003C5460"/>
    <w:rsid w:val="003C568A"/>
    <w:rsid w:val="003C59B0"/>
    <w:rsid w:val="003C6469"/>
    <w:rsid w:val="003C7B7D"/>
    <w:rsid w:val="003D0BDE"/>
    <w:rsid w:val="003D553F"/>
    <w:rsid w:val="003D6A6C"/>
    <w:rsid w:val="003D70FA"/>
    <w:rsid w:val="003E0284"/>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837"/>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A2"/>
    <w:rsid w:val="004807C3"/>
    <w:rsid w:val="004818EC"/>
    <w:rsid w:val="004821F4"/>
    <w:rsid w:val="004830DC"/>
    <w:rsid w:val="004849D7"/>
    <w:rsid w:val="00486A38"/>
    <w:rsid w:val="00487E2E"/>
    <w:rsid w:val="0049203D"/>
    <w:rsid w:val="00492E12"/>
    <w:rsid w:val="00493364"/>
    <w:rsid w:val="0049373F"/>
    <w:rsid w:val="00493881"/>
    <w:rsid w:val="00494D33"/>
    <w:rsid w:val="00494D47"/>
    <w:rsid w:val="00497A9B"/>
    <w:rsid w:val="00497FE7"/>
    <w:rsid w:val="004A118E"/>
    <w:rsid w:val="004A34B3"/>
    <w:rsid w:val="004A40A2"/>
    <w:rsid w:val="004A4D8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14A5"/>
    <w:rsid w:val="0050207E"/>
    <w:rsid w:val="0050225F"/>
    <w:rsid w:val="005025DA"/>
    <w:rsid w:val="00505A77"/>
    <w:rsid w:val="00505DF0"/>
    <w:rsid w:val="005103A0"/>
    <w:rsid w:val="00512B80"/>
    <w:rsid w:val="00512F2A"/>
    <w:rsid w:val="00513D8E"/>
    <w:rsid w:val="005150DA"/>
    <w:rsid w:val="00516E40"/>
    <w:rsid w:val="00517537"/>
    <w:rsid w:val="00517846"/>
    <w:rsid w:val="005200FB"/>
    <w:rsid w:val="00520EB7"/>
    <w:rsid w:val="005235F7"/>
    <w:rsid w:val="0052377D"/>
    <w:rsid w:val="005239E4"/>
    <w:rsid w:val="005243CF"/>
    <w:rsid w:val="00527A0D"/>
    <w:rsid w:val="00527FDD"/>
    <w:rsid w:val="00530E6B"/>
    <w:rsid w:val="00531355"/>
    <w:rsid w:val="005318E5"/>
    <w:rsid w:val="00533155"/>
    <w:rsid w:val="00534101"/>
    <w:rsid w:val="00541039"/>
    <w:rsid w:val="0054207F"/>
    <w:rsid w:val="005422D0"/>
    <w:rsid w:val="005423D7"/>
    <w:rsid w:val="00545506"/>
    <w:rsid w:val="005467E8"/>
    <w:rsid w:val="00547477"/>
    <w:rsid w:val="00547869"/>
    <w:rsid w:val="005504B3"/>
    <w:rsid w:val="00551303"/>
    <w:rsid w:val="00551585"/>
    <w:rsid w:val="00552E97"/>
    <w:rsid w:val="00554C78"/>
    <w:rsid w:val="00555132"/>
    <w:rsid w:val="00561F5B"/>
    <w:rsid w:val="005629BD"/>
    <w:rsid w:val="00565700"/>
    <w:rsid w:val="0056707D"/>
    <w:rsid w:val="005711F2"/>
    <w:rsid w:val="00574021"/>
    <w:rsid w:val="0057572E"/>
    <w:rsid w:val="00580C75"/>
    <w:rsid w:val="00581DD8"/>
    <w:rsid w:val="00583057"/>
    <w:rsid w:val="005865B1"/>
    <w:rsid w:val="005870D6"/>
    <w:rsid w:val="005876EA"/>
    <w:rsid w:val="005910CC"/>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5AD"/>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3218"/>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27A"/>
    <w:rsid w:val="00682363"/>
    <w:rsid w:val="0068337A"/>
    <w:rsid w:val="00683E7C"/>
    <w:rsid w:val="0068532E"/>
    <w:rsid w:val="006858D7"/>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EEE"/>
    <w:rsid w:val="006D2F03"/>
    <w:rsid w:val="006D3020"/>
    <w:rsid w:val="006D3FFA"/>
    <w:rsid w:val="006D4CB6"/>
    <w:rsid w:val="006D66DB"/>
    <w:rsid w:val="006E09B4"/>
    <w:rsid w:val="006E12D0"/>
    <w:rsid w:val="006E18D0"/>
    <w:rsid w:val="006E2E02"/>
    <w:rsid w:val="006E34E2"/>
    <w:rsid w:val="006E354A"/>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28BF"/>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66C6"/>
    <w:rsid w:val="00737740"/>
    <w:rsid w:val="0074383E"/>
    <w:rsid w:val="007444DD"/>
    <w:rsid w:val="0074607E"/>
    <w:rsid w:val="00747AEB"/>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4AA3"/>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C30"/>
    <w:rsid w:val="007D1E10"/>
    <w:rsid w:val="007D714F"/>
    <w:rsid w:val="007E0160"/>
    <w:rsid w:val="007E5708"/>
    <w:rsid w:val="007F0AA9"/>
    <w:rsid w:val="007F47D0"/>
    <w:rsid w:val="007F4AAA"/>
    <w:rsid w:val="007F6978"/>
    <w:rsid w:val="007F6CCC"/>
    <w:rsid w:val="007F795D"/>
    <w:rsid w:val="008019A6"/>
    <w:rsid w:val="00803E18"/>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632B"/>
    <w:rsid w:val="00826D6B"/>
    <w:rsid w:val="00834C04"/>
    <w:rsid w:val="00834F07"/>
    <w:rsid w:val="00834FEE"/>
    <w:rsid w:val="00835AD4"/>
    <w:rsid w:val="0084075F"/>
    <w:rsid w:val="008422B7"/>
    <w:rsid w:val="00844F62"/>
    <w:rsid w:val="0085161C"/>
    <w:rsid w:val="00855E37"/>
    <w:rsid w:val="00856B7A"/>
    <w:rsid w:val="008575DA"/>
    <w:rsid w:val="0086064E"/>
    <w:rsid w:val="008624F7"/>
    <w:rsid w:val="0086256D"/>
    <w:rsid w:val="008627A4"/>
    <w:rsid w:val="0086299D"/>
    <w:rsid w:val="008649C1"/>
    <w:rsid w:val="00864E7B"/>
    <w:rsid w:val="00865792"/>
    <w:rsid w:val="00866630"/>
    <w:rsid w:val="008671FA"/>
    <w:rsid w:val="0086720C"/>
    <w:rsid w:val="00870934"/>
    <w:rsid w:val="00872697"/>
    <w:rsid w:val="00872BF2"/>
    <w:rsid w:val="00876F28"/>
    <w:rsid w:val="008805C5"/>
    <w:rsid w:val="00880691"/>
    <w:rsid w:val="00880F25"/>
    <w:rsid w:val="00881FC6"/>
    <w:rsid w:val="00882BB9"/>
    <w:rsid w:val="00882F82"/>
    <w:rsid w:val="0088339D"/>
    <w:rsid w:val="00891C63"/>
    <w:rsid w:val="008928EA"/>
    <w:rsid w:val="008929F0"/>
    <w:rsid w:val="00893EDA"/>
    <w:rsid w:val="008941C6"/>
    <w:rsid w:val="00894766"/>
    <w:rsid w:val="00894F6E"/>
    <w:rsid w:val="00896F86"/>
    <w:rsid w:val="00897280"/>
    <w:rsid w:val="008A0D06"/>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24C5"/>
    <w:rsid w:val="008D3845"/>
    <w:rsid w:val="008D3A94"/>
    <w:rsid w:val="008D4D89"/>
    <w:rsid w:val="008D6DE8"/>
    <w:rsid w:val="008D7E4B"/>
    <w:rsid w:val="008E0ED4"/>
    <w:rsid w:val="008E1021"/>
    <w:rsid w:val="008E199D"/>
    <w:rsid w:val="008E295F"/>
    <w:rsid w:val="008E5973"/>
    <w:rsid w:val="008E5A84"/>
    <w:rsid w:val="008E6AA2"/>
    <w:rsid w:val="008F0BFC"/>
    <w:rsid w:val="008F4ECF"/>
    <w:rsid w:val="008F641C"/>
    <w:rsid w:val="008F6645"/>
    <w:rsid w:val="008F690E"/>
    <w:rsid w:val="008F72FB"/>
    <w:rsid w:val="00900783"/>
    <w:rsid w:val="00901C1C"/>
    <w:rsid w:val="00903B59"/>
    <w:rsid w:val="00904A28"/>
    <w:rsid w:val="009054CF"/>
    <w:rsid w:val="0090593F"/>
    <w:rsid w:val="00905D2E"/>
    <w:rsid w:val="009079C0"/>
    <w:rsid w:val="00911ED9"/>
    <w:rsid w:val="0091251B"/>
    <w:rsid w:val="0091578D"/>
    <w:rsid w:val="00915A1A"/>
    <w:rsid w:val="00921888"/>
    <w:rsid w:val="00923398"/>
    <w:rsid w:val="00925D56"/>
    <w:rsid w:val="00926565"/>
    <w:rsid w:val="00926EDE"/>
    <w:rsid w:val="0092731A"/>
    <w:rsid w:val="00927485"/>
    <w:rsid w:val="009274F0"/>
    <w:rsid w:val="0093069D"/>
    <w:rsid w:val="009315E5"/>
    <w:rsid w:val="00932EE9"/>
    <w:rsid w:val="00933121"/>
    <w:rsid w:val="00935795"/>
    <w:rsid w:val="009445DF"/>
    <w:rsid w:val="00946C45"/>
    <w:rsid w:val="00946F9D"/>
    <w:rsid w:val="00950AA4"/>
    <w:rsid w:val="00952090"/>
    <w:rsid w:val="00952FD7"/>
    <w:rsid w:val="00953209"/>
    <w:rsid w:val="00954A78"/>
    <w:rsid w:val="00954EF9"/>
    <w:rsid w:val="00956446"/>
    <w:rsid w:val="0096426E"/>
    <w:rsid w:val="009649B9"/>
    <w:rsid w:val="00967D2D"/>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3C60"/>
    <w:rsid w:val="009B57C0"/>
    <w:rsid w:val="009B59D7"/>
    <w:rsid w:val="009B62F3"/>
    <w:rsid w:val="009B6760"/>
    <w:rsid w:val="009B79F2"/>
    <w:rsid w:val="009C2B30"/>
    <w:rsid w:val="009C57D9"/>
    <w:rsid w:val="009D01D5"/>
    <w:rsid w:val="009D1571"/>
    <w:rsid w:val="009D41A1"/>
    <w:rsid w:val="009D609E"/>
    <w:rsid w:val="009D630B"/>
    <w:rsid w:val="009D67A8"/>
    <w:rsid w:val="009E12F8"/>
    <w:rsid w:val="009E23BA"/>
    <w:rsid w:val="009E369E"/>
    <w:rsid w:val="009E5E1F"/>
    <w:rsid w:val="009E662D"/>
    <w:rsid w:val="009E7080"/>
    <w:rsid w:val="009F0F00"/>
    <w:rsid w:val="009F2757"/>
    <w:rsid w:val="009F65B0"/>
    <w:rsid w:val="00A02FA6"/>
    <w:rsid w:val="00A0382F"/>
    <w:rsid w:val="00A047EE"/>
    <w:rsid w:val="00A04E63"/>
    <w:rsid w:val="00A05750"/>
    <w:rsid w:val="00A0733D"/>
    <w:rsid w:val="00A07498"/>
    <w:rsid w:val="00A07C70"/>
    <w:rsid w:val="00A102CC"/>
    <w:rsid w:val="00A120CF"/>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66988"/>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951D3"/>
    <w:rsid w:val="00A96A0F"/>
    <w:rsid w:val="00AA031D"/>
    <w:rsid w:val="00AA216B"/>
    <w:rsid w:val="00AA2CBE"/>
    <w:rsid w:val="00AA4049"/>
    <w:rsid w:val="00AA4864"/>
    <w:rsid w:val="00AA50B1"/>
    <w:rsid w:val="00AA5B26"/>
    <w:rsid w:val="00AA79C3"/>
    <w:rsid w:val="00AB18B9"/>
    <w:rsid w:val="00AB6EE9"/>
    <w:rsid w:val="00AB771D"/>
    <w:rsid w:val="00AB7815"/>
    <w:rsid w:val="00AC0277"/>
    <w:rsid w:val="00AC0EEB"/>
    <w:rsid w:val="00AC15E5"/>
    <w:rsid w:val="00AC1BA8"/>
    <w:rsid w:val="00AC1BFC"/>
    <w:rsid w:val="00AC1F8E"/>
    <w:rsid w:val="00AC210E"/>
    <w:rsid w:val="00AC506F"/>
    <w:rsid w:val="00AC631A"/>
    <w:rsid w:val="00AC648C"/>
    <w:rsid w:val="00AC6C96"/>
    <w:rsid w:val="00AC7F87"/>
    <w:rsid w:val="00AD194B"/>
    <w:rsid w:val="00AD430A"/>
    <w:rsid w:val="00AD5516"/>
    <w:rsid w:val="00AD71C5"/>
    <w:rsid w:val="00AD7A22"/>
    <w:rsid w:val="00AE516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17238"/>
    <w:rsid w:val="00B201E7"/>
    <w:rsid w:val="00B22AFF"/>
    <w:rsid w:val="00B259B8"/>
    <w:rsid w:val="00B25FB1"/>
    <w:rsid w:val="00B30A02"/>
    <w:rsid w:val="00B31190"/>
    <w:rsid w:val="00B31869"/>
    <w:rsid w:val="00B31E4F"/>
    <w:rsid w:val="00B325B1"/>
    <w:rsid w:val="00B333F3"/>
    <w:rsid w:val="00B35648"/>
    <w:rsid w:val="00B41984"/>
    <w:rsid w:val="00B41C4F"/>
    <w:rsid w:val="00B43216"/>
    <w:rsid w:val="00B446C4"/>
    <w:rsid w:val="00B461C6"/>
    <w:rsid w:val="00B47128"/>
    <w:rsid w:val="00B47424"/>
    <w:rsid w:val="00B50AC9"/>
    <w:rsid w:val="00B5216F"/>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81740"/>
    <w:rsid w:val="00B81DAA"/>
    <w:rsid w:val="00B82337"/>
    <w:rsid w:val="00B84110"/>
    <w:rsid w:val="00B87BD7"/>
    <w:rsid w:val="00B92ABA"/>
    <w:rsid w:val="00B936F9"/>
    <w:rsid w:val="00B94789"/>
    <w:rsid w:val="00B947DA"/>
    <w:rsid w:val="00B95352"/>
    <w:rsid w:val="00B95530"/>
    <w:rsid w:val="00B9560D"/>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29C3"/>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BF7502"/>
    <w:rsid w:val="00C0350D"/>
    <w:rsid w:val="00C045EC"/>
    <w:rsid w:val="00C04B31"/>
    <w:rsid w:val="00C04E5A"/>
    <w:rsid w:val="00C07D95"/>
    <w:rsid w:val="00C11BE1"/>
    <w:rsid w:val="00C11EF6"/>
    <w:rsid w:val="00C134C2"/>
    <w:rsid w:val="00C15BDA"/>
    <w:rsid w:val="00C16F72"/>
    <w:rsid w:val="00C21060"/>
    <w:rsid w:val="00C21AD9"/>
    <w:rsid w:val="00C23C94"/>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4EA2"/>
    <w:rsid w:val="00C457D2"/>
    <w:rsid w:val="00C541A0"/>
    <w:rsid w:val="00C5420D"/>
    <w:rsid w:val="00C56261"/>
    <w:rsid w:val="00C60433"/>
    <w:rsid w:val="00C61175"/>
    <w:rsid w:val="00C61860"/>
    <w:rsid w:val="00C61B63"/>
    <w:rsid w:val="00C64AAD"/>
    <w:rsid w:val="00C655FD"/>
    <w:rsid w:val="00C67500"/>
    <w:rsid w:val="00C67FDE"/>
    <w:rsid w:val="00C7006C"/>
    <w:rsid w:val="00C70D0E"/>
    <w:rsid w:val="00C729CC"/>
    <w:rsid w:val="00C73A15"/>
    <w:rsid w:val="00C73D1C"/>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5B8"/>
    <w:rsid w:val="00CB066C"/>
    <w:rsid w:val="00CB1A65"/>
    <w:rsid w:val="00CB1AA9"/>
    <w:rsid w:val="00CB2A8E"/>
    <w:rsid w:val="00CC0B79"/>
    <w:rsid w:val="00CC609F"/>
    <w:rsid w:val="00CC63AA"/>
    <w:rsid w:val="00CC7516"/>
    <w:rsid w:val="00CC7D2D"/>
    <w:rsid w:val="00CD34D8"/>
    <w:rsid w:val="00CD4A81"/>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E37"/>
    <w:rsid w:val="00D158F5"/>
    <w:rsid w:val="00D1607A"/>
    <w:rsid w:val="00D17809"/>
    <w:rsid w:val="00D20321"/>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1DE"/>
    <w:rsid w:val="00D61C73"/>
    <w:rsid w:val="00D628B2"/>
    <w:rsid w:val="00D720ED"/>
    <w:rsid w:val="00D72D5E"/>
    <w:rsid w:val="00D75D06"/>
    <w:rsid w:val="00D7600B"/>
    <w:rsid w:val="00D765B7"/>
    <w:rsid w:val="00D76827"/>
    <w:rsid w:val="00D80A1E"/>
    <w:rsid w:val="00D819DA"/>
    <w:rsid w:val="00D81A45"/>
    <w:rsid w:val="00D83DAE"/>
    <w:rsid w:val="00D842DC"/>
    <w:rsid w:val="00D8487D"/>
    <w:rsid w:val="00D84BD4"/>
    <w:rsid w:val="00D873C0"/>
    <w:rsid w:val="00D87E08"/>
    <w:rsid w:val="00D900C1"/>
    <w:rsid w:val="00D901C9"/>
    <w:rsid w:val="00D91FD6"/>
    <w:rsid w:val="00D92A93"/>
    <w:rsid w:val="00D938B9"/>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61F2"/>
    <w:rsid w:val="00DE7DE7"/>
    <w:rsid w:val="00DF42EB"/>
    <w:rsid w:val="00DF4F0A"/>
    <w:rsid w:val="00DF653F"/>
    <w:rsid w:val="00E01252"/>
    <w:rsid w:val="00E03CEB"/>
    <w:rsid w:val="00E046FB"/>
    <w:rsid w:val="00E066FB"/>
    <w:rsid w:val="00E10AA1"/>
    <w:rsid w:val="00E146E6"/>
    <w:rsid w:val="00E14E6D"/>
    <w:rsid w:val="00E22C7E"/>
    <w:rsid w:val="00E27D59"/>
    <w:rsid w:val="00E308B5"/>
    <w:rsid w:val="00E30B82"/>
    <w:rsid w:val="00E30D2C"/>
    <w:rsid w:val="00E31332"/>
    <w:rsid w:val="00E3375F"/>
    <w:rsid w:val="00E3632A"/>
    <w:rsid w:val="00E37B74"/>
    <w:rsid w:val="00E40579"/>
    <w:rsid w:val="00E408A7"/>
    <w:rsid w:val="00E40A2D"/>
    <w:rsid w:val="00E41012"/>
    <w:rsid w:val="00E420A9"/>
    <w:rsid w:val="00E42E5D"/>
    <w:rsid w:val="00E43B61"/>
    <w:rsid w:val="00E4424C"/>
    <w:rsid w:val="00E44779"/>
    <w:rsid w:val="00E45699"/>
    <w:rsid w:val="00E45C9B"/>
    <w:rsid w:val="00E4687C"/>
    <w:rsid w:val="00E50968"/>
    <w:rsid w:val="00E50D31"/>
    <w:rsid w:val="00E52A52"/>
    <w:rsid w:val="00E52C77"/>
    <w:rsid w:val="00E53C4E"/>
    <w:rsid w:val="00E5492A"/>
    <w:rsid w:val="00E565A9"/>
    <w:rsid w:val="00E603AC"/>
    <w:rsid w:val="00E6089D"/>
    <w:rsid w:val="00E62CC1"/>
    <w:rsid w:val="00E66A21"/>
    <w:rsid w:val="00E717B4"/>
    <w:rsid w:val="00E743E9"/>
    <w:rsid w:val="00E81E54"/>
    <w:rsid w:val="00E81E6C"/>
    <w:rsid w:val="00E8201C"/>
    <w:rsid w:val="00E829E5"/>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68F8"/>
    <w:rsid w:val="00EC693B"/>
    <w:rsid w:val="00EC6F5B"/>
    <w:rsid w:val="00ED20AD"/>
    <w:rsid w:val="00ED2857"/>
    <w:rsid w:val="00ED37B6"/>
    <w:rsid w:val="00ED3868"/>
    <w:rsid w:val="00ED5949"/>
    <w:rsid w:val="00ED7598"/>
    <w:rsid w:val="00EE1537"/>
    <w:rsid w:val="00EE2090"/>
    <w:rsid w:val="00EE2AD6"/>
    <w:rsid w:val="00EE2C80"/>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674A"/>
    <w:rsid w:val="00F275DD"/>
    <w:rsid w:val="00F30A7E"/>
    <w:rsid w:val="00F3104B"/>
    <w:rsid w:val="00F31BE2"/>
    <w:rsid w:val="00F33AE1"/>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4C19"/>
    <w:rsid w:val="00F65BF3"/>
    <w:rsid w:val="00F66357"/>
    <w:rsid w:val="00F66FC4"/>
    <w:rsid w:val="00F71046"/>
    <w:rsid w:val="00F7260E"/>
    <w:rsid w:val="00F72F93"/>
    <w:rsid w:val="00F7346A"/>
    <w:rsid w:val="00F737B8"/>
    <w:rsid w:val="00F745E7"/>
    <w:rsid w:val="00F75A40"/>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16A9"/>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6755"/>
    <w:rsid w:val="00FE7D91"/>
    <w:rsid w:val="00FF0830"/>
    <w:rsid w:val="00FF0BAA"/>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029139135">
          <w:marLeft w:val="300"/>
          <w:marRight w:val="0"/>
          <w:marTop w:val="45"/>
          <w:marBottom w:val="0"/>
          <w:divBdr>
            <w:top w:val="none" w:sz="0" w:space="0" w:color="auto"/>
            <w:left w:val="none" w:sz="0" w:space="0" w:color="auto"/>
            <w:bottom w:val="none" w:sz="0" w:space="0" w:color="auto"/>
            <w:right w:val="none" w:sz="0" w:space="0" w:color="auto"/>
          </w:divBdr>
        </w:div>
        <w:div w:id="212158188">
          <w:marLeft w:val="300"/>
          <w:marRight w:val="0"/>
          <w:marTop w:val="45"/>
          <w:marBottom w:val="0"/>
          <w:divBdr>
            <w:top w:val="none" w:sz="0" w:space="0" w:color="auto"/>
            <w:left w:val="none" w:sz="0" w:space="0" w:color="auto"/>
            <w:bottom w:val="none" w:sz="0" w:space="0" w:color="auto"/>
            <w:right w:val="none" w:sz="0" w:space="0" w:color="auto"/>
          </w:divBdr>
        </w:div>
      </w:divsChild>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4991"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60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D30-E83B-4D4F-8C0E-F7861E5E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9133</Words>
  <Characters>52060</Characters>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61071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2021-06-10T13:45:00Z</dcterms:created>
  <dcterms:modified xsi:type="dcterms:W3CDTF">2021-06-10T14:37:00Z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