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Default="007D16BA" w:rsidP="007D16BA">
      <w:pPr>
        <w:pStyle w:val="Tekstpodstawowy2"/>
        <w:spacing w:after="0" w:line="240" w:lineRule="auto"/>
        <w:jc w:val="right"/>
        <w:rPr>
          <w:b/>
          <w:i/>
          <w:sz w:val="20"/>
          <w:szCs w:val="20"/>
        </w:rPr>
      </w:pPr>
      <w:r w:rsidRPr="00DF67E8">
        <w:rPr>
          <w:b/>
          <w:i/>
          <w:sz w:val="20"/>
          <w:szCs w:val="20"/>
        </w:rPr>
        <w:t xml:space="preserve">Załącznik nr </w:t>
      </w:r>
      <w:r w:rsidR="0031527A" w:rsidRPr="00DF67E8">
        <w:rPr>
          <w:b/>
          <w:i/>
          <w:sz w:val="20"/>
          <w:szCs w:val="20"/>
        </w:rPr>
        <w:t>5</w:t>
      </w:r>
      <w:r w:rsidRPr="00DF67E8">
        <w:rPr>
          <w:b/>
          <w:i/>
          <w:sz w:val="20"/>
          <w:szCs w:val="20"/>
        </w:rPr>
        <w:t xml:space="preserve"> do SWZ</w:t>
      </w:r>
    </w:p>
    <w:p w14:paraId="7AC8705D" w14:textId="4D63CE52" w:rsidR="00C034A2" w:rsidRPr="00C034A2" w:rsidRDefault="00C034A2" w:rsidP="00C034A2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6E451483" w14:textId="77777777" w:rsidR="007D16BA" w:rsidRPr="00DF67E8" w:rsidRDefault="007D16BA" w:rsidP="007D16BA">
      <w:pPr>
        <w:pStyle w:val="Tekstpodstawowy2"/>
        <w:spacing w:after="0"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>.............................................</w:t>
      </w:r>
    </w:p>
    <w:p w14:paraId="6B30DF7F" w14:textId="77777777" w:rsidR="007D16BA" w:rsidRPr="00DF67E8" w:rsidRDefault="007D16BA" w:rsidP="000B02AD">
      <w:pPr>
        <w:pStyle w:val="Tekstpodstawowy2"/>
        <w:spacing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 xml:space="preserve"> Nazwa i adres Wykonawcy</w:t>
      </w:r>
    </w:p>
    <w:p w14:paraId="533CF964" w14:textId="77777777" w:rsidR="007D16BA" w:rsidRPr="00C034A2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WYKAZ OSÓB SKIEROWANYCH DO REALIZACJI ZAMÓWIENIA</w:t>
      </w:r>
    </w:p>
    <w:p w14:paraId="18706158" w14:textId="77777777" w:rsidR="009315E0" w:rsidRDefault="009315E0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</w:p>
    <w:p w14:paraId="6538494B" w14:textId="0247D2D8" w:rsidR="007D16BA" w:rsidRPr="00C034A2" w:rsidRDefault="007D16BA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Składając ofertę w postępowaniu o zamówienie publiczne w trybie p</w:t>
      </w:r>
      <w:r w:rsidR="006F05DA" w:rsidRPr="00C034A2">
        <w:rPr>
          <w:b/>
          <w:bCs/>
          <w:color w:val="222222"/>
          <w:sz w:val="22"/>
          <w:szCs w:val="22"/>
        </w:rPr>
        <w:t>odstawowym</w:t>
      </w:r>
      <w:r w:rsidRPr="00C034A2">
        <w:rPr>
          <w:b/>
          <w:bCs/>
          <w:color w:val="222222"/>
          <w:sz w:val="22"/>
          <w:szCs w:val="22"/>
        </w:rPr>
        <w:t xml:space="preserve"> na:</w:t>
      </w:r>
    </w:p>
    <w:p w14:paraId="78365359" w14:textId="7A391994" w:rsidR="008D6322" w:rsidRDefault="008D6322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„</w:t>
      </w:r>
      <w:r w:rsidR="00201047">
        <w:rPr>
          <w:rFonts w:ascii="Times New Roman" w:hAnsi="Times New Roman"/>
          <w:bCs/>
          <w:iCs/>
          <w:szCs w:val="20"/>
        </w:rPr>
        <w:t>„</w:t>
      </w:r>
      <w:r w:rsidR="00201047" w:rsidRPr="0071738D">
        <w:rPr>
          <w:rFonts w:ascii="Times New Roman" w:hAnsi="Times New Roman"/>
          <w:b/>
          <w:iCs/>
          <w:sz w:val="24"/>
        </w:rPr>
        <w:t>Przebudowa drogi gminnej w Zaborowie o długości 258 metrów – dz. nr 104/1 obręb Zaborowo</w:t>
      </w:r>
      <w:r w:rsidR="00201047">
        <w:rPr>
          <w:rFonts w:ascii="Times New Roman" w:hAnsi="Times New Roman"/>
          <w:b/>
          <w:iCs/>
          <w:sz w:val="24"/>
        </w:rPr>
        <w:t>”</w:t>
      </w:r>
      <w:r>
        <w:rPr>
          <w:rFonts w:ascii="Times New Roman" w:hAnsi="Times New Roman"/>
          <w:b/>
          <w:iCs/>
          <w:sz w:val="22"/>
          <w:szCs w:val="22"/>
        </w:rPr>
        <w:t>”</w:t>
      </w:r>
    </w:p>
    <w:p w14:paraId="05BAF95F" w14:textId="15F1CC46" w:rsidR="007D16BA" w:rsidRPr="00C64206" w:rsidRDefault="007D16BA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DF67E8">
        <w:rPr>
          <w:b/>
          <w:sz w:val="22"/>
          <w:szCs w:val="22"/>
        </w:rPr>
        <w:t>OŚWIADCZAM, ŻE:</w:t>
      </w:r>
    </w:p>
    <w:p w14:paraId="70FD765E" w14:textId="77777777" w:rsidR="007D16BA" w:rsidRPr="00DF67E8" w:rsidRDefault="007D16BA" w:rsidP="001526EF">
      <w:pPr>
        <w:spacing w:after="60"/>
        <w:jc w:val="center"/>
        <w:rPr>
          <w:b/>
          <w:sz w:val="20"/>
          <w:szCs w:val="20"/>
        </w:rPr>
      </w:pPr>
      <w:r w:rsidRPr="00DF67E8">
        <w:rPr>
          <w:bCs/>
          <w:sz w:val="20"/>
          <w:szCs w:val="20"/>
        </w:rPr>
        <w:t>Przy wykonaniu zamówienia uczestniczyć będą następujące osoby</w:t>
      </w:r>
      <w:r w:rsidR="00CD6417" w:rsidRPr="00DF67E8">
        <w:rPr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DF67E8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77777777" w:rsidR="000F4EE7" w:rsidRPr="00DF67E8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DF67E8">
              <w:rPr>
                <w:rFonts w:ascii="Times New Roman" w:hAnsi="Times New Roman" w:cs="Times New Roman"/>
                <w:bCs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DF67E8" w:rsidRDefault="000F4EE7" w:rsidP="004D521D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Doświadczenie</w:t>
            </w:r>
          </w:p>
          <w:p w14:paraId="42204786" w14:textId="77777777" w:rsidR="000F4EE7" w:rsidRPr="00DF67E8" w:rsidRDefault="001526EF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(lata pracy w </w:t>
            </w:r>
            <w:r w:rsidR="000F4EE7" w:rsidRPr="00DF67E8">
              <w:rPr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DF67E8" w:rsidRDefault="000F4EE7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DF67E8" w14:paraId="3E02B4A4" w14:textId="77777777" w:rsidTr="00201047">
        <w:trPr>
          <w:cantSplit/>
          <w:trHeight w:hRule="exact" w:val="55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DF67E8" w:rsidRDefault="000F4EE7" w:rsidP="00B6498C">
            <w:pPr>
              <w:snapToGrid w:val="0"/>
              <w:jc w:val="center"/>
              <w:rPr>
                <w:sz w:val="20"/>
                <w:szCs w:val="20"/>
              </w:rPr>
            </w:pPr>
            <w:r w:rsidRPr="00DF67E8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77777777" w:rsidR="000F4EE7" w:rsidRPr="00201047" w:rsidRDefault="000F4EE7" w:rsidP="00B6498C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………………………………………………………</w:t>
            </w:r>
            <w:r w:rsidR="000331C2" w:rsidRPr="00201047">
              <w:rPr>
                <w:sz w:val="20"/>
                <w:szCs w:val="20"/>
              </w:rPr>
              <w:t>……………………………………</w:t>
            </w:r>
          </w:p>
          <w:p w14:paraId="787633D5" w14:textId="45E2A70C" w:rsidR="000F4EE7" w:rsidRPr="00201047" w:rsidRDefault="000F4EE7" w:rsidP="00B6498C">
            <w:pPr>
              <w:snapToGrid w:val="0"/>
              <w:jc w:val="center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 xml:space="preserve">(kierownik </w:t>
            </w:r>
            <w:r w:rsidR="00197A74" w:rsidRPr="00201047">
              <w:rPr>
                <w:sz w:val="20"/>
                <w:szCs w:val="20"/>
              </w:rPr>
              <w:t>robót drogowych</w:t>
            </w:r>
            <w:r w:rsidRPr="00201047">
              <w:rPr>
                <w:sz w:val="20"/>
                <w:szCs w:val="20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F658B" w14:textId="77777777" w:rsidR="000F4EE7" w:rsidRPr="00201047" w:rsidRDefault="000F4EE7" w:rsidP="001526EF">
            <w:pPr>
              <w:snapToGrid w:val="0"/>
              <w:spacing w:before="120"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Uprawnienia nr …………………</w:t>
            </w:r>
            <w:r w:rsidR="001526EF" w:rsidRPr="00201047">
              <w:rPr>
                <w:sz w:val="20"/>
                <w:szCs w:val="20"/>
              </w:rPr>
              <w:t>…… w </w:t>
            </w:r>
            <w:r w:rsidRPr="00201047">
              <w:rPr>
                <w:sz w:val="20"/>
                <w:szCs w:val="20"/>
              </w:rPr>
              <w:t>specjalności …………………………………………</w:t>
            </w:r>
            <w:r w:rsidR="001526EF" w:rsidRPr="00201047">
              <w:rPr>
                <w:sz w:val="20"/>
                <w:szCs w:val="20"/>
              </w:rPr>
              <w:t>…</w:t>
            </w:r>
          </w:p>
          <w:p w14:paraId="08D76662" w14:textId="77777777" w:rsidR="000F4EE7" w:rsidRPr="00201047" w:rsidRDefault="000F4EE7" w:rsidP="00B6498C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W zakresie:</w:t>
            </w:r>
          </w:p>
          <w:p w14:paraId="4A7F6BC2" w14:textId="5935104B" w:rsidR="000F4EE7" w:rsidRPr="00201047" w:rsidRDefault="000F4EE7" w:rsidP="00B6498C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201047" w:rsidRDefault="000F4EE7" w:rsidP="00B6498C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Data uzyskania uprawnień:</w:t>
            </w:r>
          </w:p>
          <w:p w14:paraId="16C4BB58" w14:textId="77777777" w:rsidR="000F4EE7" w:rsidRPr="00201047" w:rsidRDefault="000F4EE7" w:rsidP="00B6498C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………………………………………</w:t>
            </w:r>
            <w:r w:rsidR="001526EF" w:rsidRPr="00201047">
              <w:rPr>
                <w:sz w:val="20"/>
                <w:szCs w:val="20"/>
              </w:rPr>
              <w:t>……</w:t>
            </w:r>
          </w:p>
          <w:p w14:paraId="1453D299" w14:textId="77777777" w:rsidR="000331C2" w:rsidRPr="00201047" w:rsidRDefault="000331C2" w:rsidP="00B6498C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Izba inżynierów Budownictwa:</w:t>
            </w:r>
          </w:p>
          <w:p w14:paraId="6EC2F0D3" w14:textId="77777777" w:rsidR="000331C2" w:rsidRPr="00201047" w:rsidRDefault="000331C2" w:rsidP="00B6498C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……………………………………..</w:t>
            </w:r>
            <w:r w:rsidR="001526EF" w:rsidRPr="00201047">
              <w:rPr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77777777" w:rsidR="000F4EE7" w:rsidRPr="00201047" w:rsidRDefault="000F4EE7" w:rsidP="00B6498C">
            <w:pPr>
              <w:snapToGrid w:val="0"/>
              <w:jc w:val="center"/>
              <w:rPr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……………………………………</w:t>
            </w:r>
          </w:p>
          <w:p w14:paraId="0AC80850" w14:textId="77777777" w:rsidR="00912732" w:rsidRPr="00201047" w:rsidRDefault="000F4EE7" w:rsidP="00DE61B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01047">
              <w:rPr>
                <w:i/>
                <w:sz w:val="20"/>
                <w:szCs w:val="20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77777777" w:rsidR="000F4EE7" w:rsidRPr="00201047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</w:pPr>
            <w:r w:rsidRPr="00201047">
              <w:t>dysponuję *</w:t>
            </w:r>
          </w:p>
          <w:p w14:paraId="38107040" w14:textId="77777777" w:rsidR="000F4EE7" w:rsidRPr="00201047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</w:rPr>
            </w:pPr>
            <w:r w:rsidRPr="00201047">
              <w:rPr>
                <w:i/>
              </w:rPr>
              <w:t>(</w:t>
            </w:r>
            <w:r w:rsidR="000F4EE7" w:rsidRPr="00201047">
              <w:rPr>
                <w:i/>
              </w:rPr>
              <w:t>Wykonawca winien podać podstawę dysponowania</w:t>
            </w:r>
            <w:r w:rsidRPr="00201047">
              <w:rPr>
                <w:i/>
              </w:rPr>
              <w:t>)</w:t>
            </w:r>
          </w:p>
          <w:p w14:paraId="69AF05E3" w14:textId="77777777" w:rsidR="000F4EE7" w:rsidRPr="00201047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</w:rPr>
            </w:pPr>
          </w:p>
          <w:p w14:paraId="7A81CFF8" w14:textId="77777777" w:rsidR="000F4EE7" w:rsidRPr="00201047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</w:rPr>
            </w:pPr>
          </w:p>
          <w:p w14:paraId="61145C9F" w14:textId="77777777" w:rsidR="000F4EE7" w:rsidRPr="00201047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</w:rPr>
            </w:pPr>
            <w:r w:rsidRPr="00201047">
              <w:rPr>
                <w:i/>
              </w:rPr>
              <w:t>…………………………………………………………….</w:t>
            </w:r>
          </w:p>
          <w:p w14:paraId="65321F98" w14:textId="77777777" w:rsidR="000F4EE7" w:rsidRPr="00201047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</w:rPr>
            </w:pPr>
            <w:r w:rsidRPr="00201047">
              <w:rPr>
                <w:i/>
              </w:rPr>
              <w:t>(np. umowa o pracę, umowa zlecenie, umowa o dzieło)</w:t>
            </w:r>
          </w:p>
          <w:p w14:paraId="4EF2F045" w14:textId="77777777" w:rsidR="000F4EE7" w:rsidRPr="00201047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</w:pPr>
          </w:p>
          <w:p w14:paraId="58F8700A" w14:textId="77777777" w:rsidR="000F4EE7" w:rsidRPr="00201047" w:rsidRDefault="000F4EE7" w:rsidP="002E7DD7">
            <w:pPr>
              <w:pStyle w:val="Tekstpodstawowy21"/>
              <w:snapToGrid w:val="0"/>
              <w:ind w:firstLine="0"/>
              <w:jc w:val="center"/>
            </w:pPr>
            <w:r w:rsidRPr="00201047">
              <w:t>lub</w:t>
            </w:r>
          </w:p>
          <w:p w14:paraId="4DEF1BD4" w14:textId="77777777" w:rsidR="000F4EE7" w:rsidRPr="00201047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</w:pPr>
          </w:p>
          <w:p w14:paraId="690B78F1" w14:textId="77777777" w:rsidR="000F4EE7" w:rsidRPr="00201047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</w:pPr>
            <w:r w:rsidRPr="00201047">
              <w:t>będę dysponował *</w:t>
            </w:r>
          </w:p>
          <w:p w14:paraId="782BA916" w14:textId="77777777" w:rsidR="000F4EE7" w:rsidRPr="00201047" w:rsidRDefault="000F4EE7" w:rsidP="002E7D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01047">
              <w:rPr>
                <w:sz w:val="20"/>
                <w:szCs w:val="20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DF67E8" w:rsidRDefault="00DB24F5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12"/>
          <w:szCs w:val="12"/>
        </w:rPr>
        <w:t>*) niepotrzebne skreślić</w:t>
      </w:r>
    </w:p>
    <w:p w14:paraId="2A073931" w14:textId="2BBCCF07" w:rsidR="007D16BA" w:rsidRPr="00DF67E8" w:rsidRDefault="007D16BA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20"/>
          <w:szCs w:val="20"/>
        </w:rPr>
        <w:t xml:space="preserve">........................... dnia </w:t>
      </w:r>
      <w:r w:rsidR="00571192" w:rsidRPr="00DF67E8">
        <w:rPr>
          <w:color w:val="222222"/>
          <w:sz w:val="20"/>
          <w:szCs w:val="20"/>
        </w:rPr>
        <w:t>………………..</w:t>
      </w:r>
    </w:p>
    <w:p w14:paraId="37FAA816" w14:textId="77777777" w:rsidR="00571192" w:rsidRPr="00DF67E8" w:rsidRDefault="00571192" w:rsidP="00571192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60F328E" w14:textId="77777777" w:rsidR="00571192" w:rsidRPr="00C034A2" w:rsidRDefault="00571192" w:rsidP="00571192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4A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499694E0" w14:textId="44E16544" w:rsidR="000B02AD" w:rsidRDefault="000B02AD" w:rsidP="007D16B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</w:p>
    <w:sectPr w:rsidR="000B02A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4411" w14:textId="5211C201" w:rsidR="008F635B" w:rsidRDefault="008F635B" w:rsidP="008F635B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201047">
      <w:rPr>
        <w:rFonts w:ascii="Times New Roman" w:hAnsi="Times New Roman"/>
        <w:bCs/>
        <w:iCs/>
        <w:szCs w:val="20"/>
      </w:rPr>
      <w:t>1</w:t>
    </w:r>
    <w:r>
      <w:rPr>
        <w:rFonts w:ascii="Times New Roman" w:hAnsi="Times New Roman"/>
        <w:bCs/>
        <w:iCs/>
        <w:szCs w:val="20"/>
      </w:rPr>
      <w:t>.2021</w:t>
    </w:r>
  </w:p>
  <w:p w14:paraId="4CF14225" w14:textId="259D1E36" w:rsidR="00DF67E8" w:rsidRDefault="008D6322" w:rsidP="00DF67E8">
    <w:pPr>
      <w:pStyle w:val="Nagwek"/>
      <w:jc w:val="center"/>
    </w:pPr>
    <w:r>
      <w:t xml:space="preserve">„ </w:t>
    </w:r>
    <w:r w:rsidR="00201047">
      <w:rPr>
        <w:bCs/>
        <w:iCs/>
        <w:szCs w:val="20"/>
      </w:rPr>
      <w:t>„</w:t>
    </w:r>
    <w:r w:rsidR="00201047" w:rsidRPr="0071738D">
      <w:rPr>
        <w:b/>
        <w:iCs/>
      </w:rPr>
      <w:t>Przebudowa drogi gminnej w Zaborowie o długości 258 metrów – dz. nr 104/1 obręb Zaborowo</w:t>
    </w:r>
    <w:r w:rsidR="00201047">
      <w:rPr>
        <w:b/>
        <w:iCs/>
      </w:rPr>
      <w:t>”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047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1462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NadolskaA</cp:lastModifiedBy>
  <cp:revision>172</cp:revision>
  <cp:lastPrinted>2021-02-16T09:10:00Z</cp:lastPrinted>
  <dcterms:created xsi:type="dcterms:W3CDTF">2019-01-14T06:24:00Z</dcterms:created>
  <dcterms:modified xsi:type="dcterms:W3CDTF">2021-06-16T06:08:00Z</dcterms:modified>
</cp:coreProperties>
</file>