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CCC4" w14:textId="47F01700" w:rsidR="00B46BF1" w:rsidRPr="00497EA3" w:rsidRDefault="00B46BF1" w:rsidP="005105E5">
      <w:pPr>
        <w:shd w:val="clear" w:color="auto" w:fill="FFFFFF"/>
        <w:jc w:val="right"/>
        <w:rPr>
          <w:b/>
          <w:i/>
          <w:sz w:val="20"/>
          <w:szCs w:val="20"/>
        </w:rPr>
      </w:pPr>
      <w:r w:rsidRPr="00497EA3">
        <w:rPr>
          <w:b/>
          <w:i/>
          <w:sz w:val="20"/>
          <w:szCs w:val="20"/>
        </w:rPr>
        <w:t xml:space="preserve">Załącznik nr </w:t>
      </w:r>
      <w:r w:rsidR="008B7CEB">
        <w:rPr>
          <w:b/>
          <w:i/>
          <w:sz w:val="20"/>
          <w:szCs w:val="20"/>
        </w:rPr>
        <w:t>6</w:t>
      </w:r>
      <w:r w:rsidRPr="00497EA3">
        <w:rPr>
          <w:b/>
          <w:i/>
          <w:sz w:val="20"/>
          <w:szCs w:val="20"/>
        </w:rPr>
        <w:t xml:space="preserve"> do SWZ</w:t>
      </w:r>
    </w:p>
    <w:p w14:paraId="67A04C93" w14:textId="77777777" w:rsidR="00B46BF1" w:rsidRPr="00497EA3" w:rsidRDefault="00B46BF1" w:rsidP="00B46BF1">
      <w:pPr>
        <w:shd w:val="clear" w:color="auto" w:fill="FFFFFF"/>
        <w:ind w:left="5054" w:right="-257"/>
        <w:jc w:val="right"/>
        <w:rPr>
          <w:b/>
          <w:bCs/>
          <w:i/>
          <w:sz w:val="20"/>
          <w:szCs w:val="20"/>
        </w:rPr>
      </w:pPr>
    </w:p>
    <w:p w14:paraId="0BA68749" w14:textId="77777777" w:rsidR="00B46BF1" w:rsidRPr="00497EA3" w:rsidRDefault="00B46BF1" w:rsidP="00B46BF1">
      <w:pPr>
        <w:shd w:val="clear" w:color="auto" w:fill="FFFFFF"/>
        <w:rPr>
          <w:b/>
          <w:bCs/>
          <w:color w:val="222222"/>
          <w:sz w:val="20"/>
          <w:szCs w:val="20"/>
        </w:rPr>
      </w:pPr>
    </w:p>
    <w:p w14:paraId="0EA0B3DE" w14:textId="77777777" w:rsidR="00B46BF1" w:rsidRPr="00497EA3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222222"/>
        </w:rPr>
      </w:pPr>
      <w:r w:rsidRPr="00497EA3">
        <w:rPr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497EA3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222222"/>
        </w:rPr>
      </w:pPr>
      <w:r w:rsidRPr="00497EA3">
        <w:rPr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77777777" w:rsidR="00B46BF1" w:rsidRPr="00497EA3" w:rsidRDefault="00B46BF1" w:rsidP="00B46BF1">
      <w:pPr>
        <w:spacing w:before="240" w:after="120"/>
        <w:ind w:right="-471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Nazwa i adres podmiotu udostępniajacego zasoby:</w:t>
      </w:r>
    </w:p>
    <w:p w14:paraId="2E953BC3" w14:textId="77777777" w:rsidR="00B46BF1" w:rsidRPr="00497EA3" w:rsidRDefault="00B46BF1" w:rsidP="00B46BF1">
      <w:pPr>
        <w:spacing w:before="120" w:after="240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2274F1" w14:textId="77777777" w:rsidR="00B46BF1" w:rsidRPr="00497EA3" w:rsidRDefault="00B46BF1" w:rsidP="00B46BF1">
      <w:pPr>
        <w:spacing w:before="240" w:after="120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Zobowiązuję się do oddania swoich zasobów do dyspozycji Wykonawcy:</w:t>
      </w:r>
    </w:p>
    <w:p w14:paraId="7AED17DD" w14:textId="77777777" w:rsidR="00B46BF1" w:rsidRPr="00497EA3" w:rsidRDefault="00B46BF1" w:rsidP="00B46BF1">
      <w:pPr>
        <w:spacing w:after="240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98313" w14:textId="77777777" w:rsidR="00B46BF1" w:rsidRPr="00497EA3" w:rsidRDefault="00B46BF1" w:rsidP="00B46BF1">
      <w:pPr>
        <w:spacing w:after="240"/>
        <w:jc w:val="center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(nazwa Wykonawcy)</w:t>
      </w:r>
    </w:p>
    <w:p w14:paraId="6F8FB82B" w14:textId="0B52E4B2" w:rsidR="003B5D06" w:rsidRPr="003B5D06" w:rsidRDefault="00B46BF1" w:rsidP="003B5D06">
      <w:pPr>
        <w:pStyle w:val="S3"/>
        <w:spacing w:line="240" w:lineRule="auto"/>
        <w:ind w:left="0"/>
        <w:rPr>
          <w:rFonts w:ascii="Times New Roman" w:hAnsi="Times New Roman"/>
          <w:b/>
          <w:kern w:val="1"/>
          <w:sz w:val="22"/>
          <w:szCs w:val="22"/>
        </w:rPr>
      </w:pPr>
      <w:r w:rsidRPr="00497EA3">
        <w:rPr>
          <w:bCs/>
          <w:iCs/>
          <w:noProof/>
          <w:szCs w:val="20"/>
        </w:rPr>
        <w:t>Na potrzeby realizacji zamówienia pod nazwą</w:t>
      </w:r>
      <w:r w:rsidR="00B40340">
        <w:rPr>
          <w:rFonts w:ascii="Times New Roman" w:hAnsi="Times New Roman"/>
          <w:b/>
          <w:iCs/>
          <w:sz w:val="22"/>
          <w:szCs w:val="22"/>
        </w:rPr>
        <w:t>”</w:t>
      </w:r>
      <w:r w:rsidR="00C378F2" w:rsidRPr="00C378F2">
        <w:rPr>
          <w:rFonts w:ascii="Times New Roman" w:hAnsi="Times New Roman"/>
          <w:bCs/>
          <w:iCs/>
          <w:szCs w:val="20"/>
        </w:rPr>
        <w:t xml:space="preserve"> </w:t>
      </w:r>
      <w:r w:rsidR="00C378F2">
        <w:rPr>
          <w:rFonts w:ascii="Times New Roman" w:hAnsi="Times New Roman"/>
          <w:bCs/>
          <w:iCs/>
          <w:szCs w:val="20"/>
        </w:rPr>
        <w:t>„</w:t>
      </w:r>
      <w:r w:rsidR="00C378F2" w:rsidRPr="0071738D">
        <w:rPr>
          <w:rFonts w:ascii="Times New Roman" w:hAnsi="Times New Roman"/>
          <w:b/>
          <w:iCs/>
          <w:sz w:val="24"/>
        </w:rPr>
        <w:t>Przebudowa drogi gminnej w Zaborowie o długości 258 metrów – dz. nr 104/1 obręb Zaborowo</w:t>
      </w:r>
      <w:r w:rsidR="00C378F2">
        <w:rPr>
          <w:rFonts w:ascii="Times New Roman" w:hAnsi="Times New Roman"/>
          <w:b/>
          <w:iCs/>
          <w:sz w:val="24"/>
        </w:rPr>
        <w:t>”</w:t>
      </w:r>
      <w:r w:rsidR="003B5D06" w:rsidRPr="003B5D06">
        <w:rPr>
          <w:rFonts w:ascii="Times New Roman" w:hAnsi="Times New Roman"/>
          <w:b/>
          <w:iCs/>
          <w:sz w:val="22"/>
          <w:szCs w:val="22"/>
        </w:rPr>
        <w:t>”</w:t>
      </w:r>
    </w:p>
    <w:p w14:paraId="0BE6719B" w14:textId="7799404E" w:rsidR="00B46BF1" w:rsidRPr="003B5D06" w:rsidRDefault="00B46BF1" w:rsidP="003B5D06">
      <w:pPr>
        <w:pStyle w:val="S3"/>
        <w:spacing w:line="240" w:lineRule="auto"/>
        <w:ind w:left="0"/>
        <w:rPr>
          <w:rFonts w:ascii="Times New Roman" w:hAnsi="Times New Roman"/>
          <w:b/>
          <w:iCs/>
          <w:sz w:val="22"/>
          <w:szCs w:val="22"/>
        </w:rPr>
      </w:pPr>
    </w:p>
    <w:p w14:paraId="22A10AF9" w14:textId="77777777" w:rsidR="00B46BF1" w:rsidRPr="00497EA3" w:rsidRDefault="00B46BF1" w:rsidP="00B46BF1">
      <w:pPr>
        <w:spacing w:before="240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Oświadczam, że:</w:t>
      </w:r>
    </w:p>
    <w:p w14:paraId="172EA6C3" w14:textId="77777777" w:rsidR="00B46BF1" w:rsidRPr="00497EA3" w:rsidRDefault="00B46BF1" w:rsidP="00A7681F">
      <w:pPr>
        <w:numPr>
          <w:ilvl w:val="0"/>
          <w:numId w:val="30"/>
        </w:numPr>
        <w:ind w:left="426" w:hanging="357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udostępniam Wykonawcy swoje zasoby, w następującym zakresie:</w:t>
      </w:r>
    </w:p>
    <w:p w14:paraId="73C03212" w14:textId="77777777" w:rsidR="00B46BF1" w:rsidRPr="00497EA3" w:rsidRDefault="00B46BF1" w:rsidP="00B46BF1">
      <w:pPr>
        <w:spacing w:line="276" w:lineRule="auto"/>
        <w:ind w:left="284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DD553" w14:textId="77777777" w:rsidR="00B46BF1" w:rsidRPr="00497EA3" w:rsidRDefault="00B46BF1" w:rsidP="00A7681F">
      <w:pPr>
        <w:numPr>
          <w:ilvl w:val="0"/>
          <w:numId w:val="30"/>
        </w:numPr>
        <w:ind w:left="426" w:hanging="357"/>
        <w:jc w:val="both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sposób i okres udostępnienia Wykonawcy i wykorzystania przez niego zasobów będzie następujący:</w:t>
      </w:r>
    </w:p>
    <w:p w14:paraId="57FDA37F" w14:textId="77777777" w:rsidR="00B46BF1" w:rsidRPr="00497EA3" w:rsidRDefault="00B46BF1" w:rsidP="00B46BF1">
      <w:pPr>
        <w:ind w:left="284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630E1" w14:textId="77777777" w:rsidR="00B46BF1" w:rsidRPr="00497EA3" w:rsidRDefault="00B46BF1" w:rsidP="00A7681F">
      <w:pPr>
        <w:numPr>
          <w:ilvl w:val="0"/>
          <w:numId w:val="30"/>
        </w:numPr>
        <w:ind w:left="426" w:hanging="357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zakres mojego udziału przy wykonywaniu zamówienia będzie następujący:</w:t>
      </w:r>
    </w:p>
    <w:p w14:paraId="293DF73D" w14:textId="77777777" w:rsidR="00B46BF1" w:rsidRPr="00497EA3" w:rsidRDefault="00B46BF1" w:rsidP="00B46BF1">
      <w:pPr>
        <w:ind w:left="284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2AE49" w14:textId="1A88E021" w:rsidR="00B46BF1" w:rsidRPr="00497EA3" w:rsidRDefault="00B46BF1" w:rsidP="00A7681F">
      <w:pPr>
        <w:numPr>
          <w:ilvl w:val="0"/>
          <w:numId w:val="30"/>
        </w:numPr>
        <w:ind w:left="426" w:hanging="357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zrealizuję/nie zrealizuję</w:t>
      </w:r>
      <w:r w:rsidR="004D4255" w:rsidRPr="00497EA3">
        <w:rPr>
          <w:bCs/>
          <w:iCs/>
          <w:noProof/>
          <w:sz w:val="20"/>
          <w:szCs w:val="20"/>
          <w:vertAlign w:val="superscript"/>
        </w:rPr>
        <w:t>1</w:t>
      </w:r>
      <w:r w:rsidRPr="00497EA3">
        <w:rPr>
          <w:bCs/>
          <w:iCs/>
          <w:noProof/>
          <w:sz w:val="20"/>
          <w:szCs w:val="20"/>
        </w:rPr>
        <w:t xml:space="preserve"> prace, których wskazane zdolności dotyczą:</w:t>
      </w:r>
    </w:p>
    <w:p w14:paraId="1E24F92B" w14:textId="77777777" w:rsidR="00B46BF1" w:rsidRPr="00497EA3" w:rsidRDefault="00B46BF1" w:rsidP="00B46BF1">
      <w:pPr>
        <w:ind w:left="284"/>
        <w:rPr>
          <w:bCs/>
          <w:iCs/>
          <w:noProof/>
          <w:sz w:val="20"/>
          <w:szCs w:val="20"/>
        </w:rPr>
      </w:pPr>
      <w:r w:rsidRPr="00497EA3">
        <w:rPr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7A783" w14:textId="3922073C" w:rsidR="00B46BF1" w:rsidRPr="00497EA3" w:rsidRDefault="004D4255" w:rsidP="004D4255">
      <w:pPr>
        <w:shd w:val="clear" w:color="auto" w:fill="FFFFFF"/>
        <w:ind w:left="284"/>
        <w:rPr>
          <w:i/>
          <w:sz w:val="20"/>
          <w:szCs w:val="20"/>
        </w:rPr>
      </w:pPr>
      <w:r w:rsidRPr="00497EA3">
        <w:rPr>
          <w:i/>
          <w:sz w:val="14"/>
          <w:szCs w:val="14"/>
          <w:vertAlign w:val="superscript"/>
        </w:rPr>
        <w:t>1</w:t>
      </w:r>
      <w:r w:rsidR="009B4DEA" w:rsidRPr="00497EA3">
        <w:rPr>
          <w:i/>
          <w:sz w:val="14"/>
          <w:szCs w:val="14"/>
          <w:vertAlign w:val="superscript"/>
        </w:rPr>
        <w:t xml:space="preserve"> </w:t>
      </w:r>
      <w:r w:rsidRPr="00497EA3">
        <w:rPr>
          <w:i/>
          <w:sz w:val="14"/>
          <w:szCs w:val="14"/>
        </w:rPr>
        <w:t>niepotrzebne skreślić</w:t>
      </w:r>
    </w:p>
    <w:p w14:paraId="08620B9C" w14:textId="77777777" w:rsidR="00B46BF1" w:rsidRPr="00497EA3" w:rsidRDefault="00B46BF1" w:rsidP="00B46BF1">
      <w:pPr>
        <w:shd w:val="clear" w:color="auto" w:fill="FFFFFF"/>
        <w:rPr>
          <w:i/>
          <w:sz w:val="20"/>
          <w:szCs w:val="20"/>
        </w:rPr>
      </w:pPr>
    </w:p>
    <w:p w14:paraId="57C60CCD" w14:textId="63E5E9D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647CC7F" w14:textId="0B7CE84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51E696FF" w14:textId="77777777" w:rsidR="003631DA" w:rsidRPr="00E86E15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660FC328" w14:textId="4A178D10" w:rsidR="00B46BF1" w:rsidRDefault="00B46BF1" w:rsidP="00D12507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</w:p>
    <w:p w14:paraId="16306ECF" w14:textId="77777777" w:rsidR="00D12507" w:rsidRDefault="00D12507" w:rsidP="00D12507">
      <w:pPr>
        <w:pStyle w:val="Standard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B17B544" w14:textId="77777777" w:rsidR="00D12507" w:rsidRPr="00D12507" w:rsidRDefault="00D12507" w:rsidP="00D12507">
      <w:pPr>
        <w:pStyle w:val="Standard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(kwalifikowany podpis elektroniczny lub podpis zaufany lub podpis osobisty osoby/osób   upoważnionej/upoważnionych)                                                        </w:t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D1250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 xml:space="preserve">        </w:t>
      </w:r>
    </w:p>
    <w:p w14:paraId="5AD2FEBE" w14:textId="77777777" w:rsidR="00B46BF1" w:rsidRDefault="00B46BF1" w:rsidP="00C378F2">
      <w:pPr>
        <w:tabs>
          <w:tab w:val="left" w:pos="900"/>
          <w:tab w:val="left" w:pos="5529"/>
        </w:tabs>
        <w:rPr>
          <w:rFonts w:ascii="Calibri" w:hAnsi="Calibri"/>
          <w:b/>
          <w:i/>
          <w:sz w:val="20"/>
          <w:szCs w:val="20"/>
        </w:rPr>
      </w:pPr>
    </w:p>
    <w:p w14:paraId="35FEA041" w14:textId="77777777" w:rsidR="00B46BF1" w:rsidRDefault="00B46BF1" w:rsidP="00001D88">
      <w:pPr>
        <w:tabs>
          <w:tab w:val="left" w:pos="900"/>
          <w:tab w:val="left" w:pos="5529"/>
        </w:tabs>
        <w:jc w:val="right"/>
        <w:rPr>
          <w:rFonts w:ascii="Calibri" w:hAnsi="Calibri"/>
          <w:b/>
          <w:i/>
          <w:sz w:val="20"/>
          <w:szCs w:val="20"/>
        </w:rPr>
      </w:pPr>
    </w:p>
    <w:sectPr w:rsidR="00B46BF1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557EB7" w:rsidRDefault="00557EB7">
      <w:r>
        <w:separator/>
      </w:r>
    </w:p>
  </w:endnote>
  <w:endnote w:type="continuationSeparator" w:id="0">
    <w:p w14:paraId="42BF1AE0" w14:textId="77777777" w:rsidR="00557EB7" w:rsidRDefault="0055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557EB7" w:rsidRDefault="00557EB7">
      <w:r>
        <w:separator/>
      </w:r>
    </w:p>
  </w:footnote>
  <w:footnote w:type="continuationSeparator" w:id="0">
    <w:p w14:paraId="3B831FDB" w14:textId="77777777" w:rsidR="00557EB7" w:rsidRDefault="0055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411C" w14:textId="67459E42" w:rsidR="001873CE" w:rsidRDefault="001873CE" w:rsidP="001873CE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  <w:r>
      <w:rPr>
        <w:rFonts w:ascii="Times New Roman" w:hAnsi="Times New Roman"/>
        <w:bCs/>
        <w:iCs/>
        <w:szCs w:val="20"/>
      </w:rPr>
      <w:t>ZP.271.</w:t>
    </w:r>
    <w:r w:rsidR="00C378F2">
      <w:rPr>
        <w:rFonts w:ascii="Times New Roman" w:hAnsi="Times New Roman"/>
        <w:bCs/>
        <w:iCs/>
        <w:szCs w:val="20"/>
      </w:rPr>
      <w:t>1</w:t>
    </w:r>
    <w:r>
      <w:rPr>
        <w:rFonts w:ascii="Times New Roman" w:hAnsi="Times New Roman"/>
        <w:bCs/>
        <w:iCs/>
        <w:szCs w:val="20"/>
      </w:rPr>
      <w:t>.2021</w:t>
    </w:r>
  </w:p>
  <w:p w14:paraId="1F79D116" w14:textId="33F36AC0" w:rsidR="00154D29" w:rsidRPr="003B1EB4" w:rsidRDefault="00B40340" w:rsidP="00154D2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="00C378F2">
      <w:rPr>
        <w:bCs/>
        <w:iCs/>
        <w:szCs w:val="20"/>
      </w:rPr>
      <w:t>„</w:t>
    </w:r>
    <w:r w:rsidR="00C378F2" w:rsidRPr="0071738D">
      <w:rPr>
        <w:b/>
        <w:iCs/>
      </w:rPr>
      <w:t>Przebudowa drogi gminnej w Zaborowie o długości 258 metrów – dz. nr 104/1 obręb Zaborowo</w:t>
    </w:r>
    <w:r w:rsidR="00C378F2">
      <w:rPr>
        <w:b/>
        <w:iCs/>
      </w:rPr>
      <w:t>”</w:t>
    </w:r>
    <w:r>
      <w:rPr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7"/>
  </w:num>
  <w:num w:numId="3">
    <w:abstractNumId w:val="68"/>
  </w:num>
  <w:num w:numId="4">
    <w:abstractNumId w:val="79"/>
  </w:num>
  <w:num w:numId="5">
    <w:abstractNumId w:val="67"/>
  </w:num>
  <w:num w:numId="6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</w:num>
  <w:num w:numId="10">
    <w:abstractNumId w:val="6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8"/>
  </w:num>
  <w:num w:numId="18">
    <w:abstractNumId w:val="85"/>
  </w:num>
  <w:num w:numId="19">
    <w:abstractNumId w:val="69"/>
  </w:num>
  <w:num w:numId="20">
    <w:abstractNumId w:val="43"/>
  </w:num>
  <w:num w:numId="21">
    <w:abstractNumId w:val="7"/>
  </w:num>
  <w:num w:numId="22">
    <w:abstractNumId w:val="73"/>
  </w:num>
  <w:num w:numId="23">
    <w:abstractNumId w:val="84"/>
  </w:num>
  <w:num w:numId="24">
    <w:abstractNumId w:val="46"/>
  </w:num>
  <w:num w:numId="25">
    <w:abstractNumId w:val="77"/>
  </w:num>
  <w:num w:numId="26">
    <w:abstractNumId w:val="33"/>
  </w:num>
  <w:num w:numId="27">
    <w:abstractNumId w:val="70"/>
  </w:num>
  <w:num w:numId="28">
    <w:abstractNumId w:val="52"/>
  </w:num>
  <w:num w:numId="29">
    <w:abstractNumId w:val="48"/>
  </w:num>
  <w:num w:numId="30">
    <w:abstractNumId w:val="87"/>
  </w:num>
  <w:num w:numId="31">
    <w:abstractNumId w:val="62"/>
  </w:num>
  <w:num w:numId="32">
    <w:abstractNumId w:val="30"/>
    <w:lvlOverride w:ilvl="0">
      <w:startOverride w:val="1"/>
    </w:lvlOverride>
  </w:num>
  <w:num w:numId="33">
    <w:abstractNumId w:val="42"/>
  </w:num>
  <w:num w:numId="34">
    <w:abstractNumId w:val="51"/>
  </w:num>
  <w:num w:numId="35">
    <w:abstractNumId w:val="22"/>
  </w:num>
  <w:num w:numId="36">
    <w:abstractNumId w:val="21"/>
  </w:num>
  <w:num w:numId="37">
    <w:abstractNumId w:val="82"/>
  </w:num>
  <w:num w:numId="38">
    <w:abstractNumId w:val="17"/>
  </w:num>
  <w:num w:numId="39">
    <w:abstractNumId w:val="29"/>
  </w:num>
  <w:num w:numId="40">
    <w:abstractNumId w:val="76"/>
  </w:num>
  <w:num w:numId="41">
    <w:abstractNumId w:val="36"/>
  </w:num>
  <w:num w:numId="42">
    <w:abstractNumId w:val="34"/>
  </w:num>
  <w:num w:numId="43">
    <w:abstractNumId w:val="12"/>
  </w:num>
  <w:num w:numId="44">
    <w:abstractNumId w:val="65"/>
  </w:num>
  <w:num w:numId="45">
    <w:abstractNumId w:val="35"/>
  </w:num>
  <w:num w:numId="4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8"/>
  </w:num>
  <w:num w:numId="48">
    <w:abstractNumId w:val="31"/>
  </w:num>
  <w:num w:numId="49">
    <w:abstractNumId w:val="55"/>
  </w:num>
  <w:num w:numId="50">
    <w:abstractNumId w:val="15"/>
  </w:num>
  <w:num w:numId="5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0"/>
  </w:num>
  <w:num w:numId="54">
    <w:abstractNumId w:val="25"/>
  </w:num>
  <w:num w:numId="55">
    <w:abstractNumId w:val="74"/>
  </w:num>
  <w:num w:numId="56">
    <w:abstractNumId w:val="63"/>
  </w:num>
  <w:num w:numId="57">
    <w:abstractNumId w:val="38"/>
  </w:num>
  <w:num w:numId="58">
    <w:abstractNumId w:val="11"/>
  </w:num>
  <w:num w:numId="59">
    <w:abstractNumId w:val="32"/>
  </w:num>
  <w:num w:numId="60">
    <w:abstractNumId w:val="59"/>
  </w:num>
  <w:num w:numId="61">
    <w:abstractNumId w:val="61"/>
  </w:num>
  <w:num w:numId="62">
    <w:abstractNumId w:val="8"/>
  </w:num>
  <w:num w:numId="63">
    <w:abstractNumId w:val="75"/>
  </w:num>
  <w:num w:numId="64">
    <w:abstractNumId w:val="26"/>
  </w:num>
  <w:num w:numId="65">
    <w:abstractNumId w:val="86"/>
  </w:num>
  <w:num w:numId="66">
    <w:abstractNumId w:val="44"/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0"/>
  </w:num>
  <w:num w:numId="76">
    <w:abstractNumId w:val="47"/>
  </w:num>
  <w:num w:numId="77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5"/>
  </w:num>
  <w:num w:numId="79">
    <w:abstractNumId w:val="57"/>
  </w:num>
  <w:num w:numId="80">
    <w:abstractNumId w:val="28"/>
  </w:num>
  <w:num w:numId="81">
    <w:abstractNumId w:val="13"/>
  </w:num>
  <w:num w:numId="82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4D29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3CE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1EB4"/>
    <w:rsid w:val="003B22F0"/>
    <w:rsid w:val="003B2ED5"/>
    <w:rsid w:val="003B3713"/>
    <w:rsid w:val="003B41EF"/>
    <w:rsid w:val="003B466C"/>
    <w:rsid w:val="003B4F50"/>
    <w:rsid w:val="003B5D06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EA3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5E5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B7CEB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340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378F2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507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5309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D12507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1873CE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4407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1962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NadolskaA</cp:lastModifiedBy>
  <cp:revision>169</cp:revision>
  <cp:lastPrinted>2021-02-16T09:10:00Z</cp:lastPrinted>
  <dcterms:created xsi:type="dcterms:W3CDTF">2019-01-14T06:24:00Z</dcterms:created>
  <dcterms:modified xsi:type="dcterms:W3CDTF">2021-06-16T06:09:00Z</dcterms:modified>
</cp:coreProperties>
</file>