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2B67" w14:textId="0DA0DFDE" w:rsidR="00F3086B" w:rsidRDefault="00F3086B" w:rsidP="00C707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</w:rPr>
      </w:pPr>
    </w:p>
    <w:p w14:paraId="7177F30C" w14:textId="77777777" w:rsidR="00F3086B" w:rsidRPr="00CA53A1" w:rsidRDefault="00F3086B" w:rsidP="00F3086B">
      <w:pPr>
        <w:pStyle w:val="Nadpis1"/>
        <w:rPr>
          <w:rFonts w:asciiTheme="majorHAnsi" w:hAnsiTheme="majorHAnsi" w:cstheme="majorHAnsi"/>
          <w:b w:val="0"/>
          <w:bCs w:val="0"/>
          <w:color w:val="2F5496" w:themeColor="accent1" w:themeShade="BF"/>
          <w:sz w:val="40"/>
          <w:szCs w:val="40"/>
        </w:rPr>
      </w:pPr>
      <w:r w:rsidRPr="00CA53A1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Príloha č. </w:t>
      </w:r>
      <w:r w:rsidRPr="00CA53A1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1</w:t>
      </w:r>
      <w:r w:rsidRPr="00CA53A1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 – </w:t>
      </w:r>
      <w:r w:rsidRPr="00CA53A1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Opis predmetu zákazky</w:t>
      </w:r>
    </w:p>
    <w:p w14:paraId="21B40780" w14:textId="77777777" w:rsidR="00F3086B" w:rsidRPr="00CA53A1" w:rsidRDefault="00F3086B" w:rsidP="00F3086B">
      <w:pPr>
        <w:jc w:val="both"/>
      </w:pPr>
      <w:bookmarkStart w:id="0" w:name="_Hlk37254033"/>
      <w:bookmarkStart w:id="1" w:name="_Hlk52521545"/>
      <w:bookmarkEnd w:id="0"/>
    </w:p>
    <w:bookmarkEnd w:id="1"/>
    <w:p w14:paraId="3C0381A6" w14:textId="77777777" w:rsidR="008B18E5" w:rsidRPr="00CA53A1" w:rsidRDefault="008B18E5" w:rsidP="008B18E5">
      <w:pPr>
        <w:spacing w:after="160"/>
        <w:jc w:val="both"/>
      </w:pPr>
    </w:p>
    <w:p w14:paraId="04BE8158" w14:textId="10B1B676" w:rsidR="008B18E5" w:rsidRPr="00CA53A1" w:rsidRDefault="004E4CF4" w:rsidP="008B18E5">
      <w:pPr>
        <w:spacing w:after="160"/>
        <w:jc w:val="both"/>
        <w:rPr>
          <w:bCs/>
        </w:rPr>
      </w:pPr>
      <w:r w:rsidRPr="00CA53A1">
        <w:t xml:space="preserve">Verejný obstarávateľ </w:t>
      </w:r>
      <w:bookmarkStart w:id="2" w:name="_Hlk70600651"/>
      <w:r w:rsidRPr="00CA53A1">
        <w:t>Hlavné mesto Slovenskej republiky Bratislava</w:t>
      </w:r>
      <w:bookmarkEnd w:id="2"/>
      <w:r w:rsidR="00C236D2" w:rsidRPr="00CA53A1">
        <w:t xml:space="preserve"> </w:t>
      </w:r>
      <w:r w:rsidRPr="00CA53A1">
        <w:rPr>
          <w:lang w:eastAsia="en-US"/>
        </w:rPr>
        <w:t xml:space="preserve">zadáva </w:t>
      </w:r>
      <w:r w:rsidR="00B7753A">
        <w:rPr>
          <w:lang w:eastAsia="en-US"/>
        </w:rPr>
        <w:t>v rámci DNS vyhláseného verejným obstarávateľom výzvu</w:t>
      </w:r>
      <w:r w:rsidRPr="00CA53A1">
        <w:t xml:space="preserve"> s názvom </w:t>
      </w:r>
      <w:r w:rsidR="008B18E5" w:rsidRPr="00CA53A1">
        <w:t>„</w:t>
      </w:r>
      <w:r w:rsidR="008B18E5" w:rsidRPr="004472FF">
        <w:rPr>
          <w:b/>
          <w:bCs/>
        </w:rPr>
        <w:t>Nákup 150ks mobil</w:t>
      </w:r>
      <w:r w:rsidR="00966671" w:rsidRPr="004472FF">
        <w:rPr>
          <w:b/>
          <w:bCs/>
        </w:rPr>
        <w:t>ných telefónov</w:t>
      </w:r>
      <w:r w:rsidR="008B18E5" w:rsidRPr="00CA53A1">
        <w:t>“</w:t>
      </w:r>
      <w:r w:rsidRPr="00CA53A1">
        <w:t xml:space="preserve">. </w:t>
      </w:r>
      <w:r w:rsidR="008B18E5" w:rsidRPr="00CA53A1">
        <w:rPr>
          <w:bCs/>
        </w:rPr>
        <w:t>Kompletné informácie o</w:t>
      </w:r>
      <w:r w:rsidR="00B7753A">
        <w:rPr>
          <w:bCs/>
        </w:rPr>
        <w:t> </w:t>
      </w:r>
      <w:r w:rsidR="008B18E5" w:rsidRPr="00CA53A1">
        <w:rPr>
          <w:bCs/>
        </w:rPr>
        <w:t>predmetnej</w:t>
      </w:r>
      <w:r w:rsidR="00B7753A">
        <w:rPr>
          <w:bCs/>
        </w:rPr>
        <w:t xml:space="preserve"> výzve</w:t>
      </w:r>
      <w:r w:rsidR="008B18E5" w:rsidRPr="00CA53A1">
        <w:rPr>
          <w:bCs/>
        </w:rPr>
        <w:t xml:space="preserve"> nájdete na tejto adrese:</w:t>
      </w:r>
    </w:p>
    <w:p w14:paraId="1B74B655" w14:textId="77777777" w:rsidR="008B18E5" w:rsidRPr="00CA53A1" w:rsidRDefault="008B18E5" w:rsidP="008B18E5">
      <w:pPr>
        <w:spacing w:after="160"/>
        <w:rPr>
          <w:lang w:eastAsia="en-US"/>
        </w:rPr>
      </w:pPr>
      <w:r w:rsidRPr="00CA53A1">
        <w:rPr>
          <w:rStyle w:val="Hypertextovprepojenie"/>
        </w:rPr>
        <w:t>https://josephine.proebiz.com/sk/tender/13418/summary</w:t>
      </w:r>
    </w:p>
    <w:p w14:paraId="6D0FD454" w14:textId="2542200A" w:rsidR="0046372D" w:rsidRPr="00CA53A1" w:rsidRDefault="0046372D" w:rsidP="0046372D">
      <w:pPr>
        <w:pStyle w:val="Nadpis2"/>
        <w:rPr>
          <w:rFonts w:eastAsia="Calibri"/>
        </w:rPr>
      </w:pPr>
      <w:bookmarkStart w:id="3" w:name="_Hlk68695414"/>
      <w:r w:rsidRPr="00CA53A1">
        <w:rPr>
          <w:rFonts w:eastAsia="Calibri"/>
        </w:rPr>
        <w:t>Stručný opis predmetu zákazky:</w:t>
      </w:r>
    </w:p>
    <w:bookmarkEnd w:id="3"/>
    <w:p w14:paraId="606E9AFA" w14:textId="3533DAB6" w:rsidR="008B18E5" w:rsidRPr="00CA53A1" w:rsidRDefault="00C236D2" w:rsidP="008B18E5">
      <w:pPr>
        <w:spacing w:after="160"/>
        <w:jc w:val="both"/>
        <w:rPr>
          <w:rFonts w:eastAsia="Calibri"/>
        </w:rPr>
      </w:pPr>
      <w:r w:rsidRPr="00CA53A1">
        <w:rPr>
          <w:rFonts w:eastAsia="Calibri"/>
        </w:rPr>
        <w:t xml:space="preserve">Predmetom zákazky je nákup </w:t>
      </w:r>
      <w:r w:rsidR="00966671">
        <w:rPr>
          <w:rFonts w:eastAsia="Calibri"/>
        </w:rPr>
        <w:t>1</w:t>
      </w:r>
      <w:r w:rsidRPr="00CA53A1">
        <w:rPr>
          <w:rFonts w:eastAsia="Calibri"/>
        </w:rPr>
        <w:t>50ks mobilných telefónov s minimálnymi technickými požiadavkami uvedenými v tejto prílohe.</w:t>
      </w:r>
    </w:p>
    <w:p w14:paraId="7D5C6A95" w14:textId="7C2B4266" w:rsidR="0046372D" w:rsidRPr="00CA53A1" w:rsidRDefault="0046372D" w:rsidP="0046372D">
      <w:pPr>
        <w:pStyle w:val="Nadpis2"/>
        <w:rPr>
          <w:rFonts w:eastAsia="Calibri"/>
          <w:b/>
        </w:rPr>
      </w:pPr>
      <w:bookmarkStart w:id="4" w:name="_Hlk68695421"/>
      <w:r w:rsidRPr="00CA53A1">
        <w:rPr>
          <w:rFonts w:eastAsia="Calibri"/>
        </w:rPr>
        <w:t>Zoznam príslušných CPV kódov: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8B18E5" w:rsidRPr="00CA53A1" w14:paraId="20E0EADE" w14:textId="77777777" w:rsidTr="005D6F09">
        <w:tc>
          <w:tcPr>
            <w:tcW w:w="2127" w:type="dxa"/>
            <w:vAlign w:val="center"/>
          </w:tcPr>
          <w:bookmarkEnd w:id="4"/>
          <w:p w14:paraId="0E3C4AAE" w14:textId="77777777" w:rsidR="008B18E5" w:rsidRPr="00CA53A1" w:rsidRDefault="008B18E5" w:rsidP="005D6F09">
            <w:pPr>
              <w:ind w:left="30"/>
              <w:rPr>
                <w:color w:val="FF0000"/>
                <w:szCs w:val="24"/>
              </w:rPr>
            </w:pPr>
            <w:r w:rsidRPr="00CA53A1">
              <w:rPr>
                <w:color w:val="000000"/>
                <w:szCs w:val="24"/>
                <w:lang w:eastAsia="cs-CZ"/>
              </w:rPr>
              <w:t>30200000-1</w:t>
            </w:r>
          </w:p>
        </w:tc>
        <w:tc>
          <w:tcPr>
            <w:tcW w:w="7053" w:type="dxa"/>
            <w:vAlign w:val="center"/>
          </w:tcPr>
          <w:p w14:paraId="3A09B13B" w14:textId="77777777" w:rsidR="008B18E5" w:rsidRPr="00CA53A1" w:rsidRDefault="008B18E5" w:rsidP="005D6F09">
            <w:pPr>
              <w:rPr>
                <w:color w:val="FF0000"/>
                <w:szCs w:val="24"/>
              </w:rPr>
            </w:pPr>
            <w:r w:rsidRPr="00CA53A1">
              <w:rPr>
                <w:color w:val="000000"/>
                <w:szCs w:val="24"/>
                <w:lang w:eastAsia="cs-CZ"/>
              </w:rPr>
              <w:t>Počítačové zariadenia a spotrebný materiál</w:t>
            </w:r>
          </w:p>
        </w:tc>
      </w:tr>
      <w:tr w:rsidR="00CA53A1" w:rsidRPr="00C354E5" w14:paraId="131D0C3C" w14:textId="77777777" w:rsidTr="005D6F09">
        <w:tc>
          <w:tcPr>
            <w:tcW w:w="2127" w:type="dxa"/>
            <w:vAlign w:val="center"/>
          </w:tcPr>
          <w:p w14:paraId="30E9A885" w14:textId="49B9C5EA" w:rsidR="00CA53A1" w:rsidRPr="00CA53A1" w:rsidRDefault="00CA53A1" w:rsidP="00CA53A1">
            <w:pPr>
              <w:ind w:left="30"/>
              <w:rPr>
                <w:color w:val="000000"/>
                <w:szCs w:val="24"/>
                <w:lang w:eastAsia="cs-CZ"/>
              </w:rPr>
            </w:pPr>
            <w:r w:rsidRPr="00CA53A1">
              <w:rPr>
                <w:color w:val="000000"/>
                <w:szCs w:val="24"/>
                <w:lang w:eastAsia="cs-CZ"/>
              </w:rPr>
              <w:t>32250000-0</w:t>
            </w:r>
          </w:p>
        </w:tc>
        <w:tc>
          <w:tcPr>
            <w:tcW w:w="7053" w:type="dxa"/>
            <w:vAlign w:val="center"/>
          </w:tcPr>
          <w:p w14:paraId="0EF2C931" w14:textId="76EA90F9" w:rsidR="00CA53A1" w:rsidRPr="00CA53A1" w:rsidRDefault="00CA53A1" w:rsidP="00CA53A1">
            <w:pPr>
              <w:rPr>
                <w:color w:val="000000"/>
                <w:szCs w:val="24"/>
                <w:lang w:eastAsia="cs-CZ"/>
              </w:rPr>
            </w:pPr>
            <w:r w:rsidRPr="00CA53A1">
              <w:rPr>
                <w:color w:val="000000"/>
                <w:szCs w:val="24"/>
                <w:lang w:eastAsia="cs-CZ"/>
              </w:rPr>
              <w:t>Mobilné telefóny</w:t>
            </w:r>
          </w:p>
        </w:tc>
      </w:tr>
    </w:tbl>
    <w:p w14:paraId="05579029" w14:textId="703B1178" w:rsidR="00E73EA0" w:rsidRDefault="00E73EA0" w:rsidP="0046372D">
      <w:pPr>
        <w:pStyle w:val="Nadpis2"/>
        <w:rPr>
          <w:rFonts w:eastAsia="Calibri"/>
          <w:lang w:val="sk-SK"/>
        </w:rPr>
      </w:pPr>
      <w:bookmarkStart w:id="5" w:name="_Hlk68695543"/>
      <w:r>
        <w:rPr>
          <w:rFonts w:eastAsia="Calibri"/>
          <w:lang w:val="sk-SK"/>
        </w:rPr>
        <w:t>Lehota dodania</w:t>
      </w:r>
    </w:p>
    <w:p w14:paraId="251A2B32" w14:textId="76FF7937" w:rsidR="00E73EA0" w:rsidRPr="00E73EA0" w:rsidRDefault="00CA53A1" w:rsidP="00E73EA0">
      <w:pPr>
        <w:spacing w:before="160" w:after="160"/>
        <w:jc w:val="both"/>
        <w:rPr>
          <w:lang w:eastAsia="en-US"/>
        </w:rPr>
      </w:pPr>
      <w:r w:rsidRPr="00CA53A1">
        <w:rPr>
          <w:rFonts w:eastAsia="Calibri"/>
          <w:lang w:eastAsia="x-none"/>
        </w:rPr>
        <w:t xml:space="preserve">Predmet zákazky je potrebné dodať </w:t>
      </w:r>
      <w:r w:rsidRPr="00CA53A1">
        <w:rPr>
          <w:rFonts w:eastAsia="Calibri"/>
          <w:b/>
          <w:bCs/>
          <w:lang w:eastAsia="x-none"/>
        </w:rPr>
        <w:t>najneskôr do 35 kalendárnych dní</w:t>
      </w:r>
      <w:r w:rsidRPr="00CA53A1">
        <w:rPr>
          <w:rFonts w:eastAsia="Calibri"/>
          <w:lang w:eastAsia="x-none"/>
        </w:rPr>
        <w:t xml:space="preserve"> odo dňa nadobudnutia účinnosti kúpnej zmluvy</w:t>
      </w:r>
      <w:r>
        <w:rPr>
          <w:rFonts w:eastAsia="Calibri"/>
          <w:lang w:eastAsia="x-none"/>
        </w:rPr>
        <w:t>.</w:t>
      </w:r>
    </w:p>
    <w:p w14:paraId="6B2E8364" w14:textId="3DFC6A9A" w:rsidR="0046372D" w:rsidRDefault="0046372D" w:rsidP="0046372D">
      <w:pPr>
        <w:pStyle w:val="Nadpis2"/>
        <w:rPr>
          <w:rFonts w:eastAsia="Calibri"/>
        </w:rPr>
      </w:pPr>
      <w:r>
        <w:rPr>
          <w:rFonts w:eastAsia="Calibri"/>
          <w:lang w:val="sk-SK"/>
        </w:rPr>
        <w:t xml:space="preserve">Podrobný </w:t>
      </w:r>
      <w:r w:rsidRPr="0046372D">
        <w:rPr>
          <w:rFonts w:eastAsia="Calibri"/>
        </w:rPr>
        <w:t>opis predmetu zákazky:</w:t>
      </w:r>
    </w:p>
    <w:p w14:paraId="6502E448" w14:textId="31E1702A" w:rsidR="00CA53A1" w:rsidRDefault="00CA53A1" w:rsidP="00CA53A1">
      <w:pPr>
        <w:pStyle w:val="Nadpis3"/>
        <w:spacing w:after="160"/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  <w:t>Osobitné požiadavky na plnenie</w:t>
      </w:r>
    </w:p>
    <w:p w14:paraId="733F45B9" w14:textId="1265D7C7" w:rsidR="00CA53A1" w:rsidRPr="00B8538B" w:rsidRDefault="00CA53A1" w:rsidP="00CA53A1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Dodanie tovaru</w:t>
      </w:r>
      <w:r w:rsidRPr="00B8538B">
        <w:rPr>
          <w:szCs w:val="24"/>
        </w:rPr>
        <w:t xml:space="preserve"> na miesto plnenia</w:t>
      </w:r>
      <w:r>
        <w:rPr>
          <w:szCs w:val="24"/>
        </w:rPr>
        <w:t xml:space="preserve"> magistrát hlavného mesta SR, </w:t>
      </w:r>
      <w:r w:rsidRPr="00F346D9">
        <w:rPr>
          <w:szCs w:val="24"/>
        </w:rPr>
        <w:t>Primaciálne námestie č. 1</w:t>
      </w:r>
      <w:r w:rsidRPr="00B8538B">
        <w:rPr>
          <w:szCs w:val="24"/>
        </w:rPr>
        <w:t xml:space="preserve">, vyskladnenia, len v pracovných dňoch v čase od </w:t>
      </w:r>
      <w:r>
        <w:rPr>
          <w:szCs w:val="24"/>
        </w:rPr>
        <w:t>0</w:t>
      </w:r>
      <w:r w:rsidRPr="00B8538B">
        <w:rPr>
          <w:szCs w:val="24"/>
        </w:rPr>
        <w:t>8:00 hod do 15:00 hod</w:t>
      </w:r>
      <w:r>
        <w:rPr>
          <w:szCs w:val="24"/>
        </w:rPr>
        <w:t>.</w:t>
      </w:r>
      <w:r w:rsidRPr="00B8538B">
        <w:rPr>
          <w:szCs w:val="24"/>
        </w:rPr>
        <w:t xml:space="preserve"> a dodanie je potrebné avizovať minimálne dva pracovné dni vopred</w:t>
      </w:r>
      <w:r>
        <w:rPr>
          <w:szCs w:val="24"/>
        </w:rPr>
        <w:t xml:space="preserve">. </w:t>
      </w:r>
    </w:p>
    <w:p w14:paraId="5D62CA55" w14:textId="77777777" w:rsidR="00CA53A1" w:rsidRPr="00B8538B" w:rsidRDefault="00CA53A1" w:rsidP="00CA53A1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Verejný obstarávateľ </w:t>
      </w:r>
      <w:r w:rsidRPr="00B8538B">
        <w:rPr>
          <w:szCs w:val="24"/>
        </w:rPr>
        <w:t>požaduje dodanie nových, nepoužívaných, nerepasovaných zariadení v</w:t>
      </w:r>
      <w:r>
        <w:rPr>
          <w:szCs w:val="24"/>
        </w:rPr>
        <w:t> </w:t>
      </w:r>
      <w:r w:rsidRPr="00B8538B">
        <w:rPr>
          <w:szCs w:val="24"/>
        </w:rPr>
        <w:t>originálnom neporušenom balení.</w:t>
      </w:r>
    </w:p>
    <w:p w14:paraId="31F91019" w14:textId="77777777" w:rsidR="00CA53A1" w:rsidRPr="00F346D9" w:rsidRDefault="00CA53A1" w:rsidP="00CA53A1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Verejný obstarávateľ </w:t>
      </w:r>
      <w:r w:rsidRPr="00230BE2">
        <w:rPr>
          <w:szCs w:val="24"/>
        </w:rPr>
        <w:t xml:space="preserve">požaduje dodanie všetkých zariadení podľa </w:t>
      </w:r>
      <w:r>
        <w:rPr>
          <w:szCs w:val="24"/>
        </w:rPr>
        <w:t xml:space="preserve">nižšie </w:t>
      </w:r>
      <w:r w:rsidRPr="00230BE2">
        <w:rPr>
          <w:szCs w:val="24"/>
        </w:rPr>
        <w:t xml:space="preserve">uvedených </w:t>
      </w:r>
      <w:r>
        <w:rPr>
          <w:szCs w:val="24"/>
        </w:rPr>
        <w:t xml:space="preserve">technických špecifikácií. Úspešný uchádzač </w:t>
      </w:r>
      <w:r w:rsidRPr="00F346D9">
        <w:rPr>
          <w:szCs w:val="24"/>
        </w:rPr>
        <w:t>je povinný dodať celý predmet zákazky naraz.</w:t>
      </w:r>
    </w:p>
    <w:p w14:paraId="3AEB542B" w14:textId="77777777" w:rsidR="00CA53A1" w:rsidRPr="00230BE2" w:rsidRDefault="00CA53A1" w:rsidP="00CA53A1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Verejný obstarávateľ </w:t>
      </w:r>
      <w:r w:rsidRPr="00230BE2">
        <w:rPr>
          <w:szCs w:val="24"/>
        </w:rPr>
        <w:t>má právo odmietnuť prevzatie tovaru pre preukázateľné vady dodaného tovaru (napr. nedostatočná kvalita,</w:t>
      </w:r>
      <w:r>
        <w:rPr>
          <w:szCs w:val="24"/>
        </w:rPr>
        <w:t xml:space="preserve"> </w:t>
      </w:r>
      <w:r w:rsidRPr="00230BE2">
        <w:rPr>
          <w:szCs w:val="24"/>
        </w:rPr>
        <w:t>nedodržanie špecifikácie a požiadaviek na tovar, poškodený obal tovaru a pod.).</w:t>
      </w:r>
    </w:p>
    <w:p w14:paraId="7108BB3A" w14:textId="77777777" w:rsidR="00CA53A1" w:rsidRPr="00230BE2" w:rsidRDefault="00CA53A1" w:rsidP="00CA53A1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Verejný obstarávateľ </w:t>
      </w:r>
      <w:r w:rsidRPr="00230BE2">
        <w:rPr>
          <w:szCs w:val="24"/>
        </w:rPr>
        <w:t xml:space="preserve">má právo do 14 </w:t>
      </w:r>
      <w:r>
        <w:rPr>
          <w:szCs w:val="24"/>
        </w:rPr>
        <w:t xml:space="preserve">dní </w:t>
      </w:r>
      <w:r w:rsidRPr="00230BE2">
        <w:rPr>
          <w:szCs w:val="24"/>
        </w:rPr>
        <w:t>od prevzatia vrátiť nepoškodený tovar</w:t>
      </w:r>
      <w:r>
        <w:rPr>
          <w:szCs w:val="24"/>
        </w:rPr>
        <w:t xml:space="preserve"> </w:t>
      </w:r>
      <w:r w:rsidRPr="00230BE2">
        <w:rPr>
          <w:szCs w:val="24"/>
        </w:rPr>
        <w:t>v pôvodných obaloch, ak zistí, že nespĺňa ktorúkoľvek</w:t>
      </w:r>
      <w:r>
        <w:rPr>
          <w:szCs w:val="24"/>
        </w:rPr>
        <w:t xml:space="preserve"> </w:t>
      </w:r>
      <w:r w:rsidRPr="00230BE2">
        <w:rPr>
          <w:szCs w:val="24"/>
        </w:rPr>
        <w:t>požadovanú technickú špecifikáciu na predmet zákazky a nespĺňa osobitné požiadavky na plnenie.</w:t>
      </w:r>
    </w:p>
    <w:p w14:paraId="77039674" w14:textId="77777777" w:rsidR="00CA53A1" w:rsidRPr="00230BE2" w:rsidRDefault="00CA53A1" w:rsidP="00CA53A1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szCs w:val="24"/>
        </w:rPr>
      </w:pPr>
      <w:r w:rsidRPr="00230BE2">
        <w:rPr>
          <w:szCs w:val="24"/>
        </w:rPr>
        <w:t xml:space="preserve">Požadovaná plná záruka na všetky zariadenia, na ich hardvérové a softvérové súčasti na dobu </w:t>
      </w:r>
      <w:r>
        <w:rPr>
          <w:szCs w:val="24"/>
        </w:rPr>
        <w:t>24</w:t>
      </w:r>
      <w:r w:rsidRPr="00230BE2">
        <w:rPr>
          <w:szCs w:val="24"/>
        </w:rPr>
        <w:t xml:space="preserve"> mesiacov od dátumu</w:t>
      </w:r>
      <w:r>
        <w:rPr>
          <w:szCs w:val="24"/>
        </w:rPr>
        <w:t xml:space="preserve"> dodania/</w:t>
      </w:r>
      <w:r w:rsidRPr="00230BE2">
        <w:rPr>
          <w:szCs w:val="24"/>
        </w:rPr>
        <w:t>inštalácie</w:t>
      </w:r>
      <w:r>
        <w:rPr>
          <w:szCs w:val="24"/>
        </w:rPr>
        <w:t>.</w:t>
      </w:r>
    </w:p>
    <w:p w14:paraId="5FAFE00B" w14:textId="2A657F1A" w:rsidR="00CA53A1" w:rsidRDefault="00CA53A1" w:rsidP="00CA53A1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szCs w:val="24"/>
        </w:rPr>
      </w:pPr>
      <w:r w:rsidRPr="00230BE2">
        <w:rPr>
          <w:szCs w:val="24"/>
        </w:rPr>
        <w:t>Požaduje sa dodanie tovaru so servisnou dokumentáciou, návodom na použitie</w:t>
      </w:r>
      <w:r>
        <w:rPr>
          <w:szCs w:val="24"/>
        </w:rPr>
        <w:t xml:space="preserve"> </w:t>
      </w:r>
      <w:r w:rsidRPr="00230BE2">
        <w:rPr>
          <w:szCs w:val="24"/>
        </w:rPr>
        <w:t>(v</w:t>
      </w:r>
      <w:r>
        <w:rPr>
          <w:szCs w:val="24"/>
        </w:rPr>
        <w:t> </w:t>
      </w:r>
      <w:r w:rsidRPr="00230BE2">
        <w:rPr>
          <w:szCs w:val="24"/>
        </w:rPr>
        <w:t>slovenskom</w:t>
      </w:r>
      <w:r w:rsidR="00CD5EAC">
        <w:rPr>
          <w:szCs w:val="24"/>
        </w:rPr>
        <w:t xml:space="preserve"> </w:t>
      </w:r>
      <w:r w:rsidRPr="00230BE2">
        <w:rPr>
          <w:szCs w:val="24"/>
        </w:rPr>
        <w:t>jazyku),</w:t>
      </w:r>
      <w:r>
        <w:rPr>
          <w:szCs w:val="24"/>
        </w:rPr>
        <w:t xml:space="preserve"> </w:t>
      </w:r>
      <w:r w:rsidRPr="00230BE2">
        <w:rPr>
          <w:szCs w:val="24"/>
        </w:rPr>
        <w:t>záručným listom a preberacím protokolom.</w:t>
      </w:r>
    </w:p>
    <w:p w14:paraId="07EE5675" w14:textId="77777777" w:rsidR="00CA53A1" w:rsidRDefault="00CA53A1" w:rsidP="00CA53A1">
      <w:pPr>
        <w:pStyle w:val="Nadpis3"/>
        <w:spacing w:after="160"/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  <w:lastRenderedPageBreak/>
        <w:t>Technické parametre</w:t>
      </w:r>
    </w:p>
    <w:p w14:paraId="1D9E934F" w14:textId="77777777" w:rsidR="00CA53A1" w:rsidRPr="0090738B" w:rsidRDefault="00CA53A1" w:rsidP="00CA53A1">
      <w:pPr>
        <w:pStyle w:val="Odsekzoznamu"/>
        <w:numPr>
          <w:ilvl w:val="0"/>
          <w:numId w:val="36"/>
        </w:numPr>
        <w:ind w:left="709"/>
        <w:jc w:val="both"/>
        <w:rPr>
          <w:szCs w:val="24"/>
        </w:rPr>
      </w:pPr>
      <w:r w:rsidRPr="0090738B">
        <w:rPr>
          <w:szCs w:val="24"/>
        </w:rPr>
        <w:t>Základné parametre:</w:t>
      </w:r>
    </w:p>
    <w:p w14:paraId="6785ED47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proofErr w:type="spellStart"/>
      <w:r w:rsidRPr="0090738B">
        <w:rPr>
          <w:szCs w:val="24"/>
        </w:rPr>
        <w:t>DualSIM</w:t>
      </w:r>
      <w:proofErr w:type="spellEnd"/>
    </w:p>
    <w:p w14:paraId="17ECA3BF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>Dotykový displej</w:t>
      </w:r>
    </w:p>
    <w:p w14:paraId="6C529FE4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>Uhlopriečka displeja minimálne 6,5"</w:t>
      </w:r>
    </w:p>
    <w:p w14:paraId="38CCCEF0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Rozlíšenie displeja minimálne 1600 × 720 </w:t>
      </w:r>
    </w:p>
    <w:p w14:paraId="242B9040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Operačný systém Android </w:t>
      </w:r>
    </w:p>
    <w:p w14:paraId="3649B088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3EF745AE">
        <w:rPr>
          <w:szCs w:val="24"/>
        </w:rPr>
        <w:t xml:space="preserve">Operačná pamäť </w:t>
      </w:r>
      <w:r>
        <w:rPr>
          <w:szCs w:val="24"/>
        </w:rPr>
        <w:t xml:space="preserve">minimálne </w:t>
      </w:r>
      <w:r w:rsidRPr="3EF745AE">
        <w:rPr>
          <w:szCs w:val="24"/>
        </w:rPr>
        <w:t xml:space="preserve">4 GB </w:t>
      </w:r>
    </w:p>
    <w:p w14:paraId="44061D9C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Konfigurácia kariet Hybridný slot </w:t>
      </w:r>
    </w:p>
    <w:p w14:paraId="39AAB919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Slot na pamäťovú kartu </w:t>
      </w:r>
    </w:p>
    <w:p w14:paraId="658BBC3C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Typ pamäťovej karty </w:t>
      </w:r>
      <w:proofErr w:type="spellStart"/>
      <w:r w:rsidRPr="0090738B">
        <w:rPr>
          <w:szCs w:val="24"/>
        </w:rPr>
        <w:t>microSD</w:t>
      </w:r>
      <w:proofErr w:type="spellEnd"/>
      <w:r w:rsidRPr="0090738B">
        <w:rPr>
          <w:szCs w:val="24"/>
        </w:rPr>
        <w:t xml:space="preserve"> </w:t>
      </w:r>
    </w:p>
    <w:p w14:paraId="3CC146ED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>Rozlíšenie zadnej kamery minimálne16 Mpx</w:t>
      </w:r>
    </w:p>
    <w:p w14:paraId="5DCAD8F9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Rozlíšenie prednej kamery minimálne 8 Mpx </w:t>
      </w:r>
    </w:p>
    <w:p w14:paraId="2F253A92" w14:textId="43E006D3" w:rsidR="00CA53A1" w:rsidRPr="00394335" w:rsidRDefault="00CA53A1" w:rsidP="00394335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>Funkcia Rýchle nabíjanie</w:t>
      </w:r>
      <w:r w:rsidRPr="00394335">
        <w:rPr>
          <w:szCs w:val="24"/>
        </w:rPr>
        <w:t xml:space="preserve"> </w:t>
      </w:r>
    </w:p>
    <w:p w14:paraId="4244BFFE" w14:textId="77777777" w:rsidR="00CA53A1" w:rsidRPr="0090738B" w:rsidRDefault="00CA53A1" w:rsidP="00CA53A1">
      <w:pPr>
        <w:pStyle w:val="Odsekzoznamu"/>
        <w:numPr>
          <w:ilvl w:val="0"/>
          <w:numId w:val="36"/>
        </w:numPr>
        <w:ind w:left="709"/>
        <w:jc w:val="both"/>
        <w:rPr>
          <w:szCs w:val="24"/>
        </w:rPr>
      </w:pPr>
      <w:r w:rsidRPr="0090738B">
        <w:rPr>
          <w:szCs w:val="24"/>
        </w:rPr>
        <w:t>Displej:</w:t>
      </w:r>
    </w:p>
    <w:p w14:paraId="62863BA7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Typ displeja IPS </w:t>
      </w:r>
    </w:p>
    <w:p w14:paraId="52AB6157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Pomer veľkosti displeja k telu minimálne 80% </w:t>
      </w:r>
    </w:p>
    <w:p w14:paraId="13C2211F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>Jemnosť displeja minimálne 2</w:t>
      </w:r>
      <w:r>
        <w:rPr>
          <w:szCs w:val="24"/>
        </w:rPr>
        <w:t>6</w:t>
      </w:r>
      <w:r w:rsidRPr="0090738B">
        <w:rPr>
          <w:szCs w:val="24"/>
        </w:rPr>
        <w:t xml:space="preserve">0 PPI </w:t>
      </w:r>
    </w:p>
    <w:p w14:paraId="197D65ED" w14:textId="77777777" w:rsidR="00CA53A1" w:rsidRPr="0090738B" w:rsidRDefault="00CA53A1" w:rsidP="00CA53A1">
      <w:pPr>
        <w:pStyle w:val="Odsekzoznamu"/>
        <w:numPr>
          <w:ilvl w:val="0"/>
          <w:numId w:val="36"/>
        </w:numPr>
        <w:ind w:left="709"/>
        <w:jc w:val="both"/>
        <w:rPr>
          <w:szCs w:val="24"/>
        </w:rPr>
      </w:pPr>
      <w:r w:rsidRPr="0090738B">
        <w:rPr>
          <w:szCs w:val="24"/>
        </w:rPr>
        <w:t>Výdrž a výkon:</w:t>
      </w:r>
    </w:p>
    <w:p w14:paraId="7ABBE965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Kapacita batérie minimálne 5000 </w:t>
      </w:r>
      <w:proofErr w:type="spellStart"/>
      <w:r w:rsidRPr="0090738B">
        <w:rPr>
          <w:szCs w:val="24"/>
        </w:rPr>
        <w:t>mAh</w:t>
      </w:r>
      <w:proofErr w:type="spellEnd"/>
      <w:r w:rsidRPr="0090738B">
        <w:rPr>
          <w:szCs w:val="24"/>
        </w:rPr>
        <w:t xml:space="preserve"> </w:t>
      </w:r>
    </w:p>
    <w:p w14:paraId="15F5BFA8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Výkon nabíjania minimálne 10 W </w:t>
      </w:r>
    </w:p>
    <w:p w14:paraId="0FC63C2B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Operačná pamäť minimálne 4 GB </w:t>
      </w:r>
    </w:p>
    <w:p w14:paraId="42FEF093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>Vnútorná pamäť minimálne 64 GB</w:t>
      </w:r>
    </w:p>
    <w:p w14:paraId="495FFEA9" w14:textId="1FE90D2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 Výkon procesora minimálne ako </w:t>
      </w:r>
      <w:proofErr w:type="spellStart"/>
      <w:r w:rsidR="00CD5EAC">
        <w:rPr>
          <w:szCs w:val="24"/>
        </w:rPr>
        <w:t>Qualcomm</w:t>
      </w:r>
      <w:proofErr w:type="spellEnd"/>
      <w:r w:rsidR="00CD5EAC">
        <w:rPr>
          <w:szCs w:val="24"/>
        </w:rPr>
        <w:t xml:space="preserve"> </w:t>
      </w:r>
      <w:proofErr w:type="spellStart"/>
      <w:r w:rsidR="00CD5EAC">
        <w:rPr>
          <w:szCs w:val="24"/>
        </w:rPr>
        <w:t>Snapdragon</w:t>
      </w:r>
      <w:proofErr w:type="spellEnd"/>
      <w:r w:rsidR="00CD5EAC">
        <w:rPr>
          <w:szCs w:val="24"/>
        </w:rPr>
        <w:t xml:space="preserve"> 460</w:t>
      </w:r>
    </w:p>
    <w:p w14:paraId="02B96946" w14:textId="02884611" w:rsidR="00CA53A1" w:rsidRPr="0090738B" w:rsidRDefault="00CA53A1" w:rsidP="00CA53A1">
      <w:pPr>
        <w:pStyle w:val="Odsekzoznamu"/>
        <w:numPr>
          <w:ilvl w:val="0"/>
          <w:numId w:val="36"/>
        </w:numPr>
        <w:ind w:left="709"/>
        <w:jc w:val="both"/>
        <w:rPr>
          <w:szCs w:val="24"/>
        </w:rPr>
      </w:pPr>
      <w:r w:rsidRPr="0090738B">
        <w:rPr>
          <w:szCs w:val="24"/>
        </w:rPr>
        <w:t>Komunikácia a</w:t>
      </w:r>
      <w:r w:rsidR="00CD5EAC">
        <w:rPr>
          <w:szCs w:val="24"/>
        </w:rPr>
        <w:t> </w:t>
      </w:r>
      <w:r w:rsidRPr="0090738B">
        <w:rPr>
          <w:szCs w:val="24"/>
        </w:rPr>
        <w:t>porty</w:t>
      </w:r>
      <w:r w:rsidR="00CD5EAC">
        <w:rPr>
          <w:szCs w:val="24"/>
        </w:rPr>
        <w:t>:</w:t>
      </w:r>
      <w:r w:rsidRPr="0090738B">
        <w:rPr>
          <w:szCs w:val="24"/>
        </w:rPr>
        <w:t xml:space="preserve">  </w:t>
      </w:r>
    </w:p>
    <w:p w14:paraId="1E0847AC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proofErr w:type="spellStart"/>
      <w:r w:rsidRPr="0090738B">
        <w:rPr>
          <w:szCs w:val="24"/>
        </w:rPr>
        <w:t>Jack</w:t>
      </w:r>
      <w:proofErr w:type="spellEnd"/>
      <w:r w:rsidRPr="0090738B">
        <w:rPr>
          <w:szCs w:val="24"/>
        </w:rPr>
        <w:t xml:space="preserve"> (3,5mm)</w:t>
      </w:r>
    </w:p>
    <w:p w14:paraId="3EB24F87" w14:textId="3B04B0E4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>USB-C</w:t>
      </w:r>
    </w:p>
    <w:p w14:paraId="59A1C7CE" w14:textId="3E02E05D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>Bezdrôtové technológie: WiFi, Bluetooth, GPS, GLONASS, A-GPS</w:t>
      </w:r>
      <w:r w:rsidR="00200FA7">
        <w:rPr>
          <w:szCs w:val="24"/>
        </w:rPr>
        <w:t>, Galileo</w:t>
      </w:r>
    </w:p>
    <w:p w14:paraId="2E7B1AE7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Dátové služby: LTE (4G), HSPA (3.5G), UMTS/CDMA (3G), EDGE (2.5G), GPRS (2G) </w:t>
      </w:r>
    </w:p>
    <w:p w14:paraId="43C3ED6E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Typ hlavnej SIM karty </w:t>
      </w:r>
      <w:proofErr w:type="spellStart"/>
      <w:r w:rsidRPr="0090738B">
        <w:rPr>
          <w:szCs w:val="24"/>
        </w:rPr>
        <w:t>Nano</w:t>
      </w:r>
      <w:proofErr w:type="spellEnd"/>
      <w:r w:rsidRPr="0090738B">
        <w:rPr>
          <w:szCs w:val="24"/>
        </w:rPr>
        <w:t xml:space="preserve"> SIM </w:t>
      </w:r>
    </w:p>
    <w:p w14:paraId="4E7862D0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Typ vedľajšej SIM karty </w:t>
      </w:r>
      <w:proofErr w:type="spellStart"/>
      <w:r w:rsidRPr="0090738B">
        <w:rPr>
          <w:szCs w:val="24"/>
        </w:rPr>
        <w:t>Nano</w:t>
      </w:r>
      <w:proofErr w:type="spellEnd"/>
      <w:r w:rsidRPr="0090738B">
        <w:rPr>
          <w:szCs w:val="24"/>
        </w:rPr>
        <w:t xml:space="preserve"> SIM</w:t>
      </w:r>
    </w:p>
    <w:p w14:paraId="7B7394D5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Frekvencia LTE 2600 MHz, 2100 MHz, 1900 MHz, 1800 MHz, 900 MHz, 800 MHz </w:t>
      </w:r>
    </w:p>
    <w:p w14:paraId="1C21B654" w14:textId="1CD4EABD" w:rsidR="00CA53A1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>Nabíjačka (adaptér s káblom)</w:t>
      </w:r>
    </w:p>
    <w:p w14:paraId="2F3E073D" w14:textId="224B8C7A" w:rsidR="00200FA7" w:rsidRPr="0090738B" w:rsidRDefault="00200FA7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>
        <w:rPr>
          <w:szCs w:val="24"/>
        </w:rPr>
        <w:t> Snímače: čítačka odtlačkov prstov, snímač priblíženia, akcelerometer, senzor okolitého osvetlenia, gyroskop, senzor SAR</w:t>
      </w:r>
    </w:p>
    <w:p w14:paraId="545C6D3C" w14:textId="77777777" w:rsidR="00CA53A1" w:rsidRPr="0090738B" w:rsidRDefault="00CA53A1" w:rsidP="00CA53A1">
      <w:pPr>
        <w:pStyle w:val="Odsekzoznamu"/>
        <w:numPr>
          <w:ilvl w:val="0"/>
          <w:numId w:val="36"/>
        </w:numPr>
        <w:ind w:left="709"/>
        <w:jc w:val="both"/>
        <w:rPr>
          <w:szCs w:val="24"/>
        </w:rPr>
      </w:pPr>
      <w:r w:rsidRPr="0090738B">
        <w:rPr>
          <w:szCs w:val="24"/>
        </w:rPr>
        <w:t>Software:</w:t>
      </w:r>
    </w:p>
    <w:p w14:paraId="78D783E4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Mobilné služby Google Mobile </w:t>
      </w:r>
      <w:proofErr w:type="spellStart"/>
      <w:r w:rsidRPr="0090738B">
        <w:rPr>
          <w:szCs w:val="24"/>
        </w:rPr>
        <w:t>Services</w:t>
      </w:r>
      <w:proofErr w:type="spellEnd"/>
      <w:r w:rsidRPr="0090738B">
        <w:rPr>
          <w:szCs w:val="24"/>
        </w:rPr>
        <w:t xml:space="preserve"> </w:t>
      </w:r>
    </w:p>
    <w:p w14:paraId="7EEBADA5" w14:textId="77777777" w:rsidR="00CA53A1" w:rsidRPr="0090738B" w:rsidRDefault="00CA53A1" w:rsidP="00CA53A1">
      <w:pPr>
        <w:pStyle w:val="Odsekzoznamu"/>
        <w:numPr>
          <w:ilvl w:val="1"/>
          <w:numId w:val="36"/>
        </w:numPr>
        <w:jc w:val="both"/>
        <w:rPr>
          <w:szCs w:val="24"/>
        </w:rPr>
      </w:pPr>
      <w:r w:rsidRPr="0090738B">
        <w:rPr>
          <w:szCs w:val="24"/>
        </w:rPr>
        <w:t xml:space="preserve">Verzia operačného systému Android 9.0 </w:t>
      </w:r>
      <w:proofErr w:type="spellStart"/>
      <w:r w:rsidRPr="0090738B">
        <w:rPr>
          <w:szCs w:val="24"/>
        </w:rPr>
        <w:t>Pie</w:t>
      </w:r>
      <w:proofErr w:type="spellEnd"/>
      <w:r w:rsidRPr="0090738B">
        <w:rPr>
          <w:szCs w:val="24"/>
        </w:rPr>
        <w:t xml:space="preserve"> a novší</w:t>
      </w:r>
    </w:p>
    <w:p w14:paraId="3271A1D5" w14:textId="74270715" w:rsidR="00CA53A1" w:rsidRPr="005A22EC" w:rsidRDefault="00CA53A1" w:rsidP="00CA53A1">
      <w:pPr>
        <w:pStyle w:val="Odsekzoznamu"/>
        <w:numPr>
          <w:ilvl w:val="1"/>
          <w:numId w:val="36"/>
        </w:numPr>
        <w:jc w:val="both"/>
        <w:rPr>
          <w:lang w:eastAsia="cs-CZ"/>
        </w:rPr>
      </w:pPr>
      <w:r w:rsidRPr="0090738B">
        <w:rPr>
          <w:szCs w:val="24"/>
        </w:rPr>
        <w:t>Čistý Android</w:t>
      </w:r>
    </w:p>
    <w:p w14:paraId="4C5A2AD7" w14:textId="77777777" w:rsidR="00CA53A1" w:rsidRPr="007D1CDE" w:rsidRDefault="00CA53A1" w:rsidP="00CA53A1"/>
    <w:p w14:paraId="3A2A585E" w14:textId="77777777" w:rsidR="00CA53A1" w:rsidRPr="00456C49" w:rsidRDefault="00CA53A1" w:rsidP="00CA53A1">
      <w:pPr>
        <w:rPr>
          <w:lang w:eastAsia="cs-CZ"/>
        </w:rPr>
      </w:pPr>
    </w:p>
    <w:p w14:paraId="1BE913A5" w14:textId="77777777" w:rsidR="00CA53A1" w:rsidRDefault="00CA53A1" w:rsidP="00CA53A1">
      <w:pPr>
        <w:autoSpaceDE w:val="0"/>
        <w:autoSpaceDN w:val="0"/>
        <w:adjustRightInd w:val="0"/>
        <w:jc w:val="both"/>
        <w:rPr>
          <w:szCs w:val="24"/>
        </w:rPr>
      </w:pPr>
    </w:p>
    <w:p w14:paraId="7932E23B" w14:textId="77777777" w:rsidR="00CA53A1" w:rsidRDefault="00CA53A1" w:rsidP="00CA53A1">
      <w:pPr>
        <w:autoSpaceDE w:val="0"/>
        <w:autoSpaceDN w:val="0"/>
        <w:adjustRightInd w:val="0"/>
        <w:ind w:left="349"/>
        <w:jc w:val="both"/>
        <w:rPr>
          <w:szCs w:val="24"/>
        </w:rPr>
      </w:pPr>
    </w:p>
    <w:p w14:paraId="3098DC11" w14:textId="77777777" w:rsidR="00CA53A1" w:rsidRPr="00CA53A1" w:rsidRDefault="00CA53A1" w:rsidP="00CA53A1">
      <w:pPr>
        <w:rPr>
          <w:lang w:eastAsia="cs-CZ"/>
        </w:rPr>
      </w:pPr>
    </w:p>
    <w:bookmarkEnd w:id="5"/>
    <w:sectPr w:rsidR="00CA53A1" w:rsidRPr="00CA53A1" w:rsidSect="000C68ED">
      <w:headerReference w:type="default" r:id="rId8"/>
      <w:footerReference w:type="default" r:id="rId9"/>
      <w:headerReference w:type="first" r:id="rId10"/>
      <w:pgSz w:w="11906" w:h="16838"/>
      <w:pgMar w:top="1191" w:right="1191" w:bottom="1191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759B" w14:textId="77777777" w:rsidR="00161A2D" w:rsidRDefault="00161A2D">
      <w:r>
        <w:separator/>
      </w:r>
    </w:p>
  </w:endnote>
  <w:endnote w:type="continuationSeparator" w:id="0">
    <w:p w14:paraId="599B75DD" w14:textId="77777777" w:rsidR="00161A2D" w:rsidRDefault="0016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29282721"/>
      <w:docPartObj>
        <w:docPartGallery w:val="Page Numbers (Bottom of Page)"/>
        <w:docPartUnique/>
      </w:docPartObj>
    </w:sdtPr>
    <w:sdtEndPr/>
    <w:sdtContent>
      <w:p w14:paraId="31746966" w14:textId="3C3146F4" w:rsidR="008B18E5" w:rsidRPr="008B18E5" w:rsidRDefault="008B18E5">
        <w:pPr>
          <w:pStyle w:val="Pta"/>
          <w:jc w:val="center"/>
          <w:rPr>
            <w:sz w:val="20"/>
            <w:szCs w:val="20"/>
          </w:rPr>
        </w:pPr>
        <w:r w:rsidRPr="008B18E5">
          <w:rPr>
            <w:sz w:val="20"/>
            <w:szCs w:val="20"/>
          </w:rPr>
          <w:fldChar w:fldCharType="begin"/>
        </w:r>
        <w:r w:rsidRPr="008B18E5">
          <w:rPr>
            <w:sz w:val="20"/>
            <w:szCs w:val="20"/>
          </w:rPr>
          <w:instrText>PAGE   \* MERGEFORMAT</w:instrText>
        </w:r>
        <w:r w:rsidRPr="008B18E5">
          <w:rPr>
            <w:sz w:val="20"/>
            <w:szCs w:val="20"/>
          </w:rPr>
          <w:fldChar w:fldCharType="separate"/>
        </w:r>
        <w:r w:rsidRPr="008B18E5">
          <w:rPr>
            <w:sz w:val="20"/>
            <w:szCs w:val="20"/>
            <w:lang w:val="sk-SK"/>
          </w:rPr>
          <w:t>2</w:t>
        </w:r>
        <w:r w:rsidRPr="008B18E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C8A8" w14:textId="77777777" w:rsidR="00161A2D" w:rsidRDefault="00161A2D">
      <w:r>
        <w:separator/>
      </w:r>
    </w:p>
  </w:footnote>
  <w:footnote w:type="continuationSeparator" w:id="0">
    <w:p w14:paraId="5FB77C2A" w14:textId="77777777" w:rsidR="00161A2D" w:rsidRDefault="0016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28A1" w14:textId="010DAF33" w:rsidR="008B18E5" w:rsidRPr="00DA3D52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bCs/>
        <w:sz w:val="22"/>
      </w:rPr>
    </w:pPr>
    <w:bookmarkStart w:id="6" w:name="_Hlk68613026"/>
    <w:bookmarkStart w:id="7" w:name="_Hlk68613027"/>
    <w:r>
      <w:rPr>
        <w:noProof/>
      </w:rPr>
      <w:drawing>
        <wp:anchor distT="0" distB="0" distL="114300" distR="114300" simplePos="0" relativeHeight="251659264" behindDoc="1" locked="0" layoutInCell="0" allowOverlap="1" wp14:anchorId="481FA7EF" wp14:editId="017A5106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>
      <w:rPr>
        <w:b/>
        <w:bCs/>
        <w:sz w:val="22"/>
      </w:rPr>
      <w:tab/>
    </w:r>
    <w:r w:rsidR="004E4CF4" w:rsidRPr="00AF27FC">
      <w:t>Nákup 150ks mobilov</w:t>
    </w:r>
  </w:p>
  <w:p w14:paraId="5E9A5C7D" w14:textId="4E893C03" w:rsidR="008B18E5" w:rsidRPr="00CF39DB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</w:t>
    </w:r>
    <w:r>
      <w:rPr>
        <w:sz w:val="22"/>
        <w:lang w:val="sk-SK"/>
      </w:rPr>
      <w:t>estie č.</w:t>
    </w:r>
    <w:r w:rsidRPr="00DC01A7">
      <w:rPr>
        <w:sz w:val="22"/>
      </w:rPr>
      <w:t xml:space="preserve"> 1</w:t>
    </w:r>
    <w:r>
      <w:rPr>
        <w:sz w:val="22"/>
      </w:rPr>
      <w:tab/>
    </w:r>
  </w:p>
  <w:p w14:paraId="62DB037F" w14:textId="77777777" w:rsidR="008B18E5" w:rsidRPr="00110313" w:rsidRDefault="008B18E5" w:rsidP="008B18E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722020C" w14:textId="77777777" w:rsidR="008B18E5" w:rsidRPr="00DC5269" w:rsidRDefault="008B18E5" w:rsidP="008B18E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6"/>
  <w:bookmarkEnd w:id="7"/>
  <w:p w14:paraId="506ACF18" w14:textId="77777777" w:rsidR="008B18E5" w:rsidRDefault="008B18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8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E5AED"/>
    <w:multiLevelType w:val="multilevel"/>
    <w:tmpl w:val="79C0530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b w:val="0"/>
        <w:bCs w:val="0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8BA50E1"/>
    <w:multiLevelType w:val="hybridMultilevel"/>
    <w:tmpl w:val="3B64CB94"/>
    <w:lvl w:ilvl="0" w:tplc="4C5A6BB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26"/>
  </w:num>
  <w:num w:numId="4">
    <w:abstractNumId w:val="13"/>
  </w:num>
  <w:num w:numId="5">
    <w:abstractNumId w:val="17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11"/>
  </w:num>
  <w:num w:numId="12">
    <w:abstractNumId w:val="20"/>
  </w:num>
  <w:num w:numId="13">
    <w:abstractNumId w:val="21"/>
  </w:num>
  <w:num w:numId="14">
    <w:abstractNumId w:val="8"/>
  </w:num>
  <w:num w:numId="15">
    <w:abstractNumId w:val="31"/>
  </w:num>
  <w:num w:numId="16">
    <w:abstractNumId w:val="4"/>
  </w:num>
  <w:num w:numId="17">
    <w:abstractNumId w:val="25"/>
  </w:num>
  <w:num w:numId="18">
    <w:abstractNumId w:val="24"/>
  </w:num>
  <w:num w:numId="19">
    <w:abstractNumId w:val="19"/>
  </w:num>
  <w:num w:numId="20">
    <w:abstractNumId w:val="15"/>
  </w:num>
  <w:num w:numId="21">
    <w:abstractNumId w:val="14"/>
  </w:num>
  <w:num w:numId="22">
    <w:abstractNumId w:val="7"/>
  </w:num>
  <w:num w:numId="23">
    <w:abstractNumId w:val="12"/>
  </w:num>
  <w:num w:numId="24">
    <w:abstractNumId w:val="16"/>
  </w:num>
  <w:num w:numId="25">
    <w:abstractNumId w:val="32"/>
  </w:num>
  <w:num w:numId="26">
    <w:abstractNumId w:val="6"/>
  </w:num>
  <w:num w:numId="27">
    <w:abstractNumId w:val="3"/>
  </w:num>
  <w:num w:numId="28">
    <w:abstractNumId w:val="9"/>
  </w:num>
  <w:num w:numId="29">
    <w:abstractNumId w:val="22"/>
  </w:num>
  <w:num w:numId="30">
    <w:abstractNumId w:val="23"/>
  </w:num>
  <w:num w:numId="31">
    <w:abstractNumId w:val="5"/>
  </w:num>
  <w:num w:numId="32">
    <w:abstractNumId w:val="27"/>
  </w:num>
  <w:num w:numId="33">
    <w:abstractNumId w:val="18"/>
  </w:num>
  <w:num w:numId="34">
    <w:abstractNumId w:val="28"/>
  </w:num>
  <w:num w:numId="35">
    <w:abstractNumId w:val="29"/>
  </w:num>
  <w:num w:numId="36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180F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0977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7172"/>
    <w:rsid w:val="0005767A"/>
    <w:rsid w:val="0006022E"/>
    <w:rsid w:val="00060C50"/>
    <w:rsid w:val="00061BE0"/>
    <w:rsid w:val="00062625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B88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866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F03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68ED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849"/>
    <w:rsid w:val="001179EF"/>
    <w:rsid w:val="00120340"/>
    <w:rsid w:val="0012068D"/>
    <w:rsid w:val="0012124B"/>
    <w:rsid w:val="00121AB1"/>
    <w:rsid w:val="00123169"/>
    <w:rsid w:val="00123763"/>
    <w:rsid w:val="001237CD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3CAA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50EB"/>
    <w:rsid w:val="00156936"/>
    <w:rsid w:val="00157BE8"/>
    <w:rsid w:val="00161A2D"/>
    <w:rsid w:val="00162633"/>
    <w:rsid w:val="00162EDB"/>
    <w:rsid w:val="001630D5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73D"/>
    <w:rsid w:val="00175859"/>
    <w:rsid w:val="00177124"/>
    <w:rsid w:val="00177A78"/>
    <w:rsid w:val="0018016C"/>
    <w:rsid w:val="001804E9"/>
    <w:rsid w:val="00180CE0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C4D"/>
    <w:rsid w:val="00196699"/>
    <w:rsid w:val="001974D9"/>
    <w:rsid w:val="00197783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974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0F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965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6148"/>
    <w:rsid w:val="0022652A"/>
    <w:rsid w:val="00226885"/>
    <w:rsid w:val="00226AC7"/>
    <w:rsid w:val="00230196"/>
    <w:rsid w:val="00230482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9B1"/>
    <w:rsid w:val="00297CE0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291A"/>
    <w:rsid w:val="002B35E8"/>
    <w:rsid w:val="002B423D"/>
    <w:rsid w:val="002B4D7A"/>
    <w:rsid w:val="002B50FF"/>
    <w:rsid w:val="002B55BA"/>
    <w:rsid w:val="002B6D57"/>
    <w:rsid w:val="002B772D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68D1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335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2B3"/>
    <w:rsid w:val="003B4437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E7FCA"/>
    <w:rsid w:val="003F0799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6098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472FF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6C49"/>
    <w:rsid w:val="0045712E"/>
    <w:rsid w:val="00457345"/>
    <w:rsid w:val="0046014F"/>
    <w:rsid w:val="004608B5"/>
    <w:rsid w:val="004612DB"/>
    <w:rsid w:val="004618D8"/>
    <w:rsid w:val="004621DC"/>
    <w:rsid w:val="00462640"/>
    <w:rsid w:val="00462EBB"/>
    <w:rsid w:val="004633CC"/>
    <w:rsid w:val="0046372D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ADF"/>
    <w:rsid w:val="00475F6B"/>
    <w:rsid w:val="004763A0"/>
    <w:rsid w:val="004769B5"/>
    <w:rsid w:val="004769D6"/>
    <w:rsid w:val="0047750A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087B"/>
    <w:rsid w:val="004B1498"/>
    <w:rsid w:val="004B1997"/>
    <w:rsid w:val="004B201E"/>
    <w:rsid w:val="004B2034"/>
    <w:rsid w:val="004B20C3"/>
    <w:rsid w:val="004B23DC"/>
    <w:rsid w:val="004B2A2B"/>
    <w:rsid w:val="004B2D86"/>
    <w:rsid w:val="004B3C9F"/>
    <w:rsid w:val="004B4384"/>
    <w:rsid w:val="004B4D2A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36E0"/>
    <w:rsid w:val="004D46A5"/>
    <w:rsid w:val="004D47F2"/>
    <w:rsid w:val="004D4C8B"/>
    <w:rsid w:val="004D4F47"/>
    <w:rsid w:val="004D56C0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CF4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2367"/>
    <w:rsid w:val="00512B7E"/>
    <w:rsid w:val="0051326D"/>
    <w:rsid w:val="005137D6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0FC0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7024E"/>
    <w:rsid w:val="00571FE6"/>
    <w:rsid w:val="00572E14"/>
    <w:rsid w:val="00574056"/>
    <w:rsid w:val="005749CD"/>
    <w:rsid w:val="0057557D"/>
    <w:rsid w:val="00576827"/>
    <w:rsid w:val="005769DF"/>
    <w:rsid w:val="00577DF6"/>
    <w:rsid w:val="00581007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22EC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FB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BF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3F46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15C6"/>
    <w:rsid w:val="00761770"/>
    <w:rsid w:val="00761A88"/>
    <w:rsid w:val="00763597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18E5"/>
    <w:rsid w:val="008B2CE6"/>
    <w:rsid w:val="008B4A64"/>
    <w:rsid w:val="008B4F6A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40B1"/>
    <w:rsid w:val="00925352"/>
    <w:rsid w:val="009256B1"/>
    <w:rsid w:val="009256DB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671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93A"/>
    <w:rsid w:val="00994C82"/>
    <w:rsid w:val="009957D8"/>
    <w:rsid w:val="009962D3"/>
    <w:rsid w:val="0099673F"/>
    <w:rsid w:val="0099695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BA3"/>
    <w:rsid w:val="009C0C0B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3BB"/>
    <w:rsid w:val="009D4590"/>
    <w:rsid w:val="009D4B66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6009F"/>
    <w:rsid w:val="00A61D74"/>
    <w:rsid w:val="00A637DD"/>
    <w:rsid w:val="00A63F39"/>
    <w:rsid w:val="00A64531"/>
    <w:rsid w:val="00A64A3F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6530"/>
    <w:rsid w:val="00AA74AF"/>
    <w:rsid w:val="00AA7EA6"/>
    <w:rsid w:val="00AB2592"/>
    <w:rsid w:val="00AB3144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492A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A29"/>
    <w:rsid w:val="00AF33C7"/>
    <w:rsid w:val="00AF3B10"/>
    <w:rsid w:val="00AF446C"/>
    <w:rsid w:val="00AF4F08"/>
    <w:rsid w:val="00AF57EB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50DD"/>
    <w:rsid w:val="00B55B0E"/>
    <w:rsid w:val="00B56225"/>
    <w:rsid w:val="00B5636C"/>
    <w:rsid w:val="00B565E4"/>
    <w:rsid w:val="00B6075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7753A"/>
    <w:rsid w:val="00B80011"/>
    <w:rsid w:val="00B807DF"/>
    <w:rsid w:val="00B80975"/>
    <w:rsid w:val="00B80C24"/>
    <w:rsid w:val="00B81095"/>
    <w:rsid w:val="00B810DA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4F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4C3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989"/>
    <w:rsid w:val="00BB4C56"/>
    <w:rsid w:val="00BB5196"/>
    <w:rsid w:val="00BB63BD"/>
    <w:rsid w:val="00BB68ED"/>
    <w:rsid w:val="00BB6EF8"/>
    <w:rsid w:val="00BB7720"/>
    <w:rsid w:val="00BC0930"/>
    <w:rsid w:val="00BC12F2"/>
    <w:rsid w:val="00BC16D0"/>
    <w:rsid w:val="00BC266D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46E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36D2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11E"/>
    <w:rsid w:val="00C53265"/>
    <w:rsid w:val="00C53408"/>
    <w:rsid w:val="00C53E72"/>
    <w:rsid w:val="00C54FB2"/>
    <w:rsid w:val="00C5514D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3A1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5C6"/>
    <w:rsid w:val="00CD5BF4"/>
    <w:rsid w:val="00CD5EAC"/>
    <w:rsid w:val="00CD6108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3FD1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12DD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3FA7"/>
    <w:rsid w:val="00D740FF"/>
    <w:rsid w:val="00D75019"/>
    <w:rsid w:val="00D7623F"/>
    <w:rsid w:val="00D76B5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5906"/>
    <w:rsid w:val="00D86B30"/>
    <w:rsid w:val="00D86C56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281A"/>
    <w:rsid w:val="00E2328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0E9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3EA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656"/>
    <w:rsid w:val="00EB5D6C"/>
    <w:rsid w:val="00EB5E54"/>
    <w:rsid w:val="00EC022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801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086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1E6E"/>
    <w:rsid w:val="00F629BC"/>
    <w:rsid w:val="00F630E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5B42"/>
    <w:rsid w:val="00F9674B"/>
    <w:rsid w:val="00F96C8B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46372D"/>
    <w:pPr>
      <w:keepNext/>
      <w:keepLines/>
      <w:numPr>
        <w:numId w:val="1"/>
      </w:numPr>
      <w:spacing w:before="160" w:after="160" w:line="276" w:lineRule="auto"/>
      <w:ind w:left="0" w:hanging="426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Odsek a)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46372D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aliases w:val="Odsek a) Char"/>
    <w:basedOn w:val="Predvolenpsmoodseku"/>
    <w:link w:val="Odsekzoznamu"/>
    <w:uiPriority w:val="34"/>
    <w:locked/>
    <w:rsid w:val="008647A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8</TotalTime>
  <Pages>2</Pages>
  <Words>488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3302</CharactersWithSpaces>
  <SharedDoc>false</SharedDoc>
  <HLinks>
    <vt:vector size="150" baseType="variant">
      <vt:variant>
        <vt:i4>5963891</vt:i4>
      </vt:variant>
      <vt:variant>
        <vt:i4>129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1704003</vt:i4>
      </vt:variant>
      <vt:variant>
        <vt:i4>126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123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120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1769537</vt:i4>
      </vt:variant>
      <vt:variant>
        <vt:i4>117</vt:i4>
      </vt:variant>
      <vt:variant>
        <vt:i4>0</vt:i4>
      </vt:variant>
      <vt:variant>
        <vt:i4>5</vt:i4>
      </vt:variant>
      <vt:variant>
        <vt:lpwstr>https://josephine.proebiz.com/sk/tender/4530/summary</vt:lpwstr>
      </vt:variant>
      <vt:variant>
        <vt:lpwstr/>
      </vt:variant>
      <vt:variant>
        <vt:i4>589933</vt:i4>
      </vt:variant>
      <vt:variant>
        <vt:i4>114</vt:i4>
      </vt:variant>
      <vt:variant>
        <vt:i4>0</vt:i4>
      </vt:variant>
      <vt:variant>
        <vt:i4>5</vt:i4>
      </vt:variant>
      <vt:variant>
        <vt:lpwstr>mailto:marian.szakall@bratislava.sk</vt:lpwstr>
      </vt:variant>
      <vt:variant>
        <vt:lpwstr/>
      </vt:variant>
      <vt:variant>
        <vt:i4>1966187</vt:i4>
      </vt:variant>
      <vt:variant>
        <vt:i4>111</vt:i4>
      </vt:variant>
      <vt:variant>
        <vt:i4>0</vt:i4>
      </vt:variant>
      <vt:variant>
        <vt:i4>5</vt:i4>
      </vt:variant>
      <vt:variant>
        <vt:lpwstr>mailto:ivan.pudis@bratislava.sk</vt:lpwstr>
      </vt:variant>
      <vt:variant>
        <vt:lpwstr/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_Toc21605135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_Toc21605134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_Toc21605133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_Toc21605132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_Toc21605131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_Toc21605130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_Toc21605129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_Toc21605128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_Toc21605127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_Toc21605126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_Toc21605125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_Toc21605124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_Toc21605123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_Toc21605122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_Toc21605121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_Toc21605120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_Toc21605119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_Toc21605118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Hritzová Petra, Ing</cp:lastModifiedBy>
  <cp:revision>2</cp:revision>
  <cp:lastPrinted>2020-12-11T14:27:00Z</cp:lastPrinted>
  <dcterms:created xsi:type="dcterms:W3CDTF">2021-07-15T14:21:00Z</dcterms:created>
  <dcterms:modified xsi:type="dcterms:W3CDTF">2021-07-15T14:21:00Z</dcterms:modified>
</cp:coreProperties>
</file>