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2D6" w14:textId="4278A151" w:rsidR="00997DE6" w:rsidRPr="0076375A" w:rsidRDefault="001A7DCF" w:rsidP="00997DE6">
      <w:pPr>
        <w:ind w:left="5523"/>
        <w:rPr>
          <w:rFonts w:cstheme="minorHAnsi"/>
        </w:rPr>
      </w:pPr>
      <w:r>
        <w:rPr>
          <w:rFonts w:cstheme="minorHAnsi"/>
        </w:rPr>
        <w:t>Kuźnia Raciborska</w:t>
      </w:r>
      <w:r w:rsidR="00997DE6" w:rsidRPr="0076375A">
        <w:rPr>
          <w:rFonts w:cstheme="minorHAnsi"/>
        </w:rPr>
        <w:t>, dnia</w:t>
      </w:r>
      <w:r w:rsidR="00390A5E">
        <w:rPr>
          <w:rFonts w:cstheme="minorHAnsi"/>
        </w:rPr>
        <w:t xml:space="preserve"> </w:t>
      </w:r>
      <w:r w:rsidR="00C808AB">
        <w:rPr>
          <w:rFonts w:cstheme="minorHAnsi"/>
        </w:rPr>
        <w:t>6</w:t>
      </w:r>
      <w:r w:rsidR="00DD51E1" w:rsidRPr="0076375A">
        <w:rPr>
          <w:rFonts w:cstheme="minorHAnsi"/>
        </w:rPr>
        <w:t>.0</w:t>
      </w:r>
      <w:r>
        <w:rPr>
          <w:rFonts w:cstheme="minorHAnsi"/>
        </w:rPr>
        <w:t>8</w:t>
      </w:r>
      <w:r w:rsidR="00DD51E1" w:rsidRPr="0076375A">
        <w:rPr>
          <w:rFonts w:cstheme="minorHAnsi"/>
        </w:rPr>
        <w:t xml:space="preserve">.2021r. </w:t>
      </w:r>
    </w:p>
    <w:p w14:paraId="0AF21116" w14:textId="77777777" w:rsidR="001A7DCF" w:rsidRDefault="001A7DCF" w:rsidP="001A7DCF">
      <w:pPr>
        <w:jc w:val="both"/>
        <w:rPr>
          <w:rFonts w:cs="Calibri"/>
          <w:color w:val="000000"/>
        </w:rPr>
      </w:pPr>
    </w:p>
    <w:p w14:paraId="774EF077" w14:textId="4BBB5C68" w:rsidR="001A7DCF" w:rsidRDefault="001A7DCF" w:rsidP="001A7DCF">
      <w:pPr>
        <w:jc w:val="both"/>
      </w:pPr>
      <w:r>
        <w:rPr>
          <w:rFonts w:cs="Calibri"/>
          <w:color w:val="000000"/>
        </w:rPr>
        <w:t>d</w:t>
      </w:r>
      <w:r>
        <w:rPr>
          <w:rFonts w:cs="Calibri"/>
          <w:color w:val="000000"/>
        </w:rPr>
        <w:t>otyczy postępowania o udzielenie zamówienia publicznego na:</w:t>
      </w:r>
    </w:p>
    <w:p w14:paraId="2A6BF420" w14:textId="61EBACED" w:rsidR="001A7DCF" w:rsidRDefault="001A7DCF" w:rsidP="001A7DCF">
      <w:pPr>
        <w:jc w:val="both"/>
      </w:pPr>
      <w:r>
        <w:rPr>
          <w:rFonts w:cs="Calibri"/>
          <w:b/>
        </w:rPr>
        <w:t xml:space="preserve">„Dowóz dzieci do placówek oświatowych w roku szkolnym 2021/2022” - sprawa nr </w:t>
      </w:r>
      <w:r w:rsidRPr="006464AB">
        <w:rPr>
          <w:rFonts w:cs="Calibri"/>
          <w:b/>
        </w:rPr>
        <w:t xml:space="preserve">IB.271.2.2021 </w:t>
      </w:r>
      <w:r>
        <w:rPr>
          <w:rFonts w:cs="Calibri"/>
          <w:b/>
        </w:rPr>
        <w:t>.</w:t>
      </w:r>
    </w:p>
    <w:p w14:paraId="2FC89D54" w14:textId="3E48681F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ACF4779" w14:textId="58C7E9F4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FD7A3D0" w14:textId="63D647BE" w:rsidR="00997DE6" w:rsidRPr="0076375A" w:rsidRDefault="001A7DCF" w:rsidP="0076375A">
      <w:pPr>
        <w:spacing w:line="240" w:lineRule="auto"/>
        <w:ind w:left="4248" w:right="110" w:firstLine="708"/>
        <w:jc w:val="both"/>
        <w:rPr>
          <w:rFonts w:cstheme="minorHAnsi"/>
          <w:highlight w:val="yellow"/>
        </w:rPr>
      </w:pPr>
      <w:r>
        <w:rPr>
          <w:rFonts w:cstheme="minorHAnsi"/>
          <w:b/>
          <w:color w:val="000000"/>
        </w:rPr>
        <w:t>W</w:t>
      </w:r>
      <w:r w:rsidR="00C808AB">
        <w:rPr>
          <w:rFonts w:cstheme="minorHAnsi"/>
          <w:b/>
          <w:color w:val="000000"/>
        </w:rPr>
        <w:t>ykonawca</w:t>
      </w:r>
      <w:r>
        <w:rPr>
          <w:rFonts w:cstheme="minorHAnsi"/>
          <w:b/>
          <w:color w:val="000000"/>
        </w:rPr>
        <w:t xml:space="preserve"> wg rozdzielnika</w:t>
      </w:r>
    </w:p>
    <w:p w14:paraId="64BA8235" w14:textId="2955DD16" w:rsidR="0076375A" w:rsidRDefault="0076375A" w:rsidP="0076375A">
      <w:pPr>
        <w:spacing w:line="276" w:lineRule="auto"/>
        <w:rPr>
          <w:rFonts w:ascii="Calibri" w:hAnsi="Calibri" w:cs="Calibri"/>
        </w:rPr>
      </w:pPr>
    </w:p>
    <w:p w14:paraId="5E0F586D" w14:textId="77777777" w:rsidR="00085429" w:rsidRDefault="00085429" w:rsidP="0076375A">
      <w:pPr>
        <w:spacing w:line="276" w:lineRule="auto"/>
        <w:rPr>
          <w:rFonts w:ascii="Calibri" w:hAnsi="Calibri" w:cs="Calibri"/>
        </w:rPr>
      </w:pPr>
    </w:p>
    <w:p w14:paraId="2E300821" w14:textId="37D6D4CA" w:rsidR="009834B5" w:rsidRDefault="001A7DCF" w:rsidP="001A7DCF">
      <w:pPr>
        <w:jc w:val="center"/>
        <w:rPr>
          <w:rFonts w:ascii="Calibri" w:hAnsi="Calibri" w:cs="Calibri"/>
          <w:b/>
          <w:bCs/>
        </w:rPr>
      </w:pPr>
      <w:r w:rsidRPr="001A7DCF">
        <w:rPr>
          <w:rFonts w:ascii="Calibri" w:hAnsi="Calibri" w:cs="Calibri"/>
          <w:b/>
          <w:bCs/>
        </w:rPr>
        <w:t>WEZWANIE O DOKUMENTY POTWIERDZAJACE</w:t>
      </w:r>
    </w:p>
    <w:p w14:paraId="47AE18BC" w14:textId="77777777" w:rsidR="001A7DCF" w:rsidRPr="001A7DCF" w:rsidRDefault="001A7DCF" w:rsidP="001A7DCF">
      <w:pPr>
        <w:jc w:val="center"/>
        <w:rPr>
          <w:rFonts w:cstheme="minorHAnsi"/>
          <w:b/>
          <w:bCs/>
        </w:rPr>
      </w:pPr>
    </w:p>
    <w:p w14:paraId="78852B8D" w14:textId="37C83AE9" w:rsidR="00DA724C" w:rsidRPr="00DA724C" w:rsidRDefault="009809D4" w:rsidP="009809D4">
      <w:pPr>
        <w:jc w:val="both"/>
        <w:rPr>
          <w:rFonts w:cstheme="minorHAnsi"/>
        </w:rPr>
      </w:pPr>
      <w:r>
        <w:rPr>
          <w:rFonts w:cstheme="minorHAnsi"/>
        </w:rPr>
        <w:t>Na podstawie art. 274</w:t>
      </w:r>
      <w:r w:rsidR="00F107BB" w:rsidRPr="00DA724C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="00F107BB" w:rsidRPr="00DA724C">
        <w:rPr>
          <w:rFonts w:cstheme="minorHAnsi"/>
        </w:rPr>
        <w:t xml:space="preserve"> ustawy z dnia 29 stycznia 2004 - Prawo Zamówień Publicznych </w:t>
      </w:r>
      <w:r w:rsidR="00DA724C" w:rsidRPr="00DA724C">
        <w:rPr>
          <w:rFonts w:eastAsia="Times New Roman" w:cstheme="minorHAnsi"/>
          <w:bCs/>
          <w:lang w:eastAsia="pl-PL"/>
        </w:rPr>
        <w:t>(</w:t>
      </w:r>
      <w:proofErr w:type="spellStart"/>
      <w:r w:rsidR="00DA724C" w:rsidRPr="00DA724C">
        <w:rPr>
          <w:rFonts w:eastAsia="Times New Roman" w:cstheme="minorHAnsi"/>
          <w:bCs/>
          <w:lang w:eastAsia="pl-PL"/>
        </w:rPr>
        <w:t>t.j</w:t>
      </w:r>
      <w:proofErr w:type="spellEnd"/>
      <w:r w:rsidR="00DA724C" w:rsidRPr="00DA724C">
        <w:rPr>
          <w:rFonts w:eastAsia="Times New Roman" w:cstheme="minorHAnsi"/>
          <w:bCs/>
          <w:lang w:eastAsia="pl-PL"/>
        </w:rPr>
        <w:t xml:space="preserve">. </w:t>
      </w:r>
      <w:r w:rsidR="001A7DCF" w:rsidRPr="001A7DCF">
        <w:rPr>
          <w:rFonts w:eastAsia="Times New Roman" w:cstheme="minorHAnsi"/>
          <w:bCs/>
          <w:lang w:eastAsia="pl-PL"/>
        </w:rPr>
        <w:t>Dz. U. 2021 poz. 1129</w:t>
      </w:r>
      <w:r w:rsidR="00DA724C" w:rsidRPr="00DA724C">
        <w:rPr>
          <w:rFonts w:eastAsia="Times New Roman" w:cstheme="minorHAnsi"/>
          <w:bCs/>
          <w:lang w:eastAsia="pl-PL"/>
        </w:rPr>
        <w:t xml:space="preserve">), </w:t>
      </w:r>
      <w:r w:rsidR="00DA724C" w:rsidRPr="007E5B46">
        <w:rPr>
          <w:rFonts w:ascii="Calibri" w:hAnsi="Calibri" w:cs="Calibri"/>
        </w:rPr>
        <w:t>Gmina Kuźnia Raciborska z siedzibą w Kuźni Raciborskiej (47-420) przy ul. Słowackiego 4, wzywa Wykonawcę</w:t>
      </w:r>
      <w:r w:rsidR="00DA724C">
        <w:rPr>
          <w:rFonts w:ascii="Calibri" w:hAnsi="Calibri" w:cs="Calibri"/>
        </w:rPr>
        <w:t xml:space="preserve"> do złożenia </w:t>
      </w:r>
      <w:r w:rsidR="0075707C">
        <w:rPr>
          <w:rFonts w:ascii="Calibri" w:hAnsi="Calibri" w:cs="Calibri"/>
        </w:rPr>
        <w:t xml:space="preserve">podmiotowych środków dowodowych - </w:t>
      </w:r>
      <w:r w:rsidR="00DA724C">
        <w:rPr>
          <w:rFonts w:ascii="Calibri" w:hAnsi="Calibri" w:cs="Calibri"/>
        </w:rPr>
        <w:t xml:space="preserve">dokumentów wyszczególnionych w Dziale </w:t>
      </w:r>
      <w:r>
        <w:rPr>
          <w:rFonts w:ascii="Calibri" w:hAnsi="Calibri" w:cs="Calibri"/>
        </w:rPr>
        <w:t>X</w:t>
      </w:r>
      <w:r w:rsidR="00DA724C">
        <w:rPr>
          <w:rFonts w:ascii="Calibri" w:hAnsi="Calibri" w:cs="Calibri"/>
        </w:rPr>
        <w:t xml:space="preserve">  Specyfikacji Warunków Zamówienia, tj.:</w:t>
      </w:r>
    </w:p>
    <w:p w14:paraId="08601789" w14:textId="753D7FE0" w:rsidR="009809D4" w:rsidRPr="001A7DCF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1)</w:t>
      </w:r>
      <w:r>
        <w:rPr>
          <w:b/>
          <w:bCs/>
          <w:szCs w:val="20"/>
        </w:rPr>
        <w:tab/>
      </w:r>
      <w:r>
        <w:rPr>
          <w:szCs w:val="20"/>
        </w:rPr>
        <w:t xml:space="preserve">oświadczenie wykonawcy, w zakresie art. 108 ust. 1 pkt 5 </w:t>
      </w:r>
      <w:proofErr w:type="spellStart"/>
      <w:r>
        <w:rPr>
          <w:szCs w:val="20"/>
        </w:rPr>
        <w:t>p.z.p</w:t>
      </w:r>
      <w:proofErr w:type="spellEnd"/>
      <w:r>
        <w:rPr>
          <w:szCs w:val="20"/>
        </w:rPr>
        <w:t xml:space="preserve">., </w:t>
      </w:r>
      <w:r w:rsidRPr="00995D88">
        <w:rPr>
          <w:szCs w:val="20"/>
        </w:rPr>
        <w:t>o braku przynależności do tej samej grupy kapitałowej, w rozumieniu ustawy z dnia 16 lutego 2007 r. o ochronie konkurencji i konsumentów (</w:t>
      </w:r>
      <w:proofErr w:type="spellStart"/>
      <w:r w:rsidRPr="00995D88">
        <w:rPr>
          <w:szCs w:val="20"/>
        </w:rPr>
        <w:t>t.j</w:t>
      </w:r>
      <w:proofErr w:type="spellEnd"/>
      <w:r w:rsidRPr="00995D88">
        <w:rPr>
          <w:szCs w:val="20"/>
        </w:rPr>
        <w:t>. Dz.U. z 2021 r. poz. 275), z innym wykonawcą, który złożył odrębną ofertę, ofertę częściową lub wniosek o dopuszczenie do udziału w postępowaniu, albo oświadczenia o przynależności do tej s</w:t>
      </w:r>
      <w:r>
        <w:rPr>
          <w:szCs w:val="20"/>
        </w:rPr>
        <w:t xml:space="preserve">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A7DCF">
        <w:rPr>
          <w:szCs w:val="20"/>
        </w:rPr>
        <w:t xml:space="preserve">- załącznik nr </w:t>
      </w:r>
      <w:r w:rsidR="001A7DCF" w:rsidRPr="001A7DCF">
        <w:rPr>
          <w:szCs w:val="20"/>
        </w:rPr>
        <w:t>3</w:t>
      </w:r>
      <w:r w:rsidRPr="001A7DCF">
        <w:rPr>
          <w:szCs w:val="20"/>
        </w:rPr>
        <w:t xml:space="preserve"> do SWZ;</w:t>
      </w:r>
    </w:p>
    <w:p w14:paraId="69739FC3" w14:textId="77777777" w:rsidR="009809D4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2)</w:t>
      </w:r>
      <w:r>
        <w:rPr>
          <w:b/>
          <w:bCs/>
          <w:szCs w:val="20"/>
        </w:rPr>
        <w:tab/>
      </w:r>
      <w:r>
        <w:rPr>
          <w:szCs w:val="20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995D88">
        <w:rPr>
          <w:szCs w:val="20"/>
        </w:rPr>
        <w:t>p.z.p</w:t>
      </w:r>
      <w:proofErr w:type="spellEnd"/>
      <w:r w:rsidRPr="00995D88">
        <w:rPr>
          <w:szCs w:val="20"/>
        </w:rPr>
        <w:t>., sporządzonych</w:t>
      </w:r>
      <w:r>
        <w:rPr>
          <w:szCs w:val="20"/>
        </w:rPr>
        <w:t xml:space="preserve"> nie wcześniej niż 3 miesiące przed jej złożeniem, jeżeli odrębne przepisy wymagają wpisu do rejestru lub ewidencji;</w:t>
      </w:r>
    </w:p>
    <w:p w14:paraId="13C4E721" w14:textId="274DD66F" w:rsidR="009809D4" w:rsidRDefault="009809D4" w:rsidP="001A7DCF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 w:rsidR="001A7DCF"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</w:t>
      </w:r>
      <w:r w:rsidR="001A7DCF">
        <w:lastRenderedPageBreak/>
        <w:t>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1A7DCF">
        <w:t xml:space="preserve"> - </w:t>
      </w:r>
      <w:r w:rsidR="001A7DCF">
        <w:t>Załącznik Nr 7 do SWZ</w:t>
      </w:r>
      <w:r>
        <w:rPr>
          <w:szCs w:val="20"/>
        </w:rPr>
        <w:t>;</w:t>
      </w:r>
    </w:p>
    <w:p w14:paraId="03E3ABBE" w14:textId="711892BE" w:rsidR="009809D4" w:rsidRDefault="009809D4" w:rsidP="009809D4">
      <w:pPr>
        <w:spacing w:line="276" w:lineRule="auto"/>
        <w:ind w:left="852" w:hanging="426"/>
        <w:jc w:val="both"/>
        <w:rPr>
          <w:szCs w:val="20"/>
        </w:rPr>
      </w:pPr>
      <w:r>
        <w:rPr>
          <w:b/>
          <w:bCs/>
          <w:szCs w:val="20"/>
        </w:rPr>
        <w:t xml:space="preserve">5) </w:t>
      </w:r>
      <w:r>
        <w:rPr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1A7DCF">
        <w:rPr>
          <w:szCs w:val="20"/>
        </w:rPr>
        <w:t xml:space="preserve">– załącznik nr </w:t>
      </w:r>
      <w:r w:rsidR="001A7DCF" w:rsidRPr="001A7DCF">
        <w:rPr>
          <w:szCs w:val="20"/>
        </w:rPr>
        <w:t>6</w:t>
      </w:r>
      <w:r w:rsidRPr="001A7DCF">
        <w:rPr>
          <w:szCs w:val="20"/>
        </w:rPr>
        <w:t xml:space="preserve"> do SWZ wraz</w:t>
      </w:r>
      <w:r>
        <w:rPr>
          <w:szCs w:val="20"/>
        </w:rPr>
        <w:t xml:space="preserve"> z oświadczeniem wykonawcy, iż osoby skierowane do realizacji zamówienia posiadają wymagane uprawnienia</w:t>
      </w:r>
      <w:r w:rsidR="0075707C">
        <w:rPr>
          <w:szCs w:val="20"/>
        </w:rPr>
        <w:t>.</w:t>
      </w:r>
    </w:p>
    <w:p w14:paraId="3A914456" w14:textId="7B952CF9" w:rsidR="00C808AB" w:rsidRDefault="00C808AB" w:rsidP="001A7DCF">
      <w:pPr>
        <w:spacing w:line="276" w:lineRule="auto"/>
        <w:ind w:left="852" w:hanging="426"/>
        <w:jc w:val="both"/>
      </w:pPr>
      <w:r>
        <w:t>6)</w:t>
      </w:r>
      <w:r>
        <w:tab/>
      </w:r>
      <w:r w:rsidR="001A7DCF">
        <w:t>Wykaz narzędzi wyposażenia zakładu i urządzeń technicznych dostępnych Wykonawcy w celu realizacji zamówienia wraz z informacją  o dysponowaniu tymi zasobami</w:t>
      </w:r>
      <w:r w:rsidR="001A7DCF">
        <w:t xml:space="preserve"> </w:t>
      </w:r>
      <w:r w:rsidR="001A7DCF">
        <w:t>Wykonawca powinien wskazać, na jakiej podstawie dysponuje lub będzie dysponował wskazanymi urządzeniami (np. potencjał własny, potencjał podmiotu trzeciego).</w:t>
      </w:r>
      <w:r w:rsidR="001A7DCF">
        <w:t xml:space="preserve"> </w:t>
      </w:r>
      <w:r w:rsidR="001A7DCF">
        <w:t>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 w:rsidR="00085429">
        <w:t xml:space="preserve">- </w:t>
      </w:r>
      <w:r w:rsidR="001A7DCF">
        <w:t xml:space="preserve">                                                                                 Załącznik Nr 5 do SWZ</w:t>
      </w:r>
      <w:r>
        <w:t xml:space="preserve">, </w:t>
      </w:r>
    </w:p>
    <w:p w14:paraId="7185D25D" w14:textId="1EEC72C7" w:rsidR="00C808AB" w:rsidRDefault="00C808AB" w:rsidP="00C808AB">
      <w:pPr>
        <w:spacing w:line="276" w:lineRule="auto"/>
        <w:ind w:left="852" w:hanging="426"/>
        <w:jc w:val="both"/>
      </w:pPr>
      <w:r>
        <w:t>7)</w:t>
      </w:r>
      <w:r>
        <w:tab/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6FFC0592" w14:textId="43D85F47" w:rsidR="001A7DCF" w:rsidRDefault="001A7DCF" w:rsidP="00C808AB">
      <w:pPr>
        <w:spacing w:line="276" w:lineRule="auto"/>
        <w:ind w:left="852" w:hanging="426"/>
        <w:jc w:val="both"/>
      </w:pPr>
      <w:r>
        <w:t xml:space="preserve">8)     </w:t>
      </w:r>
      <w:r w:rsidRPr="001A7DCF">
        <w:t>Oświadczenie o osobach uczestniczących w realizacji zamówienia posiadających wymagane uprawnienia</w:t>
      </w:r>
      <w:r>
        <w:t xml:space="preserve"> - </w:t>
      </w:r>
      <w:r w:rsidRPr="001A7DCF">
        <w:t>Załącznik nr 4 do SWZ</w:t>
      </w:r>
      <w:r>
        <w:t>,</w:t>
      </w:r>
    </w:p>
    <w:p w14:paraId="6CB03B9D" w14:textId="6BED0E45" w:rsidR="00085429" w:rsidRDefault="001A7DCF" w:rsidP="00085429">
      <w:pPr>
        <w:spacing w:line="276" w:lineRule="auto"/>
        <w:ind w:left="852" w:hanging="426"/>
        <w:jc w:val="both"/>
      </w:pPr>
      <w:r>
        <w:t xml:space="preserve">9)    </w:t>
      </w:r>
      <w:r w:rsidR="00085429">
        <w:t xml:space="preserve">Koncesja, zezwolenie, licencja lub dokument potwierdzający, że Wykonawca jest wpisany do jednego z rejestrów zawodowych lub handlowych, prowadzonych w państwie członkowskim Unii Europejskiej, w którym Wykonawca ma siedzibę lub miejsce zamieszkania, w celu potwierdzenia   spełnienia warunku udziału w postępowaniu art.22 ust.1 ustawy </w:t>
      </w:r>
      <w:proofErr w:type="spellStart"/>
      <w:r w:rsidR="00085429">
        <w:t>Pzp</w:t>
      </w:r>
      <w:proofErr w:type="spellEnd"/>
      <w:r w:rsidR="00085429">
        <w:t>.</w:t>
      </w:r>
    </w:p>
    <w:p w14:paraId="5ECBF40B" w14:textId="5D52949F" w:rsidR="001A7DCF" w:rsidRDefault="00085429" w:rsidP="00085429">
      <w:pPr>
        <w:spacing w:line="276" w:lineRule="auto"/>
        <w:ind w:left="852" w:hanging="426"/>
        <w:jc w:val="both"/>
      </w:pPr>
      <w:r>
        <w:t xml:space="preserve">        </w:t>
      </w:r>
      <w:r>
        <w:t>Potwierdzenie posiadania uprawnień do wykonywania przedmiotu zamówienia tj. uprawnienia – licencję - na wykonywanie krajowego transportu drogowego osób zgodnie z Ustawą z dnia 6 września 2001 r. o transporcie drogowym (</w:t>
      </w:r>
      <w:proofErr w:type="spellStart"/>
      <w:r>
        <w:t>t.j</w:t>
      </w:r>
      <w:proofErr w:type="spellEnd"/>
      <w:r>
        <w:t>. Dz. U. z 2021 r. poz.919).</w:t>
      </w:r>
    </w:p>
    <w:p w14:paraId="19706AE5" w14:textId="77777777" w:rsidR="009809D4" w:rsidRPr="009809D4" w:rsidRDefault="009809D4" w:rsidP="009809D4">
      <w:pPr>
        <w:pStyle w:val="Tekstpodstawowy21"/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9809D4">
        <w:rPr>
          <w:rFonts w:ascii="Calibri" w:hAnsi="Calibri" w:cs="Calibri"/>
          <w:color w:val="000000"/>
          <w:sz w:val="22"/>
          <w:szCs w:val="22"/>
        </w:rPr>
        <w:t>Przedłożone na niniejsze wezwanie dokumenty powinny być aktualne na dzień ich złożenia.</w:t>
      </w:r>
    </w:p>
    <w:p w14:paraId="492FB316" w14:textId="6D35E267" w:rsidR="009809D4" w:rsidRPr="009809D4" w:rsidRDefault="009809D4" w:rsidP="009809D4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9809D4">
        <w:rPr>
          <w:rFonts w:eastAsia="Times New Roman" w:cstheme="minorHAnsi"/>
          <w:bCs/>
          <w:lang w:eastAsia="pl-PL"/>
        </w:rPr>
        <w:t xml:space="preserve">Dokumenty </w:t>
      </w:r>
      <w:r>
        <w:rPr>
          <w:rFonts w:eastAsia="Times New Roman" w:cstheme="minorHAnsi"/>
          <w:bCs/>
          <w:lang w:eastAsia="pl-PL"/>
        </w:rPr>
        <w:t>należy</w:t>
      </w:r>
      <w:r w:rsidRPr="009809D4">
        <w:rPr>
          <w:rFonts w:eastAsia="Times New Roman" w:cstheme="minorHAnsi"/>
          <w:bCs/>
          <w:lang w:eastAsia="pl-PL"/>
        </w:rPr>
        <w:t xml:space="preserve"> przedłożyć w nieprzekraczalnym terminie </w:t>
      </w:r>
      <w:r w:rsidRPr="009809D4">
        <w:rPr>
          <w:rFonts w:eastAsia="Times New Roman" w:cstheme="minorHAnsi"/>
          <w:b/>
          <w:bCs/>
          <w:lang w:eastAsia="pl-PL"/>
        </w:rPr>
        <w:t xml:space="preserve">do dnia </w:t>
      </w:r>
      <w:r w:rsidR="00085429">
        <w:rPr>
          <w:rFonts w:eastAsia="Times New Roman" w:cstheme="minorHAnsi"/>
          <w:b/>
          <w:bCs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>.0</w:t>
      </w:r>
      <w:r w:rsidR="00C808AB">
        <w:rPr>
          <w:rFonts w:eastAsia="Times New Roman" w:cstheme="minorHAnsi"/>
          <w:b/>
          <w:bCs/>
          <w:color w:val="000000" w:themeColor="text1"/>
          <w:lang w:eastAsia="pl-PL"/>
        </w:rPr>
        <w:t>8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 xml:space="preserve">.2021 </w:t>
      </w:r>
      <w:r w:rsidRPr="009809D4">
        <w:rPr>
          <w:rFonts w:eastAsia="Times New Roman" w:cstheme="minorHAnsi"/>
          <w:b/>
          <w:bCs/>
          <w:lang w:eastAsia="pl-PL"/>
        </w:rPr>
        <w:t>r</w:t>
      </w:r>
      <w:r w:rsidRPr="009809D4">
        <w:rPr>
          <w:rFonts w:eastAsia="Times New Roman" w:cstheme="minorHAnsi"/>
          <w:b/>
          <w:lang w:eastAsia="pl-PL"/>
        </w:rPr>
        <w:t xml:space="preserve">., </w:t>
      </w:r>
      <w:r w:rsidRPr="009809D4">
        <w:rPr>
          <w:rFonts w:eastAsia="Times New Roman" w:cstheme="minorHAnsi"/>
          <w:bCs/>
          <w:lang w:eastAsia="pl-PL"/>
        </w:rPr>
        <w:t>zgodnie z zasadami opisanymi w SWZ, tj. drogą elektroniczną za pośrednictwem</w:t>
      </w:r>
      <w:r w:rsidR="00085429">
        <w:rPr>
          <w:rFonts w:eastAsia="Times New Roman" w:cstheme="minorHAnsi"/>
          <w:bCs/>
          <w:lang w:eastAsia="pl-PL"/>
        </w:rPr>
        <w:t xml:space="preserve"> wskazanej w SWZ platformy zakupowej</w:t>
      </w:r>
      <w:r w:rsidRPr="009809D4">
        <w:rPr>
          <w:rFonts w:eastAsia="Times New Roman" w:cstheme="minorHAnsi"/>
          <w:bCs/>
          <w:lang w:eastAsia="pl-PL"/>
        </w:rPr>
        <w:t xml:space="preserve"> </w:t>
      </w:r>
      <w:r w:rsidR="00C808AB">
        <w:rPr>
          <w:rFonts w:eastAsia="Times New Roman" w:cstheme="minorHAnsi"/>
          <w:bCs/>
          <w:lang w:eastAsia="pl-PL"/>
        </w:rPr>
        <w:t>i</w:t>
      </w:r>
      <w:r w:rsidRPr="009809D4">
        <w:rPr>
          <w:rFonts w:cstheme="minorHAnsi"/>
        </w:rPr>
        <w:t xml:space="preserve"> powinny zostać opatrzone podpisem elektronicznym</w:t>
      </w:r>
      <w:r w:rsidR="00C808AB">
        <w:rPr>
          <w:rFonts w:cstheme="minorHAnsi"/>
        </w:rPr>
        <w:t>, zaufanym, osobistym</w:t>
      </w:r>
      <w:r w:rsidRPr="009809D4">
        <w:rPr>
          <w:rFonts w:cstheme="minorHAnsi"/>
        </w:rPr>
        <w:t>.</w:t>
      </w:r>
    </w:p>
    <w:p w14:paraId="45F63CF1" w14:textId="77777777" w:rsidR="009809D4" w:rsidRPr="009809D4" w:rsidRDefault="009809D4" w:rsidP="009809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C516A0E" w14:textId="25424700" w:rsidR="00DA724C" w:rsidRDefault="00DA724C" w:rsidP="00DA724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Powyższe dokumenty Wykonawca składa na niniejsze wezwanie Zamawiającego celem potwierdzenia spełniania warunków udziału w postępowaniu dotyczących zdolności technicznej</w:t>
      </w:r>
      <w:r w:rsidR="0075707C">
        <w:rPr>
          <w:rFonts w:ascii="Calibri" w:hAnsi="Calibri" w:cs="Calibri"/>
          <w:bCs/>
        </w:rPr>
        <w:t xml:space="preserve"> lub zawodowej oraz braku podstaw do wykluczenia, </w:t>
      </w:r>
      <w:r>
        <w:rPr>
          <w:rFonts w:ascii="Calibri" w:hAnsi="Calibri" w:cs="Calibri"/>
          <w:bCs/>
        </w:rPr>
        <w:t xml:space="preserve">określonych przez Zamawiającego w </w:t>
      </w:r>
      <w:r w:rsidR="0075707C">
        <w:rPr>
          <w:rFonts w:ascii="Calibri" w:hAnsi="Calibri" w:cs="Calibri"/>
          <w:bCs/>
        </w:rPr>
        <w:t>Specy</w:t>
      </w:r>
      <w:r>
        <w:rPr>
          <w:rFonts w:ascii="Calibri" w:hAnsi="Calibri" w:cs="Calibri"/>
          <w:bCs/>
        </w:rPr>
        <w:t xml:space="preserve">fikacji Warunków Zamówienia. </w:t>
      </w:r>
    </w:p>
    <w:p w14:paraId="7A5E6D34" w14:textId="76EF6258" w:rsidR="00DA724C" w:rsidRPr="007E5B46" w:rsidRDefault="00DA724C" w:rsidP="00DA724C">
      <w:pPr>
        <w:pStyle w:val="Tekstpodstawowy21"/>
        <w:spacing w:line="276" w:lineRule="auto"/>
        <w:ind w:left="284"/>
      </w:pPr>
      <w:r w:rsidRPr="007E5B46">
        <w:rPr>
          <w:rFonts w:ascii="Calibri" w:hAnsi="Calibri" w:cs="Calibri"/>
          <w:color w:val="000000"/>
          <w:sz w:val="22"/>
          <w:szCs w:val="22"/>
        </w:rPr>
        <w:t xml:space="preserve">Niezłożenie dokumentów na niniejsze wezwanie Zamawiającego lub złożenie dokumentu w niewłaściwej formie spowoduje  </w:t>
      </w:r>
      <w:r w:rsidR="006653D9">
        <w:rPr>
          <w:rFonts w:ascii="Calibri" w:hAnsi="Calibri" w:cs="Calibri"/>
          <w:color w:val="000000"/>
          <w:sz w:val="22"/>
          <w:szCs w:val="22"/>
        </w:rPr>
        <w:t xml:space="preserve">odrzucenie oferty </w:t>
      </w:r>
      <w:r w:rsidRPr="007E5B46">
        <w:rPr>
          <w:rFonts w:ascii="Calibri" w:hAnsi="Calibri" w:cs="Calibri"/>
          <w:color w:val="000000"/>
          <w:sz w:val="22"/>
          <w:szCs w:val="22"/>
        </w:rPr>
        <w:t>z postępowania</w:t>
      </w:r>
      <w:r w:rsidR="0075707C">
        <w:rPr>
          <w:rFonts w:ascii="Calibri" w:hAnsi="Calibri" w:cs="Calibri"/>
          <w:color w:val="000000"/>
          <w:sz w:val="22"/>
          <w:szCs w:val="22"/>
        </w:rPr>
        <w:t xml:space="preserve"> na podstawie </w:t>
      </w:r>
      <w:r w:rsidR="00F21C84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6653D9">
        <w:rPr>
          <w:rFonts w:ascii="Calibri" w:hAnsi="Calibri" w:cs="Calibri"/>
          <w:color w:val="000000"/>
          <w:sz w:val="22"/>
          <w:szCs w:val="22"/>
        </w:rPr>
        <w:t>226 ust. 1 ustawy.</w:t>
      </w:r>
    </w:p>
    <w:p w14:paraId="4DC8BC60" w14:textId="77777777" w:rsidR="00085429" w:rsidRDefault="00085429" w:rsidP="00DA724C">
      <w:pPr>
        <w:rPr>
          <w:rFonts w:ascii="Calibri" w:hAnsi="Calibri"/>
          <w:b/>
        </w:rPr>
      </w:pPr>
    </w:p>
    <w:p w14:paraId="2D044737" w14:textId="473B6CC6" w:rsidR="00DA724C" w:rsidRDefault="006653D9" w:rsidP="00DA724C">
      <w:pPr>
        <w:rPr>
          <w:rFonts w:ascii="Calibri" w:hAnsi="Calibri"/>
          <w:b/>
        </w:rPr>
      </w:pPr>
      <w:r>
        <w:rPr>
          <w:rFonts w:ascii="Calibri" w:hAnsi="Calibri"/>
          <w:b/>
        </w:rPr>
        <w:t>Dokumenty mają być aktualne na dzień ich wezwania.</w:t>
      </w:r>
    </w:p>
    <w:p w14:paraId="21A0AC67" w14:textId="2C02BA65" w:rsidR="006653D9" w:rsidRPr="006653D9" w:rsidRDefault="006653D9" w:rsidP="006653D9">
      <w:pPr>
        <w:rPr>
          <w:sz w:val="16"/>
          <w:szCs w:val="16"/>
        </w:rPr>
      </w:pPr>
    </w:p>
    <w:p w14:paraId="7FB57966" w14:textId="0DC039B9" w:rsidR="006653D9" w:rsidRDefault="006653D9" w:rsidP="006653D9">
      <w:pPr>
        <w:rPr>
          <w:rFonts w:ascii="Calibri" w:hAnsi="Calibri"/>
          <w:b/>
        </w:rPr>
      </w:pPr>
    </w:p>
    <w:p w14:paraId="227325CE" w14:textId="367E2122" w:rsidR="00085429" w:rsidRDefault="00085429" w:rsidP="006653D9">
      <w:pPr>
        <w:rPr>
          <w:rFonts w:ascii="Calibri" w:hAnsi="Calibri"/>
          <w:b/>
        </w:rPr>
      </w:pPr>
    </w:p>
    <w:p w14:paraId="1FC9F244" w14:textId="77777777" w:rsidR="00085429" w:rsidRDefault="00085429" w:rsidP="006653D9">
      <w:pPr>
        <w:rPr>
          <w:rFonts w:ascii="Calibri" w:hAnsi="Calibri"/>
          <w:b/>
        </w:rPr>
      </w:pPr>
    </w:p>
    <w:p w14:paraId="06B0596D" w14:textId="5D71376D" w:rsidR="00085429" w:rsidRDefault="00085429" w:rsidP="00085429">
      <w:pPr>
        <w:tabs>
          <w:tab w:val="left" w:pos="6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Pełnomocnik</w:t>
      </w:r>
    </w:p>
    <w:p w14:paraId="2B83387D" w14:textId="5B6832D4" w:rsidR="006653D9" w:rsidRDefault="006653D9" w:rsidP="006653D9">
      <w:pPr>
        <w:tabs>
          <w:tab w:val="left" w:pos="574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</w:t>
      </w:r>
    </w:p>
    <w:p w14:paraId="4772CDE0" w14:textId="6A947269" w:rsidR="00085429" w:rsidRDefault="00085429" w:rsidP="00085429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85429">
        <w:t>Grzegorz Modrzejewski</w:t>
      </w:r>
    </w:p>
    <w:p w14:paraId="5BF620A7" w14:textId="0C4F7FD6" w:rsidR="00085429" w:rsidRPr="00085429" w:rsidRDefault="00085429" w:rsidP="00085429"/>
    <w:p w14:paraId="60E7EE10" w14:textId="3CA4B3EE" w:rsidR="00085429" w:rsidRPr="00085429" w:rsidRDefault="00085429" w:rsidP="00085429"/>
    <w:p w14:paraId="15977C51" w14:textId="6F88F482" w:rsidR="00085429" w:rsidRPr="00085429" w:rsidRDefault="00085429" w:rsidP="00085429"/>
    <w:p w14:paraId="74190B32" w14:textId="7FCF739F" w:rsidR="00085429" w:rsidRPr="00085429" w:rsidRDefault="00085429" w:rsidP="00085429"/>
    <w:p w14:paraId="5493A1B5" w14:textId="7C3798DA" w:rsidR="00085429" w:rsidRDefault="00085429" w:rsidP="00085429"/>
    <w:p w14:paraId="7BEFE591" w14:textId="3D46EDFA" w:rsidR="00085429" w:rsidRDefault="00085429" w:rsidP="00085429"/>
    <w:p w14:paraId="652464DD" w14:textId="403E5258" w:rsidR="00085429" w:rsidRDefault="00085429" w:rsidP="00085429"/>
    <w:p w14:paraId="31E9CE90" w14:textId="77777777" w:rsidR="00085429" w:rsidRPr="00085429" w:rsidRDefault="00085429" w:rsidP="00085429"/>
    <w:p w14:paraId="6D2EADD6" w14:textId="32CFD691" w:rsidR="00085429" w:rsidRDefault="00085429" w:rsidP="00085429">
      <w:pPr>
        <w:rPr>
          <w:sz w:val="16"/>
          <w:szCs w:val="16"/>
        </w:rPr>
      </w:pPr>
    </w:p>
    <w:p w14:paraId="6A673AD6" w14:textId="04785B58" w:rsidR="00085429" w:rsidRDefault="00085429" w:rsidP="00085429">
      <w:r>
        <w:t>ROZDZIELNIK:</w:t>
      </w:r>
    </w:p>
    <w:p w14:paraId="1854F9DD" w14:textId="0D240B7B" w:rsidR="00085429" w:rsidRDefault="00085429" w:rsidP="00CA757A">
      <w:pPr>
        <w:pStyle w:val="Akapitzlist"/>
        <w:numPr>
          <w:ilvl w:val="0"/>
          <w:numId w:val="24"/>
        </w:numPr>
      </w:pPr>
      <w:r>
        <w:t>Transport sanitarny Kras Mariusz</w:t>
      </w:r>
      <w:r>
        <w:t xml:space="preserve"> </w:t>
      </w:r>
      <w:r>
        <w:t>47-400 Racibórz ul. Książęca 9/4</w:t>
      </w:r>
      <w:r>
        <w:t xml:space="preserve"> – Część 3.</w:t>
      </w:r>
    </w:p>
    <w:p w14:paraId="3AD91F83" w14:textId="5A491BC4" w:rsidR="00085429" w:rsidRDefault="00085429" w:rsidP="0054132C">
      <w:pPr>
        <w:pStyle w:val="Akapitzlist"/>
        <w:numPr>
          <w:ilvl w:val="0"/>
          <w:numId w:val="24"/>
        </w:numPr>
      </w:pPr>
      <w:r>
        <w:t>PKS w Raciborzu Sp. z o.o.</w:t>
      </w:r>
      <w:r>
        <w:t xml:space="preserve"> </w:t>
      </w:r>
      <w:r>
        <w:t>Ul. Środkowa 5  47-400 Racibórz</w:t>
      </w:r>
      <w:r>
        <w:t xml:space="preserve"> – Część 2.</w:t>
      </w:r>
    </w:p>
    <w:p w14:paraId="41BB0FFC" w14:textId="07EF23A8" w:rsidR="00085429" w:rsidRPr="00085429" w:rsidRDefault="00085429" w:rsidP="0054132C">
      <w:pPr>
        <w:pStyle w:val="Akapitzlist"/>
        <w:numPr>
          <w:ilvl w:val="0"/>
          <w:numId w:val="24"/>
        </w:numPr>
      </w:pPr>
      <w:proofErr w:type="spellStart"/>
      <w:r>
        <w:rPr>
          <w:rFonts w:cs="Calibri"/>
        </w:rPr>
        <w:t>Dartour</w:t>
      </w:r>
      <w:proofErr w:type="spellEnd"/>
      <w:r>
        <w:rPr>
          <w:rFonts w:cs="Calibri"/>
        </w:rPr>
        <w:t xml:space="preserve"> Sp. z o.o. 47-400 Racibórz ul. Tadeusza Kościuszki 2/18</w:t>
      </w:r>
      <w:r>
        <w:rPr>
          <w:rFonts w:cs="Calibri"/>
        </w:rPr>
        <w:t xml:space="preserve"> – Część – 1.</w:t>
      </w:r>
    </w:p>
    <w:sectPr w:rsidR="00085429" w:rsidRPr="0008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187" w14:textId="77777777" w:rsidR="007C50A8" w:rsidRDefault="007C50A8" w:rsidP="00651F51">
      <w:pPr>
        <w:spacing w:after="0" w:line="240" w:lineRule="auto"/>
      </w:pPr>
      <w:r>
        <w:separator/>
      </w:r>
    </w:p>
  </w:endnote>
  <w:endnote w:type="continuationSeparator" w:id="0">
    <w:p w14:paraId="01CC9966" w14:textId="77777777" w:rsidR="007C50A8" w:rsidRDefault="007C50A8" w:rsidP="006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188" w14:textId="77777777" w:rsidR="007C50A8" w:rsidRDefault="007C50A8" w:rsidP="00651F51">
      <w:pPr>
        <w:spacing w:after="0" w:line="240" w:lineRule="auto"/>
      </w:pPr>
      <w:r>
        <w:separator/>
      </w:r>
    </w:p>
  </w:footnote>
  <w:footnote w:type="continuationSeparator" w:id="0">
    <w:p w14:paraId="5C21E326" w14:textId="77777777" w:rsidR="007C50A8" w:rsidRDefault="007C50A8" w:rsidP="006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076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9816"/>
      <w:gridCol w:w="222"/>
      <w:gridCol w:w="222"/>
    </w:tblGrid>
    <w:tr w:rsidR="00C808AB" w:rsidRPr="002E382C" w14:paraId="275C9E22" w14:textId="77777777" w:rsidTr="00C808AB">
      <w:trPr>
        <w:trHeight w:val="1228"/>
      </w:trPr>
      <w:tc>
        <w:tcPr>
          <w:tcW w:w="9816" w:type="dxa"/>
        </w:tcPr>
        <w:p w14:paraId="63E018CD" w14:textId="39D787B3" w:rsidR="001A7DCF" w:rsidRPr="006A62E0" w:rsidRDefault="001A7DCF" w:rsidP="001A7DCF">
          <w:pPr>
            <w:spacing w:before="60" w:after="60"/>
            <w:jc w:val="both"/>
            <w:rPr>
              <w:b/>
              <w:szCs w:val="20"/>
            </w:rPr>
          </w:pPr>
          <w:r>
            <w:rPr>
              <w:b/>
              <w:noProof/>
              <w:szCs w:val="20"/>
            </w:rPr>
            <w:drawing>
              <wp:anchor distT="0" distB="8890" distL="114935" distR="114935" simplePos="0" relativeHeight="251659264" behindDoc="0" locked="0" layoutInCell="1" allowOverlap="1" wp14:anchorId="66764FCB" wp14:editId="0E5A50B9">
                <wp:simplePos x="0" y="0"/>
                <wp:positionH relativeFrom="column">
                  <wp:posOffset>4408170</wp:posOffset>
                </wp:positionH>
                <wp:positionV relativeFrom="margin">
                  <wp:posOffset>-127635</wp:posOffset>
                </wp:positionV>
                <wp:extent cx="855345" cy="1017270"/>
                <wp:effectExtent l="0" t="0" r="1905" b="0"/>
                <wp:wrapTight wrapText="bothSides">
                  <wp:wrapPolygon edited="0">
                    <wp:start x="0" y="0"/>
                    <wp:lineTo x="0" y="21034"/>
                    <wp:lineTo x="21167" y="21034"/>
                    <wp:lineTo x="21167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62E0">
            <w:rPr>
              <w:b/>
              <w:szCs w:val="20"/>
            </w:rPr>
            <w:t>Gmina Kuźnia Raciborska</w:t>
          </w:r>
        </w:p>
        <w:p w14:paraId="27246C8E" w14:textId="4B598803" w:rsidR="001A7DCF" w:rsidRPr="006A62E0" w:rsidRDefault="001A7DCF" w:rsidP="001A7DCF">
          <w:pPr>
            <w:tabs>
              <w:tab w:val="left" w:pos="8145"/>
            </w:tabs>
            <w:spacing w:before="60" w:after="60"/>
            <w:rPr>
              <w:b/>
              <w:szCs w:val="20"/>
            </w:rPr>
          </w:pPr>
          <w:r w:rsidRPr="006A62E0">
            <w:rPr>
              <w:b/>
              <w:szCs w:val="20"/>
            </w:rPr>
            <w:t xml:space="preserve">ul. Słowackiego 4, </w:t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br/>
            <w:t xml:space="preserve">          </w:t>
          </w:r>
          <w:r>
            <w:rPr>
              <w:b/>
              <w:szCs w:val="20"/>
            </w:rPr>
            <w:t xml:space="preserve">         </w:t>
          </w:r>
          <w:r w:rsidRPr="006A62E0">
            <w:rPr>
              <w:b/>
              <w:szCs w:val="20"/>
            </w:rPr>
            <w:t>47- 420 Kuźnia Raciborska</w:t>
          </w:r>
        </w:p>
        <w:p w14:paraId="72B16090" w14:textId="77777777" w:rsidR="00C808AB" w:rsidRDefault="00C808AB" w:rsidP="00C808AB">
          <w:pPr>
            <w:pStyle w:val="Nagwek"/>
            <w:jc w:val="center"/>
          </w:pPr>
        </w:p>
      </w:tc>
      <w:tc>
        <w:tcPr>
          <w:tcW w:w="9816" w:type="dxa"/>
          <w:vAlign w:val="center"/>
        </w:tcPr>
        <w:p w14:paraId="396C7EA9" w14:textId="5E40B01E" w:rsidR="00C808AB" w:rsidRDefault="00C808AB" w:rsidP="00C808AB">
          <w:pPr>
            <w:pStyle w:val="Nagwek"/>
          </w:pPr>
          <w:r>
            <w:t xml:space="preserve">  </w:t>
          </w:r>
        </w:p>
        <w:p w14:paraId="1243DC75" w14:textId="77777777" w:rsidR="00C808AB" w:rsidRDefault="00C808AB" w:rsidP="00C808AB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</w:tcPr>
        <w:p w14:paraId="506D3DC8" w14:textId="77777777" w:rsidR="00C808AB" w:rsidRPr="00005B81" w:rsidRDefault="00C808AB" w:rsidP="00C808AB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</w:tcPr>
        <w:p w14:paraId="09E8143A" w14:textId="77777777" w:rsidR="00C808AB" w:rsidRDefault="00C808AB" w:rsidP="00C808AB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272B4682" w14:textId="77777777" w:rsidR="0058773E" w:rsidRDefault="0058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  <w:bCs/>
        <w:sz w:val="22"/>
        <w:szCs w:val="22"/>
        <w:lang w:val="en-US" w:eastAsia="zh-C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en-US"/>
      </w:rPr>
    </w:lvl>
  </w:abstractNum>
  <w:abstractNum w:abstractNumId="3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51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1CB59DC"/>
    <w:multiLevelType w:val="hybridMultilevel"/>
    <w:tmpl w:val="5FB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94"/>
    <w:multiLevelType w:val="multilevel"/>
    <w:tmpl w:val="C7C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7D7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E47"/>
    <w:multiLevelType w:val="hybridMultilevel"/>
    <w:tmpl w:val="8560237E"/>
    <w:lvl w:ilvl="0" w:tplc="9E0CAC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EC22068"/>
    <w:multiLevelType w:val="hybridMultilevel"/>
    <w:tmpl w:val="B28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5B9D"/>
    <w:multiLevelType w:val="hybridMultilevel"/>
    <w:tmpl w:val="58AC4B4C"/>
    <w:lvl w:ilvl="0" w:tplc="03400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09"/>
    <w:multiLevelType w:val="multilevel"/>
    <w:tmpl w:val="50E60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0575"/>
    <w:multiLevelType w:val="multilevel"/>
    <w:tmpl w:val="1824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74AE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5B5F"/>
    <w:multiLevelType w:val="multilevel"/>
    <w:tmpl w:val="4AF6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A3B5C"/>
    <w:multiLevelType w:val="multilevel"/>
    <w:tmpl w:val="CF9C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15BEF"/>
    <w:multiLevelType w:val="hybridMultilevel"/>
    <w:tmpl w:val="6786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E47"/>
    <w:multiLevelType w:val="hybridMultilevel"/>
    <w:tmpl w:val="AF28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B6"/>
    <w:multiLevelType w:val="hybridMultilevel"/>
    <w:tmpl w:val="1E1A3B6A"/>
    <w:lvl w:ilvl="0" w:tplc="D4EA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5DD0"/>
    <w:multiLevelType w:val="hybridMultilevel"/>
    <w:tmpl w:val="E03E5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0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E5"/>
    <w:rsid w:val="0001437E"/>
    <w:rsid w:val="00014456"/>
    <w:rsid w:val="00014512"/>
    <w:rsid w:val="00014698"/>
    <w:rsid w:val="00014AA2"/>
    <w:rsid w:val="00014BA4"/>
    <w:rsid w:val="0001500B"/>
    <w:rsid w:val="00015076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D21"/>
    <w:rsid w:val="0002700C"/>
    <w:rsid w:val="000275B2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738"/>
    <w:rsid w:val="0003188E"/>
    <w:rsid w:val="0003191D"/>
    <w:rsid w:val="000320FB"/>
    <w:rsid w:val="00032279"/>
    <w:rsid w:val="00032A9A"/>
    <w:rsid w:val="0003329F"/>
    <w:rsid w:val="00033334"/>
    <w:rsid w:val="000334AE"/>
    <w:rsid w:val="000334D8"/>
    <w:rsid w:val="00033B31"/>
    <w:rsid w:val="00033BFE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5F87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2B7"/>
    <w:rsid w:val="000518DE"/>
    <w:rsid w:val="000519A6"/>
    <w:rsid w:val="00051C61"/>
    <w:rsid w:val="00051CAC"/>
    <w:rsid w:val="00051E66"/>
    <w:rsid w:val="00052180"/>
    <w:rsid w:val="00052792"/>
    <w:rsid w:val="00052905"/>
    <w:rsid w:val="00052AA6"/>
    <w:rsid w:val="00052C7B"/>
    <w:rsid w:val="00052D24"/>
    <w:rsid w:val="00053266"/>
    <w:rsid w:val="00053A75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08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8F4"/>
    <w:rsid w:val="00065D8F"/>
    <w:rsid w:val="00065EF4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F3"/>
    <w:rsid w:val="00070B97"/>
    <w:rsid w:val="00070D8E"/>
    <w:rsid w:val="00070F6F"/>
    <w:rsid w:val="00070F9B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3FBF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1DF4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5429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6B2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42"/>
    <w:rsid w:val="00090FBC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3C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A81"/>
    <w:rsid w:val="000A3536"/>
    <w:rsid w:val="000A3733"/>
    <w:rsid w:val="000A388D"/>
    <w:rsid w:val="000A39E4"/>
    <w:rsid w:val="000A3A9E"/>
    <w:rsid w:val="000A3E11"/>
    <w:rsid w:val="000A3EB8"/>
    <w:rsid w:val="000A3FF0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72A"/>
    <w:rsid w:val="000A58FA"/>
    <w:rsid w:val="000A5D3B"/>
    <w:rsid w:val="000A5EC4"/>
    <w:rsid w:val="000A5FBB"/>
    <w:rsid w:val="000A61F1"/>
    <w:rsid w:val="000A67AB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11E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AF"/>
    <w:rsid w:val="000C450B"/>
    <w:rsid w:val="000C45E5"/>
    <w:rsid w:val="000C4806"/>
    <w:rsid w:val="000C4A8D"/>
    <w:rsid w:val="000C4DB7"/>
    <w:rsid w:val="000C4F97"/>
    <w:rsid w:val="000C5089"/>
    <w:rsid w:val="000C5449"/>
    <w:rsid w:val="000C55FA"/>
    <w:rsid w:val="000C5708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2F0"/>
    <w:rsid w:val="000C75C0"/>
    <w:rsid w:val="000C799C"/>
    <w:rsid w:val="000C7B3B"/>
    <w:rsid w:val="000C7EC2"/>
    <w:rsid w:val="000C7FEB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CDC"/>
    <w:rsid w:val="000D5E22"/>
    <w:rsid w:val="000D5E4B"/>
    <w:rsid w:val="000D60D5"/>
    <w:rsid w:val="000D615A"/>
    <w:rsid w:val="000D6687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0FF2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B08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6AF3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D14"/>
    <w:rsid w:val="000F40A1"/>
    <w:rsid w:val="000F4B6A"/>
    <w:rsid w:val="000F4F32"/>
    <w:rsid w:val="000F4F98"/>
    <w:rsid w:val="000F5225"/>
    <w:rsid w:val="000F52DF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6A1"/>
    <w:rsid w:val="00110D5A"/>
    <w:rsid w:val="00110ED9"/>
    <w:rsid w:val="00111087"/>
    <w:rsid w:val="00111544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8A"/>
    <w:rsid w:val="00113E6C"/>
    <w:rsid w:val="00113F93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45"/>
    <w:rsid w:val="00120683"/>
    <w:rsid w:val="00120C35"/>
    <w:rsid w:val="00120CF1"/>
    <w:rsid w:val="00120F00"/>
    <w:rsid w:val="00121051"/>
    <w:rsid w:val="001213B5"/>
    <w:rsid w:val="00121601"/>
    <w:rsid w:val="00121A01"/>
    <w:rsid w:val="00121B7A"/>
    <w:rsid w:val="00121DA5"/>
    <w:rsid w:val="00121EFF"/>
    <w:rsid w:val="00122094"/>
    <w:rsid w:val="0012265A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61"/>
    <w:rsid w:val="001260F8"/>
    <w:rsid w:val="00126DF0"/>
    <w:rsid w:val="0012756D"/>
    <w:rsid w:val="00127624"/>
    <w:rsid w:val="00127758"/>
    <w:rsid w:val="001277C3"/>
    <w:rsid w:val="001277F2"/>
    <w:rsid w:val="001278A0"/>
    <w:rsid w:val="00127EB7"/>
    <w:rsid w:val="001300FA"/>
    <w:rsid w:val="00130259"/>
    <w:rsid w:val="00130310"/>
    <w:rsid w:val="00130634"/>
    <w:rsid w:val="00130EC7"/>
    <w:rsid w:val="00130F66"/>
    <w:rsid w:val="00131314"/>
    <w:rsid w:val="00131331"/>
    <w:rsid w:val="001313C0"/>
    <w:rsid w:val="00131BE2"/>
    <w:rsid w:val="00132148"/>
    <w:rsid w:val="001323E3"/>
    <w:rsid w:val="0013264F"/>
    <w:rsid w:val="00132BD6"/>
    <w:rsid w:val="00133142"/>
    <w:rsid w:val="0013338E"/>
    <w:rsid w:val="001334CC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84"/>
    <w:rsid w:val="00146A30"/>
    <w:rsid w:val="00146D06"/>
    <w:rsid w:val="00146D64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7F2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C9B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76"/>
    <w:rsid w:val="00166CE0"/>
    <w:rsid w:val="001671E5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DF1"/>
    <w:rsid w:val="00173E0D"/>
    <w:rsid w:val="00173F27"/>
    <w:rsid w:val="00173FE6"/>
    <w:rsid w:val="00174038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21"/>
    <w:rsid w:val="00177AE2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E1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A61"/>
    <w:rsid w:val="00195F89"/>
    <w:rsid w:val="001962DB"/>
    <w:rsid w:val="0019638A"/>
    <w:rsid w:val="00196936"/>
    <w:rsid w:val="00196F27"/>
    <w:rsid w:val="00196F78"/>
    <w:rsid w:val="001970D0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CD4"/>
    <w:rsid w:val="001A3D3A"/>
    <w:rsid w:val="001A3DD0"/>
    <w:rsid w:val="001A403D"/>
    <w:rsid w:val="001A40FA"/>
    <w:rsid w:val="001A4130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DCF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6AC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518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3D9"/>
    <w:rsid w:val="001C147F"/>
    <w:rsid w:val="001C1533"/>
    <w:rsid w:val="001C1744"/>
    <w:rsid w:val="001C1A61"/>
    <w:rsid w:val="001C1EAC"/>
    <w:rsid w:val="001C211B"/>
    <w:rsid w:val="001C2147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C46"/>
    <w:rsid w:val="001C7C95"/>
    <w:rsid w:val="001D0259"/>
    <w:rsid w:val="001D07DD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9C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629"/>
    <w:rsid w:val="002079F8"/>
    <w:rsid w:val="00207D5D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709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D20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6B9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9BB"/>
    <w:rsid w:val="00255BA8"/>
    <w:rsid w:val="00255F08"/>
    <w:rsid w:val="0025603A"/>
    <w:rsid w:val="0025609A"/>
    <w:rsid w:val="0025618C"/>
    <w:rsid w:val="00256193"/>
    <w:rsid w:val="002562F9"/>
    <w:rsid w:val="00256600"/>
    <w:rsid w:val="002567EF"/>
    <w:rsid w:val="00256B15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8C1"/>
    <w:rsid w:val="002659E9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0C7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CA3"/>
    <w:rsid w:val="00287F12"/>
    <w:rsid w:val="002901A4"/>
    <w:rsid w:val="00290673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84E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F3"/>
    <w:rsid w:val="002B52EA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BAC"/>
    <w:rsid w:val="002B7C18"/>
    <w:rsid w:val="002C0122"/>
    <w:rsid w:val="002C02EF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D40"/>
    <w:rsid w:val="002E0EFF"/>
    <w:rsid w:val="002E0FF8"/>
    <w:rsid w:val="002E1872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88F"/>
    <w:rsid w:val="002E292E"/>
    <w:rsid w:val="002E2B21"/>
    <w:rsid w:val="002E2EFC"/>
    <w:rsid w:val="002E3720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DF"/>
    <w:rsid w:val="002E522D"/>
    <w:rsid w:val="002E564C"/>
    <w:rsid w:val="002E58B0"/>
    <w:rsid w:val="002E5971"/>
    <w:rsid w:val="002E5C0F"/>
    <w:rsid w:val="002E5DC7"/>
    <w:rsid w:val="002E5F4E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10"/>
    <w:rsid w:val="002F706A"/>
    <w:rsid w:val="002F736D"/>
    <w:rsid w:val="002F75E4"/>
    <w:rsid w:val="002F7669"/>
    <w:rsid w:val="002F77F3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0D8"/>
    <w:rsid w:val="0031322D"/>
    <w:rsid w:val="00313299"/>
    <w:rsid w:val="00313646"/>
    <w:rsid w:val="00313761"/>
    <w:rsid w:val="00313C88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E26"/>
    <w:rsid w:val="00316FB9"/>
    <w:rsid w:val="0031710C"/>
    <w:rsid w:val="00317223"/>
    <w:rsid w:val="0031739D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637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135F"/>
    <w:rsid w:val="003313D2"/>
    <w:rsid w:val="003315D2"/>
    <w:rsid w:val="00331E14"/>
    <w:rsid w:val="00331F21"/>
    <w:rsid w:val="0033241F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8D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37"/>
    <w:rsid w:val="003361AC"/>
    <w:rsid w:val="003364C4"/>
    <w:rsid w:val="0033651E"/>
    <w:rsid w:val="003366B7"/>
    <w:rsid w:val="003367B4"/>
    <w:rsid w:val="003369D5"/>
    <w:rsid w:val="00336B29"/>
    <w:rsid w:val="00336B70"/>
    <w:rsid w:val="00337219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FD"/>
    <w:rsid w:val="00343B4D"/>
    <w:rsid w:val="00344434"/>
    <w:rsid w:val="003444FC"/>
    <w:rsid w:val="00344A2E"/>
    <w:rsid w:val="00344C3D"/>
    <w:rsid w:val="00344FA2"/>
    <w:rsid w:val="00344FC7"/>
    <w:rsid w:val="00345375"/>
    <w:rsid w:val="003455CC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BAD"/>
    <w:rsid w:val="00356C2C"/>
    <w:rsid w:val="00357295"/>
    <w:rsid w:val="00357331"/>
    <w:rsid w:val="00357545"/>
    <w:rsid w:val="00357590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EE8"/>
    <w:rsid w:val="00385F5F"/>
    <w:rsid w:val="003861E2"/>
    <w:rsid w:val="003863D3"/>
    <w:rsid w:val="00386523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5E"/>
    <w:rsid w:val="00390A76"/>
    <w:rsid w:val="00390B39"/>
    <w:rsid w:val="00391046"/>
    <w:rsid w:val="00391301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B9D"/>
    <w:rsid w:val="003A24C0"/>
    <w:rsid w:val="003A2AE3"/>
    <w:rsid w:val="003A2FE8"/>
    <w:rsid w:val="003A3784"/>
    <w:rsid w:val="003A3A01"/>
    <w:rsid w:val="003A4F2D"/>
    <w:rsid w:val="003A510C"/>
    <w:rsid w:val="003A5285"/>
    <w:rsid w:val="003A531E"/>
    <w:rsid w:val="003A6655"/>
    <w:rsid w:val="003A6AEB"/>
    <w:rsid w:val="003A6BBE"/>
    <w:rsid w:val="003A6C3E"/>
    <w:rsid w:val="003A700F"/>
    <w:rsid w:val="003A7058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6E3"/>
    <w:rsid w:val="003C5803"/>
    <w:rsid w:val="003C59AD"/>
    <w:rsid w:val="003C5F2E"/>
    <w:rsid w:val="003C6625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D7F9B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3DB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93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66F"/>
    <w:rsid w:val="003F4B9C"/>
    <w:rsid w:val="003F4D1B"/>
    <w:rsid w:val="003F4F1E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CE"/>
    <w:rsid w:val="0040004D"/>
    <w:rsid w:val="00400554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A1B"/>
    <w:rsid w:val="00402C2F"/>
    <w:rsid w:val="00403EE8"/>
    <w:rsid w:val="00404030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186"/>
    <w:rsid w:val="004304F8"/>
    <w:rsid w:val="004306C1"/>
    <w:rsid w:val="00430715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CF8"/>
    <w:rsid w:val="00441D22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7C7"/>
    <w:rsid w:val="00444867"/>
    <w:rsid w:val="004448C2"/>
    <w:rsid w:val="00444CBF"/>
    <w:rsid w:val="00444CF3"/>
    <w:rsid w:val="0044524A"/>
    <w:rsid w:val="004453F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3FA"/>
    <w:rsid w:val="00455C3F"/>
    <w:rsid w:val="00455F02"/>
    <w:rsid w:val="0045605A"/>
    <w:rsid w:val="004562EB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A09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244"/>
    <w:rsid w:val="00471403"/>
    <w:rsid w:val="004715D7"/>
    <w:rsid w:val="004716F8"/>
    <w:rsid w:val="004717BF"/>
    <w:rsid w:val="00471A75"/>
    <w:rsid w:val="00471FDA"/>
    <w:rsid w:val="00472021"/>
    <w:rsid w:val="004721A0"/>
    <w:rsid w:val="00472715"/>
    <w:rsid w:val="00472B6B"/>
    <w:rsid w:val="00472EC4"/>
    <w:rsid w:val="004733C9"/>
    <w:rsid w:val="0047346A"/>
    <w:rsid w:val="00473643"/>
    <w:rsid w:val="00473961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6CA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7C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A3"/>
    <w:rsid w:val="004875AF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09A"/>
    <w:rsid w:val="004A1337"/>
    <w:rsid w:val="004A14CE"/>
    <w:rsid w:val="004A150C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4CC"/>
    <w:rsid w:val="004B17BF"/>
    <w:rsid w:val="004B1A76"/>
    <w:rsid w:val="004B1EF3"/>
    <w:rsid w:val="004B20EF"/>
    <w:rsid w:val="004B2514"/>
    <w:rsid w:val="004B267D"/>
    <w:rsid w:val="004B2697"/>
    <w:rsid w:val="004B29E3"/>
    <w:rsid w:val="004B2F3B"/>
    <w:rsid w:val="004B3048"/>
    <w:rsid w:val="004B389C"/>
    <w:rsid w:val="004B38E1"/>
    <w:rsid w:val="004B3B7D"/>
    <w:rsid w:val="004B3BB5"/>
    <w:rsid w:val="004B3D6D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B9"/>
    <w:rsid w:val="004C0CCC"/>
    <w:rsid w:val="004C10F9"/>
    <w:rsid w:val="004C145E"/>
    <w:rsid w:val="004C176B"/>
    <w:rsid w:val="004C1EDD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ED3"/>
    <w:rsid w:val="004C5F85"/>
    <w:rsid w:val="004C674F"/>
    <w:rsid w:val="004C6851"/>
    <w:rsid w:val="004C6ABA"/>
    <w:rsid w:val="004C6B9E"/>
    <w:rsid w:val="004C6BDD"/>
    <w:rsid w:val="004C70F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13C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167"/>
    <w:rsid w:val="004F430B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31D6"/>
    <w:rsid w:val="005031F5"/>
    <w:rsid w:val="00503590"/>
    <w:rsid w:val="0050365A"/>
    <w:rsid w:val="005037D9"/>
    <w:rsid w:val="00503A83"/>
    <w:rsid w:val="00503D81"/>
    <w:rsid w:val="00503E9E"/>
    <w:rsid w:val="00504442"/>
    <w:rsid w:val="0050459F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A39"/>
    <w:rsid w:val="00506A5A"/>
    <w:rsid w:val="00506A7C"/>
    <w:rsid w:val="005074C7"/>
    <w:rsid w:val="0050750E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016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3AF"/>
    <w:rsid w:val="00521574"/>
    <w:rsid w:val="0052166E"/>
    <w:rsid w:val="0052190D"/>
    <w:rsid w:val="00521C63"/>
    <w:rsid w:val="00521FC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6B4"/>
    <w:rsid w:val="005317BD"/>
    <w:rsid w:val="00531831"/>
    <w:rsid w:val="00531BE9"/>
    <w:rsid w:val="00532109"/>
    <w:rsid w:val="00532187"/>
    <w:rsid w:val="0053220A"/>
    <w:rsid w:val="00532784"/>
    <w:rsid w:val="0053286D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6DA"/>
    <w:rsid w:val="005378A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33D"/>
    <w:rsid w:val="0054269C"/>
    <w:rsid w:val="00542CCF"/>
    <w:rsid w:val="00542F55"/>
    <w:rsid w:val="005431EB"/>
    <w:rsid w:val="005432A9"/>
    <w:rsid w:val="0054359A"/>
    <w:rsid w:val="005439DB"/>
    <w:rsid w:val="00543A61"/>
    <w:rsid w:val="00543C80"/>
    <w:rsid w:val="00543DA9"/>
    <w:rsid w:val="0054445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768"/>
    <w:rsid w:val="00550AF9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812"/>
    <w:rsid w:val="00557A04"/>
    <w:rsid w:val="00557DDC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725"/>
    <w:rsid w:val="005639B2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2AE"/>
    <w:rsid w:val="0057045B"/>
    <w:rsid w:val="005706E2"/>
    <w:rsid w:val="00570748"/>
    <w:rsid w:val="0057095C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65"/>
    <w:rsid w:val="0058773E"/>
    <w:rsid w:val="005878D4"/>
    <w:rsid w:val="00587A1A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A55"/>
    <w:rsid w:val="00591BC8"/>
    <w:rsid w:val="00591E43"/>
    <w:rsid w:val="00592030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45"/>
    <w:rsid w:val="00593F88"/>
    <w:rsid w:val="005943C9"/>
    <w:rsid w:val="0059446F"/>
    <w:rsid w:val="00594518"/>
    <w:rsid w:val="00594A7D"/>
    <w:rsid w:val="00594C2A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1F16"/>
    <w:rsid w:val="005A2323"/>
    <w:rsid w:val="005A26B2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6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17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58"/>
    <w:rsid w:val="005B4C74"/>
    <w:rsid w:val="005B4CD5"/>
    <w:rsid w:val="005B5669"/>
    <w:rsid w:val="005B57CF"/>
    <w:rsid w:val="005B59F6"/>
    <w:rsid w:val="005B5B6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F67"/>
    <w:rsid w:val="005C202C"/>
    <w:rsid w:val="005C238A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6A5"/>
    <w:rsid w:val="005D1B63"/>
    <w:rsid w:val="005D1D05"/>
    <w:rsid w:val="005D1D1B"/>
    <w:rsid w:val="005D1F00"/>
    <w:rsid w:val="005D2344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3CA"/>
    <w:rsid w:val="006055F0"/>
    <w:rsid w:val="00605633"/>
    <w:rsid w:val="0060574B"/>
    <w:rsid w:val="00605E35"/>
    <w:rsid w:val="00605F81"/>
    <w:rsid w:val="00606840"/>
    <w:rsid w:val="0060692E"/>
    <w:rsid w:val="00606E3B"/>
    <w:rsid w:val="00606E3D"/>
    <w:rsid w:val="006072CC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D7"/>
    <w:rsid w:val="006179D1"/>
    <w:rsid w:val="00617A55"/>
    <w:rsid w:val="00617B09"/>
    <w:rsid w:val="00617D46"/>
    <w:rsid w:val="006200A8"/>
    <w:rsid w:val="00620688"/>
    <w:rsid w:val="00620D86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2D7E"/>
    <w:rsid w:val="0063303D"/>
    <w:rsid w:val="006334D5"/>
    <w:rsid w:val="0063365B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781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BE9"/>
    <w:rsid w:val="00646DB7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1F51"/>
    <w:rsid w:val="0065218F"/>
    <w:rsid w:val="00652FDA"/>
    <w:rsid w:val="0065307E"/>
    <w:rsid w:val="0065310C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0FC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7D5"/>
    <w:rsid w:val="006648C6"/>
    <w:rsid w:val="00664B3B"/>
    <w:rsid w:val="00664D0D"/>
    <w:rsid w:val="00664D1E"/>
    <w:rsid w:val="00664D5F"/>
    <w:rsid w:val="006650FA"/>
    <w:rsid w:val="006653D9"/>
    <w:rsid w:val="0066540D"/>
    <w:rsid w:val="006656AF"/>
    <w:rsid w:val="00665733"/>
    <w:rsid w:val="00665782"/>
    <w:rsid w:val="00665CAC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16A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F2"/>
    <w:rsid w:val="006730C3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6EB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87EA1"/>
    <w:rsid w:val="006901A2"/>
    <w:rsid w:val="00690262"/>
    <w:rsid w:val="00690421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3E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A45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7A9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EB"/>
    <w:rsid w:val="006C35D1"/>
    <w:rsid w:val="006C37B1"/>
    <w:rsid w:val="006C3940"/>
    <w:rsid w:val="006C3942"/>
    <w:rsid w:val="006C3BE1"/>
    <w:rsid w:val="006C3D34"/>
    <w:rsid w:val="006C3D77"/>
    <w:rsid w:val="006C3DB2"/>
    <w:rsid w:val="006C48A9"/>
    <w:rsid w:val="006C48DB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4C"/>
    <w:rsid w:val="006C6AA9"/>
    <w:rsid w:val="006C6B56"/>
    <w:rsid w:val="006C6F93"/>
    <w:rsid w:val="006C713F"/>
    <w:rsid w:val="006C7935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7FC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F"/>
    <w:rsid w:val="006D6508"/>
    <w:rsid w:val="006D651D"/>
    <w:rsid w:val="006D657B"/>
    <w:rsid w:val="006D69CC"/>
    <w:rsid w:val="006D6AFA"/>
    <w:rsid w:val="006D6CE0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44B"/>
    <w:rsid w:val="0070357F"/>
    <w:rsid w:val="007036DB"/>
    <w:rsid w:val="007037F4"/>
    <w:rsid w:val="00703885"/>
    <w:rsid w:val="007039D7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1ED3"/>
    <w:rsid w:val="007328B5"/>
    <w:rsid w:val="00732956"/>
    <w:rsid w:val="00732D61"/>
    <w:rsid w:val="00732FED"/>
    <w:rsid w:val="00733258"/>
    <w:rsid w:val="0073335B"/>
    <w:rsid w:val="0073364A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76"/>
    <w:rsid w:val="0074749F"/>
    <w:rsid w:val="00747C7D"/>
    <w:rsid w:val="00747EBC"/>
    <w:rsid w:val="00747EEB"/>
    <w:rsid w:val="00747EF5"/>
    <w:rsid w:val="007500F9"/>
    <w:rsid w:val="00750146"/>
    <w:rsid w:val="00750153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E1"/>
    <w:rsid w:val="007530F6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07C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75A"/>
    <w:rsid w:val="007639E1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24"/>
    <w:rsid w:val="00771734"/>
    <w:rsid w:val="007717C9"/>
    <w:rsid w:val="00771952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260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0D80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1F8B"/>
    <w:rsid w:val="007C20D5"/>
    <w:rsid w:val="007C2304"/>
    <w:rsid w:val="007C243A"/>
    <w:rsid w:val="007C244C"/>
    <w:rsid w:val="007C2BE1"/>
    <w:rsid w:val="007C2D56"/>
    <w:rsid w:val="007C2D85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A8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1F3"/>
    <w:rsid w:val="007C7605"/>
    <w:rsid w:val="007C77C1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4DCB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18B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3E8D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EEC"/>
    <w:rsid w:val="00801F75"/>
    <w:rsid w:val="008025F2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A0"/>
    <w:rsid w:val="00804078"/>
    <w:rsid w:val="00804112"/>
    <w:rsid w:val="008044D8"/>
    <w:rsid w:val="00804599"/>
    <w:rsid w:val="00804CB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7F2"/>
    <w:rsid w:val="00823CE8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3E8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A7"/>
    <w:rsid w:val="00830ABB"/>
    <w:rsid w:val="00830D26"/>
    <w:rsid w:val="00830DC1"/>
    <w:rsid w:val="0083118E"/>
    <w:rsid w:val="008315FB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53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980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D02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5C6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10EF"/>
    <w:rsid w:val="008714CE"/>
    <w:rsid w:val="0087183B"/>
    <w:rsid w:val="00871940"/>
    <w:rsid w:val="00871D82"/>
    <w:rsid w:val="00871DFE"/>
    <w:rsid w:val="00872680"/>
    <w:rsid w:val="008726D8"/>
    <w:rsid w:val="00872AF3"/>
    <w:rsid w:val="00872ECD"/>
    <w:rsid w:val="0087317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988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6CF"/>
    <w:rsid w:val="008B19C2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C01"/>
    <w:rsid w:val="008B4C50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51E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64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E8"/>
    <w:rsid w:val="008E6351"/>
    <w:rsid w:val="008E6369"/>
    <w:rsid w:val="008E6591"/>
    <w:rsid w:val="008E6741"/>
    <w:rsid w:val="008E6742"/>
    <w:rsid w:val="008E6844"/>
    <w:rsid w:val="008E6976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48F"/>
    <w:rsid w:val="008F4729"/>
    <w:rsid w:val="008F489E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4DD"/>
    <w:rsid w:val="008F7812"/>
    <w:rsid w:val="008F7C57"/>
    <w:rsid w:val="008F7FC0"/>
    <w:rsid w:val="0090004D"/>
    <w:rsid w:val="009000B2"/>
    <w:rsid w:val="0090051C"/>
    <w:rsid w:val="0090089D"/>
    <w:rsid w:val="00901018"/>
    <w:rsid w:val="0090166C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623"/>
    <w:rsid w:val="00906712"/>
    <w:rsid w:val="00906881"/>
    <w:rsid w:val="009068C8"/>
    <w:rsid w:val="00906A19"/>
    <w:rsid w:val="00906A5E"/>
    <w:rsid w:val="00906BA4"/>
    <w:rsid w:val="00906EFA"/>
    <w:rsid w:val="00907CB9"/>
    <w:rsid w:val="00907EB9"/>
    <w:rsid w:val="009100FA"/>
    <w:rsid w:val="00910166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F3"/>
    <w:rsid w:val="00912943"/>
    <w:rsid w:val="00912F07"/>
    <w:rsid w:val="00912F3B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0D3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3C7"/>
    <w:rsid w:val="009234E0"/>
    <w:rsid w:val="00924290"/>
    <w:rsid w:val="009243C9"/>
    <w:rsid w:val="00924607"/>
    <w:rsid w:val="0092471F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AE5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CC"/>
    <w:rsid w:val="00940795"/>
    <w:rsid w:val="00940DE7"/>
    <w:rsid w:val="00940F34"/>
    <w:rsid w:val="00940FF7"/>
    <w:rsid w:val="00941AF4"/>
    <w:rsid w:val="00941B56"/>
    <w:rsid w:val="00941C57"/>
    <w:rsid w:val="00941D97"/>
    <w:rsid w:val="00942279"/>
    <w:rsid w:val="009422E0"/>
    <w:rsid w:val="009425D7"/>
    <w:rsid w:val="00942847"/>
    <w:rsid w:val="00942D5A"/>
    <w:rsid w:val="00942D92"/>
    <w:rsid w:val="00942F33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551"/>
    <w:rsid w:val="0094777C"/>
    <w:rsid w:val="00947A46"/>
    <w:rsid w:val="00947B41"/>
    <w:rsid w:val="00947E7D"/>
    <w:rsid w:val="00950776"/>
    <w:rsid w:val="009507F7"/>
    <w:rsid w:val="00950DF7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DC9"/>
    <w:rsid w:val="00954FEE"/>
    <w:rsid w:val="00955A3D"/>
    <w:rsid w:val="00955A89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211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8A4"/>
    <w:rsid w:val="00970C75"/>
    <w:rsid w:val="00970C8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40A0"/>
    <w:rsid w:val="009740FB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9D4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4B5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61"/>
    <w:rsid w:val="00997AEF"/>
    <w:rsid w:val="00997B88"/>
    <w:rsid w:val="00997DE6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339"/>
    <w:rsid w:val="009A1AEA"/>
    <w:rsid w:val="009A21A2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0A4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7044"/>
    <w:rsid w:val="009B77E6"/>
    <w:rsid w:val="009C02B7"/>
    <w:rsid w:val="009C07C5"/>
    <w:rsid w:val="009C0877"/>
    <w:rsid w:val="009C098F"/>
    <w:rsid w:val="009C0D03"/>
    <w:rsid w:val="009C0DDA"/>
    <w:rsid w:val="009C0E7D"/>
    <w:rsid w:val="009C12A2"/>
    <w:rsid w:val="009C14C7"/>
    <w:rsid w:val="009C1A0B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81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68E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CC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65C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00"/>
    <w:rsid w:val="009F0DF4"/>
    <w:rsid w:val="009F0F61"/>
    <w:rsid w:val="009F1040"/>
    <w:rsid w:val="009F108E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2D0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FF"/>
    <w:rsid w:val="00A005A4"/>
    <w:rsid w:val="00A00AF1"/>
    <w:rsid w:val="00A00B66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441"/>
    <w:rsid w:val="00A064E4"/>
    <w:rsid w:val="00A06A2A"/>
    <w:rsid w:val="00A06CF3"/>
    <w:rsid w:val="00A06D79"/>
    <w:rsid w:val="00A06DCE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AB3"/>
    <w:rsid w:val="00A15C93"/>
    <w:rsid w:val="00A15D9E"/>
    <w:rsid w:val="00A16050"/>
    <w:rsid w:val="00A161B3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5FB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371"/>
    <w:rsid w:val="00A23443"/>
    <w:rsid w:val="00A23682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8F2"/>
    <w:rsid w:val="00A30910"/>
    <w:rsid w:val="00A309D2"/>
    <w:rsid w:val="00A30BBC"/>
    <w:rsid w:val="00A30C2B"/>
    <w:rsid w:val="00A30D9F"/>
    <w:rsid w:val="00A310E2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6904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4E9A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2DF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93D"/>
    <w:rsid w:val="00A51ADF"/>
    <w:rsid w:val="00A51B40"/>
    <w:rsid w:val="00A51BA5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127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6D4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3EF9"/>
    <w:rsid w:val="00A742DD"/>
    <w:rsid w:val="00A7445C"/>
    <w:rsid w:val="00A75138"/>
    <w:rsid w:val="00A752F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79B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30DD"/>
    <w:rsid w:val="00A93166"/>
    <w:rsid w:val="00A938A4"/>
    <w:rsid w:val="00A93A97"/>
    <w:rsid w:val="00A93D0C"/>
    <w:rsid w:val="00A93D37"/>
    <w:rsid w:val="00A93DFE"/>
    <w:rsid w:val="00A93F24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530"/>
    <w:rsid w:val="00AB5540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41D"/>
    <w:rsid w:val="00AC47FE"/>
    <w:rsid w:val="00AC4AB1"/>
    <w:rsid w:val="00AC4FB5"/>
    <w:rsid w:val="00AC4FF3"/>
    <w:rsid w:val="00AC549A"/>
    <w:rsid w:val="00AC572E"/>
    <w:rsid w:val="00AC57D0"/>
    <w:rsid w:val="00AC5809"/>
    <w:rsid w:val="00AC5D84"/>
    <w:rsid w:val="00AC5EFE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3D8"/>
    <w:rsid w:val="00AF7404"/>
    <w:rsid w:val="00AF7499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AE3"/>
    <w:rsid w:val="00B03B75"/>
    <w:rsid w:val="00B03CC0"/>
    <w:rsid w:val="00B03EB3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73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BD8"/>
    <w:rsid w:val="00B26C74"/>
    <w:rsid w:val="00B26CE8"/>
    <w:rsid w:val="00B26F0E"/>
    <w:rsid w:val="00B27507"/>
    <w:rsid w:val="00B27726"/>
    <w:rsid w:val="00B27AD0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828"/>
    <w:rsid w:val="00B3295C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6FD1"/>
    <w:rsid w:val="00B37090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C9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E5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239"/>
    <w:rsid w:val="00B574FF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2009"/>
    <w:rsid w:val="00B62479"/>
    <w:rsid w:val="00B62550"/>
    <w:rsid w:val="00B629C5"/>
    <w:rsid w:val="00B62E61"/>
    <w:rsid w:val="00B62E74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7D1"/>
    <w:rsid w:val="00B938D2"/>
    <w:rsid w:val="00B93F7D"/>
    <w:rsid w:val="00B94318"/>
    <w:rsid w:val="00B944C4"/>
    <w:rsid w:val="00B94599"/>
    <w:rsid w:val="00B94C7F"/>
    <w:rsid w:val="00B94E86"/>
    <w:rsid w:val="00B95942"/>
    <w:rsid w:val="00B95A99"/>
    <w:rsid w:val="00B95CC1"/>
    <w:rsid w:val="00B95DD0"/>
    <w:rsid w:val="00B95DD4"/>
    <w:rsid w:val="00B962D2"/>
    <w:rsid w:val="00B96302"/>
    <w:rsid w:val="00B96609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C36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3D5"/>
    <w:rsid w:val="00BB082C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40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1EBA"/>
    <w:rsid w:val="00BC25B2"/>
    <w:rsid w:val="00BC2715"/>
    <w:rsid w:val="00BC2939"/>
    <w:rsid w:val="00BC298E"/>
    <w:rsid w:val="00BC29F3"/>
    <w:rsid w:val="00BC2CE7"/>
    <w:rsid w:val="00BC2F76"/>
    <w:rsid w:val="00BC3196"/>
    <w:rsid w:val="00BC3197"/>
    <w:rsid w:val="00BC330D"/>
    <w:rsid w:val="00BC3341"/>
    <w:rsid w:val="00BC36B7"/>
    <w:rsid w:val="00BC39A5"/>
    <w:rsid w:val="00BC3D0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BDA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A4E"/>
    <w:rsid w:val="00BF3D24"/>
    <w:rsid w:val="00BF4371"/>
    <w:rsid w:val="00BF438D"/>
    <w:rsid w:val="00BF43CD"/>
    <w:rsid w:val="00BF457E"/>
    <w:rsid w:val="00BF45DC"/>
    <w:rsid w:val="00BF4664"/>
    <w:rsid w:val="00BF46C3"/>
    <w:rsid w:val="00BF489C"/>
    <w:rsid w:val="00BF4A0A"/>
    <w:rsid w:val="00BF4CA3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347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43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C38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A88"/>
    <w:rsid w:val="00C32E98"/>
    <w:rsid w:val="00C3321F"/>
    <w:rsid w:val="00C33376"/>
    <w:rsid w:val="00C333E9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5DF"/>
    <w:rsid w:val="00C47788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CD7"/>
    <w:rsid w:val="00C64D48"/>
    <w:rsid w:val="00C65060"/>
    <w:rsid w:val="00C6525A"/>
    <w:rsid w:val="00C6528D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ACB"/>
    <w:rsid w:val="00C70EF5"/>
    <w:rsid w:val="00C71474"/>
    <w:rsid w:val="00C71900"/>
    <w:rsid w:val="00C719AE"/>
    <w:rsid w:val="00C7214B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8AB"/>
    <w:rsid w:val="00C80AD7"/>
    <w:rsid w:val="00C80AE4"/>
    <w:rsid w:val="00C80BB6"/>
    <w:rsid w:val="00C80C0C"/>
    <w:rsid w:val="00C80CC6"/>
    <w:rsid w:val="00C80F09"/>
    <w:rsid w:val="00C811E0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47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78F"/>
    <w:rsid w:val="00CB4241"/>
    <w:rsid w:val="00CB4522"/>
    <w:rsid w:val="00CB456A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5D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326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028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41F"/>
    <w:rsid w:val="00CE15FF"/>
    <w:rsid w:val="00CE16AA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347A"/>
    <w:rsid w:val="00CE3689"/>
    <w:rsid w:val="00CE3A7C"/>
    <w:rsid w:val="00CE3AFC"/>
    <w:rsid w:val="00CE3DF8"/>
    <w:rsid w:val="00CE4127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9E2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F2"/>
    <w:rsid w:val="00D014A4"/>
    <w:rsid w:val="00D014EA"/>
    <w:rsid w:val="00D01AEB"/>
    <w:rsid w:val="00D01F5D"/>
    <w:rsid w:val="00D0241A"/>
    <w:rsid w:val="00D02D15"/>
    <w:rsid w:val="00D02E21"/>
    <w:rsid w:val="00D02E49"/>
    <w:rsid w:val="00D02E4D"/>
    <w:rsid w:val="00D0343C"/>
    <w:rsid w:val="00D034F5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CE4"/>
    <w:rsid w:val="00D20D0B"/>
    <w:rsid w:val="00D20EDF"/>
    <w:rsid w:val="00D20FBC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34B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03D"/>
    <w:rsid w:val="00D32183"/>
    <w:rsid w:val="00D32598"/>
    <w:rsid w:val="00D3272E"/>
    <w:rsid w:val="00D327F8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DEC"/>
    <w:rsid w:val="00D35FB7"/>
    <w:rsid w:val="00D36217"/>
    <w:rsid w:val="00D36568"/>
    <w:rsid w:val="00D366C8"/>
    <w:rsid w:val="00D36719"/>
    <w:rsid w:val="00D369D2"/>
    <w:rsid w:val="00D369E8"/>
    <w:rsid w:val="00D3701C"/>
    <w:rsid w:val="00D374AA"/>
    <w:rsid w:val="00D37777"/>
    <w:rsid w:val="00D37981"/>
    <w:rsid w:val="00D37D45"/>
    <w:rsid w:val="00D37DD2"/>
    <w:rsid w:val="00D40056"/>
    <w:rsid w:val="00D4021C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991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510"/>
    <w:rsid w:val="00D62EB3"/>
    <w:rsid w:val="00D631C4"/>
    <w:rsid w:val="00D6325D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E5E"/>
    <w:rsid w:val="00D6500D"/>
    <w:rsid w:val="00D6501C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3196"/>
    <w:rsid w:val="00D734E4"/>
    <w:rsid w:val="00D735C3"/>
    <w:rsid w:val="00D737C5"/>
    <w:rsid w:val="00D737CF"/>
    <w:rsid w:val="00D739BB"/>
    <w:rsid w:val="00D73BB7"/>
    <w:rsid w:val="00D74035"/>
    <w:rsid w:val="00D7410B"/>
    <w:rsid w:val="00D7418A"/>
    <w:rsid w:val="00D743CC"/>
    <w:rsid w:val="00D746E4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A9"/>
    <w:rsid w:val="00D967B4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AB4"/>
    <w:rsid w:val="00DA2DBC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AD0"/>
    <w:rsid w:val="00DA4C4E"/>
    <w:rsid w:val="00DA5F3F"/>
    <w:rsid w:val="00DA6925"/>
    <w:rsid w:val="00DA6E78"/>
    <w:rsid w:val="00DA6ECF"/>
    <w:rsid w:val="00DA6F35"/>
    <w:rsid w:val="00DA724C"/>
    <w:rsid w:val="00DA72AB"/>
    <w:rsid w:val="00DA76B6"/>
    <w:rsid w:val="00DA773C"/>
    <w:rsid w:val="00DA79CB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A5C"/>
    <w:rsid w:val="00DD1BD6"/>
    <w:rsid w:val="00DD1D90"/>
    <w:rsid w:val="00DD1DD1"/>
    <w:rsid w:val="00DD1FE0"/>
    <w:rsid w:val="00DD2154"/>
    <w:rsid w:val="00DD2601"/>
    <w:rsid w:val="00DD2A25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E1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B17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86D"/>
    <w:rsid w:val="00DE6949"/>
    <w:rsid w:val="00DE69B5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9CF"/>
    <w:rsid w:val="00E02BAA"/>
    <w:rsid w:val="00E02C35"/>
    <w:rsid w:val="00E02D10"/>
    <w:rsid w:val="00E02DC0"/>
    <w:rsid w:val="00E02FF7"/>
    <w:rsid w:val="00E03123"/>
    <w:rsid w:val="00E032D2"/>
    <w:rsid w:val="00E03414"/>
    <w:rsid w:val="00E03466"/>
    <w:rsid w:val="00E03BC0"/>
    <w:rsid w:val="00E03C3A"/>
    <w:rsid w:val="00E03FD8"/>
    <w:rsid w:val="00E03FF0"/>
    <w:rsid w:val="00E046A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663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21F5"/>
    <w:rsid w:val="00E323E3"/>
    <w:rsid w:val="00E32DFE"/>
    <w:rsid w:val="00E32ED4"/>
    <w:rsid w:val="00E32FE2"/>
    <w:rsid w:val="00E3304F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2F27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54C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C8"/>
    <w:rsid w:val="00E5361E"/>
    <w:rsid w:val="00E538BE"/>
    <w:rsid w:val="00E53D2A"/>
    <w:rsid w:val="00E53DEC"/>
    <w:rsid w:val="00E54141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AE8"/>
    <w:rsid w:val="00E71D22"/>
    <w:rsid w:val="00E721F2"/>
    <w:rsid w:val="00E726C2"/>
    <w:rsid w:val="00E72BF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97E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19A"/>
    <w:rsid w:val="00E955DC"/>
    <w:rsid w:val="00E95702"/>
    <w:rsid w:val="00E95749"/>
    <w:rsid w:val="00E95980"/>
    <w:rsid w:val="00E95E3D"/>
    <w:rsid w:val="00E95E65"/>
    <w:rsid w:val="00E96293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041D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2EA4"/>
    <w:rsid w:val="00EA320A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93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BD"/>
    <w:rsid w:val="00EC5EF0"/>
    <w:rsid w:val="00EC6159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B50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134"/>
    <w:rsid w:val="00ED7337"/>
    <w:rsid w:val="00ED7362"/>
    <w:rsid w:val="00ED73A2"/>
    <w:rsid w:val="00ED74A4"/>
    <w:rsid w:val="00ED7536"/>
    <w:rsid w:val="00ED756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732"/>
    <w:rsid w:val="00EE48D0"/>
    <w:rsid w:val="00EE4C9F"/>
    <w:rsid w:val="00EE4D07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E8"/>
    <w:rsid w:val="00F02319"/>
    <w:rsid w:val="00F02593"/>
    <w:rsid w:val="00F02B26"/>
    <w:rsid w:val="00F02C70"/>
    <w:rsid w:val="00F02EEC"/>
    <w:rsid w:val="00F02F88"/>
    <w:rsid w:val="00F03567"/>
    <w:rsid w:val="00F035FD"/>
    <w:rsid w:val="00F03630"/>
    <w:rsid w:val="00F03A25"/>
    <w:rsid w:val="00F03E23"/>
    <w:rsid w:val="00F043EB"/>
    <w:rsid w:val="00F04618"/>
    <w:rsid w:val="00F046ED"/>
    <w:rsid w:val="00F04E13"/>
    <w:rsid w:val="00F04EA1"/>
    <w:rsid w:val="00F050F7"/>
    <w:rsid w:val="00F05168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7BB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2EE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C84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AB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38B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D7"/>
    <w:rsid w:val="00F443AA"/>
    <w:rsid w:val="00F4463D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20"/>
    <w:rsid w:val="00F51DA0"/>
    <w:rsid w:val="00F51E37"/>
    <w:rsid w:val="00F524C3"/>
    <w:rsid w:val="00F525A3"/>
    <w:rsid w:val="00F52862"/>
    <w:rsid w:val="00F52C9E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CE"/>
    <w:rsid w:val="00F55FC8"/>
    <w:rsid w:val="00F56176"/>
    <w:rsid w:val="00F5655A"/>
    <w:rsid w:val="00F569BF"/>
    <w:rsid w:val="00F56A7F"/>
    <w:rsid w:val="00F56B83"/>
    <w:rsid w:val="00F56BE7"/>
    <w:rsid w:val="00F56D78"/>
    <w:rsid w:val="00F56FF0"/>
    <w:rsid w:val="00F577CA"/>
    <w:rsid w:val="00F603EF"/>
    <w:rsid w:val="00F60475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6C6"/>
    <w:rsid w:val="00F80A0D"/>
    <w:rsid w:val="00F80CC4"/>
    <w:rsid w:val="00F811D7"/>
    <w:rsid w:val="00F814AC"/>
    <w:rsid w:val="00F816EC"/>
    <w:rsid w:val="00F817CE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3DE"/>
    <w:rsid w:val="00F85C22"/>
    <w:rsid w:val="00F85C80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948"/>
    <w:rsid w:val="00F91A4B"/>
    <w:rsid w:val="00F91ADF"/>
    <w:rsid w:val="00F91C8E"/>
    <w:rsid w:val="00F91E55"/>
    <w:rsid w:val="00F91F20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F9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2A8D"/>
    <w:rsid w:val="00FA2F8A"/>
    <w:rsid w:val="00FA3330"/>
    <w:rsid w:val="00FA33EC"/>
    <w:rsid w:val="00FA349B"/>
    <w:rsid w:val="00FA3A73"/>
    <w:rsid w:val="00FA3BC8"/>
    <w:rsid w:val="00FA3F46"/>
    <w:rsid w:val="00FA4099"/>
    <w:rsid w:val="00FA468D"/>
    <w:rsid w:val="00FA46BB"/>
    <w:rsid w:val="00FA49BB"/>
    <w:rsid w:val="00FA4C08"/>
    <w:rsid w:val="00FA5193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30"/>
    <w:rsid w:val="00FB1FB4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22"/>
    <w:rsid w:val="00FD4638"/>
    <w:rsid w:val="00FD4FAE"/>
    <w:rsid w:val="00FD5033"/>
    <w:rsid w:val="00FD54AF"/>
    <w:rsid w:val="00FD55BC"/>
    <w:rsid w:val="00FD56FD"/>
    <w:rsid w:val="00FD572A"/>
    <w:rsid w:val="00FD5764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04B"/>
    <w:rsid w:val="00FE215E"/>
    <w:rsid w:val="00FE2227"/>
    <w:rsid w:val="00FE2760"/>
    <w:rsid w:val="00FE2818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27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033"/>
    <w:rsid w:val="00FF5507"/>
    <w:rsid w:val="00FF55A8"/>
    <w:rsid w:val="00FF5649"/>
    <w:rsid w:val="00FF56A9"/>
    <w:rsid w:val="00FF5705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D0A5095"/>
  <w15:chartTrackingRefBased/>
  <w15:docId w15:val="{776AC13B-471C-4C87-AAD3-1567FB8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092444602005902888gwpc5f9e68bmsonormal">
    <w:name w:val="m_6092444602005902888gwpc5f9e68b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092444602005902888gwpc5f9e68bmsolistparagraph">
    <w:name w:val="m_6092444602005902888gwpc5f9e68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7523281389944010809gwpd3e013a5msonormal">
    <w:name w:val="m_7523281389944010809gwpd3e013a5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048065204743420869gwp6e83aafbmsolistparagraph">
    <w:name w:val="m_-3048065204743420869gwp6e83aaf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992168120191310263gwp22ed2a51msonormal">
    <w:name w:val="m_992168120191310263gwp22ed2a51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F51"/>
  </w:style>
  <w:style w:type="paragraph" w:styleId="Stopka">
    <w:name w:val="footer"/>
    <w:basedOn w:val="Normalny"/>
    <w:link w:val="StopkaZnak"/>
    <w:uiPriority w:val="99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51"/>
  </w:style>
  <w:style w:type="table" w:styleId="Tabela-Siatka">
    <w:name w:val="Table Grid"/>
    <w:basedOn w:val="Standardowy"/>
    <w:rsid w:val="006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5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F51"/>
  </w:style>
  <w:style w:type="paragraph" w:styleId="Akapitzlist">
    <w:name w:val="List Paragraph"/>
    <w:aliases w:val="L1,Numerowanie,Akapit z listą5,T_SZ_List Paragraph,normalny tekst,Akapit z listą BS,Kolorowa lista — akcent 11,Akapit z listą1,Wypunktowanie,CW_Lista,List Paragraph"/>
    <w:basedOn w:val="Normalny"/>
    <w:link w:val="AkapitzlistZnak"/>
    <w:uiPriority w:val="34"/>
    <w:qFormat/>
    <w:rsid w:val="00651F5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Wypunktowanie Znak,CW_Lista Znak,List Paragraph Znak"/>
    <w:basedOn w:val="Domylnaczcionkaakapitu"/>
    <w:link w:val="Akapitzlist"/>
    <w:uiPriority w:val="34"/>
    <w:qFormat/>
    <w:locked/>
    <w:rsid w:val="00651F51"/>
  </w:style>
  <w:style w:type="paragraph" w:customStyle="1" w:styleId="Standard">
    <w:name w:val="Standard"/>
    <w:uiPriority w:val="99"/>
    <w:rsid w:val="00906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1D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D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7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2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90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Grzegorz Modrzejewski</cp:lastModifiedBy>
  <cp:revision>2</cp:revision>
  <cp:lastPrinted>2021-03-08T14:21:00Z</cp:lastPrinted>
  <dcterms:created xsi:type="dcterms:W3CDTF">2021-08-06T04:53:00Z</dcterms:created>
  <dcterms:modified xsi:type="dcterms:W3CDTF">2021-08-06T04:53:00Z</dcterms:modified>
</cp:coreProperties>
</file>