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4D92E8B0" w14:textId="77777777" w:rsidR="00BD10CA" w:rsidRPr="00BD10CA" w:rsidRDefault="00BD10CA" w:rsidP="00BD10CA">
      <w:pPr>
        <w:jc w:val="center"/>
        <w:rPr>
          <w:rFonts w:ascii="Arial" w:hAnsi="Arial" w:cs="Arial"/>
          <w:b/>
          <w:bCs/>
          <w:iCs/>
          <w:sz w:val="32"/>
          <w:szCs w:val="32"/>
        </w:rPr>
      </w:pPr>
      <w:r w:rsidRPr="00BD10CA">
        <w:rPr>
          <w:rFonts w:ascii="Arial" w:hAnsi="Arial" w:cs="Arial"/>
          <w:b/>
          <w:bCs/>
          <w:iCs/>
          <w:sz w:val="32"/>
          <w:szCs w:val="32"/>
        </w:rPr>
        <w:t>Obec Jasenica</w:t>
      </w:r>
    </w:p>
    <w:p w14:paraId="17F593C3" w14:textId="77777777" w:rsidR="00BD10CA" w:rsidRPr="00BD10CA" w:rsidRDefault="00BD10CA" w:rsidP="00BD10CA">
      <w:pPr>
        <w:jc w:val="center"/>
        <w:rPr>
          <w:rFonts w:ascii="Arial" w:hAnsi="Arial" w:cs="Arial"/>
          <w:bCs/>
          <w:iCs/>
          <w:sz w:val="32"/>
          <w:szCs w:val="32"/>
        </w:rPr>
      </w:pPr>
      <w:r w:rsidRPr="00BD10CA">
        <w:rPr>
          <w:rFonts w:ascii="Arial" w:hAnsi="Arial" w:cs="Arial"/>
          <w:bCs/>
          <w:iCs/>
          <w:sz w:val="32"/>
          <w:szCs w:val="32"/>
        </w:rPr>
        <w:t>IČO: 00317349</w:t>
      </w:r>
    </w:p>
    <w:p w14:paraId="386D0D91" w14:textId="433261ED" w:rsidR="00CD787E" w:rsidRPr="00BD10CA" w:rsidRDefault="00BD10CA" w:rsidP="00BD10CA">
      <w:pPr>
        <w:jc w:val="center"/>
        <w:rPr>
          <w:rFonts w:ascii="Arial" w:hAnsi="Arial" w:cs="Arial"/>
        </w:rPr>
      </w:pPr>
      <w:r w:rsidRPr="00BD10CA">
        <w:rPr>
          <w:rFonts w:ascii="Arial" w:hAnsi="Arial" w:cs="Arial"/>
          <w:bCs/>
          <w:iCs/>
          <w:sz w:val="32"/>
          <w:szCs w:val="32"/>
        </w:rPr>
        <w:t>Jasenica 130, 018 17 Jasenica</w:t>
      </w:r>
    </w:p>
    <w:p w14:paraId="4AAE51B6" w14:textId="77777777" w:rsidR="00CD787E" w:rsidRDefault="00CD787E" w:rsidP="00CD787E">
      <w:pPr>
        <w:jc w:val="center"/>
        <w:rPr>
          <w:rFonts w:ascii="Arial" w:hAnsi="Arial" w:cs="Arial"/>
        </w:rPr>
      </w:pPr>
    </w:p>
    <w:p w14:paraId="1C818B63" w14:textId="77777777"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niektorých zákonov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7E270AC4" w14:textId="1AEBF1D3" w:rsidR="00CD787E" w:rsidRPr="00E631D6" w:rsidRDefault="00BD10CA" w:rsidP="00BD10CA">
      <w:pPr>
        <w:jc w:val="center"/>
        <w:rPr>
          <w:rFonts w:ascii="Arial" w:hAnsi="Arial" w:cs="Arial"/>
        </w:rPr>
      </w:pPr>
      <w:r w:rsidRPr="00BD10CA">
        <w:rPr>
          <w:rFonts w:ascii="Arial" w:hAnsi="Arial" w:cs="Arial"/>
          <w:b/>
          <w:sz w:val="28"/>
          <w:szCs w:val="28"/>
        </w:rPr>
        <w:t xml:space="preserve">Jasenica, č. pop. 130, parc. č. 395, zvyšovanie energetickej </w:t>
      </w:r>
      <w:r>
        <w:rPr>
          <w:rFonts w:ascii="Arial" w:hAnsi="Arial" w:cs="Arial"/>
          <w:b/>
          <w:sz w:val="28"/>
          <w:szCs w:val="28"/>
        </w:rPr>
        <w:t>ú</w:t>
      </w:r>
      <w:r w:rsidRPr="00BD10CA">
        <w:rPr>
          <w:rFonts w:ascii="Arial" w:hAnsi="Arial" w:cs="Arial"/>
          <w:b/>
          <w:sz w:val="28"/>
          <w:szCs w:val="28"/>
        </w:rPr>
        <w:t>činnosti administrat</w:t>
      </w:r>
      <w:r>
        <w:rPr>
          <w:rFonts w:ascii="Arial" w:hAnsi="Arial" w:cs="Arial"/>
          <w:b/>
          <w:sz w:val="28"/>
          <w:szCs w:val="28"/>
        </w:rPr>
        <w:t>í</w:t>
      </w:r>
      <w:r w:rsidRPr="00BD10CA">
        <w:rPr>
          <w:rFonts w:ascii="Arial" w:hAnsi="Arial" w:cs="Arial"/>
          <w:b/>
          <w:sz w:val="28"/>
          <w:szCs w:val="28"/>
        </w:rPr>
        <w:t>vnej budovy</w:t>
      </w:r>
    </w:p>
    <w:p w14:paraId="3AD4F3EB" w14:textId="77777777" w:rsidR="00CD787E" w:rsidRPr="00E631D6" w:rsidRDefault="00CD787E" w:rsidP="00CD787E">
      <w:pPr>
        <w:jc w:val="center"/>
        <w:rPr>
          <w:rFonts w:ascii="Arial" w:hAnsi="Arial" w:cs="Arial"/>
        </w:rPr>
      </w:pPr>
    </w:p>
    <w:p w14:paraId="169E5BCF" w14:textId="77777777" w:rsidR="00CD787E" w:rsidRDefault="00CD787E" w:rsidP="00CD787E">
      <w:pPr>
        <w:rPr>
          <w:rFonts w:ascii="Arial" w:hAnsi="Arial" w:cs="Arial"/>
        </w:rPr>
      </w:pP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083EE4AF" w14:textId="550499DF" w:rsidR="00CD787E" w:rsidRDefault="00CD787E" w:rsidP="00CD787E">
      <w:pPr>
        <w:jc w:val="right"/>
        <w:rPr>
          <w:rFonts w:ascii="Arial" w:hAnsi="Arial" w:cs="Arial"/>
        </w:rPr>
      </w:pPr>
      <w:r>
        <w:rPr>
          <w:rFonts w:ascii="Arial" w:hAnsi="Arial" w:cs="Arial"/>
        </w:rPr>
        <w:t>……………</w:t>
      </w:r>
      <w:r w:rsidR="00BD10CA">
        <w:rPr>
          <w:rFonts w:ascii="Arial" w:hAnsi="Arial" w:cs="Arial"/>
        </w:rPr>
        <w:t>…</w:t>
      </w:r>
      <w:r>
        <w:rPr>
          <w:rFonts w:ascii="Arial" w:hAnsi="Arial" w:cs="Arial"/>
        </w:rPr>
        <w:t>………..</w:t>
      </w:r>
    </w:p>
    <w:p w14:paraId="6FD7CDDC" w14:textId="766DC2B3" w:rsidR="00CD787E" w:rsidRDefault="00BD10CA" w:rsidP="00CD787E">
      <w:pPr>
        <w:jc w:val="right"/>
        <w:rPr>
          <w:rFonts w:ascii="Arial" w:hAnsi="Arial" w:cs="Arial"/>
          <w:sz w:val="20"/>
          <w:szCs w:val="20"/>
        </w:rPr>
      </w:pPr>
      <w:r w:rsidRPr="00BD10CA">
        <w:rPr>
          <w:rFonts w:ascii="Arial" w:hAnsi="Arial" w:cs="Arial"/>
          <w:sz w:val="20"/>
          <w:szCs w:val="20"/>
        </w:rPr>
        <w:t>Mgr. Martina Zelen</w:t>
      </w:r>
      <w:r>
        <w:rPr>
          <w:rFonts w:ascii="Arial" w:hAnsi="Arial" w:cs="Arial"/>
          <w:sz w:val="20"/>
          <w:szCs w:val="20"/>
        </w:rPr>
        <w:t>á</w:t>
      </w:r>
      <w:r w:rsidRPr="00BD10CA">
        <w:rPr>
          <w:rFonts w:ascii="Arial" w:hAnsi="Arial" w:cs="Arial"/>
          <w:sz w:val="20"/>
          <w:szCs w:val="20"/>
        </w:rPr>
        <w:t>kov</w:t>
      </w:r>
      <w:r>
        <w:rPr>
          <w:rFonts w:ascii="Arial" w:hAnsi="Arial" w:cs="Arial"/>
          <w:sz w:val="20"/>
          <w:szCs w:val="20"/>
        </w:rPr>
        <w:t>á</w:t>
      </w:r>
      <w:r w:rsidR="00CD787E" w:rsidRPr="00D90114">
        <w:rPr>
          <w:rFonts w:ascii="Arial" w:hAnsi="Arial" w:cs="Arial"/>
          <w:sz w:val="20"/>
          <w:szCs w:val="20"/>
        </w:rPr>
        <w:t xml:space="preserve">, </w:t>
      </w:r>
    </w:p>
    <w:p w14:paraId="249A7ADD" w14:textId="4D920E88" w:rsidR="00492061" w:rsidRPr="00D90114" w:rsidRDefault="00CD787E" w:rsidP="00492061">
      <w:pPr>
        <w:jc w:val="right"/>
        <w:rPr>
          <w:rFonts w:ascii="Arial" w:hAnsi="Arial" w:cs="Arial"/>
          <w:sz w:val="20"/>
          <w:szCs w:val="20"/>
        </w:rPr>
      </w:pPr>
      <w:r>
        <w:rPr>
          <w:rFonts w:ascii="Arial" w:hAnsi="Arial" w:cs="Arial"/>
          <w:sz w:val="20"/>
          <w:szCs w:val="20"/>
        </w:rPr>
        <w:t>s</w:t>
      </w:r>
      <w:r w:rsidRPr="00D90114">
        <w:rPr>
          <w:rFonts w:ascii="Arial" w:hAnsi="Arial" w:cs="Arial"/>
          <w:sz w:val="20"/>
          <w:szCs w:val="20"/>
        </w:rPr>
        <w:t>tarost</w:t>
      </w:r>
      <w:r w:rsidR="007B2047">
        <w:rPr>
          <w:rFonts w:ascii="Arial" w:hAnsi="Arial" w:cs="Arial"/>
          <w:sz w:val="20"/>
          <w:szCs w:val="20"/>
        </w:rPr>
        <w:t>k</w:t>
      </w:r>
      <w:r w:rsidRPr="00D90114">
        <w:rPr>
          <w:rFonts w:ascii="Arial" w:hAnsi="Arial" w:cs="Arial"/>
          <w:sz w:val="20"/>
          <w:szCs w:val="20"/>
        </w:rPr>
        <w:t>a</w:t>
      </w:r>
      <w:r>
        <w:rPr>
          <w:rFonts w:ascii="Arial" w:hAnsi="Arial" w:cs="Arial"/>
          <w:sz w:val="20"/>
          <w:szCs w:val="20"/>
        </w:rPr>
        <w:t xml:space="preserve"> </w:t>
      </w:r>
      <w:r w:rsidRPr="00D90114">
        <w:rPr>
          <w:rFonts w:ascii="Arial" w:hAnsi="Arial" w:cs="Arial"/>
          <w:sz w:val="20"/>
          <w:szCs w:val="20"/>
        </w:rPr>
        <w:t xml:space="preserve">Obce </w:t>
      </w:r>
      <w:r w:rsidR="00BD10CA">
        <w:rPr>
          <w:rFonts w:ascii="Arial" w:hAnsi="Arial" w:cs="Arial"/>
          <w:sz w:val="20"/>
          <w:szCs w:val="20"/>
        </w:rPr>
        <w:t>Jasenica</w:t>
      </w:r>
    </w:p>
    <w:p w14:paraId="627D7475" w14:textId="77777777" w:rsidR="00CD787E" w:rsidRPr="00E631D6" w:rsidRDefault="00CD787E"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4D17DF48" w:rsidR="00CD787E" w:rsidRPr="00D90114" w:rsidRDefault="00BD10CA" w:rsidP="00CD787E">
      <w:pPr>
        <w:jc w:val="center"/>
        <w:rPr>
          <w:rFonts w:ascii="Arial" w:hAnsi="Arial" w:cs="Arial"/>
        </w:rPr>
      </w:pPr>
      <w:r>
        <w:rPr>
          <w:rFonts w:ascii="Arial" w:hAnsi="Arial" w:cs="Arial"/>
        </w:rPr>
        <w:t>07</w:t>
      </w:r>
      <w:r w:rsidR="00B40CDE">
        <w:rPr>
          <w:rFonts w:ascii="Arial" w:hAnsi="Arial" w:cs="Arial"/>
        </w:rPr>
        <w:t>/</w:t>
      </w:r>
      <w:r w:rsidR="00CD787E">
        <w:rPr>
          <w:rFonts w:ascii="Arial" w:hAnsi="Arial" w:cs="Arial"/>
        </w:rPr>
        <w:t>20</w:t>
      </w:r>
      <w:r w:rsidR="00B40CDE">
        <w:rPr>
          <w:rFonts w:ascii="Arial" w:hAnsi="Arial" w:cs="Arial"/>
        </w:rPr>
        <w:t>2</w:t>
      </w:r>
      <w:r w:rsidR="00585DCB">
        <w:rPr>
          <w:rFonts w:ascii="Arial" w:hAnsi="Arial" w:cs="Arial"/>
        </w:rPr>
        <w:t>1</w:t>
      </w:r>
    </w:p>
    <w:p w14:paraId="260A2366" w14:textId="77777777" w:rsidR="00CD787E" w:rsidRDefault="00CD787E" w:rsidP="00C528B1">
      <w:pPr>
        <w:rPr>
          <w:rFonts w:ascii="Arial" w:hAnsi="Arial" w:cs="Arial"/>
        </w:rPr>
      </w:pPr>
    </w:p>
    <w:p w14:paraId="00AB753D" w14:textId="77777777" w:rsidR="00492061" w:rsidRDefault="00492061" w:rsidP="00C528B1">
      <w:pPr>
        <w:rPr>
          <w:rFonts w:ascii="Arial" w:hAnsi="Arial" w:cs="Arial"/>
        </w:rPr>
      </w:pPr>
    </w:p>
    <w:p w14:paraId="7443B0B2" w14:textId="77777777" w:rsidR="007B2047" w:rsidRDefault="007B2047" w:rsidP="00C528B1">
      <w:pPr>
        <w:rPr>
          <w:rFonts w:ascii="Arial" w:hAnsi="Arial" w:cs="Arial"/>
        </w:rPr>
      </w:pPr>
    </w:p>
    <w:p w14:paraId="6D576C6D" w14:textId="77777777" w:rsidR="007B2047" w:rsidRDefault="007B2047" w:rsidP="00C528B1">
      <w:pPr>
        <w:rPr>
          <w:rFonts w:ascii="Arial" w:hAnsi="Arial" w:cs="Arial"/>
        </w:rPr>
      </w:pPr>
    </w:p>
    <w:p w14:paraId="6402269A" w14:textId="63DE9718"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5A06AD8D" w:rsidR="00C528B1" w:rsidRPr="003273B4" w:rsidRDefault="00886E7F" w:rsidP="00C528B1">
      <w:pPr>
        <w:rPr>
          <w:rFonts w:ascii="Arial" w:hAnsi="Arial" w:cs="Arial"/>
          <w:sz w:val="22"/>
          <w:szCs w:val="22"/>
        </w:rPr>
      </w:pPr>
      <w:r>
        <w:rPr>
          <w:rFonts w:ascii="Arial" w:hAnsi="Arial" w:cs="Arial"/>
          <w:sz w:val="22"/>
          <w:szCs w:val="22"/>
        </w:rPr>
        <w:t xml:space="preserve">- </w:t>
      </w:r>
      <w:r w:rsidR="00AC371D">
        <w:rPr>
          <w:rFonts w:ascii="Arial" w:hAnsi="Arial" w:cs="Arial"/>
          <w:sz w:val="22"/>
          <w:szCs w:val="22"/>
        </w:rPr>
        <w:t>Vyhlásenie uchádzača</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12EDBDF1"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1117B1">
        <w:rPr>
          <w:rFonts w:ascii="Arial" w:hAnsi="Arial" w:cs="Arial"/>
          <w:sz w:val="22"/>
          <w:szCs w:val="22"/>
        </w:rPr>
        <w:t xml:space="preserve">Obec </w:t>
      </w:r>
      <w:r w:rsidR="00BD10CA">
        <w:rPr>
          <w:rFonts w:ascii="Arial" w:hAnsi="Arial" w:cs="Arial"/>
          <w:sz w:val="22"/>
          <w:szCs w:val="22"/>
        </w:rPr>
        <w:t>Jasenica</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58826F72" w:rsidR="00CD787E" w:rsidRPr="00B40CDE" w:rsidRDefault="00CD787E" w:rsidP="00CD787E">
      <w:pPr>
        <w:rPr>
          <w:rFonts w:ascii="Arial" w:hAnsi="Arial" w:cs="Arial"/>
          <w:b/>
          <w:sz w:val="22"/>
          <w:szCs w:val="22"/>
        </w:rPr>
      </w:pPr>
      <w:r w:rsidRPr="00CD787E">
        <w:rPr>
          <w:rFonts w:ascii="Arial" w:hAnsi="Arial" w:cs="Arial"/>
          <w:sz w:val="22"/>
          <w:szCs w:val="22"/>
        </w:rPr>
        <w:t xml:space="preserve">Názov organizácie: </w:t>
      </w:r>
      <w:r w:rsidRPr="00CD787E">
        <w:rPr>
          <w:rFonts w:ascii="Arial" w:hAnsi="Arial" w:cs="Arial"/>
          <w:sz w:val="22"/>
          <w:szCs w:val="22"/>
        </w:rPr>
        <w:tab/>
      </w:r>
      <w:r>
        <w:rPr>
          <w:rFonts w:ascii="Arial" w:hAnsi="Arial" w:cs="Arial"/>
          <w:sz w:val="22"/>
          <w:szCs w:val="22"/>
        </w:rPr>
        <w:tab/>
      </w:r>
      <w:r w:rsidRPr="00B40CDE">
        <w:rPr>
          <w:rFonts w:ascii="Arial" w:hAnsi="Arial" w:cs="Arial"/>
          <w:b/>
          <w:sz w:val="22"/>
          <w:szCs w:val="22"/>
        </w:rPr>
        <w:t xml:space="preserve">Obec </w:t>
      </w:r>
      <w:r w:rsidR="00BD10CA">
        <w:rPr>
          <w:rFonts w:ascii="Arial" w:hAnsi="Arial" w:cs="Arial"/>
          <w:b/>
          <w:sz w:val="22"/>
          <w:szCs w:val="22"/>
        </w:rPr>
        <w:t>Jasenica</w:t>
      </w:r>
    </w:p>
    <w:p w14:paraId="73ED7D65" w14:textId="3CE06570" w:rsidR="00CD787E" w:rsidRPr="00CD787E" w:rsidRDefault="00CD787E" w:rsidP="00CD787E">
      <w:pPr>
        <w:rPr>
          <w:rFonts w:ascii="Arial" w:hAnsi="Arial" w:cs="Arial"/>
          <w:sz w:val="22"/>
          <w:szCs w:val="22"/>
        </w:rPr>
      </w:pPr>
      <w:r w:rsidRPr="00CD787E">
        <w:rPr>
          <w:rFonts w:ascii="Arial" w:hAnsi="Arial" w:cs="Arial"/>
          <w:sz w:val="22"/>
          <w:szCs w:val="22"/>
        </w:rPr>
        <w:t>Sídlo organizácie:</w:t>
      </w:r>
      <w:r w:rsidRPr="00CD787E">
        <w:rPr>
          <w:rFonts w:ascii="Arial" w:hAnsi="Arial" w:cs="Arial"/>
          <w:sz w:val="22"/>
          <w:szCs w:val="22"/>
        </w:rPr>
        <w:tab/>
      </w:r>
      <w:r>
        <w:rPr>
          <w:rFonts w:ascii="Arial" w:hAnsi="Arial" w:cs="Arial"/>
          <w:sz w:val="22"/>
          <w:szCs w:val="22"/>
        </w:rPr>
        <w:tab/>
      </w:r>
      <w:r w:rsidR="00BD10CA" w:rsidRPr="00BD10CA">
        <w:rPr>
          <w:rFonts w:ascii="Arial" w:hAnsi="Arial" w:cs="Arial"/>
          <w:sz w:val="22"/>
          <w:szCs w:val="22"/>
        </w:rPr>
        <w:t>Jasenica 130, 018 17 Jasenica</w:t>
      </w:r>
    </w:p>
    <w:p w14:paraId="11E01AED" w14:textId="53F92AB1" w:rsidR="00551E5A" w:rsidRPr="00551E5A" w:rsidRDefault="00CD787E" w:rsidP="00551E5A">
      <w:pPr>
        <w:rPr>
          <w:rFonts w:ascii="Arial" w:hAnsi="Arial" w:cs="Arial"/>
          <w:sz w:val="22"/>
          <w:szCs w:val="22"/>
        </w:rPr>
      </w:pPr>
      <w:r w:rsidRPr="00CD787E">
        <w:rPr>
          <w:rFonts w:ascii="Arial" w:hAnsi="Arial" w:cs="Arial"/>
          <w:sz w:val="22"/>
          <w:szCs w:val="22"/>
        </w:rPr>
        <w:t>IČO:</w:t>
      </w:r>
      <w:r w:rsidRPr="00CD787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D10CA" w:rsidRPr="00BD10CA">
        <w:rPr>
          <w:rFonts w:ascii="Arial" w:hAnsi="Arial" w:cs="Arial"/>
          <w:sz w:val="22"/>
          <w:szCs w:val="22"/>
        </w:rPr>
        <w:t>00317349</w:t>
      </w:r>
    </w:p>
    <w:p w14:paraId="5D75AE98" w14:textId="77777777" w:rsidR="00551E5A" w:rsidRPr="00551E5A" w:rsidRDefault="00551E5A" w:rsidP="00551E5A">
      <w:pPr>
        <w:rPr>
          <w:rFonts w:ascii="Arial" w:hAnsi="Arial" w:cs="Arial"/>
          <w:sz w:val="22"/>
          <w:szCs w:val="22"/>
        </w:rPr>
      </w:pPr>
    </w:p>
    <w:p w14:paraId="06B7D56A" w14:textId="3CDAD35E" w:rsidR="00551E5A" w:rsidRPr="00551E5A" w:rsidRDefault="00551E5A" w:rsidP="00551E5A">
      <w:pPr>
        <w:rPr>
          <w:rFonts w:ascii="Arial" w:hAnsi="Arial" w:cs="Arial"/>
          <w:sz w:val="22"/>
          <w:szCs w:val="22"/>
        </w:rPr>
      </w:pPr>
      <w:r w:rsidRPr="00551E5A">
        <w:rPr>
          <w:rFonts w:ascii="Arial" w:hAnsi="Arial" w:cs="Arial"/>
          <w:sz w:val="22"/>
          <w:szCs w:val="22"/>
        </w:rPr>
        <w:t xml:space="preserve">Kontaktné údaje pre VO: </w:t>
      </w:r>
      <w:r w:rsidRPr="00551E5A">
        <w:rPr>
          <w:rFonts w:ascii="Arial" w:hAnsi="Arial" w:cs="Arial"/>
          <w:sz w:val="22"/>
          <w:szCs w:val="22"/>
        </w:rPr>
        <w:tab/>
      </w:r>
      <w:r w:rsidR="002818A2">
        <w:rPr>
          <w:rFonts w:ascii="Arial" w:hAnsi="Arial" w:cs="Arial"/>
          <w:b/>
          <w:sz w:val="22"/>
          <w:szCs w:val="22"/>
        </w:rPr>
        <w:t>Enixa, s.r.o., Ľudovíta Štúra 917, 013 03 Varín</w:t>
      </w:r>
    </w:p>
    <w:p w14:paraId="5582EEF7" w14:textId="77777777"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Ing. Beáta Topoľská</w:t>
      </w:r>
    </w:p>
    <w:p w14:paraId="1B16610F" w14:textId="0F57DE52"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 xml:space="preserve">mobil:  </w:t>
      </w:r>
      <w:r w:rsidRPr="00BD10CA">
        <w:rPr>
          <w:rFonts w:ascii="Arial" w:hAnsi="Arial" w:cs="Arial"/>
          <w:sz w:val="22"/>
          <w:szCs w:val="22"/>
        </w:rPr>
        <w:t xml:space="preserve">+ 421 </w:t>
      </w:r>
      <w:r w:rsidR="0006179E" w:rsidRPr="00BD10CA">
        <w:rPr>
          <w:rFonts w:ascii="Arial" w:hAnsi="Arial" w:cs="Arial"/>
          <w:sz w:val="22"/>
          <w:szCs w:val="22"/>
        </w:rPr>
        <w:t>903373414</w:t>
      </w:r>
    </w:p>
    <w:p w14:paraId="4496426F" w14:textId="058328EA"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 xml:space="preserve">e-mail: </w:t>
      </w:r>
      <w:r w:rsidR="002818A2">
        <w:rPr>
          <w:rFonts w:ascii="Arial" w:hAnsi="Arial" w:cs="Arial"/>
          <w:sz w:val="22"/>
          <w:szCs w:val="22"/>
        </w:rPr>
        <w:t>enixasro</w:t>
      </w:r>
      <w:r w:rsidRPr="00551E5A">
        <w:rPr>
          <w:rFonts w:ascii="Arial" w:hAnsi="Arial" w:cs="Arial"/>
          <w:sz w:val="22"/>
          <w:szCs w:val="22"/>
        </w:rPr>
        <w:t>@gmail.com</w:t>
      </w:r>
    </w:p>
    <w:p w14:paraId="239AA3A2" w14:textId="77777777" w:rsidR="00C528B1" w:rsidRPr="00D861B4" w:rsidRDefault="00C528B1" w:rsidP="00C528B1">
      <w:pPr>
        <w:rPr>
          <w:rFonts w:ascii="Arial" w:hAnsi="Arial" w:cs="Arial"/>
          <w:sz w:val="22"/>
          <w:szCs w:val="22"/>
        </w:rPr>
      </w:pPr>
    </w:p>
    <w:p w14:paraId="04607994" w14:textId="487C555C" w:rsidR="00C768CE" w:rsidRDefault="00C528B1" w:rsidP="00BD10CA">
      <w:pPr>
        <w:jc w:val="both"/>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BD10CA" w:rsidRPr="00BD10CA">
        <w:rPr>
          <w:rFonts w:ascii="Arial" w:hAnsi="Arial" w:cs="Arial"/>
          <w:sz w:val="22"/>
          <w:szCs w:val="22"/>
        </w:rPr>
        <w:t xml:space="preserve">Jasenica, č. pop. 130, parc. č. 395, zvyšovanie energetickej </w:t>
      </w:r>
      <w:r w:rsidR="00BD10CA">
        <w:rPr>
          <w:rFonts w:ascii="Arial" w:hAnsi="Arial" w:cs="Arial"/>
          <w:sz w:val="22"/>
          <w:szCs w:val="22"/>
        </w:rPr>
        <w:t>ú</w:t>
      </w:r>
      <w:r w:rsidR="00BD10CA" w:rsidRPr="00BD10CA">
        <w:rPr>
          <w:rFonts w:ascii="Arial" w:hAnsi="Arial" w:cs="Arial"/>
          <w:sz w:val="22"/>
          <w:szCs w:val="22"/>
        </w:rPr>
        <w:t>činnosti administrat</w:t>
      </w:r>
      <w:r w:rsidR="00BD10CA">
        <w:rPr>
          <w:rFonts w:ascii="Arial" w:hAnsi="Arial" w:cs="Arial"/>
          <w:sz w:val="22"/>
          <w:szCs w:val="22"/>
        </w:rPr>
        <w:t>í</w:t>
      </w:r>
      <w:r w:rsidR="00BD10CA" w:rsidRPr="00BD10CA">
        <w:rPr>
          <w:rFonts w:ascii="Arial" w:hAnsi="Arial" w:cs="Arial"/>
          <w:sz w:val="22"/>
          <w:szCs w:val="22"/>
        </w:rPr>
        <w:t>vnej budovy</w:t>
      </w:r>
    </w:p>
    <w:p w14:paraId="1CDD2C3D" w14:textId="77777777" w:rsidR="00AB696D" w:rsidRPr="00D861B4" w:rsidRDefault="00AB696D" w:rsidP="00C528B1">
      <w:pPr>
        <w:rPr>
          <w:rFonts w:ascii="Arial" w:hAnsi="Arial" w:cs="Arial"/>
          <w:sz w:val="22"/>
          <w:szCs w:val="22"/>
        </w:rPr>
      </w:pPr>
    </w:p>
    <w:p w14:paraId="2C83ADFB" w14:textId="7B702816" w:rsidR="00BD10CA" w:rsidRPr="00BD10CA" w:rsidRDefault="0096218E" w:rsidP="00BD10CA">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BD10CA" w:rsidRPr="00BD10CA">
        <w:rPr>
          <w:rFonts w:ascii="Arial" w:hAnsi="Arial" w:cs="Arial"/>
          <w:sz w:val="22"/>
          <w:szCs w:val="22"/>
        </w:rPr>
        <w:t>Predmetom z</w:t>
      </w:r>
      <w:r w:rsidR="00BD10CA">
        <w:rPr>
          <w:rFonts w:ascii="Arial" w:hAnsi="Arial" w:cs="Arial"/>
          <w:sz w:val="22"/>
          <w:szCs w:val="22"/>
        </w:rPr>
        <w:t>á</w:t>
      </w:r>
      <w:r w:rsidR="00BD10CA" w:rsidRPr="00BD10CA">
        <w:rPr>
          <w:rFonts w:ascii="Arial" w:hAnsi="Arial" w:cs="Arial"/>
          <w:sz w:val="22"/>
          <w:szCs w:val="22"/>
        </w:rPr>
        <w:t>kazky s</w:t>
      </w:r>
      <w:r w:rsidR="00BD10CA">
        <w:rPr>
          <w:rFonts w:ascii="Arial" w:hAnsi="Arial" w:cs="Arial"/>
          <w:sz w:val="22"/>
          <w:szCs w:val="22"/>
        </w:rPr>
        <w:t>ú</w:t>
      </w:r>
      <w:r w:rsidR="00BD10CA" w:rsidRPr="00BD10CA">
        <w:rPr>
          <w:rFonts w:ascii="Arial" w:hAnsi="Arial" w:cs="Arial"/>
          <w:sz w:val="22"/>
          <w:szCs w:val="22"/>
        </w:rPr>
        <w:t xml:space="preserve"> stavebn</w:t>
      </w:r>
      <w:r w:rsidR="00BD10CA">
        <w:rPr>
          <w:rFonts w:ascii="Arial" w:hAnsi="Arial" w:cs="Arial"/>
          <w:sz w:val="22"/>
          <w:szCs w:val="22"/>
        </w:rPr>
        <w:t>é</w:t>
      </w:r>
      <w:r w:rsidR="00BD10CA" w:rsidRPr="00BD10CA">
        <w:rPr>
          <w:rFonts w:ascii="Arial" w:hAnsi="Arial" w:cs="Arial"/>
          <w:sz w:val="22"/>
          <w:szCs w:val="22"/>
        </w:rPr>
        <w:t xml:space="preserve"> pr</w:t>
      </w:r>
      <w:r w:rsidR="00BD10CA">
        <w:rPr>
          <w:rFonts w:ascii="Arial" w:hAnsi="Arial" w:cs="Arial"/>
          <w:sz w:val="22"/>
          <w:szCs w:val="22"/>
        </w:rPr>
        <w:t>á</w:t>
      </w:r>
      <w:r w:rsidR="00BD10CA" w:rsidRPr="00BD10CA">
        <w:rPr>
          <w:rFonts w:ascii="Arial" w:hAnsi="Arial" w:cs="Arial"/>
          <w:sz w:val="22"/>
          <w:szCs w:val="22"/>
        </w:rPr>
        <w:t>ce na rekonštrukcii a moderniz</w:t>
      </w:r>
      <w:r w:rsidR="00BD10CA">
        <w:rPr>
          <w:rFonts w:ascii="Arial" w:hAnsi="Arial" w:cs="Arial"/>
          <w:sz w:val="22"/>
          <w:szCs w:val="22"/>
        </w:rPr>
        <w:t>á</w:t>
      </w:r>
      <w:r w:rsidR="00BD10CA" w:rsidRPr="00BD10CA">
        <w:rPr>
          <w:rFonts w:ascii="Arial" w:hAnsi="Arial" w:cs="Arial"/>
          <w:sz w:val="22"/>
          <w:szCs w:val="22"/>
        </w:rPr>
        <w:t>cii objektu administrat</w:t>
      </w:r>
      <w:r w:rsidR="00BD10CA">
        <w:rPr>
          <w:rFonts w:ascii="Arial" w:hAnsi="Arial" w:cs="Arial"/>
          <w:sz w:val="22"/>
          <w:szCs w:val="22"/>
        </w:rPr>
        <w:t>í</w:t>
      </w:r>
      <w:r w:rsidR="00BD10CA" w:rsidRPr="00BD10CA">
        <w:rPr>
          <w:rFonts w:ascii="Arial" w:hAnsi="Arial" w:cs="Arial"/>
          <w:sz w:val="22"/>
          <w:szCs w:val="22"/>
        </w:rPr>
        <w:t>vnej budovy v obci Jasenica.</w:t>
      </w:r>
      <w:r w:rsidR="00BD10CA">
        <w:rPr>
          <w:rFonts w:ascii="Arial" w:hAnsi="Arial" w:cs="Arial"/>
          <w:sz w:val="22"/>
          <w:szCs w:val="22"/>
        </w:rPr>
        <w:t xml:space="preserve"> </w:t>
      </w:r>
      <w:r w:rsidR="00BD10CA" w:rsidRPr="00BD10CA">
        <w:rPr>
          <w:rFonts w:ascii="Arial" w:hAnsi="Arial" w:cs="Arial"/>
          <w:sz w:val="22"/>
          <w:szCs w:val="22"/>
        </w:rPr>
        <w:t>Zahŕňa zateplenie fas</w:t>
      </w:r>
      <w:r w:rsidR="00BD10CA">
        <w:rPr>
          <w:rFonts w:ascii="Arial" w:hAnsi="Arial" w:cs="Arial"/>
          <w:sz w:val="22"/>
          <w:szCs w:val="22"/>
        </w:rPr>
        <w:t>á</w:t>
      </w:r>
      <w:r w:rsidR="00BD10CA" w:rsidRPr="00BD10CA">
        <w:rPr>
          <w:rFonts w:ascii="Arial" w:hAnsi="Arial" w:cs="Arial"/>
          <w:sz w:val="22"/>
          <w:szCs w:val="22"/>
        </w:rPr>
        <w:t>dy, výmenu výpln</w:t>
      </w:r>
      <w:r w:rsidR="00BD10CA">
        <w:rPr>
          <w:rFonts w:ascii="Arial" w:hAnsi="Arial" w:cs="Arial"/>
          <w:sz w:val="22"/>
          <w:szCs w:val="22"/>
        </w:rPr>
        <w:t>í</w:t>
      </w:r>
      <w:r w:rsidR="00BD10CA" w:rsidRPr="00BD10CA">
        <w:rPr>
          <w:rFonts w:ascii="Arial" w:hAnsi="Arial" w:cs="Arial"/>
          <w:sz w:val="22"/>
          <w:szCs w:val="22"/>
        </w:rPr>
        <w:t xml:space="preserve"> otvorov exteri</w:t>
      </w:r>
      <w:r w:rsidR="00BD10CA">
        <w:rPr>
          <w:rFonts w:ascii="Arial" w:hAnsi="Arial" w:cs="Arial"/>
          <w:sz w:val="22"/>
          <w:szCs w:val="22"/>
        </w:rPr>
        <w:t>é</w:t>
      </w:r>
      <w:r w:rsidR="00BD10CA" w:rsidRPr="00BD10CA">
        <w:rPr>
          <w:rFonts w:ascii="Arial" w:hAnsi="Arial" w:cs="Arial"/>
          <w:sz w:val="22"/>
          <w:szCs w:val="22"/>
        </w:rPr>
        <w:t>ru, výmena okapových chodn</w:t>
      </w:r>
      <w:r w:rsidR="00BD10CA">
        <w:rPr>
          <w:rFonts w:ascii="Arial" w:hAnsi="Arial" w:cs="Arial"/>
          <w:sz w:val="22"/>
          <w:szCs w:val="22"/>
        </w:rPr>
        <w:t>í</w:t>
      </w:r>
      <w:r w:rsidR="00BD10CA" w:rsidRPr="00BD10CA">
        <w:rPr>
          <w:rFonts w:ascii="Arial" w:hAnsi="Arial" w:cs="Arial"/>
          <w:sz w:val="22"/>
          <w:szCs w:val="22"/>
        </w:rPr>
        <w:t>kov. Rekonštrukčn</w:t>
      </w:r>
      <w:r w:rsidR="00BD10CA">
        <w:rPr>
          <w:rFonts w:ascii="Arial" w:hAnsi="Arial" w:cs="Arial"/>
          <w:sz w:val="22"/>
          <w:szCs w:val="22"/>
        </w:rPr>
        <w:t>é</w:t>
      </w:r>
      <w:r w:rsidR="00BD10CA" w:rsidRPr="00BD10CA">
        <w:rPr>
          <w:rFonts w:ascii="Arial" w:hAnsi="Arial" w:cs="Arial"/>
          <w:sz w:val="22"/>
          <w:szCs w:val="22"/>
        </w:rPr>
        <w:t xml:space="preserve"> pr</w:t>
      </w:r>
      <w:r w:rsidR="00BD10CA">
        <w:rPr>
          <w:rFonts w:ascii="Arial" w:hAnsi="Arial" w:cs="Arial"/>
          <w:sz w:val="22"/>
          <w:szCs w:val="22"/>
        </w:rPr>
        <w:t>á</w:t>
      </w:r>
      <w:r w:rsidR="00BD10CA" w:rsidRPr="00BD10CA">
        <w:rPr>
          <w:rFonts w:ascii="Arial" w:hAnsi="Arial" w:cs="Arial"/>
          <w:sz w:val="22"/>
          <w:szCs w:val="22"/>
        </w:rPr>
        <w:t>ce sa</w:t>
      </w:r>
      <w:r w:rsidR="00BD10CA">
        <w:rPr>
          <w:rFonts w:ascii="Arial" w:hAnsi="Arial" w:cs="Arial"/>
          <w:sz w:val="22"/>
          <w:szCs w:val="22"/>
        </w:rPr>
        <w:t xml:space="preserve"> </w:t>
      </w:r>
      <w:r w:rsidR="00BD10CA" w:rsidRPr="00BD10CA">
        <w:rPr>
          <w:rFonts w:ascii="Arial" w:hAnsi="Arial" w:cs="Arial"/>
          <w:sz w:val="22"/>
          <w:szCs w:val="22"/>
        </w:rPr>
        <w:t>dotýkaj</w:t>
      </w:r>
      <w:r w:rsidR="00BD10CA">
        <w:rPr>
          <w:rFonts w:ascii="Arial" w:hAnsi="Arial" w:cs="Arial"/>
          <w:sz w:val="22"/>
          <w:szCs w:val="22"/>
        </w:rPr>
        <w:t>ú</w:t>
      </w:r>
      <w:r w:rsidR="00BD10CA" w:rsidRPr="00BD10CA">
        <w:rPr>
          <w:rFonts w:ascii="Arial" w:hAnsi="Arial" w:cs="Arial"/>
          <w:sz w:val="22"/>
          <w:szCs w:val="22"/>
        </w:rPr>
        <w:t xml:space="preserve"> aj kompletnej výmeny strešn</w:t>
      </w:r>
      <w:r w:rsidR="00BD10CA">
        <w:rPr>
          <w:rFonts w:ascii="Arial" w:hAnsi="Arial" w:cs="Arial"/>
          <w:sz w:val="22"/>
          <w:szCs w:val="22"/>
        </w:rPr>
        <w:t>é</w:t>
      </w:r>
      <w:r w:rsidR="00BD10CA" w:rsidRPr="00BD10CA">
        <w:rPr>
          <w:rFonts w:ascii="Arial" w:hAnsi="Arial" w:cs="Arial"/>
          <w:sz w:val="22"/>
          <w:szCs w:val="22"/>
        </w:rPr>
        <w:t>ho pl</w:t>
      </w:r>
      <w:r w:rsidR="00BD10CA">
        <w:rPr>
          <w:rFonts w:ascii="Arial" w:hAnsi="Arial" w:cs="Arial"/>
          <w:sz w:val="22"/>
          <w:szCs w:val="22"/>
        </w:rPr>
        <w:t>á</w:t>
      </w:r>
      <w:r w:rsidR="00BD10CA" w:rsidRPr="00BD10CA">
        <w:rPr>
          <w:rFonts w:ascii="Arial" w:hAnsi="Arial" w:cs="Arial"/>
          <w:sz w:val="22"/>
          <w:szCs w:val="22"/>
        </w:rPr>
        <w:t>šťa, ktorý je v havarijnom stave a s tým spojený dažďový syst</w:t>
      </w:r>
      <w:r w:rsidR="00BD10CA">
        <w:rPr>
          <w:rFonts w:ascii="Arial" w:hAnsi="Arial" w:cs="Arial"/>
          <w:sz w:val="22"/>
          <w:szCs w:val="22"/>
        </w:rPr>
        <w:t>é</w:t>
      </w:r>
      <w:r w:rsidR="00BD10CA" w:rsidRPr="00BD10CA">
        <w:rPr>
          <w:rFonts w:ascii="Arial" w:hAnsi="Arial" w:cs="Arial"/>
          <w:sz w:val="22"/>
          <w:szCs w:val="22"/>
        </w:rPr>
        <w:t>m. Vo</w:t>
      </w:r>
      <w:r w:rsidR="00BD10CA">
        <w:rPr>
          <w:rFonts w:ascii="Arial" w:hAnsi="Arial" w:cs="Arial"/>
          <w:sz w:val="22"/>
          <w:szCs w:val="22"/>
        </w:rPr>
        <w:t xml:space="preserve"> </w:t>
      </w:r>
      <w:r w:rsidR="00BD10CA" w:rsidRPr="00BD10CA">
        <w:rPr>
          <w:rFonts w:ascii="Arial" w:hAnsi="Arial" w:cs="Arial"/>
          <w:sz w:val="22"/>
          <w:szCs w:val="22"/>
        </w:rPr>
        <w:t>fas</w:t>
      </w:r>
      <w:r w:rsidR="00BD10CA">
        <w:rPr>
          <w:rFonts w:ascii="Arial" w:hAnsi="Arial" w:cs="Arial"/>
          <w:sz w:val="22"/>
          <w:szCs w:val="22"/>
        </w:rPr>
        <w:t>á</w:t>
      </w:r>
      <w:r w:rsidR="00BD10CA" w:rsidRPr="00BD10CA">
        <w:rPr>
          <w:rFonts w:ascii="Arial" w:hAnsi="Arial" w:cs="Arial"/>
          <w:sz w:val="22"/>
          <w:szCs w:val="22"/>
        </w:rPr>
        <w:t>de s</w:t>
      </w:r>
      <w:r w:rsidR="00BD10CA">
        <w:rPr>
          <w:rFonts w:ascii="Arial" w:hAnsi="Arial" w:cs="Arial"/>
          <w:sz w:val="22"/>
          <w:szCs w:val="22"/>
        </w:rPr>
        <w:t>ú</w:t>
      </w:r>
      <w:r w:rsidR="00BD10CA" w:rsidRPr="00BD10CA">
        <w:rPr>
          <w:rFonts w:ascii="Arial" w:hAnsi="Arial" w:cs="Arial"/>
          <w:sz w:val="22"/>
          <w:szCs w:val="22"/>
        </w:rPr>
        <w:t xml:space="preserve"> vyčlenen</w:t>
      </w:r>
      <w:r w:rsidR="00BD10CA">
        <w:rPr>
          <w:rFonts w:ascii="Arial" w:hAnsi="Arial" w:cs="Arial"/>
          <w:sz w:val="22"/>
          <w:szCs w:val="22"/>
        </w:rPr>
        <w:t>é</w:t>
      </w:r>
      <w:r w:rsidR="00BD10CA" w:rsidRPr="00BD10CA">
        <w:rPr>
          <w:rFonts w:ascii="Arial" w:hAnsi="Arial" w:cs="Arial"/>
          <w:sz w:val="22"/>
          <w:szCs w:val="22"/>
        </w:rPr>
        <w:t xml:space="preserve"> plochy, ktor</w:t>
      </w:r>
      <w:r w:rsidR="00BD10CA">
        <w:rPr>
          <w:rFonts w:ascii="Arial" w:hAnsi="Arial" w:cs="Arial"/>
          <w:sz w:val="22"/>
          <w:szCs w:val="22"/>
        </w:rPr>
        <w:t>é</w:t>
      </w:r>
      <w:r w:rsidR="00BD10CA" w:rsidRPr="00BD10CA">
        <w:rPr>
          <w:rFonts w:ascii="Arial" w:hAnsi="Arial" w:cs="Arial"/>
          <w:sz w:val="22"/>
          <w:szCs w:val="22"/>
        </w:rPr>
        <w:t xml:space="preserve"> bud</w:t>
      </w:r>
      <w:r w:rsidR="00BD10CA">
        <w:rPr>
          <w:rFonts w:ascii="Arial" w:hAnsi="Arial" w:cs="Arial"/>
          <w:sz w:val="22"/>
          <w:szCs w:val="22"/>
        </w:rPr>
        <w:t>ú</w:t>
      </w:r>
      <w:r w:rsidR="00BD10CA" w:rsidRPr="00BD10CA">
        <w:rPr>
          <w:rFonts w:ascii="Arial" w:hAnsi="Arial" w:cs="Arial"/>
          <w:sz w:val="22"/>
          <w:szCs w:val="22"/>
        </w:rPr>
        <w:t xml:space="preserve"> z keramick</w:t>
      </w:r>
      <w:r w:rsidR="00BD10CA">
        <w:rPr>
          <w:rFonts w:ascii="Arial" w:hAnsi="Arial" w:cs="Arial"/>
          <w:sz w:val="22"/>
          <w:szCs w:val="22"/>
        </w:rPr>
        <w:t>é</w:t>
      </w:r>
      <w:r w:rsidR="00BD10CA" w:rsidRPr="00BD10CA">
        <w:rPr>
          <w:rFonts w:ascii="Arial" w:hAnsi="Arial" w:cs="Arial"/>
          <w:sz w:val="22"/>
          <w:szCs w:val="22"/>
        </w:rPr>
        <w:t>ho obkladu alebo bet</w:t>
      </w:r>
      <w:r w:rsidR="00BD10CA">
        <w:rPr>
          <w:rFonts w:ascii="Arial" w:hAnsi="Arial" w:cs="Arial"/>
          <w:sz w:val="22"/>
          <w:szCs w:val="22"/>
        </w:rPr>
        <w:t>ó</w:t>
      </w:r>
      <w:r w:rsidR="00BD10CA" w:rsidRPr="00BD10CA">
        <w:rPr>
          <w:rFonts w:ascii="Arial" w:hAnsi="Arial" w:cs="Arial"/>
          <w:sz w:val="22"/>
          <w:szCs w:val="22"/>
        </w:rPr>
        <w:t>nov</w:t>
      </w:r>
      <w:r w:rsidR="00BD10CA">
        <w:rPr>
          <w:rFonts w:ascii="Arial" w:hAnsi="Arial" w:cs="Arial"/>
          <w:sz w:val="22"/>
          <w:szCs w:val="22"/>
        </w:rPr>
        <w:t>é</w:t>
      </w:r>
      <w:r w:rsidR="00BD10CA" w:rsidRPr="00BD10CA">
        <w:rPr>
          <w:rFonts w:ascii="Arial" w:hAnsi="Arial" w:cs="Arial"/>
          <w:sz w:val="22"/>
          <w:szCs w:val="22"/>
        </w:rPr>
        <w:t>ho obkladu s imit</w:t>
      </w:r>
      <w:r w:rsidR="00BD10CA">
        <w:rPr>
          <w:rFonts w:ascii="Arial" w:hAnsi="Arial" w:cs="Arial"/>
          <w:sz w:val="22"/>
          <w:szCs w:val="22"/>
        </w:rPr>
        <w:t>á</w:t>
      </w:r>
      <w:r w:rsidR="00BD10CA" w:rsidRPr="00BD10CA">
        <w:rPr>
          <w:rFonts w:ascii="Arial" w:hAnsi="Arial" w:cs="Arial"/>
          <w:sz w:val="22"/>
          <w:szCs w:val="22"/>
        </w:rPr>
        <w:t>ciou tehly a bridlice,</w:t>
      </w:r>
      <w:r w:rsidR="00BD10CA">
        <w:rPr>
          <w:rFonts w:ascii="Arial" w:hAnsi="Arial" w:cs="Arial"/>
          <w:sz w:val="22"/>
          <w:szCs w:val="22"/>
        </w:rPr>
        <w:t xml:space="preserve"> </w:t>
      </w:r>
      <w:r w:rsidR="00BD10CA" w:rsidRPr="00BD10CA">
        <w:rPr>
          <w:rFonts w:ascii="Arial" w:hAnsi="Arial" w:cs="Arial"/>
          <w:sz w:val="22"/>
          <w:szCs w:val="22"/>
        </w:rPr>
        <w:t>omietka vo farbe bielej. Navrhovan</w:t>
      </w:r>
      <w:r w:rsidR="00BD10CA">
        <w:rPr>
          <w:rFonts w:ascii="Arial" w:hAnsi="Arial" w:cs="Arial"/>
          <w:sz w:val="22"/>
          <w:szCs w:val="22"/>
        </w:rPr>
        <w:t>á</w:t>
      </w:r>
      <w:r w:rsidR="00BD10CA" w:rsidRPr="00BD10CA">
        <w:rPr>
          <w:rFonts w:ascii="Arial" w:hAnsi="Arial" w:cs="Arial"/>
          <w:sz w:val="22"/>
          <w:szCs w:val="22"/>
        </w:rPr>
        <w:t xml:space="preserve"> je aj výmena všetkých exteri</w:t>
      </w:r>
      <w:r w:rsidR="00BD10CA">
        <w:rPr>
          <w:rFonts w:ascii="Arial" w:hAnsi="Arial" w:cs="Arial"/>
          <w:sz w:val="22"/>
          <w:szCs w:val="22"/>
        </w:rPr>
        <w:t>é</w:t>
      </w:r>
      <w:r w:rsidR="00BD10CA" w:rsidRPr="00BD10CA">
        <w:rPr>
          <w:rFonts w:ascii="Arial" w:hAnsi="Arial" w:cs="Arial"/>
          <w:sz w:val="22"/>
          <w:szCs w:val="22"/>
        </w:rPr>
        <w:t>rových výpln</w:t>
      </w:r>
      <w:r w:rsidR="00BD10CA">
        <w:rPr>
          <w:rFonts w:ascii="Arial" w:hAnsi="Arial" w:cs="Arial"/>
          <w:sz w:val="22"/>
          <w:szCs w:val="22"/>
        </w:rPr>
        <w:t>í</w:t>
      </w:r>
      <w:r w:rsidR="00BD10CA" w:rsidRPr="00BD10CA">
        <w:rPr>
          <w:rFonts w:ascii="Arial" w:hAnsi="Arial" w:cs="Arial"/>
          <w:sz w:val="22"/>
          <w:szCs w:val="22"/>
        </w:rPr>
        <w:t xml:space="preserve"> okien, dver</w:t>
      </w:r>
      <w:r w:rsidR="00BD10CA">
        <w:rPr>
          <w:rFonts w:ascii="Arial" w:hAnsi="Arial" w:cs="Arial"/>
          <w:sz w:val="22"/>
          <w:szCs w:val="22"/>
        </w:rPr>
        <w:t>í</w:t>
      </w:r>
      <w:r w:rsidR="00BD10CA" w:rsidRPr="00BD10CA">
        <w:rPr>
          <w:rFonts w:ascii="Arial" w:hAnsi="Arial" w:cs="Arial"/>
          <w:sz w:val="22"/>
          <w:szCs w:val="22"/>
        </w:rPr>
        <w:t xml:space="preserve"> a zasklených stien.</w:t>
      </w:r>
    </w:p>
    <w:p w14:paraId="11D5532E" w14:textId="584E2620" w:rsidR="00BD10CA" w:rsidRPr="00BD10CA" w:rsidRDefault="00BD10CA" w:rsidP="00BD10CA">
      <w:pPr>
        <w:tabs>
          <w:tab w:val="left" w:pos="2127"/>
        </w:tabs>
        <w:spacing w:line="276" w:lineRule="auto"/>
        <w:jc w:val="both"/>
        <w:rPr>
          <w:rFonts w:ascii="Arial" w:hAnsi="Arial" w:cs="Arial"/>
          <w:sz w:val="22"/>
          <w:szCs w:val="22"/>
        </w:rPr>
      </w:pPr>
      <w:r w:rsidRPr="00BD10CA">
        <w:rPr>
          <w:rFonts w:ascii="Arial" w:hAnsi="Arial" w:cs="Arial"/>
          <w:sz w:val="22"/>
          <w:szCs w:val="22"/>
        </w:rPr>
        <w:t>Navrhovan</w:t>
      </w:r>
      <w:r>
        <w:rPr>
          <w:rFonts w:ascii="Arial" w:hAnsi="Arial" w:cs="Arial"/>
          <w:sz w:val="22"/>
          <w:szCs w:val="22"/>
        </w:rPr>
        <w:t>á</w:t>
      </w:r>
      <w:r w:rsidRPr="00BD10CA">
        <w:rPr>
          <w:rFonts w:ascii="Arial" w:hAnsi="Arial" w:cs="Arial"/>
          <w:sz w:val="22"/>
          <w:szCs w:val="22"/>
        </w:rPr>
        <w:t xml:space="preserve"> je výmena klampiarskych konštrukci</w:t>
      </w:r>
      <w:r>
        <w:rPr>
          <w:rFonts w:ascii="Arial" w:hAnsi="Arial" w:cs="Arial"/>
          <w:sz w:val="22"/>
          <w:szCs w:val="22"/>
        </w:rPr>
        <w:t>í</w:t>
      </w:r>
      <w:r w:rsidRPr="00BD10CA">
        <w:rPr>
          <w:rFonts w:ascii="Arial" w:hAnsi="Arial" w:cs="Arial"/>
          <w:sz w:val="22"/>
          <w:szCs w:val="22"/>
        </w:rPr>
        <w:t>, z</w:t>
      </w:r>
      <w:r>
        <w:rPr>
          <w:rFonts w:ascii="Arial" w:hAnsi="Arial" w:cs="Arial"/>
          <w:sz w:val="22"/>
          <w:szCs w:val="22"/>
        </w:rPr>
        <w:t>á</w:t>
      </w:r>
      <w:r w:rsidRPr="00BD10CA">
        <w:rPr>
          <w:rFonts w:ascii="Arial" w:hAnsi="Arial" w:cs="Arial"/>
          <w:sz w:val="22"/>
          <w:szCs w:val="22"/>
        </w:rPr>
        <w:t>močn</w:t>
      </w:r>
      <w:r>
        <w:rPr>
          <w:rFonts w:ascii="Arial" w:hAnsi="Arial" w:cs="Arial"/>
          <w:sz w:val="22"/>
          <w:szCs w:val="22"/>
        </w:rPr>
        <w:t>í</w:t>
      </w:r>
      <w:r w:rsidRPr="00BD10CA">
        <w:rPr>
          <w:rFonts w:ascii="Arial" w:hAnsi="Arial" w:cs="Arial"/>
          <w:sz w:val="22"/>
          <w:szCs w:val="22"/>
        </w:rPr>
        <w:t>cke</w:t>
      </w:r>
      <w:r>
        <w:rPr>
          <w:rFonts w:ascii="Arial" w:hAnsi="Arial" w:cs="Arial"/>
          <w:sz w:val="22"/>
          <w:szCs w:val="22"/>
        </w:rPr>
        <w:t xml:space="preserve"> </w:t>
      </w:r>
      <w:r w:rsidRPr="00BD10CA">
        <w:rPr>
          <w:rFonts w:ascii="Arial" w:hAnsi="Arial" w:cs="Arial"/>
          <w:sz w:val="22"/>
          <w:szCs w:val="22"/>
        </w:rPr>
        <w:t>konštrukcie. Moderniz</w:t>
      </w:r>
      <w:r>
        <w:rPr>
          <w:rFonts w:ascii="Arial" w:hAnsi="Arial" w:cs="Arial"/>
          <w:sz w:val="22"/>
          <w:szCs w:val="22"/>
        </w:rPr>
        <w:t>á</w:t>
      </w:r>
      <w:r w:rsidRPr="00BD10CA">
        <w:rPr>
          <w:rFonts w:ascii="Arial" w:hAnsi="Arial" w:cs="Arial"/>
          <w:sz w:val="22"/>
          <w:szCs w:val="22"/>
        </w:rPr>
        <w:t>cia vykurovania, doplnenie</w:t>
      </w:r>
      <w:r>
        <w:rPr>
          <w:rFonts w:ascii="Arial" w:hAnsi="Arial" w:cs="Arial"/>
          <w:sz w:val="22"/>
          <w:szCs w:val="22"/>
        </w:rPr>
        <w:t xml:space="preserve"> </w:t>
      </w:r>
      <w:r w:rsidRPr="00BD10CA">
        <w:rPr>
          <w:rFonts w:ascii="Arial" w:hAnsi="Arial" w:cs="Arial"/>
          <w:sz w:val="22"/>
          <w:szCs w:val="22"/>
        </w:rPr>
        <w:t>vetrania v priestore domu kult</w:t>
      </w:r>
      <w:r>
        <w:rPr>
          <w:rFonts w:ascii="Arial" w:hAnsi="Arial" w:cs="Arial"/>
          <w:sz w:val="22"/>
          <w:szCs w:val="22"/>
        </w:rPr>
        <w:t>ú</w:t>
      </w:r>
      <w:r w:rsidRPr="00BD10CA">
        <w:rPr>
          <w:rFonts w:ascii="Arial" w:hAnsi="Arial" w:cs="Arial"/>
          <w:sz w:val="22"/>
          <w:szCs w:val="22"/>
        </w:rPr>
        <w:t>ry podporen</w:t>
      </w:r>
      <w:r>
        <w:rPr>
          <w:rFonts w:ascii="Arial" w:hAnsi="Arial" w:cs="Arial"/>
          <w:sz w:val="22"/>
          <w:szCs w:val="22"/>
        </w:rPr>
        <w:t>á</w:t>
      </w:r>
      <w:r w:rsidRPr="00BD10CA">
        <w:rPr>
          <w:rFonts w:ascii="Arial" w:hAnsi="Arial" w:cs="Arial"/>
          <w:sz w:val="22"/>
          <w:szCs w:val="22"/>
        </w:rPr>
        <w:t xml:space="preserve"> fotovoltaikou, výmena zdroja tepla - plynov</w:t>
      </w:r>
      <w:r>
        <w:rPr>
          <w:rFonts w:ascii="Arial" w:hAnsi="Arial" w:cs="Arial"/>
          <w:sz w:val="22"/>
          <w:szCs w:val="22"/>
        </w:rPr>
        <w:t>é</w:t>
      </w:r>
      <w:r w:rsidRPr="00BD10CA">
        <w:rPr>
          <w:rFonts w:ascii="Arial" w:hAnsi="Arial" w:cs="Arial"/>
          <w:sz w:val="22"/>
          <w:szCs w:val="22"/>
        </w:rPr>
        <w:t>ho kotla. Čiastočn</w:t>
      </w:r>
      <w:r>
        <w:rPr>
          <w:rFonts w:ascii="Arial" w:hAnsi="Arial" w:cs="Arial"/>
          <w:sz w:val="22"/>
          <w:szCs w:val="22"/>
        </w:rPr>
        <w:t xml:space="preserve">á </w:t>
      </w:r>
      <w:r w:rsidRPr="00BD10CA">
        <w:rPr>
          <w:rFonts w:ascii="Arial" w:hAnsi="Arial" w:cs="Arial"/>
          <w:sz w:val="22"/>
          <w:szCs w:val="22"/>
        </w:rPr>
        <w:t>rekonštrukcia elektroinštal</w:t>
      </w:r>
      <w:r>
        <w:rPr>
          <w:rFonts w:ascii="Arial" w:hAnsi="Arial" w:cs="Arial"/>
          <w:sz w:val="22"/>
          <w:szCs w:val="22"/>
        </w:rPr>
        <w:t>á</w:t>
      </w:r>
      <w:r w:rsidRPr="00BD10CA">
        <w:rPr>
          <w:rFonts w:ascii="Arial" w:hAnsi="Arial" w:cs="Arial"/>
          <w:sz w:val="22"/>
          <w:szCs w:val="22"/>
        </w:rPr>
        <w:t xml:space="preserve">cie, výmena žiariviek za </w:t>
      </w:r>
      <w:r>
        <w:rPr>
          <w:rFonts w:ascii="Arial" w:hAnsi="Arial" w:cs="Arial"/>
          <w:sz w:val="22"/>
          <w:szCs w:val="22"/>
        </w:rPr>
        <w:t>ú</w:t>
      </w:r>
      <w:r w:rsidRPr="00BD10CA">
        <w:rPr>
          <w:rFonts w:ascii="Arial" w:hAnsi="Arial" w:cs="Arial"/>
          <w:sz w:val="22"/>
          <w:szCs w:val="22"/>
        </w:rPr>
        <w:t>sporn</w:t>
      </w:r>
      <w:r>
        <w:rPr>
          <w:rFonts w:ascii="Arial" w:hAnsi="Arial" w:cs="Arial"/>
          <w:sz w:val="22"/>
          <w:szCs w:val="22"/>
        </w:rPr>
        <w:t>é</w:t>
      </w:r>
      <w:r w:rsidRPr="00BD10CA">
        <w:rPr>
          <w:rFonts w:ascii="Arial" w:hAnsi="Arial" w:cs="Arial"/>
          <w:sz w:val="22"/>
          <w:szCs w:val="22"/>
        </w:rPr>
        <w:t xml:space="preserve"> riešenie.</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1FA1C03D"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v projektovej dokumentácii a položkovite vo vý</w:t>
      </w:r>
      <w:r w:rsidR="007B2047">
        <w:rPr>
          <w:rFonts w:ascii="Arial" w:hAnsi="Arial" w:cs="Arial"/>
          <w:sz w:val="22"/>
          <w:szCs w:val="22"/>
        </w:rPr>
        <w:t>ka</w:t>
      </w:r>
      <w:r w:rsidR="00CD787E">
        <w:rPr>
          <w:rFonts w:ascii="Arial" w:hAnsi="Arial" w:cs="Arial"/>
          <w:sz w:val="22"/>
          <w:szCs w:val="22"/>
        </w:rPr>
        <w:t>ze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73D3F03D" w:rsidR="00C528B1" w:rsidRPr="00D861B4" w:rsidRDefault="00C528B1" w:rsidP="00C528B1">
      <w:pPr>
        <w:rPr>
          <w:rFonts w:ascii="Arial" w:hAnsi="Arial" w:cs="Arial"/>
          <w:sz w:val="22"/>
          <w:szCs w:val="22"/>
        </w:rPr>
      </w:pPr>
      <w:r w:rsidRPr="00D861B4">
        <w:rPr>
          <w:rFonts w:ascii="Arial" w:hAnsi="Arial" w:cs="Arial"/>
          <w:sz w:val="22"/>
          <w:szCs w:val="22"/>
        </w:rPr>
        <w:t>2.</w:t>
      </w:r>
      <w:r w:rsidR="00D93B9E">
        <w:rPr>
          <w:rFonts w:ascii="Arial" w:hAnsi="Arial" w:cs="Arial"/>
          <w:sz w:val="22"/>
          <w:szCs w:val="22"/>
        </w:rPr>
        <w:t>3</w:t>
      </w:r>
      <w:r w:rsidRPr="00D861B4">
        <w:rPr>
          <w:rFonts w:ascii="Arial" w:hAnsi="Arial" w:cs="Arial"/>
          <w:sz w:val="22"/>
          <w:szCs w:val="22"/>
        </w:rPr>
        <w:t xml:space="preserve"> Komplexnosť zákazky a rozdelenie zákazky na časti: </w:t>
      </w:r>
    </w:p>
    <w:p w14:paraId="63662F62" w14:textId="41459069" w:rsidR="0096218E"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 xml:space="preserve">Zákazka sa </w:t>
      </w:r>
      <w:r w:rsidR="00252356">
        <w:rPr>
          <w:rFonts w:ascii="Arial" w:hAnsi="Arial" w:cs="Arial"/>
          <w:sz w:val="22"/>
          <w:szCs w:val="22"/>
        </w:rPr>
        <w:t>ne</w:t>
      </w:r>
      <w:r w:rsidRPr="00CD787E">
        <w:rPr>
          <w:rFonts w:ascii="Arial" w:hAnsi="Arial" w:cs="Arial"/>
          <w:sz w:val="22"/>
          <w:szCs w:val="22"/>
        </w:rPr>
        <w:t>delí na samostatné</w:t>
      </w:r>
      <w:r>
        <w:rPr>
          <w:rFonts w:ascii="Arial" w:hAnsi="Arial" w:cs="Arial"/>
          <w:sz w:val="22"/>
          <w:szCs w:val="22"/>
        </w:rPr>
        <w:t xml:space="preserve"> </w:t>
      </w:r>
      <w:r w:rsidRPr="00CD787E">
        <w:rPr>
          <w:rFonts w:ascii="Arial" w:hAnsi="Arial" w:cs="Arial"/>
          <w:sz w:val="22"/>
          <w:szCs w:val="22"/>
        </w:rPr>
        <w:t>časti</w:t>
      </w:r>
      <w:r w:rsidR="00252356">
        <w:rPr>
          <w:rFonts w:ascii="Arial" w:hAnsi="Arial" w:cs="Arial"/>
          <w:sz w:val="22"/>
          <w:szCs w:val="22"/>
        </w:rPr>
        <w:t>.</w:t>
      </w:r>
      <w:r>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252356">
        <w:rPr>
          <w:rFonts w:ascii="Arial" w:hAnsi="Arial" w:cs="Arial"/>
          <w:sz w:val="22"/>
          <w:szCs w:val="22"/>
        </w:rPr>
        <w:t>í</w:t>
      </w:r>
      <w:r w:rsidRPr="00CD787E">
        <w:rPr>
          <w:rFonts w:ascii="Arial" w:hAnsi="Arial" w:cs="Arial"/>
          <w:sz w:val="22"/>
          <w:szCs w:val="22"/>
        </w:rPr>
        <w:t xml:space="preserve"> svoju ponuku na </w:t>
      </w:r>
      <w:r w:rsidR="00252356">
        <w:rPr>
          <w:rFonts w:ascii="Arial" w:hAnsi="Arial" w:cs="Arial"/>
          <w:sz w:val="22"/>
          <w:szCs w:val="22"/>
        </w:rPr>
        <w:t xml:space="preserve">celý predmet </w:t>
      </w:r>
      <w:r w:rsidRPr="00CD787E">
        <w:rPr>
          <w:rFonts w:ascii="Arial" w:hAnsi="Arial" w:cs="Arial"/>
          <w:sz w:val="22"/>
          <w:szCs w:val="22"/>
        </w:rPr>
        <w:t>zákazky.</w:t>
      </w:r>
    </w:p>
    <w:p w14:paraId="24C1E6CF" w14:textId="3DC064CC" w:rsidR="00D93B9E" w:rsidRDefault="00D93B9E" w:rsidP="00CD787E">
      <w:pPr>
        <w:tabs>
          <w:tab w:val="left" w:pos="2127"/>
        </w:tabs>
        <w:spacing w:line="276" w:lineRule="auto"/>
        <w:jc w:val="both"/>
        <w:rPr>
          <w:rFonts w:ascii="Arial" w:hAnsi="Arial" w:cs="Arial"/>
          <w:sz w:val="22"/>
          <w:szCs w:val="22"/>
        </w:rPr>
      </w:pPr>
    </w:p>
    <w:p w14:paraId="18E7B889" w14:textId="491971E4" w:rsidR="00D93B9E" w:rsidRPr="00D93B9E" w:rsidRDefault="00D93B9E" w:rsidP="00CD787E">
      <w:pPr>
        <w:tabs>
          <w:tab w:val="left" w:pos="2127"/>
        </w:tabs>
        <w:spacing w:line="276" w:lineRule="auto"/>
        <w:jc w:val="both"/>
        <w:rPr>
          <w:rFonts w:ascii="Arial" w:hAnsi="Arial" w:cs="Arial"/>
          <w:sz w:val="22"/>
          <w:szCs w:val="22"/>
        </w:rPr>
      </w:pPr>
      <w:r w:rsidRPr="00BD10CA">
        <w:rPr>
          <w:rFonts w:ascii="Arial" w:hAnsi="Arial" w:cs="Arial"/>
          <w:sz w:val="22"/>
          <w:szCs w:val="22"/>
        </w:rPr>
        <w:t>2.4 Predpokladaná hodnota zákazky: uvedená v Odd. II, bod II.1.5) Celková predpokladaná hodnota výzvy na predkladanie ponúk zverejnenej VV</w:t>
      </w:r>
      <w:r w:rsidR="00BD10CA" w:rsidRPr="00BD10CA">
        <w:rPr>
          <w:rFonts w:ascii="Arial" w:hAnsi="Arial" w:cs="Arial"/>
          <w:sz w:val="22"/>
          <w:szCs w:val="22"/>
        </w:rPr>
        <w:t>O 174</w:t>
      </w:r>
      <w:r w:rsidRPr="00BD10CA">
        <w:rPr>
          <w:rFonts w:ascii="Arial" w:hAnsi="Arial" w:cs="Arial"/>
          <w:sz w:val="22"/>
          <w:szCs w:val="22"/>
        </w:rPr>
        <w:t>/2021 zo dňa</w:t>
      </w:r>
      <w:r w:rsidR="00BD10CA" w:rsidRPr="00BD10CA">
        <w:rPr>
          <w:rFonts w:ascii="Arial" w:hAnsi="Arial" w:cs="Arial"/>
          <w:sz w:val="22"/>
          <w:szCs w:val="22"/>
        </w:rPr>
        <w:t xml:space="preserve"> 29.7.</w:t>
      </w:r>
      <w:r w:rsidRPr="00BD10CA">
        <w:rPr>
          <w:rFonts w:ascii="Arial" w:hAnsi="Arial" w:cs="Arial"/>
          <w:sz w:val="22"/>
          <w:szCs w:val="22"/>
        </w:rPr>
        <w:t>2021, zn.</w:t>
      </w:r>
      <w:r w:rsidR="00BD10CA" w:rsidRPr="00BD10CA">
        <w:rPr>
          <w:rFonts w:ascii="Arial" w:hAnsi="Arial" w:cs="Arial"/>
          <w:sz w:val="22"/>
          <w:szCs w:val="22"/>
        </w:rPr>
        <w:t xml:space="preserve"> 37016 </w:t>
      </w:r>
      <w:r w:rsidRPr="00BD10CA">
        <w:rPr>
          <w:rFonts w:ascii="Arial" w:hAnsi="Arial" w:cs="Arial"/>
          <w:sz w:val="22"/>
          <w:szCs w:val="22"/>
        </w:rPr>
        <w:t>– WYP.</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363B017D"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r w:rsidRPr="00D861B4">
        <w:rPr>
          <w:rFonts w:ascii="Arial" w:hAnsi="Arial" w:cs="Arial"/>
          <w:sz w:val="22"/>
          <w:szCs w:val="22"/>
        </w:rPr>
        <w:t xml:space="preserve">financovaný z prostriedkov EÚ v rámci </w:t>
      </w:r>
      <w:r w:rsidR="00492061">
        <w:rPr>
          <w:rFonts w:ascii="Arial" w:hAnsi="Arial" w:cs="Arial"/>
          <w:sz w:val="22"/>
          <w:szCs w:val="22"/>
        </w:rPr>
        <w:t>IROP</w:t>
      </w:r>
      <w:r w:rsidRPr="00D861B4">
        <w:rPr>
          <w:rFonts w:ascii="Arial" w:hAnsi="Arial" w:cs="Arial"/>
          <w:sz w:val="22"/>
          <w:szCs w:val="22"/>
        </w:rPr>
        <w:t xml:space="preserve">, štátneho rozpočtu SR a vlastných prostriedkov </w:t>
      </w:r>
      <w:r w:rsidR="005C3DC7">
        <w:rPr>
          <w:rFonts w:ascii="Arial" w:hAnsi="Arial" w:cs="Arial"/>
          <w:sz w:val="22"/>
          <w:szCs w:val="22"/>
        </w:rPr>
        <w:t xml:space="preserve">Obce </w:t>
      </w:r>
      <w:r w:rsidR="00BD10CA">
        <w:rPr>
          <w:rFonts w:ascii="Arial" w:hAnsi="Arial" w:cs="Arial"/>
          <w:sz w:val="22"/>
          <w:szCs w:val="22"/>
        </w:rPr>
        <w:t>Jasenica</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1207D8D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podľa </w:t>
      </w:r>
      <w:r w:rsidR="00CD787E" w:rsidRPr="00D861B4">
        <w:rPr>
          <w:rFonts w:ascii="Arial" w:hAnsi="Arial" w:cs="Arial"/>
          <w:sz w:val="22"/>
          <w:szCs w:val="22"/>
        </w:rPr>
        <w:t>Obchodného zákonníka</w:t>
      </w:r>
      <w:r w:rsidR="00CD787E">
        <w:rPr>
          <w:rFonts w:ascii="Arial" w:hAnsi="Arial" w:cs="Arial"/>
          <w:sz w:val="22"/>
          <w:szCs w:val="22"/>
        </w:rPr>
        <w:t xml:space="preserve"> samostatne</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lastRenderedPageBreak/>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1C0EF481" w14:textId="77777777" w:rsidR="00BD10C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r w:rsidR="00BD10CA" w:rsidRPr="00BD10CA">
        <w:rPr>
          <w:rFonts w:ascii="Arial" w:hAnsi="Arial" w:cs="Arial"/>
          <w:sz w:val="22"/>
          <w:szCs w:val="22"/>
        </w:rPr>
        <w:t>Jasenica, č. pop. 130, parc. č. 395</w:t>
      </w:r>
    </w:p>
    <w:p w14:paraId="4665675F" w14:textId="5929A519"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BD10CA">
        <w:rPr>
          <w:rFonts w:ascii="Arial" w:hAnsi="Arial" w:cs="Arial"/>
          <w:sz w:val="22"/>
          <w:szCs w:val="22"/>
        </w:rPr>
        <w:t>6</w:t>
      </w:r>
      <w:r w:rsidR="00492061">
        <w:rPr>
          <w:rFonts w:ascii="Arial" w:hAnsi="Arial" w:cs="Arial"/>
          <w:sz w:val="22"/>
          <w:szCs w:val="22"/>
        </w:rPr>
        <w:t xml:space="preserve"> mesiacov </w:t>
      </w:r>
      <w:r w:rsidR="007B2047">
        <w:rPr>
          <w:rFonts w:ascii="Arial" w:hAnsi="Arial" w:cs="Arial"/>
          <w:sz w:val="22"/>
          <w:szCs w:val="22"/>
        </w:rPr>
        <w:t>– viď zmluvné podmienky</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55F598A" w:rsidR="00C528B1" w:rsidRDefault="00C528B1" w:rsidP="00C528B1">
      <w:pPr>
        <w:rPr>
          <w:rFonts w:ascii="Arial" w:hAnsi="Arial" w:cs="Arial"/>
          <w:sz w:val="22"/>
          <w:szCs w:val="22"/>
        </w:rPr>
      </w:pPr>
    </w:p>
    <w:p w14:paraId="65FAFE3D" w14:textId="77777777" w:rsidR="00492061" w:rsidRPr="00D861B4" w:rsidRDefault="0049206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6EC1E842" w14:textId="60046DE5" w:rsidR="00C528B1" w:rsidRPr="00D861B4" w:rsidRDefault="00C528B1" w:rsidP="00492061">
      <w:pPr>
        <w:jc w:val="both"/>
        <w:rPr>
          <w:rFonts w:ascii="Arial" w:hAnsi="Arial" w:cs="Arial"/>
          <w:sz w:val="22"/>
          <w:szCs w:val="22"/>
        </w:rPr>
      </w:pPr>
      <w:r w:rsidRPr="00BD10CA">
        <w:rPr>
          <w:rFonts w:ascii="Arial" w:hAnsi="Arial" w:cs="Arial"/>
          <w:sz w:val="22"/>
          <w:szCs w:val="22"/>
        </w:rPr>
        <w:t xml:space="preserve">7.1 Ponuky zostávajú platné počas lehoty viazanosti ponúk. </w:t>
      </w:r>
      <w:r w:rsidR="00CD787E" w:rsidRPr="00BD10CA">
        <w:rPr>
          <w:rFonts w:ascii="Arial" w:hAnsi="Arial" w:cs="Arial"/>
          <w:sz w:val="22"/>
          <w:szCs w:val="22"/>
        </w:rPr>
        <w:t xml:space="preserve">Minimálna lehota, počas ktorej sú ponuky uchádzačov viazané </w:t>
      </w:r>
      <w:r w:rsidR="00D93B9E" w:rsidRPr="00BD10CA">
        <w:rPr>
          <w:rFonts w:ascii="Arial" w:hAnsi="Arial" w:cs="Arial"/>
          <w:sz w:val="22"/>
          <w:szCs w:val="22"/>
        </w:rPr>
        <w:t xml:space="preserve">v zmysle § 46 ods. 2 zákona o </w:t>
      </w:r>
      <w:proofErr w:type="gramStart"/>
      <w:r w:rsidR="00D93B9E" w:rsidRPr="00BD10CA">
        <w:rPr>
          <w:rFonts w:ascii="Arial" w:hAnsi="Arial" w:cs="Arial"/>
          <w:sz w:val="22"/>
          <w:szCs w:val="22"/>
        </w:rPr>
        <w:t>VO  je</w:t>
      </w:r>
      <w:proofErr w:type="gramEnd"/>
      <w:r w:rsidR="00D93B9E" w:rsidRPr="00BD10CA">
        <w:rPr>
          <w:rFonts w:ascii="Arial" w:hAnsi="Arial" w:cs="Arial"/>
          <w:sz w:val="22"/>
          <w:szCs w:val="22"/>
        </w:rPr>
        <w:t xml:space="preserve"> 12 mesiacov od uplynutia lehoty na predkladanie ponúk</w:t>
      </w:r>
      <w:r w:rsidR="00CD787E" w:rsidRPr="00BD10CA">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24B43C63" w:rsidR="00C528B1" w:rsidRPr="00D861B4" w:rsidRDefault="00AB0F66" w:rsidP="00C528B1">
      <w:pPr>
        <w:rPr>
          <w:rFonts w:ascii="Arial" w:hAnsi="Arial" w:cs="Arial"/>
          <w:sz w:val="22"/>
          <w:szCs w:val="22"/>
        </w:rPr>
      </w:pPr>
      <w:r>
        <w:rPr>
          <w:rFonts w:ascii="Arial" w:hAnsi="Arial" w:cs="Arial"/>
          <w:sz w:val="22"/>
          <w:szCs w:val="22"/>
        </w:rPr>
        <w:t>9</w:t>
      </w:r>
      <w:r w:rsidR="00D93B9E">
        <w:rPr>
          <w:rFonts w:ascii="Arial" w:hAnsi="Arial" w:cs="Arial"/>
          <w:sz w:val="22"/>
          <w:szCs w:val="22"/>
        </w:rPr>
        <w:t>.</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1B93D5F3"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r w:rsidR="00585DCB">
        <w:rPr>
          <w:rFonts w:ascii="Arial" w:hAnsi="Arial" w:cs="Arial"/>
          <w:sz w:val="22"/>
          <w:szCs w:val="22"/>
        </w:rPr>
        <w:t xml:space="preserve"> Ak ponuku ucházdač nevypracoval sám, uvedie údaje o osobe, ktorá ju vypracovala.</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445AC5EF"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r w:rsidR="00252356">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.2 odporúčame uviesť obsah ponuky,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68224287"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oklady a dokumenty na preukázanie splnenia podmienok účasti, požadované vo výzve na predkl</w:t>
      </w:r>
      <w:r w:rsidR="00AC2EB9" w:rsidRPr="00D861B4">
        <w:rPr>
          <w:rFonts w:ascii="Arial" w:hAnsi="Arial" w:cs="Arial"/>
          <w:sz w:val="22"/>
          <w:szCs w:val="22"/>
        </w:rPr>
        <w:t xml:space="preserve">adanie ponúk zverejnenej </w:t>
      </w:r>
      <w:r w:rsidR="00BD10CA">
        <w:rPr>
          <w:rFonts w:ascii="Arial" w:hAnsi="Arial" w:cs="Arial"/>
          <w:sz w:val="22"/>
          <w:szCs w:val="22"/>
        </w:rPr>
        <w:t xml:space="preserve">vo </w:t>
      </w:r>
      <w:r w:rsidR="00CA166A" w:rsidRPr="00BD10CA">
        <w:rPr>
          <w:rFonts w:ascii="Arial" w:hAnsi="Arial" w:cs="Arial"/>
          <w:sz w:val="22"/>
          <w:szCs w:val="22"/>
        </w:rPr>
        <w:t>VVO</w:t>
      </w:r>
      <w:r w:rsidR="00BD10CA" w:rsidRPr="00BD10CA">
        <w:rPr>
          <w:rFonts w:ascii="Arial" w:hAnsi="Arial" w:cs="Arial"/>
          <w:sz w:val="22"/>
          <w:szCs w:val="22"/>
        </w:rPr>
        <w:t xml:space="preserve"> </w:t>
      </w:r>
      <w:r w:rsidR="00BD10CA">
        <w:rPr>
          <w:rFonts w:ascii="Arial" w:hAnsi="Arial" w:cs="Arial"/>
          <w:sz w:val="22"/>
          <w:szCs w:val="22"/>
        </w:rPr>
        <w:t xml:space="preserve">č. </w:t>
      </w:r>
      <w:r w:rsidR="00BD10CA" w:rsidRPr="00BD10CA">
        <w:rPr>
          <w:rFonts w:ascii="Arial" w:hAnsi="Arial" w:cs="Arial"/>
          <w:sz w:val="22"/>
          <w:szCs w:val="22"/>
        </w:rPr>
        <w:t>174</w:t>
      </w:r>
      <w:r w:rsidR="00551E5A" w:rsidRPr="00BD10CA">
        <w:rPr>
          <w:rFonts w:ascii="Arial" w:hAnsi="Arial" w:cs="Arial"/>
          <w:sz w:val="22"/>
          <w:szCs w:val="22"/>
        </w:rPr>
        <w:t>/20</w:t>
      </w:r>
      <w:r w:rsidR="00252356" w:rsidRPr="00BD10CA">
        <w:rPr>
          <w:rFonts w:ascii="Arial" w:hAnsi="Arial" w:cs="Arial"/>
          <w:sz w:val="22"/>
          <w:szCs w:val="22"/>
        </w:rPr>
        <w:t>2</w:t>
      </w:r>
      <w:r w:rsidR="00585DCB" w:rsidRPr="00BD10CA">
        <w:rPr>
          <w:rFonts w:ascii="Arial" w:hAnsi="Arial" w:cs="Arial"/>
          <w:sz w:val="22"/>
          <w:szCs w:val="22"/>
        </w:rPr>
        <w:t>1</w:t>
      </w:r>
      <w:r w:rsidR="00CA166A" w:rsidRPr="00BD10CA">
        <w:rPr>
          <w:rFonts w:ascii="Arial" w:hAnsi="Arial" w:cs="Arial"/>
          <w:sz w:val="22"/>
          <w:szCs w:val="22"/>
        </w:rPr>
        <w:t xml:space="preserve"> zo dňa</w:t>
      </w:r>
      <w:r w:rsidR="00BD10CA" w:rsidRPr="00BD10CA">
        <w:rPr>
          <w:rFonts w:ascii="Arial" w:hAnsi="Arial" w:cs="Arial"/>
          <w:sz w:val="22"/>
          <w:szCs w:val="22"/>
        </w:rPr>
        <w:t xml:space="preserve"> 29.7.</w:t>
      </w:r>
      <w:r w:rsidR="00252356" w:rsidRPr="00BD10CA">
        <w:rPr>
          <w:rFonts w:ascii="Arial" w:hAnsi="Arial" w:cs="Arial"/>
          <w:sz w:val="22"/>
          <w:szCs w:val="22"/>
        </w:rPr>
        <w:t>202</w:t>
      </w:r>
      <w:r w:rsidR="001B3F7C" w:rsidRPr="00BD10CA">
        <w:rPr>
          <w:rFonts w:ascii="Arial" w:hAnsi="Arial" w:cs="Arial"/>
          <w:sz w:val="22"/>
          <w:szCs w:val="22"/>
        </w:rPr>
        <w:t>1</w:t>
      </w:r>
      <w:r w:rsidR="00687490" w:rsidRPr="00BD10CA">
        <w:rPr>
          <w:rFonts w:ascii="Arial" w:hAnsi="Arial" w:cs="Arial"/>
          <w:sz w:val="22"/>
          <w:szCs w:val="22"/>
        </w:rPr>
        <w:t>, zn.</w:t>
      </w:r>
      <w:r w:rsidR="00BD10CA" w:rsidRPr="00BD10CA">
        <w:rPr>
          <w:rFonts w:ascii="Arial" w:hAnsi="Arial" w:cs="Arial"/>
          <w:sz w:val="22"/>
          <w:szCs w:val="22"/>
        </w:rPr>
        <w:t xml:space="preserve"> 37016 </w:t>
      </w:r>
      <w:r w:rsidR="00CA166A" w:rsidRPr="00BD10CA">
        <w:rPr>
          <w:rFonts w:ascii="Arial" w:hAnsi="Arial" w:cs="Arial"/>
          <w:sz w:val="22"/>
          <w:szCs w:val="22"/>
        </w:rPr>
        <w:t>–</w:t>
      </w:r>
      <w:r w:rsidR="00AC2EB9" w:rsidRPr="00BD10CA">
        <w:rPr>
          <w:rFonts w:ascii="Arial" w:hAnsi="Arial" w:cs="Arial"/>
          <w:sz w:val="22"/>
          <w:szCs w:val="22"/>
        </w:rPr>
        <w:t xml:space="preserve"> WY</w:t>
      </w:r>
      <w:r w:rsidR="00252356" w:rsidRPr="00BD10CA">
        <w:rPr>
          <w:rFonts w:ascii="Arial" w:hAnsi="Arial" w:cs="Arial"/>
          <w:sz w:val="22"/>
          <w:szCs w:val="22"/>
        </w:rPr>
        <w:t>P</w:t>
      </w:r>
      <w:r w:rsidR="001A7934" w:rsidRPr="00BD10CA">
        <w:rPr>
          <w:rFonts w:ascii="Arial" w:hAnsi="Arial" w:cs="Arial"/>
          <w:sz w:val="22"/>
          <w:szCs w:val="22"/>
        </w:rPr>
        <w:t>.</w:t>
      </w:r>
    </w:p>
    <w:p w14:paraId="7E34002D" w14:textId="77777777" w:rsidR="00AB696D" w:rsidRPr="00D861B4" w:rsidRDefault="00AB696D" w:rsidP="00C528B1">
      <w:pPr>
        <w:rPr>
          <w:rFonts w:ascii="Arial" w:hAnsi="Arial" w:cs="Arial"/>
          <w:b/>
          <w:sz w:val="22"/>
          <w:szCs w:val="22"/>
        </w:rPr>
      </w:pPr>
    </w:p>
    <w:p w14:paraId="45456BD5" w14:textId="1FB3E0AB" w:rsidR="00E27A6F" w:rsidRDefault="00D637DB" w:rsidP="00C528B1">
      <w:pPr>
        <w:jc w:val="both"/>
        <w:rPr>
          <w:rFonts w:ascii="Arial" w:hAnsi="Arial" w:cs="Arial"/>
          <w:i/>
          <w:sz w:val="22"/>
          <w:szCs w:val="22"/>
        </w:rPr>
      </w:pPr>
      <w:r>
        <w:rPr>
          <w:rFonts w:ascii="Arial" w:hAnsi="Arial" w:cs="Arial"/>
          <w:sz w:val="22"/>
          <w:szCs w:val="22"/>
        </w:rPr>
        <w:lastRenderedPageBreak/>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w:t>
      </w:r>
      <w:r w:rsidR="00BD10CA">
        <w:rPr>
          <w:rFonts w:ascii="Arial" w:hAnsi="Arial" w:cs="Arial"/>
          <w:sz w:val="22"/>
          <w:szCs w:val="22"/>
        </w:rPr>
        <w:t xml:space="preserve">relevantnými </w:t>
      </w:r>
      <w:r>
        <w:rPr>
          <w:rFonts w:ascii="Arial" w:hAnsi="Arial" w:cs="Arial"/>
          <w:sz w:val="22"/>
          <w:szCs w:val="22"/>
        </w:rPr>
        <w:t>prílohami</w:t>
      </w:r>
      <w:r w:rsidR="005B4BEC">
        <w:rPr>
          <w:rFonts w:ascii="Arial" w:hAnsi="Arial" w:cs="Arial"/>
          <w:sz w:val="22"/>
          <w:szCs w:val="22"/>
        </w:rPr>
        <w:t>:</w:t>
      </w:r>
    </w:p>
    <w:p w14:paraId="5F662218" w14:textId="6236A4AD" w:rsidR="005B4BEC" w:rsidRPr="005B4BEC" w:rsidRDefault="00E27A6F" w:rsidP="00551E5A">
      <w:pPr>
        <w:jc w:val="both"/>
        <w:rPr>
          <w:rFonts w:ascii="Arial" w:hAnsi="Arial" w:cs="Arial"/>
          <w:sz w:val="22"/>
          <w:szCs w:val="22"/>
        </w:rPr>
      </w:pPr>
      <w:r w:rsidRPr="005B4BEC">
        <w:rPr>
          <w:rFonts w:ascii="Arial" w:hAnsi="Arial" w:cs="Arial"/>
          <w:sz w:val="22"/>
          <w:szCs w:val="22"/>
        </w:rPr>
        <w:t xml:space="preserve">Ku zmluve </w:t>
      </w:r>
      <w:r w:rsidR="00ED1659" w:rsidRPr="005B4BEC">
        <w:rPr>
          <w:rFonts w:ascii="Arial" w:hAnsi="Arial" w:cs="Arial"/>
          <w:sz w:val="22"/>
          <w:szCs w:val="22"/>
        </w:rPr>
        <w:t xml:space="preserve">o dielo </w:t>
      </w:r>
      <w:r w:rsidRPr="005B4BEC">
        <w:rPr>
          <w:rFonts w:ascii="Arial" w:hAnsi="Arial" w:cs="Arial"/>
          <w:sz w:val="22"/>
          <w:szCs w:val="22"/>
        </w:rPr>
        <w:t xml:space="preserve">uchádzač </w:t>
      </w:r>
      <w:r w:rsidR="00900072" w:rsidRPr="005B4BEC">
        <w:rPr>
          <w:rFonts w:ascii="Arial" w:hAnsi="Arial" w:cs="Arial"/>
          <w:sz w:val="22"/>
          <w:szCs w:val="22"/>
        </w:rPr>
        <w:t xml:space="preserve">do ponuky </w:t>
      </w:r>
      <w:r w:rsidRPr="005B4BEC">
        <w:rPr>
          <w:rFonts w:ascii="Arial" w:hAnsi="Arial" w:cs="Arial"/>
          <w:sz w:val="22"/>
          <w:szCs w:val="22"/>
        </w:rPr>
        <w:t>predloží</w:t>
      </w:r>
      <w:r w:rsidR="00ED1659" w:rsidRPr="005B4BEC">
        <w:rPr>
          <w:rFonts w:ascii="Arial" w:hAnsi="Arial" w:cs="Arial"/>
          <w:sz w:val="22"/>
          <w:szCs w:val="22"/>
        </w:rPr>
        <w:t xml:space="preserve"> príloh</w:t>
      </w:r>
      <w:r w:rsidR="001B3F7C" w:rsidRPr="005B4BEC">
        <w:rPr>
          <w:rFonts w:ascii="Arial" w:hAnsi="Arial" w:cs="Arial"/>
          <w:sz w:val="22"/>
          <w:szCs w:val="22"/>
        </w:rPr>
        <w:t>u</w:t>
      </w:r>
      <w:r w:rsidR="001B14D2" w:rsidRPr="005B4BEC">
        <w:rPr>
          <w:rFonts w:ascii="Arial" w:hAnsi="Arial" w:cs="Arial"/>
          <w:sz w:val="22"/>
          <w:szCs w:val="22"/>
        </w:rPr>
        <w:t xml:space="preserve"> </w:t>
      </w:r>
      <w:r w:rsidR="00C95B77" w:rsidRPr="005B4BEC">
        <w:rPr>
          <w:rFonts w:ascii="Arial" w:hAnsi="Arial" w:cs="Arial"/>
          <w:sz w:val="22"/>
          <w:szCs w:val="22"/>
        </w:rPr>
        <w:t xml:space="preserve">zmluvy č. </w:t>
      </w:r>
      <w:r w:rsidR="00900072" w:rsidRPr="005B4BEC">
        <w:rPr>
          <w:rFonts w:ascii="Arial" w:hAnsi="Arial" w:cs="Arial"/>
          <w:sz w:val="22"/>
          <w:szCs w:val="22"/>
        </w:rPr>
        <w:t>1</w:t>
      </w:r>
      <w:r w:rsidR="00492061" w:rsidRPr="005B4BEC">
        <w:rPr>
          <w:rFonts w:ascii="Arial" w:hAnsi="Arial" w:cs="Arial"/>
          <w:sz w:val="22"/>
          <w:szCs w:val="22"/>
        </w:rPr>
        <w:t xml:space="preserve"> </w:t>
      </w:r>
      <w:r w:rsidR="005B4BEC" w:rsidRPr="005B4BEC">
        <w:rPr>
          <w:rFonts w:ascii="Arial" w:hAnsi="Arial" w:cs="Arial"/>
          <w:sz w:val="22"/>
          <w:szCs w:val="22"/>
        </w:rPr>
        <w:t xml:space="preserve">s podpisom a pečiatkou oprávnenej osoby </w:t>
      </w:r>
      <w:r w:rsidR="005B4BEC">
        <w:rPr>
          <w:rFonts w:ascii="Arial" w:hAnsi="Arial" w:cs="Arial"/>
          <w:sz w:val="22"/>
          <w:szCs w:val="22"/>
        </w:rPr>
        <w:t xml:space="preserve">(sken) </w:t>
      </w:r>
      <w:r w:rsidR="005B4BEC" w:rsidRPr="005B4BEC">
        <w:rPr>
          <w:rFonts w:ascii="Arial" w:hAnsi="Arial" w:cs="Arial"/>
          <w:sz w:val="22"/>
          <w:szCs w:val="22"/>
        </w:rPr>
        <w:t xml:space="preserve">a do ponuky uchádzač vloží prílohu č. 1 </w:t>
      </w:r>
      <w:r w:rsidR="005B4BEC">
        <w:rPr>
          <w:rFonts w:ascii="Arial" w:hAnsi="Arial" w:cs="Arial"/>
          <w:sz w:val="22"/>
          <w:szCs w:val="22"/>
        </w:rPr>
        <w:t xml:space="preserve">aj </w:t>
      </w:r>
      <w:bookmarkStart w:id="0" w:name="_GoBack"/>
      <w:bookmarkEnd w:id="0"/>
      <w:r w:rsidR="005B4BEC" w:rsidRPr="005B4BEC">
        <w:rPr>
          <w:rFonts w:ascii="Arial" w:hAnsi="Arial" w:cs="Arial"/>
          <w:sz w:val="22"/>
          <w:szCs w:val="22"/>
        </w:rPr>
        <w:t>v MS Excel.</w:t>
      </w:r>
    </w:p>
    <w:p w14:paraId="24B6F7E8" w14:textId="0ED66A2A" w:rsidR="00C528B1" w:rsidRDefault="00900072" w:rsidP="00551E5A">
      <w:pPr>
        <w:jc w:val="both"/>
        <w:rPr>
          <w:rFonts w:ascii="Arial" w:hAnsi="Arial" w:cs="Arial"/>
          <w:sz w:val="22"/>
          <w:szCs w:val="22"/>
        </w:rPr>
      </w:pPr>
      <w:r w:rsidRPr="005B4BEC">
        <w:rPr>
          <w:rFonts w:ascii="Arial" w:hAnsi="Arial" w:cs="Arial"/>
          <w:sz w:val="22"/>
          <w:szCs w:val="22"/>
        </w:rPr>
        <w:t>Príloh</w:t>
      </w:r>
      <w:r w:rsidR="001B3F7C" w:rsidRPr="005B4BEC">
        <w:rPr>
          <w:rFonts w:ascii="Arial" w:hAnsi="Arial" w:cs="Arial"/>
          <w:sz w:val="22"/>
          <w:szCs w:val="22"/>
        </w:rPr>
        <w:t xml:space="preserve">u </w:t>
      </w:r>
      <w:r w:rsidRPr="005B4BEC">
        <w:rPr>
          <w:rFonts w:ascii="Arial" w:hAnsi="Arial" w:cs="Arial"/>
          <w:sz w:val="22"/>
          <w:szCs w:val="22"/>
        </w:rPr>
        <w:t>č.</w:t>
      </w:r>
      <w:r w:rsidR="00492061" w:rsidRPr="005B4BEC">
        <w:rPr>
          <w:rFonts w:ascii="Arial" w:hAnsi="Arial" w:cs="Arial"/>
          <w:sz w:val="22"/>
          <w:szCs w:val="22"/>
        </w:rPr>
        <w:t xml:space="preserve"> </w:t>
      </w:r>
      <w:r w:rsidR="005B4BEC" w:rsidRPr="005B4BEC">
        <w:rPr>
          <w:rFonts w:ascii="Arial" w:hAnsi="Arial" w:cs="Arial"/>
          <w:sz w:val="22"/>
          <w:szCs w:val="22"/>
        </w:rPr>
        <w:t>3</w:t>
      </w:r>
      <w:r w:rsidR="00492061" w:rsidRPr="005B4BEC">
        <w:rPr>
          <w:rFonts w:ascii="Arial" w:hAnsi="Arial" w:cs="Arial"/>
          <w:sz w:val="22"/>
          <w:szCs w:val="22"/>
        </w:rPr>
        <w:t xml:space="preserve"> </w:t>
      </w:r>
      <w:r w:rsidR="001B14D2" w:rsidRPr="005B4BEC">
        <w:rPr>
          <w:rFonts w:ascii="Arial" w:hAnsi="Arial" w:cs="Arial"/>
          <w:sz w:val="22"/>
          <w:szCs w:val="22"/>
        </w:rPr>
        <w:t xml:space="preserve">má povinnosť </w:t>
      </w:r>
      <w:r w:rsidR="00D637DB" w:rsidRPr="005B4BEC">
        <w:rPr>
          <w:rFonts w:ascii="Arial" w:hAnsi="Arial" w:cs="Arial"/>
          <w:sz w:val="22"/>
          <w:szCs w:val="22"/>
        </w:rPr>
        <w:t>pre</w:t>
      </w:r>
      <w:r w:rsidR="001B14D2" w:rsidRPr="005B4BEC">
        <w:rPr>
          <w:rFonts w:ascii="Arial" w:hAnsi="Arial" w:cs="Arial"/>
          <w:sz w:val="22"/>
          <w:szCs w:val="22"/>
        </w:rPr>
        <w:t>dložiť</w:t>
      </w:r>
      <w:r w:rsidR="00D637DB" w:rsidRPr="005B4BEC">
        <w:rPr>
          <w:rFonts w:ascii="Arial" w:hAnsi="Arial" w:cs="Arial"/>
          <w:sz w:val="22"/>
          <w:szCs w:val="22"/>
        </w:rPr>
        <w:t xml:space="preserve"> k podpisu zmluvy až úspešný uchádzač</w:t>
      </w:r>
      <w:r w:rsidR="001B14D2" w:rsidRPr="005B4BEC">
        <w:rPr>
          <w:rFonts w:ascii="Arial" w:hAnsi="Arial" w:cs="Arial"/>
          <w:sz w:val="22"/>
          <w:szCs w:val="22"/>
        </w:rPr>
        <w:t>, do ponuky môže byť predložená</w:t>
      </w:r>
      <w:r w:rsidR="00D637DB" w:rsidRPr="005B4BEC">
        <w:rPr>
          <w:rFonts w:ascii="Arial" w:hAnsi="Arial" w:cs="Arial"/>
          <w:sz w:val="22"/>
          <w:szCs w:val="22"/>
        </w:rPr>
        <w:t>.</w:t>
      </w:r>
      <w:r w:rsidR="003A7E8E" w:rsidRPr="00551E5A">
        <w:rPr>
          <w:rFonts w:ascii="Arial" w:hAnsi="Arial" w:cs="Arial"/>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6D1E12C1"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1A7934">
        <w:rPr>
          <w:rFonts w:ascii="Arial" w:hAnsi="Arial" w:cs="Arial"/>
          <w:sz w:val="22"/>
          <w:szCs w:val="22"/>
        </w:rPr>
        <w:t>V</w:t>
      </w:r>
      <w:r w:rsidR="00C528B1" w:rsidRPr="00D861B4">
        <w:rPr>
          <w:rFonts w:ascii="Arial" w:hAnsi="Arial" w:cs="Arial"/>
          <w:sz w:val="22"/>
          <w:szCs w:val="22"/>
        </w:rPr>
        <w:t>yhlásenie uchádzača, že súhlasí s podmienkami zadávania podlimitnej zákazky určenými verejným obstarávateľom v týchto súťažných podkladoch a v ostatných dokumentoch poskytnutých v lehote na predkladanie ponúk a o pravdivosti a úplnosti všetkých dokladov</w:t>
      </w:r>
      <w:r w:rsidR="00A90A3D">
        <w:rPr>
          <w:rFonts w:ascii="Arial" w:hAnsi="Arial" w:cs="Arial"/>
          <w:sz w:val="22"/>
          <w:szCs w:val="22"/>
        </w:rPr>
        <w:t xml:space="preserve">. </w:t>
      </w:r>
      <w:r w:rsidR="00C528B1" w:rsidRPr="00D861B4">
        <w:rPr>
          <w:rFonts w:ascii="Arial" w:hAnsi="Arial" w:cs="Arial"/>
          <w:sz w:val="22"/>
          <w:szCs w:val="22"/>
        </w:rPr>
        <w:t xml:space="preserve"> </w:t>
      </w:r>
    </w:p>
    <w:p w14:paraId="35C27126" w14:textId="7F7B7C2B" w:rsidR="00492061" w:rsidRDefault="00492061" w:rsidP="00C528B1">
      <w:pPr>
        <w:jc w:val="both"/>
        <w:rPr>
          <w:rFonts w:ascii="Arial" w:hAnsi="Arial" w:cs="Arial"/>
          <w:sz w:val="22"/>
          <w:szCs w:val="22"/>
        </w:rPr>
      </w:pPr>
    </w:p>
    <w:p w14:paraId="3F5774C2" w14:textId="6E7DF938" w:rsidR="00492061" w:rsidRDefault="00492061" w:rsidP="00C528B1">
      <w:pPr>
        <w:jc w:val="both"/>
        <w:rPr>
          <w:rFonts w:ascii="Arial" w:hAnsi="Arial" w:cs="Arial"/>
          <w:sz w:val="22"/>
          <w:szCs w:val="22"/>
        </w:rPr>
      </w:pPr>
      <w:r>
        <w:rPr>
          <w:rFonts w:ascii="Arial" w:hAnsi="Arial" w:cs="Arial"/>
          <w:sz w:val="22"/>
          <w:szCs w:val="22"/>
        </w:rPr>
        <w:t>12.1.7 Návrh na plnenie ktiréria s podpisom oprávnenej osoby a pečiatkou za uchád</w:t>
      </w:r>
      <w:r w:rsidR="003422FB">
        <w:rPr>
          <w:rFonts w:ascii="Arial" w:hAnsi="Arial" w:cs="Arial"/>
          <w:sz w:val="22"/>
          <w:szCs w:val="22"/>
        </w:rPr>
        <w:t>z</w:t>
      </w:r>
      <w:r>
        <w:rPr>
          <w:rFonts w:ascii="Arial" w:hAnsi="Arial" w:cs="Arial"/>
          <w:sz w:val="22"/>
          <w:szCs w:val="22"/>
        </w:rPr>
        <w:t>ača (ak relevanté).</w:t>
      </w:r>
    </w:p>
    <w:p w14:paraId="259C20A3" w14:textId="719CCDF3" w:rsidR="00492061" w:rsidRDefault="00492061" w:rsidP="00C528B1">
      <w:pPr>
        <w:jc w:val="both"/>
        <w:rPr>
          <w:rFonts w:ascii="Arial" w:hAnsi="Arial" w:cs="Arial"/>
          <w:sz w:val="22"/>
          <w:szCs w:val="22"/>
        </w:rPr>
      </w:pPr>
    </w:p>
    <w:p w14:paraId="337B40B9" w14:textId="2B70FDE4" w:rsidR="00492061" w:rsidRDefault="00492061" w:rsidP="00492061">
      <w:pPr>
        <w:jc w:val="both"/>
        <w:rPr>
          <w:rFonts w:ascii="Arial" w:hAnsi="Arial" w:cs="Arial"/>
          <w:sz w:val="22"/>
          <w:szCs w:val="22"/>
        </w:rPr>
      </w:pPr>
      <w:r>
        <w:rPr>
          <w:rFonts w:ascii="Arial" w:hAnsi="Arial" w:cs="Arial"/>
          <w:sz w:val="22"/>
          <w:szCs w:val="22"/>
        </w:rPr>
        <w:t>12.1.8 Doklad o zložení zábezpeky na bankový účet uvedený v bode 13.</w:t>
      </w:r>
    </w:p>
    <w:p w14:paraId="1A6EBA19" w14:textId="77777777" w:rsidR="00492061" w:rsidRDefault="00492061" w:rsidP="00492061">
      <w:pPr>
        <w:jc w:val="both"/>
        <w:rPr>
          <w:rFonts w:ascii="Arial" w:hAnsi="Arial" w:cs="Arial"/>
          <w:sz w:val="22"/>
          <w:szCs w:val="22"/>
        </w:rPr>
      </w:pPr>
    </w:p>
    <w:p w14:paraId="24E61019" w14:textId="77777777" w:rsidR="00492061" w:rsidRDefault="00492061" w:rsidP="00492061">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l dokumentu</w:t>
      </w:r>
      <w:r>
        <w:rPr>
          <w:rFonts w:ascii="Arial" w:hAnsi="Arial" w:cs="Arial"/>
          <w:sz w:val="22"/>
          <w:szCs w:val="22"/>
        </w:rPr>
        <w:t xml:space="preserve"> </w:t>
      </w:r>
      <w:r w:rsidRPr="00725F07">
        <w:rPr>
          <w:rFonts w:ascii="Arial" w:hAnsi="Arial" w:cs="Arial"/>
          <w:sz w:val="22"/>
          <w:szCs w:val="22"/>
        </w:rPr>
        <w:t xml:space="preserve">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29045FB5" w14:textId="77777777" w:rsidR="00492061" w:rsidRPr="00D861B4" w:rsidRDefault="00492061" w:rsidP="00492061">
      <w:pPr>
        <w:rPr>
          <w:rFonts w:ascii="Arial" w:hAnsi="Arial" w:cs="Arial"/>
          <w:sz w:val="22"/>
          <w:szCs w:val="22"/>
        </w:rPr>
      </w:pPr>
    </w:p>
    <w:p w14:paraId="27D86751" w14:textId="77777777" w:rsidR="00492061" w:rsidRPr="00D861B4" w:rsidRDefault="00492061" w:rsidP="00492061">
      <w:pPr>
        <w:rPr>
          <w:rFonts w:ascii="Arial" w:hAnsi="Arial" w:cs="Arial"/>
          <w:sz w:val="22"/>
          <w:szCs w:val="22"/>
        </w:rPr>
      </w:pPr>
      <w:r w:rsidRPr="00D861B4">
        <w:rPr>
          <w:rFonts w:ascii="Arial" w:hAnsi="Arial" w:cs="Arial"/>
          <w:sz w:val="22"/>
          <w:szCs w:val="22"/>
        </w:rPr>
        <w:t>13. Zábezpeka</w:t>
      </w:r>
    </w:p>
    <w:p w14:paraId="3400499F" w14:textId="3D1F0A30" w:rsidR="00492061"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1 Zábezpeka sa vyžaduje</w:t>
      </w:r>
      <w:r>
        <w:rPr>
          <w:rFonts w:ascii="Arial" w:hAnsi="Arial" w:cs="Arial"/>
          <w:sz w:val="22"/>
          <w:szCs w:val="22"/>
        </w:rPr>
        <w:t xml:space="preserve"> vo výške </w:t>
      </w:r>
      <w:r w:rsidR="00BD10CA">
        <w:rPr>
          <w:rFonts w:ascii="Arial" w:hAnsi="Arial" w:cs="Arial"/>
          <w:sz w:val="22"/>
          <w:szCs w:val="22"/>
        </w:rPr>
        <w:t>10</w:t>
      </w:r>
      <w:r>
        <w:rPr>
          <w:rFonts w:ascii="Arial" w:hAnsi="Arial" w:cs="Arial"/>
          <w:sz w:val="22"/>
          <w:szCs w:val="22"/>
        </w:rPr>
        <w:t>.000,00 EUR.</w:t>
      </w:r>
      <w:r w:rsidRPr="00551E5A">
        <w:rPr>
          <w:rFonts w:ascii="Arial" w:hAnsi="Arial" w:cs="Arial"/>
          <w:sz w:val="22"/>
          <w:szCs w:val="22"/>
        </w:rPr>
        <w:t xml:space="preserve"> </w:t>
      </w:r>
    </w:p>
    <w:p w14:paraId="0A151F46" w14:textId="77777777" w:rsidR="00492061" w:rsidRDefault="00492061" w:rsidP="00492061">
      <w:pPr>
        <w:rPr>
          <w:rFonts w:ascii="Arial" w:hAnsi="Arial" w:cs="Arial"/>
          <w:sz w:val="22"/>
          <w:szCs w:val="22"/>
        </w:rPr>
      </w:pPr>
    </w:p>
    <w:p w14:paraId="675D70FB" w14:textId="5A3F5345" w:rsidR="00492061" w:rsidRPr="00551E5A" w:rsidRDefault="00492061" w:rsidP="00492061">
      <w:pPr>
        <w:rPr>
          <w:rFonts w:ascii="Arial" w:hAnsi="Arial" w:cs="Arial"/>
          <w:sz w:val="22"/>
          <w:szCs w:val="22"/>
        </w:rPr>
      </w:pPr>
      <w:r w:rsidRPr="00551E5A">
        <w:rPr>
          <w:rFonts w:ascii="Arial" w:hAnsi="Arial" w:cs="Arial"/>
          <w:sz w:val="22"/>
          <w:szCs w:val="22"/>
        </w:rPr>
        <w:t>Podmienky zloženia zábezpeky alebo bankovej záruky</w:t>
      </w:r>
    </w:p>
    <w:p w14:paraId="06C44200" w14:textId="77777777" w:rsidR="00492061" w:rsidRDefault="00492061" w:rsidP="00492061">
      <w:pPr>
        <w:rPr>
          <w:rFonts w:ascii="Arial" w:hAnsi="Arial" w:cs="Arial"/>
          <w:sz w:val="22"/>
          <w:szCs w:val="22"/>
        </w:rPr>
      </w:pPr>
    </w:p>
    <w:p w14:paraId="771D6736"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3E0D866B" w14:textId="77777777" w:rsidR="00492061" w:rsidRPr="00551E5A" w:rsidRDefault="00492061" w:rsidP="00492061">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27EA7DD4" w14:textId="77777777" w:rsidR="00492061" w:rsidRPr="00551E5A" w:rsidRDefault="00492061" w:rsidP="00492061">
      <w:pPr>
        <w:ind w:left="720" w:hanging="720"/>
        <w:jc w:val="both"/>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69EA0860" w14:textId="77777777" w:rsidR="00492061" w:rsidRPr="00551E5A" w:rsidRDefault="00492061" w:rsidP="00492061">
      <w:pPr>
        <w:rPr>
          <w:rFonts w:ascii="Arial" w:hAnsi="Arial" w:cs="Arial"/>
          <w:sz w:val="22"/>
          <w:szCs w:val="22"/>
        </w:rPr>
      </w:pPr>
    </w:p>
    <w:p w14:paraId="52504D53" w14:textId="77777777" w:rsidR="00492061" w:rsidRPr="00725F07"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6DB34C0E" w14:textId="77777777" w:rsidR="00492061" w:rsidRPr="00551E5A" w:rsidRDefault="00492061" w:rsidP="00492061">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w:t>
      </w:r>
      <w:proofErr w:type="gramStart"/>
      <w:r w:rsidRPr="00725F07">
        <w:rPr>
          <w:rFonts w:ascii="Arial" w:hAnsi="Arial" w:cs="Arial"/>
          <w:sz w:val="22"/>
          <w:szCs w:val="22"/>
        </w:rPr>
        <w:t>Banka“</w:t>
      </w:r>
      <w:proofErr w:type="gramEnd"/>
      <w:r w:rsidRPr="00725F07">
        <w:rPr>
          <w:rFonts w:ascii="Arial" w:hAnsi="Arial" w:cs="Arial"/>
          <w:sz w:val="22"/>
          <w:szCs w:val="22"/>
        </w:rPr>
        <w:t>) a preukazuje sa záručnou listinou, tak ako je uvedené ďalej.</w:t>
      </w:r>
    </w:p>
    <w:p w14:paraId="1279AC4D"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 </w:t>
      </w:r>
    </w:p>
    <w:p w14:paraId="60D3B926"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3572C2F8" w14:textId="77777777" w:rsidR="00492061" w:rsidRPr="00551E5A" w:rsidRDefault="00492061" w:rsidP="00492061">
      <w:pPr>
        <w:numPr>
          <w:ilvl w:val="0"/>
          <w:numId w:val="9"/>
        </w:numPr>
        <w:rPr>
          <w:rFonts w:ascii="Arial" w:hAnsi="Arial" w:cs="Arial"/>
          <w:vanish/>
          <w:sz w:val="22"/>
          <w:szCs w:val="22"/>
        </w:rPr>
      </w:pPr>
    </w:p>
    <w:p w14:paraId="0EAE679C" w14:textId="77777777" w:rsidR="00492061" w:rsidRPr="00551E5A" w:rsidRDefault="00492061" w:rsidP="00492061">
      <w:pPr>
        <w:numPr>
          <w:ilvl w:val="0"/>
          <w:numId w:val="9"/>
        </w:numPr>
        <w:rPr>
          <w:rFonts w:ascii="Arial" w:hAnsi="Arial" w:cs="Arial"/>
          <w:vanish/>
          <w:sz w:val="22"/>
          <w:szCs w:val="22"/>
        </w:rPr>
      </w:pPr>
    </w:p>
    <w:p w14:paraId="53C97209" w14:textId="77777777" w:rsidR="00492061" w:rsidRPr="00551E5A" w:rsidRDefault="00492061" w:rsidP="00492061">
      <w:pPr>
        <w:numPr>
          <w:ilvl w:val="1"/>
          <w:numId w:val="9"/>
        </w:numPr>
        <w:rPr>
          <w:rFonts w:ascii="Arial" w:hAnsi="Arial" w:cs="Arial"/>
          <w:vanish/>
          <w:sz w:val="22"/>
          <w:szCs w:val="22"/>
        </w:rPr>
      </w:pPr>
    </w:p>
    <w:p w14:paraId="72289D1B" w14:textId="77777777" w:rsidR="00492061" w:rsidRPr="00551E5A" w:rsidRDefault="00492061" w:rsidP="00492061">
      <w:pPr>
        <w:numPr>
          <w:ilvl w:val="1"/>
          <w:numId w:val="9"/>
        </w:numPr>
        <w:rPr>
          <w:rFonts w:ascii="Arial" w:hAnsi="Arial" w:cs="Arial"/>
          <w:vanish/>
          <w:sz w:val="22"/>
          <w:szCs w:val="22"/>
        </w:rPr>
      </w:pPr>
    </w:p>
    <w:p w14:paraId="1B200CD9" w14:textId="77777777" w:rsidR="00492061" w:rsidRPr="00551E5A" w:rsidRDefault="00492061" w:rsidP="00492061">
      <w:pPr>
        <w:numPr>
          <w:ilvl w:val="1"/>
          <w:numId w:val="9"/>
        </w:numPr>
        <w:rPr>
          <w:rFonts w:ascii="Arial" w:hAnsi="Arial" w:cs="Arial"/>
          <w:vanish/>
          <w:sz w:val="22"/>
          <w:szCs w:val="22"/>
        </w:rPr>
      </w:pPr>
    </w:p>
    <w:p w14:paraId="37999402" w14:textId="77777777" w:rsidR="00492061" w:rsidRPr="00551E5A" w:rsidRDefault="00492061" w:rsidP="00492061">
      <w:pPr>
        <w:numPr>
          <w:ilvl w:val="1"/>
          <w:numId w:val="9"/>
        </w:numPr>
        <w:rPr>
          <w:rFonts w:ascii="Arial" w:hAnsi="Arial" w:cs="Arial"/>
          <w:vanish/>
          <w:sz w:val="22"/>
          <w:szCs w:val="22"/>
        </w:rPr>
      </w:pPr>
    </w:p>
    <w:p w14:paraId="19CFECE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58BFAA5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4BF6985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4E3ECEB8" w14:textId="77777777" w:rsidR="00492061" w:rsidRPr="00551E5A" w:rsidRDefault="00492061" w:rsidP="00492061">
      <w:pPr>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5A8D3A8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770AB35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39C71AEB" w14:textId="77777777" w:rsidR="00492061" w:rsidRPr="00551E5A" w:rsidRDefault="00492061" w:rsidP="00492061">
      <w:pPr>
        <w:rPr>
          <w:rFonts w:ascii="Arial" w:hAnsi="Arial" w:cs="Arial"/>
          <w:b/>
          <w:sz w:val="22"/>
          <w:szCs w:val="22"/>
        </w:rPr>
      </w:pPr>
    </w:p>
    <w:p w14:paraId="2660756D"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5D85981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69285463"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4B3A5658"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180F5BE4" w14:textId="77777777" w:rsidR="00492061" w:rsidRPr="00551E5A" w:rsidRDefault="00492061" w:rsidP="00492061">
      <w:pPr>
        <w:rPr>
          <w:rFonts w:ascii="Arial" w:hAnsi="Arial" w:cs="Arial"/>
          <w:sz w:val="22"/>
          <w:szCs w:val="22"/>
        </w:rPr>
      </w:pPr>
    </w:p>
    <w:p w14:paraId="2044FF3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1FF9C1A" w14:textId="77777777" w:rsidR="00492061" w:rsidRPr="00551E5A" w:rsidRDefault="00492061" w:rsidP="00492061">
      <w:pPr>
        <w:rPr>
          <w:rFonts w:ascii="Arial" w:hAnsi="Arial" w:cs="Arial"/>
          <w:sz w:val="22"/>
          <w:szCs w:val="22"/>
        </w:rPr>
      </w:pPr>
    </w:p>
    <w:p w14:paraId="161450FD"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2473AE96" w14:textId="77777777" w:rsidR="00492061" w:rsidRPr="00551E5A" w:rsidRDefault="00492061" w:rsidP="00492061">
      <w:pPr>
        <w:rPr>
          <w:rFonts w:ascii="Arial" w:hAnsi="Arial" w:cs="Arial"/>
          <w:sz w:val="22"/>
          <w:szCs w:val="22"/>
        </w:rPr>
      </w:pPr>
    </w:p>
    <w:p w14:paraId="04FD7E92"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0BED64DC" w14:textId="77777777" w:rsidR="00492061" w:rsidRPr="00551E5A" w:rsidRDefault="00492061" w:rsidP="00492061">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2D42F9C8" w14:textId="77777777" w:rsidR="00492061" w:rsidRPr="00551E5A" w:rsidRDefault="00492061" w:rsidP="00492061">
      <w:pPr>
        <w:rPr>
          <w:rFonts w:ascii="Arial" w:hAnsi="Arial" w:cs="Arial"/>
          <w:sz w:val="22"/>
          <w:szCs w:val="22"/>
        </w:rPr>
      </w:pPr>
    </w:p>
    <w:p w14:paraId="7D75276C"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2765C2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61BA6988" w14:textId="77777777" w:rsidR="00492061" w:rsidRPr="00551E5A" w:rsidRDefault="00492061" w:rsidP="00492061">
      <w:pPr>
        <w:rPr>
          <w:rFonts w:ascii="Arial" w:hAnsi="Arial" w:cs="Arial"/>
          <w:sz w:val="22"/>
          <w:szCs w:val="22"/>
        </w:rPr>
      </w:pPr>
    </w:p>
    <w:p w14:paraId="476F820A"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1BDC883C" w14:textId="77777777" w:rsidR="00492061" w:rsidRPr="00551E5A" w:rsidRDefault="00492061" w:rsidP="00492061">
      <w:pPr>
        <w:rPr>
          <w:rFonts w:ascii="Arial" w:hAnsi="Arial" w:cs="Arial"/>
          <w:sz w:val="22"/>
          <w:szCs w:val="22"/>
        </w:rPr>
      </w:pPr>
    </w:p>
    <w:p w14:paraId="76632E0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5E9A047" w14:textId="7A3CBE18" w:rsidR="00492061" w:rsidRDefault="00492061" w:rsidP="00492061">
      <w:pPr>
        <w:rPr>
          <w:rFonts w:ascii="Arial" w:hAnsi="Arial" w:cs="Arial"/>
          <w:sz w:val="22"/>
          <w:szCs w:val="22"/>
        </w:rPr>
      </w:pPr>
    </w:p>
    <w:p w14:paraId="7B6B0DB8" w14:textId="77777777" w:rsidR="00BD10CA" w:rsidRPr="00BD10CA" w:rsidRDefault="00BD10CA" w:rsidP="00BD10CA">
      <w:r>
        <w:rPr>
          <w:rFonts w:ascii="Arial" w:hAnsi="Arial" w:cs="Arial"/>
          <w:sz w:val="22"/>
          <w:szCs w:val="22"/>
        </w:rPr>
        <w:t>N</w:t>
      </w:r>
      <w:r w:rsidRPr="00210BF6">
        <w:rPr>
          <w:rFonts w:ascii="Arial" w:hAnsi="Arial" w:cs="Arial"/>
          <w:sz w:val="22"/>
          <w:szCs w:val="22"/>
        </w:rPr>
        <w:t xml:space="preserve">a účet </w:t>
      </w:r>
      <w:r>
        <w:rPr>
          <w:rFonts w:ascii="Arial" w:hAnsi="Arial" w:cs="Arial"/>
          <w:sz w:val="22"/>
          <w:szCs w:val="22"/>
        </w:rPr>
        <w:t xml:space="preserve">vedený v </w:t>
      </w:r>
      <w:r>
        <w:rPr>
          <w:rFonts w:ascii="Arial" w:hAnsi="Arial" w:cs="Arial"/>
          <w:color w:val="222222"/>
          <w:sz w:val="22"/>
          <w:szCs w:val="22"/>
          <w:shd w:val="clear" w:color="auto" w:fill="FFFFFF"/>
        </w:rPr>
        <w:t>PRIMA banka Slovensko a.s.</w:t>
      </w:r>
    </w:p>
    <w:p w14:paraId="54FA417B" w14:textId="77777777" w:rsidR="00BD10CA" w:rsidRDefault="00BD10CA" w:rsidP="00BD10CA">
      <w:r>
        <w:rPr>
          <w:rFonts w:ascii="Arial" w:hAnsi="Arial" w:cs="Arial"/>
          <w:color w:val="222222"/>
          <w:sz w:val="22"/>
          <w:szCs w:val="22"/>
          <w:shd w:val="clear" w:color="auto" w:fill="FFFFFF"/>
        </w:rPr>
        <w:t>IBAN SK71 5600 0000 0029 9158 9002</w:t>
      </w:r>
    </w:p>
    <w:p w14:paraId="1FAEEC6B" w14:textId="77777777" w:rsidR="00BD10CA" w:rsidRPr="00551E5A" w:rsidRDefault="00BD10CA" w:rsidP="00BD10CA">
      <w:pPr>
        <w:rPr>
          <w:rFonts w:ascii="Arial" w:hAnsi="Arial" w:cs="Arial"/>
          <w:sz w:val="22"/>
          <w:szCs w:val="22"/>
        </w:rPr>
      </w:pPr>
      <w:r w:rsidRPr="00551E5A">
        <w:rPr>
          <w:rFonts w:ascii="Arial" w:hAnsi="Arial" w:cs="Arial"/>
          <w:sz w:val="22"/>
          <w:szCs w:val="22"/>
        </w:rPr>
        <w:t xml:space="preserve">variabilný symbol uvedie uchádzač svoje IČO. </w:t>
      </w:r>
    </w:p>
    <w:p w14:paraId="14B08B75" w14:textId="77777777" w:rsidR="00BD10CA" w:rsidRDefault="00BD10CA" w:rsidP="00BD10CA">
      <w:pPr>
        <w:rPr>
          <w:rFonts w:ascii="Arial" w:hAnsi="Arial" w:cs="Arial"/>
          <w:sz w:val="22"/>
          <w:szCs w:val="22"/>
        </w:rPr>
      </w:pPr>
    </w:p>
    <w:p w14:paraId="53E2BF06" w14:textId="77777777" w:rsidR="00BD10CA" w:rsidRPr="00551E5A" w:rsidRDefault="00BD10CA" w:rsidP="00BD10CA">
      <w:pPr>
        <w:jc w:val="both"/>
        <w:rPr>
          <w:rFonts w:ascii="Arial" w:hAnsi="Arial" w:cs="Arial"/>
          <w:sz w:val="22"/>
          <w:szCs w:val="22"/>
        </w:rPr>
      </w:pPr>
      <w:r w:rsidRPr="00BD10CA">
        <w:rPr>
          <w:rFonts w:ascii="Arial" w:hAnsi="Arial" w:cs="Arial"/>
          <w:sz w:val="22"/>
          <w:szCs w:val="22"/>
        </w:rPr>
        <w:t>Zábezpeka musí byť pripísaná na účet verejného obstarávateľa najneskôr v deň lehoty na predkladanie ponúk, komisia posúdi zloženie zábezpeky.</w:t>
      </w:r>
      <w:r w:rsidRPr="00551E5A">
        <w:rPr>
          <w:rFonts w:ascii="Arial" w:hAnsi="Arial" w:cs="Arial"/>
          <w:sz w:val="22"/>
          <w:szCs w:val="22"/>
        </w:rPr>
        <w:t xml:space="preserve"> </w:t>
      </w:r>
    </w:p>
    <w:p w14:paraId="0755A36C" w14:textId="77777777" w:rsidR="00BD10CA" w:rsidRPr="00551E5A" w:rsidRDefault="00BD10CA" w:rsidP="00492061">
      <w:pPr>
        <w:rPr>
          <w:rFonts w:ascii="Arial" w:hAnsi="Arial" w:cs="Arial"/>
          <w:sz w:val="22"/>
          <w:szCs w:val="22"/>
        </w:rPr>
      </w:pPr>
    </w:p>
    <w:p w14:paraId="40231201"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1C768E1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0B3637D7" w14:textId="77777777" w:rsidR="00492061" w:rsidRPr="00551E5A" w:rsidRDefault="00492061" w:rsidP="00492061">
      <w:pPr>
        <w:rPr>
          <w:rFonts w:ascii="Arial" w:hAnsi="Arial" w:cs="Arial"/>
          <w:sz w:val="22"/>
          <w:szCs w:val="22"/>
        </w:rPr>
      </w:pPr>
    </w:p>
    <w:p w14:paraId="3A08F604"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04D2D92A" w14:textId="77777777" w:rsidR="00492061" w:rsidRPr="00551E5A" w:rsidRDefault="00492061" w:rsidP="00492061">
      <w:pPr>
        <w:rPr>
          <w:rFonts w:ascii="Arial" w:hAnsi="Arial" w:cs="Arial"/>
          <w:sz w:val="22"/>
          <w:szCs w:val="22"/>
        </w:rPr>
      </w:pPr>
      <w:r>
        <w:rPr>
          <w:rFonts w:ascii="Arial" w:hAnsi="Arial" w:cs="Arial"/>
          <w:sz w:val="22"/>
          <w:szCs w:val="22"/>
        </w:rPr>
        <w:t>Verejný obstarávateĺ</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27E1CE57" w14:textId="77777777" w:rsidR="00492061" w:rsidRPr="00551E5A" w:rsidRDefault="00492061" w:rsidP="00492061">
      <w:pPr>
        <w:rPr>
          <w:rFonts w:ascii="Arial" w:hAnsi="Arial" w:cs="Arial"/>
          <w:sz w:val="22"/>
          <w:szCs w:val="22"/>
        </w:rPr>
      </w:pPr>
    </w:p>
    <w:p w14:paraId="1CB5AE48"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00EBCF5C" w14:textId="77777777" w:rsidR="00492061" w:rsidRPr="00551E5A" w:rsidRDefault="00492061" w:rsidP="00492061">
      <w:pPr>
        <w:rPr>
          <w:rFonts w:ascii="Arial" w:hAnsi="Arial" w:cs="Arial"/>
          <w:sz w:val="22"/>
          <w:szCs w:val="22"/>
        </w:rPr>
      </w:pPr>
    </w:p>
    <w:p w14:paraId="717EAFAC" w14:textId="27CF5EB1" w:rsidR="00492061"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59706AB7" w14:textId="48BAD415" w:rsidR="00585DCB" w:rsidRDefault="00585DCB" w:rsidP="00492061">
      <w:pPr>
        <w:rPr>
          <w:rFonts w:ascii="Arial" w:hAnsi="Arial" w:cs="Arial"/>
          <w:sz w:val="22"/>
          <w:szCs w:val="22"/>
        </w:rPr>
      </w:pPr>
    </w:p>
    <w:p w14:paraId="7B930EF9" w14:textId="77777777" w:rsidR="00585DCB" w:rsidRPr="00585DCB" w:rsidRDefault="00585DCB" w:rsidP="00585DCB">
      <w:pPr>
        <w:jc w:val="both"/>
        <w:rPr>
          <w:rFonts w:ascii="Arial" w:hAnsi="Arial" w:cs="Arial"/>
          <w:sz w:val="22"/>
          <w:szCs w:val="22"/>
        </w:rPr>
      </w:pPr>
      <w:r>
        <w:rPr>
          <w:rFonts w:ascii="Arial" w:hAnsi="Arial" w:cs="Arial"/>
          <w:sz w:val="22"/>
          <w:szCs w:val="22"/>
        </w:rPr>
        <w:t xml:space="preserve">13.11 </w:t>
      </w:r>
      <w:r w:rsidRPr="00585DCB">
        <w:rPr>
          <w:rFonts w:ascii="Arial" w:hAnsi="Arial" w:cs="Arial"/>
          <w:sz w:val="22"/>
          <w:szCs w:val="22"/>
        </w:rPr>
        <w:t>Ak sa určitý doklad, napr. poskytnutie bankovej záruky, vydáva v elektronickej podobe, záujemca alebo uchádzač má možnosť odoslať takýto doklad ako originál vydaný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53B26276" w14:textId="77777777" w:rsidR="00585DCB" w:rsidRPr="00585DCB" w:rsidRDefault="00585DCB" w:rsidP="00585DCB">
      <w:pPr>
        <w:jc w:val="both"/>
        <w:rPr>
          <w:rFonts w:ascii="Arial" w:hAnsi="Arial" w:cs="Arial"/>
          <w:sz w:val="22"/>
          <w:szCs w:val="22"/>
        </w:rPr>
      </w:pPr>
      <w:r w:rsidRPr="00585DCB">
        <w:rPr>
          <w:rFonts w:ascii="Arial" w:hAnsi="Arial" w:cs="Arial"/>
          <w:sz w:val="22"/>
          <w:szCs w:val="22"/>
        </w:rPr>
        <w:t xml:space="preserve">Zákon o verejnom obstarávaní upravuje pravidlá týkajúce sa elektronického prijímania ponúk, návrhov a žiadostí o účasť v ustanovení § 20 ods. 12. Vyžadovanie použitia zaručeného </w:t>
      </w:r>
      <w:r w:rsidRPr="00585DCB">
        <w:rPr>
          <w:rFonts w:ascii="Arial" w:hAnsi="Arial" w:cs="Arial"/>
          <w:sz w:val="22"/>
          <w:szCs w:val="22"/>
        </w:rPr>
        <w:lastRenderedPageBreak/>
        <w:t>elektronického podpisu vzhľadom na úroveň možného rizika je upravené v § 20 ods. 13 až 16 zákona o verejnom obstarávaní. Minimálnu úroveň podpisovania ponuky zákon priamo neupravuje.</w:t>
      </w:r>
    </w:p>
    <w:p w14:paraId="42670F28" w14:textId="7D783A61" w:rsidR="00585DCB" w:rsidRPr="00900072" w:rsidRDefault="00585DCB" w:rsidP="00585DCB">
      <w:pPr>
        <w:jc w:val="both"/>
        <w:rPr>
          <w:rFonts w:ascii="Arial" w:hAnsi="Arial" w:cs="Arial"/>
          <w:sz w:val="22"/>
          <w:szCs w:val="22"/>
        </w:rPr>
      </w:pPr>
      <w:r w:rsidRPr="00585DCB">
        <w:rPr>
          <w:rFonts w:ascii="Arial" w:hAnsi="Arial" w:cs="Arial"/>
          <w:sz w:val="22"/>
          <w:szCs w:val="22"/>
        </w:rPr>
        <w:t>Zároveň dávame do pozornosti, že je na verejnom obstarávateľovi, aby si stanovil podmienky zloženia zábezpeky. Počnúc 1. 1. 2019 ustanovenie § 46 ods. 9 výslovne pripúšťa (napriek povinnosti plnej elektronickej komunikácie), že dôkaz o bankovej záruke je možné predložiť v listinnej podobe.</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168CE697" w:rsidR="00C768CE" w:rsidRDefault="00C528B1" w:rsidP="00C528B1">
      <w:pPr>
        <w:jc w:val="both"/>
        <w:rPr>
          <w:rFonts w:ascii="Arial" w:hAnsi="Arial" w:cs="Arial"/>
          <w:sz w:val="22"/>
          <w:szCs w:val="22"/>
        </w:rPr>
      </w:pPr>
      <w:r w:rsidRPr="00D861B4">
        <w:rPr>
          <w:rFonts w:ascii="Arial" w:hAnsi="Arial" w:cs="Arial"/>
          <w:sz w:val="22"/>
          <w:szCs w:val="22"/>
        </w:rPr>
        <w:t>18.</w:t>
      </w:r>
      <w:r w:rsidR="00D93B9E">
        <w:rPr>
          <w:rFonts w:ascii="Arial" w:hAnsi="Arial" w:cs="Arial"/>
          <w:sz w:val="22"/>
          <w:szCs w:val="22"/>
        </w:rPr>
        <w:t>1</w:t>
      </w:r>
      <w:r w:rsidRPr="00D861B4">
        <w:rPr>
          <w:rFonts w:ascii="Arial" w:hAnsi="Arial" w:cs="Arial"/>
          <w:sz w:val="22"/>
          <w:szCs w:val="22"/>
        </w:rPr>
        <w:t xml:space="preserve">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 xml:space="preserve">nenej vo </w:t>
      </w:r>
      <w:r w:rsidR="00BD10CA" w:rsidRPr="00BD10CA">
        <w:rPr>
          <w:rFonts w:ascii="Arial" w:hAnsi="Arial" w:cs="Arial"/>
          <w:sz w:val="22"/>
          <w:szCs w:val="22"/>
        </w:rPr>
        <w:t xml:space="preserve">VVO </w:t>
      </w:r>
      <w:r w:rsidR="00BD10CA">
        <w:rPr>
          <w:rFonts w:ascii="Arial" w:hAnsi="Arial" w:cs="Arial"/>
          <w:sz w:val="22"/>
          <w:szCs w:val="22"/>
        </w:rPr>
        <w:t xml:space="preserve">č. </w:t>
      </w:r>
      <w:r w:rsidR="00BD10CA" w:rsidRPr="00BD10CA">
        <w:rPr>
          <w:rFonts w:ascii="Arial" w:hAnsi="Arial" w:cs="Arial"/>
          <w:sz w:val="22"/>
          <w:szCs w:val="22"/>
        </w:rPr>
        <w:t>174/2021 zo dňa 29.7.2021, zn. 37016 – WYP</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51DDB3BF" w:rsidR="00C20836" w:rsidRDefault="00BD68EF" w:rsidP="00885783">
      <w:pPr>
        <w:jc w:val="both"/>
        <w:rPr>
          <w:rFonts w:ascii="Arial" w:hAnsi="Arial" w:cs="Arial"/>
          <w:sz w:val="22"/>
          <w:szCs w:val="22"/>
        </w:rPr>
      </w:pPr>
      <w:r>
        <w:rPr>
          <w:rFonts w:ascii="Arial" w:hAnsi="Arial" w:cs="Arial"/>
          <w:sz w:val="22"/>
          <w:szCs w:val="22"/>
        </w:rPr>
        <w:lastRenderedPageBreak/>
        <w:t>18.</w:t>
      </w:r>
      <w:r w:rsidR="00D93B9E">
        <w:rPr>
          <w:rFonts w:ascii="Arial" w:hAnsi="Arial" w:cs="Arial"/>
          <w:sz w:val="22"/>
          <w:szCs w:val="22"/>
        </w:rPr>
        <w:t>2</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7844C11F" w14:textId="164201BE" w:rsidR="00E43246" w:rsidRPr="003F54FE" w:rsidRDefault="00BD68EF" w:rsidP="00C528B1">
      <w:pPr>
        <w:jc w:val="both"/>
        <w:rPr>
          <w:rFonts w:ascii="Arial" w:hAnsi="Arial" w:cs="Arial"/>
          <w:sz w:val="22"/>
          <w:szCs w:val="22"/>
        </w:rPr>
      </w:pPr>
      <w:r w:rsidRPr="003F54FE">
        <w:rPr>
          <w:rFonts w:ascii="Arial" w:hAnsi="Arial" w:cs="Arial"/>
          <w:sz w:val="22"/>
          <w:szCs w:val="22"/>
        </w:rPr>
        <w:t>19.1 Ponuky sa budú otvárať elektronicky na</w:t>
      </w:r>
      <w:r w:rsidR="00E43246" w:rsidRPr="003F54FE">
        <w:rPr>
          <w:rFonts w:ascii="Arial" w:hAnsi="Arial" w:cs="Arial"/>
          <w:sz w:val="22"/>
          <w:szCs w:val="22"/>
        </w:rPr>
        <w:t>:</w:t>
      </w:r>
    </w:p>
    <w:p w14:paraId="6D5D8DC0" w14:textId="57F694C4" w:rsidR="00E43246" w:rsidRPr="003F54FE" w:rsidRDefault="00E43246" w:rsidP="00C528B1">
      <w:pPr>
        <w:jc w:val="both"/>
        <w:rPr>
          <w:rFonts w:ascii="Arial" w:hAnsi="Arial" w:cs="Arial"/>
          <w:sz w:val="22"/>
          <w:szCs w:val="22"/>
        </w:rPr>
      </w:pPr>
      <w:r w:rsidRPr="003F54FE">
        <w:rPr>
          <w:rFonts w:ascii="Arial" w:hAnsi="Arial" w:cs="Arial"/>
          <w:sz w:val="22"/>
          <w:szCs w:val="22"/>
        </w:rPr>
        <w:t xml:space="preserve">miesto: </w:t>
      </w:r>
      <w:r w:rsidR="003F54FE" w:rsidRPr="003F54FE">
        <w:rPr>
          <w:rFonts w:ascii="Arial" w:hAnsi="Arial" w:cs="Arial"/>
          <w:sz w:val="22"/>
          <w:szCs w:val="22"/>
        </w:rPr>
        <w:t>Enixa, s.r.o., kanc. Revolučn  2, 010 01 Žilina</w:t>
      </w:r>
    </w:p>
    <w:p w14:paraId="5FF74CCE" w14:textId="11902541" w:rsidR="00E43246" w:rsidRPr="00D861B4" w:rsidRDefault="00E43246" w:rsidP="00E43246">
      <w:pPr>
        <w:jc w:val="both"/>
        <w:rPr>
          <w:rFonts w:ascii="Arial" w:hAnsi="Arial" w:cs="Arial"/>
          <w:sz w:val="22"/>
          <w:szCs w:val="22"/>
        </w:rPr>
      </w:pPr>
      <w:r w:rsidRPr="003F54FE">
        <w:rPr>
          <w:rFonts w:ascii="Arial" w:hAnsi="Arial" w:cs="Arial"/>
          <w:sz w:val="22"/>
          <w:szCs w:val="22"/>
        </w:rPr>
        <w:t xml:space="preserve">dátum a čas otvárania ponúk: v termíne a čase uvedenom vo Výzve na predkladanie ponúk uverejnenej vo </w:t>
      </w:r>
      <w:r w:rsidR="003F54FE" w:rsidRPr="003F54FE">
        <w:rPr>
          <w:rFonts w:ascii="Arial" w:hAnsi="Arial" w:cs="Arial"/>
          <w:sz w:val="22"/>
          <w:szCs w:val="22"/>
        </w:rPr>
        <w:t>VVO č. 174/2021 zo dňa 29.7.2021, zn. 37016 – WYP</w:t>
      </w:r>
      <w:r w:rsidRPr="003F54FE">
        <w:rPr>
          <w:rFonts w:ascii="Arial" w:hAnsi="Arial" w:cs="Arial"/>
          <w:sz w:val="22"/>
          <w:szCs w:val="22"/>
        </w:rPr>
        <w:t>, bod IV.2.7).</w:t>
      </w:r>
    </w:p>
    <w:p w14:paraId="22ACCD3E" w14:textId="77777777" w:rsidR="00C528B1" w:rsidRPr="00D861B4" w:rsidRDefault="00C528B1" w:rsidP="00C528B1">
      <w:pPr>
        <w:jc w:val="both"/>
        <w:rPr>
          <w:rFonts w:ascii="Arial" w:hAnsi="Arial" w:cs="Arial"/>
          <w:sz w:val="22"/>
          <w:szCs w:val="22"/>
        </w:rPr>
      </w:pPr>
    </w:p>
    <w:p w14:paraId="5A4A7EF1" w14:textId="608FE4D7"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 xml:space="preserve">Otváranie ponúk je verejné v nadväznosti na použitie ustanovenia § 52 ods. </w:t>
      </w:r>
      <w:r w:rsidR="00E43246">
        <w:rPr>
          <w:rFonts w:ascii="Arial" w:hAnsi="Arial" w:cs="Arial"/>
          <w:sz w:val="22"/>
          <w:szCs w:val="22"/>
        </w:rPr>
        <w:t>2</w:t>
      </w:r>
      <w:r w:rsidR="00943918" w:rsidRPr="00943918">
        <w:rPr>
          <w:rFonts w:ascii="Arial" w:hAnsi="Arial" w:cs="Arial"/>
          <w:sz w:val="22"/>
          <w:szCs w:val="22"/>
        </w:rPr>
        <w:t xml:space="preserve"> zákona.</w:t>
      </w:r>
    </w:p>
    <w:p w14:paraId="76F4BEF6" w14:textId="77777777" w:rsidR="00C528B1" w:rsidRPr="00D861B4" w:rsidRDefault="00C528B1" w:rsidP="00C528B1">
      <w:pPr>
        <w:rPr>
          <w:rFonts w:ascii="Arial" w:hAnsi="Arial" w:cs="Arial"/>
          <w:sz w:val="22"/>
          <w:szCs w:val="22"/>
        </w:rPr>
      </w:pPr>
    </w:p>
    <w:p w14:paraId="264ED449" w14:textId="00233E3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 xml:space="preserve">jnenej vo </w:t>
      </w:r>
      <w:r w:rsidR="003F54FE" w:rsidRPr="003F54FE">
        <w:rPr>
          <w:rFonts w:ascii="Arial" w:hAnsi="Arial" w:cs="Arial"/>
          <w:sz w:val="22"/>
          <w:szCs w:val="22"/>
        </w:rPr>
        <w:t>VVO č. 174/2021 zo dňa 29.7.2021, zn. 37016 – WYP</w:t>
      </w:r>
      <w:r w:rsidR="00B265E2">
        <w:rPr>
          <w:rFonts w:ascii="Arial" w:hAnsi="Arial" w:cs="Arial"/>
          <w:sz w:val="22"/>
          <w:szCs w:val="22"/>
        </w:rPr>
        <w:t xml:space="preserve">, </w:t>
      </w:r>
      <w:r w:rsidR="00886E7F">
        <w:rPr>
          <w:rFonts w:ascii="Arial" w:hAnsi="Arial" w:cs="Arial"/>
          <w:sz w:val="22"/>
          <w:szCs w:val="22"/>
        </w:rPr>
        <w:t>bod IV.2.7)</w:t>
      </w:r>
      <w:r w:rsidR="003F54FE">
        <w:rPr>
          <w:rFonts w:ascii="Arial" w:hAnsi="Arial" w:cs="Arial"/>
          <w:sz w:val="22"/>
          <w:szCs w:val="22"/>
        </w:rPr>
        <w:t>, ponuky</w:t>
      </w:r>
      <w:r w:rsidR="003F54FE" w:rsidRPr="00D861B4">
        <w:rPr>
          <w:rFonts w:ascii="Arial" w:hAnsi="Arial" w:cs="Arial"/>
          <w:sz w:val="22"/>
          <w:szCs w:val="22"/>
        </w:rPr>
        <w:t xml:space="preserve"> komisia </w:t>
      </w:r>
      <w:r w:rsidR="003F54FE">
        <w:rPr>
          <w:rFonts w:ascii="Arial" w:hAnsi="Arial" w:cs="Arial"/>
          <w:sz w:val="22"/>
          <w:szCs w:val="22"/>
        </w:rPr>
        <w:t>otvorí v tom poradí, v akom bolí predložené</w:t>
      </w:r>
      <w:r w:rsidR="003F54FE" w:rsidRPr="00D861B4">
        <w:rPr>
          <w:rFonts w:ascii="Arial" w:hAnsi="Arial" w:cs="Arial"/>
          <w:sz w:val="22"/>
          <w:szCs w:val="22"/>
        </w:rPr>
        <w:t>.</w:t>
      </w:r>
    </w:p>
    <w:p w14:paraId="3932C42B" w14:textId="77777777" w:rsidR="00C528B1" w:rsidRPr="00D861B4" w:rsidRDefault="00C528B1" w:rsidP="00C528B1">
      <w:pPr>
        <w:rPr>
          <w:rFonts w:ascii="Arial" w:hAnsi="Arial" w:cs="Arial"/>
          <w:sz w:val="22"/>
          <w:szCs w:val="22"/>
        </w:rPr>
      </w:pPr>
    </w:p>
    <w:p w14:paraId="04C5320F" w14:textId="186CD447" w:rsidR="00C528B1" w:rsidRDefault="00C528B1" w:rsidP="00C528B1">
      <w:pPr>
        <w:jc w:val="both"/>
        <w:rPr>
          <w:rFonts w:ascii="Arial" w:hAnsi="Arial" w:cs="Arial"/>
          <w:sz w:val="22"/>
          <w:szCs w:val="22"/>
        </w:rPr>
      </w:pPr>
      <w:r w:rsidRPr="00D861B4">
        <w:rPr>
          <w:rFonts w:ascii="Arial" w:hAnsi="Arial" w:cs="Arial"/>
          <w:sz w:val="22"/>
          <w:szCs w:val="22"/>
        </w:rPr>
        <w:t xml:space="preserve">19.4 </w:t>
      </w:r>
      <w:r w:rsidR="006D6B32" w:rsidRPr="006D6B32">
        <w:rPr>
          <w:rFonts w:ascii="Arial" w:hAnsi="Arial" w:cs="Arial"/>
          <w:sz w:val="22"/>
          <w:szCs w:val="22"/>
        </w:rPr>
        <w:t xml:space="preserve">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w:t>
      </w:r>
      <w:proofErr w:type="gramStart"/>
      <w:r w:rsidR="006D6B32" w:rsidRPr="006D6B32">
        <w:rPr>
          <w:rFonts w:ascii="Arial" w:hAnsi="Arial" w:cs="Arial"/>
          <w:sz w:val="22"/>
          <w:szCs w:val="22"/>
        </w:rPr>
        <w:t>a</w:t>
      </w:r>
      <w:proofErr w:type="gramEnd"/>
      <w:r w:rsidR="006D6B32" w:rsidRPr="006D6B32">
        <w:rPr>
          <w:rFonts w:ascii="Arial" w:hAnsi="Arial" w:cs="Arial"/>
          <w:sz w:val="22"/>
          <w:szCs w:val="22"/>
        </w:rPr>
        <w:t xml:space="preserve">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218781E" w14:textId="77777777" w:rsidR="006D6B32" w:rsidRPr="00D861B4" w:rsidRDefault="006D6B32"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Pr="006D6B32" w:rsidRDefault="008B6D27" w:rsidP="00E44F90">
      <w:pPr>
        <w:jc w:val="both"/>
        <w:rPr>
          <w:rFonts w:ascii="Arial" w:hAnsi="Arial" w:cs="Arial"/>
          <w:b/>
          <w:sz w:val="22"/>
          <w:szCs w:val="22"/>
        </w:rPr>
      </w:pPr>
      <w:r>
        <w:rPr>
          <w:rFonts w:ascii="Arial" w:hAnsi="Arial" w:cs="Arial"/>
          <w:sz w:val="22"/>
          <w:szCs w:val="22"/>
        </w:rPr>
        <w:t>20</w:t>
      </w:r>
      <w:r w:rsidRPr="006D6B32">
        <w:rPr>
          <w:rFonts w:ascii="Arial" w:hAnsi="Arial" w:cs="Arial"/>
          <w:b/>
          <w:sz w:val="22"/>
          <w:szCs w:val="22"/>
        </w:rPr>
        <w:t xml:space="preserve">. </w:t>
      </w:r>
      <w:r w:rsidR="00E44F90" w:rsidRPr="006D6B32">
        <w:rPr>
          <w:rFonts w:ascii="Arial" w:hAnsi="Arial" w:cs="Arial"/>
          <w:b/>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38562262" w:rsidR="00E44F90" w:rsidRPr="003F54FE" w:rsidRDefault="00AC2CAC" w:rsidP="00AC2CAC">
      <w:pPr>
        <w:jc w:val="both"/>
        <w:rPr>
          <w:rFonts w:ascii="Arial" w:hAnsi="Arial" w:cs="Arial"/>
          <w:sz w:val="22"/>
          <w:szCs w:val="22"/>
        </w:rPr>
      </w:pPr>
      <w:r w:rsidRPr="003F54FE">
        <w:rPr>
          <w:rFonts w:ascii="Arial" w:hAnsi="Arial" w:cs="Arial"/>
          <w:sz w:val="22"/>
          <w:szCs w:val="22"/>
        </w:rPr>
        <w:t>Verejný obstarávateľ nepoužije elektronickú aukciu a rozhodol, že vyhodnotenie splnenia podmienok účasti a vyhodnotenie ponúk z hľadiska splnenia požiadaviek na predmet zákazky sa uskutoční po vyhodnotení ponúk na základe kritéri</w:t>
      </w:r>
      <w:r w:rsidR="005B52CB" w:rsidRPr="003F54FE">
        <w:rPr>
          <w:rFonts w:ascii="Arial" w:hAnsi="Arial" w:cs="Arial"/>
          <w:sz w:val="22"/>
          <w:szCs w:val="22"/>
        </w:rPr>
        <w:t>a</w:t>
      </w:r>
      <w:r w:rsidRPr="003F54FE">
        <w:rPr>
          <w:rFonts w:ascii="Arial" w:hAnsi="Arial" w:cs="Arial"/>
          <w:sz w:val="22"/>
          <w:szCs w:val="22"/>
        </w:rPr>
        <w:t xml:space="preserve"> na vyhodnotenie ponúk.</w:t>
      </w:r>
    </w:p>
    <w:p w14:paraId="1CB5A95F" w14:textId="77777777" w:rsidR="00AC2CAC" w:rsidRPr="003F54FE" w:rsidRDefault="00AC2CAC" w:rsidP="00AC2CAC">
      <w:pPr>
        <w:jc w:val="both"/>
        <w:rPr>
          <w:rFonts w:ascii="Arial" w:hAnsi="Arial" w:cs="Arial"/>
          <w:sz w:val="22"/>
          <w:szCs w:val="22"/>
        </w:rPr>
      </w:pPr>
    </w:p>
    <w:p w14:paraId="3E8D8A50" w14:textId="0FCFA916" w:rsidR="008B6D27" w:rsidRPr="003F54FE" w:rsidRDefault="00E44F90" w:rsidP="008B6D27">
      <w:pPr>
        <w:rPr>
          <w:rFonts w:ascii="Arial" w:hAnsi="Arial" w:cs="Arial"/>
          <w:sz w:val="22"/>
          <w:szCs w:val="22"/>
        </w:rPr>
      </w:pPr>
      <w:r w:rsidRPr="003F54FE">
        <w:rPr>
          <w:rFonts w:ascii="Arial" w:hAnsi="Arial" w:cs="Arial"/>
          <w:sz w:val="22"/>
          <w:szCs w:val="22"/>
        </w:rPr>
        <w:t>20.1 V</w:t>
      </w:r>
      <w:r w:rsidR="00C768CE" w:rsidRPr="003F54FE">
        <w:rPr>
          <w:rFonts w:ascii="Arial" w:hAnsi="Arial" w:cs="Arial"/>
          <w:sz w:val="22"/>
          <w:szCs w:val="22"/>
        </w:rPr>
        <w:t>ysvetľovanie ponúk</w:t>
      </w:r>
    </w:p>
    <w:p w14:paraId="56FFEC76" w14:textId="67569AB6" w:rsidR="008B6D27" w:rsidRPr="008B6D27" w:rsidRDefault="006D6B32" w:rsidP="00E44F90">
      <w:pPr>
        <w:jc w:val="both"/>
        <w:rPr>
          <w:rFonts w:ascii="Arial" w:hAnsi="Arial" w:cs="Arial"/>
          <w:sz w:val="22"/>
          <w:szCs w:val="22"/>
        </w:rPr>
      </w:pPr>
      <w:r w:rsidRPr="003F54FE">
        <w:rPr>
          <w:rFonts w:ascii="Arial" w:hAnsi="Arial" w:cs="Arial"/>
          <w:sz w:val="22"/>
          <w:szCs w:val="22"/>
        </w:rPr>
        <w:t>K</w:t>
      </w:r>
      <w:r w:rsidR="008B6D27" w:rsidRPr="003F54FE">
        <w:rPr>
          <w:rFonts w:ascii="Arial" w:hAnsi="Arial" w:cs="Arial"/>
          <w:sz w:val="22"/>
          <w:szCs w:val="22"/>
        </w:rPr>
        <w:t xml:space="preserve">omisia na vyhodnotenie ponúk </w:t>
      </w:r>
      <w:r w:rsidR="00E44F90" w:rsidRPr="003F54FE">
        <w:rPr>
          <w:rFonts w:ascii="Arial" w:hAnsi="Arial" w:cs="Arial"/>
          <w:sz w:val="22"/>
          <w:szCs w:val="22"/>
        </w:rPr>
        <w:t>zostaví poradie uchád</w:t>
      </w:r>
      <w:r w:rsidR="00AC2CAC" w:rsidRPr="003F54FE">
        <w:rPr>
          <w:rFonts w:ascii="Arial" w:hAnsi="Arial" w:cs="Arial"/>
          <w:sz w:val="22"/>
          <w:szCs w:val="22"/>
        </w:rPr>
        <w:t>z</w:t>
      </w:r>
      <w:r w:rsidR="00E44F90" w:rsidRPr="003F54FE">
        <w:rPr>
          <w:rFonts w:ascii="Arial" w:hAnsi="Arial" w:cs="Arial"/>
          <w:sz w:val="22"/>
          <w:szCs w:val="22"/>
        </w:rPr>
        <w:t xml:space="preserve">ačov na základe kritéria, ktorým je cena v EUR </w:t>
      </w:r>
      <w:r w:rsidR="00E43246" w:rsidRPr="003F54FE">
        <w:rPr>
          <w:rFonts w:ascii="Arial" w:hAnsi="Arial" w:cs="Arial"/>
          <w:sz w:val="22"/>
          <w:szCs w:val="22"/>
        </w:rPr>
        <w:t>s</w:t>
      </w:r>
      <w:r w:rsidR="00E44F90" w:rsidRPr="003F54FE">
        <w:rPr>
          <w:rFonts w:ascii="Arial" w:hAnsi="Arial" w:cs="Arial"/>
          <w:sz w:val="22"/>
          <w:szCs w:val="22"/>
        </w:rPr>
        <w:t xml:space="preserve"> DPH, </w:t>
      </w:r>
      <w:r w:rsidR="008B6D27" w:rsidRPr="003F54FE">
        <w:rPr>
          <w:rFonts w:ascii="Arial" w:hAnsi="Arial" w:cs="Arial"/>
          <w:sz w:val="22"/>
          <w:szCs w:val="22"/>
        </w:rPr>
        <w:t>preskúma, či ponuk</w:t>
      </w:r>
      <w:r w:rsidR="00AC371D" w:rsidRPr="003F54FE">
        <w:rPr>
          <w:rFonts w:ascii="Arial" w:hAnsi="Arial" w:cs="Arial"/>
          <w:sz w:val="22"/>
          <w:szCs w:val="22"/>
        </w:rPr>
        <w:t>y</w:t>
      </w:r>
      <w:r w:rsidR="005B52CB" w:rsidRPr="003F54FE">
        <w:rPr>
          <w:rFonts w:ascii="Arial" w:hAnsi="Arial" w:cs="Arial"/>
          <w:sz w:val="22"/>
          <w:szCs w:val="22"/>
        </w:rPr>
        <w:t xml:space="preserve"> </w:t>
      </w:r>
      <w:r w:rsidR="008B6D27" w:rsidRPr="003F54FE">
        <w:rPr>
          <w:rFonts w:ascii="Arial" w:hAnsi="Arial" w:cs="Arial"/>
          <w:sz w:val="22"/>
          <w:szCs w:val="22"/>
        </w:rPr>
        <w:t>spĺňa</w:t>
      </w:r>
      <w:r w:rsidR="00AC371D" w:rsidRPr="003F54FE">
        <w:rPr>
          <w:rFonts w:ascii="Arial" w:hAnsi="Arial" w:cs="Arial"/>
          <w:sz w:val="22"/>
          <w:szCs w:val="22"/>
        </w:rPr>
        <w:t>jú</w:t>
      </w:r>
      <w:r w:rsidR="008B6D27" w:rsidRPr="003F54FE">
        <w:rPr>
          <w:rFonts w:ascii="Arial" w:hAnsi="Arial" w:cs="Arial"/>
          <w:sz w:val="22"/>
          <w:szCs w:val="22"/>
        </w:rPr>
        <w:t xml:space="preserve"> požiadavky </w:t>
      </w:r>
      <w:r w:rsidR="00B265E2" w:rsidRPr="003F54FE">
        <w:rPr>
          <w:rFonts w:ascii="Arial" w:hAnsi="Arial" w:cs="Arial"/>
          <w:sz w:val="22"/>
          <w:szCs w:val="22"/>
        </w:rPr>
        <w:t>verejného obstarávateľa</w:t>
      </w:r>
      <w:r w:rsidR="008B6D27" w:rsidRPr="003F54FE">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399C6D2A" w14:textId="1F3E4E3E" w:rsidR="008B6D27" w:rsidRPr="003F54FE" w:rsidRDefault="00C768CE" w:rsidP="008B6D27">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3</w:t>
      </w:r>
      <w:r w:rsidR="00AF198A" w:rsidRPr="003F54FE">
        <w:rPr>
          <w:rFonts w:ascii="Arial" w:hAnsi="Arial" w:cs="Arial"/>
          <w:sz w:val="22"/>
          <w:szCs w:val="22"/>
        </w:rPr>
        <w:t xml:space="preserve"> Komisia </w:t>
      </w:r>
      <w:r w:rsidR="008B6D27" w:rsidRPr="003F54FE">
        <w:rPr>
          <w:rFonts w:ascii="Arial" w:hAnsi="Arial" w:cs="Arial"/>
          <w:sz w:val="22"/>
          <w:szCs w:val="22"/>
        </w:rPr>
        <w:t>požiada uchádzačov o písomné vysvetlenie alebo doplnenie predložených dokladov vždy, keď z predložených dokladov nemožno posúdiť ich platnosť</w:t>
      </w:r>
      <w:r w:rsidR="00E44F90" w:rsidRPr="003F54FE">
        <w:rPr>
          <w:rFonts w:ascii="Arial" w:hAnsi="Arial" w:cs="Arial"/>
          <w:sz w:val="22"/>
          <w:szCs w:val="22"/>
        </w:rPr>
        <w:t xml:space="preserve">. </w:t>
      </w:r>
    </w:p>
    <w:p w14:paraId="51FE3B6F" w14:textId="213AEA31" w:rsidR="00F84118" w:rsidRPr="003F54FE" w:rsidRDefault="00F84118" w:rsidP="008B6D27">
      <w:pPr>
        <w:jc w:val="both"/>
        <w:rPr>
          <w:rFonts w:ascii="Arial" w:hAnsi="Arial" w:cs="Arial"/>
          <w:sz w:val="22"/>
          <w:szCs w:val="22"/>
        </w:rPr>
      </w:pPr>
    </w:p>
    <w:p w14:paraId="1977D246" w14:textId="70D7834E" w:rsidR="00F84118" w:rsidRPr="003F54FE" w:rsidRDefault="00F84118" w:rsidP="00F84118">
      <w:pPr>
        <w:jc w:val="both"/>
        <w:rPr>
          <w:rFonts w:ascii="Arial" w:hAnsi="Arial" w:cs="Arial"/>
          <w:sz w:val="22"/>
          <w:szCs w:val="22"/>
        </w:rPr>
      </w:pPr>
      <w:r w:rsidRPr="003F54FE">
        <w:rPr>
          <w:rFonts w:ascii="Arial" w:hAnsi="Arial" w:cs="Arial"/>
          <w:sz w:val="22"/>
          <w:szCs w:val="22"/>
        </w:rPr>
        <w:lastRenderedPageBreak/>
        <w:t>20.</w:t>
      </w:r>
      <w:r w:rsidR="005B52CB" w:rsidRPr="003F54FE">
        <w:rPr>
          <w:rFonts w:ascii="Arial" w:hAnsi="Arial" w:cs="Arial"/>
          <w:sz w:val="22"/>
          <w:szCs w:val="22"/>
        </w:rPr>
        <w:t>4</w:t>
      </w:r>
      <w:r w:rsidRPr="003F54FE">
        <w:rPr>
          <w:rFonts w:ascii="Arial" w:hAnsi="Arial" w:cs="Arial"/>
          <w:sz w:val="22"/>
          <w:szCs w:val="22"/>
        </w:rPr>
        <w:t xml:space="preserve"> Ak komisia identifikuje nezrovnalosti alebo nejasnosti v informáciách alebo dôkazoch, ktoré uchádzač poskytol, písomne požiada o vysvetlenie ponuky.</w:t>
      </w:r>
    </w:p>
    <w:p w14:paraId="746B81BA" w14:textId="77777777" w:rsidR="008B6D27" w:rsidRPr="003F54FE" w:rsidRDefault="008B6D27" w:rsidP="008B6D27">
      <w:pPr>
        <w:jc w:val="both"/>
        <w:rPr>
          <w:rFonts w:ascii="Arial" w:hAnsi="Arial" w:cs="Arial"/>
          <w:sz w:val="22"/>
          <w:szCs w:val="22"/>
        </w:rPr>
      </w:pPr>
    </w:p>
    <w:p w14:paraId="541B3343" w14:textId="25666E78" w:rsidR="008B6D27" w:rsidRPr="003F54FE" w:rsidRDefault="00C768CE" w:rsidP="008B6D27">
      <w:pPr>
        <w:jc w:val="both"/>
        <w:rPr>
          <w:rFonts w:ascii="Arial" w:hAnsi="Arial" w:cs="Arial"/>
          <w:sz w:val="22"/>
          <w:szCs w:val="22"/>
        </w:rPr>
      </w:pPr>
      <w:r w:rsidRPr="003F54FE">
        <w:rPr>
          <w:rFonts w:ascii="Arial" w:hAnsi="Arial" w:cs="Arial"/>
          <w:sz w:val="22"/>
          <w:szCs w:val="22"/>
        </w:rPr>
        <w:t>20.</w:t>
      </w:r>
      <w:r w:rsidR="00E44F90" w:rsidRPr="003F54FE">
        <w:rPr>
          <w:rFonts w:ascii="Arial" w:hAnsi="Arial" w:cs="Arial"/>
          <w:sz w:val="22"/>
          <w:szCs w:val="22"/>
        </w:rPr>
        <w:t>5</w:t>
      </w:r>
      <w:r w:rsidR="008B6D27" w:rsidRPr="003F54FE">
        <w:rPr>
          <w:rFonts w:ascii="Arial" w:hAnsi="Arial" w:cs="Arial"/>
          <w:sz w:val="22"/>
          <w:szCs w:val="22"/>
        </w:rPr>
        <w:t xml:space="preserve"> </w:t>
      </w:r>
      <w:r w:rsidR="00B265E2" w:rsidRPr="003F54FE">
        <w:rPr>
          <w:rFonts w:ascii="Arial" w:hAnsi="Arial" w:cs="Arial"/>
          <w:sz w:val="22"/>
          <w:szCs w:val="22"/>
        </w:rPr>
        <w:t xml:space="preserve">Verejný obstarávateľ </w:t>
      </w:r>
      <w:r w:rsidR="008B6D27" w:rsidRPr="003F54FE">
        <w:rPr>
          <w:rFonts w:ascii="Arial" w:hAnsi="Arial" w:cs="Arial"/>
          <w:sz w:val="22"/>
          <w:szCs w:val="22"/>
        </w:rPr>
        <w:t>vylúči z verejného obstarávania uchádzača ak nastane niektorý z dôvodov vylúčenia podľa § 40 ods. 6 a 7 ZVO.</w:t>
      </w:r>
    </w:p>
    <w:p w14:paraId="65A8B600" w14:textId="145B17FC" w:rsidR="00F84118" w:rsidRPr="003F54FE" w:rsidRDefault="00F84118" w:rsidP="008B6D27">
      <w:pPr>
        <w:jc w:val="both"/>
        <w:rPr>
          <w:rFonts w:ascii="Arial" w:hAnsi="Arial" w:cs="Arial"/>
          <w:sz w:val="22"/>
          <w:szCs w:val="22"/>
        </w:rPr>
      </w:pPr>
    </w:p>
    <w:p w14:paraId="05B3ED4D" w14:textId="0D9F5C79" w:rsidR="00F84118" w:rsidRDefault="00F84118" w:rsidP="00F84118">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6</w:t>
      </w:r>
      <w:r w:rsidRPr="003F54FE">
        <w:rPr>
          <w:rFonts w:ascii="Arial" w:hAnsi="Arial" w:cs="Arial"/>
          <w:sz w:val="22"/>
          <w:szCs w:val="22"/>
        </w:rPr>
        <w:t xml:space="preserve"> O vylúčení ponuky s uvedením dôvodu vylúčenia bude uchádzač písomne upovedomený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371DDC96"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r w:rsidR="000444E7">
        <w:rPr>
          <w:rFonts w:ascii="Arial" w:hAnsi="Arial" w:cs="Arial"/>
          <w:sz w:val="22"/>
          <w:szCs w:val="22"/>
        </w:rPr>
        <w:t xml:space="preserve"> P</w:t>
      </w:r>
      <w:r w:rsidR="000444E7" w:rsidRPr="000444E7">
        <w:rPr>
          <w:rFonts w:ascii="Arial" w:hAnsi="Arial" w:cs="Arial"/>
          <w:sz w:val="22"/>
          <w:szCs w:val="22"/>
        </w:rPr>
        <w:t xml:space="preserve">o vyhodnotení ponúk </w:t>
      </w:r>
      <w:r w:rsidR="000444E7">
        <w:rPr>
          <w:rFonts w:ascii="Arial" w:hAnsi="Arial" w:cs="Arial"/>
          <w:sz w:val="22"/>
          <w:szCs w:val="22"/>
        </w:rPr>
        <w:t xml:space="preserve">sa </w:t>
      </w:r>
      <w:r w:rsidR="000444E7" w:rsidRPr="000444E7">
        <w:rPr>
          <w:rFonts w:ascii="Arial" w:hAnsi="Arial" w:cs="Arial"/>
          <w:sz w:val="22"/>
          <w:szCs w:val="22"/>
        </w:rPr>
        <w:t>vyhodnot</w:t>
      </w:r>
      <w:r w:rsidR="000444E7">
        <w:rPr>
          <w:rFonts w:ascii="Arial" w:hAnsi="Arial" w:cs="Arial"/>
          <w:sz w:val="22"/>
          <w:szCs w:val="22"/>
        </w:rPr>
        <w:t>í</w:t>
      </w:r>
      <w:r w:rsidR="000444E7" w:rsidRPr="000444E7">
        <w:rPr>
          <w:rFonts w:ascii="Arial" w:hAnsi="Arial" w:cs="Arial"/>
          <w:sz w:val="22"/>
          <w:szCs w:val="22"/>
        </w:rPr>
        <w:t xml:space="preserve"> splnenie podmienok účasti uchádzačmi, ktorí sa umiestnili na prvom až treťom mieste v poradí alebo </w:t>
      </w:r>
      <w:r w:rsidR="000444E7">
        <w:rPr>
          <w:rFonts w:ascii="Arial" w:hAnsi="Arial" w:cs="Arial"/>
          <w:sz w:val="22"/>
          <w:szCs w:val="22"/>
        </w:rPr>
        <w:t>len</w:t>
      </w:r>
      <w:r w:rsidR="000444E7" w:rsidRPr="000444E7">
        <w:rPr>
          <w:rFonts w:ascii="Arial" w:hAnsi="Arial" w:cs="Arial"/>
          <w:sz w:val="22"/>
          <w:szCs w:val="22"/>
        </w:rPr>
        <w:t xml:space="preserve"> uchádzačom, ktorý sa umiestnil na prvom mieste v poradí</w:t>
      </w:r>
      <w:r w:rsidR="000444E7">
        <w:rPr>
          <w:rFonts w:ascii="Arial" w:hAnsi="Arial" w:cs="Arial"/>
          <w:sz w:val="22"/>
          <w:szCs w:val="22"/>
        </w:rPr>
        <w:t>.</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1DAFBBB7" w:rsidR="00C528B1" w:rsidRDefault="00C528B1" w:rsidP="00C528B1">
      <w:pPr>
        <w:rPr>
          <w:rFonts w:ascii="Arial" w:hAnsi="Arial" w:cs="Arial"/>
          <w:sz w:val="22"/>
          <w:szCs w:val="22"/>
        </w:rPr>
      </w:pP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1D9E35BA"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97FE760"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ADC40AB" w:rsidR="009E6B78" w:rsidRDefault="009E6B78" w:rsidP="009E6B78">
      <w:pPr>
        <w:jc w:val="both"/>
        <w:rPr>
          <w:rFonts w:ascii="Arial" w:hAnsi="Arial" w:cs="Arial"/>
          <w:sz w:val="22"/>
          <w:szCs w:val="22"/>
        </w:rPr>
      </w:pPr>
      <w:r>
        <w:rPr>
          <w:rFonts w:ascii="Arial" w:hAnsi="Arial" w:cs="Arial"/>
          <w:sz w:val="22"/>
          <w:szCs w:val="22"/>
        </w:rPr>
        <w:lastRenderedPageBreak/>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4F82CCAC" w:rsidR="009E6B78" w:rsidRPr="009E6B78" w:rsidRDefault="009E6B78" w:rsidP="009E6B78">
      <w:pPr>
        <w:jc w:val="both"/>
        <w:rPr>
          <w:rFonts w:ascii="Arial" w:hAnsi="Arial" w:cs="Arial"/>
          <w:sz w:val="22"/>
          <w:szCs w:val="22"/>
        </w:rPr>
      </w:pPr>
      <w:r w:rsidRPr="003F54FE">
        <w:rPr>
          <w:rFonts w:ascii="Arial" w:hAnsi="Arial" w:cs="Arial"/>
          <w:sz w:val="22"/>
          <w:szCs w:val="22"/>
        </w:rPr>
        <w:t xml:space="preserve">25.3 </w:t>
      </w:r>
      <w:r w:rsidR="00B265E2" w:rsidRPr="003F54FE">
        <w:rPr>
          <w:rFonts w:ascii="Arial" w:hAnsi="Arial" w:cs="Arial"/>
          <w:sz w:val="22"/>
          <w:szCs w:val="22"/>
        </w:rPr>
        <w:t>Verejný obstarávateľ</w:t>
      </w:r>
      <w:r w:rsidRPr="003F54FE">
        <w:rPr>
          <w:rFonts w:ascii="Arial" w:hAnsi="Arial" w:cs="Arial"/>
          <w:sz w:val="22"/>
          <w:szCs w:val="22"/>
        </w:rPr>
        <w:t xml:space="preserve"> môže uzavrieť zmluvu s úspešným uchádzačom alebo uchádzačmi najskôr šestnásty deň odo dňa odoslania informácie o výsledku vyhodnotenia ponúk podľa § 55</w:t>
      </w:r>
      <w:r w:rsidR="00E43246" w:rsidRPr="003F54FE">
        <w:rPr>
          <w:rFonts w:ascii="Arial" w:hAnsi="Arial" w:cs="Arial"/>
          <w:sz w:val="22"/>
          <w:szCs w:val="22"/>
        </w:rPr>
        <w:t xml:space="preserve"> ods. 2 ZVO</w:t>
      </w:r>
      <w:r w:rsidRPr="003F54FE">
        <w:rPr>
          <w:rFonts w:ascii="Arial" w:hAnsi="Arial" w:cs="Arial"/>
          <w:sz w:val="22"/>
          <w:szCs w:val="22"/>
        </w:rPr>
        <w:t>,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hAnsi="Arial" w:cs="Arial"/>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w:t>
      </w:r>
      <w:r w:rsidR="00A00183">
        <w:rPr>
          <w:rFonts w:ascii="Arial" w:hAnsi="Arial" w:cs="Arial"/>
          <w:color w:val="000000"/>
          <w:sz w:val="22"/>
          <w:szCs w:val="22"/>
        </w:rPr>
        <w:t>1</w:t>
      </w:r>
      <w:r w:rsidR="00DC2084" w:rsidRPr="00D861B4">
        <w:rPr>
          <w:rFonts w:ascii="Arial" w:hAnsi="Arial" w:cs="Arial"/>
          <w:color w:val="000000"/>
          <w:sz w:val="22"/>
          <w:szCs w:val="22"/>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hAnsi="Arial" w:cs="Arial"/>
          <w:color w:val="000000"/>
          <w:sz w:val="22"/>
          <w:szCs w:val="22"/>
        </w:rPr>
      </w:pPr>
    </w:p>
    <w:p w14:paraId="204C63EC" w14:textId="34555375" w:rsidR="00CC2DC2" w:rsidRPr="00BC165A" w:rsidRDefault="00886E7F" w:rsidP="00BC165A">
      <w:pPr>
        <w:autoSpaceDE w:val="0"/>
        <w:autoSpaceDN w:val="0"/>
        <w:adjustRightInd w:val="0"/>
        <w:jc w:val="both"/>
        <w:rPr>
          <w:rFonts w:ascii="Arial" w:hAnsi="Arial" w:cs="Arial"/>
          <w:b/>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w:t>
      </w:r>
      <w:r w:rsidR="00A00183">
        <w:rPr>
          <w:rFonts w:ascii="Arial" w:hAnsi="Arial" w:cs="Arial"/>
          <w:color w:val="000000"/>
          <w:sz w:val="22"/>
          <w:szCs w:val="22"/>
        </w:rPr>
        <w:t>2</w:t>
      </w:r>
      <w:r w:rsidR="00DC2084" w:rsidRPr="00D861B4">
        <w:rPr>
          <w:rFonts w:ascii="Arial" w:hAnsi="Arial" w:cs="Arial"/>
          <w:color w:val="000000"/>
          <w:sz w:val="22"/>
          <w:szCs w:val="22"/>
        </w:rPr>
        <w:t xml:space="preserve"> Úspešný uchádzač (dodávateľ) má povinnosť posyktnúť objednávateľovi k podpisu zmluvy zoznam jeho subdodávateľov v rozsahu podľa § 41 ods. 3 zákona o verejnom obstarávaní a do 5 pracovných dní odo dňa akejkoľvek zmeny subdodávateľa nahlásil </w:t>
      </w:r>
      <w:r w:rsidR="00585DCB">
        <w:rPr>
          <w:rFonts w:ascii="Arial" w:hAnsi="Arial" w:cs="Arial"/>
          <w:color w:val="000000"/>
          <w:sz w:val="22"/>
          <w:szCs w:val="22"/>
        </w:rPr>
        <w:t>objednávateĺovi</w:t>
      </w:r>
      <w:r w:rsidR="00DC2084" w:rsidRPr="00D861B4">
        <w:rPr>
          <w:rFonts w:ascii="Arial" w:hAnsi="Arial" w:cs="Arial"/>
          <w:color w:val="000000"/>
          <w:sz w:val="22"/>
          <w:szCs w:val="22"/>
        </w:rPr>
        <w:t xml:space="preserve"> údaje v rozsahu minmálne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618E488" w14:textId="6317AD95" w:rsidR="00E44F90" w:rsidRDefault="00E44F90" w:rsidP="00C528B1">
      <w:pPr>
        <w:rPr>
          <w:rFonts w:ascii="Arial" w:hAnsi="Arial" w:cs="Arial"/>
          <w:b/>
          <w:sz w:val="22"/>
          <w:szCs w:val="22"/>
        </w:rPr>
      </w:pPr>
    </w:p>
    <w:p w14:paraId="1E6B1DE6" w14:textId="0E66D095" w:rsidR="003F54FE" w:rsidRDefault="003F54FE" w:rsidP="00C528B1">
      <w:pPr>
        <w:rPr>
          <w:rFonts w:ascii="Arial" w:hAnsi="Arial" w:cs="Arial"/>
          <w:b/>
          <w:sz w:val="22"/>
          <w:szCs w:val="22"/>
        </w:rPr>
      </w:pPr>
    </w:p>
    <w:p w14:paraId="195C974F" w14:textId="77777777" w:rsidR="003F54FE" w:rsidRDefault="003F54FE" w:rsidP="00C528B1">
      <w:pPr>
        <w:rPr>
          <w:rFonts w:ascii="Arial" w:hAnsi="Arial" w:cs="Arial"/>
          <w:b/>
          <w:sz w:val="22"/>
          <w:szCs w:val="22"/>
        </w:rPr>
      </w:pPr>
    </w:p>
    <w:p w14:paraId="4DF97E5D" w14:textId="7771A02E" w:rsidR="00CD4374" w:rsidRDefault="00CD4374"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A.2 PODMIENKY ÚČASTI UCHÁDZAČOV</w:t>
      </w:r>
    </w:p>
    <w:p w14:paraId="7ACD5AD6" w14:textId="77777777" w:rsidR="00C528B1" w:rsidRPr="00D861B4" w:rsidRDefault="00C528B1" w:rsidP="00C528B1">
      <w:pPr>
        <w:rPr>
          <w:rFonts w:ascii="Arial" w:hAnsi="Arial" w:cs="Arial"/>
          <w:sz w:val="22"/>
          <w:szCs w:val="22"/>
        </w:rPr>
      </w:pPr>
    </w:p>
    <w:p w14:paraId="3322C811" w14:textId="6EFF73EB"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w:t>
      </w:r>
      <w:r w:rsidR="003F54FE">
        <w:rPr>
          <w:rFonts w:ascii="Arial" w:hAnsi="Arial" w:cs="Arial"/>
          <w:b/>
          <w:sz w:val="22"/>
          <w:szCs w:val="22"/>
        </w:rPr>
        <w:t xml:space="preserve">vo </w:t>
      </w:r>
      <w:r w:rsidR="003F54FE" w:rsidRPr="003F54FE">
        <w:rPr>
          <w:rFonts w:ascii="Arial" w:hAnsi="Arial" w:cs="Arial"/>
          <w:b/>
          <w:sz w:val="22"/>
          <w:szCs w:val="22"/>
        </w:rPr>
        <w:t>V</w:t>
      </w:r>
      <w:r w:rsidR="003F54FE">
        <w:rPr>
          <w:rFonts w:ascii="Arial" w:hAnsi="Arial" w:cs="Arial"/>
          <w:b/>
          <w:sz w:val="22"/>
          <w:szCs w:val="22"/>
        </w:rPr>
        <w:t xml:space="preserve">estníku </w:t>
      </w:r>
      <w:r w:rsidR="003F54FE" w:rsidRPr="003F54FE">
        <w:rPr>
          <w:rFonts w:ascii="Arial" w:hAnsi="Arial" w:cs="Arial"/>
          <w:b/>
          <w:sz w:val="22"/>
          <w:szCs w:val="22"/>
        </w:rPr>
        <w:t>VO č. 174/2021 zo dňa 29.7.2021, zn. 37016 – WYP</w:t>
      </w:r>
      <w:r w:rsidR="00CA166A">
        <w:rPr>
          <w:rFonts w:ascii="Arial" w:hAnsi="Arial" w:cs="Arial"/>
          <w:b/>
          <w:sz w:val="22"/>
          <w:szCs w:val="22"/>
        </w:rPr>
        <w:t>.</w:t>
      </w:r>
    </w:p>
    <w:p w14:paraId="506CAD21" w14:textId="43F407C0" w:rsidR="00DC2084" w:rsidRDefault="00DC2084" w:rsidP="00DD45F9">
      <w:pPr>
        <w:jc w:val="both"/>
        <w:rPr>
          <w:rFonts w:ascii="Arial" w:hAnsi="Arial" w:cs="Arial"/>
          <w:sz w:val="22"/>
          <w:szCs w:val="22"/>
        </w:rPr>
      </w:pPr>
    </w:p>
    <w:p w14:paraId="6F5FA96F" w14:textId="6524C8EE" w:rsidR="00A00183" w:rsidRDefault="00A00183" w:rsidP="00ED1659">
      <w:pPr>
        <w:jc w:val="both"/>
        <w:rPr>
          <w:rFonts w:ascii="Arial" w:hAnsi="Arial" w:cs="Arial"/>
          <w:sz w:val="22"/>
          <w:szCs w:val="22"/>
        </w:rPr>
      </w:pPr>
    </w:p>
    <w:p w14:paraId="4F3D3CA2" w14:textId="77777777" w:rsidR="00CD4374" w:rsidRPr="00ED1659" w:rsidRDefault="00CD4374" w:rsidP="00ED1659">
      <w:pPr>
        <w:jc w:val="both"/>
        <w:rPr>
          <w:rStyle w:val="FontStyle68"/>
          <w:rFonts w:ascii="Arial" w:hAnsi="Arial" w:cs="Arial"/>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399B2256" w:rsidR="00E44F90" w:rsidRPr="00ED1659" w:rsidRDefault="00E44F90" w:rsidP="00E44F90">
      <w:pPr>
        <w:jc w:val="both"/>
        <w:rPr>
          <w:rFonts w:ascii="Arial" w:hAnsi="Arial" w:cs="Arial"/>
          <w:sz w:val="22"/>
          <w:szCs w:val="22"/>
        </w:rPr>
      </w:pPr>
      <w:r w:rsidRPr="00E44F90">
        <w:rPr>
          <w:rFonts w:ascii="Arial" w:hAnsi="Arial" w:cs="Arial"/>
          <w:sz w:val="22"/>
          <w:szCs w:val="22"/>
        </w:rPr>
        <w:t xml:space="preserve">Verejný obstarávateľ bude vyhodnocovať ponuky v zmysle § 44 ods. 3 písm. c) zákona na základe kritérií na vyhodnotenie ponúk - </w:t>
      </w:r>
      <w:r w:rsidRPr="00E44F90">
        <w:rPr>
          <w:rFonts w:ascii="Arial" w:hAnsi="Arial" w:cs="Arial"/>
          <w:b/>
          <w:sz w:val="22"/>
          <w:szCs w:val="22"/>
        </w:rPr>
        <w:t xml:space="preserve">najnižšej ceny v EUR </w:t>
      </w:r>
      <w:r w:rsidR="002818A2">
        <w:rPr>
          <w:rFonts w:ascii="Arial" w:hAnsi="Arial" w:cs="Arial"/>
          <w:b/>
          <w:sz w:val="22"/>
          <w:szCs w:val="22"/>
        </w:rPr>
        <w:t>s</w:t>
      </w:r>
      <w:r w:rsidR="00ED1659">
        <w:rPr>
          <w:rFonts w:ascii="Arial" w:hAnsi="Arial" w:cs="Arial"/>
          <w:b/>
          <w:sz w:val="22"/>
          <w:szCs w:val="22"/>
        </w:rPr>
        <w:t> </w:t>
      </w:r>
      <w:r w:rsidRPr="00E44F90">
        <w:rPr>
          <w:rFonts w:ascii="Arial" w:hAnsi="Arial" w:cs="Arial"/>
          <w:b/>
          <w:sz w:val="22"/>
          <w:szCs w:val="22"/>
        </w:rPr>
        <w:t>DPH</w:t>
      </w:r>
      <w:r w:rsidR="00ED1659">
        <w:rPr>
          <w:rFonts w:ascii="Arial" w:hAnsi="Arial" w:cs="Arial"/>
          <w:b/>
          <w:sz w:val="22"/>
          <w:szCs w:val="22"/>
        </w:rPr>
        <w:t xml:space="preserve"> </w:t>
      </w:r>
      <w:r w:rsidR="00252356">
        <w:rPr>
          <w:rFonts w:ascii="Arial" w:hAnsi="Arial" w:cs="Arial"/>
          <w:b/>
          <w:sz w:val="22"/>
          <w:szCs w:val="22"/>
        </w:rPr>
        <w:t>za celý predmet obstarávania</w:t>
      </w:r>
      <w:r w:rsidRPr="00ED1659">
        <w:rPr>
          <w:rFonts w:ascii="Arial" w:hAnsi="Arial" w:cs="Arial"/>
          <w:sz w:val="22"/>
          <w:szCs w:val="22"/>
        </w:rPr>
        <w:t>.</w:t>
      </w:r>
    </w:p>
    <w:p w14:paraId="4779F4A4" w14:textId="77777777" w:rsidR="00E44F90" w:rsidRPr="00E44F90" w:rsidRDefault="00E44F90" w:rsidP="00E44F90">
      <w:pPr>
        <w:jc w:val="both"/>
        <w:rPr>
          <w:rFonts w:ascii="Arial" w:hAnsi="Arial" w:cs="Arial"/>
          <w:sz w:val="22"/>
          <w:szCs w:val="22"/>
        </w:rPr>
      </w:pPr>
    </w:p>
    <w:p w14:paraId="2CAB15D7" w14:textId="73200439"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1. Úspešným uchádzačom sa stane uchádzač, ktorý vo svojej ponuke predloží najnižšiu cenu za predmet zákazky v Eur </w:t>
      </w:r>
      <w:r w:rsidR="002818A2">
        <w:rPr>
          <w:rFonts w:ascii="Arial" w:hAnsi="Arial" w:cs="Arial"/>
          <w:sz w:val="22"/>
          <w:szCs w:val="22"/>
        </w:rPr>
        <w:t>s</w:t>
      </w:r>
      <w:r w:rsidRPr="00E44F90">
        <w:rPr>
          <w:rFonts w:ascii="Arial" w:hAnsi="Arial" w:cs="Arial"/>
          <w:sz w:val="22"/>
          <w:szCs w:val="22"/>
        </w:rPr>
        <w:t xml:space="preserve"> DPH</w:t>
      </w:r>
      <w:r w:rsidR="000C7A58">
        <w:rPr>
          <w:rFonts w:ascii="Arial" w:hAnsi="Arial" w:cs="Arial"/>
          <w:sz w:val="22"/>
          <w:szCs w:val="22"/>
        </w:rPr>
        <w:t xml:space="preserve"> a preukáže splnenie podmineok účasti a splnenie požiadaviek na predmet obstarávania.</w:t>
      </w:r>
      <w:r w:rsidRPr="00E44F90">
        <w:rPr>
          <w:rFonts w:ascii="Arial" w:hAnsi="Arial" w:cs="Arial"/>
          <w:sz w:val="22"/>
          <w:szCs w:val="22"/>
        </w:rPr>
        <w:t xml:space="preserve"> Ako druhý v poradí sa umiestni uchádzač, ktorý vo svojej ponuke predloží druhú najnižšiu cenu za predmet zákazky v Eur </w:t>
      </w:r>
      <w:r w:rsidR="002818A2">
        <w:rPr>
          <w:rFonts w:ascii="Arial" w:hAnsi="Arial" w:cs="Arial"/>
          <w:sz w:val="22"/>
          <w:szCs w:val="22"/>
        </w:rPr>
        <w:t>s</w:t>
      </w:r>
      <w:r w:rsidRPr="00E44F90">
        <w:rPr>
          <w:rFonts w:ascii="Arial" w:hAnsi="Arial" w:cs="Arial"/>
          <w:sz w:val="22"/>
          <w:szCs w:val="22"/>
        </w:rPr>
        <w:t xml:space="preserve"> DPH atď.</w:t>
      </w:r>
    </w:p>
    <w:p w14:paraId="3A719FEA" w14:textId="77777777" w:rsidR="00E44F90" w:rsidRPr="00E44F90" w:rsidRDefault="00E44F90" w:rsidP="00E44F90">
      <w:pPr>
        <w:jc w:val="both"/>
        <w:rPr>
          <w:rFonts w:ascii="Arial" w:hAnsi="Arial" w:cs="Arial"/>
          <w:sz w:val="22"/>
          <w:szCs w:val="22"/>
        </w:rPr>
      </w:pPr>
    </w:p>
    <w:p w14:paraId="3410A070" w14:textId="23514699"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rPr>
        <w:t>s</w:t>
      </w:r>
      <w:r w:rsidRPr="00E44F90">
        <w:rPr>
          <w:rFonts w:ascii="Arial" w:hAnsi="Arial" w:cs="Arial"/>
          <w:sz w:val="22"/>
          <w:szCs w:val="22"/>
        </w:rPr>
        <w:t xml:space="preserve"> DP</w:t>
      </w:r>
      <w:r w:rsidR="000C7A58">
        <w:rPr>
          <w:rFonts w:ascii="Arial" w:hAnsi="Arial" w:cs="Arial"/>
          <w:sz w:val="22"/>
          <w:szCs w:val="22"/>
        </w:rPr>
        <w:t>H</w:t>
      </w:r>
      <w:r w:rsidRPr="00E44F90">
        <w:rPr>
          <w:rFonts w:ascii="Arial" w:hAnsi="Arial" w:cs="Arial"/>
          <w:sz w:val="22"/>
          <w:szCs w:val="22"/>
        </w:rPr>
        <w:t>.</w:t>
      </w:r>
    </w:p>
    <w:p w14:paraId="7CE7A6A6" w14:textId="77777777" w:rsidR="00E44F90" w:rsidRPr="00E44F90" w:rsidRDefault="00E44F90" w:rsidP="00E44F90">
      <w:pPr>
        <w:jc w:val="both"/>
        <w:rPr>
          <w:rFonts w:ascii="Arial" w:hAnsi="Arial" w:cs="Arial"/>
          <w:sz w:val="22"/>
          <w:szCs w:val="22"/>
        </w:rPr>
      </w:pPr>
    </w:p>
    <w:p w14:paraId="5DF136D3" w14:textId="77777777" w:rsidR="00E44F90" w:rsidRPr="00E44F90" w:rsidRDefault="00E44F90" w:rsidP="00E44F90">
      <w:pPr>
        <w:jc w:val="both"/>
        <w:rPr>
          <w:rFonts w:ascii="Arial" w:hAnsi="Arial" w:cs="Arial"/>
          <w:sz w:val="22"/>
          <w:szCs w:val="22"/>
        </w:rPr>
      </w:pPr>
      <w:r w:rsidRPr="00E44F90">
        <w:rPr>
          <w:rFonts w:ascii="Arial" w:hAnsi="Arial" w:cs="Arial"/>
          <w:sz w:val="22"/>
          <w:szCs w:val="22"/>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rPr>
      </w:pPr>
    </w:p>
    <w:p w14:paraId="3513B48D" w14:textId="012714B3"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4. Poradie uchádzačov sa určí </w:t>
      </w:r>
      <w:r w:rsidR="000C7A58">
        <w:rPr>
          <w:rFonts w:ascii="Arial" w:hAnsi="Arial" w:cs="Arial"/>
          <w:sz w:val="22"/>
          <w:szCs w:val="22"/>
        </w:rPr>
        <w:t>zostavením poradia</w:t>
      </w:r>
      <w:r w:rsidRPr="00E44F90">
        <w:rPr>
          <w:rFonts w:ascii="Arial" w:hAnsi="Arial" w:cs="Arial"/>
          <w:sz w:val="22"/>
          <w:szCs w:val="22"/>
        </w:rPr>
        <w:t xml:space="preserve"> navrhnutých ponukových cien za dodanie predmetu zákazky podľa bodu 2 tejto časti súťažných podkladov, vyjadrených v Eur </w:t>
      </w:r>
      <w:r w:rsidR="002818A2">
        <w:rPr>
          <w:rFonts w:ascii="Arial" w:hAnsi="Arial" w:cs="Arial"/>
          <w:sz w:val="22"/>
          <w:szCs w:val="22"/>
        </w:rPr>
        <w:t>s</w:t>
      </w:r>
      <w:r w:rsidRPr="00E44F90">
        <w:rPr>
          <w:rFonts w:ascii="Arial" w:hAnsi="Arial" w:cs="Arial"/>
          <w:sz w:val="22"/>
          <w:szCs w:val="22"/>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rPr>
      </w:pPr>
    </w:p>
    <w:p w14:paraId="03879733" w14:textId="77777777" w:rsidR="00E44F90" w:rsidRPr="00E44F90" w:rsidRDefault="00E44F90" w:rsidP="00E44F90">
      <w:pPr>
        <w:jc w:val="both"/>
        <w:rPr>
          <w:rFonts w:ascii="Arial" w:hAnsi="Arial" w:cs="Arial"/>
          <w:sz w:val="22"/>
          <w:szCs w:val="22"/>
        </w:rPr>
      </w:pPr>
      <w:r w:rsidRPr="00E44F90">
        <w:rPr>
          <w:rFonts w:ascii="Arial" w:hAnsi="Arial" w:cs="Arial"/>
          <w:sz w:val="22"/>
          <w:szCs w:val="22"/>
        </w:rPr>
        <w:t>5. Uchádzač v ponuke predloží návrh na plnenie kritéria, t.z. podpísaný Formulár – Návrh na plnenie kritéria v časti B.4 týchto súťažných podkladov, s uvedením ceny podľa bodu 1 za celý predmet zákazky.</w:t>
      </w:r>
    </w:p>
    <w:p w14:paraId="03C02CB7" w14:textId="77777777" w:rsidR="00E44F90" w:rsidRPr="00E44F90" w:rsidRDefault="00E44F90" w:rsidP="00E44F90">
      <w:pPr>
        <w:jc w:val="both"/>
        <w:rPr>
          <w:rFonts w:ascii="Arial" w:hAnsi="Arial" w:cs="Arial"/>
          <w:b/>
          <w:sz w:val="22"/>
          <w:szCs w:val="22"/>
        </w:rPr>
      </w:pPr>
    </w:p>
    <w:p w14:paraId="71EE7C55" w14:textId="77777777" w:rsidR="00CD4374" w:rsidRPr="00F50FA5" w:rsidRDefault="00CD437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2E77A3E7" w14:textId="77777777" w:rsidR="003F54FE" w:rsidRDefault="003F54FE" w:rsidP="003F54FE">
      <w:pPr>
        <w:jc w:val="both"/>
        <w:rPr>
          <w:rFonts w:ascii="Arial" w:hAnsi="Arial" w:cs="Arial"/>
          <w:sz w:val="22"/>
          <w:szCs w:val="22"/>
          <w:lang w:eastAsia="cs-CZ"/>
        </w:rPr>
      </w:pPr>
      <w:r w:rsidRPr="00BD10CA">
        <w:rPr>
          <w:rFonts w:ascii="Arial" w:hAnsi="Arial" w:cs="Arial"/>
          <w:sz w:val="22"/>
          <w:szCs w:val="22"/>
          <w:lang w:eastAsia="cs-CZ"/>
        </w:rPr>
        <w:t>Predmetom z</w:t>
      </w:r>
      <w:r>
        <w:rPr>
          <w:rFonts w:ascii="Arial" w:hAnsi="Arial" w:cs="Arial"/>
          <w:sz w:val="22"/>
          <w:szCs w:val="22"/>
          <w:lang w:eastAsia="cs-CZ"/>
        </w:rPr>
        <w:t>á</w:t>
      </w:r>
      <w:r w:rsidRPr="00BD10CA">
        <w:rPr>
          <w:rFonts w:ascii="Arial" w:hAnsi="Arial" w:cs="Arial"/>
          <w:sz w:val="22"/>
          <w:szCs w:val="22"/>
          <w:lang w:eastAsia="cs-CZ"/>
        </w:rPr>
        <w:t>kazky s</w:t>
      </w:r>
      <w:r>
        <w:rPr>
          <w:rFonts w:ascii="Arial" w:hAnsi="Arial" w:cs="Arial"/>
          <w:sz w:val="22"/>
          <w:szCs w:val="22"/>
          <w:lang w:eastAsia="cs-CZ"/>
        </w:rPr>
        <w:t>ú</w:t>
      </w:r>
      <w:r w:rsidRPr="00BD10CA">
        <w:rPr>
          <w:rFonts w:ascii="Arial" w:hAnsi="Arial" w:cs="Arial"/>
          <w:sz w:val="22"/>
          <w:szCs w:val="22"/>
          <w:lang w:eastAsia="cs-CZ"/>
        </w:rPr>
        <w:t xml:space="preserve"> stavebn</w:t>
      </w:r>
      <w:r>
        <w:rPr>
          <w:rFonts w:ascii="Arial" w:hAnsi="Arial" w:cs="Arial"/>
          <w:sz w:val="22"/>
          <w:szCs w:val="22"/>
          <w:lang w:eastAsia="cs-CZ"/>
        </w:rPr>
        <w:t>é</w:t>
      </w:r>
      <w:r w:rsidRPr="00BD10CA">
        <w:rPr>
          <w:rFonts w:ascii="Arial" w:hAnsi="Arial" w:cs="Arial"/>
          <w:sz w:val="22"/>
          <w:szCs w:val="22"/>
          <w:lang w:eastAsia="cs-CZ"/>
        </w:rPr>
        <w:t xml:space="preserve"> pr</w:t>
      </w:r>
      <w:r>
        <w:rPr>
          <w:rFonts w:ascii="Arial" w:hAnsi="Arial" w:cs="Arial"/>
          <w:sz w:val="22"/>
          <w:szCs w:val="22"/>
          <w:lang w:eastAsia="cs-CZ"/>
        </w:rPr>
        <w:t>á</w:t>
      </w:r>
      <w:r w:rsidRPr="00BD10CA">
        <w:rPr>
          <w:rFonts w:ascii="Arial" w:hAnsi="Arial" w:cs="Arial"/>
          <w:sz w:val="22"/>
          <w:szCs w:val="22"/>
          <w:lang w:eastAsia="cs-CZ"/>
        </w:rPr>
        <w:t>ce na rekonštrukcii a moderniz</w:t>
      </w:r>
      <w:r>
        <w:rPr>
          <w:rFonts w:ascii="Arial" w:hAnsi="Arial" w:cs="Arial"/>
          <w:sz w:val="22"/>
          <w:szCs w:val="22"/>
          <w:lang w:eastAsia="cs-CZ"/>
        </w:rPr>
        <w:t>á</w:t>
      </w:r>
      <w:r w:rsidRPr="00BD10CA">
        <w:rPr>
          <w:rFonts w:ascii="Arial" w:hAnsi="Arial" w:cs="Arial"/>
          <w:sz w:val="22"/>
          <w:szCs w:val="22"/>
          <w:lang w:eastAsia="cs-CZ"/>
        </w:rPr>
        <w:t>cii objektu administrat</w:t>
      </w:r>
      <w:r>
        <w:rPr>
          <w:rFonts w:ascii="Arial" w:hAnsi="Arial" w:cs="Arial"/>
          <w:sz w:val="22"/>
          <w:szCs w:val="22"/>
          <w:lang w:eastAsia="cs-CZ"/>
        </w:rPr>
        <w:t>í</w:t>
      </w:r>
      <w:r w:rsidRPr="00BD10CA">
        <w:rPr>
          <w:rFonts w:ascii="Arial" w:hAnsi="Arial" w:cs="Arial"/>
          <w:sz w:val="22"/>
          <w:szCs w:val="22"/>
          <w:lang w:eastAsia="cs-CZ"/>
        </w:rPr>
        <w:t>vnej budovy v obci Jasenica.</w:t>
      </w:r>
      <w:r>
        <w:rPr>
          <w:rFonts w:ascii="Arial" w:hAnsi="Arial" w:cs="Arial"/>
          <w:sz w:val="22"/>
          <w:szCs w:val="22"/>
          <w:lang w:eastAsia="cs-CZ"/>
        </w:rPr>
        <w:t xml:space="preserve"> </w:t>
      </w:r>
    </w:p>
    <w:p w14:paraId="6F084BCF" w14:textId="77777777" w:rsidR="003F54FE" w:rsidRDefault="003F54FE" w:rsidP="003F54FE">
      <w:pPr>
        <w:jc w:val="both"/>
        <w:rPr>
          <w:rFonts w:ascii="Arial" w:hAnsi="Arial" w:cs="Arial"/>
          <w:sz w:val="22"/>
          <w:szCs w:val="22"/>
          <w:lang w:eastAsia="cs-CZ"/>
        </w:rPr>
      </w:pPr>
    </w:p>
    <w:p w14:paraId="60EB439A" w14:textId="3ED791FC" w:rsidR="003F54FE" w:rsidRPr="00BD10CA" w:rsidRDefault="003F54FE" w:rsidP="003F54FE">
      <w:pPr>
        <w:jc w:val="both"/>
        <w:rPr>
          <w:rFonts w:ascii="Arial" w:hAnsi="Arial" w:cs="Arial"/>
          <w:sz w:val="22"/>
          <w:szCs w:val="22"/>
          <w:lang w:eastAsia="cs-CZ"/>
        </w:rPr>
      </w:pPr>
      <w:r w:rsidRPr="00BD10CA">
        <w:rPr>
          <w:rFonts w:ascii="Arial" w:hAnsi="Arial" w:cs="Arial"/>
          <w:sz w:val="22"/>
          <w:szCs w:val="22"/>
          <w:lang w:eastAsia="cs-CZ"/>
        </w:rPr>
        <w:t>Zahŕňa zateplenie fas</w:t>
      </w:r>
      <w:r>
        <w:rPr>
          <w:rFonts w:ascii="Arial" w:hAnsi="Arial" w:cs="Arial"/>
          <w:sz w:val="22"/>
          <w:szCs w:val="22"/>
          <w:lang w:eastAsia="cs-CZ"/>
        </w:rPr>
        <w:t>á</w:t>
      </w:r>
      <w:r w:rsidRPr="00BD10CA">
        <w:rPr>
          <w:rFonts w:ascii="Arial" w:hAnsi="Arial" w:cs="Arial"/>
          <w:sz w:val="22"/>
          <w:szCs w:val="22"/>
          <w:lang w:eastAsia="cs-CZ"/>
        </w:rPr>
        <w:t>dy, výmenu výpln</w:t>
      </w:r>
      <w:r>
        <w:rPr>
          <w:rFonts w:ascii="Arial" w:hAnsi="Arial" w:cs="Arial"/>
          <w:sz w:val="22"/>
          <w:szCs w:val="22"/>
          <w:lang w:eastAsia="cs-CZ"/>
        </w:rPr>
        <w:t>í</w:t>
      </w:r>
      <w:r w:rsidRPr="00BD10CA">
        <w:rPr>
          <w:rFonts w:ascii="Arial" w:hAnsi="Arial" w:cs="Arial"/>
          <w:sz w:val="22"/>
          <w:szCs w:val="22"/>
          <w:lang w:eastAsia="cs-CZ"/>
        </w:rPr>
        <w:t xml:space="preserve"> otvorov exteri</w:t>
      </w:r>
      <w:r>
        <w:rPr>
          <w:rFonts w:ascii="Arial" w:hAnsi="Arial" w:cs="Arial"/>
          <w:sz w:val="22"/>
          <w:szCs w:val="22"/>
          <w:lang w:eastAsia="cs-CZ"/>
        </w:rPr>
        <w:t>é</w:t>
      </w:r>
      <w:r w:rsidRPr="00BD10CA">
        <w:rPr>
          <w:rFonts w:ascii="Arial" w:hAnsi="Arial" w:cs="Arial"/>
          <w:sz w:val="22"/>
          <w:szCs w:val="22"/>
          <w:lang w:eastAsia="cs-CZ"/>
        </w:rPr>
        <w:t>ru, výmena okapových chodn</w:t>
      </w:r>
      <w:r>
        <w:rPr>
          <w:rFonts w:ascii="Arial" w:hAnsi="Arial" w:cs="Arial"/>
          <w:sz w:val="22"/>
          <w:szCs w:val="22"/>
          <w:lang w:eastAsia="cs-CZ"/>
        </w:rPr>
        <w:t>í</w:t>
      </w:r>
      <w:r w:rsidRPr="00BD10CA">
        <w:rPr>
          <w:rFonts w:ascii="Arial" w:hAnsi="Arial" w:cs="Arial"/>
          <w:sz w:val="22"/>
          <w:szCs w:val="22"/>
          <w:lang w:eastAsia="cs-CZ"/>
        </w:rPr>
        <w:t>kov. Rekonštrukčn</w:t>
      </w:r>
      <w:r>
        <w:rPr>
          <w:rFonts w:ascii="Arial" w:hAnsi="Arial" w:cs="Arial"/>
          <w:sz w:val="22"/>
          <w:szCs w:val="22"/>
          <w:lang w:eastAsia="cs-CZ"/>
        </w:rPr>
        <w:t>é</w:t>
      </w:r>
      <w:r w:rsidRPr="00BD10CA">
        <w:rPr>
          <w:rFonts w:ascii="Arial" w:hAnsi="Arial" w:cs="Arial"/>
          <w:sz w:val="22"/>
          <w:szCs w:val="22"/>
          <w:lang w:eastAsia="cs-CZ"/>
        </w:rPr>
        <w:t xml:space="preserve"> pr</w:t>
      </w:r>
      <w:r>
        <w:rPr>
          <w:rFonts w:ascii="Arial" w:hAnsi="Arial" w:cs="Arial"/>
          <w:sz w:val="22"/>
          <w:szCs w:val="22"/>
          <w:lang w:eastAsia="cs-CZ"/>
        </w:rPr>
        <w:t>á</w:t>
      </w:r>
      <w:r w:rsidRPr="00BD10CA">
        <w:rPr>
          <w:rFonts w:ascii="Arial" w:hAnsi="Arial" w:cs="Arial"/>
          <w:sz w:val="22"/>
          <w:szCs w:val="22"/>
          <w:lang w:eastAsia="cs-CZ"/>
        </w:rPr>
        <w:t>ce sa</w:t>
      </w:r>
      <w:r>
        <w:rPr>
          <w:rFonts w:ascii="Arial" w:hAnsi="Arial" w:cs="Arial"/>
          <w:sz w:val="22"/>
          <w:szCs w:val="22"/>
          <w:lang w:eastAsia="cs-CZ"/>
        </w:rPr>
        <w:t xml:space="preserve"> </w:t>
      </w:r>
      <w:r w:rsidRPr="00BD10CA">
        <w:rPr>
          <w:rFonts w:ascii="Arial" w:hAnsi="Arial" w:cs="Arial"/>
          <w:sz w:val="22"/>
          <w:szCs w:val="22"/>
          <w:lang w:eastAsia="cs-CZ"/>
        </w:rPr>
        <w:t>dotýkaj</w:t>
      </w:r>
      <w:r>
        <w:rPr>
          <w:rFonts w:ascii="Arial" w:hAnsi="Arial" w:cs="Arial"/>
          <w:sz w:val="22"/>
          <w:szCs w:val="22"/>
          <w:lang w:eastAsia="cs-CZ"/>
        </w:rPr>
        <w:t>ú</w:t>
      </w:r>
      <w:r w:rsidRPr="00BD10CA">
        <w:rPr>
          <w:rFonts w:ascii="Arial" w:hAnsi="Arial" w:cs="Arial"/>
          <w:sz w:val="22"/>
          <w:szCs w:val="22"/>
          <w:lang w:eastAsia="cs-CZ"/>
        </w:rPr>
        <w:t xml:space="preserve"> aj kompletnej výmeny strešn</w:t>
      </w:r>
      <w:r>
        <w:rPr>
          <w:rFonts w:ascii="Arial" w:hAnsi="Arial" w:cs="Arial"/>
          <w:sz w:val="22"/>
          <w:szCs w:val="22"/>
          <w:lang w:eastAsia="cs-CZ"/>
        </w:rPr>
        <w:t>é</w:t>
      </w:r>
      <w:r w:rsidRPr="00BD10CA">
        <w:rPr>
          <w:rFonts w:ascii="Arial" w:hAnsi="Arial" w:cs="Arial"/>
          <w:sz w:val="22"/>
          <w:szCs w:val="22"/>
          <w:lang w:eastAsia="cs-CZ"/>
        </w:rPr>
        <w:t>ho pl</w:t>
      </w:r>
      <w:r>
        <w:rPr>
          <w:rFonts w:ascii="Arial" w:hAnsi="Arial" w:cs="Arial"/>
          <w:sz w:val="22"/>
          <w:szCs w:val="22"/>
          <w:lang w:eastAsia="cs-CZ"/>
        </w:rPr>
        <w:t>á</w:t>
      </w:r>
      <w:r w:rsidRPr="00BD10CA">
        <w:rPr>
          <w:rFonts w:ascii="Arial" w:hAnsi="Arial" w:cs="Arial"/>
          <w:sz w:val="22"/>
          <w:szCs w:val="22"/>
          <w:lang w:eastAsia="cs-CZ"/>
        </w:rPr>
        <w:t>šťa, ktorý je v havarijnom stave a s tým spojený dažďový syst</w:t>
      </w:r>
      <w:r>
        <w:rPr>
          <w:rFonts w:ascii="Arial" w:hAnsi="Arial" w:cs="Arial"/>
          <w:sz w:val="22"/>
          <w:szCs w:val="22"/>
          <w:lang w:eastAsia="cs-CZ"/>
        </w:rPr>
        <w:t>é</w:t>
      </w:r>
      <w:r w:rsidRPr="00BD10CA">
        <w:rPr>
          <w:rFonts w:ascii="Arial" w:hAnsi="Arial" w:cs="Arial"/>
          <w:sz w:val="22"/>
          <w:szCs w:val="22"/>
          <w:lang w:eastAsia="cs-CZ"/>
        </w:rPr>
        <w:t>m. Vo</w:t>
      </w:r>
      <w:r>
        <w:rPr>
          <w:rFonts w:ascii="Arial" w:hAnsi="Arial" w:cs="Arial"/>
          <w:sz w:val="22"/>
          <w:szCs w:val="22"/>
          <w:lang w:eastAsia="cs-CZ"/>
        </w:rPr>
        <w:t xml:space="preserve"> </w:t>
      </w:r>
      <w:r w:rsidRPr="00BD10CA">
        <w:rPr>
          <w:rFonts w:ascii="Arial" w:hAnsi="Arial" w:cs="Arial"/>
          <w:sz w:val="22"/>
          <w:szCs w:val="22"/>
          <w:lang w:eastAsia="cs-CZ"/>
        </w:rPr>
        <w:t>fas</w:t>
      </w:r>
      <w:r>
        <w:rPr>
          <w:rFonts w:ascii="Arial" w:hAnsi="Arial" w:cs="Arial"/>
          <w:sz w:val="22"/>
          <w:szCs w:val="22"/>
          <w:lang w:eastAsia="cs-CZ"/>
        </w:rPr>
        <w:t>á</w:t>
      </w:r>
      <w:r w:rsidRPr="00BD10CA">
        <w:rPr>
          <w:rFonts w:ascii="Arial" w:hAnsi="Arial" w:cs="Arial"/>
          <w:sz w:val="22"/>
          <w:szCs w:val="22"/>
          <w:lang w:eastAsia="cs-CZ"/>
        </w:rPr>
        <w:t>de s</w:t>
      </w:r>
      <w:r>
        <w:rPr>
          <w:rFonts w:ascii="Arial" w:hAnsi="Arial" w:cs="Arial"/>
          <w:sz w:val="22"/>
          <w:szCs w:val="22"/>
          <w:lang w:eastAsia="cs-CZ"/>
        </w:rPr>
        <w:t>ú</w:t>
      </w:r>
      <w:r w:rsidRPr="00BD10CA">
        <w:rPr>
          <w:rFonts w:ascii="Arial" w:hAnsi="Arial" w:cs="Arial"/>
          <w:sz w:val="22"/>
          <w:szCs w:val="22"/>
          <w:lang w:eastAsia="cs-CZ"/>
        </w:rPr>
        <w:t xml:space="preserve"> vyčlenen</w:t>
      </w:r>
      <w:r>
        <w:rPr>
          <w:rFonts w:ascii="Arial" w:hAnsi="Arial" w:cs="Arial"/>
          <w:sz w:val="22"/>
          <w:szCs w:val="22"/>
          <w:lang w:eastAsia="cs-CZ"/>
        </w:rPr>
        <w:t>é</w:t>
      </w:r>
      <w:r w:rsidRPr="00BD10CA">
        <w:rPr>
          <w:rFonts w:ascii="Arial" w:hAnsi="Arial" w:cs="Arial"/>
          <w:sz w:val="22"/>
          <w:szCs w:val="22"/>
          <w:lang w:eastAsia="cs-CZ"/>
        </w:rPr>
        <w:t xml:space="preserve"> plochy, ktor</w:t>
      </w:r>
      <w:r>
        <w:rPr>
          <w:rFonts w:ascii="Arial" w:hAnsi="Arial" w:cs="Arial"/>
          <w:sz w:val="22"/>
          <w:szCs w:val="22"/>
          <w:lang w:eastAsia="cs-CZ"/>
        </w:rPr>
        <w:t>é</w:t>
      </w:r>
      <w:r w:rsidRPr="00BD10CA">
        <w:rPr>
          <w:rFonts w:ascii="Arial" w:hAnsi="Arial" w:cs="Arial"/>
          <w:sz w:val="22"/>
          <w:szCs w:val="22"/>
          <w:lang w:eastAsia="cs-CZ"/>
        </w:rPr>
        <w:t xml:space="preserve"> bud</w:t>
      </w:r>
      <w:r>
        <w:rPr>
          <w:rFonts w:ascii="Arial" w:hAnsi="Arial" w:cs="Arial"/>
          <w:sz w:val="22"/>
          <w:szCs w:val="22"/>
          <w:lang w:eastAsia="cs-CZ"/>
        </w:rPr>
        <w:t>ú</w:t>
      </w:r>
      <w:r w:rsidRPr="00BD10CA">
        <w:rPr>
          <w:rFonts w:ascii="Arial" w:hAnsi="Arial" w:cs="Arial"/>
          <w:sz w:val="22"/>
          <w:szCs w:val="22"/>
          <w:lang w:eastAsia="cs-CZ"/>
        </w:rPr>
        <w:t xml:space="preserve"> z keramick</w:t>
      </w:r>
      <w:r>
        <w:rPr>
          <w:rFonts w:ascii="Arial" w:hAnsi="Arial" w:cs="Arial"/>
          <w:sz w:val="22"/>
          <w:szCs w:val="22"/>
          <w:lang w:eastAsia="cs-CZ"/>
        </w:rPr>
        <w:t>é</w:t>
      </w:r>
      <w:r w:rsidRPr="00BD10CA">
        <w:rPr>
          <w:rFonts w:ascii="Arial" w:hAnsi="Arial" w:cs="Arial"/>
          <w:sz w:val="22"/>
          <w:szCs w:val="22"/>
          <w:lang w:eastAsia="cs-CZ"/>
        </w:rPr>
        <w:t>ho obkladu alebo bet</w:t>
      </w:r>
      <w:r>
        <w:rPr>
          <w:rFonts w:ascii="Arial" w:hAnsi="Arial" w:cs="Arial"/>
          <w:sz w:val="22"/>
          <w:szCs w:val="22"/>
          <w:lang w:eastAsia="cs-CZ"/>
        </w:rPr>
        <w:t>ó</w:t>
      </w:r>
      <w:r w:rsidRPr="00BD10CA">
        <w:rPr>
          <w:rFonts w:ascii="Arial" w:hAnsi="Arial" w:cs="Arial"/>
          <w:sz w:val="22"/>
          <w:szCs w:val="22"/>
          <w:lang w:eastAsia="cs-CZ"/>
        </w:rPr>
        <w:t>nov</w:t>
      </w:r>
      <w:r>
        <w:rPr>
          <w:rFonts w:ascii="Arial" w:hAnsi="Arial" w:cs="Arial"/>
          <w:sz w:val="22"/>
          <w:szCs w:val="22"/>
          <w:lang w:eastAsia="cs-CZ"/>
        </w:rPr>
        <w:t>é</w:t>
      </w:r>
      <w:r w:rsidRPr="00BD10CA">
        <w:rPr>
          <w:rFonts w:ascii="Arial" w:hAnsi="Arial" w:cs="Arial"/>
          <w:sz w:val="22"/>
          <w:szCs w:val="22"/>
          <w:lang w:eastAsia="cs-CZ"/>
        </w:rPr>
        <w:t>ho obkladu s imit</w:t>
      </w:r>
      <w:r>
        <w:rPr>
          <w:rFonts w:ascii="Arial" w:hAnsi="Arial" w:cs="Arial"/>
          <w:sz w:val="22"/>
          <w:szCs w:val="22"/>
          <w:lang w:eastAsia="cs-CZ"/>
        </w:rPr>
        <w:t>á</w:t>
      </w:r>
      <w:r w:rsidRPr="00BD10CA">
        <w:rPr>
          <w:rFonts w:ascii="Arial" w:hAnsi="Arial" w:cs="Arial"/>
          <w:sz w:val="22"/>
          <w:szCs w:val="22"/>
          <w:lang w:eastAsia="cs-CZ"/>
        </w:rPr>
        <w:t>ciou tehly a bridlice,</w:t>
      </w:r>
      <w:r>
        <w:rPr>
          <w:rFonts w:ascii="Arial" w:hAnsi="Arial" w:cs="Arial"/>
          <w:sz w:val="22"/>
          <w:szCs w:val="22"/>
          <w:lang w:eastAsia="cs-CZ"/>
        </w:rPr>
        <w:t xml:space="preserve"> </w:t>
      </w:r>
      <w:r w:rsidRPr="00BD10CA">
        <w:rPr>
          <w:rFonts w:ascii="Arial" w:hAnsi="Arial" w:cs="Arial"/>
          <w:sz w:val="22"/>
          <w:szCs w:val="22"/>
          <w:lang w:eastAsia="cs-CZ"/>
        </w:rPr>
        <w:t>omietka vo farbe bielej. Navrhovan</w:t>
      </w:r>
      <w:r>
        <w:rPr>
          <w:rFonts w:ascii="Arial" w:hAnsi="Arial" w:cs="Arial"/>
          <w:sz w:val="22"/>
          <w:szCs w:val="22"/>
          <w:lang w:eastAsia="cs-CZ"/>
        </w:rPr>
        <w:t>á</w:t>
      </w:r>
      <w:r w:rsidRPr="00BD10CA">
        <w:rPr>
          <w:rFonts w:ascii="Arial" w:hAnsi="Arial" w:cs="Arial"/>
          <w:sz w:val="22"/>
          <w:szCs w:val="22"/>
          <w:lang w:eastAsia="cs-CZ"/>
        </w:rPr>
        <w:t xml:space="preserve"> je aj výmena všetkých exteri</w:t>
      </w:r>
      <w:r>
        <w:rPr>
          <w:rFonts w:ascii="Arial" w:hAnsi="Arial" w:cs="Arial"/>
          <w:sz w:val="22"/>
          <w:szCs w:val="22"/>
          <w:lang w:eastAsia="cs-CZ"/>
        </w:rPr>
        <w:t>é</w:t>
      </w:r>
      <w:r w:rsidRPr="00BD10CA">
        <w:rPr>
          <w:rFonts w:ascii="Arial" w:hAnsi="Arial" w:cs="Arial"/>
          <w:sz w:val="22"/>
          <w:szCs w:val="22"/>
          <w:lang w:eastAsia="cs-CZ"/>
        </w:rPr>
        <w:t>rových výpln</w:t>
      </w:r>
      <w:r>
        <w:rPr>
          <w:rFonts w:ascii="Arial" w:hAnsi="Arial" w:cs="Arial"/>
          <w:sz w:val="22"/>
          <w:szCs w:val="22"/>
          <w:lang w:eastAsia="cs-CZ"/>
        </w:rPr>
        <w:t>í</w:t>
      </w:r>
      <w:r w:rsidRPr="00BD10CA">
        <w:rPr>
          <w:rFonts w:ascii="Arial" w:hAnsi="Arial" w:cs="Arial"/>
          <w:sz w:val="22"/>
          <w:szCs w:val="22"/>
          <w:lang w:eastAsia="cs-CZ"/>
        </w:rPr>
        <w:t xml:space="preserve"> okien, dver</w:t>
      </w:r>
      <w:r>
        <w:rPr>
          <w:rFonts w:ascii="Arial" w:hAnsi="Arial" w:cs="Arial"/>
          <w:sz w:val="22"/>
          <w:szCs w:val="22"/>
          <w:lang w:eastAsia="cs-CZ"/>
        </w:rPr>
        <w:t>í</w:t>
      </w:r>
      <w:r w:rsidRPr="00BD10CA">
        <w:rPr>
          <w:rFonts w:ascii="Arial" w:hAnsi="Arial" w:cs="Arial"/>
          <w:sz w:val="22"/>
          <w:szCs w:val="22"/>
          <w:lang w:eastAsia="cs-CZ"/>
        </w:rPr>
        <w:t xml:space="preserve"> a zasklených stien.</w:t>
      </w:r>
    </w:p>
    <w:p w14:paraId="3C8D48AE" w14:textId="77777777" w:rsidR="003F54FE" w:rsidRPr="00BD10CA" w:rsidRDefault="003F54FE" w:rsidP="003F54FE">
      <w:pPr>
        <w:jc w:val="both"/>
        <w:rPr>
          <w:rFonts w:ascii="Arial" w:hAnsi="Arial" w:cs="Arial"/>
          <w:sz w:val="22"/>
          <w:szCs w:val="22"/>
          <w:lang w:eastAsia="cs-CZ"/>
        </w:rPr>
      </w:pPr>
      <w:r w:rsidRPr="00BD10CA">
        <w:rPr>
          <w:rFonts w:ascii="Arial" w:hAnsi="Arial" w:cs="Arial"/>
          <w:sz w:val="22"/>
          <w:szCs w:val="22"/>
          <w:lang w:eastAsia="cs-CZ"/>
        </w:rPr>
        <w:t>Navrhovan</w:t>
      </w:r>
      <w:r>
        <w:rPr>
          <w:rFonts w:ascii="Arial" w:hAnsi="Arial" w:cs="Arial"/>
          <w:sz w:val="22"/>
          <w:szCs w:val="22"/>
          <w:lang w:eastAsia="cs-CZ"/>
        </w:rPr>
        <w:t>á</w:t>
      </w:r>
      <w:r w:rsidRPr="00BD10CA">
        <w:rPr>
          <w:rFonts w:ascii="Arial" w:hAnsi="Arial" w:cs="Arial"/>
          <w:sz w:val="22"/>
          <w:szCs w:val="22"/>
          <w:lang w:eastAsia="cs-CZ"/>
        </w:rPr>
        <w:t xml:space="preserve"> je výmena klampiarskych konštrukci</w:t>
      </w:r>
      <w:r>
        <w:rPr>
          <w:rFonts w:ascii="Arial" w:hAnsi="Arial" w:cs="Arial"/>
          <w:sz w:val="22"/>
          <w:szCs w:val="22"/>
          <w:lang w:eastAsia="cs-CZ"/>
        </w:rPr>
        <w:t>í</w:t>
      </w:r>
      <w:r w:rsidRPr="00BD10CA">
        <w:rPr>
          <w:rFonts w:ascii="Arial" w:hAnsi="Arial" w:cs="Arial"/>
          <w:sz w:val="22"/>
          <w:szCs w:val="22"/>
          <w:lang w:eastAsia="cs-CZ"/>
        </w:rPr>
        <w:t>, z</w:t>
      </w:r>
      <w:r>
        <w:rPr>
          <w:rFonts w:ascii="Arial" w:hAnsi="Arial" w:cs="Arial"/>
          <w:sz w:val="22"/>
          <w:szCs w:val="22"/>
          <w:lang w:eastAsia="cs-CZ"/>
        </w:rPr>
        <w:t>á</w:t>
      </w:r>
      <w:r w:rsidRPr="00BD10CA">
        <w:rPr>
          <w:rFonts w:ascii="Arial" w:hAnsi="Arial" w:cs="Arial"/>
          <w:sz w:val="22"/>
          <w:szCs w:val="22"/>
          <w:lang w:eastAsia="cs-CZ"/>
        </w:rPr>
        <w:t>močn</w:t>
      </w:r>
      <w:r>
        <w:rPr>
          <w:rFonts w:ascii="Arial" w:hAnsi="Arial" w:cs="Arial"/>
          <w:sz w:val="22"/>
          <w:szCs w:val="22"/>
          <w:lang w:eastAsia="cs-CZ"/>
        </w:rPr>
        <w:t>í</w:t>
      </w:r>
      <w:r w:rsidRPr="00BD10CA">
        <w:rPr>
          <w:rFonts w:ascii="Arial" w:hAnsi="Arial" w:cs="Arial"/>
          <w:sz w:val="22"/>
          <w:szCs w:val="22"/>
          <w:lang w:eastAsia="cs-CZ"/>
        </w:rPr>
        <w:t>cke</w:t>
      </w:r>
      <w:r>
        <w:rPr>
          <w:rFonts w:ascii="Arial" w:hAnsi="Arial" w:cs="Arial"/>
          <w:sz w:val="22"/>
          <w:szCs w:val="22"/>
          <w:lang w:eastAsia="cs-CZ"/>
        </w:rPr>
        <w:t xml:space="preserve"> </w:t>
      </w:r>
      <w:r w:rsidRPr="00BD10CA">
        <w:rPr>
          <w:rFonts w:ascii="Arial" w:hAnsi="Arial" w:cs="Arial"/>
          <w:sz w:val="22"/>
          <w:szCs w:val="22"/>
          <w:lang w:eastAsia="cs-CZ"/>
        </w:rPr>
        <w:t>konštrukcie. Moderniz</w:t>
      </w:r>
      <w:r>
        <w:rPr>
          <w:rFonts w:ascii="Arial" w:hAnsi="Arial" w:cs="Arial"/>
          <w:sz w:val="22"/>
          <w:szCs w:val="22"/>
          <w:lang w:eastAsia="cs-CZ"/>
        </w:rPr>
        <w:t>á</w:t>
      </w:r>
      <w:r w:rsidRPr="00BD10CA">
        <w:rPr>
          <w:rFonts w:ascii="Arial" w:hAnsi="Arial" w:cs="Arial"/>
          <w:sz w:val="22"/>
          <w:szCs w:val="22"/>
          <w:lang w:eastAsia="cs-CZ"/>
        </w:rPr>
        <w:t>cia vykurovania, doplnenie</w:t>
      </w:r>
      <w:r>
        <w:rPr>
          <w:rFonts w:ascii="Arial" w:hAnsi="Arial" w:cs="Arial"/>
          <w:sz w:val="22"/>
          <w:szCs w:val="22"/>
          <w:lang w:eastAsia="cs-CZ"/>
        </w:rPr>
        <w:t xml:space="preserve"> </w:t>
      </w:r>
      <w:r w:rsidRPr="00BD10CA">
        <w:rPr>
          <w:rFonts w:ascii="Arial" w:hAnsi="Arial" w:cs="Arial"/>
          <w:sz w:val="22"/>
          <w:szCs w:val="22"/>
          <w:lang w:eastAsia="cs-CZ"/>
        </w:rPr>
        <w:t>vetrania v priestore domu kult</w:t>
      </w:r>
      <w:r>
        <w:rPr>
          <w:rFonts w:ascii="Arial" w:hAnsi="Arial" w:cs="Arial"/>
          <w:sz w:val="22"/>
          <w:szCs w:val="22"/>
          <w:lang w:eastAsia="cs-CZ"/>
        </w:rPr>
        <w:t>ú</w:t>
      </w:r>
      <w:r w:rsidRPr="00BD10CA">
        <w:rPr>
          <w:rFonts w:ascii="Arial" w:hAnsi="Arial" w:cs="Arial"/>
          <w:sz w:val="22"/>
          <w:szCs w:val="22"/>
          <w:lang w:eastAsia="cs-CZ"/>
        </w:rPr>
        <w:t>ry podporen</w:t>
      </w:r>
      <w:r>
        <w:rPr>
          <w:rFonts w:ascii="Arial" w:hAnsi="Arial" w:cs="Arial"/>
          <w:sz w:val="22"/>
          <w:szCs w:val="22"/>
          <w:lang w:eastAsia="cs-CZ"/>
        </w:rPr>
        <w:t>á</w:t>
      </w:r>
      <w:r w:rsidRPr="00BD10CA">
        <w:rPr>
          <w:rFonts w:ascii="Arial" w:hAnsi="Arial" w:cs="Arial"/>
          <w:sz w:val="22"/>
          <w:szCs w:val="22"/>
          <w:lang w:eastAsia="cs-CZ"/>
        </w:rPr>
        <w:t xml:space="preserve"> fotovoltaikou, výmena zdroja tepla - plynov</w:t>
      </w:r>
      <w:r>
        <w:rPr>
          <w:rFonts w:ascii="Arial" w:hAnsi="Arial" w:cs="Arial"/>
          <w:sz w:val="22"/>
          <w:szCs w:val="22"/>
          <w:lang w:eastAsia="cs-CZ"/>
        </w:rPr>
        <w:t>é</w:t>
      </w:r>
      <w:r w:rsidRPr="00BD10CA">
        <w:rPr>
          <w:rFonts w:ascii="Arial" w:hAnsi="Arial" w:cs="Arial"/>
          <w:sz w:val="22"/>
          <w:szCs w:val="22"/>
          <w:lang w:eastAsia="cs-CZ"/>
        </w:rPr>
        <w:t>ho kotla. Čiastočn</w:t>
      </w:r>
      <w:r>
        <w:rPr>
          <w:rFonts w:ascii="Arial" w:hAnsi="Arial" w:cs="Arial"/>
          <w:sz w:val="22"/>
          <w:szCs w:val="22"/>
          <w:lang w:eastAsia="cs-CZ"/>
        </w:rPr>
        <w:t xml:space="preserve">á </w:t>
      </w:r>
      <w:r w:rsidRPr="00BD10CA">
        <w:rPr>
          <w:rFonts w:ascii="Arial" w:hAnsi="Arial" w:cs="Arial"/>
          <w:sz w:val="22"/>
          <w:szCs w:val="22"/>
          <w:lang w:eastAsia="cs-CZ"/>
        </w:rPr>
        <w:t>rekonštrukcia elektroinštal</w:t>
      </w:r>
      <w:r>
        <w:rPr>
          <w:rFonts w:ascii="Arial" w:hAnsi="Arial" w:cs="Arial"/>
          <w:sz w:val="22"/>
          <w:szCs w:val="22"/>
          <w:lang w:eastAsia="cs-CZ"/>
        </w:rPr>
        <w:t>á</w:t>
      </w:r>
      <w:r w:rsidRPr="00BD10CA">
        <w:rPr>
          <w:rFonts w:ascii="Arial" w:hAnsi="Arial" w:cs="Arial"/>
          <w:sz w:val="22"/>
          <w:szCs w:val="22"/>
          <w:lang w:eastAsia="cs-CZ"/>
        </w:rPr>
        <w:t xml:space="preserve">cie, výmena žiariviek za </w:t>
      </w:r>
      <w:r>
        <w:rPr>
          <w:rFonts w:ascii="Arial" w:hAnsi="Arial" w:cs="Arial"/>
          <w:sz w:val="22"/>
          <w:szCs w:val="22"/>
          <w:lang w:eastAsia="cs-CZ"/>
        </w:rPr>
        <w:t>ú</w:t>
      </w:r>
      <w:r w:rsidRPr="00BD10CA">
        <w:rPr>
          <w:rFonts w:ascii="Arial" w:hAnsi="Arial" w:cs="Arial"/>
          <w:sz w:val="22"/>
          <w:szCs w:val="22"/>
          <w:lang w:eastAsia="cs-CZ"/>
        </w:rPr>
        <w:t>sporn</w:t>
      </w:r>
      <w:r>
        <w:rPr>
          <w:rFonts w:ascii="Arial" w:hAnsi="Arial" w:cs="Arial"/>
          <w:sz w:val="22"/>
          <w:szCs w:val="22"/>
          <w:lang w:eastAsia="cs-CZ"/>
        </w:rPr>
        <w:t>é</w:t>
      </w:r>
      <w:r w:rsidRPr="00BD10CA">
        <w:rPr>
          <w:rFonts w:ascii="Arial" w:hAnsi="Arial" w:cs="Arial"/>
          <w:sz w:val="22"/>
          <w:szCs w:val="22"/>
          <w:lang w:eastAsia="cs-CZ"/>
        </w:rPr>
        <w:t>  riešenie.</w:t>
      </w:r>
    </w:p>
    <w:p w14:paraId="520056A3" w14:textId="77777777" w:rsidR="00695E63" w:rsidRDefault="00695E63" w:rsidP="001A7934">
      <w:pPr>
        <w:jc w:val="both"/>
        <w:rPr>
          <w:rFonts w:ascii="Arial" w:hAnsi="Arial" w:cs="Arial"/>
          <w:sz w:val="22"/>
          <w:szCs w:val="22"/>
          <w:lang w:eastAsia="cs-CZ"/>
        </w:rPr>
      </w:pPr>
    </w:p>
    <w:p w14:paraId="04F71BEA" w14:textId="43DFEB05" w:rsidR="001A7934" w:rsidRDefault="001A7934" w:rsidP="001A7934">
      <w:pPr>
        <w:jc w:val="both"/>
        <w:rPr>
          <w:rFonts w:ascii="Arial" w:hAnsi="Arial" w:cs="Arial"/>
          <w:sz w:val="22"/>
          <w:szCs w:val="22"/>
          <w:lang w:eastAsia="cs-CZ"/>
        </w:rPr>
      </w:pPr>
      <w:r>
        <w:rPr>
          <w:rFonts w:ascii="Arial" w:hAnsi="Arial" w:cs="Arial"/>
          <w:sz w:val="22"/>
          <w:szCs w:val="22"/>
          <w:lang w:eastAsia="cs-CZ"/>
        </w:rPr>
        <w:t>Podrobný o</w:t>
      </w:r>
      <w:r w:rsidRPr="001A7934">
        <w:rPr>
          <w:rFonts w:ascii="Arial" w:hAnsi="Arial" w:cs="Arial"/>
          <w:sz w:val="22"/>
          <w:szCs w:val="22"/>
          <w:lang w:eastAsia="cs-CZ"/>
        </w:rPr>
        <w:t>pis predmetu zákazky je v samostatných prílohách, ktoré verejný obstarávateľ poskytuje k súťažným podkladom</w:t>
      </w:r>
      <w:r>
        <w:rPr>
          <w:rFonts w:ascii="Arial" w:hAnsi="Arial" w:cs="Arial"/>
          <w:sz w:val="22"/>
          <w:szCs w:val="22"/>
          <w:lang w:eastAsia="cs-CZ"/>
        </w:rPr>
        <w:t xml:space="preserve"> - </w:t>
      </w:r>
      <w:r w:rsidRPr="001A7934">
        <w:rPr>
          <w:rFonts w:ascii="Arial" w:hAnsi="Arial" w:cs="Arial"/>
          <w:sz w:val="22"/>
          <w:szCs w:val="22"/>
          <w:lang w:eastAsia="cs-CZ"/>
        </w:rPr>
        <w:t>projektovej dokumentácii a položkovite vo výkaz</w:t>
      </w:r>
      <w:r>
        <w:rPr>
          <w:rFonts w:ascii="Arial" w:hAnsi="Arial" w:cs="Arial"/>
          <w:sz w:val="22"/>
          <w:szCs w:val="22"/>
          <w:lang w:eastAsia="cs-CZ"/>
        </w:rPr>
        <w:t>och</w:t>
      </w:r>
      <w:r w:rsidRPr="001A7934">
        <w:rPr>
          <w:rFonts w:ascii="Arial" w:hAnsi="Arial" w:cs="Arial"/>
          <w:sz w:val="22"/>
          <w:szCs w:val="22"/>
          <w:lang w:eastAsia="cs-CZ"/>
        </w:rPr>
        <w:t xml:space="preserve"> výmer.</w:t>
      </w:r>
    </w:p>
    <w:p w14:paraId="4C010FC0" w14:textId="77777777" w:rsidR="001A7934" w:rsidRDefault="001A7934" w:rsidP="00BF219E">
      <w:pPr>
        <w:jc w:val="both"/>
        <w:rPr>
          <w:rFonts w:ascii="Arial" w:hAnsi="Arial" w:cs="Arial"/>
          <w:sz w:val="22"/>
          <w:szCs w:val="22"/>
          <w:lang w:eastAsia="cs-CZ"/>
        </w:rPr>
      </w:pPr>
    </w:p>
    <w:p w14:paraId="6B8D12E5" w14:textId="509314E8" w:rsidR="00C20836" w:rsidRPr="00900072" w:rsidRDefault="000C7A58" w:rsidP="00900072">
      <w:pPr>
        <w:jc w:val="both"/>
        <w:rPr>
          <w:rFonts w:ascii="Arial" w:hAnsi="Arial" w:cs="Arial"/>
          <w:sz w:val="22"/>
          <w:szCs w:val="22"/>
          <w:lang w:eastAsia="cs-CZ"/>
        </w:rPr>
      </w:pPr>
      <w:r w:rsidRPr="000C7A58">
        <w:rPr>
          <w:rFonts w:ascii="Arial" w:hAnsi="Arial" w:cs="Arial"/>
          <w:sz w:val="22"/>
          <w:szCs w:val="22"/>
          <w:lang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hAnsi="Arial" w:cs="Arial"/>
          <w:sz w:val="22"/>
          <w:szCs w:val="22"/>
          <w:lang w:eastAsia="cs-CZ"/>
        </w:rPr>
        <w:t xml:space="preserve"> </w:t>
      </w:r>
      <w:r w:rsidR="00957C0D" w:rsidRPr="00F3711C">
        <w:rPr>
          <w:rFonts w:ascii="Arial" w:hAnsi="Arial" w:cs="Arial"/>
          <w:sz w:val="22"/>
          <w:szCs w:val="22"/>
        </w:rPr>
        <w:t xml:space="preserve">Pri použití </w:t>
      </w:r>
      <w:r w:rsidR="00957C0D" w:rsidRPr="00F3711C">
        <w:rPr>
          <w:rFonts w:ascii="Arial" w:hAnsi="Arial" w:cs="Arial"/>
          <w:sz w:val="22"/>
          <w:szCs w:val="22"/>
        </w:rPr>
        <w:lastRenderedPageBreak/>
        <w:t>ekvivalentných druhov materiálov a/alebo výrobkov musia mať minimálne vlastnosti (parametre) zodpovedajúce vlastnostiam (parametrom), ktoré sú uvedené v špecifikácii.</w:t>
      </w: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04E6BDCD" w14:textId="230C0417" w:rsidR="001B14D2" w:rsidRDefault="001B14D2"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5D522AD6" w14:textId="7B4BFB73" w:rsidR="00585DCB" w:rsidRDefault="00585DCB" w:rsidP="00585DCB">
      <w:pPr>
        <w:pStyle w:val="Default"/>
        <w:jc w:val="center"/>
        <w:rPr>
          <w:rFonts w:ascii="Arial" w:hAnsi="Arial" w:cs="Arial"/>
          <w:b/>
          <w:color w:val="auto"/>
          <w:sz w:val="22"/>
          <w:szCs w:val="22"/>
        </w:rPr>
      </w:pPr>
    </w:p>
    <w:p w14:paraId="2CFA5A7F" w14:textId="77777777" w:rsidR="00CD4374" w:rsidRPr="000A03D3" w:rsidRDefault="00CD4374" w:rsidP="00585DCB">
      <w:pPr>
        <w:pStyle w:val="Default"/>
        <w:jc w:val="center"/>
        <w:rPr>
          <w:rFonts w:ascii="Arial" w:hAnsi="Arial" w:cs="Arial"/>
          <w:b/>
          <w:sz w:val="20"/>
          <w:szCs w:val="20"/>
        </w:rPr>
      </w:pPr>
    </w:p>
    <w:p w14:paraId="1F62AAD1" w14:textId="77777777" w:rsidR="003F54FE" w:rsidRPr="00BA2A28" w:rsidRDefault="003F54FE" w:rsidP="003F54FE">
      <w:pPr>
        <w:jc w:val="center"/>
        <w:rPr>
          <w:rFonts w:ascii="Arial" w:hAnsi="Arial" w:cs="Arial"/>
          <w:b/>
          <w:bCs/>
          <w:sz w:val="32"/>
          <w:szCs w:val="32"/>
        </w:rPr>
      </w:pPr>
      <w:r w:rsidRPr="00BA2A28">
        <w:rPr>
          <w:rFonts w:ascii="Arial" w:hAnsi="Arial" w:cs="Arial"/>
          <w:b/>
          <w:bCs/>
          <w:sz w:val="32"/>
          <w:szCs w:val="32"/>
        </w:rPr>
        <w:t>Zmluva o dielo č. .........../2021</w:t>
      </w:r>
    </w:p>
    <w:p w14:paraId="273FDA36" w14:textId="77777777" w:rsidR="003F54FE" w:rsidRPr="00BA2A28" w:rsidRDefault="003F54FE" w:rsidP="003F54FE">
      <w:pPr>
        <w:jc w:val="center"/>
        <w:rPr>
          <w:rFonts w:ascii="Arial" w:hAnsi="Arial" w:cs="Arial"/>
          <w:sz w:val="22"/>
          <w:szCs w:val="22"/>
        </w:rPr>
      </w:pPr>
      <w:r w:rsidRPr="00BA2A28">
        <w:rPr>
          <w:rFonts w:ascii="Arial" w:hAnsi="Arial" w:cs="Arial"/>
          <w:bCs/>
          <w:sz w:val="22"/>
          <w:szCs w:val="22"/>
        </w:rPr>
        <w:t xml:space="preserve">uzatvorená </w:t>
      </w:r>
      <w:r w:rsidRPr="00BA2A28">
        <w:rPr>
          <w:rFonts w:ascii="Arial" w:hAnsi="Arial" w:cs="Arial"/>
          <w:sz w:val="22"/>
          <w:szCs w:val="22"/>
        </w:rPr>
        <w:t>v zmysle ustanovení § 536 a nasl. zákona č. 513/1991 Zb.</w:t>
      </w:r>
    </w:p>
    <w:p w14:paraId="57A30BA1" w14:textId="77777777" w:rsidR="003F54FE" w:rsidRPr="00BA2A28" w:rsidRDefault="003F54FE" w:rsidP="003F54FE">
      <w:pPr>
        <w:jc w:val="center"/>
        <w:rPr>
          <w:rFonts w:ascii="Arial" w:hAnsi="Arial" w:cs="Arial"/>
          <w:sz w:val="22"/>
          <w:szCs w:val="22"/>
        </w:rPr>
      </w:pPr>
      <w:r w:rsidRPr="00BA2A28">
        <w:rPr>
          <w:rFonts w:ascii="Arial" w:hAnsi="Arial" w:cs="Arial"/>
          <w:sz w:val="22"/>
          <w:szCs w:val="22"/>
        </w:rPr>
        <w:t>(Obchodného zákonníka)</w:t>
      </w:r>
    </w:p>
    <w:p w14:paraId="2501FA4E" w14:textId="77777777" w:rsidR="003F54FE" w:rsidRPr="00BA2A28" w:rsidRDefault="003F54FE" w:rsidP="003F54FE">
      <w:pPr>
        <w:jc w:val="center"/>
        <w:rPr>
          <w:rFonts w:ascii="Arial" w:hAnsi="Arial" w:cs="Arial"/>
          <w:i/>
          <w:sz w:val="22"/>
          <w:szCs w:val="22"/>
        </w:rPr>
      </w:pPr>
      <w:r w:rsidRPr="00BA2A28">
        <w:rPr>
          <w:rFonts w:ascii="Arial" w:hAnsi="Arial" w:cs="Arial"/>
          <w:i/>
          <w:sz w:val="22"/>
          <w:szCs w:val="22"/>
        </w:rPr>
        <w:t>(ďalej len „zmluva“)</w:t>
      </w:r>
    </w:p>
    <w:p w14:paraId="57EC3B81" w14:textId="77777777" w:rsidR="003F54FE" w:rsidRPr="00BA2A28" w:rsidRDefault="003F54FE" w:rsidP="003F54FE">
      <w:pPr>
        <w:rPr>
          <w:rFonts w:ascii="Arial" w:hAnsi="Arial" w:cs="Arial"/>
          <w:sz w:val="22"/>
          <w:szCs w:val="22"/>
        </w:rPr>
      </w:pPr>
    </w:p>
    <w:p w14:paraId="1CB3B468" w14:textId="77777777" w:rsidR="003F54FE" w:rsidRPr="00BA2A28" w:rsidRDefault="003F54FE" w:rsidP="003F54FE">
      <w:pPr>
        <w:jc w:val="center"/>
        <w:rPr>
          <w:rFonts w:ascii="Arial" w:hAnsi="Arial" w:cs="Arial"/>
          <w:bCs/>
          <w:sz w:val="22"/>
          <w:szCs w:val="22"/>
        </w:rPr>
      </w:pPr>
      <w:r w:rsidRPr="00BA2A28">
        <w:rPr>
          <w:rFonts w:ascii="Arial" w:hAnsi="Arial" w:cs="Arial"/>
          <w:bCs/>
          <w:sz w:val="22"/>
          <w:szCs w:val="22"/>
        </w:rPr>
        <w:t>medzi</w:t>
      </w:r>
    </w:p>
    <w:p w14:paraId="351CCCE1" w14:textId="77777777" w:rsidR="003F54FE" w:rsidRPr="00BA2A28" w:rsidRDefault="003F54FE" w:rsidP="003F54FE">
      <w:pPr>
        <w:jc w:val="both"/>
        <w:rPr>
          <w:rFonts w:ascii="Arial" w:hAnsi="Arial" w:cs="Arial"/>
          <w:bCs/>
          <w:sz w:val="22"/>
          <w:szCs w:val="22"/>
        </w:rPr>
      </w:pPr>
    </w:p>
    <w:p w14:paraId="2CEC9813" w14:textId="77777777" w:rsidR="003F54FE" w:rsidRPr="00BA2A28" w:rsidRDefault="003F54FE" w:rsidP="003F54FE">
      <w:pPr>
        <w:jc w:val="both"/>
        <w:rPr>
          <w:rFonts w:ascii="Arial" w:hAnsi="Arial" w:cs="Arial"/>
          <w:bCs/>
          <w:sz w:val="22"/>
          <w:szCs w:val="22"/>
          <w:u w:val="single"/>
        </w:rPr>
      </w:pPr>
      <w:r w:rsidRPr="00BA2A28">
        <w:rPr>
          <w:rFonts w:ascii="Arial" w:hAnsi="Arial" w:cs="Arial"/>
          <w:bCs/>
          <w:sz w:val="22"/>
          <w:szCs w:val="22"/>
          <w:u w:val="single"/>
        </w:rPr>
        <w:t>Objednávateľom:</w:t>
      </w:r>
    </w:p>
    <w:p w14:paraId="0B92DD8F" w14:textId="6BABBBDD" w:rsidR="003F54FE" w:rsidRPr="00BA2A28" w:rsidRDefault="003F54FE" w:rsidP="003F54FE">
      <w:pPr>
        <w:numPr>
          <w:ilvl w:val="12"/>
          <w:numId w:val="0"/>
        </w:numPr>
        <w:jc w:val="both"/>
        <w:rPr>
          <w:rFonts w:ascii="Arial" w:hAnsi="Arial" w:cs="Arial"/>
          <w:b/>
          <w:sz w:val="22"/>
          <w:szCs w:val="22"/>
        </w:rPr>
      </w:pPr>
      <w:r w:rsidRPr="00BA2A28">
        <w:rPr>
          <w:rFonts w:ascii="Arial" w:hAnsi="Arial" w:cs="Arial"/>
          <w:sz w:val="22"/>
          <w:szCs w:val="22"/>
        </w:rPr>
        <w:t>Názov:</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t>Obec Jasenica</w:t>
      </w:r>
    </w:p>
    <w:p w14:paraId="1C4A6376" w14:textId="53FF0883"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Sídlo:</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t>Jasenica 130, 018 17 Jasenica</w:t>
      </w:r>
      <w:r w:rsidRPr="00BA2A28">
        <w:rPr>
          <w:rFonts w:ascii="Arial" w:hAnsi="Arial" w:cs="Arial"/>
          <w:sz w:val="22"/>
          <w:szCs w:val="22"/>
        </w:rPr>
        <w:tab/>
      </w:r>
      <w:r w:rsidRPr="00BA2A28">
        <w:rPr>
          <w:rFonts w:ascii="Arial" w:hAnsi="Arial" w:cs="Arial"/>
          <w:sz w:val="22"/>
          <w:szCs w:val="22"/>
        </w:rPr>
        <w:tab/>
      </w:r>
    </w:p>
    <w:p w14:paraId="6CD6554B" w14:textId="6FC02579"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IČO:</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t>00317349</w:t>
      </w:r>
      <w:r w:rsidRPr="00BA2A28">
        <w:rPr>
          <w:rFonts w:ascii="Arial" w:hAnsi="Arial" w:cs="Arial"/>
          <w:sz w:val="22"/>
          <w:szCs w:val="22"/>
        </w:rPr>
        <w:tab/>
      </w:r>
      <w:r w:rsidRPr="00BA2A28">
        <w:rPr>
          <w:rFonts w:ascii="Arial" w:hAnsi="Arial" w:cs="Arial"/>
          <w:sz w:val="22"/>
          <w:szCs w:val="22"/>
        </w:rPr>
        <w:tab/>
      </w:r>
    </w:p>
    <w:p w14:paraId="75931D9F" w14:textId="206875AD"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 xml:space="preserve">DIČ: </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t>2020684688</w:t>
      </w:r>
      <w:r w:rsidRPr="00BA2A28">
        <w:rPr>
          <w:rFonts w:ascii="Arial" w:hAnsi="Arial" w:cs="Arial"/>
          <w:sz w:val="22"/>
          <w:szCs w:val="22"/>
        </w:rPr>
        <w:tab/>
      </w:r>
      <w:r w:rsidRPr="00BA2A28">
        <w:rPr>
          <w:rFonts w:ascii="Arial" w:hAnsi="Arial" w:cs="Arial"/>
          <w:sz w:val="22"/>
          <w:szCs w:val="22"/>
        </w:rPr>
        <w:tab/>
      </w:r>
    </w:p>
    <w:p w14:paraId="27E454E0" w14:textId="2127DCE1"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lastRenderedPageBreak/>
        <w:t>Štatutárny zástupca:</w:t>
      </w:r>
      <w:r w:rsidRPr="00BA2A28">
        <w:rPr>
          <w:rFonts w:ascii="Arial" w:hAnsi="Arial" w:cs="Arial"/>
          <w:sz w:val="22"/>
          <w:szCs w:val="22"/>
        </w:rPr>
        <w:tab/>
        <w:t>Mgr. Martina Zelenáková, starostka Obce Jasenica</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7D98CF71" w14:textId="77777777" w:rsidR="003F54FE" w:rsidRPr="00BA2A28" w:rsidRDefault="003F54FE" w:rsidP="003F54FE">
      <w:pPr>
        <w:numPr>
          <w:ilvl w:val="12"/>
          <w:numId w:val="0"/>
        </w:numPr>
        <w:jc w:val="both"/>
        <w:rPr>
          <w:rFonts w:ascii="Arial" w:hAnsi="Arial" w:cs="Arial"/>
          <w:sz w:val="8"/>
          <w:szCs w:val="8"/>
        </w:rPr>
      </w:pPr>
    </w:p>
    <w:p w14:paraId="6A5B197C" w14:textId="77777777" w:rsidR="003F54FE" w:rsidRPr="00BA2A28" w:rsidRDefault="003F54FE" w:rsidP="003F54FE">
      <w:pPr>
        <w:numPr>
          <w:ilvl w:val="12"/>
          <w:numId w:val="0"/>
        </w:numPr>
        <w:jc w:val="center"/>
        <w:rPr>
          <w:rFonts w:ascii="Arial" w:hAnsi="Arial" w:cs="Arial"/>
          <w:i/>
          <w:sz w:val="22"/>
          <w:szCs w:val="22"/>
        </w:rPr>
      </w:pPr>
      <w:r w:rsidRPr="00BA2A28">
        <w:rPr>
          <w:rFonts w:ascii="Arial" w:hAnsi="Arial" w:cs="Arial"/>
          <w:i/>
          <w:sz w:val="22"/>
          <w:szCs w:val="22"/>
        </w:rPr>
        <w:t xml:space="preserve"> (ďalej len „Objednávateľ)</w:t>
      </w:r>
    </w:p>
    <w:p w14:paraId="43ED9891"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ab/>
      </w:r>
      <w:r w:rsidRPr="00BA2A28">
        <w:rPr>
          <w:rFonts w:ascii="Arial" w:hAnsi="Arial" w:cs="Arial"/>
          <w:sz w:val="22"/>
          <w:szCs w:val="22"/>
        </w:rPr>
        <w:tab/>
        <w:t xml:space="preserve"> </w:t>
      </w:r>
    </w:p>
    <w:p w14:paraId="0D02C972" w14:textId="77777777" w:rsidR="003F54FE" w:rsidRPr="00BA2A28" w:rsidRDefault="003F54FE" w:rsidP="003F54FE">
      <w:pPr>
        <w:jc w:val="both"/>
        <w:rPr>
          <w:rFonts w:ascii="Arial" w:hAnsi="Arial" w:cs="Arial"/>
          <w:bCs/>
          <w:sz w:val="22"/>
          <w:szCs w:val="22"/>
        </w:rPr>
      </w:pPr>
    </w:p>
    <w:p w14:paraId="3EF6DAED" w14:textId="77777777" w:rsidR="003F54FE" w:rsidRPr="00BA2A28" w:rsidRDefault="003F54FE" w:rsidP="003F54FE">
      <w:pPr>
        <w:jc w:val="center"/>
        <w:rPr>
          <w:rFonts w:ascii="Arial" w:hAnsi="Arial" w:cs="Arial"/>
          <w:bCs/>
          <w:sz w:val="22"/>
          <w:szCs w:val="22"/>
        </w:rPr>
      </w:pPr>
      <w:r w:rsidRPr="00BA2A28">
        <w:rPr>
          <w:rFonts w:ascii="Arial" w:hAnsi="Arial" w:cs="Arial"/>
          <w:bCs/>
          <w:sz w:val="22"/>
          <w:szCs w:val="22"/>
        </w:rPr>
        <w:t>a</w:t>
      </w:r>
    </w:p>
    <w:p w14:paraId="1F399F00" w14:textId="77777777" w:rsidR="003F54FE" w:rsidRPr="00BA2A28" w:rsidRDefault="003F54FE" w:rsidP="003F54FE">
      <w:pPr>
        <w:jc w:val="both"/>
        <w:rPr>
          <w:rFonts w:ascii="Arial" w:hAnsi="Arial" w:cs="Arial"/>
          <w:bCs/>
          <w:sz w:val="22"/>
          <w:szCs w:val="22"/>
        </w:rPr>
      </w:pPr>
    </w:p>
    <w:p w14:paraId="009581DE" w14:textId="77777777" w:rsidR="003F54FE" w:rsidRPr="00BA2A28" w:rsidRDefault="003F54FE" w:rsidP="003F54FE">
      <w:pPr>
        <w:jc w:val="both"/>
        <w:rPr>
          <w:rFonts w:ascii="Arial" w:hAnsi="Arial" w:cs="Arial"/>
          <w:bCs/>
          <w:sz w:val="22"/>
          <w:szCs w:val="22"/>
          <w:u w:val="single"/>
        </w:rPr>
      </w:pPr>
      <w:r w:rsidRPr="00BA2A28">
        <w:rPr>
          <w:rFonts w:ascii="Arial" w:hAnsi="Arial" w:cs="Arial"/>
          <w:bCs/>
          <w:sz w:val="22"/>
          <w:szCs w:val="22"/>
          <w:u w:val="single"/>
        </w:rPr>
        <w:t>Zhotoviteľom:</w:t>
      </w:r>
    </w:p>
    <w:p w14:paraId="02A3E457" w14:textId="77777777" w:rsidR="003F54FE" w:rsidRPr="00BA2A28" w:rsidRDefault="003F54FE" w:rsidP="003F54FE">
      <w:pPr>
        <w:numPr>
          <w:ilvl w:val="12"/>
          <w:numId w:val="0"/>
        </w:numPr>
        <w:jc w:val="both"/>
        <w:rPr>
          <w:rFonts w:ascii="Arial" w:hAnsi="Arial" w:cs="Arial"/>
          <w:b/>
          <w:sz w:val="22"/>
          <w:szCs w:val="22"/>
        </w:rPr>
      </w:pPr>
      <w:r w:rsidRPr="00BA2A28">
        <w:rPr>
          <w:rFonts w:ascii="Arial" w:hAnsi="Arial" w:cs="Arial"/>
          <w:sz w:val="22"/>
          <w:szCs w:val="22"/>
        </w:rPr>
        <w:t>Obchodné meno:</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647B840B"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Sídlo:</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7185864D"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IČO:</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2A7E2392"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 xml:space="preserve">DIČ: </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44276B96"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IČ DPH:</w:t>
      </w:r>
    </w:p>
    <w:p w14:paraId="37572146"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Štatutárny zástupca:</w:t>
      </w:r>
      <w:r w:rsidRPr="00BA2A28">
        <w:rPr>
          <w:rFonts w:ascii="Arial" w:hAnsi="Arial" w:cs="Arial"/>
          <w:sz w:val="22"/>
          <w:szCs w:val="22"/>
        </w:rPr>
        <w:tab/>
      </w:r>
    </w:p>
    <w:p w14:paraId="24A454B8"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Kontakt:</w:t>
      </w:r>
    </w:p>
    <w:p w14:paraId="4F52EBF6"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Zapísaný v:</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3B332365"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 xml:space="preserve">IBAN: </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33E1AA2A" w14:textId="77777777" w:rsidR="003F54FE" w:rsidRPr="00BA2A28" w:rsidRDefault="003F54FE" w:rsidP="003F54FE">
      <w:pPr>
        <w:numPr>
          <w:ilvl w:val="12"/>
          <w:numId w:val="0"/>
        </w:numPr>
        <w:ind w:left="3540" w:hanging="3540"/>
        <w:jc w:val="both"/>
        <w:rPr>
          <w:rFonts w:ascii="Arial" w:hAnsi="Arial" w:cs="Arial"/>
          <w:sz w:val="22"/>
          <w:szCs w:val="22"/>
        </w:rPr>
      </w:pPr>
      <w:r w:rsidRPr="00BA2A28">
        <w:rPr>
          <w:rFonts w:ascii="Arial" w:hAnsi="Arial" w:cs="Arial"/>
          <w:sz w:val="22"/>
          <w:szCs w:val="22"/>
        </w:rPr>
        <w:tab/>
      </w:r>
    </w:p>
    <w:p w14:paraId="7349EA3E"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75AC3652" w14:textId="77777777" w:rsidR="003F54FE" w:rsidRPr="00BA2A28" w:rsidRDefault="003F54FE" w:rsidP="003F54FE">
      <w:pPr>
        <w:numPr>
          <w:ilvl w:val="12"/>
          <w:numId w:val="0"/>
        </w:numPr>
        <w:jc w:val="center"/>
        <w:rPr>
          <w:rFonts w:ascii="Arial" w:hAnsi="Arial" w:cs="Arial"/>
          <w:i/>
          <w:sz w:val="22"/>
          <w:szCs w:val="22"/>
        </w:rPr>
      </w:pPr>
      <w:r w:rsidRPr="00BA2A28">
        <w:rPr>
          <w:rFonts w:ascii="Arial" w:hAnsi="Arial" w:cs="Arial"/>
          <w:i/>
          <w:sz w:val="22"/>
          <w:szCs w:val="22"/>
        </w:rPr>
        <w:t>(ďalej len „Zhotoviteľ“)</w:t>
      </w:r>
    </w:p>
    <w:p w14:paraId="6AACD3E9" w14:textId="77777777" w:rsidR="003F54FE" w:rsidRPr="00BA2A28" w:rsidRDefault="003F54FE" w:rsidP="003F54FE">
      <w:pPr>
        <w:numPr>
          <w:ilvl w:val="12"/>
          <w:numId w:val="0"/>
        </w:numPr>
        <w:jc w:val="both"/>
        <w:rPr>
          <w:rFonts w:ascii="Arial" w:hAnsi="Arial" w:cs="Arial"/>
          <w:sz w:val="22"/>
          <w:szCs w:val="22"/>
        </w:rPr>
      </w:pPr>
    </w:p>
    <w:p w14:paraId="034A6FAF" w14:textId="77777777" w:rsidR="003F54FE" w:rsidRPr="00BA2A28" w:rsidRDefault="003F54FE" w:rsidP="003F54FE">
      <w:pPr>
        <w:jc w:val="both"/>
        <w:rPr>
          <w:rFonts w:ascii="Arial" w:hAnsi="Arial" w:cs="Arial"/>
          <w:bCs/>
          <w:sz w:val="22"/>
          <w:szCs w:val="22"/>
        </w:rPr>
      </w:pPr>
    </w:p>
    <w:p w14:paraId="59AB3E7A"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Článok I</w:t>
      </w:r>
    </w:p>
    <w:p w14:paraId="1988A71E"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Definície</w:t>
      </w:r>
    </w:p>
    <w:p w14:paraId="2A7FD762" w14:textId="77777777" w:rsidR="003F54FE" w:rsidRPr="00BA2A28" w:rsidRDefault="003F54FE" w:rsidP="003F54FE">
      <w:pPr>
        <w:jc w:val="center"/>
        <w:rPr>
          <w:rFonts w:ascii="Arial" w:hAnsi="Arial" w:cs="Arial"/>
          <w:b/>
          <w:bCs/>
          <w:sz w:val="22"/>
          <w:szCs w:val="22"/>
        </w:rPr>
      </w:pPr>
    </w:p>
    <w:p w14:paraId="057687E6" w14:textId="77777777" w:rsidR="003F54FE" w:rsidRPr="00BA2A28" w:rsidRDefault="003F54FE" w:rsidP="001C64FC">
      <w:pPr>
        <w:numPr>
          <w:ilvl w:val="1"/>
          <w:numId w:val="11"/>
        </w:numPr>
        <w:tabs>
          <w:tab w:val="clear" w:pos="390"/>
        </w:tabs>
        <w:spacing w:after="120"/>
        <w:ind w:left="539" w:hanging="539"/>
        <w:jc w:val="both"/>
        <w:rPr>
          <w:rFonts w:ascii="Arial" w:hAnsi="Arial" w:cs="Arial"/>
          <w:sz w:val="22"/>
          <w:szCs w:val="22"/>
        </w:rPr>
      </w:pPr>
      <w:r w:rsidRPr="00BA2A28">
        <w:rPr>
          <w:rFonts w:ascii="Arial" w:hAnsi="Arial" w:cs="Arial"/>
          <w:sz w:val="22"/>
          <w:szCs w:val="22"/>
        </w:rPr>
        <w:t>Pokiaľ nie je v tejto zmluve výslovne uvedené inak a pokiaľ ani z kontextu v jednotlivom prípade nevyplýva niečo iné, nižšie uvedené výrazy napísané s veľkým začiatočným písmenom majú v tejto zmluve nasledovný význam:</w:t>
      </w:r>
    </w:p>
    <w:p w14:paraId="2F4825FF" w14:textId="77777777" w:rsidR="003F54FE" w:rsidRPr="00BA2A28" w:rsidRDefault="003F54FE" w:rsidP="001C64FC">
      <w:pPr>
        <w:numPr>
          <w:ilvl w:val="2"/>
          <w:numId w:val="11"/>
        </w:numPr>
        <w:tabs>
          <w:tab w:val="clear" w:pos="720"/>
        </w:tabs>
        <w:ind w:left="1259"/>
        <w:jc w:val="both"/>
        <w:rPr>
          <w:rFonts w:ascii="Arial" w:hAnsi="Arial" w:cs="Arial"/>
          <w:b/>
          <w:bCs/>
          <w:sz w:val="22"/>
          <w:szCs w:val="22"/>
        </w:rPr>
      </w:pPr>
      <w:r w:rsidRPr="00BA2A28">
        <w:rPr>
          <w:rFonts w:ascii="Arial" w:hAnsi="Arial" w:cs="Arial"/>
          <w:sz w:val="22"/>
          <w:szCs w:val="22"/>
        </w:rPr>
        <w:t>„</w:t>
      </w:r>
      <w:r w:rsidRPr="00BA2A28">
        <w:rPr>
          <w:rFonts w:ascii="Arial" w:hAnsi="Arial" w:cs="Arial"/>
          <w:b/>
          <w:sz w:val="22"/>
          <w:szCs w:val="22"/>
        </w:rPr>
        <w:t>Časovým harmonogramom</w:t>
      </w:r>
      <w:r w:rsidRPr="00BA2A28">
        <w:rPr>
          <w:rFonts w:ascii="Arial" w:hAnsi="Arial" w:cs="Arial"/>
          <w:sz w:val="22"/>
          <w:szCs w:val="22"/>
        </w:rPr>
        <w:t>“ sa rozumie harmonogram prác zhotovovania Diela, ktorý je prílohou č. 2 Tejto zmluvy, Časový harmonogram obsahuje zobrazenie vecného, finančného a personálneho (napr.: po jednotlivých profesiách) priebehu zhotovovania Diela v závislosti od času;</w:t>
      </w:r>
    </w:p>
    <w:p w14:paraId="0E865C8E" w14:textId="5FB03A91" w:rsidR="003F54FE" w:rsidRPr="00BA2A28" w:rsidRDefault="00B82E2A" w:rsidP="001C64FC">
      <w:pPr>
        <w:numPr>
          <w:ilvl w:val="2"/>
          <w:numId w:val="11"/>
        </w:numPr>
        <w:tabs>
          <w:tab w:val="clear" w:pos="720"/>
        </w:tabs>
        <w:ind w:left="1276" w:hanging="737"/>
        <w:jc w:val="both"/>
        <w:rPr>
          <w:rFonts w:ascii="Arial" w:hAnsi="Arial" w:cs="Arial"/>
          <w:sz w:val="22"/>
          <w:szCs w:val="22"/>
        </w:rPr>
      </w:pPr>
      <w:r w:rsidRPr="00BA2A28">
        <w:rPr>
          <w:rFonts w:ascii="Arial" w:hAnsi="Arial" w:cs="Arial"/>
          <w:b/>
          <w:bCs/>
          <w:sz w:val="22"/>
          <w:szCs w:val="22"/>
        </w:rPr>
        <w:t xml:space="preserve"> </w:t>
      </w:r>
      <w:r w:rsidR="003F54FE" w:rsidRPr="00BA2A28">
        <w:rPr>
          <w:rFonts w:ascii="Arial" w:hAnsi="Arial" w:cs="Arial"/>
          <w:b/>
          <w:bCs/>
          <w:sz w:val="22"/>
          <w:szCs w:val="22"/>
        </w:rPr>
        <w:t>„V</w:t>
      </w:r>
      <w:r w:rsidR="003F54FE" w:rsidRPr="00BA2A28">
        <w:rPr>
          <w:rFonts w:ascii="Arial" w:hAnsi="Arial" w:cs="Arial"/>
          <w:b/>
          <w:sz w:val="22"/>
          <w:szCs w:val="22"/>
        </w:rPr>
        <w:t>yčistením stavby</w:t>
      </w:r>
      <w:r w:rsidR="003F54FE" w:rsidRPr="00BA2A28">
        <w:rPr>
          <w:rFonts w:ascii="Arial" w:hAnsi="Arial" w:cs="Arial"/>
          <w:sz w:val="22"/>
          <w:szCs w:val="22"/>
        </w:rPr>
        <w:t>“ sa rozumie vyčistenie Diela v takom rozsahu, aby pri prevzatí Diela  alebo jeho časti Objednávateľom boli všetky stavebné konštrukcie bez prachu a nečistôt, povysávané, umyté a vyleštené, (napr. okná dvere, zasklenie, parapety, vykurovacie telesá, a pod.),;</w:t>
      </w:r>
    </w:p>
    <w:p w14:paraId="53997E70" w14:textId="77777777" w:rsidR="003F54FE" w:rsidRPr="00BA2A28" w:rsidRDefault="003F54FE" w:rsidP="001C64FC">
      <w:pPr>
        <w:numPr>
          <w:ilvl w:val="2"/>
          <w:numId w:val="11"/>
        </w:numPr>
        <w:tabs>
          <w:tab w:val="clear" w:pos="720"/>
        </w:tabs>
        <w:ind w:left="1276" w:hanging="737"/>
        <w:jc w:val="both"/>
        <w:rPr>
          <w:rFonts w:ascii="Arial" w:hAnsi="Arial" w:cs="Arial"/>
          <w:sz w:val="22"/>
          <w:szCs w:val="22"/>
        </w:rPr>
      </w:pPr>
      <w:r w:rsidRPr="00BA2A28">
        <w:rPr>
          <w:rFonts w:ascii="Arial" w:hAnsi="Arial" w:cs="Arial"/>
          <w:b/>
          <w:bCs/>
          <w:sz w:val="22"/>
          <w:szCs w:val="22"/>
        </w:rPr>
        <w:t xml:space="preserve">„Obchodným zákonníkom“ </w:t>
      </w:r>
      <w:r w:rsidRPr="00BA2A28">
        <w:rPr>
          <w:rFonts w:ascii="Arial" w:hAnsi="Arial" w:cs="Arial"/>
          <w:sz w:val="22"/>
          <w:szCs w:val="22"/>
        </w:rPr>
        <w:t>sa rozumie zákon č. 513/1991 Zb. Obchodný zákonník v znení aktuálne účinnom na území Slovenskej republiky;</w:t>
      </w:r>
    </w:p>
    <w:p w14:paraId="42947A23" w14:textId="1A0EE88E" w:rsidR="003F54FE" w:rsidRPr="00BA2A28" w:rsidRDefault="003F54FE" w:rsidP="001C64FC">
      <w:pPr>
        <w:numPr>
          <w:ilvl w:val="2"/>
          <w:numId w:val="11"/>
        </w:numPr>
        <w:tabs>
          <w:tab w:val="clear" w:pos="720"/>
        </w:tabs>
        <w:ind w:left="1276" w:hanging="737"/>
        <w:jc w:val="both"/>
        <w:rPr>
          <w:rFonts w:ascii="Arial" w:hAnsi="Arial" w:cs="Arial"/>
          <w:sz w:val="22"/>
          <w:szCs w:val="22"/>
        </w:rPr>
      </w:pPr>
      <w:r w:rsidRPr="00BA2A28">
        <w:rPr>
          <w:rFonts w:ascii="Arial" w:hAnsi="Arial" w:cs="Arial"/>
          <w:b/>
          <w:bCs/>
          <w:sz w:val="22"/>
          <w:szCs w:val="22"/>
        </w:rPr>
        <w:t>„Objednávateľom“</w:t>
      </w:r>
      <w:r w:rsidRPr="00BA2A28">
        <w:rPr>
          <w:rFonts w:ascii="Arial" w:hAnsi="Arial" w:cs="Arial"/>
          <w:sz w:val="22"/>
          <w:szCs w:val="22"/>
        </w:rPr>
        <w:t xml:space="preserve"> sa rozumie Obec Jasenica.</w:t>
      </w:r>
      <w:r w:rsidRPr="00BA2A28">
        <w:rPr>
          <w:rStyle w:val="ra"/>
          <w:rFonts w:ascii="Arial" w:hAnsi="Arial" w:cs="Arial"/>
          <w:sz w:val="22"/>
          <w:szCs w:val="22"/>
        </w:rPr>
        <w:t>, tak ako je uvedená a špecifikovaná v záhlaví Tejto zmluvy pre špecifikácii zmluvných strán</w:t>
      </w:r>
      <w:r w:rsidRPr="00BA2A28">
        <w:rPr>
          <w:rFonts w:ascii="Arial" w:hAnsi="Arial" w:cs="Arial"/>
          <w:sz w:val="22"/>
          <w:szCs w:val="22"/>
        </w:rPr>
        <w:t>;</w:t>
      </w:r>
    </w:p>
    <w:p w14:paraId="551E5653" w14:textId="106722D7" w:rsidR="003F54FE" w:rsidRPr="00BA2A28" w:rsidRDefault="003F54FE" w:rsidP="001C64FC">
      <w:pPr>
        <w:numPr>
          <w:ilvl w:val="2"/>
          <w:numId w:val="11"/>
        </w:numPr>
        <w:tabs>
          <w:tab w:val="clear" w:pos="720"/>
        </w:tabs>
        <w:ind w:left="1259"/>
        <w:jc w:val="both"/>
        <w:rPr>
          <w:rFonts w:ascii="Arial" w:hAnsi="Arial" w:cs="Arial"/>
          <w:b/>
          <w:bCs/>
          <w:sz w:val="22"/>
          <w:szCs w:val="22"/>
        </w:rPr>
      </w:pPr>
      <w:r w:rsidRPr="00BA2A28">
        <w:rPr>
          <w:rFonts w:ascii="Arial" w:hAnsi="Arial" w:cs="Arial"/>
          <w:b/>
          <w:bCs/>
          <w:sz w:val="22"/>
          <w:szCs w:val="22"/>
        </w:rPr>
        <w:t xml:space="preserve"> „Poddodávateľom“ alebo </w:t>
      </w:r>
      <w:r w:rsidR="00B82E2A" w:rsidRPr="00BA2A28">
        <w:rPr>
          <w:rFonts w:ascii="Arial" w:hAnsi="Arial" w:cs="Arial"/>
          <w:b/>
          <w:bCs/>
          <w:sz w:val="22"/>
          <w:szCs w:val="22"/>
        </w:rPr>
        <w:t>aj „</w:t>
      </w:r>
      <w:r w:rsidRPr="00BA2A28">
        <w:rPr>
          <w:rFonts w:ascii="Arial" w:hAnsi="Arial" w:cs="Arial"/>
          <w:b/>
          <w:bCs/>
          <w:sz w:val="22"/>
          <w:szCs w:val="22"/>
        </w:rPr>
        <w:t xml:space="preserve">Subdodávateľom“ </w:t>
      </w:r>
      <w:r w:rsidRPr="00BA2A28">
        <w:rPr>
          <w:rFonts w:ascii="Arial" w:hAnsi="Arial" w:cs="Arial"/>
          <w:bCs/>
          <w:sz w:val="22"/>
          <w:szCs w:val="22"/>
        </w:rPr>
        <w:t>sa rozumie akákoľvek osoba (fyzická alebo právnická), ktorá má alebo bude vykonávať práce alebo dodávať tovary a materiál za účelom vyhotovenia Diela,</w:t>
      </w:r>
    </w:p>
    <w:p w14:paraId="07E27E2E" w14:textId="77777777" w:rsidR="003F54FE" w:rsidRPr="00BA2A28" w:rsidRDefault="003F54FE" w:rsidP="001C64FC">
      <w:pPr>
        <w:numPr>
          <w:ilvl w:val="2"/>
          <w:numId w:val="11"/>
        </w:numPr>
        <w:tabs>
          <w:tab w:val="clear" w:pos="720"/>
        </w:tabs>
        <w:ind w:left="1259"/>
        <w:jc w:val="both"/>
        <w:rPr>
          <w:rFonts w:ascii="Arial" w:hAnsi="Arial" w:cs="Arial"/>
          <w:sz w:val="22"/>
          <w:szCs w:val="22"/>
        </w:rPr>
      </w:pPr>
      <w:r w:rsidRPr="00BA2A28">
        <w:rPr>
          <w:rFonts w:ascii="Arial" w:hAnsi="Arial" w:cs="Arial"/>
          <w:sz w:val="22"/>
          <w:szCs w:val="22"/>
        </w:rPr>
        <w:t>„</w:t>
      </w:r>
      <w:r w:rsidRPr="00BA2A28">
        <w:rPr>
          <w:rFonts w:ascii="Arial" w:hAnsi="Arial" w:cs="Arial"/>
          <w:b/>
          <w:sz w:val="22"/>
          <w:szCs w:val="22"/>
        </w:rPr>
        <w:t>Položkovým rozpočtom</w:t>
      </w:r>
      <w:r w:rsidRPr="00BA2A28">
        <w:rPr>
          <w:rFonts w:ascii="Arial" w:hAnsi="Arial" w:cs="Arial"/>
          <w:sz w:val="22"/>
          <w:szCs w:val="22"/>
        </w:rPr>
        <w:t>“ sa rozumie podrobný položkový rozpočet vyhotovený Zhotoviteľom, ktorý obsahuje nacenenie jednotlivých tovarov a služieb potrebných na vyhotovenie Diela, a ktorý je prílohou č. 1 Tejto zmluvy;</w:t>
      </w:r>
    </w:p>
    <w:p w14:paraId="170F5DE4" w14:textId="77777777" w:rsidR="003F54FE" w:rsidRPr="00BA2A28" w:rsidRDefault="003F54FE" w:rsidP="001C64FC">
      <w:pPr>
        <w:numPr>
          <w:ilvl w:val="2"/>
          <w:numId w:val="11"/>
        </w:numPr>
        <w:tabs>
          <w:tab w:val="clear" w:pos="720"/>
        </w:tabs>
        <w:ind w:left="1259"/>
        <w:jc w:val="both"/>
        <w:rPr>
          <w:rFonts w:ascii="Arial" w:hAnsi="Arial" w:cs="Arial"/>
          <w:sz w:val="22"/>
          <w:szCs w:val="22"/>
        </w:rPr>
      </w:pPr>
      <w:r w:rsidRPr="00BA2A28">
        <w:rPr>
          <w:rFonts w:ascii="Arial" w:hAnsi="Arial" w:cs="Arial"/>
          <w:sz w:val="22"/>
          <w:szCs w:val="22"/>
        </w:rPr>
        <w:t>„</w:t>
      </w:r>
      <w:r w:rsidRPr="00BA2A28">
        <w:rPr>
          <w:rFonts w:ascii="Arial" w:hAnsi="Arial" w:cs="Arial"/>
          <w:b/>
          <w:sz w:val="22"/>
          <w:szCs w:val="22"/>
        </w:rPr>
        <w:t>Stavebnými dokumentmi</w:t>
      </w:r>
      <w:r w:rsidRPr="00BA2A28">
        <w:rPr>
          <w:rFonts w:ascii="Arial" w:hAnsi="Arial" w:cs="Arial"/>
          <w:sz w:val="22"/>
          <w:szCs w:val="22"/>
        </w:rPr>
        <w:t>“ sa rozumie spoločne Stavebné povolenie, Projektová dokumentácia, Energetické hodnotenie, Časový harmonogram a súčasne všetky ostatné prílohy tejto zmluvy</w:t>
      </w:r>
    </w:p>
    <w:p w14:paraId="4391A9A0" w14:textId="77777777" w:rsidR="003F54FE" w:rsidRPr="00BA2A28" w:rsidRDefault="003F54FE" w:rsidP="001C64FC">
      <w:pPr>
        <w:numPr>
          <w:ilvl w:val="2"/>
          <w:numId w:val="11"/>
        </w:numPr>
        <w:tabs>
          <w:tab w:val="clear" w:pos="720"/>
        </w:tabs>
        <w:ind w:left="1259"/>
        <w:jc w:val="both"/>
        <w:rPr>
          <w:rFonts w:ascii="Arial" w:hAnsi="Arial" w:cs="Arial"/>
          <w:b/>
          <w:bCs/>
          <w:sz w:val="22"/>
          <w:szCs w:val="22"/>
        </w:rPr>
      </w:pPr>
      <w:r w:rsidRPr="00BA2A28">
        <w:rPr>
          <w:rFonts w:ascii="Arial" w:hAnsi="Arial" w:cs="Arial"/>
          <w:b/>
          <w:sz w:val="22"/>
          <w:szCs w:val="22"/>
        </w:rPr>
        <w:t xml:space="preserve">„Staveniskom“ </w:t>
      </w:r>
      <w:r w:rsidRPr="00BA2A28">
        <w:rPr>
          <w:rFonts w:ascii="Arial" w:hAnsi="Arial" w:cs="Arial"/>
          <w:sz w:val="22"/>
          <w:szCs w:val="22"/>
        </w:rPr>
        <w:t>sa rozumie územie vymedzené Objednávateľom, a to v rozsahu vyplývajúcom zo stavebného povolenia;</w:t>
      </w:r>
    </w:p>
    <w:p w14:paraId="46254900" w14:textId="77777777" w:rsidR="003F54FE" w:rsidRPr="00BA2A28" w:rsidRDefault="003F54FE" w:rsidP="001C64FC">
      <w:pPr>
        <w:numPr>
          <w:ilvl w:val="2"/>
          <w:numId w:val="11"/>
        </w:numPr>
        <w:tabs>
          <w:tab w:val="clear" w:pos="720"/>
        </w:tabs>
        <w:ind w:left="1276" w:hanging="737"/>
        <w:jc w:val="both"/>
        <w:rPr>
          <w:rFonts w:ascii="Arial" w:hAnsi="Arial" w:cs="Arial"/>
          <w:sz w:val="22"/>
          <w:szCs w:val="22"/>
        </w:rPr>
      </w:pPr>
      <w:r w:rsidRPr="00BA2A28">
        <w:rPr>
          <w:rFonts w:ascii="Arial" w:hAnsi="Arial" w:cs="Arial"/>
          <w:b/>
          <w:bCs/>
          <w:sz w:val="22"/>
          <w:szCs w:val="22"/>
        </w:rPr>
        <w:t>„Touto zmluvou“</w:t>
      </w:r>
      <w:r w:rsidRPr="00BA2A28">
        <w:rPr>
          <w:rFonts w:ascii="Arial" w:hAnsi="Arial" w:cs="Arial"/>
          <w:sz w:val="22"/>
          <w:szCs w:val="22"/>
        </w:rPr>
        <w:t xml:space="preserve"> sa rozumie táto </w:t>
      </w:r>
      <w:r w:rsidRPr="00BA2A28">
        <w:rPr>
          <w:rFonts w:ascii="Arial" w:hAnsi="Arial" w:cs="Arial"/>
          <w:i/>
          <w:sz w:val="22"/>
          <w:szCs w:val="22"/>
        </w:rPr>
        <w:t>Zmluva o dielo</w:t>
      </w:r>
      <w:r w:rsidRPr="00BA2A28">
        <w:rPr>
          <w:rFonts w:ascii="Arial" w:hAnsi="Arial" w:cs="Arial"/>
          <w:sz w:val="22"/>
          <w:szCs w:val="22"/>
        </w:rPr>
        <w:t xml:space="preserve"> vrátane všetkých jej prípadných dodatkov;</w:t>
      </w:r>
    </w:p>
    <w:p w14:paraId="1F6E51BB" w14:textId="77777777" w:rsidR="003F54FE" w:rsidRPr="00BA2A28" w:rsidRDefault="003F54FE" w:rsidP="001C64FC">
      <w:pPr>
        <w:numPr>
          <w:ilvl w:val="2"/>
          <w:numId w:val="11"/>
        </w:numPr>
        <w:tabs>
          <w:tab w:val="clear" w:pos="720"/>
        </w:tabs>
        <w:ind w:left="1259"/>
        <w:jc w:val="both"/>
        <w:rPr>
          <w:rFonts w:ascii="Arial" w:hAnsi="Arial" w:cs="Arial"/>
          <w:sz w:val="22"/>
          <w:szCs w:val="22"/>
        </w:rPr>
      </w:pPr>
      <w:r w:rsidRPr="00BA2A28">
        <w:rPr>
          <w:rFonts w:ascii="Arial" w:hAnsi="Arial" w:cs="Arial"/>
          <w:sz w:val="22"/>
          <w:szCs w:val="22"/>
        </w:rPr>
        <w:t>„</w:t>
      </w:r>
      <w:r w:rsidRPr="00BA2A28">
        <w:rPr>
          <w:rFonts w:ascii="Arial" w:hAnsi="Arial" w:cs="Arial"/>
          <w:b/>
          <w:sz w:val="22"/>
          <w:szCs w:val="22"/>
        </w:rPr>
        <w:t>Zábezpeka</w:t>
      </w:r>
      <w:r w:rsidRPr="00BA2A28">
        <w:rPr>
          <w:rFonts w:ascii="Arial" w:hAnsi="Arial" w:cs="Arial"/>
          <w:sz w:val="22"/>
          <w:szCs w:val="22"/>
        </w:rPr>
        <w:t>“ sa rozumie finančné prostriedky na krytie finančných nárokov Objednávateľa, ktoré zloží dodávateľ postupom podľa bodu 5.11 Tejto zmluvy;</w:t>
      </w:r>
    </w:p>
    <w:p w14:paraId="66422668" w14:textId="77777777" w:rsidR="003F54FE" w:rsidRPr="00BA2A28" w:rsidRDefault="003F54FE" w:rsidP="001C64FC">
      <w:pPr>
        <w:numPr>
          <w:ilvl w:val="2"/>
          <w:numId w:val="11"/>
        </w:numPr>
        <w:tabs>
          <w:tab w:val="clear" w:pos="720"/>
        </w:tabs>
        <w:ind w:left="1276" w:hanging="737"/>
        <w:jc w:val="both"/>
        <w:rPr>
          <w:rFonts w:ascii="Arial" w:hAnsi="Arial" w:cs="Arial"/>
          <w:sz w:val="22"/>
          <w:szCs w:val="22"/>
        </w:rPr>
      </w:pPr>
      <w:r w:rsidRPr="00BA2A28">
        <w:rPr>
          <w:rFonts w:ascii="Arial" w:hAnsi="Arial" w:cs="Arial"/>
          <w:b/>
          <w:bCs/>
          <w:sz w:val="22"/>
          <w:szCs w:val="22"/>
        </w:rPr>
        <w:lastRenderedPageBreak/>
        <w:t>„Zhotoviteľom“</w:t>
      </w:r>
      <w:r w:rsidRPr="00BA2A28">
        <w:rPr>
          <w:rFonts w:ascii="Arial" w:hAnsi="Arial" w:cs="Arial"/>
          <w:sz w:val="22"/>
          <w:szCs w:val="22"/>
        </w:rPr>
        <w:t xml:space="preserve"> sa rozumie obchodná spoločnosť, </w:t>
      </w:r>
      <w:r w:rsidRPr="00BA2A28">
        <w:rPr>
          <w:rStyle w:val="ra"/>
          <w:rFonts w:ascii="Arial" w:hAnsi="Arial" w:cs="Arial"/>
          <w:sz w:val="22"/>
          <w:szCs w:val="22"/>
        </w:rPr>
        <w:t>tak ako je uvedená a špecifikovaná v záhlaví Tejto zmluvy pri špecifikácii zmluvných strán</w:t>
      </w:r>
      <w:r w:rsidRPr="00BA2A28">
        <w:rPr>
          <w:rFonts w:ascii="Arial" w:hAnsi="Arial" w:cs="Arial"/>
          <w:sz w:val="22"/>
          <w:szCs w:val="22"/>
        </w:rPr>
        <w:t>;</w:t>
      </w:r>
    </w:p>
    <w:p w14:paraId="12C85BD2" w14:textId="06C3A9D1" w:rsidR="003F54FE" w:rsidRPr="00BA2A28" w:rsidRDefault="003F54FE" w:rsidP="001C64FC">
      <w:pPr>
        <w:numPr>
          <w:ilvl w:val="2"/>
          <w:numId w:val="11"/>
        </w:numPr>
        <w:tabs>
          <w:tab w:val="clear" w:pos="720"/>
        </w:tabs>
        <w:ind w:left="1276" w:hanging="737"/>
        <w:jc w:val="both"/>
        <w:rPr>
          <w:rFonts w:ascii="Arial" w:hAnsi="Arial" w:cs="Arial"/>
          <w:sz w:val="22"/>
          <w:szCs w:val="22"/>
        </w:rPr>
      </w:pPr>
      <w:r w:rsidRPr="00BA2A28">
        <w:rPr>
          <w:rFonts w:ascii="Arial" w:hAnsi="Arial" w:cs="Arial"/>
          <w:b/>
          <w:bCs/>
          <w:sz w:val="22"/>
          <w:szCs w:val="22"/>
        </w:rPr>
        <w:t>„Zmluvnými stranami“</w:t>
      </w:r>
      <w:r w:rsidRPr="00BA2A28">
        <w:rPr>
          <w:rFonts w:ascii="Arial" w:hAnsi="Arial" w:cs="Arial"/>
          <w:sz w:val="22"/>
          <w:szCs w:val="22"/>
        </w:rPr>
        <w:t xml:space="preserve"> sa rozumejú spoločne Zhotoviteľ a Objednávateľ. </w:t>
      </w:r>
      <w:r w:rsidRPr="00BA2A28">
        <w:rPr>
          <w:rFonts w:ascii="Arial" w:hAnsi="Arial" w:cs="Arial"/>
          <w:b/>
          <w:bCs/>
          <w:sz w:val="22"/>
          <w:szCs w:val="22"/>
        </w:rPr>
        <w:t xml:space="preserve">„Zmluvnou stranou“ </w:t>
      </w:r>
      <w:r w:rsidRPr="00BA2A28">
        <w:rPr>
          <w:rFonts w:ascii="Arial" w:hAnsi="Arial" w:cs="Arial"/>
          <w:sz w:val="22"/>
          <w:szCs w:val="22"/>
        </w:rPr>
        <w:t>sa rozumie jednotlivo Zhotoviteľ alebo Objednávateľ a to vždy podľa významu príslušného ustanovenia, v ktorom je tento výraz použitý.</w:t>
      </w:r>
    </w:p>
    <w:p w14:paraId="1B5661F0" w14:textId="77777777" w:rsidR="00B82E2A" w:rsidRPr="00BA2A28" w:rsidRDefault="00B82E2A" w:rsidP="00B82E2A">
      <w:pPr>
        <w:ind w:left="1276"/>
        <w:jc w:val="both"/>
        <w:rPr>
          <w:rFonts w:ascii="Arial" w:hAnsi="Arial" w:cs="Arial"/>
          <w:sz w:val="22"/>
          <w:szCs w:val="22"/>
        </w:rPr>
      </w:pPr>
    </w:p>
    <w:p w14:paraId="2B773A51" w14:textId="77777777" w:rsidR="003F54FE" w:rsidRPr="00BA2A28" w:rsidRDefault="003F54FE" w:rsidP="001C64FC">
      <w:pPr>
        <w:numPr>
          <w:ilvl w:val="1"/>
          <w:numId w:val="11"/>
        </w:numPr>
        <w:tabs>
          <w:tab w:val="clear" w:pos="390"/>
        </w:tabs>
        <w:spacing w:after="120"/>
        <w:ind w:left="539" w:hanging="539"/>
        <w:jc w:val="both"/>
        <w:rPr>
          <w:rFonts w:ascii="Arial" w:hAnsi="Arial" w:cs="Arial"/>
          <w:sz w:val="22"/>
          <w:szCs w:val="22"/>
        </w:rPr>
      </w:pPr>
      <w:r w:rsidRPr="00BA2A28">
        <w:rPr>
          <w:rFonts w:ascii="Arial" w:hAnsi="Arial" w:cs="Arial"/>
          <w:sz w:val="22"/>
          <w:szCs w:val="22"/>
        </w:rPr>
        <w:t>Pokiaľ v Tejto zmluve nie je výslovne uvedené inak, všetky odkazy na články a/alebo body sú odkazmi na články a/alebo body Tejto zmluvy, a odkaz na ktorýkoľvek bod zahŕňa celý uvedený bod vrátane všetkých jeho podbodov.</w:t>
      </w:r>
    </w:p>
    <w:p w14:paraId="180503A7" w14:textId="77777777" w:rsidR="003F54FE" w:rsidRPr="00BA2A28" w:rsidRDefault="003F54FE" w:rsidP="003F54FE">
      <w:pPr>
        <w:ind w:left="539"/>
        <w:jc w:val="both"/>
        <w:rPr>
          <w:rFonts w:ascii="Arial" w:hAnsi="Arial" w:cs="Arial"/>
          <w:sz w:val="22"/>
          <w:szCs w:val="22"/>
        </w:rPr>
      </w:pPr>
    </w:p>
    <w:p w14:paraId="1369E96C" w14:textId="77777777" w:rsidR="003F54FE" w:rsidRPr="00BA2A28" w:rsidRDefault="003F54FE" w:rsidP="003F54FE">
      <w:pPr>
        <w:jc w:val="center"/>
        <w:rPr>
          <w:rFonts w:ascii="Arial" w:hAnsi="Arial" w:cs="Arial"/>
          <w:b/>
          <w:sz w:val="22"/>
          <w:szCs w:val="22"/>
        </w:rPr>
      </w:pPr>
      <w:r w:rsidRPr="00BA2A28">
        <w:rPr>
          <w:rFonts w:ascii="Arial" w:hAnsi="Arial" w:cs="Arial"/>
          <w:b/>
          <w:sz w:val="22"/>
          <w:szCs w:val="22"/>
        </w:rPr>
        <w:t>Článok II</w:t>
      </w:r>
    </w:p>
    <w:p w14:paraId="612CA036" w14:textId="77777777" w:rsidR="003F54FE" w:rsidRPr="00BA2A28" w:rsidRDefault="003F54FE" w:rsidP="003F54FE">
      <w:pPr>
        <w:jc w:val="center"/>
        <w:rPr>
          <w:rFonts w:ascii="Arial" w:hAnsi="Arial" w:cs="Arial"/>
          <w:b/>
          <w:sz w:val="22"/>
          <w:szCs w:val="22"/>
        </w:rPr>
      </w:pPr>
      <w:r w:rsidRPr="00BA2A28">
        <w:rPr>
          <w:rFonts w:ascii="Arial" w:hAnsi="Arial" w:cs="Arial"/>
          <w:b/>
          <w:sz w:val="22"/>
          <w:szCs w:val="22"/>
        </w:rPr>
        <w:t>Úvodné ustanovenia</w:t>
      </w:r>
    </w:p>
    <w:p w14:paraId="080B1881" w14:textId="77777777" w:rsidR="003F54FE" w:rsidRPr="00BA2A28" w:rsidRDefault="003F54FE" w:rsidP="003F54FE">
      <w:pPr>
        <w:jc w:val="center"/>
        <w:rPr>
          <w:rFonts w:ascii="Arial" w:hAnsi="Arial" w:cs="Arial"/>
          <w:b/>
          <w:color w:val="FF0000"/>
          <w:sz w:val="22"/>
          <w:szCs w:val="22"/>
        </w:rPr>
      </w:pPr>
    </w:p>
    <w:p w14:paraId="2CB7BB05" w14:textId="77777777" w:rsidR="003F54FE" w:rsidRPr="00BA2A28" w:rsidRDefault="003F54FE" w:rsidP="001C64FC">
      <w:pPr>
        <w:numPr>
          <w:ilvl w:val="1"/>
          <w:numId w:val="20"/>
        </w:numPr>
        <w:tabs>
          <w:tab w:val="clear" w:pos="360"/>
          <w:tab w:val="num" w:pos="540"/>
        </w:tabs>
        <w:spacing w:after="120"/>
        <w:ind w:left="539" w:hanging="539"/>
        <w:jc w:val="both"/>
        <w:rPr>
          <w:rFonts w:ascii="Arial" w:hAnsi="Arial" w:cs="Arial"/>
          <w:color w:val="000000" w:themeColor="text1"/>
          <w:sz w:val="22"/>
          <w:szCs w:val="22"/>
        </w:rPr>
      </w:pPr>
      <w:r w:rsidRPr="00BA2A28">
        <w:rPr>
          <w:rFonts w:ascii="Arial" w:hAnsi="Arial" w:cs="Arial"/>
          <w:bCs/>
          <w:color w:val="000000" w:themeColor="text1"/>
          <w:sz w:val="22"/>
          <w:szCs w:val="22"/>
        </w:rPr>
        <w:t>Objednávateľ je vlastníkom pozemku Objednávateľa a má záujem zrealizovať Dielo podľa Tejto zmluvy na území vymedzenom plochou Staveniska.</w:t>
      </w:r>
    </w:p>
    <w:p w14:paraId="1F8E8476" w14:textId="77777777" w:rsidR="003F54FE" w:rsidRPr="00BA2A28" w:rsidRDefault="003F54FE" w:rsidP="001C64FC">
      <w:pPr>
        <w:numPr>
          <w:ilvl w:val="1"/>
          <w:numId w:val="20"/>
        </w:numPr>
        <w:tabs>
          <w:tab w:val="clear" w:pos="360"/>
          <w:tab w:val="num" w:pos="540"/>
        </w:tabs>
        <w:spacing w:after="120"/>
        <w:ind w:left="539" w:hanging="539"/>
        <w:jc w:val="both"/>
        <w:rPr>
          <w:rFonts w:ascii="Arial" w:hAnsi="Arial" w:cs="Arial"/>
          <w:sz w:val="22"/>
          <w:szCs w:val="22"/>
        </w:rPr>
      </w:pPr>
      <w:r w:rsidRPr="00BA2A28">
        <w:rPr>
          <w:rFonts w:ascii="Arial" w:hAnsi="Arial" w:cs="Arial"/>
          <w:sz w:val="22"/>
          <w:szCs w:val="22"/>
        </w:rPr>
        <w:t xml:space="preserve">Zhotoviteľ týmto vyhlasuje, že je obchodnou spoločnosťou s profesionálnymi skúsenosťami so zhotovovaním stavebných objektov obdobných Dielu a s profesionálnym, personálnym, finančným a materiálovým zázemím, ktoré postačuje na vyhotovenie Diela v rozsahu a spôsobom definovaným v Tejto zmluve. Zhotoviteľ zároveň vyhlasuje, že pre potreby vyhotovenia Diela vyčlenil a pripravil príslušné kapacity potrebné na zhotovenie Diela riadne a včas, a v prípade potreby doplnenia týchto kapacít sa zaväzuje okamžite doplnil tieto kapacity.  </w:t>
      </w:r>
    </w:p>
    <w:p w14:paraId="397C6DF2" w14:textId="77777777" w:rsidR="003F54FE" w:rsidRPr="00BA2A28" w:rsidRDefault="003F54FE" w:rsidP="001C64FC">
      <w:pPr>
        <w:numPr>
          <w:ilvl w:val="1"/>
          <w:numId w:val="20"/>
        </w:numPr>
        <w:tabs>
          <w:tab w:val="clear" w:pos="360"/>
          <w:tab w:val="num" w:pos="540"/>
        </w:tabs>
        <w:spacing w:after="120"/>
        <w:ind w:left="567" w:hanging="539"/>
        <w:jc w:val="center"/>
        <w:rPr>
          <w:rFonts w:ascii="Arial" w:hAnsi="Arial" w:cs="Arial"/>
          <w:sz w:val="22"/>
          <w:szCs w:val="22"/>
        </w:rPr>
      </w:pPr>
      <w:r w:rsidRPr="00BA2A28">
        <w:rPr>
          <w:rFonts w:ascii="Arial" w:hAnsi="Arial" w:cs="Arial"/>
          <w:bCs/>
          <w:sz w:val="22"/>
          <w:szCs w:val="22"/>
        </w:rPr>
        <w:t xml:space="preserve">Objednávateľ má záujem, aby Zhotoviteľ pre Objednávateľa zhotovil Dielo podľa Tejto zmluvy riadne a včas v súlade s Touto zmluvou a preto </w:t>
      </w:r>
      <w:r w:rsidRPr="00BA2A28">
        <w:rPr>
          <w:rFonts w:ascii="Arial" w:hAnsi="Arial" w:cs="Arial"/>
          <w:sz w:val="22"/>
          <w:szCs w:val="22"/>
        </w:rPr>
        <w:t>uzatvárajú Zmluvné strany Túto zmluvu.</w:t>
      </w:r>
    </w:p>
    <w:p w14:paraId="7592B6E6" w14:textId="77777777" w:rsidR="003F54FE" w:rsidRPr="00BA2A28" w:rsidRDefault="003F54FE" w:rsidP="003F54FE">
      <w:pPr>
        <w:spacing w:after="120"/>
        <w:ind w:left="28"/>
        <w:jc w:val="center"/>
        <w:rPr>
          <w:rFonts w:ascii="Arial" w:hAnsi="Arial" w:cs="Arial"/>
          <w:b/>
          <w:bCs/>
          <w:sz w:val="22"/>
          <w:szCs w:val="22"/>
        </w:rPr>
      </w:pPr>
      <w:r w:rsidRPr="00BA2A28">
        <w:rPr>
          <w:rFonts w:ascii="Arial" w:hAnsi="Arial" w:cs="Arial"/>
          <w:b/>
          <w:bCs/>
          <w:sz w:val="22"/>
          <w:szCs w:val="22"/>
        </w:rPr>
        <w:br/>
        <w:t>Článok III</w:t>
      </w:r>
    </w:p>
    <w:p w14:paraId="187F9B87"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Predmet zmluvy a rozsah Diela</w:t>
      </w:r>
    </w:p>
    <w:p w14:paraId="727E5B30" w14:textId="77777777" w:rsidR="003F54FE" w:rsidRPr="00BA2A28" w:rsidRDefault="003F54FE" w:rsidP="003F54FE">
      <w:pPr>
        <w:jc w:val="center"/>
        <w:rPr>
          <w:rFonts w:ascii="Arial" w:hAnsi="Arial" w:cs="Arial"/>
          <w:b/>
          <w:bCs/>
          <w:sz w:val="22"/>
          <w:szCs w:val="22"/>
        </w:rPr>
      </w:pPr>
    </w:p>
    <w:p w14:paraId="747D35C6" w14:textId="090692FA" w:rsidR="003F54FE" w:rsidRPr="00BA2A28" w:rsidRDefault="003F54FE" w:rsidP="001C64FC">
      <w:pPr>
        <w:pStyle w:val="Odsekzoznamu1"/>
        <w:numPr>
          <w:ilvl w:val="1"/>
          <w:numId w:val="21"/>
        </w:numPr>
        <w:spacing w:after="120"/>
        <w:ind w:left="567" w:hanging="567"/>
        <w:contextualSpacing w:val="0"/>
        <w:jc w:val="both"/>
        <w:rPr>
          <w:rFonts w:ascii="Arial" w:hAnsi="Arial" w:cs="Arial"/>
          <w:sz w:val="22"/>
          <w:szCs w:val="22"/>
        </w:rPr>
      </w:pPr>
      <w:r w:rsidRPr="00BA2A28">
        <w:rPr>
          <w:rFonts w:ascii="Arial" w:hAnsi="Arial" w:cs="Arial"/>
          <w:sz w:val="22"/>
          <w:szCs w:val="22"/>
        </w:rPr>
        <w:t>Predmetom Tejto zmluvy je dohoda Zmluvných strán o podmienkach zhotovenia Diela – „Jasenica, č. pop. 130, parc. č. 395, zvyšovanie energetickej účinnosti administratívnej budovy“ Zhotoviteľom pre Objednávateľa a úprava vzájomných práv a povinností Zmluvných strán v súvislosti so zhotovením Diela Zhotoviteľom pre Objednávateľa.</w:t>
      </w:r>
    </w:p>
    <w:p w14:paraId="0284D828" w14:textId="77777777" w:rsidR="003F54FE" w:rsidRPr="00BA2A28" w:rsidRDefault="003F54FE" w:rsidP="001C64FC">
      <w:pPr>
        <w:pStyle w:val="Odsekzoznamu1"/>
        <w:numPr>
          <w:ilvl w:val="1"/>
          <w:numId w:val="21"/>
        </w:numPr>
        <w:spacing w:after="120"/>
        <w:ind w:left="567" w:hanging="567"/>
        <w:contextualSpacing w:val="0"/>
        <w:jc w:val="both"/>
        <w:rPr>
          <w:rFonts w:ascii="Arial" w:hAnsi="Arial" w:cs="Arial"/>
          <w:sz w:val="22"/>
          <w:szCs w:val="22"/>
        </w:rPr>
      </w:pPr>
      <w:r w:rsidRPr="00BA2A28">
        <w:rPr>
          <w:rFonts w:ascii="Arial" w:hAnsi="Arial" w:cs="Arial"/>
          <w:sz w:val="22"/>
          <w:szCs w:val="22"/>
        </w:rPr>
        <w:t>Touto zmluvou sa Zhotoviteľ zaväzuje na svoje nebezpečenstvo a svoje náklady, vlastné nebezpečenstvo, v súlade so súťažnými podmienkami, súťažnými podkladmi, v súlade so stavebným povolením a v súlade so všetkými právnymi predpismi a technickými normami, platnými na území Slovenska a v súlade so všetkými prílohami Tejto zmluvy riadne a včas vykonať/zhotoviť pre Objednávateľa Dielo, za čo sa Objednávateľ zaväzuje zaplatiť Zhotoviteľovi Cenu diela v súlade s ustanoveniami Tejto zmluvy.</w:t>
      </w:r>
    </w:p>
    <w:p w14:paraId="3D65274F" w14:textId="77777777" w:rsidR="003F54FE" w:rsidRPr="00BA2A28" w:rsidRDefault="003F54FE" w:rsidP="001C64FC">
      <w:pPr>
        <w:pStyle w:val="Odsekzoznamu1"/>
        <w:numPr>
          <w:ilvl w:val="1"/>
          <w:numId w:val="21"/>
        </w:numPr>
        <w:spacing w:after="120"/>
        <w:ind w:left="567" w:hanging="567"/>
        <w:contextualSpacing w:val="0"/>
        <w:jc w:val="both"/>
        <w:rPr>
          <w:rFonts w:ascii="Arial" w:hAnsi="Arial" w:cs="Arial"/>
          <w:sz w:val="22"/>
          <w:szCs w:val="22"/>
        </w:rPr>
      </w:pPr>
      <w:bookmarkStart w:id="1" w:name="_Ref325539370"/>
      <w:r w:rsidRPr="00BA2A28">
        <w:rPr>
          <w:rFonts w:ascii="Arial" w:hAnsi="Arial" w:cs="Arial"/>
          <w:sz w:val="22"/>
          <w:szCs w:val="22"/>
        </w:rPr>
        <w:t>Dielom sa na účely Tejto zmluvy rozumie</w:t>
      </w:r>
      <w:bookmarkEnd w:id="1"/>
      <w:r w:rsidRPr="00BA2A28">
        <w:rPr>
          <w:rFonts w:ascii="Arial" w:hAnsi="Arial" w:cs="Arial"/>
          <w:sz w:val="22"/>
          <w:szCs w:val="22"/>
        </w:rPr>
        <w:t xml:space="preserve"> zhotovenie všetkých stavených a montážnych prác, vrátane dodania a zabudovania všetkých technických zariadení, ktoré sú súčasťou stavebno-technickej projektovej dokumentácie, ktorá je rozčlenená do jednotlivých oddielov.</w:t>
      </w:r>
    </w:p>
    <w:p w14:paraId="6CA1E50E" w14:textId="77777777" w:rsidR="003F54FE" w:rsidRPr="00BA2A28" w:rsidRDefault="003F54FE" w:rsidP="001C64FC">
      <w:pPr>
        <w:pStyle w:val="Odsekzoznamu1"/>
        <w:numPr>
          <w:ilvl w:val="1"/>
          <w:numId w:val="21"/>
        </w:numPr>
        <w:spacing w:before="120" w:after="120"/>
        <w:ind w:left="567" w:hanging="567"/>
        <w:contextualSpacing w:val="0"/>
        <w:jc w:val="both"/>
        <w:rPr>
          <w:rFonts w:ascii="Arial" w:hAnsi="Arial" w:cs="Arial"/>
          <w:sz w:val="22"/>
          <w:szCs w:val="22"/>
        </w:rPr>
      </w:pPr>
      <w:r w:rsidRPr="00BA2A28">
        <w:rPr>
          <w:rFonts w:ascii="Arial" w:hAnsi="Arial" w:cs="Arial"/>
          <w:sz w:val="22"/>
          <w:szCs w:val="22"/>
        </w:rPr>
        <w:t>Rozsah Diela je definovaný a Dielo musí byť zhotovené v súlade:</w:t>
      </w:r>
    </w:p>
    <w:p w14:paraId="19DD3563" w14:textId="77777777" w:rsidR="003F54FE" w:rsidRPr="00BA2A28" w:rsidRDefault="003F54FE" w:rsidP="001C64FC">
      <w:pPr>
        <w:pStyle w:val="Odsekzoznamu1"/>
        <w:numPr>
          <w:ilvl w:val="0"/>
          <w:numId w:val="23"/>
        </w:numPr>
        <w:ind w:left="1134" w:hanging="425"/>
        <w:contextualSpacing w:val="0"/>
        <w:jc w:val="both"/>
        <w:rPr>
          <w:rFonts w:ascii="Arial" w:hAnsi="Arial" w:cs="Arial"/>
          <w:sz w:val="22"/>
          <w:szCs w:val="22"/>
        </w:rPr>
      </w:pPr>
      <w:r w:rsidRPr="00BA2A28">
        <w:rPr>
          <w:rFonts w:ascii="Arial" w:hAnsi="Arial" w:cs="Arial"/>
          <w:sz w:val="22"/>
          <w:szCs w:val="22"/>
        </w:rPr>
        <w:t xml:space="preserve">Touto zmluvou vrátane jej všetkých príloh a dodatkov a súčasne, </w:t>
      </w:r>
    </w:p>
    <w:p w14:paraId="5655CEA3" w14:textId="77777777" w:rsidR="003F54FE" w:rsidRPr="00BA2A28" w:rsidRDefault="003F54FE" w:rsidP="001C64FC">
      <w:pPr>
        <w:pStyle w:val="Odsekzoznamu1"/>
        <w:numPr>
          <w:ilvl w:val="0"/>
          <w:numId w:val="23"/>
        </w:numPr>
        <w:ind w:left="1134" w:hanging="425"/>
        <w:contextualSpacing w:val="0"/>
        <w:jc w:val="both"/>
        <w:rPr>
          <w:rFonts w:ascii="Arial" w:hAnsi="Arial" w:cs="Arial"/>
          <w:sz w:val="22"/>
          <w:szCs w:val="22"/>
        </w:rPr>
      </w:pPr>
      <w:r w:rsidRPr="00BA2A28">
        <w:rPr>
          <w:rFonts w:ascii="Arial" w:hAnsi="Arial" w:cs="Arial"/>
          <w:sz w:val="22"/>
          <w:szCs w:val="22"/>
        </w:rPr>
        <w:t xml:space="preserve">Oznámením k ohláseniu stavebných úprav a udržiavacích prác a súčasne </w:t>
      </w:r>
    </w:p>
    <w:p w14:paraId="34E51B7B" w14:textId="77777777" w:rsidR="003F54FE" w:rsidRPr="00BA2A28" w:rsidRDefault="003F54FE" w:rsidP="001C64FC">
      <w:pPr>
        <w:pStyle w:val="Odsekzoznamu1"/>
        <w:numPr>
          <w:ilvl w:val="0"/>
          <w:numId w:val="23"/>
        </w:numPr>
        <w:ind w:left="1134" w:hanging="425"/>
        <w:contextualSpacing w:val="0"/>
        <w:jc w:val="both"/>
        <w:rPr>
          <w:rFonts w:ascii="Arial" w:hAnsi="Arial" w:cs="Arial"/>
          <w:sz w:val="22"/>
          <w:szCs w:val="22"/>
        </w:rPr>
      </w:pPr>
      <w:r w:rsidRPr="00BA2A28">
        <w:rPr>
          <w:rFonts w:ascii="Arial" w:hAnsi="Arial" w:cs="Arial"/>
          <w:sz w:val="22"/>
          <w:szCs w:val="22"/>
        </w:rPr>
        <w:t>Ostatnými Stavebnými dokumentmi.</w:t>
      </w:r>
    </w:p>
    <w:p w14:paraId="545C1679" w14:textId="77777777" w:rsidR="003F54FE" w:rsidRPr="00BA2A28" w:rsidRDefault="003F54FE" w:rsidP="001C64FC">
      <w:pPr>
        <w:pStyle w:val="Odsekzoznamu1"/>
        <w:numPr>
          <w:ilvl w:val="1"/>
          <w:numId w:val="21"/>
        </w:numPr>
        <w:spacing w:before="100" w:beforeAutospacing="1" w:after="120"/>
        <w:ind w:left="567" w:hanging="567"/>
        <w:contextualSpacing w:val="0"/>
        <w:jc w:val="both"/>
        <w:rPr>
          <w:rFonts w:ascii="Arial" w:hAnsi="Arial" w:cs="Arial"/>
          <w:sz w:val="22"/>
          <w:szCs w:val="22"/>
        </w:rPr>
      </w:pPr>
      <w:bookmarkStart w:id="2" w:name="_Ref325619917"/>
      <w:r w:rsidRPr="00BA2A28">
        <w:rPr>
          <w:rFonts w:ascii="Arial" w:hAnsi="Arial" w:cs="Arial"/>
          <w:sz w:val="22"/>
          <w:szCs w:val="22"/>
        </w:rPr>
        <w:t>Súčasťou plnenia (povinností) Zhotoviteľa pri zhotovení Diela (okrem povinností Zhotoviteľa vyplývajúcich z iných ustanovení Tejto zmluvy) sú/je:</w:t>
      </w:r>
      <w:bookmarkEnd w:id="2"/>
    </w:p>
    <w:p w14:paraId="6BD70329"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 xml:space="preserve">všetky práce, služby, dodávky zahrnuté alebo  vyplývajúce zo Stavebných dokumentov, vrátane všetkých vyjadrení, povolení, stanovísk a iných podkladov smerujúcich a potrebných pre vydanie Stavebných dokumentov, a vrátane všetkých prác, služieb </w:t>
      </w:r>
      <w:r w:rsidRPr="00BA2A28">
        <w:rPr>
          <w:rFonts w:ascii="Arial" w:hAnsi="Arial" w:cs="Arial"/>
          <w:sz w:val="22"/>
          <w:szCs w:val="22"/>
        </w:rPr>
        <w:lastRenderedPageBreak/>
        <w:t>a dodávok, ktoré nevyplývajú priamo zo Stavebných dokumentov, ale s vynaložením primeranej starostlivosti Zhotoviteľ má vedieť alebo by mal vedieť, že je ich potrebné vykonať pri vyhotovení Diela,</w:t>
      </w:r>
    </w:p>
    <w:p w14:paraId="32A1289E"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kompletný výkon činností súvisiacich so zabezpečením bezpečnosti a ochrany zdravia pri práci ako aj komunikácia s Inšpektorátom bezpečnosti práce a vedenie dokumentácie a výkon činností v zmysle platných právnych predpisov v oblasti bezpečnosti a ochrany zdravia pri práci a protipožiarnej ochrany;</w:t>
      </w:r>
    </w:p>
    <w:p w14:paraId="6B9FFE74" w14:textId="02EB92CC"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 xml:space="preserve">výkon činnosti koordinátora bezpečnosti v súlade s platnými právnymi predpismi v oblasti bezpečnosti a ochrany zdravia pri práci a protipožiarnej ochrany. Tieto činnosti zabezpečuje Zhotoviteľ od odovzdania a prevzatia Staveniska až do </w:t>
      </w:r>
      <w:r w:rsidR="00B82E2A" w:rsidRPr="00BA2A28">
        <w:rPr>
          <w:rFonts w:ascii="Arial" w:hAnsi="Arial" w:cs="Arial"/>
          <w:sz w:val="22"/>
          <w:szCs w:val="22"/>
        </w:rPr>
        <w:t>odovzdania bez vád a nedorobkov</w:t>
      </w:r>
      <w:r w:rsidRPr="00BA2A28">
        <w:rPr>
          <w:rFonts w:ascii="Arial" w:hAnsi="Arial" w:cs="Arial"/>
          <w:sz w:val="22"/>
          <w:szCs w:val="22"/>
        </w:rPr>
        <w:t>. Súčasťou tejto činnosti je i vypracovanie príslušných plánov bezpečnosti a ochrany zdravia pri práci a protipožiarnej ochrany a pod ako aj zabezpečenie dodržiavania pravidiel bezpečnosti a ochrany zdravia pri práci a protipožiarnych opatrení na Stavenisku;</w:t>
      </w:r>
    </w:p>
    <w:p w14:paraId="73F185CC"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kompletné zabezpečenie dodávky a montáže zariadení v zmysle projektovej dokumentácie;</w:t>
      </w:r>
    </w:p>
    <w:p w14:paraId="13A6E56A"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úplné riadne a včasné splnenie úloh vyplývajúcich zo Stavebných dokumentov ako najmä vypracovanie a doručenie hlásenia o vzniku a nakladaní s odpadmi;</w:t>
      </w:r>
    </w:p>
    <w:p w14:paraId="04BBC231"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zabezpečenie realizácie kompletných zemných prác vrátane výkopov, zásypov vhodným materiálom, dovoz vhodného materiálu, odvoz prebytočného materiálu, uloženie a manipulácia na medziskládke alebo na podľa druhu odpadu príslušnej skládke, vrátane všetkých poplatkov s tým spojených;</w:t>
      </w:r>
    </w:p>
    <w:p w14:paraId="32158B7F"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kompletné zabezpečenie uvedenia Diela do riadnej trvalej prevádzky a to v súlade s príslušnými predpismi po úspešnom absolvovaní skúšok vyžadovaných právnymi predpismi alebo Objednávateľom;</w:t>
      </w:r>
    </w:p>
    <w:p w14:paraId="7F955BBA"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 xml:space="preserve">odovzdanie všetkých dokladov, atestov, certifikátov, záručných listov, návodov na obsluhu alebo údržbu, osvedčení o zhode, revíznych správ, najmä hygienických, elektrických                         a tlakových, dokladov o úspešnom absolvovaní prevádzkových, funkčných a iných skúšok, inštrukcií, príručiek a to v ich originálnom znení v slovenskom jazyku a to najmä na vyhradené technické zariadenia; </w:t>
      </w:r>
    </w:p>
    <w:p w14:paraId="1FECF18C"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odovzdanie kompletných projektov skutočného vyhotovenia Diela (vrátane všetkých profesií a stavebných úprav) v dvoch exemplároch, z toho 1x vo svojej dokumentácii a 1x v dokumentácii Objednávateľa v listinnej podobe a na CD nosiči vo formáte pdf;</w:t>
      </w:r>
    </w:p>
    <w:p w14:paraId="5FFB4ED1"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zaškolenia osôb určených Objednávateľom k používaniu a údržbe Diela;</w:t>
      </w:r>
    </w:p>
    <w:p w14:paraId="470B824A" w14:textId="1FE1FBE1" w:rsidR="003F54FE" w:rsidRPr="00BA2A28" w:rsidRDefault="003F54FE" w:rsidP="001C64FC">
      <w:pPr>
        <w:pStyle w:val="Odsekzoznamu1"/>
        <w:numPr>
          <w:ilvl w:val="0"/>
          <w:numId w:val="24"/>
        </w:numPr>
        <w:contextualSpacing w:val="0"/>
        <w:jc w:val="both"/>
        <w:rPr>
          <w:rFonts w:ascii="Arial" w:hAnsi="Arial" w:cs="Arial"/>
          <w:sz w:val="22"/>
          <w:szCs w:val="22"/>
        </w:rPr>
      </w:pPr>
      <w:bookmarkStart w:id="3" w:name="_Ref326004360"/>
      <w:r w:rsidRPr="00BA2A28">
        <w:rPr>
          <w:rFonts w:ascii="Arial" w:hAnsi="Arial" w:cs="Arial"/>
          <w:sz w:val="22"/>
          <w:szCs w:val="22"/>
        </w:rPr>
        <w:t>v súlade s príslušnými právnymi predpismi zabezpečenie primeraného a obvyklého čistenia Staveniska, vrátane Vyčistenia Staveniska pri odovzdaní Diela, a výstavbou alebo činnosťou Zhotoviteľa dotknutých priestoroch vrátane sústredenia stavebnej sute na s Objednávateľom dohodnutom mieste, zabezpečenie poriadku, zabezpečenie protiprašných, protihlukových a iných na Stavenisku eliminujúcich opatrení v zmysle  všeobecne záväzných právnych predpisov a VZN,  ako aj zabezpečenie záverečného vyčistenia stavby pred kolaudáciou</w:t>
      </w:r>
      <w:r w:rsidR="00B82E2A" w:rsidRPr="00BA2A28">
        <w:rPr>
          <w:rFonts w:ascii="Arial" w:hAnsi="Arial" w:cs="Arial"/>
          <w:sz w:val="22"/>
          <w:szCs w:val="22"/>
        </w:rPr>
        <w:t xml:space="preserve"> ak relevantné</w:t>
      </w:r>
      <w:r w:rsidRPr="00BA2A28">
        <w:rPr>
          <w:rFonts w:ascii="Arial" w:hAnsi="Arial" w:cs="Arial"/>
          <w:sz w:val="22"/>
          <w:szCs w:val="22"/>
        </w:rPr>
        <w:t>;</w:t>
      </w:r>
      <w:bookmarkEnd w:id="3"/>
    </w:p>
    <w:p w14:paraId="1F922CF9"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zabezpečenie kompletnej a v súlade s právnymi predpismi likvidácie stavebných odpadov a sutín vrátane uhradenia všetkých poplatkov za ich priebežné uskladňovanie na stavbe, odvoz a za uskladnenie na skládke;</w:t>
      </w:r>
    </w:p>
    <w:p w14:paraId="45D40900"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zabezpečenie dodržiavania príslušných protipožiarnych predpisov pri zhotovovaní Diela.</w:t>
      </w:r>
    </w:p>
    <w:p w14:paraId="726A15D8"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 xml:space="preserve">Udržiavanie všetkých prístupových a vnútro areálových ciest a komunikácií, ktoré Zhotoviteľ používa, v poriadku, čistote a prevádzkyschopnom stave, bez ohľadu na to, kto je vlastníkom cesty alebo komunikácie, </w:t>
      </w:r>
    </w:p>
    <w:p w14:paraId="6AD4FF4B" w14:textId="77777777" w:rsidR="003F54FE" w:rsidRPr="00BA2A28" w:rsidRDefault="003F54FE" w:rsidP="001C64FC">
      <w:pPr>
        <w:pStyle w:val="Odsekzoznamu1"/>
        <w:numPr>
          <w:ilvl w:val="0"/>
          <w:numId w:val="24"/>
        </w:numPr>
        <w:spacing w:after="120"/>
        <w:ind w:left="1066" w:hanging="357"/>
        <w:contextualSpacing w:val="0"/>
        <w:jc w:val="both"/>
        <w:rPr>
          <w:rFonts w:ascii="Arial" w:hAnsi="Arial" w:cs="Arial"/>
          <w:sz w:val="22"/>
          <w:szCs w:val="22"/>
        </w:rPr>
      </w:pPr>
      <w:r w:rsidRPr="00BA2A28">
        <w:rPr>
          <w:rFonts w:ascii="Arial" w:hAnsi="Arial" w:cs="Arial"/>
          <w:sz w:val="22"/>
          <w:szCs w:val="22"/>
        </w:rPr>
        <w:t>Odovzdanie projektu konečného porealizačného vyhotovenia v príslušnom počte rovnopisov na základe požiadavky Objednávateľa.</w:t>
      </w:r>
    </w:p>
    <w:p w14:paraId="0852DBF5" w14:textId="77777777" w:rsidR="003F54FE" w:rsidRPr="00BA2A28" w:rsidRDefault="003F54FE" w:rsidP="003F54FE">
      <w:pPr>
        <w:pStyle w:val="Odsekzoznamu1"/>
        <w:ind w:left="567"/>
        <w:jc w:val="both"/>
        <w:rPr>
          <w:rFonts w:ascii="Arial" w:hAnsi="Arial" w:cs="Arial"/>
          <w:sz w:val="22"/>
          <w:szCs w:val="22"/>
        </w:rPr>
      </w:pPr>
      <w:r w:rsidRPr="00BA2A28">
        <w:rPr>
          <w:rFonts w:ascii="Arial" w:hAnsi="Arial" w:cs="Arial"/>
          <w:sz w:val="22"/>
          <w:szCs w:val="22"/>
        </w:rPr>
        <w:t>Pričom pri vyhotovovaní Diela je potrebné dodržiavať najmä nasledovné postupy, princípy a zásady:</w:t>
      </w:r>
    </w:p>
    <w:p w14:paraId="6DCCF548" w14:textId="77777777" w:rsidR="003F54FE" w:rsidRPr="00BA2A28" w:rsidRDefault="003F54FE" w:rsidP="001C64FC">
      <w:pPr>
        <w:pStyle w:val="Odsekzoznamu1"/>
        <w:numPr>
          <w:ilvl w:val="2"/>
          <w:numId w:val="21"/>
        </w:numPr>
        <w:spacing w:before="100" w:beforeAutospacing="1" w:after="120"/>
        <w:ind w:left="1276"/>
        <w:contextualSpacing w:val="0"/>
        <w:jc w:val="both"/>
        <w:rPr>
          <w:rFonts w:ascii="Arial" w:hAnsi="Arial" w:cs="Arial"/>
          <w:sz w:val="22"/>
          <w:szCs w:val="22"/>
        </w:rPr>
      </w:pPr>
      <w:r w:rsidRPr="00BA2A28">
        <w:rPr>
          <w:rFonts w:ascii="Arial" w:hAnsi="Arial" w:cs="Arial"/>
          <w:sz w:val="22"/>
          <w:szCs w:val="22"/>
        </w:rPr>
        <w:t xml:space="preserve">Najneskôr  7  dní pred začatím realizácie  stavebných prác trvalého charakteru na Diele je povinný Zhotoviteľ predložiť Objednávateľovi príslušné technologické postupy, pričom následne má Objednávateľ 3 dni na to, aby odsúhlasil tieto príslušné technologické postupy. Až po odsúhlasení príslušných technologických postupov zo </w:t>
      </w:r>
      <w:r w:rsidRPr="00BA2A28">
        <w:rPr>
          <w:rFonts w:ascii="Arial" w:hAnsi="Arial" w:cs="Arial"/>
          <w:sz w:val="22"/>
          <w:szCs w:val="22"/>
        </w:rPr>
        <w:lastRenderedPageBreak/>
        <w:t>strany Objednávateľa sa môžu začať príslušné práce na Diele. Ak dôjde k porušeniu povinnosti uvedenej v tomto bode vyššie, tak ej Objednávateľ oprávnený zastaviť príslušné práce na Diele.</w:t>
      </w:r>
    </w:p>
    <w:p w14:paraId="6AEABC98" w14:textId="2332C47F" w:rsidR="003F54FE" w:rsidRPr="00BA2A28" w:rsidRDefault="003F54FE" w:rsidP="001C64FC">
      <w:pPr>
        <w:pStyle w:val="Odsekzoznamu1"/>
        <w:numPr>
          <w:ilvl w:val="2"/>
          <w:numId w:val="21"/>
        </w:numPr>
        <w:spacing w:before="100" w:beforeAutospacing="1" w:after="120"/>
        <w:ind w:left="1276"/>
        <w:contextualSpacing w:val="0"/>
        <w:jc w:val="both"/>
        <w:rPr>
          <w:rFonts w:ascii="Arial" w:hAnsi="Arial" w:cs="Arial"/>
          <w:sz w:val="22"/>
          <w:szCs w:val="22"/>
        </w:rPr>
      </w:pPr>
      <w:r w:rsidRPr="00BA2A28">
        <w:rPr>
          <w:rFonts w:ascii="Arial" w:hAnsi="Arial" w:cs="Arial"/>
          <w:sz w:val="22"/>
          <w:szCs w:val="22"/>
        </w:rPr>
        <w:t>Zmluvné strany sa dohodli, že Zhotoviteľ je oprávnený pri zhotovovaní Diela použiť iné materiály, výrobky a konštrukcie  vyplývajúce z projektu alebo technologického postupu len na základe predchádzajúceho písomného súhlasu Objednávateľa</w:t>
      </w:r>
      <w:r w:rsidR="00B82E2A" w:rsidRPr="00BA2A28">
        <w:rPr>
          <w:rFonts w:ascii="Arial" w:hAnsi="Arial" w:cs="Arial"/>
          <w:sz w:val="22"/>
          <w:szCs w:val="22"/>
        </w:rPr>
        <w:t xml:space="preserve"> a odsúhlaseného dodatku</w:t>
      </w:r>
      <w:r w:rsidRPr="00BA2A28">
        <w:rPr>
          <w:rFonts w:ascii="Arial" w:hAnsi="Arial" w:cs="Arial"/>
          <w:sz w:val="22"/>
          <w:szCs w:val="22"/>
        </w:rPr>
        <w:t>. Pokiaľ Zhotoviteľ dôjde k názoru, že je vhodné a výhodné použiť pri zhotovovaní Diela iné materiály, výrobky alebo konštrukčné zmeny, je povinný toto oznámiť Objednávateľovi bez zbytočného odkladu.</w:t>
      </w:r>
    </w:p>
    <w:p w14:paraId="4A5213B8" w14:textId="77777777" w:rsidR="003F54FE" w:rsidRPr="00BA2A28" w:rsidRDefault="003F54FE" w:rsidP="001C64FC">
      <w:pPr>
        <w:pStyle w:val="Odsekzoznamu1"/>
        <w:numPr>
          <w:ilvl w:val="2"/>
          <w:numId w:val="21"/>
        </w:numPr>
        <w:spacing w:before="100" w:beforeAutospacing="1" w:after="120"/>
        <w:ind w:left="1276"/>
        <w:contextualSpacing w:val="0"/>
        <w:jc w:val="both"/>
        <w:rPr>
          <w:rFonts w:ascii="Arial" w:hAnsi="Arial" w:cs="Arial"/>
          <w:sz w:val="22"/>
          <w:szCs w:val="22"/>
        </w:rPr>
      </w:pPr>
      <w:r w:rsidRPr="00BA2A28">
        <w:rPr>
          <w:rFonts w:ascii="Arial" w:hAnsi="Arial" w:cs="Arial"/>
          <w:sz w:val="22"/>
          <w:szCs w:val="22"/>
        </w:rPr>
        <w:t>V prípade , ak je Zhotoviteľom navrhovaná zmena takého charakteru, že je potrebné posúdiť aj dodržanie požadovaných technických, technologických alebo iných parametrov, je Zhotoviteľ povinný na svoje náklady a bezodkladne takéto písomné súhlasné vyjadrenie projektanta Objednávateľa zabezpečiť. Súhlasné stanovisko projektanta ale nezaväzuje Objednávateľa k vydaniu jeho písomného súhlasu, je iba podkladom pre rozhodovanie sa Objednávateľa. Takéto súhlasné vyjadrenie projektanta je Zhotoviteľ povinný zabezpečiť aj v prípade každej ďalšej odchýlky od projektu,  alebo od už generálnym projektantom alebo Objednávateľom schválenej zmeny. V prípadoch, ak projektant nevie napr. z dôvodu nedostatku informácii o zamenenom výrobku, materiály a pod. zaujať odborné stanovisko môže jeho vyjadrenie nahradiť vyjadrenie všeobecne uznávaného orgánu napr. TSÚS. Takéto vyjadrenie je povinný na svoje náklady zabezpečiť Zhotoviteľ.</w:t>
      </w:r>
    </w:p>
    <w:p w14:paraId="49CB6777" w14:textId="77777777" w:rsidR="003F54FE" w:rsidRPr="00BA2A28" w:rsidRDefault="003F54FE" w:rsidP="001C64FC">
      <w:pPr>
        <w:pStyle w:val="Odsekzoznamu1"/>
        <w:numPr>
          <w:ilvl w:val="2"/>
          <w:numId w:val="21"/>
        </w:numPr>
        <w:spacing w:before="100" w:beforeAutospacing="1" w:after="120"/>
        <w:ind w:left="1276"/>
        <w:contextualSpacing w:val="0"/>
        <w:jc w:val="both"/>
        <w:rPr>
          <w:rFonts w:ascii="Arial" w:hAnsi="Arial" w:cs="Arial"/>
          <w:sz w:val="22"/>
          <w:szCs w:val="22"/>
        </w:rPr>
      </w:pPr>
      <w:r w:rsidRPr="00BA2A28">
        <w:rPr>
          <w:rFonts w:ascii="Arial" w:hAnsi="Arial" w:cs="Arial"/>
          <w:sz w:val="22"/>
          <w:szCs w:val="22"/>
        </w:rPr>
        <w:t xml:space="preserve">Ak z dôvodov nie na strane Zhotoviteľa alebo Objednávateľa vznikne potreba vykonať práce, výkony a dodávky na Diele, ktorých vykonanie nebolo predmetom Zmluvy o dielo, tak Zhotoviteľ je povinný písomne oznámiť Objednávateľovi práce, výkony a dodávky na Diele, ktorých vykonanie nebolo predmetom Zmluvy o dielo (ako tzv. naviac práce) do 2 pracovných dní od ich zistenia, a to spolu s predložením zoznamu takýchto naviac prác a spolu s dokumentáciou (fotografickou a technickou) preukazujúcou potrebu ich vykonania. Naviac práce musia byť vopred písomne schválené Objednávateľom, a to najneskôr do 2 pracovných dní pred Zhotoviteľom plánovaným začatím realizácie príslušných prác, avšak len za podmienky, že Zhotoviteľ poskytol Objednávateľovi aspoň 3 pracovných dní na posúdenie naviac prác. </w:t>
      </w:r>
    </w:p>
    <w:p w14:paraId="1B4D101B" w14:textId="58113BEE" w:rsidR="003F54FE" w:rsidRPr="00BA2A28" w:rsidRDefault="003F54FE" w:rsidP="001C64FC">
      <w:pPr>
        <w:pStyle w:val="Odsekzoznamu1"/>
        <w:numPr>
          <w:ilvl w:val="2"/>
          <w:numId w:val="21"/>
        </w:numPr>
        <w:spacing w:before="100" w:beforeAutospacing="1" w:after="120"/>
        <w:ind w:left="1276"/>
        <w:contextualSpacing w:val="0"/>
        <w:jc w:val="both"/>
        <w:rPr>
          <w:rFonts w:ascii="Arial" w:hAnsi="Arial" w:cs="Arial"/>
          <w:sz w:val="22"/>
          <w:szCs w:val="22"/>
        </w:rPr>
      </w:pPr>
      <w:r w:rsidRPr="00BA2A28">
        <w:rPr>
          <w:rFonts w:ascii="Arial" w:hAnsi="Arial" w:cs="Arial"/>
          <w:sz w:val="22"/>
          <w:szCs w:val="22"/>
        </w:rPr>
        <w:t xml:space="preserve">V prípade, že sa Zhotoviteľ rozhodne vykonať dielo prostredníctvom </w:t>
      </w:r>
      <w:r w:rsidR="00B82E2A" w:rsidRPr="00BA2A28">
        <w:rPr>
          <w:rFonts w:ascii="Arial" w:hAnsi="Arial" w:cs="Arial"/>
          <w:color w:val="000000" w:themeColor="text1"/>
          <w:sz w:val="22"/>
          <w:szCs w:val="22"/>
        </w:rPr>
        <w:t>Sub</w:t>
      </w:r>
      <w:r w:rsidRPr="00BA2A28">
        <w:rPr>
          <w:rFonts w:ascii="Arial" w:hAnsi="Arial" w:cs="Arial"/>
          <w:color w:val="000000" w:themeColor="text1"/>
          <w:sz w:val="22"/>
          <w:szCs w:val="22"/>
        </w:rPr>
        <w:t>dodávateľa</w:t>
      </w:r>
      <w:r w:rsidRPr="00BA2A28">
        <w:rPr>
          <w:rFonts w:ascii="Arial" w:hAnsi="Arial" w:cs="Arial"/>
          <w:sz w:val="22"/>
          <w:szCs w:val="22"/>
        </w:rPr>
        <w:t>, Zhotoviteľ je plne zodpovedný voči Objednávateľovi za realizáciu Diela tak, ako by ho zhotovoval sám.</w:t>
      </w:r>
    </w:p>
    <w:p w14:paraId="766FA769" w14:textId="77777777" w:rsidR="003F54FE" w:rsidRPr="00BA2A28" w:rsidRDefault="003F54FE" w:rsidP="003F54FE">
      <w:pPr>
        <w:pStyle w:val="Hlavika"/>
        <w:ind w:left="567" w:hanging="567"/>
        <w:rPr>
          <w:rFonts w:ascii="Arial" w:hAnsi="Arial" w:cs="Arial"/>
          <w:sz w:val="22"/>
        </w:rPr>
      </w:pPr>
    </w:p>
    <w:p w14:paraId="34764B8D"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Článok IV</w:t>
      </w:r>
    </w:p>
    <w:p w14:paraId="393D22FC"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Čas zhotovenia Diela</w:t>
      </w:r>
    </w:p>
    <w:p w14:paraId="7973F150" w14:textId="77777777" w:rsidR="003F54FE" w:rsidRPr="00BA2A28" w:rsidRDefault="003F54FE" w:rsidP="003F54FE">
      <w:pPr>
        <w:jc w:val="center"/>
        <w:rPr>
          <w:rFonts w:ascii="Arial" w:hAnsi="Arial" w:cs="Arial"/>
          <w:b/>
          <w:bCs/>
          <w:sz w:val="22"/>
          <w:szCs w:val="22"/>
        </w:rPr>
      </w:pPr>
    </w:p>
    <w:p w14:paraId="6FFD8D1C"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bookmarkStart w:id="4" w:name="_Ref289629426"/>
      <w:r w:rsidRPr="00BA2A28">
        <w:rPr>
          <w:rFonts w:ascii="Arial" w:hAnsi="Arial" w:cs="Arial"/>
          <w:sz w:val="22"/>
          <w:szCs w:val="22"/>
        </w:rPr>
        <w:t xml:space="preserve">Zhotoviteľ prevezme Stavenisko do 5 dní od účinnosti Tejto zmluvy. Pokiaľ nebude Objednávateľ schopný predložiť všetky potvrdenia alebo dokumenty požadované Zhotoviteľom pri preberaní Staveniska, tak sa Zmluvné strany dohodli, že chýbajúce potvrdenia alebo dokumenty nahradia vyhlásením Objednávateľa o ich existencii a platnosti, ktoré bude obsiahnuté v preberacom protokole. Následne je Zhotoviteľ povinný začať so zhotovovaním Diela do 10 dní odo dňa prevzatia Staveniska.    </w:t>
      </w:r>
    </w:p>
    <w:p w14:paraId="6D1B5F88"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Zhotoviteľ mal možnosť pred podpisom Tejto zmluvy Stavenisko vidieť, pričom pri prehliadke Staveniska a výstavbou dotknutých priestorov nezistil žiadnu skutočnosť, ktorú mal možnosť obhliadkou a/alebo štúdiom Stavebných dokumentov zistiť a ktorá by znemožnila Zhotoviteľovi Stavenisko prevziať. </w:t>
      </w:r>
    </w:p>
    <w:p w14:paraId="4E2CE80E"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V prípade rozporu medzi termínmi určenými v Časovom harmonograme a termínmi určenými v Tejto zmluve, </w:t>
      </w:r>
      <w:r w:rsidRPr="00BA2A28">
        <w:rPr>
          <w:rFonts w:ascii="Arial" w:hAnsi="Arial" w:cs="Arial"/>
          <w:color w:val="000000" w:themeColor="text1"/>
          <w:sz w:val="22"/>
          <w:szCs w:val="22"/>
        </w:rPr>
        <w:t>sú rozhodujúce termíny určené v Tejto zmluve.</w:t>
      </w:r>
      <w:r w:rsidRPr="00BA2A28">
        <w:rPr>
          <w:rFonts w:ascii="Arial" w:hAnsi="Arial" w:cs="Arial"/>
          <w:sz w:val="22"/>
          <w:szCs w:val="22"/>
        </w:rPr>
        <w:t xml:space="preserve"> </w:t>
      </w:r>
    </w:p>
    <w:p w14:paraId="2BCF4079"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bookmarkStart w:id="5" w:name="_Ref326004617"/>
      <w:r w:rsidRPr="00BA2A28">
        <w:rPr>
          <w:rFonts w:ascii="Arial" w:hAnsi="Arial" w:cs="Arial"/>
          <w:sz w:val="22"/>
          <w:szCs w:val="22"/>
        </w:rPr>
        <w:t xml:space="preserve">Zhotoviteľ je povinný riadne zhotovené Dielo protokolárne odovzdať Objednávateľovi do </w:t>
      </w:r>
      <w:r w:rsidRPr="00BA2A28">
        <w:rPr>
          <w:rFonts w:ascii="Arial" w:hAnsi="Arial" w:cs="Arial"/>
          <w:b/>
          <w:sz w:val="22"/>
          <w:szCs w:val="22"/>
        </w:rPr>
        <w:t xml:space="preserve">šiestich mesiacov </w:t>
      </w:r>
      <w:r w:rsidRPr="00BA2A28">
        <w:rPr>
          <w:rFonts w:ascii="Arial" w:hAnsi="Arial" w:cs="Arial"/>
          <w:sz w:val="22"/>
          <w:szCs w:val="22"/>
        </w:rPr>
        <w:t>od prevzatia staveniska, tak ako je uvedené v Tejto zmluve.</w:t>
      </w:r>
      <w:bookmarkEnd w:id="5"/>
    </w:p>
    <w:p w14:paraId="48E91E33"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r w:rsidRPr="00BA2A28">
        <w:rPr>
          <w:rFonts w:ascii="Arial" w:hAnsi="Arial" w:cs="Arial"/>
          <w:sz w:val="22"/>
          <w:szCs w:val="22"/>
        </w:rPr>
        <w:lastRenderedPageBreak/>
        <w:t>V prípade vzniku okolností, ktoré samy o sebe alebo v spojitosti s inými okolnosťami môžu spôsobiť, že termíny nebudú dodržané, je Zhotoviteľ povinný bez zbytočného odkladu o týchto okolnostiach informovať Objednávateľa a informovať ho aj o dĺžke predpokladaného omeškania resp. o predpokladaných vadách Diela vyplývajúcich z týchto okolností.</w:t>
      </w:r>
    </w:p>
    <w:p w14:paraId="323865DE"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Pri neplnení termínov z dôvodov na strane Zhotoviteľa alebo pri neplnení iných povinností Zhotoviteľa vyplývajúcich Zhotoviteľovi z Tejto zmluvy, je Zhotoviteľ povinný na svoje náklady bezodkladne prijať všetky opatrenia, ktoré zabezpečia nápravu zisteného stavu; Zhotoviteľ je pritom povinný znášať všetky takýmito opatreniami vyvolané náklady. </w:t>
      </w:r>
    </w:p>
    <w:p w14:paraId="38A8B93C" w14:textId="174003C8"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bookmarkStart w:id="6" w:name="_Ref326004075"/>
      <w:r w:rsidRPr="00BA2A28">
        <w:rPr>
          <w:rFonts w:ascii="Arial" w:hAnsi="Arial" w:cs="Arial"/>
          <w:sz w:val="22"/>
          <w:szCs w:val="22"/>
        </w:rPr>
        <w:t>Za účelom kontroly postupu vykonávania Diela sa zmluvné strany dohodli na konaní pravidelných kontrolných dní, ktoré sa budú konať min. 1 x za 14 dní v konkrétny pracovný deň a hodinu vopred dohodnutý medzi Zmluvnými stranami a uvedený v stavebnom denníku (ak sa nedohodnú inak) so zrazom na Stavenisku. Zhotoviteľ je povinný zabezpečiť na kontrolnom dni účasť osoby oprávnenej za Zhotoviteľa v súvislosti so zhotovovaním Diela konať.  Zhotoviteľ je na kontrolnom dni povinný poskytnúť Objednávateľovi Objednávateľom požadované vysvetlenia, informácie a na mieste ho oboznámiť s postupom zhotovovania Diela a doterajším výsledkom jeho činnosti.</w:t>
      </w:r>
      <w:bookmarkEnd w:id="6"/>
      <w:r w:rsidRPr="00BA2A28">
        <w:rPr>
          <w:rFonts w:ascii="Arial" w:hAnsi="Arial" w:cs="Arial"/>
          <w:sz w:val="22"/>
          <w:szCs w:val="22"/>
        </w:rPr>
        <w:t xml:space="preserve"> Na kontrolnom dni je Zhotoviteľ povinný písomne (s dátumom aj s podpisom oprávnenej osoby podľa čl. 16.2 tejto Zmluvy) a ústne oboznámiť Objednávateľa s prácami a výkonmi, ktoré plánuje Zhotoviteľ vykonať počas nasledujúceho týždňa ako aj s vecným a personálnym zabezpečením takýchto plánovaných prác. Zhotoviteľ je povinný tieto písomné informácie formulovať tak, aby jednotlivé výkony, plánované na týždeň, bolo možné objektívne skontrolovať. Zhotoviteľ je povinný zabezpečiť na požiadanie Objednávateľa (vrátane e-mailu) a to i opakovane účasť oprávnených osôb svojich </w:t>
      </w:r>
      <w:r w:rsidR="00B82E2A" w:rsidRPr="00BA2A28">
        <w:rPr>
          <w:rFonts w:ascii="Arial" w:hAnsi="Arial" w:cs="Arial"/>
          <w:sz w:val="22"/>
          <w:szCs w:val="22"/>
        </w:rPr>
        <w:t>sub</w:t>
      </w:r>
      <w:r w:rsidRPr="00BA2A28">
        <w:rPr>
          <w:rFonts w:ascii="Arial" w:hAnsi="Arial" w:cs="Arial"/>
          <w:sz w:val="22"/>
          <w:szCs w:val="22"/>
        </w:rPr>
        <w:t>dodávateľov, dodávateľov materiálov a pod. na kontrolných dňoch.</w:t>
      </w:r>
    </w:p>
    <w:p w14:paraId="3BD7067E"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r w:rsidRPr="00BA2A28">
        <w:rPr>
          <w:rFonts w:ascii="Arial" w:hAnsi="Arial" w:cs="Arial"/>
          <w:sz w:val="22"/>
          <w:szCs w:val="22"/>
        </w:rPr>
        <w:t>Na kontrolnom dni bude Zhotoviteľ (písomne alebo ústne podľa požiadavky Objednávateľa) informovať Objednávateľa o plnení týždenného Časového harmonogramu. V prípade, že sa zistí, že Zhotoviteľ z dôvodov na jeho strane nedodržuje týždenný Časový harmonogram, je Zhotoviteľ povinný uskutočniť opatrenia na dobehnutie sklzu reálneho postupu zhotovovania Diela oproti týždennému Časovému harmonogramu a to najmä zvýšením počtu osôb zhotovujúcich Dielo a inými opatreniami tak, aby bolo zaručené riadne a včasne zhotovenie Diela v súlade s týždenným Časovým harmonogramom, opatrenia uskutočnené na dobehnutie sklzu je Zhotoviteľ povinný najneskôr na nasledujúcom kontrolnom dni aj písomne prezentovať Objednávateľovi. Tým ale nie sú žiadnym spôsobom dotknuté práva a oprávnenia Objednávateľa súvisiace s neplnením Časového harmonogramu, ktoré má Objednávateľ v zmysle Tejto zmluvy. O priebehu kontrolného dňa vyhotovia Zmluvné strany písomný záznam</w:t>
      </w:r>
      <w:r w:rsidRPr="00BA2A28">
        <w:rPr>
          <w:rFonts w:ascii="Arial" w:hAnsi="Arial" w:cs="Arial"/>
          <w:b/>
          <w:sz w:val="22"/>
          <w:szCs w:val="22"/>
        </w:rPr>
        <w:t xml:space="preserve">. </w:t>
      </w:r>
      <w:r w:rsidRPr="00BA2A28">
        <w:rPr>
          <w:rFonts w:ascii="Arial" w:hAnsi="Arial" w:cs="Arial"/>
          <w:sz w:val="22"/>
          <w:szCs w:val="22"/>
        </w:rPr>
        <w:t xml:space="preserve">Písomný záznam z kontrolného dňa sa považuje za vzájomne odsúhlasený, ak v lehote do 5  dní od jeho prijatia napr. e-mailom alebo najneskôr na nasledujúcom kontrolnom dni, nepredloží k nemu druhá zmluvná strana písomné pripomienky.  </w:t>
      </w:r>
    </w:p>
    <w:p w14:paraId="4320E57E"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r w:rsidRPr="00BA2A28">
        <w:rPr>
          <w:rFonts w:ascii="Arial" w:hAnsi="Arial" w:cs="Arial"/>
          <w:sz w:val="22"/>
          <w:szCs w:val="22"/>
        </w:rPr>
        <w:t>K predĺženiu termínu zhotovenia a odovzdania Diela môže prísť výlučne z dôvodov uvedených v Tejto zmluve a v súlade s Touto zmluvou a to najmä:</w:t>
      </w:r>
    </w:p>
    <w:p w14:paraId="6010E4D1" w14:textId="77777777" w:rsidR="003F54FE" w:rsidRPr="00BA2A28" w:rsidRDefault="003F54FE" w:rsidP="001C64FC">
      <w:pPr>
        <w:pStyle w:val="Odsekzoznamu1"/>
        <w:numPr>
          <w:ilvl w:val="0"/>
          <w:numId w:val="54"/>
        </w:numPr>
        <w:ind w:left="992" w:hanging="357"/>
        <w:contextualSpacing w:val="0"/>
        <w:jc w:val="both"/>
        <w:rPr>
          <w:rFonts w:ascii="Arial" w:hAnsi="Arial" w:cs="Arial"/>
          <w:sz w:val="22"/>
          <w:szCs w:val="22"/>
        </w:rPr>
      </w:pPr>
      <w:r w:rsidRPr="00BA2A28">
        <w:rPr>
          <w:rFonts w:ascii="Arial" w:hAnsi="Arial" w:cs="Arial"/>
          <w:sz w:val="22"/>
          <w:szCs w:val="22"/>
        </w:rPr>
        <w:t xml:space="preserve">vyššia moc/nepredvídateľné udalosti, t. j. udalosti, ktoré nie sú závislé od vôle Zmluvných strán a tieto ich nemôžu ovplyvniť; o vzniku ako aj zániku týchto udalostí je Zhotoviteľ povinný Objednávateľa písomne informovať, </w:t>
      </w:r>
    </w:p>
    <w:p w14:paraId="03272229" w14:textId="77777777" w:rsidR="003F54FE" w:rsidRPr="00BA2A28" w:rsidRDefault="003F54FE" w:rsidP="001C64FC">
      <w:pPr>
        <w:pStyle w:val="Odsekzoznamu1"/>
        <w:numPr>
          <w:ilvl w:val="0"/>
          <w:numId w:val="54"/>
        </w:numPr>
        <w:ind w:left="992" w:hanging="357"/>
        <w:contextualSpacing w:val="0"/>
        <w:jc w:val="both"/>
        <w:rPr>
          <w:rFonts w:ascii="Arial" w:hAnsi="Arial" w:cs="Arial"/>
          <w:sz w:val="22"/>
          <w:szCs w:val="22"/>
        </w:rPr>
      </w:pPr>
      <w:r w:rsidRPr="00BA2A28">
        <w:rPr>
          <w:rFonts w:ascii="Arial" w:hAnsi="Arial" w:cs="Arial"/>
          <w:sz w:val="22"/>
          <w:szCs w:val="22"/>
        </w:rPr>
        <w:t xml:space="preserve">nepriaznivé klimatické podmienky, ktoré by ohrozovali kvalitu realizovaných prác, </w:t>
      </w:r>
    </w:p>
    <w:p w14:paraId="0F563885" w14:textId="77777777" w:rsidR="003F54FE" w:rsidRPr="00BA2A28" w:rsidRDefault="003F54FE" w:rsidP="001C64FC">
      <w:pPr>
        <w:pStyle w:val="Odsekzoznamu1"/>
        <w:numPr>
          <w:ilvl w:val="0"/>
          <w:numId w:val="54"/>
        </w:numPr>
        <w:ind w:left="992" w:hanging="357"/>
        <w:contextualSpacing w:val="0"/>
        <w:jc w:val="both"/>
        <w:rPr>
          <w:rFonts w:ascii="Arial" w:hAnsi="Arial" w:cs="Arial"/>
          <w:sz w:val="22"/>
          <w:szCs w:val="22"/>
        </w:rPr>
      </w:pPr>
      <w:r w:rsidRPr="00BA2A28">
        <w:rPr>
          <w:rFonts w:ascii="Arial" w:hAnsi="Arial" w:cs="Arial"/>
          <w:sz w:val="22"/>
          <w:szCs w:val="22"/>
        </w:rPr>
        <w:t>príkazy, zákazy, obmedzenia vydané štátnymi orgánmi alebo miestnymi správnymi orgánmi, ak neboli spôsobené konaním, resp. nekonaním Zhotoviteľa,</w:t>
      </w:r>
    </w:p>
    <w:p w14:paraId="79C2ED94" w14:textId="77777777" w:rsidR="003F54FE" w:rsidRPr="00BA2A28" w:rsidRDefault="003F54FE" w:rsidP="001C64FC">
      <w:pPr>
        <w:pStyle w:val="Odsekzoznamu1"/>
        <w:numPr>
          <w:ilvl w:val="0"/>
          <w:numId w:val="54"/>
        </w:numPr>
        <w:spacing w:after="120"/>
        <w:ind w:left="992" w:hanging="357"/>
        <w:contextualSpacing w:val="0"/>
        <w:jc w:val="both"/>
        <w:rPr>
          <w:rFonts w:ascii="Arial" w:hAnsi="Arial" w:cs="Arial"/>
          <w:sz w:val="22"/>
          <w:szCs w:val="22"/>
        </w:rPr>
      </w:pPr>
      <w:r w:rsidRPr="00BA2A28">
        <w:rPr>
          <w:rFonts w:ascii="Arial" w:hAnsi="Arial" w:cs="Arial"/>
          <w:sz w:val="22"/>
          <w:szCs w:val="22"/>
        </w:rPr>
        <w:t>prekážky na strane Objednávateľa, vrátane nepredvídateľných a vynútených stavebných prác oproti projektu.</w:t>
      </w:r>
    </w:p>
    <w:p w14:paraId="46213E80" w14:textId="77777777" w:rsidR="003F54FE" w:rsidRPr="00BA2A28" w:rsidRDefault="003F54FE" w:rsidP="003F54FE">
      <w:pPr>
        <w:pStyle w:val="Odsekzoznamu1"/>
        <w:spacing w:after="120"/>
        <w:ind w:left="567"/>
        <w:jc w:val="both"/>
        <w:rPr>
          <w:rFonts w:ascii="Arial" w:hAnsi="Arial" w:cs="Arial"/>
          <w:sz w:val="22"/>
          <w:szCs w:val="22"/>
        </w:rPr>
      </w:pPr>
      <w:r w:rsidRPr="00BA2A28">
        <w:rPr>
          <w:rFonts w:ascii="Arial" w:hAnsi="Arial" w:cs="Arial"/>
          <w:sz w:val="22"/>
          <w:szCs w:val="22"/>
        </w:rPr>
        <w:t xml:space="preserve"> Vzhľadom k tomu, že termín zhotovenia a odovzdania Diela je podstatnou a dôležitou súčasťou Tejto zmluvy, tak k ich zmenám môže dôjsť iba na základe písomného dodatku k Tejto zmluve, pokiaľ nie je v Tejto zmluve výslovne uvedené niečo inak. </w:t>
      </w:r>
    </w:p>
    <w:p w14:paraId="04679889"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Zhotoviteľ môže Dielo vykonať ešte pred dohodnutým časom a riadne dokončené dielo odovzdať Objednávateľovi v skoršom termíne. </w:t>
      </w:r>
    </w:p>
    <w:p w14:paraId="15535FB1" w14:textId="77777777" w:rsidR="003F54FE" w:rsidRPr="00BA2A28" w:rsidRDefault="003F54FE" w:rsidP="003F54FE">
      <w:pPr>
        <w:pStyle w:val="Odsekzoznamu1"/>
        <w:ind w:left="567"/>
        <w:jc w:val="both"/>
        <w:rPr>
          <w:rFonts w:ascii="Arial" w:hAnsi="Arial" w:cs="Arial"/>
          <w:sz w:val="22"/>
          <w:szCs w:val="22"/>
        </w:rPr>
      </w:pPr>
    </w:p>
    <w:p w14:paraId="3A8ACB50"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V</w:t>
      </w:r>
    </w:p>
    <w:p w14:paraId="79A696DF"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lastRenderedPageBreak/>
        <w:t>Cena Diela a Zábezpeka</w:t>
      </w:r>
    </w:p>
    <w:p w14:paraId="06F6EEEA" w14:textId="77777777" w:rsidR="003F54FE" w:rsidRPr="00BA2A28" w:rsidRDefault="003F54FE" w:rsidP="003F54FE">
      <w:pPr>
        <w:pStyle w:val="Odsekzoznamu1"/>
        <w:ind w:left="0"/>
        <w:jc w:val="center"/>
        <w:rPr>
          <w:rFonts w:ascii="Arial" w:hAnsi="Arial" w:cs="Arial"/>
          <w:b/>
          <w:sz w:val="22"/>
          <w:szCs w:val="22"/>
        </w:rPr>
      </w:pPr>
    </w:p>
    <w:p w14:paraId="4A382AE6" w14:textId="0F0553D9"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Za riadne a včasné zhotovenie Diela v rozsahu dohodnutom Touto zmluvou sa Objednávateľ zaväzuje zaplatiť Zhotoviteľovi cenu Diela vo výške </w:t>
      </w:r>
      <w:r w:rsidRPr="00BA2A28">
        <w:rPr>
          <w:rFonts w:ascii="Arial" w:hAnsi="Arial" w:cs="Arial"/>
          <w:b/>
          <w:sz w:val="22"/>
          <w:szCs w:val="22"/>
          <w:highlight w:val="yellow"/>
        </w:rPr>
        <w:t xml:space="preserve">.............. </w:t>
      </w:r>
      <w:r w:rsidR="00B82E2A" w:rsidRPr="00BA2A28">
        <w:rPr>
          <w:rFonts w:ascii="Arial" w:hAnsi="Arial" w:cs="Arial"/>
          <w:b/>
          <w:sz w:val="22"/>
          <w:szCs w:val="22"/>
          <w:highlight w:val="yellow"/>
        </w:rPr>
        <w:t xml:space="preserve">EUR </w:t>
      </w:r>
      <w:r w:rsidRPr="00BA2A28">
        <w:rPr>
          <w:rFonts w:ascii="Arial" w:hAnsi="Arial" w:cs="Arial"/>
          <w:b/>
          <w:sz w:val="22"/>
          <w:szCs w:val="22"/>
          <w:highlight w:val="yellow"/>
        </w:rPr>
        <w:t>bez DPH</w:t>
      </w:r>
      <w:r w:rsidRPr="00BA2A28">
        <w:rPr>
          <w:rFonts w:ascii="Arial" w:hAnsi="Arial" w:cs="Arial"/>
          <w:sz w:val="22"/>
          <w:szCs w:val="22"/>
          <w:highlight w:val="yellow"/>
        </w:rPr>
        <w:t xml:space="preserve"> (slovom: ..............)</w:t>
      </w:r>
      <w:r w:rsidRPr="00BA2A28">
        <w:rPr>
          <w:rFonts w:ascii="Arial" w:hAnsi="Arial" w:cs="Arial"/>
          <w:sz w:val="22"/>
          <w:szCs w:val="22"/>
        </w:rPr>
        <w:t xml:space="preserve"> </w:t>
      </w:r>
      <w:r w:rsidRPr="00BA2A28">
        <w:rPr>
          <w:rFonts w:ascii="Arial" w:hAnsi="Arial" w:cs="Arial"/>
          <w:sz w:val="22"/>
          <w:szCs w:val="22"/>
          <w:highlight w:val="yellow"/>
        </w:rPr>
        <w:t>+ DPH</w:t>
      </w:r>
      <w:r w:rsidR="00B82E2A" w:rsidRPr="00BA2A28">
        <w:rPr>
          <w:rFonts w:ascii="Arial" w:hAnsi="Arial" w:cs="Arial"/>
          <w:sz w:val="22"/>
          <w:szCs w:val="22"/>
          <w:highlight w:val="yellow"/>
        </w:rPr>
        <w:t xml:space="preserve"> .................. EUR, spolu ................... EUR s DPH</w:t>
      </w:r>
      <w:r w:rsidRPr="00BA2A28">
        <w:rPr>
          <w:rFonts w:ascii="Arial" w:hAnsi="Arial" w:cs="Arial"/>
          <w:sz w:val="22"/>
          <w:szCs w:val="22"/>
        </w:rPr>
        <w:t xml:space="preserve"> (ďalej pre cenu Diela vrátane DPH len “</w:t>
      </w:r>
      <w:r w:rsidRPr="00BA2A28">
        <w:rPr>
          <w:rFonts w:ascii="Arial" w:hAnsi="Arial" w:cs="Arial"/>
          <w:b/>
          <w:sz w:val="22"/>
          <w:szCs w:val="22"/>
        </w:rPr>
        <w:t>Cena Diela</w:t>
      </w:r>
      <w:r w:rsidRPr="00BA2A28">
        <w:rPr>
          <w:rFonts w:ascii="Arial" w:hAnsi="Arial" w:cs="Arial"/>
          <w:sz w:val="22"/>
          <w:szCs w:val="22"/>
        </w:rPr>
        <w:t>“) a to spôsobom a v lehotách podľa Tejto zmluvy. Cena diela je podrobne špecifikovaná v prílohe č. 1 Tejto zmluvy.</w:t>
      </w:r>
    </w:p>
    <w:p w14:paraId="67D2939E"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Cena Diela je konečná a úplná, ibaže by z tejto zmluvy výslovne vplývalo inak; každé prípadné zvýšenie Ceny Diela musí byť Zmluvnými stranami dohodnuté písomne v podobe dodatku k Tejto zmluve, inak je neúčinné a neplatné, pokiaľ nie je výslovne v Tejto zmluve dohodnuté inak. </w:t>
      </w:r>
    </w:p>
    <w:p w14:paraId="1475FAFA"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Cena Diela je stanovená na základe súťažných podmienok, súťažných podkladov a projektu stavby vrátane výkazu výmer, pričom Výkaz Výmer (príloha č. 1 Tejto zmluvy a je jej neoddeliteľnou súčasťou). Cena diela je dohodnutá v zmysle zákona č. 18/1996 Z.z. o cenách v znení neskorších zmien a doplnkov a vyhlášky č. 87/1996 Z. z., ktorou sa vykonáva zákon o cenách v znení neskorších zmien a doplnkov.</w:t>
      </w:r>
    </w:p>
    <w:p w14:paraId="0D2A15DA" w14:textId="77777777" w:rsidR="003F54FE" w:rsidRPr="00BA2A28" w:rsidRDefault="003F54FE" w:rsidP="001C64FC">
      <w:pPr>
        <w:pStyle w:val="Odsekzoznamu1"/>
        <w:numPr>
          <w:ilvl w:val="1"/>
          <w:numId w:val="25"/>
        </w:numPr>
        <w:ind w:left="567" w:hanging="567"/>
        <w:contextualSpacing w:val="0"/>
        <w:jc w:val="both"/>
        <w:rPr>
          <w:rFonts w:ascii="Arial" w:hAnsi="Arial" w:cs="Arial"/>
          <w:sz w:val="22"/>
          <w:szCs w:val="22"/>
        </w:rPr>
      </w:pPr>
      <w:r w:rsidRPr="00BA2A28">
        <w:rPr>
          <w:rFonts w:ascii="Arial" w:hAnsi="Arial" w:cs="Arial"/>
          <w:sz w:val="22"/>
          <w:szCs w:val="22"/>
        </w:rPr>
        <w:t xml:space="preserve">K zmene Ceny Diela dôjde </w:t>
      </w:r>
    </w:p>
    <w:p w14:paraId="2294F52F" w14:textId="77777777" w:rsidR="003F54FE" w:rsidRPr="00BA2A28" w:rsidRDefault="003F54FE" w:rsidP="001C64FC">
      <w:pPr>
        <w:pStyle w:val="Odsekzoznamu1"/>
        <w:numPr>
          <w:ilvl w:val="0"/>
          <w:numId w:val="46"/>
        </w:numPr>
        <w:ind w:left="993" w:hanging="426"/>
        <w:contextualSpacing w:val="0"/>
        <w:jc w:val="both"/>
        <w:rPr>
          <w:rFonts w:ascii="Arial" w:hAnsi="Arial" w:cs="Arial"/>
          <w:sz w:val="22"/>
          <w:szCs w:val="22"/>
        </w:rPr>
      </w:pPr>
      <w:r w:rsidRPr="00BA2A28">
        <w:rPr>
          <w:rFonts w:ascii="Arial" w:hAnsi="Arial" w:cs="Arial"/>
          <w:sz w:val="22"/>
          <w:szCs w:val="22"/>
        </w:rPr>
        <w:t xml:space="preserve">v prípade dohodnutej v súlade s čl. VII. Tejto zmluvy, </w:t>
      </w:r>
    </w:p>
    <w:p w14:paraId="478ECD43" w14:textId="77777777" w:rsidR="003F54FE" w:rsidRPr="00BA2A28" w:rsidRDefault="003F54FE" w:rsidP="001C64FC">
      <w:pPr>
        <w:pStyle w:val="Odsekzoznamu1"/>
        <w:numPr>
          <w:ilvl w:val="0"/>
          <w:numId w:val="46"/>
        </w:numPr>
        <w:ind w:left="993" w:hanging="426"/>
        <w:contextualSpacing w:val="0"/>
        <w:jc w:val="both"/>
        <w:rPr>
          <w:rFonts w:ascii="Arial" w:hAnsi="Arial" w:cs="Arial"/>
          <w:sz w:val="22"/>
          <w:szCs w:val="22"/>
        </w:rPr>
      </w:pPr>
      <w:r w:rsidRPr="00BA2A28">
        <w:rPr>
          <w:rFonts w:ascii="Arial" w:hAnsi="Arial" w:cs="Arial"/>
          <w:sz w:val="22"/>
          <w:szCs w:val="22"/>
        </w:rPr>
        <w:t xml:space="preserve">v prípade zmeny zákonnej sadzby DPH alebo iných zákonných platieb, </w:t>
      </w:r>
    </w:p>
    <w:p w14:paraId="4C655E3A" w14:textId="77777777" w:rsidR="003F54FE" w:rsidRPr="00BA2A28" w:rsidRDefault="003F54FE" w:rsidP="001C64FC">
      <w:pPr>
        <w:pStyle w:val="Odsekzoznamu1"/>
        <w:numPr>
          <w:ilvl w:val="0"/>
          <w:numId w:val="46"/>
        </w:numPr>
        <w:ind w:left="993" w:hanging="426"/>
        <w:contextualSpacing w:val="0"/>
        <w:jc w:val="both"/>
        <w:rPr>
          <w:rFonts w:ascii="Arial" w:hAnsi="Arial" w:cs="Arial"/>
          <w:sz w:val="22"/>
          <w:szCs w:val="22"/>
        </w:rPr>
      </w:pPr>
      <w:r w:rsidRPr="00BA2A28">
        <w:rPr>
          <w:rFonts w:ascii="Arial" w:hAnsi="Arial" w:cs="Arial"/>
          <w:sz w:val="22"/>
          <w:szCs w:val="22"/>
        </w:rPr>
        <w:t>v prípadoch výslovne uvedených v Tejto zmluve.</w:t>
      </w:r>
    </w:p>
    <w:p w14:paraId="67DCBD92" w14:textId="77777777" w:rsidR="003F54FE" w:rsidRPr="00BA2A28" w:rsidRDefault="003F54FE" w:rsidP="003F54FE">
      <w:pPr>
        <w:pStyle w:val="Odsekzoznamu1"/>
        <w:ind w:left="0"/>
        <w:jc w:val="both"/>
        <w:rPr>
          <w:rFonts w:ascii="Arial" w:hAnsi="Arial" w:cs="Arial"/>
          <w:sz w:val="22"/>
          <w:szCs w:val="22"/>
        </w:rPr>
      </w:pPr>
    </w:p>
    <w:p w14:paraId="1A617677"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V  Cene Diela sú okrem iného zahrnuté aj  všetky náklady na ekologickú likvidáciu jestvujúcej náletovej zelene a všetky náklady spojené s výkopom, manipuláciou až po uskladnenie príslušných materiálov na príslušnej skládke, ktorých potreba vykonania vyplýva z projektu, alebo zo skutkového stavu na stavenisku (hlina, hlina s úlomkami granitu, stavebného odpadu napr.: drevo, tehla, betón).</w:t>
      </w:r>
    </w:p>
    <w:p w14:paraId="280A6057"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Cena Diela zahŕňa náklady potrebné na vybudovanie funkčnej stavby podľa projektovej dokumentácie, dodržanie zmluvne dohodnutých kvalitatívnych, dodacích a platobných podmienok podľa tejto zmluvy, ako aj:</w:t>
      </w:r>
    </w:p>
    <w:p w14:paraId="311EAA6B" w14:textId="77777777" w:rsidR="003F54FE" w:rsidRPr="00BA2A28" w:rsidRDefault="003F54FE" w:rsidP="001C64FC">
      <w:pPr>
        <w:pStyle w:val="Odsekzoznamu1"/>
        <w:numPr>
          <w:ilvl w:val="0"/>
          <w:numId w:val="47"/>
        </w:numPr>
        <w:ind w:left="851" w:hanging="284"/>
        <w:contextualSpacing w:val="0"/>
        <w:jc w:val="both"/>
        <w:rPr>
          <w:rFonts w:ascii="Arial" w:hAnsi="Arial" w:cs="Arial"/>
          <w:sz w:val="22"/>
          <w:szCs w:val="22"/>
        </w:rPr>
      </w:pPr>
      <w:r w:rsidRPr="00BA2A28">
        <w:rPr>
          <w:rFonts w:ascii="Arial" w:hAnsi="Arial" w:cs="Arial"/>
          <w:sz w:val="22"/>
          <w:szCs w:val="22"/>
        </w:rPr>
        <w:t>technicko-kvalitatívnych parametrov uvedených v:</w:t>
      </w:r>
    </w:p>
    <w:p w14:paraId="007CA949" w14:textId="77777777" w:rsidR="003F54FE" w:rsidRPr="00BA2A28" w:rsidRDefault="003F54FE" w:rsidP="001C64FC">
      <w:pPr>
        <w:pStyle w:val="Odsekzoznamu1"/>
        <w:numPr>
          <w:ilvl w:val="0"/>
          <w:numId w:val="48"/>
        </w:numPr>
        <w:ind w:left="1134" w:hanging="283"/>
        <w:contextualSpacing w:val="0"/>
        <w:jc w:val="both"/>
        <w:rPr>
          <w:rFonts w:ascii="Arial" w:hAnsi="Arial" w:cs="Arial"/>
          <w:sz w:val="22"/>
          <w:szCs w:val="22"/>
        </w:rPr>
      </w:pPr>
      <w:r w:rsidRPr="00BA2A28">
        <w:rPr>
          <w:rFonts w:ascii="Arial" w:hAnsi="Arial" w:cs="Arial"/>
          <w:sz w:val="22"/>
          <w:szCs w:val="22"/>
        </w:rPr>
        <w:t xml:space="preserve">technických normách a predpisoch platných na území Slovenskej republiky, </w:t>
      </w:r>
    </w:p>
    <w:p w14:paraId="497703E6" w14:textId="77777777" w:rsidR="003F54FE" w:rsidRPr="00BA2A28" w:rsidRDefault="003F54FE" w:rsidP="001C64FC">
      <w:pPr>
        <w:pStyle w:val="Odsekzoznamu1"/>
        <w:numPr>
          <w:ilvl w:val="0"/>
          <w:numId w:val="48"/>
        </w:numPr>
        <w:ind w:left="1134" w:hanging="283"/>
        <w:contextualSpacing w:val="0"/>
        <w:jc w:val="both"/>
        <w:rPr>
          <w:rFonts w:ascii="Arial" w:hAnsi="Arial" w:cs="Arial"/>
          <w:sz w:val="22"/>
          <w:szCs w:val="22"/>
        </w:rPr>
      </w:pPr>
      <w:r w:rsidRPr="00BA2A28">
        <w:rPr>
          <w:rFonts w:ascii="Arial" w:hAnsi="Arial" w:cs="Arial"/>
          <w:sz w:val="22"/>
          <w:szCs w:val="22"/>
        </w:rPr>
        <w:t>normách a technických podmienkach uvedených v projekte ohlásenia stavebných úprav a udržiavacích prác, v súťažných podmienkach, v súťažných podkladoch, v projekte a v prílohe č. 1 k tejto zmluve,</w:t>
      </w:r>
    </w:p>
    <w:p w14:paraId="75DD791A" w14:textId="77777777" w:rsidR="003F54FE" w:rsidRPr="00BA2A28" w:rsidRDefault="003F54FE" w:rsidP="001C64FC">
      <w:pPr>
        <w:pStyle w:val="Odsekzoznamu1"/>
        <w:numPr>
          <w:ilvl w:val="0"/>
          <w:numId w:val="47"/>
        </w:numPr>
        <w:ind w:left="851" w:hanging="284"/>
        <w:contextualSpacing w:val="0"/>
        <w:jc w:val="both"/>
        <w:rPr>
          <w:rFonts w:ascii="Arial" w:hAnsi="Arial" w:cs="Arial"/>
          <w:sz w:val="22"/>
          <w:szCs w:val="22"/>
        </w:rPr>
      </w:pPr>
      <w:r w:rsidRPr="00BA2A28">
        <w:rPr>
          <w:rFonts w:ascii="Arial" w:hAnsi="Arial" w:cs="Arial"/>
          <w:sz w:val="22"/>
          <w:szCs w:val="22"/>
        </w:rPr>
        <w:t>podmienok realizácie diela:</w:t>
      </w:r>
    </w:p>
    <w:p w14:paraId="4C7BCAFD" w14:textId="77777777" w:rsidR="003F54FE" w:rsidRPr="00BA2A28" w:rsidRDefault="003F54FE" w:rsidP="001C64FC">
      <w:pPr>
        <w:widowControl w:val="0"/>
        <w:numPr>
          <w:ilvl w:val="0"/>
          <w:numId w:val="49"/>
        </w:numPr>
        <w:overflowPunct w:val="0"/>
        <w:autoSpaceDE w:val="0"/>
        <w:autoSpaceDN w:val="0"/>
        <w:adjustRightInd w:val="0"/>
        <w:ind w:left="1134" w:right="180" w:hanging="283"/>
        <w:jc w:val="both"/>
        <w:rPr>
          <w:rFonts w:ascii="Arial" w:hAnsi="Arial" w:cs="Arial"/>
          <w:sz w:val="22"/>
          <w:szCs w:val="22"/>
        </w:rPr>
      </w:pPr>
      <w:r w:rsidRPr="00BA2A28">
        <w:rPr>
          <w:rFonts w:ascii="Arial" w:hAnsi="Arial" w:cs="Arial"/>
          <w:sz w:val="22"/>
          <w:szCs w:val="22"/>
        </w:rPr>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14:paraId="44271F28" w14:textId="77777777" w:rsidR="003F54FE" w:rsidRPr="00BA2A28" w:rsidRDefault="003F54FE" w:rsidP="001C64FC">
      <w:pPr>
        <w:widowControl w:val="0"/>
        <w:numPr>
          <w:ilvl w:val="0"/>
          <w:numId w:val="49"/>
        </w:numPr>
        <w:overflowPunct w:val="0"/>
        <w:autoSpaceDE w:val="0"/>
        <w:autoSpaceDN w:val="0"/>
        <w:adjustRightInd w:val="0"/>
        <w:ind w:left="1134" w:right="300" w:hanging="283"/>
        <w:jc w:val="both"/>
        <w:rPr>
          <w:rFonts w:ascii="Arial" w:hAnsi="Arial" w:cs="Arial"/>
          <w:sz w:val="22"/>
          <w:szCs w:val="22"/>
        </w:rPr>
      </w:pPr>
      <w:r w:rsidRPr="00BA2A28">
        <w:rPr>
          <w:rFonts w:ascii="Arial" w:hAnsi="Arial" w:cs="Arial"/>
          <w:sz w:val="22"/>
          <w:szCs w:val="22"/>
        </w:rPr>
        <w:t>vykonanie predpísaných a dohodnutých skúšok materiálov, prvkov, strojov, zariadení a konštrukcií vrátane školení obsluhy (ktoré bude vykonané bezplatne), prípravy a vykonania komplexného vyskúšania a garančných skúšok, ako aj splnenie podmienok ohlásenia stavebných úprav a udržiavacích prác a odstránenie závad z kolaudačného konania,</w:t>
      </w:r>
    </w:p>
    <w:p w14:paraId="2BE313CE"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úhrada spotrebovaných energií počas realizácie diela, </w:t>
      </w:r>
    </w:p>
    <w:p w14:paraId="417B8A3F"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úhrada vodného a stočného v priebehu výstavby, </w:t>
      </w:r>
    </w:p>
    <w:p w14:paraId="3B736682"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odvoz a poplatky za uloženie prebytočnej stavebnej sute, </w:t>
      </w:r>
    </w:p>
    <w:p w14:paraId="553057FA"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odvoz prebytočného materiálu, </w:t>
      </w:r>
    </w:p>
    <w:p w14:paraId="3AABE7FD"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osvetlenie staveniska a jednotlivých pracovísk, </w:t>
      </w:r>
    </w:p>
    <w:p w14:paraId="6FEFAA67"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stráženie staveniska a stavby, </w:t>
      </w:r>
    </w:p>
    <w:p w14:paraId="586914EC"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súvisiace s bezpečnosťou a ochranou zdravia pri práci počas výstavby, </w:t>
      </w:r>
    </w:p>
    <w:p w14:paraId="525483F7"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zaistenie bezpečnosti technických zariadení počas výstavby, </w:t>
      </w:r>
    </w:p>
    <w:p w14:paraId="0F577998"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vynaložené na požiarnu ochranu v priebehu výstavby, </w:t>
      </w:r>
    </w:p>
    <w:p w14:paraId="29E06E0C" w14:textId="77777777" w:rsidR="003F54FE" w:rsidRPr="00BA2A28" w:rsidRDefault="003F54FE" w:rsidP="001C64FC">
      <w:pPr>
        <w:widowControl w:val="0"/>
        <w:numPr>
          <w:ilvl w:val="0"/>
          <w:numId w:val="49"/>
        </w:numPr>
        <w:overflowPunct w:val="0"/>
        <w:autoSpaceDE w:val="0"/>
        <w:autoSpaceDN w:val="0"/>
        <w:adjustRightInd w:val="0"/>
        <w:ind w:left="1134" w:right="20" w:hanging="283"/>
        <w:jc w:val="both"/>
        <w:rPr>
          <w:rFonts w:ascii="Arial" w:hAnsi="Arial" w:cs="Arial"/>
          <w:sz w:val="22"/>
          <w:szCs w:val="22"/>
        </w:rPr>
      </w:pPr>
      <w:r w:rsidRPr="00BA2A28">
        <w:rPr>
          <w:rFonts w:ascii="Arial" w:hAnsi="Arial" w:cs="Arial"/>
          <w:sz w:val="22"/>
          <w:szCs w:val="22"/>
        </w:rPr>
        <w:t xml:space="preserve">náklady na prácu v noci, v dňoch pracovného pokoja alebo pracovného voľna a na prácu nadčas, </w:t>
      </w:r>
    </w:p>
    <w:p w14:paraId="21EA942F"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lastRenderedPageBreak/>
        <w:t xml:space="preserve">poistenie diela, </w:t>
      </w:r>
    </w:p>
    <w:p w14:paraId="3F43900A"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colné a dovozné poplatky, </w:t>
      </w:r>
    </w:p>
    <w:p w14:paraId="1DF9959E"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vodorovnú a zvislú dopravu pre potreby výstavby, </w:t>
      </w:r>
    </w:p>
    <w:p w14:paraId="0AED9AE7"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spojené s obmedzeným priestorom staveniska, </w:t>
      </w:r>
    </w:p>
    <w:p w14:paraId="585C54DA"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zabezpečenie vykonávania stavebných prác v obvyklých podmienkach zimného obdobia a v nepriaznivom počasí, </w:t>
      </w:r>
    </w:p>
    <w:p w14:paraId="69300D3A"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súvisiace s užívaním verejných plôch a s osobitným užívaním verejných komunikácií, </w:t>
      </w:r>
    </w:p>
    <w:p w14:paraId="737868B2"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udržiavanie čistoty a poriadku na stavenisku a v jeho bezprostrednom okolí. </w:t>
      </w:r>
    </w:p>
    <w:p w14:paraId="6D5573D1" w14:textId="77777777" w:rsidR="003F54FE" w:rsidRPr="00BA2A28" w:rsidRDefault="003F54FE" w:rsidP="003F54FE">
      <w:pPr>
        <w:pStyle w:val="Odsekzoznamu1"/>
        <w:spacing w:after="120"/>
        <w:ind w:left="1134" w:hanging="283"/>
        <w:jc w:val="both"/>
        <w:rPr>
          <w:rFonts w:ascii="Arial" w:hAnsi="Arial" w:cs="Arial"/>
          <w:sz w:val="22"/>
          <w:szCs w:val="22"/>
        </w:rPr>
      </w:pPr>
    </w:p>
    <w:p w14:paraId="0248FC36"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Zhotoviteľ súčasne vyhlasuje a zaručuje, že všetky práce, dodávky, plnenia a služby, na ktoré je Zhotoviteľ povinný na základe  tejto zmluvy má Zhotoviteľ zahrnuté v Cene Diela. Pričom tieto náklady sú v Cene Diela zahrnuté buď priamo (napr. ako konkrétna identifikovateľná cenová položka) alebo nepriamo akumulované („skryté“) v niektorej položke alebo v režijných, dopravných alebo iných nepriamych nákladoch. Zmluvné strany sa výslovne dohodli, že všetky takéto náklady sú komplexne zahrnuté v Cene Diela aj v prípadoch, že nie sú v Položkovom rozpočte Zhotoviteľa priamo identifikovateľné. Zhotoviteľ súčasne vyhlasuje, že v Cene Diela má zahrnuté aj kompletne všetky náklady spojené s odstránením prípadných vád a nedostatkov spôsobených dvojzmyselnou definíciou dodávok alebo prác s tým spojených, ktoré mal v rámci kontroly dokumentov pri vynaložení odbornej starostlivosti alebo na základe svojich skúseností zistiť alebo predvídať. V prípade dvojzmyselného výkladu je povinný Zhotoviteľ zahrnúť do ceny  Diela  všetky náklady spojené s realizáciou kvalitnejšej varianty riešenia. V prípade nejasností, ktoré z možných riešení je kvalitnejšie je Zhotoviteľ povinný si vyžiadať stanovisko Objednávateľa.  </w:t>
      </w:r>
    </w:p>
    <w:p w14:paraId="45004AA8"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Daň z pridanej hodnoty (DPH) bude Zhotoviteľ účtovať vždy v súlade s príslušnými právnymi predpismi.</w:t>
      </w:r>
    </w:p>
    <w:p w14:paraId="373CDADD"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Každé zvýšenie Ceny Diela musí byť medzi Zmluvnými stranami dohodnuté písomne dodatkom k Tejto zmluve.</w:t>
      </w:r>
    </w:p>
    <w:p w14:paraId="34A513DF" w14:textId="77777777" w:rsidR="003F54FE" w:rsidRPr="00BA2A28" w:rsidRDefault="003F54FE" w:rsidP="001C64FC">
      <w:pPr>
        <w:pStyle w:val="Odsekzoznamu1"/>
        <w:numPr>
          <w:ilvl w:val="1"/>
          <w:numId w:val="25"/>
        </w:numPr>
        <w:ind w:left="567" w:hanging="567"/>
        <w:contextualSpacing w:val="0"/>
        <w:jc w:val="both"/>
        <w:rPr>
          <w:rFonts w:ascii="Arial" w:hAnsi="Arial" w:cs="Arial"/>
          <w:sz w:val="22"/>
          <w:szCs w:val="22"/>
        </w:rPr>
      </w:pPr>
      <w:r w:rsidRPr="00BA2A28">
        <w:rPr>
          <w:rFonts w:ascii="Arial" w:hAnsi="Arial" w:cs="Arial"/>
          <w:sz w:val="22"/>
          <w:szCs w:val="22"/>
        </w:rPr>
        <w:t>Zmluvné strany sa dohodli, že v Cena Diela sú zahrnuté všetky náklady spojené so splnením záväzku a Zhotoviteľ nemá nárok na zvýšenie ceny, ktorý vyplynie ako dôsledok:</w:t>
      </w:r>
    </w:p>
    <w:p w14:paraId="3BF825B5" w14:textId="77777777" w:rsidR="003F54FE" w:rsidRPr="00BA2A28" w:rsidRDefault="003F54FE" w:rsidP="001C64FC">
      <w:pPr>
        <w:pStyle w:val="Odsekzoznamu1"/>
        <w:numPr>
          <w:ilvl w:val="0"/>
          <w:numId w:val="50"/>
        </w:numPr>
        <w:contextualSpacing w:val="0"/>
        <w:jc w:val="both"/>
        <w:rPr>
          <w:rFonts w:ascii="Arial" w:hAnsi="Arial" w:cs="Arial"/>
          <w:sz w:val="22"/>
          <w:szCs w:val="22"/>
        </w:rPr>
      </w:pPr>
      <w:r w:rsidRPr="00BA2A28">
        <w:rPr>
          <w:rFonts w:ascii="Arial" w:hAnsi="Arial" w:cs="Arial"/>
          <w:sz w:val="22"/>
          <w:szCs w:val="22"/>
        </w:rPr>
        <w:t>vlastných chýb,</w:t>
      </w:r>
    </w:p>
    <w:p w14:paraId="39CB6679" w14:textId="77777777" w:rsidR="003F54FE" w:rsidRPr="00BA2A28" w:rsidRDefault="003F54FE" w:rsidP="001C64FC">
      <w:pPr>
        <w:pStyle w:val="Odsekzoznamu1"/>
        <w:numPr>
          <w:ilvl w:val="0"/>
          <w:numId w:val="50"/>
        </w:numPr>
        <w:contextualSpacing w:val="0"/>
        <w:jc w:val="both"/>
        <w:rPr>
          <w:rFonts w:ascii="Arial" w:hAnsi="Arial" w:cs="Arial"/>
          <w:sz w:val="22"/>
          <w:szCs w:val="22"/>
        </w:rPr>
      </w:pPr>
      <w:r w:rsidRPr="00BA2A28">
        <w:rPr>
          <w:rFonts w:ascii="Arial" w:hAnsi="Arial" w:cs="Arial"/>
          <w:sz w:val="22"/>
          <w:szCs w:val="22"/>
        </w:rPr>
        <w:t>nepochopenia projektu, súťažných podmienok a súťažných podkladov</w:t>
      </w:r>
    </w:p>
    <w:p w14:paraId="4B270201" w14:textId="77777777" w:rsidR="003F54FE" w:rsidRPr="00BA2A28" w:rsidRDefault="003F54FE" w:rsidP="001C64FC">
      <w:pPr>
        <w:pStyle w:val="Odsekzoznamu1"/>
        <w:numPr>
          <w:ilvl w:val="0"/>
          <w:numId w:val="50"/>
        </w:numPr>
        <w:contextualSpacing w:val="0"/>
        <w:jc w:val="both"/>
        <w:rPr>
          <w:rFonts w:ascii="Arial" w:hAnsi="Arial" w:cs="Arial"/>
          <w:sz w:val="22"/>
          <w:szCs w:val="22"/>
        </w:rPr>
      </w:pPr>
      <w:r w:rsidRPr="00BA2A28">
        <w:rPr>
          <w:rFonts w:ascii="Arial" w:hAnsi="Arial" w:cs="Arial"/>
          <w:sz w:val="22"/>
          <w:szCs w:val="22"/>
        </w:rPr>
        <w:t>zvýšenia cien dodávok materiálu, zariadenia a prác.</w:t>
      </w:r>
    </w:p>
    <w:p w14:paraId="3284B63B" w14:textId="77777777" w:rsidR="003F54FE" w:rsidRPr="00BA2A28" w:rsidRDefault="003F54FE" w:rsidP="003F54FE">
      <w:pPr>
        <w:pStyle w:val="Odsekzoznamu1"/>
        <w:ind w:left="1287"/>
        <w:jc w:val="both"/>
        <w:rPr>
          <w:rFonts w:ascii="Arial" w:hAnsi="Arial" w:cs="Arial"/>
          <w:sz w:val="8"/>
          <w:szCs w:val="8"/>
        </w:rPr>
      </w:pPr>
    </w:p>
    <w:p w14:paraId="284FD56B" w14:textId="62F12001"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Zmluvné strany sa dohodli, že Zhotoviteľ je povinný najneskôr do 7 dní od nadobudnutia </w:t>
      </w:r>
      <w:r w:rsidR="00B82E2A" w:rsidRPr="00BA2A28">
        <w:rPr>
          <w:rFonts w:ascii="Arial" w:hAnsi="Arial" w:cs="Arial"/>
          <w:sz w:val="22"/>
          <w:szCs w:val="22"/>
        </w:rPr>
        <w:t>platnosti</w:t>
      </w:r>
      <w:r w:rsidRPr="00BA2A28">
        <w:rPr>
          <w:rFonts w:ascii="Arial" w:hAnsi="Arial" w:cs="Arial"/>
          <w:sz w:val="22"/>
          <w:szCs w:val="22"/>
        </w:rPr>
        <w:t xml:space="preserve"> Tejto zmluvy vložiť na účet Objednávateľa uvedený v záhlaví tejto zmluvy </w:t>
      </w:r>
      <w:r w:rsidRPr="00BA2A28">
        <w:rPr>
          <w:rFonts w:ascii="Arial" w:hAnsi="Arial" w:cs="Arial"/>
          <w:b/>
          <w:bCs/>
          <w:sz w:val="22"/>
          <w:szCs w:val="22"/>
        </w:rPr>
        <w:t>Zábezpeku vo výške 5.000,- Eur</w:t>
      </w:r>
      <w:r w:rsidRPr="00BA2A28">
        <w:rPr>
          <w:rFonts w:ascii="Arial" w:hAnsi="Arial" w:cs="Arial"/>
          <w:sz w:val="22"/>
          <w:szCs w:val="22"/>
        </w:rPr>
        <w:t>. Zábezpeka bude zložená na príslušnom účte a do doby uplynutia posledného dňa záručnej doby na Dielo bez ohľadu na ostatné plnenie realizované Zhotoviteľom podľa Tejto zmluvy.</w:t>
      </w:r>
    </w:p>
    <w:p w14:paraId="19BB3780"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Zložená Zábezpeka slúži na krytie finančných nárokov Objednávateľa majúcich pôvod v Tejto zmluve, najmä na krytie:</w:t>
      </w:r>
    </w:p>
    <w:p w14:paraId="3E4CE3DF" w14:textId="77777777" w:rsidR="003F54FE" w:rsidRPr="00BA2A28" w:rsidRDefault="003F54FE" w:rsidP="001C64FC">
      <w:pPr>
        <w:pStyle w:val="Odsekzoznamu1"/>
        <w:numPr>
          <w:ilvl w:val="1"/>
          <w:numId w:val="67"/>
        </w:numPr>
        <w:spacing w:after="120"/>
        <w:ind w:left="1276"/>
        <w:contextualSpacing w:val="0"/>
        <w:jc w:val="both"/>
        <w:rPr>
          <w:rFonts w:ascii="Arial" w:hAnsi="Arial" w:cs="Arial"/>
          <w:sz w:val="22"/>
          <w:szCs w:val="22"/>
        </w:rPr>
      </w:pPr>
      <w:r w:rsidRPr="00BA2A28">
        <w:rPr>
          <w:rFonts w:ascii="Arial" w:hAnsi="Arial" w:cs="Arial"/>
          <w:sz w:val="22"/>
          <w:szCs w:val="22"/>
        </w:rPr>
        <w:t>Nároku Objednávateľa na zaplatenie zmluvnej pokuty či náhrady škody,</w:t>
      </w:r>
    </w:p>
    <w:p w14:paraId="26CEA899" w14:textId="77777777" w:rsidR="003F54FE" w:rsidRPr="00BA2A28" w:rsidRDefault="003F54FE" w:rsidP="001C64FC">
      <w:pPr>
        <w:pStyle w:val="Odsekzoznamu1"/>
        <w:numPr>
          <w:ilvl w:val="1"/>
          <w:numId w:val="67"/>
        </w:numPr>
        <w:spacing w:after="120"/>
        <w:ind w:left="1276"/>
        <w:contextualSpacing w:val="0"/>
        <w:jc w:val="both"/>
        <w:rPr>
          <w:rFonts w:ascii="Arial" w:hAnsi="Arial" w:cs="Arial"/>
          <w:sz w:val="22"/>
          <w:szCs w:val="22"/>
        </w:rPr>
      </w:pPr>
      <w:r w:rsidRPr="00BA2A28">
        <w:rPr>
          <w:rFonts w:ascii="Arial" w:hAnsi="Arial" w:cs="Arial"/>
          <w:sz w:val="22"/>
          <w:szCs w:val="22"/>
        </w:rPr>
        <w:t>Nároku Objednávateľa na odstránenie vád Diela, ktoré boli zistené počas záručnej doby</w:t>
      </w:r>
    </w:p>
    <w:p w14:paraId="6126AD1A"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V súlade s účelom, na ktorý je Zábezpeka určená, je Objednávateľ oprávnený túto použiť najskôr v deň, v ktorý sa Zhotoviteľ dostal do omeškania na plnenie Zábezpeky z iného dôvodu alebo v deň, kedy na krytie daného plnenia obdržal Objednávateľ písomný súhlas od Zhotoviteľa.</w:t>
      </w:r>
    </w:p>
    <w:p w14:paraId="23CBAF24"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V prípade použitia Zábezpeky alebo jej časti Objednávateľom je Zhotoviteľ povinný najneskôr do 14 dní  odo dňa písomného doručenia výzvy Objednávateľa doplniť Zábezpeku do výšky dohodnutej v bode 5.11 Tejto zmluvy.</w:t>
      </w:r>
    </w:p>
    <w:p w14:paraId="580AB2BF"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Objednávateľ vráti na účet Zhotoviteľa Zábezpeku alebo jej nespotrebovanú časť najskôr deň nasledujúci po uplynutí posledného dňa záručnej doby Diela. Ak ta Objednávateľ neurobí </w:t>
      </w:r>
      <w:r w:rsidRPr="00BA2A28">
        <w:rPr>
          <w:rFonts w:ascii="Arial" w:hAnsi="Arial" w:cs="Arial"/>
          <w:sz w:val="22"/>
          <w:szCs w:val="22"/>
        </w:rPr>
        <w:lastRenderedPageBreak/>
        <w:t>z vlastnej iniciatívy, Zhotoviteľ je oprávnený vyzvať Objednávateľa na vrátenie Zábezpeky najneskôr do 30 dní po uplynutí dohodnutej doby trvania Zábezpeky.</w:t>
      </w:r>
    </w:p>
    <w:p w14:paraId="2D782BD8"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Prípadné odstúpenie od Tejto Zmluvy ktoroukoľvek zo Zmluvných strán nemá vplyv na trvanie zloženej Zábezpeky, ak sa Zmluvné strany nedohodnú inak. </w:t>
      </w:r>
      <w:r w:rsidRPr="00BA2A28">
        <w:rPr>
          <w:rFonts w:ascii="Arial" w:hAnsi="Arial" w:cs="Arial"/>
          <w:color w:val="000000" w:themeColor="text1"/>
          <w:sz w:val="22"/>
          <w:szCs w:val="22"/>
        </w:rPr>
        <w:t>Zložená Zábezpeka slúži na krytie finančných nárokov Objednávateľa majúcich pôvod v Tejto zmluve.</w:t>
      </w:r>
    </w:p>
    <w:p w14:paraId="7636CADE" w14:textId="77777777" w:rsidR="003F54FE" w:rsidRPr="00BA2A28" w:rsidRDefault="003F54FE" w:rsidP="003F54FE">
      <w:pPr>
        <w:pStyle w:val="Odsekzoznamu1"/>
        <w:ind w:left="0"/>
        <w:jc w:val="center"/>
        <w:rPr>
          <w:rFonts w:ascii="Arial" w:hAnsi="Arial" w:cs="Arial"/>
          <w:b/>
          <w:sz w:val="22"/>
          <w:szCs w:val="22"/>
        </w:rPr>
      </w:pPr>
    </w:p>
    <w:p w14:paraId="2F1198D7" w14:textId="77777777" w:rsidR="003F54FE" w:rsidRPr="00BA2A28" w:rsidRDefault="003F54FE" w:rsidP="003F54FE">
      <w:pPr>
        <w:pStyle w:val="Odsekzoznamu1"/>
        <w:ind w:left="0"/>
        <w:rPr>
          <w:rFonts w:ascii="Arial" w:hAnsi="Arial" w:cs="Arial"/>
          <w:b/>
          <w:sz w:val="22"/>
          <w:szCs w:val="22"/>
        </w:rPr>
      </w:pPr>
    </w:p>
    <w:p w14:paraId="5121430D"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VI</w:t>
      </w:r>
    </w:p>
    <w:p w14:paraId="0416267D"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Platobné podmienky</w:t>
      </w:r>
    </w:p>
    <w:p w14:paraId="60CF37F0" w14:textId="77777777" w:rsidR="003F54FE" w:rsidRPr="00BA2A28" w:rsidRDefault="003F54FE" w:rsidP="003F54FE">
      <w:pPr>
        <w:pStyle w:val="Odsekzoznamu1"/>
        <w:ind w:left="0"/>
        <w:jc w:val="center"/>
        <w:rPr>
          <w:rFonts w:ascii="Arial" w:hAnsi="Arial" w:cs="Arial"/>
          <w:b/>
          <w:sz w:val="22"/>
          <w:szCs w:val="22"/>
          <w:highlight w:val="yellow"/>
        </w:rPr>
      </w:pPr>
    </w:p>
    <w:p w14:paraId="08A1EAAD" w14:textId="77777777" w:rsidR="003F54FE"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 xml:space="preserve">Cenu Diela je Objednávateľ povinný zaplatiť Zhotoviteľovi v súlade s Touto zmluvou po jednotlivých plneniach na základe faktúr vystavených Zhotoviteľom. </w:t>
      </w:r>
    </w:p>
    <w:p w14:paraId="73018291" w14:textId="77777777" w:rsidR="00B82E2A"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 xml:space="preserve">Faktúry na úhradu Ceny Diela (jednotlivých častí Ceny Diela) je Zhotoviteľ povinný vystavovať v súlade s Touto zmluvou, inak ich Objednávateľ nie je povinný uhradiť. </w:t>
      </w:r>
    </w:p>
    <w:p w14:paraId="46B4A552" w14:textId="5765AF43" w:rsidR="003F54FE" w:rsidRPr="00BA2A28" w:rsidRDefault="003F54FE" w:rsidP="00B82E2A">
      <w:pPr>
        <w:spacing w:after="120"/>
        <w:ind w:left="567"/>
        <w:jc w:val="both"/>
        <w:rPr>
          <w:rFonts w:ascii="Arial" w:hAnsi="Arial" w:cs="Arial"/>
          <w:sz w:val="22"/>
          <w:szCs w:val="22"/>
        </w:rPr>
      </w:pPr>
      <w:r w:rsidRPr="00BA2A28">
        <w:rPr>
          <w:rFonts w:ascii="Arial" w:hAnsi="Arial" w:cs="Arial"/>
          <w:sz w:val="22"/>
          <w:szCs w:val="22"/>
        </w:rPr>
        <w:t xml:space="preserve">Prvá faktúra bude vystavená po dodaní dodávok a plnenia prác v objeme 40 % celkovej Ceny diela. Druhá faktúra bude vystavená po dodaní dodávok a plnenia prác v objeme  50 % celkovej Ceny diela.  Záverečnú faktúru vo výške 10 % celkovej Ceny diela vystaví Zhotoviteľ po protokolárnom odovzdaní celého Diela. </w:t>
      </w:r>
    </w:p>
    <w:p w14:paraId="1B3716A7" w14:textId="77777777" w:rsidR="003F54FE"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Po vystavení záverečnej faktúry nie je Zhotoviteľ oprávnený vystaviť Objednávateľovi žiadnu ďalšiu faktúru, ktorou by fakturoval cenu prác a dodávok vykonaných na diele pred odovzdaním Diela Objednávateľovi. Uhradením záverečnej faktúry Objednávateľom Zhotoviteľovi sa považujú všetky nároky Zhotoviteľa na zaplatenie ceny za práce a dodávky vykonané na Diele do jeho odovzdania Objednávateľa za uspokojené.</w:t>
      </w:r>
    </w:p>
    <w:p w14:paraId="2B6CD2AB" w14:textId="77777777" w:rsidR="003F54FE"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Lehota splatnosti faktúr je 60 dní od ich doručenia objednávateľovi.</w:t>
      </w:r>
    </w:p>
    <w:p w14:paraId="08DAC756" w14:textId="77777777" w:rsidR="003F54FE"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Zhotoviteľ je povinný spolu s faktúrou predložiť Objednávateľovi (i) položkový a podrobný                          (s uvedeným množstva a druhu prác a výkonov) súpis prác na Diele (ďalej len „</w:t>
      </w:r>
      <w:r w:rsidRPr="00BA2A28">
        <w:rPr>
          <w:rFonts w:ascii="Arial" w:hAnsi="Arial" w:cs="Arial"/>
          <w:b/>
          <w:sz w:val="22"/>
          <w:szCs w:val="22"/>
        </w:rPr>
        <w:t>Súpis prác</w:t>
      </w:r>
      <w:r w:rsidRPr="00BA2A28">
        <w:rPr>
          <w:rFonts w:ascii="Arial" w:hAnsi="Arial" w:cs="Arial"/>
          <w:sz w:val="22"/>
          <w:szCs w:val="22"/>
        </w:rPr>
        <w:t xml:space="preserve">“), ktoré boli vykonané za fakturované obdobie.  Objednávateľ je povinný vyjadriť sa k predloženému Súpisu prác do 2 pracovných dní od jeho prevzatia od Zhotoviteľa a v prípade, že má námietky k jednotlivým položkám obsiahnutým v Súpise prác túto skutočnosť písomne oznámiť Zhotoviteľovi, inak je Objednávateľ povinný Súpis prác resp. jeho nenamietanú časť odsúhlasiť. V prípade, ak Objednávateľ v uvedenej lehote neoznámi, že má námietky k jednotlivým položkám obsiahnutým v Súpise prác a súčasne neodsúhlasí Súpis prác, resp. jeho nenamietanú časť, považuje sa takýto Súpis prác, resp. jeho nenamietaná časť za odsúhlasený. Až po odsúhlasení Súpisu prác je Zhotoviteľ oprávnený vystaviť faktúru uvedenú v bode 6.3 Tejto zmluvy. </w:t>
      </w:r>
    </w:p>
    <w:p w14:paraId="4C1DE038" w14:textId="77777777" w:rsidR="003F54FE"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Faktúru Zhotoviteľ vystaví a Objednávateľovi doručí v štyroch vyhotoveniach s prílohami.</w:t>
      </w:r>
    </w:p>
    <w:p w14:paraId="312FA41A" w14:textId="77777777" w:rsidR="003F54FE" w:rsidRPr="00BA2A28" w:rsidRDefault="003F54FE" w:rsidP="001C64FC">
      <w:pPr>
        <w:numPr>
          <w:ilvl w:val="1"/>
          <w:numId w:val="27"/>
        </w:numPr>
        <w:ind w:left="567" w:hanging="567"/>
        <w:jc w:val="both"/>
        <w:rPr>
          <w:rFonts w:ascii="Arial" w:hAnsi="Arial" w:cs="Arial"/>
          <w:sz w:val="22"/>
          <w:szCs w:val="22"/>
        </w:rPr>
      </w:pPr>
      <w:r w:rsidRPr="00BA2A28">
        <w:rPr>
          <w:rFonts w:ascii="Arial" w:hAnsi="Arial" w:cs="Arial"/>
          <w:sz w:val="22"/>
          <w:szCs w:val="22"/>
        </w:rPr>
        <w:t>Každá z faktúr bude vystavená v súlade s príslušnými právnymi predpismi a bude obsahovať najmä:</w:t>
      </w:r>
    </w:p>
    <w:p w14:paraId="0BB75888"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označenie Zmluvných strán uvedením ich obchodného mena, adresy, sídla, IČO, DIČ, IČ DPH</w:t>
      </w:r>
    </w:p>
    <w:p w14:paraId="13CC2024"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 xml:space="preserve">poradové číslo faktúry </w:t>
      </w:r>
    </w:p>
    <w:p w14:paraId="18F9CA8A"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deň vystavenia faktúry a deň vzniku daňovej povinnosti</w:t>
      </w:r>
    </w:p>
    <w:p w14:paraId="41DBD238" w14:textId="77777777" w:rsidR="003F54FE" w:rsidRPr="00BA2A28" w:rsidRDefault="003F54FE" w:rsidP="001C64FC">
      <w:pPr>
        <w:pStyle w:val="Hlavika"/>
        <w:numPr>
          <w:ilvl w:val="0"/>
          <w:numId w:val="26"/>
        </w:numPr>
        <w:tabs>
          <w:tab w:val="clear" w:pos="4703"/>
          <w:tab w:val="clear" w:pos="9406"/>
        </w:tabs>
        <w:rPr>
          <w:rFonts w:ascii="Arial" w:hAnsi="Arial" w:cs="Arial"/>
          <w:sz w:val="22"/>
        </w:rPr>
      </w:pPr>
      <w:r w:rsidRPr="00BA2A28">
        <w:rPr>
          <w:rFonts w:ascii="Arial" w:hAnsi="Arial" w:cs="Arial"/>
          <w:sz w:val="22"/>
        </w:rPr>
        <w:t xml:space="preserve">splatnosť faktúry, </w:t>
      </w:r>
    </w:p>
    <w:p w14:paraId="291C9020"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základ dane pre DPH,  a text: „prenesenie daňovej povinnosti podľa § 69 ods. 12 zákona č. 222/2004 Z.z. o DPH v znení neskorších predpisov“</w:t>
      </w:r>
    </w:p>
    <w:p w14:paraId="47D1F70A"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označenie diela a číslo zmluvy, ktorá oprávňuje fakturovať</w:t>
      </w:r>
    </w:p>
    <w:p w14:paraId="5CFF052F"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označenie bankového ústavu a čísla IBAN, na ktorý sa má platiť</w:t>
      </w:r>
    </w:p>
    <w:p w14:paraId="3E76D203"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identifikáciu a kontakt na osobu, ktorá faktúru vystavila</w:t>
      </w:r>
    </w:p>
    <w:p w14:paraId="6F63932E"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pečiatku Zhotoviteľa a podpis oprávneného zástupcu Zhotoviteľa.</w:t>
      </w:r>
    </w:p>
    <w:p w14:paraId="5A124099" w14:textId="77777777" w:rsidR="003F54FE" w:rsidRPr="00BA2A28" w:rsidRDefault="003F54FE" w:rsidP="003F54FE">
      <w:pPr>
        <w:pStyle w:val="Default"/>
        <w:ind w:left="567"/>
        <w:jc w:val="both"/>
        <w:rPr>
          <w:rFonts w:ascii="Arial" w:hAnsi="Arial" w:cs="Arial"/>
          <w:sz w:val="22"/>
          <w:szCs w:val="22"/>
        </w:rPr>
      </w:pPr>
      <w:r w:rsidRPr="00BA2A28">
        <w:rPr>
          <w:rFonts w:ascii="Arial" w:hAnsi="Arial" w:cs="Arial"/>
          <w:sz w:val="22"/>
          <w:szCs w:val="22"/>
        </w:rPr>
        <w:t xml:space="preserve">Nedeliteľnou prílohou faktúry bude Súpis prác písomne odsúhlasený Objednávateľom a zároveň </w:t>
      </w:r>
    </w:p>
    <w:p w14:paraId="09451536" w14:textId="77777777" w:rsidR="003F54FE" w:rsidRPr="00BA2A28" w:rsidRDefault="003F54FE" w:rsidP="003F54FE">
      <w:pPr>
        <w:pStyle w:val="Default"/>
        <w:spacing w:after="120"/>
        <w:ind w:left="567"/>
        <w:jc w:val="both"/>
        <w:rPr>
          <w:rFonts w:ascii="Arial" w:hAnsi="Arial" w:cs="Arial"/>
          <w:sz w:val="22"/>
          <w:szCs w:val="22"/>
        </w:rPr>
      </w:pPr>
      <w:r w:rsidRPr="00BA2A28">
        <w:rPr>
          <w:rFonts w:ascii="Arial" w:hAnsi="Arial" w:cs="Arial"/>
          <w:sz w:val="22"/>
          <w:szCs w:val="22"/>
        </w:rPr>
        <w:t xml:space="preserve">krycí list faktúry, zisťovací protokol, súpis vykonaných prác, rekapituláciu a CD/DVD                                            s fotodokumentáciu zachytávajúcou práce, ktoré sú predmetom predkladanej faktúry podľa </w:t>
      </w:r>
      <w:r w:rsidRPr="00BA2A28">
        <w:rPr>
          <w:rFonts w:ascii="Arial" w:hAnsi="Arial" w:cs="Arial"/>
          <w:sz w:val="22"/>
          <w:szCs w:val="22"/>
        </w:rPr>
        <w:lastRenderedPageBreak/>
        <w:t xml:space="preserve">súpisu prác v počte minimálne 10 digitálnych fotografií. Súpis prác bude vyhotovený v súlade s oceneným výkazom výmer, ktorý je prílohou tejto zmluvy a bude obsahovať názvy objektov, položiek, jednotkové ceny, množstvá, rozmery, sumy zrealizovaných položiek. Súpis vykonaných prác bude vytváraný priamo z výkazu výmer, ktorý je súčasťou tejto zmluvy pričom položky, ktoré majú byť súčasťou faktúry, budú mať vyplnené políčka týkajúce sa množstva a pri položkách, ktoré nie sú predmetom faktúry bude uvedený nulový údaj. Súpis vykonaných prác nebude obsahovať kumulatívne údaje so započítaním predchádzajúcich faktúr - pre účely žiadostí o nenávratný finančný príspevok. Kumulatívne súpisy vykonaných prác s ocenením podľa rozpočtu bude zhotoviteľ vytvárať len pre účely sledovania čerpania rozpočtu objednávateľovi, </w:t>
      </w:r>
    </w:p>
    <w:p w14:paraId="3A4B741C" w14:textId="77777777" w:rsidR="003F54FE" w:rsidRPr="00BA2A28" w:rsidRDefault="003F54FE" w:rsidP="001C64FC">
      <w:pPr>
        <w:pStyle w:val="Odsekzoznamu1"/>
        <w:numPr>
          <w:ilvl w:val="1"/>
          <w:numId w:val="27"/>
        </w:numPr>
        <w:spacing w:after="120"/>
        <w:ind w:left="567" w:hanging="567"/>
        <w:contextualSpacing w:val="0"/>
        <w:jc w:val="both"/>
        <w:rPr>
          <w:rFonts w:ascii="Arial" w:hAnsi="Arial" w:cs="Arial"/>
          <w:sz w:val="22"/>
          <w:szCs w:val="22"/>
        </w:rPr>
      </w:pPr>
      <w:bookmarkStart w:id="7" w:name="_Ref296680180"/>
      <w:bookmarkStart w:id="8" w:name="_Ref325552339"/>
      <w:r w:rsidRPr="00BA2A28">
        <w:rPr>
          <w:rFonts w:ascii="Arial" w:hAnsi="Arial" w:cs="Arial"/>
          <w:sz w:val="22"/>
          <w:szCs w:val="22"/>
        </w:rPr>
        <w:t>V prípade, že faktúra nebude obsahovať všetky náležitosti predpísané v Tejto zmluve, je Objednávateľ oprávnený faktúru do 8 dní od obdržania vrátiť Zhotoviteľovi na doplnenie. V takomto prípade sa preruší plynutie lehoty splatnosti a nová lehota platnosti začne plynúť dňom doručenia opravenej faktúry Objednávateľovi.</w:t>
      </w:r>
    </w:p>
    <w:p w14:paraId="7BB2388D" w14:textId="77777777" w:rsidR="003F54FE" w:rsidRPr="00BA2A28" w:rsidRDefault="003F54FE" w:rsidP="001C64FC">
      <w:pPr>
        <w:numPr>
          <w:ilvl w:val="1"/>
          <w:numId w:val="27"/>
        </w:numPr>
        <w:spacing w:after="120"/>
        <w:ind w:left="567" w:hanging="567"/>
        <w:jc w:val="both"/>
        <w:rPr>
          <w:rFonts w:ascii="Arial" w:hAnsi="Arial" w:cs="Arial"/>
          <w:sz w:val="22"/>
          <w:szCs w:val="22"/>
        </w:rPr>
      </w:pPr>
      <w:bookmarkStart w:id="9" w:name="_Ref325552448"/>
      <w:bookmarkEnd w:id="7"/>
      <w:bookmarkEnd w:id="8"/>
      <w:r w:rsidRPr="00BA2A28">
        <w:rPr>
          <w:rFonts w:ascii="Arial" w:hAnsi="Arial" w:cs="Arial"/>
          <w:sz w:val="22"/>
          <w:szCs w:val="22"/>
        </w:rPr>
        <w:t>Do 15 dní od prevzatí Diela Objednávateľom vystaví Zhotoviteľ na ťarchu Objednávateľa konečnú vyúčtovaciu faktúru, v ktorej od Ceny diela odpočíta súčet súm už fakturovaných už vystavenými faktúrami a príp. dofakturuje zvyšnú nevyfakturovanú Cenu Diela, do sumy ktorá je definovaná v bode 5.1 Tejto zmluvy, pokiaľ nedošlo k zmene v súlade s Touto zmluvou.</w:t>
      </w:r>
      <w:bookmarkEnd w:id="9"/>
    </w:p>
    <w:p w14:paraId="7F306604" w14:textId="77777777" w:rsidR="003F54FE"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V prípade omeškania Objednávateľa so zaplatením Ceny Diela alebo ktorejkoľvek časti Ceny Diela je Objednávateľ povinný zaplatiť Zhotoviteľovi úrok z omeškania v zákonnej výške.</w:t>
      </w:r>
    </w:p>
    <w:p w14:paraId="7EC69DC3" w14:textId="77777777" w:rsidR="003F54FE"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Zmluvné strany sa dohodli, že uhradenie príslušnej časti Ceny Diela sa nepovažuje za prevzatie  príslušnej časti Diela a Objednávateľ je aj po uhradení príslušnej časti Ceny Diela oprávnený vytýkať akékoľvek vady príslušnej časti Diela ako aj nevykonanie resp. cenu prác, dodávok a výkonov na príslušnej časti Diela.</w:t>
      </w:r>
    </w:p>
    <w:p w14:paraId="249F3ADA" w14:textId="77777777" w:rsidR="003F54FE" w:rsidRPr="00BA2A28" w:rsidRDefault="003F54FE" w:rsidP="001C64FC">
      <w:pPr>
        <w:numPr>
          <w:ilvl w:val="1"/>
          <w:numId w:val="27"/>
        </w:numPr>
        <w:spacing w:after="120"/>
        <w:ind w:left="567" w:hanging="567"/>
        <w:jc w:val="both"/>
        <w:rPr>
          <w:rFonts w:ascii="Arial" w:hAnsi="Arial" w:cs="Arial"/>
          <w:b/>
          <w:sz w:val="22"/>
          <w:szCs w:val="22"/>
        </w:rPr>
      </w:pPr>
      <w:r w:rsidRPr="00BA2A28">
        <w:rPr>
          <w:rFonts w:ascii="Arial" w:hAnsi="Arial" w:cs="Arial"/>
          <w:sz w:val="22"/>
          <w:szCs w:val="22"/>
        </w:rPr>
        <w:t xml:space="preserve">Ak sa Zhotoviteľ dostane do omeškania so zhotovovaním Diela oproti termínom a napriek Objednávateľom poskytnutej dodatočnej </w:t>
      </w:r>
      <w:r w:rsidRPr="00BA2A28">
        <w:rPr>
          <w:rFonts w:ascii="Arial" w:hAnsi="Arial" w:cs="Arial"/>
          <w:color w:val="000000" w:themeColor="text1"/>
          <w:sz w:val="22"/>
          <w:szCs w:val="22"/>
        </w:rPr>
        <w:t xml:space="preserve">lehote nie kratšej ako 7 dní </w:t>
      </w:r>
      <w:r w:rsidRPr="00BA2A28">
        <w:rPr>
          <w:rFonts w:ascii="Arial" w:hAnsi="Arial" w:cs="Arial"/>
          <w:sz w:val="22"/>
          <w:szCs w:val="22"/>
        </w:rPr>
        <w:t>neuskutoční opatrenia vedúce k zníženiu omeškania (pod opatreniami vedúcimi k zníženiu omeškania zmluvné strany rozumejú také opatrenia, ktoré majú za následok zvýšenie materiálnych, technických a personálnych kapacít Zhotoviteľa pri odstraňovaní omeškania Zhotoviteľa pri tej konkrétnej práci alebo dodávke, s ktorou sa dostal Zhotoviteľ do omeškania), je Objednávateľ oprávnený (bez toho, aby to bolo považované za porušenie akýchkoľvek povinností Objednávateľa) dočasne pozastaviť, resp.  nevykonávať úhrady Ceny Diela - až do času kým priebeh zhotovovania Diela bude v súlade s náhradnými termínmi ukončenia, vzájomne dohodnutými medzi Objednávateľom a  Zhotoviteľom. Počas tejto doby nie je Objednávateľ v omeškaní a ani v porušení Tejto zmluvy.</w:t>
      </w:r>
    </w:p>
    <w:p w14:paraId="0BA17E29" w14:textId="77777777" w:rsidR="003F54FE" w:rsidRPr="00BA2A28" w:rsidRDefault="003F54FE" w:rsidP="003F54FE">
      <w:pPr>
        <w:ind w:left="567"/>
        <w:jc w:val="both"/>
        <w:rPr>
          <w:rFonts w:ascii="Arial" w:hAnsi="Arial" w:cs="Arial"/>
          <w:sz w:val="22"/>
          <w:szCs w:val="22"/>
        </w:rPr>
      </w:pPr>
    </w:p>
    <w:p w14:paraId="4D71B0E1" w14:textId="77777777" w:rsidR="003F54FE" w:rsidRPr="00BA2A28" w:rsidRDefault="003F54FE" w:rsidP="003F54FE">
      <w:pPr>
        <w:ind w:left="567"/>
        <w:jc w:val="both"/>
        <w:rPr>
          <w:rFonts w:ascii="Arial" w:hAnsi="Arial" w:cs="Arial"/>
          <w:b/>
          <w:sz w:val="22"/>
          <w:szCs w:val="22"/>
        </w:rPr>
      </w:pPr>
    </w:p>
    <w:p w14:paraId="1D9B743E"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VII</w:t>
      </w:r>
    </w:p>
    <w:p w14:paraId="6FC73374"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 xml:space="preserve">Zmeny Diela </w:t>
      </w:r>
    </w:p>
    <w:p w14:paraId="480DED8A" w14:textId="77777777" w:rsidR="003F54FE" w:rsidRPr="00BA2A28" w:rsidRDefault="003F54FE" w:rsidP="003F54FE">
      <w:pPr>
        <w:pStyle w:val="Odsekzoznamu1"/>
        <w:ind w:left="0"/>
        <w:jc w:val="both"/>
        <w:rPr>
          <w:rFonts w:ascii="Arial" w:hAnsi="Arial" w:cs="Arial"/>
          <w:sz w:val="22"/>
          <w:szCs w:val="22"/>
        </w:rPr>
      </w:pPr>
    </w:p>
    <w:p w14:paraId="595E9F79" w14:textId="77777777" w:rsidR="003F54FE" w:rsidRPr="00BA2A28" w:rsidRDefault="003F54FE" w:rsidP="001C64FC">
      <w:pPr>
        <w:pStyle w:val="Odsekzoznamu1"/>
        <w:numPr>
          <w:ilvl w:val="1"/>
          <w:numId w:val="29"/>
        </w:numPr>
        <w:spacing w:after="120"/>
        <w:ind w:left="567" w:hanging="567"/>
        <w:contextualSpacing w:val="0"/>
        <w:jc w:val="both"/>
        <w:rPr>
          <w:rFonts w:ascii="Arial" w:hAnsi="Arial" w:cs="Arial"/>
          <w:sz w:val="22"/>
          <w:szCs w:val="22"/>
        </w:rPr>
      </w:pPr>
      <w:bookmarkStart w:id="10" w:name="_Ref325555148"/>
      <w:r w:rsidRPr="00BA2A28">
        <w:rPr>
          <w:rFonts w:ascii="Arial" w:hAnsi="Arial" w:cs="Arial"/>
          <w:sz w:val="22"/>
          <w:szCs w:val="22"/>
        </w:rPr>
        <w:t xml:space="preserve">Akékoľvek zmeny Diela je možné vykonať iba na základe a v súlade s Touto zmluvou. </w:t>
      </w:r>
    </w:p>
    <w:p w14:paraId="1E18C4B8" w14:textId="77777777" w:rsidR="003F54FE" w:rsidRPr="00BA2A28" w:rsidRDefault="003F54FE" w:rsidP="001C64FC">
      <w:pPr>
        <w:pStyle w:val="Odsekzoznamu1"/>
        <w:numPr>
          <w:ilvl w:val="1"/>
          <w:numId w:val="29"/>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Pokiaľ nie je v tejto Zmluve uvedené výslovne inak, Zhotoviteľ nie je oprávnený jednostranne požadovať vykonanie zmien Diela a taktiež nie je oprávnený vykonať akékoľvek zmeny Diela bez predchádzajúceho písomného súhlasu Objednávateľa. </w:t>
      </w:r>
    </w:p>
    <w:bookmarkEnd w:id="10"/>
    <w:p w14:paraId="373F7F91" w14:textId="77777777" w:rsidR="003F54FE" w:rsidRPr="00BA2A28" w:rsidRDefault="003F54FE" w:rsidP="001C64FC">
      <w:pPr>
        <w:pStyle w:val="Odsekzoznamu1"/>
        <w:numPr>
          <w:ilvl w:val="1"/>
          <w:numId w:val="29"/>
        </w:numPr>
        <w:spacing w:after="120"/>
        <w:ind w:left="567" w:hanging="567"/>
        <w:contextualSpacing w:val="0"/>
        <w:jc w:val="both"/>
        <w:rPr>
          <w:rFonts w:ascii="Arial" w:hAnsi="Arial" w:cs="Arial"/>
          <w:sz w:val="22"/>
          <w:szCs w:val="22"/>
        </w:rPr>
      </w:pPr>
      <w:r w:rsidRPr="00BA2A28">
        <w:rPr>
          <w:rFonts w:ascii="Arial" w:hAnsi="Arial" w:cs="Arial"/>
          <w:sz w:val="22"/>
          <w:szCs w:val="22"/>
        </w:rPr>
        <w:t>V prípade, že prípade vzniku nepredvídateľných a vynútených stavebných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Objednávateľa ovplyvňujúcich Cenu Diela dohodnutú v čl. V. bod 5.1  Tejto zmluvy, budú predmetné práce, ich rozsah a cena prerokované, odsúhlasené a doriešené medzi Objednávateľom a Zhotoviteľom formou dodatku k tejto zmluve.</w:t>
      </w:r>
    </w:p>
    <w:p w14:paraId="1A0DA469" w14:textId="77777777" w:rsidR="003F54FE" w:rsidRPr="00BA2A28" w:rsidRDefault="003F54FE" w:rsidP="001C64FC">
      <w:pPr>
        <w:pStyle w:val="Odsekzoznamu1"/>
        <w:numPr>
          <w:ilvl w:val="1"/>
          <w:numId w:val="29"/>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V prípade vzniku naviac prác, ktoré vyplynuli z dôvodu potreby zmeny alebo doplnenia projektovaného technického riešenia v priebehu realizácie, ktorých vykonanie je potrebné na </w:t>
      </w:r>
      <w:r w:rsidRPr="00BA2A28">
        <w:rPr>
          <w:rFonts w:ascii="Arial" w:hAnsi="Arial" w:cs="Arial"/>
          <w:sz w:val="22"/>
          <w:szCs w:val="22"/>
        </w:rPr>
        <w:lastRenderedPageBreak/>
        <w:t>riadne dokončenie a odovzdanie diela, prípadne zmeny stavebných materiálov a dodávok, alebo iných zmien vyvolaných zo strany Objednávateľa ovplyvňujúcich Cenu Diela dohodnutú v čl. V. bod 5.1 Tejto zmluvy, budú predmetné práce, ich rozsah a cena prerokované, odsúhlasené a doriešené medzi Objednávateľom a Zhotoviteľom formou dodatku k tejto zmluve.</w:t>
      </w:r>
    </w:p>
    <w:p w14:paraId="1869159B" w14:textId="77777777" w:rsidR="003F54FE" w:rsidRPr="00BA2A28" w:rsidRDefault="003F54FE" w:rsidP="001C64FC">
      <w:pPr>
        <w:pStyle w:val="Odsekzoznamu1"/>
        <w:numPr>
          <w:ilvl w:val="1"/>
          <w:numId w:val="29"/>
        </w:numPr>
        <w:spacing w:after="120"/>
        <w:ind w:left="567" w:hanging="567"/>
        <w:contextualSpacing w:val="0"/>
        <w:jc w:val="both"/>
        <w:rPr>
          <w:rFonts w:ascii="Arial" w:hAnsi="Arial" w:cs="Arial"/>
          <w:sz w:val="22"/>
          <w:szCs w:val="22"/>
        </w:rPr>
      </w:pPr>
      <w:r w:rsidRPr="00BA2A28">
        <w:rPr>
          <w:rFonts w:ascii="Arial" w:hAnsi="Arial" w:cs="Arial"/>
          <w:sz w:val="22"/>
          <w:szCs w:val="22"/>
        </w:rPr>
        <w:t>Zhotoviteľ je povinný pred odsúhlasením prác uvedených v ods. 7.3 a 7.4 tohto článku (nepredvídateľné a vynútené stavebné práce, naviac práce), vypracovať dodatok k špecifikácii Ceny uvedenej v prílohe č.1 k Tejto zmluve, v nasledovnom rozsahu:</w:t>
      </w:r>
    </w:p>
    <w:p w14:paraId="126E9D66" w14:textId="77777777" w:rsidR="003F54FE" w:rsidRPr="00BA2A28" w:rsidRDefault="003F54FE" w:rsidP="001C64FC">
      <w:pPr>
        <w:pStyle w:val="Odsekzoznamu1"/>
        <w:numPr>
          <w:ilvl w:val="0"/>
          <w:numId w:val="51"/>
        </w:numPr>
        <w:ind w:left="992" w:hanging="357"/>
        <w:contextualSpacing w:val="0"/>
        <w:jc w:val="both"/>
        <w:rPr>
          <w:rFonts w:ascii="Arial" w:hAnsi="Arial" w:cs="Arial"/>
          <w:sz w:val="22"/>
          <w:szCs w:val="22"/>
        </w:rPr>
      </w:pPr>
      <w:r w:rsidRPr="00BA2A28">
        <w:rPr>
          <w:rFonts w:ascii="Arial" w:hAnsi="Arial" w:cs="Arial"/>
          <w:sz w:val="22"/>
          <w:szCs w:val="22"/>
        </w:rPr>
        <w:t>Položkový rozpočet nepredvídateľných a vynútených stavebných prác vypracovaný na základe výkazu výmer nepredvídateľných a vynútených stavebných prác spracovaného zhotoviteľom, prípadne v spolupráci s projektantom,</w:t>
      </w:r>
    </w:p>
    <w:p w14:paraId="38990D79" w14:textId="77777777" w:rsidR="003F54FE" w:rsidRPr="00BA2A28" w:rsidRDefault="003F54FE" w:rsidP="001C64FC">
      <w:pPr>
        <w:pStyle w:val="Odsekzoznamu1"/>
        <w:numPr>
          <w:ilvl w:val="0"/>
          <w:numId w:val="51"/>
        </w:numPr>
        <w:spacing w:after="120"/>
        <w:ind w:left="992" w:hanging="357"/>
        <w:contextualSpacing w:val="0"/>
        <w:jc w:val="both"/>
        <w:rPr>
          <w:rFonts w:ascii="Arial" w:hAnsi="Arial" w:cs="Arial"/>
          <w:sz w:val="22"/>
          <w:szCs w:val="22"/>
        </w:rPr>
      </w:pPr>
      <w:r w:rsidRPr="00BA2A28">
        <w:rPr>
          <w:rFonts w:ascii="Arial" w:hAnsi="Arial" w:cs="Arial"/>
          <w:sz w:val="22"/>
          <w:szCs w:val="22"/>
        </w:rPr>
        <w:t>Položkový rozpočet prác, ktoré nebudú realizované.</w:t>
      </w:r>
    </w:p>
    <w:p w14:paraId="62A6B65E" w14:textId="77777777" w:rsidR="003F54FE" w:rsidRPr="00BA2A28" w:rsidRDefault="003F54FE" w:rsidP="001C64FC">
      <w:pPr>
        <w:pStyle w:val="Odsekzoznamu1"/>
        <w:numPr>
          <w:ilvl w:val="1"/>
          <w:numId w:val="29"/>
        </w:numPr>
        <w:spacing w:after="120"/>
        <w:ind w:left="567" w:hanging="567"/>
        <w:contextualSpacing w:val="0"/>
        <w:jc w:val="both"/>
        <w:rPr>
          <w:rFonts w:ascii="Arial" w:hAnsi="Arial" w:cs="Arial"/>
          <w:sz w:val="22"/>
          <w:szCs w:val="22"/>
        </w:rPr>
      </w:pPr>
      <w:r w:rsidRPr="00BA2A28">
        <w:rPr>
          <w:rFonts w:ascii="Arial" w:hAnsi="Arial" w:cs="Arial"/>
          <w:sz w:val="22"/>
          <w:szCs w:val="22"/>
        </w:rPr>
        <w:t>Pre výpočet zmeny Ceny bude zhotoviteľ používať ceny nasledovne:</w:t>
      </w:r>
    </w:p>
    <w:p w14:paraId="30AF2511" w14:textId="77777777" w:rsidR="003F54FE" w:rsidRPr="00BA2A28" w:rsidRDefault="003F54FE" w:rsidP="001C64FC">
      <w:pPr>
        <w:pStyle w:val="Odsekzoznamu1"/>
        <w:numPr>
          <w:ilvl w:val="0"/>
          <w:numId w:val="52"/>
        </w:numPr>
        <w:ind w:left="714" w:hanging="357"/>
        <w:contextualSpacing w:val="0"/>
        <w:jc w:val="both"/>
        <w:rPr>
          <w:rFonts w:ascii="Arial" w:hAnsi="Arial" w:cs="Arial"/>
          <w:sz w:val="22"/>
          <w:szCs w:val="22"/>
        </w:rPr>
      </w:pPr>
      <w:r w:rsidRPr="00BA2A28">
        <w:rPr>
          <w:rFonts w:ascii="Arial" w:hAnsi="Arial" w:cs="Arial"/>
          <w:sz w:val="22"/>
          <w:szCs w:val="22"/>
        </w:rPr>
        <w:t>zmeny množstiev, výmer – v prípade úpravy množstva merných jednotiek, ak sa nemenia položky konštrukcií a prác, u položiek na ktoré sú v prílohe č. 1 Tejto zmluvy dohodnuté jednotkové ceny, sa tieto ceny uplatnia aj na zvýšené množstvá,</w:t>
      </w:r>
    </w:p>
    <w:p w14:paraId="4A2DCCC0" w14:textId="77777777" w:rsidR="003F54FE" w:rsidRPr="00BA2A28" w:rsidRDefault="003F54FE" w:rsidP="001C64FC">
      <w:pPr>
        <w:pStyle w:val="Odsekzoznamu1"/>
        <w:numPr>
          <w:ilvl w:val="0"/>
          <w:numId w:val="52"/>
        </w:numPr>
        <w:ind w:left="714" w:hanging="357"/>
        <w:contextualSpacing w:val="0"/>
        <w:jc w:val="both"/>
        <w:rPr>
          <w:rFonts w:ascii="Arial" w:hAnsi="Arial" w:cs="Arial"/>
          <w:sz w:val="22"/>
          <w:szCs w:val="22"/>
        </w:rPr>
      </w:pPr>
      <w:r w:rsidRPr="00BA2A28">
        <w:rPr>
          <w:rFonts w:ascii="Arial" w:hAnsi="Arial" w:cs="Arial"/>
          <w:sz w:val="22"/>
          <w:szCs w:val="22"/>
        </w:rPr>
        <w:t>pri doplnení nových položiek konštrukcií a prác, ktoré sa v prílohe č. 1 Tejto zmluvy nevyskytujú, predloží zhotoviteľ kalkuláciu ceny v zmysle zákona č. 18/1996 Z. z. o cenách  a v znení v neskorších predpisov, ktorá bude odsúhlasená oboma Zmluvnými stranami,</w:t>
      </w:r>
    </w:p>
    <w:p w14:paraId="5A14B7D7" w14:textId="77777777" w:rsidR="003F54FE" w:rsidRPr="00BA2A28" w:rsidRDefault="003F54FE" w:rsidP="001C64FC">
      <w:pPr>
        <w:pStyle w:val="Odsekzoznamu1"/>
        <w:numPr>
          <w:ilvl w:val="0"/>
          <w:numId w:val="52"/>
        </w:numPr>
        <w:spacing w:after="120"/>
        <w:ind w:left="714" w:hanging="357"/>
        <w:contextualSpacing w:val="0"/>
        <w:jc w:val="both"/>
        <w:rPr>
          <w:rFonts w:ascii="Arial" w:hAnsi="Arial" w:cs="Arial"/>
          <w:sz w:val="22"/>
          <w:szCs w:val="22"/>
        </w:rPr>
      </w:pPr>
      <w:r w:rsidRPr="00BA2A28">
        <w:rPr>
          <w:rFonts w:ascii="Arial" w:hAnsi="Arial" w:cs="Arial"/>
          <w:sz w:val="22"/>
          <w:szCs w:val="22"/>
        </w:rPr>
        <w:t>práce vykonané v menšom rozsahu ako vyplýva z prílohy č. 1 k Tejto zmluve budú odpočítané v nevykonanom rozsahu.</w:t>
      </w:r>
    </w:p>
    <w:p w14:paraId="67DDA7FE" w14:textId="77777777" w:rsidR="003F54FE" w:rsidRPr="00BA2A28" w:rsidRDefault="003F54FE" w:rsidP="001C64FC">
      <w:pPr>
        <w:pStyle w:val="Odsekzoznamu1"/>
        <w:numPr>
          <w:ilvl w:val="1"/>
          <w:numId w:val="29"/>
        </w:numPr>
        <w:spacing w:after="120"/>
        <w:ind w:left="567" w:hanging="567"/>
        <w:contextualSpacing w:val="0"/>
        <w:jc w:val="both"/>
        <w:rPr>
          <w:rFonts w:ascii="Arial" w:hAnsi="Arial" w:cs="Arial"/>
          <w:sz w:val="22"/>
          <w:szCs w:val="22"/>
        </w:rPr>
      </w:pPr>
      <w:r w:rsidRPr="00BA2A28">
        <w:rPr>
          <w:rFonts w:ascii="Arial" w:hAnsi="Arial" w:cs="Arial"/>
          <w:sz w:val="22"/>
          <w:szCs w:val="22"/>
        </w:rPr>
        <w:t>V prípade vzniku nepredvídateľných a vynútených stavebných prác a naviac prác, bude ich rozsah a cena prerokovaná a doriešená v zmysle zákona o verejnom obstarávaní.</w:t>
      </w:r>
    </w:p>
    <w:p w14:paraId="3D82A2E6" w14:textId="77777777" w:rsidR="003F54FE" w:rsidRPr="00BA2A28" w:rsidRDefault="003F54FE" w:rsidP="003F54FE">
      <w:pPr>
        <w:pStyle w:val="Odsekzoznamu1"/>
        <w:ind w:left="0"/>
        <w:jc w:val="center"/>
        <w:rPr>
          <w:rFonts w:ascii="Arial" w:hAnsi="Arial" w:cs="Arial"/>
          <w:b/>
          <w:sz w:val="22"/>
          <w:szCs w:val="22"/>
        </w:rPr>
      </w:pPr>
    </w:p>
    <w:p w14:paraId="57B03369" w14:textId="77777777" w:rsidR="003F54FE" w:rsidRPr="00BA2A28" w:rsidRDefault="003F54FE" w:rsidP="003F54FE">
      <w:pPr>
        <w:pStyle w:val="Odsekzoznamu1"/>
        <w:ind w:left="0"/>
        <w:jc w:val="center"/>
        <w:rPr>
          <w:rFonts w:ascii="Arial" w:hAnsi="Arial" w:cs="Arial"/>
          <w:b/>
          <w:sz w:val="22"/>
          <w:szCs w:val="22"/>
        </w:rPr>
      </w:pPr>
    </w:p>
    <w:p w14:paraId="1DB12587"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VIII</w:t>
      </w:r>
    </w:p>
    <w:p w14:paraId="2FF9727A" w14:textId="4FB94A40" w:rsidR="003F54FE" w:rsidRPr="00BA2A28" w:rsidRDefault="00B82E2A" w:rsidP="003F54FE">
      <w:pPr>
        <w:pStyle w:val="Odsekzoznamu1"/>
        <w:ind w:left="0"/>
        <w:jc w:val="center"/>
        <w:rPr>
          <w:rFonts w:ascii="Arial" w:hAnsi="Arial" w:cs="Arial"/>
          <w:b/>
          <w:sz w:val="22"/>
          <w:szCs w:val="22"/>
        </w:rPr>
      </w:pPr>
      <w:r w:rsidRPr="00BA2A28">
        <w:rPr>
          <w:rFonts w:ascii="Arial" w:hAnsi="Arial" w:cs="Arial"/>
          <w:b/>
          <w:sz w:val="22"/>
          <w:szCs w:val="22"/>
        </w:rPr>
        <w:t>Sub</w:t>
      </w:r>
      <w:r w:rsidR="003F54FE" w:rsidRPr="00BA2A28">
        <w:rPr>
          <w:rFonts w:ascii="Arial" w:hAnsi="Arial" w:cs="Arial"/>
          <w:b/>
          <w:sz w:val="22"/>
          <w:szCs w:val="22"/>
        </w:rPr>
        <w:t>dodávatelia</w:t>
      </w:r>
    </w:p>
    <w:p w14:paraId="0FA98246" w14:textId="77777777" w:rsidR="003F54FE" w:rsidRPr="00BA2A28" w:rsidRDefault="003F54FE" w:rsidP="003F54FE">
      <w:pPr>
        <w:pStyle w:val="Odsekzoznamu1"/>
        <w:ind w:left="0"/>
        <w:jc w:val="center"/>
        <w:rPr>
          <w:rFonts w:ascii="Arial" w:hAnsi="Arial" w:cs="Arial"/>
          <w:b/>
          <w:sz w:val="22"/>
          <w:szCs w:val="22"/>
        </w:rPr>
      </w:pPr>
    </w:p>
    <w:p w14:paraId="74F763A2" w14:textId="490CB361"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Ak Zhotoviteľ pri plnení Tejto Zmluvy využije kapacity </w:t>
      </w:r>
      <w:r w:rsidR="00B82E2A" w:rsidRPr="00BA2A28">
        <w:rPr>
          <w:rFonts w:ascii="Arial" w:hAnsi="Arial" w:cs="Arial"/>
          <w:sz w:val="22"/>
          <w:szCs w:val="22"/>
        </w:rPr>
        <w:t>Sub</w:t>
      </w:r>
      <w:r w:rsidRPr="00BA2A28">
        <w:rPr>
          <w:rFonts w:ascii="Arial" w:hAnsi="Arial" w:cs="Arial"/>
          <w:sz w:val="22"/>
          <w:szCs w:val="22"/>
        </w:rPr>
        <w:t xml:space="preserve">dodávateľa/ľov, uvedie údaje o všetkých známych </w:t>
      </w:r>
      <w:r w:rsidR="00B82E2A" w:rsidRPr="00BA2A28">
        <w:rPr>
          <w:rFonts w:ascii="Arial" w:hAnsi="Arial" w:cs="Arial"/>
          <w:sz w:val="22"/>
          <w:szCs w:val="22"/>
        </w:rPr>
        <w:t>Sub</w:t>
      </w:r>
      <w:r w:rsidRPr="00BA2A28">
        <w:rPr>
          <w:rFonts w:ascii="Arial" w:hAnsi="Arial" w:cs="Arial"/>
          <w:sz w:val="22"/>
          <w:szCs w:val="22"/>
        </w:rPr>
        <w:t xml:space="preserve">dodávateľoch, podiel plnenia zo zmluvy (špecifikácia, percentuálny a finančný rozsah), ktorý má v úmysle zabezpečiť </w:t>
      </w:r>
      <w:r w:rsidR="00B82E2A" w:rsidRPr="00BA2A28">
        <w:rPr>
          <w:rFonts w:ascii="Arial" w:hAnsi="Arial" w:cs="Arial"/>
          <w:sz w:val="22"/>
          <w:szCs w:val="22"/>
        </w:rPr>
        <w:t>Sub</w:t>
      </w:r>
      <w:r w:rsidRPr="00BA2A28">
        <w:rPr>
          <w:rFonts w:ascii="Arial" w:hAnsi="Arial" w:cs="Arial"/>
          <w:sz w:val="22"/>
          <w:szCs w:val="22"/>
        </w:rPr>
        <w:t xml:space="preserve">dodávateľom na vlastné riziko a zodpovednosť, spolu s uvedením identifikačných údajov </w:t>
      </w:r>
      <w:r w:rsidR="00B82E2A" w:rsidRPr="00BA2A28">
        <w:rPr>
          <w:rFonts w:ascii="Arial" w:hAnsi="Arial" w:cs="Arial"/>
          <w:sz w:val="22"/>
          <w:szCs w:val="22"/>
        </w:rPr>
        <w:t>sub</w:t>
      </w:r>
      <w:r w:rsidRPr="00BA2A28">
        <w:rPr>
          <w:rFonts w:ascii="Arial" w:hAnsi="Arial" w:cs="Arial"/>
          <w:sz w:val="22"/>
          <w:szCs w:val="22"/>
        </w:rPr>
        <w:t xml:space="preserve">dodávateľa v rozsahu  Obchodné meno alebo názov (resp. meno, priezvisko); Sídlo, miesto podnikania alebo obvyklý pobyt; IČO, resp. dátum narodenia; Osoba oprávnená konať za </w:t>
      </w:r>
      <w:r w:rsidR="00B82E2A" w:rsidRPr="00BA2A28">
        <w:rPr>
          <w:rFonts w:ascii="Arial" w:hAnsi="Arial" w:cs="Arial"/>
          <w:sz w:val="22"/>
          <w:szCs w:val="22"/>
        </w:rPr>
        <w:t>Sub</w:t>
      </w:r>
      <w:r w:rsidRPr="00BA2A28">
        <w:rPr>
          <w:rFonts w:ascii="Arial" w:hAnsi="Arial" w:cs="Arial"/>
          <w:sz w:val="22"/>
          <w:szCs w:val="22"/>
        </w:rPr>
        <w:t xml:space="preserve">dodávateľa v rozsahu podľa § 41 ods. 3 zákona 343/2015 Z.z. o verejnom obstarávaní - meno a priezvisko, adresa pobytu, dátum narodenia, funkcia.                                                          </w:t>
      </w:r>
    </w:p>
    <w:p w14:paraId="51B6447F" w14:textId="646A9CC6"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Tieto vyžadované údaje budú formou dokladu neoddeliteľnou súčasťou Tejto zmluvy ako  príloha                   č. 4. Ak úspešný uchádzač nemá v úmysle zadať časti plnenia predmetu Tejto zmluvy </w:t>
      </w:r>
      <w:r w:rsidR="00B82E2A" w:rsidRPr="00BA2A28">
        <w:rPr>
          <w:rFonts w:ascii="Arial" w:hAnsi="Arial" w:cs="Arial"/>
          <w:sz w:val="22"/>
          <w:szCs w:val="22"/>
        </w:rPr>
        <w:t>Sub</w:t>
      </w:r>
      <w:r w:rsidRPr="00BA2A28">
        <w:rPr>
          <w:rFonts w:ascii="Arial" w:hAnsi="Arial" w:cs="Arial"/>
          <w:sz w:val="22"/>
          <w:szCs w:val="22"/>
        </w:rPr>
        <w:t>dodávateľom, uvedie túto skutočnosť do prílohy č. 4  Tejto zmluvy.</w:t>
      </w:r>
    </w:p>
    <w:p w14:paraId="586EA5B6" w14:textId="35399353"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K zmene </w:t>
      </w:r>
      <w:r w:rsidR="00B82E2A" w:rsidRPr="00BA2A28">
        <w:rPr>
          <w:rFonts w:ascii="Arial" w:hAnsi="Arial" w:cs="Arial"/>
          <w:sz w:val="22"/>
          <w:szCs w:val="22"/>
        </w:rPr>
        <w:t>Sub</w:t>
      </w:r>
      <w:r w:rsidRPr="00BA2A28">
        <w:rPr>
          <w:rFonts w:ascii="Arial" w:hAnsi="Arial" w:cs="Arial"/>
          <w:sz w:val="22"/>
          <w:szCs w:val="22"/>
        </w:rPr>
        <w:t xml:space="preserve">dodávateľa môže dôjsť len po odsúhlasení zmeny Objednávateľom. Zhotoviteľ je povinný najneskôr 10 kalendárnych dní pred dňom, ktorý predchádza dňu, v ktorom nastane zmena </w:t>
      </w:r>
      <w:r w:rsidR="00B82E2A" w:rsidRPr="00BA2A28">
        <w:rPr>
          <w:rFonts w:ascii="Arial" w:hAnsi="Arial" w:cs="Arial"/>
          <w:sz w:val="22"/>
          <w:szCs w:val="22"/>
        </w:rPr>
        <w:t>Sub</w:t>
      </w:r>
      <w:r w:rsidRPr="00BA2A28">
        <w:rPr>
          <w:rFonts w:ascii="Arial" w:hAnsi="Arial" w:cs="Arial"/>
          <w:sz w:val="22"/>
          <w:szCs w:val="22"/>
        </w:rPr>
        <w:t xml:space="preserve">dodávateľa, písomne oznámiť Objednávateľovi zámer zmeny </w:t>
      </w:r>
      <w:r w:rsidR="00B82E2A" w:rsidRPr="00BA2A28">
        <w:rPr>
          <w:rFonts w:ascii="Arial" w:hAnsi="Arial" w:cs="Arial"/>
          <w:sz w:val="22"/>
          <w:szCs w:val="22"/>
        </w:rPr>
        <w:t>Sub</w:t>
      </w:r>
      <w:r w:rsidRPr="00BA2A28">
        <w:rPr>
          <w:rFonts w:ascii="Arial" w:hAnsi="Arial" w:cs="Arial"/>
          <w:sz w:val="22"/>
          <w:szCs w:val="22"/>
        </w:rPr>
        <w:t xml:space="preserve">dodávateľa s uvedením identifikačných údajov podľa bodu 8.1 tohto článku. Objednávateľ zašle písomné stanovisko (súhlas/nesúhlas) Zhotoviteľovi bez zbytočného odkladu. Schválený bude každý </w:t>
      </w:r>
      <w:r w:rsidR="00B82E2A" w:rsidRPr="00BA2A28">
        <w:rPr>
          <w:rFonts w:ascii="Arial" w:hAnsi="Arial" w:cs="Arial"/>
          <w:sz w:val="22"/>
          <w:szCs w:val="22"/>
        </w:rPr>
        <w:t>Sub</w:t>
      </w:r>
      <w:r w:rsidRPr="00BA2A28">
        <w:rPr>
          <w:rFonts w:ascii="Arial" w:hAnsi="Arial" w:cs="Arial"/>
          <w:sz w:val="22"/>
          <w:szCs w:val="22"/>
        </w:rPr>
        <w:t>dodávateľ, ktorý bude riadne identifikovaný v zmysle bodu 8.1, bude ním predložené vyhlásenie o detailnom oboznámení sa s predmetom zákazky a podmienkami jeho plnenia, s ktorými bude bezvýhradne súhlasiť a bude zapísaný v registri partnerov verejného sektora, ak mu táto povinnosť vyplýva zo zák. č. 315/2016 Z.z. v platnom znení.</w:t>
      </w:r>
    </w:p>
    <w:p w14:paraId="27D80E56" w14:textId="3C6346AB"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Zhotoviteľ sa zaväzuje na požiadanie Objednávateľa predložiť mu všetky zmluvy, ktoré má uzavreté s </w:t>
      </w:r>
      <w:r w:rsidR="00B82E2A" w:rsidRPr="00BA2A28">
        <w:rPr>
          <w:rFonts w:ascii="Arial" w:hAnsi="Arial" w:cs="Arial"/>
          <w:sz w:val="22"/>
          <w:szCs w:val="22"/>
        </w:rPr>
        <w:t>Sub</w:t>
      </w:r>
      <w:r w:rsidRPr="00BA2A28">
        <w:rPr>
          <w:rFonts w:ascii="Arial" w:hAnsi="Arial" w:cs="Arial"/>
          <w:sz w:val="22"/>
          <w:szCs w:val="22"/>
        </w:rPr>
        <w:t>dodávateľmi.</w:t>
      </w:r>
    </w:p>
    <w:p w14:paraId="26AABD34" w14:textId="271F2019"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lastRenderedPageBreak/>
        <w:t xml:space="preserve">Využitím </w:t>
      </w:r>
      <w:r w:rsidR="00B82E2A" w:rsidRPr="00BA2A28">
        <w:rPr>
          <w:rFonts w:ascii="Arial" w:hAnsi="Arial" w:cs="Arial"/>
          <w:sz w:val="22"/>
          <w:szCs w:val="22"/>
        </w:rPr>
        <w:t>Sub</w:t>
      </w:r>
      <w:r w:rsidRPr="00BA2A28">
        <w:rPr>
          <w:rFonts w:ascii="Arial" w:hAnsi="Arial" w:cs="Arial"/>
          <w:sz w:val="22"/>
          <w:szCs w:val="22"/>
        </w:rPr>
        <w:t xml:space="preserve">dodávateľov nie je dotknutá zodpovednosť Zhotoviteľa za plnenie predmetu Tejto zmluvy. Zhotoviteľ je plne zodpovedný za výkony, opomenutia alebo zlyhania svojich </w:t>
      </w:r>
      <w:r w:rsidR="00B82E2A" w:rsidRPr="00BA2A28">
        <w:rPr>
          <w:rFonts w:ascii="Arial" w:hAnsi="Arial" w:cs="Arial"/>
          <w:sz w:val="22"/>
          <w:szCs w:val="22"/>
        </w:rPr>
        <w:t>Sub</w:t>
      </w:r>
      <w:r w:rsidRPr="00BA2A28">
        <w:rPr>
          <w:rFonts w:ascii="Arial" w:hAnsi="Arial" w:cs="Arial"/>
          <w:sz w:val="22"/>
          <w:szCs w:val="22"/>
        </w:rPr>
        <w:t>dodávateľov rovnako ako za svoje vlastné dodávky, výkony a práce.</w:t>
      </w:r>
    </w:p>
    <w:p w14:paraId="7F29440F" w14:textId="77777777"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Zhotoviteľ a subdodávatelia sú povinní byť počas trvania tejto zmluvy zapísaní v registri partnerov verejného sektora (ďalej len „register“), ak im táto povinnosť vyplýva zo zákona č. 315/2016 Z.z. v platnom znení.   </w:t>
      </w:r>
    </w:p>
    <w:p w14:paraId="6D250149" w14:textId="6BF448DC"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V prípade, ak Objednávateľ zistí, že </w:t>
      </w:r>
      <w:r w:rsidR="00B82E2A" w:rsidRPr="00BA2A28">
        <w:rPr>
          <w:rFonts w:ascii="Arial" w:hAnsi="Arial" w:cs="Arial"/>
          <w:sz w:val="22"/>
          <w:szCs w:val="22"/>
        </w:rPr>
        <w:t>Sub</w:t>
      </w:r>
      <w:r w:rsidRPr="00BA2A28">
        <w:rPr>
          <w:rFonts w:ascii="Arial" w:hAnsi="Arial" w:cs="Arial"/>
          <w:sz w:val="22"/>
          <w:szCs w:val="22"/>
        </w:rPr>
        <w:t xml:space="preserve">dodávateľ nie je zapísaný v registri, vyzve Zhotoviteľa na odstránenie tohto protiprávneho stavu a určí mu primeranú lehotu, ktorá nesmie byť kratšia ako 15 kalendárnych dní, aby zabezpečil, aby si </w:t>
      </w:r>
      <w:r w:rsidR="00B82E2A" w:rsidRPr="00BA2A28">
        <w:rPr>
          <w:rFonts w:ascii="Arial" w:hAnsi="Arial" w:cs="Arial"/>
          <w:sz w:val="22"/>
          <w:szCs w:val="22"/>
        </w:rPr>
        <w:t>Sub</w:t>
      </w:r>
      <w:r w:rsidRPr="00BA2A28">
        <w:rPr>
          <w:rFonts w:ascii="Arial" w:hAnsi="Arial" w:cs="Arial"/>
          <w:sz w:val="22"/>
          <w:szCs w:val="22"/>
        </w:rPr>
        <w:t xml:space="preserve">dodávateľ splnil povinnosť byť v tejto lehote zapísaný do registra, alebo aby Zhotoviteľ navrhol v súlade s bodmi tohto článku zmenu </w:t>
      </w:r>
      <w:r w:rsidR="00B82E2A" w:rsidRPr="00BA2A28">
        <w:rPr>
          <w:rFonts w:ascii="Arial" w:hAnsi="Arial" w:cs="Arial"/>
          <w:sz w:val="22"/>
          <w:szCs w:val="22"/>
        </w:rPr>
        <w:t>Sub</w:t>
      </w:r>
      <w:r w:rsidRPr="00BA2A28">
        <w:rPr>
          <w:rFonts w:ascii="Arial" w:hAnsi="Arial" w:cs="Arial"/>
          <w:sz w:val="22"/>
          <w:szCs w:val="22"/>
        </w:rPr>
        <w:t>dodávateľa, ktorý spĺňa podmienku zápisu v registri.</w:t>
      </w:r>
    </w:p>
    <w:p w14:paraId="3FAF47E1" w14:textId="39E59E53"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Zhotoviteľ je povinný na žiadosť Objednávateľa poskytnúť mu potvrdenie vo forme akceptovateľnej pre Objednávateľa o tom, že si Zhotoviteľ plní riadne a včas všetky svoje záväzky (predovšetkým finančné) voči </w:t>
      </w:r>
      <w:r w:rsidR="00B82E2A" w:rsidRPr="00BA2A28">
        <w:rPr>
          <w:rFonts w:ascii="Arial" w:hAnsi="Arial" w:cs="Arial"/>
          <w:sz w:val="22"/>
          <w:szCs w:val="22"/>
        </w:rPr>
        <w:t>Sub</w:t>
      </w:r>
      <w:r w:rsidRPr="00BA2A28">
        <w:rPr>
          <w:rFonts w:ascii="Arial" w:hAnsi="Arial" w:cs="Arial"/>
          <w:sz w:val="22"/>
          <w:szCs w:val="22"/>
        </w:rPr>
        <w:t xml:space="preserve">dodávateľom. Pokiaľ sa preukáže, že si Zhotoviteľ riadne a včas neplní svoje záväzky voči </w:t>
      </w:r>
      <w:r w:rsidR="00B82E2A" w:rsidRPr="00BA2A28">
        <w:rPr>
          <w:rFonts w:ascii="Arial" w:hAnsi="Arial" w:cs="Arial"/>
          <w:sz w:val="22"/>
          <w:szCs w:val="22"/>
        </w:rPr>
        <w:t>Sub</w:t>
      </w:r>
      <w:r w:rsidRPr="00BA2A28">
        <w:rPr>
          <w:rFonts w:ascii="Arial" w:hAnsi="Arial" w:cs="Arial"/>
          <w:sz w:val="22"/>
          <w:szCs w:val="22"/>
        </w:rPr>
        <w:t xml:space="preserve">dodávateľom, tak je Objednávateľ oprávnený si voči nemu uplatniť zmluvnú pokutu vo výške uvedenej v bode 13.1 Tejto zmluvy. </w:t>
      </w:r>
    </w:p>
    <w:p w14:paraId="42654E0B" w14:textId="77777777"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Zmluvné strany sa zaväzujú zachovávať mlčanlivosť o všetkých skutočnostiach uvedených v tomto článku. </w:t>
      </w:r>
    </w:p>
    <w:p w14:paraId="436FC487" w14:textId="77777777" w:rsidR="003F54FE" w:rsidRPr="00BA2A28" w:rsidRDefault="003F54FE" w:rsidP="003F54FE">
      <w:pPr>
        <w:pStyle w:val="Odsekzoznamu1"/>
        <w:ind w:left="0"/>
        <w:jc w:val="center"/>
        <w:rPr>
          <w:rFonts w:ascii="Arial" w:hAnsi="Arial" w:cs="Arial"/>
          <w:b/>
          <w:sz w:val="22"/>
          <w:szCs w:val="22"/>
        </w:rPr>
      </w:pPr>
    </w:p>
    <w:p w14:paraId="31D3424A"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IX.</w:t>
      </w:r>
    </w:p>
    <w:p w14:paraId="10A2E328"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Odovzdanie Diela</w:t>
      </w:r>
    </w:p>
    <w:p w14:paraId="53F139F1" w14:textId="77777777" w:rsidR="003F54FE" w:rsidRPr="00BA2A28" w:rsidRDefault="003F54FE" w:rsidP="003F54FE">
      <w:pPr>
        <w:pStyle w:val="Odsekzoznamu1"/>
        <w:ind w:left="0"/>
        <w:jc w:val="center"/>
        <w:rPr>
          <w:rFonts w:ascii="Arial" w:hAnsi="Arial" w:cs="Arial"/>
          <w:b/>
          <w:sz w:val="22"/>
          <w:szCs w:val="22"/>
        </w:rPr>
      </w:pPr>
    </w:p>
    <w:p w14:paraId="6848A62B" w14:textId="0E67D381" w:rsidR="003F54FE" w:rsidRPr="00BA2A28" w:rsidRDefault="003F54FE" w:rsidP="001C64FC">
      <w:pPr>
        <w:pStyle w:val="Odsekzoznamu1"/>
        <w:numPr>
          <w:ilvl w:val="1"/>
          <w:numId w:val="35"/>
        </w:numPr>
        <w:spacing w:after="120"/>
        <w:ind w:left="567" w:hanging="567"/>
        <w:contextualSpacing w:val="0"/>
        <w:jc w:val="both"/>
        <w:rPr>
          <w:rFonts w:ascii="Arial" w:hAnsi="Arial" w:cs="Arial"/>
          <w:sz w:val="22"/>
          <w:szCs w:val="22"/>
        </w:rPr>
      </w:pPr>
      <w:r w:rsidRPr="00BA2A28">
        <w:rPr>
          <w:rFonts w:ascii="Arial" w:hAnsi="Arial" w:cs="Arial"/>
          <w:sz w:val="22"/>
          <w:szCs w:val="22"/>
        </w:rPr>
        <w:t>Zhotoviteľ je povinný riadne zhotovené Dielo odovzdať Objednávateľovi do</w:t>
      </w:r>
      <w:r w:rsidR="00B82E2A" w:rsidRPr="00BA2A28">
        <w:rPr>
          <w:rFonts w:ascii="Arial" w:hAnsi="Arial" w:cs="Arial"/>
          <w:sz w:val="22"/>
          <w:szCs w:val="22"/>
        </w:rPr>
        <w:t xml:space="preserve"> </w:t>
      </w:r>
      <w:r w:rsidRPr="00BA2A28">
        <w:rPr>
          <w:rFonts w:ascii="Arial" w:hAnsi="Arial" w:cs="Arial"/>
          <w:sz w:val="22"/>
          <w:szCs w:val="22"/>
        </w:rPr>
        <w:t xml:space="preserve">šiestich mesiacov od </w:t>
      </w:r>
      <w:r w:rsidR="00BA2A28" w:rsidRPr="00BA2A28">
        <w:rPr>
          <w:rFonts w:ascii="Arial" w:hAnsi="Arial" w:cs="Arial"/>
          <w:sz w:val="22"/>
          <w:szCs w:val="22"/>
        </w:rPr>
        <w:t>prevzatia staveniska</w:t>
      </w:r>
      <w:r w:rsidRPr="00BA2A28">
        <w:rPr>
          <w:rFonts w:ascii="Arial" w:hAnsi="Arial" w:cs="Arial"/>
          <w:sz w:val="22"/>
          <w:szCs w:val="22"/>
        </w:rPr>
        <w:t xml:space="preserve">. </w:t>
      </w:r>
    </w:p>
    <w:p w14:paraId="461BB4BC" w14:textId="77777777" w:rsidR="003F54FE" w:rsidRPr="00BA2A28" w:rsidRDefault="003F54FE" w:rsidP="001C64FC">
      <w:pPr>
        <w:pStyle w:val="Odsekzoznamu1"/>
        <w:numPr>
          <w:ilvl w:val="1"/>
          <w:numId w:val="35"/>
        </w:numPr>
        <w:spacing w:after="120"/>
        <w:ind w:left="567" w:hanging="567"/>
        <w:contextualSpacing w:val="0"/>
        <w:jc w:val="both"/>
        <w:rPr>
          <w:rFonts w:ascii="Arial" w:hAnsi="Arial" w:cs="Arial"/>
          <w:sz w:val="22"/>
          <w:szCs w:val="22"/>
        </w:rPr>
      </w:pPr>
      <w:r w:rsidRPr="00BA2A28">
        <w:rPr>
          <w:rFonts w:ascii="Arial" w:hAnsi="Arial" w:cs="Arial"/>
          <w:sz w:val="22"/>
          <w:szCs w:val="22"/>
        </w:rPr>
        <w:t>Pred odovzdaním diela budú Zhotoviteľom vykonané všetky skúšky preukazujúce kvalitu, funkčnosť a spoľahlivosť Diela, ako aj dodržanie parametrov dohodnutých v Tejto zmluve, predpísaných v stavebnom projekte ohlásenia stavebných úprav a udržiavacích prác, vo vyjadreniach – stanoviskách a rozhodnutiach dotknutých orgánov štátnej správy.</w:t>
      </w:r>
    </w:p>
    <w:p w14:paraId="2FF16677" w14:textId="77777777" w:rsidR="003F54FE" w:rsidRPr="00BA2A28" w:rsidRDefault="003F54FE" w:rsidP="001C64FC">
      <w:pPr>
        <w:pStyle w:val="Odsekzoznamu1"/>
        <w:numPr>
          <w:ilvl w:val="1"/>
          <w:numId w:val="35"/>
        </w:numPr>
        <w:spacing w:after="120"/>
        <w:ind w:left="567" w:hanging="567"/>
        <w:contextualSpacing w:val="0"/>
        <w:jc w:val="both"/>
        <w:rPr>
          <w:rFonts w:ascii="Arial" w:hAnsi="Arial" w:cs="Arial"/>
          <w:sz w:val="22"/>
          <w:szCs w:val="22"/>
        </w:rPr>
      </w:pPr>
      <w:r w:rsidRPr="00BA2A28">
        <w:rPr>
          <w:rFonts w:ascii="Arial" w:hAnsi="Arial" w:cs="Arial"/>
          <w:sz w:val="22"/>
          <w:szCs w:val="22"/>
        </w:rPr>
        <w:t>Pred odovzdaním Diela, je Zhotoviteľ povinný zaškoliť osobu poverenú Objednávateľom na obsluhu a údržbu Diela, pričom z tohto školenia pripraví zápis, ktorý podpíše školiteľ za stranu Zhotoviteľa a školená osoba za stranu Objednávateľa.</w:t>
      </w:r>
    </w:p>
    <w:p w14:paraId="5AF4B8B9" w14:textId="77777777" w:rsidR="003F54FE" w:rsidRPr="00BA2A28" w:rsidRDefault="003F54FE" w:rsidP="001C64FC">
      <w:pPr>
        <w:pStyle w:val="Odsekzoznamu1"/>
        <w:numPr>
          <w:ilvl w:val="1"/>
          <w:numId w:val="35"/>
        </w:numPr>
        <w:spacing w:after="120"/>
        <w:ind w:left="567" w:hanging="567"/>
        <w:contextualSpacing w:val="0"/>
        <w:jc w:val="both"/>
        <w:rPr>
          <w:rFonts w:ascii="Arial" w:hAnsi="Arial" w:cs="Arial"/>
          <w:sz w:val="22"/>
          <w:szCs w:val="22"/>
        </w:rPr>
      </w:pPr>
      <w:r w:rsidRPr="00BA2A28">
        <w:rPr>
          <w:rFonts w:ascii="Arial" w:hAnsi="Arial" w:cs="Arial"/>
          <w:sz w:val="22"/>
          <w:szCs w:val="22"/>
        </w:rPr>
        <w:t>Zhotoviteľ je povinný písomne vyzvať Objednávateľa na prevzatie Diela v dostatočnom časovom predstihu (aspoň 10 dní vopred) tak, aby Objednávateľ mal možnosť dôkladnej prehliadky Diela pred dňom plánovaného odovzdania Diela. Zhotoviteľ však nie je oprávnený vyzvať Objednávateľa na prevzatie Diela pokiaľ má Dielo akékoľvek vady a nedorobky.</w:t>
      </w:r>
    </w:p>
    <w:p w14:paraId="795F74B5" w14:textId="77777777" w:rsidR="003F54FE" w:rsidRPr="00BA2A28" w:rsidRDefault="003F54FE" w:rsidP="001C64FC">
      <w:pPr>
        <w:pStyle w:val="Odsekzoznamu1"/>
        <w:numPr>
          <w:ilvl w:val="1"/>
          <w:numId w:val="35"/>
        </w:numPr>
        <w:spacing w:after="120"/>
        <w:ind w:left="567" w:hanging="567"/>
        <w:contextualSpacing w:val="0"/>
        <w:jc w:val="both"/>
        <w:rPr>
          <w:rFonts w:ascii="Arial" w:hAnsi="Arial" w:cs="Arial"/>
          <w:sz w:val="22"/>
          <w:szCs w:val="22"/>
        </w:rPr>
      </w:pPr>
      <w:r w:rsidRPr="00BA2A28">
        <w:rPr>
          <w:rFonts w:ascii="Arial" w:hAnsi="Arial" w:cs="Arial"/>
          <w:sz w:val="22"/>
          <w:szCs w:val="22"/>
        </w:rPr>
        <w:t>Objednávateľ nie je povinný Dielo prevziať ak (i) majú akékoľvek vady a nedorobky, ktoré Objednávateľ vyhodnocuje ako podstatné (za podstatnú vadu sa považuje vada ktorá bráni riadnemu a bezpečnému užívaniu Diela), alebo(ii) má Dielo vady, ktoré majú alebo by mohli mať vplyv na kolaudácieschopnosť Diela, alebo (iii) má Dielo vady, ktoré majú alebo by mohli mať vplyv na funkčnosť Diela alebo jeho častí (pod funkčnosťou zmluvné strany rozumejú fakt, že Dielo alebo jeho časti majú také vlastnosti, ktoré podľa príslušných právnych predpisov alebo podľa výrobných predpisov alebo podľa ich výrobného alebo stavebného určenia alebo podľa údajov výrobcu majú mať), alebo (iv) má Dielo vady, ktoré vznikli v dôsledku vykonania Diela alebo jeho časti v rozpore so Stavebnými dokumentmi.</w:t>
      </w:r>
    </w:p>
    <w:p w14:paraId="5E0D4C59" w14:textId="77777777" w:rsidR="003F54FE" w:rsidRPr="00BA2A28" w:rsidRDefault="003F54FE" w:rsidP="001C64FC">
      <w:pPr>
        <w:pStyle w:val="Odsekzoznamu1"/>
        <w:numPr>
          <w:ilvl w:val="1"/>
          <w:numId w:val="35"/>
        </w:numPr>
        <w:spacing w:after="120"/>
        <w:ind w:left="567" w:hanging="567"/>
        <w:contextualSpacing w:val="0"/>
        <w:jc w:val="both"/>
        <w:rPr>
          <w:rFonts w:ascii="Arial" w:hAnsi="Arial" w:cs="Arial"/>
          <w:sz w:val="22"/>
          <w:szCs w:val="22"/>
        </w:rPr>
      </w:pPr>
      <w:r w:rsidRPr="00BA2A28">
        <w:rPr>
          <w:rFonts w:ascii="Arial" w:hAnsi="Arial" w:cs="Arial"/>
          <w:sz w:val="22"/>
          <w:szCs w:val="22"/>
        </w:rPr>
        <w:t>V prípade, že Objednávateľ odmietne Dielo prevziať, je povinný Zhotoviteľovi písomne oznámiť všetky vady Diela resp. iné skutočnosti, pre existenciu ktorých, Objednávateľ Dielo odmietol prevziať. Zhotoviteľ je povinný všetky takto vytknuté vady a skutočnosti opraviť/odstrániť bez zbytočného odkladu (najneskôr do 15 dní)  po ich oznámení ak je to technicky alebo technologicky možné.</w:t>
      </w:r>
    </w:p>
    <w:p w14:paraId="3F36D144" w14:textId="77777777" w:rsidR="003F54FE" w:rsidRPr="00BA2A28" w:rsidRDefault="003F54FE" w:rsidP="001C64FC">
      <w:pPr>
        <w:pStyle w:val="Zkladntext"/>
        <w:numPr>
          <w:ilvl w:val="1"/>
          <w:numId w:val="35"/>
        </w:numPr>
        <w:ind w:left="567" w:hanging="567"/>
        <w:jc w:val="both"/>
        <w:rPr>
          <w:rFonts w:ascii="Arial" w:hAnsi="Arial" w:cs="Arial"/>
          <w:sz w:val="22"/>
          <w:szCs w:val="22"/>
        </w:rPr>
      </w:pPr>
      <w:bookmarkStart w:id="11" w:name="_Ref326004928"/>
      <w:r w:rsidRPr="00BA2A28">
        <w:rPr>
          <w:rFonts w:ascii="Arial" w:hAnsi="Arial" w:cs="Arial"/>
          <w:sz w:val="22"/>
          <w:szCs w:val="22"/>
        </w:rPr>
        <w:t xml:space="preserve">Zhotoviteľ je povinný vyčistiť Stavenisko do 7 dní od prevzatia Diela Objednávateľom. Ak sa Zhotoviteľ dostane do omeškania s vyprataním a/alebo vyčistením Staveniska o viac ako 7 dní, je Objednávateľ oprávnený Stavenisko vypratať a vyčistiť na nebezpečenstvo a náklady </w:t>
      </w:r>
      <w:r w:rsidRPr="00BA2A28">
        <w:rPr>
          <w:rFonts w:ascii="Arial" w:hAnsi="Arial" w:cs="Arial"/>
          <w:sz w:val="22"/>
          <w:szCs w:val="22"/>
        </w:rPr>
        <w:lastRenderedPageBreak/>
        <w:t>Zhotoviteľa; takéto náklady je Zhotoviteľ povinný Objednávateľovi uhradiť</w:t>
      </w:r>
      <w:bookmarkEnd w:id="11"/>
      <w:r w:rsidRPr="00BA2A28">
        <w:rPr>
          <w:rFonts w:ascii="Arial" w:hAnsi="Arial" w:cs="Arial"/>
          <w:sz w:val="22"/>
          <w:szCs w:val="22"/>
        </w:rPr>
        <w:t xml:space="preserve"> a to najneskôr do 10 dní od oznámenia výšky nákladov.</w:t>
      </w:r>
    </w:p>
    <w:p w14:paraId="3506FCDD" w14:textId="77777777" w:rsidR="003F54FE" w:rsidRPr="00BA2A28" w:rsidRDefault="003F54FE" w:rsidP="001C64FC">
      <w:pPr>
        <w:pStyle w:val="Zkladntext"/>
        <w:numPr>
          <w:ilvl w:val="1"/>
          <w:numId w:val="35"/>
        </w:numPr>
        <w:ind w:left="567" w:hanging="567"/>
        <w:jc w:val="both"/>
        <w:rPr>
          <w:rFonts w:ascii="Arial" w:hAnsi="Arial" w:cs="Arial"/>
          <w:sz w:val="22"/>
          <w:szCs w:val="22"/>
        </w:rPr>
      </w:pPr>
      <w:r w:rsidRPr="00BA2A28">
        <w:rPr>
          <w:rFonts w:ascii="Arial" w:hAnsi="Arial" w:cs="Arial"/>
          <w:sz w:val="22"/>
          <w:szCs w:val="22"/>
        </w:rPr>
        <w:t>O odovzdaní a prevzatí Diela spíšu Zmluvné strany odovzdávací Zápis (ďalej len „</w:t>
      </w:r>
      <w:r w:rsidRPr="00BA2A28">
        <w:rPr>
          <w:rFonts w:ascii="Arial" w:hAnsi="Arial" w:cs="Arial"/>
          <w:b/>
          <w:sz w:val="22"/>
          <w:szCs w:val="22"/>
        </w:rPr>
        <w:t>Zápis</w:t>
      </w:r>
      <w:r w:rsidRPr="00BA2A28">
        <w:rPr>
          <w:rFonts w:ascii="Arial" w:hAnsi="Arial" w:cs="Arial"/>
          <w:sz w:val="22"/>
          <w:szCs w:val="22"/>
        </w:rPr>
        <w:t>“), ktorý pripraví Zhotoviteľ.</w:t>
      </w:r>
    </w:p>
    <w:p w14:paraId="681F77FC" w14:textId="77777777" w:rsidR="003F54FE" w:rsidRPr="00BA2A28" w:rsidRDefault="003F54FE" w:rsidP="001C64FC">
      <w:pPr>
        <w:pStyle w:val="Zkladntext"/>
        <w:numPr>
          <w:ilvl w:val="1"/>
          <w:numId w:val="35"/>
        </w:numPr>
        <w:ind w:left="567" w:hanging="567"/>
        <w:jc w:val="both"/>
        <w:rPr>
          <w:rFonts w:ascii="Arial" w:hAnsi="Arial" w:cs="Arial"/>
          <w:sz w:val="22"/>
          <w:szCs w:val="22"/>
        </w:rPr>
      </w:pPr>
      <w:r w:rsidRPr="00BA2A28">
        <w:rPr>
          <w:rFonts w:ascii="Arial" w:hAnsi="Arial" w:cs="Arial"/>
          <w:sz w:val="22"/>
          <w:szCs w:val="22"/>
        </w:rPr>
        <w:t>Odovzdania a prevzatia Diela sa zúčastnia splnomocnení zástupcovia Zhotoviteľa, Objednávateľa a Stavebného dozoru.</w:t>
      </w:r>
    </w:p>
    <w:p w14:paraId="1A4AE640" w14:textId="77777777" w:rsidR="003F54FE" w:rsidRPr="00BA2A28" w:rsidRDefault="003F54FE" w:rsidP="001C64FC">
      <w:pPr>
        <w:pStyle w:val="Zkladntext"/>
        <w:numPr>
          <w:ilvl w:val="1"/>
          <w:numId w:val="35"/>
        </w:numPr>
        <w:ind w:left="567" w:hanging="567"/>
        <w:jc w:val="both"/>
        <w:rPr>
          <w:rFonts w:ascii="Arial" w:hAnsi="Arial" w:cs="Arial"/>
          <w:sz w:val="22"/>
          <w:szCs w:val="22"/>
        </w:rPr>
      </w:pPr>
      <w:r w:rsidRPr="00BA2A28">
        <w:rPr>
          <w:rFonts w:ascii="Arial" w:hAnsi="Arial" w:cs="Arial"/>
          <w:sz w:val="22"/>
          <w:szCs w:val="22"/>
        </w:rPr>
        <w:t>K odovzdaniu a prevzatiu dokončeného diela pripraví Zhotoviteľ tieto doklady:</w:t>
      </w:r>
    </w:p>
    <w:p w14:paraId="466FE7B6"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projekt skutočného vyhotovenia potvrdený Zhotoviteľom, </w:t>
      </w:r>
    </w:p>
    <w:p w14:paraId="4E190F60"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protokol z prvej úradnej skúšky </w:t>
      </w:r>
    </w:p>
    <w:p w14:paraId="326FC30C"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protokolárne odovzdanie zariadení, osvedčenia o kvalite a kompletnosti, návody na montáž, obsluhu a údržbu, zápisy o zaškolení obsluhy, </w:t>
      </w:r>
    </w:p>
    <w:p w14:paraId="049A6FCA"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zápisy, protokoly a osvedčenia o vykonaných skúškach použitých materiálov, </w:t>
      </w:r>
    </w:p>
    <w:p w14:paraId="33BF5659"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osvedčenia o kvalite použitých konštrukcií, </w:t>
      </w:r>
    </w:p>
    <w:p w14:paraId="4E60767D"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zápisnice o vyskúšaní zmontovaných zariadení, </w:t>
      </w:r>
    </w:p>
    <w:p w14:paraId="65AE714D"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stavebné denníky, </w:t>
      </w:r>
    </w:p>
    <w:p w14:paraId="703D7348"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správy o vykonaní odborných prehliadok a odborných skúšok (bývalé revízne správy) protokoly o úspešnom komplexnom vyskúšaní, </w:t>
      </w:r>
    </w:p>
    <w:p w14:paraId="007C88F9"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doklady o preukázaní zhody výrobkov pre komplexnú stavbu,</w:t>
      </w:r>
    </w:p>
    <w:p w14:paraId="449F56A7"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doklady o vykonaných úradných skúškach vyhradených technických zariadení passporty, revízne knihy alebo iné dokumenty vyhradených technických zariadení v rozsahu určenom bezpečnostno-technickými požiadavkami, platné na území Slovenskej republiky,</w:t>
      </w:r>
    </w:p>
    <w:p w14:paraId="2FCC263A"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atesty o požiarnej odolnosti použitých materiálov a výrobkov podľa ich umiestnenia v stavebnej časti, </w:t>
      </w:r>
    </w:p>
    <w:p w14:paraId="45E3510B" w14:textId="77777777" w:rsidR="003F54FE" w:rsidRPr="00BA2A28" w:rsidRDefault="003F54FE" w:rsidP="001C64FC">
      <w:pPr>
        <w:pStyle w:val="Zkladntext"/>
        <w:numPr>
          <w:ilvl w:val="0"/>
          <w:numId w:val="53"/>
        </w:numPr>
        <w:spacing w:after="0"/>
        <w:ind w:left="851" w:hanging="284"/>
        <w:jc w:val="both"/>
        <w:rPr>
          <w:rFonts w:ascii="Arial" w:hAnsi="Arial" w:cs="Arial"/>
          <w:color w:val="000000" w:themeColor="text1"/>
          <w:sz w:val="22"/>
          <w:szCs w:val="22"/>
        </w:rPr>
      </w:pPr>
      <w:r w:rsidRPr="00BA2A28">
        <w:rPr>
          <w:rFonts w:ascii="Arial" w:hAnsi="Arial" w:cs="Arial"/>
          <w:color w:val="000000" w:themeColor="text1"/>
          <w:sz w:val="22"/>
          <w:szCs w:val="22"/>
        </w:rPr>
        <w:t xml:space="preserve">doklad o vykonaní skúšky hydrantov, </w:t>
      </w:r>
    </w:p>
    <w:p w14:paraId="3CA8E1E5" w14:textId="77777777" w:rsidR="003F54FE" w:rsidRPr="00BA2A28" w:rsidRDefault="003F54FE" w:rsidP="001C64FC">
      <w:pPr>
        <w:pStyle w:val="Zkladntext"/>
        <w:numPr>
          <w:ilvl w:val="0"/>
          <w:numId w:val="53"/>
        </w:numPr>
        <w:ind w:left="851" w:hanging="284"/>
        <w:jc w:val="both"/>
        <w:rPr>
          <w:rFonts w:ascii="Arial" w:hAnsi="Arial" w:cs="Arial"/>
          <w:sz w:val="22"/>
          <w:szCs w:val="22"/>
        </w:rPr>
      </w:pPr>
      <w:r w:rsidRPr="00BA2A28">
        <w:rPr>
          <w:rFonts w:ascii="Arial" w:hAnsi="Arial" w:cs="Arial"/>
          <w:sz w:val="22"/>
          <w:szCs w:val="22"/>
        </w:rPr>
        <w:t>potvrdenia správcov skládok o prijatí odpadov (komunálnych a stavebných)</w:t>
      </w:r>
    </w:p>
    <w:p w14:paraId="35EEF24C" w14:textId="77777777" w:rsidR="003F54FE" w:rsidRPr="00BA2A28" w:rsidRDefault="003F54FE" w:rsidP="001C64FC">
      <w:pPr>
        <w:pStyle w:val="Zkladntext"/>
        <w:numPr>
          <w:ilvl w:val="1"/>
          <w:numId w:val="35"/>
        </w:numPr>
        <w:ind w:left="567" w:hanging="567"/>
        <w:jc w:val="both"/>
        <w:rPr>
          <w:rFonts w:ascii="Arial" w:hAnsi="Arial" w:cs="Arial"/>
          <w:sz w:val="22"/>
          <w:szCs w:val="22"/>
        </w:rPr>
      </w:pPr>
      <w:r w:rsidRPr="00BA2A28">
        <w:rPr>
          <w:rFonts w:ascii="Arial" w:hAnsi="Arial" w:cs="Arial"/>
          <w:sz w:val="22"/>
          <w:szCs w:val="22"/>
        </w:rPr>
        <w:t xml:space="preserve">Na základe potvrdeného a oboma stranami podpísaného Zápisu pripraví Zhotoviteľ </w:t>
      </w:r>
      <w:r w:rsidRPr="00BA2A28">
        <w:rPr>
          <w:rFonts w:ascii="Arial" w:hAnsi="Arial" w:cs="Arial"/>
          <w:b/>
          <w:sz w:val="22"/>
          <w:szCs w:val="22"/>
        </w:rPr>
        <w:t xml:space="preserve">Protokol o odovzdaní a prevzatí diela </w:t>
      </w:r>
      <w:r w:rsidRPr="00BA2A28">
        <w:rPr>
          <w:rFonts w:ascii="Arial" w:hAnsi="Arial" w:cs="Arial"/>
          <w:sz w:val="22"/>
          <w:szCs w:val="22"/>
        </w:rPr>
        <w:t>(ďalej len „Protokol“). Tento Protokol podpíšu štatutárni zástupcovia oboch Zmluvných strán.</w:t>
      </w:r>
    </w:p>
    <w:p w14:paraId="2AD21ADD" w14:textId="77777777" w:rsidR="003F54FE" w:rsidRPr="00BA2A28" w:rsidRDefault="003F54FE" w:rsidP="001C64FC">
      <w:pPr>
        <w:pStyle w:val="Zkladntext"/>
        <w:numPr>
          <w:ilvl w:val="1"/>
          <w:numId w:val="35"/>
        </w:numPr>
        <w:ind w:left="-284" w:hanging="567"/>
        <w:jc w:val="center"/>
        <w:rPr>
          <w:rFonts w:ascii="Arial" w:hAnsi="Arial" w:cs="Arial"/>
          <w:b/>
          <w:sz w:val="22"/>
          <w:szCs w:val="22"/>
        </w:rPr>
      </w:pPr>
      <w:r w:rsidRPr="00BA2A28">
        <w:rPr>
          <w:rFonts w:ascii="Arial" w:hAnsi="Arial" w:cs="Arial"/>
          <w:sz w:val="22"/>
          <w:szCs w:val="22"/>
        </w:rPr>
        <w:t>Dielo sa považuje za splnené jeho odovzdaním Zhotoviteľom a prevzatím Objednávateľom.</w:t>
      </w:r>
    </w:p>
    <w:p w14:paraId="595D4E2D" w14:textId="77777777" w:rsidR="003F54FE" w:rsidRPr="00BA2A28" w:rsidRDefault="003F54FE" w:rsidP="003F54FE">
      <w:pPr>
        <w:pStyle w:val="Zkladntext"/>
        <w:rPr>
          <w:rFonts w:ascii="Arial" w:hAnsi="Arial" w:cs="Arial"/>
          <w:b/>
          <w:sz w:val="22"/>
          <w:szCs w:val="22"/>
        </w:rPr>
      </w:pPr>
    </w:p>
    <w:p w14:paraId="6B8CEF88"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X</w:t>
      </w:r>
    </w:p>
    <w:p w14:paraId="18CE36C9"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Poskytnutie Záruky a vady Diela</w:t>
      </w:r>
    </w:p>
    <w:p w14:paraId="3A187298" w14:textId="77777777" w:rsidR="003F54FE" w:rsidRPr="00BA2A28" w:rsidRDefault="003F54FE" w:rsidP="003F54FE">
      <w:pPr>
        <w:pStyle w:val="Odsekzoznamu1"/>
        <w:spacing w:after="120"/>
        <w:ind w:left="0"/>
        <w:jc w:val="center"/>
        <w:rPr>
          <w:rFonts w:ascii="Arial" w:hAnsi="Arial" w:cs="Arial"/>
          <w:b/>
          <w:sz w:val="22"/>
          <w:szCs w:val="22"/>
        </w:rPr>
      </w:pPr>
    </w:p>
    <w:p w14:paraId="56F10630"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Zhotoviteľ poskytuje Objednávateľovi záruku za to, že Dielo ako celok ako aj každá jeho jednotlivá časť si počas záručnej doby zachová obvyklé úžitkové, funkčné a estetické vlastnosti a vlastnosti uvedené v a/alebo vyplývajúce zo Stavebných dokumentov a na Dielo sa vzťahujúcich noriem a predpisov.</w:t>
      </w:r>
    </w:p>
    <w:p w14:paraId="77873886"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Dĺžka záručnej doby je 60 mesiacov na stavebnú časť a 24 mesiacov na technologickú časť a vzťahuje sa na všetky časti a komponenty Diela, pokiaľ nie je uvedené v Tejto zmluve inak. Záručná doba začína plynúť dňom prevzatia Diela Objednávateľom na základe preberacieho Protokolu.</w:t>
      </w:r>
    </w:p>
    <w:p w14:paraId="19906BC3"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Vadou sa rozumie odchýlka v kvalite, rozsahu a parametroch diela, stanovených v tejto zmluve,                       v projekte ohlásenia stavebných úprav a udržiavacích prác, v súťažných podmienkach a súťažných podkladoch, v projekte, v technických normách a v právnych predpisoch</w:t>
      </w:r>
    </w:p>
    <w:p w14:paraId="5482CDB6"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Skrytou vadou sa rozumie tá vada, ktorú objednávateľ nemohol zistiť pri odovzdávaní a preberaní Diela.</w:t>
      </w:r>
    </w:p>
    <w:p w14:paraId="391AAFF6" w14:textId="77777777" w:rsidR="003F54FE" w:rsidRPr="00BA2A28" w:rsidRDefault="003F54FE" w:rsidP="001C64FC">
      <w:pPr>
        <w:numPr>
          <w:ilvl w:val="1"/>
          <w:numId w:val="36"/>
        </w:numPr>
        <w:spacing w:after="120"/>
        <w:ind w:left="567" w:right="-110" w:hanging="550"/>
        <w:jc w:val="both"/>
        <w:rPr>
          <w:rFonts w:ascii="Arial" w:hAnsi="Arial" w:cs="Arial"/>
          <w:sz w:val="22"/>
          <w:szCs w:val="22"/>
        </w:rPr>
      </w:pPr>
      <w:r w:rsidRPr="00BA2A28">
        <w:rPr>
          <w:rFonts w:ascii="Arial" w:hAnsi="Arial" w:cs="Arial"/>
          <w:sz w:val="22"/>
          <w:szCs w:val="22"/>
        </w:rPr>
        <w:t xml:space="preserve">Zmluvné strany sa dohodli, že za účelom dosiahnutia požadovanej kvality budú viesť písomné pracovné záznamy (evidenciu)  jednotlivých vád a nedorobkov najneskôr od realizácie hrubej stavby až do doby oficiálneho spísania zjavných vád a nedorobkov. Zjavné vady je Objednávateľ povinný reklamovať/uplatniť písomne bez zbytočného odkladu a skryté vady bez </w:t>
      </w:r>
      <w:r w:rsidRPr="00BA2A28">
        <w:rPr>
          <w:rFonts w:ascii="Arial" w:hAnsi="Arial" w:cs="Arial"/>
          <w:sz w:val="22"/>
          <w:szCs w:val="22"/>
        </w:rPr>
        <w:lastRenderedPageBreak/>
        <w:t xml:space="preserve">zbytočného odkladu po tom, ako ich zistil, najneskôr však do konca Záručnej doby. V písomnom vytknutí vady, je Objednávateľ povinný uviesť lokalizáciu vady v Diele a jej popis alebo prejavy. Objednávateľ je oprávnený písomne splnomocniť na vytknutie vád Diela, resp. jeho časti, tretiu osobu. Zhotoviteľ je povinný umožniť takémuto splnomocnencovi vytknutie vád. </w:t>
      </w:r>
    </w:p>
    <w:p w14:paraId="4FDD38F9"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Zhotoviteľ je povinný počas celej Záručnej doby v závislosti od závažnosti reklamovanej vady, vykonať v prítomnosti Objednávateľa fyzickú obhliadku písomne reklamovanej vady do 5dní od písomnej reklamácie, za účelom zistenia oprávnenosti reklamácie a dohodnutia postupu pri jej odstraňovaní. </w:t>
      </w:r>
    </w:p>
    <w:p w14:paraId="74DF82AB"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Zhotoviteľ zodpovedá aj za tzv. skryté vady, ktoré sa neprejavili pri odovzdávaní diela.</w:t>
      </w:r>
    </w:p>
    <w:p w14:paraId="3DA4CEA3"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bookmarkStart w:id="12" w:name="_Ref325614844"/>
      <w:r w:rsidRPr="00BA2A28">
        <w:rPr>
          <w:rFonts w:ascii="Arial" w:hAnsi="Arial" w:cs="Arial"/>
          <w:sz w:val="22"/>
          <w:szCs w:val="22"/>
        </w:rPr>
        <w:t>Riadne vytknutú vadu Diela je Zhotoviteľ povinný odstrániť bez zbytočného odkladu, najneskôr však do 30 dní od vytknutia vady (pokiaľ je to technicky a technologicky možné) , ak v Tejto zmluve nie je uvedené inak. Vady, v dôsledku ktorých hrozí vznik škody alebo v dôsledku ktorých je ohrozená funkčnosť Diela alebo jeho časti ako aj vady, ktoré označí Objednávateľ za „havarijné vady“ je Zhotoviteľ povinný začať odstraňovať ihneď a v ich odstraňovaní pokračovať nepretržite až do ich úplného odstránenia; vadu označenú Objednávateľom za havarijnú vadu je Zhotoviteľ povinný úplne odstrániť najneskôr do 7 dní od jej vytknutia, pričom je povinný ihneď ako mu to bolo oznámené (napr. e-mailom) vykonať všetky opatrenia na zamedzenie vzniku ďalších škôd alebo na odstránenie iného nebezpečenstva (napr. vytopenia, požiaru, výbuchu, mrazov, atď.) v dôsledku vady a/alebo jej následkov a prejavov.</w:t>
      </w:r>
      <w:bookmarkEnd w:id="12"/>
    </w:p>
    <w:p w14:paraId="76980812"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bookmarkStart w:id="13" w:name="_Ref326004839"/>
      <w:r w:rsidRPr="00BA2A28">
        <w:rPr>
          <w:rFonts w:ascii="Arial" w:hAnsi="Arial" w:cs="Arial"/>
          <w:sz w:val="22"/>
          <w:szCs w:val="22"/>
        </w:rPr>
        <w:t>Zhotoviteľ je povinný bez potreby osobitného vytknutia vád Objednávateľom v lehote určenej podľa bodu 10.8 Tejto zmluvy pre „havarijné vady“ odstrániť vady, ktoré boli vytknuté príslušným orgánom v konaní o vydanie Kolaudačného rozhodnutia za predpokladu že ide o vadu v dôsledku zhotovenia Diela v rozpore s Touto zmluvou.</w:t>
      </w:r>
      <w:bookmarkEnd w:id="13"/>
    </w:p>
    <w:p w14:paraId="417A97F8"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V prípade, že sa vada stane neopraviteľnou, zaväzuje sa zhotoviteľ v rámci odstránenia závady dodať a zabudovať rovnaký náhradný predmet plnenia.</w:t>
      </w:r>
    </w:p>
    <w:p w14:paraId="1724E1A2"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Záručná doba vo vzťahu k vadnej časti Diela neplynie po dobu od vytknutia vady Diela Zhotoviteľovi do odstránenia tejto vady. V prípade výmeny časti Diela, začína plynúť vo vzťahu k tejto časti Diela Záručná doba od začiatku. Za časť Diela na účely začiatku plynutia novej záručnej doby sa považuje len taká časť Diela a v takom rozsahu, v akom bola v dôsledku vady vymenená a nahradená novou časťou Diela. </w:t>
      </w:r>
    </w:p>
    <w:p w14:paraId="7CF0C3D6"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Po odstránení vád, havarijných vád alebo skrytých vád Zhotoviteľ pripraví záznam, ktorí potvrdia zástupcovia oboch Zmluvných strán, pričom za stranu Objednávateľa musí tento záznam podpísať štatutárny orgán.</w:t>
      </w:r>
    </w:p>
    <w:p w14:paraId="3B95ED97"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Zhotoviteľ sa zaväzuje, že uhradí Objednávateľovi v plnej výške škodu, ktorá vznikne Objednávateľovi v dôsledku prípadného omeškania dokončenia stavby nedodržaním termínu ukončenia stavby z dôvodov na strane zhotoviteľa s výnimkou omeškania vplyvom živelnej udalosti. Za škodu spôsobenú objednávateľovi sa považuje akákoľvek sankcia alebo krátenie výšky nenávratného finančného príspevku (ďalej NFP)  zo strany poskytovateľa NFP, vzniknutá a uložená objednávateľovi ako dôsledok nedodržania harmonogramu ukončenia stavebných prác.</w:t>
      </w:r>
    </w:p>
    <w:p w14:paraId="01C895A6" w14:textId="77777777" w:rsidR="003F54FE" w:rsidRPr="00BA2A28" w:rsidRDefault="003F54FE" w:rsidP="003F54FE">
      <w:pPr>
        <w:pStyle w:val="Odsekzoznamu1"/>
        <w:ind w:left="567"/>
        <w:jc w:val="both"/>
        <w:rPr>
          <w:rFonts w:ascii="Arial" w:hAnsi="Arial" w:cs="Arial"/>
          <w:sz w:val="22"/>
          <w:szCs w:val="22"/>
        </w:rPr>
      </w:pPr>
    </w:p>
    <w:p w14:paraId="0721A1FA" w14:textId="77777777" w:rsidR="003F54FE" w:rsidRPr="00BA2A28" w:rsidRDefault="003F54FE" w:rsidP="003F54FE">
      <w:pPr>
        <w:pStyle w:val="Odsekzoznamu1"/>
        <w:rPr>
          <w:rFonts w:ascii="Arial" w:hAnsi="Arial" w:cs="Arial"/>
          <w:sz w:val="22"/>
          <w:szCs w:val="22"/>
        </w:rPr>
      </w:pPr>
    </w:p>
    <w:p w14:paraId="304FAECB"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XI</w:t>
      </w:r>
    </w:p>
    <w:p w14:paraId="7BF16A57"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Vlastníctvo Diela a nebezpečenstvo škody na Diele</w:t>
      </w:r>
    </w:p>
    <w:p w14:paraId="77897CEE" w14:textId="77777777" w:rsidR="003F54FE" w:rsidRPr="00BA2A28" w:rsidRDefault="003F54FE" w:rsidP="003F54FE">
      <w:pPr>
        <w:pStyle w:val="Odsekzoznamu1"/>
        <w:ind w:left="0"/>
        <w:jc w:val="center"/>
        <w:rPr>
          <w:rFonts w:ascii="Arial" w:hAnsi="Arial" w:cs="Arial"/>
          <w:b/>
          <w:sz w:val="22"/>
          <w:szCs w:val="22"/>
        </w:rPr>
      </w:pPr>
    </w:p>
    <w:p w14:paraId="708ABFA7" w14:textId="77777777" w:rsidR="003F54FE" w:rsidRPr="00BA2A28" w:rsidRDefault="003F54FE" w:rsidP="001C64FC">
      <w:pPr>
        <w:pStyle w:val="Odsekzoznamu1"/>
        <w:numPr>
          <w:ilvl w:val="1"/>
          <w:numId w:val="37"/>
        </w:numPr>
        <w:ind w:left="567" w:hanging="567"/>
        <w:contextualSpacing w:val="0"/>
        <w:jc w:val="both"/>
        <w:rPr>
          <w:rFonts w:ascii="Arial" w:hAnsi="Arial" w:cs="Arial"/>
          <w:sz w:val="22"/>
          <w:szCs w:val="22"/>
        </w:rPr>
      </w:pPr>
      <w:r w:rsidRPr="00BA2A28">
        <w:rPr>
          <w:rFonts w:ascii="Arial" w:hAnsi="Arial" w:cs="Arial"/>
          <w:sz w:val="22"/>
          <w:szCs w:val="22"/>
        </w:rPr>
        <w:t xml:space="preserve">Nebezpečenstvo škody (poškodenie, zničenie, krádež) na Diele od prevzatia Staveniska Zhotoviteľom znáša Zhotoviteľ. </w:t>
      </w:r>
    </w:p>
    <w:p w14:paraId="1CF00EFC" w14:textId="77777777" w:rsidR="00BA2A28" w:rsidRPr="00BA2A28" w:rsidRDefault="003F54FE" w:rsidP="001C64FC">
      <w:pPr>
        <w:pStyle w:val="Odsekzoznamu1"/>
        <w:numPr>
          <w:ilvl w:val="1"/>
          <w:numId w:val="37"/>
        </w:numPr>
        <w:ind w:left="567" w:hanging="567"/>
        <w:contextualSpacing w:val="0"/>
        <w:jc w:val="both"/>
        <w:rPr>
          <w:rFonts w:ascii="Arial" w:hAnsi="Arial" w:cs="Arial"/>
          <w:sz w:val="22"/>
          <w:szCs w:val="22"/>
        </w:rPr>
      </w:pPr>
      <w:r w:rsidRPr="00BA2A28">
        <w:rPr>
          <w:rFonts w:ascii="Arial" w:hAnsi="Arial" w:cs="Arial"/>
          <w:sz w:val="22"/>
          <w:szCs w:val="22"/>
        </w:rPr>
        <w:t xml:space="preserve">Zmluvné strany sa dohodli, že po dobu do dňa odovzdania Diela bude Zhotoviteľ povinný zabezpečiť stráženie a riadnu starostlivosť o Dielo, zahŕňajúce stráženie Diela, poistenie Diela, údržbu Diela a opravy Diela. Náklady spojené s plnením si týchto povinností Zhotoviteľom sú súčasťou Ceny Diela a preto Zhotoviteľ nemá právo na akúkoľvek náhradu nákladov spojených s plnením si týchto povinností. Vzhľadom k tomu nebezpečenstvo škody na Diele prechádza na Objednávateľa naraz vo vzťahu k celému Dielu. Prístup do Diela budú </w:t>
      </w:r>
      <w:r w:rsidRPr="00BA2A28">
        <w:rPr>
          <w:rFonts w:ascii="Arial" w:hAnsi="Arial" w:cs="Arial"/>
          <w:sz w:val="22"/>
          <w:szCs w:val="22"/>
        </w:rPr>
        <w:lastRenderedPageBreak/>
        <w:t xml:space="preserve">mať iba nasledovné  osoby: (i) Zhotoviteľ a jeho pracovníci a </w:t>
      </w:r>
      <w:r w:rsidR="00B82E2A" w:rsidRPr="00BA2A28">
        <w:rPr>
          <w:rFonts w:ascii="Arial" w:hAnsi="Arial" w:cs="Arial"/>
          <w:sz w:val="22"/>
          <w:szCs w:val="22"/>
        </w:rPr>
        <w:t>Sub</w:t>
      </w:r>
      <w:r w:rsidRPr="00BA2A28">
        <w:rPr>
          <w:rFonts w:ascii="Arial" w:hAnsi="Arial" w:cs="Arial"/>
          <w:sz w:val="22"/>
          <w:szCs w:val="22"/>
        </w:rPr>
        <w:t xml:space="preserve">dodávatelia, alebo (ii) Objednávateľ a jeho pracovníci, alebo (iii) iné osoby, na ktorých sa Zmluvné strany písomne dohodli alebo ktoré určil Objednávateľ. </w:t>
      </w:r>
    </w:p>
    <w:p w14:paraId="15E759FD" w14:textId="407B8CB9" w:rsidR="003F54FE" w:rsidRPr="00BA2A28" w:rsidRDefault="003F54FE" w:rsidP="00BA2A28">
      <w:pPr>
        <w:pStyle w:val="Odsekzoznamu1"/>
        <w:ind w:left="567"/>
        <w:contextualSpacing w:val="0"/>
        <w:jc w:val="both"/>
        <w:rPr>
          <w:rFonts w:ascii="Arial" w:hAnsi="Arial" w:cs="Arial"/>
          <w:sz w:val="22"/>
          <w:szCs w:val="22"/>
        </w:rPr>
      </w:pPr>
    </w:p>
    <w:bookmarkEnd w:id="4"/>
    <w:p w14:paraId="6773FD2C"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Článok XII</w:t>
      </w:r>
    </w:p>
    <w:p w14:paraId="67C47F03"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Vyhlásenia a záväzky Zmluvných strán</w:t>
      </w:r>
    </w:p>
    <w:p w14:paraId="784983DB" w14:textId="77777777" w:rsidR="003F54FE" w:rsidRPr="00BA2A28" w:rsidRDefault="003F54FE" w:rsidP="003F54FE">
      <w:pPr>
        <w:jc w:val="center"/>
        <w:rPr>
          <w:rFonts w:ascii="Arial" w:hAnsi="Arial" w:cs="Arial"/>
          <w:b/>
          <w:bCs/>
          <w:sz w:val="22"/>
          <w:szCs w:val="22"/>
          <w:highlight w:val="yellow"/>
        </w:rPr>
      </w:pPr>
    </w:p>
    <w:p w14:paraId="37546CBC" w14:textId="77777777" w:rsidR="003F54FE" w:rsidRPr="00BA2A28" w:rsidRDefault="003F54FE" w:rsidP="001C64FC">
      <w:pPr>
        <w:pStyle w:val="Odsekzoznamu1"/>
        <w:numPr>
          <w:ilvl w:val="1"/>
          <w:numId w:val="38"/>
        </w:numPr>
        <w:ind w:left="567" w:hanging="567"/>
        <w:contextualSpacing w:val="0"/>
        <w:jc w:val="both"/>
        <w:rPr>
          <w:rFonts w:ascii="Arial" w:hAnsi="Arial" w:cs="Arial"/>
          <w:sz w:val="22"/>
          <w:szCs w:val="22"/>
        </w:rPr>
      </w:pPr>
      <w:r w:rsidRPr="00BA2A28">
        <w:rPr>
          <w:rFonts w:ascii="Arial" w:hAnsi="Arial" w:cs="Arial"/>
          <w:sz w:val="22"/>
          <w:szCs w:val="22"/>
        </w:rPr>
        <w:t>Zhotoviteľ vyhlasuje, že:</w:t>
      </w:r>
    </w:p>
    <w:p w14:paraId="3CDC2BA8"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má právnu spôsobilosť a oprávnenie podpísať Túto zmluvu, vykonávať práva a plniť záväzky vyplývajúce pre neho z Tejto zmluvy;</w:t>
      </w:r>
    </w:p>
    <w:p w14:paraId="6583B12F"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osoby, prostredníctvom ktorých koná, sú oprávnené za neho konať a zaväzovať ho spôsobom uvedeným v Tejto zmluve, a že ich spôsobilosť na právne úkony ako fyzických osôb nie je žiadnym spôsobom obmedzená, pričom toto vyhlásenie potvrdzujú svojim podpisom na Tejto zmluve aj osoby, prostredníctvom ktorých koná právnická osoba;</w:t>
      </w:r>
    </w:p>
    <w:p w14:paraId="08313A29"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nemá vedomosť o tom, že by tretia osoba voči nemu, alebo voči osobe, za ktorej záväzky ručí alebo inak zodpovedá, vymáhala zaplatenie takej pohľadávky a/alebo viedla voči nemu také súdne, arbitrážne, rozhodcovské, exekučné, správne alebo iné konanie, v dôsledku ktorých by mohla byť ohrozená schopnosť Zhotoviteľa riadne a včas splniť záväzky podľa Tejto zmluvy;</w:t>
      </w:r>
    </w:p>
    <w:p w14:paraId="6390E174"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nie je v takom neplnení ani porušení žiadnej zo zmlúv, v ktorých je jednou zo zmluvných strán alebo ktorá je pre neho záväzná, ktoré by mohlo ohroziť schopnosť Zhotoviteľa riadne a včas splniť jeho záväzky z Tejto zmluvy;</w:t>
      </w:r>
    </w:p>
    <w:p w14:paraId="4825FF93"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uzatvorenie Tejto zmluvy Zhotoviteľom, vykonávanie jeho práv a plnenie jej záväzkov z Tejto zmluvy nie je v rozpore so žiadnym vnútorným predpisom Zhotoviteľa a ani so žiadnym všeobecne záväzným právnym predpisom vzťahujúcim sa na Zhotoviteľa;</w:t>
      </w:r>
    </w:p>
    <w:p w14:paraId="74CA7B79"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na uzatvorenie Tejto zmluvy Zhotoviteľom, na vykonávanie jeho práv a na plnenie jeho záväzkov z Tejto zmluvy nie je potrebný súhlas, schválenie, povolenie ani vyjadrenie akéhokoľvek orgánu Zhotoviteľa ani akéhokoľvek iného orgánu ani osoby, a ak áno, tak boli riadne udelené;</w:t>
      </w:r>
    </w:p>
    <w:p w14:paraId="16EFBF54"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nemá vedomosť, že bol podaný návrh na vyhlásenie konkurzu na jeho majetok, ani návrh na povolenie reštrukturalizácie, ani nebolo rozhodnuté o zrušení, ani rozdelení ani splynutí ani zlúčení Zhotoviteľa ako obchodnej spoločnosti;</w:t>
      </w:r>
    </w:p>
    <w:p w14:paraId="068BC26D"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 xml:space="preserve">pred uzatvorením Tejto zmluvy sa riadne a podrobne oboznámil so Staveniskom; Zhotoviteľ súčasne vyhlasuje, že mu bolo umožnené oboznámiť sa zo Staveniskom v takom rozsahu v akom to Zhotoviteľ považoval za vhodné a potrebné na detailné oboznámenie sa so Staveniskom a na uskutočnenie vyhlásení a poskytnutie záruk podľa Tejto zmluvy </w:t>
      </w:r>
    </w:p>
    <w:p w14:paraId="3AAE78F5"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 xml:space="preserve">pred uzatvorením Tejto zmluvy sa riadne a podrobne oboznámil a klimatickými podmienkami a dostupnosťou Staveniska, vrátane dostupnosti Staveniska stavebnými mechanizmami, možnosťou prísunu surovín a materiálu </w:t>
      </w:r>
    </w:p>
    <w:p w14:paraId="52633308"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pred uzatvorením Tejto zmluvy sa riadne a podrobne oboznámil so Stavebnými dokumentmi, Stavebné dokumenty prevzal,</w:t>
      </w:r>
    </w:p>
    <w:p w14:paraId="42A9A68D"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Objednávateľ Zhotoviteľa oboznámil so skutočnosťou, že pravdivosť všetkých vyhlásení Zhotoviteľa obsiahnutých v Tejto zmluve je pre Objednávateľa skutočnosťou podmieňujúcou rozhodnutie Objednávateľa uzatvoriť Túto zmluvu;</w:t>
      </w:r>
    </w:p>
    <w:p w14:paraId="0167579A"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 xml:space="preserve">Zhotoviteľ sa pred uzatvorením Tejto zmluvy podrobne oboznámil so všetkými prílohami tejto zmluvy; </w:t>
      </w:r>
    </w:p>
    <w:p w14:paraId="74986364"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Túto zmluvu uzatvára slobodne, dobrovoľne, bez hrozby tiesne, vážne a nie za nevýhodných podmienok, text Tejto zmluvy je pre ňu dostatočne jasný, určitý a zrozumiteľný;</w:t>
      </w:r>
    </w:p>
    <w:p w14:paraId="1529F93B"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právny úkon bol urobený v predpísanej forme a jeho zmluvná voľnosť nebola obmedzená;</w:t>
      </w:r>
    </w:p>
    <w:p w14:paraId="064AFBDE" w14:textId="77777777" w:rsidR="003F54FE" w:rsidRPr="00BA2A28" w:rsidRDefault="003F54FE" w:rsidP="003F54FE">
      <w:pPr>
        <w:spacing w:after="120"/>
        <w:ind w:left="539"/>
        <w:jc w:val="both"/>
        <w:rPr>
          <w:rFonts w:ascii="Arial" w:hAnsi="Arial" w:cs="Arial"/>
          <w:sz w:val="22"/>
          <w:szCs w:val="22"/>
        </w:rPr>
      </w:pPr>
      <w:r w:rsidRPr="00BA2A28">
        <w:rPr>
          <w:rFonts w:ascii="Arial" w:hAnsi="Arial" w:cs="Arial"/>
          <w:sz w:val="22"/>
          <w:szCs w:val="22"/>
        </w:rPr>
        <w:t>(ďalej pre všetky vyššie uvedené vyhlásenia Zhotoviteľa alebo pre ktorékoľvek z nich, vrátane aj iných vyhlásení Zhotoviteľa uvedených v iných častiach Tejto zmluvy len “</w:t>
      </w:r>
      <w:r w:rsidRPr="00BA2A28">
        <w:rPr>
          <w:rFonts w:ascii="Arial" w:hAnsi="Arial" w:cs="Arial"/>
          <w:b/>
          <w:sz w:val="22"/>
          <w:szCs w:val="22"/>
        </w:rPr>
        <w:t>Vyhlásenia Zhotoviteľa</w:t>
      </w:r>
      <w:r w:rsidRPr="00BA2A28">
        <w:rPr>
          <w:rFonts w:ascii="Arial" w:hAnsi="Arial" w:cs="Arial"/>
          <w:sz w:val="22"/>
          <w:szCs w:val="22"/>
        </w:rPr>
        <w:t>“)</w:t>
      </w:r>
    </w:p>
    <w:p w14:paraId="05AD264E" w14:textId="77777777" w:rsidR="003F54FE" w:rsidRPr="00BA2A28" w:rsidRDefault="003F54FE" w:rsidP="001C64FC">
      <w:pPr>
        <w:numPr>
          <w:ilvl w:val="1"/>
          <w:numId w:val="38"/>
        </w:numPr>
        <w:ind w:left="540" w:hanging="540"/>
        <w:jc w:val="both"/>
        <w:rPr>
          <w:rFonts w:ascii="Arial" w:hAnsi="Arial" w:cs="Arial"/>
          <w:sz w:val="22"/>
          <w:szCs w:val="22"/>
        </w:rPr>
      </w:pPr>
      <w:r w:rsidRPr="00BA2A28">
        <w:rPr>
          <w:rFonts w:ascii="Arial" w:hAnsi="Arial" w:cs="Arial"/>
          <w:sz w:val="22"/>
          <w:szCs w:val="22"/>
        </w:rPr>
        <w:t>Zhotoviteľ je povinný:</w:t>
      </w:r>
    </w:p>
    <w:p w14:paraId="5EA329B8"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lastRenderedPageBreak/>
        <w:t>Zabezpečiť, aby boli počas celej platnosti Tejto zmluvy všetky Vyhlásenia Zhotoviteľa pravdivé a  úplné;</w:t>
      </w:r>
    </w:p>
    <w:p w14:paraId="34845834"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do 10 kalendárnych dní od podpísania tejto zmluvy písomne deklarovať poistenie Diela poistnou zmluvou na celú dobu zhotovovania Diela, a to až do jeho odovzdania a prevzatia. Poistenie zabezpečené Zhotoviteľom počas realizácie diela bude kryť 100% Ceny Diela. Za škody Zhotoviteľa v súvislosti s realizáciou tejto stavby vrátane krížovej zodpovednosti za škodu max. 30% zo zmluvnej Ceny Diela. Ďalej poistenie bude kryť minimálne:</w:t>
      </w:r>
    </w:p>
    <w:p w14:paraId="54388CFE" w14:textId="77777777" w:rsidR="003F54FE" w:rsidRPr="00BA2A28" w:rsidRDefault="003F54FE" w:rsidP="001C64FC">
      <w:pPr>
        <w:pStyle w:val="Odsekzoznamu"/>
        <w:numPr>
          <w:ilvl w:val="0"/>
          <w:numId w:val="57"/>
        </w:numPr>
        <w:spacing w:before="0" w:after="0"/>
        <w:ind w:left="1560" w:hanging="284"/>
        <w:contextualSpacing/>
        <w:jc w:val="both"/>
        <w:rPr>
          <w:sz w:val="22"/>
          <w:szCs w:val="22"/>
        </w:rPr>
      </w:pPr>
      <w:r w:rsidRPr="00BA2A28">
        <w:rPr>
          <w:sz w:val="22"/>
          <w:szCs w:val="22"/>
        </w:rPr>
        <w:t>poistenie proti všetkým stratám alebo škodám vzniknutých z akejkoľvek príčiny odo dňa začatia prác až do ukončenia Diela, t.j. odovzdania a prevzatia Diela,</w:t>
      </w:r>
    </w:p>
    <w:p w14:paraId="1885DEC4" w14:textId="77777777" w:rsidR="003F54FE" w:rsidRPr="00BA2A28" w:rsidRDefault="003F54FE" w:rsidP="001C64FC">
      <w:pPr>
        <w:pStyle w:val="Odsekzoznamu"/>
        <w:numPr>
          <w:ilvl w:val="0"/>
          <w:numId w:val="57"/>
        </w:numPr>
        <w:spacing w:before="0" w:after="0"/>
        <w:ind w:left="1560" w:hanging="284"/>
        <w:contextualSpacing/>
        <w:jc w:val="both"/>
        <w:rPr>
          <w:sz w:val="22"/>
          <w:szCs w:val="22"/>
        </w:rPr>
      </w:pPr>
      <w:r w:rsidRPr="00BA2A28">
        <w:rPr>
          <w:sz w:val="22"/>
          <w:szCs w:val="22"/>
        </w:rPr>
        <w:t xml:space="preserve">poistenie Zhotoviteľa za zodpovednosť za úmrtie alebo zranenie akejkoľvek osoby. </w:t>
      </w:r>
    </w:p>
    <w:p w14:paraId="62BFCDA8" w14:textId="77777777" w:rsidR="003F54FE" w:rsidRPr="00BA2A28" w:rsidRDefault="003F54FE" w:rsidP="003F54FE">
      <w:pPr>
        <w:spacing w:after="120"/>
        <w:ind w:left="1276"/>
        <w:jc w:val="both"/>
        <w:rPr>
          <w:rFonts w:ascii="Arial" w:hAnsi="Arial" w:cs="Arial"/>
          <w:sz w:val="22"/>
          <w:szCs w:val="22"/>
        </w:rPr>
      </w:pPr>
      <w:r w:rsidRPr="00BA2A28">
        <w:rPr>
          <w:rFonts w:ascii="Arial" w:hAnsi="Arial" w:cs="Arial"/>
          <w:sz w:val="22"/>
          <w:szCs w:val="22"/>
        </w:rPr>
        <w:t>Zhotoviteľ je povinný na výzvu objednávateľa preukázať splnenie vyššie uvedeného poistenia poistnou zmluvou a dokladom o úhrade zaplatenia poistného.</w:t>
      </w:r>
    </w:p>
    <w:p w14:paraId="734198AB"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zhotoviť Dielo, každý úsek Diela, každú časť Diela riadne a včas;</w:t>
      </w:r>
    </w:p>
    <w:p w14:paraId="368AD4E1"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splniť všetky svoje povinnosti podľa Tejto zmluvy;</w:t>
      </w:r>
    </w:p>
    <w:p w14:paraId="07157FDA"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zabezpečiť, aby pri zhotovovaní Diela boli použité iba zariadenia, súčasti a komponenty schválené kompetentnými orgánmi štátnej správy poverenými kontrolou, homologizáciou, certifikáciou, revíziou a pod. a dodržiavať všetky technické normy platné na území Slovenskej republiky;</w:t>
      </w:r>
    </w:p>
    <w:p w14:paraId="5ED685F1"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zabezpečiť nepretržitú prítomnosť svojho zodpovedného zástupcu (stavbyvedúceho) na stavbe, ktorý bude mať splnomocnenie na riešenie problémov počas uskutočňovania stavby.</w:t>
      </w:r>
    </w:p>
    <w:p w14:paraId="66DD4DC8"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14:paraId="52FDECB0"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riadne a včas uhrádzať náklady a poplatky za dodávky a služby s tým spojené na všetky energie, vodu, odpadovú vodu, poplatky a pod. priamo či nepriamo súvisiacimi s realizáciou Diela;</w:t>
      </w:r>
    </w:p>
    <w:p w14:paraId="726DFF84"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označiť stavbu na Stavenisku v súlade s údajmi a požiadavkami uvedených v Stavebnom povolení resp. v súlade s príslušnými právnymi predpismi v primeranej veľkosti a z poveternostne odolného materiálu;</w:t>
      </w:r>
    </w:p>
    <w:p w14:paraId="00F05428"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zabezpečiť primeranú  ochranu  Diela a výrobkov, dodávok a prác pred ich poškodením alebo znehodnotením a to najmä primeraným zabalením (napr. do fólie), vypodložením ako aj primeranou technologickou disciplínou (napr. práce karbobrúskou v blízkosti zasklenia) atď;</w:t>
      </w:r>
    </w:p>
    <w:p w14:paraId="1ED936E9"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viesť od termínu prevzatia Staveniska až do prevzatia Diela Objednávateľom stavebný denník a riadne do neho vykonávať zápisy. Stavebný denník musí byť trvale prístupný  pre Objednávateľa (špecifikácia Staveniska a Stavebného denníka tvorí neoddeliteľnú súčasť Tejto zmluvy a je uvedená v prílohe č. 5 Tejto zmluvy;</w:t>
      </w:r>
    </w:p>
    <w:p w14:paraId="0E1C3ADA" w14:textId="1996874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zabezpečiť na stavbe archiváciu technologických postupov, technologických predpisov, pracovných postupov a ďalších dokumentov, pričom túto archiváciu musí zabezpečiť aj u </w:t>
      </w:r>
      <w:r w:rsidR="00B82E2A" w:rsidRPr="00BA2A28">
        <w:rPr>
          <w:rFonts w:ascii="Arial" w:hAnsi="Arial" w:cs="Arial"/>
          <w:sz w:val="22"/>
          <w:szCs w:val="22"/>
        </w:rPr>
        <w:t>Sub</w:t>
      </w:r>
      <w:r w:rsidRPr="00BA2A28">
        <w:rPr>
          <w:rFonts w:ascii="Arial" w:hAnsi="Arial" w:cs="Arial"/>
          <w:sz w:val="22"/>
          <w:szCs w:val="22"/>
        </w:rPr>
        <w:t>dodávateľov a dokumenty musia byť prístupné pre zástupcov technického dozoru Objednávateľa;</w:t>
      </w:r>
    </w:p>
    <w:p w14:paraId="6C0A70A2"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poskytnúť Objednávateľovi úplnú a kvalifikovanú súčinnosť v konaní o vydanie Kolaudačného rozhodnutia a aktívne sa zúčastniť konania o vydanie Kolaudačného rozhodnutia;</w:t>
      </w:r>
    </w:p>
    <w:p w14:paraId="678FD838"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bez zbytočného odkladu písomne informovať Objednávateľa o všetkých skutočnostiach, ktoré môžu mať negatívny vplyv a riadne a včasné zhotovenie Diela a to najmä počas kontrolných a operatívnych porád;</w:t>
      </w:r>
    </w:p>
    <w:p w14:paraId="1466CB04"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lastRenderedPageBreak/>
        <w:t>zabezpečiť, aby pracovníci zhotovujúci Dielo mali doklady preukazujúce absolvovanie predpísaných školení o BOZP, požiarnej bezpečnosti, lekárske potvrdenia o vyhovujúcom zdravotnom stave pre vykonávané činnosti a preukazy spôsobilosti na výkon vybraných činností;</w:t>
      </w:r>
    </w:p>
    <w:p w14:paraId="468716CB" w14:textId="77777777" w:rsidR="003F54FE" w:rsidRPr="00BA2A28" w:rsidRDefault="003F54FE" w:rsidP="001C64FC">
      <w:pPr>
        <w:numPr>
          <w:ilvl w:val="2"/>
          <w:numId w:val="38"/>
        </w:numPr>
        <w:spacing w:after="120"/>
        <w:ind w:left="1276"/>
        <w:jc w:val="both"/>
        <w:rPr>
          <w:rFonts w:ascii="Arial" w:hAnsi="Arial" w:cs="Arial"/>
          <w:sz w:val="22"/>
          <w:szCs w:val="22"/>
        </w:rPr>
      </w:pPr>
      <w:bookmarkStart w:id="14" w:name="_Ref326004543"/>
      <w:r w:rsidRPr="00BA2A28">
        <w:rPr>
          <w:rFonts w:ascii="Arial" w:hAnsi="Arial" w:cs="Arial"/>
          <w:sz w:val="22"/>
          <w:szCs w:val="22"/>
        </w:rPr>
        <w:t>zabezpečiť dodržiavanie zásad bezpečnosti a ochrany zdravia pri práci (najmä používanie prilby, rukavíc, ochranných štítov, absolvovanie odborných a bezpečnostných školení a pod.) a protipožiarnych opatrení pri zhotovovaní Diela a to všetkými osobami zúčastňujúcimi sa na zhotovovaní Diela a/alebo nachádzajúcim sa na Stavenisku;</w:t>
      </w:r>
      <w:bookmarkEnd w:id="14"/>
    </w:p>
    <w:p w14:paraId="47824861"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zabezpečiť dodržiavanie a kontrolovanie zákazu používania alkoholických alebo iných návykových látok u všetkých osôb zúčastňujúcich sa na zhotovovaní Diela a/alebo nachádzajúcich sa na Stavenisku a zamedziť nevhodné správanie sa;</w:t>
      </w:r>
    </w:p>
    <w:p w14:paraId="6C1F9AE3"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zabezpečiť dostatočný počet WC a bude dôsledne kontrolovať ich používanie;</w:t>
      </w:r>
    </w:p>
    <w:p w14:paraId="1385D4A7"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color w:val="000000"/>
          <w:sz w:val="22"/>
          <w:szCs w:val="22"/>
        </w:rPr>
        <w:t>oslobodiť Objednávateľa od všetkých nárokov tretích osôb, ktoré vyplývajú z vád a nedorobkov, zo stavebnej činnosti pri realizácii Diela, resp. oneskoreného plnenia a to aj počas záručnej doby, resp. od tých, ktoré sú uplatňované tretími osobami v súvislosti s realizáciou Diela;</w:t>
      </w:r>
    </w:p>
    <w:p w14:paraId="103BCA96"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color w:val="000000"/>
          <w:sz w:val="22"/>
          <w:szCs w:val="22"/>
        </w:rPr>
        <w:t>zabrániť použitiu materiálov, prvkov a zariadení alebo konštrukcií, ktoré sú chránené patentovými alebo autorskými právami bez súhlasu oprávnených osôb;</w:t>
      </w:r>
    </w:p>
    <w:p w14:paraId="60D78DA5"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color w:val="000000"/>
          <w:sz w:val="22"/>
          <w:szCs w:val="22"/>
        </w:rPr>
        <w:t>počas realizácie Diela vykonať všetky skúšky a kontroly uvedené v technických a právnych predpisoch na území Slovenskej republiky.</w:t>
      </w:r>
    </w:p>
    <w:p w14:paraId="4861D2C6"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color w:val="000000"/>
          <w:sz w:val="22"/>
          <w:szCs w:val="22"/>
        </w:rPr>
        <w:t>ak o to Objednávateľ požiada, zabezpečiť vykonanie skúšok a kontrol aj nezávislými oprávnenými osobami, pričom náklady znáša Zhotoviteľ;</w:t>
      </w:r>
    </w:p>
    <w:p w14:paraId="6BDFDBFB"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color w:val="000000"/>
          <w:sz w:val="22"/>
          <w:szCs w:val="22"/>
        </w:rPr>
        <w:t>pri výkone individuálnych skúšok dohodnúť termín výkonu takýchto skúšok s Objednávateľom a Stavebným dozorom, pričom o takejto skúške bude vedený záznam v Stavebnom denníku. Výsledok skúšky podpisuje stavbyvedúci Zhotoviteľa, Objednávateľ a Stavebný dozor;</w:t>
      </w:r>
    </w:p>
    <w:p w14:paraId="06071529"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color w:val="000000"/>
          <w:sz w:val="22"/>
          <w:szCs w:val="22"/>
        </w:rPr>
        <w:t>zúčastniť sa kolaudačného konania a je povinný odstrániť kolaudačné závady;</w:t>
      </w:r>
    </w:p>
    <w:p w14:paraId="58C38BCD"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v prípade vzniku úrazu alebo náhleho zhoršenia zdravotného stavu osoby nachádzajúcej sa na Stavenisku a/alebo na výstavbou dotknutých priestoroch, zabezpečiť všetky potrebné a vhodné úkony spojené so vznikom takejto situácie (zabezpečiť ošetrenie, prevoz do nemocnice a príslušné hlásenia);</w:t>
      </w:r>
    </w:p>
    <w:p w14:paraId="60D7235E"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v prípade ak je Objednávateľ v súvislosti so zhotovovaním Diela v omeškaní so splnením akejkoľvek povinnosti Objednávateľa, písomne upozorniť Objednávateľa na povinnosť splniť takúto povinnosť.</w:t>
      </w:r>
    </w:p>
    <w:p w14:paraId="3874BC91" w14:textId="77777777" w:rsidR="003F54FE" w:rsidRPr="00BA2A28" w:rsidRDefault="003F54FE" w:rsidP="001C64FC">
      <w:pPr>
        <w:numPr>
          <w:ilvl w:val="1"/>
          <w:numId w:val="38"/>
        </w:numPr>
        <w:spacing w:after="120"/>
        <w:ind w:left="567" w:hanging="567"/>
        <w:jc w:val="both"/>
        <w:rPr>
          <w:rFonts w:ascii="Arial" w:hAnsi="Arial" w:cs="Arial"/>
          <w:sz w:val="22"/>
          <w:szCs w:val="22"/>
        </w:rPr>
      </w:pPr>
      <w:bookmarkStart w:id="15" w:name="_Ref326004188"/>
      <w:r w:rsidRPr="00BA2A28">
        <w:rPr>
          <w:rFonts w:ascii="Arial" w:hAnsi="Arial" w:cs="Arial"/>
          <w:sz w:val="22"/>
          <w:szCs w:val="22"/>
        </w:rPr>
        <w:t>Zhotoviteľ nie je oprávnený bez predchádzajúceho písomného súhlasu Objednávateľa umiestniť na Stavenisku žiadne reklamné ani propagačné materiály, tabule ani pútače, ani použiť vyobrazenie Diela vo svojich reklamných a propagačných materiáloch alebo referenciách.</w:t>
      </w:r>
      <w:bookmarkEnd w:id="15"/>
    </w:p>
    <w:p w14:paraId="7172E455" w14:textId="77777777" w:rsidR="003F54FE" w:rsidRPr="00BA2A28" w:rsidRDefault="003F54FE" w:rsidP="001C64FC">
      <w:pPr>
        <w:numPr>
          <w:ilvl w:val="1"/>
          <w:numId w:val="38"/>
        </w:numPr>
        <w:spacing w:after="120"/>
        <w:ind w:left="567" w:hanging="567"/>
        <w:jc w:val="both"/>
        <w:rPr>
          <w:rFonts w:ascii="Arial" w:hAnsi="Arial" w:cs="Arial"/>
          <w:sz w:val="22"/>
          <w:szCs w:val="22"/>
        </w:rPr>
      </w:pPr>
      <w:r w:rsidRPr="00BA2A28">
        <w:rPr>
          <w:rFonts w:ascii="Arial" w:hAnsi="Arial" w:cs="Arial"/>
          <w:sz w:val="22"/>
          <w:szCs w:val="22"/>
        </w:rPr>
        <w:t>Ak Objednávateľ alebo ním poverený zástupca napriek tomu, že preukázateľne vedel o požiadavke Zhotoviteľa prevziať zakrývané práce a o splnení jeho povinnosti  a  nevykoná prehliadku týchto prác, pokračuje Zhotoviteľ vo vykonávaní nadväzných prác tak, ako keby bola kontrola vykonaná.</w:t>
      </w:r>
    </w:p>
    <w:p w14:paraId="5FAE9307" w14:textId="77777777" w:rsidR="003F54FE" w:rsidRPr="00BA2A28" w:rsidRDefault="003F54FE" w:rsidP="001C64FC">
      <w:pPr>
        <w:numPr>
          <w:ilvl w:val="1"/>
          <w:numId w:val="38"/>
        </w:numPr>
        <w:spacing w:after="120"/>
        <w:ind w:left="567" w:hanging="567"/>
        <w:jc w:val="both"/>
        <w:rPr>
          <w:rFonts w:ascii="Arial" w:hAnsi="Arial" w:cs="Arial"/>
          <w:sz w:val="22"/>
          <w:szCs w:val="22"/>
        </w:rPr>
      </w:pPr>
      <w:r w:rsidRPr="00BA2A28">
        <w:rPr>
          <w:rFonts w:ascii="Arial" w:hAnsi="Arial" w:cs="Arial"/>
          <w:sz w:val="22"/>
          <w:szCs w:val="22"/>
        </w:rPr>
        <w:t>V prípade, že technický dozor Objednávateľa neudelí súhlas s pokračovaním stavebných a montážnych prác na rozostavaných častiach Diela, Zhotoviteľ odstráni nedostatky a opätovne vyzve Objednávateľa ku kontrole.</w:t>
      </w:r>
    </w:p>
    <w:p w14:paraId="474B6103" w14:textId="77777777" w:rsidR="003F54FE" w:rsidRPr="00BA2A28" w:rsidRDefault="003F54FE" w:rsidP="001C64FC">
      <w:pPr>
        <w:numPr>
          <w:ilvl w:val="1"/>
          <w:numId w:val="38"/>
        </w:numPr>
        <w:spacing w:after="120"/>
        <w:ind w:left="567" w:hanging="567"/>
        <w:jc w:val="both"/>
        <w:rPr>
          <w:rFonts w:ascii="Arial" w:hAnsi="Arial" w:cs="Arial"/>
          <w:sz w:val="22"/>
          <w:szCs w:val="22"/>
        </w:rPr>
      </w:pPr>
      <w:r w:rsidRPr="00BA2A28">
        <w:rPr>
          <w:rFonts w:ascii="Arial" w:hAnsi="Arial" w:cs="Arial"/>
          <w:sz w:val="22"/>
          <w:szCs w:val="22"/>
        </w:rPr>
        <w:t xml:space="preserve">Zhotoviteľ je povinný pri zhotovovaní Diela dodržať všetky na zhotovenie Diela sa vzťahujúce právne predpisy, normy, technologické a iné postupy/predpisy. V prípade, ak z príslušných právnych predpisov, noriem, technologických alebo iných postupov/predpisov vyplýva možnosť rôzneho postupu Zhotoviteľa, je Zhotoviteľ povinný Zhotoviť tak, aby malo Dielo čo </w:t>
      </w:r>
      <w:r w:rsidRPr="00BA2A28">
        <w:rPr>
          <w:rFonts w:ascii="Arial" w:hAnsi="Arial" w:cs="Arial"/>
          <w:sz w:val="22"/>
          <w:szCs w:val="22"/>
        </w:rPr>
        <w:lastRenderedPageBreak/>
        <w:t xml:space="preserve">najvyššiu kvalitu, v prípade možného rôzneho výkladu ohľadne skutočnosti, ktoré riešenie/postup poskytuje najvyššiu kvalitu, je Zhotoviteľ povinný vyžiadať si od Objednávateľa záväzný pokyn, ktoré z viacerých možných riešení/postupov má Zhotoviteľ aplikovať, pokynom Objednávateľa je Zhotoviteľ následne viazaný. Ak príslušné na Dielo sa vzťahujúce (hoci len odporučene a nie povinne aplikovateľné) normy, predpisy, montážne a/alebo technologické postupy, návody, manuály, pravidlá stavebno-technickej praxe a podobne stanovujú povinné a/alebo odporúčané postupy zhotovovania Diela a/alebo vlastnosti materiálov, je Zhotoviteľ pri zhotovovaní Diela povinný dodržiavať nie len povinné ale aj odporúčané postupy zhotovovania Diela a vlastnosti materiálov a to vždy tak, aby Dielo bolo zhotovené v čo najvyššej kvalite predpokladanej Stavebnou dokumentáciou. Ak vznikne rozpor v tom akým postupom resp. použitím akého materiálu sa dosiahne vyššia kvalita Diela je si Zhotoviteľ povinný včas a bezodkladne vyžiadať písomný pokyn Objednávateľa; takýmto pokynom Objednávateľa je Zhotoviteľ viazaný. </w:t>
      </w:r>
    </w:p>
    <w:p w14:paraId="31D59864" w14:textId="77777777" w:rsidR="003F54FE" w:rsidRPr="00BA2A28" w:rsidRDefault="003F54FE" w:rsidP="001C64FC">
      <w:pPr>
        <w:numPr>
          <w:ilvl w:val="1"/>
          <w:numId w:val="38"/>
        </w:numPr>
        <w:spacing w:after="120"/>
        <w:ind w:left="567" w:hanging="567"/>
        <w:jc w:val="both"/>
        <w:rPr>
          <w:rFonts w:ascii="Arial" w:hAnsi="Arial" w:cs="Arial"/>
          <w:sz w:val="22"/>
          <w:szCs w:val="22"/>
        </w:rPr>
      </w:pPr>
      <w:r w:rsidRPr="00BA2A28">
        <w:rPr>
          <w:rFonts w:ascii="Arial" w:hAnsi="Arial" w:cs="Arial"/>
          <w:sz w:val="22"/>
          <w:szCs w:val="22"/>
        </w:rPr>
        <w:t>V prípade akýchkoľvek rozdielov (napr. v kvalitatívnych, cenových, technických, technologických, konštrukčných alebo iných parametrov) medzi jednotlivými časťami Stavebných dokumentov je Zhotoviteľ povinný zhotoviť Dielo tak, aby Dielo bolo zhotovené v čo najvyššej kvalite. Ak vznikne rozpor v tom akým riešením resp. použitím akého materiálu sa dosiahne vyššia kvalita Diela je si Zhotoviteľ povinný vyžiadať pokyn Objednávateľa; takýmto pokynom Objednávateľa je Zhotoviteľ viazaný.</w:t>
      </w:r>
    </w:p>
    <w:p w14:paraId="6A44082C" w14:textId="77777777" w:rsidR="003F54FE" w:rsidRPr="00BA2A28" w:rsidRDefault="003F54FE" w:rsidP="001C64FC">
      <w:pPr>
        <w:numPr>
          <w:ilvl w:val="1"/>
          <w:numId w:val="44"/>
        </w:numPr>
        <w:spacing w:after="120"/>
        <w:ind w:hanging="644"/>
        <w:jc w:val="both"/>
        <w:rPr>
          <w:rFonts w:ascii="Arial" w:hAnsi="Arial" w:cs="Arial"/>
          <w:sz w:val="22"/>
          <w:szCs w:val="22"/>
        </w:rPr>
      </w:pPr>
      <w:r w:rsidRPr="00BA2A28">
        <w:rPr>
          <w:rFonts w:ascii="Arial" w:hAnsi="Arial" w:cs="Arial"/>
          <w:sz w:val="22"/>
          <w:szCs w:val="22"/>
        </w:rPr>
        <w:t>Objednávateľ je oprávnený v každom čase a to aj mimo kontrolných dní kontrolovať zhotovovanie Diela. Za účelom výkonu práva Objednávateľa podľa prechádzajúcej vety je Zhotoviteľ povinný poskytnúť Objednávateľovi primeranú súčinnosť. Nevykonanie kontroly realizácie Diela Objednávateľom nezbavuje Zhotoviteľa zodpovednosti za vady Diela.</w:t>
      </w:r>
    </w:p>
    <w:p w14:paraId="4EFA63A3" w14:textId="77777777" w:rsidR="003F54FE" w:rsidRPr="00BA2A28" w:rsidRDefault="003F54FE" w:rsidP="001C64FC">
      <w:pPr>
        <w:numPr>
          <w:ilvl w:val="1"/>
          <w:numId w:val="44"/>
        </w:numPr>
        <w:ind w:hanging="644"/>
        <w:jc w:val="both"/>
        <w:rPr>
          <w:rFonts w:ascii="Arial" w:hAnsi="Arial" w:cs="Arial"/>
          <w:sz w:val="22"/>
          <w:szCs w:val="22"/>
        </w:rPr>
      </w:pPr>
      <w:r w:rsidRPr="00BA2A28">
        <w:rPr>
          <w:rFonts w:ascii="Arial" w:hAnsi="Arial" w:cs="Arial"/>
          <w:sz w:val="22"/>
          <w:szCs w:val="22"/>
        </w:rPr>
        <w:t>Objednávateľ je povinný:</w:t>
      </w:r>
    </w:p>
    <w:p w14:paraId="76CD5461" w14:textId="77777777" w:rsidR="003F54FE" w:rsidRPr="00BA2A28" w:rsidRDefault="003F54FE" w:rsidP="001C64FC">
      <w:pPr>
        <w:numPr>
          <w:ilvl w:val="2"/>
          <w:numId w:val="44"/>
        </w:numPr>
        <w:spacing w:after="120"/>
        <w:ind w:left="851" w:hanging="775"/>
        <w:jc w:val="both"/>
        <w:rPr>
          <w:rFonts w:ascii="Arial" w:hAnsi="Arial" w:cs="Arial"/>
          <w:sz w:val="22"/>
          <w:szCs w:val="22"/>
        </w:rPr>
      </w:pPr>
      <w:r w:rsidRPr="00BA2A28">
        <w:rPr>
          <w:rFonts w:ascii="Arial" w:hAnsi="Arial" w:cs="Arial"/>
          <w:sz w:val="22"/>
          <w:szCs w:val="22"/>
        </w:rPr>
        <w:t>zabezpečiť technický dozor pri kontrole preberania častí diela, ktoré budú zakryté alebo neodstupné, pričom tento dozor všetky skutočnosti zistené pri kontrole zapíše do stavebného denníka. Technický dozor sa vyjadrí buď zápisom o udelení súhlasu s pokračovaním stavebných prác alebo upozorní na nedostatky;</w:t>
      </w:r>
    </w:p>
    <w:p w14:paraId="3E2B0A38" w14:textId="77777777" w:rsidR="003F54FE" w:rsidRPr="00BA2A28" w:rsidRDefault="003F54FE" w:rsidP="001C64FC">
      <w:pPr>
        <w:numPr>
          <w:ilvl w:val="2"/>
          <w:numId w:val="44"/>
        </w:numPr>
        <w:spacing w:after="120"/>
        <w:ind w:left="851" w:hanging="775"/>
        <w:jc w:val="both"/>
        <w:rPr>
          <w:rFonts w:ascii="Arial" w:hAnsi="Arial" w:cs="Arial"/>
          <w:sz w:val="22"/>
          <w:szCs w:val="22"/>
        </w:rPr>
      </w:pPr>
      <w:r w:rsidRPr="00BA2A28">
        <w:rPr>
          <w:rFonts w:ascii="Arial" w:hAnsi="Arial" w:cs="Arial"/>
          <w:sz w:val="22"/>
          <w:szCs w:val="22"/>
        </w:rPr>
        <w:t>zabezpečiť účasť svojich zástupcov na kontrolných poradách konajúcich sa 1 x za 14 dní;</w:t>
      </w:r>
    </w:p>
    <w:p w14:paraId="1433DF49" w14:textId="77777777" w:rsidR="003F54FE" w:rsidRPr="00BA2A28" w:rsidRDefault="003F54FE" w:rsidP="001C64FC">
      <w:pPr>
        <w:numPr>
          <w:ilvl w:val="2"/>
          <w:numId w:val="44"/>
        </w:numPr>
        <w:spacing w:after="120"/>
        <w:ind w:left="851" w:hanging="775"/>
        <w:jc w:val="both"/>
        <w:rPr>
          <w:rFonts w:ascii="Arial" w:hAnsi="Arial" w:cs="Arial"/>
          <w:sz w:val="22"/>
          <w:szCs w:val="22"/>
        </w:rPr>
      </w:pPr>
      <w:r w:rsidRPr="00BA2A28">
        <w:rPr>
          <w:rFonts w:ascii="Arial" w:hAnsi="Arial" w:cs="Arial"/>
          <w:sz w:val="22"/>
          <w:szCs w:val="22"/>
        </w:rPr>
        <w:t>zabezpečiť vlastný Stavebný dozor a prizývať ho k čiastkovým kontrolám;</w:t>
      </w:r>
    </w:p>
    <w:p w14:paraId="2509BE4D" w14:textId="77777777" w:rsidR="003F54FE" w:rsidRPr="00BA2A28" w:rsidRDefault="003F54FE" w:rsidP="003F54FE">
      <w:pPr>
        <w:spacing w:after="120"/>
        <w:jc w:val="both"/>
        <w:rPr>
          <w:rFonts w:ascii="Arial" w:hAnsi="Arial" w:cs="Arial"/>
          <w:sz w:val="22"/>
          <w:szCs w:val="22"/>
        </w:rPr>
      </w:pPr>
    </w:p>
    <w:p w14:paraId="01D64E18" w14:textId="77777777" w:rsidR="003F54FE" w:rsidRPr="00BA2A28" w:rsidRDefault="003F54FE" w:rsidP="003F54FE">
      <w:pPr>
        <w:jc w:val="center"/>
        <w:rPr>
          <w:rFonts w:ascii="Arial" w:hAnsi="Arial" w:cs="Arial"/>
          <w:b/>
          <w:sz w:val="22"/>
          <w:szCs w:val="22"/>
        </w:rPr>
      </w:pPr>
      <w:r w:rsidRPr="00BA2A28">
        <w:rPr>
          <w:rFonts w:ascii="Arial" w:hAnsi="Arial" w:cs="Arial"/>
          <w:b/>
          <w:sz w:val="22"/>
          <w:szCs w:val="22"/>
        </w:rPr>
        <w:t>Článok XIII</w:t>
      </w:r>
    </w:p>
    <w:p w14:paraId="157E9216" w14:textId="77777777" w:rsidR="003F54FE" w:rsidRPr="00BA2A28" w:rsidRDefault="003F54FE" w:rsidP="003F54FE">
      <w:pPr>
        <w:jc w:val="center"/>
        <w:rPr>
          <w:rFonts w:ascii="Arial" w:hAnsi="Arial" w:cs="Arial"/>
          <w:b/>
          <w:color w:val="000000" w:themeColor="text1"/>
          <w:sz w:val="22"/>
          <w:szCs w:val="22"/>
        </w:rPr>
      </w:pPr>
      <w:r w:rsidRPr="00BA2A28">
        <w:rPr>
          <w:rFonts w:ascii="Arial" w:hAnsi="Arial" w:cs="Arial"/>
          <w:b/>
          <w:color w:val="000000" w:themeColor="text1"/>
          <w:sz w:val="22"/>
          <w:szCs w:val="22"/>
        </w:rPr>
        <w:t>Sankcie a náhrady škôd</w:t>
      </w:r>
    </w:p>
    <w:p w14:paraId="33B725A5" w14:textId="77777777" w:rsidR="003F54FE" w:rsidRPr="00BA2A28" w:rsidRDefault="003F54FE" w:rsidP="003F54FE">
      <w:pPr>
        <w:jc w:val="center"/>
        <w:rPr>
          <w:rFonts w:ascii="Arial" w:hAnsi="Arial" w:cs="Arial"/>
          <w:b/>
          <w:sz w:val="22"/>
          <w:szCs w:val="22"/>
        </w:rPr>
      </w:pPr>
    </w:p>
    <w:p w14:paraId="142BF8A5" w14:textId="77777777" w:rsidR="003F54FE" w:rsidRPr="00BA2A28" w:rsidRDefault="003F54FE" w:rsidP="001C64FC">
      <w:pPr>
        <w:numPr>
          <w:ilvl w:val="1"/>
          <w:numId w:val="39"/>
        </w:numPr>
        <w:ind w:left="567" w:hanging="567"/>
        <w:jc w:val="both"/>
        <w:rPr>
          <w:rFonts w:ascii="Arial" w:hAnsi="Arial" w:cs="Arial"/>
          <w:sz w:val="22"/>
          <w:szCs w:val="22"/>
        </w:rPr>
      </w:pPr>
      <w:bookmarkStart w:id="16" w:name="_Ref325629524"/>
      <w:r w:rsidRPr="00BA2A28">
        <w:rPr>
          <w:rFonts w:ascii="Arial" w:hAnsi="Arial" w:cs="Arial"/>
          <w:sz w:val="22"/>
          <w:szCs w:val="22"/>
        </w:rPr>
        <w:t>Popri iných sankciách uvedených v Tejto zmluve, je Zhotoviteľ povinný na výzvu Objednávateľa zaplatiť Objednávateľovi zmluvnú pokutu vo výške</w:t>
      </w:r>
      <w:bookmarkEnd w:id="16"/>
    </w:p>
    <w:p w14:paraId="75EE9347" w14:textId="77777777" w:rsidR="003F54FE" w:rsidRPr="00BA2A28" w:rsidRDefault="003F54FE" w:rsidP="001C64FC">
      <w:pPr>
        <w:numPr>
          <w:ilvl w:val="0"/>
          <w:numId w:val="28"/>
        </w:numPr>
        <w:jc w:val="both"/>
        <w:rPr>
          <w:rFonts w:ascii="Arial" w:hAnsi="Arial" w:cs="Arial"/>
          <w:i/>
          <w:sz w:val="22"/>
          <w:szCs w:val="22"/>
        </w:rPr>
      </w:pPr>
      <w:r w:rsidRPr="00BA2A28">
        <w:rPr>
          <w:rFonts w:ascii="Arial" w:hAnsi="Arial" w:cs="Arial"/>
          <w:sz w:val="22"/>
          <w:szCs w:val="22"/>
        </w:rPr>
        <w:t xml:space="preserve">100,- Eur denne za každý deň omeškania Zhotoviteľa s odovzdaním riadne zhotoveného Diela ako celku Objednávateľovi (pokuta za porušenie povinnosti podľa bodu </w:t>
      </w:r>
      <w:r w:rsidRPr="00BA2A28">
        <w:rPr>
          <w:rFonts w:ascii="Arial" w:hAnsi="Arial" w:cs="Arial"/>
        </w:rPr>
        <w:fldChar w:fldCharType="begin"/>
      </w:r>
      <w:r w:rsidRPr="00BA2A28">
        <w:rPr>
          <w:rFonts w:ascii="Arial" w:hAnsi="Arial" w:cs="Arial"/>
        </w:rPr>
        <w:instrText xml:space="preserve"> REF _Ref326004617 \r \h  \* MERGEFORMAT </w:instrText>
      </w:r>
      <w:r w:rsidRPr="00BA2A28">
        <w:rPr>
          <w:rFonts w:ascii="Arial" w:hAnsi="Arial" w:cs="Arial"/>
        </w:rPr>
      </w:r>
      <w:r w:rsidRPr="00BA2A28">
        <w:rPr>
          <w:rFonts w:ascii="Arial" w:hAnsi="Arial" w:cs="Arial"/>
        </w:rPr>
        <w:fldChar w:fldCharType="separate"/>
      </w:r>
      <w:r w:rsidRPr="00BA2A28">
        <w:rPr>
          <w:rFonts w:ascii="Arial" w:hAnsi="Arial" w:cs="Arial"/>
          <w:sz w:val="22"/>
          <w:szCs w:val="22"/>
        </w:rPr>
        <w:t>4.5</w:t>
      </w:r>
      <w:r w:rsidRPr="00BA2A28">
        <w:rPr>
          <w:rFonts w:ascii="Arial" w:hAnsi="Arial" w:cs="Arial"/>
        </w:rPr>
        <w:fldChar w:fldCharType="end"/>
      </w:r>
      <w:r w:rsidRPr="00BA2A28">
        <w:rPr>
          <w:rFonts w:ascii="Arial" w:hAnsi="Arial" w:cs="Arial"/>
          <w:sz w:val="22"/>
          <w:szCs w:val="22"/>
        </w:rPr>
        <w:t xml:space="preserve"> Tejto zmluvy);</w:t>
      </w:r>
    </w:p>
    <w:p w14:paraId="5C94F39E" w14:textId="77777777" w:rsidR="003F54FE" w:rsidRPr="00BA2A28" w:rsidRDefault="003F54FE" w:rsidP="001C64FC">
      <w:pPr>
        <w:numPr>
          <w:ilvl w:val="0"/>
          <w:numId w:val="28"/>
        </w:numPr>
        <w:jc w:val="both"/>
        <w:rPr>
          <w:rFonts w:ascii="Arial" w:hAnsi="Arial" w:cs="Arial"/>
          <w:sz w:val="22"/>
          <w:szCs w:val="22"/>
        </w:rPr>
      </w:pPr>
      <w:r w:rsidRPr="00BA2A28">
        <w:rPr>
          <w:rFonts w:ascii="Arial" w:hAnsi="Arial" w:cs="Arial"/>
          <w:sz w:val="22"/>
          <w:szCs w:val="22"/>
        </w:rPr>
        <w:t>300,- Eur denne za každý deň omeškania Zhotoviteľa s odstránením každej jednej vady Diela;</w:t>
      </w:r>
    </w:p>
    <w:p w14:paraId="5952D2BB" w14:textId="77777777" w:rsidR="003F54FE" w:rsidRPr="00BA2A28" w:rsidRDefault="003F54FE" w:rsidP="001C64FC">
      <w:pPr>
        <w:numPr>
          <w:ilvl w:val="0"/>
          <w:numId w:val="28"/>
        </w:numPr>
        <w:jc w:val="both"/>
        <w:rPr>
          <w:rFonts w:ascii="Arial" w:hAnsi="Arial" w:cs="Arial"/>
          <w:sz w:val="22"/>
          <w:szCs w:val="22"/>
        </w:rPr>
      </w:pPr>
      <w:r w:rsidRPr="00BA2A28">
        <w:rPr>
          <w:rFonts w:ascii="Arial" w:hAnsi="Arial" w:cs="Arial"/>
          <w:sz w:val="22"/>
          <w:szCs w:val="22"/>
        </w:rPr>
        <w:t>150,- Eur denne za každý deň omeškania Zhotoviteľa s vyprataním a/alebo vyčistením Staveniska;</w:t>
      </w:r>
    </w:p>
    <w:p w14:paraId="596B4412" w14:textId="358D4379" w:rsidR="003F54FE" w:rsidRPr="00BA2A28" w:rsidRDefault="003F54FE" w:rsidP="001C64FC">
      <w:pPr>
        <w:numPr>
          <w:ilvl w:val="0"/>
          <w:numId w:val="28"/>
        </w:numPr>
        <w:ind w:left="1066" w:hanging="357"/>
        <w:jc w:val="both"/>
        <w:rPr>
          <w:rFonts w:ascii="Arial" w:hAnsi="Arial" w:cs="Arial"/>
          <w:sz w:val="22"/>
          <w:szCs w:val="22"/>
        </w:rPr>
      </w:pPr>
      <w:r w:rsidRPr="00BA2A28">
        <w:rPr>
          <w:rFonts w:ascii="Arial" w:hAnsi="Arial" w:cs="Arial"/>
          <w:sz w:val="22"/>
          <w:szCs w:val="22"/>
        </w:rPr>
        <w:t xml:space="preserve">150, Eur za každé porušenie povinnosti Zhotoviteľa riadne a včas si plniť záväzky voči </w:t>
      </w:r>
      <w:r w:rsidR="00B82E2A" w:rsidRPr="00BA2A28">
        <w:rPr>
          <w:rFonts w:ascii="Arial" w:hAnsi="Arial" w:cs="Arial"/>
          <w:sz w:val="22"/>
          <w:szCs w:val="22"/>
        </w:rPr>
        <w:t>Sub</w:t>
      </w:r>
      <w:r w:rsidRPr="00BA2A28">
        <w:rPr>
          <w:rFonts w:ascii="Arial" w:hAnsi="Arial" w:cs="Arial"/>
          <w:sz w:val="22"/>
          <w:szCs w:val="22"/>
        </w:rPr>
        <w:t xml:space="preserve">dodávateľom (bod 8.5 Tejto zmluvy). </w:t>
      </w:r>
    </w:p>
    <w:p w14:paraId="031F5536" w14:textId="6C2BE500" w:rsidR="003F54FE" w:rsidRPr="00BA2A28" w:rsidRDefault="003F54FE" w:rsidP="001C64FC">
      <w:pPr>
        <w:numPr>
          <w:ilvl w:val="0"/>
          <w:numId w:val="28"/>
        </w:numPr>
        <w:ind w:left="1066" w:hanging="357"/>
        <w:jc w:val="both"/>
        <w:rPr>
          <w:rFonts w:ascii="Arial" w:hAnsi="Arial" w:cs="Arial"/>
          <w:sz w:val="22"/>
          <w:szCs w:val="22"/>
        </w:rPr>
      </w:pPr>
      <w:r w:rsidRPr="00BA2A28">
        <w:rPr>
          <w:rFonts w:ascii="Arial" w:hAnsi="Arial" w:cs="Arial"/>
          <w:sz w:val="22"/>
          <w:szCs w:val="22"/>
        </w:rPr>
        <w:t xml:space="preserve">100,- Eur za každý začatý deň a za každého </w:t>
      </w:r>
      <w:r w:rsidR="00B82E2A" w:rsidRPr="00BA2A28">
        <w:rPr>
          <w:rFonts w:ascii="Arial" w:hAnsi="Arial" w:cs="Arial"/>
          <w:sz w:val="22"/>
          <w:szCs w:val="22"/>
        </w:rPr>
        <w:t>Sub</w:t>
      </w:r>
      <w:r w:rsidRPr="00BA2A28">
        <w:rPr>
          <w:rFonts w:ascii="Arial" w:hAnsi="Arial" w:cs="Arial"/>
          <w:sz w:val="22"/>
          <w:szCs w:val="22"/>
        </w:rPr>
        <w:t xml:space="preserve">dodávateľa, kedy </w:t>
      </w:r>
      <w:r w:rsidR="00B82E2A" w:rsidRPr="00BA2A28">
        <w:rPr>
          <w:rFonts w:ascii="Arial" w:hAnsi="Arial" w:cs="Arial"/>
          <w:sz w:val="22"/>
          <w:szCs w:val="22"/>
        </w:rPr>
        <w:t>Sub</w:t>
      </w:r>
      <w:r w:rsidRPr="00BA2A28">
        <w:rPr>
          <w:rFonts w:ascii="Arial" w:hAnsi="Arial" w:cs="Arial"/>
          <w:sz w:val="22"/>
          <w:szCs w:val="22"/>
        </w:rPr>
        <w:t>dodávateľ poruší podmienku zapísania v registri partnerov verejného sektora uvedenú v článku VII bod 8.6 Tejto zmluvy.</w:t>
      </w:r>
    </w:p>
    <w:p w14:paraId="6414B6F5" w14:textId="77777777" w:rsidR="003F54FE" w:rsidRPr="00BA2A28" w:rsidRDefault="003F54FE" w:rsidP="001C64FC">
      <w:pPr>
        <w:numPr>
          <w:ilvl w:val="0"/>
          <w:numId w:val="28"/>
        </w:numPr>
        <w:spacing w:after="120"/>
        <w:jc w:val="both"/>
        <w:rPr>
          <w:rFonts w:ascii="Arial" w:hAnsi="Arial" w:cs="Arial"/>
          <w:sz w:val="22"/>
          <w:szCs w:val="22"/>
        </w:rPr>
      </w:pPr>
      <w:r w:rsidRPr="00BA2A28">
        <w:rPr>
          <w:rFonts w:ascii="Arial" w:hAnsi="Arial" w:cs="Arial"/>
          <w:color w:val="000000" w:themeColor="text1"/>
          <w:sz w:val="22"/>
          <w:szCs w:val="22"/>
        </w:rPr>
        <w:t xml:space="preserve">1 % z Ceny diela uvedenej v článku </w:t>
      </w:r>
      <w:r w:rsidRPr="00BA2A28">
        <w:rPr>
          <w:rFonts w:ascii="Arial" w:hAnsi="Arial" w:cs="Arial"/>
          <w:sz w:val="22"/>
          <w:szCs w:val="22"/>
        </w:rPr>
        <w:t>V. bod 5.1 v prípade odstúpenia od Tejto zmluvy pre podstatné porušenie zmluvných povinnosti v zmysle článku XV Tejto zmluvy</w:t>
      </w:r>
    </w:p>
    <w:p w14:paraId="09BBB3A5" w14:textId="77777777" w:rsidR="003F54FE" w:rsidRPr="00BA2A28" w:rsidRDefault="003F54FE" w:rsidP="001C64FC">
      <w:pPr>
        <w:numPr>
          <w:ilvl w:val="1"/>
          <w:numId w:val="39"/>
        </w:numPr>
        <w:spacing w:after="120"/>
        <w:ind w:left="567" w:hanging="567"/>
        <w:jc w:val="both"/>
        <w:rPr>
          <w:rFonts w:ascii="Arial" w:hAnsi="Arial" w:cs="Arial"/>
          <w:sz w:val="22"/>
          <w:szCs w:val="22"/>
        </w:rPr>
      </w:pPr>
      <w:r w:rsidRPr="00BA2A28">
        <w:rPr>
          <w:rFonts w:ascii="Arial" w:hAnsi="Arial" w:cs="Arial"/>
          <w:sz w:val="22"/>
          <w:szCs w:val="22"/>
        </w:rPr>
        <w:t>Vznikom práva Objednávateľa na zaplatenie zmluvnej pokuty voči Zhotoviteľovi nie je dotknutý nárok Objednávateľa voči Zhotoviteľovi na náhradu škody v plnej výške.</w:t>
      </w:r>
    </w:p>
    <w:p w14:paraId="00E774DF" w14:textId="77777777" w:rsidR="003F54FE" w:rsidRPr="00BA2A28" w:rsidRDefault="003F54FE" w:rsidP="001C64FC">
      <w:pPr>
        <w:numPr>
          <w:ilvl w:val="1"/>
          <w:numId w:val="39"/>
        </w:numPr>
        <w:spacing w:after="120"/>
        <w:ind w:left="567" w:hanging="567"/>
        <w:jc w:val="both"/>
        <w:rPr>
          <w:rFonts w:ascii="Arial" w:hAnsi="Arial" w:cs="Arial"/>
          <w:sz w:val="22"/>
          <w:szCs w:val="22"/>
        </w:rPr>
      </w:pPr>
      <w:r w:rsidRPr="00BA2A28">
        <w:rPr>
          <w:rFonts w:ascii="Arial" w:hAnsi="Arial" w:cs="Arial"/>
          <w:sz w:val="22"/>
          <w:szCs w:val="22"/>
        </w:rPr>
        <w:lastRenderedPageBreak/>
        <w:t>Zaplatením zmluvných sankcií sa zhotoviteľ nezbavuje povinnosti odstrániť všetky závady alebo nedorobky.</w:t>
      </w:r>
    </w:p>
    <w:p w14:paraId="4A7B3DC4" w14:textId="77777777" w:rsidR="003F54FE" w:rsidRPr="00BA2A28" w:rsidRDefault="003F54FE" w:rsidP="001C64FC">
      <w:pPr>
        <w:numPr>
          <w:ilvl w:val="1"/>
          <w:numId w:val="39"/>
        </w:numPr>
        <w:spacing w:after="120"/>
        <w:ind w:left="567" w:hanging="567"/>
        <w:jc w:val="both"/>
        <w:rPr>
          <w:rFonts w:ascii="Arial" w:hAnsi="Arial" w:cs="Arial"/>
          <w:sz w:val="22"/>
          <w:szCs w:val="22"/>
        </w:rPr>
      </w:pPr>
      <w:r w:rsidRPr="00BA2A28">
        <w:rPr>
          <w:rFonts w:ascii="Arial" w:hAnsi="Arial" w:cs="Arial"/>
          <w:sz w:val="22"/>
          <w:szCs w:val="22"/>
        </w:rPr>
        <w:t>Zhotoviteľ je povinný uhradiť Objednávateľovi v plnej výške všetku škodu, ktorá Objednávateľovi vznikne v súvislosti s porušením povinností Zhotoviteľa podľa Tejto zmluvy.</w:t>
      </w:r>
    </w:p>
    <w:p w14:paraId="74FD6F3A" w14:textId="77777777" w:rsidR="003F54FE" w:rsidRPr="00BA2A28" w:rsidRDefault="003F54FE" w:rsidP="001C64FC">
      <w:pPr>
        <w:numPr>
          <w:ilvl w:val="1"/>
          <w:numId w:val="39"/>
        </w:numPr>
        <w:spacing w:after="120"/>
        <w:ind w:left="567" w:hanging="567"/>
        <w:jc w:val="both"/>
        <w:rPr>
          <w:rFonts w:ascii="Arial" w:hAnsi="Arial" w:cs="Arial"/>
          <w:sz w:val="22"/>
          <w:szCs w:val="22"/>
        </w:rPr>
      </w:pPr>
      <w:r w:rsidRPr="00BA2A28">
        <w:rPr>
          <w:rFonts w:ascii="Arial" w:hAnsi="Arial" w:cs="Arial"/>
          <w:sz w:val="22"/>
          <w:szCs w:val="22"/>
        </w:rPr>
        <w:t>Zhotoviteľ je povinný na výzvu Objednávateľa nahradiť Objednávateľovi aj všetky preukázateľné oprávnené náklady, ktoré Objednávateľ musel vynaložiť v súvislosti s porušením povinností Zhotoviteľa. Zhotoviteľ nie je oprávnený sa domáhať voči Objednávateľovi zníženia alebo dokonca odpustenia zmluvných pokút, pretože Zmluvné strany považujú sankcie, uvedené v Tejto zmluvy (či už sankcie voči Objednávateľovi alebo sankcie voči Zhotoviteľovi) za odôvodnené, primerané a spravodlivé.</w:t>
      </w:r>
    </w:p>
    <w:p w14:paraId="39A1065F" w14:textId="77777777" w:rsidR="003F54FE" w:rsidRPr="00BA2A28" w:rsidRDefault="003F54FE" w:rsidP="001C64FC">
      <w:pPr>
        <w:numPr>
          <w:ilvl w:val="1"/>
          <w:numId w:val="39"/>
        </w:numPr>
        <w:spacing w:after="120"/>
        <w:ind w:left="567" w:hanging="567"/>
        <w:jc w:val="both"/>
        <w:rPr>
          <w:rFonts w:ascii="Arial" w:hAnsi="Arial" w:cs="Arial"/>
          <w:sz w:val="22"/>
          <w:szCs w:val="22"/>
        </w:rPr>
      </w:pPr>
      <w:r w:rsidRPr="00BA2A28">
        <w:rPr>
          <w:rFonts w:ascii="Arial" w:hAnsi="Arial" w:cs="Arial"/>
          <w:sz w:val="22"/>
          <w:szCs w:val="22"/>
        </w:rPr>
        <w:t>Objednávateľ sa zaväzuje vrátiť Zhotoviteľovi zmluvné pokuty, ktoré si voči nemu uplatnil z dôvodu omeškania s riadnym a včasným vyhotovením Diela, ak Zhotoviteľ odovzdá Objednávateľovi Dielo riadne a včas v súlade s bodom 9.1 Tejto zmluvy.</w:t>
      </w:r>
    </w:p>
    <w:p w14:paraId="717E3F8D" w14:textId="77777777" w:rsidR="003F54FE" w:rsidRPr="00BA2A28" w:rsidRDefault="003F54FE" w:rsidP="001C64FC">
      <w:pPr>
        <w:numPr>
          <w:ilvl w:val="1"/>
          <w:numId w:val="39"/>
        </w:numPr>
        <w:spacing w:after="120"/>
        <w:ind w:left="567" w:hanging="567"/>
        <w:jc w:val="both"/>
        <w:rPr>
          <w:rFonts w:ascii="Arial" w:hAnsi="Arial" w:cs="Arial"/>
          <w:sz w:val="22"/>
          <w:szCs w:val="22"/>
        </w:rPr>
      </w:pPr>
      <w:r w:rsidRPr="00BA2A28">
        <w:rPr>
          <w:rFonts w:ascii="Arial" w:hAnsi="Arial" w:cs="Arial"/>
          <w:sz w:val="22"/>
          <w:szCs w:val="22"/>
        </w:rPr>
        <w:t>Ak registrujúci orgán rozhodne o výmaze Zhotoviteľa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XV. Tejto zmluvy, zhotoviteľ zaplatí objednávateľovi zmluvnú pokutu vo výške 10 000,- €.</w:t>
      </w:r>
    </w:p>
    <w:p w14:paraId="13590AA6" w14:textId="77777777" w:rsidR="003F54FE" w:rsidRPr="00BA2A28" w:rsidRDefault="003F54FE" w:rsidP="003F54FE">
      <w:pPr>
        <w:ind w:left="567"/>
        <w:jc w:val="both"/>
        <w:rPr>
          <w:rFonts w:ascii="Arial" w:hAnsi="Arial" w:cs="Arial"/>
          <w:sz w:val="22"/>
          <w:szCs w:val="22"/>
        </w:rPr>
      </w:pPr>
    </w:p>
    <w:p w14:paraId="59FA30AF"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XIV</w:t>
      </w:r>
    </w:p>
    <w:p w14:paraId="6E2A941F"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Prerušenie zhotovovania Diela</w:t>
      </w:r>
    </w:p>
    <w:p w14:paraId="72814E56" w14:textId="77777777" w:rsidR="003F54FE" w:rsidRPr="00BA2A28" w:rsidRDefault="003F54FE" w:rsidP="003F54FE">
      <w:pPr>
        <w:pStyle w:val="Odsekzoznamu1"/>
        <w:ind w:left="0"/>
        <w:jc w:val="center"/>
        <w:rPr>
          <w:rFonts w:ascii="Arial" w:hAnsi="Arial" w:cs="Arial"/>
          <w:b/>
          <w:sz w:val="22"/>
          <w:szCs w:val="22"/>
        </w:rPr>
      </w:pPr>
    </w:p>
    <w:p w14:paraId="65A73ACB" w14:textId="77777777" w:rsidR="003F54FE" w:rsidRPr="00BA2A28" w:rsidRDefault="003F54FE" w:rsidP="001C64FC">
      <w:pPr>
        <w:numPr>
          <w:ilvl w:val="1"/>
          <w:numId w:val="40"/>
        </w:numPr>
        <w:ind w:left="567" w:hanging="567"/>
        <w:jc w:val="both"/>
        <w:rPr>
          <w:rFonts w:ascii="Arial" w:hAnsi="Arial" w:cs="Arial"/>
          <w:sz w:val="22"/>
          <w:szCs w:val="22"/>
        </w:rPr>
      </w:pPr>
      <w:r w:rsidRPr="00BA2A28">
        <w:rPr>
          <w:rFonts w:ascii="Arial" w:hAnsi="Arial" w:cs="Arial"/>
          <w:sz w:val="22"/>
          <w:szCs w:val="22"/>
        </w:rPr>
        <w:t>Zhotoviteľ je povinný a súčasne oprávnený prerušiť zhotovovanie Diela výlučne v nasledovných prípadoch:</w:t>
      </w:r>
    </w:p>
    <w:p w14:paraId="5B8759D5" w14:textId="77777777" w:rsidR="003F54FE" w:rsidRPr="00BA2A28" w:rsidRDefault="003F54FE" w:rsidP="001C64FC">
      <w:pPr>
        <w:numPr>
          <w:ilvl w:val="0"/>
          <w:numId w:val="31"/>
        </w:numPr>
        <w:jc w:val="both"/>
        <w:rPr>
          <w:rFonts w:ascii="Arial" w:hAnsi="Arial" w:cs="Arial"/>
          <w:sz w:val="22"/>
          <w:szCs w:val="22"/>
        </w:rPr>
      </w:pPr>
      <w:r w:rsidRPr="00BA2A28">
        <w:rPr>
          <w:rFonts w:ascii="Arial" w:hAnsi="Arial" w:cs="Arial"/>
          <w:sz w:val="22"/>
          <w:szCs w:val="22"/>
        </w:rPr>
        <w:t>ak Objednávateľ doručil Zhotoviteľovi písomný príkaz na prerušenie zhotovovania Diela bez uvedenia dôvodu;</w:t>
      </w:r>
    </w:p>
    <w:p w14:paraId="728E2348" w14:textId="77777777" w:rsidR="003F54FE" w:rsidRPr="00BA2A28" w:rsidRDefault="003F54FE" w:rsidP="001C64FC">
      <w:pPr>
        <w:numPr>
          <w:ilvl w:val="0"/>
          <w:numId w:val="31"/>
        </w:numPr>
        <w:spacing w:after="120"/>
        <w:ind w:left="1066" w:hanging="357"/>
        <w:jc w:val="both"/>
        <w:rPr>
          <w:rFonts w:ascii="Arial" w:hAnsi="Arial" w:cs="Arial"/>
          <w:sz w:val="22"/>
          <w:szCs w:val="22"/>
        </w:rPr>
      </w:pPr>
      <w:r w:rsidRPr="00BA2A28">
        <w:rPr>
          <w:rFonts w:ascii="Arial" w:hAnsi="Arial" w:cs="Arial"/>
          <w:sz w:val="22"/>
          <w:szCs w:val="22"/>
        </w:rPr>
        <w:t>ak Objednávateľ doručil Zhotoviteľovi písomný príkaz na prerušenie zhotovovania Diela z dôvodu vyhotovovania Diela v rozpore s Touto zmluvou,</w:t>
      </w:r>
    </w:p>
    <w:p w14:paraId="51EC785E" w14:textId="77777777" w:rsidR="003F54FE" w:rsidRPr="00BA2A28" w:rsidRDefault="003F54FE" w:rsidP="001C64FC">
      <w:pPr>
        <w:numPr>
          <w:ilvl w:val="0"/>
          <w:numId w:val="31"/>
        </w:numPr>
        <w:jc w:val="both"/>
        <w:rPr>
          <w:rFonts w:ascii="Arial" w:hAnsi="Arial" w:cs="Arial"/>
          <w:i/>
          <w:sz w:val="22"/>
          <w:szCs w:val="22"/>
        </w:rPr>
      </w:pPr>
      <w:r w:rsidRPr="00BA2A28">
        <w:rPr>
          <w:rFonts w:ascii="Arial" w:hAnsi="Arial" w:cs="Arial"/>
          <w:sz w:val="22"/>
          <w:szCs w:val="22"/>
        </w:rPr>
        <w:t>ak Zhotoviteľovi vyplýva povinnosť prerušiť zhotovovanie Diela z právneho predpisu alebo vykonateľného úradného rozhodnutia.</w:t>
      </w:r>
    </w:p>
    <w:p w14:paraId="77D287AF" w14:textId="77777777" w:rsidR="003F54FE" w:rsidRPr="00BA2A28" w:rsidRDefault="003F54FE" w:rsidP="001C64FC">
      <w:pPr>
        <w:numPr>
          <w:ilvl w:val="1"/>
          <w:numId w:val="40"/>
        </w:numPr>
        <w:spacing w:after="120"/>
        <w:ind w:left="567" w:hanging="567"/>
        <w:jc w:val="both"/>
        <w:rPr>
          <w:rFonts w:ascii="Arial" w:hAnsi="Arial" w:cs="Arial"/>
          <w:sz w:val="22"/>
          <w:szCs w:val="22"/>
        </w:rPr>
      </w:pPr>
      <w:r w:rsidRPr="00BA2A28">
        <w:rPr>
          <w:rFonts w:ascii="Arial" w:hAnsi="Arial" w:cs="Arial"/>
          <w:sz w:val="22"/>
          <w:szCs w:val="22"/>
        </w:rPr>
        <w:t>V prípade prerušenia zhotovovania Diela je Zhotoviteľ povinný vykonať všetky úkony potrebné k tomu, aby na zhotovovanom Diele nevznikali škody. V prípade ak prerušenie zhotovovania Diela trvá viac ako 60 dní je Zhotoviteľ povinný bez zbytočného odkladu po uplynutí lehoty 60 dní od začiatku prerušenia zhotovovania Diela, vykonať na svoje náklady všetky opatrenia na ochranu Diela a potrebné na dlhodobé „zakonzervovanie“ Diela.</w:t>
      </w:r>
    </w:p>
    <w:p w14:paraId="62AC4719" w14:textId="77777777" w:rsidR="003F54FE" w:rsidRPr="00BA2A28" w:rsidRDefault="003F54FE" w:rsidP="001C64FC">
      <w:pPr>
        <w:numPr>
          <w:ilvl w:val="1"/>
          <w:numId w:val="40"/>
        </w:numPr>
        <w:ind w:left="567" w:hanging="567"/>
        <w:jc w:val="both"/>
        <w:rPr>
          <w:rFonts w:ascii="Arial" w:hAnsi="Arial" w:cs="Arial"/>
          <w:sz w:val="22"/>
          <w:szCs w:val="22"/>
        </w:rPr>
      </w:pPr>
      <w:r w:rsidRPr="00BA2A28">
        <w:rPr>
          <w:rFonts w:ascii="Arial" w:hAnsi="Arial" w:cs="Arial"/>
          <w:sz w:val="22"/>
          <w:szCs w:val="22"/>
        </w:rPr>
        <w:t>Zhotoviteľ má voči Objednávateľovi nárok na úhradu všetkých oprávnene a preukázateľne vynaložených nákladov súvisiacich s prerušením zhotovovania Diela a „zakonzervovaním“ Diela ak:</w:t>
      </w:r>
    </w:p>
    <w:p w14:paraId="0630741C" w14:textId="77777777" w:rsidR="003F54FE" w:rsidRPr="00BA2A28" w:rsidRDefault="003F54FE" w:rsidP="001C64FC">
      <w:pPr>
        <w:numPr>
          <w:ilvl w:val="0"/>
          <w:numId w:val="32"/>
        </w:numPr>
        <w:jc w:val="both"/>
        <w:rPr>
          <w:rFonts w:ascii="Arial" w:hAnsi="Arial" w:cs="Arial"/>
          <w:sz w:val="22"/>
          <w:szCs w:val="22"/>
        </w:rPr>
      </w:pPr>
      <w:r w:rsidRPr="00BA2A28">
        <w:rPr>
          <w:rFonts w:ascii="Arial" w:hAnsi="Arial" w:cs="Arial"/>
          <w:sz w:val="22"/>
          <w:szCs w:val="22"/>
        </w:rPr>
        <w:t xml:space="preserve">k prerušeniu zhotovovania Diela došlo výlučne na základe písomného príkazu Objednávateľa; a </w:t>
      </w:r>
    </w:p>
    <w:p w14:paraId="0BE30A7A" w14:textId="77777777" w:rsidR="003F54FE" w:rsidRPr="00BA2A28" w:rsidRDefault="003F54FE" w:rsidP="001C64FC">
      <w:pPr>
        <w:numPr>
          <w:ilvl w:val="0"/>
          <w:numId w:val="32"/>
        </w:numPr>
        <w:spacing w:after="120"/>
        <w:ind w:left="1066" w:hanging="357"/>
        <w:jc w:val="both"/>
        <w:rPr>
          <w:rFonts w:ascii="Arial" w:hAnsi="Arial" w:cs="Arial"/>
          <w:sz w:val="22"/>
          <w:szCs w:val="22"/>
        </w:rPr>
      </w:pPr>
      <w:r w:rsidRPr="00BA2A28">
        <w:rPr>
          <w:rFonts w:ascii="Arial" w:hAnsi="Arial" w:cs="Arial"/>
          <w:sz w:val="22"/>
          <w:szCs w:val="22"/>
        </w:rPr>
        <w:t>Objednávateľ dal Zhotoviteľovi príkaz na prerušenie zhotovovania Diela z iných dôvodov ako z dôvodu, že Zhotoviteľ zhotovuje Dielo v rozpore s Touto zmluvou.</w:t>
      </w:r>
    </w:p>
    <w:p w14:paraId="2015958E" w14:textId="77777777" w:rsidR="003F54FE" w:rsidRPr="00BA2A28" w:rsidRDefault="003F54FE" w:rsidP="001C64FC">
      <w:pPr>
        <w:numPr>
          <w:ilvl w:val="1"/>
          <w:numId w:val="40"/>
        </w:numPr>
        <w:spacing w:after="120"/>
        <w:ind w:left="567" w:hanging="567"/>
        <w:jc w:val="both"/>
        <w:rPr>
          <w:rFonts w:ascii="Arial" w:hAnsi="Arial" w:cs="Arial"/>
          <w:sz w:val="22"/>
          <w:szCs w:val="22"/>
        </w:rPr>
      </w:pPr>
      <w:r w:rsidRPr="00BA2A28">
        <w:rPr>
          <w:rFonts w:ascii="Arial" w:hAnsi="Arial" w:cs="Arial"/>
          <w:sz w:val="22"/>
          <w:szCs w:val="22"/>
        </w:rPr>
        <w:t>O prerušení zhotovovania Diela a o všetkých dôvodoch prerušenia zhotovovania Diela je Zhotoviteľ povinný písomne informovať Objednávateľa bez zbytočného odkladu po prerušení zhotovovania Diela, pričom uvedená povinnosť sa nevzťahuje na prerušenie podľa bodu 14.1 písm. a), písm. b) a podľa bodu 14.3.</w:t>
      </w:r>
    </w:p>
    <w:p w14:paraId="77173B01" w14:textId="77777777" w:rsidR="003F54FE" w:rsidRPr="00BA2A28" w:rsidRDefault="003F54FE" w:rsidP="001C64FC">
      <w:pPr>
        <w:numPr>
          <w:ilvl w:val="1"/>
          <w:numId w:val="40"/>
        </w:numPr>
        <w:spacing w:after="120"/>
        <w:ind w:left="567" w:hanging="567"/>
        <w:jc w:val="both"/>
        <w:rPr>
          <w:rFonts w:ascii="Arial" w:hAnsi="Arial" w:cs="Arial"/>
          <w:sz w:val="22"/>
          <w:szCs w:val="22"/>
        </w:rPr>
      </w:pPr>
      <w:r w:rsidRPr="00BA2A28">
        <w:rPr>
          <w:rFonts w:ascii="Arial" w:hAnsi="Arial" w:cs="Arial"/>
          <w:sz w:val="22"/>
          <w:szCs w:val="22"/>
        </w:rPr>
        <w:t>Ak k prerušeniu zhotovovania Diela prišlo na základe písomného príkazu Objednávateľa, je Zhotoviteľ povinný pokračovať v zhotovovaní Diela do 5 dní od doručenia písomného príkazu Objednávateľa na pokračovanie v zhotovovaní Diela, ibaže by z Tejto zmluvy výslovne vyplývalo ina</w:t>
      </w:r>
      <w:r w:rsidRPr="00BA2A28">
        <w:rPr>
          <w:rFonts w:ascii="Arial" w:hAnsi="Arial" w:cs="Arial"/>
          <w:color w:val="000000" w:themeColor="text1"/>
          <w:sz w:val="22"/>
          <w:szCs w:val="22"/>
        </w:rPr>
        <w:t>k.</w:t>
      </w:r>
    </w:p>
    <w:p w14:paraId="513F8E12" w14:textId="77777777" w:rsidR="003F54FE" w:rsidRPr="00BA2A28" w:rsidRDefault="003F54FE" w:rsidP="001C64FC">
      <w:pPr>
        <w:numPr>
          <w:ilvl w:val="1"/>
          <w:numId w:val="40"/>
        </w:numPr>
        <w:spacing w:after="120"/>
        <w:ind w:left="567" w:hanging="567"/>
        <w:jc w:val="both"/>
        <w:rPr>
          <w:rFonts w:ascii="Arial" w:hAnsi="Arial" w:cs="Arial"/>
          <w:sz w:val="22"/>
          <w:szCs w:val="22"/>
        </w:rPr>
      </w:pPr>
      <w:r w:rsidRPr="00BA2A28">
        <w:rPr>
          <w:rFonts w:ascii="Arial" w:hAnsi="Arial" w:cs="Arial"/>
          <w:sz w:val="22"/>
          <w:szCs w:val="22"/>
        </w:rPr>
        <w:lastRenderedPageBreak/>
        <w:t>Ak k prerušeniu zhotovovania Diela prišlo na základe iných skutočností ako na základe písomného príkazu Objednávateľa, je Zhotoviteľ povinný pokračovať v zhotovovaní Diela do 5 dní od pominutia skutočností, pre ktoré bolo zhotovovanie Diela prerušené.</w:t>
      </w:r>
    </w:p>
    <w:p w14:paraId="0E3A3A5C" w14:textId="77777777" w:rsidR="003F54FE" w:rsidRPr="00BA2A28" w:rsidRDefault="003F54FE" w:rsidP="001C64FC">
      <w:pPr>
        <w:numPr>
          <w:ilvl w:val="1"/>
          <w:numId w:val="40"/>
        </w:numPr>
        <w:spacing w:after="120"/>
        <w:ind w:left="567" w:hanging="567"/>
        <w:jc w:val="both"/>
        <w:rPr>
          <w:rFonts w:ascii="Arial" w:hAnsi="Arial" w:cs="Arial"/>
          <w:sz w:val="22"/>
          <w:szCs w:val="22"/>
        </w:rPr>
      </w:pPr>
      <w:r w:rsidRPr="00BA2A28">
        <w:rPr>
          <w:rFonts w:ascii="Arial" w:hAnsi="Arial" w:cs="Arial"/>
          <w:sz w:val="22"/>
          <w:szCs w:val="22"/>
        </w:rPr>
        <w:t>Termín odovzdania Diela Objednávateľovi sa predlžuje iba v prípade, ak k prerušeniu zhotovovania Diela prišlo na základe pokynu Objednávateľa v zmysle bodu 14.1 písm. a), písm. c) a bodu 14.3 písm. b); v takom prípade sa termín odovzdania Diela Objednávateľovi predlžuje o počet dní od prerušenia zhotovovania Diela, do času kedy Zhotoviteľ v zhotovovaní Diela pokračoval. V ostatných prípadoch sa termín odovzdania Diela nepredlžuje.</w:t>
      </w:r>
    </w:p>
    <w:p w14:paraId="6ADD8B86" w14:textId="77777777" w:rsidR="003F54FE" w:rsidRPr="00BA2A28" w:rsidRDefault="003F54FE" w:rsidP="001C64FC">
      <w:pPr>
        <w:numPr>
          <w:ilvl w:val="1"/>
          <w:numId w:val="40"/>
        </w:numPr>
        <w:spacing w:after="120"/>
        <w:ind w:left="567" w:hanging="567"/>
        <w:jc w:val="both"/>
        <w:rPr>
          <w:rFonts w:ascii="Arial" w:hAnsi="Arial" w:cs="Arial"/>
          <w:sz w:val="22"/>
          <w:szCs w:val="22"/>
        </w:rPr>
      </w:pPr>
      <w:r w:rsidRPr="00BA2A28">
        <w:rPr>
          <w:rFonts w:ascii="Arial" w:hAnsi="Arial" w:cs="Arial"/>
          <w:sz w:val="22"/>
          <w:szCs w:val="22"/>
        </w:rPr>
        <w:t>O zániku skutočnosti, ktorá bola dôvodom prerušenia zhotovovania Diela, je Zhotoviteľ povinný písomne informovať Objednávateľa bez zbytočného odkladu po pominutí takejto skutočnosti.</w:t>
      </w:r>
    </w:p>
    <w:p w14:paraId="503E850C" w14:textId="77777777" w:rsidR="003F54FE" w:rsidRPr="00BA2A28" w:rsidRDefault="003F54FE" w:rsidP="003F54FE">
      <w:pPr>
        <w:jc w:val="both"/>
        <w:rPr>
          <w:rFonts w:ascii="Arial" w:hAnsi="Arial" w:cs="Arial"/>
          <w:sz w:val="22"/>
          <w:szCs w:val="22"/>
        </w:rPr>
      </w:pPr>
    </w:p>
    <w:p w14:paraId="0982F075"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Článok XV</w:t>
      </w:r>
    </w:p>
    <w:p w14:paraId="7F4F7CD6"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Trvanie Tejto zmluvy a okolnosti vylučujúce zodpovednosť</w:t>
      </w:r>
    </w:p>
    <w:p w14:paraId="277510C2" w14:textId="77777777" w:rsidR="003F54FE" w:rsidRPr="00BA2A28" w:rsidRDefault="003F54FE" w:rsidP="003F54FE">
      <w:pPr>
        <w:jc w:val="center"/>
        <w:rPr>
          <w:rFonts w:ascii="Arial" w:hAnsi="Arial" w:cs="Arial"/>
          <w:b/>
          <w:bCs/>
          <w:sz w:val="22"/>
          <w:szCs w:val="22"/>
        </w:rPr>
      </w:pPr>
    </w:p>
    <w:p w14:paraId="5110B56C" w14:textId="402FC9C9"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Táto zmluva nadobúda platnosť jej podpisom oboma Zmluvnými stranami a účinnou po</w:t>
      </w:r>
      <w:r w:rsidR="00BA2A28" w:rsidRPr="00BA2A28">
        <w:rPr>
          <w:rFonts w:ascii="Arial" w:hAnsi="Arial" w:cs="Arial"/>
          <w:sz w:val="22"/>
          <w:szCs w:val="22"/>
        </w:rPr>
        <w:t xml:space="preserve"> </w:t>
      </w:r>
      <w:r w:rsidRPr="00BA2A28">
        <w:rPr>
          <w:rFonts w:ascii="Arial" w:hAnsi="Arial" w:cs="Arial"/>
          <w:sz w:val="22"/>
          <w:szCs w:val="22"/>
        </w:rPr>
        <w:t>zverejnení na webovom sídle objednávateľa</w:t>
      </w:r>
      <w:r w:rsidR="00BA2A28" w:rsidRPr="00BA2A28">
        <w:rPr>
          <w:rFonts w:ascii="Arial" w:hAnsi="Arial" w:cs="Arial"/>
          <w:sz w:val="22"/>
          <w:szCs w:val="22"/>
        </w:rPr>
        <w:t>,</w:t>
      </w:r>
      <w:r w:rsidRPr="00BA2A28">
        <w:rPr>
          <w:rFonts w:ascii="Arial" w:hAnsi="Arial" w:cs="Arial"/>
          <w:sz w:val="22"/>
          <w:szCs w:val="22"/>
        </w:rPr>
        <w:t> po podpísaní Zmluvy o nenávratnom finančnom príspevku poskytovateľom</w:t>
      </w:r>
      <w:r w:rsidR="00BA2A28" w:rsidRPr="00BA2A28">
        <w:rPr>
          <w:rFonts w:ascii="Arial" w:hAnsi="Arial" w:cs="Arial"/>
          <w:sz w:val="22"/>
          <w:szCs w:val="22"/>
        </w:rPr>
        <w:t xml:space="preserve"> a </w:t>
      </w:r>
      <w:r w:rsidRPr="00BA2A28">
        <w:rPr>
          <w:rFonts w:ascii="Arial" w:hAnsi="Arial" w:cs="Arial"/>
          <w:sz w:val="22"/>
          <w:szCs w:val="22"/>
        </w:rPr>
        <w:t>po schválení administratívnej kontroly verejného obstarávania.</w:t>
      </w:r>
    </w:p>
    <w:p w14:paraId="090CCD00"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Táto zmluva sa uzatvára na dobu určitú do splnenia všetkých záväzkov oboch Zmluvným strán z Tejto zmluvy.</w:t>
      </w:r>
    </w:p>
    <w:p w14:paraId="4B212788"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Túto zmluvu možno predčasne ukončiť len odstúpením vykonaným v súlade s Touto zmluvou.</w:t>
      </w:r>
    </w:p>
    <w:p w14:paraId="51F65E87" w14:textId="77777777" w:rsidR="003F54FE" w:rsidRPr="00BA2A28" w:rsidRDefault="003F54FE" w:rsidP="001C64FC">
      <w:pPr>
        <w:pStyle w:val="Zkladntext"/>
        <w:numPr>
          <w:ilvl w:val="1"/>
          <w:numId w:val="41"/>
        </w:numPr>
        <w:spacing w:after="0"/>
        <w:ind w:left="567" w:hanging="567"/>
        <w:jc w:val="both"/>
        <w:rPr>
          <w:rFonts w:ascii="Arial" w:hAnsi="Arial" w:cs="Arial"/>
          <w:sz w:val="22"/>
          <w:szCs w:val="22"/>
        </w:rPr>
      </w:pPr>
      <w:bookmarkStart w:id="17" w:name="_Ref325611169"/>
      <w:r w:rsidRPr="00BA2A28">
        <w:rPr>
          <w:rFonts w:ascii="Arial" w:hAnsi="Arial" w:cs="Arial"/>
          <w:sz w:val="22"/>
          <w:szCs w:val="22"/>
        </w:rPr>
        <w:t>Objednávateľ je oprávnený od Tejto zmluvy odstúpiť v každom z  nasledovných prípadov:</w:t>
      </w:r>
      <w:bookmarkEnd w:id="17"/>
    </w:p>
    <w:p w14:paraId="73953DE0"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Zhotoviteľ vstúpi do likvidácie, na jeho majetok bude vyhlásený konkurz, povolená reštrukturalizácia, bude proti nemu začaté exekučné konanie,</w:t>
      </w:r>
    </w:p>
    <w:p w14:paraId="3F73BC9A"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vykonané práce budú Zhotoviteľom fakturované v rozpore s dohodnutými podmienkami v Tejto zmluve alebo budú opakovane nárokované (fakturované),</w:t>
      </w:r>
    </w:p>
    <w:p w14:paraId="56172E18"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 xml:space="preserve">Zhotoviteľ použije iné materiály, ktorých použitie nebolo odsúhlasené stavebným dozorom, Objednávateľom (napr. ekvivalentné alebo škodlivé), alebo vykonáva dielo v rozpore s podmienkami Tejto zmluvy (zmeny v realizácii diela alebo v tejto zmluve neboli odsúhlasené zo strany Objednávateľa), </w:t>
      </w:r>
    </w:p>
    <w:p w14:paraId="525039DE"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 xml:space="preserve">počas realizácie diela dôjde k poškodeniu alebo strate diela alebo jeho časti, materiálov alebo technologického zariadenia a Zhotoviteľ ich nenahradí na vlastné náklady a nezabezpečí, aby dielo vyhovovalo podmienkam zmluvy, </w:t>
      </w:r>
    </w:p>
    <w:p w14:paraId="6AC8C9BF"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Zhotoviteľ nepoistí dielo podľa podmienok dohodnutých v zmluve, prípadne neplatí dohodnuté poistné,</w:t>
      </w:r>
    </w:p>
    <w:p w14:paraId="33F084E5"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Zhotoviteľ bez písomného súhlasu Objednávateľa postúpi práva a záväzky z Tejto zmluvy na tretiu osobu,</w:t>
      </w:r>
    </w:p>
    <w:p w14:paraId="2D271D3C"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 xml:space="preserve">Zhotoviteľ je v omeškaní 10 pracovných dní s vykonávaním diela oproti harmonogramu stavebných prác podľa prílohy č. 2 k Tejto zmluve bez odôvodnenia, </w:t>
      </w:r>
    </w:p>
    <w:p w14:paraId="50994AAE"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Zhotoviteľ vykoná akúkoľvek zmenu diela bez súhlasu Objednávateľa,</w:t>
      </w:r>
    </w:p>
    <w:p w14:paraId="23D2E4C8"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 xml:space="preserve">vzniknú nepredvídané okolnosti na strane Zhotoviteľa, ktoré zásadne zmenia podmienky plnenia predmetu Tejtp zmluvy a súčasne nejde o okolnosti vylučujúce zodpovednosť zhotoviteľa, </w:t>
      </w:r>
    </w:p>
    <w:p w14:paraId="6C9F91E3"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Zhotoviteľ preukázateľne poruší právne predpisy SR v rámci realizácie aktivít podľa Tejto zmluvy súvisiacich s činnosťou Zhotoviteľa;</w:t>
      </w:r>
    </w:p>
    <w:p w14:paraId="40ACAB60"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budú poskytnuté nepravdivé alebo zavádzajúce informácie, resp. nebudú poskytnuté informácie v súlade s podmienkami Tejto zmluvy zo strany Zhotoviteľa.</w:t>
      </w:r>
    </w:p>
    <w:p w14:paraId="3B3749BB" w14:textId="6B94F6E5" w:rsidR="003F54FE" w:rsidRPr="00BA2A28" w:rsidRDefault="003F54FE" w:rsidP="001C64FC">
      <w:pPr>
        <w:pStyle w:val="Zoznam2"/>
        <w:numPr>
          <w:ilvl w:val="0"/>
          <w:numId w:val="56"/>
        </w:numPr>
        <w:ind w:left="851" w:hanging="284"/>
        <w:jc w:val="both"/>
        <w:rPr>
          <w:sz w:val="22"/>
          <w:szCs w:val="22"/>
        </w:rPr>
      </w:pPr>
      <w:r w:rsidRPr="00BA2A28">
        <w:rPr>
          <w:sz w:val="22"/>
          <w:szCs w:val="22"/>
        </w:rPr>
        <w:t xml:space="preserve">Zhotoviteľ, resp. </w:t>
      </w:r>
      <w:r w:rsidR="00B82E2A" w:rsidRPr="00BA2A28">
        <w:rPr>
          <w:sz w:val="22"/>
          <w:szCs w:val="22"/>
        </w:rPr>
        <w:t>sub</w:t>
      </w:r>
      <w:r w:rsidRPr="00BA2A28">
        <w:rPr>
          <w:sz w:val="22"/>
          <w:szCs w:val="22"/>
        </w:rPr>
        <w:t>dodávatelia neboli v čase uzavretia zmluvy zapísaní v registri alebo ak boli počas trvania Tejto zmluvy vymazaní z registra, prípadne si nesplnili povinnosť byť zapísaní v dodatočnej lehote v zmysle Tejto zmluvy</w:t>
      </w:r>
    </w:p>
    <w:p w14:paraId="53146C31" w14:textId="77777777" w:rsidR="003F54FE" w:rsidRPr="00BA2A28" w:rsidRDefault="003F54FE" w:rsidP="001C64FC">
      <w:pPr>
        <w:pStyle w:val="Zoznam2"/>
        <w:numPr>
          <w:ilvl w:val="0"/>
          <w:numId w:val="56"/>
        </w:numPr>
        <w:spacing w:after="120"/>
        <w:ind w:left="851" w:hanging="284"/>
        <w:jc w:val="both"/>
        <w:rPr>
          <w:sz w:val="22"/>
          <w:szCs w:val="22"/>
        </w:rPr>
      </w:pPr>
      <w:r w:rsidRPr="00BA2A28">
        <w:rPr>
          <w:sz w:val="22"/>
          <w:szCs w:val="22"/>
        </w:rPr>
        <w:t xml:space="preserve">v súlade so zák. č. 315/2016 Z.z. v platnom znení registrujúci orgán rozhodne o výmaze zhotoviteľa z registra podľa ust. § 12 zákona, ak registrujúci orgán uloží pokutu za nesplnenie povinnosti podať návrh na zápis zmeny zapísaných údajov týkajúcich sa konečného užívateľa výhod v zákonnej lehote alebo za porušenie zákazu vykonávať úkony </w:t>
      </w:r>
      <w:r w:rsidRPr="00BA2A28">
        <w:rPr>
          <w:sz w:val="22"/>
          <w:szCs w:val="22"/>
        </w:rPr>
        <w:lastRenderedPageBreak/>
        <w:t>oprávnenej osoby z dôvodu jej vylúčenia alebo ak v registri nie je zapísaná oprávnená osoba dlhšie ako 30 kalendárnych dní, a to v prípade, ak si objednávateľ z dôvodu ekonomickej výhodnosti neuplatní zmluvnú pokutu podľa čl. XII. ods. 13.1 Tejto zmluvy.</w:t>
      </w:r>
    </w:p>
    <w:p w14:paraId="518764CC" w14:textId="77777777" w:rsidR="003F54FE" w:rsidRPr="00BA2A28" w:rsidRDefault="003F54FE" w:rsidP="001C64FC">
      <w:pPr>
        <w:pStyle w:val="Zkladntext"/>
        <w:numPr>
          <w:ilvl w:val="1"/>
          <w:numId w:val="41"/>
        </w:numPr>
        <w:spacing w:after="0"/>
        <w:ind w:left="567" w:hanging="567"/>
        <w:jc w:val="both"/>
        <w:rPr>
          <w:rFonts w:ascii="Arial" w:hAnsi="Arial" w:cs="Arial"/>
          <w:sz w:val="22"/>
          <w:szCs w:val="22"/>
        </w:rPr>
      </w:pPr>
      <w:r w:rsidRPr="00BA2A28">
        <w:rPr>
          <w:rFonts w:ascii="Arial" w:hAnsi="Arial" w:cs="Arial"/>
          <w:sz w:val="22"/>
          <w:szCs w:val="22"/>
        </w:rPr>
        <w:t>Zhotoviteľ je oprávnený od Tejto zmluvy odstúpiť výlučne v nasledovných prípadoch:</w:t>
      </w:r>
    </w:p>
    <w:p w14:paraId="5232CD82" w14:textId="77777777" w:rsidR="003F54FE" w:rsidRPr="00BA2A28" w:rsidRDefault="003F54FE" w:rsidP="001C64FC">
      <w:pPr>
        <w:pStyle w:val="Zkladntext"/>
        <w:numPr>
          <w:ilvl w:val="0"/>
          <w:numId w:val="55"/>
        </w:numPr>
        <w:spacing w:after="0"/>
        <w:ind w:left="993"/>
        <w:jc w:val="both"/>
        <w:rPr>
          <w:rFonts w:ascii="Arial" w:hAnsi="Arial" w:cs="Arial"/>
          <w:sz w:val="22"/>
          <w:szCs w:val="22"/>
        </w:rPr>
      </w:pPr>
      <w:r w:rsidRPr="00BA2A28">
        <w:rPr>
          <w:rFonts w:ascii="Arial" w:hAnsi="Arial" w:cs="Arial"/>
          <w:sz w:val="22"/>
          <w:szCs w:val="22"/>
        </w:rPr>
        <w:t>na strane objednávateľa vzniknú nepredvídané okolnosti, ktoré zásadne zmenia podmienky plnenia predmetu zmluvy a súčasne nejde o okolnosti vylučujúce zodpovednosť objednávateľa,</w:t>
      </w:r>
    </w:p>
    <w:p w14:paraId="0202E78C" w14:textId="77777777" w:rsidR="003F54FE" w:rsidRPr="00BA2A28" w:rsidRDefault="003F54FE" w:rsidP="001C64FC">
      <w:pPr>
        <w:pStyle w:val="Zkladntext"/>
        <w:numPr>
          <w:ilvl w:val="0"/>
          <w:numId w:val="55"/>
        </w:numPr>
        <w:spacing w:after="0"/>
        <w:ind w:left="993"/>
        <w:jc w:val="both"/>
        <w:rPr>
          <w:rFonts w:ascii="Arial" w:hAnsi="Arial" w:cs="Arial"/>
          <w:sz w:val="22"/>
          <w:szCs w:val="22"/>
        </w:rPr>
      </w:pPr>
      <w:r w:rsidRPr="00BA2A28">
        <w:rPr>
          <w:rFonts w:ascii="Arial" w:hAnsi="Arial" w:cs="Arial"/>
          <w:sz w:val="22"/>
          <w:szCs w:val="22"/>
        </w:rPr>
        <w:t xml:space="preserve">bude preukázané porušenie právnych predpisov SR v rámci realizácie diela podľa tejto zmluvy súvisiacich s činnosťou objednávateľa; </w:t>
      </w:r>
    </w:p>
    <w:p w14:paraId="447987E0" w14:textId="77777777" w:rsidR="003F54FE" w:rsidRPr="00BA2A28" w:rsidRDefault="003F54FE" w:rsidP="001C64FC">
      <w:pPr>
        <w:pStyle w:val="Zkladntext"/>
        <w:numPr>
          <w:ilvl w:val="0"/>
          <w:numId w:val="55"/>
        </w:numPr>
        <w:ind w:left="992" w:hanging="357"/>
        <w:jc w:val="both"/>
        <w:rPr>
          <w:rFonts w:ascii="Arial" w:hAnsi="Arial" w:cs="Arial"/>
          <w:sz w:val="22"/>
          <w:szCs w:val="22"/>
        </w:rPr>
      </w:pPr>
      <w:r w:rsidRPr="00BA2A28">
        <w:rPr>
          <w:rFonts w:ascii="Arial" w:hAnsi="Arial" w:cs="Arial"/>
          <w:sz w:val="22"/>
          <w:szCs w:val="22"/>
        </w:rPr>
        <w:t>budú poskytnuté nepravdivé alebo zavádzajúce informácie, resp. nebudú poskytnuté informácie v súlade s podmienkami tejto zmluvy zo strany objednávateľa.</w:t>
      </w:r>
    </w:p>
    <w:p w14:paraId="055E880E" w14:textId="77777777" w:rsidR="003F54FE" w:rsidRPr="00BA2A28" w:rsidRDefault="003F54FE" w:rsidP="001C64FC">
      <w:pPr>
        <w:pStyle w:val="Zkladntext"/>
        <w:numPr>
          <w:ilvl w:val="1"/>
          <w:numId w:val="41"/>
        </w:numPr>
        <w:ind w:left="567" w:hanging="567"/>
        <w:jc w:val="both"/>
        <w:rPr>
          <w:rFonts w:ascii="Arial" w:hAnsi="Arial" w:cs="Arial"/>
          <w:sz w:val="22"/>
          <w:szCs w:val="22"/>
        </w:rPr>
      </w:pPr>
      <w:bookmarkStart w:id="18" w:name="_Ref326004969"/>
      <w:r w:rsidRPr="00BA2A28">
        <w:rPr>
          <w:rFonts w:ascii="Arial" w:hAnsi="Arial" w:cs="Arial"/>
          <w:sz w:val="22"/>
          <w:szCs w:val="22"/>
        </w:rPr>
        <w:t>Zhotoviteľ je povinný vypratať a vyčistiť Stavenisko do 7 dní od zániku Tejto zmluvy. Ak sa Zhotoviteľ dostane do omeškania s vyprataním a/alebo vyčistením Staveniska o viac ako 5 dní, je Objednávateľ oprávnený Stavenisko vypratať a vyčistiť na nebezpečenstvo a náklady Zhotoviteľa; takéto náklady je Zhotoviteľ povinný Objednávateľovi uhradiť.</w:t>
      </w:r>
      <w:bookmarkEnd w:id="18"/>
    </w:p>
    <w:p w14:paraId="169625E1"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 xml:space="preserve">Písomné odstúpenie od Tejto zmluvy spolu s uvedením dôvodu odstúpenia je potrebné doručiť druhej Zmluvnej strane doporučene do jej sídla. Účinky odstúpenia od Tejto zmluvy nastávajú dňom doručenia oznámenia o odstúpení od Tejto zmluvy druhej Zmluvnej strane. </w:t>
      </w:r>
    </w:p>
    <w:p w14:paraId="1937E356" w14:textId="77777777" w:rsidR="003F54FE" w:rsidRPr="00BA2A28" w:rsidRDefault="003F54FE" w:rsidP="003F54FE">
      <w:pPr>
        <w:pStyle w:val="Zkladntext"/>
        <w:ind w:left="567"/>
        <w:rPr>
          <w:rFonts w:ascii="Arial" w:hAnsi="Arial" w:cs="Arial"/>
          <w:sz w:val="22"/>
          <w:szCs w:val="22"/>
        </w:rPr>
      </w:pPr>
      <w:r w:rsidRPr="00BA2A28">
        <w:rPr>
          <w:rFonts w:ascii="Arial" w:hAnsi="Arial" w:cs="Arial"/>
          <w:sz w:val="22"/>
          <w:szCs w:val="22"/>
        </w:rPr>
        <w:t xml:space="preserve">Písomnosti sa považujú za doručené dňom ich prijatia druhou Zmluvnou stranou, dňom ich odopretia druhou Zmluvnou stranou alebo uplynutím odbernej lehoty po ich uložení na príslušnej pošte. Doručuje sa do sídla Zmluvnej strany uvedeného v Tejto zmluve, resp. na poslednú známu adresu, ktorú Zmluvná strana uviedla.  </w:t>
      </w:r>
    </w:p>
    <w:p w14:paraId="10190F5F"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 xml:space="preserve">V prípade zániku Tejto zmluvy zostávajú v platnosti a účinnosti tie jej ustanovenia, z ktorých povahy vyplýva, že Zmluvné  strany majú vôľu spravovať sa nimi aj po zániku tejto zmluvy; takými ustanoveniami sú najmä (nie však výlučne) ustanovenia o povinnosti zaplatiť zmluvnú pokutu a/alebo nahradiť škodu, ustanovenia upravujúce právo Objednávateľa na Zábezpeku, a povinnosť zaplatenia Zábezpeku Zhotoviteľovi a ustanovenia upravujúce záruku na Dielo. </w:t>
      </w:r>
    </w:p>
    <w:p w14:paraId="2C6F5AAC"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 xml:space="preserve">Pre účely Tejto zmluvy sa na okolnosti vylučujúce zodpovednosť vzťahuje právna úprava uvedená v § 374 Obchodného zákonníka. </w:t>
      </w:r>
    </w:p>
    <w:p w14:paraId="46F643F0"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 xml:space="preserve">Okolnosti vylučujúce zodpovednosť, ktoré nie sú závislé od vôle Zmluvných strán a ktoré Zmluvné strany nemôžu ovplyvniť sú napr. vojna, mobilizácia, povstanie. </w:t>
      </w:r>
    </w:p>
    <w:p w14:paraId="709924A7"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 xml:space="preserve">Ak budú práce na diele zastavené v dôsledku okolností vylučujúcich zodpovednosť, je Zhotoviteľ povinný bezodkladne vykonať opatrenia na zabezpečenie Diela, aby sa minimalizovali riziká zničenia alebo poškodenia Diela, odcudzenia časti Diela alebo iné škody. </w:t>
      </w:r>
    </w:p>
    <w:p w14:paraId="3E200C09"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 xml:space="preserve">Rozsah a spôsob vykonania opatrení na zabezpečenie Diela podľa bodu 15.11 tohto článku a úhradu nákladov na realizáciu týchto opatrení dohodnú Zmluvné strany pred vykonaním prác na základe návrhu, ktorý predloží Zhotoviteľ. </w:t>
      </w:r>
    </w:p>
    <w:p w14:paraId="6E7A885D"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Ak je výsledkom okolností, vylučujúcich zodpovednosť, havarijný stav, vykoná Zhotoviteľ opatrenia na zabezpečenie Diela bezodkladne.</w:t>
      </w:r>
    </w:p>
    <w:p w14:paraId="6DCE427B" w14:textId="77777777" w:rsidR="003F54FE" w:rsidRPr="00BA2A28" w:rsidRDefault="003F54FE" w:rsidP="003F54FE">
      <w:pPr>
        <w:pStyle w:val="Zkladntext"/>
        <w:ind w:left="567"/>
        <w:rPr>
          <w:rFonts w:ascii="Arial" w:hAnsi="Arial" w:cs="Arial"/>
          <w:sz w:val="22"/>
          <w:szCs w:val="22"/>
        </w:rPr>
      </w:pPr>
    </w:p>
    <w:p w14:paraId="1CD95BB3"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XVI</w:t>
      </w:r>
    </w:p>
    <w:p w14:paraId="599FB4F9"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Spoločné ustanovenia k vykonávaniu Diela</w:t>
      </w:r>
    </w:p>
    <w:p w14:paraId="5EEE9137" w14:textId="77777777" w:rsidR="003F54FE" w:rsidRPr="00BA2A28" w:rsidRDefault="003F54FE" w:rsidP="003F54FE">
      <w:pPr>
        <w:pStyle w:val="Odsekzoznamu1"/>
        <w:ind w:left="0"/>
        <w:jc w:val="center"/>
        <w:rPr>
          <w:rFonts w:ascii="Arial" w:hAnsi="Arial" w:cs="Arial"/>
          <w:sz w:val="22"/>
          <w:szCs w:val="22"/>
        </w:rPr>
      </w:pPr>
    </w:p>
    <w:p w14:paraId="02033526" w14:textId="18BE48CD" w:rsidR="003F54FE" w:rsidRPr="00BA2A28" w:rsidRDefault="003F54FE" w:rsidP="001C64FC">
      <w:pPr>
        <w:pStyle w:val="Hlavika"/>
        <w:numPr>
          <w:ilvl w:val="1"/>
          <w:numId w:val="42"/>
        </w:numPr>
        <w:tabs>
          <w:tab w:val="clear" w:pos="4703"/>
          <w:tab w:val="clear" w:pos="9406"/>
          <w:tab w:val="left" w:pos="567"/>
        </w:tabs>
        <w:spacing w:after="120"/>
        <w:rPr>
          <w:rFonts w:ascii="Arial" w:hAnsi="Arial" w:cs="Arial"/>
          <w:sz w:val="22"/>
        </w:rPr>
      </w:pPr>
      <w:r w:rsidRPr="00BA2A28">
        <w:rPr>
          <w:rFonts w:ascii="Arial" w:hAnsi="Arial" w:cs="Arial"/>
          <w:sz w:val="22"/>
        </w:rPr>
        <w:t>Zmluvné strany vyhlasujú, že osoby určené v stavebnom denníku pre styk Zmluvných strán budú oprávnené a kvalifikované na:</w:t>
      </w:r>
    </w:p>
    <w:p w14:paraId="501AAA67" w14:textId="77777777" w:rsidR="003F54FE" w:rsidRPr="00BA2A28" w:rsidRDefault="003F54FE" w:rsidP="001C64FC">
      <w:pPr>
        <w:pStyle w:val="Hlavika"/>
        <w:numPr>
          <w:ilvl w:val="0"/>
          <w:numId w:val="33"/>
        </w:numPr>
        <w:tabs>
          <w:tab w:val="clear" w:pos="4703"/>
          <w:tab w:val="clear" w:pos="9406"/>
          <w:tab w:val="left" w:pos="709"/>
        </w:tabs>
        <w:ind w:left="1066" w:hanging="357"/>
        <w:rPr>
          <w:rFonts w:ascii="Arial" w:hAnsi="Arial" w:cs="Arial"/>
          <w:sz w:val="22"/>
        </w:rPr>
      </w:pPr>
      <w:r w:rsidRPr="00BA2A28">
        <w:rPr>
          <w:rFonts w:ascii="Arial" w:hAnsi="Arial" w:cs="Arial"/>
          <w:sz w:val="22"/>
        </w:rPr>
        <w:t>koordináciu stavebných prác a dodávok v súlade s Touto zmluvou;</w:t>
      </w:r>
    </w:p>
    <w:p w14:paraId="2A0802B8" w14:textId="77777777" w:rsidR="003F54FE" w:rsidRPr="00BA2A28" w:rsidRDefault="003F54FE" w:rsidP="001C64FC">
      <w:pPr>
        <w:pStyle w:val="Hlavika"/>
        <w:numPr>
          <w:ilvl w:val="0"/>
          <w:numId w:val="33"/>
        </w:numPr>
        <w:tabs>
          <w:tab w:val="clear" w:pos="4703"/>
          <w:tab w:val="clear" w:pos="9406"/>
          <w:tab w:val="left" w:pos="709"/>
        </w:tabs>
        <w:ind w:left="1066" w:hanging="357"/>
        <w:rPr>
          <w:rFonts w:ascii="Arial" w:hAnsi="Arial" w:cs="Arial"/>
          <w:sz w:val="22"/>
        </w:rPr>
      </w:pPr>
      <w:r w:rsidRPr="00BA2A28">
        <w:rPr>
          <w:rFonts w:ascii="Arial" w:hAnsi="Arial" w:cs="Arial"/>
          <w:sz w:val="22"/>
        </w:rPr>
        <w:t>materiálno-technické a kapacitné zabezpečenie stavebných prác so zreteľom na jednotlivé body Tejto zmluvy;</w:t>
      </w:r>
    </w:p>
    <w:p w14:paraId="105D1A66" w14:textId="77777777" w:rsidR="003F54FE" w:rsidRPr="00BA2A28" w:rsidRDefault="003F54FE" w:rsidP="001C64FC">
      <w:pPr>
        <w:pStyle w:val="Hlavika"/>
        <w:numPr>
          <w:ilvl w:val="0"/>
          <w:numId w:val="33"/>
        </w:numPr>
        <w:tabs>
          <w:tab w:val="clear" w:pos="4703"/>
          <w:tab w:val="clear" w:pos="9406"/>
          <w:tab w:val="left" w:pos="709"/>
        </w:tabs>
        <w:spacing w:after="120"/>
        <w:rPr>
          <w:rFonts w:ascii="Arial" w:hAnsi="Arial" w:cs="Arial"/>
          <w:sz w:val="22"/>
        </w:rPr>
      </w:pPr>
      <w:r w:rsidRPr="00BA2A28">
        <w:rPr>
          <w:rFonts w:ascii="Arial" w:hAnsi="Arial" w:cs="Arial"/>
          <w:sz w:val="22"/>
        </w:rPr>
        <w:t xml:space="preserve">odovzdanie a prevzatie Diela a všetkých dokumentov a dokladov. </w:t>
      </w:r>
    </w:p>
    <w:p w14:paraId="5ECA6E74" w14:textId="77777777" w:rsidR="003F54FE" w:rsidRPr="00BA2A28" w:rsidRDefault="003F54FE" w:rsidP="001C64FC">
      <w:pPr>
        <w:pStyle w:val="Hlavika"/>
        <w:numPr>
          <w:ilvl w:val="1"/>
          <w:numId w:val="42"/>
        </w:numPr>
        <w:tabs>
          <w:tab w:val="clear" w:pos="4703"/>
          <w:tab w:val="clear" w:pos="9406"/>
          <w:tab w:val="left" w:pos="567"/>
        </w:tabs>
        <w:spacing w:after="120"/>
        <w:ind w:left="567" w:hanging="567"/>
        <w:rPr>
          <w:rFonts w:ascii="Arial" w:hAnsi="Arial" w:cs="Arial"/>
          <w:sz w:val="22"/>
        </w:rPr>
      </w:pPr>
      <w:r w:rsidRPr="00BA2A28">
        <w:rPr>
          <w:rFonts w:ascii="Arial" w:hAnsi="Arial" w:cs="Arial"/>
          <w:sz w:val="22"/>
        </w:rPr>
        <w:lastRenderedPageBreak/>
        <w:t>Zhotoviteľ je povinný zachovávať mlčanlivosť o obsahu Tejto zmluvy pred tretími osobami a obsah Tejto zmluvy nesprístupniť tretím osobám s výnimkou svojich daňových, účtovných a právnych poradcov.</w:t>
      </w:r>
    </w:p>
    <w:p w14:paraId="16FC4936" w14:textId="77777777" w:rsidR="003F54FE" w:rsidRPr="00BA2A28" w:rsidRDefault="003F54FE" w:rsidP="001C64FC">
      <w:pPr>
        <w:pStyle w:val="Hlavika"/>
        <w:numPr>
          <w:ilvl w:val="1"/>
          <w:numId w:val="42"/>
        </w:numPr>
        <w:tabs>
          <w:tab w:val="clear" w:pos="4703"/>
          <w:tab w:val="clear" w:pos="9406"/>
          <w:tab w:val="left" w:pos="567"/>
        </w:tabs>
        <w:spacing w:after="120"/>
        <w:ind w:left="567" w:hanging="567"/>
        <w:rPr>
          <w:rFonts w:ascii="Arial" w:hAnsi="Arial" w:cs="Arial"/>
          <w:sz w:val="22"/>
        </w:rPr>
      </w:pPr>
      <w:r w:rsidRPr="00BA2A28">
        <w:rPr>
          <w:rFonts w:ascii="Arial" w:hAnsi="Arial" w:cs="Arial"/>
          <w:sz w:val="22"/>
        </w:rPr>
        <w:t>V prípade rozporu medzi ustanoveniami Tejto zmluvy a jej prílohami, sú rozhodujúce ustanovenia Tejto zmluvy.</w:t>
      </w:r>
    </w:p>
    <w:p w14:paraId="679153C3" w14:textId="77777777" w:rsidR="003F54FE" w:rsidRPr="00BA2A28" w:rsidRDefault="003F54FE" w:rsidP="003F54FE">
      <w:pPr>
        <w:pStyle w:val="Odsekzoznamu1"/>
        <w:rPr>
          <w:rFonts w:ascii="Arial" w:hAnsi="Arial" w:cs="Arial"/>
          <w:sz w:val="22"/>
          <w:szCs w:val="22"/>
        </w:rPr>
      </w:pPr>
    </w:p>
    <w:p w14:paraId="4D47540E"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Článok XVII</w:t>
      </w:r>
    </w:p>
    <w:p w14:paraId="44706C5C"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Záverečné ustanovenia</w:t>
      </w:r>
    </w:p>
    <w:p w14:paraId="27F9E602" w14:textId="77777777" w:rsidR="003F54FE" w:rsidRPr="00BA2A28" w:rsidRDefault="003F54FE" w:rsidP="003F54FE">
      <w:pPr>
        <w:jc w:val="center"/>
        <w:rPr>
          <w:rFonts w:ascii="Arial" w:hAnsi="Arial" w:cs="Arial"/>
          <w:b/>
          <w:bCs/>
          <w:sz w:val="22"/>
          <w:szCs w:val="22"/>
        </w:rPr>
      </w:pPr>
    </w:p>
    <w:p w14:paraId="38F99360"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Zmluvné strany sa dohodli, že pri vzájomnom doručovaní písomností súvisiacich s Touto zmluvou účinky doručenia písomnosti adresátovi nastávajú buď skutočným prevzatím písomnosti adresátom alebo uplynutím lehoty troch pracovných dní odo dňa uloženia doručovanej zásielky na pošte alebo odmietnutím prevzatia zásielky adresátom alebo vrátením zásielky späť odosielateľovi, ak je adresát neznámy, a to podľa toho, ktorá z uvedených skutočností nastala v danom prípade najskôr.</w:t>
      </w:r>
    </w:p>
    <w:p w14:paraId="599789A3"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Táto zmluva je spísaná v štyroch identických vyhotoveniach, z ktorých si každá zo Zmluvných strán ponechá dve vyhotovenia.</w:t>
      </w:r>
    </w:p>
    <w:p w14:paraId="25882229"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Túto zmluvu, pokiaľ z ustanovení Tejto zmluvy výslovne nevyplýva niečo iné,  je možné zrušiť, zmeniť a/alebo doplniť len dodatkami uzavretými Zmluvnými stranami v písomnej forme.</w:t>
      </w:r>
    </w:p>
    <w:p w14:paraId="7293409B"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Zmluvné strany sa zaväzujú riešiť spory súvisiace s plnením ustanovení Tejto zmluvy prednostne rokovaniami zástupcov štatutárnych orgánov Zmluvných strán. Ak sa rozpor neodstráni dohodou, je ktorákoľvek zo Zmluvných strán oprávnená podať žalobu na príslušný súd Slovenskej republiky.</w:t>
      </w:r>
    </w:p>
    <w:p w14:paraId="16225F9D"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Na vzťahy neupravené Touto zmluvou sa vzťahujú príslušné ustanovenia Obchodného zákonníka a súvisiace právne predpisy. </w:t>
      </w:r>
    </w:p>
    <w:p w14:paraId="3FBAD3B1"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Ak vznikne spor rôznosti názorov na vlastnosti hmôt a stavebných dielcov, pre ktoré platia všeobecne záväzné skúšobné postupy a o prípustnosti a spoľahlivosti zariadení, ktoré sa použili pri skúškach, prípadne metód, môže si každá strana dať vykonať materiálno-technické preskúšanie štátnym alebo štátom uznávaným skúšobným miestom pre skúšky materiálov. Výsledky týchto skúšok sú záväzné pre všetkých účastníkov tejto zmluvy. Náklady na skúšky znáša strana, ktorá spor prehrala.</w:t>
      </w:r>
    </w:p>
    <w:p w14:paraId="7D57F5FA"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Spory Zmluvných strán neoprávňujú Zhotoviteľa zastaviť plnenie predmetu zmluvy.</w:t>
      </w:r>
    </w:p>
    <w:p w14:paraId="32847F5E"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Práva a povinnosti každej zo Zmluvných strán založené Touto zmluvou prechádzajú aj na jej prípadných právnych nástupcov.</w:t>
      </w:r>
    </w:p>
    <w:p w14:paraId="20170341"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Zmluvné strany sú povinné poskytnúť si vzájomnú súčinnosť, ktorú možno od nich spravodlivo (s prihliadnutím na záväzky príslušnej Zmluvnej strany) požadovať tak, aby boli splnené všetky povinnosti zmluvných strán z Tejto zmluvy a aby bolo Dielo riadne a včas zhotovené.</w:t>
      </w:r>
    </w:p>
    <w:p w14:paraId="2DE4A0BE"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V prípade, že niektoré ustanovenie Tejto zmluvy je neplatné, neúčinné alebo nevykonateľné alebo sa takým stane neskôr, nebude to mať vplyv na platnosť, účinnosť ani vykonateľnosť ostatných ustanovení Tejto zmluvy a každá zo Zmluvných strán sa zaväzuje na výzvu ktorejkoľvek inej Zmluvnej strany uzavrieť s ňou novú zmluvu, dohodu, resp. dodatok k Tejto zmluve, ktorým sa nahradí dotknuté (neplatné, neúčinné alebo nevykonateľné ustanovenie), pokiaľ to bude potrebné a/alebo vhodné na úplné dosiahnutie účelu sledovaného Zmluvnými stranami pri uzatváraní Tejto zmluvy. Nové ustanovenie pritom musí čo najviac zodpovedať účelu sledovanému dotknutým (nahrádzaným) ustanovením.</w:t>
      </w:r>
    </w:p>
    <w:p w14:paraId="36F7617B"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Každá zo Zmluvných strán sama za seba vyhlasuje a potvrdzuje, že si text Tejto zmluvy prečítala a plne mu porozumela, ďalej vyhlasuje a potvrdzuje, že Táto zmluva vyjadruje jej skutočnú, slobodnú a vážnu vôľu, že nie je uzatváraná v tiesni ani v omyle ani za nápadne nevýhodných podmienok. Na znak súhlasu Zmluvné strany Túto zmluvu podpisujú.</w:t>
      </w:r>
    </w:p>
    <w:p w14:paraId="4B6377F6" w14:textId="77777777" w:rsidR="003F54FE" w:rsidRPr="00BA2A28" w:rsidRDefault="003F54FE" w:rsidP="001C64FC">
      <w:pPr>
        <w:pStyle w:val="Odsekzoznamu1"/>
        <w:numPr>
          <w:ilvl w:val="1"/>
          <w:numId w:val="43"/>
        </w:numPr>
        <w:spacing w:after="120"/>
        <w:ind w:left="567" w:hanging="567"/>
        <w:contextualSpacing w:val="0"/>
        <w:jc w:val="both"/>
        <w:rPr>
          <w:rFonts w:ascii="Arial" w:eastAsia="Calibri" w:hAnsi="Arial" w:cs="Arial"/>
          <w:sz w:val="22"/>
          <w:szCs w:val="22"/>
        </w:rPr>
      </w:pPr>
      <w:r w:rsidRPr="00BA2A28">
        <w:rPr>
          <w:rFonts w:ascii="Arial" w:eastAsia="Calibri" w:hAnsi="Arial" w:cs="Arial"/>
          <w:sz w:val="22"/>
          <w:szCs w:val="22"/>
        </w:rPr>
        <w:t xml:space="preserve">Zhotoviteľ je povinný predložiť k podpisu zmluvy o dielo dvakrát elektronickú verziu podrobného rozpočtu (vo formáte MS Excel). Zhotoviteľ sa zaväzuje predkladať v elektronickej </w:t>
      </w:r>
      <w:r w:rsidRPr="00BA2A28">
        <w:rPr>
          <w:rFonts w:ascii="Arial" w:eastAsia="Calibri" w:hAnsi="Arial" w:cs="Arial"/>
          <w:sz w:val="22"/>
          <w:szCs w:val="22"/>
        </w:rPr>
        <w:lastRenderedPageBreak/>
        <w:t>verzii (vo formáte MS Excel) každú prípadnú zmenu tohto podrobného rozpočtu k dodatku zmluvy o dielo, ku ktorej dôjde počas realizácie predmetu zmluvy. Rozpočet musí byť vypracovaný na najnižšiu možnú úroveň položiek, t.z. na úroveň zodpovedajúcu položkám výkaz výmer.</w:t>
      </w:r>
    </w:p>
    <w:p w14:paraId="41FDEEC2" w14:textId="77777777" w:rsidR="003F54FE" w:rsidRPr="00BA2A28" w:rsidRDefault="003F54FE" w:rsidP="001C64FC">
      <w:pPr>
        <w:pStyle w:val="Odsekzoznamu1"/>
        <w:numPr>
          <w:ilvl w:val="1"/>
          <w:numId w:val="43"/>
        </w:numPr>
        <w:spacing w:after="120"/>
        <w:ind w:left="567" w:hanging="567"/>
        <w:contextualSpacing w:val="0"/>
        <w:jc w:val="both"/>
        <w:rPr>
          <w:rFonts w:ascii="Arial" w:eastAsia="Calibri" w:hAnsi="Arial" w:cs="Arial"/>
          <w:sz w:val="22"/>
          <w:szCs w:val="22"/>
        </w:rPr>
      </w:pPr>
      <w:r w:rsidRPr="00BA2A28">
        <w:rPr>
          <w:rFonts w:ascii="Arial" w:eastAsia="Calibri" w:hAnsi="Arial" w:cs="Arial"/>
          <w:sz w:val="22"/>
          <w:szCs w:val="22"/>
        </w:rPr>
        <w:t xml:space="preserve">Zhotoviteľ je povinný strpieť výkon kontroly, overovania súvisiaceho s dodávanými tovarmi, </w:t>
      </w:r>
      <w:r w:rsidRPr="00BA2A28">
        <w:rPr>
          <w:rFonts w:ascii="Arial" w:hAnsi="Arial" w:cs="Arial"/>
          <w:sz w:val="22"/>
          <w:szCs w:val="22"/>
        </w:rPr>
        <w:t>službami</w:t>
      </w:r>
      <w:r w:rsidRPr="00BA2A28">
        <w:rPr>
          <w:rFonts w:ascii="Arial" w:eastAsia="Calibri" w:hAnsi="Arial" w:cs="Arial"/>
          <w:sz w:val="22"/>
          <w:szCs w:val="22"/>
        </w:rPr>
        <w:t xml:space="preserve"> a uskutočnenými prácami kedykoľvek počas platnosti a účinnosti Zmluvy o dielo, a to oprávnenými osobami a poskytnúť im všetku potrebnú súčinnosť. Oprávnenými osobami na výkon kontroly, overovania na mieste sú Najvyšší kontrolný úrad SR, príslušná správa finančnej kontroly, Certifikačný orgán a ním poverené  osoby.</w:t>
      </w:r>
    </w:p>
    <w:p w14:paraId="0FECD285" w14:textId="77777777" w:rsidR="003F54FE" w:rsidRPr="00BA2A28" w:rsidRDefault="003F54FE" w:rsidP="003F54FE">
      <w:pPr>
        <w:pStyle w:val="Odsekzoznamu1"/>
        <w:ind w:left="567"/>
        <w:jc w:val="both"/>
        <w:rPr>
          <w:rFonts w:ascii="Arial" w:hAnsi="Arial" w:cs="Arial"/>
          <w:sz w:val="22"/>
          <w:szCs w:val="22"/>
        </w:rPr>
      </w:pPr>
    </w:p>
    <w:p w14:paraId="0B54F550" w14:textId="77777777" w:rsidR="003F54FE" w:rsidRPr="00BA2A28" w:rsidRDefault="003F54FE" w:rsidP="003F54FE">
      <w:pPr>
        <w:jc w:val="center"/>
        <w:rPr>
          <w:rFonts w:ascii="Arial" w:hAnsi="Arial" w:cs="Arial"/>
          <w:b/>
        </w:rPr>
      </w:pPr>
      <w:r w:rsidRPr="00BA2A28">
        <w:rPr>
          <w:rFonts w:ascii="Arial" w:hAnsi="Arial" w:cs="Arial"/>
          <w:b/>
        </w:rPr>
        <w:t xml:space="preserve">Článok </w:t>
      </w:r>
      <w:r w:rsidRPr="00BA2A28">
        <w:rPr>
          <w:rFonts w:ascii="Arial" w:hAnsi="Arial" w:cs="Arial"/>
          <w:b/>
          <w:bCs/>
          <w:sz w:val="22"/>
          <w:szCs w:val="22"/>
        </w:rPr>
        <w:t>XVIII</w:t>
      </w:r>
    </w:p>
    <w:p w14:paraId="5553ABFE" w14:textId="77777777" w:rsidR="003F54FE" w:rsidRPr="00BA2A28" w:rsidRDefault="003F54FE" w:rsidP="003F54FE">
      <w:pPr>
        <w:jc w:val="center"/>
        <w:rPr>
          <w:rFonts w:ascii="Arial" w:hAnsi="Arial" w:cs="Arial"/>
          <w:b/>
        </w:rPr>
      </w:pPr>
      <w:r w:rsidRPr="00BA2A28">
        <w:rPr>
          <w:rFonts w:ascii="Arial" w:hAnsi="Arial" w:cs="Arial"/>
          <w:b/>
        </w:rPr>
        <w:t>KONTROLA, AUDIT/OVERENIE NA MIESTE</w:t>
      </w:r>
    </w:p>
    <w:p w14:paraId="05FA1661" w14:textId="77777777" w:rsidR="003F54FE" w:rsidRPr="00BA2A28" w:rsidRDefault="003F54FE" w:rsidP="003F54FE">
      <w:pPr>
        <w:ind w:left="720"/>
        <w:jc w:val="both"/>
        <w:rPr>
          <w:rFonts w:ascii="Arial" w:hAnsi="Arial" w:cs="Arial"/>
        </w:rPr>
      </w:pPr>
    </w:p>
    <w:p w14:paraId="66393850" w14:textId="77777777" w:rsidR="003F54FE" w:rsidRPr="00BA2A28" w:rsidRDefault="003F54FE" w:rsidP="003F54FE">
      <w:pPr>
        <w:ind w:left="567" w:hanging="567"/>
        <w:jc w:val="both"/>
        <w:rPr>
          <w:rFonts w:ascii="Arial" w:hAnsi="Arial" w:cs="Arial"/>
          <w:sz w:val="22"/>
          <w:szCs w:val="22"/>
        </w:rPr>
      </w:pPr>
      <w:r w:rsidRPr="00BA2A28">
        <w:rPr>
          <w:rFonts w:ascii="Arial" w:hAnsi="Arial" w:cs="Arial"/>
          <w:sz w:val="22"/>
          <w:szCs w:val="22"/>
        </w:rPr>
        <w:t xml:space="preserve">18.1 Zhotoviteľ sa zaväzuje, že umožní výkon kontroly/auditu/overovania na mieste zo strany oprávnených osôb na výkon kontroly/auditu/overovania na mieste v zmysle príslušných právnych predpisov SR a ES a tejto zmluvy. Prijímateľ je počas výkonu kontroly/auditu/overovania na mieste povinný najmä preukázať oprávnenosť vynaložených výdavkov a dodržanie podmienok poskytnutia NFP v zmysle Zmluvy. </w:t>
      </w:r>
    </w:p>
    <w:p w14:paraId="3C32544B" w14:textId="77777777" w:rsidR="003F54FE" w:rsidRPr="00BA2A28" w:rsidRDefault="003F54FE" w:rsidP="003F54FE">
      <w:pPr>
        <w:ind w:left="567" w:hanging="567"/>
        <w:jc w:val="both"/>
        <w:rPr>
          <w:rFonts w:ascii="Arial" w:hAnsi="Arial" w:cs="Arial"/>
          <w:sz w:val="22"/>
          <w:szCs w:val="22"/>
        </w:rPr>
      </w:pPr>
      <w:r w:rsidRPr="00BA2A28">
        <w:rPr>
          <w:rFonts w:ascii="Arial" w:hAnsi="Arial" w:cs="Arial"/>
          <w:sz w:val="22"/>
          <w:szCs w:val="22"/>
        </w:rPr>
        <w:t>18.2   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p>
    <w:p w14:paraId="71D8850E" w14:textId="77777777" w:rsidR="003F54FE" w:rsidRPr="00BA2A28" w:rsidRDefault="003F54FE" w:rsidP="003F54FE">
      <w:pPr>
        <w:ind w:left="567" w:hanging="567"/>
        <w:jc w:val="both"/>
        <w:rPr>
          <w:rFonts w:ascii="Arial" w:hAnsi="Arial" w:cs="Arial"/>
          <w:sz w:val="22"/>
          <w:szCs w:val="22"/>
        </w:rPr>
      </w:pPr>
      <w:r w:rsidRPr="00BA2A28">
        <w:rPr>
          <w:rFonts w:ascii="Arial" w:hAnsi="Arial" w:cs="Arial"/>
          <w:sz w:val="22"/>
          <w:szCs w:val="22"/>
        </w:rPr>
        <w:t>18.3</w:t>
      </w:r>
      <w:r w:rsidRPr="00BA2A28">
        <w:rPr>
          <w:rFonts w:ascii="Arial" w:hAnsi="Arial" w:cs="Arial"/>
          <w:sz w:val="22"/>
          <w:szCs w:val="22"/>
        </w:rPr>
        <w:tab/>
        <w:t>Oprávnené osoby na výkon kontroly/auditu/overovania na mieste môžu vykonať kontrolu/audit/overovanie dodávaného tovaru, prác a služieb na mieste realizácie diela kedykoľvek počas platnosti a účinnosti Zmluvy o poskytnutí nenávratného finančného príspevku.  Uvedená doba sa predĺži v prípade ak nastanú skutočnosti uvedené v článku 90 Nariadenia Rady (ES) č. 1083/2006 o čas trvania týchto skutočností.</w:t>
      </w:r>
    </w:p>
    <w:p w14:paraId="1A7552B0" w14:textId="77777777" w:rsidR="003F54FE" w:rsidRPr="00BA2A28" w:rsidRDefault="003F54FE" w:rsidP="003F54FE">
      <w:pPr>
        <w:ind w:left="567" w:hanging="567"/>
        <w:jc w:val="both"/>
        <w:rPr>
          <w:rFonts w:ascii="Arial" w:hAnsi="Arial" w:cs="Arial"/>
          <w:sz w:val="22"/>
          <w:szCs w:val="22"/>
        </w:rPr>
      </w:pPr>
      <w:r w:rsidRPr="00BA2A28">
        <w:rPr>
          <w:rFonts w:ascii="Arial" w:hAnsi="Arial" w:cs="Arial"/>
          <w:sz w:val="22"/>
          <w:szCs w:val="22"/>
        </w:rPr>
        <w:t>18.4</w:t>
      </w:r>
      <w:r w:rsidRPr="00BA2A28">
        <w:rPr>
          <w:rFonts w:ascii="Arial" w:hAnsi="Arial" w:cs="Arial"/>
          <w:sz w:val="22"/>
          <w:szCs w:val="22"/>
        </w:rPr>
        <w:tab/>
        <w:t>Oprávnené osoby na výkon kontroly/auditu/overovania na mieste sú oprávnené:</w:t>
      </w:r>
    </w:p>
    <w:p w14:paraId="21F1F34B" w14:textId="77777777" w:rsidR="003F54FE" w:rsidRPr="00BA2A28" w:rsidRDefault="003F54FE" w:rsidP="001C64FC">
      <w:pPr>
        <w:numPr>
          <w:ilvl w:val="0"/>
          <w:numId w:val="68"/>
        </w:numPr>
        <w:tabs>
          <w:tab w:val="clear" w:pos="1065"/>
          <w:tab w:val="num" w:pos="993"/>
        </w:tabs>
        <w:ind w:left="567" w:firstLine="0"/>
        <w:jc w:val="both"/>
        <w:rPr>
          <w:rFonts w:ascii="Arial" w:hAnsi="Arial" w:cs="Arial"/>
          <w:sz w:val="22"/>
          <w:szCs w:val="22"/>
        </w:rPr>
      </w:pPr>
      <w:r w:rsidRPr="00BA2A28">
        <w:rPr>
          <w:rFonts w:ascii="Arial" w:hAnsi="Arial" w:cs="Arial"/>
          <w:sz w:val="22"/>
          <w:szCs w:val="22"/>
        </w:rPr>
        <w:t xml:space="preserve">vstupovať do objektov, zariadení, prevádzok, na pozemky a do iných priestorov Prijímateľa, ak to súvisí s predmetom kontroly/auditu/overovania na mieste, </w:t>
      </w:r>
    </w:p>
    <w:p w14:paraId="5A0F576A" w14:textId="77777777" w:rsidR="003F54FE" w:rsidRPr="00BA2A28" w:rsidRDefault="003F54FE" w:rsidP="001C64FC">
      <w:pPr>
        <w:numPr>
          <w:ilvl w:val="0"/>
          <w:numId w:val="68"/>
        </w:numPr>
        <w:tabs>
          <w:tab w:val="clear" w:pos="1065"/>
          <w:tab w:val="num" w:pos="993"/>
        </w:tabs>
        <w:ind w:left="567" w:firstLine="0"/>
        <w:jc w:val="both"/>
        <w:rPr>
          <w:rFonts w:ascii="Arial" w:hAnsi="Arial" w:cs="Arial"/>
          <w:sz w:val="22"/>
          <w:szCs w:val="22"/>
        </w:rPr>
      </w:pPr>
      <w:r w:rsidRPr="00BA2A28">
        <w:rPr>
          <w:rFonts w:ascii="Arial" w:hAnsi="Arial" w:cs="Arial"/>
          <w:sz w:val="22"/>
          <w:szCs w:val="22"/>
        </w:rPr>
        <w:t xml:space="preserve">požadovať od objednávateľa a zhotoviteľa, aby predložil originálne doklady a inú potrebnú dokumentáciu, záznamy dát na pamäťových médiách, vzorky výrobkov alebo iné doklady potrebné pre výkon kontroly/auditu/overenia na mieste a ďalšie doklady súvisiace s Projektom v zmysle požiadaviek oprávnených osôb na výkon kontroly/auditu/overovania na mieste, </w:t>
      </w:r>
    </w:p>
    <w:p w14:paraId="19996F2D" w14:textId="77777777" w:rsidR="003F54FE" w:rsidRPr="00BA2A28" w:rsidRDefault="003F54FE" w:rsidP="001C64FC">
      <w:pPr>
        <w:numPr>
          <w:ilvl w:val="0"/>
          <w:numId w:val="68"/>
        </w:numPr>
        <w:tabs>
          <w:tab w:val="clear" w:pos="1065"/>
          <w:tab w:val="num" w:pos="993"/>
        </w:tabs>
        <w:ind w:left="567" w:firstLine="0"/>
        <w:jc w:val="both"/>
        <w:rPr>
          <w:rFonts w:ascii="Arial" w:hAnsi="Arial" w:cs="Arial"/>
          <w:sz w:val="22"/>
          <w:szCs w:val="22"/>
        </w:rPr>
      </w:pPr>
      <w:r w:rsidRPr="00BA2A28">
        <w:rPr>
          <w:rFonts w:ascii="Arial" w:hAnsi="Arial" w:cs="Arial"/>
          <w:sz w:val="22"/>
          <w:szCs w:val="22"/>
        </w:rPr>
        <w:t xml:space="preserve">oboznamovať sa s údajmi a dokladmi, ak súvisia s predmetom kontroly/auditu/overovania na mieste, </w:t>
      </w:r>
    </w:p>
    <w:p w14:paraId="2E4AD9E1" w14:textId="77777777" w:rsidR="003F54FE" w:rsidRPr="00BA2A28" w:rsidRDefault="003F54FE" w:rsidP="001C64FC">
      <w:pPr>
        <w:numPr>
          <w:ilvl w:val="0"/>
          <w:numId w:val="68"/>
        </w:numPr>
        <w:tabs>
          <w:tab w:val="clear" w:pos="1065"/>
          <w:tab w:val="num" w:pos="993"/>
        </w:tabs>
        <w:ind w:left="567" w:firstLine="0"/>
        <w:jc w:val="both"/>
        <w:rPr>
          <w:rFonts w:ascii="Arial" w:hAnsi="Arial" w:cs="Arial"/>
          <w:sz w:val="22"/>
          <w:szCs w:val="22"/>
        </w:rPr>
      </w:pPr>
      <w:r w:rsidRPr="00BA2A28">
        <w:rPr>
          <w:rFonts w:ascii="Arial" w:hAnsi="Arial" w:cs="Arial"/>
          <w:sz w:val="22"/>
          <w:szCs w:val="22"/>
        </w:rPr>
        <w:t xml:space="preserve">vyhotovovať kópie údajov a dokladov, ak súvisia s predmetom kontroly/auditu/overovania na mieste. </w:t>
      </w:r>
    </w:p>
    <w:p w14:paraId="08955FFD" w14:textId="77777777" w:rsidR="003F54FE" w:rsidRPr="00BA2A28" w:rsidRDefault="003F54FE" w:rsidP="003F54FE">
      <w:pPr>
        <w:pStyle w:val="Normlnywebov"/>
        <w:spacing w:before="0" w:beforeAutospacing="0" w:after="0" w:afterAutospacing="0"/>
        <w:ind w:left="567" w:hanging="567"/>
        <w:jc w:val="both"/>
        <w:rPr>
          <w:rFonts w:ascii="Arial" w:hAnsi="Arial" w:cs="Arial"/>
          <w:sz w:val="22"/>
          <w:szCs w:val="22"/>
          <w:lang w:eastAsia="cs-CZ"/>
        </w:rPr>
      </w:pPr>
      <w:r w:rsidRPr="00BA2A28">
        <w:rPr>
          <w:rFonts w:ascii="Arial" w:hAnsi="Arial" w:cs="Arial"/>
          <w:sz w:val="22"/>
          <w:szCs w:val="22"/>
          <w:lang w:eastAsia="cs-CZ"/>
        </w:rPr>
        <w:t>18.5</w:t>
      </w:r>
      <w:r w:rsidRPr="00BA2A28">
        <w:rPr>
          <w:rFonts w:ascii="Arial" w:hAnsi="Arial" w:cs="Arial"/>
          <w:sz w:val="22"/>
          <w:szCs w:val="22"/>
          <w:lang w:eastAsia="cs-CZ"/>
        </w:rPr>
        <w:tab/>
        <w:t xml:space="preserve">Oprávnené osoby na výkon kontroly/auditu/overovania na mieste sú najmä: </w:t>
      </w:r>
    </w:p>
    <w:p w14:paraId="659018D1" w14:textId="77777777" w:rsidR="003F54FE" w:rsidRPr="00BA2A28" w:rsidRDefault="003F54FE" w:rsidP="003F54FE">
      <w:pPr>
        <w:pStyle w:val="Normlnywebov"/>
        <w:spacing w:before="0" w:beforeAutospacing="0" w:after="0" w:afterAutospacing="0"/>
        <w:ind w:left="993" w:hanging="426"/>
        <w:jc w:val="both"/>
        <w:rPr>
          <w:rFonts w:ascii="Arial" w:hAnsi="Arial" w:cs="Arial"/>
          <w:sz w:val="22"/>
          <w:szCs w:val="22"/>
          <w:lang w:eastAsia="cs-CZ"/>
        </w:rPr>
      </w:pPr>
      <w:r w:rsidRPr="00BA2A28">
        <w:rPr>
          <w:rFonts w:ascii="Arial" w:hAnsi="Arial" w:cs="Arial"/>
          <w:sz w:val="22"/>
          <w:szCs w:val="22"/>
          <w:lang w:eastAsia="cs-CZ"/>
        </w:rPr>
        <w:t xml:space="preserve">a) </w:t>
      </w:r>
      <w:r w:rsidRPr="00BA2A28">
        <w:rPr>
          <w:rFonts w:ascii="Arial" w:hAnsi="Arial" w:cs="Arial"/>
          <w:sz w:val="22"/>
          <w:szCs w:val="22"/>
          <w:lang w:eastAsia="cs-CZ"/>
        </w:rPr>
        <w:tab/>
        <w:t>Poskytovateľ a ním poverené osoby,</w:t>
      </w:r>
    </w:p>
    <w:p w14:paraId="6414F4B2" w14:textId="77777777" w:rsidR="003F54FE" w:rsidRPr="00BA2A28" w:rsidRDefault="003F54FE" w:rsidP="003F54FE">
      <w:pPr>
        <w:pStyle w:val="Normlnywebov"/>
        <w:spacing w:before="0" w:beforeAutospacing="0" w:after="0" w:afterAutospacing="0"/>
        <w:ind w:left="993" w:hanging="426"/>
        <w:jc w:val="both"/>
        <w:rPr>
          <w:rFonts w:ascii="Arial" w:hAnsi="Arial" w:cs="Arial"/>
          <w:sz w:val="22"/>
          <w:szCs w:val="22"/>
          <w:lang w:eastAsia="cs-CZ"/>
        </w:rPr>
      </w:pPr>
      <w:r w:rsidRPr="00BA2A28">
        <w:rPr>
          <w:rFonts w:ascii="Arial" w:hAnsi="Arial" w:cs="Arial"/>
          <w:sz w:val="22"/>
          <w:szCs w:val="22"/>
          <w:lang w:eastAsia="cs-CZ"/>
        </w:rPr>
        <w:t>b)</w:t>
      </w:r>
      <w:r w:rsidRPr="00BA2A28">
        <w:rPr>
          <w:rFonts w:ascii="Arial" w:hAnsi="Arial" w:cs="Arial"/>
          <w:sz w:val="22"/>
          <w:szCs w:val="22"/>
          <w:lang w:eastAsia="cs-CZ"/>
        </w:rPr>
        <w:tab/>
        <w:t>Útvar vnútorného auditu Poskytovateľa/Útvar vnútornej kontroly Sprostredkovateľského orgánu a ním poverené osoby,</w:t>
      </w:r>
    </w:p>
    <w:p w14:paraId="12FC4AA7" w14:textId="77777777" w:rsidR="003F54FE" w:rsidRPr="00BA2A28" w:rsidRDefault="003F54FE" w:rsidP="003F54FE">
      <w:pPr>
        <w:pStyle w:val="Normlnywebov"/>
        <w:spacing w:before="0" w:beforeAutospacing="0" w:after="0" w:afterAutospacing="0"/>
        <w:ind w:left="993" w:hanging="426"/>
        <w:jc w:val="both"/>
        <w:rPr>
          <w:rFonts w:ascii="Arial" w:hAnsi="Arial" w:cs="Arial"/>
          <w:sz w:val="22"/>
          <w:szCs w:val="22"/>
          <w:lang w:eastAsia="cs-CZ"/>
        </w:rPr>
      </w:pPr>
      <w:r w:rsidRPr="00BA2A28">
        <w:rPr>
          <w:rFonts w:ascii="Arial" w:hAnsi="Arial" w:cs="Arial"/>
          <w:sz w:val="22"/>
          <w:szCs w:val="22"/>
          <w:lang w:eastAsia="cs-CZ"/>
        </w:rPr>
        <w:t>c)</w:t>
      </w:r>
      <w:r w:rsidRPr="00BA2A28">
        <w:rPr>
          <w:rFonts w:ascii="Arial" w:hAnsi="Arial" w:cs="Arial"/>
          <w:sz w:val="22"/>
          <w:szCs w:val="22"/>
          <w:lang w:eastAsia="cs-CZ"/>
        </w:rPr>
        <w:tab/>
        <w:t>Najvyšší kontrolný úrad SR a ním poverené osoby,</w:t>
      </w:r>
    </w:p>
    <w:p w14:paraId="73C8910D" w14:textId="77777777" w:rsidR="003F54FE" w:rsidRPr="00BA2A28" w:rsidRDefault="003F54FE" w:rsidP="003F54FE">
      <w:pPr>
        <w:pStyle w:val="Normlnywebov"/>
        <w:spacing w:before="0" w:beforeAutospacing="0" w:after="0" w:afterAutospacing="0"/>
        <w:ind w:left="993" w:hanging="426"/>
        <w:jc w:val="both"/>
        <w:rPr>
          <w:rFonts w:ascii="Arial" w:hAnsi="Arial" w:cs="Arial"/>
          <w:sz w:val="22"/>
          <w:szCs w:val="22"/>
          <w:lang w:eastAsia="cs-CZ"/>
        </w:rPr>
      </w:pPr>
      <w:r w:rsidRPr="00BA2A28">
        <w:rPr>
          <w:rFonts w:ascii="Arial" w:hAnsi="Arial" w:cs="Arial"/>
          <w:sz w:val="22"/>
          <w:szCs w:val="22"/>
          <w:lang w:eastAsia="cs-CZ"/>
        </w:rPr>
        <w:t xml:space="preserve">d) </w:t>
      </w:r>
      <w:r w:rsidRPr="00BA2A28">
        <w:rPr>
          <w:rFonts w:ascii="Arial" w:hAnsi="Arial" w:cs="Arial"/>
          <w:sz w:val="22"/>
          <w:szCs w:val="22"/>
          <w:lang w:eastAsia="cs-CZ"/>
        </w:rPr>
        <w:tab/>
        <w:t>Orgán auditu, jeho spolupracujúce orgány (Úrad vládneho auditu) a osoby poverené na výkon kontroly/auditu,</w:t>
      </w:r>
    </w:p>
    <w:p w14:paraId="70719C40" w14:textId="77777777" w:rsidR="003F54FE" w:rsidRPr="00BA2A28" w:rsidRDefault="003F54FE" w:rsidP="003F54FE">
      <w:pPr>
        <w:pStyle w:val="Normlnywebov"/>
        <w:spacing w:before="0" w:beforeAutospacing="0" w:after="0" w:afterAutospacing="0"/>
        <w:ind w:left="993" w:hanging="426"/>
        <w:jc w:val="both"/>
        <w:rPr>
          <w:rFonts w:ascii="Arial" w:hAnsi="Arial" w:cs="Arial"/>
          <w:sz w:val="22"/>
          <w:szCs w:val="22"/>
          <w:lang w:eastAsia="cs-CZ"/>
        </w:rPr>
      </w:pPr>
      <w:r w:rsidRPr="00BA2A28">
        <w:rPr>
          <w:rFonts w:ascii="Arial" w:hAnsi="Arial" w:cs="Arial"/>
          <w:sz w:val="22"/>
          <w:szCs w:val="22"/>
          <w:lang w:eastAsia="cs-CZ"/>
        </w:rPr>
        <w:t xml:space="preserve">e) </w:t>
      </w:r>
      <w:r w:rsidRPr="00BA2A28">
        <w:rPr>
          <w:rFonts w:ascii="Arial" w:hAnsi="Arial" w:cs="Arial"/>
          <w:sz w:val="22"/>
          <w:szCs w:val="22"/>
          <w:lang w:eastAsia="cs-CZ"/>
        </w:rPr>
        <w:tab/>
        <w:t>Splnomocnení zástupcovia Európskej Komisie a Európskeho dvora audítorov,</w:t>
      </w:r>
    </w:p>
    <w:p w14:paraId="51843F41" w14:textId="77777777" w:rsidR="003F54FE" w:rsidRPr="00BA2A28" w:rsidRDefault="003F54FE" w:rsidP="003F54FE">
      <w:pPr>
        <w:pStyle w:val="Normlnywebov"/>
        <w:spacing w:before="0" w:beforeAutospacing="0" w:after="0" w:afterAutospacing="0"/>
        <w:ind w:left="993" w:hanging="426"/>
        <w:jc w:val="both"/>
        <w:rPr>
          <w:rFonts w:ascii="Arial" w:hAnsi="Arial" w:cs="Arial"/>
          <w:sz w:val="22"/>
          <w:szCs w:val="22"/>
          <w:lang w:eastAsia="cs-CZ"/>
        </w:rPr>
      </w:pPr>
      <w:r w:rsidRPr="00BA2A28">
        <w:rPr>
          <w:rFonts w:ascii="Arial" w:hAnsi="Arial" w:cs="Arial"/>
          <w:sz w:val="22"/>
          <w:szCs w:val="22"/>
          <w:lang w:eastAsia="cs-CZ"/>
        </w:rPr>
        <w:t xml:space="preserve">f) </w:t>
      </w:r>
      <w:r w:rsidRPr="00BA2A28">
        <w:rPr>
          <w:rFonts w:ascii="Arial" w:hAnsi="Arial" w:cs="Arial"/>
          <w:sz w:val="22"/>
          <w:szCs w:val="22"/>
          <w:lang w:eastAsia="cs-CZ"/>
        </w:rPr>
        <w:tab/>
        <w:t xml:space="preserve">Orgán zabezpečujúci ochranu finančných záujmov EÚ, </w:t>
      </w:r>
    </w:p>
    <w:p w14:paraId="597B9221" w14:textId="77777777" w:rsidR="003F54FE" w:rsidRPr="00BA2A28" w:rsidRDefault="003F54FE" w:rsidP="003F54FE">
      <w:pPr>
        <w:pStyle w:val="Normlnywebov"/>
        <w:spacing w:before="0" w:beforeAutospacing="0" w:after="0" w:afterAutospacing="0"/>
        <w:ind w:left="993" w:hanging="426"/>
        <w:jc w:val="both"/>
        <w:rPr>
          <w:rFonts w:ascii="Arial" w:hAnsi="Arial" w:cs="Arial"/>
          <w:sz w:val="22"/>
          <w:szCs w:val="22"/>
          <w:lang w:eastAsia="cs-CZ"/>
        </w:rPr>
      </w:pPr>
      <w:r w:rsidRPr="00BA2A28">
        <w:rPr>
          <w:rFonts w:ascii="Arial" w:hAnsi="Arial" w:cs="Arial"/>
          <w:sz w:val="22"/>
          <w:szCs w:val="22"/>
          <w:lang w:eastAsia="cs-CZ"/>
        </w:rPr>
        <w:t xml:space="preserve">g) </w:t>
      </w:r>
      <w:r w:rsidRPr="00BA2A28">
        <w:rPr>
          <w:rFonts w:ascii="Arial" w:hAnsi="Arial" w:cs="Arial"/>
          <w:sz w:val="22"/>
          <w:szCs w:val="22"/>
          <w:lang w:eastAsia="cs-CZ"/>
        </w:rPr>
        <w:tab/>
        <w:t>Osoby prizvané orgánmi uvedenými v písm. a) až f) v súlade s príslušnými právnymi predpismi SR a právnymi aktmi EÚ.“</w:t>
      </w:r>
    </w:p>
    <w:p w14:paraId="74A1DCF1" w14:textId="77777777" w:rsidR="003F54FE" w:rsidRPr="00BA2A28" w:rsidRDefault="003F54FE" w:rsidP="003F54FE">
      <w:pPr>
        <w:pStyle w:val="Normlnywebov"/>
        <w:spacing w:before="0" w:beforeAutospacing="0" w:after="0" w:afterAutospacing="0"/>
        <w:ind w:left="567" w:hanging="567"/>
        <w:jc w:val="both"/>
        <w:rPr>
          <w:rFonts w:ascii="Arial" w:hAnsi="Arial" w:cs="Arial"/>
          <w:sz w:val="22"/>
          <w:szCs w:val="22"/>
          <w:lang w:eastAsia="cs-CZ"/>
        </w:rPr>
      </w:pPr>
      <w:r w:rsidRPr="00BA2A28">
        <w:rPr>
          <w:rFonts w:ascii="Arial" w:hAnsi="Arial" w:cs="Arial"/>
          <w:sz w:val="22"/>
          <w:szCs w:val="22"/>
          <w:lang w:eastAsia="cs-CZ"/>
        </w:rPr>
        <w:t>18.6</w:t>
      </w:r>
      <w:r w:rsidRPr="00BA2A28">
        <w:rPr>
          <w:rFonts w:ascii="Arial" w:hAnsi="Arial" w:cs="Arial"/>
          <w:sz w:val="22"/>
          <w:szCs w:val="22"/>
          <w:lang w:eastAsia="cs-CZ"/>
        </w:rPr>
        <w:tab/>
        <w:t>Zhotoviteľ je povinný bezodkladne prijať opatrenia  na nápravu nedostatkov, zistených kontrolou/auditom/overovaním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00A60B68" w14:textId="77777777" w:rsidR="003F54FE" w:rsidRPr="00BA2A28" w:rsidRDefault="003F54FE" w:rsidP="003F54FE">
      <w:pPr>
        <w:pStyle w:val="Normlnywebov"/>
        <w:spacing w:before="0" w:beforeAutospacing="0" w:after="0" w:afterAutospacing="0"/>
        <w:ind w:left="709" w:hanging="709"/>
        <w:jc w:val="both"/>
        <w:rPr>
          <w:rFonts w:ascii="Arial" w:hAnsi="Arial" w:cs="Arial"/>
          <w:sz w:val="22"/>
          <w:szCs w:val="22"/>
          <w:lang w:eastAsia="cs-CZ"/>
        </w:rPr>
      </w:pPr>
      <w:r w:rsidRPr="00BA2A28">
        <w:rPr>
          <w:rFonts w:ascii="Arial" w:hAnsi="Arial" w:cs="Arial"/>
          <w:sz w:val="22"/>
          <w:szCs w:val="22"/>
          <w:lang w:eastAsia="cs-CZ"/>
        </w:rPr>
        <w:lastRenderedPageBreak/>
        <w:t>18.7</w:t>
      </w:r>
      <w:r w:rsidRPr="00BA2A28">
        <w:rPr>
          <w:rFonts w:ascii="Arial" w:hAnsi="Arial" w:cs="Arial"/>
          <w:sz w:val="22"/>
          <w:szCs w:val="22"/>
          <w:lang w:eastAsia="cs-CZ"/>
        </w:rPr>
        <w:tab/>
        <w:t>Zhotoviteľ sa zaväzuje strpieť výkon kontroly/auditu/overovania súvisiaceho s dodávaným tovarom, prácami, poskytnutými službami a tiež kedykoľvek počas platnosti a účinnosti Zmluvy o poskytnutí NFP poskytnúť oprávneným osobám všetku potrebnú súčinnosť. Zároveň sa zhotoviteľ zaväzuje objednávateľovi predkladať elektronickú verziu (vo formáte MS Excel) podrobného rozpočtu, ako aj povinnosť predkladať v elektronickej verzii každú zmenu tohto podrobného rozpočtu, počas ktorej dôjde počas realizácie predmetu tejto zmluvy.</w:t>
      </w:r>
    </w:p>
    <w:p w14:paraId="7D104003" w14:textId="77777777" w:rsidR="003F54FE" w:rsidRPr="00BA2A28" w:rsidRDefault="003F54FE" w:rsidP="003F54FE">
      <w:pPr>
        <w:pStyle w:val="Odsekzoznamu1"/>
        <w:ind w:left="0"/>
        <w:jc w:val="both"/>
        <w:rPr>
          <w:rFonts w:ascii="Arial" w:hAnsi="Arial" w:cs="Arial"/>
          <w:sz w:val="22"/>
          <w:szCs w:val="22"/>
        </w:rPr>
      </w:pPr>
    </w:p>
    <w:p w14:paraId="7374ABDF" w14:textId="77777777" w:rsidR="003F54FE" w:rsidRPr="00BA2A28" w:rsidRDefault="003F54FE" w:rsidP="003F54FE">
      <w:pPr>
        <w:pStyle w:val="Odsekzoznamu1"/>
        <w:ind w:left="567"/>
        <w:jc w:val="both"/>
        <w:rPr>
          <w:rFonts w:ascii="Arial" w:hAnsi="Arial" w:cs="Arial"/>
          <w:sz w:val="22"/>
          <w:szCs w:val="22"/>
        </w:rPr>
      </w:pPr>
    </w:p>
    <w:p w14:paraId="5DF28E42" w14:textId="77777777" w:rsidR="003F54FE" w:rsidRPr="00BA2A28" w:rsidRDefault="003F54FE" w:rsidP="003F54FE">
      <w:pPr>
        <w:pStyle w:val="Odsekzoznamu1"/>
        <w:ind w:left="0"/>
        <w:jc w:val="both"/>
        <w:rPr>
          <w:rFonts w:ascii="Arial" w:hAnsi="Arial" w:cs="Arial"/>
          <w:sz w:val="22"/>
          <w:szCs w:val="22"/>
        </w:rPr>
      </w:pPr>
      <w:r w:rsidRPr="00BA2A28">
        <w:rPr>
          <w:rFonts w:ascii="Arial" w:hAnsi="Arial" w:cs="Arial"/>
          <w:sz w:val="22"/>
          <w:szCs w:val="22"/>
        </w:rPr>
        <w:t>Prílohou a neoddeliteľnou súčasťou Tejto zmluvy bude:</w:t>
      </w:r>
    </w:p>
    <w:p w14:paraId="3D486ABE" w14:textId="77777777" w:rsidR="003F54FE" w:rsidRPr="00BA2A28" w:rsidRDefault="003F54FE" w:rsidP="001C64FC">
      <w:pPr>
        <w:numPr>
          <w:ilvl w:val="0"/>
          <w:numId w:val="34"/>
        </w:numPr>
        <w:tabs>
          <w:tab w:val="left" w:pos="1080"/>
          <w:tab w:val="left" w:pos="2160"/>
        </w:tabs>
        <w:jc w:val="both"/>
        <w:rPr>
          <w:rFonts w:ascii="Arial" w:hAnsi="Arial" w:cs="Arial"/>
          <w:sz w:val="22"/>
          <w:szCs w:val="22"/>
        </w:rPr>
      </w:pPr>
      <w:r w:rsidRPr="00BA2A28">
        <w:rPr>
          <w:rFonts w:ascii="Arial" w:hAnsi="Arial" w:cs="Arial"/>
          <w:sz w:val="22"/>
          <w:szCs w:val="22"/>
        </w:rPr>
        <w:t xml:space="preserve">Príloha č. 1 – Položkový rozpočet podľa výkazu výmer vrátane celkových nákladov a rekapitulácie diela </w:t>
      </w:r>
    </w:p>
    <w:p w14:paraId="1E33E307" w14:textId="77777777" w:rsidR="003F54FE" w:rsidRPr="00BA2A28" w:rsidRDefault="003F54FE" w:rsidP="001C64FC">
      <w:pPr>
        <w:numPr>
          <w:ilvl w:val="0"/>
          <w:numId w:val="34"/>
        </w:numPr>
        <w:tabs>
          <w:tab w:val="left" w:pos="1080"/>
          <w:tab w:val="left" w:pos="2160"/>
        </w:tabs>
        <w:jc w:val="both"/>
        <w:rPr>
          <w:rFonts w:ascii="Arial" w:hAnsi="Arial" w:cs="Arial"/>
          <w:sz w:val="22"/>
          <w:szCs w:val="22"/>
        </w:rPr>
      </w:pPr>
      <w:r w:rsidRPr="00BA2A28">
        <w:rPr>
          <w:rFonts w:ascii="Arial" w:hAnsi="Arial" w:cs="Arial"/>
          <w:sz w:val="22"/>
          <w:szCs w:val="22"/>
        </w:rPr>
        <w:t>Príloha č. 2 – Časový harmonogram</w:t>
      </w:r>
    </w:p>
    <w:p w14:paraId="47993B84" w14:textId="77777777" w:rsidR="003F54FE" w:rsidRPr="00BA2A28" w:rsidRDefault="003F54FE" w:rsidP="001C64FC">
      <w:pPr>
        <w:numPr>
          <w:ilvl w:val="0"/>
          <w:numId w:val="34"/>
        </w:numPr>
        <w:tabs>
          <w:tab w:val="left" w:pos="1080"/>
          <w:tab w:val="left" w:pos="2160"/>
        </w:tabs>
        <w:jc w:val="both"/>
        <w:rPr>
          <w:rFonts w:ascii="Arial" w:hAnsi="Arial" w:cs="Arial"/>
          <w:sz w:val="22"/>
          <w:szCs w:val="22"/>
        </w:rPr>
      </w:pPr>
      <w:r w:rsidRPr="00BA2A28">
        <w:rPr>
          <w:rFonts w:ascii="Arial" w:hAnsi="Arial" w:cs="Arial"/>
          <w:sz w:val="22"/>
          <w:szCs w:val="22"/>
        </w:rPr>
        <w:t>Príloha č. 3 – Zoznam subdodávateľov</w:t>
      </w:r>
    </w:p>
    <w:p w14:paraId="5C8D04BA" w14:textId="77777777" w:rsidR="003F54FE" w:rsidRPr="00BA2A28" w:rsidRDefault="003F54FE" w:rsidP="001C64FC">
      <w:pPr>
        <w:numPr>
          <w:ilvl w:val="0"/>
          <w:numId w:val="34"/>
        </w:numPr>
        <w:tabs>
          <w:tab w:val="left" w:pos="1080"/>
          <w:tab w:val="left" w:pos="2160"/>
        </w:tabs>
        <w:jc w:val="both"/>
        <w:rPr>
          <w:rFonts w:ascii="Arial" w:hAnsi="Arial" w:cs="Arial"/>
          <w:sz w:val="22"/>
          <w:szCs w:val="22"/>
        </w:rPr>
      </w:pPr>
      <w:r w:rsidRPr="00BA2A28">
        <w:rPr>
          <w:rFonts w:ascii="Arial" w:hAnsi="Arial" w:cs="Arial"/>
          <w:sz w:val="22"/>
          <w:szCs w:val="22"/>
        </w:rPr>
        <w:t>Príloha č. 4 – Špecifikácia Staveniska a Stavebného denníka</w:t>
      </w:r>
    </w:p>
    <w:p w14:paraId="28FB423E" w14:textId="77777777" w:rsidR="003F54FE" w:rsidRPr="00BA2A28" w:rsidRDefault="003F54FE" w:rsidP="003F54FE">
      <w:pPr>
        <w:jc w:val="both"/>
        <w:rPr>
          <w:rFonts w:ascii="Arial" w:hAnsi="Arial" w:cs="Arial"/>
          <w:sz w:val="22"/>
          <w:szCs w:val="22"/>
        </w:rPr>
      </w:pPr>
    </w:p>
    <w:p w14:paraId="4A2902DD" w14:textId="77777777" w:rsidR="003F54FE" w:rsidRPr="00BA2A28" w:rsidRDefault="003F54FE" w:rsidP="003F54FE">
      <w:pPr>
        <w:jc w:val="both"/>
        <w:rPr>
          <w:rFonts w:ascii="Arial" w:hAnsi="Arial" w:cs="Arial"/>
          <w:sz w:val="22"/>
          <w:szCs w:val="22"/>
        </w:rPr>
      </w:pPr>
    </w:p>
    <w:p w14:paraId="225FB6EC" w14:textId="77777777" w:rsidR="003F54FE" w:rsidRPr="00BA2A28" w:rsidRDefault="003F54FE" w:rsidP="003F54FE">
      <w:pPr>
        <w:jc w:val="both"/>
        <w:rPr>
          <w:rFonts w:ascii="Arial" w:hAnsi="Arial" w:cs="Arial"/>
          <w:sz w:val="22"/>
          <w:szCs w:val="22"/>
        </w:rPr>
      </w:pPr>
    </w:p>
    <w:p w14:paraId="4CF93F05" w14:textId="77777777" w:rsidR="003F54FE" w:rsidRPr="00BA2A28" w:rsidRDefault="003F54FE" w:rsidP="003F54FE">
      <w:pPr>
        <w:jc w:val="both"/>
        <w:rPr>
          <w:rFonts w:ascii="Arial" w:hAnsi="Arial" w:cs="Arial"/>
          <w:sz w:val="22"/>
          <w:szCs w:val="22"/>
        </w:rPr>
      </w:pPr>
    </w:p>
    <w:p w14:paraId="10F38101" w14:textId="77777777" w:rsidR="003F54FE" w:rsidRPr="00BA2A28" w:rsidRDefault="003F54FE" w:rsidP="003F54FE">
      <w:pPr>
        <w:jc w:val="both"/>
        <w:rPr>
          <w:rFonts w:ascii="Arial" w:hAnsi="Arial" w:cs="Arial"/>
          <w:sz w:val="22"/>
          <w:szCs w:val="22"/>
        </w:rPr>
      </w:pPr>
      <w:r w:rsidRPr="00BA2A28">
        <w:rPr>
          <w:rFonts w:ascii="Arial" w:hAnsi="Arial" w:cs="Arial"/>
          <w:sz w:val="22"/>
          <w:szCs w:val="22"/>
        </w:rPr>
        <w:t>V................... dňa .................</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t>V................... dňa .................</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68A8C333" w14:textId="77777777" w:rsidR="003F54FE" w:rsidRPr="00BA2A28" w:rsidRDefault="003F54FE" w:rsidP="003F54FE">
      <w:pPr>
        <w:jc w:val="both"/>
        <w:rPr>
          <w:rFonts w:ascii="Arial" w:hAnsi="Arial" w:cs="Arial"/>
          <w:sz w:val="22"/>
          <w:szCs w:val="22"/>
        </w:rPr>
      </w:pPr>
      <w:r w:rsidRPr="00BA2A28">
        <w:rPr>
          <w:rStyle w:val="ra"/>
          <w:rFonts w:ascii="Arial" w:hAnsi="Arial" w:cs="Arial"/>
          <w:sz w:val="22"/>
          <w:szCs w:val="22"/>
        </w:rPr>
        <w:tab/>
      </w:r>
      <w:r w:rsidRPr="00BA2A28">
        <w:rPr>
          <w:rStyle w:val="ra"/>
          <w:rFonts w:ascii="Arial" w:hAnsi="Arial" w:cs="Arial"/>
          <w:sz w:val="22"/>
          <w:szCs w:val="22"/>
        </w:rPr>
        <w:tab/>
      </w:r>
      <w:r w:rsidRPr="00BA2A28">
        <w:rPr>
          <w:rStyle w:val="ra"/>
          <w:rFonts w:ascii="Arial" w:hAnsi="Arial" w:cs="Arial"/>
          <w:sz w:val="22"/>
          <w:szCs w:val="22"/>
        </w:rPr>
        <w:tab/>
      </w:r>
      <w:r w:rsidRPr="00BA2A28">
        <w:rPr>
          <w:rStyle w:val="ra"/>
          <w:rFonts w:ascii="Arial" w:hAnsi="Arial" w:cs="Arial"/>
          <w:sz w:val="22"/>
          <w:szCs w:val="22"/>
        </w:rPr>
        <w:tab/>
      </w:r>
    </w:p>
    <w:p w14:paraId="2D557271" w14:textId="77777777" w:rsidR="003F54FE" w:rsidRPr="00BA2A28" w:rsidRDefault="003F54FE" w:rsidP="003F54FE">
      <w:pPr>
        <w:jc w:val="both"/>
        <w:rPr>
          <w:rFonts w:ascii="Arial" w:hAnsi="Arial" w:cs="Arial"/>
          <w:sz w:val="22"/>
          <w:szCs w:val="22"/>
        </w:rPr>
      </w:pPr>
    </w:p>
    <w:p w14:paraId="421416A4" w14:textId="1F8C68E3" w:rsidR="003F54FE" w:rsidRPr="00BA2A28" w:rsidRDefault="003F54FE" w:rsidP="003F54FE">
      <w:pPr>
        <w:jc w:val="both"/>
        <w:rPr>
          <w:rStyle w:val="ra"/>
          <w:rFonts w:ascii="Arial" w:hAnsi="Arial" w:cs="Arial"/>
          <w:sz w:val="22"/>
          <w:szCs w:val="22"/>
        </w:rPr>
      </w:pPr>
      <w:r w:rsidRPr="00BA2A28">
        <w:rPr>
          <w:rFonts w:ascii="Arial" w:hAnsi="Arial" w:cs="Arial"/>
          <w:sz w:val="22"/>
          <w:szCs w:val="22"/>
        </w:rPr>
        <w:t>................................................</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t>.................................................................</w:t>
      </w:r>
    </w:p>
    <w:p w14:paraId="17B57742" w14:textId="77777777" w:rsidR="003F54FE" w:rsidRPr="00BA2A28" w:rsidRDefault="003F54FE" w:rsidP="003F54FE">
      <w:pPr>
        <w:jc w:val="both"/>
        <w:rPr>
          <w:rStyle w:val="ra"/>
          <w:rFonts w:ascii="Arial" w:hAnsi="Arial" w:cs="Arial"/>
          <w:sz w:val="22"/>
          <w:szCs w:val="22"/>
        </w:rPr>
      </w:pPr>
      <w:r w:rsidRPr="00BA2A28">
        <w:rPr>
          <w:rStyle w:val="ra"/>
          <w:rFonts w:ascii="Arial" w:hAnsi="Arial" w:cs="Arial"/>
          <w:sz w:val="22"/>
          <w:szCs w:val="22"/>
        </w:rPr>
        <w:t>Objednávateľ</w:t>
      </w:r>
      <w:r w:rsidRPr="00BA2A28">
        <w:rPr>
          <w:rStyle w:val="ra"/>
          <w:rFonts w:ascii="Arial" w:hAnsi="Arial" w:cs="Arial"/>
          <w:sz w:val="22"/>
          <w:szCs w:val="22"/>
        </w:rPr>
        <w:tab/>
      </w:r>
      <w:r w:rsidRPr="00BA2A28">
        <w:rPr>
          <w:rStyle w:val="ra"/>
          <w:rFonts w:ascii="Arial" w:hAnsi="Arial" w:cs="Arial"/>
          <w:sz w:val="22"/>
          <w:szCs w:val="22"/>
        </w:rPr>
        <w:tab/>
      </w:r>
      <w:r w:rsidRPr="00BA2A28">
        <w:rPr>
          <w:rStyle w:val="ra"/>
          <w:rFonts w:ascii="Arial" w:hAnsi="Arial" w:cs="Arial"/>
          <w:sz w:val="22"/>
          <w:szCs w:val="22"/>
        </w:rPr>
        <w:tab/>
      </w:r>
      <w:r w:rsidRPr="00BA2A28">
        <w:rPr>
          <w:rStyle w:val="ra"/>
          <w:rFonts w:ascii="Arial" w:hAnsi="Arial" w:cs="Arial"/>
          <w:sz w:val="22"/>
          <w:szCs w:val="22"/>
        </w:rPr>
        <w:tab/>
      </w:r>
      <w:r w:rsidRPr="00BA2A28">
        <w:rPr>
          <w:rStyle w:val="ra"/>
          <w:rFonts w:ascii="Arial" w:hAnsi="Arial" w:cs="Arial"/>
          <w:sz w:val="22"/>
          <w:szCs w:val="22"/>
        </w:rPr>
        <w:tab/>
      </w:r>
      <w:r w:rsidRPr="00BA2A28">
        <w:rPr>
          <w:rStyle w:val="ra"/>
          <w:rFonts w:ascii="Arial" w:hAnsi="Arial" w:cs="Arial"/>
          <w:sz w:val="22"/>
          <w:szCs w:val="22"/>
        </w:rPr>
        <w:tab/>
        <w:t>Zhotoviteľ</w:t>
      </w:r>
    </w:p>
    <w:p w14:paraId="27ACE51C" w14:textId="77777777" w:rsidR="003F54FE" w:rsidRPr="00BA2A28" w:rsidRDefault="003F54FE" w:rsidP="003F54FE">
      <w:pPr>
        <w:jc w:val="both"/>
        <w:rPr>
          <w:rStyle w:val="ra"/>
          <w:rFonts w:ascii="Arial" w:hAnsi="Arial" w:cs="Arial"/>
          <w:sz w:val="22"/>
          <w:szCs w:val="22"/>
        </w:rPr>
      </w:pPr>
    </w:p>
    <w:p w14:paraId="2EDE3D9D" w14:textId="77777777" w:rsidR="003F54FE" w:rsidRPr="00BA2A28" w:rsidRDefault="003F54FE" w:rsidP="003F54FE">
      <w:pPr>
        <w:rPr>
          <w:rFonts w:ascii="Arial" w:hAnsi="Arial" w:cs="Arial"/>
          <w:b/>
          <w:bCs/>
        </w:rPr>
      </w:pPr>
    </w:p>
    <w:p w14:paraId="1EEE6CBB" w14:textId="77777777" w:rsidR="003F54FE" w:rsidRPr="00BA2A28" w:rsidRDefault="003F54FE" w:rsidP="003F54FE">
      <w:pPr>
        <w:rPr>
          <w:rFonts w:ascii="Arial" w:hAnsi="Arial" w:cs="Arial"/>
          <w:b/>
          <w:bCs/>
        </w:rPr>
      </w:pPr>
    </w:p>
    <w:p w14:paraId="3BCDFA5B" w14:textId="77777777" w:rsidR="003F54FE" w:rsidRPr="00BA2A28" w:rsidRDefault="003F54FE" w:rsidP="003F54FE">
      <w:pPr>
        <w:rPr>
          <w:rFonts w:ascii="Arial" w:hAnsi="Arial" w:cs="Arial"/>
          <w:b/>
          <w:bCs/>
        </w:rPr>
      </w:pPr>
    </w:p>
    <w:p w14:paraId="680A4647" w14:textId="77777777" w:rsidR="003F54FE" w:rsidRPr="00BA2A28" w:rsidRDefault="003F54FE" w:rsidP="003F54FE">
      <w:pPr>
        <w:rPr>
          <w:rFonts w:ascii="Arial" w:hAnsi="Arial" w:cs="Arial"/>
          <w:b/>
          <w:bCs/>
        </w:rPr>
      </w:pPr>
    </w:p>
    <w:p w14:paraId="6D370E19" w14:textId="77777777" w:rsidR="003F54FE" w:rsidRDefault="003F54FE" w:rsidP="003F54FE">
      <w:pPr>
        <w:rPr>
          <w:b/>
          <w:bCs/>
        </w:rPr>
      </w:pPr>
    </w:p>
    <w:p w14:paraId="7424BC08" w14:textId="77777777" w:rsidR="003F54FE" w:rsidRDefault="003F54FE" w:rsidP="003F54FE">
      <w:pPr>
        <w:rPr>
          <w:b/>
          <w:bCs/>
        </w:rPr>
      </w:pPr>
    </w:p>
    <w:p w14:paraId="404E6EED" w14:textId="77777777" w:rsidR="003F54FE" w:rsidRDefault="003F54FE" w:rsidP="003F54FE">
      <w:pPr>
        <w:rPr>
          <w:b/>
          <w:bCs/>
        </w:rPr>
      </w:pPr>
    </w:p>
    <w:p w14:paraId="1C0242DB" w14:textId="77777777" w:rsidR="003F54FE" w:rsidRDefault="003F54FE" w:rsidP="003F54FE">
      <w:pPr>
        <w:rPr>
          <w:b/>
          <w:bCs/>
        </w:rPr>
      </w:pPr>
    </w:p>
    <w:p w14:paraId="1DCB8D59" w14:textId="77777777" w:rsidR="003F54FE" w:rsidRDefault="003F54FE" w:rsidP="003F54FE">
      <w:pPr>
        <w:rPr>
          <w:b/>
          <w:bCs/>
        </w:rPr>
      </w:pPr>
    </w:p>
    <w:p w14:paraId="24FA553E" w14:textId="77777777" w:rsidR="003F54FE" w:rsidRDefault="003F54FE" w:rsidP="003F54FE">
      <w:pPr>
        <w:rPr>
          <w:b/>
          <w:bCs/>
        </w:rPr>
      </w:pPr>
    </w:p>
    <w:p w14:paraId="32A4F10F" w14:textId="77777777" w:rsidR="003F54FE" w:rsidRDefault="003F54FE" w:rsidP="003F54FE">
      <w:pPr>
        <w:rPr>
          <w:b/>
          <w:bCs/>
        </w:rPr>
      </w:pPr>
    </w:p>
    <w:p w14:paraId="7CC09580" w14:textId="77777777" w:rsidR="003F54FE" w:rsidRDefault="003F54FE" w:rsidP="003F54FE">
      <w:pPr>
        <w:rPr>
          <w:b/>
          <w:bCs/>
        </w:rPr>
      </w:pPr>
    </w:p>
    <w:p w14:paraId="03345387" w14:textId="77777777" w:rsidR="003F54FE" w:rsidRDefault="003F54FE" w:rsidP="003F54FE">
      <w:pPr>
        <w:rPr>
          <w:b/>
          <w:bCs/>
        </w:rPr>
      </w:pPr>
    </w:p>
    <w:p w14:paraId="0975179F" w14:textId="77777777" w:rsidR="003F54FE" w:rsidRDefault="003F54FE" w:rsidP="003F54FE">
      <w:pPr>
        <w:rPr>
          <w:b/>
          <w:bCs/>
        </w:rPr>
      </w:pPr>
    </w:p>
    <w:p w14:paraId="6C17DD5E" w14:textId="77777777" w:rsidR="003F54FE" w:rsidRDefault="003F54FE" w:rsidP="003F54FE">
      <w:pPr>
        <w:rPr>
          <w:b/>
          <w:bCs/>
        </w:rPr>
      </w:pPr>
    </w:p>
    <w:p w14:paraId="6A944F3B" w14:textId="77777777" w:rsidR="003F54FE" w:rsidRDefault="003F54FE" w:rsidP="003F54FE">
      <w:pPr>
        <w:rPr>
          <w:b/>
          <w:bCs/>
        </w:rPr>
      </w:pPr>
    </w:p>
    <w:p w14:paraId="56B0714F" w14:textId="77777777" w:rsidR="003F54FE" w:rsidRDefault="003F54FE" w:rsidP="003F54FE">
      <w:pPr>
        <w:rPr>
          <w:b/>
          <w:bCs/>
        </w:rPr>
      </w:pPr>
    </w:p>
    <w:p w14:paraId="49F7CC99" w14:textId="77777777" w:rsidR="003F54FE" w:rsidRDefault="003F54FE" w:rsidP="003F54FE">
      <w:pPr>
        <w:rPr>
          <w:b/>
          <w:bCs/>
        </w:rPr>
      </w:pPr>
    </w:p>
    <w:p w14:paraId="4270EECF" w14:textId="77777777" w:rsidR="003F54FE" w:rsidRDefault="003F54FE" w:rsidP="003F54FE">
      <w:pPr>
        <w:rPr>
          <w:b/>
          <w:bCs/>
        </w:rPr>
      </w:pPr>
    </w:p>
    <w:p w14:paraId="01866441" w14:textId="77777777" w:rsidR="003F54FE" w:rsidRDefault="003F54FE" w:rsidP="003F54FE">
      <w:pPr>
        <w:rPr>
          <w:b/>
          <w:bCs/>
        </w:rPr>
      </w:pPr>
    </w:p>
    <w:p w14:paraId="1BC0B80E" w14:textId="77777777" w:rsidR="003F54FE" w:rsidRDefault="003F54FE" w:rsidP="003F54FE">
      <w:pPr>
        <w:rPr>
          <w:b/>
          <w:bCs/>
        </w:rPr>
      </w:pPr>
    </w:p>
    <w:p w14:paraId="4B61AB88" w14:textId="77777777" w:rsidR="003F54FE" w:rsidRDefault="003F54FE" w:rsidP="003F54FE">
      <w:pPr>
        <w:rPr>
          <w:b/>
          <w:bCs/>
        </w:rPr>
      </w:pPr>
    </w:p>
    <w:p w14:paraId="7CFE5975" w14:textId="77777777" w:rsidR="003F54FE" w:rsidRDefault="003F54FE" w:rsidP="003F54FE">
      <w:pPr>
        <w:rPr>
          <w:b/>
          <w:bCs/>
        </w:rPr>
      </w:pPr>
    </w:p>
    <w:p w14:paraId="44BAC5F4" w14:textId="77777777" w:rsidR="003F54FE" w:rsidRDefault="003F54FE" w:rsidP="003F54FE">
      <w:pPr>
        <w:rPr>
          <w:b/>
          <w:bCs/>
        </w:rPr>
      </w:pPr>
    </w:p>
    <w:p w14:paraId="4C490392" w14:textId="77777777" w:rsidR="003F54FE" w:rsidRDefault="003F54FE" w:rsidP="003F54FE">
      <w:pPr>
        <w:rPr>
          <w:b/>
          <w:bCs/>
        </w:rPr>
      </w:pPr>
    </w:p>
    <w:p w14:paraId="281AE164" w14:textId="77777777" w:rsidR="003F54FE" w:rsidRDefault="003F54FE" w:rsidP="003F54FE">
      <w:pPr>
        <w:rPr>
          <w:b/>
          <w:bCs/>
        </w:rPr>
      </w:pPr>
    </w:p>
    <w:p w14:paraId="2A457BA4" w14:textId="77777777" w:rsidR="003F54FE" w:rsidRDefault="003F54FE" w:rsidP="003F54FE">
      <w:pPr>
        <w:rPr>
          <w:b/>
          <w:bCs/>
        </w:rPr>
      </w:pPr>
    </w:p>
    <w:p w14:paraId="46A512E7" w14:textId="77777777" w:rsidR="003F54FE" w:rsidRDefault="003F54FE" w:rsidP="003F54FE">
      <w:pPr>
        <w:rPr>
          <w:b/>
          <w:bCs/>
        </w:rPr>
      </w:pPr>
    </w:p>
    <w:p w14:paraId="45D2F6F8" w14:textId="77777777" w:rsidR="003F54FE" w:rsidRDefault="003F54FE" w:rsidP="003F54FE">
      <w:pPr>
        <w:rPr>
          <w:b/>
          <w:bCs/>
        </w:rPr>
      </w:pPr>
    </w:p>
    <w:p w14:paraId="495953C5" w14:textId="77777777" w:rsidR="003F54FE" w:rsidRDefault="003F54FE" w:rsidP="003F54FE">
      <w:pPr>
        <w:rPr>
          <w:b/>
          <w:bCs/>
        </w:rPr>
      </w:pPr>
    </w:p>
    <w:p w14:paraId="02EF97F1" w14:textId="77777777" w:rsidR="003F54FE" w:rsidRDefault="003F54FE" w:rsidP="003F54FE">
      <w:pPr>
        <w:rPr>
          <w:b/>
          <w:bCs/>
        </w:rPr>
      </w:pPr>
    </w:p>
    <w:p w14:paraId="3CA4B731" w14:textId="77777777" w:rsidR="003F54FE" w:rsidRPr="00966DC6" w:rsidRDefault="003F54FE" w:rsidP="003F54FE">
      <w:r w:rsidRPr="00966DC6">
        <w:rPr>
          <w:b/>
          <w:bCs/>
        </w:rPr>
        <w:t xml:space="preserve">Príloha </w:t>
      </w:r>
      <w:r w:rsidRPr="00966DC6">
        <w:rPr>
          <w:b/>
        </w:rPr>
        <w:t>č</w:t>
      </w:r>
      <w:r w:rsidRPr="00966DC6">
        <w:rPr>
          <w:b/>
          <w:bCs/>
        </w:rPr>
        <w:t xml:space="preserve">. 1 k zmluve o dielo </w:t>
      </w:r>
      <w:r w:rsidRPr="00966DC6">
        <w:rPr>
          <w:b/>
        </w:rPr>
        <w:t>č</w:t>
      </w:r>
      <w:r w:rsidRPr="00966DC6">
        <w:rPr>
          <w:b/>
          <w:bCs/>
        </w:rPr>
        <w:t>. ....../20</w:t>
      </w:r>
      <w:r>
        <w:rPr>
          <w:b/>
          <w:bCs/>
        </w:rPr>
        <w:t>21</w:t>
      </w:r>
      <w:r w:rsidRPr="00966DC6">
        <w:rPr>
          <w:b/>
          <w:bCs/>
        </w:rPr>
        <w:t xml:space="preserve"> uzavretej medzi </w:t>
      </w:r>
    </w:p>
    <w:p w14:paraId="1614A6F3" w14:textId="77777777" w:rsidR="003F54FE" w:rsidRPr="00966DC6" w:rsidRDefault="003F54FE" w:rsidP="003F54FE">
      <w:pPr>
        <w:widowControl w:val="0"/>
        <w:autoSpaceDE w:val="0"/>
        <w:autoSpaceDN w:val="0"/>
        <w:adjustRightInd w:val="0"/>
      </w:pPr>
    </w:p>
    <w:p w14:paraId="31558215" w14:textId="77777777" w:rsidR="003F54FE" w:rsidRPr="00966DC6" w:rsidRDefault="003F54FE" w:rsidP="003F54FE">
      <w:pPr>
        <w:widowControl w:val="0"/>
        <w:autoSpaceDE w:val="0"/>
        <w:autoSpaceDN w:val="0"/>
        <w:adjustRightInd w:val="0"/>
      </w:pPr>
    </w:p>
    <w:p w14:paraId="386C363F" w14:textId="77777777" w:rsidR="003F54FE" w:rsidRPr="00966DC6" w:rsidRDefault="003F54FE" w:rsidP="003F54FE">
      <w:pPr>
        <w:widowControl w:val="0"/>
        <w:autoSpaceDE w:val="0"/>
        <w:autoSpaceDN w:val="0"/>
        <w:adjustRightInd w:val="0"/>
      </w:pPr>
    </w:p>
    <w:p w14:paraId="2A69E7D4" w14:textId="77777777" w:rsidR="003F54FE" w:rsidRPr="00966DC6" w:rsidRDefault="003F54FE" w:rsidP="003F54FE">
      <w:pPr>
        <w:widowControl w:val="0"/>
        <w:autoSpaceDE w:val="0"/>
        <w:autoSpaceDN w:val="0"/>
        <w:adjustRightInd w:val="0"/>
      </w:pPr>
    </w:p>
    <w:p w14:paraId="3BEF7ACB" w14:textId="77777777" w:rsidR="003F54FE" w:rsidRPr="00966DC6" w:rsidRDefault="003F54FE" w:rsidP="003F54FE">
      <w:pPr>
        <w:widowControl w:val="0"/>
        <w:autoSpaceDE w:val="0"/>
        <w:autoSpaceDN w:val="0"/>
        <w:adjustRightInd w:val="0"/>
      </w:pPr>
    </w:p>
    <w:p w14:paraId="6D46A239" w14:textId="77777777" w:rsidR="003F54FE" w:rsidRPr="00966DC6" w:rsidRDefault="003F54FE" w:rsidP="003F54FE">
      <w:pPr>
        <w:widowControl w:val="0"/>
        <w:autoSpaceDE w:val="0"/>
        <w:autoSpaceDN w:val="0"/>
        <w:adjustRightInd w:val="0"/>
      </w:pPr>
    </w:p>
    <w:p w14:paraId="49CA54CD" w14:textId="77777777" w:rsidR="003F54FE" w:rsidRPr="00966DC6" w:rsidRDefault="003F54FE" w:rsidP="003F54FE">
      <w:pPr>
        <w:widowControl w:val="0"/>
        <w:autoSpaceDE w:val="0"/>
        <w:autoSpaceDN w:val="0"/>
        <w:adjustRightInd w:val="0"/>
        <w:jc w:val="center"/>
        <w:rPr>
          <w:b/>
        </w:rPr>
      </w:pPr>
      <w:r w:rsidRPr="00966DC6">
        <w:rPr>
          <w:b/>
          <w:bCs/>
        </w:rPr>
        <w:t>OCENENÝ POLOŽKOVITÝ VÝKAZ VÝMER VRÁTANE CELKOVÝCH</w:t>
      </w:r>
    </w:p>
    <w:p w14:paraId="72240C1E" w14:textId="77777777" w:rsidR="003F54FE" w:rsidRPr="00966DC6" w:rsidRDefault="003F54FE" w:rsidP="003F54FE">
      <w:pPr>
        <w:widowControl w:val="0"/>
        <w:autoSpaceDE w:val="0"/>
        <w:autoSpaceDN w:val="0"/>
        <w:adjustRightInd w:val="0"/>
        <w:jc w:val="center"/>
        <w:rPr>
          <w:b/>
        </w:rPr>
      </w:pPr>
      <w:r w:rsidRPr="00966DC6">
        <w:rPr>
          <w:b/>
          <w:bCs/>
        </w:rPr>
        <w:t>NÁKLADOV A REKAPITULÁCIE ODDIELOV</w:t>
      </w:r>
    </w:p>
    <w:p w14:paraId="6BF1DE52" w14:textId="77777777" w:rsidR="003F54FE" w:rsidRPr="00966DC6" w:rsidRDefault="003F54FE" w:rsidP="003F54FE">
      <w:pPr>
        <w:widowControl w:val="0"/>
        <w:autoSpaceDE w:val="0"/>
        <w:autoSpaceDN w:val="0"/>
        <w:adjustRightInd w:val="0"/>
        <w:jc w:val="center"/>
      </w:pPr>
    </w:p>
    <w:p w14:paraId="38EAE0B5" w14:textId="77777777" w:rsidR="003F54FE" w:rsidRPr="00966DC6" w:rsidRDefault="003F54FE" w:rsidP="003F54FE">
      <w:pPr>
        <w:widowControl w:val="0"/>
        <w:autoSpaceDE w:val="0"/>
        <w:autoSpaceDN w:val="0"/>
        <w:adjustRightInd w:val="0"/>
      </w:pPr>
    </w:p>
    <w:p w14:paraId="25BB4F68" w14:textId="77777777" w:rsidR="003F54FE" w:rsidRPr="00966DC6" w:rsidRDefault="003F54FE" w:rsidP="003F54FE">
      <w:pPr>
        <w:widowControl w:val="0"/>
        <w:autoSpaceDE w:val="0"/>
        <w:autoSpaceDN w:val="0"/>
        <w:adjustRightInd w:val="0"/>
      </w:pPr>
    </w:p>
    <w:p w14:paraId="1DE1FF7B" w14:textId="77777777" w:rsidR="003F54FE" w:rsidRPr="00966DC6" w:rsidRDefault="003F54FE" w:rsidP="003F54FE">
      <w:pPr>
        <w:widowControl w:val="0"/>
        <w:autoSpaceDE w:val="0"/>
        <w:autoSpaceDN w:val="0"/>
        <w:adjustRightInd w:val="0"/>
      </w:pPr>
    </w:p>
    <w:p w14:paraId="0212DC17" w14:textId="77777777" w:rsidR="003F54FE" w:rsidRPr="00966DC6" w:rsidRDefault="003F54FE" w:rsidP="003F54FE">
      <w:pPr>
        <w:widowControl w:val="0"/>
        <w:autoSpaceDE w:val="0"/>
        <w:autoSpaceDN w:val="0"/>
        <w:adjustRightInd w:val="0"/>
      </w:pPr>
    </w:p>
    <w:p w14:paraId="28921FFF" w14:textId="77777777" w:rsidR="003F54FE" w:rsidRPr="00966DC6" w:rsidRDefault="003F54FE" w:rsidP="003F54FE">
      <w:pPr>
        <w:widowControl w:val="0"/>
        <w:autoSpaceDE w:val="0"/>
        <w:autoSpaceDN w:val="0"/>
        <w:adjustRightInd w:val="0"/>
      </w:pPr>
    </w:p>
    <w:p w14:paraId="08E2319D" w14:textId="77777777" w:rsidR="003F54FE" w:rsidRPr="00966DC6" w:rsidRDefault="003F54FE" w:rsidP="003F54FE">
      <w:pPr>
        <w:widowControl w:val="0"/>
        <w:autoSpaceDE w:val="0"/>
        <w:autoSpaceDN w:val="0"/>
        <w:adjustRightInd w:val="0"/>
      </w:pPr>
    </w:p>
    <w:p w14:paraId="68961273" w14:textId="77777777" w:rsidR="003F54FE" w:rsidRPr="00966DC6" w:rsidRDefault="003F54FE" w:rsidP="003F54FE">
      <w:pPr>
        <w:widowControl w:val="0"/>
        <w:autoSpaceDE w:val="0"/>
        <w:autoSpaceDN w:val="0"/>
        <w:adjustRightInd w:val="0"/>
      </w:pPr>
    </w:p>
    <w:p w14:paraId="604EAB61" w14:textId="77777777" w:rsidR="003F54FE" w:rsidRPr="00966DC6" w:rsidRDefault="003F54FE" w:rsidP="003F54FE">
      <w:pPr>
        <w:widowControl w:val="0"/>
        <w:autoSpaceDE w:val="0"/>
        <w:autoSpaceDN w:val="0"/>
        <w:adjustRightInd w:val="0"/>
      </w:pPr>
    </w:p>
    <w:p w14:paraId="45118DC4" w14:textId="77777777" w:rsidR="003F54FE" w:rsidRPr="00966DC6" w:rsidRDefault="003F54FE" w:rsidP="003F54FE">
      <w:pPr>
        <w:widowControl w:val="0"/>
        <w:autoSpaceDE w:val="0"/>
        <w:autoSpaceDN w:val="0"/>
        <w:adjustRightInd w:val="0"/>
      </w:pPr>
    </w:p>
    <w:p w14:paraId="4D7876C3" w14:textId="77777777" w:rsidR="003F54FE" w:rsidRPr="00966DC6" w:rsidRDefault="003F54FE" w:rsidP="003F54FE">
      <w:pPr>
        <w:widowControl w:val="0"/>
        <w:autoSpaceDE w:val="0"/>
        <w:autoSpaceDN w:val="0"/>
        <w:adjustRightInd w:val="0"/>
      </w:pPr>
    </w:p>
    <w:p w14:paraId="2170F986" w14:textId="77777777" w:rsidR="003F54FE" w:rsidRPr="00966DC6" w:rsidRDefault="003F54FE" w:rsidP="003F54FE">
      <w:pPr>
        <w:widowControl w:val="0"/>
        <w:autoSpaceDE w:val="0"/>
        <w:autoSpaceDN w:val="0"/>
        <w:adjustRightInd w:val="0"/>
      </w:pPr>
    </w:p>
    <w:p w14:paraId="062145A0" w14:textId="77777777" w:rsidR="003F54FE" w:rsidRPr="00966DC6" w:rsidRDefault="003F54FE" w:rsidP="003F54FE">
      <w:pPr>
        <w:widowControl w:val="0"/>
        <w:autoSpaceDE w:val="0"/>
        <w:autoSpaceDN w:val="0"/>
        <w:adjustRightInd w:val="0"/>
      </w:pPr>
    </w:p>
    <w:p w14:paraId="4578CA97" w14:textId="77777777" w:rsidR="003F54FE" w:rsidRPr="00966DC6" w:rsidRDefault="003F54FE" w:rsidP="003F54FE">
      <w:pPr>
        <w:widowControl w:val="0"/>
        <w:autoSpaceDE w:val="0"/>
        <w:autoSpaceDN w:val="0"/>
        <w:adjustRightInd w:val="0"/>
      </w:pPr>
    </w:p>
    <w:p w14:paraId="4600D6ED" w14:textId="77777777" w:rsidR="003F54FE" w:rsidRPr="00966DC6" w:rsidRDefault="003F54FE" w:rsidP="003F54FE">
      <w:pPr>
        <w:widowControl w:val="0"/>
        <w:autoSpaceDE w:val="0"/>
        <w:autoSpaceDN w:val="0"/>
        <w:adjustRightInd w:val="0"/>
      </w:pPr>
    </w:p>
    <w:p w14:paraId="2942144C" w14:textId="77777777" w:rsidR="003F54FE" w:rsidRPr="00966DC6" w:rsidRDefault="003F54FE" w:rsidP="003F54FE">
      <w:pPr>
        <w:widowControl w:val="0"/>
        <w:autoSpaceDE w:val="0"/>
        <w:autoSpaceDN w:val="0"/>
        <w:adjustRightInd w:val="0"/>
      </w:pPr>
      <w:r w:rsidRPr="00966DC6">
        <w:t>Táto príloha č. 1 je neoddeliteľnou súčasťou zmluvy o dielo č. ....../20</w:t>
      </w:r>
      <w:r>
        <w:t>21</w:t>
      </w:r>
    </w:p>
    <w:p w14:paraId="6711650C" w14:textId="77777777" w:rsidR="003F54FE" w:rsidRPr="00966DC6" w:rsidRDefault="003F54FE" w:rsidP="003F54FE">
      <w:pPr>
        <w:widowControl w:val="0"/>
        <w:autoSpaceDE w:val="0"/>
        <w:autoSpaceDN w:val="0"/>
        <w:adjustRightInd w:val="0"/>
      </w:pPr>
    </w:p>
    <w:p w14:paraId="215E7B77" w14:textId="77777777" w:rsidR="003F54FE" w:rsidRPr="00966DC6" w:rsidRDefault="003F54FE" w:rsidP="003F54FE">
      <w:pPr>
        <w:widowControl w:val="0"/>
        <w:autoSpaceDE w:val="0"/>
        <w:autoSpaceDN w:val="0"/>
        <w:adjustRightInd w:val="0"/>
      </w:pPr>
    </w:p>
    <w:p w14:paraId="40B3529B" w14:textId="77777777" w:rsidR="003F54FE" w:rsidRPr="00966DC6" w:rsidRDefault="003F54FE" w:rsidP="003F54FE">
      <w:pPr>
        <w:widowControl w:val="0"/>
        <w:autoSpaceDE w:val="0"/>
        <w:autoSpaceDN w:val="0"/>
        <w:adjustRightInd w:val="0"/>
      </w:pPr>
    </w:p>
    <w:p w14:paraId="3A74DE00" w14:textId="77777777" w:rsidR="003F54FE" w:rsidRPr="00966DC6" w:rsidRDefault="003F54FE" w:rsidP="003F54FE">
      <w:pPr>
        <w:widowControl w:val="0"/>
        <w:autoSpaceDE w:val="0"/>
        <w:autoSpaceDN w:val="0"/>
        <w:adjustRightInd w:val="0"/>
      </w:pPr>
    </w:p>
    <w:p w14:paraId="61B9005F" w14:textId="77777777" w:rsidR="003F54FE" w:rsidRPr="00966DC6" w:rsidRDefault="003F54FE" w:rsidP="003F54FE">
      <w:r w:rsidRPr="00966DC6">
        <w:br w:type="page"/>
      </w:r>
    </w:p>
    <w:p w14:paraId="115019A7" w14:textId="77777777" w:rsidR="003F54FE" w:rsidRPr="00966DC6" w:rsidRDefault="003F54FE" w:rsidP="003F54FE">
      <w:pPr>
        <w:widowControl w:val="0"/>
        <w:overflowPunct w:val="0"/>
        <w:autoSpaceDE w:val="0"/>
        <w:autoSpaceDN w:val="0"/>
        <w:adjustRightInd w:val="0"/>
        <w:ind w:right="320"/>
      </w:pPr>
      <w:r w:rsidRPr="00966DC6">
        <w:rPr>
          <w:b/>
          <w:bCs/>
        </w:rPr>
        <w:lastRenderedPageBreak/>
        <w:t xml:space="preserve">Príloha </w:t>
      </w:r>
      <w:r w:rsidRPr="00966DC6">
        <w:rPr>
          <w:b/>
        </w:rPr>
        <w:t>č</w:t>
      </w:r>
      <w:r w:rsidRPr="00966DC6">
        <w:rPr>
          <w:b/>
          <w:bCs/>
        </w:rPr>
        <w:t xml:space="preserve">. 2 k zmluve o dielo </w:t>
      </w:r>
      <w:r w:rsidRPr="00966DC6">
        <w:rPr>
          <w:b/>
        </w:rPr>
        <w:t>č</w:t>
      </w:r>
      <w:r w:rsidRPr="00966DC6">
        <w:rPr>
          <w:b/>
          <w:bCs/>
        </w:rPr>
        <w:t>. ....../20</w:t>
      </w:r>
      <w:r>
        <w:rPr>
          <w:b/>
          <w:bCs/>
        </w:rPr>
        <w:t>21</w:t>
      </w:r>
      <w:r w:rsidRPr="00966DC6">
        <w:rPr>
          <w:b/>
          <w:bCs/>
        </w:rPr>
        <w:t xml:space="preserve"> </w:t>
      </w:r>
    </w:p>
    <w:p w14:paraId="48F4C6AD" w14:textId="77777777" w:rsidR="003F54FE" w:rsidRPr="00966DC6" w:rsidRDefault="003F54FE" w:rsidP="003F54FE">
      <w:pPr>
        <w:widowControl w:val="0"/>
        <w:autoSpaceDE w:val="0"/>
        <w:autoSpaceDN w:val="0"/>
        <w:adjustRightInd w:val="0"/>
      </w:pPr>
    </w:p>
    <w:p w14:paraId="7176BEB9" w14:textId="77777777" w:rsidR="003F54FE" w:rsidRPr="00966DC6" w:rsidRDefault="003F54FE" w:rsidP="003F54FE">
      <w:pPr>
        <w:widowControl w:val="0"/>
        <w:autoSpaceDE w:val="0"/>
        <w:autoSpaceDN w:val="0"/>
        <w:adjustRightInd w:val="0"/>
        <w:ind w:left="3020"/>
        <w:rPr>
          <w:b/>
        </w:rPr>
      </w:pPr>
      <w:r>
        <w:rPr>
          <w:b/>
          <w:bCs/>
        </w:rPr>
        <w:t>ČASOVÝ HARMONOGRAM</w:t>
      </w:r>
    </w:p>
    <w:p w14:paraId="737FC447" w14:textId="77777777" w:rsidR="003F54FE" w:rsidRPr="00966DC6" w:rsidRDefault="003F54FE" w:rsidP="003F54FE">
      <w:pPr>
        <w:widowControl w:val="0"/>
        <w:autoSpaceDE w:val="0"/>
        <w:autoSpaceDN w:val="0"/>
        <w:adjustRightInd w:val="0"/>
      </w:pPr>
    </w:p>
    <w:p w14:paraId="0799C86A" w14:textId="77777777" w:rsidR="003F54FE" w:rsidRPr="00966DC6" w:rsidRDefault="003F54FE" w:rsidP="003F54FE">
      <w:pPr>
        <w:widowControl w:val="0"/>
        <w:overflowPunct w:val="0"/>
        <w:autoSpaceDE w:val="0"/>
        <w:autoSpaceDN w:val="0"/>
        <w:adjustRightInd w:val="0"/>
        <w:ind w:left="420" w:right="920"/>
        <w:jc w:val="both"/>
        <w:rPr>
          <w:i/>
        </w:rPr>
      </w:pPr>
      <w:r w:rsidRPr="00966DC6">
        <w:rPr>
          <w:i/>
          <w:iCs/>
        </w:rPr>
        <w:t xml:space="preserve">Harmonogram výstavby sa spracúva </w:t>
      </w:r>
      <w:r>
        <w:rPr>
          <w:i/>
          <w:iCs/>
        </w:rPr>
        <w:t xml:space="preserve">najmä </w:t>
      </w:r>
      <w:r w:rsidRPr="00966DC6">
        <w:rPr>
          <w:i/>
          <w:iCs/>
        </w:rPr>
        <w:t>formou úse</w:t>
      </w:r>
      <w:r w:rsidRPr="00966DC6">
        <w:rPr>
          <w:i/>
        </w:rPr>
        <w:t>č</w:t>
      </w:r>
      <w:r w:rsidRPr="00966DC6">
        <w:rPr>
          <w:i/>
          <w:iCs/>
        </w:rPr>
        <w:t xml:space="preserve">kového grafu použitím </w:t>
      </w:r>
      <w:r>
        <w:rPr>
          <w:i/>
          <w:iCs/>
        </w:rPr>
        <w:t xml:space="preserve">najmä </w:t>
      </w:r>
      <w:r w:rsidRPr="00966DC6">
        <w:rPr>
          <w:i/>
          <w:iCs/>
        </w:rPr>
        <w:t>niektorého z osved</w:t>
      </w:r>
      <w:r w:rsidRPr="00966DC6">
        <w:rPr>
          <w:i/>
        </w:rPr>
        <w:t>č</w:t>
      </w:r>
      <w:r w:rsidRPr="00966DC6">
        <w:rPr>
          <w:i/>
          <w:iCs/>
        </w:rPr>
        <w:t>ených softvérových programov.</w:t>
      </w:r>
      <w:r>
        <w:rPr>
          <w:i/>
          <w:iCs/>
        </w:rPr>
        <w:t xml:space="preserve"> Neuvádzajú sa konkrétne dátumy, ale napr. harmonogram v dňoch alebo týždňoch.</w:t>
      </w:r>
    </w:p>
    <w:p w14:paraId="31AA3E49" w14:textId="77777777" w:rsidR="003F54FE" w:rsidRPr="00966DC6" w:rsidRDefault="003F54FE" w:rsidP="003F54FE">
      <w:pPr>
        <w:widowControl w:val="0"/>
        <w:autoSpaceDE w:val="0"/>
        <w:autoSpaceDN w:val="0"/>
        <w:adjustRightInd w:val="0"/>
        <w:jc w:val="both"/>
        <w:rPr>
          <w:i/>
        </w:rPr>
      </w:pPr>
    </w:p>
    <w:p w14:paraId="6B243DB3" w14:textId="77777777" w:rsidR="003F54FE" w:rsidRPr="00966DC6" w:rsidRDefault="003F54FE" w:rsidP="003F54FE">
      <w:pPr>
        <w:widowControl w:val="0"/>
        <w:autoSpaceDE w:val="0"/>
        <w:autoSpaceDN w:val="0"/>
        <w:adjustRightInd w:val="0"/>
        <w:ind w:left="420"/>
        <w:rPr>
          <w:i/>
        </w:rPr>
      </w:pPr>
      <w:r w:rsidRPr="00966DC6">
        <w:rPr>
          <w:i/>
          <w:iCs/>
        </w:rPr>
        <w:t xml:space="preserve">V prvej základnej </w:t>
      </w:r>
      <w:r w:rsidRPr="00966DC6">
        <w:rPr>
          <w:i/>
        </w:rPr>
        <w:t>č</w:t>
      </w:r>
      <w:r w:rsidRPr="00966DC6">
        <w:rPr>
          <w:i/>
          <w:iCs/>
        </w:rPr>
        <w:t>asti harmonogramu sú uvedené:</w:t>
      </w:r>
    </w:p>
    <w:p w14:paraId="685FEB4B" w14:textId="77777777" w:rsidR="003F54FE" w:rsidRPr="00966DC6" w:rsidRDefault="003F54FE" w:rsidP="003F54FE">
      <w:pPr>
        <w:widowControl w:val="0"/>
        <w:autoSpaceDE w:val="0"/>
        <w:autoSpaceDN w:val="0"/>
        <w:adjustRightInd w:val="0"/>
        <w:ind w:left="420"/>
        <w:rPr>
          <w:i/>
        </w:rPr>
      </w:pPr>
      <w:r>
        <w:rPr>
          <w:i/>
          <w:iCs/>
        </w:rPr>
        <w:t>P</w:t>
      </w:r>
      <w:r w:rsidRPr="00966DC6">
        <w:rPr>
          <w:i/>
          <w:iCs/>
        </w:rPr>
        <w:t>revzati</w:t>
      </w:r>
      <w:r>
        <w:rPr>
          <w:i/>
          <w:iCs/>
        </w:rPr>
        <w:t>e</w:t>
      </w:r>
      <w:r w:rsidRPr="00966DC6">
        <w:rPr>
          <w:i/>
          <w:iCs/>
        </w:rPr>
        <w:t xml:space="preserve"> staveniska.</w:t>
      </w:r>
    </w:p>
    <w:p w14:paraId="42D29268" w14:textId="77777777" w:rsidR="003F54FE" w:rsidRPr="00966DC6" w:rsidRDefault="003F54FE" w:rsidP="003F54FE">
      <w:pPr>
        <w:widowControl w:val="0"/>
        <w:autoSpaceDE w:val="0"/>
        <w:autoSpaceDN w:val="0"/>
        <w:adjustRightInd w:val="0"/>
        <w:ind w:left="420"/>
        <w:rPr>
          <w:i/>
        </w:rPr>
      </w:pPr>
      <w:r>
        <w:rPr>
          <w:i/>
          <w:iCs/>
        </w:rPr>
        <w:t>Z</w:t>
      </w:r>
      <w:r w:rsidRPr="00966DC6">
        <w:rPr>
          <w:i/>
          <w:iCs/>
        </w:rPr>
        <w:t>a</w:t>
      </w:r>
      <w:r w:rsidRPr="00966DC6">
        <w:rPr>
          <w:i/>
        </w:rPr>
        <w:t>č</w:t>
      </w:r>
      <w:r w:rsidRPr="00966DC6">
        <w:rPr>
          <w:i/>
          <w:iCs/>
        </w:rPr>
        <w:t>ati</w:t>
      </w:r>
      <w:r>
        <w:rPr>
          <w:i/>
          <w:iCs/>
        </w:rPr>
        <w:t>e</w:t>
      </w:r>
      <w:r w:rsidRPr="00966DC6">
        <w:rPr>
          <w:i/>
          <w:iCs/>
        </w:rPr>
        <w:t xml:space="preserve"> uskuto</w:t>
      </w:r>
      <w:r w:rsidRPr="00966DC6">
        <w:rPr>
          <w:i/>
        </w:rPr>
        <w:t>čň</w:t>
      </w:r>
      <w:r w:rsidRPr="00966DC6">
        <w:rPr>
          <w:i/>
          <w:iCs/>
        </w:rPr>
        <w:t>ovania diela.</w:t>
      </w:r>
    </w:p>
    <w:p w14:paraId="23478AC8" w14:textId="77777777" w:rsidR="003F54FE" w:rsidRPr="00966DC6" w:rsidRDefault="003F54FE" w:rsidP="003F54FE">
      <w:pPr>
        <w:widowControl w:val="0"/>
        <w:autoSpaceDE w:val="0"/>
        <w:autoSpaceDN w:val="0"/>
        <w:adjustRightInd w:val="0"/>
        <w:ind w:left="420"/>
        <w:rPr>
          <w:i/>
        </w:rPr>
      </w:pPr>
      <w:r w:rsidRPr="00966DC6">
        <w:rPr>
          <w:i/>
          <w:iCs/>
        </w:rPr>
        <w:t>Termín dokon</w:t>
      </w:r>
      <w:r w:rsidRPr="00966DC6">
        <w:rPr>
          <w:i/>
        </w:rPr>
        <w:t>č</w:t>
      </w:r>
      <w:r w:rsidRPr="00966DC6">
        <w:rPr>
          <w:i/>
          <w:iCs/>
        </w:rPr>
        <w:t>enia, odovzdania a prevzatia stavby.</w:t>
      </w:r>
    </w:p>
    <w:p w14:paraId="0AA3DCD2" w14:textId="77777777" w:rsidR="003F54FE" w:rsidRPr="00966DC6" w:rsidRDefault="003F54FE" w:rsidP="003F54FE">
      <w:pPr>
        <w:widowControl w:val="0"/>
        <w:autoSpaceDE w:val="0"/>
        <w:autoSpaceDN w:val="0"/>
        <w:adjustRightInd w:val="0"/>
        <w:rPr>
          <w:i/>
        </w:rPr>
      </w:pPr>
    </w:p>
    <w:p w14:paraId="4B5B26AD" w14:textId="77777777" w:rsidR="003F54FE" w:rsidRPr="00966DC6" w:rsidRDefault="003F54FE" w:rsidP="003F54FE">
      <w:pPr>
        <w:widowControl w:val="0"/>
        <w:autoSpaceDE w:val="0"/>
        <w:autoSpaceDN w:val="0"/>
        <w:adjustRightInd w:val="0"/>
        <w:ind w:left="420"/>
        <w:rPr>
          <w:i/>
        </w:rPr>
      </w:pPr>
      <w:r w:rsidRPr="00966DC6">
        <w:rPr>
          <w:i/>
          <w:iCs/>
        </w:rPr>
        <w:t xml:space="preserve">V druhej </w:t>
      </w:r>
      <w:r w:rsidRPr="00966DC6">
        <w:rPr>
          <w:i/>
        </w:rPr>
        <w:t>č</w:t>
      </w:r>
      <w:r w:rsidRPr="00966DC6">
        <w:rPr>
          <w:i/>
          <w:iCs/>
        </w:rPr>
        <w:t>asti je uvedená vecná nápl</w:t>
      </w:r>
      <w:r w:rsidRPr="00966DC6">
        <w:rPr>
          <w:i/>
        </w:rPr>
        <w:t>ň</w:t>
      </w:r>
      <w:r w:rsidRPr="00966DC6">
        <w:rPr>
          <w:i/>
          <w:iCs/>
        </w:rPr>
        <w:t xml:space="preserve"> jednotlivých postupových termínov.</w:t>
      </w:r>
    </w:p>
    <w:p w14:paraId="02E79225" w14:textId="77777777" w:rsidR="003F54FE" w:rsidRPr="00966DC6" w:rsidRDefault="003F54FE" w:rsidP="003F54FE">
      <w:pPr>
        <w:widowControl w:val="0"/>
        <w:autoSpaceDE w:val="0"/>
        <w:autoSpaceDN w:val="0"/>
        <w:adjustRightInd w:val="0"/>
        <w:rPr>
          <w:i/>
        </w:rPr>
      </w:pPr>
    </w:p>
    <w:p w14:paraId="08DE3A03" w14:textId="77777777" w:rsidR="003F54FE" w:rsidRPr="00966DC6" w:rsidRDefault="003F54FE" w:rsidP="003F54FE">
      <w:pPr>
        <w:widowControl w:val="0"/>
        <w:autoSpaceDE w:val="0"/>
        <w:autoSpaceDN w:val="0"/>
        <w:adjustRightInd w:val="0"/>
        <w:ind w:left="420"/>
        <w:rPr>
          <w:i/>
        </w:rPr>
      </w:pPr>
      <w:r w:rsidRPr="00966DC6">
        <w:rPr>
          <w:i/>
          <w:iCs/>
        </w:rPr>
        <w:t xml:space="preserve">V tretej </w:t>
      </w:r>
      <w:r w:rsidRPr="00966DC6">
        <w:rPr>
          <w:i/>
        </w:rPr>
        <w:t>č</w:t>
      </w:r>
      <w:r w:rsidRPr="00966DC6">
        <w:rPr>
          <w:i/>
          <w:iCs/>
        </w:rPr>
        <w:t xml:space="preserve">asti harmonogramu sú uvedené oddiely v </w:t>
      </w:r>
      <w:r w:rsidRPr="00966DC6">
        <w:rPr>
          <w:i/>
        </w:rPr>
        <w:t>č</w:t>
      </w:r>
      <w:r w:rsidRPr="00966DC6">
        <w:rPr>
          <w:i/>
          <w:iCs/>
        </w:rPr>
        <w:t>lenení pod</w:t>
      </w:r>
      <w:r w:rsidRPr="00966DC6">
        <w:rPr>
          <w:i/>
        </w:rPr>
        <w:t>ľ</w:t>
      </w:r>
      <w:r w:rsidRPr="00966DC6">
        <w:rPr>
          <w:i/>
          <w:iCs/>
        </w:rPr>
        <w:t xml:space="preserve">a prílohy </w:t>
      </w:r>
      <w:r w:rsidRPr="00966DC6">
        <w:rPr>
          <w:i/>
        </w:rPr>
        <w:t>č</w:t>
      </w:r>
      <w:r w:rsidRPr="00966DC6">
        <w:rPr>
          <w:i/>
          <w:iCs/>
        </w:rPr>
        <w:t>. 1 k tejto zmluve.</w:t>
      </w:r>
    </w:p>
    <w:p w14:paraId="50642AC8" w14:textId="77777777" w:rsidR="003F54FE" w:rsidRPr="00966DC6" w:rsidRDefault="003F54FE" w:rsidP="003F54FE">
      <w:pPr>
        <w:widowControl w:val="0"/>
        <w:autoSpaceDE w:val="0"/>
        <w:autoSpaceDN w:val="0"/>
        <w:adjustRightInd w:val="0"/>
        <w:rPr>
          <w:i/>
        </w:rPr>
      </w:pPr>
    </w:p>
    <w:p w14:paraId="2DCA1323" w14:textId="77777777" w:rsidR="003F54FE" w:rsidRPr="00966DC6" w:rsidRDefault="003F54FE" w:rsidP="003F54FE">
      <w:pPr>
        <w:widowControl w:val="0"/>
        <w:overflowPunct w:val="0"/>
        <w:autoSpaceDE w:val="0"/>
        <w:autoSpaceDN w:val="0"/>
        <w:adjustRightInd w:val="0"/>
        <w:ind w:left="420"/>
        <w:jc w:val="both"/>
        <w:rPr>
          <w:i/>
        </w:rPr>
      </w:pPr>
      <w:r w:rsidRPr="00966DC6">
        <w:rPr>
          <w:i/>
          <w:iCs/>
        </w:rPr>
        <w:t xml:space="preserve">V tejto </w:t>
      </w:r>
      <w:r w:rsidRPr="00966DC6">
        <w:rPr>
          <w:i/>
        </w:rPr>
        <w:t>č</w:t>
      </w:r>
      <w:r w:rsidRPr="00966DC6">
        <w:rPr>
          <w:i/>
          <w:iCs/>
        </w:rPr>
        <w:t>asti harmonogramu výstavby uchádzač uvedie aj termíny stavebných pripraveností k montáži a termíny spätného odovzdania po montáži za ú</w:t>
      </w:r>
      <w:r w:rsidRPr="00966DC6">
        <w:rPr>
          <w:i/>
        </w:rPr>
        <w:t>č</w:t>
      </w:r>
      <w:r w:rsidRPr="00966DC6">
        <w:rPr>
          <w:i/>
          <w:iCs/>
        </w:rPr>
        <w:t>elom dokon</w:t>
      </w:r>
      <w:r w:rsidRPr="00966DC6">
        <w:rPr>
          <w:i/>
        </w:rPr>
        <w:t>č</w:t>
      </w:r>
      <w:r w:rsidRPr="00966DC6">
        <w:rPr>
          <w:i/>
          <w:iCs/>
        </w:rPr>
        <w:t>enia stavby.</w:t>
      </w:r>
    </w:p>
    <w:p w14:paraId="3C4D0420" w14:textId="77777777" w:rsidR="003F54FE" w:rsidRPr="00966DC6" w:rsidRDefault="003F54FE" w:rsidP="003F54FE">
      <w:pPr>
        <w:widowControl w:val="0"/>
        <w:autoSpaceDE w:val="0"/>
        <w:autoSpaceDN w:val="0"/>
        <w:adjustRightInd w:val="0"/>
      </w:pPr>
    </w:p>
    <w:p w14:paraId="71A4145E" w14:textId="77777777" w:rsidR="003F54FE" w:rsidRDefault="003F54FE" w:rsidP="003F54FE">
      <w:pPr>
        <w:widowControl w:val="0"/>
        <w:autoSpaceDE w:val="0"/>
        <w:autoSpaceDN w:val="0"/>
        <w:adjustRightInd w:val="0"/>
        <w:ind w:left="420"/>
      </w:pPr>
    </w:p>
    <w:p w14:paraId="3EAE44B2" w14:textId="77777777" w:rsidR="003F54FE" w:rsidRPr="00966DC6" w:rsidRDefault="003F54FE" w:rsidP="003F54FE">
      <w:pPr>
        <w:widowControl w:val="0"/>
        <w:autoSpaceDE w:val="0"/>
        <w:autoSpaceDN w:val="0"/>
        <w:adjustRightInd w:val="0"/>
        <w:ind w:left="420"/>
      </w:pPr>
      <w:r w:rsidRPr="00966DC6">
        <w:t>Táto príloha č. 2 je neoddeliteľnou súčasťou zmluvy o dielo č. ......./20</w:t>
      </w:r>
      <w:r>
        <w:t>21</w:t>
      </w:r>
    </w:p>
    <w:p w14:paraId="3E8E45E5" w14:textId="77777777" w:rsidR="003F54FE" w:rsidRPr="00966DC6" w:rsidRDefault="003F54FE" w:rsidP="003F54FE">
      <w:pPr>
        <w:widowControl w:val="0"/>
        <w:autoSpaceDE w:val="0"/>
        <w:autoSpaceDN w:val="0"/>
        <w:adjustRightInd w:val="0"/>
      </w:pPr>
    </w:p>
    <w:p w14:paraId="731C24E0" w14:textId="77777777" w:rsidR="003F54FE" w:rsidRPr="00966DC6" w:rsidRDefault="003F54FE" w:rsidP="003F54FE">
      <w:pPr>
        <w:widowControl w:val="0"/>
        <w:autoSpaceDE w:val="0"/>
        <w:autoSpaceDN w:val="0"/>
        <w:adjustRightInd w:val="0"/>
      </w:pPr>
    </w:p>
    <w:p w14:paraId="19BF988B" w14:textId="77777777" w:rsidR="003F54FE" w:rsidRPr="00966DC6" w:rsidRDefault="003F54FE" w:rsidP="003F54FE">
      <w:pPr>
        <w:widowControl w:val="0"/>
        <w:autoSpaceDE w:val="0"/>
        <w:autoSpaceDN w:val="0"/>
        <w:adjustRightInd w:val="0"/>
      </w:pPr>
    </w:p>
    <w:p w14:paraId="7C421BBA" w14:textId="77777777" w:rsidR="003F54FE" w:rsidRDefault="003F54FE" w:rsidP="003F54FE">
      <w:r>
        <w:br w:type="page"/>
      </w:r>
    </w:p>
    <w:p w14:paraId="0F2EA616" w14:textId="77777777" w:rsidR="003F54FE" w:rsidRPr="00966DC6" w:rsidRDefault="003F54FE" w:rsidP="003F54FE">
      <w:pPr>
        <w:widowControl w:val="0"/>
        <w:tabs>
          <w:tab w:val="left" w:pos="1560"/>
        </w:tabs>
        <w:autoSpaceDE w:val="0"/>
        <w:autoSpaceDN w:val="0"/>
        <w:adjustRightInd w:val="0"/>
      </w:pPr>
      <w:r w:rsidRPr="00966DC6">
        <w:rPr>
          <w:b/>
          <w:bCs/>
        </w:rPr>
        <w:lastRenderedPageBreak/>
        <w:t xml:space="preserve">Príloha </w:t>
      </w:r>
      <w:r w:rsidRPr="00966DC6">
        <w:rPr>
          <w:b/>
        </w:rPr>
        <w:t>č</w:t>
      </w:r>
      <w:r w:rsidRPr="00966DC6">
        <w:rPr>
          <w:b/>
          <w:bCs/>
        </w:rPr>
        <w:t xml:space="preserve">. 3 k zmluve o dielo </w:t>
      </w:r>
      <w:r w:rsidRPr="00966DC6">
        <w:t>č</w:t>
      </w:r>
      <w:r w:rsidRPr="00966DC6">
        <w:rPr>
          <w:b/>
          <w:bCs/>
        </w:rPr>
        <w:t>. ......./20</w:t>
      </w:r>
      <w:r>
        <w:rPr>
          <w:b/>
          <w:bCs/>
        </w:rPr>
        <w:t>21</w:t>
      </w:r>
      <w:r w:rsidRPr="00966DC6">
        <w:rPr>
          <w:b/>
          <w:bCs/>
        </w:rPr>
        <w:t xml:space="preserve"> </w:t>
      </w:r>
    </w:p>
    <w:p w14:paraId="0BA642AF" w14:textId="77777777" w:rsidR="003F54FE" w:rsidRPr="00966DC6" w:rsidRDefault="003F54FE" w:rsidP="003F54FE">
      <w:pPr>
        <w:widowControl w:val="0"/>
        <w:autoSpaceDE w:val="0"/>
        <w:autoSpaceDN w:val="0"/>
        <w:adjustRightInd w:val="0"/>
      </w:pPr>
    </w:p>
    <w:p w14:paraId="0458D8E4" w14:textId="77777777" w:rsidR="003F54FE" w:rsidRDefault="003F54FE" w:rsidP="003F54FE">
      <w:pPr>
        <w:widowControl w:val="0"/>
        <w:autoSpaceDE w:val="0"/>
        <w:autoSpaceDN w:val="0"/>
        <w:adjustRightInd w:val="0"/>
      </w:pPr>
    </w:p>
    <w:p w14:paraId="5F8567D6" w14:textId="77777777" w:rsidR="003F54FE" w:rsidRDefault="003F54FE" w:rsidP="003F54FE">
      <w:pPr>
        <w:widowControl w:val="0"/>
        <w:autoSpaceDE w:val="0"/>
        <w:autoSpaceDN w:val="0"/>
        <w:adjustRightInd w:val="0"/>
      </w:pPr>
    </w:p>
    <w:p w14:paraId="1BED61C0" w14:textId="77777777" w:rsidR="003F54FE" w:rsidRPr="00966DC6" w:rsidRDefault="003F54FE" w:rsidP="003F54FE">
      <w:pPr>
        <w:widowControl w:val="0"/>
        <w:autoSpaceDE w:val="0"/>
        <w:autoSpaceDN w:val="0"/>
        <w:adjustRightInd w:val="0"/>
        <w:jc w:val="center"/>
      </w:pPr>
      <w:r w:rsidRPr="00966DC6">
        <w:rPr>
          <w:b/>
          <w:bCs/>
        </w:rPr>
        <w:t>ZOZNAM  SUBDODÁVATEĽOV</w:t>
      </w:r>
    </w:p>
    <w:p w14:paraId="7CCBB087" w14:textId="77777777" w:rsidR="003F54FE" w:rsidRPr="00966DC6" w:rsidRDefault="003F54FE" w:rsidP="003F54FE">
      <w:pPr>
        <w:widowControl w:val="0"/>
        <w:autoSpaceDE w:val="0"/>
        <w:autoSpaceDN w:val="0"/>
        <w:adjustRightInd w:val="0"/>
      </w:pPr>
    </w:p>
    <w:p w14:paraId="2D402A93" w14:textId="77777777" w:rsidR="003F54FE" w:rsidRPr="00966DC6" w:rsidRDefault="003F54FE" w:rsidP="003F54FE">
      <w:pPr>
        <w:widowControl w:val="0"/>
        <w:autoSpaceDE w:val="0"/>
        <w:autoSpaceDN w:val="0"/>
        <w:adjustRightInd w:val="0"/>
      </w:pPr>
    </w:p>
    <w:p w14:paraId="11AE02E0" w14:textId="68A09DE9" w:rsidR="003F54FE" w:rsidRDefault="003F54FE" w:rsidP="001C64FC">
      <w:pPr>
        <w:pStyle w:val="Zkladntext"/>
        <w:numPr>
          <w:ilvl w:val="0"/>
          <w:numId w:val="59"/>
        </w:numPr>
        <w:spacing w:after="0"/>
        <w:jc w:val="both"/>
        <w:rPr>
          <w:i/>
        </w:rPr>
      </w:pPr>
      <w:r w:rsidRPr="00966DC6">
        <w:rPr>
          <w:i/>
          <w:color w:val="000000"/>
        </w:rPr>
        <w:t xml:space="preserve">doplní len úspešný uchádzač údajmi o subdodávateľoch </w:t>
      </w:r>
    </w:p>
    <w:p w14:paraId="5BB10B10" w14:textId="77777777" w:rsidR="003F54FE" w:rsidRPr="005D745E" w:rsidRDefault="003F54FE" w:rsidP="003F54FE">
      <w:pPr>
        <w:rPr>
          <w:rFonts w:eastAsia="Calibri"/>
          <w:i/>
          <w:szCs w:val="20"/>
        </w:rPr>
      </w:pPr>
      <w:r>
        <w:rPr>
          <w:i/>
        </w:rPr>
        <w:br w:type="page"/>
      </w:r>
    </w:p>
    <w:p w14:paraId="32024DCA" w14:textId="77777777" w:rsidR="003F54FE" w:rsidRPr="00966DC6" w:rsidRDefault="003F54FE" w:rsidP="003F54FE">
      <w:pPr>
        <w:widowControl w:val="0"/>
        <w:tabs>
          <w:tab w:val="left" w:pos="1560"/>
        </w:tabs>
        <w:autoSpaceDE w:val="0"/>
        <w:autoSpaceDN w:val="0"/>
        <w:adjustRightInd w:val="0"/>
      </w:pPr>
      <w:r w:rsidRPr="00966DC6">
        <w:rPr>
          <w:b/>
          <w:bCs/>
        </w:rPr>
        <w:lastRenderedPageBreak/>
        <w:t xml:space="preserve">Príloha </w:t>
      </w:r>
      <w:r w:rsidRPr="00966DC6">
        <w:rPr>
          <w:b/>
        </w:rPr>
        <w:t>č</w:t>
      </w:r>
      <w:r w:rsidRPr="00966DC6">
        <w:rPr>
          <w:b/>
          <w:bCs/>
        </w:rPr>
        <w:t xml:space="preserve">. </w:t>
      </w:r>
      <w:r>
        <w:rPr>
          <w:b/>
          <w:bCs/>
        </w:rPr>
        <w:t>4</w:t>
      </w:r>
      <w:r w:rsidRPr="00966DC6">
        <w:rPr>
          <w:b/>
          <w:bCs/>
        </w:rPr>
        <w:t xml:space="preserve"> k zmluve o dielo </w:t>
      </w:r>
      <w:r w:rsidRPr="00966DC6">
        <w:t>č</w:t>
      </w:r>
      <w:r w:rsidRPr="00966DC6">
        <w:rPr>
          <w:b/>
          <w:bCs/>
        </w:rPr>
        <w:t>. ......./20</w:t>
      </w:r>
      <w:r>
        <w:rPr>
          <w:b/>
          <w:bCs/>
        </w:rPr>
        <w:t>21</w:t>
      </w:r>
      <w:r w:rsidRPr="00966DC6">
        <w:rPr>
          <w:b/>
          <w:bCs/>
        </w:rPr>
        <w:t xml:space="preserve"> </w:t>
      </w:r>
    </w:p>
    <w:p w14:paraId="1D6F0438" w14:textId="77777777" w:rsidR="003F54FE" w:rsidRDefault="003F54FE" w:rsidP="003F54FE">
      <w:pPr>
        <w:widowControl w:val="0"/>
        <w:autoSpaceDE w:val="0"/>
        <w:autoSpaceDN w:val="0"/>
        <w:adjustRightInd w:val="0"/>
      </w:pPr>
    </w:p>
    <w:p w14:paraId="470196E9" w14:textId="77777777" w:rsidR="003F54FE" w:rsidRPr="005D745E" w:rsidRDefault="003F54FE" w:rsidP="003F54FE">
      <w:pPr>
        <w:widowControl w:val="0"/>
        <w:autoSpaceDE w:val="0"/>
        <w:autoSpaceDN w:val="0"/>
        <w:adjustRightInd w:val="0"/>
        <w:jc w:val="center"/>
        <w:rPr>
          <w:b/>
          <w:smallCaps/>
          <w:sz w:val="28"/>
          <w:szCs w:val="28"/>
        </w:rPr>
      </w:pPr>
      <w:r w:rsidRPr="005D745E">
        <w:rPr>
          <w:b/>
          <w:smallCaps/>
          <w:sz w:val="28"/>
          <w:szCs w:val="28"/>
        </w:rPr>
        <w:t>Špecifikácia Staveniska a Stavebného denníka</w:t>
      </w:r>
    </w:p>
    <w:p w14:paraId="230735D3" w14:textId="77777777" w:rsidR="003F54FE" w:rsidRDefault="003F54FE" w:rsidP="003F54FE">
      <w:pPr>
        <w:widowControl w:val="0"/>
        <w:autoSpaceDE w:val="0"/>
        <w:autoSpaceDN w:val="0"/>
        <w:adjustRightInd w:val="0"/>
        <w:ind w:left="16"/>
      </w:pPr>
    </w:p>
    <w:p w14:paraId="66A89693" w14:textId="77777777" w:rsidR="003F54FE" w:rsidRPr="00BA2A28" w:rsidRDefault="003F54FE" w:rsidP="003F54FE">
      <w:pPr>
        <w:widowControl w:val="0"/>
        <w:autoSpaceDE w:val="0"/>
        <w:autoSpaceDN w:val="0"/>
        <w:adjustRightInd w:val="0"/>
        <w:ind w:left="16"/>
        <w:rPr>
          <w:rFonts w:ascii="Arial" w:hAnsi="Arial" w:cs="Arial"/>
          <w:sz w:val="22"/>
          <w:szCs w:val="22"/>
        </w:rPr>
      </w:pPr>
      <w:r w:rsidRPr="00BA2A28">
        <w:rPr>
          <w:rFonts w:ascii="Arial" w:hAnsi="Arial" w:cs="Arial"/>
          <w:sz w:val="22"/>
          <w:szCs w:val="22"/>
        </w:rPr>
        <w:t>Zmluvné strany sa budú v priebehu zhotovovania diela riadiť týmito podmienkami:</w:t>
      </w:r>
    </w:p>
    <w:p w14:paraId="6CA564B5" w14:textId="77777777" w:rsidR="003F54FE" w:rsidRPr="005D745E" w:rsidRDefault="003F54FE" w:rsidP="003F54FE">
      <w:pPr>
        <w:widowControl w:val="0"/>
        <w:autoSpaceDE w:val="0"/>
        <w:autoSpaceDN w:val="0"/>
        <w:adjustRightInd w:val="0"/>
        <w:rPr>
          <w:sz w:val="22"/>
          <w:szCs w:val="22"/>
        </w:rPr>
      </w:pPr>
    </w:p>
    <w:p w14:paraId="201575C2" w14:textId="77777777" w:rsidR="003F54FE" w:rsidRPr="005D745E" w:rsidRDefault="003F54FE" w:rsidP="003F54FE">
      <w:pPr>
        <w:widowControl w:val="0"/>
        <w:autoSpaceDE w:val="0"/>
        <w:autoSpaceDN w:val="0"/>
        <w:adjustRightInd w:val="0"/>
        <w:ind w:left="4476"/>
        <w:rPr>
          <w:sz w:val="22"/>
          <w:szCs w:val="22"/>
        </w:rPr>
      </w:pPr>
      <w:r w:rsidRPr="005D745E">
        <w:rPr>
          <w:b/>
          <w:bCs/>
          <w:sz w:val="22"/>
          <w:szCs w:val="22"/>
        </w:rPr>
        <w:t>I.</w:t>
      </w:r>
    </w:p>
    <w:p w14:paraId="72534CA5" w14:textId="77777777" w:rsidR="003F54FE" w:rsidRPr="005D745E" w:rsidRDefault="003F54FE" w:rsidP="003F54FE">
      <w:pPr>
        <w:widowControl w:val="0"/>
        <w:autoSpaceDE w:val="0"/>
        <w:autoSpaceDN w:val="0"/>
        <w:adjustRightInd w:val="0"/>
        <w:ind w:left="3756"/>
        <w:rPr>
          <w:b/>
          <w:sz w:val="22"/>
          <w:szCs w:val="22"/>
        </w:rPr>
      </w:pPr>
      <w:r w:rsidRPr="005D745E">
        <w:rPr>
          <w:b/>
          <w:bCs/>
          <w:sz w:val="22"/>
          <w:szCs w:val="22"/>
        </w:rPr>
        <w:t>STAVENISKO</w:t>
      </w:r>
    </w:p>
    <w:p w14:paraId="00B0467D" w14:textId="77777777" w:rsidR="003F54FE" w:rsidRPr="005D745E" w:rsidRDefault="003F54FE" w:rsidP="003F54FE">
      <w:pPr>
        <w:widowControl w:val="0"/>
        <w:autoSpaceDE w:val="0"/>
        <w:autoSpaceDN w:val="0"/>
        <w:adjustRightInd w:val="0"/>
        <w:rPr>
          <w:sz w:val="22"/>
          <w:szCs w:val="22"/>
        </w:rPr>
      </w:pPr>
    </w:p>
    <w:p w14:paraId="058CD64C"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5D745E">
        <w:rPr>
          <w:sz w:val="22"/>
          <w:szCs w:val="22"/>
        </w:rPr>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14:paraId="0705CD86"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120"/>
        <w:ind w:left="794" w:hanging="510"/>
        <w:contextualSpacing/>
        <w:jc w:val="both"/>
        <w:rPr>
          <w:sz w:val="22"/>
          <w:szCs w:val="22"/>
        </w:rPr>
      </w:pPr>
      <w:r w:rsidRPr="005D745E">
        <w:rPr>
          <w:sz w:val="22"/>
          <w:szCs w:val="22"/>
        </w:rPr>
        <w:t xml:space="preserve">Stavenisko zahŕňa stavebný pozemok, prípadne v určenom rozsahu aj iné pozemky alebo ich časti, ako aj časť budovy na ktorej sa bude realizovať stavba. </w:t>
      </w:r>
    </w:p>
    <w:p w14:paraId="04AA373A"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5D745E">
        <w:rPr>
          <w:sz w:val="22"/>
          <w:szCs w:val="22"/>
        </w:rPr>
        <w:t xml:space="preserve">Objednávateľ sa zaväzuje odovzdať Zhotoviteľovi stavenisko pre vykonávanie stavebných prác v zmluvne dohodnutom termíne a stave formou zápisu. </w:t>
      </w:r>
    </w:p>
    <w:p w14:paraId="1115605B"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5D745E">
        <w:rPr>
          <w:sz w:val="22"/>
          <w:szCs w:val="22"/>
        </w:rPr>
        <w:t xml:space="preserve">V zápise budú uvedené všetky skutočnosti súvisiace s odovzdaním staveniska a bude jednoznačne vymedzený rozsah odovzdaného staveniska. </w:t>
      </w:r>
    </w:p>
    <w:p w14:paraId="7C1E3623"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5D745E">
        <w:rPr>
          <w:sz w:val="22"/>
          <w:szCs w:val="22"/>
        </w:rPr>
        <w:t xml:space="preserve">Oprávnení zástupcovia zmluvných strán potvrdia odovzdanie staveniska aj zápisom do stavebného denníka. </w:t>
      </w:r>
    </w:p>
    <w:p w14:paraId="2E0FE01F"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120"/>
        <w:ind w:left="794" w:hanging="510"/>
        <w:contextualSpacing/>
        <w:jc w:val="both"/>
        <w:rPr>
          <w:sz w:val="22"/>
          <w:szCs w:val="22"/>
        </w:rPr>
      </w:pPr>
      <w:r w:rsidRPr="005D745E">
        <w:rPr>
          <w:sz w:val="22"/>
          <w:szCs w:val="22"/>
        </w:rPr>
        <w:t xml:space="preserve">Objednávateľ odovzdá stavenisko vypratané tak, aby zhotoviteľ mohol na ňom začať práce podľa projektovej dokumentácie a v súlade s podmienkami dohodnutými v tejto zmluve a aby mohol v prácach riadne pokračovať. </w:t>
      </w:r>
    </w:p>
    <w:p w14:paraId="3215D79C"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5D745E">
        <w:rPr>
          <w:sz w:val="22"/>
          <w:szCs w:val="22"/>
        </w:rPr>
        <w:t xml:space="preserve">Ak v súvislosti so začatím prác na stavenisku bude potrebné umiestniť, premiestniť alebo </w:t>
      </w:r>
      <w:r>
        <w:rPr>
          <w:sz w:val="22"/>
          <w:szCs w:val="22"/>
        </w:rPr>
        <w:t xml:space="preserve"> </w:t>
      </w:r>
      <w:r w:rsidRPr="005D745E">
        <w:rPr>
          <w:sz w:val="22"/>
          <w:szCs w:val="22"/>
        </w:rPr>
        <w:t xml:space="preserve">zrušiť dopravné značky v zmysle vydaného rozhodnutia obstará tieto práce zhotoviteľ. </w:t>
      </w:r>
    </w:p>
    <w:p w14:paraId="0AFD470E"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0" w:line="276" w:lineRule="auto"/>
        <w:ind w:left="792" w:right="20" w:hanging="508"/>
        <w:contextualSpacing/>
        <w:jc w:val="both"/>
        <w:rPr>
          <w:sz w:val="22"/>
          <w:szCs w:val="22"/>
        </w:rPr>
      </w:pPr>
      <w:r w:rsidRPr="005D745E">
        <w:rPr>
          <w:sz w:val="22"/>
          <w:szCs w:val="22"/>
        </w:rPr>
        <w:t xml:space="preserve">Objednávateľ odovzdá zhotoviteľovi pri odovzdaní staveniska: </w:t>
      </w:r>
    </w:p>
    <w:p w14:paraId="319B8D39" w14:textId="77777777" w:rsidR="003F54FE" w:rsidRPr="005D745E" w:rsidRDefault="003F54FE" w:rsidP="001C64FC">
      <w:pPr>
        <w:widowControl w:val="0"/>
        <w:numPr>
          <w:ilvl w:val="0"/>
          <w:numId w:val="60"/>
        </w:numPr>
        <w:tabs>
          <w:tab w:val="clear" w:pos="720"/>
        </w:tabs>
        <w:overflowPunct w:val="0"/>
        <w:autoSpaceDE w:val="0"/>
        <w:autoSpaceDN w:val="0"/>
        <w:adjustRightInd w:val="0"/>
        <w:ind w:left="1275" w:hanging="510"/>
        <w:jc w:val="both"/>
        <w:rPr>
          <w:sz w:val="22"/>
          <w:szCs w:val="22"/>
        </w:rPr>
      </w:pPr>
      <w:r w:rsidRPr="005D745E">
        <w:rPr>
          <w:sz w:val="22"/>
          <w:szCs w:val="22"/>
        </w:rPr>
        <w:t>miesto odberu elektrickej energie s predpísaným príkonom</w:t>
      </w:r>
    </w:p>
    <w:p w14:paraId="378592D5" w14:textId="77777777" w:rsidR="003F54FE" w:rsidRDefault="003F54FE" w:rsidP="001C64FC">
      <w:pPr>
        <w:widowControl w:val="0"/>
        <w:numPr>
          <w:ilvl w:val="0"/>
          <w:numId w:val="60"/>
        </w:numPr>
        <w:tabs>
          <w:tab w:val="clear" w:pos="720"/>
        </w:tabs>
        <w:overflowPunct w:val="0"/>
        <w:autoSpaceDE w:val="0"/>
        <w:autoSpaceDN w:val="0"/>
        <w:adjustRightInd w:val="0"/>
        <w:spacing w:after="120"/>
        <w:ind w:left="1276" w:hanging="510"/>
        <w:jc w:val="both"/>
        <w:rPr>
          <w:sz w:val="22"/>
          <w:szCs w:val="22"/>
        </w:rPr>
      </w:pPr>
      <w:r w:rsidRPr="005D745E">
        <w:rPr>
          <w:sz w:val="22"/>
          <w:szCs w:val="22"/>
        </w:rPr>
        <w:t>miesto odberu vody pre potreby výstavby</w:t>
      </w:r>
    </w:p>
    <w:p w14:paraId="1A5EC807" w14:textId="77777777" w:rsidR="003F54FE" w:rsidRPr="005D745E" w:rsidRDefault="003F54FE" w:rsidP="001C64FC">
      <w:pPr>
        <w:pStyle w:val="Odsekzoznamu"/>
        <w:widowControl w:val="0"/>
        <w:numPr>
          <w:ilvl w:val="1"/>
          <w:numId w:val="62"/>
        </w:numPr>
        <w:overflowPunct w:val="0"/>
        <w:autoSpaceDE w:val="0"/>
        <w:autoSpaceDN w:val="0"/>
        <w:adjustRightInd w:val="0"/>
        <w:spacing w:before="0" w:after="120"/>
        <w:ind w:left="794" w:right="23" w:hanging="510"/>
        <w:jc w:val="both"/>
        <w:rPr>
          <w:sz w:val="22"/>
          <w:szCs w:val="22"/>
        </w:rPr>
      </w:pPr>
      <w:r w:rsidRPr="005D745E">
        <w:rPr>
          <w:sz w:val="22"/>
          <w:szCs w:val="22"/>
        </w:rPr>
        <w:t>Zhotoviteľ zabezpečí stráženie staveniska počas uskutočňovania diela, vrátane povolenia vstupu na stavenisko a povolenia na vjazd na stavenisko pre dopravné prostriedky a pre stavebné mechanizmy.</w:t>
      </w:r>
    </w:p>
    <w:p w14:paraId="412C756E" w14:textId="77777777" w:rsidR="003F54FE" w:rsidRPr="005D745E" w:rsidRDefault="003F54FE" w:rsidP="001C64FC">
      <w:pPr>
        <w:pStyle w:val="Odsekzoznamu"/>
        <w:widowControl w:val="0"/>
        <w:numPr>
          <w:ilvl w:val="1"/>
          <w:numId w:val="62"/>
        </w:numPr>
        <w:overflowPunct w:val="0"/>
        <w:autoSpaceDE w:val="0"/>
        <w:autoSpaceDN w:val="0"/>
        <w:adjustRightInd w:val="0"/>
        <w:spacing w:before="0" w:after="120"/>
        <w:ind w:left="794" w:right="23" w:hanging="510"/>
        <w:jc w:val="both"/>
        <w:rPr>
          <w:sz w:val="22"/>
          <w:szCs w:val="22"/>
        </w:rPr>
      </w:pPr>
      <w:r w:rsidRPr="005D745E">
        <w:rPr>
          <w:sz w:val="22"/>
          <w:szCs w:val="22"/>
        </w:rPr>
        <w:t>Zhotoviteľ zabezpečí osvetlenie staveniska a osvetlenie jednotlivých pracovísk na stavbe počas zhotovovania diela.</w:t>
      </w:r>
    </w:p>
    <w:p w14:paraId="61A1E256" w14:textId="77777777" w:rsidR="003F54FE" w:rsidRPr="005D745E" w:rsidRDefault="003F54FE" w:rsidP="001C64FC">
      <w:pPr>
        <w:pStyle w:val="Odsekzoznamu"/>
        <w:widowControl w:val="0"/>
        <w:numPr>
          <w:ilvl w:val="1"/>
          <w:numId w:val="62"/>
        </w:numPr>
        <w:overflowPunct w:val="0"/>
        <w:autoSpaceDE w:val="0"/>
        <w:autoSpaceDN w:val="0"/>
        <w:adjustRightInd w:val="0"/>
        <w:spacing w:before="0" w:after="120"/>
        <w:ind w:left="794" w:right="23" w:hanging="510"/>
        <w:jc w:val="both"/>
        <w:rPr>
          <w:sz w:val="22"/>
          <w:szCs w:val="22"/>
        </w:rPr>
      </w:pPr>
      <w:r w:rsidRPr="005D745E">
        <w:rPr>
          <w:sz w:val="22"/>
          <w:szCs w:val="22"/>
        </w:rPr>
        <w:t xml:space="preserve">Zhotoviteľ vyprace stavenisko vrátane svojich materiálov, strojov, zariadení a mechanizmov do 7 dní od odovzdania a prevzatia diela. </w:t>
      </w:r>
    </w:p>
    <w:p w14:paraId="1A74F43B" w14:textId="77777777" w:rsidR="003F54FE" w:rsidRPr="005D745E" w:rsidRDefault="003F54FE" w:rsidP="001C64FC">
      <w:pPr>
        <w:pStyle w:val="Odsekzoznamu"/>
        <w:widowControl w:val="0"/>
        <w:numPr>
          <w:ilvl w:val="1"/>
          <w:numId w:val="62"/>
        </w:numPr>
        <w:overflowPunct w:val="0"/>
        <w:autoSpaceDE w:val="0"/>
        <w:autoSpaceDN w:val="0"/>
        <w:adjustRightInd w:val="0"/>
        <w:spacing w:before="0" w:after="120"/>
        <w:ind w:right="20" w:hanging="510"/>
        <w:contextualSpacing/>
        <w:jc w:val="both"/>
        <w:rPr>
          <w:sz w:val="22"/>
          <w:szCs w:val="22"/>
        </w:rPr>
      </w:pPr>
      <w:r w:rsidRPr="005D745E">
        <w:rPr>
          <w:sz w:val="22"/>
          <w:szCs w:val="22"/>
        </w:rPr>
        <w:t xml:space="preserve">Vstup na stavenisko za účelom kontroly je povolený oprávneným pracovníkom objednávateľa. </w:t>
      </w:r>
    </w:p>
    <w:p w14:paraId="13CA3FFF" w14:textId="77777777" w:rsidR="003F54FE" w:rsidRPr="005D745E" w:rsidRDefault="003F54FE" w:rsidP="003F54FE">
      <w:pPr>
        <w:spacing w:after="120"/>
        <w:contextualSpacing/>
        <w:rPr>
          <w:sz w:val="22"/>
          <w:szCs w:val="22"/>
        </w:rPr>
      </w:pPr>
    </w:p>
    <w:p w14:paraId="5105D4D4" w14:textId="77777777" w:rsidR="003F54FE" w:rsidRPr="005D745E" w:rsidRDefault="003F54FE" w:rsidP="003F54FE">
      <w:pPr>
        <w:widowControl w:val="0"/>
        <w:autoSpaceDE w:val="0"/>
        <w:autoSpaceDN w:val="0"/>
        <w:adjustRightInd w:val="0"/>
        <w:ind w:left="4404"/>
        <w:rPr>
          <w:b/>
          <w:sz w:val="22"/>
          <w:szCs w:val="22"/>
        </w:rPr>
      </w:pPr>
      <w:r w:rsidRPr="005D745E">
        <w:rPr>
          <w:b/>
          <w:bCs/>
          <w:sz w:val="22"/>
          <w:szCs w:val="22"/>
        </w:rPr>
        <w:t>II.</w:t>
      </w:r>
    </w:p>
    <w:p w14:paraId="67C2B5E2" w14:textId="77777777" w:rsidR="003F54FE" w:rsidRPr="005D745E" w:rsidRDefault="003F54FE" w:rsidP="003F54FE">
      <w:pPr>
        <w:widowControl w:val="0"/>
        <w:autoSpaceDE w:val="0"/>
        <w:autoSpaceDN w:val="0"/>
        <w:adjustRightInd w:val="0"/>
        <w:ind w:left="3364"/>
        <w:rPr>
          <w:b/>
          <w:sz w:val="22"/>
          <w:szCs w:val="22"/>
        </w:rPr>
      </w:pPr>
      <w:r w:rsidRPr="005D745E">
        <w:rPr>
          <w:b/>
          <w:bCs/>
          <w:sz w:val="22"/>
          <w:szCs w:val="22"/>
        </w:rPr>
        <w:t>STAVEBNÝ DENNÍK</w:t>
      </w:r>
    </w:p>
    <w:p w14:paraId="33C89C62" w14:textId="77777777" w:rsidR="003F54FE" w:rsidRPr="005D745E" w:rsidRDefault="003F54FE" w:rsidP="003F54FE">
      <w:pPr>
        <w:widowControl w:val="0"/>
        <w:autoSpaceDE w:val="0"/>
        <w:autoSpaceDN w:val="0"/>
        <w:adjustRightInd w:val="0"/>
        <w:ind w:left="851" w:hanging="567"/>
        <w:rPr>
          <w:sz w:val="22"/>
          <w:szCs w:val="22"/>
        </w:rPr>
      </w:pPr>
    </w:p>
    <w:p w14:paraId="32242A0D" w14:textId="77777777" w:rsidR="003F54FE" w:rsidRPr="00CF6E6B" w:rsidRDefault="003F54FE" w:rsidP="001C64FC">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Stavebný denník vedie stavbyvedúci odo dňa prevzatia staveniska.</w:t>
      </w:r>
    </w:p>
    <w:p w14:paraId="306E1562" w14:textId="77777777" w:rsidR="003F54FE" w:rsidRPr="00CF6E6B" w:rsidRDefault="003F54FE" w:rsidP="001C64FC">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Vedenie stavebného denníka sa končí odovzdaním a prevzatím diela.</w:t>
      </w:r>
    </w:p>
    <w:p w14:paraId="0A371038" w14:textId="77777777" w:rsidR="003F54FE" w:rsidRPr="00CF6E6B" w:rsidRDefault="003F54FE" w:rsidP="001C64FC">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Stavebný denník je súčasťou dokumentácie vedenia stavby uloženej na stavenisku.</w:t>
      </w:r>
    </w:p>
    <w:p w14:paraId="7D75EFFC" w14:textId="77777777" w:rsidR="003F54FE" w:rsidRPr="00CF6E6B" w:rsidRDefault="003F54FE" w:rsidP="001C64FC">
      <w:pPr>
        <w:pStyle w:val="Odsekzoznamu"/>
        <w:widowControl w:val="0"/>
        <w:numPr>
          <w:ilvl w:val="1"/>
          <w:numId w:val="64"/>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Do stavebného denníka sa zapisujú všetky skutočnosti, rozhodné pre plnenie tejto zmluvy: </w:t>
      </w:r>
    </w:p>
    <w:p w14:paraId="308486DE" w14:textId="77777777" w:rsidR="003F54FE" w:rsidRPr="00CF6E6B" w:rsidRDefault="003F54FE" w:rsidP="001C64FC">
      <w:pPr>
        <w:pStyle w:val="Odsekzoznamu"/>
        <w:widowControl w:val="0"/>
        <w:numPr>
          <w:ilvl w:val="1"/>
          <w:numId w:val="63"/>
        </w:numPr>
        <w:overflowPunct w:val="0"/>
        <w:autoSpaceDE w:val="0"/>
        <w:autoSpaceDN w:val="0"/>
        <w:adjustRightInd w:val="0"/>
        <w:spacing w:before="0" w:after="0"/>
        <w:ind w:left="1208" w:right="800" w:hanging="357"/>
        <w:jc w:val="both"/>
        <w:rPr>
          <w:sz w:val="22"/>
          <w:szCs w:val="22"/>
        </w:rPr>
      </w:pPr>
      <w:r w:rsidRPr="00CF6E6B">
        <w:rPr>
          <w:sz w:val="22"/>
          <w:szCs w:val="22"/>
        </w:rPr>
        <w:t xml:space="preserve">dátum, časový postup prác, druh a rozsah prác , počet pracovníkov a mechanizmov, </w:t>
      </w:r>
    </w:p>
    <w:p w14:paraId="6736B0E9" w14:textId="77777777" w:rsidR="003F54FE" w:rsidRPr="00CF6E6B" w:rsidRDefault="003F54FE" w:rsidP="001C64FC">
      <w:pPr>
        <w:pStyle w:val="Odsekzoznamu"/>
        <w:widowControl w:val="0"/>
        <w:numPr>
          <w:ilvl w:val="1"/>
          <w:numId w:val="63"/>
        </w:numPr>
        <w:overflowPunct w:val="0"/>
        <w:autoSpaceDE w:val="0"/>
        <w:autoSpaceDN w:val="0"/>
        <w:adjustRightInd w:val="0"/>
        <w:spacing w:before="0" w:after="0"/>
        <w:ind w:left="1208" w:right="800" w:hanging="357"/>
        <w:jc w:val="both"/>
        <w:rPr>
          <w:sz w:val="22"/>
          <w:szCs w:val="22"/>
        </w:rPr>
      </w:pPr>
      <w:r w:rsidRPr="00CF6E6B">
        <w:rPr>
          <w:sz w:val="22"/>
          <w:szCs w:val="22"/>
        </w:rPr>
        <w:t xml:space="preserve">zhodnotenie čiastkového plnenia zhotoviteľa </w:t>
      </w:r>
    </w:p>
    <w:p w14:paraId="382DD8AD" w14:textId="77777777" w:rsidR="003F54FE" w:rsidRPr="00CF6E6B" w:rsidRDefault="003F54FE" w:rsidP="001C64FC">
      <w:pPr>
        <w:pStyle w:val="Odsekzoznamu"/>
        <w:widowControl w:val="0"/>
        <w:numPr>
          <w:ilvl w:val="1"/>
          <w:numId w:val="63"/>
        </w:numPr>
        <w:overflowPunct w:val="0"/>
        <w:autoSpaceDE w:val="0"/>
        <w:autoSpaceDN w:val="0"/>
        <w:adjustRightInd w:val="0"/>
        <w:spacing w:before="0" w:after="0"/>
        <w:ind w:left="1208" w:right="848" w:hanging="357"/>
        <w:jc w:val="both"/>
        <w:rPr>
          <w:sz w:val="22"/>
          <w:szCs w:val="22"/>
        </w:rPr>
      </w:pPr>
      <w:r w:rsidRPr="00CF6E6B">
        <w:rPr>
          <w:sz w:val="22"/>
          <w:szCs w:val="22"/>
        </w:rPr>
        <w:t xml:space="preserve">údaje o počasí (teplota, relatívna vlhkosť, rýchlosť vetra, zrážky), </w:t>
      </w:r>
    </w:p>
    <w:p w14:paraId="51DE2C41" w14:textId="77777777" w:rsidR="003F54FE" w:rsidRPr="00CF6E6B" w:rsidRDefault="003F54FE" w:rsidP="001C64FC">
      <w:pPr>
        <w:pStyle w:val="Odsekzoznamu"/>
        <w:widowControl w:val="0"/>
        <w:numPr>
          <w:ilvl w:val="1"/>
          <w:numId w:val="63"/>
        </w:numPr>
        <w:overflowPunct w:val="0"/>
        <w:autoSpaceDE w:val="0"/>
        <w:autoSpaceDN w:val="0"/>
        <w:adjustRightInd w:val="0"/>
        <w:spacing w:before="0" w:after="0"/>
        <w:ind w:left="1208" w:right="2540" w:hanging="357"/>
        <w:jc w:val="both"/>
        <w:rPr>
          <w:sz w:val="22"/>
          <w:szCs w:val="22"/>
        </w:rPr>
      </w:pPr>
      <w:r w:rsidRPr="00CF6E6B">
        <w:rPr>
          <w:sz w:val="22"/>
          <w:szCs w:val="22"/>
        </w:rPr>
        <w:t xml:space="preserve">záznamy projektanta </w:t>
      </w:r>
    </w:p>
    <w:p w14:paraId="5354976C" w14:textId="77777777" w:rsidR="003F54FE" w:rsidRPr="00CF6E6B" w:rsidRDefault="003F54FE" w:rsidP="001C64FC">
      <w:pPr>
        <w:pStyle w:val="Odsekzoznamu"/>
        <w:widowControl w:val="0"/>
        <w:numPr>
          <w:ilvl w:val="1"/>
          <w:numId w:val="63"/>
        </w:numPr>
        <w:overflowPunct w:val="0"/>
        <w:autoSpaceDE w:val="0"/>
        <w:autoSpaceDN w:val="0"/>
        <w:adjustRightInd w:val="0"/>
        <w:spacing w:before="0" w:after="0"/>
        <w:ind w:left="1208" w:right="2407" w:hanging="357"/>
        <w:jc w:val="both"/>
        <w:rPr>
          <w:sz w:val="22"/>
          <w:szCs w:val="22"/>
        </w:rPr>
      </w:pPr>
      <w:r w:rsidRPr="00CF6E6B">
        <w:rPr>
          <w:sz w:val="22"/>
          <w:szCs w:val="22"/>
        </w:rPr>
        <w:t xml:space="preserve">záznamy autorského, stavebného technického dozoru, </w:t>
      </w:r>
    </w:p>
    <w:p w14:paraId="6F41F3F5" w14:textId="77777777" w:rsidR="003F54FE" w:rsidRPr="00CF6E6B" w:rsidRDefault="003F54FE" w:rsidP="001C64FC">
      <w:pPr>
        <w:pStyle w:val="Odsekzoznamu"/>
        <w:widowControl w:val="0"/>
        <w:numPr>
          <w:ilvl w:val="1"/>
          <w:numId w:val="63"/>
        </w:numPr>
        <w:overflowPunct w:val="0"/>
        <w:autoSpaceDE w:val="0"/>
        <w:autoSpaceDN w:val="0"/>
        <w:adjustRightInd w:val="0"/>
        <w:spacing w:before="0" w:after="120"/>
        <w:ind w:right="3660"/>
        <w:jc w:val="both"/>
        <w:rPr>
          <w:sz w:val="22"/>
          <w:szCs w:val="22"/>
        </w:rPr>
      </w:pPr>
      <w:r w:rsidRPr="00CF6E6B">
        <w:rPr>
          <w:sz w:val="22"/>
          <w:szCs w:val="22"/>
        </w:rPr>
        <w:lastRenderedPageBreak/>
        <w:t>záznamy koordinátora bezpečnosti.</w:t>
      </w:r>
    </w:p>
    <w:p w14:paraId="5038E328" w14:textId="77777777" w:rsidR="003F54FE" w:rsidRPr="00CF6E6B" w:rsidRDefault="003F54FE" w:rsidP="001C64FC">
      <w:pPr>
        <w:pStyle w:val="Odsekzoznamu"/>
        <w:widowControl w:val="0"/>
        <w:numPr>
          <w:ilvl w:val="1"/>
          <w:numId w:val="65"/>
        </w:numPr>
        <w:tabs>
          <w:tab w:val="clear" w:pos="644"/>
          <w:tab w:val="num" w:pos="851"/>
        </w:tabs>
        <w:overflowPunct w:val="0"/>
        <w:autoSpaceDE w:val="0"/>
        <w:autoSpaceDN w:val="0"/>
        <w:adjustRightInd w:val="0"/>
        <w:spacing w:before="0" w:after="120"/>
        <w:ind w:left="851" w:hanging="567"/>
        <w:jc w:val="both"/>
        <w:rPr>
          <w:sz w:val="22"/>
          <w:szCs w:val="22"/>
        </w:rPr>
      </w:pPr>
      <w:r w:rsidRPr="00CF6E6B">
        <w:rPr>
          <w:sz w:val="22"/>
          <w:szCs w:val="22"/>
        </w:rPr>
        <w:t xml:space="preserve">Stavebný denník sa skladá z úvodných listov a z denných záznamov. </w:t>
      </w:r>
    </w:p>
    <w:p w14:paraId="316F57C3"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 xml:space="preserve">Úvodné listy stavebného denníka budú obsahovať: </w:t>
      </w:r>
    </w:p>
    <w:p w14:paraId="1786B2B4" w14:textId="77777777" w:rsidR="003F54FE" w:rsidRPr="00CF6E6B" w:rsidRDefault="003F54FE" w:rsidP="001C64FC">
      <w:pPr>
        <w:widowControl w:val="0"/>
        <w:numPr>
          <w:ilvl w:val="1"/>
          <w:numId w:val="66"/>
        </w:numPr>
        <w:tabs>
          <w:tab w:val="clear" w:pos="360"/>
        </w:tabs>
        <w:overflowPunct w:val="0"/>
        <w:autoSpaceDE w:val="0"/>
        <w:autoSpaceDN w:val="0"/>
        <w:adjustRightInd w:val="0"/>
        <w:spacing w:after="120"/>
        <w:ind w:left="851" w:right="20" w:hanging="567"/>
        <w:jc w:val="both"/>
        <w:rPr>
          <w:sz w:val="22"/>
          <w:szCs w:val="22"/>
        </w:rPr>
      </w:pPr>
      <w:r w:rsidRPr="00CF6E6B">
        <w:rPr>
          <w:sz w:val="22"/>
          <w:szCs w:val="22"/>
        </w:rPr>
        <w:t>základný list, v ktorom je uvedený názov stavby, názov a sídlo objednávateľa, zhotoviteľa, spracovateľa</w:t>
      </w:r>
      <w:r>
        <w:rPr>
          <w:sz w:val="22"/>
          <w:szCs w:val="22"/>
        </w:rPr>
        <w:t xml:space="preserve"> projektu ohlásenia stavebných úprav a udržiavacích prác</w:t>
      </w:r>
      <w:r w:rsidRPr="00CF6E6B">
        <w:rPr>
          <w:sz w:val="22"/>
          <w:szCs w:val="22"/>
        </w:rPr>
        <w:t xml:space="preserve"> a spracovateľa realizačného projektu, zoznam dokumentácie stavby, jej zmien a doplnkov. </w:t>
      </w:r>
    </w:p>
    <w:p w14:paraId="25825538"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Denné záznamy sa budú písať do knihy s očíslovanými listami s pevným originálnym listom a s dvomi oddeliteľnými kópiami. </w:t>
      </w:r>
    </w:p>
    <w:p w14:paraId="140C172B"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Ak bude potrebné použiť pre jednotlivé oddiely alebo prevádzkové súbory viac kníh stavebného denníka, očíslujú sa tieto knihy poradovým číslom.</w:t>
      </w:r>
    </w:p>
    <w:p w14:paraId="2EE18D96"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Pevné originálne listy v knihe stavebného denníka archivuje stavbyvedúci ako doklad, ktorý je potrebný pre odovzdanie a prevzatie diela. </w:t>
      </w:r>
    </w:p>
    <w:p w14:paraId="1E01797A"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 xml:space="preserve">Prvú oddeliteľnú kópiu stavebného denníka obdrží a archivuje stavebný technický dozor. </w:t>
      </w:r>
    </w:p>
    <w:p w14:paraId="399E09D3"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 xml:space="preserve">Druhú oddeliteľnú kópiu stavebného denníka archivuje stavbyvedúci. </w:t>
      </w:r>
    </w:p>
    <w:p w14:paraId="7EEBA895"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14:paraId="31AF6087"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Stavbyvedúci predloží stavebnému dozoru denný záznam najneskôr v nasledujúci pracovný deň, alebo v inom režime podľa dohody.</w:t>
      </w:r>
    </w:p>
    <w:p w14:paraId="3016F362"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Stavebný technický dozor objednávateľa je povinný sledovať obsah stavebného denníka a zápisom pripájať svoje stanovisko (súhlas, námietky a pod.). </w:t>
      </w:r>
    </w:p>
    <w:p w14:paraId="7B83D65B"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 xml:space="preserve">Ak stavebný technický dozor nesúhlasí s denným záznamom, zapíše to najneskôr do troch pracovných dní do stavebného denníka s uvedením dôvodov, inak sa má za to, že s obsahom záznamu súhlasil. </w:t>
      </w:r>
    </w:p>
    <w:p w14:paraId="0BC36682"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Ak stavbyvedúci nesúhlasí so zápisom, ktorý do stavebného denníka vykonal technický dozor, autorský dozor, odborný autorský dohľad alebo spracovateľ realizačných projektov, vyjadrí sa do troch pracovných dní, inak sa predpokladá, že so zápisom súhlasí. </w:t>
      </w:r>
    </w:p>
    <w:p w14:paraId="62405008"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Právo usmerňovať vykonávanie stavebných prác prostredníctvom stavebného denníka má iba stavebný technický dozor objednávateľa. </w:t>
      </w:r>
    </w:p>
    <w:p w14:paraId="584B35B2"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14:paraId="5857D1FE"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 xml:space="preserve">V priebehu pracovného času musí byť stavebný denník na stavbe trvalo prístupný. </w:t>
      </w:r>
    </w:p>
    <w:p w14:paraId="3C1FDF6E"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Stavebný denník pre časti stavby, ktoré zhotovujú pre zhotoviteľa stavby jeho subdodávatelia vedie oprávnený zástupca príslušného subdodávateľa. </w:t>
      </w:r>
    </w:p>
    <w:p w14:paraId="2DCB56DA"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pPr>
      <w:r w:rsidRPr="00CF6E6B">
        <w:rPr>
          <w:sz w:val="22"/>
          <w:szCs w:val="22"/>
        </w:rPr>
        <w:t>Stavebný denník je jedným z dokladov, ktoré odovzdá zhotoviteľ objednávateľovi pri odovzdaní a prevzatí diela.</w:t>
      </w:r>
      <w:r w:rsidRPr="00CF6E6B">
        <w:t xml:space="preserve"> </w:t>
      </w:r>
    </w:p>
    <w:p w14:paraId="6CCFC581" w14:textId="77777777" w:rsidR="003F54FE" w:rsidRPr="00CF6E6B" w:rsidRDefault="003F54FE" w:rsidP="003F54FE">
      <w:pPr>
        <w:widowControl w:val="0"/>
        <w:autoSpaceDE w:val="0"/>
        <w:autoSpaceDN w:val="0"/>
        <w:adjustRightInd w:val="0"/>
        <w:ind w:left="420" w:hanging="420"/>
        <w:rPr>
          <w:sz w:val="22"/>
          <w:szCs w:val="22"/>
        </w:rPr>
      </w:pPr>
      <w:r w:rsidRPr="00CF6E6B">
        <w:rPr>
          <w:sz w:val="22"/>
          <w:szCs w:val="22"/>
        </w:rPr>
        <w:t>Táto príloha č. 5 je neoddeliteľnou súčasťou zmluvy o dielo č. ....../20</w:t>
      </w:r>
      <w:r>
        <w:rPr>
          <w:sz w:val="22"/>
          <w:szCs w:val="22"/>
        </w:rPr>
        <w:t>21</w:t>
      </w:r>
    </w:p>
    <w:p w14:paraId="79D8DDAC" w14:textId="77777777" w:rsidR="003F54FE" w:rsidRDefault="003F54FE" w:rsidP="003F54FE">
      <w:pPr>
        <w:widowControl w:val="0"/>
        <w:autoSpaceDE w:val="0"/>
        <w:autoSpaceDN w:val="0"/>
        <w:adjustRightInd w:val="0"/>
        <w:rPr>
          <w:sz w:val="22"/>
          <w:szCs w:val="22"/>
        </w:rPr>
      </w:pPr>
    </w:p>
    <w:p w14:paraId="0FBCFA69" w14:textId="77777777" w:rsidR="003F54FE" w:rsidRPr="00CF6E6B" w:rsidRDefault="003F54FE" w:rsidP="003F54FE">
      <w:pPr>
        <w:widowControl w:val="0"/>
        <w:autoSpaceDE w:val="0"/>
        <w:autoSpaceDN w:val="0"/>
        <w:adjustRightInd w:val="0"/>
        <w:rPr>
          <w:sz w:val="22"/>
          <w:szCs w:val="22"/>
        </w:rPr>
      </w:pPr>
    </w:p>
    <w:p w14:paraId="5FDF4969" w14:textId="77777777" w:rsidR="003F54FE" w:rsidRPr="00CF6E6B" w:rsidRDefault="003F54FE" w:rsidP="003F54FE">
      <w:pPr>
        <w:widowControl w:val="0"/>
        <w:tabs>
          <w:tab w:val="left" w:pos="4900"/>
        </w:tabs>
        <w:autoSpaceDE w:val="0"/>
        <w:autoSpaceDN w:val="0"/>
        <w:adjustRightInd w:val="0"/>
        <w:ind w:left="567" w:hanging="567"/>
        <w:rPr>
          <w:sz w:val="22"/>
          <w:szCs w:val="22"/>
        </w:rPr>
      </w:pPr>
      <w:r w:rsidRPr="00CF6E6B">
        <w:rPr>
          <w:sz w:val="22"/>
          <w:szCs w:val="22"/>
        </w:rPr>
        <w:t>V ........ dňa .....................</w:t>
      </w:r>
      <w:r w:rsidRPr="00CF6E6B">
        <w:rPr>
          <w:sz w:val="22"/>
          <w:szCs w:val="22"/>
        </w:rPr>
        <w:tab/>
      </w:r>
      <w:r w:rsidRPr="00CF6E6B">
        <w:rPr>
          <w:sz w:val="22"/>
          <w:szCs w:val="22"/>
        </w:rPr>
        <w:tab/>
        <w:t>V ................. dňa ................</w:t>
      </w:r>
    </w:p>
    <w:p w14:paraId="141034FD" w14:textId="77777777" w:rsidR="003F54FE" w:rsidRDefault="003F54FE" w:rsidP="003F54FE">
      <w:pPr>
        <w:widowControl w:val="0"/>
        <w:autoSpaceDE w:val="0"/>
        <w:autoSpaceDN w:val="0"/>
        <w:adjustRightInd w:val="0"/>
        <w:rPr>
          <w:sz w:val="22"/>
          <w:szCs w:val="22"/>
        </w:rPr>
      </w:pPr>
    </w:p>
    <w:p w14:paraId="4CCD7A58" w14:textId="77777777" w:rsidR="003F54FE" w:rsidRPr="00CF6E6B" w:rsidRDefault="003F54FE" w:rsidP="003F54FE">
      <w:pPr>
        <w:widowControl w:val="0"/>
        <w:tabs>
          <w:tab w:val="left" w:pos="4900"/>
        </w:tabs>
        <w:autoSpaceDE w:val="0"/>
        <w:autoSpaceDN w:val="0"/>
        <w:adjustRightInd w:val="0"/>
        <w:rPr>
          <w:sz w:val="22"/>
          <w:szCs w:val="22"/>
        </w:rPr>
      </w:pPr>
      <w:r w:rsidRPr="00CF6E6B">
        <w:rPr>
          <w:sz w:val="22"/>
          <w:szCs w:val="22"/>
        </w:rPr>
        <w:t>Objednávateľ:</w:t>
      </w:r>
      <w:r w:rsidRPr="00CF6E6B">
        <w:rPr>
          <w:sz w:val="22"/>
          <w:szCs w:val="22"/>
        </w:rPr>
        <w:tab/>
      </w:r>
      <w:r w:rsidRPr="00CF6E6B">
        <w:rPr>
          <w:sz w:val="22"/>
          <w:szCs w:val="22"/>
        </w:rPr>
        <w:tab/>
        <w:t>Zhotoviteľ:</w:t>
      </w:r>
    </w:p>
    <w:p w14:paraId="01DB50CC" w14:textId="77777777" w:rsidR="003F54FE" w:rsidRPr="00966DC6" w:rsidRDefault="003F54FE" w:rsidP="003F54FE">
      <w:pPr>
        <w:widowControl w:val="0"/>
        <w:tabs>
          <w:tab w:val="left" w:pos="426"/>
        </w:tabs>
        <w:autoSpaceDE w:val="0"/>
        <w:autoSpaceDN w:val="0"/>
        <w:adjustRightInd w:val="0"/>
      </w:pPr>
      <w:r w:rsidRPr="00966DC6">
        <w:t>.......................................................</w:t>
      </w:r>
      <w:r>
        <w:tab/>
      </w:r>
      <w:r>
        <w:tab/>
      </w:r>
      <w:r>
        <w:tab/>
      </w:r>
      <w:r w:rsidRPr="00966DC6">
        <w:t>............................................</w:t>
      </w:r>
      <w:r>
        <w:t>..........</w:t>
      </w:r>
    </w:p>
    <w:p w14:paraId="705546BC" w14:textId="7D757EBF" w:rsidR="005B56C4" w:rsidRPr="00BA2A28" w:rsidRDefault="005B56C4" w:rsidP="00BA2A28">
      <w:pPr>
        <w:rPr>
          <w:rFonts w:ascii="Calibri" w:hAnsi="Calibri" w:cs="Calibri"/>
          <w:b/>
          <w:color w:val="000000"/>
          <w:sz w:val="20"/>
          <w:szCs w:val="20"/>
        </w:rPr>
      </w:pPr>
    </w:p>
    <w:p w14:paraId="12878B5E" w14:textId="77777777" w:rsidR="005B56C4" w:rsidRPr="00945D02" w:rsidRDefault="005B56C4" w:rsidP="005B56C4">
      <w:pPr>
        <w:rPr>
          <w:rFonts w:ascii="Calibri" w:hAnsi="Calibri" w:cs="Calibri"/>
          <w:b/>
          <w:color w:val="000000"/>
          <w:sz w:val="20"/>
          <w:szCs w:val="20"/>
        </w:rPr>
      </w:pPr>
      <w:r w:rsidRPr="00945D02">
        <w:rPr>
          <w:rFonts w:ascii="Calibri" w:hAnsi="Calibri" w:cs="Calibri"/>
          <w:b/>
          <w:color w:val="000000"/>
          <w:sz w:val="20"/>
          <w:szCs w:val="20"/>
        </w:rPr>
        <w:br w:type="page"/>
      </w:r>
    </w:p>
    <w:p w14:paraId="74FA4C5E" w14:textId="77777777" w:rsidR="005B56C4" w:rsidRPr="00BA2A28" w:rsidRDefault="005B56C4" w:rsidP="005B56C4">
      <w:pPr>
        <w:tabs>
          <w:tab w:val="left" w:pos="0"/>
          <w:tab w:val="left" w:pos="3969"/>
        </w:tabs>
        <w:rPr>
          <w:rFonts w:ascii="Arial" w:hAnsi="Arial" w:cs="Arial"/>
          <w:b/>
          <w:color w:val="000000"/>
          <w:sz w:val="20"/>
          <w:szCs w:val="20"/>
        </w:rPr>
      </w:pPr>
      <w:r w:rsidRPr="00BA2A28">
        <w:rPr>
          <w:rFonts w:ascii="Arial" w:hAnsi="Arial" w:cs="Arial"/>
          <w:b/>
          <w:color w:val="000000"/>
          <w:sz w:val="20"/>
          <w:szCs w:val="20"/>
        </w:rPr>
        <w:lastRenderedPageBreak/>
        <w:t>Príloha č.  2 – Zoznam subdodávateľov</w:t>
      </w:r>
    </w:p>
    <w:p w14:paraId="4150AD55" w14:textId="77777777" w:rsidR="005B56C4" w:rsidRPr="00BA2A28" w:rsidRDefault="005B56C4" w:rsidP="005B56C4">
      <w:pPr>
        <w:tabs>
          <w:tab w:val="left" w:pos="0"/>
        </w:tabs>
        <w:jc w:val="right"/>
        <w:rPr>
          <w:rFonts w:ascii="Arial" w:hAnsi="Arial" w:cs="Arial"/>
          <w:b/>
          <w:color w:val="000000"/>
          <w:sz w:val="20"/>
          <w:szCs w:val="20"/>
        </w:rPr>
      </w:pPr>
    </w:p>
    <w:p w14:paraId="4F166108" w14:textId="77777777" w:rsidR="005B56C4" w:rsidRPr="00BA2A28" w:rsidRDefault="005B56C4" w:rsidP="005B56C4">
      <w:pPr>
        <w:tabs>
          <w:tab w:val="left" w:pos="0"/>
        </w:tabs>
        <w:jc w:val="both"/>
        <w:rPr>
          <w:rFonts w:ascii="Arial" w:hAnsi="Arial" w:cs="Arial"/>
          <w:b/>
          <w:color w:val="000000"/>
          <w:sz w:val="20"/>
          <w:szCs w:val="20"/>
        </w:rPr>
      </w:pPr>
    </w:p>
    <w:p w14:paraId="289550DD" w14:textId="77777777" w:rsidR="005B56C4" w:rsidRPr="00BA2A28" w:rsidRDefault="005B56C4" w:rsidP="005B56C4">
      <w:pPr>
        <w:tabs>
          <w:tab w:val="left" w:pos="0"/>
        </w:tabs>
        <w:jc w:val="both"/>
        <w:rPr>
          <w:rFonts w:ascii="Arial" w:hAnsi="Arial" w:cs="Arial"/>
          <w:b/>
          <w:color w:val="00000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055"/>
        <w:gridCol w:w="3685"/>
        <w:gridCol w:w="2552"/>
      </w:tblGrid>
      <w:tr w:rsidR="005B56C4" w:rsidRPr="00BA2A28" w14:paraId="5DB1B701" w14:textId="77777777" w:rsidTr="00D93B9E">
        <w:tc>
          <w:tcPr>
            <w:tcW w:w="2739" w:type="dxa"/>
            <w:shd w:val="clear" w:color="auto" w:fill="auto"/>
          </w:tcPr>
          <w:p w14:paraId="034C09C7" w14:textId="77777777" w:rsidR="005B56C4" w:rsidRPr="00BA2A28" w:rsidRDefault="005B56C4" w:rsidP="00D93B9E">
            <w:pPr>
              <w:tabs>
                <w:tab w:val="left" w:pos="0"/>
              </w:tabs>
              <w:jc w:val="center"/>
              <w:rPr>
                <w:rFonts w:ascii="Arial" w:hAnsi="Arial" w:cs="Arial"/>
                <w:b/>
                <w:color w:val="000000"/>
                <w:sz w:val="20"/>
                <w:szCs w:val="20"/>
              </w:rPr>
            </w:pPr>
            <w:r w:rsidRPr="00BA2A28">
              <w:rPr>
                <w:rFonts w:ascii="Arial" w:hAnsi="Arial" w:cs="Arial"/>
                <w:b/>
                <w:color w:val="000000"/>
                <w:sz w:val="20"/>
                <w:szCs w:val="20"/>
              </w:rPr>
              <w:t>Názov subdodávateľa</w:t>
            </w:r>
          </w:p>
        </w:tc>
        <w:tc>
          <w:tcPr>
            <w:tcW w:w="1055" w:type="dxa"/>
          </w:tcPr>
          <w:p w14:paraId="171FC274" w14:textId="77777777" w:rsidR="005B56C4" w:rsidRPr="00BA2A28" w:rsidRDefault="005B56C4" w:rsidP="00D93B9E">
            <w:pPr>
              <w:tabs>
                <w:tab w:val="left" w:pos="0"/>
              </w:tabs>
              <w:jc w:val="both"/>
              <w:rPr>
                <w:rFonts w:ascii="Arial" w:hAnsi="Arial" w:cs="Arial"/>
                <w:b/>
                <w:color w:val="000000"/>
                <w:sz w:val="20"/>
                <w:szCs w:val="20"/>
              </w:rPr>
            </w:pPr>
            <w:r w:rsidRPr="00BA2A28">
              <w:rPr>
                <w:rFonts w:ascii="Arial" w:hAnsi="Arial" w:cs="Arial"/>
                <w:b/>
                <w:color w:val="000000"/>
                <w:sz w:val="20"/>
                <w:szCs w:val="20"/>
              </w:rPr>
              <w:t xml:space="preserve">IČO </w:t>
            </w:r>
          </w:p>
        </w:tc>
        <w:tc>
          <w:tcPr>
            <w:tcW w:w="3685" w:type="dxa"/>
            <w:shd w:val="clear" w:color="auto" w:fill="auto"/>
          </w:tcPr>
          <w:p w14:paraId="3873A799" w14:textId="77777777" w:rsidR="005B56C4" w:rsidRPr="00BA2A28" w:rsidRDefault="005B56C4" w:rsidP="00D93B9E">
            <w:pPr>
              <w:tabs>
                <w:tab w:val="left" w:pos="0"/>
              </w:tabs>
              <w:jc w:val="both"/>
              <w:rPr>
                <w:rFonts w:ascii="Arial" w:hAnsi="Arial" w:cs="Arial"/>
                <w:b/>
                <w:color w:val="000000"/>
                <w:sz w:val="20"/>
                <w:szCs w:val="20"/>
              </w:rPr>
            </w:pPr>
            <w:r w:rsidRPr="00BA2A28">
              <w:rPr>
                <w:rFonts w:ascii="Arial" w:hAnsi="Arial" w:cs="Arial"/>
                <w:b/>
                <w:color w:val="000000"/>
                <w:sz w:val="20"/>
                <w:szCs w:val="20"/>
              </w:rPr>
              <w:t xml:space="preserve">Predmet subdodávky </w:t>
            </w:r>
          </w:p>
          <w:p w14:paraId="47F15FB0" w14:textId="77777777" w:rsidR="005B56C4" w:rsidRPr="00BA2A28" w:rsidRDefault="005B56C4" w:rsidP="00D93B9E">
            <w:pPr>
              <w:tabs>
                <w:tab w:val="left" w:pos="0"/>
              </w:tabs>
              <w:jc w:val="both"/>
              <w:rPr>
                <w:rFonts w:ascii="Arial" w:hAnsi="Arial" w:cs="Arial"/>
                <w:color w:val="000000"/>
                <w:sz w:val="20"/>
                <w:szCs w:val="20"/>
              </w:rPr>
            </w:pPr>
            <w:r w:rsidRPr="00BA2A28">
              <w:rPr>
                <w:rFonts w:ascii="Arial" w:hAnsi="Arial" w:cs="Arial"/>
                <w:color w:val="000000"/>
                <w:sz w:val="20"/>
                <w:szCs w:val="20"/>
              </w:rPr>
              <w:t xml:space="preserve">(Stavebný objekt a popis prác) </w:t>
            </w:r>
          </w:p>
        </w:tc>
        <w:tc>
          <w:tcPr>
            <w:tcW w:w="2552" w:type="dxa"/>
            <w:shd w:val="clear" w:color="auto" w:fill="auto"/>
          </w:tcPr>
          <w:p w14:paraId="11F0CB3E" w14:textId="77777777" w:rsidR="005B56C4" w:rsidRPr="00BA2A28" w:rsidRDefault="005B56C4" w:rsidP="00D93B9E">
            <w:pPr>
              <w:tabs>
                <w:tab w:val="left" w:pos="0"/>
              </w:tabs>
              <w:rPr>
                <w:rFonts w:ascii="Arial" w:hAnsi="Arial" w:cs="Arial"/>
                <w:b/>
                <w:color w:val="000000"/>
                <w:sz w:val="20"/>
                <w:szCs w:val="20"/>
              </w:rPr>
            </w:pPr>
            <w:r w:rsidRPr="00BA2A28">
              <w:rPr>
                <w:rFonts w:ascii="Arial" w:hAnsi="Arial" w:cs="Arial"/>
                <w:b/>
                <w:color w:val="000000"/>
                <w:sz w:val="20"/>
                <w:szCs w:val="20"/>
              </w:rPr>
              <w:t>Podiel subdodávky k hodnote Diela vyjadrený sumou vrátane DPH</w:t>
            </w:r>
          </w:p>
        </w:tc>
      </w:tr>
      <w:tr w:rsidR="005B56C4" w:rsidRPr="00BA2A28" w14:paraId="77BF057C" w14:textId="77777777" w:rsidTr="00D93B9E">
        <w:tc>
          <w:tcPr>
            <w:tcW w:w="2739" w:type="dxa"/>
            <w:shd w:val="clear" w:color="auto" w:fill="auto"/>
          </w:tcPr>
          <w:p w14:paraId="05C68506" w14:textId="77777777" w:rsidR="005B56C4" w:rsidRPr="00BA2A28" w:rsidRDefault="005B56C4" w:rsidP="00D93B9E">
            <w:pPr>
              <w:tabs>
                <w:tab w:val="left" w:pos="0"/>
              </w:tabs>
              <w:jc w:val="both"/>
              <w:rPr>
                <w:rFonts w:ascii="Arial" w:hAnsi="Arial" w:cs="Arial"/>
                <w:b/>
                <w:color w:val="000000"/>
                <w:sz w:val="20"/>
                <w:szCs w:val="20"/>
              </w:rPr>
            </w:pPr>
          </w:p>
        </w:tc>
        <w:tc>
          <w:tcPr>
            <w:tcW w:w="1055" w:type="dxa"/>
          </w:tcPr>
          <w:p w14:paraId="2BE9DA9F" w14:textId="77777777" w:rsidR="005B56C4" w:rsidRPr="00BA2A28" w:rsidRDefault="005B56C4" w:rsidP="00D93B9E">
            <w:pPr>
              <w:tabs>
                <w:tab w:val="left" w:pos="0"/>
              </w:tabs>
              <w:jc w:val="both"/>
              <w:rPr>
                <w:rFonts w:ascii="Arial" w:hAnsi="Arial" w:cs="Arial"/>
                <w:b/>
                <w:color w:val="000000"/>
                <w:sz w:val="20"/>
                <w:szCs w:val="20"/>
              </w:rPr>
            </w:pPr>
          </w:p>
        </w:tc>
        <w:tc>
          <w:tcPr>
            <w:tcW w:w="3685" w:type="dxa"/>
            <w:shd w:val="clear" w:color="auto" w:fill="auto"/>
          </w:tcPr>
          <w:p w14:paraId="4574DC61" w14:textId="77777777" w:rsidR="005B56C4" w:rsidRPr="00BA2A28" w:rsidRDefault="005B56C4" w:rsidP="00D93B9E">
            <w:pPr>
              <w:tabs>
                <w:tab w:val="left" w:pos="0"/>
              </w:tabs>
              <w:jc w:val="both"/>
              <w:rPr>
                <w:rFonts w:ascii="Arial" w:hAnsi="Arial" w:cs="Arial"/>
                <w:b/>
                <w:color w:val="000000"/>
                <w:sz w:val="20"/>
                <w:szCs w:val="20"/>
              </w:rPr>
            </w:pPr>
          </w:p>
        </w:tc>
        <w:tc>
          <w:tcPr>
            <w:tcW w:w="2552" w:type="dxa"/>
            <w:shd w:val="clear" w:color="auto" w:fill="auto"/>
          </w:tcPr>
          <w:p w14:paraId="2F374E2E" w14:textId="77777777" w:rsidR="005B56C4" w:rsidRPr="00BA2A28" w:rsidRDefault="005B56C4" w:rsidP="00D93B9E">
            <w:pPr>
              <w:tabs>
                <w:tab w:val="left" w:pos="0"/>
              </w:tabs>
              <w:jc w:val="both"/>
              <w:rPr>
                <w:rFonts w:ascii="Arial" w:hAnsi="Arial" w:cs="Arial"/>
                <w:b/>
                <w:color w:val="000000"/>
                <w:sz w:val="20"/>
                <w:szCs w:val="20"/>
              </w:rPr>
            </w:pPr>
          </w:p>
        </w:tc>
      </w:tr>
      <w:tr w:rsidR="005B56C4" w:rsidRPr="00BA2A28" w14:paraId="6A7A994F" w14:textId="77777777" w:rsidTr="00D93B9E">
        <w:tc>
          <w:tcPr>
            <w:tcW w:w="2739" w:type="dxa"/>
            <w:shd w:val="clear" w:color="auto" w:fill="auto"/>
          </w:tcPr>
          <w:p w14:paraId="764270E3" w14:textId="77777777" w:rsidR="005B56C4" w:rsidRPr="00BA2A28" w:rsidRDefault="005B56C4" w:rsidP="00D93B9E">
            <w:pPr>
              <w:tabs>
                <w:tab w:val="left" w:pos="0"/>
              </w:tabs>
              <w:jc w:val="both"/>
              <w:rPr>
                <w:rFonts w:ascii="Arial" w:hAnsi="Arial" w:cs="Arial"/>
                <w:b/>
                <w:color w:val="000000"/>
                <w:sz w:val="20"/>
                <w:szCs w:val="20"/>
              </w:rPr>
            </w:pPr>
          </w:p>
        </w:tc>
        <w:tc>
          <w:tcPr>
            <w:tcW w:w="1055" w:type="dxa"/>
          </w:tcPr>
          <w:p w14:paraId="6DF1A4A1" w14:textId="77777777" w:rsidR="005B56C4" w:rsidRPr="00BA2A28" w:rsidRDefault="005B56C4" w:rsidP="00D93B9E">
            <w:pPr>
              <w:tabs>
                <w:tab w:val="left" w:pos="0"/>
              </w:tabs>
              <w:jc w:val="both"/>
              <w:rPr>
                <w:rFonts w:ascii="Arial" w:hAnsi="Arial" w:cs="Arial"/>
                <w:b/>
                <w:color w:val="000000"/>
                <w:sz w:val="20"/>
                <w:szCs w:val="20"/>
              </w:rPr>
            </w:pPr>
          </w:p>
        </w:tc>
        <w:tc>
          <w:tcPr>
            <w:tcW w:w="3685" w:type="dxa"/>
            <w:shd w:val="clear" w:color="auto" w:fill="auto"/>
          </w:tcPr>
          <w:p w14:paraId="6A45B18B" w14:textId="77777777" w:rsidR="005B56C4" w:rsidRPr="00BA2A28" w:rsidRDefault="005B56C4" w:rsidP="00D93B9E">
            <w:pPr>
              <w:tabs>
                <w:tab w:val="left" w:pos="0"/>
              </w:tabs>
              <w:jc w:val="both"/>
              <w:rPr>
                <w:rFonts w:ascii="Arial" w:hAnsi="Arial" w:cs="Arial"/>
                <w:b/>
                <w:color w:val="000000"/>
                <w:sz w:val="20"/>
                <w:szCs w:val="20"/>
              </w:rPr>
            </w:pPr>
          </w:p>
        </w:tc>
        <w:tc>
          <w:tcPr>
            <w:tcW w:w="2552" w:type="dxa"/>
            <w:shd w:val="clear" w:color="auto" w:fill="auto"/>
          </w:tcPr>
          <w:p w14:paraId="0EB9017C" w14:textId="77777777" w:rsidR="005B56C4" w:rsidRPr="00BA2A28" w:rsidRDefault="005B56C4" w:rsidP="00D93B9E">
            <w:pPr>
              <w:tabs>
                <w:tab w:val="left" w:pos="0"/>
              </w:tabs>
              <w:jc w:val="both"/>
              <w:rPr>
                <w:rFonts w:ascii="Arial" w:hAnsi="Arial" w:cs="Arial"/>
                <w:b/>
                <w:color w:val="000000"/>
                <w:sz w:val="20"/>
                <w:szCs w:val="20"/>
              </w:rPr>
            </w:pPr>
          </w:p>
        </w:tc>
      </w:tr>
      <w:tr w:rsidR="005B56C4" w:rsidRPr="00BA2A28" w14:paraId="4CF9D417" w14:textId="77777777" w:rsidTr="00D93B9E">
        <w:tc>
          <w:tcPr>
            <w:tcW w:w="2739" w:type="dxa"/>
            <w:shd w:val="clear" w:color="auto" w:fill="auto"/>
          </w:tcPr>
          <w:p w14:paraId="7C584C6E" w14:textId="77777777" w:rsidR="005B56C4" w:rsidRPr="00BA2A28" w:rsidRDefault="005B56C4" w:rsidP="00D93B9E">
            <w:pPr>
              <w:tabs>
                <w:tab w:val="left" w:pos="0"/>
              </w:tabs>
              <w:jc w:val="both"/>
              <w:rPr>
                <w:rFonts w:ascii="Arial" w:hAnsi="Arial" w:cs="Arial"/>
                <w:b/>
                <w:color w:val="000000"/>
                <w:sz w:val="20"/>
                <w:szCs w:val="20"/>
              </w:rPr>
            </w:pPr>
          </w:p>
        </w:tc>
        <w:tc>
          <w:tcPr>
            <w:tcW w:w="1055" w:type="dxa"/>
          </w:tcPr>
          <w:p w14:paraId="627904E8" w14:textId="77777777" w:rsidR="005B56C4" w:rsidRPr="00BA2A28" w:rsidRDefault="005B56C4" w:rsidP="00D93B9E">
            <w:pPr>
              <w:tabs>
                <w:tab w:val="left" w:pos="0"/>
              </w:tabs>
              <w:jc w:val="both"/>
              <w:rPr>
                <w:rFonts w:ascii="Arial" w:hAnsi="Arial" w:cs="Arial"/>
                <w:b/>
                <w:color w:val="000000"/>
                <w:sz w:val="20"/>
                <w:szCs w:val="20"/>
              </w:rPr>
            </w:pPr>
          </w:p>
        </w:tc>
        <w:tc>
          <w:tcPr>
            <w:tcW w:w="3685" w:type="dxa"/>
            <w:shd w:val="clear" w:color="auto" w:fill="auto"/>
          </w:tcPr>
          <w:p w14:paraId="57BE1651" w14:textId="77777777" w:rsidR="005B56C4" w:rsidRPr="00BA2A28" w:rsidRDefault="005B56C4" w:rsidP="00D93B9E">
            <w:pPr>
              <w:tabs>
                <w:tab w:val="left" w:pos="0"/>
              </w:tabs>
              <w:jc w:val="both"/>
              <w:rPr>
                <w:rFonts w:ascii="Arial" w:hAnsi="Arial" w:cs="Arial"/>
                <w:b/>
                <w:color w:val="000000"/>
                <w:sz w:val="20"/>
                <w:szCs w:val="20"/>
              </w:rPr>
            </w:pPr>
          </w:p>
        </w:tc>
        <w:tc>
          <w:tcPr>
            <w:tcW w:w="2552" w:type="dxa"/>
            <w:shd w:val="clear" w:color="auto" w:fill="auto"/>
          </w:tcPr>
          <w:p w14:paraId="326AF9B1" w14:textId="77777777" w:rsidR="005B56C4" w:rsidRPr="00BA2A28" w:rsidRDefault="005B56C4" w:rsidP="00D93B9E">
            <w:pPr>
              <w:tabs>
                <w:tab w:val="left" w:pos="0"/>
              </w:tabs>
              <w:jc w:val="both"/>
              <w:rPr>
                <w:rFonts w:ascii="Arial" w:hAnsi="Arial" w:cs="Arial"/>
                <w:b/>
                <w:color w:val="000000"/>
                <w:sz w:val="20"/>
                <w:szCs w:val="20"/>
              </w:rPr>
            </w:pPr>
          </w:p>
        </w:tc>
      </w:tr>
      <w:tr w:rsidR="005B56C4" w:rsidRPr="00BA2A28" w14:paraId="260D0EA5" w14:textId="77777777" w:rsidTr="00D93B9E">
        <w:tc>
          <w:tcPr>
            <w:tcW w:w="2739" w:type="dxa"/>
            <w:shd w:val="clear" w:color="auto" w:fill="auto"/>
          </w:tcPr>
          <w:p w14:paraId="274A5990" w14:textId="77777777" w:rsidR="005B56C4" w:rsidRPr="00BA2A28" w:rsidRDefault="005B56C4" w:rsidP="00D93B9E">
            <w:pPr>
              <w:tabs>
                <w:tab w:val="left" w:pos="0"/>
              </w:tabs>
              <w:jc w:val="both"/>
              <w:rPr>
                <w:rFonts w:ascii="Arial" w:hAnsi="Arial" w:cs="Arial"/>
                <w:b/>
                <w:color w:val="000000"/>
                <w:sz w:val="20"/>
                <w:szCs w:val="20"/>
              </w:rPr>
            </w:pPr>
          </w:p>
        </w:tc>
        <w:tc>
          <w:tcPr>
            <w:tcW w:w="1055" w:type="dxa"/>
          </w:tcPr>
          <w:p w14:paraId="6A5AAFAB" w14:textId="77777777" w:rsidR="005B56C4" w:rsidRPr="00BA2A28" w:rsidRDefault="005B56C4" w:rsidP="00D93B9E">
            <w:pPr>
              <w:tabs>
                <w:tab w:val="left" w:pos="0"/>
              </w:tabs>
              <w:jc w:val="both"/>
              <w:rPr>
                <w:rFonts w:ascii="Arial" w:hAnsi="Arial" w:cs="Arial"/>
                <w:b/>
                <w:color w:val="000000"/>
                <w:sz w:val="20"/>
                <w:szCs w:val="20"/>
              </w:rPr>
            </w:pPr>
          </w:p>
        </w:tc>
        <w:tc>
          <w:tcPr>
            <w:tcW w:w="3685" w:type="dxa"/>
            <w:shd w:val="clear" w:color="auto" w:fill="auto"/>
          </w:tcPr>
          <w:p w14:paraId="34122277" w14:textId="77777777" w:rsidR="005B56C4" w:rsidRPr="00BA2A28" w:rsidRDefault="005B56C4" w:rsidP="00D93B9E">
            <w:pPr>
              <w:tabs>
                <w:tab w:val="left" w:pos="0"/>
              </w:tabs>
              <w:jc w:val="both"/>
              <w:rPr>
                <w:rFonts w:ascii="Arial" w:hAnsi="Arial" w:cs="Arial"/>
                <w:b/>
                <w:color w:val="000000"/>
                <w:sz w:val="20"/>
                <w:szCs w:val="20"/>
              </w:rPr>
            </w:pPr>
          </w:p>
        </w:tc>
        <w:tc>
          <w:tcPr>
            <w:tcW w:w="2552" w:type="dxa"/>
            <w:shd w:val="clear" w:color="auto" w:fill="auto"/>
          </w:tcPr>
          <w:p w14:paraId="36C105EC" w14:textId="77777777" w:rsidR="005B56C4" w:rsidRPr="00BA2A28" w:rsidRDefault="005B56C4" w:rsidP="00D93B9E">
            <w:pPr>
              <w:tabs>
                <w:tab w:val="left" w:pos="0"/>
              </w:tabs>
              <w:jc w:val="both"/>
              <w:rPr>
                <w:rFonts w:ascii="Arial" w:hAnsi="Arial" w:cs="Arial"/>
                <w:b/>
                <w:color w:val="000000"/>
                <w:sz w:val="20"/>
                <w:szCs w:val="20"/>
              </w:rPr>
            </w:pPr>
          </w:p>
        </w:tc>
      </w:tr>
    </w:tbl>
    <w:p w14:paraId="5DF79699" w14:textId="77777777" w:rsidR="005B56C4" w:rsidRPr="00BA2A28" w:rsidRDefault="005B56C4" w:rsidP="005B56C4">
      <w:pPr>
        <w:tabs>
          <w:tab w:val="left" w:pos="0"/>
        </w:tabs>
        <w:jc w:val="both"/>
        <w:rPr>
          <w:rFonts w:ascii="Arial" w:hAnsi="Arial" w:cs="Arial"/>
          <w:b/>
          <w:color w:val="000000"/>
          <w:sz w:val="20"/>
          <w:szCs w:val="20"/>
        </w:rPr>
      </w:pPr>
    </w:p>
    <w:p w14:paraId="7E59506F" w14:textId="77777777" w:rsidR="005B56C4" w:rsidRPr="00BA2A28" w:rsidRDefault="005B56C4" w:rsidP="005B56C4">
      <w:pPr>
        <w:tabs>
          <w:tab w:val="left" w:pos="0"/>
        </w:tabs>
        <w:jc w:val="both"/>
        <w:rPr>
          <w:rFonts w:ascii="Arial" w:hAnsi="Arial" w:cs="Arial"/>
          <w:b/>
          <w:color w:val="000000"/>
          <w:sz w:val="20"/>
          <w:szCs w:val="20"/>
        </w:rPr>
      </w:pPr>
    </w:p>
    <w:p w14:paraId="436F9EE5" w14:textId="77777777" w:rsidR="005B56C4" w:rsidRPr="00BA2A28" w:rsidRDefault="005B56C4" w:rsidP="005B56C4">
      <w:pPr>
        <w:tabs>
          <w:tab w:val="left" w:pos="0"/>
        </w:tabs>
        <w:jc w:val="both"/>
        <w:rPr>
          <w:rFonts w:ascii="Arial" w:hAnsi="Arial" w:cs="Arial"/>
          <w:b/>
          <w:color w:val="00000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724"/>
      </w:tblGrid>
      <w:tr w:rsidR="005B56C4" w:rsidRPr="00BA2A28" w14:paraId="5F99BE04" w14:textId="77777777" w:rsidTr="00D93B9E">
        <w:tc>
          <w:tcPr>
            <w:tcW w:w="3307" w:type="dxa"/>
            <w:shd w:val="clear" w:color="auto" w:fill="auto"/>
          </w:tcPr>
          <w:p w14:paraId="2C2F98AD" w14:textId="77777777" w:rsidR="005B56C4" w:rsidRPr="00BA2A28" w:rsidRDefault="005B56C4" w:rsidP="00D93B9E">
            <w:pPr>
              <w:tabs>
                <w:tab w:val="left" w:pos="0"/>
              </w:tabs>
              <w:jc w:val="both"/>
              <w:rPr>
                <w:rFonts w:ascii="Arial" w:hAnsi="Arial" w:cs="Arial"/>
                <w:b/>
                <w:color w:val="000000"/>
                <w:sz w:val="20"/>
                <w:szCs w:val="20"/>
              </w:rPr>
            </w:pPr>
            <w:r w:rsidRPr="00BA2A28">
              <w:rPr>
                <w:rFonts w:ascii="Arial" w:hAnsi="Arial" w:cs="Arial"/>
                <w:b/>
                <w:color w:val="000000"/>
                <w:sz w:val="20"/>
                <w:szCs w:val="20"/>
              </w:rPr>
              <w:t xml:space="preserve">Názov subdodávateľa </w:t>
            </w:r>
          </w:p>
        </w:tc>
        <w:tc>
          <w:tcPr>
            <w:tcW w:w="6724" w:type="dxa"/>
            <w:shd w:val="clear" w:color="auto" w:fill="auto"/>
          </w:tcPr>
          <w:p w14:paraId="3900E463" w14:textId="77777777" w:rsidR="005B56C4" w:rsidRPr="00BA2A28" w:rsidRDefault="005B56C4" w:rsidP="00D93B9E">
            <w:pPr>
              <w:tabs>
                <w:tab w:val="left" w:pos="0"/>
              </w:tabs>
              <w:jc w:val="both"/>
              <w:rPr>
                <w:rFonts w:ascii="Arial" w:hAnsi="Arial" w:cs="Arial"/>
                <w:color w:val="000000"/>
                <w:sz w:val="20"/>
                <w:szCs w:val="20"/>
              </w:rPr>
            </w:pPr>
            <w:r w:rsidRPr="00BA2A28">
              <w:rPr>
                <w:rFonts w:ascii="Arial" w:hAnsi="Arial" w:cs="Arial"/>
                <w:b/>
                <w:color w:val="000000"/>
                <w:sz w:val="20"/>
                <w:szCs w:val="20"/>
              </w:rPr>
              <w:t xml:space="preserve">Osoba oprávnená konať za subdodávateľa </w:t>
            </w:r>
          </w:p>
          <w:p w14:paraId="72468500" w14:textId="77777777" w:rsidR="005B56C4" w:rsidRPr="00BA2A28" w:rsidRDefault="005B56C4" w:rsidP="00D93B9E">
            <w:pPr>
              <w:tabs>
                <w:tab w:val="left" w:pos="0"/>
              </w:tabs>
              <w:jc w:val="both"/>
              <w:rPr>
                <w:rFonts w:ascii="Arial" w:hAnsi="Arial" w:cs="Arial"/>
                <w:b/>
                <w:color w:val="000000"/>
                <w:sz w:val="20"/>
                <w:szCs w:val="20"/>
              </w:rPr>
            </w:pPr>
            <w:r w:rsidRPr="00BA2A28">
              <w:rPr>
                <w:rFonts w:ascii="Arial" w:hAnsi="Arial" w:cs="Arial"/>
                <w:color w:val="000000"/>
                <w:sz w:val="20"/>
                <w:szCs w:val="20"/>
              </w:rPr>
              <w:t>(meno, priezvisko, adresa pobytu, dátum narodenia)</w:t>
            </w:r>
          </w:p>
          <w:p w14:paraId="16694571" w14:textId="77777777" w:rsidR="005B56C4" w:rsidRPr="00BA2A28" w:rsidRDefault="005B56C4" w:rsidP="00D93B9E">
            <w:pPr>
              <w:keepNext/>
              <w:keepLines/>
              <w:tabs>
                <w:tab w:val="left" w:pos="0"/>
              </w:tabs>
              <w:spacing w:before="200"/>
              <w:jc w:val="both"/>
              <w:outlineLvl w:val="2"/>
              <w:rPr>
                <w:rFonts w:ascii="Arial" w:hAnsi="Arial" w:cs="Arial"/>
                <w:b/>
                <w:color w:val="000000"/>
                <w:sz w:val="20"/>
                <w:szCs w:val="20"/>
              </w:rPr>
            </w:pPr>
          </w:p>
        </w:tc>
      </w:tr>
      <w:tr w:rsidR="005B56C4" w:rsidRPr="00BA2A28" w14:paraId="6270119F" w14:textId="77777777" w:rsidTr="00D93B9E">
        <w:tc>
          <w:tcPr>
            <w:tcW w:w="3307" w:type="dxa"/>
            <w:shd w:val="clear" w:color="auto" w:fill="auto"/>
          </w:tcPr>
          <w:p w14:paraId="281B819C" w14:textId="77777777" w:rsidR="005B56C4" w:rsidRPr="00BA2A28" w:rsidRDefault="005B56C4" w:rsidP="00D93B9E">
            <w:pPr>
              <w:keepNext/>
              <w:keepLines/>
              <w:tabs>
                <w:tab w:val="left" w:pos="0"/>
              </w:tabs>
              <w:spacing w:before="200"/>
              <w:jc w:val="both"/>
              <w:outlineLvl w:val="2"/>
              <w:rPr>
                <w:rFonts w:ascii="Arial" w:hAnsi="Arial" w:cs="Arial"/>
                <w:b/>
                <w:color w:val="000000"/>
                <w:sz w:val="20"/>
                <w:szCs w:val="20"/>
              </w:rPr>
            </w:pPr>
          </w:p>
        </w:tc>
        <w:tc>
          <w:tcPr>
            <w:tcW w:w="6724" w:type="dxa"/>
            <w:shd w:val="clear" w:color="auto" w:fill="auto"/>
          </w:tcPr>
          <w:p w14:paraId="42481590" w14:textId="77777777" w:rsidR="005B56C4" w:rsidRPr="00BA2A28" w:rsidRDefault="005B56C4" w:rsidP="00D93B9E">
            <w:pPr>
              <w:keepNext/>
              <w:keepLines/>
              <w:tabs>
                <w:tab w:val="left" w:pos="0"/>
              </w:tabs>
              <w:spacing w:before="200"/>
              <w:jc w:val="both"/>
              <w:outlineLvl w:val="2"/>
              <w:rPr>
                <w:rFonts w:ascii="Arial" w:hAnsi="Arial" w:cs="Arial"/>
                <w:b/>
                <w:color w:val="000000"/>
                <w:sz w:val="20"/>
                <w:szCs w:val="20"/>
              </w:rPr>
            </w:pPr>
          </w:p>
        </w:tc>
      </w:tr>
      <w:tr w:rsidR="005B56C4" w:rsidRPr="00BA2A28" w14:paraId="0C2F560F" w14:textId="77777777" w:rsidTr="00D93B9E">
        <w:tc>
          <w:tcPr>
            <w:tcW w:w="3307" w:type="dxa"/>
            <w:shd w:val="clear" w:color="auto" w:fill="auto"/>
          </w:tcPr>
          <w:p w14:paraId="0060F894" w14:textId="77777777" w:rsidR="005B56C4" w:rsidRPr="00BA2A28" w:rsidRDefault="005B56C4" w:rsidP="00D93B9E">
            <w:pPr>
              <w:keepNext/>
              <w:keepLines/>
              <w:tabs>
                <w:tab w:val="left" w:pos="0"/>
              </w:tabs>
              <w:spacing w:before="200"/>
              <w:jc w:val="both"/>
              <w:outlineLvl w:val="2"/>
              <w:rPr>
                <w:rFonts w:ascii="Arial" w:hAnsi="Arial" w:cs="Arial"/>
                <w:b/>
                <w:color w:val="000000"/>
                <w:sz w:val="20"/>
                <w:szCs w:val="20"/>
              </w:rPr>
            </w:pPr>
          </w:p>
        </w:tc>
        <w:tc>
          <w:tcPr>
            <w:tcW w:w="6724" w:type="dxa"/>
            <w:shd w:val="clear" w:color="auto" w:fill="auto"/>
          </w:tcPr>
          <w:p w14:paraId="232CE3E4" w14:textId="77777777" w:rsidR="005B56C4" w:rsidRPr="00BA2A28" w:rsidRDefault="005B56C4" w:rsidP="00D93B9E">
            <w:pPr>
              <w:keepNext/>
              <w:keepLines/>
              <w:tabs>
                <w:tab w:val="left" w:pos="0"/>
              </w:tabs>
              <w:spacing w:before="200"/>
              <w:jc w:val="both"/>
              <w:outlineLvl w:val="2"/>
              <w:rPr>
                <w:rFonts w:ascii="Arial" w:hAnsi="Arial" w:cs="Arial"/>
                <w:b/>
                <w:color w:val="000000"/>
                <w:sz w:val="20"/>
                <w:szCs w:val="20"/>
              </w:rPr>
            </w:pPr>
          </w:p>
        </w:tc>
      </w:tr>
    </w:tbl>
    <w:p w14:paraId="0F05301B" w14:textId="77777777" w:rsidR="005B56C4" w:rsidRPr="00BA2A28" w:rsidRDefault="005B56C4" w:rsidP="005B56C4">
      <w:pPr>
        <w:tabs>
          <w:tab w:val="left" w:pos="0"/>
        </w:tabs>
        <w:jc w:val="both"/>
        <w:rPr>
          <w:rFonts w:ascii="Arial" w:hAnsi="Arial" w:cs="Arial"/>
          <w:b/>
          <w:color w:val="000000"/>
          <w:sz w:val="20"/>
          <w:szCs w:val="20"/>
        </w:rPr>
      </w:pPr>
    </w:p>
    <w:p w14:paraId="55132731" w14:textId="77777777" w:rsidR="005B56C4" w:rsidRPr="00BA2A28" w:rsidRDefault="005B56C4" w:rsidP="005B56C4">
      <w:pPr>
        <w:tabs>
          <w:tab w:val="left" w:pos="0"/>
        </w:tabs>
        <w:jc w:val="both"/>
        <w:rPr>
          <w:rFonts w:ascii="Arial" w:hAnsi="Arial" w:cs="Arial"/>
          <w:b/>
          <w:color w:val="000000"/>
          <w:sz w:val="20"/>
          <w:szCs w:val="20"/>
        </w:rPr>
      </w:pPr>
    </w:p>
    <w:p w14:paraId="7D775A20" w14:textId="77777777" w:rsidR="005B56C4" w:rsidRPr="00BA2A28" w:rsidRDefault="005B56C4" w:rsidP="005B56C4">
      <w:pPr>
        <w:tabs>
          <w:tab w:val="left" w:pos="0"/>
        </w:tabs>
        <w:jc w:val="both"/>
        <w:rPr>
          <w:rFonts w:ascii="Arial" w:hAnsi="Arial" w:cs="Arial"/>
          <w:b/>
          <w:color w:val="000000"/>
          <w:sz w:val="20"/>
          <w:szCs w:val="20"/>
        </w:rPr>
      </w:pPr>
    </w:p>
    <w:p w14:paraId="66C96C71" w14:textId="77777777" w:rsidR="005B56C4" w:rsidRPr="00BA2A28" w:rsidRDefault="005B56C4" w:rsidP="005B56C4">
      <w:pPr>
        <w:tabs>
          <w:tab w:val="left" w:pos="0"/>
        </w:tabs>
        <w:jc w:val="both"/>
        <w:rPr>
          <w:rFonts w:ascii="Arial" w:hAnsi="Arial" w:cs="Arial"/>
          <w:b/>
          <w:color w:val="000000"/>
          <w:sz w:val="20"/>
          <w:szCs w:val="20"/>
        </w:rPr>
      </w:pPr>
    </w:p>
    <w:p w14:paraId="58521DC4" w14:textId="77777777" w:rsidR="005B56C4" w:rsidRPr="00BA2A28" w:rsidRDefault="005B56C4" w:rsidP="005B56C4">
      <w:pPr>
        <w:autoSpaceDE w:val="0"/>
        <w:autoSpaceDN w:val="0"/>
        <w:adjustRightInd w:val="0"/>
        <w:rPr>
          <w:rFonts w:ascii="Arial" w:hAnsi="Arial" w:cs="Arial"/>
          <w:color w:val="000000"/>
          <w:sz w:val="20"/>
          <w:szCs w:val="20"/>
        </w:rPr>
      </w:pPr>
      <w:proofErr w:type="gramStart"/>
      <w:r w:rsidRPr="00BA2A28">
        <w:rPr>
          <w:rFonts w:ascii="Arial" w:hAnsi="Arial" w:cs="Arial"/>
          <w:color w:val="000000"/>
          <w:sz w:val="20"/>
          <w:szCs w:val="20"/>
        </w:rPr>
        <w:t>Podpis :</w:t>
      </w:r>
      <w:proofErr w:type="gramEnd"/>
      <w:r w:rsidRPr="00BA2A28">
        <w:rPr>
          <w:rFonts w:ascii="Arial" w:hAnsi="Arial" w:cs="Arial"/>
          <w:color w:val="000000"/>
          <w:sz w:val="20"/>
          <w:szCs w:val="20"/>
        </w:rPr>
        <w:t xml:space="preserve"> ............................................................................................... </w:t>
      </w:r>
    </w:p>
    <w:p w14:paraId="614CC590" w14:textId="77777777" w:rsidR="005B56C4" w:rsidRPr="00BA2A28" w:rsidRDefault="005B56C4" w:rsidP="005B56C4">
      <w:pPr>
        <w:autoSpaceDE w:val="0"/>
        <w:autoSpaceDN w:val="0"/>
        <w:adjustRightInd w:val="0"/>
        <w:rPr>
          <w:rFonts w:ascii="Arial" w:hAnsi="Arial" w:cs="Arial"/>
          <w:color w:val="000000"/>
          <w:sz w:val="20"/>
          <w:szCs w:val="20"/>
        </w:rPr>
      </w:pPr>
      <w:r w:rsidRPr="00BA2A28">
        <w:rPr>
          <w:rFonts w:ascii="Arial" w:hAnsi="Arial" w:cs="Arial"/>
          <w:i/>
          <w:iCs/>
          <w:color w:val="000000"/>
          <w:sz w:val="20"/>
          <w:szCs w:val="20"/>
        </w:rPr>
        <w:t xml:space="preserve">(osoba alebo osoby s právom podpisovať v mene víťazného uchádzača) </w:t>
      </w:r>
    </w:p>
    <w:p w14:paraId="59440B97" w14:textId="77777777" w:rsidR="005B56C4" w:rsidRPr="00BA2A28" w:rsidRDefault="005B56C4" w:rsidP="005B56C4">
      <w:pPr>
        <w:tabs>
          <w:tab w:val="left" w:pos="0"/>
        </w:tabs>
        <w:jc w:val="both"/>
        <w:rPr>
          <w:rFonts w:ascii="Arial" w:hAnsi="Arial" w:cs="Arial"/>
          <w:color w:val="000000"/>
          <w:sz w:val="20"/>
          <w:szCs w:val="20"/>
        </w:rPr>
      </w:pPr>
    </w:p>
    <w:p w14:paraId="227D7760" w14:textId="77777777" w:rsidR="005B56C4" w:rsidRPr="00BA2A28" w:rsidRDefault="005B56C4" w:rsidP="005B56C4">
      <w:pPr>
        <w:tabs>
          <w:tab w:val="left" w:pos="0"/>
        </w:tabs>
        <w:jc w:val="both"/>
        <w:rPr>
          <w:rFonts w:ascii="Arial" w:hAnsi="Arial" w:cs="Arial"/>
          <w:color w:val="000000"/>
          <w:sz w:val="20"/>
          <w:szCs w:val="20"/>
        </w:rPr>
      </w:pPr>
    </w:p>
    <w:p w14:paraId="42595758" w14:textId="77777777" w:rsidR="005B56C4" w:rsidRPr="00BA2A28" w:rsidRDefault="005B56C4" w:rsidP="005B56C4">
      <w:pPr>
        <w:tabs>
          <w:tab w:val="left" w:pos="0"/>
        </w:tabs>
        <w:jc w:val="both"/>
        <w:rPr>
          <w:rFonts w:ascii="Arial" w:hAnsi="Arial" w:cs="Arial"/>
          <w:color w:val="000000"/>
          <w:sz w:val="20"/>
          <w:szCs w:val="20"/>
        </w:rPr>
      </w:pPr>
    </w:p>
    <w:p w14:paraId="7878B105" w14:textId="77777777" w:rsidR="005B56C4" w:rsidRPr="00BA2A28" w:rsidRDefault="005B56C4" w:rsidP="005B56C4">
      <w:pPr>
        <w:tabs>
          <w:tab w:val="left" w:pos="0"/>
        </w:tabs>
        <w:jc w:val="both"/>
        <w:rPr>
          <w:rFonts w:ascii="Arial" w:hAnsi="Arial" w:cs="Arial"/>
          <w:b/>
          <w:color w:val="000000"/>
          <w:sz w:val="20"/>
          <w:szCs w:val="20"/>
        </w:rPr>
      </w:pPr>
      <w:r w:rsidRPr="00BA2A28">
        <w:rPr>
          <w:rFonts w:ascii="Arial" w:hAnsi="Arial" w:cs="Arial"/>
          <w:color w:val="000000"/>
          <w:sz w:val="20"/>
          <w:szCs w:val="20"/>
        </w:rPr>
        <w:t>Dátum: .........................</w:t>
      </w:r>
    </w:p>
    <w:p w14:paraId="492BF5CA" w14:textId="77777777" w:rsidR="005B56C4" w:rsidRPr="00BA2A28" w:rsidRDefault="005B56C4" w:rsidP="005B56C4">
      <w:pPr>
        <w:tabs>
          <w:tab w:val="left" w:pos="0"/>
        </w:tabs>
        <w:jc w:val="both"/>
        <w:rPr>
          <w:rFonts w:ascii="Arial" w:hAnsi="Arial" w:cs="Arial"/>
          <w:b/>
          <w:color w:val="000000"/>
          <w:sz w:val="20"/>
          <w:szCs w:val="20"/>
        </w:rPr>
      </w:pPr>
    </w:p>
    <w:p w14:paraId="368132A8" w14:textId="77777777" w:rsidR="005B56C4" w:rsidRPr="00BA2A28" w:rsidRDefault="005B56C4" w:rsidP="005B56C4">
      <w:pPr>
        <w:tabs>
          <w:tab w:val="left" w:pos="0"/>
        </w:tabs>
        <w:jc w:val="both"/>
        <w:rPr>
          <w:rFonts w:ascii="Arial" w:hAnsi="Arial" w:cs="Arial"/>
          <w:b/>
          <w:color w:val="000000"/>
          <w:sz w:val="20"/>
          <w:szCs w:val="20"/>
        </w:rPr>
      </w:pPr>
    </w:p>
    <w:p w14:paraId="15811C91" w14:textId="77777777" w:rsidR="005B56C4" w:rsidRPr="00BA2A28" w:rsidRDefault="005B56C4" w:rsidP="005B56C4">
      <w:pPr>
        <w:tabs>
          <w:tab w:val="left" w:pos="0"/>
        </w:tabs>
        <w:jc w:val="both"/>
        <w:rPr>
          <w:rFonts w:ascii="Arial" w:hAnsi="Arial" w:cs="Arial"/>
          <w:b/>
          <w:color w:val="000000"/>
          <w:sz w:val="20"/>
          <w:szCs w:val="20"/>
        </w:rPr>
      </w:pPr>
    </w:p>
    <w:p w14:paraId="1531AFBC" w14:textId="77777777" w:rsidR="005B56C4" w:rsidRPr="00BA2A28" w:rsidRDefault="005B56C4" w:rsidP="005B56C4">
      <w:pPr>
        <w:autoSpaceDE w:val="0"/>
        <w:autoSpaceDN w:val="0"/>
        <w:adjustRightInd w:val="0"/>
        <w:rPr>
          <w:rFonts w:ascii="Arial" w:hAnsi="Arial" w:cs="Arial"/>
          <w:color w:val="000000"/>
          <w:sz w:val="20"/>
          <w:szCs w:val="20"/>
        </w:rPr>
      </w:pPr>
      <w:r w:rsidRPr="00BA2A28">
        <w:rPr>
          <w:rFonts w:ascii="Arial" w:hAnsi="Arial" w:cs="Arial"/>
          <w:i/>
          <w:iCs/>
          <w:color w:val="000000"/>
          <w:sz w:val="20"/>
          <w:szCs w:val="20"/>
        </w:rPr>
        <w:t xml:space="preserve">V prípade, že víťazný uchádzač neuvažuje so subdodávateľmi, prílohu č. 2 predloží tiež a v stĺpci „Podiel subdodávky k hodnote diela vyjadrený </w:t>
      </w:r>
      <w:proofErr w:type="gramStart"/>
      <w:r w:rsidRPr="00BA2A28">
        <w:rPr>
          <w:rFonts w:ascii="Arial" w:hAnsi="Arial" w:cs="Arial"/>
          <w:i/>
          <w:iCs/>
          <w:color w:val="000000"/>
          <w:sz w:val="20"/>
          <w:szCs w:val="20"/>
        </w:rPr>
        <w:t>sumou“ uvedie</w:t>
      </w:r>
      <w:proofErr w:type="gramEnd"/>
      <w:r w:rsidRPr="00BA2A28">
        <w:rPr>
          <w:rFonts w:ascii="Arial" w:hAnsi="Arial" w:cs="Arial"/>
          <w:i/>
          <w:iCs/>
          <w:color w:val="000000"/>
          <w:sz w:val="20"/>
          <w:szCs w:val="20"/>
        </w:rPr>
        <w:t xml:space="preserve"> hodnotu 0.</w:t>
      </w:r>
    </w:p>
    <w:p w14:paraId="2E2F7698" w14:textId="77777777" w:rsidR="005B56C4" w:rsidRPr="00BA2A28" w:rsidRDefault="005B56C4" w:rsidP="005B56C4">
      <w:pPr>
        <w:rPr>
          <w:rFonts w:ascii="Arial" w:hAnsi="Arial" w:cs="Arial"/>
          <w:color w:val="000000"/>
          <w:sz w:val="20"/>
          <w:szCs w:val="20"/>
        </w:rPr>
      </w:pPr>
    </w:p>
    <w:p w14:paraId="6DE58101" w14:textId="77777777" w:rsidR="005B56C4" w:rsidRPr="00BA2A28" w:rsidRDefault="005B56C4" w:rsidP="005B56C4">
      <w:pPr>
        <w:jc w:val="center"/>
        <w:rPr>
          <w:rFonts w:ascii="Arial" w:hAnsi="Arial" w:cs="Arial"/>
          <w:color w:val="000000"/>
          <w:sz w:val="20"/>
          <w:szCs w:val="20"/>
        </w:rPr>
      </w:pPr>
    </w:p>
    <w:p w14:paraId="1892F0C3" w14:textId="77777777" w:rsidR="005B56C4" w:rsidRPr="00BA2A28" w:rsidRDefault="005B56C4" w:rsidP="005B56C4">
      <w:pPr>
        <w:jc w:val="center"/>
        <w:rPr>
          <w:rFonts w:ascii="Arial" w:hAnsi="Arial" w:cs="Arial"/>
          <w:color w:val="000000"/>
          <w:sz w:val="20"/>
          <w:szCs w:val="20"/>
        </w:rPr>
      </w:pPr>
    </w:p>
    <w:p w14:paraId="582B23CF" w14:textId="77777777" w:rsidR="005B56C4" w:rsidRPr="00BA2A28" w:rsidRDefault="005B56C4" w:rsidP="005B56C4">
      <w:pPr>
        <w:jc w:val="center"/>
        <w:rPr>
          <w:rFonts w:ascii="Arial" w:hAnsi="Arial" w:cs="Arial"/>
          <w:color w:val="000000"/>
          <w:sz w:val="20"/>
          <w:szCs w:val="20"/>
        </w:rPr>
      </w:pPr>
    </w:p>
    <w:p w14:paraId="0A09942B" w14:textId="77777777" w:rsidR="005B56C4" w:rsidRPr="00BA2A28" w:rsidRDefault="005B56C4" w:rsidP="005B56C4">
      <w:pPr>
        <w:jc w:val="center"/>
        <w:rPr>
          <w:rFonts w:ascii="Arial" w:hAnsi="Arial" w:cs="Arial"/>
          <w:color w:val="000000"/>
          <w:sz w:val="20"/>
          <w:szCs w:val="20"/>
        </w:rPr>
      </w:pPr>
    </w:p>
    <w:p w14:paraId="2C85F28A" w14:textId="77777777" w:rsidR="005B56C4" w:rsidRPr="00BA2A28" w:rsidRDefault="005B56C4" w:rsidP="005B56C4">
      <w:pPr>
        <w:jc w:val="center"/>
        <w:rPr>
          <w:rFonts w:ascii="Arial" w:hAnsi="Arial" w:cs="Arial"/>
          <w:color w:val="000000"/>
          <w:sz w:val="20"/>
          <w:szCs w:val="20"/>
        </w:rPr>
      </w:pPr>
    </w:p>
    <w:p w14:paraId="29B66576" w14:textId="77777777" w:rsidR="005B56C4" w:rsidRPr="00BA2A28" w:rsidRDefault="005B56C4" w:rsidP="005B56C4">
      <w:pPr>
        <w:jc w:val="center"/>
        <w:rPr>
          <w:rFonts w:ascii="Arial" w:hAnsi="Arial" w:cs="Arial"/>
          <w:color w:val="000000"/>
          <w:sz w:val="20"/>
          <w:szCs w:val="20"/>
        </w:rPr>
      </w:pPr>
    </w:p>
    <w:p w14:paraId="555F24BA" w14:textId="77777777" w:rsidR="005B56C4" w:rsidRPr="00BA2A28" w:rsidRDefault="005B56C4" w:rsidP="005B56C4">
      <w:pPr>
        <w:jc w:val="center"/>
        <w:rPr>
          <w:rFonts w:ascii="Arial" w:hAnsi="Arial" w:cs="Arial"/>
          <w:color w:val="000000"/>
          <w:sz w:val="20"/>
          <w:szCs w:val="20"/>
        </w:rPr>
      </w:pPr>
    </w:p>
    <w:p w14:paraId="3E10CAA3" w14:textId="77777777" w:rsidR="005B56C4" w:rsidRDefault="005B56C4" w:rsidP="005B56C4">
      <w:pPr>
        <w:jc w:val="center"/>
        <w:rPr>
          <w:rFonts w:ascii="Calibri" w:hAnsi="Calibri" w:cs="Calibri"/>
          <w:color w:val="000000"/>
          <w:sz w:val="20"/>
          <w:szCs w:val="20"/>
        </w:rPr>
      </w:pPr>
    </w:p>
    <w:p w14:paraId="253AAB9A" w14:textId="77777777" w:rsidR="005B56C4" w:rsidRDefault="005B56C4" w:rsidP="005B56C4">
      <w:pPr>
        <w:jc w:val="center"/>
        <w:rPr>
          <w:rFonts w:ascii="Calibri" w:hAnsi="Calibri" w:cs="Calibri"/>
          <w:color w:val="000000"/>
          <w:sz w:val="20"/>
          <w:szCs w:val="20"/>
        </w:rPr>
      </w:pPr>
    </w:p>
    <w:p w14:paraId="56D60B5C" w14:textId="77777777" w:rsidR="005B56C4" w:rsidRDefault="005B56C4" w:rsidP="005B56C4">
      <w:pPr>
        <w:jc w:val="center"/>
        <w:rPr>
          <w:rFonts w:ascii="Calibri" w:hAnsi="Calibri" w:cs="Calibri"/>
          <w:color w:val="000000"/>
          <w:sz w:val="20"/>
          <w:szCs w:val="20"/>
        </w:rPr>
      </w:pPr>
    </w:p>
    <w:p w14:paraId="6C7EAF25" w14:textId="77777777" w:rsidR="005B56C4" w:rsidRDefault="005B56C4" w:rsidP="005B56C4">
      <w:pPr>
        <w:jc w:val="center"/>
        <w:rPr>
          <w:rFonts w:ascii="Calibri" w:hAnsi="Calibri" w:cs="Calibri"/>
          <w:color w:val="000000"/>
          <w:sz w:val="20"/>
          <w:szCs w:val="20"/>
        </w:rPr>
      </w:pPr>
    </w:p>
    <w:p w14:paraId="53121FC4" w14:textId="77777777" w:rsidR="005B56C4" w:rsidRDefault="005B56C4" w:rsidP="005B56C4">
      <w:pPr>
        <w:jc w:val="center"/>
        <w:rPr>
          <w:rFonts w:ascii="Calibri" w:hAnsi="Calibri" w:cs="Calibri"/>
          <w:color w:val="000000"/>
          <w:sz w:val="20"/>
          <w:szCs w:val="20"/>
        </w:rPr>
      </w:pPr>
    </w:p>
    <w:p w14:paraId="79598FD2" w14:textId="77777777" w:rsidR="005B56C4" w:rsidRDefault="005B56C4" w:rsidP="005B56C4">
      <w:pPr>
        <w:jc w:val="center"/>
        <w:rPr>
          <w:rFonts w:ascii="Calibri" w:hAnsi="Calibri" w:cs="Calibri"/>
          <w:color w:val="000000"/>
          <w:sz w:val="20"/>
          <w:szCs w:val="20"/>
        </w:rPr>
      </w:pPr>
    </w:p>
    <w:p w14:paraId="7BEF6186" w14:textId="77777777" w:rsidR="005B56C4" w:rsidRDefault="005B56C4" w:rsidP="005B56C4">
      <w:pPr>
        <w:jc w:val="center"/>
        <w:rPr>
          <w:rFonts w:ascii="Calibri" w:hAnsi="Calibri" w:cs="Calibri"/>
          <w:color w:val="000000"/>
          <w:sz w:val="20"/>
          <w:szCs w:val="20"/>
        </w:rPr>
      </w:pPr>
    </w:p>
    <w:p w14:paraId="297D43CC" w14:textId="77777777" w:rsidR="005B56C4" w:rsidRDefault="005B56C4" w:rsidP="005B56C4">
      <w:pPr>
        <w:jc w:val="center"/>
        <w:rPr>
          <w:rFonts w:ascii="Calibri" w:hAnsi="Calibri" w:cs="Calibri"/>
          <w:color w:val="000000"/>
          <w:sz w:val="20"/>
          <w:szCs w:val="20"/>
        </w:rPr>
      </w:pPr>
    </w:p>
    <w:p w14:paraId="459EB529" w14:textId="77777777" w:rsidR="005B56C4" w:rsidRDefault="005B56C4" w:rsidP="005B56C4">
      <w:pPr>
        <w:jc w:val="center"/>
        <w:rPr>
          <w:rFonts w:ascii="Calibri" w:hAnsi="Calibri" w:cs="Calibri"/>
          <w:color w:val="000000"/>
          <w:sz w:val="20"/>
          <w:szCs w:val="20"/>
        </w:rPr>
      </w:pPr>
    </w:p>
    <w:p w14:paraId="7498CDBE" w14:textId="77777777" w:rsidR="005B56C4" w:rsidRDefault="005B56C4" w:rsidP="005B56C4">
      <w:pPr>
        <w:jc w:val="center"/>
        <w:rPr>
          <w:rFonts w:ascii="Calibri" w:hAnsi="Calibri" w:cs="Calibri"/>
          <w:color w:val="000000"/>
          <w:sz w:val="20"/>
          <w:szCs w:val="20"/>
        </w:rPr>
      </w:pPr>
    </w:p>
    <w:p w14:paraId="2519E8C9" w14:textId="77777777" w:rsidR="005B56C4" w:rsidRDefault="005B56C4" w:rsidP="005B56C4">
      <w:pPr>
        <w:jc w:val="center"/>
        <w:rPr>
          <w:rFonts w:ascii="Calibri" w:hAnsi="Calibri" w:cs="Calibri"/>
          <w:color w:val="000000"/>
          <w:sz w:val="20"/>
          <w:szCs w:val="20"/>
        </w:rPr>
      </w:pPr>
    </w:p>
    <w:p w14:paraId="6E043D1C" w14:textId="30AA2ED9" w:rsidR="005B56C4" w:rsidRDefault="005B56C4" w:rsidP="005B56C4">
      <w:pPr>
        <w:jc w:val="center"/>
        <w:rPr>
          <w:rFonts w:ascii="Calibri" w:hAnsi="Calibri" w:cs="Calibri"/>
          <w:b/>
          <w:color w:val="000000"/>
          <w:sz w:val="20"/>
          <w:szCs w:val="20"/>
        </w:rPr>
      </w:pPr>
    </w:p>
    <w:p w14:paraId="0BD408FC" w14:textId="74D6DE7D" w:rsidR="00B21B03" w:rsidRDefault="00B21B03" w:rsidP="005B56C4">
      <w:pPr>
        <w:jc w:val="center"/>
        <w:rPr>
          <w:rFonts w:ascii="Calibri" w:hAnsi="Calibri" w:cs="Calibri"/>
          <w:b/>
          <w:color w:val="000000"/>
          <w:sz w:val="20"/>
          <w:szCs w:val="20"/>
        </w:rPr>
      </w:pPr>
    </w:p>
    <w:p w14:paraId="7222625C" w14:textId="2C24547D" w:rsidR="00BA2A28" w:rsidRDefault="00BA2A28" w:rsidP="005B56C4">
      <w:pPr>
        <w:jc w:val="center"/>
        <w:rPr>
          <w:rFonts w:ascii="Calibri" w:hAnsi="Calibri" w:cs="Calibri"/>
          <w:b/>
          <w:color w:val="000000"/>
          <w:sz w:val="20"/>
          <w:szCs w:val="20"/>
        </w:rPr>
      </w:pPr>
    </w:p>
    <w:p w14:paraId="08CA1D00" w14:textId="77777777" w:rsidR="00BA2A28" w:rsidRPr="00945D02" w:rsidRDefault="00BA2A28" w:rsidP="005B56C4">
      <w:pPr>
        <w:jc w:val="center"/>
        <w:rPr>
          <w:rFonts w:ascii="Calibri" w:hAnsi="Calibri" w:cs="Calibri"/>
          <w:b/>
          <w:color w:val="000000"/>
          <w:sz w:val="20"/>
          <w:szCs w:val="20"/>
        </w:rPr>
      </w:pPr>
    </w:p>
    <w:p w14:paraId="4ADC89C0" w14:textId="77777777" w:rsidR="00AC371D" w:rsidRDefault="00AC371D" w:rsidP="005B56C4">
      <w:pPr>
        <w:jc w:val="center"/>
        <w:rPr>
          <w:rFonts w:ascii="Arial" w:hAnsi="Arial" w:cs="Arial"/>
          <w:b/>
          <w:sz w:val="22"/>
          <w:szCs w:val="22"/>
        </w:rPr>
      </w:pPr>
    </w:p>
    <w:p w14:paraId="16083389" w14:textId="0FC302A0" w:rsidR="00AC371D" w:rsidRPr="00BA2A28" w:rsidRDefault="00AC371D" w:rsidP="00AC371D">
      <w:pPr>
        <w:rPr>
          <w:rFonts w:ascii="Arial" w:hAnsi="Arial" w:cs="Arial"/>
          <w:b/>
          <w:sz w:val="22"/>
          <w:szCs w:val="22"/>
        </w:rPr>
      </w:pPr>
      <w:r w:rsidRPr="00C20836">
        <w:rPr>
          <w:rFonts w:ascii="Arial" w:hAnsi="Arial" w:cs="Arial"/>
          <w:b/>
          <w:sz w:val="22"/>
          <w:szCs w:val="22"/>
        </w:rPr>
        <w:lastRenderedPageBreak/>
        <w:t>B.</w:t>
      </w:r>
      <w:r w:rsidRPr="00BA2A28">
        <w:rPr>
          <w:rFonts w:ascii="Arial" w:hAnsi="Arial" w:cs="Arial"/>
          <w:b/>
          <w:sz w:val="22"/>
          <w:szCs w:val="22"/>
        </w:rPr>
        <w:t>4 NÁVRH NA PLNENIE KRITÉRIA</w:t>
      </w:r>
    </w:p>
    <w:p w14:paraId="49A79237" w14:textId="77777777" w:rsidR="00AC371D" w:rsidRPr="00BA2A28" w:rsidRDefault="00AC371D" w:rsidP="00AC371D">
      <w:pPr>
        <w:rPr>
          <w:rFonts w:ascii="Arial" w:hAnsi="Arial" w:cs="Arial"/>
          <w:b/>
          <w:sz w:val="22"/>
          <w:szCs w:val="22"/>
        </w:rPr>
      </w:pPr>
    </w:p>
    <w:p w14:paraId="33A95010" w14:textId="5CB139ED" w:rsidR="005B56C4" w:rsidRPr="00BA2A28" w:rsidRDefault="005B56C4" w:rsidP="005B56C4">
      <w:pPr>
        <w:jc w:val="center"/>
        <w:rPr>
          <w:rFonts w:ascii="Arial" w:hAnsi="Arial" w:cs="Arial"/>
          <w:b/>
          <w:color w:val="000000"/>
          <w:sz w:val="40"/>
          <w:szCs w:val="40"/>
        </w:rPr>
      </w:pPr>
      <w:r w:rsidRPr="00BA2A28">
        <w:rPr>
          <w:rFonts w:ascii="Arial" w:hAnsi="Arial" w:cs="Arial"/>
          <w:b/>
          <w:color w:val="000000"/>
          <w:sz w:val="40"/>
          <w:szCs w:val="40"/>
        </w:rPr>
        <w:t xml:space="preserve">Návrh </w:t>
      </w:r>
      <w:proofErr w:type="gramStart"/>
      <w:r w:rsidRPr="00BA2A28">
        <w:rPr>
          <w:rFonts w:ascii="Arial" w:hAnsi="Arial" w:cs="Arial"/>
          <w:b/>
          <w:color w:val="000000"/>
          <w:sz w:val="40"/>
          <w:szCs w:val="40"/>
        </w:rPr>
        <w:t>na  plnenie</w:t>
      </w:r>
      <w:proofErr w:type="gramEnd"/>
      <w:r w:rsidRPr="00BA2A28">
        <w:rPr>
          <w:rFonts w:ascii="Arial" w:hAnsi="Arial" w:cs="Arial"/>
          <w:b/>
          <w:color w:val="000000"/>
          <w:sz w:val="40"/>
          <w:szCs w:val="40"/>
        </w:rPr>
        <w:t xml:space="preserve"> kritéria</w:t>
      </w:r>
    </w:p>
    <w:p w14:paraId="01713714" w14:textId="77777777" w:rsidR="005B56C4" w:rsidRPr="00BA2A28" w:rsidRDefault="005B56C4" w:rsidP="005B56C4">
      <w:pPr>
        <w:jc w:val="center"/>
        <w:rPr>
          <w:rFonts w:ascii="Arial" w:hAnsi="Arial" w:cs="Arial"/>
          <w:b/>
          <w:color w:val="000000"/>
          <w:sz w:val="40"/>
          <w:szCs w:val="40"/>
        </w:rPr>
      </w:pPr>
    </w:p>
    <w:p w14:paraId="6F5AB5C2" w14:textId="77777777" w:rsidR="005B56C4" w:rsidRPr="00BA2A28" w:rsidRDefault="005B56C4" w:rsidP="005B56C4">
      <w:pPr>
        <w:jc w:val="center"/>
        <w:rPr>
          <w:rFonts w:ascii="Arial" w:hAnsi="Arial" w:cs="Arial"/>
          <w:b/>
          <w:color w:val="000000"/>
          <w:sz w:val="40"/>
          <w:szCs w:val="40"/>
        </w:rPr>
      </w:pPr>
    </w:p>
    <w:p w14:paraId="05FBB5DD" w14:textId="77777777" w:rsidR="005B56C4" w:rsidRPr="00BA2A28" w:rsidRDefault="005B56C4" w:rsidP="005B56C4">
      <w:pPr>
        <w:jc w:val="center"/>
        <w:rPr>
          <w:rFonts w:ascii="Arial" w:hAnsi="Arial" w:cs="Arial"/>
          <w:b/>
          <w:color w:val="000000"/>
          <w:sz w:val="20"/>
          <w:szCs w:val="20"/>
        </w:rPr>
      </w:pPr>
    </w:p>
    <w:p w14:paraId="247C8AF8"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Obchodný názov uchádzača: .............................................................................</w:t>
      </w:r>
    </w:p>
    <w:p w14:paraId="58EC21F6" w14:textId="77777777" w:rsidR="005B56C4" w:rsidRPr="00BA2A28" w:rsidRDefault="005B56C4" w:rsidP="005B56C4">
      <w:pPr>
        <w:jc w:val="both"/>
        <w:rPr>
          <w:rFonts w:ascii="Arial" w:hAnsi="Arial" w:cs="Arial"/>
          <w:b/>
          <w:color w:val="000000"/>
          <w:sz w:val="20"/>
          <w:szCs w:val="20"/>
        </w:rPr>
      </w:pPr>
    </w:p>
    <w:p w14:paraId="75DFBA59"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Adresa sídla uchádzača: ....................................................................................</w:t>
      </w:r>
    </w:p>
    <w:p w14:paraId="22FCDC53" w14:textId="77777777" w:rsidR="005B56C4" w:rsidRPr="00BA2A28" w:rsidRDefault="005B56C4" w:rsidP="005B56C4">
      <w:pPr>
        <w:jc w:val="both"/>
        <w:rPr>
          <w:rFonts w:ascii="Arial" w:hAnsi="Arial" w:cs="Arial"/>
          <w:b/>
          <w:color w:val="000000"/>
          <w:sz w:val="20"/>
          <w:szCs w:val="20"/>
        </w:rPr>
      </w:pPr>
    </w:p>
    <w:p w14:paraId="599D1685"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IČO: ............</w:t>
      </w:r>
    </w:p>
    <w:p w14:paraId="7A75D942" w14:textId="77777777" w:rsidR="005B56C4" w:rsidRPr="00BA2A28" w:rsidRDefault="005B56C4" w:rsidP="005B56C4">
      <w:pPr>
        <w:jc w:val="both"/>
        <w:rPr>
          <w:rFonts w:ascii="Arial" w:hAnsi="Arial" w:cs="Arial"/>
          <w:b/>
          <w:color w:val="000000"/>
          <w:sz w:val="20"/>
          <w:szCs w:val="20"/>
        </w:rPr>
      </w:pPr>
    </w:p>
    <w:p w14:paraId="161CBD3A"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Kontaktné údaje: ...........</w:t>
      </w:r>
    </w:p>
    <w:p w14:paraId="67942479" w14:textId="77777777" w:rsidR="005B56C4" w:rsidRPr="00BA2A28" w:rsidRDefault="005B56C4" w:rsidP="005B56C4">
      <w:pPr>
        <w:rPr>
          <w:rFonts w:ascii="Arial" w:hAnsi="Arial" w:cs="Arial"/>
          <w:b/>
          <w:color w:val="000000"/>
          <w:sz w:val="20"/>
          <w:szCs w:val="20"/>
        </w:rPr>
      </w:pPr>
    </w:p>
    <w:p w14:paraId="39481DF5" w14:textId="77777777" w:rsidR="005B56C4" w:rsidRPr="00BA2A28" w:rsidRDefault="005B56C4" w:rsidP="005B56C4">
      <w:pPr>
        <w:rPr>
          <w:rFonts w:ascii="Arial" w:hAnsi="Arial" w:cs="Arial"/>
          <w:b/>
          <w:color w:val="000000"/>
          <w:sz w:val="20"/>
          <w:szCs w:val="20"/>
        </w:rPr>
      </w:pPr>
      <w:r w:rsidRPr="00BA2A28">
        <w:rPr>
          <w:rFonts w:ascii="Arial" w:hAnsi="Arial" w:cs="Arial"/>
          <w:b/>
          <w:color w:val="000000"/>
          <w:sz w:val="20"/>
          <w:szCs w:val="20"/>
        </w:rPr>
        <w:t xml:space="preserve">Kritérium: Celková </w:t>
      </w:r>
      <w:proofErr w:type="gramStart"/>
      <w:r w:rsidRPr="00BA2A28">
        <w:rPr>
          <w:rFonts w:ascii="Arial" w:hAnsi="Arial" w:cs="Arial"/>
          <w:b/>
          <w:color w:val="000000"/>
          <w:sz w:val="20"/>
          <w:szCs w:val="20"/>
        </w:rPr>
        <w:t>cena  (</w:t>
      </w:r>
      <w:proofErr w:type="gramEnd"/>
      <w:r w:rsidRPr="00BA2A28">
        <w:rPr>
          <w:rFonts w:ascii="Arial" w:hAnsi="Arial" w:cs="Arial"/>
          <w:b/>
          <w:color w:val="000000"/>
          <w:sz w:val="20"/>
          <w:szCs w:val="20"/>
        </w:rPr>
        <w:t>EUR s DPH) – 100%</w:t>
      </w:r>
    </w:p>
    <w:p w14:paraId="1EB21E57" w14:textId="77777777" w:rsidR="005B56C4" w:rsidRPr="00BA2A28" w:rsidRDefault="005B56C4" w:rsidP="005B56C4">
      <w:pPr>
        <w:rPr>
          <w:rFonts w:ascii="Arial" w:hAnsi="Arial" w:cs="Arial"/>
          <w:b/>
          <w:color w:val="000000"/>
          <w:sz w:val="20"/>
          <w:szCs w:val="20"/>
        </w:rPr>
      </w:pPr>
    </w:p>
    <w:p w14:paraId="3242BD62" w14:textId="77777777" w:rsidR="005B56C4" w:rsidRPr="00BA2A28" w:rsidRDefault="005B56C4" w:rsidP="005B56C4">
      <w:pPr>
        <w:rPr>
          <w:rFonts w:ascii="Arial" w:hAnsi="Arial"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992"/>
        <w:gridCol w:w="851"/>
        <w:gridCol w:w="1275"/>
        <w:gridCol w:w="1276"/>
        <w:gridCol w:w="1276"/>
      </w:tblGrid>
      <w:tr w:rsidR="005B56C4" w:rsidRPr="00BA2A28" w14:paraId="567F898F" w14:textId="77777777" w:rsidTr="00D93B9E">
        <w:tc>
          <w:tcPr>
            <w:tcW w:w="993" w:type="dxa"/>
          </w:tcPr>
          <w:p w14:paraId="456820E8"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Položka</w:t>
            </w:r>
          </w:p>
        </w:tc>
        <w:tc>
          <w:tcPr>
            <w:tcW w:w="2693" w:type="dxa"/>
          </w:tcPr>
          <w:p w14:paraId="46C348FC"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Názov položky</w:t>
            </w:r>
          </w:p>
        </w:tc>
        <w:tc>
          <w:tcPr>
            <w:tcW w:w="992" w:type="dxa"/>
          </w:tcPr>
          <w:p w14:paraId="4CD3CA2E"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m.j.</w:t>
            </w:r>
          </w:p>
        </w:tc>
        <w:tc>
          <w:tcPr>
            <w:tcW w:w="851" w:type="dxa"/>
          </w:tcPr>
          <w:p w14:paraId="7400305B"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Počet m.j.</w:t>
            </w:r>
          </w:p>
        </w:tc>
        <w:tc>
          <w:tcPr>
            <w:tcW w:w="1275" w:type="dxa"/>
          </w:tcPr>
          <w:p w14:paraId="464C179B"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Cena v EUR bez DPH</w:t>
            </w:r>
          </w:p>
        </w:tc>
        <w:tc>
          <w:tcPr>
            <w:tcW w:w="1276" w:type="dxa"/>
          </w:tcPr>
          <w:p w14:paraId="70327B95"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DPH v EUR</w:t>
            </w:r>
          </w:p>
        </w:tc>
        <w:tc>
          <w:tcPr>
            <w:tcW w:w="1276" w:type="dxa"/>
          </w:tcPr>
          <w:p w14:paraId="5BBC0102"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Cena v EUR s DPH</w:t>
            </w:r>
          </w:p>
        </w:tc>
      </w:tr>
      <w:tr w:rsidR="005B56C4" w:rsidRPr="00BA2A28" w14:paraId="0B5C573E" w14:textId="77777777" w:rsidTr="00D93B9E">
        <w:trPr>
          <w:trHeight w:val="184"/>
        </w:trPr>
        <w:tc>
          <w:tcPr>
            <w:tcW w:w="993" w:type="dxa"/>
          </w:tcPr>
          <w:p w14:paraId="75CD1900" w14:textId="77777777" w:rsidR="005B56C4" w:rsidRPr="00BA2A28" w:rsidRDefault="005B56C4" w:rsidP="00D93B9E">
            <w:pPr>
              <w:jc w:val="center"/>
              <w:rPr>
                <w:rFonts w:ascii="Arial" w:hAnsi="Arial" w:cs="Arial"/>
                <w:b/>
                <w:bCs/>
                <w:color w:val="000000"/>
                <w:sz w:val="20"/>
                <w:szCs w:val="20"/>
              </w:rPr>
            </w:pPr>
            <w:r w:rsidRPr="00BA2A28">
              <w:rPr>
                <w:rFonts w:ascii="Arial" w:hAnsi="Arial" w:cs="Arial"/>
                <w:b/>
                <w:bCs/>
                <w:color w:val="000000"/>
                <w:sz w:val="20"/>
                <w:szCs w:val="20"/>
              </w:rPr>
              <w:t>1</w:t>
            </w:r>
          </w:p>
        </w:tc>
        <w:tc>
          <w:tcPr>
            <w:tcW w:w="2693" w:type="dxa"/>
            <w:vAlign w:val="center"/>
          </w:tcPr>
          <w:p w14:paraId="5844FDF9" w14:textId="43DA6770" w:rsidR="005B56C4" w:rsidRPr="00BA2A28" w:rsidRDefault="00BA2A28" w:rsidP="00D93B9E">
            <w:pPr>
              <w:rPr>
                <w:rFonts w:ascii="Arial" w:hAnsi="Arial" w:cs="Arial"/>
                <w:b/>
                <w:color w:val="000000"/>
                <w:sz w:val="20"/>
                <w:szCs w:val="20"/>
              </w:rPr>
            </w:pPr>
            <w:r w:rsidRPr="00BA2A28">
              <w:rPr>
                <w:rFonts w:ascii="Arial" w:eastAsiaTheme="minorEastAsia" w:hAnsi="Arial" w:cs="Arial"/>
                <w:sz w:val="18"/>
                <w:szCs w:val="18"/>
                <w:lang w:eastAsia="en-US"/>
              </w:rPr>
              <w:t xml:space="preserve">Jasenica, č. pop. 130, parc. č. 395, zvyšovanie energetickej </w:t>
            </w:r>
            <w:r w:rsidRPr="00BA2A28">
              <w:rPr>
                <w:rFonts w:ascii="Arial" w:eastAsiaTheme="minorEastAsia" w:hAnsi="Arial" w:cs="Arial"/>
                <w:sz w:val="18"/>
                <w:szCs w:val="18"/>
                <w:lang w:eastAsia="en-US"/>
              </w:rPr>
              <w:t>ú</w:t>
            </w:r>
            <w:r w:rsidRPr="00BA2A28">
              <w:rPr>
                <w:rFonts w:ascii="Arial" w:eastAsiaTheme="minorEastAsia" w:hAnsi="Arial" w:cs="Arial"/>
                <w:sz w:val="18"/>
                <w:szCs w:val="18"/>
                <w:lang w:eastAsia="en-US"/>
              </w:rPr>
              <w:t>činnosti administrat</w:t>
            </w:r>
            <w:r w:rsidRPr="00BA2A28">
              <w:rPr>
                <w:rFonts w:ascii="Arial" w:eastAsiaTheme="minorEastAsia" w:hAnsi="Arial" w:cs="Arial"/>
                <w:sz w:val="18"/>
                <w:szCs w:val="18"/>
                <w:lang w:eastAsia="en-US"/>
              </w:rPr>
              <w:t>í</w:t>
            </w:r>
            <w:r w:rsidRPr="00BA2A28">
              <w:rPr>
                <w:rFonts w:ascii="Arial" w:eastAsiaTheme="minorEastAsia" w:hAnsi="Arial" w:cs="Arial"/>
                <w:sz w:val="18"/>
                <w:szCs w:val="18"/>
                <w:lang w:eastAsia="en-US"/>
              </w:rPr>
              <w:t>vnej budovy</w:t>
            </w:r>
          </w:p>
        </w:tc>
        <w:tc>
          <w:tcPr>
            <w:tcW w:w="992" w:type="dxa"/>
          </w:tcPr>
          <w:p w14:paraId="69D025BA"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dielo</w:t>
            </w:r>
          </w:p>
        </w:tc>
        <w:tc>
          <w:tcPr>
            <w:tcW w:w="851" w:type="dxa"/>
          </w:tcPr>
          <w:p w14:paraId="71443C77"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1</w:t>
            </w:r>
          </w:p>
        </w:tc>
        <w:tc>
          <w:tcPr>
            <w:tcW w:w="1275" w:type="dxa"/>
          </w:tcPr>
          <w:p w14:paraId="61D090A6" w14:textId="77777777" w:rsidR="005B56C4" w:rsidRPr="00BA2A28" w:rsidRDefault="005B56C4" w:rsidP="00D93B9E">
            <w:pPr>
              <w:rPr>
                <w:rFonts w:ascii="Arial" w:hAnsi="Arial" w:cs="Arial"/>
                <w:b/>
                <w:color w:val="000000"/>
                <w:sz w:val="20"/>
                <w:szCs w:val="20"/>
              </w:rPr>
            </w:pPr>
          </w:p>
        </w:tc>
        <w:tc>
          <w:tcPr>
            <w:tcW w:w="1276" w:type="dxa"/>
          </w:tcPr>
          <w:p w14:paraId="194A0E0B" w14:textId="77777777" w:rsidR="005B56C4" w:rsidRPr="00BA2A28" w:rsidRDefault="005B56C4" w:rsidP="00D93B9E">
            <w:pPr>
              <w:rPr>
                <w:rFonts w:ascii="Arial" w:hAnsi="Arial" w:cs="Arial"/>
                <w:b/>
                <w:color w:val="000000"/>
                <w:sz w:val="20"/>
                <w:szCs w:val="20"/>
              </w:rPr>
            </w:pPr>
          </w:p>
        </w:tc>
        <w:tc>
          <w:tcPr>
            <w:tcW w:w="1276" w:type="dxa"/>
          </w:tcPr>
          <w:p w14:paraId="49097863" w14:textId="77777777" w:rsidR="005B56C4" w:rsidRPr="00BA2A28" w:rsidRDefault="005B56C4" w:rsidP="00D93B9E">
            <w:pPr>
              <w:rPr>
                <w:rFonts w:ascii="Arial" w:hAnsi="Arial" w:cs="Arial"/>
                <w:b/>
                <w:color w:val="000000"/>
                <w:sz w:val="20"/>
                <w:szCs w:val="20"/>
              </w:rPr>
            </w:pPr>
          </w:p>
        </w:tc>
      </w:tr>
    </w:tbl>
    <w:p w14:paraId="708BA0DD" w14:textId="77777777" w:rsidR="005B56C4" w:rsidRPr="00BA2A28" w:rsidRDefault="005B56C4" w:rsidP="005B56C4">
      <w:pPr>
        <w:rPr>
          <w:rFonts w:ascii="Arial" w:hAnsi="Arial" w:cs="Arial"/>
          <w:color w:val="000000"/>
          <w:sz w:val="20"/>
          <w:szCs w:val="20"/>
        </w:rPr>
      </w:pPr>
    </w:p>
    <w:p w14:paraId="37A73918" w14:textId="77777777" w:rsidR="005B56C4" w:rsidRPr="00BA2A28" w:rsidRDefault="005B56C4" w:rsidP="005B56C4">
      <w:pPr>
        <w:rPr>
          <w:rFonts w:ascii="Arial" w:hAnsi="Arial" w:cs="Arial"/>
          <w:color w:val="000000"/>
          <w:sz w:val="20"/>
          <w:szCs w:val="20"/>
        </w:rPr>
      </w:pPr>
    </w:p>
    <w:p w14:paraId="25461C78" w14:textId="77777777" w:rsidR="005B56C4" w:rsidRPr="00BA2A28" w:rsidRDefault="005B56C4" w:rsidP="005B56C4">
      <w:pPr>
        <w:rPr>
          <w:rFonts w:ascii="Arial" w:hAnsi="Arial" w:cs="Arial"/>
          <w:color w:val="000000"/>
          <w:sz w:val="20"/>
          <w:szCs w:val="20"/>
        </w:rPr>
      </w:pPr>
    </w:p>
    <w:p w14:paraId="0DBEFDC4"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V ............................. dňa ................ 2020</w:t>
      </w:r>
    </w:p>
    <w:p w14:paraId="7319F755" w14:textId="77777777" w:rsidR="005B56C4" w:rsidRPr="00BA2A28" w:rsidRDefault="005B56C4" w:rsidP="005B56C4">
      <w:pPr>
        <w:pStyle w:val="Zkladntext"/>
        <w:tabs>
          <w:tab w:val="left" w:pos="5423"/>
        </w:tabs>
        <w:rPr>
          <w:rFonts w:ascii="Arial" w:hAnsi="Arial" w:cs="Arial"/>
          <w:color w:val="000000"/>
          <w:sz w:val="20"/>
        </w:rPr>
      </w:pPr>
    </w:p>
    <w:p w14:paraId="46325B62" w14:textId="77777777" w:rsidR="005B56C4" w:rsidRPr="00BA2A28" w:rsidRDefault="005B56C4" w:rsidP="005B56C4">
      <w:pPr>
        <w:pStyle w:val="Zkladntext"/>
        <w:tabs>
          <w:tab w:val="left" w:pos="5423"/>
        </w:tabs>
        <w:rPr>
          <w:rFonts w:ascii="Arial" w:hAnsi="Arial" w:cs="Arial"/>
          <w:color w:val="000000"/>
          <w:sz w:val="20"/>
        </w:rPr>
      </w:pPr>
    </w:p>
    <w:p w14:paraId="14E8A0D6"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ab/>
        <w:t>..............................................................</w:t>
      </w:r>
    </w:p>
    <w:p w14:paraId="3B6EEA3D"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ab/>
        <w:t xml:space="preserve">   podpis štatutárneho zástupcu uchádzača</w:t>
      </w:r>
    </w:p>
    <w:p w14:paraId="291CFE5A" w14:textId="77777777" w:rsidR="005B56C4" w:rsidRPr="00BA2A28" w:rsidRDefault="005B56C4" w:rsidP="005B56C4">
      <w:pPr>
        <w:rPr>
          <w:rFonts w:ascii="Arial" w:hAnsi="Arial" w:cs="Arial"/>
          <w:color w:val="000000"/>
          <w:sz w:val="20"/>
          <w:szCs w:val="20"/>
        </w:rPr>
      </w:pPr>
    </w:p>
    <w:p w14:paraId="58569484" w14:textId="77777777" w:rsidR="005B56C4" w:rsidRPr="00BA2A28" w:rsidRDefault="005B56C4" w:rsidP="005B56C4">
      <w:pPr>
        <w:pStyle w:val="Zkladntext"/>
        <w:rPr>
          <w:rFonts w:ascii="Arial" w:hAnsi="Arial" w:cs="Arial"/>
          <w:color w:val="000000"/>
          <w:sz w:val="20"/>
        </w:rPr>
      </w:pPr>
    </w:p>
    <w:p w14:paraId="0C8C7348" w14:textId="77777777" w:rsidR="005B56C4" w:rsidRPr="00BA2A28" w:rsidRDefault="005B56C4" w:rsidP="005B56C4">
      <w:pPr>
        <w:pStyle w:val="Zkladntext"/>
        <w:rPr>
          <w:rFonts w:ascii="Arial" w:hAnsi="Arial" w:cs="Arial"/>
          <w:color w:val="000000"/>
          <w:sz w:val="20"/>
        </w:rPr>
      </w:pPr>
    </w:p>
    <w:p w14:paraId="032F5725" w14:textId="77777777" w:rsidR="005B56C4" w:rsidRPr="00BA2A28" w:rsidRDefault="005B56C4" w:rsidP="005B56C4">
      <w:pPr>
        <w:pStyle w:val="Zkladntext"/>
        <w:rPr>
          <w:rFonts w:ascii="Arial" w:hAnsi="Arial" w:cs="Arial"/>
          <w:color w:val="000000"/>
          <w:sz w:val="20"/>
        </w:rPr>
      </w:pPr>
    </w:p>
    <w:p w14:paraId="4A2ECC94" w14:textId="77777777" w:rsidR="005B56C4" w:rsidRPr="00BA2A28" w:rsidRDefault="005B56C4" w:rsidP="005B56C4">
      <w:pPr>
        <w:pStyle w:val="Zkladntext"/>
        <w:rPr>
          <w:rFonts w:ascii="Arial" w:hAnsi="Arial" w:cs="Arial"/>
          <w:color w:val="000000"/>
          <w:sz w:val="20"/>
        </w:rPr>
      </w:pPr>
    </w:p>
    <w:p w14:paraId="006B3512" w14:textId="77777777" w:rsidR="005B56C4" w:rsidRPr="00BA2A28" w:rsidRDefault="005B56C4" w:rsidP="005B56C4">
      <w:pPr>
        <w:pStyle w:val="Zkladntext"/>
        <w:rPr>
          <w:rFonts w:ascii="Arial" w:hAnsi="Arial" w:cs="Arial"/>
          <w:color w:val="000000"/>
          <w:sz w:val="20"/>
        </w:rPr>
      </w:pPr>
    </w:p>
    <w:p w14:paraId="2BDF9BDA" w14:textId="77777777" w:rsidR="005B56C4" w:rsidRPr="00BA2A28" w:rsidRDefault="005B56C4" w:rsidP="005B56C4">
      <w:pPr>
        <w:pStyle w:val="Zkladntext"/>
        <w:rPr>
          <w:rFonts w:ascii="Arial" w:hAnsi="Arial" w:cs="Arial"/>
          <w:color w:val="000000"/>
          <w:sz w:val="20"/>
        </w:rPr>
      </w:pPr>
    </w:p>
    <w:p w14:paraId="3C6AC965" w14:textId="77777777" w:rsidR="005B56C4" w:rsidRPr="00BA2A28" w:rsidRDefault="005B56C4" w:rsidP="005B56C4">
      <w:pPr>
        <w:pStyle w:val="Zkladntext"/>
        <w:rPr>
          <w:rFonts w:ascii="Arial" w:hAnsi="Arial" w:cs="Arial"/>
          <w:b/>
          <w:caps/>
          <w:color w:val="000000"/>
          <w:sz w:val="20"/>
        </w:rPr>
      </w:pPr>
      <w:r w:rsidRPr="00BA2A28">
        <w:rPr>
          <w:rFonts w:ascii="Arial" w:hAnsi="Arial" w:cs="Arial"/>
          <w:color w:val="000000"/>
          <w:sz w:val="20"/>
        </w:rPr>
        <w:t xml:space="preserve">Návrh na plnenie </w:t>
      </w:r>
      <w:proofErr w:type="gramStart"/>
      <w:r w:rsidRPr="00BA2A28">
        <w:rPr>
          <w:rFonts w:ascii="Arial" w:hAnsi="Arial" w:cs="Arial"/>
          <w:color w:val="000000"/>
          <w:sz w:val="20"/>
        </w:rPr>
        <w:t>kritéria  v</w:t>
      </w:r>
      <w:proofErr w:type="gramEnd"/>
      <w:r w:rsidRPr="00BA2A28">
        <w:rPr>
          <w:rFonts w:ascii="Arial" w:hAnsi="Arial" w:cs="Arial"/>
          <w:color w:val="000000"/>
          <w:sz w:val="20"/>
        </w:rPr>
        <w:t> ponuke musí byť zaokrúhlený maximálne na dve desatinné miesta.</w:t>
      </w:r>
    </w:p>
    <w:p w14:paraId="67BD0CCE" w14:textId="77777777" w:rsidR="005B56C4" w:rsidRPr="00BA2A28" w:rsidRDefault="005B56C4" w:rsidP="005B56C4">
      <w:pPr>
        <w:rPr>
          <w:rFonts w:ascii="Arial" w:hAnsi="Arial" w:cs="Arial"/>
          <w:color w:val="000000"/>
          <w:sz w:val="20"/>
          <w:szCs w:val="20"/>
        </w:rPr>
      </w:pPr>
      <w:bookmarkStart w:id="19" w:name="_Toc345071368"/>
      <w:bookmarkStart w:id="20" w:name="_Toc345940231"/>
    </w:p>
    <w:p w14:paraId="5AA12C93" w14:textId="77777777" w:rsidR="005B56C4" w:rsidRPr="00BA2A28" w:rsidRDefault="005B56C4" w:rsidP="005B56C4">
      <w:pPr>
        <w:rPr>
          <w:rFonts w:ascii="Arial" w:hAnsi="Arial" w:cs="Arial"/>
          <w:color w:val="000000"/>
          <w:sz w:val="20"/>
          <w:szCs w:val="20"/>
        </w:rPr>
      </w:pPr>
    </w:p>
    <w:p w14:paraId="7437F943" w14:textId="77777777" w:rsidR="005B56C4" w:rsidRPr="00BA2A28" w:rsidRDefault="005B56C4" w:rsidP="005B56C4">
      <w:pPr>
        <w:rPr>
          <w:rFonts w:ascii="Arial" w:hAnsi="Arial" w:cs="Arial"/>
          <w:color w:val="000000"/>
          <w:sz w:val="20"/>
          <w:szCs w:val="20"/>
        </w:rPr>
      </w:pPr>
    </w:p>
    <w:p w14:paraId="226274D4" w14:textId="77777777" w:rsidR="005B56C4" w:rsidRPr="00BA2A28" w:rsidRDefault="005B56C4" w:rsidP="005B56C4">
      <w:pPr>
        <w:rPr>
          <w:rFonts w:ascii="Arial" w:hAnsi="Arial" w:cs="Arial"/>
          <w:color w:val="000000"/>
          <w:sz w:val="20"/>
          <w:szCs w:val="20"/>
        </w:rPr>
      </w:pPr>
    </w:p>
    <w:p w14:paraId="3628BBAA" w14:textId="77777777" w:rsidR="005B56C4" w:rsidRPr="00BA2A28" w:rsidRDefault="005B56C4" w:rsidP="005B56C4">
      <w:pPr>
        <w:rPr>
          <w:rFonts w:ascii="Arial" w:hAnsi="Arial" w:cs="Arial"/>
          <w:color w:val="000000"/>
          <w:sz w:val="20"/>
          <w:szCs w:val="20"/>
        </w:rPr>
      </w:pPr>
    </w:p>
    <w:p w14:paraId="53B429A5" w14:textId="77777777" w:rsidR="005B56C4" w:rsidRPr="00BA2A28" w:rsidRDefault="005B56C4" w:rsidP="005B56C4">
      <w:pPr>
        <w:rPr>
          <w:rFonts w:ascii="Arial" w:hAnsi="Arial" w:cs="Arial"/>
          <w:color w:val="000000"/>
          <w:sz w:val="20"/>
          <w:szCs w:val="20"/>
        </w:rPr>
      </w:pPr>
    </w:p>
    <w:p w14:paraId="41AE8452" w14:textId="77777777" w:rsidR="005B56C4" w:rsidRPr="00BA2A28" w:rsidRDefault="005B56C4" w:rsidP="005B56C4">
      <w:pPr>
        <w:rPr>
          <w:rFonts w:ascii="Arial" w:hAnsi="Arial" w:cs="Arial"/>
          <w:color w:val="000000"/>
          <w:sz w:val="20"/>
          <w:szCs w:val="20"/>
        </w:rPr>
      </w:pPr>
    </w:p>
    <w:p w14:paraId="5F170E69" w14:textId="77777777" w:rsidR="005B56C4" w:rsidRPr="00BA2A28" w:rsidRDefault="005B56C4" w:rsidP="005B56C4">
      <w:pPr>
        <w:rPr>
          <w:rFonts w:ascii="Arial" w:hAnsi="Arial" w:cs="Arial"/>
          <w:color w:val="000000"/>
          <w:sz w:val="20"/>
          <w:szCs w:val="20"/>
        </w:rPr>
      </w:pPr>
    </w:p>
    <w:p w14:paraId="1290BD12" w14:textId="77777777" w:rsidR="005B56C4" w:rsidRPr="00BA2A28" w:rsidRDefault="005B56C4" w:rsidP="005B56C4">
      <w:pPr>
        <w:rPr>
          <w:rFonts w:ascii="Arial" w:hAnsi="Arial" w:cs="Arial"/>
          <w:color w:val="000000"/>
          <w:sz w:val="20"/>
          <w:szCs w:val="20"/>
        </w:rPr>
      </w:pPr>
    </w:p>
    <w:p w14:paraId="55B216BB" w14:textId="77777777" w:rsidR="005B56C4" w:rsidRPr="00BA2A28" w:rsidRDefault="005B56C4" w:rsidP="005B56C4">
      <w:pPr>
        <w:rPr>
          <w:rFonts w:ascii="Arial" w:hAnsi="Arial" w:cs="Arial"/>
          <w:color w:val="000000"/>
          <w:sz w:val="20"/>
          <w:szCs w:val="20"/>
        </w:rPr>
      </w:pPr>
    </w:p>
    <w:p w14:paraId="2C1EF0CE" w14:textId="77777777" w:rsidR="005B56C4" w:rsidRPr="00BA2A28" w:rsidRDefault="005B56C4" w:rsidP="005B56C4">
      <w:pPr>
        <w:rPr>
          <w:rFonts w:ascii="Arial" w:hAnsi="Arial" w:cs="Arial"/>
          <w:color w:val="000000"/>
          <w:sz w:val="20"/>
          <w:szCs w:val="20"/>
        </w:rPr>
      </w:pPr>
    </w:p>
    <w:p w14:paraId="3A08E5C1" w14:textId="77777777" w:rsidR="005B56C4" w:rsidRPr="00BA2A28" w:rsidRDefault="005B56C4" w:rsidP="005B56C4">
      <w:pPr>
        <w:rPr>
          <w:rFonts w:ascii="Arial" w:hAnsi="Arial" w:cs="Arial"/>
          <w:color w:val="000000"/>
          <w:sz w:val="20"/>
          <w:szCs w:val="20"/>
        </w:rPr>
      </w:pPr>
    </w:p>
    <w:p w14:paraId="0262EB91" w14:textId="77777777" w:rsidR="005B56C4" w:rsidRPr="00945D02" w:rsidRDefault="005B56C4" w:rsidP="005B56C4">
      <w:pPr>
        <w:rPr>
          <w:rFonts w:ascii="Calibri" w:hAnsi="Calibri" w:cs="Calibri"/>
          <w:color w:val="000000"/>
          <w:sz w:val="20"/>
          <w:szCs w:val="20"/>
        </w:rPr>
      </w:pPr>
    </w:p>
    <w:bookmarkEnd w:id="19"/>
    <w:bookmarkEnd w:id="20"/>
    <w:p w14:paraId="27F3D3F9" w14:textId="77777777" w:rsidR="005B56C4" w:rsidRPr="00945D02" w:rsidRDefault="005B56C4" w:rsidP="005B56C4">
      <w:pPr>
        <w:rPr>
          <w:rFonts w:ascii="Calibri" w:hAnsi="Calibri" w:cs="Calibri"/>
          <w:color w:val="000000"/>
          <w:sz w:val="20"/>
          <w:szCs w:val="20"/>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47486008"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1E47258F"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4DB4253C" w14:textId="77777777" w:rsidR="00CA166A" w:rsidRDefault="00CA166A" w:rsidP="00C528B1">
      <w:pPr>
        <w:rPr>
          <w:rFonts w:ascii="Arial" w:hAnsi="Arial" w:cs="Arial"/>
          <w:sz w:val="22"/>
          <w:szCs w:val="22"/>
        </w:rPr>
      </w:pPr>
    </w:p>
    <w:p w14:paraId="13055813" w14:textId="635CF344" w:rsidR="00CA166A" w:rsidRDefault="00CA166A" w:rsidP="00C528B1">
      <w:pPr>
        <w:rPr>
          <w:rFonts w:ascii="Arial" w:hAnsi="Arial" w:cs="Arial"/>
          <w:sz w:val="22"/>
          <w:szCs w:val="22"/>
        </w:rPr>
      </w:pPr>
    </w:p>
    <w:p w14:paraId="7FED75BB" w14:textId="53CA74B4" w:rsidR="00252356" w:rsidRDefault="00252356" w:rsidP="00C528B1">
      <w:pPr>
        <w:rPr>
          <w:rFonts w:ascii="Arial" w:hAnsi="Arial" w:cs="Arial"/>
          <w:sz w:val="22"/>
          <w:szCs w:val="22"/>
        </w:rPr>
      </w:pPr>
    </w:p>
    <w:p w14:paraId="18EBFB47" w14:textId="77777777" w:rsidR="00252356" w:rsidRDefault="00252356" w:rsidP="00C528B1">
      <w:pPr>
        <w:rPr>
          <w:rFonts w:ascii="Arial" w:hAnsi="Arial" w:cs="Arial"/>
          <w:sz w:val="22"/>
          <w:szCs w:val="22"/>
        </w:rPr>
      </w:pPr>
    </w:p>
    <w:p w14:paraId="5B606FD9" w14:textId="77777777" w:rsidR="00C95B77" w:rsidRPr="00CA166A" w:rsidRDefault="00C95B77"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w:t>
      </w:r>
      <w:r w:rsidRPr="00CA166A">
        <w:rPr>
          <w:rFonts w:ascii="Arial" w:hAnsi="Arial" w:cs="Arial"/>
          <w:sz w:val="21"/>
          <w:szCs w:val="21"/>
        </w:rPr>
        <w:lastRenderedPageBreak/>
        <w:t>Akákoľvek komunikácia verejného obstarávateľa či záujemcu/uchádzača s treťou osobou 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0AEFEE01"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5C3DC7">
        <w:rPr>
          <w:rFonts w:ascii="Arial" w:hAnsi="Arial" w:cs="Arial"/>
          <w:sz w:val="21"/>
          <w:szCs w:val="21"/>
        </w:rPr>
        <w:t xml:space="preserve">Obec </w:t>
      </w:r>
      <w:r w:rsidR="00BA2A28">
        <w:rPr>
          <w:rFonts w:ascii="Arial" w:hAnsi="Arial" w:cs="Arial"/>
          <w:sz w:val="21"/>
          <w:szCs w:val="21"/>
        </w:rPr>
        <w:t>Jasenica</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w:t>
      </w:r>
      <w:r w:rsidRPr="00092DBE">
        <w:rPr>
          <w:rFonts w:ascii="Arial" w:hAnsi="Arial" w:cs="Arial"/>
          <w:sz w:val="21"/>
          <w:szCs w:val="21"/>
        </w:rPr>
        <w:lastRenderedPageBreak/>
        <w:t xml:space="preserve">Prevádzkovateľ poveril vykonaním verejného obstarávania spoločnosť Enixa, s.r.o., Ľudovíta Štúra 917, 013 03 </w:t>
      </w:r>
      <w:proofErr w:type="gramStart"/>
      <w:r w:rsidRPr="00092DBE">
        <w:rPr>
          <w:rFonts w:ascii="Arial" w:hAnsi="Arial" w:cs="Arial"/>
          <w:sz w:val="21"/>
          <w:szCs w:val="21"/>
        </w:rPr>
        <w:t>Varín,  ktorá</w:t>
      </w:r>
      <w:proofErr w:type="gramEnd"/>
      <w:r w:rsidRPr="00092DBE">
        <w:rPr>
          <w:rFonts w:ascii="Arial" w:hAnsi="Arial" w:cs="Arial"/>
          <w:sz w:val="21"/>
          <w:szCs w:val="21"/>
        </w:rPr>
        <w:t xml:space="preserve">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Osobné údaje získava verejný obstarávateľ výlučne od dotknutých osôb, t.</w:t>
      </w:r>
      <w:r w:rsidR="00900072">
        <w:rPr>
          <w:rFonts w:ascii="Arial" w:hAnsi="Arial" w:cs="Arial"/>
          <w:sz w:val="21"/>
          <w:szCs w:val="21"/>
        </w:rPr>
        <w:t>z</w:t>
      </w:r>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AE381" w14:textId="77777777" w:rsidR="001C64FC" w:rsidRDefault="001C64FC" w:rsidP="00B409A0">
      <w:r>
        <w:separator/>
      </w:r>
    </w:p>
  </w:endnote>
  <w:endnote w:type="continuationSeparator" w:id="0">
    <w:p w14:paraId="6F579EFA" w14:textId="77777777" w:rsidR="001C64FC" w:rsidRDefault="001C64FC"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F20F2" w14:textId="77777777" w:rsidR="001C64FC" w:rsidRDefault="001C64FC" w:rsidP="00B409A0">
      <w:r>
        <w:separator/>
      </w:r>
    </w:p>
  </w:footnote>
  <w:footnote w:type="continuationSeparator" w:id="0">
    <w:p w14:paraId="1BBCD1FC" w14:textId="77777777" w:rsidR="001C64FC" w:rsidRDefault="001C64FC"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0005991"/>
    <w:multiLevelType w:val="hybridMultilevel"/>
    <w:tmpl w:val="0000409D"/>
    <w:lvl w:ilvl="0" w:tplc="000012E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51E7246"/>
    <w:multiLevelType w:val="hybridMultilevel"/>
    <w:tmpl w:val="FBAEF470"/>
    <w:lvl w:ilvl="0" w:tplc="0E808078">
      <w:start w:val="1"/>
      <w:numFmt w:val="lowerLetter"/>
      <w:lvlText w:val="%1)"/>
      <w:lvlJc w:val="left"/>
      <w:pPr>
        <w:ind w:left="1069" w:hanging="360"/>
      </w:pPr>
      <w:rPr>
        <w:rFonts w:cs="Times New Roman" w:hint="default"/>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7" w15:restartNumberingAfterBreak="0">
    <w:nsid w:val="0A8C3C26"/>
    <w:multiLevelType w:val="multilevel"/>
    <w:tmpl w:val="BA8650E6"/>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9" w15:restartNumberingAfterBreak="0">
    <w:nsid w:val="0D5A5E3E"/>
    <w:multiLevelType w:val="multilevel"/>
    <w:tmpl w:val="9904D7D2"/>
    <w:lvl w:ilvl="0">
      <w:start w:val="5"/>
      <w:numFmt w:val="decimal"/>
      <w:lvlText w:val="%1"/>
      <w:lvlJc w:val="left"/>
      <w:pPr>
        <w:ind w:left="360" w:hanging="360"/>
      </w:pPr>
      <w:rPr>
        <w:rFonts w:cs="Times New Roman"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0E06247F"/>
    <w:multiLevelType w:val="hybridMultilevel"/>
    <w:tmpl w:val="AAC6E5BC"/>
    <w:lvl w:ilvl="0" w:tplc="038A1F42">
      <w:start w:val="1"/>
      <w:numFmt w:val="lowerLetter"/>
      <w:lvlText w:val="%1)"/>
      <w:lvlJc w:val="left"/>
      <w:pPr>
        <w:ind w:left="1069" w:hanging="360"/>
      </w:pPr>
      <w:rPr>
        <w:rFonts w:cs="Times New Roman" w:hint="default"/>
        <w:b/>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1" w15:restartNumberingAfterBreak="0">
    <w:nsid w:val="0F2066DF"/>
    <w:multiLevelType w:val="multilevel"/>
    <w:tmpl w:val="72161C64"/>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i w:val="0"/>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22"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3" w15:restartNumberingAfterBreak="0">
    <w:nsid w:val="11825614"/>
    <w:multiLevelType w:val="hybridMultilevel"/>
    <w:tmpl w:val="2A2649A6"/>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13362320"/>
    <w:multiLevelType w:val="multilevel"/>
    <w:tmpl w:val="C70C943A"/>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44"/>
        </w:tabs>
        <w:ind w:left="644"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1488660E"/>
    <w:multiLevelType w:val="multilevel"/>
    <w:tmpl w:val="F4A4E88A"/>
    <w:lvl w:ilvl="0">
      <w:start w:val="1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27" w15:restartNumberingAfterBreak="0">
    <w:nsid w:val="17F41B92"/>
    <w:multiLevelType w:val="multilevel"/>
    <w:tmpl w:val="274AC794"/>
    <w:lvl w:ilvl="0">
      <w:start w:val="1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1892519B"/>
    <w:multiLevelType w:val="multilevel"/>
    <w:tmpl w:val="47783370"/>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18F81224"/>
    <w:multiLevelType w:val="multilevel"/>
    <w:tmpl w:val="FB1AAAE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1B390A5C"/>
    <w:multiLevelType w:val="hybridMultilevel"/>
    <w:tmpl w:val="1ED63DAA"/>
    <w:lvl w:ilvl="0" w:tplc="C4DCCA78">
      <w:numFmt w:val="bullet"/>
      <w:lvlText w:val="-"/>
      <w:lvlJc w:val="left"/>
      <w:pPr>
        <w:ind w:left="1996" w:hanging="360"/>
      </w:pPr>
      <w:rPr>
        <w:rFonts w:ascii="Times New Roman" w:hAnsi="Times New Roman" w:cs="Times New Roman"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31" w15:restartNumberingAfterBreak="0">
    <w:nsid w:val="1B74631D"/>
    <w:multiLevelType w:val="hybridMultilevel"/>
    <w:tmpl w:val="DB8C17DC"/>
    <w:lvl w:ilvl="0" w:tplc="24A06904">
      <w:start w:val="1"/>
      <w:numFmt w:val="bullet"/>
      <w:pStyle w:val="AODocTxtL2"/>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C203A8A"/>
    <w:multiLevelType w:val="multilevel"/>
    <w:tmpl w:val="8EE09AC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1CF76FF2"/>
    <w:multiLevelType w:val="multilevel"/>
    <w:tmpl w:val="AC9A22D6"/>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E1C566C"/>
    <w:multiLevelType w:val="multilevel"/>
    <w:tmpl w:val="17128EB4"/>
    <w:styleLink w:val="tl7"/>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6F9520E"/>
    <w:multiLevelType w:val="hybridMultilevel"/>
    <w:tmpl w:val="5D18D562"/>
    <w:lvl w:ilvl="0" w:tplc="E2E4F866">
      <w:start w:val="1"/>
      <w:numFmt w:val="lowerLetter"/>
      <w:lvlText w:val="%1)"/>
      <w:lvlJc w:val="left"/>
      <w:pPr>
        <w:ind w:left="1069" w:hanging="360"/>
      </w:pPr>
      <w:rPr>
        <w:rFonts w:cs="Times New Roman" w:hint="default"/>
        <w:b/>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6" w15:restartNumberingAfterBreak="0">
    <w:nsid w:val="28A049DA"/>
    <w:multiLevelType w:val="hybridMultilevel"/>
    <w:tmpl w:val="17F2F9EC"/>
    <w:lvl w:ilvl="0" w:tplc="7BEA29AE">
      <w:start w:val="1"/>
      <w:numFmt w:val="lowerLetter"/>
      <w:lvlText w:val="%1)"/>
      <w:lvlJc w:val="left"/>
      <w:pPr>
        <w:ind w:left="1069" w:hanging="360"/>
      </w:pPr>
      <w:rPr>
        <w:rFonts w:cs="Times New Roman" w:hint="default"/>
        <w:b/>
        <w:sz w:val="2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7" w15:restartNumberingAfterBreak="0">
    <w:nsid w:val="30A575D3"/>
    <w:multiLevelType w:val="hybridMultilevel"/>
    <w:tmpl w:val="8B407898"/>
    <w:lvl w:ilvl="0" w:tplc="C8EA5034">
      <w:start w:val="1"/>
      <w:numFmt w:val="lowerLetter"/>
      <w:lvlText w:val="%1)"/>
      <w:lvlJc w:val="left"/>
      <w:pPr>
        <w:ind w:left="927" w:hanging="360"/>
      </w:pPr>
      <w:rPr>
        <w:rFonts w:ascii="Times New Roman" w:hAnsi="Times New Roman" w:cs="Times New Roman" w:hint="default"/>
        <w:b w:val="0"/>
        <w:sz w:val="20"/>
        <w:szCs w:val="20"/>
      </w:rPr>
    </w:lvl>
    <w:lvl w:ilvl="1" w:tplc="041B0019">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8" w15:restartNumberingAfterBreak="0">
    <w:nsid w:val="312F054F"/>
    <w:multiLevelType w:val="hybridMultilevel"/>
    <w:tmpl w:val="19F65914"/>
    <w:lvl w:ilvl="0" w:tplc="1020E7D6">
      <w:start w:val="1"/>
      <w:numFmt w:val="lowerLetter"/>
      <w:lvlText w:val="%1)"/>
      <w:lvlJc w:val="left"/>
      <w:pPr>
        <w:ind w:left="1069" w:hanging="360"/>
      </w:pPr>
      <w:rPr>
        <w:rFonts w:cs="Times New Roman" w:hint="default"/>
        <w:b/>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9" w15:restartNumberingAfterBreak="0">
    <w:nsid w:val="33E0678E"/>
    <w:multiLevelType w:val="multilevel"/>
    <w:tmpl w:val="E53A9370"/>
    <w:styleLink w:val="tl9"/>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41" w15:restartNumberingAfterBreak="0">
    <w:nsid w:val="3A7028D4"/>
    <w:multiLevelType w:val="multilevel"/>
    <w:tmpl w:val="E5D0E3A6"/>
    <w:styleLink w:val="tl4"/>
    <w:lvl w:ilvl="0">
      <w:start w:val="4"/>
      <w:numFmt w:val="decimal"/>
      <w:lvlText w:val="%1"/>
      <w:lvlJc w:val="left"/>
      <w:pPr>
        <w:tabs>
          <w:tab w:val="num" w:pos="390"/>
        </w:tabs>
        <w:ind w:left="390" w:hanging="390"/>
      </w:pPr>
      <w:rPr>
        <w:rFonts w:cs="Times New Roman" w:hint="default"/>
        <w:b/>
        <w:bCs/>
      </w:rPr>
    </w:lvl>
    <w:lvl w:ilvl="1">
      <w:start w:val="1"/>
      <w:numFmt w:val="decimal"/>
      <w:lvlText w:val="5.%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42" w15:restartNumberingAfterBreak="0">
    <w:nsid w:val="3C346994"/>
    <w:multiLevelType w:val="multilevel"/>
    <w:tmpl w:val="1BC47CC4"/>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CE846F4"/>
    <w:multiLevelType w:val="hybridMultilevel"/>
    <w:tmpl w:val="39C46E12"/>
    <w:lvl w:ilvl="0" w:tplc="431265C6">
      <w:start w:val="1"/>
      <w:numFmt w:val="lowerLetter"/>
      <w:lvlText w:val="%1)"/>
      <w:lvlJc w:val="left"/>
      <w:pPr>
        <w:ind w:left="1069" w:hanging="360"/>
      </w:pPr>
      <w:rPr>
        <w:rFonts w:cs="Times New Roman" w:hint="default"/>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5" w15:restartNumberingAfterBreak="0">
    <w:nsid w:val="3F402CF1"/>
    <w:multiLevelType w:val="multilevel"/>
    <w:tmpl w:val="98F6A3E6"/>
    <w:styleLink w:val="tl6"/>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43042C19"/>
    <w:multiLevelType w:val="multilevel"/>
    <w:tmpl w:val="B484D26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432B0788"/>
    <w:multiLevelType w:val="multilevel"/>
    <w:tmpl w:val="11F2D5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8"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9" w15:restartNumberingAfterBreak="0">
    <w:nsid w:val="44407F6A"/>
    <w:multiLevelType w:val="hybridMultilevel"/>
    <w:tmpl w:val="98FC7B78"/>
    <w:lvl w:ilvl="0" w:tplc="C4DCCA78">
      <w:numFmt w:val="bullet"/>
      <w:lvlText w:val="-"/>
      <w:lvlJc w:val="left"/>
      <w:pPr>
        <w:ind w:left="1571" w:hanging="360"/>
      </w:pPr>
      <w:rPr>
        <w:rFonts w:ascii="Times New Roman"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0" w15:restartNumberingAfterBreak="0">
    <w:nsid w:val="4CE778C9"/>
    <w:multiLevelType w:val="multilevel"/>
    <w:tmpl w:val="37C6FD1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ECC37AD"/>
    <w:multiLevelType w:val="hybridMultilevel"/>
    <w:tmpl w:val="6A36FBAA"/>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2"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FD43A98"/>
    <w:multiLevelType w:val="multilevel"/>
    <w:tmpl w:val="843EBCC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4" w15:restartNumberingAfterBreak="0">
    <w:nsid w:val="4FDA2AA7"/>
    <w:multiLevelType w:val="hybridMultilevel"/>
    <w:tmpl w:val="1BD07008"/>
    <w:lvl w:ilvl="0" w:tplc="00006952">
      <w:start w:val="1"/>
      <w:numFmt w:val="decimal"/>
      <w:lvlText w:val="3.%1"/>
      <w:lvlJc w:val="left"/>
      <w:pPr>
        <w:ind w:left="720" w:hanging="360"/>
      </w:pPr>
      <w:rPr>
        <w:rFonts w:cs="Times New Roman"/>
      </w:rPr>
    </w:lvl>
    <w:lvl w:ilvl="1" w:tplc="041B0017">
      <w:start w:val="1"/>
      <w:numFmt w:val="lowerLetter"/>
      <w:lvlText w:val="%2)"/>
      <w:lvlJc w:val="left"/>
      <w:pPr>
        <w:ind w:left="121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01F7088"/>
    <w:multiLevelType w:val="hybridMultilevel"/>
    <w:tmpl w:val="24CC114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52C40352"/>
    <w:multiLevelType w:val="hybridMultilevel"/>
    <w:tmpl w:val="465ED8C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7" w15:restartNumberingAfterBreak="0">
    <w:nsid w:val="543C4906"/>
    <w:multiLevelType w:val="hybridMultilevel"/>
    <w:tmpl w:val="4CAAA6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59" w15:restartNumberingAfterBreak="0">
    <w:nsid w:val="595F53F9"/>
    <w:multiLevelType w:val="hybridMultilevel"/>
    <w:tmpl w:val="24CC114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1" w15:restartNumberingAfterBreak="0">
    <w:nsid w:val="603A6C5A"/>
    <w:multiLevelType w:val="multilevel"/>
    <w:tmpl w:val="6F6CEBB0"/>
    <w:lvl w:ilvl="0">
      <w:start w:val="2"/>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360"/>
        </w:tabs>
        <w:ind w:left="357" w:hanging="357"/>
      </w:pPr>
      <w:rPr>
        <w:rFonts w:cs="Times New Roman" w:hint="default"/>
        <w:b w:val="0"/>
      </w:rPr>
    </w:lvl>
    <w:lvl w:ilvl="2">
      <w:start w:val="1"/>
      <w:numFmt w:val="decimal"/>
      <w:lvlText w:val="%1.%2.%3"/>
      <w:lvlJc w:val="left"/>
      <w:pPr>
        <w:tabs>
          <w:tab w:val="num" w:pos="360"/>
        </w:tabs>
        <w:ind w:left="357" w:hanging="357"/>
      </w:pPr>
      <w:rPr>
        <w:rFonts w:cs="Times New Roman" w:hint="default"/>
      </w:rPr>
    </w:lvl>
    <w:lvl w:ilvl="3">
      <w:start w:val="1"/>
      <w:numFmt w:val="decimal"/>
      <w:lvlText w:val="%1.%2.%3.%4"/>
      <w:lvlJc w:val="left"/>
      <w:pPr>
        <w:tabs>
          <w:tab w:val="num" w:pos="360"/>
        </w:tabs>
        <w:ind w:left="357" w:hanging="357"/>
      </w:pPr>
      <w:rPr>
        <w:rFonts w:cs="Times New Roman" w:hint="default"/>
      </w:rPr>
    </w:lvl>
    <w:lvl w:ilvl="4">
      <w:start w:val="1"/>
      <w:numFmt w:val="decimal"/>
      <w:lvlText w:val="%1.%2.%3.%4.%5"/>
      <w:lvlJc w:val="left"/>
      <w:pPr>
        <w:tabs>
          <w:tab w:val="num" w:pos="360"/>
        </w:tabs>
        <w:ind w:left="357" w:hanging="357"/>
      </w:pPr>
      <w:rPr>
        <w:rFonts w:cs="Times New Roman" w:hint="default"/>
      </w:rPr>
    </w:lvl>
    <w:lvl w:ilvl="5">
      <w:start w:val="1"/>
      <w:numFmt w:val="decimal"/>
      <w:lvlText w:val="%1.%2.%3.%4.%5.%6"/>
      <w:lvlJc w:val="left"/>
      <w:pPr>
        <w:tabs>
          <w:tab w:val="num" w:pos="360"/>
        </w:tabs>
        <w:ind w:left="357" w:hanging="357"/>
      </w:pPr>
      <w:rPr>
        <w:rFonts w:cs="Times New Roman" w:hint="default"/>
      </w:rPr>
    </w:lvl>
    <w:lvl w:ilvl="6">
      <w:start w:val="1"/>
      <w:numFmt w:val="decimal"/>
      <w:lvlText w:val="%1.%2.%3.%4.%5.%6.%7"/>
      <w:lvlJc w:val="left"/>
      <w:pPr>
        <w:tabs>
          <w:tab w:val="num" w:pos="360"/>
        </w:tabs>
        <w:ind w:left="357" w:hanging="357"/>
      </w:pPr>
      <w:rPr>
        <w:rFonts w:cs="Times New Roman" w:hint="default"/>
      </w:rPr>
    </w:lvl>
    <w:lvl w:ilvl="7">
      <w:start w:val="1"/>
      <w:numFmt w:val="decimal"/>
      <w:lvlText w:val="%1.%2.%3.%4.%5.%6.%7.%8"/>
      <w:lvlJc w:val="left"/>
      <w:pPr>
        <w:tabs>
          <w:tab w:val="num" w:pos="360"/>
        </w:tabs>
        <w:ind w:left="357" w:hanging="357"/>
      </w:pPr>
      <w:rPr>
        <w:rFonts w:cs="Times New Roman" w:hint="default"/>
      </w:rPr>
    </w:lvl>
    <w:lvl w:ilvl="8">
      <w:start w:val="1"/>
      <w:numFmt w:val="decimal"/>
      <w:lvlText w:val="%1.%2.%3.%4.%5.%6.%7.%8.%9"/>
      <w:lvlJc w:val="left"/>
      <w:pPr>
        <w:tabs>
          <w:tab w:val="num" w:pos="360"/>
        </w:tabs>
        <w:ind w:left="357" w:hanging="357"/>
      </w:pPr>
      <w:rPr>
        <w:rFonts w:cs="Times New Roman" w:hint="default"/>
      </w:rPr>
    </w:lvl>
  </w:abstractNum>
  <w:abstractNum w:abstractNumId="62" w15:restartNumberingAfterBreak="0">
    <w:nsid w:val="61DF6F82"/>
    <w:multiLevelType w:val="multilevel"/>
    <w:tmpl w:val="1B20258A"/>
    <w:lvl w:ilvl="0">
      <w:start w:val="1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3" w15:restartNumberingAfterBreak="0">
    <w:nsid w:val="65F40288"/>
    <w:multiLevelType w:val="multilevel"/>
    <w:tmpl w:val="C6BA61D2"/>
    <w:lvl w:ilvl="0">
      <w:start w:val="8"/>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64" w15:restartNumberingAfterBreak="0">
    <w:nsid w:val="666154D1"/>
    <w:multiLevelType w:val="multilevel"/>
    <w:tmpl w:val="58064708"/>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color w:val="auto"/>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67B567F"/>
    <w:multiLevelType w:val="hybridMultilevel"/>
    <w:tmpl w:val="23E8D64C"/>
    <w:lvl w:ilvl="0" w:tplc="B364B3FC">
      <w:start w:val="1"/>
      <w:numFmt w:val="lowerLetter"/>
      <w:lvlText w:val="%1)"/>
      <w:lvlJc w:val="left"/>
      <w:pPr>
        <w:ind w:left="1069" w:hanging="360"/>
      </w:pPr>
      <w:rPr>
        <w:rFonts w:ascii="Times New Roman" w:eastAsia="Times New Roman" w:hAnsi="Times New Roman" w:cs="Times New Roman"/>
        <w:b/>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6" w15:restartNumberingAfterBreak="0">
    <w:nsid w:val="66CC6E72"/>
    <w:multiLevelType w:val="multilevel"/>
    <w:tmpl w:val="206C178E"/>
    <w:lvl w:ilvl="0">
      <w:start w:val="1"/>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sz w:val="20"/>
        <w:szCs w:val="2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7" w15:restartNumberingAfterBreak="0">
    <w:nsid w:val="6A1B4DC5"/>
    <w:multiLevelType w:val="multilevel"/>
    <w:tmpl w:val="395E58AE"/>
    <w:styleLink w:val="tl5"/>
    <w:lvl w:ilvl="0">
      <w:start w:val="5"/>
      <w:numFmt w:val="decimal"/>
      <w:lvlText w:val="%1."/>
      <w:lvlJc w:val="left"/>
      <w:pPr>
        <w:ind w:left="360" w:hanging="360"/>
      </w:pPr>
      <w:rPr>
        <w:rFonts w:cs="Times New Roman" w:hint="default"/>
      </w:rPr>
    </w:lvl>
    <w:lvl w:ilvl="1">
      <w:start w:val="1"/>
      <w:numFmt w:val="decimal"/>
      <w:lvlText w:val="5.%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6A2A23F7"/>
    <w:multiLevelType w:val="multilevel"/>
    <w:tmpl w:val="6B7E44DA"/>
    <w:lvl w:ilvl="0">
      <w:start w:val="1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9" w15:restartNumberingAfterBreak="0">
    <w:nsid w:val="6A465954"/>
    <w:multiLevelType w:val="hybridMultilevel"/>
    <w:tmpl w:val="714249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AC13270"/>
    <w:multiLevelType w:val="hybridMultilevel"/>
    <w:tmpl w:val="99EA4BE4"/>
    <w:lvl w:ilvl="0" w:tplc="D1CE7EE6">
      <w:start w:val="1"/>
      <w:numFmt w:val="lowerRoman"/>
      <w:lvlText w:val="%1)"/>
      <w:lvlJc w:val="left"/>
      <w:pPr>
        <w:ind w:left="1287" w:hanging="72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1" w15:restartNumberingAfterBreak="0">
    <w:nsid w:val="6B172A48"/>
    <w:multiLevelType w:val="multilevel"/>
    <w:tmpl w:val="49386AE0"/>
    <w:styleLink w:val="tl3"/>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72" w15:restartNumberingAfterBreak="0">
    <w:nsid w:val="6B2C425C"/>
    <w:multiLevelType w:val="multilevel"/>
    <w:tmpl w:val="3A30BB1E"/>
    <w:styleLink w:val="tl8"/>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6BB964C2"/>
    <w:multiLevelType w:val="multilevel"/>
    <w:tmpl w:val="4FE6962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4" w15:restartNumberingAfterBreak="0">
    <w:nsid w:val="6D163655"/>
    <w:multiLevelType w:val="multilevel"/>
    <w:tmpl w:val="5AC6D54A"/>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5"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6" w15:restartNumberingAfterBreak="0">
    <w:nsid w:val="717F611F"/>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77" w15:restartNumberingAfterBreak="0">
    <w:nsid w:val="739C6EC9"/>
    <w:multiLevelType w:val="multilevel"/>
    <w:tmpl w:val="E236AE98"/>
    <w:lvl w:ilvl="0">
      <w:start w:val="3"/>
      <w:numFmt w:val="decimal"/>
      <w:lvlText w:val="%1"/>
      <w:lvlJc w:val="left"/>
      <w:pPr>
        <w:ind w:left="360" w:hanging="360"/>
      </w:pPr>
      <w:rPr>
        <w:rFonts w:cs="Times New Roman" w:hint="default"/>
      </w:rPr>
    </w:lvl>
    <w:lvl w:ilvl="1">
      <w:start w:val="1"/>
      <w:numFmt w:val="decimal"/>
      <w:lvlText w:val="%1.%2"/>
      <w:lvlJc w:val="left"/>
      <w:pPr>
        <w:ind w:left="580" w:hanging="360"/>
      </w:pPr>
      <w:rPr>
        <w:rFonts w:cs="Times New Roman" w:hint="default"/>
        <w:b/>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78" w15:restartNumberingAfterBreak="0">
    <w:nsid w:val="76FE45B2"/>
    <w:multiLevelType w:val="multilevel"/>
    <w:tmpl w:val="E37CC83A"/>
    <w:lvl w:ilvl="0">
      <w:start w:val="12"/>
      <w:numFmt w:val="decimal"/>
      <w:lvlText w:val="%1"/>
      <w:lvlJc w:val="left"/>
      <w:pPr>
        <w:ind w:left="360" w:hanging="360"/>
      </w:pPr>
      <w:rPr>
        <w:rFonts w:cs="Times New Roman" w:hint="default"/>
      </w:rPr>
    </w:lvl>
    <w:lvl w:ilvl="1">
      <w:start w:val="10"/>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9" w15:restartNumberingAfterBreak="0">
    <w:nsid w:val="77FF3385"/>
    <w:multiLevelType w:val="hybridMultilevel"/>
    <w:tmpl w:val="7EE20DAA"/>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7C73201E"/>
    <w:multiLevelType w:val="multilevel"/>
    <w:tmpl w:val="49386AE0"/>
    <w:styleLink w:val="tl2"/>
    <w:lvl w:ilvl="0">
      <w:start w:val="5"/>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81" w15:restartNumberingAfterBreak="0">
    <w:nsid w:val="7D2D0B4E"/>
    <w:multiLevelType w:val="multilevel"/>
    <w:tmpl w:val="16B2FD3E"/>
    <w:lvl w:ilvl="0">
      <w:start w:val="1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2"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82"/>
  </w:num>
  <w:num w:numId="2">
    <w:abstractNumId w:val="1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num>
  <w:num w:numId="5">
    <w:abstractNumId w:val="48"/>
  </w:num>
  <w:num w:numId="6">
    <w:abstractNumId w:val="58"/>
  </w:num>
  <w:num w:numId="7">
    <w:abstractNumId w:val="75"/>
  </w:num>
  <w:num w:numId="8">
    <w:abstractNumId w:val="43"/>
  </w:num>
  <w:num w:numId="9">
    <w:abstractNumId w:val="52"/>
  </w:num>
  <w:num w:numId="10">
    <w:abstractNumId w:val="22"/>
  </w:num>
  <w:num w:numId="11">
    <w:abstractNumId w:val="66"/>
  </w:num>
  <w:num w:numId="12">
    <w:abstractNumId w:val="80"/>
  </w:num>
  <w:num w:numId="13">
    <w:abstractNumId w:val="71"/>
  </w:num>
  <w:num w:numId="14">
    <w:abstractNumId w:val="41"/>
  </w:num>
  <w:num w:numId="15">
    <w:abstractNumId w:val="67"/>
  </w:num>
  <w:num w:numId="16">
    <w:abstractNumId w:val="45"/>
  </w:num>
  <w:num w:numId="17">
    <w:abstractNumId w:val="34"/>
  </w:num>
  <w:num w:numId="18">
    <w:abstractNumId w:val="72"/>
  </w:num>
  <w:num w:numId="19">
    <w:abstractNumId w:val="39"/>
  </w:num>
  <w:num w:numId="20">
    <w:abstractNumId w:val="46"/>
  </w:num>
  <w:num w:numId="21">
    <w:abstractNumId w:val="77"/>
  </w:num>
  <w:num w:numId="22">
    <w:abstractNumId w:val="21"/>
  </w:num>
  <w:num w:numId="23">
    <w:abstractNumId w:val="37"/>
  </w:num>
  <w:num w:numId="24">
    <w:abstractNumId w:val="38"/>
  </w:num>
  <w:num w:numId="25">
    <w:abstractNumId w:val="47"/>
  </w:num>
  <w:num w:numId="26">
    <w:abstractNumId w:val="36"/>
  </w:num>
  <w:num w:numId="27">
    <w:abstractNumId w:val="29"/>
  </w:num>
  <w:num w:numId="28">
    <w:abstractNumId w:val="20"/>
  </w:num>
  <w:num w:numId="29">
    <w:abstractNumId w:val="53"/>
  </w:num>
  <w:num w:numId="30">
    <w:abstractNumId w:val="63"/>
  </w:num>
  <w:num w:numId="31">
    <w:abstractNumId w:val="16"/>
  </w:num>
  <w:num w:numId="32">
    <w:abstractNumId w:val="44"/>
  </w:num>
  <w:num w:numId="33">
    <w:abstractNumId w:val="65"/>
  </w:num>
  <w:num w:numId="34">
    <w:abstractNumId w:val="35"/>
  </w:num>
  <w:num w:numId="35">
    <w:abstractNumId w:val="32"/>
  </w:num>
  <w:num w:numId="36">
    <w:abstractNumId w:val="28"/>
  </w:num>
  <w:num w:numId="37">
    <w:abstractNumId w:val="74"/>
  </w:num>
  <w:num w:numId="38">
    <w:abstractNumId w:val="25"/>
  </w:num>
  <w:num w:numId="39">
    <w:abstractNumId w:val="27"/>
  </w:num>
  <w:num w:numId="40">
    <w:abstractNumId w:val="17"/>
  </w:num>
  <w:num w:numId="41">
    <w:abstractNumId w:val="81"/>
  </w:num>
  <w:num w:numId="42">
    <w:abstractNumId w:val="68"/>
  </w:num>
  <w:num w:numId="43">
    <w:abstractNumId w:val="62"/>
  </w:num>
  <w:num w:numId="44">
    <w:abstractNumId w:val="78"/>
  </w:num>
  <w:num w:numId="45">
    <w:abstractNumId w:val="31"/>
  </w:num>
  <w:num w:numId="46">
    <w:abstractNumId w:val="70"/>
  </w:num>
  <w:num w:numId="47">
    <w:abstractNumId w:val="59"/>
  </w:num>
  <w:num w:numId="48">
    <w:abstractNumId w:val="49"/>
  </w:num>
  <w:num w:numId="49">
    <w:abstractNumId w:val="23"/>
  </w:num>
  <w:num w:numId="50">
    <w:abstractNumId w:val="55"/>
  </w:num>
  <w:num w:numId="51">
    <w:abstractNumId w:val="56"/>
  </w:num>
  <w:num w:numId="52">
    <w:abstractNumId w:val="57"/>
  </w:num>
  <w:num w:numId="53">
    <w:abstractNumId w:val="73"/>
  </w:num>
  <w:num w:numId="54">
    <w:abstractNumId w:val="51"/>
  </w:num>
  <w:num w:numId="55">
    <w:abstractNumId w:val="79"/>
  </w:num>
  <w:num w:numId="56">
    <w:abstractNumId w:val="69"/>
  </w:num>
  <w:num w:numId="57">
    <w:abstractNumId w:val="30"/>
  </w:num>
  <w:num w:numId="58">
    <w:abstractNumId w:val="64"/>
  </w:num>
  <w:num w:numId="59">
    <w:abstractNumId w:val="26"/>
  </w:num>
  <w:num w:numId="60">
    <w:abstractNumId w:val="15"/>
  </w:num>
  <w:num w:numId="61">
    <w:abstractNumId w:val="50"/>
  </w:num>
  <w:num w:numId="62">
    <w:abstractNumId w:val="33"/>
  </w:num>
  <w:num w:numId="63">
    <w:abstractNumId w:val="54"/>
  </w:num>
  <w:num w:numId="64">
    <w:abstractNumId w:val="61"/>
  </w:num>
  <w:num w:numId="65">
    <w:abstractNumId w:val="24"/>
  </w:num>
  <w:num w:numId="66">
    <w:abstractNumId w:val="42"/>
  </w:num>
  <w:num w:numId="67">
    <w:abstractNumId w:val="19"/>
  </w:num>
  <w:num w:numId="68">
    <w:abstractNumId w:val="7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444E7"/>
    <w:rsid w:val="00056297"/>
    <w:rsid w:val="0005684E"/>
    <w:rsid w:val="0006179E"/>
    <w:rsid w:val="00065D4E"/>
    <w:rsid w:val="00067473"/>
    <w:rsid w:val="00092DBE"/>
    <w:rsid w:val="00097E4C"/>
    <w:rsid w:val="000A102A"/>
    <w:rsid w:val="000A1657"/>
    <w:rsid w:val="000B2BA4"/>
    <w:rsid w:val="000C7A58"/>
    <w:rsid w:val="000E3F77"/>
    <w:rsid w:val="000F7BE4"/>
    <w:rsid w:val="001117B1"/>
    <w:rsid w:val="00140A05"/>
    <w:rsid w:val="00154245"/>
    <w:rsid w:val="00157D2E"/>
    <w:rsid w:val="00182AA4"/>
    <w:rsid w:val="00182C75"/>
    <w:rsid w:val="001A7934"/>
    <w:rsid w:val="001B14D2"/>
    <w:rsid w:val="001B3F7C"/>
    <w:rsid w:val="001C64FC"/>
    <w:rsid w:val="001D690C"/>
    <w:rsid w:val="001E65BF"/>
    <w:rsid w:val="001F3E75"/>
    <w:rsid w:val="00206F23"/>
    <w:rsid w:val="00214DA3"/>
    <w:rsid w:val="00216127"/>
    <w:rsid w:val="00220780"/>
    <w:rsid w:val="00252356"/>
    <w:rsid w:val="002758FA"/>
    <w:rsid w:val="002818A2"/>
    <w:rsid w:val="00284876"/>
    <w:rsid w:val="002B2F6E"/>
    <w:rsid w:val="002B572A"/>
    <w:rsid w:val="002D7AC5"/>
    <w:rsid w:val="002E289E"/>
    <w:rsid w:val="002F5CEC"/>
    <w:rsid w:val="003273B4"/>
    <w:rsid w:val="00333A93"/>
    <w:rsid w:val="003422FB"/>
    <w:rsid w:val="0034525A"/>
    <w:rsid w:val="0035324E"/>
    <w:rsid w:val="00353B59"/>
    <w:rsid w:val="00366E57"/>
    <w:rsid w:val="003A2C2C"/>
    <w:rsid w:val="003A7E8E"/>
    <w:rsid w:val="003E3EAC"/>
    <w:rsid w:val="003F54FE"/>
    <w:rsid w:val="00405E52"/>
    <w:rsid w:val="00407724"/>
    <w:rsid w:val="0042594E"/>
    <w:rsid w:val="0043012E"/>
    <w:rsid w:val="0045125D"/>
    <w:rsid w:val="00492061"/>
    <w:rsid w:val="004A153B"/>
    <w:rsid w:val="004B246C"/>
    <w:rsid w:val="004C7DF1"/>
    <w:rsid w:val="004D0446"/>
    <w:rsid w:val="004E2F50"/>
    <w:rsid w:val="004E64D6"/>
    <w:rsid w:val="004F645C"/>
    <w:rsid w:val="00501410"/>
    <w:rsid w:val="005118D3"/>
    <w:rsid w:val="0052031C"/>
    <w:rsid w:val="0053046B"/>
    <w:rsid w:val="0053314A"/>
    <w:rsid w:val="00551E5A"/>
    <w:rsid w:val="00585DCB"/>
    <w:rsid w:val="005930C0"/>
    <w:rsid w:val="005A05C0"/>
    <w:rsid w:val="005B24BC"/>
    <w:rsid w:val="005B4BEC"/>
    <w:rsid w:val="005B52CB"/>
    <w:rsid w:val="005B56C4"/>
    <w:rsid w:val="005C3DC7"/>
    <w:rsid w:val="005D018F"/>
    <w:rsid w:val="005D2E44"/>
    <w:rsid w:val="005E182A"/>
    <w:rsid w:val="006365E8"/>
    <w:rsid w:val="0065608A"/>
    <w:rsid w:val="00656328"/>
    <w:rsid w:val="00664E37"/>
    <w:rsid w:val="00681AFE"/>
    <w:rsid w:val="00683D96"/>
    <w:rsid w:val="00687490"/>
    <w:rsid w:val="0069052B"/>
    <w:rsid w:val="006949B6"/>
    <w:rsid w:val="00695E63"/>
    <w:rsid w:val="006B4E4F"/>
    <w:rsid w:val="006C5529"/>
    <w:rsid w:val="006D6B32"/>
    <w:rsid w:val="006E20C9"/>
    <w:rsid w:val="006F222F"/>
    <w:rsid w:val="00712978"/>
    <w:rsid w:val="00720996"/>
    <w:rsid w:val="00725F07"/>
    <w:rsid w:val="00746C35"/>
    <w:rsid w:val="007535B3"/>
    <w:rsid w:val="00753D0A"/>
    <w:rsid w:val="00764F8C"/>
    <w:rsid w:val="00796318"/>
    <w:rsid w:val="007B2047"/>
    <w:rsid w:val="007B379E"/>
    <w:rsid w:val="007E5ADC"/>
    <w:rsid w:val="00802558"/>
    <w:rsid w:val="00817441"/>
    <w:rsid w:val="00817FBC"/>
    <w:rsid w:val="008356A2"/>
    <w:rsid w:val="008408D1"/>
    <w:rsid w:val="00842067"/>
    <w:rsid w:val="00885783"/>
    <w:rsid w:val="00886E7F"/>
    <w:rsid w:val="00887A5D"/>
    <w:rsid w:val="00893092"/>
    <w:rsid w:val="008A266A"/>
    <w:rsid w:val="008A7734"/>
    <w:rsid w:val="008B6D27"/>
    <w:rsid w:val="008C0FA0"/>
    <w:rsid w:val="008D4F69"/>
    <w:rsid w:val="008E2101"/>
    <w:rsid w:val="008F2029"/>
    <w:rsid w:val="008F3157"/>
    <w:rsid w:val="00900072"/>
    <w:rsid w:val="0090235A"/>
    <w:rsid w:val="00917D68"/>
    <w:rsid w:val="009253D9"/>
    <w:rsid w:val="00943918"/>
    <w:rsid w:val="00954247"/>
    <w:rsid w:val="009546A0"/>
    <w:rsid w:val="00957C0D"/>
    <w:rsid w:val="0096189A"/>
    <w:rsid w:val="0096218E"/>
    <w:rsid w:val="00971E98"/>
    <w:rsid w:val="00997E14"/>
    <w:rsid w:val="009A6071"/>
    <w:rsid w:val="009C44DF"/>
    <w:rsid w:val="009E0C09"/>
    <w:rsid w:val="009E6B78"/>
    <w:rsid w:val="00A00183"/>
    <w:rsid w:val="00A05378"/>
    <w:rsid w:val="00A1402F"/>
    <w:rsid w:val="00A25275"/>
    <w:rsid w:val="00A56B70"/>
    <w:rsid w:val="00A90A3D"/>
    <w:rsid w:val="00A90C50"/>
    <w:rsid w:val="00A97449"/>
    <w:rsid w:val="00AB0F66"/>
    <w:rsid w:val="00AB3865"/>
    <w:rsid w:val="00AB696D"/>
    <w:rsid w:val="00AC2CAC"/>
    <w:rsid w:val="00AC2EB9"/>
    <w:rsid w:val="00AC371D"/>
    <w:rsid w:val="00AF198A"/>
    <w:rsid w:val="00B16CC4"/>
    <w:rsid w:val="00B21B03"/>
    <w:rsid w:val="00B265E2"/>
    <w:rsid w:val="00B409A0"/>
    <w:rsid w:val="00B40CDE"/>
    <w:rsid w:val="00B44BDC"/>
    <w:rsid w:val="00B82E2A"/>
    <w:rsid w:val="00B91C35"/>
    <w:rsid w:val="00BA2A28"/>
    <w:rsid w:val="00BA3652"/>
    <w:rsid w:val="00BC040A"/>
    <w:rsid w:val="00BC165A"/>
    <w:rsid w:val="00BC2C68"/>
    <w:rsid w:val="00BC4A34"/>
    <w:rsid w:val="00BD10CA"/>
    <w:rsid w:val="00BD1239"/>
    <w:rsid w:val="00BD68EF"/>
    <w:rsid w:val="00BE7B79"/>
    <w:rsid w:val="00BF219E"/>
    <w:rsid w:val="00BF73FF"/>
    <w:rsid w:val="00C005C6"/>
    <w:rsid w:val="00C14F48"/>
    <w:rsid w:val="00C20836"/>
    <w:rsid w:val="00C22CAF"/>
    <w:rsid w:val="00C3239B"/>
    <w:rsid w:val="00C35412"/>
    <w:rsid w:val="00C41013"/>
    <w:rsid w:val="00C42DB0"/>
    <w:rsid w:val="00C528B1"/>
    <w:rsid w:val="00C67127"/>
    <w:rsid w:val="00C74E97"/>
    <w:rsid w:val="00C764A4"/>
    <w:rsid w:val="00C768CE"/>
    <w:rsid w:val="00C8670A"/>
    <w:rsid w:val="00C94381"/>
    <w:rsid w:val="00C95B77"/>
    <w:rsid w:val="00CA166A"/>
    <w:rsid w:val="00CB5E54"/>
    <w:rsid w:val="00CC2DC2"/>
    <w:rsid w:val="00CD4374"/>
    <w:rsid w:val="00CD787E"/>
    <w:rsid w:val="00D00A55"/>
    <w:rsid w:val="00D019B2"/>
    <w:rsid w:val="00D1727E"/>
    <w:rsid w:val="00D5435F"/>
    <w:rsid w:val="00D5749F"/>
    <w:rsid w:val="00D637DB"/>
    <w:rsid w:val="00D66315"/>
    <w:rsid w:val="00D861B4"/>
    <w:rsid w:val="00D91088"/>
    <w:rsid w:val="00D93B9E"/>
    <w:rsid w:val="00DC2084"/>
    <w:rsid w:val="00DC26E4"/>
    <w:rsid w:val="00DD45F9"/>
    <w:rsid w:val="00DE2AE7"/>
    <w:rsid w:val="00DF2F3C"/>
    <w:rsid w:val="00E27A6F"/>
    <w:rsid w:val="00E351BB"/>
    <w:rsid w:val="00E43246"/>
    <w:rsid w:val="00E44F90"/>
    <w:rsid w:val="00E55E46"/>
    <w:rsid w:val="00E631D6"/>
    <w:rsid w:val="00E84709"/>
    <w:rsid w:val="00E9481F"/>
    <w:rsid w:val="00EA1E30"/>
    <w:rsid w:val="00EA5CD5"/>
    <w:rsid w:val="00EB57FE"/>
    <w:rsid w:val="00ED1659"/>
    <w:rsid w:val="00ED1D56"/>
    <w:rsid w:val="00ED37CA"/>
    <w:rsid w:val="00EE5F47"/>
    <w:rsid w:val="00F01882"/>
    <w:rsid w:val="00F031F3"/>
    <w:rsid w:val="00F155D0"/>
    <w:rsid w:val="00F23A7F"/>
    <w:rsid w:val="00F27ABA"/>
    <w:rsid w:val="00F3711C"/>
    <w:rsid w:val="00F43D2D"/>
    <w:rsid w:val="00F50FA5"/>
    <w:rsid w:val="00F53630"/>
    <w:rsid w:val="00F626FB"/>
    <w:rsid w:val="00F75434"/>
    <w:rsid w:val="00F8134C"/>
    <w:rsid w:val="00F84118"/>
    <w:rsid w:val="00F85CF3"/>
    <w:rsid w:val="00FA6279"/>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D10CA"/>
    <w:rPr>
      <w:rFonts w:ascii="Times New Roman" w:eastAsia="Times New Roman" w:hAnsi="Times New Roman" w:cs="Times New Roman"/>
      <w:lang w:val="sk-SK" w:eastAsia="sk-SK"/>
    </w:rPr>
  </w:style>
  <w:style w:type="paragraph" w:styleId="Nadpis1">
    <w:name w:val="heading 1"/>
    <w:basedOn w:val="Normlny"/>
    <w:next w:val="Normlny"/>
    <w:link w:val="Nadpis1Char"/>
    <w:qFormat/>
    <w:rsid w:val="005930C0"/>
    <w:pPr>
      <w:keepNext/>
      <w:tabs>
        <w:tab w:val="num" w:pos="540"/>
      </w:tabs>
      <w:jc w:val="center"/>
      <w:outlineLvl w:val="0"/>
    </w:pPr>
    <w:rPr>
      <w:rFonts w:ascii="Arial" w:hAnsi="Arial"/>
      <w:sz w:val="40"/>
      <w:szCs w:val="40"/>
    </w:rPr>
  </w:style>
  <w:style w:type="paragraph" w:styleId="Nadpis2">
    <w:name w:val="heading 2"/>
    <w:basedOn w:val="Normlny"/>
    <w:next w:val="Normlny"/>
    <w:link w:val="Nadpis2Char"/>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hAnsi="Arial" w:cs="Arial"/>
      <w:b/>
      <w:bCs/>
      <w:smallCaps/>
      <w:sz w:val="20"/>
      <w:szCs w:val="20"/>
      <w:lang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626FB"/>
    <w:rPr>
      <w:color w:val="000080"/>
      <w:u w:val="single"/>
    </w:rPr>
  </w:style>
  <w:style w:type="paragraph" w:styleId="Textkomentra">
    <w:name w:val="annotation text"/>
    <w:basedOn w:val="Normlny"/>
    <w:link w:val="TextkomentraChar"/>
    <w:uiPriority w:val="99"/>
    <w:unhideWhenUsed/>
    <w:rsid w:val="00681AFE"/>
  </w:style>
  <w:style w:type="character" w:customStyle="1" w:styleId="TextkomentraChar">
    <w:name w:val="Text komentára Char"/>
    <w:basedOn w:val="Predvolenpsmoodseku"/>
    <w:link w:val="Textkomentra"/>
    <w:uiPriority w:val="99"/>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hAnsi="Arial"/>
      <w:color w:val="FF0000"/>
      <w:kern w:val="1"/>
      <w:sz w:val="20"/>
      <w:szCs w:val="20"/>
    </w:rPr>
  </w:style>
  <w:style w:type="table" w:styleId="Mriekatabuky">
    <w:name w:val="Table Grid"/>
    <w:basedOn w:val="Normlnatabuka"/>
    <w:uiPriority w:val="9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sz w:val="16"/>
      <w:szCs w:val="16"/>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iPriority w:val="99"/>
    <w:unhideWhenUsed/>
    <w:rsid w:val="005930C0"/>
    <w:pPr>
      <w:spacing w:after="120"/>
    </w:pPr>
  </w:style>
  <w:style w:type="character" w:customStyle="1" w:styleId="ZkladntextChar">
    <w:name w:val="Základný text Char"/>
    <w:basedOn w:val="Predvolenpsmoodseku"/>
    <w:link w:val="Zkladntext"/>
    <w:uiPriority w:val="99"/>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hAnsi="Arial"/>
      <w:szCs w:val="20"/>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rsid w:val="005930C0"/>
    <w:pPr>
      <w:suppressAutoHyphens/>
      <w:ind w:left="360"/>
      <w:jc w:val="both"/>
    </w:pPr>
    <w:rPr>
      <w:rFonts w:ascii="Arial" w:hAnsi="Arial"/>
      <w:sz w:val="22"/>
      <w:lang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hAnsi="Arial"/>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ODRAZKY PRVA UROVEN"/>
    <w:basedOn w:val="Normlny"/>
    <w:link w:val="OdsekzoznamuChar"/>
    <w:uiPriority w:val="99"/>
    <w:qFormat/>
    <w:rsid w:val="005118D3"/>
    <w:pPr>
      <w:spacing w:before="60" w:after="60"/>
      <w:ind w:left="720"/>
    </w:pPr>
    <w:rPr>
      <w:rFonts w:ascii="Arial" w:hAnsi="Arial" w:cs="Arial"/>
      <w:sz w:val="20"/>
      <w:szCs w:val="20"/>
    </w:rPr>
  </w:style>
  <w:style w:type="paragraph" w:customStyle="1" w:styleId="Odstavecseseznamem">
    <w:name w:val="Odstavec se seznamem"/>
    <w:basedOn w:val="Normlny"/>
    <w:uiPriority w:val="99"/>
    <w:qFormat/>
    <w:rsid w:val="005118D3"/>
    <w:pPr>
      <w:spacing w:before="60" w:after="60"/>
      <w:ind w:left="720"/>
    </w:pPr>
    <w:rPr>
      <w:rFonts w:ascii="Arial" w:hAnsi="Arial" w:cs="Arial"/>
      <w:sz w:val="20"/>
      <w:szCs w:val="20"/>
    </w:rPr>
  </w:style>
  <w:style w:type="paragraph" w:customStyle="1" w:styleId="tl1">
    <w:name w:val="Štýl1"/>
    <w:basedOn w:val="Normlny"/>
    <w:rsid w:val="002E289E"/>
    <w:pPr>
      <w:jc w:val="both"/>
    </w:pPr>
    <w:rPr>
      <w:rFonts w:ascii="Tahoma" w:hAnsi="Tahoma" w:cs="Tahoma"/>
      <w:sz w:val="18"/>
      <w:szCs w:val="18"/>
    </w:rPr>
  </w:style>
  <w:style w:type="paragraph" w:styleId="Normlnywebov">
    <w:name w:val="Normal (Web)"/>
    <w:basedOn w:val="Normlny"/>
    <w:uiPriority w:val="99"/>
    <w:rsid w:val="002E289E"/>
    <w:pPr>
      <w:spacing w:before="100" w:beforeAutospacing="1" w:after="100" w:afterAutospacing="1"/>
    </w:p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hAnsi="Courier New"/>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noProof/>
      <w:sz w:val="22"/>
      <w:szCs w:val="22"/>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qFormat/>
    <w:rsid w:val="005E182A"/>
    <w:pPr>
      <w:ind w:left="720"/>
      <w:contextualSpacing/>
    </w:p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hAnsi="Arial"/>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hAnsi="Arial"/>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hAnsi="Arial"/>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hAnsi="Arial"/>
    </w:rPr>
  </w:style>
  <w:style w:type="paragraph" w:customStyle="1" w:styleId="Cislovanie2">
    <w:name w:val="Cislovanie2"/>
    <w:basedOn w:val="Normlny"/>
    <w:rsid w:val="00A05378"/>
    <w:pPr>
      <w:spacing w:after="240"/>
      <w:jc w:val="both"/>
    </w:pPr>
    <w:rPr>
      <w:lang w:eastAsia="cs-CZ"/>
    </w:rPr>
  </w:style>
  <w:style w:type="paragraph" w:customStyle="1" w:styleId="Odrazkovy3">
    <w:name w:val="Odrazkovy3"/>
    <w:basedOn w:val="Normlny"/>
    <w:rsid w:val="00A05378"/>
    <w:pPr>
      <w:numPr>
        <w:ilvl w:val="2"/>
        <w:numId w:val="2"/>
      </w:numPr>
      <w:jc w:val="both"/>
    </w:pPr>
    <w:rPr>
      <w:szCs w:val="20"/>
      <w:lang w:val="cs-CZ" w:eastAsia="cs-CZ"/>
    </w:rPr>
  </w:style>
  <w:style w:type="paragraph" w:customStyle="1" w:styleId="Farebnzoznamzvraznenie11">
    <w:name w:val="Farebný zoznam – zvýraznenie 11"/>
    <w:basedOn w:val="Normlny"/>
    <w:uiPriority w:val="34"/>
    <w:qFormat/>
    <w:rsid w:val="00A05378"/>
    <w:pPr>
      <w:ind w:left="708"/>
    </w:pPr>
  </w:style>
  <w:style w:type="paragraph" w:styleId="Bezriadkovania">
    <w:name w:val="No Spacing"/>
    <w:link w:val="BezriadkovaniaChar"/>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ODRAZKY PRVA UROVEN Char"/>
    <w:link w:val="Odsekzoznamu"/>
    <w:uiPriority w:val="99"/>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style>
  <w:style w:type="paragraph" w:customStyle="1" w:styleId="Style18">
    <w:name w:val="Style18"/>
    <w:basedOn w:val="Normlny"/>
    <w:uiPriority w:val="99"/>
    <w:rsid w:val="00ED1659"/>
    <w:pPr>
      <w:widowControl w:val="0"/>
      <w:autoSpaceDE w:val="0"/>
      <w:autoSpaceDN w:val="0"/>
      <w:adjustRightInd w:val="0"/>
      <w:spacing w:line="298" w:lineRule="exact"/>
    </w:p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apple-converted-space">
    <w:name w:val="apple-converted-space"/>
    <w:basedOn w:val="Predvolenpsmoodseku"/>
    <w:rsid w:val="006D6B32"/>
    <w:rPr>
      <w:rFonts w:cs="Times New Roman"/>
    </w:rPr>
  </w:style>
  <w:style w:type="paragraph" w:customStyle="1" w:styleId="Advokt">
    <w:name w:val="Advokát"/>
    <w:basedOn w:val="Normlny"/>
    <w:rsid w:val="006D6B32"/>
    <w:rPr>
      <w:szCs w:val="20"/>
    </w:rPr>
  </w:style>
  <w:style w:type="paragraph" w:customStyle="1" w:styleId="Titulok">
    <w:name w:val="Titulok"/>
    <w:rsid w:val="00585DCB"/>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sk-SK" w:eastAsia="sk-SK"/>
    </w:rPr>
  </w:style>
  <w:style w:type="paragraph" w:customStyle="1" w:styleId="Telo">
    <w:name w:val="Telo"/>
    <w:rsid w:val="00585DCB"/>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sk-SK"/>
    </w:rPr>
  </w:style>
  <w:style w:type="paragraph" w:customStyle="1" w:styleId="Obojstrann">
    <w:name w:val="Obojstranný"/>
    <w:basedOn w:val="Normlny"/>
    <w:rsid w:val="00585DCB"/>
    <w:pPr>
      <w:jc w:val="both"/>
    </w:pPr>
    <w:rPr>
      <w:sz w:val="22"/>
      <w:szCs w:val="20"/>
      <w:lang w:eastAsia="cs-CZ"/>
    </w:rPr>
  </w:style>
  <w:style w:type="paragraph" w:styleId="Pta">
    <w:name w:val="footer"/>
    <w:basedOn w:val="Normlny"/>
    <w:link w:val="PtaChar"/>
    <w:uiPriority w:val="99"/>
    <w:unhideWhenUsed/>
    <w:rsid w:val="00585DCB"/>
    <w:pPr>
      <w:tabs>
        <w:tab w:val="center" w:pos="4536"/>
        <w:tab w:val="right" w:pos="9072"/>
      </w:tabs>
    </w:pPr>
    <w:rPr>
      <w:rFonts w:eastAsiaTheme="minorHAnsi"/>
      <w:sz w:val="22"/>
      <w:szCs w:val="22"/>
    </w:rPr>
  </w:style>
  <w:style w:type="character" w:customStyle="1" w:styleId="PtaChar">
    <w:name w:val="Päta Char"/>
    <w:basedOn w:val="Predvolenpsmoodseku"/>
    <w:link w:val="Pta"/>
    <w:uiPriority w:val="99"/>
    <w:rsid w:val="00585DCB"/>
    <w:rPr>
      <w:rFonts w:eastAsiaTheme="minorHAnsi"/>
      <w:sz w:val="22"/>
      <w:szCs w:val="22"/>
      <w:lang w:val="sk-SK"/>
    </w:rPr>
  </w:style>
  <w:style w:type="character" w:customStyle="1" w:styleId="BezriadkovaniaChar">
    <w:name w:val="Bez riadkovania Char"/>
    <w:link w:val="Bezriadkovania"/>
    <w:uiPriority w:val="1"/>
    <w:locked/>
    <w:rsid w:val="00585DCB"/>
    <w:rPr>
      <w:rFonts w:eastAsiaTheme="minorHAnsi"/>
      <w:sz w:val="22"/>
      <w:szCs w:val="22"/>
      <w:lang w:val="sk-SK"/>
    </w:rPr>
  </w:style>
  <w:style w:type="character" w:customStyle="1" w:styleId="apple-style-span">
    <w:name w:val="apple-style-span"/>
    <w:uiPriority w:val="99"/>
    <w:rsid w:val="003F54FE"/>
  </w:style>
  <w:style w:type="paragraph" w:customStyle="1" w:styleId="Revzia1">
    <w:name w:val="Revízia1"/>
    <w:hidden/>
    <w:uiPriority w:val="99"/>
    <w:semiHidden/>
    <w:rsid w:val="003F54FE"/>
    <w:rPr>
      <w:rFonts w:ascii="Times New Roman" w:eastAsia="Times New Roman" w:hAnsi="Times New Roman" w:cs="Times New Roman"/>
      <w:lang w:val="cs-CZ" w:eastAsia="cs-CZ"/>
    </w:rPr>
  </w:style>
  <w:style w:type="paragraph" w:styleId="PredformtovanHTML">
    <w:name w:val="HTML Preformatted"/>
    <w:basedOn w:val="Normlny"/>
    <w:link w:val="PredformtovanHTMLChar"/>
    <w:uiPriority w:val="99"/>
    <w:semiHidden/>
    <w:rsid w:val="003F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cs-CZ"/>
    </w:rPr>
  </w:style>
  <w:style w:type="character" w:customStyle="1" w:styleId="PredformtovanHTMLChar">
    <w:name w:val="Predformátované HTML Char"/>
    <w:basedOn w:val="Predvolenpsmoodseku"/>
    <w:link w:val="PredformtovanHTML"/>
    <w:uiPriority w:val="99"/>
    <w:semiHidden/>
    <w:rsid w:val="003F54FE"/>
    <w:rPr>
      <w:rFonts w:ascii="Courier New" w:eastAsia="Calibri" w:hAnsi="Courier New" w:cs="Times New Roman"/>
      <w:sz w:val="20"/>
      <w:szCs w:val="20"/>
      <w:lang w:val="cs-CZ" w:eastAsia="sk-SK"/>
    </w:rPr>
  </w:style>
  <w:style w:type="character" w:styleId="slostrany">
    <w:name w:val="page number"/>
    <w:uiPriority w:val="99"/>
    <w:rsid w:val="003F54FE"/>
    <w:rPr>
      <w:rFonts w:cs="Times New Roman"/>
    </w:rPr>
  </w:style>
  <w:style w:type="character" w:customStyle="1" w:styleId="CharChar6">
    <w:name w:val="Char Char6"/>
    <w:uiPriority w:val="99"/>
    <w:rsid w:val="003F54FE"/>
    <w:rPr>
      <w:rFonts w:cs="Times New Roman"/>
      <w:sz w:val="24"/>
      <w:szCs w:val="24"/>
      <w:lang w:val="cs-CZ" w:eastAsia="cs-CZ" w:bidi="ar-SA"/>
    </w:rPr>
  </w:style>
  <w:style w:type="numbering" w:customStyle="1" w:styleId="tl7">
    <w:name w:val="Štýl7"/>
    <w:rsid w:val="003F54FE"/>
    <w:pPr>
      <w:numPr>
        <w:numId w:val="17"/>
      </w:numPr>
    </w:pPr>
  </w:style>
  <w:style w:type="numbering" w:customStyle="1" w:styleId="tl9">
    <w:name w:val="Štýl9"/>
    <w:rsid w:val="003F54FE"/>
    <w:pPr>
      <w:numPr>
        <w:numId w:val="19"/>
      </w:numPr>
    </w:pPr>
  </w:style>
  <w:style w:type="numbering" w:customStyle="1" w:styleId="tl4">
    <w:name w:val="Štýl4"/>
    <w:rsid w:val="003F54FE"/>
    <w:pPr>
      <w:numPr>
        <w:numId w:val="14"/>
      </w:numPr>
    </w:pPr>
  </w:style>
  <w:style w:type="numbering" w:customStyle="1" w:styleId="tl6">
    <w:name w:val="Štýl6"/>
    <w:rsid w:val="003F54FE"/>
    <w:pPr>
      <w:numPr>
        <w:numId w:val="16"/>
      </w:numPr>
    </w:pPr>
  </w:style>
  <w:style w:type="numbering" w:customStyle="1" w:styleId="tl5">
    <w:name w:val="Štýl5"/>
    <w:rsid w:val="003F54FE"/>
    <w:pPr>
      <w:numPr>
        <w:numId w:val="15"/>
      </w:numPr>
    </w:pPr>
  </w:style>
  <w:style w:type="numbering" w:customStyle="1" w:styleId="tl3">
    <w:name w:val="Štýl3"/>
    <w:rsid w:val="003F54FE"/>
    <w:pPr>
      <w:numPr>
        <w:numId w:val="13"/>
      </w:numPr>
    </w:pPr>
  </w:style>
  <w:style w:type="numbering" w:customStyle="1" w:styleId="tl8">
    <w:name w:val="Štýl8"/>
    <w:rsid w:val="003F54FE"/>
    <w:pPr>
      <w:numPr>
        <w:numId w:val="18"/>
      </w:numPr>
    </w:pPr>
  </w:style>
  <w:style w:type="numbering" w:customStyle="1" w:styleId="tl2">
    <w:name w:val="Štýl2"/>
    <w:rsid w:val="003F54FE"/>
    <w:pPr>
      <w:numPr>
        <w:numId w:val="12"/>
      </w:numPr>
    </w:pPr>
  </w:style>
  <w:style w:type="paragraph" w:customStyle="1" w:styleId="Revzia2">
    <w:name w:val="Revízia2"/>
    <w:hidden/>
    <w:semiHidden/>
    <w:rsid w:val="003F54FE"/>
    <w:rPr>
      <w:rFonts w:ascii="Times New Roman" w:eastAsia="Times New Roman" w:hAnsi="Times New Roman" w:cs="Times New Roman"/>
      <w:lang w:val="cs-CZ" w:eastAsia="cs-CZ"/>
    </w:rPr>
  </w:style>
  <w:style w:type="paragraph" w:customStyle="1" w:styleId="AODocTxtL2">
    <w:name w:val="AODocTxtL2"/>
    <w:basedOn w:val="Normlny"/>
    <w:rsid w:val="003F54FE"/>
    <w:pPr>
      <w:numPr>
        <w:numId w:val="45"/>
      </w:numPr>
      <w:tabs>
        <w:tab w:val="left" w:pos="1224"/>
      </w:tabs>
      <w:suppressAutoHyphens/>
      <w:spacing w:before="240" w:line="260" w:lineRule="atLeast"/>
      <w:ind w:left="1224" w:hanging="504"/>
    </w:pPr>
    <w:rPr>
      <w:rFonts w:eastAsia="SimSun"/>
      <w:sz w:val="22"/>
      <w:szCs w:val="22"/>
      <w:lang w:val="en-GB" w:eastAsia="ar-SA"/>
    </w:rPr>
  </w:style>
  <w:style w:type="paragraph" w:styleId="Zoznam2">
    <w:name w:val="List 2"/>
    <w:basedOn w:val="Normlny"/>
    <w:uiPriority w:val="99"/>
    <w:rsid w:val="003F54FE"/>
    <w:pPr>
      <w:ind w:left="566" w:hanging="283"/>
    </w:pPr>
    <w:rPr>
      <w:rFonts w:ascii="Arial" w:hAnsi="Arial" w:cs="Arial"/>
      <w:noProof/>
      <w:sz w:val="20"/>
      <w:szCs w:val="20"/>
    </w:rPr>
  </w:style>
  <w:style w:type="paragraph" w:customStyle="1" w:styleId="NADP">
    <w:name w:val="NADP."/>
    <w:basedOn w:val="Normlny"/>
    <w:rsid w:val="003F54FE"/>
    <w:pPr>
      <w:numPr>
        <w:numId w:val="58"/>
      </w:numPr>
      <w:spacing w:line="360" w:lineRule="auto"/>
      <w:jc w:val="both"/>
    </w:pPr>
    <w:rPr>
      <w:rFonts w:ascii="Arial" w:hAnsi="Arial"/>
      <w:b/>
      <w:szCs w:val="20"/>
      <w:u w:val="single"/>
    </w:rPr>
  </w:style>
  <w:style w:type="paragraph" w:customStyle="1" w:styleId="ODS">
    <w:name w:val="ODS."/>
    <w:basedOn w:val="Nadpis2"/>
    <w:rsid w:val="003F54FE"/>
    <w:pPr>
      <w:keepLines w:val="0"/>
      <w:numPr>
        <w:ilvl w:val="1"/>
        <w:numId w:val="58"/>
      </w:numPr>
      <w:spacing w:before="0" w:line="360" w:lineRule="auto"/>
      <w:jc w:val="both"/>
    </w:pPr>
    <w:rPr>
      <w:rFonts w:ascii="Arial" w:eastAsia="Times New Roman" w:hAnsi="Arial" w:cs="Times New Roman"/>
      <w:color w:val="auto"/>
      <w:sz w:val="22"/>
      <w:szCs w:val="20"/>
      <w:lang w:val="cs-CZ" w:eastAsia="cs-CZ"/>
    </w:rPr>
  </w:style>
  <w:style w:type="paragraph" w:customStyle="1" w:styleId="PODODS">
    <w:name w:val="PODODS."/>
    <w:basedOn w:val="Normlny"/>
    <w:rsid w:val="003F54FE"/>
    <w:pPr>
      <w:numPr>
        <w:ilvl w:val="2"/>
        <w:numId w:val="58"/>
      </w:numPr>
      <w:spacing w:line="360"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38674226">
      <w:bodyDiv w:val="1"/>
      <w:marLeft w:val="0"/>
      <w:marRight w:val="0"/>
      <w:marTop w:val="0"/>
      <w:marBottom w:val="0"/>
      <w:divBdr>
        <w:top w:val="none" w:sz="0" w:space="0" w:color="auto"/>
        <w:left w:val="none" w:sz="0" w:space="0" w:color="auto"/>
        <w:bottom w:val="none" w:sz="0" w:space="0" w:color="auto"/>
        <w:right w:val="none" w:sz="0" w:space="0" w:color="auto"/>
      </w:divBdr>
    </w:div>
    <w:div w:id="21790917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40111096">
      <w:bodyDiv w:val="1"/>
      <w:marLeft w:val="0"/>
      <w:marRight w:val="0"/>
      <w:marTop w:val="0"/>
      <w:marBottom w:val="0"/>
      <w:divBdr>
        <w:top w:val="none" w:sz="0" w:space="0" w:color="auto"/>
        <w:left w:val="none" w:sz="0" w:space="0" w:color="auto"/>
        <w:bottom w:val="none" w:sz="0" w:space="0" w:color="auto"/>
        <w:right w:val="none" w:sz="0" w:space="0" w:color="auto"/>
      </w:divBdr>
    </w:div>
    <w:div w:id="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276377167">
          <w:marLeft w:val="0"/>
          <w:marRight w:val="0"/>
          <w:marTop w:val="0"/>
          <w:marBottom w:val="0"/>
          <w:divBdr>
            <w:top w:val="none" w:sz="0" w:space="0" w:color="auto"/>
            <w:left w:val="none" w:sz="0" w:space="0" w:color="auto"/>
            <w:bottom w:val="none" w:sz="0" w:space="0" w:color="auto"/>
            <w:right w:val="none" w:sz="0" w:space="0" w:color="auto"/>
          </w:divBdr>
          <w:divsChild>
            <w:div w:id="279651684">
              <w:marLeft w:val="0"/>
              <w:marRight w:val="0"/>
              <w:marTop w:val="0"/>
              <w:marBottom w:val="0"/>
              <w:divBdr>
                <w:top w:val="none" w:sz="0" w:space="0" w:color="auto"/>
                <w:left w:val="none" w:sz="0" w:space="0" w:color="auto"/>
                <w:bottom w:val="none" w:sz="0" w:space="0" w:color="auto"/>
                <w:right w:val="none" w:sz="0" w:space="0" w:color="auto"/>
              </w:divBdr>
              <w:divsChild>
                <w:div w:id="295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794443812">
      <w:bodyDiv w:val="1"/>
      <w:marLeft w:val="0"/>
      <w:marRight w:val="0"/>
      <w:marTop w:val="0"/>
      <w:marBottom w:val="0"/>
      <w:divBdr>
        <w:top w:val="none" w:sz="0" w:space="0" w:color="auto"/>
        <w:left w:val="none" w:sz="0" w:space="0" w:color="auto"/>
        <w:bottom w:val="none" w:sz="0" w:space="0" w:color="auto"/>
        <w:right w:val="none" w:sz="0" w:space="0" w:color="auto"/>
      </w:divBdr>
    </w:div>
    <w:div w:id="864637615">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57682803">
      <w:bodyDiv w:val="1"/>
      <w:marLeft w:val="0"/>
      <w:marRight w:val="0"/>
      <w:marTop w:val="0"/>
      <w:marBottom w:val="0"/>
      <w:divBdr>
        <w:top w:val="none" w:sz="0" w:space="0" w:color="auto"/>
        <w:left w:val="none" w:sz="0" w:space="0" w:color="auto"/>
        <w:bottom w:val="none" w:sz="0" w:space="0" w:color="auto"/>
        <w:right w:val="none" w:sz="0" w:space="0" w:color="auto"/>
      </w:divBdr>
    </w:div>
    <w:div w:id="972246313">
      <w:bodyDiv w:val="1"/>
      <w:marLeft w:val="0"/>
      <w:marRight w:val="0"/>
      <w:marTop w:val="0"/>
      <w:marBottom w:val="0"/>
      <w:divBdr>
        <w:top w:val="none" w:sz="0" w:space="0" w:color="auto"/>
        <w:left w:val="none" w:sz="0" w:space="0" w:color="auto"/>
        <w:bottom w:val="none" w:sz="0" w:space="0" w:color="auto"/>
        <w:right w:val="none" w:sz="0" w:space="0" w:color="auto"/>
      </w:divBdr>
    </w:div>
    <w:div w:id="1416711256">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581791074">
      <w:bodyDiv w:val="1"/>
      <w:marLeft w:val="0"/>
      <w:marRight w:val="0"/>
      <w:marTop w:val="0"/>
      <w:marBottom w:val="0"/>
      <w:divBdr>
        <w:top w:val="none" w:sz="0" w:space="0" w:color="auto"/>
        <w:left w:val="none" w:sz="0" w:space="0" w:color="auto"/>
        <w:bottom w:val="none" w:sz="0" w:space="0" w:color="auto"/>
        <w:right w:val="none" w:sz="0" w:space="0" w:color="auto"/>
      </w:divBdr>
    </w:div>
    <w:div w:id="1677152003">
      <w:bodyDiv w:val="1"/>
      <w:marLeft w:val="0"/>
      <w:marRight w:val="0"/>
      <w:marTop w:val="0"/>
      <w:marBottom w:val="0"/>
      <w:divBdr>
        <w:top w:val="none" w:sz="0" w:space="0" w:color="auto"/>
        <w:left w:val="none" w:sz="0" w:space="0" w:color="auto"/>
        <w:bottom w:val="none" w:sz="0" w:space="0" w:color="auto"/>
        <w:right w:val="none" w:sz="0" w:space="0" w:color="auto"/>
      </w:divBdr>
    </w:div>
    <w:div w:id="1860578099">
      <w:bodyDiv w:val="1"/>
      <w:marLeft w:val="0"/>
      <w:marRight w:val="0"/>
      <w:marTop w:val="0"/>
      <w:marBottom w:val="0"/>
      <w:divBdr>
        <w:top w:val="none" w:sz="0" w:space="0" w:color="auto"/>
        <w:left w:val="none" w:sz="0" w:space="0" w:color="auto"/>
        <w:bottom w:val="none" w:sz="0" w:space="0" w:color="auto"/>
        <w:right w:val="none" w:sz="0" w:space="0" w:color="auto"/>
      </w:divBdr>
    </w:div>
    <w:div w:id="2033340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47</Pages>
  <Words>18945</Words>
  <Characters>117651</Characters>
  <Application>Microsoft Office Word</Application>
  <DocSecurity>0</DocSecurity>
  <Lines>2178</Lines>
  <Paragraphs>870</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17</cp:revision>
  <cp:lastPrinted>2019-01-30T09:13:00Z</cp:lastPrinted>
  <dcterms:created xsi:type="dcterms:W3CDTF">2020-03-25T09:37:00Z</dcterms:created>
  <dcterms:modified xsi:type="dcterms:W3CDTF">2021-07-29T12:32:00Z</dcterms:modified>
</cp:coreProperties>
</file>