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D024C" w14:textId="77777777" w:rsidR="005E182A" w:rsidRDefault="005E182A" w:rsidP="00C528B1">
      <w:pPr>
        <w:jc w:val="center"/>
        <w:rPr>
          <w:rFonts w:ascii="Arial" w:hAnsi="Arial" w:cs="Arial"/>
        </w:rPr>
      </w:pPr>
    </w:p>
    <w:p w14:paraId="33D74629" w14:textId="77777777" w:rsidR="006308DA" w:rsidRPr="006308DA" w:rsidRDefault="006308DA" w:rsidP="006308DA">
      <w:pPr>
        <w:jc w:val="center"/>
        <w:rPr>
          <w:rFonts w:ascii="Arial" w:hAnsi="Arial" w:cs="Arial"/>
          <w:b/>
          <w:bCs/>
          <w:iCs/>
          <w:sz w:val="32"/>
          <w:szCs w:val="32"/>
        </w:rPr>
      </w:pPr>
      <w:r w:rsidRPr="006308DA">
        <w:rPr>
          <w:rFonts w:ascii="Arial" w:hAnsi="Arial" w:cs="Arial"/>
          <w:b/>
          <w:bCs/>
          <w:iCs/>
          <w:sz w:val="32"/>
          <w:szCs w:val="32"/>
        </w:rPr>
        <w:t>Obec Sverepec</w:t>
      </w:r>
    </w:p>
    <w:p w14:paraId="64AB5188" w14:textId="77777777" w:rsidR="006308DA" w:rsidRPr="006308DA" w:rsidRDefault="006308DA" w:rsidP="006308DA">
      <w:pPr>
        <w:jc w:val="center"/>
        <w:rPr>
          <w:rFonts w:ascii="Arial" w:hAnsi="Arial" w:cs="Arial"/>
          <w:bCs/>
          <w:iCs/>
          <w:sz w:val="28"/>
          <w:szCs w:val="28"/>
        </w:rPr>
      </w:pPr>
      <w:r w:rsidRPr="006308DA">
        <w:rPr>
          <w:rFonts w:ascii="Arial" w:hAnsi="Arial" w:cs="Arial"/>
          <w:bCs/>
          <w:iCs/>
          <w:sz w:val="28"/>
          <w:szCs w:val="28"/>
        </w:rPr>
        <w:t>IČO: 00692263</w:t>
      </w:r>
    </w:p>
    <w:p w14:paraId="5B100141" w14:textId="1B63C8EB" w:rsidR="0056685A" w:rsidRPr="006308DA" w:rsidRDefault="006308DA" w:rsidP="006308DA">
      <w:pPr>
        <w:jc w:val="center"/>
        <w:rPr>
          <w:rFonts w:ascii="Arial" w:hAnsi="Arial" w:cs="Arial"/>
          <w:sz w:val="28"/>
          <w:szCs w:val="28"/>
        </w:rPr>
      </w:pPr>
      <w:r w:rsidRPr="006308DA">
        <w:rPr>
          <w:rFonts w:ascii="Arial" w:hAnsi="Arial" w:cs="Arial"/>
          <w:bCs/>
          <w:iCs/>
          <w:sz w:val="28"/>
          <w:szCs w:val="28"/>
        </w:rPr>
        <w:t>Sverepec 215, 017 01 Sverepec</w:t>
      </w:r>
    </w:p>
    <w:p w14:paraId="47EE937E" w14:textId="77777777" w:rsidR="0056685A" w:rsidRDefault="0056685A" w:rsidP="00CD787E">
      <w:pPr>
        <w:jc w:val="center"/>
        <w:rPr>
          <w:rFonts w:ascii="Arial" w:hAnsi="Arial" w:cs="Arial"/>
        </w:rPr>
      </w:pPr>
    </w:p>
    <w:p w14:paraId="1C818B63" w14:textId="6E016E3A" w:rsidR="00CD787E" w:rsidRPr="00E631D6" w:rsidRDefault="00CD787E" w:rsidP="00CD787E">
      <w:pPr>
        <w:jc w:val="center"/>
        <w:rPr>
          <w:rFonts w:ascii="Arial" w:hAnsi="Arial" w:cs="Arial"/>
        </w:rPr>
      </w:pPr>
      <w:r w:rsidRPr="00E631D6">
        <w:rPr>
          <w:rFonts w:ascii="Arial" w:hAnsi="Arial" w:cs="Arial"/>
        </w:rPr>
        <w:t>Verejné obstarávanie realizované postupom zadávania zákazky podľa § 11</w:t>
      </w:r>
      <w:r>
        <w:rPr>
          <w:rFonts w:ascii="Arial" w:hAnsi="Arial" w:cs="Arial"/>
        </w:rPr>
        <w:t>2</w:t>
      </w:r>
      <w:r w:rsidRPr="00E631D6">
        <w:rPr>
          <w:rFonts w:ascii="Arial" w:hAnsi="Arial" w:cs="Arial"/>
        </w:rPr>
        <w:t xml:space="preserve"> až 11</w:t>
      </w:r>
      <w:r>
        <w:rPr>
          <w:rFonts w:ascii="Arial" w:hAnsi="Arial" w:cs="Arial"/>
        </w:rPr>
        <w:t>4</w:t>
      </w:r>
      <w:r w:rsidRPr="00E631D6">
        <w:rPr>
          <w:rFonts w:ascii="Arial" w:hAnsi="Arial" w:cs="Arial"/>
        </w:rPr>
        <w:t xml:space="preserve"> zákona č. 343/2015 Z. z. o verejnom obstarávaní a o zmene a doplnení </w:t>
      </w:r>
      <w:proofErr w:type="spellStart"/>
      <w:r w:rsidRPr="00E631D6">
        <w:rPr>
          <w:rFonts w:ascii="Arial" w:hAnsi="Arial" w:cs="Arial"/>
        </w:rPr>
        <w:t>niektorých</w:t>
      </w:r>
      <w:proofErr w:type="spellEnd"/>
      <w:r w:rsidRPr="00E631D6">
        <w:rPr>
          <w:rFonts w:ascii="Arial" w:hAnsi="Arial" w:cs="Arial"/>
        </w:rPr>
        <w:t xml:space="preserve"> zákonov</w:t>
      </w:r>
    </w:p>
    <w:p w14:paraId="30CD0765" w14:textId="77777777" w:rsidR="00CD787E" w:rsidRPr="00E631D6" w:rsidRDefault="00CD787E" w:rsidP="00CD787E">
      <w:pPr>
        <w:jc w:val="center"/>
        <w:rPr>
          <w:rFonts w:ascii="Arial" w:hAnsi="Arial" w:cs="Arial"/>
        </w:rPr>
      </w:pPr>
      <w:r w:rsidRPr="00E631D6">
        <w:rPr>
          <w:rFonts w:ascii="Arial" w:hAnsi="Arial" w:cs="Arial"/>
        </w:rPr>
        <w:t>v znení neskorších predpisov</w:t>
      </w:r>
    </w:p>
    <w:p w14:paraId="44A16A89" w14:textId="77777777" w:rsidR="00CD787E" w:rsidRPr="00E631D6" w:rsidRDefault="00CD787E" w:rsidP="00CD787E">
      <w:pPr>
        <w:jc w:val="center"/>
        <w:rPr>
          <w:rFonts w:ascii="Arial" w:hAnsi="Arial" w:cs="Arial"/>
        </w:rPr>
      </w:pPr>
    </w:p>
    <w:p w14:paraId="7F80D020" w14:textId="77777777" w:rsidR="00CD787E" w:rsidRPr="00E631D6" w:rsidRDefault="00CD787E" w:rsidP="00CD787E">
      <w:pPr>
        <w:jc w:val="center"/>
        <w:rPr>
          <w:rFonts w:ascii="Arial" w:hAnsi="Arial" w:cs="Arial"/>
        </w:rPr>
      </w:pPr>
      <w:r w:rsidRPr="00E631D6">
        <w:rPr>
          <w:rFonts w:ascii="Arial" w:hAnsi="Arial" w:cs="Arial"/>
        </w:rPr>
        <w:t>Podlimitná zákazka bez využitia elektronického trhoviska</w:t>
      </w:r>
    </w:p>
    <w:p w14:paraId="0BBD4AF9" w14:textId="77777777" w:rsidR="00CD787E" w:rsidRPr="00E631D6" w:rsidRDefault="00CD787E" w:rsidP="00CD787E">
      <w:pPr>
        <w:jc w:val="center"/>
        <w:rPr>
          <w:rFonts w:ascii="Arial" w:hAnsi="Arial" w:cs="Arial"/>
        </w:rPr>
      </w:pPr>
    </w:p>
    <w:p w14:paraId="77F1E2EF" w14:textId="77777777" w:rsidR="00CD787E" w:rsidRPr="00E631D6" w:rsidRDefault="00CD787E" w:rsidP="00CD787E">
      <w:pPr>
        <w:jc w:val="center"/>
        <w:rPr>
          <w:rFonts w:ascii="Arial" w:hAnsi="Arial" w:cs="Arial"/>
          <w:sz w:val="40"/>
          <w:szCs w:val="40"/>
        </w:rPr>
      </w:pPr>
    </w:p>
    <w:p w14:paraId="159BD8AC" w14:textId="77777777" w:rsidR="00CD787E" w:rsidRPr="008A7734" w:rsidRDefault="00CD787E" w:rsidP="00CD787E">
      <w:pPr>
        <w:jc w:val="center"/>
        <w:rPr>
          <w:rFonts w:ascii="Arial" w:hAnsi="Arial" w:cs="Arial"/>
        </w:rPr>
      </w:pPr>
      <w:r>
        <w:rPr>
          <w:rFonts w:ascii="Arial" w:hAnsi="Arial" w:cs="Arial"/>
        </w:rPr>
        <w:t>práce</w:t>
      </w:r>
    </w:p>
    <w:p w14:paraId="16D3FD0D" w14:textId="77777777" w:rsidR="00CD787E" w:rsidRDefault="00CD787E" w:rsidP="00CD787E">
      <w:pPr>
        <w:jc w:val="center"/>
        <w:rPr>
          <w:rFonts w:ascii="Arial" w:hAnsi="Arial" w:cs="Arial"/>
          <w:sz w:val="40"/>
          <w:szCs w:val="40"/>
        </w:rPr>
      </w:pPr>
    </w:p>
    <w:p w14:paraId="5D9FA8E6" w14:textId="77777777" w:rsidR="00CD787E" w:rsidRDefault="00CD787E" w:rsidP="00CD787E">
      <w:pPr>
        <w:jc w:val="center"/>
        <w:rPr>
          <w:rFonts w:ascii="Arial" w:hAnsi="Arial" w:cs="Arial"/>
          <w:sz w:val="40"/>
          <w:szCs w:val="40"/>
        </w:rPr>
      </w:pPr>
    </w:p>
    <w:p w14:paraId="511F5CD7" w14:textId="77777777" w:rsidR="00CD787E" w:rsidRPr="00E631D6" w:rsidRDefault="00CD787E" w:rsidP="00CD787E">
      <w:pPr>
        <w:jc w:val="center"/>
        <w:rPr>
          <w:rFonts w:ascii="Arial" w:hAnsi="Arial" w:cs="Arial"/>
          <w:sz w:val="40"/>
          <w:szCs w:val="40"/>
        </w:rPr>
      </w:pPr>
    </w:p>
    <w:p w14:paraId="3B39836A" w14:textId="77777777" w:rsidR="00CD787E" w:rsidRPr="00E631D6" w:rsidRDefault="00CD787E" w:rsidP="00CD787E">
      <w:pPr>
        <w:jc w:val="center"/>
        <w:rPr>
          <w:rFonts w:ascii="Arial" w:hAnsi="Arial" w:cs="Arial"/>
          <w:sz w:val="40"/>
          <w:szCs w:val="40"/>
        </w:rPr>
      </w:pPr>
      <w:r w:rsidRPr="00E631D6">
        <w:rPr>
          <w:rFonts w:ascii="Arial" w:hAnsi="Arial" w:cs="Arial"/>
          <w:sz w:val="40"/>
          <w:szCs w:val="40"/>
        </w:rPr>
        <w:t>SÚŤAŽNÉ PODKLADY</w:t>
      </w:r>
    </w:p>
    <w:p w14:paraId="28735526" w14:textId="77777777" w:rsidR="00CD787E" w:rsidRPr="00E631D6" w:rsidRDefault="00CD787E" w:rsidP="00CD787E">
      <w:pPr>
        <w:jc w:val="center"/>
        <w:rPr>
          <w:rFonts w:ascii="Arial" w:hAnsi="Arial" w:cs="Arial"/>
          <w:sz w:val="32"/>
          <w:szCs w:val="32"/>
        </w:rPr>
      </w:pPr>
    </w:p>
    <w:p w14:paraId="6B964BE6" w14:textId="77777777" w:rsidR="00CD787E" w:rsidRPr="00E631D6" w:rsidRDefault="00CD787E" w:rsidP="00CD787E">
      <w:pPr>
        <w:jc w:val="center"/>
        <w:rPr>
          <w:rFonts w:ascii="Arial" w:hAnsi="Arial" w:cs="Arial"/>
          <w:sz w:val="32"/>
          <w:szCs w:val="32"/>
        </w:rPr>
      </w:pPr>
    </w:p>
    <w:p w14:paraId="7FEAA020" w14:textId="77777777" w:rsidR="00CD787E" w:rsidRPr="00E631D6" w:rsidRDefault="00CD787E" w:rsidP="00CD787E">
      <w:pPr>
        <w:jc w:val="center"/>
        <w:rPr>
          <w:rFonts w:ascii="Arial" w:hAnsi="Arial" w:cs="Arial"/>
          <w:sz w:val="32"/>
          <w:szCs w:val="32"/>
        </w:rPr>
      </w:pPr>
    </w:p>
    <w:p w14:paraId="670DE947" w14:textId="77777777" w:rsidR="00CD787E" w:rsidRPr="00E631D6" w:rsidRDefault="00CD787E" w:rsidP="00CD787E">
      <w:pPr>
        <w:jc w:val="center"/>
        <w:rPr>
          <w:rFonts w:ascii="Arial" w:hAnsi="Arial" w:cs="Arial"/>
          <w:sz w:val="32"/>
          <w:szCs w:val="32"/>
        </w:rPr>
      </w:pPr>
    </w:p>
    <w:p w14:paraId="1BBB3A29" w14:textId="77777777" w:rsidR="00CD787E" w:rsidRDefault="00CD787E" w:rsidP="00CD787E">
      <w:pPr>
        <w:jc w:val="center"/>
        <w:rPr>
          <w:rFonts w:ascii="Arial" w:hAnsi="Arial" w:cs="Arial"/>
          <w:sz w:val="28"/>
          <w:szCs w:val="28"/>
        </w:rPr>
      </w:pPr>
      <w:r w:rsidRPr="00E55E46">
        <w:rPr>
          <w:rFonts w:ascii="Arial" w:hAnsi="Arial" w:cs="Arial"/>
          <w:sz w:val="28"/>
          <w:szCs w:val="28"/>
        </w:rPr>
        <w:t>Predmet zákazky:</w:t>
      </w:r>
    </w:p>
    <w:p w14:paraId="78B309E9" w14:textId="77777777" w:rsidR="00CD787E" w:rsidRPr="00E55E46" w:rsidRDefault="00CD787E" w:rsidP="00CD787E">
      <w:pPr>
        <w:jc w:val="center"/>
        <w:rPr>
          <w:rFonts w:ascii="Arial" w:hAnsi="Arial" w:cs="Arial"/>
          <w:sz w:val="28"/>
          <w:szCs w:val="28"/>
        </w:rPr>
      </w:pPr>
    </w:p>
    <w:p w14:paraId="704EA5F0" w14:textId="77777777" w:rsidR="006308DA" w:rsidRPr="006308DA" w:rsidRDefault="006308DA" w:rsidP="006308DA">
      <w:pPr>
        <w:jc w:val="center"/>
        <w:rPr>
          <w:rFonts w:ascii="Arial" w:hAnsi="Arial" w:cs="Arial"/>
          <w:b/>
          <w:sz w:val="28"/>
          <w:szCs w:val="28"/>
        </w:rPr>
      </w:pPr>
      <w:r w:rsidRPr="006308DA">
        <w:rPr>
          <w:rFonts w:ascii="Arial" w:hAnsi="Arial" w:cs="Arial"/>
          <w:b/>
          <w:sz w:val="28"/>
          <w:szCs w:val="28"/>
        </w:rPr>
        <w:t xml:space="preserve">Sverepec č. </w:t>
      </w:r>
      <w:proofErr w:type="spellStart"/>
      <w:r w:rsidRPr="006308DA">
        <w:rPr>
          <w:rFonts w:ascii="Arial" w:hAnsi="Arial" w:cs="Arial"/>
          <w:b/>
          <w:sz w:val="28"/>
          <w:szCs w:val="28"/>
        </w:rPr>
        <w:t>súp</w:t>
      </w:r>
      <w:proofErr w:type="spellEnd"/>
      <w:r w:rsidRPr="006308DA">
        <w:rPr>
          <w:rFonts w:ascii="Arial" w:hAnsi="Arial" w:cs="Arial"/>
          <w:b/>
          <w:sz w:val="28"/>
          <w:szCs w:val="28"/>
        </w:rPr>
        <w:t>. 240 – základná škola s materskou školou Sverepec, KN-C 654/11, zníženie energetickej náročnosti</w:t>
      </w:r>
    </w:p>
    <w:p w14:paraId="169E5BCF" w14:textId="1440E04D" w:rsidR="00CD787E" w:rsidRDefault="006308DA" w:rsidP="006308DA">
      <w:pPr>
        <w:jc w:val="center"/>
        <w:rPr>
          <w:rFonts w:ascii="Arial" w:hAnsi="Arial" w:cs="Arial"/>
        </w:rPr>
      </w:pPr>
      <w:r w:rsidRPr="006308DA">
        <w:rPr>
          <w:rFonts w:ascii="Arial" w:hAnsi="Arial" w:cs="Arial"/>
          <w:b/>
          <w:sz w:val="28"/>
          <w:szCs w:val="28"/>
        </w:rPr>
        <w:t>budovy</w:t>
      </w:r>
    </w:p>
    <w:p w14:paraId="5434DB15" w14:textId="77777777" w:rsidR="00CD787E" w:rsidRDefault="00CD787E" w:rsidP="00CD787E">
      <w:pPr>
        <w:rPr>
          <w:rFonts w:ascii="Arial" w:hAnsi="Arial" w:cs="Arial"/>
        </w:rPr>
      </w:pPr>
    </w:p>
    <w:p w14:paraId="0AC58807" w14:textId="77777777" w:rsidR="00CD787E" w:rsidRDefault="00CD787E" w:rsidP="00CD787E">
      <w:pPr>
        <w:rPr>
          <w:rFonts w:ascii="Arial" w:hAnsi="Arial" w:cs="Arial"/>
        </w:rPr>
      </w:pPr>
    </w:p>
    <w:p w14:paraId="57002E63" w14:textId="77777777" w:rsidR="00CD787E" w:rsidRDefault="00CD787E" w:rsidP="00CD787E">
      <w:pPr>
        <w:rPr>
          <w:rFonts w:ascii="Arial" w:hAnsi="Arial" w:cs="Arial"/>
        </w:rPr>
      </w:pPr>
    </w:p>
    <w:p w14:paraId="3D006E7F" w14:textId="77777777" w:rsidR="00CD787E" w:rsidRDefault="00CD787E" w:rsidP="00CD787E">
      <w:pPr>
        <w:rPr>
          <w:rFonts w:ascii="Arial" w:hAnsi="Arial" w:cs="Arial"/>
        </w:rPr>
      </w:pPr>
    </w:p>
    <w:p w14:paraId="549BD281" w14:textId="77777777" w:rsidR="00CD787E" w:rsidRDefault="00CD787E" w:rsidP="00CD787E">
      <w:pPr>
        <w:rPr>
          <w:rFonts w:ascii="Arial" w:hAnsi="Arial" w:cs="Arial"/>
        </w:rPr>
      </w:pPr>
    </w:p>
    <w:p w14:paraId="78E78CEE" w14:textId="77777777" w:rsidR="00CD787E" w:rsidRDefault="00CD787E" w:rsidP="00CD787E">
      <w:pPr>
        <w:rPr>
          <w:rFonts w:ascii="Arial" w:hAnsi="Arial" w:cs="Arial"/>
        </w:rPr>
      </w:pPr>
    </w:p>
    <w:p w14:paraId="66168024" w14:textId="77777777" w:rsidR="00CD787E" w:rsidRDefault="00CD787E" w:rsidP="00CD787E">
      <w:pPr>
        <w:rPr>
          <w:rFonts w:ascii="Arial" w:hAnsi="Arial" w:cs="Arial"/>
        </w:rPr>
      </w:pPr>
    </w:p>
    <w:p w14:paraId="7E0855DC" w14:textId="77777777" w:rsidR="00E12402" w:rsidRDefault="00E12402" w:rsidP="00CD787E">
      <w:pPr>
        <w:jc w:val="right"/>
        <w:rPr>
          <w:rFonts w:ascii="Arial" w:hAnsi="Arial" w:cs="Arial"/>
        </w:rPr>
      </w:pPr>
    </w:p>
    <w:p w14:paraId="083EE4AF" w14:textId="12526564" w:rsidR="00CD787E" w:rsidRDefault="00CD787E" w:rsidP="00CD787E">
      <w:pPr>
        <w:jc w:val="right"/>
        <w:rPr>
          <w:rFonts w:ascii="Arial" w:hAnsi="Arial" w:cs="Arial"/>
        </w:rPr>
      </w:pPr>
      <w:r>
        <w:rPr>
          <w:rFonts w:ascii="Arial" w:hAnsi="Arial" w:cs="Arial"/>
        </w:rPr>
        <w:t>……………</w:t>
      </w:r>
      <w:r w:rsidR="00BD10CA">
        <w:rPr>
          <w:rFonts w:ascii="Arial" w:hAnsi="Arial" w:cs="Arial"/>
        </w:rPr>
        <w:t>…</w:t>
      </w:r>
      <w:r>
        <w:rPr>
          <w:rFonts w:ascii="Arial" w:hAnsi="Arial" w:cs="Arial"/>
        </w:rPr>
        <w:t>………..</w:t>
      </w:r>
    </w:p>
    <w:p w14:paraId="249A7ADD" w14:textId="760A7AAC" w:rsidR="00492061" w:rsidRDefault="00492061" w:rsidP="00492061">
      <w:pPr>
        <w:jc w:val="right"/>
        <w:rPr>
          <w:rFonts w:ascii="Arial" w:hAnsi="Arial" w:cs="Arial"/>
          <w:sz w:val="20"/>
          <w:szCs w:val="20"/>
        </w:rPr>
      </w:pPr>
    </w:p>
    <w:p w14:paraId="0B111EAF" w14:textId="77777777" w:rsidR="0056685A" w:rsidRPr="00D90114" w:rsidRDefault="0056685A" w:rsidP="00492061">
      <w:pPr>
        <w:jc w:val="right"/>
        <w:rPr>
          <w:rFonts w:ascii="Arial" w:hAnsi="Arial" w:cs="Arial"/>
          <w:sz w:val="20"/>
          <w:szCs w:val="20"/>
        </w:rPr>
      </w:pPr>
    </w:p>
    <w:p w14:paraId="627D7475" w14:textId="77777777" w:rsidR="00CD787E" w:rsidRPr="00E631D6" w:rsidRDefault="00CD787E" w:rsidP="00CD787E">
      <w:pPr>
        <w:rPr>
          <w:rFonts w:ascii="Arial" w:hAnsi="Arial" w:cs="Arial"/>
        </w:rPr>
      </w:pPr>
    </w:p>
    <w:p w14:paraId="01E99B67" w14:textId="77777777" w:rsidR="00CD787E" w:rsidRDefault="00CD787E" w:rsidP="00CD787E">
      <w:pPr>
        <w:jc w:val="center"/>
        <w:rPr>
          <w:rFonts w:ascii="Arial" w:hAnsi="Arial" w:cs="Arial"/>
        </w:rPr>
      </w:pPr>
    </w:p>
    <w:p w14:paraId="79FB6B4C" w14:textId="77777777" w:rsidR="00CD787E" w:rsidRDefault="00CD787E" w:rsidP="00CD787E">
      <w:pPr>
        <w:jc w:val="center"/>
        <w:rPr>
          <w:rFonts w:ascii="Arial" w:hAnsi="Arial" w:cs="Arial"/>
        </w:rPr>
      </w:pPr>
    </w:p>
    <w:p w14:paraId="3D503B3F" w14:textId="79470B11" w:rsidR="00CD787E" w:rsidRPr="00D90114" w:rsidRDefault="00BD10CA" w:rsidP="00CD787E">
      <w:pPr>
        <w:jc w:val="center"/>
        <w:rPr>
          <w:rFonts w:ascii="Arial" w:hAnsi="Arial" w:cs="Arial"/>
        </w:rPr>
      </w:pPr>
      <w:r>
        <w:rPr>
          <w:rFonts w:ascii="Arial" w:hAnsi="Arial" w:cs="Arial"/>
        </w:rPr>
        <w:t>0</w:t>
      </w:r>
      <w:r w:rsidR="006308DA">
        <w:rPr>
          <w:rFonts w:ascii="Arial" w:hAnsi="Arial" w:cs="Arial"/>
        </w:rPr>
        <w:t>8</w:t>
      </w:r>
      <w:r w:rsidR="00B40CDE">
        <w:rPr>
          <w:rFonts w:ascii="Arial" w:hAnsi="Arial" w:cs="Arial"/>
        </w:rPr>
        <w:t>/</w:t>
      </w:r>
      <w:r w:rsidR="00CD787E">
        <w:rPr>
          <w:rFonts w:ascii="Arial" w:hAnsi="Arial" w:cs="Arial"/>
        </w:rPr>
        <w:t>20</w:t>
      </w:r>
      <w:r w:rsidR="00B40CDE">
        <w:rPr>
          <w:rFonts w:ascii="Arial" w:hAnsi="Arial" w:cs="Arial"/>
        </w:rPr>
        <w:t>2</w:t>
      </w:r>
      <w:r w:rsidR="00585DCB">
        <w:rPr>
          <w:rFonts w:ascii="Arial" w:hAnsi="Arial" w:cs="Arial"/>
        </w:rPr>
        <w:t>1</w:t>
      </w:r>
    </w:p>
    <w:p w14:paraId="260A2366" w14:textId="77777777" w:rsidR="00CD787E" w:rsidRDefault="00CD787E" w:rsidP="00C528B1">
      <w:pPr>
        <w:rPr>
          <w:rFonts w:ascii="Arial" w:hAnsi="Arial" w:cs="Arial"/>
        </w:rPr>
      </w:pPr>
    </w:p>
    <w:p w14:paraId="00AB753D" w14:textId="77777777" w:rsidR="00492061" w:rsidRDefault="00492061" w:rsidP="00C528B1">
      <w:pPr>
        <w:rPr>
          <w:rFonts w:ascii="Arial" w:hAnsi="Arial" w:cs="Arial"/>
        </w:rPr>
      </w:pPr>
    </w:p>
    <w:p w14:paraId="7443B0B2" w14:textId="3580798C" w:rsidR="007B2047" w:rsidRDefault="007B2047" w:rsidP="00C528B1">
      <w:pPr>
        <w:rPr>
          <w:rFonts w:ascii="Arial" w:hAnsi="Arial" w:cs="Arial"/>
        </w:rPr>
      </w:pPr>
    </w:p>
    <w:p w14:paraId="6D576C6D" w14:textId="77777777" w:rsidR="007B2047" w:rsidRDefault="007B2047" w:rsidP="00C528B1">
      <w:pPr>
        <w:rPr>
          <w:rFonts w:ascii="Arial" w:hAnsi="Arial" w:cs="Arial"/>
        </w:rPr>
      </w:pPr>
    </w:p>
    <w:p w14:paraId="6402269A" w14:textId="63DE9718" w:rsidR="00C528B1" w:rsidRPr="00E631D6" w:rsidRDefault="00C528B1" w:rsidP="00C528B1">
      <w:pPr>
        <w:rPr>
          <w:rFonts w:ascii="Arial" w:hAnsi="Arial" w:cs="Arial"/>
        </w:rPr>
      </w:pPr>
      <w:r w:rsidRPr="00E631D6">
        <w:rPr>
          <w:rFonts w:ascii="Arial" w:hAnsi="Arial" w:cs="Arial"/>
        </w:rPr>
        <w:lastRenderedPageBreak/>
        <w:t>OBSAH SÚŤAŽNÝCH PODKLADOV</w:t>
      </w:r>
    </w:p>
    <w:p w14:paraId="418FBDA8" w14:textId="77777777" w:rsidR="00C528B1" w:rsidRPr="00E631D6" w:rsidRDefault="00C528B1" w:rsidP="00C528B1">
      <w:pPr>
        <w:rPr>
          <w:rFonts w:ascii="Arial" w:hAnsi="Arial" w:cs="Arial"/>
        </w:rPr>
      </w:pPr>
    </w:p>
    <w:p w14:paraId="426BBC75" w14:textId="77777777" w:rsidR="00C528B1" w:rsidRPr="003273B4" w:rsidRDefault="00C528B1" w:rsidP="00C528B1">
      <w:pPr>
        <w:rPr>
          <w:rFonts w:ascii="Arial" w:hAnsi="Arial" w:cs="Arial"/>
          <w:sz w:val="22"/>
          <w:szCs w:val="22"/>
        </w:rPr>
      </w:pPr>
      <w:r w:rsidRPr="003273B4">
        <w:rPr>
          <w:rFonts w:ascii="Arial" w:hAnsi="Arial" w:cs="Arial"/>
          <w:sz w:val="22"/>
          <w:szCs w:val="22"/>
        </w:rPr>
        <w:t>A.1 Pokyny na vypracovanie ponuky</w:t>
      </w:r>
    </w:p>
    <w:p w14:paraId="3A29B9F5" w14:textId="77777777" w:rsidR="00C528B1" w:rsidRPr="003273B4" w:rsidRDefault="00C528B1" w:rsidP="00C528B1">
      <w:pPr>
        <w:rPr>
          <w:rFonts w:ascii="Arial" w:hAnsi="Arial" w:cs="Arial"/>
          <w:sz w:val="22"/>
          <w:szCs w:val="22"/>
        </w:rPr>
      </w:pPr>
      <w:r w:rsidRPr="003273B4">
        <w:rPr>
          <w:rFonts w:ascii="Arial" w:hAnsi="Arial" w:cs="Arial"/>
          <w:sz w:val="22"/>
          <w:szCs w:val="22"/>
        </w:rPr>
        <w:t>Časť I. Všeobecné informácie</w:t>
      </w:r>
    </w:p>
    <w:p w14:paraId="6DCFC398" w14:textId="77777777" w:rsidR="00C528B1" w:rsidRPr="003273B4" w:rsidRDefault="00C528B1" w:rsidP="00C528B1">
      <w:pPr>
        <w:rPr>
          <w:rFonts w:ascii="Arial" w:hAnsi="Arial" w:cs="Arial"/>
          <w:sz w:val="22"/>
          <w:szCs w:val="22"/>
        </w:rPr>
      </w:pPr>
      <w:r w:rsidRPr="003273B4">
        <w:rPr>
          <w:rFonts w:ascii="Arial" w:hAnsi="Arial" w:cs="Arial"/>
          <w:sz w:val="22"/>
          <w:szCs w:val="22"/>
        </w:rPr>
        <w:t>Časť II. Komunikácia a vysvetľovanie</w:t>
      </w:r>
    </w:p>
    <w:p w14:paraId="568F8505" w14:textId="77777777" w:rsidR="00C528B1" w:rsidRPr="003273B4" w:rsidRDefault="00C528B1" w:rsidP="00C528B1">
      <w:pPr>
        <w:rPr>
          <w:rFonts w:ascii="Arial" w:hAnsi="Arial" w:cs="Arial"/>
          <w:sz w:val="22"/>
          <w:szCs w:val="22"/>
        </w:rPr>
      </w:pPr>
      <w:r w:rsidRPr="003273B4">
        <w:rPr>
          <w:rFonts w:ascii="Arial" w:hAnsi="Arial" w:cs="Arial"/>
          <w:sz w:val="22"/>
          <w:szCs w:val="22"/>
        </w:rPr>
        <w:t>Časť III. Príprava ponuky</w:t>
      </w:r>
    </w:p>
    <w:p w14:paraId="5AEEF2BF" w14:textId="77777777" w:rsidR="00C528B1" w:rsidRPr="003273B4" w:rsidRDefault="00C528B1" w:rsidP="00C528B1">
      <w:pPr>
        <w:rPr>
          <w:rFonts w:ascii="Arial" w:hAnsi="Arial" w:cs="Arial"/>
          <w:sz w:val="22"/>
          <w:szCs w:val="22"/>
        </w:rPr>
      </w:pPr>
      <w:r w:rsidRPr="003273B4">
        <w:rPr>
          <w:rFonts w:ascii="Arial" w:hAnsi="Arial" w:cs="Arial"/>
          <w:sz w:val="22"/>
          <w:szCs w:val="22"/>
        </w:rPr>
        <w:t>Časť IV. Predkladanie ponúk</w:t>
      </w:r>
    </w:p>
    <w:p w14:paraId="1BE372BD" w14:textId="77777777" w:rsidR="00C528B1" w:rsidRPr="003273B4" w:rsidRDefault="00C528B1" w:rsidP="00C528B1">
      <w:pPr>
        <w:rPr>
          <w:rFonts w:ascii="Arial" w:hAnsi="Arial" w:cs="Arial"/>
          <w:sz w:val="22"/>
          <w:szCs w:val="22"/>
        </w:rPr>
      </w:pPr>
      <w:r w:rsidRPr="003273B4">
        <w:rPr>
          <w:rFonts w:ascii="Arial" w:hAnsi="Arial" w:cs="Arial"/>
          <w:sz w:val="22"/>
          <w:szCs w:val="22"/>
        </w:rPr>
        <w:t>Časť V. Otváranie a vyhodnocovanie ponúk</w:t>
      </w:r>
    </w:p>
    <w:p w14:paraId="7FB57EF8" w14:textId="77777777" w:rsidR="00C528B1" w:rsidRPr="003273B4" w:rsidRDefault="00C528B1" w:rsidP="00C528B1">
      <w:pPr>
        <w:rPr>
          <w:rFonts w:ascii="Arial" w:hAnsi="Arial" w:cs="Arial"/>
          <w:sz w:val="22"/>
          <w:szCs w:val="22"/>
        </w:rPr>
      </w:pPr>
      <w:r w:rsidRPr="003273B4">
        <w:rPr>
          <w:rFonts w:ascii="Arial" w:hAnsi="Arial" w:cs="Arial"/>
          <w:sz w:val="22"/>
          <w:szCs w:val="22"/>
        </w:rPr>
        <w:t>Časť VI. Prijatie ponuky a uzavretie zmluvy</w:t>
      </w:r>
    </w:p>
    <w:p w14:paraId="70D4E6C7" w14:textId="77777777" w:rsidR="00C528B1" w:rsidRPr="003273B4" w:rsidRDefault="00C528B1" w:rsidP="00C528B1">
      <w:pPr>
        <w:rPr>
          <w:rFonts w:ascii="Arial" w:hAnsi="Arial" w:cs="Arial"/>
          <w:sz w:val="22"/>
          <w:szCs w:val="22"/>
        </w:rPr>
      </w:pPr>
      <w:r w:rsidRPr="003273B4">
        <w:rPr>
          <w:rFonts w:ascii="Arial" w:hAnsi="Arial" w:cs="Arial"/>
          <w:sz w:val="22"/>
          <w:szCs w:val="22"/>
        </w:rPr>
        <w:t>A.2 Podmienky účasti uchádzačov</w:t>
      </w:r>
    </w:p>
    <w:p w14:paraId="32A655B5" w14:textId="77777777" w:rsidR="00C528B1" w:rsidRPr="003273B4" w:rsidRDefault="00C528B1" w:rsidP="00C528B1">
      <w:pPr>
        <w:rPr>
          <w:rFonts w:ascii="Arial" w:hAnsi="Arial" w:cs="Arial"/>
          <w:sz w:val="22"/>
          <w:szCs w:val="22"/>
        </w:rPr>
      </w:pPr>
      <w:r w:rsidRPr="003273B4">
        <w:rPr>
          <w:rFonts w:ascii="Arial" w:hAnsi="Arial" w:cs="Arial"/>
          <w:sz w:val="22"/>
          <w:szCs w:val="22"/>
        </w:rPr>
        <w:t>A.3 Kritériá na vyhodnotenie ponúk a pravidlá ich uplatnenia</w:t>
      </w:r>
    </w:p>
    <w:p w14:paraId="3232CC82" w14:textId="77777777" w:rsidR="00C528B1" w:rsidRPr="003273B4" w:rsidRDefault="00C528B1" w:rsidP="00C528B1">
      <w:pPr>
        <w:rPr>
          <w:rFonts w:ascii="Arial" w:hAnsi="Arial" w:cs="Arial"/>
          <w:sz w:val="22"/>
          <w:szCs w:val="22"/>
        </w:rPr>
      </w:pPr>
    </w:p>
    <w:p w14:paraId="61DC6334" w14:textId="77777777" w:rsidR="00C528B1" w:rsidRPr="003273B4" w:rsidRDefault="00C528B1" w:rsidP="00C528B1">
      <w:pPr>
        <w:rPr>
          <w:rFonts w:ascii="Arial" w:hAnsi="Arial" w:cs="Arial"/>
          <w:sz w:val="22"/>
          <w:szCs w:val="22"/>
        </w:rPr>
      </w:pPr>
      <w:r w:rsidRPr="003273B4">
        <w:rPr>
          <w:rFonts w:ascii="Arial" w:hAnsi="Arial" w:cs="Arial"/>
          <w:sz w:val="22"/>
          <w:szCs w:val="22"/>
        </w:rPr>
        <w:t>B.1 Opis predmetu zákazky</w:t>
      </w:r>
    </w:p>
    <w:p w14:paraId="5ED6A2C5" w14:textId="77777777" w:rsidR="00C528B1" w:rsidRPr="003273B4" w:rsidRDefault="00C528B1" w:rsidP="00C528B1">
      <w:pPr>
        <w:rPr>
          <w:rFonts w:ascii="Arial" w:hAnsi="Arial" w:cs="Arial"/>
          <w:sz w:val="22"/>
          <w:szCs w:val="22"/>
        </w:rPr>
      </w:pPr>
      <w:r w:rsidRPr="003273B4">
        <w:rPr>
          <w:rFonts w:ascii="Arial" w:hAnsi="Arial" w:cs="Arial"/>
          <w:sz w:val="22"/>
          <w:szCs w:val="22"/>
        </w:rPr>
        <w:t>B.2 Spôsob určenia ceny</w:t>
      </w:r>
    </w:p>
    <w:p w14:paraId="6B2F5A72" w14:textId="77777777" w:rsidR="00C528B1" w:rsidRPr="003273B4" w:rsidRDefault="00C528B1" w:rsidP="00C528B1">
      <w:pPr>
        <w:rPr>
          <w:rFonts w:ascii="Arial" w:hAnsi="Arial" w:cs="Arial"/>
          <w:sz w:val="22"/>
          <w:szCs w:val="22"/>
        </w:rPr>
      </w:pPr>
      <w:r w:rsidRPr="003273B4">
        <w:rPr>
          <w:rFonts w:ascii="Arial" w:hAnsi="Arial" w:cs="Arial"/>
          <w:sz w:val="22"/>
          <w:szCs w:val="22"/>
        </w:rPr>
        <w:t>B.3 Obchodné podmienky</w:t>
      </w:r>
    </w:p>
    <w:p w14:paraId="12ADC36C" w14:textId="5F233060" w:rsidR="00C528B1" w:rsidRPr="003273B4" w:rsidRDefault="003A7E8E" w:rsidP="00C528B1">
      <w:pPr>
        <w:rPr>
          <w:rFonts w:ascii="Arial" w:hAnsi="Arial" w:cs="Arial"/>
          <w:sz w:val="22"/>
          <w:szCs w:val="22"/>
        </w:rPr>
      </w:pPr>
      <w:r>
        <w:rPr>
          <w:rFonts w:ascii="Arial" w:hAnsi="Arial" w:cs="Arial"/>
          <w:sz w:val="22"/>
          <w:szCs w:val="22"/>
        </w:rPr>
        <w:t>B.4</w:t>
      </w:r>
      <w:r w:rsidR="00E9481F">
        <w:rPr>
          <w:rFonts w:ascii="Arial" w:hAnsi="Arial" w:cs="Arial"/>
          <w:sz w:val="22"/>
          <w:szCs w:val="22"/>
        </w:rPr>
        <w:t xml:space="preserve"> </w:t>
      </w:r>
      <w:r w:rsidR="00C528B1" w:rsidRPr="003273B4">
        <w:rPr>
          <w:rFonts w:ascii="Arial" w:hAnsi="Arial" w:cs="Arial"/>
          <w:sz w:val="22"/>
          <w:szCs w:val="22"/>
        </w:rPr>
        <w:t>FORMULÁR – Návrh na plnenie kritéria /ROZPOČET</w:t>
      </w:r>
    </w:p>
    <w:p w14:paraId="2F2ED164" w14:textId="77777777" w:rsidR="00C528B1" w:rsidRPr="003273B4" w:rsidRDefault="00C528B1" w:rsidP="00C528B1">
      <w:pPr>
        <w:rPr>
          <w:rFonts w:ascii="Arial" w:hAnsi="Arial" w:cs="Arial"/>
          <w:sz w:val="22"/>
          <w:szCs w:val="22"/>
        </w:rPr>
      </w:pPr>
    </w:p>
    <w:p w14:paraId="3223A3EC" w14:textId="57AE1658" w:rsidR="00C528B1" w:rsidRPr="003273B4" w:rsidRDefault="00C528B1" w:rsidP="00C528B1">
      <w:pPr>
        <w:rPr>
          <w:rFonts w:ascii="Arial" w:hAnsi="Arial" w:cs="Arial"/>
          <w:sz w:val="22"/>
          <w:szCs w:val="22"/>
        </w:rPr>
      </w:pPr>
      <w:r w:rsidRPr="003273B4">
        <w:rPr>
          <w:rFonts w:ascii="Arial" w:hAnsi="Arial" w:cs="Arial"/>
          <w:sz w:val="22"/>
          <w:szCs w:val="22"/>
        </w:rPr>
        <w:t>Prílohy</w:t>
      </w:r>
    </w:p>
    <w:p w14:paraId="1C547039" w14:textId="683C5204" w:rsidR="00C528B1" w:rsidRPr="003273B4" w:rsidRDefault="00886E7F" w:rsidP="00C528B1">
      <w:pPr>
        <w:rPr>
          <w:rFonts w:ascii="Arial" w:hAnsi="Arial" w:cs="Arial"/>
          <w:sz w:val="22"/>
          <w:szCs w:val="22"/>
        </w:rPr>
      </w:pPr>
      <w:r>
        <w:rPr>
          <w:rFonts w:ascii="Arial" w:hAnsi="Arial" w:cs="Arial"/>
          <w:sz w:val="22"/>
          <w:szCs w:val="22"/>
        </w:rPr>
        <w:t xml:space="preserve">- </w:t>
      </w:r>
      <w:r w:rsidR="00AC371D">
        <w:rPr>
          <w:rFonts w:ascii="Arial" w:hAnsi="Arial" w:cs="Arial"/>
          <w:sz w:val="22"/>
          <w:szCs w:val="22"/>
        </w:rPr>
        <w:t>Vyhlásenie uchádzača</w:t>
      </w:r>
      <w:r w:rsidR="00C768CE">
        <w:rPr>
          <w:rFonts w:ascii="Arial" w:hAnsi="Arial" w:cs="Arial"/>
          <w:sz w:val="22"/>
          <w:szCs w:val="22"/>
        </w:rPr>
        <w:t xml:space="preserve">, </w:t>
      </w:r>
      <w:r w:rsidR="00CA166A">
        <w:rPr>
          <w:rFonts w:ascii="Arial" w:hAnsi="Arial" w:cs="Arial"/>
          <w:sz w:val="22"/>
          <w:szCs w:val="22"/>
        </w:rPr>
        <w:t>K</w:t>
      </w:r>
      <w:r w:rsidR="00AB696D">
        <w:rPr>
          <w:rFonts w:ascii="Arial" w:hAnsi="Arial" w:cs="Arial"/>
          <w:sz w:val="22"/>
          <w:szCs w:val="22"/>
        </w:rPr>
        <w:t>omunikácia</w:t>
      </w:r>
      <w:r w:rsidR="00F155D0">
        <w:rPr>
          <w:rFonts w:ascii="Arial" w:hAnsi="Arial" w:cs="Arial"/>
          <w:sz w:val="22"/>
          <w:szCs w:val="22"/>
        </w:rPr>
        <w:t xml:space="preserve">, </w:t>
      </w:r>
      <w:r w:rsidR="00092DBE" w:rsidRPr="00092DBE">
        <w:rPr>
          <w:rFonts w:ascii="Arial" w:hAnsi="Arial" w:cs="Arial"/>
          <w:sz w:val="22"/>
          <w:szCs w:val="22"/>
        </w:rPr>
        <w:t>Informácie o spracovávaní osobných údajov dotknutých osôb</w:t>
      </w:r>
      <w:r w:rsidR="00092DBE">
        <w:rPr>
          <w:rFonts w:ascii="Arial" w:hAnsi="Arial" w:cs="Arial"/>
          <w:sz w:val="22"/>
          <w:szCs w:val="22"/>
        </w:rPr>
        <w:t xml:space="preserve">, </w:t>
      </w:r>
      <w:r w:rsidR="00F155D0">
        <w:rPr>
          <w:rFonts w:ascii="Arial" w:hAnsi="Arial" w:cs="Arial"/>
          <w:sz w:val="22"/>
          <w:szCs w:val="22"/>
        </w:rPr>
        <w:t>JED</w:t>
      </w:r>
      <w:r w:rsidR="00CD787E">
        <w:rPr>
          <w:rFonts w:ascii="Arial" w:hAnsi="Arial" w:cs="Arial"/>
          <w:sz w:val="22"/>
          <w:szCs w:val="22"/>
        </w:rPr>
        <w:t>, Projektová dokumentácia, výkaz výmer</w:t>
      </w:r>
    </w:p>
    <w:p w14:paraId="6E620C3A" w14:textId="77777777" w:rsidR="00C528B1" w:rsidRPr="00E631D6" w:rsidRDefault="00C528B1" w:rsidP="00C528B1">
      <w:pPr>
        <w:rPr>
          <w:rFonts w:ascii="Arial" w:hAnsi="Arial" w:cs="Arial"/>
        </w:rPr>
      </w:pPr>
    </w:p>
    <w:p w14:paraId="427BFEE3" w14:textId="77777777" w:rsidR="00C528B1" w:rsidRPr="00E631D6" w:rsidRDefault="00C528B1" w:rsidP="00C528B1">
      <w:pPr>
        <w:rPr>
          <w:rFonts w:ascii="Arial" w:hAnsi="Arial" w:cs="Arial"/>
        </w:rPr>
      </w:pPr>
    </w:p>
    <w:p w14:paraId="29EE2102" w14:textId="77777777" w:rsidR="00C528B1" w:rsidRPr="00E631D6" w:rsidRDefault="00C528B1" w:rsidP="00C528B1">
      <w:pPr>
        <w:rPr>
          <w:rFonts w:ascii="Arial" w:hAnsi="Arial" w:cs="Arial"/>
        </w:rPr>
      </w:pPr>
    </w:p>
    <w:p w14:paraId="00232521" w14:textId="139DEA59" w:rsidR="00551E5A" w:rsidRDefault="00551E5A" w:rsidP="002818A2">
      <w:pPr>
        <w:jc w:val="both"/>
        <w:rPr>
          <w:rFonts w:ascii="Arial" w:hAnsi="Arial" w:cs="Arial"/>
          <w:sz w:val="22"/>
          <w:szCs w:val="22"/>
        </w:rPr>
      </w:pPr>
      <w:r w:rsidRPr="00551E5A">
        <w:rPr>
          <w:rFonts w:ascii="Arial" w:hAnsi="Arial" w:cs="Arial"/>
          <w:sz w:val="22"/>
          <w:szCs w:val="22"/>
        </w:rPr>
        <w:t xml:space="preserve">Ak je v súťažných podkladoch uvedené „verejný obstarávateľ“, má sa na mysli </w:t>
      </w:r>
      <w:r w:rsidR="006308DA">
        <w:rPr>
          <w:rFonts w:ascii="Arial" w:hAnsi="Arial" w:cs="Arial"/>
          <w:sz w:val="22"/>
          <w:szCs w:val="22"/>
        </w:rPr>
        <w:t>Obec Sverepec</w:t>
      </w:r>
      <w:r w:rsidR="002818A2">
        <w:rPr>
          <w:rFonts w:ascii="Arial" w:hAnsi="Arial" w:cs="Arial"/>
          <w:sz w:val="22"/>
          <w:szCs w:val="22"/>
        </w:rPr>
        <w:t>.</w:t>
      </w:r>
    </w:p>
    <w:p w14:paraId="163FA67E" w14:textId="77777777" w:rsidR="00551E5A" w:rsidRPr="00551E5A" w:rsidRDefault="00551E5A" w:rsidP="00551E5A">
      <w:pPr>
        <w:rPr>
          <w:rFonts w:ascii="Arial" w:hAnsi="Arial" w:cs="Arial"/>
          <w:sz w:val="22"/>
          <w:szCs w:val="22"/>
        </w:rPr>
      </w:pPr>
    </w:p>
    <w:p w14:paraId="375D1834" w14:textId="5F541749" w:rsidR="00C528B1" w:rsidRPr="00E631D6" w:rsidRDefault="00551E5A" w:rsidP="002818A2">
      <w:pPr>
        <w:jc w:val="both"/>
        <w:rPr>
          <w:rFonts w:ascii="Arial" w:hAnsi="Arial" w:cs="Arial"/>
        </w:rPr>
      </w:pPr>
      <w:r w:rsidRPr="00551E5A">
        <w:rPr>
          <w:rFonts w:ascii="Arial" w:hAnsi="Arial" w:cs="Arial"/>
          <w:sz w:val="22"/>
          <w:szCs w:val="22"/>
        </w:rPr>
        <w:t>Situácie a skutočnosti, ktoré môžu nastať v procese postupu zadávania zákazky, neupravené v týchto súťažných podkladoch, sa riadia príslušnými ustanoveniami zákona 343/2015 Z. Z. o verejnom obstarávaní a o zmene a doplnení niektorých zákonov v znení neskorších predpisov v platnom znení ku dňu vyhlásenia verejného obstarávania.</w:t>
      </w:r>
    </w:p>
    <w:p w14:paraId="09765025" w14:textId="77777777" w:rsidR="00C528B1" w:rsidRPr="00E631D6" w:rsidRDefault="00C528B1" w:rsidP="00C528B1">
      <w:pPr>
        <w:rPr>
          <w:rFonts w:ascii="Arial" w:hAnsi="Arial" w:cs="Arial"/>
        </w:rPr>
      </w:pPr>
    </w:p>
    <w:p w14:paraId="1AED5956" w14:textId="77777777" w:rsidR="00C528B1" w:rsidRPr="00E631D6" w:rsidRDefault="00C528B1" w:rsidP="00C528B1">
      <w:pPr>
        <w:rPr>
          <w:rFonts w:ascii="Arial" w:hAnsi="Arial" w:cs="Arial"/>
        </w:rPr>
      </w:pPr>
    </w:p>
    <w:p w14:paraId="1E88ED12" w14:textId="77777777" w:rsidR="00C528B1" w:rsidRPr="00E631D6" w:rsidRDefault="00C528B1" w:rsidP="00C528B1">
      <w:pPr>
        <w:rPr>
          <w:rFonts w:ascii="Arial" w:hAnsi="Arial" w:cs="Arial"/>
        </w:rPr>
      </w:pPr>
    </w:p>
    <w:p w14:paraId="05FB8131" w14:textId="77777777" w:rsidR="00C528B1" w:rsidRPr="00E631D6" w:rsidRDefault="00C528B1" w:rsidP="00C528B1">
      <w:pPr>
        <w:rPr>
          <w:rFonts w:ascii="Arial" w:hAnsi="Arial" w:cs="Arial"/>
        </w:rPr>
      </w:pPr>
    </w:p>
    <w:p w14:paraId="1C97EA61" w14:textId="77777777" w:rsidR="00C528B1" w:rsidRPr="00E631D6" w:rsidRDefault="00C528B1" w:rsidP="00C528B1">
      <w:pPr>
        <w:rPr>
          <w:rFonts w:ascii="Arial" w:hAnsi="Arial" w:cs="Arial"/>
        </w:rPr>
      </w:pPr>
    </w:p>
    <w:p w14:paraId="0B0739D9" w14:textId="77777777" w:rsidR="00C528B1" w:rsidRPr="00E631D6" w:rsidRDefault="00C528B1" w:rsidP="00C528B1">
      <w:pPr>
        <w:rPr>
          <w:rFonts w:ascii="Arial" w:hAnsi="Arial" w:cs="Arial"/>
        </w:rPr>
      </w:pPr>
    </w:p>
    <w:p w14:paraId="2F42EC8F" w14:textId="77777777" w:rsidR="00C528B1" w:rsidRPr="00E631D6" w:rsidRDefault="00C528B1" w:rsidP="00C528B1">
      <w:pPr>
        <w:rPr>
          <w:rFonts w:ascii="Arial" w:hAnsi="Arial" w:cs="Arial"/>
        </w:rPr>
      </w:pPr>
    </w:p>
    <w:p w14:paraId="357A02AA" w14:textId="77777777" w:rsidR="00C528B1" w:rsidRPr="00E631D6" w:rsidRDefault="00C528B1" w:rsidP="00C528B1">
      <w:pPr>
        <w:rPr>
          <w:rFonts w:ascii="Arial" w:hAnsi="Arial" w:cs="Arial"/>
        </w:rPr>
      </w:pPr>
    </w:p>
    <w:p w14:paraId="24C50FFF" w14:textId="77777777" w:rsidR="00C528B1" w:rsidRPr="00E631D6" w:rsidRDefault="00C528B1" w:rsidP="00C528B1">
      <w:pPr>
        <w:rPr>
          <w:rFonts w:ascii="Arial" w:hAnsi="Arial" w:cs="Arial"/>
        </w:rPr>
      </w:pPr>
    </w:p>
    <w:p w14:paraId="3703741E" w14:textId="77777777" w:rsidR="00C528B1" w:rsidRPr="00E631D6" w:rsidRDefault="00C528B1" w:rsidP="00C528B1">
      <w:pPr>
        <w:rPr>
          <w:rFonts w:ascii="Arial" w:hAnsi="Arial" w:cs="Arial"/>
        </w:rPr>
      </w:pPr>
    </w:p>
    <w:p w14:paraId="1A8A6B82" w14:textId="77777777" w:rsidR="00C528B1" w:rsidRPr="00E631D6" w:rsidRDefault="00C528B1" w:rsidP="00C528B1">
      <w:pPr>
        <w:rPr>
          <w:rFonts w:ascii="Arial" w:hAnsi="Arial" w:cs="Arial"/>
        </w:rPr>
      </w:pPr>
    </w:p>
    <w:p w14:paraId="4B4B0E14" w14:textId="5A34B189" w:rsidR="00C528B1" w:rsidRDefault="00C528B1" w:rsidP="00C528B1">
      <w:pPr>
        <w:rPr>
          <w:rFonts w:ascii="Arial" w:hAnsi="Arial" w:cs="Arial"/>
        </w:rPr>
      </w:pPr>
    </w:p>
    <w:p w14:paraId="328BB49B" w14:textId="77777777" w:rsidR="005D2E44" w:rsidRPr="00E631D6" w:rsidRDefault="005D2E44" w:rsidP="00C528B1">
      <w:pPr>
        <w:rPr>
          <w:rFonts w:ascii="Arial" w:hAnsi="Arial" w:cs="Arial"/>
        </w:rPr>
      </w:pPr>
    </w:p>
    <w:p w14:paraId="1967E36B" w14:textId="77777777" w:rsidR="00C528B1" w:rsidRPr="00E631D6" w:rsidRDefault="00C528B1" w:rsidP="00C528B1">
      <w:pPr>
        <w:rPr>
          <w:rFonts w:ascii="Arial" w:hAnsi="Arial" w:cs="Arial"/>
        </w:rPr>
      </w:pPr>
    </w:p>
    <w:p w14:paraId="418C44A8" w14:textId="77777777" w:rsidR="00C528B1" w:rsidRPr="00E631D6" w:rsidRDefault="00C528B1" w:rsidP="00C528B1">
      <w:pPr>
        <w:rPr>
          <w:rFonts w:ascii="Arial" w:hAnsi="Arial" w:cs="Arial"/>
        </w:rPr>
      </w:pPr>
    </w:p>
    <w:p w14:paraId="3D32B121" w14:textId="77777777" w:rsidR="00C528B1" w:rsidRPr="00E631D6" w:rsidRDefault="00C528B1" w:rsidP="00C528B1">
      <w:pPr>
        <w:rPr>
          <w:rFonts w:ascii="Arial" w:hAnsi="Arial" w:cs="Arial"/>
        </w:rPr>
      </w:pPr>
    </w:p>
    <w:p w14:paraId="5CC21F7F" w14:textId="77777777" w:rsidR="00C528B1" w:rsidRPr="00E631D6" w:rsidRDefault="00C528B1" w:rsidP="00C528B1">
      <w:pPr>
        <w:rPr>
          <w:rFonts w:ascii="Arial" w:hAnsi="Arial" w:cs="Arial"/>
        </w:rPr>
      </w:pPr>
    </w:p>
    <w:p w14:paraId="1E3F232E" w14:textId="77777777" w:rsidR="00C528B1" w:rsidRPr="00E631D6" w:rsidRDefault="00C528B1" w:rsidP="00C528B1">
      <w:pPr>
        <w:rPr>
          <w:rFonts w:ascii="Arial" w:hAnsi="Arial" w:cs="Arial"/>
        </w:rPr>
      </w:pPr>
    </w:p>
    <w:p w14:paraId="77355F98" w14:textId="70AA15CA" w:rsidR="00C528B1" w:rsidRDefault="00C528B1" w:rsidP="00C528B1">
      <w:pPr>
        <w:rPr>
          <w:rFonts w:ascii="Arial" w:hAnsi="Arial" w:cs="Arial"/>
        </w:rPr>
      </w:pPr>
    </w:p>
    <w:p w14:paraId="4812DCEB" w14:textId="16B20B00" w:rsidR="00725F07" w:rsidRDefault="00725F07" w:rsidP="00C528B1">
      <w:pPr>
        <w:rPr>
          <w:rFonts w:ascii="Arial" w:hAnsi="Arial" w:cs="Arial"/>
        </w:rPr>
      </w:pPr>
    </w:p>
    <w:p w14:paraId="475CBA7E" w14:textId="77777777" w:rsidR="00725F07" w:rsidRDefault="00725F07" w:rsidP="00C528B1">
      <w:pPr>
        <w:rPr>
          <w:rFonts w:ascii="Arial" w:hAnsi="Arial" w:cs="Arial"/>
        </w:rPr>
      </w:pPr>
    </w:p>
    <w:p w14:paraId="791D32EA" w14:textId="77777777" w:rsidR="00551E5A" w:rsidRPr="00E631D6" w:rsidRDefault="00551E5A" w:rsidP="00C528B1">
      <w:pPr>
        <w:rPr>
          <w:rFonts w:ascii="Arial" w:hAnsi="Arial" w:cs="Arial"/>
        </w:rPr>
      </w:pPr>
    </w:p>
    <w:p w14:paraId="55A139C9" w14:textId="1385F38D" w:rsidR="00C528B1" w:rsidRDefault="00C528B1" w:rsidP="00C528B1">
      <w:pPr>
        <w:rPr>
          <w:rFonts w:ascii="Arial" w:hAnsi="Arial" w:cs="Arial"/>
        </w:rPr>
      </w:pPr>
    </w:p>
    <w:p w14:paraId="14DD2CB6" w14:textId="43FAED02" w:rsidR="002818A2" w:rsidRDefault="002818A2" w:rsidP="00C528B1">
      <w:pPr>
        <w:rPr>
          <w:rFonts w:ascii="Arial" w:hAnsi="Arial" w:cs="Arial"/>
        </w:rPr>
      </w:pPr>
    </w:p>
    <w:p w14:paraId="0C633D06" w14:textId="77777777" w:rsidR="001117B1" w:rsidRPr="00E631D6" w:rsidRDefault="001117B1" w:rsidP="00C528B1">
      <w:pPr>
        <w:rPr>
          <w:rFonts w:ascii="Arial" w:hAnsi="Arial" w:cs="Arial"/>
        </w:rPr>
      </w:pPr>
    </w:p>
    <w:p w14:paraId="2FB0780F" w14:textId="77777777" w:rsidR="00C528B1" w:rsidRPr="00D861B4" w:rsidRDefault="00C528B1" w:rsidP="00C528B1">
      <w:pPr>
        <w:rPr>
          <w:rFonts w:ascii="Arial" w:hAnsi="Arial" w:cs="Arial"/>
          <w:b/>
          <w:sz w:val="22"/>
          <w:szCs w:val="22"/>
        </w:rPr>
      </w:pPr>
      <w:r w:rsidRPr="00D861B4">
        <w:rPr>
          <w:rFonts w:ascii="Arial" w:hAnsi="Arial" w:cs="Arial"/>
          <w:b/>
          <w:sz w:val="22"/>
          <w:szCs w:val="22"/>
        </w:rPr>
        <w:lastRenderedPageBreak/>
        <w:t>A.1 POKYNY NA VYPRACOVANIE PONUKY</w:t>
      </w:r>
    </w:p>
    <w:p w14:paraId="1FFAADD8" w14:textId="77777777" w:rsidR="00C528B1" w:rsidRPr="00D861B4" w:rsidRDefault="00C528B1" w:rsidP="00C528B1">
      <w:pPr>
        <w:rPr>
          <w:rFonts w:ascii="Arial" w:hAnsi="Arial" w:cs="Arial"/>
          <w:sz w:val="22"/>
          <w:szCs w:val="22"/>
        </w:rPr>
      </w:pPr>
    </w:p>
    <w:p w14:paraId="6EEBFB80"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 Všeobecné informácie</w:t>
      </w:r>
    </w:p>
    <w:p w14:paraId="6E1C5B01" w14:textId="77777777" w:rsidR="00C528B1" w:rsidRPr="00D861B4" w:rsidRDefault="00C528B1" w:rsidP="00C528B1">
      <w:pPr>
        <w:rPr>
          <w:rFonts w:ascii="Arial" w:hAnsi="Arial" w:cs="Arial"/>
          <w:sz w:val="22"/>
          <w:szCs w:val="22"/>
        </w:rPr>
      </w:pPr>
    </w:p>
    <w:p w14:paraId="50DC18CB" w14:textId="16CA2EE3" w:rsidR="00C528B1" w:rsidRPr="00D861B4" w:rsidRDefault="00C528B1" w:rsidP="00C528B1">
      <w:pPr>
        <w:rPr>
          <w:rFonts w:ascii="Arial" w:hAnsi="Arial" w:cs="Arial"/>
          <w:sz w:val="22"/>
          <w:szCs w:val="22"/>
        </w:rPr>
      </w:pPr>
      <w:r w:rsidRPr="00D861B4">
        <w:rPr>
          <w:rFonts w:ascii="Arial" w:hAnsi="Arial" w:cs="Arial"/>
          <w:sz w:val="22"/>
          <w:szCs w:val="22"/>
        </w:rPr>
        <w:t xml:space="preserve">1. Identifikácia </w:t>
      </w:r>
      <w:r w:rsidR="002818A2">
        <w:rPr>
          <w:rFonts w:ascii="Arial" w:hAnsi="Arial" w:cs="Arial"/>
          <w:sz w:val="22"/>
          <w:szCs w:val="22"/>
        </w:rPr>
        <w:t>verejného obstarávateľa</w:t>
      </w:r>
      <w:r w:rsidRPr="00D861B4">
        <w:rPr>
          <w:rFonts w:ascii="Arial" w:hAnsi="Arial" w:cs="Arial"/>
          <w:sz w:val="22"/>
          <w:szCs w:val="22"/>
        </w:rPr>
        <w:t>:</w:t>
      </w:r>
    </w:p>
    <w:p w14:paraId="26AFFF16" w14:textId="77777777" w:rsidR="00C528B1" w:rsidRPr="00D861B4" w:rsidRDefault="00C528B1" w:rsidP="00C528B1">
      <w:pPr>
        <w:rPr>
          <w:rFonts w:ascii="Arial" w:hAnsi="Arial" w:cs="Arial"/>
          <w:sz w:val="22"/>
          <w:szCs w:val="22"/>
        </w:rPr>
      </w:pPr>
    </w:p>
    <w:p w14:paraId="508E089E" w14:textId="03BA25C2" w:rsidR="00CD787E" w:rsidRPr="00B40CDE" w:rsidRDefault="00CD787E" w:rsidP="00CD787E">
      <w:pPr>
        <w:rPr>
          <w:rFonts w:ascii="Arial" w:hAnsi="Arial" w:cs="Arial"/>
          <w:b/>
          <w:sz w:val="22"/>
          <w:szCs w:val="22"/>
        </w:rPr>
      </w:pPr>
      <w:r w:rsidRPr="00CD787E">
        <w:rPr>
          <w:rFonts w:ascii="Arial" w:hAnsi="Arial" w:cs="Arial"/>
          <w:sz w:val="22"/>
          <w:szCs w:val="22"/>
        </w:rPr>
        <w:t xml:space="preserve">Názov organizácie: </w:t>
      </w:r>
      <w:r w:rsidRPr="00CD787E">
        <w:rPr>
          <w:rFonts w:ascii="Arial" w:hAnsi="Arial" w:cs="Arial"/>
          <w:sz w:val="22"/>
          <w:szCs w:val="22"/>
        </w:rPr>
        <w:tab/>
      </w:r>
      <w:r>
        <w:rPr>
          <w:rFonts w:ascii="Arial" w:hAnsi="Arial" w:cs="Arial"/>
          <w:sz w:val="22"/>
          <w:szCs w:val="22"/>
        </w:rPr>
        <w:tab/>
      </w:r>
      <w:r w:rsidR="006308DA">
        <w:rPr>
          <w:rFonts w:ascii="Arial" w:hAnsi="Arial" w:cs="Arial"/>
          <w:b/>
          <w:sz w:val="22"/>
          <w:szCs w:val="22"/>
        </w:rPr>
        <w:t>Obec Sverepec</w:t>
      </w:r>
    </w:p>
    <w:p w14:paraId="73ED7D65" w14:textId="18290446" w:rsidR="00CD787E" w:rsidRPr="00CD787E" w:rsidRDefault="00CD787E" w:rsidP="00CD787E">
      <w:pPr>
        <w:rPr>
          <w:rFonts w:ascii="Arial" w:hAnsi="Arial" w:cs="Arial"/>
          <w:sz w:val="22"/>
          <w:szCs w:val="22"/>
        </w:rPr>
      </w:pPr>
      <w:r w:rsidRPr="00CD787E">
        <w:rPr>
          <w:rFonts w:ascii="Arial" w:hAnsi="Arial" w:cs="Arial"/>
          <w:sz w:val="22"/>
          <w:szCs w:val="22"/>
        </w:rPr>
        <w:t>Sídlo organizácie:</w:t>
      </w:r>
      <w:r w:rsidRPr="00CD787E">
        <w:rPr>
          <w:rFonts w:ascii="Arial" w:hAnsi="Arial" w:cs="Arial"/>
          <w:sz w:val="22"/>
          <w:szCs w:val="22"/>
        </w:rPr>
        <w:tab/>
      </w:r>
      <w:r>
        <w:rPr>
          <w:rFonts w:ascii="Arial" w:hAnsi="Arial" w:cs="Arial"/>
          <w:sz w:val="22"/>
          <w:szCs w:val="22"/>
        </w:rPr>
        <w:tab/>
      </w:r>
      <w:r w:rsidR="006308DA" w:rsidRPr="006308DA">
        <w:rPr>
          <w:rFonts w:ascii="Arial" w:hAnsi="Arial" w:cs="Arial"/>
          <w:sz w:val="22"/>
          <w:szCs w:val="22"/>
        </w:rPr>
        <w:t>Sverepec 215, 017 01 Sverepec</w:t>
      </w:r>
    </w:p>
    <w:p w14:paraId="11E01AED" w14:textId="611E0290" w:rsidR="00551E5A" w:rsidRPr="00551E5A" w:rsidRDefault="00CD787E" w:rsidP="00551E5A">
      <w:pPr>
        <w:rPr>
          <w:rFonts w:ascii="Arial" w:hAnsi="Arial" w:cs="Arial"/>
          <w:sz w:val="22"/>
          <w:szCs w:val="22"/>
        </w:rPr>
      </w:pPr>
      <w:r w:rsidRPr="00CD787E">
        <w:rPr>
          <w:rFonts w:ascii="Arial" w:hAnsi="Arial" w:cs="Arial"/>
          <w:sz w:val="22"/>
          <w:szCs w:val="22"/>
        </w:rPr>
        <w:t>IČO:</w:t>
      </w:r>
      <w:r w:rsidRPr="00CD787E">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308DA" w:rsidRPr="006308DA">
        <w:rPr>
          <w:rFonts w:ascii="Arial" w:hAnsi="Arial" w:cs="Arial"/>
          <w:sz w:val="22"/>
          <w:szCs w:val="22"/>
        </w:rPr>
        <w:t>00692263</w:t>
      </w:r>
    </w:p>
    <w:p w14:paraId="5D75AE98" w14:textId="77777777" w:rsidR="00551E5A" w:rsidRPr="00551E5A" w:rsidRDefault="00551E5A" w:rsidP="00551E5A">
      <w:pPr>
        <w:rPr>
          <w:rFonts w:ascii="Arial" w:hAnsi="Arial" w:cs="Arial"/>
          <w:sz w:val="22"/>
          <w:szCs w:val="22"/>
        </w:rPr>
      </w:pPr>
    </w:p>
    <w:p w14:paraId="06B7D56A" w14:textId="3CDAD35E" w:rsidR="00551E5A" w:rsidRPr="00551E5A" w:rsidRDefault="00551E5A" w:rsidP="00551E5A">
      <w:pPr>
        <w:rPr>
          <w:rFonts w:ascii="Arial" w:hAnsi="Arial" w:cs="Arial"/>
          <w:sz w:val="22"/>
          <w:szCs w:val="22"/>
        </w:rPr>
      </w:pPr>
      <w:r w:rsidRPr="00551E5A">
        <w:rPr>
          <w:rFonts w:ascii="Arial" w:hAnsi="Arial" w:cs="Arial"/>
          <w:sz w:val="22"/>
          <w:szCs w:val="22"/>
        </w:rPr>
        <w:t xml:space="preserve">Kontaktné údaje pre VO: </w:t>
      </w:r>
      <w:r w:rsidRPr="00551E5A">
        <w:rPr>
          <w:rFonts w:ascii="Arial" w:hAnsi="Arial" w:cs="Arial"/>
          <w:sz w:val="22"/>
          <w:szCs w:val="22"/>
        </w:rPr>
        <w:tab/>
      </w:r>
      <w:proofErr w:type="spellStart"/>
      <w:r w:rsidR="002818A2">
        <w:rPr>
          <w:rFonts w:ascii="Arial" w:hAnsi="Arial" w:cs="Arial"/>
          <w:b/>
          <w:sz w:val="22"/>
          <w:szCs w:val="22"/>
        </w:rPr>
        <w:t>Enixa</w:t>
      </w:r>
      <w:proofErr w:type="spellEnd"/>
      <w:r w:rsidR="002818A2">
        <w:rPr>
          <w:rFonts w:ascii="Arial" w:hAnsi="Arial" w:cs="Arial"/>
          <w:b/>
          <w:sz w:val="22"/>
          <w:szCs w:val="22"/>
        </w:rPr>
        <w:t xml:space="preserve">, </w:t>
      </w:r>
      <w:proofErr w:type="spellStart"/>
      <w:r w:rsidR="002818A2">
        <w:rPr>
          <w:rFonts w:ascii="Arial" w:hAnsi="Arial" w:cs="Arial"/>
          <w:b/>
          <w:sz w:val="22"/>
          <w:szCs w:val="22"/>
        </w:rPr>
        <w:t>s.r.o</w:t>
      </w:r>
      <w:proofErr w:type="spellEnd"/>
      <w:r w:rsidR="002818A2">
        <w:rPr>
          <w:rFonts w:ascii="Arial" w:hAnsi="Arial" w:cs="Arial"/>
          <w:b/>
          <w:sz w:val="22"/>
          <w:szCs w:val="22"/>
        </w:rPr>
        <w:t>., Ľudovíta Štúra 917, 013 03 Varín</w:t>
      </w:r>
    </w:p>
    <w:p w14:paraId="5582EEF7" w14:textId="77777777"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Ing. Beáta Topoľská</w:t>
      </w:r>
    </w:p>
    <w:p w14:paraId="1B16610F" w14:textId="0F57DE52"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mobil:  </w:t>
      </w:r>
      <w:r w:rsidRPr="00BD10CA">
        <w:rPr>
          <w:rFonts w:ascii="Arial" w:hAnsi="Arial" w:cs="Arial"/>
          <w:sz w:val="22"/>
          <w:szCs w:val="22"/>
        </w:rPr>
        <w:t xml:space="preserve">+ 421 </w:t>
      </w:r>
      <w:r w:rsidR="0006179E" w:rsidRPr="00BD10CA">
        <w:rPr>
          <w:rFonts w:ascii="Arial" w:hAnsi="Arial" w:cs="Arial"/>
          <w:sz w:val="22"/>
          <w:szCs w:val="22"/>
        </w:rPr>
        <w:t>903373414</w:t>
      </w:r>
    </w:p>
    <w:p w14:paraId="4496426F" w14:textId="058328EA" w:rsidR="00551E5A" w:rsidRPr="00551E5A" w:rsidRDefault="00551E5A" w:rsidP="00551E5A">
      <w:pPr>
        <w:ind w:left="2160" w:firstLine="720"/>
        <w:rPr>
          <w:rFonts w:ascii="Arial" w:hAnsi="Arial" w:cs="Arial"/>
          <w:sz w:val="22"/>
          <w:szCs w:val="22"/>
        </w:rPr>
      </w:pPr>
      <w:r w:rsidRPr="00551E5A">
        <w:rPr>
          <w:rFonts w:ascii="Arial" w:hAnsi="Arial" w:cs="Arial"/>
          <w:sz w:val="22"/>
          <w:szCs w:val="22"/>
        </w:rPr>
        <w:t xml:space="preserve">e-mail: </w:t>
      </w:r>
      <w:r w:rsidR="002818A2">
        <w:rPr>
          <w:rFonts w:ascii="Arial" w:hAnsi="Arial" w:cs="Arial"/>
          <w:sz w:val="22"/>
          <w:szCs w:val="22"/>
        </w:rPr>
        <w:t>enixasro</w:t>
      </w:r>
      <w:r w:rsidRPr="00551E5A">
        <w:rPr>
          <w:rFonts w:ascii="Arial" w:hAnsi="Arial" w:cs="Arial"/>
          <w:sz w:val="22"/>
          <w:szCs w:val="22"/>
        </w:rPr>
        <w:t>@gmail.com</w:t>
      </w:r>
    </w:p>
    <w:p w14:paraId="239AA3A2" w14:textId="77777777" w:rsidR="00C528B1" w:rsidRPr="00D861B4" w:rsidRDefault="00C528B1" w:rsidP="00C528B1">
      <w:pPr>
        <w:rPr>
          <w:rFonts w:ascii="Arial" w:hAnsi="Arial" w:cs="Arial"/>
          <w:sz w:val="22"/>
          <w:szCs w:val="22"/>
        </w:rPr>
      </w:pPr>
    </w:p>
    <w:p w14:paraId="04607994" w14:textId="39CACCE3" w:rsidR="00C768CE" w:rsidRDefault="00C528B1" w:rsidP="006308DA">
      <w:pPr>
        <w:jc w:val="both"/>
        <w:rPr>
          <w:rFonts w:ascii="Arial" w:hAnsi="Arial" w:cs="Arial"/>
          <w:sz w:val="22"/>
          <w:szCs w:val="22"/>
        </w:rPr>
      </w:pPr>
      <w:r w:rsidRPr="00D861B4">
        <w:rPr>
          <w:rFonts w:ascii="Arial" w:hAnsi="Arial" w:cs="Arial"/>
          <w:sz w:val="22"/>
          <w:szCs w:val="22"/>
        </w:rPr>
        <w:t xml:space="preserve">2. </w:t>
      </w:r>
      <w:r w:rsidR="00ED37CA">
        <w:rPr>
          <w:rFonts w:ascii="Arial" w:hAnsi="Arial" w:cs="Arial"/>
          <w:sz w:val="22"/>
          <w:szCs w:val="22"/>
        </w:rPr>
        <w:t>Názov</w:t>
      </w:r>
      <w:r w:rsidRPr="00D861B4">
        <w:rPr>
          <w:rFonts w:ascii="Arial" w:hAnsi="Arial" w:cs="Arial"/>
          <w:sz w:val="22"/>
          <w:szCs w:val="22"/>
        </w:rPr>
        <w:t xml:space="preserve"> zákazky</w:t>
      </w:r>
      <w:r w:rsidR="00C768CE">
        <w:rPr>
          <w:rFonts w:ascii="Arial" w:hAnsi="Arial" w:cs="Arial"/>
          <w:sz w:val="22"/>
          <w:szCs w:val="22"/>
        </w:rPr>
        <w:t>:</w:t>
      </w:r>
      <w:r w:rsidR="00551E5A">
        <w:rPr>
          <w:rFonts w:ascii="Arial" w:hAnsi="Arial" w:cs="Arial"/>
          <w:sz w:val="22"/>
          <w:szCs w:val="22"/>
        </w:rPr>
        <w:t xml:space="preserve"> </w:t>
      </w:r>
      <w:r w:rsidR="006308DA" w:rsidRPr="006308DA">
        <w:rPr>
          <w:rFonts w:ascii="Arial" w:hAnsi="Arial" w:cs="Arial"/>
          <w:sz w:val="22"/>
          <w:szCs w:val="22"/>
        </w:rPr>
        <w:t xml:space="preserve">Sverepec č. </w:t>
      </w:r>
      <w:proofErr w:type="spellStart"/>
      <w:r w:rsidR="006308DA" w:rsidRPr="006308DA">
        <w:rPr>
          <w:rFonts w:ascii="Arial" w:hAnsi="Arial" w:cs="Arial"/>
          <w:sz w:val="22"/>
          <w:szCs w:val="22"/>
        </w:rPr>
        <w:t>súp</w:t>
      </w:r>
      <w:proofErr w:type="spellEnd"/>
      <w:r w:rsidR="006308DA" w:rsidRPr="006308DA">
        <w:rPr>
          <w:rFonts w:ascii="Arial" w:hAnsi="Arial" w:cs="Arial"/>
          <w:sz w:val="22"/>
          <w:szCs w:val="22"/>
        </w:rPr>
        <w:t>. 240 – základná škola s materskou školou Sverepec, KN-C 654/11, zníženie energetickej náročnosti</w:t>
      </w:r>
      <w:r w:rsidR="006308DA">
        <w:rPr>
          <w:rFonts w:ascii="Arial" w:hAnsi="Arial" w:cs="Arial"/>
          <w:sz w:val="22"/>
          <w:szCs w:val="22"/>
        </w:rPr>
        <w:t xml:space="preserve"> </w:t>
      </w:r>
      <w:r w:rsidR="006308DA" w:rsidRPr="006308DA">
        <w:rPr>
          <w:rFonts w:ascii="Arial" w:hAnsi="Arial" w:cs="Arial"/>
          <w:sz w:val="22"/>
          <w:szCs w:val="22"/>
        </w:rPr>
        <w:t>budovy</w:t>
      </w:r>
    </w:p>
    <w:p w14:paraId="1CDD2C3D" w14:textId="77777777" w:rsidR="00AB696D" w:rsidRPr="00D861B4" w:rsidRDefault="00AB696D" w:rsidP="00C528B1">
      <w:pPr>
        <w:rPr>
          <w:rFonts w:ascii="Arial" w:hAnsi="Arial" w:cs="Arial"/>
          <w:sz w:val="22"/>
          <w:szCs w:val="22"/>
        </w:rPr>
      </w:pPr>
    </w:p>
    <w:p w14:paraId="64BEDD6B" w14:textId="6E3EA3FB" w:rsidR="002818A2" w:rsidRDefault="0096218E" w:rsidP="006308DA">
      <w:pPr>
        <w:tabs>
          <w:tab w:val="left" w:pos="2127"/>
        </w:tabs>
        <w:spacing w:line="276" w:lineRule="auto"/>
        <w:jc w:val="both"/>
        <w:rPr>
          <w:rFonts w:ascii="Arial" w:hAnsi="Arial" w:cs="Arial"/>
          <w:sz w:val="22"/>
          <w:szCs w:val="22"/>
        </w:rPr>
      </w:pPr>
      <w:r w:rsidRPr="00D861B4">
        <w:rPr>
          <w:rFonts w:ascii="Arial" w:hAnsi="Arial" w:cs="Arial"/>
          <w:sz w:val="22"/>
          <w:szCs w:val="22"/>
        </w:rPr>
        <w:t xml:space="preserve">2.1 </w:t>
      </w:r>
      <w:r w:rsidR="006308DA" w:rsidRPr="006308DA">
        <w:rPr>
          <w:rFonts w:ascii="Arial" w:hAnsi="Arial" w:cs="Arial"/>
          <w:sz w:val="22"/>
          <w:szCs w:val="22"/>
        </w:rPr>
        <w:t xml:space="preserve">Sverepec č. </w:t>
      </w:r>
      <w:proofErr w:type="spellStart"/>
      <w:r w:rsidR="006308DA" w:rsidRPr="006308DA">
        <w:rPr>
          <w:rFonts w:ascii="Arial" w:hAnsi="Arial" w:cs="Arial"/>
          <w:sz w:val="22"/>
          <w:szCs w:val="22"/>
        </w:rPr>
        <w:t>súp</w:t>
      </w:r>
      <w:proofErr w:type="spellEnd"/>
      <w:r w:rsidR="006308DA" w:rsidRPr="006308DA">
        <w:rPr>
          <w:rFonts w:ascii="Arial" w:hAnsi="Arial" w:cs="Arial"/>
          <w:sz w:val="22"/>
          <w:szCs w:val="22"/>
        </w:rPr>
        <w:t>. 240 základná škola s materskou školou Sverepec, KN-C 654/11, zníženie energetickej náročnosti</w:t>
      </w:r>
      <w:r w:rsidR="006308DA">
        <w:rPr>
          <w:rFonts w:ascii="Arial" w:hAnsi="Arial" w:cs="Arial"/>
          <w:sz w:val="22"/>
          <w:szCs w:val="22"/>
        </w:rPr>
        <w:t xml:space="preserve"> </w:t>
      </w:r>
      <w:r w:rsidR="006308DA" w:rsidRPr="006308DA">
        <w:rPr>
          <w:rFonts w:ascii="Arial" w:hAnsi="Arial" w:cs="Arial"/>
          <w:sz w:val="22"/>
          <w:szCs w:val="22"/>
        </w:rPr>
        <w:t>budovy - predmetom zákazky sú stavebné práce na zníženie energetickej náročnosti budovy ZŠ s MŠ vo Sverepci</w:t>
      </w:r>
      <w:r w:rsidR="0056685A" w:rsidRPr="0056685A">
        <w:rPr>
          <w:rFonts w:ascii="Arial" w:hAnsi="Arial" w:cs="Arial"/>
          <w:sz w:val="22"/>
          <w:szCs w:val="22"/>
        </w:rPr>
        <w:t>.</w:t>
      </w:r>
    </w:p>
    <w:p w14:paraId="16333418" w14:textId="77777777" w:rsidR="0056685A" w:rsidRDefault="0056685A" w:rsidP="0056685A">
      <w:pPr>
        <w:tabs>
          <w:tab w:val="left" w:pos="2127"/>
        </w:tabs>
        <w:spacing w:line="276" w:lineRule="auto"/>
        <w:jc w:val="both"/>
        <w:rPr>
          <w:rFonts w:ascii="Arial" w:hAnsi="Arial" w:cs="Arial"/>
          <w:sz w:val="22"/>
          <w:szCs w:val="22"/>
        </w:rPr>
      </w:pPr>
    </w:p>
    <w:p w14:paraId="473E9791" w14:textId="1FA1C03D" w:rsidR="00551E5A" w:rsidRPr="00551E5A"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Podrobnejšie vymedzenie predmetu obstarávania je v časti B. Opis predmetu zákazky</w:t>
      </w:r>
      <w:r w:rsidR="002818A2">
        <w:rPr>
          <w:rFonts w:ascii="Arial" w:hAnsi="Arial" w:cs="Arial"/>
          <w:sz w:val="22"/>
          <w:szCs w:val="22"/>
        </w:rPr>
        <w:t xml:space="preserve"> </w:t>
      </w:r>
      <w:r w:rsidRPr="00551E5A">
        <w:rPr>
          <w:rFonts w:ascii="Arial" w:hAnsi="Arial" w:cs="Arial"/>
          <w:sz w:val="22"/>
          <w:szCs w:val="22"/>
        </w:rPr>
        <w:t>týchto súťažných podkladov</w:t>
      </w:r>
      <w:r w:rsidR="00CD787E">
        <w:rPr>
          <w:rFonts w:ascii="Arial" w:hAnsi="Arial" w:cs="Arial"/>
          <w:sz w:val="22"/>
          <w:szCs w:val="22"/>
        </w:rPr>
        <w:t xml:space="preserve">, v projektovej dokumentácii a </w:t>
      </w:r>
      <w:proofErr w:type="spellStart"/>
      <w:r w:rsidR="00CD787E">
        <w:rPr>
          <w:rFonts w:ascii="Arial" w:hAnsi="Arial" w:cs="Arial"/>
          <w:sz w:val="22"/>
          <w:szCs w:val="22"/>
        </w:rPr>
        <w:t>položkovite</w:t>
      </w:r>
      <w:proofErr w:type="spellEnd"/>
      <w:r w:rsidR="00CD787E">
        <w:rPr>
          <w:rFonts w:ascii="Arial" w:hAnsi="Arial" w:cs="Arial"/>
          <w:sz w:val="22"/>
          <w:szCs w:val="22"/>
        </w:rPr>
        <w:t xml:space="preserve"> vo vý</w:t>
      </w:r>
      <w:r w:rsidR="007B2047">
        <w:rPr>
          <w:rFonts w:ascii="Arial" w:hAnsi="Arial" w:cs="Arial"/>
          <w:sz w:val="22"/>
          <w:szCs w:val="22"/>
        </w:rPr>
        <w:t>ka</w:t>
      </w:r>
      <w:r w:rsidR="00CD787E">
        <w:rPr>
          <w:rFonts w:ascii="Arial" w:hAnsi="Arial" w:cs="Arial"/>
          <w:sz w:val="22"/>
          <w:szCs w:val="22"/>
        </w:rPr>
        <w:t>ze výmer</w:t>
      </w:r>
      <w:r w:rsidRPr="00551E5A">
        <w:rPr>
          <w:rFonts w:ascii="Arial" w:hAnsi="Arial" w:cs="Arial"/>
          <w:sz w:val="22"/>
          <w:szCs w:val="22"/>
        </w:rPr>
        <w:t>.</w:t>
      </w:r>
    </w:p>
    <w:p w14:paraId="47497CA1" w14:textId="77777777" w:rsidR="00551E5A" w:rsidRPr="00551E5A" w:rsidRDefault="00551E5A" w:rsidP="00551E5A">
      <w:pPr>
        <w:tabs>
          <w:tab w:val="left" w:pos="2127"/>
        </w:tabs>
        <w:spacing w:line="276" w:lineRule="auto"/>
        <w:jc w:val="both"/>
        <w:rPr>
          <w:rFonts w:ascii="Arial" w:hAnsi="Arial" w:cs="Arial"/>
          <w:sz w:val="22"/>
          <w:szCs w:val="22"/>
        </w:rPr>
      </w:pPr>
    </w:p>
    <w:p w14:paraId="75E1E928" w14:textId="53F02EB5" w:rsidR="008A7734" w:rsidRPr="00D861B4" w:rsidRDefault="00551E5A" w:rsidP="00551E5A">
      <w:pPr>
        <w:tabs>
          <w:tab w:val="left" w:pos="2127"/>
        </w:tabs>
        <w:spacing w:line="276" w:lineRule="auto"/>
        <w:jc w:val="both"/>
        <w:rPr>
          <w:rFonts w:ascii="Arial" w:hAnsi="Arial" w:cs="Arial"/>
          <w:sz w:val="22"/>
          <w:szCs w:val="22"/>
        </w:rPr>
      </w:pPr>
      <w:r w:rsidRPr="00551E5A">
        <w:rPr>
          <w:rFonts w:ascii="Arial" w:hAnsi="Arial" w:cs="Arial"/>
          <w:sz w:val="22"/>
          <w:szCs w:val="22"/>
        </w:rPr>
        <w:t xml:space="preserve">2.2 CPV kód (spoločný slovník obstarávania): </w:t>
      </w:r>
      <w:r w:rsidR="00CD787E" w:rsidRPr="00CD787E">
        <w:rPr>
          <w:rFonts w:ascii="Arial" w:hAnsi="Arial" w:cs="Arial"/>
          <w:sz w:val="22"/>
          <w:szCs w:val="22"/>
        </w:rPr>
        <w:t>45000000-7</w:t>
      </w:r>
    </w:p>
    <w:p w14:paraId="74B25CA9" w14:textId="77777777" w:rsidR="00551E5A" w:rsidRDefault="00551E5A" w:rsidP="00C528B1">
      <w:pPr>
        <w:rPr>
          <w:rFonts w:ascii="Arial" w:hAnsi="Arial" w:cs="Arial"/>
          <w:sz w:val="22"/>
          <w:szCs w:val="22"/>
        </w:rPr>
      </w:pPr>
    </w:p>
    <w:p w14:paraId="4C7DF309" w14:textId="73D3F03D" w:rsidR="00C528B1" w:rsidRPr="00D861B4" w:rsidRDefault="00C528B1" w:rsidP="00C528B1">
      <w:pPr>
        <w:rPr>
          <w:rFonts w:ascii="Arial" w:hAnsi="Arial" w:cs="Arial"/>
          <w:sz w:val="22"/>
          <w:szCs w:val="22"/>
        </w:rPr>
      </w:pPr>
      <w:r w:rsidRPr="00D861B4">
        <w:rPr>
          <w:rFonts w:ascii="Arial" w:hAnsi="Arial" w:cs="Arial"/>
          <w:sz w:val="22"/>
          <w:szCs w:val="22"/>
        </w:rPr>
        <w:t>2.</w:t>
      </w:r>
      <w:r w:rsidR="00D93B9E">
        <w:rPr>
          <w:rFonts w:ascii="Arial" w:hAnsi="Arial" w:cs="Arial"/>
          <w:sz w:val="22"/>
          <w:szCs w:val="22"/>
        </w:rPr>
        <w:t>3</w:t>
      </w:r>
      <w:r w:rsidRPr="00D861B4">
        <w:rPr>
          <w:rFonts w:ascii="Arial" w:hAnsi="Arial" w:cs="Arial"/>
          <w:sz w:val="22"/>
          <w:szCs w:val="22"/>
        </w:rPr>
        <w:t xml:space="preserve"> Komplexnosť zákazky a rozdelenie zákazky na časti: </w:t>
      </w:r>
    </w:p>
    <w:p w14:paraId="63662F62" w14:textId="0C402D16" w:rsidR="0096218E" w:rsidRDefault="00CD787E" w:rsidP="00CD787E">
      <w:pPr>
        <w:tabs>
          <w:tab w:val="left" w:pos="2127"/>
        </w:tabs>
        <w:spacing w:line="276" w:lineRule="auto"/>
        <w:jc w:val="both"/>
        <w:rPr>
          <w:rFonts w:ascii="Arial" w:hAnsi="Arial" w:cs="Arial"/>
          <w:sz w:val="22"/>
          <w:szCs w:val="22"/>
        </w:rPr>
      </w:pPr>
      <w:r w:rsidRPr="00CD787E">
        <w:rPr>
          <w:rFonts w:ascii="Arial" w:hAnsi="Arial" w:cs="Arial"/>
          <w:sz w:val="22"/>
          <w:szCs w:val="22"/>
        </w:rPr>
        <w:t xml:space="preserve">Zákazka sa </w:t>
      </w:r>
      <w:r w:rsidR="00252356">
        <w:rPr>
          <w:rFonts w:ascii="Arial" w:hAnsi="Arial" w:cs="Arial"/>
          <w:sz w:val="22"/>
          <w:szCs w:val="22"/>
        </w:rPr>
        <w:t>ne</w:t>
      </w:r>
      <w:r w:rsidRPr="00CD787E">
        <w:rPr>
          <w:rFonts w:ascii="Arial" w:hAnsi="Arial" w:cs="Arial"/>
          <w:sz w:val="22"/>
          <w:szCs w:val="22"/>
        </w:rPr>
        <w:t>delí na samostatné</w:t>
      </w:r>
      <w:r>
        <w:rPr>
          <w:rFonts w:ascii="Arial" w:hAnsi="Arial" w:cs="Arial"/>
          <w:sz w:val="22"/>
          <w:szCs w:val="22"/>
        </w:rPr>
        <w:t xml:space="preserve"> </w:t>
      </w:r>
      <w:r w:rsidRPr="00CD787E">
        <w:rPr>
          <w:rFonts w:ascii="Arial" w:hAnsi="Arial" w:cs="Arial"/>
          <w:sz w:val="22"/>
          <w:szCs w:val="22"/>
        </w:rPr>
        <w:t>časti</w:t>
      </w:r>
      <w:r w:rsidR="00E12402">
        <w:rPr>
          <w:rFonts w:ascii="Arial" w:hAnsi="Arial" w:cs="Arial"/>
          <w:sz w:val="22"/>
          <w:szCs w:val="22"/>
        </w:rPr>
        <w:t>, jedná sa o vecne, funkčne a logicky prepojený celok – jedno  dielo.</w:t>
      </w:r>
      <w:r>
        <w:rPr>
          <w:rFonts w:ascii="Arial" w:hAnsi="Arial" w:cs="Arial"/>
          <w:sz w:val="22"/>
          <w:szCs w:val="22"/>
        </w:rPr>
        <w:t xml:space="preserve"> </w:t>
      </w:r>
      <w:r w:rsidRPr="00CD787E">
        <w:rPr>
          <w:rFonts w:ascii="Arial" w:hAnsi="Arial" w:cs="Arial"/>
          <w:sz w:val="22"/>
          <w:szCs w:val="22"/>
        </w:rPr>
        <w:t>Uchád</w:t>
      </w:r>
      <w:r>
        <w:rPr>
          <w:rFonts w:ascii="Arial" w:hAnsi="Arial" w:cs="Arial"/>
          <w:sz w:val="22"/>
          <w:szCs w:val="22"/>
        </w:rPr>
        <w:t>z</w:t>
      </w:r>
      <w:r w:rsidRPr="00CD787E">
        <w:rPr>
          <w:rFonts w:ascii="Arial" w:hAnsi="Arial" w:cs="Arial"/>
          <w:sz w:val="22"/>
          <w:szCs w:val="22"/>
        </w:rPr>
        <w:t>ač predlož</w:t>
      </w:r>
      <w:r w:rsidR="00252356">
        <w:rPr>
          <w:rFonts w:ascii="Arial" w:hAnsi="Arial" w:cs="Arial"/>
          <w:sz w:val="22"/>
          <w:szCs w:val="22"/>
        </w:rPr>
        <w:t>í</w:t>
      </w:r>
      <w:r w:rsidRPr="00CD787E">
        <w:rPr>
          <w:rFonts w:ascii="Arial" w:hAnsi="Arial" w:cs="Arial"/>
          <w:sz w:val="22"/>
          <w:szCs w:val="22"/>
        </w:rPr>
        <w:t xml:space="preserve"> svoju ponuku na </w:t>
      </w:r>
      <w:r w:rsidR="00252356">
        <w:rPr>
          <w:rFonts w:ascii="Arial" w:hAnsi="Arial" w:cs="Arial"/>
          <w:sz w:val="22"/>
          <w:szCs w:val="22"/>
        </w:rPr>
        <w:t xml:space="preserve">celý predmet </w:t>
      </w:r>
      <w:r w:rsidRPr="00CD787E">
        <w:rPr>
          <w:rFonts w:ascii="Arial" w:hAnsi="Arial" w:cs="Arial"/>
          <w:sz w:val="22"/>
          <w:szCs w:val="22"/>
        </w:rPr>
        <w:t>zákazky.</w:t>
      </w:r>
    </w:p>
    <w:p w14:paraId="24C1E6CF" w14:textId="3DC064CC" w:rsidR="00D93B9E" w:rsidRDefault="00D93B9E" w:rsidP="00CD787E">
      <w:pPr>
        <w:tabs>
          <w:tab w:val="left" w:pos="2127"/>
        </w:tabs>
        <w:spacing w:line="276" w:lineRule="auto"/>
        <w:jc w:val="both"/>
        <w:rPr>
          <w:rFonts w:ascii="Arial" w:hAnsi="Arial" w:cs="Arial"/>
          <w:sz w:val="22"/>
          <w:szCs w:val="22"/>
        </w:rPr>
      </w:pPr>
    </w:p>
    <w:p w14:paraId="18E7B889" w14:textId="5BE5EFB3" w:rsidR="00D93B9E" w:rsidRPr="00D93B9E" w:rsidRDefault="00D93B9E" w:rsidP="00CD787E">
      <w:pPr>
        <w:tabs>
          <w:tab w:val="left" w:pos="2127"/>
        </w:tabs>
        <w:spacing w:line="276" w:lineRule="auto"/>
        <w:jc w:val="both"/>
        <w:rPr>
          <w:rFonts w:ascii="Arial" w:hAnsi="Arial" w:cs="Arial"/>
          <w:sz w:val="22"/>
          <w:szCs w:val="22"/>
        </w:rPr>
      </w:pPr>
      <w:r w:rsidRPr="00BD10CA">
        <w:rPr>
          <w:rFonts w:ascii="Arial" w:hAnsi="Arial" w:cs="Arial"/>
          <w:sz w:val="22"/>
          <w:szCs w:val="22"/>
        </w:rPr>
        <w:t xml:space="preserve">2.4 Predpokladaná hodnota zákazky: uvedená v Odd. II, bod II.1.5) Celková predpokladaná hodnota </w:t>
      </w:r>
      <w:proofErr w:type="spellStart"/>
      <w:r w:rsidRPr="00BD10CA">
        <w:rPr>
          <w:rFonts w:ascii="Arial" w:hAnsi="Arial" w:cs="Arial"/>
          <w:sz w:val="22"/>
          <w:szCs w:val="22"/>
        </w:rPr>
        <w:t>výzvy</w:t>
      </w:r>
      <w:proofErr w:type="spellEnd"/>
      <w:r w:rsidRPr="00BD10CA">
        <w:rPr>
          <w:rFonts w:ascii="Arial" w:hAnsi="Arial" w:cs="Arial"/>
          <w:sz w:val="22"/>
          <w:szCs w:val="22"/>
        </w:rPr>
        <w:t xml:space="preserve"> na predkladanie ponúk zverejnenej </w:t>
      </w:r>
      <w:r w:rsidR="006308DA">
        <w:rPr>
          <w:rFonts w:ascii="Arial" w:hAnsi="Arial" w:cs="Arial"/>
          <w:sz w:val="22"/>
          <w:szCs w:val="22"/>
        </w:rPr>
        <w:t xml:space="preserve">vo </w:t>
      </w:r>
      <w:r w:rsidRPr="00BD10CA">
        <w:rPr>
          <w:rFonts w:ascii="Arial" w:hAnsi="Arial" w:cs="Arial"/>
          <w:sz w:val="22"/>
          <w:szCs w:val="22"/>
        </w:rPr>
        <w:t>VV</w:t>
      </w:r>
      <w:r w:rsidR="00BD10CA" w:rsidRPr="00BD10CA">
        <w:rPr>
          <w:rFonts w:ascii="Arial" w:hAnsi="Arial" w:cs="Arial"/>
          <w:sz w:val="22"/>
          <w:szCs w:val="22"/>
        </w:rPr>
        <w:t>O 1</w:t>
      </w:r>
      <w:r w:rsidR="006308DA">
        <w:rPr>
          <w:rFonts w:ascii="Arial" w:hAnsi="Arial" w:cs="Arial"/>
          <w:sz w:val="22"/>
          <w:szCs w:val="22"/>
        </w:rPr>
        <w:t>80</w:t>
      </w:r>
      <w:r w:rsidRPr="00BD10CA">
        <w:rPr>
          <w:rFonts w:ascii="Arial" w:hAnsi="Arial" w:cs="Arial"/>
          <w:sz w:val="22"/>
          <w:szCs w:val="22"/>
        </w:rPr>
        <w:t>/2021 zo dňa</w:t>
      </w:r>
      <w:r w:rsidR="00BD10CA" w:rsidRPr="00BD10CA">
        <w:rPr>
          <w:rFonts w:ascii="Arial" w:hAnsi="Arial" w:cs="Arial"/>
          <w:sz w:val="22"/>
          <w:szCs w:val="22"/>
        </w:rPr>
        <w:t xml:space="preserve"> </w:t>
      </w:r>
      <w:r w:rsidR="0056685A">
        <w:rPr>
          <w:rFonts w:ascii="Arial" w:hAnsi="Arial" w:cs="Arial"/>
          <w:sz w:val="22"/>
          <w:szCs w:val="22"/>
        </w:rPr>
        <w:t>3</w:t>
      </w:r>
      <w:r w:rsidR="00BD10CA" w:rsidRPr="00BD10CA">
        <w:rPr>
          <w:rFonts w:ascii="Arial" w:hAnsi="Arial" w:cs="Arial"/>
          <w:sz w:val="22"/>
          <w:szCs w:val="22"/>
        </w:rPr>
        <w:t>.</w:t>
      </w:r>
      <w:r w:rsidR="006308DA">
        <w:rPr>
          <w:rFonts w:ascii="Arial" w:hAnsi="Arial" w:cs="Arial"/>
          <w:sz w:val="22"/>
          <w:szCs w:val="22"/>
        </w:rPr>
        <w:t>8</w:t>
      </w:r>
      <w:r w:rsidR="00BD10CA" w:rsidRPr="00BD10CA">
        <w:rPr>
          <w:rFonts w:ascii="Arial" w:hAnsi="Arial" w:cs="Arial"/>
          <w:sz w:val="22"/>
          <w:szCs w:val="22"/>
        </w:rPr>
        <w:t>.</w:t>
      </w:r>
      <w:r w:rsidRPr="00BD10CA">
        <w:rPr>
          <w:rFonts w:ascii="Arial" w:hAnsi="Arial" w:cs="Arial"/>
          <w:sz w:val="22"/>
          <w:szCs w:val="22"/>
        </w:rPr>
        <w:t>2021, zn.</w:t>
      </w:r>
      <w:r w:rsidR="00BD10CA" w:rsidRPr="00BD10CA">
        <w:rPr>
          <w:rFonts w:ascii="Arial" w:hAnsi="Arial" w:cs="Arial"/>
          <w:sz w:val="22"/>
          <w:szCs w:val="22"/>
        </w:rPr>
        <w:t xml:space="preserve"> </w:t>
      </w:r>
      <w:r w:rsidR="006308DA" w:rsidRPr="006308DA">
        <w:rPr>
          <w:rFonts w:ascii="Arial" w:hAnsi="Arial" w:cs="Arial"/>
          <w:sz w:val="22"/>
          <w:szCs w:val="22"/>
        </w:rPr>
        <w:t>38976</w:t>
      </w:r>
      <w:r w:rsidR="00BD10CA" w:rsidRPr="00BD10CA">
        <w:rPr>
          <w:rFonts w:ascii="Arial" w:hAnsi="Arial" w:cs="Arial"/>
          <w:sz w:val="22"/>
          <w:szCs w:val="22"/>
        </w:rPr>
        <w:t xml:space="preserve"> </w:t>
      </w:r>
      <w:r w:rsidRPr="00BD10CA">
        <w:rPr>
          <w:rFonts w:ascii="Arial" w:hAnsi="Arial" w:cs="Arial"/>
          <w:sz w:val="22"/>
          <w:szCs w:val="22"/>
        </w:rPr>
        <w:t>– WYP.</w:t>
      </w:r>
    </w:p>
    <w:p w14:paraId="0F7BF3DF" w14:textId="77777777" w:rsidR="00687490" w:rsidRPr="00D861B4" w:rsidRDefault="00687490" w:rsidP="00C528B1">
      <w:pPr>
        <w:rPr>
          <w:rFonts w:ascii="Arial" w:hAnsi="Arial" w:cs="Arial"/>
          <w:sz w:val="22"/>
          <w:szCs w:val="22"/>
        </w:rPr>
      </w:pPr>
    </w:p>
    <w:p w14:paraId="3E872EA0" w14:textId="5A38F9B1" w:rsidR="00C528B1" w:rsidRPr="00D861B4" w:rsidRDefault="00C528B1" w:rsidP="00C528B1">
      <w:pPr>
        <w:rPr>
          <w:rFonts w:ascii="Arial" w:hAnsi="Arial" w:cs="Arial"/>
          <w:sz w:val="22"/>
          <w:szCs w:val="22"/>
        </w:rPr>
      </w:pPr>
      <w:r w:rsidRPr="00D861B4">
        <w:rPr>
          <w:rFonts w:ascii="Arial" w:hAnsi="Arial" w:cs="Arial"/>
          <w:sz w:val="22"/>
          <w:szCs w:val="22"/>
        </w:rPr>
        <w:t xml:space="preserve">3. Zdroj </w:t>
      </w:r>
      <w:proofErr w:type="spellStart"/>
      <w:r w:rsidRPr="00D861B4">
        <w:rPr>
          <w:rFonts w:ascii="Arial" w:hAnsi="Arial" w:cs="Arial"/>
          <w:sz w:val="22"/>
          <w:szCs w:val="22"/>
        </w:rPr>
        <w:t>finančných</w:t>
      </w:r>
      <w:proofErr w:type="spellEnd"/>
      <w:r w:rsidRPr="00D861B4">
        <w:rPr>
          <w:rFonts w:ascii="Arial" w:hAnsi="Arial" w:cs="Arial"/>
          <w:sz w:val="22"/>
          <w:szCs w:val="22"/>
        </w:rPr>
        <w:t xml:space="preserve"> prostriedkov</w:t>
      </w:r>
    </w:p>
    <w:p w14:paraId="63148F82" w14:textId="3189F91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3.1 Predmet zákazky bude </w:t>
      </w:r>
      <w:r w:rsidR="00CD787E">
        <w:rPr>
          <w:rFonts w:ascii="Arial" w:hAnsi="Arial" w:cs="Arial"/>
          <w:sz w:val="22"/>
          <w:szCs w:val="22"/>
        </w:rPr>
        <w:t xml:space="preserve">čiastočne </w:t>
      </w:r>
      <w:proofErr w:type="spellStart"/>
      <w:r w:rsidRPr="00D861B4">
        <w:rPr>
          <w:rFonts w:ascii="Arial" w:hAnsi="Arial" w:cs="Arial"/>
          <w:sz w:val="22"/>
          <w:szCs w:val="22"/>
        </w:rPr>
        <w:t>financovany</w:t>
      </w:r>
      <w:proofErr w:type="spellEnd"/>
      <w:r w:rsidRPr="00D861B4">
        <w:rPr>
          <w:rFonts w:ascii="Arial" w:hAnsi="Arial" w:cs="Arial"/>
          <w:sz w:val="22"/>
          <w:szCs w:val="22"/>
        </w:rPr>
        <w:t xml:space="preserve">́ z prostriedkov EÚ v rámci </w:t>
      </w:r>
      <w:r w:rsidR="00492061">
        <w:rPr>
          <w:rFonts w:ascii="Arial" w:hAnsi="Arial" w:cs="Arial"/>
          <w:sz w:val="22"/>
          <w:szCs w:val="22"/>
        </w:rPr>
        <w:t>IROP</w:t>
      </w:r>
      <w:r w:rsidRPr="00D861B4">
        <w:rPr>
          <w:rFonts w:ascii="Arial" w:hAnsi="Arial" w:cs="Arial"/>
          <w:sz w:val="22"/>
          <w:szCs w:val="22"/>
        </w:rPr>
        <w:t xml:space="preserve">, štátneho rozpočtu SR a </w:t>
      </w:r>
      <w:proofErr w:type="spellStart"/>
      <w:r w:rsidRPr="00D861B4">
        <w:rPr>
          <w:rFonts w:ascii="Arial" w:hAnsi="Arial" w:cs="Arial"/>
          <w:sz w:val="22"/>
          <w:szCs w:val="22"/>
        </w:rPr>
        <w:t>vlastných</w:t>
      </w:r>
      <w:proofErr w:type="spellEnd"/>
      <w:r w:rsidRPr="00D861B4">
        <w:rPr>
          <w:rFonts w:ascii="Arial" w:hAnsi="Arial" w:cs="Arial"/>
          <w:sz w:val="22"/>
          <w:szCs w:val="22"/>
        </w:rPr>
        <w:t xml:space="preserve"> prostriedkov </w:t>
      </w:r>
      <w:r w:rsidR="006308DA">
        <w:rPr>
          <w:rFonts w:ascii="Arial" w:hAnsi="Arial" w:cs="Arial"/>
          <w:sz w:val="22"/>
          <w:szCs w:val="22"/>
        </w:rPr>
        <w:t>Obce Sverepec</w:t>
      </w:r>
      <w:r w:rsidR="00551E5A">
        <w:rPr>
          <w:rFonts w:ascii="Arial" w:hAnsi="Arial" w:cs="Arial"/>
          <w:sz w:val="22"/>
          <w:szCs w:val="22"/>
        </w:rPr>
        <w:t xml:space="preserve">. </w:t>
      </w:r>
      <w:r w:rsidRPr="00D861B4">
        <w:rPr>
          <w:rFonts w:ascii="Arial" w:hAnsi="Arial" w:cs="Arial"/>
          <w:sz w:val="22"/>
          <w:szCs w:val="22"/>
        </w:rPr>
        <w:t xml:space="preserve">Podmienky financovania a zmluvné podmienky sú obsiahnuté v </w:t>
      </w:r>
      <w:proofErr w:type="spellStart"/>
      <w:r w:rsidRPr="00D861B4">
        <w:rPr>
          <w:rFonts w:ascii="Arial" w:hAnsi="Arial" w:cs="Arial"/>
          <w:sz w:val="22"/>
          <w:szCs w:val="22"/>
        </w:rPr>
        <w:t>zmluve</w:t>
      </w:r>
      <w:r w:rsidR="00551E5A">
        <w:rPr>
          <w:rFonts w:ascii="Arial" w:hAnsi="Arial" w:cs="Arial"/>
          <w:sz w:val="22"/>
          <w:szCs w:val="22"/>
        </w:rPr>
        <w:t>o</w:t>
      </w:r>
      <w:proofErr w:type="spellEnd"/>
      <w:r w:rsidR="00551E5A">
        <w:rPr>
          <w:rFonts w:ascii="Arial" w:hAnsi="Arial" w:cs="Arial"/>
          <w:sz w:val="22"/>
          <w:szCs w:val="22"/>
        </w:rPr>
        <w:t xml:space="preserve"> dielo</w:t>
      </w:r>
      <w:r w:rsidRPr="00D861B4">
        <w:rPr>
          <w:rFonts w:ascii="Arial" w:hAnsi="Arial" w:cs="Arial"/>
          <w:sz w:val="22"/>
          <w:szCs w:val="22"/>
        </w:rPr>
        <w:t>, ktorá tvorí prílohu B.3 týchto súťažných podkladov.</w:t>
      </w:r>
    </w:p>
    <w:p w14:paraId="26D250D6" w14:textId="77777777" w:rsidR="00C528B1" w:rsidRPr="00D861B4" w:rsidRDefault="00C528B1" w:rsidP="00C528B1">
      <w:pPr>
        <w:rPr>
          <w:rFonts w:ascii="Arial" w:hAnsi="Arial" w:cs="Arial"/>
          <w:sz w:val="22"/>
          <w:szCs w:val="22"/>
        </w:rPr>
      </w:pPr>
    </w:p>
    <w:p w14:paraId="6D73D6B7" w14:textId="77777777" w:rsidR="00C528B1" w:rsidRPr="00D861B4" w:rsidRDefault="00C528B1" w:rsidP="00C528B1">
      <w:pPr>
        <w:rPr>
          <w:rFonts w:ascii="Arial" w:hAnsi="Arial" w:cs="Arial"/>
          <w:sz w:val="22"/>
          <w:szCs w:val="22"/>
        </w:rPr>
      </w:pPr>
      <w:r w:rsidRPr="00D861B4">
        <w:rPr>
          <w:rFonts w:ascii="Arial" w:hAnsi="Arial" w:cs="Arial"/>
          <w:sz w:val="22"/>
          <w:szCs w:val="22"/>
        </w:rPr>
        <w:t>4. Druh zákazky</w:t>
      </w:r>
    </w:p>
    <w:p w14:paraId="147993CF" w14:textId="1207D8D4"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4.1 </w:t>
      </w:r>
      <w:proofErr w:type="spellStart"/>
      <w:r w:rsidR="0096218E" w:rsidRPr="00D861B4">
        <w:rPr>
          <w:rFonts w:ascii="Arial" w:hAnsi="Arial" w:cs="Arial"/>
          <w:sz w:val="22"/>
          <w:szCs w:val="22"/>
        </w:rPr>
        <w:t>Výsledkom</w:t>
      </w:r>
      <w:proofErr w:type="spellEnd"/>
      <w:r w:rsidR="0096218E" w:rsidRPr="00D861B4">
        <w:rPr>
          <w:rFonts w:ascii="Arial" w:hAnsi="Arial" w:cs="Arial"/>
          <w:sz w:val="22"/>
          <w:szCs w:val="22"/>
        </w:rPr>
        <w:t xml:space="preserve"> verejného obstarávania bude za</w:t>
      </w:r>
      <w:r w:rsidR="00687490">
        <w:rPr>
          <w:rFonts w:ascii="Arial" w:hAnsi="Arial" w:cs="Arial"/>
          <w:sz w:val="22"/>
          <w:szCs w:val="22"/>
        </w:rPr>
        <w:t xml:space="preserve">danie zákazky na </w:t>
      </w:r>
      <w:r w:rsidR="00CD787E">
        <w:rPr>
          <w:rFonts w:ascii="Arial" w:hAnsi="Arial" w:cs="Arial"/>
          <w:sz w:val="22"/>
          <w:szCs w:val="22"/>
        </w:rPr>
        <w:t>práce</w:t>
      </w:r>
      <w:r w:rsidR="00214DA3">
        <w:rPr>
          <w:rFonts w:ascii="Arial" w:hAnsi="Arial" w:cs="Arial"/>
          <w:sz w:val="22"/>
          <w:szCs w:val="22"/>
        </w:rPr>
        <w:t xml:space="preserve"> –</w:t>
      </w:r>
      <w:r w:rsidR="0096218E" w:rsidRPr="00D861B4">
        <w:rPr>
          <w:rFonts w:ascii="Arial" w:hAnsi="Arial" w:cs="Arial"/>
          <w:sz w:val="22"/>
          <w:szCs w:val="22"/>
        </w:rPr>
        <w:t xml:space="preserve"> </w:t>
      </w:r>
      <w:r w:rsidR="00CD787E">
        <w:rPr>
          <w:rFonts w:ascii="Arial" w:hAnsi="Arial" w:cs="Arial"/>
          <w:sz w:val="22"/>
          <w:szCs w:val="22"/>
        </w:rPr>
        <w:t xml:space="preserve">zmluva o dielo podľa </w:t>
      </w:r>
      <w:r w:rsidR="00CD787E" w:rsidRPr="00D861B4">
        <w:rPr>
          <w:rFonts w:ascii="Arial" w:hAnsi="Arial" w:cs="Arial"/>
          <w:sz w:val="22"/>
          <w:szCs w:val="22"/>
        </w:rPr>
        <w:t>Obchodného zákonníka</w:t>
      </w:r>
      <w:r w:rsidR="00CD787E">
        <w:rPr>
          <w:rFonts w:ascii="Arial" w:hAnsi="Arial" w:cs="Arial"/>
          <w:sz w:val="22"/>
          <w:szCs w:val="22"/>
        </w:rPr>
        <w:t xml:space="preserve"> samostatne</w:t>
      </w:r>
      <w:r w:rsidR="0096218E">
        <w:rPr>
          <w:rFonts w:ascii="Arial" w:hAnsi="Arial" w:cs="Arial"/>
          <w:sz w:val="22"/>
          <w:szCs w:val="22"/>
        </w:rPr>
        <w:t>.</w:t>
      </w:r>
    </w:p>
    <w:p w14:paraId="1728297E" w14:textId="77777777" w:rsidR="00C528B1" w:rsidRPr="00D861B4" w:rsidRDefault="00C528B1" w:rsidP="00C528B1">
      <w:pPr>
        <w:jc w:val="both"/>
        <w:rPr>
          <w:rFonts w:ascii="Arial" w:hAnsi="Arial" w:cs="Arial"/>
          <w:sz w:val="22"/>
          <w:szCs w:val="22"/>
        </w:rPr>
      </w:pPr>
    </w:p>
    <w:p w14:paraId="7D4CC404" w14:textId="2BD984FF" w:rsidR="005B24BC" w:rsidRDefault="00C528B1" w:rsidP="00A05378">
      <w:pPr>
        <w:jc w:val="both"/>
        <w:rPr>
          <w:rFonts w:ascii="Arial" w:hAnsi="Arial" w:cs="Arial"/>
          <w:sz w:val="22"/>
          <w:szCs w:val="22"/>
        </w:rPr>
      </w:pPr>
      <w:r w:rsidRPr="00D861B4">
        <w:rPr>
          <w:rFonts w:ascii="Arial" w:hAnsi="Arial" w:cs="Arial"/>
          <w:sz w:val="22"/>
          <w:szCs w:val="22"/>
        </w:rPr>
        <w:t xml:space="preserve">4.2 Podrobné vymedzenie </w:t>
      </w:r>
      <w:proofErr w:type="spellStart"/>
      <w:r w:rsidRPr="00D861B4">
        <w:rPr>
          <w:rFonts w:ascii="Arial" w:hAnsi="Arial" w:cs="Arial"/>
          <w:sz w:val="22"/>
          <w:szCs w:val="22"/>
        </w:rPr>
        <w:t>záväzných</w:t>
      </w:r>
      <w:proofErr w:type="spellEnd"/>
      <w:r w:rsidRPr="00D861B4">
        <w:rPr>
          <w:rFonts w:ascii="Arial" w:hAnsi="Arial" w:cs="Arial"/>
          <w:sz w:val="22"/>
          <w:szCs w:val="22"/>
        </w:rPr>
        <w:t xml:space="preserve"> </w:t>
      </w:r>
      <w:proofErr w:type="spellStart"/>
      <w:r w:rsidRPr="00D861B4">
        <w:rPr>
          <w:rFonts w:ascii="Arial" w:hAnsi="Arial" w:cs="Arial"/>
          <w:sz w:val="22"/>
          <w:szCs w:val="22"/>
        </w:rPr>
        <w:t>zmluvných</w:t>
      </w:r>
      <w:proofErr w:type="spellEnd"/>
      <w:r w:rsidRPr="00D861B4">
        <w:rPr>
          <w:rFonts w:ascii="Arial" w:hAnsi="Arial" w:cs="Arial"/>
          <w:sz w:val="22"/>
          <w:szCs w:val="22"/>
        </w:rPr>
        <w:t xml:space="preserve"> podmienok pre plnenie požadovaného predmetu zákazky tvoria časti B.1 Opis predmetu zákazky, B.2 Spôsob určenia ceny a B.3 Obchodné podmienky </w:t>
      </w:r>
      <w:proofErr w:type="spellStart"/>
      <w:r w:rsidRPr="00D861B4">
        <w:rPr>
          <w:rFonts w:ascii="Arial" w:hAnsi="Arial" w:cs="Arial"/>
          <w:sz w:val="22"/>
          <w:szCs w:val="22"/>
        </w:rPr>
        <w:t>týchto</w:t>
      </w:r>
      <w:proofErr w:type="spellEnd"/>
      <w:r w:rsidRPr="00D861B4">
        <w:rPr>
          <w:rFonts w:ascii="Arial" w:hAnsi="Arial" w:cs="Arial"/>
          <w:sz w:val="22"/>
          <w:szCs w:val="22"/>
        </w:rPr>
        <w:t xml:space="preserve"> </w:t>
      </w:r>
      <w:proofErr w:type="spellStart"/>
      <w:r w:rsidRPr="00D861B4">
        <w:rPr>
          <w:rFonts w:ascii="Arial" w:hAnsi="Arial" w:cs="Arial"/>
          <w:sz w:val="22"/>
          <w:szCs w:val="22"/>
        </w:rPr>
        <w:t>súťažných</w:t>
      </w:r>
      <w:proofErr w:type="spellEnd"/>
      <w:r w:rsidRPr="00D861B4">
        <w:rPr>
          <w:rFonts w:ascii="Arial" w:hAnsi="Arial" w:cs="Arial"/>
          <w:sz w:val="22"/>
          <w:szCs w:val="22"/>
        </w:rPr>
        <w:t xml:space="preserve"> podkladov.</w:t>
      </w:r>
    </w:p>
    <w:p w14:paraId="2A9EBA7C" w14:textId="77777777" w:rsidR="00551E5A" w:rsidRPr="00D861B4" w:rsidRDefault="00551E5A" w:rsidP="00C528B1">
      <w:pPr>
        <w:rPr>
          <w:rFonts w:ascii="Arial" w:hAnsi="Arial" w:cs="Arial"/>
          <w:sz w:val="22"/>
          <w:szCs w:val="22"/>
        </w:rPr>
      </w:pPr>
    </w:p>
    <w:p w14:paraId="1542FB47" w14:textId="0BAF2297" w:rsidR="00C528B1" w:rsidRPr="00551E5A" w:rsidRDefault="00C528B1" w:rsidP="00C528B1">
      <w:pPr>
        <w:rPr>
          <w:rFonts w:ascii="Arial" w:hAnsi="Arial" w:cs="Arial"/>
          <w:sz w:val="22"/>
          <w:szCs w:val="22"/>
        </w:rPr>
      </w:pPr>
      <w:r w:rsidRPr="00551E5A">
        <w:rPr>
          <w:rFonts w:ascii="Arial" w:hAnsi="Arial" w:cs="Arial"/>
          <w:sz w:val="22"/>
          <w:szCs w:val="22"/>
        </w:rPr>
        <w:t>5. Miesto</w:t>
      </w:r>
      <w:r w:rsidR="00551E5A" w:rsidRPr="00551E5A">
        <w:rPr>
          <w:rFonts w:ascii="Arial" w:hAnsi="Arial" w:cs="Arial"/>
          <w:sz w:val="22"/>
          <w:szCs w:val="22"/>
        </w:rPr>
        <w:t xml:space="preserve"> a lehota</w:t>
      </w:r>
      <w:r w:rsidRPr="00551E5A">
        <w:rPr>
          <w:rFonts w:ascii="Arial" w:hAnsi="Arial" w:cs="Arial"/>
          <w:sz w:val="22"/>
          <w:szCs w:val="22"/>
        </w:rPr>
        <w:t xml:space="preserve"> plnenia</w:t>
      </w:r>
    </w:p>
    <w:p w14:paraId="1C0EF481" w14:textId="3620435D" w:rsidR="00BD10C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5.1 Miesto plnenia:.</w:t>
      </w:r>
      <w:r w:rsidR="00092DBE">
        <w:rPr>
          <w:rFonts w:ascii="Arial" w:hAnsi="Arial" w:cs="Arial"/>
          <w:sz w:val="22"/>
          <w:szCs w:val="22"/>
        </w:rPr>
        <w:t xml:space="preserve"> </w:t>
      </w:r>
      <w:r w:rsidR="009253D9">
        <w:rPr>
          <w:rFonts w:ascii="Arial" w:hAnsi="Arial" w:cs="Arial"/>
          <w:sz w:val="22"/>
          <w:szCs w:val="22"/>
        </w:rPr>
        <w:tab/>
      </w:r>
      <w:r w:rsidR="006308DA" w:rsidRPr="006308DA">
        <w:rPr>
          <w:rFonts w:ascii="Arial" w:hAnsi="Arial" w:cs="Arial"/>
          <w:sz w:val="22"/>
          <w:szCs w:val="22"/>
        </w:rPr>
        <w:t xml:space="preserve">Sverepec, č. </w:t>
      </w:r>
      <w:proofErr w:type="spellStart"/>
      <w:r w:rsidR="006308DA" w:rsidRPr="006308DA">
        <w:rPr>
          <w:rFonts w:ascii="Arial" w:hAnsi="Arial" w:cs="Arial"/>
          <w:sz w:val="22"/>
          <w:szCs w:val="22"/>
        </w:rPr>
        <w:t>súp</w:t>
      </w:r>
      <w:proofErr w:type="spellEnd"/>
      <w:r w:rsidR="006308DA" w:rsidRPr="006308DA">
        <w:rPr>
          <w:rFonts w:ascii="Arial" w:hAnsi="Arial" w:cs="Arial"/>
          <w:sz w:val="22"/>
          <w:szCs w:val="22"/>
        </w:rPr>
        <w:t>. 240 ZŠ s MŠ Sverepec, KN-C 654/11</w:t>
      </w:r>
    </w:p>
    <w:p w14:paraId="4665675F" w14:textId="37DE15B3" w:rsidR="00551E5A" w:rsidRPr="00551E5A" w:rsidRDefault="00551E5A" w:rsidP="00551E5A">
      <w:pPr>
        <w:tabs>
          <w:tab w:val="left" w:pos="2268"/>
        </w:tabs>
        <w:ind w:left="2160" w:hanging="2160"/>
        <w:jc w:val="both"/>
        <w:rPr>
          <w:rFonts w:ascii="Arial" w:hAnsi="Arial" w:cs="Arial"/>
          <w:sz w:val="22"/>
          <w:szCs w:val="22"/>
        </w:rPr>
      </w:pPr>
      <w:r w:rsidRPr="00551E5A">
        <w:rPr>
          <w:rFonts w:ascii="Arial" w:hAnsi="Arial" w:cs="Arial"/>
          <w:sz w:val="22"/>
          <w:szCs w:val="22"/>
        </w:rPr>
        <w:t xml:space="preserve">5.2 Lehota plnenia: </w:t>
      </w:r>
      <w:r w:rsidRPr="00551E5A">
        <w:rPr>
          <w:rFonts w:ascii="Arial" w:hAnsi="Arial" w:cs="Arial"/>
          <w:sz w:val="22"/>
          <w:szCs w:val="22"/>
        </w:rPr>
        <w:tab/>
        <w:t xml:space="preserve">lehota plnenia diela do </w:t>
      </w:r>
      <w:r w:rsidR="006308DA">
        <w:rPr>
          <w:rFonts w:ascii="Arial" w:hAnsi="Arial" w:cs="Arial"/>
          <w:sz w:val="22"/>
          <w:szCs w:val="22"/>
        </w:rPr>
        <w:t>6</w:t>
      </w:r>
      <w:r w:rsidR="00492061">
        <w:rPr>
          <w:rFonts w:ascii="Arial" w:hAnsi="Arial" w:cs="Arial"/>
          <w:sz w:val="22"/>
          <w:szCs w:val="22"/>
        </w:rPr>
        <w:t xml:space="preserve"> mesiacov </w:t>
      </w:r>
      <w:r w:rsidR="007B2047">
        <w:rPr>
          <w:rFonts w:ascii="Arial" w:hAnsi="Arial" w:cs="Arial"/>
          <w:sz w:val="22"/>
          <w:szCs w:val="22"/>
        </w:rPr>
        <w:t>– viď zmluvné podmienky</w:t>
      </w:r>
      <w:r w:rsidR="00CD787E">
        <w:rPr>
          <w:rFonts w:ascii="Arial" w:hAnsi="Arial" w:cs="Arial"/>
          <w:sz w:val="22"/>
          <w:szCs w:val="22"/>
        </w:rPr>
        <w:t>.</w:t>
      </w:r>
    </w:p>
    <w:p w14:paraId="19498942" w14:textId="77777777" w:rsidR="00B265E2" w:rsidRPr="00D861B4" w:rsidRDefault="00B265E2" w:rsidP="00C528B1">
      <w:pPr>
        <w:rPr>
          <w:rFonts w:ascii="Arial" w:hAnsi="Arial" w:cs="Arial"/>
          <w:sz w:val="22"/>
          <w:szCs w:val="22"/>
        </w:rPr>
      </w:pPr>
    </w:p>
    <w:p w14:paraId="686B8B36" w14:textId="77777777" w:rsidR="00C528B1" w:rsidRPr="00D861B4" w:rsidRDefault="00C528B1" w:rsidP="00C528B1">
      <w:pPr>
        <w:rPr>
          <w:rFonts w:ascii="Arial" w:hAnsi="Arial" w:cs="Arial"/>
          <w:sz w:val="22"/>
          <w:szCs w:val="22"/>
        </w:rPr>
      </w:pPr>
      <w:r w:rsidRPr="00D861B4">
        <w:rPr>
          <w:rFonts w:ascii="Arial" w:hAnsi="Arial" w:cs="Arial"/>
          <w:sz w:val="22"/>
          <w:szCs w:val="22"/>
        </w:rPr>
        <w:t>6. Variantné riešenia</w:t>
      </w:r>
    </w:p>
    <w:p w14:paraId="00C87CC0"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6.1 Neumožňuje sa predložiť variantné riešenie. Ak súčasťou ponuky bude aj variantné riešenie, variantné riešenie nebude zaradené do vyhodnocovania a bude sa naň hľadieť, akoby nebolo predložené.</w:t>
      </w:r>
    </w:p>
    <w:p w14:paraId="65FAFE3D" w14:textId="77777777" w:rsidR="00492061" w:rsidRPr="00D861B4" w:rsidRDefault="00492061" w:rsidP="00C528B1">
      <w:pPr>
        <w:rPr>
          <w:rFonts w:ascii="Arial" w:hAnsi="Arial" w:cs="Arial"/>
          <w:sz w:val="22"/>
          <w:szCs w:val="22"/>
        </w:rPr>
      </w:pPr>
    </w:p>
    <w:p w14:paraId="43A20FCF" w14:textId="77777777" w:rsidR="00C528B1" w:rsidRPr="00D861B4" w:rsidRDefault="00C528B1" w:rsidP="00C528B1">
      <w:pPr>
        <w:rPr>
          <w:rFonts w:ascii="Arial" w:hAnsi="Arial" w:cs="Arial"/>
          <w:sz w:val="22"/>
          <w:szCs w:val="22"/>
        </w:rPr>
      </w:pPr>
      <w:r w:rsidRPr="00D861B4">
        <w:rPr>
          <w:rFonts w:ascii="Arial" w:hAnsi="Arial" w:cs="Arial"/>
          <w:sz w:val="22"/>
          <w:szCs w:val="22"/>
        </w:rPr>
        <w:t>7. Lehota viazanosti ponuky</w:t>
      </w:r>
    </w:p>
    <w:p w14:paraId="6EC1E842" w14:textId="60046DE5" w:rsidR="00C528B1" w:rsidRPr="00D861B4" w:rsidRDefault="00C528B1" w:rsidP="00492061">
      <w:pPr>
        <w:jc w:val="both"/>
        <w:rPr>
          <w:rFonts w:ascii="Arial" w:hAnsi="Arial" w:cs="Arial"/>
          <w:sz w:val="22"/>
          <w:szCs w:val="22"/>
        </w:rPr>
      </w:pPr>
      <w:r w:rsidRPr="00BD10CA">
        <w:rPr>
          <w:rFonts w:ascii="Arial" w:hAnsi="Arial" w:cs="Arial"/>
          <w:sz w:val="22"/>
          <w:szCs w:val="22"/>
        </w:rPr>
        <w:t xml:space="preserve">7.1 Ponuky zostávajú platné počas lehoty viazanosti ponúk. </w:t>
      </w:r>
      <w:r w:rsidR="00CD787E" w:rsidRPr="00BD10CA">
        <w:rPr>
          <w:rFonts w:ascii="Arial" w:hAnsi="Arial" w:cs="Arial"/>
          <w:sz w:val="22"/>
          <w:szCs w:val="22"/>
        </w:rPr>
        <w:t xml:space="preserve">Minimálna lehota, počas ktorej sú ponuky uchádzačov viazané </w:t>
      </w:r>
      <w:r w:rsidR="00D93B9E" w:rsidRPr="00BD10CA">
        <w:rPr>
          <w:rFonts w:ascii="Arial" w:hAnsi="Arial" w:cs="Arial"/>
          <w:sz w:val="22"/>
          <w:szCs w:val="22"/>
        </w:rPr>
        <w:t>v zmysle § 46 ods. 2 zákona o VO  je 12 mesiacov od uplynutia lehoty na predkladanie ponúk</w:t>
      </w:r>
      <w:r w:rsidR="00CD787E" w:rsidRPr="00BD10CA">
        <w:rPr>
          <w:rFonts w:ascii="Arial" w:hAnsi="Arial" w:cs="Arial"/>
          <w:sz w:val="22"/>
          <w:szCs w:val="22"/>
        </w:rPr>
        <w:t>.</w:t>
      </w:r>
    </w:p>
    <w:p w14:paraId="1FF80F42" w14:textId="77777777" w:rsidR="00C528B1" w:rsidRPr="00D861B4" w:rsidRDefault="00C528B1" w:rsidP="00C528B1">
      <w:pPr>
        <w:rPr>
          <w:rFonts w:ascii="Arial" w:hAnsi="Arial" w:cs="Arial"/>
          <w:sz w:val="22"/>
          <w:szCs w:val="22"/>
        </w:rPr>
      </w:pPr>
    </w:p>
    <w:p w14:paraId="0A6E2462"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 Komunikácia a vysvetľovanie</w:t>
      </w:r>
    </w:p>
    <w:p w14:paraId="3E766911" w14:textId="77777777" w:rsidR="00C528B1" w:rsidRPr="00D861B4" w:rsidRDefault="00C528B1" w:rsidP="00C528B1">
      <w:pPr>
        <w:rPr>
          <w:rFonts w:ascii="Arial" w:hAnsi="Arial" w:cs="Arial"/>
          <w:sz w:val="22"/>
          <w:szCs w:val="22"/>
        </w:rPr>
      </w:pPr>
    </w:p>
    <w:p w14:paraId="053E7607" w14:textId="641CDABA" w:rsidR="00C528B1" w:rsidRPr="00D861B4" w:rsidRDefault="00C528B1" w:rsidP="00B265E2">
      <w:pPr>
        <w:jc w:val="both"/>
        <w:rPr>
          <w:rFonts w:ascii="Arial" w:hAnsi="Arial" w:cs="Arial"/>
          <w:sz w:val="22"/>
          <w:szCs w:val="22"/>
        </w:rPr>
      </w:pPr>
      <w:r w:rsidRPr="00D861B4">
        <w:rPr>
          <w:rFonts w:ascii="Arial" w:hAnsi="Arial" w:cs="Arial"/>
          <w:sz w:val="22"/>
          <w:szCs w:val="22"/>
        </w:rPr>
        <w:t xml:space="preserve">8. Komunikácia medzi </w:t>
      </w:r>
      <w:proofErr w:type="spellStart"/>
      <w:r w:rsidRPr="00D861B4">
        <w:rPr>
          <w:rFonts w:ascii="Arial" w:hAnsi="Arial" w:cs="Arial"/>
          <w:sz w:val="22"/>
          <w:szCs w:val="22"/>
        </w:rPr>
        <w:t>verejným</w:t>
      </w:r>
      <w:proofErr w:type="spellEnd"/>
      <w:r w:rsidRPr="00D861B4">
        <w:rPr>
          <w:rFonts w:ascii="Arial" w:hAnsi="Arial" w:cs="Arial"/>
          <w:sz w:val="22"/>
          <w:szCs w:val="22"/>
        </w:rPr>
        <w:t xml:space="preserve"> obstarávateľom a uchádzačmi/záujemcami</w:t>
      </w:r>
      <w:r w:rsidR="00AB696D">
        <w:rPr>
          <w:rFonts w:ascii="Arial" w:hAnsi="Arial" w:cs="Arial"/>
          <w:sz w:val="22"/>
          <w:szCs w:val="22"/>
        </w:rPr>
        <w:t xml:space="preserve"> je riešená v</w:t>
      </w:r>
      <w:r w:rsidR="00B265E2">
        <w:rPr>
          <w:rFonts w:ascii="Arial" w:hAnsi="Arial" w:cs="Arial"/>
          <w:sz w:val="22"/>
          <w:szCs w:val="22"/>
        </w:rPr>
        <w:t xml:space="preserve"> </w:t>
      </w:r>
      <w:r w:rsidR="00AB696D">
        <w:rPr>
          <w:rFonts w:ascii="Arial" w:hAnsi="Arial" w:cs="Arial"/>
          <w:sz w:val="22"/>
          <w:szCs w:val="22"/>
        </w:rPr>
        <w:t>samostatnej časti týchto súťažných podk</w:t>
      </w:r>
      <w:r w:rsidR="00B265E2">
        <w:rPr>
          <w:rFonts w:ascii="Arial" w:hAnsi="Arial" w:cs="Arial"/>
          <w:sz w:val="22"/>
          <w:szCs w:val="22"/>
        </w:rPr>
        <w:t>la</w:t>
      </w:r>
      <w:r w:rsidR="00AB696D">
        <w:rPr>
          <w:rFonts w:ascii="Arial" w:hAnsi="Arial" w:cs="Arial"/>
          <w:sz w:val="22"/>
          <w:szCs w:val="22"/>
        </w:rPr>
        <w:t xml:space="preserve">dov, časť Komunikácia. </w:t>
      </w:r>
    </w:p>
    <w:p w14:paraId="204E0D4D" w14:textId="36FF4C68" w:rsidR="00885783" w:rsidRPr="00D861B4" w:rsidRDefault="00885783" w:rsidP="00C528B1">
      <w:pPr>
        <w:rPr>
          <w:rFonts w:ascii="Arial" w:hAnsi="Arial" w:cs="Arial"/>
          <w:sz w:val="22"/>
          <w:szCs w:val="22"/>
        </w:rPr>
      </w:pPr>
    </w:p>
    <w:p w14:paraId="37CAB708" w14:textId="24B43C63" w:rsidR="00C528B1" w:rsidRPr="00D861B4" w:rsidRDefault="00AB0F66" w:rsidP="00C528B1">
      <w:pPr>
        <w:rPr>
          <w:rFonts w:ascii="Arial" w:hAnsi="Arial" w:cs="Arial"/>
          <w:sz w:val="22"/>
          <w:szCs w:val="22"/>
        </w:rPr>
      </w:pPr>
      <w:r>
        <w:rPr>
          <w:rFonts w:ascii="Arial" w:hAnsi="Arial" w:cs="Arial"/>
          <w:sz w:val="22"/>
          <w:szCs w:val="22"/>
        </w:rPr>
        <w:t>9</w:t>
      </w:r>
      <w:r w:rsidR="00D93B9E">
        <w:rPr>
          <w:rFonts w:ascii="Arial" w:hAnsi="Arial" w:cs="Arial"/>
          <w:sz w:val="22"/>
          <w:szCs w:val="22"/>
        </w:rPr>
        <w:t>.</w:t>
      </w:r>
      <w:r w:rsidR="00C528B1" w:rsidRPr="00D861B4">
        <w:rPr>
          <w:rFonts w:ascii="Arial" w:hAnsi="Arial" w:cs="Arial"/>
          <w:sz w:val="22"/>
          <w:szCs w:val="22"/>
        </w:rPr>
        <w:t xml:space="preserve"> Obhliadka miesta plnenia</w:t>
      </w:r>
    </w:p>
    <w:p w14:paraId="76DC7B87" w14:textId="7F9F1271" w:rsidR="00C528B1" w:rsidRPr="00206F23" w:rsidRDefault="00AB0F66" w:rsidP="00C528B1">
      <w:pPr>
        <w:jc w:val="both"/>
        <w:rPr>
          <w:rFonts w:ascii="Arial" w:hAnsi="Arial" w:cs="Arial"/>
          <w:b/>
          <w:sz w:val="22"/>
          <w:szCs w:val="22"/>
        </w:rPr>
      </w:pPr>
      <w:r>
        <w:rPr>
          <w:rFonts w:ascii="Arial" w:hAnsi="Arial" w:cs="Arial"/>
          <w:sz w:val="22"/>
          <w:szCs w:val="22"/>
        </w:rPr>
        <w:t>9</w:t>
      </w:r>
      <w:r w:rsidR="00C528B1" w:rsidRPr="00D861B4">
        <w:rPr>
          <w:rFonts w:ascii="Arial" w:hAnsi="Arial" w:cs="Arial"/>
          <w:sz w:val="22"/>
          <w:szCs w:val="22"/>
        </w:rPr>
        <w:t xml:space="preserve">.1 Záujemca môže vopred požiadať o obhliadku miesta plnenia, aby získali všetky informácie, ktoré budú potrebovať na prípravu a spracovanie ponuky. </w:t>
      </w:r>
      <w:proofErr w:type="spellStart"/>
      <w:r w:rsidR="00C528B1" w:rsidRPr="00D861B4">
        <w:rPr>
          <w:rFonts w:ascii="Arial" w:hAnsi="Arial" w:cs="Arial"/>
          <w:sz w:val="22"/>
          <w:szCs w:val="22"/>
        </w:rPr>
        <w:t>Výdavky</w:t>
      </w:r>
      <w:proofErr w:type="spellEnd"/>
      <w:r w:rsidR="00C528B1" w:rsidRPr="00D861B4">
        <w:rPr>
          <w:rFonts w:ascii="Arial" w:hAnsi="Arial" w:cs="Arial"/>
          <w:sz w:val="22"/>
          <w:szCs w:val="22"/>
        </w:rPr>
        <w:t xml:space="preserve"> spojené s obhliadkou miesta plnenia idú na ťarchu uchádzača.</w:t>
      </w:r>
    </w:p>
    <w:p w14:paraId="037BF125" w14:textId="77777777" w:rsidR="00C528B1" w:rsidRPr="00D861B4" w:rsidRDefault="00C528B1" w:rsidP="00C528B1">
      <w:pPr>
        <w:jc w:val="both"/>
        <w:rPr>
          <w:rFonts w:ascii="Arial" w:hAnsi="Arial" w:cs="Arial"/>
          <w:sz w:val="22"/>
          <w:szCs w:val="22"/>
        </w:rPr>
      </w:pPr>
    </w:p>
    <w:p w14:paraId="2F61E927" w14:textId="24E2C0BE" w:rsidR="00C528B1" w:rsidRPr="00206F23" w:rsidRDefault="00AB0F66" w:rsidP="00B409A0">
      <w:pPr>
        <w:jc w:val="both"/>
        <w:rPr>
          <w:rFonts w:ascii="Arial" w:hAnsi="Arial" w:cs="Arial"/>
          <w:sz w:val="22"/>
          <w:szCs w:val="22"/>
        </w:rPr>
      </w:pPr>
      <w:r>
        <w:rPr>
          <w:rFonts w:ascii="Arial" w:hAnsi="Arial" w:cs="Arial"/>
          <w:sz w:val="22"/>
          <w:szCs w:val="22"/>
        </w:rPr>
        <w:t>9</w:t>
      </w:r>
      <w:r w:rsidR="00C528B1" w:rsidRPr="00D861B4">
        <w:rPr>
          <w:rFonts w:ascii="Arial" w:hAnsi="Arial" w:cs="Arial"/>
          <w:sz w:val="22"/>
          <w:szCs w:val="22"/>
        </w:rPr>
        <w:t xml:space="preserve">.2 Záujemcovia, ktorí prejavia záujem o vykonanie obhliadky miesta dodania predmetu zákazky, sa môžu </w:t>
      </w:r>
      <w:r w:rsidR="00C528B1" w:rsidRPr="00206F23">
        <w:rPr>
          <w:rFonts w:ascii="Arial" w:hAnsi="Arial" w:cs="Arial"/>
          <w:sz w:val="22"/>
          <w:szCs w:val="22"/>
        </w:rPr>
        <w:t xml:space="preserve">vopred dohodnúť na termíne a čase na kontaktných údajoch </w:t>
      </w:r>
      <w:r w:rsidR="00551E5A">
        <w:rPr>
          <w:rFonts w:ascii="Arial" w:hAnsi="Arial" w:cs="Arial"/>
          <w:sz w:val="22"/>
          <w:szCs w:val="22"/>
        </w:rPr>
        <w:t xml:space="preserve">v </w:t>
      </w:r>
      <w:proofErr w:type="spellStart"/>
      <w:r w:rsidR="00551E5A">
        <w:rPr>
          <w:rFonts w:ascii="Arial" w:hAnsi="Arial" w:cs="Arial"/>
          <w:sz w:val="22"/>
          <w:szCs w:val="22"/>
        </w:rPr>
        <w:t>josephine</w:t>
      </w:r>
      <w:proofErr w:type="spellEnd"/>
      <w:r w:rsidR="00B265E2">
        <w:rPr>
          <w:rFonts w:ascii="Arial" w:hAnsi="Arial" w:cs="Arial"/>
          <w:sz w:val="22"/>
          <w:szCs w:val="22"/>
        </w:rPr>
        <w:t>.</w:t>
      </w:r>
      <w:r w:rsidR="00CC2DC2">
        <w:rPr>
          <w:rFonts w:ascii="Arial" w:hAnsi="Arial" w:cs="Arial"/>
          <w:sz w:val="22"/>
          <w:szCs w:val="22"/>
        </w:rPr>
        <w:t xml:space="preserve"> Obhliadky miesta realizácie sa budú konať v prípade záujmu pre každého zo záujemcov osobitne.</w:t>
      </w:r>
    </w:p>
    <w:p w14:paraId="5A3A4360" w14:textId="77777777" w:rsidR="00C528B1" w:rsidRDefault="00C528B1" w:rsidP="00C528B1">
      <w:pPr>
        <w:rPr>
          <w:rFonts w:ascii="Arial" w:hAnsi="Arial" w:cs="Arial"/>
          <w:sz w:val="22"/>
          <w:szCs w:val="22"/>
        </w:rPr>
      </w:pPr>
    </w:p>
    <w:p w14:paraId="5CE35F20" w14:textId="77777777" w:rsidR="00A05378" w:rsidRPr="00D861B4" w:rsidRDefault="00A05378" w:rsidP="00C528B1">
      <w:pPr>
        <w:rPr>
          <w:rFonts w:ascii="Arial" w:hAnsi="Arial" w:cs="Arial"/>
          <w:sz w:val="22"/>
          <w:szCs w:val="22"/>
        </w:rPr>
      </w:pPr>
    </w:p>
    <w:p w14:paraId="08379B49"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III. Príprava ponuky</w:t>
      </w:r>
    </w:p>
    <w:p w14:paraId="584CF817" w14:textId="77777777" w:rsidR="00C528B1" w:rsidRPr="00D861B4" w:rsidRDefault="00C528B1" w:rsidP="00C528B1">
      <w:pPr>
        <w:rPr>
          <w:rFonts w:ascii="Arial" w:hAnsi="Arial" w:cs="Arial"/>
          <w:sz w:val="22"/>
          <w:szCs w:val="22"/>
        </w:rPr>
      </w:pPr>
    </w:p>
    <w:p w14:paraId="0B9ABAA8" w14:textId="0F3671BA" w:rsidR="00C528B1" w:rsidRPr="00D861B4" w:rsidRDefault="00C528B1" w:rsidP="00C528B1">
      <w:pPr>
        <w:rPr>
          <w:rFonts w:ascii="Arial" w:hAnsi="Arial" w:cs="Arial"/>
          <w:sz w:val="22"/>
          <w:szCs w:val="22"/>
        </w:rPr>
      </w:pPr>
      <w:r w:rsidRPr="00D861B4">
        <w:rPr>
          <w:rFonts w:ascii="Arial" w:hAnsi="Arial" w:cs="Arial"/>
          <w:sz w:val="22"/>
          <w:szCs w:val="22"/>
        </w:rPr>
        <w:t>1</w:t>
      </w:r>
      <w:r w:rsidR="00AB0F66">
        <w:rPr>
          <w:rFonts w:ascii="Arial" w:hAnsi="Arial" w:cs="Arial"/>
          <w:sz w:val="22"/>
          <w:szCs w:val="22"/>
        </w:rPr>
        <w:t>0</w:t>
      </w:r>
      <w:r w:rsidRPr="00D861B4">
        <w:rPr>
          <w:rFonts w:ascii="Arial" w:hAnsi="Arial" w:cs="Arial"/>
          <w:sz w:val="22"/>
          <w:szCs w:val="22"/>
        </w:rPr>
        <w:t>. Vyhotovenie ponuky</w:t>
      </w:r>
    </w:p>
    <w:p w14:paraId="4287F4B8" w14:textId="1B93D5F3" w:rsidR="00C528B1" w:rsidRDefault="00AB696D" w:rsidP="00C528B1">
      <w:pPr>
        <w:jc w:val="both"/>
        <w:rPr>
          <w:rFonts w:ascii="Arial" w:hAnsi="Arial" w:cs="Arial"/>
          <w:sz w:val="22"/>
          <w:szCs w:val="22"/>
        </w:rPr>
      </w:pPr>
      <w:r>
        <w:rPr>
          <w:rFonts w:ascii="Arial" w:hAnsi="Arial" w:cs="Arial"/>
          <w:sz w:val="22"/>
          <w:szCs w:val="22"/>
        </w:rPr>
        <w:t>1</w:t>
      </w:r>
      <w:r w:rsidR="00AB0F66">
        <w:rPr>
          <w:rFonts w:ascii="Arial" w:hAnsi="Arial" w:cs="Arial"/>
          <w:sz w:val="22"/>
          <w:szCs w:val="22"/>
        </w:rPr>
        <w:t>0</w:t>
      </w:r>
      <w:r>
        <w:rPr>
          <w:rFonts w:ascii="Arial" w:hAnsi="Arial" w:cs="Arial"/>
          <w:sz w:val="22"/>
          <w:szCs w:val="22"/>
        </w:rPr>
        <w:t>.1</w:t>
      </w:r>
      <w:r w:rsidR="00C528B1" w:rsidRPr="00D861B4">
        <w:rPr>
          <w:rFonts w:ascii="Arial" w:hAnsi="Arial" w:cs="Arial"/>
          <w:sz w:val="22"/>
          <w:szCs w:val="22"/>
        </w:rPr>
        <w:t xml:space="preserve"> Predložená ponuka musí byť podpísaná štatutárnym orgánom alebo členom štatutárneho </w:t>
      </w:r>
      <w:proofErr w:type="spellStart"/>
      <w:r w:rsidR="00C528B1" w:rsidRPr="00D861B4">
        <w:rPr>
          <w:rFonts w:ascii="Arial" w:hAnsi="Arial" w:cs="Arial"/>
          <w:sz w:val="22"/>
          <w:szCs w:val="22"/>
        </w:rPr>
        <w:t>ogánu</w:t>
      </w:r>
      <w:proofErr w:type="spellEnd"/>
      <w:r w:rsidR="00C528B1" w:rsidRPr="00D861B4">
        <w:rPr>
          <w:rFonts w:ascii="Arial" w:hAnsi="Arial" w:cs="Arial"/>
          <w:sz w:val="22"/>
          <w:szCs w:val="22"/>
        </w:rPr>
        <w:t xml:space="preserve"> alebo </w:t>
      </w:r>
      <w:proofErr w:type="spellStart"/>
      <w:r w:rsidR="00C528B1" w:rsidRPr="00D861B4">
        <w:rPr>
          <w:rFonts w:ascii="Arial" w:hAnsi="Arial" w:cs="Arial"/>
          <w:sz w:val="22"/>
          <w:szCs w:val="22"/>
        </w:rPr>
        <w:t>iným</w:t>
      </w:r>
      <w:proofErr w:type="spellEnd"/>
      <w:r w:rsidR="00C528B1" w:rsidRPr="00D861B4">
        <w:rPr>
          <w:rFonts w:ascii="Arial" w:hAnsi="Arial" w:cs="Arial"/>
          <w:sz w:val="22"/>
          <w:szCs w:val="22"/>
        </w:rPr>
        <w:t xml:space="preserve"> zástupcom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xml:space="preserve">́ je </w:t>
      </w:r>
      <w:proofErr w:type="spellStart"/>
      <w:r w:rsidR="00C528B1" w:rsidRPr="00D861B4">
        <w:rPr>
          <w:rFonts w:ascii="Arial" w:hAnsi="Arial" w:cs="Arial"/>
          <w:sz w:val="22"/>
          <w:szCs w:val="22"/>
        </w:rPr>
        <w:t>oprávneny</w:t>
      </w:r>
      <w:proofErr w:type="spellEnd"/>
      <w:r w:rsidR="00C528B1" w:rsidRPr="00D861B4">
        <w:rPr>
          <w:rFonts w:ascii="Arial" w:hAnsi="Arial" w:cs="Arial"/>
          <w:sz w:val="22"/>
          <w:szCs w:val="22"/>
        </w:rPr>
        <w:t xml:space="preserve">́ konať v jeho mene v </w:t>
      </w:r>
      <w:proofErr w:type="spellStart"/>
      <w:r w:rsidR="00C528B1" w:rsidRPr="00D861B4">
        <w:rPr>
          <w:rFonts w:ascii="Arial" w:hAnsi="Arial" w:cs="Arial"/>
          <w:sz w:val="22"/>
          <w:szCs w:val="22"/>
        </w:rPr>
        <w:t>záväzkových</w:t>
      </w:r>
      <w:proofErr w:type="spellEnd"/>
      <w:r w:rsidR="00C528B1" w:rsidRPr="00D861B4">
        <w:rPr>
          <w:rFonts w:ascii="Arial" w:hAnsi="Arial" w:cs="Arial"/>
          <w:sz w:val="22"/>
          <w:szCs w:val="22"/>
        </w:rPr>
        <w:t xml:space="preserve"> vzťahoch.</w:t>
      </w:r>
      <w:r w:rsidR="00585DCB">
        <w:rPr>
          <w:rFonts w:ascii="Arial" w:hAnsi="Arial" w:cs="Arial"/>
          <w:sz w:val="22"/>
          <w:szCs w:val="22"/>
        </w:rPr>
        <w:t xml:space="preserve"> Ak ponuku </w:t>
      </w:r>
      <w:proofErr w:type="spellStart"/>
      <w:r w:rsidR="00585DCB">
        <w:rPr>
          <w:rFonts w:ascii="Arial" w:hAnsi="Arial" w:cs="Arial"/>
          <w:sz w:val="22"/>
          <w:szCs w:val="22"/>
        </w:rPr>
        <w:t>ucházdač</w:t>
      </w:r>
      <w:proofErr w:type="spellEnd"/>
      <w:r w:rsidR="00585DCB">
        <w:rPr>
          <w:rFonts w:ascii="Arial" w:hAnsi="Arial" w:cs="Arial"/>
          <w:sz w:val="22"/>
          <w:szCs w:val="22"/>
        </w:rPr>
        <w:t xml:space="preserve"> nevypracoval sám, uvedie údaje o osobe, ktorá ju vypracovala.</w:t>
      </w:r>
    </w:p>
    <w:p w14:paraId="6A59AAAB" w14:textId="0CF54481" w:rsidR="00725F07" w:rsidRDefault="00725F07" w:rsidP="00C528B1">
      <w:pPr>
        <w:jc w:val="both"/>
        <w:rPr>
          <w:rFonts w:ascii="Arial" w:hAnsi="Arial" w:cs="Arial"/>
          <w:sz w:val="22"/>
          <w:szCs w:val="22"/>
        </w:rPr>
      </w:pPr>
    </w:p>
    <w:p w14:paraId="3851CF4C" w14:textId="4E571613" w:rsidR="00725F07" w:rsidRPr="00D861B4" w:rsidRDefault="00725F07" w:rsidP="00C528B1">
      <w:pPr>
        <w:jc w:val="both"/>
        <w:rPr>
          <w:rFonts w:ascii="Arial" w:hAnsi="Arial" w:cs="Arial"/>
          <w:sz w:val="22"/>
          <w:szCs w:val="22"/>
        </w:rPr>
      </w:pPr>
      <w:r>
        <w:rPr>
          <w:rFonts w:ascii="Arial" w:hAnsi="Arial" w:cs="Arial"/>
          <w:sz w:val="22"/>
          <w:szCs w:val="22"/>
        </w:rPr>
        <w:t xml:space="preserve">11. </w:t>
      </w:r>
      <w:r w:rsidRPr="00D637DB">
        <w:rPr>
          <w:rFonts w:ascii="Arial" w:hAnsi="Arial" w:cs="Arial"/>
          <w:sz w:val="22"/>
          <w:szCs w:val="22"/>
        </w:rPr>
        <w:t>Ponuka bude predložená uchádzačom prostredníctvom jednoobálkového systému predkladania ponúk</w:t>
      </w:r>
      <w:r>
        <w:rPr>
          <w:rFonts w:ascii="Arial" w:hAnsi="Arial" w:cs="Arial"/>
          <w:sz w:val="22"/>
          <w:szCs w:val="22"/>
        </w:rPr>
        <w:t xml:space="preserve"> ako </w:t>
      </w:r>
      <w:proofErr w:type="spellStart"/>
      <w:r>
        <w:rPr>
          <w:rFonts w:ascii="Arial" w:hAnsi="Arial" w:cs="Arial"/>
          <w:sz w:val="22"/>
          <w:szCs w:val="22"/>
        </w:rPr>
        <w:t>sken</w:t>
      </w:r>
      <w:proofErr w:type="spellEnd"/>
      <w:r>
        <w:rPr>
          <w:rFonts w:ascii="Arial" w:hAnsi="Arial" w:cs="Arial"/>
          <w:sz w:val="22"/>
          <w:szCs w:val="22"/>
        </w:rPr>
        <w:t xml:space="preserve"> dokumentov elektronicky – viď časť komunikácia</w:t>
      </w:r>
      <w:r w:rsidRPr="00D637DB">
        <w:rPr>
          <w:rFonts w:ascii="Arial" w:hAnsi="Arial" w:cs="Arial"/>
          <w:sz w:val="22"/>
          <w:szCs w:val="22"/>
        </w:rPr>
        <w:t>.</w:t>
      </w:r>
    </w:p>
    <w:p w14:paraId="4264642F" w14:textId="77777777" w:rsidR="00C528B1" w:rsidRPr="00D861B4" w:rsidRDefault="00C528B1" w:rsidP="00C528B1">
      <w:pPr>
        <w:rPr>
          <w:rFonts w:ascii="Arial" w:hAnsi="Arial" w:cs="Arial"/>
          <w:sz w:val="22"/>
          <w:szCs w:val="22"/>
        </w:rPr>
      </w:pPr>
    </w:p>
    <w:p w14:paraId="56EFDB36" w14:textId="7359208B" w:rsidR="00C528B1" w:rsidRDefault="00C528B1" w:rsidP="00092DBE">
      <w:pPr>
        <w:rPr>
          <w:rFonts w:ascii="Arial" w:hAnsi="Arial" w:cs="Arial"/>
          <w:sz w:val="22"/>
          <w:szCs w:val="22"/>
        </w:rPr>
      </w:pPr>
      <w:r w:rsidRPr="00725F07">
        <w:rPr>
          <w:rFonts w:ascii="Arial" w:hAnsi="Arial" w:cs="Arial"/>
          <w:sz w:val="22"/>
          <w:szCs w:val="22"/>
        </w:rPr>
        <w:t>1</w:t>
      </w:r>
      <w:r w:rsidR="00725F07">
        <w:rPr>
          <w:rFonts w:ascii="Arial" w:hAnsi="Arial" w:cs="Arial"/>
          <w:sz w:val="22"/>
          <w:szCs w:val="22"/>
        </w:rPr>
        <w:t>2</w:t>
      </w:r>
      <w:r w:rsidRPr="00725F07">
        <w:rPr>
          <w:rFonts w:ascii="Arial" w:hAnsi="Arial" w:cs="Arial"/>
          <w:sz w:val="22"/>
          <w:szCs w:val="22"/>
        </w:rPr>
        <w:t>. Obsah ponuky</w:t>
      </w:r>
    </w:p>
    <w:p w14:paraId="3D42615E" w14:textId="77777777" w:rsidR="00092DBE" w:rsidRPr="00D861B4" w:rsidRDefault="00092DBE" w:rsidP="00092DBE">
      <w:pPr>
        <w:rPr>
          <w:rFonts w:ascii="Arial" w:hAnsi="Arial" w:cs="Arial"/>
          <w:sz w:val="22"/>
          <w:szCs w:val="22"/>
        </w:rPr>
      </w:pPr>
    </w:p>
    <w:p w14:paraId="03A3F96B" w14:textId="2B432EFA"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 </w:t>
      </w:r>
      <w:r w:rsidR="00D637DB">
        <w:rPr>
          <w:rFonts w:ascii="Arial" w:hAnsi="Arial" w:cs="Arial"/>
          <w:sz w:val="22"/>
          <w:szCs w:val="22"/>
        </w:rPr>
        <w:t xml:space="preserve">Ponuka uchádzača </w:t>
      </w:r>
      <w:r w:rsidRPr="00D861B4">
        <w:rPr>
          <w:rFonts w:ascii="Arial" w:hAnsi="Arial" w:cs="Arial"/>
          <w:sz w:val="22"/>
          <w:szCs w:val="22"/>
        </w:rPr>
        <w:t xml:space="preserve">musí </w:t>
      </w:r>
      <w:proofErr w:type="spellStart"/>
      <w:r w:rsidRPr="00D861B4">
        <w:rPr>
          <w:rFonts w:ascii="Arial" w:hAnsi="Arial" w:cs="Arial"/>
          <w:sz w:val="22"/>
          <w:szCs w:val="22"/>
        </w:rPr>
        <w:t>obsah</w:t>
      </w:r>
      <w:r w:rsidR="00B265E2">
        <w:rPr>
          <w:rFonts w:ascii="Arial" w:hAnsi="Arial" w:cs="Arial"/>
          <w:sz w:val="22"/>
          <w:szCs w:val="22"/>
        </w:rPr>
        <w:t>ať</w:t>
      </w:r>
      <w:proofErr w:type="spellEnd"/>
      <w:r w:rsidR="008A7734">
        <w:rPr>
          <w:rFonts w:ascii="Arial" w:hAnsi="Arial" w:cs="Arial"/>
          <w:sz w:val="22"/>
          <w:szCs w:val="22"/>
        </w:rPr>
        <w:t xml:space="preserve"> nasledujúce dokumenty</w:t>
      </w:r>
      <w:r w:rsidRPr="00D861B4">
        <w:rPr>
          <w:rFonts w:ascii="Arial" w:hAnsi="Arial" w:cs="Arial"/>
          <w:sz w:val="22"/>
          <w:szCs w:val="22"/>
        </w:rPr>
        <w:t>:</w:t>
      </w:r>
    </w:p>
    <w:p w14:paraId="35AE0233" w14:textId="77777777" w:rsidR="008A7734" w:rsidRPr="00D861B4" w:rsidRDefault="008A7734" w:rsidP="00C528B1">
      <w:pPr>
        <w:jc w:val="both"/>
        <w:rPr>
          <w:rFonts w:ascii="Arial" w:hAnsi="Arial" w:cs="Arial"/>
          <w:sz w:val="22"/>
          <w:szCs w:val="22"/>
        </w:rPr>
      </w:pPr>
    </w:p>
    <w:p w14:paraId="392E993C" w14:textId="445AC5EF" w:rsidR="00AB696D"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.1 identifikačné údaje uchádzača obsahujúce </w:t>
      </w:r>
      <w:r w:rsidR="0096218E">
        <w:rPr>
          <w:rFonts w:ascii="Arial" w:hAnsi="Arial" w:cs="Arial"/>
          <w:sz w:val="22"/>
          <w:szCs w:val="22"/>
        </w:rPr>
        <w:t xml:space="preserve">najmä </w:t>
      </w:r>
      <w:r w:rsidRPr="00D861B4">
        <w:rPr>
          <w:rFonts w:ascii="Arial" w:hAnsi="Arial" w:cs="Arial"/>
          <w:sz w:val="22"/>
          <w:szCs w:val="22"/>
        </w:rPr>
        <w:t xml:space="preserve">informácie: </w:t>
      </w:r>
      <w:proofErr w:type="spellStart"/>
      <w:r w:rsidRPr="00D861B4">
        <w:rPr>
          <w:rFonts w:ascii="Arial" w:hAnsi="Arial" w:cs="Arial"/>
          <w:sz w:val="22"/>
          <w:szCs w:val="22"/>
        </w:rPr>
        <w:t>obchodny</w:t>
      </w:r>
      <w:proofErr w:type="spellEnd"/>
      <w:r w:rsidRPr="00D861B4">
        <w:rPr>
          <w:rFonts w:ascii="Arial" w:hAnsi="Arial" w:cs="Arial"/>
          <w:sz w:val="22"/>
          <w:szCs w:val="22"/>
        </w:rPr>
        <w:t xml:space="preserve">́ názov; adresa sídla uchádzača alebo miesto podnikania alebo </w:t>
      </w:r>
      <w:proofErr w:type="spellStart"/>
      <w:r w:rsidRPr="00D861B4">
        <w:rPr>
          <w:rFonts w:ascii="Arial" w:hAnsi="Arial" w:cs="Arial"/>
          <w:sz w:val="22"/>
          <w:szCs w:val="22"/>
        </w:rPr>
        <w:t>obvykly</w:t>
      </w:r>
      <w:proofErr w:type="spellEnd"/>
      <w:r w:rsidRPr="00D861B4">
        <w:rPr>
          <w:rFonts w:ascii="Arial" w:hAnsi="Arial" w:cs="Arial"/>
          <w:sz w:val="22"/>
          <w:szCs w:val="22"/>
        </w:rPr>
        <w:t>́ pobyt; meno, priezvisko štatutárneho zástupcu (štatutárnych zástupcov) uchádzača; IČO; DIČ; IČ DPH; kon</w:t>
      </w:r>
      <w:r w:rsidR="00D637DB">
        <w:rPr>
          <w:rFonts w:ascii="Arial" w:hAnsi="Arial" w:cs="Arial"/>
          <w:sz w:val="22"/>
          <w:szCs w:val="22"/>
        </w:rPr>
        <w:t>taktné telefónne číslo a e-mail</w:t>
      </w:r>
      <w:r w:rsidR="00252356">
        <w:rPr>
          <w:rFonts w:ascii="Arial" w:hAnsi="Arial" w:cs="Arial"/>
          <w:sz w:val="22"/>
          <w:szCs w:val="22"/>
        </w:rPr>
        <w:t>.</w:t>
      </w:r>
    </w:p>
    <w:p w14:paraId="6968301F" w14:textId="77777777" w:rsidR="00252356" w:rsidRPr="00D861B4" w:rsidRDefault="00252356" w:rsidP="00C528B1">
      <w:pPr>
        <w:jc w:val="both"/>
        <w:rPr>
          <w:rFonts w:ascii="Arial" w:hAnsi="Arial" w:cs="Arial"/>
          <w:sz w:val="22"/>
          <w:szCs w:val="22"/>
        </w:rPr>
      </w:pPr>
    </w:p>
    <w:p w14:paraId="69E3768E" w14:textId="734031D2" w:rsidR="00C528B1" w:rsidRDefault="00C528B1" w:rsidP="00C528B1">
      <w:pPr>
        <w:jc w:val="both"/>
        <w:rPr>
          <w:rFonts w:ascii="Arial" w:hAnsi="Arial" w:cs="Arial"/>
          <w:sz w:val="22"/>
          <w:szCs w:val="22"/>
        </w:rPr>
      </w:pPr>
      <w:r w:rsidRPr="00D861B4">
        <w:rPr>
          <w:rFonts w:ascii="Arial" w:hAnsi="Arial" w:cs="Arial"/>
          <w:sz w:val="22"/>
          <w:szCs w:val="22"/>
        </w:rPr>
        <w:t>12.</w:t>
      </w:r>
      <w:r w:rsidR="00725F07">
        <w:rPr>
          <w:rFonts w:ascii="Arial" w:hAnsi="Arial" w:cs="Arial"/>
          <w:sz w:val="22"/>
          <w:szCs w:val="22"/>
        </w:rPr>
        <w:t>1</w:t>
      </w:r>
      <w:r w:rsidRPr="00D861B4">
        <w:rPr>
          <w:rFonts w:ascii="Arial" w:hAnsi="Arial" w:cs="Arial"/>
          <w:sz w:val="22"/>
          <w:szCs w:val="22"/>
        </w:rPr>
        <w:t xml:space="preserve">.2 odporúčame uviesť obsah ponuky, v ktorom bude </w:t>
      </w:r>
      <w:proofErr w:type="spellStart"/>
      <w:r w:rsidRPr="00D861B4">
        <w:rPr>
          <w:rFonts w:ascii="Arial" w:hAnsi="Arial" w:cs="Arial"/>
          <w:sz w:val="22"/>
          <w:szCs w:val="22"/>
        </w:rPr>
        <w:t>uvedeny</w:t>
      </w:r>
      <w:proofErr w:type="spellEnd"/>
      <w:r w:rsidRPr="00D861B4">
        <w:rPr>
          <w:rFonts w:ascii="Arial" w:hAnsi="Arial" w:cs="Arial"/>
          <w:sz w:val="22"/>
          <w:szCs w:val="22"/>
        </w:rPr>
        <w:t xml:space="preserve">́ zoznam </w:t>
      </w:r>
      <w:proofErr w:type="spellStart"/>
      <w:r w:rsidRPr="00D861B4">
        <w:rPr>
          <w:rFonts w:ascii="Arial" w:hAnsi="Arial" w:cs="Arial"/>
          <w:sz w:val="22"/>
          <w:szCs w:val="22"/>
        </w:rPr>
        <w:t>predložených</w:t>
      </w:r>
      <w:proofErr w:type="spellEnd"/>
      <w:r w:rsidRPr="00D861B4">
        <w:rPr>
          <w:rFonts w:ascii="Arial" w:hAnsi="Arial" w:cs="Arial"/>
          <w:sz w:val="22"/>
          <w:szCs w:val="22"/>
        </w:rPr>
        <w:t xml:space="preserve"> dokladov a dokumentov (súp</w:t>
      </w:r>
      <w:r w:rsidR="00D637DB">
        <w:rPr>
          <w:rFonts w:ascii="Arial" w:hAnsi="Arial" w:cs="Arial"/>
          <w:sz w:val="22"/>
          <w:szCs w:val="22"/>
        </w:rPr>
        <w:t>is dokumentov),</w:t>
      </w:r>
    </w:p>
    <w:p w14:paraId="4BB962D2" w14:textId="77777777" w:rsidR="00AB696D" w:rsidRDefault="00AB696D" w:rsidP="00C528B1">
      <w:pPr>
        <w:jc w:val="both"/>
        <w:rPr>
          <w:rFonts w:ascii="Arial" w:hAnsi="Arial" w:cs="Arial"/>
          <w:sz w:val="22"/>
          <w:szCs w:val="22"/>
        </w:rPr>
      </w:pPr>
    </w:p>
    <w:p w14:paraId="312BD650" w14:textId="15598957" w:rsidR="00D637DB"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 xml:space="preserve">.3 </w:t>
      </w:r>
      <w:r w:rsidR="001A7934">
        <w:rPr>
          <w:rFonts w:ascii="Arial" w:hAnsi="Arial" w:cs="Arial"/>
          <w:sz w:val="22"/>
          <w:szCs w:val="22"/>
        </w:rPr>
        <w:t>m</w:t>
      </w:r>
      <w:r>
        <w:rPr>
          <w:rFonts w:ascii="Arial" w:hAnsi="Arial" w:cs="Arial"/>
          <w:sz w:val="22"/>
          <w:szCs w:val="22"/>
        </w:rPr>
        <w:t>enovanie vedúceho člena skupiny o</w:t>
      </w:r>
      <w:r w:rsidR="00886E7F">
        <w:rPr>
          <w:rFonts w:ascii="Arial" w:hAnsi="Arial" w:cs="Arial"/>
          <w:sz w:val="22"/>
          <w:szCs w:val="22"/>
        </w:rPr>
        <w:t>právneného konať v mene ostatný</w:t>
      </w:r>
      <w:r>
        <w:rPr>
          <w:rFonts w:ascii="Arial" w:hAnsi="Arial" w:cs="Arial"/>
          <w:sz w:val="22"/>
          <w:szCs w:val="22"/>
        </w:rPr>
        <w:t>c</w:t>
      </w:r>
      <w:r w:rsidR="00886E7F">
        <w:rPr>
          <w:rFonts w:ascii="Arial" w:hAnsi="Arial" w:cs="Arial"/>
          <w:sz w:val="22"/>
          <w:szCs w:val="22"/>
        </w:rPr>
        <w:t>h</w:t>
      </w:r>
      <w:r>
        <w:rPr>
          <w:rFonts w:ascii="Arial" w:hAnsi="Arial" w:cs="Arial"/>
          <w:sz w:val="22"/>
          <w:szCs w:val="22"/>
        </w:rPr>
        <w:t xml:space="preserve"> členov skupin</w:t>
      </w:r>
      <w:r w:rsidR="00886E7F">
        <w:rPr>
          <w:rFonts w:ascii="Arial" w:hAnsi="Arial" w:cs="Arial"/>
          <w:sz w:val="22"/>
          <w:szCs w:val="22"/>
        </w:rPr>
        <w:t>y v prípade, ak ponuku predklad</w:t>
      </w:r>
      <w:r>
        <w:rPr>
          <w:rFonts w:ascii="Arial" w:hAnsi="Arial" w:cs="Arial"/>
          <w:sz w:val="22"/>
          <w:szCs w:val="22"/>
        </w:rPr>
        <w:t>á skupina uchádzačov,</w:t>
      </w:r>
    </w:p>
    <w:p w14:paraId="2210EBD5" w14:textId="77777777" w:rsidR="00AB696D" w:rsidRPr="00D861B4" w:rsidRDefault="00AB696D" w:rsidP="00C528B1">
      <w:pPr>
        <w:jc w:val="both"/>
        <w:rPr>
          <w:rFonts w:ascii="Arial" w:hAnsi="Arial" w:cs="Arial"/>
          <w:sz w:val="22"/>
          <w:szCs w:val="22"/>
        </w:rPr>
      </w:pPr>
    </w:p>
    <w:p w14:paraId="56480A10" w14:textId="17F5947C" w:rsidR="00C528B1" w:rsidRDefault="00D637DB" w:rsidP="00C528B1">
      <w:pPr>
        <w:rPr>
          <w:rFonts w:ascii="Arial" w:hAnsi="Arial" w:cs="Arial"/>
          <w:b/>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.4</w:t>
      </w:r>
      <w:r w:rsidR="00C528B1" w:rsidRPr="00D861B4">
        <w:rPr>
          <w:rFonts w:ascii="Arial" w:hAnsi="Arial" w:cs="Arial"/>
          <w:sz w:val="22"/>
          <w:szCs w:val="22"/>
        </w:rPr>
        <w:t xml:space="preserve"> </w:t>
      </w:r>
      <w:r w:rsidR="001A7934">
        <w:rPr>
          <w:rFonts w:ascii="Arial" w:hAnsi="Arial" w:cs="Arial"/>
          <w:sz w:val="22"/>
          <w:szCs w:val="22"/>
        </w:rPr>
        <w:t>d</w:t>
      </w:r>
      <w:r w:rsidR="00C528B1" w:rsidRPr="00D861B4">
        <w:rPr>
          <w:rFonts w:ascii="Arial" w:hAnsi="Arial" w:cs="Arial"/>
          <w:sz w:val="22"/>
          <w:szCs w:val="22"/>
        </w:rPr>
        <w:t xml:space="preserve">oklady a dokumenty na preukázanie splnenia podmienok účasti, požadované vo </w:t>
      </w:r>
      <w:proofErr w:type="spellStart"/>
      <w:r w:rsidR="00C528B1" w:rsidRPr="00D861B4">
        <w:rPr>
          <w:rFonts w:ascii="Arial" w:hAnsi="Arial" w:cs="Arial"/>
          <w:sz w:val="22"/>
          <w:szCs w:val="22"/>
        </w:rPr>
        <w:t>výzve</w:t>
      </w:r>
      <w:proofErr w:type="spellEnd"/>
      <w:r w:rsidR="00C528B1" w:rsidRPr="00D861B4">
        <w:rPr>
          <w:rFonts w:ascii="Arial" w:hAnsi="Arial" w:cs="Arial"/>
          <w:sz w:val="22"/>
          <w:szCs w:val="22"/>
        </w:rPr>
        <w:t xml:space="preserve"> na predkl</w:t>
      </w:r>
      <w:r w:rsidR="00AC2EB9" w:rsidRPr="00D861B4">
        <w:rPr>
          <w:rFonts w:ascii="Arial" w:hAnsi="Arial" w:cs="Arial"/>
          <w:sz w:val="22"/>
          <w:szCs w:val="22"/>
        </w:rPr>
        <w:t xml:space="preserve">adanie ponúk zverejnenej </w:t>
      </w:r>
      <w:r w:rsidR="006308DA" w:rsidRPr="006308DA">
        <w:rPr>
          <w:rFonts w:ascii="Arial" w:hAnsi="Arial" w:cs="Arial"/>
          <w:sz w:val="22"/>
          <w:szCs w:val="22"/>
        </w:rPr>
        <w:t>vo VVO 180/2021 zo dňa 3.8.2021, zn. 38976 – WYP</w:t>
      </w:r>
      <w:r w:rsidR="001A7934" w:rsidRPr="00BD10CA">
        <w:rPr>
          <w:rFonts w:ascii="Arial" w:hAnsi="Arial" w:cs="Arial"/>
          <w:sz w:val="22"/>
          <w:szCs w:val="22"/>
        </w:rPr>
        <w:t>.</w:t>
      </w:r>
    </w:p>
    <w:p w14:paraId="7E34002D" w14:textId="77777777" w:rsidR="00AB696D" w:rsidRPr="00D861B4" w:rsidRDefault="00AB696D" w:rsidP="00C528B1">
      <w:pPr>
        <w:rPr>
          <w:rFonts w:ascii="Arial" w:hAnsi="Arial" w:cs="Arial"/>
          <w:b/>
          <w:sz w:val="22"/>
          <w:szCs w:val="22"/>
        </w:rPr>
      </w:pPr>
    </w:p>
    <w:p w14:paraId="45456BD5" w14:textId="5B3AF24C" w:rsidR="00E27A6F" w:rsidRDefault="00D637DB" w:rsidP="00C528B1">
      <w:pPr>
        <w:jc w:val="both"/>
        <w:rPr>
          <w:rFonts w:ascii="Arial" w:hAnsi="Arial" w:cs="Arial"/>
          <w:sz w:val="22"/>
          <w:szCs w:val="22"/>
        </w:rPr>
      </w:pPr>
      <w:r>
        <w:rPr>
          <w:rFonts w:ascii="Arial" w:hAnsi="Arial" w:cs="Arial"/>
          <w:sz w:val="22"/>
          <w:szCs w:val="22"/>
        </w:rPr>
        <w:t>12.</w:t>
      </w:r>
      <w:r w:rsidR="00725F07">
        <w:rPr>
          <w:rFonts w:ascii="Arial" w:hAnsi="Arial" w:cs="Arial"/>
          <w:sz w:val="22"/>
          <w:szCs w:val="22"/>
        </w:rPr>
        <w:t>1</w:t>
      </w:r>
      <w:r>
        <w:rPr>
          <w:rFonts w:ascii="Arial" w:hAnsi="Arial" w:cs="Arial"/>
          <w:sz w:val="22"/>
          <w:szCs w:val="22"/>
        </w:rPr>
        <w:t>.5</w:t>
      </w:r>
      <w:r w:rsidR="00DC2084" w:rsidRPr="00D861B4">
        <w:rPr>
          <w:rFonts w:ascii="Arial" w:hAnsi="Arial" w:cs="Arial"/>
          <w:sz w:val="22"/>
          <w:szCs w:val="22"/>
        </w:rPr>
        <w:t xml:space="preserve"> </w:t>
      </w:r>
      <w:r w:rsidR="001A7934">
        <w:rPr>
          <w:rFonts w:ascii="Arial" w:hAnsi="Arial" w:cs="Arial"/>
          <w:sz w:val="22"/>
          <w:szCs w:val="22"/>
        </w:rPr>
        <w:t>N</w:t>
      </w:r>
      <w:r w:rsidR="00DC2084" w:rsidRPr="00D861B4">
        <w:rPr>
          <w:rFonts w:ascii="Arial" w:hAnsi="Arial" w:cs="Arial"/>
          <w:sz w:val="22"/>
          <w:szCs w:val="22"/>
        </w:rPr>
        <w:t>a vynechaných mie</w:t>
      </w:r>
      <w:r w:rsidR="00C528B1" w:rsidRPr="00D861B4">
        <w:rPr>
          <w:rFonts w:ascii="Arial" w:hAnsi="Arial" w:cs="Arial"/>
          <w:sz w:val="22"/>
          <w:szCs w:val="22"/>
        </w:rPr>
        <w:t xml:space="preserve">stach </w:t>
      </w:r>
      <w:r w:rsidR="004A153B" w:rsidRPr="00D861B4">
        <w:rPr>
          <w:rFonts w:ascii="Arial" w:hAnsi="Arial" w:cs="Arial"/>
          <w:sz w:val="22"/>
          <w:szCs w:val="22"/>
        </w:rPr>
        <w:t>doplnený návrh</w:t>
      </w:r>
      <w:r w:rsidR="002818A2">
        <w:rPr>
          <w:rFonts w:ascii="Arial" w:hAnsi="Arial" w:cs="Arial"/>
          <w:sz w:val="22"/>
          <w:szCs w:val="22"/>
        </w:rPr>
        <w:t xml:space="preserve"> zmluvy</w:t>
      </w:r>
      <w:r w:rsidR="00ED1659">
        <w:rPr>
          <w:rFonts w:ascii="Arial" w:hAnsi="Arial" w:cs="Arial"/>
          <w:sz w:val="22"/>
          <w:szCs w:val="22"/>
        </w:rPr>
        <w:t xml:space="preserve"> o dielo </w:t>
      </w:r>
      <w:r w:rsidR="006D28E2">
        <w:rPr>
          <w:rFonts w:ascii="Arial" w:hAnsi="Arial" w:cs="Arial"/>
          <w:sz w:val="22"/>
          <w:szCs w:val="22"/>
        </w:rPr>
        <w:t xml:space="preserve">podľa </w:t>
      </w:r>
      <w:r w:rsidR="00770255">
        <w:rPr>
          <w:rFonts w:ascii="Arial" w:hAnsi="Arial" w:cs="Arial"/>
          <w:sz w:val="22"/>
          <w:szCs w:val="22"/>
        </w:rPr>
        <w:t xml:space="preserve">B.3 </w:t>
      </w:r>
      <w:r w:rsidR="006D28E2">
        <w:rPr>
          <w:rFonts w:ascii="Arial" w:hAnsi="Arial" w:cs="Arial"/>
          <w:sz w:val="22"/>
          <w:szCs w:val="22"/>
        </w:rPr>
        <w:t>týchto súťažných podk</w:t>
      </w:r>
      <w:r w:rsidR="00770255">
        <w:rPr>
          <w:rFonts w:ascii="Arial" w:hAnsi="Arial" w:cs="Arial"/>
          <w:sz w:val="22"/>
          <w:szCs w:val="22"/>
        </w:rPr>
        <w:t>lad</w:t>
      </w:r>
      <w:r w:rsidR="006D28E2">
        <w:rPr>
          <w:rFonts w:ascii="Arial" w:hAnsi="Arial" w:cs="Arial"/>
          <w:sz w:val="22"/>
          <w:szCs w:val="22"/>
        </w:rPr>
        <w:t>ov</w:t>
      </w:r>
      <w:r w:rsidR="00770255">
        <w:rPr>
          <w:rFonts w:ascii="Arial" w:hAnsi="Arial" w:cs="Arial"/>
          <w:sz w:val="22"/>
          <w:szCs w:val="22"/>
        </w:rPr>
        <w:t xml:space="preserve"> </w:t>
      </w:r>
      <w:r w:rsidR="008A7734">
        <w:rPr>
          <w:rFonts w:ascii="Arial" w:hAnsi="Arial" w:cs="Arial"/>
          <w:sz w:val="22"/>
          <w:szCs w:val="22"/>
        </w:rPr>
        <w:t>podpísan</w:t>
      </w:r>
      <w:r w:rsidR="00252356">
        <w:rPr>
          <w:rFonts w:ascii="Arial" w:hAnsi="Arial" w:cs="Arial"/>
          <w:sz w:val="22"/>
          <w:szCs w:val="22"/>
        </w:rPr>
        <w:t xml:space="preserve">ý </w:t>
      </w:r>
      <w:r w:rsidR="0096218E">
        <w:rPr>
          <w:rFonts w:ascii="Arial" w:hAnsi="Arial" w:cs="Arial"/>
          <w:sz w:val="22"/>
          <w:szCs w:val="22"/>
        </w:rPr>
        <w:t xml:space="preserve">oprávnenou osobou za uchádzača </w:t>
      </w:r>
      <w:r>
        <w:rPr>
          <w:rFonts w:ascii="Arial" w:hAnsi="Arial" w:cs="Arial"/>
          <w:sz w:val="22"/>
          <w:szCs w:val="22"/>
        </w:rPr>
        <w:t xml:space="preserve">spolu s </w:t>
      </w:r>
      <w:r w:rsidR="00BD10CA">
        <w:rPr>
          <w:rFonts w:ascii="Arial" w:hAnsi="Arial" w:cs="Arial"/>
          <w:sz w:val="22"/>
          <w:szCs w:val="22"/>
        </w:rPr>
        <w:t xml:space="preserve">relevantnými </w:t>
      </w:r>
      <w:r>
        <w:rPr>
          <w:rFonts w:ascii="Arial" w:hAnsi="Arial" w:cs="Arial"/>
          <w:sz w:val="22"/>
          <w:szCs w:val="22"/>
        </w:rPr>
        <w:t>prílohami</w:t>
      </w:r>
      <w:r w:rsidR="00CA1AAC">
        <w:rPr>
          <w:rFonts w:ascii="Arial" w:hAnsi="Arial" w:cs="Arial"/>
          <w:sz w:val="22"/>
          <w:szCs w:val="22"/>
        </w:rPr>
        <w:t xml:space="preserve"> (1, 2, 3, 5, p</w:t>
      </w:r>
      <w:r w:rsidR="00CA1AAC" w:rsidRPr="00CA1AAC">
        <w:rPr>
          <w:rFonts w:ascii="Arial" w:hAnsi="Arial" w:cs="Arial"/>
          <w:sz w:val="22"/>
          <w:szCs w:val="22"/>
        </w:rPr>
        <w:t>rílohu č. 4 má povinnosť predložiť k podpisu zmluvy až úspešný uchádzač, do ponuky môže byť predložená</w:t>
      </w:r>
      <w:r w:rsidR="00CA1AAC">
        <w:rPr>
          <w:rFonts w:ascii="Arial" w:hAnsi="Arial" w:cs="Arial"/>
          <w:sz w:val="22"/>
          <w:szCs w:val="22"/>
        </w:rPr>
        <w:t>).</w:t>
      </w:r>
    </w:p>
    <w:p w14:paraId="1D14B11C" w14:textId="77777777" w:rsidR="00CA1AAC" w:rsidRPr="00CA1AAC" w:rsidRDefault="00CA1AAC" w:rsidP="00C528B1">
      <w:pPr>
        <w:jc w:val="both"/>
        <w:rPr>
          <w:rFonts w:ascii="Arial" w:hAnsi="Arial" w:cs="Arial"/>
          <w:sz w:val="22"/>
          <w:szCs w:val="22"/>
        </w:rPr>
      </w:pPr>
    </w:p>
    <w:p w14:paraId="5F662218" w14:textId="6236A4AD" w:rsidR="005B4BEC" w:rsidRPr="00CA1AAC" w:rsidRDefault="00E27A6F" w:rsidP="00551E5A">
      <w:pPr>
        <w:jc w:val="both"/>
        <w:rPr>
          <w:rFonts w:ascii="Arial" w:hAnsi="Arial" w:cs="Arial"/>
          <w:sz w:val="22"/>
          <w:szCs w:val="22"/>
        </w:rPr>
      </w:pPr>
      <w:r w:rsidRPr="00CA1AAC">
        <w:rPr>
          <w:rFonts w:ascii="Arial" w:hAnsi="Arial" w:cs="Arial"/>
          <w:sz w:val="22"/>
          <w:szCs w:val="22"/>
        </w:rPr>
        <w:t xml:space="preserve">Ku zmluve </w:t>
      </w:r>
      <w:r w:rsidR="00ED1659" w:rsidRPr="00CA1AAC">
        <w:rPr>
          <w:rFonts w:ascii="Arial" w:hAnsi="Arial" w:cs="Arial"/>
          <w:sz w:val="22"/>
          <w:szCs w:val="22"/>
        </w:rPr>
        <w:t xml:space="preserve">o dielo </w:t>
      </w:r>
      <w:r w:rsidRPr="00CA1AAC">
        <w:rPr>
          <w:rFonts w:ascii="Arial" w:hAnsi="Arial" w:cs="Arial"/>
          <w:sz w:val="22"/>
          <w:szCs w:val="22"/>
        </w:rPr>
        <w:t xml:space="preserve">uchádzač </w:t>
      </w:r>
      <w:r w:rsidR="00900072" w:rsidRPr="00CA1AAC">
        <w:rPr>
          <w:rFonts w:ascii="Arial" w:hAnsi="Arial" w:cs="Arial"/>
          <w:sz w:val="22"/>
          <w:szCs w:val="22"/>
        </w:rPr>
        <w:t xml:space="preserve">do ponuky </w:t>
      </w:r>
      <w:r w:rsidRPr="00CA1AAC">
        <w:rPr>
          <w:rFonts w:ascii="Arial" w:hAnsi="Arial" w:cs="Arial"/>
          <w:sz w:val="22"/>
          <w:szCs w:val="22"/>
        </w:rPr>
        <w:t>predloží</w:t>
      </w:r>
      <w:r w:rsidR="00ED1659" w:rsidRPr="00CA1AAC">
        <w:rPr>
          <w:rFonts w:ascii="Arial" w:hAnsi="Arial" w:cs="Arial"/>
          <w:sz w:val="22"/>
          <w:szCs w:val="22"/>
        </w:rPr>
        <w:t xml:space="preserve"> príloh</w:t>
      </w:r>
      <w:r w:rsidR="001B3F7C" w:rsidRPr="00CA1AAC">
        <w:rPr>
          <w:rFonts w:ascii="Arial" w:hAnsi="Arial" w:cs="Arial"/>
          <w:sz w:val="22"/>
          <w:szCs w:val="22"/>
        </w:rPr>
        <w:t>u</w:t>
      </w:r>
      <w:r w:rsidR="001B14D2" w:rsidRPr="00CA1AAC">
        <w:rPr>
          <w:rFonts w:ascii="Arial" w:hAnsi="Arial" w:cs="Arial"/>
          <w:sz w:val="22"/>
          <w:szCs w:val="22"/>
        </w:rPr>
        <w:t xml:space="preserve"> </w:t>
      </w:r>
      <w:r w:rsidR="00C95B77" w:rsidRPr="00CA1AAC">
        <w:rPr>
          <w:rFonts w:ascii="Arial" w:hAnsi="Arial" w:cs="Arial"/>
          <w:sz w:val="22"/>
          <w:szCs w:val="22"/>
        </w:rPr>
        <w:t xml:space="preserve">zmluvy č. </w:t>
      </w:r>
      <w:r w:rsidR="00900072" w:rsidRPr="00CA1AAC">
        <w:rPr>
          <w:rFonts w:ascii="Arial" w:hAnsi="Arial" w:cs="Arial"/>
          <w:sz w:val="22"/>
          <w:szCs w:val="22"/>
        </w:rPr>
        <w:t>1</w:t>
      </w:r>
      <w:r w:rsidR="00492061" w:rsidRPr="00CA1AAC">
        <w:rPr>
          <w:rFonts w:ascii="Arial" w:hAnsi="Arial" w:cs="Arial"/>
          <w:sz w:val="22"/>
          <w:szCs w:val="22"/>
        </w:rPr>
        <w:t xml:space="preserve"> </w:t>
      </w:r>
      <w:r w:rsidR="005B4BEC" w:rsidRPr="00CA1AAC">
        <w:rPr>
          <w:rFonts w:ascii="Arial" w:hAnsi="Arial" w:cs="Arial"/>
          <w:sz w:val="22"/>
          <w:szCs w:val="22"/>
        </w:rPr>
        <w:t>s podpisom a pečiatkou oprávnenej osoby (</w:t>
      </w:r>
      <w:proofErr w:type="spellStart"/>
      <w:r w:rsidR="005B4BEC" w:rsidRPr="00CA1AAC">
        <w:rPr>
          <w:rFonts w:ascii="Arial" w:hAnsi="Arial" w:cs="Arial"/>
          <w:sz w:val="22"/>
          <w:szCs w:val="22"/>
        </w:rPr>
        <w:t>sken</w:t>
      </w:r>
      <w:proofErr w:type="spellEnd"/>
      <w:r w:rsidR="005B4BEC" w:rsidRPr="00CA1AAC">
        <w:rPr>
          <w:rFonts w:ascii="Arial" w:hAnsi="Arial" w:cs="Arial"/>
          <w:sz w:val="22"/>
          <w:szCs w:val="22"/>
        </w:rPr>
        <w:t>) a do ponuky uchádzač vloží prílohu č. 1 aj v MS Excel.</w:t>
      </w:r>
    </w:p>
    <w:p w14:paraId="77AD27BE" w14:textId="77777777" w:rsidR="006A767C" w:rsidRDefault="006A767C" w:rsidP="00C528B1">
      <w:pPr>
        <w:jc w:val="both"/>
        <w:rPr>
          <w:rFonts w:ascii="Arial" w:hAnsi="Arial" w:cs="Arial"/>
          <w:sz w:val="22"/>
          <w:szCs w:val="22"/>
        </w:rPr>
      </w:pPr>
    </w:p>
    <w:p w14:paraId="0F6695A2" w14:textId="6D1E12C1" w:rsidR="00C528B1" w:rsidRDefault="00D637DB" w:rsidP="00C528B1">
      <w:pPr>
        <w:jc w:val="both"/>
        <w:rPr>
          <w:rFonts w:ascii="Arial" w:hAnsi="Arial" w:cs="Arial"/>
          <w:sz w:val="22"/>
          <w:szCs w:val="22"/>
        </w:rPr>
      </w:pPr>
      <w:r>
        <w:rPr>
          <w:rFonts w:ascii="Arial" w:hAnsi="Arial" w:cs="Arial"/>
          <w:sz w:val="22"/>
          <w:szCs w:val="22"/>
        </w:rPr>
        <w:lastRenderedPageBreak/>
        <w:t>12.</w:t>
      </w:r>
      <w:r w:rsidR="00725F07">
        <w:rPr>
          <w:rFonts w:ascii="Arial" w:hAnsi="Arial" w:cs="Arial"/>
          <w:sz w:val="22"/>
          <w:szCs w:val="22"/>
        </w:rPr>
        <w:t>1</w:t>
      </w:r>
      <w:r>
        <w:rPr>
          <w:rFonts w:ascii="Arial" w:hAnsi="Arial" w:cs="Arial"/>
          <w:sz w:val="22"/>
          <w:szCs w:val="22"/>
        </w:rPr>
        <w:t>.6</w:t>
      </w:r>
      <w:r w:rsidR="00C528B1" w:rsidRPr="00D861B4">
        <w:rPr>
          <w:rFonts w:ascii="Arial" w:hAnsi="Arial" w:cs="Arial"/>
          <w:sz w:val="22"/>
          <w:szCs w:val="22"/>
        </w:rPr>
        <w:t xml:space="preserve"> </w:t>
      </w:r>
      <w:r w:rsidR="001A7934">
        <w:rPr>
          <w:rFonts w:ascii="Arial" w:hAnsi="Arial" w:cs="Arial"/>
          <w:sz w:val="22"/>
          <w:szCs w:val="22"/>
        </w:rPr>
        <w:t>V</w:t>
      </w:r>
      <w:r w:rsidR="00C528B1" w:rsidRPr="00D861B4">
        <w:rPr>
          <w:rFonts w:ascii="Arial" w:hAnsi="Arial" w:cs="Arial"/>
          <w:sz w:val="22"/>
          <w:szCs w:val="22"/>
        </w:rPr>
        <w:t xml:space="preserve">yhlásenie uchádzača, že súhlasí s podmienkami zadávania podlimitnej zákazky </w:t>
      </w:r>
      <w:proofErr w:type="spellStart"/>
      <w:r w:rsidR="00C528B1" w:rsidRPr="00D861B4">
        <w:rPr>
          <w:rFonts w:ascii="Arial" w:hAnsi="Arial" w:cs="Arial"/>
          <w:sz w:val="22"/>
          <w:szCs w:val="22"/>
        </w:rPr>
        <w:t>určenými</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verejným</w:t>
      </w:r>
      <w:proofErr w:type="spellEnd"/>
      <w:r w:rsidR="00C528B1" w:rsidRPr="00D861B4">
        <w:rPr>
          <w:rFonts w:ascii="Arial" w:hAnsi="Arial" w:cs="Arial"/>
          <w:sz w:val="22"/>
          <w:szCs w:val="22"/>
        </w:rPr>
        <w:t xml:space="preserve"> obstarávateľom v </w:t>
      </w:r>
      <w:proofErr w:type="spellStart"/>
      <w:r w:rsidR="00C528B1" w:rsidRPr="00D861B4">
        <w:rPr>
          <w:rFonts w:ascii="Arial" w:hAnsi="Arial" w:cs="Arial"/>
          <w:sz w:val="22"/>
          <w:szCs w:val="22"/>
        </w:rPr>
        <w:t>týchto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súťažných</w:t>
      </w:r>
      <w:proofErr w:type="spellEnd"/>
      <w:r w:rsidR="00C528B1" w:rsidRPr="00D861B4">
        <w:rPr>
          <w:rFonts w:ascii="Arial" w:hAnsi="Arial" w:cs="Arial"/>
          <w:sz w:val="22"/>
          <w:szCs w:val="22"/>
        </w:rPr>
        <w:t xml:space="preserve"> podkladoch a v </w:t>
      </w:r>
      <w:proofErr w:type="spellStart"/>
      <w:r w:rsidR="00C528B1" w:rsidRPr="00D861B4">
        <w:rPr>
          <w:rFonts w:ascii="Arial" w:hAnsi="Arial" w:cs="Arial"/>
          <w:sz w:val="22"/>
          <w:szCs w:val="22"/>
        </w:rPr>
        <w:t>ostatných</w:t>
      </w:r>
      <w:proofErr w:type="spellEnd"/>
      <w:r w:rsidR="00C528B1" w:rsidRPr="00D861B4">
        <w:rPr>
          <w:rFonts w:ascii="Arial" w:hAnsi="Arial" w:cs="Arial"/>
          <w:sz w:val="22"/>
          <w:szCs w:val="22"/>
        </w:rPr>
        <w:t xml:space="preserve"> dokumentoch </w:t>
      </w:r>
      <w:proofErr w:type="spellStart"/>
      <w:r w:rsidR="00C528B1" w:rsidRPr="00D861B4">
        <w:rPr>
          <w:rFonts w:ascii="Arial" w:hAnsi="Arial" w:cs="Arial"/>
          <w:sz w:val="22"/>
          <w:szCs w:val="22"/>
        </w:rPr>
        <w:t>poskytnutých</w:t>
      </w:r>
      <w:proofErr w:type="spellEnd"/>
      <w:r w:rsidR="00C528B1" w:rsidRPr="00D861B4">
        <w:rPr>
          <w:rFonts w:ascii="Arial" w:hAnsi="Arial" w:cs="Arial"/>
          <w:sz w:val="22"/>
          <w:szCs w:val="22"/>
        </w:rPr>
        <w:t xml:space="preserve"> v lehote na predkladanie ponúk a o pravdivosti a úplnosti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dokladov</w:t>
      </w:r>
      <w:r w:rsidR="00A90A3D">
        <w:rPr>
          <w:rFonts w:ascii="Arial" w:hAnsi="Arial" w:cs="Arial"/>
          <w:sz w:val="22"/>
          <w:szCs w:val="22"/>
        </w:rPr>
        <w:t xml:space="preserve">. </w:t>
      </w:r>
      <w:r w:rsidR="00C528B1" w:rsidRPr="00D861B4">
        <w:rPr>
          <w:rFonts w:ascii="Arial" w:hAnsi="Arial" w:cs="Arial"/>
          <w:sz w:val="22"/>
          <w:szCs w:val="22"/>
        </w:rPr>
        <w:t xml:space="preserve"> </w:t>
      </w:r>
    </w:p>
    <w:p w14:paraId="35C27126" w14:textId="7F7B7C2B" w:rsidR="00492061" w:rsidRDefault="00492061" w:rsidP="00C528B1">
      <w:pPr>
        <w:jc w:val="both"/>
        <w:rPr>
          <w:rFonts w:ascii="Arial" w:hAnsi="Arial" w:cs="Arial"/>
          <w:sz w:val="22"/>
          <w:szCs w:val="22"/>
        </w:rPr>
      </w:pPr>
    </w:p>
    <w:p w14:paraId="3F5774C2" w14:textId="6E7DF938" w:rsidR="00492061" w:rsidRDefault="00492061" w:rsidP="00C528B1">
      <w:pPr>
        <w:jc w:val="both"/>
        <w:rPr>
          <w:rFonts w:ascii="Arial" w:hAnsi="Arial" w:cs="Arial"/>
          <w:sz w:val="22"/>
          <w:szCs w:val="22"/>
        </w:rPr>
      </w:pPr>
      <w:r>
        <w:rPr>
          <w:rFonts w:ascii="Arial" w:hAnsi="Arial" w:cs="Arial"/>
          <w:sz w:val="22"/>
          <w:szCs w:val="22"/>
        </w:rPr>
        <w:t xml:space="preserve">12.1.7 Návrh na plnenie </w:t>
      </w:r>
      <w:proofErr w:type="spellStart"/>
      <w:r>
        <w:rPr>
          <w:rFonts w:ascii="Arial" w:hAnsi="Arial" w:cs="Arial"/>
          <w:sz w:val="22"/>
          <w:szCs w:val="22"/>
        </w:rPr>
        <w:t>ktiréria</w:t>
      </w:r>
      <w:proofErr w:type="spellEnd"/>
      <w:r>
        <w:rPr>
          <w:rFonts w:ascii="Arial" w:hAnsi="Arial" w:cs="Arial"/>
          <w:sz w:val="22"/>
          <w:szCs w:val="22"/>
        </w:rPr>
        <w:t xml:space="preserve"> s podpisom oprávnenej osoby a pečiatkou za uchád</w:t>
      </w:r>
      <w:r w:rsidR="003422FB">
        <w:rPr>
          <w:rFonts w:ascii="Arial" w:hAnsi="Arial" w:cs="Arial"/>
          <w:sz w:val="22"/>
          <w:szCs w:val="22"/>
        </w:rPr>
        <w:t>z</w:t>
      </w:r>
      <w:r>
        <w:rPr>
          <w:rFonts w:ascii="Arial" w:hAnsi="Arial" w:cs="Arial"/>
          <w:sz w:val="22"/>
          <w:szCs w:val="22"/>
        </w:rPr>
        <w:t xml:space="preserve">ača (ak </w:t>
      </w:r>
      <w:proofErr w:type="spellStart"/>
      <w:r>
        <w:rPr>
          <w:rFonts w:ascii="Arial" w:hAnsi="Arial" w:cs="Arial"/>
          <w:sz w:val="22"/>
          <w:szCs w:val="22"/>
        </w:rPr>
        <w:t>relevanté</w:t>
      </w:r>
      <w:proofErr w:type="spellEnd"/>
      <w:r>
        <w:rPr>
          <w:rFonts w:ascii="Arial" w:hAnsi="Arial" w:cs="Arial"/>
          <w:sz w:val="22"/>
          <w:szCs w:val="22"/>
        </w:rPr>
        <w:t>).</w:t>
      </w:r>
    </w:p>
    <w:p w14:paraId="259C20A3" w14:textId="719CCDF3" w:rsidR="00492061" w:rsidRDefault="00492061" w:rsidP="00C528B1">
      <w:pPr>
        <w:jc w:val="both"/>
        <w:rPr>
          <w:rFonts w:ascii="Arial" w:hAnsi="Arial" w:cs="Arial"/>
          <w:sz w:val="22"/>
          <w:szCs w:val="22"/>
        </w:rPr>
      </w:pPr>
    </w:p>
    <w:p w14:paraId="337B40B9" w14:textId="2B70FDE4" w:rsidR="00492061" w:rsidRDefault="00492061" w:rsidP="00492061">
      <w:pPr>
        <w:jc w:val="both"/>
        <w:rPr>
          <w:rFonts w:ascii="Arial" w:hAnsi="Arial" w:cs="Arial"/>
          <w:sz w:val="22"/>
          <w:szCs w:val="22"/>
        </w:rPr>
      </w:pPr>
      <w:r>
        <w:rPr>
          <w:rFonts w:ascii="Arial" w:hAnsi="Arial" w:cs="Arial"/>
          <w:sz w:val="22"/>
          <w:szCs w:val="22"/>
        </w:rPr>
        <w:t>12.1.8 Doklad o zložení zábezpeky na bankový účet uvedený v bode 13.</w:t>
      </w:r>
    </w:p>
    <w:p w14:paraId="1A6EBA19" w14:textId="77777777" w:rsidR="00492061" w:rsidRDefault="00492061" w:rsidP="00492061">
      <w:pPr>
        <w:jc w:val="both"/>
        <w:rPr>
          <w:rFonts w:ascii="Arial" w:hAnsi="Arial" w:cs="Arial"/>
          <w:sz w:val="22"/>
          <w:szCs w:val="22"/>
        </w:rPr>
      </w:pPr>
    </w:p>
    <w:p w14:paraId="24E61019" w14:textId="77777777" w:rsidR="00492061" w:rsidRDefault="00492061" w:rsidP="00492061">
      <w:pPr>
        <w:jc w:val="both"/>
        <w:rPr>
          <w:rFonts w:ascii="Arial" w:hAnsi="Arial" w:cs="Arial"/>
          <w:sz w:val="22"/>
          <w:szCs w:val="22"/>
        </w:rPr>
      </w:pPr>
      <w:r w:rsidRPr="005805EA">
        <w:rPr>
          <w:rFonts w:ascii="Arial" w:hAnsi="Arial" w:cs="Arial"/>
          <w:b/>
          <w:sz w:val="22"/>
          <w:szCs w:val="22"/>
        </w:rPr>
        <w:t>!</w:t>
      </w:r>
      <w:r>
        <w:rPr>
          <w:rFonts w:ascii="Arial" w:hAnsi="Arial" w:cs="Arial"/>
          <w:sz w:val="22"/>
          <w:szCs w:val="22"/>
        </w:rPr>
        <w:t xml:space="preserve"> </w:t>
      </w:r>
      <w:r w:rsidRPr="00725F07">
        <w:rPr>
          <w:rFonts w:ascii="Arial" w:hAnsi="Arial" w:cs="Arial"/>
          <w:sz w:val="22"/>
          <w:szCs w:val="22"/>
        </w:rPr>
        <w:t>Osobitne sa predkladá dokument Banková záruka alebo Poistenie záruky plniace funkciu zábezpeky</w:t>
      </w:r>
      <w:r>
        <w:rPr>
          <w:rFonts w:ascii="Arial" w:hAnsi="Arial" w:cs="Arial"/>
          <w:sz w:val="22"/>
          <w:szCs w:val="22"/>
        </w:rPr>
        <w:t>.</w:t>
      </w:r>
      <w:r w:rsidRPr="00725F07">
        <w:rPr>
          <w:rFonts w:ascii="Arial" w:hAnsi="Arial" w:cs="Arial"/>
          <w:sz w:val="22"/>
          <w:szCs w:val="22"/>
        </w:rPr>
        <w:t xml:space="preserve"> </w:t>
      </w:r>
      <w:r>
        <w:rPr>
          <w:rFonts w:ascii="Arial" w:hAnsi="Arial" w:cs="Arial"/>
          <w:sz w:val="22"/>
          <w:szCs w:val="22"/>
        </w:rPr>
        <w:t>O</w:t>
      </w:r>
      <w:r w:rsidRPr="00725F07">
        <w:rPr>
          <w:rFonts w:ascii="Arial" w:hAnsi="Arial" w:cs="Arial"/>
          <w:sz w:val="22"/>
          <w:szCs w:val="22"/>
        </w:rPr>
        <w:t>rigin</w:t>
      </w:r>
      <w:r>
        <w:rPr>
          <w:rFonts w:ascii="Arial" w:hAnsi="Arial" w:cs="Arial"/>
          <w:sz w:val="22"/>
          <w:szCs w:val="22"/>
        </w:rPr>
        <w:t>á</w:t>
      </w:r>
      <w:r w:rsidRPr="00725F07">
        <w:rPr>
          <w:rFonts w:ascii="Arial" w:hAnsi="Arial" w:cs="Arial"/>
          <w:sz w:val="22"/>
          <w:szCs w:val="22"/>
        </w:rPr>
        <w:t>l dokumentu</w:t>
      </w:r>
      <w:r>
        <w:rPr>
          <w:rFonts w:ascii="Arial" w:hAnsi="Arial" w:cs="Arial"/>
          <w:sz w:val="22"/>
          <w:szCs w:val="22"/>
        </w:rPr>
        <w:t xml:space="preserve"> </w:t>
      </w:r>
      <w:r w:rsidRPr="00725F07">
        <w:rPr>
          <w:rFonts w:ascii="Arial" w:hAnsi="Arial" w:cs="Arial"/>
          <w:sz w:val="22"/>
          <w:szCs w:val="22"/>
        </w:rPr>
        <w:t xml:space="preserve">musí byť doručený v lehote na predkladanie ponúk v listinnej podobe na adresu </w:t>
      </w:r>
      <w:proofErr w:type="spellStart"/>
      <w:r>
        <w:rPr>
          <w:rFonts w:ascii="Arial" w:hAnsi="Arial" w:cs="Arial"/>
          <w:sz w:val="22"/>
          <w:szCs w:val="22"/>
        </w:rPr>
        <w:t>Enixa</w:t>
      </w:r>
      <w:proofErr w:type="spellEnd"/>
      <w:r>
        <w:rPr>
          <w:rFonts w:ascii="Arial" w:hAnsi="Arial" w:cs="Arial"/>
          <w:sz w:val="22"/>
          <w:szCs w:val="22"/>
        </w:rPr>
        <w:t xml:space="preserve">, </w:t>
      </w:r>
      <w:proofErr w:type="spellStart"/>
      <w:r>
        <w:rPr>
          <w:rFonts w:ascii="Arial" w:hAnsi="Arial" w:cs="Arial"/>
          <w:sz w:val="22"/>
          <w:szCs w:val="22"/>
        </w:rPr>
        <w:t>s.r.o</w:t>
      </w:r>
      <w:proofErr w:type="spellEnd"/>
      <w:r>
        <w:rPr>
          <w:rFonts w:ascii="Arial" w:hAnsi="Arial" w:cs="Arial"/>
          <w:sz w:val="22"/>
          <w:szCs w:val="22"/>
        </w:rPr>
        <w:t>., Ľudovíta Štúra 917, 013 03 Varín</w:t>
      </w:r>
      <w:r w:rsidRPr="00725F07">
        <w:rPr>
          <w:rFonts w:ascii="Arial" w:hAnsi="Arial" w:cs="Arial"/>
          <w:sz w:val="22"/>
          <w:szCs w:val="22"/>
        </w:rPr>
        <w:t>.</w:t>
      </w:r>
    </w:p>
    <w:p w14:paraId="29045FB5" w14:textId="77777777" w:rsidR="00492061" w:rsidRPr="00D861B4" w:rsidRDefault="00492061" w:rsidP="00492061">
      <w:pPr>
        <w:rPr>
          <w:rFonts w:ascii="Arial" w:hAnsi="Arial" w:cs="Arial"/>
          <w:sz w:val="22"/>
          <w:szCs w:val="22"/>
        </w:rPr>
      </w:pPr>
    </w:p>
    <w:p w14:paraId="27D86751" w14:textId="77777777" w:rsidR="00492061" w:rsidRPr="00D861B4" w:rsidRDefault="00492061" w:rsidP="00492061">
      <w:pPr>
        <w:rPr>
          <w:rFonts w:ascii="Arial" w:hAnsi="Arial" w:cs="Arial"/>
          <w:sz w:val="22"/>
          <w:szCs w:val="22"/>
        </w:rPr>
      </w:pPr>
      <w:r w:rsidRPr="00D861B4">
        <w:rPr>
          <w:rFonts w:ascii="Arial" w:hAnsi="Arial" w:cs="Arial"/>
          <w:sz w:val="22"/>
          <w:szCs w:val="22"/>
        </w:rPr>
        <w:t>13. Zábezpeka</w:t>
      </w:r>
    </w:p>
    <w:p w14:paraId="3400499F" w14:textId="1C9FEAC5" w:rsidR="00492061"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1 Zábezpeka sa vyžaduje</w:t>
      </w:r>
      <w:r>
        <w:rPr>
          <w:rFonts w:ascii="Arial" w:hAnsi="Arial" w:cs="Arial"/>
          <w:sz w:val="22"/>
          <w:szCs w:val="22"/>
        </w:rPr>
        <w:t xml:space="preserve"> vo výške </w:t>
      </w:r>
      <w:r w:rsidR="0056685A">
        <w:rPr>
          <w:rFonts w:ascii="Arial" w:hAnsi="Arial" w:cs="Arial"/>
          <w:sz w:val="22"/>
          <w:szCs w:val="22"/>
        </w:rPr>
        <w:t>8</w:t>
      </w:r>
      <w:r>
        <w:rPr>
          <w:rFonts w:ascii="Arial" w:hAnsi="Arial" w:cs="Arial"/>
          <w:sz w:val="22"/>
          <w:szCs w:val="22"/>
        </w:rPr>
        <w:t>.000,00 EUR.</w:t>
      </w:r>
      <w:r w:rsidRPr="00551E5A">
        <w:rPr>
          <w:rFonts w:ascii="Arial" w:hAnsi="Arial" w:cs="Arial"/>
          <w:sz w:val="22"/>
          <w:szCs w:val="22"/>
        </w:rPr>
        <w:t xml:space="preserve"> </w:t>
      </w:r>
    </w:p>
    <w:p w14:paraId="0A151F46" w14:textId="77777777" w:rsidR="00492061" w:rsidRDefault="00492061" w:rsidP="00492061">
      <w:pPr>
        <w:rPr>
          <w:rFonts w:ascii="Arial" w:hAnsi="Arial" w:cs="Arial"/>
          <w:sz w:val="22"/>
          <w:szCs w:val="22"/>
        </w:rPr>
      </w:pPr>
    </w:p>
    <w:p w14:paraId="675D70FB" w14:textId="5A3F5345" w:rsidR="00492061" w:rsidRPr="00551E5A" w:rsidRDefault="00492061" w:rsidP="00492061">
      <w:pPr>
        <w:rPr>
          <w:rFonts w:ascii="Arial" w:hAnsi="Arial" w:cs="Arial"/>
          <w:sz w:val="22"/>
          <w:szCs w:val="22"/>
        </w:rPr>
      </w:pPr>
      <w:r w:rsidRPr="00551E5A">
        <w:rPr>
          <w:rFonts w:ascii="Arial" w:hAnsi="Arial" w:cs="Arial"/>
          <w:sz w:val="22"/>
          <w:szCs w:val="22"/>
        </w:rPr>
        <w:t>Podmienky zloženia zábezpeky alebo bankovej záruky</w:t>
      </w:r>
    </w:p>
    <w:p w14:paraId="06C44200" w14:textId="77777777" w:rsidR="00492061" w:rsidRDefault="00492061" w:rsidP="00492061">
      <w:pPr>
        <w:rPr>
          <w:rFonts w:ascii="Arial" w:hAnsi="Arial" w:cs="Arial"/>
          <w:sz w:val="22"/>
          <w:szCs w:val="22"/>
        </w:rPr>
      </w:pPr>
    </w:p>
    <w:p w14:paraId="771D6736"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.2 </w:t>
      </w:r>
      <w:r w:rsidRPr="00551E5A">
        <w:rPr>
          <w:rFonts w:ascii="Arial" w:hAnsi="Arial" w:cs="Arial"/>
          <w:sz w:val="22"/>
          <w:szCs w:val="22"/>
        </w:rPr>
        <w:tab/>
        <w:t>Zábezpeku možno poskytnúť</w:t>
      </w:r>
      <w:r>
        <w:rPr>
          <w:rFonts w:ascii="Arial" w:hAnsi="Arial" w:cs="Arial"/>
          <w:sz w:val="22"/>
          <w:szCs w:val="22"/>
        </w:rPr>
        <w:t>:</w:t>
      </w:r>
    </w:p>
    <w:p w14:paraId="3E0D866B" w14:textId="77777777" w:rsidR="00492061" w:rsidRPr="00551E5A" w:rsidRDefault="00492061" w:rsidP="00492061">
      <w:pPr>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.2.1</w:t>
      </w:r>
      <w:r w:rsidRPr="00551E5A">
        <w:rPr>
          <w:rFonts w:ascii="Arial" w:hAnsi="Arial" w:cs="Arial"/>
          <w:sz w:val="22"/>
          <w:szCs w:val="22"/>
        </w:rPr>
        <w:tab/>
        <w:t xml:space="preserve">poskytnutím bankovej záruky za uchádzača </w:t>
      </w:r>
      <w:r w:rsidRPr="00725F07">
        <w:rPr>
          <w:rFonts w:ascii="Arial" w:hAnsi="Arial" w:cs="Arial"/>
          <w:sz w:val="22"/>
          <w:szCs w:val="22"/>
        </w:rPr>
        <w:t>alebo poistením</w:t>
      </w:r>
      <w:r>
        <w:rPr>
          <w:rFonts w:ascii="Arial" w:hAnsi="Arial" w:cs="Arial"/>
          <w:sz w:val="22"/>
          <w:szCs w:val="22"/>
        </w:rPr>
        <w:t xml:space="preserve"> záruky,</w:t>
      </w:r>
    </w:p>
    <w:p w14:paraId="27EA7DD4" w14:textId="77777777" w:rsidR="00492061" w:rsidRPr="00551E5A" w:rsidRDefault="00492061" w:rsidP="00492061">
      <w:pPr>
        <w:ind w:left="720" w:hanging="720"/>
        <w:jc w:val="both"/>
        <w:rPr>
          <w:rFonts w:ascii="Arial" w:hAnsi="Arial" w:cs="Arial"/>
          <w:sz w:val="22"/>
          <w:szCs w:val="22"/>
        </w:rPr>
      </w:pPr>
      <w:r w:rsidRPr="00551E5A">
        <w:rPr>
          <w:rFonts w:ascii="Arial" w:hAnsi="Arial" w:cs="Arial"/>
          <w:sz w:val="22"/>
          <w:szCs w:val="22"/>
        </w:rPr>
        <w:tab/>
      </w:r>
      <w:r>
        <w:rPr>
          <w:rFonts w:ascii="Arial" w:hAnsi="Arial" w:cs="Arial"/>
          <w:sz w:val="22"/>
          <w:szCs w:val="22"/>
        </w:rPr>
        <w:t>13</w:t>
      </w:r>
      <w:r w:rsidRPr="00551E5A">
        <w:rPr>
          <w:rFonts w:ascii="Arial" w:hAnsi="Arial" w:cs="Arial"/>
          <w:sz w:val="22"/>
          <w:szCs w:val="22"/>
        </w:rPr>
        <w:t>.2.2</w:t>
      </w:r>
      <w:r w:rsidRPr="00551E5A">
        <w:rPr>
          <w:rFonts w:ascii="Arial" w:hAnsi="Arial" w:cs="Arial"/>
          <w:sz w:val="22"/>
          <w:szCs w:val="22"/>
        </w:rPr>
        <w:tab/>
        <w:t xml:space="preserve">zložením finančných prostriedkov uchádzačom na bankový účet </w:t>
      </w:r>
      <w:r>
        <w:rPr>
          <w:rFonts w:ascii="Arial" w:hAnsi="Arial" w:cs="Arial"/>
          <w:sz w:val="22"/>
          <w:szCs w:val="22"/>
        </w:rPr>
        <w:t>verejného obstarávania</w:t>
      </w:r>
      <w:r w:rsidRPr="00551E5A">
        <w:rPr>
          <w:rFonts w:ascii="Arial" w:hAnsi="Arial" w:cs="Arial"/>
          <w:sz w:val="22"/>
          <w:szCs w:val="22"/>
        </w:rPr>
        <w:t xml:space="preserve"> </w:t>
      </w:r>
    </w:p>
    <w:p w14:paraId="69EA0860" w14:textId="77777777" w:rsidR="00492061" w:rsidRPr="00551E5A" w:rsidRDefault="00492061" w:rsidP="00492061">
      <w:pPr>
        <w:rPr>
          <w:rFonts w:ascii="Arial" w:hAnsi="Arial" w:cs="Arial"/>
          <w:sz w:val="22"/>
          <w:szCs w:val="22"/>
        </w:rPr>
      </w:pPr>
    </w:p>
    <w:p w14:paraId="52504D53" w14:textId="77777777" w:rsidR="00492061" w:rsidRPr="00725F07"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.3</w:t>
      </w:r>
      <w:r w:rsidRPr="00551E5A">
        <w:rPr>
          <w:rFonts w:ascii="Arial" w:hAnsi="Arial" w:cs="Arial"/>
          <w:sz w:val="22"/>
          <w:szCs w:val="22"/>
        </w:rPr>
        <w:tab/>
        <w:t>Podmienky zloženia bankovej záruky</w:t>
      </w:r>
      <w:r>
        <w:rPr>
          <w:rFonts w:ascii="Arial" w:hAnsi="Arial" w:cs="Arial"/>
          <w:sz w:val="22"/>
          <w:szCs w:val="22"/>
        </w:rPr>
        <w:t xml:space="preserve"> </w:t>
      </w:r>
      <w:r w:rsidRPr="00725F07">
        <w:rPr>
          <w:rFonts w:ascii="Arial" w:hAnsi="Arial" w:cs="Arial"/>
          <w:sz w:val="22"/>
          <w:szCs w:val="22"/>
        </w:rPr>
        <w:t>alebo poistením záruky</w:t>
      </w:r>
    </w:p>
    <w:p w14:paraId="6DB34C0E" w14:textId="77777777" w:rsidR="00492061" w:rsidRPr="00551E5A" w:rsidRDefault="00492061" w:rsidP="00492061">
      <w:pPr>
        <w:jc w:val="both"/>
        <w:rPr>
          <w:rFonts w:ascii="Arial" w:hAnsi="Arial" w:cs="Arial"/>
          <w:sz w:val="22"/>
          <w:szCs w:val="22"/>
        </w:rPr>
      </w:pPr>
      <w:r w:rsidRPr="00725F07">
        <w:rPr>
          <w:rFonts w:ascii="Arial" w:hAnsi="Arial" w:cs="Arial"/>
          <w:sz w:val="22"/>
          <w:szCs w:val="22"/>
        </w:rPr>
        <w:t>Banková záruka za uchádzača môže byť poskytnutá bankou so sídlom v Slovenskej republike, pobočkou zahraničnej banky v Slovenskej republike alebo zahraničnou bankou (ďalej len „Banka“) a preukazuje sa záručnou listinou, tak ako je uvedené ďalej.</w:t>
      </w:r>
    </w:p>
    <w:p w14:paraId="1279AC4D"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 </w:t>
      </w:r>
    </w:p>
    <w:p w14:paraId="60D3B926" w14:textId="77777777" w:rsidR="00492061" w:rsidRPr="00551E5A" w:rsidRDefault="00492061" w:rsidP="00492061">
      <w:pPr>
        <w:rPr>
          <w:rFonts w:ascii="Arial" w:hAnsi="Arial" w:cs="Arial"/>
          <w:sz w:val="22"/>
          <w:szCs w:val="22"/>
        </w:rPr>
      </w:pPr>
      <w:r w:rsidRPr="00551E5A">
        <w:rPr>
          <w:rFonts w:ascii="Arial" w:hAnsi="Arial" w:cs="Arial"/>
          <w:sz w:val="22"/>
          <w:szCs w:val="22"/>
        </w:rPr>
        <w:t xml:space="preserve">Zo záručnej listiny </w:t>
      </w:r>
      <w:r>
        <w:rPr>
          <w:rFonts w:ascii="Arial" w:hAnsi="Arial" w:cs="Arial"/>
          <w:sz w:val="22"/>
          <w:szCs w:val="22"/>
        </w:rPr>
        <w:t xml:space="preserve">alebo poistenia záruky </w:t>
      </w:r>
      <w:r w:rsidRPr="00551E5A">
        <w:rPr>
          <w:rFonts w:ascii="Arial" w:hAnsi="Arial" w:cs="Arial"/>
          <w:sz w:val="22"/>
          <w:szCs w:val="22"/>
        </w:rPr>
        <w:t>musí vyplývať, že:</w:t>
      </w:r>
    </w:p>
    <w:p w14:paraId="3572C2F8" w14:textId="77777777" w:rsidR="00492061" w:rsidRPr="00551E5A" w:rsidRDefault="00492061" w:rsidP="00492061">
      <w:pPr>
        <w:numPr>
          <w:ilvl w:val="0"/>
          <w:numId w:val="9"/>
        </w:numPr>
        <w:rPr>
          <w:rFonts w:ascii="Arial" w:hAnsi="Arial" w:cs="Arial"/>
          <w:vanish/>
          <w:sz w:val="22"/>
          <w:szCs w:val="22"/>
        </w:rPr>
      </w:pPr>
    </w:p>
    <w:p w14:paraId="0EAE679C" w14:textId="77777777" w:rsidR="00492061" w:rsidRPr="00551E5A" w:rsidRDefault="00492061" w:rsidP="00492061">
      <w:pPr>
        <w:numPr>
          <w:ilvl w:val="0"/>
          <w:numId w:val="9"/>
        </w:numPr>
        <w:rPr>
          <w:rFonts w:ascii="Arial" w:hAnsi="Arial" w:cs="Arial"/>
          <w:vanish/>
          <w:sz w:val="22"/>
          <w:szCs w:val="22"/>
        </w:rPr>
      </w:pPr>
    </w:p>
    <w:p w14:paraId="53C97209" w14:textId="77777777" w:rsidR="00492061" w:rsidRPr="00551E5A" w:rsidRDefault="00492061" w:rsidP="00492061">
      <w:pPr>
        <w:numPr>
          <w:ilvl w:val="1"/>
          <w:numId w:val="9"/>
        </w:numPr>
        <w:rPr>
          <w:rFonts w:ascii="Arial" w:hAnsi="Arial" w:cs="Arial"/>
          <w:vanish/>
          <w:sz w:val="22"/>
          <w:szCs w:val="22"/>
        </w:rPr>
      </w:pPr>
    </w:p>
    <w:p w14:paraId="72289D1B" w14:textId="77777777" w:rsidR="00492061" w:rsidRPr="00551E5A" w:rsidRDefault="00492061" w:rsidP="00492061">
      <w:pPr>
        <w:numPr>
          <w:ilvl w:val="1"/>
          <w:numId w:val="9"/>
        </w:numPr>
        <w:rPr>
          <w:rFonts w:ascii="Arial" w:hAnsi="Arial" w:cs="Arial"/>
          <w:vanish/>
          <w:sz w:val="22"/>
          <w:szCs w:val="22"/>
        </w:rPr>
      </w:pPr>
    </w:p>
    <w:p w14:paraId="1B200CD9" w14:textId="77777777" w:rsidR="00492061" w:rsidRPr="00551E5A" w:rsidRDefault="00492061" w:rsidP="00492061">
      <w:pPr>
        <w:numPr>
          <w:ilvl w:val="1"/>
          <w:numId w:val="9"/>
        </w:numPr>
        <w:rPr>
          <w:rFonts w:ascii="Arial" w:hAnsi="Arial" w:cs="Arial"/>
          <w:vanish/>
          <w:sz w:val="22"/>
          <w:szCs w:val="22"/>
        </w:rPr>
      </w:pPr>
    </w:p>
    <w:p w14:paraId="37999402" w14:textId="77777777" w:rsidR="00492061" w:rsidRPr="00551E5A" w:rsidRDefault="00492061" w:rsidP="00492061">
      <w:pPr>
        <w:numPr>
          <w:ilvl w:val="1"/>
          <w:numId w:val="9"/>
        </w:numPr>
        <w:rPr>
          <w:rFonts w:ascii="Arial" w:hAnsi="Arial" w:cs="Arial"/>
          <w:vanish/>
          <w:sz w:val="22"/>
          <w:szCs w:val="22"/>
        </w:rPr>
      </w:pPr>
    </w:p>
    <w:p w14:paraId="19CFECE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banka</w:t>
      </w:r>
      <w:r>
        <w:rPr>
          <w:rFonts w:ascii="Arial" w:hAnsi="Arial" w:cs="Arial"/>
          <w:sz w:val="22"/>
          <w:szCs w:val="22"/>
        </w:rPr>
        <w:t xml:space="preserve"> alebo poisťovňa</w:t>
      </w:r>
      <w:r w:rsidRPr="00551E5A">
        <w:rPr>
          <w:rFonts w:ascii="Arial" w:hAnsi="Arial" w:cs="Arial"/>
          <w:sz w:val="22"/>
          <w:szCs w:val="22"/>
        </w:rPr>
        <w:t xml:space="preserve"> uspokojí veriteľa (</w:t>
      </w:r>
      <w:r>
        <w:rPr>
          <w:rFonts w:ascii="Arial" w:hAnsi="Arial" w:cs="Arial"/>
          <w:sz w:val="22"/>
          <w:szCs w:val="22"/>
        </w:rPr>
        <w:t>verejného obstarávateľa</w:t>
      </w:r>
      <w:r w:rsidRPr="00551E5A">
        <w:rPr>
          <w:rFonts w:ascii="Arial" w:hAnsi="Arial" w:cs="Arial"/>
          <w:sz w:val="22"/>
          <w:szCs w:val="22"/>
        </w:rPr>
        <w:t xml:space="preserve"> podľa bodu 1) za dlžníka (uchádzača) v prípade prepadnutia jeho zábezpeky ponuky v prospech verejného obstarávateľa,</w:t>
      </w:r>
    </w:p>
    <w:p w14:paraId="58BFAA5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banková záruka </w:t>
      </w:r>
      <w:r>
        <w:rPr>
          <w:rFonts w:ascii="Arial" w:hAnsi="Arial" w:cs="Arial"/>
          <w:sz w:val="22"/>
          <w:szCs w:val="22"/>
        </w:rPr>
        <w:t xml:space="preserve">alebo poistenie záruky </w:t>
      </w:r>
      <w:r w:rsidRPr="00551E5A">
        <w:rPr>
          <w:rFonts w:ascii="Arial" w:hAnsi="Arial" w:cs="Arial"/>
          <w:sz w:val="22"/>
          <w:szCs w:val="22"/>
        </w:rPr>
        <w:t>sa použije na úhradu zábezpeky ponuky vo výške podľa bodu 1</w:t>
      </w:r>
      <w:r>
        <w:rPr>
          <w:rFonts w:ascii="Arial" w:hAnsi="Arial" w:cs="Arial"/>
          <w:sz w:val="22"/>
          <w:szCs w:val="22"/>
        </w:rPr>
        <w:t>3</w:t>
      </w:r>
      <w:r w:rsidRPr="00551E5A">
        <w:rPr>
          <w:rFonts w:ascii="Arial" w:hAnsi="Arial" w:cs="Arial"/>
          <w:sz w:val="22"/>
          <w:szCs w:val="22"/>
        </w:rPr>
        <w:t>.1,</w:t>
      </w:r>
    </w:p>
    <w:p w14:paraId="4BF6985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zmluva (záručná listina) medzi bankou</w:t>
      </w:r>
      <w:r>
        <w:rPr>
          <w:rFonts w:ascii="Arial" w:hAnsi="Arial" w:cs="Arial"/>
          <w:sz w:val="22"/>
          <w:szCs w:val="22"/>
        </w:rPr>
        <w:t>/poisťovňou</w:t>
      </w:r>
      <w:r w:rsidRPr="00551E5A">
        <w:rPr>
          <w:rFonts w:ascii="Arial" w:hAnsi="Arial" w:cs="Arial"/>
          <w:sz w:val="22"/>
          <w:szCs w:val="22"/>
        </w:rPr>
        <w:t xml:space="preserve"> a dlžníkom nesmie obsahovať žiadne námietky dlžníka voči veriteľovi.</w:t>
      </w:r>
    </w:p>
    <w:p w14:paraId="4E3ECEB8" w14:textId="77777777" w:rsidR="00492061" w:rsidRPr="00551E5A" w:rsidRDefault="00492061" w:rsidP="00492061">
      <w:pPr>
        <w:rPr>
          <w:rFonts w:ascii="Arial" w:hAnsi="Arial" w:cs="Arial"/>
          <w:sz w:val="22"/>
          <w:szCs w:val="22"/>
        </w:rPr>
      </w:pPr>
      <w:r w:rsidRPr="00551E5A">
        <w:rPr>
          <w:rFonts w:ascii="Arial" w:hAnsi="Arial" w:cs="Arial"/>
          <w:sz w:val="22"/>
          <w:szCs w:val="22"/>
        </w:rPr>
        <w:t>- banka</w:t>
      </w:r>
      <w:r>
        <w:rPr>
          <w:rFonts w:ascii="Arial" w:hAnsi="Arial" w:cs="Arial"/>
          <w:sz w:val="22"/>
          <w:szCs w:val="22"/>
        </w:rPr>
        <w:t>/poisťovňa</w:t>
      </w:r>
      <w:r w:rsidRPr="00551E5A">
        <w:rPr>
          <w:rFonts w:ascii="Arial" w:hAnsi="Arial" w:cs="Arial"/>
          <w:sz w:val="22"/>
          <w:szCs w:val="22"/>
        </w:rPr>
        <w:t xml:space="preserve"> sa zaväzuje zaplatiť vzniknutú pohľadávku do 10 dní po doručení výzvy </w:t>
      </w:r>
      <w:r>
        <w:rPr>
          <w:rFonts w:ascii="Arial" w:hAnsi="Arial" w:cs="Arial"/>
          <w:sz w:val="22"/>
          <w:szCs w:val="22"/>
        </w:rPr>
        <w:t>verejného obstarávateľa</w:t>
      </w:r>
      <w:r w:rsidRPr="00551E5A">
        <w:rPr>
          <w:rFonts w:ascii="Arial" w:hAnsi="Arial" w:cs="Arial"/>
          <w:sz w:val="22"/>
          <w:szCs w:val="22"/>
        </w:rPr>
        <w:t xml:space="preserve"> na zaplatenie, na jej účet podľa bodu 1</w:t>
      </w:r>
      <w:r>
        <w:rPr>
          <w:rFonts w:ascii="Arial" w:hAnsi="Arial" w:cs="Arial"/>
          <w:sz w:val="22"/>
          <w:szCs w:val="22"/>
        </w:rPr>
        <w:t>3.</w:t>
      </w:r>
      <w:r w:rsidRPr="00551E5A">
        <w:rPr>
          <w:rFonts w:ascii="Arial" w:hAnsi="Arial" w:cs="Arial"/>
          <w:sz w:val="22"/>
          <w:szCs w:val="22"/>
        </w:rPr>
        <w:t>1,</w:t>
      </w:r>
    </w:p>
    <w:p w14:paraId="5A8D3A84"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banková záruka</w:t>
      </w:r>
      <w:r>
        <w:rPr>
          <w:rFonts w:ascii="Arial" w:hAnsi="Arial" w:cs="Arial"/>
          <w:sz w:val="22"/>
          <w:szCs w:val="22"/>
        </w:rPr>
        <w:t>/poistenie</w:t>
      </w:r>
      <w:r w:rsidRPr="00551E5A">
        <w:rPr>
          <w:rFonts w:ascii="Arial" w:hAnsi="Arial" w:cs="Arial"/>
          <w:sz w:val="22"/>
          <w:szCs w:val="22"/>
        </w:rPr>
        <w:t xml:space="preserve"> nadobúda platnosť dňom jej vystavenia a vzniká doručením záručnej listiny </w:t>
      </w:r>
      <w:r>
        <w:rPr>
          <w:rFonts w:ascii="Arial" w:hAnsi="Arial" w:cs="Arial"/>
          <w:sz w:val="22"/>
          <w:szCs w:val="22"/>
        </w:rPr>
        <w:t>verejnému obstarávateľovi</w:t>
      </w:r>
      <w:r w:rsidRPr="00551E5A">
        <w:rPr>
          <w:rFonts w:ascii="Arial" w:hAnsi="Arial" w:cs="Arial"/>
          <w:sz w:val="22"/>
          <w:szCs w:val="22"/>
        </w:rPr>
        <w:t>,</w:t>
      </w:r>
    </w:p>
    <w:p w14:paraId="770AB35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platnosť bankovej záruky končí uplynutím lehoty viazanosti ponúk</w:t>
      </w:r>
      <w:r>
        <w:rPr>
          <w:rFonts w:ascii="Arial" w:hAnsi="Arial" w:cs="Arial"/>
          <w:sz w:val="22"/>
          <w:szCs w:val="22"/>
        </w:rPr>
        <w:t>, najviac však 12 mesiacov od uplynutia lehoty na predkladanie ponúk. Po uplynutí lehoty viazanosti ponúk ju nemožno predĺžiť.</w:t>
      </w:r>
    </w:p>
    <w:p w14:paraId="39C71AEB" w14:textId="77777777" w:rsidR="00492061" w:rsidRPr="00551E5A" w:rsidRDefault="00492061" w:rsidP="00492061">
      <w:pPr>
        <w:rPr>
          <w:rFonts w:ascii="Arial" w:hAnsi="Arial" w:cs="Arial"/>
          <w:b/>
          <w:sz w:val="22"/>
          <w:szCs w:val="22"/>
        </w:rPr>
      </w:pPr>
    </w:p>
    <w:p w14:paraId="2660756D"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.4.</w:t>
      </w:r>
      <w:r w:rsidRPr="00551E5A">
        <w:rPr>
          <w:rFonts w:ascii="Arial" w:hAnsi="Arial" w:cs="Arial"/>
          <w:b/>
          <w:sz w:val="22"/>
          <w:szCs w:val="22"/>
        </w:rPr>
        <w:t xml:space="preserve"> </w:t>
      </w:r>
      <w:r w:rsidRPr="00551E5A">
        <w:rPr>
          <w:rFonts w:ascii="Arial" w:hAnsi="Arial" w:cs="Arial"/>
          <w:b/>
          <w:sz w:val="22"/>
          <w:szCs w:val="22"/>
        </w:rPr>
        <w:tab/>
      </w:r>
      <w:r w:rsidRPr="00551E5A">
        <w:rPr>
          <w:rFonts w:ascii="Arial" w:hAnsi="Arial" w:cs="Arial"/>
          <w:sz w:val="22"/>
          <w:szCs w:val="22"/>
        </w:rPr>
        <w:t>Zánik bankovej záruky</w:t>
      </w:r>
      <w:r>
        <w:rPr>
          <w:rFonts w:ascii="Arial" w:hAnsi="Arial" w:cs="Arial"/>
          <w:sz w:val="22"/>
          <w:szCs w:val="22"/>
        </w:rPr>
        <w:t>/poistenia záruky</w:t>
      </w:r>
      <w:r w:rsidRPr="00551E5A">
        <w:rPr>
          <w:rFonts w:ascii="Arial" w:hAnsi="Arial" w:cs="Arial"/>
          <w:sz w:val="22"/>
          <w:szCs w:val="22"/>
        </w:rPr>
        <w:t>: banková záruka</w:t>
      </w:r>
      <w:r>
        <w:rPr>
          <w:rFonts w:ascii="Arial" w:hAnsi="Arial" w:cs="Arial"/>
          <w:sz w:val="22"/>
          <w:szCs w:val="22"/>
        </w:rPr>
        <w:t xml:space="preserve"> alebo poistenie záruky</w:t>
      </w:r>
      <w:r w:rsidRPr="00551E5A">
        <w:rPr>
          <w:rFonts w:ascii="Arial" w:hAnsi="Arial" w:cs="Arial"/>
          <w:sz w:val="22"/>
          <w:szCs w:val="22"/>
        </w:rPr>
        <w:t xml:space="preserve"> zanikne:</w:t>
      </w:r>
    </w:p>
    <w:p w14:paraId="5D859815"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plnením banky</w:t>
      </w:r>
      <w:r>
        <w:rPr>
          <w:rFonts w:ascii="Arial" w:hAnsi="Arial" w:cs="Arial"/>
          <w:sz w:val="22"/>
          <w:szCs w:val="22"/>
        </w:rPr>
        <w:t>/poisťovne</w:t>
      </w:r>
      <w:r w:rsidRPr="00551E5A">
        <w:rPr>
          <w:rFonts w:ascii="Arial" w:hAnsi="Arial" w:cs="Arial"/>
          <w:sz w:val="22"/>
          <w:szCs w:val="22"/>
        </w:rPr>
        <w:t xml:space="preserve"> v rozsahu, v akom banka za uchádzača poskytla plnenie v prospech </w:t>
      </w:r>
      <w:r>
        <w:rPr>
          <w:rFonts w:ascii="Arial" w:hAnsi="Arial" w:cs="Arial"/>
          <w:sz w:val="22"/>
          <w:szCs w:val="22"/>
        </w:rPr>
        <w:t>verejného obstarávateľa</w:t>
      </w:r>
      <w:r w:rsidRPr="00551E5A">
        <w:rPr>
          <w:rFonts w:ascii="Arial" w:hAnsi="Arial" w:cs="Arial"/>
          <w:sz w:val="22"/>
          <w:szCs w:val="22"/>
        </w:rPr>
        <w:t>,</w:t>
      </w:r>
    </w:p>
    <w:p w14:paraId="69285463"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odvolaním bankovej záruky na základe písomnej žiadosti </w:t>
      </w:r>
      <w:r>
        <w:rPr>
          <w:rFonts w:ascii="Arial" w:hAnsi="Arial" w:cs="Arial"/>
          <w:sz w:val="22"/>
          <w:szCs w:val="22"/>
        </w:rPr>
        <w:t>verejného obstarávateľa</w:t>
      </w:r>
      <w:r w:rsidRPr="00551E5A">
        <w:rPr>
          <w:rFonts w:ascii="Arial" w:hAnsi="Arial" w:cs="Arial"/>
          <w:sz w:val="22"/>
          <w:szCs w:val="22"/>
        </w:rPr>
        <w:t xml:space="preserve">, v prípade ak tento </w:t>
      </w:r>
      <w:proofErr w:type="spellStart"/>
      <w:r w:rsidRPr="00551E5A">
        <w:rPr>
          <w:rFonts w:ascii="Arial" w:hAnsi="Arial" w:cs="Arial"/>
          <w:sz w:val="22"/>
          <w:szCs w:val="22"/>
        </w:rPr>
        <w:t>obdržal</w:t>
      </w:r>
      <w:proofErr w:type="spellEnd"/>
      <w:r w:rsidRPr="00551E5A">
        <w:rPr>
          <w:rFonts w:ascii="Arial" w:hAnsi="Arial" w:cs="Arial"/>
          <w:sz w:val="22"/>
          <w:szCs w:val="22"/>
        </w:rPr>
        <w:t xml:space="preserve"> žiadosť od uchádzača na odvolenie bankovej záruky a tejto žiadosti vyhovel.</w:t>
      </w:r>
    </w:p>
    <w:p w14:paraId="4B3A5658"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 uplynutím doby platnosti, ak si </w:t>
      </w:r>
      <w:r>
        <w:rPr>
          <w:rFonts w:ascii="Arial" w:hAnsi="Arial" w:cs="Arial"/>
          <w:sz w:val="22"/>
          <w:szCs w:val="22"/>
        </w:rPr>
        <w:t>verejný obstarávateľ</w:t>
      </w:r>
      <w:r w:rsidRPr="00551E5A">
        <w:rPr>
          <w:rFonts w:ascii="Arial" w:hAnsi="Arial" w:cs="Arial"/>
          <w:sz w:val="22"/>
          <w:szCs w:val="22"/>
        </w:rPr>
        <w:t xml:space="preserve"> do uplynutia doby platnosti neuplatnil svoje nároky voči banke vyplývajúce z vystavenej záručnej listiny, alebo v dobe platnosti bankovej záruky nepožiadal o predĺženie doby platnosti bankovej záruky.</w:t>
      </w:r>
    </w:p>
    <w:p w14:paraId="180F5BE4" w14:textId="77777777" w:rsidR="00492061" w:rsidRPr="00551E5A" w:rsidRDefault="00492061" w:rsidP="00492061">
      <w:pPr>
        <w:rPr>
          <w:rFonts w:ascii="Arial" w:hAnsi="Arial" w:cs="Arial"/>
          <w:sz w:val="22"/>
          <w:szCs w:val="22"/>
        </w:rPr>
      </w:pPr>
    </w:p>
    <w:p w14:paraId="2044FF37"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Záručná listina, v ktorej banka písomne vyhlási, že uspokojí </w:t>
      </w:r>
      <w:r>
        <w:rPr>
          <w:rFonts w:ascii="Arial" w:hAnsi="Arial" w:cs="Arial"/>
          <w:sz w:val="22"/>
          <w:szCs w:val="22"/>
        </w:rPr>
        <w:t>verejného obstarávateľa</w:t>
      </w:r>
      <w:r w:rsidRPr="00551E5A">
        <w:rPr>
          <w:rFonts w:ascii="Arial" w:hAnsi="Arial" w:cs="Arial"/>
          <w:sz w:val="22"/>
          <w:szCs w:val="22"/>
        </w:rPr>
        <w:t xml:space="preserve"> za uchádzača do výšky finančných prostriedkov, ktoré </w:t>
      </w:r>
      <w:r>
        <w:rPr>
          <w:rFonts w:ascii="Arial" w:hAnsi="Arial" w:cs="Arial"/>
          <w:sz w:val="22"/>
          <w:szCs w:val="22"/>
        </w:rPr>
        <w:t>verejný obstarávateľ</w:t>
      </w:r>
      <w:r w:rsidRPr="00551E5A">
        <w:rPr>
          <w:rFonts w:ascii="Arial" w:hAnsi="Arial" w:cs="Arial"/>
          <w:sz w:val="22"/>
          <w:szCs w:val="22"/>
        </w:rPr>
        <w:t xml:space="preserve"> požaduje ako zábezpeku viazanosti ponuky uchádzača, musí byť súčasťou ponuky. Ak bankovú záruku poskytne zahraničná banka, ktorá nemá pobočku na území Slovenskej republiky, záručná listina vyhotovená zahraničnou bankou v štátnom jazyku krajiny sídla takejto banky musí byť zároveň doložená úradným prekladom do slovenského jazyka okrem záručnej listiny vyhotovenej v českom jazyku. </w:t>
      </w:r>
    </w:p>
    <w:p w14:paraId="11FF9C1A" w14:textId="77777777" w:rsidR="00492061" w:rsidRPr="00551E5A" w:rsidRDefault="00492061" w:rsidP="00492061">
      <w:pPr>
        <w:rPr>
          <w:rFonts w:ascii="Arial" w:hAnsi="Arial" w:cs="Arial"/>
          <w:sz w:val="22"/>
          <w:szCs w:val="22"/>
        </w:rPr>
      </w:pPr>
    </w:p>
    <w:p w14:paraId="161450FD"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Ak záručná listina</w:t>
      </w:r>
      <w:r>
        <w:rPr>
          <w:rFonts w:ascii="Arial" w:hAnsi="Arial" w:cs="Arial"/>
          <w:sz w:val="22"/>
          <w:szCs w:val="22"/>
        </w:rPr>
        <w:t xml:space="preserve">/poistenie záruky </w:t>
      </w:r>
      <w:r w:rsidRPr="00551E5A">
        <w:rPr>
          <w:rFonts w:ascii="Arial" w:hAnsi="Arial" w:cs="Arial"/>
          <w:sz w:val="22"/>
          <w:szCs w:val="22"/>
        </w:rPr>
        <w:t xml:space="preserve">nebude </w:t>
      </w:r>
      <w:r>
        <w:rPr>
          <w:rFonts w:ascii="Arial" w:hAnsi="Arial" w:cs="Arial"/>
          <w:sz w:val="22"/>
          <w:szCs w:val="22"/>
        </w:rPr>
        <w:t>doručená v lehote na predkladanie ponúk</w:t>
      </w:r>
      <w:r w:rsidRPr="00551E5A">
        <w:rPr>
          <w:rFonts w:ascii="Arial" w:hAnsi="Arial" w:cs="Arial"/>
          <w:sz w:val="22"/>
          <w:szCs w:val="22"/>
        </w:rPr>
        <w:t xml:space="preserve">, bude ponuka uchádzača z verejnej súťaže vylúčená. </w:t>
      </w:r>
      <w:r>
        <w:rPr>
          <w:rFonts w:ascii="Arial" w:hAnsi="Arial" w:cs="Arial"/>
          <w:sz w:val="22"/>
          <w:szCs w:val="22"/>
        </w:rPr>
        <w:t>Verejný obstarávateľ</w:t>
      </w:r>
      <w:r w:rsidRPr="00551E5A">
        <w:rPr>
          <w:rFonts w:ascii="Arial" w:hAnsi="Arial" w:cs="Arial"/>
          <w:sz w:val="22"/>
          <w:szCs w:val="22"/>
        </w:rPr>
        <w:t xml:space="preserve"> písomne upovedomí uchádzača o jeho vylúčení s uvedením dôvodu a lehoty, v ktorých môže uplatniť revízne postupy v súlade so zákonom o verejnom obstarávaní </w:t>
      </w:r>
    </w:p>
    <w:p w14:paraId="2473AE96" w14:textId="77777777" w:rsidR="00492061" w:rsidRPr="00551E5A" w:rsidRDefault="00492061" w:rsidP="00492061">
      <w:pPr>
        <w:rPr>
          <w:rFonts w:ascii="Arial" w:hAnsi="Arial" w:cs="Arial"/>
          <w:sz w:val="22"/>
          <w:szCs w:val="22"/>
        </w:rPr>
      </w:pPr>
    </w:p>
    <w:p w14:paraId="04FD7E92"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.5</w:t>
      </w:r>
      <w:r w:rsidRPr="00551E5A">
        <w:rPr>
          <w:rFonts w:ascii="Arial" w:hAnsi="Arial" w:cs="Arial"/>
          <w:sz w:val="22"/>
          <w:szCs w:val="22"/>
        </w:rPr>
        <w:tab/>
        <w:t>Podmienky vrátenia zábezpeky ponuky pred uplynutím lehoty viazanosti ponúk</w:t>
      </w:r>
    </w:p>
    <w:p w14:paraId="0BED64DC" w14:textId="77777777" w:rsidR="00492061" w:rsidRPr="00551E5A" w:rsidRDefault="00492061" w:rsidP="00492061">
      <w:pPr>
        <w:jc w:val="both"/>
        <w:rPr>
          <w:rFonts w:ascii="Arial" w:hAnsi="Arial" w:cs="Arial"/>
          <w:sz w:val="22"/>
          <w:szCs w:val="22"/>
        </w:rPr>
      </w:pPr>
      <w:r>
        <w:rPr>
          <w:rFonts w:ascii="Arial" w:hAnsi="Arial" w:cs="Arial"/>
          <w:sz w:val="22"/>
          <w:szCs w:val="22"/>
        </w:rPr>
        <w:t>Verejný obstarávateľ</w:t>
      </w:r>
      <w:r w:rsidRPr="00551E5A">
        <w:rPr>
          <w:rFonts w:ascii="Arial" w:hAnsi="Arial" w:cs="Arial"/>
          <w:sz w:val="22"/>
          <w:szCs w:val="22"/>
        </w:rPr>
        <w:t xml:space="preserve"> odvolá poskytnutú bankovú záruku za uchádzača podľa § 46 zákona o verejnom obstarávaní</w:t>
      </w:r>
      <w:r>
        <w:rPr>
          <w:rFonts w:ascii="Arial" w:hAnsi="Arial" w:cs="Arial"/>
          <w:sz w:val="22"/>
          <w:szCs w:val="22"/>
        </w:rPr>
        <w:t>.</w:t>
      </w:r>
    </w:p>
    <w:p w14:paraId="2D42F9C8" w14:textId="77777777" w:rsidR="00492061" w:rsidRPr="00551E5A" w:rsidRDefault="00492061" w:rsidP="00492061">
      <w:pPr>
        <w:rPr>
          <w:rFonts w:ascii="Arial" w:hAnsi="Arial" w:cs="Arial"/>
          <w:sz w:val="22"/>
          <w:szCs w:val="22"/>
        </w:rPr>
      </w:pPr>
    </w:p>
    <w:p w14:paraId="7D75276C"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.6 </w:t>
      </w:r>
      <w:r w:rsidRPr="00551E5A">
        <w:rPr>
          <w:rFonts w:ascii="Arial" w:hAnsi="Arial" w:cs="Arial"/>
          <w:sz w:val="22"/>
          <w:szCs w:val="22"/>
        </w:rPr>
        <w:tab/>
        <w:t>Podmienky vrátenia zábezpeky ponuky po uzavretí zmluvy</w:t>
      </w:r>
    </w:p>
    <w:p w14:paraId="12765C2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Platnosť poskytnutej bankovej záruky zanikne uplynutím lehoty na ktorú bola vystavená, pokiaľ </w:t>
      </w:r>
      <w:r>
        <w:rPr>
          <w:rFonts w:ascii="Arial" w:hAnsi="Arial" w:cs="Arial"/>
          <w:sz w:val="22"/>
          <w:szCs w:val="22"/>
        </w:rPr>
        <w:t>verejný obstarávateľ</w:t>
      </w:r>
      <w:r w:rsidRPr="00551E5A">
        <w:rPr>
          <w:rFonts w:ascii="Arial" w:hAnsi="Arial" w:cs="Arial"/>
          <w:sz w:val="22"/>
          <w:szCs w:val="22"/>
        </w:rPr>
        <w:t xml:space="preserve"> písomne neoznámi uchádzačovi svoje nároky z bankovej záruky počas doby jej platnosti. </w:t>
      </w:r>
    </w:p>
    <w:p w14:paraId="61BA6988" w14:textId="77777777" w:rsidR="00492061" w:rsidRPr="00551E5A" w:rsidRDefault="00492061" w:rsidP="00492061">
      <w:pPr>
        <w:rPr>
          <w:rFonts w:ascii="Arial" w:hAnsi="Arial" w:cs="Arial"/>
          <w:sz w:val="22"/>
          <w:szCs w:val="22"/>
        </w:rPr>
      </w:pPr>
    </w:p>
    <w:p w14:paraId="476F820A"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.7 </w:t>
      </w:r>
      <w:r w:rsidRPr="00551E5A">
        <w:rPr>
          <w:rFonts w:ascii="Arial" w:hAnsi="Arial" w:cs="Arial"/>
          <w:sz w:val="22"/>
          <w:szCs w:val="22"/>
        </w:rPr>
        <w:tab/>
        <w:t xml:space="preserve">Zloženie finančných prostriedkov na bankový účet </w:t>
      </w:r>
      <w:r>
        <w:rPr>
          <w:rFonts w:ascii="Arial" w:hAnsi="Arial" w:cs="Arial"/>
          <w:sz w:val="22"/>
          <w:szCs w:val="22"/>
        </w:rPr>
        <w:t>verejného obstarávateľa</w:t>
      </w:r>
    </w:p>
    <w:p w14:paraId="1BDC883C" w14:textId="77777777" w:rsidR="00492061" w:rsidRPr="00551E5A" w:rsidRDefault="00492061" w:rsidP="00492061">
      <w:pPr>
        <w:rPr>
          <w:rFonts w:ascii="Arial" w:hAnsi="Arial" w:cs="Arial"/>
          <w:sz w:val="22"/>
          <w:szCs w:val="22"/>
        </w:rPr>
      </w:pPr>
    </w:p>
    <w:p w14:paraId="76632E06"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Finančné prostriedky vo výške podľa bodu </w:t>
      </w:r>
      <w:r>
        <w:rPr>
          <w:rFonts w:ascii="Arial" w:hAnsi="Arial" w:cs="Arial"/>
          <w:sz w:val="22"/>
          <w:szCs w:val="22"/>
        </w:rPr>
        <w:t>13</w:t>
      </w:r>
      <w:r w:rsidRPr="00551E5A">
        <w:rPr>
          <w:rFonts w:ascii="Arial" w:hAnsi="Arial" w:cs="Arial"/>
          <w:sz w:val="22"/>
          <w:szCs w:val="22"/>
        </w:rPr>
        <w:t xml:space="preserve">.1 musia byť zložené na účet </w:t>
      </w:r>
      <w:r>
        <w:rPr>
          <w:rFonts w:ascii="Arial" w:hAnsi="Arial" w:cs="Arial"/>
          <w:sz w:val="22"/>
          <w:szCs w:val="22"/>
        </w:rPr>
        <w:t>verejného obstarávateľa</w:t>
      </w:r>
      <w:r w:rsidRPr="00551E5A">
        <w:rPr>
          <w:rFonts w:ascii="Arial" w:hAnsi="Arial" w:cs="Arial"/>
          <w:sz w:val="22"/>
          <w:szCs w:val="22"/>
        </w:rPr>
        <w:t>.</w:t>
      </w:r>
    </w:p>
    <w:p w14:paraId="55E9A047" w14:textId="7A3CBE18" w:rsidR="00492061" w:rsidRDefault="00492061" w:rsidP="00492061">
      <w:pPr>
        <w:rPr>
          <w:rFonts w:ascii="Arial" w:hAnsi="Arial" w:cs="Arial"/>
          <w:sz w:val="22"/>
          <w:szCs w:val="22"/>
        </w:rPr>
      </w:pPr>
    </w:p>
    <w:p w14:paraId="7B6B0DB8" w14:textId="5134B3C0" w:rsidR="00BD10CA" w:rsidRPr="00B04CEE" w:rsidRDefault="00BD10CA" w:rsidP="00B04CEE">
      <w:pPr>
        <w:jc w:val="both"/>
        <w:rPr>
          <w:rFonts w:ascii="Arial" w:hAnsi="Arial" w:cs="Arial"/>
          <w:sz w:val="22"/>
          <w:szCs w:val="22"/>
        </w:rPr>
      </w:pPr>
      <w:r w:rsidRPr="00B04CEE">
        <w:rPr>
          <w:rFonts w:ascii="Arial" w:hAnsi="Arial" w:cs="Arial"/>
          <w:sz w:val="22"/>
          <w:szCs w:val="22"/>
        </w:rPr>
        <w:t>Na účet vedený v</w:t>
      </w:r>
      <w:r w:rsidR="00B04CEE">
        <w:rPr>
          <w:rFonts w:ascii="Arial" w:hAnsi="Arial" w:cs="Arial"/>
          <w:sz w:val="22"/>
          <w:szCs w:val="22"/>
        </w:rPr>
        <w:t xml:space="preserve">o VÚB, </w:t>
      </w:r>
      <w:proofErr w:type="spellStart"/>
      <w:r w:rsidRPr="00B04CEE">
        <w:rPr>
          <w:rFonts w:ascii="Arial" w:hAnsi="Arial" w:cs="Arial"/>
          <w:sz w:val="22"/>
          <w:szCs w:val="22"/>
        </w:rPr>
        <w:t>a.s</w:t>
      </w:r>
      <w:proofErr w:type="spellEnd"/>
      <w:r w:rsidRPr="00B04CEE">
        <w:rPr>
          <w:rFonts w:ascii="Arial" w:hAnsi="Arial" w:cs="Arial"/>
          <w:sz w:val="22"/>
          <w:szCs w:val="22"/>
        </w:rPr>
        <w:t>.</w:t>
      </w:r>
    </w:p>
    <w:p w14:paraId="54FA417B" w14:textId="78DD602A" w:rsidR="00BD10CA" w:rsidRPr="00B04CEE" w:rsidRDefault="00BD10CA" w:rsidP="00B04CEE">
      <w:pPr>
        <w:jc w:val="both"/>
        <w:rPr>
          <w:rFonts w:ascii="Arial" w:hAnsi="Arial" w:cs="Arial"/>
          <w:sz w:val="22"/>
          <w:szCs w:val="22"/>
        </w:rPr>
      </w:pPr>
      <w:r w:rsidRPr="00B04CEE">
        <w:rPr>
          <w:rFonts w:ascii="Arial" w:hAnsi="Arial" w:cs="Arial"/>
          <w:sz w:val="22"/>
          <w:szCs w:val="22"/>
        </w:rPr>
        <w:t>IBAN</w:t>
      </w:r>
      <w:r w:rsidR="006308DA">
        <w:rPr>
          <w:rFonts w:ascii="Arial" w:hAnsi="Arial" w:cs="Arial"/>
          <w:sz w:val="22"/>
          <w:szCs w:val="22"/>
        </w:rPr>
        <w:t>:</w:t>
      </w:r>
      <w:r w:rsidRPr="00B04CEE">
        <w:rPr>
          <w:rFonts w:ascii="Arial" w:hAnsi="Arial" w:cs="Arial"/>
          <w:sz w:val="22"/>
          <w:szCs w:val="22"/>
        </w:rPr>
        <w:t xml:space="preserve"> </w:t>
      </w:r>
      <w:r w:rsidR="006308DA" w:rsidRPr="006308DA">
        <w:rPr>
          <w:rFonts w:ascii="Arial" w:hAnsi="Arial" w:cs="Arial"/>
          <w:sz w:val="22"/>
          <w:szCs w:val="22"/>
        </w:rPr>
        <w:t>SK55 0200 0000 0000 1742 9372</w:t>
      </w:r>
    </w:p>
    <w:p w14:paraId="1FAEEC6B" w14:textId="77777777" w:rsidR="00BD10CA" w:rsidRPr="00551E5A" w:rsidRDefault="00BD10CA" w:rsidP="00B04CEE">
      <w:pPr>
        <w:jc w:val="both"/>
        <w:rPr>
          <w:rFonts w:ascii="Arial" w:hAnsi="Arial" w:cs="Arial"/>
          <w:sz w:val="22"/>
          <w:szCs w:val="22"/>
        </w:rPr>
      </w:pPr>
      <w:r w:rsidRPr="00551E5A">
        <w:rPr>
          <w:rFonts w:ascii="Arial" w:hAnsi="Arial" w:cs="Arial"/>
          <w:sz w:val="22"/>
          <w:szCs w:val="22"/>
        </w:rPr>
        <w:t xml:space="preserve">variabilný symbol uvedie uchádzač svoje IČO. </w:t>
      </w:r>
    </w:p>
    <w:p w14:paraId="14B08B75" w14:textId="77777777" w:rsidR="00BD10CA" w:rsidRDefault="00BD10CA" w:rsidP="00BD10CA">
      <w:pPr>
        <w:rPr>
          <w:rFonts w:ascii="Arial" w:hAnsi="Arial" w:cs="Arial"/>
          <w:sz w:val="22"/>
          <w:szCs w:val="22"/>
        </w:rPr>
      </w:pPr>
    </w:p>
    <w:p w14:paraId="53E2BF06" w14:textId="77777777" w:rsidR="00BD10CA" w:rsidRPr="00551E5A" w:rsidRDefault="00BD10CA" w:rsidP="00BD10CA">
      <w:pPr>
        <w:jc w:val="both"/>
        <w:rPr>
          <w:rFonts w:ascii="Arial" w:hAnsi="Arial" w:cs="Arial"/>
          <w:sz w:val="22"/>
          <w:szCs w:val="22"/>
        </w:rPr>
      </w:pPr>
      <w:r w:rsidRPr="00BD10CA">
        <w:rPr>
          <w:rFonts w:ascii="Arial" w:hAnsi="Arial" w:cs="Arial"/>
          <w:sz w:val="22"/>
          <w:szCs w:val="22"/>
        </w:rPr>
        <w:t>Zábezpeka musí byť pripísaná na účet verejného obstarávateľa najneskôr v deň lehoty na predkladanie ponúk, komisia posúdi zloženie zábezpeky.</w:t>
      </w:r>
      <w:r w:rsidRPr="00551E5A">
        <w:rPr>
          <w:rFonts w:ascii="Arial" w:hAnsi="Arial" w:cs="Arial"/>
          <w:sz w:val="22"/>
          <w:szCs w:val="22"/>
        </w:rPr>
        <w:t xml:space="preserve"> </w:t>
      </w:r>
    </w:p>
    <w:p w14:paraId="0755A36C" w14:textId="77777777" w:rsidR="00BD10CA" w:rsidRPr="00551E5A" w:rsidRDefault="00BD10CA" w:rsidP="00492061">
      <w:pPr>
        <w:rPr>
          <w:rFonts w:ascii="Arial" w:hAnsi="Arial" w:cs="Arial"/>
          <w:sz w:val="22"/>
          <w:szCs w:val="22"/>
        </w:rPr>
      </w:pPr>
    </w:p>
    <w:p w14:paraId="40231201"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Ak finančné prostriedky nebudú zložené na účte </w:t>
      </w:r>
      <w:r>
        <w:rPr>
          <w:rFonts w:ascii="Arial" w:hAnsi="Arial" w:cs="Arial"/>
          <w:sz w:val="22"/>
          <w:szCs w:val="22"/>
        </w:rPr>
        <w:t>verejného obstarávateľa</w:t>
      </w:r>
      <w:r w:rsidRPr="00551E5A">
        <w:rPr>
          <w:rFonts w:ascii="Arial" w:hAnsi="Arial" w:cs="Arial"/>
          <w:sz w:val="22"/>
          <w:szCs w:val="22"/>
        </w:rPr>
        <w:t xml:space="preserve"> podľa predchádzajúceho bodu, bude uchádzač z verejnej súťaže vylúčený.</w:t>
      </w:r>
    </w:p>
    <w:p w14:paraId="1C768E1A" w14:textId="77777777" w:rsidR="00492061" w:rsidRPr="00551E5A" w:rsidRDefault="00492061" w:rsidP="00492061">
      <w:pPr>
        <w:jc w:val="both"/>
        <w:rPr>
          <w:rFonts w:ascii="Arial" w:hAnsi="Arial" w:cs="Arial"/>
          <w:sz w:val="22"/>
          <w:szCs w:val="22"/>
        </w:rPr>
      </w:pPr>
      <w:r w:rsidRPr="00551E5A">
        <w:rPr>
          <w:rFonts w:ascii="Arial" w:hAnsi="Arial" w:cs="Arial"/>
          <w:sz w:val="22"/>
          <w:szCs w:val="22"/>
        </w:rPr>
        <w:t xml:space="preserve">Doba platnosti zábezpeky ponuky poskytnutej zložením finančných prostriedkov na účet </w:t>
      </w:r>
      <w:r>
        <w:rPr>
          <w:rFonts w:ascii="Arial" w:hAnsi="Arial" w:cs="Arial"/>
          <w:sz w:val="22"/>
          <w:szCs w:val="22"/>
        </w:rPr>
        <w:t>verejného obstarávateľa a</w:t>
      </w:r>
      <w:r w:rsidRPr="00551E5A">
        <w:rPr>
          <w:rFonts w:ascii="Arial" w:hAnsi="Arial" w:cs="Arial"/>
          <w:sz w:val="22"/>
          <w:szCs w:val="22"/>
        </w:rPr>
        <w:t xml:space="preserve"> trvá do uplynutia lehoty viazanosti ponúk.</w:t>
      </w:r>
    </w:p>
    <w:p w14:paraId="0B3637D7" w14:textId="77777777" w:rsidR="00492061" w:rsidRPr="00551E5A" w:rsidRDefault="00492061" w:rsidP="00492061">
      <w:pPr>
        <w:rPr>
          <w:rFonts w:ascii="Arial" w:hAnsi="Arial" w:cs="Arial"/>
          <w:sz w:val="22"/>
          <w:szCs w:val="22"/>
        </w:rPr>
      </w:pPr>
    </w:p>
    <w:p w14:paraId="3A08F604" w14:textId="77777777" w:rsidR="00492061" w:rsidRPr="00551E5A"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8 </w:t>
      </w:r>
      <w:r w:rsidRPr="00551E5A">
        <w:rPr>
          <w:rFonts w:ascii="Arial" w:hAnsi="Arial" w:cs="Arial"/>
          <w:sz w:val="22"/>
          <w:szCs w:val="22"/>
        </w:rPr>
        <w:tab/>
        <w:t>Podmienky vrátenia zábezpeky</w:t>
      </w:r>
    </w:p>
    <w:p w14:paraId="04D2D92A" w14:textId="77777777" w:rsidR="00492061" w:rsidRPr="00551E5A" w:rsidRDefault="00492061" w:rsidP="00492061">
      <w:pPr>
        <w:rPr>
          <w:rFonts w:ascii="Arial" w:hAnsi="Arial" w:cs="Arial"/>
          <w:sz w:val="22"/>
          <w:szCs w:val="22"/>
        </w:rPr>
      </w:pPr>
      <w:r>
        <w:rPr>
          <w:rFonts w:ascii="Arial" w:hAnsi="Arial" w:cs="Arial"/>
          <w:sz w:val="22"/>
          <w:szCs w:val="22"/>
        </w:rPr>
        <w:t xml:space="preserve">Verejný </w:t>
      </w:r>
      <w:proofErr w:type="spellStart"/>
      <w:r>
        <w:rPr>
          <w:rFonts w:ascii="Arial" w:hAnsi="Arial" w:cs="Arial"/>
          <w:sz w:val="22"/>
          <w:szCs w:val="22"/>
        </w:rPr>
        <w:t>obstarávateĺ</w:t>
      </w:r>
      <w:proofErr w:type="spellEnd"/>
      <w:r w:rsidRPr="00551E5A">
        <w:rPr>
          <w:rFonts w:ascii="Arial" w:hAnsi="Arial" w:cs="Arial"/>
          <w:sz w:val="22"/>
          <w:szCs w:val="22"/>
        </w:rPr>
        <w:t xml:space="preserve"> uvoľní alebo vráti uchádzačovi zábezpeku </w:t>
      </w:r>
      <w:r>
        <w:rPr>
          <w:rFonts w:ascii="Arial" w:hAnsi="Arial" w:cs="Arial"/>
          <w:sz w:val="22"/>
          <w:szCs w:val="22"/>
        </w:rPr>
        <w:t>v súlade s § 46 ods. 7 zákona o VO.</w:t>
      </w:r>
    </w:p>
    <w:p w14:paraId="27E1CE57" w14:textId="77777777" w:rsidR="00492061" w:rsidRPr="00551E5A" w:rsidRDefault="00492061" w:rsidP="00492061">
      <w:pPr>
        <w:rPr>
          <w:rFonts w:ascii="Arial" w:hAnsi="Arial" w:cs="Arial"/>
          <w:sz w:val="22"/>
          <w:szCs w:val="22"/>
        </w:rPr>
      </w:pPr>
    </w:p>
    <w:p w14:paraId="1CB5AE48" w14:textId="77777777" w:rsidR="00492061" w:rsidRPr="00551E5A" w:rsidRDefault="00492061" w:rsidP="00492061">
      <w:pPr>
        <w:jc w:val="both"/>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.9 </w:t>
      </w:r>
      <w:r w:rsidRPr="00551E5A">
        <w:rPr>
          <w:rFonts w:ascii="Arial" w:hAnsi="Arial" w:cs="Arial"/>
          <w:sz w:val="22"/>
          <w:szCs w:val="22"/>
        </w:rPr>
        <w:tab/>
        <w:t xml:space="preserve">Spôsob zloženia zábezpeky si </w:t>
      </w:r>
      <w:r w:rsidRPr="00551E5A">
        <w:rPr>
          <w:rFonts w:ascii="Arial" w:hAnsi="Arial" w:cs="Arial"/>
          <w:sz w:val="22"/>
          <w:szCs w:val="22"/>
          <w:u w:val="single"/>
        </w:rPr>
        <w:t>vyberie uchádzač</w:t>
      </w:r>
      <w:r w:rsidRPr="00551E5A">
        <w:rPr>
          <w:rFonts w:ascii="Arial" w:hAnsi="Arial" w:cs="Arial"/>
          <w:sz w:val="22"/>
          <w:szCs w:val="22"/>
        </w:rPr>
        <w:t xml:space="preserve"> podľa vyššie uvedených podmienok zloženia.</w:t>
      </w:r>
    </w:p>
    <w:p w14:paraId="00EBCF5C" w14:textId="77777777" w:rsidR="00492061" w:rsidRPr="00551E5A" w:rsidRDefault="00492061" w:rsidP="00492061">
      <w:pPr>
        <w:rPr>
          <w:rFonts w:ascii="Arial" w:hAnsi="Arial" w:cs="Arial"/>
          <w:sz w:val="22"/>
          <w:szCs w:val="22"/>
        </w:rPr>
      </w:pPr>
    </w:p>
    <w:p w14:paraId="717EAFAC" w14:textId="27CF5EB1" w:rsidR="00492061" w:rsidRDefault="00492061" w:rsidP="00492061">
      <w:pPr>
        <w:rPr>
          <w:rFonts w:ascii="Arial" w:hAnsi="Arial" w:cs="Arial"/>
          <w:sz w:val="22"/>
          <w:szCs w:val="22"/>
        </w:rPr>
      </w:pPr>
      <w:r>
        <w:rPr>
          <w:rFonts w:ascii="Arial" w:hAnsi="Arial" w:cs="Arial"/>
          <w:sz w:val="22"/>
          <w:szCs w:val="22"/>
        </w:rPr>
        <w:t>13</w:t>
      </w:r>
      <w:r w:rsidRPr="00551E5A">
        <w:rPr>
          <w:rFonts w:ascii="Arial" w:hAnsi="Arial" w:cs="Arial"/>
          <w:sz w:val="22"/>
          <w:szCs w:val="22"/>
        </w:rPr>
        <w:t xml:space="preserve">.10. Zábezpeka prepadne v prospech </w:t>
      </w:r>
      <w:r>
        <w:rPr>
          <w:rFonts w:ascii="Arial" w:hAnsi="Arial" w:cs="Arial"/>
          <w:sz w:val="22"/>
          <w:szCs w:val="22"/>
        </w:rPr>
        <w:t>verejného obstarávateľa v súlade s § 46 ods. 6 zákona o VO.</w:t>
      </w:r>
    </w:p>
    <w:p w14:paraId="59706AB7" w14:textId="48BAD415" w:rsidR="00585DCB" w:rsidRDefault="00585DCB" w:rsidP="00492061">
      <w:pPr>
        <w:rPr>
          <w:rFonts w:ascii="Arial" w:hAnsi="Arial" w:cs="Arial"/>
          <w:sz w:val="22"/>
          <w:szCs w:val="22"/>
        </w:rPr>
      </w:pPr>
    </w:p>
    <w:p w14:paraId="7B930EF9" w14:textId="77777777" w:rsidR="00585DCB" w:rsidRPr="00585DCB" w:rsidRDefault="00585DCB" w:rsidP="00585DCB">
      <w:pPr>
        <w:jc w:val="both"/>
        <w:rPr>
          <w:rFonts w:ascii="Arial" w:hAnsi="Arial" w:cs="Arial"/>
          <w:sz w:val="22"/>
          <w:szCs w:val="22"/>
        </w:rPr>
      </w:pPr>
      <w:r>
        <w:rPr>
          <w:rFonts w:ascii="Arial" w:hAnsi="Arial" w:cs="Arial"/>
          <w:sz w:val="22"/>
          <w:szCs w:val="22"/>
        </w:rPr>
        <w:t xml:space="preserve">13.11 </w:t>
      </w:r>
      <w:r w:rsidRPr="00585DCB">
        <w:rPr>
          <w:rFonts w:ascii="Arial" w:hAnsi="Arial" w:cs="Arial"/>
          <w:sz w:val="22"/>
          <w:szCs w:val="22"/>
        </w:rPr>
        <w:t xml:space="preserve">Ak sa </w:t>
      </w:r>
      <w:proofErr w:type="spellStart"/>
      <w:r w:rsidRPr="00585DCB">
        <w:rPr>
          <w:rFonts w:ascii="Arial" w:hAnsi="Arial" w:cs="Arial"/>
          <w:sz w:val="22"/>
          <w:szCs w:val="22"/>
        </w:rPr>
        <w:t>určity</w:t>
      </w:r>
      <w:proofErr w:type="spellEnd"/>
      <w:r w:rsidRPr="00585DCB">
        <w:rPr>
          <w:rFonts w:ascii="Arial" w:hAnsi="Arial" w:cs="Arial"/>
          <w:sz w:val="22"/>
          <w:szCs w:val="22"/>
        </w:rPr>
        <w:t xml:space="preserve">́ doklad, napr. poskytnutie bankovej záruky, vydáva v elektronickej podobe, záujemca alebo uchádzač má možnosť odoslať </w:t>
      </w:r>
      <w:proofErr w:type="spellStart"/>
      <w:r w:rsidRPr="00585DCB">
        <w:rPr>
          <w:rFonts w:ascii="Arial" w:hAnsi="Arial" w:cs="Arial"/>
          <w:sz w:val="22"/>
          <w:szCs w:val="22"/>
        </w:rPr>
        <w:t>takýto</w:t>
      </w:r>
      <w:proofErr w:type="spellEnd"/>
      <w:r w:rsidRPr="00585DCB">
        <w:rPr>
          <w:rFonts w:ascii="Arial" w:hAnsi="Arial" w:cs="Arial"/>
          <w:sz w:val="22"/>
          <w:szCs w:val="22"/>
        </w:rPr>
        <w:t xml:space="preserve"> doklad ako originál </w:t>
      </w:r>
      <w:proofErr w:type="spellStart"/>
      <w:r w:rsidRPr="00585DCB">
        <w:rPr>
          <w:rFonts w:ascii="Arial" w:hAnsi="Arial" w:cs="Arial"/>
          <w:sz w:val="22"/>
          <w:szCs w:val="22"/>
        </w:rPr>
        <w:t>vydany</w:t>
      </w:r>
      <w:proofErr w:type="spellEnd"/>
      <w:r w:rsidRPr="00585DCB">
        <w:rPr>
          <w:rFonts w:ascii="Arial" w:hAnsi="Arial" w:cs="Arial"/>
          <w:sz w:val="22"/>
          <w:szCs w:val="22"/>
        </w:rPr>
        <w:t>́ v elektronickej podobe. Ak uchádzač má záujem predložiť bankovú záruku podpísanú elektronickým podpisom, verejný obstarávateľ ju bude ako súčasť elektronicky predloženej ponuky akceptovať. Je však na uchádzačovi, aby si zabezpečil bezproblémové uvoľnenie bankovej záruky zo strany banky a nespôsobil neprimeranú administratívnu alebo technickú záťaž nad povinnosti ustanovené zákonom o verejnom obstarávaní.</w:t>
      </w:r>
    </w:p>
    <w:p w14:paraId="53B26276" w14:textId="77777777" w:rsidR="00585DCB" w:rsidRPr="00585DCB" w:rsidRDefault="00585DCB" w:rsidP="00585DCB">
      <w:pPr>
        <w:jc w:val="both"/>
        <w:rPr>
          <w:rFonts w:ascii="Arial" w:hAnsi="Arial" w:cs="Arial"/>
          <w:sz w:val="22"/>
          <w:szCs w:val="22"/>
        </w:rPr>
      </w:pPr>
      <w:r w:rsidRPr="00585DCB">
        <w:rPr>
          <w:rFonts w:ascii="Arial" w:hAnsi="Arial" w:cs="Arial"/>
          <w:sz w:val="22"/>
          <w:szCs w:val="22"/>
        </w:rPr>
        <w:t xml:space="preserve">Zákon o verejnom obstarávaní upravuje pravidlá </w:t>
      </w:r>
      <w:proofErr w:type="spellStart"/>
      <w:r w:rsidRPr="00585DCB">
        <w:rPr>
          <w:rFonts w:ascii="Arial" w:hAnsi="Arial" w:cs="Arial"/>
          <w:sz w:val="22"/>
          <w:szCs w:val="22"/>
        </w:rPr>
        <w:t>týkajúce</w:t>
      </w:r>
      <w:proofErr w:type="spellEnd"/>
      <w:r w:rsidRPr="00585DCB">
        <w:rPr>
          <w:rFonts w:ascii="Arial" w:hAnsi="Arial" w:cs="Arial"/>
          <w:sz w:val="22"/>
          <w:szCs w:val="22"/>
        </w:rPr>
        <w:t xml:space="preserve"> sa elektronického prijímania ponúk, návrhov a žiadostí o účasť v ustanovení § 20 ods. 12. Vyžadovanie použitia zaručeného elektronického podpisu vzhľadom na úroveň možného rizika je upravené v § 20 ods. 13 až 16 zákona o verejnom obstarávaní. Minimálnu úroveň podpisovania ponuky zákon priamo neupravuje.</w:t>
      </w:r>
    </w:p>
    <w:p w14:paraId="42670F28" w14:textId="7D783A61" w:rsidR="00585DCB" w:rsidRPr="00900072" w:rsidRDefault="00585DCB" w:rsidP="00585DCB">
      <w:pPr>
        <w:jc w:val="both"/>
        <w:rPr>
          <w:rFonts w:ascii="Arial" w:hAnsi="Arial" w:cs="Arial"/>
          <w:sz w:val="22"/>
          <w:szCs w:val="22"/>
        </w:rPr>
      </w:pPr>
      <w:r w:rsidRPr="00585DCB">
        <w:rPr>
          <w:rFonts w:ascii="Arial" w:hAnsi="Arial" w:cs="Arial"/>
          <w:sz w:val="22"/>
          <w:szCs w:val="22"/>
        </w:rPr>
        <w:t xml:space="preserve">Zároveň dávame do pozornosti, že je na verejnom obstarávateľovi, aby si stanovil podmienky zloženia zábezpeky. Počnúc 1. 1. 2019 ustanovenie § 46 ods. 9 </w:t>
      </w:r>
      <w:proofErr w:type="spellStart"/>
      <w:r w:rsidRPr="00585DCB">
        <w:rPr>
          <w:rFonts w:ascii="Arial" w:hAnsi="Arial" w:cs="Arial"/>
          <w:sz w:val="22"/>
          <w:szCs w:val="22"/>
        </w:rPr>
        <w:t>výslovne</w:t>
      </w:r>
      <w:proofErr w:type="spellEnd"/>
      <w:r w:rsidRPr="00585DCB">
        <w:rPr>
          <w:rFonts w:ascii="Arial" w:hAnsi="Arial" w:cs="Arial"/>
          <w:sz w:val="22"/>
          <w:szCs w:val="22"/>
        </w:rPr>
        <w:t xml:space="preserve"> pripúšťa (napriek povinnosti plnej elektronickej komunikácie), že dôkaz o bankovej záruke je možné predložiť v listinnej podobe.</w:t>
      </w:r>
    </w:p>
    <w:p w14:paraId="0A0311AB" w14:textId="77777777" w:rsidR="00943918" w:rsidRPr="00D861B4" w:rsidRDefault="00943918" w:rsidP="00C528B1">
      <w:pPr>
        <w:rPr>
          <w:rFonts w:ascii="Arial" w:hAnsi="Arial" w:cs="Arial"/>
          <w:sz w:val="22"/>
          <w:szCs w:val="22"/>
        </w:rPr>
      </w:pPr>
    </w:p>
    <w:p w14:paraId="660451A0" w14:textId="383D1F43" w:rsidR="00C528B1" w:rsidRPr="00D861B4" w:rsidRDefault="00C528B1" w:rsidP="00C528B1">
      <w:pPr>
        <w:rPr>
          <w:rFonts w:ascii="Arial" w:hAnsi="Arial" w:cs="Arial"/>
          <w:sz w:val="22"/>
          <w:szCs w:val="22"/>
        </w:rPr>
      </w:pPr>
      <w:r w:rsidRPr="00D861B4">
        <w:rPr>
          <w:rFonts w:ascii="Arial" w:hAnsi="Arial" w:cs="Arial"/>
          <w:sz w:val="22"/>
          <w:szCs w:val="22"/>
        </w:rPr>
        <w:lastRenderedPageBreak/>
        <w:t>14. Jazyk ponuky</w:t>
      </w:r>
    </w:p>
    <w:p w14:paraId="4EBC4C6D"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14.1 Ponuky, návrhy a ďalšie doklady a dokumenty vo verejnom obstarávaní sa predkladajú v štátnom jazyku. Ak je doklad alebo dokument </w:t>
      </w:r>
      <w:proofErr w:type="spellStart"/>
      <w:r w:rsidRPr="00D861B4">
        <w:rPr>
          <w:rFonts w:ascii="Arial" w:hAnsi="Arial" w:cs="Arial"/>
          <w:sz w:val="22"/>
          <w:szCs w:val="22"/>
        </w:rPr>
        <w:t>vyhotoveny</w:t>
      </w:r>
      <w:proofErr w:type="spellEnd"/>
      <w:r w:rsidRPr="00D861B4">
        <w:rPr>
          <w:rFonts w:ascii="Arial" w:hAnsi="Arial" w:cs="Arial"/>
          <w:sz w:val="22"/>
          <w:szCs w:val="22"/>
        </w:rPr>
        <w:t xml:space="preserve">́ v cudzom jazyku, predkladá sa spolu s jeho </w:t>
      </w:r>
      <w:proofErr w:type="spellStart"/>
      <w:r w:rsidRPr="00D861B4">
        <w:rPr>
          <w:rFonts w:ascii="Arial" w:hAnsi="Arial" w:cs="Arial"/>
          <w:sz w:val="22"/>
          <w:szCs w:val="22"/>
        </w:rPr>
        <w:t>úradným</w:t>
      </w:r>
      <w:proofErr w:type="spellEnd"/>
      <w:r w:rsidRPr="00D861B4">
        <w:rPr>
          <w:rFonts w:ascii="Arial" w:hAnsi="Arial" w:cs="Arial"/>
          <w:sz w:val="22"/>
          <w:szCs w:val="22"/>
        </w:rPr>
        <w:t xml:space="preserve"> prekladom do štátneho jazyka; to neplatí pre ponuky, návrhy, doklady a dokumenty vyhotovené v českom jazyku. Ak sa zistí rozdiel v ich obsahu, rozhodujúci je </w:t>
      </w:r>
      <w:proofErr w:type="spellStart"/>
      <w:r w:rsidRPr="00D861B4">
        <w:rPr>
          <w:rFonts w:ascii="Arial" w:hAnsi="Arial" w:cs="Arial"/>
          <w:sz w:val="22"/>
          <w:szCs w:val="22"/>
        </w:rPr>
        <w:t>úradny</w:t>
      </w:r>
      <w:proofErr w:type="spellEnd"/>
      <w:r w:rsidRPr="00D861B4">
        <w:rPr>
          <w:rFonts w:ascii="Arial" w:hAnsi="Arial" w:cs="Arial"/>
          <w:sz w:val="22"/>
          <w:szCs w:val="22"/>
        </w:rPr>
        <w:t>́ preklad do štátneho jazyka.</w:t>
      </w:r>
    </w:p>
    <w:p w14:paraId="56F83314" w14:textId="77777777" w:rsidR="00C528B1" w:rsidRPr="00D861B4" w:rsidRDefault="00C528B1" w:rsidP="00C528B1">
      <w:pPr>
        <w:rPr>
          <w:rFonts w:ascii="Arial" w:hAnsi="Arial" w:cs="Arial"/>
          <w:sz w:val="22"/>
          <w:szCs w:val="22"/>
        </w:rPr>
      </w:pPr>
    </w:p>
    <w:p w14:paraId="5EA970CE" w14:textId="1BE5289B" w:rsidR="00C528B1" w:rsidRPr="00D861B4" w:rsidRDefault="00C528B1" w:rsidP="00C528B1">
      <w:pPr>
        <w:rPr>
          <w:rFonts w:ascii="Arial" w:hAnsi="Arial" w:cs="Arial"/>
          <w:sz w:val="22"/>
          <w:szCs w:val="22"/>
        </w:rPr>
      </w:pPr>
      <w:r w:rsidRPr="00D861B4">
        <w:rPr>
          <w:rFonts w:ascii="Arial" w:hAnsi="Arial" w:cs="Arial"/>
          <w:sz w:val="22"/>
          <w:szCs w:val="22"/>
        </w:rPr>
        <w:t>15. Mena a ceny uvádzané v ponuke</w:t>
      </w:r>
    </w:p>
    <w:p w14:paraId="25597A5C"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15.1 Uchádzačom navrhovaná zmluvná cena za dodanie požadovaného predmetu zákazky, uvedená v ponuke uchádzača, bude vyjadrená v eurách.</w:t>
      </w:r>
    </w:p>
    <w:p w14:paraId="74B7E7FF"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4E4C13E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15.3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ktoré sú v prílohe k </w:t>
      </w:r>
      <w:proofErr w:type="spellStart"/>
      <w:r w:rsidRPr="00D861B4">
        <w:rPr>
          <w:rFonts w:ascii="Arial" w:hAnsi="Arial" w:cs="Arial"/>
          <w:sz w:val="22"/>
          <w:szCs w:val="22"/>
        </w:rPr>
        <w:t>súťažným</w:t>
      </w:r>
      <w:proofErr w:type="spellEnd"/>
      <w:r w:rsidRPr="00D861B4">
        <w:rPr>
          <w:rFonts w:ascii="Arial" w:hAnsi="Arial" w:cs="Arial"/>
          <w:sz w:val="22"/>
          <w:szCs w:val="22"/>
        </w:rPr>
        <w:t xml:space="preserve"> podkladom.</w:t>
      </w:r>
    </w:p>
    <w:p w14:paraId="57A45EE8" w14:textId="442A34E1" w:rsidR="00C528B1" w:rsidRDefault="00C528B1" w:rsidP="00C528B1">
      <w:pPr>
        <w:jc w:val="both"/>
        <w:rPr>
          <w:rFonts w:ascii="Arial" w:hAnsi="Arial" w:cs="Arial"/>
          <w:sz w:val="22"/>
          <w:szCs w:val="22"/>
        </w:rPr>
      </w:pPr>
      <w:r w:rsidRPr="00D861B4">
        <w:rPr>
          <w:rFonts w:ascii="Arial" w:hAnsi="Arial" w:cs="Arial"/>
          <w:sz w:val="22"/>
          <w:szCs w:val="22"/>
        </w:rPr>
        <w:t xml:space="preserve">15.4 Uchádzač ocení všetky položky, pre určenie ceny uvedie pre každú požadovanú položku a špecifikácie aj jednotkovú cenu. Jednotkové ceny budú uvedené v mene euro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desatinné miesta. </w:t>
      </w:r>
    </w:p>
    <w:p w14:paraId="223B7C96" w14:textId="77777777" w:rsidR="0096218E" w:rsidRPr="00D861B4" w:rsidRDefault="0096218E" w:rsidP="00C528B1">
      <w:pPr>
        <w:jc w:val="both"/>
        <w:rPr>
          <w:rFonts w:ascii="Arial" w:hAnsi="Arial" w:cs="Arial"/>
          <w:sz w:val="22"/>
          <w:szCs w:val="22"/>
        </w:rPr>
      </w:pPr>
    </w:p>
    <w:p w14:paraId="57D9C9E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15.5 Ak je uchádzač platiteľom dane z pridanej hodnoty (ďalej len „DPH“), navrhovanú zmluvnú cenu uvedie v zložení:</w:t>
      </w:r>
    </w:p>
    <w:p w14:paraId="592300F9"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15.5.1 navrhovaná zmluvná cena bez DPH,</w:t>
      </w:r>
    </w:p>
    <w:p w14:paraId="2EE945CC" w14:textId="77777777" w:rsidR="00C528B1" w:rsidRPr="00D861B4" w:rsidRDefault="00C528B1" w:rsidP="00AC2EB9">
      <w:pPr>
        <w:ind w:left="284"/>
        <w:rPr>
          <w:rFonts w:ascii="Arial" w:hAnsi="Arial" w:cs="Arial"/>
          <w:sz w:val="22"/>
          <w:szCs w:val="22"/>
        </w:rPr>
      </w:pPr>
      <w:r w:rsidRPr="00D861B4">
        <w:rPr>
          <w:rFonts w:ascii="Arial" w:hAnsi="Arial" w:cs="Arial"/>
          <w:sz w:val="22"/>
          <w:szCs w:val="22"/>
        </w:rPr>
        <w:t xml:space="preserve">15.5.2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462767D2" w14:textId="77777777" w:rsidR="00C528B1" w:rsidRDefault="00C528B1" w:rsidP="00AC2EB9">
      <w:pPr>
        <w:ind w:left="284"/>
        <w:rPr>
          <w:rFonts w:ascii="Arial" w:hAnsi="Arial" w:cs="Arial"/>
          <w:sz w:val="22"/>
          <w:szCs w:val="22"/>
        </w:rPr>
      </w:pPr>
      <w:r w:rsidRPr="00D861B4">
        <w:rPr>
          <w:rFonts w:ascii="Arial" w:hAnsi="Arial" w:cs="Arial"/>
          <w:sz w:val="22"/>
          <w:szCs w:val="22"/>
        </w:rPr>
        <w:t>15.5.3 navrhovaná zmluvná cena vrátane DPH.</w:t>
      </w:r>
    </w:p>
    <w:p w14:paraId="619A92D7" w14:textId="77777777" w:rsidR="00D66315" w:rsidRPr="00D861B4" w:rsidRDefault="00D66315" w:rsidP="00AC2EB9">
      <w:pPr>
        <w:ind w:left="284"/>
        <w:rPr>
          <w:rFonts w:ascii="Arial" w:hAnsi="Arial" w:cs="Arial"/>
          <w:sz w:val="22"/>
          <w:szCs w:val="22"/>
        </w:rPr>
      </w:pPr>
    </w:p>
    <w:p w14:paraId="70C6AC6B"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15.6 Ak uchádzač nie je platiteľom DPH, uvedie navrhovanú zmluvnú cenu celkom. Na skutočnosť, že nie je platiteľom DPH, upozorní v ponuke.</w:t>
      </w:r>
    </w:p>
    <w:p w14:paraId="4CC92B3E" w14:textId="05393954" w:rsidR="00C528B1" w:rsidRPr="00D861B4" w:rsidRDefault="00C528B1" w:rsidP="00AC2EB9">
      <w:pPr>
        <w:jc w:val="both"/>
        <w:rPr>
          <w:rFonts w:ascii="Arial" w:hAnsi="Arial" w:cs="Arial"/>
          <w:sz w:val="22"/>
          <w:szCs w:val="22"/>
        </w:rPr>
      </w:pPr>
      <w:r w:rsidRPr="00D861B4">
        <w:rPr>
          <w:rFonts w:ascii="Arial" w:hAnsi="Arial" w:cs="Arial"/>
          <w:sz w:val="22"/>
          <w:szCs w:val="22"/>
        </w:rPr>
        <w:t xml:space="preserve">15.7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w:t>
      </w:r>
      <w:r w:rsidR="00005E4C">
        <w:rPr>
          <w:rFonts w:ascii="Arial" w:hAnsi="Arial" w:cs="Arial"/>
          <w:sz w:val="22"/>
          <w:szCs w:val="22"/>
        </w:rPr>
        <w:t xml:space="preserve"> </w:t>
      </w:r>
      <w:r w:rsidRPr="00D861B4">
        <w:rPr>
          <w:rFonts w:ascii="Arial" w:hAnsi="Arial" w:cs="Arial"/>
          <w:sz w:val="22"/>
          <w:szCs w:val="22"/>
        </w:rPr>
        <w:t xml:space="preserve">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rozpočte.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5C8CB7E6" w14:textId="77777777" w:rsidR="00C528B1" w:rsidRPr="00D861B4" w:rsidRDefault="00C528B1" w:rsidP="00C528B1">
      <w:pPr>
        <w:rPr>
          <w:rFonts w:ascii="Arial" w:hAnsi="Arial" w:cs="Arial"/>
          <w:sz w:val="22"/>
          <w:szCs w:val="22"/>
        </w:rPr>
      </w:pPr>
    </w:p>
    <w:p w14:paraId="17E350A0" w14:textId="41537EED" w:rsidR="00C528B1" w:rsidRPr="00D861B4" w:rsidRDefault="00C528B1" w:rsidP="00C528B1">
      <w:pPr>
        <w:rPr>
          <w:rFonts w:ascii="Arial" w:hAnsi="Arial" w:cs="Arial"/>
          <w:sz w:val="22"/>
          <w:szCs w:val="22"/>
        </w:rPr>
      </w:pPr>
      <w:r w:rsidRPr="00D861B4">
        <w:rPr>
          <w:rFonts w:ascii="Arial" w:hAnsi="Arial" w:cs="Arial"/>
          <w:sz w:val="22"/>
          <w:szCs w:val="22"/>
        </w:rPr>
        <w:t>16. Náklady na ponuku</w:t>
      </w:r>
    </w:p>
    <w:p w14:paraId="0698C566"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16.1 Všetky náklady a </w:t>
      </w:r>
      <w:proofErr w:type="spellStart"/>
      <w:r w:rsidRPr="00D861B4">
        <w:rPr>
          <w:rFonts w:ascii="Arial" w:hAnsi="Arial" w:cs="Arial"/>
          <w:sz w:val="22"/>
          <w:szCs w:val="22"/>
        </w:rPr>
        <w:t>výdavky</w:t>
      </w:r>
      <w:proofErr w:type="spellEnd"/>
      <w:r w:rsidRPr="00D861B4">
        <w:rPr>
          <w:rFonts w:ascii="Arial" w:hAnsi="Arial" w:cs="Arial"/>
          <w:sz w:val="22"/>
          <w:szCs w:val="22"/>
        </w:rPr>
        <w:t xml:space="preserve"> spojené s prípravou a predložením ponuky znáša uchádzač bez finančného nároku voči verejnému obstarávateľovi bez ohľadu na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verejného obstarávania.</w:t>
      </w:r>
    </w:p>
    <w:p w14:paraId="3526B6C9" w14:textId="77777777" w:rsidR="00BC165A" w:rsidRDefault="00BC165A" w:rsidP="00C528B1">
      <w:pPr>
        <w:rPr>
          <w:rFonts w:ascii="Arial" w:hAnsi="Arial" w:cs="Arial"/>
          <w:b/>
          <w:sz w:val="22"/>
          <w:szCs w:val="22"/>
        </w:rPr>
      </w:pPr>
    </w:p>
    <w:p w14:paraId="6656F3FB" w14:textId="77777777" w:rsidR="00BC165A" w:rsidRDefault="00BC165A" w:rsidP="00C528B1">
      <w:pPr>
        <w:rPr>
          <w:rFonts w:ascii="Arial" w:hAnsi="Arial" w:cs="Arial"/>
          <w:b/>
          <w:sz w:val="22"/>
          <w:szCs w:val="22"/>
        </w:rPr>
      </w:pPr>
    </w:p>
    <w:p w14:paraId="2037D4B3" w14:textId="73B79EE0" w:rsidR="00C528B1" w:rsidRPr="00D861B4" w:rsidRDefault="00C528B1" w:rsidP="00C528B1">
      <w:pPr>
        <w:rPr>
          <w:rFonts w:ascii="Arial" w:hAnsi="Arial" w:cs="Arial"/>
          <w:b/>
          <w:sz w:val="22"/>
          <w:szCs w:val="22"/>
        </w:rPr>
      </w:pPr>
      <w:r w:rsidRPr="00D861B4">
        <w:rPr>
          <w:rFonts w:ascii="Arial" w:hAnsi="Arial" w:cs="Arial"/>
          <w:b/>
          <w:sz w:val="22"/>
          <w:szCs w:val="22"/>
        </w:rPr>
        <w:t>Časť IV. Predkladanie ponuky</w:t>
      </w:r>
    </w:p>
    <w:p w14:paraId="18E78DCD" w14:textId="77777777" w:rsidR="00C528B1" w:rsidRPr="00D861B4" w:rsidRDefault="00C528B1" w:rsidP="00C528B1">
      <w:pPr>
        <w:rPr>
          <w:rFonts w:ascii="Arial" w:hAnsi="Arial" w:cs="Arial"/>
          <w:sz w:val="22"/>
          <w:szCs w:val="22"/>
        </w:rPr>
      </w:pPr>
    </w:p>
    <w:p w14:paraId="7C58810A" w14:textId="51ADD938"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17.1 Uchádzač vloží </w:t>
      </w:r>
      <w:r w:rsidR="00943918">
        <w:rPr>
          <w:rFonts w:ascii="Arial" w:hAnsi="Arial" w:cs="Arial"/>
          <w:sz w:val="22"/>
          <w:szCs w:val="22"/>
        </w:rPr>
        <w:t>dokumenty ponuky</w:t>
      </w:r>
      <w:r w:rsidRPr="00D861B4">
        <w:rPr>
          <w:rFonts w:ascii="Arial" w:hAnsi="Arial" w:cs="Arial"/>
          <w:sz w:val="22"/>
          <w:szCs w:val="22"/>
        </w:rPr>
        <w:t xml:space="preserve"> </w:t>
      </w:r>
      <w:r w:rsidR="00BD68EF">
        <w:rPr>
          <w:rFonts w:ascii="Arial" w:hAnsi="Arial" w:cs="Arial"/>
          <w:sz w:val="22"/>
          <w:szCs w:val="22"/>
        </w:rPr>
        <w:t xml:space="preserve">po prihlásení sa do zákazky v systéme </w:t>
      </w:r>
      <w:proofErr w:type="spellStart"/>
      <w:r w:rsidR="00BD68EF">
        <w:rPr>
          <w:rFonts w:ascii="Arial" w:hAnsi="Arial" w:cs="Arial"/>
          <w:sz w:val="22"/>
          <w:szCs w:val="22"/>
        </w:rPr>
        <w:t>Josephine</w:t>
      </w:r>
      <w:proofErr w:type="spellEnd"/>
      <w:r w:rsidR="00BD68EF">
        <w:rPr>
          <w:rFonts w:ascii="Arial" w:hAnsi="Arial" w:cs="Arial"/>
          <w:sz w:val="22"/>
          <w:szCs w:val="22"/>
        </w:rPr>
        <w:t xml:space="preserve"> – viď samostatná časť súťažných podkladov Komunikácia.</w:t>
      </w:r>
    </w:p>
    <w:p w14:paraId="6A5B4D3F" w14:textId="77777777" w:rsidR="00C528B1" w:rsidRPr="00D861B4" w:rsidRDefault="00C528B1" w:rsidP="00C528B1">
      <w:pPr>
        <w:jc w:val="both"/>
        <w:rPr>
          <w:rFonts w:ascii="Arial" w:hAnsi="Arial" w:cs="Arial"/>
          <w:sz w:val="22"/>
          <w:szCs w:val="22"/>
        </w:rPr>
      </w:pPr>
    </w:p>
    <w:p w14:paraId="061617E1" w14:textId="2A428E9F" w:rsidR="00C528B1" w:rsidRPr="00D861B4" w:rsidRDefault="00BD68EF" w:rsidP="00C528B1">
      <w:pPr>
        <w:rPr>
          <w:rFonts w:ascii="Arial" w:hAnsi="Arial" w:cs="Arial"/>
          <w:sz w:val="22"/>
          <w:szCs w:val="22"/>
        </w:rPr>
      </w:pPr>
      <w:r>
        <w:rPr>
          <w:rFonts w:ascii="Arial" w:hAnsi="Arial" w:cs="Arial"/>
          <w:sz w:val="22"/>
          <w:szCs w:val="22"/>
        </w:rPr>
        <w:t>18. L</w:t>
      </w:r>
      <w:r w:rsidR="00C528B1" w:rsidRPr="00D861B4">
        <w:rPr>
          <w:rFonts w:ascii="Arial" w:hAnsi="Arial" w:cs="Arial"/>
          <w:sz w:val="22"/>
          <w:szCs w:val="22"/>
        </w:rPr>
        <w:t>ehota na predkladanie ponúk</w:t>
      </w:r>
    </w:p>
    <w:p w14:paraId="625A4483" w14:textId="77777777" w:rsidR="00C528B1" w:rsidRPr="00D861B4" w:rsidRDefault="00C528B1" w:rsidP="00C528B1">
      <w:pPr>
        <w:rPr>
          <w:rFonts w:ascii="Arial" w:hAnsi="Arial" w:cs="Arial"/>
          <w:sz w:val="22"/>
          <w:szCs w:val="22"/>
        </w:rPr>
      </w:pPr>
    </w:p>
    <w:p w14:paraId="012474BD" w14:textId="46F0C8DC" w:rsidR="00C768CE" w:rsidRDefault="00C528B1" w:rsidP="00C528B1">
      <w:pPr>
        <w:jc w:val="both"/>
        <w:rPr>
          <w:rFonts w:ascii="Arial" w:hAnsi="Arial" w:cs="Arial"/>
          <w:sz w:val="22"/>
          <w:szCs w:val="22"/>
        </w:rPr>
      </w:pPr>
      <w:r w:rsidRPr="00D861B4">
        <w:rPr>
          <w:rFonts w:ascii="Arial" w:hAnsi="Arial" w:cs="Arial"/>
          <w:sz w:val="22"/>
          <w:szCs w:val="22"/>
        </w:rPr>
        <w:t>18.</w:t>
      </w:r>
      <w:r w:rsidR="00D93B9E">
        <w:rPr>
          <w:rFonts w:ascii="Arial" w:hAnsi="Arial" w:cs="Arial"/>
          <w:sz w:val="22"/>
          <w:szCs w:val="22"/>
        </w:rPr>
        <w:t>1</w:t>
      </w:r>
      <w:r w:rsidRPr="00D861B4">
        <w:rPr>
          <w:rFonts w:ascii="Arial" w:hAnsi="Arial" w:cs="Arial"/>
          <w:sz w:val="22"/>
          <w:szCs w:val="22"/>
        </w:rPr>
        <w:t xml:space="preserve"> Ponuky sa predkladajú v leh</w:t>
      </w:r>
      <w:r w:rsidR="00DC2084" w:rsidRPr="00D861B4">
        <w:rPr>
          <w:rFonts w:ascii="Arial" w:hAnsi="Arial" w:cs="Arial"/>
          <w:sz w:val="22"/>
          <w:szCs w:val="22"/>
        </w:rPr>
        <w:t>o</w:t>
      </w:r>
      <w:r w:rsidR="00943918">
        <w:rPr>
          <w:rFonts w:ascii="Arial" w:hAnsi="Arial" w:cs="Arial"/>
          <w:sz w:val="22"/>
          <w:szCs w:val="22"/>
        </w:rPr>
        <w:t>te na predkladanie ponúk</w:t>
      </w:r>
      <w:r w:rsidR="00C768CE">
        <w:rPr>
          <w:rFonts w:ascii="Arial" w:hAnsi="Arial" w:cs="Arial"/>
          <w:sz w:val="22"/>
          <w:szCs w:val="22"/>
        </w:rPr>
        <w:t xml:space="preserve"> uvedenej </w:t>
      </w:r>
      <w:r w:rsidR="00C768CE" w:rsidRPr="00D861B4">
        <w:rPr>
          <w:rFonts w:ascii="Arial" w:hAnsi="Arial" w:cs="Arial"/>
          <w:sz w:val="22"/>
          <w:szCs w:val="22"/>
        </w:rPr>
        <w:t xml:space="preserve">vo </w:t>
      </w:r>
      <w:proofErr w:type="spellStart"/>
      <w:r w:rsidR="00C768CE" w:rsidRPr="00D861B4">
        <w:rPr>
          <w:rFonts w:ascii="Arial" w:hAnsi="Arial" w:cs="Arial"/>
          <w:sz w:val="22"/>
          <w:szCs w:val="22"/>
        </w:rPr>
        <w:t>Výzve</w:t>
      </w:r>
      <w:proofErr w:type="spellEnd"/>
      <w:r w:rsidR="00C768CE" w:rsidRPr="00D861B4">
        <w:rPr>
          <w:rFonts w:ascii="Arial" w:hAnsi="Arial" w:cs="Arial"/>
          <w:sz w:val="22"/>
          <w:szCs w:val="22"/>
        </w:rPr>
        <w:t xml:space="preserve"> na predkladanie ponúk </w:t>
      </w:r>
      <w:r w:rsidR="00C768CE">
        <w:rPr>
          <w:rFonts w:ascii="Arial" w:hAnsi="Arial" w:cs="Arial"/>
          <w:sz w:val="22"/>
          <w:szCs w:val="22"/>
        </w:rPr>
        <w:t>uverej</w:t>
      </w:r>
      <w:r w:rsidR="009546A0">
        <w:rPr>
          <w:rFonts w:ascii="Arial" w:hAnsi="Arial" w:cs="Arial"/>
          <w:sz w:val="22"/>
          <w:szCs w:val="22"/>
        </w:rPr>
        <w:t xml:space="preserve">nenej </w:t>
      </w:r>
      <w:r w:rsidR="006308DA" w:rsidRPr="006308DA">
        <w:rPr>
          <w:rFonts w:ascii="Arial" w:hAnsi="Arial" w:cs="Arial"/>
          <w:sz w:val="22"/>
          <w:szCs w:val="22"/>
        </w:rPr>
        <w:t>vo VVO 180/2021 zo dňa 3.8.2021, zn. 38976 – WYP</w:t>
      </w:r>
      <w:r w:rsidR="00C768CE">
        <w:rPr>
          <w:rFonts w:ascii="Arial" w:hAnsi="Arial" w:cs="Arial"/>
          <w:sz w:val="22"/>
          <w:szCs w:val="22"/>
        </w:rPr>
        <w:t>, bod IV.2.2)</w:t>
      </w:r>
      <w:r w:rsidR="00CA166A">
        <w:rPr>
          <w:rFonts w:ascii="Arial" w:hAnsi="Arial" w:cs="Arial"/>
          <w:sz w:val="22"/>
          <w:szCs w:val="22"/>
        </w:rPr>
        <w:t>.</w:t>
      </w:r>
      <w:r w:rsidR="00C768CE">
        <w:rPr>
          <w:rFonts w:ascii="Arial" w:hAnsi="Arial" w:cs="Arial"/>
          <w:sz w:val="22"/>
          <w:szCs w:val="22"/>
        </w:rPr>
        <w:t xml:space="preserve"> </w:t>
      </w:r>
    </w:p>
    <w:p w14:paraId="65F6AA50" w14:textId="3241E406"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V momente uplynutia lehoty na predkladanie ponúk musí byť ponuka </w:t>
      </w:r>
      <w:r w:rsidR="00BD68EF">
        <w:rPr>
          <w:rFonts w:ascii="Arial" w:hAnsi="Arial" w:cs="Arial"/>
          <w:sz w:val="22"/>
          <w:szCs w:val="22"/>
        </w:rPr>
        <w:t xml:space="preserve">uložená resp. predložená prostredníctvom systému </w:t>
      </w:r>
      <w:proofErr w:type="spellStart"/>
      <w:r w:rsidR="00BD68EF">
        <w:rPr>
          <w:rFonts w:ascii="Arial" w:hAnsi="Arial" w:cs="Arial"/>
          <w:sz w:val="22"/>
          <w:szCs w:val="22"/>
        </w:rPr>
        <w:t>Josephine</w:t>
      </w:r>
      <w:proofErr w:type="spellEnd"/>
      <w:r w:rsidRPr="00D861B4">
        <w:rPr>
          <w:rFonts w:ascii="Arial" w:hAnsi="Arial" w:cs="Arial"/>
          <w:sz w:val="22"/>
          <w:szCs w:val="22"/>
        </w:rPr>
        <w:t>.</w:t>
      </w:r>
    </w:p>
    <w:p w14:paraId="58DD4ADC" w14:textId="77777777" w:rsidR="00C528B1" w:rsidRPr="00D861B4" w:rsidRDefault="00C528B1" w:rsidP="00C528B1">
      <w:pPr>
        <w:jc w:val="both"/>
        <w:rPr>
          <w:rFonts w:ascii="Arial" w:hAnsi="Arial" w:cs="Arial"/>
          <w:sz w:val="22"/>
          <w:szCs w:val="22"/>
        </w:rPr>
      </w:pPr>
    </w:p>
    <w:p w14:paraId="3B193840" w14:textId="51DDB3BF" w:rsidR="00C20836" w:rsidRDefault="00BD68EF" w:rsidP="00885783">
      <w:pPr>
        <w:jc w:val="both"/>
        <w:rPr>
          <w:rFonts w:ascii="Arial" w:hAnsi="Arial" w:cs="Arial"/>
          <w:sz w:val="22"/>
          <w:szCs w:val="22"/>
        </w:rPr>
      </w:pPr>
      <w:r>
        <w:rPr>
          <w:rFonts w:ascii="Arial" w:hAnsi="Arial" w:cs="Arial"/>
          <w:sz w:val="22"/>
          <w:szCs w:val="22"/>
        </w:rPr>
        <w:t>18.</w:t>
      </w:r>
      <w:r w:rsidR="00D93B9E">
        <w:rPr>
          <w:rFonts w:ascii="Arial" w:hAnsi="Arial" w:cs="Arial"/>
          <w:sz w:val="22"/>
          <w:szCs w:val="22"/>
        </w:rPr>
        <w:t>2</w:t>
      </w:r>
      <w:r w:rsidR="00C528B1" w:rsidRPr="00D861B4">
        <w:rPr>
          <w:rFonts w:ascii="Arial" w:hAnsi="Arial" w:cs="Arial"/>
          <w:sz w:val="22"/>
          <w:szCs w:val="22"/>
        </w:rPr>
        <w:t xml:space="preserve"> Uchádzač môže predložiť iba jednu ponuku. Uchádzač nemôže byť v tom istom postupe zadávania zákazky členom skupiny dodávateľov, ktorá predkladá ponuku.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vylúči uchádzača, </w:t>
      </w:r>
      <w:proofErr w:type="spellStart"/>
      <w:r w:rsidR="00C528B1" w:rsidRPr="00D861B4">
        <w:rPr>
          <w:rFonts w:ascii="Arial" w:hAnsi="Arial" w:cs="Arial"/>
          <w:sz w:val="22"/>
          <w:szCs w:val="22"/>
        </w:rPr>
        <w:t>ktory</w:t>
      </w:r>
      <w:proofErr w:type="spellEnd"/>
      <w:r w:rsidR="00C528B1" w:rsidRPr="00D861B4">
        <w:rPr>
          <w:rFonts w:ascii="Arial" w:hAnsi="Arial" w:cs="Arial"/>
          <w:sz w:val="22"/>
          <w:szCs w:val="22"/>
        </w:rPr>
        <w:t>́ je súčasne členom skupiny dodávateľov.</w:t>
      </w:r>
    </w:p>
    <w:p w14:paraId="518FB229" w14:textId="77777777" w:rsidR="00C20836" w:rsidRPr="00885783" w:rsidRDefault="00C20836" w:rsidP="00885783">
      <w:pPr>
        <w:jc w:val="both"/>
        <w:rPr>
          <w:rFonts w:ascii="Arial" w:hAnsi="Arial" w:cs="Arial"/>
          <w:sz w:val="22"/>
          <w:szCs w:val="22"/>
        </w:rPr>
      </w:pPr>
    </w:p>
    <w:p w14:paraId="4EAB450F"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 Otváranie a vyhodnocovanie ponúk</w:t>
      </w:r>
    </w:p>
    <w:p w14:paraId="1B852F89" w14:textId="77777777" w:rsidR="00C528B1" w:rsidRPr="00D861B4" w:rsidRDefault="00C528B1" w:rsidP="00C528B1">
      <w:pPr>
        <w:rPr>
          <w:rFonts w:ascii="Arial" w:hAnsi="Arial" w:cs="Arial"/>
          <w:sz w:val="22"/>
          <w:szCs w:val="22"/>
        </w:rPr>
      </w:pPr>
    </w:p>
    <w:p w14:paraId="5F7D6180" w14:textId="7DCF010A" w:rsidR="00C528B1" w:rsidRPr="00D861B4" w:rsidRDefault="00C528B1" w:rsidP="00C528B1">
      <w:pPr>
        <w:rPr>
          <w:rFonts w:ascii="Arial" w:hAnsi="Arial" w:cs="Arial"/>
          <w:sz w:val="22"/>
          <w:szCs w:val="22"/>
        </w:rPr>
      </w:pPr>
      <w:r w:rsidRPr="00D861B4">
        <w:rPr>
          <w:rFonts w:ascii="Arial" w:hAnsi="Arial" w:cs="Arial"/>
          <w:sz w:val="22"/>
          <w:szCs w:val="22"/>
        </w:rPr>
        <w:t>1</w:t>
      </w:r>
      <w:r w:rsidR="009A6071">
        <w:rPr>
          <w:rFonts w:ascii="Arial" w:hAnsi="Arial" w:cs="Arial"/>
          <w:sz w:val="22"/>
          <w:szCs w:val="22"/>
        </w:rPr>
        <w:t>9. Otváranie a preskúmanie</w:t>
      </w:r>
      <w:r w:rsidRPr="00D861B4">
        <w:rPr>
          <w:rFonts w:ascii="Arial" w:hAnsi="Arial" w:cs="Arial"/>
          <w:sz w:val="22"/>
          <w:szCs w:val="22"/>
        </w:rPr>
        <w:t xml:space="preserve"> ponúk </w:t>
      </w:r>
    </w:p>
    <w:p w14:paraId="7844C11F" w14:textId="164201BE" w:rsidR="00E43246" w:rsidRPr="003F54FE" w:rsidRDefault="00BD68EF" w:rsidP="00C528B1">
      <w:pPr>
        <w:jc w:val="both"/>
        <w:rPr>
          <w:rFonts w:ascii="Arial" w:hAnsi="Arial" w:cs="Arial"/>
          <w:sz w:val="22"/>
          <w:szCs w:val="22"/>
        </w:rPr>
      </w:pPr>
      <w:r w:rsidRPr="003F54FE">
        <w:rPr>
          <w:rFonts w:ascii="Arial" w:hAnsi="Arial" w:cs="Arial"/>
          <w:sz w:val="22"/>
          <w:szCs w:val="22"/>
        </w:rPr>
        <w:lastRenderedPageBreak/>
        <w:t>19.1 Ponuky sa budú otvárať elektronicky na</w:t>
      </w:r>
      <w:r w:rsidR="00E43246" w:rsidRPr="003F54FE">
        <w:rPr>
          <w:rFonts w:ascii="Arial" w:hAnsi="Arial" w:cs="Arial"/>
          <w:sz w:val="22"/>
          <w:szCs w:val="22"/>
        </w:rPr>
        <w:t>:</w:t>
      </w:r>
    </w:p>
    <w:p w14:paraId="6D5D8DC0" w14:textId="34DC6BBF" w:rsidR="00E43246" w:rsidRPr="003F54FE" w:rsidRDefault="00E43246" w:rsidP="00C528B1">
      <w:pPr>
        <w:jc w:val="both"/>
        <w:rPr>
          <w:rFonts w:ascii="Arial" w:hAnsi="Arial" w:cs="Arial"/>
          <w:sz w:val="22"/>
          <w:szCs w:val="22"/>
        </w:rPr>
      </w:pPr>
      <w:r w:rsidRPr="003F54FE">
        <w:rPr>
          <w:rFonts w:ascii="Arial" w:hAnsi="Arial" w:cs="Arial"/>
          <w:sz w:val="22"/>
          <w:szCs w:val="22"/>
        </w:rPr>
        <w:t xml:space="preserve">miesto: </w:t>
      </w:r>
      <w:proofErr w:type="spellStart"/>
      <w:r w:rsidR="003F54FE" w:rsidRPr="003F54FE">
        <w:rPr>
          <w:rFonts w:ascii="Arial" w:hAnsi="Arial" w:cs="Arial"/>
          <w:sz w:val="22"/>
          <w:szCs w:val="22"/>
        </w:rPr>
        <w:t>Enixa</w:t>
      </w:r>
      <w:proofErr w:type="spellEnd"/>
      <w:r w:rsidR="003F54FE" w:rsidRPr="003F54FE">
        <w:rPr>
          <w:rFonts w:ascii="Arial" w:hAnsi="Arial" w:cs="Arial"/>
          <w:sz w:val="22"/>
          <w:szCs w:val="22"/>
        </w:rPr>
        <w:t xml:space="preserve">, </w:t>
      </w:r>
      <w:proofErr w:type="spellStart"/>
      <w:r w:rsidR="003F54FE" w:rsidRPr="003F54FE">
        <w:rPr>
          <w:rFonts w:ascii="Arial" w:hAnsi="Arial" w:cs="Arial"/>
          <w:sz w:val="22"/>
          <w:szCs w:val="22"/>
        </w:rPr>
        <w:t>s.r.o</w:t>
      </w:r>
      <w:proofErr w:type="spellEnd"/>
      <w:r w:rsidR="003F54FE" w:rsidRPr="003F54FE">
        <w:rPr>
          <w:rFonts w:ascii="Arial" w:hAnsi="Arial" w:cs="Arial"/>
          <w:sz w:val="22"/>
          <w:szCs w:val="22"/>
        </w:rPr>
        <w:t>., kanc. Revolučn</w:t>
      </w:r>
      <w:r w:rsidR="0056685A">
        <w:rPr>
          <w:rFonts w:ascii="Arial" w:hAnsi="Arial" w:cs="Arial"/>
          <w:sz w:val="22"/>
          <w:szCs w:val="22"/>
        </w:rPr>
        <w:t>á</w:t>
      </w:r>
      <w:r w:rsidR="003F54FE" w:rsidRPr="003F54FE">
        <w:rPr>
          <w:rFonts w:ascii="Arial" w:hAnsi="Arial" w:cs="Arial"/>
          <w:sz w:val="22"/>
          <w:szCs w:val="22"/>
        </w:rPr>
        <w:t xml:space="preserve"> 2, 010 01 Žilina</w:t>
      </w:r>
    </w:p>
    <w:p w14:paraId="5FF74CCE" w14:textId="389779E0" w:rsidR="00E43246" w:rsidRPr="00D861B4" w:rsidRDefault="00E43246" w:rsidP="00E43246">
      <w:pPr>
        <w:jc w:val="both"/>
        <w:rPr>
          <w:rFonts w:ascii="Arial" w:hAnsi="Arial" w:cs="Arial"/>
          <w:sz w:val="22"/>
          <w:szCs w:val="22"/>
        </w:rPr>
      </w:pPr>
      <w:r w:rsidRPr="003F54FE">
        <w:rPr>
          <w:rFonts w:ascii="Arial" w:hAnsi="Arial" w:cs="Arial"/>
          <w:sz w:val="22"/>
          <w:szCs w:val="22"/>
        </w:rPr>
        <w:t xml:space="preserve">dátum a čas otvárania ponúk: v termíne a čase uvedenom vo </w:t>
      </w:r>
      <w:proofErr w:type="spellStart"/>
      <w:r w:rsidRPr="003F54FE">
        <w:rPr>
          <w:rFonts w:ascii="Arial" w:hAnsi="Arial" w:cs="Arial"/>
          <w:sz w:val="22"/>
          <w:szCs w:val="22"/>
        </w:rPr>
        <w:t>Výzve</w:t>
      </w:r>
      <w:proofErr w:type="spellEnd"/>
      <w:r w:rsidRPr="003F54FE">
        <w:rPr>
          <w:rFonts w:ascii="Arial" w:hAnsi="Arial" w:cs="Arial"/>
          <w:sz w:val="22"/>
          <w:szCs w:val="22"/>
        </w:rPr>
        <w:t xml:space="preserve"> na predkladanie ponúk uverejnenej </w:t>
      </w:r>
      <w:r w:rsidR="006308DA" w:rsidRPr="006308DA">
        <w:rPr>
          <w:rFonts w:ascii="Arial" w:hAnsi="Arial" w:cs="Arial"/>
          <w:sz w:val="22"/>
          <w:szCs w:val="22"/>
        </w:rPr>
        <w:t>vo VVO 180/2021 zo dňa 3.8.2021, zn. 38976 – WYP</w:t>
      </w:r>
      <w:r w:rsidRPr="003F54FE">
        <w:rPr>
          <w:rFonts w:ascii="Arial" w:hAnsi="Arial" w:cs="Arial"/>
          <w:sz w:val="22"/>
          <w:szCs w:val="22"/>
        </w:rPr>
        <w:t>, bod IV.2.7).</w:t>
      </w:r>
    </w:p>
    <w:p w14:paraId="22ACCD3E" w14:textId="77777777" w:rsidR="00C528B1" w:rsidRPr="00D861B4" w:rsidRDefault="00C528B1" w:rsidP="00C528B1">
      <w:pPr>
        <w:jc w:val="both"/>
        <w:rPr>
          <w:rFonts w:ascii="Arial" w:hAnsi="Arial" w:cs="Arial"/>
          <w:sz w:val="22"/>
          <w:szCs w:val="22"/>
        </w:rPr>
      </w:pPr>
    </w:p>
    <w:p w14:paraId="5A4A7EF1" w14:textId="608FE4D7" w:rsidR="00C528B1" w:rsidRPr="00D861B4" w:rsidRDefault="00C528B1" w:rsidP="00C528B1">
      <w:pPr>
        <w:rPr>
          <w:rFonts w:ascii="Arial" w:hAnsi="Arial" w:cs="Arial"/>
          <w:sz w:val="22"/>
          <w:szCs w:val="22"/>
        </w:rPr>
      </w:pPr>
      <w:r w:rsidRPr="00D861B4">
        <w:rPr>
          <w:rFonts w:ascii="Arial" w:hAnsi="Arial" w:cs="Arial"/>
          <w:sz w:val="22"/>
          <w:szCs w:val="22"/>
        </w:rPr>
        <w:t xml:space="preserve">19.2 </w:t>
      </w:r>
      <w:r w:rsidR="00943918" w:rsidRPr="00943918">
        <w:rPr>
          <w:rFonts w:ascii="Arial" w:hAnsi="Arial" w:cs="Arial"/>
          <w:sz w:val="22"/>
          <w:szCs w:val="22"/>
        </w:rPr>
        <w:t xml:space="preserve">Otváranie ponúk je verejné v nadväznosti na použitie ustanovenia § 52 ods. </w:t>
      </w:r>
      <w:r w:rsidR="00E43246">
        <w:rPr>
          <w:rFonts w:ascii="Arial" w:hAnsi="Arial" w:cs="Arial"/>
          <w:sz w:val="22"/>
          <w:szCs w:val="22"/>
        </w:rPr>
        <w:t>2</w:t>
      </w:r>
      <w:r w:rsidR="00943918" w:rsidRPr="00943918">
        <w:rPr>
          <w:rFonts w:ascii="Arial" w:hAnsi="Arial" w:cs="Arial"/>
          <w:sz w:val="22"/>
          <w:szCs w:val="22"/>
        </w:rPr>
        <w:t xml:space="preserve"> zákona.</w:t>
      </w:r>
    </w:p>
    <w:p w14:paraId="76F4BEF6" w14:textId="77777777" w:rsidR="00C528B1" w:rsidRPr="00D861B4" w:rsidRDefault="00C528B1" w:rsidP="00C528B1">
      <w:pPr>
        <w:rPr>
          <w:rFonts w:ascii="Arial" w:hAnsi="Arial" w:cs="Arial"/>
          <w:sz w:val="22"/>
          <w:szCs w:val="22"/>
        </w:rPr>
      </w:pPr>
    </w:p>
    <w:p w14:paraId="264ED449" w14:textId="12746D3F"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19.3 Otváranie </w:t>
      </w:r>
      <w:r w:rsidR="00943918">
        <w:rPr>
          <w:rFonts w:ascii="Arial" w:hAnsi="Arial" w:cs="Arial"/>
          <w:sz w:val="22"/>
          <w:szCs w:val="22"/>
        </w:rPr>
        <w:t>ponúk</w:t>
      </w:r>
      <w:r w:rsidRPr="00D861B4">
        <w:rPr>
          <w:rFonts w:ascii="Arial" w:hAnsi="Arial" w:cs="Arial"/>
          <w:sz w:val="22"/>
          <w:szCs w:val="22"/>
        </w:rPr>
        <w:t xml:space="preserve"> vykoná komisia </w:t>
      </w:r>
      <w:r w:rsidR="00B265E2">
        <w:rPr>
          <w:rFonts w:ascii="Arial" w:hAnsi="Arial" w:cs="Arial"/>
          <w:sz w:val="22"/>
          <w:szCs w:val="22"/>
        </w:rPr>
        <w:t xml:space="preserve">(elektronicky) </w:t>
      </w:r>
      <w:r w:rsidRPr="00D861B4">
        <w:rPr>
          <w:rFonts w:ascii="Arial" w:hAnsi="Arial" w:cs="Arial"/>
          <w:sz w:val="22"/>
          <w:szCs w:val="22"/>
        </w:rPr>
        <w:t xml:space="preserve">v termíne a čase uvedenom vo </w:t>
      </w:r>
      <w:proofErr w:type="spellStart"/>
      <w:r w:rsidRPr="00D861B4">
        <w:rPr>
          <w:rFonts w:ascii="Arial" w:hAnsi="Arial" w:cs="Arial"/>
          <w:sz w:val="22"/>
          <w:szCs w:val="22"/>
        </w:rPr>
        <w:t>Výzve</w:t>
      </w:r>
      <w:proofErr w:type="spellEnd"/>
      <w:r w:rsidRPr="00D861B4">
        <w:rPr>
          <w:rFonts w:ascii="Arial" w:hAnsi="Arial" w:cs="Arial"/>
          <w:sz w:val="22"/>
          <w:szCs w:val="22"/>
        </w:rPr>
        <w:t xml:space="preserve"> na predkladanie ponúk </w:t>
      </w:r>
      <w:r w:rsidR="00943918">
        <w:rPr>
          <w:rFonts w:ascii="Arial" w:hAnsi="Arial" w:cs="Arial"/>
          <w:sz w:val="22"/>
          <w:szCs w:val="22"/>
        </w:rPr>
        <w:t>uvere</w:t>
      </w:r>
      <w:r w:rsidR="009546A0">
        <w:rPr>
          <w:rFonts w:ascii="Arial" w:hAnsi="Arial" w:cs="Arial"/>
          <w:sz w:val="22"/>
          <w:szCs w:val="22"/>
        </w:rPr>
        <w:t xml:space="preserve">jnenej </w:t>
      </w:r>
      <w:r w:rsidR="006308DA" w:rsidRPr="006308DA">
        <w:rPr>
          <w:rFonts w:ascii="Arial" w:hAnsi="Arial" w:cs="Arial"/>
          <w:sz w:val="22"/>
          <w:szCs w:val="22"/>
        </w:rPr>
        <w:t>vo VVO 180/2021 zo dňa 3.8.2021, zn. 38976 – WYP</w:t>
      </w:r>
      <w:r w:rsidR="00B265E2">
        <w:rPr>
          <w:rFonts w:ascii="Arial" w:hAnsi="Arial" w:cs="Arial"/>
          <w:sz w:val="22"/>
          <w:szCs w:val="22"/>
        </w:rPr>
        <w:t xml:space="preserve">, </w:t>
      </w:r>
      <w:r w:rsidR="00886E7F">
        <w:rPr>
          <w:rFonts w:ascii="Arial" w:hAnsi="Arial" w:cs="Arial"/>
          <w:sz w:val="22"/>
          <w:szCs w:val="22"/>
        </w:rPr>
        <w:t>bod IV.2.7)</w:t>
      </w:r>
      <w:r w:rsidR="003F54FE">
        <w:rPr>
          <w:rFonts w:ascii="Arial" w:hAnsi="Arial" w:cs="Arial"/>
          <w:sz w:val="22"/>
          <w:szCs w:val="22"/>
        </w:rPr>
        <w:t>, ponuky</w:t>
      </w:r>
      <w:r w:rsidR="003F54FE" w:rsidRPr="00D861B4">
        <w:rPr>
          <w:rFonts w:ascii="Arial" w:hAnsi="Arial" w:cs="Arial"/>
          <w:sz w:val="22"/>
          <w:szCs w:val="22"/>
        </w:rPr>
        <w:t xml:space="preserve"> komisia </w:t>
      </w:r>
      <w:r w:rsidR="003F54FE">
        <w:rPr>
          <w:rFonts w:ascii="Arial" w:hAnsi="Arial" w:cs="Arial"/>
          <w:sz w:val="22"/>
          <w:szCs w:val="22"/>
        </w:rPr>
        <w:t>otvorí v tom poradí, v akom bolí predložené</w:t>
      </w:r>
      <w:r w:rsidR="003F54FE" w:rsidRPr="00D861B4">
        <w:rPr>
          <w:rFonts w:ascii="Arial" w:hAnsi="Arial" w:cs="Arial"/>
          <w:sz w:val="22"/>
          <w:szCs w:val="22"/>
        </w:rPr>
        <w:t>.</w:t>
      </w:r>
    </w:p>
    <w:p w14:paraId="3932C42B" w14:textId="77777777" w:rsidR="00C528B1" w:rsidRPr="00D861B4" w:rsidRDefault="00C528B1" w:rsidP="00C528B1">
      <w:pPr>
        <w:rPr>
          <w:rFonts w:ascii="Arial" w:hAnsi="Arial" w:cs="Arial"/>
          <w:sz w:val="22"/>
          <w:szCs w:val="22"/>
        </w:rPr>
      </w:pPr>
    </w:p>
    <w:p w14:paraId="04C5320F" w14:textId="186CD447" w:rsidR="00C528B1" w:rsidRDefault="00C528B1" w:rsidP="00C528B1">
      <w:pPr>
        <w:jc w:val="both"/>
        <w:rPr>
          <w:rFonts w:ascii="Arial" w:hAnsi="Arial" w:cs="Arial"/>
          <w:sz w:val="22"/>
          <w:szCs w:val="22"/>
        </w:rPr>
      </w:pPr>
      <w:r w:rsidRPr="00D861B4">
        <w:rPr>
          <w:rFonts w:ascii="Arial" w:hAnsi="Arial" w:cs="Arial"/>
          <w:sz w:val="22"/>
          <w:szCs w:val="22"/>
        </w:rPr>
        <w:t xml:space="preserve">19.4 </w:t>
      </w:r>
      <w:r w:rsidR="006D6B32" w:rsidRPr="006D6B32">
        <w:rPr>
          <w:rFonts w:ascii="Arial" w:hAnsi="Arial" w:cs="Arial"/>
          <w:sz w:val="22"/>
          <w:szCs w:val="22"/>
        </w:rPr>
        <w:t>Verejný obstarávateľ umožní účasť na otváraní ponúk všetkým uchádzačom, ktorí predložili ponuku v lehote na predkladanie ponúk. Pred otvorením ponúk sa overí neporušenosť ponúk a zverejnia sa obchodné mená alebo názvy, sídla, miesta podnikania alebo adresy pobytov všetkých uchádzačov a ich návrhy na plnenie kritérií, ktoré sa dajú vyjadriť číslom, určených verejným obstarávateľom na vyhodnotenie ponúk; ostatné údaje uvedené v ponuke sa nezverejňujú. Verejný obstarávateľ najneskôr do piatich pracovných dní odo dňa otvárania ponúk pošle všetkým uchádzačom, ktorí predložili ponuky v lehote na predkladanie ponúk, zápisnicu z otvárania ponúk, ktorá obsahuje údaje zverejnené na otváraní ponúk.</w:t>
      </w:r>
    </w:p>
    <w:p w14:paraId="2218781E" w14:textId="77777777" w:rsidR="006D6B32" w:rsidRPr="00D861B4" w:rsidRDefault="006D6B32" w:rsidP="00C528B1">
      <w:pPr>
        <w:jc w:val="both"/>
        <w:rPr>
          <w:rFonts w:ascii="Arial" w:hAnsi="Arial" w:cs="Arial"/>
          <w:sz w:val="22"/>
          <w:szCs w:val="22"/>
        </w:rPr>
      </w:pPr>
    </w:p>
    <w:p w14:paraId="1C1E1A01" w14:textId="4799CA06" w:rsidR="00C528B1" w:rsidRPr="00D861B4" w:rsidRDefault="00943918" w:rsidP="00C528B1">
      <w:pPr>
        <w:jc w:val="both"/>
        <w:rPr>
          <w:rFonts w:ascii="Arial" w:hAnsi="Arial" w:cs="Arial"/>
          <w:sz w:val="22"/>
          <w:szCs w:val="22"/>
        </w:rPr>
      </w:pPr>
      <w:r>
        <w:rPr>
          <w:rFonts w:ascii="Arial" w:hAnsi="Arial" w:cs="Arial"/>
          <w:sz w:val="22"/>
          <w:szCs w:val="22"/>
        </w:rPr>
        <w:t xml:space="preserve">19.5 </w:t>
      </w:r>
      <w:r w:rsidRPr="00943918">
        <w:rPr>
          <w:rFonts w:ascii="Arial" w:hAnsi="Arial" w:cs="Arial"/>
          <w:sz w:val="22"/>
          <w:szCs w:val="22"/>
        </w:rPr>
        <w:t xml:space="preserve">Na otváraní ponúk sa môžu zúčastniť uchádzači, ktorí predložili svoju ponuku v lehote na predkladanie ponúk. Štatutárny zástupca uchádzača sa preukáže preukazom totožnosti a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w:t>
      </w:r>
      <w:proofErr w:type="spellStart"/>
      <w:r w:rsidRPr="00943918">
        <w:rPr>
          <w:rFonts w:ascii="Arial" w:hAnsi="Arial" w:cs="Arial"/>
          <w:sz w:val="22"/>
          <w:szCs w:val="22"/>
        </w:rPr>
        <w:t>Iny</w:t>
      </w:r>
      <w:proofErr w:type="spellEnd"/>
      <w:r w:rsidRPr="00943918">
        <w:rPr>
          <w:rFonts w:ascii="Arial" w:hAnsi="Arial" w:cs="Arial"/>
          <w:sz w:val="22"/>
          <w:szCs w:val="22"/>
        </w:rPr>
        <w:t xml:space="preserve">́ zástupca uchádzača sa preukáže preukazom totožnosti, </w:t>
      </w:r>
      <w:proofErr w:type="spellStart"/>
      <w:r w:rsidRPr="00943918">
        <w:rPr>
          <w:rFonts w:ascii="Arial" w:hAnsi="Arial" w:cs="Arial"/>
          <w:sz w:val="22"/>
          <w:szCs w:val="22"/>
        </w:rPr>
        <w:t>výpisom</w:t>
      </w:r>
      <w:proofErr w:type="spellEnd"/>
      <w:r w:rsidRPr="00943918">
        <w:rPr>
          <w:rFonts w:ascii="Arial" w:hAnsi="Arial" w:cs="Arial"/>
          <w:sz w:val="22"/>
          <w:szCs w:val="22"/>
        </w:rPr>
        <w:t xml:space="preserve"> z obchodného registra resp. </w:t>
      </w:r>
      <w:proofErr w:type="spellStart"/>
      <w:r w:rsidRPr="00943918">
        <w:rPr>
          <w:rFonts w:ascii="Arial" w:hAnsi="Arial" w:cs="Arial"/>
          <w:sz w:val="22"/>
          <w:szCs w:val="22"/>
        </w:rPr>
        <w:t>živnostenským</w:t>
      </w:r>
      <w:proofErr w:type="spellEnd"/>
      <w:r w:rsidRPr="00943918">
        <w:rPr>
          <w:rFonts w:ascii="Arial" w:hAnsi="Arial" w:cs="Arial"/>
          <w:sz w:val="22"/>
          <w:szCs w:val="22"/>
        </w:rPr>
        <w:t xml:space="preserve"> listom a úradne </w:t>
      </w:r>
      <w:proofErr w:type="spellStart"/>
      <w:r w:rsidRPr="00943918">
        <w:rPr>
          <w:rFonts w:ascii="Arial" w:hAnsi="Arial" w:cs="Arial"/>
          <w:sz w:val="22"/>
          <w:szCs w:val="22"/>
        </w:rPr>
        <w:t>osvedčeným</w:t>
      </w:r>
      <w:proofErr w:type="spellEnd"/>
      <w:r w:rsidRPr="00943918">
        <w:rPr>
          <w:rFonts w:ascii="Arial" w:hAnsi="Arial" w:cs="Arial"/>
          <w:sz w:val="22"/>
          <w:szCs w:val="22"/>
        </w:rPr>
        <w:t xml:space="preserve"> splnomocnením </w:t>
      </w:r>
      <w:proofErr w:type="spellStart"/>
      <w:r w:rsidRPr="00943918">
        <w:rPr>
          <w:rFonts w:ascii="Arial" w:hAnsi="Arial" w:cs="Arial"/>
          <w:sz w:val="22"/>
          <w:szCs w:val="22"/>
        </w:rPr>
        <w:t>potvrdeným</w:t>
      </w:r>
      <w:proofErr w:type="spellEnd"/>
      <w:r w:rsidRPr="00943918">
        <w:rPr>
          <w:rFonts w:ascii="Arial" w:hAnsi="Arial" w:cs="Arial"/>
          <w:sz w:val="22"/>
          <w:szCs w:val="22"/>
        </w:rPr>
        <w:t xml:space="preserve"> štatutárnym zástupcom uchádzača, že je </w:t>
      </w:r>
      <w:proofErr w:type="spellStart"/>
      <w:r w:rsidRPr="00943918">
        <w:rPr>
          <w:rFonts w:ascii="Arial" w:hAnsi="Arial" w:cs="Arial"/>
          <w:sz w:val="22"/>
          <w:szCs w:val="22"/>
        </w:rPr>
        <w:t>oprávneny</w:t>
      </w:r>
      <w:proofErr w:type="spellEnd"/>
      <w:r w:rsidRPr="00943918">
        <w:rPr>
          <w:rFonts w:ascii="Arial" w:hAnsi="Arial" w:cs="Arial"/>
          <w:sz w:val="22"/>
          <w:szCs w:val="22"/>
        </w:rPr>
        <w:t>́ zúčastniť sa na otváraní ponúk v rámci predmetnej zákazky.</w:t>
      </w:r>
    </w:p>
    <w:p w14:paraId="49D866D0" w14:textId="77777777" w:rsidR="00C528B1" w:rsidRPr="00D861B4" w:rsidRDefault="00C528B1" w:rsidP="00C528B1">
      <w:pPr>
        <w:jc w:val="both"/>
        <w:rPr>
          <w:rFonts w:ascii="Arial" w:hAnsi="Arial" w:cs="Arial"/>
          <w:sz w:val="22"/>
          <w:szCs w:val="22"/>
        </w:rPr>
      </w:pPr>
    </w:p>
    <w:p w14:paraId="012B46EF" w14:textId="3DDB3053" w:rsidR="00E44F90" w:rsidRDefault="008B6D27" w:rsidP="00E44F90">
      <w:pPr>
        <w:jc w:val="both"/>
        <w:rPr>
          <w:rFonts w:ascii="Arial" w:hAnsi="Arial" w:cs="Arial"/>
          <w:b/>
          <w:sz w:val="22"/>
          <w:szCs w:val="22"/>
        </w:rPr>
      </w:pPr>
      <w:r>
        <w:rPr>
          <w:rFonts w:ascii="Arial" w:hAnsi="Arial" w:cs="Arial"/>
          <w:sz w:val="22"/>
          <w:szCs w:val="22"/>
        </w:rPr>
        <w:t>20</w:t>
      </w:r>
      <w:r w:rsidRPr="006D6B32">
        <w:rPr>
          <w:rFonts w:ascii="Arial" w:hAnsi="Arial" w:cs="Arial"/>
          <w:b/>
          <w:sz w:val="22"/>
          <w:szCs w:val="22"/>
        </w:rPr>
        <w:t xml:space="preserve">. </w:t>
      </w:r>
      <w:r w:rsidR="00E44F90" w:rsidRPr="00CA1AAC">
        <w:rPr>
          <w:rFonts w:ascii="Arial" w:hAnsi="Arial" w:cs="Arial"/>
          <w:sz w:val="22"/>
          <w:szCs w:val="22"/>
        </w:rPr>
        <w:t>V súlade s § 112 ods. 6 sa splnenie podmienok účasti a vyhodnotenie ponúk z hľadiska splnenia požiadaviek na predmet zákazky uskutoční po vyhodnotení ponúk na základe kritérií na vyhodnotenie ponúk.</w:t>
      </w:r>
    </w:p>
    <w:p w14:paraId="1CD9BFFD" w14:textId="77777777" w:rsidR="00CA1AAC" w:rsidRPr="006D6B32" w:rsidRDefault="00CA1AAC" w:rsidP="00E44F90">
      <w:pPr>
        <w:jc w:val="both"/>
        <w:rPr>
          <w:rFonts w:ascii="Arial" w:hAnsi="Arial" w:cs="Arial"/>
          <w:b/>
          <w:sz w:val="22"/>
          <w:szCs w:val="22"/>
        </w:rPr>
      </w:pPr>
    </w:p>
    <w:p w14:paraId="0C14294F" w14:textId="38562262" w:rsidR="00E44F90" w:rsidRPr="003F54FE" w:rsidRDefault="00AC2CAC" w:rsidP="00AC2CAC">
      <w:pPr>
        <w:jc w:val="both"/>
        <w:rPr>
          <w:rFonts w:ascii="Arial" w:hAnsi="Arial" w:cs="Arial"/>
          <w:sz w:val="22"/>
          <w:szCs w:val="22"/>
        </w:rPr>
      </w:pPr>
      <w:r w:rsidRPr="003F54FE">
        <w:rPr>
          <w:rFonts w:ascii="Arial" w:hAnsi="Arial" w:cs="Arial"/>
          <w:sz w:val="22"/>
          <w:szCs w:val="22"/>
        </w:rPr>
        <w:t>Verejný obstarávateľ nepoužije elektronickú aukciu a rozhodol, že vyhodnotenie splnenia podmienok účasti a vyhodnotenie ponúk z hľadiska splnenia požiadaviek na predmet zákazky sa uskutoční po vyhodnotení ponúk na základe kritéri</w:t>
      </w:r>
      <w:r w:rsidR="005B52CB" w:rsidRPr="003F54FE">
        <w:rPr>
          <w:rFonts w:ascii="Arial" w:hAnsi="Arial" w:cs="Arial"/>
          <w:sz w:val="22"/>
          <w:szCs w:val="22"/>
        </w:rPr>
        <w:t>a</w:t>
      </w:r>
      <w:r w:rsidRPr="003F54FE">
        <w:rPr>
          <w:rFonts w:ascii="Arial" w:hAnsi="Arial" w:cs="Arial"/>
          <w:sz w:val="22"/>
          <w:szCs w:val="22"/>
        </w:rPr>
        <w:t xml:space="preserve"> na vyhodnotenie ponúk.</w:t>
      </w:r>
    </w:p>
    <w:p w14:paraId="1CB5A95F" w14:textId="77777777" w:rsidR="00AC2CAC" w:rsidRPr="003F54FE" w:rsidRDefault="00AC2CAC" w:rsidP="00AC2CAC">
      <w:pPr>
        <w:jc w:val="both"/>
        <w:rPr>
          <w:rFonts w:ascii="Arial" w:hAnsi="Arial" w:cs="Arial"/>
          <w:sz w:val="22"/>
          <w:szCs w:val="22"/>
        </w:rPr>
      </w:pPr>
    </w:p>
    <w:p w14:paraId="3E8D8A50" w14:textId="0FCFA916" w:rsidR="008B6D27" w:rsidRPr="003F54FE" w:rsidRDefault="00E44F90" w:rsidP="008B6D27">
      <w:pPr>
        <w:rPr>
          <w:rFonts w:ascii="Arial" w:hAnsi="Arial" w:cs="Arial"/>
          <w:sz w:val="22"/>
          <w:szCs w:val="22"/>
        </w:rPr>
      </w:pPr>
      <w:r w:rsidRPr="003F54FE">
        <w:rPr>
          <w:rFonts w:ascii="Arial" w:hAnsi="Arial" w:cs="Arial"/>
          <w:sz w:val="22"/>
          <w:szCs w:val="22"/>
        </w:rPr>
        <w:t>20.1 V</w:t>
      </w:r>
      <w:r w:rsidR="00C768CE" w:rsidRPr="003F54FE">
        <w:rPr>
          <w:rFonts w:ascii="Arial" w:hAnsi="Arial" w:cs="Arial"/>
          <w:sz w:val="22"/>
          <w:szCs w:val="22"/>
        </w:rPr>
        <w:t>ysvetľovanie ponúk</w:t>
      </w:r>
    </w:p>
    <w:p w14:paraId="56FFEC76" w14:textId="67569AB6" w:rsidR="008B6D27" w:rsidRPr="008B6D27" w:rsidRDefault="006D6B32" w:rsidP="00E44F90">
      <w:pPr>
        <w:jc w:val="both"/>
        <w:rPr>
          <w:rFonts w:ascii="Arial" w:hAnsi="Arial" w:cs="Arial"/>
          <w:sz w:val="22"/>
          <w:szCs w:val="22"/>
        </w:rPr>
      </w:pPr>
      <w:r w:rsidRPr="003F54FE">
        <w:rPr>
          <w:rFonts w:ascii="Arial" w:hAnsi="Arial" w:cs="Arial"/>
          <w:sz w:val="22"/>
          <w:szCs w:val="22"/>
        </w:rPr>
        <w:t>K</w:t>
      </w:r>
      <w:r w:rsidR="008B6D27" w:rsidRPr="003F54FE">
        <w:rPr>
          <w:rFonts w:ascii="Arial" w:hAnsi="Arial" w:cs="Arial"/>
          <w:sz w:val="22"/>
          <w:szCs w:val="22"/>
        </w:rPr>
        <w:t xml:space="preserve">omisia na vyhodnotenie ponúk </w:t>
      </w:r>
      <w:r w:rsidR="00E44F90" w:rsidRPr="003F54FE">
        <w:rPr>
          <w:rFonts w:ascii="Arial" w:hAnsi="Arial" w:cs="Arial"/>
          <w:sz w:val="22"/>
          <w:szCs w:val="22"/>
        </w:rPr>
        <w:t>zostaví poradie uchád</w:t>
      </w:r>
      <w:r w:rsidR="00AC2CAC" w:rsidRPr="003F54FE">
        <w:rPr>
          <w:rFonts w:ascii="Arial" w:hAnsi="Arial" w:cs="Arial"/>
          <w:sz w:val="22"/>
          <w:szCs w:val="22"/>
        </w:rPr>
        <w:t>z</w:t>
      </w:r>
      <w:r w:rsidR="00E44F90" w:rsidRPr="003F54FE">
        <w:rPr>
          <w:rFonts w:ascii="Arial" w:hAnsi="Arial" w:cs="Arial"/>
          <w:sz w:val="22"/>
          <w:szCs w:val="22"/>
        </w:rPr>
        <w:t xml:space="preserve">ačov na základe kritéria, ktorým je cena v EUR </w:t>
      </w:r>
      <w:r w:rsidR="00E43246" w:rsidRPr="003F54FE">
        <w:rPr>
          <w:rFonts w:ascii="Arial" w:hAnsi="Arial" w:cs="Arial"/>
          <w:sz w:val="22"/>
          <w:szCs w:val="22"/>
        </w:rPr>
        <w:t>s</w:t>
      </w:r>
      <w:r w:rsidR="00E44F90" w:rsidRPr="003F54FE">
        <w:rPr>
          <w:rFonts w:ascii="Arial" w:hAnsi="Arial" w:cs="Arial"/>
          <w:sz w:val="22"/>
          <w:szCs w:val="22"/>
        </w:rPr>
        <w:t xml:space="preserve"> DPH, </w:t>
      </w:r>
      <w:r w:rsidR="008B6D27" w:rsidRPr="003F54FE">
        <w:rPr>
          <w:rFonts w:ascii="Arial" w:hAnsi="Arial" w:cs="Arial"/>
          <w:sz w:val="22"/>
          <w:szCs w:val="22"/>
        </w:rPr>
        <w:t>preskúma, či ponuk</w:t>
      </w:r>
      <w:r w:rsidR="00AC371D" w:rsidRPr="003F54FE">
        <w:rPr>
          <w:rFonts w:ascii="Arial" w:hAnsi="Arial" w:cs="Arial"/>
          <w:sz w:val="22"/>
          <w:szCs w:val="22"/>
        </w:rPr>
        <w:t>y</w:t>
      </w:r>
      <w:r w:rsidR="005B52CB" w:rsidRPr="003F54FE">
        <w:rPr>
          <w:rFonts w:ascii="Arial" w:hAnsi="Arial" w:cs="Arial"/>
          <w:sz w:val="22"/>
          <w:szCs w:val="22"/>
        </w:rPr>
        <w:t xml:space="preserve"> </w:t>
      </w:r>
      <w:r w:rsidR="008B6D27" w:rsidRPr="003F54FE">
        <w:rPr>
          <w:rFonts w:ascii="Arial" w:hAnsi="Arial" w:cs="Arial"/>
          <w:sz w:val="22"/>
          <w:szCs w:val="22"/>
        </w:rPr>
        <w:t>spĺňa</w:t>
      </w:r>
      <w:r w:rsidR="00AC371D" w:rsidRPr="003F54FE">
        <w:rPr>
          <w:rFonts w:ascii="Arial" w:hAnsi="Arial" w:cs="Arial"/>
          <w:sz w:val="22"/>
          <w:szCs w:val="22"/>
        </w:rPr>
        <w:t>jú</w:t>
      </w:r>
      <w:r w:rsidR="008B6D27" w:rsidRPr="003F54FE">
        <w:rPr>
          <w:rFonts w:ascii="Arial" w:hAnsi="Arial" w:cs="Arial"/>
          <w:sz w:val="22"/>
          <w:szCs w:val="22"/>
        </w:rPr>
        <w:t xml:space="preserve"> požiadavky </w:t>
      </w:r>
      <w:r w:rsidR="00B265E2" w:rsidRPr="003F54FE">
        <w:rPr>
          <w:rFonts w:ascii="Arial" w:hAnsi="Arial" w:cs="Arial"/>
          <w:sz w:val="22"/>
          <w:szCs w:val="22"/>
        </w:rPr>
        <w:t>verejného obstarávateľa</w:t>
      </w:r>
      <w:r w:rsidR="008B6D27" w:rsidRPr="003F54FE">
        <w:rPr>
          <w:rFonts w:ascii="Arial" w:hAnsi="Arial" w:cs="Arial"/>
          <w:sz w:val="22"/>
          <w:szCs w:val="22"/>
        </w:rPr>
        <w:t xml:space="preserve"> a rozhodne, či ponuka:</w:t>
      </w:r>
    </w:p>
    <w:p w14:paraId="331F5D0F" w14:textId="1281ACA9" w:rsidR="008B6D27" w:rsidRPr="008B6D27" w:rsidRDefault="008B6D27" w:rsidP="008B6D27">
      <w:pPr>
        <w:rPr>
          <w:rFonts w:ascii="Arial" w:hAnsi="Arial" w:cs="Arial"/>
          <w:sz w:val="22"/>
          <w:szCs w:val="22"/>
        </w:rPr>
      </w:pPr>
      <w:r w:rsidRPr="008B6D27">
        <w:rPr>
          <w:rFonts w:ascii="Arial" w:hAnsi="Arial" w:cs="Arial"/>
          <w:sz w:val="22"/>
          <w:szCs w:val="22"/>
        </w:rPr>
        <w:t>a) obsahuje vše</w:t>
      </w:r>
      <w:r w:rsidR="00284876">
        <w:rPr>
          <w:rFonts w:ascii="Arial" w:hAnsi="Arial" w:cs="Arial"/>
          <w:sz w:val="22"/>
          <w:szCs w:val="22"/>
        </w:rPr>
        <w:t>tky náležitosti určené v bode 12</w:t>
      </w:r>
      <w:r w:rsidRPr="008B6D27">
        <w:rPr>
          <w:rFonts w:ascii="Arial" w:hAnsi="Arial" w:cs="Arial"/>
          <w:sz w:val="22"/>
          <w:szCs w:val="22"/>
        </w:rPr>
        <w:t xml:space="preserve">.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w:t>
      </w:r>
      <w:proofErr w:type="spellStart"/>
      <w:r w:rsidRPr="008B6D27">
        <w:rPr>
          <w:rFonts w:ascii="Arial" w:hAnsi="Arial" w:cs="Arial"/>
          <w:sz w:val="22"/>
          <w:szCs w:val="22"/>
        </w:rPr>
        <w:t>podklad</w:t>
      </w:r>
      <w:r w:rsidR="00284876">
        <w:rPr>
          <w:rFonts w:ascii="Arial" w:hAnsi="Arial" w:cs="Arial"/>
          <w:sz w:val="22"/>
          <w:szCs w:val="22"/>
        </w:rPr>
        <w:t>p</w:t>
      </w:r>
      <w:r w:rsidRPr="008B6D27">
        <w:rPr>
          <w:rFonts w:ascii="Arial" w:hAnsi="Arial" w:cs="Arial"/>
          <w:sz w:val="22"/>
          <w:szCs w:val="22"/>
        </w:rPr>
        <w:t>ov</w:t>
      </w:r>
      <w:proofErr w:type="spellEnd"/>
      <w:r w:rsidRPr="008B6D27">
        <w:rPr>
          <w:rFonts w:ascii="Arial" w:hAnsi="Arial" w:cs="Arial"/>
          <w:sz w:val="22"/>
          <w:szCs w:val="22"/>
        </w:rPr>
        <w:t>,</w:t>
      </w:r>
    </w:p>
    <w:p w14:paraId="5541DB65" w14:textId="77777777" w:rsidR="008B6D27" w:rsidRDefault="008B6D27" w:rsidP="00F85CF3">
      <w:pPr>
        <w:jc w:val="both"/>
        <w:rPr>
          <w:rFonts w:ascii="Arial" w:hAnsi="Arial" w:cs="Arial"/>
          <w:sz w:val="22"/>
          <w:szCs w:val="22"/>
        </w:rPr>
      </w:pPr>
      <w:r w:rsidRPr="008B6D27">
        <w:rPr>
          <w:rFonts w:ascii="Arial" w:hAnsi="Arial" w:cs="Arial"/>
          <w:sz w:val="22"/>
          <w:szCs w:val="22"/>
        </w:rPr>
        <w:t xml:space="preserve">b) zodpovedá pokynom a dokumentom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w:t>
      </w:r>
    </w:p>
    <w:p w14:paraId="5CE0EE2D" w14:textId="77777777" w:rsidR="008B6D27" w:rsidRPr="008B6D27" w:rsidRDefault="008B6D27" w:rsidP="008B6D27">
      <w:pPr>
        <w:rPr>
          <w:rFonts w:ascii="Arial" w:hAnsi="Arial" w:cs="Arial"/>
          <w:sz w:val="22"/>
          <w:szCs w:val="22"/>
        </w:rPr>
      </w:pPr>
    </w:p>
    <w:p w14:paraId="5A8A8E74" w14:textId="745596A8" w:rsidR="008B6D27" w:rsidRDefault="008B6D27" w:rsidP="00886E7F">
      <w:pPr>
        <w:jc w:val="both"/>
        <w:rPr>
          <w:rFonts w:ascii="Arial" w:hAnsi="Arial" w:cs="Arial"/>
          <w:sz w:val="22"/>
          <w:szCs w:val="22"/>
        </w:rPr>
      </w:pPr>
      <w:r>
        <w:rPr>
          <w:rFonts w:ascii="Arial" w:hAnsi="Arial" w:cs="Arial"/>
          <w:sz w:val="22"/>
          <w:szCs w:val="22"/>
        </w:rPr>
        <w:t>20</w:t>
      </w:r>
      <w:r w:rsidRPr="008B6D27">
        <w:rPr>
          <w:rFonts w:ascii="Arial" w:hAnsi="Arial" w:cs="Arial"/>
          <w:sz w:val="22"/>
          <w:szCs w:val="22"/>
        </w:rPr>
        <w:t xml:space="preserve">.2 Platnou ponukou je ponuka, ktorá vyhovuje </w:t>
      </w:r>
      <w:proofErr w:type="spellStart"/>
      <w:r w:rsidRPr="008B6D27">
        <w:rPr>
          <w:rFonts w:ascii="Arial" w:hAnsi="Arial" w:cs="Arial"/>
          <w:sz w:val="22"/>
          <w:szCs w:val="22"/>
        </w:rPr>
        <w:t>všetkým</w:t>
      </w:r>
      <w:proofErr w:type="spellEnd"/>
      <w:r w:rsidRPr="008B6D27">
        <w:rPr>
          <w:rFonts w:ascii="Arial" w:hAnsi="Arial" w:cs="Arial"/>
          <w:sz w:val="22"/>
          <w:szCs w:val="22"/>
        </w:rPr>
        <w:t xml:space="preserve"> požiadavkám a špecifikáciám </w:t>
      </w:r>
      <w:proofErr w:type="spellStart"/>
      <w:r w:rsidRPr="008B6D27">
        <w:rPr>
          <w:rFonts w:ascii="Arial" w:hAnsi="Arial" w:cs="Arial"/>
          <w:sz w:val="22"/>
          <w:szCs w:val="22"/>
        </w:rPr>
        <w:t>uvedeným</w:t>
      </w:r>
      <w:proofErr w:type="spellEnd"/>
      <w:r w:rsidRPr="008B6D27">
        <w:rPr>
          <w:rFonts w:ascii="Arial" w:hAnsi="Arial" w:cs="Arial"/>
          <w:sz w:val="22"/>
          <w:szCs w:val="22"/>
        </w:rPr>
        <w:t xml:space="preserve"> vo </w:t>
      </w:r>
      <w:proofErr w:type="spellStart"/>
      <w:r w:rsidRPr="008B6D27">
        <w:rPr>
          <w:rFonts w:ascii="Arial" w:hAnsi="Arial" w:cs="Arial"/>
          <w:sz w:val="22"/>
          <w:szCs w:val="22"/>
        </w:rPr>
        <w:t>výzve</w:t>
      </w:r>
      <w:proofErr w:type="spellEnd"/>
      <w:r w:rsidRPr="008B6D27">
        <w:rPr>
          <w:rFonts w:ascii="Arial" w:hAnsi="Arial" w:cs="Arial"/>
          <w:sz w:val="22"/>
          <w:szCs w:val="22"/>
        </w:rPr>
        <w:t xml:space="preserve"> na predkladanie ponúk a v </w:t>
      </w:r>
      <w:proofErr w:type="spellStart"/>
      <w:r w:rsidRPr="008B6D27">
        <w:rPr>
          <w:rFonts w:ascii="Arial" w:hAnsi="Arial" w:cs="Arial"/>
          <w:sz w:val="22"/>
          <w:szCs w:val="22"/>
        </w:rPr>
        <w:t>týchto</w:t>
      </w:r>
      <w:proofErr w:type="spellEnd"/>
      <w:r w:rsidRPr="008B6D27">
        <w:rPr>
          <w:rFonts w:ascii="Arial" w:hAnsi="Arial" w:cs="Arial"/>
          <w:sz w:val="22"/>
          <w:szCs w:val="22"/>
        </w:rPr>
        <w:t xml:space="preserve"> </w:t>
      </w:r>
      <w:proofErr w:type="spellStart"/>
      <w:r w:rsidRPr="008B6D27">
        <w:rPr>
          <w:rFonts w:ascii="Arial" w:hAnsi="Arial" w:cs="Arial"/>
          <w:sz w:val="22"/>
          <w:szCs w:val="22"/>
        </w:rPr>
        <w:t>súťažných</w:t>
      </w:r>
      <w:proofErr w:type="spellEnd"/>
      <w:r w:rsidRPr="008B6D27">
        <w:rPr>
          <w:rFonts w:ascii="Arial" w:hAnsi="Arial" w:cs="Arial"/>
          <w:sz w:val="22"/>
          <w:szCs w:val="22"/>
        </w:rPr>
        <w:t xml:space="preserve"> podkladoch a zároveň neobsahuje žiadne obmedzenia alebo </w:t>
      </w:r>
      <w:proofErr w:type="spellStart"/>
      <w:r w:rsidRPr="008B6D27">
        <w:rPr>
          <w:rFonts w:ascii="Arial" w:hAnsi="Arial" w:cs="Arial"/>
          <w:sz w:val="22"/>
          <w:szCs w:val="22"/>
        </w:rPr>
        <w:t>výhrady</w:t>
      </w:r>
      <w:proofErr w:type="spellEnd"/>
      <w:r w:rsidRPr="008B6D27">
        <w:rPr>
          <w:rFonts w:ascii="Arial" w:hAnsi="Arial" w:cs="Arial"/>
          <w:sz w:val="22"/>
          <w:szCs w:val="22"/>
        </w:rPr>
        <w:t xml:space="preserve">, ktoré sú v rozpore s </w:t>
      </w:r>
      <w:proofErr w:type="spellStart"/>
      <w:r w:rsidR="00284876">
        <w:rPr>
          <w:rFonts w:ascii="Arial" w:hAnsi="Arial" w:cs="Arial"/>
          <w:sz w:val="22"/>
          <w:szCs w:val="22"/>
        </w:rPr>
        <w:t>uvedenými</w:t>
      </w:r>
      <w:proofErr w:type="spellEnd"/>
      <w:r w:rsidR="00284876">
        <w:rPr>
          <w:rFonts w:ascii="Arial" w:hAnsi="Arial" w:cs="Arial"/>
          <w:sz w:val="22"/>
          <w:szCs w:val="22"/>
        </w:rPr>
        <w:t xml:space="preserve"> dokumentmi. P</w:t>
      </w:r>
      <w:r w:rsidRPr="008B6D27">
        <w:rPr>
          <w:rFonts w:ascii="Arial" w:hAnsi="Arial" w:cs="Arial"/>
          <w:sz w:val="22"/>
          <w:szCs w:val="22"/>
        </w:rPr>
        <w:t>onuky uchádzačov, ktoré nebudú spĺňať uvedené požiadavky budú zo zadávania zákazky vylúčené.</w:t>
      </w:r>
    </w:p>
    <w:p w14:paraId="2B7B14DB" w14:textId="77777777" w:rsidR="008B6D27" w:rsidRPr="008B6D27" w:rsidRDefault="008B6D27" w:rsidP="008B6D27">
      <w:pPr>
        <w:rPr>
          <w:rFonts w:ascii="Arial" w:hAnsi="Arial" w:cs="Arial"/>
          <w:sz w:val="22"/>
          <w:szCs w:val="22"/>
        </w:rPr>
      </w:pPr>
    </w:p>
    <w:p w14:paraId="399C6D2A" w14:textId="1F3E4E3E"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3</w:t>
      </w:r>
      <w:r w:rsidR="00AF198A" w:rsidRPr="003F54FE">
        <w:rPr>
          <w:rFonts w:ascii="Arial" w:hAnsi="Arial" w:cs="Arial"/>
          <w:sz w:val="22"/>
          <w:szCs w:val="22"/>
        </w:rPr>
        <w:t xml:space="preserve"> Komisia </w:t>
      </w:r>
      <w:r w:rsidR="008B6D27" w:rsidRPr="003F54FE">
        <w:rPr>
          <w:rFonts w:ascii="Arial" w:hAnsi="Arial" w:cs="Arial"/>
          <w:sz w:val="22"/>
          <w:szCs w:val="22"/>
        </w:rPr>
        <w:t xml:space="preserve">požiada uchádzačov o písomné vysvetlenie alebo doplnenie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vždy, keď z </w:t>
      </w:r>
      <w:proofErr w:type="spellStart"/>
      <w:r w:rsidR="008B6D27" w:rsidRPr="003F54FE">
        <w:rPr>
          <w:rFonts w:ascii="Arial" w:hAnsi="Arial" w:cs="Arial"/>
          <w:sz w:val="22"/>
          <w:szCs w:val="22"/>
        </w:rPr>
        <w:t>predložených</w:t>
      </w:r>
      <w:proofErr w:type="spellEnd"/>
      <w:r w:rsidR="008B6D27" w:rsidRPr="003F54FE">
        <w:rPr>
          <w:rFonts w:ascii="Arial" w:hAnsi="Arial" w:cs="Arial"/>
          <w:sz w:val="22"/>
          <w:szCs w:val="22"/>
        </w:rPr>
        <w:t xml:space="preserve"> dokladov nemožno posúdiť ich platnosť</w:t>
      </w:r>
      <w:r w:rsidR="00E44F90" w:rsidRPr="003F54FE">
        <w:rPr>
          <w:rFonts w:ascii="Arial" w:hAnsi="Arial" w:cs="Arial"/>
          <w:sz w:val="22"/>
          <w:szCs w:val="22"/>
        </w:rPr>
        <w:t xml:space="preserve">. </w:t>
      </w:r>
    </w:p>
    <w:p w14:paraId="51FE3B6F" w14:textId="213AEA31" w:rsidR="00F84118" w:rsidRPr="003F54FE" w:rsidRDefault="00F84118" w:rsidP="008B6D27">
      <w:pPr>
        <w:jc w:val="both"/>
        <w:rPr>
          <w:rFonts w:ascii="Arial" w:hAnsi="Arial" w:cs="Arial"/>
          <w:sz w:val="22"/>
          <w:szCs w:val="22"/>
        </w:rPr>
      </w:pPr>
    </w:p>
    <w:p w14:paraId="1977D246" w14:textId="70D7834E" w:rsidR="00F84118" w:rsidRPr="003F54FE" w:rsidRDefault="00F84118" w:rsidP="00F84118">
      <w:pPr>
        <w:jc w:val="both"/>
        <w:rPr>
          <w:rFonts w:ascii="Arial" w:hAnsi="Arial" w:cs="Arial"/>
          <w:sz w:val="22"/>
          <w:szCs w:val="22"/>
        </w:rPr>
      </w:pPr>
      <w:r w:rsidRPr="003F54FE">
        <w:rPr>
          <w:rFonts w:ascii="Arial" w:hAnsi="Arial" w:cs="Arial"/>
          <w:sz w:val="22"/>
          <w:szCs w:val="22"/>
        </w:rPr>
        <w:t>20.</w:t>
      </w:r>
      <w:r w:rsidR="005B52CB" w:rsidRPr="003F54FE">
        <w:rPr>
          <w:rFonts w:ascii="Arial" w:hAnsi="Arial" w:cs="Arial"/>
          <w:sz w:val="22"/>
          <w:szCs w:val="22"/>
        </w:rPr>
        <w:t>4</w:t>
      </w:r>
      <w:r w:rsidRPr="003F54FE">
        <w:rPr>
          <w:rFonts w:ascii="Arial" w:hAnsi="Arial" w:cs="Arial"/>
          <w:sz w:val="22"/>
          <w:szCs w:val="22"/>
        </w:rPr>
        <w:t xml:space="preserve"> Ak komisia identifikuje nezrovnalosti alebo nejasnosti v informáciách alebo dôkazoch, ktoré uchádzač poskytol, písomne požiada o vysvetlenie ponuky.</w:t>
      </w:r>
    </w:p>
    <w:p w14:paraId="746B81BA" w14:textId="77777777" w:rsidR="008B6D27" w:rsidRPr="003F54FE" w:rsidRDefault="008B6D27" w:rsidP="008B6D27">
      <w:pPr>
        <w:jc w:val="both"/>
        <w:rPr>
          <w:rFonts w:ascii="Arial" w:hAnsi="Arial" w:cs="Arial"/>
          <w:sz w:val="22"/>
          <w:szCs w:val="22"/>
        </w:rPr>
      </w:pPr>
    </w:p>
    <w:p w14:paraId="541B3343" w14:textId="25666E78" w:rsidR="008B6D27" w:rsidRPr="003F54FE" w:rsidRDefault="00C768CE" w:rsidP="008B6D27">
      <w:pPr>
        <w:jc w:val="both"/>
        <w:rPr>
          <w:rFonts w:ascii="Arial" w:hAnsi="Arial" w:cs="Arial"/>
          <w:sz w:val="22"/>
          <w:szCs w:val="22"/>
        </w:rPr>
      </w:pPr>
      <w:r w:rsidRPr="003F54FE">
        <w:rPr>
          <w:rFonts w:ascii="Arial" w:hAnsi="Arial" w:cs="Arial"/>
          <w:sz w:val="22"/>
          <w:szCs w:val="22"/>
        </w:rPr>
        <w:t>20.</w:t>
      </w:r>
      <w:r w:rsidR="00E44F90" w:rsidRPr="003F54FE">
        <w:rPr>
          <w:rFonts w:ascii="Arial" w:hAnsi="Arial" w:cs="Arial"/>
          <w:sz w:val="22"/>
          <w:szCs w:val="22"/>
        </w:rPr>
        <w:t>5</w:t>
      </w:r>
      <w:r w:rsidR="008B6D27" w:rsidRPr="003F54FE">
        <w:rPr>
          <w:rFonts w:ascii="Arial" w:hAnsi="Arial" w:cs="Arial"/>
          <w:sz w:val="22"/>
          <w:szCs w:val="22"/>
        </w:rPr>
        <w:t xml:space="preserve"> </w:t>
      </w:r>
      <w:r w:rsidR="00B265E2" w:rsidRPr="003F54FE">
        <w:rPr>
          <w:rFonts w:ascii="Arial" w:hAnsi="Arial" w:cs="Arial"/>
          <w:sz w:val="22"/>
          <w:szCs w:val="22"/>
        </w:rPr>
        <w:t xml:space="preserve">Verejný obstarávateľ </w:t>
      </w:r>
      <w:r w:rsidR="008B6D27" w:rsidRPr="003F54FE">
        <w:rPr>
          <w:rFonts w:ascii="Arial" w:hAnsi="Arial" w:cs="Arial"/>
          <w:sz w:val="22"/>
          <w:szCs w:val="22"/>
        </w:rPr>
        <w:t xml:space="preserve">vylúči z verejného obstarávania uchádzača ak nastane </w:t>
      </w:r>
      <w:proofErr w:type="spellStart"/>
      <w:r w:rsidR="008B6D27" w:rsidRPr="003F54FE">
        <w:rPr>
          <w:rFonts w:ascii="Arial" w:hAnsi="Arial" w:cs="Arial"/>
          <w:sz w:val="22"/>
          <w:szCs w:val="22"/>
        </w:rPr>
        <w:t>niektory</w:t>
      </w:r>
      <w:proofErr w:type="spellEnd"/>
      <w:r w:rsidR="008B6D27" w:rsidRPr="003F54FE">
        <w:rPr>
          <w:rFonts w:ascii="Arial" w:hAnsi="Arial" w:cs="Arial"/>
          <w:sz w:val="22"/>
          <w:szCs w:val="22"/>
        </w:rPr>
        <w:t>́ z dôvodov vylúčenia podľa § 40 ods. 6 a 7 ZVO.</w:t>
      </w:r>
    </w:p>
    <w:p w14:paraId="65A8B600" w14:textId="145B17FC" w:rsidR="00F84118" w:rsidRPr="003F54FE" w:rsidRDefault="00F84118" w:rsidP="008B6D27">
      <w:pPr>
        <w:jc w:val="both"/>
        <w:rPr>
          <w:rFonts w:ascii="Arial" w:hAnsi="Arial" w:cs="Arial"/>
          <w:sz w:val="22"/>
          <w:szCs w:val="22"/>
        </w:rPr>
      </w:pPr>
    </w:p>
    <w:p w14:paraId="05B3ED4D" w14:textId="0D9F5C79" w:rsidR="00F84118" w:rsidRDefault="00F84118" w:rsidP="00F84118">
      <w:pPr>
        <w:jc w:val="both"/>
        <w:rPr>
          <w:rFonts w:ascii="Arial" w:hAnsi="Arial" w:cs="Arial"/>
          <w:sz w:val="22"/>
          <w:szCs w:val="22"/>
        </w:rPr>
      </w:pPr>
      <w:r w:rsidRPr="003F54FE">
        <w:rPr>
          <w:rFonts w:ascii="Arial" w:hAnsi="Arial" w:cs="Arial"/>
          <w:sz w:val="22"/>
          <w:szCs w:val="22"/>
        </w:rPr>
        <w:lastRenderedPageBreak/>
        <w:t>20.</w:t>
      </w:r>
      <w:r w:rsidR="005B52CB" w:rsidRPr="003F54FE">
        <w:rPr>
          <w:rFonts w:ascii="Arial" w:hAnsi="Arial" w:cs="Arial"/>
          <w:sz w:val="22"/>
          <w:szCs w:val="22"/>
        </w:rPr>
        <w:t>6</w:t>
      </w:r>
      <w:r w:rsidRPr="003F54FE">
        <w:rPr>
          <w:rFonts w:ascii="Arial" w:hAnsi="Arial" w:cs="Arial"/>
          <w:sz w:val="22"/>
          <w:szCs w:val="22"/>
        </w:rPr>
        <w:t xml:space="preserve"> O vylúčení ponuky s uvedením dôvodu vylúčenia bude uchádzač písomne </w:t>
      </w:r>
      <w:proofErr w:type="spellStart"/>
      <w:r w:rsidRPr="003F54FE">
        <w:rPr>
          <w:rFonts w:ascii="Arial" w:hAnsi="Arial" w:cs="Arial"/>
          <w:sz w:val="22"/>
          <w:szCs w:val="22"/>
        </w:rPr>
        <w:t>upovedomeny</w:t>
      </w:r>
      <w:proofErr w:type="spellEnd"/>
      <w:r w:rsidRPr="003F54FE">
        <w:rPr>
          <w:rFonts w:ascii="Arial" w:hAnsi="Arial" w:cs="Arial"/>
          <w:sz w:val="22"/>
          <w:szCs w:val="22"/>
        </w:rPr>
        <w:t>́ s uvedením dôvodu a lehoty, v ktorej môže byť podaná námietka podľa § 170 ods. 3 písm. d) ZVO.</w:t>
      </w:r>
    </w:p>
    <w:p w14:paraId="4C90E8C4" w14:textId="77777777" w:rsidR="00C14F48" w:rsidRPr="00D861B4" w:rsidRDefault="00C14F48" w:rsidP="00C528B1">
      <w:pPr>
        <w:rPr>
          <w:rFonts w:ascii="Arial" w:hAnsi="Arial" w:cs="Arial"/>
          <w:sz w:val="22"/>
          <w:szCs w:val="22"/>
        </w:rPr>
      </w:pPr>
    </w:p>
    <w:p w14:paraId="50FC9710" w14:textId="63DCC943" w:rsidR="00C528B1" w:rsidRPr="00D861B4" w:rsidRDefault="00C768CE" w:rsidP="00C528B1">
      <w:pPr>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Vyhodnotenie splnenia podmienok účasti</w:t>
      </w:r>
    </w:p>
    <w:p w14:paraId="053C2572" w14:textId="371DDC96"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.1 V procese vyhodnotenia splnenia podmienok účasti uchádzačmi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použije postupy uvedené v § 40 zákona o verejnom obstarávaní. Ak prichádza do úvahy, použije sa § 152 ods. 4 zákona o verejnom obstarávaní.</w:t>
      </w:r>
      <w:r w:rsidR="000444E7">
        <w:rPr>
          <w:rFonts w:ascii="Arial" w:hAnsi="Arial" w:cs="Arial"/>
          <w:sz w:val="22"/>
          <w:szCs w:val="22"/>
        </w:rPr>
        <w:t xml:space="preserve"> P</w:t>
      </w:r>
      <w:r w:rsidR="000444E7" w:rsidRPr="000444E7">
        <w:rPr>
          <w:rFonts w:ascii="Arial" w:hAnsi="Arial" w:cs="Arial"/>
          <w:sz w:val="22"/>
          <w:szCs w:val="22"/>
        </w:rPr>
        <w:t xml:space="preserve">o vyhodnotení ponúk </w:t>
      </w:r>
      <w:r w:rsidR="000444E7">
        <w:rPr>
          <w:rFonts w:ascii="Arial" w:hAnsi="Arial" w:cs="Arial"/>
          <w:sz w:val="22"/>
          <w:szCs w:val="22"/>
        </w:rPr>
        <w:t xml:space="preserve">sa </w:t>
      </w:r>
      <w:r w:rsidR="000444E7" w:rsidRPr="000444E7">
        <w:rPr>
          <w:rFonts w:ascii="Arial" w:hAnsi="Arial" w:cs="Arial"/>
          <w:sz w:val="22"/>
          <w:szCs w:val="22"/>
        </w:rPr>
        <w:t>vyhodnot</w:t>
      </w:r>
      <w:r w:rsidR="000444E7">
        <w:rPr>
          <w:rFonts w:ascii="Arial" w:hAnsi="Arial" w:cs="Arial"/>
          <w:sz w:val="22"/>
          <w:szCs w:val="22"/>
        </w:rPr>
        <w:t>í</w:t>
      </w:r>
      <w:r w:rsidR="000444E7" w:rsidRPr="000444E7">
        <w:rPr>
          <w:rFonts w:ascii="Arial" w:hAnsi="Arial" w:cs="Arial"/>
          <w:sz w:val="22"/>
          <w:szCs w:val="22"/>
        </w:rPr>
        <w:t xml:space="preserve"> splnenie podmienok účasti uchádzačmi, ktorí sa umiestnili na prvom až treťom mieste v poradí alebo </w:t>
      </w:r>
      <w:r w:rsidR="000444E7">
        <w:rPr>
          <w:rFonts w:ascii="Arial" w:hAnsi="Arial" w:cs="Arial"/>
          <w:sz w:val="22"/>
          <w:szCs w:val="22"/>
        </w:rPr>
        <w:t>len</w:t>
      </w:r>
      <w:r w:rsidR="000444E7" w:rsidRPr="000444E7">
        <w:rPr>
          <w:rFonts w:ascii="Arial" w:hAnsi="Arial" w:cs="Arial"/>
          <w:sz w:val="22"/>
          <w:szCs w:val="22"/>
        </w:rPr>
        <w:t xml:space="preserve"> uchádzačom, ktorý sa umiestnil na prvom mieste v poradí</w:t>
      </w:r>
      <w:r w:rsidR="000444E7">
        <w:rPr>
          <w:rFonts w:ascii="Arial" w:hAnsi="Arial" w:cs="Arial"/>
          <w:sz w:val="22"/>
          <w:szCs w:val="22"/>
        </w:rPr>
        <w:t>.</w:t>
      </w:r>
    </w:p>
    <w:p w14:paraId="6F7537B7" w14:textId="77777777" w:rsidR="00C528B1" w:rsidRPr="00D861B4" w:rsidRDefault="00C528B1" w:rsidP="00C528B1">
      <w:pPr>
        <w:jc w:val="both"/>
        <w:rPr>
          <w:rFonts w:ascii="Arial" w:hAnsi="Arial" w:cs="Arial"/>
          <w:sz w:val="22"/>
          <w:szCs w:val="22"/>
        </w:rPr>
      </w:pPr>
    </w:p>
    <w:p w14:paraId="7EE7553F" w14:textId="6108A793" w:rsidR="00C528B1" w:rsidRPr="00D861B4" w:rsidRDefault="00C768CE" w:rsidP="00C528B1">
      <w:pPr>
        <w:jc w:val="both"/>
        <w:rPr>
          <w:rFonts w:ascii="Arial" w:hAnsi="Arial" w:cs="Arial"/>
          <w:sz w:val="22"/>
          <w:szCs w:val="22"/>
        </w:rPr>
      </w:pPr>
      <w:r>
        <w:rPr>
          <w:rFonts w:ascii="Arial" w:hAnsi="Arial" w:cs="Arial"/>
          <w:sz w:val="22"/>
          <w:szCs w:val="22"/>
        </w:rPr>
        <w:t>21</w:t>
      </w:r>
      <w:r w:rsidR="00C528B1" w:rsidRPr="00D861B4">
        <w:rPr>
          <w:rFonts w:ascii="Arial" w:hAnsi="Arial" w:cs="Arial"/>
          <w:sz w:val="22"/>
          <w:szCs w:val="22"/>
        </w:rPr>
        <w:t xml:space="preserve">.2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bude posudzovať splnenie podmienok účasti v súlade s </w:t>
      </w:r>
      <w:proofErr w:type="spellStart"/>
      <w:r w:rsidR="00C528B1" w:rsidRPr="00D861B4">
        <w:rPr>
          <w:rFonts w:ascii="Arial" w:hAnsi="Arial" w:cs="Arial"/>
          <w:sz w:val="22"/>
          <w:szCs w:val="22"/>
        </w:rPr>
        <w:t>výzvou</w:t>
      </w:r>
      <w:proofErr w:type="spellEnd"/>
      <w:r w:rsidR="00C528B1" w:rsidRPr="00D861B4">
        <w:rPr>
          <w:rFonts w:ascii="Arial" w:hAnsi="Arial" w:cs="Arial"/>
          <w:sz w:val="22"/>
          <w:szCs w:val="22"/>
        </w:rPr>
        <w:t xml:space="preserve"> na predkladanie ponúk</w:t>
      </w:r>
      <w:r w:rsidR="00E44F90">
        <w:rPr>
          <w:rFonts w:ascii="Arial" w:hAnsi="Arial" w:cs="Arial"/>
          <w:sz w:val="22"/>
          <w:szCs w:val="22"/>
        </w:rPr>
        <w:t xml:space="preserve">, </w:t>
      </w:r>
      <w:r w:rsidR="00C528B1" w:rsidRPr="00D861B4">
        <w:rPr>
          <w:rFonts w:ascii="Arial" w:hAnsi="Arial" w:cs="Arial"/>
          <w:sz w:val="22"/>
          <w:szCs w:val="22"/>
        </w:rPr>
        <w:t xml:space="preserve">v súlade s </w:t>
      </w:r>
      <w:proofErr w:type="spellStart"/>
      <w:r w:rsidR="00C528B1" w:rsidRPr="00D861B4">
        <w:rPr>
          <w:rFonts w:ascii="Arial" w:hAnsi="Arial" w:cs="Arial"/>
          <w:sz w:val="22"/>
          <w:szCs w:val="22"/>
        </w:rPr>
        <w:t>týmito</w:t>
      </w:r>
      <w:proofErr w:type="spellEnd"/>
      <w:r w:rsidR="00C528B1" w:rsidRPr="00D861B4">
        <w:rPr>
          <w:rFonts w:ascii="Arial" w:hAnsi="Arial" w:cs="Arial"/>
          <w:sz w:val="22"/>
          <w:szCs w:val="22"/>
        </w:rPr>
        <w:t xml:space="preserve"> </w:t>
      </w:r>
      <w:proofErr w:type="spellStart"/>
      <w:r w:rsidR="00C528B1" w:rsidRPr="00D861B4">
        <w:rPr>
          <w:rFonts w:ascii="Arial" w:hAnsi="Arial" w:cs="Arial"/>
          <w:sz w:val="22"/>
          <w:szCs w:val="22"/>
        </w:rPr>
        <w:t>súťažnými</w:t>
      </w:r>
      <w:proofErr w:type="spellEnd"/>
      <w:r w:rsidR="00C528B1" w:rsidRPr="00D861B4">
        <w:rPr>
          <w:rFonts w:ascii="Arial" w:hAnsi="Arial" w:cs="Arial"/>
          <w:sz w:val="22"/>
          <w:szCs w:val="22"/>
        </w:rPr>
        <w:t xml:space="preserve"> podkladmi</w:t>
      </w:r>
      <w:r w:rsidR="00E44F90">
        <w:rPr>
          <w:rFonts w:ascii="Arial" w:hAnsi="Arial" w:cs="Arial"/>
          <w:sz w:val="22"/>
          <w:szCs w:val="22"/>
        </w:rPr>
        <w:t xml:space="preserve"> a zákonom o verejnom obstarávaní</w:t>
      </w:r>
      <w:r w:rsidR="00C528B1" w:rsidRPr="00D861B4">
        <w:rPr>
          <w:rFonts w:ascii="Arial" w:hAnsi="Arial" w:cs="Arial"/>
          <w:sz w:val="22"/>
          <w:szCs w:val="22"/>
        </w:rPr>
        <w:t>.</w:t>
      </w:r>
    </w:p>
    <w:p w14:paraId="68200F34" w14:textId="77777777" w:rsidR="00C95B77" w:rsidRPr="00D861B4" w:rsidRDefault="00C95B77" w:rsidP="00C528B1">
      <w:pPr>
        <w:rPr>
          <w:rFonts w:ascii="Arial" w:hAnsi="Arial" w:cs="Arial"/>
          <w:sz w:val="22"/>
          <w:szCs w:val="22"/>
        </w:rPr>
      </w:pPr>
    </w:p>
    <w:p w14:paraId="05E431E7" w14:textId="2821F9D1" w:rsidR="00C528B1" w:rsidRPr="00D861B4" w:rsidRDefault="00C768CE" w:rsidP="00C528B1">
      <w:pPr>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Vyhodnocovanie ponúk</w:t>
      </w:r>
    </w:p>
    <w:p w14:paraId="1E5B22E4" w14:textId="1544F518" w:rsidR="00C528B1" w:rsidRPr="00D861B4" w:rsidRDefault="00C768CE"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 xml:space="preserve">.1 V procese vyhodnocovania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w:t>
      </w:r>
      <w:r w:rsidR="009E6B78">
        <w:rPr>
          <w:rFonts w:ascii="Arial" w:hAnsi="Arial" w:cs="Arial"/>
          <w:sz w:val="22"/>
          <w:szCs w:val="22"/>
        </w:rPr>
        <w:t>vateľ použije postupy uvedené v</w:t>
      </w:r>
      <w:r w:rsidR="008B6D27">
        <w:rPr>
          <w:rFonts w:ascii="Arial" w:hAnsi="Arial" w:cs="Arial"/>
          <w:sz w:val="22"/>
          <w:szCs w:val="22"/>
        </w:rPr>
        <w:t xml:space="preserve"> </w:t>
      </w:r>
      <w:r w:rsidR="00C528B1" w:rsidRPr="00D861B4">
        <w:rPr>
          <w:rFonts w:ascii="Arial" w:hAnsi="Arial" w:cs="Arial"/>
          <w:sz w:val="22"/>
          <w:szCs w:val="22"/>
        </w:rPr>
        <w:t>§ 53 zákona o verejnom obstarávaní. Na vyhodnotenie ponúk sa nepoužije elektronická aukcia.</w:t>
      </w:r>
    </w:p>
    <w:p w14:paraId="2956529B" w14:textId="77777777" w:rsidR="00C528B1" w:rsidRPr="00D861B4" w:rsidRDefault="00C528B1" w:rsidP="00C528B1">
      <w:pPr>
        <w:jc w:val="both"/>
        <w:rPr>
          <w:rFonts w:ascii="Arial" w:hAnsi="Arial" w:cs="Arial"/>
          <w:sz w:val="22"/>
          <w:szCs w:val="22"/>
        </w:rPr>
      </w:pPr>
    </w:p>
    <w:p w14:paraId="6FABCC9D" w14:textId="720C576E"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.2 Vyhodnocovanie ponúk komisiou je neverejné. Komisia vyhodnotí ponuky z hľadiska splnenia požiadaviek na predmet zákazky a v prípade pochybností overí správnosť informácií a dôkazov, ktoré poskytli uchádzači.</w:t>
      </w:r>
    </w:p>
    <w:p w14:paraId="2CD587BE" w14:textId="77777777" w:rsidR="00C528B1" w:rsidRPr="00D861B4" w:rsidRDefault="00C528B1" w:rsidP="00C528B1">
      <w:pPr>
        <w:rPr>
          <w:rFonts w:ascii="Arial" w:hAnsi="Arial" w:cs="Arial"/>
          <w:sz w:val="22"/>
          <w:szCs w:val="22"/>
        </w:rPr>
      </w:pPr>
    </w:p>
    <w:p w14:paraId="16C53C4C" w14:textId="713E71BB" w:rsidR="00C528B1" w:rsidRPr="00D861B4" w:rsidRDefault="00F23A7F" w:rsidP="00C528B1">
      <w:pPr>
        <w:jc w:val="both"/>
        <w:rPr>
          <w:rFonts w:ascii="Arial" w:hAnsi="Arial" w:cs="Arial"/>
          <w:sz w:val="22"/>
          <w:szCs w:val="22"/>
        </w:rPr>
      </w:pPr>
      <w:r>
        <w:rPr>
          <w:rFonts w:ascii="Arial" w:hAnsi="Arial" w:cs="Arial"/>
          <w:sz w:val="22"/>
          <w:szCs w:val="22"/>
        </w:rPr>
        <w:t>22</w:t>
      </w:r>
      <w:r w:rsidR="00C528B1" w:rsidRPr="00D861B4">
        <w:rPr>
          <w:rFonts w:ascii="Arial" w:hAnsi="Arial" w:cs="Arial"/>
          <w:sz w:val="22"/>
          <w:szCs w:val="22"/>
        </w:rPr>
        <w:t>.3 Ponuky uchádzačov, ktoré nebudú vylúčené, budú vyhodnocované podľa kritérií na vyhodnocovanie ponúk uved</w:t>
      </w:r>
      <w:r w:rsidR="008B6D27">
        <w:rPr>
          <w:rFonts w:ascii="Arial" w:hAnsi="Arial" w:cs="Arial"/>
          <w:sz w:val="22"/>
          <w:szCs w:val="22"/>
        </w:rPr>
        <w:t>ené v týchto súťažných podkladoch</w:t>
      </w:r>
      <w:r w:rsidR="00252356">
        <w:rPr>
          <w:rFonts w:ascii="Arial" w:hAnsi="Arial" w:cs="Arial"/>
          <w:sz w:val="22"/>
          <w:szCs w:val="22"/>
        </w:rPr>
        <w:t>.</w:t>
      </w:r>
    </w:p>
    <w:p w14:paraId="27A6F2E6" w14:textId="77777777" w:rsidR="00C528B1" w:rsidRPr="00D861B4" w:rsidRDefault="00C528B1" w:rsidP="00C528B1">
      <w:pPr>
        <w:jc w:val="both"/>
        <w:rPr>
          <w:rFonts w:ascii="Arial" w:hAnsi="Arial" w:cs="Arial"/>
          <w:sz w:val="22"/>
          <w:szCs w:val="22"/>
        </w:rPr>
      </w:pPr>
    </w:p>
    <w:p w14:paraId="6CF75E13" w14:textId="3A797EAC"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Revízne postupy</w:t>
      </w:r>
    </w:p>
    <w:p w14:paraId="68E0F5D0" w14:textId="69D22888" w:rsidR="00C528B1" w:rsidRPr="00D861B4" w:rsidRDefault="00F23A7F" w:rsidP="00C528B1">
      <w:pPr>
        <w:jc w:val="both"/>
        <w:rPr>
          <w:rFonts w:ascii="Arial" w:hAnsi="Arial" w:cs="Arial"/>
          <w:sz w:val="22"/>
          <w:szCs w:val="22"/>
        </w:rPr>
      </w:pPr>
      <w:r>
        <w:rPr>
          <w:rFonts w:ascii="Arial" w:hAnsi="Arial" w:cs="Arial"/>
          <w:sz w:val="22"/>
          <w:szCs w:val="22"/>
        </w:rPr>
        <w:t>23</w:t>
      </w:r>
      <w:r w:rsidR="00C528B1" w:rsidRPr="00D861B4">
        <w:rPr>
          <w:rFonts w:ascii="Arial" w:hAnsi="Arial" w:cs="Arial"/>
          <w:sz w:val="22"/>
          <w:szCs w:val="22"/>
        </w:rPr>
        <w:t xml:space="preserve">.1 Uchádzač, záujemca, účastník alebo osoba, ktorej práva alebo právom chránené záujmy boli alebo mohli byť dotknuté postupom </w:t>
      </w:r>
      <w:r w:rsidR="00B265E2">
        <w:rPr>
          <w:rFonts w:ascii="Arial" w:hAnsi="Arial" w:cs="Arial"/>
          <w:sz w:val="22"/>
          <w:szCs w:val="22"/>
        </w:rPr>
        <w:t>verejného obstarávateľa</w:t>
      </w:r>
      <w:r w:rsidR="00C528B1" w:rsidRPr="00D861B4">
        <w:rPr>
          <w:rFonts w:ascii="Arial" w:hAnsi="Arial" w:cs="Arial"/>
          <w:sz w:val="22"/>
          <w:szCs w:val="22"/>
        </w:rPr>
        <w:t xml:space="preserve">, môže uplatniť revízne postupy v súlade s ustanoveniami § 164 a § 170 (a </w:t>
      </w:r>
      <w:proofErr w:type="spellStart"/>
      <w:r w:rsidR="00C528B1" w:rsidRPr="00D861B4">
        <w:rPr>
          <w:rFonts w:ascii="Arial" w:hAnsi="Arial" w:cs="Arial"/>
          <w:sz w:val="22"/>
          <w:szCs w:val="22"/>
        </w:rPr>
        <w:t>nasl</w:t>
      </w:r>
      <w:proofErr w:type="spellEnd"/>
      <w:r w:rsidR="00C528B1" w:rsidRPr="00D861B4">
        <w:rPr>
          <w:rFonts w:ascii="Arial" w:hAnsi="Arial" w:cs="Arial"/>
          <w:sz w:val="22"/>
          <w:szCs w:val="22"/>
        </w:rPr>
        <w:t>.) zákona o VO, kde sú uvedené postupy a okruhy dôvodov pre ich uplatnenie.</w:t>
      </w:r>
    </w:p>
    <w:p w14:paraId="19431098" w14:textId="77777777" w:rsidR="00C528B1" w:rsidRPr="00D861B4" w:rsidRDefault="00C528B1" w:rsidP="00C528B1">
      <w:pPr>
        <w:rPr>
          <w:rFonts w:ascii="Arial" w:hAnsi="Arial" w:cs="Arial"/>
          <w:sz w:val="22"/>
          <w:szCs w:val="22"/>
        </w:rPr>
      </w:pPr>
    </w:p>
    <w:p w14:paraId="3CE05D81" w14:textId="77777777" w:rsidR="00C528B1" w:rsidRPr="00D861B4" w:rsidRDefault="00C528B1" w:rsidP="00C528B1">
      <w:pPr>
        <w:rPr>
          <w:rFonts w:ascii="Arial" w:hAnsi="Arial" w:cs="Arial"/>
          <w:b/>
          <w:sz w:val="22"/>
          <w:szCs w:val="22"/>
        </w:rPr>
      </w:pPr>
      <w:r w:rsidRPr="00D861B4">
        <w:rPr>
          <w:rFonts w:ascii="Arial" w:hAnsi="Arial" w:cs="Arial"/>
          <w:b/>
          <w:sz w:val="22"/>
          <w:szCs w:val="22"/>
        </w:rPr>
        <w:t>Časť VI. Prijatie ponuky a uzavretie zmluvy</w:t>
      </w:r>
    </w:p>
    <w:p w14:paraId="066FDFE1" w14:textId="77777777" w:rsidR="00C528B1" w:rsidRPr="00D861B4" w:rsidRDefault="00C528B1" w:rsidP="00C528B1">
      <w:pPr>
        <w:rPr>
          <w:rFonts w:ascii="Arial" w:hAnsi="Arial" w:cs="Arial"/>
          <w:sz w:val="22"/>
          <w:szCs w:val="22"/>
        </w:rPr>
      </w:pPr>
    </w:p>
    <w:p w14:paraId="657263F8" w14:textId="61FD6BB7"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 Informácia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w:t>
      </w:r>
    </w:p>
    <w:p w14:paraId="707211A2" w14:textId="1D9E35BA"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.1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po vyhodnotení ponúk, po skončení postupu podľa § 55 ods. 1 zákona o verejnom obstarávaní a po odoslaní </w:t>
      </w:r>
      <w:proofErr w:type="spellStart"/>
      <w:r w:rsidR="00C528B1" w:rsidRPr="00D861B4">
        <w:rPr>
          <w:rFonts w:ascii="Arial" w:hAnsi="Arial" w:cs="Arial"/>
          <w:sz w:val="22"/>
          <w:szCs w:val="22"/>
        </w:rPr>
        <w:t>všetkých</w:t>
      </w:r>
      <w:proofErr w:type="spellEnd"/>
      <w:r w:rsidR="00C528B1" w:rsidRPr="00D861B4">
        <w:rPr>
          <w:rFonts w:ascii="Arial" w:hAnsi="Arial" w:cs="Arial"/>
          <w:sz w:val="22"/>
          <w:szCs w:val="22"/>
        </w:rPr>
        <w:t xml:space="preserve"> oznámení o vylúčení uchádzača bezodkladne oznámi </w:t>
      </w:r>
      <w:proofErr w:type="spellStart"/>
      <w:r w:rsidR="00C528B1" w:rsidRPr="00D861B4">
        <w:rPr>
          <w:rFonts w:ascii="Arial" w:hAnsi="Arial" w:cs="Arial"/>
          <w:sz w:val="22"/>
          <w:szCs w:val="22"/>
        </w:rPr>
        <w:t>všetkým</w:t>
      </w:r>
      <w:proofErr w:type="spellEnd"/>
      <w:r w:rsidR="00C528B1" w:rsidRPr="00D861B4">
        <w:rPr>
          <w:rFonts w:ascii="Arial" w:hAnsi="Arial" w:cs="Arial"/>
          <w:sz w:val="22"/>
          <w:szCs w:val="22"/>
        </w:rPr>
        <w:t xml:space="preserve"> uchádzačom, </w:t>
      </w:r>
      <w:proofErr w:type="spellStart"/>
      <w:r w:rsidR="00C528B1" w:rsidRPr="00D861B4">
        <w:rPr>
          <w:rFonts w:ascii="Arial" w:hAnsi="Arial" w:cs="Arial"/>
          <w:sz w:val="22"/>
          <w:szCs w:val="22"/>
        </w:rPr>
        <w:t>ktorých</w:t>
      </w:r>
      <w:proofErr w:type="spellEnd"/>
      <w:r w:rsidR="00C528B1" w:rsidRPr="00D861B4">
        <w:rPr>
          <w:rFonts w:ascii="Arial" w:hAnsi="Arial" w:cs="Arial"/>
          <w:sz w:val="22"/>
          <w:szCs w:val="22"/>
        </w:rPr>
        <w:t xml:space="preserve"> ponuky sa vyhodnocovali </w:t>
      </w:r>
      <w:proofErr w:type="spellStart"/>
      <w:r w:rsidR="00C528B1" w:rsidRPr="00D861B4">
        <w:rPr>
          <w:rFonts w:ascii="Arial" w:hAnsi="Arial" w:cs="Arial"/>
          <w:sz w:val="22"/>
          <w:szCs w:val="22"/>
        </w:rPr>
        <w:t>výsledok</w:t>
      </w:r>
      <w:proofErr w:type="spellEnd"/>
      <w:r w:rsidR="00C528B1" w:rsidRPr="00D861B4">
        <w:rPr>
          <w:rFonts w:ascii="Arial" w:hAnsi="Arial" w:cs="Arial"/>
          <w:sz w:val="22"/>
          <w:szCs w:val="22"/>
        </w:rPr>
        <w:t xml:space="preserve"> vyhodnotenia ponúk, vrátane poradia uchádzačov a súčasne uverejní informáciu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a poradie uchádzačov v profile.</w:t>
      </w:r>
    </w:p>
    <w:p w14:paraId="631B6D4F" w14:textId="77777777" w:rsidR="00C528B1" w:rsidRPr="00D861B4" w:rsidRDefault="00C528B1" w:rsidP="00C528B1">
      <w:pPr>
        <w:jc w:val="both"/>
        <w:rPr>
          <w:rFonts w:ascii="Arial" w:hAnsi="Arial" w:cs="Arial"/>
          <w:sz w:val="22"/>
          <w:szCs w:val="22"/>
        </w:rPr>
      </w:pPr>
    </w:p>
    <w:p w14:paraId="2E3D5A79" w14:textId="597FE760" w:rsidR="00C528B1" w:rsidRPr="00D861B4" w:rsidRDefault="009E6B78" w:rsidP="00C528B1">
      <w:pPr>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.2 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obstarávateľ oznámi, že jeho ponuka sa prijíma.</w:t>
      </w:r>
    </w:p>
    <w:p w14:paraId="02C4A795" w14:textId="77777777" w:rsidR="00C528B1" w:rsidRPr="00D861B4" w:rsidRDefault="00C528B1" w:rsidP="00C528B1">
      <w:pPr>
        <w:rPr>
          <w:rFonts w:ascii="Arial" w:hAnsi="Arial" w:cs="Arial"/>
          <w:sz w:val="22"/>
          <w:szCs w:val="22"/>
        </w:rPr>
      </w:pPr>
    </w:p>
    <w:p w14:paraId="4D5DA784" w14:textId="07B0DA8D" w:rsidR="00C528B1" w:rsidRPr="00D861B4" w:rsidRDefault="009E6B78" w:rsidP="00C528B1">
      <w:pPr>
        <w:jc w:val="both"/>
        <w:rPr>
          <w:rFonts w:ascii="Arial" w:hAnsi="Arial" w:cs="Arial"/>
          <w:sz w:val="22"/>
          <w:szCs w:val="22"/>
        </w:rPr>
      </w:pPr>
      <w:r>
        <w:rPr>
          <w:rFonts w:ascii="Arial" w:hAnsi="Arial" w:cs="Arial"/>
          <w:sz w:val="22"/>
          <w:szCs w:val="22"/>
        </w:rPr>
        <w:t>24</w:t>
      </w:r>
      <w:r w:rsidR="00C528B1" w:rsidRPr="00D861B4">
        <w:rPr>
          <w:rFonts w:ascii="Arial" w:hAnsi="Arial" w:cs="Arial"/>
          <w:sz w:val="22"/>
          <w:szCs w:val="22"/>
        </w:rPr>
        <w:t xml:space="preserve">.3 Neúspešnému uchádzačovi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oznámi, že neuspel a dôvody neprijatia jeho ponuky. Neúspešnému uchádzačovi v informácii o </w:t>
      </w:r>
      <w:proofErr w:type="spellStart"/>
      <w:r w:rsidR="00C528B1" w:rsidRPr="00D861B4">
        <w:rPr>
          <w:rFonts w:ascii="Arial" w:hAnsi="Arial" w:cs="Arial"/>
          <w:sz w:val="22"/>
          <w:szCs w:val="22"/>
        </w:rPr>
        <w:t>výsledku</w:t>
      </w:r>
      <w:proofErr w:type="spellEnd"/>
      <w:r w:rsidR="00C528B1" w:rsidRPr="00D861B4">
        <w:rPr>
          <w:rFonts w:ascii="Arial" w:hAnsi="Arial" w:cs="Arial"/>
          <w:sz w:val="22"/>
          <w:szCs w:val="22"/>
        </w:rPr>
        <w:t xml:space="preserve"> vyhodnotenia ponúk </w:t>
      </w:r>
      <w:proofErr w:type="spellStart"/>
      <w:r w:rsidR="00C528B1" w:rsidRPr="00D861B4">
        <w:rPr>
          <w:rFonts w:ascii="Arial" w:hAnsi="Arial" w:cs="Arial"/>
          <w:sz w:val="22"/>
          <w:szCs w:val="22"/>
        </w:rPr>
        <w:t>verejny</w:t>
      </w:r>
      <w:proofErr w:type="spellEnd"/>
      <w:r w:rsidR="00C528B1" w:rsidRPr="00D861B4">
        <w:rPr>
          <w:rFonts w:ascii="Arial" w:hAnsi="Arial" w:cs="Arial"/>
          <w:sz w:val="22"/>
          <w:szCs w:val="22"/>
        </w:rPr>
        <w:t xml:space="preserve">́ obstarávateľ uvedie aj identifikáciu úspešného uchádzača alebo uchádzačov, informáciu o charakteristikách a </w:t>
      </w:r>
      <w:proofErr w:type="spellStart"/>
      <w:r w:rsidR="00C528B1" w:rsidRPr="00D861B4">
        <w:rPr>
          <w:rFonts w:ascii="Arial" w:hAnsi="Arial" w:cs="Arial"/>
          <w:sz w:val="22"/>
          <w:szCs w:val="22"/>
        </w:rPr>
        <w:t>výhodách</w:t>
      </w:r>
      <w:proofErr w:type="spellEnd"/>
      <w:r w:rsidR="00C528B1" w:rsidRPr="00D861B4">
        <w:rPr>
          <w:rFonts w:ascii="Arial" w:hAnsi="Arial" w:cs="Arial"/>
          <w:sz w:val="22"/>
          <w:szCs w:val="22"/>
        </w:rPr>
        <w:t xml:space="preserve"> prijatej ponuky alebo ponúk a lehotu, v ktorej môže byť doručená námietka.</w:t>
      </w:r>
    </w:p>
    <w:p w14:paraId="641BB33D" w14:textId="77777777" w:rsidR="00005E4C" w:rsidRPr="00D861B4" w:rsidRDefault="00005E4C" w:rsidP="00C528B1">
      <w:pPr>
        <w:rPr>
          <w:rFonts w:ascii="Arial" w:hAnsi="Arial" w:cs="Arial"/>
          <w:sz w:val="22"/>
          <w:szCs w:val="22"/>
        </w:rPr>
      </w:pPr>
    </w:p>
    <w:p w14:paraId="219FEAEB" w14:textId="521A4683" w:rsidR="00C528B1" w:rsidRDefault="009E6B78" w:rsidP="00C528B1">
      <w:pPr>
        <w:rPr>
          <w:rFonts w:ascii="Arial" w:hAnsi="Arial" w:cs="Arial"/>
          <w:sz w:val="22"/>
          <w:szCs w:val="22"/>
        </w:rPr>
      </w:pPr>
      <w:r>
        <w:rPr>
          <w:rFonts w:ascii="Arial" w:hAnsi="Arial" w:cs="Arial"/>
          <w:sz w:val="22"/>
          <w:szCs w:val="22"/>
        </w:rPr>
        <w:t>25</w:t>
      </w:r>
      <w:r w:rsidR="00C528B1" w:rsidRPr="00D861B4">
        <w:rPr>
          <w:rFonts w:ascii="Arial" w:hAnsi="Arial" w:cs="Arial"/>
          <w:sz w:val="22"/>
          <w:szCs w:val="22"/>
        </w:rPr>
        <w:t>. Uzavretie zmluvy</w:t>
      </w:r>
    </w:p>
    <w:p w14:paraId="63480B74" w14:textId="1ADC40AB" w:rsidR="009E6B78" w:rsidRDefault="009E6B78" w:rsidP="009E6B78">
      <w:pPr>
        <w:jc w:val="both"/>
        <w:rPr>
          <w:rFonts w:ascii="Arial" w:hAnsi="Arial" w:cs="Arial"/>
          <w:sz w:val="22"/>
          <w:szCs w:val="22"/>
        </w:rPr>
      </w:pPr>
      <w:r>
        <w:rPr>
          <w:rFonts w:ascii="Arial" w:hAnsi="Arial" w:cs="Arial"/>
          <w:sz w:val="22"/>
          <w:szCs w:val="22"/>
        </w:rPr>
        <w:t xml:space="preserve">25.1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vyzve úspešného uchádzača na predloženie zmluvy. Uchádzač predloží </w:t>
      </w:r>
      <w:proofErr w:type="spellStart"/>
      <w:r w:rsidRPr="009E6B78">
        <w:rPr>
          <w:rFonts w:ascii="Arial" w:hAnsi="Arial" w:cs="Arial"/>
          <w:sz w:val="22"/>
          <w:szCs w:val="22"/>
        </w:rPr>
        <w:t>potrebny</w:t>
      </w:r>
      <w:proofErr w:type="spellEnd"/>
      <w:r w:rsidRPr="009E6B78">
        <w:rPr>
          <w:rFonts w:ascii="Arial" w:hAnsi="Arial" w:cs="Arial"/>
          <w:sz w:val="22"/>
          <w:szCs w:val="22"/>
        </w:rPr>
        <w:t xml:space="preserve">́ počet </w:t>
      </w:r>
      <w:proofErr w:type="spellStart"/>
      <w:r w:rsidRPr="009E6B78">
        <w:rPr>
          <w:rFonts w:ascii="Arial" w:hAnsi="Arial" w:cs="Arial"/>
          <w:sz w:val="22"/>
          <w:szCs w:val="22"/>
        </w:rPr>
        <w:t>výtlačkov</w:t>
      </w:r>
      <w:proofErr w:type="spellEnd"/>
      <w:r w:rsidRPr="009E6B78">
        <w:rPr>
          <w:rFonts w:ascii="Arial" w:hAnsi="Arial" w:cs="Arial"/>
          <w:sz w:val="22"/>
          <w:szCs w:val="22"/>
        </w:rPr>
        <w:t xml:space="preserve"> v lehote určenej </w:t>
      </w:r>
      <w:r w:rsidR="00B265E2">
        <w:rPr>
          <w:rFonts w:ascii="Arial" w:hAnsi="Arial" w:cs="Arial"/>
          <w:sz w:val="22"/>
          <w:szCs w:val="22"/>
        </w:rPr>
        <w:t>verejným obstarávateľom</w:t>
      </w:r>
      <w:r w:rsidRPr="009E6B78">
        <w:rPr>
          <w:rFonts w:ascii="Arial" w:hAnsi="Arial" w:cs="Arial"/>
          <w:sz w:val="22"/>
          <w:szCs w:val="22"/>
        </w:rPr>
        <w:t>.</w:t>
      </w:r>
    </w:p>
    <w:p w14:paraId="270FADCB" w14:textId="77777777" w:rsidR="009E6B78" w:rsidRPr="009E6B78" w:rsidRDefault="009E6B78" w:rsidP="009E6B78">
      <w:pPr>
        <w:jc w:val="both"/>
        <w:rPr>
          <w:rFonts w:ascii="Arial" w:hAnsi="Arial" w:cs="Arial"/>
          <w:sz w:val="22"/>
          <w:szCs w:val="22"/>
        </w:rPr>
      </w:pPr>
    </w:p>
    <w:p w14:paraId="5DEC4399" w14:textId="69158A35"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.2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v lehote viazanosti ponúk. Uzavretá zmluva nesmie byť v rozpore so </w:t>
      </w:r>
      <w:proofErr w:type="spellStart"/>
      <w:r w:rsidRPr="009E6B78">
        <w:rPr>
          <w:rFonts w:ascii="Arial" w:hAnsi="Arial" w:cs="Arial"/>
          <w:sz w:val="22"/>
          <w:szCs w:val="22"/>
        </w:rPr>
        <w:t>súťažnými</w:t>
      </w:r>
      <w:proofErr w:type="spellEnd"/>
      <w:r w:rsidRPr="009E6B78">
        <w:rPr>
          <w:rFonts w:ascii="Arial" w:hAnsi="Arial" w:cs="Arial"/>
          <w:sz w:val="22"/>
          <w:szCs w:val="22"/>
        </w:rPr>
        <w:t xml:space="preserve"> podkladmi a s ponukou predloženou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uzavrie zmluvu s </w:t>
      </w:r>
      <w:proofErr w:type="spellStart"/>
      <w:r w:rsidRPr="009E6B78">
        <w:rPr>
          <w:rFonts w:ascii="Arial" w:hAnsi="Arial" w:cs="Arial"/>
          <w:sz w:val="22"/>
          <w:szCs w:val="22"/>
        </w:rPr>
        <w:t>úspešným</w:t>
      </w:r>
      <w:proofErr w:type="spellEnd"/>
      <w:r w:rsidRPr="009E6B78">
        <w:rPr>
          <w:rFonts w:ascii="Arial" w:hAnsi="Arial" w:cs="Arial"/>
          <w:sz w:val="22"/>
          <w:szCs w:val="22"/>
        </w:rPr>
        <w:t xml:space="preserve"> uchádzačom a v súlade s § 56 ZVO.</w:t>
      </w:r>
    </w:p>
    <w:p w14:paraId="0A36F9C8" w14:textId="77777777" w:rsidR="009E6B78" w:rsidRDefault="009E6B78" w:rsidP="009E6B78">
      <w:pPr>
        <w:jc w:val="both"/>
        <w:rPr>
          <w:rFonts w:ascii="Arial" w:hAnsi="Arial" w:cs="Arial"/>
          <w:sz w:val="22"/>
          <w:szCs w:val="22"/>
        </w:rPr>
      </w:pPr>
    </w:p>
    <w:p w14:paraId="4BEA1D72" w14:textId="77FB38DA" w:rsidR="009E6B78" w:rsidRPr="009E6B78" w:rsidRDefault="009E6B78" w:rsidP="009E6B78">
      <w:pPr>
        <w:jc w:val="both"/>
        <w:rPr>
          <w:rFonts w:ascii="Arial" w:hAnsi="Arial" w:cs="Arial"/>
          <w:sz w:val="22"/>
          <w:szCs w:val="22"/>
        </w:rPr>
      </w:pPr>
      <w:r w:rsidRPr="003F54FE">
        <w:rPr>
          <w:rFonts w:ascii="Arial" w:hAnsi="Arial" w:cs="Arial"/>
          <w:sz w:val="22"/>
          <w:szCs w:val="22"/>
        </w:rPr>
        <w:t xml:space="preserve">25.3 </w:t>
      </w:r>
      <w:r w:rsidR="00B265E2" w:rsidRPr="003F54FE">
        <w:rPr>
          <w:rFonts w:ascii="Arial" w:hAnsi="Arial" w:cs="Arial"/>
          <w:sz w:val="22"/>
          <w:szCs w:val="22"/>
        </w:rPr>
        <w:t>Verejný obstarávateľ</w:t>
      </w:r>
      <w:r w:rsidRPr="003F54FE">
        <w:rPr>
          <w:rFonts w:ascii="Arial" w:hAnsi="Arial" w:cs="Arial"/>
          <w:sz w:val="22"/>
          <w:szCs w:val="22"/>
        </w:rPr>
        <w:t xml:space="preserve"> môže uzavrieť zmluvu s </w:t>
      </w:r>
      <w:proofErr w:type="spellStart"/>
      <w:r w:rsidRPr="003F54FE">
        <w:rPr>
          <w:rFonts w:ascii="Arial" w:hAnsi="Arial" w:cs="Arial"/>
          <w:sz w:val="22"/>
          <w:szCs w:val="22"/>
        </w:rPr>
        <w:t>úspešným</w:t>
      </w:r>
      <w:proofErr w:type="spellEnd"/>
      <w:r w:rsidRPr="003F54FE">
        <w:rPr>
          <w:rFonts w:ascii="Arial" w:hAnsi="Arial" w:cs="Arial"/>
          <w:sz w:val="22"/>
          <w:szCs w:val="22"/>
        </w:rPr>
        <w:t xml:space="preserve"> uchádzačom alebo uchádzačmi najskôr </w:t>
      </w:r>
      <w:r w:rsidR="006308DA">
        <w:rPr>
          <w:rFonts w:ascii="Arial" w:hAnsi="Arial" w:cs="Arial"/>
          <w:sz w:val="22"/>
          <w:szCs w:val="22"/>
        </w:rPr>
        <w:t>jedenásty</w:t>
      </w:r>
      <w:r w:rsidRPr="003F54FE">
        <w:rPr>
          <w:rFonts w:ascii="Arial" w:hAnsi="Arial" w:cs="Arial"/>
          <w:sz w:val="22"/>
          <w:szCs w:val="22"/>
        </w:rPr>
        <w:t xml:space="preserve"> deň odo dňa odoslania informácie o </w:t>
      </w:r>
      <w:proofErr w:type="spellStart"/>
      <w:r w:rsidRPr="003F54FE">
        <w:rPr>
          <w:rFonts w:ascii="Arial" w:hAnsi="Arial" w:cs="Arial"/>
          <w:sz w:val="22"/>
          <w:szCs w:val="22"/>
        </w:rPr>
        <w:t>výsledku</w:t>
      </w:r>
      <w:proofErr w:type="spellEnd"/>
      <w:r w:rsidRPr="003F54FE">
        <w:rPr>
          <w:rFonts w:ascii="Arial" w:hAnsi="Arial" w:cs="Arial"/>
          <w:sz w:val="22"/>
          <w:szCs w:val="22"/>
        </w:rPr>
        <w:t xml:space="preserve"> vyhodnotenia ponúk podľa § 55</w:t>
      </w:r>
      <w:r w:rsidR="00E43246" w:rsidRPr="003F54FE">
        <w:rPr>
          <w:rFonts w:ascii="Arial" w:hAnsi="Arial" w:cs="Arial"/>
          <w:sz w:val="22"/>
          <w:szCs w:val="22"/>
        </w:rPr>
        <w:t xml:space="preserve"> ods. </w:t>
      </w:r>
      <w:r w:rsidR="00E43246" w:rsidRPr="003F54FE">
        <w:rPr>
          <w:rFonts w:ascii="Arial" w:hAnsi="Arial" w:cs="Arial"/>
          <w:sz w:val="22"/>
          <w:szCs w:val="22"/>
        </w:rPr>
        <w:lastRenderedPageBreak/>
        <w:t>2 ZVO</w:t>
      </w:r>
      <w:r w:rsidRPr="003F54FE">
        <w:rPr>
          <w:rFonts w:ascii="Arial" w:hAnsi="Arial" w:cs="Arial"/>
          <w:sz w:val="22"/>
          <w:szCs w:val="22"/>
        </w:rPr>
        <w:t>, ak nebola doručená žiadosť o nápravu, ak žiadosť o nápravu bola doručená po uplynutí lehoty podľa § 164 ods. 3 alebo ak neboli doručené námietky podľa § 170.</w:t>
      </w:r>
    </w:p>
    <w:p w14:paraId="6A883D38" w14:textId="77777777" w:rsidR="009E6B78" w:rsidRDefault="009E6B78" w:rsidP="009E6B78">
      <w:pPr>
        <w:jc w:val="both"/>
        <w:rPr>
          <w:rFonts w:ascii="Arial" w:hAnsi="Arial" w:cs="Arial"/>
          <w:sz w:val="22"/>
          <w:szCs w:val="22"/>
        </w:rPr>
      </w:pPr>
    </w:p>
    <w:p w14:paraId="6F788896" w14:textId="3A0394C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.4 Ak bola podaná žiadosť o nápravu alebo námietk</w:t>
      </w:r>
      <w:r w:rsidR="00522511">
        <w:rPr>
          <w:rFonts w:ascii="Arial" w:hAnsi="Arial" w:cs="Arial"/>
          <w:sz w:val="22"/>
          <w:szCs w:val="22"/>
        </w:rPr>
        <w:t>y</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uzavrie zmluvu v súlade s ustanoveniami ZVO.</w:t>
      </w:r>
    </w:p>
    <w:p w14:paraId="1C899405" w14:textId="77777777" w:rsidR="009E6B78" w:rsidRDefault="009E6B78" w:rsidP="009E6B78">
      <w:pPr>
        <w:jc w:val="both"/>
        <w:rPr>
          <w:rFonts w:ascii="Arial" w:hAnsi="Arial" w:cs="Arial"/>
          <w:sz w:val="22"/>
          <w:szCs w:val="22"/>
        </w:rPr>
      </w:pPr>
    </w:p>
    <w:p w14:paraId="7E1CCB17" w14:textId="25C91BFF" w:rsidR="009E6B78" w:rsidRDefault="009E6B78" w:rsidP="00C20836">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 xml:space="preserve">.5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uplynutia lehoty podľa § 56 ods. 2 až 7, ak boli na jej uzavretie písomne vyzvaní.</w:t>
      </w:r>
      <w:r w:rsidR="00C20836">
        <w:rPr>
          <w:rFonts w:ascii="Arial" w:hAnsi="Arial" w:cs="Arial"/>
          <w:sz w:val="22"/>
          <w:szCs w:val="22"/>
        </w:rPr>
        <w:t xml:space="preserve"> V </w:t>
      </w:r>
      <w:r w:rsidR="00C20836" w:rsidRPr="00C20836">
        <w:rPr>
          <w:rFonts w:ascii="Arial" w:hAnsi="Arial" w:cs="Arial"/>
          <w:sz w:val="22"/>
          <w:szCs w:val="22"/>
        </w:rPr>
        <w:t xml:space="preserve">súlade s § 56 ods. 12 ZVO si </w:t>
      </w:r>
      <w:r w:rsidR="00B265E2">
        <w:rPr>
          <w:rFonts w:ascii="Arial" w:hAnsi="Arial" w:cs="Arial"/>
          <w:sz w:val="22"/>
          <w:szCs w:val="22"/>
        </w:rPr>
        <w:t>verejný obstarávateľ</w:t>
      </w:r>
      <w:r w:rsidR="00B265E2" w:rsidRPr="008B6D27">
        <w:rPr>
          <w:rFonts w:ascii="Arial" w:hAnsi="Arial" w:cs="Arial"/>
          <w:sz w:val="22"/>
          <w:szCs w:val="22"/>
        </w:rPr>
        <w:t xml:space="preserve"> </w:t>
      </w:r>
      <w:r w:rsidR="00C20836" w:rsidRPr="00C20836">
        <w:rPr>
          <w:rFonts w:ascii="Arial" w:hAnsi="Arial" w:cs="Arial"/>
          <w:sz w:val="22"/>
          <w:szCs w:val="22"/>
        </w:rPr>
        <w:t>vyhradzuje právo podľa svojho uváženia predĺžiť lehotu na</w:t>
      </w:r>
      <w:r w:rsidR="00C20836">
        <w:rPr>
          <w:rFonts w:ascii="Arial" w:hAnsi="Arial" w:cs="Arial"/>
          <w:sz w:val="22"/>
          <w:szCs w:val="22"/>
        </w:rPr>
        <w:t xml:space="preserve"> </w:t>
      </w:r>
      <w:r w:rsidR="00C20836" w:rsidRPr="00C20836">
        <w:rPr>
          <w:rFonts w:ascii="Arial" w:hAnsi="Arial" w:cs="Arial"/>
          <w:sz w:val="22"/>
          <w:szCs w:val="22"/>
        </w:rPr>
        <w:t>poskytnutie súčinnosti zo strany uchádzačov stanovenú v § 56 ods. 8, 10 a 1</w:t>
      </w:r>
      <w:r w:rsidR="00E44F90">
        <w:rPr>
          <w:rFonts w:ascii="Arial" w:hAnsi="Arial" w:cs="Arial"/>
          <w:sz w:val="22"/>
          <w:szCs w:val="22"/>
        </w:rPr>
        <w:t>4</w:t>
      </w:r>
      <w:r w:rsidR="00C20836" w:rsidRPr="00C20836">
        <w:rPr>
          <w:rFonts w:ascii="Arial" w:hAnsi="Arial" w:cs="Arial"/>
          <w:sz w:val="22"/>
          <w:szCs w:val="22"/>
        </w:rPr>
        <w:t xml:space="preserve"> na viac ako 10 </w:t>
      </w:r>
      <w:proofErr w:type="spellStart"/>
      <w:r w:rsidR="00C20836" w:rsidRPr="00C20836">
        <w:rPr>
          <w:rFonts w:ascii="Arial" w:hAnsi="Arial" w:cs="Arial"/>
          <w:sz w:val="22"/>
          <w:szCs w:val="22"/>
        </w:rPr>
        <w:t>pracovných</w:t>
      </w:r>
      <w:proofErr w:type="spellEnd"/>
      <w:r w:rsidR="00C20836" w:rsidRPr="00C20836">
        <w:rPr>
          <w:rFonts w:ascii="Arial" w:hAnsi="Arial" w:cs="Arial"/>
          <w:sz w:val="22"/>
          <w:szCs w:val="22"/>
        </w:rPr>
        <w:t xml:space="preserve"> dní.</w:t>
      </w:r>
    </w:p>
    <w:p w14:paraId="40B490F6" w14:textId="77777777" w:rsidR="009E6B78" w:rsidRDefault="009E6B78" w:rsidP="009E6B78">
      <w:pPr>
        <w:jc w:val="both"/>
        <w:rPr>
          <w:rFonts w:ascii="Arial" w:hAnsi="Arial" w:cs="Arial"/>
          <w:sz w:val="22"/>
          <w:szCs w:val="22"/>
        </w:rPr>
      </w:pPr>
    </w:p>
    <w:p w14:paraId="31A82113" w14:textId="6F1C3AE1"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6</w:t>
      </w:r>
      <w:r w:rsidRPr="009E6B78">
        <w:rPr>
          <w:rFonts w:ascii="Arial" w:hAnsi="Arial" w:cs="Arial"/>
          <w:sz w:val="22"/>
          <w:szCs w:val="22"/>
        </w:rPr>
        <w:t xml:space="preserve"> Ak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alebo uchádzači odmietnu uzavrieť zmluvu alebo nie sú splnené povinnosti podľa § 56,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druhí v poradí.</w:t>
      </w:r>
    </w:p>
    <w:p w14:paraId="089A6A57" w14:textId="77777777" w:rsidR="009E6B78" w:rsidRDefault="009E6B78" w:rsidP="009E6B78">
      <w:pPr>
        <w:jc w:val="both"/>
        <w:rPr>
          <w:rFonts w:ascii="Arial" w:hAnsi="Arial" w:cs="Arial"/>
          <w:sz w:val="22"/>
          <w:szCs w:val="22"/>
        </w:rPr>
      </w:pPr>
    </w:p>
    <w:p w14:paraId="1A09A926" w14:textId="420A4E6C"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7</w:t>
      </w:r>
      <w:r w:rsidRPr="009E6B78">
        <w:rPr>
          <w:rFonts w:ascii="Arial" w:hAnsi="Arial" w:cs="Arial"/>
          <w:sz w:val="22"/>
          <w:szCs w:val="22"/>
        </w:rPr>
        <w:t xml:space="preserve"> Ak uchádzač alebo uchádzači, ktorí sa umiestnili ako druhí v poradí odmietnu uzavrieť zmluvu, neposkytnú osobe podľa § 8 zákona riadnu súčinnosť potrebnú na jej uzavretie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môže uzavrieť zmluvu s uchádzačom alebo uchádzačmi, ktorí sa umiestnili ako tretí v poradí.</w:t>
      </w:r>
    </w:p>
    <w:p w14:paraId="2988339D" w14:textId="77777777" w:rsidR="009E6B78" w:rsidRDefault="009E6B78" w:rsidP="009E6B78">
      <w:pPr>
        <w:jc w:val="both"/>
        <w:rPr>
          <w:rFonts w:ascii="Arial" w:hAnsi="Arial" w:cs="Arial"/>
          <w:sz w:val="22"/>
          <w:szCs w:val="22"/>
        </w:rPr>
      </w:pPr>
    </w:p>
    <w:p w14:paraId="7FAAE913" w14:textId="6ADE963D" w:rsidR="009E6B78" w:rsidRP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8</w:t>
      </w:r>
      <w:r w:rsidRPr="009E6B78">
        <w:rPr>
          <w:rFonts w:ascii="Arial" w:hAnsi="Arial" w:cs="Arial"/>
          <w:sz w:val="22"/>
          <w:szCs w:val="22"/>
        </w:rPr>
        <w:t xml:space="preserve"> Uchádzač alebo uchádzači, ktorí sa umiestnili ako tretí v poradí, sú povinní poskytnúť </w:t>
      </w:r>
      <w:r w:rsidR="00B265E2">
        <w:rPr>
          <w:rFonts w:ascii="Arial" w:hAnsi="Arial" w:cs="Arial"/>
          <w:sz w:val="22"/>
          <w:szCs w:val="22"/>
        </w:rPr>
        <w:t>verejnému obstarávateľovi</w:t>
      </w:r>
      <w:r w:rsidRPr="009E6B78">
        <w:rPr>
          <w:rFonts w:ascii="Arial" w:hAnsi="Arial" w:cs="Arial"/>
          <w:sz w:val="22"/>
          <w:szCs w:val="22"/>
        </w:rPr>
        <w:t xml:space="preserve"> riadnu súčinnosť, potrebnú na uzavretie zmluvy tak, aby mohla byť uzavretá do 10 </w:t>
      </w:r>
      <w:proofErr w:type="spellStart"/>
      <w:r w:rsidRPr="009E6B78">
        <w:rPr>
          <w:rFonts w:ascii="Arial" w:hAnsi="Arial" w:cs="Arial"/>
          <w:sz w:val="22"/>
          <w:szCs w:val="22"/>
        </w:rPr>
        <w:t>pracovných</w:t>
      </w:r>
      <w:proofErr w:type="spellEnd"/>
      <w:r w:rsidRPr="009E6B78">
        <w:rPr>
          <w:rFonts w:ascii="Arial" w:hAnsi="Arial" w:cs="Arial"/>
          <w:sz w:val="22"/>
          <w:szCs w:val="22"/>
        </w:rPr>
        <w:t xml:space="preserve"> dní odo dňa, keď boli na jej uzavretie písomne vyzvaní.</w:t>
      </w:r>
    </w:p>
    <w:p w14:paraId="19E9F5F4" w14:textId="77777777" w:rsidR="009E6B78" w:rsidRDefault="009E6B78" w:rsidP="009E6B78">
      <w:pPr>
        <w:jc w:val="both"/>
        <w:rPr>
          <w:rFonts w:ascii="Arial" w:hAnsi="Arial" w:cs="Arial"/>
          <w:sz w:val="22"/>
          <w:szCs w:val="22"/>
        </w:rPr>
      </w:pPr>
    </w:p>
    <w:p w14:paraId="178F9E6C" w14:textId="624EF44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w:t>
      </w:r>
      <w:r w:rsidR="00A00183">
        <w:rPr>
          <w:rFonts w:ascii="Arial" w:hAnsi="Arial" w:cs="Arial"/>
          <w:sz w:val="22"/>
          <w:szCs w:val="22"/>
        </w:rPr>
        <w:t>9</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nesmie uzavrieť zmluvu s uchádzačom alebo uchádzačmi, ktorí majú povinnosť zapisovať sa do registra partnerov verejného sektora a nie sú zapísaní v registri partnerov verejného sektora alebo </w:t>
      </w:r>
      <w:proofErr w:type="spellStart"/>
      <w:r w:rsidRPr="009E6B78">
        <w:rPr>
          <w:rFonts w:ascii="Arial" w:hAnsi="Arial" w:cs="Arial"/>
          <w:sz w:val="22"/>
          <w:szCs w:val="22"/>
        </w:rPr>
        <w:t>ktorých</w:t>
      </w:r>
      <w:proofErr w:type="spellEnd"/>
      <w:r w:rsidRPr="009E6B78">
        <w:rPr>
          <w:rFonts w:ascii="Arial" w:hAnsi="Arial" w:cs="Arial"/>
          <w:sz w:val="22"/>
          <w:szCs w:val="22"/>
        </w:rPr>
        <w:t xml:space="preserve"> subdodávatelia alebo subdodávatelia podľa osobitného predpisu, ktorí majú povinnosť zapisovať sa do registra partnerov verejného sektora a nie sú zapísaní v registri partnerov verejného sektora.</w:t>
      </w:r>
    </w:p>
    <w:p w14:paraId="155EAC65" w14:textId="77777777" w:rsidR="009E6B78" w:rsidRDefault="009E6B78" w:rsidP="009E6B78">
      <w:pPr>
        <w:jc w:val="both"/>
        <w:rPr>
          <w:rFonts w:ascii="Arial" w:hAnsi="Arial" w:cs="Arial"/>
          <w:sz w:val="22"/>
          <w:szCs w:val="22"/>
        </w:rPr>
      </w:pPr>
    </w:p>
    <w:p w14:paraId="6C085AC8" w14:textId="1B42810D" w:rsidR="009E6B78" w:rsidRDefault="009E6B78" w:rsidP="009E6B78">
      <w:pPr>
        <w:jc w:val="both"/>
        <w:rPr>
          <w:rFonts w:ascii="Arial" w:hAnsi="Arial" w:cs="Arial"/>
          <w:sz w:val="22"/>
          <w:szCs w:val="22"/>
        </w:rPr>
      </w:pPr>
      <w:r>
        <w:rPr>
          <w:rFonts w:ascii="Arial" w:hAnsi="Arial" w:cs="Arial"/>
          <w:sz w:val="22"/>
          <w:szCs w:val="22"/>
        </w:rPr>
        <w:t>25</w:t>
      </w:r>
      <w:r w:rsidRPr="009E6B78">
        <w:rPr>
          <w:rFonts w:ascii="Arial" w:hAnsi="Arial" w:cs="Arial"/>
          <w:sz w:val="22"/>
          <w:szCs w:val="22"/>
        </w:rPr>
        <w:t>.1</w:t>
      </w:r>
      <w:r w:rsidR="00A00183">
        <w:rPr>
          <w:rFonts w:ascii="Arial" w:hAnsi="Arial" w:cs="Arial"/>
          <w:sz w:val="22"/>
          <w:szCs w:val="22"/>
        </w:rPr>
        <w:t>0</w:t>
      </w:r>
      <w:r w:rsidRPr="009E6B78">
        <w:rPr>
          <w:rFonts w:ascii="Arial" w:hAnsi="Arial" w:cs="Arial"/>
          <w:sz w:val="22"/>
          <w:szCs w:val="22"/>
        </w:rPr>
        <w:t xml:space="preserve"> </w:t>
      </w:r>
      <w:r w:rsidR="00B265E2">
        <w:rPr>
          <w:rFonts w:ascii="Arial" w:hAnsi="Arial" w:cs="Arial"/>
          <w:sz w:val="22"/>
          <w:szCs w:val="22"/>
        </w:rPr>
        <w:t>Verejný obstarávateľ</w:t>
      </w:r>
      <w:r w:rsidR="00B265E2" w:rsidRPr="008B6D27">
        <w:rPr>
          <w:rFonts w:ascii="Arial" w:hAnsi="Arial" w:cs="Arial"/>
          <w:sz w:val="22"/>
          <w:szCs w:val="22"/>
        </w:rPr>
        <w:t xml:space="preserve"> </w:t>
      </w:r>
      <w:r w:rsidRPr="009E6B78">
        <w:rPr>
          <w:rFonts w:ascii="Arial" w:hAnsi="Arial" w:cs="Arial"/>
          <w:sz w:val="22"/>
          <w:szCs w:val="22"/>
        </w:rPr>
        <w:t xml:space="preserve">vyžaduje, aby </w:t>
      </w:r>
      <w:proofErr w:type="spellStart"/>
      <w:r w:rsidRPr="009E6B78">
        <w:rPr>
          <w:rFonts w:ascii="Arial" w:hAnsi="Arial" w:cs="Arial"/>
          <w:sz w:val="22"/>
          <w:szCs w:val="22"/>
        </w:rPr>
        <w:t>úspešny</w:t>
      </w:r>
      <w:proofErr w:type="spellEnd"/>
      <w:r w:rsidRPr="009E6B78">
        <w:rPr>
          <w:rFonts w:ascii="Arial" w:hAnsi="Arial" w:cs="Arial"/>
          <w:sz w:val="22"/>
          <w:szCs w:val="22"/>
        </w:rPr>
        <w:t xml:space="preserve">́ uchádzač v zmluve najneskôr v čase jej uzavretia uviedol údaje o </w:t>
      </w:r>
      <w:proofErr w:type="spellStart"/>
      <w:r w:rsidRPr="009E6B78">
        <w:rPr>
          <w:rFonts w:ascii="Arial" w:hAnsi="Arial" w:cs="Arial"/>
          <w:sz w:val="22"/>
          <w:szCs w:val="22"/>
        </w:rPr>
        <w:t>všetkých</w:t>
      </w:r>
      <w:proofErr w:type="spellEnd"/>
      <w:r w:rsidRPr="009E6B78">
        <w:rPr>
          <w:rFonts w:ascii="Arial" w:hAnsi="Arial" w:cs="Arial"/>
          <w:sz w:val="22"/>
          <w:szCs w:val="22"/>
        </w:rPr>
        <w:t xml:space="preserve"> známych subdodávateľoch, údaje o osobe oprávnenej konať za subdodávateľa v</w:t>
      </w:r>
      <w:r>
        <w:rPr>
          <w:rFonts w:ascii="Arial" w:hAnsi="Arial" w:cs="Arial"/>
          <w:sz w:val="22"/>
          <w:szCs w:val="22"/>
        </w:rPr>
        <w:t xml:space="preserve"> zákonom stanovenom</w:t>
      </w:r>
      <w:r w:rsidRPr="009E6B78">
        <w:rPr>
          <w:rFonts w:ascii="Arial" w:hAnsi="Arial" w:cs="Arial"/>
          <w:sz w:val="22"/>
          <w:szCs w:val="22"/>
        </w:rPr>
        <w:t xml:space="preserve"> rozsahu</w:t>
      </w:r>
      <w:r>
        <w:rPr>
          <w:rFonts w:ascii="Arial" w:hAnsi="Arial" w:cs="Arial"/>
          <w:sz w:val="22"/>
          <w:szCs w:val="22"/>
        </w:rPr>
        <w:t xml:space="preserve">. </w:t>
      </w:r>
    </w:p>
    <w:p w14:paraId="51CB4894" w14:textId="77777777" w:rsidR="009E6B78" w:rsidRPr="00D861B4" w:rsidRDefault="009E6B78" w:rsidP="009E6B78">
      <w:pPr>
        <w:jc w:val="both"/>
        <w:rPr>
          <w:rFonts w:ascii="Arial" w:hAnsi="Arial" w:cs="Arial"/>
          <w:sz w:val="22"/>
          <w:szCs w:val="22"/>
        </w:rPr>
      </w:pPr>
    </w:p>
    <w:p w14:paraId="466B7B1B" w14:textId="5E05D019" w:rsidR="00DC2084" w:rsidRPr="00D861B4" w:rsidRDefault="009E6B78" w:rsidP="009E6B78">
      <w:pPr>
        <w:autoSpaceDE w:val="0"/>
        <w:autoSpaceDN w:val="0"/>
        <w:adjustRightInd w:val="0"/>
        <w:jc w:val="both"/>
        <w:rPr>
          <w:rFonts w:ascii="Arial" w:hAnsi="Arial" w:cs="Arial"/>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1</w:t>
      </w:r>
      <w:r w:rsidR="00DC2084" w:rsidRPr="00D861B4">
        <w:rPr>
          <w:rFonts w:ascii="Arial" w:hAnsi="Arial" w:cs="Arial"/>
          <w:color w:val="000000"/>
          <w:sz w:val="22"/>
          <w:szCs w:val="22"/>
        </w:rPr>
        <w:t xml:space="preserve"> Uzatvorená zmluva nemôže byť v rozpore s týmito súťažnými podkladmi. </w:t>
      </w:r>
    </w:p>
    <w:p w14:paraId="245EA330" w14:textId="77777777" w:rsidR="00DC2084" w:rsidRPr="00D861B4" w:rsidRDefault="00DC2084" w:rsidP="00DC2084">
      <w:pPr>
        <w:autoSpaceDE w:val="0"/>
        <w:autoSpaceDN w:val="0"/>
        <w:adjustRightInd w:val="0"/>
        <w:jc w:val="both"/>
        <w:rPr>
          <w:rFonts w:ascii="Arial" w:hAnsi="Arial" w:cs="Arial"/>
          <w:color w:val="000000"/>
          <w:sz w:val="22"/>
          <w:szCs w:val="22"/>
        </w:rPr>
      </w:pPr>
    </w:p>
    <w:p w14:paraId="204C63EC" w14:textId="34555375" w:rsidR="00CC2DC2" w:rsidRPr="00BC165A" w:rsidRDefault="00886E7F" w:rsidP="00BC165A">
      <w:pPr>
        <w:autoSpaceDE w:val="0"/>
        <w:autoSpaceDN w:val="0"/>
        <w:adjustRightInd w:val="0"/>
        <w:jc w:val="both"/>
        <w:rPr>
          <w:rFonts w:ascii="Arial" w:hAnsi="Arial" w:cs="Arial"/>
          <w:b/>
          <w:color w:val="000000"/>
          <w:sz w:val="22"/>
          <w:szCs w:val="22"/>
        </w:rPr>
      </w:pPr>
      <w:r>
        <w:rPr>
          <w:rFonts w:ascii="Arial" w:hAnsi="Arial" w:cs="Arial"/>
          <w:color w:val="000000"/>
          <w:sz w:val="22"/>
          <w:szCs w:val="22"/>
        </w:rPr>
        <w:t>25</w:t>
      </w:r>
      <w:r w:rsidR="00DC2084" w:rsidRPr="00D861B4">
        <w:rPr>
          <w:rFonts w:ascii="Arial" w:hAnsi="Arial" w:cs="Arial"/>
          <w:color w:val="000000"/>
          <w:sz w:val="22"/>
          <w:szCs w:val="22"/>
        </w:rPr>
        <w:t>.1</w:t>
      </w:r>
      <w:r w:rsidR="00A00183">
        <w:rPr>
          <w:rFonts w:ascii="Arial" w:hAnsi="Arial" w:cs="Arial"/>
          <w:color w:val="000000"/>
          <w:sz w:val="22"/>
          <w:szCs w:val="22"/>
        </w:rPr>
        <w:t>2</w:t>
      </w:r>
      <w:r w:rsidR="00DC2084" w:rsidRPr="00D861B4">
        <w:rPr>
          <w:rFonts w:ascii="Arial" w:hAnsi="Arial" w:cs="Arial"/>
          <w:color w:val="000000"/>
          <w:sz w:val="22"/>
          <w:szCs w:val="22"/>
        </w:rPr>
        <w:t xml:space="preserve"> Úspešný uchádzač (dodávateľ) má povinnosť </w:t>
      </w:r>
      <w:proofErr w:type="spellStart"/>
      <w:r w:rsidR="00DC2084" w:rsidRPr="00D861B4">
        <w:rPr>
          <w:rFonts w:ascii="Arial" w:hAnsi="Arial" w:cs="Arial"/>
          <w:color w:val="000000"/>
          <w:sz w:val="22"/>
          <w:szCs w:val="22"/>
        </w:rPr>
        <w:t>posyktnúť</w:t>
      </w:r>
      <w:proofErr w:type="spellEnd"/>
      <w:r w:rsidR="00DC2084" w:rsidRPr="00D861B4">
        <w:rPr>
          <w:rFonts w:ascii="Arial" w:hAnsi="Arial" w:cs="Arial"/>
          <w:color w:val="000000"/>
          <w:sz w:val="22"/>
          <w:szCs w:val="22"/>
        </w:rPr>
        <w:t xml:space="preserve"> objednávateľovi k podpisu zmluvy zoznam jeho subdodávateľov v rozsahu podľa § 41 ods. 3 zákona o verejnom obstarávaní a do 5 pracovných dní odo dňa akejkoľvek zmeny subdodávateľa nahlásil </w:t>
      </w:r>
      <w:proofErr w:type="spellStart"/>
      <w:r w:rsidR="00585DCB">
        <w:rPr>
          <w:rFonts w:ascii="Arial" w:hAnsi="Arial" w:cs="Arial"/>
          <w:color w:val="000000"/>
          <w:sz w:val="22"/>
          <w:szCs w:val="22"/>
        </w:rPr>
        <w:t>objednávateĺovi</w:t>
      </w:r>
      <w:proofErr w:type="spellEnd"/>
      <w:r w:rsidR="00DC2084" w:rsidRPr="00D861B4">
        <w:rPr>
          <w:rFonts w:ascii="Arial" w:hAnsi="Arial" w:cs="Arial"/>
          <w:color w:val="000000"/>
          <w:sz w:val="22"/>
          <w:szCs w:val="22"/>
        </w:rPr>
        <w:t xml:space="preserve"> údaje v rozsahu </w:t>
      </w:r>
      <w:proofErr w:type="spellStart"/>
      <w:r w:rsidR="00DC2084" w:rsidRPr="00D861B4">
        <w:rPr>
          <w:rFonts w:ascii="Arial" w:hAnsi="Arial" w:cs="Arial"/>
          <w:color w:val="000000"/>
          <w:sz w:val="22"/>
          <w:szCs w:val="22"/>
        </w:rPr>
        <w:t>minmálne</w:t>
      </w:r>
      <w:proofErr w:type="spellEnd"/>
      <w:r w:rsidR="00DC2084" w:rsidRPr="00D861B4">
        <w:rPr>
          <w:rFonts w:ascii="Arial" w:hAnsi="Arial" w:cs="Arial"/>
          <w:color w:val="000000"/>
          <w:sz w:val="22"/>
          <w:szCs w:val="22"/>
        </w:rPr>
        <w:t xml:space="preserve"> podľa ods. 3 v § 41 zákona o verejnom obstarávaní.</w:t>
      </w:r>
    </w:p>
    <w:p w14:paraId="25A886FC" w14:textId="77777777" w:rsidR="008A7734" w:rsidRPr="00D861B4" w:rsidRDefault="008A7734" w:rsidP="00C528B1">
      <w:pPr>
        <w:jc w:val="both"/>
        <w:rPr>
          <w:rFonts w:ascii="Arial" w:hAnsi="Arial" w:cs="Arial"/>
          <w:sz w:val="22"/>
          <w:szCs w:val="22"/>
        </w:rPr>
      </w:pPr>
    </w:p>
    <w:p w14:paraId="4DF97E5D" w14:textId="7771A02E" w:rsidR="00CD4374" w:rsidRDefault="00CD4374" w:rsidP="00C528B1">
      <w:pPr>
        <w:rPr>
          <w:rFonts w:ascii="Arial" w:hAnsi="Arial" w:cs="Arial"/>
          <w:b/>
          <w:sz w:val="22"/>
          <w:szCs w:val="22"/>
        </w:rPr>
      </w:pPr>
    </w:p>
    <w:p w14:paraId="3A76CE19" w14:textId="7404129D" w:rsidR="00C528B1" w:rsidRPr="00D861B4" w:rsidRDefault="00C528B1" w:rsidP="00C528B1">
      <w:pPr>
        <w:rPr>
          <w:rFonts w:ascii="Arial" w:hAnsi="Arial" w:cs="Arial"/>
          <w:b/>
          <w:sz w:val="22"/>
          <w:szCs w:val="22"/>
        </w:rPr>
      </w:pPr>
      <w:r w:rsidRPr="00D861B4">
        <w:rPr>
          <w:rFonts w:ascii="Arial" w:hAnsi="Arial" w:cs="Arial"/>
          <w:b/>
          <w:sz w:val="22"/>
          <w:szCs w:val="22"/>
        </w:rPr>
        <w:t>A.2 PODMIENKY ÚČASTI UCHÁDZAČOV</w:t>
      </w:r>
    </w:p>
    <w:p w14:paraId="7ACD5AD6" w14:textId="77777777" w:rsidR="00C528B1" w:rsidRPr="00D861B4" w:rsidRDefault="00C528B1" w:rsidP="00C528B1">
      <w:pPr>
        <w:rPr>
          <w:rFonts w:ascii="Arial" w:hAnsi="Arial" w:cs="Arial"/>
          <w:sz w:val="22"/>
          <w:szCs w:val="22"/>
        </w:rPr>
      </w:pPr>
    </w:p>
    <w:p w14:paraId="3322C811" w14:textId="5939B2A9" w:rsidR="00C528B1" w:rsidRPr="00D861B4" w:rsidRDefault="00957C0D" w:rsidP="00C528B1">
      <w:pPr>
        <w:jc w:val="both"/>
        <w:rPr>
          <w:rFonts w:ascii="Arial" w:hAnsi="Arial" w:cs="Arial"/>
          <w:b/>
          <w:sz w:val="22"/>
          <w:szCs w:val="22"/>
        </w:rPr>
      </w:pPr>
      <w:r>
        <w:rPr>
          <w:rFonts w:ascii="Arial" w:hAnsi="Arial" w:cs="Arial"/>
          <w:b/>
          <w:sz w:val="22"/>
          <w:szCs w:val="22"/>
        </w:rPr>
        <w:t xml:space="preserve">Podmienky účasti požadované </w:t>
      </w:r>
      <w:r w:rsidR="00C528B1" w:rsidRPr="00D861B4">
        <w:rPr>
          <w:rFonts w:ascii="Arial" w:hAnsi="Arial" w:cs="Arial"/>
          <w:b/>
          <w:sz w:val="22"/>
          <w:szCs w:val="22"/>
        </w:rPr>
        <w:t xml:space="preserve">pre toto verejné obstarávanie sú uvedené vo </w:t>
      </w:r>
      <w:proofErr w:type="spellStart"/>
      <w:r w:rsidR="00C528B1" w:rsidRPr="00D861B4">
        <w:rPr>
          <w:rFonts w:ascii="Arial" w:hAnsi="Arial" w:cs="Arial"/>
          <w:b/>
          <w:sz w:val="22"/>
          <w:szCs w:val="22"/>
        </w:rPr>
        <w:t>výzve</w:t>
      </w:r>
      <w:proofErr w:type="spellEnd"/>
      <w:r w:rsidR="00C528B1" w:rsidRPr="00D861B4">
        <w:rPr>
          <w:rFonts w:ascii="Arial" w:hAnsi="Arial" w:cs="Arial"/>
          <w:b/>
          <w:sz w:val="22"/>
          <w:szCs w:val="22"/>
        </w:rPr>
        <w:t xml:space="preserve"> na predkl</w:t>
      </w:r>
      <w:r w:rsidR="00712978" w:rsidRPr="00D861B4">
        <w:rPr>
          <w:rFonts w:ascii="Arial" w:hAnsi="Arial" w:cs="Arial"/>
          <w:b/>
          <w:sz w:val="22"/>
          <w:szCs w:val="22"/>
        </w:rPr>
        <w:t xml:space="preserve">adanie ponúk zverejnenej </w:t>
      </w:r>
      <w:r w:rsidR="003F54FE">
        <w:rPr>
          <w:rFonts w:ascii="Arial" w:hAnsi="Arial" w:cs="Arial"/>
          <w:b/>
          <w:sz w:val="22"/>
          <w:szCs w:val="22"/>
        </w:rPr>
        <w:t xml:space="preserve">vo </w:t>
      </w:r>
      <w:r w:rsidR="003F54FE" w:rsidRPr="003F54FE">
        <w:rPr>
          <w:rFonts w:ascii="Arial" w:hAnsi="Arial" w:cs="Arial"/>
          <w:b/>
          <w:sz w:val="22"/>
          <w:szCs w:val="22"/>
        </w:rPr>
        <w:t>V</w:t>
      </w:r>
      <w:r w:rsidR="003F54FE">
        <w:rPr>
          <w:rFonts w:ascii="Arial" w:hAnsi="Arial" w:cs="Arial"/>
          <w:b/>
          <w:sz w:val="22"/>
          <w:szCs w:val="22"/>
        </w:rPr>
        <w:t xml:space="preserve">estníku </w:t>
      </w:r>
      <w:r w:rsidR="00522511" w:rsidRPr="00522511">
        <w:rPr>
          <w:rFonts w:ascii="Arial" w:hAnsi="Arial" w:cs="Arial"/>
          <w:b/>
          <w:sz w:val="22"/>
          <w:szCs w:val="22"/>
        </w:rPr>
        <w:t>VO 180/2021 zo dňa 3.8.2021, zn. 38976 – WYP</w:t>
      </w:r>
      <w:r w:rsidR="00CA166A">
        <w:rPr>
          <w:rFonts w:ascii="Arial" w:hAnsi="Arial" w:cs="Arial"/>
          <w:b/>
          <w:sz w:val="22"/>
          <w:szCs w:val="22"/>
        </w:rPr>
        <w:t>.</w:t>
      </w:r>
    </w:p>
    <w:p w14:paraId="280A13C2" w14:textId="77777777" w:rsidR="0056685A" w:rsidRDefault="0056685A" w:rsidP="00ED1659">
      <w:pPr>
        <w:jc w:val="both"/>
        <w:rPr>
          <w:rFonts w:ascii="Arial" w:hAnsi="Arial" w:cs="Arial"/>
          <w:sz w:val="22"/>
          <w:szCs w:val="22"/>
        </w:rPr>
      </w:pPr>
    </w:p>
    <w:p w14:paraId="4F3D3CA2" w14:textId="77777777" w:rsidR="00CD4374" w:rsidRPr="00ED1659" w:rsidRDefault="00CD4374" w:rsidP="00ED1659">
      <w:pPr>
        <w:jc w:val="both"/>
        <w:rPr>
          <w:rStyle w:val="FontStyle68"/>
          <w:rFonts w:ascii="Arial" w:hAnsi="Arial" w:cs="Arial"/>
        </w:rPr>
      </w:pPr>
    </w:p>
    <w:p w14:paraId="2C011CDE" w14:textId="77777777" w:rsidR="00C528B1" w:rsidRPr="00D861B4" w:rsidRDefault="00C528B1" w:rsidP="00C528B1">
      <w:pPr>
        <w:rPr>
          <w:rFonts w:ascii="Arial" w:hAnsi="Arial" w:cs="Arial"/>
          <w:b/>
          <w:sz w:val="22"/>
          <w:szCs w:val="22"/>
        </w:rPr>
      </w:pPr>
      <w:r w:rsidRPr="00D861B4">
        <w:rPr>
          <w:rFonts w:ascii="Arial" w:hAnsi="Arial" w:cs="Arial"/>
          <w:b/>
          <w:sz w:val="22"/>
          <w:szCs w:val="22"/>
        </w:rPr>
        <w:t>A.3 KRITÉRIÁ NA VYHODNOTENIE PONÚK A PRAVIDLÁ ICH UPLATNENIA</w:t>
      </w:r>
    </w:p>
    <w:p w14:paraId="41BD476A" w14:textId="77777777" w:rsidR="00C528B1" w:rsidRPr="00D861B4" w:rsidRDefault="00C528B1" w:rsidP="00C528B1">
      <w:pPr>
        <w:rPr>
          <w:rFonts w:ascii="Arial" w:hAnsi="Arial" w:cs="Arial"/>
          <w:sz w:val="22"/>
          <w:szCs w:val="22"/>
        </w:rPr>
      </w:pPr>
    </w:p>
    <w:p w14:paraId="4D40BC05" w14:textId="399B2256" w:rsidR="00E44F90" w:rsidRPr="00ED1659" w:rsidRDefault="00E44F90" w:rsidP="00E44F90">
      <w:pPr>
        <w:jc w:val="both"/>
        <w:rPr>
          <w:rFonts w:ascii="Arial" w:hAnsi="Arial" w:cs="Arial"/>
          <w:sz w:val="22"/>
          <w:szCs w:val="22"/>
        </w:rPr>
      </w:pPr>
      <w:proofErr w:type="spellStart"/>
      <w:r w:rsidRPr="00E44F90">
        <w:rPr>
          <w:rFonts w:ascii="Arial" w:hAnsi="Arial" w:cs="Arial"/>
          <w:sz w:val="22"/>
          <w:szCs w:val="22"/>
        </w:rPr>
        <w:t>Verejny</w:t>
      </w:r>
      <w:proofErr w:type="spellEnd"/>
      <w:r w:rsidRPr="00E44F90">
        <w:rPr>
          <w:rFonts w:ascii="Arial" w:hAnsi="Arial" w:cs="Arial"/>
          <w:sz w:val="22"/>
          <w:szCs w:val="22"/>
        </w:rPr>
        <w:t xml:space="preserve">́ obstarávateľ bude vyhodnocovať ponuky v zmysle § 44 ods. 3 písm. c) zákona na základe kritérií na vyhodnotenie ponúk - </w:t>
      </w:r>
      <w:r w:rsidRPr="00E44F90">
        <w:rPr>
          <w:rFonts w:ascii="Arial" w:hAnsi="Arial" w:cs="Arial"/>
          <w:b/>
          <w:sz w:val="22"/>
          <w:szCs w:val="22"/>
        </w:rPr>
        <w:t xml:space="preserve">najnižšej ceny v EUR </w:t>
      </w:r>
      <w:r w:rsidR="002818A2">
        <w:rPr>
          <w:rFonts w:ascii="Arial" w:hAnsi="Arial" w:cs="Arial"/>
          <w:b/>
          <w:sz w:val="22"/>
          <w:szCs w:val="22"/>
        </w:rPr>
        <w:t>s</w:t>
      </w:r>
      <w:r w:rsidR="00ED1659">
        <w:rPr>
          <w:rFonts w:ascii="Arial" w:hAnsi="Arial" w:cs="Arial"/>
          <w:b/>
          <w:sz w:val="22"/>
          <w:szCs w:val="22"/>
        </w:rPr>
        <w:t> </w:t>
      </w:r>
      <w:r w:rsidRPr="00E44F90">
        <w:rPr>
          <w:rFonts w:ascii="Arial" w:hAnsi="Arial" w:cs="Arial"/>
          <w:b/>
          <w:sz w:val="22"/>
          <w:szCs w:val="22"/>
        </w:rPr>
        <w:t>DPH</w:t>
      </w:r>
      <w:r w:rsidR="00ED1659">
        <w:rPr>
          <w:rFonts w:ascii="Arial" w:hAnsi="Arial" w:cs="Arial"/>
          <w:b/>
          <w:sz w:val="22"/>
          <w:szCs w:val="22"/>
        </w:rPr>
        <w:t xml:space="preserve"> </w:t>
      </w:r>
      <w:r w:rsidR="00252356">
        <w:rPr>
          <w:rFonts w:ascii="Arial" w:hAnsi="Arial" w:cs="Arial"/>
          <w:b/>
          <w:sz w:val="22"/>
          <w:szCs w:val="22"/>
        </w:rPr>
        <w:t>za celý predmet obstarávania</w:t>
      </w:r>
      <w:r w:rsidRPr="00ED1659">
        <w:rPr>
          <w:rFonts w:ascii="Arial" w:hAnsi="Arial" w:cs="Arial"/>
          <w:sz w:val="22"/>
          <w:szCs w:val="22"/>
        </w:rPr>
        <w:t>.</w:t>
      </w:r>
    </w:p>
    <w:p w14:paraId="4779F4A4" w14:textId="77777777" w:rsidR="00E44F90" w:rsidRPr="00E44F90" w:rsidRDefault="00E44F90" w:rsidP="00E44F90">
      <w:pPr>
        <w:jc w:val="both"/>
        <w:rPr>
          <w:rFonts w:ascii="Arial" w:hAnsi="Arial" w:cs="Arial"/>
          <w:sz w:val="22"/>
          <w:szCs w:val="22"/>
        </w:rPr>
      </w:pPr>
    </w:p>
    <w:p w14:paraId="2CAB15D7" w14:textId="73200439" w:rsidR="00E44F90" w:rsidRPr="00E44F90" w:rsidRDefault="00E44F90" w:rsidP="00E44F90">
      <w:pPr>
        <w:jc w:val="both"/>
        <w:rPr>
          <w:rFonts w:ascii="Arial" w:hAnsi="Arial" w:cs="Arial"/>
          <w:sz w:val="22"/>
          <w:szCs w:val="22"/>
        </w:rPr>
      </w:pPr>
      <w:r w:rsidRPr="00E44F90">
        <w:rPr>
          <w:rFonts w:ascii="Arial" w:hAnsi="Arial" w:cs="Arial"/>
          <w:sz w:val="22"/>
          <w:szCs w:val="22"/>
        </w:rPr>
        <w:lastRenderedPageBreak/>
        <w:t xml:space="preserve">1. </w:t>
      </w:r>
      <w:proofErr w:type="spellStart"/>
      <w:r w:rsidRPr="00E44F90">
        <w:rPr>
          <w:rFonts w:ascii="Arial" w:hAnsi="Arial" w:cs="Arial"/>
          <w:sz w:val="22"/>
          <w:szCs w:val="22"/>
        </w:rPr>
        <w:t>Úspešným</w:t>
      </w:r>
      <w:proofErr w:type="spellEnd"/>
      <w:r w:rsidRPr="00E44F90">
        <w:rPr>
          <w:rFonts w:ascii="Arial" w:hAnsi="Arial" w:cs="Arial"/>
          <w:sz w:val="22"/>
          <w:szCs w:val="22"/>
        </w:rPr>
        <w:t xml:space="preserve"> uchádzačom sa stane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najnižšiu cenu za predmet zákazky v Eur </w:t>
      </w:r>
      <w:r w:rsidR="002818A2">
        <w:rPr>
          <w:rFonts w:ascii="Arial" w:hAnsi="Arial" w:cs="Arial"/>
          <w:sz w:val="22"/>
          <w:szCs w:val="22"/>
        </w:rPr>
        <w:t>s</w:t>
      </w:r>
      <w:r w:rsidRPr="00E44F90">
        <w:rPr>
          <w:rFonts w:ascii="Arial" w:hAnsi="Arial" w:cs="Arial"/>
          <w:sz w:val="22"/>
          <w:szCs w:val="22"/>
        </w:rPr>
        <w:t xml:space="preserve"> DPH</w:t>
      </w:r>
      <w:r w:rsidR="000C7A58">
        <w:rPr>
          <w:rFonts w:ascii="Arial" w:hAnsi="Arial" w:cs="Arial"/>
          <w:sz w:val="22"/>
          <w:szCs w:val="22"/>
        </w:rPr>
        <w:t xml:space="preserve"> a preukáže splnenie </w:t>
      </w:r>
      <w:proofErr w:type="spellStart"/>
      <w:r w:rsidR="000C7A58">
        <w:rPr>
          <w:rFonts w:ascii="Arial" w:hAnsi="Arial" w:cs="Arial"/>
          <w:sz w:val="22"/>
          <w:szCs w:val="22"/>
        </w:rPr>
        <w:t>podmineok</w:t>
      </w:r>
      <w:proofErr w:type="spellEnd"/>
      <w:r w:rsidR="000C7A58">
        <w:rPr>
          <w:rFonts w:ascii="Arial" w:hAnsi="Arial" w:cs="Arial"/>
          <w:sz w:val="22"/>
          <w:szCs w:val="22"/>
        </w:rPr>
        <w:t xml:space="preserve"> účasti a splnenie požiadaviek na predmet obstarávania.</w:t>
      </w:r>
      <w:r w:rsidRPr="00E44F90">
        <w:rPr>
          <w:rFonts w:ascii="Arial" w:hAnsi="Arial" w:cs="Arial"/>
          <w:sz w:val="22"/>
          <w:szCs w:val="22"/>
        </w:rPr>
        <w:t xml:space="preserve"> Ako druhý v poradí sa umiestni uchádzač, </w:t>
      </w:r>
      <w:proofErr w:type="spellStart"/>
      <w:r w:rsidRPr="00E44F90">
        <w:rPr>
          <w:rFonts w:ascii="Arial" w:hAnsi="Arial" w:cs="Arial"/>
          <w:sz w:val="22"/>
          <w:szCs w:val="22"/>
        </w:rPr>
        <w:t>ktory</w:t>
      </w:r>
      <w:proofErr w:type="spellEnd"/>
      <w:r w:rsidRPr="00E44F90">
        <w:rPr>
          <w:rFonts w:ascii="Arial" w:hAnsi="Arial" w:cs="Arial"/>
          <w:sz w:val="22"/>
          <w:szCs w:val="22"/>
        </w:rPr>
        <w:t xml:space="preserve">́ vo svojej ponuke predloží druhú najnižšiu cenu za predmet zákazky v Eur </w:t>
      </w:r>
      <w:r w:rsidR="002818A2">
        <w:rPr>
          <w:rFonts w:ascii="Arial" w:hAnsi="Arial" w:cs="Arial"/>
          <w:sz w:val="22"/>
          <w:szCs w:val="22"/>
        </w:rPr>
        <w:t>s</w:t>
      </w:r>
      <w:r w:rsidRPr="00E44F90">
        <w:rPr>
          <w:rFonts w:ascii="Arial" w:hAnsi="Arial" w:cs="Arial"/>
          <w:sz w:val="22"/>
          <w:szCs w:val="22"/>
        </w:rPr>
        <w:t xml:space="preserve"> DPH atď.</w:t>
      </w:r>
    </w:p>
    <w:p w14:paraId="3A719FEA" w14:textId="77777777" w:rsidR="00E44F90" w:rsidRPr="00E44F90" w:rsidRDefault="00E44F90" w:rsidP="00E44F90">
      <w:pPr>
        <w:jc w:val="both"/>
        <w:rPr>
          <w:rFonts w:ascii="Arial" w:hAnsi="Arial" w:cs="Arial"/>
          <w:sz w:val="22"/>
          <w:szCs w:val="22"/>
        </w:rPr>
      </w:pPr>
    </w:p>
    <w:p w14:paraId="3410A070" w14:textId="23514699"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2. </w:t>
      </w:r>
      <w:proofErr w:type="spellStart"/>
      <w:r w:rsidRPr="00E44F90">
        <w:rPr>
          <w:rFonts w:ascii="Arial" w:hAnsi="Arial" w:cs="Arial"/>
          <w:sz w:val="22"/>
          <w:szCs w:val="22"/>
        </w:rPr>
        <w:t>Jediným</w:t>
      </w:r>
      <w:proofErr w:type="spellEnd"/>
      <w:r w:rsidRPr="00E44F90">
        <w:rPr>
          <w:rFonts w:ascii="Arial" w:hAnsi="Arial" w:cs="Arial"/>
          <w:sz w:val="22"/>
          <w:szCs w:val="22"/>
        </w:rPr>
        <w:t xml:space="preserve"> kritériom na vyhodnotenie ponúk je najnižšia cena za celý predmet zákazky, vypočítaná a vyjadrená podľa bodu 15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 v Eur, s uvedením ceny </w:t>
      </w:r>
      <w:r w:rsidR="002818A2">
        <w:rPr>
          <w:rFonts w:ascii="Arial" w:hAnsi="Arial" w:cs="Arial"/>
          <w:sz w:val="22"/>
          <w:szCs w:val="22"/>
        </w:rPr>
        <w:t>s</w:t>
      </w:r>
      <w:r w:rsidRPr="00E44F90">
        <w:rPr>
          <w:rFonts w:ascii="Arial" w:hAnsi="Arial" w:cs="Arial"/>
          <w:sz w:val="22"/>
          <w:szCs w:val="22"/>
        </w:rPr>
        <w:t xml:space="preserve"> DP</w:t>
      </w:r>
      <w:r w:rsidR="000C7A58">
        <w:rPr>
          <w:rFonts w:ascii="Arial" w:hAnsi="Arial" w:cs="Arial"/>
          <w:sz w:val="22"/>
          <w:szCs w:val="22"/>
        </w:rPr>
        <w:t>H</w:t>
      </w:r>
      <w:r w:rsidRPr="00E44F90">
        <w:rPr>
          <w:rFonts w:ascii="Arial" w:hAnsi="Arial" w:cs="Arial"/>
          <w:sz w:val="22"/>
          <w:szCs w:val="22"/>
        </w:rPr>
        <w:t>.</w:t>
      </w:r>
    </w:p>
    <w:p w14:paraId="7CE7A6A6" w14:textId="77777777" w:rsidR="00E44F90" w:rsidRPr="00E44F90" w:rsidRDefault="00E44F90" w:rsidP="00E44F90">
      <w:pPr>
        <w:jc w:val="both"/>
        <w:rPr>
          <w:rFonts w:ascii="Arial" w:hAnsi="Arial" w:cs="Arial"/>
          <w:sz w:val="22"/>
          <w:szCs w:val="22"/>
        </w:rPr>
      </w:pPr>
    </w:p>
    <w:p w14:paraId="5DF136D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3. Hodnotenie ponúk uchádzačov je dané pridelením jej príslušného poradia podľa </w:t>
      </w:r>
      <w:proofErr w:type="spellStart"/>
      <w:r w:rsidRPr="00E44F90">
        <w:rPr>
          <w:rFonts w:ascii="Arial" w:hAnsi="Arial" w:cs="Arial"/>
          <w:sz w:val="22"/>
          <w:szCs w:val="22"/>
        </w:rPr>
        <w:t>posudzovaných</w:t>
      </w:r>
      <w:proofErr w:type="spellEnd"/>
      <w:r w:rsidRPr="00E44F90">
        <w:rPr>
          <w:rFonts w:ascii="Arial" w:hAnsi="Arial" w:cs="Arial"/>
          <w:sz w:val="22"/>
          <w:szCs w:val="22"/>
        </w:rPr>
        <w:t xml:space="preserve"> údajov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w:t>
      </w:r>
      <w:proofErr w:type="spellStart"/>
      <w:r w:rsidRPr="00E44F90">
        <w:rPr>
          <w:rFonts w:ascii="Arial" w:hAnsi="Arial" w:cs="Arial"/>
          <w:sz w:val="22"/>
          <w:szCs w:val="22"/>
        </w:rPr>
        <w:t>týkajúcich</w:t>
      </w:r>
      <w:proofErr w:type="spellEnd"/>
      <w:r w:rsidRPr="00E44F90">
        <w:rPr>
          <w:rFonts w:ascii="Arial" w:hAnsi="Arial" w:cs="Arial"/>
          <w:sz w:val="22"/>
          <w:szCs w:val="22"/>
        </w:rPr>
        <w:t xml:space="preserve"> sa ceny za dodanie predmetu zákazky podľa bodu 3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A.1 Pokyny pre uchádzačov.</w:t>
      </w:r>
    </w:p>
    <w:p w14:paraId="09D114B2" w14:textId="77777777" w:rsidR="00E44F90" w:rsidRPr="00E44F90" w:rsidRDefault="00E44F90" w:rsidP="00E44F90">
      <w:pPr>
        <w:jc w:val="both"/>
        <w:rPr>
          <w:rFonts w:ascii="Arial" w:hAnsi="Arial" w:cs="Arial"/>
          <w:sz w:val="22"/>
          <w:szCs w:val="22"/>
        </w:rPr>
      </w:pPr>
    </w:p>
    <w:p w14:paraId="3513B48D" w14:textId="012714B3"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4. Poradie uchádzačov sa určí </w:t>
      </w:r>
      <w:r w:rsidR="000C7A58">
        <w:rPr>
          <w:rFonts w:ascii="Arial" w:hAnsi="Arial" w:cs="Arial"/>
          <w:sz w:val="22"/>
          <w:szCs w:val="22"/>
        </w:rPr>
        <w:t>zostavením poradia</w:t>
      </w:r>
      <w:r w:rsidRPr="00E44F90">
        <w:rPr>
          <w:rFonts w:ascii="Arial" w:hAnsi="Arial" w:cs="Arial"/>
          <w:sz w:val="22"/>
          <w:szCs w:val="22"/>
        </w:rPr>
        <w:t xml:space="preserve"> </w:t>
      </w:r>
      <w:proofErr w:type="spellStart"/>
      <w:r w:rsidRPr="00E44F90">
        <w:rPr>
          <w:rFonts w:ascii="Arial" w:hAnsi="Arial" w:cs="Arial"/>
          <w:sz w:val="22"/>
          <w:szCs w:val="22"/>
        </w:rPr>
        <w:t>navrhnutých</w:t>
      </w:r>
      <w:proofErr w:type="spellEnd"/>
      <w:r w:rsidRPr="00E44F90">
        <w:rPr>
          <w:rFonts w:ascii="Arial" w:hAnsi="Arial" w:cs="Arial"/>
          <w:sz w:val="22"/>
          <w:szCs w:val="22"/>
        </w:rPr>
        <w:t xml:space="preserve"> </w:t>
      </w:r>
      <w:proofErr w:type="spellStart"/>
      <w:r w:rsidRPr="00E44F90">
        <w:rPr>
          <w:rFonts w:ascii="Arial" w:hAnsi="Arial" w:cs="Arial"/>
          <w:sz w:val="22"/>
          <w:szCs w:val="22"/>
        </w:rPr>
        <w:t>ponukových</w:t>
      </w:r>
      <w:proofErr w:type="spellEnd"/>
      <w:r w:rsidRPr="00E44F90">
        <w:rPr>
          <w:rFonts w:ascii="Arial" w:hAnsi="Arial" w:cs="Arial"/>
          <w:sz w:val="22"/>
          <w:szCs w:val="22"/>
        </w:rPr>
        <w:t xml:space="preserve"> cien za dodanie predmetu zákazky podľa bodu 2 tejto časti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w:t>
      </w:r>
      <w:proofErr w:type="spellStart"/>
      <w:r w:rsidRPr="00E44F90">
        <w:rPr>
          <w:rFonts w:ascii="Arial" w:hAnsi="Arial" w:cs="Arial"/>
          <w:sz w:val="22"/>
          <w:szCs w:val="22"/>
        </w:rPr>
        <w:t>vyjadrených</w:t>
      </w:r>
      <w:proofErr w:type="spellEnd"/>
      <w:r w:rsidRPr="00E44F90">
        <w:rPr>
          <w:rFonts w:ascii="Arial" w:hAnsi="Arial" w:cs="Arial"/>
          <w:sz w:val="22"/>
          <w:szCs w:val="22"/>
        </w:rPr>
        <w:t xml:space="preserve"> v Eur </w:t>
      </w:r>
      <w:r w:rsidR="002818A2">
        <w:rPr>
          <w:rFonts w:ascii="Arial" w:hAnsi="Arial" w:cs="Arial"/>
          <w:sz w:val="22"/>
          <w:szCs w:val="22"/>
        </w:rPr>
        <w:t>s</w:t>
      </w:r>
      <w:r w:rsidRPr="00E44F90">
        <w:rPr>
          <w:rFonts w:ascii="Arial" w:hAnsi="Arial" w:cs="Arial"/>
          <w:sz w:val="22"/>
          <w:szCs w:val="22"/>
        </w:rPr>
        <w:t xml:space="preserve"> DPH, </w:t>
      </w:r>
      <w:proofErr w:type="spellStart"/>
      <w:r w:rsidRPr="00E44F90">
        <w:rPr>
          <w:rFonts w:ascii="Arial" w:hAnsi="Arial" w:cs="Arial"/>
          <w:sz w:val="22"/>
          <w:szCs w:val="22"/>
        </w:rPr>
        <w:t>uvedených</w:t>
      </w:r>
      <w:proofErr w:type="spellEnd"/>
      <w:r w:rsidRPr="00E44F90">
        <w:rPr>
          <w:rFonts w:ascii="Arial" w:hAnsi="Arial" w:cs="Arial"/>
          <w:sz w:val="22"/>
          <w:szCs w:val="22"/>
        </w:rPr>
        <w:t xml:space="preserve"> v </w:t>
      </w:r>
      <w:proofErr w:type="spellStart"/>
      <w:r w:rsidRPr="00E44F90">
        <w:rPr>
          <w:rFonts w:ascii="Arial" w:hAnsi="Arial" w:cs="Arial"/>
          <w:sz w:val="22"/>
          <w:szCs w:val="22"/>
        </w:rPr>
        <w:t>jednotlivých</w:t>
      </w:r>
      <w:proofErr w:type="spellEnd"/>
      <w:r w:rsidRPr="00E44F90">
        <w:rPr>
          <w:rFonts w:ascii="Arial" w:hAnsi="Arial" w:cs="Arial"/>
          <w:sz w:val="22"/>
          <w:szCs w:val="22"/>
        </w:rPr>
        <w:t xml:space="preserve"> ponukách uchádzačov. </w:t>
      </w:r>
    </w:p>
    <w:p w14:paraId="50024E6D" w14:textId="77777777" w:rsidR="00E44F90" w:rsidRPr="00E44F90" w:rsidRDefault="00E44F90" w:rsidP="00E44F90">
      <w:pPr>
        <w:jc w:val="both"/>
        <w:rPr>
          <w:rFonts w:ascii="Arial" w:hAnsi="Arial" w:cs="Arial"/>
          <w:sz w:val="22"/>
          <w:szCs w:val="22"/>
        </w:rPr>
      </w:pPr>
    </w:p>
    <w:p w14:paraId="03879733" w14:textId="77777777" w:rsidR="00E44F90" w:rsidRPr="00E44F90" w:rsidRDefault="00E44F90" w:rsidP="00E44F90">
      <w:pPr>
        <w:jc w:val="both"/>
        <w:rPr>
          <w:rFonts w:ascii="Arial" w:hAnsi="Arial" w:cs="Arial"/>
          <w:sz w:val="22"/>
          <w:szCs w:val="22"/>
        </w:rPr>
      </w:pPr>
      <w:r w:rsidRPr="00E44F90">
        <w:rPr>
          <w:rFonts w:ascii="Arial" w:hAnsi="Arial" w:cs="Arial"/>
          <w:sz w:val="22"/>
          <w:szCs w:val="22"/>
        </w:rPr>
        <w:t xml:space="preserve">5. Uchádzač v ponuke predloží návrh na plnenie kritéria, </w:t>
      </w:r>
      <w:proofErr w:type="spellStart"/>
      <w:r w:rsidRPr="00E44F90">
        <w:rPr>
          <w:rFonts w:ascii="Arial" w:hAnsi="Arial" w:cs="Arial"/>
          <w:sz w:val="22"/>
          <w:szCs w:val="22"/>
        </w:rPr>
        <w:t>t.z</w:t>
      </w:r>
      <w:proofErr w:type="spellEnd"/>
      <w:r w:rsidRPr="00E44F90">
        <w:rPr>
          <w:rFonts w:ascii="Arial" w:hAnsi="Arial" w:cs="Arial"/>
          <w:sz w:val="22"/>
          <w:szCs w:val="22"/>
        </w:rPr>
        <w:t xml:space="preserve">. </w:t>
      </w:r>
      <w:proofErr w:type="spellStart"/>
      <w:r w:rsidRPr="00E44F90">
        <w:rPr>
          <w:rFonts w:ascii="Arial" w:hAnsi="Arial" w:cs="Arial"/>
          <w:sz w:val="22"/>
          <w:szCs w:val="22"/>
        </w:rPr>
        <w:t>podpísany</w:t>
      </w:r>
      <w:proofErr w:type="spellEnd"/>
      <w:r w:rsidRPr="00E44F90">
        <w:rPr>
          <w:rFonts w:ascii="Arial" w:hAnsi="Arial" w:cs="Arial"/>
          <w:sz w:val="22"/>
          <w:szCs w:val="22"/>
        </w:rPr>
        <w:t xml:space="preserve">́ Formulár – Návrh na plnenie kritéria v časti B.4 </w:t>
      </w:r>
      <w:proofErr w:type="spellStart"/>
      <w:r w:rsidRPr="00E44F90">
        <w:rPr>
          <w:rFonts w:ascii="Arial" w:hAnsi="Arial" w:cs="Arial"/>
          <w:sz w:val="22"/>
          <w:szCs w:val="22"/>
        </w:rPr>
        <w:t>týchto</w:t>
      </w:r>
      <w:proofErr w:type="spellEnd"/>
      <w:r w:rsidRPr="00E44F90">
        <w:rPr>
          <w:rFonts w:ascii="Arial" w:hAnsi="Arial" w:cs="Arial"/>
          <w:sz w:val="22"/>
          <w:szCs w:val="22"/>
        </w:rPr>
        <w:t xml:space="preserve"> </w:t>
      </w:r>
      <w:proofErr w:type="spellStart"/>
      <w:r w:rsidRPr="00E44F90">
        <w:rPr>
          <w:rFonts w:ascii="Arial" w:hAnsi="Arial" w:cs="Arial"/>
          <w:sz w:val="22"/>
          <w:szCs w:val="22"/>
        </w:rPr>
        <w:t>súťažných</w:t>
      </w:r>
      <w:proofErr w:type="spellEnd"/>
      <w:r w:rsidRPr="00E44F90">
        <w:rPr>
          <w:rFonts w:ascii="Arial" w:hAnsi="Arial" w:cs="Arial"/>
          <w:sz w:val="22"/>
          <w:szCs w:val="22"/>
        </w:rPr>
        <w:t xml:space="preserve"> podkladov, s uvedením ceny podľa bodu 1 za celý predmet zákazky.</w:t>
      </w:r>
    </w:p>
    <w:p w14:paraId="03C02CB7" w14:textId="77777777" w:rsidR="00E44F90" w:rsidRPr="00E44F90" w:rsidRDefault="00E44F90" w:rsidP="00E44F90">
      <w:pPr>
        <w:jc w:val="both"/>
        <w:rPr>
          <w:rFonts w:ascii="Arial" w:hAnsi="Arial" w:cs="Arial"/>
          <w:b/>
          <w:sz w:val="22"/>
          <w:szCs w:val="22"/>
        </w:rPr>
      </w:pPr>
    </w:p>
    <w:p w14:paraId="71EE7C55" w14:textId="77777777" w:rsidR="00CD4374" w:rsidRPr="00F50FA5" w:rsidRDefault="00CD4374" w:rsidP="00C528B1">
      <w:pPr>
        <w:jc w:val="both"/>
        <w:rPr>
          <w:rFonts w:ascii="Arial" w:hAnsi="Arial" w:cs="Arial"/>
          <w:sz w:val="22"/>
          <w:szCs w:val="22"/>
        </w:rPr>
      </w:pPr>
    </w:p>
    <w:p w14:paraId="65A7F6A8" w14:textId="77777777" w:rsidR="00C528B1" w:rsidRPr="00D861B4" w:rsidRDefault="00C528B1" w:rsidP="00C528B1">
      <w:pPr>
        <w:rPr>
          <w:rFonts w:ascii="Arial" w:hAnsi="Arial" w:cs="Arial"/>
          <w:b/>
          <w:sz w:val="22"/>
          <w:szCs w:val="22"/>
        </w:rPr>
      </w:pPr>
      <w:r w:rsidRPr="00D861B4">
        <w:rPr>
          <w:rFonts w:ascii="Arial" w:hAnsi="Arial" w:cs="Arial"/>
          <w:b/>
          <w:sz w:val="22"/>
          <w:szCs w:val="22"/>
        </w:rPr>
        <w:t>B.1 OPIS PREDMETU ZÁKAZKY</w:t>
      </w:r>
    </w:p>
    <w:p w14:paraId="2DAC0591" w14:textId="77777777" w:rsidR="00F50FA5" w:rsidRDefault="00F50FA5" w:rsidP="00687490">
      <w:pPr>
        <w:pStyle w:val="Odsekzoznamu"/>
        <w:spacing w:before="0" w:after="0"/>
        <w:ind w:left="0"/>
        <w:jc w:val="both"/>
        <w:rPr>
          <w:sz w:val="22"/>
          <w:szCs w:val="22"/>
        </w:rPr>
      </w:pPr>
    </w:p>
    <w:p w14:paraId="1720D134" w14:textId="4123A7BF" w:rsidR="00522511"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Sverepec č. </w:t>
      </w:r>
      <w:proofErr w:type="spellStart"/>
      <w:r w:rsidRPr="00522511">
        <w:rPr>
          <w:rFonts w:ascii="Arial" w:hAnsi="Arial" w:cs="Arial"/>
          <w:sz w:val="22"/>
          <w:szCs w:val="22"/>
          <w:lang w:eastAsia="cs-CZ"/>
        </w:rPr>
        <w:t>súp</w:t>
      </w:r>
      <w:proofErr w:type="spellEnd"/>
      <w:r w:rsidRPr="00522511">
        <w:rPr>
          <w:rFonts w:ascii="Arial" w:hAnsi="Arial" w:cs="Arial"/>
          <w:sz w:val="22"/>
          <w:szCs w:val="22"/>
          <w:lang w:eastAsia="cs-CZ"/>
        </w:rPr>
        <w:t>. 240 základná škola s materskou školou Sverepec, KN-C 654/11, zníženie energetickej náročnosti</w:t>
      </w:r>
      <w:r>
        <w:rPr>
          <w:rFonts w:ascii="Arial" w:hAnsi="Arial" w:cs="Arial"/>
          <w:sz w:val="22"/>
          <w:szCs w:val="22"/>
          <w:lang w:eastAsia="cs-CZ"/>
        </w:rPr>
        <w:t xml:space="preserve"> </w:t>
      </w:r>
      <w:r w:rsidRPr="00522511">
        <w:rPr>
          <w:rFonts w:ascii="Arial" w:hAnsi="Arial" w:cs="Arial"/>
          <w:sz w:val="22"/>
          <w:szCs w:val="22"/>
          <w:lang w:eastAsia="cs-CZ"/>
        </w:rPr>
        <w:t>budovy - predmetom zákazky sú stavebné práce na zníženie energetickej náročnosti budovy ZŠ s MŠ vo Sverepci.</w:t>
      </w:r>
    </w:p>
    <w:p w14:paraId="0FE72CEC" w14:textId="77777777" w:rsidR="00522511" w:rsidRPr="00522511" w:rsidRDefault="00522511" w:rsidP="00522511">
      <w:pPr>
        <w:jc w:val="both"/>
        <w:rPr>
          <w:rFonts w:ascii="Arial" w:hAnsi="Arial" w:cs="Arial"/>
          <w:sz w:val="22"/>
          <w:szCs w:val="22"/>
          <w:lang w:eastAsia="cs-CZ"/>
        </w:rPr>
      </w:pPr>
    </w:p>
    <w:p w14:paraId="010BF53B" w14:textId="06E470EE" w:rsidR="00522511" w:rsidRPr="00522511"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Rekonštrukcia a modernizácia budovy zahŕňa zateplenie fasády minerálnou vlnou </w:t>
      </w:r>
      <w:proofErr w:type="spellStart"/>
      <w:r w:rsidRPr="00522511">
        <w:rPr>
          <w:rFonts w:ascii="Arial" w:hAnsi="Arial" w:cs="Arial"/>
          <w:sz w:val="22"/>
          <w:szCs w:val="22"/>
          <w:lang w:eastAsia="cs-CZ"/>
        </w:rPr>
        <w:t>certifikovaným</w:t>
      </w:r>
      <w:proofErr w:type="spellEnd"/>
      <w:r w:rsidRPr="00522511">
        <w:rPr>
          <w:rFonts w:ascii="Arial" w:hAnsi="Arial" w:cs="Arial"/>
          <w:sz w:val="22"/>
          <w:szCs w:val="22"/>
          <w:lang w:eastAsia="cs-CZ"/>
        </w:rPr>
        <w:t xml:space="preserve"> systémom, </w:t>
      </w:r>
      <w:proofErr w:type="spellStart"/>
      <w:r w:rsidRPr="00522511">
        <w:rPr>
          <w:rFonts w:ascii="Arial" w:hAnsi="Arial" w:cs="Arial"/>
          <w:sz w:val="22"/>
          <w:szCs w:val="22"/>
          <w:lang w:eastAsia="cs-CZ"/>
        </w:rPr>
        <w:t>výmenu</w:t>
      </w:r>
      <w:proofErr w:type="spellEnd"/>
      <w:r>
        <w:rPr>
          <w:rFonts w:ascii="Arial" w:hAnsi="Arial" w:cs="Arial"/>
          <w:sz w:val="22"/>
          <w:szCs w:val="22"/>
          <w:lang w:eastAsia="cs-CZ"/>
        </w:rPr>
        <w:t xml:space="preserve"> </w:t>
      </w:r>
      <w:proofErr w:type="spellStart"/>
      <w:r w:rsidRPr="00522511">
        <w:rPr>
          <w:rFonts w:ascii="Arial" w:hAnsi="Arial" w:cs="Arial"/>
          <w:sz w:val="22"/>
          <w:szCs w:val="22"/>
          <w:lang w:eastAsia="cs-CZ"/>
        </w:rPr>
        <w:t>vstupných</w:t>
      </w:r>
      <w:proofErr w:type="spellEnd"/>
      <w:r w:rsidRPr="00522511">
        <w:rPr>
          <w:rFonts w:ascii="Arial" w:hAnsi="Arial" w:cs="Arial"/>
          <w:sz w:val="22"/>
          <w:szCs w:val="22"/>
          <w:lang w:eastAsia="cs-CZ"/>
        </w:rPr>
        <w:t xml:space="preserve"> dverí,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okapových</w:t>
      </w:r>
      <w:proofErr w:type="spellEnd"/>
      <w:r w:rsidRPr="00522511">
        <w:rPr>
          <w:rFonts w:ascii="Arial" w:hAnsi="Arial" w:cs="Arial"/>
          <w:sz w:val="22"/>
          <w:szCs w:val="22"/>
          <w:lang w:eastAsia="cs-CZ"/>
        </w:rPr>
        <w:t xml:space="preserve"> chodníkov. Rekonštrukčné práce sa </w:t>
      </w:r>
      <w:proofErr w:type="spellStart"/>
      <w:r w:rsidRPr="00522511">
        <w:rPr>
          <w:rFonts w:ascii="Arial" w:hAnsi="Arial" w:cs="Arial"/>
          <w:sz w:val="22"/>
          <w:szCs w:val="22"/>
          <w:lang w:eastAsia="cs-CZ"/>
        </w:rPr>
        <w:t>dotýkajú</w:t>
      </w:r>
      <w:proofErr w:type="spellEnd"/>
      <w:r w:rsidRPr="00522511">
        <w:rPr>
          <w:rFonts w:ascii="Arial" w:hAnsi="Arial" w:cs="Arial"/>
          <w:sz w:val="22"/>
          <w:szCs w:val="22"/>
          <w:lang w:eastAsia="cs-CZ"/>
        </w:rPr>
        <w:t xml:space="preserve"> aj kompletnej </w:t>
      </w:r>
      <w:proofErr w:type="spellStart"/>
      <w:r w:rsidRPr="00522511">
        <w:rPr>
          <w:rFonts w:ascii="Arial" w:hAnsi="Arial" w:cs="Arial"/>
          <w:sz w:val="22"/>
          <w:szCs w:val="22"/>
          <w:lang w:eastAsia="cs-CZ"/>
        </w:rPr>
        <w:t>výmeny</w:t>
      </w:r>
      <w:proofErr w:type="spellEnd"/>
      <w:r w:rsidRPr="00522511">
        <w:rPr>
          <w:rFonts w:ascii="Arial" w:hAnsi="Arial" w:cs="Arial"/>
          <w:sz w:val="22"/>
          <w:szCs w:val="22"/>
          <w:lang w:eastAsia="cs-CZ"/>
        </w:rPr>
        <w:t xml:space="preserve"> strešného</w:t>
      </w:r>
      <w:r>
        <w:rPr>
          <w:rFonts w:ascii="Arial" w:hAnsi="Arial" w:cs="Arial"/>
          <w:sz w:val="22"/>
          <w:szCs w:val="22"/>
          <w:lang w:eastAsia="cs-CZ"/>
        </w:rPr>
        <w:t xml:space="preserve"> </w:t>
      </w:r>
      <w:r w:rsidRPr="00522511">
        <w:rPr>
          <w:rFonts w:ascii="Arial" w:hAnsi="Arial" w:cs="Arial"/>
          <w:sz w:val="22"/>
          <w:szCs w:val="22"/>
          <w:lang w:eastAsia="cs-CZ"/>
        </w:rPr>
        <w:t xml:space="preserve">plášťa, </w:t>
      </w:r>
      <w:proofErr w:type="spellStart"/>
      <w:r w:rsidRPr="00522511">
        <w:rPr>
          <w:rFonts w:ascii="Arial" w:hAnsi="Arial" w:cs="Arial"/>
          <w:sz w:val="22"/>
          <w:szCs w:val="22"/>
          <w:lang w:eastAsia="cs-CZ"/>
        </w:rPr>
        <w:t>ktory</w:t>
      </w:r>
      <w:proofErr w:type="spellEnd"/>
      <w:r w:rsidRPr="00522511">
        <w:rPr>
          <w:rFonts w:ascii="Arial" w:hAnsi="Arial" w:cs="Arial"/>
          <w:sz w:val="22"/>
          <w:szCs w:val="22"/>
          <w:lang w:eastAsia="cs-CZ"/>
        </w:rPr>
        <w:t xml:space="preserve">́ je v havarijnom stave a s </w:t>
      </w:r>
      <w:proofErr w:type="spellStart"/>
      <w:r w:rsidRPr="00522511">
        <w:rPr>
          <w:rFonts w:ascii="Arial" w:hAnsi="Arial" w:cs="Arial"/>
          <w:sz w:val="22"/>
          <w:szCs w:val="22"/>
          <w:lang w:eastAsia="cs-CZ"/>
        </w:rPr>
        <w:t>tým</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spojeny</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dažďovy</w:t>
      </w:r>
      <w:proofErr w:type="spellEnd"/>
      <w:r w:rsidRPr="00522511">
        <w:rPr>
          <w:rFonts w:ascii="Arial" w:hAnsi="Arial" w:cs="Arial"/>
          <w:sz w:val="22"/>
          <w:szCs w:val="22"/>
          <w:lang w:eastAsia="cs-CZ"/>
        </w:rPr>
        <w:t xml:space="preserve">́ systém. Nový </w:t>
      </w:r>
      <w:proofErr w:type="spellStart"/>
      <w:r w:rsidRPr="00522511">
        <w:rPr>
          <w:rFonts w:ascii="Arial" w:hAnsi="Arial" w:cs="Arial"/>
          <w:sz w:val="22"/>
          <w:szCs w:val="22"/>
          <w:lang w:eastAsia="cs-CZ"/>
        </w:rPr>
        <w:t>strešny</w:t>
      </w:r>
      <w:proofErr w:type="spellEnd"/>
      <w:r w:rsidRPr="00522511">
        <w:rPr>
          <w:rFonts w:ascii="Arial" w:hAnsi="Arial" w:cs="Arial"/>
          <w:sz w:val="22"/>
          <w:szCs w:val="22"/>
          <w:lang w:eastAsia="cs-CZ"/>
        </w:rPr>
        <w:t xml:space="preserve">́ plášť </w:t>
      </w:r>
      <w:proofErr w:type="spellStart"/>
      <w:r w:rsidRPr="00522511">
        <w:rPr>
          <w:rFonts w:ascii="Arial" w:hAnsi="Arial" w:cs="Arial"/>
          <w:sz w:val="22"/>
          <w:szCs w:val="22"/>
          <w:lang w:eastAsia="cs-CZ"/>
        </w:rPr>
        <w:t>zatepleny</w:t>
      </w:r>
      <w:proofErr w:type="spellEnd"/>
      <w:r w:rsidRPr="00522511">
        <w:rPr>
          <w:rFonts w:ascii="Arial" w:hAnsi="Arial" w:cs="Arial"/>
          <w:sz w:val="22"/>
          <w:szCs w:val="22"/>
          <w:lang w:eastAsia="cs-CZ"/>
        </w:rPr>
        <w:t>́ s hydroizoláciou z</w:t>
      </w:r>
      <w:r>
        <w:rPr>
          <w:rFonts w:ascii="Arial" w:hAnsi="Arial" w:cs="Arial"/>
          <w:sz w:val="22"/>
          <w:szCs w:val="22"/>
          <w:lang w:eastAsia="cs-CZ"/>
        </w:rPr>
        <w:t xml:space="preserve"> </w:t>
      </w:r>
      <w:r w:rsidRPr="00522511">
        <w:rPr>
          <w:rFonts w:ascii="Arial" w:hAnsi="Arial" w:cs="Arial"/>
          <w:sz w:val="22"/>
          <w:szCs w:val="22"/>
          <w:lang w:eastAsia="cs-CZ"/>
        </w:rPr>
        <w:t xml:space="preserve">PVC fólie. </w:t>
      </w:r>
      <w:proofErr w:type="spellStart"/>
      <w:r w:rsidRPr="00522511">
        <w:rPr>
          <w:rFonts w:ascii="Arial" w:hAnsi="Arial" w:cs="Arial"/>
          <w:sz w:val="22"/>
          <w:szCs w:val="22"/>
          <w:lang w:eastAsia="cs-CZ"/>
        </w:rPr>
        <w:t>Dažďovy</w:t>
      </w:r>
      <w:proofErr w:type="spellEnd"/>
      <w:r w:rsidRPr="00522511">
        <w:rPr>
          <w:rFonts w:ascii="Arial" w:hAnsi="Arial" w:cs="Arial"/>
          <w:sz w:val="22"/>
          <w:szCs w:val="22"/>
          <w:lang w:eastAsia="cs-CZ"/>
        </w:rPr>
        <w:t xml:space="preserve">́ systém </w:t>
      </w:r>
      <w:proofErr w:type="spellStart"/>
      <w:r w:rsidRPr="00522511">
        <w:rPr>
          <w:rFonts w:ascii="Arial" w:hAnsi="Arial" w:cs="Arial"/>
          <w:sz w:val="22"/>
          <w:szCs w:val="22"/>
          <w:lang w:eastAsia="cs-CZ"/>
        </w:rPr>
        <w:t>zvedeny</w:t>
      </w:r>
      <w:proofErr w:type="spellEnd"/>
      <w:r w:rsidRPr="00522511">
        <w:rPr>
          <w:rFonts w:ascii="Arial" w:hAnsi="Arial" w:cs="Arial"/>
          <w:sz w:val="22"/>
          <w:szCs w:val="22"/>
          <w:lang w:eastAsia="cs-CZ"/>
        </w:rPr>
        <w:t xml:space="preserve">́ do jestvujúcej dažďovej kanalizácie do </w:t>
      </w:r>
      <w:proofErr w:type="spellStart"/>
      <w:r w:rsidRPr="00522511">
        <w:rPr>
          <w:rFonts w:ascii="Arial" w:hAnsi="Arial" w:cs="Arial"/>
          <w:sz w:val="22"/>
          <w:szCs w:val="22"/>
          <w:lang w:eastAsia="cs-CZ"/>
        </w:rPr>
        <w:t>vsaku</w:t>
      </w:r>
      <w:proofErr w:type="spellEnd"/>
      <w:r w:rsidRPr="00522511">
        <w:rPr>
          <w:rFonts w:ascii="Arial" w:hAnsi="Arial" w:cs="Arial"/>
          <w:sz w:val="22"/>
          <w:szCs w:val="22"/>
          <w:lang w:eastAsia="cs-CZ"/>
        </w:rPr>
        <w:t xml:space="preserve">. Navrhovaná je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klampiarskych</w:t>
      </w:r>
      <w:r>
        <w:rPr>
          <w:rFonts w:ascii="Arial" w:hAnsi="Arial" w:cs="Arial"/>
          <w:sz w:val="22"/>
          <w:szCs w:val="22"/>
          <w:lang w:eastAsia="cs-CZ"/>
        </w:rPr>
        <w:t xml:space="preserve"> </w:t>
      </w:r>
      <w:r w:rsidRPr="00522511">
        <w:rPr>
          <w:rFonts w:ascii="Arial" w:hAnsi="Arial" w:cs="Arial"/>
          <w:sz w:val="22"/>
          <w:szCs w:val="22"/>
          <w:lang w:eastAsia="cs-CZ"/>
        </w:rPr>
        <w:t>konštrukcií, zámočnícke konštrukcie, suterénne okná navrhované bezpečnostné mreže. Klampiarske konštrukcie z</w:t>
      </w:r>
      <w:r>
        <w:rPr>
          <w:rFonts w:ascii="Arial" w:hAnsi="Arial" w:cs="Arial"/>
          <w:sz w:val="22"/>
          <w:szCs w:val="22"/>
          <w:lang w:eastAsia="cs-CZ"/>
        </w:rPr>
        <w:t xml:space="preserve"> </w:t>
      </w:r>
      <w:proofErr w:type="spellStart"/>
      <w:r w:rsidRPr="00522511">
        <w:rPr>
          <w:rFonts w:ascii="Arial" w:hAnsi="Arial" w:cs="Arial"/>
          <w:sz w:val="22"/>
          <w:szCs w:val="22"/>
          <w:lang w:eastAsia="cs-CZ"/>
        </w:rPr>
        <w:t>eloxovaného</w:t>
      </w:r>
      <w:proofErr w:type="spellEnd"/>
      <w:r w:rsidRPr="00522511">
        <w:rPr>
          <w:rFonts w:ascii="Arial" w:hAnsi="Arial" w:cs="Arial"/>
          <w:sz w:val="22"/>
          <w:szCs w:val="22"/>
          <w:lang w:eastAsia="cs-CZ"/>
        </w:rPr>
        <w:t xml:space="preserve"> hliníka vo farbe antracit. Rekonštrukcia </w:t>
      </w:r>
      <w:proofErr w:type="spellStart"/>
      <w:r w:rsidRPr="00522511">
        <w:rPr>
          <w:rFonts w:ascii="Arial" w:hAnsi="Arial" w:cs="Arial"/>
          <w:sz w:val="22"/>
          <w:szCs w:val="22"/>
          <w:lang w:eastAsia="cs-CZ"/>
        </w:rPr>
        <w:t>železobetónových</w:t>
      </w:r>
      <w:proofErr w:type="spellEnd"/>
      <w:r w:rsidRPr="00522511">
        <w:rPr>
          <w:rFonts w:ascii="Arial" w:hAnsi="Arial" w:cs="Arial"/>
          <w:sz w:val="22"/>
          <w:szCs w:val="22"/>
          <w:lang w:eastAsia="cs-CZ"/>
        </w:rPr>
        <w:t xml:space="preserve"> markíz, jedna na </w:t>
      </w:r>
      <w:proofErr w:type="spellStart"/>
      <w:r w:rsidRPr="00522511">
        <w:rPr>
          <w:rFonts w:ascii="Arial" w:hAnsi="Arial" w:cs="Arial"/>
          <w:sz w:val="22"/>
          <w:szCs w:val="22"/>
          <w:lang w:eastAsia="cs-CZ"/>
        </w:rPr>
        <w:t>hlavným</w:t>
      </w:r>
      <w:proofErr w:type="spellEnd"/>
      <w:r w:rsidRPr="00522511">
        <w:rPr>
          <w:rFonts w:ascii="Arial" w:hAnsi="Arial" w:cs="Arial"/>
          <w:sz w:val="22"/>
          <w:szCs w:val="22"/>
          <w:lang w:eastAsia="cs-CZ"/>
        </w:rPr>
        <w:t xml:space="preserve"> vstupom zmena</w:t>
      </w:r>
      <w:r>
        <w:rPr>
          <w:rFonts w:ascii="Arial" w:hAnsi="Arial" w:cs="Arial"/>
          <w:sz w:val="22"/>
          <w:szCs w:val="22"/>
          <w:lang w:eastAsia="cs-CZ"/>
        </w:rPr>
        <w:t xml:space="preserve"> </w:t>
      </w:r>
      <w:r w:rsidRPr="00522511">
        <w:rPr>
          <w:rFonts w:ascii="Arial" w:hAnsi="Arial" w:cs="Arial"/>
          <w:sz w:val="22"/>
          <w:szCs w:val="22"/>
          <w:lang w:eastAsia="cs-CZ"/>
        </w:rPr>
        <w:t xml:space="preserve">spádovania od objektu. Vybudovanie rampy pre </w:t>
      </w:r>
      <w:proofErr w:type="spellStart"/>
      <w:r w:rsidRPr="00522511">
        <w:rPr>
          <w:rFonts w:ascii="Arial" w:hAnsi="Arial" w:cs="Arial"/>
          <w:sz w:val="22"/>
          <w:szCs w:val="22"/>
          <w:lang w:eastAsia="cs-CZ"/>
        </w:rPr>
        <w:t>bezbariérovy</w:t>
      </w:r>
      <w:proofErr w:type="spellEnd"/>
      <w:r w:rsidRPr="00522511">
        <w:rPr>
          <w:rFonts w:ascii="Arial" w:hAnsi="Arial" w:cs="Arial"/>
          <w:sz w:val="22"/>
          <w:szCs w:val="22"/>
          <w:lang w:eastAsia="cs-CZ"/>
        </w:rPr>
        <w:t xml:space="preserve">́ prístup do objektu na 1.NP.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zábradlí na</w:t>
      </w:r>
      <w:r>
        <w:rPr>
          <w:rFonts w:ascii="Arial" w:hAnsi="Arial" w:cs="Arial"/>
          <w:sz w:val="22"/>
          <w:szCs w:val="22"/>
          <w:lang w:eastAsia="cs-CZ"/>
        </w:rPr>
        <w:t xml:space="preserve"> </w:t>
      </w:r>
      <w:r w:rsidRPr="00522511">
        <w:rPr>
          <w:rFonts w:ascii="Arial" w:hAnsi="Arial" w:cs="Arial"/>
          <w:sz w:val="22"/>
          <w:szCs w:val="22"/>
          <w:lang w:eastAsia="cs-CZ"/>
        </w:rPr>
        <w:t xml:space="preserve">vonkajšom schodisku. Modernizácia vykurovania,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zdroja tepla - plynového kotla,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komínového telesa.</w:t>
      </w:r>
    </w:p>
    <w:p w14:paraId="04F71BEA" w14:textId="31519CCE" w:rsidR="001A7934" w:rsidRDefault="00522511" w:rsidP="00522511">
      <w:pPr>
        <w:jc w:val="both"/>
        <w:rPr>
          <w:rFonts w:ascii="Arial" w:hAnsi="Arial" w:cs="Arial"/>
          <w:sz w:val="22"/>
          <w:szCs w:val="22"/>
          <w:lang w:eastAsia="cs-CZ"/>
        </w:rPr>
      </w:pPr>
      <w:r w:rsidRPr="00522511">
        <w:rPr>
          <w:rFonts w:ascii="Arial" w:hAnsi="Arial" w:cs="Arial"/>
          <w:sz w:val="22"/>
          <w:szCs w:val="22"/>
          <w:lang w:eastAsia="cs-CZ"/>
        </w:rPr>
        <w:t xml:space="preserve">Pre požiarnu ochranu je </w:t>
      </w:r>
      <w:proofErr w:type="spellStart"/>
      <w:r w:rsidRPr="00522511">
        <w:rPr>
          <w:rFonts w:ascii="Arial" w:hAnsi="Arial" w:cs="Arial"/>
          <w:sz w:val="22"/>
          <w:szCs w:val="22"/>
          <w:lang w:eastAsia="cs-CZ"/>
        </w:rPr>
        <w:t>spracovany</w:t>
      </w:r>
      <w:proofErr w:type="spellEnd"/>
      <w:r w:rsidRPr="00522511">
        <w:rPr>
          <w:rFonts w:ascii="Arial" w:hAnsi="Arial" w:cs="Arial"/>
          <w:sz w:val="22"/>
          <w:szCs w:val="22"/>
          <w:lang w:eastAsia="cs-CZ"/>
        </w:rPr>
        <w:t xml:space="preserve">́ projekt. Čiastočná rekonštrukcia elektroinštalácie, </w:t>
      </w:r>
      <w:proofErr w:type="spellStart"/>
      <w:r w:rsidRPr="00522511">
        <w:rPr>
          <w:rFonts w:ascii="Arial" w:hAnsi="Arial" w:cs="Arial"/>
          <w:sz w:val="22"/>
          <w:szCs w:val="22"/>
          <w:lang w:eastAsia="cs-CZ"/>
        </w:rPr>
        <w:t>výmena</w:t>
      </w:r>
      <w:proofErr w:type="spellEnd"/>
      <w:r w:rsidRPr="00522511">
        <w:rPr>
          <w:rFonts w:ascii="Arial" w:hAnsi="Arial" w:cs="Arial"/>
          <w:sz w:val="22"/>
          <w:szCs w:val="22"/>
          <w:lang w:eastAsia="cs-CZ"/>
        </w:rPr>
        <w:t xml:space="preserve"> žiariviek za úsporné</w:t>
      </w:r>
      <w:r>
        <w:rPr>
          <w:rFonts w:ascii="Arial" w:hAnsi="Arial" w:cs="Arial"/>
          <w:sz w:val="22"/>
          <w:szCs w:val="22"/>
          <w:lang w:eastAsia="cs-CZ"/>
        </w:rPr>
        <w:t xml:space="preserve"> </w:t>
      </w:r>
      <w:r w:rsidRPr="00522511">
        <w:rPr>
          <w:rFonts w:ascii="Arial" w:hAnsi="Arial" w:cs="Arial"/>
          <w:sz w:val="22"/>
          <w:szCs w:val="22"/>
          <w:lang w:eastAsia="cs-CZ"/>
        </w:rPr>
        <w:t xml:space="preserve">riešenie, </w:t>
      </w:r>
      <w:proofErr w:type="spellStart"/>
      <w:r w:rsidRPr="00522511">
        <w:rPr>
          <w:rFonts w:ascii="Arial" w:hAnsi="Arial" w:cs="Arial"/>
          <w:sz w:val="22"/>
          <w:szCs w:val="22"/>
          <w:lang w:eastAsia="cs-CZ"/>
        </w:rPr>
        <w:t>fotovoltaika</w:t>
      </w:r>
      <w:proofErr w:type="spellEnd"/>
      <w:r w:rsidRPr="00522511">
        <w:rPr>
          <w:rFonts w:ascii="Arial" w:hAnsi="Arial" w:cs="Arial"/>
          <w:sz w:val="22"/>
          <w:szCs w:val="22"/>
          <w:lang w:eastAsia="cs-CZ"/>
        </w:rPr>
        <w:t>.</w:t>
      </w:r>
    </w:p>
    <w:p w14:paraId="4C010FC0" w14:textId="22F95CE2" w:rsidR="001A7934" w:rsidRDefault="001A7934" w:rsidP="00BF219E">
      <w:pPr>
        <w:jc w:val="both"/>
        <w:rPr>
          <w:rFonts w:ascii="Arial" w:hAnsi="Arial" w:cs="Arial"/>
          <w:sz w:val="22"/>
          <w:szCs w:val="22"/>
          <w:lang w:eastAsia="cs-CZ"/>
        </w:rPr>
      </w:pPr>
    </w:p>
    <w:p w14:paraId="536D1FF8" w14:textId="76053733" w:rsidR="00522511" w:rsidRDefault="00522511" w:rsidP="00BF219E">
      <w:pPr>
        <w:jc w:val="both"/>
        <w:rPr>
          <w:rFonts w:ascii="Arial" w:hAnsi="Arial" w:cs="Arial"/>
          <w:sz w:val="22"/>
          <w:szCs w:val="22"/>
          <w:lang w:eastAsia="cs-CZ"/>
        </w:rPr>
      </w:pPr>
      <w:r w:rsidRPr="00522511">
        <w:rPr>
          <w:rFonts w:ascii="Arial" w:hAnsi="Arial" w:cs="Arial"/>
          <w:sz w:val="22"/>
          <w:szCs w:val="22"/>
          <w:lang w:eastAsia="cs-CZ"/>
        </w:rPr>
        <w:t>Podrobne v</w:t>
      </w:r>
      <w:r>
        <w:rPr>
          <w:rFonts w:ascii="Arial" w:hAnsi="Arial" w:cs="Arial"/>
          <w:sz w:val="22"/>
          <w:szCs w:val="22"/>
          <w:lang w:eastAsia="cs-CZ"/>
        </w:rPr>
        <w:t> projektovej dokumentácii</w:t>
      </w:r>
      <w:r w:rsidRPr="00522511">
        <w:rPr>
          <w:rFonts w:ascii="Arial" w:hAnsi="Arial" w:cs="Arial"/>
          <w:sz w:val="22"/>
          <w:szCs w:val="22"/>
          <w:lang w:eastAsia="cs-CZ"/>
        </w:rPr>
        <w:t xml:space="preserve"> a </w:t>
      </w:r>
      <w:proofErr w:type="spellStart"/>
      <w:r w:rsidRPr="00522511">
        <w:rPr>
          <w:rFonts w:ascii="Arial" w:hAnsi="Arial" w:cs="Arial"/>
          <w:sz w:val="22"/>
          <w:szCs w:val="22"/>
          <w:lang w:eastAsia="cs-CZ"/>
        </w:rPr>
        <w:t>položkovite</w:t>
      </w:r>
      <w:proofErr w:type="spellEnd"/>
      <w:r w:rsidRPr="00522511">
        <w:rPr>
          <w:rFonts w:ascii="Arial" w:hAnsi="Arial" w:cs="Arial"/>
          <w:sz w:val="22"/>
          <w:szCs w:val="22"/>
          <w:lang w:eastAsia="cs-CZ"/>
        </w:rPr>
        <w:t xml:space="preserve"> vo </w:t>
      </w:r>
      <w:proofErr w:type="spellStart"/>
      <w:r w:rsidRPr="00522511">
        <w:rPr>
          <w:rFonts w:ascii="Arial" w:hAnsi="Arial" w:cs="Arial"/>
          <w:sz w:val="22"/>
          <w:szCs w:val="22"/>
          <w:lang w:eastAsia="cs-CZ"/>
        </w:rPr>
        <w:t>výkaze</w:t>
      </w:r>
      <w:proofErr w:type="spellEnd"/>
      <w:r w:rsidRPr="00522511">
        <w:rPr>
          <w:rFonts w:ascii="Arial" w:hAnsi="Arial" w:cs="Arial"/>
          <w:sz w:val="22"/>
          <w:szCs w:val="22"/>
          <w:lang w:eastAsia="cs-CZ"/>
        </w:rPr>
        <w:t xml:space="preserve"> </w:t>
      </w:r>
      <w:proofErr w:type="spellStart"/>
      <w:r w:rsidRPr="00522511">
        <w:rPr>
          <w:rFonts w:ascii="Arial" w:hAnsi="Arial" w:cs="Arial"/>
          <w:sz w:val="22"/>
          <w:szCs w:val="22"/>
          <w:lang w:eastAsia="cs-CZ"/>
        </w:rPr>
        <w:t>výmer</w:t>
      </w:r>
      <w:proofErr w:type="spellEnd"/>
      <w:r w:rsidRPr="00522511">
        <w:rPr>
          <w:rFonts w:ascii="Arial" w:hAnsi="Arial" w:cs="Arial"/>
          <w:sz w:val="22"/>
          <w:szCs w:val="22"/>
          <w:lang w:eastAsia="cs-CZ"/>
        </w:rPr>
        <w:t>.</w:t>
      </w:r>
    </w:p>
    <w:p w14:paraId="5038CE89" w14:textId="77777777" w:rsidR="00522511" w:rsidRDefault="00522511" w:rsidP="00BF219E">
      <w:pPr>
        <w:jc w:val="both"/>
        <w:rPr>
          <w:rFonts w:ascii="Arial" w:hAnsi="Arial" w:cs="Arial"/>
          <w:sz w:val="22"/>
          <w:szCs w:val="22"/>
          <w:lang w:eastAsia="cs-CZ"/>
        </w:rPr>
      </w:pPr>
    </w:p>
    <w:p w14:paraId="6B8D12E5" w14:textId="509314E8" w:rsidR="00C20836" w:rsidRPr="00900072" w:rsidRDefault="000C7A58" w:rsidP="00900072">
      <w:pPr>
        <w:jc w:val="both"/>
        <w:rPr>
          <w:rFonts w:ascii="Arial" w:hAnsi="Arial" w:cs="Arial"/>
          <w:sz w:val="22"/>
          <w:szCs w:val="22"/>
          <w:lang w:eastAsia="cs-CZ"/>
        </w:rPr>
      </w:pPr>
      <w:r w:rsidRPr="000C7A58">
        <w:rPr>
          <w:rFonts w:ascii="Arial" w:hAnsi="Arial" w:cs="Arial"/>
          <w:sz w:val="22"/>
          <w:szCs w:val="22"/>
          <w:lang w:eastAsia="cs-CZ"/>
        </w:rPr>
        <w:t xml:space="preserve">Ak je niekde v dokumentoch verejného obstarávania uvedený názov výrobcu, výrobku alebo typové označenie, uchádzač môže </w:t>
      </w:r>
      <w:proofErr w:type="spellStart"/>
      <w:r w:rsidRPr="000C7A58">
        <w:rPr>
          <w:rFonts w:ascii="Arial" w:hAnsi="Arial" w:cs="Arial"/>
          <w:sz w:val="22"/>
          <w:szCs w:val="22"/>
          <w:lang w:eastAsia="cs-CZ"/>
        </w:rPr>
        <w:t>naceniť</w:t>
      </w:r>
      <w:proofErr w:type="spellEnd"/>
      <w:r w:rsidRPr="000C7A58">
        <w:rPr>
          <w:rFonts w:ascii="Arial" w:hAnsi="Arial" w:cs="Arial"/>
          <w:sz w:val="22"/>
          <w:szCs w:val="22"/>
          <w:lang w:eastAsia="cs-CZ"/>
        </w:rPr>
        <w:t xml:space="preserve"> ekvivalentnú položku pri zachovaní všetkých funkcionalít a minimálnych požadovaných parametrov a na toto vo svojej ponuke písomne upozorní.</w:t>
      </w:r>
      <w:r w:rsidR="00220780">
        <w:rPr>
          <w:rFonts w:ascii="Arial" w:hAnsi="Arial" w:cs="Arial"/>
          <w:sz w:val="22"/>
          <w:szCs w:val="22"/>
          <w:lang w:eastAsia="cs-CZ"/>
        </w:rPr>
        <w:t xml:space="preserve"> </w:t>
      </w:r>
      <w:r w:rsidR="00957C0D" w:rsidRPr="00F3711C">
        <w:rPr>
          <w:rFonts w:ascii="Arial" w:hAnsi="Arial" w:cs="Arial"/>
          <w:sz w:val="22"/>
          <w:szCs w:val="22"/>
        </w:rPr>
        <w:t>Pri použití ekvivalentných druhov materiálov a/alebo výrobkov musia mať minimálne vlastnosti (parametre) zodpovedajúce vlastnostiam (parametrom), ktoré sú uvedené v špecifikácii.</w:t>
      </w:r>
    </w:p>
    <w:p w14:paraId="5AF48307" w14:textId="058A70A2" w:rsidR="008D4F69" w:rsidRPr="00F3711C" w:rsidRDefault="008D4F69" w:rsidP="00C528B1">
      <w:pPr>
        <w:rPr>
          <w:rFonts w:ascii="Arial" w:hAnsi="Arial" w:cs="Arial"/>
          <w:sz w:val="22"/>
          <w:szCs w:val="22"/>
        </w:rPr>
      </w:pPr>
    </w:p>
    <w:p w14:paraId="78BCA820" w14:textId="77777777" w:rsidR="00522511" w:rsidRDefault="00522511" w:rsidP="00C528B1">
      <w:pPr>
        <w:rPr>
          <w:rFonts w:ascii="Arial" w:hAnsi="Arial" w:cs="Arial"/>
          <w:b/>
          <w:sz w:val="22"/>
          <w:szCs w:val="22"/>
        </w:rPr>
      </w:pPr>
      <w:bookmarkStart w:id="0" w:name="_GoBack"/>
      <w:bookmarkEnd w:id="0"/>
    </w:p>
    <w:p w14:paraId="5C78E4E0" w14:textId="03268B5A" w:rsidR="00C528B1" w:rsidRPr="00F3711C" w:rsidRDefault="00C528B1" w:rsidP="00C528B1">
      <w:pPr>
        <w:rPr>
          <w:rFonts w:ascii="Arial" w:hAnsi="Arial" w:cs="Arial"/>
          <w:b/>
          <w:sz w:val="22"/>
          <w:szCs w:val="22"/>
        </w:rPr>
      </w:pPr>
      <w:r w:rsidRPr="00F3711C">
        <w:rPr>
          <w:rFonts w:ascii="Arial" w:hAnsi="Arial" w:cs="Arial"/>
          <w:b/>
          <w:sz w:val="22"/>
          <w:szCs w:val="22"/>
        </w:rPr>
        <w:t>B.2 SPÔSOB URČENIA CENY</w:t>
      </w:r>
    </w:p>
    <w:p w14:paraId="24F15D69" w14:textId="77777777" w:rsidR="00C528B1" w:rsidRPr="00F3711C" w:rsidRDefault="00C528B1" w:rsidP="00C528B1">
      <w:pPr>
        <w:rPr>
          <w:rFonts w:ascii="Arial" w:hAnsi="Arial" w:cs="Arial"/>
          <w:sz w:val="22"/>
          <w:szCs w:val="22"/>
        </w:rPr>
      </w:pPr>
    </w:p>
    <w:p w14:paraId="5A995E88" w14:textId="623B4E64" w:rsidR="00C528B1" w:rsidRPr="00D861B4" w:rsidRDefault="00C528B1" w:rsidP="00C528B1">
      <w:pPr>
        <w:jc w:val="both"/>
        <w:rPr>
          <w:rFonts w:ascii="Arial" w:hAnsi="Arial" w:cs="Arial"/>
          <w:sz w:val="22"/>
          <w:szCs w:val="22"/>
        </w:rPr>
      </w:pPr>
      <w:r w:rsidRPr="00F3711C">
        <w:rPr>
          <w:rFonts w:ascii="Arial" w:hAnsi="Arial" w:cs="Arial"/>
          <w:sz w:val="22"/>
          <w:szCs w:val="22"/>
        </w:rPr>
        <w:t>1. Uchádzačom navrhovaná zmluvná cena za dodanie požadovaného predmetu zákazky, uvedená v ponuke uchádzača, bude vyjadrená</w:t>
      </w:r>
      <w:r w:rsidRPr="00D861B4">
        <w:rPr>
          <w:rFonts w:ascii="Arial" w:hAnsi="Arial" w:cs="Arial"/>
          <w:sz w:val="22"/>
          <w:szCs w:val="22"/>
        </w:rPr>
        <w:t xml:space="preserve"> v eurách.</w:t>
      </w:r>
    </w:p>
    <w:p w14:paraId="48CC7BFF" w14:textId="77777777" w:rsidR="00C528B1" w:rsidRPr="00D861B4" w:rsidRDefault="00C528B1" w:rsidP="00C528B1">
      <w:pPr>
        <w:jc w:val="both"/>
        <w:rPr>
          <w:rFonts w:ascii="Arial" w:hAnsi="Arial" w:cs="Arial"/>
          <w:sz w:val="22"/>
          <w:szCs w:val="22"/>
        </w:rPr>
      </w:pPr>
    </w:p>
    <w:p w14:paraId="67BDB16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lastRenderedPageBreak/>
        <w:t xml:space="preserve">2. Návrh ceny musí byť </w:t>
      </w:r>
      <w:proofErr w:type="spellStart"/>
      <w:r w:rsidRPr="00D861B4">
        <w:rPr>
          <w:rFonts w:ascii="Arial" w:hAnsi="Arial" w:cs="Arial"/>
          <w:sz w:val="22"/>
          <w:szCs w:val="22"/>
        </w:rPr>
        <w:t>spracovany</w:t>
      </w:r>
      <w:proofErr w:type="spellEnd"/>
      <w:r w:rsidRPr="00D861B4">
        <w:rPr>
          <w:rFonts w:ascii="Arial" w:hAnsi="Arial" w:cs="Arial"/>
          <w:sz w:val="22"/>
          <w:szCs w:val="22"/>
        </w:rPr>
        <w:t>́ v zmysle zákona NR SR č.18/1996 Z. z. o cenách v znení neskorších predpisov, vyhlášky MF SR č.87/1996 Z. z., ktorou sa vykonáva zákon NR SR č.18/1996 Z. z. o cenách v znení neskorších predpisov.</w:t>
      </w:r>
    </w:p>
    <w:p w14:paraId="734B154D" w14:textId="77777777" w:rsidR="00C528B1" w:rsidRPr="00D861B4" w:rsidRDefault="00C528B1" w:rsidP="00C528B1">
      <w:pPr>
        <w:jc w:val="both"/>
        <w:rPr>
          <w:rFonts w:ascii="Arial" w:hAnsi="Arial" w:cs="Arial"/>
          <w:sz w:val="22"/>
          <w:szCs w:val="22"/>
        </w:rPr>
      </w:pPr>
    </w:p>
    <w:p w14:paraId="227D3238"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3. Cena uvedená v návrhu zmluvy musí obsahovať cenu za </w:t>
      </w:r>
      <w:proofErr w:type="spellStart"/>
      <w:r w:rsidRPr="00D861B4">
        <w:rPr>
          <w:rFonts w:ascii="Arial" w:hAnsi="Arial" w:cs="Arial"/>
          <w:sz w:val="22"/>
          <w:szCs w:val="22"/>
        </w:rPr>
        <w:t>požadovany</w:t>
      </w:r>
      <w:proofErr w:type="spellEnd"/>
      <w:r w:rsidRPr="00D861B4">
        <w:rPr>
          <w:rFonts w:ascii="Arial" w:hAnsi="Arial" w:cs="Arial"/>
          <w:sz w:val="22"/>
          <w:szCs w:val="22"/>
        </w:rPr>
        <w:t xml:space="preserve">́ predmet zákazky, </w:t>
      </w:r>
      <w:proofErr w:type="spellStart"/>
      <w:r w:rsidRPr="00D861B4">
        <w:rPr>
          <w:rFonts w:ascii="Arial" w:hAnsi="Arial" w:cs="Arial"/>
          <w:sz w:val="22"/>
          <w:szCs w:val="22"/>
        </w:rPr>
        <w:t>t.z</w:t>
      </w:r>
      <w:proofErr w:type="spellEnd"/>
      <w:r w:rsidRPr="00D861B4">
        <w:rPr>
          <w:rFonts w:ascii="Arial" w:hAnsi="Arial" w:cs="Arial"/>
          <w:sz w:val="22"/>
          <w:szCs w:val="22"/>
        </w:rPr>
        <w:t xml:space="preserve">. sumár </w:t>
      </w:r>
      <w:proofErr w:type="spellStart"/>
      <w:r w:rsidRPr="00D861B4">
        <w:rPr>
          <w:rFonts w:ascii="Arial" w:hAnsi="Arial" w:cs="Arial"/>
          <w:sz w:val="22"/>
          <w:szCs w:val="22"/>
        </w:rPr>
        <w:t>všetkých</w:t>
      </w:r>
      <w:proofErr w:type="spellEnd"/>
      <w:r w:rsidRPr="00D861B4">
        <w:rPr>
          <w:rFonts w:ascii="Arial" w:hAnsi="Arial" w:cs="Arial"/>
          <w:sz w:val="22"/>
          <w:szCs w:val="22"/>
        </w:rPr>
        <w:t xml:space="preserve"> položiek, </w:t>
      </w:r>
      <w:proofErr w:type="spellStart"/>
      <w:r w:rsidRPr="00D861B4">
        <w:rPr>
          <w:rFonts w:ascii="Arial" w:hAnsi="Arial" w:cs="Arial"/>
          <w:sz w:val="22"/>
          <w:szCs w:val="22"/>
        </w:rPr>
        <w:t>ktory</w:t>
      </w:r>
      <w:proofErr w:type="spellEnd"/>
      <w:r w:rsidRPr="00D861B4">
        <w:rPr>
          <w:rFonts w:ascii="Arial" w:hAnsi="Arial" w:cs="Arial"/>
          <w:sz w:val="22"/>
          <w:szCs w:val="22"/>
        </w:rPr>
        <w:t xml:space="preserve">́ vychádza z </w:t>
      </w:r>
      <w:proofErr w:type="spellStart"/>
      <w:r w:rsidRPr="00D861B4">
        <w:rPr>
          <w:rFonts w:ascii="Arial" w:hAnsi="Arial" w:cs="Arial"/>
          <w:sz w:val="22"/>
          <w:szCs w:val="22"/>
        </w:rPr>
        <w:t>ocenených</w:t>
      </w:r>
      <w:proofErr w:type="spellEnd"/>
      <w:r w:rsidRPr="00D861B4">
        <w:rPr>
          <w:rFonts w:ascii="Arial" w:hAnsi="Arial" w:cs="Arial"/>
          <w:sz w:val="22"/>
          <w:szCs w:val="22"/>
        </w:rPr>
        <w:t xml:space="preserve"> položiek.  </w:t>
      </w:r>
    </w:p>
    <w:p w14:paraId="37FC62F0" w14:textId="77777777" w:rsidR="00C528B1" w:rsidRPr="00D861B4" w:rsidRDefault="00C528B1" w:rsidP="00C528B1">
      <w:pPr>
        <w:jc w:val="both"/>
        <w:rPr>
          <w:rFonts w:ascii="Arial" w:hAnsi="Arial" w:cs="Arial"/>
          <w:sz w:val="22"/>
          <w:szCs w:val="22"/>
        </w:rPr>
      </w:pPr>
    </w:p>
    <w:p w14:paraId="686C6DCC" w14:textId="29809163"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4. Uchádzač ocení všetky položky, pre určenie ceny uvedie pre každú požadovanú položku a špecifikácie aj jednotkovú cenu. Jednotkové ceny budú uvedené v mene Eur na dve desatinné miesta (bez toho, aby boli „skryté“ ďalšie desatinné miesta, ktoré by skresľovali </w:t>
      </w:r>
      <w:proofErr w:type="spellStart"/>
      <w:r w:rsidRPr="00D861B4">
        <w:rPr>
          <w:rFonts w:ascii="Arial" w:hAnsi="Arial" w:cs="Arial"/>
          <w:sz w:val="22"/>
          <w:szCs w:val="22"/>
        </w:rPr>
        <w:t>konečny</w:t>
      </w:r>
      <w:proofErr w:type="spellEnd"/>
      <w:r w:rsidRPr="00D861B4">
        <w:rPr>
          <w:rFonts w:ascii="Arial" w:hAnsi="Arial" w:cs="Arial"/>
          <w:sz w:val="22"/>
          <w:szCs w:val="22"/>
        </w:rPr>
        <w:t xml:space="preserve">́ </w:t>
      </w:r>
      <w:proofErr w:type="spellStart"/>
      <w:r w:rsidRPr="00D861B4">
        <w:rPr>
          <w:rFonts w:ascii="Arial" w:hAnsi="Arial" w:cs="Arial"/>
          <w:sz w:val="22"/>
          <w:szCs w:val="22"/>
        </w:rPr>
        <w:t>výsledok</w:t>
      </w:r>
      <w:proofErr w:type="spellEnd"/>
      <w:r w:rsidRPr="00D861B4">
        <w:rPr>
          <w:rFonts w:ascii="Arial" w:hAnsi="Arial" w:cs="Arial"/>
          <w:sz w:val="22"/>
          <w:szCs w:val="22"/>
        </w:rPr>
        <w:t xml:space="preserve">). Požaduje sa, aby všetky </w:t>
      </w:r>
      <w:proofErr w:type="spellStart"/>
      <w:r w:rsidRPr="00D861B4">
        <w:rPr>
          <w:rFonts w:ascii="Arial" w:hAnsi="Arial" w:cs="Arial"/>
          <w:sz w:val="22"/>
          <w:szCs w:val="22"/>
        </w:rPr>
        <w:t>výpočty</w:t>
      </w:r>
      <w:proofErr w:type="spellEnd"/>
      <w:r w:rsidRPr="00D861B4">
        <w:rPr>
          <w:rFonts w:ascii="Arial" w:hAnsi="Arial" w:cs="Arial"/>
          <w:sz w:val="22"/>
          <w:szCs w:val="22"/>
        </w:rPr>
        <w:t xml:space="preserve"> boli zaokrúhlené na dve desa</w:t>
      </w:r>
      <w:r w:rsidR="00957C0D">
        <w:rPr>
          <w:rFonts w:ascii="Arial" w:hAnsi="Arial" w:cs="Arial"/>
          <w:sz w:val="22"/>
          <w:szCs w:val="22"/>
        </w:rPr>
        <w:t>tinné miesta. Položky uvedené v</w:t>
      </w:r>
      <w:r w:rsidRPr="00D861B4">
        <w:rPr>
          <w:rFonts w:ascii="Arial" w:hAnsi="Arial" w:cs="Arial"/>
          <w:sz w:val="22"/>
          <w:szCs w:val="22"/>
        </w:rPr>
        <w:t xml:space="preserve"> </w:t>
      </w:r>
      <w:r w:rsidR="00957C0D">
        <w:rPr>
          <w:rFonts w:ascii="Arial" w:hAnsi="Arial" w:cs="Arial"/>
          <w:sz w:val="22"/>
          <w:szCs w:val="22"/>
        </w:rPr>
        <w:t>rozpočte</w:t>
      </w:r>
      <w:r w:rsidRPr="00D861B4">
        <w:rPr>
          <w:rFonts w:ascii="Arial" w:hAnsi="Arial" w:cs="Arial"/>
          <w:sz w:val="22"/>
          <w:szCs w:val="22"/>
        </w:rPr>
        <w:t xml:space="preserve">, ktoré uchádzač neocení a neuvedie pre </w:t>
      </w:r>
      <w:proofErr w:type="spellStart"/>
      <w:r w:rsidRPr="00D861B4">
        <w:rPr>
          <w:rFonts w:ascii="Arial" w:hAnsi="Arial" w:cs="Arial"/>
          <w:sz w:val="22"/>
          <w:szCs w:val="22"/>
        </w:rPr>
        <w:t>ne</w:t>
      </w:r>
      <w:proofErr w:type="spellEnd"/>
      <w:r w:rsidRPr="00D861B4">
        <w:rPr>
          <w:rFonts w:ascii="Arial" w:hAnsi="Arial" w:cs="Arial"/>
          <w:sz w:val="22"/>
          <w:szCs w:val="22"/>
        </w:rPr>
        <w:t xml:space="preserve"> jednotkovú cenu, budú považované za už zahrnuté v </w:t>
      </w:r>
      <w:proofErr w:type="spellStart"/>
      <w:r w:rsidRPr="00D861B4">
        <w:rPr>
          <w:rFonts w:ascii="Arial" w:hAnsi="Arial" w:cs="Arial"/>
          <w:sz w:val="22"/>
          <w:szCs w:val="22"/>
        </w:rPr>
        <w:t>iných</w:t>
      </w:r>
      <w:proofErr w:type="spellEnd"/>
      <w:r w:rsidRPr="00D861B4">
        <w:rPr>
          <w:rFonts w:ascii="Arial" w:hAnsi="Arial" w:cs="Arial"/>
          <w:sz w:val="22"/>
          <w:szCs w:val="22"/>
        </w:rPr>
        <w:t xml:space="preserve"> cenách.</w:t>
      </w:r>
    </w:p>
    <w:p w14:paraId="22BD186F" w14:textId="77777777" w:rsidR="00C528B1" w:rsidRPr="00D861B4" w:rsidRDefault="00C528B1" w:rsidP="00C528B1">
      <w:pPr>
        <w:jc w:val="both"/>
        <w:rPr>
          <w:rFonts w:ascii="Arial" w:hAnsi="Arial" w:cs="Arial"/>
          <w:sz w:val="22"/>
          <w:szCs w:val="22"/>
        </w:rPr>
      </w:pPr>
    </w:p>
    <w:p w14:paraId="4B5F0E5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 Ak je uchádzač platiteľom dane z pridanej hodnoty (ďalej len „DPH“), navrhovanú zmluvnú cenu uvedie v zložení:</w:t>
      </w:r>
    </w:p>
    <w:p w14:paraId="18B5623E"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5.1 navrhovaná zmluvná cena bez DPH,</w:t>
      </w:r>
    </w:p>
    <w:p w14:paraId="0186A112"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5.2 sadzba DPH a </w:t>
      </w:r>
      <w:proofErr w:type="spellStart"/>
      <w:r w:rsidRPr="00D861B4">
        <w:rPr>
          <w:rFonts w:ascii="Arial" w:hAnsi="Arial" w:cs="Arial"/>
          <w:sz w:val="22"/>
          <w:szCs w:val="22"/>
        </w:rPr>
        <w:t>výška</w:t>
      </w:r>
      <w:proofErr w:type="spellEnd"/>
      <w:r w:rsidRPr="00D861B4">
        <w:rPr>
          <w:rFonts w:ascii="Arial" w:hAnsi="Arial" w:cs="Arial"/>
          <w:sz w:val="22"/>
          <w:szCs w:val="22"/>
        </w:rPr>
        <w:t xml:space="preserve"> DPH,</w:t>
      </w:r>
    </w:p>
    <w:p w14:paraId="24DDDA07"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5.3 navrhovaná zmluvná cena vrátane DPH.</w:t>
      </w:r>
    </w:p>
    <w:p w14:paraId="6E01F1A5" w14:textId="77777777" w:rsidR="00C528B1" w:rsidRPr="00D861B4" w:rsidRDefault="00C528B1" w:rsidP="00C528B1">
      <w:pPr>
        <w:jc w:val="both"/>
        <w:rPr>
          <w:rFonts w:ascii="Arial" w:hAnsi="Arial" w:cs="Arial"/>
          <w:sz w:val="22"/>
          <w:szCs w:val="22"/>
        </w:rPr>
      </w:pPr>
    </w:p>
    <w:p w14:paraId="5BA027A3"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6. Ak uchádzač nie je platiteľom DPH, uvedie navrhovanú zmluvnú cenu celkom. Na skutočnosť, že nie je platiteľom DPH, upozorní v ponuke.</w:t>
      </w:r>
    </w:p>
    <w:p w14:paraId="2A1D6E9C" w14:textId="77777777" w:rsidR="00C528B1" w:rsidRPr="00D861B4" w:rsidRDefault="00C528B1" w:rsidP="00C528B1">
      <w:pPr>
        <w:jc w:val="both"/>
        <w:rPr>
          <w:rFonts w:ascii="Arial" w:hAnsi="Arial" w:cs="Arial"/>
          <w:sz w:val="22"/>
          <w:szCs w:val="22"/>
        </w:rPr>
      </w:pPr>
    </w:p>
    <w:p w14:paraId="46291AB5" w14:textId="77777777" w:rsidR="00C528B1" w:rsidRPr="00D861B4" w:rsidRDefault="00C528B1" w:rsidP="00C528B1">
      <w:pPr>
        <w:jc w:val="both"/>
        <w:rPr>
          <w:rFonts w:ascii="Arial" w:hAnsi="Arial" w:cs="Arial"/>
          <w:sz w:val="22"/>
          <w:szCs w:val="22"/>
        </w:rPr>
      </w:pPr>
      <w:r w:rsidRPr="00D861B4">
        <w:rPr>
          <w:rFonts w:ascii="Arial" w:hAnsi="Arial" w:cs="Arial"/>
          <w:sz w:val="22"/>
          <w:szCs w:val="22"/>
        </w:rPr>
        <w:t xml:space="preserve">7. Uchádzač je </w:t>
      </w:r>
      <w:proofErr w:type="spellStart"/>
      <w:r w:rsidRPr="00D861B4">
        <w:rPr>
          <w:rFonts w:ascii="Arial" w:hAnsi="Arial" w:cs="Arial"/>
          <w:sz w:val="22"/>
          <w:szCs w:val="22"/>
        </w:rPr>
        <w:t>povinny</w:t>
      </w:r>
      <w:proofErr w:type="spellEnd"/>
      <w:r w:rsidRPr="00D861B4">
        <w:rPr>
          <w:rFonts w:ascii="Arial" w:hAnsi="Arial" w:cs="Arial"/>
          <w:sz w:val="22"/>
          <w:szCs w:val="22"/>
        </w:rPr>
        <w:t xml:space="preserve">́ vo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jasne vyznačiť použitie </w:t>
      </w:r>
      <w:proofErr w:type="spellStart"/>
      <w:r w:rsidRPr="00D861B4">
        <w:rPr>
          <w:rFonts w:ascii="Arial" w:hAnsi="Arial" w:cs="Arial"/>
          <w:sz w:val="22"/>
          <w:szCs w:val="22"/>
        </w:rPr>
        <w:t>ekvivalentných</w:t>
      </w:r>
      <w:proofErr w:type="spellEnd"/>
      <w:r w:rsidRPr="00D861B4">
        <w:rPr>
          <w:rFonts w:ascii="Arial" w:hAnsi="Arial" w:cs="Arial"/>
          <w:sz w:val="22"/>
          <w:szCs w:val="22"/>
        </w:rPr>
        <w:t xml:space="preserve"> materiálov či tovarov v ponuke s uvedením názvu ekvivalentného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za názvom pôvodne požadovaného </w:t>
      </w:r>
      <w:proofErr w:type="spellStart"/>
      <w:r w:rsidRPr="00D861B4">
        <w:rPr>
          <w:rFonts w:ascii="Arial" w:hAnsi="Arial" w:cs="Arial"/>
          <w:sz w:val="22"/>
          <w:szCs w:val="22"/>
        </w:rPr>
        <w:t>výrobku</w:t>
      </w:r>
      <w:proofErr w:type="spellEnd"/>
      <w:r w:rsidRPr="00D861B4">
        <w:rPr>
          <w:rFonts w:ascii="Arial" w:hAnsi="Arial" w:cs="Arial"/>
          <w:sz w:val="22"/>
          <w:szCs w:val="22"/>
        </w:rPr>
        <w:t xml:space="preserve"> – materiálu alebo tovaru v predloženom </w:t>
      </w:r>
      <w:proofErr w:type="spellStart"/>
      <w:r w:rsidRPr="00D861B4">
        <w:rPr>
          <w:rFonts w:ascii="Arial" w:hAnsi="Arial" w:cs="Arial"/>
          <w:sz w:val="22"/>
          <w:szCs w:val="22"/>
        </w:rPr>
        <w:t>výkaze</w:t>
      </w:r>
      <w:proofErr w:type="spellEnd"/>
      <w:r w:rsidRPr="00D861B4">
        <w:rPr>
          <w:rFonts w:ascii="Arial" w:hAnsi="Arial" w:cs="Arial"/>
          <w:sz w:val="22"/>
          <w:szCs w:val="22"/>
        </w:rPr>
        <w:t xml:space="preserve"> </w:t>
      </w:r>
      <w:proofErr w:type="spellStart"/>
      <w:r w:rsidRPr="00D861B4">
        <w:rPr>
          <w:rFonts w:ascii="Arial" w:hAnsi="Arial" w:cs="Arial"/>
          <w:sz w:val="22"/>
          <w:szCs w:val="22"/>
        </w:rPr>
        <w:t>výmer</w:t>
      </w:r>
      <w:proofErr w:type="spellEnd"/>
      <w:r w:rsidRPr="00D861B4">
        <w:rPr>
          <w:rFonts w:ascii="Arial" w:hAnsi="Arial" w:cs="Arial"/>
          <w:sz w:val="22"/>
          <w:szCs w:val="22"/>
        </w:rPr>
        <w:t xml:space="preserve">. Zároveň uchádzač uvedie opis </w:t>
      </w:r>
      <w:proofErr w:type="spellStart"/>
      <w:r w:rsidRPr="00D861B4">
        <w:rPr>
          <w:rFonts w:ascii="Arial" w:hAnsi="Arial" w:cs="Arial"/>
          <w:sz w:val="22"/>
          <w:szCs w:val="22"/>
        </w:rPr>
        <w:t>použitých</w:t>
      </w:r>
      <w:proofErr w:type="spellEnd"/>
      <w:r w:rsidRPr="00D861B4">
        <w:rPr>
          <w:rFonts w:ascii="Arial" w:hAnsi="Arial" w:cs="Arial"/>
          <w:sz w:val="22"/>
          <w:szCs w:val="22"/>
        </w:rPr>
        <w:t xml:space="preserve"> ekvivalentov predložením dokladov potvrdzujúcich porovnateľné parametre </w:t>
      </w:r>
      <w:proofErr w:type="spellStart"/>
      <w:r w:rsidRPr="00D861B4">
        <w:rPr>
          <w:rFonts w:ascii="Arial" w:hAnsi="Arial" w:cs="Arial"/>
          <w:sz w:val="22"/>
          <w:szCs w:val="22"/>
        </w:rPr>
        <w:t>výrobkov</w:t>
      </w:r>
      <w:proofErr w:type="spellEnd"/>
      <w:r w:rsidRPr="00D861B4">
        <w:rPr>
          <w:rFonts w:ascii="Arial" w:hAnsi="Arial" w:cs="Arial"/>
          <w:sz w:val="22"/>
          <w:szCs w:val="22"/>
        </w:rPr>
        <w:t>.</w:t>
      </w:r>
    </w:p>
    <w:p w14:paraId="04E6BDCD" w14:textId="230C0417" w:rsidR="001B14D2" w:rsidRDefault="001B14D2" w:rsidP="00C528B1">
      <w:pPr>
        <w:rPr>
          <w:rFonts w:ascii="Arial" w:hAnsi="Arial" w:cs="Arial"/>
          <w:b/>
          <w:sz w:val="22"/>
          <w:szCs w:val="22"/>
        </w:rPr>
      </w:pPr>
    </w:p>
    <w:p w14:paraId="1F05BD0D" w14:textId="77777777" w:rsidR="001B14D2" w:rsidRPr="00D861B4" w:rsidRDefault="001B14D2" w:rsidP="00C528B1">
      <w:pPr>
        <w:rPr>
          <w:rFonts w:ascii="Arial" w:hAnsi="Arial" w:cs="Arial"/>
          <w:b/>
          <w:sz w:val="22"/>
          <w:szCs w:val="22"/>
        </w:rPr>
      </w:pPr>
    </w:p>
    <w:p w14:paraId="3BAEFC8C" w14:textId="77777777" w:rsidR="00C528B1" w:rsidRPr="00C20836" w:rsidRDefault="00C528B1" w:rsidP="00C528B1">
      <w:pPr>
        <w:rPr>
          <w:rFonts w:ascii="Arial" w:hAnsi="Arial" w:cs="Arial"/>
          <w:b/>
          <w:sz w:val="22"/>
          <w:szCs w:val="22"/>
        </w:rPr>
      </w:pPr>
      <w:r w:rsidRPr="00C20836">
        <w:rPr>
          <w:rFonts w:ascii="Arial" w:hAnsi="Arial" w:cs="Arial"/>
          <w:b/>
          <w:sz w:val="22"/>
          <w:szCs w:val="22"/>
        </w:rPr>
        <w:t>B.3 OBCHODNÉ PODMIENKY PLNENIA PREDMETU ZÁKAZKY</w:t>
      </w:r>
    </w:p>
    <w:p w14:paraId="431B5B27" w14:textId="77777777" w:rsidR="00C528B1" w:rsidRPr="00C20836" w:rsidRDefault="00C528B1" w:rsidP="00C528B1">
      <w:pPr>
        <w:rPr>
          <w:rFonts w:ascii="Arial" w:hAnsi="Arial" w:cs="Arial"/>
          <w:sz w:val="22"/>
          <w:szCs w:val="22"/>
        </w:rPr>
      </w:pPr>
    </w:p>
    <w:p w14:paraId="0B84CE46" w14:textId="77777777" w:rsidR="00C528B1" w:rsidRPr="00D861B4" w:rsidRDefault="00C528B1" w:rsidP="00C528B1">
      <w:pPr>
        <w:jc w:val="both"/>
        <w:rPr>
          <w:rFonts w:ascii="Arial" w:hAnsi="Arial" w:cs="Arial"/>
          <w:sz w:val="22"/>
          <w:szCs w:val="22"/>
        </w:rPr>
      </w:pPr>
      <w:r w:rsidRPr="00C20836">
        <w:rPr>
          <w:rFonts w:ascii="Arial" w:hAnsi="Arial" w:cs="Arial"/>
          <w:sz w:val="22"/>
          <w:szCs w:val="22"/>
        </w:rPr>
        <w:t xml:space="preserve">Text ustanovení návrhu zmluvy je pre uchádzača </w:t>
      </w:r>
      <w:proofErr w:type="spellStart"/>
      <w:r w:rsidRPr="00C20836">
        <w:rPr>
          <w:rFonts w:ascii="Arial" w:hAnsi="Arial" w:cs="Arial"/>
          <w:sz w:val="22"/>
          <w:szCs w:val="22"/>
        </w:rPr>
        <w:t>záväzny</w:t>
      </w:r>
      <w:proofErr w:type="spellEnd"/>
      <w:r w:rsidRPr="00C20836">
        <w:rPr>
          <w:rFonts w:ascii="Arial" w:hAnsi="Arial" w:cs="Arial"/>
          <w:sz w:val="22"/>
          <w:szCs w:val="22"/>
        </w:rPr>
        <w:t xml:space="preserve">́ a nie je prípustné ho meniť, dopĺňať alebo akokoľvek upravovať. Návrh zmluvy môže byť </w:t>
      </w:r>
      <w:proofErr w:type="spellStart"/>
      <w:r w:rsidRPr="00C20836">
        <w:rPr>
          <w:rFonts w:ascii="Arial" w:hAnsi="Arial" w:cs="Arial"/>
          <w:sz w:val="22"/>
          <w:szCs w:val="22"/>
        </w:rPr>
        <w:t>doplneny</w:t>
      </w:r>
      <w:proofErr w:type="spellEnd"/>
      <w:r w:rsidRPr="00C20836">
        <w:rPr>
          <w:rFonts w:ascii="Arial" w:hAnsi="Arial" w:cs="Arial"/>
          <w:sz w:val="22"/>
          <w:szCs w:val="22"/>
        </w:rPr>
        <w:t>́ len v súlade s podmienkami súťaže a zákonom o verejnom obstarávaní.</w:t>
      </w:r>
    </w:p>
    <w:p w14:paraId="5D522AD6" w14:textId="7B4BFB73" w:rsidR="00585DCB" w:rsidRDefault="00585DCB" w:rsidP="00585DCB">
      <w:pPr>
        <w:pStyle w:val="Default"/>
        <w:jc w:val="center"/>
        <w:rPr>
          <w:rFonts w:ascii="Arial" w:hAnsi="Arial" w:cs="Arial"/>
          <w:b/>
          <w:color w:val="auto"/>
          <w:sz w:val="22"/>
          <w:szCs w:val="22"/>
        </w:rPr>
      </w:pPr>
    </w:p>
    <w:p w14:paraId="2CFA5A7F" w14:textId="77777777" w:rsidR="00CD4374" w:rsidRPr="000A03D3" w:rsidRDefault="00CD4374" w:rsidP="00585DCB">
      <w:pPr>
        <w:pStyle w:val="Default"/>
        <w:jc w:val="center"/>
        <w:rPr>
          <w:rFonts w:ascii="Arial" w:hAnsi="Arial" w:cs="Arial"/>
          <w:b/>
          <w:sz w:val="20"/>
          <w:szCs w:val="20"/>
        </w:rPr>
      </w:pPr>
    </w:p>
    <w:p w14:paraId="1B44F15B" w14:textId="77777777" w:rsidR="00DE3757" w:rsidRPr="00A01C4C" w:rsidRDefault="00DE3757" w:rsidP="00DE3757">
      <w:pPr>
        <w:jc w:val="center"/>
        <w:rPr>
          <w:b/>
          <w:bCs/>
          <w:sz w:val="32"/>
          <w:szCs w:val="32"/>
        </w:rPr>
      </w:pPr>
      <w:r w:rsidRPr="00A01C4C">
        <w:rPr>
          <w:b/>
          <w:bCs/>
          <w:sz w:val="32"/>
          <w:szCs w:val="32"/>
        </w:rPr>
        <w:t xml:space="preserve">Zmluva o dielo </w:t>
      </w:r>
      <w:r>
        <w:rPr>
          <w:b/>
          <w:bCs/>
          <w:sz w:val="32"/>
          <w:szCs w:val="32"/>
        </w:rPr>
        <w:t xml:space="preserve">č. </w:t>
      </w:r>
      <w:r w:rsidRPr="001A372F">
        <w:rPr>
          <w:b/>
          <w:bCs/>
          <w:sz w:val="32"/>
          <w:szCs w:val="32"/>
        </w:rPr>
        <w:t>.........../202</w:t>
      </w:r>
      <w:r>
        <w:rPr>
          <w:b/>
          <w:bCs/>
          <w:sz w:val="32"/>
          <w:szCs w:val="32"/>
        </w:rPr>
        <w:t>1</w:t>
      </w:r>
    </w:p>
    <w:p w14:paraId="3EEBF5D1" w14:textId="77777777" w:rsidR="00DE3757" w:rsidRDefault="00DE3757" w:rsidP="00DE3757">
      <w:pPr>
        <w:jc w:val="center"/>
        <w:rPr>
          <w:sz w:val="22"/>
          <w:szCs w:val="22"/>
        </w:rPr>
      </w:pPr>
      <w:r w:rsidRPr="00904799">
        <w:rPr>
          <w:bCs/>
          <w:sz w:val="22"/>
          <w:szCs w:val="22"/>
        </w:rPr>
        <w:t xml:space="preserve">uzatvorená </w:t>
      </w:r>
      <w:r w:rsidRPr="00904799">
        <w:rPr>
          <w:sz w:val="22"/>
          <w:szCs w:val="22"/>
        </w:rPr>
        <w:t>v zmysle ustanovení § 536 a </w:t>
      </w:r>
      <w:proofErr w:type="spellStart"/>
      <w:r w:rsidRPr="00904799">
        <w:rPr>
          <w:sz w:val="22"/>
          <w:szCs w:val="22"/>
        </w:rPr>
        <w:t>nasl</w:t>
      </w:r>
      <w:proofErr w:type="spellEnd"/>
      <w:r w:rsidRPr="00904799">
        <w:rPr>
          <w:sz w:val="22"/>
          <w:szCs w:val="22"/>
        </w:rPr>
        <w:t xml:space="preserve">. </w:t>
      </w:r>
      <w:r>
        <w:rPr>
          <w:sz w:val="22"/>
          <w:szCs w:val="22"/>
        </w:rPr>
        <w:t>zákona č. 513/1991 Zb.</w:t>
      </w:r>
    </w:p>
    <w:p w14:paraId="7D4230E2" w14:textId="77777777" w:rsidR="00DE3757" w:rsidRDefault="00DE3757" w:rsidP="00DE3757">
      <w:pPr>
        <w:jc w:val="center"/>
        <w:rPr>
          <w:sz w:val="22"/>
          <w:szCs w:val="22"/>
        </w:rPr>
      </w:pPr>
      <w:r>
        <w:rPr>
          <w:sz w:val="22"/>
          <w:szCs w:val="22"/>
        </w:rPr>
        <w:t>(Obchodného zákonníka)</w:t>
      </w:r>
    </w:p>
    <w:p w14:paraId="753326D3" w14:textId="77777777" w:rsidR="00DE3757" w:rsidRPr="00904799" w:rsidRDefault="00DE3757" w:rsidP="00DE3757">
      <w:pPr>
        <w:rPr>
          <w:sz w:val="22"/>
          <w:szCs w:val="22"/>
        </w:rPr>
      </w:pPr>
    </w:p>
    <w:p w14:paraId="46655687" w14:textId="77777777" w:rsidR="00DE3757" w:rsidRPr="00904799" w:rsidRDefault="00DE3757" w:rsidP="00DE3757">
      <w:pPr>
        <w:jc w:val="center"/>
        <w:rPr>
          <w:bCs/>
          <w:sz w:val="22"/>
          <w:szCs w:val="22"/>
        </w:rPr>
      </w:pPr>
      <w:r>
        <w:rPr>
          <w:bCs/>
          <w:sz w:val="22"/>
          <w:szCs w:val="22"/>
        </w:rPr>
        <w:t>m</w:t>
      </w:r>
      <w:r w:rsidRPr="00904799">
        <w:rPr>
          <w:bCs/>
          <w:sz w:val="22"/>
          <w:szCs w:val="22"/>
        </w:rPr>
        <w:t>edzi</w:t>
      </w:r>
    </w:p>
    <w:p w14:paraId="38B545D8" w14:textId="77777777" w:rsidR="00DE3757" w:rsidRPr="00904799" w:rsidRDefault="00DE3757" w:rsidP="00DE3757">
      <w:pPr>
        <w:jc w:val="both"/>
        <w:rPr>
          <w:bCs/>
          <w:sz w:val="22"/>
          <w:szCs w:val="22"/>
        </w:rPr>
      </w:pPr>
    </w:p>
    <w:p w14:paraId="1D455047" w14:textId="77777777" w:rsidR="00DE3757" w:rsidRPr="00904799" w:rsidRDefault="00DE3757" w:rsidP="00DE3757">
      <w:pPr>
        <w:jc w:val="both"/>
        <w:rPr>
          <w:bCs/>
          <w:sz w:val="22"/>
          <w:szCs w:val="22"/>
          <w:u w:val="single"/>
        </w:rPr>
      </w:pPr>
      <w:r w:rsidRPr="00904799">
        <w:rPr>
          <w:bCs/>
          <w:sz w:val="22"/>
          <w:szCs w:val="22"/>
          <w:u w:val="single"/>
        </w:rPr>
        <w:t>Objednávateľom:</w:t>
      </w:r>
    </w:p>
    <w:p w14:paraId="07258159" w14:textId="4837C333" w:rsidR="00DE3757" w:rsidRPr="000622AC"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sidR="00522511">
        <w:rPr>
          <w:sz w:val="22"/>
          <w:szCs w:val="22"/>
        </w:rPr>
        <w:t>Obec Sverepec</w:t>
      </w:r>
      <w:r w:rsidRPr="00904799">
        <w:rPr>
          <w:sz w:val="22"/>
          <w:szCs w:val="22"/>
        </w:rPr>
        <w:tab/>
      </w:r>
    </w:p>
    <w:p w14:paraId="44DFE6BC" w14:textId="61C30717" w:rsidR="00DE3757" w:rsidRPr="000622AC" w:rsidRDefault="00DE3757" w:rsidP="00DE3757">
      <w:pPr>
        <w:numPr>
          <w:ilvl w:val="12"/>
          <w:numId w:val="0"/>
        </w:numPr>
        <w:jc w:val="both"/>
        <w:rPr>
          <w:sz w:val="22"/>
          <w:szCs w:val="22"/>
        </w:rPr>
      </w:pPr>
      <w:r w:rsidRPr="000622AC">
        <w:rPr>
          <w:sz w:val="22"/>
          <w:szCs w:val="22"/>
        </w:rPr>
        <w:t>Sídlo:</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Sverepec 215, 017 01 Sverepec</w:t>
      </w:r>
      <w:r w:rsidRPr="000622AC">
        <w:rPr>
          <w:sz w:val="22"/>
          <w:szCs w:val="22"/>
        </w:rPr>
        <w:tab/>
      </w:r>
    </w:p>
    <w:p w14:paraId="5CA38500" w14:textId="0275389E" w:rsidR="00DE3757" w:rsidRPr="000622AC" w:rsidRDefault="00DE3757" w:rsidP="00DE3757">
      <w:pPr>
        <w:numPr>
          <w:ilvl w:val="12"/>
          <w:numId w:val="0"/>
        </w:numPr>
        <w:jc w:val="both"/>
        <w:rPr>
          <w:sz w:val="22"/>
          <w:szCs w:val="22"/>
        </w:rPr>
      </w:pPr>
      <w:r w:rsidRPr="000622AC">
        <w:rPr>
          <w:sz w:val="22"/>
          <w:szCs w:val="22"/>
        </w:rPr>
        <w:t>IČO:</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00692263</w:t>
      </w:r>
      <w:r w:rsidRPr="000622AC">
        <w:rPr>
          <w:sz w:val="22"/>
          <w:szCs w:val="22"/>
        </w:rPr>
        <w:tab/>
      </w:r>
    </w:p>
    <w:p w14:paraId="08322E84" w14:textId="4BE15046" w:rsidR="00DE3757" w:rsidRPr="000622AC" w:rsidRDefault="00DE3757" w:rsidP="00DE3757">
      <w:pPr>
        <w:numPr>
          <w:ilvl w:val="12"/>
          <w:numId w:val="0"/>
        </w:numPr>
        <w:jc w:val="both"/>
        <w:rPr>
          <w:sz w:val="22"/>
          <w:szCs w:val="22"/>
        </w:rPr>
      </w:pPr>
      <w:r w:rsidRPr="000622AC">
        <w:rPr>
          <w:sz w:val="22"/>
          <w:szCs w:val="22"/>
        </w:rPr>
        <w:t xml:space="preserve">DIČ: </w:t>
      </w:r>
      <w:r w:rsidRPr="000622AC">
        <w:rPr>
          <w:sz w:val="22"/>
          <w:szCs w:val="22"/>
        </w:rPr>
        <w:tab/>
      </w:r>
      <w:r w:rsidRPr="000622AC">
        <w:rPr>
          <w:sz w:val="22"/>
          <w:szCs w:val="22"/>
        </w:rPr>
        <w:tab/>
      </w:r>
      <w:r w:rsidRPr="000622AC">
        <w:rPr>
          <w:sz w:val="22"/>
          <w:szCs w:val="22"/>
        </w:rPr>
        <w:tab/>
      </w:r>
      <w:r w:rsidRPr="000622AC">
        <w:rPr>
          <w:sz w:val="22"/>
          <w:szCs w:val="22"/>
        </w:rPr>
        <w:tab/>
      </w:r>
      <w:r w:rsidR="00522511" w:rsidRPr="00522511">
        <w:rPr>
          <w:sz w:val="22"/>
          <w:szCs w:val="22"/>
        </w:rPr>
        <w:t>2020693961</w:t>
      </w:r>
      <w:r w:rsidRPr="000622AC">
        <w:rPr>
          <w:sz w:val="22"/>
          <w:szCs w:val="22"/>
        </w:rPr>
        <w:tab/>
      </w:r>
    </w:p>
    <w:p w14:paraId="082F2572" w14:textId="71C083CD" w:rsidR="00DE3757" w:rsidRPr="000622AC" w:rsidRDefault="00DE3757" w:rsidP="00DE3757">
      <w:pPr>
        <w:numPr>
          <w:ilvl w:val="12"/>
          <w:numId w:val="0"/>
        </w:numPr>
        <w:jc w:val="both"/>
        <w:rPr>
          <w:sz w:val="22"/>
          <w:szCs w:val="22"/>
        </w:rPr>
      </w:pPr>
      <w:r>
        <w:rPr>
          <w:sz w:val="22"/>
          <w:szCs w:val="22"/>
        </w:rPr>
        <w:t>Štatutárny zástupca</w:t>
      </w:r>
      <w:r w:rsidRPr="000622AC">
        <w:rPr>
          <w:sz w:val="22"/>
          <w:szCs w:val="22"/>
        </w:rPr>
        <w:t>:</w:t>
      </w:r>
      <w:r w:rsidRPr="000622AC">
        <w:rPr>
          <w:sz w:val="22"/>
          <w:szCs w:val="22"/>
        </w:rPr>
        <w:tab/>
      </w:r>
      <w:r w:rsidRPr="000622AC">
        <w:rPr>
          <w:sz w:val="22"/>
          <w:szCs w:val="22"/>
        </w:rPr>
        <w:tab/>
      </w:r>
      <w:r w:rsidR="00522511">
        <w:rPr>
          <w:sz w:val="22"/>
          <w:szCs w:val="22"/>
        </w:rPr>
        <w:t xml:space="preserve">Maroš </w:t>
      </w:r>
      <w:proofErr w:type="spellStart"/>
      <w:r w:rsidR="00522511">
        <w:rPr>
          <w:sz w:val="22"/>
          <w:szCs w:val="22"/>
        </w:rPr>
        <w:t>Ondráš</w:t>
      </w:r>
      <w:proofErr w:type="spellEnd"/>
      <w:r w:rsidR="00522511">
        <w:rPr>
          <w:sz w:val="22"/>
          <w:szCs w:val="22"/>
        </w:rPr>
        <w:t>, starosta</w:t>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r w:rsidRPr="000622AC">
        <w:rPr>
          <w:sz w:val="22"/>
          <w:szCs w:val="22"/>
        </w:rPr>
        <w:tab/>
      </w:r>
    </w:p>
    <w:p w14:paraId="13BC2F54" w14:textId="77777777" w:rsidR="00DE3757" w:rsidRPr="000622AC" w:rsidRDefault="00DE3757" w:rsidP="00DE3757">
      <w:pPr>
        <w:numPr>
          <w:ilvl w:val="12"/>
          <w:numId w:val="0"/>
        </w:numPr>
        <w:jc w:val="both"/>
        <w:rPr>
          <w:sz w:val="8"/>
          <w:szCs w:val="8"/>
        </w:rPr>
      </w:pPr>
    </w:p>
    <w:p w14:paraId="357063BC" w14:textId="77777777" w:rsidR="00DE3757" w:rsidRPr="00A01C4C" w:rsidRDefault="00DE3757" w:rsidP="00DE3757">
      <w:pPr>
        <w:numPr>
          <w:ilvl w:val="12"/>
          <w:numId w:val="0"/>
        </w:numPr>
        <w:jc w:val="center"/>
        <w:rPr>
          <w:i/>
          <w:sz w:val="22"/>
          <w:szCs w:val="22"/>
        </w:rPr>
      </w:pPr>
      <w:r>
        <w:rPr>
          <w:i/>
          <w:sz w:val="22"/>
          <w:szCs w:val="22"/>
        </w:rPr>
        <w:t xml:space="preserve"> (ďalej len „Objednávateľ)</w:t>
      </w:r>
    </w:p>
    <w:p w14:paraId="33AF024F" w14:textId="77777777" w:rsidR="00DE3757" w:rsidRPr="00904799" w:rsidRDefault="00DE3757" w:rsidP="00DE3757">
      <w:pPr>
        <w:numPr>
          <w:ilvl w:val="12"/>
          <w:numId w:val="0"/>
        </w:numPr>
        <w:jc w:val="both"/>
        <w:rPr>
          <w:sz w:val="22"/>
          <w:szCs w:val="22"/>
        </w:rPr>
      </w:pPr>
      <w:r w:rsidRPr="00904799">
        <w:rPr>
          <w:sz w:val="22"/>
          <w:szCs w:val="22"/>
        </w:rPr>
        <w:tab/>
      </w:r>
      <w:r w:rsidRPr="00904799">
        <w:rPr>
          <w:sz w:val="22"/>
          <w:szCs w:val="22"/>
        </w:rPr>
        <w:tab/>
        <w:t xml:space="preserve"> </w:t>
      </w:r>
    </w:p>
    <w:p w14:paraId="5BF85076" w14:textId="77777777" w:rsidR="00DE3757" w:rsidRPr="00904799" w:rsidRDefault="00DE3757" w:rsidP="00DE3757">
      <w:pPr>
        <w:jc w:val="both"/>
        <w:rPr>
          <w:bCs/>
          <w:sz w:val="22"/>
          <w:szCs w:val="22"/>
        </w:rPr>
      </w:pPr>
    </w:p>
    <w:p w14:paraId="6033AECF" w14:textId="77777777" w:rsidR="00DE3757" w:rsidRPr="00904799" w:rsidRDefault="00DE3757" w:rsidP="00DE3757">
      <w:pPr>
        <w:jc w:val="center"/>
        <w:rPr>
          <w:bCs/>
          <w:sz w:val="22"/>
          <w:szCs w:val="22"/>
        </w:rPr>
      </w:pPr>
      <w:r w:rsidRPr="00904799">
        <w:rPr>
          <w:bCs/>
          <w:sz w:val="22"/>
          <w:szCs w:val="22"/>
        </w:rPr>
        <w:t>a</w:t>
      </w:r>
    </w:p>
    <w:p w14:paraId="39C62346" w14:textId="77777777" w:rsidR="00DE3757" w:rsidRPr="00904799" w:rsidRDefault="00DE3757" w:rsidP="00DE3757">
      <w:pPr>
        <w:jc w:val="both"/>
        <w:rPr>
          <w:bCs/>
          <w:sz w:val="22"/>
          <w:szCs w:val="22"/>
        </w:rPr>
      </w:pPr>
    </w:p>
    <w:p w14:paraId="014419BD" w14:textId="77777777" w:rsidR="00DE3757" w:rsidRPr="00904799" w:rsidRDefault="00DE3757" w:rsidP="00DE3757">
      <w:pPr>
        <w:jc w:val="both"/>
        <w:rPr>
          <w:bCs/>
          <w:sz w:val="22"/>
          <w:szCs w:val="22"/>
          <w:u w:val="single"/>
        </w:rPr>
      </w:pPr>
      <w:r w:rsidRPr="00904799">
        <w:rPr>
          <w:bCs/>
          <w:sz w:val="22"/>
          <w:szCs w:val="22"/>
          <w:u w:val="single"/>
        </w:rPr>
        <w:t>Zhotoviteľom:</w:t>
      </w:r>
    </w:p>
    <w:p w14:paraId="2C9C0AF4" w14:textId="77777777" w:rsidR="00DE3757" w:rsidRPr="00904799" w:rsidRDefault="00DE3757" w:rsidP="00DE3757">
      <w:pPr>
        <w:numPr>
          <w:ilvl w:val="12"/>
          <w:numId w:val="0"/>
        </w:numPr>
        <w:jc w:val="both"/>
        <w:rPr>
          <w:b/>
          <w:sz w:val="22"/>
          <w:szCs w:val="22"/>
        </w:rPr>
      </w:pPr>
      <w:r w:rsidRPr="00904799">
        <w:rPr>
          <w:sz w:val="22"/>
          <w:szCs w:val="22"/>
        </w:rPr>
        <w:t>Obchodné meno:</w:t>
      </w:r>
      <w:r w:rsidRPr="00904799">
        <w:rPr>
          <w:sz w:val="22"/>
          <w:szCs w:val="22"/>
        </w:rPr>
        <w:tab/>
      </w:r>
      <w:r w:rsidRPr="00904799">
        <w:rPr>
          <w:sz w:val="22"/>
          <w:szCs w:val="22"/>
        </w:rPr>
        <w:tab/>
      </w:r>
      <w:r w:rsidRPr="00904799">
        <w:rPr>
          <w:sz w:val="22"/>
          <w:szCs w:val="22"/>
        </w:rPr>
        <w:tab/>
      </w:r>
    </w:p>
    <w:p w14:paraId="795CFB52" w14:textId="77777777" w:rsidR="00DE3757" w:rsidRPr="00904799" w:rsidRDefault="00DE3757" w:rsidP="00DE3757">
      <w:pPr>
        <w:numPr>
          <w:ilvl w:val="12"/>
          <w:numId w:val="0"/>
        </w:numPr>
        <w:jc w:val="both"/>
        <w:rPr>
          <w:sz w:val="22"/>
          <w:szCs w:val="22"/>
        </w:rPr>
      </w:pPr>
      <w:r w:rsidRPr="00904799">
        <w:rPr>
          <w:sz w:val="22"/>
          <w:szCs w:val="22"/>
        </w:rPr>
        <w:lastRenderedPageBreak/>
        <w:t>Sídlo: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7F226578" w14:textId="77777777" w:rsidR="00DE3757" w:rsidRDefault="00DE3757" w:rsidP="00DE3757">
      <w:pPr>
        <w:numPr>
          <w:ilvl w:val="12"/>
          <w:numId w:val="0"/>
        </w:numPr>
        <w:jc w:val="both"/>
        <w:rPr>
          <w:sz w:val="22"/>
          <w:szCs w:val="22"/>
        </w:rPr>
      </w:pPr>
      <w:r w:rsidRPr="00904799">
        <w:rPr>
          <w:sz w:val="22"/>
          <w:szCs w:val="22"/>
        </w:rPr>
        <w:t>IČO:</w:t>
      </w:r>
      <w:r w:rsidRPr="00904799">
        <w:rPr>
          <w:sz w:val="22"/>
          <w:szCs w:val="22"/>
        </w:rPr>
        <w:tab/>
      </w:r>
      <w:r w:rsidRPr="00904799">
        <w:rPr>
          <w:sz w:val="22"/>
          <w:szCs w:val="22"/>
        </w:rPr>
        <w:tab/>
      </w:r>
      <w:r w:rsidRPr="00904799">
        <w:rPr>
          <w:sz w:val="22"/>
          <w:szCs w:val="22"/>
        </w:rPr>
        <w:tab/>
      </w:r>
      <w:r w:rsidRPr="00904799">
        <w:rPr>
          <w:sz w:val="22"/>
          <w:szCs w:val="22"/>
        </w:rPr>
        <w:tab/>
      </w:r>
      <w:r w:rsidRPr="00904799">
        <w:rPr>
          <w:sz w:val="22"/>
          <w:szCs w:val="22"/>
        </w:rPr>
        <w:tab/>
      </w:r>
    </w:p>
    <w:p w14:paraId="659BABBF" w14:textId="77777777" w:rsidR="00DE3757" w:rsidRDefault="00DE3757" w:rsidP="00DE3757">
      <w:pPr>
        <w:numPr>
          <w:ilvl w:val="12"/>
          <w:numId w:val="0"/>
        </w:numPr>
        <w:jc w:val="both"/>
        <w:rPr>
          <w:sz w:val="22"/>
          <w:szCs w:val="22"/>
        </w:rPr>
      </w:pPr>
      <w:r>
        <w:rPr>
          <w:sz w:val="22"/>
          <w:szCs w:val="22"/>
        </w:rPr>
        <w:t xml:space="preserve">DIČ: </w:t>
      </w:r>
      <w:r>
        <w:rPr>
          <w:sz w:val="22"/>
          <w:szCs w:val="22"/>
        </w:rPr>
        <w:tab/>
      </w:r>
      <w:r>
        <w:rPr>
          <w:sz w:val="22"/>
          <w:szCs w:val="22"/>
        </w:rPr>
        <w:tab/>
      </w:r>
      <w:r>
        <w:rPr>
          <w:sz w:val="22"/>
          <w:szCs w:val="22"/>
        </w:rPr>
        <w:tab/>
      </w:r>
      <w:r>
        <w:rPr>
          <w:sz w:val="22"/>
          <w:szCs w:val="22"/>
        </w:rPr>
        <w:tab/>
      </w:r>
      <w:r>
        <w:rPr>
          <w:sz w:val="22"/>
          <w:szCs w:val="22"/>
        </w:rPr>
        <w:tab/>
      </w:r>
    </w:p>
    <w:p w14:paraId="2018A1AB" w14:textId="77777777" w:rsidR="00DE3757" w:rsidRDefault="00DE3757" w:rsidP="00DE3757">
      <w:pPr>
        <w:numPr>
          <w:ilvl w:val="12"/>
          <w:numId w:val="0"/>
        </w:numPr>
        <w:jc w:val="both"/>
        <w:rPr>
          <w:sz w:val="22"/>
          <w:szCs w:val="22"/>
        </w:rPr>
      </w:pPr>
      <w:r>
        <w:rPr>
          <w:sz w:val="22"/>
          <w:szCs w:val="22"/>
        </w:rPr>
        <w:t>IČ DPH:</w:t>
      </w:r>
    </w:p>
    <w:p w14:paraId="6BFEEA72" w14:textId="77777777" w:rsidR="00DE3757" w:rsidRDefault="00DE3757" w:rsidP="00DE3757">
      <w:pPr>
        <w:numPr>
          <w:ilvl w:val="12"/>
          <w:numId w:val="0"/>
        </w:numPr>
        <w:jc w:val="both"/>
        <w:rPr>
          <w:sz w:val="22"/>
          <w:szCs w:val="22"/>
        </w:rPr>
      </w:pPr>
      <w:r>
        <w:rPr>
          <w:sz w:val="22"/>
          <w:szCs w:val="22"/>
        </w:rPr>
        <w:t>Štatutárny zástupca</w:t>
      </w:r>
      <w:r w:rsidRPr="00904799">
        <w:rPr>
          <w:sz w:val="22"/>
          <w:szCs w:val="22"/>
        </w:rPr>
        <w:t>:</w:t>
      </w:r>
      <w:r>
        <w:rPr>
          <w:sz w:val="22"/>
          <w:szCs w:val="22"/>
        </w:rPr>
        <w:tab/>
      </w:r>
    </w:p>
    <w:p w14:paraId="2D7502A3" w14:textId="77777777" w:rsidR="00DE3757" w:rsidRDefault="00DE3757" w:rsidP="00DE3757">
      <w:pPr>
        <w:numPr>
          <w:ilvl w:val="12"/>
          <w:numId w:val="0"/>
        </w:numPr>
        <w:jc w:val="both"/>
        <w:rPr>
          <w:sz w:val="22"/>
          <w:szCs w:val="22"/>
        </w:rPr>
      </w:pPr>
      <w:r>
        <w:rPr>
          <w:sz w:val="22"/>
          <w:szCs w:val="22"/>
        </w:rPr>
        <w:t>Kontakt:</w:t>
      </w:r>
    </w:p>
    <w:p w14:paraId="7CF2FE5A" w14:textId="77777777" w:rsidR="00DE3757" w:rsidRDefault="00DE3757" w:rsidP="00DE3757">
      <w:pPr>
        <w:numPr>
          <w:ilvl w:val="12"/>
          <w:numId w:val="0"/>
        </w:numPr>
        <w:jc w:val="both"/>
        <w:rPr>
          <w:sz w:val="22"/>
          <w:szCs w:val="22"/>
        </w:rPr>
      </w:pPr>
      <w:r w:rsidRPr="00904799">
        <w:rPr>
          <w:sz w:val="22"/>
          <w:szCs w:val="22"/>
        </w:rPr>
        <w:t>Zapísaný v:</w:t>
      </w:r>
      <w:r>
        <w:rPr>
          <w:sz w:val="22"/>
          <w:szCs w:val="22"/>
        </w:rPr>
        <w:tab/>
      </w:r>
      <w:r>
        <w:rPr>
          <w:sz w:val="22"/>
          <w:szCs w:val="22"/>
        </w:rPr>
        <w:tab/>
      </w:r>
      <w:r>
        <w:rPr>
          <w:sz w:val="22"/>
          <w:szCs w:val="22"/>
        </w:rPr>
        <w:tab/>
      </w:r>
      <w:r>
        <w:rPr>
          <w:sz w:val="22"/>
          <w:szCs w:val="22"/>
        </w:rPr>
        <w:tab/>
      </w:r>
      <w:r>
        <w:rPr>
          <w:sz w:val="22"/>
          <w:szCs w:val="22"/>
        </w:rPr>
        <w:tab/>
      </w:r>
    </w:p>
    <w:p w14:paraId="1114CC6B" w14:textId="77777777" w:rsidR="00DE3757" w:rsidRPr="00904799" w:rsidRDefault="00DE3757" w:rsidP="00DE3757">
      <w:pPr>
        <w:numPr>
          <w:ilvl w:val="12"/>
          <w:numId w:val="0"/>
        </w:numPr>
        <w:jc w:val="both"/>
        <w:rPr>
          <w:sz w:val="22"/>
          <w:szCs w:val="22"/>
        </w:rPr>
      </w:pPr>
      <w:r>
        <w:rPr>
          <w:sz w:val="22"/>
          <w:szCs w:val="22"/>
        </w:rPr>
        <w:t xml:space="preserve">IBAN: </w:t>
      </w:r>
      <w:r>
        <w:rPr>
          <w:sz w:val="22"/>
          <w:szCs w:val="22"/>
        </w:rPr>
        <w:tab/>
      </w:r>
      <w:r>
        <w:rPr>
          <w:sz w:val="22"/>
          <w:szCs w:val="22"/>
        </w:rPr>
        <w:tab/>
      </w:r>
      <w:r>
        <w:rPr>
          <w:sz w:val="22"/>
          <w:szCs w:val="22"/>
        </w:rPr>
        <w:tab/>
      </w:r>
      <w:r>
        <w:rPr>
          <w:sz w:val="22"/>
          <w:szCs w:val="22"/>
        </w:rPr>
        <w:tab/>
      </w:r>
      <w:r>
        <w:rPr>
          <w:sz w:val="22"/>
          <w:szCs w:val="22"/>
        </w:rPr>
        <w:tab/>
      </w:r>
    </w:p>
    <w:p w14:paraId="2F93A951" w14:textId="2F32C195" w:rsidR="00DE3757" w:rsidRDefault="00DE3757" w:rsidP="00DE3757">
      <w:pPr>
        <w:numPr>
          <w:ilvl w:val="12"/>
          <w:numId w:val="0"/>
        </w:numPr>
        <w:ind w:left="3540" w:hanging="3540"/>
        <w:jc w:val="both"/>
        <w:rPr>
          <w:sz w:val="22"/>
          <w:szCs w:val="22"/>
        </w:rPr>
      </w:pPr>
      <w:r w:rsidRPr="00904799">
        <w:rPr>
          <w:sz w:val="22"/>
          <w:szCs w:val="22"/>
        </w:rPr>
        <w:tab/>
      </w:r>
    </w:p>
    <w:p w14:paraId="4ED357A0" w14:textId="77777777" w:rsidR="00DE3757" w:rsidRPr="00A01C4C" w:rsidRDefault="00DE3757" w:rsidP="00DE3757">
      <w:pPr>
        <w:numPr>
          <w:ilvl w:val="12"/>
          <w:numId w:val="0"/>
        </w:numPr>
        <w:jc w:val="center"/>
        <w:rPr>
          <w:i/>
          <w:sz w:val="22"/>
          <w:szCs w:val="22"/>
        </w:rPr>
      </w:pPr>
      <w:r>
        <w:rPr>
          <w:i/>
          <w:sz w:val="22"/>
          <w:szCs w:val="22"/>
        </w:rPr>
        <w:t>(ďalej len „Zhotoviteľ“)</w:t>
      </w:r>
    </w:p>
    <w:p w14:paraId="1CD56EBE" w14:textId="77777777" w:rsidR="00DE3757" w:rsidRDefault="00DE3757" w:rsidP="00DE3757">
      <w:pPr>
        <w:numPr>
          <w:ilvl w:val="12"/>
          <w:numId w:val="0"/>
        </w:numPr>
        <w:jc w:val="both"/>
        <w:rPr>
          <w:sz w:val="22"/>
          <w:szCs w:val="22"/>
        </w:rPr>
      </w:pPr>
    </w:p>
    <w:p w14:paraId="43062BCA" w14:textId="77777777" w:rsidR="00DE3757" w:rsidRPr="00904799" w:rsidRDefault="00DE3757" w:rsidP="00DE3757">
      <w:pPr>
        <w:jc w:val="both"/>
        <w:rPr>
          <w:bCs/>
          <w:sz w:val="22"/>
          <w:szCs w:val="22"/>
        </w:rPr>
      </w:pPr>
    </w:p>
    <w:p w14:paraId="5ECACA22" w14:textId="77777777" w:rsidR="00DE3757" w:rsidRPr="00904799" w:rsidRDefault="00DE3757" w:rsidP="00DE3757">
      <w:pPr>
        <w:jc w:val="center"/>
        <w:rPr>
          <w:b/>
          <w:bCs/>
          <w:sz w:val="22"/>
          <w:szCs w:val="22"/>
        </w:rPr>
      </w:pPr>
      <w:r w:rsidRPr="00904799">
        <w:rPr>
          <w:b/>
          <w:bCs/>
          <w:sz w:val="22"/>
          <w:szCs w:val="22"/>
        </w:rPr>
        <w:t>Článok I</w:t>
      </w:r>
    </w:p>
    <w:p w14:paraId="24B96DD1" w14:textId="77777777" w:rsidR="00DE3757" w:rsidRPr="00904799" w:rsidRDefault="00DE3757" w:rsidP="00DE3757">
      <w:pPr>
        <w:jc w:val="center"/>
        <w:rPr>
          <w:b/>
          <w:bCs/>
          <w:sz w:val="22"/>
          <w:szCs w:val="22"/>
        </w:rPr>
      </w:pPr>
      <w:r w:rsidRPr="00904799">
        <w:rPr>
          <w:b/>
          <w:bCs/>
          <w:sz w:val="22"/>
          <w:szCs w:val="22"/>
        </w:rPr>
        <w:t>Definície</w:t>
      </w:r>
    </w:p>
    <w:p w14:paraId="78B6C13D" w14:textId="77777777" w:rsidR="00DE3757" w:rsidRPr="00904799" w:rsidRDefault="00DE3757" w:rsidP="00DE3757">
      <w:pPr>
        <w:jc w:val="center"/>
        <w:rPr>
          <w:b/>
          <w:bCs/>
          <w:sz w:val="22"/>
          <w:szCs w:val="22"/>
        </w:rPr>
      </w:pPr>
    </w:p>
    <w:p w14:paraId="16204AF5"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t>Pokiaľ nie je v </w:t>
      </w:r>
      <w:r>
        <w:rPr>
          <w:sz w:val="22"/>
          <w:szCs w:val="22"/>
        </w:rPr>
        <w:t>t</w:t>
      </w:r>
      <w:r w:rsidRPr="00904799">
        <w:rPr>
          <w:sz w:val="22"/>
          <w:szCs w:val="22"/>
        </w:rPr>
        <w:t>ejto zmluve výslovne uvedené inak a pokiaľ ani z kontextu v jednotlivom prípade nevyplýva niečo iné, nižšie uvedené výrazy napísané s veľkým začiatočným písmenom majú v </w:t>
      </w:r>
      <w:r>
        <w:rPr>
          <w:sz w:val="22"/>
          <w:szCs w:val="22"/>
        </w:rPr>
        <w:t>t</w:t>
      </w:r>
      <w:r w:rsidRPr="00904799">
        <w:rPr>
          <w:sz w:val="22"/>
          <w:szCs w:val="22"/>
        </w:rPr>
        <w:t>ejto zmluve nasledovný význam:</w:t>
      </w:r>
    </w:p>
    <w:p w14:paraId="6FE84DFA" w14:textId="77777777" w:rsidR="00DE3757" w:rsidRPr="00904799" w:rsidRDefault="00DE3757" w:rsidP="00DE3757">
      <w:pPr>
        <w:numPr>
          <w:ilvl w:val="2"/>
          <w:numId w:val="11"/>
        </w:numPr>
        <w:tabs>
          <w:tab w:val="clear" w:pos="720"/>
        </w:tabs>
        <w:ind w:left="1259"/>
        <w:jc w:val="both"/>
        <w:rPr>
          <w:b/>
          <w:bCs/>
          <w:sz w:val="22"/>
          <w:szCs w:val="22"/>
        </w:rPr>
      </w:pPr>
      <w:r w:rsidRPr="00904799">
        <w:rPr>
          <w:sz w:val="22"/>
          <w:szCs w:val="22"/>
        </w:rPr>
        <w:t>„</w:t>
      </w:r>
      <w:r w:rsidRPr="00904799">
        <w:rPr>
          <w:b/>
          <w:sz w:val="22"/>
          <w:szCs w:val="22"/>
        </w:rPr>
        <w:t>Časovým harmonogramom</w:t>
      </w:r>
      <w:r w:rsidRPr="00904799">
        <w:rPr>
          <w:sz w:val="22"/>
          <w:szCs w:val="22"/>
        </w:rPr>
        <w:t xml:space="preserve">“ sa rozumie harmonogram </w:t>
      </w:r>
      <w:r>
        <w:rPr>
          <w:sz w:val="22"/>
          <w:szCs w:val="22"/>
        </w:rPr>
        <w:t xml:space="preserve">prác </w:t>
      </w:r>
      <w:r w:rsidRPr="00904799">
        <w:rPr>
          <w:sz w:val="22"/>
          <w:szCs w:val="22"/>
        </w:rPr>
        <w:t xml:space="preserve">zhotovovania Diela, ktorý je </w:t>
      </w:r>
      <w:r w:rsidRPr="00922E2E">
        <w:rPr>
          <w:sz w:val="22"/>
          <w:szCs w:val="22"/>
        </w:rPr>
        <w:t>prílohou č. 2</w:t>
      </w:r>
      <w:r w:rsidRPr="00904799">
        <w:rPr>
          <w:sz w:val="22"/>
          <w:szCs w:val="22"/>
        </w:rPr>
        <w:t xml:space="preserve"> Tejto zmluvy, Časový harmonogram obsahuje zobrazenie vecného, finančného a personálneho (napr.: po jednotlivých profesiách) priebehu zhotovovania Diela v závislosti od času;</w:t>
      </w:r>
    </w:p>
    <w:p w14:paraId="3E0459C5" w14:textId="77777777" w:rsidR="00DE3757" w:rsidRPr="00904799" w:rsidRDefault="00DE3757" w:rsidP="00DE3757">
      <w:pPr>
        <w:numPr>
          <w:ilvl w:val="2"/>
          <w:numId w:val="11"/>
        </w:numPr>
        <w:tabs>
          <w:tab w:val="clear" w:pos="720"/>
        </w:tabs>
        <w:ind w:left="1259"/>
        <w:jc w:val="both"/>
        <w:rPr>
          <w:sz w:val="22"/>
          <w:szCs w:val="22"/>
        </w:rPr>
      </w:pPr>
      <w:r w:rsidRPr="00904799" w:rsidDel="0099029A">
        <w:rPr>
          <w:b/>
          <w:sz w:val="22"/>
          <w:szCs w:val="22"/>
        </w:rPr>
        <w:t xml:space="preserve"> </w:t>
      </w:r>
      <w:r w:rsidRPr="00904799">
        <w:rPr>
          <w:sz w:val="22"/>
          <w:szCs w:val="22"/>
        </w:rPr>
        <w:t>„</w:t>
      </w:r>
      <w:r w:rsidRPr="00904799">
        <w:rPr>
          <w:b/>
          <w:sz w:val="22"/>
          <w:szCs w:val="22"/>
        </w:rPr>
        <w:t>Kolaudačným rozhodnutím</w:t>
      </w:r>
      <w:r w:rsidRPr="00904799">
        <w:rPr>
          <w:sz w:val="22"/>
          <w:szCs w:val="22"/>
        </w:rPr>
        <w:t xml:space="preserve">“ sa rozumie </w:t>
      </w:r>
      <w:r>
        <w:rPr>
          <w:sz w:val="22"/>
          <w:szCs w:val="22"/>
        </w:rPr>
        <w:t xml:space="preserve">právoplatné </w:t>
      </w:r>
      <w:r w:rsidRPr="00904799">
        <w:rPr>
          <w:sz w:val="22"/>
          <w:szCs w:val="22"/>
        </w:rPr>
        <w:t>rozhodnutie (resp. všetky viaceré rozhodnutia), ktorým bude povolené časovo neobmedzené a ničím nepodmienené užívanie Diela (pod ničím nepodmienené užívanie Diela zmluvné strany rozumejú skutočnosť, že Kolaudačné rozhodnutie nebude obsahovať žiadne podmienky</w:t>
      </w:r>
      <w:r>
        <w:rPr>
          <w:sz w:val="22"/>
          <w:szCs w:val="22"/>
        </w:rPr>
        <w:t xml:space="preserve"> alebo okolnosti,</w:t>
      </w:r>
      <w:r w:rsidRPr="00904799">
        <w:rPr>
          <w:sz w:val="22"/>
          <w:szCs w:val="22"/>
        </w:rPr>
        <w:t xml:space="preserve"> ktoré </w:t>
      </w:r>
      <w:r>
        <w:rPr>
          <w:sz w:val="22"/>
          <w:szCs w:val="22"/>
        </w:rPr>
        <w:t>by odkladali alebo podmieňovali užívanie Diela a/alebo zaväzovali k dodatočným úpravám alebo zmenám alebo doplneniam Diela</w:t>
      </w:r>
      <w:r w:rsidRPr="00904799">
        <w:rPr>
          <w:sz w:val="22"/>
          <w:szCs w:val="22"/>
        </w:rPr>
        <w:t>) v</w:t>
      </w:r>
      <w:r>
        <w:rPr>
          <w:sz w:val="22"/>
          <w:szCs w:val="22"/>
        </w:rPr>
        <w:t xml:space="preserve"> celom </w:t>
      </w:r>
      <w:r w:rsidRPr="00904799">
        <w:rPr>
          <w:sz w:val="22"/>
          <w:szCs w:val="22"/>
        </w:rPr>
        <w:t xml:space="preserve">rozsahu Diela </w:t>
      </w:r>
      <w:r>
        <w:rPr>
          <w:sz w:val="22"/>
          <w:szCs w:val="22"/>
        </w:rPr>
        <w:t xml:space="preserve">ako je uvedené v </w:t>
      </w:r>
      <w:r w:rsidRPr="00904799">
        <w:rPr>
          <w:sz w:val="22"/>
          <w:szCs w:val="22"/>
        </w:rPr>
        <w:t>Tejto zmluv</w:t>
      </w:r>
      <w:r>
        <w:rPr>
          <w:sz w:val="22"/>
          <w:szCs w:val="22"/>
        </w:rPr>
        <w:t>e</w:t>
      </w:r>
      <w:r w:rsidRPr="00904799">
        <w:rPr>
          <w:sz w:val="22"/>
          <w:szCs w:val="22"/>
        </w:rPr>
        <w:t>;</w:t>
      </w:r>
    </w:p>
    <w:p w14:paraId="47F4AE69"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Kritickou cestou</w:t>
      </w:r>
      <w:r w:rsidRPr="00904799">
        <w:rPr>
          <w:sz w:val="22"/>
          <w:szCs w:val="22"/>
        </w:rPr>
        <w:t>“ sa rozumie súhrn uzlových bodov, ktoré sú vyznačené v</w:t>
      </w:r>
      <w:r>
        <w:rPr>
          <w:sz w:val="22"/>
          <w:szCs w:val="22"/>
        </w:rPr>
        <w:t xml:space="preserve"> osobitnej prílohe v </w:t>
      </w:r>
      <w:r w:rsidRPr="00904799">
        <w:rPr>
          <w:sz w:val="22"/>
          <w:szCs w:val="22"/>
        </w:rPr>
        <w:t>Časovom harmonograme, a dodržanie ktorých je podstatné pre ukončenie Diela riadne a</w:t>
      </w:r>
      <w:r>
        <w:rPr>
          <w:sz w:val="22"/>
          <w:szCs w:val="22"/>
        </w:rPr>
        <w:t> </w:t>
      </w:r>
      <w:r w:rsidRPr="00904799">
        <w:rPr>
          <w:sz w:val="22"/>
          <w:szCs w:val="22"/>
        </w:rPr>
        <w:t>včas</w:t>
      </w:r>
      <w:r>
        <w:rPr>
          <w:sz w:val="22"/>
          <w:szCs w:val="22"/>
        </w:rPr>
        <w:t>. Kritická cesta tvorí prílohu č. 3 k Tejto zmluve</w:t>
      </w:r>
      <w:r w:rsidRPr="00904799">
        <w:rPr>
          <w:sz w:val="22"/>
          <w:szCs w:val="22"/>
        </w:rPr>
        <w:t>,</w:t>
      </w:r>
    </w:p>
    <w:p w14:paraId="10D3D5CD" w14:textId="77777777" w:rsidR="00DE3757" w:rsidRPr="0099029A" w:rsidRDefault="00DE3757" w:rsidP="00DE3757">
      <w:pPr>
        <w:numPr>
          <w:ilvl w:val="2"/>
          <w:numId w:val="11"/>
        </w:numPr>
        <w:tabs>
          <w:tab w:val="clear" w:pos="720"/>
        </w:tabs>
        <w:ind w:left="1276" w:hanging="737"/>
        <w:jc w:val="both"/>
        <w:rPr>
          <w:sz w:val="22"/>
          <w:szCs w:val="22"/>
        </w:rPr>
      </w:pPr>
      <w:r w:rsidRPr="0099029A">
        <w:rPr>
          <w:b/>
          <w:bCs/>
          <w:sz w:val="22"/>
          <w:szCs w:val="22"/>
        </w:rPr>
        <w:t xml:space="preserve"> „V</w:t>
      </w:r>
      <w:r w:rsidRPr="0099029A">
        <w:rPr>
          <w:b/>
          <w:sz w:val="22"/>
          <w:szCs w:val="22"/>
        </w:rPr>
        <w:t>yčistením stavby</w:t>
      </w:r>
      <w:r w:rsidRPr="0099029A">
        <w:rPr>
          <w:sz w:val="22"/>
          <w:szCs w:val="22"/>
        </w:rPr>
        <w:t>“ sa rozumie vyčistenie Diela v takom rozsahu, aby pri prevzatí Diela  alebo jeho časti Objednávateľom boli všetky stavebné konštrukcie bez prachu a nečistôt, povysávané, umyté a vyleštené, (napr. okná dvere, zasklenie, parapety, vykurovacie telesá, a pod.),;</w:t>
      </w:r>
    </w:p>
    <w:p w14:paraId="29BDE347"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 xml:space="preserve">„Obchodným zákonníkom“ </w:t>
      </w:r>
      <w:r w:rsidRPr="00904799">
        <w:rPr>
          <w:sz w:val="22"/>
          <w:szCs w:val="22"/>
        </w:rPr>
        <w:t>sa rozumie zákon č. 513/1991 Zb. Obchodný zákonník v znení aktuálne účinnom na území Slovenskej republiky;</w:t>
      </w:r>
    </w:p>
    <w:p w14:paraId="74C4F168" w14:textId="12117421"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„Objednávateľom“</w:t>
      </w:r>
      <w:r w:rsidRPr="00904799">
        <w:rPr>
          <w:sz w:val="22"/>
          <w:szCs w:val="22"/>
        </w:rPr>
        <w:t xml:space="preserve"> sa rozumie </w:t>
      </w:r>
      <w:r w:rsidR="00D5429C">
        <w:rPr>
          <w:color w:val="000000" w:themeColor="text1"/>
          <w:sz w:val="22"/>
          <w:szCs w:val="22"/>
        </w:rPr>
        <w:t>Obec Sverepec</w:t>
      </w:r>
      <w:r w:rsidRPr="00DE3757">
        <w:rPr>
          <w:rStyle w:val="ra"/>
          <w:color w:val="000000" w:themeColor="text1"/>
          <w:sz w:val="22"/>
          <w:szCs w:val="22"/>
        </w:rPr>
        <w:t xml:space="preserve">, </w:t>
      </w:r>
      <w:r>
        <w:rPr>
          <w:rStyle w:val="ra"/>
          <w:sz w:val="22"/>
          <w:szCs w:val="22"/>
        </w:rPr>
        <w:t>tak ako je uvedená a špecifikovaná v záhlaví Tejto zmluvy pre špecifikácii zmluvných strán</w:t>
      </w:r>
      <w:r w:rsidRPr="00904799">
        <w:rPr>
          <w:sz w:val="22"/>
          <w:szCs w:val="22"/>
        </w:rPr>
        <w:t>;</w:t>
      </w:r>
    </w:p>
    <w:p w14:paraId="426E2216" w14:textId="494773C8" w:rsidR="00DE3757" w:rsidRPr="00904799" w:rsidRDefault="00DE3757" w:rsidP="00DE3757">
      <w:pPr>
        <w:numPr>
          <w:ilvl w:val="2"/>
          <w:numId w:val="11"/>
        </w:numPr>
        <w:tabs>
          <w:tab w:val="clear" w:pos="720"/>
        </w:tabs>
        <w:ind w:left="1259"/>
        <w:jc w:val="both"/>
        <w:rPr>
          <w:b/>
          <w:bCs/>
          <w:sz w:val="22"/>
          <w:szCs w:val="22"/>
        </w:rPr>
      </w:pPr>
      <w:r w:rsidRPr="00904799">
        <w:rPr>
          <w:b/>
          <w:bCs/>
          <w:sz w:val="22"/>
          <w:szCs w:val="22"/>
        </w:rPr>
        <w:t xml:space="preserve"> </w:t>
      </w:r>
      <w:r w:rsidR="00C42E5B">
        <w:rPr>
          <w:b/>
          <w:bCs/>
          <w:sz w:val="22"/>
          <w:szCs w:val="22"/>
        </w:rPr>
        <w:t xml:space="preserve">„Subdodávateľom“ aj </w:t>
      </w:r>
      <w:r w:rsidRPr="00904799">
        <w:rPr>
          <w:b/>
          <w:bCs/>
          <w:sz w:val="22"/>
          <w:szCs w:val="22"/>
        </w:rPr>
        <w:t xml:space="preserve">„Poddodávateľom“ </w:t>
      </w:r>
      <w:r w:rsidRPr="00904799">
        <w:rPr>
          <w:bCs/>
          <w:sz w:val="22"/>
          <w:szCs w:val="22"/>
        </w:rPr>
        <w:t>sa rozumie akákoľvek osoba (fyzická alebo právnická), ktorá má alebo bude vykonávať práce alebo dodávať tovary a materiál za účelom vyhotovenia Diela,</w:t>
      </w:r>
    </w:p>
    <w:p w14:paraId="161E70D9" w14:textId="77777777" w:rsidR="00DE3757" w:rsidRDefault="00DE3757" w:rsidP="00DE3757">
      <w:pPr>
        <w:numPr>
          <w:ilvl w:val="2"/>
          <w:numId w:val="11"/>
        </w:numPr>
        <w:tabs>
          <w:tab w:val="clear" w:pos="720"/>
        </w:tabs>
        <w:ind w:left="1259"/>
        <w:jc w:val="both"/>
        <w:rPr>
          <w:sz w:val="22"/>
          <w:szCs w:val="22"/>
        </w:rPr>
      </w:pPr>
      <w:r w:rsidRPr="00904799">
        <w:rPr>
          <w:sz w:val="22"/>
          <w:szCs w:val="22"/>
        </w:rPr>
        <w:t>„</w:t>
      </w:r>
      <w:proofErr w:type="spellStart"/>
      <w:r w:rsidRPr="00904799">
        <w:rPr>
          <w:b/>
          <w:sz w:val="22"/>
          <w:szCs w:val="22"/>
        </w:rPr>
        <w:t>Položkovým</w:t>
      </w:r>
      <w:proofErr w:type="spellEnd"/>
      <w:r w:rsidRPr="00904799">
        <w:rPr>
          <w:b/>
          <w:sz w:val="22"/>
          <w:szCs w:val="22"/>
        </w:rPr>
        <w:t xml:space="preserve"> rozpočtom</w:t>
      </w:r>
      <w:r w:rsidRPr="00904799">
        <w:rPr>
          <w:sz w:val="22"/>
          <w:szCs w:val="22"/>
        </w:rPr>
        <w:t>“ sa rozumie</w:t>
      </w:r>
      <w:r>
        <w:rPr>
          <w:sz w:val="22"/>
          <w:szCs w:val="22"/>
        </w:rPr>
        <w:t xml:space="preserve"> podrobný </w:t>
      </w:r>
      <w:proofErr w:type="spellStart"/>
      <w:r w:rsidRPr="00904799">
        <w:rPr>
          <w:sz w:val="22"/>
          <w:szCs w:val="22"/>
        </w:rPr>
        <w:t>položkový</w:t>
      </w:r>
      <w:proofErr w:type="spellEnd"/>
      <w:r w:rsidRPr="00904799">
        <w:rPr>
          <w:sz w:val="22"/>
          <w:szCs w:val="22"/>
        </w:rPr>
        <w:t xml:space="preserve"> rozpočet </w:t>
      </w:r>
      <w:r>
        <w:rPr>
          <w:sz w:val="22"/>
          <w:szCs w:val="22"/>
        </w:rPr>
        <w:t xml:space="preserve">vyhotovený </w:t>
      </w:r>
      <w:r w:rsidRPr="00904799">
        <w:rPr>
          <w:sz w:val="22"/>
          <w:szCs w:val="22"/>
        </w:rPr>
        <w:t>Zhotoviteľ</w:t>
      </w:r>
      <w:r>
        <w:rPr>
          <w:sz w:val="22"/>
          <w:szCs w:val="22"/>
        </w:rPr>
        <w:t xml:space="preserve">om, ktorý obsahuje </w:t>
      </w:r>
      <w:proofErr w:type="spellStart"/>
      <w:r>
        <w:rPr>
          <w:sz w:val="22"/>
          <w:szCs w:val="22"/>
        </w:rPr>
        <w:t>nacenenie</w:t>
      </w:r>
      <w:proofErr w:type="spellEnd"/>
      <w:r>
        <w:rPr>
          <w:sz w:val="22"/>
          <w:szCs w:val="22"/>
        </w:rPr>
        <w:t xml:space="preserve"> jednotlivých tovarov a služieb potrebných na vyhotovenie Diela, a </w:t>
      </w:r>
      <w:r w:rsidRPr="00904799">
        <w:rPr>
          <w:sz w:val="22"/>
          <w:szCs w:val="22"/>
        </w:rPr>
        <w:t xml:space="preserve">ktorý je prílohou č. </w:t>
      </w:r>
      <w:r>
        <w:rPr>
          <w:sz w:val="22"/>
          <w:szCs w:val="22"/>
        </w:rPr>
        <w:t>1</w:t>
      </w:r>
      <w:r w:rsidRPr="00904799">
        <w:rPr>
          <w:sz w:val="22"/>
          <w:szCs w:val="22"/>
        </w:rPr>
        <w:t xml:space="preserve"> Tejto zmluvy;</w:t>
      </w:r>
    </w:p>
    <w:p w14:paraId="28DBF9EB"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Stavebnými dokumentmi</w:t>
      </w:r>
      <w:r w:rsidRPr="00904799">
        <w:rPr>
          <w:sz w:val="22"/>
          <w:szCs w:val="22"/>
        </w:rPr>
        <w:t xml:space="preserve">“ sa rozumie spoločne Stavebné povolenie, </w:t>
      </w:r>
      <w:r>
        <w:rPr>
          <w:sz w:val="22"/>
          <w:szCs w:val="22"/>
        </w:rPr>
        <w:t>Projektová dokumentácia</w:t>
      </w:r>
      <w:r w:rsidRPr="00904799">
        <w:rPr>
          <w:sz w:val="22"/>
          <w:szCs w:val="22"/>
        </w:rPr>
        <w:t>, Energetické hodnotenie, Časový</w:t>
      </w:r>
      <w:r>
        <w:rPr>
          <w:sz w:val="22"/>
          <w:szCs w:val="22"/>
        </w:rPr>
        <w:t xml:space="preserve"> harmonogram </w:t>
      </w:r>
      <w:r w:rsidRPr="00904799">
        <w:rPr>
          <w:sz w:val="22"/>
          <w:szCs w:val="22"/>
        </w:rPr>
        <w:t>a súčasne všetky ostatné prílohy tejto zmluvy</w:t>
      </w:r>
    </w:p>
    <w:p w14:paraId="1A0F71FB" w14:textId="77777777" w:rsidR="00DE3757" w:rsidRPr="00904799" w:rsidRDefault="00DE3757" w:rsidP="00DE3757">
      <w:pPr>
        <w:numPr>
          <w:ilvl w:val="2"/>
          <w:numId w:val="11"/>
        </w:numPr>
        <w:tabs>
          <w:tab w:val="clear" w:pos="720"/>
        </w:tabs>
        <w:ind w:left="1259"/>
        <w:jc w:val="both"/>
        <w:rPr>
          <w:b/>
          <w:bCs/>
          <w:sz w:val="22"/>
          <w:szCs w:val="22"/>
        </w:rPr>
      </w:pPr>
      <w:r w:rsidRPr="00904799">
        <w:rPr>
          <w:b/>
          <w:sz w:val="22"/>
          <w:szCs w:val="22"/>
        </w:rPr>
        <w:t xml:space="preserve">„Staveniskom“ </w:t>
      </w:r>
      <w:r w:rsidRPr="00904799">
        <w:rPr>
          <w:sz w:val="22"/>
          <w:szCs w:val="22"/>
        </w:rPr>
        <w:t xml:space="preserve">sa rozumie územie vymedzené </w:t>
      </w:r>
      <w:r>
        <w:rPr>
          <w:sz w:val="22"/>
          <w:szCs w:val="22"/>
        </w:rPr>
        <w:t xml:space="preserve">Objednávateľom, a to </w:t>
      </w:r>
      <w:r w:rsidRPr="00904799">
        <w:rPr>
          <w:sz w:val="22"/>
          <w:szCs w:val="22"/>
        </w:rPr>
        <w:t xml:space="preserve">v rozsahu vyplývajúcom zo </w:t>
      </w:r>
      <w:r>
        <w:rPr>
          <w:sz w:val="22"/>
          <w:szCs w:val="22"/>
        </w:rPr>
        <w:t>s</w:t>
      </w:r>
      <w:r w:rsidRPr="00904799">
        <w:rPr>
          <w:sz w:val="22"/>
          <w:szCs w:val="22"/>
        </w:rPr>
        <w:t>tavebného povolenia;</w:t>
      </w:r>
    </w:p>
    <w:p w14:paraId="5D947A35"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„Touto zmluvou“</w:t>
      </w:r>
      <w:r w:rsidRPr="00904799">
        <w:rPr>
          <w:sz w:val="22"/>
          <w:szCs w:val="22"/>
        </w:rPr>
        <w:t xml:space="preserve"> sa rozumie táto </w:t>
      </w:r>
      <w:r w:rsidRPr="00904799">
        <w:rPr>
          <w:i/>
          <w:sz w:val="22"/>
          <w:szCs w:val="22"/>
        </w:rPr>
        <w:t>Zmluva o dielo</w:t>
      </w:r>
      <w:r w:rsidRPr="00904799">
        <w:rPr>
          <w:sz w:val="22"/>
          <w:szCs w:val="22"/>
        </w:rPr>
        <w:t xml:space="preserve"> vrátane všetkých jej prípadných dodatkov;</w:t>
      </w:r>
    </w:p>
    <w:p w14:paraId="24211CCC" w14:textId="77777777" w:rsidR="00DE3757" w:rsidRPr="00904799" w:rsidRDefault="00DE3757" w:rsidP="00DE3757">
      <w:pPr>
        <w:numPr>
          <w:ilvl w:val="2"/>
          <w:numId w:val="11"/>
        </w:numPr>
        <w:tabs>
          <w:tab w:val="clear" w:pos="720"/>
        </w:tabs>
        <w:ind w:left="1259"/>
        <w:jc w:val="both"/>
        <w:rPr>
          <w:sz w:val="22"/>
          <w:szCs w:val="22"/>
        </w:rPr>
      </w:pPr>
      <w:r w:rsidRPr="00904799">
        <w:rPr>
          <w:sz w:val="22"/>
          <w:szCs w:val="22"/>
        </w:rPr>
        <w:t>„</w:t>
      </w:r>
      <w:r w:rsidRPr="00904799">
        <w:rPr>
          <w:b/>
          <w:sz w:val="22"/>
          <w:szCs w:val="22"/>
        </w:rPr>
        <w:t>Zá</w:t>
      </w:r>
      <w:r>
        <w:rPr>
          <w:b/>
          <w:sz w:val="22"/>
          <w:szCs w:val="22"/>
        </w:rPr>
        <w:t>bezpeka</w:t>
      </w:r>
      <w:r w:rsidRPr="00904799">
        <w:rPr>
          <w:sz w:val="22"/>
          <w:szCs w:val="22"/>
        </w:rPr>
        <w:t xml:space="preserve">“ sa rozumie </w:t>
      </w:r>
      <w:r>
        <w:rPr>
          <w:sz w:val="22"/>
          <w:szCs w:val="22"/>
        </w:rPr>
        <w:t xml:space="preserve">finančné prostriedky na krytie finančných nárokov Objednávateľa, ktoré zloží dodávateľ </w:t>
      </w:r>
      <w:r w:rsidRPr="00904799">
        <w:rPr>
          <w:sz w:val="22"/>
          <w:szCs w:val="22"/>
        </w:rPr>
        <w:t xml:space="preserve">postupom </w:t>
      </w:r>
      <w:r w:rsidRPr="00922E2E">
        <w:rPr>
          <w:sz w:val="22"/>
          <w:szCs w:val="22"/>
        </w:rPr>
        <w:t>podľa bodu 5.11 Tejto zmluvy;</w:t>
      </w:r>
    </w:p>
    <w:p w14:paraId="255A73E9" w14:textId="77777777" w:rsidR="00DE3757" w:rsidRPr="00904799" w:rsidRDefault="00DE3757" w:rsidP="00DE3757">
      <w:pPr>
        <w:numPr>
          <w:ilvl w:val="2"/>
          <w:numId w:val="11"/>
        </w:numPr>
        <w:tabs>
          <w:tab w:val="clear" w:pos="720"/>
        </w:tabs>
        <w:ind w:left="1276" w:hanging="737"/>
        <w:jc w:val="both"/>
        <w:rPr>
          <w:sz w:val="22"/>
          <w:szCs w:val="22"/>
        </w:rPr>
      </w:pPr>
      <w:r w:rsidRPr="00904799">
        <w:rPr>
          <w:b/>
          <w:bCs/>
          <w:sz w:val="22"/>
          <w:szCs w:val="22"/>
        </w:rPr>
        <w:t>„Zhotoviteľom“</w:t>
      </w:r>
      <w:r w:rsidRPr="00904799">
        <w:rPr>
          <w:sz w:val="22"/>
          <w:szCs w:val="22"/>
        </w:rPr>
        <w:t xml:space="preserve"> sa rozumie obchodná spoločnosť</w:t>
      </w:r>
      <w:r>
        <w:rPr>
          <w:sz w:val="22"/>
          <w:szCs w:val="22"/>
        </w:rPr>
        <w:t xml:space="preserve">, </w:t>
      </w:r>
      <w:r>
        <w:rPr>
          <w:rStyle w:val="ra"/>
          <w:sz w:val="22"/>
          <w:szCs w:val="22"/>
        </w:rPr>
        <w:t>tak ako je uvedená a špecifikovaná v záhlaví Tejto zmluvy pri špecifikácii zmluvných strán</w:t>
      </w:r>
      <w:r w:rsidRPr="00904799">
        <w:rPr>
          <w:sz w:val="22"/>
          <w:szCs w:val="22"/>
        </w:rPr>
        <w:t>;</w:t>
      </w:r>
    </w:p>
    <w:p w14:paraId="1A1D7528" w14:textId="1A5594AB" w:rsidR="00DE3757" w:rsidRDefault="00DE3757" w:rsidP="00DE3757">
      <w:pPr>
        <w:numPr>
          <w:ilvl w:val="2"/>
          <w:numId w:val="11"/>
        </w:numPr>
        <w:tabs>
          <w:tab w:val="clear" w:pos="720"/>
        </w:tabs>
        <w:ind w:left="1276" w:hanging="737"/>
        <w:jc w:val="both"/>
        <w:rPr>
          <w:sz w:val="22"/>
          <w:szCs w:val="22"/>
        </w:rPr>
      </w:pPr>
      <w:r w:rsidRPr="00904799">
        <w:rPr>
          <w:b/>
          <w:bCs/>
          <w:sz w:val="22"/>
          <w:szCs w:val="22"/>
        </w:rPr>
        <w:lastRenderedPageBreak/>
        <w:t>„Zmluvnými stranami“</w:t>
      </w:r>
      <w:r w:rsidRPr="00904799">
        <w:rPr>
          <w:sz w:val="22"/>
          <w:szCs w:val="22"/>
        </w:rPr>
        <w:t xml:space="preserve"> sa rozumejú spoločne Zhotoviteľ a Objednávateľ. </w:t>
      </w:r>
      <w:r w:rsidRPr="00904799">
        <w:rPr>
          <w:b/>
          <w:bCs/>
          <w:sz w:val="22"/>
          <w:szCs w:val="22"/>
        </w:rPr>
        <w:t xml:space="preserve">„Zmluvnou stranou“ </w:t>
      </w:r>
      <w:r w:rsidRPr="00904799">
        <w:rPr>
          <w:sz w:val="22"/>
          <w:szCs w:val="22"/>
        </w:rPr>
        <w:t>sa rozumie jednotlivo Zhotoviteľ alebo Objednávateľ a to vždy podľa významu príslušného ustanovenia, v ktorom je tento výraz použitý.</w:t>
      </w:r>
    </w:p>
    <w:p w14:paraId="6035303F" w14:textId="77777777" w:rsidR="00522511" w:rsidRPr="00904799" w:rsidRDefault="00522511" w:rsidP="00522511">
      <w:pPr>
        <w:ind w:left="1276"/>
        <w:jc w:val="both"/>
        <w:rPr>
          <w:sz w:val="22"/>
          <w:szCs w:val="22"/>
        </w:rPr>
      </w:pPr>
    </w:p>
    <w:p w14:paraId="77244C41" w14:textId="77777777" w:rsidR="00DE3757" w:rsidRPr="00904799" w:rsidRDefault="00DE3757" w:rsidP="00DE3757">
      <w:pPr>
        <w:numPr>
          <w:ilvl w:val="1"/>
          <w:numId w:val="11"/>
        </w:numPr>
        <w:tabs>
          <w:tab w:val="clear" w:pos="390"/>
        </w:tabs>
        <w:spacing w:after="120"/>
        <w:ind w:left="539" w:hanging="539"/>
        <w:jc w:val="both"/>
        <w:rPr>
          <w:sz w:val="22"/>
          <w:szCs w:val="22"/>
        </w:rPr>
      </w:pPr>
      <w:r w:rsidRPr="00904799">
        <w:rPr>
          <w:sz w:val="22"/>
          <w:szCs w:val="22"/>
        </w:rPr>
        <w:t xml:space="preserve">Pokiaľ v Tejto zmluve nie je výslovne uvedené inak, všetky odkazy na články a/alebo body sú odkazmi na články a/alebo body Tejto zmluvy, a odkaz na ktorýkoľvek bod zahŕňa celý uvedený bod vrátane všetkých jeho </w:t>
      </w:r>
      <w:proofErr w:type="spellStart"/>
      <w:r w:rsidRPr="00904799">
        <w:rPr>
          <w:sz w:val="22"/>
          <w:szCs w:val="22"/>
        </w:rPr>
        <w:t>podbodov</w:t>
      </w:r>
      <w:proofErr w:type="spellEnd"/>
      <w:r w:rsidRPr="00904799">
        <w:rPr>
          <w:sz w:val="22"/>
          <w:szCs w:val="22"/>
        </w:rPr>
        <w:t>.</w:t>
      </w:r>
    </w:p>
    <w:p w14:paraId="468E59D1" w14:textId="77777777" w:rsidR="00DE3757" w:rsidRPr="00904799" w:rsidRDefault="00DE3757" w:rsidP="00DE3757">
      <w:pPr>
        <w:ind w:left="539"/>
        <w:jc w:val="both"/>
        <w:rPr>
          <w:sz w:val="22"/>
          <w:szCs w:val="22"/>
        </w:rPr>
      </w:pPr>
    </w:p>
    <w:p w14:paraId="5E1878AC" w14:textId="77777777" w:rsidR="00DE3757" w:rsidRPr="00904799" w:rsidRDefault="00DE3757" w:rsidP="00DE3757">
      <w:pPr>
        <w:jc w:val="center"/>
        <w:rPr>
          <w:b/>
          <w:sz w:val="22"/>
          <w:szCs w:val="22"/>
        </w:rPr>
      </w:pPr>
      <w:r w:rsidRPr="00904799">
        <w:rPr>
          <w:b/>
          <w:sz w:val="22"/>
          <w:szCs w:val="22"/>
        </w:rPr>
        <w:t>Článok II</w:t>
      </w:r>
    </w:p>
    <w:p w14:paraId="6BDA3ED7" w14:textId="77777777" w:rsidR="00DE3757" w:rsidRDefault="00DE3757" w:rsidP="00DE3757">
      <w:pPr>
        <w:jc w:val="center"/>
        <w:rPr>
          <w:b/>
          <w:sz w:val="22"/>
          <w:szCs w:val="22"/>
        </w:rPr>
      </w:pPr>
      <w:r w:rsidRPr="00904799">
        <w:rPr>
          <w:b/>
          <w:sz w:val="22"/>
          <w:szCs w:val="22"/>
        </w:rPr>
        <w:t>Úvodné ustanovenia</w:t>
      </w:r>
    </w:p>
    <w:p w14:paraId="2EA9AE93" w14:textId="77777777" w:rsidR="00DE3757" w:rsidRPr="00C51004" w:rsidRDefault="00DE3757" w:rsidP="00DE3757">
      <w:pPr>
        <w:jc w:val="center"/>
        <w:rPr>
          <w:b/>
          <w:color w:val="FF0000"/>
          <w:sz w:val="22"/>
          <w:szCs w:val="22"/>
        </w:rPr>
      </w:pPr>
    </w:p>
    <w:p w14:paraId="3E9B099B" w14:textId="77777777" w:rsidR="00DE3757" w:rsidRPr="00884ED6" w:rsidRDefault="00DE3757" w:rsidP="00DE3757">
      <w:pPr>
        <w:numPr>
          <w:ilvl w:val="1"/>
          <w:numId w:val="20"/>
        </w:numPr>
        <w:tabs>
          <w:tab w:val="clear" w:pos="360"/>
          <w:tab w:val="num" w:pos="540"/>
        </w:tabs>
        <w:spacing w:after="120"/>
        <w:ind w:left="539" w:hanging="539"/>
        <w:jc w:val="both"/>
        <w:rPr>
          <w:color w:val="000000" w:themeColor="text1"/>
          <w:sz w:val="22"/>
          <w:szCs w:val="22"/>
        </w:rPr>
      </w:pPr>
      <w:r w:rsidRPr="00884ED6">
        <w:rPr>
          <w:bCs/>
          <w:color w:val="000000" w:themeColor="text1"/>
          <w:sz w:val="22"/>
          <w:szCs w:val="22"/>
        </w:rPr>
        <w:t>Objednávateľ je vlastníkom pozemku Objednávateľa a má záujem zrealizovať Dielo podľa Tejto zmluvy na území vymedzenom plochou Staveniska.</w:t>
      </w:r>
    </w:p>
    <w:p w14:paraId="5CCC4EBB" w14:textId="77777777" w:rsidR="00DE3757" w:rsidRDefault="00DE3757" w:rsidP="00DE3757">
      <w:pPr>
        <w:numPr>
          <w:ilvl w:val="1"/>
          <w:numId w:val="20"/>
        </w:numPr>
        <w:tabs>
          <w:tab w:val="clear" w:pos="360"/>
          <w:tab w:val="num" w:pos="540"/>
        </w:tabs>
        <w:spacing w:after="120"/>
        <w:ind w:left="539" w:hanging="539"/>
        <w:jc w:val="both"/>
        <w:rPr>
          <w:sz w:val="22"/>
          <w:szCs w:val="22"/>
        </w:rPr>
      </w:pPr>
      <w:r w:rsidRPr="00904799">
        <w:rPr>
          <w:sz w:val="22"/>
          <w:szCs w:val="22"/>
        </w:rPr>
        <w:t xml:space="preserve">Zhotoviteľ </w:t>
      </w:r>
      <w:r>
        <w:rPr>
          <w:sz w:val="22"/>
          <w:szCs w:val="22"/>
        </w:rPr>
        <w:t xml:space="preserve">týmto vyhlasuje, že </w:t>
      </w:r>
      <w:r w:rsidRPr="00904799">
        <w:rPr>
          <w:sz w:val="22"/>
          <w:szCs w:val="22"/>
        </w:rPr>
        <w:t>je obchodnou spoločnosťou s profesionálnymi skúsenosťami so zhotovovaním stavebných objektov obdobných Dielu</w:t>
      </w:r>
      <w:r>
        <w:rPr>
          <w:sz w:val="22"/>
          <w:szCs w:val="22"/>
        </w:rPr>
        <w:t xml:space="preserve"> a s profesionálnym, personálnym, finančným a materiálovým zázemím, ktoré postačuje na vyhotovenie Diela v rozsahu a spôsobom definovaným v Tejto zmluve</w:t>
      </w:r>
      <w:r w:rsidRPr="00904799">
        <w:rPr>
          <w:sz w:val="22"/>
          <w:szCs w:val="22"/>
        </w:rPr>
        <w:t>.</w:t>
      </w:r>
      <w:r>
        <w:rPr>
          <w:sz w:val="22"/>
          <w:szCs w:val="22"/>
        </w:rPr>
        <w:t xml:space="preserve"> Zhotoviteľ zároveň vyhlasuje, že pre potreby vyhotovenia Diela vyčlenil a pripravil príslušné kapacity potrebné na zhotovenie Diela riadne a včas, a v prípade potreby doplnenia týchto kapacít sa zaväzuje okamžite doplnil tieto kapacity.  </w:t>
      </w:r>
    </w:p>
    <w:p w14:paraId="24F54A74" w14:textId="62951F07" w:rsidR="00DE3757" w:rsidRDefault="00DE3757" w:rsidP="00522511">
      <w:pPr>
        <w:numPr>
          <w:ilvl w:val="1"/>
          <w:numId w:val="20"/>
        </w:numPr>
        <w:tabs>
          <w:tab w:val="clear" w:pos="360"/>
          <w:tab w:val="num" w:pos="540"/>
        </w:tabs>
        <w:spacing w:after="120"/>
        <w:ind w:left="539" w:hanging="539"/>
        <w:jc w:val="both"/>
        <w:rPr>
          <w:sz w:val="22"/>
          <w:szCs w:val="22"/>
        </w:rPr>
      </w:pPr>
      <w:r w:rsidRPr="00891B45">
        <w:rPr>
          <w:bCs/>
          <w:sz w:val="22"/>
          <w:szCs w:val="22"/>
        </w:rPr>
        <w:t>Objednávateľ má záujem, aby Zhotoviteľ pre Objednávateľa zhotovil Dielo podľa Tejto zmluvy riadne</w:t>
      </w:r>
      <w:r w:rsidR="00522511">
        <w:rPr>
          <w:bCs/>
          <w:sz w:val="22"/>
          <w:szCs w:val="22"/>
        </w:rPr>
        <w:t xml:space="preserve"> </w:t>
      </w:r>
      <w:r w:rsidRPr="00891B45">
        <w:rPr>
          <w:bCs/>
          <w:sz w:val="22"/>
          <w:szCs w:val="22"/>
        </w:rPr>
        <w:t xml:space="preserve">a včas v súlade s Touto zmluvou a preto </w:t>
      </w:r>
      <w:r w:rsidRPr="00891B45">
        <w:rPr>
          <w:sz w:val="22"/>
          <w:szCs w:val="22"/>
        </w:rPr>
        <w:t>uzatvárajú Zmluvné strany Túto zmluvu.</w:t>
      </w:r>
    </w:p>
    <w:p w14:paraId="71361AE8" w14:textId="77777777" w:rsidR="00DE3757" w:rsidRPr="00891B45" w:rsidRDefault="00DE3757" w:rsidP="00DE3757">
      <w:pPr>
        <w:spacing w:after="120"/>
        <w:ind w:left="28"/>
        <w:jc w:val="center"/>
        <w:rPr>
          <w:b/>
          <w:bCs/>
          <w:sz w:val="22"/>
          <w:szCs w:val="22"/>
        </w:rPr>
      </w:pPr>
      <w:r>
        <w:rPr>
          <w:b/>
          <w:bCs/>
          <w:sz w:val="22"/>
          <w:szCs w:val="22"/>
        </w:rPr>
        <w:br/>
        <w:t>Č</w:t>
      </w:r>
      <w:r w:rsidRPr="00891B45">
        <w:rPr>
          <w:b/>
          <w:bCs/>
          <w:sz w:val="22"/>
          <w:szCs w:val="22"/>
        </w:rPr>
        <w:t>lánok III</w:t>
      </w:r>
    </w:p>
    <w:p w14:paraId="43B31D28" w14:textId="77777777" w:rsidR="00DE3757" w:rsidRDefault="00DE3757" w:rsidP="00DE3757">
      <w:pPr>
        <w:jc w:val="center"/>
        <w:rPr>
          <w:b/>
          <w:bCs/>
          <w:sz w:val="22"/>
          <w:szCs w:val="22"/>
        </w:rPr>
      </w:pPr>
      <w:r w:rsidRPr="00904799">
        <w:rPr>
          <w:b/>
          <w:bCs/>
          <w:sz w:val="22"/>
          <w:szCs w:val="22"/>
        </w:rPr>
        <w:t>Predmet zmluvy a rozsah Diela</w:t>
      </w:r>
    </w:p>
    <w:p w14:paraId="49727081" w14:textId="77777777" w:rsidR="00DE3757" w:rsidRPr="00904799" w:rsidRDefault="00DE3757" w:rsidP="00DE3757">
      <w:pPr>
        <w:jc w:val="center"/>
        <w:rPr>
          <w:b/>
          <w:bCs/>
          <w:sz w:val="22"/>
          <w:szCs w:val="22"/>
        </w:rPr>
      </w:pPr>
    </w:p>
    <w:p w14:paraId="629BA143" w14:textId="77777777" w:rsidR="00522511" w:rsidRPr="00522511" w:rsidRDefault="00DE3757" w:rsidP="00522511">
      <w:pPr>
        <w:pStyle w:val="Odsekzoznamu1"/>
        <w:numPr>
          <w:ilvl w:val="1"/>
          <w:numId w:val="21"/>
        </w:numPr>
        <w:spacing w:after="120"/>
        <w:jc w:val="both"/>
        <w:rPr>
          <w:sz w:val="22"/>
          <w:szCs w:val="22"/>
        </w:rPr>
      </w:pPr>
      <w:r w:rsidRPr="00904799">
        <w:rPr>
          <w:sz w:val="22"/>
          <w:szCs w:val="22"/>
        </w:rPr>
        <w:t xml:space="preserve">Predmetom Tejto zmluvy je dohoda Zmluvných strán o podmienkach zhotovenia Diela </w:t>
      </w:r>
      <w:r>
        <w:rPr>
          <w:sz w:val="22"/>
          <w:szCs w:val="22"/>
        </w:rPr>
        <w:t>– „</w:t>
      </w:r>
      <w:r w:rsidR="00522511" w:rsidRPr="00522511">
        <w:rPr>
          <w:sz w:val="22"/>
          <w:szCs w:val="22"/>
        </w:rPr>
        <w:t xml:space="preserve">Sverepec č. </w:t>
      </w:r>
      <w:proofErr w:type="spellStart"/>
      <w:r w:rsidR="00522511" w:rsidRPr="00522511">
        <w:rPr>
          <w:sz w:val="22"/>
          <w:szCs w:val="22"/>
        </w:rPr>
        <w:t>súp</w:t>
      </w:r>
      <w:proofErr w:type="spellEnd"/>
      <w:r w:rsidR="00522511" w:rsidRPr="00522511">
        <w:rPr>
          <w:sz w:val="22"/>
          <w:szCs w:val="22"/>
        </w:rPr>
        <w:t>. 240 – základná škola s materskou školou Sverepec, KN-C 654/11, zníženie energetickej náročnosti</w:t>
      </w:r>
    </w:p>
    <w:p w14:paraId="4652F10F" w14:textId="07866B73" w:rsidR="00DE3757" w:rsidRPr="00904799" w:rsidRDefault="00522511" w:rsidP="00522511">
      <w:pPr>
        <w:pStyle w:val="Odsekzoznamu1"/>
        <w:spacing w:after="120"/>
        <w:ind w:left="580"/>
        <w:contextualSpacing w:val="0"/>
        <w:jc w:val="both"/>
        <w:rPr>
          <w:sz w:val="22"/>
          <w:szCs w:val="22"/>
        </w:rPr>
      </w:pPr>
      <w:r w:rsidRPr="00522511">
        <w:rPr>
          <w:sz w:val="22"/>
          <w:szCs w:val="22"/>
        </w:rPr>
        <w:t>budovy</w:t>
      </w:r>
      <w:r w:rsidR="00DE3757">
        <w:rPr>
          <w:sz w:val="22"/>
          <w:szCs w:val="22"/>
        </w:rPr>
        <w:t xml:space="preserve">“ </w:t>
      </w:r>
      <w:r w:rsidR="00DE3757" w:rsidRPr="00904799">
        <w:rPr>
          <w:sz w:val="22"/>
          <w:szCs w:val="22"/>
        </w:rPr>
        <w:t>Zhotoviteľom pre Objednávateľa a úprava vzájomných práv a povinností Zmluvných strán v súvislosti so zhotovením Diela Zhotoviteľom pre Objednávateľa.</w:t>
      </w:r>
    </w:p>
    <w:p w14:paraId="76F6B160" w14:textId="77777777" w:rsidR="00DE3757" w:rsidRPr="00904799" w:rsidRDefault="00DE3757" w:rsidP="00DE3757">
      <w:pPr>
        <w:pStyle w:val="Odsekzoznamu1"/>
        <w:numPr>
          <w:ilvl w:val="1"/>
          <w:numId w:val="21"/>
        </w:numPr>
        <w:spacing w:after="120"/>
        <w:ind w:left="567" w:hanging="567"/>
        <w:contextualSpacing w:val="0"/>
        <w:jc w:val="both"/>
        <w:rPr>
          <w:sz w:val="22"/>
          <w:szCs w:val="22"/>
        </w:rPr>
      </w:pPr>
      <w:r w:rsidRPr="00904799">
        <w:rPr>
          <w:sz w:val="22"/>
          <w:szCs w:val="22"/>
        </w:rPr>
        <w:t>Touto zmluvou sa Zhotoviteľ zaväzuje na svoje nebezpečenstvo a svoje náklady</w:t>
      </w:r>
      <w:r>
        <w:rPr>
          <w:sz w:val="22"/>
          <w:szCs w:val="22"/>
        </w:rPr>
        <w:t>, vlastné nebezpečenstvo, v súlade so súťažnými podmienkami, súťažnými podkladmi, v súlade so stavebným povolením a v súlade so všetkými právnymi predpismi a technickými normami, platnými na území Slovenska a v súlade so všetkými prílohami Tejto zmluvy</w:t>
      </w:r>
      <w:r w:rsidRPr="00904799">
        <w:rPr>
          <w:sz w:val="22"/>
          <w:szCs w:val="22"/>
        </w:rPr>
        <w:t xml:space="preserve"> riadne a včas vykonať/zhotoviť pre Objednávateľa Dielo, za čo sa Objednávateľ zaväzuje zaplatiť Zhotoviteľovi Cenu diela v súlade s ustanoveniami Tejto zmluvy.</w:t>
      </w:r>
    </w:p>
    <w:p w14:paraId="70FFA369" w14:textId="77777777" w:rsidR="00DE3757" w:rsidRPr="001C1F43" w:rsidRDefault="00DE3757" w:rsidP="00DE3757">
      <w:pPr>
        <w:pStyle w:val="Odsekzoznamu1"/>
        <w:numPr>
          <w:ilvl w:val="1"/>
          <w:numId w:val="21"/>
        </w:numPr>
        <w:spacing w:after="120"/>
        <w:ind w:left="567" w:hanging="567"/>
        <w:contextualSpacing w:val="0"/>
        <w:jc w:val="both"/>
        <w:rPr>
          <w:sz w:val="22"/>
          <w:szCs w:val="22"/>
        </w:rPr>
      </w:pPr>
      <w:bookmarkStart w:id="1" w:name="_Ref325539370"/>
      <w:r w:rsidRPr="00904799">
        <w:rPr>
          <w:sz w:val="22"/>
          <w:szCs w:val="22"/>
        </w:rPr>
        <w:t>Dielom sa na účely Tejto zmluvy rozumie</w:t>
      </w:r>
      <w:bookmarkEnd w:id="1"/>
      <w:r>
        <w:rPr>
          <w:sz w:val="22"/>
          <w:szCs w:val="22"/>
        </w:rPr>
        <w:t xml:space="preserve"> </w:t>
      </w:r>
      <w:r w:rsidRPr="001C1F43">
        <w:rPr>
          <w:sz w:val="22"/>
          <w:szCs w:val="22"/>
        </w:rPr>
        <w:t>zhotovenie všetkých stavených a montážnych prác, vrátane dodania a zabudovania všetkých technických zariadení, ktoré sú súčasťou stavebno-technickej projektovej dokumentácie, ktorá je rozčlenená do jednotlivých oddielov</w:t>
      </w:r>
      <w:r>
        <w:rPr>
          <w:sz w:val="22"/>
          <w:szCs w:val="22"/>
        </w:rPr>
        <w:t>.</w:t>
      </w:r>
    </w:p>
    <w:p w14:paraId="1A2CF6F2" w14:textId="77777777" w:rsidR="00DE3757" w:rsidRPr="00904799" w:rsidRDefault="00DE3757" w:rsidP="00DE3757">
      <w:pPr>
        <w:pStyle w:val="Odsekzoznamu1"/>
        <w:numPr>
          <w:ilvl w:val="1"/>
          <w:numId w:val="21"/>
        </w:numPr>
        <w:spacing w:before="120" w:after="120"/>
        <w:ind w:left="567" w:hanging="567"/>
        <w:contextualSpacing w:val="0"/>
        <w:jc w:val="both"/>
        <w:rPr>
          <w:sz w:val="22"/>
          <w:szCs w:val="22"/>
        </w:rPr>
      </w:pPr>
      <w:r w:rsidRPr="00904799">
        <w:rPr>
          <w:sz w:val="22"/>
          <w:szCs w:val="22"/>
        </w:rPr>
        <w:t>Rozsah Diela je definovaný a Dielo musí byť zhotovené v súlade:</w:t>
      </w:r>
    </w:p>
    <w:p w14:paraId="4A0A68DF"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Touto zmluvou vrátane jej všetkých príloh a dodatkov a</w:t>
      </w:r>
      <w:r>
        <w:rPr>
          <w:sz w:val="22"/>
          <w:szCs w:val="22"/>
        </w:rPr>
        <w:t> </w:t>
      </w:r>
      <w:r w:rsidRPr="00331731">
        <w:rPr>
          <w:sz w:val="22"/>
          <w:szCs w:val="22"/>
        </w:rPr>
        <w:t>súčasne</w:t>
      </w:r>
      <w:r>
        <w:rPr>
          <w:sz w:val="22"/>
          <w:szCs w:val="22"/>
        </w:rPr>
        <w:t>,</w:t>
      </w:r>
      <w:r w:rsidRPr="00331731">
        <w:rPr>
          <w:sz w:val="22"/>
          <w:szCs w:val="22"/>
        </w:rPr>
        <w:t xml:space="preserve"> </w:t>
      </w:r>
    </w:p>
    <w:p w14:paraId="0C660D61"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 xml:space="preserve">Stavebným povolením a súčasne </w:t>
      </w:r>
    </w:p>
    <w:p w14:paraId="421BF7F6" w14:textId="77777777" w:rsidR="00DE3757" w:rsidRPr="00331731" w:rsidRDefault="00DE3757" w:rsidP="00DE3757">
      <w:pPr>
        <w:pStyle w:val="Odsekzoznamu1"/>
        <w:numPr>
          <w:ilvl w:val="0"/>
          <w:numId w:val="23"/>
        </w:numPr>
        <w:ind w:left="1134" w:hanging="425"/>
        <w:contextualSpacing w:val="0"/>
        <w:jc w:val="both"/>
        <w:rPr>
          <w:sz w:val="22"/>
          <w:szCs w:val="22"/>
        </w:rPr>
      </w:pPr>
      <w:r w:rsidRPr="00331731">
        <w:rPr>
          <w:sz w:val="22"/>
          <w:szCs w:val="22"/>
        </w:rPr>
        <w:t>Ostatnými Stavebnými dokumentmi.</w:t>
      </w:r>
    </w:p>
    <w:p w14:paraId="46047B46" w14:textId="77777777" w:rsidR="00DE3757" w:rsidRPr="00904799" w:rsidRDefault="00DE3757" w:rsidP="00DE3757">
      <w:pPr>
        <w:pStyle w:val="Odsekzoznamu1"/>
        <w:numPr>
          <w:ilvl w:val="1"/>
          <w:numId w:val="21"/>
        </w:numPr>
        <w:spacing w:before="100" w:beforeAutospacing="1" w:after="120"/>
        <w:ind w:left="567" w:hanging="567"/>
        <w:contextualSpacing w:val="0"/>
        <w:jc w:val="both"/>
        <w:rPr>
          <w:sz w:val="22"/>
          <w:szCs w:val="22"/>
        </w:rPr>
      </w:pPr>
      <w:bookmarkStart w:id="2" w:name="_Ref325619917"/>
      <w:r w:rsidRPr="00904799">
        <w:rPr>
          <w:sz w:val="22"/>
          <w:szCs w:val="22"/>
        </w:rPr>
        <w:t>Súčasťou plnenia (povinností) Zhotoviteľa pri zhotovení Diela (okrem povinností Zhotoviteľa vyplývajúcich z iných ustanovení Tejto zmluvy) sú/je:</w:t>
      </w:r>
      <w:bookmarkEnd w:id="2"/>
    </w:p>
    <w:p w14:paraId="34F9FD47"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všetky práce, služby, dodávky</w:t>
      </w:r>
      <w:r>
        <w:rPr>
          <w:sz w:val="22"/>
          <w:szCs w:val="22"/>
        </w:rPr>
        <w:t xml:space="preserve"> </w:t>
      </w:r>
      <w:r w:rsidRPr="00904799">
        <w:rPr>
          <w:sz w:val="22"/>
          <w:szCs w:val="22"/>
        </w:rPr>
        <w:t>zahrnuté alebo  vyplývajúce zo Stavebn</w:t>
      </w:r>
      <w:r>
        <w:rPr>
          <w:sz w:val="22"/>
          <w:szCs w:val="22"/>
        </w:rPr>
        <w:t>ých dokumentov, vrátane všetkých vyjadrení, povolení, stanovísk a iných podkladov smerujúcich a potrebných pre vydanie Stavebných dokumentov, a vrátane všetkých prác, služieb a dodávok, ktoré nevyplývajú priamo zo Stavebných dokumentov, ale s vynaložením primeranej starostlivosti Zhotoviteľ má vedieť alebo by mal vedieť, že je ich potrebné vykonať pri vyhotovení Diela,</w:t>
      </w:r>
    </w:p>
    <w:p w14:paraId="75766641"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kompletný výkon činností súvisiacich so zabezpečením bezpečnosti a ochrany zdravia pri práci ako aj komunikácia s Inšpektorátom bezpečnosti práce a vedenie dokumentácie a výkon činností </w:t>
      </w:r>
      <w:r w:rsidRPr="00904799">
        <w:rPr>
          <w:sz w:val="22"/>
          <w:szCs w:val="22"/>
        </w:rPr>
        <w:lastRenderedPageBreak/>
        <w:t>v zmysle platných právnych predpisov v oblasti bezpečnosti a ochrany zdravia pri práci a protipožiarnej ochrany;</w:t>
      </w:r>
    </w:p>
    <w:p w14:paraId="5A3DC72B"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výkon činnosti koordinátora bezpečnosti v súlade s platný</w:t>
      </w:r>
      <w:r>
        <w:rPr>
          <w:sz w:val="22"/>
          <w:szCs w:val="22"/>
        </w:rPr>
        <w:t>mi</w:t>
      </w:r>
      <w:r w:rsidRPr="00904799">
        <w:rPr>
          <w:sz w:val="22"/>
          <w:szCs w:val="22"/>
        </w:rPr>
        <w:t xml:space="preserve"> právny</w:t>
      </w:r>
      <w:r>
        <w:rPr>
          <w:sz w:val="22"/>
          <w:szCs w:val="22"/>
        </w:rPr>
        <w:t>mi</w:t>
      </w:r>
      <w:r w:rsidRPr="00904799">
        <w:rPr>
          <w:sz w:val="22"/>
          <w:szCs w:val="22"/>
        </w:rPr>
        <w:t xml:space="preserve"> predpis</w:t>
      </w:r>
      <w:r>
        <w:rPr>
          <w:sz w:val="22"/>
          <w:szCs w:val="22"/>
        </w:rPr>
        <w:t>mi</w:t>
      </w:r>
      <w:r w:rsidRPr="00904799">
        <w:rPr>
          <w:sz w:val="22"/>
          <w:szCs w:val="22"/>
        </w:rPr>
        <w:t xml:space="preserve"> v oblasti bezpečnosti a ochrany zdravia pri práci a protipožiarnej ochrany</w:t>
      </w:r>
      <w:r>
        <w:rPr>
          <w:sz w:val="22"/>
          <w:szCs w:val="22"/>
        </w:rPr>
        <w:t>.</w:t>
      </w:r>
      <w:r w:rsidRPr="00904799">
        <w:rPr>
          <w:sz w:val="22"/>
          <w:szCs w:val="22"/>
        </w:rPr>
        <w:t xml:space="preserve"> Tieto činnosti zabezpečuje Zhotoviteľ od odovzdania a prevzatia Staveniska </w:t>
      </w:r>
      <w:r>
        <w:rPr>
          <w:sz w:val="22"/>
          <w:szCs w:val="22"/>
        </w:rPr>
        <w:t xml:space="preserve">až </w:t>
      </w:r>
      <w:r w:rsidRPr="00904799">
        <w:rPr>
          <w:sz w:val="22"/>
          <w:szCs w:val="22"/>
        </w:rPr>
        <w:t xml:space="preserve">do </w:t>
      </w:r>
      <w:r>
        <w:rPr>
          <w:sz w:val="22"/>
          <w:szCs w:val="22"/>
        </w:rPr>
        <w:t>nadobudnutia</w:t>
      </w:r>
      <w:r w:rsidRPr="00904799">
        <w:rPr>
          <w:sz w:val="22"/>
          <w:szCs w:val="22"/>
        </w:rPr>
        <w:t xml:space="preserve"> Kolaudačného rozhodnutia. Súčasťou tejto činnosti je i vypracovanie príslušných plánov bezpečnosti a ochrany zdravia pri práci a protipožiarnej ochrany a pod ako aj zabezpečenie dodržiavania pravidiel bezpečnosti a ochrany zdravia pri práci a protipožiarnych opatrení na Stavenisku;</w:t>
      </w:r>
    </w:p>
    <w:p w14:paraId="0F0EAAB2" w14:textId="77777777" w:rsidR="00DE3757" w:rsidRDefault="00DE3757" w:rsidP="00DE3757">
      <w:pPr>
        <w:pStyle w:val="Odsekzoznamu1"/>
        <w:numPr>
          <w:ilvl w:val="0"/>
          <w:numId w:val="24"/>
        </w:numPr>
        <w:contextualSpacing w:val="0"/>
        <w:jc w:val="both"/>
        <w:rPr>
          <w:sz w:val="22"/>
          <w:szCs w:val="22"/>
        </w:rPr>
      </w:pPr>
      <w:r w:rsidRPr="001C1F43">
        <w:rPr>
          <w:sz w:val="22"/>
          <w:szCs w:val="22"/>
        </w:rPr>
        <w:t>kompletné zabezpečenie dodávky a montáže zariadení</w:t>
      </w:r>
      <w:r>
        <w:rPr>
          <w:sz w:val="22"/>
          <w:szCs w:val="22"/>
        </w:rPr>
        <w:t xml:space="preserve"> v zmysle projektovej dokumentácie;</w:t>
      </w:r>
    </w:p>
    <w:p w14:paraId="40B71B9F" w14:textId="77777777" w:rsidR="00DE3757" w:rsidRPr="001C1F43" w:rsidRDefault="00DE3757" w:rsidP="00DE3757">
      <w:pPr>
        <w:pStyle w:val="Odsekzoznamu1"/>
        <w:numPr>
          <w:ilvl w:val="0"/>
          <w:numId w:val="24"/>
        </w:numPr>
        <w:contextualSpacing w:val="0"/>
        <w:jc w:val="both"/>
        <w:rPr>
          <w:sz w:val="22"/>
          <w:szCs w:val="22"/>
        </w:rPr>
      </w:pPr>
      <w:r w:rsidRPr="001C1F43">
        <w:rPr>
          <w:sz w:val="22"/>
          <w:szCs w:val="22"/>
        </w:rPr>
        <w:t>úplné riadne a včasné splnenie úloh vyplývajúcich zo Stavebných dokumentov ako najmä vypracovanie a doručenie hlásenia o vzniku a nakladaní s odpadmi;</w:t>
      </w:r>
    </w:p>
    <w:p w14:paraId="4BAB7C00"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zabezpečenie realizácie kompletných zemných prác vrátane výkopov, zásypov vhodným materiálom, dovoz vhodného materiálu, odvoz prebytočného materiálu, uloženie a manipulácia na </w:t>
      </w:r>
      <w:proofErr w:type="spellStart"/>
      <w:r w:rsidRPr="00904799">
        <w:rPr>
          <w:sz w:val="22"/>
          <w:szCs w:val="22"/>
        </w:rPr>
        <w:t>medziskládke</w:t>
      </w:r>
      <w:proofErr w:type="spellEnd"/>
      <w:r w:rsidRPr="00904799">
        <w:rPr>
          <w:sz w:val="22"/>
          <w:szCs w:val="22"/>
        </w:rPr>
        <w:t xml:space="preserve"> alebo na podľa druhu odpadu príslušnej skládke, vrátane všetkých poplatkov s tým spojených;</w:t>
      </w:r>
    </w:p>
    <w:p w14:paraId="0CC0F2A8"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kompletné zabezpečenie uvedenia Diela do riadnej trvalej prevádzky a to v súlade s príslušnými predpismi po úspešnom absolvovaní skúšok vyžadovaných právnymi predpismi alebo Objednávateľom;</w:t>
      </w:r>
    </w:p>
    <w:p w14:paraId="6129C4A9" w14:textId="77777777" w:rsidR="00DE3757" w:rsidRPr="00C16CCD" w:rsidRDefault="00DE3757" w:rsidP="00DE3757">
      <w:pPr>
        <w:pStyle w:val="Odsekzoznamu1"/>
        <w:numPr>
          <w:ilvl w:val="0"/>
          <w:numId w:val="24"/>
        </w:numPr>
        <w:contextualSpacing w:val="0"/>
        <w:jc w:val="both"/>
        <w:rPr>
          <w:sz w:val="22"/>
          <w:szCs w:val="22"/>
        </w:rPr>
      </w:pPr>
      <w:r w:rsidRPr="00904799">
        <w:rPr>
          <w:sz w:val="22"/>
          <w:szCs w:val="22"/>
        </w:rPr>
        <w:t>odovzdanie všetkých dokladov, atestov, certifikátov, záručných listov, návodov na obsluhu alebo údržbu, osvedčení o zhode, revíznych správ</w:t>
      </w:r>
      <w:r>
        <w:rPr>
          <w:sz w:val="22"/>
          <w:szCs w:val="22"/>
        </w:rPr>
        <w:t xml:space="preserve">, </w:t>
      </w:r>
      <w:r w:rsidRPr="00904799">
        <w:rPr>
          <w:sz w:val="22"/>
          <w:szCs w:val="22"/>
        </w:rPr>
        <w:t xml:space="preserve">najmä hygienických, elektrických </w:t>
      </w:r>
      <w:r>
        <w:rPr>
          <w:sz w:val="22"/>
          <w:szCs w:val="22"/>
        </w:rPr>
        <w:t xml:space="preserve">                        </w:t>
      </w:r>
      <w:r w:rsidRPr="00904799">
        <w:rPr>
          <w:sz w:val="22"/>
          <w:szCs w:val="22"/>
        </w:rPr>
        <w:t>a tlakových, dokladov o úspešnom absolvovaní prevádzko</w:t>
      </w:r>
      <w:r>
        <w:rPr>
          <w:sz w:val="22"/>
          <w:szCs w:val="22"/>
        </w:rPr>
        <w:t>vých, funkčných a iných skúšok</w:t>
      </w:r>
      <w:r w:rsidRPr="00904799">
        <w:rPr>
          <w:sz w:val="22"/>
          <w:szCs w:val="22"/>
        </w:rPr>
        <w:t>, inštrukcií, príručiek a to v ich originálnom znení v slovenskom jazyku</w:t>
      </w:r>
      <w:r>
        <w:rPr>
          <w:sz w:val="22"/>
          <w:szCs w:val="22"/>
        </w:rPr>
        <w:t xml:space="preserve"> a to najmä na vyhradené technické zariadenia</w:t>
      </w:r>
      <w:r w:rsidRPr="00C16CCD">
        <w:rPr>
          <w:sz w:val="22"/>
          <w:szCs w:val="22"/>
        </w:rPr>
        <w:t xml:space="preserve">; </w:t>
      </w:r>
    </w:p>
    <w:p w14:paraId="1A6A78FD" w14:textId="77777777" w:rsidR="00DE3757" w:rsidRPr="008D7686" w:rsidRDefault="00DE3757" w:rsidP="00DE3757">
      <w:pPr>
        <w:pStyle w:val="Odsekzoznamu1"/>
        <w:numPr>
          <w:ilvl w:val="0"/>
          <w:numId w:val="24"/>
        </w:numPr>
        <w:contextualSpacing w:val="0"/>
        <w:jc w:val="both"/>
        <w:rPr>
          <w:sz w:val="22"/>
          <w:szCs w:val="22"/>
        </w:rPr>
      </w:pPr>
      <w:r w:rsidRPr="00904799">
        <w:rPr>
          <w:sz w:val="22"/>
          <w:szCs w:val="22"/>
        </w:rPr>
        <w:t xml:space="preserve">odovzdanie kompletných projektov skutočného vyhotovenia Diela (vrátane všetkých profesií a stavebných </w:t>
      </w:r>
      <w:r>
        <w:rPr>
          <w:sz w:val="22"/>
          <w:szCs w:val="22"/>
        </w:rPr>
        <w:t>úprav</w:t>
      </w:r>
      <w:r w:rsidRPr="00904799">
        <w:rPr>
          <w:sz w:val="22"/>
          <w:szCs w:val="22"/>
        </w:rPr>
        <w:t>) v dvoch exemplároch, z toho 1x vo svojej dokumentácii a 1x v dokumentácii Objednávateľa v listinnej podobe a na C</w:t>
      </w:r>
      <w:r w:rsidRPr="008D7686">
        <w:rPr>
          <w:sz w:val="22"/>
          <w:szCs w:val="22"/>
        </w:rPr>
        <w:t xml:space="preserve">D nosiči vo formáte </w:t>
      </w:r>
      <w:proofErr w:type="spellStart"/>
      <w:r w:rsidRPr="008D7686">
        <w:rPr>
          <w:sz w:val="22"/>
          <w:szCs w:val="22"/>
        </w:rPr>
        <w:t>pdf</w:t>
      </w:r>
      <w:proofErr w:type="spellEnd"/>
      <w:r w:rsidRPr="008D7686">
        <w:rPr>
          <w:sz w:val="22"/>
          <w:szCs w:val="22"/>
        </w:rPr>
        <w:t>;</w:t>
      </w:r>
    </w:p>
    <w:p w14:paraId="01B0437A"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 xml:space="preserve">zaškolenia osôb určených </w:t>
      </w:r>
      <w:r>
        <w:rPr>
          <w:sz w:val="22"/>
          <w:szCs w:val="22"/>
        </w:rPr>
        <w:t xml:space="preserve">Objednávateľom </w:t>
      </w:r>
      <w:r w:rsidRPr="00904799">
        <w:rPr>
          <w:sz w:val="22"/>
          <w:szCs w:val="22"/>
        </w:rPr>
        <w:t>k používaniu a údržbe Diela;</w:t>
      </w:r>
    </w:p>
    <w:p w14:paraId="62195052" w14:textId="77777777" w:rsidR="00DE3757" w:rsidRPr="00904799" w:rsidRDefault="00DE3757" w:rsidP="00DE3757">
      <w:pPr>
        <w:pStyle w:val="Odsekzoznamu1"/>
        <w:numPr>
          <w:ilvl w:val="0"/>
          <w:numId w:val="24"/>
        </w:numPr>
        <w:contextualSpacing w:val="0"/>
        <w:jc w:val="both"/>
        <w:rPr>
          <w:sz w:val="22"/>
          <w:szCs w:val="22"/>
        </w:rPr>
      </w:pPr>
      <w:bookmarkStart w:id="3" w:name="_Ref326004360"/>
      <w:r w:rsidRPr="00904799">
        <w:rPr>
          <w:sz w:val="22"/>
          <w:szCs w:val="22"/>
        </w:rPr>
        <w:t>v súlade s príslušnými právnymi predpismi zabezpečenie primeraného a obvyklého čistenia Staveniska</w:t>
      </w:r>
      <w:r>
        <w:rPr>
          <w:sz w:val="22"/>
          <w:szCs w:val="22"/>
        </w:rPr>
        <w:t>, vrátane Vyčistenia Staveniska pri odovzdaní Diela,</w:t>
      </w:r>
      <w:r w:rsidRPr="00904799">
        <w:rPr>
          <w:sz w:val="22"/>
          <w:szCs w:val="22"/>
        </w:rPr>
        <w:t xml:space="preserve"> a výstavbou alebo činnosťou Zhotoviteľa dotknutých priestoroch vrátane sústredenia stavebnej </w:t>
      </w:r>
      <w:proofErr w:type="spellStart"/>
      <w:r w:rsidRPr="00904799">
        <w:rPr>
          <w:sz w:val="22"/>
          <w:szCs w:val="22"/>
        </w:rPr>
        <w:t>sute</w:t>
      </w:r>
      <w:proofErr w:type="spellEnd"/>
      <w:r w:rsidRPr="00904799">
        <w:rPr>
          <w:sz w:val="22"/>
          <w:szCs w:val="22"/>
        </w:rPr>
        <w:t xml:space="preserve"> na s Objednávateľom dohodnutom mieste, zabezpečenie poriadku, zabezpečenie </w:t>
      </w:r>
      <w:proofErr w:type="spellStart"/>
      <w:r w:rsidRPr="00904799">
        <w:rPr>
          <w:sz w:val="22"/>
          <w:szCs w:val="22"/>
        </w:rPr>
        <w:t>protiprašných</w:t>
      </w:r>
      <w:proofErr w:type="spellEnd"/>
      <w:r w:rsidRPr="00904799">
        <w:rPr>
          <w:sz w:val="22"/>
          <w:szCs w:val="22"/>
        </w:rPr>
        <w:t>, protihlukových</w:t>
      </w:r>
      <w:r>
        <w:rPr>
          <w:sz w:val="22"/>
          <w:szCs w:val="22"/>
        </w:rPr>
        <w:t xml:space="preserve"> </w:t>
      </w:r>
      <w:r w:rsidRPr="00904799">
        <w:rPr>
          <w:sz w:val="22"/>
          <w:szCs w:val="22"/>
        </w:rPr>
        <w:t xml:space="preserve">a iných na Stavenisku eliminujúcich opatrení v zmysle  všeobecne záväzných právnych predpisov a VZN mesta </w:t>
      </w:r>
      <w:r>
        <w:rPr>
          <w:sz w:val="22"/>
          <w:szCs w:val="22"/>
        </w:rPr>
        <w:t>Žilina</w:t>
      </w:r>
      <w:r w:rsidRPr="00904799">
        <w:rPr>
          <w:sz w:val="22"/>
          <w:szCs w:val="22"/>
        </w:rPr>
        <w:t>,  ako aj zabezpečenie záverečného vyčistenia stavby pred kolaudáciou;</w:t>
      </w:r>
      <w:bookmarkEnd w:id="3"/>
    </w:p>
    <w:p w14:paraId="002B520E"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kompletnej a v súlade s právnymi predpismi likvidácie stavebných odpadov a sutín vrátane uhradenia všetkých poplatkov za ich priebežné uskladňovanie na stavbe, odvoz a za uskladnenie na skládke;</w:t>
      </w:r>
    </w:p>
    <w:p w14:paraId="18F79BA9" w14:textId="77777777" w:rsidR="00DE3757" w:rsidRPr="00904799" w:rsidRDefault="00DE3757" w:rsidP="00DE3757">
      <w:pPr>
        <w:pStyle w:val="Odsekzoznamu1"/>
        <w:numPr>
          <w:ilvl w:val="0"/>
          <w:numId w:val="24"/>
        </w:numPr>
        <w:contextualSpacing w:val="0"/>
        <w:jc w:val="both"/>
        <w:rPr>
          <w:sz w:val="22"/>
          <w:szCs w:val="22"/>
        </w:rPr>
      </w:pPr>
      <w:r w:rsidRPr="00904799">
        <w:rPr>
          <w:sz w:val="22"/>
          <w:szCs w:val="22"/>
        </w:rPr>
        <w:t>zabezpečenie dodržiavania príslušných protipožiarnych predpisov pri zhotovovaní Diela.</w:t>
      </w:r>
    </w:p>
    <w:p w14:paraId="6E1B5B30" w14:textId="77777777" w:rsidR="00DE3757" w:rsidRDefault="00DE3757" w:rsidP="00DE3757">
      <w:pPr>
        <w:pStyle w:val="Odsekzoznamu1"/>
        <w:numPr>
          <w:ilvl w:val="0"/>
          <w:numId w:val="24"/>
        </w:numPr>
        <w:contextualSpacing w:val="0"/>
        <w:jc w:val="both"/>
        <w:rPr>
          <w:sz w:val="22"/>
          <w:szCs w:val="22"/>
        </w:rPr>
      </w:pPr>
      <w:r>
        <w:rPr>
          <w:sz w:val="22"/>
          <w:szCs w:val="22"/>
        </w:rPr>
        <w:t xml:space="preserve">Udržiavanie všetkých prístupových a vnútro areálových ciest a komunikácií, ktoré Zhotoviteľ používa, v poriadku, čistote a prevádzkyschopnom stave, bez ohľadu na to, kto je vlastníkom cesty alebo komunikácie, </w:t>
      </w:r>
    </w:p>
    <w:p w14:paraId="2A8642DF" w14:textId="77777777" w:rsidR="00DE3757" w:rsidRDefault="00DE3757" w:rsidP="00DE3757">
      <w:pPr>
        <w:pStyle w:val="Odsekzoznamu1"/>
        <w:numPr>
          <w:ilvl w:val="0"/>
          <w:numId w:val="24"/>
        </w:numPr>
        <w:spacing w:after="120"/>
        <w:ind w:left="1066" w:hanging="357"/>
        <w:contextualSpacing w:val="0"/>
        <w:jc w:val="both"/>
        <w:rPr>
          <w:sz w:val="22"/>
          <w:szCs w:val="22"/>
        </w:rPr>
      </w:pPr>
      <w:r>
        <w:rPr>
          <w:sz w:val="22"/>
          <w:szCs w:val="22"/>
        </w:rPr>
        <w:t xml:space="preserve">Odovzdanie projektu konečného </w:t>
      </w:r>
      <w:proofErr w:type="spellStart"/>
      <w:r>
        <w:rPr>
          <w:sz w:val="22"/>
          <w:szCs w:val="22"/>
        </w:rPr>
        <w:t>porealizačného</w:t>
      </w:r>
      <w:proofErr w:type="spellEnd"/>
      <w:r>
        <w:rPr>
          <w:sz w:val="22"/>
          <w:szCs w:val="22"/>
        </w:rPr>
        <w:t xml:space="preserve"> vyhotovenia v príslušnom počte rovnopisov na základe požiadavky Objednávateľa.</w:t>
      </w:r>
    </w:p>
    <w:p w14:paraId="7BC0296B" w14:textId="77777777" w:rsidR="00DE3757" w:rsidRDefault="00DE3757" w:rsidP="00DE3757">
      <w:pPr>
        <w:pStyle w:val="Odsekzoznamu1"/>
        <w:ind w:left="567"/>
        <w:jc w:val="both"/>
        <w:rPr>
          <w:sz w:val="22"/>
          <w:szCs w:val="22"/>
        </w:rPr>
      </w:pPr>
      <w:r>
        <w:rPr>
          <w:sz w:val="22"/>
          <w:szCs w:val="22"/>
        </w:rPr>
        <w:t>Pričom pri vyhotovovaní Diela je potrebné dodržiavať najmä nasledovné postupy, princípy a zásady:</w:t>
      </w:r>
    </w:p>
    <w:p w14:paraId="1601E7DB" w14:textId="6840DE5D"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Najneskôr  7  dní pred začatím realizácie stavebných prác na Diele je povinný Zhotoviteľ predložiť Objednávateľovi príslušné technologické postupy, pričom následne má</w:t>
      </w:r>
      <w:r>
        <w:rPr>
          <w:sz w:val="22"/>
          <w:szCs w:val="22"/>
        </w:rPr>
        <w:t xml:space="preserve"> Objednávateľ</w:t>
      </w:r>
      <w:r w:rsidRPr="00C16CCD">
        <w:rPr>
          <w:sz w:val="22"/>
          <w:szCs w:val="22"/>
        </w:rPr>
        <w:t xml:space="preserve"> 3 dni na to, aby odsúhlasil tieto príslušné technologické postupy. Až po odsúhlasení príslušných technologických postupov zo strany Objednávateľa sa môžu začať príslušné práce na Diele. Ak dôjde k porušeniu povinnosti uvedenej v tomto bode vyššie, tak ej Objednávateľ oprávnený zastaviť príslušné práce na Diele.</w:t>
      </w:r>
    </w:p>
    <w:p w14:paraId="62288B4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t>Zmluvné strany sa dohodli, že Zhotoviteľ je oprávnený pri zhotovov</w:t>
      </w:r>
      <w:r>
        <w:rPr>
          <w:sz w:val="22"/>
          <w:szCs w:val="22"/>
        </w:rPr>
        <w:t xml:space="preserve">aní Diela použiť iné materiály, </w:t>
      </w:r>
      <w:r w:rsidRPr="00C16CCD">
        <w:rPr>
          <w:sz w:val="22"/>
          <w:szCs w:val="22"/>
        </w:rPr>
        <w:t>výrobky a konštrukcie  vyplývajúce z projektu alebo technologického postupu len na základe predchádzajúceho písomného súhlasu Objednávateľa. Pokiaľ Zhotoviteľ dôjde k názoru, že je vhodné a výhodné použiť pri zhotovovaní Diela iné materiály, výrobky alebo konštrukčné zmeny, je povinný toto oznámiť Objednávateľovi bez zbytočného odkladu.</w:t>
      </w:r>
    </w:p>
    <w:p w14:paraId="48752BDE"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C16CCD">
        <w:rPr>
          <w:sz w:val="22"/>
          <w:szCs w:val="22"/>
        </w:rPr>
        <w:lastRenderedPageBreak/>
        <w:t xml:space="preserve">V prípade , ak je Zhotoviteľom navrhovaná zmena takého charakteru, že je potrebné posúdiť aj dodržanie požadovaných technických, technologických alebo iných parametrov, je Zhotoviteľ povinný na svoje náklady a bezodkladne takéto písomné súhlasné vyjadrenie projektanta </w:t>
      </w:r>
      <w:r>
        <w:rPr>
          <w:sz w:val="22"/>
          <w:szCs w:val="22"/>
        </w:rPr>
        <w:t xml:space="preserve">Objednávateľa </w:t>
      </w:r>
      <w:r w:rsidRPr="00C16CCD">
        <w:rPr>
          <w:sz w:val="22"/>
          <w:szCs w:val="22"/>
        </w:rPr>
        <w:t>zabezpečiť. Súhlasné stanovisko projektanta ale nezaväzuje Objednávateľa k vydaniu jeho písomného súhlasu, je iba podkladom pre rozhodovanie sa Objednávateľa.</w:t>
      </w:r>
      <w:r>
        <w:rPr>
          <w:sz w:val="22"/>
          <w:szCs w:val="22"/>
        </w:rPr>
        <w:t xml:space="preserve"> </w:t>
      </w:r>
      <w:r w:rsidRPr="00C16CCD">
        <w:rPr>
          <w:sz w:val="22"/>
          <w:szCs w:val="22"/>
        </w:rPr>
        <w:t>Takéto súhlasné vyjadrenie projektanta je Zhotoviteľ povinný zabezpečiť aj v prípade každej ďalšej odchýlky od projektu,  alebo od už generálnym projektantom alebo Objednávateľom schválenej zmeny.</w:t>
      </w:r>
      <w:r>
        <w:rPr>
          <w:sz w:val="22"/>
          <w:szCs w:val="22"/>
        </w:rPr>
        <w:t xml:space="preserve"> </w:t>
      </w:r>
      <w:r w:rsidRPr="00C16CCD">
        <w:rPr>
          <w:sz w:val="22"/>
          <w:szCs w:val="22"/>
        </w:rPr>
        <w:t>V prípadoch, ak projektant nevie napr. z dôvodu nedostatku informácii o zamenenom výrobku, materiály a pod. zaujať odborné stanovisko môže jeho vyjadrenie nahradiť vyjadrenie všeobecne uznávaného orgánu napr. TSÚS. Takéto vyjadrenie je povinný na svoje náklady zabezpečiť Zhotoviteľ.</w:t>
      </w:r>
    </w:p>
    <w:p w14:paraId="5220B924" w14:textId="77777777" w:rsidR="00DE3757"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Ak z dôvodov nie na strane Zhotoviteľa alebo Objednávateľa vznikne potreba vykonať práce, výkony a dodávky na Diele, ktorých vykonanie nebolo predmetom Zmluvy o</w:t>
      </w:r>
      <w:r>
        <w:rPr>
          <w:sz w:val="22"/>
          <w:szCs w:val="22"/>
        </w:rPr>
        <w:t> </w:t>
      </w:r>
      <w:r w:rsidRPr="006014DC">
        <w:rPr>
          <w:sz w:val="22"/>
          <w:szCs w:val="22"/>
        </w:rPr>
        <w:t xml:space="preserve">dielo, tak Zhotoviteľ je povinný písomne oznámiť Objednávateľovi práce, výkony a dodávky na Diele, ktorých vykonanie nebolo predmetom Zmluvy o dielo (ako tzv. naviac práce) do 2 pracovných dní od ich zistenia, a to spolu s predložením zoznamu takýchto naviac prác a spolu s dokumentáciou (fotografickou a technickou) preukazujúcou potrebu ich vykonania. Naviac práce musia byť vopred písomne schválené Objednávateľom, a to najneskôr do 2 pracovných dní pred Zhotoviteľom plánovaným začatím realizácie príslušných prác, avšak len za podmienky, že Zhotoviteľ poskytol Objednávateľovi aspoň 3 pracovných dní na posúdenie naviac prác. </w:t>
      </w:r>
    </w:p>
    <w:p w14:paraId="4C6B7D95" w14:textId="19E8BAFA" w:rsidR="00DE3757" w:rsidRPr="006014DC" w:rsidRDefault="00DE3757" w:rsidP="00DE3757">
      <w:pPr>
        <w:pStyle w:val="Odsekzoznamu1"/>
        <w:numPr>
          <w:ilvl w:val="2"/>
          <w:numId w:val="21"/>
        </w:numPr>
        <w:spacing w:before="100" w:beforeAutospacing="1" w:after="120"/>
        <w:ind w:left="1276"/>
        <w:contextualSpacing w:val="0"/>
        <w:jc w:val="both"/>
        <w:rPr>
          <w:sz w:val="22"/>
          <w:szCs w:val="22"/>
        </w:rPr>
      </w:pPr>
      <w:r w:rsidRPr="006014DC">
        <w:rPr>
          <w:sz w:val="22"/>
          <w:szCs w:val="22"/>
        </w:rPr>
        <w:t xml:space="preserve">V prípade, že sa Zhotoviteľ rozhodne vykonať dielo prostredníctvom </w:t>
      </w:r>
      <w:r w:rsidR="00522511">
        <w:rPr>
          <w:color w:val="000000" w:themeColor="text1"/>
          <w:sz w:val="22"/>
          <w:szCs w:val="22"/>
        </w:rPr>
        <w:t>Sub</w:t>
      </w:r>
      <w:r w:rsidRPr="00884ED6">
        <w:rPr>
          <w:color w:val="000000" w:themeColor="text1"/>
          <w:sz w:val="22"/>
          <w:szCs w:val="22"/>
        </w:rPr>
        <w:t>dodávateľa</w:t>
      </w:r>
      <w:r w:rsidRPr="006014DC">
        <w:rPr>
          <w:sz w:val="22"/>
          <w:szCs w:val="22"/>
        </w:rPr>
        <w:t>, Zhotoviteľ je plne zodpovedný voči Objednávateľovi za realizáciu Diela tak, ako by ho zhotovoval sám.</w:t>
      </w:r>
    </w:p>
    <w:p w14:paraId="52BD9F5C" w14:textId="77777777" w:rsidR="00DE3757" w:rsidRDefault="00DE3757" w:rsidP="00DE3757">
      <w:pPr>
        <w:pStyle w:val="Hlavika"/>
        <w:ind w:left="567" w:hanging="567"/>
        <w:rPr>
          <w:sz w:val="22"/>
        </w:rPr>
      </w:pPr>
    </w:p>
    <w:p w14:paraId="4F976B48" w14:textId="77777777" w:rsidR="00DE3757" w:rsidRPr="00904799" w:rsidRDefault="00DE3757" w:rsidP="00DE3757">
      <w:pPr>
        <w:jc w:val="center"/>
        <w:rPr>
          <w:b/>
          <w:bCs/>
          <w:sz w:val="22"/>
          <w:szCs w:val="22"/>
        </w:rPr>
      </w:pPr>
      <w:r w:rsidRPr="00904799">
        <w:rPr>
          <w:b/>
          <w:bCs/>
          <w:sz w:val="22"/>
          <w:szCs w:val="22"/>
        </w:rPr>
        <w:t>Článok IV</w:t>
      </w:r>
    </w:p>
    <w:p w14:paraId="7EFB8158" w14:textId="77777777" w:rsidR="00DE3757" w:rsidRDefault="00DE3757" w:rsidP="00DE3757">
      <w:pPr>
        <w:jc w:val="center"/>
        <w:rPr>
          <w:b/>
          <w:bCs/>
          <w:sz w:val="22"/>
          <w:szCs w:val="22"/>
        </w:rPr>
      </w:pPr>
      <w:r w:rsidRPr="00904799">
        <w:rPr>
          <w:b/>
          <w:bCs/>
          <w:sz w:val="22"/>
          <w:szCs w:val="22"/>
        </w:rPr>
        <w:t>Čas zhotovenia Diela</w:t>
      </w:r>
    </w:p>
    <w:p w14:paraId="119E0528" w14:textId="77777777" w:rsidR="00DE3757" w:rsidRPr="00904799" w:rsidRDefault="00DE3757" w:rsidP="00DE3757">
      <w:pPr>
        <w:jc w:val="center"/>
        <w:rPr>
          <w:b/>
          <w:bCs/>
          <w:sz w:val="22"/>
          <w:szCs w:val="22"/>
        </w:rPr>
      </w:pPr>
    </w:p>
    <w:p w14:paraId="7638907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4" w:name="_Ref289629426"/>
      <w:r w:rsidRPr="00904799">
        <w:rPr>
          <w:sz w:val="22"/>
          <w:szCs w:val="22"/>
        </w:rPr>
        <w:t xml:space="preserve">Zhotoviteľ prevezme Stavenisko do </w:t>
      </w:r>
      <w:r>
        <w:rPr>
          <w:sz w:val="22"/>
          <w:szCs w:val="22"/>
        </w:rPr>
        <w:t>5</w:t>
      </w:r>
      <w:r w:rsidRPr="00904799">
        <w:rPr>
          <w:sz w:val="22"/>
          <w:szCs w:val="22"/>
        </w:rPr>
        <w:t xml:space="preserve"> dní od </w:t>
      </w:r>
      <w:r>
        <w:rPr>
          <w:sz w:val="22"/>
          <w:szCs w:val="22"/>
        </w:rPr>
        <w:t>účinnosti</w:t>
      </w:r>
      <w:r w:rsidRPr="00904799">
        <w:rPr>
          <w:sz w:val="22"/>
          <w:szCs w:val="22"/>
        </w:rPr>
        <w:t xml:space="preserve"> </w:t>
      </w:r>
      <w:r>
        <w:rPr>
          <w:sz w:val="22"/>
          <w:szCs w:val="22"/>
        </w:rPr>
        <w:t>T</w:t>
      </w:r>
      <w:r w:rsidRPr="00904799">
        <w:rPr>
          <w:sz w:val="22"/>
          <w:szCs w:val="22"/>
        </w:rPr>
        <w:t xml:space="preserve">ejto zmluvy. Pokiaľ nebude Objednávateľ schopný predložiť všetky potvrdenia alebo dokumenty požadované Zhotoviteľom pri preberaní Staveniska, tak sa </w:t>
      </w:r>
      <w:r>
        <w:rPr>
          <w:sz w:val="22"/>
          <w:szCs w:val="22"/>
        </w:rPr>
        <w:t>Z</w:t>
      </w:r>
      <w:r w:rsidRPr="00904799">
        <w:rPr>
          <w:sz w:val="22"/>
          <w:szCs w:val="22"/>
        </w:rPr>
        <w:t>mluvné strany dohodli, že chýbajúce potvrdenia alebo dokumenty nahradia vyhlásením Objednávateľa o ich existencii a platnosti, ktoré bude obsiahnuté v preberacom protokole. Následne je Zhotoviteľ povinný začať so zhotovovaním Diela do 1</w:t>
      </w:r>
      <w:r>
        <w:rPr>
          <w:sz w:val="22"/>
          <w:szCs w:val="22"/>
        </w:rPr>
        <w:t>0</w:t>
      </w:r>
      <w:r w:rsidRPr="00904799">
        <w:rPr>
          <w:sz w:val="22"/>
          <w:szCs w:val="22"/>
        </w:rPr>
        <w:t xml:space="preserve"> dní odo dňa prevzatia Staveniska.    </w:t>
      </w:r>
    </w:p>
    <w:p w14:paraId="730C1E1E"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Pr>
          <w:sz w:val="22"/>
          <w:szCs w:val="22"/>
        </w:rPr>
        <w:t>Zhotoviteľ</w:t>
      </w:r>
      <w:r w:rsidRPr="00904799">
        <w:rPr>
          <w:sz w:val="22"/>
          <w:szCs w:val="22"/>
        </w:rPr>
        <w:t xml:space="preserve"> mal možnosť pred podpisom Tejto zmluvy </w:t>
      </w:r>
      <w:r>
        <w:rPr>
          <w:sz w:val="22"/>
          <w:szCs w:val="22"/>
        </w:rPr>
        <w:t xml:space="preserve">Stavenisko </w:t>
      </w:r>
      <w:r w:rsidRPr="00904799">
        <w:rPr>
          <w:sz w:val="22"/>
          <w:szCs w:val="22"/>
        </w:rPr>
        <w:t xml:space="preserve">vidieť, pričom pri prehliadke Staveniska a výstavbou dotknutých priestorov nezistil žiadnu skutočnosť, ktorú mal možnosť obhliadkou a/alebo štúdiom </w:t>
      </w:r>
      <w:r>
        <w:rPr>
          <w:sz w:val="22"/>
          <w:szCs w:val="22"/>
        </w:rPr>
        <w:t>S</w:t>
      </w:r>
      <w:r w:rsidRPr="00904799">
        <w:rPr>
          <w:sz w:val="22"/>
          <w:szCs w:val="22"/>
        </w:rPr>
        <w:t xml:space="preserve">tavebných dokumentov zistiť a ktorá by znemožnila Zhotoviteľovi Stavenisko prevziať. </w:t>
      </w:r>
    </w:p>
    <w:p w14:paraId="32EC57EA"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5" w:name="_Ref325989717"/>
      <w:r w:rsidRPr="00904799">
        <w:rPr>
          <w:sz w:val="22"/>
          <w:szCs w:val="22"/>
        </w:rPr>
        <w:t>Zmluvné strany vyhlasujú, že Časový harmonogram obsahuje aj Kritickú cestu. Zhotoviteľ je povinný Dielo zhotovovať v súlade s Kritickou cestou uvedenou v Časovom harmonograme.</w:t>
      </w:r>
      <w:bookmarkEnd w:id="5"/>
      <w:r w:rsidRPr="00904799">
        <w:rPr>
          <w:sz w:val="22"/>
          <w:szCs w:val="22"/>
        </w:rPr>
        <w:t xml:space="preserve"> Zhotoviteľ ďalej vyhlasuje, že sa pokúsi vynaložiť všetko možné úsilie, aby zhotovil Dielo nielen v súlade s Kritickou cestou</w:t>
      </w:r>
      <w:r>
        <w:rPr>
          <w:sz w:val="22"/>
          <w:szCs w:val="22"/>
        </w:rPr>
        <w:t>,</w:t>
      </w:r>
      <w:r w:rsidRPr="00904799">
        <w:rPr>
          <w:sz w:val="22"/>
          <w:szCs w:val="22"/>
        </w:rPr>
        <w:t xml:space="preserve"> ale s celým Časovým harmonogramom</w:t>
      </w:r>
      <w:r>
        <w:rPr>
          <w:sz w:val="22"/>
          <w:szCs w:val="22"/>
        </w:rPr>
        <w:t>, ktorý je prílohou číslo 2 Tejto zmluvy a je jej neoddeliteľnou súčasťou</w:t>
      </w:r>
      <w:r w:rsidRPr="00904799">
        <w:rPr>
          <w:sz w:val="22"/>
          <w:szCs w:val="22"/>
        </w:rPr>
        <w:t>.</w:t>
      </w:r>
      <w:r w:rsidRPr="00904799">
        <w:rPr>
          <w:sz w:val="22"/>
          <w:szCs w:val="22"/>
        </w:rPr>
        <w:tab/>
      </w:r>
    </w:p>
    <w:p w14:paraId="2FF57EF4"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w:t>
      </w:r>
      <w:r>
        <w:rPr>
          <w:sz w:val="22"/>
          <w:szCs w:val="22"/>
        </w:rPr>
        <w:t> </w:t>
      </w:r>
      <w:r w:rsidRPr="00904799">
        <w:rPr>
          <w:sz w:val="22"/>
          <w:szCs w:val="22"/>
        </w:rPr>
        <w:t>prípade</w:t>
      </w:r>
      <w:r>
        <w:rPr>
          <w:sz w:val="22"/>
          <w:szCs w:val="22"/>
        </w:rPr>
        <w:t xml:space="preserve"> </w:t>
      </w:r>
      <w:r w:rsidRPr="00904799">
        <w:rPr>
          <w:sz w:val="22"/>
          <w:szCs w:val="22"/>
        </w:rPr>
        <w:t xml:space="preserve">rozporu medzi termínmi určenými v Časovom harmonograme a termínmi určenými v Tejto zmluve, </w:t>
      </w:r>
      <w:r w:rsidRPr="00DA08A0">
        <w:rPr>
          <w:color w:val="000000" w:themeColor="text1"/>
          <w:sz w:val="22"/>
          <w:szCs w:val="22"/>
        </w:rPr>
        <w:t>sú rozhodujúce termíny určené v Tejto zmluve.</w:t>
      </w:r>
      <w:r w:rsidRPr="00904799">
        <w:rPr>
          <w:sz w:val="22"/>
          <w:szCs w:val="22"/>
        </w:rPr>
        <w:t xml:space="preserve"> Časový harmonogram je podrobne členený a </w:t>
      </w:r>
      <w:r w:rsidRPr="00922E2E">
        <w:rPr>
          <w:sz w:val="22"/>
          <w:szCs w:val="22"/>
        </w:rPr>
        <w:t>tvorí prílohu č. 2</w:t>
      </w:r>
      <w:r>
        <w:rPr>
          <w:sz w:val="22"/>
          <w:szCs w:val="22"/>
        </w:rPr>
        <w:t xml:space="preserve"> </w:t>
      </w:r>
      <w:r w:rsidRPr="00904799">
        <w:rPr>
          <w:sz w:val="22"/>
          <w:szCs w:val="22"/>
        </w:rPr>
        <w:t xml:space="preserve">Tejto zmluvy, takže zmluvné strany sú s ním, ako ja s Kritickou cestou, podrobne oboznámené. </w:t>
      </w:r>
    </w:p>
    <w:p w14:paraId="78143366" w14:textId="5E8AF66B" w:rsidR="00DE3757" w:rsidRPr="00904799" w:rsidRDefault="00DE3757" w:rsidP="00DE3757">
      <w:pPr>
        <w:pStyle w:val="Odsekzoznamu1"/>
        <w:numPr>
          <w:ilvl w:val="1"/>
          <w:numId w:val="22"/>
        </w:numPr>
        <w:spacing w:after="120"/>
        <w:ind w:left="567" w:hanging="567"/>
        <w:contextualSpacing w:val="0"/>
        <w:jc w:val="both"/>
        <w:rPr>
          <w:sz w:val="22"/>
          <w:szCs w:val="22"/>
        </w:rPr>
      </w:pPr>
      <w:bookmarkStart w:id="6" w:name="_Ref326004617"/>
      <w:r w:rsidRPr="00904799">
        <w:rPr>
          <w:sz w:val="22"/>
          <w:szCs w:val="22"/>
        </w:rPr>
        <w:t>Zhotoviteľ je povinný riadne zhotovené Dielo protokolárne odovzdať Objednávateľovi do</w:t>
      </w:r>
      <w:r>
        <w:rPr>
          <w:sz w:val="22"/>
          <w:szCs w:val="22"/>
        </w:rPr>
        <w:t xml:space="preserve"> </w:t>
      </w:r>
      <w:r w:rsidR="00522511">
        <w:rPr>
          <w:b/>
          <w:sz w:val="22"/>
          <w:szCs w:val="22"/>
        </w:rPr>
        <w:t>6</w:t>
      </w:r>
      <w:r>
        <w:rPr>
          <w:b/>
          <w:sz w:val="22"/>
          <w:szCs w:val="22"/>
        </w:rPr>
        <w:t xml:space="preserve"> </w:t>
      </w:r>
      <w:r w:rsidRPr="00B262E7">
        <w:rPr>
          <w:b/>
          <w:sz w:val="22"/>
          <w:szCs w:val="22"/>
        </w:rPr>
        <w:t xml:space="preserve">mesiacov </w:t>
      </w:r>
      <w:r>
        <w:rPr>
          <w:sz w:val="22"/>
          <w:szCs w:val="22"/>
        </w:rPr>
        <w:t>od prevzatia staveniska</w:t>
      </w:r>
      <w:r w:rsidRPr="00904799">
        <w:rPr>
          <w:sz w:val="22"/>
          <w:szCs w:val="22"/>
        </w:rPr>
        <w:t>, tak ako je uvedené v Tejto zmluve.</w:t>
      </w:r>
      <w:bookmarkEnd w:id="6"/>
    </w:p>
    <w:p w14:paraId="3A04CB50"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V prípade vzniku okolností, ktoré samy o sebe alebo v spojitosti s inými okolnosťami môžu spôsobiť, že termíny tvoriace Kritickú cestu nebudú dodržané, je Zhotoviteľ povinný bez zbytočného odkladu o týchto okolnostiach informovať Objednávateľa a informovať ho aj o dĺžke predpokladaného omeškania resp. o predpokladaných vadách Diela vyplývajúcich z týchto okolností.</w:t>
      </w:r>
    </w:p>
    <w:p w14:paraId="64F88E42"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lastRenderedPageBreak/>
        <w:t xml:space="preserve">Pri neplnení termínov tvoriacich Kritickú cestu z dôvodov na strane Zhotoviteľa alebo pri neplnení iných povinností Zhotoviteľa vyplývajúcich Zhotoviteľovi z Tejto zmluvy, je Zhotoviteľ povinný na svoje náklady bezodkladne prijať všetky opatrenia, ktoré zabezpečia nápravu zisteného stavu; Zhotoviteľ je pritom povinný znášať všetky takýmito opatreniami vyvolané náklady. </w:t>
      </w:r>
    </w:p>
    <w:p w14:paraId="2E765DC8" w14:textId="77777777" w:rsidR="00DE3757" w:rsidRPr="00891B45" w:rsidRDefault="00DE3757" w:rsidP="00DE3757">
      <w:pPr>
        <w:pStyle w:val="Odsekzoznamu1"/>
        <w:numPr>
          <w:ilvl w:val="1"/>
          <w:numId w:val="22"/>
        </w:numPr>
        <w:spacing w:after="120"/>
        <w:ind w:left="567" w:hanging="567"/>
        <w:contextualSpacing w:val="0"/>
        <w:jc w:val="both"/>
        <w:rPr>
          <w:sz w:val="22"/>
          <w:szCs w:val="22"/>
        </w:rPr>
      </w:pPr>
      <w:bookmarkStart w:id="7" w:name="_Ref326004075"/>
      <w:r w:rsidRPr="00904799">
        <w:rPr>
          <w:sz w:val="22"/>
          <w:szCs w:val="22"/>
        </w:rPr>
        <w:t>Za účelom kontroly postupu vykonávania Diela sa zmluvné strany dohodli na konaní pravidelných kontrolných dní, ktoré sa budú konať min. 1</w:t>
      </w:r>
      <w:r>
        <w:rPr>
          <w:sz w:val="22"/>
          <w:szCs w:val="22"/>
        </w:rPr>
        <w:t xml:space="preserve"> </w:t>
      </w:r>
      <w:r w:rsidRPr="00904799">
        <w:rPr>
          <w:sz w:val="22"/>
          <w:szCs w:val="22"/>
        </w:rPr>
        <w:t xml:space="preserve">x </w:t>
      </w:r>
      <w:r>
        <w:rPr>
          <w:sz w:val="22"/>
          <w:szCs w:val="22"/>
        </w:rPr>
        <w:t>za 14 dní</w:t>
      </w:r>
      <w:r w:rsidRPr="00904799">
        <w:rPr>
          <w:sz w:val="22"/>
          <w:szCs w:val="22"/>
        </w:rPr>
        <w:t xml:space="preserve"> v</w:t>
      </w:r>
      <w:r>
        <w:rPr>
          <w:sz w:val="22"/>
          <w:szCs w:val="22"/>
        </w:rPr>
        <w:t xml:space="preserve"> konkrétny pracovný deň a hodinu vopred dohodnutý medzi Zmluvnými stranami a uvedený v stavebnom denníku </w:t>
      </w:r>
      <w:r w:rsidRPr="00904799">
        <w:rPr>
          <w:sz w:val="22"/>
          <w:szCs w:val="22"/>
        </w:rPr>
        <w:t xml:space="preserve">(ak sa nedohodnú inak) </w:t>
      </w:r>
      <w:r w:rsidRPr="00891B45">
        <w:rPr>
          <w:sz w:val="22"/>
          <w:szCs w:val="22"/>
        </w:rPr>
        <w:t xml:space="preserve">so zrazom na Stavenisku. Zhotoviteľ je povinný zabezpečiť na kontrolnom dni účasť osoby oprávnenej za Zhotoviteľa v súvislosti so zhotovovaním Diela konať. </w:t>
      </w:r>
      <w:r>
        <w:rPr>
          <w:sz w:val="22"/>
          <w:szCs w:val="22"/>
        </w:rPr>
        <w:t xml:space="preserve"> </w:t>
      </w:r>
      <w:r w:rsidRPr="00891B45">
        <w:rPr>
          <w:sz w:val="22"/>
          <w:szCs w:val="22"/>
        </w:rPr>
        <w:t>Zhotoviteľ je na kontrolnom dni povinný poskytnúť Objednávateľovi Objednávateľom požadované vysvetlenia, informácie a na mieste ho oboznámiť s postupom zhotovovania Diela a doterajším výsledkom jeho činnosti.</w:t>
      </w:r>
      <w:bookmarkEnd w:id="7"/>
      <w:r w:rsidRPr="00891B45">
        <w:rPr>
          <w:sz w:val="22"/>
          <w:szCs w:val="22"/>
        </w:rPr>
        <w:t xml:space="preserve"> Na kontrolnom dni je Zhotoviteľ povinný písomne (s dátumom aj s podpisom oprávnenej osoby podľa čl. 16.2 tejto Zmluvy) a ústne oboznámiť Objednávateľa s prácami a výkonmi, ktoré plánuje Zhotoviteľ vykonať počas nasledujúceho týždňa ako aj s vecným a personálnym zabezpečením takýchto plánovaných prác. Zhotoviteľ je povinný tieto písomné informácie formulovať tak, aby jednotlivé výkony, plánované na týždeň, bolo možné objektívne skontrolovať. Zhotoviteľ je povinný zabezpečiť na požiadanie Objednávateľa (vrátane e-mailu) a to i opakovane účasť oprávnených osôb svojich poddodávateľov, dodávateľov materiálov a pod. na kontrolných dňoch. </w:t>
      </w:r>
    </w:p>
    <w:p w14:paraId="0DF89967" w14:textId="77777777" w:rsidR="00DE3757" w:rsidRPr="00904799"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 xml:space="preserve">Na kontrolnom dni bude Zhotoviteľ (písomne alebo ústne podľa požiadavky Objednávateľa) informovať Objednávateľa o plnení týždenného Časového harmonogramu. V prípade, že sa zistí, že Zhotoviteľ z dôvodov na jeho strane nedodržuje týždenný Časový harmonogram, je Zhotoviteľ povinný uskutočniť opatrenia na dobehnutie sklzu reálneho postupu zhotovovania Diela oproti týždennému Časovému harmonogramu a to najmä zvýšením počtu osôb zhotovujúcich Dielo a inými opatreniami tak, aby bolo zaručené riadne a včasne zhotovenie Diela v súlade s týždenným Časovým harmonogramom, opatrenia uskutočnené na dobehnutie sklzu je Zhotoviteľ povinný najneskôr na nasledujúcom kontrolnom dni aj písomne prezentovať Objednávateľovi. Tým ale nie sú žiadnym spôsobom dotknuté práva a oprávnenia Objednávateľa súvisiace s neplnením Časového harmonogramu, ktoré má Objednávateľ v zmysle Tejto zmluvy. O priebehu kontrolného dňa vyhotovia </w:t>
      </w:r>
      <w:r>
        <w:rPr>
          <w:sz w:val="22"/>
          <w:szCs w:val="22"/>
        </w:rPr>
        <w:t>Z</w:t>
      </w:r>
      <w:r w:rsidRPr="00904799">
        <w:rPr>
          <w:sz w:val="22"/>
          <w:szCs w:val="22"/>
        </w:rPr>
        <w:t>mluvné strany písomný záznam</w:t>
      </w:r>
      <w:r w:rsidRPr="00904799">
        <w:rPr>
          <w:b/>
          <w:sz w:val="22"/>
          <w:szCs w:val="22"/>
        </w:rPr>
        <w:t xml:space="preserve">. </w:t>
      </w:r>
      <w:r w:rsidRPr="00904799">
        <w:rPr>
          <w:sz w:val="22"/>
          <w:szCs w:val="22"/>
        </w:rPr>
        <w:t xml:space="preserve">Písomný záznam z kontrolného dňa sa považuje za vzájomne odsúhlasený, ak v lehote do 5  dní od jeho prijatia napr. e-mailom alebo najneskôr na nasledujúcom kontrolnom dni, nepredloží k nemu druhá zmluvná strana písomné pripomienky.  </w:t>
      </w:r>
    </w:p>
    <w:p w14:paraId="1521AC6F" w14:textId="77777777" w:rsidR="00DE3757" w:rsidRDefault="00DE3757" w:rsidP="00DE3757">
      <w:pPr>
        <w:pStyle w:val="Odsekzoznamu1"/>
        <w:numPr>
          <w:ilvl w:val="1"/>
          <w:numId w:val="22"/>
        </w:numPr>
        <w:spacing w:after="120"/>
        <w:ind w:left="567" w:hanging="567"/>
        <w:contextualSpacing w:val="0"/>
        <w:jc w:val="both"/>
        <w:rPr>
          <w:sz w:val="22"/>
          <w:szCs w:val="22"/>
        </w:rPr>
      </w:pPr>
      <w:r w:rsidRPr="00904799">
        <w:rPr>
          <w:sz w:val="22"/>
          <w:szCs w:val="22"/>
        </w:rPr>
        <w:t>K predĺženiu termínu zhotovenia a odovzdania Diela môže prísť výlučne z dôvodov uvedených v Tejto zm</w:t>
      </w:r>
      <w:r>
        <w:rPr>
          <w:sz w:val="22"/>
          <w:szCs w:val="22"/>
        </w:rPr>
        <w:t>luve a v súlade s Touto zmluvou a to najmä:</w:t>
      </w:r>
    </w:p>
    <w:p w14:paraId="47E0D1A6"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vyššia moc/nepredvídateľné udalosti, t. j. udalosti, ktoré nie sú závislé od vôle </w:t>
      </w:r>
      <w:r>
        <w:rPr>
          <w:sz w:val="22"/>
          <w:szCs w:val="22"/>
        </w:rPr>
        <w:t>Z</w:t>
      </w:r>
      <w:r w:rsidRPr="0062044E">
        <w:rPr>
          <w:sz w:val="22"/>
          <w:szCs w:val="22"/>
        </w:rPr>
        <w:t xml:space="preserve">mluvných strán a tieto ich nemôžu ovplyvniť; o vzniku ako aj zániku týchto udalostí je </w:t>
      </w:r>
      <w:r>
        <w:rPr>
          <w:sz w:val="22"/>
          <w:szCs w:val="22"/>
        </w:rPr>
        <w:t>Z</w:t>
      </w:r>
      <w:r w:rsidRPr="0062044E">
        <w:rPr>
          <w:sz w:val="22"/>
          <w:szCs w:val="22"/>
        </w:rPr>
        <w:t xml:space="preserve">hotoviteľ povinný </w:t>
      </w:r>
      <w:r>
        <w:rPr>
          <w:sz w:val="22"/>
          <w:szCs w:val="22"/>
        </w:rPr>
        <w:t>O</w:t>
      </w:r>
      <w:r w:rsidRPr="0062044E">
        <w:rPr>
          <w:sz w:val="22"/>
          <w:szCs w:val="22"/>
        </w:rPr>
        <w:t xml:space="preserve">bjednávateľa písomne informovať, </w:t>
      </w:r>
    </w:p>
    <w:p w14:paraId="16D7B768"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nepriaznivé klimatické podmienky, ktoré by ohrozovali kvalitu realizovaných prác, </w:t>
      </w:r>
    </w:p>
    <w:p w14:paraId="6CA3CC0C" w14:textId="77777777" w:rsidR="00DE3757" w:rsidRPr="0062044E" w:rsidRDefault="00DE3757" w:rsidP="00DE3757">
      <w:pPr>
        <w:pStyle w:val="Odsekzoznamu1"/>
        <w:numPr>
          <w:ilvl w:val="0"/>
          <w:numId w:val="54"/>
        </w:numPr>
        <w:ind w:left="992" w:hanging="357"/>
        <w:contextualSpacing w:val="0"/>
        <w:jc w:val="both"/>
        <w:rPr>
          <w:sz w:val="22"/>
          <w:szCs w:val="22"/>
        </w:rPr>
      </w:pPr>
      <w:r w:rsidRPr="0062044E">
        <w:rPr>
          <w:sz w:val="22"/>
          <w:szCs w:val="22"/>
        </w:rPr>
        <w:t xml:space="preserve">príkazy, zákazy, obmedzenia vydané štátnymi orgánmi alebo miestnymi správnymi orgánmi, ak neboli spôsobené konaním, resp. nekonaním </w:t>
      </w:r>
      <w:r>
        <w:rPr>
          <w:sz w:val="22"/>
          <w:szCs w:val="22"/>
        </w:rPr>
        <w:t>Z</w:t>
      </w:r>
      <w:r w:rsidRPr="0062044E">
        <w:rPr>
          <w:sz w:val="22"/>
          <w:szCs w:val="22"/>
        </w:rPr>
        <w:t>hotoviteľa,</w:t>
      </w:r>
    </w:p>
    <w:p w14:paraId="62D7DC32" w14:textId="77777777" w:rsidR="00DE3757" w:rsidRDefault="00DE3757" w:rsidP="00DE3757">
      <w:pPr>
        <w:pStyle w:val="Odsekzoznamu1"/>
        <w:numPr>
          <w:ilvl w:val="0"/>
          <w:numId w:val="54"/>
        </w:numPr>
        <w:spacing w:after="120"/>
        <w:ind w:left="992" w:hanging="357"/>
        <w:contextualSpacing w:val="0"/>
        <w:jc w:val="both"/>
        <w:rPr>
          <w:sz w:val="22"/>
          <w:szCs w:val="22"/>
        </w:rPr>
      </w:pPr>
      <w:r w:rsidRPr="0062044E">
        <w:rPr>
          <w:sz w:val="22"/>
          <w:szCs w:val="22"/>
        </w:rPr>
        <w:t xml:space="preserve">prekážky na strane </w:t>
      </w:r>
      <w:r>
        <w:rPr>
          <w:sz w:val="22"/>
          <w:szCs w:val="22"/>
        </w:rPr>
        <w:t>O</w:t>
      </w:r>
      <w:r w:rsidRPr="0062044E">
        <w:rPr>
          <w:sz w:val="22"/>
          <w:szCs w:val="22"/>
        </w:rPr>
        <w:t>bjednávateľa, vrátane nepredvídateľných a vynútených stavebných prác oproti projektu.</w:t>
      </w:r>
    </w:p>
    <w:p w14:paraId="0E27637A" w14:textId="77777777" w:rsidR="00DE3757" w:rsidRDefault="00DE3757" w:rsidP="00DE3757">
      <w:pPr>
        <w:pStyle w:val="Odsekzoznamu1"/>
        <w:spacing w:after="120"/>
        <w:ind w:left="567"/>
        <w:jc w:val="both"/>
        <w:rPr>
          <w:sz w:val="22"/>
          <w:szCs w:val="22"/>
        </w:rPr>
      </w:pPr>
      <w:r w:rsidRPr="00904799">
        <w:rPr>
          <w:sz w:val="22"/>
          <w:szCs w:val="22"/>
        </w:rPr>
        <w:t xml:space="preserve"> Vzhľadom k tomu, že termín zhotovenia a odovzdania Diela je podstatnou a dôležitou súčasťou Tejto zmluvy, tak</w:t>
      </w:r>
      <w:r>
        <w:rPr>
          <w:sz w:val="22"/>
          <w:szCs w:val="22"/>
        </w:rPr>
        <w:t xml:space="preserve"> k</w:t>
      </w:r>
      <w:r w:rsidRPr="00904799">
        <w:rPr>
          <w:sz w:val="22"/>
          <w:szCs w:val="22"/>
        </w:rPr>
        <w:t xml:space="preserve"> ich zmenám môže dôjsť iba na základe písomného dodatku k Tejto zmluve, pokiaľ nie je v Tejto zmluve výslovne uvedené niečo inak.</w:t>
      </w:r>
      <w:r>
        <w:rPr>
          <w:sz w:val="22"/>
          <w:szCs w:val="22"/>
        </w:rPr>
        <w:t xml:space="preserve"> </w:t>
      </w:r>
    </w:p>
    <w:p w14:paraId="181FF5B9" w14:textId="77777777" w:rsidR="00DE3757" w:rsidRDefault="00DE3757" w:rsidP="00DE3757">
      <w:pPr>
        <w:pStyle w:val="Odsekzoznamu1"/>
        <w:numPr>
          <w:ilvl w:val="1"/>
          <w:numId w:val="22"/>
        </w:numPr>
        <w:spacing w:after="120"/>
        <w:ind w:left="567" w:hanging="567"/>
        <w:contextualSpacing w:val="0"/>
        <w:jc w:val="both"/>
        <w:rPr>
          <w:sz w:val="22"/>
          <w:szCs w:val="22"/>
        </w:rPr>
      </w:pPr>
      <w:r>
        <w:rPr>
          <w:sz w:val="22"/>
          <w:szCs w:val="22"/>
        </w:rPr>
        <w:t xml:space="preserve">Zhotoviteľ môže Dielo vykonať ešte pred dohodnutým časom a riadne dokončené dielo odovzdať Objednávateľovi v skoršom termíne. </w:t>
      </w:r>
    </w:p>
    <w:p w14:paraId="1D2268BD" w14:textId="77777777" w:rsidR="00DE3757" w:rsidRPr="00904799" w:rsidRDefault="00DE3757" w:rsidP="00DE3757">
      <w:pPr>
        <w:pStyle w:val="Odsekzoznamu1"/>
        <w:ind w:left="567"/>
        <w:jc w:val="both"/>
        <w:rPr>
          <w:sz w:val="22"/>
          <w:szCs w:val="22"/>
        </w:rPr>
      </w:pPr>
    </w:p>
    <w:p w14:paraId="4C18ECC8" w14:textId="77777777" w:rsidR="00DE3757" w:rsidRPr="00904799" w:rsidRDefault="00DE3757" w:rsidP="00DE3757">
      <w:pPr>
        <w:pStyle w:val="Odsekzoznamu1"/>
        <w:ind w:left="0"/>
        <w:jc w:val="center"/>
        <w:rPr>
          <w:b/>
          <w:sz w:val="22"/>
          <w:szCs w:val="22"/>
        </w:rPr>
      </w:pPr>
      <w:r w:rsidRPr="00904799">
        <w:rPr>
          <w:b/>
          <w:sz w:val="22"/>
          <w:szCs w:val="22"/>
        </w:rPr>
        <w:t>Článok V</w:t>
      </w:r>
    </w:p>
    <w:p w14:paraId="7340917D" w14:textId="77777777" w:rsidR="00DE3757" w:rsidRDefault="00DE3757" w:rsidP="00DE3757">
      <w:pPr>
        <w:pStyle w:val="Odsekzoznamu1"/>
        <w:ind w:left="0"/>
        <w:jc w:val="center"/>
        <w:rPr>
          <w:b/>
          <w:sz w:val="22"/>
          <w:szCs w:val="22"/>
        </w:rPr>
      </w:pPr>
      <w:r w:rsidRPr="00904799">
        <w:rPr>
          <w:b/>
          <w:sz w:val="22"/>
          <w:szCs w:val="22"/>
        </w:rPr>
        <w:t>Cena Diela</w:t>
      </w:r>
      <w:r>
        <w:rPr>
          <w:b/>
          <w:sz w:val="22"/>
          <w:szCs w:val="22"/>
        </w:rPr>
        <w:t xml:space="preserve"> a Zábezpeka</w:t>
      </w:r>
    </w:p>
    <w:p w14:paraId="0F1A6AA4" w14:textId="77777777" w:rsidR="00DE3757" w:rsidRPr="00904799" w:rsidRDefault="00DE3757" w:rsidP="00DE3757">
      <w:pPr>
        <w:pStyle w:val="Odsekzoznamu1"/>
        <w:ind w:left="0"/>
        <w:jc w:val="center"/>
        <w:rPr>
          <w:b/>
          <w:sz w:val="22"/>
          <w:szCs w:val="22"/>
        </w:rPr>
      </w:pPr>
    </w:p>
    <w:p w14:paraId="0379BD5E" w14:textId="61B4BEDB"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Za riadne a včasné zhotovenie Diela v rozsahu dohodnutom Touto zmluvou sa Objednávateľ zaväzuje zaplatiť Zhotoviteľovi cenu Diela vo výške </w:t>
      </w:r>
      <w:r w:rsidRPr="0041162E">
        <w:rPr>
          <w:b/>
          <w:sz w:val="22"/>
          <w:szCs w:val="22"/>
          <w:highlight w:val="yellow"/>
        </w:rPr>
        <w:t xml:space="preserve">.............. </w:t>
      </w:r>
      <w:r>
        <w:rPr>
          <w:b/>
          <w:sz w:val="22"/>
          <w:szCs w:val="22"/>
          <w:highlight w:val="yellow"/>
        </w:rPr>
        <w:t xml:space="preserve">EUR </w:t>
      </w:r>
      <w:r w:rsidRPr="0041162E">
        <w:rPr>
          <w:b/>
          <w:sz w:val="22"/>
          <w:szCs w:val="22"/>
          <w:highlight w:val="yellow"/>
        </w:rPr>
        <w:t>bez DPH</w:t>
      </w:r>
      <w:r w:rsidRPr="0041162E">
        <w:rPr>
          <w:sz w:val="22"/>
          <w:szCs w:val="22"/>
          <w:highlight w:val="yellow"/>
        </w:rPr>
        <w:t xml:space="preserve"> </w:t>
      </w:r>
      <w:r w:rsidRPr="00DE3757">
        <w:rPr>
          <w:sz w:val="22"/>
          <w:szCs w:val="22"/>
          <w:highlight w:val="yellow"/>
        </w:rPr>
        <w:t xml:space="preserve">plus DPH .......... EUR, </w:t>
      </w:r>
      <w:r>
        <w:rPr>
          <w:sz w:val="22"/>
          <w:szCs w:val="22"/>
          <w:highlight w:val="yellow"/>
        </w:rPr>
        <w:t xml:space="preserve">spolu </w:t>
      </w:r>
      <w:r w:rsidRPr="00DE3757">
        <w:rPr>
          <w:sz w:val="22"/>
          <w:szCs w:val="22"/>
          <w:highlight w:val="yellow"/>
        </w:rPr>
        <w:t xml:space="preserve"> </w:t>
      </w:r>
      <w:r w:rsidRPr="00DE3757">
        <w:rPr>
          <w:b/>
          <w:sz w:val="22"/>
          <w:szCs w:val="22"/>
          <w:highlight w:val="yellow"/>
        </w:rPr>
        <w:t>.............. EUR s DPH</w:t>
      </w:r>
      <w:r w:rsidRPr="00DE3757">
        <w:rPr>
          <w:sz w:val="22"/>
          <w:szCs w:val="22"/>
          <w:highlight w:val="yellow"/>
        </w:rPr>
        <w:t xml:space="preserve"> (slovom: ..............)</w:t>
      </w:r>
      <w:r w:rsidRPr="00904799">
        <w:rPr>
          <w:sz w:val="22"/>
          <w:szCs w:val="22"/>
        </w:rPr>
        <w:t xml:space="preserve"> (ďalej pre cenu Diela vrátane DPH len “</w:t>
      </w:r>
      <w:r w:rsidRPr="00904799">
        <w:rPr>
          <w:b/>
          <w:sz w:val="22"/>
          <w:szCs w:val="22"/>
        </w:rPr>
        <w:t>Cena Diela</w:t>
      </w:r>
      <w:r w:rsidRPr="00904799">
        <w:rPr>
          <w:sz w:val="22"/>
          <w:szCs w:val="22"/>
        </w:rPr>
        <w:t xml:space="preserve">“) a to </w:t>
      </w:r>
      <w:r w:rsidRPr="00904799">
        <w:rPr>
          <w:sz w:val="22"/>
          <w:szCs w:val="22"/>
        </w:rPr>
        <w:lastRenderedPageBreak/>
        <w:t xml:space="preserve">spôsobom a v lehotách podľa Tejto zmluvy. </w:t>
      </w:r>
      <w:r>
        <w:rPr>
          <w:sz w:val="22"/>
          <w:szCs w:val="22"/>
        </w:rPr>
        <w:t>Cena diela je podrobne špecifikovaná v prílohe č. 1 Tejto zmluvy.</w:t>
      </w:r>
    </w:p>
    <w:p w14:paraId="706283EE" w14:textId="77777777" w:rsidR="00DE3757"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 xml:space="preserve">Cena Diela je konečná a úplná, ibaže by z tejto zmluvy výslovne vplývalo inak; každé prípadné zvýšenie Ceny Diela musí byť Zmluvnými stranami dohodnuté písomne v podobe dodatku k Tejto zmluve, inak je neúčinné a neplatné, pokiaľ nie je výslovne v Tejto zmluve dohodnuté inak. </w:t>
      </w:r>
    </w:p>
    <w:p w14:paraId="0E6C37ED" w14:textId="77777777" w:rsidR="00DE3757" w:rsidRPr="00CA1F0C"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Cena Diela je stanovená na základe súťažných podmienok, súťažných podkladov a projektu stavby vrátane výkazu výmer, pričom Výkaz Výmer (príloha č. 1 Tejto zmluvy a je jej neoddeliteľnou súčasťou). </w:t>
      </w:r>
      <w:r w:rsidRPr="00665CF3">
        <w:rPr>
          <w:sz w:val="22"/>
          <w:szCs w:val="22"/>
        </w:rPr>
        <w:t xml:space="preserve">Cena diela je dohodnutá v zmysle zákona č. 18/1996 </w:t>
      </w:r>
      <w:proofErr w:type="spellStart"/>
      <w:r w:rsidRPr="00665CF3">
        <w:rPr>
          <w:sz w:val="22"/>
          <w:szCs w:val="22"/>
        </w:rPr>
        <w:t>Z.z</w:t>
      </w:r>
      <w:proofErr w:type="spellEnd"/>
      <w:r w:rsidRPr="00665CF3">
        <w:rPr>
          <w:sz w:val="22"/>
          <w:szCs w:val="22"/>
        </w:rPr>
        <w:t>. o cenách v znení neskorších zmien a doplnkov a vyhlášky č. 87/1996 Z. z., ktorou sa vykonáva zákon o cenách v znení neskorších zmien a</w:t>
      </w:r>
      <w:r>
        <w:rPr>
          <w:sz w:val="22"/>
          <w:szCs w:val="22"/>
        </w:rPr>
        <w:t> </w:t>
      </w:r>
      <w:r w:rsidRPr="00665CF3">
        <w:rPr>
          <w:sz w:val="22"/>
          <w:szCs w:val="22"/>
        </w:rPr>
        <w:t>doplnkov</w:t>
      </w:r>
      <w:r>
        <w:rPr>
          <w:sz w:val="22"/>
          <w:szCs w:val="22"/>
        </w:rPr>
        <w:t>.</w:t>
      </w:r>
    </w:p>
    <w:p w14:paraId="68AA3951" w14:textId="77777777" w:rsidR="00DE3757" w:rsidRDefault="00DE3757" w:rsidP="00DE3757">
      <w:pPr>
        <w:pStyle w:val="Odsekzoznamu1"/>
        <w:numPr>
          <w:ilvl w:val="1"/>
          <w:numId w:val="25"/>
        </w:numPr>
        <w:ind w:left="567" w:hanging="567"/>
        <w:contextualSpacing w:val="0"/>
        <w:jc w:val="both"/>
        <w:rPr>
          <w:sz w:val="22"/>
          <w:szCs w:val="22"/>
        </w:rPr>
      </w:pPr>
      <w:r w:rsidRPr="00324355">
        <w:rPr>
          <w:sz w:val="22"/>
          <w:szCs w:val="22"/>
        </w:rPr>
        <w:t xml:space="preserve">K zmene Ceny Diela dôjde </w:t>
      </w:r>
    </w:p>
    <w:p w14:paraId="6565B76F"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dohodnutej </w:t>
      </w:r>
      <w:r>
        <w:rPr>
          <w:sz w:val="22"/>
          <w:szCs w:val="22"/>
        </w:rPr>
        <w:t>v súlade s čl. VII. Tejto zmluvy</w:t>
      </w:r>
      <w:r w:rsidRPr="00324355">
        <w:rPr>
          <w:sz w:val="22"/>
          <w:szCs w:val="22"/>
        </w:rPr>
        <w:t xml:space="preserve">, </w:t>
      </w:r>
    </w:p>
    <w:p w14:paraId="0A3B0375"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 xml:space="preserve">v prípade zmeny zákonnej sadzby DPH alebo iných zákonných platieb, </w:t>
      </w:r>
    </w:p>
    <w:p w14:paraId="150042B9" w14:textId="77777777" w:rsidR="00DE3757" w:rsidRDefault="00DE3757" w:rsidP="00DE3757">
      <w:pPr>
        <w:pStyle w:val="Odsekzoznamu1"/>
        <w:numPr>
          <w:ilvl w:val="0"/>
          <w:numId w:val="46"/>
        </w:numPr>
        <w:ind w:left="993" w:hanging="426"/>
        <w:contextualSpacing w:val="0"/>
        <w:jc w:val="both"/>
        <w:rPr>
          <w:sz w:val="22"/>
          <w:szCs w:val="22"/>
        </w:rPr>
      </w:pPr>
      <w:r w:rsidRPr="00324355">
        <w:rPr>
          <w:sz w:val="22"/>
          <w:szCs w:val="22"/>
        </w:rPr>
        <w:t>v prípadoch výslovne uvedených v Tejto zmluve.</w:t>
      </w:r>
    </w:p>
    <w:p w14:paraId="460C74EB" w14:textId="77777777" w:rsidR="00DE3757" w:rsidRPr="00665CF3" w:rsidRDefault="00DE3757" w:rsidP="00DE3757">
      <w:pPr>
        <w:pStyle w:val="Odsekzoznamu1"/>
        <w:ind w:left="0"/>
        <w:jc w:val="both"/>
        <w:rPr>
          <w:sz w:val="22"/>
          <w:szCs w:val="22"/>
        </w:rPr>
      </w:pPr>
    </w:p>
    <w:p w14:paraId="66EE40AC"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w:t>
      </w:r>
      <w:r w:rsidRPr="00665CF3">
        <w:rPr>
          <w:sz w:val="22"/>
          <w:szCs w:val="22"/>
        </w:rPr>
        <w:t xml:space="preserve"> Cene Diela sú okrem iného zahrnuté aj </w:t>
      </w:r>
      <w:r>
        <w:rPr>
          <w:sz w:val="22"/>
          <w:szCs w:val="22"/>
        </w:rPr>
        <w:t xml:space="preserve"> </w:t>
      </w:r>
      <w:r w:rsidRPr="00665CF3">
        <w:rPr>
          <w:sz w:val="22"/>
          <w:szCs w:val="22"/>
        </w:rPr>
        <w:t>všetky náklady na ekologickú likvidáciu jestvujúcej náletovej zelene a všetky náklady spojené s výkopom, manipuláciou až po uskladnenie príslušných materiálov na príslušnej skládke, ktorých potreba vykonania vyplýva z projektu, alebo zo skutkového stavu na stavenisku (hlina, hlina s úlomkami granitu, stavebného odpadu napr.: drevo, tehla, betón)</w:t>
      </w:r>
      <w:r>
        <w:rPr>
          <w:sz w:val="22"/>
          <w:szCs w:val="22"/>
        </w:rPr>
        <w:t>.</w:t>
      </w:r>
    </w:p>
    <w:p w14:paraId="5D33F680"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Cena Diela zahŕňa </w:t>
      </w:r>
      <w:r w:rsidRPr="00665CF3">
        <w:rPr>
          <w:sz w:val="22"/>
          <w:szCs w:val="22"/>
        </w:rPr>
        <w:t>náklady potrebné na vybudovanie funkčnej stavby podľa projektovej dokumentácie, dodržanie zmluvne dohodnutých kvalitatívnych, dodacích a platobných podmienok podľa tejto zmluvy</w:t>
      </w:r>
      <w:r>
        <w:rPr>
          <w:sz w:val="22"/>
          <w:szCs w:val="22"/>
        </w:rPr>
        <w:t>, ako aj</w:t>
      </w:r>
      <w:r w:rsidRPr="00665CF3">
        <w:rPr>
          <w:sz w:val="22"/>
          <w:szCs w:val="22"/>
        </w:rPr>
        <w:t>:</w:t>
      </w:r>
    </w:p>
    <w:p w14:paraId="2D847B8C" w14:textId="77777777" w:rsidR="00DE3757" w:rsidRDefault="00DE3757" w:rsidP="00DE3757">
      <w:pPr>
        <w:pStyle w:val="Odsekzoznamu1"/>
        <w:numPr>
          <w:ilvl w:val="0"/>
          <w:numId w:val="47"/>
        </w:numPr>
        <w:ind w:left="851" w:hanging="284"/>
        <w:contextualSpacing w:val="0"/>
        <w:jc w:val="both"/>
        <w:rPr>
          <w:sz w:val="22"/>
          <w:szCs w:val="22"/>
        </w:rPr>
      </w:pPr>
      <w:r w:rsidRPr="00665CF3">
        <w:rPr>
          <w:sz w:val="22"/>
          <w:szCs w:val="22"/>
        </w:rPr>
        <w:t>technicko-kvalit</w:t>
      </w:r>
      <w:r>
        <w:rPr>
          <w:sz w:val="22"/>
          <w:szCs w:val="22"/>
        </w:rPr>
        <w:t>atívnych parametrov uvedených v:</w:t>
      </w:r>
    </w:p>
    <w:p w14:paraId="4E8464AD" w14:textId="77777777" w:rsidR="00DE3757" w:rsidRPr="00DE12D0"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technických normách a predpisoch platných na území Slovenskej republiky, </w:t>
      </w:r>
    </w:p>
    <w:p w14:paraId="4817313D" w14:textId="77777777" w:rsidR="00DE3757" w:rsidRDefault="00DE3757" w:rsidP="00DE3757">
      <w:pPr>
        <w:pStyle w:val="Odsekzoznamu1"/>
        <w:numPr>
          <w:ilvl w:val="0"/>
          <w:numId w:val="48"/>
        </w:numPr>
        <w:ind w:left="1134" w:hanging="283"/>
        <w:contextualSpacing w:val="0"/>
        <w:jc w:val="both"/>
        <w:rPr>
          <w:sz w:val="22"/>
          <w:szCs w:val="22"/>
        </w:rPr>
      </w:pPr>
      <w:r w:rsidRPr="00DE12D0">
        <w:rPr>
          <w:sz w:val="22"/>
          <w:szCs w:val="22"/>
        </w:rPr>
        <w:t xml:space="preserve">normách a technických podmienkach uvedených v projekte pre stavebné povolenie, v súťažných podmienkach, v súťažných podkladoch, v projekte a v </w:t>
      </w:r>
      <w:r w:rsidRPr="00922E2E">
        <w:rPr>
          <w:sz w:val="22"/>
          <w:szCs w:val="22"/>
        </w:rPr>
        <w:t>prílohe č. 1</w:t>
      </w:r>
      <w:r w:rsidRPr="00DE12D0">
        <w:rPr>
          <w:sz w:val="22"/>
          <w:szCs w:val="22"/>
        </w:rPr>
        <w:t xml:space="preserve"> k tejto zmluve,</w:t>
      </w:r>
    </w:p>
    <w:p w14:paraId="3CC8DCAF" w14:textId="77777777" w:rsidR="00DE3757" w:rsidRDefault="00DE3757" w:rsidP="00DE3757">
      <w:pPr>
        <w:pStyle w:val="Odsekzoznamu1"/>
        <w:numPr>
          <w:ilvl w:val="0"/>
          <w:numId w:val="47"/>
        </w:numPr>
        <w:ind w:left="851" w:hanging="284"/>
        <w:contextualSpacing w:val="0"/>
        <w:jc w:val="both"/>
        <w:rPr>
          <w:sz w:val="22"/>
          <w:szCs w:val="22"/>
        </w:rPr>
      </w:pPr>
      <w:r w:rsidRPr="00DE12D0">
        <w:rPr>
          <w:sz w:val="22"/>
          <w:szCs w:val="22"/>
        </w:rPr>
        <w:t>podmienok realizácie diela:</w:t>
      </w:r>
    </w:p>
    <w:p w14:paraId="00C6F228" w14:textId="77777777" w:rsidR="00DE3757" w:rsidRPr="00DE12D0" w:rsidRDefault="00DE3757" w:rsidP="00DE3757">
      <w:pPr>
        <w:widowControl w:val="0"/>
        <w:numPr>
          <w:ilvl w:val="0"/>
          <w:numId w:val="49"/>
        </w:numPr>
        <w:overflowPunct w:val="0"/>
        <w:autoSpaceDE w:val="0"/>
        <w:autoSpaceDN w:val="0"/>
        <w:adjustRightInd w:val="0"/>
        <w:ind w:left="1134" w:right="180" w:hanging="283"/>
        <w:jc w:val="both"/>
        <w:rPr>
          <w:sz w:val="22"/>
          <w:szCs w:val="22"/>
        </w:rPr>
      </w:pPr>
      <w:r w:rsidRPr="00DE12D0">
        <w:rPr>
          <w:sz w:val="22"/>
          <w:szCs w:val="22"/>
        </w:rPr>
        <w:t xml:space="preserve">zhotovenie projektu skutočného vyhotovenia, obstaranie, vybudovanie, prevádzka, údržba a vypratanie dočasných objektov zariadenia staveniska alebo uvedenie do požadovaného stavu trvalých priestorov a stavby, ktoré budú počas výstavby využívané pre potreby zariadenia staveniska, </w:t>
      </w:r>
    </w:p>
    <w:p w14:paraId="6B448E11" w14:textId="77777777" w:rsidR="00DE3757" w:rsidRPr="00DE12D0" w:rsidRDefault="00DE3757" w:rsidP="00DE3757">
      <w:pPr>
        <w:widowControl w:val="0"/>
        <w:numPr>
          <w:ilvl w:val="0"/>
          <w:numId w:val="49"/>
        </w:numPr>
        <w:overflowPunct w:val="0"/>
        <w:autoSpaceDE w:val="0"/>
        <w:autoSpaceDN w:val="0"/>
        <w:adjustRightInd w:val="0"/>
        <w:ind w:left="1134" w:right="300" w:hanging="283"/>
        <w:jc w:val="both"/>
        <w:rPr>
          <w:sz w:val="22"/>
          <w:szCs w:val="22"/>
        </w:rPr>
      </w:pPr>
      <w:r w:rsidRPr="00DE12D0">
        <w:rPr>
          <w:sz w:val="22"/>
          <w:szCs w:val="22"/>
        </w:rPr>
        <w:t xml:space="preserve">vykonanie predpísaných a dohodnutých skúšok materiálov, prvkov, strojov, zariadení a konštrukcií vrátane školení obsluhy (ktoré bude vykonané bezplatne), prípravy a vykonania komplexného vyskúšania a garančných skúšok, ako aj splnenie podmienok stavebného povolenia a odstránenie </w:t>
      </w:r>
      <w:proofErr w:type="spellStart"/>
      <w:r w:rsidRPr="00DE12D0">
        <w:rPr>
          <w:sz w:val="22"/>
          <w:szCs w:val="22"/>
        </w:rPr>
        <w:t>závad</w:t>
      </w:r>
      <w:proofErr w:type="spellEnd"/>
      <w:r w:rsidRPr="00DE12D0">
        <w:rPr>
          <w:sz w:val="22"/>
          <w:szCs w:val="22"/>
        </w:rPr>
        <w:t xml:space="preserve"> z kolaudačného konania,</w:t>
      </w:r>
    </w:p>
    <w:p w14:paraId="400B227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spotrebovaných energií počas realizácie diela, </w:t>
      </w:r>
    </w:p>
    <w:p w14:paraId="0635A053"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úhrada vodného a stočného v priebehu výstavby, </w:t>
      </w:r>
    </w:p>
    <w:p w14:paraId="52543E0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a poplatky za uloženie prebytočnej stavebnej </w:t>
      </w:r>
      <w:proofErr w:type="spellStart"/>
      <w:r w:rsidRPr="00DE12D0">
        <w:rPr>
          <w:sz w:val="22"/>
          <w:szCs w:val="22"/>
        </w:rPr>
        <w:t>sute</w:t>
      </w:r>
      <w:proofErr w:type="spellEnd"/>
      <w:r w:rsidRPr="00DE12D0">
        <w:rPr>
          <w:sz w:val="22"/>
          <w:szCs w:val="22"/>
        </w:rPr>
        <w:t xml:space="preserve">, </w:t>
      </w:r>
    </w:p>
    <w:p w14:paraId="04DBB2DD"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odvoz prebytočného materiálu, </w:t>
      </w:r>
    </w:p>
    <w:p w14:paraId="7B697D7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osvetlenie staveniska a jednotlivých pracovísk, </w:t>
      </w:r>
    </w:p>
    <w:p w14:paraId="18FFD68A"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stráženie staveniska a stavby, </w:t>
      </w:r>
    </w:p>
    <w:p w14:paraId="29D6338B"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bezpečnosťou a ochranou zdravia pri práci počas výstavby, </w:t>
      </w:r>
    </w:p>
    <w:p w14:paraId="198412F2"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zaistenie bezpečnosti technických zariadení počas výstavby, </w:t>
      </w:r>
    </w:p>
    <w:p w14:paraId="7AD79145"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vynaložené na požiarnu ochranu v priebehu výstavby, </w:t>
      </w:r>
    </w:p>
    <w:p w14:paraId="3AED0F95" w14:textId="77777777" w:rsidR="00DE3757" w:rsidRPr="00DE12D0" w:rsidRDefault="00DE3757" w:rsidP="00DE3757">
      <w:pPr>
        <w:widowControl w:val="0"/>
        <w:numPr>
          <w:ilvl w:val="0"/>
          <w:numId w:val="49"/>
        </w:numPr>
        <w:overflowPunct w:val="0"/>
        <w:autoSpaceDE w:val="0"/>
        <w:autoSpaceDN w:val="0"/>
        <w:adjustRightInd w:val="0"/>
        <w:ind w:left="1134" w:right="20" w:hanging="283"/>
        <w:jc w:val="both"/>
        <w:rPr>
          <w:sz w:val="22"/>
          <w:szCs w:val="22"/>
        </w:rPr>
      </w:pPr>
      <w:r w:rsidRPr="00DE12D0">
        <w:rPr>
          <w:sz w:val="22"/>
          <w:szCs w:val="22"/>
        </w:rPr>
        <w:t xml:space="preserve">náklady na prácu v noci, v dňoch pracovného pokoja alebo pracovného voľna a na prácu nadčas, </w:t>
      </w:r>
    </w:p>
    <w:p w14:paraId="337BA95C"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poistenie diela, </w:t>
      </w:r>
    </w:p>
    <w:p w14:paraId="2A1D0D4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colné a dovozné poplatky, </w:t>
      </w:r>
    </w:p>
    <w:p w14:paraId="37935B59"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vodorovnú a zvislú dopravu pre potreby výstavby, </w:t>
      </w:r>
    </w:p>
    <w:p w14:paraId="2B243728"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spojené s obmedzeným priestorom staveniska, </w:t>
      </w:r>
    </w:p>
    <w:p w14:paraId="2764BA7F"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zabezpečenie vykonávania stavebných prác v obvyklých podmienkach zimného obdobia a v nepriaznivom počasí, </w:t>
      </w:r>
    </w:p>
    <w:p w14:paraId="5E53601E"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súvisiace s užívaním verejných plôch a s osobitným užívaním verejných komunikácií, </w:t>
      </w:r>
    </w:p>
    <w:p w14:paraId="3F9B51C4" w14:textId="77777777" w:rsidR="00DE3757" w:rsidRPr="00DE12D0" w:rsidRDefault="00DE3757" w:rsidP="00DE3757">
      <w:pPr>
        <w:widowControl w:val="0"/>
        <w:numPr>
          <w:ilvl w:val="0"/>
          <w:numId w:val="49"/>
        </w:numPr>
        <w:overflowPunct w:val="0"/>
        <w:autoSpaceDE w:val="0"/>
        <w:autoSpaceDN w:val="0"/>
        <w:adjustRightInd w:val="0"/>
        <w:ind w:left="1134" w:hanging="283"/>
        <w:jc w:val="both"/>
        <w:rPr>
          <w:sz w:val="22"/>
          <w:szCs w:val="22"/>
        </w:rPr>
      </w:pPr>
      <w:r w:rsidRPr="00DE12D0">
        <w:rPr>
          <w:sz w:val="22"/>
          <w:szCs w:val="22"/>
        </w:rPr>
        <w:t xml:space="preserve">náklady na udržiavanie čistoty a poriadku na stavenisku a v jeho bezprostrednom okolí. </w:t>
      </w:r>
    </w:p>
    <w:p w14:paraId="449C9123" w14:textId="77777777" w:rsidR="00DE3757" w:rsidRPr="00DE12D0" w:rsidRDefault="00DE3757" w:rsidP="00DE3757">
      <w:pPr>
        <w:pStyle w:val="Odsekzoznamu1"/>
        <w:spacing w:after="120"/>
        <w:ind w:left="1134" w:hanging="283"/>
        <w:jc w:val="both"/>
        <w:rPr>
          <w:sz w:val="22"/>
          <w:szCs w:val="22"/>
        </w:rPr>
      </w:pPr>
    </w:p>
    <w:p w14:paraId="4578C9C0" w14:textId="77777777" w:rsidR="00DE3757" w:rsidRPr="00665CF3" w:rsidRDefault="00DE3757" w:rsidP="00DE3757">
      <w:pPr>
        <w:pStyle w:val="Odsekzoznamu1"/>
        <w:numPr>
          <w:ilvl w:val="1"/>
          <w:numId w:val="25"/>
        </w:numPr>
        <w:spacing w:after="120"/>
        <w:ind w:left="567" w:hanging="567"/>
        <w:contextualSpacing w:val="0"/>
        <w:jc w:val="both"/>
        <w:rPr>
          <w:sz w:val="22"/>
          <w:szCs w:val="22"/>
        </w:rPr>
      </w:pPr>
      <w:r w:rsidRPr="00665CF3">
        <w:rPr>
          <w:sz w:val="22"/>
          <w:szCs w:val="22"/>
        </w:rPr>
        <w:lastRenderedPageBreak/>
        <w:t>Zhotoviteľ súčasne vyhlasuje a zaručuje, že všetky práce, dodávky, plnenia a služby, na ktoré je Zhotoviteľ povinný na základe  tejto zmluvy má Zhotoviteľ zahrnuté v Cene Diela. Pričom tieto náklady sú v Cene Diela zahrnuté buď priamo (napr. ako konkrétna identifikovateľná cenová položka) alebo nepriamo akumulované („skryté“) v niektorej položke alebo v režijných, dopravných alebo iných nepriamych nákladoch. Zmluvné strany sa výslovne dohodli, že všetky takéto náklady sú komplexne zahrnuté v Cene Diela aj v prípadoch, že nie sú v </w:t>
      </w:r>
      <w:proofErr w:type="spellStart"/>
      <w:r w:rsidRPr="00665CF3">
        <w:rPr>
          <w:sz w:val="22"/>
          <w:szCs w:val="22"/>
        </w:rPr>
        <w:t>Položkovom</w:t>
      </w:r>
      <w:proofErr w:type="spellEnd"/>
      <w:r w:rsidRPr="00665CF3">
        <w:rPr>
          <w:sz w:val="22"/>
          <w:szCs w:val="22"/>
        </w:rPr>
        <w:t xml:space="preserve"> rozpočte Zhotoviteľa priamo identifikovateľné. Zhotoviteľ súčasne vyhlasuje, že v Cene Diela má zahrnuté aj kompletne všetky náklady spojené s odstránením prípadných vád a nedostatkov spôsobených dvojzmyselnou definíciou dodávok alebo prác s tým spojených, ktoré mal v rámci kontroly dokumentov pri vynaložení odbornej starostlivosti alebo na základe svojich skúseností zistiť alebo predvídať. V prípade dvojzmyselného výkladu je povinný Zhotoviteľ zahrnúť do ceny  Diela  všetky náklady spojené</w:t>
      </w:r>
      <w:r>
        <w:rPr>
          <w:sz w:val="22"/>
          <w:szCs w:val="22"/>
        </w:rPr>
        <w:t xml:space="preserve"> </w:t>
      </w:r>
      <w:r w:rsidRPr="00665CF3">
        <w:rPr>
          <w:sz w:val="22"/>
          <w:szCs w:val="22"/>
        </w:rPr>
        <w:t xml:space="preserve">s realizáciou kvalitnejšej varianty riešenia. V prípade nejasností, ktoré z možných riešení je kvalitnejšie je Zhotoviteľ povinný si vyžiadať stanovisko Objednávateľa.  </w:t>
      </w:r>
    </w:p>
    <w:p w14:paraId="45E0A304" w14:textId="77777777" w:rsidR="00DE3757" w:rsidRPr="00B61882" w:rsidRDefault="00DE3757" w:rsidP="00DE3757">
      <w:pPr>
        <w:pStyle w:val="Odsekzoznamu1"/>
        <w:numPr>
          <w:ilvl w:val="1"/>
          <w:numId w:val="25"/>
        </w:numPr>
        <w:spacing w:after="120"/>
        <w:ind w:left="567" w:hanging="567"/>
        <w:contextualSpacing w:val="0"/>
        <w:jc w:val="both"/>
        <w:rPr>
          <w:sz w:val="22"/>
          <w:szCs w:val="22"/>
        </w:rPr>
      </w:pPr>
      <w:r w:rsidRPr="00904799">
        <w:rPr>
          <w:sz w:val="22"/>
          <w:szCs w:val="22"/>
        </w:rPr>
        <w:t>Daň z pridanej hodnoty (DPH) bude Zhotoviteľ účtovať vždy v súlade s príslušnými právnymi predpismi.</w:t>
      </w:r>
    </w:p>
    <w:p w14:paraId="55DAA93E" w14:textId="77777777" w:rsidR="00DE3757" w:rsidRDefault="00DE3757" w:rsidP="00DE3757">
      <w:pPr>
        <w:pStyle w:val="Odsekzoznamu1"/>
        <w:numPr>
          <w:ilvl w:val="1"/>
          <w:numId w:val="25"/>
        </w:numPr>
        <w:spacing w:after="120"/>
        <w:ind w:left="567" w:hanging="567"/>
        <w:contextualSpacing w:val="0"/>
        <w:jc w:val="both"/>
        <w:rPr>
          <w:sz w:val="22"/>
          <w:szCs w:val="22"/>
        </w:rPr>
      </w:pPr>
      <w:r w:rsidRPr="00D1459C">
        <w:rPr>
          <w:sz w:val="22"/>
          <w:szCs w:val="22"/>
        </w:rPr>
        <w:t>Každé zvýšenie Ceny Diela musí byť medzi Zmluvnými stranami dohodnuté písomne dodatkom k </w:t>
      </w:r>
      <w:r>
        <w:rPr>
          <w:sz w:val="22"/>
          <w:szCs w:val="22"/>
        </w:rPr>
        <w:t>T</w:t>
      </w:r>
      <w:r w:rsidRPr="00D1459C">
        <w:rPr>
          <w:sz w:val="22"/>
          <w:szCs w:val="22"/>
        </w:rPr>
        <w:t>ejto zmluve</w:t>
      </w:r>
      <w:r>
        <w:rPr>
          <w:sz w:val="22"/>
          <w:szCs w:val="22"/>
        </w:rPr>
        <w:t>.</w:t>
      </w:r>
    </w:p>
    <w:p w14:paraId="409B92BB" w14:textId="77777777" w:rsidR="00DE3757" w:rsidRDefault="00DE3757" w:rsidP="00DE3757">
      <w:pPr>
        <w:pStyle w:val="Odsekzoznamu1"/>
        <w:numPr>
          <w:ilvl w:val="1"/>
          <w:numId w:val="25"/>
        </w:numPr>
        <w:ind w:left="567" w:hanging="567"/>
        <w:contextualSpacing w:val="0"/>
        <w:jc w:val="both"/>
        <w:rPr>
          <w:sz w:val="22"/>
          <w:szCs w:val="22"/>
        </w:rPr>
      </w:pPr>
      <w:r w:rsidRPr="00D1459C">
        <w:rPr>
          <w:sz w:val="22"/>
          <w:szCs w:val="22"/>
        </w:rPr>
        <w:t>Zmluvné strany sa dohodli, že v Cena Diel</w:t>
      </w:r>
      <w:r w:rsidRPr="00904799">
        <w:rPr>
          <w:sz w:val="22"/>
          <w:szCs w:val="22"/>
        </w:rPr>
        <w:t>a</w:t>
      </w:r>
      <w:r w:rsidRPr="00D1459C">
        <w:rPr>
          <w:sz w:val="22"/>
          <w:szCs w:val="22"/>
        </w:rPr>
        <w:t xml:space="preserve"> sú zahrnuté všetky náklady spojené so splnením záväzku a Zhotoviteľ nemá nárok na zvýšenie ceny, ktorý vyplynie ako dôsledok:</w:t>
      </w:r>
    </w:p>
    <w:p w14:paraId="2B58D64B" w14:textId="77777777" w:rsidR="00DE3757" w:rsidRDefault="00DE3757" w:rsidP="00DE3757">
      <w:pPr>
        <w:pStyle w:val="Odsekzoznamu1"/>
        <w:numPr>
          <w:ilvl w:val="0"/>
          <w:numId w:val="50"/>
        </w:numPr>
        <w:contextualSpacing w:val="0"/>
        <w:jc w:val="both"/>
        <w:rPr>
          <w:sz w:val="22"/>
          <w:szCs w:val="22"/>
        </w:rPr>
      </w:pPr>
      <w:r>
        <w:rPr>
          <w:sz w:val="22"/>
          <w:szCs w:val="22"/>
        </w:rPr>
        <w:t>vlastných chýb,</w:t>
      </w:r>
    </w:p>
    <w:p w14:paraId="0A21C43B" w14:textId="77777777" w:rsidR="00DE3757" w:rsidRDefault="00DE3757" w:rsidP="00DE3757">
      <w:pPr>
        <w:pStyle w:val="Odsekzoznamu1"/>
        <w:numPr>
          <w:ilvl w:val="0"/>
          <w:numId w:val="50"/>
        </w:numPr>
        <w:contextualSpacing w:val="0"/>
        <w:jc w:val="both"/>
        <w:rPr>
          <w:sz w:val="22"/>
          <w:szCs w:val="22"/>
        </w:rPr>
      </w:pPr>
      <w:r>
        <w:rPr>
          <w:sz w:val="22"/>
          <w:szCs w:val="22"/>
        </w:rPr>
        <w:t>nepochopenia projektu, súťažných podmienok a súťažných podkladov</w:t>
      </w:r>
    </w:p>
    <w:p w14:paraId="4C71BBC3" w14:textId="77777777" w:rsidR="00DE3757" w:rsidRDefault="00DE3757" w:rsidP="00DE3757">
      <w:pPr>
        <w:pStyle w:val="Odsekzoznamu1"/>
        <w:numPr>
          <w:ilvl w:val="0"/>
          <w:numId w:val="50"/>
        </w:numPr>
        <w:contextualSpacing w:val="0"/>
        <w:jc w:val="both"/>
        <w:rPr>
          <w:sz w:val="22"/>
          <w:szCs w:val="22"/>
        </w:rPr>
      </w:pPr>
      <w:r>
        <w:rPr>
          <w:sz w:val="22"/>
          <w:szCs w:val="22"/>
        </w:rPr>
        <w:t>zvýšenia cien dodávok materiálu, zariadenia a prác.</w:t>
      </w:r>
    </w:p>
    <w:p w14:paraId="423D07C0" w14:textId="77777777" w:rsidR="00DE3757" w:rsidRPr="00B61882" w:rsidRDefault="00DE3757" w:rsidP="00DE3757">
      <w:pPr>
        <w:pStyle w:val="Odsekzoznamu1"/>
        <w:ind w:left="1287"/>
        <w:jc w:val="both"/>
        <w:rPr>
          <w:sz w:val="8"/>
          <w:szCs w:val="8"/>
        </w:rPr>
      </w:pPr>
    </w:p>
    <w:p w14:paraId="3A5F176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Zmluvné strany sa dohodli, že Zhotoviteľ je povinný najneskôr do 7 dní od nadobudnutia platnosti Tejto zmluvy vložiť na účet Objednávateľa uvedený v záhlaví tejto zmluvy </w:t>
      </w:r>
      <w:r w:rsidRPr="00DE3757">
        <w:rPr>
          <w:b/>
          <w:bCs/>
          <w:sz w:val="22"/>
          <w:szCs w:val="22"/>
        </w:rPr>
        <w:t>Zábezpeku vo výške 3.000,- Eur</w:t>
      </w:r>
      <w:r w:rsidRPr="00DE3757">
        <w:rPr>
          <w:sz w:val="22"/>
          <w:szCs w:val="22"/>
        </w:rPr>
        <w:t>.</w:t>
      </w:r>
      <w:r>
        <w:rPr>
          <w:sz w:val="22"/>
          <w:szCs w:val="22"/>
        </w:rPr>
        <w:t xml:space="preserve"> Zábezpeka bude zložená na príslušnom účte a do doby uplynutia posledného dňa záručnej doby na Dielo bez ohľadu na ostatné plnenie realizované Zhotoviteľom podľa Tejto zmluvy.</w:t>
      </w:r>
    </w:p>
    <w:p w14:paraId="6D11D5A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Zložená Zábezpeka slúži na krytie finančných nárokov Objednávateľa majúcich pôvod v Tejto zmluve, najmä na krytie:</w:t>
      </w:r>
    </w:p>
    <w:p w14:paraId="603D946C" w14:textId="77777777" w:rsidR="00DE3757"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zaplatenie zmluvnej pokuty či náhrady škody,</w:t>
      </w:r>
    </w:p>
    <w:p w14:paraId="3573D4B8" w14:textId="77777777" w:rsidR="00DE3757" w:rsidRPr="00015C90" w:rsidRDefault="00DE3757" w:rsidP="00DE3757">
      <w:pPr>
        <w:pStyle w:val="Odsekzoznamu1"/>
        <w:numPr>
          <w:ilvl w:val="1"/>
          <w:numId w:val="67"/>
        </w:numPr>
        <w:spacing w:after="120"/>
        <w:ind w:left="1276"/>
        <w:contextualSpacing w:val="0"/>
        <w:jc w:val="both"/>
        <w:rPr>
          <w:sz w:val="22"/>
          <w:szCs w:val="22"/>
        </w:rPr>
      </w:pPr>
      <w:r w:rsidRPr="00015C90">
        <w:rPr>
          <w:sz w:val="22"/>
          <w:szCs w:val="22"/>
        </w:rPr>
        <w:t>Nároku Objednávateľa na odstránenie vád Diela, ktoré boli zistené počas záručnej doby</w:t>
      </w:r>
    </w:p>
    <w:p w14:paraId="37B45662"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V súlade s účelom, na ktorý je Zábezpeka určená, je Objednávateľ oprávnený túto použiť najskôr v deň, v ktorý sa Zhotoviteľ dostal do omeškania na plnenie Zábezpeky z iného dôvodu alebo v deň, kedy na krytie daného plnenia </w:t>
      </w:r>
      <w:proofErr w:type="spellStart"/>
      <w:r>
        <w:rPr>
          <w:sz w:val="22"/>
          <w:szCs w:val="22"/>
        </w:rPr>
        <w:t>obdržal</w:t>
      </w:r>
      <w:proofErr w:type="spellEnd"/>
      <w:r>
        <w:rPr>
          <w:sz w:val="22"/>
          <w:szCs w:val="22"/>
        </w:rPr>
        <w:t xml:space="preserve"> Objednávateľ písomný súhlas od Zhotoviteľa.</w:t>
      </w:r>
    </w:p>
    <w:p w14:paraId="1C62C8A4"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V prípade použitia Zábezpeky alebo jej časti Objednávateľom je Zhotoviteľ povinný najneskôr do 14 dní  odo dňa písomného doručenia výzvy Objednávateľa doplniť Zábezpeku do výšky dohodnutej v bode 5.11 Tejto zmluvy.</w:t>
      </w:r>
    </w:p>
    <w:p w14:paraId="14B809A8" w14:textId="77777777" w:rsidR="00DE3757" w:rsidRDefault="00DE3757" w:rsidP="00DE3757">
      <w:pPr>
        <w:pStyle w:val="Odsekzoznamu1"/>
        <w:numPr>
          <w:ilvl w:val="1"/>
          <w:numId w:val="25"/>
        </w:numPr>
        <w:spacing w:after="120"/>
        <w:ind w:left="567" w:hanging="567"/>
        <w:contextualSpacing w:val="0"/>
        <w:jc w:val="both"/>
        <w:rPr>
          <w:sz w:val="22"/>
          <w:szCs w:val="22"/>
        </w:rPr>
      </w:pPr>
      <w:r>
        <w:rPr>
          <w:sz w:val="22"/>
          <w:szCs w:val="22"/>
        </w:rPr>
        <w:t>Objednávateľ vráti na účet Zhotoviteľa Zábezpeku alebo jej nespotrebovanú časť najskôr deň nasledujúci po uplynutí posledného dňa záručnej doby Diela. Ak ta Objednávateľ neurobí z vlastnej iniciatívy, Zhotoviteľ je oprávnený vyzvať Objednávateľa na vrátenie Zábezpeky najneskôr do 30 dní po uplynutí dohodnutej doby trvania Zábezpeky.</w:t>
      </w:r>
    </w:p>
    <w:p w14:paraId="73572FD8" w14:textId="77777777" w:rsidR="00DE3757" w:rsidRPr="00786FBF" w:rsidRDefault="00DE3757" w:rsidP="00DE3757">
      <w:pPr>
        <w:pStyle w:val="Odsekzoznamu1"/>
        <w:numPr>
          <w:ilvl w:val="1"/>
          <w:numId w:val="25"/>
        </w:numPr>
        <w:spacing w:after="120"/>
        <w:ind w:left="567" w:hanging="567"/>
        <w:contextualSpacing w:val="0"/>
        <w:jc w:val="both"/>
        <w:rPr>
          <w:sz w:val="22"/>
          <w:szCs w:val="22"/>
        </w:rPr>
      </w:pPr>
      <w:r>
        <w:rPr>
          <w:sz w:val="22"/>
          <w:szCs w:val="22"/>
        </w:rPr>
        <w:t xml:space="preserve">Prípadné odstúpenie od Tejto Zmluvy ktoroukoľvek zo Zmluvných strán nemá vplyv na trvanie zloženej Zábezpeky, ak sa Zmluvné strany nedohodnú inak. </w:t>
      </w:r>
      <w:r w:rsidRPr="00786FBF">
        <w:rPr>
          <w:color w:val="000000" w:themeColor="text1"/>
          <w:sz w:val="22"/>
          <w:szCs w:val="22"/>
        </w:rPr>
        <w:t>Zložená Zábezpeka slúži na krytie finančných nárokov Objednávateľa majúcich pôvod v Tejto zmluve.</w:t>
      </w:r>
    </w:p>
    <w:p w14:paraId="72D36C0C" w14:textId="77777777" w:rsidR="00DE3757" w:rsidRDefault="00DE3757" w:rsidP="00DE3757">
      <w:pPr>
        <w:pStyle w:val="Odsekzoznamu1"/>
        <w:ind w:left="0"/>
        <w:jc w:val="center"/>
        <w:rPr>
          <w:b/>
          <w:sz w:val="22"/>
          <w:szCs w:val="22"/>
        </w:rPr>
      </w:pPr>
    </w:p>
    <w:p w14:paraId="33E50EDB" w14:textId="77777777" w:rsidR="00DE3757" w:rsidRPr="00737390" w:rsidRDefault="00DE3757" w:rsidP="00DE3757">
      <w:pPr>
        <w:pStyle w:val="Odsekzoznamu1"/>
        <w:ind w:left="0"/>
        <w:jc w:val="center"/>
        <w:rPr>
          <w:b/>
          <w:sz w:val="22"/>
          <w:szCs w:val="22"/>
        </w:rPr>
      </w:pPr>
      <w:r w:rsidRPr="00737390">
        <w:rPr>
          <w:b/>
          <w:sz w:val="22"/>
          <w:szCs w:val="22"/>
        </w:rPr>
        <w:t>Článok VI</w:t>
      </w:r>
    </w:p>
    <w:p w14:paraId="7577C331" w14:textId="77777777" w:rsidR="00DE3757" w:rsidRPr="00737390" w:rsidRDefault="00DE3757" w:rsidP="00DE3757">
      <w:pPr>
        <w:pStyle w:val="Odsekzoznamu1"/>
        <w:ind w:left="0"/>
        <w:jc w:val="center"/>
        <w:rPr>
          <w:b/>
          <w:sz w:val="22"/>
          <w:szCs w:val="22"/>
        </w:rPr>
      </w:pPr>
      <w:r w:rsidRPr="00737390">
        <w:rPr>
          <w:b/>
          <w:sz w:val="22"/>
          <w:szCs w:val="22"/>
        </w:rPr>
        <w:t>Platobné podmienky</w:t>
      </w:r>
    </w:p>
    <w:p w14:paraId="0E8834A0" w14:textId="77777777" w:rsidR="00DE3757" w:rsidRPr="00A55C0E" w:rsidRDefault="00DE3757" w:rsidP="00DE3757">
      <w:pPr>
        <w:pStyle w:val="Odsekzoznamu1"/>
        <w:ind w:left="0"/>
        <w:jc w:val="center"/>
        <w:rPr>
          <w:b/>
          <w:sz w:val="22"/>
          <w:szCs w:val="22"/>
          <w:highlight w:val="yellow"/>
        </w:rPr>
      </w:pPr>
    </w:p>
    <w:p w14:paraId="1A57A17D" w14:textId="77777777" w:rsidR="00DE3757" w:rsidRPr="00265C76" w:rsidRDefault="00DE3757" w:rsidP="00DE3757">
      <w:pPr>
        <w:numPr>
          <w:ilvl w:val="1"/>
          <w:numId w:val="27"/>
        </w:numPr>
        <w:spacing w:after="120"/>
        <w:ind w:left="567" w:hanging="567"/>
        <w:jc w:val="both"/>
        <w:rPr>
          <w:sz w:val="22"/>
          <w:szCs w:val="22"/>
        </w:rPr>
      </w:pPr>
      <w:r w:rsidRPr="00265C76">
        <w:rPr>
          <w:sz w:val="22"/>
          <w:szCs w:val="22"/>
        </w:rPr>
        <w:t xml:space="preserve">Cenu Diela je Objednávateľ povinný zaplatiť Zhotoviteľovi v súlade s Touto zmluvou po </w:t>
      </w:r>
      <w:r>
        <w:rPr>
          <w:sz w:val="22"/>
          <w:szCs w:val="22"/>
        </w:rPr>
        <w:t>jednotlivých plneniach</w:t>
      </w:r>
      <w:r w:rsidRPr="00265C76">
        <w:rPr>
          <w:sz w:val="22"/>
          <w:szCs w:val="22"/>
        </w:rPr>
        <w:t xml:space="preserve"> na základe faktúr vystavených Zhotoviteľom.</w:t>
      </w:r>
      <w:r>
        <w:rPr>
          <w:sz w:val="22"/>
          <w:szCs w:val="22"/>
        </w:rPr>
        <w:t xml:space="preserve"> </w:t>
      </w:r>
    </w:p>
    <w:p w14:paraId="2EDAF734" w14:textId="77777777" w:rsidR="00DE3757" w:rsidRPr="00442267" w:rsidRDefault="00DE3757" w:rsidP="00DE3757">
      <w:pPr>
        <w:numPr>
          <w:ilvl w:val="1"/>
          <w:numId w:val="27"/>
        </w:numPr>
        <w:spacing w:after="120"/>
        <w:ind w:left="567" w:hanging="567"/>
        <w:jc w:val="both"/>
        <w:rPr>
          <w:sz w:val="22"/>
          <w:szCs w:val="22"/>
        </w:rPr>
      </w:pPr>
      <w:r w:rsidRPr="00442267">
        <w:rPr>
          <w:sz w:val="22"/>
          <w:szCs w:val="22"/>
        </w:rPr>
        <w:t xml:space="preserve">Faktúry na úhradu Ceny Diela (jednotlivých častí Ceny Diela) je Zhotoviteľ povinný vystavovať v súlade s Touto zmluvou, inak ich Objednávateľ nie je povinný uhradiť. Prvá faktúra bude vystavená </w:t>
      </w:r>
      <w:r w:rsidRPr="00442267">
        <w:rPr>
          <w:sz w:val="22"/>
          <w:szCs w:val="22"/>
        </w:rPr>
        <w:lastRenderedPageBreak/>
        <w:t xml:space="preserve">po dodaní dodávok a plnenia prác v objeme </w:t>
      </w:r>
      <w:r>
        <w:rPr>
          <w:sz w:val="22"/>
          <w:szCs w:val="22"/>
        </w:rPr>
        <w:t>4</w:t>
      </w:r>
      <w:r w:rsidRPr="00442267">
        <w:rPr>
          <w:sz w:val="22"/>
          <w:szCs w:val="22"/>
        </w:rPr>
        <w:t xml:space="preserve">0 % celkovej Ceny diela. </w:t>
      </w:r>
      <w:r>
        <w:rPr>
          <w:sz w:val="22"/>
          <w:szCs w:val="22"/>
        </w:rPr>
        <w:t xml:space="preserve">Druhá faktúra </w:t>
      </w:r>
      <w:r w:rsidRPr="00442267">
        <w:rPr>
          <w:sz w:val="22"/>
          <w:szCs w:val="22"/>
        </w:rPr>
        <w:t xml:space="preserve">bude vystavená po dodaní dodávok a plnenia prác v objeme </w:t>
      </w:r>
      <w:r>
        <w:rPr>
          <w:sz w:val="22"/>
          <w:szCs w:val="22"/>
        </w:rPr>
        <w:t xml:space="preserve"> 5</w:t>
      </w:r>
      <w:r w:rsidRPr="00442267">
        <w:rPr>
          <w:sz w:val="22"/>
          <w:szCs w:val="22"/>
        </w:rPr>
        <w:t xml:space="preserve">0 % celkovej Ceny diela. </w:t>
      </w:r>
      <w:r>
        <w:rPr>
          <w:sz w:val="22"/>
          <w:szCs w:val="22"/>
        </w:rPr>
        <w:t xml:space="preserve"> </w:t>
      </w:r>
      <w:r w:rsidRPr="00442267">
        <w:rPr>
          <w:sz w:val="22"/>
          <w:szCs w:val="22"/>
        </w:rPr>
        <w:t xml:space="preserve">Záverečnú faktúru </w:t>
      </w:r>
      <w:r>
        <w:rPr>
          <w:sz w:val="22"/>
          <w:szCs w:val="22"/>
        </w:rPr>
        <w:t xml:space="preserve">vo výške 10 % </w:t>
      </w:r>
      <w:r w:rsidRPr="00442267">
        <w:rPr>
          <w:sz w:val="22"/>
          <w:szCs w:val="22"/>
        </w:rPr>
        <w:t xml:space="preserve">celkovej Ceny diela vystaví Zhotoviteľ po protokolárnom odovzdaní celého Diela. </w:t>
      </w:r>
    </w:p>
    <w:p w14:paraId="214A419C" w14:textId="77777777" w:rsidR="00DE3757" w:rsidRDefault="00DE3757" w:rsidP="00DE3757">
      <w:pPr>
        <w:numPr>
          <w:ilvl w:val="1"/>
          <w:numId w:val="27"/>
        </w:numPr>
        <w:spacing w:after="120"/>
        <w:ind w:left="567" w:hanging="567"/>
        <w:jc w:val="both"/>
        <w:rPr>
          <w:sz w:val="22"/>
          <w:szCs w:val="22"/>
        </w:rPr>
      </w:pPr>
      <w:r w:rsidRPr="006318F1">
        <w:rPr>
          <w:sz w:val="22"/>
          <w:szCs w:val="22"/>
        </w:rPr>
        <w:t xml:space="preserve">Po vystavení záverečnej faktúry nie je </w:t>
      </w:r>
      <w:r>
        <w:rPr>
          <w:sz w:val="22"/>
          <w:szCs w:val="22"/>
        </w:rPr>
        <w:t>Z</w:t>
      </w:r>
      <w:r w:rsidRPr="006318F1">
        <w:rPr>
          <w:sz w:val="22"/>
          <w:szCs w:val="22"/>
        </w:rPr>
        <w:t xml:space="preserve">hotoviteľ oprávnený vystaviť </w:t>
      </w:r>
      <w:r>
        <w:rPr>
          <w:sz w:val="22"/>
          <w:szCs w:val="22"/>
        </w:rPr>
        <w:t>O</w:t>
      </w:r>
      <w:r w:rsidRPr="006318F1">
        <w:rPr>
          <w:sz w:val="22"/>
          <w:szCs w:val="22"/>
        </w:rPr>
        <w:t xml:space="preserve">bjednávateľovi žiadnu ďalšiu faktúru, ktorou by fakturoval cenu prác a dodávok vykonaných na diele pred odovzdaním </w:t>
      </w:r>
      <w:r>
        <w:rPr>
          <w:sz w:val="22"/>
          <w:szCs w:val="22"/>
        </w:rPr>
        <w:t>D</w:t>
      </w:r>
      <w:r w:rsidRPr="006318F1">
        <w:rPr>
          <w:sz w:val="22"/>
          <w:szCs w:val="22"/>
        </w:rPr>
        <w:t xml:space="preserve">iela </w:t>
      </w:r>
      <w:r>
        <w:rPr>
          <w:sz w:val="22"/>
          <w:szCs w:val="22"/>
        </w:rPr>
        <w:t>O</w:t>
      </w:r>
      <w:r w:rsidRPr="006318F1">
        <w:rPr>
          <w:sz w:val="22"/>
          <w:szCs w:val="22"/>
        </w:rPr>
        <w:t xml:space="preserve">bjednávateľovi. Uhradením záverečnej faktúry </w:t>
      </w:r>
      <w:r>
        <w:rPr>
          <w:sz w:val="22"/>
          <w:szCs w:val="22"/>
        </w:rPr>
        <w:t>O</w:t>
      </w:r>
      <w:r w:rsidRPr="006318F1">
        <w:rPr>
          <w:sz w:val="22"/>
          <w:szCs w:val="22"/>
        </w:rPr>
        <w:t xml:space="preserve">bjednávateľom </w:t>
      </w:r>
      <w:r>
        <w:rPr>
          <w:sz w:val="22"/>
          <w:szCs w:val="22"/>
        </w:rPr>
        <w:t>Z</w:t>
      </w:r>
      <w:r w:rsidRPr="006318F1">
        <w:rPr>
          <w:sz w:val="22"/>
          <w:szCs w:val="22"/>
        </w:rPr>
        <w:t xml:space="preserve">hotoviteľovi sa považujú všetky nároky </w:t>
      </w:r>
      <w:r>
        <w:rPr>
          <w:sz w:val="22"/>
          <w:szCs w:val="22"/>
        </w:rPr>
        <w:t>Z</w:t>
      </w:r>
      <w:r w:rsidRPr="006318F1">
        <w:rPr>
          <w:sz w:val="22"/>
          <w:szCs w:val="22"/>
        </w:rPr>
        <w:t xml:space="preserve">hotoviteľa na zaplatenie </w:t>
      </w:r>
      <w:r>
        <w:rPr>
          <w:sz w:val="22"/>
          <w:szCs w:val="22"/>
        </w:rPr>
        <w:t>c</w:t>
      </w:r>
      <w:r w:rsidRPr="006318F1">
        <w:rPr>
          <w:sz w:val="22"/>
          <w:szCs w:val="22"/>
        </w:rPr>
        <w:t xml:space="preserve">eny za práce a dodávky vykonané na </w:t>
      </w:r>
      <w:r>
        <w:rPr>
          <w:sz w:val="22"/>
          <w:szCs w:val="22"/>
        </w:rPr>
        <w:t>D</w:t>
      </w:r>
      <w:r w:rsidRPr="006318F1">
        <w:rPr>
          <w:sz w:val="22"/>
          <w:szCs w:val="22"/>
        </w:rPr>
        <w:t xml:space="preserve">iele do jeho odovzdania </w:t>
      </w:r>
      <w:r>
        <w:rPr>
          <w:sz w:val="22"/>
          <w:szCs w:val="22"/>
        </w:rPr>
        <w:t>O</w:t>
      </w:r>
      <w:r w:rsidRPr="006318F1">
        <w:rPr>
          <w:sz w:val="22"/>
          <w:szCs w:val="22"/>
        </w:rPr>
        <w:t>bjednávateľa za uspokojené.</w:t>
      </w:r>
    </w:p>
    <w:p w14:paraId="38C3CE98" w14:textId="77777777" w:rsidR="00DE3757" w:rsidRPr="00265C76" w:rsidRDefault="00DE3757" w:rsidP="00DE3757">
      <w:pPr>
        <w:numPr>
          <w:ilvl w:val="1"/>
          <w:numId w:val="27"/>
        </w:numPr>
        <w:spacing w:after="120"/>
        <w:ind w:left="567" w:hanging="567"/>
        <w:jc w:val="both"/>
        <w:rPr>
          <w:sz w:val="22"/>
          <w:szCs w:val="22"/>
        </w:rPr>
      </w:pPr>
      <w:r>
        <w:rPr>
          <w:sz w:val="22"/>
          <w:szCs w:val="22"/>
        </w:rPr>
        <w:t xml:space="preserve">Lehota splatnosti faktúr je 60 dní od </w:t>
      </w:r>
      <w:r w:rsidRPr="002236DB">
        <w:rPr>
          <w:color w:val="000000" w:themeColor="text1"/>
          <w:sz w:val="22"/>
          <w:szCs w:val="22"/>
        </w:rPr>
        <w:t>ich doručenia Objednávateľovi</w:t>
      </w:r>
      <w:r>
        <w:rPr>
          <w:sz w:val="22"/>
          <w:szCs w:val="22"/>
        </w:rPr>
        <w:t>.</w:t>
      </w:r>
    </w:p>
    <w:p w14:paraId="4AD97DA7"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 xml:space="preserve">Zhotoviteľ je povinný spolu s faktúrou predložiť Objednávateľovi (i) </w:t>
      </w:r>
      <w:proofErr w:type="spellStart"/>
      <w:r w:rsidRPr="00737390">
        <w:rPr>
          <w:sz w:val="22"/>
          <w:szCs w:val="22"/>
        </w:rPr>
        <w:t>položkový</w:t>
      </w:r>
      <w:proofErr w:type="spellEnd"/>
      <w:r w:rsidRPr="00737390">
        <w:rPr>
          <w:sz w:val="22"/>
          <w:szCs w:val="22"/>
        </w:rPr>
        <w:t xml:space="preserve"> a podrobný </w:t>
      </w:r>
      <w:r>
        <w:rPr>
          <w:sz w:val="22"/>
          <w:szCs w:val="22"/>
        </w:rPr>
        <w:t xml:space="preserve">                         </w:t>
      </w:r>
      <w:r w:rsidRPr="00737390">
        <w:rPr>
          <w:sz w:val="22"/>
          <w:szCs w:val="22"/>
        </w:rPr>
        <w:t>(s uvedeným množstva a druhu prác a výkonov) súpis prác na Diele (ďalej len „</w:t>
      </w:r>
      <w:r w:rsidRPr="00737390">
        <w:rPr>
          <w:b/>
          <w:sz w:val="22"/>
          <w:szCs w:val="22"/>
        </w:rPr>
        <w:t>Súpis prác</w:t>
      </w:r>
      <w:r w:rsidRPr="00737390">
        <w:rPr>
          <w:sz w:val="22"/>
          <w:szCs w:val="22"/>
        </w:rPr>
        <w:t xml:space="preserve">“), ktoré boli vykonané za fakturované obdobie.  Objednávateľ je povinný vyjadriť sa k predloženému Súpisu prác do 2 pracovných dní od jeho prevzatia od Zhotoviteľa a v prípade, že má námietky k jednotlivým položkám obsiahnutým v Súpise prác túto skutočnosť písomne oznámiť Zhotoviteľovi, inak je Objednávateľ povinný Súpis prác resp. jeho nenamietanú časť odsúhlasiť. V prípade, ak Objednávateľ v uvedenej lehote neoznámi, že má námietky k jednotlivým položkám obsiahnutým v Súpise prác a súčasne neodsúhlasí Súpis prác, resp. jeho nenamietanú časť, považuje sa takýto Súpis prác, resp. jeho nenamietaná časť za odsúhlasený. Až po odsúhlasení Súpisu prác je Zhotoviteľ oprávnený vystaviť faktúru uvedenú v bode 6.3 Tejto zmluvy. </w:t>
      </w:r>
    </w:p>
    <w:p w14:paraId="14B640BE"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Faktúru Zhotoviteľ vystaví a Objednávateľovi doručí v štyroch vyhotoveniach s prílohami.</w:t>
      </w:r>
    </w:p>
    <w:p w14:paraId="2EDE8108" w14:textId="77777777" w:rsidR="00DE3757" w:rsidRPr="00265C76" w:rsidRDefault="00DE3757" w:rsidP="00DE3757">
      <w:pPr>
        <w:numPr>
          <w:ilvl w:val="1"/>
          <w:numId w:val="27"/>
        </w:numPr>
        <w:ind w:left="567" w:hanging="567"/>
        <w:jc w:val="both"/>
        <w:rPr>
          <w:sz w:val="22"/>
          <w:szCs w:val="22"/>
        </w:rPr>
      </w:pPr>
      <w:r w:rsidRPr="00265C76">
        <w:rPr>
          <w:sz w:val="22"/>
          <w:szCs w:val="22"/>
        </w:rPr>
        <w:t>Každá z faktúr bude vystavená v súlade s príslušnými právnymi predpismi a bude obsahovať najmä:</w:t>
      </w:r>
    </w:p>
    <w:p w14:paraId="2908D8BD"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Zmluvných strán uvedením ich obchodného mena, adresy, sídla, IČO, DIČ, IČ DPH</w:t>
      </w:r>
    </w:p>
    <w:p w14:paraId="536F936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poradové číslo faktúry </w:t>
      </w:r>
    </w:p>
    <w:p w14:paraId="7A7731A8"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deň vystavenia faktúry a deň vzniku daňovej povinnosti</w:t>
      </w:r>
    </w:p>
    <w:p w14:paraId="49B8E64D" w14:textId="77777777" w:rsidR="00DE3757" w:rsidRPr="00DE3757" w:rsidRDefault="00DE3757" w:rsidP="00DE3757">
      <w:pPr>
        <w:pStyle w:val="Hlavika"/>
        <w:numPr>
          <w:ilvl w:val="0"/>
          <w:numId w:val="26"/>
        </w:numPr>
        <w:tabs>
          <w:tab w:val="clear" w:pos="4703"/>
          <w:tab w:val="clear" w:pos="9406"/>
        </w:tabs>
        <w:rPr>
          <w:rFonts w:ascii="Times New Roman" w:hAnsi="Times New Roman"/>
          <w:sz w:val="22"/>
        </w:rPr>
      </w:pPr>
      <w:r w:rsidRPr="00DE3757">
        <w:rPr>
          <w:rFonts w:ascii="Times New Roman" w:hAnsi="Times New Roman"/>
          <w:sz w:val="22"/>
        </w:rPr>
        <w:t xml:space="preserve">splatnosť faktúry, </w:t>
      </w:r>
    </w:p>
    <w:p w14:paraId="556803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 xml:space="preserve">základ dane pre DPH,  a text: „prenesenie daňovej povinnosti podľa § 69 ods. 12 zákona č. 222/2004 </w:t>
      </w:r>
      <w:proofErr w:type="spellStart"/>
      <w:r w:rsidRPr="00DE3757">
        <w:rPr>
          <w:rFonts w:ascii="Times New Roman" w:hAnsi="Times New Roman"/>
          <w:sz w:val="22"/>
        </w:rPr>
        <w:t>Z.z</w:t>
      </w:r>
      <w:proofErr w:type="spellEnd"/>
      <w:r w:rsidRPr="00DE3757">
        <w:rPr>
          <w:rFonts w:ascii="Times New Roman" w:hAnsi="Times New Roman"/>
          <w:sz w:val="22"/>
        </w:rPr>
        <w:t>. o DPH v znení neskorších predpisov“</w:t>
      </w:r>
    </w:p>
    <w:p w14:paraId="126C2AF1"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diela a číslo zmluvy, ktorá oprávňuje fakturovať</w:t>
      </w:r>
    </w:p>
    <w:p w14:paraId="5AB812BA"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označenie bankového ústavu a čísla IBAN, na ktorý sa má platiť</w:t>
      </w:r>
    </w:p>
    <w:p w14:paraId="62B345BB"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identifikáciu a kontakt na osobu, ktorá faktúru vystavila</w:t>
      </w:r>
    </w:p>
    <w:p w14:paraId="128700CF" w14:textId="77777777" w:rsidR="00DE3757" w:rsidRPr="00DE3757" w:rsidRDefault="00DE3757" w:rsidP="00DE3757">
      <w:pPr>
        <w:pStyle w:val="Hlavika"/>
        <w:numPr>
          <w:ilvl w:val="0"/>
          <w:numId w:val="26"/>
        </w:numPr>
        <w:tabs>
          <w:tab w:val="clear" w:pos="4703"/>
          <w:tab w:val="clear" w:pos="9406"/>
        </w:tabs>
        <w:jc w:val="left"/>
        <w:rPr>
          <w:rFonts w:ascii="Times New Roman" w:hAnsi="Times New Roman"/>
          <w:sz w:val="22"/>
        </w:rPr>
      </w:pPr>
      <w:r w:rsidRPr="00DE3757">
        <w:rPr>
          <w:rFonts w:ascii="Times New Roman" w:hAnsi="Times New Roman"/>
          <w:sz w:val="22"/>
        </w:rPr>
        <w:t>pečiatku Zhotoviteľa a podpis oprávneného zástupcu Zhotoviteľa.</w:t>
      </w:r>
    </w:p>
    <w:p w14:paraId="6036D1ED" w14:textId="77777777" w:rsidR="00DE3757" w:rsidRPr="00DE3757" w:rsidRDefault="00DE3757" w:rsidP="00DE3757">
      <w:pPr>
        <w:pStyle w:val="Default"/>
        <w:ind w:left="567"/>
        <w:jc w:val="both"/>
        <w:rPr>
          <w:rFonts w:ascii="Times New Roman" w:hAnsi="Times New Roman" w:cs="Times New Roman"/>
          <w:sz w:val="22"/>
          <w:szCs w:val="22"/>
        </w:rPr>
      </w:pPr>
      <w:proofErr w:type="spellStart"/>
      <w:r w:rsidRPr="00DE3757">
        <w:rPr>
          <w:rFonts w:ascii="Times New Roman" w:hAnsi="Times New Roman" w:cs="Times New Roman"/>
          <w:sz w:val="22"/>
          <w:szCs w:val="22"/>
        </w:rPr>
        <w:t>Nedeliteľnou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prílohou</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faktúry</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bude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Súpis</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prác</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písomne</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odsúhlasený</w:t>
      </w:r>
      <w:proofErr w:type="spellEnd"/>
      <w:r w:rsidRPr="00DE3757">
        <w:rPr>
          <w:rFonts w:ascii="Times New Roman" w:hAnsi="Times New Roman" w:cs="Times New Roman"/>
          <w:sz w:val="22"/>
          <w:szCs w:val="22"/>
        </w:rPr>
        <w:t xml:space="preserve"> </w:t>
      </w:r>
      <w:proofErr w:type="spellStart"/>
      <w:r w:rsidRPr="00DE3757">
        <w:rPr>
          <w:rFonts w:ascii="Times New Roman" w:hAnsi="Times New Roman" w:cs="Times New Roman"/>
          <w:sz w:val="22"/>
          <w:szCs w:val="22"/>
        </w:rPr>
        <w:t>Objednávateľom</w:t>
      </w:r>
      <w:proofErr w:type="spellEnd"/>
      <w:r w:rsidRPr="00DE3757">
        <w:rPr>
          <w:rFonts w:ascii="Times New Roman" w:hAnsi="Times New Roman" w:cs="Times New Roman"/>
          <w:sz w:val="22"/>
          <w:szCs w:val="22"/>
        </w:rPr>
        <w:t xml:space="preserve"> a </w:t>
      </w:r>
      <w:proofErr w:type="spellStart"/>
      <w:r w:rsidRPr="00DE3757">
        <w:rPr>
          <w:rFonts w:ascii="Times New Roman" w:hAnsi="Times New Roman" w:cs="Times New Roman"/>
          <w:sz w:val="22"/>
          <w:szCs w:val="22"/>
        </w:rPr>
        <w:t>zároveň</w:t>
      </w:r>
      <w:proofErr w:type="spellEnd"/>
      <w:r w:rsidRPr="00DE3757">
        <w:rPr>
          <w:rFonts w:ascii="Times New Roman" w:hAnsi="Times New Roman" w:cs="Times New Roman"/>
          <w:sz w:val="22"/>
          <w:szCs w:val="22"/>
        </w:rPr>
        <w:t xml:space="preserve"> </w:t>
      </w:r>
    </w:p>
    <w:p w14:paraId="32204AF0" w14:textId="77777777" w:rsidR="00DE3757" w:rsidRPr="00A451D2" w:rsidRDefault="00DE3757" w:rsidP="00DE3757">
      <w:pPr>
        <w:pStyle w:val="Default"/>
        <w:spacing w:after="120"/>
        <w:ind w:left="567"/>
        <w:jc w:val="both"/>
        <w:rPr>
          <w:rFonts w:ascii="Times New Roman" w:hAnsi="Times New Roman" w:cs="Times New Roman"/>
          <w:sz w:val="22"/>
          <w:szCs w:val="22"/>
        </w:rPr>
      </w:pPr>
      <w:proofErr w:type="spellStart"/>
      <w:r w:rsidRPr="00A451D2">
        <w:rPr>
          <w:rFonts w:ascii="Times New Roman" w:hAnsi="Times New Roman" w:cs="Times New Roman"/>
          <w:sz w:val="22"/>
          <w:szCs w:val="22"/>
        </w:rPr>
        <w:t>krycí</w:t>
      </w:r>
      <w:proofErr w:type="spellEnd"/>
      <w:r w:rsidRPr="00A451D2">
        <w:rPr>
          <w:rFonts w:ascii="Times New Roman" w:hAnsi="Times New Roman" w:cs="Times New Roman"/>
          <w:sz w:val="22"/>
          <w:szCs w:val="22"/>
        </w:rPr>
        <w:t xml:space="preserve"> list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zisťovací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protokol</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rekapituláciu</w:t>
      </w:r>
      <w:proofErr w:type="spellEnd"/>
      <w:r w:rsidRPr="00A451D2">
        <w:rPr>
          <w:rFonts w:ascii="Times New Roman" w:hAnsi="Times New Roman" w:cs="Times New Roman"/>
          <w:sz w:val="22"/>
          <w:szCs w:val="22"/>
        </w:rPr>
        <w:t xml:space="preserve"> a CD/DVD </w:t>
      </w:r>
      <w:r>
        <w:rPr>
          <w:rFonts w:ascii="Times New Roman" w:hAnsi="Times New Roman" w:cs="Times New Roman"/>
          <w:sz w:val="22"/>
          <w:szCs w:val="22"/>
        </w:rPr>
        <w:t xml:space="preserve">                                           </w:t>
      </w:r>
      <w:r w:rsidRPr="00A451D2">
        <w:rPr>
          <w:rFonts w:ascii="Times New Roman" w:hAnsi="Times New Roman" w:cs="Times New Roman"/>
          <w:sz w:val="22"/>
          <w:szCs w:val="22"/>
        </w:rPr>
        <w:t xml:space="preserve">s </w:t>
      </w:r>
      <w:proofErr w:type="spellStart"/>
      <w:r w:rsidRPr="00A451D2">
        <w:rPr>
          <w:rFonts w:ascii="Times New Roman" w:hAnsi="Times New Roman" w:cs="Times New Roman"/>
          <w:sz w:val="22"/>
          <w:szCs w:val="22"/>
        </w:rPr>
        <w:t>fotodokumentáciu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zachytávajúcou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predkladanej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počte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minimálne</w:t>
      </w:r>
      <w:proofErr w:type="spellEnd"/>
      <w:r w:rsidRPr="00A451D2">
        <w:rPr>
          <w:rFonts w:ascii="Times New Roman" w:hAnsi="Times New Roman" w:cs="Times New Roman"/>
          <w:sz w:val="22"/>
          <w:szCs w:val="22"/>
        </w:rPr>
        <w:t xml:space="preserve"> </w:t>
      </w:r>
      <w:r>
        <w:rPr>
          <w:rFonts w:ascii="Times New Roman" w:hAnsi="Times New Roman" w:cs="Times New Roman"/>
          <w:sz w:val="22"/>
          <w:szCs w:val="22"/>
        </w:rPr>
        <w:t>1</w:t>
      </w:r>
      <w:r w:rsidRPr="00A451D2">
        <w:rPr>
          <w:rFonts w:ascii="Times New Roman" w:hAnsi="Times New Roman" w:cs="Times New Roman"/>
          <w:sz w:val="22"/>
          <w:szCs w:val="22"/>
        </w:rPr>
        <w:t xml:space="preserve">0 </w:t>
      </w:r>
      <w:proofErr w:type="spellStart"/>
      <w:r w:rsidRPr="00A451D2">
        <w:rPr>
          <w:rFonts w:ascii="Times New Roman" w:hAnsi="Times New Roman" w:cs="Times New Roman"/>
          <w:sz w:val="22"/>
          <w:szCs w:val="22"/>
        </w:rPr>
        <w:t>digitálnych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fotografií</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vyhotovený</w:t>
      </w:r>
      <w:proofErr w:type="spellEnd"/>
      <w:r w:rsidRPr="00A451D2">
        <w:rPr>
          <w:rFonts w:ascii="Times New Roman" w:hAnsi="Times New Roman" w:cs="Times New Roman"/>
          <w:sz w:val="22"/>
          <w:szCs w:val="22"/>
        </w:rPr>
        <w:t xml:space="preserve"> v </w:t>
      </w:r>
      <w:proofErr w:type="spellStart"/>
      <w:r w:rsidRPr="00A451D2">
        <w:rPr>
          <w:rFonts w:ascii="Times New Roman" w:hAnsi="Times New Roman" w:cs="Times New Roman"/>
          <w:sz w:val="22"/>
          <w:szCs w:val="22"/>
        </w:rPr>
        <w:t>súlade</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oceneným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výkazom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prílohou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názvy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objektov</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jednotkové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ceny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množstvá</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rozmery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sumy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zrealizovaných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položiek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priamo</w:t>
      </w:r>
      <w:proofErr w:type="spellEnd"/>
      <w:r w:rsidRPr="00A451D2">
        <w:rPr>
          <w:rFonts w:ascii="Times New Roman" w:hAnsi="Times New Roman" w:cs="Times New Roman"/>
          <w:sz w:val="22"/>
          <w:szCs w:val="22"/>
        </w:rPr>
        <w:t xml:space="preserve"> z </w:t>
      </w:r>
      <w:proofErr w:type="spellStart"/>
      <w:r w:rsidRPr="00A451D2">
        <w:rPr>
          <w:rFonts w:ascii="Times New Roman" w:hAnsi="Times New Roman" w:cs="Times New Roman"/>
          <w:sz w:val="22"/>
          <w:szCs w:val="22"/>
        </w:rPr>
        <w:t>výkazu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výmer</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je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tejto</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zmluvy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pričom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majú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byť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súčasťou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vyplnené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políčka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týkajúce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množstva</w:t>
      </w:r>
      <w:proofErr w:type="spellEnd"/>
      <w:r w:rsidRPr="00A451D2">
        <w:rPr>
          <w:rFonts w:ascii="Times New Roman" w:hAnsi="Times New Roman" w:cs="Times New Roman"/>
          <w:sz w:val="22"/>
          <w:szCs w:val="22"/>
        </w:rPr>
        <w:t xml:space="preserve"> a </w:t>
      </w:r>
      <w:proofErr w:type="spellStart"/>
      <w:r w:rsidRPr="00A451D2">
        <w:rPr>
          <w:rFonts w:ascii="Times New Roman" w:hAnsi="Times New Roman" w:cs="Times New Roman"/>
          <w:sz w:val="22"/>
          <w:szCs w:val="22"/>
        </w:rPr>
        <w:t>pri</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položkách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ktoré</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nie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predmetom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uvedený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nulový</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nebude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obsahovať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údaje</w:t>
      </w:r>
      <w:proofErr w:type="spellEnd"/>
      <w:r w:rsidRPr="00A451D2">
        <w:rPr>
          <w:rFonts w:ascii="Times New Roman" w:hAnsi="Times New Roman" w:cs="Times New Roman"/>
          <w:sz w:val="22"/>
          <w:szCs w:val="22"/>
        </w:rPr>
        <w:t xml:space="preserve"> so </w:t>
      </w:r>
      <w:proofErr w:type="spellStart"/>
      <w:r w:rsidRPr="00A451D2">
        <w:rPr>
          <w:rFonts w:ascii="Times New Roman" w:hAnsi="Times New Roman" w:cs="Times New Roman"/>
          <w:sz w:val="22"/>
          <w:szCs w:val="22"/>
        </w:rPr>
        <w:t>započítaním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predchádzajúcich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faktúr</w:t>
      </w:r>
      <w:proofErr w:type="spellEnd"/>
      <w:r>
        <w:rPr>
          <w:rFonts w:ascii="Times New Roman" w:hAnsi="Times New Roman" w:cs="Times New Roman"/>
          <w:sz w:val="22"/>
          <w:szCs w:val="22"/>
        </w:rPr>
        <w:t xml:space="preserve"> </w:t>
      </w:r>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žiadostí</w:t>
      </w:r>
      <w:proofErr w:type="spellEnd"/>
      <w:r w:rsidRPr="00A451D2">
        <w:rPr>
          <w:rFonts w:ascii="Times New Roman" w:hAnsi="Times New Roman" w:cs="Times New Roman"/>
          <w:sz w:val="22"/>
          <w:szCs w:val="22"/>
        </w:rPr>
        <w:t xml:space="preserve"> o</w:t>
      </w:r>
      <w:r>
        <w:rPr>
          <w:rFonts w:ascii="Times New Roman" w:hAnsi="Times New Roman" w:cs="Times New Roman"/>
          <w:sz w:val="22"/>
          <w:szCs w:val="22"/>
        </w:rPr>
        <w:t> </w:t>
      </w:r>
      <w:proofErr w:type="spellStart"/>
      <w:r>
        <w:rPr>
          <w:rFonts w:ascii="Times New Roman" w:hAnsi="Times New Roman" w:cs="Times New Roman"/>
          <w:sz w:val="22"/>
          <w:szCs w:val="22"/>
        </w:rPr>
        <w:t>nenávratný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finančný</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príspevok</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Kumulatívne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súpisy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vykonaných</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prác</w:t>
      </w:r>
      <w:proofErr w:type="spellEnd"/>
      <w:r w:rsidRPr="00A451D2">
        <w:rPr>
          <w:rFonts w:ascii="Times New Roman" w:hAnsi="Times New Roman" w:cs="Times New Roman"/>
          <w:sz w:val="22"/>
          <w:szCs w:val="22"/>
        </w:rPr>
        <w:t xml:space="preserve"> s </w:t>
      </w:r>
      <w:proofErr w:type="spellStart"/>
      <w:r w:rsidRPr="00A451D2">
        <w:rPr>
          <w:rFonts w:ascii="Times New Roman" w:hAnsi="Times New Roman" w:cs="Times New Roman"/>
          <w:sz w:val="22"/>
          <w:szCs w:val="22"/>
        </w:rPr>
        <w:t>ocenením</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podľa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bude</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zhotoviteľ</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vytvárať</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len</w:t>
      </w:r>
      <w:proofErr w:type="spellEnd"/>
      <w:r w:rsidRPr="00A451D2">
        <w:rPr>
          <w:rFonts w:ascii="Times New Roman" w:hAnsi="Times New Roman" w:cs="Times New Roman"/>
          <w:sz w:val="22"/>
          <w:szCs w:val="22"/>
        </w:rPr>
        <w:t xml:space="preserve"> pre </w:t>
      </w:r>
      <w:proofErr w:type="spellStart"/>
      <w:r w:rsidRPr="00A451D2">
        <w:rPr>
          <w:rFonts w:ascii="Times New Roman" w:hAnsi="Times New Roman" w:cs="Times New Roman"/>
          <w:sz w:val="22"/>
          <w:szCs w:val="22"/>
        </w:rPr>
        <w:t>účely</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sledovania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čerpania</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rozpočtu</w:t>
      </w:r>
      <w:proofErr w:type="spellEnd"/>
      <w:r w:rsidRPr="00A451D2">
        <w:rPr>
          <w:rFonts w:ascii="Times New Roman" w:hAnsi="Times New Roman" w:cs="Times New Roman"/>
          <w:sz w:val="22"/>
          <w:szCs w:val="22"/>
        </w:rPr>
        <w:t xml:space="preserve"> </w:t>
      </w:r>
      <w:proofErr w:type="spellStart"/>
      <w:r w:rsidRPr="00A451D2">
        <w:rPr>
          <w:rFonts w:ascii="Times New Roman" w:hAnsi="Times New Roman" w:cs="Times New Roman"/>
          <w:sz w:val="22"/>
          <w:szCs w:val="22"/>
        </w:rPr>
        <w:t>objednávateľovi</w:t>
      </w:r>
      <w:proofErr w:type="spellEnd"/>
      <w:r w:rsidRPr="00A451D2">
        <w:rPr>
          <w:rFonts w:ascii="Times New Roman" w:hAnsi="Times New Roman" w:cs="Times New Roman"/>
          <w:sz w:val="22"/>
          <w:szCs w:val="22"/>
        </w:rPr>
        <w:t xml:space="preserve">, </w:t>
      </w:r>
    </w:p>
    <w:p w14:paraId="1BE7AADD" w14:textId="77777777" w:rsidR="00DE3757" w:rsidRPr="00B61882" w:rsidRDefault="00DE3757" w:rsidP="00DE3757">
      <w:pPr>
        <w:pStyle w:val="Odsekzoznamu1"/>
        <w:numPr>
          <w:ilvl w:val="1"/>
          <w:numId w:val="27"/>
        </w:numPr>
        <w:spacing w:after="120"/>
        <w:ind w:left="567" w:hanging="567"/>
        <w:contextualSpacing w:val="0"/>
        <w:jc w:val="both"/>
        <w:rPr>
          <w:sz w:val="22"/>
          <w:szCs w:val="22"/>
        </w:rPr>
      </w:pPr>
      <w:bookmarkStart w:id="8" w:name="_Ref296680180"/>
      <w:bookmarkStart w:id="9" w:name="_Ref325552339"/>
      <w:r w:rsidRPr="00B61882">
        <w:rPr>
          <w:sz w:val="22"/>
          <w:szCs w:val="22"/>
        </w:rPr>
        <w:t xml:space="preserve">V prípade, že faktúra nebude obsahovať všetky náležitosti predpísané v Tejto zmluve, je Objednávateľ oprávnený faktúru </w:t>
      </w:r>
      <w:r>
        <w:rPr>
          <w:sz w:val="22"/>
          <w:szCs w:val="22"/>
        </w:rPr>
        <w:t xml:space="preserve">do 8 dní od </w:t>
      </w:r>
      <w:proofErr w:type="spellStart"/>
      <w:r w:rsidRPr="002236DB">
        <w:rPr>
          <w:color w:val="000000" w:themeColor="text1"/>
          <w:sz w:val="22"/>
          <w:szCs w:val="22"/>
        </w:rPr>
        <w:t>obdžrania</w:t>
      </w:r>
      <w:proofErr w:type="spellEnd"/>
      <w:r w:rsidRPr="002236DB">
        <w:rPr>
          <w:color w:val="000000" w:themeColor="text1"/>
          <w:sz w:val="22"/>
          <w:szCs w:val="22"/>
        </w:rPr>
        <w:t xml:space="preserve"> </w:t>
      </w:r>
      <w:r w:rsidRPr="00B61882">
        <w:rPr>
          <w:sz w:val="22"/>
          <w:szCs w:val="22"/>
        </w:rPr>
        <w:t>vrátiť Zhotoviteľovi na doplnenie. V takomto prípade sa preruší plynutie lehoty splatnosti a nová lehota platnosti začne plynúť dňom doručenia opravenej faktúry Objednávateľovi.</w:t>
      </w:r>
    </w:p>
    <w:p w14:paraId="21929350" w14:textId="77777777" w:rsidR="00DE3757" w:rsidRPr="00737390" w:rsidRDefault="00DE3757" w:rsidP="00DE3757">
      <w:pPr>
        <w:numPr>
          <w:ilvl w:val="1"/>
          <w:numId w:val="27"/>
        </w:numPr>
        <w:spacing w:after="120"/>
        <w:ind w:left="567" w:hanging="567"/>
        <w:jc w:val="both"/>
        <w:rPr>
          <w:sz w:val="22"/>
          <w:szCs w:val="22"/>
        </w:rPr>
      </w:pPr>
      <w:bookmarkStart w:id="10" w:name="_Ref325552448"/>
      <w:bookmarkEnd w:id="8"/>
      <w:bookmarkEnd w:id="9"/>
      <w:r w:rsidRPr="00737390">
        <w:rPr>
          <w:sz w:val="22"/>
          <w:szCs w:val="22"/>
        </w:rPr>
        <w:t xml:space="preserve">Do 15 dní od prevzatí Diela Objednávateľom vystaví Zhotoviteľ na ťarchu Objednávateľa konečnú vyúčtovaciu faktúru, v ktorej od Ceny diela odpočíta súčet súm už fakturovaných už vystavenými faktúrami a príp. </w:t>
      </w:r>
      <w:proofErr w:type="spellStart"/>
      <w:r w:rsidRPr="00737390">
        <w:rPr>
          <w:sz w:val="22"/>
          <w:szCs w:val="22"/>
        </w:rPr>
        <w:t>dofakt</w:t>
      </w:r>
      <w:r>
        <w:rPr>
          <w:sz w:val="22"/>
          <w:szCs w:val="22"/>
        </w:rPr>
        <w:t>u</w:t>
      </w:r>
      <w:r w:rsidRPr="00737390">
        <w:rPr>
          <w:sz w:val="22"/>
          <w:szCs w:val="22"/>
        </w:rPr>
        <w:t>ruje</w:t>
      </w:r>
      <w:proofErr w:type="spellEnd"/>
      <w:r w:rsidRPr="00737390">
        <w:rPr>
          <w:sz w:val="22"/>
          <w:szCs w:val="22"/>
        </w:rPr>
        <w:t xml:space="preserve"> zvyšnú nevyfakt</w:t>
      </w:r>
      <w:r>
        <w:rPr>
          <w:sz w:val="22"/>
          <w:szCs w:val="22"/>
        </w:rPr>
        <w:t>u</w:t>
      </w:r>
      <w:r w:rsidRPr="00737390">
        <w:rPr>
          <w:sz w:val="22"/>
          <w:szCs w:val="22"/>
        </w:rPr>
        <w:t>rovanú Cenu Diela, do sumy ktorá je definovaná v bode 5.1 Tejto zmluvy, pokiaľ nedošlo k zmene v súlade s Touto zmluvou.</w:t>
      </w:r>
      <w:bookmarkEnd w:id="10"/>
    </w:p>
    <w:p w14:paraId="0F2A324A"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t>V prípade omeškania Objednávateľa so zaplatením Ceny Diela alebo ktorejkoľvek časti Ceny Diela je Objednávateľ povinný zaplatiť Zhotoviteľovi úrok z omeškania v zákonnej výške.</w:t>
      </w:r>
    </w:p>
    <w:p w14:paraId="60D80CA2" w14:textId="77777777" w:rsidR="00DE3757" w:rsidRPr="00737390" w:rsidRDefault="00DE3757" w:rsidP="00DE3757">
      <w:pPr>
        <w:numPr>
          <w:ilvl w:val="1"/>
          <w:numId w:val="27"/>
        </w:numPr>
        <w:spacing w:after="120"/>
        <w:ind w:left="567" w:hanging="567"/>
        <w:jc w:val="both"/>
        <w:rPr>
          <w:sz w:val="22"/>
          <w:szCs w:val="22"/>
        </w:rPr>
      </w:pPr>
      <w:r w:rsidRPr="00737390">
        <w:rPr>
          <w:sz w:val="22"/>
          <w:szCs w:val="22"/>
        </w:rPr>
        <w:lastRenderedPageBreak/>
        <w:t>Zmluvné strany sa dohodli, že uhradenie príslušnej časti Ceny Diela sa nepovažuje za prevzatie  príslušnej časti Diela a Objednávateľ je aj po uhradení príslušnej časti Ceny Diela oprávnený vytýkať akékoľvek vady príslušnej časti Diela ako aj nevykonanie resp. cenu prác, dodávok a výkonov na príslušnej časti Diela.</w:t>
      </w:r>
    </w:p>
    <w:p w14:paraId="5B699531" w14:textId="77777777" w:rsidR="00DE3757" w:rsidRPr="00737390" w:rsidRDefault="00DE3757" w:rsidP="00DE3757">
      <w:pPr>
        <w:numPr>
          <w:ilvl w:val="1"/>
          <w:numId w:val="27"/>
        </w:numPr>
        <w:spacing w:after="120"/>
        <w:ind w:left="567" w:hanging="567"/>
        <w:jc w:val="both"/>
        <w:rPr>
          <w:b/>
          <w:sz w:val="22"/>
          <w:szCs w:val="22"/>
        </w:rPr>
      </w:pPr>
      <w:r w:rsidRPr="00737390">
        <w:rPr>
          <w:sz w:val="22"/>
          <w:szCs w:val="22"/>
        </w:rPr>
        <w:t xml:space="preserve">Ak sa Zhotoviteľ dostane do omeškania so zhotovovaním Diela oproti termínom uvedeným v Kritickej ceste a napriek Objednávateľom poskytnutej dodatočnej </w:t>
      </w:r>
      <w:r w:rsidRPr="00826A8A">
        <w:rPr>
          <w:color w:val="000000" w:themeColor="text1"/>
          <w:sz w:val="22"/>
          <w:szCs w:val="22"/>
        </w:rPr>
        <w:t xml:space="preserve">lehote nie kratšej ako 7 dní </w:t>
      </w:r>
      <w:r w:rsidRPr="00737390">
        <w:rPr>
          <w:sz w:val="22"/>
          <w:szCs w:val="22"/>
        </w:rPr>
        <w:t>neuskutoční opatrenia vedúce k zníženiu omeškania (pod opatreniami vedúcimi k zníženiu omeškania zmluvné strany rozumejú také opatrenia, ktoré majú za následok zvýšenie materiálnych, technických a personálnych kapacít Zhotoviteľa pri odstraňovaní omeškania Zhotoviteľa pri tej konkrétnej práci alebo dodávke, s ktorou sa dostal Zhotoviteľ do omeškania), je Objednávateľ oprávnený (bez toho, aby to bolo považované za porušenie akýchkoľvek povinností Objednávateľa) dočasne pozastaviť, resp.  nevykonávať úhrady Ceny Diela - až do času kým priebeh zhotovovania Diela bude v súlade s náhradnými termínmi ukončenia, vzájomne dohodnutými medzi Objednávateľom a  Zhotoviteľom. Počas tejto doby nie je Objednávateľ v omeškaní a ani v porušení Tejto zmluvy.</w:t>
      </w:r>
    </w:p>
    <w:p w14:paraId="7C8D59AE" w14:textId="77777777" w:rsidR="00DE3757" w:rsidRPr="00A55C0E" w:rsidRDefault="00DE3757" w:rsidP="00DE3757">
      <w:pPr>
        <w:jc w:val="both"/>
        <w:rPr>
          <w:b/>
          <w:sz w:val="22"/>
          <w:szCs w:val="22"/>
        </w:rPr>
      </w:pPr>
    </w:p>
    <w:p w14:paraId="55B66318" w14:textId="77777777" w:rsidR="00DE3757" w:rsidRPr="00904799" w:rsidRDefault="00DE3757" w:rsidP="00DE3757">
      <w:pPr>
        <w:pStyle w:val="Odsekzoznamu1"/>
        <w:ind w:left="0"/>
        <w:jc w:val="center"/>
        <w:rPr>
          <w:b/>
          <w:sz w:val="22"/>
          <w:szCs w:val="22"/>
        </w:rPr>
      </w:pPr>
      <w:r w:rsidRPr="00904799">
        <w:rPr>
          <w:b/>
          <w:sz w:val="22"/>
          <w:szCs w:val="22"/>
        </w:rPr>
        <w:t>Článok VII</w:t>
      </w:r>
    </w:p>
    <w:p w14:paraId="5104655C" w14:textId="77777777" w:rsidR="00DE3757" w:rsidRPr="00904799" w:rsidRDefault="00DE3757" w:rsidP="00DE3757">
      <w:pPr>
        <w:pStyle w:val="Odsekzoznamu1"/>
        <w:ind w:left="0"/>
        <w:jc w:val="center"/>
        <w:rPr>
          <w:b/>
          <w:sz w:val="22"/>
          <w:szCs w:val="22"/>
        </w:rPr>
      </w:pPr>
      <w:r w:rsidRPr="00904799">
        <w:rPr>
          <w:b/>
          <w:sz w:val="22"/>
          <w:szCs w:val="22"/>
        </w:rPr>
        <w:t xml:space="preserve">Zmeny Diela </w:t>
      </w:r>
    </w:p>
    <w:p w14:paraId="30B16BDD" w14:textId="77777777" w:rsidR="00DE3757" w:rsidRPr="00904799" w:rsidRDefault="00DE3757" w:rsidP="00DE3757">
      <w:pPr>
        <w:pStyle w:val="Odsekzoznamu1"/>
        <w:ind w:left="0"/>
        <w:jc w:val="both"/>
        <w:rPr>
          <w:sz w:val="22"/>
          <w:szCs w:val="22"/>
        </w:rPr>
      </w:pPr>
    </w:p>
    <w:p w14:paraId="2183D747" w14:textId="77777777" w:rsidR="00DE3757" w:rsidRDefault="00DE3757" w:rsidP="00DE3757">
      <w:pPr>
        <w:pStyle w:val="Odsekzoznamu1"/>
        <w:numPr>
          <w:ilvl w:val="1"/>
          <w:numId w:val="29"/>
        </w:numPr>
        <w:spacing w:after="120"/>
        <w:ind w:left="567" w:hanging="567"/>
        <w:contextualSpacing w:val="0"/>
        <w:jc w:val="both"/>
        <w:rPr>
          <w:sz w:val="22"/>
          <w:szCs w:val="22"/>
        </w:rPr>
      </w:pPr>
      <w:bookmarkStart w:id="11" w:name="_Ref325555148"/>
      <w:r w:rsidRPr="00877B41">
        <w:rPr>
          <w:sz w:val="22"/>
          <w:szCs w:val="22"/>
        </w:rPr>
        <w:t xml:space="preserve">Akékoľvek zmeny Diela je možné vykonať iba na základe a v súlade s Touto zmluvou. </w:t>
      </w:r>
    </w:p>
    <w:p w14:paraId="59E67809" w14:textId="77777777" w:rsidR="00DE3757" w:rsidRPr="00904799"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Pokiaľ nie je v tejto Zmluve uvedené výslovne inak, </w:t>
      </w:r>
      <w:r w:rsidRPr="00904799">
        <w:rPr>
          <w:sz w:val="22"/>
          <w:szCs w:val="22"/>
        </w:rPr>
        <w:t xml:space="preserve">Zhotoviteľ nie je oprávnený jednostranne požadovať vykonanie zmien Diela a taktiež nie je oprávnený vykonať akékoľvek zmeny Diela bez predchádzajúceho písomného súhlasu Objednávateľa. </w:t>
      </w:r>
    </w:p>
    <w:bookmarkEnd w:id="11"/>
    <w:p w14:paraId="7997E8C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Pr>
          <w:sz w:val="22"/>
          <w:szCs w:val="22"/>
        </w:rPr>
        <w:t xml:space="preserve">V prípade, že </w:t>
      </w:r>
      <w:r w:rsidRPr="006014DC">
        <w:rPr>
          <w:sz w:val="22"/>
          <w:szCs w:val="22"/>
        </w:rPr>
        <w:t xml:space="preserve">prípade vzniku nepredvídateľných a vynútených stavebných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Diela</w:t>
      </w:r>
      <w:r w:rsidRPr="006014DC">
        <w:rPr>
          <w:sz w:val="22"/>
          <w:szCs w:val="22"/>
        </w:rPr>
        <w:t xml:space="preserve"> dohodnutú v čl. V. bod 5.1  </w:t>
      </w:r>
      <w:r>
        <w:rPr>
          <w:sz w:val="22"/>
          <w:szCs w:val="22"/>
        </w:rPr>
        <w:t>T</w:t>
      </w:r>
      <w:r w:rsidRPr="006014DC">
        <w:rPr>
          <w:sz w:val="22"/>
          <w:szCs w:val="22"/>
        </w:rPr>
        <w:t xml:space="preserve">ejto zmluvy, budú predmetné práce, ich rozsah a cena prerokované, odsúhlasené a doriešené 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53CA0FA1"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V prípade vzniku naviac prác, ktoré vyplynuli z dôvodu potreby zmeny alebo doplnenia projektovaného technického riešenia v priebehu realizácie, ktorých vykonanie je potrebné na riadne dokončenie a odovzdanie diela, prípadne zmeny stavebných materiálov a dodávok, alebo iných zmien vyvolaných zo strany </w:t>
      </w:r>
      <w:r>
        <w:rPr>
          <w:sz w:val="22"/>
          <w:szCs w:val="22"/>
        </w:rPr>
        <w:t>O</w:t>
      </w:r>
      <w:r w:rsidRPr="006014DC">
        <w:rPr>
          <w:sz w:val="22"/>
          <w:szCs w:val="22"/>
        </w:rPr>
        <w:t xml:space="preserve">bjednávateľa ovplyvňujúcich </w:t>
      </w:r>
      <w:r>
        <w:rPr>
          <w:sz w:val="22"/>
          <w:szCs w:val="22"/>
        </w:rPr>
        <w:t>C</w:t>
      </w:r>
      <w:r w:rsidRPr="006014DC">
        <w:rPr>
          <w:sz w:val="22"/>
          <w:szCs w:val="22"/>
        </w:rPr>
        <w:t xml:space="preserve">enu </w:t>
      </w:r>
      <w:r>
        <w:rPr>
          <w:sz w:val="22"/>
          <w:szCs w:val="22"/>
        </w:rPr>
        <w:t>Di</w:t>
      </w:r>
      <w:r w:rsidRPr="006014DC">
        <w:rPr>
          <w:sz w:val="22"/>
          <w:szCs w:val="22"/>
        </w:rPr>
        <w:t>el</w:t>
      </w:r>
      <w:r>
        <w:rPr>
          <w:sz w:val="22"/>
          <w:szCs w:val="22"/>
        </w:rPr>
        <w:t>a</w:t>
      </w:r>
      <w:r w:rsidRPr="006014DC">
        <w:rPr>
          <w:sz w:val="22"/>
          <w:szCs w:val="22"/>
        </w:rPr>
        <w:t xml:space="preserve"> dohodnutú v čl. V. bod 5.1 </w:t>
      </w:r>
      <w:r>
        <w:rPr>
          <w:sz w:val="22"/>
          <w:szCs w:val="22"/>
        </w:rPr>
        <w:t>T</w:t>
      </w:r>
      <w:r w:rsidRPr="006014DC">
        <w:rPr>
          <w:sz w:val="22"/>
          <w:szCs w:val="22"/>
        </w:rPr>
        <w:t>ejto zmluvy, budú predmetné práce, ich rozsah a</w:t>
      </w:r>
      <w:r>
        <w:rPr>
          <w:sz w:val="22"/>
          <w:szCs w:val="22"/>
        </w:rPr>
        <w:t xml:space="preserve"> cena prerokované, odsúhlasené a doriešené </w:t>
      </w:r>
      <w:r w:rsidRPr="006014DC">
        <w:rPr>
          <w:sz w:val="22"/>
          <w:szCs w:val="22"/>
        </w:rPr>
        <w:t xml:space="preserve">medzi </w:t>
      </w:r>
      <w:r>
        <w:rPr>
          <w:sz w:val="22"/>
          <w:szCs w:val="22"/>
        </w:rPr>
        <w:t>O</w:t>
      </w:r>
      <w:r w:rsidRPr="006014DC">
        <w:rPr>
          <w:sz w:val="22"/>
          <w:szCs w:val="22"/>
        </w:rPr>
        <w:t xml:space="preserve">bjednávateľom a </w:t>
      </w:r>
      <w:r>
        <w:rPr>
          <w:sz w:val="22"/>
          <w:szCs w:val="22"/>
        </w:rPr>
        <w:t>Z</w:t>
      </w:r>
      <w:r w:rsidRPr="006014DC">
        <w:rPr>
          <w:sz w:val="22"/>
          <w:szCs w:val="22"/>
        </w:rPr>
        <w:t>hotoviteľom formou dodatku k tejto zmluve.</w:t>
      </w:r>
    </w:p>
    <w:p w14:paraId="09C67EB7"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Zhotoviteľ je povinný pred odsúhlasením prác uvedených v ods. </w:t>
      </w:r>
      <w:r>
        <w:rPr>
          <w:sz w:val="22"/>
          <w:szCs w:val="22"/>
        </w:rPr>
        <w:t>7</w:t>
      </w:r>
      <w:r w:rsidRPr="006014DC">
        <w:rPr>
          <w:sz w:val="22"/>
          <w:szCs w:val="22"/>
        </w:rPr>
        <w:t>.</w:t>
      </w:r>
      <w:r>
        <w:rPr>
          <w:sz w:val="22"/>
          <w:szCs w:val="22"/>
        </w:rPr>
        <w:t>3</w:t>
      </w:r>
      <w:r w:rsidRPr="006014DC">
        <w:rPr>
          <w:sz w:val="22"/>
          <w:szCs w:val="22"/>
        </w:rPr>
        <w:t xml:space="preserve"> a </w:t>
      </w:r>
      <w:r>
        <w:rPr>
          <w:sz w:val="22"/>
          <w:szCs w:val="22"/>
        </w:rPr>
        <w:t>7</w:t>
      </w:r>
      <w:r w:rsidRPr="006014DC">
        <w:rPr>
          <w:sz w:val="22"/>
          <w:szCs w:val="22"/>
        </w:rPr>
        <w:t>.</w:t>
      </w:r>
      <w:r>
        <w:rPr>
          <w:sz w:val="22"/>
          <w:szCs w:val="22"/>
        </w:rPr>
        <w:t>4</w:t>
      </w:r>
      <w:r w:rsidRPr="006014DC">
        <w:rPr>
          <w:sz w:val="22"/>
          <w:szCs w:val="22"/>
        </w:rPr>
        <w:t xml:space="preserve"> tohto článku</w:t>
      </w:r>
      <w:r>
        <w:rPr>
          <w:sz w:val="22"/>
          <w:szCs w:val="22"/>
        </w:rPr>
        <w:t xml:space="preserve"> </w:t>
      </w:r>
      <w:r w:rsidRPr="006014DC">
        <w:rPr>
          <w:sz w:val="22"/>
          <w:szCs w:val="22"/>
        </w:rPr>
        <w:t xml:space="preserve">(nepredvídateľné a vynútené stavebné práce, naviac práce), vypracovať dodatok k špecifikácii </w:t>
      </w:r>
      <w:r>
        <w:rPr>
          <w:sz w:val="22"/>
          <w:szCs w:val="22"/>
        </w:rPr>
        <w:t>C</w:t>
      </w:r>
      <w:r w:rsidRPr="006014DC">
        <w:rPr>
          <w:sz w:val="22"/>
          <w:szCs w:val="22"/>
        </w:rPr>
        <w:t xml:space="preserve">eny uvedenej v prílohe č.1 k </w:t>
      </w:r>
      <w:r>
        <w:rPr>
          <w:sz w:val="22"/>
          <w:szCs w:val="22"/>
        </w:rPr>
        <w:t>T</w:t>
      </w:r>
      <w:r w:rsidRPr="006014DC">
        <w:rPr>
          <w:sz w:val="22"/>
          <w:szCs w:val="22"/>
        </w:rPr>
        <w:t>ejto zmluve, v nasledovnom rozsahu:</w:t>
      </w:r>
    </w:p>
    <w:p w14:paraId="1EF7E330" w14:textId="77777777" w:rsidR="00DE3757" w:rsidRPr="006014DC" w:rsidRDefault="00DE3757" w:rsidP="00DE3757">
      <w:pPr>
        <w:pStyle w:val="Odsekzoznamu1"/>
        <w:numPr>
          <w:ilvl w:val="0"/>
          <w:numId w:val="51"/>
        </w:numPr>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nepredvídateľných a vynútených stavebných prác vypracovaný na základe výkazu výmer nepredvídateľných a vynútených stavebných prác spracovaného zhotoviteľom, prípadne v spolupráci s projektantom,</w:t>
      </w:r>
    </w:p>
    <w:p w14:paraId="26D35E76" w14:textId="77777777" w:rsidR="00DE3757" w:rsidRPr="006014DC" w:rsidRDefault="00DE3757" w:rsidP="00DE3757">
      <w:pPr>
        <w:pStyle w:val="Odsekzoznamu1"/>
        <w:numPr>
          <w:ilvl w:val="0"/>
          <w:numId w:val="51"/>
        </w:numPr>
        <w:spacing w:after="120"/>
        <w:ind w:left="992" w:hanging="357"/>
        <w:contextualSpacing w:val="0"/>
        <w:jc w:val="both"/>
        <w:rPr>
          <w:sz w:val="22"/>
          <w:szCs w:val="22"/>
        </w:rPr>
      </w:pPr>
      <w:proofErr w:type="spellStart"/>
      <w:r>
        <w:rPr>
          <w:sz w:val="22"/>
          <w:szCs w:val="22"/>
        </w:rPr>
        <w:t>P</w:t>
      </w:r>
      <w:r w:rsidRPr="006014DC">
        <w:rPr>
          <w:sz w:val="22"/>
          <w:szCs w:val="22"/>
        </w:rPr>
        <w:t>oložkový</w:t>
      </w:r>
      <w:proofErr w:type="spellEnd"/>
      <w:r w:rsidRPr="006014DC">
        <w:rPr>
          <w:sz w:val="22"/>
          <w:szCs w:val="22"/>
        </w:rPr>
        <w:t xml:space="preserve"> rozpočet prác, ktoré nebudú realizované.</w:t>
      </w:r>
    </w:p>
    <w:p w14:paraId="15DBAD49" w14:textId="77777777" w:rsidR="00DE3757" w:rsidRPr="006014DC" w:rsidRDefault="00DE3757" w:rsidP="00DE3757">
      <w:pPr>
        <w:pStyle w:val="Odsekzoznamu1"/>
        <w:numPr>
          <w:ilvl w:val="1"/>
          <w:numId w:val="29"/>
        </w:numPr>
        <w:spacing w:after="120"/>
        <w:ind w:left="567" w:hanging="567"/>
        <w:contextualSpacing w:val="0"/>
        <w:jc w:val="both"/>
        <w:rPr>
          <w:sz w:val="22"/>
          <w:szCs w:val="22"/>
        </w:rPr>
      </w:pPr>
      <w:r w:rsidRPr="006014DC">
        <w:rPr>
          <w:sz w:val="22"/>
          <w:szCs w:val="22"/>
        </w:rPr>
        <w:t xml:space="preserve">Pre výpočet zmeny </w:t>
      </w:r>
      <w:r>
        <w:rPr>
          <w:sz w:val="22"/>
          <w:szCs w:val="22"/>
        </w:rPr>
        <w:t>C</w:t>
      </w:r>
      <w:r w:rsidRPr="006014DC">
        <w:rPr>
          <w:sz w:val="22"/>
          <w:szCs w:val="22"/>
        </w:rPr>
        <w:t>eny bude zhotoviteľ používať ceny nasledovne:</w:t>
      </w:r>
    </w:p>
    <w:p w14:paraId="279389E2"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zmeny množstiev, výmer – v prípade úpravy množstva merných jednotiek, ak sa nemenia položky konštrukcií a prác, u položiek na ktoré sú v prílohe č. 1 </w:t>
      </w:r>
      <w:r>
        <w:rPr>
          <w:sz w:val="22"/>
          <w:szCs w:val="22"/>
        </w:rPr>
        <w:t>T</w:t>
      </w:r>
      <w:r w:rsidRPr="006014DC">
        <w:rPr>
          <w:sz w:val="22"/>
          <w:szCs w:val="22"/>
        </w:rPr>
        <w:t>ejto zmluvy dohodnuté jednotkové ceny, sa tieto ceny uplatnia aj na zvýšené množstvá,</w:t>
      </w:r>
    </w:p>
    <w:p w14:paraId="621D7E10" w14:textId="77777777" w:rsidR="00DE3757" w:rsidRPr="006014DC" w:rsidRDefault="00DE3757" w:rsidP="00DE3757">
      <w:pPr>
        <w:pStyle w:val="Odsekzoznamu1"/>
        <w:numPr>
          <w:ilvl w:val="0"/>
          <w:numId w:val="52"/>
        </w:numPr>
        <w:ind w:left="714" w:hanging="357"/>
        <w:contextualSpacing w:val="0"/>
        <w:jc w:val="both"/>
        <w:rPr>
          <w:sz w:val="22"/>
          <w:szCs w:val="22"/>
        </w:rPr>
      </w:pPr>
      <w:r w:rsidRPr="006014DC">
        <w:rPr>
          <w:sz w:val="22"/>
          <w:szCs w:val="22"/>
        </w:rPr>
        <w:t xml:space="preserve">pri doplnení nových položiek konštrukcií a prác, ktoré sa v prílohe č. 1 </w:t>
      </w:r>
      <w:r>
        <w:rPr>
          <w:sz w:val="22"/>
          <w:szCs w:val="22"/>
        </w:rPr>
        <w:t>T</w:t>
      </w:r>
      <w:r w:rsidRPr="006014DC">
        <w:rPr>
          <w:sz w:val="22"/>
          <w:szCs w:val="22"/>
        </w:rPr>
        <w:t xml:space="preserve">ejto zmluvy nevyskytujú, predloží zhotoviteľ kalkuláciu ceny v zmysle zákona č. 18/1996 Z. z. o cenách </w:t>
      </w:r>
      <w:r>
        <w:rPr>
          <w:sz w:val="22"/>
          <w:szCs w:val="22"/>
        </w:rPr>
        <w:t xml:space="preserve"> a </w:t>
      </w:r>
      <w:r w:rsidRPr="006014DC">
        <w:rPr>
          <w:sz w:val="22"/>
          <w:szCs w:val="22"/>
        </w:rPr>
        <w:t xml:space="preserve">v znení v neskorších predpisov, ktorá bude odsúhlasená oboma </w:t>
      </w:r>
      <w:r>
        <w:rPr>
          <w:sz w:val="22"/>
          <w:szCs w:val="22"/>
        </w:rPr>
        <w:t>Z</w:t>
      </w:r>
      <w:r w:rsidRPr="006014DC">
        <w:rPr>
          <w:sz w:val="22"/>
          <w:szCs w:val="22"/>
        </w:rPr>
        <w:t>mluvnými stranami,</w:t>
      </w:r>
    </w:p>
    <w:p w14:paraId="207A1949" w14:textId="77777777" w:rsidR="00DE3757" w:rsidRPr="006014DC" w:rsidRDefault="00DE3757" w:rsidP="00DE3757">
      <w:pPr>
        <w:pStyle w:val="Odsekzoznamu1"/>
        <w:numPr>
          <w:ilvl w:val="0"/>
          <w:numId w:val="52"/>
        </w:numPr>
        <w:spacing w:after="120"/>
        <w:ind w:left="714" w:hanging="357"/>
        <w:contextualSpacing w:val="0"/>
        <w:jc w:val="both"/>
        <w:rPr>
          <w:sz w:val="22"/>
          <w:szCs w:val="22"/>
        </w:rPr>
      </w:pPr>
      <w:r w:rsidRPr="006014DC">
        <w:rPr>
          <w:sz w:val="22"/>
          <w:szCs w:val="22"/>
        </w:rPr>
        <w:t xml:space="preserve">práce vykonané v menšom rozsahu ako vyplýva z prílohy č. 1 k </w:t>
      </w:r>
      <w:r>
        <w:rPr>
          <w:sz w:val="22"/>
          <w:szCs w:val="22"/>
        </w:rPr>
        <w:t>T</w:t>
      </w:r>
      <w:r w:rsidRPr="006014DC">
        <w:rPr>
          <w:sz w:val="22"/>
          <w:szCs w:val="22"/>
        </w:rPr>
        <w:t>ejto zmluve budú odpočítané v nevykonanom rozsahu.</w:t>
      </w:r>
    </w:p>
    <w:p w14:paraId="4278A759" w14:textId="6068C77B" w:rsidR="00DE3757" w:rsidRPr="00522511" w:rsidRDefault="00DE3757" w:rsidP="00522511">
      <w:pPr>
        <w:pStyle w:val="Odsekzoznamu1"/>
        <w:numPr>
          <w:ilvl w:val="1"/>
          <w:numId w:val="29"/>
        </w:numPr>
        <w:spacing w:after="120"/>
        <w:ind w:left="567" w:hanging="567"/>
        <w:contextualSpacing w:val="0"/>
        <w:jc w:val="both"/>
        <w:rPr>
          <w:sz w:val="22"/>
          <w:szCs w:val="22"/>
        </w:rPr>
      </w:pPr>
      <w:r w:rsidRPr="006014DC">
        <w:rPr>
          <w:sz w:val="22"/>
          <w:szCs w:val="22"/>
        </w:rPr>
        <w:t>V prípade vzniku nepredvídateľných a vynútených stavebných prác a naviac prác, bude ich rozsah a cena prerokovaná a doriešená v zmysle zákona o verejnom obstarávaní.</w:t>
      </w:r>
    </w:p>
    <w:p w14:paraId="29B8E4FD" w14:textId="77777777" w:rsidR="00DE3757" w:rsidRPr="00904799" w:rsidRDefault="00DE3757" w:rsidP="00DE3757">
      <w:pPr>
        <w:pStyle w:val="Odsekzoznamu1"/>
        <w:ind w:left="0"/>
        <w:jc w:val="center"/>
        <w:rPr>
          <w:b/>
          <w:sz w:val="22"/>
          <w:szCs w:val="22"/>
        </w:rPr>
      </w:pPr>
    </w:p>
    <w:p w14:paraId="353587B7" w14:textId="77777777" w:rsidR="00DE3757" w:rsidRPr="00904799" w:rsidRDefault="00DE3757" w:rsidP="00DE3757">
      <w:pPr>
        <w:pStyle w:val="Odsekzoznamu1"/>
        <w:ind w:left="0"/>
        <w:jc w:val="center"/>
        <w:rPr>
          <w:b/>
          <w:sz w:val="22"/>
          <w:szCs w:val="22"/>
        </w:rPr>
      </w:pPr>
      <w:r w:rsidRPr="00904799">
        <w:rPr>
          <w:b/>
          <w:sz w:val="22"/>
          <w:szCs w:val="22"/>
        </w:rPr>
        <w:t>Článok VIII</w:t>
      </w:r>
    </w:p>
    <w:p w14:paraId="61A44E19" w14:textId="3290C543" w:rsidR="00DE3757" w:rsidRDefault="00DE3757" w:rsidP="00DE3757">
      <w:pPr>
        <w:pStyle w:val="Odsekzoznamu1"/>
        <w:ind w:left="0"/>
        <w:jc w:val="center"/>
        <w:rPr>
          <w:b/>
          <w:sz w:val="22"/>
          <w:szCs w:val="22"/>
        </w:rPr>
      </w:pPr>
      <w:r>
        <w:rPr>
          <w:b/>
          <w:sz w:val="22"/>
          <w:szCs w:val="22"/>
        </w:rPr>
        <w:t>Sub</w:t>
      </w:r>
      <w:r w:rsidRPr="00904799">
        <w:rPr>
          <w:b/>
          <w:sz w:val="22"/>
          <w:szCs w:val="22"/>
        </w:rPr>
        <w:t>dodávatelia</w:t>
      </w:r>
    </w:p>
    <w:p w14:paraId="7754EE05" w14:textId="77777777" w:rsidR="00DE3757" w:rsidRPr="00904799" w:rsidRDefault="00DE3757" w:rsidP="00DE3757">
      <w:pPr>
        <w:pStyle w:val="Odsekzoznamu1"/>
        <w:ind w:left="0"/>
        <w:jc w:val="center"/>
        <w:rPr>
          <w:b/>
          <w:sz w:val="22"/>
          <w:szCs w:val="22"/>
        </w:rPr>
      </w:pPr>
    </w:p>
    <w:p w14:paraId="103C26F6" w14:textId="784A73F0"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Ak </w:t>
      </w:r>
      <w:r>
        <w:rPr>
          <w:sz w:val="22"/>
          <w:szCs w:val="22"/>
        </w:rPr>
        <w:t>Z</w:t>
      </w:r>
      <w:r w:rsidRPr="00437683">
        <w:rPr>
          <w:sz w:val="22"/>
          <w:szCs w:val="22"/>
        </w:rPr>
        <w:t xml:space="preserve">hotoviteľ pri plnení </w:t>
      </w:r>
      <w:r>
        <w:rPr>
          <w:sz w:val="22"/>
          <w:szCs w:val="22"/>
        </w:rPr>
        <w:t>Tejto Z</w:t>
      </w:r>
      <w:r w:rsidRPr="00437683">
        <w:rPr>
          <w:sz w:val="22"/>
          <w:szCs w:val="22"/>
        </w:rPr>
        <w:t xml:space="preserve">mluvy využije kapacity </w:t>
      </w:r>
      <w:r>
        <w:rPr>
          <w:sz w:val="22"/>
          <w:szCs w:val="22"/>
        </w:rPr>
        <w:t>Sub</w:t>
      </w:r>
      <w:r w:rsidRPr="00437683">
        <w:rPr>
          <w:sz w:val="22"/>
          <w:szCs w:val="22"/>
        </w:rPr>
        <w:t>dodávateľa/</w:t>
      </w:r>
      <w:proofErr w:type="spellStart"/>
      <w:r w:rsidRPr="00437683">
        <w:rPr>
          <w:sz w:val="22"/>
          <w:szCs w:val="22"/>
        </w:rPr>
        <w:t>ľov</w:t>
      </w:r>
      <w:proofErr w:type="spellEnd"/>
      <w:r w:rsidRPr="00437683">
        <w:rPr>
          <w:sz w:val="22"/>
          <w:szCs w:val="22"/>
        </w:rPr>
        <w:t xml:space="preserve">, uvedie údaje o všetkých známych </w:t>
      </w:r>
      <w:r>
        <w:rPr>
          <w:sz w:val="22"/>
          <w:szCs w:val="22"/>
        </w:rPr>
        <w:t>Sub</w:t>
      </w:r>
      <w:r w:rsidRPr="00437683">
        <w:rPr>
          <w:sz w:val="22"/>
          <w:szCs w:val="22"/>
        </w:rPr>
        <w:t xml:space="preserve">dodávateľoch, podiel plnenia zo zmluvy (špecifikácia, percentuálny a finančný rozsah), ktorý má v úmysle zabezpečiť </w:t>
      </w:r>
      <w:r>
        <w:rPr>
          <w:sz w:val="22"/>
          <w:szCs w:val="22"/>
        </w:rPr>
        <w:t>Pod</w:t>
      </w:r>
      <w:r w:rsidRPr="00437683">
        <w:rPr>
          <w:sz w:val="22"/>
          <w:szCs w:val="22"/>
        </w:rPr>
        <w:t xml:space="preserve">dodávateľom na vlastné riziko a zodpovednosť, spolu s uvedením identifikačných údajov </w:t>
      </w:r>
      <w:r>
        <w:rPr>
          <w:sz w:val="22"/>
          <w:szCs w:val="22"/>
        </w:rPr>
        <w:t>Sub</w:t>
      </w:r>
      <w:r w:rsidRPr="00437683">
        <w:rPr>
          <w:sz w:val="22"/>
          <w:szCs w:val="22"/>
        </w:rPr>
        <w:t xml:space="preserve">dodávateľa v rozsahu  Obchodné meno alebo názov (resp. meno, priezvisko); Sídlo, miesto podnikania alebo obvyklý pobyt; IČO, resp. dátum narodenia; Osoba oprávnená konať za </w:t>
      </w:r>
      <w:r>
        <w:rPr>
          <w:sz w:val="22"/>
          <w:szCs w:val="22"/>
        </w:rPr>
        <w:t>sub</w:t>
      </w:r>
      <w:r w:rsidRPr="00437683">
        <w:rPr>
          <w:sz w:val="22"/>
          <w:szCs w:val="22"/>
        </w:rPr>
        <w:t xml:space="preserve">dodávateľa v rozsahu </w:t>
      </w:r>
      <w:r>
        <w:rPr>
          <w:sz w:val="22"/>
          <w:szCs w:val="22"/>
        </w:rPr>
        <w:t xml:space="preserve">podľa § 41 ods. 3 zákona 343/2015 </w:t>
      </w:r>
      <w:proofErr w:type="spellStart"/>
      <w:r>
        <w:rPr>
          <w:sz w:val="22"/>
          <w:szCs w:val="22"/>
        </w:rPr>
        <w:t>Z.z</w:t>
      </w:r>
      <w:proofErr w:type="spellEnd"/>
      <w:r>
        <w:rPr>
          <w:sz w:val="22"/>
          <w:szCs w:val="22"/>
        </w:rPr>
        <w:t>. o verejnom obstarávaní -</w:t>
      </w:r>
      <w:r w:rsidRPr="00437683">
        <w:rPr>
          <w:sz w:val="22"/>
          <w:szCs w:val="22"/>
        </w:rPr>
        <w:t xml:space="preserve"> meno a priezvisko, adresa pobytu, dátum narodenia, funkcia.                                                          </w:t>
      </w:r>
    </w:p>
    <w:p w14:paraId="6EAF69A1" w14:textId="1B8584AA" w:rsidR="00DE3757" w:rsidRPr="00437683"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Tieto vyžadované údaje budú formou dokladu neoddeliteľnou súčasťou </w:t>
      </w:r>
      <w:r>
        <w:rPr>
          <w:sz w:val="22"/>
          <w:szCs w:val="22"/>
        </w:rPr>
        <w:t>T</w:t>
      </w:r>
      <w:r w:rsidRPr="00437683">
        <w:rPr>
          <w:sz w:val="22"/>
          <w:szCs w:val="22"/>
        </w:rPr>
        <w:t xml:space="preserve">ejto zmluvy ako  príloha </w:t>
      </w:r>
      <w:r>
        <w:rPr>
          <w:sz w:val="22"/>
          <w:szCs w:val="22"/>
        </w:rPr>
        <w:t xml:space="preserve">                  </w:t>
      </w:r>
      <w:r w:rsidRPr="00437683">
        <w:rPr>
          <w:sz w:val="22"/>
          <w:szCs w:val="22"/>
        </w:rPr>
        <w:t>č.</w:t>
      </w:r>
      <w:r>
        <w:rPr>
          <w:sz w:val="22"/>
          <w:szCs w:val="22"/>
        </w:rPr>
        <w:t xml:space="preserve"> </w:t>
      </w:r>
      <w:r w:rsidRPr="00437683">
        <w:rPr>
          <w:sz w:val="22"/>
          <w:szCs w:val="22"/>
        </w:rPr>
        <w:t xml:space="preserve">4. Ak úspešný uchádzač nemá v úmysle zadať časti plnenia predmetu </w:t>
      </w:r>
      <w:r>
        <w:rPr>
          <w:sz w:val="22"/>
          <w:szCs w:val="22"/>
        </w:rPr>
        <w:t>Tejto zmluvy sub</w:t>
      </w:r>
      <w:r w:rsidRPr="00437683">
        <w:rPr>
          <w:sz w:val="22"/>
          <w:szCs w:val="22"/>
        </w:rPr>
        <w:t>dodávateľom</w:t>
      </w:r>
      <w:r>
        <w:rPr>
          <w:sz w:val="22"/>
          <w:szCs w:val="22"/>
        </w:rPr>
        <w:t>,</w:t>
      </w:r>
      <w:r w:rsidRPr="00437683">
        <w:rPr>
          <w:sz w:val="22"/>
          <w:szCs w:val="22"/>
        </w:rPr>
        <w:t xml:space="preserve"> uvedie túto skutočnosť do prílohy č.</w:t>
      </w:r>
      <w:r>
        <w:rPr>
          <w:sz w:val="22"/>
          <w:szCs w:val="22"/>
        </w:rPr>
        <w:t xml:space="preserve"> </w:t>
      </w:r>
      <w:r w:rsidRPr="00437683">
        <w:rPr>
          <w:sz w:val="22"/>
          <w:szCs w:val="22"/>
        </w:rPr>
        <w:t xml:space="preserve">4 </w:t>
      </w:r>
      <w:r>
        <w:rPr>
          <w:sz w:val="22"/>
          <w:szCs w:val="22"/>
        </w:rPr>
        <w:t xml:space="preserve"> Tejto </w:t>
      </w:r>
      <w:r w:rsidRPr="00437683">
        <w:rPr>
          <w:sz w:val="22"/>
          <w:szCs w:val="22"/>
        </w:rPr>
        <w:t>zmluvy.</w:t>
      </w:r>
    </w:p>
    <w:p w14:paraId="5A744384" w14:textId="62E075AC"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K zmene </w:t>
      </w:r>
      <w:r>
        <w:rPr>
          <w:sz w:val="22"/>
          <w:szCs w:val="22"/>
        </w:rPr>
        <w:t>sub</w:t>
      </w:r>
      <w:r w:rsidRPr="00437683">
        <w:rPr>
          <w:sz w:val="22"/>
          <w:szCs w:val="22"/>
        </w:rPr>
        <w:t xml:space="preserve">dodávateľa môže dôjsť len po odsúhlasení zmeny </w:t>
      </w:r>
      <w:r>
        <w:rPr>
          <w:sz w:val="22"/>
          <w:szCs w:val="22"/>
        </w:rPr>
        <w:t>O</w:t>
      </w:r>
      <w:r w:rsidRPr="00437683">
        <w:rPr>
          <w:sz w:val="22"/>
          <w:szCs w:val="22"/>
        </w:rPr>
        <w:t xml:space="preserve">bjednávateľom. Zhotoviteľ je povinný najneskôr </w:t>
      </w:r>
      <w:r>
        <w:rPr>
          <w:sz w:val="22"/>
          <w:szCs w:val="22"/>
        </w:rPr>
        <w:t>10</w:t>
      </w:r>
      <w:r w:rsidRPr="00437683">
        <w:rPr>
          <w:sz w:val="22"/>
          <w:szCs w:val="22"/>
        </w:rPr>
        <w:t xml:space="preserve"> kalendárnych dní pred dňom, ktorý predchádza dňu, v ktorom nastane zmena </w:t>
      </w:r>
      <w:r>
        <w:rPr>
          <w:sz w:val="22"/>
          <w:szCs w:val="22"/>
        </w:rPr>
        <w:t>sub</w:t>
      </w:r>
      <w:r w:rsidRPr="00437683">
        <w:rPr>
          <w:sz w:val="22"/>
          <w:szCs w:val="22"/>
        </w:rPr>
        <w:t xml:space="preserve">dodávateľa, písomne oznámiť </w:t>
      </w:r>
      <w:r>
        <w:rPr>
          <w:sz w:val="22"/>
          <w:szCs w:val="22"/>
        </w:rPr>
        <w:t>O</w:t>
      </w:r>
      <w:r w:rsidRPr="00437683">
        <w:rPr>
          <w:sz w:val="22"/>
          <w:szCs w:val="22"/>
        </w:rPr>
        <w:t xml:space="preserve">bjednávateľovi zámer zmeny </w:t>
      </w:r>
      <w:r>
        <w:rPr>
          <w:sz w:val="22"/>
          <w:szCs w:val="22"/>
        </w:rPr>
        <w:t>sub</w:t>
      </w:r>
      <w:r w:rsidRPr="00437683">
        <w:rPr>
          <w:sz w:val="22"/>
          <w:szCs w:val="22"/>
        </w:rPr>
        <w:t xml:space="preserve">dodávateľa s uvedením identifikačných údajov podľa bodu </w:t>
      </w:r>
      <w:r>
        <w:rPr>
          <w:sz w:val="22"/>
          <w:szCs w:val="22"/>
        </w:rPr>
        <w:t>8</w:t>
      </w:r>
      <w:r w:rsidRPr="00437683">
        <w:rPr>
          <w:sz w:val="22"/>
          <w:szCs w:val="22"/>
        </w:rPr>
        <w:t xml:space="preserve">.1 tohto článku. Objednávateľ zašle písomné stanovisko (súhlas/nesúhlas) </w:t>
      </w:r>
      <w:r>
        <w:rPr>
          <w:sz w:val="22"/>
          <w:szCs w:val="22"/>
        </w:rPr>
        <w:t>Z</w:t>
      </w:r>
      <w:r w:rsidRPr="00437683">
        <w:rPr>
          <w:sz w:val="22"/>
          <w:szCs w:val="22"/>
        </w:rPr>
        <w:t xml:space="preserve">hotoviteľovi bez zbytočného odkladu. Schválený bude každý </w:t>
      </w:r>
      <w:r>
        <w:rPr>
          <w:sz w:val="22"/>
          <w:szCs w:val="22"/>
        </w:rPr>
        <w:t>sub</w:t>
      </w:r>
      <w:r w:rsidRPr="00437683">
        <w:rPr>
          <w:sz w:val="22"/>
          <w:szCs w:val="22"/>
        </w:rPr>
        <w:t xml:space="preserve">dodávateľ, ktorý bude riadne identifikovaný v zmysle bodu </w:t>
      </w:r>
      <w:r>
        <w:rPr>
          <w:sz w:val="22"/>
          <w:szCs w:val="22"/>
        </w:rPr>
        <w:t>8</w:t>
      </w:r>
      <w:r w:rsidRPr="00437683">
        <w:rPr>
          <w:sz w:val="22"/>
          <w:szCs w:val="22"/>
        </w:rPr>
        <w:t xml:space="preserve">.1, bude ním predložené vyhlásenie o detailnom oboznámení sa s predmetom zákazky a podmienkami jeho plnenia, s ktorými bude bezvýhradne súhlasiť a bude zapísaný v registri partnerov verejného sektora, ak mu táto povinnosť vyplýva zo zák. č. 315/2016 </w:t>
      </w:r>
      <w:proofErr w:type="spellStart"/>
      <w:r w:rsidRPr="00437683">
        <w:rPr>
          <w:sz w:val="22"/>
          <w:szCs w:val="22"/>
        </w:rPr>
        <w:t>Z.z</w:t>
      </w:r>
      <w:proofErr w:type="spellEnd"/>
      <w:r w:rsidRPr="00437683">
        <w:rPr>
          <w:sz w:val="22"/>
          <w:szCs w:val="22"/>
        </w:rPr>
        <w:t>. v platnom znení.</w:t>
      </w:r>
    </w:p>
    <w:p w14:paraId="394F0CE0" w14:textId="7EA681DA" w:rsidR="00DE3757" w:rsidRPr="00B42D96"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Zhotoviteľ sa zaväzuje na požiadanie </w:t>
      </w:r>
      <w:r>
        <w:rPr>
          <w:sz w:val="22"/>
          <w:szCs w:val="22"/>
        </w:rPr>
        <w:t>O</w:t>
      </w:r>
      <w:r w:rsidRPr="00437683">
        <w:rPr>
          <w:sz w:val="22"/>
          <w:szCs w:val="22"/>
        </w:rPr>
        <w:t xml:space="preserve">bjednávateľa predložiť mu všetky zmluvy, ktoré má uzavreté s </w:t>
      </w:r>
      <w:r>
        <w:rPr>
          <w:sz w:val="22"/>
          <w:szCs w:val="22"/>
        </w:rPr>
        <w:t>sub</w:t>
      </w:r>
      <w:r w:rsidRPr="00437683">
        <w:rPr>
          <w:sz w:val="22"/>
          <w:szCs w:val="22"/>
        </w:rPr>
        <w:t>dodávateľmi.</w:t>
      </w:r>
    </w:p>
    <w:p w14:paraId="28ADB2C3" w14:textId="4F89DEFF" w:rsidR="00DE3757" w:rsidRPr="002236DB" w:rsidRDefault="00DE3757" w:rsidP="00DE3757">
      <w:pPr>
        <w:pStyle w:val="Odsekzoznamu1"/>
        <w:numPr>
          <w:ilvl w:val="1"/>
          <w:numId w:val="30"/>
        </w:numPr>
        <w:spacing w:after="120"/>
        <w:ind w:left="567" w:hanging="567"/>
        <w:contextualSpacing w:val="0"/>
        <w:jc w:val="both"/>
        <w:rPr>
          <w:color w:val="000000" w:themeColor="text1"/>
          <w:sz w:val="22"/>
          <w:szCs w:val="22"/>
        </w:rPr>
      </w:pPr>
      <w:r w:rsidRPr="00437683">
        <w:rPr>
          <w:sz w:val="22"/>
          <w:szCs w:val="22"/>
        </w:rPr>
        <w:t xml:space="preserve">Využitím </w:t>
      </w:r>
      <w:r>
        <w:rPr>
          <w:sz w:val="22"/>
          <w:szCs w:val="22"/>
        </w:rPr>
        <w:t>sub</w:t>
      </w:r>
      <w:r w:rsidRPr="00437683">
        <w:rPr>
          <w:sz w:val="22"/>
          <w:szCs w:val="22"/>
        </w:rPr>
        <w:t xml:space="preserve">dodávateľov nie je dotknutá zodpovednosť </w:t>
      </w:r>
      <w:r>
        <w:rPr>
          <w:sz w:val="22"/>
          <w:szCs w:val="22"/>
        </w:rPr>
        <w:t>Z</w:t>
      </w:r>
      <w:r w:rsidRPr="00437683">
        <w:rPr>
          <w:sz w:val="22"/>
          <w:szCs w:val="22"/>
        </w:rPr>
        <w:t xml:space="preserve">hotoviteľa za plnenie predmetu </w:t>
      </w:r>
      <w:r>
        <w:rPr>
          <w:sz w:val="22"/>
          <w:szCs w:val="22"/>
        </w:rPr>
        <w:t>Tejto z</w:t>
      </w:r>
      <w:r w:rsidRPr="00437683">
        <w:rPr>
          <w:sz w:val="22"/>
          <w:szCs w:val="22"/>
        </w:rPr>
        <w:t xml:space="preserve">mluvy. Zhotoviteľ je plne zodpovedný za výkony, opomenutia alebo zlyhania svojich </w:t>
      </w:r>
      <w:r>
        <w:rPr>
          <w:sz w:val="22"/>
          <w:szCs w:val="22"/>
        </w:rPr>
        <w:t>sub</w:t>
      </w:r>
      <w:r w:rsidRPr="00437683">
        <w:rPr>
          <w:sz w:val="22"/>
          <w:szCs w:val="22"/>
        </w:rPr>
        <w:t xml:space="preserve">dodávateľov rovnako ako za </w:t>
      </w:r>
      <w:r w:rsidRPr="002236DB">
        <w:rPr>
          <w:color w:val="000000" w:themeColor="text1"/>
          <w:sz w:val="22"/>
          <w:szCs w:val="22"/>
        </w:rPr>
        <w:t>svoje vlastné dodávky, výkony a práce.</w:t>
      </w:r>
    </w:p>
    <w:p w14:paraId="2AAF9DF6"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2236DB">
        <w:rPr>
          <w:color w:val="000000" w:themeColor="text1"/>
          <w:sz w:val="22"/>
          <w:szCs w:val="22"/>
        </w:rPr>
        <w:t xml:space="preserve">Zhotoviteľ a subdodávatelia sú povinní byť počas trvania </w:t>
      </w:r>
      <w:r>
        <w:rPr>
          <w:color w:val="000000" w:themeColor="text1"/>
          <w:sz w:val="22"/>
          <w:szCs w:val="22"/>
        </w:rPr>
        <w:t>t</w:t>
      </w:r>
      <w:r w:rsidRPr="002236DB">
        <w:rPr>
          <w:color w:val="000000" w:themeColor="text1"/>
          <w:sz w:val="22"/>
          <w:szCs w:val="22"/>
        </w:rPr>
        <w:t xml:space="preserve">ejto </w:t>
      </w:r>
      <w:r w:rsidRPr="00437683">
        <w:rPr>
          <w:sz w:val="22"/>
          <w:szCs w:val="22"/>
        </w:rPr>
        <w:t xml:space="preserve">zmluvy zapísaní v registri partnerov verejného sektora (ďalej len „register“), ak im táto povinnosť vyplýva zo zákona č. 315/2016 </w:t>
      </w:r>
      <w:proofErr w:type="spellStart"/>
      <w:r w:rsidRPr="00437683">
        <w:rPr>
          <w:sz w:val="22"/>
          <w:szCs w:val="22"/>
        </w:rPr>
        <w:t>Z.z</w:t>
      </w:r>
      <w:proofErr w:type="spellEnd"/>
      <w:r w:rsidRPr="00437683">
        <w:rPr>
          <w:sz w:val="22"/>
          <w:szCs w:val="22"/>
        </w:rPr>
        <w:t xml:space="preserve">. v platnom znení.   </w:t>
      </w:r>
    </w:p>
    <w:p w14:paraId="2E4BA5E8" w14:textId="1774999D" w:rsidR="00DE3757" w:rsidRDefault="00DE3757" w:rsidP="00DE3757">
      <w:pPr>
        <w:pStyle w:val="Odsekzoznamu1"/>
        <w:numPr>
          <w:ilvl w:val="1"/>
          <w:numId w:val="30"/>
        </w:numPr>
        <w:spacing w:after="120"/>
        <w:ind w:left="567" w:hanging="567"/>
        <w:contextualSpacing w:val="0"/>
        <w:jc w:val="both"/>
        <w:rPr>
          <w:sz w:val="22"/>
          <w:szCs w:val="22"/>
        </w:rPr>
      </w:pPr>
      <w:r w:rsidRPr="00437683">
        <w:rPr>
          <w:sz w:val="22"/>
          <w:szCs w:val="22"/>
        </w:rPr>
        <w:t xml:space="preserve">V prípade, ak </w:t>
      </w:r>
      <w:r>
        <w:rPr>
          <w:sz w:val="22"/>
          <w:szCs w:val="22"/>
        </w:rPr>
        <w:t>O</w:t>
      </w:r>
      <w:r w:rsidRPr="00437683">
        <w:rPr>
          <w:sz w:val="22"/>
          <w:szCs w:val="22"/>
        </w:rPr>
        <w:t xml:space="preserve">bjednávateľ zistí, že </w:t>
      </w:r>
      <w:r>
        <w:rPr>
          <w:sz w:val="22"/>
          <w:szCs w:val="22"/>
        </w:rPr>
        <w:t>sub</w:t>
      </w:r>
      <w:r w:rsidRPr="00437683">
        <w:rPr>
          <w:sz w:val="22"/>
          <w:szCs w:val="22"/>
        </w:rPr>
        <w:t xml:space="preserve">dodávateľ nie je zapísaný v registri, vyzve </w:t>
      </w:r>
      <w:r>
        <w:rPr>
          <w:sz w:val="22"/>
          <w:szCs w:val="22"/>
        </w:rPr>
        <w:t>Z</w:t>
      </w:r>
      <w:r w:rsidRPr="00437683">
        <w:rPr>
          <w:sz w:val="22"/>
          <w:szCs w:val="22"/>
        </w:rPr>
        <w:t xml:space="preserve">hotoviteľa na odstránenie tohto protiprávneho stavu a určí mu primeranú lehotu, ktorá nesmie byť kratšia ako 15 kalendárnych dní, aby zabezpečil, aby si </w:t>
      </w:r>
      <w:r>
        <w:rPr>
          <w:sz w:val="22"/>
          <w:szCs w:val="22"/>
        </w:rPr>
        <w:t>sub</w:t>
      </w:r>
      <w:r w:rsidRPr="00437683">
        <w:rPr>
          <w:sz w:val="22"/>
          <w:szCs w:val="22"/>
        </w:rPr>
        <w:t>dodávateľ splnil povinnosť byť v tejto lehote zapísaný do registra</w:t>
      </w:r>
      <w:r>
        <w:rPr>
          <w:sz w:val="22"/>
          <w:szCs w:val="22"/>
        </w:rPr>
        <w:t>,</w:t>
      </w:r>
      <w:r w:rsidRPr="00437683">
        <w:rPr>
          <w:sz w:val="22"/>
          <w:szCs w:val="22"/>
        </w:rPr>
        <w:t xml:space="preserve"> alebo aby </w:t>
      </w:r>
      <w:r>
        <w:rPr>
          <w:sz w:val="22"/>
          <w:szCs w:val="22"/>
        </w:rPr>
        <w:t>Z</w:t>
      </w:r>
      <w:r w:rsidRPr="00437683">
        <w:rPr>
          <w:sz w:val="22"/>
          <w:szCs w:val="22"/>
        </w:rPr>
        <w:t xml:space="preserve">hotoviteľ navrhol v súlade s bodmi tohto článku zmenu </w:t>
      </w:r>
      <w:r>
        <w:rPr>
          <w:sz w:val="22"/>
          <w:szCs w:val="22"/>
        </w:rPr>
        <w:t>sub</w:t>
      </w:r>
      <w:r w:rsidRPr="00437683">
        <w:rPr>
          <w:sz w:val="22"/>
          <w:szCs w:val="22"/>
        </w:rPr>
        <w:t>dodávateľa, ktorý spĺňa podmienku zápisu v registri.</w:t>
      </w:r>
    </w:p>
    <w:p w14:paraId="27289052" w14:textId="6D475A9C" w:rsidR="00DE3757"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Zhotoviteľ je povinný na žiadosť Objednávateľa poskytnúť mu potvrdenie vo forme akceptovateľnej pre Objednávateľa o tom, že si Zhotoviteľ plní riadne a včas všetky svoje záväzky (predovšetkým finančné) voči </w:t>
      </w:r>
      <w:r>
        <w:rPr>
          <w:sz w:val="22"/>
          <w:szCs w:val="22"/>
        </w:rPr>
        <w:t>sub</w:t>
      </w:r>
      <w:r w:rsidRPr="00B42D96">
        <w:rPr>
          <w:sz w:val="22"/>
          <w:szCs w:val="22"/>
        </w:rPr>
        <w:t xml:space="preserve">dodávateľom. Pokiaľ sa preukáže, že si Zhotoviteľ riadne a včas neplní svoje záväzky voči Poddodávateľom, tak je Objednávateľ oprávnený si voči nemu uplatniť zmluvnú pokutu vo výške uvedenej v bode 13.1 Tejto zmluvy. </w:t>
      </w:r>
    </w:p>
    <w:p w14:paraId="5A3567DD" w14:textId="77777777" w:rsidR="00DE3757" w:rsidRPr="00B42D96" w:rsidRDefault="00DE3757" w:rsidP="00DE3757">
      <w:pPr>
        <w:pStyle w:val="Odsekzoznamu1"/>
        <w:numPr>
          <w:ilvl w:val="1"/>
          <w:numId w:val="30"/>
        </w:numPr>
        <w:spacing w:after="120"/>
        <w:ind w:left="567" w:hanging="567"/>
        <w:contextualSpacing w:val="0"/>
        <w:jc w:val="both"/>
        <w:rPr>
          <w:sz w:val="22"/>
          <w:szCs w:val="22"/>
        </w:rPr>
      </w:pPr>
      <w:r w:rsidRPr="00B42D96">
        <w:rPr>
          <w:sz w:val="22"/>
          <w:szCs w:val="22"/>
        </w:rPr>
        <w:t xml:space="preserve">Zmluvné strany sa zaväzujú zachovávať mlčanlivosť o všetkých skutočnostiach uvedených v tomto článku. </w:t>
      </w:r>
    </w:p>
    <w:p w14:paraId="4DDE6D77" w14:textId="77777777" w:rsidR="00DE3757" w:rsidRPr="00904799" w:rsidRDefault="00DE3757" w:rsidP="00DE3757">
      <w:pPr>
        <w:pStyle w:val="Odsekzoznamu1"/>
        <w:ind w:left="0"/>
        <w:jc w:val="center"/>
        <w:rPr>
          <w:b/>
          <w:sz w:val="22"/>
          <w:szCs w:val="22"/>
        </w:rPr>
      </w:pPr>
    </w:p>
    <w:p w14:paraId="691A4273" w14:textId="77777777" w:rsidR="00DE3757" w:rsidRPr="00904799" w:rsidRDefault="00DE3757" w:rsidP="00DE3757">
      <w:pPr>
        <w:pStyle w:val="Odsekzoznamu1"/>
        <w:ind w:left="0"/>
        <w:jc w:val="center"/>
        <w:rPr>
          <w:b/>
          <w:sz w:val="22"/>
          <w:szCs w:val="22"/>
        </w:rPr>
      </w:pPr>
      <w:r w:rsidRPr="00904799">
        <w:rPr>
          <w:b/>
          <w:sz w:val="22"/>
          <w:szCs w:val="22"/>
        </w:rPr>
        <w:t>Článok IX.</w:t>
      </w:r>
    </w:p>
    <w:p w14:paraId="2F7415E9" w14:textId="77777777" w:rsidR="00DE3757" w:rsidRDefault="00DE3757" w:rsidP="00DE3757">
      <w:pPr>
        <w:pStyle w:val="Odsekzoznamu1"/>
        <w:ind w:left="0"/>
        <w:jc w:val="center"/>
        <w:rPr>
          <w:b/>
          <w:sz w:val="22"/>
          <w:szCs w:val="22"/>
        </w:rPr>
      </w:pPr>
      <w:r w:rsidRPr="00904799">
        <w:rPr>
          <w:b/>
          <w:sz w:val="22"/>
          <w:szCs w:val="22"/>
        </w:rPr>
        <w:t>Odovzdanie Diela</w:t>
      </w:r>
    </w:p>
    <w:p w14:paraId="13796736" w14:textId="77777777" w:rsidR="00DE3757" w:rsidRPr="00904799" w:rsidRDefault="00DE3757" w:rsidP="00DE3757">
      <w:pPr>
        <w:pStyle w:val="Odsekzoznamu1"/>
        <w:ind w:left="0"/>
        <w:jc w:val="center"/>
        <w:rPr>
          <w:b/>
          <w:sz w:val="22"/>
          <w:szCs w:val="22"/>
        </w:rPr>
      </w:pPr>
    </w:p>
    <w:p w14:paraId="337934BF" w14:textId="58FAAFE6" w:rsidR="00DE3757" w:rsidRP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Zhotoviteľ je povinný riadne zhotovené Dielo odovzdať Objednávateľovi </w:t>
      </w:r>
      <w:r w:rsidRPr="00DE3757">
        <w:rPr>
          <w:sz w:val="22"/>
          <w:szCs w:val="22"/>
        </w:rPr>
        <w:t xml:space="preserve">do ôsmych mesiacov od prevzatia staveniska. </w:t>
      </w:r>
    </w:p>
    <w:p w14:paraId="4BE94AB8" w14:textId="77777777" w:rsidR="00DE3757" w:rsidRDefault="00DE3757" w:rsidP="00DE3757">
      <w:pPr>
        <w:pStyle w:val="Odsekzoznamu1"/>
        <w:numPr>
          <w:ilvl w:val="1"/>
          <w:numId w:val="35"/>
        </w:numPr>
        <w:spacing w:after="120"/>
        <w:ind w:left="567" w:hanging="567"/>
        <w:contextualSpacing w:val="0"/>
        <w:jc w:val="both"/>
        <w:rPr>
          <w:sz w:val="22"/>
          <w:szCs w:val="22"/>
        </w:rPr>
      </w:pPr>
      <w:r>
        <w:rPr>
          <w:sz w:val="22"/>
          <w:szCs w:val="22"/>
        </w:rPr>
        <w:t xml:space="preserve">Pred odovzdaním diela budú Zhotoviteľom vykonané všetky skúšky preukazujúce kvalitu, funkčnosť a spoľahlivosť Diela, ako aj dodržanie parametrov dohodnutých v Tejto zmluve, predpísaných </w:t>
      </w:r>
      <w:r>
        <w:rPr>
          <w:sz w:val="22"/>
          <w:szCs w:val="22"/>
        </w:rPr>
        <w:lastRenderedPageBreak/>
        <w:t>v stavebnom projekte pre stavebné povolenie, vo vyjadreniach – stanoviskách a rozhodnutiach dotknutých orgánov štátnej správy.</w:t>
      </w:r>
    </w:p>
    <w:p w14:paraId="4FE44BAF"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Pr>
          <w:sz w:val="22"/>
          <w:szCs w:val="22"/>
        </w:rPr>
        <w:t>Pred odovzdaním Diela, je Zhotoviteľ povinný zaškoliť osobu poverenú Objednávateľom na obsluhu a údržbu Diela, pričom z tohto školenia pripraví zápis, ktorý podpíše školiteľ za stranu Zhotoviteľa a školená osoba za stranu Objednávateľa.</w:t>
      </w:r>
    </w:p>
    <w:p w14:paraId="0438666C" w14:textId="77777777" w:rsidR="00DE3757"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Zhotoviteľ je povinný písomne vyzvať Objednávateľa na prevzatie Diela v dostatočnom časovom predstihu (aspoň </w:t>
      </w:r>
      <w:r>
        <w:rPr>
          <w:sz w:val="22"/>
          <w:szCs w:val="22"/>
        </w:rPr>
        <w:t xml:space="preserve">10 </w:t>
      </w:r>
      <w:r w:rsidRPr="00904799">
        <w:rPr>
          <w:sz w:val="22"/>
          <w:szCs w:val="22"/>
        </w:rPr>
        <w:t>dní vopred) tak, aby Objednávateľ mal možnosť dôkladnej prehliadky Diela pred dňom plánovaného odovzdania Diela.</w:t>
      </w:r>
      <w:r>
        <w:rPr>
          <w:sz w:val="22"/>
          <w:szCs w:val="22"/>
        </w:rPr>
        <w:t xml:space="preserve"> Zhotoviteľ však nie je oprávnený vyzvať Objednávateľa na prevzatie Diela pokiaľ má Dielo akékoľvek vady a nedorobky.</w:t>
      </w:r>
    </w:p>
    <w:p w14:paraId="02BDFBA7"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 xml:space="preserve">Objednávateľ nie je povinný Dielo prevziať ak </w:t>
      </w:r>
      <w:r>
        <w:rPr>
          <w:sz w:val="22"/>
          <w:szCs w:val="22"/>
        </w:rPr>
        <w:t>(i) majú akékoľvek vady a nedorobky, ktoré Objednávateľ vyhodnocuje ako podstatné (za podstatnú vadu sa považuje vada ktorá bráni riadnemu a bezpečnému užívaniu Diela), alebo</w:t>
      </w:r>
      <w:r w:rsidRPr="00904799">
        <w:rPr>
          <w:sz w:val="22"/>
          <w:szCs w:val="22"/>
        </w:rPr>
        <w:t>(</w:t>
      </w:r>
      <w:r>
        <w:rPr>
          <w:sz w:val="22"/>
          <w:szCs w:val="22"/>
        </w:rPr>
        <w:t>i</w:t>
      </w:r>
      <w:r w:rsidRPr="00904799">
        <w:rPr>
          <w:sz w:val="22"/>
          <w:szCs w:val="22"/>
        </w:rPr>
        <w:t xml:space="preserve">i) má Dielo vady, ktoré majú alebo by mohli mať vplyv na </w:t>
      </w:r>
      <w:proofErr w:type="spellStart"/>
      <w:r w:rsidRPr="00904799">
        <w:rPr>
          <w:sz w:val="22"/>
          <w:szCs w:val="22"/>
        </w:rPr>
        <w:t>kolaudácieschopnosť</w:t>
      </w:r>
      <w:proofErr w:type="spellEnd"/>
      <w:r w:rsidRPr="00904799">
        <w:rPr>
          <w:sz w:val="22"/>
          <w:szCs w:val="22"/>
        </w:rPr>
        <w:t xml:space="preserve"> Diela, alebo (ii</w:t>
      </w:r>
      <w:r>
        <w:rPr>
          <w:sz w:val="22"/>
          <w:szCs w:val="22"/>
        </w:rPr>
        <w:t>i</w:t>
      </w:r>
      <w:r w:rsidRPr="00904799">
        <w:rPr>
          <w:sz w:val="22"/>
          <w:szCs w:val="22"/>
        </w:rPr>
        <w:t>) má Dielo vady, ktoré majú alebo by mohli mať vplyv na funkčnosť Diela alebo jeho častí (pod funkčnosťou zmluvné strany rozumejú fakt, že Dielo alebo jeho časti majú také vlastnosti, ktoré podľa príslušných právnych predpisov alebo podľa výrobných predpisov alebo podľa ich výrobného alebo stavebného určenia alebo podľa údajov výrobcu majú mať), alebo (i</w:t>
      </w:r>
      <w:r>
        <w:rPr>
          <w:sz w:val="22"/>
          <w:szCs w:val="22"/>
        </w:rPr>
        <w:t>v</w:t>
      </w:r>
      <w:r w:rsidRPr="00904799">
        <w:rPr>
          <w:sz w:val="22"/>
          <w:szCs w:val="22"/>
        </w:rPr>
        <w:t>) má Dielo vady, kt</w:t>
      </w:r>
      <w:r>
        <w:rPr>
          <w:sz w:val="22"/>
          <w:szCs w:val="22"/>
        </w:rPr>
        <w:t>oré vznikli v dôsledku vykonania</w:t>
      </w:r>
      <w:r w:rsidRPr="00904799">
        <w:rPr>
          <w:sz w:val="22"/>
          <w:szCs w:val="22"/>
        </w:rPr>
        <w:t xml:space="preserve"> Diela alebo jeho časti v rozpore so Stavebnými dokumentmi.</w:t>
      </w:r>
    </w:p>
    <w:p w14:paraId="4D6BF4E8" w14:textId="77777777" w:rsidR="00DE3757" w:rsidRPr="00904799" w:rsidRDefault="00DE3757" w:rsidP="00DE3757">
      <w:pPr>
        <w:pStyle w:val="Odsekzoznamu1"/>
        <w:numPr>
          <w:ilvl w:val="1"/>
          <w:numId w:val="35"/>
        </w:numPr>
        <w:spacing w:after="120"/>
        <w:ind w:left="567" w:hanging="567"/>
        <w:contextualSpacing w:val="0"/>
        <w:jc w:val="both"/>
        <w:rPr>
          <w:sz w:val="22"/>
          <w:szCs w:val="22"/>
        </w:rPr>
      </w:pPr>
      <w:r w:rsidRPr="00904799">
        <w:rPr>
          <w:sz w:val="22"/>
          <w:szCs w:val="22"/>
        </w:rPr>
        <w:t>V prípade, že Objednávateľ odmietne Dielo prevziať, je povinný Zhotoviteľovi písomne oznámiť všetky vady Diela</w:t>
      </w:r>
      <w:r>
        <w:rPr>
          <w:sz w:val="22"/>
          <w:szCs w:val="22"/>
        </w:rPr>
        <w:t xml:space="preserve"> </w:t>
      </w:r>
      <w:r w:rsidRPr="00904799">
        <w:rPr>
          <w:sz w:val="22"/>
          <w:szCs w:val="22"/>
        </w:rPr>
        <w:t>resp. iné skutočnosti, pre existenciu ktorých, Objednávateľ Dielo odmietol prevziať. Zhotoviteľ je povinný všetky takto vytknuté vady a skutočnosti opraviť/odstrániť bez zbytočného odkladu (najneskôr do 15 dní)  po ich oznámení ak je to technicky alebo technologicky možné.</w:t>
      </w:r>
    </w:p>
    <w:p w14:paraId="419F4DD0" w14:textId="77777777" w:rsidR="00DE3757" w:rsidRPr="00A72448" w:rsidRDefault="00DE3757" w:rsidP="00DE3757">
      <w:pPr>
        <w:pStyle w:val="Zkladntext"/>
        <w:numPr>
          <w:ilvl w:val="1"/>
          <w:numId w:val="35"/>
        </w:numPr>
        <w:ind w:left="567" w:hanging="567"/>
        <w:jc w:val="both"/>
        <w:rPr>
          <w:sz w:val="22"/>
          <w:szCs w:val="22"/>
        </w:rPr>
      </w:pPr>
      <w:bookmarkStart w:id="12" w:name="_Ref326004928"/>
      <w:r w:rsidRPr="00904799">
        <w:rPr>
          <w:sz w:val="22"/>
          <w:szCs w:val="22"/>
        </w:rPr>
        <w:t xml:space="preserve">Zhotoviteľ je povinný </w:t>
      </w:r>
      <w:r>
        <w:rPr>
          <w:sz w:val="22"/>
          <w:szCs w:val="22"/>
        </w:rPr>
        <w:t>v</w:t>
      </w:r>
      <w:r w:rsidRPr="00904799">
        <w:rPr>
          <w:sz w:val="22"/>
          <w:szCs w:val="22"/>
        </w:rPr>
        <w:t xml:space="preserve">yčistiť Stavenisko do </w:t>
      </w:r>
      <w:r>
        <w:rPr>
          <w:sz w:val="22"/>
          <w:szCs w:val="22"/>
        </w:rPr>
        <w:t>7</w:t>
      </w:r>
      <w:r w:rsidRPr="00904799">
        <w:rPr>
          <w:sz w:val="22"/>
          <w:szCs w:val="22"/>
        </w:rPr>
        <w:t xml:space="preserve"> dní od prevzatia Diela Objednávateľom. Ak sa Zhotoviteľ dostane do omeškania s vyprataním a/alebo vyčistením Staveniska o viac ako </w:t>
      </w:r>
      <w:r>
        <w:rPr>
          <w:sz w:val="22"/>
          <w:szCs w:val="22"/>
        </w:rPr>
        <w:t>7</w:t>
      </w:r>
      <w:r w:rsidRPr="00904799">
        <w:rPr>
          <w:sz w:val="22"/>
          <w:szCs w:val="22"/>
        </w:rPr>
        <w:t xml:space="preserve"> dní, je Objednávateľ oprávnený Stavenisko vypratať a vyčistiť na nebezpečenstvo a náklady Zhotoviteľa; takéto náklady je Zhotoviteľ povinný Objednávateľovi uhradiť</w:t>
      </w:r>
      <w:bookmarkEnd w:id="12"/>
      <w:r>
        <w:rPr>
          <w:sz w:val="22"/>
          <w:szCs w:val="22"/>
        </w:rPr>
        <w:t xml:space="preserve"> a to najneskôr do 10 dní od oznámenia výšky nákladov.</w:t>
      </w:r>
    </w:p>
    <w:p w14:paraId="1778F3C4" w14:textId="77777777" w:rsidR="00DE3757" w:rsidRDefault="00DE3757" w:rsidP="00DE3757">
      <w:pPr>
        <w:pStyle w:val="Zkladntext"/>
        <w:numPr>
          <w:ilvl w:val="1"/>
          <w:numId w:val="35"/>
        </w:numPr>
        <w:ind w:left="567" w:hanging="567"/>
        <w:jc w:val="both"/>
        <w:rPr>
          <w:sz w:val="22"/>
          <w:szCs w:val="22"/>
        </w:rPr>
      </w:pPr>
      <w:r w:rsidRPr="00904799">
        <w:rPr>
          <w:sz w:val="22"/>
          <w:szCs w:val="22"/>
        </w:rPr>
        <w:t xml:space="preserve">O odovzdaní a prevzatí Diela spíšu Zmluvné strany odovzdávací </w:t>
      </w:r>
      <w:r>
        <w:rPr>
          <w:sz w:val="22"/>
          <w:szCs w:val="22"/>
        </w:rPr>
        <w:t>Zápis</w:t>
      </w:r>
      <w:r w:rsidRPr="00904799">
        <w:rPr>
          <w:sz w:val="22"/>
          <w:szCs w:val="22"/>
        </w:rPr>
        <w:t xml:space="preserve"> (ďalej len „</w:t>
      </w:r>
      <w:r>
        <w:rPr>
          <w:b/>
          <w:sz w:val="22"/>
          <w:szCs w:val="22"/>
        </w:rPr>
        <w:t>Zápis</w:t>
      </w:r>
      <w:r>
        <w:rPr>
          <w:sz w:val="22"/>
          <w:szCs w:val="22"/>
        </w:rPr>
        <w:t>“), ktorý pripraví Zhotoviteľ.</w:t>
      </w:r>
    </w:p>
    <w:p w14:paraId="162C5975" w14:textId="77777777" w:rsidR="00DE3757" w:rsidRDefault="00DE3757" w:rsidP="00DE3757">
      <w:pPr>
        <w:pStyle w:val="Zkladntext"/>
        <w:numPr>
          <w:ilvl w:val="1"/>
          <w:numId w:val="35"/>
        </w:numPr>
        <w:ind w:left="567" w:hanging="567"/>
        <w:jc w:val="both"/>
        <w:rPr>
          <w:sz w:val="22"/>
          <w:szCs w:val="22"/>
        </w:rPr>
      </w:pPr>
      <w:r>
        <w:rPr>
          <w:sz w:val="22"/>
          <w:szCs w:val="22"/>
        </w:rPr>
        <w:t>Odovzdania a prevzatia Diela sa zúčastnia splnomocnení zástupcovia Zhotoviteľa, Objednávateľa a Stavebného dozoru.</w:t>
      </w:r>
    </w:p>
    <w:p w14:paraId="3E709A45" w14:textId="77777777" w:rsidR="00DE3757" w:rsidRDefault="00DE3757" w:rsidP="00DE3757">
      <w:pPr>
        <w:pStyle w:val="Zkladntext"/>
        <w:numPr>
          <w:ilvl w:val="1"/>
          <w:numId w:val="35"/>
        </w:numPr>
        <w:ind w:left="567" w:hanging="567"/>
        <w:jc w:val="both"/>
        <w:rPr>
          <w:sz w:val="22"/>
          <w:szCs w:val="22"/>
        </w:rPr>
      </w:pPr>
      <w:r w:rsidRPr="00A72448">
        <w:rPr>
          <w:sz w:val="22"/>
          <w:szCs w:val="22"/>
        </w:rPr>
        <w:t xml:space="preserve">K odovzdaniu a prevzatiu dokončeného diela pripraví </w:t>
      </w:r>
      <w:r>
        <w:rPr>
          <w:sz w:val="22"/>
          <w:szCs w:val="22"/>
        </w:rPr>
        <w:t>Z</w:t>
      </w:r>
      <w:r w:rsidRPr="00A72448">
        <w:rPr>
          <w:sz w:val="22"/>
          <w:szCs w:val="22"/>
        </w:rPr>
        <w:t>hotoviteľ tieto doklady</w:t>
      </w:r>
      <w:r>
        <w:rPr>
          <w:sz w:val="22"/>
          <w:szCs w:val="22"/>
        </w:rPr>
        <w:t>:</w:t>
      </w:r>
    </w:p>
    <w:p w14:paraId="00DB2ED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projekt skutočného vyhotovenia potvrdený </w:t>
      </w:r>
      <w:r>
        <w:rPr>
          <w:sz w:val="22"/>
          <w:szCs w:val="22"/>
        </w:rPr>
        <w:t>Z</w:t>
      </w:r>
      <w:r w:rsidRPr="00A72448">
        <w:rPr>
          <w:sz w:val="22"/>
          <w:szCs w:val="22"/>
        </w:rPr>
        <w:t xml:space="preserve">hotoviteľom, </w:t>
      </w:r>
    </w:p>
    <w:p w14:paraId="739FFB6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 z prvej úradnej skúšky </w:t>
      </w:r>
    </w:p>
    <w:p w14:paraId="5B7C01A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protokolárne odovzdanie zariadení, osvedčenia o kvalite a kompletnosti, návody na montáž, obsluhu a údržbu, zápisy o zaškolení obsluhy, </w:t>
      </w:r>
    </w:p>
    <w:p w14:paraId="3F5805E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zápisy, protokoly a osvedčenia o vykonaných skúškach použitých materiálov, </w:t>
      </w:r>
    </w:p>
    <w:p w14:paraId="2EE795DC"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osvedčenia o kvalite použitých konštrukcií, </w:t>
      </w:r>
    </w:p>
    <w:p w14:paraId="056CE713"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zápisnice o vyskúšaní zmontovaných zariadení, </w:t>
      </w:r>
    </w:p>
    <w:p w14:paraId="3DE988B0"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stavebné denníky, </w:t>
      </w:r>
    </w:p>
    <w:p w14:paraId="432D9809"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správy o vykonaní odborných prehliadok a odborných skúšok (bývalé revízne správy) protokoly o úspešnom komplexnom vyskúšaní, </w:t>
      </w:r>
    </w:p>
    <w:p w14:paraId="472E71C7"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doklady o preukázaní zhody výrobkov pre komplexnú stavbu,</w:t>
      </w:r>
    </w:p>
    <w:p w14:paraId="5BCFB755" w14:textId="77777777" w:rsidR="00DE3757" w:rsidRPr="00A72448" w:rsidRDefault="00DE3757" w:rsidP="00DE3757">
      <w:pPr>
        <w:pStyle w:val="Zkladntext"/>
        <w:numPr>
          <w:ilvl w:val="0"/>
          <w:numId w:val="53"/>
        </w:numPr>
        <w:spacing w:after="0"/>
        <w:ind w:left="851" w:hanging="284"/>
        <w:jc w:val="both"/>
        <w:rPr>
          <w:sz w:val="22"/>
          <w:szCs w:val="22"/>
        </w:rPr>
      </w:pPr>
      <w:r w:rsidRPr="00A72448">
        <w:rPr>
          <w:sz w:val="22"/>
          <w:szCs w:val="22"/>
        </w:rPr>
        <w:t xml:space="preserve">doklady o vykonaných úradných skúškach vyhradených technických zariadení </w:t>
      </w:r>
      <w:proofErr w:type="spellStart"/>
      <w:r w:rsidRPr="00A72448">
        <w:rPr>
          <w:sz w:val="22"/>
          <w:szCs w:val="22"/>
        </w:rPr>
        <w:t>pa</w:t>
      </w:r>
      <w:r>
        <w:rPr>
          <w:sz w:val="22"/>
          <w:szCs w:val="22"/>
        </w:rPr>
        <w:t>s</w:t>
      </w:r>
      <w:r w:rsidRPr="00A72448">
        <w:rPr>
          <w:sz w:val="22"/>
          <w:szCs w:val="22"/>
        </w:rPr>
        <w:t>sporty</w:t>
      </w:r>
      <w:proofErr w:type="spellEnd"/>
      <w:r w:rsidRPr="00A72448">
        <w:rPr>
          <w:sz w:val="22"/>
          <w:szCs w:val="22"/>
        </w:rPr>
        <w:t>, revízne knihy alebo iné dokumenty vyhradených technických zariadení v rozsahu určenom bezpečnostno-technickými požiadavkami, platné na území Slovenskej republiky,</w:t>
      </w:r>
    </w:p>
    <w:p w14:paraId="4AB92220" w14:textId="77777777" w:rsidR="00DE3757" w:rsidRPr="00A72448" w:rsidRDefault="00DE3757" w:rsidP="00DE3757">
      <w:pPr>
        <w:pStyle w:val="Zkladntext"/>
        <w:numPr>
          <w:ilvl w:val="0"/>
          <w:numId w:val="53"/>
        </w:numPr>
        <w:spacing w:after="0"/>
        <w:ind w:left="851" w:hanging="284"/>
        <w:jc w:val="both"/>
        <w:rPr>
          <w:sz w:val="22"/>
          <w:szCs w:val="22"/>
        </w:rPr>
      </w:pPr>
      <w:r>
        <w:rPr>
          <w:sz w:val="22"/>
          <w:szCs w:val="22"/>
        </w:rPr>
        <w:t>a</w:t>
      </w:r>
      <w:r w:rsidRPr="00A72448">
        <w:rPr>
          <w:sz w:val="22"/>
          <w:szCs w:val="22"/>
        </w:rPr>
        <w:t xml:space="preserve">testy o požiarnej odolnosti použitých materiálov a výrobkov podľa ich umiestnenia v stavebnej časti, </w:t>
      </w:r>
    </w:p>
    <w:p w14:paraId="3B5F1532" w14:textId="77777777" w:rsidR="00DE3757" w:rsidRPr="00826A8A" w:rsidRDefault="00DE3757" w:rsidP="00DE3757">
      <w:pPr>
        <w:pStyle w:val="Zkladntext"/>
        <w:numPr>
          <w:ilvl w:val="0"/>
          <w:numId w:val="53"/>
        </w:numPr>
        <w:spacing w:after="0"/>
        <w:ind w:left="851" w:hanging="284"/>
        <w:jc w:val="both"/>
        <w:rPr>
          <w:color w:val="000000" w:themeColor="text1"/>
          <w:sz w:val="22"/>
          <w:szCs w:val="22"/>
        </w:rPr>
      </w:pPr>
      <w:r w:rsidRPr="00826A8A">
        <w:rPr>
          <w:color w:val="000000" w:themeColor="text1"/>
          <w:sz w:val="22"/>
          <w:szCs w:val="22"/>
        </w:rPr>
        <w:t xml:space="preserve">doklad o vykonaní skúšky hydrantov, </w:t>
      </w:r>
    </w:p>
    <w:p w14:paraId="49BCE466" w14:textId="77777777" w:rsidR="00DE3757" w:rsidRDefault="00DE3757" w:rsidP="00DE3757">
      <w:pPr>
        <w:pStyle w:val="Zkladntext"/>
        <w:numPr>
          <w:ilvl w:val="0"/>
          <w:numId w:val="53"/>
        </w:numPr>
        <w:ind w:left="851" w:hanging="284"/>
        <w:jc w:val="both"/>
        <w:rPr>
          <w:sz w:val="22"/>
          <w:szCs w:val="22"/>
        </w:rPr>
      </w:pPr>
      <w:r w:rsidRPr="00A72448">
        <w:rPr>
          <w:sz w:val="22"/>
          <w:szCs w:val="22"/>
        </w:rPr>
        <w:t>potvrdenia správcov skládok o prijatí odpadov (komunálnych a stavebných)</w:t>
      </w:r>
    </w:p>
    <w:p w14:paraId="6E92F099" w14:textId="77777777" w:rsidR="00DE3757" w:rsidRDefault="00DE3757" w:rsidP="00DE3757">
      <w:pPr>
        <w:pStyle w:val="Zkladntext"/>
        <w:numPr>
          <w:ilvl w:val="1"/>
          <w:numId w:val="35"/>
        </w:numPr>
        <w:ind w:left="567" w:hanging="567"/>
        <w:jc w:val="both"/>
        <w:rPr>
          <w:sz w:val="22"/>
          <w:szCs w:val="22"/>
        </w:rPr>
      </w:pPr>
      <w:r>
        <w:rPr>
          <w:sz w:val="22"/>
          <w:szCs w:val="22"/>
        </w:rPr>
        <w:lastRenderedPageBreak/>
        <w:t xml:space="preserve">Na základe potvrdeného a oboma stranami podpísaného Zápisu pripraví Zhotoviteľ </w:t>
      </w:r>
      <w:r>
        <w:rPr>
          <w:b/>
          <w:sz w:val="22"/>
          <w:szCs w:val="22"/>
        </w:rPr>
        <w:t xml:space="preserve">Protokol o odovzdaní a prevzatí </w:t>
      </w:r>
      <w:r w:rsidRPr="00C82115">
        <w:rPr>
          <w:b/>
          <w:sz w:val="22"/>
          <w:szCs w:val="22"/>
        </w:rPr>
        <w:t>diela</w:t>
      </w:r>
      <w:r>
        <w:rPr>
          <w:b/>
          <w:sz w:val="22"/>
          <w:szCs w:val="22"/>
        </w:rPr>
        <w:t xml:space="preserve"> </w:t>
      </w:r>
      <w:r>
        <w:rPr>
          <w:sz w:val="22"/>
          <w:szCs w:val="22"/>
        </w:rPr>
        <w:t>(ďalej len „Protokol“). Tento Protokol podpíšu štatutárni zástupcovia oboch Zmluvných strán.</w:t>
      </w:r>
    </w:p>
    <w:p w14:paraId="16250BBB" w14:textId="77777777" w:rsidR="00DE3757" w:rsidRPr="00A55C0E" w:rsidRDefault="00DE3757" w:rsidP="00DE3757">
      <w:pPr>
        <w:pStyle w:val="Zkladntext"/>
        <w:numPr>
          <w:ilvl w:val="1"/>
          <w:numId w:val="35"/>
        </w:numPr>
        <w:ind w:left="-426" w:hanging="426"/>
        <w:jc w:val="center"/>
        <w:rPr>
          <w:b/>
          <w:sz w:val="22"/>
          <w:szCs w:val="22"/>
        </w:rPr>
      </w:pPr>
      <w:r w:rsidRPr="00A55C0E">
        <w:rPr>
          <w:sz w:val="22"/>
          <w:szCs w:val="22"/>
        </w:rPr>
        <w:t>Dielo sa považuje za splnené jeho odovzdaním Zhotoviteľom a prevzatím Objednávateľom.</w:t>
      </w:r>
    </w:p>
    <w:p w14:paraId="263FB903" w14:textId="77777777" w:rsidR="00DE3757" w:rsidRPr="00A55C0E" w:rsidRDefault="00DE3757" w:rsidP="00DE3757">
      <w:pPr>
        <w:pStyle w:val="Zkladntext"/>
        <w:rPr>
          <w:b/>
          <w:sz w:val="22"/>
          <w:szCs w:val="22"/>
        </w:rPr>
      </w:pPr>
    </w:p>
    <w:p w14:paraId="75A964C7" w14:textId="77777777" w:rsidR="00DE3757" w:rsidRPr="00904799" w:rsidRDefault="00DE3757" w:rsidP="00DE3757">
      <w:pPr>
        <w:pStyle w:val="Odsekzoznamu1"/>
        <w:ind w:left="0"/>
        <w:jc w:val="center"/>
        <w:rPr>
          <w:b/>
          <w:sz w:val="22"/>
          <w:szCs w:val="22"/>
        </w:rPr>
      </w:pPr>
      <w:r w:rsidRPr="00904799">
        <w:rPr>
          <w:b/>
          <w:sz w:val="22"/>
          <w:szCs w:val="22"/>
        </w:rPr>
        <w:t>Článok X</w:t>
      </w:r>
    </w:p>
    <w:p w14:paraId="7E8C2B70" w14:textId="77777777" w:rsidR="00DE3757" w:rsidRDefault="00DE3757" w:rsidP="00DE3757">
      <w:pPr>
        <w:pStyle w:val="Odsekzoznamu1"/>
        <w:ind w:left="0"/>
        <w:jc w:val="center"/>
        <w:rPr>
          <w:b/>
          <w:sz w:val="22"/>
          <w:szCs w:val="22"/>
        </w:rPr>
      </w:pPr>
      <w:r w:rsidRPr="00904799">
        <w:rPr>
          <w:b/>
          <w:sz w:val="22"/>
          <w:szCs w:val="22"/>
        </w:rPr>
        <w:t>Poskytnutie Záruky a vady Diela</w:t>
      </w:r>
    </w:p>
    <w:p w14:paraId="626B5F59" w14:textId="77777777" w:rsidR="00DE3757" w:rsidRPr="00904799" w:rsidRDefault="00DE3757" w:rsidP="00DE3757">
      <w:pPr>
        <w:pStyle w:val="Odsekzoznamu1"/>
        <w:spacing w:after="120"/>
        <w:ind w:left="0"/>
        <w:jc w:val="center"/>
        <w:rPr>
          <w:b/>
          <w:sz w:val="22"/>
          <w:szCs w:val="22"/>
        </w:rPr>
      </w:pPr>
    </w:p>
    <w:p w14:paraId="4C35B65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Zhotoviteľ poskytuje Objednávateľovi záruku za to, že Dielo ako celok ako aj každá jeho jednotlivá časť si počas záručnej doby zachová obvyklé úžitkové, funkčné a estetické vlastnosti a vlastnosti uvedené v a/alebo vyplývajúce zo Stavebných dokumentov a na Dielo sa vzťahujúcich noriem a predpisov.</w:t>
      </w:r>
    </w:p>
    <w:p w14:paraId="43A02B3A" w14:textId="77777777" w:rsidR="00DE3757" w:rsidRDefault="00DE3757" w:rsidP="00DE3757">
      <w:pPr>
        <w:pStyle w:val="Odsekzoznamu1"/>
        <w:numPr>
          <w:ilvl w:val="1"/>
          <w:numId w:val="36"/>
        </w:numPr>
        <w:spacing w:after="120"/>
        <w:ind w:left="567" w:hanging="567"/>
        <w:contextualSpacing w:val="0"/>
        <w:jc w:val="both"/>
        <w:rPr>
          <w:sz w:val="22"/>
          <w:szCs w:val="22"/>
        </w:rPr>
      </w:pPr>
      <w:r w:rsidRPr="008B2F5B">
        <w:rPr>
          <w:sz w:val="22"/>
          <w:szCs w:val="22"/>
        </w:rPr>
        <w:t xml:space="preserve">Dĺžka záručnej doby je 60 mesiacov </w:t>
      </w:r>
      <w:r>
        <w:rPr>
          <w:sz w:val="22"/>
          <w:szCs w:val="22"/>
        </w:rPr>
        <w:t xml:space="preserve">na stavebnú časť a 24 mesiacov na technologickú časť </w:t>
      </w:r>
      <w:r w:rsidRPr="008B2F5B">
        <w:rPr>
          <w:sz w:val="22"/>
          <w:szCs w:val="22"/>
        </w:rPr>
        <w:t>a vzťahuje sa na všetky časti a komponenty Diela, pokiaľ nie je uvedené v Tejto zmluve inak. Záručná doba začína plynúť dňom prevzatia Diela Objednávateľom na základe preberacieho Protokolu.</w:t>
      </w:r>
    </w:p>
    <w:p w14:paraId="72A715D3"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Vadou sa </w:t>
      </w:r>
      <w:r w:rsidRPr="00AC40A0">
        <w:rPr>
          <w:sz w:val="22"/>
          <w:szCs w:val="22"/>
        </w:rPr>
        <w:t xml:space="preserve">rozumie odchýlka v kvalite, rozsahu a parametroch diela, stanovených v tejto zmluve, </w:t>
      </w:r>
      <w:r>
        <w:rPr>
          <w:sz w:val="22"/>
          <w:szCs w:val="22"/>
        </w:rPr>
        <w:t xml:space="preserve">                      </w:t>
      </w:r>
      <w:r w:rsidRPr="00AC40A0">
        <w:rPr>
          <w:sz w:val="22"/>
          <w:szCs w:val="22"/>
        </w:rPr>
        <w:t xml:space="preserve">v projekte pre stavebné povolenie, v súťažných podmienkach a súťažných podkladoch, v projekte, </w:t>
      </w:r>
      <w:r>
        <w:rPr>
          <w:sz w:val="22"/>
          <w:szCs w:val="22"/>
        </w:rPr>
        <w:t xml:space="preserve">                      </w:t>
      </w:r>
      <w:r w:rsidRPr="00AC40A0">
        <w:rPr>
          <w:sz w:val="22"/>
          <w:szCs w:val="22"/>
        </w:rPr>
        <w:t>v technických normách a v právnych predpisoch</w:t>
      </w:r>
    </w:p>
    <w:p w14:paraId="0EFD43FB" w14:textId="77777777" w:rsidR="00DE3757" w:rsidRPr="008B2F5B" w:rsidRDefault="00DE3757" w:rsidP="00DE3757">
      <w:pPr>
        <w:pStyle w:val="Odsekzoznamu1"/>
        <w:numPr>
          <w:ilvl w:val="1"/>
          <w:numId w:val="36"/>
        </w:numPr>
        <w:spacing w:after="120"/>
        <w:ind w:left="567" w:hanging="567"/>
        <w:contextualSpacing w:val="0"/>
        <w:jc w:val="both"/>
        <w:rPr>
          <w:sz w:val="22"/>
          <w:szCs w:val="22"/>
        </w:rPr>
      </w:pPr>
      <w:r>
        <w:rPr>
          <w:sz w:val="22"/>
          <w:szCs w:val="22"/>
        </w:rPr>
        <w:t>Skrytou vadou sa rozumie tá vada, ktorú objednávateľ nemohol zistiť pri odovzdávaní a preberaní Diela.</w:t>
      </w:r>
    </w:p>
    <w:p w14:paraId="25259F45" w14:textId="77777777" w:rsidR="00DE3757" w:rsidRPr="008B2F5B" w:rsidRDefault="00DE3757" w:rsidP="00DE3757">
      <w:pPr>
        <w:numPr>
          <w:ilvl w:val="1"/>
          <w:numId w:val="36"/>
        </w:numPr>
        <w:spacing w:after="120"/>
        <w:ind w:left="567" w:right="-110" w:hanging="550"/>
        <w:jc w:val="both"/>
        <w:rPr>
          <w:sz w:val="22"/>
          <w:szCs w:val="22"/>
        </w:rPr>
      </w:pPr>
      <w:r w:rsidRPr="008B2F5B">
        <w:rPr>
          <w:sz w:val="22"/>
          <w:szCs w:val="22"/>
        </w:rPr>
        <w:t>Zmluvné strany sa dohodli, že za účelom dosiahnutia požadovanej kvality budú viesť písomné pracovné záznamy (evidenciu)  jednotlivých vád a nedorobkov najneskôr od realizácie hrubej stavby až do doby oficiálneho spísania zjavných vád a nedorobkov. Zjavné vady je Objednávateľ povinný reklamovať/uplatniť písomne bez zbytočného odkladu a skryté vady bez zbytočného odkladu po tom, ako ich zistil, najneskôr však do konca Záručnej doby.</w:t>
      </w:r>
      <w:r>
        <w:rPr>
          <w:sz w:val="22"/>
          <w:szCs w:val="22"/>
        </w:rPr>
        <w:t xml:space="preserve"> </w:t>
      </w:r>
      <w:r w:rsidRPr="008B2F5B">
        <w:rPr>
          <w:sz w:val="22"/>
          <w:szCs w:val="22"/>
        </w:rPr>
        <w:t xml:space="preserve">V písomnom vytknutí vady, je Objednávateľ povinný uviesť lokalizáciu vady v Diele a jej popis alebo prejavy. Objednávateľ je oprávnený písomne splnomocniť na vytknutie vád Diela, resp. jeho časti, tretiu osobu. Zhotoviteľ je povinný umožniť takémuto splnomocnencovi vytknutie vád. </w:t>
      </w:r>
    </w:p>
    <w:p w14:paraId="2F5BDE8D"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 xml:space="preserve">Zhotoviteľ je povinný počas celej Záručnej doby v závislosti od závažnosti reklamovanej vady, vykonať v prítomnosti Objednávateľa fyzickú obhliadku písomne reklamovanej vady do </w:t>
      </w:r>
      <w:r>
        <w:rPr>
          <w:sz w:val="22"/>
          <w:szCs w:val="22"/>
        </w:rPr>
        <w:t>5</w:t>
      </w:r>
      <w:r w:rsidRPr="00904799">
        <w:rPr>
          <w:sz w:val="22"/>
          <w:szCs w:val="22"/>
        </w:rPr>
        <w:t>dní od písomnej rek</w:t>
      </w:r>
      <w:r>
        <w:rPr>
          <w:sz w:val="22"/>
          <w:szCs w:val="22"/>
        </w:rPr>
        <w:t>lamácie</w:t>
      </w:r>
      <w:r w:rsidRPr="00904799">
        <w:rPr>
          <w:sz w:val="22"/>
          <w:szCs w:val="22"/>
        </w:rPr>
        <w:t>, za účelom zistenia oprávnenosti reklamácie a dohodnuti</w:t>
      </w:r>
      <w:r>
        <w:rPr>
          <w:sz w:val="22"/>
          <w:szCs w:val="22"/>
        </w:rPr>
        <w:t xml:space="preserve">a postupu pri jej odstraňovaní. </w:t>
      </w:r>
    </w:p>
    <w:p w14:paraId="7275A1CF"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Zhotoviteľ zodpovedá aj za tzv. skryté vady, ktoré sa neprejavili pri odovzdávaní diela.</w:t>
      </w:r>
    </w:p>
    <w:p w14:paraId="25CD733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bookmarkStart w:id="13" w:name="_Ref325614844"/>
      <w:r w:rsidRPr="00904799">
        <w:rPr>
          <w:sz w:val="22"/>
          <w:szCs w:val="22"/>
        </w:rPr>
        <w:t xml:space="preserve">Riadne vytknutú vadu Diela je Zhotoviteľ povinný odstrániť bez zbytočného odkladu, najneskôr však do 30 dní od vytknutia vady (pokiaľ je to technicky a technologicky možné) , ak v Tejto zmluve nie je uvedené inak. Vady, v dôsledku ktorých hrozí vznik škody alebo v dôsledku ktorých je ohrozená funkčnosť Diela alebo jeho časti ako aj vady, ktoré označí Objednávateľ za „havarijné vady“ je Zhotoviteľ povinný začať odstraňovať ihneď a v ich odstraňovaní pokračovať nepretržite až do ich úplného odstránenia; vadu označenú Objednávateľom za havarijnú vadu je Zhotoviteľ povinný úplne odstrániť najneskôr do </w:t>
      </w:r>
      <w:r>
        <w:rPr>
          <w:sz w:val="22"/>
          <w:szCs w:val="22"/>
        </w:rPr>
        <w:t>7</w:t>
      </w:r>
      <w:r w:rsidRPr="00904799">
        <w:rPr>
          <w:sz w:val="22"/>
          <w:szCs w:val="22"/>
        </w:rPr>
        <w:t xml:space="preserve"> dní od jej vytknutia, pričom je povinný ihneď ako mu to bolo oznámené (napr. e-mailom) vykonať všetky op</w:t>
      </w:r>
      <w:r>
        <w:rPr>
          <w:sz w:val="22"/>
          <w:szCs w:val="22"/>
        </w:rPr>
        <w:t>atrenia na zamedzenie vzniku ďal</w:t>
      </w:r>
      <w:r w:rsidRPr="00904799">
        <w:rPr>
          <w:sz w:val="22"/>
          <w:szCs w:val="22"/>
        </w:rPr>
        <w:t>ších škôd alebo na odstránenie iného nebezpečenstva (napr. vytopenia, požiaru, výbuchu, mrazov, atď.) v dôsledku vady a/alebo jej následkov a prejavov.</w:t>
      </w:r>
      <w:bookmarkEnd w:id="13"/>
    </w:p>
    <w:p w14:paraId="55C8F558" w14:textId="77777777" w:rsidR="00DE3757" w:rsidRDefault="00DE3757" w:rsidP="00DE3757">
      <w:pPr>
        <w:pStyle w:val="Odsekzoznamu1"/>
        <w:numPr>
          <w:ilvl w:val="1"/>
          <w:numId w:val="36"/>
        </w:numPr>
        <w:spacing w:after="120"/>
        <w:ind w:left="567" w:hanging="567"/>
        <w:contextualSpacing w:val="0"/>
        <w:jc w:val="both"/>
        <w:rPr>
          <w:sz w:val="22"/>
          <w:szCs w:val="22"/>
        </w:rPr>
      </w:pPr>
      <w:bookmarkStart w:id="14" w:name="_Ref326004839"/>
      <w:r w:rsidRPr="00904799">
        <w:rPr>
          <w:sz w:val="22"/>
          <w:szCs w:val="22"/>
        </w:rPr>
        <w:t xml:space="preserve">Zhotoviteľ je povinný bez potreby osobitného vytknutia vád Objednávateľom v lehote určenej podľa bodu </w:t>
      </w:r>
      <w:r>
        <w:rPr>
          <w:sz w:val="22"/>
          <w:szCs w:val="22"/>
        </w:rPr>
        <w:t>10.8</w:t>
      </w:r>
      <w:r w:rsidRPr="00904799">
        <w:rPr>
          <w:sz w:val="22"/>
          <w:szCs w:val="22"/>
        </w:rPr>
        <w:t xml:space="preserve"> Tejto zmluvy pre „havarijné vady“ odstrániť vady, ktoré boli vytknuté príslušným orgánom v konaní o vydanie Kolaudačného rozhodnutia za predpokladu že ide o vadu v dôsledku zhotovenia Diela v rozpore s Touto zmluvou.</w:t>
      </w:r>
      <w:bookmarkEnd w:id="14"/>
    </w:p>
    <w:p w14:paraId="197902F1" w14:textId="77777777" w:rsidR="00DE3757" w:rsidRPr="00904799" w:rsidRDefault="00DE3757" w:rsidP="00DE3757">
      <w:pPr>
        <w:pStyle w:val="Odsekzoznamu1"/>
        <w:numPr>
          <w:ilvl w:val="1"/>
          <w:numId w:val="36"/>
        </w:numPr>
        <w:spacing w:after="120"/>
        <w:ind w:left="567" w:hanging="567"/>
        <w:contextualSpacing w:val="0"/>
        <w:jc w:val="both"/>
        <w:rPr>
          <w:sz w:val="22"/>
          <w:szCs w:val="22"/>
        </w:rPr>
      </w:pPr>
      <w:r>
        <w:rPr>
          <w:sz w:val="22"/>
          <w:szCs w:val="22"/>
        </w:rPr>
        <w:t xml:space="preserve">V prípade, že sa vada stane neopraviteľnou, zaväzuje sa zhotoviteľ v rámci odstránenia </w:t>
      </w:r>
      <w:proofErr w:type="spellStart"/>
      <w:r>
        <w:rPr>
          <w:sz w:val="22"/>
          <w:szCs w:val="22"/>
        </w:rPr>
        <w:t>závady</w:t>
      </w:r>
      <w:proofErr w:type="spellEnd"/>
      <w:r>
        <w:rPr>
          <w:sz w:val="22"/>
          <w:szCs w:val="22"/>
        </w:rPr>
        <w:t xml:space="preserve"> dodať a zabudovať rovnaký náhradný predmet plnenia.</w:t>
      </w:r>
    </w:p>
    <w:p w14:paraId="5272A673" w14:textId="77777777" w:rsidR="00DE3757" w:rsidRDefault="00DE3757" w:rsidP="00DE3757">
      <w:pPr>
        <w:pStyle w:val="Odsekzoznamu1"/>
        <w:numPr>
          <w:ilvl w:val="1"/>
          <w:numId w:val="36"/>
        </w:numPr>
        <w:spacing w:after="120"/>
        <w:ind w:left="567" w:hanging="567"/>
        <w:contextualSpacing w:val="0"/>
        <w:jc w:val="both"/>
        <w:rPr>
          <w:sz w:val="22"/>
          <w:szCs w:val="22"/>
        </w:rPr>
      </w:pPr>
      <w:r w:rsidRPr="00904799">
        <w:rPr>
          <w:sz w:val="22"/>
          <w:szCs w:val="22"/>
        </w:rPr>
        <w:t>Záručná doba vo vzťahu k </w:t>
      </w:r>
      <w:proofErr w:type="spellStart"/>
      <w:r w:rsidRPr="00904799">
        <w:rPr>
          <w:sz w:val="22"/>
          <w:szCs w:val="22"/>
        </w:rPr>
        <w:t>vadnej</w:t>
      </w:r>
      <w:proofErr w:type="spellEnd"/>
      <w:r w:rsidRPr="00904799">
        <w:rPr>
          <w:sz w:val="22"/>
          <w:szCs w:val="22"/>
        </w:rPr>
        <w:t xml:space="preserve"> časti Diela neplynie po dobu od vytknutia vady Diela Zhotoviteľovi do odstránenia tejto vady. V prípade výmeny časti Diela, začína plynúť vo vzťahu k tejto časti Diela Záručná doba od začiatku.</w:t>
      </w:r>
      <w:r>
        <w:rPr>
          <w:sz w:val="22"/>
          <w:szCs w:val="22"/>
        </w:rPr>
        <w:t xml:space="preserve"> </w:t>
      </w:r>
      <w:r w:rsidRPr="00904799">
        <w:rPr>
          <w:sz w:val="22"/>
          <w:szCs w:val="22"/>
        </w:rPr>
        <w:t xml:space="preserve">Za časť Diela na účely začiatku plynutia novej záručnej doby sa považuje len </w:t>
      </w:r>
      <w:r w:rsidRPr="00904799">
        <w:rPr>
          <w:sz w:val="22"/>
          <w:szCs w:val="22"/>
        </w:rPr>
        <w:lastRenderedPageBreak/>
        <w:t xml:space="preserve">taká časť Diela a v takom rozsahu, v akom bola v dôsledku vady vymenená a nahradená novou časťou Diela. </w:t>
      </w:r>
    </w:p>
    <w:p w14:paraId="13686DE2" w14:textId="77777777" w:rsidR="00DE3757" w:rsidRDefault="00DE3757" w:rsidP="00DE3757">
      <w:pPr>
        <w:pStyle w:val="Odsekzoznamu1"/>
        <w:numPr>
          <w:ilvl w:val="1"/>
          <w:numId w:val="36"/>
        </w:numPr>
        <w:spacing w:after="120"/>
        <w:ind w:left="567" w:hanging="567"/>
        <w:contextualSpacing w:val="0"/>
        <w:jc w:val="both"/>
        <w:rPr>
          <w:sz w:val="22"/>
          <w:szCs w:val="22"/>
        </w:rPr>
      </w:pPr>
      <w:r>
        <w:rPr>
          <w:sz w:val="22"/>
          <w:szCs w:val="22"/>
        </w:rPr>
        <w:t>Po odstránení vád, havarijných vád alebo skrytých vád Zhotoviteľ pripraví záznam, ktorí potvrdia zástupcovia oboch Zmluvných strán, pričom za stranu Objednávateľa musí tento záznam podpísať štatutárny orgán.</w:t>
      </w:r>
    </w:p>
    <w:p w14:paraId="10E714F4" w14:textId="617E8D2A" w:rsidR="00DE3757" w:rsidRPr="00522511" w:rsidRDefault="00DE3757" w:rsidP="00522511">
      <w:pPr>
        <w:pStyle w:val="Odsekzoznamu1"/>
        <w:numPr>
          <w:ilvl w:val="1"/>
          <w:numId w:val="36"/>
        </w:numPr>
        <w:spacing w:after="120"/>
        <w:ind w:left="567" w:hanging="567"/>
        <w:contextualSpacing w:val="0"/>
        <w:jc w:val="both"/>
        <w:rPr>
          <w:sz w:val="22"/>
          <w:szCs w:val="22"/>
        </w:rPr>
      </w:pPr>
      <w:r w:rsidRPr="00C21467">
        <w:rPr>
          <w:sz w:val="22"/>
          <w:szCs w:val="22"/>
        </w:rPr>
        <w:t xml:space="preserve">Zhotoviteľ sa zaväzuje, že uhradí </w:t>
      </w:r>
      <w:r>
        <w:rPr>
          <w:sz w:val="22"/>
          <w:szCs w:val="22"/>
        </w:rPr>
        <w:t>O</w:t>
      </w:r>
      <w:r w:rsidRPr="00C21467">
        <w:rPr>
          <w:sz w:val="22"/>
          <w:szCs w:val="22"/>
        </w:rPr>
        <w:t xml:space="preserve">bjednávateľovi v plnej výške škodu, ktorá vznikne </w:t>
      </w:r>
      <w:r>
        <w:rPr>
          <w:sz w:val="22"/>
          <w:szCs w:val="22"/>
        </w:rPr>
        <w:t>O</w:t>
      </w:r>
      <w:r w:rsidRPr="00C21467">
        <w:rPr>
          <w:sz w:val="22"/>
          <w:szCs w:val="22"/>
        </w:rPr>
        <w:t xml:space="preserve">bjednávateľovi v dôsledku prípadného omeškania dokončenia stavby nedodržaním termínu ukončenia stavby z dôvodov na strane zhotoviteľa s výnimkou omeškania vplyvom živelnej udalosti. Za škodu spôsobenú objednávateľovi sa považuje akákoľvek sankcia alebo krátenie výšky </w:t>
      </w:r>
      <w:r>
        <w:rPr>
          <w:sz w:val="22"/>
          <w:szCs w:val="22"/>
        </w:rPr>
        <w:t xml:space="preserve">nenávratného finančného príspevku (ďalej NFP) </w:t>
      </w:r>
      <w:r w:rsidRPr="00C21467">
        <w:rPr>
          <w:sz w:val="22"/>
          <w:szCs w:val="22"/>
        </w:rPr>
        <w:t xml:space="preserve"> zo strany poskytovateľa NFP, vzniknutá a uložená objednávateľovi ako dôsledok nedodržania harmonogramu ukončenia stavebných prác.</w:t>
      </w:r>
    </w:p>
    <w:p w14:paraId="0C1B8978" w14:textId="77777777" w:rsidR="00DE3757" w:rsidRPr="00904799" w:rsidRDefault="00DE3757" w:rsidP="00DE3757">
      <w:pPr>
        <w:pStyle w:val="Odsekzoznamu1"/>
        <w:rPr>
          <w:sz w:val="22"/>
          <w:szCs w:val="22"/>
        </w:rPr>
      </w:pPr>
    </w:p>
    <w:p w14:paraId="1775763F" w14:textId="77777777" w:rsidR="00DE3757" w:rsidRPr="00904799" w:rsidRDefault="00DE3757" w:rsidP="00DE3757">
      <w:pPr>
        <w:pStyle w:val="Odsekzoznamu1"/>
        <w:ind w:left="0"/>
        <w:jc w:val="center"/>
        <w:rPr>
          <w:b/>
          <w:sz w:val="22"/>
          <w:szCs w:val="22"/>
        </w:rPr>
      </w:pPr>
      <w:r w:rsidRPr="00904799">
        <w:rPr>
          <w:b/>
          <w:sz w:val="22"/>
          <w:szCs w:val="22"/>
        </w:rPr>
        <w:t>Článok XI</w:t>
      </w:r>
    </w:p>
    <w:p w14:paraId="10460477" w14:textId="77777777" w:rsidR="00DE3757" w:rsidRDefault="00DE3757" w:rsidP="00DE3757">
      <w:pPr>
        <w:pStyle w:val="Odsekzoznamu1"/>
        <w:ind w:left="0"/>
        <w:jc w:val="center"/>
        <w:rPr>
          <w:b/>
          <w:sz w:val="22"/>
          <w:szCs w:val="22"/>
        </w:rPr>
      </w:pPr>
      <w:r w:rsidRPr="00904799">
        <w:rPr>
          <w:b/>
          <w:sz w:val="22"/>
          <w:szCs w:val="22"/>
        </w:rPr>
        <w:t>Vlastníctvo Diela a nebezpečenstvo škody na Diele</w:t>
      </w:r>
    </w:p>
    <w:p w14:paraId="6925F7D5" w14:textId="77777777" w:rsidR="00DE3757" w:rsidRPr="00904799" w:rsidRDefault="00DE3757" w:rsidP="00DE3757">
      <w:pPr>
        <w:pStyle w:val="Odsekzoznamu1"/>
        <w:ind w:left="0"/>
        <w:jc w:val="center"/>
        <w:rPr>
          <w:b/>
          <w:sz w:val="22"/>
          <w:szCs w:val="22"/>
        </w:rPr>
      </w:pPr>
    </w:p>
    <w:p w14:paraId="70A1A5D4" w14:textId="77777777" w:rsidR="00DE3757" w:rsidRPr="00904799"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Nebezpečenstvo škody </w:t>
      </w:r>
      <w:r>
        <w:rPr>
          <w:sz w:val="22"/>
          <w:szCs w:val="22"/>
        </w:rPr>
        <w:t xml:space="preserve">(poškodenie, zničenie, krádež) </w:t>
      </w:r>
      <w:r w:rsidRPr="00904799">
        <w:rPr>
          <w:sz w:val="22"/>
          <w:szCs w:val="22"/>
        </w:rPr>
        <w:t xml:space="preserve">na Diele od prevzatia Staveniska Zhotoviteľom znáša Zhotoviteľ. </w:t>
      </w:r>
    </w:p>
    <w:p w14:paraId="06079DF3" w14:textId="77777777" w:rsidR="00DE3757" w:rsidRDefault="00DE3757" w:rsidP="00DE3757">
      <w:pPr>
        <w:pStyle w:val="Odsekzoznamu1"/>
        <w:numPr>
          <w:ilvl w:val="1"/>
          <w:numId w:val="37"/>
        </w:numPr>
        <w:ind w:left="567" w:hanging="567"/>
        <w:contextualSpacing w:val="0"/>
        <w:jc w:val="both"/>
        <w:rPr>
          <w:sz w:val="22"/>
          <w:szCs w:val="22"/>
        </w:rPr>
      </w:pPr>
      <w:r w:rsidRPr="00904799">
        <w:rPr>
          <w:sz w:val="22"/>
          <w:szCs w:val="22"/>
        </w:rPr>
        <w:t xml:space="preserve">Zmluvné strany sa dohodli, že po dobu </w:t>
      </w:r>
      <w:r>
        <w:rPr>
          <w:sz w:val="22"/>
          <w:szCs w:val="22"/>
        </w:rPr>
        <w:t>do dňa od</w:t>
      </w:r>
      <w:r w:rsidRPr="00904799">
        <w:rPr>
          <w:sz w:val="22"/>
          <w:szCs w:val="22"/>
        </w:rPr>
        <w:t xml:space="preserve">ovzdania Diela bude Zhotoviteľ povinný zabezpečiť stráženie a riadnu starostlivosť o Dielo, zahŕňajúce stráženie Diela, poistenie Diela, údržbu Diela a opravy Diela. Náklady spojené s plnením si týchto povinností Zhotoviteľom sú súčasťou Ceny Diela a preto </w:t>
      </w:r>
      <w:r>
        <w:rPr>
          <w:sz w:val="22"/>
          <w:szCs w:val="22"/>
        </w:rPr>
        <w:t>Z</w:t>
      </w:r>
      <w:r w:rsidRPr="00904799">
        <w:rPr>
          <w:sz w:val="22"/>
          <w:szCs w:val="22"/>
        </w:rPr>
        <w:t>hotoviteľ nemá právo na akúkoľvek náhradu nákladov spojených s plnením si týchto povinností. Vzhľadom k tomu nebezpečenstvo škody na Diele prechádza na Objednávateľa naraz vo vzťahu k celému Dielu</w:t>
      </w:r>
      <w:r>
        <w:rPr>
          <w:sz w:val="22"/>
          <w:szCs w:val="22"/>
        </w:rPr>
        <w:t xml:space="preserve">. Prístup do Diela budú mať iba nasledovné </w:t>
      </w:r>
      <w:r w:rsidRPr="00904799">
        <w:rPr>
          <w:sz w:val="22"/>
          <w:szCs w:val="22"/>
        </w:rPr>
        <w:t xml:space="preserve"> osoby: (i) Zhotoviteľ a jeho pracovníci</w:t>
      </w:r>
      <w:r>
        <w:rPr>
          <w:sz w:val="22"/>
          <w:szCs w:val="22"/>
        </w:rPr>
        <w:t xml:space="preserve"> a Poddodávatelia</w:t>
      </w:r>
      <w:r w:rsidRPr="00904799">
        <w:rPr>
          <w:sz w:val="22"/>
          <w:szCs w:val="22"/>
        </w:rPr>
        <w:t xml:space="preserve">, alebo (ii) Objednávateľ a jeho pracovníci, alebo (iii) iné osoby, na ktorých sa </w:t>
      </w:r>
      <w:r>
        <w:rPr>
          <w:sz w:val="22"/>
          <w:szCs w:val="22"/>
        </w:rPr>
        <w:t>Z</w:t>
      </w:r>
      <w:r w:rsidRPr="00904799">
        <w:rPr>
          <w:sz w:val="22"/>
          <w:szCs w:val="22"/>
        </w:rPr>
        <w:t>mluvné strany písomne dohodli</w:t>
      </w:r>
      <w:r>
        <w:rPr>
          <w:sz w:val="22"/>
          <w:szCs w:val="22"/>
        </w:rPr>
        <w:t xml:space="preserve"> alebo ktoré určil Objednávateľ</w:t>
      </w:r>
      <w:r w:rsidRPr="00904799">
        <w:rPr>
          <w:sz w:val="22"/>
          <w:szCs w:val="22"/>
        </w:rPr>
        <w:t xml:space="preserve">. </w:t>
      </w:r>
    </w:p>
    <w:p w14:paraId="0463B519" w14:textId="6D431D4F" w:rsidR="00DE3757" w:rsidRDefault="00DE3757" w:rsidP="00DE3757">
      <w:pPr>
        <w:pStyle w:val="Odsekzoznamu1"/>
        <w:ind w:left="567"/>
        <w:contextualSpacing w:val="0"/>
        <w:jc w:val="both"/>
        <w:rPr>
          <w:sz w:val="22"/>
          <w:szCs w:val="22"/>
        </w:rPr>
      </w:pPr>
    </w:p>
    <w:bookmarkEnd w:id="4"/>
    <w:p w14:paraId="002735F6" w14:textId="77777777" w:rsidR="00DE3757" w:rsidRPr="00D1459C" w:rsidRDefault="00DE3757" w:rsidP="00DE3757">
      <w:pPr>
        <w:jc w:val="center"/>
        <w:rPr>
          <w:b/>
          <w:bCs/>
          <w:sz w:val="22"/>
          <w:szCs w:val="22"/>
        </w:rPr>
      </w:pPr>
      <w:r w:rsidRPr="00D1459C">
        <w:rPr>
          <w:b/>
          <w:bCs/>
          <w:sz w:val="22"/>
          <w:szCs w:val="22"/>
        </w:rPr>
        <w:t>Článok XII</w:t>
      </w:r>
    </w:p>
    <w:p w14:paraId="7B4DC27B" w14:textId="77777777" w:rsidR="00DE3757" w:rsidRPr="00D1459C" w:rsidRDefault="00DE3757" w:rsidP="00DE3757">
      <w:pPr>
        <w:jc w:val="center"/>
        <w:rPr>
          <w:b/>
          <w:bCs/>
          <w:sz w:val="22"/>
          <w:szCs w:val="22"/>
        </w:rPr>
      </w:pPr>
      <w:r w:rsidRPr="00D1459C">
        <w:rPr>
          <w:b/>
          <w:bCs/>
          <w:sz w:val="22"/>
          <w:szCs w:val="22"/>
        </w:rPr>
        <w:t>Vyhlásenia a záväzky Zmluvných strán</w:t>
      </w:r>
    </w:p>
    <w:p w14:paraId="712AD7A7" w14:textId="77777777" w:rsidR="00DE3757" w:rsidRPr="005F6103" w:rsidRDefault="00DE3757" w:rsidP="00DE3757">
      <w:pPr>
        <w:jc w:val="center"/>
        <w:rPr>
          <w:b/>
          <w:bCs/>
          <w:sz w:val="22"/>
          <w:szCs w:val="22"/>
          <w:highlight w:val="yellow"/>
        </w:rPr>
      </w:pPr>
    </w:p>
    <w:p w14:paraId="13A00A59" w14:textId="77777777" w:rsidR="00DE3757" w:rsidRPr="00D1459C" w:rsidRDefault="00DE3757" w:rsidP="00DE3757">
      <w:pPr>
        <w:pStyle w:val="Odsekzoznamu1"/>
        <w:numPr>
          <w:ilvl w:val="1"/>
          <w:numId w:val="38"/>
        </w:numPr>
        <w:ind w:left="567" w:hanging="567"/>
        <w:contextualSpacing w:val="0"/>
        <w:jc w:val="both"/>
        <w:rPr>
          <w:sz w:val="22"/>
          <w:szCs w:val="22"/>
        </w:rPr>
      </w:pPr>
      <w:r w:rsidRPr="00D1459C">
        <w:rPr>
          <w:sz w:val="22"/>
          <w:szCs w:val="22"/>
        </w:rPr>
        <w:t>Zhotoviteľ vyhlasuje, že:</w:t>
      </w:r>
    </w:p>
    <w:p w14:paraId="7DB9A25D" w14:textId="77777777" w:rsidR="00DE3757" w:rsidRPr="00D1459C" w:rsidRDefault="00DE3757" w:rsidP="00DE3757">
      <w:pPr>
        <w:numPr>
          <w:ilvl w:val="2"/>
          <w:numId w:val="38"/>
        </w:numPr>
        <w:ind w:left="1276"/>
        <w:jc w:val="both"/>
        <w:rPr>
          <w:sz w:val="22"/>
          <w:szCs w:val="22"/>
        </w:rPr>
      </w:pPr>
      <w:r w:rsidRPr="00D1459C">
        <w:rPr>
          <w:sz w:val="22"/>
          <w:szCs w:val="22"/>
        </w:rPr>
        <w:t>má právnu spôsobilosť a oprávnenie podpísať Túto zmluvu, vykonávať práva a plniť záväzky vyplývajúce pre neho z Tejto zmluvy;</w:t>
      </w:r>
    </w:p>
    <w:p w14:paraId="5596C62A" w14:textId="77777777" w:rsidR="00DE3757" w:rsidRPr="00D1459C" w:rsidRDefault="00DE3757" w:rsidP="00DE3757">
      <w:pPr>
        <w:numPr>
          <w:ilvl w:val="2"/>
          <w:numId w:val="38"/>
        </w:numPr>
        <w:ind w:left="1276"/>
        <w:jc w:val="both"/>
        <w:rPr>
          <w:sz w:val="22"/>
          <w:szCs w:val="22"/>
        </w:rPr>
      </w:pPr>
      <w:r w:rsidRPr="00D1459C">
        <w:rPr>
          <w:sz w:val="22"/>
          <w:szCs w:val="22"/>
        </w:rPr>
        <w:t>osoby, prostredníctvom ktorých koná, sú oprávnené za neho konať a zaväzovať ho spôsobom uvedeným v Tejto zmluve, a že ich spôsobilosť na právne úkony ako fyzických osôb nie je žiadnym spôsobom obmedzená,</w:t>
      </w:r>
      <w:r>
        <w:rPr>
          <w:sz w:val="22"/>
          <w:szCs w:val="22"/>
        </w:rPr>
        <w:t xml:space="preserve"> </w:t>
      </w:r>
      <w:r w:rsidRPr="00D1459C">
        <w:rPr>
          <w:sz w:val="22"/>
          <w:szCs w:val="22"/>
        </w:rPr>
        <w:t>pričom toto vyhlásenie potvrdzujú svojim podpisom na Tejto zmluve aj osoby, prostredníctvom ktorých koná právnická osoba;</w:t>
      </w:r>
    </w:p>
    <w:p w14:paraId="143D272E" w14:textId="77777777" w:rsidR="00DE3757" w:rsidRPr="00D1459C" w:rsidRDefault="00DE3757" w:rsidP="00DE3757">
      <w:pPr>
        <w:numPr>
          <w:ilvl w:val="2"/>
          <w:numId w:val="38"/>
        </w:numPr>
        <w:ind w:left="1276"/>
        <w:jc w:val="both"/>
        <w:rPr>
          <w:sz w:val="22"/>
          <w:szCs w:val="22"/>
        </w:rPr>
      </w:pPr>
      <w:r w:rsidRPr="00D1459C">
        <w:rPr>
          <w:sz w:val="22"/>
          <w:szCs w:val="22"/>
        </w:rPr>
        <w:t>nemá vedomosť o tom, že by tretia osoba voči nemu, alebo voči osobe, za ktorej záväzky ručí alebo inak zodpovedá, vymáhala zaplatenie takej pohľadávky a/alebo viedla voči nemu také súdne, arbitrážne, rozhodcovské, exekučné, správne alebo iné konanie, v dôsledku ktorých by mohla byť ohrozená schopnosť Zhotoviteľa riadne a včas splniť záväzky podľa Tejto zmluvy;</w:t>
      </w:r>
    </w:p>
    <w:p w14:paraId="0914D519" w14:textId="77777777" w:rsidR="00DE3757" w:rsidRPr="00D1459C" w:rsidRDefault="00DE3757" w:rsidP="00DE3757">
      <w:pPr>
        <w:numPr>
          <w:ilvl w:val="2"/>
          <w:numId w:val="38"/>
        </w:numPr>
        <w:ind w:left="1276"/>
        <w:jc w:val="both"/>
        <w:rPr>
          <w:sz w:val="22"/>
          <w:szCs w:val="22"/>
        </w:rPr>
      </w:pPr>
      <w:r w:rsidRPr="00D1459C">
        <w:rPr>
          <w:sz w:val="22"/>
          <w:szCs w:val="22"/>
        </w:rPr>
        <w:t>nie je v takom neplnení ani porušení žiadnej zo zmlúv, v ktorých je jednou zo zmluvných strán alebo ktorá je pre neho záväzná, ktoré by mohlo ohroziť schopnosť Zhotoviteľa riadne a včas splniť jeho záväzky z Tejto zmluvy;</w:t>
      </w:r>
    </w:p>
    <w:p w14:paraId="7F3FDB32" w14:textId="77777777" w:rsidR="00DE3757" w:rsidRPr="00D1459C" w:rsidRDefault="00DE3757" w:rsidP="00DE3757">
      <w:pPr>
        <w:numPr>
          <w:ilvl w:val="2"/>
          <w:numId w:val="38"/>
        </w:numPr>
        <w:ind w:left="1276"/>
        <w:jc w:val="both"/>
        <w:rPr>
          <w:sz w:val="22"/>
          <w:szCs w:val="22"/>
        </w:rPr>
      </w:pPr>
      <w:r w:rsidRPr="00D1459C">
        <w:rPr>
          <w:sz w:val="22"/>
          <w:szCs w:val="22"/>
        </w:rPr>
        <w:t>uzatvorenie Tejto zmluvy Zhotoviteľom, vykonávanie jeho práv a plnenie jej záväzkov z Tejto zmluvy nie je v rozpore so žiadnym vnútorným predpisom Zhotoviteľa a ani so žiadnym všeobecne záväzným právnym predpisom vzťahujúcim sa na Zhotoviteľa;</w:t>
      </w:r>
    </w:p>
    <w:p w14:paraId="4FC9196E" w14:textId="77777777" w:rsidR="00DE3757" w:rsidRPr="00D1459C" w:rsidRDefault="00DE3757" w:rsidP="00DE3757">
      <w:pPr>
        <w:numPr>
          <w:ilvl w:val="2"/>
          <w:numId w:val="38"/>
        </w:numPr>
        <w:ind w:left="1276"/>
        <w:jc w:val="both"/>
        <w:rPr>
          <w:sz w:val="22"/>
          <w:szCs w:val="22"/>
        </w:rPr>
      </w:pPr>
      <w:r w:rsidRPr="00D1459C">
        <w:rPr>
          <w:sz w:val="22"/>
          <w:szCs w:val="22"/>
        </w:rPr>
        <w:t>na uzatvorenie Tejto zmluvy Zhotoviteľom, na vykonávanie jeho práv a na plnenie jeho záväzkov z Tejto zmluvy nie je potrebný súhlas, schválenie, povolenie ani vyjadrenie akéhokoľvek orgánu Zhotoviteľa ani akéhokoľvek iného orgánu ani osoby, a ak áno, tak boli riadne udelené;</w:t>
      </w:r>
    </w:p>
    <w:p w14:paraId="70E16BFF" w14:textId="77777777" w:rsidR="00DE3757" w:rsidRPr="00D1459C" w:rsidRDefault="00DE3757" w:rsidP="00DE3757">
      <w:pPr>
        <w:numPr>
          <w:ilvl w:val="2"/>
          <w:numId w:val="38"/>
        </w:numPr>
        <w:ind w:left="1276"/>
        <w:jc w:val="both"/>
        <w:rPr>
          <w:sz w:val="22"/>
          <w:szCs w:val="22"/>
        </w:rPr>
      </w:pPr>
      <w:r w:rsidRPr="00D1459C">
        <w:rPr>
          <w:sz w:val="22"/>
          <w:szCs w:val="22"/>
        </w:rPr>
        <w:t>nemá vedomosť, že bol podaný návrh na vyhlásenie konkurzu na jeho majetok, ani návrh na povolenie reštrukturalizácie, ani nebolo rozhodnuté o zrušení, ani rozdelení ani splynutí ani zlúčení Zhotoviteľa ako obchodnej spoločnosti;</w:t>
      </w:r>
    </w:p>
    <w:p w14:paraId="12F90A14"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so Staveniskom; Zhotoviteľ súčasne vyhlasuje, že mu bolo umožnené oboznámiť sa zo Staveniskom v takom rozsahu </w:t>
      </w:r>
      <w:r w:rsidRPr="00D1459C">
        <w:rPr>
          <w:sz w:val="22"/>
          <w:szCs w:val="22"/>
        </w:rPr>
        <w:lastRenderedPageBreak/>
        <w:t xml:space="preserve">v akom to Zhotoviteľ považoval za vhodné a potrebné na detailné oboznámenie sa so Staveniskom a na uskutočnenie vyhlásení a poskytnutie záruk podľa Tejto zmluvy </w:t>
      </w:r>
    </w:p>
    <w:p w14:paraId="77045F3A" w14:textId="77777777" w:rsidR="00DE3757" w:rsidRPr="00D1459C" w:rsidRDefault="00DE3757" w:rsidP="00DE3757">
      <w:pPr>
        <w:numPr>
          <w:ilvl w:val="2"/>
          <w:numId w:val="38"/>
        </w:numPr>
        <w:ind w:left="1276"/>
        <w:jc w:val="both"/>
        <w:rPr>
          <w:sz w:val="22"/>
          <w:szCs w:val="22"/>
        </w:rPr>
      </w:pPr>
      <w:r w:rsidRPr="00D1459C">
        <w:rPr>
          <w:sz w:val="22"/>
          <w:szCs w:val="22"/>
        </w:rPr>
        <w:t xml:space="preserve">pred uzatvorením Tejto zmluvy sa riadne a podrobne oboznámil a klimatickými podmienkami a dostupnosťou Staveniska, vrátane dostupnosti Staveniska stavebnými mechanizmami, možnosťou prísunu surovín a materiálu </w:t>
      </w:r>
    </w:p>
    <w:p w14:paraId="7DC63C96" w14:textId="77777777" w:rsidR="00DE3757" w:rsidRPr="00D1459C" w:rsidRDefault="00DE3757" w:rsidP="00DE3757">
      <w:pPr>
        <w:numPr>
          <w:ilvl w:val="2"/>
          <w:numId w:val="38"/>
        </w:numPr>
        <w:ind w:left="1276"/>
        <w:jc w:val="both"/>
        <w:rPr>
          <w:sz w:val="22"/>
          <w:szCs w:val="22"/>
        </w:rPr>
      </w:pPr>
      <w:r w:rsidRPr="00D1459C">
        <w:rPr>
          <w:sz w:val="22"/>
          <w:szCs w:val="22"/>
        </w:rPr>
        <w:t>pred uzatvorením Tejto zmluvy sa riadne a podrobne oboznámil so Stavebnými dokumentmi, Stavebné dokumenty prevzal,</w:t>
      </w:r>
    </w:p>
    <w:p w14:paraId="390F44E6" w14:textId="77777777" w:rsidR="00DE3757" w:rsidRPr="00D1459C" w:rsidRDefault="00DE3757" w:rsidP="00DE3757">
      <w:pPr>
        <w:numPr>
          <w:ilvl w:val="2"/>
          <w:numId w:val="38"/>
        </w:numPr>
        <w:ind w:left="1276"/>
        <w:jc w:val="both"/>
        <w:rPr>
          <w:sz w:val="22"/>
          <w:szCs w:val="22"/>
        </w:rPr>
      </w:pPr>
      <w:r w:rsidRPr="00D1459C">
        <w:rPr>
          <w:sz w:val="22"/>
          <w:szCs w:val="22"/>
        </w:rPr>
        <w:t>Objednávateľ Zhotoviteľa oboznámil so skutočnosťou, že pravdivosť všetkých vyhlásení Zhotoviteľa obsiahnutých v Tejto zmluve je pre Objednávateľa skutočnosťou podmieňujúcou rozhodnutie Objednávateľa uzatvoriť Túto zmluvu;</w:t>
      </w:r>
    </w:p>
    <w:p w14:paraId="19D2EF84" w14:textId="77777777" w:rsidR="00DE3757" w:rsidRPr="00D1459C" w:rsidRDefault="00DE3757" w:rsidP="00DE3757">
      <w:pPr>
        <w:numPr>
          <w:ilvl w:val="2"/>
          <w:numId w:val="38"/>
        </w:numPr>
        <w:ind w:left="1276"/>
        <w:jc w:val="both"/>
        <w:rPr>
          <w:sz w:val="22"/>
          <w:szCs w:val="22"/>
        </w:rPr>
      </w:pPr>
      <w:r w:rsidRPr="00D1459C">
        <w:rPr>
          <w:sz w:val="22"/>
          <w:szCs w:val="22"/>
        </w:rPr>
        <w:t xml:space="preserve">Zhotoviteľ sa pred uzatvorením Tejto zmluvy podrobne oboznámil so všetkými prílohami tejto zmluvy; </w:t>
      </w:r>
    </w:p>
    <w:p w14:paraId="4C3B6B20" w14:textId="77777777" w:rsidR="00DE3757" w:rsidRPr="00D1459C" w:rsidRDefault="00DE3757" w:rsidP="00DE3757">
      <w:pPr>
        <w:numPr>
          <w:ilvl w:val="2"/>
          <w:numId w:val="38"/>
        </w:numPr>
        <w:ind w:left="1276"/>
        <w:jc w:val="both"/>
        <w:rPr>
          <w:sz w:val="22"/>
          <w:szCs w:val="22"/>
        </w:rPr>
      </w:pPr>
      <w:r w:rsidRPr="00D1459C">
        <w:rPr>
          <w:sz w:val="22"/>
          <w:szCs w:val="22"/>
        </w:rPr>
        <w:t>Túto zmluvu uzatvára slobodne, dobrovoľne, bez hrozby tiesne, vážne a nie za nevýhodných podmienok, text Tejto zmluvy je pre ňu dostatočne jasný, určitý a zrozumiteľný;</w:t>
      </w:r>
    </w:p>
    <w:p w14:paraId="1E89921A" w14:textId="77777777" w:rsidR="00DE3757" w:rsidRPr="00D1459C" w:rsidRDefault="00DE3757" w:rsidP="00DE3757">
      <w:pPr>
        <w:numPr>
          <w:ilvl w:val="2"/>
          <w:numId w:val="38"/>
        </w:numPr>
        <w:ind w:left="1276"/>
        <w:jc w:val="both"/>
        <w:rPr>
          <w:sz w:val="22"/>
          <w:szCs w:val="22"/>
        </w:rPr>
      </w:pPr>
      <w:r w:rsidRPr="00D1459C">
        <w:rPr>
          <w:sz w:val="22"/>
          <w:szCs w:val="22"/>
        </w:rPr>
        <w:t>právny úkon bol urobený v predpísanej forme a jeho zmluvná voľnosť nebola obmedzená;</w:t>
      </w:r>
    </w:p>
    <w:p w14:paraId="1EB6C35E" w14:textId="77777777" w:rsidR="00DE3757" w:rsidRPr="00D1459C" w:rsidRDefault="00DE3757" w:rsidP="00DE3757">
      <w:pPr>
        <w:spacing w:after="120"/>
        <w:ind w:left="1276"/>
        <w:jc w:val="both"/>
        <w:rPr>
          <w:sz w:val="22"/>
          <w:szCs w:val="22"/>
        </w:rPr>
      </w:pPr>
      <w:r w:rsidRPr="00D1459C">
        <w:rPr>
          <w:sz w:val="22"/>
          <w:szCs w:val="22"/>
        </w:rPr>
        <w:t>(ďalej pre všetky vyššie uvedené vyhlásenia Zhotoviteľa alebo pre ktorékoľvek z nich, vrátane aj iných vyhlásení Zhotoviteľa uvedených v iných častiach Tejto zmluvy len “</w:t>
      </w:r>
      <w:r w:rsidRPr="00D1459C">
        <w:rPr>
          <w:b/>
          <w:sz w:val="22"/>
          <w:szCs w:val="22"/>
        </w:rPr>
        <w:t>Vyhlásenia Zhotoviteľa</w:t>
      </w:r>
      <w:r w:rsidRPr="00D1459C">
        <w:rPr>
          <w:sz w:val="22"/>
          <w:szCs w:val="22"/>
        </w:rPr>
        <w:t>“)</w:t>
      </w:r>
    </w:p>
    <w:p w14:paraId="6471B168" w14:textId="77777777" w:rsidR="00DE3757" w:rsidRPr="00567EC2" w:rsidRDefault="00DE3757" w:rsidP="00DE3757">
      <w:pPr>
        <w:numPr>
          <w:ilvl w:val="1"/>
          <w:numId w:val="38"/>
        </w:numPr>
        <w:ind w:left="540" w:hanging="540"/>
        <w:jc w:val="both"/>
        <w:rPr>
          <w:sz w:val="22"/>
          <w:szCs w:val="22"/>
        </w:rPr>
      </w:pPr>
      <w:r w:rsidRPr="00567EC2">
        <w:rPr>
          <w:sz w:val="22"/>
          <w:szCs w:val="22"/>
        </w:rPr>
        <w:t>Zhotoviteľ je povinný:</w:t>
      </w:r>
    </w:p>
    <w:p w14:paraId="78AFCED3" w14:textId="77777777" w:rsidR="00DE3757" w:rsidRDefault="00DE3757" w:rsidP="00DE3757">
      <w:pPr>
        <w:numPr>
          <w:ilvl w:val="2"/>
          <w:numId w:val="38"/>
        </w:numPr>
        <w:spacing w:after="120"/>
        <w:ind w:left="1276"/>
        <w:jc w:val="both"/>
        <w:rPr>
          <w:sz w:val="22"/>
          <w:szCs w:val="22"/>
        </w:rPr>
      </w:pPr>
      <w:r w:rsidRPr="00567EC2">
        <w:rPr>
          <w:sz w:val="22"/>
          <w:szCs w:val="22"/>
        </w:rPr>
        <w:t>Zabezpečiť, aby boli počas celej platnosti Tejto zmluvy všetky Vyhlásenia Zhotoviteľa pravdivé a  úplné;</w:t>
      </w:r>
    </w:p>
    <w:p w14:paraId="0B9E7203" w14:textId="77777777" w:rsidR="00DE3757" w:rsidRPr="00567EC2" w:rsidRDefault="00DE3757" w:rsidP="00DE3757">
      <w:pPr>
        <w:numPr>
          <w:ilvl w:val="2"/>
          <w:numId w:val="38"/>
        </w:numPr>
        <w:ind w:left="1276"/>
        <w:jc w:val="both"/>
        <w:rPr>
          <w:sz w:val="22"/>
          <w:szCs w:val="22"/>
        </w:rPr>
      </w:pPr>
      <w:r w:rsidRPr="00567EC2">
        <w:rPr>
          <w:sz w:val="22"/>
          <w:szCs w:val="22"/>
        </w:rPr>
        <w:t xml:space="preserve">do 10 </w:t>
      </w:r>
      <w:r>
        <w:rPr>
          <w:sz w:val="22"/>
          <w:szCs w:val="22"/>
        </w:rPr>
        <w:t xml:space="preserve">kalendárnych dní od podpísania </w:t>
      </w:r>
      <w:r>
        <w:rPr>
          <w:color w:val="9BBB59" w:themeColor="accent3"/>
          <w:sz w:val="22"/>
          <w:szCs w:val="22"/>
        </w:rPr>
        <w:t>T</w:t>
      </w:r>
      <w:r w:rsidRPr="00567EC2">
        <w:rPr>
          <w:sz w:val="22"/>
          <w:szCs w:val="22"/>
        </w:rPr>
        <w:t xml:space="preserve">ejto zmluvy písomne deklarovať poistenie </w:t>
      </w:r>
      <w:r>
        <w:rPr>
          <w:sz w:val="22"/>
          <w:szCs w:val="22"/>
        </w:rPr>
        <w:t>D</w:t>
      </w:r>
      <w:r w:rsidRPr="00567EC2">
        <w:rPr>
          <w:sz w:val="22"/>
          <w:szCs w:val="22"/>
        </w:rPr>
        <w:t xml:space="preserve">iela poistnou zmluvou na celú dobu zhotovovania </w:t>
      </w:r>
      <w:r>
        <w:rPr>
          <w:sz w:val="22"/>
          <w:szCs w:val="22"/>
        </w:rPr>
        <w:t>D</w:t>
      </w:r>
      <w:r w:rsidRPr="00567EC2">
        <w:rPr>
          <w:sz w:val="22"/>
          <w:szCs w:val="22"/>
        </w:rPr>
        <w:t xml:space="preserve">iela, a to až do jeho odovzdania a prevzatia. Poistenie zabezpečené </w:t>
      </w:r>
      <w:r>
        <w:rPr>
          <w:sz w:val="22"/>
          <w:szCs w:val="22"/>
        </w:rPr>
        <w:t>Z</w:t>
      </w:r>
      <w:r w:rsidRPr="00567EC2">
        <w:rPr>
          <w:sz w:val="22"/>
          <w:szCs w:val="22"/>
        </w:rPr>
        <w:t xml:space="preserve">hotoviteľom počas realizácie diela bude kryť 100% </w:t>
      </w:r>
      <w:r>
        <w:rPr>
          <w:sz w:val="22"/>
          <w:szCs w:val="22"/>
        </w:rPr>
        <w:t>C</w:t>
      </w:r>
      <w:r w:rsidRPr="00567EC2">
        <w:rPr>
          <w:sz w:val="22"/>
          <w:szCs w:val="22"/>
        </w:rPr>
        <w:t xml:space="preserve">eny </w:t>
      </w:r>
      <w:r>
        <w:rPr>
          <w:sz w:val="22"/>
          <w:szCs w:val="22"/>
        </w:rPr>
        <w:t>D</w:t>
      </w:r>
      <w:r w:rsidRPr="00567EC2">
        <w:rPr>
          <w:sz w:val="22"/>
          <w:szCs w:val="22"/>
        </w:rPr>
        <w:t xml:space="preserve">iela. Za škody </w:t>
      </w:r>
      <w:r>
        <w:rPr>
          <w:sz w:val="22"/>
          <w:szCs w:val="22"/>
        </w:rPr>
        <w:t>Zhotoviteľa</w:t>
      </w:r>
      <w:r w:rsidRPr="00567EC2">
        <w:rPr>
          <w:sz w:val="22"/>
          <w:szCs w:val="22"/>
        </w:rPr>
        <w:t xml:space="preserve"> v súvislosti s realizáciou tejto stavby vrátane krížovej zodpovednosti za škodu max. 30% zo zmluvnej </w:t>
      </w:r>
      <w:r>
        <w:rPr>
          <w:sz w:val="22"/>
          <w:szCs w:val="22"/>
        </w:rPr>
        <w:t>C</w:t>
      </w:r>
      <w:r w:rsidRPr="00567EC2">
        <w:rPr>
          <w:sz w:val="22"/>
          <w:szCs w:val="22"/>
        </w:rPr>
        <w:t xml:space="preserve">eny </w:t>
      </w:r>
      <w:r>
        <w:rPr>
          <w:sz w:val="22"/>
          <w:szCs w:val="22"/>
        </w:rPr>
        <w:t>D</w:t>
      </w:r>
      <w:r w:rsidRPr="00567EC2">
        <w:rPr>
          <w:sz w:val="22"/>
          <w:szCs w:val="22"/>
        </w:rPr>
        <w:t>iela. Ďalej poistenie bude kryť minimálne:</w:t>
      </w:r>
    </w:p>
    <w:p w14:paraId="58888C38"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proti všetkým stratám alebo škodám vzniknutých z akejkoľvek príčiny odo dňa začatia prác až do ukončenia </w:t>
      </w:r>
      <w:r>
        <w:rPr>
          <w:sz w:val="22"/>
          <w:szCs w:val="22"/>
        </w:rPr>
        <w:t>D</w:t>
      </w:r>
      <w:r w:rsidRPr="00567EC2">
        <w:rPr>
          <w:sz w:val="22"/>
          <w:szCs w:val="22"/>
        </w:rPr>
        <w:t xml:space="preserve">iela, </w:t>
      </w:r>
      <w:proofErr w:type="spellStart"/>
      <w:r w:rsidRPr="00567EC2">
        <w:rPr>
          <w:sz w:val="22"/>
          <w:szCs w:val="22"/>
        </w:rPr>
        <w:t>t.j</w:t>
      </w:r>
      <w:proofErr w:type="spellEnd"/>
      <w:r w:rsidRPr="00567EC2">
        <w:rPr>
          <w:sz w:val="22"/>
          <w:szCs w:val="22"/>
        </w:rPr>
        <w:t xml:space="preserve">. odovzdania a prevzatia </w:t>
      </w:r>
      <w:r>
        <w:rPr>
          <w:sz w:val="22"/>
          <w:szCs w:val="22"/>
        </w:rPr>
        <w:t>D</w:t>
      </w:r>
      <w:r w:rsidRPr="00567EC2">
        <w:rPr>
          <w:sz w:val="22"/>
          <w:szCs w:val="22"/>
        </w:rPr>
        <w:t>iela,</w:t>
      </w:r>
    </w:p>
    <w:p w14:paraId="097823DA" w14:textId="77777777" w:rsidR="00DE3757" w:rsidRPr="00567EC2" w:rsidRDefault="00DE3757" w:rsidP="00DE3757">
      <w:pPr>
        <w:pStyle w:val="Odsekzoznamu"/>
        <w:numPr>
          <w:ilvl w:val="0"/>
          <w:numId w:val="57"/>
        </w:numPr>
        <w:spacing w:before="0" w:after="0"/>
        <w:ind w:left="1560" w:hanging="284"/>
        <w:contextualSpacing/>
        <w:jc w:val="both"/>
        <w:rPr>
          <w:sz w:val="22"/>
          <w:szCs w:val="22"/>
        </w:rPr>
      </w:pPr>
      <w:r w:rsidRPr="00567EC2">
        <w:rPr>
          <w:sz w:val="22"/>
          <w:szCs w:val="22"/>
        </w:rPr>
        <w:t xml:space="preserve">poistenie </w:t>
      </w:r>
      <w:r>
        <w:rPr>
          <w:sz w:val="22"/>
          <w:szCs w:val="22"/>
        </w:rPr>
        <w:t>Z</w:t>
      </w:r>
      <w:r w:rsidRPr="00567EC2">
        <w:rPr>
          <w:sz w:val="22"/>
          <w:szCs w:val="22"/>
        </w:rPr>
        <w:t xml:space="preserve">hotoviteľa za zodpovednosť za úmrtie alebo zranenie akejkoľvek osoby. </w:t>
      </w:r>
    </w:p>
    <w:p w14:paraId="61041E10" w14:textId="77777777" w:rsidR="00DE3757" w:rsidRPr="00567EC2" w:rsidRDefault="00DE3757" w:rsidP="00DE3757">
      <w:pPr>
        <w:spacing w:after="120"/>
        <w:ind w:left="1276"/>
        <w:jc w:val="both"/>
        <w:rPr>
          <w:sz w:val="22"/>
          <w:szCs w:val="22"/>
        </w:rPr>
      </w:pPr>
      <w:r w:rsidRPr="00567EC2">
        <w:rPr>
          <w:sz w:val="22"/>
          <w:szCs w:val="22"/>
        </w:rPr>
        <w:t>Zhotoviteľ je povinný na výzvu objednávateľa preukázať splnenie vyššie uvedeného poistenia poistnou zmluvou a dokladom o úhrade zaplatenia poistného.</w:t>
      </w:r>
    </w:p>
    <w:p w14:paraId="76022AAB" w14:textId="77777777" w:rsidR="00DE3757" w:rsidRPr="00567EC2" w:rsidRDefault="00DE3757" w:rsidP="00DE3757">
      <w:pPr>
        <w:numPr>
          <w:ilvl w:val="2"/>
          <w:numId w:val="38"/>
        </w:numPr>
        <w:spacing w:after="120"/>
        <w:ind w:left="1276"/>
        <w:jc w:val="both"/>
        <w:rPr>
          <w:sz w:val="22"/>
          <w:szCs w:val="22"/>
        </w:rPr>
      </w:pPr>
      <w:r w:rsidRPr="00567EC2">
        <w:rPr>
          <w:sz w:val="22"/>
          <w:szCs w:val="22"/>
        </w:rPr>
        <w:t>zhotoviť Dielo, každý úsek Diela, každú časť Diela riadne a včas;</w:t>
      </w:r>
    </w:p>
    <w:p w14:paraId="4C2BE0AD" w14:textId="77777777" w:rsidR="00DE3757" w:rsidRPr="00567EC2" w:rsidRDefault="00DE3757" w:rsidP="00DE3757">
      <w:pPr>
        <w:numPr>
          <w:ilvl w:val="2"/>
          <w:numId w:val="38"/>
        </w:numPr>
        <w:spacing w:after="120"/>
        <w:ind w:left="1276"/>
        <w:jc w:val="both"/>
        <w:rPr>
          <w:sz w:val="22"/>
          <w:szCs w:val="22"/>
        </w:rPr>
      </w:pPr>
      <w:r w:rsidRPr="00567EC2">
        <w:rPr>
          <w:sz w:val="22"/>
          <w:szCs w:val="22"/>
        </w:rPr>
        <w:t>splniť všetky svoje povinnosti podľa Tejto zmluvy;</w:t>
      </w:r>
    </w:p>
    <w:p w14:paraId="4A571EBE" w14:textId="77777777" w:rsidR="00DE3757" w:rsidRDefault="00DE3757" w:rsidP="00DE3757">
      <w:pPr>
        <w:numPr>
          <w:ilvl w:val="2"/>
          <w:numId w:val="38"/>
        </w:numPr>
        <w:spacing w:after="120"/>
        <w:ind w:left="1276"/>
        <w:jc w:val="both"/>
        <w:rPr>
          <w:sz w:val="22"/>
          <w:szCs w:val="22"/>
        </w:rPr>
      </w:pPr>
      <w:r w:rsidRPr="00567EC2">
        <w:rPr>
          <w:sz w:val="22"/>
          <w:szCs w:val="22"/>
        </w:rPr>
        <w:t>zabezpečiť, aby pri zhotovovaní Diela boli použité iba zariadenia, súčasti a komponenty schválené kompetentnými orgánmi štátnej správy poverenými kontrolou, homologizáciou, cer</w:t>
      </w:r>
      <w:r>
        <w:rPr>
          <w:sz w:val="22"/>
          <w:szCs w:val="22"/>
        </w:rPr>
        <w:t>tifikáciou, revíziou a pod. a dodržiavať všetky technické normy platné na území Slovenskej republiky;</w:t>
      </w:r>
    </w:p>
    <w:p w14:paraId="0B434D52" w14:textId="77777777" w:rsidR="00DE3757" w:rsidRPr="00567EC2" w:rsidRDefault="00DE3757" w:rsidP="00DE3757">
      <w:pPr>
        <w:numPr>
          <w:ilvl w:val="2"/>
          <w:numId w:val="38"/>
        </w:numPr>
        <w:spacing w:after="120"/>
        <w:ind w:left="1276"/>
        <w:jc w:val="both"/>
        <w:rPr>
          <w:sz w:val="22"/>
          <w:szCs w:val="22"/>
        </w:rPr>
      </w:pPr>
      <w:r>
        <w:rPr>
          <w:sz w:val="22"/>
          <w:szCs w:val="22"/>
        </w:rPr>
        <w:t>zabezpečiť nepretržitú prítomnosť svojho zodpovedného zástupcu (stavbyvedúceho) na stavbe, ktorý bude mať splnomocnenie na riešenie problémov počas uskutočňovania stavby.</w:t>
      </w:r>
    </w:p>
    <w:p w14:paraId="2FFA04A7" w14:textId="77777777" w:rsidR="00DE3757" w:rsidRPr="00567EC2" w:rsidRDefault="00DE3757" w:rsidP="00DE3757">
      <w:pPr>
        <w:numPr>
          <w:ilvl w:val="2"/>
          <w:numId w:val="38"/>
        </w:numPr>
        <w:spacing w:after="120"/>
        <w:ind w:left="1276"/>
        <w:jc w:val="both"/>
        <w:rPr>
          <w:sz w:val="22"/>
          <w:szCs w:val="22"/>
        </w:rPr>
      </w:pPr>
      <w:r w:rsidRPr="00567EC2">
        <w:rPr>
          <w:sz w:val="22"/>
          <w:szCs w:val="22"/>
        </w:rPr>
        <w:t>dodržiavať ustanovenia vyhlášky  č. 147/2013 Z. z., ktorou sa ustanovujú podrobnosti na zaistenie bezpečnosti a ochrany zdravia pri stavebných prácach a prácach s nimi súvisiacich a podrobnosti o odbornej spôsobilosti na výkon niektorých pracovných činností v platnom znení;</w:t>
      </w:r>
    </w:p>
    <w:p w14:paraId="2591478C" w14:textId="77777777" w:rsidR="00DE3757" w:rsidRPr="00567EC2" w:rsidRDefault="00DE3757" w:rsidP="00DE3757">
      <w:pPr>
        <w:numPr>
          <w:ilvl w:val="2"/>
          <w:numId w:val="38"/>
        </w:numPr>
        <w:spacing w:after="120"/>
        <w:ind w:left="1276"/>
        <w:jc w:val="both"/>
        <w:rPr>
          <w:sz w:val="22"/>
          <w:szCs w:val="22"/>
        </w:rPr>
      </w:pPr>
      <w:r w:rsidRPr="00567EC2">
        <w:rPr>
          <w:sz w:val="22"/>
          <w:szCs w:val="22"/>
        </w:rPr>
        <w:t>riadne a včas uhrádzať náklady a poplatky za dodávky a služby s tým spojené na všetky energie, vodu, odpadovú vodu, poplatky a pod. priamo či nepriamo súvisiacimi s realizáciou Diela;</w:t>
      </w:r>
    </w:p>
    <w:p w14:paraId="51728745" w14:textId="77777777" w:rsidR="00DE3757" w:rsidRPr="00567EC2" w:rsidRDefault="00DE3757" w:rsidP="00DE3757">
      <w:pPr>
        <w:numPr>
          <w:ilvl w:val="2"/>
          <w:numId w:val="38"/>
        </w:numPr>
        <w:spacing w:after="120"/>
        <w:ind w:left="1276"/>
        <w:jc w:val="both"/>
        <w:rPr>
          <w:sz w:val="22"/>
          <w:szCs w:val="22"/>
        </w:rPr>
      </w:pPr>
      <w:r w:rsidRPr="00567EC2">
        <w:rPr>
          <w:sz w:val="22"/>
          <w:szCs w:val="22"/>
        </w:rPr>
        <w:t>označiť stavbu na Stavenisku v súlade s údajmi a požiadavkami uvedených v Stavebnom povolení resp. v súlade s príslušnými právnymi predpismi v primeranej veľkosti a z poveternostne odolného materiálu;</w:t>
      </w:r>
    </w:p>
    <w:p w14:paraId="31BC51DC" w14:textId="77777777" w:rsidR="00DE3757" w:rsidRPr="00567EC2" w:rsidRDefault="00DE3757" w:rsidP="00DE3757">
      <w:pPr>
        <w:numPr>
          <w:ilvl w:val="2"/>
          <w:numId w:val="38"/>
        </w:numPr>
        <w:spacing w:after="120"/>
        <w:ind w:left="1276"/>
        <w:jc w:val="both"/>
        <w:rPr>
          <w:sz w:val="22"/>
          <w:szCs w:val="22"/>
        </w:rPr>
      </w:pPr>
      <w:r>
        <w:rPr>
          <w:sz w:val="22"/>
          <w:szCs w:val="22"/>
        </w:rPr>
        <w:t>z</w:t>
      </w:r>
      <w:r w:rsidRPr="00567EC2">
        <w:rPr>
          <w:sz w:val="22"/>
          <w:szCs w:val="22"/>
        </w:rPr>
        <w:t>abezpečiť primeranú</w:t>
      </w:r>
      <w:r>
        <w:rPr>
          <w:sz w:val="22"/>
          <w:szCs w:val="22"/>
        </w:rPr>
        <w:t xml:space="preserve"> </w:t>
      </w:r>
      <w:r w:rsidRPr="00567EC2">
        <w:rPr>
          <w:sz w:val="22"/>
          <w:szCs w:val="22"/>
        </w:rPr>
        <w:t xml:space="preserve"> ochranu</w:t>
      </w:r>
      <w:r>
        <w:rPr>
          <w:sz w:val="22"/>
          <w:szCs w:val="22"/>
        </w:rPr>
        <w:t xml:space="preserve"> </w:t>
      </w:r>
      <w:r w:rsidRPr="00567EC2">
        <w:rPr>
          <w:sz w:val="22"/>
          <w:szCs w:val="22"/>
        </w:rPr>
        <w:t xml:space="preserve"> Diela a výrobkov, dodávok a prác pred ich poškodením alebo znehodnotením a to najmä primeraným zabalením (napr. do fólie), vypodložením ako aj primeranou technologickou disciplínou (napr. práce karbobrúskou v blízkosti zasklenia) </w:t>
      </w:r>
      <w:proofErr w:type="spellStart"/>
      <w:r w:rsidRPr="00567EC2">
        <w:rPr>
          <w:sz w:val="22"/>
          <w:szCs w:val="22"/>
        </w:rPr>
        <w:t>atď</w:t>
      </w:r>
      <w:proofErr w:type="spellEnd"/>
      <w:r w:rsidRPr="00567EC2">
        <w:rPr>
          <w:sz w:val="22"/>
          <w:szCs w:val="22"/>
        </w:rPr>
        <w:t>;</w:t>
      </w:r>
    </w:p>
    <w:p w14:paraId="209D3F10" w14:textId="77777777" w:rsidR="00DE3757" w:rsidRDefault="00DE3757" w:rsidP="00DE3757">
      <w:pPr>
        <w:numPr>
          <w:ilvl w:val="2"/>
          <w:numId w:val="38"/>
        </w:numPr>
        <w:spacing w:after="120"/>
        <w:ind w:left="1276"/>
        <w:jc w:val="both"/>
        <w:rPr>
          <w:sz w:val="22"/>
          <w:szCs w:val="22"/>
        </w:rPr>
      </w:pPr>
      <w:r w:rsidRPr="000C69E9">
        <w:rPr>
          <w:sz w:val="22"/>
          <w:szCs w:val="22"/>
        </w:rPr>
        <w:t xml:space="preserve">viesť od termínu prevzatia Staveniska až do prevzatia Diela Objednávateľom stavebný denník a riadne do neho vykonávať zápisy. Stavebný denník musí byť trvale prístupný  pre </w:t>
      </w:r>
      <w:r w:rsidRPr="000C69E9">
        <w:rPr>
          <w:sz w:val="22"/>
          <w:szCs w:val="22"/>
        </w:rPr>
        <w:lastRenderedPageBreak/>
        <w:t>Objednávateľa (špecifikácia Staveniska a Stavebného denníka tvorí neoddeliteľnú súčasť Tejto zmluvy a je uvedená v prílohe č. 5 Tejto zmluvy;</w:t>
      </w:r>
    </w:p>
    <w:p w14:paraId="4B890FFE" w14:textId="77777777" w:rsidR="00DE3757" w:rsidRPr="000C69E9" w:rsidRDefault="00DE3757" w:rsidP="00DE3757">
      <w:pPr>
        <w:numPr>
          <w:ilvl w:val="2"/>
          <w:numId w:val="38"/>
        </w:numPr>
        <w:spacing w:after="120"/>
        <w:ind w:left="1276"/>
        <w:jc w:val="both"/>
        <w:rPr>
          <w:sz w:val="22"/>
          <w:szCs w:val="22"/>
        </w:rPr>
      </w:pPr>
      <w:r>
        <w:rPr>
          <w:sz w:val="22"/>
          <w:szCs w:val="22"/>
        </w:rPr>
        <w:t>zabezpečiť na stavbe archiváciu technologických postupov, technologických predpisov, pracovných postupov a ďalších dokumentov, pričom túto archiváciu musí zabezpečiť aj u Poddodávateľov a dokumenty musia byť prístupné pre zástupcov technického dozoru Objednávateľa;</w:t>
      </w:r>
    </w:p>
    <w:p w14:paraId="6437728A" w14:textId="77777777" w:rsidR="00DE3757" w:rsidRPr="00567EC2" w:rsidRDefault="00DE3757" w:rsidP="00DE3757">
      <w:pPr>
        <w:numPr>
          <w:ilvl w:val="2"/>
          <w:numId w:val="38"/>
        </w:numPr>
        <w:spacing w:after="120"/>
        <w:ind w:left="1276"/>
        <w:jc w:val="both"/>
        <w:rPr>
          <w:sz w:val="22"/>
          <w:szCs w:val="22"/>
        </w:rPr>
      </w:pPr>
      <w:r>
        <w:rPr>
          <w:sz w:val="22"/>
          <w:szCs w:val="22"/>
        </w:rPr>
        <w:t>p</w:t>
      </w:r>
      <w:r w:rsidRPr="00567EC2">
        <w:rPr>
          <w:sz w:val="22"/>
          <w:szCs w:val="22"/>
        </w:rPr>
        <w:t>oskytnúť Objednávateľovi úplnú a kvalifikovanú súčinnosť v konaní o vydanie Kolaudačného rozhodnutia a aktívne sa zúčastniť konania o vydanie Kolaudačného rozhodnutia;</w:t>
      </w:r>
    </w:p>
    <w:p w14:paraId="3E320E38" w14:textId="77777777" w:rsidR="00DE3757" w:rsidRDefault="00DE3757" w:rsidP="00DE3757">
      <w:pPr>
        <w:numPr>
          <w:ilvl w:val="2"/>
          <w:numId w:val="38"/>
        </w:numPr>
        <w:spacing w:after="120"/>
        <w:ind w:left="1276"/>
        <w:jc w:val="both"/>
        <w:rPr>
          <w:sz w:val="22"/>
          <w:szCs w:val="22"/>
        </w:rPr>
      </w:pPr>
      <w:r>
        <w:rPr>
          <w:sz w:val="22"/>
          <w:szCs w:val="22"/>
        </w:rPr>
        <w:t>b</w:t>
      </w:r>
      <w:r w:rsidRPr="00567EC2">
        <w:rPr>
          <w:sz w:val="22"/>
          <w:szCs w:val="22"/>
        </w:rPr>
        <w:t>ez zbytočného odkladu písomne informovať Objednávateľa o všetkých skutočnostiach, ktoré môžu mať negatívny vplyv a ri</w:t>
      </w:r>
      <w:r>
        <w:rPr>
          <w:sz w:val="22"/>
          <w:szCs w:val="22"/>
        </w:rPr>
        <w:t>adne a včasné zhotovenie Diela a to najmä počas kontrolných a operatívnych porád;</w:t>
      </w:r>
    </w:p>
    <w:p w14:paraId="21585E60" w14:textId="77777777" w:rsidR="00DE3757" w:rsidRPr="00567EC2" w:rsidRDefault="00DE3757" w:rsidP="00DE3757">
      <w:pPr>
        <w:numPr>
          <w:ilvl w:val="2"/>
          <w:numId w:val="38"/>
        </w:numPr>
        <w:spacing w:after="120"/>
        <w:ind w:left="1276"/>
        <w:jc w:val="both"/>
        <w:rPr>
          <w:sz w:val="22"/>
          <w:szCs w:val="22"/>
        </w:rPr>
      </w:pPr>
      <w:r>
        <w:rPr>
          <w:sz w:val="22"/>
          <w:szCs w:val="22"/>
        </w:rPr>
        <w:t>zabezpečiť, aby pracovníci zhotovujúci Dielo mali doklady preukazujúce absolvovanie predpísaných školení o BOZP, požiarnej bezpečnosti, lekárske potvrdenia o vyhovujúcom zdravotnom stave pre vykonávané činnosti a preukazy spôsobilosti na výkon vybraných činností;</w:t>
      </w:r>
    </w:p>
    <w:p w14:paraId="56294F28" w14:textId="77777777" w:rsidR="00DE3757" w:rsidRPr="008A5F67" w:rsidRDefault="00DE3757" w:rsidP="00DE3757">
      <w:pPr>
        <w:numPr>
          <w:ilvl w:val="2"/>
          <w:numId w:val="38"/>
        </w:numPr>
        <w:spacing w:after="120"/>
        <w:ind w:left="1276"/>
        <w:jc w:val="both"/>
        <w:rPr>
          <w:sz w:val="22"/>
          <w:szCs w:val="22"/>
        </w:rPr>
      </w:pPr>
      <w:bookmarkStart w:id="15" w:name="_Ref326004543"/>
      <w:r>
        <w:rPr>
          <w:sz w:val="22"/>
          <w:szCs w:val="22"/>
        </w:rPr>
        <w:t>z</w:t>
      </w:r>
      <w:r w:rsidRPr="008A5F67">
        <w:rPr>
          <w:sz w:val="22"/>
          <w:szCs w:val="22"/>
        </w:rPr>
        <w:t>abezpečiť dodržiavanie zásad bezpečnosti a ochrany zdravia pri práci (najmä používanie prilby, rukavíc, ochranných štítov, absolvovanie odborných a bezpečnostných školení a pod.) a protipožiarnych opatrení pri zhotovovaní Diela a to všetkými osobami zúčastňujúcimi sa na zhotovovaní Diela a/alebo nachádzajúcim sa na Stavenisku;</w:t>
      </w:r>
      <w:bookmarkEnd w:id="15"/>
    </w:p>
    <w:p w14:paraId="09CE99E9" w14:textId="77777777" w:rsidR="00DE3757" w:rsidRDefault="00DE3757" w:rsidP="00DE3757">
      <w:pPr>
        <w:numPr>
          <w:ilvl w:val="2"/>
          <w:numId w:val="38"/>
        </w:numPr>
        <w:spacing w:after="120"/>
        <w:ind w:left="1276"/>
        <w:jc w:val="both"/>
        <w:rPr>
          <w:sz w:val="22"/>
          <w:szCs w:val="22"/>
        </w:rPr>
      </w:pPr>
      <w:r w:rsidRPr="008A5F67">
        <w:rPr>
          <w:sz w:val="22"/>
          <w:szCs w:val="22"/>
        </w:rPr>
        <w:t>zabezpečiť dodržiavanie a kontrolovanie zákazu používania alkoholických alebo iných návykových látok u všetkých osôb zúčastňujúcich sa na zhotovovaní Diela a/alebo nachádzajúcich sa na Stavenisku</w:t>
      </w:r>
      <w:r>
        <w:rPr>
          <w:sz w:val="22"/>
          <w:szCs w:val="22"/>
        </w:rPr>
        <w:t xml:space="preserve"> a zamedziť nevhodné správanie sa</w:t>
      </w:r>
      <w:r w:rsidRPr="008A5F67">
        <w:rPr>
          <w:sz w:val="22"/>
          <w:szCs w:val="22"/>
        </w:rPr>
        <w:t>;</w:t>
      </w:r>
    </w:p>
    <w:p w14:paraId="55F33418" w14:textId="77777777" w:rsidR="00DE3757" w:rsidRPr="008A5F67" w:rsidRDefault="00DE3757" w:rsidP="00DE3757">
      <w:pPr>
        <w:numPr>
          <w:ilvl w:val="2"/>
          <w:numId w:val="38"/>
        </w:numPr>
        <w:spacing w:after="120"/>
        <w:ind w:left="1276"/>
        <w:jc w:val="both"/>
        <w:rPr>
          <w:sz w:val="22"/>
          <w:szCs w:val="22"/>
        </w:rPr>
      </w:pPr>
      <w:r>
        <w:rPr>
          <w:sz w:val="22"/>
          <w:szCs w:val="22"/>
        </w:rPr>
        <w:t>zabezpečiť dostatočný počet WC a bude dôsledne kontrolovať ich používanie;</w:t>
      </w:r>
    </w:p>
    <w:p w14:paraId="6E225C40" w14:textId="77777777" w:rsidR="00DE3757" w:rsidRPr="006101F7" w:rsidRDefault="00DE3757" w:rsidP="00DE3757">
      <w:pPr>
        <w:numPr>
          <w:ilvl w:val="2"/>
          <w:numId w:val="38"/>
        </w:numPr>
        <w:spacing w:after="120"/>
        <w:ind w:left="1276"/>
        <w:jc w:val="both"/>
        <w:rPr>
          <w:sz w:val="22"/>
          <w:szCs w:val="22"/>
        </w:rPr>
      </w:pPr>
      <w:r w:rsidRPr="008A5F67">
        <w:rPr>
          <w:color w:val="000000"/>
          <w:sz w:val="22"/>
          <w:szCs w:val="22"/>
        </w:rPr>
        <w:t>oslobodiť Objednávateľa od všetkých nárokov tretích osôb, ktoré vyplývajú z vád a nedorobkov, zo stavebnej činnosti pri realizácii Diela, resp. oneskoreného plnenia a to aj počas záručnej doby, resp. od tých, ktoré sú uplatňované tretími osobami v súvislosti s realizáciou Diela;</w:t>
      </w:r>
    </w:p>
    <w:p w14:paraId="3739F3CB" w14:textId="77777777" w:rsidR="00DE3757" w:rsidRPr="000676BE" w:rsidRDefault="00DE3757" w:rsidP="00DE3757">
      <w:pPr>
        <w:numPr>
          <w:ilvl w:val="2"/>
          <w:numId w:val="38"/>
        </w:numPr>
        <w:spacing w:after="120"/>
        <w:ind w:left="1276"/>
        <w:jc w:val="both"/>
        <w:rPr>
          <w:sz w:val="22"/>
          <w:szCs w:val="22"/>
        </w:rPr>
      </w:pPr>
      <w:r>
        <w:rPr>
          <w:color w:val="000000"/>
          <w:sz w:val="22"/>
          <w:szCs w:val="22"/>
        </w:rPr>
        <w:t>zabrániť použitiu materiálov, prvkov a zariadení alebo konštrukcií, ktoré sú chránené patentovými alebo autorskými právami bez súhlasu oprávnených osôb;</w:t>
      </w:r>
    </w:p>
    <w:p w14:paraId="454A85FE" w14:textId="77777777" w:rsidR="00DE3757" w:rsidRPr="000676BE" w:rsidRDefault="00DE3757" w:rsidP="00DE3757">
      <w:pPr>
        <w:numPr>
          <w:ilvl w:val="2"/>
          <w:numId w:val="38"/>
        </w:numPr>
        <w:spacing w:after="120"/>
        <w:ind w:left="1276"/>
        <w:jc w:val="both"/>
        <w:rPr>
          <w:sz w:val="22"/>
          <w:szCs w:val="22"/>
        </w:rPr>
      </w:pPr>
      <w:r>
        <w:rPr>
          <w:color w:val="000000"/>
          <w:sz w:val="22"/>
          <w:szCs w:val="22"/>
        </w:rPr>
        <w:t>počas realizácie Diela vykonať všetky skúšky a kontroly uvedené v technických a právnych predpisoch na území Slovenskej republiky.</w:t>
      </w:r>
    </w:p>
    <w:p w14:paraId="5703338B" w14:textId="77777777" w:rsidR="00DE3757" w:rsidRPr="000676BE" w:rsidRDefault="00DE3757" w:rsidP="00DE3757">
      <w:pPr>
        <w:numPr>
          <w:ilvl w:val="2"/>
          <w:numId w:val="38"/>
        </w:numPr>
        <w:spacing w:after="120"/>
        <w:ind w:left="1276"/>
        <w:jc w:val="both"/>
        <w:rPr>
          <w:sz w:val="22"/>
          <w:szCs w:val="22"/>
        </w:rPr>
      </w:pPr>
      <w:r>
        <w:rPr>
          <w:color w:val="000000"/>
          <w:sz w:val="22"/>
          <w:szCs w:val="22"/>
        </w:rPr>
        <w:t>ak o to Objednávateľ požiada, zabezpečiť vykonanie skúšok a kontrol aj nezávislými oprávnenými osobami, pričom náklady znáša Zhotoviteľ;</w:t>
      </w:r>
    </w:p>
    <w:p w14:paraId="30DD4645" w14:textId="77777777" w:rsidR="00DE3757" w:rsidRPr="000676BE" w:rsidRDefault="00DE3757" w:rsidP="00DE3757">
      <w:pPr>
        <w:numPr>
          <w:ilvl w:val="2"/>
          <w:numId w:val="38"/>
        </w:numPr>
        <w:spacing w:after="120"/>
        <w:ind w:left="1276"/>
        <w:jc w:val="both"/>
        <w:rPr>
          <w:sz w:val="22"/>
          <w:szCs w:val="22"/>
        </w:rPr>
      </w:pPr>
      <w:r>
        <w:rPr>
          <w:color w:val="000000"/>
          <w:sz w:val="22"/>
          <w:szCs w:val="22"/>
        </w:rPr>
        <w:t>pri výkone individuálnych skúšok dohodnúť termín výkonu takýchto skúšok s Objednávateľom a Stavebným dozorom, pričom o takejto skúške bude vedený záznam v Stavebnom denníku. Výsledok skúšky podpisuje stavbyvedúci Zhotoviteľa, Objednávateľ a Stavebný dozor;</w:t>
      </w:r>
    </w:p>
    <w:p w14:paraId="33DD98B0" w14:textId="77777777" w:rsidR="00DE3757" w:rsidRPr="008A5F67" w:rsidRDefault="00DE3757" w:rsidP="00DE3757">
      <w:pPr>
        <w:numPr>
          <w:ilvl w:val="2"/>
          <w:numId w:val="38"/>
        </w:numPr>
        <w:spacing w:after="120"/>
        <w:ind w:left="1276"/>
        <w:jc w:val="both"/>
        <w:rPr>
          <w:sz w:val="22"/>
          <w:szCs w:val="22"/>
        </w:rPr>
      </w:pPr>
      <w:r>
        <w:rPr>
          <w:color w:val="000000"/>
          <w:sz w:val="22"/>
          <w:szCs w:val="22"/>
        </w:rPr>
        <w:t xml:space="preserve">zúčastniť sa kolaudačného konania a je povinný odstrániť kolaudačné </w:t>
      </w:r>
      <w:proofErr w:type="spellStart"/>
      <w:r>
        <w:rPr>
          <w:color w:val="000000"/>
          <w:sz w:val="22"/>
          <w:szCs w:val="22"/>
        </w:rPr>
        <w:t>závady</w:t>
      </w:r>
      <w:proofErr w:type="spellEnd"/>
      <w:r>
        <w:rPr>
          <w:color w:val="000000"/>
          <w:sz w:val="22"/>
          <w:szCs w:val="22"/>
        </w:rPr>
        <w:t>;</w:t>
      </w:r>
    </w:p>
    <w:p w14:paraId="573766B0"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vzniku úrazu alebo náhleho zhoršenia zdravotného stavu osoby nachádzajúcej sa na Stavenisku a/alebo na výstavbou dotknutých priestoroch, zabezpečiť všetky potrebné a vhodné úkony spojené so vznikom takejto situácie (zabezpečiť ošetrenie, prevoz do nemocnice a príslušné hlásenia);</w:t>
      </w:r>
    </w:p>
    <w:p w14:paraId="036B441C" w14:textId="77777777" w:rsidR="00DE3757" w:rsidRPr="008A5F67" w:rsidRDefault="00DE3757" w:rsidP="00DE3757">
      <w:pPr>
        <w:numPr>
          <w:ilvl w:val="2"/>
          <w:numId w:val="38"/>
        </w:numPr>
        <w:spacing w:after="120"/>
        <w:ind w:left="1276"/>
        <w:jc w:val="both"/>
        <w:rPr>
          <w:sz w:val="22"/>
          <w:szCs w:val="22"/>
        </w:rPr>
      </w:pPr>
      <w:r w:rsidRPr="008A5F67">
        <w:rPr>
          <w:sz w:val="22"/>
          <w:szCs w:val="22"/>
        </w:rPr>
        <w:t>v prípade ak je Objednávateľ v súvislosti so zhotovovaním Diela v omeškaní so splnením akejkoľvek povinnosti Objednávateľa, písomne upozorniť Objednávateľa na povinnosť splniť takúto povinnosť.</w:t>
      </w:r>
    </w:p>
    <w:p w14:paraId="4520954D" w14:textId="77777777" w:rsidR="00DE3757" w:rsidRDefault="00DE3757" w:rsidP="00DE3757">
      <w:pPr>
        <w:numPr>
          <w:ilvl w:val="1"/>
          <w:numId w:val="38"/>
        </w:numPr>
        <w:spacing w:after="120"/>
        <w:ind w:left="567" w:hanging="567"/>
        <w:jc w:val="both"/>
        <w:rPr>
          <w:sz w:val="22"/>
          <w:szCs w:val="22"/>
        </w:rPr>
      </w:pPr>
      <w:bookmarkStart w:id="16" w:name="_Ref326004188"/>
      <w:r w:rsidRPr="008A5F67">
        <w:rPr>
          <w:sz w:val="22"/>
          <w:szCs w:val="22"/>
        </w:rPr>
        <w:t>Zhotoviteľ nie je oprávnený bez predchádzajúceho písomného súhlasu Objednávateľa umiestniť na Stavenisku žiadne reklamné ani propagačné materiály, tabule ani pútače, ani použiť vyobrazenie Diela vo svojich reklamných a propagačných materiáloch alebo referenciách.</w:t>
      </w:r>
      <w:bookmarkEnd w:id="16"/>
    </w:p>
    <w:p w14:paraId="0E0C8E7B" w14:textId="77777777" w:rsidR="00DE3757" w:rsidRDefault="00DE3757" w:rsidP="00DE3757">
      <w:pPr>
        <w:numPr>
          <w:ilvl w:val="1"/>
          <w:numId w:val="38"/>
        </w:numPr>
        <w:spacing w:after="120"/>
        <w:ind w:left="567" w:hanging="567"/>
        <w:jc w:val="both"/>
        <w:rPr>
          <w:sz w:val="22"/>
          <w:szCs w:val="22"/>
        </w:rPr>
      </w:pPr>
      <w:r w:rsidRPr="004910FA">
        <w:rPr>
          <w:sz w:val="22"/>
          <w:szCs w:val="22"/>
        </w:rPr>
        <w:lastRenderedPageBreak/>
        <w:t>Ak Objednávateľ alebo ním poverený zástupca napriek tomu, že preukázateľne vedel o požiadavke Zhotoviteľa prevziať zakrývané práce a o splnení jeho povinnosti  a  nevykoná prehliadku týchto prác, pokračuje Zhotoviteľ vo vykonávaní nadväzných prác tak, ako keby bola kontrola vykonaná</w:t>
      </w:r>
      <w:r>
        <w:rPr>
          <w:sz w:val="22"/>
          <w:szCs w:val="22"/>
        </w:rPr>
        <w:t>.</w:t>
      </w:r>
    </w:p>
    <w:p w14:paraId="12C2C08E" w14:textId="77777777" w:rsidR="00DE3757" w:rsidRPr="004910FA" w:rsidRDefault="00DE3757" w:rsidP="00DE3757">
      <w:pPr>
        <w:numPr>
          <w:ilvl w:val="1"/>
          <w:numId w:val="38"/>
        </w:numPr>
        <w:spacing w:after="120"/>
        <w:ind w:left="567" w:hanging="567"/>
        <w:jc w:val="both"/>
        <w:rPr>
          <w:sz w:val="22"/>
          <w:szCs w:val="22"/>
        </w:rPr>
      </w:pPr>
      <w:r>
        <w:rPr>
          <w:sz w:val="22"/>
          <w:szCs w:val="22"/>
        </w:rPr>
        <w:t>V prípade, že technický dozor Objednávateľa neudelí súhlas s pokračovaním stavebných a montážnych prác na rozostavaných častiach Diela, Zhotoviteľ odstráni nedostatky a opätovne vyzve Objednávateľa ku kontrole.</w:t>
      </w:r>
    </w:p>
    <w:p w14:paraId="5461C015"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 xml:space="preserve">Zhotoviteľ je povinný pri zhotovovaní Diela dodržať všetky na zhotovenie Diela sa vzťahujúce právne predpisy, normy, technologické a iné postupy/predpisy. V prípade, ak z príslušných právnych predpisov, noriem, technologických alebo iných postupov/predpisov vyplýva možnosť rôzneho postupu Zhotoviteľa, je Zhotoviteľ povinný Zhotoviť tak, aby malo Dielo čo najvyššiu kvalitu, v prípade možného rôzneho výkladu ohľadne skutočnosti, ktoré riešenie/postup poskytuje najvyššiu kvalitu, je Zhotoviteľ povinný vyžiadať si od Objednávateľa záväzný pokyn, ktoré z viacerých možných riešení/postupov má Zhotoviteľ aplikovať, pokynom Objednávateľa je Zhotoviteľ následne viazaný. Ak príslušné na Dielo sa vzťahujúce (hoci len odporučene a nie povinne aplikovateľné) normy, predpisy, montážne a/alebo technologické postupy, návody, manuály, pravidlá stavebno-technickej praxe a podobne stanovujú povinné a/alebo odporúčané postupy zhotovovania Diela a/alebo vlastnosti materiálov, je Zhotoviteľ pri zhotovovaní Diela povinný dodržiavať nie len povinné ale aj odporúčané postupy zhotovovania Diela a vlastnosti materiálov a to vždy tak, aby Dielo bolo zhotovené v čo najvyššej kvalite predpokladanej Stavebnou dokumentáciou. Ak vznikne rozpor v tom akým postupom resp. použitím akého materiálu sa dosiahne vyššia kvalita Diela je si Zhotoviteľ povinný včas a bezodkladne vyžiadať písomný pokyn Objednávateľa; takýmto pokynom Objednávateľa je Zhotoviteľ viazaný. </w:t>
      </w:r>
    </w:p>
    <w:p w14:paraId="4512BDD2" w14:textId="77777777" w:rsidR="00DE3757" w:rsidRPr="004910FA" w:rsidRDefault="00DE3757" w:rsidP="00DE3757">
      <w:pPr>
        <w:numPr>
          <w:ilvl w:val="1"/>
          <w:numId w:val="38"/>
        </w:numPr>
        <w:spacing w:after="120"/>
        <w:ind w:left="567" w:hanging="567"/>
        <w:jc w:val="both"/>
        <w:rPr>
          <w:sz w:val="22"/>
          <w:szCs w:val="22"/>
        </w:rPr>
      </w:pPr>
      <w:r w:rsidRPr="004910FA">
        <w:rPr>
          <w:sz w:val="22"/>
          <w:szCs w:val="22"/>
        </w:rPr>
        <w:t>V prípade akýchkoľvek rozdielov (napr. v kvalitatívnych, cenových, technických, technologických, konštrukčných alebo iných parametrov) medzi jednotlivými časťami Stavebných dokumentov je Zhotoviteľ povinný zhotoviť Dielo tak, aby Dielo bolo zhotovené v čo najvyššej kvalite. Ak vznikne rozpor v tom akým riešením resp. použitím akého materiálu sa dosiahne vyššia kvalita Diela je si Zhotoviteľ povinný vyžiadať pokyn Objednávateľa; takýmto pokynom Objednávateľa je Zhotoviteľ viazaný.</w:t>
      </w:r>
    </w:p>
    <w:p w14:paraId="7B08F31C" w14:textId="77777777" w:rsidR="00DE3757" w:rsidRDefault="00DE3757" w:rsidP="00DE3757">
      <w:pPr>
        <w:numPr>
          <w:ilvl w:val="1"/>
          <w:numId w:val="44"/>
        </w:numPr>
        <w:spacing w:after="120"/>
        <w:ind w:hanging="644"/>
        <w:jc w:val="both"/>
        <w:rPr>
          <w:sz w:val="22"/>
          <w:szCs w:val="22"/>
        </w:rPr>
      </w:pPr>
      <w:r w:rsidRPr="00DE5CAF">
        <w:rPr>
          <w:sz w:val="22"/>
          <w:szCs w:val="22"/>
        </w:rPr>
        <w:t>Objednávateľ je oprávnený v každom čase a to aj mimo kontrolných dní kontrolovať zhotovovanie Diela. Za účelom výkonu práva Objednávateľa podľa prechádzajúcej vety je Zhotoviteľ povinný poskytnúť Obje</w:t>
      </w:r>
      <w:r>
        <w:rPr>
          <w:sz w:val="22"/>
          <w:szCs w:val="22"/>
        </w:rPr>
        <w:t>dnávateľovi primeranú súčinnosť. Nevykonanie kontroly realizácie Diela Objednávateľom nezbavuje Zhotoviteľa zodpovednosti za vady Diela.</w:t>
      </w:r>
    </w:p>
    <w:p w14:paraId="21636080" w14:textId="77777777" w:rsidR="00DE3757" w:rsidRPr="00567EC2" w:rsidRDefault="00DE3757" w:rsidP="00DE3757">
      <w:pPr>
        <w:numPr>
          <w:ilvl w:val="1"/>
          <w:numId w:val="44"/>
        </w:numPr>
        <w:ind w:hanging="644"/>
        <w:jc w:val="both"/>
        <w:rPr>
          <w:sz w:val="22"/>
          <w:szCs w:val="22"/>
        </w:rPr>
      </w:pPr>
      <w:r>
        <w:rPr>
          <w:sz w:val="22"/>
          <w:szCs w:val="22"/>
        </w:rPr>
        <w:t>Objednávateľ</w:t>
      </w:r>
      <w:r w:rsidRPr="00567EC2">
        <w:rPr>
          <w:sz w:val="22"/>
          <w:szCs w:val="22"/>
        </w:rPr>
        <w:t xml:space="preserve"> je povinný:</w:t>
      </w:r>
    </w:p>
    <w:p w14:paraId="7C79D48E" w14:textId="77777777" w:rsidR="00DE3757" w:rsidRDefault="00DE3757" w:rsidP="00DE3757">
      <w:pPr>
        <w:numPr>
          <w:ilvl w:val="2"/>
          <w:numId w:val="44"/>
        </w:numPr>
        <w:spacing w:after="120"/>
        <w:ind w:left="851" w:hanging="775"/>
        <w:jc w:val="both"/>
        <w:rPr>
          <w:sz w:val="22"/>
          <w:szCs w:val="22"/>
        </w:rPr>
      </w:pPr>
      <w:r>
        <w:rPr>
          <w:sz w:val="22"/>
          <w:szCs w:val="22"/>
        </w:rPr>
        <w:t>z</w:t>
      </w:r>
      <w:r w:rsidRPr="00567EC2">
        <w:rPr>
          <w:sz w:val="22"/>
          <w:szCs w:val="22"/>
        </w:rPr>
        <w:t>abezpečiť</w:t>
      </w:r>
      <w:r>
        <w:rPr>
          <w:sz w:val="22"/>
          <w:szCs w:val="22"/>
        </w:rPr>
        <w:t xml:space="preserve"> technický dozor pri kontrole preberania častí diela, ktoré budú zakryté alebo neodstupné, pričom tento dozor všetky skutočnosti zistené pri kontrole zapíše do stavebného denníka. Technický dozor sa vyjadrí buď zápisom o udelení súhlasu s pokračovaním stavebných prác alebo upozorní na nedostatky;</w:t>
      </w:r>
    </w:p>
    <w:p w14:paraId="68DC456B" w14:textId="77777777" w:rsidR="00DE3757" w:rsidRDefault="00DE3757" w:rsidP="00DE3757">
      <w:pPr>
        <w:numPr>
          <w:ilvl w:val="2"/>
          <w:numId w:val="44"/>
        </w:numPr>
        <w:spacing w:after="120"/>
        <w:ind w:left="851" w:hanging="775"/>
        <w:jc w:val="both"/>
        <w:rPr>
          <w:sz w:val="22"/>
          <w:szCs w:val="22"/>
        </w:rPr>
      </w:pPr>
      <w:r>
        <w:rPr>
          <w:sz w:val="22"/>
          <w:szCs w:val="22"/>
        </w:rPr>
        <w:t>zabezpečiť účasť svojich zástupcov na kontrolných poradách konajúcich sa 1 x za 14 dní;</w:t>
      </w:r>
    </w:p>
    <w:p w14:paraId="65600132" w14:textId="77777777" w:rsidR="00DE3757" w:rsidRDefault="00DE3757" w:rsidP="00DE3757">
      <w:pPr>
        <w:numPr>
          <w:ilvl w:val="2"/>
          <w:numId w:val="44"/>
        </w:numPr>
        <w:spacing w:after="120"/>
        <w:ind w:left="851" w:hanging="775"/>
        <w:jc w:val="both"/>
        <w:rPr>
          <w:sz w:val="22"/>
          <w:szCs w:val="22"/>
        </w:rPr>
      </w:pPr>
      <w:r>
        <w:rPr>
          <w:sz w:val="22"/>
          <w:szCs w:val="22"/>
        </w:rPr>
        <w:t>zabezpečiť vlastný Stavebný dozor a prizývať ho k čiastkovým kontrolám;</w:t>
      </w:r>
    </w:p>
    <w:p w14:paraId="2F1AC783" w14:textId="77777777" w:rsidR="00DE3757" w:rsidRDefault="00DE3757" w:rsidP="00DE3757">
      <w:pPr>
        <w:spacing w:after="120"/>
        <w:jc w:val="both"/>
        <w:rPr>
          <w:sz w:val="22"/>
          <w:szCs w:val="22"/>
        </w:rPr>
      </w:pPr>
    </w:p>
    <w:p w14:paraId="3164B918" w14:textId="77777777" w:rsidR="00DE3757" w:rsidRPr="00904799" w:rsidRDefault="00DE3757" w:rsidP="00DE3757">
      <w:pPr>
        <w:jc w:val="center"/>
        <w:rPr>
          <w:b/>
          <w:sz w:val="22"/>
          <w:szCs w:val="22"/>
        </w:rPr>
      </w:pPr>
      <w:r w:rsidRPr="00904799">
        <w:rPr>
          <w:b/>
          <w:sz w:val="22"/>
          <w:szCs w:val="22"/>
        </w:rPr>
        <w:t>Článok XIII</w:t>
      </w:r>
    </w:p>
    <w:p w14:paraId="001D92A8" w14:textId="77777777" w:rsidR="00DE3757" w:rsidRPr="00826A8A" w:rsidRDefault="00DE3757" w:rsidP="00DE3757">
      <w:pPr>
        <w:jc w:val="center"/>
        <w:rPr>
          <w:b/>
          <w:color w:val="000000" w:themeColor="text1"/>
          <w:sz w:val="22"/>
          <w:szCs w:val="22"/>
        </w:rPr>
      </w:pPr>
      <w:r w:rsidRPr="00826A8A">
        <w:rPr>
          <w:b/>
          <w:color w:val="000000" w:themeColor="text1"/>
          <w:sz w:val="22"/>
          <w:szCs w:val="22"/>
        </w:rPr>
        <w:t>Sankcie a náhrady škôd</w:t>
      </w:r>
    </w:p>
    <w:p w14:paraId="098FEEB5" w14:textId="77777777" w:rsidR="00DE3757" w:rsidRPr="00904799" w:rsidRDefault="00DE3757" w:rsidP="00DE3757">
      <w:pPr>
        <w:jc w:val="center"/>
        <w:rPr>
          <w:b/>
          <w:sz w:val="22"/>
          <w:szCs w:val="22"/>
        </w:rPr>
      </w:pPr>
    </w:p>
    <w:p w14:paraId="71C547A8" w14:textId="77777777" w:rsidR="00DE3757" w:rsidRPr="00904799" w:rsidRDefault="00DE3757" w:rsidP="00DE3757">
      <w:pPr>
        <w:numPr>
          <w:ilvl w:val="1"/>
          <w:numId w:val="39"/>
        </w:numPr>
        <w:ind w:left="567" w:hanging="567"/>
        <w:jc w:val="both"/>
        <w:rPr>
          <w:sz w:val="22"/>
          <w:szCs w:val="22"/>
        </w:rPr>
      </w:pPr>
      <w:bookmarkStart w:id="17" w:name="_Ref325629524"/>
      <w:r>
        <w:rPr>
          <w:sz w:val="22"/>
          <w:szCs w:val="22"/>
        </w:rPr>
        <w:t xml:space="preserve">Popri iných sankciách uvedených v Tejto zmluve, je </w:t>
      </w:r>
      <w:r w:rsidRPr="00904799">
        <w:rPr>
          <w:sz w:val="22"/>
          <w:szCs w:val="22"/>
        </w:rPr>
        <w:t>Zhotoviteľ povinný na výzvu Objednávateľa zaplatiť Objednávateľovi zmluvnú pokutu vo výške</w:t>
      </w:r>
      <w:bookmarkEnd w:id="17"/>
    </w:p>
    <w:p w14:paraId="385ADF33" w14:textId="77777777" w:rsidR="00DE3757" w:rsidRPr="00904799" w:rsidRDefault="00DE3757" w:rsidP="00DE3757">
      <w:pPr>
        <w:numPr>
          <w:ilvl w:val="0"/>
          <w:numId w:val="28"/>
        </w:numPr>
        <w:jc w:val="both"/>
        <w:rPr>
          <w:i/>
          <w:sz w:val="22"/>
          <w:szCs w:val="22"/>
        </w:rPr>
      </w:pPr>
      <w:r>
        <w:rPr>
          <w:sz w:val="22"/>
          <w:szCs w:val="22"/>
        </w:rPr>
        <w:t>100</w:t>
      </w:r>
      <w:r w:rsidRPr="00904799">
        <w:rPr>
          <w:sz w:val="22"/>
          <w:szCs w:val="22"/>
        </w:rPr>
        <w:t xml:space="preserve">,- Eur denne za každý deň omeškania Zhotoviteľa s odovzdaním riadne zhotoveného Diela </w:t>
      </w:r>
      <w:r>
        <w:rPr>
          <w:sz w:val="22"/>
          <w:szCs w:val="22"/>
        </w:rPr>
        <w:t xml:space="preserve">ako celku </w:t>
      </w:r>
      <w:r w:rsidRPr="00904799">
        <w:rPr>
          <w:sz w:val="22"/>
          <w:szCs w:val="22"/>
        </w:rPr>
        <w:t xml:space="preserve">Objednávateľovi (pokuta za porušenie povinnosti podľa bodu </w:t>
      </w:r>
      <w:r>
        <w:fldChar w:fldCharType="begin"/>
      </w:r>
      <w:r>
        <w:instrText xml:space="preserve"> REF _Ref326004617 \r \h  \* MERGEFORMAT </w:instrText>
      </w:r>
      <w:r>
        <w:fldChar w:fldCharType="separate"/>
      </w:r>
      <w:r w:rsidRPr="00904799">
        <w:rPr>
          <w:sz w:val="22"/>
          <w:szCs w:val="22"/>
        </w:rPr>
        <w:t>4.5</w:t>
      </w:r>
      <w:r>
        <w:fldChar w:fldCharType="end"/>
      </w:r>
      <w:r w:rsidRPr="00904799">
        <w:rPr>
          <w:sz w:val="22"/>
          <w:szCs w:val="22"/>
        </w:rPr>
        <w:t xml:space="preserve"> Tejto zmluvy);</w:t>
      </w:r>
    </w:p>
    <w:p w14:paraId="113176BB" w14:textId="77777777" w:rsidR="00DE3757" w:rsidRPr="00904799" w:rsidRDefault="00DE3757" w:rsidP="00DE3757">
      <w:pPr>
        <w:numPr>
          <w:ilvl w:val="0"/>
          <w:numId w:val="28"/>
        </w:numPr>
        <w:jc w:val="both"/>
        <w:rPr>
          <w:sz w:val="22"/>
          <w:szCs w:val="22"/>
        </w:rPr>
      </w:pPr>
      <w:r>
        <w:rPr>
          <w:sz w:val="22"/>
          <w:szCs w:val="22"/>
        </w:rPr>
        <w:t>300,-</w:t>
      </w:r>
      <w:r w:rsidRPr="00904799">
        <w:rPr>
          <w:sz w:val="22"/>
          <w:szCs w:val="22"/>
        </w:rPr>
        <w:t xml:space="preserve"> Eur denne za každý deň omeškania Zhotoviteľa s odstránením každej jednej vady Diela;</w:t>
      </w:r>
    </w:p>
    <w:p w14:paraId="31A49730" w14:textId="77777777" w:rsidR="00DE3757" w:rsidRPr="00904799" w:rsidRDefault="00DE3757" w:rsidP="00DE3757">
      <w:pPr>
        <w:numPr>
          <w:ilvl w:val="0"/>
          <w:numId w:val="28"/>
        </w:numPr>
        <w:jc w:val="both"/>
        <w:rPr>
          <w:sz w:val="22"/>
          <w:szCs w:val="22"/>
        </w:rPr>
      </w:pPr>
      <w:r>
        <w:rPr>
          <w:sz w:val="22"/>
          <w:szCs w:val="22"/>
        </w:rPr>
        <w:t>150,-</w:t>
      </w:r>
      <w:r w:rsidRPr="00904799">
        <w:rPr>
          <w:sz w:val="22"/>
          <w:szCs w:val="22"/>
        </w:rPr>
        <w:t xml:space="preserve"> Eur denne za každý deň omeškania Zhotoviteľa s vyprataním a/alebo vyčistením Staveniska;</w:t>
      </w:r>
    </w:p>
    <w:p w14:paraId="1248C935" w14:textId="77777777" w:rsidR="00DE3757" w:rsidRDefault="00DE3757" w:rsidP="00DE3757">
      <w:pPr>
        <w:numPr>
          <w:ilvl w:val="0"/>
          <w:numId w:val="28"/>
        </w:numPr>
        <w:ind w:left="1066" w:hanging="357"/>
        <w:jc w:val="both"/>
        <w:rPr>
          <w:sz w:val="22"/>
          <w:szCs w:val="22"/>
        </w:rPr>
      </w:pPr>
      <w:r>
        <w:rPr>
          <w:sz w:val="22"/>
          <w:szCs w:val="22"/>
        </w:rPr>
        <w:t xml:space="preserve">150, Eur za každé porušenie povinnosti Zhotoviteľa riadne a včas si plniť záväzky voči Poddodávateľom (bod 8.5 Tejto zmluvy). </w:t>
      </w:r>
    </w:p>
    <w:p w14:paraId="0D5BB5A6" w14:textId="77777777" w:rsidR="00DE3757" w:rsidRDefault="00DE3757" w:rsidP="00DE3757">
      <w:pPr>
        <w:numPr>
          <w:ilvl w:val="0"/>
          <w:numId w:val="28"/>
        </w:numPr>
        <w:ind w:left="1066" w:hanging="357"/>
        <w:jc w:val="both"/>
        <w:rPr>
          <w:sz w:val="22"/>
          <w:szCs w:val="22"/>
        </w:rPr>
      </w:pPr>
      <w:r>
        <w:rPr>
          <w:sz w:val="22"/>
          <w:szCs w:val="22"/>
        </w:rPr>
        <w:t>100,- Eur za každý začatý deň a za každého Poddodávateľa, kedy Poddodávateľ poruší podmienku zapísania v registri partnerov verejného sektora uvedenú v článku VII bod 8.6 Tejto zmluvy.</w:t>
      </w:r>
    </w:p>
    <w:p w14:paraId="1254480C" w14:textId="77777777" w:rsidR="00DE3757" w:rsidRPr="00904799" w:rsidRDefault="00DE3757" w:rsidP="00DE3757">
      <w:pPr>
        <w:numPr>
          <w:ilvl w:val="0"/>
          <w:numId w:val="28"/>
        </w:numPr>
        <w:spacing w:after="120"/>
        <w:jc w:val="both"/>
        <w:rPr>
          <w:sz w:val="22"/>
          <w:szCs w:val="22"/>
        </w:rPr>
      </w:pPr>
      <w:r w:rsidRPr="00826A8A">
        <w:rPr>
          <w:color w:val="000000" w:themeColor="text1"/>
          <w:sz w:val="22"/>
          <w:szCs w:val="22"/>
        </w:rPr>
        <w:lastRenderedPageBreak/>
        <w:t xml:space="preserve">1 % z Ceny diela uvedenej v článku </w:t>
      </w:r>
      <w:r>
        <w:rPr>
          <w:sz w:val="22"/>
          <w:szCs w:val="22"/>
        </w:rPr>
        <w:t>V. bod 5.1 v prípade odstúpenia od Tejto zmluvy pre podstatné porušenie zmluvných povinnosti v zmysle článku XV Tejto zmluvy</w:t>
      </w:r>
    </w:p>
    <w:p w14:paraId="465CA450" w14:textId="77777777" w:rsidR="00DE3757" w:rsidRDefault="00DE3757" w:rsidP="00DE3757">
      <w:pPr>
        <w:numPr>
          <w:ilvl w:val="1"/>
          <w:numId w:val="39"/>
        </w:numPr>
        <w:spacing w:after="120"/>
        <w:ind w:left="567" w:hanging="567"/>
        <w:jc w:val="both"/>
        <w:rPr>
          <w:sz w:val="22"/>
          <w:szCs w:val="22"/>
        </w:rPr>
      </w:pPr>
      <w:r w:rsidRPr="00904799">
        <w:rPr>
          <w:sz w:val="22"/>
          <w:szCs w:val="22"/>
        </w:rPr>
        <w:t>Vznikom práva Objednávateľa na zaplatenie zmluvnej pokuty voči Zhotoviteľovi nie je dotknutý nárok Objednávateľa voči Zhotoviteľovi na náhradu škody v plnej výške.</w:t>
      </w:r>
    </w:p>
    <w:p w14:paraId="6B18747D" w14:textId="77777777" w:rsidR="00DE3757" w:rsidRPr="00904799" w:rsidRDefault="00DE3757" w:rsidP="00DE3757">
      <w:pPr>
        <w:numPr>
          <w:ilvl w:val="1"/>
          <w:numId w:val="39"/>
        </w:numPr>
        <w:spacing w:after="120"/>
        <w:ind w:left="567" w:hanging="567"/>
        <w:jc w:val="both"/>
        <w:rPr>
          <w:sz w:val="22"/>
          <w:szCs w:val="22"/>
        </w:rPr>
      </w:pPr>
      <w:r>
        <w:rPr>
          <w:sz w:val="22"/>
          <w:szCs w:val="22"/>
        </w:rPr>
        <w:t xml:space="preserve">Zaplatením zmluvných sankcií sa zhotoviteľ nezbavuje povinnosti odstrániť všetky </w:t>
      </w:r>
      <w:proofErr w:type="spellStart"/>
      <w:r>
        <w:rPr>
          <w:sz w:val="22"/>
          <w:szCs w:val="22"/>
        </w:rPr>
        <w:t>závady</w:t>
      </w:r>
      <w:proofErr w:type="spellEnd"/>
      <w:r>
        <w:rPr>
          <w:sz w:val="22"/>
          <w:szCs w:val="22"/>
        </w:rPr>
        <w:t xml:space="preserve"> alebo nedorobky.</w:t>
      </w:r>
    </w:p>
    <w:p w14:paraId="2439E10A"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t>Zhotoviteľ je povinný uhradiť Objednávateľovi v plnej výške všetku škodu, ktorá Objednávateľovi vznikne v súvislosti s porušením povinností Zhotoviteľa podľa Tejto zmluvy.</w:t>
      </w:r>
    </w:p>
    <w:p w14:paraId="5B7AF966" w14:textId="77777777" w:rsidR="00DE3757" w:rsidRPr="00904799" w:rsidRDefault="00DE3757" w:rsidP="00DE3757">
      <w:pPr>
        <w:numPr>
          <w:ilvl w:val="1"/>
          <w:numId w:val="39"/>
        </w:numPr>
        <w:spacing w:after="120"/>
        <w:ind w:left="567" w:hanging="567"/>
        <w:jc w:val="both"/>
        <w:rPr>
          <w:sz w:val="22"/>
          <w:szCs w:val="22"/>
        </w:rPr>
      </w:pPr>
      <w:r w:rsidRPr="00904799">
        <w:rPr>
          <w:sz w:val="22"/>
          <w:szCs w:val="22"/>
        </w:rPr>
        <w:t xml:space="preserve">Zhotoviteľ je povinný na výzvu Objednávateľa nahradiť Objednávateľovi aj všetky </w:t>
      </w:r>
      <w:r>
        <w:rPr>
          <w:sz w:val="22"/>
          <w:szCs w:val="22"/>
        </w:rPr>
        <w:t xml:space="preserve">preukázateľné oprávnené </w:t>
      </w:r>
      <w:r w:rsidRPr="00904799">
        <w:rPr>
          <w:sz w:val="22"/>
          <w:szCs w:val="22"/>
        </w:rPr>
        <w:t>náklady, ktoré Objednávateľ musel vynaložiť v súvislosti s p</w:t>
      </w:r>
      <w:r>
        <w:rPr>
          <w:sz w:val="22"/>
          <w:szCs w:val="22"/>
        </w:rPr>
        <w:t xml:space="preserve">orušením povinností Zhotoviteľa. </w:t>
      </w:r>
      <w:r w:rsidRPr="00904799">
        <w:rPr>
          <w:sz w:val="22"/>
          <w:szCs w:val="22"/>
        </w:rPr>
        <w:t xml:space="preserve">Zhotoviteľ </w:t>
      </w:r>
      <w:r>
        <w:rPr>
          <w:sz w:val="22"/>
          <w:szCs w:val="22"/>
        </w:rPr>
        <w:t xml:space="preserve">nie je </w:t>
      </w:r>
      <w:r w:rsidRPr="00904799">
        <w:rPr>
          <w:sz w:val="22"/>
          <w:szCs w:val="22"/>
        </w:rPr>
        <w:t xml:space="preserve">oprávnený sa domáhať voči Objednávateľovi zníženia alebo dokonca odpustenia zmluvných pokút, pretože </w:t>
      </w:r>
      <w:r>
        <w:rPr>
          <w:sz w:val="22"/>
          <w:szCs w:val="22"/>
        </w:rPr>
        <w:t>Z</w:t>
      </w:r>
      <w:r w:rsidRPr="00904799">
        <w:rPr>
          <w:sz w:val="22"/>
          <w:szCs w:val="22"/>
        </w:rPr>
        <w:t>mluvné strany považujú sankcie, uvedené v Tejto zmluvy (či už sankcie voči Objednávateľovi alebo sankcie voči Zhotoviteľovi) za odôvodnené, primerané a spravodlivé.</w:t>
      </w:r>
    </w:p>
    <w:p w14:paraId="079F094E" w14:textId="77777777" w:rsidR="00DE3757" w:rsidRDefault="00DE3757" w:rsidP="00DE3757">
      <w:pPr>
        <w:numPr>
          <w:ilvl w:val="1"/>
          <w:numId w:val="39"/>
        </w:numPr>
        <w:spacing w:after="120"/>
        <w:ind w:left="567" w:hanging="567"/>
        <w:jc w:val="both"/>
        <w:rPr>
          <w:sz w:val="22"/>
          <w:szCs w:val="22"/>
        </w:rPr>
      </w:pPr>
      <w:r w:rsidRPr="00BE689B">
        <w:rPr>
          <w:sz w:val="22"/>
          <w:szCs w:val="22"/>
        </w:rPr>
        <w:t xml:space="preserve">Ak registrujúci orgán rozhodne o výmaze </w:t>
      </w:r>
      <w:r>
        <w:rPr>
          <w:sz w:val="22"/>
          <w:szCs w:val="22"/>
        </w:rPr>
        <w:t>Z</w:t>
      </w:r>
      <w:r w:rsidRPr="00BE689B">
        <w:rPr>
          <w:sz w:val="22"/>
          <w:szCs w:val="22"/>
        </w:rPr>
        <w:t xml:space="preserve">hotoviteľa z registra podľa </w:t>
      </w:r>
      <w:proofErr w:type="spellStart"/>
      <w:r w:rsidRPr="00BE689B">
        <w:rPr>
          <w:sz w:val="22"/>
          <w:szCs w:val="22"/>
        </w:rPr>
        <w:t>ust</w:t>
      </w:r>
      <w:proofErr w:type="spellEnd"/>
      <w:r w:rsidRPr="00BE689B">
        <w:rPr>
          <w:sz w:val="22"/>
          <w:szCs w:val="22"/>
        </w:rPr>
        <w:t xml:space="preserve">. § 12 zákona č. 315/2016 </w:t>
      </w:r>
      <w:proofErr w:type="spellStart"/>
      <w:r w:rsidRPr="00BE689B">
        <w:rPr>
          <w:sz w:val="22"/>
          <w:szCs w:val="22"/>
        </w:rPr>
        <w:t>Z.z</w:t>
      </w:r>
      <w:proofErr w:type="spellEnd"/>
      <w:r w:rsidRPr="00BE689B">
        <w:rPr>
          <w:sz w:val="22"/>
          <w:szCs w:val="22"/>
        </w:rPr>
        <w:t xml:space="preserve">. v platnom znení, ak registrujúci orgán uloží pokutu za nesplnenie povinnosti podať návrh na zápis zmeny zapísaných údajov týkajúcich sa konečného užívateľa výhod v zákonnej lehote alebo za porušenie zákazu vykonávať úkony oprávnenej osoby z dôvodu jej vylúčenia alebo ak v registri nie je zapísaná oprávnená osoba dlhšie ako 30 kalendárnych dní a </w:t>
      </w:r>
      <w:r>
        <w:rPr>
          <w:sz w:val="22"/>
          <w:szCs w:val="22"/>
        </w:rPr>
        <w:t>O</w:t>
      </w:r>
      <w:r w:rsidRPr="00BE689B">
        <w:rPr>
          <w:sz w:val="22"/>
          <w:szCs w:val="22"/>
        </w:rPr>
        <w:t>bjednávateľ z dôvodu ekonomickej výhodnosti nevyužil právo odstúpiť od zmluvy podľa čl. X</w:t>
      </w:r>
      <w:r>
        <w:rPr>
          <w:sz w:val="22"/>
          <w:szCs w:val="22"/>
        </w:rPr>
        <w:t>V</w:t>
      </w:r>
      <w:r w:rsidRPr="00BE689B">
        <w:rPr>
          <w:sz w:val="22"/>
          <w:szCs w:val="22"/>
        </w:rPr>
        <w:t xml:space="preserve">. </w:t>
      </w:r>
      <w:r>
        <w:rPr>
          <w:sz w:val="22"/>
          <w:szCs w:val="22"/>
        </w:rPr>
        <w:t>T</w:t>
      </w:r>
      <w:r w:rsidRPr="00BE689B">
        <w:rPr>
          <w:sz w:val="22"/>
          <w:szCs w:val="22"/>
        </w:rPr>
        <w:t>ejto zmluvy, zhotoviteľ zaplatí objednávateľovi zmluvnú pokutu vo výške 10 000,- €.</w:t>
      </w:r>
    </w:p>
    <w:p w14:paraId="7B34A549" w14:textId="77777777" w:rsidR="00DE3757" w:rsidRPr="00904799" w:rsidRDefault="00DE3757" w:rsidP="00DE3757">
      <w:pPr>
        <w:ind w:left="567"/>
        <w:jc w:val="both"/>
        <w:rPr>
          <w:sz w:val="22"/>
          <w:szCs w:val="22"/>
        </w:rPr>
      </w:pPr>
    </w:p>
    <w:p w14:paraId="2DB5EB50" w14:textId="77777777" w:rsidR="00DE3757" w:rsidRPr="00904799" w:rsidRDefault="00DE3757" w:rsidP="00DE3757">
      <w:pPr>
        <w:pStyle w:val="Odsekzoznamu1"/>
        <w:ind w:left="0"/>
        <w:jc w:val="center"/>
        <w:rPr>
          <w:b/>
          <w:sz w:val="22"/>
          <w:szCs w:val="22"/>
        </w:rPr>
      </w:pPr>
      <w:r w:rsidRPr="00904799">
        <w:rPr>
          <w:b/>
          <w:sz w:val="22"/>
          <w:szCs w:val="22"/>
        </w:rPr>
        <w:t>Článok XIV</w:t>
      </w:r>
    </w:p>
    <w:p w14:paraId="37113767" w14:textId="77777777" w:rsidR="00DE3757" w:rsidRDefault="00DE3757" w:rsidP="00DE3757">
      <w:pPr>
        <w:pStyle w:val="Odsekzoznamu1"/>
        <w:ind w:left="0"/>
        <w:jc w:val="center"/>
        <w:rPr>
          <w:b/>
          <w:sz w:val="22"/>
          <w:szCs w:val="22"/>
        </w:rPr>
      </w:pPr>
      <w:r w:rsidRPr="00904799">
        <w:rPr>
          <w:b/>
          <w:sz w:val="22"/>
          <w:szCs w:val="22"/>
        </w:rPr>
        <w:t>Prerušenie zhotovovania Diela</w:t>
      </w:r>
    </w:p>
    <w:p w14:paraId="2A872E01" w14:textId="77777777" w:rsidR="00DE3757" w:rsidRPr="00904799" w:rsidRDefault="00DE3757" w:rsidP="00DE3757">
      <w:pPr>
        <w:pStyle w:val="Odsekzoznamu1"/>
        <w:ind w:left="0"/>
        <w:jc w:val="center"/>
        <w:rPr>
          <w:b/>
          <w:sz w:val="22"/>
          <w:szCs w:val="22"/>
        </w:rPr>
      </w:pPr>
    </w:p>
    <w:p w14:paraId="1EFCB00F" w14:textId="77777777" w:rsidR="00DE3757" w:rsidRPr="00904799" w:rsidRDefault="00DE3757" w:rsidP="00DE3757">
      <w:pPr>
        <w:numPr>
          <w:ilvl w:val="1"/>
          <w:numId w:val="40"/>
        </w:numPr>
        <w:ind w:left="567" w:hanging="567"/>
        <w:jc w:val="both"/>
        <w:rPr>
          <w:sz w:val="22"/>
          <w:szCs w:val="22"/>
        </w:rPr>
      </w:pPr>
      <w:r w:rsidRPr="00904799">
        <w:rPr>
          <w:sz w:val="22"/>
          <w:szCs w:val="22"/>
        </w:rPr>
        <w:t>Zhotoviteľ je povinný a súčasne oprávnený prerušiť zhotovovanie Diela výlučne v nasledovných prípadoch:</w:t>
      </w:r>
    </w:p>
    <w:p w14:paraId="5EFB052A" w14:textId="77777777" w:rsidR="00DE3757" w:rsidRDefault="00DE3757" w:rsidP="00DE3757">
      <w:pPr>
        <w:numPr>
          <w:ilvl w:val="0"/>
          <w:numId w:val="31"/>
        </w:numPr>
        <w:jc w:val="both"/>
        <w:rPr>
          <w:sz w:val="22"/>
          <w:szCs w:val="22"/>
        </w:rPr>
      </w:pPr>
      <w:r w:rsidRPr="00904799">
        <w:rPr>
          <w:sz w:val="22"/>
          <w:szCs w:val="22"/>
        </w:rPr>
        <w:t>ak Objednávateľ doručil Zhotoviteľovi písomný príkaz na prerušenie zhotovovania Diela</w:t>
      </w:r>
      <w:r>
        <w:rPr>
          <w:sz w:val="22"/>
          <w:szCs w:val="22"/>
        </w:rPr>
        <w:t xml:space="preserve"> bez uvedenia dôvodu</w:t>
      </w:r>
      <w:r w:rsidRPr="00904799">
        <w:rPr>
          <w:sz w:val="22"/>
          <w:szCs w:val="22"/>
        </w:rPr>
        <w:t>;</w:t>
      </w:r>
    </w:p>
    <w:p w14:paraId="5F0214AA" w14:textId="77777777" w:rsidR="00DE3757" w:rsidRPr="00904799" w:rsidRDefault="00DE3757" w:rsidP="00DE3757">
      <w:pPr>
        <w:numPr>
          <w:ilvl w:val="0"/>
          <w:numId w:val="31"/>
        </w:numPr>
        <w:spacing w:after="120"/>
        <w:ind w:left="1066" w:hanging="357"/>
        <w:jc w:val="both"/>
        <w:rPr>
          <w:sz w:val="22"/>
          <w:szCs w:val="22"/>
        </w:rPr>
      </w:pPr>
      <w:r w:rsidRPr="00904799">
        <w:rPr>
          <w:sz w:val="22"/>
          <w:szCs w:val="22"/>
        </w:rPr>
        <w:t>ak Objednávateľ doručil Zhotoviteľovi písomný príkaz na prerušenie zhotovovania Diela</w:t>
      </w:r>
      <w:r>
        <w:rPr>
          <w:sz w:val="22"/>
          <w:szCs w:val="22"/>
        </w:rPr>
        <w:t xml:space="preserve"> z dôvodu vyhotovovania Diela v rozpore s Touto zmluvou,</w:t>
      </w:r>
    </w:p>
    <w:p w14:paraId="6DDFB9FD" w14:textId="77777777" w:rsidR="00DE3757" w:rsidRPr="00663DB0" w:rsidRDefault="00DE3757" w:rsidP="00DE3757">
      <w:pPr>
        <w:numPr>
          <w:ilvl w:val="0"/>
          <w:numId w:val="31"/>
        </w:numPr>
        <w:jc w:val="both"/>
        <w:rPr>
          <w:i/>
          <w:sz w:val="22"/>
          <w:szCs w:val="22"/>
        </w:rPr>
      </w:pPr>
      <w:r w:rsidRPr="00663DB0">
        <w:rPr>
          <w:sz w:val="22"/>
          <w:szCs w:val="22"/>
        </w:rPr>
        <w:t>ak Zhotoviteľovi vyplýva povinnosť prerušiť zhotovovanie Diela z právneho predpisu alebo vykonateľného úradného rozhodnutia.</w:t>
      </w:r>
    </w:p>
    <w:p w14:paraId="3AEEFEE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V prípade prerušenia zhotovovania Diela je Zhotoviteľ povinný vykonať všetky úkony potrebné k tomu, aby na zhotovovanom Diele nevznikali škody. V prípade ak prerušenie zhotovovania Diela trvá viac ako 60 dní je Zhotoviteľ povinný bez zbytočného odkladu po uplynutí lehoty 60 dní od začiatku prerušenia zhotovovania Diela, vykonať</w:t>
      </w:r>
      <w:r>
        <w:rPr>
          <w:sz w:val="22"/>
          <w:szCs w:val="22"/>
        </w:rPr>
        <w:t xml:space="preserve"> na svoje náklady</w:t>
      </w:r>
      <w:r w:rsidRPr="00904799">
        <w:rPr>
          <w:sz w:val="22"/>
          <w:szCs w:val="22"/>
        </w:rPr>
        <w:t xml:space="preserve"> všetky opatrenia na ochranu Diela a potrebné na dlhodobé „zakonzervovanie“ Diela.</w:t>
      </w:r>
    </w:p>
    <w:p w14:paraId="7DB564E3" w14:textId="77777777" w:rsidR="00DE3757" w:rsidRPr="00904799" w:rsidRDefault="00DE3757" w:rsidP="00DE3757">
      <w:pPr>
        <w:numPr>
          <w:ilvl w:val="1"/>
          <w:numId w:val="40"/>
        </w:numPr>
        <w:ind w:left="567" w:hanging="567"/>
        <w:jc w:val="both"/>
        <w:rPr>
          <w:sz w:val="22"/>
          <w:szCs w:val="22"/>
        </w:rPr>
      </w:pPr>
      <w:r w:rsidRPr="00904799">
        <w:rPr>
          <w:sz w:val="22"/>
          <w:szCs w:val="22"/>
        </w:rPr>
        <w:t xml:space="preserve">Zhotoviteľ má voči Objednávateľovi nárok na úhradu </w:t>
      </w:r>
      <w:r>
        <w:rPr>
          <w:sz w:val="22"/>
          <w:szCs w:val="22"/>
        </w:rPr>
        <w:t>všetkých oprávnene a preukázateľne vynaložených</w:t>
      </w:r>
      <w:r w:rsidRPr="00904799">
        <w:rPr>
          <w:sz w:val="22"/>
          <w:szCs w:val="22"/>
        </w:rPr>
        <w:t xml:space="preserve"> nákladov súvisiacich s prerušením zhotovovania Diela </w:t>
      </w:r>
      <w:r>
        <w:rPr>
          <w:sz w:val="22"/>
          <w:szCs w:val="22"/>
        </w:rPr>
        <w:t xml:space="preserve">a „zakonzervovaním“ Diela </w:t>
      </w:r>
      <w:r w:rsidRPr="00904799">
        <w:rPr>
          <w:sz w:val="22"/>
          <w:szCs w:val="22"/>
        </w:rPr>
        <w:t>ak:</w:t>
      </w:r>
    </w:p>
    <w:p w14:paraId="32EC6688" w14:textId="77777777" w:rsidR="00DE3757" w:rsidRPr="00904799" w:rsidRDefault="00DE3757" w:rsidP="00DE3757">
      <w:pPr>
        <w:numPr>
          <w:ilvl w:val="0"/>
          <w:numId w:val="32"/>
        </w:numPr>
        <w:jc w:val="both"/>
        <w:rPr>
          <w:sz w:val="22"/>
          <w:szCs w:val="22"/>
        </w:rPr>
      </w:pPr>
      <w:r w:rsidRPr="00904799">
        <w:rPr>
          <w:sz w:val="22"/>
          <w:szCs w:val="22"/>
        </w:rPr>
        <w:t xml:space="preserve">k prerušeniu zhotovovania Diela došlo výlučne na základe písomného príkazu Objednávateľa; a </w:t>
      </w:r>
    </w:p>
    <w:p w14:paraId="322631DE" w14:textId="77777777" w:rsidR="00DE3757" w:rsidRPr="00BE689B" w:rsidRDefault="00DE3757" w:rsidP="00DE3757">
      <w:pPr>
        <w:numPr>
          <w:ilvl w:val="0"/>
          <w:numId w:val="32"/>
        </w:numPr>
        <w:spacing w:after="120"/>
        <w:ind w:left="1066" w:hanging="357"/>
        <w:jc w:val="both"/>
        <w:rPr>
          <w:sz w:val="22"/>
          <w:szCs w:val="22"/>
        </w:rPr>
      </w:pPr>
      <w:r w:rsidRPr="00904799">
        <w:rPr>
          <w:sz w:val="22"/>
          <w:szCs w:val="22"/>
        </w:rPr>
        <w:t>Objednávateľ dal Zhotoviteľovi príkaz na prerušenie zhotovovania Diela z iných dôvodov ako z dôvodu, že Zhotoviteľ zhotovuje Dielo v rozpore s Touto zmluvou</w:t>
      </w:r>
      <w:r w:rsidRPr="00BE689B">
        <w:rPr>
          <w:sz w:val="22"/>
          <w:szCs w:val="22"/>
        </w:rPr>
        <w:t>.</w:t>
      </w:r>
    </w:p>
    <w:p w14:paraId="7E53EFE8"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O prerušení zhotovovania Diela a o všetkých dôvodoch prerušenia zhotovovania Diela je Zhotoviteľ povinný písomne informovať Objednávateľa bez zbytočného odkladu po prerušení zhotovovania Diela</w:t>
      </w:r>
      <w:r>
        <w:rPr>
          <w:sz w:val="22"/>
          <w:szCs w:val="22"/>
        </w:rPr>
        <w:t>, pričom uvedená povinnosť sa nevzťahuje na prerušenie podľa bodu 14.1 písm. a), písm. b) a podľa bodu 14.3</w:t>
      </w:r>
      <w:r w:rsidRPr="00904799">
        <w:rPr>
          <w:sz w:val="22"/>
          <w:szCs w:val="22"/>
        </w:rPr>
        <w:t>.</w:t>
      </w:r>
    </w:p>
    <w:p w14:paraId="75278473"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Ak k prerušeniu zhotovovania Diela prišlo na základe písomného príkazu Objednávateľa, je Zhotoviteľ povinný pok</w:t>
      </w:r>
      <w:r>
        <w:rPr>
          <w:sz w:val="22"/>
          <w:szCs w:val="22"/>
        </w:rPr>
        <w:t xml:space="preserve">račovať v zhotovovaní Diela do </w:t>
      </w:r>
      <w:r w:rsidRPr="00904799">
        <w:rPr>
          <w:sz w:val="22"/>
          <w:szCs w:val="22"/>
        </w:rPr>
        <w:t>5 dní od doručenia písomného príkazu Objednávateľa na pokračovanie v zhotovovaní Diela, ibaže by z Tejto zmluvy výslovne vyplývalo ina</w:t>
      </w:r>
      <w:r w:rsidRPr="00826A8A">
        <w:rPr>
          <w:color w:val="000000" w:themeColor="text1"/>
          <w:sz w:val="22"/>
          <w:szCs w:val="22"/>
        </w:rPr>
        <w:t>k.</w:t>
      </w:r>
    </w:p>
    <w:p w14:paraId="081122A5"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lastRenderedPageBreak/>
        <w:t>Ak k prerušeniu zhotovovania Diela prišlo na základe iných skutočností ako na základe písomného príkazu Objednávateľa, je Zhotoviteľ povinný pok</w:t>
      </w:r>
      <w:r>
        <w:rPr>
          <w:sz w:val="22"/>
          <w:szCs w:val="22"/>
        </w:rPr>
        <w:t xml:space="preserve">račovať v zhotovovaní Diela do </w:t>
      </w:r>
      <w:r w:rsidRPr="00904799">
        <w:rPr>
          <w:sz w:val="22"/>
          <w:szCs w:val="22"/>
        </w:rPr>
        <w:t>5 dní od pominutia skutočností, pre ktoré bolo zhotovovanie Diela prerušené.</w:t>
      </w:r>
    </w:p>
    <w:p w14:paraId="146AD8F4"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 xml:space="preserve">Termín odovzdania Diela Objednávateľovi sa predlžuje </w:t>
      </w:r>
      <w:r>
        <w:rPr>
          <w:sz w:val="22"/>
          <w:szCs w:val="22"/>
        </w:rPr>
        <w:t xml:space="preserve">iba </w:t>
      </w:r>
      <w:r w:rsidRPr="00904799">
        <w:rPr>
          <w:sz w:val="22"/>
          <w:szCs w:val="22"/>
        </w:rPr>
        <w:t xml:space="preserve">v prípade, ak k prerušeniu zhotovovania Diela prišlo na základe </w:t>
      </w:r>
      <w:r>
        <w:rPr>
          <w:sz w:val="22"/>
          <w:szCs w:val="22"/>
        </w:rPr>
        <w:t>pokynu Objednávateľa v zmysle bodu 14.1 písm. a), písm. c) a bodu 14.3 písm. b)</w:t>
      </w:r>
      <w:r w:rsidRPr="00904799">
        <w:rPr>
          <w:sz w:val="22"/>
          <w:szCs w:val="22"/>
        </w:rPr>
        <w:t>; v takom prípade sa termín odovzdania Diela Objednávateľovi predlžuje o počet dní od prerušenia zhotovovania Diela, do času kedy Zhotoviteľ v zhotovovaní Diela pokračoval.</w:t>
      </w:r>
      <w:r>
        <w:rPr>
          <w:sz w:val="22"/>
          <w:szCs w:val="22"/>
        </w:rPr>
        <w:t xml:space="preserve"> V ostatných prípadoch sa termín odovzdania Diela nepredlžuje.</w:t>
      </w:r>
    </w:p>
    <w:p w14:paraId="6211C747" w14:textId="77777777" w:rsidR="00DE3757" w:rsidRPr="00904799" w:rsidRDefault="00DE3757" w:rsidP="00DE3757">
      <w:pPr>
        <w:numPr>
          <w:ilvl w:val="1"/>
          <w:numId w:val="40"/>
        </w:numPr>
        <w:spacing w:after="120"/>
        <w:ind w:left="567" w:hanging="567"/>
        <w:jc w:val="both"/>
        <w:rPr>
          <w:sz w:val="22"/>
          <w:szCs w:val="22"/>
        </w:rPr>
      </w:pPr>
      <w:r w:rsidRPr="00904799">
        <w:rPr>
          <w:sz w:val="22"/>
          <w:szCs w:val="22"/>
        </w:rPr>
        <w:t>O zániku skutočnosti, ktorá bola dôvodom prerušenia zhotovovania Diela, je Zhotoviteľ povinný písomne informovať Objednávateľa bez zbytočného odkladu po pominutí takejto skutočnosti.</w:t>
      </w:r>
    </w:p>
    <w:p w14:paraId="5F16E94D" w14:textId="77777777" w:rsidR="00DE3757" w:rsidRPr="00904799" w:rsidRDefault="00DE3757" w:rsidP="00DE3757">
      <w:pPr>
        <w:jc w:val="both"/>
        <w:rPr>
          <w:sz w:val="22"/>
          <w:szCs w:val="22"/>
        </w:rPr>
      </w:pPr>
    </w:p>
    <w:p w14:paraId="0D010824" w14:textId="77777777" w:rsidR="00DE3757" w:rsidRPr="00904799" w:rsidRDefault="00DE3757" w:rsidP="00DE3757">
      <w:pPr>
        <w:jc w:val="center"/>
        <w:rPr>
          <w:b/>
          <w:bCs/>
          <w:sz w:val="22"/>
          <w:szCs w:val="22"/>
        </w:rPr>
      </w:pPr>
      <w:r w:rsidRPr="00904799">
        <w:rPr>
          <w:b/>
          <w:bCs/>
          <w:sz w:val="22"/>
          <w:szCs w:val="22"/>
        </w:rPr>
        <w:t>Článok XV</w:t>
      </w:r>
    </w:p>
    <w:p w14:paraId="7BA20665" w14:textId="77777777" w:rsidR="00DE3757" w:rsidRDefault="00DE3757" w:rsidP="00DE3757">
      <w:pPr>
        <w:jc w:val="center"/>
        <w:rPr>
          <w:b/>
          <w:bCs/>
          <w:sz w:val="22"/>
          <w:szCs w:val="22"/>
        </w:rPr>
      </w:pPr>
      <w:r w:rsidRPr="00904799">
        <w:rPr>
          <w:b/>
          <w:bCs/>
          <w:sz w:val="22"/>
          <w:szCs w:val="22"/>
        </w:rPr>
        <w:t>Trvanie Tejto zmluvy</w:t>
      </w:r>
      <w:r>
        <w:rPr>
          <w:b/>
          <w:bCs/>
          <w:sz w:val="22"/>
          <w:szCs w:val="22"/>
        </w:rPr>
        <w:t xml:space="preserve"> a okolnosti vylučujúce zodpovednosť</w:t>
      </w:r>
    </w:p>
    <w:p w14:paraId="11DC4F2C" w14:textId="77777777" w:rsidR="00DE3757" w:rsidRPr="00904799" w:rsidRDefault="00DE3757" w:rsidP="00DE3757">
      <w:pPr>
        <w:jc w:val="center"/>
        <w:rPr>
          <w:b/>
          <w:bCs/>
          <w:sz w:val="22"/>
          <w:szCs w:val="22"/>
        </w:rPr>
      </w:pPr>
    </w:p>
    <w:p w14:paraId="4BD615D6" w14:textId="67D73D6F" w:rsidR="00DE3757" w:rsidRPr="00DE3757" w:rsidRDefault="00DE3757" w:rsidP="00DE3757">
      <w:pPr>
        <w:pStyle w:val="Zkladntext"/>
        <w:numPr>
          <w:ilvl w:val="1"/>
          <w:numId w:val="41"/>
        </w:numPr>
        <w:ind w:left="567" w:hanging="567"/>
        <w:jc w:val="both"/>
        <w:rPr>
          <w:sz w:val="22"/>
          <w:szCs w:val="22"/>
        </w:rPr>
      </w:pPr>
      <w:r w:rsidRPr="00DE3757">
        <w:rPr>
          <w:sz w:val="22"/>
          <w:szCs w:val="22"/>
        </w:rPr>
        <w:t>Táto zmluva nadobúda platnosť jej podpisom oboma Zmluvnými stranami a nadobúda účinnosť po zverejnení na webovom sídle objednávateľa, po podpísaní Zmluvy o nenávratnom finančnom príspevku poskytovateľom a po schválení administratívnej kontroly verejného obstarávania.</w:t>
      </w:r>
    </w:p>
    <w:p w14:paraId="6F109E30"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Táto zmluva sa uzatvára na dobu určitú do splnenia všetkých záväzkov oboch Zmluvným strán z Tejto zmluvy.</w:t>
      </w:r>
    </w:p>
    <w:p w14:paraId="6B918368" w14:textId="77777777" w:rsidR="00DE3757" w:rsidRPr="00904799" w:rsidRDefault="00DE3757" w:rsidP="00DE3757">
      <w:pPr>
        <w:pStyle w:val="Zkladntext"/>
        <w:numPr>
          <w:ilvl w:val="1"/>
          <w:numId w:val="41"/>
        </w:numPr>
        <w:ind w:left="567" w:hanging="567"/>
        <w:jc w:val="both"/>
        <w:rPr>
          <w:sz w:val="22"/>
          <w:szCs w:val="22"/>
        </w:rPr>
      </w:pPr>
      <w:r w:rsidRPr="00904799">
        <w:rPr>
          <w:sz w:val="22"/>
          <w:szCs w:val="22"/>
        </w:rPr>
        <w:t>Túto zmluvu možno predčasne ukončiť len odstúpením vykonaným v súlade s Touto zmluvou.</w:t>
      </w:r>
    </w:p>
    <w:p w14:paraId="486B233E" w14:textId="77777777" w:rsidR="00DE3757" w:rsidRPr="00FA7903" w:rsidRDefault="00DE3757" w:rsidP="00DE3757">
      <w:pPr>
        <w:pStyle w:val="Zkladntext"/>
        <w:numPr>
          <w:ilvl w:val="1"/>
          <w:numId w:val="41"/>
        </w:numPr>
        <w:spacing w:after="0"/>
        <w:ind w:left="567" w:hanging="567"/>
        <w:jc w:val="both"/>
        <w:rPr>
          <w:sz w:val="22"/>
          <w:szCs w:val="22"/>
        </w:rPr>
      </w:pPr>
      <w:bookmarkStart w:id="18" w:name="_Ref325611169"/>
      <w:r w:rsidRPr="00FA7903">
        <w:rPr>
          <w:sz w:val="22"/>
          <w:szCs w:val="22"/>
        </w:rPr>
        <w:t>Objednávateľ je oprávnený od Tejto zmluvy odstúpiť v každom z  nasledovných prípadov:</w:t>
      </w:r>
      <w:bookmarkEnd w:id="18"/>
    </w:p>
    <w:p w14:paraId="5133E21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vstúpi do likvidácie, na jeho majetok bude vyhlásený konkurz, povolená reštrukturalizácia, bude proti nemu začaté exekučné konanie,</w:t>
      </w:r>
    </w:p>
    <w:p w14:paraId="4E7604D1"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vykonané práce budú </w:t>
      </w:r>
      <w:r>
        <w:rPr>
          <w:rFonts w:ascii="Times New Roman" w:hAnsi="Times New Roman" w:cs="Times New Roman"/>
          <w:sz w:val="22"/>
          <w:szCs w:val="22"/>
        </w:rPr>
        <w:t>Z</w:t>
      </w:r>
      <w:r w:rsidRPr="00FA7903">
        <w:rPr>
          <w:rFonts w:ascii="Times New Roman" w:hAnsi="Times New Roman" w:cs="Times New Roman"/>
          <w:sz w:val="22"/>
          <w:szCs w:val="22"/>
        </w:rPr>
        <w:t xml:space="preserve">hotoviteľom fakturované v rozpore s dohodnutými podmienkami v </w:t>
      </w:r>
      <w:r>
        <w:rPr>
          <w:rFonts w:ascii="Times New Roman" w:hAnsi="Times New Roman" w:cs="Times New Roman"/>
          <w:sz w:val="22"/>
          <w:szCs w:val="22"/>
        </w:rPr>
        <w:t>T</w:t>
      </w:r>
      <w:r w:rsidRPr="00FA7903">
        <w:rPr>
          <w:rFonts w:ascii="Times New Roman" w:hAnsi="Times New Roman" w:cs="Times New Roman"/>
          <w:sz w:val="22"/>
          <w:szCs w:val="22"/>
        </w:rPr>
        <w:t>ejto zmluve alebo budú opakovane nárokované (fakturované),</w:t>
      </w:r>
    </w:p>
    <w:p w14:paraId="20A3AC0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použije iné materiály, ktorých použitie nebolo odsúhlasené stavebným dozorom,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bjednávateľom (napr. ekvivalentné alebo škodlivé), alebo vykonáva dielo v rozpore s podmienkami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(zmeny v realizácii diela alebo v tejto zmluve neboli odsúhlasené zo strany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w:t>
      </w:r>
    </w:p>
    <w:p w14:paraId="420C5EAA"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počas realizácie diela dôjde k poškodeniu alebo strate diela alebo jeho časti, materiálov alebo technologického zariadenia a </w:t>
      </w:r>
      <w:r>
        <w:rPr>
          <w:rFonts w:ascii="Times New Roman" w:hAnsi="Times New Roman" w:cs="Times New Roman"/>
          <w:sz w:val="22"/>
          <w:szCs w:val="22"/>
        </w:rPr>
        <w:t>Z</w:t>
      </w:r>
      <w:r w:rsidRPr="00FA7903">
        <w:rPr>
          <w:rFonts w:ascii="Times New Roman" w:hAnsi="Times New Roman" w:cs="Times New Roman"/>
          <w:sz w:val="22"/>
          <w:szCs w:val="22"/>
        </w:rPr>
        <w:t xml:space="preserve">hotoviteľ ich nenahradí na vlastné náklady a nezabezpečí, aby dielo vyhovovalo podmienkam zmluvy, </w:t>
      </w:r>
    </w:p>
    <w:p w14:paraId="6F9887D5"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nepoistí dielo podľa podmienok dohodnutých v zmluve, prípadne neplatí dohodnuté poistné,</w:t>
      </w:r>
    </w:p>
    <w:p w14:paraId="499FDBAF"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bez písomného súhlasu </w:t>
      </w:r>
      <w:r>
        <w:rPr>
          <w:rFonts w:ascii="Times New Roman" w:hAnsi="Times New Roman" w:cs="Times New Roman"/>
          <w:sz w:val="22"/>
          <w:szCs w:val="22"/>
        </w:rPr>
        <w:t>O</w:t>
      </w:r>
      <w:r w:rsidRPr="00FA7903">
        <w:rPr>
          <w:rFonts w:ascii="Times New Roman" w:hAnsi="Times New Roman" w:cs="Times New Roman"/>
          <w:sz w:val="22"/>
          <w:szCs w:val="22"/>
        </w:rPr>
        <w:t xml:space="preserve">bjednávateľa postúpi práva a záväzky z </w:t>
      </w:r>
      <w:r>
        <w:rPr>
          <w:rFonts w:ascii="Times New Roman" w:hAnsi="Times New Roman" w:cs="Times New Roman"/>
          <w:sz w:val="22"/>
          <w:szCs w:val="22"/>
        </w:rPr>
        <w:t>T</w:t>
      </w:r>
      <w:r w:rsidRPr="00FA7903">
        <w:rPr>
          <w:rFonts w:ascii="Times New Roman" w:hAnsi="Times New Roman" w:cs="Times New Roman"/>
          <w:sz w:val="22"/>
          <w:szCs w:val="22"/>
        </w:rPr>
        <w:t>ejto zmluvy na tretiu osobu,</w:t>
      </w:r>
    </w:p>
    <w:p w14:paraId="14BB923B"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hotoviteľ je v omeškaní 10 pracovných dní s vykonávaním diela oproti harmonogramu stavebných prác podľa prílohy č. 2 k </w:t>
      </w:r>
      <w:r>
        <w:rPr>
          <w:rFonts w:ascii="Times New Roman" w:hAnsi="Times New Roman" w:cs="Times New Roman"/>
          <w:sz w:val="22"/>
          <w:szCs w:val="22"/>
        </w:rPr>
        <w:t>T</w:t>
      </w:r>
      <w:r w:rsidRPr="00FA7903">
        <w:rPr>
          <w:rFonts w:ascii="Times New Roman" w:hAnsi="Times New Roman" w:cs="Times New Roman"/>
          <w:sz w:val="22"/>
          <w:szCs w:val="22"/>
        </w:rPr>
        <w:t xml:space="preserve">ejto zmluve bez odôvodnenia, </w:t>
      </w:r>
    </w:p>
    <w:p w14:paraId="7AE5AA1C"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vykoná akúkoľvek zmenu diela bez súhlasu </w:t>
      </w:r>
      <w:r>
        <w:rPr>
          <w:rFonts w:ascii="Times New Roman" w:hAnsi="Times New Roman" w:cs="Times New Roman"/>
          <w:sz w:val="22"/>
          <w:szCs w:val="22"/>
        </w:rPr>
        <w:t>O</w:t>
      </w:r>
      <w:r w:rsidRPr="00FA7903">
        <w:rPr>
          <w:rFonts w:ascii="Times New Roman" w:hAnsi="Times New Roman" w:cs="Times New Roman"/>
          <w:sz w:val="22"/>
          <w:szCs w:val="22"/>
        </w:rPr>
        <w:t>bjednávateľa,</w:t>
      </w:r>
    </w:p>
    <w:p w14:paraId="57BBFBB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vzniknú nepredvídané okolnosti na strane </w:t>
      </w:r>
      <w:r>
        <w:rPr>
          <w:rFonts w:ascii="Times New Roman" w:hAnsi="Times New Roman" w:cs="Times New Roman"/>
          <w:sz w:val="22"/>
          <w:szCs w:val="22"/>
        </w:rPr>
        <w:t>Z</w:t>
      </w:r>
      <w:r w:rsidRPr="00FA7903">
        <w:rPr>
          <w:rFonts w:ascii="Times New Roman" w:hAnsi="Times New Roman" w:cs="Times New Roman"/>
          <w:sz w:val="22"/>
          <w:szCs w:val="22"/>
        </w:rPr>
        <w:t xml:space="preserve">hotoviteľa, ktoré zásadne zmenia podmienky plnenia predmetu </w:t>
      </w:r>
      <w:r>
        <w:rPr>
          <w:rFonts w:ascii="Times New Roman" w:hAnsi="Times New Roman" w:cs="Times New Roman"/>
          <w:sz w:val="22"/>
          <w:szCs w:val="22"/>
        </w:rPr>
        <w:t xml:space="preserve">Tejtp </w:t>
      </w:r>
      <w:r w:rsidRPr="00FA7903">
        <w:rPr>
          <w:rFonts w:ascii="Times New Roman" w:hAnsi="Times New Roman" w:cs="Times New Roman"/>
          <w:sz w:val="22"/>
          <w:szCs w:val="22"/>
        </w:rPr>
        <w:t xml:space="preserve">zmluvy a súčasne nejde o okolnosti vylučujúce zodpovednosť zhotoviteľa, </w:t>
      </w:r>
    </w:p>
    <w:p w14:paraId="61B48BF2"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preukázateľne poruší právne predpisy SR v rámci realizácie aktivít podľa </w:t>
      </w:r>
      <w:r>
        <w:rPr>
          <w:rFonts w:ascii="Times New Roman" w:hAnsi="Times New Roman" w:cs="Times New Roman"/>
          <w:sz w:val="22"/>
          <w:szCs w:val="22"/>
        </w:rPr>
        <w:t>T</w:t>
      </w:r>
      <w:r w:rsidRPr="00FA7903">
        <w:rPr>
          <w:rFonts w:ascii="Times New Roman" w:hAnsi="Times New Roman" w:cs="Times New Roman"/>
          <w:sz w:val="22"/>
          <w:szCs w:val="22"/>
        </w:rPr>
        <w:t xml:space="preserve">ejto zmluvy súvisiacich s činnosťou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6669B567"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budú poskytnuté nepravdivé alebo zavádzajúce informácie, resp. nebudú poskytnuté informácie v súlade s podmienkami </w:t>
      </w:r>
      <w:r>
        <w:rPr>
          <w:rFonts w:ascii="Times New Roman" w:hAnsi="Times New Roman" w:cs="Times New Roman"/>
          <w:sz w:val="22"/>
          <w:szCs w:val="22"/>
        </w:rPr>
        <w:t xml:space="preserve">Tejto </w:t>
      </w:r>
      <w:r w:rsidRPr="00FA7903">
        <w:rPr>
          <w:rFonts w:ascii="Times New Roman" w:hAnsi="Times New Roman" w:cs="Times New Roman"/>
          <w:sz w:val="22"/>
          <w:szCs w:val="22"/>
        </w:rPr>
        <w:t xml:space="preserve">zmluvy zo strany </w:t>
      </w:r>
      <w:r>
        <w:rPr>
          <w:rFonts w:ascii="Times New Roman" w:hAnsi="Times New Roman" w:cs="Times New Roman"/>
          <w:sz w:val="22"/>
          <w:szCs w:val="22"/>
        </w:rPr>
        <w:t>Z</w:t>
      </w:r>
      <w:r w:rsidRPr="00FA7903">
        <w:rPr>
          <w:rFonts w:ascii="Times New Roman" w:hAnsi="Times New Roman" w:cs="Times New Roman"/>
          <w:sz w:val="22"/>
          <w:szCs w:val="22"/>
        </w:rPr>
        <w:t>hotoviteľa.</w:t>
      </w:r>
    </w:p>
    <w:p w14:paraId="00611F3E" w14:textId="77777777" w:rsidR="00DE3757" w:rsidRPr="00FA7903" w:rsidRDefault="00DE3757" w:rsidP="00DE3757">
      <w:pPr>
        <w:pStyle w:val="Zoznam2"/>
        <w:numPr>
          <w:ilvl w:val="0"/>
          <w:numId w:val="56"/>
        </w:numPr>
        <w:ind w:left="851" w:hanging="284"/>
        <w:jc w:val="both"/>
        <w:rPr>
          <w:rFonts w:ascii="Times New Roman" w:hAnsi="Times New Roman" w:cs="Times New Roman"/>
          <w:sz w:val="22"/>
          <w:szCs w:val="22"/>
        </w:rPr>
      </w:pPr>
      <w:r>
        <w:rPr>
          <w:rFonts w:ascii="Times New Roman" w:hAnsi="Times New Roman" w:cs="Times New Roman"/>
          <w:sz w:val="22"/>
          <w:szCs w:val="22"/>
        </w:rPr>
        <w:t>Z</w:t>
      </w:r>
      <w:r w:rsidRPr="00FA7903">
        <w:rPr>
          <w:rFonts w:ascii="Times New Roman" w:hAnsi="Times New Roman" w:cs="Times New Roman"/>
          <w:sz w:val="22"/>
          <w:szCs w:val="22"/>
        </w:rPr>
        <w:t xml:space="preserve">hotoviteľ, resp. </w:t>
      </w:r>
      <w:r>
        <w:rPr>
          <w:rFonts w:ascii="Times New Roman" w:hAnsi="Times New Roman" w:cs="Times New Roman"/>
          <w:sz w:val="22"/>
          <w:szCs w:val="22"/>
        </w:rPr>
        <w:t>pod</w:t>
      </w:r>
      <w:r w:rsidRPr="00FA7903">
        <w:rPr>
          <w:rFonts w:ascii="Times New Roman" w:hAnsi="Times New Roman" w:cs="Times New Roman"/>
          <w:sz w:val="22"/>
          <w:szCs w:val="22"/>
        </w:rPr>
        <w:t>dodávatelia neboli v čase uzavretia zmluvy zapísaní v registri alebo ak</w:t>
      </w:r>
      <w:r>
        <w:rPr>
          <w:rFonts w:ascii="Times New Roman" w:hAnsi="Times New Roman" w:cs="Times New Roman"/>
          <w:sz w:val="22"/>
          <w:szCs w:val="22"/>
        </w:rPr>
        <w:t xml:space="preserve"> </w:t>
      </w:r>
      <w:r w:rsidRPr="00FA7903">
        <w:rPr>
          <w:rFonts w:ascii="Times New Roman" w:hAnsi="Times New Roman" w:cs="Times New Roman"/>
          <w:sz w:val="22"/>
          <w:szCs w:val="22"/>
        </w:rPr>
        <w:t xml:space="preserve">boli počas trvania </w:t>
      </w:r>
      <w:r>
        <w:rPr>
          <w:rFonts w:ascii="Times New Roman" w:hAnsi="Times New Roman" w:cs="Times New Roman"/>
          <w:sz w:val="22"/>
          <w:szCs w:val="22"/>
        </w:rPr>
        <w:t xml:space="preserve">Tejto </w:t>
      </w:r>
      <w:r w:rsidRPr="00FA7903">
        <w:rPr>
          <w:rFonts w:ascii="Times New Roman" w:hAnsi="Times New Roman" w:cs="Times New Roman"/>
          <w:sz w:val="22"/>
          <w:szCs w:val="22"/>
        </w:rPr>
        <w:t>zmluvy vymazaní z registra,</w:t>
      </w:r>
      <w:r>
        <w:rPr>
          <w:rFonts w:ascii="Times New Roman" w:hAnsi="Times New Roman" w:cs="Times New Roman"/>
          <w:sz w:val="22"/>
          <w:szCs w:val="22"/>
        </w:rPr>
        <w:t xml:space="preserve"> prípadne si nesplnili povinnosť byť zapísaní v dodatočnej lehote v zmysle Tejto zmluvy</w:t>
      </w:r>
    </w:p>
    <w:p w14:paraId="28F83370" w14:textId="77777777" w:rsidR="00DE3757" w:rsidRPr="00FA7903" w:rsidRDefault="00DE3757" w:rsidP="00DE3757">
      <w:pPr>
        <w:pStyle w:val="Zoznam2"/>
        <w:numPr>
          <w:ilvl w:val="0"/>
          <w:numId w:val="56"/>
        </w:numPr>
        <w:spacing w:after="120"/>
        <w:ind w:left="851" w:hanging="284"/>
        <w:jc w:val="both"/>
        <w:rPr>
          <w:rFonts w:ascii="Times New Roman" w:hAnsi="Times New Roman" w:cs="Times New Roman"/>
          <w:sz w:val="22"/>
          <w:szCs w:val="22"/>
        </w:rPr>
      </w:pPr>
      <w:r w:rsidRPr="00FA7903">
        <w:rPr>
          <w:rFonts w:ascii="Times New Roman" w:hAnsi="Times New Roman" w:cs="Times New Roman"/>
          <w:sz w:val="22"/>
          <w:szCs w:val="22"/>
        </w:rPr>
        <w:t xml:space="preserve">v súlade so zák. č. 315/2016 Z.z. v platnom znení registrujúci orgán rozhodne o výmaze zhotoviteľa z registra podľa ust. § 12 zákona, ak registrujúci orgán uloží pokutu za nesplnenie povinnosti podať návrh na zápis zmeny zapísaných údajov týkajúcich sa konečného užívateľa výhod v zákonnej lehote alebo </w:t>
      </w:r>
      <w:r>
        <w:rPr>
          <w:rFonts w:ascii="Times New Roman" w:hAnsi="Times New Roman" w:cs="Times New Roman"/>
          <w:sz w:val="22"/>
          <w:szCs w:val="22"/>
        </w:rPr>
        <w:t>3333</w:t>
      </w:r>
      <w:r w:rsidRPr="00FA7903">
        <w:rPr>
          <w:rFonts w:ascii="Times New Roman" w:hAnsi="Times New Roman" w:cs="Times New Roman"/>
          <w:sz w:val="22"/>
          <w:szCs w:val="22"/>
        </w:rPr>
        <w:t xml:space="preserve">za porušenie zákazu vykonávať úkony oprávnenej osoby z dôvodu jej vylúčenia alebo ak v registri nie je zapísaná oprávnená osoba dlhšie ako 30 kalendárnych dní, a to v prípade, ak si </w:t>
      </w:r>
      <w:r w:rsidRPr="00FA7903">
        <w:rPr>
          <w:rFonts w:ascii="Times New Roman" w:hAnsi="Times New Roman" w:cs="Times New Roman"/>
          <w:sz w:val="22"/>
          <w:szCs w:val="22"/>
        </w:rPr>
        <w:lastRenderedPageBreak/>
        <w:t>objednávateľ z dôvodu ekonomickej výhodnosti neuplatní zmluvnú pokutu podľa čl. X</w:t>
      </w:r>
      <w:r>
        <w:rPr>
          <w:rFonts w:ascii="Times New Roman" w:hAnsi="Times New Roman" w:cs="Times New Roman"/>
          <w:sz w:val="22"/>
          <w:szCs w:val="22"/>
        </w:rPr>
        <w:t>II</w:t>
      </w:r>
      <w:r w:rsidRPr="00FA7903">
        <w:rPr>
          <w:rFonts w:ascii="Times New Roman" w:hAnsi="Times New Roman" w:cs="Times New Roman"/>
          <w:sz w:val="22"/>
          <w:szCs w:val="22"/>
        </w:rPr>
        <w:t xml:space="preserve">. ods. </w:t>
      </w:r>
      <w:r>
        <w:rPr>
          <w:rFonts w:ascii="Times New Roman" w:hAnsi="Times New Roman" w:cs="Times New Roman"/>
          <w:sz w:val="22"/>
          <w:szCs w:val="22"/>
        </w:rPr>
        <w:t>13.1</w:t>
      </w:r>
      <w:r w:rsidRPr="00FA7903">
        <w:rPr>
          <w:rFonts w:ascii="Times New Roman" w:hAnsi="Times New Roman" w:cs="Times New Roman"/>
          <w:sz w:val="22"/>
          <w:szCs w:val="22"/>
        </w:rPr>
        <w:t xml:space="preserve"> </w:t>
      </w:r>
      <w:r>
        <w:rPr>
          <w:rFonts w:ascii="Times New Roman" w:hAnsi="Times New Roman" w:cs="Times New Roman"/>
          <w:sz w:val="22"/>
          <w:szCs w:val="22"/>
        </w:rPr>
        <w:t>T</w:t>
      </w:r>
      <w:r w:rsidRPr="00FA7903">
        <w:rPr>
          <w:rFonts w:ascii="Times New Roman" w:hAnsi="Times New Roman" w:cs="Times New Roman"/>
          <w:sz w:val="22"/>
          <w:szCs w:val="22"/>
        </w:rPr>
        <w:t>ejto zmluvy.</w:t>
      </w:r>
    </w:p>
    <w:p w14:paraId="54DA2615" w14:textId="77777777" w:rsidR="00DE3757" w:rsidRDefault="00DE3757" w:rsidP="00DE3757">
      <w:pPr>
        <w:pStyle w:val="Zkladntext"/>
        <w:numPr>
          <w:ilvl w:val="1"/>
          <w:numId w:val="41"/>
        </w:numPr>
        <w:spacing w:after="0"/>
        <w:ind w:left="567" w:hanging="567"/>
        <w:jc w:val="both"/>
        <w:rPr>
          <w:sz w:val="22"/>
          <w:szCs w:val="22"/>
        </w:rPr>
      </w:pPr>
      <w:r w:rsidRPr="00904799">
        <w:rPr>
          <w:sz w:val="22"/>
          <w:szCs w:val="22"/>
        </w:rPr>
        <w:t>Zhotoviteľ je oprávnený od Tejto zmluvy odstúpiť výlučne v nasledovných prípadoch:</w:t>
      </w:r>
    </w:p>
    <w:p w14:paraId="4FF3C60D"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na strane objednávateľa vzniknú nepredvídané okolnosti, ktoré zásadne zmenia podmienky plnenia predmetu zmluvy a súčasne nejde o okolnosti vylučujúce zodpovednosť objednávateľa,</w:t>
      </w:r>
    </w:p>
    <w:p w14:paraId="5601B311" w14:textId="77777777" w:rsidR="00DE3757" w:rsidRPr="00E473F6" w:rsidRDefault="00DE3757" w:rsidP="00DE3757">
      <w:pPr>
        <w:pStyle w:val="Zkladntext"/>
        <w:numPr>
          <w:ilvl w:val="0"/>
          <w:numId w:val="55"/>
        </w:numPr>
        <w:spacing w:after="0"/>
        <w:ind w:left="993"/>
        <w:jc w:val="both"/>
        <w:rPr>
          <w:sz w:val="22"/>
          <w:szCs w:val="22"/>
        </w:rPr>
      </w:pPr>
      <w:r w:rsidRPr="00E473F6">
        <w:rPr>
          <w:sz w:val="22"/>
          <w:szCs w:val="22"/>
        </w:rPr>
        <w:t xml:space="preserve">bude preukázané porušenie právnych predpisov SR v rámci realizácie diela podľa tejto zmluvy súvisiacich s činnosťou objednávateľa; </w:t>
      </w:r>
    </w:p>
    <w:p w14:paraId="1A3F84EB" w14:textId="77777777" w:rsidR="00DE3757" w:rsidRPr="00904799" w:rsidRDefault="00DE3757" w:rsidP="00DE3757">
      <w:pPr>
        <w:pStyle w:val="Zkladntext"/>
        <w:numPr>
          <w:ilvl w:val="0"/>
          <w:numId w:val="55"/>
        </w:numPr>
        <w:ind w:left="992" w:hanging="357"/>
        <w:jc w:val="both"/>
        <w:rPr>
          <w:sz w:val="22"/>
          <w:szCs w:val="22"/>
        </w:rPr>
      </w:pPr>
      <w:r w:rsidRPr="00E473F6">
        <w:rPr>
          <w:sz w:val="22"/>
          <w:szCs w:val="22"/>
        </w:rPr>
        <w:t>budú poskytnuté nepravdivé alebo zavádzajúce informácie, resp. nebudú poskytnuté informácie v súlade s podmienkami tejto zmluvy zo strany objednávateľa.</w:t>
      </w:r>
    </w:p>
    <w:p w14:paraId="11DAFAE0" w14:textId="77777777" w:rsidR="00DE3757" w:rsidRPr="00904799" w:rsidRDefault="00DE3757" w:rsidP="00DE3757">
      <w:pPr>
        <w:pStyle w:val="Zkladntext"/>
        <w:numPr>
          <w:ilvl w:val="1"/>
          <w:numId w:val="41"/>
        </w:numPr>
        <w:ind w:left="567" w:hanging="567"/>
        <w:jc w:val="both"/>
        <w:rPr>
          <w:sz w:val="22"/>
          <w:szCs w:val="22"/>
        </w:rPr>
      </w:pPr>
      <w:bookmarkStart w:id="19" w:name="_Ref326004969"/>
      <w:r w:rsidRPr="00904799">
        <w:rPr>
          <w:sz w:val="22"/>
          <w:szCs w:val="22"/>
        </w:rPr>
        <w:t xml:space="preserve">Zhotoviteľ je povinný vypratať </w:t>
      </w:r>
      <w:r w:rsidRPr="00DE5CAF">
        <w:rPr>
          <w:sz w:val="22"/>
          <w:szCs w:val="22"/>
        </w:rPr>
        <w:t>a vyčistiť Stavenisko do 7 dní od zániku Tejto zmluvy. Ak sa Zhotoviteľ dostane do omeškania s vyprataním a/alebo vyčistením Staveniska</w:t>
      </w:r>
      <w:r w:rsidRPr="00904799">
        <w:rPr>
          <w:sz w:val="22"/>
          <w:szCs w:val="22"/>
        </w:rPr>
        <w:t xml:space="preserve"> o viac ako 5 dní, je Objednávateľ oprávnený Stavenisko vypratať a vyčistiť na nebezpečenstvo a náklady Zhotoviteľa; takéto náklady je Zhotoviteľ povinný Objednávateľovi uhradiť.</w:t>
      </w:r>
      <w:bookmarkEnd w:id="19"/>
    </w:p>
    <w:p w14:paraId="18D70C24" w14:textId="77777777" w:rsidR="00DE3757" w:rsidRPr="00E473F6" w:rsidRDefault="00DE3757" w:rsidP="00DE3757">
      <w:pPr>
        <w:pStyle w:val="Zkladntext"/>
        <w:numPr>
          <w:ilvl w:val="1"/>
          <w:numId w:val="41"/>
        </w:numPr>
        <w:ind w:left="567" w:hanging="567"/>
        <w:jc w:val="both"/>
        <w:rPr>
          <w:sz w:val="22"/>
          <w:szCs w:val="22"/>
        </w:rPr>
      </w:pPr>
      <w:r w:rsidRPr="00E473F6">
        <w:rPr>
          <w:sz w:val="22"/>
          <w:szCs w:val="22"/>
        </w:rPr>
        <w:t xml:space="preserve">Písomné odstúpenie od </w:t>
      </w:r>
      <w:r>
        <w:rPr>
          <w:sz w:val="22"/>
          <w:szCs w:val="22"/>
        </w:rPr>
        <w:t xml:space="preserve">Tejto </w:t>
      </w:r>
      <w:r w:rsidRPr="00E473F6">
        <w:rPr>
          <w:sz w:val="22"/>
          <w:szCs w:val="22"/>
        </w:rPr>
        <w:t xml:space="preserve">zmluvy spolu s uvedením dôvodu odstúpenia je potrebné doručiť druhej </w:t>
      </w:r>
      <w:r>
        <w:rPr>
          <w:sz w:val="22"/>
          <w:szCs w:val="22"/>
        </w:rPr>
        <w:t>Z</w:t>
      </w:r>
      <w:r w:rsidRPr="00E473F6">
        <w:rPr>
          <w:sz w:val="22"/>
          <w:szCs w:val="22"/>
        </w:rPr>
        <w:t xml:space="preserve">mluvnej strane doporučene do jej sídla. Účinky odstúpenia od </w:t>
      </w:r>
      <w:r>
        <w:rPr>
          <w:sz w:val="22"/>
          <w:szCs w:val="22"/>
        </w:rPr>
        <w:t xml:space="preserve">Tejto </w:t>
      </w:r>
      <w:r w:rsidRPr="00E473F6">
        <w:rPr>
          <w:sz w:val="22"/>
          <w:szCs w:val="22"/>
        </w:rPr>
        <w:t xml:space="preserve">zmluvy nastávajú dňom doručenia oznámenia o odstúpení od </w:t>
      </w:r>
      <w:r>
        <w:rPr>
          <w:sz w:val="22"/>
          <w:szCs w:val="22"/>
        </w:rPr>
        <w:t xml:space="preserve">Tejto </w:t>
      </w:r>
      <w:r w:rsidRPr="00E473F6">
        <w:rPr>
          <w:sz w:val="22"/>
          <w:szCs w:val="22"/>
        </w:rPr>
        <w:t xml:space="preserve">zmluvy druhej </w:t>
      </w:r>
      <w:r>
        <w:rPr>
          <w:sz w:val="22"/>
          <w:szCs w:val="22"/>
        </w:rPr>
        <w:t>Z</w:t>
      </w:r>
      <w:r w:rsidRPr="00E473F6">
        <w:rPr>
          <w:sz w:val="22"/>
          <w:szCs w:val="22"/>
        </w:rPr>
        <w:t xml:space="preserve">mluvnej strane. </w:t>
      </w:r>
    </w:p>
    <w:p w14:paraId="0CF96D5D" w14:textId="77777777" w:rsidR="00DE3757" w:rsidRPr="00E473F6" w:rsidRDefault="00DE3757" w:rsidP="00DE3757">
      <w:pPr>
        <w:pStyle w:val="Zkladntext"/>
        <w:ind w:left="567"/>
        <w:rPr>
          <w:sz w:val="22"/>
          <w:szCs w:val="22"/>
        </w:rPr>
      </w:pPr>
      <w:r w:rsidRPr="00E473F6">
        <w:rPr>
          <w:sz w:val="22"/>
          <w:szCs w:val="22"/>
        </w:rPr>
        <w:t xml:space="preserve">Písomnosti sa považujú za doručené dňom ich prijatia druhou </w:t>
      </w:r>
      <w:r>
        <w:rPr>
          <w:sz w:val="22"/>
          <w:szCs w:val="22"/>
        </w:rPr>
        <w:t>Z</w:t>
      </w:r>
      <w:r w:rsidRPr="00E473F6">
        <w:rPr>
          <w:sz w:val="22"/>
          <w:szCs w:val="22"/>
        </w:rPr>
        <w:t xml:space="preserve">mluvnou stranou, dňom ich odopretia druhou </w:t>
      </w:r>
      <w:r>
        <w:rPr>
          <w:sz w:val="22"/>
          <w:szCs w:val="22"/>
        </w:rPr>
        <w:t>Z</w:t>
      </w:r>
      <w:r w:rsidRPr="00E473F6">
        <w:rPr>
          <w:sz w:val="22"/>
          <w:szCs w:val="22"/>
        </w:rPr>
        <w:t xml:space="preserve">mluvnou stranou alebo uplynutím odbernej lehoty po ich uložení na príslušnej pošte. Doručuje sa do sídla </w:t>
      </w:r>
      <w:r>
        <w:rPr>
          <w:sz w:val="22"/>
          <w:szCs w:val="22"/>
        </w:rPr>
        <w:t>Zmluvnej strany</w:t>
      </w:r>
      <w:r w:rsidRPr="00E473F6">
        <w:rPr>
          <w:sz w:val="22"/>
          <w:szCs w:val="22"/>
        </w:rPr>
        <w:t xml:space="preserve"> uvedeného v </w:t>
      </w:r>
      <w:r>
        <w:rPr>
          <w:sz w:val="22"/>
          <w:szCs w:val="22"/>
        </w:rPr>
        <w:t>T</w:t>
      </w:r>
      <w:r w:rsidRPr="00E473F6">
        <w:rPr>
          <w:sz w:val="22"/>
          <w:szCs w:val="22"/>
        </w:rPr>
        <w:t xml:space="preserve">ejto zmluve, resp. na poslednú známu adresu, ktorú </w:t>
      </w:r>
      <w:r>
        <w:rPr>
          <w:sz w:val="22"/>
          <w:szCs w:val="22"/>
        </w:rPr>
        <w:t>Zmluvná strana uviedla</w:t>
      </w:r>
      <w:r w:rsidRPr="00E473F6">
        <w:rPr>
          <w:sz w:val="22"/>
          <w:szCs w:val="22"/>
        </w:rPr>
        <w:t xml:space="preserve">.  </w:t>
      </w:r>
    </w:p>
    <w:p w14:paraId="57E549AC" w14:textId="77777777" w:rsidR="00DE3757" w:rsidRDefault="00DE3757" w:rsidP="00DE3757">
      <w:pPr>
        <w:pStyle w:val="Zkladntext"/>
        <w:numPr>
          <w:ilvl w:val="1"/>
          <w:numId w:val="41"/>
        </w:numPr>
        <w:ind w:left="567" w:hanging="567"/>
        <w:jc w:val="both"/>
        <w:rPr>
          <w:sz w:val="22"/>
          <w:szCs w:val="22"/>
        </w:rPr>
      </w:pPr>
      <w:r w:rsidRPr="00E473F6">
        <w:rPr>
          <w:sz w:val="22"/>
          <w:szCs w:val="22"/>
        </w:rPr>
        <w:t xml:space="preserve">V prípade zániku Tejto zmluvy zostávajú v platnosti a účinnosti tie jej ustanovenia, z ktorých povahy vyplýva, že Zmluvné  strany majú vôľu </w:t>
      </w:r>
      <w:r>
        <w:rPr>
          <w:sz w:val="22"/>
          <w:szCs w:val="22"/>
        </w:rPr>
        <w:t xml:space="preserve">spravovať sa nimi aj po zániku </w:t>
      </w:r>
      <w:r w:rsidRPr="00D5429C">
        <w:rPr>
          <w:color w:val="000000" w:themeColor="text1"/>
          <w:sz w:val="22"/>
          <w:szCs w:val="22"/>
        </w:rPr>
        <w:t>T</w:t>
      </w:r>
      <w:r w:rsidRPr="00E473F6">
        <w:rPr>
          <w:sz w:val="22"/>
          <w:szCs w:val="22"/>
        </w:rPr>
        <w:t>ejto zmluvy; takými ustanoveniami sú najmä (nie však výlučne) ustanovenia o povinnosti zaplatiť zmluvnú pokutu a/alebo nahradiť škodu, ustanovenia upravujúce právo Objednávateľa na Zá</w:t>
      </w:r>
      <w:r>
        <w:rPr>
          <w:sz w:val="22"/>
          <w:szCs w:val="22"/>
        </w:rPr>
        <w:t>bezpeku</w:t>
      </w:r>
      <w:r w:rsidRPr="00E473F6">
        <w:rPr>
          <w:sz w:val="22"/>
          <w:szCs w:val="22"/>
        </w:rPr>
        <w:t>, a povinnosť zaplatenia Zá</w:t>
      </w:r>
      <w:r>
        <w:rPr>
          <w:sz w:val="22"/>
          <w:szCs w:val="22"/>
        </w:rPr>
        <w:t>bezpeku</w:t>
      </w:r>
      <w:r w:rsidRPr="00E473F6">
        <w:rPr>
          <w:sz w:val="22"/>
          <w:szCs w:val="22"/>
        </w:rPr>
        <w:t xml:space="preserve"> Zhotoviteľovi a ustanovenia upravujúce záruku na Dielo. </w:t>
      </w:r>
    </w:p>
    <w:p w14:paraId="124830DE"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Pre účely </w:t>
      </w:r>
      <w:r>
        <w:rPr>
          <w:sz w:val="22"/>
          <w:szCs w:val="22"/>
        </w:rPr>
        <w:t>T</w:t>
      </w:r>
      <w:r w:rsidRPr="00DE5CAF">
        <w:rPr>
          <w:sz w:val="22"/>
          <w:szCs w:val="22"/>
        </w:rPr>
        <w:t xml:space="preserve">ejto zmluvy sa na okolnosti vylučujúce zodpovednosť vzťahuje právna úprava uvedená v § 374 Obchodného zákonníka. </w:t>
      </w:r>
    </w:p>
    <w:p w14:paraId="76875EE8"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Okolnosti vylučujúce zodpovednosť, ktoré nie sú závislé od vôle </w:t>
      </w:r>
      <w:r>
        <w:rPr>
          <w:sz w:val="22"/>
          <w:szCs w:val="22"/>
        </w:rPr>
        <w:t>Z</w:t>
      </w:r>
      <w:r w:rsidRPr="00DE5CAF">
        <w:rPr>
          <w:sz w:val="22"/>
          <w:szCs w:val="22"/>
        </w:rPr>
        <w:t xml:space="preserve">mluvných strán a ktoré </w:t>
      </w:r>
      <w:r>
        <w:rPr>
          <w:sz w:val="22"/>
          <w:szCs w:val="22"/>
        </w:rPr>
        <w:t>Z</w:t>
      </w:r>
      <w:r w:rsidRPr="00DE5CAF">
        <w:rPr>
          <w:sz w:val="22"/>
          <w:szCs w:val="22"/>
        </w:rPr>
        <w:t xml:space="preserve">mluvné strany nemôžu ovplyvniť sú napr. vojna, mobilizácia, povstanie. </w:t>
      </w:r>
    </w:p>
    <w:p w14:paraId="4250D534"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Ak budú práce na diele zastavené v dôsledku okolností vylučujúcich zodpovednosť, je </w:t>
      </w:r>
      <w:r>
        <w:rPr>
          <w:sz w:val="22"/>
          <w:szCs w:val="22"/>
        </w:rPr>
        <w:t>Z</w:t>
      </w:r>
      <w:r w:rsidRPr="00DE5CAF">
        <w:rPr>
          <w:sz w:val="22"/>
          <w:szCs w:val="22"/>
        </w:rPr>
        <w:t xml:space="preserve">hotoviteľ povinný bezodkladne vykonať opatrenia na zabezpečenie </w:t>
      </w:r>
      <w:r>
        <w:rPr>
          <w:sz w:val="22"/>
          <w:szCs w:val="22"/>
        </w:rPr>
        <w:t>D</w:t>
      </w:r>
      <w:r w:rsidRPr="00DE5CAF">
        <w:rPr>
          <w:sz w:val="22"/>
          <w:szCs w:val="22"/>
        </w:rPr>
        <w:t xml:space="preserve">iela, aby sa minimalizovali riziká zničenia alebo poškodenia </w:t>
      </w:r>
      <w:r>
        <w:rPr>
          <w:sz w:val="22"/>
          <w:szCs w:val="22"/>
        </w:rPr>
        <w:t>D</w:t>
      </w:r>
      <w:r w:rsidRPr="00DE5CAF">
        <w:rPr>
          <w:sz w:val="22"/>
          <w:szCs w:val="22"/>
        </w:rPr>
        <w:t xml:space="preserve">iela, odcudzenia časti </w:t>
      </w:r>
      <w:r>
        <w:rPr>
          <w:sz w:val="22"/>
          <w:szCs w:val="22"/>
        </w:rPr>
        <w:t>D</w:t>
      </w:r>
      <w:r w:rsidRPr="00DE5CAF">
        <w:rPr>
          <w:sz w:val="22"/>
          <w:szCs w:val="22"/>
        </w:rPr>
        <w:t xml:space="preserve">iela alebo iné škody. </w:t>
      </w:r>
    </w:p>
    <w:p w14:paraId="32100D86" w14:textId="77777777" w:rsidR="00DE3757" w:rsidRPr="00DE5CAF" w:rsidRDefault="00DE3757" w:rsidP="00DE3757">
      <w:pPr>
        <w:pStyle w:val="Zkladntext"/>
        <w:numPr>
          <w:ilvl w:val="1"/>
          <w:numId w:val="41"/>
        </w:numPr>
        <w:ind w:left="567" w:hanging="567"/>
        <w:jc w:val="both"/>
        <w:rPr>
          <w:sz w:val="22"/>
          <w:szCs w:val="22"/>
        </w:rPr>
      </w:pPr>
      <w:r w:rsidRPr="00DE5CAF">
        <w:rPr>
          <w:sz w:val="22"/>
          <w:szCs w:val="22"/>
        </w:rPr>
        <w:t xml:space="preserve">Rozsah a spôsob vykonania opatrení na zabezpečenie </w:t>
      </w:r>
      <w:r>
        <w:rPr>
          <w:sz w:val="22"/>
          <w:szCs w:val="22"/>
        </w:rPr>
        <w:t>D</w:t>
      </w:r>
      <w:r w:rsidRPr="00DE5CAF">
        <w:rPr>
          <w:sz w:val="22"/>
          <w:szCs w:val="22"/>
        </w:rPr>
        <w:t xml:space="preserve">iela podľa bodu </w:t>
      </w:r>
      <w:r>
        <w:rPr>
          <w:sz w:val="22"/>
          <w:szCs w:val="22"/>
        </w:rPr>
        <w:t>15.11</w:t>
      </w:r>
      <w:r w:rsidRPr="00DE5CAF">
        <w:rPr>
          <w:sz w:val="22"/>
          <w:szCs w:val="22"/>
        </w:rPr>
        <w:t xml:space="preserve"> tohto článku a úhradu nákladov na realizáciu týchto opatrení dohodnú </w:t>
      </w:r>
      <w:r>
        <w:rPr>
          <w:sz w:val="22"/>
          <w:szCs w:val="22"/>
        </w:rPr>
        <w:t>Z</w:t>
      </w:r>
      <w:r w:rsidRPr="00DE5CAF">
        <w:rPr>
          <w:sz w:val="22"/>
          <w:szCs w:val="22"/>
        </w:rPr>
        <w:t xml:space="preserve">mluvné strany pred vykonaním prác na základe návrhu, ktorý predloží </w:t>
      </w:r>
      <w:r>
        <w:rPr>
          <w:sz w:val="22"/>
          <w:szCs w:val="22"/>
        </w:rPr>
        <w:t>Z</w:t>
      </w:r>
      <w:r w:rsidRPr="00DE5CAF">
        <w:rPr>
          <w:sz w:val="22"/>
          <w:szCs w:val="22"/>
        </w:rPr>
        <w:t xml:space="preserve">hotoviteľ. </w:t>
      </w:r>
    </w:p>
    <w:p w14:paraId="2CE39B28" w14:textId="77777777" w:rsidR="00DE3757" w:rsidRDefault="00DE3757" w:rsidP="00DE3757">
      <w:pPr>
        <w:pStyle w:val="Zkladntext"/>
        <w:numPr>
          <w:ilvl w:val="1"/>
          <w:numId w:val="41"/>
        </w:numPr>
        <w:ind w:left="567" w:hanging="567"/>
        <w:jc w:val="both"/>
        <w:rPr>
          <w:sz w:val="22"/>
          <w:szCs w:val="22"/>
        </w:rPr>
      </w:pPr>
      <w:r w:rsidRPr="00DE5CAF">
        <w:rPr>
          <w:sz w:val="22"/>
          <w:szCs w:val="22"/>
        </w:rPr>
        <w:t xml:space="preserve">Ak je výsledkom okolností, vylučujúcich zodpovednosť, havarijný stav, vykoná </w:t>
      </w:r>
      <w:r>
        <w:rPr>
          <w:sz w:val="22"/>
          <w:szCs w:val="22"/>
        </w:rPr>
        <w:t>Z</w:t>
      </w:r>
      <w:r w:rsidRPr="00DE5CAF">
        <w:rPr>
          <w:sz w:val="22"/>
          <w:szCs w:val="22"/>
        </w:rPr>
        <w:t xml:space="preserve">hotoviteľ opatrenia na zabezpečenie </w:t>
      </w:r>
      <w:r>
        <w:rPr>
          <w:sz w:val="22"/>
          <w:szCs w:val="22"/>
        </w:rPr>
        <w:t>D</w:t>
      </w:r>
      <w:r w:rsidRPr="00DE5CAF">
        <w:rPr>
          <w:sz w:val="22"/>
          <w:szCs w:val="22"/>
        </w:rPr>
        <w:t>iela bezodkladne.</w:t>
      </w:r>
    </w:p>
    <w:p w14:paraId="32C42054" w14:textId="77777777" w:rsidR="00DE3757" w:rsidRPr="00E473F6" w:rsidRDefault="00DE3757" w:rsidP="00DE3757">
      <w:pPr>
        <w:pStyle w:val="Zkladntext"/>
        <w:ind w:left="567"/>
        <w:rPr>
          <w:sz w:val="22"/>
          <w:szCs w:val="22"/>
        </w:rPr>
      </w:pPr>
    </w:p>
    <w:p w14:paraId="29190558" w14:textId="77777777" w:rsidR="00DE3757" w:rsidRPr="00904799" w:rsidRDefault="00DE3757" w:rsidP="00DE3757">
      <w:pPr>
        <w:pStyle w:val="Odsekzoznamu1"/>
        <w:ind w:left="0"/>
        <w:jc w:val="center"/>
        <w:rPr>
          <w:b/>
          <w:sz w:val="22"/>
          <w:szCs w:val="22"/>
        </w:rPr>
      </w:pPr>
      <w:r w:rsidRPr="00904799">
        <w:rPr>
          <w:b/>
          <w:sz w:val="22"/>
          <w:szCs w:val="22"/>
        </w:rPr>
        <w:t>Článok XVI</w:t>
      </w:r>
    </w:p>
    <w:p w14:paraId="3FEEB7BE" w14:textId="77777777" w:rsidR="00DE3757" w:rsidRPr="00DE3757" w:rsidRDefault="00DE3757" w:rsidP="00DE3757">
      <w:pPr>
        <w:pStyle w:val="Odsekzoznamu1"/>
        <w:ind w:left="0"/>
        <w:jc w:val="center"/>
        <w:rPr>
          <w:b/>
          <w:sz w:val="22"/>
          <w:szCs w:val="22"/>
        </w:rPr>
      </w:pPr>
      <w:r w:rsidRPr="00DE3757">
        <w:rPr>
          <w:b/>
          <w:sz w:val="22"/>
          <w:szCs w:val="22"/>
        </w:rPr>
        <w:t>Spoločné ustanovenia k vykonávaniu Diela</w:t>
      </w:r>
    </w:p>
    <w:p w14:paraId="440BC565" w14:textId="77777777" w:rsidR="00DE3757" w:rsidRPr="00DE3757" w:rsidRDefault="00DE3757" w:rsidP="00DE3757">
      <w:pPr>
        <w:pStyle w:val="Odsekzoznamu1"/>
        <w:ind w:left="0"/>
        <w:jc w:val="center"/>
        <w:rPr>
          <w:sz w:val="22"/>
          <w:szCs w:val="22"/>
        </w:rPr>
      </w:pPr>
    </w:p>
    <w:p w14:paraId="2190C302" w14:textId="41310EDD" w:rsidR="00DE3757" w:rsidRPr="00DE3757" w:rsidRDefault="00DE3757" w:rsidP="00DE3757">
      <w:pPr>
        <w:pStyle w:val="Hlavika"/>
        <w:numPr>
          <w:ilvl w:val="1"/>
          <w:numId w:val="42"/>
        </w:numPr>
        <w:tabs>
          <w:tab w:val="clear" w:pos="4703"/>
          <w:tab w:val="clear" w:pos="9406"/>
          <w:tab w:val="left" w:pos="567"/>
        </w:tabs>
        <w:spacing w:after="120"/>
        <w:rPr>
          <w:rFonts w:ascii="Times New Roman" w:hAnsi="Times New Roman"/>
          <w:sz w:val="22"/>
        </w:rPr>
      </w:pPr>
      <w:r w:rsidRPr="00DE3757">
        <w:rPr>
          <w:rFonts w:ascii="Times New Roman" w:hAnsi="Times New Roman"/>
          <w:sz w:val="22"/>
        </w:rPr>
        <w:t>Zmluvné strany vyhlasujú, že osoby</w:t>
      </w:r>
      <w:r w:rsidR="00522511">
        <w:rPr>
          <w:rFonts w:ascii="Times New Roman" w:hAnsi="Times New Roman"/>
          <w:sz w:val="22"/>
        </w:rPr>
        <w:t>, ktoré budú</w:t>
      </w:r>
      <w:r w:rsidRPr="00DE3757">
        <w:rPr>
          <w:rFonts w:ascii="Times New Roman" w:hAnsi="Times New Roman"/>
          <w:sz w:val="22"/>
        </w:rPr>
        <w:t xml:space="preserve"> určené pre styk Zmluvných strán</w:t>
      </w:r>
      <w:r w:rsidR="00522511">
        <w:rPr>
          <w:rFonts w:ascii="Times New Roman" w:hAnsi="Times New Roman"/>
          <w:sz w:val="22"/>
        </w:rPr>
        <w:t xml:space="preserve"> v stavebnom denníku,</w:t>
      </w:r>
      <w:r w:rsidRPr="00DE3757">
        <w:rPr>
          <w:rFonts w:ascii="Times New Roman" w:hAnsi="Times New Roman"/>
          <w:sz w:val="22"/>
        </w:rPr>
        <w:t xml:space="preserve"> </w:t>
      </w:r>
      <w:r w:rsidR="00522511">
        <w:rPr>
          <w:rFonts w:ascii="Times New Roman" w:hAnsi="Times New Roman"/>
          <w:sz w:val="22"/>
        </w:rPr>
        <w:t>budú</w:t>
      </w:r>
      <w:r w:rsidRPr="00DE3757">
        <w:rPr>
          <w:rFonts w:ascii="Times New Roman" w:hAnsi="Times New Roman"/>
          <w:sz w:val="22"/>
        </w:rPr>
        <w:t xml:space="preserve"> oprávnené a kvalifikované na:</w:t>
      </w:r>
    </w:p>
    <w:p w14:paraId="4995E5AA"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koordináciu stavebných prác a dodávok v súlade s Touto zmluvou;</w:t>
      </w:r>
    </w:p>
    <w:p w14:paraId="16987E9B" w14:textId="77777777" w:rsidR="00DE3757" w:rsidRPr="00DE3757" w:rsidRDefault="00DE3757" w:rsidP="00DE3757">
      <w:pPr>
        <w:pStyle w:val="Hlavika"/>
        <w:numPr>
          <w:ilvl w:val="0"/>
          <w:numId w:val="33"/>
        </w:numPr>
        <w:tabs>
          <w:tab w:val="clear" w:pos="4703"/>
          <w:tab w:val="clear" w:pos="9406"/>
          <w:tab w:val="left" w:pos="709"/>
        </w:tabs>
        <w:ind w:left="1066" w:hanging="357"/>
        <w:rPr>
          <w:rFonts w:ascii="Times New Roman" w:hAnsi="Times New Roman"/>
          <w:sz w:val="22"/>
        </w:rPr>
      </w:pPr>
      <w:r w:rsidRPr="00DE3757">
        <w:rPr>
          <w:rFonts w:ascii="Times New Roman" w:hAnsi="Times New Roman"/>
          <w:sz w:val="22"/>
        </w:rPr>
        <w:t>materiálno-technické a kapacitné zabezpečenie stavebných prác so zreteľom na jednotlivé body Tejto zmluvy;</w:t>
      </w:r>
    </w:p>
    <w:p w14:paraId="733DBD99" w14:textId="77777777" w:rsidR="00DE3757" w:rsidRPr="00DE3757" w:rsidRDefault="00DE3757" w:rsidP="00DE3757">
      <w:pPr>
        <w:pStyle w:val="Hlavika"/>
        <w:numPr>
          <w:ilvl w:val="0"/>
          <w:numId w:val="33"/>
        </w:numPr>
        <w:tabs>
          <w:tab w:val="clear" w:pos="4703"/>
          <w:tab w:val="clear" w:pos="9406"/>
          <w:tab w:val="left" w:pos="709"/>
        </w:tabs>
        <w:spacing w:after="120"/>
        <w:rPr>
          <w:rFonts w:ascii="Times New Roman" w:hAnsi="Times New Roman"/>
          <w:sz w:val="22"/>
        </w:rPr>
      </w:pPr>
      <w:r w:rsidRPr="00DE3757">
        <w:rPr>
          <w:rFonts w:ascii="Times New Roman" w:hAnsi="Times New Roman"/>
          <w:sz w:val="22"/>
        </w:rPr>
        <w:t xml:space="preserve">odovzdanie a prevzatie Diela a všetkých dokumentov a dokladov. </w:t>
      </w:r>
    </w:p>
    <w:p w14:paraId="229F86C0"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t>Zhotoviteľ je povinný zachovávať mlčanlivosť o obsahu Tejto zmluvy pred tretími osobami a obsah Tejto zmluvy nesprístupniť tretím osobám s výnimkou svojich daňových, účtovných a právnych poradcov.</w:t>
      </w:r>
    </w:p>
    <w:p w14:paraId="5D014A71" w14:textId="77777777" w:rsidR="00DE3757" w:rsidRPr="00DE3757" w:rsidRDefault="00DE3757" w:rsidP="00DE3757">
      <w:pPr>
        <w:pStyle w:val="Hlavika"/>
        <w:numPr>
          <w:ilvl w:val="1"/>
          <w:numId w:val="42"/>
        </w:numPr>
        <w:tabs>
          <w:tab w:val="clear" w:pos="4703"/>
          <w:tab w:val="clear" w:pos="9406"/>
          <w:tab w:val="left" w:pos="567"/>
        </w:tabs>
        <w:spacing w:after="120"/>
        <w:ind w:left="567" w:hanging="567"/>
        <w:rPr>
          <w:rFonts w:ascii="Times New Roman" w:hAnsi="Times New Roman"/>
          <w:sz w:val="22"/>
        </w:rPr>
      </w:pPr>
      <w:r w:rsidRPr="00DE3757">
        <w:rPr>
          <w:rFonts w:ascii="Times New Roman" w:hAnsi="Times New Roman"/>
          <w:sz w:val="22"/>
        </w:rPr>
        <w:lastRenderedPageBreak/>
        <w:t>V prípade rozporu medzi ustanoveniami Tejto zmluvy a jej prílohami, sú rozhodujúce ustanovenia Tejto zmluvy.</w:t>
      </w:r>
    </w:p>
    <w:p w14:paraId="1591B0F6" w14:textId="77777777" w:rsidR="00DE3757" w:rsidRPr="00904799" w:rsidRDefault="00DE3757" w:rsidP="00DE3757">
      <w:pPr>
        <w:pStyle w:val="Odsekzoznamu1"/>
        <w:rPr>
          <w:sz w:val="22"/>
          <w:szCs w:val="22"/>
        </w:rPr>
      </w:pPr>
    </w:p>
    <w:p w14:paraId="113E9407" w14:textId="77777777" w:rsidR="00DE3757" w:rsidRPr="00904799" w:rsidRDefault="00DE3757" w:rsidP="00DE3757">
      <w:pPr>
        <w:jc w:val="center"/>
        <w:rPr>
          <w:b/>
          <w:bCs/>
          <w:sz w:val="22"/>
          <w:szCs w:val="22"/>
        </w:rPr>
      </w:pPr>
      <w:r w:rsidRPr="00904799">
        <w:rPr>
          <w:b/>
          <w:bCs/>
          <w:sz w:val="22"/>
          <w:szCs w:val="22"/>
        </w:rPr>
        <w:t>Článok XVII</w:t>
      </w:r>
    </w:p>
    <w:p w14:paraId="28C18F09" w14:textId="77777777" w:rsidR="00DE3757" w:rsidRDefault="00DE3757" w:rsidP="00DE3757">
      <w:pPr>
        <w:jc w:val="center"/>
        <w:rPr>
          <w:b/>
          <w:bCs/>
          <w:sz w:val="22"/>
          <w:szCs w:val="22"/>
        </w:rPr>
      </w:pPr>
      <w:r w:rsidRPr="00904799">
        <w:rPr>
          <w:b/>
          <w:bCs/>
          <w:sz w:val="22"/>
          <w:szCs w:val="22"/>
        </w:rPr>
        <w:t>Záverečné ustanovenia</w:t>
      </w:r>
    </w:p>
    <w:p w14:paraId="2499127B" w14:textId="77777777" w:rsidR="00DE3757" w:rsidRPr="00904799" w:rsidRDefault="00DE3757" w:rsidP="00DE3757">
      <w:pPr>
        <w:jc w:val="center"/>
        <w:rPr>
          <w:b/>
          <w:bCs/>
          <w:sz w:val="22"/>
          <w:szCs w:val="22"/>
        </w:rPr>
      </w:pPr>
    </w:p>
    <w:p w14:paraId="1F66B3BB"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sa dohodli, že pri vzájomnom doručovaní písomností súvisiacich s Touto zmluvou účinky doručenia písomnosti adresátovi nastávajú buď skutočným prevzatím písomnosti adresátom alebo uplynutím lehoty troch pracovných dní odo dňa uloženia doručovanej zásielky na pošte alebo odmietnutím prevzatia zásielky adresátom alebo vrátením zásielky späť odosielateľovi, ak je adresát neznámy, a to podľa toho, ktorá z uvedených skutočností nastala v danom prípade najskôr.</w:t>
      </w:r>
    </w:p>
    <w:p w14:paraId="4209C581"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Táto zmluva je spísaná v štyroch identických vyhotoveniach, z ktorých si každá zo Zmluvných strán ponechá dve vyhotovenia.</w:t>
      </w:r>
    </w:p>
    <w:p w14:paraId="0BEAC507"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Túto zmluvu, pokiaľ z ustanovení Tejto zmluvy výslovne nevyplýva niečo iné,  je možné zrušiť, zmeniť a/alebo doplniť len dodatkami uzavretými Zmluvnými stranami v písomnej forme.</w:t>
      </w:r>
    </w:p>
    <w:p w14:paraId="489544E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Zmluvné strany sa zaväzujú riešiť spory súvisiace s plnením ustanovení </w:t>
      </w:r>
      <w:r>
        <w:rPr>
          <w:sz w:val="22"/>
          <w:szCs w:val="22"/>
        </w:rPr>
        <w:t>T</w:t>
      </w:r>
      <w:r w:rsidRPr="00714D94">
        <w:rPr>
          <w:sz w:val="22"/>
          <w:szCs w:val="22"/>
        </w:rPr>
        <w:t xml:space="preserve">ejto zmluvy prednostne rokovaniami zástupcov štatutárnych orgánov </w:t>
      </w:r>
      <w:r>
        <w:rPr>
          <w:sz w:val="22"/>
          <w:szCs w:val="22"/>
        </w:rPr>
        <w:t>Z</w:t>
      </w:r>
      <w:r w:rsidRPr="00714D94">
        <w:rPr>
          <w:sz w:val="22"/>
          <w:szCs w:val="22"/>
        </w:rPr>
        <w:t xml:space="preserve">mluvných strán. Ak sa rozpor neodstráni dohodou, je ktorákoľvek zo </w:t>
      </w:r>
      <w:r>
        <w:rPr>
          <w:sz w:val="22"/>
          <w:szCs w:val="22"/>
        </w:rPr>
        <w:t>Z</w:t>
      </w:r>
      <w:r w:rsidRPr="00714D94">
        <w:rPr>
          <w:sz w:val="22"/>
          <w:szCs w:val="22"/>
        </w:rPr>
        <w:t>mluvných strán oprávnená podať žalobu na príslušný súd Slovenskej republiky.</w:t>
      </w:r>
    </w:p>
    <w:p w14:paraId="21805371"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Na vzťahy neupravené </w:t>
      </w:r>
      <w:r>
        <w:rPr>
          <w:sz w:val="22"/>
          <w:szCs w:val="22"/>
        </w:rPr>
        <w:t>T</w:t>
      </w:r>
      <w:r w:rsidRPr="00714D94">
        <w:rPr>
          <w:sz w:val="22"/>
          <w:szCs w:val="22"/>
        </w:rPr>
        <w:t xml:space="preserve">outo zmluvou sa vzťahujú príslušné ustanovenia Obchodného zákonníka a súvisiace právne predpisy. </w:t>
      </w:r>
    </w:p>
    <w:p w14:paraId="530DD883"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Ak vznikne spor rôznosti názorov na vlastnosti hmôt a stavebných dielcov, pre ktoré platia všeobecne záväzné skúšobné postupy a o prípustnosti a spoľahlivosti zariadení, ktoré sa použili pri skúškach, prípadne metód, môže si každá strana dať vykonať materiálno-technické preskúšanie štátnym alebo štátom uznávaným skúšobným miestom pre skúšky materiálov. Výsledky týchto skúšok sú záväzné pre všetkých účastníkov tejto zmluvy. Náklady na skúšky znáša strana, ktorá spor prehrala.</w:t>
      </w:r>
    </w:p>
    <w:p w14:paraId="5537F7D9" w14:textId="77777777" w:rsidR="00DE3757" w:rsidRPr="00714D94" w:rsidRDefault="00DE3757" w:rsidP="00DE3757">
      <w:pPr>
        <w:pStyle w:val="Odsekzoznamu1"/>
        <w:numPr>
          <w:ilvl w:val="1"/>
          <w:numId w:val="43"/>
        </w:numPr>
        <w:spacing w:after="120"/>
        <w:ind w:left="567" w:hanging="567"/>
        <w:contextualSpacing w:val="0"/>
        <w:jc w:val="both"/>
        <w:rPr>
          <w:sz w:val="22"/>
          <w:szCs w:val="22"/>
        </w:rPr>
      </w:pPr>
      <w:r w:rsidRPr="00714D94">
        <w:rPr>
          <w:sz w:val="22"/>
          <w:szCs w:val="22"/>
        </w:rPr>
        <w:t xml:space="preserve">Spory </w:t>
      </w:r>
      <w:r>
        <w:rPr>
          <w:sz w:val="22"/>
          <w:szCs w:val="22"/>
        </w:rPr>
        <w:t>Z</w:t>
      </w:r>
      <w:r w:rsidRPr="00714D94">
        <w:rPr>
          <w:sz w:val="22"/>
          <w:szCs w:val="22"/>
        </w:rPr>
        <w:t xml:space="preserve">mluvných strán neoprávňujú </w:t>
      </w:r>
      <w:r>
        <w:rPr>
          <w:sz w:val="22"/>
          <w:szCs w:val="22"/>
        </w:rPr>
        <w:t>Z</w:t>
      </w:r>
      <w:r w:rsidRPr="00714D94">
        <w:rPr>
          <w:sz w:val="22"/>
          <w:szCs w:val="22"/>
        </w:rPr>
        <w:t>hotoviteľa zastaviť plnenie predmetu zmluvy.</w:t>
      </w:r>
    </w:p>
    <w:p w14:paraId="5F2C2D00"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Práva a povinnosti každej zo Zmluvných strán založené Touto zmluvou prechádzajú aj na jej prípadných právnych nástupcov.</w:t>
      </w:r>
    </w:p>
    <w:p w14:paraId="3CC74BCA"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Zmluvné strany sú povinné poskytnúť si vzájomnú súčinnosť, ktorú možno od nich spravodlivo (s prihliadnutím na záväzky príslušnej Zmluvnej strany) požadovať tak, aby boli splnené všetky povinnosti zmluvných strán z Tejto zmluvy a aby bolo Dielo riadne a včas zhotovené.</w:t>
      </w:r>
    </w:p>
    <w:p w14:paraId="44B368B6" w14:textId="77777777" w:rsidR="00DE3757" w:rsidRPr="00904799"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V prípade, že niektoré ustanovenie Tejto zmluvy je neplatné, neúčinné alebo nevykonateľné alebo sa takým stane neskôr, nebude to mať vplyv na platnosť, účinnosť ani vykonateľnosť ostatných ustanovení Tejto zmluvy a každá zo Zmluvných strán sa zaväzuje na výzvu ktorejkoľvek inej Zmluvnej strany uzavrieť s ňou novú zmluvu, dohodu, resp. dodatok k Tejto zmluve, ktorým sa nahradí dotknuté (neplatné, neúčinné alebo nevykonateľné ustanovenie), pokiaľ to bude potrebné a/alebo vhodné na úplné dosiahnutie účelu sledovaného Zmluvnými stranami pri uzatváraní Tejto zmluvy. Nové ustanovenie pritom musí čo najviac zodpovedať účelu sledovanému dotknutým (nahrádzaným) ustanovením.</w:t>
      </w:r>
    </w:p>
    <w:p w14:paraId="31C4F046" w14:textId="77777777" w:rsidR="00DE3757" w:rsidRDefault="00DE3757" w:rsidP="00DE3757">
      <w:pPr>
        <w:pStyle w:val="Odsekzoznamu1"/>
        <w:numPr>
          <w:ilvl w:val="1"/>
          <w:numId w:val="43"/>
        </w:numPr>
        <w:spacing w:after="120"/>
        <w:ind w:left="567" w:hanging="567"/>
        <w:contextualSpacing w:val="0"/>
        <w:jc w:val="both"/>
        <w:rPr>
          <w:sz w:val="22"/>
          <w:szCs w:val="22"/>
        </w:rPr>
      </w:pPr>
      <w:r w:rsidRPr="00904799">
        <w:rPr>
          <w:sz w:val="22"/>
          <w:szCs w:val="22"/>
        </w:rPr>
        <w:t>Každá zo Zmluvných strán sama za seba vyhlasuje a potvrdzuje, že si text Tejto zmluvy prečítala a plne mu porozumela, ďalej vyhlasuje a potvrdzuje, že Táto zmluva vyjadruje jej skutočnú, slobodnú a vážnu vôľu, že nie je uzatváraná v tiesni ani v omyle ani za nápadne nevýhodných podmienok. Na znak súhlasu Zmluvné strany Túto zmluvu podpisujú.</w:t>
      </w:r>
    </w:p>
    <w:p w14:paraId="6B428551"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predložiť </w:t>
      </w:r>
      <w:r>
        <w:rPr>
          <w:rFonts w:eastAsia="Calibri"/>
          <w:sz w:val="22"/>
          <w:szCs w:val="22"/>
        </w:rPr>
        <w:t xml:space="preserve">k podpisu zmluvy o dielo dvakrát </w:t>
      </w:r>
      <w:r w:rsidRPr="00106B49">
        <w:rPr>
          <w:rFonts w:eastAsia="Calibri"/>
          <w:sz w:val="22"/>
          <w:szCs w:val="22"/>
        </w:rPr>
        <w:t>elektronickú verziu podrobného rozpočtu (vo formáte MS Excel)</w:t>
      </w:r>
      <w:r>
        <w:rPr>
          <w:rFonts w:eastAsia="Calibri"/>
          <w:sz w:val="22"/>
          <w:szCs w:val="22"/>
        </w:rPr>
        <w:t>. Zhotoviteľ</w:t>
      </w:r>
      <w:r w:rsidRPr="00106B49">
        <w:rPr>
          <w:rFonts w:eastAsia="Calibri"/>
          <w:sz w:val="22"/>
          <w:szCs w:val="22"/>
        </w:rPr>
        <w:t xml:space="preserve"> </w:t>
      </w:r>
      <w:r>
        <w:rPr>
          <w:rFonts w:eastAsia="Calibri"/>
          <w:sz w:val="22"/>
          <w:szCs w:val="22"/>
        </w:rPr>
        <w:t xml:space="preserve">sa zaväzuje </w:t>
      </w:r>
      <w:r w:rsidRPr="00106B49">
        <w:rPr>
          <w:rFonts w:eastAsia="Calibri"/>
          <w:sz w:val="22"/>
          <w:szCs w:val="22"/>
        </w:rPr>
        <w:t xml:space="preserve">predkladať v elektronickej verzii (vo formáte MS Excel) každú </w:t>
      </w:r>
      <w:r>
        <w:rPr>
          <w:rFonts w:eastAsia="Calibri"/>
          <w:sz w:val="22"/>
          <w:szCs w:val="22"/>
        </w:rPr>
        <w:t xml:space="preserve">prípadnú </w:t>
      </w:r>
      <w:r w:rsidRPr="00106B49">
        <w:rPr>
          <w:rFonts w:eastAsia="Calibri"/>
          <w:sz w:val="22"/>
          <w:szCs w:val="22"/>
        </w:rPr>
        <w:t>zmenu tohto podrobného rozpočtu</w:t>
      </w:r>
      <w:r>
        <w:rPr>
          <w:rFonts w:eastAsia="Calibri"/>
          <w:sz w:val="22"/>
          <w:szCs w:val="22"/>
        </w:rPr>
        <w:t xml:space="preserve"> k dodatku zmluvy o dielo</w:t>
      </w:r>
      <w:r w:rsidRPr="00106B49">
        <w:rPr>
          <w:rFonts w:eastAsia="Calibri"/>
          <w:sz w:val="22"/>
          <w:szCs w:val="22"/>
        </w:rPr>
        <w:t xml:space="preserve">, ku ktorej dôjde počas realizácie predmetu zmluvy. Rozpočet musí byť vypracovaný na najnižšiu možnú úroveň položiek, </w:t>
      </w:r>
      <w:proofErr w:type="spellStart"/>
      <w:r w:rsidRPr="00106B49">
        <w:rPr>
          <w:rFonts w:eastAsia="Calibri"/>
          <w:sz w:val="22"/>
          <w:szCs w:val="22"/>
        </w:rPr>
        <w:t>t.z</w:t>
      </w:r>
      <w:proofErr w:type="spellEnd"/>
      <w:r w:rsidRPr="00106B49">
        <w:rPr>
          <w:rFonts w:eastAsia="Calibri"/>
          <w:sz w:val="22"/>
          <w:szCs w:val="22"/>
        </w:rPr>
        <w:t>. na úroveň zodpovedajúcu položkám výkaz výmer.</w:t>
      </w:r>
    </w:p>
    <w:p w14:paraId="72017719" w14:textId="77777777" w:rsidR="00DE3757" w:rsidRPr="00106B49" w:rsidRDefault="00DE3757" w:rsidP="00DE3757">
      <w:pPr>
        <w:pStyle w:val="Odsekzoznamu1"/>
        <w:numPr>
          <w:ilvl w:val="1"/>
          <w:numId w:val="43"/>
        </w:numPr>
        <w:spacing w:after="120"/>
        <w:ind w:left="567" w:hanging="567"/>
        <w:contextualSpacing w:val="0"/>
        <w:jc w:val="both"/>
        <w:rPr>
          <w:rFonts w:eastAsia="Calibri"/>
          <w:sz w:val="22"/>
          <w:szCs w:val="22"/>
        </w:rPr>
      </w:pPr>
      <w:r w:rsidRPr="00106B49">
        <w:rPr>
          <w:rFonts w:eastAsia="Calibri"/>
          <w:sz w:val="22"/>
          <w:szCs w:val="22"/>
        </w:rPr>
        <w:t xml:space="preserve">Zhotoviteľ je povinný strpieť výkon kontroly, overovania súvisiaceho s dodávanými tovarmi, </w:t>
      </w:r>
      <w:r w:rsidRPr="00106B49">
        <w:rPr>
          <w:sz w:val="22"/>
          <w:szCs w:val="22"/>
        </w:rPr>
        <w:t>službami</w:t>
      </w:r>
      <w:r w:rsidRPr="00106B49">
        <w:rPr>
          <w:rFonts w:eastAsia="Calibri"/>
          <w:sz w:val="22"/>
          <w:szCs w:val="22"/>
        </w:rPr>
        <w:t xml:space="preserve"> a uskutočnenými prácami kedykoľvek počas platnosti a účinnosti Zmluvy o dielo, a to oprávnenými osobami a poskytnúť im všetku potrebnú súčinnosť. Oprávnenými osobami na výkon kontroly, </w:t>
      </w:r>
      <w:r w:rsidRPr="00106B49">
        <w:rPr>
          <w:rFonts w:eastAsia="Calibri"/>
          <w:sz w:val="22"/>
          <w:szCs w:val="22"/>
        </w:rPr>
        <w:lastRenderedPageBreak/>
        <w:t>overovania na mieste sú Najvyšší kontrolný úrad SR, príslušná správa finančnej kontroly, Certifikačný orgán a ním poverené  osoby.</w:t>
      </w:r>
    </w:p>
    <w:p w14:paraId="4C46A2C0" w14:textId="77777777" w:rsidR="00DE3757" w:rsidRDefault="00DE3757" w:rsidP="00DE3757">
      <w:pPr>
        <w:pStyle w:val="Odsekzoznamu1"/>
        <w:ind w:left="567"/>
        <w:jc w:val="both"/>
        <w:rPr>
          <w:sz w:val="22"/>
          <w:szCs w:val="22"/>
        </w:rPr>
      </w:pPr>
    </w:p>
    <w:p w14:paraId="4CDE814E" w14:textId="77777777" w:rsidR="00DE3757" w:rsidRPr="002236DB" w:rsidRDefault="00DE3757" w:rsidP="00DE3757">
      <w:pPr>
        <w:jc w:val="center"/>
        <w:rPr>
          <w:b/>
          <w:bCs/>
          <w:sz w:val="22"/>
          <w:szCs w:val="22"/>
        </w:rPr>
      </w:pPr>
      <w:r w:rsidRPr="002236DB">
        <w:rPr>
          <w:b/>
          <w:bCs/>
          <w:sz w:val="22"/>
          <w:szCs w:val="22"/>
        </w:rPr>
        <w:t xml:space="preserve">Článok </w:t>
      </w:r>
      <w:r w:rsidRPr="00904799">
        <w:rPr>
          <w:b/>
          <w:bCs/>
          <w:sz w:val="22"/>
          <w:szCs w:val="22"/>
        </w:rPr>
        <w:t>XVII</w:t>
      </w:r>
      <w:r>
        <w:rPr>
          <w:b/>
          <w:bCs/>
          <w:sz w:val="22"/>
          <w:szCs w:val="22"/>
        </w:rPr>
        <w:t>I</w:t>
      </w:r>
    </w:p>
    <w:p w14:paraId="0F137A36" w14:textId="77777777" w:rsidR="00DE3757" w:rsidRPr="002236DB" w:rsidRDefault="00DE3757" w:rsidP="00DE3757">
      <w:pPr>
        <w:jc w:val="center"/>
        <w:rPr>
          <w:b/>
          <w:bCs/>
          <w:sz w:val="22"/>
          <w:szCs w:val="22"/>
        </w:rPr>
      </w:pPr>
      <w:r w:rsidRPr="002236DB">
        <w:rPr>
          <w:b/>
          <w:bCs/>
          <w:sz w:val="22"/>
          <w:szCs w:val="22"/>
        </w:rPr>
        <w:t>Kontrola, audit/overenie na mieste</w:t>
      </w:r>
    </w:p>
    <w:p w14:paraId="79441A2B" w14:textId="77777777" w:rsidR="00DE3757" w:rsidRPr="00FD1568" w:rsidRDefault="00DE3757" w:rsidP="00DE3757">
      <w:pPr>
        <w:ind w:left="720"/>
        <w:jc w:val="both"/>
        <w:rPr>
          <w:rFonts w:ascii="Segoe UI" w:hAnsi="Segoe UI" w:cs="Segoe UI"/>
        </w:rPr>
      </w:pPr>
    </w:p>
    <w:p w14:paraId="44ACD86F" w14:textId="06EDA17B" w:rsidR="00DE3757" w:rsidRPr="002D55B8" w:rsidRDefault="00DE3757" w:rsidP="00D5429C">
      <w:pPr>
        <w:spacing w:after="120"/>
        <w:ind w:left="567" w:hanging="567"/>
        <w:jc w:val="both"/>
        <w:rPr>
          <w:sz w:val="22"/>
          <w:szCs w:val="22"/>
        </w:rPr>
      </w:pPr>
      <w:r w:rsidRPr="00BC00A8">
        <w:rPr>
          <w:sz w:val="22"/>
          <w:szCs w:val="22"/>
        </w:rPr>
        <w:t xml:space="preserve">18.1 </w:t>
      </w:r>
      <w:r w:rsidR="00D5429C">
        <w:rPr>
          <w:sz w:val="22"/>
          <w:szCs w:val="22"/>
        </w:rPr>
        <w:tab/>
      </w:r>
      <w:r w:rsidRPr="002D55B8">
        <w:rPr>
          <w:sz w:val="22"/>
          <w:szCs w:val="22"/>
        </w:rPr>
        <w:t xml:space="preserve">Zhotoviteľ sa zaväzuje, že umožní výkon kontroly/auditu/overovania na mieste zo strany oprávnených osôb na výkon kontroly/auditu/overovania na mieste v zmysle príslušných právnych predpisov SR a ES a tejto zmluvy. Prijímateľ je počas výkonu kontroly/auditu/overovania na mieste povinný najmä preukázať oprávnenosť vynaložených výdavkov a dodržanie podmienok poskytnutia NFP v zmysle Zmluvy. </w:t>
      </w:r>
    </w:p>
    <w:p w14:paraId="35F7FB0F" w14:textId="77777777" w:rsidR="00DE3757" w:rsidRPr="002D55B8" w:rsidRDefault="00DE3757" w:rsidP="00D5429C">
      <w:pPr>
        <w:spacing w:after="120"/>
        <w:ind w:left="567" w:hanging="567"/>
        <w:jc w:val="both"/>
        <w:rPr>
          <w:sz w:val="22"/>
          <w:szCs w:val="22"/>
        </w:rPr>
      </w:pPr>
      <w:r w:rsidRPr="002D55B8">
        <w:rPr>
          <w:sz w:val="22"/>
          <w:szCs w:val="22"/>
        </w:rPr>
        <w:t>18.2   Zhotoviteľ je povinný zabezpečiť prítomnosť osôb zodpovedných za realizáciu aktivít Projektu, vytvoriť primerané podmienky na riadne a včasné vykonanie kontroly/auditu/overovania na mieste a zdržať sa konania, ktoré by mohlo ohroziť začatie a riadny priebeh výkonu kontroly/auditu/overovania na mieste.</w:t>
      </w:r>
    </w:p>
    <w:p w14:paraId="05673509" w14:textId="77777777" w:rsidR="00DE3757" w:rsidRPr="002D55B8" w:rsidRDefault="00DE3757" w:rsidP="00D5429C">
      <w:pPr>
        <w:spacing w:after="120"/>
        <w:ind w:left="567" w:hanging="567"/>
        <w:jc w:val="both"/>
        <w:rPr>
          <w:sz w:val="22"/>
          <w:szCs w:val="22"/>
        </w:rPr>
      </w:pPr>
      <w:r w:rsidRPr="002D55B8">
        <w:rPr>
          <w:sz w:val="22"/>
          <w:szCs w:val="22"/>
        </w:rPr>
        <w:t>18.3</w:t>
      </w:r>
      <w:r w:rsidRPr="002D55B8">
        <w:rPr>
          <w:sz w:val="22"/>
          <w:szCs w:val="22"/>
        </w:rPr>
        <w:tab/>
        <w:t>Oprávnené osoby na výkon kontroly/auditu/overovania na mieste môžu vykonať kontrolu/audit/overovanie dodávaného tovaru, prác a služieb na mieste realizácie diela kedykoľvek počas platnosti a účinnosti Zmluvy o poskytnutí nenávratného finančného príspevku.  Uvedená doba sa predĺži v prípade ak nastanú skutočnosti uvedené v článku 90 Nariadenia Rady (ES) č. 1083/2006 o čas trvania týchto skutočností.</w:t>
      </w:r>
    </w:p>
    <w:p w14:paraId="636A51CA" w14:textId="77777777" w:rsidR="00DE3757" w:rsidRPr="002D55B8" w:rsidRDefault="00DE3757" w:rsidP="00D5429C">
      <w:pPr>
        <w:spacing w:after="120"/>
        <w:ind w:left="567" w:hanging="567"/>
        <w:jc w:val="both"/>
        <w:rPr>
          <w:sz w:val="22"/>
          <w:szCs w:val="22"/>
        </w:rPr>
      </w:pPr>
      <w:r w:rsidRPr="002D55B8">
        <w:rPr>
          <w:sz w:val="22"/>
          <w:szCs w:val="22"/>
        </w:rPr>
        <w:t>18.4</w:t>
      </w:r>
      <w:r w:rsidRPr="002D55B8">
        <w:rPr>
          <w:sz w:val="22"/>
          <w:szCs w:val="22"/>
        </w:rPr>
        <w:tab/>
        <w:t>Oprávnené osoby na výkon kontroly/auditu/overovania na mieste sú oprávnené:</w:t>
      </w:r>
    </w:p>
    <w:p w14:paraId="00D0A314"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vstupovať do objektov, zariadení, prevádzok, na pozemky a do iných priestorov Prijímateľa, ak to súvisí s predmetom kontroly/auditu/overovania na mieste, </w:t>
      </w:r>
    </w:p>
    <w:p w14:paraId="5F0CF0EF"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požadovať od objednávateľa a zhotoviteľa, aby predložil originálne doklady a inú potrebnú dokumentáciu, záznamy dát na pamäťových médiách, vzorky výrobkov alebo iné doklady potrebné pre výkon kontroly/auditu/overenia na mieste a ďalšie doklady súvisiace s Projektom v zmysle požiadaviek oprávnených osôb na výkon kontroly/auditu/overovania na mieste, </w:t>
      </w:r>
    </w:p>
    <w:p w14:paraId="0E83E349"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oboznamovať sa s údajmi a dokladmi, ak súvisia s predmetom kontroly/auditu/overovania na mieste, </w:t>
      </w:r>
    </w:p>
    <w:p w14:paraId="74B31A05" w14:textId="77777777" w:rsidR="00DE3757" w:rsidRPr="002D55B8" w:rsidRDefault="00DE3757" w:rsidP="00D5429C">
      <w:pPr>
        <w:numPr>
          <w:ilvl w:val="0"/>
          <w:numId w:val="68"/>
        </w:numPr>
        <w:tabs>
          <w:tab w:val="clear" w:pos="1065"/>
          <w:tab w:val="num" w:pos="993"/>
        </w:tabs>
        <w:spacing w:after="120"/>
        <w:ind w:left="567" w:firstLine="0"/>
        <w:jc w:val="both"/>
        <w:rPr>
          <w:sz w:val="22"/>
          <w:szCs w:val="22"/>
        </w:rPr>
      </w:pPr>
      <w:r w:rsidRPr="002D55B8">
        <w:rPr>
          <w:sz w:val="22"/>
          <w:szCs w:val="22"/>
        </w:rPr>
        <w:t xml:space="preserve">vyhotovovať kópie údajov a dokladov, ak súvisia s predmetom kontroly/auditu/overovania na mieste. </w:t>
      </w:r>
    </w:p>
    <w:p w14:paraId="15FA1BFE" w14:textId="77777777" w:rsidR="00DE3757" w:rsidRPr="002D55B8" w:rsidRDefault="00DE3757" w:rsidP="00DE3757">
      <w:pPr>
        <w:pStyle w:val="Normlnywebov"/>
        <w:spacing w:before="0" w:beforeAutospacing="0" w:after="0" w:afterAutospacing="0"/>
        <w:ind w:left="567" w:hanging="567"/>
        <w:jc w:val="both"/>
        <w:rPr>
          <w:sz w:val="22"/>
          <w:szCs w:val="22"/>
          <w:lang w:eastAsia="cs-CZ"/>
        </w:rPr>
      </w:pPr>
      <w:r w:rsidRPr="002D55B8">
        <w:rPr>
          <w:sz w:val="22"/>
          <w:szCs w:val="22"/>
          <w:lang w:eastAsia="cs-CZ"/>
        </w:rPr>
        <w:t>18.5</w:t>
      </w:r>
      <w:r w:rsidRPr="002D55B8">
        <w:rPr>
          <w:sz w:val="22"/>
          <w:szCs w:val="22"/>
          <w:lang w:eastAsia="cs-CZ"/>
        </w:rPr>
        <w:tab/>
        <w:t xml:space="preserve">Oprávnené osoby na výkon kontroly/auditu/overovania na mieste sú najmä: </w:t>
      </w:r>
    </w:p>
    <w:p w14:paraId="3710A196"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a) </w:t>
      </w:r>
      <w:r w:rsidRPr="002D55B8">
        <w:rPr>
          <w:sz w:val="22"/>
          <w:szCs w:val="22"/>
          <w:lang w:eastAsia="cs-CZ"/>
        </w:rPr>
        <w:tab/>
        <w:t>Poskytovateľ a ním poverené osoby,</w:t>
      </w:r>
    </w:p>
    <w:p w14:paraId="1413C7D1"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b)</w:t>
      </w:r>
      <w:r w:rsidRPr="002D55B8">
        <w:rPr>
          <w:sz w:val="22"/>
          <w:szCs w:val="22"/>
          <w:lang w:eastAsia="cs-CZ"/>
        </w:rPr>
        <w:tab/>
        <w:t>Útvar vnútorného auditu Poskytovateľa/Útvar vnútornej kontroly Sprostredkovateľského orgánu a ním poverené osoby,</w:t>
      </w:r>
    </w:p>
    <w:p w14:paraId="55E56BF9"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c)</w:t>
      </w:r>
      <w:r w:rsidRPr="002D55B8">
        <w:rPr>
          <w:sz w:val="22"/>
          <w:szCs w:val="22"/>
          <w:lang w:eastAsia="cs-CZ"/>
        </w:rPr>
        <w:tab/>
        <w:t>Najvyšší kontrolný úrad SR a ním poverené osoby,</w:t>
      </w:r>
    </w:p>
    <w:p w14:paraId="5D6C217F"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d) </w:t>
      </w:r>
      <w:r w:rsidRPr="002D55B8">
        <w:rPr>
          <w:sz w:val="22"/>
          <w:szCs w:val="22"/>
          <w:lang w:eastAsia="cs-CZ"/>
        </w:rPr>
        <w:tab/>
        <w:t>Orgán auditu, jeho spolupracujúce orgány (Úrad vládneho auditu) a osoby poverené na výkon kontroly/auditu,</w:t>
      </w:r>
    </w:p>
    <w:p w14:paraId="184DF08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e) </w:t>
      </w:r>
      <w:r w:rsidRPr="002D55B8">
        <w:rPr>
          <w:sz w:val="22"/>
          <w:szCs w:val="22"/>
          <w:lang w:eastAsia="cs-CZ"/>
        </w:rPr>
        <w:tab/>
        <w:t>Splnomocnení zástupcovia Európskej Komisie a Európskeho dvora audítorov,</w:t>
      </w:r>
    </w:p>
    <w:p w14:paraId="0110903C"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f) </w:t>
      </w:r>
      <w:r w:rsidRPr="002D55B8">
        <w:rPr>
          <w:sz w:val="22"/>
          <w:szCs w:val="22"/>
          <w:lang w:eastAsia="cs-CZ"/>
        </w:rPr>
        <w:tab/>
        <w:t xml:space="preserve">Orgán zabezpečujúci ochranu finančných záujmov EÚ, </w:t>
      </w:r>
    </w:p>
    <w:p w14:paraId="7379FB93" w14:textId="77777777" w:rsidR="00DE3757" w:rsidRPr="002D55B8" w:rsidRDefault="00DE3757" w:rsidP="00DE3757">
      <w:pPr>
        <w:pStyle w:val="Normlnywebov"/>
        <w:spacing w:before="0" w:beforeAutospacing="0" w:after="0" w:afterAutospacing="0"/>
        <w:ind w:left="993" w:hanging="426"/>
        <w:jc w:val="both"/>
        <w:rPr>
          <w:sz w:val="22"/>
          <w:szCs w:val="22"/>
          <w:lang w:eastAsia="cs-CZ"/>
        </w:rPr>
      </w:pPr>
      <w:r w:rsidRPr="002D55B8">
        <w:rPr>
          <w:sz w:val="22"/>
          <w:szCs w:val="22"/>
          <w:lang w:eastAsia="cs-CZ"/>
        </w:rPr>
        <w:t xml:space="preserve">g) </w:t>
      </w:r>
      <w:r w:rsidRPr="002D55B8">
        <w:rPr>
          <w:sz w:val="22"/>
          <w:szCs w:val="22"/>
          <w:lang w:eastAsia="cs-CZ"/>
        </w:rPr>
        <w:tab/>
        <w:t>Osoby prizvané orgánmi uvedenými v písm. a) až f) v súlade s príslušnými právnymi predpismi SR a právnymi aktmi EÚ.“</w:t>
      </w:r>
    </w:p>
    <w:p w14:paraId="29B535EF" w14:textId="77777777" w:rsidR="00DE3757" w:rsidRPr="00BC00A8" w:rsidRDefault="00DE3757" w:rsidP="00D5429C">
      <w:pPr>
        <w:pStyle w:val="Normlnywebov"/>
        <w:spacing w:before="0" w:beforeAutospacing="0" w:after="120" w:afterAutospacing="0"/>
        <w:ind w:left="567" w:hanging="567"/>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.6</w:t>
      </w:r>
      <w:r w:rsidRPr="00BC00A8">
        <w:rPr>
          <w:sz w:val="22"/>
          <w:szCs w:val="22"/>
          <w:lang w:eastAsia="cs-CZ"/>
        </w:rPr>
        <w:tab/>
        <w:t>Zhotoviteľ je povinný bezodkladne prijať opatrenia  na nápravu nedostatkov, zistených kontrolou/auditom/overovaním na mieste v zmysle správy z kontroly/auditu/overovania na mieste v lehote stanovenej oprávnenými osobami na výkon kontroly/auditu/overovania na mieste. Objednávateľ je  povinný zaslať osobám oprávneným na výkon kontroly/auditu/overovania na mieste  informáciu o splnení opatrení prijatých na nápravu zistených nedostatkov bezodkladne po ich splnení.</w:t>
      </w:r>
    </w:p>
    <w:p w14:paraId="27E2D6AF" w14:textId="77777777" w:rsidR="00DE3757" w:rsidRPr="00BC00A8" w:rsidRDefault="00DE3757" w:rsidP="00D5429C">
      <w:pPr>
        <w:pStyle w:val="Normlnywebov"/>
        <w:spacing w:before="0" w:beforeAutospacing="0" w:after="120" w:afterAutospacing="0"/>
        <w:ind w:left="567" w:hanging="567"/>
        <w:jc w:val="both"/>
        <w:rPr>
          <w:sz w:val="22"/>
          <w:szCs w:val="22"/>
          <w:lang w:eastAsia="cs-CZ"/>
        </w:rPr>
      </w:pPr>
      <w:r w:rsidRPr="00BC00A8">
        <w:rPr>
          <w:sz w:val="22"/>
          <w:szCs w:val="22"/>
          <w:lang w:eastAsia="cs-CZ"/>
        </w:rPr>
        <w:t>1</w:t>
      </w:r>
      <w:r>
        <w:rPr>
          <w:sz w:val="22"/>
          <w:szCs w:val="22"/>
          <w:lang w:eastAsia="cs-CZ"/>
        </w:rPr>
        <w:t>8</w:t>
      </w:r>
      <w:r w:rsidRPr="00BC00A8">
        <w:rPr>
          <w:sz w:val="22"/>
          <w:szCs w:val="22"/>
          <w:lang w:eastAsia="cs-CZ"/>
        </w:rPr>
        <w:t>.7</w:t>
      </w:r>
      <w:r w:rsidRPr="00BC00A8">
        <w:rPr>
          <w:sz w:val="22"/>
          <w:szCs w:val="22"/>
          <w:lang w:eastAsia="cs-CZ"/>
        </w:rPr>
        <w:tab/>
        <w:t>Zhotoviteľ sa zaväzuje strpieť výkon kontroly/auditu/overovania súvisiaceho s dodávaným tovarom, prácami, poskytnutými službami a tiež kedykoľvek počas platnosti a účinnosti Zmluvy o poskytnutí NFP poskytnúť oprávneným osobám všetku potrebnú súčinnosť. Zároveň sa zhotoviteľ zaväzuje objednávateľovi predkladať elektronickú verziu (vo formáte MS Excel) podrobného rozpočtu, ako aj povinnosť predkladať v elektronickej verzii každú zmenu tohto podrobného rozpočtu, počas ktorej dôjde počas realizácie predmetu tejto zmluvy.</w:t>
      </w:r>
    </w:p>
    <w:p w14:paraId="37CE45F7" w14:textId="77777777" w:rsidR="00DE3757" w:rsidRDefault="00DE3757" w:rsidP="00522511">
      <w:pPr>
        <w:pStyle w:val="Odsekzoznamu1"/>
        <w:ind w:left="0"/>
        <w:jc w:val="both"/>
        <w:rPr>
          <w:sz w:val="22"/>
          <w:szCs w:val="22"/>
        </w:rPr>
      </w:pPr>
    </w:p>
    <w:p w14:paraId="7F5EED24" w14:textId="77777777" w:rsidR="00DE3757" w:rsidRDefault="00DE3757" w:rsidP="00DE3757">
      <w:pPr>
        <w:pStyle w:val="Odsekzoznamu1"/>
        <w:ind w:left="567"/>
        <w:jc w:val="both"/>
        <w:rPr>
          <w:sz w:val="22"/>
          <w:szCs w:val="22"/>
        </w:rPr>
      </w:pPr>
    </w:p>
    <w:p w14:paraId="77BC8B2A" w14:textId="0D460A16" w:rsidR="00DE3757" w:rsidRDefault="00DE3757" w:rsidP="00DE3757">
      <w:pPr>
        <w:pStyle w:val="Odsekzoznamu1"/>
        <w:numPr>
          <w:ilvl w:val="1"/>
          <w:numId w:val="43"/>
        </w:numPr>
        <w:ind w:left="567" w:hanging="567"/>
        <w:contextualSpacing w:val="0"/>
        <w:jc w:val="both"/>
        <w:rPr>
          <w:sz w:val="22"/>
          <w:szCs w:val="22"/>
        </w:rPr>
      </w:pPr>
      <w:r w:rsidRPr="00904799">
        <w:rPr>
          <w:sz w:val="22"/>
          <w:szCs w:val="22"/>
        </w:rPr>
        <w:t xml:space="preserve">Prílohou </w:t>
      </w:r>
      <w:r>
        <w:rPr>
          <w:sz w:val="22"/>
          <w:szCs w:val="22"/>
        </w:rPr>
        <w:t xml:space="preserve">a neoddeliteľnou súčasťou </w:t>
      </w:r>
      <w:r w:rsidRPr="00904799">
        <w:rPr>
          <w:sz w:val="22"/>
          <w:szCs w:val="22"/>
        </w:rPr>
        <w:t xml:space="preserve">Tejto zmluvy </w:t>
      </w:r>
      <w:r w:rsidR="00D5429C">
        <w:rPr>
          <w:sz w:val="22"/>
          <w:szCs w:val="22"/>
        </w:rPr>
        <w:t>sú</w:t>
      </w:r>
      <w:r w:rsidRPr="00904799">
        <w:rPr>
          <w:sz w:val="22"/>
          <w:szCs w:val="22"/>
        </w:rPr>
        <w:t>:</w:t>
      </w:r>
    </w:p>
    <w:p w14:paraId="52FDB0FA" w14:textId="77777777" w:rsidR="00D5429C" w:rsidRPr="00904799" w:rsidRDefault="00D5429C" w:rsidP="00D5429C">
      <w:pPr>
        <w:pStyle w:val="Odsekzoznamu1"/>
        <w:ind w:left="567"/>
        <w:contextualSpacing w:val="0"/>
        <w:jc w:val="both"/>
        <w:rPr>
          <w:sz w:val="22"/>
          <w:szCs w:val="22"/>
        </w:rPr>
      </w:pPr>
    </w:p>
    <w:p w14:paraId="1733CBA9" w14:textId="77777777" w:rsidR="00DE3757" w:rsidRPr="00DE3757" w:rsidRDefault="00DE3757" w:rsidP="00DE3757">
      <w:pPr>
        <w:numPr>
          <w:ilvl w:val="0"/>
          <w:numId w:val="34"/>
        </w:numPr>
        <w:tabs>
          <w:tab w:val="left" w:pos="1080"/>
          <w:tab w:val="left" w:pos="2160"/>
        </w:tabs>
        <w:jc w:val="both"/>
        <w:rPr>
          <w:sz w:val="22"/>
          <w:szCs w:val="22"/>
        </w:rPr>
      </w:pPr>
      <w:r w:rsidRPr="00DE3757">
        <w:rPr>
          <w:sz w:val="22"/>
          <w:szCs w:val="22"/>
        </w:rPr>
        <w:t xml:space="preserve">Príloha č. 1 – </w:t>
      </w:r>
      <w:proofErr w:type="spellStart"/>
      <w:r w:rsidRPr="00DE3757">
        <w:rPr>
          <w:sz w:val="22"/>
          <w:szCs w:val="22"/>
        </w:rPr>
        <w:t>Položkový</w:t>
      </w:r>
      <w:proofErr w:type="spellEnd"/>
      <w:r w:rsidRPr="00DE3757">
        <w:rPr>
          <w:sz w:val="22"/>
          <w:szCs w:val="22"/>
        </w:rPr>
        <w:t xml:space="preserve"> rozpočet podľa výkazu výmer vrátane celkových nákladov a rekapitulácie diela </w:t>
      </w:r>
    </w:p>
    <w:p w14:paraId="3918E08C" w14:textId="77777777" w:rsidR="00DE3757" w:rsidRDefault="00DE3757" w:rsidP="00DE3757">
      <w:pPr>
        <w:numPr>
          <w:ilvl w:val="0"/>
          <w:numId w:val="34"/>
        </w:numPr>
        <w:tabs>
          <w:tab w:val="left" w:pos="1080"/>
          <w:tab w:val="left" w:pos="2160"/>
        </w:tabs>
        <w:jc w:val="both"/>
        <w:rPr>
          <w:sz w:val="22"/>
          <w:szCs w:val="22"/>
        </w:rPr>
      </w:pPr>
      <w:r>
        <w:rPr>
          <w:sz w:val="22"/>
          <w:szCs w:val="22"/>
        </w:rPr>
        <w:t>Príloha č. 2 – Časový harmonogram</w:t>
      </w:r>
    </w:p>
    <w:p w14:paraId="0A6B1FA6" w14:textId="77777777" w:rsidR="00DE3757" w:rsidRDefault="00DE3757" w:rsidP="00DE3757">
      <w:pPr>
        <w:numPr>
          <w:ilvl w:val="0"/>
          <w:numId w:val="34"/>
        </w:numPr>
        <w:tabs>
          <w:tab w:val="left" w:pos="1080"/>
          <w:tab w:val="left" w:pos="2160"/>
        </w:tabs>
        <w:jc w:val="both"/>
        <w:rPr>
          <w:sz w:val="22"/>
          <w:szCs w:val="22"/>
        </w:rPr>
      </w:pPr>
      <w:r>
        <w:rPr>
          <w:sz w:val="22"/>
          <w:szCs w:val="22"/>
        </w:rPr>
        <w:t>Príloha č. 3 – Kritická cesta</w:t>
      </w:r>
    </w:p>
    <w:p w14:paraId="4AA9CD0A" w14:textId="3C17ED7D" w:rsidR="00DE3757" w:rsidRDefault="00DE3757" w:rsidP="00DE3757">
      <w:pPr>
        <w:numPr>
          <w:ilvl w:val="0"/>
          <w:numId w:val="34"/>
        </w:numPr>
        <w:tabs>
          <w:tab w:val="left" w:pos="1080"/>
          <w:tab w:val="left" w:pos="2160"/>
        </w:tabs>
        <w:jc w:val="both"/>
        <w:rPr>
          <w:sz w:val="22"/>
          <w:szCs w:val="22"/>
        </w:rPr>
      </w:pPr>
      <w:r>
        <w:rPr>
          <w:sz w:val="22"/>
          <w:szCs w:val="22"/>
        </w:rPr>
        <w:t xml:space="preserve">Príloha č. 4 – Zoznam </w:t>
      </w:r>
      <w:r w:rsidR="008B062C">
        <w:rPr>
          <w:sz w:val="22"/>
          <w:szCs w:val="22"/>
        </w:rPr>
        <w:t>Sub</w:t>
      </w:r>
      <w:r>
        <w:rPr>
          <w:sz w:val="22"/>
          <w:szCs w:val="22"/>
        </w:rPr>
        <w:t>dodávateľov</w:t>
      </w:r>
    </w:p>
    <w:p w14:paraId="6F2BD923" w14:textId="77777777" w:rsidR="00DE3757" w:rsidRDefault="00DE3757" w:rsidP="00DE3757">
      <w:pPr>
        <w:numPr>
          <w:ilvl w:val="0"/>
          <w:numId w:val="34"/>
        </w:numPr>
        <w:tabs>
          <w:tab w:val="left" w:pos="1080"/>
          <w:tab w:val="left" w:pos="2160"/>
        </w:tabs>
        <w:jc w:val="both"/>
        <w:rPr>
          <w:sz w:val="22"/>
          <w:szCs w:val="22"/>
        </w:rPr>
      </w:pPr>
      <w:r>
        <w:rPr>
          <w:sz w:val="22"/>
          <w:szCs w:val="22"/>
        </w:rPr>
        <w:t>Príloha č. 5 – Špecifikácia Staveniska a Stavebného denníka</w:t>
      </w:r>
    </w:p>
    <w:p w14:paraId="00361220" w14:textId="77777777" w:rsidR="00DE3757" w:rsidRDefault="00DE3757" w:rsidP="00DE3757">
      <w:pPr>
        <w:jc w:val="both"/>
        <w:rPr>
          <w:sz w:val="22"/>
          <w:szCs w:val="22"/>
        </w:rPr>
      </w:pPr>
    </w:p>
    <w:p w14:paraId="3561F339" w14:textId="77777777" w:rsidR="00DE3757" w:rsidRDefault="00DE3757" w:rsidP="00DE3757">
      <w:pPr>
        <w:jc w:val="both"/>
        <w:rPr>
          <w:sz w:val="22"/>
          <w:szCs w:val="22"/>
        </w:rPr>
      </w:pPr>
    </w:p>
    <w:p w14:paraId="09BCA1E3" w14:textId="77777777" w:rsidR="00DE3757" w:rsidRDefault="00DE3757" w:rsidP="00DE3757">
      <w:pPr>
        <w:jc w:val="both"/>
        <w:rPr>
          <w:sz w:val="22"/>
          <w:szCs w:val="22"/>
        </w:rPr>
      </w:pPr>
    </w:p>
    <w:p w14:paraId="249B2A9A" w14:textId="77777777" w:rsidR="00DE3757" w:rsidRPr="00904799" w:rsidRDefault="00DE3757" w:rsidP="00DE3757">
      <w:pPr>
        <w:jc w:val="both"/>
        <w:rPr>
          <w:sz w:val="22"/>
          <w:szCs w:val="22"/>
        </w:rPr>
      </w:pPr>
    </w:p>
    <w:p w14:paraId="6FBE2511" w14:textId="77777777" w:rsidR="00DE3757" w:rsidRPr="00904799" w:rsidRDefault="00DE3757" w:rsidP="00DE3757">
      <w:pPr>
        <w:jc w:val="both"/>
        <w:rPr>
          <w:sz w:val="22"/>
          <w:szCs w:val="22"/>
        </w:rPr>
      </w:pPr>
      <w:r>
        <w:rPr>
          <w:sz w:val="22"/>
          <w:szCs w:val="22"/>
        </w:rPr>
        <w:t>V................... dňa</w:t>
      </w:r>
      <w:r w:rsidRPr="00904799">
        <w:rPr>
          <w:sz w:val="22"/>
          <w:szCs w:val="22"/>
        </w:rPr>
        <w:t xml:space="preserve"> .................</w:t>
      </w:r>
      <w:r w:rsidRPr="00904799">
        <w:rPr>
          <w:sz w:val="22"/>
          <w:szCs w:val="22"/>
        </w:rPr>
        <w:tab/>
      </w:r>
      <w:r>
        <w:rPr>
          <w:sz w:val="22"/>
          <w:szCs w:val="22"/>
        </w:rPr>
        <w:tab/>
      </w:r>
      <w:r>
        <w:rPr>
          <w:sz w:val="22"/>
          <w:szCs w:val="22"/>
        </w:rPr>
        <w:tab/>
      </w:r>
      <w:r>
        <w:rPr>
          <w:sz w:val="22"/>
          <w:szCs w:val="22"/>
        </w:rPr>
        <w:tab/>
        <w:t>V................... dňa</w:t>
      </w:r>
      <w:r w:rsidRPr="00904799">
        <w:rPr>
          <w:sz w:val="22"/>
          <w:szCs w:val="22"/>
        </w:rPr>
        <w:t xml:space="preserve"> .................</w:t>
      </w:r>
      <w:r w:rsidRPr="00904799">
        <w:rPr>
          <w:sz w:val="22"/>
          <w:szCs w:val="22"/>
        </w:rPr>
        <w:tab/>
      </w:r>
      <w:r w:rsidRPr="00904799">
        <w:rPr>
          <w:sz w:val="22"/>
          <w:szCs w:val="22"/>
        </w:rPr>
        <w:tab/>
      </w:r>
      <w:r w:rsidRPr="00904799">
        <w:rPr>
          <w:sz w:val="22"/>
          <w:szCs w:val="22"/>
        </w:rPr>
        <w:tab/>
      </w:r>
    </w:p>
    <w:p w14:paraId="6CA0F62F" w14:textId="77777777" w:rsidR="00DE3757" w:rsidRPr="00904799" w:rsidRDefault="00DE3757" w:rsidP="00DE3757">
      <w:pPr>
        <w:jc w:val="both"/>
        <w:rPr>
          <w:sz w:val="22"/>
          <w:szCs w:val="22"/>
        </w:rPr>
      </w:pPr>
      <w:r w:rsidRPr="00904799">
        <w:rPr>
          <w:rStyle w:val="ra"/>
          <w:sz w:val="22"/>
          <w:szCs w:val="22"/>
        </w:rPr>
        <w:tab/>
      </w:r>
      <w:r w:rsidRPr="00904799">
        <w:rPr>
          <w:rStyle w:val="ra"/>
          <w:sz w:val="22"/>
          <w:szCs w:val="22"/>
        </w:rPr>
        <w:tab/>
      </w:r>
      <w:r w:rsidRPr="00904799">
        <w:rPr>
          <w:rStyle w:val="ra"/>
          <w:sz w:val="22"/>
          <w:szCs w:val="22"/>
        </w:rPr>
        <w:tab/>
      </w:r>
      <w:r w:rsidRPr="00904799">
        <w:rPr>
          <w:rStyle w:val="ra"/>
          <w:sz w:val="22"/>
          <w:szCs w:val="22"/>
        </w:rPr>
        <w:tab/>
      </w:r>
    </w:p>
    <w:p w14:paraId="76115066" w14:textId="77777777" w:rsidR="00DE3757" w:rsidRPr="00904799" w:rsidRDefault="00DE3757" w:rsidP="00DE3757">
      <w:pPr>
        <w:jc w:val="both"/>
        <w:rPr>
          <w:sz w:val="22"/>
          <w:szCs w:val="22"/>
        </w:rPr>
      </w:pPr>
    </w:p>
    <w:p w14:paraId="1146457B" w14:textId="77777777" w:rsidR="00DE3757" w:rsidRPr="00904799" w:rsidRDefault="00DE3757" w:rsidP="00DE3757">
      <w:pPr>
        <w:jc w:val="both"/>
        <w:rPr>
          <w:rStyle w:val="ra"/>
          <w:sz w:val="22"/>
          <w:szCs w:val="22"/>
        </w:rPr>
      </w:pPr>
      <w:r w:rsidRPr="00904799">
        <w:rPr>
          <w:sz w:val="22"/>
          <w:szCs w:val="22"/>
        </w:rPr>
        <w:t>................................................................</w:t>
      </w:r>
      <w:r w:rsidRPr="00904799">
        <w:rPr>
          <w:sz w:val="22"/>
          <w:szCs w:val="22"/>
        </w:rPr>
        <w:tab/>
      </w:r>
      <w:r w:rsidRPr="00904799">
        <w:rPr>
          <w:sz w:val="22"/>
          <w:szCs w:val="22"/>
        </w:rPr>
        <w:tab/>
      </w:r>
      <w:r w:rsidRPr="00904799">
        <w:rPr>
          <w:sz w:val="22"/>
          <w:szCs w:val="22"/>
        </w:rPr>
        <w:tab/>
        <w:t>.................................................................</w:t>
      </w:r>
    </w:p>
    <w:p w14:paraId="4FE42CDD" w14:textId="697B4F7E" w:rsidR="00DE3757" w:rsidRDefault="00DE3757" w:rsidP="00DE3757">
      <w:pPr>
        <w:jc w:val="both"/>
        <w:rPr>
          <w:rStyle w:val="ra"/>
          <w:sz w:val="22"/>
          <w:szCs w:val="22"/>
        </w:rPr>
      </w:pPr>
      <w:r>
        <w:rPr>
          <w:rStyle w:val="ra"/>
          <w:sz w:val="22"/>
          <w:szCs w:val="22"/>
        </w:rPr>
        <w:t>Objednávateľ</w:t>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r>
      <w:r>
        <w:rPr>
          <w:rStyle w:val="ra"/>
          <w:sz w:val="22"/>
          <w:szCs w:val="22"/>
        </w:rPr>
        <w:tab/>
        <w:t>Zhotoviteľ</w:t>
      </w:r>
    </w:p>
    <w:p w14:paraId="3AA58B76" w14:textId="0C7066BE" w:rsidR="00D5429C" w:rsidRDefault="00D5429C" w:rsidP="00DE3757">
      <w:pPr>
        <w:jc w:val="both"/>
        <w:rPr>
          <w:rStyle w:val="ra"/>
          <w:sz w:val="22"/>
          <w:szCs w:val="22"/>
        </w:rPr>
      </w:pPr>
      <w:r>
        <w:rPr>
          <w:rStyle w:val="ra"/>
          <w:sz w:val="22"/>
          <w:szCs w:val="22"/>
        </w:rPr>
        <w:t>Obec Sverepec</w:t>
      </w:r>
    </w:p>
    <w:p w14:paraId="7F9A086D" w14:textId="77777777" w:rsidR="00DE3757" w:rsidRDefault="00DE3757" w:rsidP="00DE3757">
      <w:pPr>
        <w:jc w:val="both"/>
        <w:rPr>
          <w:rStyle w:val="ra"/>
          <w:sz w:val="22"/>
          <w:szCs w:val="22"/>
        </w:rPr>
      </w:pPr>
    </w:p>
    <w:p w14:paraId="53423E40" w14:textId="77777777" w:rsidR="00DE3757" w:rsidRDefault="00DE3757" w:rsidP="00DE3757">
      <w:pPr>
        <w:rPr>
          <w:b/>
          <w:bCs/>
        </w:rPr>
      </w:pPr>
    </w:p>
    <w:p w14:paraId="2F5AF272" w14:textId="77777777" w:rsidR="00DE3757" w:rsidRDefault="00DE3757" w:rsidP="00DE3757">
      <w:pPr>
        <w:rPr>
          <w:b/>
          <w:bCs/>
        </w:rPr>
      </w:pPr>
    </w:p>
    <w:p w14:paraId="4F13C70B" w14:textId="77777777" w:rsidR="00DE3757" w:rsidRDefault="00DE3757" w:rsidP="00DE3757">
      <w:pPr>
        <w:rPr>
          <w:b/>
          <w:bCs/>
        </w:rPr>
      </w:pPr>
    </w:p>
    <w:p w14:paraId="44C7E3B6" w14:textId="77777777" w:rsidR="00DE3757" w:rsidRDefault="00DE3757" w:rsidP="00DE3757">
      <w:pPr>
        <w:rPr>
          <w:b/>
          <w:bCs/>
        </w:rPr>
      </w:pPr>
    </w:p>
    <w:p w14:paraId="43779A7A" w14:textId="77777777" w:rsidR="00DE3757" w:rsidRDefault="00DE3757" w:rsidP="00DE3757">
      <w:pPr>
        <w:rPr>
          <w:b/>
          <w:bCs/>
        </w:rPr>
      </w:pPr>
    </w:p>
    <w:p w14:paraId="5E6E2099" w14:textId="77777777" w:rsidR="00DE3757" w:rsidRDefault="00DE3757" w:rsidP="00DE3757">
      <w:pPr>
        <w:rPr>
          <w:b/>
          <w:bCs/>
        </w:rPr>
      </w:pPr>
    </w:p>
    <w:p w14:paraId="41E56519" w14:textId="77777777" w:rsidR="00DE3757" w:rsidRDefault="00DE3757" w:rsidP="00DE3757">
      <w:pPr>
        <w:rPr>
          <w:b/>
          <w:bCs/>
        </w:rPr>
      </w:pPr>
    </w:p>
    <w:p w14:paraId="18644FEB" w14:textId="77777777" w:rsidR="00DE3757" w:rsidRDefault="00DE3757" w:rsidP="00DE3757">
      <w:pPr>
        <w:rPr>
          <w:b/>
          <w:bCs/>
        </w:rPr>
      </w:pPr>
    </w:p>
    <w:p w14:paraId="5B5AAA0F" w14:textId="77777777" w:rsidR="00DE3757" w:rsidRDefault="00DE3757" w:rsidP="00DE3757">
      <w:pPr>
        <w:rPr>
          <w:b/>
          <w:bCs/>
        </w:rPr>
      </w:pPr>
    </w:p>
    <w:p w14:paraId="403AEA6D" w14:textId="77777777" w:rsidR="00DE3757" w:rsidRDefault="00DE3757" w:rsidP="00DE3757">
      <w:pPr>
        <w:rPr>
          <w:b/>
          <w:bCs/>
        </w:rPr>
      </w:pPr>
    </w:p>
    <w:p w14:paraId="2F401D6F" w14:textId="77777777" w:rsidR="00DE3757" w:rsidRDefault="00DE3757" w:rsidP="00DE3757">
      <w:pPr>
        <w:rPr>
          <w:b/>
          <w:bCs/>
        </w:rPr>
      </w:pPr>
    </w:p>
    <w:p w14:paraId="49B5E9E4" w14:textId="77777777" w:rsidR="00DE3757" w:rsidRDefault="00DE3757" w:rsidP="00DE3757">
      <w:pPr>
        <w:rPr>
          <w:b/>
          <w:bCs/>
        </w:rPr>
      </w:pPr>
    </w:p>
    <w:p w14:paraId="62DA9D01" w14:textId="77777777" w:rsidR="00DE3757" w:rsidRDefault="00DE3757" w:rsidP="00DE3757">
      <w:pPr>
        <w:rPr>
          <w:b/>
          <w:bCs/>
        </w:rPr>
      </w:pPr>
    </w:p>
    <w:p w14:paraId="77C60CA5" w14:textId="77777777" w:rsidR="00DE3757" w:rsidRDefault="00DE3757" w:rsidP="00DE3757">
      <w:pPr>
        <w:rPr>
          <w:b/>
          <w:bCs/>
        </w:rPr>
      </w:pPr>
    </w:p>
    <w:p w14:paraId="03E01B9E" w14:textId="77777777" w:rsidR="00DE3757" w:rsidRDefault="00DE3757" w:rsidP="00DE3757">
      <w:pPr>
        <w:rPr>
          <w:b/>
          <w:bCs/>
        </w:rPr>
      </w:pPr>
    </w:p>
    <w:p w14:paraId="479031AC" w14:textId="77777777" w:rsidR="00DE3757" w:rsidRDefault="00DE3757" w:rsidP="00DE3757">
      <w:pPr>
        <w:rPr>
          <w:b/>
          <w:bCs/>
        </w:rPr>
      </w:pPr>
    </w:p>
    <w:p w14:paraId="01CE72F2" w14:textId="77777777" w:rsidR="00DE3757" w:rsidRDefault="00DE3757" w:rsidP="00DE3757">
      <w:pPr>
        <w:rPr>
          <w:b/>
          <w:bCs/>
        </w:rPr>
      </w:pPr>
    </w:p>
    <w:p w14:paraId="681C711F" w14:textId="77777777" w:rsidR="00DE3757" w:rsidRDefault="00DE3757" w:rsidP="00DE3757">
      <w:pPr>
        <w:rPr>
          <w:b/>
          <w:bCs/>
        </w:rPr>
      </w:pPr>
    </w:p>
    <w:p w14:paraId="262CAFD9" w14:textId="77777777" w:rsidR="00DE3757" w:rsidRDefault="00DE3757" w:rsidP="00DE3757">
      <w:pPr>
        <w:rPr>
          <w:b/>
          <w:bCs/>
        </w:rPr>
      </w:pPr>
    </w:p>
    <w:p w14:paraId="1B62CC6F" w14:textId="77777777" w:rsidR="00DE3757" w:rsidRDefault="00DE3757" w:rsidP="00DE3757">
      <w:pPr>
        <w:rPr>
          <w:b/>
          <w:bCs/>
        </w:rPr>
      </w:pPr>
    </w:p>
    <w:p w14:paraId="3849856F" w14:textId="77777777" w:rsidR="00DE3757" w:rsidRDefault="00DE3757" w:rsidP="00DE3757">
      <w:pPr>
        <w:rPr>
          <w:b/>
          <w:bCs/>
        </w:rPr>
      </w:pPr>
    </w:p>
    <w:p w14:paraId="7790B542" w14:textId="77777777" w:rsidR="00DE3757" w:rsidRDefault="00DE3757" w:rsidP="00DE3757">
      <w:pPr>
        <w:rPr>
          <w:b/>
          <w:bCs/>
        </w:rPr>
      </w:pPr>
    </w:p>
    <w:p w14:paraId="05869F30" w14:textId="77777777" w:rsidR="00DE3757" w:rsidRDefault="00DE3757" w:rsidP="00DE3757">
      <w:pPr>
        <w:rPr>
          <w:b/>
          <w:bCs/>
        </w:rPr>
      </w:pPr>
    </w:p>
    <w:p w14:paraId="1895B1CE" w14:textId="77777777" w:rsidR="00DE3757" w:rsidRDefault="00DE3757" w:rsidP="00DE3757">
      <w:pPr>
        <w:rPr>
          <w:b/>
          <w:bCs/>
        </w:rPr>
      </w:pPr>
    </w:p>
    <w:p w14:paraId="41D2FC9C" w14:textId="77777777" w:rsidR="00DE3757" w:rsidRDefault="00DE3757" w:rsidP="00DE3757">
      <w:pPr>
        <w:rPr>
          <w:b/>
          <w:bCs/>
        </w:rPr>
      </w:pPr>
    </w:p>
    <w:p w14:paraId="5631BF2B" w14:textId="77777777" w:rsidR="00DE3757" w:rsidRDefault="00DE3757" w:rsidP="00DE3757">
      <w:pPr>
        <w:rPr>
          <w:b/>
          <w:bCs/>
        </w:rPr>
      </w:pPr>
    </w:p>
    <w:p w14:paraId="4D7FADEF" w14:textId="77777777" w:rsidR="00DE3757" w:rsidRDefault="00DE3757" w:rsidP="00DE3757">
      <w:pPr>
        <w:rPr>
          <w:b/>
          <w:bCs/>
        </w:rPr>
      </w:pPr>
    </w:p>
    <w:p w14:paraId="36409772" w14:textId="77777777" w:rsidR="00DE3757" w:rsidRDefault="00DE3757" w:rsidP="00DE3757">
      <w:pPr>
        <w:rPr>
          <w:b/>
          <w:bCs/>
        </w:rPr>
      </w:pPr>
    </w:p>
    <w:p w14:paraId="66FEC049" w14:textId="77777777" w:rsidR="00DE3757" w:rsidRDefault="00DE3757" w:rsidP="00DE3757">
      <w:pPr>
        <w:rPr>
          <w:b/>
          <w:bCs/>
        </w:rPr>
      </w:pPr>
    </w:p>
    <w:p w14:paraId="5623A27C" w14:textId="77777777" w:rsidR="00DE3757" w:rsidRDefault="00DE3757" w:rsidP="00DE3757">
      <w:pPr>
        <w:rPr>
          <w:b/>
          <w:bCs/>
        </w:rPr>
      </w:pPr>
    </w:p>
    <w:p w14:paraId="301D5374" w14:textId="77777777" w:rsidR="00DE3757" w:rsidRDefault="00DE3757" w:rsidP="00DE3757">
      <w:pPr>
        <w:rPr>
          <w:b/>
          <w:bCs/>
        </w:rPr>
      </w:pPr>
    </w:p>
    <w:p w14:paraId="70174BE6" w14:textId="77777777" w:rsidR="00DE3757" w:rsidRDefault="00DE3757" w:rsidP="00DE3757">
      <w:pPr>
        <w:rPr>
          <w:b/>
          <w:bCs/>
        </w:rPr>
      </w:pPr>
    </w:p>
    <w:p w14:paraId="48C7B0B0" w14:textId="77777777" w:rsidR="00DE3757" w:rsidRDefault="00DE3757" w:rsidP="00DE3757">
      <w:pPr>
        <w:rPr>
          <w:b/>
          <w:bCs/>
        </w:rPr>
      </w:pPr>
    </w:p>
    <w:p w14:paraId="0943794D" w14:textId="7C912795" w:rsidR="008B062C" w:rsidRDefault="008B062C" w:rsidP="00DE3757">
      <w:pPr>
        <w:rPr>
          <w:b/>
          <w:bCs/>
        </w:rPr>
      </w:pPr>
    </w:p>
    <w:p w14:paraId="67A86A33" w14:textId="77777777" w:rsidR="008B062C" w:rsidRDefault="008B062C" w:rsidP="00DE3757">
      <w:pPr>
        <w:rPr>
          <w:b/>
          <w:bCs/>
        </w:rPr>
      </w:pPr>
    </w:p>
    <w:p w14:paraId="5428D0BF" w14:textId="4F224DAE" w:rsidR="00DE3757" w:rsidRPr="00966DC6" w:rsidRDefault="00DE3757" w:rsidP="00DE3757">
      <w:r w:rsidRPr="00966DC6">
        <w:rPr>
          <w:b/>
          <w:bCs/>
        </w:rPr>
        <w:t xml:space="preserve">Príloha </w:t>
      </w:r>
      <w:r w:rsidRPr="00966DC6">
        <w:rPr>
          <w:b/>
        </w:rPr>
        <w:t>č</w:t>
      </w:r>
      <w:r w:rsidRPr="00966DC6">
        <w:rPr>
          <w:b/>
          <w:bCs/>
        </w:rPr>
        <w:t xml:space="preserve">. 1 k zmluve o dielo </w:t>
      </w:r>
      <w:r w:rsidRPr="00966DC6">
        <w:rPr>
          <w:b/>
        </w:rPr>
        <w:t>č</w:t>
      </w:r>
      <w:r w:rsidRPr="00966DC6">
        <w:rPr>
          <w:b/>
          <w:bCs/>
        </w:rPr>
        <w:t>. ....../20</w:t>
      </w:r>
      <w:r>
        <w:rPr>
          <w:b/>
          <w:bCs/>
        </w:rPr>
        <w:t>21</w:t>
      </w:r>
      <w:r w:rsidRPr="00966DC6">
        <w:rPr>
          <w:b/>
          <w:bCs/>
        </w:rPr>
        <w:t xml:space="preserve"> </w:t>
      </w:r>
    </w:p>
    <w:p w14:paraId="3CDD0C99" w14:textId="77777777" w:rsidR="00DE3757" w:rsidRPr="00966DC6" w:rsidRDefault="00DE3757" w:rsidP="00DE3757">
      <w:pPr>
        <w:widowControl w:val="0"/>
        <w:autoSpaceDE w:val="0"/>
        <w:autoSpaceDN w:val="0"/>
        <w:adjustRightInd w:val="0"/>
      </w:pPr>
    </w:p>
    <w:p w14:paraId="073921ED" w14:textId="77777777" w:rsidR="00DE3757" w:rsidRPr="00966DC6" w:rsidRDefault="00DE3757" w:rsidP="00DE3757">
      <w:pPr>
        <w:widowControl w:val="0"/>
        <w:autoSpaceDE w:val="0"/>
        <w:autoSpaceDN w:val="0"/>
        <w:adjustRightInd w:val="0"/>
      </w:pPr>
    </w:p>
    <w:p w14:paraId="35D73A7E" w14:textId="77777777" w:rsidR="00DE3757" w:rsidRPr="00966DC6" w:rsidRDefault="00DE3757" w:rsidP="00DE3757">
      <w:pPr>
        <w:widowControl w:val="0"/>
        <w:autoSpaceDE w:val="0"/>
        <w:autoSpaceDN w:val="0"/>
        <w:adjustRightInd w:val="0"/>
      </w:pPr>
    </w:p>
    <w:p w14:paraId="1CEBD2DC" w14:textId="77777777" w:rsidR="00DE3757" w:rsidRPr="00966DC6" w:rsidRDefault="00DE3757" w:rsidP="00DE3757">
      <w:pPr>
        <w:widowControl w:val="0"/>
        <w:autoSpaceDE w:val="0"/>
        <w:autoSpaceDN w:val="0"/>
        <w:adjustRightInd w:val="0"/>
      </w:pPr>
    </w:p>
    <w:p w14:paraId="1E0508A8" w14:textId="77777777" w:rsidR="00DE3757" w:rsidRPr="00966DC6" w:rsidRDefault="00DE3757" w:rsidP="00DE3757">
      <w:pPr>
        <w:widowControl w:val="0"/>
        <w:autoSpaceDE w:val="0"/>
        <w:autoSpaceDN w:val="0"/>
        <w:adjustRightInd w:val="0"/>
      </w:pPr>
    </w:p>
    <w:p w14:paraId="4229DA7D" w14:textId="77777777" w:rsidR="00DE3757" w:rsidRPr="00966DC6" w:rsidRDefault="00DE3757" w:rsidP="00DE3757">
      <w:pPr>
        <w:widowControl w:val="0"/>
        <w:autoSpaceDE w:val="0"/>
        <w:autoSpaceDN w:val="0"/>
        <w:adjustRightInd w:val="0"/>
      </w:pPr>
    </w:p>
    <w:p w14:paraId="5AAFD5DC" w14:textId="77777777" w:rsidR="00DE3757" w:rsidRPr="00966DC6" w:rsidRDefault="00DE3757" w:rsidP="00DE3757">
      <w:pPr>
        <w:widowControl w:val="0"/>
        <w:autoSpaceDE w:val="0"/>
        <w:autoSpaceDN w:val="0"/>
        <w:adjustRightInd w:val="0"/>
        <w:jc w:val="center"/>
        <w:rPr>
          <w:b/>
        </w:rPr>
      </w:pPr>
      <w:r w:rsidRPr="00966DC6">
        <w:rPr>
          <w:b/>
          <w:bCs/>
        </w:rPr>
        <w:t>OCENENÝ POLOŽKOVITÝ VÝKAZ VÝMER VRÁTANE CELKOVÝCH</w:t>
      </w:r>
    </w:p>
    <w:p w14:paraId="26AC3AB5" w14:textId="77777777" w:rsidR="00DE3757" w:rsidRPr="00966DC6" w:rsidRDefault="00DE3757" w:rsidP="00DE3757">
      <w:pPr>
        <w:widowControl w:val="0"/>
        <w:autoSpaceDE w:val="0"/>
        <w:autoSpaceDN w:val="0"/>
        <w:adjustRightInd w:val="0"/>
        <w:jc w:val="center"/>
        <w:rPr>
          <w:b/>
        </w:rPr>
      </w:pPr>
      <w:r w:rsidRPr="00966DC6">
        <w:rPr>
          <w:b/>
          <w:bCs/>
        </w:rPr>
        <w:t>NÁKLADOV A REKAPITULÁCIE ODDIELOV</w:t>
      </w:r>
    </w:p>
    <w:p w14:paraId="3854E6CE" w14:textId="77777777" w:rsidR="00DE3757" w:rsidRPr="00966DC6" w:rsidRDefault="00DE3757" w:rsidP="00DE3757">
      <w:pPr>
        <w:widowControl w:val="0"/>
        <w:autoSpaceDE w:val="0"/>
        <w:autoSpaceDN w:val="0"/>
        <w:adjustRightInd w:val="0"/>
        <w:jc w:val="center"/>
      </w:pPr>
    </w:p>
    <w:p w14:paraId="2C273764" w14:textId="77777777" w:rsidR="00DE3757" w:rsidRPr="00966DC6" w:rsidRDefault="00DE3757" w:rsidP="00DE3757">
      <w:pPr>
        <w:widowControl w:val="0"/>
        <w:autoSpaceDE w:val="0"/>
        <w:autoSpaceDN w:val="0"/>
        <w:adjustRightInd w:val="0"/>
      </w:pPr>
    </w:p>
    <w:p w14:paraId="7784C6E6" w14:textId="77777777" w:rsidR="00DE3757" w:rsidRPr="00966DC6" w:rsidRDefault="00DE3757" w:rsidP="00DE3757">
      <w:pPr>
        <w:widowControl w:val="0"/>
        <w:autoSpaceDE w:val="0"/>
        <w:autoSpaceDN w:val="0"/>
        <w:adjustRightInd w:val="0"/>
      </w:pPr>
    </w:p>
    <w:p w14:paraId="3BCF6203" w14:textId="77777777" w:rsidR="00DE3757" w:rsidRPr="00966DC6" w:rsidRDefault="00DE3757" w:rsidP="00DE3757">
      <w:pPr>
        <w:widowControl w:val="0"/>
        <w:autoSpaceDE w:val="0"/>
        <w:autoSpaceDN w:val="0"/>
        <w:adjustRightInd w:val="0"/>
      </w:pPr>
    </w:p>
    <w:p w14:paraId="1DEFDBB1" w14:textId="77777777" w:rsidR="00DE3757" w:rsidRPr="00966DC6" w:rsidRDefault="00DE3757" w:rsidP="00DE3757">
      <w:pPr>
        <w:widowControl w:val="0"/>
        <w:autoSpaceDE w:val="0"/>
        <w:autoSpaceDN w:val="0"/>
        <w:adjustRightInd w:val="0"/>
      </w:pPr>
    </w:p>
    <w:p w14:paraId="15CBDD89" w14:textId="77777777" w:rsidR="00DE3757" w:rsidRPr="00966DC6" w:rsidRDefault="00DE3757" w:rsidP="00DE3757">
      <w:pPr>
        <w:widowControl w:val="0"/>
        <w:autoSpaceDE w:val="0"/>
        <w:autoSpaceDN w:val="0"/>
        <w:adjustRightInd w:val="0"/>
      </w:pPr>
    </w:p>
    <w:p w14:paraId="48FE8824" w14:textId="77777777" w:rsidR="00DE3757" w:rsidRPr="00966DC6" w:rsidRDefault="00DE3757" w:rsidP="00DE3757">
      <w:pPr>
        <w:widowControl w:val="0"/>
        <w:autoSpaceDE w:val="0"/>
        <w:autoSpaceDN w:val="0"/>
        <w:adjustRightInd w:val="0"/>
      </w:pPr>
    </w:p>
    <w:p w14:paraId="67B9AFD5" w14:textId="77777777" w:rsidR="00DE3757" w:rsidRPr="00966DC6" w:rsidRDefault="00DE3757" w:rsidP="00DE3757">
      <w:pPr>
        <w:widowControl w:val="0"/>
        <w:autoSpaceDE w:val="0"/>
        <w:autoSpaceDN w:val="0"/>
        <w:adjustRightInd w:val="0"/>
      </w:pPr>
    </w:p>
    <w:p w14:paraId="599B67A7" w14:textId="77777777" w:rsidR="00DE3757" w:rsidRPr="00966DC6" w:rsidRDefault="00DE3757" w:rsidP="00DE3757">
      <w:pPr>
        <w:widowControl w:val="0"/>
        <w:autoSpaceDE w:val="0"/>
        <w:autoSpaceDN w:val="0"/>
        <w:adjustRightInd w:val="0"/>
      </w:pPr>
    </w:p>
    <w:p w14:paraId="39E45360" w14:textId="77777777" w:rsidR="00DE3757" w:rsidRPr="00966DC6" w:rsidRDefault="00DE3757" w:rsidP="00DE3757">
      <w:pPr>
        <w:widowControl w:val="0"/>
        <w:autoSpaceDE w:val="0"/>
        <w:autoSpaceDN w:val="0"/>
        <w:adjustRightInd w:val="0"/>
      </w:pPr>
    </w:p>
    <w:p w14:paraId="075F5E53" w14:textId="77777777" w:rsidR="00DE3757" w:rsidRPr="00966DC6" w:rsidRDefault="00DE3757" w:rsidP="00DE3757">
      <w:pPr>
        <w:widowControl w:val="0"/>
        <w:autoSpaceDE w:val="0"/>
        <w:autoSpaceDN w:val="0"/>
        <w:adjustRightInd w:val="0"/>
      </w:pPr>
    </w:p>
    <w:p w14:paraId="70B23E76" w14:textId="77777777" w:rsidR="00DE3757" w:rsidRPr="00966DC6" w:rsidRDefault="00DE3757" w:rsidP="00DE3757">
      <w:pPr>
        <w:widowControl w:val="0"/>
        <w:autoSpaceDE w:val="0"/>
        <w:autoSpaceDN w:val="0"/>
        <w:adjustRightInd w:val="0"/>
      </w:pPr>
    </w:p>
    <w:p w14:paraId="01132A6F" w14:textId="77777777" w:rsidR="00DE3757" w:rsidRPr="00966DC6" w:rsidRDefault="00DE3757" w:rsidP="00DE3757">
      <w:pPr>
        <w:widowControl w:val="0"/>
        <w:autoSpaceDE w:val="0"/>
        <w:autoSpaceDN w:val="0"/>
        <w:adjustRightInd w:val="0"/>
      </w:pPr>
    </w:p>
    <w:p w14:paraId="574F97A6" w14:textId="77777777" w:rsidR="00DE3757" w:rsidRPr="00966DC6" w:rsidRDefault="00DE3757" w:rsidP="00DE3757">
      <w:pPr>
        <w:widowControl w:val="0"/>
        <w:autoSpaceDE w:val="0"/>
        <w:autoSpaceDN w:val="0"/>
        <w:adjustRightInd w:val="0"/>
      </w:pPr>
    </w:p>
    <w:p w14:paraId="2379A568" w14:textId="77777777" w:rsidR="00DE3757" w:rsidRPr="00966DC6" w:rsidRDefault="00DE3757" w:rsidP="00DE3757">
      <w:pPr>
        <w:widowControl w:val="0"/>
        <w:autoSpaceDE w:val="0"/>
        <w:autoSpaceDN w:val="0"/>
        <w:adjustRightInd w:val="0"/>
      </w:pPr>
    </w:p>
    <w:p w14:paraId="0CCB4D84" w14:textId="77777777" w:rsidR="00DE3757" w:rsidRPr="00966DC6" w:rsidRDefault="00DE3757" w:rsidP="00DE3757">
      <w:pPr>
        <w:widowControl w:val="0"/>
        <w:autoSpaceDE w:val="0"/>
        <w:autoSpaceDN w:val="0"/>
        <w:adjustRightInd w:val="0"/>
      </w:pPr>
      <w:r w:rsidRPr="00966DC6">
        <w:t>Táto príloha č. 1 je neoddeliteľnou súčasťou zmluvy o dielo č. ....../20</w:t>
      </w:r>
      <w:r>
        <w:t>21</w:t>
      </w:r>
    </w:p>
    <w:p w14:paraId="6E698669" w14:textId="77777777" w:rsidR="00DE3757" w:rsidRPr="00966DC6" w:rsidRDefault="00DE3757" w:rsidP="00DE3757">
      <w:pPr>
        <w:widowControl w:val="0"/>
        <w:autoSpaceDE w:val="0"/>
        <w:autoSpaceDN w:val="0"/>
        <w:adjustRightInd w:val="0"/>
      </w:pPr>
    </w:p>
    <w:p w14:paraId="61565298" w14:textId="77777777" w:rsidR="00DE3757" w:rsidRPr="00966DC6" w:rsidRDefault="00DE3757" w:rsidP="00DE3757">
      <w:pPr>
        <w:widowControl w:val="0"/>
        <w:autoSpaceDE w:val="0"/>
        <w:autoSpaceDN w:val="0"/>
        <w:adjustRightInd w:val="0"/>
      </w:pPr>
    </w:p>
    <w:p w14:paraId="47AB7326" w14:textId="77777777" w:rsidR="00DE3757" w:rsidRPr="00966DC6" w:rsidRDefault="00DE3757" w:rsidP="00DE3757">
      <w:pPr>
        <w:widowControl w:val="0"/>
        <w:autoSpaceDE w:val="0"/>
        <w:autoSpaceDN w:val="0"/>
        <w:adjustRightInd w:val="0"/>
      </w:pPr>
    </w:p>
    <w:p w14:paraId="176D6228" w14:textId="77777777" w:rsidR="00DE3757" w:rsidRPr="00966DC6" w:rsidRDefault="00DE3757" w:rsidP="00DE3757">
      <w:pPr>
        <w:widowControl w:val="0"/>
        <w:autoSpaceDE w:val="0"/>
        <w:autoSpaceDN w:val="0"/>
        <w:adjustRightInd w:val="0"/>
      </w:pPr>
    </w:p>
    <w:p w14:paraId="5A5B5AD7" w14:textId="77777777" w:rsidR="00DE3757" w:rsidRPr="00966DC6" w:rsidRDefault="00DE3757" w:rsidP="00DE3757">
      <w:pPr>
        <w:widowControl w:val="0"/>
        <w:tabs>
          <w:tab w:val="left" w:pos="4900"/>
        </w:tabs>
        <w:autoSpaceDE w:val="0"/>
        <w:autoSpaceDN w:val="0"/>
        <w:adjustRightInd w:val="0"/>
      </w:pPr>
      <w:r w:rsidRPr="00966DC6">
        <w:t>V ...... dňa .....................</w:t>
      </w:r>
      <w:r w:rsidRPr="00966DC6">
        <w:tab/>
      </w:r>
      <w:r w:rsidRPr="00966DC6">
        <w:tab/>
        <w:t>V .......................... dňa .....................</w:t>
      </w:r>
    </w:p>
    <w:p w14:paraId="7DB8E0CA" w14:textId="77777777" w:rsidR="00DE3757" w:rsidRPr="00966DC6" w:rsidRDefault="00DE3757" w:rsidP="00DE3757">
      <w:pPr>
        <w:widowControl w:val="0"/>
        <w:autoSpaceDE w:val="0"/>
        <w:autoSpaceDN w:val="0"/>
        <w:adjustRightInd w:val="0"/>
      </w:pPr>
    </w:p>
    <w:p w14:paraId="38949ACC" w14:textId="77777777" w:rsidR="00DE3757" w:rsidRPr="00966DC6" w:rsidRDefault="00DE3757" w:rsidP="00DE3757">
      <w:pPr>
        <w:widowControl w:val="0"/>
        <w:autoSpaceDE w:val="0"/>
        <w:autoSpaceDN w:val="0"/>
        <w:adjustRightInd w:val="0"/>
      </w:pPr>
    </w:p>
    <w:p w14:paraId="38034FDD" w14:textId="77777777" w:rsidR="00DE3757" w:rsidRPr="00966DC6" w:rsidRDefault="00DE3757" w:rsidP="00DE3757">
      <w:pPr>
        <w:widowControl w:val="0"/>
        <w:tabs>
          <w:tab w:val="left" w:pos="4900"/>
        </w:tabs>
        <w:autoSpaceDE w:val="0"/>
        <w:autoSpaceDN w:val="0"/>
        <w:adjustRightInd w:val="0"/>
      </w:pPr>
      <w:r w:rsidRPr="00966DC6">
        <w:t>Objednávateľ:</w:t>
      </w:r>
      <w:r w:rsidRPr="00966DC6">
        <w:tab/>
      </w:r>
      <w:r w:rsidRPr="00966DC6">
        <w:tab/>
      </w:r>
      <w:r w:rsidRPr="00966DC6">
        <w:tab/>
        <w:t>Zhotoviteľ:</w:t>
      </w:r>
    </w:p>
    <w:p w14:paraId="721B9D42" w14:textId="77777777" w:rsidR="00DE3757" w:rsidRPr="00966DC6" w:rsidRDefault="00DE3757" w:rsidP="00DE3757">
      <w:r w:rsidRPr="00966DC6">
        <w:br w:type="page"/>
      </w:r>
    </w:p>
    <w:p w14:paraId="286CF439" w14:textId="77777777" w:rsidR="00DE3757" w:rsidRPr="00966DC6" w:rsidRDefault="00DE3757" w:rsidP="00DE3757">
      <w:pPr>
        <w:widowControl w:val="0"/>
        <w:overflowPunct w:val="0"/>
        <w:autoSpaceDE w:val="0"/>
        <w:autoSpaceDN w:val="0"/>
        <w:adjustRightInd w:val="0"/>
        <w:ind w:right="320"/>
      </w:pPr>
      <w:r w:rsidRPr="00966DC6">
        <w:rPr>
          <w:b/>
          <w:bCs/>
        </w:rPr>
        <w:lastRenderedPageBreak/>
        <w:t xml:space="preserve">Príloha </w:t>
      </w:r>
      <w:r w:rsidRPr="00966DC6">
        <w:rPr>
          <w:b/>
        </w:rPr>
        <w:t>č</w:t>
      </w:r>
      <w:r w:rsidRPr="00966DC6">
        <w:rPr>
          <w:b/>
          <w:bCs/>
        </w:rPr>
        <w:t xml:space="preserve">. 2 k zmluve o dielo </w:t>
      </w:r>
      <w:r w:rsidRPr="00966DC6">
        <w:rPr>
          <w:b/>
        </w:rPr>
        <w:t>č</w:t>
      </w:r>
      <w:r w:rsidRPr="00966DC6">
        <w:rPr>
          <w:b/>
          <w:bCs/>
        </w:rPr>
        <w:t>. ....../20</w:t>
      </w:r>
      <w:r>
        <w:rPr>
          <w:b/>
          <w:bCs/>
        </w:rPr>
        <w:t>21</w:t>
      </w:r>
      <w:r w:rsidRPr="00966DC6">
        <w:rPr>
          <w:b/>
          <w:bCs/>
        </w:rPr>
        <w:t xml:space="preserve"> </w:t>
      </w:r>
    </w:p>
    <w:p w14:paraId="76E2034C" w14:textId="77777777" w:rsidR="00DE3757" w:rsidRPr="00966DC6" w:rsidRDefault="00DE3757" w:rsidP="00DE3757">
      <w:pPr>
        <w:widowControl w:val="0"/>
        <w:autoSpaceDE w:val="0"/>
        <w:autoSpaceDN w:val="0"/>
        <w:adjustRightInd w:val="0"/>
      </w:pPr>
    </w:p>
    <w:p w14:paraId="57A57D95" w14:textId="77777777" w:rsidR="00DE3757" w:rsidRPr="00966DC6" w:rsidRDefault="00DE3757" w:rsidP="00DE3757">
      <w:pPr>
        <w:widowControl w:val="0"/>
        <w:autoSpaceDE w:val="0"/>
        <w:autoSpaceDN w:val="0"/>
        <w:adjustRightInd w:val="0"/>
        <w:ind w:left="3020"/>
        <w:rPr>
          <w:b/>
        </w:rPr>
      </w:pPr>
      <w:r>
        <w:rPr>
          <w:b/>
          <w:bCs/>
        </w:rPr>
        <w:t>ČASOVÝ HARMONOGRAM</w:t>
      </w:r>
    </w:p>
    <w:p w14:paraId="02CFAA74" w14:textId="77777777" w:rsidR="00DE3757" w:rsidRPr="00966DC6" w:rsidRDefault="00DE3757" w:rsidP="00DE3757">
      <w:pPr>
        <w:widowControl w:val="0"/>
        <w:autoSpaceDE w:val="0"/>
        <w:autoSpaceDN w:val="0"/>
        <w:adjustRightInd w:val="0"/>
      </w:pPr>
    </w:p>
    <w:p w14:paraId="73CAD823" w14:textId="77777777" w:rsidR="00DE3757" w:rsidRPr="00966DC6" w:rsidRDefault="00DE3757" w:rsidP="00DE3757">
      <w:pPr>
        <w:widowControl w:val="0"/>
        <w:overflowPunct w:val="0"/>
        <w:autoSpaceDE w:val="0"/>
        <w:autoSpaceDN w:val="0"/>
        <w:adjustRightInd w:val="0"/>
        <w:ind w:left="420" w:right="920"/>
        <w:jc w:val="both"/>
        <w:rPr>
          <w:i/>
        </w:rPr>
      </w:pPr>
      <w:r w:rsidRPr="00966DC6">
        <w:rPr>
          <w:i/>
          <w:iCs/>
        </w:rPr>
        <w:t xml:space="preserve">Harmonogram výstavby sa spracúva </w:t>
      </w:r>
      <w:r>
        <w:rPr>
          <w:i/>
          <w:iCs/>
        </w:rPr>
        <w:t xml:space="preserve">najmä </w:t>
      </w:r>
      <w:r w:rsidRPr="00966DC6">
        <w:rPr>
          <w:i/>
          <w:iCs/>
        </w:rPr>
        <w:t xml:space="preserve">formou </w:t>
      </w:r>
      <w:proofErr w:type="spellStart"/>
      <w:r w:rsidRPr="00966DC6">
        <w:rPr>
          <w:i/>
          <w:iCs/>
        </w:rPr>
        <w:t>úse</w:t>
      </w:r>
      <w:r w:rsidRPr="00966DC6">
        <w:rPr>
          <w:i/>
        </w:rPr>
        <w:t>č</w:t>
      </w:r>
      <w:r w:rsidRPr="00966DC6">
        <w:rPr>
          <w:i/>
          <w:iCs/>
        </w:rPr>
        <w:t>kového</w:t>
      </w:r>
      <w:proofErr w:type="spellEnd"/>
      <w:r w:rsidRPr="00966DC6">
        <w:rPr>
          <w:i/>
          <w:iCs/>
        </w:rPr>
        <w:t xml:space="preserve"> grafu použitím </w:t>
      </w:r>
      <w:r>
        <w:rPr>
          <w:i/>
          <w:iCs/>
        </w:rPr>
        <w:t xml:space="preserve">najmä </w:t>
      </w:r>
      <w:r w:rsidRPr="00966DC6">
        <w:rPr>
          <w:i/>
          <w:iCs/>
        </w:rPr>
        <w:t>niektorého z osved</w:t>
      </w:r>
      <w:r w:rsidRPr="00966DC6">
        <w:rPr>
          <w:i/>
        </w:rPr>
        <w:t>č</w:t>
      </w:r>
      <w:r w:rsidRPr="00966DC6">
        <w:rPr>
          <w:i/>
          <w:iCs/>
        </w:rPr>
        <w:t>ených softvérových programov.</w:t>
      </w:r>
      <w:r>
        <w:rPr>
          <w:i/>
          <w:iCs/>
        </w:rPr>
        <w:t xml:space="preserve"> Neuvádzajú sa konkrétne dátumy, ale napr. harmonogram v dňoch alebo týždňoch.</w:t>
      </w:r>
    </w:p>
    <w:p w14:paraId="47D2B92B" w14:textId="77777777" w:rsidR="00DE3757" w:rsidRPr="00966DC6" w:rsidRDefault="00DE3757" w:rsidP="00DE3757">
      <w:pPr>
        <w:widowControl w:val="0"/>
        <w:autoSpaceDE w:val="0"/>
        <w:autoSpaceDN w:val="0"/>
        <w:adjustRightInd w:val="0"/>
        <w:jc w:val="both"/>
        <w:rPr>
          <w:i/>
        </w:rPr>
      </w:pPr>
    </w:p>
    <w:p w14:paraId="7A167A2A" w14:textId="77777777" w:rsidR="00DE3757" w:rsidRPr="00966DC6" w:rsidRDefault="00DE3757" w:rsidP="00DE3757">
      <w:pPr>
        <w:widowControl w:val="0"/>
        <w:autoSpaceDE w:val="0"/>
        <w:autoSpaceDN w:val="0"/>
        <w:adjustRightInd w:val="0"/>
        <w:ind w:left="420"/>
        <w:rPr>
          <w:i/>
        </w:rPr>
      </w:pPr>
      <w:r w:rsidRPr="00966DC6">
        <w:rPr>
          <w:i/>
          <w:iCs/>
        </w:rPr>
        <w:t xml:space="preserve">V prvej základnej </w:t>
      </w:r>
      <w:r w:rsidRPr="00966DC6">
        <w:rPr>
          <w:i/>
        </w:rPr>
        <w:t>č</w:t>
      </w:r>
      <w:r w:rsidRPr="00966DC6">
        <w:rPr>
          <w:i/>
          <w:iCs/>
        </w:rPr>
        <w:t>asti harmonogramu sú uvedené:</w:t>
      </w:r>
    </w:p>
    <w:p w14:paraId="4B598B67" w14:textId="77777777" w:rsidR="00DE3757" w:rsidRPr="00966DC6" w:rsidRDefault="00DE3757" w:rsidP="00DE3757">
      <w:pPr>
        <w:widowControl w:val="0"/>
        <w:autoSpaceDE w:val="0"/>
        <w:autoSpaceDN w:val="0"/>
        <w:adjustRightInd w:val="0"/>
        <w:ind w:left="420"/>
        <w:rPr>
          <w:i/>
        </w:rPr>
      </w:pPr>
      <w:r>
        <w:rPr>
          <w:i/>
          <w:iCs/>
        </w:rPr>
        <w:t>P</w:t>
      </w:r>
      <w:r w:rsidRPr="00966DC6">
        <w:rPr>
          <w:i/>
          <w:iCs/>
        </w:rPr>
        <w:t>revzati</w:t>
      </w:r>
      <w:r>
        <w:rPr>
          <w:i/>
          <w:iCs/>
        </w:rPr>
        <w:t>e</w:t>
      </w:r>
      <w:r w:rsidRPr="00966DC6">
        <w:rPr>
          <w:i/>
          <w:iCs/>
        </w:rPr>
        <w:t xml:space="preserve"> staveniska.</w:t>
      </w:r>
    </w:p>
    <w:p w14:paraId="4545C8DB" w14:textId="77777777" w:rsidR="00DE3757" w:rsidRPr="00966DC6" w:rsidRDefault="00DE3757" w:rsidP="00DE3757">
      <w:pPr>
        <w:widowControl w:val="0"/>
        <w:autoSpaceDE w:val="0"/>
        <w:autoSpaceDN w:val="0"/>
        <w:adjustRightInd w:val="0"/>
        <w:ind w:left="420"/>
        <w:rPr>
          <w:i/>
        </w:rPr>
      </w:pPr>
      <w:r>
        <w:rPr>
          <w:i/>
          <w:iCs/>
        </w:rPr>
        <w:t>Z</w:t>
      </w:r>
      <w:r w:rsidRPr="00966DC6">
        <w:rPr>
          <w:i/>
          <w:iCs/>
        </w:rPr>
        <w:t>a</w:t>
      </w:r>
      <w:r w:rsidRPr="00966DC6">
        <w:rPr>
          <w:i/>
        </w:rPr>
        <w:t>č</w:t>
      </w:r>
      <w:r w:rsidRPr="00966DC6">
        <w:rPr>
          <w:i/>
          <w:iCs/>
        </w:rPr>
        <w:t>ati</w:t>
      </w:r>
      <w:r>
        <w:rPr>
          <w:i/>
          <w:iCs/>
        </w:rPr>
        <w:t>e</w:t>
      </w:r>
      <w:r w:rsidRPr="00966DC6">
        <w:rPr>
          <w:i/>
          <w:iCs/>
        </w:rPr>
        <w:t xml:space="preserve"> uskuto</w:t>
      </w:r>
      <w:r w:rsidRPr="00966DC6">
        <w:rPr>
          <w:i/>
        </w:rPr>
        <w:t>čň</w:t>
      </w:r>
      <w:r w:rsidRPr="00966DC6">
        <w:rPr>
          <w:i/>
          <w:iCs/>
        </w:rPr>
        <w:t>ovania diela.</w:t>
      </w:r>
    </w:p>
    <w:p w14:paraId="21375C9E" w14:textId="77777777" w:rsidR="00DE3757" w:rsidRPr="00966DC6" w:rsidRDefault="00DE3757" w:rsidP="00DE3757">
      <w:pPr>
        <w:widowControl w:val="0"/>
        <w:autoSpaceDE w:val="0"/>
        <w:autoSpaceDN w:val="0"/>
        <w:adjustRightInd w:val="0"/>
        <w:ind w:left="420"/>
        <w:rPr>
          <w:i/>
        </w:rPr>
      </w:pPr>
      <w:r w:rsidRPr="00966DC6">
        <w:rPr>
          <w:i/>
          <w:iCs/>
        </w:rPr>
        <w:t>Termín dokon</w:t>
      </w:r>
      <w:r w:rsidRPr="00966DC6">
        <w:rPr>
          <w:i/>
        </w:rPr>
        <w:t>č</w:t>
      </w:r>
      <w:r w:rsidRPr="00966DC6">
        <w:rPr>
          <w:i/>
          <w:iCs/>
        </w:rPr>
        <w:t>enia, odovzdania a prevzatia stavby.</w:t>
      </w:r>
    </w:p>
    <w:p w14:paraId="63E8D1D1" w14:textId="77777777" w:rsidR="00DE3757" w:rsidRPr="00966DC6" w:rsidRDefault="00DE3757" w:rsidP="00DE3757">
      <w:pPr>
        <w:widowControl w:val="0"/>
        <w:autoSpaceDE w:val="0"/>
        <w:autoSpaceDN w:val="0"/>
        <w:adjustRightInd w:val="0"/>
        <w:rPr>
          <w:i/>
        </w:rPr>
      </w:pPr>
    </w:p>
    <w:p w14:paraId="75C63682" w14:textId="77777777" w:rsidR="00DE3757" w:rsidRPr="00966DC6" w:rsidRDefault="00DE3757" w:rsidP="00DE3757">
      <w:pPr>
        <w:widowControl w:val="0"/>
        <w:autoSpaceDE w:val="0"/>
        <w:autoSpaceDN w:val="0"/>
        <w:adjustRightInd w:val="0"/>
        <w:ind w:left="420"/>
        <w:rPr>
          <w:i/>
        </w:rPr>
      </w:pPr>
      <w:r w:rsidRPr="00966DC6">
        <w:rPr>
          <w:i/>
          <w:iCs/>
        </w:rPr>
        <w:t xml:space="preserve">V druhej </w:t>
      </w:r>
      <w:r w:rsidRPr="00966DC6">
        <w:rPr>
          <w:i/>
        </w:rPr>
        <w:t>č</w:t>
      </w:r>
      <w:r w:rsidRPr="00966DC6">
        <w:rPr>
          <w:i/>
          <w:iCs/>
        </w:rPr>
        <w:t>asti je uvedená vecná nápl</w:t>
      </w:r>
      <w:r w:rsidRPr="00966DC6">
        <w:rPr>
          <w:i/>
        </w:rPr>
        <w:t>ň</w:t>
      </w:r>
      <w:r w:rsidRPr="00966DC6">
        <w:rPr>
          <w:i/>
          <w:iCs/>
        </w:rPr>
        <w:t xml:space="preserve"> jednotlivých postupových termínov.</w:t>
      </w:r>
    </w:p>
    <w:p w14:paraId="50261588" w14:textId="77777777" w:rsidR="00DE3757" w:rsidRPr="00966DC6" w:rsidRDefault="00DE3757" w:rsidP="00DE3757">
      <w:pPr>
        <w:widowControl w:val="0"/>
        <w:autoSpaceDE w:val="0"/>
        <w:autoSpaceDN w:val="0"/>
        <w:adjustRightInd w:val="0"/>
        <w:rPr>
          <w:i/>
        </w:rPr>
      </w:pPr>
    </w:p>
    <w:p w14:paraId="6014E96E" w14:textId="77777777" w:rsidR="00DE3757" w:rsidRPr="00966DC6" w:rsidRDefault="00DE3757" w:rsidP="00DE3757">
      <w:pPr>
        <w:widowControl w:val="0"/>
        <w:autoSpaceDE w:val="0"/>
        <w:autoSpaceDN w:val="0"/>
        <w:adjustRightInd w:val="0"/>
        <w:ind w:left="420"/>
        <w:rPr>
          <w:i/>
        </w:rPr>
      </w:pPr>
      <w:r w:rsidRPr="00966DC6">
        <w:rPr>
          <w:i/>
          <w:iCs/>
        </w:rPr>
        <w:t xml:space="preserve">V tretej </w:t>
      </w:r>
      <w:r w:rsidRPr="00966DC6">
        <w:rPr>
          <w:i/>
        </w:rPr>
        <w:t>č</w:t>
      </w:r>
      <w:r w:rsidRPr="00966DC6">
        <w:rPr>
          <w:i/>
          <w:iCs/>
        </w:rPr>
        <w:t xml:space="preserve">asti harmonogramu sú uvedené oddiely v </w:t>
      </w:r>
      <w:r w:rsidRPr="00966DC6">
        <w:rPr>
          <w:i/>
        </w:rPr>
        <w:t>č</w:t>
      </w:r>
      <w:r w:rsidRPr="00966DC6">
        <w:rPr>
          <w:i/>
          <w:iCs/>
        </w:rPr>
        <w:t>lenení pod</w:t>
      </w:r>
      <w:r w:rsidRPr="00966DC6">
        <w:rPr>
          <w:i/>
        </w:rPr>
        <w:t>ľ</w:t>
      </w:r>
      <w:r w:rsidRPr="00966DC6">
        <w:rPr>
          <w:i/>
          <w:iCs/>
        </w:rPr>
        <w:t xml:space="preserve">a prílohy </w:t>
      </w:r>
      <w:r w:rsidRPr="00966DC6">
        <w:rPr>
          <w:i/>
        </w:rPr>
        <w:t>č</w:t>
      </w:r>
      <w:r w:rsidRPr="00966DC6">
        <w:rPr>
          <w:i/>
          <w:iCs/>
        </w:rPr>
        <w:t>. 1 k tejto zmluve.</w:t>
      </w:r>
    </w:p>
    <w:p w14:paraId="1D4C17CD" w14:textId="77777777" w:rsidR="00DE3757" w:rsidRPr="00966DC6" w:rsidRDefault="00DE3757" w:rsidP="00DE3757">
      <w:pPr>
        <w:widowControl w:val="0"/>
        <w:autoSpaceDE w:val="0"/>
        <w:autoSpaceDN w:val="0"/>
        <w:adjustRightInd w:val="0"/>
        <w:rPr>
          <w:i/>
        </w:rPr>
      </w:pPr>
    </w:p>
    <w:p w14:paraId="0B39CA19" w14:textId="77777777" w:rsidR="00DE3757" w:rsidRPr="00966DC6" w:rsidRDefault="00DE3757" w:rsidP="00DE3757">
      <w:pPr>
        <w:widowControl w:val="0"/>
        <w:overflowPunct w:val="0"/>
        <w:autoSpaceDE w:val="0"/>
        <w:autoSpaceDN w:val="0"/>
        <w:adjustRightInd w:val="0"/>
        <w:ind w:left="420"/>
        <w:jc w:val="both"/>
        <w:rPr>
          <w:i/>
        </w:rPr>
      </w:pPr>
      <w:r w:rsidRPr="00966DC6">
        <w:rPr>
          <w:i/>
          <w:iCs/>
        </w:rPr>
        <w:t xml:space="preserve">V tejto </w:t>
      </w:r>
      <w:r w:rsidRPr="00966DC6">
        <w:rPr>
          <w:i/>
        </w:rPr>
        <w:t>č</w:t>
      </w:r>
      <w:r w:rsidRPr="00966DC6">
        <w:rPr>
          <w:i/>
          <w:iCs/>
        </w:rPr>
        <w:t>asti harmonogramu výstavby uchádzač uvedie aj termíny stavebných pripraveností k montáži a termíny spätného odovzdania po montáži za ú</w:t>
      </w:r>
      <w:r w:rsidRPr="00966DC6">
        <w:rPr>
          <w:i/>
        </w:rPr>
        <w:t>č</w:t>
      </w:r>
      <w:r w:rsidRPr="00966DC6">
        <w:rPr>
          <w:i/>
          <w:iCs/>
        </w:rPr>
        <w:t>elom dokon</w:t>
      </w:r>
      <w:r w:rsidRPr="00966DC6">
        <w:rPr>
          <w:i/>
        </w:rPr>
        <w:t>č</w:t>
      </w:r>
      <w:r w:rsidRPr="00966DC6">
        <w:rPr>
          <w:i/>
          <w:iCs/>
        </w:rPr>
        <w:t>enia stavby.</w:t>
      </w:r>
    </w:p>
    <w:p w14:paraId="430AE485" w14:textId="77777777" w:rsidR="00DE3757" w:rsidRPr="00966DC6" w:rsidRDefault="00DE3757" w:rsidP="00DE3757">
      <w:pPr>
        <w:widowControl w:val="0"/>
        <w:autoSpaceDE w:val="0"/>
        <w:autoSpaceDN w:val="0"/>
        <w:adjustRightInd w:val="0"/>
      </w:pPr>
    </w:p>
    <w:p w14:paraId="13ED8814" w14:textId="77777777" w:rsidR="00DE3757" w:rsidRDefault="00DE3757" w:rsidP="00DE3757">
      <w:pPr>
        <w:widowControl w:val="0"/>
        <w:autoSpaceDE w:val="0"/>
        <w:autoSpaceDN w:val="0"/>
        <w:adjustRightInd w:val="0"/>
        <w:ind w:left="420"/>
      </w:pPr>
    </w:p>
    <w:p w14:paraId="1A8A1EDD" w14:textId="77777777" w:rsidR="00DE3757" w:rsidRPr="00966DC6" w:rsidRDefault="00DE3757" w:rsidP="00DE3757">
      <w:pPr>
        <w:widowControl w:val="0"/>
        <w:autoSpaceDE w:val="0"/>
        <w:autoSpaceDN w:val="0"/>
        <w:adjustRightInd w:val="0"/>
        <w:ind w:left="420"/>
      </w:pPr>
      <w:r w:rsidRPr="00966DC6">
        <w:t>Táto príloha č. 2 je neoddeliteľnou súčasťou zmluvy o dielo č. ......./20</w:t>
      </w:r>
      <w:r>
        <w:t>21</w:t>
      </w:r>
    </w:p>
    <w:p w14:paraId="3FCED595" w14:textId="77777777" w:rsidR="00DE3757" w:rsidRPr="00966DC6" w:rsidRDefault="00DE3757" w:rsidP="00DE3757">
      <w:pPr>
        <w:widowControl w:val="0"/>
        <w:autoSpaceDE w:val="0"/>
        <w:autoSpaceDN w:val="0"/>
        <w:adjustRightInd w:val="0"/>
      </w:pPr>
    </w:p>
    <w:p w14:paraId="7CE49209" w14:textId="77777777" w:rsidR="00DE3757" w:rsidRPr="00966DC6" w:rsidRDefault="00DE3757" w:rsidP="00DE3757">
      <w:pPr>
        <w:widowControl w:val="0"/>
        <w:autoSpaceDE w:val="0"/>
        <w:autoSpaceDN w:val="0"/>
        <w:adjustRightInd w:val="0"/>
      </w:pPr>
    </w:p>
    <w:p w14:paraId="67C36C76" w14:textId="77777777" w:rsidR="00DE3757" w:rsidRPr="00966DC6" w:rsidRDefault="00DE3757" w:rsidP="00DE3757">
      <w:pPr>
        <w:widowControl w:val="0"/>
        <w:autoSpaceDE w:val="0"/>
        <w:autoSpaceDN w:val="0"/>
        <w:adjustRightInd w:val="0"/>
      </w:pPr>
    </w:p>
    <w:p w14:paraId="4F24DB2F"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53F97EA1" w14:textId="77777777" w:rsidR="00DE3757" w:rsidRPr="00966DC6" w:rsidRDefault="00DE3757" w:rsidP="00DE3757">
      <w:pPr>
        <w:widowControl w:val="0"/>
        <w:autoSpaceDE w:val="0"/>
        <w:autoSpaceDN w:val="0"/>
        <w:adjustRightInd w:val="0"/>
      </w:pPr>
    </w:p>
    <w:p w14:paraId="257BB730" w14:textId="77777777" w:rsidR="00DE3757" w:rsidRPr="00966DC6" w:rsidRDefault="00DE3757" w:rsidP="00DE3757">
      <w:pPr>
        <w:widowControl w:val="0"/>
        <w:autoSpaceDE w:val="0"/>
        <w:autoSpaceDN w:val="0"/>
        <w:adjustRightInd w:val="0"/>
      </w:pPr>
    </w:p>
    <w:p w14:paraId="162F77F8" w14:textId="77777777" w:rsidR="00DE3757" w:rsidRPr="00966DC6" w:rsidRDefault="00DE3757" w:rsidP="00DE3757">
      <w:pPr>
        <w:widowControl w:val="0"/>
        <w:autoSpaceDE w:val="0"/>
        <w:autoSpaceDN w:val="0"/>
        <w:adjustRightInd w:val="0"/>
      </w:pPr>
    </w:p>
    <w:p w14:paraId="361A1C2B"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22B76481" w14:textId="77777777" w:rsidR="00DE3757" w:rsidRDefault="00DE3757" w:rsidP="00DE3757">
      <w:r>
        <w:br w:type="page"/>
      </w:r>
    </w:p>
    <w:p w14:paraId="70977C41"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3 k zmluve o dielo </w:t>
      </w:r>
      <w:r w:rsidRPr="00966DC6">
        <w:t>č</w:t>
      </w:r>
      <w:r w:rsidRPr="00966DC6">
        <w:rPr>
          <w:b/>
          <w:bCs/>
        </w:rPr>
        <w:t>. ......./20</w:t>
      </w:r>
      <w:r>
        <w:rPr>
          <w:b/>
          <w:bCs/>
        </w:rPr>
        <w:t>21</w:t>
      </w:r>
      <w:r w:rsidRPr="00966DC6">
        <w:rPr>
          <w:b/>
          <w:bCs/>
        </w:rPr>
        <w:t xml:space="preserve"> </w:t>
      </w:r>
    </w:p>
    <w:p w14:paraId="7E86D02E" w14:textId="77777777" w:rsidR="00DE3757" w:rsidRPr="00966DC6" w:rsidRDefault="00DE3757" w:rsidP="00DE3757">
      <w:pPr>
        <w:widowControl w:val="0"/>
        <w:autoSpaceDE w:val="0"/>
        <w:autoSpaceDN w:val="0"/>
        <w:adjustRightInd w:val="0"/>
      </w:pPr>
    </w:p>
    <w:p w14:paraId="14ED7D9C" w14:textId="77777777" w:rsidR="00DE3757" w:rsidRPr="00966DC6" w:rsidRDefault="00DE3757" w:rsidP="00DE3757">
      <w:pPr>
        <w:widowControl w:val="0"/>
        <w:autoSpaceDE w:val="0"/>
        <w:autoSpaceDN w:val="0"/>
        <w:adjustRightInd w:val="0"/>
        <w:jc w:val="center"/>
        <w:rPr>
          <w:smallCaps/>
          <w:sz w:val="28"/>
          <w:szCs w:val="28"/>
        </w:rPr>
      </w:pPr>
      <w:r w:rsidRPr="00966DC6">
        <w:rPr>
          <w:b/>
          <w:bCs/>
          <w:smallCaps/>
          <w:sz w:val="28"/>
          <w:szCs w:val="28"/>
        </w:rPr>
        <w:t>Kritická cesta</w:t>
      </w:r>
    </w:p>
    <w:p w14:paraId="75F877C0" w14:textId="77777777" w:rsidR="00DE3757" w:rsidRDefault="00DE3757" w:rsidP="00DE3757">
      <w:pPr>
        <w:widowControl w:val="0"/>
        <w:autoSpaceDE w:val="0"/>
        <w:autoSpaceDN w:val="0"/>
        <w:adjustRightInd w:val="0"/>
      </w:pPr>
    </w:p>
    <w:p w14:paraId="5816F5C9" w14:textId="77777777" w:rsidR="00DE3757" w:rsidRPr="00966DC6" w:rsidRDefault="00DE3757" w:rsidP="00DE3757">
      <w:pPr>
        <w:widowControl w:val="0"/>
        <w:overflowPunct w:val="0"/>
        <w:autoSpaceDE w:val="0"/>
        <w:autoSpaceDN w:val="0"/>
        <w:adjustRightInd w:val="0"/>
        <w:ind w:left="420" w:right="920"/>
        <w:jc w:val="both"/>
        <w:rPr>
          <w:i/>
        </w:rPr>
      </w:pPr>
      <w:r>
        <w:rPr>
          <w:i/>
          <w:iCs/>
        </w:rPr>
        <w:t>Vyšpecifikovanie časových úsekov z Harmonogram výstavby, ktoré zasiahnu do prevádzky v objekte Objednávateľa</w:t>
      </w:r>
    </w:p>
    <w:p w14:paraId="03E015BC" w14:textId="77777777" w:rsidR="00DE3757" w:rsidRDefault="00DE3757" w:rsidP="00DE3757">
      <w:pPr>
        <w:widowControl w:val="0"/>
        <w:autoSpaceDE w:val="0"/>
        <w:autoSpaceDN w:val="0"/>
        <w:adjustRightInd w:val="0"/>
        <w:jc w:val="both"/>
        <w:rPr>
          <w:i/>
        </w:rPr>
      </w:pPr>
    </w:p>
    <w:p w14:paraId="46AE8E7C" w14:textId="0B383208" w:rsidR="00DE3757" w:rsidRPr="00966DC6" w:rsidRDefault="00DE3757" w:rsidP="00DE3757">
      <w:pPr>
        <w:widowControl w:val="0"/>
        <w:autoSpaceDE w:val="0"/>
        <w:autoSpaceDN w:val="0"/>
        <w:adjustRightInd w:val="0"/>
        <w:ind w:left="420"/>
      </w:pPr>
      <w:r w:rsidRPr="00966DC6">
        <w:t xml:space="preserve">Táto príloha č. </w:t>
      </w:r>
      <w:r>
        <w:t>3</w:t>
      </w:r>
      <w:r w:rsidRPr="00966DC6">
        <w:t xml:space="preserve"> je neoddeliteľnou súčasťou zmluvy o dielo č. ......./20</w:t>
      </w:r>
      <w:r>
        <w:t>21</w:t>
      </w:r>
    </w:p>
    <w:p w14:paraId="319D05F0" w14:textId="77777777" w:rsidR="00DE3757" w:rsidRPr="00966DC6" w:rsidRDefault="00DE3757" w:rsidP="00DE3757">
      <w:pPr>
        <w:widowControl w:val="0"/>
        <w:autoSpaceDE w:val="0"/>
        <w:autoSpaceDN w:val="0"/>
        <w:adjustRightInd w:val="0"/>
      </w:pPr>
    </w:p>
    <w:p w14:paraId="6FF98853" w14:textId="77777777" w:rsidR="00DE3757" w:rsidRPr="00966DC6" w:rsidRDefault="00DE3757" w:rsidP="00DE3757">
      <w:pPr>
        <w:widowControl w:val="0"/>
        <w:autoSpaceDE w:val="0"/>
        <w:autoSpaceDN w:val="0"/>
        <w:adjustRightInd w:val="0"/>
      </w:pPr>
    </w:p>
    <w:p w14:paraId="52EFC493" w14:textId="77777777" w:rsidR="00DE3757" w:rsidRPr="00966DC6" w:rsidRDefault="00DE3757" w:rsidP="00DE3757">
      <w:pPr>
        <w:widowControl w:val="0"/>
        <w:autoSpaceDE w:val="0"/>
        <w:autoSpaceDN w:val="0"/>
        <w:adjustRightInd w:val="0"/>
      </w:pPr>
    </w:p>
    <w:p w14:paraId="53550EF2" w14:textId="77777777" w:rsidR="00DE3757" w:rsidRPr="00966DC6" w:rsidRDefault="00DE3757" w:rsidP="00DE3757">
      <w:pPr>
        <w:widowControl w:val="0"/>
        <w:tabs>
          <w:tab w:val="left" w:pos="4900"/>
        </w:tabs>
        <w:autoSpaceDE w:val="0"/>
        <w:autoSpaceDN w:val="0"/>
        <w:adjustRightInd w:val="0"/>
        <w:ind w:left="420"/>
      </w:pPr>
      <w:r w:rsidRPr="00966DC6">
        <w:t>V ........... dňa .....................</w:t>
      </w:r>
      <w:r w:rsidRPr="00966DC6">
        <w:tab/>
        <w:t>V ................. dňa .........................</w:t>
      </w:r>
    </w:p>
    <w:p w14:paraId="012B4810" w14:textId="77777777" w:rsidR="00DE3757" w:rsidRPr="00966DC6" w:rsidRDefault="00DE3757" w:rsidP="00DE3757">
      <w:pPr>
        <w:widowControl w:val="0"/>
        <w:autoSpaceDE w:val="0"/>
        <w:autoSpaceDN w:val="0"/>
        <w:adjustRightInd w:val="0"/>
      </w:pPr>
    </w:p>
    <w:p w14:paraId="747841BC" w14:textId="77777777" w:rsidR="00DE3757" w:rsidRPr="00966DC6" w:rsidRDefault="00DE3757" w:rsidP="00DE3757">
      <w:pPr>
        <w:widowControl w:val="0"/>
        <w:autoSpaceDE w:val="0"/>
        <w:autoSpaceDN w:val="0"/>
        <w:adjustRightInd w:val="0"/>
      </w:pPr>
    </w:p>
    <w:p w14:paraId="447EC4C8" w14:textId="77777777" w:rsidR="00DE3757" w:rsidRPr="00966DC6" w:rsidRDefault="00DE3757" w:rsidP="00DE3757">
      <w:pPr>
        <w:widowControl w:val="0"/>
        <w:autoSpaceDE w:val="0"/>
        <w:autoSpaceDN w:val="0"/>
        <w:adjustRightInd w:val="0"/>
      </w:pPr>
    </w:p>
    <w:p w14:paraId="4E4FF8DC" w14:textId="77777777" w:rsidR="00DE3757" w:rsidRDefault="00DE3757" w:rsidP="00DE3757">
      <w:pPr>
        <w:widowControl w:val="0"/>
        <w:tabs>
          <w:tab w:val="left" w:pos="4900"/>
        </w:tabs>
        <w:autoSpaceDE w:val="0"/>
        <w:autoSpaceDN w:val="0"/>
        <w:adjustRightInd w:val="0"/>
        <w:ind w:left="426"/>
      </w:pPr>
      <w:r w:rsidRPr="00966DC6">
        <w:t>Objednávateľ:</w:t>
      </w:r>
      <w:r w:rsidRPr="00966DC6">
        <w:tab/>
      </w:r>
      <w:r w:rsidRPr="00966DC6">
        <w:tab/>
      </w:r>
      <w:r w:rsidRPr="00966DC6">
        <w:tab/>
        <w:t>Zhotoviteľ:</w:t>
      </w:r>
    </w:p>
    <w:p w14:paraId="6D0ADF58" w14:textId="77777777" w:rsidR="00DE3757" w:rsidRDefault="00DE3757" w:rsidP="00DE3757">
      <w:r>
        <w:br w:type="page"/>
      </w:r>
    </w:p>
    <w:p w14:paraId="5527217D"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4</w:t>
      </w:r>
      <w:r w:rsidRPr="00966DC6">
        <w:rPr>
          <w:b/>
          <w:bCs/>
        </w:rPr>
        <w:t xml:space="preserve"> k zmluve o dielo </w:t>
      </w:r>
      <w:r w:rsidRPr="00966DC6">
        <w:t>č</w:t>
      </w:r>
      <w:r w:rsidRPr="00966DC6">
        <w:rPr>
          <w:b/>
          <w:bCs/>
        </w:rPr>
        <w:t>. ......./20</w:t>
      </w:r>
      <w:r>
        <w:rPr>
          <w:b/>
          <w:bCs/>
        </w:rPr>
        <w:t>21</w:t>
      </w:r>
      <w:r w:rsidRPr="00966DC6">
        <w:rPr>
          <w:b/>
          <w:bCs/>
        </w:rPr>
        <w:t xml:space="preserve"> </w:t>
      </w:r>
    </w:p>
    <w:p w14:paraId="593C8F40" w14:textId="77777777" w:rsidR="00DE3757" w:rsidRDefault="00DE3757" w:rsidP="00DE3757">
      <w:pPr>
        <w:widowControl w:val="0"/>
        <w:autoSpaceDE w:val="0"/>
        <w:autoSpaceDN w:val="0"/>
        <w:adjustRightInd w:val="0"/>
      </w:pPr>
    </w:p>
    <w:p w14:paraId="03507819" w14:textId="77777777" w:rsidR="00DE3757" w:rsidRDefault="00DE3757" w:rsidP="00DE3757">
      <w:pPr>
        <w:widowControl w:val="0"/>
        <w:autoSpaceDE w:val="0"/>
        <w:autoSpaceDN w:val="0"/>
        <w:adjustRightInd w:val="0"/>
      </w:pPr>
    </w:p>
    <w:p w14:paraId="411C157F" w14:textId="77777777" w:rsidR="00DE3757" w:rsidRPr="00966DC6" w:rsidRDefault="00DE3757" w:rsidP="00DE3757">
      <w:pPr>
        <w:widowControl w:val="0"/>
        <w:autoSpaceDE w:val="0"/>
        <w:autoSpaceDN w:val="0"/>
        <w:adjustRightInd w:val="0"/>
        <w:jc w:val="center"/>
      </w:pPr>
      <w:r w:rsidRPr="00966DC6">
        <w:rPr>
          <w:b/>
          <w:bCs/>
        </w:rPr>
        <w:t>ZOZNAM  SUBDODÁVATEĽOV</w:t>
      </w:r>
    </w:p>
    <w:p w14:paraId="6D718EBD" w14:textId="77777777" w:rsidR="00DE3757" w:rsidRPr="00966DC6" w:rsidRDefault="00DE3757" w:rsidP="00DE3757">
      <w:pPr>
        <w:widowControl w:val="0"/>
        <w:autoSpaceDE w:val="0"/>
        <w:autoSpaceDN w:val="0"/>
        <w:adjustRightInd w:val="0"/>
      </w:pPr>
    </w:p>
    <w:p w14:paraId="387DE531" w14:textId="77777777" w:rsidR="00DE3757" w:rsidRPr="00966DC6" w:rsidRDefault="00DE3757" w:rsidP="00DE3757">
      <w:pPr>
        <w:widowControl w:val="0"/>
        <w:autoSpaceDE w:val="0"/>
        <w:autoSpaceDN w:val="0"/>
        <w:adjustRightInd w:val="0"/>
      </w:pPr>
    </w:p>
    <w:p w14:paraId="50CE5E71" w14:textId="75F9A4FE" w:rsidR="00DE3757" w:rsidRDefault="00DE3757" w:rsidP="00DE3757">
      <w:pPr>
        <w:pStyle w:val="Zkladntext"/>
        <w:numPr>
          <w:ilvl w:val="0"/>
          <w:numId w:val="59"/>
        </w:numPr>
        <w:spacing w:after="0"/>
        <w:jc w:val="both"/>
        <w:rPr>
          <w:i/>
        </w:rPr>
      </w:pPr>
      <w:r>
        <w:rPr>
          <w:i/>
          <w:color w:val="000000"/>
        </w:rPr>
        <w:t>povinnosť doplniť má</w:t>
      </w:r>
      <w:r w:rsidRPr="00966DC6">
        <w:rPr>
          <w:i/>
          <w:color w:val="000000"/>
        </w:rPr>
        <w:t xml:space="preserve"> úspešný uchádzač údajmi o subdodávateľoch v </w:t>
      </w:r>
      <w:r>
        <w:rPr>
          <w:i/>
        </w:rPr>
        <w:t>zmysle čl. VIII</w:t>
      </w:r>
      <w:r w:rsidRPr="00966DC6">
        <w:rPr>
          <w:i/>
        </w:rPr>
        <w:t xml:space="preserve">. ods. </w:t>
      </w:r>
      <w:r>
        <w:rPr>
          <w:i/>
        </w:rPr>
        <w:t>8</w:t>
      </w:r>
      <w:r w:rsidRPr="00966DC6">
        <w:rPr>
          <w:i/>
        </w:rPr>
        <w:t>.</w:t>
      </w:r>
      <w:r>
        <w:rPr>
          <w:i/>
        </w:rPr>
        <w:t>2</w:t>
      </w:r>
      <w:r w:rsidRPr="00966DC6">
        <w:rPr>
          <w:i/>
        </w:rPr>
        <w:t xml:space="preserve"> Zmluvy o dielo </w:t>
      </w:r>
    </w:p>
    <w:p w14:paraId="180A067F" w14:textId="77777777" w:rsidR="00DE3757" w:rsidRPr="005D745E" w:rsidRDefault="00DE3757" w:rsidP="00DE3757">
      <w:pPr>
        <w:rPr>
          <w:rFonts w:eastAsia="Calibri"/>
          <w:i/>
          <w:szCs w:val="20"/>
        </w:rPr>
      </w:pPr>
      <w:r>
        <w:rPr>
          <w:i/>
        </w:rPr>
        <w:br w:type="page"/>
      </w:r>
    </w:p>
    <w:p w14:paraId="53A7E9C3" w14:textId="77777777" w:rsidR="00DE3757" w:rsidRPr="00966DC6" w:rsidRDefault="00DE3757" w:rsidP="00DE3757">
      <w:pPr>
        <w:widowControl w:val="0"/>
        <w:tabs>
          <w:tab w:val="left" w:pos="1560"/>
        </w:tabs>
        <w:autoSpaceDE w:val="0"/>
        <w:autoSpaceDN w:val="0"/>
        <w:adjustRightInd w:val="0"/>
      </w:pPr>
      <w:r w:rsidRPr="00966DC6">
        <w:rPr>
          <w:b/>
          <w:bCs/>
        </w:rPr>
        <w:lastRenderedPageBreak/>
        <w:t xml:space="preserve">Príloha </w:t>
      </w:r>
      <w:r w:rsidRPr="00966DC6">
        <w:rPr>
          <w:b/>
        </w:rPr>
        <w:t>č</w:t>
      </w:r>
      <w:r w:rsidRPr="00966DC6">
        <w:rPr>
          <w:b/>
          <w:bCs/>
        </w:rPr>
        <w:t xml:space="preserve">. </w:t>
      </w:r>
      <w:r>
        <w:rPr>
          <w:b/>
          <w:bCs/>
        </w:rPr>
        <w:t>5</w:t>
      </w:r>
      <w:r w:rsidRPr="00966DC6">
        <w:rPr>
          <w:b/>
          <w:bCs/>
        </w:rPr>
        <w:t xml:space="preserve"> k zmluve o dielo </w:t>
      </w:r>
      <w:r w:rsidRPr="00966DC6">
        <w:t>č</w:t>
      </w:r>
      <w:r w:rsidRPr="00966DC6">
        <w:rPr>
          <w:b/>
          <w:bCs/>
        </w:rPr>
        <w:t>. ......./20</w:t>
      </w:r>
      <w:r>
        <w:rPr>
          <w:b/>
          <w:bCs/>
        </w:rPr>
        <w:t>21</w:t>
      </w:r>
      <w:r w:rsidRPr="00966DC6">
        <w:rPr>
          <w:b/>
          <w:bCs/>
        </w:rPr>
        <w:t xml:space="preserve"> </w:t>
      </w:r>
    </w:p>
    <w:p w14:paraId="6BBFBD72" w14:textId="77777777" w:rsidR="00DE3757" w:rsidRDefault="00DE3757" w:rsidP="00DE3757">
      <w:pPr>
        <w:widowControl w:val="0"/>
        <w:autoSpaceDE w:val="0"/>
        <w:autoSpaceDN w:val="0"/>
        <w:adjustRightInd w:val="0"/>
      </w:pPr>
    </w:p>
    <w:p w14:paraId="35D3B5ED" w14:textId="77777777" w:rsidR="00DE3757" w:rsidRPr="005D745E" w:rsidRDefault="00DE3757" w:rsidP="00DE3757">
      <w:pPr>
        <w:widowControl w:val="0"/>
        <w:autoSpaceDE w:val="0"/>
        <w:autoSpaceDN w:val="0"/>
        <w:adjustRightInd w:val="0"/>
        <w:jc w:val="center"/>
        <w:rPr>
          <w:b/>
          <w:smallCaps/>
          <w:sz w:val="28"/>
          <w:szCs w:val="28"/>
        </w:rPr>
      </w:pPr>
      <w:r w:rsidRPr="005D745E">
        <w:rPr>
          <w:b/>
          <w:smallCaps/>
          <w:sz w:val="28"/>
          <w:szCs w:val="28"/>
        </w:rPr>
        <w:t>Špecifikácia Staveniska a Stavebného denníka</w:t>
      </w:r>
    </w:p>
    <w:p w14:paraId="15F71426" w14:textId="77777777" w:rsidR="00DE3757" w:rsidRDefault="00DE3757" w:rsidP="00DE3757">
      <w:pPr>
        <w:widowControl w:val="0"/>
        <w:autoSpaceDE w:val="0"/>
        <w:autoSpaceDN w:val="0"/>
        <w:adjustRightInd w:val="0"/>
        <w:ind w:left="16"/>
      </w:pPr>
    </w:p>
    <w:p w14:paraId="42CCC17B" w14:textId="77777777" w:rsidR="00DE3757" w:rsidRPr="005D745E" w:rsidRDefault="00DE3757" w:rsidP="00DE3757">
      <w:pPr>
        <w:widowControl w:val="0"/>
        <w:autoSpaceDE w:val="0"/>
        <w:autoSpaceDN w:val="0"/>
        <w:adjustRightInd w:val="0"/>
        <w:ind w:left="16"/>
        <w:rPr>
          <w:sz w:val="22"/>
          <w:szCs w:val="22"/>
        </w:rPr>
      </w:pPr>
      <w:r w:rsidRPr="005D745E">
        <w:rPr>
          <w:sz w:val="22"/>
          <w:szCs w:val="22"/>
        </w:rPr>
        <w:t>Zmluvné strany sa budú v priebehu zhotovovania diela riadiť týmito podmienkami:</w:t>
      </w:r>
    </w:p>
    <w:p w14:paraId="4427770E" w14:textId="77777777" w:rsidR="00DE3757" w:rsidRPr="005D745E" w:rsidRDefault="00DE3757" w:rsidP="00DE3757">
      <w:pPr>
        <w:widowControl w:val="0"/>
        <w:autoSpaceDE w:val="0"/>
        <w:autoSpaceDN w:val="0"/>
        <w:adjustRightInd w:val="0"/>
        <w:rPr>
          <w:sz w:val="22"/>
          <w:szCs w:val="22"/>
        </w:rPr>
      </w:pPr>
    </w:p>
    <w:p w14:paraId="390F3917" w14:textId="77777777" w:rsidR="00DE3757" w:rsidRPr="005D745E" w:rsidRDefault="00DE3757" w:rsidP="00DE3757">
      <w:pPr>
        <w:widowControl w:val="0"/>
        <w:autoSpaceDE w:val="0"/>
        <w:autoSpaceDN w:val="0"/>
        <w:adjustRightInd w:val="0"/>
        <w:ind w:left="4476"/>
        <w:rPr>
          <w:sz w:val="22"/>
          <w:szCs w:val="22"/>
        </w:rPr>
      </w:pPr>
      <w:r w:rsidRPr="005D745E">
        <w:rPr>
          <w:b/>
          <w:bCs/>
          <w:sz w:val="22"/>
          <w:szCs w:val="22"/>
        </w:rPr>
        <w:t>I.</w:t>
      </w:r>
    </w:p>
    <w:p w14:paraId="180DFB81" w14:textId="77777777" w:rsidR="00DE3757" w:rsidRPr="005D745E" w:rsidRDefault="00DE3757" w:rsidP="00DE3757">
      <w:pPr>
        <w:widowControl w:val="0"/>
        <w:autoSpaceDE w:val="0"/>
        <w:autoSpaceDN w:val="0"/>
        <w:adjustRightInd w:val="0"/>
        <w:ind w:left="3756"/>
        <w:rPr>
          <w:b/>
          <w:sz w:val="22"/>
          <w:szCs w:val="22"/>
        </w:rPr>
      </w:pPr>
      <w:r w:rsidRPr="005D745E">
        <w:rPr>
          <w:b/>
          <w:bCs/>
          <w:sz w:val="22"/>
          <w:szCs w:val="22"/>
        </w:rPr>
        <w:t>STAVENISKO</w:t>
      </w:r>
    </w:p>
    <w:p w14:paraId="6B7636AA" w14:textId="77777777" w:rsidR="00DE3757" w:rsidRPr="00DE3757" w:rsidRDefault="00DE3757" w:rsidP="00DE3757">
      <w:pPr>
        <w:widowControl w:val="0"/>
        <w:autoSpaceDE w:val="0"/>
        <w:autoSpaceDN w:val="0"/>
        <w:adjustRightInd w:val="0"/>
        <w:rPr>
          <w:sz w:val="22"/>
          <w:szCs w:val="22"/>
        </w:rPr>
      </w:pPr>
    </w:p>
    <w:p w14:paraId="311BF771"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je priestor, ktorý je počas uskutočňovania stavby určený na vykonávanie stavebných prác na stavbe na uskladňovanie materiálov, výrobkov, strojov, zariadení a konštrukcií pre stavbu, na umiestnenie strojov a mechanizmov potrebných na uskutočňovanie stavby a na umiestnenie zariadenia staveniska. </w:t>
      </w:r>
    </w:p>
    <w:p w14:paraId="18F0823E"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Stavenisko zahŕňa stavebný pozemok, prípadne v určenom rozsahu aj iné pozemky alebo ich časti, ako aj časť budovy na ktorej sa bude realizovať stavba. </w:t>
      </w:r>
    </w:p>
    <w:p w14:paraId="5DC1565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sa zaväzuje odovzdať Zhotoviteľovi stavenisko pre vykonávanie stavebných prác v zmluvne dohodnutom termíne a stave formou zápisu. </w:t>
      </w:r>
    </w:p>
    <w:p w14:paraId="5D1A554B"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 zápise budú uvedené všetky skutočnosti súvisiace s odovzdaním staveniska a bude jednoznačne vymedzený rozsah odovzdaného staveniska. </w:t>
      </w:r>
    </w:p>
    <w:p w14:paraId="56470A97"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Oprávnení zástupcovia zmluvných strán potvrdia odovzdanie staveniska aj zápisom do stavebného denníka. </w:t>
      </w:r>
    </w:p>
    <w:p w14:paraId="7E6E35B8"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stavenisko vypratané tak, aby zhotoviteľ mohol na ňom začať práce podľa projektovej dokumentácie a v súlade s podmienkami dohodnutými v tejto zmluve a aby mohol v prácach riadne pokračovať. </w:t>
      </w:r>
    </w:p>
    <w:p w14:paraId="650FBF24"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120"/>
        <w:ind w:left="794"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Ak v súvislosti so začatím prác na stavenisku bude potrebné umiestniť, premiestniť alebo  zrušiť dopravné značky v zmysle vydaného rozhodnutia obstará tieto práce zhotoviteľ. </w:t>
      </w:r>
    </w:p>
    <w:p w14:paraId="2824A61D" w14:textId="77777777" w:rsidR="00DE3757" w:rsidRPr="00DE3757" w:rsidRDefault="00DE3757" w:rsidP="00DE3757">
      <w:pPr>
        <w:pStyle w:val="Odsekzoznamu"/>
        <w:widowControl w:val="0"/>
        <w:numPr>
          <w:ilvl w:val="1"/>
          <w:numId w:val="61"/>
        </w:numPr>
        <w:overflowPunct w:val="0"/>
        <w:autoSpaceDE w:val="0"/>
        <w:autoSpaceDN w:val="0"/>
        <w:adjustRightInd w:val="0"/>
        <w:spacing w:before="0" w:after="0" w:line="276" w:lineRule="auto"/>
        <w:ind w:left="792" w:right="20" w:hanging="508"/>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Objednávateľ odovzdá zhotoviteľovi pri odovzdaní staveniska: </w:t>
      </w:r>
    </w:p>
    <w:p w14:paraId="21057ECE" w14:textId="77777777" w:rsidR="00DE3757" w:rsidRPr="00DE3757" w:rsidRDefault="00DE3757" w:rsidP="00DE3757">
      <w:pPr>
        <w:widowControl w:val="0"/>
        <w:numPr>
          <w:ilvl w:val="0"/>
          <w:numId w:val="60"/>
        </w:numPr>
        <w:tabs>
          <w:tab w:val="clear" w:pos="720"/>
        </w:tabs>
        <w:overflowPunct w:val="0"/>
        <w:autoSpaceDE w:val="0"/>
        <w:autoSpaceDN w:val="0"/>
        <w:adjustRightInd w:val="0"/>
        <w:ind w:left="1275" w:hanging="510"/>
        <w:jc w:val="both"/>
        <w:rPr>
          <w:sz w:val="22"/>
          <w:szCs w:val="22"/>
        </w:rPr>
      </w:pPr>
      <w:r w:rsidRPr="00DE3757">
        <w:rPr>
          <w:sz w:val="22"/>
          <w:szCs w:val="22"/>
        </w:rPr>
        <w:t>miesto odberu elektrickej energie s predpísaným príkonom</w:t>
      </w:r>
    </w:p>
    <w:p w14:paraId="6ADE5743" w14:textId="77777777" w:rsidR="00DE3757" w:rsidRPr="00DE3757" w:rsidRDefault="00DE3757" w:rsidP="00DE3757">
      <w:pPr>
        <w:widowControl w:val="0"/>
        <w:numPr>
          <w:ilvl w:val="0"/>
          <w:numId w:val="60"/>
        </w:numPr>
        <w:tabs>
          <w:tab w:val="clear" w:pos="720"/>
        </w:tabs>
        <w:overflowPunct w:val="0"/>
        <w:autoSpaceDE w:val="0"/>
        <w:autoSpaceDN w:val="0"/>
        <w:adjustRightInd w:val="0"/>
        <w:spacing w:after="120"/>
        <w:ind w:left="1276" w:hanging="510"/>
        <w:jc w:val="both"/>
        <w:rPr>
          <w:sz w:val="22"/>
          <w:szCs w:val="22"/>
        </w:rPr>
      </w:pPr>
      <w:r w:rsidRPr="00DE3757">
        <w:rPr>
          <w:sz w:val="22"/>
          <w:szCs w:val="22"/>
        </w:rPr>
        <w:t>miesto odberu vody pre potreby výstavby</w:t>
      </w:r>
    </w:p>
    <w:p w14:paraId="6EC6888B"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stráženie staveniska počas uskutočňovania diela, vrátane povolenia vstupu na stavenisko a povolenia na vjazd na stavenisko pre dopravné prostriedky a pre stavebné mechanizmy.</w:t>
      </w:r>
    </w:p>
    <w:p w14:paraId="5171293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Zhotoviteľ zabezpečí osvetlenie staveniska a osvetlenie jednotlivých pracovísk na stavbe počas zhotovovania diela.</w:t>
      </w:r>
    </w:p>
    <w:p w14:paraId="7D471265"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left="794" w:right="23" w:hanging="510"/>
        <w:jc w:val="both"/>
        <w:rPr>
          <w:rFonts w:ascii="Times New Roman" w:hAnsi="Times New Roman" w:cs="Times New Roman"/>
          <w:sz w:val="22"/>
          <w:szCs w:val="22"/>
        </w:rPr>
      </w:pPr>
      <w:r w:rsidRPr="00DE3757">
        <w:rPr>
          <w:rFonts w:ascii="Times New Roman" w:hAnsi="Times New Roman" w:cs="Times New Roman"/>
          <w:sz w:val="22"/>
          <w:szCs w:val="22"/>
        </w:rPr>
        <w:t xml:space="preserve">Zhotoviteľ vyprace stavenisko vrátane svojich materiálov, strojov, zariadení a mechanizmov do 7 dní od odovzdania a prevzatia diela. </w:t>
      </w:r>
    </w:p>
    <w:p w14:paraId="2A99B0B7" w14:textId="77777777" w:rsidR="00DE3757" w:rsidRPr="00DE3757" w:rsidRDefault="00DE3757" w:rsidP="00DE3757">
      <w:pPr>
        <w:pStyle w:val="Odsekzoznamu"/>
        <w:widowControl w:val="0"/>
        <w:numPr>
          <w:ilvl w:val="1"/>
          <w:numId w:val="62"/>
        </w:numPr>
        <w:overflowPunct w:val="0"/>
        <w:autoSpaceDE w:val="0"/>
        <w:autoSpaceDN w:val="0"/>
        <w:adjustRightInd w:val="0"/>
        <w:spacing w:before="0" w:after="120"/>
        <w:ind w:right="20" w:hanging="510"/>
        <w:contextualSpacing/>
        <w:jc w:val="both"/>
        <w:rPr>
          <w:rFonts w:ascii="Times New Roman" w:hAnsi="Times New Roman" w:cs="Times New Roman"/>
          <w:sz w:val="22"/>
          <w:szCs w:val="22"/>
        </w:rPr>
      </w:pPr>
      <w:r w:rsidRPr="00DE3757">
        <w:rPr>
          <w:rFonts w:ascii="Times New Roman" w:hAnsi="Times New Roman" w:cs="Times New Roman"/>
          <w:sz w:val="22"/>
          <w:szCs w:val="22"/>
        </w:rPr>
        <w:t xml:space="preserve">Vstup na stavenisko za účelom kontroly je povolený oprávneným pracovníkom objednávateľa. </w:t>
      </w:r>
    </w:p>
    <w:p w14:paraId="651D386A" w14:textId="77777777" w:rsidR="00DE3757" w:rsidRPr="00DE3757" w:rsidRDefault="00DE3757" w:rsidP="00DE3757">
      <w:pPr>
        <w:spacing w:after="120"/>
        <w:contextualSpacing/>
        <w:rPr>
          <w:sz w:val="22"/>
          <w:szCs w:val="22"/>
        </w:rPr>
      </w:pPr>
    </w:p>
    <w:p w14:paraId="2D0A35D7" w14:textId="77777777" w:rsidR="00DE3757" w:rsidRPr="00DE3757" w:rsidRDefault="00DE3757" w:rsidP="00DE3757">
      <w:pPr>
        <w:widowControl w:val="0"/>
        <w:autoSpaceDE w:val="0"/>
        <w:autoSpaceDN w:val="0"/>
        <w:adjustRightInd w:val="0"/>
        <w:ind w:left="4404"/>
        <w:rPr>
          <w:b/>
          <w:sz w:val="22"/>
          <w:szCs w:val="22"/>
        </w:rPr>
      </w:pPr>
      <w:r w:rsidRPr="00DE3757">
        <w:rPr>
          <w:b/>
          <w:bCs/>
          <w:sz w:val="22"/>
          <w:szCs w:val="22"/>
        </w:rPr>
        <w:t>II.</w:t>
      </w:r>
    </w:p>
    <w:p w14:paraId="7BC05231" w14:textId="77777777" w:rsidR="00DE3757" w:rsidRPr="00DE3757" w:rsidRDefault="00DE3757" w:rsidP="00DE3757">
      <w:pPr>
        <w:widowControl w:val="0"/>
        <w:autoSpaceDE w:val="0"/>
        <w:autoSpaceDN w:val="0"/>
        <w:adjustRightInd w:val="0"/>
        <w:ind w:left="3364"/>
        <w:rPr>
          <w:b/>
          <w:sz w:val="22"/>
          <w:szCs w:val="22"/>
        </w:rPr>
      </w:pPr>
      <w:r w:rsidRPr="00DE3757">
        <w:rPr>
          <w:b/>
          <w:bCs/>
          <w:sz w:val="22"/>
          <w:szCs w:val="22"/>
        </w:rPr>
        <w:t>STAVEBNÝ DENNÍK</w:t>
      </w:r>
    </w:p>
    <w:p w14:paraId="1C1E20E2" w14:textId="77777777" w:rsidR="00DE3757" w:rsidRPr="00DE3757" w:rsidRDefault="00DE3757" w:rsidP="00DE3757">
      <w:pPr>
        <w:widowControl w:val="0"/>
        <w:autoSpaceDE w:val="0"/>
        <w:autoSpaceDN w:val="0"/>
        <w:adjustRightInd w:val="0"/>
        <w:ind w:left="851" w:hanging="567"/>
        <w:rPr>
          <w:sz w:val="22"/>
          <w:szCs w:val="22"/>
        </w:rPr>
      </w:pPr>
    </w:p>
    <w:p w14:paraId="4AE033FA"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vedie stavbyvedúci odo dňa prevzatia staveniska.</w:t>
      </w:r>
    </w:p>
    <w:p w14:paraId="1636C84D"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Vedenie stavebného denníka sa končí odovzdaním a prevzatím diela.</w:t>
      </w:r>
    </w:p>
    <w:p w14:paraId="4EAEFA94"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Stavebný denník je súčasťou dokumentácie vedenia stavby uloženej na stavenisku.</w:t>
      </w:r>
    </w:p>
    <w:p w14:paraId="29CFD9FB" w14:textId="77777777" w:rsidR="00DE3757" w:rsidRPr="00DE3757" w:rsidRDefault="00DE3757" w:rsidP="00DE3757">
      <w:pPr>
        <w:pStyle w:val="Odsekzoznamu"/>
        <w:widowControl w:val="0"/>
        <w:numPr>
          <w:ilvl w:val="1"/>
          <w:numId w:val="64"/>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Do stavebného denníka sa zapisujú všetky skutočnosti, rozhodné pre plnenie tejto zmluvy: </w:t>
      </w:r>
    </w:p>
    <w:p w14:paraId="25EA4056"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dátum, časový postup prác, druh a rozsah prác , počet pracovníkov a mechanizmov, </w:t>
      </w:r>
    </w:p>
    <w:p w14:paraId="26B2E80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0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zhodnotenie čiastkového plnenia zhotoviteľa </w:t>
      </w:r>
    </w:p>
    <w:p w14:paraId="387C24A4"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848"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údaje o počasí (teplota, relatívna vlhkosť, rýchlosť vetra, zrážky), </w:t>
      </w:r>
    </w:p>
    <w:p w14:paraId="0D968817"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540"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projektanta </w:t>
      </w:r>
    </w:p>
    <w:p w14:paraId="62EF8C0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0"/>
        <w:ind w:left="1208" w:right="2407" w:hanging="357"/>
        <w:jc w:val="both"/>
        <w:rPr>
          <w:rFonts w:ascii="Times New Roman" w:hAnsi="Times New Roman" w:cs="Times New Roman"/>
          <w:sz w:val="22"/>
          <w:szCs w:val="22"/>
        </w:rPr>
      </w:pPr>
      <w:r w:rsidRPr="00DE3757">
        <w:rPr>
          <w:rFonts w:ascii="Times New Roman" w:hAnsi="Times New Roman" w:cs="Times New Roman"/>
          <w:sz w:val="22"/>
          <w:szCs w:val="22"/>
        </w:rPr>
        <w:t xml:space="preserve">záznamy autorského, stavebného technického dozoru, </w:t>
      </w:r>
    </w:p>
    <w:p w14:paraId="1ADBF928" w14:textId="77777777" w:rsidR="00DE3757" w:rsidRPr="00DE3757" w:rsidRDefault="00DE3757" w:rsidP="00DE3757">
      <w:pPr>
        <w:pStyle w:val="Odsekzoznamu"/>
        <w:widowControl w:val="0"/>
        <w:numPr>
          <w:ilvl w:val="1"/>
          <w:numId w:val="63"/>
        </w:numPr>
        <w:overflowPunct w:val="0"/>
        <w:autoSpaceDE w:val="0"/>
        <w:autoSpaceDN w:val="0"/>
        <w:adjustRightInd w:val="0"/>
        <w:spacing w:before="0" w:after="120"/>
        <w:ind w:right="3660"/>
        <w:jc w:val="both"/>
        <w:rPr>
          <w:rFonts w:ascii="Times New Roman" w:hAnsi="Times New Roman" w:cs="Times New Roman"/>
          <w:sz w:val="22"/>
          <w:szCs w:val="22"/>
        </w:rPr>
      </w:pPr>
      <w:r w:rsidRPr="00DE3757">
        <w:rPr>
          <w:rFonts w:ascii="Times New Roman" w:hAnsi="Times New Roman" w:cs="Times New Roman"/>
          <w:sz w:val="22"/>
          <w:szCs w:val="22"/>
        </w:rPr>
        <w:t>záznamy koordinátora bezpečnosti.</w:t>
      </w:r>
    </w:p>
    <w:p w14:paraId="03F23CBD" w14:textId="77777777" w:rsidR="00DE3757" w:rsidRPr="00DE3757" w:rsidRDefault="00DE3757" w:rsidP="00DE3757">
      <w:pPr>
        <w:pStyle w:val="Odsekzoznamu"/>
        <w:widowControl w:val="0"/>
        <w:numPr>
          <w:ilvl w:val="1"/>
          <w:numId w:val="65"/>
        </w:numPr>
        <w:tabs>
          <w:tab w:val="clear" w:pos="644"/>
          <w:tab w:val="num" w:pos="851"/>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sa skladá z úvodných listov a z denných záznamov. </w:t>
      </w:r>
    </w:p>
    <w:p w14:paraId="7F10E3E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lastRenderedPageBreak/>
        <w:t xml:space="preserve">Úvodné listy stavebného denníka budú obsahovať: </w:t>
      </w:r>
    </w:p>
    <w:p w14:paraId="46039BBD" w14:textId="77777777" w:rsidR="00DE3757" w:rsidRPr="00DE3757" w:rsidRDefault="00DE3757" w:rsidP="00DE3757">
      <w:pPr>
        <w:widowControl w:val="0"/>
        <w:numPr>
          <w:ilvl w:val="1"/>
          <w:numId w:val="66"/>
        </w:numPr>
        <w:tabs>
          <w:tab w:val="clear" w:pos="360"/>
        </w:tabs>
        <w:overflowPunct w:val="0"/>
        <w:autoSpaceDE w:val="0"/>
        <w:autoSpaceDN w:val="0"/>
        <w:adjustRightInd w:val="0"/>
        <w:spacing w:after="120"/>
        <w:ind w:left="851" w:right="20" w:hanging="567"/>
        <w:jc w:val="both"/>
        <w:rPr>
          <w:sz w:val="22"/>
          <w:szCs w:val="22"/>
        </w:rPr>
      </w:pPr>
      <w:r w:rsidRPr="00DE3757">
        <w:rPr>
          <w:sz w:val="22"/>
          <w:szCs w:val="22"/>
        </w:rPr>
        <w:t xml:space="preserve">základný list, v ktorom je uvedený názov stavby, názov a sídlo objednávateľa, zhotoviteľa, spracovateľa projektu pre stavebné povolenie a spracovateľa realizačného projektu, zoznam dokumentácie stavby, jej zmien a doplnkov. </w:t>
      </w:r>
    </w:p>
    <w:p w14:paraId="137A698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sa budú písať do knihy s očíslovanými listami s pevným originálnym listom a s dvomi oddeliteľnými kópiami. </w:t>
      </w:r>
    </w:p>
    <w:p w14:paraId="5A2ECE3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Ak bude potrebné použiť pre jednotlivé oddiely alebo prevádzkové súbory viac kníh stavebného denníka, očíslujú sa tieto knihy poradovým číslom.</w:t>
      </w:r>
    </w:p>
    <w:p w14:paraId="50A9BE9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Pevné originálne listy v knihe stavebného denníka archivuje stavbyvedúci ako doklad, ktorý je potrebný pre odovzdanie a prevzatie diela. </w:t>
      </w:r>
    </w:p>
    <w:p w14:paraId="1B027470"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Prvú oddeliteľnú kópiu stavebného denníka </w:t>
      </w:r>
      <w:proofErr w:type="spellStart"/>
      <w:r w:rsidRPr="00DE3757">
        <w:rPr>
          <w:rFonts w:ascii="Times New Roman" w:hAnsi="Times New Roman" w:cs="Times New Roman"/>
          <w:sz w:val="22"/>
          <w:szCs w:val="22"/>
        </w:rPr>
        <w:t>obdrží</w:t>
      </w:r>
      <w:proofErr w:type="spellEnd"/>
      <w:r w:rsidRPr="00DE3757">
        <w:rPr>
          <w:rFonts w:ascii="Times New Roman" w:hAnsi="Times New Roman" w:cs="Times New Roman"/>
          <w:sz w:val="22"/>
          <w:szCs w:val="22"/>
        </w:rPr>
        <w:t xml:space="preserve"> a archivuje stavebný technický dozor. </w:t>
      </w:r>
    </w:p>
    <w:p w14:paraId="4839B9A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Druhú oddeliteľnú kópiu stavebného denníka archivuje stavbyvedúci. </w:t>
      </w:r>
    </w:p>
    <w:p w14:paraId="699390F5"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Denné záznamy čitateľne zapisuje a podpisuje stavbyvedúci v ten deň, keď sa práce vykonali alebo keď nastali okolnosti, ktoré sú predmetom zápisu. Prípadné opravy v zápise potvrdzujú a podpisujú stavbyvedúci a stavebný technický dozor. </w:t>
      </w:r>
    </w:p>
    <w:p w14:paraId="5D2CF2A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Stavbyvedúci predloží stavebnému dozoru denný záznam najneskôr v nasledujúci pracovný deň, alebo v inom režime podľa dohody.</w:t>
      </w:r>
    </w:p>
    <w:p w14:paraId="2066B15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technický dozor objednávateľa je povinný sledovať obsah stavebného denníka a zápisom pripájať svoje stanovisko (súhlas, námietky a pod.). </w:t>
      </w:r>
    </w:p>
    <w:p w14:paraId="1EAF007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nesúhlasí s denným záznamom, zapíše to najneskôr do troch pracovných dní do stavebného denníka s uvedením dôvodov, inak sa má za to, že s obsahom záznamu súhlasil. </w:t>
      </w:r>
    </w:p>
    <w:p w14:paraId="3AB0F014"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stavbyvedúci nesúhlasí so zápisom, ktorý do stavebného denníka vykonal technický dozor, autorský dozor, odborný autorský dohľad alebo spracovateľ realizačných projektov, vyjadrí sa do troch pracovných dní, inak sa predpokladá, že so zápisom súhlasí. </w:t>
      </w:r>
    </w:p>
    <w:p w14:paraId="30F700DD"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Právo usmerňovať vykonávanie stavebných prác prostredníctvom stavebného denníka má iba stavebný technický dozor objednávateľa. </w:t>
      </w:r>
    </w:p>
    <w:p w14:paraId="0EE8F0B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Ak stavebný technický dozor objednávateľa zistí, že zhotoviteľ nedodržuje technologické postupy, technické normy, právne predpisy, alebo hrubým spôsobom porušuje bezpečnosť a ochranu zdravia pri práci a požiarnu bezpečnosť, má technický dozor právo zápisom do stavebného denníka okamžite zastaviť vykonávanie príslušných stavebných prác. </w:t>
      </w:r>
    </w:p>
    <w:p w14:paraId="1967221A"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V priebehu pracovného času musí byť stavebný denník na stavbe trvalo prístupný. </w:t>
      </w:r>
    </w:p>
    <w:p w14:paraId="24940AD3"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sz w:val="22"/>
          <w:szCs w:val="22"/>
        </w:rPr>
      </w:pPr>
      <w:r w:rsidRPr="00DE3757">
        <w:rPr>
          <w:rFonts w:ascii="Times New Roman" w:hAnsi="Times New Roman" w:cs="Times New Roman"/>
          <w:sz w:val="22"/>
          <w:szCs w:val="22"/>
        </w:rPr>
        <w:t xml:space="preserve">Stavebný denník pre časti stavby, ktoré zhotovujú pre zhotoviteľa stavby jeho subdodávatelia vedie oprávnený zástupca príslušného subdodávateľa. </w:t>
      </w:r>
    </w:p>
    <w:p w14:paraId="5E701026" w14:textId="77777777" w:rsidR="00DE3757" w:rsidRPr="00DE3757" w:rsidRDefault="00DE3757" w:rsidP="00DE3757">
      <w:pPr>
        <w:pStyle w:val="Odsekzoznamu"/>
        <w:widowControl w:val="0"/>
        <w:numPr>
          <w:ilvl w:val="1"/>
          <w:numId w:val="66"/>
        </w:numPr>
        <w:tabs>
          <w:tab w:val="clear" w:pos="360"/>
        </w:tabs>
        <w:overflowPunct w:val="0"/>
        <w:autoSpaceDE w:val="0"/>
        <w:autoSpaceDN w:val="0"/>
        <w:adjustRightInd w:val="0"/>
        <w:spacing w:before="0" w:after="120"/>
        <w:ind w:left="851" w:right="20" w:hanging="567"/>
        <w:jc w:val="both"/>
        <w:rPr>
          <w:rFonts w:ascii="Times New Roman" w:hAnsi="Times New Roman" w:cs="Times New Roman"/>
        </w:rPr>
      </w:pPr>
      <w:r w:rsidRPr="00DE3757">
        <w:rPr>
          <w:rFonts w:ascii="Times New Roman" w:hAnsi="Times New Roman" w:cs="Times New Roman"/>
          <w:sz w:val="22"/>
          <w:szCs w:val="22"/>
        </w:rPr>
        <w:t>Stavebný denník je jedným z dokladov, ktoré odovzdá zhotoviteľ objednávateľovi pri odovzdaní a prevzatí diela.</w:t>
      </w:r>
      <w:r w:rsidRPr="00DE3757">
        <w:rPr>
          <w:rFonts w:ascii="Times New Roman" w:hAnsi="Times New Roman" w:cs="Times New Roman"/>
        </w:rPr>
        <w:t xml:space="preserve"> </w:t>
      </w:r>
    </w:p>
    <w:p w14:paraId="0C28774C" w14:textId="77777777" w:rsidR="00DE3757" w:rsidRPr="00DE3757" w:rsidRDefault="00DE3757" w:rsidP="00DE3757">
      <w:pPr>
        <w:widowControl w:val="0"/>
        <w:autoSpaceDE w:val="0"/>
        <w:autoSpaceDN w:val="0"/>
        <w:adjustRightInd w:val="0"/>
        <w:ind w:left="420" w:hanging="420"/>
        <w:rPr>
          <w:sz w:val="22"/>
          <w:szCs w:val="22"/>
        </w:rPr>
      </w:pPr>
      <w:r w:rsidRPr="00DE3757">
        <w:rPr>
          <w:sz w:val="22"/>
          <w:szCs w:val="22"/>
        </w:rPr>
        <w:t>Táto príloha č. 5 je neoddeliteľnou súčasťou zmluvy o dielo č. ....../2021</w:t>
      </w:r>
    </w:p>
    <w:p w14:paraId="07754AE5" w14:textId="77777777" w:rsidR="00DE3757" w:rsidRPr="00DE3757" w:rsidRDefault="00DE3757" w:rsidP="00DE3757">
      <w:pPr>
        <w:widowControl w:val="0"/>
        <w:autoSpaceDE w:val="0"/>
        <w:autoSpaceDN w:val="0"/>
        <w:adjustRightInd w:val="0"/>
        <w:rPr>
          <w:sz w:val="22"/>
          <w:szCs w:val="22"/>
        </w:rPr>
      </w:pPr>
    </w:p>
    <w:p w14:paraId="39C6F414" w14:textId="77777777" w:rsidR="00DE3757" w:rsidRPr="00DE3757" w:rsidRDefault="00DE3757" w:rsidP="00DE3757">
      <w:pPr>
        <w:widowControl w:val="0"/>
        <w:autoSpaceDE w:val="0"/>
        <w:autoSpaceDN w:val="0"/>
        <w:adjustRightInd w:val="0"/>
        <w:rPr>
          <w:sz w:val="22"/>
          <w:szCs w:val="22"/>
        </w:rPr>
      </w:pPr>
    </w:p>
    <w:p w14:paraId="208E88A5" w14:textId="77777777" w:rsidR="00DE3757" w:rsidRPr="00DE3757" w:rsidRDefault="00DE3757" w:rsidP="00DE3757">
      <w:pPr>
        <w:widowControl w:val="0"/>
        <w:tabs>
          <w:tab w:val="left" w:pos="4900"/>
        </w:tabs>
        <w:autoSpaceDE w:val="0"/>
        <w:autoSpaceDN w:val="0"/>
        <w:adjustRightInd w:val="0"/>
        <w:ind w:left="567" w:hanging="567"/>
        <w:rPr>
          <w:sz w:val="22"/>
          <w:szCs w:val="22"/>
        </w:rPr>
      </w:pPr>
      <w:r w:rsidRPr="00DE3757">
        <w:rPr>
          <w:sz w:val="22"/>
          <w:szCs w:val="22"/>
        </w:rPr>
        <w:t>V ........ dňa .....................</w:t>
      </w:r>
      <w:r w:rsidRPr="00DE3757">
        <w:rPr>
          <w:sz w:val="22"/>
          <w:szCs w:val="22"/>
        </w:rPr>
        <w:tab/>
      </w:r>
      <w:r w:rsidRPr="00DE3757">
        <w:rPr>
          <w:sz w:val="22"/>
          <w:szCs w:val="22"/>
        </w:rPr>
        <w:tab/>
        <w:t>V ................. dňa ................</w:t>
      </w:r>
    </w:p>
    <w:p w14:paraId="171CF291" w14:textId="77777777" w:rsidR="00DE3757" w:rsidRPr="00DE3757" w:rsidRDefault="00DE3757" w:rsidP="00DE3757">
      <w:pPr>
        <w:widowControl w:val="0"/>
        <w:autoSpaceDE w:val="0"/>
        <w:autoSpaceDN w:val="0"/>
        <w:adjustRightInd w:val="0"/>
        <w:rPr>
          <w:sz w:val="22"/>
          <w:szCs w:val="22"/>
        </w:rPr>
      </w:pPr>
    </w:p>
    <w:p w14:paraId="4C92693C" w14:textId="77777777" w:rsidR="00DE3757" w:rsidRPr="00DE3757" w:rsidRDefault="00DE3757" w:rsidP="00DE3757">
      <w:pPr>
        <w:widowControl w:val="0"/>
        <w:tabs>
          <w:tab w:val="left" w:pos="4900"/>
        </w:tabs>
        <w:autoSpaceDE w:val="0"/>
        <w:autoSpaceDN w:val="0"/>
        <w:adjustRightInd w:val="0"/>
        <w:rPr>
          <w:sz w:val="22"/>
          <w:szCs w:val="22"/>
        </w:rPr>
      </w:pPr>
      <w:r w:rsidRPr="00DE3757">
        <w:rPr>
          <w:sz w:val="22"/>
          <w:szCs w:val="22"/>
        </w:rPr>
        <w:t>Objednávateľ:</w:t>
      </w:r>
      <w:r w:rsidRPr="00DE3757">
        <w:rPr>
          <w:sz w:val="22"/>
          <w:szCs w:val="22"/>
        </w:rPr>
        <w:tab/>
      </w:r>
      <w:r w:rsidRPr="00DE3757">
        <w:rPr>
          <w:sz w:val="22"/>
          <w:szCs w:val="22"/>
        </w:rPr>
        <w:tab/>
        <w:t>Zhotoviteľ:</w:t>
      </w:r>
    </w:p>
    <w:p w14:paraId="27DC045B" w14:textId="77777777" w:rsidR="00DE3757" w:rsidRPr="00DE3757" w:rsidRDefault="00DE3757" w:rsidP="00DE3757">
      <w:pPr>
        <w:widowControl w:val="0"/>
        <w:tabs>
          <w:tab w:val="left" w:pos="426"/>
        </w:tabs>
        <w:autoSpaceDE w:val="0"/>
        <w:autoSpaceDN w:val="0"/>
        <w:adjustRightInd w:val="0"/>
      </w:pPr>
      <w:r w:rsidRPr="00DE3757">
        <w:t>.......................................................</w:t>
      </w:r>
      <w:r w:rsidRPr="00DE3757">
        <w:tab/>
      </w:r>
      <w:r w:rsidRPr="00DE3757">
        <w:tab/>
      </w:r>
      <w:r w:rsidRPr="00DE3757">
        <w:tab/>
        <w:t>......................................................</w:t>
      </w:r>
    </w:p>
    <w:p w14:paraId="6399507D" w14:textId="7E41E900" w:rsidR="00DE3757" w:rsidRDefault="00DE3757" w:rsidP="00AC371D">
      <w:pPr>
        <w:rPr>
          <w:rFonts w:ascii="Arial" w:hAnsi="Arial" w:cs="Arial"/>
          <w:b/>
          <w:sz w:val="22"/>
          <w:szCs w:val="22"/>
        </w:rPr>
      </w:pPr>
    </w:p>
    <w:p w14:paraId="41949518" w14:textId="7C28895D" w:rsidR="00DE3757" w:rsidRDefault="00DE3757" w:rsidP="00AC371D">
      <w:pPr>
        <w:rPr>
          <w:rFonts w:ascii="Arial" w:hAnsi="Arial" w:cs="Arial"/>
          <w:b/>
          <w:sz w:val="22"/>
          <w:szCs w:val="22"/>
        </w:rPr>
      </w:pPr>
    </w:p>
    <w:p w14:paraId="3A2AB836" w14:textId="13E9BA2D" w:rsidR="00DE3757" w:rsidRDefault="00DE3757" w:rsidP="00AC371D">
      <w:pPr>
        <w:rPr>
          <w:rFonts w:ascii="Arial" w:hAnsi="Arial" w:cs="Arial"/>
          <w:b/>
          <w:sz w:val="22"/>
          <w:szCs w:val="22"/>
        </w:rPr>
      </w:pPr>
    </w:p>
    <w:p w14:paraId="0897F990" w14:textId="494DB90B" w:rsidR="00DE3757" w:rsidRDefault="00DE3757" w:rsidP="00AC371D">
      <w:pPr>
        <w:rPr>
          <w:rFonts w:ascii="Arial" w:hAnsi="Arial" w:cs="Arial"/>
          <w:b/>
          <w:sz w:val="22"/>
          <w:szCs w:val="22"/>
        </w:rPr>
      </w:pPr>
    </w:p>
    <w:p w14:paraId="45C0A985" w14:textId="77777777" w:rsidR="00DE3757" w:rsidRDefault="00DE3757" w:rsidP="00AC371D">
      <w:pPr>
        <w:rPr>
          <w:rFonts w:ascii="Arial" w:hAnsi="Arial" w:cs="Arial"/>
          <w:b/>
          <w:sz w:val="22"/>
          <w:szCs w:val="22"/>
        </w:rPr>
      </w:pPr>
    </w:p>
    <w:p w14:paraId="3A8A6980" w14:textId="77777777" w:rsidR="00DE3757" w:rsidRDefault="00DE3757" w:rsidP="00AC371D">
      <w:pPr>
        <w:rPr>
          <w:rFonts w:ascii="Arial" w:hAnsi="Arial" w:cs="Arial"/>
          <w:b/>
          <w:sz w:val="22"/>
          <w:szCs w:val="22"/>
        </w:rPr>
      </w:pPr>
    </w:p>
    <w:p w14:paraId="305B3F9A" w14:textId="77777777" w:rsidR="00DE3757" w:rsidRDefault="00DE3757" w:rsidP="00AC371D">
      <w:pPr>
        <w:rPr>
          <w:rFonts w:ascii="Arial" w:hAnsi="Arial" w:cs="Arial"/>
          <w:b/>
          <w:sz w:val="22"/>
          <w:szCs w:val="22"/>
        </w:rPr>
      </w:pPr>
    </w:p>
    <w:p w14:paraId="226B023F" w14:textId="77777777" w:rsidR="00DE3757" w:rsidRDefault="00DE3757" w:rsidP="00AC371D">
      <w:pPr>
        <w:rPr>
          <w:rFonts w:ascii="Arial" w:hAnsi="Arial" w:cs="Arial"/>
          <w:b/>
          <w:sz w:val="22"/>
          <w:szCs w:val="22"/>
        </w:rPr>
      </w:pPr>
    </w:p>
    <w:p w14:paraId="16083389" w14:textId="37A3CFE3" w:rsidR="00AC371D" w:rsidRPr="00BA2A28" w:rsidRDefault="00AC371D" w:rsidP="00AC371D">
      <w:pPr>
        <w:rPr>
          <w:rFonts w:ascii="Arial" w:hAnsi="Arial" w:cs="Arial"/>
          <w:b/>
          <w:sz w:val="22"/>
          <w:szCs w:val="22"/>
        </w:rPr>
      </w:pPr>
      <w:r w:rsidRPr="00C20836">
        <w:rPr>
          <w:rFonts w:ascii="Arial" w:hAnsi="Arial" w:cs="Arial"/>
          <w:b/>
          <w:sz w:val="22"/>
          <w:szCs w:val="22"/>
        </w:rPr>
        <w:t>B.</w:t>
      </w:r>
      <w:r w:rsidRPr="00BA2A28">
        <w:rPr>
          <w:rFonts w:ascii="Arial" w:hAnsi="Arial" w:cs="Arial"/>
          <w:b/>
          <w:sz w:val="22"/>
          <w:szCs w:val="22"/>
        </w:rPr>
        <w:t>4 NÁVRH NA PLNENIE KRITÉRIA</w:t>
      </w:r>
    </w:p>
    <w:p w14:paraId="49A79237" w14:textId="77777777" w:rsidR="00AC371D" w:rsidRPr="00BA2A28" w:rsidRDefault="00AC371D" w:rsidP="00AC371D">
      <w:pPr>
        <w:rPr>
          <w:rFonts w:ascii="Arial" w:hAnsi="Arial" w:cs="Arial"/>
          <w:b/>
          <w:sz w:val="22"/>
          <w:szCs w:val="22"/>
        </w:rPr>
      </w:pPr>
    </w:p>
    <w:p w14:paraId="33A95010" w14:textId="5CB139ED" w:rsidR="005B56C4" w:rsidRPr="00BA2A28" w:rsidRDefault="005B56C4" w:rsidP="005B56C4">
      <w:pPr>
        <w:jc w:val="center"/>
        <w:rPr>
          <w:rFonts w:ascii="Arial" w:hAnsi="Arial" w:cs="Arial"/>
          <w:b/>
          <w:color w:val="000000"/>
          <w:sz w:val="40"/>
          <w:szCs w:val="40"/>
        </w:rPr>
      </w:pPr>
      <w:r w:rsidRPr="00BA2A28">
        <w:rPr>
          <w:rFonts w:ascii="Arial" w:hAnsi="Arial" w:cs="Arial"/>
          <w:b/>
          <w:color w:val="000000"/>
          <w:sz w:val="40"/>
          <w:szCs w:val="40"/>
        </w:rPr>
        <w:t>Návrh na  plnenie kritéria</w:t>
      </w:r>
    </w:p>
    <w:p w14:paraId="01713714" w14:textId="77777777" w:rsidR="005B56C4" w:rsidRPr="00BA2A28" w:rsidRDefault="005B56C4" w:rsidP="005B56C4">
      <w:pPr>
        <w:jc w:val="center"/>
        <w:rPr>
          <w:rFonts w:ascii="Arial" w:hAnsi="Arial" w:cs="Arial"/>
          <w:b/>
          <w:color w:val="000000"/>
          <w:sz w:val="40"/>
          <w:szCs w:val="40"/>
        </w:rPr>
      </w:pPr>
    </w:p>
    <w:p w14:paraId="6F5AB5C2" w14:textId="77777777" w:rsidR="005B56C4" w:rsidRPr="00BA2A28" w:rsidRDefault="005B56C4" w:rsidP="005B56C4">
      <w:pPr>
        <w:jc w:val="center"/>
        <w:rPr>
          <w:rFonts w:ascii="Arial" w:hAnsi="Arial" w:cs="Arial"/>
          <w:b/>
          <w:color w:val="000000"/>
          <w:sz w:val="40"/>
          <w:szCs w:val="40"/>
        </w:rPr>
      </w:pPr>
    </w:p>
    <w:p w14:paraId="05FBB5DD" w14:textId="77777777" w:rsidR="005B56C4" w:rsidRPr="00BA2A28" w:rsidRDefault="005B56C4" w:rsidP="005B56C4">
      <w:pPr>
        <w:jc w:val="center"/>
        <w:rPr>
          <w:rFonts w:ascii="Arial" w:hAnsi="Arial" w:cs="Arial"/>
          <w:b/>
          <w:color w:val="000000"/>
          <w:sz w:val="20"/>
          <w:szCs w:val="20"/>
        </w:rPr>
      </w:pPr>
    </w:p>
    <w:p w14:paraId="247C8AF8"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Obchodný názov uchádzača: .............................................................................</w:t>
      </w:r>
    </w:p>
    <w:p w14:paraId="58EC21F6" w14:textId="77777777" w:rsidR="005B56C4" w:rsidRPr="00BA2A28" w:rsidRDefault="005B56C4" w:rsidP="005B56C4">
      <w:pPr>
        <w:jc w:val="both"/>
        <w:rPr>
          <w:rFonts w:ascii="Arial" w:hAnsi="Arial" w:cs="Arial"/>
          <w:b/>
          <w:color w:val="000000"/>
          <w:sz w:val="20"/>
          <w:szCs w:val="20"/>
        </w:rPr>
      </w:pPr>
    </w:p>
    <w:p w14:paraId="75DFBA59"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Adresa sídla uchádzača: ....................................................................................</w:t>
      </w:r>
    </w:p>
    <w:p w14:paraId="22FCDC53" w14:textId="77777777" w:rsidR="005B56C4" w:rsidRPr="00BA2A28" w:rsidRDefault="005B56C4" w:rsidP="005B56C4">
      <w:pPr>
        <w:jc w:val="both"/>
        <w:rPr>
          <w:rFonts w:ascii="Arial" w:hAnsi="Arial" w:cs="Arial"/>
          <w:b/>
          <w:color w:val="000000"/>
          <w:sz w:val="20"/>
          <w:szCs w:val="20"/>
        </w:rPr>
      </w:pPr>
    </w:p>
    <w:p w14:paraId="599D1685"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IČO: ............</w:t>
      </w:r>
    </w:p>
    <w:p w14:paraId="7A75D942" w14:textId="77777777" w:rsidR="005B56C4" w:rsidRPr="00BA2A28" w:rsidRDefault="005B56C4" w:rsidP="005B56C4">
      <w:pPr>
        <w:jc w:val="both"/>
        <w:rPr>
          <w:rFonts w:ascii="Arial" w:hAnsi="Arial" w:cs="Arial"/>
          <w:b/>
          <w:color w:val="000000"/>
          <w:sz w:val="20"/>
          <w:szCs w:val="20"/>
        </w:rPr>
      </w:pPr>
    </w:p>
    <w:p w14:paraId="161CBD3A" w14:textId="77777777" w:rsidR="005B56C4" w:rsidRPr="00BA2A28" w:rsidRDefault="005B56C4" w:rsidP="005B56C4">
      <w:pPr>
        <w:jc w:val="both"/>
        <w:rPr>
          <w:rFonts w:ascii="Arial" w:hAnsi="Arial" w:cs="Arial"/>
          <w:b/>
          <w:color w:val="000000"/>
          <w:sz w:val="20"/>
          <w:szCs w:val="20"/>
        </w:rPr>
      </w:pPr>
      <w:r w:rsidRPr="00BA2A28">
        <w:rPr>
          <w:rFonts w:ascii="Arial" w:hAnsi="Arial" w:cs="Arial"/>
          <w:b/>
          <w:color w:val="000000"/>
          <w:sz w:val="20"/>
          <w:szCs w:val="20"/>
        </w:rPr>
        <w:t>Kontaktné údaje: ...........</w:t>
      </w:r>
    </w:p>
    <w:p w14:paraId="67942479" w14:textId="77777777" w:rsidR="005B56C4" w:rsidRPr="00BA2A28" w:rsidRDefault="005B56C4" w:rsidP="005B56C4">
      <w:pPr>
        <w:rPr>
          <w:rFonts w:ascii="Arial" w:hAnsi="Arial" w:cs="Arial"/>
          <w:b/>
          <w:color w:val="000000"/>
          <w:sz w:val="20"/>
          <w:szCs w:val="20"/>
        </w:rPr>
      </w:pPr>
    </w:p>
    <w:p w14:paraId="39481DF5" w14:textId="77777777" w:rsidR="005B56C4" w:rsidRPr="00BA2A28" w:rsidRDefault="005B56C4" w:rsidP="005B56C4">
      <w:pPr>
        <w:rPr>
          <w:rFonts w:ascii="Arial" w:hAnsi="Arial" w:cs="Arial"/>
          <w:b/>
          <w:color w:val="000000"/>
          <w:sz w:val="20"/>
          <w:szCs w:val="20"/>
        </w:rPr>
      </w:pPr>
      <w:r w:rsidRPr="00BA2A28">
        <w:rPr>
          <w:rFonts w:ascii="Arial" w:hAnsi="Arial" w:cs="Arial"/>
          <w:b/>
          <w:color w:val="000000"/>
          <w:sz w:val="20"/>
          <w:szCs w:val="20"/>
        </w:rPr>
        <w:t>Kritérium: Celková cena  (EUR s DPH) – 100%</w:t>
      </w:r>
    </w:p>
    <w:p w14:paraId="1EB21E57" w14:textId="77777777" w:rsidR="005B56C4" w:rsidRPr="00BA2A28" w:rsidRDefault="005B56C4" w:rsidP="005B56C4">
      <w:pPr>
        <w:rPr>
          <w:rFonts w:ascii="Arial" w:hAnsi="Arial" w:cs="Arial"/>
          <w:b/>
          <w:color w:val="000000"/>
          <w:sz w:val="20"/>
          <w:szCs w:val="20"/>
        </w:rPr>
      </w:pPr>
    </w:p>
    <w:p w14:paraId="3242BD62" w14:textId="77777777" w:rsidR="005B56C4" w:rsidRPr="00BA2A28" w:rsidRDefault="005B56C4" w:rsidP="005B56C4">
      <w:pPr>
        <w:rPr>
          <w:rFonts w:ascii="Arial" w:hAnsi="Arial" w:cs="Arial"/>
          <w:b/>
          <w:color w:val="000000"/>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2693"/>
        <w:gridCol w:w="992"/>
        <w:gridCol w:w="851"/>
        <w:gridCol w:w="1275"/>
        <w:gridCol w:w="1276"/>
        <w:gridCol w:w="1276"/>
      </w:tblGrid>
      <w:tr w:rsidR="005B56C4" w:rsidRPr="00BA2A28" w14:paraId="567F898F" w14:textId="77777777" w:rsidTr="00D93B9E">
        <w:tc>
          <w:tcPr>
            <w:tcW w:w="993" w:type="dxa"/>
          </w:tcPr>
          <w:p w14:paraId="456820E8"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Položka</w:t>
            </w:r>
          </w:p>
        </w:tc>
        <w:tc>
          <w:tcPr>
            <w:tcW w:w="2693" w:type="dxa"/>
          </w:tcPr>
          <w:p w14:paraId="46C348FC"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Názov položky</w:t>
            </w:r>
          </w:p>
        </w:tc>
        <w:tc>
          <w:tcPr>
            <w:tcW w:w="992" w:type="dxa"/>
          </w:tcPr>
          <w:p w14:paraId="4CD3CA2E" w14:textId="77777777" w:rsidR="005B56C4" w:rsidRPr="00BA2A28" w:rsidRDefault="005B56C4" w:rsidP="00D93B9E">
            <w:pPr>
              <w:jc w:val="center"/>
              <w:rPr>
                <w:rFonts w:ascii="Arial" w:hAnsi="Arial" w:cs="Arial"/>
                <w:b/>
                <w:color w:val="000000"/>
                <w:sz w:val="20"/>
                <w:szCs w:val="20"/>
              </w:rPr>
            </w:pP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851" w:type="dxa"/>
          </w:tcPr>
          <w:p w14:paraId="7400305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 xml:space="preserve">Počet </w:t>
            </w:r>
            <w:proofErr w:type="spellStart"/>
            <w:r w:rsidRPr="00BA2A28">
              <w:rPr>
                <w:rFonts w:ascii="Arial" w:hAnsi="Arial" w:cs="Arial"/>
                <w:b/>
                <w:color w:val="000000"/>
                <w:sz w:val="20"/>
                <w:szCs w:val="20"/>
              </w:rPr>
              <w:t>m.j</w:t>
            </w:r>
            <w:proofErr w:type="spellEnd"/>
            <w:r w:rsidRPr="00BA2A28">
              <w:rPr>
                <w:rFonts w:ascii="Arial" w:hAnsi="Arial" w:cs="Arial"/>
                <w:b/>
                <w:color w:val="000000"/>
                <w:sz w:val="20"/>
                <w:szCs w:val="20"/>
              </w:rPr>
              <w:t>.</w:t>
            </w:r>
          </w:p>
        </w:tc>
        <w:tc>
          <w:tcPr>
            <w:tcW w:w="1275" w:type="dxa"/>
          </w:tcPr>
          <w:p w14:paraId="464C179B"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bez DPH</w:t>
            </w:r>
          </w:p>
        </w:tc>
        <w:tc>
          <w:tcPr>
            <w:tcW w:w="1276" w:type="dxa"/>
          </w:tcPr>
          <w:p w14:paraId="70327B95"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DPH v EUR</w:t>
            </w:r>
          </w:p>
        </w:tc>
        <w:tc>
          <w:tcPr>
            <w:tcW w:w="1276" w:type="dxa"/>
          </w:tcPr>
          <w:p w14:paraId="5BBC0102" w14:textId="77777777" w:rsidR="005B56C4" w:rsidRPr="00BA2A28" w:rsidRDefault="005B56C4" w:rsidP="00D93B9E">
            <w:pPr>
              <w:jc w:val="center"/>
              <w:rPr>
                <w:rFonts w:ascii="Arial" w:hAnsi="Arial" w:cs="Arial"/>
                <w:b/>
                <w:color w:val="000000"/>
                <w:sz w:val="20"/>
                <w:szCs w:val="20"/>
              </w:rPr>
            </w:pPr>
            <w:r w:rsidRPr="00BA2A28">
              <w:rPr>
                <w:rFonts w:ascii="Arial" w:hAnsi="Arial" w:cs="Arial"/>
                <w:b/>
                <w:color w:val="000000"/>
                <w:sz w:val="20"/>
                <w:szCs w:val="20"/>
              </w:rPr>
              <w:t>Cena v EUR s DPH</w:t>
            </w:r>
          </w:p>
        </w:tc>
      </w:tr>
      <w:tr w:rsidR="005B56C4" w:rsidRPr="00BA2A28" w14:paraId="0B5C573E" w14:textId="77777777" w:rsidTr="00D93B9E">
        <w:trPr>
          <w:trHeight w:val="184"/>
        </w:trPr>
        <w:tc>
          <w:tcPr>
            <w:tcW w:w="993" w:type="dxa"/>
          </w:tcPr>
          <w:p w14:paraId="75CD1900" w14:textId="77777777" w:rsidR="005B56C4" w:rsidRPr="00BA2A28" w:rsidRDefault="005B56C4" w:rsidP="00D93B9E">
            <w:pPr>
              <w:jc w:val="center"/>
              <w:rPr>
                <w:rFonts w:ascii="Arial" w:hAnsi="Arial" w:cs="Arial"/>
                <w:b/>
                <w:bCs/>
                <w:color w:val="000000"/>
                <w:sz w:val="20"/>
                <w:szCs w:val="20"/>
              </w:rPr>
            </w:pPr>
            <w:r w:rsidRPr="00BA2A28">
              <w:rPr>
                <w:rFonts w:ascii="Arial" w:hAnsi="Arial" w:cs="Arial"/>
                <w:b/>
                <w:bCs/>
                <w:color w:val="000000"/>
                <w:sz w:val="20"/>
                <w:szCs w:val="20"/>
              </w:rPr>
              <w:t>1</w:t>
            </w:r>
          </w:p>
        </w:tc>
        <w:tc>
          <w:tcPr>
            <w:tcW w:w="2693" w:type="dxa"/>
            <w:vAlign w:val="center"/>
          </w:tcPr>
          <w:p w14:paraId="5844FDF9" w14:textId="7420A432" w:rsidR="005B56C4" w:rsidRPr="00D5429C" w:rsidRDefault="00D5429C" w:rsidP="00D5429C">
            <w:pPr>
              <w:rPr>
                <w:rFonts w:ascii="Arial" w:eastAsiaTheme="minorEastAsia" w:hAnsi="Arial" w:cs="Arial"/>
                <w:sz w:val="18"/>
                <w:szCs w:val="18"/>
                <w:lang w:eastAsia="en-US"/>
              </w:rPr>
            </w:pPr>
            <w:r w:rsidRPr="00D5429C">
              <w:rPr>
                <w:rFonts w:ascii="Arial" w:eastAsiaTheme="minorEastAsia" w:hAnsi="Arial" w:cs="Arial"/>
                <w:sz w:val="18"/>
                <w:szCs w:val="18"/>
                <w:lang w:eastAsia="en-US"/>
              </w:rPr>
              <w:t xml:space="preserve">Sverepec č. </w:t>
            </w:r>
            <w:proofErr w:type="spellStart"/>
            <w:r w:rsidRPr="00D5429C">
              <w:rPr>
                <w:rFonts w:ascii="Arial" w:eastAsiaTheme="minorEastAsia" w:hAnsi="Arial" w:cs="Arial"/>
                <w:sz w:val="18"/>
                <w:szCs w:val="18"/>
                <w:lang w:eastAsia="en-US"/>
              </w:rPr>
              <w:t>súp</w:t>
            </w:r>
            <w:proofErr w:type="spellEnd"/>
            <w:r w:rsidRPr="00D5429C">
              <w:rPr>
                <w:rFonts w:ascii="Arial" w:eastAsiaTheme="minorEastAsia" w:hAnsi="Arial" w:cs="Arial"/>
                <w:sz w:val="18"/>
                <w:szCs w:val="18"/>
                <w:lang w:eastAsia="en-US"/>
              </w:rPr>
              <w:t>. 240 – základná škola s materskou školou Sverepec, KN-C 654/11, zníženie energetickej náročnosti</w:t>
            </w:r>
            <w:r>
              <w:rPr>
                <w:rFonts w:ascii="Arial" w:eastAsiaTheme="minorEastAsia" w:hAnsi="Arial" w:cs="Arial"/>
                <w:sz w:val="18"/>
                <w:szCs w:val="18"/>
                <w:lang w:eastAsia="en-US"/>
              </w:rPr>
              <w:t xml:space="preserve"> </w:t>
            </w:r>
            <w:r w:rsidRPr="00D5429C">
              <w:rPr>
                <w:rFonts w:ascii="Arial" w:eastAsiaTheme="minorEastAsia" w:hAnsi="Arial" w:cs="Arial"/>
                <w:sz w:val="18"/>
                <w:szCs w:val="18"/>
                <w:lang w:eastAsia="en-US"/>
              </w:rPr>
              <w:t>budovy</w:t>
            </w:r>
          </w:p>
        </w:tc>
        <w:tc>
          <w:tcPr>
            <w:tcW w:w="992" w:type="dxa"/>
          </w:tcPr>
          <w:p w14:paraId="69D025BA" w14:textId="77777777" w:rsidR="005B56C4" w:rsidRPr="00D5429C" w:rsidRDefault="005B56C4" w:rsidP="00D93B9E">
            <w:pPr>
              <w:jc w:val="center"/>
              <w:rPr>
                <w:rFonts w:ascii="Arial" w:hAnsi="Arial" w:cs="Arial"/>
                <w:color w:val="000000"/>
                <w:sz w:val="20"/>
                <w:szCs w:val="20"/>
              </w:rPr>
            </w:pPr>
            <w:r w:rsidRPr="00D5429C">
              <w:rPr>
                <w:rFonts w:ascii="Arial" w:hAnsi="Arial" w:cs="Arial"/>
                <w:color w:val="000000"/>
                <w:sz w:val="20"/>
                <w:szCs w:val="20"/>
              </w:rPr>
              <w:t>dielo</w:t>
            </w:r>
          </w:p>
        </w:tc>
        <w:tc>
          <w:tcPr>
            <w:tcW w:w="851" w:type="dxa"/>
          </w:tcPr>
          <w:p w14:paraId="71443C77" w14:textId="77777777" w:rsidR="005B56C4" w:rsidRPr="00D5429C" w:rsidRDefault="005B56C4" w:rsidP="00D93B9E">
            <w:pPr>
              <w:jc w:val="center"/>
              <w:rPr>
                <w:rFonts w:ascii="Arial" w:hAnsi="Arial" w:cs="Arial"/>
                <w:color w:val="000000"/>
                <w:sz w:val="20"/>
                <w:szCs w:val="20"/>
              </w:rPr>
            </w:pPr>
            <w:r w:rsidRPr="00D5429C">
              <w:rPr>
                <w:rFonts w:ascii="Arial" w:hAnsi="Arial" w:cs="Arial"/>
                <w:color w:val="000000"/>
                <w:sz w:val="20"/>
                <w:szCs w:val="20"/>
              </w:rPr>
              <w:t>1</w:t>
            </w:r>
          </w:p>
        </w:tc>
        <w:tc>
          <w:tcPr>
            <w:tcW w:w="1275" w:type="dxa"/>
          </w:tcPr>
          <w:p w14:paraId="61D090A6" w14:textId="77777777" w:rsidR="005B56C4" w:rsidRPr="00BA2A28" w:rsidRDefault="005B56C4" w:rsidP="00D93B9E">
            <w:pPr>
              <w:rPr>
                <w:rFonts w:ascii="Arial" w:hAnsi="Arial" w:cs="Arial"/>
                <w:b/>
                <w:color w:val="000000"/>
                <w:sz w:val="20"/>
                <w:szCs w:val="20"/>
              </w:rPr>
            </w:pPr>
          </w:p>
        </w:tc>
        <w:tc>
          <w:tcPr>
            <w:tcW w:w="1276" w:type="dxa"/>
          </w:tcPr>
          <w:p w14:paraId="194A0E0B" w14:textId="77777777" w:rsidR="005B56C4" w:rsidRPr="00BA2A28" w:rsidRDefault="005B56C4" w:rsidP="00D93B9E">
            <w:pPr>
              <w:rPr>
                <w:rFonts w:ascii="Arial" w:hAnsi="Arial" w:cs="Arial"/>
                <w:b/>
                <w:color w:val="000000"/>
                <w:sz w:val="20"/>
                <w:szCs w:val="20"/>
              </w:rPr>
            </w:pPr>
          </w:p>
        </w:tc>
        <w:tc>
          <w:tcPr>
            <w:tcW w:w="1276" w:type="dxa"/>
          </w:tcPr>
          <w:p w14:paraId="49097863" w14:textId="77777777" w:rsidR="005B56C4" w:rsidRPr="00BA2A28" w:rsidRDefault="005B56C4" w:rsidP="00D93B9E">
            <w:pPr>
              <w:rPr>
                <w:rFonts w:ascii="Arial" w:hAnsi="Arial" w:cs="Arial"/>
                <w:b/>
                <w:color w:val="000000"/>
                <w:sz w:val="20"/>
                <w:szCs w:val="20"/>
              </w:rPr>
            </w:pPr>
          </w:p>
        </w:tc>
      </w:tr>
    </w:tbl>
    <w:p w14:paraId="708BA0DD" w14:textId="77777777" w:rsidR="005B56C4" w:rsidRPr="00BA2A28" w:rsidRDefault="005B56C4" w:rsidP="005B56C4">
      <w:pPr>
        <w:rPr>
          <w:rFonts w:ascii="Arial" w:hAnsi="Arial" w:cs="Arial"/>
          <w:color w:val="000000"/>
          <w:sz w:val="20"/>
          <w:szCs w:val="20"/>
        </w:rPr>
      </w:pPr>
    </w:p>
    <w:p w14:paraId="37A73918" w14:textId="77777777" w:rsidR="005B56C4" w:rsidRPr="00BA2A28" w:rsidRDefault="005B56C4" w:rsidP="005B56C4">
      <w:pPr>
        <w:rPr>
          <w:rFonts w:ascii="Arial" w:hAnsi="Arial" w:cs="Arial"/>
          <w:color w:val="000000"/>
          <w:sz w:val="20"/>
          <w:szCs w:val="20"/>
        </w:rPr>
      </w:pPr>
    </w:p>
    <w:p w14:paraId="25461C78" w14:textId="77777777" w:rsidR="005B56C4" w:rsidRPr="00BA2A28" w:rsidRDefault="005B56C4" w:rsidP="005B56C4">
      <w:pPr>
        <w:rPr>
          <w:rFonts w:ascii="Arial" w:hAnsi="Arial" w:cs="Arial"/>
          <w:color w:val="000000"/>
          <w:sz w:val="20"/>
          <w:szCs w:val="20"/>
        </w:rPr>
      </w:pPr>
    </w:p>
    <w:p w14:paraId="0DBEFDC4" w14:textId="09BC5211"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V ............................. dňa ........ 202</w:t>
      </w:r>
      <w:r w:rsidR="00D5429C">
        <w:rPr>
          <w:rFonts w:ascii="Arial" w:hAnsi="Arial" w:cs="Arial"/>
          <w:color w:val="000000"/>
          <w:sz w:val="20"/>
        </w:rPr>
        <w:t>1</w:t>
      </w:r>
    </w:p>
    <w:p w14:paraId="7319F755" w14:textId="77777777" w:rsidR="005B56C4" w:rsidRPr="00BA2A28" w:rsidRDefault="005B56C4" w:rsidP="005B56C4">
      <w:pPr>
        <w:pStyle w:val="Zkladntext"/>
        <w:tabs>
          <w:tab w:val="left" w:pos="5423"/>
        </w:tabs>
        <w:rPr>
          <w:rFonts w:ascii="Arial" w:hAnsi="Arial" w:cs="Arial"/>
          <w:color w:val="000000"/>
          <w:sz w:val="20"/>
        </w:rPr>
      </w:pPr>
    </w:p>
    <w:p w14:paraId="46325B62" w14:textId="77777777" w:rsidR="005B56C4" w:rsidRPr="00BA2A28" w:rsidRDefault="005B56C4" w:rsidP="005B56C4">
      <w:pPr>
        <w:pStyle w:val="Zkladntext"/>
        <w:tabs>
          <w:tab w:val="left" w:pos="5423"/>
        </w:tabs>
        <w:rPr>
          <w:rFonts w:ascii="Arial" w:hAnsi="Arial" w:cs="Arial"/>
          <w:color w:val="000000"/>
          <w:sz w:val="20"/>
        </w:rPr>
      </w:pPr>
    </w:p>
    <w:p w14:paraId="14E8A0D6"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w:t>
      </w:r>
    </w:p>
    <w:p w14:paraId="3B6EEA3D" w14:textId="77777777" w:rsidR="005B56C4" w:rsidRPr="00BA2A28" w:rsidRDefault="005B56C4" w:rsidP="005B56C4">
      <w:pPr>
        <w:pStyle w:val="Zkladntext"/>
        <w:tabs>
          <w:tab w:val="left" w:pos="5423"/>
        </w:tabs>
        <w:rPr>
          <w:rFonts w:ascii="Arial" w:hAnsi="Arial" w:cs="Arial"/>
          <w:color w:val="000000"/>
          <w:sz w:val="20"/>
        </w:rPr>
      </w:pPr>
      <w:r w:rsidRPr="00BA2A28">
        <w:rPr>
          <w:rFonts w:ascii="Arial" w:hAnsi="Arial" w:cs="Arial"/>
          <w:color w:val="000000"/>
          <w:sz w:val="20"/>
        </w:rPr>
        <w:tab/>
        <w:t xml:space="preserve">   podpis štatutárneho zástupcu uchádzača</w:t>
      </w:r>
    </w:p>
    <w:p w14:paraId="291CFE5A" w14:textId="77777777" w:rsidR="005B56C4" w:rsidRPr="00BA2A28" w:rsidRDefault="005B56C4" w:rsidP="005B56C4">
      <w:pPr>
        <w:rPr>
          <w:rFonts w:ascii="Arial" w:hAnsi="Arial" w:cs="Arial"/>
          <w:color w:val="000000"/>
          <w:sz w:val="20"/>
          <w:szCs w:val="20"/>
        </w:rPr>
      </w:pPr>
    </w:p>
    <w:p w14:paraId="58569484" w14:textId="77777777" w:rsidR="005B56C4" w:rsidRPr="00BA2A28" w:rsidRDefault="005B56C4" w:rsidP="005B56C4">
      <w:pPr>
        <w:pStyle w:val="Zkladntext"/>
        <w:rPr>
          <w:rFonts w:ascii="Arial" w:hAnsi="Arial" w:cs="Arial"/>
          <w:color w:val="000000"/>
          <w:sz w:val="20"/>
        </w:rPr>
      </w:pPr>
    </w:p>
    <w:p w14:paraId="0C8C7348" w14:textId="77777777" w:rsidR="005B56C4" w:rsidRPr="00BA2A28" w:rsidRDefault="005B56C4" w:rsidP="005B56C4">
      <w:pPr>
        <w:pStyle w:val="Zkladntext"/>
        <w:rPr>
          <w:rFonts w:ascii="Arial" w:hAnsi="Arial" w:cs="Arial"/>
          <w:color w:val="000000"/>
          <w:sz w:val="20"/>
        </w:rPr>
      </w:pPr>
    </w:p>
    <w:p w14:paraId="032F5725" w14:textId="77777777" w:rsidR="005B56C4" w:rsidRPr="00BA2A28" w:rsidRDefault="005B56C4" w:rsidP="005B56C4">
      <w:pPr>
        <w:pStyle w:val="Zkladntext"/>
        <w:rPr>
          <w:rFonts w:ascii="Arial" w:hAnsi="Arial" w:cs="Arial"/>
          <w:color w:val="000000"/>
          <w:sz w:val="20"/>
        </w:rPr>
      </w:pPr>
    </w:p>
    <w:p w14:paraId="4A2ECC94" w14:textId="77777777" w:rsidR="005B56C4" w:rsidRPr="00BA2A28" w:rsidRDefault="005B56C4" w:rsidP="005B56C4">
      <w:pPr>
        <w:pStyle w:val="Zkladntext"/>
        <w:rPr>
          <w:rFonts w:ascii="Arial" w:hAnsi="Arial" w:cs="Arial"/>
          <w:color w:val="000000"/>
          <w:sz w:val="20"/>
        </w:rPr>
      </w:pPr>
    </w:p>
    <w:p w14:paraId="006B3512" w14:textId="77777777" w:rsidR="005B56C4" w:rsidRPr="00BA2A28" w:rsidRDefault="005B56C4" w:rsidP="005B56C4">
      <w:pPr>
        <w:pStyle w:val="Zkladntext"/>
        <w:rPr>
          <w:rFonts w:ascii="Arial" w:hAnsi="Arial" w:cs="Arial"/>
          <w:color w:val="000000"/>
          <w:sz w:val="20"/>
        </w:rPr>
      </w:pPr>
    </w:p>
    <w:p w14:paraId="2BDF9BDA" w14:textId="77777777" w:rsidR="005B56C4" w:rsidRPr="00BA2A28" w:rsidRDefault="005B56C4" w:rsidP="005B56C4">
      <w:pPr>
        <w:pStyle w:val="Zkladntext"/>
        <w:rPr>
          <w:rFonts w:ascii="Arial" w:hAnsi="Arial" w:cs="Arial"/>
          <w:color w:val="000000"/>
          <w:sz w:val="20"/>
        </w:rPr>
      </w:pPr>
    </w:p>
    <w:p w14:paraId="3C6AC965" w14:textId="77777777" w:rsidR="005B56C4" w:rsidRPr="00BA2A28" w:rsidRDefault="005B56C4" w:rsidP="005B56C4">
      <w:pPr>
        <w:pStyle w:val="Zkladntext"/>
        <w:rPr>
          <w:rFonts w:ascii="Arial" w:hAnsi="Arial" w:cs="Arial"/>
          <w:b/>
          <w:caps/>
          <w:color w:val="000000"/>
          <w:sz w:val="20"/>
        </w:rPr>
      </w:pPr>
      <w:r w:rsidRPr="00BA2A28">
        <w:rPr>
          <w:rFonts w:ascii="Arial" w:hAnsi="Arial" w:cs="Arial"/>
          <w:color w:val="000000"/>
          <w:sz w:val="20"/>
        </w:rPr>
        <w:t>Návrh na plnenie kritéria  v ponuke musí byť zaokrúhlený maximálne na dve desatinné miesta.</w:t>
      </w:r>
    </w:p>
    <w:p w14:paraId="67BD0CCE" w14:textId="77777777" w:rsidR="005B56C4" w:rsidRPr="00BA2A28" w:rsidRDefault="005B56C4" w:rsidP="005B56C4">
      <w:pPr>
        <w:rPr>
          <w:rFonts w:ascii="Arial" w:hAnsi="Arial" w:cs="Arial"/>
          <w:color w:val="000000"/>
          <w:sz w:val="20"/>
          <w:szCs w:val="20"/>
        </w:rPr>
      </w:pPr>
      <w:bookmarkStart w:id="20" w:name="_Toc345071368"/>
      <w:bookmarkStart w:id="21" w:name="_Toc345940231"/>
    </w:p>
    <w:p w14:paraId="5AA12C93" w14:textId="77777777" w:rsidR="005B56C4" w:rsidRPr="00BA2A28" w:rsidRDefault="005B56C4" w:rsidP="005B56C4">
      <w:pPr>
        <w:rPr>
          <w:rFonts w:ascii="Arial" w:hAnsi="Arial" w:cs="Arial"/>
          <w:color w:val="000000"/>
          <w:sz w:val="20"/>
          <w:szCs w:val="20"/>
        </w:rPr>
      </w:pPr>
    </w:p>
    <w:p w14:paraId="7437F943" w14:textId="77777777" w:rsidR="005B56C4" w:rsidRPr="00BA2A28" w:rsidRDefault="005B56C4" w:rsidP="005B56C4">
      <w:pPr>
        <w:rPr>
          <w:rFonts w:ascii="Arial" w:hAnsi="Arial" w:cs="Arial"/>
          <w:color w:val="000000"/>
          <w:sz w:val="20"/>
          <w:szCs w:val="20"/>
        </w:rPr>
      </w:pPr>
    </w:p>
    <w:p w14:paraId="226274D4" w14:textId="77777777" w:rsidR="005B56C4" w:rsidRPr="00BA2A28" w:rsidRDefault="005B56C4" w:rsidP="005B56C4">
      <w:pPr>
        <w:rPr>
          <w:rFonts w:ascii="Arial" w:hAnsi="Arial" w:cs="Arial"/>
          <w:color w:val="000000"/>
          <w:sz w:val="20"/>
          <w:szCs w:val="20"/>
        </w:rPr>
      </w:pPr>
    </w:p>
    <w:p w14:paraId="3628BBAA" w14:textId="77777777" w:rsidR="005B56C4" w:rsidRPr="00BA2A28" w:rsidRDefault="005B56C4" w:rsidP="005B56C4">
      <w:pPr>
        <w:rPr>
          <w:rFonts w:ascii="Arial" w:hAnsi="Arial" w:cs="Arial"/>
          <w:color w:val="000000"/>
          <w:sz w:val="20"/>
          <w:szCs w:val="20"/>
        </w:rPr>
      </w:pPr>
    </w:p>
    <w:p w14:paraId="53B429A5" w14:textId="77777777" w:rsidR="005B56C4" w:rsidRPr="00BA2A28" w:rsidRDefault="005B56C4" w:rsidP="005B56C4">
      <w:pPr>
        <w:rPr>
          <w:rFonts w:ascii="Arial" w:hAnsi="Arial" w:cs="Arial"/>
          <w:color w:val="000000"/>
          <w:sz w:val="20"/>
          <w:szCs w:val="20"/>
        </w:rPr>
      </w:pPr>
    </w:p>
    <w:p w14:paraId="41AE8452" w14:textId="77777777" w:rsidR="005B56C4" w:rsidRPr="00BA2A28" w:rsidRDefault="005B56C4" w:rsidP="005B56C4">
      <w:pPr>
        <w:rPr>
          <w:rFonts w:ascii="Arial" w:hAnsi="Arial" w:cs="Arial"/>
          <w:color w:val="000000"/>
          <w:sz w:val="20"/>
          <w:szCs w:val="20"/>
        </w:rPr>
      </w:pPr>
    </w:p>
    <w:p w14:paraId="5F170E69" w14:textId="77777777" w:rsidR="005B56C4" w:rsidRPr="00BA2A28" w:rsidRDefault="005B56C4" w:rsidP="005B56C4">
      <w:pPr>
        <w:rPr>
          <w:rFonts w:ascii="Arial" w:hAnsi="Arial" w:cs="Arial"/>
          <w:color w:val="000000"/>
          <w:sz w:val="20"/>
          <w:szCs w:val="20"/>
        </w:rPr>
      </w:pPr>
    </w:p>
    <w:p w14:paraId="1290BD12" w14:textId="77777777" w:rsidR="005B56C4" w:rsidRPr="00BA2A28" w:rsidRDefault="005B56C4" w:rsidP="005B56C4">
      <w:pPr>
        <w:rPr>
          <w:rFonts w:ascii="Arial" w:hAnsi="Arial" w:cs="Arial"/>
          <w:color w:val="000000"/>
          <w:sz w:val="20"/>
          <w:szCs w:val="20"/>
        </w:rPr>
      </w:pPr>
    </w:p>
    <w:p w14:paraId="55B216BB" w14:textId="77777777" w:rsidR="005B56C4" w:rsidRPr="00BA2A28" w:rsidRDefault="005B56C4" w:rsidP="005B56C4">
      <w:pPr>
        <w:rPr>
          <w:rFonts w:ascii="Arial" w:hAnsi="Arial" w:cs="Arial"/>
          <w:color w:val="000000"/>
          <w:sz w:val="20"/>
          <w:szCs w:val="20"/>
        </w:rPr>
      </w:pPr>
    </w:p>
    <w:p w14:paraId="2C1EF0CE" w14:textId="77777777" w:rsidR="005B56C4" w:rsidRPr="00BA2A28" w:rsidRDefault="005B56C4" w:rsidP="005B56C4">
      <w:pPr>
        <w:rPr>
          <w:rFonts w:ascii="Arial" w:hAnsi="Arial" w:cs="Arial"/>
          <w:color w:val="000000"/>
          <w:sz w:val="20"/>
          <w:szCs w:val="20"/>
        </w:rPr>
      </w:pPr>
    </w:p>
    <w:bookmarkEnd w:id="20"/>
    <w:bookmarkEnd w:id="21"/>
    <w:p w14:paraId="55BBC329" w14:textId="1F3ADB5B" w:rsidR="000C7A58" w:rsidRDefault="000C7A58" w:rsidP="00D91088">
      <w:pPr>
        <w:rPr>
          <w:rFonts w:ascii="Arial" w:hAnsi="Arial" w:cs="Arial"/>
          <w:b/>
          <w:sz w:val="22"/>
          <w:szCs w:val="22"/>
        </w:rPr>
      </w:pPr>
    </w:p>
    <w:p w14:paraId="591694A6" w14:textId="77777777" w:rsidR="00957C0D" w:rsidRPr="00842067" w:rsidRDefault="00957C0D" w:rsidP="00957C0D">
      <w:pPr>
        <w:rPr>
          <w:rFonts w:ascii="Arial" w:hAnsi="Arial" w:cs="Arial"/>
          <w:b/>
          <w:sz w:val="22"/>
          <w:szCs w:val="22"/>
        </w:rPr>
      </w:pPr>
      <w:r w:rsidRPr="00842067">
        <w:rPr>
          <w:rFonts w:ascii="Arial" w:hAnsi="Arial" w:cs="Arial"/>
          <w:b/>
          <w:sz w:val="22"/>
          <w:szCs w:val="22"/>
        </w:rPr>
        <w:t>PRÍLOHA SÚŤAŽNÝCH PODKLADOV - vzor</w:t>
      </w:r>
    </w:p>
    <w:p w14:paraId="52518184" w14:textId="77777777" w:rsidR="00957C0D" w:rsidRPr="00842067" w:rsidRDefault="00957C0D" w:rsidP="00957C0D">
      <w:pPr>
        <w:jc w:val="both"/>
        <w:rPr>
          <w:rFonts w:ascii="Arial" w:hAnsi="Arial" w:cs="Arial"/>
          <w:sz w:val="22"/>
          <w:szCs w:val="22"/>
        </w:rPr>
      </w:pPr>
    </w:p>
    <w:p w14:paraId="1BE27D4C" w14:textId="77777777" w:rsidR="00957C0D" w:rsidRPr="00842067" w:rsidRDefault="00957C0D" w:rsidP="00957C0D">
      <w:pPr>
        <w:jc w:val="both"/>
        <w:rPr>
          <w:rFonts w:ascii="Arial" w:hAnsi="Arial" w:cs="Arial"/>
          <w:sz w:val="22"/>
          <w:szCs w:val="22"/>
        </w:rPr>
      </w:pPr>
    </w:p>
    <w:p w14:paraId="5AED8601" w14:textId="47486008" w:rsidR="00957C0D" w:rsidRPr="00842067" w:rsidRDefault="00957C0D" w:rsidP="00957C0D">
      <w:pPr>
        <w:pStyle w:val="Default"/>
        <w:jc w:val="both"/>
        <w:rPr>
          <w:rFonts w:ascii="Arial" w:hAnsi="Arial" w:cs="Arial"/>
          <w:b/>
          <w:i/>
          <w:sz w:val="22"/>
          <w:szCs w:val="22"/>
        </w:rPr>
      </w:pPr>
      <w:proofErr w:type="spellStart"/>
      <w:r w:rsidRPr="00842067">
        <w:rPr>
          <w:rFonts w:ascii="Arial" w:hAnsi="Arial" w:cs="Arial"/>
          <w:b/>
          <w:i/>
          <w:sz w:val="22"/>
          <w:szCs w:val="22"/>
        </w:rPr>
        <w:t>Vyhlásenie</w:t>
      </w:r>
      <w:proofErr w:type="spellEnd"/>
      <w:r w:rsidRPr="00842067">
        <w:rPr>
          <w:rFonts w:ascii="Arial" w:hAnsi="Arial" w:cs="Arial"/>
          <w:b/>
          <w:i/>
          <w:sz w:val="22"/>
          <w:szCs w:val="22"/>
        </w:rPr>
        <w:t xml:space="preserve"> </w:t>
      </w:r>
      <w:proofErr w:type="spellStart"/>
      <w:r w:rsidRPr="00842067">
        <w:rPr>
          <w:rFonts w:ascii="Arial" w:hAnsi="Arial" w:cs="Arial"/>
          <w:b/>
          <w:i/>
          <w:sz w:val="22"/>
          <w:szCs w:val="22"/>
        </w:rPr>
        <w:t>uchádzača</w:t>
      </w:r>
      <w:proofErr w:type="spellEnd"/>
      <w:r w:rsidRPr="00842067">
        <w:rPr>
          <w:rFonts w:ascii="Arial" w:hAnsi="Arial" w:cs="Arial"/>
          <w:b/>
          <w:i/>
          <w:sz w:val="22"/>
          <w:szCs w:val="22"/>
        </w:rPr>
        <w:t xml:space="preserve"> </w:t>
      </w:r>
    </w:p>
    <w:p w14:paraId="653AB372" w14:textId="77777777" w:rsidR="00957C0D" w:rsidRPr="00842067" w:rsidRDefault="00957C0D" w:rsidP="00957C0D">
      <w:pPr>
        <w:pStyle w:val="Default"/>
        <w:jc w:val="both"/>
        <w:rPr>
          <w:rFonts w:ascii="Arial" w:hAnsi="Arial" w:cs="Arial"/>
          <w:sz w:val="22"/>
          <w:szCs w:val="22"/>
        </w:rPr>
      </w:pPr>
    </w:p>
    <w:p w14:paraId="18030983" w14:textId="77777777" w:rsidR="00957C0D" w:rsidRPr="00842067" w:rsidRDefault="00957C0D" w:rsidP="00957C0D">
      <w:pPr>
        <w:pStyle w:val="Default"/>
        <w:jc w:val="both"/>
        <w:rPr>
          <w:rFonts w:ascii="Arial" w:hAnsi="Arial" w:cs="Arial"/>
          <w:sz w:val="22"/>
          <w:szCs w:val="22"/>
        </w:rPr>
      </w:pPr>
    </w:p>
    <w:p w14:paraId="4790AC0C"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Názov</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meno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
    <w:p w14:paraId="142530D0"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ab/>
        <w:t xml:space="preserve"> </w:t>
      </w:r>
    </w:p>
    <w:p w14:paraId="71CE56FA"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Adresa</w:t>
      </w:r>
      <w:proofErr w:type="spellEnd"/>
      <w:r w:rsidRPr="00842067">
        <w:rPr>
          <w:rFonts w:ascii="Arial" w:hAnsi="Arial" w:cs="Arial"/>
          <w:sz w:val="22"/>
          <w:szCs w:val="22"/>
        </w:rPr>
        <w:t xml:space="preserve"> </w:t>
      </w:r>
      <w:proofErr w:type="spellStart"/>
      <w:r w:rsidRPr="00842067">
        <w:rPr>
          <w:rFonts w:ascii="Arial" w:hAnsi="Arial" w:cs="Arial"/>
          <w:sz w:val="22"/>
          <w:szCs w:val="22"/>
        </w:rPr>
        <w:t>alebo</w:t>
      </w:r>
      <w:proofErr w:type="spellEnd"/>
      <w:r w:rsidRPr="00842067">
        <w:rPr>
          <w:rFonts w:ascii="Arial" w:hAnsi="Arial" w:cs="Arial"/>
          <w:sz w:val="22"/>
          <w:szCs w:val="22"/>
        </w:rPr>
        <w:t xml:space="preserve"> </w:t>
      </w:r>
      <w:proofErr w:type="spellStart"/>
      <w:r w:rsidRPr="00842067">
        <w:rPr>
          <w:rFonts w:ascii="Arial" w:hAnsi="Arial" w:cs="Arial"/>
          <w:sz w:val="22"/>
          <w:szCs w:val="22"/>
        </w:rPr>
        <w:t>sídlo</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r w:rsidRPr="00842067">
        <w:rPr>
          <w:rFonts w:ascii="Arial" w:hAnsi="Arial" w:cs="Arial"/>
          <w:sz w:val="22"/>
          <w:szCs w:val="22"/>
        </w:rPr>
        <w:tab/>
      </w:r>
      <w:r w:rsidRPr="00842067">
        <w:rPr>
          <w:rFonts w:ascii="Arial" w:hAnsi="Arial" w:cs="Arial"/>
          <w:sz w:val="22"/>
          <w:szCs w:val="22"/>
        </w:rPr>
        <w:tab/>
      </w:r>
    </w:p>
    <w:p w14:paraId="13EBB699" w14:textId="77777777" w:rsidR="00957C0D" w:rsidRPr="00842067" w:rsidRDefault="00957C0D" w:rsidP="00957C0D">
      <w:pPr>
        <w:pStyle w:val="Default"/>
        <w:jc w:val="both"/>
        <w:rPr>
          <w:rFonts w:ascii="Arial" w:hAnsi="Arial" w:cs="Arial"/>
          <w:sz w:val="22"/>
          <w:szCs w:val="22"/>
        </w:rPr>
      </w:pPr>
    </w:p>
    <w:p w14:paraId="54C8D622"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IČO:</w:t>
      </w:r>
      <w:r w:rsidRPr="00842067">
        <w:rPr>
          <w:rFonts w:ascii="Arial" w:hAnsi="Arial" w:cs="Arial"/>
          <w:sz w:val="22"/>
          <w:szCs w:val="22"/>
        </w:rPr>
        <w:tab/>
        <w:t xml:space="preserve"> </w:t>
      </w:r>
    </w:p>
    <w:p w14:paraId="37CBCC4A" w14:textId="77777777" w:rsidR="00957C0D" w:rsidRPr="00842067" w:rsidRDefault="00957C0D" w:rsidP="00957C0D">
      <w:pPr>
        <w:pStyle w:val="Default"/>
        <w:jc w:val="center"/>
        <w:rPr>
          <w:rFonts w:ascii="Arial" w:hAnsi="Arial" w:cs="Arial"/>
          <w:sz w:val="22"/>
          <w:szCs w:val="22"/>
        </w:rPr>
      </w:pPr>
    </w:p>
    <w:p w14:paraId="206908FA" w14:textId="77777777" w:rsidR="00957C0D" w:rsidRPr="00842067" w:rsidRDefault="00957C0D" w:rsidP="00957C0D">
      <w:pPr>
        <w:pStyle w:val="Default"/>
        <w:jc w:val="center"/>
        <w:rPr>
          <w:rFonts w:ascii="Arial" w:hAnsi="Arial" w:cs="Arial"/>
          <w:sz w:val="22"/>
          <w:szCs w:val="22"/>
        </w:rPr>
      </w:pPr>
      <w:proofErr w:type="spellStart"/>
      <w:r w:rsidRPr="00842067">
        <w:rPr>
          <w:rFonts w:ascii="Arial" w:hAnsi="Arial" w:cs="Arial"/>
          <w:sz w:val="22"/>
          <w:szCs w:val="22"/>
        </w:rPr>
        <w:t>Vyhlásenie</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p>
    <w:p w14:paraId="788A2D58" w14:textId="77777777" w:rsidR="00957C0D" w:rsidRPr="00842067" w:rsidRDefault="00957C0D" w:rsidP="00957C0D">
      <w:pPr>
        <w:pStyle w:val="Default"/>
        <w:jc w:val="both"/>
        <w:rPr>
          <w:rFonts w:ascii="Arial" w:hAnsi="Arial" w:cs="Arial"/>
          <w:sz w:val="22"/>
          <w:szCs w:val="22"/>
        </w:rPr>
      </w:pPr>
    </w:p>
    <w:p w14:paraId="67FA7098"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Ja </w:t>
      </w:r>
      <w:proofErr w:type="spellStart"/>
      <w:r w:rsidRPr="00842067">
        <w:rPr>
          <w:rFonts w:ascii="Arial" w:hAnsi="Arial" w:cs="Arial"/>
          <w:sz w:val="22"/>
          <w:szCs w:val="22"/>
        </w:rPr>
        <w:t>dolupodpísaný</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w:t>
      </w:r>
      <w:proofErr w:type="spellEnd"/>
      <w:r w:rsidRPr="00842067">
        <w:rPr>
          <w:rFonts w:ascii="Arial" w:hAnsi="Arial" w:cs="Arial"/>
          <w:sz w:val="22"/>
          <w:szCs w:val="22"/>
        </w:rPr>
        <w:t>/</w:t>
      </w:r>
      <w:proofErr w:type="spellStart"/>
      <w:r w:rsidRPr="00842067">
        <w:rPr>
          <w:rFonts w:ascii="Arial" w:hAnsi="Arial" w:cs="Arial"/>
          <w:sz w:val="22"/>
          <w:szCs w:val="22"/>
        </w:rPr>
        <w:t>ako</w:t>
      </w:r>
      <w:proofErr w:type="spellEnd"/>
      <w:r w:rsidRPr="00842067">
        <w:rPr>
          <w:rFonts w:ascii="Arial" w:hAnsi="Arial" w:cs="Arial"/>
          <w:sz w:val="22"/>
          <w:szCs w:val="22"/>
        </w:rPr>
        <w:t xml:space="preserve"> </w:t>
      </w:r>
      <w:proofErr w:type="spellStart"/>
      <w:r w:rsidRPr="00842067">
        <w:rPr>
          <w:rFonts w:ascii="Arial" w:hAnsi="Arial" w:cs="Arial"/>
          <w:sz w:val="22"/>
          <w:szCs w:val="22"/>
        </w:rPr>
        <w:t>štatutárny</w:t>
      </w:r>
      <w:proofErr w:type="spellEnd"/>
      <w:r w:rsidRPr="00842067">
        <w:rPr>
          <w:rFonts w:ascii="Arial" w:hAnsi="Arial" w:cs="Arial"/>
          <w:sz w:val="22"/>
          <w:szCs w:val="22"/>
        </w:rPr>
        <w:t xml:space="preserve"> </w:t>
      </w:r>
      <w:proofErr w:type="spellStart"/>
      <w:r w:rsidRPr="00842067">
        <w:rPr>
          <w:rFonts w:ascii="Arial" w:hAnsi="Arial" w:cs="Arial"/>
          <w:sz w:val="22"/>
          <w:szCs w:val="22"/>
        </w:rPr>
        <w:t>orgán</w:t>
      </w:r>
      <w:proofErr w:type="spellEnd"/>
      <w:r w:rsidRPr="00842067">
        <w:rPr>
          <w:rFonts w:ascii="Arial" w:hAnsi="Arial" w:cs="Arial"/>
          <w:sz w:val="22"/>
          <w:szCs w:val="22"/>
        </w:rPr>
        <w:t xml:space="preserve"> </w:t>
      </w:r>
      <w:proofErr w:type="spellStart"/>
      <w:r w:rsidRPr="00842067">
        <w:rPr>
          <w:rFonts w:ascii="Arial" w:hAnsi="Arial" w:cs="Arial"/>
          <w:sz w:val="22"/>
          <w:szCs w:val="22"/>
        </w:rPr>
        <w:t>uchádzača</w:t>
      </w:r>
      <w:proofErr w:type="spellEnd"/>
      <w:r w:rsidRPr="00842067">
        <w:rPr>
          <w:rFonts w:ascii="Arial" w:hAnsi="Arial" w:cs="Arial"/>
          <w:sz w:val="22"/>
          <w:szCs w:val="22"/>
        </w:rPr>
        <w:t xml:space="preserve">* </w:t>
      </w:r>
      <w:proofErr w:type="spellStart"/>
      <w:r w:rsidRPr="00842067">
        <w:rPr>
          <w:rFonts w:ascii="Arial" w:hAnsi="Arial" w:cs="Arial"/>
          <w:sz w:val="22"/>
          <w:szCs w:val="22"/>
        </w:rPr>
        <w:t>čestne</w:t>
      </w:r>
      <w:proofErr w:type="spellEnd"/>
      <w:r w:rsidRPr="00842067">
        <w:rPr>
          <w:rFonts w:ascii="Arial" w:hAnsi="Arial" w:cs="Arial"/>
          <w:sz w:val="22"/>
          <w:szCs w:val="22"/>
        </w:rPr>
        <w:t xml:space="preserve"> </w:t>
      </w: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
    <w:p w14:paraId="0DBE5927" w14:textId="77777777" w:rsidR="00957C0D" w:rsidRPr="00842067" w:rsidRDefault="00957C0D" w:rsidP="00957C0D">
      <w:pPr>
        <w:pStyle w:val="Default"/>
        <w:jc w:val="both"/>
        <w:rPr>
          <w:rFonts w:ascii="Arial" w:hAnsi="Arial" w:cs="Arial"/>
          <w:sz w:val="22"/>
          <w:szCs w:val="22"/>
        </w:rPr>
      </w:pPr>
    </w:p>
    <w:p w14:paraId="5A6EF027" w14:textId="1E47258F"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bez </w:t>
      </w:r>
      <w:proofErr w:type="spellStart"/>
      <w:r w:rsidRPr="00842067">
        <w:rPr>
          <w:rFonts w:ascii="Arial" w:hAnsi="Arial" w:cs="Arial"/>
          <w:sz w:val="22"/>
          <w:szCs w:val="22"/>
        </w:rPr>
        <w:t>výhrady</w:t>
      </w:r>
      <w:proofErr w:type="spellEnd"/>
      <w:r w:rsidRPr="00842067">
        <w:rPr>
          <w:rFonts w:ascii="Arial" w:hAnsi="Arial" w:cs="Arial"/>
          <w:sz w:val="22"/>
          <w:szCs w:val="22"/>
        </w:rPr>
        <w:t xml:space="preserve"> </w:t>
      </w:r>
      <w:proofErr w:type="gramStart"/>
      <w:r w:rsidRPr="00842067">
        <w:rPr>
          <w:rFonts w:ascii="Arial" w:hAnsi="Arial" w:cs="Arial"/>
          <w:sz w:val="22"/>
          <w:szCs w:val="22"/>
        </w:rPr>
        <w:t>a</w:t>
      </w:r>
      <w:proofErr w:type="gramEnd"/>
      <w:r w:rsidRPr="00842067">
        <w:rPr>
          <w:rFonts w:ascii="Arial" w:hAnsi="Arial" w:cs="Arial"/>
          <w:sz w:val="22"/>
          <w:szCs w:val="22"/>
        </w:rPr>
        <w:t xml:space="preserve"> </w:t>
      </w:r>
      <w:proofErr w:type="spellStart"/>
      <w:r w:rsidRPr="00842067">
        <w:rPr>
          <w:rFonts w:ascii="Arial" w:hAnsi="Arial" w:cs="Arial"/>
          <w:sz w:val="22"/>
          <w:szCs w:val="22"/>
        </w:rPr>
        <w:t>obmedzenia</w:t>
      </w:r>
      <w:proofErr w:type="spellEnd"/>
      <w:r w:rsidRPr="00842067">
        <w:rPr>
          <w:rFonts w:ascii="Arial" w:hAnsi="Arial" w:cs="Arial"/>
          <w:sz w:val="22"/>
          <w:szCs w:val="22"/>
        </w:rPr>
        <w:t xml:space="preserve"> s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určenými</w:t>
      </w:r>
      <w:proofErr w:type="spellEnd"/>
      <w:r w:rsidRPr="00842067">
        <w:rPr>
          <w:rFonts w:ascii="Arial" w:hAnsi="Arial" w:cs="Arial"/>
          <w:sz w:val="22"/>
          <w:szCs w:val="22"/>
        </w:rPr>
        <w:t xml:space="preserve"> </w:t>
      </w:r>
      <w:proofErr w:type="spellStart"/>
      <w:r w:rsidRPr="00842067">
        <w:rPr>
          <w:rFonts w:ascii="Arial" w:hAnsi="Arial" w:cs="Arial"/>
          <w:sz w:val="22"/>
          <w:szCs w:val="22"/>
        </w:rPr>
        <w:t>verejným</w:t>
      </w:r>
      <w:proofErr w:type="spellEnd"/>
      <w:r w:rsidRPr="00842067">
        <w:rPr>
          <w:rFonts w:ascii="Arial" w:hAnsi="Arial" w:cs="Arial"/>
          <w:sz w:val="22"/>
          <w:szCs w:val="22"/>
        </w:rPr>
        <w:t xml:space="preserve"> </w:t>
      </w:r>
      <w:proofErr w:type="spellStart"/>
      <w:r w:rsidRPr="00842067">
        <w:rPr>
          <w:rFonts w:ascii="Arial" w:hAnsi="Arial" w:cs="Arial"/>
          <w:sz w:val="22"/>
          <w:szCs w:val="22"/>
        </w:rPr>
        <w:t>obstarávateľom</w:t>
      </w:r>
      <w:proofErr w:type="spellEnd"/>
      <w:r w:rsidRPr="00842067">
        <w:rPr>
          <w:rFonts w:ascii="Arial" w:hAnsi="Arial" w:cs="Arial"/>
          <w:sz w:val="22"/>
          <w:szCs w:val="22"/>
        </w:rPr>
        <w:t xml:space="preserve"> a </w:t>
      </w:r>
      <w:proofErr w:type="spellStart"/>
      <w:r w:rsidRPr="00842067">
        <w:rPr>
          <w:rFonts w:ascii="Arial" w:hAnsi="Arial" w:cs="Arial"/>
          <w:sz w:val="22"/>
          <w:szCs w:val="22"/>
        </w:rPr>
        <w:t>akceptujem</w:t>
      </w:r>
      <w:proofErr w:type="spellEnd"/>
      <w:r w:rsidRPr="00842067">
        <w:rPr>
          <w:rFonts w:ascii="Arial" w:hAnsi="Arial" w:cs="Arial"/>
          <w:sz w:val="22"/>
          <w:szCs w:val="22"/>
        </w:rPr>
        <w:t xml:space="preserve"> v </w:t>
      </w:r>
      <w:proofErr w:type="spellStart"/>
      <w:r w:rsidRPr="00842067">
        <w:rPr>
          <w:rFonts w:ascii="Arial" w:hAnsi="Arial" w:cs="Arial"/>
          <w:sz w:val="22"/>
          <w:szCs w:val="22"/>
        </w:rPr>
        <w:t>plnom</w:t>
      </w:r>
      <w:proofErr w:type="spellEnd"/>
      <w:r w:rsidRPr="00842067">
        <w:rPr>
          <w:rFonts w:ascii="Arial" w:hAnsi="Arial" w:cs="Arial"/>
          <w:sz w:val="22"/>
          <w:szCs w:val="22"/>
        </w:rPr>
        <w:t xml:space="preserve"> </w:t>
      </w:r>
      <w:proofErr w:type="spellStart"/>
      <w:r w:rsidRPr="00842067">
        <w:rPr>
          <w:rFonts w:ascii="Arial" w:hAnsi="Arial" w:cs="Arial"/>
          <w:sz w:val="22"/>
          <w:szCs w:val="22"/>
        </w:rPr>
        <w:t>rozsahu</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a </w:t>
      </w:r>
      <w:proofErr w:type="spellStart"/>
      <w:r w:rsidRPr="00842067">
        <w:rPr>
          <w:rFonts w:ascii="Arial" w:hAnsi="Arial" w:cs="Arial"/>
          <w:sz w:val="22"/>
          <w:szCs w:val="22"/>
        </w:rPr>
        <w:t>zmluvné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w:t>
      </w:r>
      <w:r w:rsidR="009546A0" w:rsidRPr="00842067">
        <w:rPr>
          <w:rFonts w:ascii="Arial" w:hAnsi="Arial" w:cs="Arial"/>
          <w:sz w:val="22"/>
          <w:szCs w:val="22"/>
        </w:rPr>
        <w:t xml:space="preserve"> </w:t>
      </w:r>
      <w:proofErr w:type="spellStart"/>
      <w:r w:rsidR="009546A0" w:rsidRPr="00842067">
        <w:rPr>
          <w:rFonts w:ascii="Arial" w:hAnsi="Arial" w:cs="Arial"/>
          <w:sz w:val="22"/>
          <w:szCs w:val="22"/>
        </w:rPr>
        <w:t>súťažných</w:t>
      </w:r>
      <w:proofErr w:type="spellEnd"/>
      <w:r w:rsidR="009546A0" w:rsidRPr="00842067">
        <w:rPr>
          <w:rFonts w:ascii="Arial" w:hAnsi="Arial" w:cs="Arial"/>
          <w:sz w:val="22"/>
          <w:szCs w:val="22"/>
        </w:rPr>
        <w:t xml:space="preserve"> </w:t>
      </w:r>
      <w:proofErr w:type="spellStart"/>
      <w:r w:rsidR="009546A0" w:rsidRPr="00842067">
        <w:rPr>
          <w:rFonts w:ascii="Arial" w:hAnsi="Arial" w:cs="Arial"/>
          <w:sz w:val="22"/>
          <w:szCs w:val="22"/>
        </w:rPr>
        <w:t>podkladoch</w:t>
      </w:r>
      <w:proofErr w:type="spellEnd"/>
      <w:r w:rsidR="009546A0" w:rsidRPr="00842067">
        <w:rPr>
          <w:rFonts w:ascii="Arial" w:hAnsi="Arial" w:cs="Arial"/>
          <w:sz w:val="22"/>
          <w:szCs w:val="22"/>
        </w:rPr>
        <w:t xml:space="preserve"> v </w:t>
      </w:r>
      <w:proofErr w:type="spellStart"/>
      <w:r w:rsidR="009546A0" w:rsidRPr="00842067">
        <w:rPr>
          <w:rFonts w:ascii="Arial" w:hAnsi="Arial" w:cs="Arial"/>
          <w:sz w:val="22"/>
          <w:szCs w:val="22"/>
        </w:rPr>
        <w:t>časti</w:t>
      </w:r>
      <w:proofErr w:type="spellEnd"/>
      <w:r w:rsidRPr="00842067">
        <w:rPr>
          <w:rFonts w:ascii="Arial" w:hAnsi="Arial" w:cs="Arial"/>
          <w:sz w:val="22"/>
          <w:szCs w:val="22"/>
        </w:rPr>
        <w:t xml:space="preserve"> </w:t>
      </w:r>
      <w:proofErr w:type="spellStart"/>
      <w:r w:rsidRPr="00842067">
        <w:rPr>
          <w:rFonts w:ascii="Arial" w:hAnsi="Arial" w:cs="Arial"/>
          <w:sz w:val="22"/>
          <w:szCs w:val="22"/>
        </w:rPr>
        <w:t>Obchodné</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podmienky</w:t>
      </w:r>
      <w:proofErr w:type="spellEnd"/>
      <w:r w:rsidRPr="00842067">
        <w:rPr>
          <w:rFonts w:ascii="Arial" w:hAnsi="Arial" w:cs="Arial"/>
          <w:sz w:val="22"/>
          <w:szCs w:val="22"/>
        </w:rPr>
        <w:t xml:space="preserve">, </w:t>
      </w:r>
      <w:proofErr w:type="spellStart"/>
      <w:r w:rsidRPr="00842067">
        <w:rPr>
          <w:rFonts w:ascii="Arial" w:hAnsi="Arial" w:cs="Arial"/>
          <w:sz w:val="22"/>
          <w:szCs w:val="22"/>
        </w:rPr>
        <w:t>ktoré</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záväzným</w:t>
      </w:r>
      <w:proofErr w:type="spellEnd"/>
      <w:r w:rsidRPr="00842067">
        <w:rPr>
          <w:rFonts w:ascii="Arial" w:hAnsi="Arial" w:cs="Arial"/>
          <w:sz w:val="22"/>
          <w:szCs w:val="22"/>
        </w:rPr>
        <w:t xml:space="preserve"> </w:t>
      </w:r>
      <w:proofErr w:type="spellStart"/>
      <w:r w:rsidRPr="00842067">
        <w:rPr>
          <w:rFonts w:ascii="Arial" w:hAnsi="Arial" w:cs="Arial"/>
          <w:sz w:val="22"/>
          <w:szCs w:val="22"/>
        </w:rPr>
        <w:t>právnym</w:t>
      </w:r>
      <w:proofErr w:type="spellEnd"/>
      <w:r w:rsidRPr="00842067">
        <w:rPr>
          <w:rFonts w:ascii="Arial" w:hAnsi="Arial" w:cs="Arial"/>
          <w:sz w:val="22"/>
          <w:szCs w:val="22"/>
        </w:rPr>
        <w:t xml:space="preserve"> </w:t>
      </w:r>
      <w:proofErr w:type="spellStart"/>
      <w:r w:rsidRPr="00842067">
        <w:rPr>
          <w:rFonts w:ascii="Arial" w:hAnsi="Arial" w:cs="Arial"/>
          <w:sz w:val="22"/>
          <w:szCs w:val="22"/>
        </w:rPr>
        <w:t>dokumentom</w:t>
      </w:r>
      <w:proofErr w:type="spellEnd"/>
      <w:r w:rsidRPr="00842067">
        <w:rPr>
          <w:rFonts w:ascii="Arial" w:hAnsi="Arial" w:cs="Arial"/>
          <w:sz w:val="22"/>
          <w:szCs w:val="22"/>
        </w:rPr>
        <w:t xml:space="preserve"> pre </w:t>
      </w:r>
      <w:proofErr w:type="spellStart"/>
      <w:r w:rsidRPr="00842067">
        <w:rPr>
          <w:rFonts w:ascii="Arial" w:hAnsi="Arial" w:cs="Arial"/>
          <w:sz w:val="22"/>
          <w:szCs w:val="22"/>
        </w:rPr>
        <w:t>poskytnutie</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6CFFF0D7" w14:textId="77777777" w:rsidR="00957C0D" w:rsidRPr="00842067" w:rsidRDefault="00957C0D" w:rsidP="00957C0D">
      <w:pPr>
        <w:pStyle w:val="Default"/>
        <w:jc w:val="both"/>
        <w:rPr>
          <w:rFonts w:ascii="Arial" w:hAnsi="Arial" w:cs="Arial"/>
          <w:sz w:val="22"/>
          <w:szCs w:val="22"/>
        </w:rPr>
      </w:pPr>
    </w:p>
    <w:p w14:paraId="31C75ECB" w14:textId="77777777" w:rsidR="00957C0D" w:rsidRPr="00842067"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rozumel</w:t>
      </w:r>
      <w:proofErr w:type="spellEnd"/>
      <w:r w:rsidRPr="00842067">
        <w:rPr>
          <w:rFonts w:ascii="Arial" w:hAnsi="Arial" w:cs="Arial"/>
          <w:sz w:val="22"/>
          <w:szCs w:val="22"/>
        </w:rPr>
        <w:t xml:space="preserve"> </w:t>
      </w:r>
      <w:proofErr w:type="spellStart"/>
      <w:r w:rsidRPr="00842067">
        <w:rPr>
          <w:rFonts w:ascii="Arial" w:hAnsi="Arial" w:cs="Arial"/>
          <w:sz w:val="22"/>
          <w:szCs w:val="22"/>
        </w:rPr>
        <w:t>som</w:t>
      </w:r>
      <w:proofErr w:type="spellEnd"/>
      <w:r w:rsidRPr="00842067">
        <w:rPr>
          <w:rFonts w:ascii="Arial" w:hAnsi="Arial" w:cs="Arial"/>
          <w:sz w:val="22"/>
          <w:szCs w:val="22"/>
        </w:rPr>
        <w:t xml:space="preserve"> a </w:t>
      </w:r>
      <w:proofErr w:type="spellStart"/>
      <w:r w:rsidRPr="00842067">
        <w:rPr>
          <w:rFonts w:ascii="Arial" w:hAnsi="Arial" w:cs="Arial"/>
          <w:sz w:val="22"/>
          <w:szCs w:val="22"/>
        </w:rPr>
        <w:t>súhlasím</w:t>
      </w:r>
      <w:proofErr w:type="spellEnd"/>
      <w:r w:rsidRPr="00842067">
        <w:rPr>
          <w:rFonts w:ascii="Arial" w:hAnsi="Arial" w:cs="Arial"/>
          <w:sz w:val="22"/>
          <w:szCs w:val="22"/>
        </w:rPr>
        <w:t xml:space="preserve"> so </w:t>
      </w:r>
      <w:proofErr w:type="spellStart"/>
      <w:r w:rsidRPr="00842067">
        <w:rPr>
          <w:rFonts w:ascii="Arial" w:hAnsi="Arial" w:cs="Arial"/>
          <w:sz w:val="22"/>
          <w:szCs w:val="22"/>
        </w:rPr>
        <w:t>všetkými</w:t>
      </w:r>
      <w:proofErr w:type="spellEnd"/>
      <w:r w:rsidRPr="00842067">
        <w:rPr>
          <w:rFonts w:ascii="Arial" w:hAnsi="Arial" w:cs="Arial"/>
          <w:sz w:val="22"/>
          <w:szCs w:val="22"/>
        </w:rPr>
        <w:t xml:space="preserve"> </w:t>
      </w:r>
      <w:proofErr w:type="spellStart"/>
      <w:r w:rsidRPr="00842067">
        <w:rPr>
          <w:rFonts w:ascii="Arial" w:hAnsi="Arial" w:cs="Arial"/>
          <w:sz w:val="22"/>
          <w:szCs w:val="22"/>
        </w:rPr>
        <w:t>podmienkami</w:t>
      </w:r>
      <w:proofErr w:type="spellEnd"/>
      <w:r w:rsidRPr="00842067">
        <w:rPr>
          <w:rFonts w:ascii="Arial" w:hAnsi="Arial" w:cs="Arial"/>
          <w:sz w:val="22"/>
          <w:szCs w:val="22"/>
        </w:rPr>
        <w:t xml:space="preserve"> </w:t>
      </w:r>
      <w:proofErr w:type="spellStart"/>
      <w:r w:rsidRPr="00842067">
        <w:rPr>
          <w:rFonts w:ascii="Arial" w:hAnsi="Arial" w:cs="Arial"/>
          <w:sz w:val="22"/>
          <w:szCs w:val="22"/>
        </w:rPr>
        <w:t>predmetnej</w:t>
      </w:r>
      <w:proofErr w:type="spellEnd"/>
      <w:r w:rsidRPr="00842067">
        <w:rPr>
          <w:rFonts w:ascii="Arial" w:hAnsi="Arial" w:cs="Arial"/>
          <w:sz w:val="22"/>
          <w:szCs w:val="22"/>
        </w:rPr>
        <w:t xml:space="preserve"> </w:t>
      </w:r>
      <w:proofErr w:type="spellStart"/>
      <w:r w:rsidRPr="00842067">
        <w:rPr>
          <w:rFonts w:ascii="Arial" w:hAnsi="Arial" w:cs="Arial"/>
          <w:sz w:val="22"/>
          <w:szCs w:val="22"/>
        </w:rPr>
        <w:t>zákazky</w:t>
      </w:r>
      <w:proofErr w:type="spellEnd"/>
      <w:r w:rsidRPr="00842067">
        <w:rPr>
          <w:rFonts w:ascii="Arial" w:hAnsi="Arial" w:cs="Arial"/>
          <w:sz w:val="22"/>
          <w:szCs w:val="22"/>
        </w:rPr>
        <w:t xml:space="preserve">, </w:t>
      </w:r>
    </w:p>
    <w:p w14:paraId="488C60CC" w14:textId="77777777" w:rsidR="00957C0D" w:rsidRPr="00842067" w:rsidRDefault="00957C0D" w:rsidP="00957C0D">
      <w:pPr>
        <w:pStyle w:val="Default"/>
        <w:jc w:val="both"/>
        <w:rPr>
          <w:rFonts w:ascii="Arial" w:hAnsi="Arial" w:cs="Arial"/>
          <w:sz w:val="22"/>
          <w:szCs w:val="22"/>
        </w:rPr>
      </w:pPr>
    </w:p>
    <w:p w14:paraId="4C6A3DC9" w14:textId="20A4F8B5" w:rsidR="00957C0D" w:rsidRDefault="00957C0D" w:rsidP="0090235A">
      <w:pPr>
        <w:pStyle w:val="Default"/>
        <w:widowControl/>
        <w:numPr>
          <w:ilvl w:val="0"/>
          <w:numId w:val="1"/>
        </w:numPr>
        <w:jc w:val="both"/>
        <w:rPr>
          <w:rFonts w:ascii="Arial" w:hAnsi="Arial" w:cs="Arial"/>
          <w:sz w:val="22"/>
          <w:szCs w:val="22"/>
        </w:rPr>
      </w:pPr>
      <w:proofErr w:type="spellStart"/>
      <w:r w:rsidRPr="00842067">
        <w:rPr>
          <w:rFonts w:ascii="Arial" w:hAnsi="Arial" w:cs="Arial"/>
          <w:sz w:val="22"/>
          <w:szCs w:val="22"/>
        </w:rPr>
        <w:t>vyhlasujem</w:t>
      </w:r>
      <w:proofErr w:type="spellEnd"/>
      <w:r w:rsidRPr="00842067">
        <w:rPr>
          <w:rFonts w:ascii="Arial" w:hAnsi="Arial" w:cs="Arial"/>
          <w:sz w:val="22"/>
          <w:szCs w:val="22"/>
        </w:rPr>
        <w:t xml:space="preserve">, </w:t>
      </w:r>
      <w:proofErr w:type="spellStart"/>
      <w:r w:rsidRPr="00842067">
        <w:rPr>
          <w:rFonts w:ascii="Arial" w:hAnsi="Arial" w:cs="Arial"/>
          <w:sz w:val="22"/>
          <w:szCs w:val="22"/>
        </w:rPr>
        <w:t>že</w:t>
      </w:r>
      <w:proofErr w:type="spellEnd"/>
      <w:r w:rsidRPr="00842067">
        <w:rPr>
          <w:rFonts w:ascii="Arial" w:hAnsi="Arial" w:cs="Arial"/>
          <w:sz w:val="22"/>
          <w:szCs w:val="22"/>
        </w:rPr>
        <w:t xml:space="preserve"> </w:t>
      </w:r>
      <w:proofErr w:type="spellStart"/>
      <w:r w:rsidRPr="00842067">
        <w:rPr>
          <w:rFonts w:ascii="Arial" w:hAnsi="Arial" w:cs="Arial"/>
          <w:sz w:val="22"/>
          <w:szCs w:val="22"/>
        </w:rPr>
        <w:t>všetky</w:t>
      </w:r>
      <w:proofErr w:type="spellEnd"/>
      <w:r w:rsidRPr="00842067">
        <w:rPr>
          <w:rFonts w:ascii="Arial" w:hAnsi="Arial" w:cs="Arial"/>
          <w:sz w:val="22"/>
          <w:szCs w:val="22"/>
        </w:rPr>
        <w:t xml:space="preserve"> </w:t>
      </w:r>
      <w:proofErr w:type="spellStart"/>
      <w:r w:rsidRPr="00842067">
        <w:rPr>
          <w:rFonts w:ascii="Arial" w:hAnsi="Arial" w:cs="Arial"/>
          <w:sz w:val="22"/>
          <w:szCs w:val="22"/>
        </w:rPr>
        <w:t>predložené</w:t>
      </w:r>
      <w:proofErr w:type="spellEnd"/>
      <w:r w:rsidRPr="00842067">
        <w:rPr>
          <w:rFonts w:ascii="Arial" w:hAnsi="Arial" w:cs="Arial"/>
          <w:sz w:val="22"/>
          <w:szCs w:val="22"/>
        </w:rPr>
        <w:t xml:space="preserve"> </w:t>
      </w:r>
      <w:proofErr w:type="spellStart"/>
      <w:r w:rsidRPr="00842067">
        <w:rPr>
          <w:rFonts w:ascii="Arial" w:hAnsi="Arial" w:cs="Arial"/>
          <w:sz w:val="22"/>
          <w:szCs w:val="22"/>
        </w:rPr>
        <w:t>doklady</w:t>
      </w:r>
      <w:proofErr w:type="spellEnd"/>
      <w:r w:rsidRPr="00842067">
        <w:rPr>
          <w:rFonts w:ascii="Arial" w:hAnsi="Arial" w:cs="Arial"/>
          <w:sz w:val="22"/>
          <w:szCs w:val="22"/>
        </w:rPr>
        <w:t xml:space="preserve"> a </w:t>
      </w:r>
      <w:proofErr w:type="spellStart"/>
      <w:r w:rsidRPr="00842067">
        <w:rPr>
          <w:rFonts w:ascii="Arial" w:hAnsi="Arial" w:cs="Arial"/>
          <w:sz w:val="22"/>
          <w:szCs w:val="22"/>
        </w:rPr>
        <w:t>údaje</w:t>
      </w:r>
      <w:proofErr w:type="spellEnd"/>
      <w:r w:rsidRPr="00842067">
        <w:rPr>
          <w:rFonts w:ascii="Arial" w:hAnsi="Arial" w:cs="Arial"/>
          <w:sz w:val="22"/>
          <w:szCs w:val="22"/>
        </w:rPr>
        <w:t xml:space="preserve"> </w:t>
      </w:r>
      <w:proofErr w:type="spellStart"/>
      <w:r w:rsidRPr="00842067">
        <w:rPr>
          <w:rFonts w:ascii="Arial" w:hAnsi="Arial" w:cs="Arial"/>
          <w:sz w:val="22"/>
          <w:szCs w:val="22"/>
        </w:rPr>
        <w:t>uvedené</w:t>
      </w:r>
      <w:proofErr w:type="spellEnd"/>
      <w:r w:rsidRPr="00842067">
        <w:rPr>
          <w:rFonts w:ascii="Arial" w:hAnsi="Arial" w:cs="Arial"/>
          <w:sz w:val="22"/>
          <w:szCs w:val="22"/>
        </w:rPr>
        <w:t xml:space="preserve"> v </w:t>
      </w:r>
      <w:proofErr w:type="spellStart"/>
      <w:r w:rsidRPr="00842067">
        <w:rPr>
          <w:rFonts w:ascii="Arial" w:hAnsi="Arial" w:cs="Arial"/>
          <w:sz w:val="22"/>
          <w:szCs w:val="22"/>
        </w:rPr>
        <w:t>ponuke</w:t>
      </w:r>
      <w:proofErr w:type="spellEnd"/>
      <w:r w:rsidRPr="00842067">
        <w:rPr>
          <w:rFonts w:ascii="Arial" w:hAnsi="Arial" w:cs="Arial"/>
          <w:sz w:val="22"/>
          <w:szCs w:val="22"/>
        </w:rPr>
        <w:t xml:space="preserve"> </w:t>
      </w:r>
      <w:proofErr w:type="spellStart"/>
      <w:r w:rsidRPr="00842067">
        <w:rPr>
          <w:rFonts w:ascii="Arial" w:hAnsi="Arial" w:cs="Arial"/>
          <w:sz w:val="22"/>
          <w:szCs w:val="22"/>
        </w:rPr>
        <w:t>sú</w:t>
      </w:r>
      <w:proofErr w:type="spellEnd"/>
      <w:r w:rsidRPr="00842067">
        <w:rPr>
          <w:rFonts w:ascii="Arial" w:hAnsi="Arial" w:cs="Arial"/>
          <w:sz w:val="22"/>
          <w:szCs w:val="22"/>
        </w:rPr>
        <w:t xml:space="preserve"> </w:t>
      </w:r>
      <w:proofErr w:type="spellStart"/>
      <w:r w:rsidRPr="00842067">
        <w:rPr>
          <w:rFonts w:ascii="Arial" w:hAnsi="Arial" w:cs="Arial"/>
          <w:sz w:val="22"/>
          <w:szCs w:val="22"/>
        </w:rPr>
        <w:t>pravdivé</w:t>
      </w:r>
      <w:proofErr w:type="spellEnd"/>
      <w:r w:rsidRPr="00842067">
        <w:rPr>
          <w:rFonts w:ascii="Arial" w:hAnsi="Arial" w:cs="Arial"/>
          <w:sz w:val="22"/>
          <w:szCs w:val="22"/>
        </w:rPr>
        <w:t xml:space="preserve"> a </w:t>
      </w:r>
      <w:proofErr w:type="spellStart"/>
      <w:r w:rsidRPr="00842067">
        <w:rPr>
          <w:rFonts w:ascii="Arial" w:hAnsi="Arial" w:cs="Arial"/>
          <w:sz w:val="22"/>
          <w:szCs w:val="22"/>
        </w:rPr>
        <w:t>úplné</w:t>
      </w:r>
      <w:proofErr w:type="spellEnd"/>
      <w:r w:rsidR="00C95B77">
        <w:rPr>
          <w:rFonts w:ascii="Arial" w:hAnsi="Arial" w:cs="Arial"/>
          <w:sz w:val="22"/>
          <w:szCs w:val="22"/>
        </w:rPr>
        <w:t>.</w:t>
      </w:r>
    </w:p>
    <w:p w14:paraId="7775E989" w14:textId="77777777" w:rsidR="008E2101" w:rsidRDefault="008E2101" w:rsidP="008E2101">
      <w:pPr>
        <w:pStyle w:val="Odsekzoznamu"/>
        <w:rPr>
          <w:sz w:val="22"/>
          <w:szCs w:val="22"/>
        </w:rPr>
      </w:pPr>
    </w:p>
    <w:p w14:paraId="22D13365" w14:textId="77777777" w:rsidR="00957C0D" w:rsidRPr="00842067" w:rsidRDefault="00957C0D" w:rsidP="00957C0D">
      <w:pPr>
        <w:pStyle w:val="Default"/>
        <w:jc w:val="both"/>
        <w:rPr>
          <w:rFonts w:ascii="Arial" w:hAnsi="Arial" w:cs="Arial"/>
          <w:sz w:val="22"/>
          <w:szCs w:val="22"/>
        </w:rPr>
      </w:pPr>
    </w:p>
    <w:p w14:paraId="4EAD6855" w14:textId="77777777" w:rsidR="00957C0D" w:rsidRPr="00842067" w:rsidRDefault="00957C0D" w:rsidP="00957C0D">
      <w:pPr>
        <w:pStyle w:val="Default"/>
        <w:jc w:val="both"/>
        <w:rPr>
          <w:rFonts w:ascii="Arial" w:hAnsi="Arial" w:cs="Arial"/>
          <w:sz w:val="22"/>
          <w:szCs w:val="22"/>
        </w:rPr>
      </w:pPr>
    </w:p>
    <w:p w14:paraId="6D885905" w14:textId="77777777" w:rsidR="00957C0D" w:rsidRPr="00842067" w:rsidRDefault="00957C0D" w:rsidP="00957C0D">
      <w:pPr>
        <w:pStyle w:val="Default"/>
        <w:jc w:val="both"/>
        <w:rPr>
          <w:rFonts w:ascii="Arial" w:hAnsi="Arial" w:cs="Arial"/>
          <w:sz w:val="22"/>
          <w:szCs w:val="22"/>
        </w:rPr>
      </w:pPr>
      <w:proofErr w:type="spellStart"/>
      <w:r w:rsidRPr="00842067">
        <w:rPr>
          <w:rFonts w:ascii="Arial" w:hAnsi="Arial" w:cs="Arial"/>
          <w:sz w:val="22"/>
          <w:szCs w:val="22"/>
        </w:rPr>
        <w:t>Vypracoval</w:t>
      </w:r>
      <w:proofErr w:type="spellEnd"/>
      <w:r w:rsidRPr="00842067">
        <w:rPr>
          <w:rFonts w:ascii="Arial" w:hAnsi="Arial" w:cs="Arial"/>
          <w:sz w:val="22"/>
          <w:szCs w:val="22"/>
        </w:rPr>
        <w:t xml:space="preserve">: .......................................................... </w:t>
      </w:r>
    </w:p>
    <w:p w14:paraId="22CC1459" w14:textId="77777777" w:rsidR="00957C0D" w:rsidRPr="00842067" w:rsidRDefault="00957C0D" w:rsidP="00957C0D">
      <w:pPr>
        <w:pStyle w:val="Default"/>
        <w:jc w:val="both"/>
        <w:rPr>
          <w:rFonts w:ascii="Arial" w:hAnsi="Arial" w:cs="Arial"/>
          <w:sz w:val="22"/>
          <w:szCs w:val="22"/>
        </w:rPr>
      </w:pPr>
    </w:p>
    <w:p w14:paraId="0A3553CE" w14:textId="77777777" w:rsidR="00957C0D" w:rsidRPr="00842067" w:rsidRDefault="00957C0D" w:rsidP="00957C0D">
      <w:pPr>
        <w:pStyle w:val="Default"/>
        <w:jc w:val="both"/>
        <w:rPr>
          <w:rFonts w:ascii="Arial" w:hAnsi="Arial" w:cs="Arial"/>
          <w:sz w:val="22"/>
          <w:szCs w:val="22"/>
        </w:rPr>
      </w:pPr>
      <w:r w:rsidRPr="00842067">
        <w:rPr>
          <w:rFonts w:ascii="Arial" w:hAnsi="Arial" w:cs="Arial"/>
          <w:sz w:val="22"/>
          <w:szCs w:val="22"/>
        </w:rPr>
        <w:t xml:space="preserve">V ..................................... </w:t>
      </w:r>
      <w:proofErr w:type="spellStart"/>
      <w:r w:rsidRPr="00842067">
        <w:rPr>
          <w:rFonts w:ascii="Arial" w:hAnsi="Arial" w:cs="Arial"/>
          <w:sz w:val="22"/>
          <w:szCs w:val="22"/>
        </w:rPr>
        <w:t>dňa</w:t>
      </w:r>
      <w:proofErr w:type="spellEnd"/>
      <w:r w:rsidRPr="00842067">
        <w:rPr>
          <w:rFonts w:ascii="Arial" w:hAnsi="Arial" w:cs="Arial"/>
          <w:sz w:val="22"/>
          <w:szCs w:val="22"/>
        </w:rPr>
        <w:t xml:space="preserve"> ............................. </w:t>
      </w:r>
    </w:p>
    <w:p w14:paraId="3ADCC587" w14:textId="77777777" w:rsidR="00957C0D" w:rsidRPr="00842067" w:rsidRDefault="00957C0D" w:rsidP="00957C0D">
      <w:pPr>
        <w:pStyle w:val="Default"/>
        <w:jc w:val="both"/>
        <w:rPr>
          <w:rFonts w:ascii="Arial" w:hAnsi="Arial" w:cs="Arial"/>
          <w:sz w:val="22"/>
          <w:szCs w:val="22"/>
        </w:rPr>
      </w:pPr>
    </w:p>
    <w:p w14:paraId="56837340" w14:textId="77777777" w:rsidR="00802558" w:rsidRPr="00842067" w:rsidRDefault="00802558" w:rsidP="00957C0D">
      <w:pPr>
        <w:pStyle w:val="Default"/>
        <w:ind w:left="4248" w:firstLine="708"/>
        <w:jc w:val="both"/>
        <w:rPr>
          <w:rFonts w:ascii="Arial" w:hAnsi="Arial" w:cs="Arial"/>
          <w:sz w:val="22"/>
          <w:szCs w:val="22"/>
        </w:rPr>
      </w:pPr>
    </w:p>
    <w:p w14:paraId="0BE94953" w14:textId="77777777" w:rsidR="00802558" w:rsidRPr="00842067" w:rsidRDefault="00802558" w:rsidP="00957C0D">
      <w:pPr>
        <w:pStyle w:val="Default"/>
        <w:ind w:left="4248" w:firstLine="708"/>
        <w:jc w:val="both"/>
        <w:rPr>
          <w:rFonts w:ascii="Arial" w:hAnsi="Arial" w:cs="Arial"/>
          <w:sz w:val="22"/>
          <w:szCs w:val="22"/>
        </w:rPr>
      </w:pPr>
    </w:p>
    <w:p w14:paraId="42928EA8" w14:textId="77777777" w:rsidR="00957C0D" w:rsidRPr="00842067" w:rsidRDefault="00957C0D" w:rsidP="00957C0D">
      <w:pPr>
        <w:pStyle w:val="Default"/>
        <w:ind w:left="4248" w:firstLine="708"/>
        <w:jc w:val="both"/>
        <w:rPr>
          <w:rFonts w:ascii="Arial" w:hAnsi="Arial" w:cs="Arial"/>
          <w:sz w:val="22"/>
          <w:szCs w:val="22"/>
        </w:rPr>
      </w:pPr>
      <w:r w:rsidRPr="00842067">
        <w:rPr>
          <w:rFonts w:ascii="Arial" w:hAnsi="Arial" w:cs="Arial"/>
          <w:sz w:val="22"/>
          <w:szCs w:val="22"/>
        </w:rPr>
        <w:t xml:space="preserve">.......................................................... </w:t>
      </w:r>
    </w:p>
    <w:p w14:paraId="0B7788DE" w14:textId="77777777" w:rsidR="00957C0D" w:rsidRPr="00842067" w:rsidRDefault="00957C0D" w:rsidP="00957C0D">
      <w:pPr>
        <w:ind w:left="4956" w:firstLine="708"/>
        <w:jc w:val="both"/>
        <w:rPr>
          <w:rFonts w:ascii="Arial" w:hAnsi="Arial" w:cs="Arial"/>
          <w:sz w:val="22"/>
          <w:szCs w:val="22"/>
        </w:rPr>
      </w:pPr>
      <w:r w:rsidRPr="00842067">
        <w:rPr>
          <w:rFonts w:ascii="Arial" w:hAnsi="Arial" w:cs="Arial"/>
          <w:sz w:val="22"/>
          <w:szCs w:val="22"/>
        </w:rPr>
        <w:t>za uchádzača</w:t>
      </w:r>
    </w:p>
    <w:p w14:paraId="5710CF3F" w14:textId="77777777" w:rsidR="00957C0D" w:rsidRDefault="00957C0D" w:rsidP="00C528B1">
      <w:pPr>
        <w:rPr>
          <w:rFonts w:ascii="Arial" w:hAnsi="Arial" w:cs="Arial"/>
          <w:sz w:val="22"/>
          <w:szCs w:val="22"/>
        </w:rPr>
      </w:pPr>
    </w:p>
    <w:p w14:paraId="48853B9C" w14:textId="77777777" w:rsidR="00CA166A" w:rsidRDefault="00CA166A" w:rsidP="00C528B1">
      <w:pPr>
        <w:rPr>
          <w:rFonts w:ascii="Arial" w:hAnsi="Arial" w:cs="Arial"/>
          <w:sz w:val="22"/>
          <w:szCs w:val="22"/>
        </w:rPr>
      </w:pPr>
    </w:p>
    <w:p w14:paraId="3A4CA2C5" w14:textId="77777777" w:rsidR="00CA166A" w:rsidRDefault="00CA166A" w:rsidP="00C528B1">
      <w:pPr>
        <w:rPr>
          <w:rFonts w:ascii="Arial" w:hAnsi="Arial" w:cs="Arial"/>
          <w:sz w:val="22"/>
          <w:szCs w:val="22"/>
        </w:rPr>
      </w:pPr>
    </w:p>
    <w:p w14:paraId="290D23E7" w14:textId="77777777" w:rsidR="00CA166A" w:rsidRDefault="00CA166A" w:rsidP="00C528B1">
      <w:pPr>
        <w:rPr>
          <w:rFonts w:ascii="Arial" w:hAnsi="Arial" w:cs="Arial"/>
          <w:sz w:val="22"/>
          <w:szCs w:val="22"/>
        </w:rPr>
      </w:pPr>
    </w:p>
    <w:p w14:paraId="78272191" w14:textId="77777777" w:rsidR="00CA166A" w:rsidRDefault="00CA166A" w:rsidP="00C528B1">
      <w:pPr>
        <w:rPr>
          <w:rFonts w:ascii="Arial" w:hAnsi="Arial" w:cs="Arial"/>
          <w:sz w:val="22"/>
          <w:szCs w:val="22"/>
        </w:rPr>
      </w:pPr>
    </w:p>
    <w:p w14:paraId="103FB0EA" w14:textId="77777777" w:rsidR="00CA166A" w:rsidRDefault="00CA166A" w:rsidP="00C528B1">
      <w:pPr>
        <w:rPr>
          <w:rFonts w:ascii="Arial" w:hAnsi="Arial" w:cs="Arial"/>
          <w:sz w:val="22"/>
          <w:szCs w:val="22"/>
        </w:rPr>
      </w:pPr>
    </w:p>
    <w:p w14:paraId="7672B096" w14:textId="77777777" w:rsidR="00CA166A" w:rsidRDefault="00CA166A" w:rsidP="00C528B1">
      <w:pPr>
        <w:rPr>
          <w:rFonts w:ascii="Arial" w:hAnsi="Arial" w:cs="Arial"/>
          <w:sz w:val="22"/>
          <w:szCs w:val="22"/>
        </w:rPr>
      </w:pPr>
    </w:p>
    <w:p w14:paraId="28ED5172" w14:textId="77777777" w:rsidR="00CA166A" w:rsidRDefault="00CA166A" w:rsidP="00C528B1">
      <w:pPr>
        <w:rPr>
          <w:rFonts w:ascii="Arial" w:hAnsi="Arial" w:cs="Arial"/>
          <w:sz w:val="22"/>
          <w:szCs w:val="22"/>
        </w:rPr>
      </w:pPr>
    </w:p>
    <w:p w14:paraId="335A4C12" w14:textId="77777777" w:rsidR="00CA166A" w:rsidRDefault="00CA166A" w:rsidP="00C528B1">
      <w:pPr>
        <w:rPr>
          <w:rFonts w:ascii="Arial" w:hAnsi="Arial" w:cs="Arial"/>
          <w:sz w:val="22"/>
          <w:szCs w:val="22"/>
        </w:rPr>
      </w:pPr>
    </w:p>
    <w:p w14:paraId="2A251739" w14:textId="77777777" w:rsidR="00CA166A" w:rsidRDefault="00CA166A" w:rsidP="00C528B1">
      <w:pPr>
        <w:rPr>
          <w:rFonts w:ascii="Arial" w:hAnsi="Arial" w:cs="Arial"/>
          <w:sz w:val="22"/>
          <w:szCs w:val="22"/>
        </w:rPr>
      </w:pPr>
    </w:p>
    <w:p w14:paraId="6BF8A086" w14:textId="77777777" w:rsidR="00CA166A" w:rsidRDefault="00CA166A" w:rsidP="00C528B1">
      <w:pPr>
        <w:rPr>
          <w:rFonts w:ascii="Arial" w:hAnsi="Arial" w:cs="Arial"/>
          <w:sz w:val="22"/>
          <w:szCs w:val="22"/>
        </w:rPr>
      </w:pPr>
    </w:p>
    <w:p w14:paraId="3C332513" w14:textId="77777777" w:rsidR="00CA166A" w:rsidRDefault="00CA166A" w:rsidP="00C528B1">
      <w:pPr>
        <w:rPr>
          <w:rFonts w:ascii="Arial" w:hAnsi="Arial" w:cs="Arial"/>
          <w:sz w:val="22"/>
          <w:szCs w:val="22"/>
        </w:rPr>
      </w:pPr>
    </w:p>
    <w:p w14:paraId="11220F10" w14:textId="77777777" w:rsidR="00CA166A" w:rsidRDefault="00CA166A" w:rsidP="00C528B1">
      <w:pPr>
        <w:rPr>
          <w:rFonts w:ascii="Arial" w:hAnsi="Arial" w:cs="Arial"/>
          <w:sz w:val="22"/>
          <w:szCs w:val="22"/>
        </w:rPr>
      </w:pPr>
    </w:p>
    <w:p w14:paraId="471A71BA" w14:textId="77777777" w:rsidR="00CA166A" w:rsidRDefault="00CA166A" w:rsidP="00C528B1">
      <w:pPr>
        <w:rPr>
          <w:rFonts w:ascii="Arial" w:hAnsi="Arial" w:cs="Arial"/>
          <w:sz w:val="22"/>
          <w:szCs w:val="22"/>
        </w:rPr>
      </w:pPr>
    </w:p>
    <w:p w14:paraId="5C89BB2B" w14:textId="77777777" w:rsidR="00CA166A" w:rsidRDefault="00CA166A" w:rsidP="00C528B1">
      <w:pPr>
        <w:rPr>
          <w:rFonts w:ascii="Arial" w:hAnsi="Arial" w:cs="Arial"/>
          <w:sz w:val="22"/>
          <w:szCs w:val="22"/>
        </w:rPr>
      </w:pPr>
    </w:p>
    <w:p w14:paraId="2ADE4F38" w14:textId="7C7333B3" w:rsidR="00CA166A" w:rsidRDefault="00220780" w:rsidP="00C528B1">
      <w:pPr>
        <w:rPr>
          <w:rFonts w:ascii="Arial" w:hAnsi="Arial" w:cs="Arial"/>
          <w:sz w:val="22"/>
          <w:szCs w:val="22"/>
        </w:rPr>
      </w:pPr>
      <w:r>
        <w:rPr>
          <w:rFonts w:ascii="Arial" w:hAnsi="Arial" w:cs="Arial"/>
          <w:sz w:val="22"/>
          <w:szCs w:val="22"/>
        </w:rPr>
        <w:t>*</w:t>
      </w:r>
      <w:proofErr w:type="spellStart"/>
      <w:r>
        <w:rPr>
          <w:rFonts w:ascii="Arial" w:hAnsi="Arial" w:cs="Arial"/>
          <w:sz w:val="22"/>
          <w:szCs w:val="22"/>
        </w:rPr>
        <w:t>nehodiace</w:t>
      </w:r>
      <w:proofErr w:type="spellEnd"/>
      <w:r>
        <w:rPr>
          <w:rFonts w:ascii="Arial" w:hAnsi="Arial" w:cs="Arial"/>
          <w:sz w:val="22"/>
          <w:szCs w:val="22"/>
        </w:rPr>
        <w:t xml:space="preserve"> sa vymažte</w:t>
      </w:r>
    </w:p>
    <w:p w14:paraId="4DB4253C" w14:textId="77777777" w:rsidR="00CA166A" w:rsidRDefault="00CA166A" w:rsidP="00C528B1">
      <w:pPr>
        <w:rPr>
          <w:rFonts w:ascii="Arial" w:hAnsi="Arial" w:cs="Arial"/>
          <w:sz w:val="22"/>
          <w:szCs w:val="22"/>
        </w:rPr>
      </w:pPr>
    </w:p>
    <w:p w14:paraId="13055813" w14:textId="635CF344" w:rsidR="00CA166A" w:rsidRDefault="00CA166A" w:rsidP="00C528B1">
      <w:pPr>
        <w:rPr>
          <w:rFonts w:ascii="Arial" w:hAnsi="Arial" w:cs="Arial"/>
          <w:sz w:val="22"/>
          <w:szCs w:val="22"/>
        </w:rPr>
      </w:pPr>
    </w:p>
    <w:p w14:paraId="7FED75BB" w14:textId="53CA74B4" w:rsidR="00252356" w:rsidRDefault="00252356" w:rsidP="00C528B1">
      <w:pPr>
        <w:rPr>
          <w:rFonts w:ascii="Arial" w:hAnsi="Arial" w:cs="Arial"/>
          <w:sz w:val="22"/>
          <w:szCs w:val="22"/>
        </w:rPr>
      </w:pPr>
    </w:p>
    <w:p w14:paraId="18EBFB47" w14:textId="77777777" w:rsidR="00252356" w:rsidRDefault="00252356" w:rsidP="00C528B1">
      <w:pPr>
        <w:rPr>
          <w:rFonts w:ascii="Arial" w:hAnsi="Arial" w:cs="Arial"/>
          <w:sz w:val="22"/>
          <w:szCs w:val="22"/>
        </w:rPr>
      </w:pPr>
    </w:p>
    <w:p w14:paraId="5B606FD9" w14:textId="77777777" w:rsidR="00C95B77" w:rsidRPr="00CA166A" w:rsidRDefault="00C95B77" w:rsidP="00C528B1">
      <w:pPr>
        <w:rPr>
          <w:rFonts w:ascii="Arial" w:hAnsi="Arial" w:cs="Arial"/>
          <w:sz w:val="22"/>
          <w:szCs w:val="22"/>
        </w:rPr>
      </w:pPr>
    </w:p>
    <w:p w14:paraId="6A929105" w14:textId="08EAA809" w:rsidR="00CA166A" w:rsidRDefault="00CA166A" w:rsidP="00CA166A">
      <w:pPr>
        <w:spacing w:after="120"/>
        <w:jc w:val="center"/>
        <w:rPr>
          <w:rFonts w:ascii="Arial" w:hAnsi="Arial" w:cs="Arial"/>
          <w:b/>
          <w:bCs/>
        </w:rPr>
      </w:pPr>
      <w:r>
        <w:rPr>
          <w:rFonts w:ascii="Arial" w:hAnsi="Arial" w:cs="Arial"/>
          <w:b/>
          <w:bCs/>
        </w:rPr>
        <w:t>KOMUNIKÁCIA</w:t>
      </w:r>
    </w:p>
    <w:p w14:paraId="4D720348" w14:textId="41812137" w:rsidR="00CA166A" w:rsidRPr="00CA166A" w:rsidRDefault="00CA166A" w:rsidP="0090235A">
      <w:pPr>
        <w:pStyle w:val="Odsekzoznamu"/>
        <w:numPr>
          <w:ilvl w:val="0"/>
          <w:numId w:val="8"/>
        </w:numPr>
        <w:spacing w:after="120"/>
        <w:jc w:val="center"/>
        <w:rPr>
          <w:b/>
          <w:bCs/>
        </w:rPr>
      </w:pPr>
      <w:r w:rsidRPr="00CA166A">
        <w:rPr>
          <w:b/>
          <w:bCs/>
        </w:rPr>
        <w:t>POŽIADAVKY NA ELEKTRONIZÁCIU</w:t>
      </w:r>
      <w:r>
        <w:rPr>
          <w:b/>
          <w:bCs/>
        </w:rPr>
        <w:t xml:space="preserve"> -</w:t>
      </w:r>
    </w:p>
    <w:p w14:paraId="29F4D1ED" w14:textId="77777777" w:rsidR="00CA166A" w:rsidRPr="00CA166A" w:rsidRDefault="00CA166A" w:rsidP="00CA166A">
      <w:pPr>
        <w:spacing w:after="120"/>
        <w:jc w:val="center"/>
        <w:rPr>
          <w:rFonts w:ascii="Arial" w:hAnsi="Arial" w:cs="Arial"/>
          <w:b/>
          <w:bCs/>
        </w:rPr>
      </w:pPr>
    </w:p>
    <w:p w14:paraId="302632BC" w14:textId="77777777" w:rsidR="00CA166A" w:rsidRPr="00CA166A" w:rsidRDefault="00CA166A" w:rsidP="00CA166A">
      <w:pPr>
        <w:spacing w:after="120"/>
        <w:jc w:val="center"/>
        <w:rPr>
          <w:rFonts w:ascii="Arial" w:hAnsi="Arial" w:cs="Arial"/>
          <w:b/>
          <w:bCs/>
        </w:rPr>
      </w:pPr>
      <w:r w:rsidRPr="00CA166A">
        <w:rPr>
          <w:rFonts w:ascii="Arial" w:hAnsi="Arial" w:cs="Arial"/>
          <w:b/>
          <w:bCs/>
        </w:rPr>
        <w:t>Časť I</w:t>
      </w:r>
    </w:p>
    <w:p w14:paraId="447534A2"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Komunikácia</w:t>
      </w:r>
    </w:p>
    <w:p w14:paraId="5F70F8A0" w14:textId="77777777" w:rsidR="00CA166A" w:rsidRPr="00220780" w:rsidRDefault="00CA166A" w:rsidP="0090235A">
      <w:pPr>
        <w:pStyle w:val="Nadpis6"/>
        <w:keepLines w:val="0"/>
        <w:numPr>
          <w:ilvl w:val="0"/>
          <w:numId w:val="3"/>
        </w:numPr>
        <w:tabs>
          <w:tab w:val="num" w:pos="284"/>
          <w:tab w:val="num" w:pos="567"/>
        </w:tabs>
        <w:spacing w:before="0" w:after="120"/>
        <w:ind w:left="567" w:hanging="567"/>
        <w:jc w:val="both"/>
        <w:rPr>
          <w:rFonts w:ascii="Arial" w:hAnsi="Arial" w:cs="Arial"/>
          <w:smallCaps/>
          <w:color w:val="000000" w:themeColor="text1"/>
          <w:sz w:val="21"/>
          <w:szCs w:val="21"/>
        </w:rPr>
      </w:pPr>
      <w:r w:rsidRPr="00220780">
        <w:rPr>
          <w:rFonts w:ascii="Arial" w:hAnsi="Arial" w:cs="Arial"/>
          <w:smallCaps/>
          <w:color w:val="000000" w:themeColor="text1"/>
          <w:sz w:val="21"/>
          <w:szCs w:val="21"/>
        </w:rPr>
        <w:t xml:space="preserve">      komunikácia medzi verejným obstarávateľom a záujemcami/uchádzačmi</w:t>
      </w:r>
    </w:p>
    <w:p w14:paraId="0BFF00CC" w14:textId="656BCAE0"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1.1</w:t>
      </w:r>
      <w:r w:rsidRPr="00CA166A">
        <w:rPr>
          <w:rFonts w:ascii="Arial" w:hAnsi="Arial" w:cs="Arial"/>
          <w:sz w:val="21"/>
          <w:szCs w:val="21"/>
        </w:rPr>
        <w:tab/>
        <w:t xml:space="preserve">Poskytovanie vysvetlení, odovzdávanie podkladov a komunikácia („ďalej len komunikácia“) medzi verejným obstarávateľom/záujemcami a uchádzačmi sa bude uskutočňovať v štátnom (slovenskom) jazyku a spôsobom, ktorý zabezpečí úplnosť a obsah týchto údajov uvedených v ponuke, podmienkach účasti a zaručí ochranu dôverných a osobných údajov uvedených v týchto dokumentoch. </w:t>
      </w:r>
    </w:p>
    <w:p w14:paraId="50CE5073"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1.2. </w:t>
      </w:r>
      <w:r w:rsidRPr="00CA166A">
        <w:rPr>
          <w:rFonts w:ascii="Arial" w:hAnsi="Arial" w:cs="Arial"/>
          <w:sz w:val="21"/>
          <w:szCs w:val="21"/>
        </w:rPr>
        <w:tab/>
        <w:t>Verejný obstarávateľ bude pri komunikácii s uchádzačmi resp. záujemcami postupovať v zmysle § 20 zákona o verejnom obstarávaní prostredníctvom komunikačného rozhrania systému JOSEPHINE. Tento spôsob komunikácie sa týka akejkoľvek komunikácie a podaní medzi verejným obstarávateľom a záujemcami, resp. uchádzačmi</w:t>
      </w:r>
    </w:p>
    <w:p w14:paraId="15F12A6A" w14:textId="7352D23B"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 xml:space="preserve">1.3   </w:t>
      </w:r>
      <w:r>
        <w:rPr>
          <w:rFonts w:ascii="Arial" w:hAnsi="Arial" w:cs="Arial"/>
          <w:sz w:val="21"/>
          <w:szCs w:val="21"/>
        </w:rPr>
        <w:tab/>
      </w:r>
      <w:r w:rsidRPr="00CA166A">
        <w:rPr>
          <w:rFonts w:ascii="Arial" w:hAnsi="Arial" w:cs="Arial"/>
          <w:sz w:val="21"/>
          <w:szCs w:val="21"/>
        </w:rPr>
        <w:t xml:space="preserve">JOSEPHINE je na účely tohto verejného obstarávania softvér na elektronizáciu zadávania verejných zákaziek. JOSEPHINE je webová aplikácia na doméne </w:t>
      </w:r>
      <w:hyperlink r:id="rId7"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5FF4E7CB"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1.4    Na bezproblémové používanie systému JOSEPHINE je nutné používať jeden z podporovaných internetových prehliadačov:</w:t>
      </w:r>
    </w:p>
    <w:p w14:paraId="516D34EE"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Internet Explorer verzia 11.0 a vyššia, </w:t>
      </w:r>
    </w:p>
    <w:p w14:paraId="659474A9" w14:textId="77777777" w:rsidR="00CA166A" w:rsidRPr="00CA166A" w:rsidRDefault="00CA166A" w:rsidP="00CA166A">
      <w:pPr>
        <w:tabs>
          <w:tab w:val="num" w:pos="284"/>
        </w:tabs>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w:t>
      </w:r>
      <w:proofErr w:type="spellStart"/>
      <w:r w:rsidRPr="00CA166A">
        <w:rPr>
          <w:rFonts w:ascii="Arial" w:hAnsi="Arial" w:cs="Arial"/>
          <w:sz w:val="21"/>
          <w:szCs w:val="21"/>
        </w:rPr>
        <w:t>Mozilla</w:t>
      </w:r>
      <w:proofErr w:type="spellEnd"/>
      <w:r w:rsidRPr="00CA166A">
        <w:rPr>
          <w:rFonts w:ascii="Arial" w:hAnsi="Arial" w:cs="Arial"/>
          <w:sz w:val="21"/>
          <w:szCs w:val="21"/>
        </w:rPr>
        <w:t xml:space="preserve"> Firefox verzia 13.0 a vyššia alebo </w:t>
      </w:r>
    </w:p>
    <w:p w14:paraId="0B4C6E4F"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Google Chrome</w:t>
      </w:r>
    </w:p>
    <w:p w14:paraId="0E308A4B"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r>
      <w:r w:rsidRPr="00CA166A">
        <w:rPr>
          <w:rFonts w:ascii="Arial" w:hAnsi="Arial" w:cs="Arial"/>
          <w:sz w:val="21"/>
          <w:szCs w:val="21"/>
        </w:rPr>
        <w:tab/>
        <w:t xml:space="preserve">- Microsoft </w:t>
      </w:r>
      <w:proofErr w:type="spellStart"/>
      <w:r w:rsidRPr="00CA166A">
        <w:rPr>
          <w:rFonts w:ascii="Arial" w:hAnsi="Arial" w:cs="Arial"/>
          <w:sz w:val="21"/>
          <w:szCs w:val="21"/>
        </w:rPr>
        <w:t>Edge</w:t>
      </w:r>
      <w:proofErr w:type="spellEnd"/>
    </w:p>
    <w:p w14:paraId="77361E8F" w14:textId="4B581FFD"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1.5   </w:t>
      </w:r>
      <w:r>
        <w:rPr>
          <w:rFonts w:ascii="Arial" w:hAnsi="Arial" w:cs="Arial"/>
          <w:sz w:val="21"/>
          <w:szCs w:val="21"/>
        </w:rPr>
        <w:tab/>
      </w:r>
      <w:r w:rsidRPr="00CA166A">
        <w:rPr>
          <w:rFonts w:ascii="Arial" w:hAnsi="Arial" w:cs="Arial"/>
          <w:sz w:val="21"/>
          <w:szCs w:val="21"/>
        </w:rPr>
        <w:t>Pravidlá pre doručovanie – zásielka sa považuje za doručenú záujemcovi/uchádzačovi ak jej adresát bude mať objektívnu možnosť oboznámiť sa s jej obsahom, tzn. akonáhle sa dostane zásielka do sféry jeho dispozície. Za okamih doručenia sa v systéme JOSEPHINE považuje okamih jej odoslania v systéme JOSEPHINE a to v súlade s funkcionalitou systému.</w:t>
      </w:r>
    </w:p>
    <w:p w14:paraId="723F4071" w14:textId="0ECFFECF"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1.6   Obsahom komunikácie prostredníctvom komunikačného rozhrania systému JOSEPHINE bude predkladanie ponúk, vysvetľovanie súťažných podkladov a výzvy na predloženie ponuky, prípadné doplnenie súťažných podkladov, vysvetľovanie predložených ponúk, vysvetľovanie predložených dokladov ako aj komunikácia pri revíznych postupoch medzi verejným obstarávateľom a záujemcami/uchádzačmi a akákoľvek ďalšia, výslovne neuvedená komunikácia v súvislosti s týmto verejným obstarávaním, s výnimkou prípadov, keď to výslovne vylučuje zákon.</w:t>
      </w:r>
      <w:r w:rsidRPr="00CA166A">
        <w:rPr>
          <w:rFonts w:ascii="Arial" w:hAnsi="Arial" w:cs="Arial"/>
          <w:smallCaps/>
          <w:sz w:val="21"/>
          <w:szCs w:val="21"/>
        </w:rPr>
        <w:t xml:space="preserve"> </w:t>
      </w:r>
      <w:r w:rsidRPr="00CA166A">
        <w:rPr>
          <w:rFonts w:ascii="Arial" w:hAnsi="Arial" w:cs="Arial"/>
          <w:sz w:val="21"/>
          <w:szCs w:val="21"/>
        </w:rPr>
        <w:t xml:space="preserve">Pokiaľ sa v súťažných podkladoch vyskytujú požiadavky na predkladanie ponúk, vysvetľovanie súťažných podkladov a výzvy na predloženie ponuky, prípadné doplnenie súťažných podkladov, vysvetľovanie predložených ponúk., ako aj komunikácia pri revíznych postupoch medzi verejným obstarávateľom a záujemcami/uchádzačmi alebo akúkoľvek inú komunikáciu medzi verejným obstarávateľom a záujemcami/uchádzačmi, má sa na mysli vždy použitie komunikácie prostredníctvom komunikačného rozhrania systému JOSPHINE. V prípade, že verejný obstarávateľ rozhodne aj o možnosti iného spôsobu komunikácie než prostredníctvom komunikačného rozhrania JOSEPHINE, tak v súťažných podkladoch túto skutočnosť zreteľne uvedie. Táto komunikácia sa týka i prípadov – kedy sa ponuka javí ako mimoriadne nízka vo vzťahu k tovaru, stavebným prácam alebo k službe. V takomto prípade komisia prostredníctvom komunikačného rozhrania systému JOSEPHINE požiada uchádzača o vysvetlenie, týkajúce sa predloženej  ponuky a uchádzač musí doručiť prostredníctvom komunikačného rozhrania systému JOSEPHINE písomné odôvodnenie mimoriadne nízkej ponuky. Ak bude uchádzač alebo ponuka uchádzača z verejného obstarávania vylúčená, uchádzačovi bude prostredníctvom komunikačného rozhrania systému JOSEPHINE oznámené vylúčenie s uvedením dôvodu a lehoty, v ktorej môže byť doručená námietka. Úspešnému uchádzačovi bude prostredníctvom komunikačného rozhrania systému JOSEPHINE zaslané oznámenie, že sa jeho ponuku prijíma. Akákoľvek komunikácia verejného obstarávateľa či záujemcu/uchádzača s treťou osobou </w:t>
      </w:r>
      <w:r w:rsidRPr="00CA166A">
        <w:rPr>
          <w:rFonts w:ascii="Arial" w:hAnsi="Arial" w:cs="Arial"/>
          <w:sz w:val="21"/>
          <w:szCs w:val="21"/>
        </w:rPr>
        <w:lastRenderedPageBreak/>
        <w:t>v súvislosti s týmto verejným obstarávaním bude prebiehať spôsobom, ktorý stanoví zákon a bude realizovaná mimo komunikačné rozhranie systému JOSEPHINE.</w:t>
      </w:r>
    </w:p>
    <w:p w14:paraId="7F982FD9"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1.7  </w:t>
      </w:r>
      <w:r w:rsidRPr="00CA166A">
        <w:rPr>
          <w:rFonts w:ascii="Arial" w:hAnsi="Arial" w:cs="Arial"/>
          <w:sz w:val="21"/>
          <w:szCs w:val="21"/>
        </w:rPr>
        <w:tab/>
        <w:t xml:space="preserve">Ak je odosielateľom zásielky verejný obstarávateľ, tak záujemcovi resp. uchádzačovi bude na ním určený kontaktný e-mail/e-maily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0C70A154"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1.8  </w:t>
      </w:r>
      <w:r w:rsidRPr="00CA166A">
        <w:rPr>
          <w:rFonts w:ascii="Arial" w:hAnsi="Arial" w:cs="Arial"/>
          <w:sz w:val="21"/>
          <w:szCs w:val="21"/>
        </w:rPr>
        <w:tab/>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7E9D2FB" w14:textId="77777777" w:rsidR="00CA166A" w:rsidRPr="00CA166A" w:rsidRDefault="00CA166A" w:rsidP="00CA166A">
      <w:pPr>
        <w:pStyle w:val="Default"/>
        <w:tabs>
          <w:tab w:val="num" w:pos="284"/>
        </w:tabs>
        <w:spacing w:after="120"/>
        <w:ind w:left="567" w:hanging="567"/>
        <w:jc w:val="both"/>
        <w:rPr>
          <w:rFonts w:ascii="Arial" w:hAnsi="Arial" w:cs="Arial"/>
          <w:color w:val="auto"/>
          <w:sz w:val="21"/>
          <w:szCs w:val="21"/>
        </w:rPr>
      </w:pPr>
      <w:proofErr w:type="gramStart"/>
      <w:r w:rsidRPr="00CA166A">
        <w:rPr>
          <w:rFonts w:ascii="Arial" w:hAnsi="Arial" w:cs="Arial"/>
          <w:color w:val="auto"/>
          <w:sz w:val="21"/>
          <w:szCs w:val="21"/>
        </w:rPr>
        <w:t xml:space="preserve">1.9  </w:t>
      </w:r>
      <w:r w:rsidRPr="00CA166A">
        <w:rPr>
          <w:rFonts w:ascii="Arial" w:hAnsi="Arial" w:cs="Arial"/>
          <w:color w:val="auto"/>
          <w:sz w:val="21"/>
          <w:szCs w:val="21"/>
        </w:rPr>
        <w:tab/>
      </w:r>
      <w:proofErr w:type="spellStart"/>
      <w:proofErr w:type="gramEnd"/>
      <w:r w:rsidRPr="00CA166A">
        <w:rPr>
          <w:rFonts w:ascii="Arial" w:hAnsi="Arial" w:cs="Arial"/>
          <w:color w:val="auto"/>
          <w:sz w:val="21"/>
          <w:szCs w:val="21"/>
        </w:rPr>
        <w:t>Verejný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odporúča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záujemcom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vyhľadali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webovej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stránky</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verejného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obstarávateľa</w:t>
      </w:r>
      <w:proofErr w:type="spellEnd"/>
      <w:r w:rsidRPr="00CA166A">
        <w:rPr>
          <w:rFonts w:ascii="Arial" w:hAnsi="Arial" w:cs="Arial"/>
          <w:color w:val="auto"/>
          <w:sz w:val="21"/>
          <w:szCs w:val="21"/>
        </w:rPr>
        <w:t xml:space="preserve">, resp. v </w:t>
      </w:r>
      <w:proofErr w:type="spellStart"/>
      <w:r w:rsidRPr="00CA166A">
        <w:rPr>
          <w:rFonts w:ascii="Arial" w:hAnsi="Arial" w:cs="Arial"/>
          <w:color w:val="auto"/>
          <w:sz w:val="21"/>
          <w:szCs w:val="21"/>
        </w:rPr>
        <w:t>systéme</w:t>
      </w:r>
      <w:proofErr w:type="spellEnd"/>
      <w:r w:rsidRPr="00CA166A">
        <w:rPr>
          <w:rFonts w:ascii="Arial" w:hAnsi="Arial" w:cs="Arial"/>
          <w:color w:val="auto"/>
          <w:sz w:val="21"/>
          <w:szCs w:val="21"/>
        </w:rPr>
        <w:t xml:space="preserve"> JOSEPHINE (https://josephine.proebiz.com), a </w:t>
      </w:r>
      <w:proofErr w:type="spellStart"/>
      <w:r w:rsidRPr="00CA166A">
        <w:rPr>
          <w:rFonts w:ascii="Arial" w:hAnsi="Arial" w:cs="Arial"/>
          <w:color w:val="auto"/>
          <w:sz w:val="21"/>
          <w:szCs w:val="21"/>
        </w:rPr>
        <w:t>zároveň</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chcú</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byť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informovaní</w:t>
      </w:r>
      <w:proofErr w:type="spellEnd"/>
      <w:r w:rsidRPr="00CA166A">
        <w:rPr>
          <w:rFonts w:ascii="Arial" w:hAnsi="Arial" w:cs="Arial"/>
          <w:color w:val="auto"/>
          <w:sz w:val="21"/>
          <w:szCs w:val="21"/>
        </w:rPr>
        <w:t xml:space="preserve"> o </w:t>
      </w:r>
      <w:proofErr w:type="spellStart"/>
      <w:r w:rsidRPr="00CA166A">
        <w:rPr>
          <w:rFonts w:ascii="Arial" w:hAnsi="Arial" w:cs="Arial"/>
          <w:color w:val="auto"/>
          <w:sz w:val="21"/>
          <w:szCs w:val="21"/>
        </w:rPr>
        <w:t>prípadných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aktualizáciách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týkajúcich</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konkrétneho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prostredníctvom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notifikačných</w:t>
      </w:r>
      <w:proofErr w:type="spellEnd"/>
      <w:r w:rsidRPr="00CA166A">
        <w:rPr>
          <w:rFonts w:ascii="Arial" w:hAnsi="Arial" w:cs="Arial"/>
          <w:color w:val="auto"/>
          <w:sz w:val="21"/>
          <w:szCs w:val="21"/>
        </w:rPr>
        <w:t xml:space="preserve"> e-</w:t>
      </w:r>
      <w:proofErr w:type="spellStart"/>
      <w:r w:rsidRPr="00CA166A">
        <w:rPr>
          <w:rFonts w:ascii="Arial" w:hAnsi="Arial" w:cs="Arial"/>
          <w:color w:val="auto"/>
          <w:sz w:val="21"/>
          <w:szCs w:val="21"/>
        </w:rPr>
        <w:t>mailov</w:t>
      </w:r>
      <w:proofErr w:type="spellEnd"/>
      <w:r w:rsidRPr="00CA166A">
        <w:rPr>
          <w:rFonts w:ascii="Arial" w:hAnsi="Arial" w:cs="Arial"/>
          <w:color w:val="auto"/>
          <w:sz w:val="21"/>
          <w:szCs w:val="21"/>
        </w:rPr>
        <w:t>, aby v </w:t>
      </w:r>
      <w:proofErr w:type="spellStart"/>
      <w:r w:rsidRPr="00CA166A">
        <w:rPr>
          <w:rFonts w:ascii="Arial" w:hAnsi="Arial" w:cs="Arial"/>
          <w:color w:val="auto"/>
          <w:sz w:val="21"/>
          <w:szCs w:val="21"/>
        </w:rPr>
        <w:t>danom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zaklikli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tlačidlo</w:t>
      </w:r>
      <w:proofErr w:type="spellEnd"/>
      <w:r w:rsidRPr="00CA166A">
        <w:rPr>
          <w:rFonts w:ascii="Arial" w:hAnsi="Arial" w:cs="Arial"/>
          <w:color w:val="auto"/>
          <w:sz w:val="21"/>
          <w:szCs w:val="21"/>
        </w:rPr>
        <w:t xml:space="preserve"> </w:t>
      </w:r>
      <w:r w:rsidRPr="00CA166A">
        <w:rPr>
          <w:rFonts w:ascii="Arial" w:hAnsi="Arial" w:cs="Arial"/>
          <w:b/>
          <w:bCs/>
          <w:color w:val="auto"/>
          <w:sz w:val="21"/>
          <w:szCs w:val="21"/>
        </w:rPr>
        <w:t xml:space="preserve">„ZAUJÍMA MA TO“ </w:t>
      </w:r>
      <w:r w:rsidRPr="00CA166A">
        <w:rPr>
          <w:rFonts w:ascii="Arial" w:hAnsi="Arial" w:cs="Arial"/>
          <w:color w:val="auto"/>
          <w:sz w:val="21"/>
          <w:szCs w:val="21"/>
        </w:rPr>
        <w:t xml:space="preserve">(v </w:t>
      </w:r>
      <w:proofErr w:type="spellStart"/>
      <w:r w:rsidRPr="00CA166A">
        <w:rPr>
          <w:rFonts w:ascii="Arial" w:hAnsi="Arial" w:cs="Arial"/>
          <w:color w:val="auto"/>
          <w:sz w:val="21"/>
          <w:szCs w:val="21"/>
        </w:rPr>
        <w:t>pravej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hornej</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časti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obrazovky</w:t>
      </w:r>
      <w:proofErr w:type="spellEnd"/>
      <w:r w:rsidRPr="00CA166A">
        <w:rPr>
          <w:rFonts w:ascii="Arial" w:hAnsi="Arial" w:cs="Arial"/>
          <w:color w:val="auto"/>
          <w:sz w:val="21"/>
          <w:szCs w:val="21"/>
        </w:rPr>
        <w:t xml:space="preserve">). </w:t>
      </w:r>
    </w:p>
    <w:p w14:paraId="404FBB41" w14:textId="77777777" w:rsidR="00CA166A" w:rsidRPr="00CA166A" w:rsidRDefault="00CA166A" w:rsidP="00CA166A">
      <w:pPr>
        <w:tabs>
          <w:tab w:val="num" w:pos="284"/>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 xml:space="preserve">1.10  </w:t>
      </w:r>
      <w:r w:rsidRPr="00CA166A">
        <w:rPr>
          <w:rFonts w:ascii="Arial" w:hAnsi="Arial" w:cs="Arial"/>
          <w:sz w:val="21"/>
          <w:szCs w:val="21"/>
        </w:rPr>
        <w:tab/>
        <w:t xml:space="preserve">Verejný obstarávateľ umožňuje neobmedzený a 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w:t>
      </w:r>
      <w:hyperlink r:id="rId8" w:history="1">
        <w:r w:rsidRPr="00CA166A">
          <w:rPr>
            <w:rStyle w:val="Hypertextovprepojenie"/>
            <w:rFonts w:ascii="Arial" w:hAnsi="Arial" w:cs="Arial"/>
            <w:sz w:val="21"/>
            <w:szCs w:val="21"/>
          </w:rPr>
          <w:t>https://www.uvo.gov.sk/</w:t>
        </w:r>
      </w:hyperlink>
      <w:r w:rsidRPr="00CA166A">
        <w:rPr>
          <w:rFonts w:ascii="Arial" w:hAnsi="Arial" w:cs="Arial"/>
          <w:sz w:val="21"/>
          <w:szCs w:val="21"/>
        </w:rPr>
        <w:t xml:space="preserve">...   formou odkazu na systém JOSEPHINE. </w:t>
      </w:r>
    </w:p>
    <w:p w14:paraId="4DCF7ECF" w14:textId="77777777" w:rsidR="00CA166A" w:rsidRPr="00CA166A" w:rsidRDefault="00CA166A" w:rsidP="00CA166A">
      <w:pPr>
        <w:spacing w:after="120"/>
        <w:jc w:val="both"/>
        <w:rPr>
          <w:rFonts w:ascii="Arial" w:hAnsi="Arial" w:cs="Arial"/>
          <w:sz w:val="21"/>
          <w:szCs w:val="21"/>
        </w:rPr>
      </w:pPr>
    </w:p>
    <w:p w14:paraId="2C40AF01"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w:t>
      </w:r>
    </w:p>
    <w:p w14:paraId="4886911B"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Registrácia</w:t>
      </w:r>
    </w:p>
    <w:p w14:paraId="6D79872E"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2.1</w:t>
      </w:r>
      <w:r w:rsidRPr="00CA166A">
        <w:rPr>
          <w:rFonts w:ascii="Arial" w:hAnsi="Arial" w:cs="Arial"/>
          <w:sz w:val="21"/>
          <w:szCs w:val="21"/>
        </w:rPr>
        <w:tab/>
        <w:t>Uchádzač má možnosť sa registrovať do systému JOSEPHINE pomocou hesla alebo aj pomocou občianskeho preukazom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w:t>
      </w:r>
    </w:p>
    <w:p w14:paraId="6A43EFC3"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2.2 </w:t>
      </w:r>
      <w:r w:rsidRPr="00CA166A">
        <w:rPr>
          <w:rFonts w:ascii="Arial" w:hAnsi="Arial" w:cs="Arial"/>
          <w:color w:val="auto"/>
          <w:sz w:val="21"/>
          <w:szCs w:val="21"/>
        </w:rPr>
        <w:tab/>
      </w:r>
      <w:proofErr w:type="spellStart"/>
      <w:r w:rsidRPr="00CA166A">
        <w:rPr>
          <w:rFonts w:ascii="Arial" w:hAnsi="Arial" w:cs="Arial"/>
          <w:color w:val="auto"/>
          <w:sz w:val="21"/>
          <w:szCs w:val="21"/>
        </w:rPr>
        <w:t>Predkladanie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umožnené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iba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autentifikovaným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uchádzačom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Autentifikáciu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je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možné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urobiť</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dvoma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spôsobmi</w:t>
      </w:r>
      <w:proofErr w:type="spellEnd"/>
      <w:r w:rsidRPr="00CA166A">
        <w:rPr>
          <w:rFonts w:ascii="Arial" w:hAnsi="Arial" w:cs="Arial"/>
          <w:color w:val="auto"/>
          <w:sz w:val="21"/>
          <w:szCs w:val="21"/>
        </w:rPr>
        <w:t xml:space="preserve"> </w:t>
      </w:r>
    </w:p>
    <w:p w14:paraId="2257B9B1" w14:textId="5C6F1321"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a)</w:t>
      </w:r>
      <w:r w:rsidRPr="00CA166A">
        <w:rPr>
          <w:rFonts w:ascii="Arial" w:hAnsi="Arial" w:cs="Arial"/>
          <w:sz w:val="21"/>
          <w:szCs w:val="21"/>
        </w:rPr>
        <w:tab/>
        <w:t>v systéme JOSEPHINE registráciou a prihlásením pomocou občianskeho preukazu s elektronickým čipom a bezpečnostným osobnostným kódom (</w:t>
      </w:r>
      <w:proofErr w:type="spellStart"/>
      <w:r w:rsidRPr="00CA166A">
        <w:rPr>
          <w:rFonts w:ascii="Arial" w:hAnsi="Arial" w:cs="Arial"/>
          <w:sz w:val="21"/>
          <w:szCs w:val="21"/>
        </w:rPr>
        <w:t>eID</w:t>
      </w:r>
      <w:proofErr w:type="spellEnd"/>
      <w:r w:rsidRPr="00CA166A">
        <w:rPr>
          <w:rFonts w:ascii="Arial" w:hAnsi="Arial" w:cs="Arial"/>
          <w:sz w:val="21"/>
          <w:szCs w:val="21"/>
        </w:rPr>
        <w:t xml:space="preserve">). V systéme je autentifikovaná spoločnosť, ktorú pomocou </w:t>
      </w:r>
      <w:proofErr w:type="spellStart"/>
      <w:r w:rsidRPr="00CA166A">
        <w:rPr>
          <w:rFonts w:ascii="Arial" w:hAnsi="Arial" w:cs="Arial"/>
          <w:sz w:val="21"/>
          <w:szCs w:val="21"/>
        </w:rPr>
        <w:t>eID</w:t>
      </w:r>
      <w:proofErr w:type="spellEnd"/>
      <w:r w:rsidRPr="00CA166A">
        <w:rPr>
          <w:rFonts w:ascii="Arial" w:hAnsi="Arial" w:cs="Arial"/>
          <w:sz w:val="21"/>
          <w:szCs w:val="21"/>
        </w:rPr>
        <w:t xml:space="preserve"> registruje štatutár danej spoločnosti. Autentifikáciu vykonáva poskytovateľ systému JOSEPHINE a to v pracovných dňoch v čase 8.00 – 16.00 hod. </w:t>
      </w:r>
    </w:p>
    <w:p w14:paraId="1A7B84A8" w14:textId="77777777" w:rsidR="00CA166A" w:rsidRPr="00CA166A" w:rsidRDefault="00CA166A" w:rsidP="00CA166A">
      <w:pPr>
        <w:tabs>
          <w:tab w:val="num" w:pos="284"/>
        </w:tabs>
        <w:spacing w:after="120"/>
        <w:ind w:left="851" w:hanging="284"/>
        <w:jc w:val="both"/>
        <w:rPr>
          <w:rFonts w:ascii="Arial" w:hAnsi="Arial" w:cs="Arial"/>
          <w:sz w:val="21"/>
          <w:szCs w:val="21"/>
        </w:rPr>
      </w:pPr>
      <w:r w:rsidRPr="00CA166A">
        <w:rPr>
          <w:rFonts w:ascii="Arial" w:hAnsi="Arial" w:cs="Arial"/>
          <w:sz w:val="21"/>
          <w:szCs w:val="21"/>
        </w:rPr>
        <w:t>b)</w:t>
      </w:r>
      <w:r w:rsidRPr="00CA166A">
        <w:rPr>
          <w:rFonts w:ascii="Arial" w:hAnsi="Arial" w:cs="Arial"/>
          <w:sz w:val="21"/>
          <w:szCs w:val="21"/>
        </w:rPr>
        <w:tab/>
        <w:t xml:space="preserve">alebo počkaním na autorizačný kód, ktorý bude poslaný na adresu sídla firmy uchádzača v listovej podobe formou doporučenej pošty. Lehota na tento úkon sú 4 pracovné dni a je potrebné s touto lehotou počítať pri vkladaní ponuky. </w:t>
      </w:r>
    </w:p>
    <w:p w14:paraId="0F9CF434" w14:textId="77777777" w:rsidR="00CA166A" w:rsidRPr="00CA166A" w:rsidRDefault="00CA166A" w:rsidP="00CA166A">
      <w:pPr>
        <w:pStyle w:val="Default"/>
        <w:spacing w:after="120"/>
        <w:ind w:left="567" w:hanging="567"/>
        <w:jc w:val="both"/>
        <w:rPr>
          <w:rFonts w:ascii="Arial" w:hAnsi="Arial" w:cs="Arial"/>
          <w:color w:val="auto"/>
          <w:sz w:val="21"/>
          <w:szCs w:val="21"/>
        </w:rPr>
      </w:pPr>
      <w:r w:rsidRPr="00CA166A">
        <w:rPr>
          <w:rFonts w:ascii="Arial" w:hAnsi="Arial" w:cs="Arial"/>
          <w:color w:val="auto"/>
          <w:sz w:val="21"/>
          <w:szCs w:val="21"/>
        </w:rPr>
        <w:t xml:space="preserve">2.3 </w:t>
      </w:r>
      <w:r w:rsidRPr="00CA166A">
        <w:rPr>
          <w:rFonts w:ascii="Arial" w:hAnsi="Arial" w:cs="Arial"/>
          <w:color w:val="auto"/>
          <w:sz w:val="21"/>
          <w:szCs w:val="21"/>
        </w:rPr>
        <w:tab/>
      </w:r>
      <w:proofErr w:type="spellStart"/>
      <w:r w:rsidRPr="00CA166A">
        <w:rPr>
          <w:rFonts w:ascii="Arial" w:hAnsi="Arial" w:cs="Arial"/>
          <w:color w:val="auto"/>
          <w:sz w:val="21"/>
          <w:szCs w:val="21"/>
        </w:rPr>
        <w:t>Autentifikovaný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uchádzač</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si</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prihlásení</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systému</w:t>
      </w:r>
      <w:proofErr w:type="spellEnd"/>
      <w:r w:rsidRPr="00CA166A">
        <w:rPr>
          <w:rFonts w:ascii="Arial" w:hAnsi="Arial" w:cs="Arial"/>
          <w:color w:val="auto"/>
          <w:sz w:val="21"/>
          <w:szCs w:val="21"/>
        </w:rPr>
        <w:t xml:space="preserve"> JOSEPHINE v </w:t>
      </w:r>
      <w:proofErr w:type="spellStart"/>
      <w:r w:rsidRPr="00CA166A">
        <w:rPr>
          <w:rFonts w:ascii="Arial" w:hAnsi="Arial" w:cs="Arial"/>
          <w:color w:val="auto"/>
          <w:sz w:val="21"/>
          <w:szCs w:val="21"/>
        </w:rPr>
        <w:t>prehľade</w:t>
      </w:r>
      <w:proofErr w:type="spellEnd"/>
      <w:r w:rsidRPr="00CA166A">
        <w:rPr>
          <w:rFonts w:ascii="Arial" w:hAnsi="Arial" w:cs="Arial"/>
          <w:color w:val="auto"/>
          <w:sz w:val="21"/>
          <w:szCs w:val="21"/>
        </w:rPr>
        <w:t xml:space="preserve"> - </w:t>
      </w:r>
      <w:proofErr w:type="spellStart"/>
      <w:r w:rsidRPr="00CA166A">
        <w:rPr>
          <w:rFonts w:ascii="Arial" w:hAnsi="Arial" w:cs="Arial"/>
          <w:color w:val="auto"/>
          <w:sz w:val="21"/>
          <w:szCs w:val="21"/>
        </w:rPr>
        <w:t>zozname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vyberie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predmetné</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obstarávanie</w:t>
      </w:r>
      <w:proofErr w:type="spellEnd"/>
      <w:r w:rsidRPr="00CA166A">
        <w:rPr>
          <w:rFonts w:ascii="Arial" w:hAnsi="Arial" w:cs="Arial"/>
          <w:color w:val="auto"/>
          <w:sz w:val="21"/>
          <w:szCs w:val="21"/>
        </w:rPr>
        <w:t xml:space="preserve"> a </w:t>
      </w:r>
      <w:proofErr w:type="spellStart"/>
      <w:r w:rsidRPr="00CA166A">
        <w:rPr>
          <w:rFonts w:ascii="Arial" w:hAnsi="Arial" w:cs="Arial"/>
          <w:color w:val="auto"/>
          <w:sz w:val="21"/>
          <w:szCs w:val="21"/>
        </w:rPr>
        <w:t>vloží</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svoju</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ponuku</w:t>
      </w:r>
      <w:proofErr w:type="spellEnd"/>
      <w:r w:rsidRPr="00CA166A">
        <w:rPr>
          <w:rFonts w:ascii="Arial" w:hAnsi="Arial" w:cs="Arial"/>
          <w:color w:val="auto"/>
          <w:sz w:val="21"/>
          <w:szCs w:val="21"/>
        </w:rPr>
        <w:t xml:space="preserve"> do </w:t>
      </w:r>
      <w:proofErr w:type="spellStart"/>
      <w:r w:rsidRPr="00CA166A">
        <w:rPr>
          <w:rFonts w:ascii="Arial" w:hAnsi="Arial" w:cs="Arial"/>
          <w:color w:val="auto"/>
          <w:sz w:val="21"/>
          <w:szCs w:val="21"/>
        </w:rPr>
        <w:t>určeného</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formulára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na</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príjem</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ponúk</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ktorý</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nájde</w:t>
      </w:r>
      <w:proofErr w:type="spellEnd"/>
      <w:r w:rsidRPr="00CA166A">
        <w:rPr>
          <w:rFonts w:ascii="Arial" w:hAnsi="Arial" w:cs="Arial"/>
          <w:color w:val="auto"/>
          <w:sz w:val="21"/>
          <w:szCs w:val="21"/>
        </w:rPr>
        <w:t xml:space="preserve"> v </w:t>
      </w:r>
      <w:proofErr w:type="spellStart"/>
      <w:r w:rsidRPr="00CA166A">
        <w:rPr>
          <w:rFonts w:ascii="Arial" w:hAnsi="Arial" w:cs="Arial"/>
          <w:color w:val="auto"/>
          <w:sz w:val="21"/>
          <w:szCs w:val="21"/>
        </w:rPr>
        <w:t>záložke</w:t>
      </w:r>
      <w:proofErr w:type="spellEnd"/>
      <w:r w:rsidRPr="00CA166A">
        <w:rPr>
          <w:rFonts w:ascii="Arial" w:hAnsi="Arial" w:cs="Arial"/>
          <w:color w:val="auto"/>
          <w:sz w:val="21"/>
          <w:szCs w:val="21"/>
        </w:rPr>
        <w:t xml:space="preserve"> „</w:t>
      </w:r>
      <w:proofErr w:type="spellStart"/>
      <w:r w:rsidRPr="00CA166A">
        <w:rPr>
          <w:rFonts w:ascii="Arial" w:hAnsi="Arial" w:cs="Arial"/>
          <w:color w:val="auto"/>
          <w:sz w:val="21"/>
          <w:szCs w:val="21"/>
        </w:rPr>
        <w:t>Ponuky</w:t>
      </w:r>
      <w:proofErr w:type="spellEnd"/>
      <w:r w:rsidRPr="00CA166A">
        <w:rPr>
          <w:rFonts w:ascii="Arial" w:hAnsi="Arial" w:cs="Arial"/>
          <w:color w:val="auto"/>
          <w:sz w:val="21"/>
          <w:szCs w:val="21"/>
        </w:rPr>
        <w:t xml:space="preserve"> a </w:t>
      </w:r>
      <w:proofErr w:type="spellStart"/>
      <w:proofErr w:type="gramStart"/>
      <w:r w:rsidRPr="00CA166A">
        <w:rPr>
          <w:rFonts w:ascii="Arial" w:hAnsi="Arial" w:cs="Arial"/>
          <w:color w:val="auto"/>
          <w:sz w:val="21"/>
          <w:szCs w:val="21"/>
        </w:rPr>
        <w:t>žiadosti</w:t>
      </w:r>
      <w:proofErr w:type="spellEnd"/>
      <w:r w:rsidRPr="00CA166A">
        <w:rPr>
          <w:rFonts w:ascii="Arial" w:hAnsi="Arial" w:cs="Arial"/>
          <w:color w:val="auto"/>
          <w:sz w:val="21"/>
          <w:szCs w:val="21"/>
        </w:rPr>
        <w:t>“</w:t>
      </w:r>
      <w:proofErr w:type="gramEnd"/>
      <w:r w:rsidRPr="00CA166A">
        <w:rPr>
          <w:rFonts w:ascii="Arial" w:hAnsi="Arial" w:cs="Arial"/>
          <w:color w:val="auto"/>
          <w:sz w:val="21"/>
          <w:szCs w:val="21"/>
        </w:rPr>
        <w:t xml:space="preserve">. </w:t>
      </w:r>
    </w:p>
    <w:p w14:paraId="13513A32" w14:textId="77777777" w:rsidR="00CA166A" w:rsidRPr="00CA166A" w:rsidRDefault="00CA166A" w:rsidP="00CA166A">
      <w:pPr>
        <w:pStyle w:val="Default"/>
        <w:spacing w:after="120"/>
        <w:jc w:val="both"/>
        <w:rPr>
          <w:rFonts w:ascii="Arial" w:hAnsi="Arial" w:cs="Arial"/>
          <w:color w:val="auto"/>
          <w:sz w:val="21"/>
          <w:szCs w:val="21"/>
        </w:rPr>
      </w:pPr>
    </w:p>
    <w:p w14:paraId="2E3258B2" w14:textId="77777777" w:rsidR="00CA166A" w:rsidRPr="00CA166A" w:rsidRDefault="00CA166A" w:rsidP="00CA166A">
      <w:pPr>
        <w:spacing w:after="120"/>
        <w:jc w:val="center"/>
        <w:rPr>
          <w:rFonts w:ascii="Arial" w:hAnsi="Arial" w:cs="Arial"/>
          <w:b/>
          <w:bCs/>
          <w:sz w:val="21"/>
          <w:szCs w:val="21"/>
        </w:rPr>
      </w:pPr>
      <w:r w:rsidRPr="00CA166A">
        <w:rPr>
          <w:rFonts w:ascii="Arial" w:hAnsi="Arial" w:cs="Arial"/>
          <w:b/>
          <w:bCs/>
          <w:sz w:val="21"/>
          <w:szCs w:val="21"/>
        </w:rPr>
        <w:t>Časť III</w:t>
      </w:r>
    </w:p>
    <w:p w14:paraId="5C8177E8" w14:textId="77777777" w:rsidR="00CA166A" w:rsidRPr="00220780" w:rsidRDefault="00CA166A" w:rsidP="00CA166A">
      <w:pPr>
        <w:pStyle w:val="Nadpis5"/>
        <w:spacing w:after="120"/>
        <w:rPr>
          <w:rFonts w:ascii="Arial" w:hAnsi="Arial" w:cs="Arial"/>
          <w:color w:val="000000" w:themeColor="text1"/>
          <w:sz w:val="21"/>
          <w:szCs w:val="21"/>
        </w:rPr>
      </w:pPr>
      <w:r w:rsidRPr="00220780">
        <w:rPr>
          <w:rFonts w:ascii="Arial" w:hAnsi="Arial" w:cs="Arial"/>
          <w:color w:val="000000" w:themeColor="text1"/>
          <w:sz w:val="21"/>
          <w:szCs w:val="21"/>
        </w:rPr>
        <w:t>Elektronické ponuky  - podávanie ponúk</w:t>
      </w:r>
    </w:p>
    <w:p w14:paraId="6DE1F7EA" w14:textId="77777777" w:rsidR="00CA166A" w:rsidRPr="00CA166A" w:rsidRDefault="00CA166A" w:rsidP="0090235A">
      <w:pPr>
        <w:pStyle w:val="Odsekzoznamu"/>
        <w:numPr>
          <w:ilvl w:val="1"/>
          <w:numId w:val="4"/>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Ponuka je vyhotovená elektronicky v zmysle § 49 ods. 1 písm. a) zákona o verejnom obstarávaní a vložená do systému JOSEPHINE umiestnenom na webovej adrese </w:t>
      </w:r>
      <w:hyperlink r:id="rId9" w:history="1">
        <w:r w:rsidRPr="00CA166A">
          <w:rPr>
            <w:rStyle w:val="Hypertextovprepojenie"/>
            <w:sz w:val="21"/>
            <w:szCs w:val="21"/>
          </w:rPr>
          <w:t>https://josephine.proebiz.com/</w:t>
        </w:r>
      </w:hyperlink>
      <w:r w:rsidRPr="00CA166A">
        <w:rPr>
          <w:rFonts w:eastAsia="Arial,Bold"/>
          <w:sz w:val="21"/>
          <w:szCs w:val="21"/>
        </w:rPr>
        <w:t>.</w:t>
      </w:r>
    </w:p>
    <w:p w14:paraId="10F0B6C9" w14:textId="77777777" w:rsidR="00CA166A" w:rsidRPr="00CA166A" w:rsidRDefault="00CA166A" w:rsidP="00CA166A">
      <w:pPr>
        <w:autoSpaceDE w:val="0"/>
        <w:autoSpaceDN w:val="0"/>
        <w:adjustRightInd w:val="0"/>
        <w:spacing w:after="120"/>
        <w:ind w:left="567" w:hanging="567"/>
        <w:jc w:val="both"/>
        <w:rPr>
          <w:rFonts w:ascii="Arial" w:eastAsia="Arial,Bold" w:hAnsi="Arial" w:cs="Arial"/>
          <w:sz w:val="21"/>
          <w:szCs w:val="21"/>
        </w:rPr>
      </w:pPr>
      <w:r w:rsidRPr="00CA166A">
        <w:rPr>
          <w:rFonts w:ascii="Arial" w:hAnsi="Arial" w:cs="Arial"/>
          <w:sz w:val="21"/>
          <w:szCs w:val="21"/>
        </w:rPr>
        <w:lastRenderedPageBreak/>
        <w:t>3.2</w:t>
      </w:r>
      <w:r w:rsidRPr="00CA166A">
        <w:rPr>
          <w:rFonts w:ascii="Arial" w:hAnsi="Arial" w:cs="Arial"/>
          <w:sz w:val="21"/>
          <w:szCs w:val="21"/>
        </w:rPr>
        <w:tab/>
        <w:t xml:space="preserve">Elektronická ponuka sa vloží vyplnením ponukového formulára a vložením požadovaných dokladov a dokumentov v systéme JOSEPHINE umiestnenom na webovej adrese </w:t>
      </w:r>
      <w:hyperlink r:id="rId10" w:history="1">
        <w:r w:rsidRPr="00CA166A">
          <w:rPr>
            <w:rStyle w:val="Hypertextovprepojenie"/>
            <w:rFonts w:ascii="Arial" w:hAnsi="Arial" w:cs="Arial"/>
            <w:sz w:val="21"/>
            <w:szCs w:val="21"/>
          </w:rPr>
          <w:t>https://josephine.proebiz.com/</w:t>
        </w:r>
      </w:hyperlink>
      <w:r w:rsidRPr="00CA166A">
        <w:rPr>
          <w:rFonts w:ascii="Arial" w:hAnsi="Arial" w:cs="Arial"/>
          <w:sz w:val="21"/>
          <w:szCs w:val="21"/>
        </w:rPr>
        <w:t>.</w:t>
      </w:r>
    </w:p>
    <w:p w14:paraId="7DA0EA59"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V predloženej ponuke prostredníctvom systému JOSEPHINE musia byť pripojené požadované naskenované doklady (odporúčaný formát je „PDF“) tak, ako je uvedené v týchto súťažných podkladoch a vyplnenie </w:t>
      </w:r>
      <w:proofErr w:type="spellStart"/>
      <w:r w:rsidRPr="00CA166A">
        <w:rPr>
          <w:sz w:val="21"/>
          <w:szCs w:val="21"/>
        </w:rPr>
        <w:t>položkového</w:t>
      </w:r>
      <w:proofErr w:type="spellEnd"/>
      <w:r w:rsidRPr="00CA166A">
        <w:rPr>
          <w:sz w:val="21"/>
          <w:szCs w:val="21"/>
        </w:rPr>
        <w:t xml:space="preserve"> elektronického formulára, ktorý zodpovedá návrhu na plnenie kritérií uvedenom v súťažných podkladoch.</w:t>
      </w:r>
    </w:p>
    <w:p w14:paraId="214B546A" w14:textId="77777777" w:rsidR="00CA166A" w:rsidRPr="00CA166A" w:rsidRDefault="00CA166A" w:rsidP="0090235A">
      <w:pPr>
        <w:pStyle w:val="Odsekzoznamu"/>
        <w:numPr>
          <w:ilvl w:val="1"/>
          <w:numId w:val="5"/>
        </w:numPr>
        <w:autoSpaceDE w:val="0"/>
        <w:autoSpaceDN w:val="0"/>
        <w:adjustRightInd w:val="0"/>
        <w:spacing w:before="0" w:after="120"/>
        <w:ind w:left="567" w:hanging="567"/>
        <w:contextualSpacing/>
        <w:jc w:val="both"/>
        <w:rPr>
          <w:rFonts w:eastAsia="Arial,Bold"/>
          <w:sz w:val="21"/>
          <w:szCs w:val="21"/>
        </w:rPr>
      </w:pPr>
      <w:r w:rsidRPr="00CA166A">
        <w:rPr>
          <w:sz w:val="21"/>
          <w:szCs w:val="21"/>
        </w:rPr>
        <w:t xml:space="preserve">Ak ponuka obsahuje dôverné informácie, uchádzač ich v ponuke viditeľne označí. </w:t>
      </w:r>
    </w:p>
    <w:p w14:paraId="61F2388D"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ab/>
        <w:t>Uchádzačom navrhovaná cena za dodanie požadovaného predmetu zákazky, uvedená v ponuke uchádzača, bude vyjadrená v EUR (Eurách) s presnosťou na ...  desatinné miesta  a vložená do systému JOSEPHINE v tejto štruktúre: cena bez DPH, sadzba DPH, cena s alebo bez  DPH (pri vkladaní do systému JOSEPHINE označená ako „Jednotková cena (kritérium hodnotenia)“).</w:t>
      </w:r>
    </w:p>
    <w:p w14:paraId="24707575"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3.5</w:t>
      </w:r>
      <w:r w:rsidRPr="00CA166A">
        <w:rPr>
          <w:rFonts w:ascii="Arial" w:hAnsi="Arial" w:cs="Arial"/>
          <w:sz w:val="21"/>
          <w:szCs w:val="21"/>
        </w:rPr>
        <w:tab/>
        <w:t xml:space="preserve">Po úspešnom nahraní ponuky do systému JOSEPHINE je uchádzačovi odoslaný notifikačný informatívny e-mail (a to na emailovú adresu užívateľa uchádzača, ktorý ponuku nahral). </w:t>
      </w:r>
    </w:p>
    <w:p w14:paraId="0956C321" w14:textId="77777777" w:rsidR="00CA166A" w:rsidRPr="00CA166A" w:rsidRDefault="00CA166A" w:rsidP="0090235A">
      <w:pPr>
        <w:pStyle w:val="Odsekzoznamu"/>
        <w:numPr>
          <w:ilvl w:val="1"/>
          <w:numId w:val="7"/>
        </w:numPr>
        <w:tabs>
          <w:tab w:val="left" w:pos="567"/>
        </w:tabs>
        <w:autoSpaceDE w:val="0"/>
        <w:autoSpaceDN w:val="0"/>
        <w:adjustRightInd w:val="0"/>
        <w:spacing w:before="0" w:after="120"/>
        <w:ind w:left="567" w:hanging="567"/>
        <w:contextualSpacing/>
        <w:jc w:val="both"/>
        <w:rPr>
          <w:sz w:val="21"/>
          <w:szCs w:val="21"/>
        </w:rPr>
      </w:pPr>
      <w:r w:rsidRPr="00CA166A">
        <w:rPr>
          <w:sz w:val="21"/>
          <w:szCs w:val="21"/>
        </w:rPr>
        <w:t>Ponuka uchádzača predložená po uplynutí lehoty na predkladanie ponúk sa elektronicky neotvorí.</w:t>
      </w:r>
    </w:p>
    <w:p w14:paraId="60887040" w14:textId="77777777" w:rsidR="00CA166A" w:rsidRPr="00CA166A" w:rsidRDefault="00CA166A" w:rsidP="00CA166A">
      <w:pPr>
        <w:tabs>
          <w:tab w:val="left" w:pos="567"/>
        </w:tabs>
        <w:autoSpaceDE w:val="0"/>
        <w:autoSpaceDN w:val="0"/>
        <w:adjustRightInd w:val="0"/>
        <w:spacing w:after="120"/>
        <w:ind w:left="567" w:hanging="567"/>
        <w:jc w:val="both"/>
        <w:rPr>
          <w:rFonts w:ascii="Arial" w:hAnsi="Arial" w:cs="Arial"/>
          <w:sz w:val="21"/>
          <w:szCs w:val="21"/>
        </w:rPr>
      </w:pPr>
      <w:r w:rsidRPr="00CA166A">
        <w:rPr>
          <w:rFonts w:ascii="Arial" w:hAnsi="Arial" w:cs="Arial"/>
          <w:sz w:val="21"/>
          <w:szCs w:val="21"/>
        </w:rPr>
        <w:t>3.6</w:t>
      </w:r>
      <w:r w:rsidRPr="00CA166A">
        <w:rPr>
          <w:rFonts w:ascii="Arial" w:hAnsi="Arial" w:cs="Arial"/>
          <w:sz w:val="21"/>
          <w:szCs w:val="21"/>
        </w:rPr>
        <w:tab/>
        <w:t>Uchádzač môže predloženú ponuku vziať späť do uplynutia lehoty na predkladanie ponúk. Uchádzač pri odvolaní ponuky postupuje obdobne ako pri vložení prvotnej ponuky (kliknutím na tlačidlo „Stiahnuť ponuku“ a predložením novej ponuky).</w:t>
      </w:r>
    </w:p>
    <w:p w14:paraId="6D4727FB" w14:textId="77777777" w:rsidR="00CA166A" w:rsidRPr="00CA166A" w:rsidRDefault="00CA166A" w:rsidP="0090235A">
      <w:pPr>
        <w:pStyle w:val="Odsekzoznamu"/>
        <w:numPr>
          <w:ilvl w:val="1"/>
          <w:numId w:val="6"/>
        </w:numPr>
        <w:tabs>
          <w:tab w:val="left" w:pos="567"/>
        </w:tabs>
        <w:autoSpaceDE w:val="0"/>
        <w:autoSpaceDN w:val="0"/>
        <w:adjustRightInd w:val="0"/>
        <w:spacing w:before="0" w:after="120"/>
        <w:ind w:left="567" w:hanging="567"/>
        <w:contextualSpacing/>
        <w:jc w:val="both"/>
        <w:rPr>
          <w:sz w:val="21"/>
          <w:szCs w:val="21"/>
        </w:rPr>
      </w:pPr>
      <w:r w:rsidRPr="00CA166A">
        <w:rPr>
          <w:rFonts w:eastAsia="Arial,Bold"/>
          <w:sz w:val="21"/>
          <w:szCs w:val="21"/>
        </w:rPr>
        <w:t>Uchádzači sú svojou ponukou viazaní do uplynutia lehoty oznámenej verejným obstarávateľom, resp. predĺženej lehoty viazanosti ponúk podľa rozhodnutia verejného obstarávateľa.  Prípadné predĺženie lehoty bude uchádzačom dostatočne vopred oznámené formou elektronickej komunikácie v systéme JOSEPHINE.</w:t>
      </w:r>
    </w:p>
    <w:p w14:paraId="5DD5B521" w14:textId="07E8EEA2" w:rsidR="00CA166A" w:rsidRDefault="00CA166A" w:rsidP="00CA166A">
      <w:pPr>
        <w:spacing w:after="120"/>
        <w:ind w:left="567" w:hanging="567"/>
        <w:rPr>
          <w:rFonts w:cstheme="minorHAnsi"/>
          <w:sz w:val="21"/>
          <w:szCs w:val="21"/>
        </w:rPr>
      </w:pPr>
    </w:p>
    <w:p w14:paraId="0E176DDC" w14:textId="33DE3C75" w:rsidR="00220780" w:rsidRDefault="00220780" w:rsidP="00CA166A">
      <w:pPr>
        <w:spacing w:after="120"/>
        <w:ind w:left="567" w:hanging="567"/>
        <w:rPr>
          <w:rFonts w:cstheme="minorHAnsi"/>
          <w:sz w:val="21"/>
          <w:szCs w:val="21"/>
        </w:rPr>
      </w:pPr>
    </w:p>
    <w:p w14:paraId="3F0C0F78" w14:textId="77777777" w:rsidR="00220780" w:rsidRPr="00092DBE" w:rsidRDefault="00220780" w:rsidP="00220780">
      <w:pPr>
        <w:pStyle w:val="Nadpis5"/>
        <w:spacing w:after="120"/>
        <w:rPr>
          <w:rFonts w:ascii="Arial" w:hAnsi="Arial" w:cs="Arial"/>
          <w:b/>
          <w:color w:val="000000" w:themeColor="text1"/>
          <w:sz w:val="21"/>
          <w:szCs w:val="21"/>
        </w:rPr>
      </w:pPr>
      <w:r w:rsidRPr="00092DBE">
        <w:rPr>
          <w:rFonts w:ascii="Arial" w:hAnsi="Arial" w:cs="Arial"/>
          <w:b/>
          <w:color w:val="000000" w:themeColor="text1"/>
          <w:sz w:val="21"/>
          <w:szCs w:val="21"/>
        </w:rPr>
        <w:t>Informácie o spracovávaní osobných údajov dotknutých osôb</w:t>
      </w:r>
    </w:p>
    <w:p w14:paraId="4CBA4270" w14:textId="77777777" w:rsidR="00220780" w:rsidRPr="00220780" w:rsidRDefault="00220780" w:rsidP="00220780">
      <w:pPr>
        <w:spacing w:after="120"/>
        <w:ind w:left="567" w:hanging="567"/>
        <w:rPr>
          <w:rFonts w:cstheme="minorHAnsi"/>
          <w:sz w:val="21"/>
          <w:szCs w:val="21"/>
        </w:rPr>
      </w:pPr>
    </w:p>
    <w:p w14:paraId="2093A658"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týmto poskytuje dotknutým osobám, ktorých osobné údaje bude verejný obstarávateľ ako prevádzkovateľ spracovávať, informácie podľa článku 13 Nariadenia Európskeho parlamentu a Rady (EÚ) 2016/679 o ochrane fyzických osôb pri spracúvaní osobných údajov a o voľnom pohybe takýchto údajov. Táto informácia vysvetľuje, akým spôsobom spracúva verejný obstarávateľ ako prevádzkovateľ pri verejnom obstarávaní osobné údaje. Pri spracúvaní osobných údajov sa verejný obstarávateľ riadi primárne všeobecným nariadením EÚ o ochrane osobných údajov(“GDPR”) a ustanoveniami Zákona o ochrane osobných údajov č.18/2018 </w:t>
      </w:r>
      <w:proofErr w:type="spellStart"/>
      <w:r w:rsidRPr="00092DBE">
        <w:rPr>
          <w:rFonts w:ascii="Arial" w:hAnsi="Arial" w:cs="Arial"/>
          <w:sz w:val="21"/>
          <w:szCs w:val="21"/>
        </w:rPr>
        <w:t>Z.z</w:t>
      </w:r>
      <w:proofErr w:type="spellEnd"/>
      <w:r w:rsidRPr="00092DBE">
        <w:rPr>
          <w:rFonts w:ascii="Arial" w:hAnsi="Arial" w:cs="Arial"/>
          <w:sz w:val="21"/>
          <w:szCs w:val="21"/>
        </w:rPr>
        <w:t xml:space="preserve">.   </w:t>
      </w:r>
    </w:p>
    <w:p w14:paraId="5B6147C6" w14:textId="3F668418"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Údaje o prevádzkovateľovi: prevádzkovateľom je verejný obstarávateľ </w:t>
      </w:r>
      <w:r w:rsidR="00D5429C">
        <w:rPr>
          <w:rFonts w:ascii="Arial" w:hAnsi="Arial" w:cs="Arial"/>
          <w:sz w:val="21"/>
          <w:szCs w:val="21"/>
        </w:rPr>
        <w:t>Obec Sverepec</w:t>
      </w:r>
      <w:r w:rsidRPr="00092DBE">
        <w:rPr>
          <w:rFonts w:ascii="Arial" w:hAnsi="Arial" w:cs="Arial"/>
          <w:sz w:val="21"/>
          <w:szCs w:val="21"/>
        </w:rPr>
        <w:t xml:space="preserve">, v </w:t>
      </w:r>
      <w:proofErr w:type="spellStart"/>
      <w:r w:rsidRPr="00092DBE">
        <w:rPr>
          <w:rFonts w:ascii="Arial" w:hAnsi="Arial" w:cs="Arial"/>
          <w:sz w:val="21"/>
          <w:szCs w:val="21"/>
        </w:rPr>
        <w:t>zast</w:t>
      </w:r>
      <w:proofErr w:type="spellEnd"/>
      <w:r w:rsidRPr="00092DBE">
        <w:rPr>
          <w:rFonts w:ascii="Arial" w:hAnsi="Arial" w:cs="Arial"/>
          <w:sz w:val="21"/>
          <w:szCs w:val="21"/>
        </w:rPr>
        <w:t xml:space="preserve">: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w:t>
      </w:r>
    </w:p>
    <w:p w14:paraId="3E0B4D8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Z akého dôvodu verejný obstarávateľ osobné údaje spracováva:  </w:t>
      </w:r>
    </w:p>
    <w:p w14:paraId="52AACCCC"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Spracúvanie osobných údajov je nevyhnutné pre vykonanie  procesu verejného obstarávania tak, ako ho definuje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V rámci tohto procesu musia uchádzači vo verejnom obstarávaní spolu s predložením ponuky preukázať i tzv. osobné postavenie, finančné a ekonomické postavenie, technickú spôsobilosť alebo odbornú spôsobilosť. V rámci splnenia podmienok účasti vo verejnom obstarávaní uchádzači predkladajú doklady, ktoré obsahujú osobné údaje fyzických osôb, s ktorými sa verejný obstarávateľ oboznamuje, musí ich preskúmať a vyhodnotiť. Právnym základom spracovania osobných údajov, ktoré mu uchádzači poskytnú je v prvom rade zákon, ktorým je zákon č. 343/2015 </w:t>
      </w:r>
      <w:proofErr w:type="spellStart"/>
      <w:r w:rsidRPr="00092DBE">
        <w:rPr>
          <w:rFonts w:ascii="Arial" w:hAnsi="Arial" w:cs="Arial"/>
          <w:sz w:val="21"/>
          <w:szCs w:val="21"/>
        </w:rPr>
        <w:t>Z.z</w:t>
      </w:r>
      <w:proofErr w:type="spellEnd"/>
      <w:r w:rsidRPr="00092DBE">
        <w:rPr>
          <w:rFonts w:ascii="Arial" w:hAnsi="Arial" w:cs="Arial"/>
          <w:sz w:val="21"/>
          <w:szCs w:val="21"/>
        </w:rPr>
        <w:t xml:space="preserve">. o verejnom obstarávaní („ZVO“). Ide o právny základ "plnenie zákonnej povinnosti" podľa čl. 6 ods. 1 písm. c) GDPR. Poskytnutie osobných údajov je zákonnou požiadavkou, ktorá je nevyhnutná v konečnom dôsledku na uzatvorenie zmluvy. V prípade, ak by dotknutá osoba osobné údaje neposkytla, verejný obstarávateľ by nemohol overiť splnenie podmienok osobného postavenia fyzických osôb a nemohol by usúdiť, či uchádzač splnil podmienky účasti vo verejnom obstarávaní.   </w:t>
      </w:r>
    </w:p>
    <w:p w14:paraId="7D7F9F3F"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Komu  verejný obstarávateľ osobné údaje sprístupňuje: </w:t>
      </w:r>
    </w:p>
    <w:p w14:paraId="240D3EBB" w14:textId="7D37EC0A"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získané v rámci procesu verejného obstarávania sprístupňuje verejný obstarávateľ  len v nevyhnutnej miere napr. svojim zamestnancom, ktorých poveruje vykonaním jednotlivých úkonov. </w:t>
      </w:r>
      <w:r w:rsidRPr="00092DBE">
        <w:rPr>
          <w:rFonts w:ascii="Arial" w:hAnsi="Arial" w:cs="Arial"/>
          <w:sz w:val="21"/>
          <w:szCs w:val="21"/>
        </w:rPr>
        <w:lastRenderedPageBreak/>
        <w:t xml:space="preserve">Prevádzkovateľ poveril vykonaním verejného obstarávania spoločnosť </w:t>
      </w:r>
      <w:proofErr w:type="spellStart"/>
      <w:r w:rsidRPr="00092DBE">
        <w:rPr>
          <w:rFonts w:ascii="Arial" w:hAnsi="Arial" w:cs="Arial"/>
          <w:sz w:val="21"/>
          <w:szCs w:val="21"/>
        </w:rPr>
        <w:t>Enixa</w:t>
      </w:r>
      <w:proofErr w:type="spellEnd"/>
      <w:r w:rsidRPr="00092DBE">
        <w:rPr>
          <w:rFonts w:ascii="Arial" w:hAnsi="Arial" w:cs="Arial"/>
          <w:sz w:val="21"/>
          <w:szCs w:val="21"/>
        </w:rPr>
        <w:t xml:space="preserve">, </w:t>
      </w:r>
      <w:proofErr w:type="spellStart"/>
      <w:r w:rsidRPr="00092DBE">
        <w:rPr>
          <w:rFonts w:ascii="Arial" w:hAnsi="Arial" w:cs="Arial"/>
          <w:sz w:val="21"/>
          <w:szCs w:val="21"/>
        </w:rPr>
        <w:t>s.r.o</w:t>
      </w:r>
      <w:proofErr w:type="spellEnd"/>
      <w:r w:rsidRPr="00092DBE">
        <w:rPr>
          <w:rFonts w:ascii="Arial" w:hAnsi="Arial" w:cs="Arial"/>
          <w:sz w:val="21"/>
          <w:szCs w:val="21"/>
        </w:rPr>
        <w:t xml:space="preserve">., Ľudovíta Štúra 917, 013 03 Varín,  ktorá sa v zmysle GDPR považuje za sprostredkovateľa. Sprostredkovateľ spracováva osobné údaje v mene verejného obstarávateľa ako prevádzkovateľa na základe osobitnej zmluvy o spracovávaní osobných údajov. V tejto zmluve sprostredkovateľ vyhlásil, že prijal primerané technické a organizačné opatrenia, ktorými garantuje bezpečnosť spracúvania osobných údajov v mene verejného obstarávateľa. Verejný obstarávateľ mu zároveň uložil postupovať výlučne podľa jeho pokynov, ktoré vymedzil rámcom úkonov predpokladaných a vyslovene definovaných v ZVO.  Nakoľko v zmysle ZVO sa jednotlivé fázy/procesy verejného obstarávania vrátane dokumentov (ponúk) uchádzačov zverejňujú, verejný obstarávateľ týmto informuje uchádzačov a všetky dotknuté osoby, ktorých osobné údaje budú spracovávané v procese verejného obstarávania, že budú zverejnené v profile verejného obstarávateľa vedeného Úradom pre verejné obstarávanie.    </w:t>
      </w:r>
    </w:p>
    <w:p w14:paraId="2B2C55BD"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Do ktorých krajín prenáša verejný obstarávateľ osobné údaje: </w:t>
      </w:r>
    </w:p>
    <w:p w14:paraId="5EE20A47" w14:textId="77777777"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Verejný obstarávateľ neplánuje vykonať cezhraničný prenos osobných údajov do tretích krajín mimo Európskeho hospodárskeho priestoru (EÚ, Island, Nórsko a Lichtenštajnsko). Zverejnenie údajov na stránke www.uvo.gov.sk, ktorý je verejne prístupný nie je možné považovať za prenos vo vlastnom slova zmysle. Hoci k nemu majú prístup i osoby mimo Európskeho hospodárskeho priestoru, túto skutočnosť verejný obstarávateľ nevie ovplyvniť.   </w:t>
      </w:r>
    </w:p>
    <w:p w14:paraId="20B11EBC"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dlho uchováva verejný obstarávateľ Vaše osobné údaje:  </w:t>
      </w:r>
    </w:p>
    <w:p w14:paraId="45F4DD13" w14:textId="29D355F0"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 xml:space="preserve">Osobné údaje uchováva verejný obstarávateľ najviac do doby, kým je to potrebné na účely, na ktoré sa osobné údaje spracúvajú. V prípade, ak sa uchádzač verejného obstarávania len zúčastní, avšak nie je víťazom, s ktorým je uzatvorená zmluva, jeho osobné údaje sa budú spracovávať najdlhšie po dobu 5 rokov odo dňa ukončenia verejného obstarávania.  Toto je totiž doba, počas ktorej môže Úrad pre verejné obstarávanie vykonať dohľad nad verejným obstarávaním. Uchovávanie dokumentov o VO je preto zákonnou povinnosťou verejného obstarávateľa. V prípade, ak dôjde k uzatvoreniu zmluvy, účtovné podklady je potrebné uchovávať po dobu 10 rokov, v zmysle zákona o účtovníctve a iných právnych predpisov. V prípade, ak má verejný obstarávateľ povinnosť postupovať v súlade so zákonom o archívoch a registratúrach, musí naplniť i požiadavky daného právneho predpisu.  V každom prípade však verejný obstarávateľ uchováva dokumenty s osobnými údajmi najdlhšie po dobu ustanovenú osobitnými právnymi predpismi.   </w:t>
      </w:r>
    </w:p>
    <w:p w14:paraId="5DD20661"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Ako o Vás získava verejný obstarávateľ osobné údaje: </w:t>
      </w:r>
    </w:p>
    <w:p w14:paraId="5D4BA754" w14:textId="2E78975E"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Osobné údaje získava verejný obstarávateľ výlučne od dotknutých osôb, </w:t>
      </w:r>
      <w:proofErr w:type="spellStart"/>
      <w:r w:rsidRPr="00092DBE">
        <w:rPr>
          <w:rFonts w:ascii="Arial" w:hAnsi="Arial" w:cs="Arial"/>
          <w:sz w:val="21"/>
          <w:szCs w:val="21"/>
        </w:rPr>
        <w:t>t.</w:t>
      </w:r>
      <w:r w:rsidR="00900072">
        <w:rPr>
          <w:rFonts w:ascii="Arial" w:hAnsi="Arial" w:cs="Arial"/>
          <w:sz w:val="21"/>
          <w:szCs w:val="21"/>
        </w:rPr>
        <w:t>z</w:t>
      </w:r>
      <w:proofErr w:type="spellEnd"/>
      <w:r w:rsidRPr="00092DBE">
        <w:rPr>
          <w:rFonts w:ascii="Arial" w:hAnsi="Arial" w:cs="Arial"/>
          <w:sz w:val="21"/>
          <w:szCs w:val="21"/>
        </w:rPr>
        <w:t xml:space="preserve">. dotknuté osoby mu ich sami poskytnú ako súčasť ponuky vo verejnom obstarávaní.   </w:t>
      </w:r>
    </w:p>
    <w:p w14:paraId="3A5F3787" w14:textId="77777777" w:rsidR="00220780" w:rsidRPr="00092DBE" w:rsidRDefault="00220780" w:rsidP="00220780">
      <w:pPr>
        <w:spacing w:after="120"/>
        <w:ind w:left="567" w:hanging="567"/>
        <w:rPr>
          <w:rFonts w:ascii="Arial" w:hAnsi="Arial" w:cs="Arial"/>
          <w:sz w:val="21"/>
          <w:szCs w:val="21"/>
        </w:rPr>
      </w:pPr>
      <w:r w:rsidRPr="00092DBE">
        <w:rPr>
          <w:rFonts w:ascii="Arial" w:hAnsi="Arial" w:cs="Arial"/>
          <w:sz w:val="21"/>
          <w:szCs w:val="21"/>
        </w:rPr>
        <w:t xml:space="preserve">Aké práva má dotknutá osoba: </w:t>
      </w:r>
    </w:p>
    <w:p w14:paraId="71E2131A" w14:textId="399BD1FB" w:rsidR="00220780" w:rsidRPr="00092DBE" w:rsidRDefault="00220780" w:rsidP="00220780">
      <w:pPr>
        <w:spacing w:after="120"/>
        <w:ind w:left="567" w:hanging="567"/>
        <w:jc w:val="both"/>
        <w:rPr>
          <w:rFonts w:ascii="Arial" w:hAnsi="Arial" w:cs="Arial"/>
          <w:sz w:val="21"/>
          <w:szCs w:val="21"/>
        </w:rPr>
      </w:pPr>
      <w:r w:rsidRPr="00092DBE">
        <w:rPr>
          <w:rFonts w:ascii="Arial" w:hAnsi="Arial" w:cs="Arial"/>
          <w:sz w:val="21"/>
          <w:szCs w:val="21"/>
        </w:rPr>
        <w:t>Ak ste predložili do procesu verejného obstarávania svoje osobné údaje v takom rozsahu, že je na základe nich možná Vaša priama alebo nepriama identifikácia, ste dotknutá osoba. Ako osoba, ktorej osobné údaje sa spracovávajú máte právo kedykoľvek požadovať prístup k Vašim osobných údajom, právo žiadať ich opravu (ak sú nesprávne, alebo sa zmenili), máte právo požiadať o vymazanie Vašich osobných údajov, ak už neexistuje dôvod, pre ktorý by sme ich mali spracovávať, právo požadovať obmedzenie ich spracovávania, právo namietať proti ich spracovávaniu a za určitých okolností žiadať prenos týchto údajov. V prípade, ak sa domnievate že spracovávaním Vašich údajov bol porušený zákon o ochrane osobných údajov alebo nariadenie GDPR, máte právo podať sťažnosť dozornému orgánu, ktorým je Úrad na ochranu osobných údajov SR, Hraničná 12, Bratislava. V prípade, ak chcete uplatniť svoje práva, môžete tak urobiť u verejného obstarávateľa (prevádzkovateľa), resp. u sprostredkovateľa</w:t>
      </w:r>
      <w:r w:rsidR="00092DBE" w:rsidRPr="00092DBE">
        <w:rPr>
          <w:rFonts w:ascii="Arial" w:hAnsi="Arial" w:cs="Arial"/>
          <w:sz w:val="21"/>
          <w:szCs w:val="21"/>
        </w:rPr>
        <w:t xml:space="preserve"> </w:t>
      </w:r>
      <w:r w:rsidRPr="00092DBE">
        <w:rPr>
          <w:rFonts w:ascii="Arial" w:hAnsi="Arial" w:cs="Arial"/>
          <w:sz w:val="21"/>
          <w:szCs w:val="21"/>
        </w:rPr>
        <w:t xml:space="preserve">na adrese </w:t>
      </w:r>
      <w:proofErr w:type="spellStart"/>
      <w:r w:rsidR="00092DBE" w:rsidRPr="00092DBE">
        <w:rPr>
          <w:rFonts w:ascii="Arial" w:hAnsi="Arial" w:cs="Arial"/>
          <w:sz w:val="21"/>
          <w:szCs w:val="21"/>
        </w:rPr>
        <w:t>Enixa</w:t>
      </w:r>
      <w:proofErr w:type="spellEnd"/>
      <w:r w:rsidR="00092DBE" w:rsidRPr="00092DBE">
        <w:rPr>
          <w:rFonts w:ascii="Arial" w:hAnsi="Arial" w:cs="Arial"/>
          <w:sz w:val="21"/>
          <w:szCs w:val="21"/>
        </w:rPr>
        <w:t xml:space="preserve">, </w:t>
      </w:r>
      <w:proofErr w:type="spellStart"/>
      <w:r w:rsidR="00092DBE" w:rsidRPr="00092DBE">
        <w:rPr>
          <w:rFonts w:ascii="Arial" w:hAnsi="Arial" w:cs="Arial"/>
          <w:sz w:val="21"/>
          <w:szCs w:val="21"/>
        </w:rPr>
        <w:t>s.r.o</w:t>
      </w:r>
      <w:proofErr w:type="spellEnd"/>
      <w:r w:rsidR="00092DBE" w:rsidRPr="00092DBE">
        <w:rPr>
          <w:rFonts w:ascii="Arial" w:hAnsi="Arial" w:cs="Arial"/>
          <w:sz w:val="21"/>
          <w:szCs w:val="21"/>
        </w:rPr>
        <w:t>., Ľudovíta Štúra 917, 013 03 Varín, e-mail: enixasro@gmail.com</w:t>
      </w:r>
      <w:r w:rsidRPr="00092DBE">
        <w:rPr>
          <w:rFonts w:ascii="Arial" w:hAnsi="Arial" w:cs="Arial"/>
          <w:sz w:val="21"/>
          <w:szCs w:val="21"/>
        </w:rPr>
        <w:t xml:space="preserve">  </w:t>
      </w:r>
    </w:p>
    <w:p w14:paraId="0903BD37" w14:textId="77777777" w:rsidR="00220780" w:rsidRPr="00092DBE" w:rsidRDefault="00220780" w:rsidP="00220780">
      <w:pPr>
        <w:spacing w:after="120"/>
        <w:ind w:left="567" w:hanging="567"/>
        <w:rPr>
          <w:rFonts w:ascii="Arial" w:hAnsi="Arial" w:cs="Arial"/>
          <w:sz w:val="21"/>
          <w:szCs w:val="21"/>
        </w:rPr>
      </w:pPr>
    </w:p>
    <w:p w14:paraId="6F7EA8B1" w14:textId="77777777" w:rsidR="00220780" w:rsidRPr="00092DBE" w:rsidRDefault="00220780" w:rsidP="00220780">
      <w:pPr>
        <w:spacing w:after="120"/>
        <w:ind w:left="567" w:hanging="567"/>
        <w:rPr>
          <w:rFonts w:ascii="Arial" w:hAnsi="Arial" w:cs="Arial"/>
          <w:sz w:val="21"/>
          <w:szCs w:val="21"/>
        </w:rPr>
      </w:pPr>
    </w:p>
    <w:p w14:paraId="691A739A" w14:textId="77777777" w:rsidR="00220780" w:rsidRPr="00220780" w:rsidRDefault="00220780" w:rsidP="00220780">
      <w:pPr>
        <w:spacing w:after="120"/>
        <w:ind w:left="567" w:hanging="567"/>
        <w:rPr>
          <w:rFonts w:cstheme="minorHAnsi"/>
          <w:sz w:val="21"/>
          <w:szCs w:val="21"/>
        </w:rPr>
      </w:pPr>
    </w:p>
    <w:p w14:paraId="36D1CAF7" w14:textId="77777777" w:rsidR="00220780" w:rsidRPr="00220780" w:rsidRDefault="00220780" w:rsidP="00220780">
      <w:pPr>
        <w:spacing w:after="120"/>
        <w:ind w:left="567" w:hanging="567"/>
        <w:rPr>
          <w:rFonts w:cstheme="minorHAnsi"/>
          <w:sz w:val="21"/>
          <w:szCs w:val="21"/>
        </w:rPr>
      </w:pPr>
    </w:p>
    <w:p w14:paraId="6FC21C6F" w14:textId="77777777" w:rsidR="00220780" w:rsidRPr="00CA166A" w:rsidRDefault="00220780" w:rsidP="00CA166A">
      <w:pPr>
        <w:spacing w:after="120"/>
        <w:ind w:left="567" w:hanging="567"/>
        <w:rPr>
          <w:rFonts w:cstheme="minorHAnsi"/>
          <w:sz w:val="21"/>
          <w:szCs w:val="21"/>
        </w:rPr>
      </w:pPr>
    </w:p>
    <w:p w14:paraId="4F108C3F" w14:textId="77777777" w:rsidR="00CA166A" w:rsidRPr="00CA166A" w:rsidRDefault="00CA166A" w:rsidP="00C528B1">
      <w:pPr>
        <w:rPr>
          <w:rFonts w:ascii="Arial" w:hAnsi="Arial" w:cs="Arial"/>
          <w:sz w:val="21"/>
          <w:szCs w:val="21"/>
        </w:rPr>
      </w:pPr>
    </w:p>
    <w:sectPr w:rsidR="00CA166A" w:rsidRPr="00CA166A" w:rsidSect="000A1657">
      <w:pgSz w:w="11900" w:h="16840"/>
      <w:pgMar w:top="1134" w:right="1134" w:bottom="1134" w:left="1134" w:header="703"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143F2" w14:textId="77777777" w:rsidR="00E54B14" w:rsidRDefault="00E54B14" w:rsidP="00B409A0">
      <w:r>
        <w:separator/>
      </w:r>
    </w:p>
  </w:endnote>
  <w:endnote w:type="continuationSeparator" w:id="0">
    <w:p w14:paraId="7CC8EF3B" w14:textId="77777777" w:rsidR="00E54B14" w:rsidRDefault="00E54B14" w:rsidP="00B40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20B0604020202020204"/>
    <w:charset w:val="80"/>
    <w:family w:val="auto"/>
    <w:notTrueType/>
    <w:pitch w:val="default"/>
    <w:sig w:usb0="00000005" w:usb1="08070000" w:usb2="00000010" w:usb3="00000000" w:csb0="00020002" w:csb1="00000000"/>
  </w:font>
  <w:font w:name="Cambria">
    <w:panose1 w:val="02040503050406030204"/>
    <w:charset w:val="00"/>
    <w:family w:val="roman"/>
    <w:pitch w:val="variable"/>
    <w:sig w:usb0="E00002FF" w:usb1="400004FF" w:usb2="00000000" w:usb3="00000000" w:csb0="0000019F" w:csb1="00000000"/>
  </w:font>
  <w:font w:name="MS Mincho">
    <w:altName w:val="_l_r ____"/>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altName w:val="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2EFF" w:usb1="C0007843"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Segoe UI">
    <w:altName w:val="Calibri"/>
    <w:panose1 w:val="020B0604020202020204"/>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C53E" w14:textId="77777777" w:rsidR="00E54B14" w:rsidRDefault="00E54B14" w:rsidP="00B409A0">
      <w:r>
        <w:separator/>
      </w:r>
    </w:p>
  </w:footnote>
  <w:footnote w:type="continuationSeparator" w:id="0">
    <w:p w14:paraId="2DC04E10" w14:textId="77777777" w:rsidR="00E54B14" w:rsidRDefault="00E54B14" w:rsidP="00B409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080" w:hanging="360"/>
      </w:p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2" w15:restartNumberingAfterBreak="0">
    <w:nsid w:val="00000004"/>
    <w:multiLevelType w:val="singleLevel"/>
    <w:tmpl w:val="00000004"/>
    <w:name w:val="WW8Num4"/>
    <w:lvl w:ilvl="0">
      <w:start w:val="1"/>
      <w:numFmt w:val="decimal"/>
      <w:lvlText w:val="%1."/>
      <w:lvlJc w:val="left"/>
      <w:pPr>
        <w:tabs>
          <w:tab w:val="num" w:pos="0"/>
        </w:tabs>
        <w:ind w:left="360" w:hanging="360"/>
      </w:p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0"/>
        </w:tabs>
        <w:ind w:left="720" w:hanging="360"/>
      </w:pPr>
    </w:lvl>
  </w:abstractNum>
  <w:abstractNum w:abstractNumId="5" w15:restartNumberingAfterBreak="0">
    <w:nsid w:val="00000008"/>
    <w:multiLevelType w:val="singleLevel"/>
    <w:tmpl w:val="00000008"/>
    <w:name w:val="WW8Num8"/>
    <w:lvl w:ilvl="0">
      <w:start w:val="3"/>
      <w:numFmt w:val="decimal"/>
      <w:lvlText w:val="%1."/>
      <w:lvlJc w:val="left"/>
      <w:pPr>
        <w:tabs>
          <w:tab w:val="num" w:pos="0"/>
        </w:tabs>
        <w:ind w:left="360" w:hanging="360"/>
      </w:pPr>
    </w:lvl>
  </w:abstractNum>
  <w:abstractNum w:abstractNumId="6" w15:restartNumberingAfterBreak="0">
    <w:nsid w:val="00000009"/>
    <w:multiLevelType w:val="singleLevel"/>
    <w:tmpl w:val="00000009"/>
    <w:name w:val="WW8Num9"/>
    <w:lvl w:ilvl="0">
      <w:start w:val="1"/>
      <w:numFmt w:val="decimal"/>
      <w:lvlText w:val="%1."/>
      <w:lvlJc w:val="left"/>
      <w:pPr>
        <w:tabs>
          <w:tab w:val="num" w:pos="0"/>
        </w:tabs>
        <w:ind w:left="360" w:hanging="360"/>
      </w:pPr>
    </w:lvl>
  </w:abstractNum>
  <w:abstractNum w:abstractNumId="7"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8" w15:restartNumberingAfterBreak="0">
    <w:nsid w:val="0000000B"/>
    <w:multiLevelType w:val="singleLevel"/>
    <w:tmpl w:val="0000000B"/>
    <w:name w:val="WW8Num11"/>
    <w:lvl w:ilvl="0">
      <w:start w:val="1"/>
      <w:numFmt w:val="lowerLetter"/>
      <w:lvlText w:val="%1."/>
      <w:lvlJc w:val="left"/>
      <w:pPr>
        <w:tabs>
          <w:tab w:val="num" w:pos="0"/>
        </w:tabs>
        <w:ind w:left="1110" w:hanging="360"/>
      </w:pPr>
    </w:lvl>
  </w:abstractNum>
  <w:abstractNum w:abstractNumId="9" w15:restartNumberingAfterBreak="0">
    <w:nsid w:val="0000000C"/>
    <w:multiLevelType w:val="singleLevel"/>
    <w:tmpl w:val="0000000C"/>
    <w:name w:val="WW8Num12"/>
    <w:lvl w:ilvl="0">
      <w:start w:val="1"/>
      <w:numFmt w:val="lowerLetter"/>
      <w:lvlText w:val="%1."/>
      <w:lvlJc w:val="left"/>
      <w:pPr>
        <w:tabs>
          <w:tab w:val="num" w:pos="0"/>
        </w:tabs>
        <w:ind w:left="1068" w:hanging="360"/>
      </w:pPr>
    </w:lvl>
  </w:abstractNum>
  <w:abstractNum w:abstractNumId="10" w15:restartNumberingAfterBreak="0">
    <w:nsid w:val="0000000D"/>
    <w:multiLevelType w:val="singleLevel"/>
    <w:tmpl w:val="0000000D"/>
    <w:name w:val="WW8Num13"/>
    <w:lvl w:ilvl="0">
      <w:start w:val="5"/>
      <w:numFmt w:val="decimal"/>
      <w:lvlText w:val="%1."/>
      <w:lvlJc w:val="left"/>
      <w:pPr>
        <w:tabs>
          <w:tab w:val="num" w:pos="0"/>
        </w:tabs>
        <w:ind w:left="360" w:hanging="360"/>
      </w:pPr>
    </w:lvl>
  </w:abstractNum>
  <w:abstractNum w:abstractNumId="11" w15:restartNumberingAfterBreak="0">
    <w:nsid w:val="0000000E"/>
    <w:multiLevelType w:val="singleLevel"/>
    <w:tmpl w:val="0000000E"/>
    <w:name w:val="WW8Num14"/>
    <w:lvl w:ilvl="0">
      <w:start w:val="1"/>
      <w:numFmt w:val="lowerLetter"/>
      <w:lvlText w:val="%1."/>
      <w:lvlJc w:val="left"/>
      <w:pPr>
        <w:tabs>
          <w:tab w:val="num" w:pos="0"/>
        </w:tabs>
        <w:ind w:left="1068" w:hanging="360"/>
      </w:pPr>
    </w:lvl>
  </w:abstractNum>
  <w:abstractNum w:abstractNumId="12" w15:restartNumberingAfterBreak="0">
    <w:nsid w:val="0000000F"/>
    <w:multiLevelType w:val="singleLevel"/>
    <w:tmpl w:val="0000000F"/>
    <w:name w:val="WW8Num15"/>
    <w:lvl w:ilvl="0">
      <w:start w:val="1"/>
      <w:numFmt w:val="decimal"/>
      <w:lvlText w:val="%1."/>
      <w:lvlJc w:val="left"/>
      <w:pPr>
        <w:tabs>
          <w:tab w:val="num" w:pos="0"/>
        </w:tabs>
        <w:ind w:left="360" w:hanging="360"/>
      </w:pPr>
    </w:lvl>
  </w:abstractNum>
  <w:abstractNum w:abstractNumId="13" w15:restartNumberingAfterBreak="0">
    <w:nsid w:val="00000010"/>
    <w:multiLevelType w:val="singleLevel"/>
    <w:tmpl w:val="00000010"/>
    <w:name w:val="WW8Num16"/>
    <w:lvl w:ilvl="0">
      <w:start w:val="1"/>
      <w:numFmt w:val="decimal"/>
      <w:lvlText w:val="%1."/>
      <w:lvlJc w:val="left"/>
      <w:pPr>
        <w:tabs>
          <w:tab w:val="num" w:pos="0"/>
        </w:tabs>
        <w:ind w:left="360" w:hanging="360"/>
      </w:pPr>
    </w:lvl>
  </w:abstractNum>
  <w:abstractNum w:abstractNumId="14" w15:restartNumberingAfterBreak="0">
    <w:nsid w:val="00000011"/>
    <w:multiLevelType w:val="singleLevel"/>
    <w:tmpl w:val="00000011"/>
    <w:name w:val="WW8Num17"/>
    <w:lvl w:ilvl="0">
      <w:start w:val="1"/>
      <w:numFmt w:val="decimal"/>
      <w:lvlText w:val="%1."/>
      <w:lvlJc w:val="left"/>
      <w:pPr>
        <w:tabs>
          <w:tab w:val="num" w:pos="0"/>
        </w:tabs>
        <w:ind w:left="360" w:hanging="360"/>
      </w:pPr>
    </w:lvl>
  </w:abstractNum>
  <w:abstractNum w:abstractNumId="15" w15:restartNumberingAfterBreak="0">
    <w:nsid w:val="00005991"/>
    <w:multiLevelType w:val="hybridMultilevel"/>
    <w:tmpl w:val="0000409D"/>
    <w:lvl w:ilvl="0" w:tplc="000012E1">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15:restartNumberingAfterBreak="0">
    <w:nsid w:val="04987333"/>
    <w:multiLevelType w:val="multilevel"/>
    <w:tmpl w:val="6F520752"/>
    <w:lvl w:ilvl="0">
      <w:start w:val="1"/>
      <w:numFmt w:val="decimal"/>
      <w:lvlText w:val="%1."/>
      <w:lvlJc w:val="left"/>
      <w:pPr>
        <w:tabs>
          <w:tab w:val="num" w:pos="179"/>
        </w:tabs>
        <w:ind w:left="179" w:hanging="360"/>
      </w:pPr>
      <w:rPr>
        <w:rFonts w:ascii="Times New Roman" w:hAnsi="Times New Roman" w:hint="default"/>
        <w:b/>
        <w:i w:val="0"/>
        <w:sz w:val="24"/>
      </w:rPr>
    </w:lvl>
    <w:lvl w:ilvl="1">
      <w:start w:val="1"/>
      <w:numFmt w:val="decimal"/>
      <w:lvlText w:val="%1.%2."/>
      <w:lvlJc w:val="left"/>
      <w:pPr>
        <w:tabs>
          <w:tab w:val="num" w:pos="611"/>
        </w:tabs>
        <w:ind w:left="611" w:hanging="432"/>
      </w:pPr>
      <w:rPr>
        <w:rFonts w:ascii="Times New Roman" w:hAnsi="Times New Roman" w:hint="default"/>
        <w:b w:val="0"/>
        <w:i w:val="0"/>
        <w:sz w:val="24"/>
      </w:rPr>
    </w:lvl>
    <w:lvl w:ilvl="2">
      <w:start w:val="1"/>
      <w:numFmt w:val="decimal"/>
      <w:lvlText w:val="%1.%2.%3."/>
      <w:lvlJc w:val="left"/>
      <w:pPr>
        <w:tabs>
          <w:tab w:val="num" w:pos="1259"/>
        </w:tabs>
        <w:ind w:left="1043" w:hanging="504"/>
      </w:pPr>
      <w:rPr>
        <w:rFonts w:ascii="Times New Roman" w:hAnsi="Times New Roman" w:hint="default"/>
        <w:b w:val="0"/>
        <w:i w:val="0"/>
        <w:sz w:val="24"/>
      </w:rPr>
    </w:lvl>
    <w:lvl w:ilvl="3">
      <w:start w:val="1"/>
      <w:numFmt w:val="decimal"/>
      <w:lvlText w:val="%1.%2.%3.%4."/>
      <w:lvlJc w:val="left"/>
      <w:pPr>
        <w:tabs>
          <w:tab w:val="num" w:pos="1979"/>
        </w:tabs>
        <w:ind w:left="1547" w:hanging="648"/>
      </w:pPr>
      <w:rPr>
        <w:rFonts w:hint="default"/>
      </w:rPr>
    </w:lvl>
    <w:lvl w:ilvl="4">
      <w:start w:val="1"/>
      <w:numFmt w:val="decimal"/>
      <w:lvlText w:val="%1.%2.%3.%4.%5."/>
      <w:lvlJc w:val="left"/>
      <w:pPr>
        <w:tabs>
          <w:tab w:val="num" w:pos="2339"/>
        </w:tabs>
        <w:ind w:left="2051" w:hanging="792"/>
      </w:pPr>
      <w:rPr>
        <w:rFonts w:hint="default"/>
      </w:rPr>
    </w:lvl>
    <w:lvl w:ilvl="5">
      <w:start w:val="1"/>
      <w:numFmt w:val="decimal"/>
      <w:lvlText w:val="%1.%2.%3.%4.%5.%6."/>
      <w:lvlJc w:val="left"/>
      <w:pPr>
        <w:tabs>
          <w:tab w:val="num" w:pos="3059"/>
        </w:tabs>
        <w:ind w:left="2555" w:hanging="936"/>
      </w:pPr>
      <w:rPr>
        <w:rFonts w:hint="default"/>
      </w:rPr>
    </w:lvl>
    <w:lvl w:ilvl="6">
      <w:start w:val="1"/>
      <w:numFmt w:val="decimal"/>
      <w:lvlText w:val="%1.%2.%3.%4.%5.%6.%7."/>
      <w:lvlJc w:val="left"/>
      <w:pPr>
        <w:tabs>
          <w:tab w:val="num" w:pos="3779"/>
        </w:tabs>
        <w:ind w:left="3059" w:hanging="1080"/>
      </w:pPr>
      <w:rPr>
        <w:rFonts w:hint="default"/>
      </w:rPr>
    </w:lvl>
    <w:lvl w:ilvl="7">
      <w:start w:val="1"/>
      <w:numFmt w:val="decimal"/>
      <w:lvlText w:val="%1.%2.%3.%4.%5.%6.%7.%8."/>
      <w:lvlJc w:val="left"/>
      <w:pPr>
        <w:tabs>
          <w:tab w:val="num" w:pos="4139"/>
        </w:tabs>
        <w:ind w:left="3563" w:hanging="1224"/>
      </w:pPr>
      <w:rPr>
        <w:rFonts w:hint="default"/>
      </w:rPr>
    </w:lvl>
    <w:lvl w:ilvl="8">
      <w:start w:val="1"/>
      <w:numFmt w:val="decimal"/>
      <w:lvlText w:val="%1.%2.%3.%4.%5.%6.%7.%8.%9."/>
      <w:lvlJc w:val="left"/>
      <w:pPr>
        <w:tabs>
          <w:tab w:val="num" w:pos="4859"/>
        </w:tabs>
        <w:ind w:left="4139" w:hanging="1440"/>
      </w:pPr>
      <w:rPr>
        <w:rFonts w:hint="default"/>
      </w:rPr>
    </w:lvl>
  </w:abstractNum>
  <w:abstractNum w:abstractNumId="17" w15:restartNumberingAfterBreak="0">
    <w:nsid w:val="051E7246"/>
    <w:multiLevelType w:val="hybridMultilevel"/>
    <w:tmpl w:val="FBAEF470"/>
    <w:lvl w:ilvl="0" w:tplc="0E808078">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18" w15:restartNumberingAfterBreak="0">
    <w:nsid w:val="0A8C3C26"/>
    <w:multiLevelType w:val="multilevel"/>
    <w:tmpl w:val="BA8650E6"/>
    <w:lvl w:ilvl="0">
      <w:start w:val="1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0B70745B"/>
    <w:multiLevelType w:val="hybridMultilevel"/>
    <w:tmpl w:val="18F26918"/>
    <w:lvl w:ilvl="0" w:tplc="4418CCE0">
      <w:start w:val="1"/>
      <w:numFmt w:val="lowerLetter"/>
      <w:lvlText w:val="%1)"/>
      <w:lvlJc w:val="left"/>
      <w:pPr>
        <w:tabs>
          <w:tab w:val="num" w:pos="1200"/>
        </w:tabs>
        <w:ind w:left="1180" w:hanging="340"/>
      </w:pPr>
      <w:rPr>
        <w:rFonts w:ascii="Times New Roman" w:hAnsi="Times New Roman" w:hint="default"/>
        <w:sz w:val="24"/>
        <w:szCs w:val="24"/>
      </w:rPr>
    </w:lvl>
    <w:lvl w:ilvl="1" w:tplc="04050019" w:tentative="1">
      <w:start w:val="1"/>
      <w:numFmt w:val="lowerLetter"/>
      <w:lvlText w:val="%2."/>
      <w:lvlJc w:val="left"/>
      <w:pPr>
        <w:tabs>
          <w:tab w:val="num" w:pos="2280"/>
        </w:tabs>
        <w:ind w:left="2280" w:hanging="360"/>
      </w:pPr>
    </w:lvl>
    <w:lvl w:ilvl="2" w:tplc="0405001B" w:tentative="1">
      <w:start w:val="1"/>
      <w:numFmt w:val="lowerRoman"/>
      <w:pStyle w:val="Odrazkovy3"/>
      <w:lvlText w:val="%3."/>
      <w:lvlJc w:val="right"/>
      <w:pPr>
        <w:tabs>
          <w:tab w:val="num" w:pos="3000"/>
        </w:tabs>
        <w:ind w:left="3000" w:hanging="180"/>
      </w:pPr>
    </w:lvl>
    <w:lvl w:ilvl="3" w:tplc="0405000F" w:tentative="1">
      <w:start w:val="1"/>
      <w:numFmt w:val="decimal"/>
      <w:lvlText w:val="%4."/>
      <w:lvlJc w:val="left"/>
      <w:pPr>
        <w:tabs>
          <w:tab w:val="num" w:pos="3720"/>
        </w:tabs>
        <w:ind w:left="3720" w:hanging="360"/>
      </w:pPr>
    </w:lvl>
    <w:lvl w:ilvl="4" w:tplc="04050019" w:tentative="1">
      <w:start w:val="1"/>
      <w:numFmt w:val="lowerLetter"/>
      <w:lvlText w:val="%5."/>
      <w:lvlJc w:val="left"/>
      <w:pPr>
        <w:tabs>
          <w:tab w:val="num" w:pos="4440"/>
        </w:tabs>
        <w:ind w:left="4440" w:hanging="360"/>
      </w:pPr>
    </w:lvl>
    <w:lvl w:ilvl="5" w:tplc="0405001B" w:tentative="1">
      <w:start w:val="1"/>
      <w:numFmt w:val="lowerRoman"/>
      <w:lvlText w:val="%6."/>
      <w:lvlJc w:val="right"/>
      <w:pPr>
        <w:tabs>
          <w:tab w:val="num" w:pos="5160"/>
        </w:tabs>
        <w:ind w:left="5160" w:hanging="180"/>
      </w:pPr>
    </w:lvl>
    <w:lvl w:ilvl="6" w:tplc="0405000F" w:tentative="1">
      <w:start w:val="1"/>
      <w:numFmt w:val="decimal"/>
      <w:lvlText w:val="%7."/>
      <w:lvlJc w:val="left"/>
      <w:pPr>
        <w:tabs>
          <w:tab w:val="num" w:pos="5880"/>
        </w:tabs>
        <w:ind w:left="5880" w:hanging="360"/>
      </w:pPr>
    </w:lvl>
    <w:lvl w:ilvl="7" w:tplc="04050019" w:tentative="1">
      <w:start w:val="1"/>
      <w:numFmt w:val="lowerLetter"/>
      <w:lvlText w:val="%8."/>
      <w:lvlJc w:val="left"/>
      <w:pPr>
        <w:tabs>
          <w:tab w:val="num" w:pos="6600"/>
        </w:tabs>
        <w:ind w:left="6600" w:hanging="360"/>
      </w:pPr>
    </w:lvl>
    <w:lvl w:ilvl="8" w:tplc="0405001B" w:tentative="1">
      <w:start w:val="1"/>
      <w:numFmt w:val="lowerRoman"/>
      <w:lvlText w:val="%9."/>
      <w:lvlJc w:val="right"/>
      <w:pPr>
        <w:tabs>
          <w:tab w:val="num" w:pos="7320"/>
        </w:tabs>
        <w:ind w:left="7320" w:hanging="180"/>
      </w:pPr>
    </w:lvl>
  </w:abstractNum>
  <w:abstractNum w:abstractNumId="20" w15:restartNumberingAfterBreak="0">
    <w:nsid w:val="0D5A5E3E"/>
    <w:multiLevelType w:val="multilevel"/>
    <w:tmpl w:val="9904D7D2"/>
    <w:lvl w:ilvl="0">
      <w:start w:val="5"/>
      <w:numFmt w:val="decimal"/>
      <w:lvlText w:val="%1"/>
      <w:lvlJc w:val="left"/>
      <w:pPr>
        <w:ind w:left="360" w:hanging="360"/>
      </w:pPr>
      <w:rPr>
        <w:rFonts w:cs="Times New Roman" w:hint="default"/>
      </w:rPr>
    </w:lvl>
    <w:lvl w:ilvl="1">
      <w:start w:val="1"/>
      <w:numFmt w:val="lowerLetter"/>
      <w:lvlText w:val="%2)"/>
      <w:lvlJc w:val="left"/>
      <w:pPr>
        <w:ind w:left="360" w:hanging="360"/>
      </w:pPr>
      <w:rPr>
        <w:rFonts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1" w15:restartNumberingAfterBreak="0">
    <w:nsid w:val="0E06247F"/>
    <w:multiLevelType w:val="hybridMultilevel"/>
    <w:tmpl w:val="4A6C6C14"/>
    <w:lvl w:ilvl="0" w:tplc="A18881B2">
      <w:start w:val="1"/>
      <w:numFmt w:val="lowerLetter"/>
      <w:lvlText w:val="%1)"/>
      <w:lvlJc w:val="left"/>
      <w:pPr>
        <w:ind w:left="1069" w:hanging="360"/>
      </w:pPr>
      <w:rPr>
        <w:rFonts w:cs="Times New Roman" w:hint="default"/>
        <w:b w:val="0"/>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22" w15:restartNumberingAfterBreak="0">
    <w:nsid w:val="0F2066DF"/>
    <w:multiLevelType w:val="multilevel"/>
    <w:tmpl w:val="72161C64"/>
    <w:lvl w:ilvl="0">
      <w:start w:val="4"/>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b/>
        <w:i w:val="0"/>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23" w15:restartNumberingAfterBreak="0">
    <w:nsid w:val="10007C99"/>
    <w:multiLevelType w:val="singleLevel"/>
    <w:tmpl w:val="C494DB6A"/>
    <w:lvl w:ilvl="0">
      <w:start w:val="1"/>
      <w:numFmt w:val="decimal"/>
      <w:pStyle w:val="sloseznamu"/>
      <w:lvlText w:val="%1."/>
      <w:lvlJc w:val="left"/>
      <w:pPr>
        <w:tabs>
          <w:tab w:val="num" w:pos="360"/>
        </w:tabs>
        <w:ind w:left="360" w:hanging="360"/>
      </w:pPr>
      <w:rPr>
        <w:rFonts w:cs="Times New Roman" w:hint="default"/>
        <w:b w:val="0"/>
        <w:i w:val="0"/>
      </w:rPr>
    </w:lvl>
  </w:abstractNum>
  <w:abstractNum w:abstractNumId="24" w15:restartNumberingAfterBreak="0">
    <w:nsid w:val="11825614"/>
    <w:multiLevelType w:val="hybridMultilevel"/>
    <w:tmpl w:val="2A2649A6"/>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5" w15:restartNumberingAfterBreak="0">
    <w:nsid w:val="13362320"/>
    <w:multiLevelType w:val="multilevel"/>
    <w:tmpl w:val="C70C943A"/>
    <w:lvl w:ilvl="0">
      <w:start w:val="2"/>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644"/>
        </w:tabs>
        <w:ind w:left="644"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6" w15:restartNumberingAfterBreak="0">
    <w:nsid w:val="1488660E"/>
    <w:multiLevelType w:val="multilevel"/>
    <w:tmpl w:val="F4A4E88A"/>
    <w:lvl w:ilvl="0">
      <w:start w:val="12"/>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146"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7" w15:restartNumberingAfterBreak="0">
    <w:nsid w:val="149725C3"/>
    <w:multiLevelType w:val="singleLevel"/>
    <w:tmpl w:val="C4DCCA78"/>
    <w:lvl w:ilvl="0">
      <w:numFmt w:val="bullet"/>
      <w:lvlText w:val="-"/>
      <w:lvlJc w:val="left"/>
      <w:pPr>
        <w:tabs>
          <w:tab w:val="num" w:pos="360"/>
        </w:tabs>
      </w:pPr>
      <w:rPr>
        <w:rFonts w:ascii="Times New Roman" w:hAnsi="Times New Roman" w:cs="Times New Roman" w:hint="default"/>
      </w:rPr>
    </w:lvl>
  </w:abstractNum>
  <w:abstractNum w:abstractNumId="28" w15:restartNumberingAfterBreak="0">
    <w:nsid w:val="17F41B92"/>
    <w:multiLevelType w:val="multilevel"/>
    <w:tmpl w:val="274AC794"/>
    <w:lvl w:ilvl="0">
      <w:start w:val="1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9" w15:restartNumberingAfterBreak="0">
    <w:nsid w:val="1892519B"/>
    <w:multiLevelType w:val="multilevel"/>
    <w:tmpl w:val="47783370"/>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0" w15:restartNumberingAfterBreak="0">
    <w:nsid w:val="18F81224"/>
    <w:multiLevelType w:val="multilevel"/>
    <w:tmpl w:val="FB1AAAEA"/>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1" w15:restartNumberingAfterBreak="0">
    <w:nsid w:val="1B390A5C"/>
    <w:multiLevelType w:val="hybridMultilevel"/>
    <w:tmpl w:val="1ED63DAA"/>
    <w:lvl w:ilvl="0" w:tplc="C4DCCA78">
      <w:numFmt w:val="bullet"/>
      <w:lvlText w:val="-"/>
      <w:lvlJc w:val="left"/>
      <w:pPr>
        <w:ind w:left="1996" w:hanging="360"/>
      </w:pPr>
      <w:rPr>
        <w:rFonts w:ascii="Times New Roman" w:hAnsi="Times New Roman" w:cs="Times New Roman" w:hint="default"/>
      </w:rPr>
    </w:lvl>
    <w:lvl w:ilvl="1" w:tplc="041B0003" w:tentative="1">
      <w:start w:val="1"/>
      <w:numFmt w:val="bullet"/>
      <w:lvlText w:val="o"/>
      <w:lvlJc w:val="left"/>
      <w:pPr>
        <w:ind w:left="2716" w:hanging="360"/>
      </w:pPr>
      <w:rPr>
        <w:rFonts w:ascii="Courier New" w:hAnsi="Courier New" w:cs="Courier New" w:hint="default"/>
      </w:rPr>
    </w:lvl>
    <w:lvl w:ilvl="2" w:tplc="041B0005" w:tentative="1">
      <w:start w:val="1"/>
      <w:numFmt w:val="bullet"/>
      <w:lvlText w:val=""/>
      <w:lvlJc w:val="left"/>
      <w:pPr>
        <w:ind w:left="3436" w:hanging="360"/>
      </w:pPr>
      <w:rPr>
        <w:rFonts w:ascii="Wingdings" w:hAnsi="Wingdings" w:hint="default"/>
      </w:rPr>
    </w:lvl>
    <w:lvl w:ilvl="3" w:tplc="041B0001" w:tentative="1">
      <w:start w:val="1"/>
      <w:numFmt w:val="bullet"/>
      <w:lvlText w:val=""/>
      <w:lvlJc w:val="left"/>
      <w:pPr>
        <w:ind w:left="4156" w:hanging="360"/>
      </w:pPr>
      <w:rPr>
        <w:rFonts w:ascii="Symbol" w:hAnsi="Symbol" w:hint="default"/>
      </w:rPr>
    </w:lvl>
    <w:lvl w:ilvl="4" w:tplc="041B0003" w:tentative="1">
      <w:start w:val="1"/>
      <w:numFmt w:val="bullet"/>
      <w:lvlText w:val="o"/>
      <w:lvlJc w:val="left"/>
      <w:pPr>
        <w:ind w:left="4876" w:hanging="360"/>
      </w:pPr>
      <w:rPr>
        <w:rFonts w:ascii="Courier New" w:hAnsi="Courier New" w:cs="Courier New" w:hint="default"/>
      </w:rPr>
    </w:lvl>
    <w:lvl w:ilvl="5" w:tplc="041B0005" w:tentative="1">
      <w:start w:val="1"/>
      <w:numFmt w:val="bullet"/>
      <w:lvlText w:val=""/>
      <w:lvlJc w:val="left"/>
      <w:pPr>
        <w:ind w:left="5596" w:hanging="360"/>
      </w:pPr>
      <w:rPr>
        <w:rFonts w:ascii="Wingdings" w:hAnsi="Wingdings" w:hint="default"/>
      </w:rPr>
    </w:lvl>
    <w:lvl w:ilvl="6" w:tplc="041B0001" w:tentative="1">
      <w:start w:val="1"/>
      <w:numFmt w:val="bullet"/>
      <w:lvlText w:val=""/>
      <w:lvlJc w:val="left"/>
      <w:pPr>
        <w:ind w:left="6316" w:hanging="360"/>
      </w:pPr>
      <w:rPr>
        <w:rFonts w:ascii="Symbol" w:hAnsi="Symbol" w:hint="default"/>
      </w:rPr>
    </w:lvl>
    <w:lvl w:ilvl="7" w:tplc="041B0003" w:tentative="1">
      <w:start w:val="1"/>
      <w:numFmt w:val="bullet"/>
      <w:lvlText w:val="o"/>
      <w:lvlJc w:val="left"/>
      <w:pPr>
        <w:ind w:left="7036" w:hanging="360"/>
      </w:pPr>
      <w:rPr>
        <w:rFonts w:ascii="Courier New" w:hAnsi="Courier New" w:cs="Courier New" w:hint="default"/>
      </w:rPr>
    </w:lvl>
    <w:lvl w:ilvl="8" w:tplc="041B0005" w:tentative="1">
      <w:start w:val="1"/>
      <w:numFmt w:val="bullet"/>
      <w:lvlText w:val=""/>
      <w:lvlJc w:val="left"/>
      <w:pPr>
        <w:ind w:left="7756" w:hanging="360"/>
      </w:pPr>
      <w:rPr>
        <w:rFonts w:ascii="Wingdings" w:hAnsi="Wingdings" w:hint="default"/>
      </w:rPr>
    </w:lvl>
  </w:abstractNum>
  <w:abstractNum w:abstractNumId="32" w15:restartNumberingAfterBreak="0">
    <w:nsid w:val="1B74631D"/>
    <w:multiLevelType w:val="hybridMultilevel"/>
    <w:tmpl w:val="DB8C17DC"/>
    <w:lvl w:ilvl="0" w:tplc="24A06904">
      <w:start w:val="1"/>
      <w:numFmt w:val="bullet"/>
      <w:pStyle w:val="AODocTxtL2"/>
      <w:lvlText w:val="-"/>
      <w:lvlJc w:val="left"/>
      <w:pPr>
        <w:ind w:left="720" w:hanging="360"/>
      </w:pPr>
      <w:rPr>
        <w:rFonts w:ascii="Arial" w:eastAsia="Times New Roman" w:hAnsi="Aria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1C203A8A"/>
    <w:multiLevelType w:val="multilevel"/>
    <w:tmpl w:val="8EE09AC2"/>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4" w15:restartNumberingAfterBreak="0">
    <w:nsid w:val="1CF76FF2"/>
    <w:multiLevelType w:val="multilevel"/>
    <w:tmpl w:val="AC9A22D6"/>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1E1C566C"/>
    <w:multiLevelType w:val="multilevel"/>
    <w:tmpl w:val="17128EB4"/>
    <w:styleLink w:val="tl7"/>
    <w:lvl w:ilvl="0">
      <w:start w:val="7"/>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15:restartNumberingAfterBreak="0">
    <w:nsid w:val="26F9520E"/>
    <w:multiLevelType w:val="hybridMultilevel"/>
    <w:tmpl w:val="F296024E"/>
    <w:lvl w:ilvl="0" w:tplc="E18E95A6">
      <w:start w:val="1"/>
      <w:numFmt w:val="lowerLetter"/>
      <w:lvlText w:val="%1)"/>
      <w:lvlJc w:val="left"/>
      <w:pPr>
        <w:ind w:left="1069" w:hanging="360"/>
      </w:pPr>
      <w:rPr>
        <w:rFonts w:cs="Times New Roman" w:hint="default"/>
        <w:b w:val="0"/>
      </w:rPr>
    </w:lvl>
    <w:lvl w:ilvl="1" w:tplc="041B0019">
      <w:start w:val="1"/>
      <w:numFmt w:val="lowerLetter"/>
      <w:lvlText w:val="%2."/>
      <w:lvlJc w:val="left"/>
      <w:pPr>
        <w:ind w:left="1789" w:hanging="360"/>
      </w:pPr>
      <w:rPr>
        <w:rFonts w:cs="Times New Roman"/>
      </w:rPr>
    </w:lvl>
    <w:lvl w:ilvl="2" w:tplc="041B001B">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7" w15:restartNumberingAfterBreak="0">
    <w:nsid w:val="28A049DA"/>
    <w:multiLevelType w:val="hybridMultilevel"/>
    <w:tmpl w:val="88A0C45A"/>
    <w:lvl w:ilvl="0" w:tplc="25A0C9B8">
      <w:start w:val="1"/>
      <w:numFmt w:val="lowerLetter"/>
      <w:lvlText w:val="%1)"/>
      <w:lvlJc w:val="left"/>
      <w:pPr>
        <w:ind w:left="1069" w:hanging="360"/>
      </w:pPr>
      <w:rPr>
        <w:rFonts w:cs="Times New Roman" w:hint="default"/>
        <w:b w:val="0"/>
        <w:sz w:val="2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38" w15:restartNumberingAfterBreak="0">
    <w:nsid w:val="2906748F"/>
    <w:multiLevelType w:val="multilevel"/>
    <w:tmpl w:val="E23E267E"/>
    <w:lvl w:ilvl="0">
      <w:start w:val="7"/>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39" w15:restartNumberingAfterBreak="0">
    <w:nsid w:val="30A575D3"/>
    <w:multiLevelType w:val="hybridMultilevel"/>
    <w:tmpl w:val="8B407898"/>
    <w:lvl w:ilvl="0" w:tplc="C8EA5034">
      <w:start w:val="1"/>
      <w:numFmt w:val="lowerLetter"/>
      <w:lvlText w:val="%1)"/>
      <w:lvlJc w:val="left"/>
      <w:pPr>
        <w:ind w:left="927" w:hanging="360"/>
      </w:pPr>
      <w:rPr>
        <w:rFonts w:ascii="Times New Roman" w:hAnsi="Times New Roman" w:cs="Times New Roman" w:hint="default"/>
        <w:b w:val="0"/>
        <w:sz w:val="20"/>
        <w:szCs w:val="20"/>
      </w:rPr>
    </w:lvl>
    <w:lvl w:ilvl="1" w:tplc="041B0019">
      <w:start w:val="1"/>
      <w:numFmt w:val="lowerLetter"/>
      <w:lvlText w:val="%2."/>
      <w:lvlJc w:val="left"/>
      <w:pPr>
        <w:ind w:left="1647" w:hanging="360"/>
      </w:pPr>
      <w:rPr>
        <w:rFonts w:cs="Times New Roman"/>
      </w:rPr>
    </w:lvl>
    <w:lvl w:ilvl="2" w:tplc="041B001B" w:tentative="1">
      <w:start w:val="1"/>
      <w:numFmt w:val="lowerRoman"/>
      <w:lvlText w:val="%3."/>
      <w:lvlJc w:val="right"/>
      <w:pPr>
        <w:ind w:left="2367" w:hanging="180"/>
      </w:pPr>
      <w:rPr>
        <w:rFonts w:cs="Times New Roman"/>
      </w:rPr>
    </w:lvl>
    <w:lvl w:ilvl="3" w:tplc="041B000F" w:tentative="1">
      <w:start w:val="1"/>
      <w:numFmt w:val="decimal"/>
      <w:lvlText w:val="%4."/>
      <w:lvlJc w:val="left"/>
      <w:pPr>
        <w:ind w:left="3087" w:hanging="360"/>
      </w:pPr>
      <w:rPr>
        <w:rFonts w:cs="Times New Roman"/>
      </w:rPr>
    </w:lvl>
    <w:lvl w:ilvl="4" w:tplc="041B0019" w:tentative="1">
      <w:start w:val="1"/>
      <w:numFmt w:val="lowerLetter"/>
      <w:lvlText w:val="%5."/>
      <w:lvlJc w:val="left"/>
      <w:pPr>
        <w:ind w:left="3807" w:hanging="360"/>
      </w:pPr>
      <w:rPr>
        <w:rFonts w:cs="Times New Roman"/>
      </w:rPr>
    </w:lvl>
    <w:lvl w:ilvl="5" w:tplc="041B001B" w:tentative="1">
      <w:start w:val="1"/>
      <w:numFmt w:val="lowerRoman"/>
      <w:lvlText w:val="%6."/>
      <w:lvlJc w:val="right"/>
      <w:pPr>
        <w:ind w:left="4527" w:hanging="180"/>
      </w:pPr>
      <w:rPr>
        <w:rFonts w:cs="Times New Roman"/>
      </w:rPr>
    </w:lvl>
    <w:lvl w:ilvl="6" w:tplc="041B000F" w:tentative="1">
      <w:start w:val="1"/>
      <w:numFmt w:val="decimal"/>
      <w:lvlText w:val="%7."/>
      <w:lvlJc w:val="left"/>
      <w:pPr>
        <w:ind w:left="5247" w:hanging="360"/>
      </w:pPr>
      <w:rPr>
        <w:rFonts w:cs="Times New Roman"/>
      </w:rPr>
    </w:lvl>
    <w:lvl w:ilvl="7" w:tplc="041B0019" w:tentative="1">
      <w:start w:val="1"/>
      <w:numFmt w:val="lowerLetter"/>
      <w:lvlText w:val="%8."/>
      <w:lvlJc w:val="left"/>
      <w:pPr>
        <w:ind w:left="5967" w:hanging="360"/>
      </w:pPr>
      <w:rPr>
        <w:rFonts w:cs="Times New Roman"/>
      </w:rPr>
    </w:lvl>
    <w:lvl w:ilvl="8" w:tplc="041B001B" w:tentative="1">
      <w:start w:val="1"/>
      <w:numFmt w:val="lowerRoman"/>
      <w:lvlText w:val="%9."/>
      <w:lvlJc w:val="right"/>
      <w:pPr>
        <w:ind w:left="6687" w:hanging="180"/>
      </w:pPr>
      <w:rPr>
        <w:rFonts w:cs="Times New Roman"/>
      </w:rPr>
    </w:lvl>
  </w:abstractNum>
  <w:abstractNum w:abstractNumId="40" w15:restartNumberingAfterBreak="0">
    <w:nsid w:val="312F054F"/>
    <w:multiLevelType w:val="hybridMultilevel"/>
    <w:tmpl w:val="EB4EB300"/>
    <w:lvl w:ilvl="0" w:tplc="9D60F584">
      <w:start w:val="1"/>
      <w:numFmt w:val="lowerLetter"/>
      <w:lvlText w:val="%1)"/>
      <w:lvlJc w:val="left"/>
      <w:pPr>
        <w:ind w:left="1069" w:hanging="360"/>
      </w:pPr>
      <w:rPr>
        <w:rFonts w:cs="Times New Roman" w:hint="default"/>
        <w:b w:val="0"/>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1" w15:restartNumberingAfterBreak="0">
    <w:nsid w:val="33E0678E"/>
    <w:multiLevelType w:val="multilevel"/>
    <w:tmpl w:val="E53A9370"/>
    <w:styleLink w:val="tl9"/>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2" w15:restartNumberingAfterBreak="0">
    <w:nsid w:val="39A663C0"/>
    <w:multiLevelType w:val="multilevel"/>
    <w:tmpl w:val="315298A6"/>
    <w:lvl w:ilvl="0">
      <w:start w:val="1"/>
      <w:numFmt w:val="decimal"/>
      <w:lvlText w:val="%1."/>
      <w:lvlJc w:val="left"/>
      <w:pPr>
        <w:tabs>
          <w:tab w:val="num" w:pos="2700"/>
        </w:tabs>
        <w:ind w:left="2700" w:hanging="432"/>
      </w:pPr>
      <w:rPr>
        <w:color w:val="000000"/>
      </w:rPr>
    </w:lvl>
    <w:lvl w:ilvl="1">
      <w:start w:val="1"/>
      <w:numFmt w:val="decimal"/>
      <w:lvlText w:val="%1.%2"/>
      <w:lvlJc w:val="left"/>
      <w:pPr>
        <w:tabs>
          <w:tab w:val="num" w:pos="2844"/>
        </w:tabs>
        <w:ind w:left="2844" w:hanging="576"/>
      </w:pPr>
      <w:rPr>
        <w:b w:val="0"/>
        <w:i w:val="0"/>
        <w:color w:val="auto"/>
      </w:rPr>
    </w:lvl>
    <w:lvl w:ilvl="2">
      <w:start w:val="1"/>
      <w:numFmt w:val="decimal"/>
      <w:lvlText w:val="%1.%2.%3"/>
      <w:lvlJc w:val="left"/>
      <w:pPr>
        <w:tabs>
          <w:tab w:val="num" w:pos="2988"/>
        </w:tabs>
        <w:ind w:left="2988" w:hanging="720"/>
      </w:pPr>
    </w:lvl>
    <w:lvl w:ilvl="3">
      <w:start w:val="1"/>
      <w:numFmt w:val="decimal"/>
      <w:lvlText w:val="%1.%2.%3.%4"/>
      <w:lvlJc w:val="left"/>
      <w:pPr>
        <w:tabs>
          <w:tab w:val="num" w:pos="3132"/>
        </w:tabs>
        <w:ind w:left="3132" w:hanging="864"/>
      </w:pPr>
    </w:lvl>
    <w:lvl w:ilvl="4">
      <w:start w:val="1"/>
      <w:numFmt w:val="decimal"/>
      <w:lvlText w:val="%1.%2.%3.%4.%5"/>
      <w:lvlJc w:val="left"/>
      <w:pPr>
        <w:tabs>
          <w:tab w:val="num" w:pos="3276"/>
        </w:tabs>
        <w:ind w:left="3276" w:hanging="1008"/>
      </w:pPr>
    </w:lvl>
    <w:lvl w:ilvl="5">
      <w:start w:val="1"/>
      <w:numFmt w:val="decimal"/>
      <w:lvlText w:val="%1.%2.%3.%4.%5.%6"/>
      <w:lvlJc w:val="left"/>
      <w:pPr>
        <w:tabs>
          <w:tab w:val="num" w:pos="3420"/>
        </w:tabs>
        <w:ind w:left="3420" w:hanging="1152"/>
      </w:pPr>
    </w:lvl>
    <w:lvl w:ilvl="6">
      <w:start w:val="1"/>
      <w:numFmt w:val="decimal"/>
      <w:lvlText w:val="%1.%2.%3.%4.%5.%6.%7"/>
      <w:lvlJc w:val="left"/>
      <w:pPr>
        <w:tabs>
          <w:tab w:val="num" w:pos="3564"/>
        </w:tabs>
        <w:ind w:left="3564" w:hanging="1296"/>
      </w:pPr>
    </w:lvl>
    <w:lvl w:ilvl="7">
      <w:start w:val="1"/>
      <w:numFmt w:val="decimal"/>
      <w:lvlText w:val="%1.%2.%3.%4.%5.%6.%7.%8"/>
      <w:lvlJc w:val="left"/>
      <w:pPr>
        <w:tabs>
          <w:tab w:val="num" w:pos="3708"/>
        </w:tabs>
        <w:ind w:left="3708" w:hanging="1440"/>
      </w:pPr>
    </w:lvl>
    <w:lvl w:ilvl="8">
      <w:start w:val="1"/>
      <w:numFmt w:val="decimal"/>
      <w:lvlText w:val="%1.%2.%3.%4.%5.%6.%7.%8.%9"/>
      <w:lvlJc w:val="left"/>
      <w:pPr>
        <w:tabs>
          <w:tab w:val="num" w:pos="3852"/>
        </w:tabs>
        <w:ind w:left="3852" w:hanging="1584"/>
      </w:pPr>
    </w:lvl>
  </w:abstractNum>
  <w:abstractNum w:abstractNumId="43" w15:restartNumberingAfterBreak="0">
    <w:nsid w:val="3A7028D4"/>
    <w:multiLevelType w:val="multilevel"/>
    <w:tmpl w:val="E5D0E3A6"/>
    <w:styleLink w:val="tl4"/>
    <w:lvl w:ilvl="0">
      <w:start w:val="4"/>
      <w:numFmt w:val="decimal"/>
      <w:lvlText w:val="%1"/>
      <w:lvlJc w:val="left"/>
      <w:pPr>
        <w:tabs>
          <w:tab w:val="num" w:pos="390"/>
        </w:tabs>
        <w:ind w:left="390" w:hanging="390"/>
      </w:pPr>
      <w:rPr>
        <w:rFonts w:cs="Times New Roman" w:hint="default"/>
        <w:b/>
        <w:bCs/>
      </w:rPr>
    </w:lvl>
    <w:lvl w:ilvl="1">
      <w:start w:val="1"/>
      <w:numFmt w:val="decimal"/>
      <w:lvlText w:val="5.%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44" w15:restartNumberingAfterBreak="0">
    <w:nsid w:val="3C346994"/>
    <w:multiLevelType w:val="multilevel"/>
    <w:tmpl w:val="1BC47CC4"/>
    <w:lvl w:ilvl="0">
      <w:start w:val="2"/>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5" w15:restartNumberingAfterBreak="0">
    <w:nsid w:val="3C9278F2"/>
    <w:multiLevelType w:val="hybridMultilevel"/>
    <w:tmpl w:val="BDE22100"/>
    <w:lvl w:ilvl="0" w:tplc="E56AB824">
      <w:start w:val="39"/>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3CE846F4"/>
    <w:multiLevelType w:val="hybridMultilevel"/>
    <w:tmpl w:val="39C46E12"/>
    <w:lvl w:ilvl="0" w:tplc="431265C6">
      <w:start w:val="1"/>
      <w:numFmt w:val="lowerLetter"/>
      <w:lvlText w:val="%1)"/>
      <w:lvlJc w:val="left"/>
      <w:pPr>
        <w:ind w:left="1069" w:hanging="360"/>
      </w:pPr>
      <w:rPr>
        <w:rFonts w:cs="Times New Roman" w:hint="default"/>
        <w:i w:val="0"/>
      </w:rPr>
    </w:lvl>
    <w:lvl w:ilvl="1" w:tplc="041B0019">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47" w15:restartNumberingAfterBreak="0">
    <w:nsid w:val="3F402CF1"/>
    <w:multiLevelType w:val="multilevel"/>
    <w:tmpl w:val="98F6A3E6"/>
    <w:styleLink w:val="tl6"/>
    <w:lvl w:ilvl="0">
      <w:start w:val="6"/>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15:restartNumberingAfterBreak="0">
    <w:nsid w:val="43042C19"/>
    <w:multiLevelType w:val="multilevel"/>
    <w:tmpl w:val="B484D26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9" w15:restartNumberingAfterBreak="0">
    <w:nsid w:val="432B0788"/>
    <w:multiLevelType w:val="multilevel"/>
    <w:tmpl w:val="11F2D5CE"/>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0" w15:restartNumberingAfterBreak="0">
    <w:nsid w:val="43EC7860"/>
    <w:multiLevelType w:val="multilevel"/>
    <w:tmpl w:val="83E21018"/>
    <w:lvl w:ilvl="0">
      <w:start w:val="3"/>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51" w15:restartNumberingAfterBreak="0">
    <w:nsid w:val="44407F6A"/>
    <w:multiLevelType w:val="hybridMultilevel"/>
    <w:tmpl w:val="98FC7B78"/>
    <w:lvl w:ilvl="0" w:tplc="C4DCCA78">
      <w:numFmt w:val="bullet"/>
      <w:lvlText w:val="-"/>
      <w:lvlJc w:val="left"/>
      <w:pPr>
        <w:ind w:left="1571" w:hanging="360"/>
      </w:pPr>
      <w:rPr>
        <w:rFonts w:ascii="Times New Roman" w:hAnsi="Times New Roman" w:cs="Times New Roman" w:hint="default"/>
      </w:rPr>
    </w:lvl>
    <w:lvl w:ilvl="1" w:tplc="041B0003" w:tentative="1">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2" w15:restartNumberingAfterBreak="0">
    <w:nsid w:val="4CE778C9"/>
    <w:multiLevelType w:val="multilevel"/>
    <w:tmpl w:val="37C6FD12"/>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ECC37AD"/>
    <w:multiLevelType w:val="hybridMultilevel"/>
    <w:tmpl w:val="6A36FB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4" w15:restartNumberingAfterBreak="0">
    <w:nsid w:val="4F400DA1"/>
    <w:multiLevelType w:val="multilevel"/>
    <w:tmpl w:val="85F8F582"/>
    <w:lvl w:ilvl="0">
      <w:start w:val="15"/>
      <w:numFmt w:val="decimal"/>
      <w:lvlText w:val="%1"/>
      <w:lvlJc w:val="left"/>
      <w:pPr>
        <w:ind w:left="375" w:hanging="375"/>
      </w:pPr>
      <w:rPr>
        <w:rFonts w:hint="default"/>
      </w:rPr>
    </w:lvl>
    <w:lvl w:ilvl="1">
      <w:start w:val="1"/>
      <w:numFmt w:val="decimal"/>
      <w:lvlText w:val="%1.%2"/>
      <w:lvlJc w:val="left"/>
      <w:pPr>
        <w:ind w:left="942"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FD43A98"/>
    <w:multiLevelType w:val="multilevel"/>
    <w:tmpl w:val="843EBCCE"/>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6" w15:restartNumberingAfterBreak="0">
    <w:nsid w:val="4FDA2AA7"/>
    <w:multiLevelType w:val="hybridMultilevel"/>
    <w:tmpl w:val="1BD07008"/>
    <w:lvl w:ilvl="0" w:tplc="00006952">
      <w:start w:val="1"/>
      <w:numFmt w:val="decimal"/>
      <w:lvlText w:val="3.%1"/>
      <w:lvlJc w:val="left"/>
      <w:pPr>
        <w:ind w:left="720" w:hanging="360"/>
      </w:pPr>
      <w:rPr>
        <w:rFonts w:cs="Times New Roman"/>
      </w:rPr>
    </w:lvl>
    <w:lvl w:ilvl="1" w:tplc="041B0017">
      <w:start w:val="1"/>
      <w:numFmt w:val="lowerLetter"/>
      <w:lvlText w:val="%2)"/>
      <w:lvlJc w:val="left"/>
      <w:pPr>
        <w:ind w:left="1211"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01F7088"/>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58" w15:restartNumberingAfterBreak="0">
    <w:nsid w:val="509C31A3"/>
    <w:multiLevelType w:val="hybridMultilevel"/>
    <w:tmpl w:val="8C60A76C"/>
    <w:lvl w:ilvl="0" w:tplc="041B0019">
      <w:start w:val="1"/>
      <w:numFmt w:val="lowerLetter"/>
      <w:lvlText w:val="%1."/>
      <w:lvlJc w:val="left"/>
      <w:pPr>
        <w:ind w:left="360" w:hanging="360"/>
      </w:pPr>
    </w:lvl>
    <w:lvl w:ilvl="1" w:tplc="65668C06">
      <w:start w:val="1"/>
      <w:numFmt w:val="lowerLetter"/>
      <w:lvlText w:val="%2)"/>
      <w:lvlJc w:val="left"/>
      <w:pPr>
        <w:ind w:left="1444" w:hanging="360"/>
      </w:pPr>
      <w:rPr>
        <w:rFonts w:hint="default"/>
      </w:rPr>
    </w:lvl>
    <w:lvl w:ilvl="2" w:tplc="041B001B" w:tentative="1">
      <w:start w:val="1"/>
      <w:numFmt w:val="lowerRoman"/>
      <w:lvlText w:val="%3."/>
      <w:lvlJc w:val="right"/>
      <w:pPr>
        <w:ind w:left="2164" w:hanging="180"/>
      </w:pPr>
    </w:lvl>
    <w:lvl w:ilvl="3" w:tplc="041B000F" w:tentative="1">
      <w:start w:val="1"/>
      <w:numFmt w:val="decimal"/>
      <w:lvlText w:val="%4."/>
      <w:lvlJc w:val="left"/>
      <w:pPr>
        <w:ind w:left="2884" w:hanging="360"/>
      </w:pPr>
    </w:lvl>
    <w:lvl w:ilvl="4" w:tplc="041B0019" w:tentative="1">
      <w:start w:val="1"/>
      <w:numFmt w:val="lowerLetter"/>
      <w:lvlText w:val="%5."/>
      <w:lvlJc w:val="left"/>
      <w:pPr>
        <w:ind w:left="3604" w:hanging="360"/>
      </w:pPr>
    </w:lvl>
    <w:lvl w:ilvl="5" w:tplc="041B001B" w:tentative="1">
      <w:start w:val="1"/>
      <w:numFmt w:val="lowerRoman"/>
      <w:lvlText w:val="%6."/>
      <w:lvlJc w:val="right"/>
      <w:pPr>
        <w:ind w:left="4324" w:hanging="180"/>
      </w:pPr>
    </w:lvl>
    <w:lvl w:ilvl="6" w:tplc="041B000F" w:tentative="1">
      <w:start w:val="1"/>
      <w:numFmt w:val="decimal"/>
      <w:lvlText w:val="%7."/>
      <w:lvlJc w:val="left"/>
      <w:pPr>
        <w:ind w:left="5044" w:hanging="360"/>
      </w:pPr>
    </w:lvl>
    <w:lvl w:ilvl="7" w:tplc="041B0019" w:tentative="1">
      <w:start w:val="1"/>
      <w:numFmt w:val="lowerLetter"/>
      <w:lvlText w:val="%8."/>
      <w:lvlJc w:val="left"/>
      <w:pPr>
        <w:ind w:left="5764" w:hanging="360"/>
      </w:pPr>
    </w:lvl>
    <w:lvl w:ilvl="8" w:tplc="041B001B" w:tentative="1">
      <w:start w:val="1"/>
      <w:numFmt w:val="lowerRoman"/>
      <w:lvlText w:val="%9."/>
      <w:lvlJc w:val="right"/>
      <w:pPr>
        <w:ind w:left="6484" w:hanging="180"/>
      </w:pPr>
    </w:lvl>
  </w:abstractNum>
  <w:abstractNum w:abstractNumId="59" w15:restartNumberingAfterBreak="0">
    <w:nsid w:val="52C40352"/>
    <w:multiLevelType w:val="hybridMultilevel"/>
    <w:tmpl w:val="465ED8C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0" w15:restartNumberingAfterBreak="0">
    <w:nsid w:val="543C4906"/>
    <w:multiLevelType w:val="hybridMultilevel"/>
    <w:tmpl w:val="4CAAA6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678050B"/>
    <w:multiLevelType w:val="multilevel"/>
    <w:tmpl w:val="67A0CC10"/>
    <w:lvl w:ilvl="0">
      <w:start w:val="3"/>
      <w:numFmt w:val="decimal"/>
      <w:lvlText w:val="%1"/>
      <w:lvlJc w:val="left"/>
      <w:pPr>
        <w:ind w:left="360" w:hanging="360"/>
      </w:pPr>
      <w:rPr>
        <w:rFonts w:eastAsia="Arial,Bold" w:hint="default"/>
      </w:rPr>
    </w:lvl>
    <w:lvl w:ilvl="1">
      <w:start w:val="7"/>
      <w:numFmt w:val="decimal"/>
      <w:lvlText w:val="%1.%2"/>
      <w:lvlJc w:val="left"/>
      <w:pPr>
        <w:ind w:left="360" w:hanging="360"/>
      </w:pPr>
      <w:rPr>
        <w:rFonts w:eastAsia="Arial,Bold" w:hint="default"/>
      </w:rPr>
    </w:lvl>
    <w:lvl w:ilvl="2">
      <w:start w:val="1"/>
      <w:numFmt w:val="decimal"/>
      <w:lvlText w:val="%1.%2.%3"/>
      <w:lvlJc w:val="left"/>
      <w:pPr>
        <w:ind w:left="720" w:hanging="720"/>
      </w:pPr>
      <w:rPr>
        <w:rFonts w:eastAsia="Arial,Bold" w:hint="default"/>
      </w:rPr>
    </w:lvl>
    <w:lvl w:ilvl="3">
      <w:start w:val="1"/>
      <w:numFmt w:val="decimal"/>
      <w:lvlText w:val="%1.%2.%3.%4"/>
      <w:lvlJc w:val="left"/>
      <w:pPr>
        <w:ind w:left="720" w:hanging="720"/>
      </w:pPr>
      <w:rPr>
        <w:rFonts w:eastAsia="Arial,Bold" w:hint="default"/>
      </w:rPr>
    </w:lvl>
    <w:lvl w:ilvl="4">
      <w:start w:val="1"/>
      <w:numFmt w:val="decimal"/>
      <w:lvlText w:val="%1.%2.%3.%4.%5"/>
      <w:lvlJc w:val="left"/>
      <w:pPr>
        <w:ind w:left="1080" w:hanging="1080"/>
      </w:pPr>
      <w:rPr>
        <w:rFonts w:eastAsia="Arial,Bold" w:hint="default"/>
      </w:rPr>
    </w:lvl>
    <w:lvl w:ilvl="5">
      <w:start w:val="1"/>
      <w:numFmt w:val="decimal"/>
      <w:lvlText w:val="%1.%2.%3.%4.%5.%6"/>
      <w:lvlJc w:val="left"/>
      <w:pPr>
        <w:ind w:left="1080" w:hanging="1080"/>
      </w:pPr>
      <w:rPr>
        <w:rFonts w:eastAsia="Arial,Bold" w:hint="default"/>
      </w:rPr>
    </w:lvl>
    <w:lvl w:ilvl="6">
      <w:start w:val="1"/>
      <w:numFmt w:val="decimal"/>
      <w:lvlText w:val="%1.%2.%3.%4.%5.%6.%7"/>
      <w:lvlJc w:val="left"/>
      <w:pPr>
        <w:ind w:left="1440" w:hanging="1440"/>
      </w:pPr>
      <w:rPr>
        <w:rFonts w:eastAsia="Arial,Bold" w:hint="default"/>
      </w:rPr>
    </w:lvl>
    <w:lvl w:ilvl="7">
      <w:start w:val="1"/>
      <w:numFmt w:val="decimal"/>
      <w:lvlText w:val="%1.%2.%3.%4.%5.%6.%7.%8"/>
      <w:lvlJc w:val="left"/>
      <w:pPr>
        <w:ind w:left="1440" w:hanging="1440"/>
      </w:pPr>
      <w:rPr>
        <w:rFonts w:eastAsia="Arial,Bold" w:hint="default"/>
      </w:rPr>
    </w:lvl>
    <w:lvl w:ilvl="8">
      <w:start w:val="1"/>
      <w:numFmt w:val="decimal"/>
      <w:lvlText w:val="%1.%2.%3.%4.%5.%6.%7.%8.%9"/>
      <w:lvlJc w:val="left"/>
      <w:pPr>
        <w:ind w:left="1440" w:hanging="1440"/>
      </w:pPr>
      <w:rPr>
        <w:rFonts w:eastAsia="Arial,Bold" w:hint="default"/>
      </w:rPr>
    </w:lvl>
  </w:abstractNum>
  <w:abstractNum w:abstractNumId="62" w15:restartNumberingAfterBreak="0">
    <w:nsid w:val="595F53F9"/>
    <w:multiLevelType w:val="hybridMultilevel"/>
    <w:tmpl w:val="24CC114A"/>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3" w15:restartNumberingAfterBreak="0">
    <w:nsid w:val="5EBE6444"/>
    <w:multiLevelType w:val="multilevel"/>
    <w:tmpl w:val="824C046C"/>
    <w:lvl w:ilvl="0">
      <w:start w:val="3"/>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64" w15:restartNumberingAfterBreak="0">
    <w:nsid w:val="603A6C5A"/>
    <w:multiLevelType w:val="multilevel"/>
    <w:tmpl w:val="6F6CEBB0"/>
    <w:lvl w:ilvl="0">
      <w:start w:val="2"/>
      <w:numFmt w:val="decimal"/>
      <w:lvlText w:val="%1"/>
      <w:lvlJc w:val="left"/>
      <w:pPr>
        <w:tabs>
          <w:tab w:val="num" w:pos="360"/>
        </w:tabs>
        <w:ind w:left="357" w:hanging="357"/>
      </w:pPr>
      <w:rPr>
        <w:rFonts w:cs="Times New Roman" w:hint="default"/>
      </w:rPr>
    </w:lvl>
    <w:lvl w:ilvl="1">
      <w:start w:val="1"/>
      <w:numFmt w:val="decimal"/>
      <w:lvlText w:val="%1.%2"/>
      <w:lvlJc w:val="left"/>
      <w:pPr>
        <w:tabs>
          <w:tab w:val="num" w:pos="360"/>
        </w:tabs>
        <w:ind w:left="357" w:hanging="357"/>
      </w:pPr>
      <w:rPr>
        <w:rFonts w:cs="Times New Roman" w:hint="default"/>
        <w:b w:val="0"/>
      </w:rPr>
    </w:lvl>
    <w:lvl w:ilvl="2">
      <w:start w:val="1"/>
      <w:numFmt w:val="decimal"/>
      <w:lvlText w:val="%1.%2.%3"/>
      <w:lvlJc w:val="left"/>
      <w:pPr>
        <w:tabs>
          <w:tab w:val="num" w:pos="360"/>
        </w:tabs>
        <w:ind w:left="357" w:hanging="357"/>
      </w:pPr>
      <w:rPr>
        <w:rFonts w:cs="Times New Roman" w:hint="default"/>
      </w:rPr>
    </w:lvl>
    <w:lvl w:ilvl="3">
      <w:start w:val="1"/>
      <w:numFmt w:val="decimal"/>
      <w:lvlText w:val="%1.%2.%3.%4"/>
      <w:lvlJc w:val="left"/>
      <w:pPr>
        <w:tabs>
          <w:tab w:val="num" w:pos="360"/>
        </w:tabs>
        <w:ind w:left="357" w:hanging="357"/>
      </w:pPr>
      <w:rPr>
        <w:rFonts w:cs="Times New Roman" w:hint="default"/>
      </w:rPr>
    </w:lvl>
    <w:lvl w:ilvl="4">
      <w:start w:val="1"/>
      <w:numFmt w:val="decimal"/>
      <w:lvlText w:val="%1.%2.%3.%4.%5"/>
      <w:lvlJc w:val="left"/>
      <w:pPr>
        <w:tabs>
          <w:tab w:val="num" w:pos="360"/>
        </w:tabs>
        <w:ind w:left="357" w:hanging="357"/>
      </w:pPr>
      <w:rPr>
        <w:rFonts w:cs="Times New Roman" w:hint="default"/>
      </w:rPr>
    </w:lvl>
    <w:lvl w:ilvl="5">
      <w:start w:val="1"/>
      <w:numFmt w:val="decimal"/>
      <w:lvlText w:val="%1.%2.%3.%4.%5.%6"/>
      <w:lvlJc w:val="left"/>
      <w:pPr>
        <w:tabs>
          <w:tab w:val="num" w:pos="360"/>
        </w:tabs>
        <w:ind w:left="357" w:hanging="357"/>
      </w:pPr>
      <w:rPr>
        <w:rFonts w:cs="Times New Roman" w:hint="default"/>
      </w:rPr>
    </w:lvl>
    <w:lvl w:ilvl="6">
      <w:start w:val="1"/>
      <w:numFmt w:val="decimal"/>
      <w:lvlText w:val="%1.%2.%3.%4.%5.%6.%7"/>
      <w:lvlJc w:val="left"/>
      <w:pPr>
        <w:tabs>
          <w:tab w:val="num" w:pos="360"/>
        </w:tabs>
        <w:ind w:left="357" w:hanging="357"/>
      </w:pPr>
      <w:rPr>
        <w:rFonts w:cs="Times New Roman" w:hint="default"/>
      </w:rPr>
    </w:lvl>
    <w:lvl w:ilvl="7">
      <w:start w:val="1"/>
      <w:numFmt w:val="decimal"/>
      <w:lvlText w:val="%1.%2.%3.%4.%5.%6.%7.%8"/>
      <w:lvlJc w:val="left"/>
      <w:pPr>
        <w:tabs>
          <w:tab w:val="num" w:pos="360"/>
        </w:tabs>
        <w:ind w:left="357" w:hanging="357"/>
      </w:pPr>
      <w:rPr>
        <w:rFonts w:cs="Times New Roman" w:hint="default"/>
      </w:rPr>
    </w:lvl>
    <w:lvl w:ilvl="8">
      <w:start w:val="1"/>
      <w:numFmt w:val="decimal"/>
      <w:lvlText w:val="%1.%2.%3.%4.%5.%6.%7.%8.%9"/>
      <w:lvlJc w:val="left"/>
      <w:pPr>
        <w:tabs>
          <w:tab w:val="num" w:pos="360"/>
        </w:tabs>
        <w:ind w:left="357" w:hanging="357"/>
      </w:pPr>
      <w:rPr>
        <w:rFonts w:cs="Times New Roman" w:hint="default"/>
      </w:rPr>
    </w:lvl>
  </w:abstractNum>
  <w:abstractNum w:abstractNumId="65" w15:restartNumberingAfterBreak="0">
    <w:nsid w:val="61DF6F82"/>
    <w:multiLevelType w:val="multilevel"/>
    <w:tmpl w:val="1B20258A"/>
    <w:lvl w:ilvl="0">
      <w:start w:val="1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6" w15:restartNumberingAfterBreak="0">
    <w:nsid w:val="65F40288"/>
    <w:multiLevelType w:val="multilevel"/>
    <w:tmpl w:val="C6BA61D2"/>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67" w15:restartNumberingAfterBreak="0">
    <w:nsid w:val="666154D1"/>
    <w:multiLevelType w:val="multilevel"/>
    <w:tmpl w:val="58064708"/>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color w:val="auto"/>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8" w15:restartNumberingAfterBreak="0">
    <w:nsid w:val="667B567F"/>
    <w:multiLevelType w:val="hybridMultilevel"/>
    <w:tmpl w:val="23E8D64C"/>
    <w:lvl w:ilvl="0" w:tplc="B364B3FC">
      <w:start w:val="1"/>
      <w:numFmt w:val="lowerLetter"/>
      <w:lvlText w:val="%1)"/>
      <w:lvlJc w:val="left"/>
      <w:pPr>
        <w:ind w:left="1069" w:hanging="360"/>
      </w:pPr>
      <w:rPr>
        <w:rFonts w:ascii="Times New Roman" w:eastAsia="Times New Roman" w:hAnsi="Times New Roman" w:cs="Times New Roman"/>
        <w:b/>
      </w:rPr>
    </w:lvl>
    <w:lvl w:ilvl="1" w:tplc="041B0003" w:tentative="1">
      <w:start w:val="1"/>
      <w:numFmt w:val="bullet"/>
      <w:lvlText w:val="o"/>
      <w:lvlJc w:val="left"/>
      <w:pPr>
        <w:ind w:left="1789" w:hanging="360"/>
      </w:pPr>
      <w:rPr>
        <w:rFonts w:ascii="Courier New" w:hAnsi="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69" w15:restartNumberingAfterBreak="0">
    <w:nsid w:val="66CC6E72"/>
    <w:multiLevelType w:val="multilevel"/>
    <w:tmpl w:val="206C178E"/>
    <w:lvl w:ilvl="0">
      <w:start w:val="1"/>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sz w:val="20"/>
        <w:szCs w:val="20"/>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0" w15:restartNumberingAfterBreak="0">
    <w:nsid w:val="6A1B4DC5"/>
    <w:multiLevelType w:val="multilevel"/>
    <w:tmpl w:val="395E58AE"/>
    <w:styleLink w:val="tl5"/>
    <w:lvl w:ilvl="0">
      <w:start w:val="5"/>
      <w:numFmt w:val="decimal"/>
      <w:lvlText w:val="%1."/>
      <w:lvlJc w:val="left"/>
      <w:pPr>
        <w:ind w:left="360" w:hanging="360"/>
      </w:pPr>
      <w:rPr>
        <w:rFonts w:cs="Times New Roman" w:hint="default"/>
      </w:rPr>
    </w:lvl>
    <w:lvl w:ilvl="1">
      <w:start w:val="1"/>
      <w:numFmt w:val="decimal"/>
      <w:lvlText w:val="5.%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1" w15:restartNumberingAfterBreak="0">
    <w:nsid w:val="6A2A23F7"/>
    <w:multiLevelType w:val="multilevel"/>
    <w:tmpl w:val="6B7E44DA"/>
    <w:lvl w:ilvl="0">
      <w:start w:val="1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2" w15:restartNumberingAfterBreak="0">
    <w:nsid w:val="6A465954"/>
    <w:multiLevelType w:val="hybridMultilevel"/>
    <w:tmpl w:val="7142495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6AC13270"/>
    <w:multiLevelType w:val="hybridMultilevel"/>
    <w:tmpl w:val="99EA4BE4"/>
    <w:lvl w:ilvl="0" w:tplc="D1CE7EE6">
      <w:start w:val="1"/>
      <w:numFmt w:val="lowerRoman"/>
      <w:lvlText w:val="%1)"/>
      <w:lvlJc w:val="left"/>
      <w:pPr>
        <w:ind w:left="1287" w:hanging="72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74" w15:restartNumberingAfterBreak="0">
    <w:nsid w:val="6B172A48"/>
    <w:multiLevelType w:val="multilevel"/>
    <w:tmpl w:val="49386AE0"/>
    <w:styleLink w:val="tl3"/>
    <w:lvl w:ilvl="0">
      <w:start w:val="5"/>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75" w15:restartNumberingAfterBreak="0">
    <w:nsid w:val="6B2C425C"/>
    <w:multiLevelType w:val="multilevel"/>
    <w:tmpl w:val="3A30BB1E"/>
    <w:styleLink w:val="tl8"/>
    <w:lvl w:ilvl="0">
      <w:start w:val="8"/>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b/>
        <w:bCs/>
        <w:i w:val="0"/>
        <w:iCs w:val="0"/>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6" w15:restartNumberingAfterBreak="0">
    <w:nsid w:val="6BB964C2"/>
    <w:multiLevelType w:val="multilevel"/>
    <w:tmpl w:val="4FE69622"/>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7" w15:restartNumberingAfterBreak="0">
    <w:nsid w:val="6D163655"/>
    <w:multiLevelType w:val="multilevel"/>
    <w:tmpl w:val="5AC6D54A"/>
    <w:lvl w:ilvl="0">
      <w:start w:val="1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8" w15:restartNumberingAfterBreak="0">
    <w:nsid w:val="6EFE6899"/>
    <w:multiLevelType w:val="multilevel"/>
    <w:tmpl w:val="4BDEDA94"/>
    <w:lvl w:ilvl="0">
      <w:start w:val="3"/>
      <w:numFmt w:val="decimal"/>
      <w:lvlText w:val="%1"/>
      <w:lvlJc w:val="left"/>
      <w:pPr>
        <w:ind w:left="360" w:hanging="360"/>
      </w:pPr>
      <w:rPr>
        <w:rFonts w:eastAsia="Times New Roman" w:hint="default"/>
      </w:rPr>
    </w:lvl>
    <w:lvl w:ilvl="1">
      <w:start w:val="6"/>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79" w15:restartNumberingAfterBreak="0">
    <w:nsid w:val="717F611F"/>
    <w:multiLevelType w:val="hybridMultilevel"/>
    <w:tmpl w:val="19EA772A"/>
    <w:lvl w:ilvl="0" w:tplc="4FEA20D6">
      <w:start w:val="1"/>
      <w:numFmt w:val="lowerLetter"/>
      <w:lvlText w:val="%1)"/>
      <w:lvlJc w:val="left"/>
      <w:pPr>
        <w:tabs>
          <w:tab w:val="num" w:pos="1065"/>
        </w:tabs>
        <w:ind w:left="1065" w:hanging="360"/>
      </w:pPr>
      <w:rPr>
        <w:rFonts w:hint="default"/>
      </w:rPr>
    </w:lvl>
    <w:lvl w:ilvl="1" w:tplc="041B0019" w:tentative="1">
      <w:start w:val="1"/>
      <w:numFmt w:val="lowerLetter"/>
      <w:lvlText w:val="%2."/>
      <w:lvlJc w:val="left"/>
      <w:pPr>
        <w:tabs>
          <w:tab w:val="num" w:pos="1785"/>
        </w:tabs>
        <w:ind w:left="1785" w:hanging="360"/>
      </w:pPr>
    </w:lvl>
    <w:lvl w:ilvl="2" w:tplc="041B001B" w:tentative="1">
      <w:start w:val="1"/>
      <w:numFmt w:val="lowerRoman"/>
      <w:lvlText w:val="%3."/>
      <w:lvlJc w:val="right"/>
      <w:pPr>
        <w:tabs>
          <w:tab w:val="num" w:pos="2505"/>
        </w:tabs>
        <w:ind w:left="2505" w:hanging="180"/>
      </w:pPr>
    </w:lvl>
    <w:lvl w:ilvl="3" w:tplc="041B000F" w:tentative="1">
      <w:start w:val="1"/>
      <w:numFmt w:val="decimal"/>
      <w:lvlText w:val="%4."/>
      <w:lvlJc w:val="left"/>
      <w:pPr>
        <w:tabs>
          <w:tab w:val="num" w:pos="3225"/>
        </w:tabs>
        <w:ind w:left="3225" w:hanging="360"/>
      </w:pPr>
    </w:lvl>
    <w:lvl w:ilvl="4" w:tplc="041B0019" w:tentative="1">
      <w:start w:val="1"/>
      <w:numFmt w:val="lowerLetter"/>
      <w:lvlText w:val="%5."/>
      <w:lvlJc w:val="left"/>
      <w:pPr>
        <w:tabs>
          <w:tab w:val="num" w:pos="3945"/>
        </w:tabs>
        <w:ind w:left="3945" w:hanging="360"/>
      </w:pPr>
    </w:lvl>
    <w:lvl w:ilvl="5" w:tplc="041B001B" w:tentative="1">
      <w:start w:val="1"/>
      <w:numFmt w:val="lowerRoman"/>
      <w:lvlText w:val="%6."/>
      <w:lvlJc w:val="right"/>
      <w:pPr>
        <w:tabs>
          <w:tab w:val="num" w:pos="4665"/>
        </w:tabs>
        <w:ind w:left="4665" w:hanging="180"/>
      </w:pPr>
    </w:lvl>
    <w:lvl w:ilvl="6" w:tplc="041B000F" w:tentative="1">
      <w:start w:val="1"/>
      <w:numFmt w:val="decimal"/>
      <w:lvlText w:val="%7."/>
      <w:lvlJc w:val="left"/>
      <w:pPr>
        <w:tabs>
          <w:tab w:val="num" w:pos="5385"/>
        </w:tabs>
        <w:ind w:left="5385" w:hanging="360"/>
      </w:pPr>
    </w:lvl>
    <w:lvl w:ilvl="7" w:tplc="041B0019" w:tentative="1">
      <w:start w:val="1"/>
      <w:numFmt w:val="lowerLetter"/>
      <w:lvlText w:val="%8."/>
      <w:lvlJc w:val="left"/>
      <w:pPr>
        <w:tabs>
          <w:tab w:val="num" w:pos="6105"/>
        </w:tabs>
        <w:ind w:left="6105" w:hanging="360"/>
      </w:pPr>
    </w:lvl>
    <w:lvl w:ilvl="8" w:tplc="041B001B" w:tentative="1">
      <w:start w:val="1"/>
      <w:numFmt w:val="lowerRoman"/>
      <w:lvlText w:val="%9."/>
      <w:lvlJc w:val="right"/>
      <w:pPr>
        <w:tabs>
          <w:tab w:val="num" w:pos="6825"/>
        </w:tabs>
        <w:ind w:left="6825" w:hanging="180"/>
      </w:pPr>
    </w:lvl>
  </w:abstractNum>
  <w:abstractNum w:abstractNumId="80" w15:restartNumberingAfterBreak="0">
    <w:nsid w:val="739C6EC9"/>
    <w:multiLevelType w:val="multilevel"/>
    <w:tmpl w:val="E236AE98"/>
    <w:lvl w:ilvl="0">
      <w:start w:val="3"/>
      <w:numFmt w:val="decimal"/>
      <w:lvlText w:val="%1"/>
      <w:lvlJc w:val="left"/>
      <w:pPr>
        <w:ind w:left="360" w:hanging="360"/>
      </w:pPr>
      <w:rPr>
        <w:rFonts w:cs="Times New Roman" w:hint="default"/>
      </w:rPr>
    </w:lvl>
    <w:lvl w:ilvl="1">
      <w:start w:val="1"/>
      <w:numFmt w:val="decimal"/>
      <w:lvlText w:val="%1.%2"/>
      <w:lvlJc w:val="left"/>
      <w:pPr>
        <w:ind w:left="580" w:hanging="360"/>
      </w:pPr>
      <w:rPr>
        <w:rFonts w:cs="Times New Roman" w:hint="default"/>
        <w:b/>
        <w:sz w:val="20"/>
        <w:szCs w:val="20"/>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540" w:hanging="72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310" w:hanging="108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080" w:hanging="1440"/>
      </w:pPr>
      <w:rPr>
        <w:rFonts w:cs="Times New Roman" w:hint="default"/>
      </w:rPr>
    </w:lvl>
  </w:abstractNum>
  <w:abstractNum w:abstractNumId="81" w15:restartNumberingAfterBreak="0">
    <w:nsid w:val="76FE45B2"/>
    <w:multiLevelType w:val="multilevel"/>
    <w:tmpl w:val="E37CC83A"/>
    <w:lvl w:ilvl="0">
      <w:start w:val="12"/>
      <w:numFmt w:val="decimal"/>
      <w:lvlText w:val="%1"/>
      <w:lvlJc w:val="left"/>
      <w:pPr>
        <w:ind w:left="360" w:hanging="360"/>
      </w:pPr>
      <w:rPr>
        <w:rFonts w:cs="Times New Roman" w:hint="default"/>
      </w:rPr>
    </w:lvl>
    <w:lvl w:ilvl="1">
      <w:start w:val="10"/>
      <w:numFmt w:val="decimal"/>
      <w:lvlText w:val="%1.%2"/>
      <w:lvlJc w:val="left"/>
      <w:pPr>
        <w:ind w:left="502" w:hanging="36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2" w15:restartNumberingAfterBreak="0">
    <w:nsid w:val="77FF3385"/>
    <w:multiLevelType w:val="hybridMultilevel"/>
    <w:tmpl w:val="7EE20DAA"/>
    <w:lvl w:ilvl="0" w:tplc="C4DCCA78">
      <w:numFmt w:val="bullet"/>
      <w:lvlText w:val="-"/>
      <w:lvlJc w:val="left"/>
      <w:pPr>
        <w:ind w:left="1287" w:hanging="360"/>
      </w:pPr>
      <w:rPr>
        <w:rFonts w:ascii="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3" w15:restartNumberingAfterBreak="0">
    <w:nsid w:val="7C230BEE"/>
    <w:multiLevelType w:val="hybridMultilevel"/>
    <w:tmpl w:val="C14639E6"/>
    <w:lvl w:ilvl="0" w:tplc="041B0017">
      <w:start w:val="1"/>
      <w:numFmt w:val="lowerLetter"/>
      <w:lvlText w:val="%1)"/>
      <w:lvlJc w:val="left"/>
      <w:pPr>
        <w:ind w:left="1069" w:hanging="360"/>
      </w:pPr>
      <w:rPr>
        <w:rFonts w:cs="Times New Roman" w:hint="default"/>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tentative="1">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84" w15:restartNumberingAfterBreak="0">
    <w:nsid w:val="7C73201E"/>
    <w:multiLevelType w:val="multilevel"/>
    <w:tmpl w:val="49386AE0"/>
    <w:styleLink w:val="tl2"/>
    <w:lvl w:ilvl="0">
      <w:start w:val="5"/>
      <w:numFmt w:val="decimal"/>
      <w:lvlText w:val="%1"/>
      <w:lvlJc w:val="left"/>
      <w:pPr>
        <w:tabs>
          <w:tab w:val="num" w:pos="390"/>
        </w:tabs>
        <w:ind w:left="390" w:hanging="390"/>
      </w:pPr>
      <w:rPr>
        <w:rFonts w:cs="Times New Roman" w:hint="default"/>
        <w:b/>
        <w:bCs/>
      </w:rPr>
    </w:lvl>
    <w:lvl w:ilvl="1">
      <w:start w:val="1"/>
      <w:numFmt w:val="decimal"/>
      <w:lvlText w:val="%1.%2"/>
      <w:lvlJc w:val="left"/>
      <w:pPr>
        <w:tabs>
          <w:tab w:val="num" w:pos="390"/>
        </w:tabs>
        <w:ind w:left="390" w:hanging="390"/>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440"/>
        </w:tabs>
        <w:ind w:left="1440" w:hanging="1440"/>
      </w:pPr>
      <w:rPr>
        <w:rFonts w:cs="Times New Roman" w:hint="default"/>
        <w:b/>
        <w:bCs/>
      </w:rPr>
    </w:lvl>
  </w:abstractNum>
  <w:abstractNum w:abstractNumId="85" w15:restartNumberingAfterBreak="0">
    <w:nsid w:val="7D2D0B4E"/>
    <w:multiLevelType w:val="multilevel"/>
    <w:tmpl w:val="16B2FD3E"/>
    <w:lvl w:ilvl="0">
      <w:start w:val="1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sz w:val="20"/>
        <w:szCs w:val="2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86" w15:restartNumberingAfterBreak="0">
    <w:nsid w:val="7F1C229B"/>
    <w:multiLevelType w:val="hybridMultilevel"/>
    <w:tmpl w:val="2CBEFCC4"/>
    <w:lvl w:ilvl="0" w:tplc="041B0001">
      <w:start w:val="1"/>
      <w:numFmt w:val="bullet"/>
      <w:lvlText w:val=""/>
      <w:lvlJc w:val="left"/>
      <w:pPr>
        <w:ind w:left="777" w:hanging="360"/>
      </w:pPr>
      <w:rPr>
        <w:rFonts w:ascii="Symbol" w:hAnsi="Symbol"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num w:numId="1">
    <w:abstractNumId w:val="86"/>
  </w:num>
  <w:num w:numId="2">
    <w:abstractNumId w:val="19"/>
  </w:num>
  <w:num w:numId="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3"/>
  </w:num>
  <w:num w:numId="5">
    <w:abstractNumId w:val="50"/>
  </w:num>
  <w:num w:numId="6">
    <w:abstractNumId w:val="61"/>
  </w:num>
  <w:num w:numId="7">
    <w:abstractNumId w:val="78"/>
  </w:num>
  <w:num w:numId="8">
    <w:abstractNumId w:val="45"/>
  </w:num>
  <w:num w:numId="9">
    <w:abstractNumId w:val="54"/>
  </w:num>
  <w:num w:numId="10">
    <w:abstractNumId w:val="23"/>
  </w:num>
  <w:num w:numId="11">
    <w:abstractNumId w:val="69"/>
  </w:num>
  <w:num w:numId="12">
    <w:abstractNumId w:val="84"/>
  </w:num>
  <w:num w:numId="13">
    <w:abstractNumId w:val="74"/>
  </w:num>
  <w:num w:numId="14">
    <w:abstractNumId w:val="43"/>
  </w:num>
  <w:num w:numId="15">
    <w:abstractNumId w:val="70"/>
  </w:num>
  <w:num w:numId="16">
    <w:abstractNumId w:val="47"/>
  </w:num>
  <w:num w:numId="17">
    <w:abstractNumId w:val="35"/>
  </w:num>
  <w:num w:numId="18">
    <w:abstractNumId w:val="75"/>
  </w:num>
  <w:num w:numId="19">
    <w:abstractNumId w:val="41"/>
  </w:num>
  <w:num w:numId="20">
    <w:abstractNumId w:val="48"/>
  </w:num>
  <w:num w:numId="21">
    <w:abstractNumId w:val="80"/>
  </w:num>
  <w:num w:numId="22">
    <w:abstractNumId w:val="22"/>
  </w:num>
  <w:num w:numId="23">
    <w:abstractNumId w:val="39"/>
  </w:num>
  <w:num w:numId="24">
    <w:abstractNumId w:val="40"/>
  </w:num>
  <w:num w:numId="25">
    <w:abstractNumId w:val="49"/>
  </w:num>
  <w:num w:numId="26">
    <w:abstractNumId w:val="37"/>
  </w:num>
  <w:num w:numId="27">
    <w:abstractNumId w:val="30"/>
  </w:num>
  <w:num w:numId="28">
    <w:abstractNumId w:val="21"/>
  </w:num>
  <w:num w:numId="29">
    <w:abstractNumId w:val="55"/>
  </w:num>
  <w:num w:numId="30">
    <w:abstractNumId w:val="66"/>
  </w:num>
  <w:num w:numId="31">
    <w:abstractNumId w:val="17"/>
  </w:num>
  <w:num w:numId="32">
    <w:abstractNumId w:val="46"/>
  </w:num>
  <w:num w:numId="33">
    <w:abstractNumId w:val="68"/>
  </w:num>
  <w:num w:numId="34">
    <w:abstractNumId w:val="36"/>
  </w:num>
  <w:num w:numId="35">
    <w:abstractNumId w:val="33"/>
  </w:num>
  <w:num w:numId="36">
    <w:abstractNumId w:val="29"/>
  </w:num>
  <w:num w:numId="37">
    <w:abstractNumId w:val="77"/>
  </w:num>
  <w:num w:numId="38">
    <w:abstractNumId w:val="26"/>
  </w:num>
  <w:num w:numId="39">
    <w:abstractNumId w:val="28"/>
  </w:num>
  <w:num w:numId="40">
    <w:abstractNumId w:val="18"/>
  </w:num>
  <w:num w:numId="41">
    <w:abstractNumId w:val="85"/>
  </w:num>
  <w:num w:numId="42">
    <w:abstractNumId w:val="71"/>
  </w:num>
  <w:num w:numId="43">
    <w:abstractNumId w:val="65"/>
  </w:num>
  <w:num w:numId="44">
    <w:abstractNumId w:val="81"/>
  </w:num>
  <w:num w:numId="45">
    <w:abstractNumId w:val="32"/>
  </w:num>
  <w:num w:numId="46">
    <w:abstractNumId w:val="73"/>
  </w:num>
  <w:num w:numId="47">
    <w:abstractNumId w:val="62"/>
  </w:num>
  <w:num w:numId="48">
    <w:abstractNumId w:val="51"/>
  </w:num>
  <w:num w:numId="49">
    <w:abstractNumId w:val="24"/>
  </w:num>
  <w:num w:numId="50">
    <w:abstractNumId w:val="57"/>
  </w:num>
  <w:num w:numId="51">
    <w:abstractNumId w:val="59"/>
  </w:num>
  <w:num w:numId="52">
    <w:abstractNumId w:val="60"/>
  </w:num>
  <w:num w:numId="53">
    <w:abstractNumId w:val="76"/>
  </w:num>
  <w:num w:numId="54">
    <w:abstractNumId w:val="53"/>
  </w:num>
  <w:num w:numId="55">
    <w:abstractNumId w:val="82"/>
  </w:num>
  <w:num w:numId="56">
    <w:abstractNumId w:val="72"/>
  </w:num>
  <w:num w:numId="57">
    <w:abstractNumId w:val="31"/>
  </w:num>
  <w:num w:numId="58">
    <w:abstractNumId w:val="67"/>
  </w:num>
  <w:num w:numId="59">
    <w:abstractNumId w:val="27"/>
  </w:num>
  <w:num w:numId="60">
    <w:abstractNumId w:val="15"/>
  </w:num>
  <w:num w:numId="61">
    <w:abstractNumId w:val="52"/>
  </w:num>
  <w:num w:numId="62">
    <w:abstractNumId w:val="34"/>
  </w:num>
  <w:num w:numId="63">
    <w:abstractNumId w:val="56"/>
  </w:num>
  <w:num w:numId="64">
    <w:abstractNumId w:val="64"/>
  </w:num>
  <w:num w:numId="65">
    <w:abstractNumId w:val="25"/>
  </w:num>
  <w:num w:numId="66">
    <w:abstractNumId w:val="44"/>
  </w:num>
  <w:num w:numId="67">
    <w:abstractNumId w:val="20"/>
  </w:num>
  <w:num w:numId="68">
    <w:abstractNumId w:val="79"/>
  </w:num>
  <w:num w:numId="69">
    <w:abstractNumId w:val="38"/>
  </w:num>
  <w:num w:numId="70">
    <w:abstractNumId w:val="83"/>
  </w:num>
  <w:num w:numId="71">
    <w:abstractNumId w:val="58"/>
  </w:num>
  <w:num w:numId="72">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473"/>
    <w:rsid w:val="00005E4C"/>
    <w:rsid w:val="000120D9"/>
    <w:rsid w:val="00023491"/>
    <w:rsid w:val="000444E7"/>
    <w:rsid w:val="00056297"/>
    <w:rsid w:val="0005684E"/>
    <w:rsid w:val="0006179E"/>
    <w:rsid w:val="00065D4E"/>
    <w:rsid w:val="00067473"/>
    <w:rsid w:val="00092DBE"/>
    <w:rsid w:val="00097E4C"/>
    <w:rsid w:val="000A102A"/>
    <w:rsid w:val="000A1657"/>
    <w:rsid w:val="000B2BA4"/>
    <w:rsid w:val="000C7A58"/>
    <w:rsid w:val="000E3F77"/>
    <w:rsid w:val="000F7BE4"/>
    <w:rsid w:val="001117B1"/>
    <w:rsid w:val="00140A05"/>
    <w:rsid w:val="00154245"/>
    <w:rsid w:val="00157D2E"/>
    <w:rsid w:val="00182AA4"/>
    <w:rsid w:val="00182C75"/>
    <w:rsid w:val="001A7934"/>
    <w:rsid w:val="001B14D2"/>
    <w:rsid w:val="001B3F7C"/>
    <w:rsid w:val="001C64FC"/>
    <w:rsid w:val="001D690C"/>
    <w:rsid w:val="001E65BF"/>
    <w:rsid w:val="001F3E75"/>
    <w:rsid w:val="00206F23"/>
    <w:rsid w:val="00214DA3"/>
    <w:rsid w:val="00216127"/>
    <w:rsid w:val="00220780"/>
    <w:rsid w:val="00252356"/>
    <w:rsid w:val="002758FA"/>
    <w:rsid w:val="002818A2"/>
    <w:rsid w:val="00284876"/>
    <w:rsid w:val="002B2F6E"/>
    <w:rsid w:val="002B572A"/>
    <w:rsid w:val="002D7AC5"/>
    <w:rsid w:val="002E289E"/>
    <w:rsid w:val="002F5CEC"/>
    <w:rsid w:val="003273B4"/>
    <w:rsid w:val="00333A93"/>
    <w:rsid w:val="003422FB"/>
    <w:rsid w:val="0034525A"/>
    <w:rsid w:val="0035324E"/>
    <w:rsid w:val="00353B59"/>
    <w:rsid w:val="00366E57"/>
    <w:rsid w:val="00367A7E"/>
    <w:rsid w:val="003A2C2C"/>
    <w:rsid w:val="003A7E8E"/>
    <w:rsid w:val="003E3EAC"/>
    <w:rsid w:val="003F54FE"/>
    <w:rsid w:val="00405E52"/>
    <w:rsid w:val="00407724"/>
    <w:rsid w:val="0042594E"/>
    <w:rsid w:val="0043012E"/>
    <w:rsid w:val="0045125D"/>
    <w:rsid w:val="00492061"/>
    <w:rsid w:val="00497792"/>
    <w:rsid w:val="004A153B"/>
    <w:rsid w:val="004B246C"/>
    <w:rsid w:val="004C7DF1"/>
    <w:rsid w:val="004D0446"/>
    <w:rsid w:val="004D0E05"/>
    <w:rsid w:val="004E2F50"/>
    <w:rsid w:val="004E64D6"/>
    <w:rsid w:val="004F645C"/>
    <w:rsid w:val="00501410"/>
    <w:rsid w:val="005118D3"/>
    <w:rsid w:val="0052031C"/>
    <w:rsid w:val="00522511"/>
    <w:rsid w:val="0053046B"/>
    <w:rsid w:val="0053314A"/>
    <w:rsid w:val="00551E5A"/>
    <w:rsid w:val="0056685A"/>
    <w:rsid w:val="00585DCB"/>
    <w:rsid w:val="005930C0"/>
    <w:rsid w:val="005A05C0"/>
    <w:rsid w:val="005B24BC"/>
    <w:rsid w:val="005B4BEC"/>
    <w:rsid w:val="005B52CB"/>
    <w:rsid w:val="005B56C4"/>
    <w:rsid w:val="005C3DC7"/>
    <w:rsid w:val="005D018F"/>
    <w:rsid w:val="005D2E44"/>
    <w:rsid w:val="005E182A"/>
    <w:rsid w:val="006308DA"/>
    <w:rsid w:val="006365E8"/>
    <w:rsid w:val="0065608A"/>
    <w:rsid w:val="00656328"/>
    <w:rsid w:val="00664E37"/>
    <w:rsid w:val="00681AFE"/>
    <w:rsid w:val="00683D96"/>
    <w:rsid w:val="00687490"/>
    <w:rsid w:val="0069052B"/>
    <w:rsid w:val="006949B6"/>
    <w:rsid w:val="00695E63"/>
    <w:rsid w:val="006A767C"/>
    <w:rsid w:val="006B4E4F"/>
    <w:rsid w:val="006C5529"/>
    <w:rsid w:val="006D28E2"/>
    <w:rsid w:val="006D6B32"/>
    <w:rsid w:val="006E20C9"/>
    <w:rsid w:val="006F222F"/>
    <w:rsid w:val="00712978"/>
    <w:rsid w:val="00720996"/>
    <w:rsid w:val="00725F07"/>
    <w:rsid w:val="00746C35"/>
    <w:rsid w:val="007535B3"/>
    <w:rsid w:val="00753D0A"/>
    <w:rsid w:val="00761C2E"/>
    <w:rsid w:val="00764F8C"/>
    <w:rsid w:val="00770255"/>
    <w:rsid w:val="00796318"/>
    <w:rsid w:val="007B2047"/>
    <w:rsid w:val="007B379E"/>
    <w:rsid w:val="007E5ADC"/>
    <w:rsid w:val="00802558"/>
    <w:rsid w:val="00817441"/>
    <w:rsid w:val="00817FBC"/>
    <w:rsid w:val="008356A2"/>
    <w:rsid w:val="008408D1"/>
    <w:rsid w:val="00842067"/>
    <w:rsid w:val="00885783"/>
    <w:rsid w:val="00886E7F"/>
    <w:rsid w:val="00887A5D"/>
    <w:rsid w:val="00893092"/>
    <w:rsid w:val="008A266A"/>
    <w:rsid w:val="008A7734"/>
    <w:rsid w:val="008B062C"/>
    <w:rsid w:val="008B6D27"/>
    <w:rsid w:val="008C0FA0"/>
    <w:rsid w:val="008D4F69"/>
    <w:rsid w:val="008E2101"/>
    <w:rsid w:val="008F2029"/>
    <w:rsid w:val="008F3157"/>
    <w:rsid w:val="00900072"/>
    <w:rsid w:val="0090235A"/>
    <w:rsid w:val="00917D68"/>
    <w:rsid w:val="009253D9"/>
    <w:rsid w:val="00943918"/>
    <w:rsid w:val="00954247"/>
    <w:rsid w:val="009546A0"/>
    <w:rsid w:val="00957C0D"/>
    <w:rsid w:val="0096189A"/>
    <w:rsid w:val="0096218E"/>
    <w:rsid w:val="00971E98"/>
    <w:rsid w:val="00997E14"/>
    <w:rsid w:val="009A6071"/>
    <w:rsid w:val="009C44DF"/>
    <w:rsid w:val="009E0C09"/>
    <w:rsid w:val="009E6B78"/>
    <w:rsid w:val="00A00183"/>
    <w:rsid w:val="00A05378"/>
    <w:rsid w:val="00A1402F"/>
    <w:rsid w:val="00A25275"/>
    <w:rsid w:val="00A56B70"/>
    <w:rsid w:val="00A90A3D"/>
    <w:rsid w:val="00A90C50"/>
    <w:rsid w:val="00A97449"/>
    <w:rsid w:val="00AB0F66"/>
    <w:rsid w:val="00AB3865"/>
    <w:rsid w:val="00AB696D"/>
    <w:rsid w:val="00AC2CAC"/>
    <w:rsid w:val="00AC2EB9"/>
    <w:rsid w:val="00AC371D"/>
    <w:rsid w:val="00AF198A"/>
    <w:rsid w:val="00B04CEE"/>
    <w:rsid w:val="00B16CC4"/>
    <w:rsid w:val="00B21B03"/>
    <w:rsid w:val="00B265E2"/>
    <w:rsid w:val="00B409A0"/>
    <w:rsid w:val="00B40CDE"/>
    <w:rsid w:val="00B44BDC"/>
    <w:rsid w:val="00B82E2A"/>
    <w:rsid w:val="00B91C35"/>
    <w:rsid w:val="00BA2A28"/>
    <w:rsid w:val="00BA3652"/>
    <w:rsid w:val="00BC040A"/>
    <w:rsid w:val="00BC165A"/>
    <w:rsid w:val="00BC2C68"/>
    <w:rsid w:val="00BC4A34"/>
    <w:rsid w:val="00BD10CA"/>
    <w:rsid w:val="00BD1239"/>
    <w:rsid w:val="00BD68EF"/>
    <w:rsid w:val="00BE7B79"/>
    <w:rsid w:val="00BF1521"/>
    <w:rsid w:val="00BF219E"/>
    <w:rsid w:val="00BF73FF"/>
    <w:rsid w:val="00C005C6"/>
    <w:rsid w:val="00C14F48"/>
    <w:rsid w:val="00C20836"/>
    <w:rsid w:val="00C22CAF"/>
    <w:rsid w:val="00C3239B"/>
    <w:rsid w:val="00C35412"/>
    <w:rsid w:val="00C41013"/>
    <w:rsid w:val="00C42DB0"/>
    <w:rsid w:val="00C42E5B"/>
    <w:rsid w:val="00C46D56"/>
    <w:rsid w:val="00C528B1"/>
    <w:rsid w:val="00C574B2"/>
    <w:rsid w:val="00C67127"/>
    <w:rsid w:val="00C74E97"/>
    <w:rsid w:val="00C764A4"/>
    <w:rsid w:val="00C768CE"/>
    <w:rsid w:val="00C8670A"/>
    <w:rsid w:val="00C94381"/>
    <w:rsid w:val="00C95B77"/>
    <w:rsid w:val="00CA166A"/>
    <w:rsid w:val="00CA1AAC"/>
    <w:rsid w:val="00CB5E54"/>
    <w:rsid w:val="00CC2DC2"/>
    <w:rsid w:val="00CD1693"/>
    <w:rsid w:val="00CD4374"/>
    <w:rsid w:val="00CD787E"/>
    <w:rsid w:val="00D00A55"/>
    <w:rsid w:val="00D019B2"/>
    <w:rsid w:val="00D1727E"/>
    <w:rsid w:val="00D5429C"/>
    <w:rsid w:val="00D5435F"/>
    <w:rsid w:val="00D5749F"/>
    <w:rsid w:val="00D637DB"/>
    <w:rsid w:val="00D66315"/>
    <w:rsid w:val="00D861B4"/>
    <w:rsid w:val="00D91088"/>
    <w:rsid w:val="00D93B9E"/>
    <w:rsid w:val="00DC2084"/>
    <w:rsid w:val="00DC26E4"/>
    <w:rsid w:val="00DD45F9"/>
    <w:rsid w:val="00DE2AE7"/>
    <w:rsid w:val="00DE3757"/>
    <w:rsid w:val="00DF2F3C"/>
    <w:rsid w:val="00E12402"/>
    <w:rsid w:val="00E27A6F"/>
    <w:rsid w:val="00E351BB"/>
    <w:rsid w:val="00E43246"/>
    <w:rsid w:val="00E44F90"/>
    <w:rsid w:val="00E54B14"/>
    <w:rsid w:val="00E55E46"/>
    <w:rsid w:val="00E631D6"/>
    <w:rsid w:val="00E84709"/>
    <w:rsid w:val="00E9481F"/>
    <w:rsid w:val="00EA1E30"/>
    <w:rsid w:val="00EA5CD5"/>
    <w:rsid w:val="00EB57FE"/>
    <w:rsid w:val="00ED1659"/>
    <w:rsid w:val="00ED1D56"/>
    <w:rsid w:val="00ED37CA"/>
    <w:rsid w:val="00EE17E6"/>
    <w:rsid w:val="00EE5F47"/>
    <w:rsid w:val="00F01882"/>
    <w:rsid w:val="00F031F3"/>
    <w:rsid w:val="00F155D0"/>
    <w:rsid w:val="00F23A7F"/>
    <w:rsid w:val="00F24430"/>
    <w:rsid w:val="00F27ABA"/>
    <w:rsid w:val="00F3711C"/>
    <w:rsid w:val="00F43D2D"/>
    <w:rsid w:val="00F50FA5"/>
    <w:rsid w:val="00F53630"/>
    <w:rsid w:val="00F626FB"/>
    <w:rsid w:val="00F75434"/>
    <w:rsid w:val="00F8134C"/>
    <w:rsid w:val="00F84118"/>
    <w:rsid w:val="00F85CF3"/>
    <w:rsid w:val="00FA6279"/>
    <w:rsid w:val="00FD2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5DC0A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rsid w:val="00BD10CA"/>
    <w:rPr>
      <w:rFonts w:ascii="Times New Roman" w:eastAsia="Times New Roman" w:hAnsi="Times New Roman" w:cs="Times New Roman"/>
      <w:lang w:val="sk-SK" w:eastAsia="sk-SK"/>
    </w:rPr>
  </w:style>
  <w:style w:type="paragraph" w:styleId="Nadpis1">
    <w:name w:val="heading 1"/>
    <w:basedOn w:val="Normlny"/>
    <w:next w:val="Normlny"/>
    <w:link w:val="Nadpis1Char"/>
    <w:qFormat/>
    <w:rsid w:val="005930C0"/>
    <w:pPr>
      <w:keepNext/>
      <w:tabs>
        <w:tab w:val="num" w:pos="540"/>
      </w:tabs>
      <w:jc w:val="center"/>
      <w:outlineLvl w:val="0"/>
    </w:pPr>
    <w:rPr>
      <w:rFonts w:ascii="Arial" w:hAnsi="Arial"/>
      <w:sz w:val="40"/>
      <w:szCs w:val="40"/>
    </w:rPr>
  </w:style>
  <w:style w:type="paragraph" w:styleId="Nadpis2">
    <w:name w:val="heading 2"/>
    <w:basedOn w:val="Normlny"/>
    <w:next w:val="Normlny"/>
    <w:link w:val="Nadpis2Char"/>
    <w:semiHidden/>
    <w:unhideWhenUsed/>
    <w:qFormat/>
    <w:rsid w:val="000C7A5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next w:val="Normlny"/>
    <w:link w:val="Nadpis3Char"/>
    <w:uiPriority w:val="9"/>
    <w:semiHidden/>
    <w:unhideWhenUsed/>
    <w:qFormat/>
    <w:rsid w:val="000C7A58"/>
    <w:pPr>
      <w:keepNext/>
      <w:keepLines/>
      <w:spacing w:before="40"/>
      <w:outlineLvl w:val="2"/>
    </w:pPr>
    <w:rPr>
      <w:rFonts w:asciiTheme="majorHAnsi" w:eastAsiaTheme="majorEastAsia" w:hAnsiTheme="majorHAnsi" w:cstheme="majorBidi"/>
      <w:color w:val="243F60" w:themeColor="accent1" w:themeShade="7F"/>
    </w:rPr>
  </w:style>
  <w:style w:type="paragraph" w:styleId="Nadpis4">
    <w:name w:val="heading 4"/>
    <w:basedOn w:val="Normlny"/>
    <w:next w:val="Normlny"/>
    <w:link w:val="Nadpis4Char"/>
    <w:qFormat/>
    <w:rsid w:val="00842067"/>
    <w:pPr>
      <w:keepNext/>
      <w:tabs>
        <w:tab w:val="left" w:pos="2160"/>
        <w:tab w:val="num" w:pos="2701"/>
        <w:tab w:val="left" w:pos="2880"/>
        <w:tab w:val="left" w:pos="4500"/>
      </w:tabs>
      <w:ind w:left="2701" w:hanging="432"/>
      <w:outlineLvl w:val="3"/>
    </w:pPr>
    <w:rPr>
      <w:rFonts w:ascii="Arial" w:hAnsi="Arial" w:cs="Arial"/>
      <w:b/>
      <w:bCs/>
      <w:smallCaps/>
      <w:sz w:val="20"/>
      <w:szCs w:val="20"/>
      <w:lang w:eastAsia="cs-CZ"/>
    </w:rPr>
  </w:style>
  <w:style w:type="paragraph" w:styleId="Nadpis5">
    <w:name w:val="heading 5"/>
    <w:basedOn w:val="Normlny"/>
    <w:next w:val="Normlny"/>
    <w:link w:val="Nadpis5Char"/>
    <w:uiPriority w:val="9"/>
    <w:semiHidden/>
    <w:unhideWhenUsed/>
    <w:qFormat/>
    <w:rsid w:val="00CA166A"/>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CA166A"/>
    <w:pPr>
      <w:keepNext/>
      <w:keepLines/>
      <w:spacing w:before="40"/>
      <w:outlineLvl w:val="5"/>
    </w:pPr>
    <w:rPr>
      <w:rFonts w:asciiTheme="majorHAnsi" w:eastAsiaTheme="majorEastAsia" w:hAnsiTheme="majorHAnsi" w:cstheme="majorBidi"/>
      <w:color w:val="243F60" w:themeColor="accent1" w:themeShade="7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uiPriority w:val="99"/>
    <w:rsid w:val="00F626FB"/>
    <w:rPr>
      <w:color w:val="000080"/>
      <w:u w:val="single"/>
    </w:rPr>
  </w:style>
  <w:style w:type="paragraph" w:styleId="Textkomentra">
    <w:name w:val="annotation text"/>
    <w:basedOn w:val="Normlny"/>
    <w:link w:val="TextkomentraChar"/>
    <w:uiPriority w:val="99"/>
    <w:unhideWhenUsed/>
    <w:rsid w:val="00681AFE"/>
  </w:style>
  <w:style w:type="character" w:customStyle="1" w:styleId="TextkomentraChar">
    <w:name w:val="Text komentára Char"/>
    <w:basedOn w:val="Predvolenpsmoodseku"/>
    <w:link w:val="Textkomentra"/>
    <w:uiPriority w:val="99"/>
    <w:rsid w:val="00681AFE"/>
  </w:style>
  <w:style w:type="character" w:styleId="Odkaznakomentr">
    <w:name w:val="annotation reference"/>
    <w:uiPriority w:val="99"/>
    <w:unhideWhenUsed/>
    <w:rsid w:val="00681AFE"/>
    <w:rPr>
      <w:sz w:val="16"/>
      <w:szCs w:val="16"/>
    </w:rPr>
  </w:style>
  <w:style w:type="paragraph" w:styleId="Textbubliny">
    <w:name w:val="Balloon Text"/>
    <w:basedOn w:val="Normlny"/>
    <w:link w:val="TextbublinyChar"/>
    <w:uiPriority w:val="99"/>
    <w:semiHidden/>
    <w:unhideWhenUsed/>
    <w:rsid w:val="00681AFE"/>
    <w:rPr>
      <w:rFonts w:ascii="Lucida Grande" w:hAnsi="Lucida Grande" w:cs="Lucida Grande"/>
      <w:sz w:val="18"/>
      <w:szCs w:val="18"/>
    </w:rPr>
  </w:style>
  <w:style w:type="character" w:customStyle="1" w:styleId="TextbublinyChar">
    <w:name w:val="Text bubliny Char"/>
    <w:basedOn w:val="Predvolenpsmoodseku"/>
    <w:link w:val="Textbubliny"/>
    <w:uiPriority w:val="99"/>
    <w:semiHidden/>
    <w:rsid w:val="00681AFE"/>
    <w:rPr>
      <w:rFonts w:ascii="Lucida Grande" w:hAnsi="Lucida Grande" w:cs="Lucida Grande"/>
      <w:sz w:val="18"/>
      <w:szCs w:val="18"/>
    </w:rPr>
  </w:style>
  <w:style w:type="paragraph" w:customStyle="1" w:styleId="BodyText31">
    <w:name w:val="Body Text 31"/>
    <w:basedOn w:val="Normlny"/>
    <w:rsid w:val="00887A5D"/>
    <w:pPr>
      <w:suppressAutoHyphens/>
      <w:jc w:val="center"/>
    </w:pPr>
    <w:rPr>
      <w:rFonts w:ascii="Arial" w:hAnsi="Arial"/>
      <w:color w:val="FF0000"/>
      <w:kern w:val="1"/>
      <w:sz w:val="20"/>
      <w:szCs w:val="20"/>
    </w:rPr>
  </w:style>
  <w:style w:type="table" w:styleId="Mriekatabuky">
    <w:name w:val="Table Grid"/>
    <w:basedOn w:val="Normlnatabuka"/>
    <w:uiPriority w:val="99"/>
    <w:rsid w:val="006365E8"/>
    <w:rPr>
      <w:rFonts w:ascii="Times New Roman" w:eastAsia="Times New Roman" w:hAnsi="Times New Roman" w:cs="Times New Roman"/>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rsid w:val="006365E8"/>
    <w:pPr>
      <w:spacing w:after="120"/>
    </w:pPr>
    <w:rPr>
      <w:sz w:val="16"/>
      <w:szCs w:val="16"/>
    </w:rPr>
  </w:style>
  <w:style w:type="character" w:customStyle="1" w:styleId="Zkladntext3Char">
    <w:name w:val="Základný text 3 Char"/>
    <w:basedOn w:val="Predvolenpsmoodseku"/>
    <w:link w:val="Zkladntext3"/>
    <w:rsid w:val="006365E8"/>
    <w:rPr>
      <w:rFonts w:ascii="Times New Roman" w:eastAsia="Times New Roman" w:hAnsi="Times New Roman" w:cs="Times New Roman"/>
      <w:sz w:val="16"/>
      <w:szCs w:val="16"/>
      <w:lang w:val="sk-SK" w:eastAsia="sk-SK"/>
    </w:rPr>
  </w:style>
  <w:style w:type="paragraph" w:styleId="Zkladntext">
    <w:name w:val="Body Text"/>
    <w:basedOn w:val="Normlny"/>
    <w:link w:val="ZkladntextChar"/>
    <w:uiPriority w:val="99"/>
    <w:unhideWhenUsed/>
    <w:rsid w:val="005930C0"/>
    <w:pPr>
      <w:spacing w:after="120"/>
    </w:pPr>
  </w:style>
  <w:style w:type="character" w:customStyle="1" w:styleId="ZkladntextChar">
    <w:name w:val="Základný text Char"/>
    <w:basedOn w:val="Predvolenpsmoodseku"/>
    <w:link w:val="Zkladntext"/>
    <w:uiPriority w:val="99"/>
    <w:rsid w:val="005930C0"/>
  </w:style>
  <w:style w:type="character" w:customStyle="1" w:styleId="Nadpis1Char">
    <w:name w:val="Nadpis 1 Char"/>
    <w:basedOn w:val="Predvolenpsmoodseku"/>
    <w:link w:val="Nadpis1"/>
    <w:rsid w:val="005930C0"/>
    <w:rPr>
      <w:rFonts w:ascii="Arial" w:eastAsia="Times New Roman" w:hAnsi="Arial" w:cs="Times New Roman"/>
      <w:sz w:val="40"/>
      <w:szCs w:val="40"/>
      <w:lang w:val="sk-SK" w:eastAsia="sk-SK"/>
    </w:rPr>
  </w:style>
  <w:style w:type="paragraph" w:customStyle="1" w:styleId="Styl1">
    <w:name w:val="Styl1"/>
    <w:basedOn w:val="Normlny"/>
    <w:rsid w:val="005930C0"/>
    <w:pPr>
      <w:jc w:val="both"/>
    </w:pPr>
    <w:rPr>
      <w:rFonts w:ascii="Arial" w:hAnsi="Arial"/>
      <w:szCs w:val="20"/>
    </w:rPr>
  </w:style>
  <w:style w:type="paragraph" w:customStyle="1" w:styleId="Zkladntext21">
    <w:name w:val="Základný text 21"/>
    <w:basedOn w:val="Normlny"/>
    <w:rsid w:val="005930C0"/>
    <w:pPr>
      <w:overflowPunct w:val="0"/>
      <w:autoSpaceDE w:val="0"/>
      <w:autoSpaceDN w:val="0"/>
      <w:adjustRightInd w:val="0"/>
      <w:spacing w:line="240" w:lineRule="atLeast"/>
      <w:ind w:right="74"/>
      <w:jc w:val="both"/>
    </w:pPr>
    <w:rPr>
      <w:lang w:val="cs-CZ" w:eastAsia="zh-CN"/>
    </w:rPr>
  </w:style>
  <w:style w:type="paragraph" w:customStyle="1" w:styleId="Zarkazkladnhotextu21">
    <w:name w:val="Zarážka základného textu 21"/>
    <w:basedOn w:val="Normlny"/>
    <w:rsid w:val="005930C0"/>
    <w:pPr>
      <w:suppressAutoHyphens/>
      <w:ind w:left="360"/>
      <w:jc w:val="both"/>
    </w:pPr>
    <w:rPr>
      <w:rFonts w:ascii="Arial" w:hAnsi="Arial"/>
      <w:sz w:val="22"/>
      <w:lang w:eastAsia="ar-SA"/>
    </w:rPr>
  </w:style>
  <w:style w:type="character" w:customStyle="1" w:styleId="ra">
    <w:name w:val="ra"/>
    <w:basedOn w:val="Predvolenpsmoodseku"/>
    <w:uiPriority w:val="99"/>
    <w:rsid w:val="005930C0"/>
  </w:style>
  <w:style w:type="paragraph" w:styleId="Predmetkomentra">
    <w:name w:val="annotation subject"/>
    <w:basedOn w:val="Textkomentra"/>
    <w:next w:val="Textkomentra"/>
    <w:link w:val="PredmetkomentraChar"/>
    <w:uiPriority w:val="99"/>
    <w:semiHidden/>
    <w:unhideWhenUsed/>
    <w:rsid w:val="00C528B1"/>
    <w:rPr>
      <w:b/>
      <w:bCs/>
      <w:sz w:val="20"/>
      <w:szCs w:val="20"/>
    </w:rPr>
  </w:style>
  <w:style w:type="character" w:customStyle="1" w:styleId="PredmetkomentraChar">
    <w:name w:val="Predmet komentára Char"/>
    <w:basedOn w:val="TextkomentraChar"/>
    <w:link w:val="Predmetkomentra"/>
    <w:uiPriority w:val="99"/>
    <w:semiHidden/>
    <w:rsid w:val="00C528B1"/>
    <w:rPr>
      <w:b/>
      <w:bCs/>
      <w:sz w:val="20"/>
      <w:szCs w:val="20"/>
    </w:rPr>
  </w:style>
  <w:style w:type="paragraph" w:customStyle="1" w:styleId="ledtxtsv201sa1">
    <w:name w:val="ledtxtsv201sa1"/>
    <w:basedOn w:val="Normlny"/>
    <w:rsid w:val="0005684E"/>
    <w:pPr>
      <w:tabs>
        <w:tab w:val="left" w:pos="5160"/>
        <w:tab w:val="left" w:pos="7711"/>
        <w:tab w:val="right" w:pos="10206"/>
      </w:tabs>
      <w:spacing w:before="60"/>
    </w:pPr>
    <w:rPr>
      <w:rFonts w:ascii="Arial" w:hAnsi="Arial"/>
      <w:sz w:val="12"/>
      <w:szCs w:val="20"/>
      <w:lang w:val="en-GB" w:eastAsia="cs-CZ"/>
    </w:rPr>
  </w:style>
  <w:style w:type="paragraph" w:styleId="Nzov">
    <w:name w:val="Title"/>
    <w:basedOn w:val="Normlny"/>
    <w:next w:val="Normlny"/>
    <w:link w:val="NzovChar"/>
    <w:uiPriority w:val="99"/>
    <w:qFormat/>
    <w:rsid w:val="00056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99"/>
    <w:rsid w:val="0005684E"/>
    <w:rPr>
      <w:rFonts w:asciiTheme="majorHAnsi" w:eastAsiaTheme="majorEastAsia" w:hAnsiTheme="majorHAnsi" w:cstheme="majorBidi"/>
      <w:color w:val="17365D" w:themeColor="text2" w:themeShade="BF"/>
      <w:spacing w:val="5"/>
      <w:kern w:val="28"/>
      <w:sz w:val="52"/>
      <w:szCs w:val="52"/>
      <w:lang w:val="sk-SK" w:eastAsia="sk-SK"/>
    </w:rPr>
  </w:style>
  <w:style w:type="paragraph" w:styleId="Odsekzoznamu">
    <w:name w:val="List Paragraph"/>
    <w:aliases w:val="Odsek,lp1,Bullet List,FooterText,numbered,List Paragraph1,Paragraphe de liste1,Bullet Number,List Paragraph,ODRAZKY PRVA UROVEN"/>
    <w:basedOn w:val="Normlny"/>
    <w:link w:val="OdsekzoznamuChar"/>
    <w:uiPriority w:val="99"/>
    <w:qFormat/>
    <w:rsid w:val="005118D3"/>
    <w:pPr>
      <w:spacing w:before="60" w:after="60"/>
      <w:ind w:left="720"/>
    </w:pPr>
    <w:rPr>
      <w:rFonts w:ascii="Arial" w:hAnsi="Arial" w:cs="Arial"/>
      <w:sz w:val="20"/>
      <w:szCs w:val="20"/>
    </w:rPr>
  </w:style>
  <w:style w:type="paragraph" w:customStyle="1" w:styleId="Odstavecseseznamem">
    <w:name w:val="Odstavec se seznamem"/>
    <w:basedOn w:val="Normlny"/>
    <w:uiPriority w:val="99"/>
    <w:qFormat/>
    <w:rsid w:val="005118D3"/>
    <w:pPr>
      <w:spacing w:before="60" w:after="60"/>
      <w:ind w:left="720"/>
    </w:pPr>
    <w:rPr>
      <w:rFonts w:ascii="Arial" w:hAnsi="Arial" w:cs="Arial"/>
      <w:sz w:val="20"/>
      <w:szCs w:val="20"/>
    </w:rPr>
  </w:style>
  <w:style w:type="paragraph" w:customStyle="1" w:styleId="tl1">
    <w:name w:val="Štýl1"/>
    <w:basedOn w:val="Normlny"/>
    <w:rsid w:val="002E289E"/>
    <w:pPr>
      <w:jc w:val="both"/>
    </w:pPr>
    <w:rPr>
      <w:rFonts w:ascii="Tahoma" w:hAnsi="Tahoma" w:cs="Tahoma"/>
      <w:sz w:val="18"/>
      <w:szCs w:val="18"/>
    </w:rPr>
  </w:style>
  <w:style w:type="paragraph" w:styleId="Normlnywebov">
    <w:name w:val="Normal (Web)"/>
    <w:basedOn w:val="Normlny"/>
    <w:uiPriority w:val="99"/>
    <w:rsid w:val="002E289E"/>
    <w:pPr>
      <w:spacing w:before="100" w:beforeAutospacing="1" w:after="100" w:afterAutospacing="1"/>
    </w:pPr>
  </w:style>
  <w:style w:type="paragraph" w:customStyle="1" w:styleId="bodytextChar">
    <w:name w:val="_body_text Char"/>
    <w:link w:val="bodytextCharChar"/>
    <w:rsid w:val="002E289E"/>
    <w:pPr>
      <w:spacing w:before="60" w:after="60"/>
      <w:ind w:firstLine="567"/>
      <w:jc w:val="both"/>
    </w:pPr>
    <w:rPr>
      <w:rFonts w:ascii="Times New Roman" w:eastAsia="Times New Roman" w:hAnsi="Times New Roman" w:cs="Times New Roman"/>
      <w:lang w:val="sk-SK" w:eastAsia="sk-SK"/>
    </w:rPr>
  </w:style>
  <w:style w:type="character" w:customStyle="1" w:styleId="bodytextCharChar">
    <w:name w:val="_body_text Char Char"/>
    <w:link w:val="bodytextChar"/>
    <w:rsid w:val="002E289E"/>
    <w:rPr>
      <w:rFonts w:ascii="Times New Roman" w:eastAsia="Times New Roman" w:hAnsi="Times New Roman" w:cs="Times New Roman"/>
      <w:lang w:val="sk-SK" w:eastAsia="sk-SK"/>
    </w:rPr>
  </w:style>
  <w:style w:type="paragraph" w:styleId="Obyajntext">
    <w:name w:val="Plain Text"/>
    <w:basedOn w:val="Normlny"/>
    <w:link w:val="ObyajntextChar"/>
    <w:uiPriority w:val="99"/>
    <w:rsid w:val="002E289E"/>
    <w:rPr>
      <w:rFonts w:ascii="Courier New" w:hAnsi="Courier New"/>
      <w:sz w:val="20"/>
      <w:szCs w:val="20"/>
      <w:lang w:val="x-none"/>
    </w:rPr>
  </w:style>
  <w:style w:type="character" w:customStyle="1" w:styleId="ObyajntextChar">
    <w:name w:val="Obyčajný text Char"/>
    <w:basedOn w:val="Predvolenpsmoodseku"/>
    <w:link w:val="Obyajntext"/>
    <w:uiPriority w:val="99"/>
    <w:rsid w:val="002E289E"/>
    <w:rPr>
      <w:rFonts w:ascii="Courier New" w:eastAsia="Times New Roman" w:hAnsi="Courier New" w:cs="Times New Roman"/>
      <w:sz w:val="20"/>
      <w:szCs w:val="20"/>
      <w:lang w:val="x-none"/>
    </w:rPr>
  </w:style>
  <w:style w:type="paragraph" w:customStyle="1" w:styleId="ColorfulList-Accent11">
    <w:name w:val="Colorful List - Accent 11"/>
    <w:basedOn w:val="Normlny"/>
    <w:qFormat/>
    <w:rsid w:val="002E289E"/>
    <w:pPr>
      <w:spacing w:line="280" w:lineRule="atLeast"/>
      <w:ind w:left="720" w:right="113"/>
      <w:contextualSpacing/>
      <w:jc w:val="center"/>
    </w:pPr>
    <w:rPr>
      <w:rFonts w:ascii="Calibri" w:eastAsia="Calibri" w:hAnsi="Calibri"/>
      <w:noProof/>
      <w:sz w:val="22"/>
      <w:szCs w:val="22"/>
    </w:rPr>
  </w:style>
  <w:style w:type="paragraph" w:customStyle="1" w:styleId="Default">
    <w:name w:val="Default"/>
    <w:rsid w:val="002E289E"/>
    <w:pPr>
      <w:widowControl w:val="0"/>
      <w:autoSpaceDE w:val="0"/>
      <w:autoSpaceDN w:val="0"/>
      <w:adjustRightInd w:val="0"/>
    </w:pPr>
    <w:rPr>
      <w:rFonts w:ascii="Calibri" w:hAnsi="Calibri" w:cs="Calibri"/>
      <w:color w:val="000000"/>
    </w:rPr>
  </w:style>
  <w:style w:type="paragraph" w:styleId="Textpoznmkypodiarou">
    <w:name w:val="footnote text"/>
    <w:basedOn w:val="Normlny"/>
    <w:link w:val="TextpoznmkypodiarouChar"/>
    <w:uiPriority w:val="99"/>
    <w:unhideWhenUsed/>
    <w:rsid w:val="00B409A0"/>
  </w:style>
  <w:style w:type="character" w:customStyle="1" w:styleId="TextpoznmkypodiarouChar">
    <w:name w:val="Text poznámky pod čiarou Char"/>
    <w:basedOn w:val="Predvolenpsmoodseku"/>
    <w:link w:val="Textpoznmkypodiarou"/>
    <w:uiPriority w:val="99"/>
    <w:rsid w:val="00B409A0"/>
    <w:rPr>
      <w:rFonts w:ascii="Times New Roman" w:eastAsia="Times New Roman" w:hAnsi="Times New Roman" w:cs="Times New Roman"/>
      <w:lang w:val="sk-SK" w:eastAsia="sk-SK"/>
    </w:rPr>
  </w:style>
  <w:style w:type="character" w:styleId="Odkaznapoznmkupodiarou">
    <w:name w:val="footnote reference"/>
    <w:basedOn w:val="Predvolenpsmoodseku"/>
    <w:uiPriority w:val="99"/>
    <w:unhideWhenUsed/>
    <w:rsid w:val="00B409A0"/>
    <w:rPr>
      <w:vertAlign w:val="superscript"/>
    </w:rPr>
  </w:style>
  <w:style w:type="paragraph" w:customStyle="1" w:styleId="Odsekzoznamu1">
    <w:name w:val="Odsek zoznamu1"/>
    <w:aliases w:val="body,Odsek zoznamu2"/>
    <w:basedOn w:val="Normlny"/>
    <w:link w:val="ListParagraphChar"/>
    <w:qFormat/>
    <w:rsid w:val="005E182A"/>
    <w:pPr>
      <w:ind w:left="720"/>
      <w:contextualSpacing/>
    </w:pPr>
  </w:style>
  <w:style w:type="character" w:customStyle="1" w:styleId="ListParagraphChar">
    <w:name w:val="List Paragraph Char"/>
    <w:aliases w:val="body Char,Odsek zoznamu2 Char"/>
    <w:link w:val="Odsekzoznamu1"/>
    <w:uiPriority w:val="99"/>
    <w:locked/>
    <w:rsid w:val="005E182A"/>
    <w:rPr>
      <w:rFonts w:ascii="Times New Roman" w:eastAsia="Times New Roman" w:hAnsi="Times New Roman" w:cs="Times New Roman"/>
      <w:lang w:val="sk-SK"/>
    </w:rPr>
  </w:style>
  <w:style w:type="paragraph" w:customStyle="1" w:styleId="Style1">
    <w:name w:val="Style1"/>
    <w:basedOn w:val="Normlny"/>
    <w:rsid w:val="00A05378"/>
    <w:pPr>
      <w:widowControl w:val="0"/>
      <w:autoSpaceDE w:val="0"/>
      <w:autoSpaceDN w:val="0"/>
      <w:adjustRightInd w:val="0"/>
      <w:spacing w:line="350" w:lineRule="exact"/>
      <w:jc w:val="center"/>
    </w:pPr>
    <w:rPr>
      <w:rFonts w:ascii="Arial" w:hAnsi="Arial"/>
    </w:rPr>
  </w:style>
  <w:style w:type="paragraph" w:customStyle="1" w:styleId="Style7">
    <w:name w:val="Style7"/>
    <w:basedOn w:val="Normlny"/>
    <w:uiPriority w:val="99"/>
    <w:rsid w:val="00A05378"/>
    <w:pPr>
      <w:widowControl w:val="0"/>
      <w:autoSpaceDE w:val="0"/>
      <w:autoSpaceDN w:val="0"/>
      <w:adjustRightInd w:val="0"/>
      <w:spacing w:line="229" w:lineRule="exact"/>
      <w:jc w:val="both"/>
    </w:pPr>
    <w:rPr>
      <w:rFonts w:ascii="Arial" w:hAnsi="Arial"/>
    </w:rPr>
  </w:style>
  <w:style w:type="character" w:customStyle="1" w:styleId="FontStyle21">
    <w:name w:val="Font Style21"/>
    <w:rsid w:val="00A05378"/>
    <w:rPr>
      <w:rFonts w:ascii="Arial" w:hAnsi="Arial" w:cs="Arial"/>
      <w:b/>
      <w:bCs/>
      <w:sz w:val="18"/>
      <w:szCs w:val="18"/>
    </w:rPr>
  </w:style>
  <w:style w:type="paragraph" w:customStyle="1" w:styleId="Style3">
    <w:name w:val="Style3"/>
    <w:basedOn w:val="Normlny"/>
    <w:rsid w:val="00A05378"/>
    <w:pPr>
      <w:widowControl w:val="0"/>
      <w:autoSpaceDE w:val="0"/>
      <w:autoSpaceDN w:val="0"/>
      <w:adjustRightInd w:val="0"/>
      <w:spacing w:line="226" w:lineRule="exact"/>
      <w:jc w:val="center"/>
    </w:pPr>
    <w:rPr>
      <w:rFonts w:ascii="Arial" w:hAnsi="Arial"/>
    </w:rPr>
  </w:style>
  <w:style w:type="character" w:customStyle="1" w:styleId="FontStyle22">
    <w:name w:val="Font Style22"/>
    <w:rsid w:val="00A05378"/>
    <w:rPr>
      <w:rFonts w:ascii="Arial" w:hAnsi="Arial" w:cs="Arial"/>
      <w:sz w:val="18"/>
      <w:szCs w:val="18"/>
    </w:rPr>
  </w:style>
  <w:style w:type="paragraph" w:customStyle="1" w:styleId="Style6">
    <w:name w:val="Style6"/>
    <w:basedOn w:val="Normlny"/>
    <w:rsid w:val="00A05378"/>
    <w:pPr>
      <w:widowControl w:val="0"/>
      <w:autoSpaceDE w:val="0"/>
      <w:autoSpaceDN w:val="0"/>
      <w:adjustRightInd w:val="0"/>
      <w:spacing w:line="230" w:lineRule="exact"/>
    </w:pPr>
    <w:rPr>
      <w:rFonts w:ascii="Arial" w:hAnsi="Arial"/>
    </w:rPr>
  </w:style>
  <w:style w:type="paragraph" w:customStyle="1" w:styleId="Cislovanie2">
    <w:name w:val="Cislovanie2"/>
    <w:basedOn w:val="Normlny"/>
    <w:rsid w:val="00A05378"/>
    <w:pPr>
      <w:spacing w:after="240"/>
      <w:jc w:val="both"/>
    </w:pPr>
    <w:rPr>
      <w:lang w:eastAsia="cs-CZ"/>
    </w:rPr>
  </w:style>
  <w:style w:type="paragraph" w:customStyle="1" w:styleId="Odrazkovy3">
    <w:name w:val="Odrazkovy3"/>
    <w:basedOn w:val="Normlny"/>
    <w:rsid w:val="00A05378"/>
    <w:pPr>
      <w:numPr>
        <w:ilvl w:val="2"/>
        <w:numId w:val="2"/>
      </w:numPr>
      <w:jc w:val="both"/>
    </w:pPr>
    <w:rPr>
      <w:szCs w:val="20"/>
      <w:lang w:val="cs-CZ" w:eastAsia="cs-CZ"/>
    </w:rPr>
  </w:style>
  <w:style w:type="paragraph" w:customStyle="1" w:styleId="Farebnzoznamzvraznenie11">
    <w:name w:val="Farebný zoznam – zvýraznenie 11"/>
    <w:basedOn w:val="Normlny"/>
    <w:uiPriority w:val="34"/>
    <w:qFormat/>
    <w:rsid w:val="00A05378"/>
    <w:pPr>
      <w:ind w:left="708"/>
    </w:pPr>
  </w:style>
  <w:style w:type="paragraph" w:styleId="Bezriadkovania">
    <w:name w:val="No Spacing"/>
    <w:link w:val="BezriadkovaniaChar"/>
    <w:uiPriority w:val="1"/>
    <w:qFormat/>
    <w:rsid w:val="00957C0D"/>
    <w:rPr>
      <w:rFonts w:eastAsiaTheme="minorHAnsi"/>
      <w:sz w:val="22"/>
      <w:szCs w:val="22"/>
      <w:lang w:val="sk-SK"/>
    </w:rPr>
  </w:style>
  <w:style w:type="character" w:styleId="Nevyrieenzmienka">
    <w:name w:val="Unresolved Mention"/>
    <w:basedOn w:val="Predvolenpsmoodseku"/>
    <w:uiPriority w:val="99"/>
    <w:rsid w:val="00AB696D"/>
    <w:rPr>
      <w:color w:val="605E5C"/>
      <w:shd w:val="clear" w:color="auto" w:fill="E1DFDD"/>
    </w:rPr>
  </w:style>
  <w:style w:type="character" w:customStyle="1" w:styleId="Nadpis4Char">
    <w:name w:val="Nadpis 4 Char"/>
    <w:basedOn w:val="Predvolenpsmoodseku"/>
    <w:link w:val="Nadpis4"/>
    <w:rsid w:val="00842067"/>
    <w:rPr>
      <w:rFonts w:ascii="Arial" w:eastAsia="Times New Roman" w:hAnsi="Arial" w:cs="Arial"/>
      <w:b/>
      <w:bCs/>
      <w:smallCaps/>
      <w:sz w:val="20"/>
      <w:szCs w:val="20"/>
      <w:lang w:val="sk-SK" w:eastAsia="cs-CZ"/>
    </w:rPr>
  </w:style>
  <w:style w:type="character" w:customStyle="1" w:styleId="Nadpis5Char">
    <w:name w:val="Nadpis 5 Char"/>
    <w:basedOn w:val="Predvolenpsmoodseku"/>
    <w:link w:val="Nadpis5"/>
    <w:uiPriority w:val="9"/>
    <w:semiHidden/>
    <w:rsid w:val="00CA166A"/>
    <w:rPr>
      <w:rFonts w:asciiTheme="majorHAnsi" w:eastAsiaTheme="majorEastAsia" w:hAnsiTheme="majorHAnsi" w:cstheme="majorBidi"/>
      <w:color w:val="365F91" w:themeColor="accent1" w:themeShade="BF"/>
    </w:rPr>
  </w:style>
  <w:style w:type="character" w:customStyle="1" w:styleId="Nadpis6Char">
    <w:name w:val="Nadpis 6 Char"/>
    <w:basedOn w:val="Predvolenpsmoodseku"/>
    <w:link w:val="Nadpis6"/>
    <w:uiPriority w:val="9"/>
    <w:semiHidden/>
    <w:rsid w:val="00CA166A"/>
    <w:rPr>
      <w:rFonts w:asciiTheme="majorHAnsi" w:eastAsiaTheme="majorEastAsia" w:hAnsiTheme="majorHAnsi" w:cstheme="majorBidi"/>
      <w:color w:val="243F60" w:themeColor="accent1" w:themeShade="7F"/>
    </w:rPr>
  </w:style>
  <w:style w:type="paragraph" w:styleId="Zarkazkladnhotextu3">
    <w:name w:val="Body Text Indent 3"/>
    <w:basedOn w:val="Normlny"/>
    <w:link w:val="Zarkazkladnhotextu3Char"/>
    <w:uiPriority w:val="99"/>
    <w:semiHidden/>
    <w:unhideWhenUsed/>
    <w:rsid w:val="00097E4C"/>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097E4C"/>
    <w:rPr>
      <w:sz w:val="16"/>
      <w:szCs w:val="16"/>
    </w:rPr>
  </w:style>
  <w:style w:type="paragraph" w:styleId="Zarkazkladnhotextu">
    <w:name w:val="Body Text Indent"/>
    <w:basedOn w:val="Normlny"/>
    <w:link w:val="ZarkazkladnhotextuChar"/>
    <w:uiPriority w:val="99"/>
    <w:semiHidden/>
    <w:unhideWhenUsed/>
    <w:rsid w:val="00097E4C"/>
    <w:pPr>
      <w:spacing w:after="120"/>
      <w:ind w:left="283"/>
    </w:pPr>
  </w:style>
  <w:style w:type="character" w:customStyle="1" w:styleId="ZarkazkladnhotextuChar">
    <w:name w:val="Zarážka základného textu Char"/>
    <w:basedOn w:val="Predvolenpsmoodseku"/>
    <w:link w:val="Zarkazkladnhotextu"/>
    <w:uiPriority w:val="99"/>
    <w:semiHidden/>
    <w:rsid w:val="00097E4C"/>
  </w:style>
  <w:style w:type="paragraph" w:styleId="Hlavika">
    <w:name w:val="header"/>
    <w:basedOn w:val="Normlny"/>
    <w:link w:val="HlavikaChar"/>
    <w:uiPriority w:val="99"/>
    <w:unhideWhenUsed/>
    <w:rsid w:val="00097E4C"/>
    <w:pPr>
      <w:tabs>
        <w:tab w:val="center" w:pos="4703"/>
        <w:tab w:val="right" w:pos="9406"/>
      </w:tabs>
      <w:jc w:val="both"/>
    </w:pPr>
    <w:rPr>
      <w:rFonts w:ascii="Arial Narrow" w:eastAsiaTheme="minorHAnsi" w:hAnsi="Arial Narrow"/>
      <w:szCs w:val="22"/>
    </w:rPr>
  </w:style>
  <w:style w:type="character" w:customStyle="1" w:styleId="HlavikaChar">
    <w:name w:val="Hlavička Char"/>
    <w:basedOn w:val="Predvolenpsmoodseku"/>
    <w:link w:val="Hlavika"/>
    <w:uiPriority w:val="99"/>
    <w:rsid w:val="00097E4C"/>
    <w:rPr>
      <w:rFonts w:ascii="Arial Narrow" w:eastAsiaTheme="minorHAnsi" w:hAnsi="Arial Narrow"/>
      <w:szCs w:val="22"/>
      <w:lang w:val="sk-SK"/>
    </w:rPr>
  </w:style>
  <w:style w:type="character" w:customStyle="1" w:styleId="Nadpis2Char">
    <w:name w:val="Nadpis 2 Char"/>
    <w:basedOn w:val="Predvolenpsmoodseku"/>
    <w:link w:val="Nadpis2"/>
    <w:semiHidden/>
    <w:rsid w:val="000C7A58"/>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Predvolenpsmoodseku"/>
    <w:link w:val="Nadpis3"/>
    <w:uiPriority w:val="9"/>
    <w:semiHidden/>
    <w:rsid w:val="000C7A58"/>
    <w:rPr>
      <w:rFonts w:asciiTheme="majorHAnsi" w:eastAsiaTheme="majorEastAsia" w:hAnsiTheme="majorHAnsi" w:cstheme="majorBidi"/>
      <w:color w:val="243F60" w:themeColor="accent1" w:themeShade="7F"/>
    </w:rPr>
  </w:style>
  <w:style w:type="paragraph" w:styleId="Zkladntext2">
    <w:name w:val="Body Text 2"/>
    <w:basedOn w:val="Normlny"/>
    <w:link w:val="Zkladntext2Char"/>
    <w:uiPriority w:val="99"/>
    <w:semiHidden/>
    <w:unhideWhenUsed/>
    <w:rsid w:val="000C7A58"/>
    <w:pPr>
      <w:spacing w:after="120" w:line="480" w:lineRule="auto"/>
    </w:pPr>
  </w:style>
  <w:style w:type="character" w:customStyle="1" w:styleId="Zkladntext2Char">
    <w:name w:val="Základný text 2 Char"/>
    <w:basedOn w:val="Predvolenpsmoodseku"/>
    <w:link w:val="Zkladntext2"/>
    <w:uiPriority w:val="99"/>
    <w:semiHidden/>
    <w:rsid w:val="000C7A58"/>
  </w:style>
  <w:style w:type="character" w:customStyle="1" w:styleId="OdsekzoznamuChar">
    <w:name w:val="Odsek zoznamu Char"/>
    <w:aliases w:val="Odsek Char,lp1 Char,Bullet List Char,FooterText Char,numbered Char,List Paragraph1 Char,Paragraphe de liste1 Char,Bullet Number Char,List Paragraph Char1,ODRAZKY PRVA UROVEN Char"/>
    <w:link w:val="Odsekzoznamu"/>
    <w:uiPriority w:val="99"/>
    <w:qFormat/>
    <w:locked/>
    <w:rsid w:val="000C7A58"/>
    <w:rPr>
      <w:rFonts w:ascii="Arial" w:eastAsia="Times New Roman" w:hAnsi="Arial" w:cs="Arial"/>
      <w:sz w:val="20"/>
      <w:szCs w:val="20"/>
      <w:lang w:val="sk-SK" w:eastAsia="sk-SK"/>
    </w:rPr>
  </w:style>
  <w:style w:type="paragraph" w:styleId="slovanzoznam">
    <w:name w:val="List Number"/>
    <w:basedOn w:val="Normlny"/>
    <w:uiPriority w:val="99"/>
    <w:rsid w:val="000C7A58"/>
    <w:pPr>
      <w:tabs>
        <w:tab w:val="num" w:pos="179"/>
      </w:tabs>
      <w:ind w:left="179" w:hanging="360"/>
    </w:pPr>
    <w:rPr>
      <w:lang w:val="cs-CZ" w:eastAsia="cs-CZ"/>
    </w:rPr>
  </w:style>
  <w:style w:type="paragraph" w:customStyle="1" w:styleId="sloseznamu">
    <w:name w:val="Číslo seznamu"/>
    <w:uiPriority w:val="99"/>
    <w:rsid w:val="000C7A58"/>
    <w:pPr>
      <w:widowControl w:val="0"/>
      <w:numPr>
        <w:numId w:val="10"/>
      </w:numPr>
      <w:spacing w:before="141"/>
    </w:pPr>
    <w:rPr>
      <w:rFonts w:ascii="Arial" w:eastAsia="Times New Roman" w:hAnsi="Arial" w:cs="Times New Roman"/>
      <w:color w:val="000000"/>
      <w:sz w:val="22"/>
      <w:szCs w:val="20"/>
      <w:lang w:val="sk-SK" w:eastAsia="sk-SK"/>
    </w:rPr>
  </w:style>
  <w:style w:type="paragraph" w:customStyle="1" w:styleId="Standard">
    <w:name w:val="Standard"/>
    <w:rsid w:val="002818A2"/>
    <w:pPr>
      <w:widowControl w:val="0"/>
      <w:suppressAutoHyphens/>
    </w:pPr>
    <w:rPr>
      <w:rFonts w:ascii="Times New Roman" w:eastAsia="SimSun" w:hAnsi="Times New Roman" w:cs="Arial"/>
      <w:lang w:val="sk-SK" w:eastAsia="hi-IN" w:bidi="hi-IN"/>
    </w:rPr>
  </w:style>
  <w:style w:type="paragraph" w:customStyle="1" w:styleId="Numbering">
    <w:name w:val="Numbering"/>
    <w:basedOn w:val="slovanzoznam"/>
    <w:rsid w:val="00220780"/>
    <w:rPr>
      <w:b/>
      <w:bCs/>
      <w:lang w:val="sk-SK" w:eastAsia="en-US"/>
    </w:rPr>
  </w:style>
  <w:style w:type="paragraph" w:customStyle="1" w:styleId="Style10">
    <w:name w:val="Style10"/>
    <w:basedOn w:val="Normlny"/>
    <w:uiPriority w:val="99"/>
    <w:rsid w:val="00ED1659"/>
    <w:pPr>
      <w:widowControl w:val="0"/>
      <w:autoSpaceDE w:val="0"/>
      <w:autoSpaceDN w:val="0"/>
      <w:adjustRightInd w:val="0"/>
      <w:spacing w:line="322" w:lineRule="exact"/>
      <w:jc w:val="both"/>
    </w:pPr>
  </w:style>
  <w:style w:type="paragraph" w:customStyle="1" w:styleId="Style13">
    <w:name w:val="Style13"/>
    <w:basedOn w:val="Normlny"/>
    <w:uiPriority w:val="99"/>
    <w:rsid w:val="00ED1659"/>
    <w:pPr>
      <w:widowControl w:val="0"/>
      <w:autoSpaceDE w:val="0"/>
      <w:autoSpaceDN w:val="0"/>
      <w:adjustRightInd w:val="0"/>
      <w:spacing w:line="317" w:lineRule="exact"/>
      <w:ind w:hanging="542"/>
      <w:jc w:val="both"/>
    </w:pPr>
  </w:style>
  <w:style w:type="paragraph" w:customStyle="1" w:styleId="Style18">
    <w:name w:val="Style18"/>
    <w:basedOn w:val="Normlny"/>
    <w:uiPriority w:val="99"/>
    <w:rsid w:val="00ED1659"/>
    <w:pPr>
      <w:widowControl w:val="0"/>
      <w:autoSpaceDE w:val="0"/>
      <w:autoSpaceDN w:val="0"/>
      <w:adjustRightInd w:val="0"/>
      <w:spacing w:line="298" w:lineRule="exact"/>
    </w:pPr>
  </w:style>
  <w:style w:type="paragraph" w:customStyle="1" w:styleId="Style28">
    <w:name w:val="Style28"/>
    <w:basedOn w:val="Normlny"/>
    <w:uiPriority w:val="99"/>
    <w:rsid w:val="00ED1659"/>
    <w:pPr>
      <w:widowControl w:val="0"/>
      <w:autoSpaceDE w:val="0"/>
      <w:autoSpaceDN w:val="0"/>
      <w:adjustRightInd w:val="0"/>
      <w:spacing w:line="319" w:lineRule="exact"/>
      <w:ind w:hanging="408"/>
      <w:jc w:val="both"/>
    </w:pPr>
  </w:style>
  <w:style w:type="character" w:customStyle="1" w:styleId="FontStyle65">
    <w:name w:val="Font Style65"/>
    <w:basedOn w:val="Predvolenpsmoodseku"/>
    <w:uiPriority w:val="99"/>
    <w:rsid w:val="00ED1659"/>
    <w:rPr>
      <w:rFonts w:ascii="Times New Roman" w:hAnsi="Times New Roman" w:cs="Times New Roman"/>
      <w:b/>
      <w:bCs/>
      <w:color w:val="000000"/>
      <w:sz w:val="20"/>
      <w:szCs w:val="20"/>
    </w:rPr>
  </w:style>
  <w:style w:type="character" w:customStyle="1" w:styleId="FontStyle68">
    <w:name w:val="Font Style68"/>
    <w:basedOn w:val="Predvolenpsmoodseku"/>
    <w:uiPriority w:val="99"/>
    <w:rsid w:val="00ED1659"/>
    <w:rPr>
      <w:rFonts w:ascii="Times New Roman" w:hAnsi="Times New Roman" w:cs="Times New Roman"/>
      <w:color w:val="000000"/>
      <w:sz w:val="20"/>
      <w:szCs w:val="20"/>
    </w:rPr>
  </w:style>
  <w:style w:type="character" w:customStyle="1" w:styleId="apple-converted-space">
    <w:name w:val="apple-converted-space"/>
    <w:basedOn w:val="Predvolenpsmoodseku"/>
    <w:rsid w:val="006D6B32"/>
    <w:rPr>
      <w:rFonts w:cs="Times New Roman"/>
    </w:rPr>
  </w:style>
  <w:style w:type="paragraph" w:customStyle="1" w:styleId="Advokt">
    <w:name w:val="Advokát"/>
    <w:basedOn w:val="Normlny"/>
    <w:rsid w:val="006D6B32"/>
    <w:rPr>
      <w:szCs w:val="20"/>
    </w:rPr>
  </w:style>
  <w:style w:type="paragraph" w:customStyle="1" w:styleId="Titulok">
    <w:name w:val="Titulok"/>
    <w:rsid w:val="00585DCB"/>
    <w:pPr>
      <w:pBdr>
        <w:top w:val="nil"/>
        <w:left w:val="nil"/>
        <w:bottom w:val="nil"/>
        <w:right w:val="nil"/>
        <w:between w:val="nil"/>
        <w:bar w:val="nil"/>
      </w:pBdr>
      <w:tabs>
        <w:tab w:val="left" w:pos="1150"/>
      </w:tabs>
    </w:pPr>
    <w:rPr>
      <w:rFonts w:ascii="Helvetica" w:eastAsia="Arial Unicode MS" w:hAnsi="Helvetica" w:cs="Arial Unicode MS"/>
      <w:b/>
      <w:bCs/>
      <w:caps/>
      <w:color w:val="000000"/>
      <w:sz w:val="20"/>
      <w:szCs w:val="20"/>
      <w:bdr w:val="nil"/>
      <w:lang w:val="sk-SK" w:eastAsia="sk-SK"/>
    </w:rPr>
  </w:style>
  <w:style w:type="paragraph" w:customStyle="1" w:styleId="Telo">
    <w:name w:val="Telo"/>
    <w:rsid w:val="00585DCB"/>
    <w:pPr>
      <w:pBdr>
        <w:top w:val="nil"/>
        <w:left w:val="nil"/>
        <w:bottom w:val="nil"/>
        <w:right w:val="nil"/>
        <w:between w:val="nil"/>
        <w:bar w:val="nil"/>
      </w:pBdr>
    </w:pPr>
    <w:rPr>
      <w:rFonts w:ascii="Helvetica" w:eastAsia="Arial Unicode MS" w:hAnsi="Helvetica" w:cs="Arial Unicode MS"/>
      <w:color w:val="000000"/>
      <w:sz w:val="22"/>
      <w:szCs w:val="22"/>
      <w:bdr w:val="nil"/>
      <w:lang w:val="pt-PT" w:eastAsia="sk-SK"/>
    </w:rPr>
  </w:style>
  <w:style w:type="paragraph" w:customStyle="1" w:styleId="Obojstrann">
    <w:name w:val="Obojstranný"/>
    <w:basedOn w:val="Normlny"/>
    <w:rsid w:val="00585DCB"/>
    <w:pPr>
      <w:jc w:val="both"/>
    </w:pPr>
    <w:rPr>
      <w:sz w:val="22"/>
      <w:szCs w:val="20"/>
      <w:lang w:eastAsia="cs-CZ"/>
    </w:rPr>
  </w:style>
  <w:style w:type="paragraph" w:styleId="Pta">
    <w:name w:val="footer"/>
    <w:basedOn w:val="Normlny"/>
    <w:link w:val="PtaChar"/>
    <w:uiPriority w:val="99"/>
    <w:unhideWhenUsed/>
    <w:rsid w:val="00585DCB"/>
    <w:pPr>
      <w:tabs>
        <w:tab w:val="center" w:pos="4536"/>
        <w:tab w:val="right" w:pos="9072"/>
      </w:tabs>
    </w:pPr>
    <w:rPr>
      <w:rFonts w:eastAsiaTheme="minorHAnsi"/>
      <w:sz w:val="22"/>
      <w:szCs w:val="22"/>
    </w:rPr>
  </w:style>
  <w:style w:type="character" w:customStyle="1" w:styleId="PtaChar">
    <w:name w:val="Päta Char"/>
    <w:basedOn w:val="Predvolenpsmoodseku"/>
    <w:link w:val="Pta"/>
    <w:uiPriority w:val="99"/>
    <w:rsid w:val="00585DCB"/>
    <w:rPr>
      <w:rFonts w:eastAsiaTheme="minorHAnsi"/>
      <w:sz w:val="22"/>
      <w:szCs w:val="22"/>
      <w:lang w:val="sk-SK"/>
    </w:rPr>
  </w:style>
  <w:style w:type="character" w:customStyle="1" w:styleId="BezriadkovaniaChar">
    <w:name w:val="Bez riadkovania Char"/>
    <w:link w:val="Bezriadkovania"/>
    <w:uiPriority w:val="1"/>
    <w:locked/>
    <w:rsid w:val="00585DCB"/>
    <w:rPr>
      <w:rFonts w:eastAsiaTheme="minorHAnsi"/>
      <w:sz w:val="22"/>
      <w:szCs w:val="22"/>
      <w:lang w:val="sk-SK"/>
    </w:rPr>
  </w:style>
  <w:style w:type="character" w:customStyle="1" w:styleId="apple-style-span">
    <w:name w:val="apple-style-span"/>
    <w:uiPriority w:val="99"/>
    <w:rsid w:val="003F54FE"/>
  </w:style>
  <w:style w:type="paragraph" w:customStyle="1" w:styleId="Revzia1">
    <w:name w:val="Revízia1"/>
    <w:hidden/>
    <w:uiPriority w:val="99"/>
    <w:semiHidden/>
    <w:rsid w:val="003F54FE"/>
    <w:rPr>
      <w:rFonts w:ascii="Times New Roman" w:eastAsia="Times New Roman" w:hAnsi="Times New Roman" w:cs="Times New Roman"/>
      <w:lang w:val="cs-CZ" w:eastAsia="cs-CZ"/>
    </w:rPr>
  </w:style>
  <w:style w:type="paragraph" w:styleId="PredformtovanHTML">
    <w:name w:val="HTML Preformatted"/>
    <w:basedOn w:val="Normlny"/>
    <w:link w:val="PredformtovanHTMLChar"/>
    <w:uiPriority w:val="99"/>
    <w:semiHidden/>
    <w:rsid w:val="003F5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val="cs-CZ"/>
    </w:rPr>
  </w:style>
  <w:style w:type="character" w:customStyle="1" w:styleId="PredformtovanHTMLChar">
    <w:name w:val="Predformátované HTML Char"/>
    <w:basedOn w:val="Predvolenpsmoodseku"/>
    <w:link w:val="PredformtovanHTML"/>
    <w:uiPriority w:val="99"/>
    <w:semiHidden/>
    <w:rsid w:val="003F54FE"/>
    <w:rPr>
      <w:rFonts w:ascii="Courier New" w:eastAsia="Calibri" w:hAnsi="Courier New" w:cs="Times New Roman"/>
      <w:sz w:val="20"/>
      <w:szCs w:val="20"/>
      <w:lang w:val="cs-CZ" w:eastAsia="sk-SK"/>
    </w:rPr>
  </w:style>
  <w:style w:type="character" w:styleId="slostrany">
    <w:name w:val="page number"/>
    <w:uiPriority w:val="99"/>
    <w:rsid w:val="003F54FE"/>
    <w:rPr>
      <w:rFonts w:cs="Times New Roman"/>
    </w:rPr>
  </w:style>
  <w:style w:type="character" w:customStyle="1" w:styleId="CharChar6">
    <w:name w:val="Char Char6"/>
    <w:uiPriority w:val="99"/>
    <w:rsid w:val="003F54FE"/>
    <w:rPr>
      <w:rFonts w:cs="Times New Roman"/>
      <w:sz w:val="24"/>
      <w:szCs w:val="24"/>
      <w:lang w:val="cs-CZ" w:eastAsia="cs-CZ" w:bidi="ar-SA"/>
    </w:rPr>
  </w:style>
  <w:style w:type="numbering" w:customStyle="1" w:styleId="tl7">
    <w:name w:val="Štýl7"/>
    <w:rsid w:val="003F54FE"/>
    <w:pPr>
      <w:numPr>
        <w:numId w:val="17"/>
      </w:numPr>
    </w:pPr>
  </w:style>
  <w:style w:type="numbering" w:customStyle="1" w:styleId="tl9">
    <w:name w:val="Štýl9"/>
    <w:rsid w:val="003F54FE"/>
    <w:pPr>
      <w:numPr>
        <w:numId w:val="19"/>
      </w:numPr>
    </w:pPr>
  </w:style>
  <w:style w:type="numbering" w:customStyle="1" w:styleId="tl4">
    <w:name w:val="Štýl4"/>
    <w:rsid w:val="003F54FE"/>
    <w:pPr>
      <w:numPr>
        <w:numId w:val="14"/>
      </w:numPr>
    </w:pPr>
  </w:style>
  <w:style w:type="numbering" w:customStyle="1" w:styleId="tl6">
    <w:name w:val="Štýl6"/>
    <w:rsid w:val="003F54FE"/>
    <w:pPr>
      <w:numPr>
        <w:numId w:val="16"/>
      </w:numPr>
    </w:pPr>
  </w:style>
  <w:style w:type="numbering" w:customStyle="1" w:styleId="tl5">
    <w:name w:val="Štýl5"/>
    <w:rsid w:val="003F54FE"/>
    <w:pPr>
      <w:numPr>
        <w:numId w:val="15"/>
      </w:numPr>
    </w:pPr>
  </w:style>
  <w:style w:type="numbering" w:customStyle="1" w:styleId="tl3">
    <w:name w:val="Štýl3"/>
    <w:rsid w:val="003F54FE"/>
    <w:pPr>
      <w:numPr>
        <w:numId w:val="13"/>
      </w:numPr>
    </w:pPr>
  </w:style>
  <w:style w:type="numbering" w:customStyle="1" w:styleId="tl8">
    <w:name w:val="Štýl8"/>
    <w:rsid w:val="003F54FE"/>
    <w:pPr>
      <w:numPr>
        <w:numId w:val="18"/>
      </w:numPr>
    </w:pPr>
  </w:style>
  <w:style w:type="numbering" w:customStyle="1" w:styleId="tl2">
    <w:name w:val="Štýl2"/>
    <w:rsid w:val="003F54FE"/>
    <w:pPr>
      <w:numPr>
        <w:numId w:val="12"/>
      </w:numPr>
    </w:pPr>
  </w:style>
  <w:style w:type="paragraph" w:customStyle="1" w:styleId="Revzia2">
    <w:name w:val="Revízia2"/>
    <w:hidden/>
    <w:semiHidden/>
    <w:rsid w:val="003F54FE"/>
    <w:rPr>
      <w:rFonts w:ascii="Times New Roman" w:eastAsia="Times New Roman" w:hAnsi="Times New Roman" w:cs="Times New Roman"/>
      <w:lang w:val="cs-CZ" w:eastAsia="cs-CZ"/>
    </w:rPr>
  </w:style>
  <w:style w:type="paragraph" w:customStyle="1" w:styleId="AODocTxtL2">
    <w:name w:val="AODocTxtL2"/>
    <w:basedOn w:val="Normlny"/>
    <w:rsid w:val="003F54FE"/>
    <w:pPr>
      <w:numPr>
        <w:numId w:val="45"/>
      </w:numPr>
      <w:tabs>
        <w:tab w:val="left" w:pos="1224"/>
      </w:tabs>
      <w:suppressAutoHyphens/>
      <w:spacing w:before="240" w:line="260" w:lineRule="atLeast"/>
      <w:ind w:left="1224" w:hanging="504"/>
    </w:pPr>
    <w:rPr>
      <w:rFonts w:eastAsia="SimSun"/>
      <w:sz w:val="22"/>
      <w:szCs w:val="22"/>
      <w:lang w:val="en-GB" w:eastAsia="ar-SA"/>
    </w:rPr>
  </w:style>
  <w:style w:type="paragraph" w:styleId="Zoznam2">
    <w:name w:val="List 2"/>
    <w:basedOn w:val="Normlny"/>
    <w:uiPriority w:val="99"/>
    <w:rsid w:val="003F54FE"/>
    <w:pPr>
      <w:ind w:left="566" w:hanging="283"/>
    </w:pPr>
    <w:rPr>
      <w:rFonts w:ascii="Arial" w:hAnsi="Arial" w:cs="Arial"/>
      <w:noProof/>
      <w:sz w:val="20"/>
      <w:szCs w:val="20"/>
    </w:rPr>
  </w:style>
  <w:style w:type="paragraph" w:customStyle="1" w:styleId="NADP">
    <w:name w:val="NADP."/>
    <w:basedOn w:val="Normlny"/>
    <w:rsid w:val="003F54FE"/>
    <w:pPr>
      <w:numPr>
        <w:numId w:val="58"/>
      </w:numPr>
      <w:spacing w:line="360" w:lineRule="auto"/>
      <w:jc w:val="both"/>
    </w:pPr>
    <w:rPr>
      <w:rFonts w:ascii="Arial" w:hAnsi="Arial"/>
      <w:b/>
      <w:szCs w:val="20"/>
      <w:u w:val="single"/>
    </w:rPr>
  </w:style>
  <w:style w:type="paragraph" w:customStyle="1" w:styleId="ODS">
    <w:name w:val="ODS."/>
    <w:basedOn w:val="Nadpis2"/>
    <w:rsid w:val="003F54FE"/>
    <w:pPr>
      <w:keepLines w:val="0"/>
      <w:numPr>
        <w:ilvl w:val="1"/>
        <w:numId w:val="58"/>
      </w:numPr>
      <w:spacing w:before="0" w:line="360" w:lineRule="auto"/>
      <w:jc w:val="both"/>
    </w:pPr>
    <w:rPr>
      <w:rFonts w:ascii="Arial" w:eastAsia="Times New Roman" w:hAnsi="Arial" w:cs="Times New Roman"/>
      <w:color w:val="auto"/>
      <w:sz w:val="22"/>
      <w:szCs w:val="20"/>
      <w:lang w:val="cs-CZ" w:eastAsia="cs-CZ"/>
    </w:rPr>
  </w:style>
  <w:style w:type="paragraph" w:customStyle="1" w:styleId="PODODS">
    <w:name w:val="PODODS."/>
    <w:basedOn w:val="Normlny"/>
    <w:rsid w:val="003F54FE"/>
    <w:pPr>
      <w:numPr>
        <w:ilvl w:val="2"/>
        <w:numId w:val="58"/>
      </w:numPr>
      <w:spacing w:line="360" w:lineRule="auto"/>
      <w:jc w:val="both"/>
    </w:pPr>
    <w:rPr>
      <w:rFonts w:ascii="Arial" w:hAnsi="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7960">
      <w:bodyDiv w:val="1"/>
      <w:marLeft w:val="0"/>
      <w:marRight w:val="0"/>
      <w:marTop w:val="0"/>
      <w:marBottom w:val="0"/>
      <w:divBdr>
        <w:top w:val="none" w:sz="0" w:space="0" w:color="auto"/>
        <w:left w:val="none" w:sz="0" w:space="0" w:color="auto"/>
        <w:bottom w:val="none" w:sz="0" w:space="0" w:color="auto"/>
        <w:right w:val="none" w:sz="0" w:space="0" w:color="auto"/>
      </w:divBdr>
    </w:div>
    <w:div w:id="38674226">
      <w:bodyDiv w:val="1"/>
      <w:marLeft w:val="0"/>
      <w:marRight w:val="0"/>
      <w:marTop w:val="0"/>
      <w:marBottom w:val="0"/>
      <w:divBdr>
        <w:top w:val="none" w:sz="0" w:space="0" w:color="auto"/>
        <w:left w:val="none" w:sz="0" w:space="0" w:color="auto"/>
        <w:bottom w:val="none" w:sz="0" w:space="0" w:color="auto"/>
        <w:right w:val="none" w:sz="0" w:space="0" w:color="auto"/>
      </w:divBdr>
    </w:div>
    <w:div w:id="217909178">
      <w:bodyDiv w:val="1"/>
      <w:marLeft w:val="0"/>
      <w:marRight w:val="0"/>
      <w:marTop w:val="0"/>
      <w:marBottom w:val="0"/>
      <w:divBdr>
        <w:top w:val="none" w:sz="0" w:space="0" w:color="auto"/>
        <w:left w:val="none" w:sz="0" w:space="0" w:color="auto"/>
        <w:bottom w:val="none" w:sz="0" w:space="0" w:color="auto"/>
        <w:right w:val="none" w:sz="0" w:space="0" w:color="auto"/>
      </w:divBdr>
    </w:div>
    <w:div w:id="257523684">
      <w:bodyDiv w:val="1"/>
      <w:marLeft w:val="0"/>
      <w:marRight w:val="0"/>
      <w:marTop w:val="0"/>
      <w:marBottom w:val="0"/>
      <w:divBdr>
        <w:top w:val="none" w:sz="0" w:space="0" w:color="auto"/>
        <w:left w:val="none" w:sz="0" w:space="0" w:color="auto"/>
        <w:bottom w:val="none" w:sz="0" w:space="0" w:color="auto"/>
        <w:right w:val="none" w:sz="0" w:space="0" w:color="auto"/>
      </w:divBdr>
    </w:div>
    <w:div w:id="474951314">
      <w:bodyDiv w:val="1"/>
      <w:marLeft w:val="0"/>
      <w:marRight w:val="0"/>
      <w:marTop w:val="0"/>
      <w:marBottom w:val="0"/>
      <w:divBdr>
        <w:top w:val="none" w:sz="0" w:space="0" w:color="auto"/>
        <w:left w:val="none" w:sz="0" w:space="0" w:color="auto"/>
        <w:bottom w:val="none" w:sz="0" w:space="0" w:color="auto"/>
        <w:right w:val="none" w:sz="0" w:space="0" w:color="auto"/>
      </w:divBdr>
    </w:div>
    <w:div w:id="640111096">
      <w:bodyDiv w:val="1"/>
      <w:marLeft w:val="0"/>
      <w:marRight w:val="0"/>
      <w:marTop w:val="0"/>
      <w:marBottom w:val="0"/>
      <w:divBdr>
        <w:top w:val="none" w:sz="0" w:space="0" w:color="auto"/>
        <w:left w:val="none" w:sz="0" w:space="0" w:color="auto"/>
        <w:bottom w:val="none" w:sz="0" w:space="0" w:color="auto"/>
        <w:right w:val="none" w:sz="0" w:space="0" w:color="auto"/>
      </w:divBdr>
    </w:div>
    <w:div w:id="652295979">
      <w:bodyDiv w:val="1"/>
      <w:marLeft w:val="0"/>
      <w:marRight w:val="0"/>
      <w:marTop w:val="0"/>
      <w:marBottom w:val="0"/>
      <w:divBdr>
        <w:top w:val="none" w:sz="0" w:space="0" w:color="auto"/>
        <w:left w:val="none" w:sz="0" w:space="0" w:color="auto"/>
        <w:bottom w:val="none" w:sz="0" w:space="0" w:color="auto"/>
        <w:right w:val="none" w:sz="0" w:space="0" w:color="auto"/>
      </w:divBdr>
      <w:divsChild>
        <w:div w:id="276377167">
          <w:marLeft w:val="0"/>
          <w:marRight w:val="0"/>
          <w:marTop w:val="0"/>
          <w:marBottom w:val="0"/>
          <w:divBdr>
            <w:top w:val="none" w:sz="0" w:space="0" w:color="auto"/>
            <w:left w:val="none" w:sz="0" w:space="0" w:color="auto"/>
            <w:bottom w:val="none" w:sz="0" w:space="0" w:color="auto"/>
            <w:right w:val="none" w:sz="0" w:space="0" w:color="auto"/>
          </w:divBdr>
          <w:divsChild>
            <w:div w:id="279651684">
              <w:marLeft w:val="0"/>
              <w:marRight w:val="0"/>
              <w:marTop w:val="0"/>
              <w:marBottom w:val="0"/>
              <w:divBdr>
                <w:top w:val="none" w:sz="0" w:space="0" w:color="auto"/>
                <w:left w:val="none" w:sz="0" w:space="0" w:color="auto"/>
                <w:bottom w:val="none" w:sz="0" w:space="0" w:color="auto"/>
                <w:right w:val="none" w:sz="0" w:space="0" w:color="auto"/>
              </w:divBdr>
              <w:divsChild>
                <w:div w:id="29537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615322">
      <w:bodyDiv w:val="1"/>
      <w:marLeft w:val="0"/>
      <w:marRight w:val="0"/>
      <w:marTop w:val="0"/>
      <w:marBottom w:val="0"/>
      <w:divBdr>
        <w:top w:val="none" w:sz="0" w:space="0" w:color="auto"/>
        <w:left w:val="none" w:sz="0" w:space="0" w:color="auto"/>
        <w:bottom w:val="none" w:sz="0" w:space="0" w:color="auto"/>
        <w:right w:val="none" w:sz="0" w:space="0" w:color="auto"/>
      </w:divBdr>
    </w:div>
    <w:div w:id="794443812">
      <w:bodyDiv w:val="1"/>
      <w:marLeft w:val="0"/>
      <w:marRight w:val="0"/>
      <w:marTop w:val="0"/>
      <w:marBottom w:val="0"/>
      <w:divBdr>
        <w:top w:val="none" w:sz="0" w:space="0" w:color="auto"/>
        <w:left w:val="none" w:sz="0" w:space="0" w:color="auto"/>
        <w:bottom w:val="none" w:sz="0" w:space="0" w:color="auto"/>
        <w:right w:val="none" w:sz="0" w:space="0" w:color="auto"/>
      </w:divBdr>
    </w:div>
    <w:div w:id="864637615">
      <w:bodyDiv w:val="1"/>
      <w:marLeft w:val="0"/>
      <w:marRight w:val="0"/>
      <w:marTop w:val="0"/>
      <w:marBottom w:val="0"/>
      <w:divBdr>
        <w:top w:val="none" w:sz="0" w:space="0" w:color="auto"/>
        <w:left w:val="none" w:sz="0" w:space="0" w:color="auto"/>
        <w:bottom w:val="none" w:sz="0" w:space="0" w:color="auto"/>
        <w:right w:val="none" w:sz="0" w:space="0" w:color="auto"/>
      </w:divBdr>
    </w:div>
    <w:div w:id="901671778">
      <w:bodyDiv w:val="1"/>
      <w:marLeft w:val="0"/>
      <w:marRight w:val="0"/>
      <w:marTop w:val="0"/>
      <w:marBottom w:val="0"/>
      <w:divBdr>
        <w:top w:val="none" w:sz="0" w:space="0" w:color="auto"/>
        <w:left w:val="none" w:sz="0" w:space="0" w:color="auto"/>
        <w:bottom w:val="none" w:sz="0" w:space="0" w:color="auto"/>
        <w:right w:val="none" w:sz="0" w:space="0" w:color="auto"/>
      </w:divBdr>
    </w:div>
    <w:div w:id="957682803">
      <w:bodyDiv w:val="1"/>
      <w:marLeft w:val="0"/>
      <w:marRight w:val="0"/>
      <w:marTop w:val="0"/>
      <w:marBottom w:val="0"/>
      <w:divBdr>
        <w:top w:val="none" w:sz="0" w:space="0" w:color="auto"/>
        <w:left w:val="none" w:sz="0" w:space="0" w:color="auto"/>
        <w:bottom w:val="none" w:sz="0" w:space="0" w:color="auto"/>
        <w:right w:val="none" w:sz="0" w:space="0" w:color="auto"/>
      </w:divBdr>
    </w:div>
    <w:div w:id="972246313">
      <w:bodyDiv w:val="1"/>
      <w:marLeft w:val="0"/>
      <w:marRight w:val="0"/>
      <w:marTop w:val="0"/>
      <w:marBottom w:val="0"/>
      <w:divBdr>
        <w:top w:val="none" w:sz="0" w:space="0" w:color="auto"/>
        <w:left w:val="none" w:sz="0" w:space="0" w:color="auto"/>
        <w:bottom w:val="none" w:sz="0" w:space="0" w:color="auto"/>
        <w:right w:val="none" w:sz="0" w:space="0" w:color="auto"/>
      </w:divBdr>
    </w:div>
    <w:div w:id="1350913816">
      <w:bodyDiv w:val="1"/>
      <w:marLeft w:val="0"/>
      <w:marRight w:val="0"/>
      <w:marTop w:val="0"/>
      <w:marBottom w:val="0"/>
      <w:divBdr>
        <w:top w:val="none" w:sz="0" w:space="0" w:color="auto"/>
        <w:left w:val="none" w:sz="0" w:space="0" w:color="auto"/>
        <w:bottom w:val="none" w:sz="0" w:space="0" w:color="auto"/>
        <w:right w:val="none" w:sz="0" w:space="0" w:color="auto"/>
      </w:divBdr>
    </w:div>
    <w:div w:id="1416711256">
      <w:bodyDiv w:val="1"/>
      <w:marLeft w:val="0"/>
      <w:marRight w:val="0"/>
      <w:marTop w:val="0"/>
      <w:marBottom w:val="0"/>
      <w:divBdr>
        <w:top w:val="none" w:sz="0" w:space="0" w:color="auto"/>
        <w:left w:val="none" w:sz="0" w:space="0" w:color="auto"/>
        <w:bottom w:val="none" w:sz="0" w:space="0" w:color="auto"/>
        <w:right w:val="none" w:sz="0" w:space="0" w:color="auto"/>
      </w:divBdr>
    </w:div>
    <w:div w:id="1550730223">
      <w:bodyDiv w:val="1"/>
      <w:marLeft w:val="0"/>
      <w:marRight w:val="0"/>
      <w:marTop w:val="0"/>
      <w:marBottom w:val="0"/>
      <w:divBdr>
        <w:top w:val="none" w:sz="0" w:space="0" w:color="auto"/>
        <w:left w:val="none" w:sz="0" w:space="0" w:color="auto"/>
        <w:bottom w:val="none" w:sz="0" w:space="0" w:color="auto"/>
        <w:right w:val="none" w:sz="0" w:space="0" w:color="auto"/>
      </w:divBdr>
    </w:div>
    <w:div w:id="1581791074">
      <w:bodyDiv w:val="1"/>
      <w:marLeft w:val="0"/>
      <w:marRight w:val="0"/>
      <w:marTop w:val="0"/>
      <w:marBottom w:val="0"/>
      <w:divBdr>
        <w:top w:val="none" w:sz="0" w:space="0" w:color="auto"/>
        <w:left w:val="none" w:sz="0" w:space="0" w:color="auto"/>
        <w:bottom w:val="none" w:sz="0" w:space="0" w:color="auto"/>
        <w:right w:val="none" w:sz="0" w:space="0" w:color="auto"/>
      </w:divBdr>
    </w:div>
    <w:div w:id="1677152003">
      <w:bodyDiv w:val="1"/>
      <w:marLeft w:val="0"/>
      <w:marRight w:val="0"/>
      <w:marTop w:val="0"/>
      <w:marBottom w:val="0"/>
      <w:divBdr>
        <w:top w:val="none" w:sz="0" w:space="0" w:color="auto"/>
        <w:left w:val="none" w:sz="0" w:space="0" w:color="auto"/>
        <w:bottom w:val="none" w:sz="0" w:space="0" w:color="auto"/>
        <w:right w:val="none" w:sz="0" w:space="0" w:color="auto"/>
      </w:divBdr>
    </w:div>
    <w:div w:id="1860578099">
      <w:bodyDiv w:val="1"/>
      <w:marLeft w:val="0"/>
      <w:marRight w:val="0"/>
      <w:marTop w:val="0"/>
      <w:marBottom w:val="0"/>
      <w:divBdr>
        <w:top w:val="none" w:sz="0" w:space="0" w:color="auto"/>
        <w:left w:val="none" w:sz="0" w:space="0" w:color="auto"/>
        <w:bottom w:val="none" w:sz="0" w:space="0" w:color="auto"/>
        <w:right w:val="none" w:sz="0" w:space="0" w:color="auto"/>
      </w:divBdr>
    </w:div>
    <w:div w:id="1979912145">
      <w:bodyDiv w:val="1"/>
      <w:marLeft w:val="0"/>
      <w:marRight w:val="0"/>
      <w:marTop w:val="0"/>
      <w:marBottom w:val="0"/>
      <w:divBdr>
        <w:top w:val="none" w:sz="0" w:space="0" w:color="auto"/>
        <w:left w:val="none" w:sz="0" w:space="0" w:color="auto"/>
        <w:bottom w:val="none" w:sz="0" w:space="0" w:color="auto"/>
        <w:right w:val="none" w:sz="0" w:space="0" w:color="auto"/>
      </w:divBdr>
    </w:div>
    <w:div w:id="2033340586">
      <w:bodyDiv w:val="1"/>
      <w:marLeft w:val="0"/>
      <w:marRight w:val="0"/>
      <w:marTop w:val="0"/>
      <w:marBottom w:val="0"/>
      <w:divBdr>
        <w:top w:val="none" w:sz="0" w:space="0" w:color="auto"/>
        <w:left w:val="none" w:sz="0" w:space="0" w:color="auto"/>
        <w:bottom w:val="none" w:sz="0" w:space="0" w:color="auto"/>
        <w:right w:val="none" w:sz="0" w:space="0" w:color="auto"/>
      </w:divBdr>
    </w:div>
    <w:div w:id="2144500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o.gov.sk/" TargetMode="External"/><Relationship Id="rId3" Type="http://schemas.openxmlformats.org/officeDocument/2006/relationships/settings" Target="settings.xml"/><Relationship Id="rId7" Type="http://schemas.openxmlformats.org/officeDocument/2006/relationships/hyperlink" Target="https://josephine.proebiz.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josephine.proebiz.com/" TargetMode="External"/><Relationship Id="rId4" Type="http://schemas.openxmlformats.org/officeDocument/2006/relationships/webSettings" Target="webSettings.xml"/><Relationship Id="rId9" Type="http://schemas.openxmlformats.org/officeDocument/2006/relationships/hyperlink" Target="https://josephine.proebi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46</Pages>
  <Words>20488</Words>
  <Characters>116783</Characters>
  <Application>Microsoft Office Word</Application>
  <DocSecurity>0</DocSecurity>
  <Lines>973</Lines>
  <Paragraphs>273</Paragraphs>
  <ScaleCrop>false</ScaleCrop>
  <HeadingPairs>
    <vt:vector size="2" baseType="variant">
      <vt:variant>
        <vt:lpstr>Názov</vt:lpstr>
      </vt:variant>
      <vt:variant>
        <vt:i4>1</vt:i4>
      </vt:variant>
    </vt:vector>
  </HeadingPairs>
  <TitlesOfParts>
    <vt:vector size="1" baseType="lpstr">
      <vt:lpstr/>
    </vt:vector>
  </TitlesOfParts>
  <Company>BAU PROTECT s.r.o.</Company>
  <LinksUpToDate>false</LinksUpToDate>
  <CharactersWithSpaces>136998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Beáta Topoľská</dc:creator>
  <cp:keywords/>
  <dc:description/>
  <cp:lastModifiedBy>Beáta Topoľská</cp:lastModifiedBy>
  <cp:revision>34</cp:revision>
  <cp:lastPrinted>2019-01-30T09:13:00Z</cp:lastPrinted>
  <dcterms:created xsi:type="dcterms:W3CDTF">2020-03-25T09:37:00Z</dcterms:created>
  <dcterms:modified xsi:type="dcterms:W3CDTF">2021-08-03T16:42:00Z</dcterms:modified>
</cp:coreProperties>
</file>