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40402A4D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spr. </w:t>
      </w:r>
      <w:r w:rsidR="006F6E05">
        <w:rPr>
          <w:rFonts w:ascii="Cambria" w:hAnsi="Cambria" w:cs="Arial"/>
          <w:bCs/>
          <w:sz w:val="22"/>
          <w:szCs w:val="22"/>
        </w:rPr>
        <w:t>ZG.270.2.1.2021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48437B3A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bookmarkStart w:id="0" w:name="_GoBack"/>
      <w:bookmarkEnd w:id="0"/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6F6E05">
        <w:rPr>
          <w:rFonts w:ascii="Cambria" w:hAnsi="Cambria" w:cs="Arial"/>
          <w:b/>
          <w:i/>
          <w:sz w:val="22"/>
          <w:szCs w:val="22"/>
        </w:rPr>
        <w:t>Remont budynku mieszkalnego leśniczówki Osiek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28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24DD" w14:textId="77777777" w:rsidR="004C02CA" w:rsidRDefault="004C02CA">
      <w:r>
        <w:separator/>
      </w:r>
    </w:p>
  </w:endnote>
  <w:endnote w:type="continuationSeparator" w:id="0">
    <w:p w14:paraId="36371347" w14:textId="77777777" w:rsidR="004C02CA" w:rsidRDefault="004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F6E0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F3E9" w14:textId="77777777" w:rsidR="004C02CA" w:rsidRDefault="004C02CA">
      <w:r>
        <w:separator/>
      </w:r>
    </w:p>
  </w:footnote>
  <w:footnote w:type="continuationSeparator" w:id="0">
    <w:p w14:paraId="629A2EF4" w14:textId="77777777" w:rsidR="004C02CA" w:rsidRDefault="004C02CA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1433-8C0D-452B-B42A-DA19DEF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Jerka</cp:lastModifiedBy>
  <cp:revision>2</cp:revision>
  <cp:lastPrinted>2017-05-23T12:32:00Z</cp:lastPrinted>
  <dcterms:created xsi:type="dcterms:W3CDTF">2021-08-12T14:24:00Z</dcterms:created>
  <dcterms:modified xsi:type="dcterms:W3CDTF">2021-08-12T14:24:00Z</dcterms:modified>
</cp:coreProperties>
</file>