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AC11" w14:textId="77777777" w:rsidR="008342F2" w:rsidRDefault="008342F2" w:rsidP="008342F2">
      <w:pPr>
        <w:pStyle w:val="Default"/>
        <w:rPr>
          <w:rFonts w:ascii="Calibri" w:eastAsia="Arial" w:hAnsi="Calibri"/>
          <w:sz w:val="22"/>
          <w:szCs w:val="22"/>
        </w:rPr>
      </w:pPr>
    </w:p>
    <w:p w14:paraId="5F16B668" w14:textId="77777777"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14:paraId="05609066" w14:textId="77777777" w:rsidR="00F552BC" w:rsidRDefault="00F552BC" w:rsidP="00F552BC">
      <w:pPr>
        <w:tabs>
          <w:tab w:val="right" w:leader="dot" w:pos="10080"/>
        </w:tabs>
        <w:rPr>
          <w:rFonts w:cs="Arial"/>
        </w:rPr>
      </w:pPr>
    </w:p>
    <w:p w14:paraId="649039A6" w14:textId="77777777" w:rsidR="00F552BC" w:rsidRDefault="00F552BC" w:rsidP="00F552BC">
      <w:pPr>
        <w:tabs>
          <w:tab w:val="right" w:leader="dot" w:pos="10080"/>
        </w:tabs>
        <w:rPr>
          <w:rFonts w:cs="Arial"/>
        </w:rPr>
      </w:pPr>
    </w:p>
    <w:p w14:paraId="0C006FAC" w14:textId="77777777" w:rsidR="00F552BC" w:rsidRDefault="00F552BC" w:rsidP="00F552BC">
      <w:pPr>
        <w:tabs>
          <w:tab w:val="right" w:leader="dot" w:pos="10080"/>
        </w:tabs>
        <w:jc w:val="center"/>
        <w:rPr>
          <w:rFonts w:cs="Arial"/>
        </w:rPr>
      </w:pPr>
    </w:p>
    <w:p w14:paraId="07C8CF36" w14:textId="77777777" w:rsidR="00F552BC" w:rsidRDefault="00F552BC" w:rsidP="00F552BC">
      <w:pPr>
        <w:tabs>
          <w:tab w:val="right" w:leader="dot" w:pos="10080"/>
        </w:tabs>
        <w:rPr>
          <w:rFonts w:cs="Arial"/>
        </w:rPr>
      </w:pPr>
    </w:p>
    <w:p w14:paraId="3DC20729" w14:textId="77777777" w:rsidR="00F552BC" w:rsidRDefault="00F552BC" w:rsidP="00F552BC">
      <w:pPr>
        <w:jc w:val="center"/>
        <w:rPr>
          <w:rFonts w:cs="Arial"/>
          <w:sz w:val="18"/>
          <w:szCs w:val="18"/>
        </w:rPr>
      </w:pPr>
    </w:p>
    <w:p w14:paraId="579980BE" w14:textId="77777777" w:rsidR="00F552BC" w:rsidRDefault="00F552BC" w:rsidP="00F552BC">
      <w:pPr>
        <w:jc w:val="center"/>
        <w:rPr>
          <w:rFonts w:cs="Arial"/>
          <w:sz w:val="18"/>
          <w:szCs w:val="18"/>
        </w:rPr>
      </w:pPr>
    </w:p>
    <w:p w14:paraId="36ECD27D" w14:textId="77777777" w:rsidR="00F552BC" w:rsidRDefault="00F552BC" w:rsidP="00F552BC">
      <w:pPr>
        <w:jc w:val="center"/>
        <w:rPr>
          <w:rFonts w:cs="Arial"/>
          <w:sz w:val="18"/>
          <w:szCs w:val="18"/>
        </w:rPr>
      </w:pPr>
    </w:p>
    <w:p w14:paraId="3653DA9B" w14:textId="77777777" w:rsidR="00F552BC" w:rsidRDefault="00F552BC" w:rsidP="00F552BC">
      <w:pPr>
        <w:jc w:val="center"/>
        <w:rPr>
          <w:rFonts w:cs="Arial"/>
          <w:sz w:val="18"/>
          <w:szCs w:val="18"/>
        </w:rPr>
      </w:pPr>
    </w:p>
    <w:p w14:paraId="49F633F1" w14:textId="3ABF79E5"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924AFF">
        <w:rPr>
          <w:rFonts w:ascii="Calibri" w:hAnsi="Calibri" w:cs="Calibri"/>
          <w:b/>
          <w:bCs/>
          <w:color w:val="auto"/>
          <w:sz w:val="28"/>
          <w:szCs w:val="28"/>
          <w:lang w:val="sk-SK"/>
        </w:rPr>
        <w:t xml:space="preserve">15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14:paraId="053370E8" w14:textId="77777777" w:rsidR="00F552BC" w:rsidRDefault="00F552BC" w:rsidP="00F552BC">
      <w:pPr>
        <w:pStyle w:val="Default"/>
        <w:jc w:val="center"/>
        <w:rPr>
          <w:rFonts w:ascii="Calibri" w:eastAsia="Arial" w:hAnsi="Calibri"/>
          <w:b/>
          <w:sz w:val="28"/>
          <w:szCs w:val="28"/>
        </w:rPr>
      </w:pPr>
    </w:p>
    <w:p w14:paraId="217F2B48" w14:textId="77777777" w:rsidR="00F552BC" w:rsidRDefault="00F552BC" w:rsidP="00F552BC">
      <w:pPr>
        <w:pStyle w:val="Default"/>
        <w:jc w:val="center"/>
        <w:rPr>
          <w:rFonts w:ascii="Calibri" w:eastAsia="Arial" w:hAnsi="Calibri"/>
          <w:sz w:val="22"/>
          <w:szCs w:val="22"/>
        </w:rPr>
      </w:pPr>
    </w:p>
    <w:p w14:paraId="26AC2912" w14:textId="77777777" w:rsidR="00F552BC" w:rsidRDefault="00F552BC" w:rsidP="00F552BC">
      <w:pPr>
        <w:pStyle w:val="Default"/>
        <w:jc w:val="center"/>
        <w:rPr>
          <w:rFonts w:ascii="Calibri" w:eastAsia="Arial" w:hAnsi="Calibri"/>
          <w:sz w:val="32"/>
          <w:szCs w:val="32"/>
        </w:rPr>
      </w:pPr>
    </w:p>
    <w:p w14:paraId="35B06F0E" w14:textId="77777777" w:rsidR="00BC1F8D" w:rsidRDefault="00BC1F8D" w:rsidP="00F552BC">
      <w:pPr>
        <w:pStyle w:val="Default"/>
        <w:jc w:val="center"/>
        <w:rPr>
          <w:rFonts w:ascii="Calibri" w:eastAsia="Arial" w:hAnsi="Calibri"/>
          <w:sz w:val="32"/>
          <w:szCs w:val="32"/>
        </w:rPr>
      </w:pPr>
    </w:p>
    <w:p w14:paraId="4CA14BEB" w14:textId="77777777" w:rsidR="00BC1F8D" w:rsidRDefault="00BC1F8D" w:rsidP="00F552BC">
      <w:pPr>
        <w:pStyle w:val="Default"/>
        <w:jc w:val="center"/>
        <w:rPr>
          <w:rFonts w:ascii="Calibri" w:eastAsia="Arial" w:hAnsi="Calibri"/>
          <w:sz w:val="32"/>
          <w:szCs w:val="32"/>
        </w:rPr>
      </w:pPr>
    </w:p>
    <w:p w14:paraId="62EA5C6C" w14:textId="77777777" w:rsidR="008342F2" w:rsidRDefault="008342F2" w:rsidP="00F552BC">
      <w:pPr>
        <w:pStyle w:val="Default"/>
        <w:jc w:val="center"/>
        <w:rPr>
          <w:rFonts w:ascii="Calibri" w:eastAsia="Arial" w:hAnsi="Calibri"/>
          <w:sz w:val="32"/>
          <w:szCs w:val="32"/>
        </w:rPr>
      </w:pPr>
    </w:p>
    <w:p w14:paraId="53E88435" w14:textId="77777777"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14:paraId="1A24D174" w14:textId="77777777" w:rsidR="008342F2" w:rsidRDefault="008342F2" w:rsidP="00F552BC">
      <w:pPr>
        <w:pStyle w:val="Default"/>
        <w:jc w:val="center"/>
        <w:rPr>
          <w:rFonts w:ascii="Calibri" w:eastAsia="Arial" w:hAnsi="Calibri"/>
          <w:sz w:val="32"/>
          <w:szCs w:val="32"/>
        </w:rPr>
      </w:pPr>
    </w:p>
    <w:p w14:paraId="11E301DD" w14:textId="7D14A1DD" w:rsidR="00924AFF" w:rsidRPr="00D45EE5" w:rsidRDefault="00F527DC" w:rsidP="00924AFF">
      <w:pPr>
        <w:pStyle w:val="Default"/>
        <w:jc w:val="center"/>
        <w:rPr>
          <w:rFonts w:ascii="Calibri" w:eastAsia="Arial" w:hAnsi="Calibri"/>
          <w:b/>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r w:rsidR="008342F2">
        <w:rPr>
          <w:rFonts w:ascii="Calibri" w:eastAsia="Arial" w:hAnsi="Calibri"/>
          <w:b/>
        </w:rPr>
        <w:t>NaCl</w:t>
      </w:r>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w:t>
      </w:r>
      <w:r w:rsidR="005D1BFF">
        <w:rPr>
          <w:rFonts w:ascii="Calibri" w:eastAsia="Arial" w:hAnsi="Calibri"/>
          <w:b/>
        </w:rPr>
        <w:t>21</w:t>
      </w:r>
      <w:r w:rsidR="008342F2">
        <w:rPr>
          <w:rFonts w:ascii="Calibri" w:eastAsia="Arial" w:hAnsi="Calibri"/>
          <w:b/>
        </w:rPr>
        <w:t>/20</w:t>
      </w:r>
      <w:r w:rsidR="00A945AB">
        <w:rPr>
          <w:rFonts w:ascii="Calibri" w:eastAsia="Arial" w:hAnsi="Calibri"/>
          <w:b/>
        </w:rPr>
        <w:t>2</w:t>
      </w:r>
      <w:r w:rsidR="005D1BFF" w:rsidRPr="00495E60">
        <w:rPr>
          <w:rFonts w:ascii="Calibri" w:eastAsia="Arial" w:hAnsi="Calibri"/>
          <w:b/>
        </w:rPr>
        <w:t>2</w:t>
      </w:r>
      <w:r w:rsidR="008342F2" w:rsidRPr="00495E60">
        <w:rPr>
          <w:rFonts w:ascii="Calibri" w:eastAsia="Arial" w:hAnsi="Calibri"/>
          <w:b/>
        </w:rPr>
        <w:t xml:space="preserve"> –</w:t>
      </w:r>
      <w:r w:rsidR="00495E60">
        <w:rPr>
          <w:rFonts w:ascii="Calibri" w:eastAsia="Arial" w:hAnsi="Calibri"/>
          <w:b/>
        </w:rPr>
        <w:t xml:space="preserve"> </w:t>
      </w:r>
      <w:r w:rsidR="00924AFF">
        <w:rPr>
          <w:rFonts w:ascii="Calibri" w:eastAsia="Arial" w:hAnsi="Calibri"/>
          <w:b/>
        </w:rPr>
        <w:t>výzva č. 1</w:t>
      </w:r>
      <w:r w:rsidR="00D45EE5">
        <w:rPr>
          <w:rFonts w:ascii="Calibri" w:eastAsia="Arial" w:hAnsi="Calibri"/>
          <w:b/>
        </w:rPr>
        <w:t>5</w:t>
      </w:r>
    </w:p>
    <w:p w14:paraId="120EA5EF" w14:textId="77777777" w:rsidR="00F552BC" w:rsidRDefault="00F552BC" w:rsidP="00F552BC">
      <w:pPr>
        <w:pStyle w:val="Default"/>
        <w:jc w:val="center"/>
        <w:rPr>
          <w:rFonts w:ascii="Calibri" w:hAnsi="Calibri"/>
          <w:sz w:val="22"/>
          <w:szCs w:val="22"/>
        </w:rPr>
      </w:pPr>
    </w:p>
    <w:p w14:paraId="570078BF" w14:textId="77777777" w:rsidR="00F552BC" w:rsidRDefault="00F552BC" w:rsidP="00F552BC">
      <w:pPr>
        <w:pStyle w:val="Default"/>
        <w:rPr>
          <w:rFonts w:ascii="Calibri" w:eastAsia="Arial" w:hAnsi="Calibri"/>
          <w:sz w:val="22"/>
          <w:szCs w:val="22"/>
        </w:rPr>
      </w:pPr>
    </w:p>
    <w:p w14:paraId="482516B2" w14:textId="77777777" w:rsidR="00F552BC" w:rsidRDefault="00F552BC" w:rsidP="00F552BC">
      <w:pPr>
        <w:pStyle w:val="Default"/>
        <w:rPr>
          <w:rFonts w:ascii="Calibri" w:eastAsia="Arial" w:hAnsi="Calibri"/>
          <w:sz w:val="22"/>
          <w:szCs w:val="22"/>
        </w:rPr>
      </w:pPr>
    </w:p>
    <w:p w14:paraId="51E4864D" w14:textId="77777777" w:rsidR="00F938AF" w:rsidRDefault="00F938AF" w:rsidP="00F552BC">
      <w:pPr>
        <w:pStyle w:val="Default"/>
        <w:rPr>
          <w:rFonts w:ascii="Calibri" w:eastAsia="Arial" w:hAnsi="Calibri"/>
          <w:sz w:val="22"/>
          <w:szCs w:val="22"/>
        </w:rPr>
      </w:pPr>
    </w:p>
    <w:p w14:paraId="4701176E" w14:textId="77777777" w:rsidR="00F938AF" w:rsidRDefault="00F938AF" w:rsidP="00F552BC">
      <w:pPr>
        <w:pStyle w:val="Default"/>
        <w:rPr>
          <w:rFonts w:ascii="Calibri" w:eastAsia="Arial" w:hAnsi="Calibri"/>
          <w:sz w:val="22"/>
          <w:szCs w:val="22"/>
        </w:rPr>
      </w:pPr>
    </w:p>
    <w:p w14:paraId="0FECC08A" w14:textId="77777777" w:rsidR="00F938AF" w:rsidRDefault="00F938AF" w:rsidP="00F552BC">
      <w:pPr>
        <w:pStyle w:val="Default"/>
        <w:rPr>
          <w:rFonts w:ascii="Calibri" w:eastAsia="Arial" w:hAnsi="Calibri"/>
          <w:sz w:val="22"/>
          <w:szCs w:val="22"/>
        </w:rPr>
      </w:pPr>
    </w:p>
    <w:p w14:paraId="08A31EFD" w14:textId="77777777" w:rsidR="00F938AF" w:rsidRDefault="00F938AF" w:rsidP="00F552BC">
      <w:pPr>
        <w:pStyle w:val="Default"/>
        <w:rPr>
          <w:rFonts w:ascii="Calibri" w:eastAsia="Arial" w:hAnsi="Calibri"/>
          <w:sz w:val="22"/>
          <w:szCs w:val="22"/>
        </w:rPr>
      </w:pPr>
    </w:p>
    <w:p w14:paraId="74E893DE" w14:textId="77777777" w:rsidR="00F938AF" w:rsidRDefault="00F938AF" w:rsidP="00F552BC">
      <w:pPr>
        <w:pStyle w:val="Default"/>
        <w:rPr>
          <w:rFonts w:ascii="Calibri" w:eastAsia="Arial" w:hAnsi="Calibri"/>
          <w:sz w:val="22"/>
          <w:szCs w:val="22"/>
        </w:rPr>
      </w:pPr>
    </w:p>
    <w:p w14:paraId="197DA230" w14:textId="77777777" w:rsidR="00F552BC" w:rsidRDefault="00F552BC" w:rsidP="00F552BC">
      <w:pPr>
        <w:pStyle w:val="Default"/>
        <w:rPr>
          <w:rFonts w:ascii="Calibri" w:hAnsi="Calibri"/>
          <w:sz w:val="22"/>
          <w:szCs w:val="22"/>
        </w:rPr>
      </w:pPr>
    </w:p>
    <w:p w14:paraId="03C3CCB4" w14:textId="77777777" w:rsidR="00BC1F8D" w:rsidRDefault="00BC1F8D" w:rsidP="00F552BC">
      <w:pPr>
        <w:pStyle w:val="Default"/>
        <w:rPr>
          <w:rFonts w:ascii="Calibri" w:hAnsi="Calibri"/>
          <w:sz w:val="22"/>
          <w:szCs w:val="22"/>
        </w:rPr>
      </w:pPr>
    </w:p>
    <w:p w14:paraId="0990D0E3" w14:textId="77777777"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14:paraId="13AA507C" w14:textId="77777777"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14:paraId="07DE6B7C" w14:textId="77777777"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14:paraId="7ACE1DA1" w14:textId="77777777"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14:paraId="5053A26C" w14:textId="77777777" w:rsidR="00F552BC" w:rsidRDefault="00F552BC" w:rsidP="00F552BC">
      <w:pPr>
        <w:pStyle w:val="Default"/>
        <w:rPr>
          <w:rFonts w:ascii="Calibri" w:hAnsi="Calibri"/>
          <w:sz w:val="22"/>
          <w:szCs w:val="22"/>
        </w:rPr>
      </w:pPr>
    </w:p>
    <w:p w14:paraId="338AE9AB" w14:textId="77777777" w:rsidR="008F6807" w:rsidRDefault="008F6807" w:rsidP="00F552BC">
      <w:pPr>
        <w:pStyle w:val="Default"/>
        <w:rPr>
          <w:rFonts w:ascii="Calibri" w:hAnsi="Calibri"/>
          <w:sz w:val="22"/>
          <w:szCs w:val="22"/>
        </w:rPr>
      </w:pPr>
    </w:p>
    <w:p w14:paraId="73331631" w14:textId="77777777" w:rsidR="008F6807" w:rsidRDefault="008F6807" w:rsidP="00F552BC">
      <w:pPr>
        <w:pStyle w:val="Default"/>
        <w:rPr>
          <w:rFonts w:ascii="Calibri" w:hAnsi="Calibri"/>
          <w:sz w:val="22"/>
          <w:szCs w:val="22"/>
        </w:rPr>
      </w:pPr>
    </w:p>
    <w:p w14:paraId="09E7442C" w14:textId="77777777" w:rsidR="00F552BC" w:rsidRDefault="00F552BC" w:rsidP="00F552BC">
      <w:pPr>
        <w:jc w:val="center"/>
        <w:rPr>
          <w:rFonts w:ascii="Calibri" w:hAnsi="Calibri" w:cs="Calibri"/>
          <w:sz w:val="22"/>
          <w:szCs w:val="22"/>
        </w:rPr>
      </w:pPr>
    </w:p>
    <w:p w14:paraId="082F14E5" w14:textId="77777777" w:rsidR="00BC1F8D" w:rsidRDefault="00BC1F8D" w:rsidP="00861D7B">
      <w:pPr>
        <w:rPr>
          <w:rFonts w:ascii="Calibri" w:hAnsi="Calibri" w:cs="Calibri"/>
          <w:sz w:val="22"/>
          <w:szCs w:val="22"/>
        </w:rPr>
      </w:pPr>
    </w:p>
    <w:p w14:paraId="11413E8E" w14:textId="77777777" w:rsidR="00BC1F8D" w:rsidRDefault="00BC1F8D" w:rsidP="00861D7B">
      <w:pPr>
        <w:rPr>
          <w:rFonts w:ascii="Calibri" w:hAnsi="Calibri" w:cs="Calibri"/>
          <w:sz w:val="22"/>
          <w:szCs w:val="22"/>
        </w:rPr>
      </w:pPr>
    </w:p>
    <w:p w14:paraId="0F098B41" w14:textId="77777777" w:rsidR="00BC1F8D" w:rsidRDefault="00BC1F8D" w:rsidP="00861D7B">
      <w:pPr>
        <w:rPr>
          <w:rFonts w:ascii="Calibri" w:hAnsi="Calibri" w:cs="Calibri"/>
          <w:sz w:val="22"/>
          <w:szCs w:val="22"/>
        </w:rPr>
      </w:pPr>
    </w:p>
    <w:p w14:paraId="7C3002E5" w14:textId="62977140"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5D1BFF">
        <w:rPr>
          <w:rFonts w:ascii="Calibri" w:hAnsi="Calibri" w:cs="Calibri"/>
          <w:sz w:val="22"/>
          <w:szCs w:val="22"/>
        </w:rPr>
        <w:t>august</w:t>
      </w:r>
      <w:r w:rsidR="00A945AB">
        <w:rPr>
          <w:rFonts w:ascii="Calibri" w:hAnsi="Calibri" w:cs="Calibri"/>
          <w:sz w:val="22"/>
          <w:szCs w:val="22"/>
        </w:rPr>
        <w:t xml:space="preserve"> 20</w:t>
      </w:r>
      <w:r w:rsidR="005D1BFF">
        <w:rPr>
          <w:rFonts w:ascii="Calibri" w:hAnsi="Calibri" w:cs="Calibri"/>
          <w:sz w:val="22"/>
          <w:szCs w:val="22"/>
        </w:rPr>
        <w:t>21</w:t>
      </w:r>
    </w:p>
    <w:p w14:paraId="58EBF391" w14:textId="77777777" w:rsidR="005D1BFF" w:rsidRDefault="005D1BFF" w:rsidP="00861D7B">
      <w:pPr>
        <w:rPr>
          <w:rFonts w:ascii="Calibri" w:hAnsi="Calibri" w:cs="Calibri"/>
          <w:sz w:val="22"/>
          <w:szCs w:val="22"/>
        </w:rPr>
      </w:pPr>
    </w:p>
    <w:p w14:paraId="6EEBDC90" w14:textId="77777777" w:rsidR="00F938AF" w:rsidRDefault="00F938AF" w:rsidP="00861D7B">
      <w:pPr>
        <w:rPr>
          <w:rFonts w:ascii="Calibri" w:hAnsi="Calibri" w:cs="Calibri"/>
          <w:sz w:val="22"/>
          <w:szCs w:val="22"/>
        </w:rPr>
      </w:pPr>
    </w:p>
    <w:p w14:paraId="697966D0" w14:textId="77777777"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14:paraId="716A25FB" w14:textId="77777777"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14:paraId="10400805" w14:textId="77777777"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14:paraId="038068C9" w14:textId="77777777"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14:paraId="704086A3" w14:textId="77777777"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w:t>
      </w:r>
      <w:r w:rsidR="005D1BFF">
        <w:rPr>
          <w:rFonts w:ascii="Calibri" w:hAnsi="Calibri" w:cs="Calibri"/>
          <w:sz w:val="22"/>
          <w:szCs w:val="22"/>
        </w:rPr>
        <w:t xml:space="preserve"> </w:t>
      </w:r>
      <w:r>
        <w:rPr>
          <w:rFonts w:ascii="Calibri" w:hAnsi="Calibri" w:cs="Calibri"/>
          <w:sz w:val="22"/>
          <w:szCs w:val="22"/>
        </w:rPr>
        <w:t>Mgr. Nikoleta Oktavcová, podpredseda predstavenstva</w:t>
      </w:r>
    </w:p>
    <w:p w14:paraId="767A0E14" w14:textId="77777777"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14:paraId="437B00A3" w14:textId="77777777"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14:paraId="60D4524B" w14:textId="77777777" w:rsidR="001120A5" w:rsidRDefault="001120A5" w:rsidP="001120A5">
      <w:pPr>
        <w:spacing w:line="276" w:lineRule="auto"/>
        <w:ind w:left="720"/>
        <w:jc w:val="both"/>
        <w:rPr>
          <w:rFonts w:ascii="Calibri" w:hAnsi="Calibri" w:cs="Calibri"/>
          <w:sz w:val="22"/>
          <w:szCs w:val="22"/>
        </w:rPr>
      </w:pPr>
    </w:p>
    <w:p w14:paraId="4C65E25C" w14:textId="77777777"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14:paraId="7BA9B876" w14:textId="77777777"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14:paraId="39168D4A" w14:textId="77777777"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14:paraId="313724A1" w14:textId="77777777" w:rsidR="001120A5" w:rsidRPr="00F56C4E" w:rsidRDefault="001120A5" w:rsidP="00BC1F8D">
      <w:pPr>
        <w:spacing w:line="276" w:lineRule="auto"/>
        <w:jc w:val="both"/>
        <w:rPr>
          <w:rFonts w:ascii="Calibri" w:hAnsi="Calibri" w:cs="Calibri"/>
          <w:sz w:val="22"/>
          <w:szCs w:val="22"/>
        </w:rPr>
      </w:pPr>
      <w:r w:rsidRPr="00F56C4E">
        <w:rPr>
          <w:rFonts w:ascii="Calibri" w:hAnsi="Calibri" w:cs="Calibri"/>
          <w:sz w:val="22"/>
          <w:szCs w:val="22"/>
        </w:rPr>
        <w:t>Sídlo:</w:t>
      </w:r>
      <w:r w:rsidRPr="00F56C4E">
        <w:rPr>
          <w:rFonts w:ascii="Calibri" w:hAnsi="Calibri" w:cs="Calibri"/>
          <w:sz w:val="22"/>
          <w:szCs w:val="22"/>
        </w:rPr>
        <w:tab/>
        <w:t>Námestie SNP 23, 974 01 Banská Bystrica</w:t>
      </w:r>
    </w:p>
    <w:p w14:paraId="2B84F8AD" w14:textId="408639A9" w:rsidR="001120A5" w:rsidRPr="002F1684" w:rsidRDefault="001120A5" w:rsidP="00BC1F8D">
      <w:pPr>
        <w:spacing w:line="276" w:lineRule="auto"/>
        <w:jc w:val="both"/>
        <w:rPr>
          <w:rFonts w:ascii="Calibri" w:hAnsi="Calibri" w:cs="Calibri"/>
          <w:sz w:val="22"/>
          <w:szCs w:val="22"/>
        </w:rPr>
      </w:pPr>
      <w:r w:rsidRPr="00F56C4E">
        <w:rPr>
          <w:rFonts w:ascii="Calibri" w:hAnsi="Calibri" w:cs="Calibri"/>
          <w:sz w:val="22"/>
          <w:szCs w:val="22"/>
        </w:rPr>
        <w:t>Kontaktná osoba:</w:t>
      </w:r>
      <w:r w:rsidRPr="00F56C4E">
        <w:rPr>
          <w:rFonts w:ascii="Calibri" w:hAnsi="Calibri" w:cs="Calibri"/>
          <w:sz w:val="22"/>
          <w:szCs w:val="22"/>
        </w:rPr>
        <w:tab/>
      </w:r>
      <w:r w:rsidR="004526C6">
        <w:rPr>
          <w:rFonts w:ascii="Calibri" w:hAnsi="Calibri" w:cs="Calibri"/>
          <w:sz w:val="22"/>
          <w:szCs w:val="22"/>
        </w:rPr>
        <w:t xml:space="preserve">Ing. </w:t>
      </w:r>
      <w:r w:rsidR="00F56C4E">
        <w:rPr>
          <w:rFonts w:ascii="Calibri" w:hAnsi="Calibri" w:cs="Calibri"/>
          <w:sz w:val="22"/>
          <w:szCs w:val="22"/>
        </w:rPr>
        <w:t>Jana Fekiačová</w:t>
      </w:r>
    </w:p>
    <w:p w14:paraId="2744C391" w14:textId="77777777"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14:paraId="140F466E" w14:textId="77777777"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14:paraId="290D98A5" w14:textId="77777777" w:rsidR="00BC1F8D" w:rsidRPr="00BC1F8D" w:rsidRDefault="00BC1F8D" w:rsidP="00BC1F8D">
      <w:pPr>
        <w:spacing w:line="276" w:lineRule="auto"/>
        <w:jc w:val="both"/>
        <w:rPr>
          <w:rFonts w:ascii="Calibri" w:hAnsi="Calibri" w:cs="Calibri"/>
          <w:sz w:val="22"/>
          <w:szCs w:val="22"/>
        </w:rPr>
      </w:pPr>
    </w:p>
    <w:p w14:paraId="09A5ABA4" w14:textId="77777777"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14:paraId="33B660CF" w14:textId="0D0F58B9" w:rsidR="006E20FB" w:rsidRDefault="00BC4B6D" w:rsidP="00340844">
      <w:pPr>
        <w:pStyle w:val="tl1"/>
        <w:spacing w:line="276" w:lineRule="auto"/>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(NaCl)</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sidRPr="00495E60">
        <w:rPr>
          <w:rFonts w:ascii="Calibri" w:hAnsi="Calibri" w:cs="Cambria"/>
          <w:sz w:val="22"/>
          <w:szCs w:val="22"/>
        </w:rPr>
        <w:t xml:space="preserve">množstve </w:t>
      </w:r>
      <w:r w:rsidR="001D4A8F" w:rsidRPr="00495E60">
        <w:rPr>
          <w:rFonts w:ascii="Calibri" w:hAnsi="Calibri" w:cs="Cambria"/>
          <w:sz w:val="22"/>
          <w:szCs w:val="22"/>
        </w:rPr>
        <w:t>20</w:t>
      </w:r>
      <w:r w:rsidR="004B0D9F" w:rsidRPr="00495E60">
        <w:rPr>
          <w:rFonts w:ascii="Calibri" w:hAnsi="Calibri" w:cs="Cambria"/>
          <w:sz w:val="22"/>
          <w:szCs w:val="22"/>
        </w:rPr>
        <w:t xml:space="preserve"> 440</w:t>
      </w:r>
      <w:r w:rsidR="00A945AB" w:rsidRPr="00495E60">
        <w:rPr>
          <w:rFonts w:ascii="Calibri" w:hAnsi="Calibri" w:cs="Cambria"/>
          <w:sz w:val="22"/>
          <w:szCs w:val="22"/>
        </w:rPr>
        <w:t xml:space="preserve"> </w:t>
      </w:r>
      <w:r w:rsidR="008342F2" w:rsidRPr="00495E60">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xml:space="preserve"> kvalite, v lehotách, spôsobom a v množstvách podrobne opísaných </w:t>
      </w:r>
      <w:r w:rsidR="005A1D1D">
        <w:rPr>
          <w:rFonts w:ascii="Calibri" w:hAnsi="Calibri" w:cs="Cambria"/>
          <w:sz w:val="22"/>
          <w:szCs w:val="22"/>
        </w:rPr>
        <w:t xml:space="preserve">                   </w:t>
      </w:r>
      <w:r w:rsidR="00541237">
        <w:rPr>
          <w:rFonts w:ascii="Calibri" w:hAnsi="Calibri" w:cs="Cambria"/>
          <w:sz w:val="22"/>
          <w:szCs w:val="22"/>
        </w:rPr>
        <w:t xml:space="preserve">v prílohách č. </w:t>
      </w:r>
      <w:r w:rsidR="00541237" w:rsidRPr="004B0D9F">
        <w:rPr>
          <w:rFonts w:ascii="Calibri" w:hAnsi="Calibri" w:cs="Cambria"/>
          <w:sz w:val="22"/>
          <w:szCs w:val="22"/>
        </w:rPr>
        <w:t xml:space="preserve">1 až </w:t>
      </w:r>
      <w:r w:rsidR="004B0D9F" w:rsidRPr="00495E60">
        <w:rPr>
          <w:rFonts w:ascii="Calibri" w:hAnsi="Calibri" w:cs="Cambria"/>
          <w:sz w:val="22"/>
          <w:szCs w:val="22"/>
        </w:rPr>
        <w:t>4</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4B0D9F" w:rsidRPr="00495E60">
        <w:rPr>
          <w:rFonts w:ascii="Calibri" w:hAnsi="Calibri" w:cs="Calibri"/>
          <w:bCs/>
          <w:sz w:val="22"/>
          <w:szCs w:val="22"/>
        </w:rPr>
        <w:t>1</w:t>
      </w:r>
      <w:r w:rsidR="001D4A8F" w:rsidRPr="00495E60">
        <w:rPr>
          <w:rFonts w:ascii="Calibri" w:hAnsi="Calibri" w:cs="Calibri"/>
          <w:bCs/>
          <w:sz w:val="22"/>
          <w:szCs w:val="22"/>
        </w:rPr>
        <w:t> 404 228,00</w:t>
      </w:r>
      <w:r w:rsidR="006E20FB" w:rsidRPr="00495E60">
        <w:rPr>
          <w:rFonts w:ascii="Calibri" w:hAnsi="Calibri" w:cs="Calibri"/>
          <w:bCs/>
          <w:sz w:val="22"/>
          <w:szCs w:val="22"/>
        </w:rPr>
        <w:t xml:space="preserve"> € bez DPH</w:t>
      </w:r>
      <w:r w:rsidR="00495E60">
        <w:rPr>
          <w:rFonts w:ascii="Calibri" w:hAnsi="Calibri" w:cs="Calibri"/>
          <w:sz w:val="22"/>
          <w:szCs w:val="22"/>
        </w:rPr>
        <w:t>.</w:t>
      </w:r>
      <w:r w:rsidR="006E20FB" w:rsidRPr="00945CFC">
        <w:rPr>
          <w:rFonts w:ascii="Calibri" w:hAnsi="Calibri" w:cs="Calibri"/>
          <w:sz w:val="22"/>
          <w:szCs w:val="22"/>
        </w:rPr>
        <w:t xml:space="preserve">  </w:t>
      </w:r>
    </w:p>
    <w:p w14:paraId="76ACC1CF" w14:textId="77777777" w:rsidR="009C6825" w:rsidRPr="00257086" w:rsidRDefault="009C6825" w:rsidP="00A7214B">
      <w:pPr>
        <w:pStyle w:val="Bezriadkovania"/>
        <w:spacing w:line="276" w:lineRule="auto"/>
        <w:jc w:val="both"/>
        <w:rPr>
          <w:rFonts w:ascii="Calibri" w:hAnsi="Calibri"/>
          <w:sz w:val="22"/>
          <w:szCs w:val="22"/>
        </w:rPr>
      </w:pPr>
    </w:p>
    <w:p w14:paraId="5C940F85" w14:textId="77777777"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14:paraId="37243BC1" w14:textId="77777777"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14:paraId="04153E2C" w14:textId="77777777" w:rsidR="002532C3" w:rsidRPr="00257086" w:rsidRDefault="002532C3" w:rsidP="00A7214B">
      <w:pPr>
        <w:pStyle w:val="Bezriadkovania"/>
        <w:spacing w:line="276" w:lineRule="auto"/>
        <w:jc w:val="both"/>
        <w:rPr>
          <w:rFonts w:ascii="Calibri" w:hAnsi="Calibri"/>
          <w:sz w:val="22"/>
          <w:szCs w:val="22"/>
        </w:rPr>
      </w:pPr>
    </w:p>
    <w:p w14:paraId="3DFED668" w14:textId="77777777"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14:paraId="74742500" w14:textId="20CB57A6"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 xml:space="preserve">zmluvy je prílohou č. </w:t>
      </w:r>
      <w:r w:rsidR="001D4A8F" w:rsidRPr="00495E60">
        <w:rPr>
          <w:rFonts w:ascii="Calibri" w:hAnsi="Calibri"/>
          <w:sz w:val="22"/>
          <w:szCs w:val="22"/>
        </w:rPr>
        <w:t>2</w:t>
      </w:r>
      <w:r w:rsidRPr="00BC1F8D">
        <w:rPr>
          <w:rFonts w:ascii="Calibri" w:hAnsi="Calibri"/>
          <w:sz w:val="22"/>
          <w:szCs w:val="22"/>
        </w:rPr>
        <w:t xml:space="preserve"> týchto súťažných podkladov.</w:t>
      </w:r>
    </w:p>
    <w:p w14:paraId="26BC6D4F" w14:textId="77777777" w:rsidR="00BC1F8D" w:rsidRPr="00257086" w:rsidRDefault="00BC1F8D" w:rsidP="00A7214B">
      <w:pPr>
        <w:pStyle w:val="Bezriadkovania"/>
        <w:spacing w:line="276" w:lineRule="auto"/>
        <w:jc w:val="both"/>
        <w:rPr>
          <w:rFonts w:ascii="Calibri" w:hAnsi="Calibri"/>
          <w:sz w:val="22"/>
          <w:szCs w:val="22"/>
        </w:rPr>
      </w:pPr>
    </w:p>
    <w:p w14:paraId="25BA305D" w14:textId="77777777"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14:paraId="72DE3041" w14:textId="77777777"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14:paraId="50EE30F6" w14:textId="77777777" w:rsidR="009C6825" w:rsidRPr="00257086" w:rsidRDefault="009C6825" w:rsidP="00A7214B">
      <w:pPr>
        <w:pStyle w:val="Bezriadkovania"/>
        <w:spacing w:line="276" w:lineRule="auto"/>
        <w:jc w:val="both"/>
        <w:rPr>
          <w:rFonts w:ascii="Calibri" w:hAnsi="Calibri"/>
          <w:sz w:val="22"/>
          <w:szCs w:val="22"/>
        </w:rPr>
      </w:pPr>
    </w:p>
    <w:p w14:paraId="5CD9373D" w14:textId="77777777"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14:paraId="14291241" w14:textId="77777777"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14:paraId="06ADFB18" w14:textId="77777777" w:rsidR="00DF331B" w:rsidRDefault="00DF331B" w:rsidP="00DF331B">
      <w:pPr>
        <w:pStyle w:val="Bezriadkovania"/>
        <w:spacing w:line="276" w:lineRule="auto"/>
        <w:jc w:val="both"/>
        <w:rPr>
          <w:rFonts w:ascii="Calibri" w:hAnsi="Calibri"/>
          <w:sz w:val="22"/>
          <w:szCs w:val="22"/>
          <w:u w:val="single"/>
        </w:rPr>
      </w:pPr>
    </w:p>
    <w:p w14:paraId="5B867307" w14:textId="77777777"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14:paraId="4FF7ACEF" w14:textId="77777777" w:rsidR="00DF331B" w:rsidRPr="00613D4B" w:rsidRDefault="00DF331B" w:rsidP="00DF331B">
      <w:pPr>
        <w:pStyle w:val="Bezriadkovania"/>
        <w:spacing w:line="276" w:lineRule="auto"/>
        <w:jc w:val="both"/>
        <w:rPr>
          <w:rFonts w:ascii="Calibri" w:hAnsi="Calibri"/>
          <w:sz w:val="22"/>
          <w:szCs w:val="22"/>
        </w:rPr>
      </w:pPr>
    </w:p>
    <w:p w14:paraId="6BB21B0C" w14:textId="77777777"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14:paraId="2AC48D7A" w14:textId="77777777"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14:paraId="51744D5F" w14:textId="77777777" w:rsidR="00DF331B" w:rsidRDefault="00DF331B" w:rsidP="00DF331B">
      <w:pPr>
        <w:pStyle w:val="Bezriadkovania"/>
        <w:spacing w:line="276" w:lineRule="auto"/>
        <w:jc w:val="both"/>
        <w:rPr>
          <w:rFonts w:ascii="Calibri" w:hAnsi="Calibri"/>
          <w:b/>
          <w:sz w:val="22"/>
          <w:szCs w:val="22"/>
        </w:rPr>
      </w:pPr>
    </w:p>
    <w:p w14:paraId="75C91D5C" w14:textId="77777777"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14:paraId="3F78492F" w14:textId="77777777" w:rsidR="00DF331B" w:rsidRPr="00613D4B" w:rsidRDefault="00DF331B" w:rsidP="00DF331B">
      <w:pPr>
        <w:pStyle w:val="Bezriadkovania"/>
        <w:spacing w:line="276" w:lineRule="auto"/>
        <w:jc w:val="both"/>
        <w:rPr>
          <w:rFonts w:ascii="Calibri" w:hAnsi="Calibri"/>
          <w:sz w:val="22"/>
          <w:szCs w:val="22"/>
        </w:rPr>
      </w:pPr>
    </w:p>
    <w:p w14:paraId="049C662C" w14:textId="5F16E67C"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w:t>
      </w:r>
      <w:r w:rsidR="005A1D1D">
        <w:rPr>
          <w:rFonts w:ascii="Calibri" w:hAnsi="Calibri"/>
          <w:sz w:val="22"/>
          <w:szCs w:val="22"/>
        </w:rPr>
        <w:t xml:space="preserve">              </w:t>
      </w:r>
      <w:r w:rsidRPr="00613D4B">
        <w:rPr>
          <w:rFonts w:ascii="Calibri" w:hAnsi="Calibri"/>
          <w:sz w:val="22"/>
          <w:szCs w:val="22"/>
        </w:rPr>
        <w:t xml:space="preserve">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14:paraId="7F084E24" w14:textId="77777777" w:rsidR="00DF331B" w:rsidRPr="00613D4B" w:rsidRDefault="00DF331B" w:rsidP="00DF331B">
      <w:pPr>
        <w:pStyle w:val="Bezriadkovania"/>
        <w:spacing w:line="276" w:lineRule="auto"/>
        <w:jc w:val="both"/>
        <w:rPr>
          <w:rFonts w:ascii="Calibri" w:hAnsi="Calibri"/>
          <w:sz w:val="22"/>
          <w:szCs w:val="22"/>
        </w:rPr>
      </w:pPr>
    </w:p>
    <w:p w14:paraId="7CAAC910" w14:textId="26F541A8"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w:t>
      </w:r>
      <w:r w:rsidR="005A1D1D">
        <w:rPr>
          <w:rFonts w:ascii="Calibri" w:hAnsi="Calibri"/>
          <w:sz w:val="22"/>
          <w:szCs w:val="22"/>
        </w:rPr>
        <w:t xml:space="preserve">   </w:t>
      </w:r>
      <w:r w:rsidRPr="00613D4B">
        <w:rPr>
          <w:rFonts w:ascii="Calibri" w:hAnsi="Calibri"/>
          <w:sz w:val="22"/>
          <w:szCs w:val="22"/>
        </w:rPr>
        <w:t xml:space="preserve">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EF0731C" w14:textId="77777777" w:rsidR="00DF331B" w:rsidRPr="00613D4B" w:rsidRDefault="00DF331B" w:rsidP="00DF331B">
      <w:pPr>
        <w:pStyle w:val="Bezriadkovania"/>
        <w:spacing w:line="276" w:lineRule="auto"/>
        <w:jc w:val="both"/>
        <w:rPr>
          <w:rFonts w:ascii="Calibri" w:hAnsi="Calibri"/>
          <w:sz w:val="22"/>
          <w:szCs w:val="22"/>
        </w:rPr>
      </w:pPr>
    </w:p>
    <w:p w14:paraId="297CBC3C" w14:textId="77777777"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14:paraId="314E1314"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14:paraId="1B3EB278" w14:textId="77777777"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14:paraId="4F517504" w14:textId="77777777"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14:paraId="030308FA" w14:textId="77777777" w:rsidR="00772672" w:rsidRPr="00076CAF" w:rsidRDefault="00772672" w:rsidP="00772672">
      <w:pPr>
        <w:pStyle w:val="Bezriadkovania"/>
        <w:spacing w:line="276" w:lineRule="auto"/>
        <w:jc w:val="both"/>
        <w:rPr>
          <w:rFonts w:ascii="Calibri" w:hAnsi="Calibri"/>
          <w:strike/>
          <w:sz w:val="22"/>
          <w:szCs w:val="22"/>
          <w:highlight w:val="lightGray"/>
        </w:rPr>
      </w:pPr>
    </w:p>
    <w:p w14:paraId="267C0F3A" w14:textId="77777777"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14:paraId="0060E497"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14:paraId="202E2809" w14:textId="77777777" w:rsidR="008566EA" w:rsidRDefault="008566EA" w:rsidP="00A7214B">
      <w:pPr>
        <w:pStyle w:val="Bezriadkovania"/>
        <w:spacing w:line="276" w:lineRule="auto"/>
        <w:jc w:val="both"/>
        <w:rPr>
          <w:rFonts w:ascii="Calibri" w:hAnsi="Calibri"/>
          <w:sz w:val="22"/>
          <w:szCs w:val="22"/>
          <w:u w:val="single"/>
        </w:rPr>
      </w:pPr>
    </w:p>
    <w:p w14:paraId="25C29712" w14:textId="77777777"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Zaradený záujemca sa prihlasuje do systému pomocou eID alebo svojich hesiel, ktoré nadobudol v rámci autentifikačného procesu</w:t>
      </w:r>
      <w:r w:rsidRPr="008566EA">
        <w:rPr>
          <w:rFonts w:ascii="Calibri" w:hAnsi="Calibri"/>
          <w:sz w:val="22"/>
          <w:szCs w:val="22"/>
        </w:rPr>
        <w:t>.</w:t>
      </w:r>
    </w:p>
    <w:p w14:paraId="352A5F70" w14:textId="77777777"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359C139F" w14:textId="77777777" w:rsidR="008566EA" w:rsidRPr="00257086" w:rsidRDefault="008566EA" w:rsidP="00A7214B">
      <w:pPr>
        <w:pStyle w:val="Bezriadkovania"/>
        <w:spacing w:line="276" w:lineRule="auto"/>
        <w:jc w:val="both"/>
        <w:rPr>
          <w:rFonts w:ascii="Calibri" w:hAnsi="Calibri"/>
          <w:sz w:val="22"/>
          <w:szCs w:val="22"/>
        </w:rPr>
      </w:pPr>
    </w:p>
    <w:p w14:paraId="3FA97CA0" w14:textId="193EA4EE"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w:t>
      </w:r>
      <w:r w:rsidR="00340844">
        <w:rPr>
          <w:rFonts w:ascii="Calibri" w:hAnsi="Calibri"/>
          <w:sz w:val="22"/>
          <w:szCs w:val="22"/>
        </w:rPr>
        <w:t xml:space="preserve"> </w:t>
      </w:r>
      <w:r w:rsidR="009C6825" w:rsidRPr="00257086">
        <w:rPr>
          <w:rFonts w:ascii="Calibri" w:hAnsi="Calibri"/>
          <w:sz w:val="22"/>
          <w:szCs w:val="22"/>
        </w:rPr>
        <w:t>k termínu predloženia ponuky platné a aktuálne.</w:t>
      </w:r>
    </w:p>
    <w:p w14:paraId="641ED300" w14:textId="77777777"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14:paraId="0D918EC7" w14:textId="77777777"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14:paraId="241F31BA" w14:textId="610B0194" w:rsidR="00B92465" w:rsidRPr="0014283F" w:rsidRDefault="009C6825" w:rsidP="005A1D1D">
      <w:pPr>
        <w:pStyle w:val="Odsekzoznamu"/>
        <w:numPr>
          <w:ilvl w:val="0"/>
          <w:numId w:val="2"/>
        </w:numPr>
        <w:autoSpaceDE w:val="0"/>
        <w:autoSpaceDN w:val="0"/>
        <w:adjustRightInd w:val="0"/>
        <w:spacing w:line="276" w:lineRule="auto"/>
        <w:ind w:left="357" w:hanging="357"/>
        <w:jc w:val="both"/>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 xml:space="preserve">a </w:t>
      </w:r>
      <w:r w:rsidR="005A1D1D">
        <w:rPr>
          <w:rFonts w:ascii="Calibri" w:hAnsi="Calibri"/>
          <w:color w:val="000000"/>
          <w:sz w:val="22"/>
          <w:szCs w:val="22"/>
        </w:rPr>
        <w:t xml:space="preserve">             </w:t>
      </w:r>
      <w:r w:rsidRPr="00257086">
        <w:rPr>
          <w:rFonts w:ascii="Calibri" w:hAnsi="Calibri"/>
          <w:color w:val="000000"/>
          <w:sz w:val="22"/>
          <w:szCs w:val="22"/>
        </w:rPr>
        <w:t>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14:paraId="5BC36058" w14:textId="77777777"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14:paraId="7153FD83" w14:textId="3C9CDDD5"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 xml:space="preserve">(príloha č. </w:t>
      </w:r>
      <w:r w:rsidR="001D4A8F">
        <w:rPr>
          <w:rFonts w:ascii="Calibri" w:hAnsi="Calibri" w:cs="Lucida Sans Unicode"/>
          <w:color w:val="000000"/>
          <w:sz w:val="22"/>
          <w:szCs w:val="22"/>
          <w:shd w:val="clear" w:color="auto" w:fill="FFFFFF"/>
        </w:rPr>
        <w:t>1</w:t>
      </w:r>
      <w:r>
        <w:rPr>
          <w:rFonts w:ascii="Calibri" w:hAnsi="Calibri" w:cs="Lucida Sans Unicode"/>
          <w:color w:val="000000"/>
          <w:sz w:val="22"/>
          <w:szCs w:val="22"/>
          <w:shd w:val="clear" w:color="auto" w:fill="FFFFFF"/>
        </w:rPr>
        <w:t>).</w:t>
      </w:r>
    </w:p>
    <w:p w14:paraId="3E3179DC" w14:textId="77777777"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14:paraId="0B1CBCB9" w14:textId="77777777"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Lehota na predkladanie ponúk</w:t>
      </w:r>
      <w:bookmarkEnd w:id="7"/>
    </w:p>
    <w:p w14:paraId="6880C9D7" w14:textId="15EB47E1"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6A503D">
        <w:rPr>
          <w:rFonts w:ascii="Calibri" w:hAnsi="Calibri"/>
          <w:b/>
          <w:sz w:val="22"/>
          <w:szCs w:val="22"/>
          <w:shd w:val="clear" w:color="auto" w:fill="FFFFFF" w:themeFill="background1"/>
        </w:rPr>
        <w:t>16</w:t>
      </w:r>
      <w:r w:rsidR="002E27FF" w:rsidRPr="00451506">
        <w:rPr>
          <w:rFonts w:ascii="Calibri" w:hAnsi="Calibri"/>
          <w:b/>
          <w:sz w:val="22"/>
          <w:szCs w:val="22"/>
          <w:shd w:val="clear" w:color="auto" w:fill="FFFFFF" w:themeFill="background1"/>
        </w:rPr>
        <w:t>.</w:t>
      </w:r>
      <w:r w:rsidR="004526C6" w:rsidRPr="00451506">
        <w:rPr>
          <w:rFonts w:ascii="Calibri" w:hAnsi="Calibri"/>
          <w:b/>
          <w:sz w:val="22"/>
          <w:szCs w:val="22"/>
          <w:shd w:val="clear" w:color="auto" w:fill="FFFFFF" w:themeFill="background1"/>
        </w:rPr>
        <w:t>09</w:t>
      </w:r>
      <w:r w:rsidR="002E27FF" w:rsidRPr="00451506">
        <w:rPr>
          <w:rFonts w:ascii="Calibri" w:hAnsi="Calibri"/>
          <w:b/>
          <w:sz w:val="22"/>
          <w:szCs w:val="22"/>
          <w:shd w:val="clear" w:color="auto" w:fill="FFFFFF" w:themeFill="background1"/>
        </w:rPr>
        <w:t>.</w:t>
      </w:r>
      <w:r w:rsidR="00495E60" w:rsidRPr="00451506">
        <w:rPr>
          <w:rFonts w:ascii="Calibri" w:hAnsi="Calibri"/>
          <w:b/>
          <w:sz w:val="22"/>
          <w:szCs w:val="22"/>
          <w:shd w:val="clear" w:color="auto" w:fill="FFFFFF" w:themeFill="background1"/>
        </w:rPr>
        <w:t xml:space="preserve">2021 </w:t>
      </w:r>
      <w:r w:rsidR="00AF0849" w:rsidRPr="00DF331B">
        <w:rPr>
          <w:rFonts w:ascii="Calibri" w:hAnsi="Calibri"/>
          <w:b/>
          <w:sz w:val="22"/>
          <w:szCs w:val="22"/>
        </w:rPr>
        <w:t xml:space="preserve">do </w:t>
      </w:r>
      <w:r w:rsidR="006A503D">
        <w:rPr>
          <w:rFonts w:ascii="Calibri" w:hAnsi="Calibri"/>
          <w:b/>
          <w:sz w:val="22"/>
          <w:szCs w:val="22"/>
        </w:rPr>
        <w:t>9</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14:paraId="2FCC25A2" w14:textId="77777777"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14:paraId="45CC7A3D" w14:textId="77777777" w:rsidR="009C6825" w:rsidRPr="00257086" w:rsidRDefault="009C6825" w:rsidP="00A7214B">
      <w:pPr>
        <w:pStyle w:val="Bezriadkovania"/>
        <w:spacing w:line="276" w:lineRule="auto"/>
        <w:jc w:val="both"/>
        <w:rPr>
          <w:rFonts w:ascii="Calibri" w:hAnsi="Calibri"/>
          <w:sz w:val="22"/>
          <w:szCs w:val="22"/>
        </w:rPr>
      </w:pPr>
    </w:p>
    <w:p w14:paraId="507A4D73" w14:textId="77777777"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8" w:name="_Toc488059679"/>
      <w:bookmarkStart w:id="9" w:name="_Toc488059687"/>
      <w:r w:rsidR="00BC1F8D" w:rsidRPr="00BC1F8D">
        <w:rPr>
          <w:rFonts w:ascii="Calibri" w:hAnsi="Calibri"/>
          <w:b/>
        </w:rPr>
        <w:t>Zábezpeka ponuky</w:t>
      </w:r>
      <w:bookmarkEnd w:id="8"/>
    </w:p>
    <w:p w14:paraId="7EFA2611" w14:textId="77777777"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14:paraId="5D934C97" w14:textId="77777777" w:rsidR="00BC1F8D" w:rsidRPr="00613D4B" w:rsidRDefault="00BC1F8D" w:rsidP="00BC1F8D">
      <w:pPr>
        <w:spacing w:line="276" w:lineRule="auto"/>
        <w:jc w:val="both"/>
        <w:rPr>
          <w:rFonts w:ascii="Calibri" w:hAnsi="Calibri"/>
          <w:sz w:val="22"/>
          <w:szCs w:val="22"/>
        </w:rPr>
      </w:pPr>
    </w:p>
    <w:p w14:paraId="76EE24C7" w14:textId="77777777"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0" w:name="_Toc488059680"/>
      <w:r w:rsidRPr="00BC1F8D">
        <w:rPr>
          <w:rFonts w:ascii="Calibri" w:hAnsi="Calibri"/>
          <w:b/>
        </w:rPr>
        <w:t>Doplnenie, zmena a odvolanie ponuky</w:t>
      </w:r>
      <w:bookmarkEnd w:id="10"/>
    </w:p>
    <w:p w14:paraId="2905E406" w14:textId="45E6CE1C"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w:t>
      </w:r>
      <w:r w:rsidR="00F56C4E">
        <w:rPr>
          <w:rFonts w:ascii="Calibri" w:eastAsia="TimesNewRomanPSMT" w:hAnsi="Calibri"/>
          <w:color w:val="000000"/>
          <w:sz w:val="22"/>
          <w:szCs w:val="22"/>
        </w:rPr>
        <w:t xml:space="preserve">                     </w:t>
      </w:r>
      <w:r w:rsidRPr="00613D4B">
        <w:rPr>
          <w:rFonts w:ascii="Calibri" w:eastAsia="TimesNewRomanPSMT" w:hAnsi="Calibri"/>
          <w:color w:val="000000"/>
          <w:sz w:val="22"/>
          <w:szCs w:val="22"/>
        </w:rPr>
        <w:t>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14:paraId="62098C39"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235562F1"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1" w:name="_Toc488059681"/>
      <w:r w:rsidRPr="001306FE">
        <w:rPr>
          <w:rFonts w:ascii="Calibri" w:hAnsi="Calibri"/>
          <w:b/>
          <w:szCs w:val="22"/>
        </w:rPr>
        <w:t>Náklady na ponuku</w:t>
      </w:r>
      <w:bookmarkEnd w:id="11"/>
    </w:p>
    <w:p w14:paraId="1DC1712C"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14:paraId="211F729D"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4E7CAB67"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2" w:name="_Toc488059682"/>
      <w:r w:rsidRPr="001306FE">
        <w:rPr>
          <w:rFonts w:ascii="Calibri" w:hAnsi="Calibri"/>
          <w:b/>
          <w:szCs w:val="22"/>
        </w:rPr>
        <w:t>Variantné riešenie</w:t>
      </w:r>
      <w:bookmarkEnd w:id="12"/>
    </w:p>
    <w:p w14:paraId="1FC87B5E"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69317CAB"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2A889CD1"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3"/>
      <w:r w:rsidRPr="001306FE">
        <w:rPr>
          <w:rFonts w:ascii="Calibri" w:hAnsi="Calibri"/>
          <w:b/>
          <w:szCs w:val="22"/>
        </w:rPr>
        <w:t>Predkladanie žiadostí o súťažné podklady</w:t>
      </w:r>
      <w:bookmarkEnd w:id="13"/>
    </w:p>
    <w:p w14:paraId="55F4B898" w14:textId="55292554"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ta</w:t>
      </w:r>
      <w:r w:rsidR="00692D82">
        <w:rPr>
          <w:rFonts w:ascii="Calibri" w:eastAsia="TimesNewRomanPSMT" w:hAnsi="Calibri"/>
          <w:color w:val="000000"/>
          <w:sz w:val="22"/>
          <w:szCs w:val="22"/>
        </w:rPr>
        <w:t>k</w:t>
      </w:r>
      <w:r>
        <w:rPr>
          <w:rFonts w:ascii="Calibri" w:eastAsia="TimesNewRomanPSMT" w:hAnsi="Calibri"/>
          <w:color w:val="000000"/>
          <w:sz w:val="22"/>
          <w:szCs w:val="22"/>
        </w:rPr>
        <w:t>tiež</w:t>
      </w:r>
      <w:r w:rsidR="00692D82">
        <w:rPr>
          <w:rFonts w:ascii="Calibri" w:eastAsia="TimesNewRomanPSMT" w:hAnsi="Calibri"/>
          <w:color w:val="000000"/>
          <w:sz w:val="22"/>
          <w:szCs w:val="22"/>
        </w:rPr>
        <w:t xml:space="preserve"> cez webovú aplikáciu JOSEPHINE v profile zákazky</w:t>
      </w:r>
      <w:r>
        <w:rPr>
          <w:rFonts w:ascii="Calibri" w:eastAsia="TimesNewRomanPSMT" w:hAnsi="Calibri"/>
          <w:color w:val="000000"/>
          <w:sz w:val="22"/>
          <w:szCs w:val="22"/>
        </w:rPr>
        <w:t xml:space="preserve">. </w:t>
      </w:r>
    </w:p>
    <w:p w14:paraId="285A81AD"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332D9740"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4" w:name="_Toc488059684"/>
      <w:r w:rsidRPr="001306FE">
        <w:rPr>
          <w:rFonts w:ascii="Calibri" w:hAnsi="Calibri"/>
          <w:b/>
          <w:szCs w:val="22"/>
        </w:rPr>
        <w:t>Podmienky zrušenia použitého postupu zadávania zákazky</w:t>
      </w:r>
      <w:bookmarkEnd w:id="14"/>
    </w:p>
    <w:p w14:paraId="77103E13"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14:paraId="452A5836"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0486EC75"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5" w:name="_Toc488059685"/>
      <w:r w:rsidRPr="001306FE">
        <w:rPr>
          <w:rFonts w:ascii="Calibri" w:hAnsi="Calibri"/>
          <w:b/>
          <w:szCs w:val="22"/>
        </w:rPr>
        <w:t>Komunikácia a vysvetlenie</w:t>
      </w:r>
      <w:bookmarkEnd w:id="15"/>
    </w:p>
    <w:p w14:paraId="4729FA01"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14:paraId="3068C65D"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p>
    <w:p w14:paraId="3E8EBAFF"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04A8A0FB"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p>
    <w:p w14:paraId="54347694"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14:paraId="7BB5EAD9"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p>
    <w:p w14:paraId="0CFF73EE"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F0F36EB"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p>
    <w:p w14:paraId="45BABDD2" w14:textId="1EEFDFA2"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w:t>
      </w:r>
      <w:r w:rsidR="005A1D1D">
        <w:rPr>
          <w:rFonts w:ascii="Calibri" w:eastAsia="TimesNewRomanPSMT" w:hAnsi="Calibri"/>
          <w:color w:val="000000"/>
          <w:sz w:val="22"/>
          <w:szCs w:val="22"/>
        </w:rPr>
        <w:t xml:space="preserve">   </w:t>
      </w:r>
      <w:r w:rsidRPr="00613D4B">
        <w:rPr>
          <w:rFonts w:ascii="Calibri" w:eastAsia="TimesNewRomanPSMT" w:hAnsi="Calibri"/>
          <w:color w:val="000000"/>
          <w:sz w:val="22"/>
          <w:szCs w:val="22"/>
        </w:rPr>
        <w:t>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8110313"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2FAFA4F4"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6"/>
      <w:r w:rsidRPr="001306FE">
        <w:rPr>
          <w:rFonts w:ascii="Calibri" w:hAnsi="Calibri"/>
          <w:b/>
          <w:szCs w:val="22"/>
        </w:rPr>
        <w:t>Vysvetlenie súťažných podkladov</w:t>
      </w:r>
      <w:bookmarkEnd w:id="16"/>
    </w:p>
    <w:p w14:paraId="0057EF33"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14:paraId="488020BD"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p>
    <w:p w14:paraId="7674C8C0" w14:textId="076C9199"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profile verejného obstarávateľa zriadenom v elektronickom úložisku na webovej stránke Úradu </w:t>
      </w:r>
      <w:r w:rsidR="005A1D1D">
        <w:rPr>
          <w:rFonts w:ascii="Calibri" w:hAnsi="Calibri"/>
          <w:color w:val="000000"/>
          <w:sz w:val="22"/>
          <w:szCs w:val="22"/>
        </w:rPr>
        <w:t xml:space="preserve">                </w:t>
      </w:r>
      <w:r w:rsidRPr="00613D4B">
        <w:rPr>
          <w:rFonts w:ascii="Calibri" w:hAnsi="Calibri"/>
          <w:color w:val="000000"/>
          <w:sz w:val="22"/>
          <w:szCs w:val="22"/>
        </w:rPr>
        <w:t>pre verejné obstarávanie je vo forme linku uvedená informácia o verejnom portáli systému JOSEPHINE – kde budú všetky informácie k dispozícii.</w:t>
      </w:r>
    </w:p>
    <w:p w14:paraId="79467105"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p>
    <w:p w14:paraId="1E6AD603"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14:paraId="03A0FB0C" w14:textId="77777777" w:rsidR="00BC1F8D" w:rsidRDefault="00BC1F8D" w:rsidP="00340844">
      <w:pPr>
        <w:autoSpaceDE w:val="0"/>
        <w:autoSpaceDN w:val="0"/>
        <w:adjustRightInd w:val="0"/>
        <w:spacing w:line="276" w:lineRule="auto"/>
        <w:jc w:val="both"/>
        <w:rPr>
          <w:rFonts w:ascii="Calibri" w:hAnsi="Calibri"/>
          <w:color w:val="000000"/>
          <w:sz w:val="22"/>
          <w:szCs w:val="22"/>
        </w:rPr>
      </w:pPr>
    </w:p>
    <w:p w14:paraId="51CBB98D" w14:textId="1A77BB01"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Verejný obstarávateľ poskytuje vysvetlenie informácií potrebných na vypracovanie ponuky alebo </w:t>
      </w:r>
      <w:r w:rsidR="005A1D1D">
        <w:rPr>
          <w:rFonts w:ascii="Calibri" w:hAnsi="Calibri"/>
          <w:color w:val="000000"/>
          <w:sz w:val="22"/>
          <w:szCs w:val="22"/>
        </w:rPr>
        <w:t xml:space="preserve">                 </w:t>
      </w:r>
      <w:r w:rsidRPr="00613D4B">
        <w:rPr>
          <w:rFonts w:ascii="Calibri" w:hAnsi="Calibri"/>
          <w:color w:val="000000"/>
          <w:sz w:val="22"/>
          <w:szCs w:val="22"/>
        </w:rPr>
        <w:t>na preukázanie splnenia podmienok účasti všetkým zaradeným záujemcom, ktorí sú mu známi prostredníctvom komunikačného rozhrania systému JOSEPHINE. Na tomto mieste budú dostupné všetky informácie potrebné na vypracovanie ponuky.</w:t>
      </w:r>
    </w:p>
    <w:p w14:paraId="0F9A26EC" w14:textId="77777777" w:rsidR="00BC1F8D" w:rsidRDefault="00BC1F8D" w:rsidP="00340844">
      <w:pPr>
        <w:autoSpaceDE w:val="0"/>
        <w:autoSpaceDN w:val="0"/>
        <w:adjustRightInd w:val="0"/>
        <w:spacing w:line="276" w:lineRule="auto"/>
        <w:jc w:val="both"/>
        <w:rPr>
          <w:rFonts w:ascii="Calibri" w:hAnsi="Calibri"/>
          <w:color w:val="000000"/>
          <w:sz w:val="22"/>
          <w:szCs w:val="22"/>
        </w:rPr>
      </w:pPr>
    </w:p>
    <w:p w14:paraId="27D3F744"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14:paraId="09C1A2C7" w14:textId="77777777" w:rsidR="00BC1F8D" w:rsidRPr="00613D4B" w:rsidRDefault="00BC1F8D" w:rsidP="00340844">
      <w:pPr>
        <w:pStyle w:val="Bezriadkovania"/>
        <w:spacing w:line="276" w:lineRule="auto"/>
        <w:jc w:val="both"/>
        <w:rPr>
          <w:rFonts w:ascii="Calibri" w:hAnsi="Calibri"/>
          <w:sz w:val="22"/>
          <w:szCs w:val="22"/>
        </w:rPr>
      </w:pPr>
    </w:p>
    <w:p w14:paraId="648E732C" w14:textId="77777777" w:rsidR="00BC1F8D" w:rsidRPr="00613D4B" w:rsidRDefault="00BC1F8D" w:rsidP="00340844">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14:paraId="47E558BE" w14:textId="4DCC380A" w:rsidR="00BC1F8D" w:rsidRPr="00613D4B" w:rsidRDefault="00BC1F8D" w:rsidP="00340844">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4526C6">
          <w:rPr>
            <w:rStyle w:val="Hypertextovprepojenie"/>
            <w:rFonts w:ascii="Calibri" w:hAnsi="Calibri"/>
            <w:color w:val="0070C0"/>
            <w:sz w:val="22"/>
            <w:szCs w:val="22"/>
          </w:rPr>
          <w:t>https://josephine.proebiz.com</w:t>
        </w:r>
      </w:hyperlink>
      <w:r w:rsidRPr="00613D4B">
        <w:t>.</w:t>
      </w:r>
    </w:p>
    <w:p w14:paraId="448A513B" w14:textId="77777777" w:rsidR="00BC1F8D" w:rsidRPr="00613D4B" w:rsidRDefault="00BC1F8D" w:rsidP="00340844">
      <w:pPr>
        <w:spacing w:line="276" w:lineRule="auto"/>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14:paraId="095B26F8" w14:textId="77777777" w:rsidR="00BC1F8D" w:rsidRPr="00613D4B" w:rsidRDefault="00BC1F8D" w:rsidP="00340844">
      <w:pPr>
        <w:spacing w:line="276" w:lineRule="auto"/>
        <w:jc w:val="both"/>
        <w:rPr>
          <w:rFonts w:ascii="Calibri" w:hAnsi="Calibri"/>
          <w:sz w:val="22"/>
          <w:szCs w:val="22"/>
        </w:rPr>
      </w:pPr>
    </w:p>
    <w:p w14:paraId="08F2A61A" w14:textId="77777777" w:rsidR="00BC1F8D" w:rsidRPr="00613D4B" w:rsidRDefault="00BC1F8D" w:rsidP="00340844">
      <w:pPr>
        <w:spacing w:line="276" w:lineRule="auto"/>
        <w:jc w:val="both"/>
        <w:rPr>
          <w:rFonts w:ascii="Calibri" w:hAnsi="Calibri"/>
          <w:sz w:val="22"/>
          <w:szCs w:val="22"/>
        </w:rPr>
      </w:pPr>
      <w:r w:rsidRPr="00613D4B">
        <w:rPr>
          <w:rFonts w:ascii="Calibri" w:hAnsi="Calibri"/>
          <w:sz w:val="22"/>
          <w:szCs w:val="22"/>
        </w:rPr>
        <w:t xml:space="preserve">Microsoft Internet Explorer verzia 11.0 a vyššia, </w:t>
      </w:r>
    </w:p>
    <w:p w14:paraId="5FDAFB26" w14:textId="77777777" w:rsidR="00BC1F8D" w:rsidRPr="00613D4B" w:rsidRDefault="00BC1F8D" w:rsidP="00340844">
      <w:pPr>
        <w:spacing w:line="276" w:lineRule="auto"/>
        <w:jc w:val="both"/>
        <w:rPr>
          <w:rFonts w:ascii="Calibri" w:hAnsi="Calibri"/>
          <w:sz w:val="22"/>
          <w:szCs w:val="22"/>
        </w:rPr>
      </w:pPr>
      <w:r w:rsidRPr="00613D4B">
        <w:rPr>
          <w:rFonts w:ascii="Calibri" w:hAnsi="Calibri"/>
          <w:sz w:val="22"/>
          <w:szCs w:val="22"/>
        </w:rPr>
        <w:t xml:space="preserve">Mozilla Firefox verzia 13.0 a vyššia alebo </w:t>
      </w:r>
    </w:p>
    <w:p w14:paraId="6EE1DA7C" w14:textId="77777777" w:rsidR="00BC1F8D" w:rsidRPr="00613D4B" w:rsidRDefault="00BC1F8D" w:rsidP="00340844">
      <w:pPr>
        <w:spacing w:line="276" w:lineRule="auto"/>
        <w:jc w:val="both"/>
        <w:rPr>
          <w:rFonts w:ascii="Calibri" w:hAnsi="Calibri"/>
          <w:sz w:val="22"/>
          <w:szCs w:val="22"/>
        </w:rPr>
      </w:pPr>
      <w:r w:rsidRPr="00613D4B">
        <w:rPr>
          <w:rFonts w:ascii="Calibri" w:hAnsi="Calibri"/>
          <w:sz w:val="22"/>
          <w:szCs w:val="22"/>
        </w:rPr>
        <w:t>Google Chrome.</w:t>
      </w:r>
    </w:p>
    <w:p w14:paraId="6987C6A6"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p>
    <w:p w14:paraId="18DCB509" w14:textId="6756A765" w:rsidR="00BC1F8D" w:rsidRPr="00613D4B" w:rsidRDefault="00BC1F8D" w:rsidP="00340844">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w:t>
      </w:r>
      <w:r w:rsidR="005A1D1D">
        <w:rPr>
          <w:rFonts w:ascii="Calibri" w:hAnsi="Calibri" w:cs="Calibri"/>
          <w:sz w:val="22"/>
          <w:szCs w:val="22"/>
        </w:rPr>
        <w:t xml:space="preserve">            </w:t>
      </w:r>
      <w:r w:rsidRPr="00613D4B">
        <w:rPr>
          <w:rFonts w:ascii="Calibri" w:hAnsi="Calibri" w:cs="Calibri"/>
          <w:sz w:val="22"/>
          <w:szCs w:val="22"/>
        </w:rPr>
        <w:t>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14:paraId="6619CEDE" w14:textId="77777777" w:rsidR="00BC1F8D" w:rsidRPr="00613D4B" w:rsidRDefault="00BC1F8D" w:rsidP="00340844">
      <w:pPr>
        <w:autoSpaceDE w:val="0"/>
        <w:spacing w:line="276" w:lineRule="auto"/>
        <w:jc w:val="both"/>
        <w:rPr>
          <w:rFonts w:ascii="Calibri" w:eastAsia="TimesNewRomanPSMT" w:hAnsi="Calibri" w:cs="Calibri"/>
          <w:color w:val="000000"/>
          <w:sz w:val="22"/>
          <w:szCs w:val="22"/>
        </w:rPr>
      </w:pPr>
    </w:p>
    <w:p w14:paraId="0722081F" w14:textId="77777777" w:rsidR="00BC1F8D" w:rsidRPr="00613D4B" w:rsidRDefault="00BC1F8D" w:rsidP="00340844">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14:paraId="3F9E4F33" w14:textId="77777777" w:rsidR="00BC1F8D" w:rsidRPr="00613D4B" w:rsidRDefault="00BC1F8D" w:rsidP="00340844">
      <w:pPr>
        <w:autoSpaceDE w:val="0"/>
        <w:spacing w:line="276" w:lineRule="auto"/>
        <w:jc w:val="both"/>
        <w:rPr>
          <w:rFonts w:ascii="Calibri" w:eastAsia="TimesNewRomanPSMT" w:hAnsi="Calibri" w:cs="Calibri"/>
          <w:color w:val="000000"/>
          <w:sz w:val="22"/>
          <w:szCs w:val="22"/>
        </w:rPr>
      </w:pPr>
    </w:p>
    <w:p w14:paraId="37512B5F" w14:textId="77777777" w:rsidR="00BC1F8D" w:rsidRPr="00613D4B" w:rsidRDefault="00BC1F8D" w:rsidP="00340844">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14:paraId="3FF9BF2B" w14:textId="77777777" w:rsidR="00BC1F8D" w:rsidRPr="00613D4B" w:rsidRDefault="00BC1F8D" w:rsidP="00340844">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14:paraId="6B279E6C" w14:textId="77777777" w:rsidR="00BC1F8D" w:rsidRPr="00613D4B" w:rsidRDefault="00BC1F8D" w:rsidP="00340844">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14:paraId="69F59236" w14:textId="77777777" w:rsidR="00BC1F8D" w:rsidRPr="00613D4B" w:rsidRDefault="00BC1F8D" w:rsidP="00340844">
      <w:pPr>
        <w:pStyle w:val="tl1"/>
        <w:spacing w:line="276" w:lineRule="auto"/>
        <w:rPr>
          <w:rFonts w:ascii="Calibri" w:hAnsi="Calibri" w:cs="Calibri"/>
          <w:sz w:val="22"/>
          <w:szCs w:val="22"/>
        </w:rPr>
      </w:pPr>
    </w:p>
    <w:p w14:paraId="0CF720EC"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14:paraId="7FB6C882" w14:textId="77777777" w:rsidR="00BC1F8D" w:rsidRPr="00613D4B" w:rsidRDefault="00BC1F8D" w:rsidP="00340844">
      <w:pPr>
        <w:autoSpaceDE w:val="0"/>
        <w:autoSpaceDN w:val="0"/>
        <w:adjustRightInd w:val="0"/>
        <w:spacing w:line="276" w:lineRule="auto"/>
        <w:ind w:firstLine="360"/>
        <w:jc w:val="both"/>
        <w:rPr>
          <w:rFonts w:ascii="Calibri" w:hAnsi="Calibri"/>
          <w:color w:val="000000"/>
          <w:sz w:val="22"/>
          <w:szCs w:val="22"/>
        </w:rPr>
      </w:pPr>
    </w:p>
    <w:p w14:paraId="22372E12"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14:paraId="39EF3258" w14:textId="77777777" w:rsidR="00BC1F8D" w:rsidRPr="00613D4B" w:rsidRDefault="00BC1F8D" w:rsidP="00340844">
      <w:pPr>
        <w:numPr>
          <w:ilvl w:val="0"/>
          <w:numId w:val="12"/>
        </w:numPr>
        <w:autoSpaceDE w:val="0"/>
        <w:autoSpaceDN w:val="0"/>
        <w:adjustRightInd w:val="0"/>
        <w:spacing w:line="276" w:lineRule="auto"/>
        <w:jc w:val="both"/>
        <w:rPr>
          <w:rFonts w:ascii="Calibri" w:hAnsi="Calibri"/>
          <w:sz w:val="22"/>
          <w:szCs w:val="22"/>
        </w:rPr>
      </w:pPr>
      <w:r w:rsidRPr="00613D4B">
        <w:rPr>
          <w:rFonts w:ascii="Calibri" w:hAnsi="Calibri"/>
          <w:sz w:val="22"/>
          <w:szCs w:val="22"/>
        </w:rPr>
        <w:t>uchádzač stanoví svoju cenu na základe svojho slobodného rozhodnutia,</w:t>
      </w:r>
    </w:p>
    <w:p w14:paraId="286B3096" w14:textId="77777777" w:rsidR="00E43246" w:rsidRPr="00BC0526" w:rsidRDefault="00BC1F8D" w:rsidP="00340844">
      <w:pPr>
        <w:numPr>
          <w:ilvl w:val="0"/>
          <w:numId w:val="12"/>
        </w:numPr>
        <w:autoSpaceDE w:val="0"/>
        <w:autoSpaceDN w:val="0"/>
        <w:adjustRightInd w:val="0"/>
        <w:spacing w:line="276" w:lineRule="auto"/>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14:paraId="3333C36F" w14:textId="77777777" w:rsidR="00BC0526" w:rsidRPr="00BC0526" w:rsidRDefault="00BC0526" w:rsidP="00BC0526">
      <w:pPr>
        <w:autoSpaceDE w:val="0"/>
        <w:autoSpaceDN w:val="0"/>
        <w:adjustRightInd w:val="0"/>
        <w:jc w:val="both"/>
        <w:rPr>
          <w:rFonts w:ascii="Calibri" w:hAnsi="Calibri"/>
        </w:rPr>
      </w:pPr>
    </w:p>
    <w:p w14:paraId="63DD441A" w14:textId="77777777"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9"/>
      <w:r w:rsidR="00147659" w:rsidRPr="00BC1F8D">
        <w:rPr>
          <w:rFonts w:ascii="Calibri" w:hAnsi="Calibri"/>
          <w:b/>
          <w:lang w:val="sk-SK"/>
        </w:rPr>
        <w:t xml:space="preserve"> (ku konkrétnej výzve)</w:t>
      </w:r>
    </w:p>
    <w:p w14:paraId="3A8A7DED" w14:textId="6AEE7EC4" w:rsidR="00B07F4B" w:rsidRPr="00B07F4B" w:rsidRDefault="00DF331B" w:rsidP="00340844">
      <w:pPr>
        <w:pStyle w:val="Odsekzoznamu"/>
        <w:autoSpaceDE w:val="0"/>
        <w:autoSpaceDN w:val="0"/>
        <w:adjustRightInd w:val="0"/>
        <w:spacing w:line="276" w:lineRule="auto"/>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451506">
        <w:rPr>
          <w:rFonts w:ascii="Calibri" w:eastAsia="TimesNewRomanPSMT" w:hAnsi="Calibri"/>
          <w:color w:val="000000"/>
          <w:sz w:val="22"/>
          <w:szCs w:val="22"/>
          <w:shd w:val="clear" w:color="auto" w:fill="FFFFFF" w:themeFill="background1"/>
        </w:rPr>
        <w:t>dňa</w:t>
      </w:r>
      <w:r w:rsidR="000F4F40" w:rsidRPr="00451506">
        <w:rPr>
          <w:rFonts w:ascii="Calibri" w:eastAsia="TimesNewRomanPSMT" w:hAnsi="Calibri"/>
          <w:color w:val="000000"/>
          <w:sz w:val="22"/>
          <w:szCs w:val="22"/>
          <w:shd w:val="clear" w:color="auto" w:fill="FFFFFF" w:themeFill="background1"/>
        </w:rPr>
        <w:t xml:space="preserve">  </w:t>
      </w:r>
      <w:r w:rsidR="00A4346C">
        <w:rPr>
          <w:rFonts w:ascii="Calibri" w:eastAsia="TimesNewRomanPSMT" w:hAnsi="Calibri"/>
          <w:b/>
          <w:bCs/>
          <w:color w:val="000000"/>
          <w:sz w:val="22"/>
          <w:szCs w:val="22"/>
          <w:shd w:val="clear" w:color="auto" w:fill="FFFFFF" w:themeFill="background1"/>
        </w:rPr>
        <w:t>16</w:t>
      </w:r>
      <w:r w:rsidR="002E27FF" w:rsidRPr="00451506">
        <w:rPr>
          <w:rFonts w:ascii="Calibri" w:eastAsia="TimesNewRomanPSMT" w:hAnsi="Calibri"/>
          <w:b/>
          <w:bCs/>
          <w:color w:val="000000"/>
          <w:sz w:val="22"/>
          <w:szCs w:val="22"/>
          <w:shd w:val="clear" w:color="auto" w:fill="FFFFFF" w:themeFill="background1"/>
        </w:rPr>
        <w:t>.</w:t>
      </w:r>
      <w:r w:rsidRPr="00451506">
        <w:rPr>
          <w:rFonts w:ascii="Calibri" w:eastAsia="TimesNewRomanPSMT" w:hAnsi="Calibri"/>
          <w:b/>
          <w:bCs/>
          <w:color w:val="000000"/>
          <w:sz w:val="22"/>
          <w:szCs w:val="22"/>
          <w:shd w:val="clear" w:color="auto" w:fill="FFFFFF" w:themeFill="background1"/>
        </w:rPr>
        <w:t>09</w:t>
      </w:r>
      <w:r w:rsidR="002E27FF" w:rsidRPr="00451506">
        <w:rPr>
          <w:rFonts w:ascii="Calibri" w:eastAsia="TimesNewRomanPSMT" w:hAnsi="Calibri"/>
          <w:b/>
          <w:bCs/>
          <w:color w:val="000000"/>
          <w:sz w:val="22"/>
          <w:szCs w:val="22"/>
          <w:shd w:val="clear" w:color="auto" w:fill="FFFFFF" w:themeFill="background1"/>
        </w:rPr>
        <w:t>.</w:t>
      </w:r>
      <w:r w:rsidR="00495E60" w:rsidRPr="00451506">
        <w:rPr>
          <w:rFonts w:ascii="Calibri" w:eastAsia="TimesNewRomanPSMT" w:hAnsi="Calibri"/>
          <w:b/>
          <w:bCs/>
          <w:color w:val="000000"/>
          <w:sz w:val="22"/>
          <w:szCs w:val="22"/>
          <w:shd w:val="clear" w:color="auto" w:fill="FFFFFF" w:themeFill="background1"/>
        </w:rPr>
        <w:t>2021</w:t>
      </w:r>
      <w:r w:rsidR="00495E60" w:rsidRPr="00451506">
        <w:rPr>
          <w:rFonts w:ascii="Calibri" w:eastAsia="TimesNewRomanPSMT" w:hAnsi="Calibri"/>
          <w:color w:val="000000"/>
          <w:sz w:val="22"/>
          <w:szCs w:val="22"/>
          <w:shd w:val="clear" w:color="auto" w:fill="FFFFFF" w:themeFill="background1"/>
        </w:rPr>
        <w:t xml:space="preserve"> </w:t>
      </w:r>
      <w:r w:rsidRPr="00451506">
        <w:rPr>
          <w:rFonts w:ascii="Calibri" w:eastAsia="TimesNewRomanPSMT" w:hAnsi="Calibri"/>
          <w:color w:val="000000"/>
          <w:sz w:val="22"/>
          <w:szCs w:val="22"/>
          <w:shd w:val="clear" w:color="auto" w:fill="FFFFFF" w:themeFill="background1"/>
        </w:rPr>
        <w:t>p</w:t>
      </w:r>
      <w:r w:rsidR="00AC7ACA" w:rsidRPr="00451506">
        <w:rPr>
          <w:rFonts w:ascii="Calibri" w:eastAsia="TimesNewRomanPSMT" w:hAnsi="Calibri"/>
          <w:color w:val="000000"/>
          <w:sz w:val="22"/>
          <w:szCs w:val="22"/>
          <w:shd w:val="clear" w:color="auto" w:fill="FFFFFF" w:themeFill="background1"/>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14:paraId="6E0DB6D3" w14:textId="77777777"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14:paraId="1F2BB2AB" w14:textId="77777777"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7" w:name="_Toc488059688"/>
      <w:r w:rsidR="00BC1F8D" w:rsidRPr="001306FE">
        <w:rPr>
          <w:rFonts w:ascii="Calibri" w:hAnsi="Calibri"/>
          <w:b/>
          <w:szCs w:val="22"/>
        </w:rPr>
        <w:t>Vyhodnotenie ponúk</w:t>
      </w:r>
      <w:bookmarkEnd w:id="17"/>
    </w:p>
    <w:p w14:paraId="6A7200E4" w14:textId="22B3F38E" w:rsidR="00BC1F8D" w:rsidRDefault="00BC1F8D" w:rsidP="00340844">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005A1D1D">
        <w:rPr>
          <w:rFonts w:ascii="Calibri" w:eastAsia="TimesNewRomanPSMT" w:hAnsi="Calibri"/>
          <w:color w:val="000000"/>
          <w:sz w:val="22"/>
          <w:szCs w:val="22"/>
        </w:rPr>
        <w:t xml:space="preserve">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14:paraId="32992291"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rPr>
      </w:pPr>
    </w:p>
    <w:p w14:paraId="37CFD231"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ABF8083"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rPr>
      </w:pPr>
    </w:p>
    <w:p w14:paraId="5FB1EBD8"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14:paraId="47B19788"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14:paraId="030F22FD" w14:textId="77777777"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14:paraId="76BDEA92" w14:textId="77777777" w:rsidR="00BC1F8D" w:rsidRPr="004A26C4" w:rsidRDefault="00BC1F8D" w:rsidP="00340844">
      <w:pPr>
        <w:pStyle w:val="tl1"/>
        <w:spacing w:line="276" w:lineRule="auto"/>
        <w:jc w:val="both"/>
        <w:rPr>
          <w:rFonts w:ascii="Calibri" w:hAnsi="Calibri" w:cs="Calibri"/>
          <w:b/>
          <w:bCs/>
          <w:sz w:val="22"/>
          <w:szCs w:val="22"/>
        </w:rPr>
      </w:pPr>
      <w:r w:rsidRPr="004A26C4">
        <w:rPr>
          <w:rFonts w:ascii="Calibri" w:hAnsi="Calibri" w:cs="Calibri"/>
          <w:b/>
          <w:bCs/>
          <w:sz w:val="22"/>
          <w:szCs w:val="22"/>
        </w:rPr>
        <w:t>Základné pojmy.</w:t>
      </w:r>
    </w:p>
    <w:p w14:paraId="6EDCD8C0"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„eAukcia“) je na účely tohto verejného obstarávania opakujúci sa proces, ktorý využíva systémy certifikované podľa § 151 ZVO na predkladanie nových cien upravených smerom nadol. eAukcia sa bude vykonávať prostredníctvom certifikovaného systému PROebiz. Účelom eAukcie je zostaviť poradie ponúk automatizovaným vyhodnotením, ktoré sa uskutoční po úvodnom úplnom vyhodnotení ponúk.</w:t>
      </w:r>
    </w:p>
    <w:p w14:paraId="29743C4E" w14:textId="77777777" w:rsidR="00BC1F8D" w:rsidRPr="004A26C4" w:rsidRDefault="00BC1F8D" w:rsidP="00340844">
      <w:pPr>
        <w:pStyle w:val="tl1"/>
        <w:spacing w:line="276" w:lineRule="auto"/>
        <w:jc w:val="both"/>
        <w:rPr>
          <w:rFonts w:ascii="Calibri" w:hAnsi="Calibri" w:cs="Calibri"/>
          <w:bCs/>
          <w:sz w:val="22"/>
          <w:szCs w:val="22"/>
        </w:rPr>
      </w:pPr>
    </w:p>
    <w:p w14:paraId="6B3A4E3B"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eAukcie je verejný obstarávateľ podľa bodu 1. tejto časti súťažných podkladov.</w:t>
      </w:r>
    </w:p>
    <w:p w14:paraId="36D81BBB" w14:textId="77777777" w:rsidR="00BC1F8D" w:rsidRPr="004A26C4" w:rsidRDefault="00BC1F8D" w:rsidP="00340844">
      <w:pPr>
        <w:pStyle w:val="tl1"/>
        <w:spacing w:line="276" w:lineRule="auto"/>
        <w:jc w:val="both"/>
        <w:rPr>
          <w:rFonts w:ascii="Calibri" w:hAnsi="Calibri" w:cs="Calibri"/>
          <w:bCs/>
          <w:sz w:val="22"/>
          <w:szCs w:val="22"/>
        </w:rPr>
      </w:pPr>
    </w:p>
    <w:p w14:paraId="1BAC96CC" w14:textId="5AA39889"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eAukcie je rovnaký ako predmet zákazky, uvedený v príslušných dokumentoch potrebných</w:t>
      </w:r>
      <w:r w:rsidR="005A1D1D">
        <w:rPr>
          <w:rFonts w:ascii="Calibri" w:hAnsi="Calibri" w:cs="Calibri"/>
          <w:bCs/>
          <w:sz w:val="22"/>
          <w:szCs w:val="22"/>
        </w:rPr>
        <w:t xml:space="preserve">           </w:t>
      </w:r>
      <w:r w:rsidRPr="004A26C4">
        <w:rPr>
          <w:rFonts w:ascii="Calibri" w:hAnsi="Calibri" w:cs="Calibri"/>
          <w:bCs/>
          <w:sz w:val="22"/>
          <w:szCs w:val="22"/>
        </w:rPr>
        <w:t xml:space="preserve"> na vypracovanie ponuky, návrhu na plnenie kritérií alebo na preukázanie splnenia podmienok účasti.</w:t>
      </w:r>
    </w:p>
    <w:p w14:paraId="4721DCFC" w14:textId="77777777" w:rsidR="00BC1F8D" w:rsidRPr="004A26C4" w:rsidRDefault="00BC1F8D" w:rsidP="00340844">
      <w:pPr>
        <w:pStyle w:val="tl1"/>
        <w:spacing w:line="276" w:lineRule="auto"/>
        <w:jc w:val="both"/>
        <w:rPr>
          <w:rFonts w:ascii="Calibri" w:hAnsi="Calibri" w:cs="Calibri"/>
          <w:bCs/>
          <w:sz w:val="22"/>
          <w:szCs w:val="22"/>
        </w:rPr>
      </w:pPr>
    </w:p>
    <w:p w14:paraId="79279752"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eAukcie vyzýva uchádzačov na predkladanie nových cien upravených smerom nadol. </w:t>
      </w:r>
    </w:p>
    <w:p w14:paraId="7EE51494" w14:textId="77777777" w:rsidR="00BC1F8D" w:rsidRPr="004A26C4" w:rsidRDefault="00BC1F8D" w:rsidP="00340844">
      <w:pPr>
        <w:pStyle w:val="tl1"/>
        <w:spacing w:line="276" w:lineRule="auto"/>
        <w:jc w:val="both"/>
        <w:rPr>
          <w:rFonts w:ascii="Calibri" w:hAnsi="Calibri" w:cs="Calibri"/>
          <w:bCs/>
          <w:sz w:val="22"/>
          <w:szCs w:val="22"/>
        </w:rPr>
      </w:pPr>
    </w:p>
    <w:p w14:paraId="35537245" w14:textId="3C9475A3"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„eAukčná sieň“) je prostredie umiestnené na určenej adrese </w:t>
      </w:r>
      <w:r w:rsidR="005A1D1D">
        <w:rPr>
          <w:rFonts w:ascii="Calibri" w:hAnsi="Calibri" w:cs="Calibri"/>
          <w:bCs/>
          <w:sz w:val="22"/>
          <w:szCs w:val="22"/>
        </w:rPr>
        <w:t xml:space="preserve">                    </w:t>
      </w:r>
      <w:r w:rsidRPr="004A26C4">
        <w:rPr>
          <w:rFonts w:ascii="Calibri" w:hAnsi="Calibri" w:cs="Calibri"/>
          <w:bCs/>
          <w:sz w:val="22"/>
          <w:szCs w:val="22"/>
        </w:rPr>
        <w:t>vo verejnej dátovej sieti Internet, v ktorom uchádzači predkladajú nové ceny upravené smerom nadol.</w:t>
      </w:r>
    </w:p>
    <w:p w14:paraId="5D538852" w14:textId="77777777" w:rsidR="00BC1F8D" w:rsidRPr="004A26C4" w:rsidRDefault="00BC1F8D" w:rsidP="00340844">
      <w:pPr>
        <w:pStyle w:val="tl1"/>
        <w:spacing w:line="276" w:lineRule="auto"/>
        <w:jc w:val="both"/>
        <w:rPr>
          <w:rFonts w:ascii="Calibri" w:hAnsi="Calibri" w:cs="Calibri"/>
          <w:bCs/>
          <w:sz w:val="22"/>
          <w:szCs w:val="22"/>
        </w:rPr>
      </w:pPr>
    </w:p>
    <w:p w14:paraId="68A1A806" w14:textId="49881D2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eAukčnej siene uchádzači oboznámia </w:t>
      </w:r>
      <w:r w:rsidR="005A1D1D">
        <w:rPr>
          <w:rFonts w:ascii="Calibri" w:hAnsi="Calibri" w:cs="Calibri"/>
          <w:bCs/>
          <w:sz w:val="22"/>
          <w:szCs w:val="22"/>
        </w:rPr>
        <w:t xml:space="preserve">                     </w:t>
      </w:r>
      <w:r w:rsidRPr="004A26C4">
        <w:rPr>
          <w:rFonts w:ascii="Calibri" w:hAnsi="Calibri" w:cs="Calibri"/>
          <w:bCs/>
          <w:sz w:val="22"/>
          <w:szCs w:val="22"/>
        </w:rPr>
        <w:t>s Aukčným prostredím pred zahájením Aukčného kola (elektronickej aukcie).</w:t>
      </w:r>
    </w:p>
    <w:p w14:paraId="1CB7E026" w14:textId="77777777" w:rsidR="00BC1F8D" w:rsidRPr="004A26C4" w:rsidRDefault="00BC1F8D" w:rsidP="00340844">
      <w:pPr>
        <w:pStyle w:val="tl1"/>
        <w:spacing w:line="276" w:lineRule="auto"/>
        <w:jc w:val="both"/>
        <w:rPr>
          <w:rFonts w:ascii="Calibri" w:hAnsi="Calibri" w:cs="Calibri"/>
          <w:bCs/>
          <w:sz w:val="22"/>
          <w:szCs w:val="22"/>
        </w:rPr>
      </w:pPr>
    </w:p>
    <w:p w14:paraId="551ECFD8"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eAukcie a ich vyhodnocovanie v určených časoch.</w:t>
      </w:r>
    </w:p>
    <w:p w14:paraId="1A187A99" w14:textId="77777777" w:rsidR="00BC1F8D" w:rsidRPr="004A26C4" w:rsidRDefault="00BC1F8D" w:rsidP="00340844">
      <w:pPr>
        <w:pStyle w:val="tl1"/>
        <w:spacing w:line="276" w:lineRule="auto"/>
        <w:rPr>
          <w:rFonts w:ascii="Calibri" w:hAnsi="Calibri" w:cs="Calibri"/>
          <w:bCs/>
          <w:sz w:val="22"/>
          <w:szCs w:val="22"/>
        </w:rPr>
      </w:pPr>
    </w:p>
    <w:p w14:paraId="3823ECFD" w14:textId="77777777" w:rsidR="00BC1F8D" w:rsidRPr="004A26C4" w:rsidRDefault="00BC1F8D" w:rsidP="00340844">
      <w:pPr>
        <w:pStyle w:val="tl1"/>
        <w:spacing w:line="276" w:lineRule="auto"/>
        <w:rPr>
          <w:rFonts w:ascii="Calibri" w:hAnsi="Calibri" w:cs="Calibri"/>
          <w:bCs/>
          <w:sz w:val="22"/>
          <w:szCs w:val="22"/>
          <w:u w:val="single"/>
        </w:rPr>
      </w:pPr>
      <w:r w:rsidRPr="004A26C4">
        <w:rPr>
          <w:rFonts w:ascii="Calibri" w:hAnsi="Calibri" w:cs="Calibri"/>
          <w:bCs/>
          <w:sz w:val="22"/>
          <w:szCs w:val="22"/>
          <w:u w:val="single"/>
        </w:rPr>
        <w:t>Názov eAukcie</w:t>
      </w:r>
      <w:r w:rsidRPr="004A26C4">
        <w:rPr>
          <w:rFonts w:ascii="Calibri" w:hAnsi="Calibri" w:cs="Calibri"/>
          <w:bCs/>
          <w:sz w:val="22"/>
          <w:szCs w:val="22"/>
        </w:rPr>
        <w:t xml:space="preserve"> je totožný ako názov predmetu zákazky.</w:t>
      </w:r>
    </w:p>
    <w:p w14:paraId="3369F582" w14:textId="77777777" w:rsidR="00BC0526" w:rsidRDefault="00BC0526" w:rsidP="00340844">
      <w:pPr>
        <w:pStyle w:val="tl1"/>
        <w:spacing w:line="276" w:lineRule="auto"/>
        <w:rPr>
          <w:b/>
          <w:bCs/>
          <w:sz w:val="24"/>
          <w:szCs w:val="24"/>
          <w:u w:val="single"/>
        </w:rPr>
      </w:pPr>
    </w:p>
    <w:p w14:paraId="02FC5279" w14:textId="77777777" w:rsidR="00BC1F8D" w:rsidRPr="004A26C4" w:rsidRDefault="00BC1F8D" w:rsidP="00340844">
      <w:pPr>
        <w:pStyle w:val="tl1"/>
        <w:spacing w:line="276" w:lineRule="auto"/>
        <w:rPr>
          <w:rFonts w:ascii="Calibri" w:hAnsi="Calibri" w:cs="Calibri"/>
          <w:b/>
          <w:bCs/>
          <w:sz w:val="22"/>
          <w:szCs w:val="22"/>
        </w:rPr>
      </w:pPr>
      <w:r w:rsidRPr="004A26C4">
        <w:rPr>
          <w:rFonts w:ascii="Calibri" w:hAnsi="Calibri" w:cs="Calibri"/>
          <w:b/>
          <w:bCs/>
          <w:sz w:val="22"/>
          <w:szCs w:val="22"/>
        </w:rPr>
        <w:t>Priebeh.</w:t>
      </w:r>
    </w:p>
    <w:p w14:paraId="24F4A20F"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rPr>
        <w:t xml:space="preserve">Prvok, ktorého hodnota je predmetom eAukcie,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14:paraId="57F9D279" w14:textId="77777777" w:rsidR="00BC1F8D" w:rsidRPr="004A26C4" w:rsidRDefault="00BC1F8D" w:rsidP="00340844">
      <w:pPr>
        <w:pStyle w:val="tl1"/>
        <w:spacing w:line="276" w:lineRule="auto"/>
        <w:jc w:val="both"/>
        <w:rPr>
          <w:rFonts w:ascii="Calibri" w:hAnsi="Calibri" w:cs="Calibri"/>
          <w:sz w:val="22"/>
          <w:szCs w:val="22"/>
        </w:rPr>
      </w:pPr>
    </w:p>
    <w:p w14:paraId="260C3F34" w14:textId="45A58A55"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 xml:space="preserve">Verejný obstarávateľ vyzve elektronickými prostriedkami súčasne všetkých uchádzačov, ktorých ponuky spĺňajú požiadavky verejného obstarávateľa na predmet zákazky, na účasť v eAukcii. Vo výzve na účasť </w:t>
      </w:r>
      <w:r w:rsidR="005A1D1D">
        <w:rPr>
          <w:rFonts w:ascii="Calibri" w:hAnsi="Calibri" w:cs="Calibri"/>
          <w:sz w:val="22"/>
          <w:szCs w:val="22"/>
        </w:rPr>
        <w:t xml:space="preserve">       </w:t>
      </w:r>
      <w:r w:rsidRPr="004A26C4">
        <w:rPr>
          <w:rFonts w:ascii="Calibri" w:hAnsi="Calibri" w:cs="Calibri"/>
          <w:sz w:val="22"/>
          <w:szCs w:val="22"/>
        </w:rPr>
        <w:t>v eAukcii (ďalej len „výzva“) vyhlasovateľ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w:t>
      </w:r>
    </w:p>
    <w:p w14:paraId="3EE1802A" w14:textId="77777777" w:rsidR="00BC1F8D" w:rsidRPr="004A26C4" w:rsidRDefault="00BC1F8D" w:rsidP="00340844">
      <w:pPr>
        <w:pStyle w:val="tl1"/>
        <w:spacing w:line="276" w:lineRule="auto"/>
        <w:jc w:val="both"/>
        <w:rPr>
          <w:rFonts w:ascii="Calibri" w:hAnsi="Calibri" w:cs="Calibri"/>
          <w:sz w:val="22"/>
          <w:szCs w:val="22"/>
        </w:rPr>
      </w:pPr>
    </w:p>
    <w:p w14:paraId="6BFE8FAA"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14:paraId="1FDA66BE" w14:textId="77777777" w:rsidR="00BC1F8D" w:rsidRPr="004A26C4" w:rsidRDefault="00BC1F8D" w:rsidP="00340844">
      <w:pPr>
        <w:pStyle w:val="tl1"/>
        <w:spacing w:line="276" w:lineRule="auto"/>
        <w:jc w:val="both"/>
        <w:rPr>
          <w:rFonts w:ascii="Calibri" w:hAnsi="Calibri" w:cs="Calibri"/>
          <w:sz w:val="22"/>
          <w:szCs w:val="22"/>
        </w:rPr>
      </w:pPr>
    </w:p>
    <w:p w14:paraId="18A455C7"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predloženými ponukami. Každý uchádzač bude vidieť iba svoju ponuku a až do začiatku aukčného kola ju nemôže meniť. Všetky informácie o prihlásení sa a priebehu budú uvedené vo Výzve.</w:t>
      </w:r>
    </w:p>
    <w:p w14:paraId="737B6318" w14:textId="77777777" w:rsidR="00BC1F8D" w:rsidRPr="004A26C4" w:rsidRDefault="00BC1F8D" w:rsidP="00340844">
      <w:pPr>
        <w:pStyle w:val="tl1"/>
        <w:spacing w:line="276" w:lineRule="auto"/>
        <w:jc w:val="both"/>
        <w:rPr>
          <w:rFonts w:ascii="Calibri" w:hAnsi="Calibri" w:cs="Calibri"/>
          <w:sz w:val="22"/>
          <w:szCs w:val="22"/>
        </w:rPr>
      </w:pPr>
    </w:p>
    <w:p w14:paraId="5F958B93"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14:paraId="071869FC" w14:textId="77777777" w:rsidR="00BC1F8D" w:rsidRPr="004A26C4" w:rsidRDefault="00BC1F8D" w:rsidP="00340844">
      <w:pPr>
        <w:pStyle w:val="tl1"/>
        <w:numPr>
          <w:ilvl w:val="0"/>
          <w:numId w:val="13"/>
        </w:numPr>
        <w:spacing w:line="276" w:lineRule="auto"/>
        <w:ind w:left="284" w:hanging="284"/>
        <w:jc w:val="both"/>
        <w:rPr>
          <w:rFonts w:ascii="Calibri" w:hAnsi="Calibri" w:cs="Calibri"/>
          <w:sz w:val="22"/>
          <w:szCs w:val="22"/>
        </w:rPr>
      </w:pPr>
      <w:r w:rsidRPr="004A26C4">
        <w:rPr>
          <w:rFonts w:ascii="Calibri" w:hAnsi="Calibri" w:cs="Calibri"/>
          <w:sz w:val="22"/>
          <w:szCs w:val="22"/>
        </w:rPr>
        <w:t>ich cena,</w:t>
      </w:r>
    </w:p>
    <w:p w14:paraId="4EA6AB62" w14:textId="77777777" w:rsidR="00BC1F8D" w:rsidRPr="004A26C4" w:rsidRDefault="00BC1F8D" w:rsidP="00340844">
      <w:pPr>
        <w:pStyle w:val="tl1"/>
        <w:numPr>
          <w:ilvl w:val="0"/>
          <w:numId w:val="13"/>
        </w:numPr>
        <w:spacing w:line="276" w:lineRule="auto"/>
        <w:ind w:left="284" w:hanging="284"/>
        <w:jc w:val="both"/>
        <w:rPr>
          <w:rFonts w:ascii="Calibri" w:hAnsi="Calibri" w:cs="Calibri"/>
          <w:sz w:val="22"/>
          <w:szCs w:val="22"/>
        </w:rPr>
      </w:pPr>
      <w:r w:rsidRPr="004A26C4">
        <w:rPr>
          <w:rFonts w:ascii="Calibri" w:hAnsi="Calibri" w:cs="Calibri"/>
          <w:sz w:val="22"/>
          <w:szCs w:val="22"/>
        </w:rPr>
        <w:t>najnižšia cena,</w:t>
      </w:r>
    </w:p>
    <w:p w14:paraId="6B09A956" w14:textId="77777777" w:rsidR="00BC1F8D" w:rsidRPr="004A26C4" w:rsidRDefault="00BC1F8D" w:rsidP="00340844">
      <w:pPr>
        <w:pStyle w:val="tl1"/>
        <w:numPr>
          <w:ilvl w:val="0"/>
          <w:numId w:val="13"/>
        </w:numPr>
        <w:spacing w:line="276" w:lineRule="auto"/>
        <w:ind w:left="284" w:hanging="284"/>
        <w:jc w:val="both"/>
        <w:rPr>
          <w:rFonts w:ascii="Calibri" w:hAnsi="Calibri" w:cs="Calibri"/>
          <w:sz w:val="22"/>
          <w:szCs w:val="22"/>
        </w:rPr>
      </w:pPr>
      <w:r w:rsidRPr="004A26C4">
        <w:rPr>
          <w:rFonts w:ascii="Calibri" w:hAnsi="Calibri" w:cs="Calibri"/>
          <w:sz w:val="22"/>
          <w:szCs w:val="22"/>
        </w:rPr>
        <w:t>ich priebežné umiestnenie (poradie)</w:t>
      </w:r>
    </w:p>
    <w:p w14:paraId="6CB2472B" w14:textId="77777777" w:rsidR="00BC1F8D" w:rsidRPr="004A26C4" w:rsidRDefault="00BC1F8D" w:rsidP="00340844">
      <w:pPr>
        <w:pStyle w:val="tl1"/>
        <w:spacing w:line="276" w:lineRule="auto"/>
        <w:jc w:val="both"/>
        <w:rPr>
          <w:rFonts w:ascii="Calibri" w:hAnsi="Calibri" w:cs="Calibri"/>
          <w:sz w:val="22"/>
          <w:szCs w:val="22"/>
        </w:rPr>
      </w:pPr>
    </w:p>
    <w:p w14:paraId="0E613170"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 xml:space="preserve">Predmetom úpravy v aukčnom kole budú </w:t>
      </w:r>
      <w:r w:rsidR="007E1875">
        <w:rPr>
          <w:rFonts w:ascii="Calibri" w:hAnsi="Calibri" w:cs="Calibri"/>
          <w:bCs/>
          <w:sz w:val="22"/>
          <w:szCs w:val="22"/>
        </w:rPr>
        <w:t xml:space="preserve">ceny </w:t>
      </w:r>
      <w:r w:rsidR="007E1875" w:rsidRPr="00BC0526">
        <w:rPr>
          <w:rFonts w:ascii="Calibri" w:hAnsi="Calibri" w:cs="Calibri"/>
          <w:bCs/>
          <w:sz w:val="22"/>
          <w:szCs w:val="22"/>
        </w:rPr>
        <w:t>za jednu (1) tonu posypovej soli v EUR bez DPH</w:t>
      </w:r>
      <w:r w:rsidR="007E1875">
        <w:rPr>
          <w:rFonts w:ascii="Calibri" w:hAnsi="Calibri" w:cs="Calibri"/>
          <w:sz w:val="22"/>
          <w:szCs w:val="22"/>
        </w:rPr>
        <w:t xml:space="preserve">. </w:t>
      </w:r>
      <w:r w:rsidRPr="004A26C4">
        <w:rPr>
          <w:rFonts w:ascii="Calibri" w:hAnsi="Calibri" w:cs="Calibri"/>
          <w:sz w:val="22"/>
          <w:szCs w:val="22"/>
        </w:rPr>
        <w:t>Uchádzači budú upravovať svoje ceny smerom nadol.</w:t>
      </w:r>
    </w:p>
    <w:p w14:paraId="41B2500F" w14:textId="77777777" w:rsidR="00BC1F8D" w:rsidRPr="004A26C4" w:rsidRDefault="00BC1F8D" w:rsidP="00340844">
      <w:pPr>
        <w:pStyle w:val="tl1"/>
        <w:spacing w:line="276" w:lineRule="auto"/>
        <w:jc w:val="both"/>
        <w:rPr>
          <w:rFonts w:ascii="Calibri" w:hAnsi="Calibri" w:cs="Calibri"/>
          <w:sz w:val="22"/>
          <w:szCs w:val="22"/>
        </w:rPr>
      </w:pPr>
    </w:p>
    <w:p w14:paraId="70B61607"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(t.j. nie je možné dorovnať ponuku uchádzača na priebežnom 1. mieste).</w:t>
      </w:r>
    </w:p>
    <w:p w14:paraId="14780ECB" w14:textId="77777777" w:rsidR="00BC1F8D" w:rsidRPr="004A26C4" w:rsidRDefault="00BC1F8D" w:rsidP="00340844">
      <w:pPr>
        <w:pStyle w:val="tl1"/>
        <w:spacing w:line="276" w:lineRule="auto"/>
        <w:jc w:val="both"/>
        <w:rPr>
          <w:rFonts w:ascii="Calibri" w:hAnsi="Calibri" w:cs="Calibri"/>
          <w:sz w:val="22"/>
          <w:szCs w:val="22"/>
        </w:rPr>
      </w:pPr>
    </w:p>
    <w:p w14:paraId="5CDC4C26"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eAukcie v eAukčnej sieni informácie, ktoré </w:t>
      </w:r>
      <w:r w:rsidRPr="000D3EB6">
        <w:rPr>
          <w:rFonts w:ascii="Calibri" w:hAnsi="Calibri" w:cs="Calibri"/>
          <w:sz w:val="22"/>
          <w:szCs w:val="22"/>
        </w:rPr>
        <w:t>umožnia uchádzačom zistiť v každom okamihu ich relatívne umiestnenie. V prípade rovnosti kritéria na vyhodnotenie ponúk systém priradí týmto ponukám zhodné poradie.</w:t>
      </w:r>
    </w:p>
    <w:p w14:paraId="0A6235CF"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p>
    <w:p w14:paraId="74B6FE2B"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r w:rsidRPr="000D3EB6">
        <w:rPr>
          <w:rFonts w:ascii="Calibri" w:hAnsi="Calibri" w:cs="Calibri"/>
          <w:sz w:val="22"/>
          <w:szCs w:val="22"/>
        </w:rPr>
        <w:t xml:space="preserve">Minimálny krok zníženia ceny je stanovený na 0,5 % z aktuálnej hodnoty ceny uchádzača. </w:t>
      </w:r>
    </w:p>
    <w:p w14:paraId="2B41ABC3"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p>
    <w:p w14:paraId="1167204C"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r w:rsidRPr="000D3EB6">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14:paraId="3C4ECFE3"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p>
    <w:p w14:paraId="368A0DDC" w14:textId="1F7751FD"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r w:rsidRPr="000D3EB6">
        <w:rPr>
          <w:rFonts w:ascii="Calibri" w:hAnsi="Calibri" w:cs="Calibri"/>
          <w:sz w:val="22"/>
          <w:szCs w:val="22"/>
        </w:rPr>
        <w:t>Aukčné kolo bude ukončené uplynutím časového limitu 15 minút za predpokladu, ak nedôjde k jeho predĺženiu. K predĺženiu dôjde vždy v prípade predloženia nových cien (t.</w:t>
      </w:r>
      <w:r w:rsidR="005D1BFF" w:rsidRPr="000D3EB6">
        <w:rPr>
          <w:rFonts w:ascii="Calibri" w:hAnsi="Calibri" w:cs="Calibri"/>
          <w:sz w:val="22"/>
          <w:szCs w:val="22"/>
        </w:rPr>
        <w:t xml:space="preserve"> </w:t>
      </w:r>
      <w:r w:rsidRPr="000D3EB6">
        <w:rPr>
          <w:rFonts w:ascii="Calibri" w:hAnsi="Calibri" w:cs="Calibri"/>
          <w:sz w:val="22"/>
          <w:szCs w:val="22"/>
        </w:rPr>
        <w:t xml:space="preserve">j. pri akomkoľvek regulárnom </w:t>
      </w:r>
      <w:r w:rsidRPr="000D3EB6">
        <w:rPr>
          <w:rFonts w:ascii="Calibri" w:hAnsi="Calibri" w:cs="Calibri"/>
          <w:sz w:val="22"/>
          <w:szCs w:val="22"/>
        </w:rPr>
        <w:lastRenderedPageBreak/>
        <w:t xml:space="preserve">znížení ceny) v posledných 1 minúte trvania aukčného kola (aj už predĺženého aukčného kola), a to vždy </w:t>
      </w:r>
      <w:r w:rsidR="005A1D1D" w:rsidRPr="000D3EB6">
        <w:rPr>
          <w:rFonts w:ascii="Calibri" w:hAnsi="Calibri" w:cs="Calibri"/>
          <w:sz w:val="22"/>
          <w:szCs w:val="22"/>
        </w:rPr>
        <w:t xml:space="preserve">   </w:t>
      </w:r>
      <w:r w:rsidRPr="000D3EB6">
        <w:rPr>
          <w:rFonts w:ascii="Calibri" w:hAnsi="Calibri" w:cs="Calibri"/>
          <w:sz w:val="22"/>
          <w:szCs w:val="22"/>
        </w:rPr>
        <w:t>o ďalšiu 1 minútu (t.</w:t>
      </w:r>
      <w:r w:rsidR="005D1BFF" w:rsidRPr="000D3EB6">
        <w:rPr>
          <w:rFonts w:ascii="Calibri" w:hAnsi="Calibri" w:cs="Calibri"/>
          <w:sz w:val="22"/>
          <w:szCs w:val="22"/>
        </w:rPr>
        <w:t xml:space="preserve"> </w:t>
      </w:r>
      <w:r w:rsidRPr="000D3EB6">
        <w:rPr>
          <w:rFonts w:ascii="Calibri" w:hAnsi="Calibri" w:cs="Calibri"/>
          <w:sz w:val="22"/>
          <w:szCs w:val="22"/>
        </w:rPr>
        <w:t>j. v čase, kedy došlo k predĺženiu, sa k času ostávajúcemu do konca kola pridá celá 1 minúta). Počet predĺžení nie je limitovaný.</w:t>
      </w:r>
    </w:p>
    <w:p w14:paraId="694274F4"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p>
    <w:p w14:paraId="358DB225" w14:textId="77777777" w:rsidR="00BC1F8D" w:rsidRPr="004A26C4" w:rsidRDefault="00BC1F8D" w:rsidP="00340844">
      <w:pPr>
        <w:pStyle w:val="tl1"/>
        <w:shd w:val="clear" w:color="auto" w:fill="FFFFFF" w:themeFill="background1"/>
        <w:spacing w:line="276" w:lineRule="auto"/>
        <w:jc w:val="both"/>
        <w:rPr>
          <w:rFonts w:ascii="Calibri" w:hAnsi="Calibri" w:cs="Calibri"/>
          <w:sz w:val="22"/>
          <w:szCs w:val="22"/>
        </w:rPr>
      </w:pPr>
      <w:r w:rsidRPr="000D3EB6">
        <w:rPr>
          <w:rFonts w:ascii="Calibri" w:hAnsi="Calibri" w:cs="Calibri"/>
          <w:sz w:val="22"/>
          <w:szCs w:val="22"/>
        </w:rPr>
        <w:t>Výsledkom eAukcie bude zostavenie objektívneho</w:t>
      </w:r>
      <w:r w:rsidRPr="004A26C4">
        <w:rPr>
          <w:rFonts w:ascii="Calibri" w:hAnsi="Calibri" w:cs="Calibri"/>
          <w:sz w:val="22"/>
          <w:szCs w:val="22"/>
        </w:rPr>
        <w:t xml:space="preserve"> poradia ponúk podľa najnižšej ceny automatizovaným vyhodnotením.</w:t>
      </w:r>
    </w:p>
    <w:p w14:paraId="17F818CD" w14:textId="77777777" w:rsidR="00BC1F8D" w:rsidRPr="004A26C4" w:rsidRDefault="00BC1F8D" w:rsidP="00340844">
      <w:pPr>
        <w:pStyle w:val="tl1"/>
        <w:spacing w:line="276" w:lineRule="auto"/>
        <w:jc w:val="both"/>
        <w:rPr>
          <w:rFonts w:ascii="Calibri" w:hAnsi="Calibri" w:cs="Calibri"/>
          <w:sz w:val="22"/>
          <w:szCs w:val="22"/>
        </w:rPr>
      </w:pPr>
    </w:p>
    <w:p w14:paraId="23DC1E68" w14:textId="77777777" w:rsidR="00BC1F8D" w:rsidRPr="004A26C4" w:rsidRDefault="00BC1F8D" w:rsidP="00340844">
      <w:pPr>
        <w:pStyle w:val="tl1"/>
        <w:spacing w:line="276" w:lineRule="auto"/>
        <w:jc w:val="both"/>
        <w:rPr>
          <w:rFonts w:ascii="Calibri" w:hAnsi="Calibri" w:cs="Calibri"/>
          <w:b/>
          <w:sz w:val="22"/>
          <w:szCs w:val="22"/>
        </w:rPr>
      </w:pPr>
      <w:r w:rsidRPr="004A26C4">
        <w:rPr>
          <w:rFonts w:ascii="Calibri" w:hAnsi="Calibri" w:cs="Calibri"/>
          <w:b/>
          <w:sz w:val="22"/>
          <w:szCs w:val="22"/>
        </w:rPr>
        <w:t>Technické informácie k eAukcii.</w:t>
      </w:r>
    </w:p>
    <w:p w14:paraId="4E873C85"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Počítač uchádzača musí byť pripojený na Internet. Na bezproblémovú účasť v eAukcii je nutné používať</w:t>
      </w:r>
    </w:p>
    <w:p w14:paraId="352991C2"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jeden z podporovaných internetových prehliadačov:</w:t>
      </w:r>
    </w:p>
    <w:p w14:paraId="16C99858" w14:textId="77777777" w:rsidR="00BC1F8D" w:rsidRPr="004A26C4" w:rsidRDefault="00BC1F8D" w:rsidP="00340844">
      <w:pPr>
        <w:pStyle w:val="tl1"/>
        <w:numPr>
          <w:ilvl w:val="0"/>
          <w:numId w:val="14"/>
        </w:numPr>
        <w:spacing w:line="276" w:lineRule="auto"/>
        <w:ind w:left="284" w:hanging="284"/>
        <w:jc w:val="both"/>
        <w:rPr>
          <w:rFonts w:ascii="Calibri" w:hAnsi="Calibri" w:cs="Calibri"/>
          <w:sz w:val="22"/>
          <w:szCs w:val="22"/>
        </w:rPr>
      </w:pPr>
      <w:r w:rsidRPr="004A26C4">
        <w:rPr>
          <w:rFonts w:ascii="Calibri" w:hAnsi="Calibri" w:cs="Calibri"/>
          <w:sz w:val="22"/>
          <w:szCs w:val="22"/>
        </w:rPr>
        <w:t xml:space="preserve">Microsoft Internet Explorer verzia 9.0 a vyššia, </w:t>
      </w:r>
    </w:p>
    <w:p w14:paraId="4EE62BC7" w14:textId="77777777" w:rsidR="00BC1F8D" w:rsidRPr="004A26C4" w:rsidRDefault="00BC1F8D" w:rsidP="00340844">
      <w:pPr>
        <w:pStyle w:val="tl1"/>
        <w:numPr>
          <w:ilvl w:val="0"/>
          <w:numId w:val="14"/>
        </w:numPr>
        <w:spacing w:line="276" w:lineRule="auto"/>
        <w:ind w:left="284" w:hanging="284"/>
        <w:jc w:val="both"/>
        <w:rPr>
          <w:rFonts w:ascii="Calibri" w:hAnsi="Calibri" w:cs="Calibri"/>
          <w:sz w:val="22"/>
          <w:szCs w:val="22"/>
        </w:rPr>
      </w:pPr>
      <w:r w:rsidRPr="004A26C4">
        <w:rPr>
          <w:rFonts w:ascii="Calibri" w:hAnsi="Calibri" w:cs="Calibri"/>
          <w:sz w:val="22"/>
          <w:szCs w:val="22"/>
        </w:rPr>
        <w:t>Mozilla Firefox verzia 13.0 a vyššia alebo</w:t>
      </w:r>
    </w:p>
    <w:p w14:paraId="6F2A59E4" w14:textId="77777777" w:rsidR="00BC1F8D" w:rsidRPr="004A26C4" w:rsidRDefault="00BC1F8D" w:rsidP="00340844">
      <w:pPr>
        <w:pStyle w:val="tl1"/>
        <w:numPr>
          <w:ilvl w:val="0"/>
          <w:numId w:val="14"/>
        </w:numPr>
        <w:spacing w:line="276" w:lineRule="auto"/>
        <w:ind w:left="284" w:hanging="284"/>
        <w:jc w:val="both"/>
        <w:rPr>
          <w:rFonts w:ascii="Calibri" w:hAnsi="Calibri" w:cs="Calibri"/>
          <w:sz w:val="22"/>
          <w:szCs w:val="22"/>
        </w:rPr>
      </w:pPr>
      <w:r w:rsidRPr="004A26C4">
        <w:rPr>
          <w:rFonts w:ascii="Calibri" w:hAnsi="Calibri" w:cs="Calibri"/>
          <w:sz w:val="22"/>
          <w:szCs w:val="22"/>
        </w:rPr>
        <w:t>Google Chrome.</w:t>
      </w:r>
    </w:p>
    <w:p w14:paraId="46C76F8C" w14:textId="77777777" w:rsidR="00BC1F8D" w:rsidRPr="004A26C4" w:rsidRDefault="00BC1F8D" w:rsidP="00340844">
      <w:pPr>
        <w:pStyle w:val="tl1"/>
        <w:spacing w:line="276" w:lineRule="auto"/>
        <w:jc w:val="both"/>
        <w:rPr>
          <w:rFonts w:ascii="Calibri" w:hAnsi="Calibri" w:cs="Calibri"/>
          <w:sz w:val="22"/>
          <w:szCs w:val="22"/>
        </w:rPr>
      </w:pPr>
    </w:p>
    <w:p w14:paraId="6C0F211A" w14:textId="7D826F2B"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Správna funkčnosť iných internetových prehliadačov je možná, avšak nie je garantovaná. Ďalej je nutné mať v použitom internetovom prehliadači povolené cookies a javaskripty.</w:t>
      </w:r>
      <w:r w:rsidR="00BC0526">
        <w:rPr>
          <w:rFonts w:ascii="Calibri" w:hAnsi="Calibri" w:cs="Calibri"/>
          <w:sz w:val="22"/>
          <w:szCs w:val="22"/>
        </w:rPr>
        <w:t xml:space="preserve"> </w:t>
      </w:r>
      <w:r w:rsidRPr="004A26C4">
        <w:rPr>
          <w:rFonts w:ascii="Calibri" w:hAnsi="Calibri" w:cs="Calibri"/>
          <w:sz w:val="22"/>
          <w:szCs w:val="22"/>
        </w:rPr>
        <w:t xml:space="preserve">Podrobnejšie informácie </w:t>
      </w:r>
      <w:r w:rsidR="005A1D1D">
        <w:rPr>
          <w:rFonts w:ascii="Calibri" w:hAnsi="Calibri" w:cs="Calibri"/>
          <w:sz w:val="22"/>
          <w:szCs w:val="22"/>
        </w:rPr>
        <w:t xml:space="preserve">                 </w:t>
      </w:r>
      <w:r w:rsidRPr="004A26C4">
        <w:rPr>
          <w:rFonts w:ascii="Calibri" w:hAnsi="Calibri" w:cs="Calibri"/>
          <w:sz w:val="22"/>
          <w:szCs w:val="22"/>
        </w:rPr>
        <w:t>o procese eAukcie budú uvedené vo výzve.</w:t>
      </w:r>
    </w:p>
    <w:p w14:paraId="1B75DB15" w14:textId="77777777" w:rsidR="00BC1F8D" w:rsidRPr="004A26C4" w:rsidRDefault="00BC1F8D" w:rsidP="00340844">
      <w:pPr>
        <w:pStyle w:val="tl1"/>
        <w:spacing w:line="276" w:lineRule="auto"/>
        <w:jc w:val="both"/>
        <w:rPr>
          <w:rFonts w:ascii="Calibri" w:hAnsi="Calibri" w:cs="Calibri"/>
          <w:sz w:val="22"/>
          <w:szCs w:val="22"/>
        </w:rPr>
      </w:pPr>
    </w:p>
    <w:p w14:paraId="13627931"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w:t>
      </w:r>
    </w:p>
    <w:p w14:paraId="43D007FF" w14:textId="77777777" w:rsidR="00BC1F8D" w:rsidRPr="004A26C4" w:rsidRDefault="00BC1F8D" w:rsidP="00340844">
      <w:pPr>
        <w:pStyle w:val="tl1"/>
        <w:spacing w:line="276" w:lineRule="auto"/>
        <w:jc w:val="both"/>
        <w:rPr>
          <w:rFonts w:ascii="Calibri" w:hAnsi="Calibri" w:cs="Calibri"/>
          <w:sz w:val="22"/>
          <w:szCs w:val="22"/>
        </w:rPr>
      </w:pPr>
    </w:p>
    <w:p w14:paraId="1ECF8826" w14:textId="77777777" w:rsidR="00BC1F8D" w:rsidRPr="004A26C4" w:rsidRDefault="00BC1F8D" w:rsidP="00340844">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Vyhlasovateľ si vyhradzuje právo opakovania eAukcie v prípade nepredvídateľných technických problémov na strane vyhlasovateľa.</w:t>
      </w:r>
    </w:p>
    <w:p w14:paraId="1AA6CA5C" w14:textId="77777777" w:rsidR="00BC1F8D" w:rsidRPr="008B7F97" w:rsidRDefault="00BC1F8D" w:rsidP="00340844">
      <w:pPr>
        <w:autoSpaceDE w:val="0"/>
        <w:autoSpaceDN w:val="0"/>
        <w:adjustRightInd w:val="0"/>
        <w:spacing w:line="276" w:lineRule="auto"/>
        <w:jc w:val="both"/>
        <w:rPr>
          <w:rFonts w:ascii="Calibri" w:eastAsia="TimesNewRomanPSMT" w:hAnsi="Calibri"/>
          <w:b/>
          <w:color w:val="000000"/>
          <w:sz w:val="22"/>
          <w:szCs w:val="22"/>
        </w:rPr>
      </w:pPr>
    </w:p>
    <w:p w14:paraId="0BADF9E0"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8" w:name="_Toc488059689"/>
      <w:r w:rsidRPr="001306FE">
        <w:rPr>
          <w:rFonts w:ascii="Calibri" w:hAnsi="Calibri"/>
          <w:b/>
          <w:szCs w:val="22"/>
        </w:rPr>
        <w:t>Kritériá na vyhodnotenie ponúk a pravidlá ich uplatnenia</w:t>
      </w:r>
      <w:bookmarkEnd w:id="18"/>
      <w:r w:rsidRPr="001306FE">
        <w:rPr>
          <w:rFonts w:ascii="Calibri" w:hAnsi="Calibri"/>
          <w:b/>
          <w:szCs w:val="22"/>
        </w:rPr>
        <w:t xml:space="preserve"> </w:t>
      </w:r>
    </w:p>
    <w:p w14:paraId="2C57C0AC" w14:textId="77777777" w:rsidR="00BC1F8D" w:rsidRPr="00765D26" w:rsidRDefault="00BC1F8D" w:rsidP="00340844">
      <w:pPr>
        <w:pStyle w:val="Odsekzoznamu"/>
        <w:spacing w:line="276" w:lineRule="auto"/>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14:paraId="3D874619" w14:textId="77777777" w:rsidR="00BC1F8D" w:rsidRPr="00765D26" w:rsidRDefault="00BC1F8D" w:rsidP="00340844">
      <w:pPr>
        <w:pStyle w:val="Odsekzoznamu"/>
        <w:spacing w:line="276" w:lineRule="auto"/>
        <w:ind w:left="360" w:hanging="360"/>
        <w:jc w:val="both"/>
        <w:rPr>
          <w:rFonts w:ascii="Calibri" w:hAnsi="Calibri" w:cs="Calibri"/>
          <w:b/>
          <w:sz w:val="22"/>
          <w:szCs w:val="22"/>
          <w:lang w:eastAsia="cs-CZ"/>
        </w:rPr>
      </w:pPr>
    </w:p>
    <w:p w14:paraId="09990F18" w14:textId="77777777" w:rsidR="00BC1F8D" w:rsidRPr="00765D26" w:rsidRDefault="00BC1F8D" w:rsidP="00340844">
      <w:pPr>
        <w:pStyle w:val="Odsekzoznamu"/>
        <w:spacing w:line="276" w:lineRule="auto"/>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005D1BFF">
        <w:rPr>
          <w:rFonts w:ascii="Calibri" w:hAnsi="Calibri" w:cs="Calibri"/>
          <w:sz w:val="22"/>
          <w:szCs w:val="22"/>
          <w:lang w:eastAsia="cs-CZ"/>
        </w:rPr>
        <w:t>atď.</w:t>
      </w:r>
    </w:p>
    <w:p w14:paraId="4FE4AF4F" w14:textId="77777777" w:rsidR="00BC1F8D" w:rsidRPr="00613D4B" w:rsidRDefault="00BC1F8D" w:rsidP="00340844">
      <w:pPr>
        <w:pStyle w:val="Odsekzoznamu"/>
        <w:spacing w:line="276" w:lineRule="auto"/>
        <w:ind w:left="0"/>
        <w:jc w:val="both"/>
        <w:rPr>
          <w:rFonts w:ascii="Calibri" w:hAnsi="Calibri" w:cs="Calibri"/>
          <w:b/>
          <w:sz w:val="22"/>
          <w:szCs w:val="22"/>
          <w:lang w:eastAsia="cs-CZ"/>
        </w:rPr>
      </w:pPr>
    </w:p>
    <w:p w14:paraId="13264E42"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14:paraId="3F94E450" w14:textId="77777777"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14:paraId="4E079C97" w14:textId="77777777" w:rsidR="00BC1F8D" w:rsidRPr="00E645AE" w:rsidRDefault="00BC1F8D" w:rsidP="005A1D1D">
      <w:pPr>
        <w:autoSpaceDE w:val="0"/>
        <w:autoSpaceDN w:val="0"/>
        <w:adjustRightInd w:val="0"/>
        <w:jc w:val="both"/>
        <w:rPr>
          <w:rFonts w:ascii="Calibri" w:hAnsi="Calibri"/>
          <w:color w:val="000000"/>
          <w:sz w:val="22"/>
          <w:szCs w:val="22"/>
        </w:rPr>
      </w:pPr>
    </w:p>
    <w:p w14:paraId="150F2A4B"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14:paraId="144D3363" w14:textId="7BE32C6C" w:rsidR="00BC1F8D" w:rsidRPr="00BC1F8D" w:rsidRDefault="00BC1F8D" w:rsidP="00340844">
      <w:pPr>
        <w:shd w:val="clear" w:color="auto" w:fill="FFFFFF"/>
        <w:spacing w:line="276" w:lineRule="auto"/>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 xml:space="preserve">Uzavretá zmluva nesmie byť </w:t>
      </w:r>
      <w:r w:rsidR="005A1D1D">
        <w:rPr>
          <w:rFonts w:ascii="Calibri" w:hAnsi="Calibri" w:cs="Calibri"/>
          <w:sz w:val="22"/>
          <w:szCs w:val="22"/>
        </w:rPr>
        <w:t xml:space="preserve">                   </w:t>
      </w:r>
      <w:r w:rsidRPr="00E645AE">
        <w:rPr>
          <w:rFonts w:ascii="Calibri" w:hAnsi="Calibri" w:cs="Calibri"/>
          <w:sz w:val="22"/>
          <w:szCs w:val="22"/>
        </w:rPr>
        <w:t xml:space="preserve">v rozpore so súťažnými podkladmi a s ponukou predloženou úspešným uchádzačom. Úspešný uchádzač, jeho subdodávatelia podľa § 11 ods. 1 ZVO a jeho osoby podľa § 33 ods. 2 a § 34 ods. 3  ZVO sú povinní </w:t>
      </w:r>
      <w:r w:rsidR="005A1D1D">
        <w:rPr>
          <w:rFonts w:ascii="Calibri" w:hAnsi="Calibri" w:cs="Calibri"/>
          <w:sz w:val="22"/>
          <w:szCs w:val="22"/>
        </w:rPr>
        <w:t xml:space="preserve">   </w:t>
      </w:r>
      <w:r w:rsidRPr="00E645AE">
        <w:rPr>
          <w:rFonts w:ascii="Calibri" w:hAnsi="Calibri" w:cs="Calibri"/>
          <w:sz w:val="22"/>
          <w:szCs w:val="22"/>
        </w:rPr>
        <w:t>na účely poskytnutia riadnej súčinnosti potrebnej na uzavretie zmluvy mať v registri partnerov verejného sektora zapísaných konečných užívateľov výhod.</w:t>
      </w:r>
    </w:p>
    <w:p w14:paraId="70B916CF"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lastRenderedPageBreak/>
        <w:t>Záverečné ustanovenia</w:t>
      </w:r>
    </w:p>
    <w:p w14:paraId="07ACFCBD"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14:paraId="126883C1" w14:textId="77777777" w:rsidR="00BC1F8D" w:rsidRPr="00BC1F8D" w:rsidRDefault="00BC1F8D" w:rsidP="00BC1F8D">
      <w:pPr>
        <w:rPr>
          <w:rFonts w:eastAsia="TimesNewRomanPSMT"/>
          <w:lang w:val="x-none" w:eastAsia="x-none"/>
        </w:rPr>
      </w:pPr>
    </w:p>
    <w:p w14:paraId="4E933337" w14:textId="77777777"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19" w:name="_Toc488059693"/>
      <w:r w:rsidRPr="00BC1F8D">
        <w:rPr>
          <w:rFonts w:ascii="Calibri" w:hAnsi="Calibri"/>
          <w:b/>
        </w:rPr>
        <w:t>Prílohy</w:t>
      </w:r>
      <w:bookmarkEnd w:id="19"/>
    </w:p>
    <w:p w14:paraId="0020B65A" w14:textId="77777777"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14:paraId="0612EED4" w14:textId="77777777" w:rsidR="00495E60" w:rsidRPr="00861D7B" w:rsidRDefault="00495E60" w:rsidP="00495E60">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Pr>
          <w:rFonts w:ascii="Calibri" w:eastAsia="TimesNewRomanPSMT" w:hAnsi="Calibri"/>
          <w:color w:val="000000"/>
          <w:sz w:val="22"/>
          <w:szCs w:val="22"/>
        </w:rPr>
        <w:t>1</w:t>
      </w:r>
      <w:r w:rsidRPr="00861D7B">
        <w:rPr>
          <w:rFonts w:ascii="Calibri" w:eastAsia="TimesNewRomanPSMT" w:hAnsi="Calibri"/>
          <w:color w:val="000000"/>
          <w:sz w:val="22"/>
          <w:szCs w:val="22"/>
        </w:rPr>
        <w:t>: Návrh na plnenie kritéria</w:t>
      </w:r>
    </w:p>
    <w:p w14:paraId="1F60E534" w14:textId="77777777" w:rsidR="00495E60" w:rsidRDefault="00495E60" w:rsidP="00495E60">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hAnsi="Calibri"/>
          <w:color w:val="000000"/>
          <w:sz w:val="22"/>
          <w:szCs w:val="22"/>
        </w:rPr>
        <w:t>Príloha č. 2</w:t>
      </w:r>
      <w:r w:rsidRPr="00861D7B">
        <w:rPr>
          <w:rFonts w:ascii="Calibri" w:hAnsi="Calibri"/>
          <w:color w:val="000000"/>
          <w:sz w:val="22"/>
          <w:szCs w:val="22"/>
        </w:rPr>
        <w:t xml:space="preserve">: </w:t>
      </w:r>
      <w:r>
        <w:rPr>
          <w:rFonts w:ascii="Calibri" w:hAnsi="Calibri"/>
          <w:color w:val="000000"/>
          <w:sz w:val="22"/>
          <w:szCs w:val="22"/>
        </w:rPr>
        <w:t>Kúpna zmluva</w:t>
      </w:r>
    </w:p>
    <w:p w14:paraId="6345B97B" w14:textId="77777777" w:rsidR="00495E60" w:rsidRPr="0092787A" w:rsidRDefault="00495E60" w:rsidP="00495E60">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eastAsia="TimesNewRomanPSMT" w:hAnsi="Calibri"/>
          <w:color w:val="000000"/>
          <w:sz w:val="22"/>
          <w:szCs w:val="22"/>
        </w:rPr>
        <w:t>Príloha č. 3</w:t>
      </w:r>
      <w:r w:rsidRPr="00861D7B">
        <w:rPr>
          <w:rFonts w:ascii="Calibri" w:eastAsia="TimesNewRomanPSMT" w:hAnsi="Calibri"/>
          <w:color w:val="000000"/>
          <w:sz w:val="22"/>
          <w:szCs w:val="22"/>
        </w:rPr>
        <w:t>: Opis predmetu zákazky</w:t>
      </w:r>
    </w:p>
    <w:p w14:paraId="04E9895D" w14:textId="77777777" w:rsidR="00495E60" w:rsidRPr="00BC0526" w:rsidRDefault="00495E60" w:rsidP="00495E60">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w:t>
      </w:r>
      <w:r>
        <w:rPr>
          <w:rFonts w:ascii="Calibri" w:hAnsi="Calibri"/>
          <w:color w:val="000000"/>
          <w:sz w:val="22"/>
          <w:szCs w:val="22"/>
        </w:rPr>
        <w:t>ríloha č. 4</w:t>
      </w:r>
      <w:r w:rsidRPr="00861D7B">
        <w:rPr>
          <w:rFonts w:ascii="Calibri" w:hAnsi="Calibri"/>
          <w:color w:val="000000"/>
          <w:sz w:val="22"/>
          <w:szCs w:val="22"/>
        </w:rPr>
        <w:t xml:space="preserve">: </w:t>
      </w:r>
      <w:r>
        <w:rPr>
          <w:rFonts w:ascii="Calibri" w:hAnsi="Calibri"/>
          <w:color w:val="000000"/>
          <w:sz w:val="22"/>
          <w:szCs w:val="22"/>
        </w:rPr>
        <w:t>Zmluvné množstvo</w:t>
      </w:r>
    </w:p>
    <w:p w14:paraId="718C1429" w14:textId="3A985C51" w:rsidR="003027C4" w:rsidRPr="00BC0526" w:rsidRDefault="003027C4" w:rsidP="00495E60"/>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AEA1" w14:textId="77777777" w:rsidR="0097175E" w:rsidRDefault="0097175E">
      <w:r>
        <w:separator/>
      </w:r>
    </w:p>
  </w:endnote>
  <w:endnote w:type="continuationSeparator" w:id="0">
    <w:p w14:paraId="6065E68F" w14:textId="77777777" w:rsidR="0097175E" w:rsidRDefault="0097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7C8D" w14:textId="3F01B8C3" w:rsidR="00861D7B" w:rsidRPr="00495E60" w:rsidRDefault="00861D7B" w:rsidP="00AD612E">
    <w:pPr>
      <w:tabs>
        <w:tab w:val="right" w:leader="dot" w:pos="10080"/>
      </w:tabs>
      <w:rPr>
        <w:rFonts w:ascii="Calibri" w:hAnsi="Calibri" w:cs="Arial"/>
        <w:sz w:val="18"/>
      </w:rPr>
    </w:pPr>
    <w:r>
      <w:rPr>
        <w:rFonts w:ascii="Calibri" w:hAnsi="Calibri" w:cs="Arial"/>
        <w:sz w:val="18"/>
      </w:rPr>
      <w:t xml:space="preserve">Súťažné </w:t>
    </w:r>
    <w:r w:rsidRPr="00495E60">
      <w:rPr>
        <w:rFonts w:ascii="Calibri" w:hAnsi="Calibri" w:cs="Arial"/>
        <w:sz w:val="18"/>
      </w:rPr>
      <w:t xml:space="preserve">podklady k Výzve č. </w:t>
    </w:r>
    <w:r w:rsidR="00924AFF" w:rsidRPr="00495E60">
      <w:rPr>
        <w:rFonts w:ascii="Calibri" w:hAnsi="Calibri" w:cs="Arial"/>
        <w:sz w:val="18"/>
      </w:rPr>
      <w:t xml:space="preserve">15 </w:t>
    </w:r>
    <w:r w:rsidRPr="00495E60">
      <w:rPr>
        <w:rFonts w:ascii="Calibri" w:hAnsi="Calibri" w:cs="Arial"/>
        <w:sz w:val="18"/>
      </w:rPr>
      <w:t>v rámci zriadeného dynamického nákupného systému:</w:t>
    </w:r>
  </w:p>
  <w:p w14:paraId="3004E798" w14:textId="2CDA78EA" w:rsidR="00864F03" w:rsidRPr="00AD612E" w:rsidRDefault="00861D7B" w:rsidP="00AD612E">
    <w:pPr>
      <w:tabs>
        <w:tab w:val="right" w:leader="dot" w:pos="10080"/>
      </w:tabs>
      <w:rPr>
        <w:rFonts w:ascii="Calibri" w:hAnsi="Calibri" w:cs="Arial"/>
        <w:sz w:val="18"/>
      </w:rPr>
    </w:pPr>
    <w:r w:rsidRPr="00495E60">
      <w:rPr>
        <w:rFonts w:ascii="Calibri" w:hAnsi="Calibri" w:cs="Arial"/>
        <w:sz w:val="18"/>
      </w:rPr>
      <w:t xml:space="preserve">Kúpa a dodanie voľne loženej posypovej </w:t>
    </w:r>
    <w:r w:rsidR="00F938AF" w:rsidRPr="00495E60">
      <w:rPr>
        <w:rFonts w:ascii="Calibri" w:hAnsi="Calibri" w:cs="Arial"/>
        <w:sz w:val="18"/>
      </w:rPr>
      <w:t xml:space="preserve">soli (NaCl) pre zimnú sezónu </w:t>
    </w:r>
    <w:r w:rsidR="00375F76" w:rsidRPr="00495E60">
      <w:rPr>
        <w:rFonts w:ascii="Calibri" w:hAnsi="Calibri" w:cs="Arial"/>
        <w:sz w:val="18"/>
      </w:rPr>
      <w:t>2021</w:t>
    </w:r>
    <w:r w:rsidRPr="00495E60">
      <w:rPr>
        <w:rFonts w:ascii="Calibri" w:hAnsi="Calibri" w:cs="Arial"/>
        <w:sz w:val="18"/>
      </w:rPr>
      <w:t>/</w:t>
    </w:r>
    <w:r w:rsidR="00375F76" w:rsidRPr="00495E60">
      <w:rPr>
        <w:rFonts w:ascii="Calibri" w:hAnsi="Calibri" w:cs="Arial"/>
        <w:sz w:val="18"/>
      </w:rPr>
      <w:t>2022</w:t>
    </w:r>
    <w:r w:rsidR="00495E60" w:rsidRPr="00495E60">
      <w:rPr>
        <w:rFonts w:ascii="Calibri" w:hAnsi="Calibri" w:cs="Arial"/>
        <w:sz w:val="18"/>
      </w:rPr>
      <w:t xml:space="preserve"> </w:t>
    </w:r>
    <w:r w:rsidRPr="00495E60">
      <w:rPr>
        <w:rFonts w:ascii="Calibri" w:hAnsi="Calibri" w:cs="Arial"/>
        <w:sz w:val="18"/>
      </w:rPr>
      <w:t xml:space="preserve">– výzva č. </w:t>
    </w:r>
    <w:r w:rsidR="00924AFF" w:rsidRPr="00495E60">
      <w:rPr>
        <w:rFonts w:ascii="Calibri" w:hAnsi="Calibri" w:cs="Arial"/>
        <w:sz w:val="18"/>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FE04" w14:textId="77777777"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555F" w14:textId="77777777" w:rsidR="0097175E" w:rsidRDefault="0097175E">
      <w:r>
        <w:separator/>
      </w:r>
    </w:p>
  </w:footnote>
  <w:footnote w:type="continuationSeparator" w:id="0">
    <w:p w14:paraId="06F2A8ED" w14:textId="77777777" w:rsidR="0097175E" w:rsidRDefault="0097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2E5B" w14:textId="09D0C06B"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924AFF">
      <w:rPr>
        <w:rFonts w:ascii="Calibri" w:hAnsi="Calibri"/>
        <w:lang w:val="sk-SK"/>
      </w:rPr>
      <w:t xml:space="preserve">15 </w:t>
    </w:r>
    <w:r w:rsidR="008342F2">
      <w:rPr>
        <w:rFonts w:ascii="Calibri" w:hAnsi="Calibri"/>
        <w:lang w:val="sk-SK"/>
      </w:rPr>
      <w:t>v rámci</w:t>
    </w:r>
    <w:r w:rsidRPr="00AD612E">
      <w:rPr>
        <w:rFonts w:ascii="Calibri" w:hAnsi="Calibri"/>
      </w:rPr>
      <w:t xml:space="preserve"> dynamického nákupného systému</w:t>
    </w:r>
  </w:p>
  <w:p w14:paraId="5CC749C0" w14:textId="77777777"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14:paraId="64652BC8" w14:textId="77777777"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14:paraId="184D7A1D" w14:textId="77777777"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B6"/>
    <w:rsid w:val="000D3ED6"/>
    <w:rsid w:val="000D502E"/>
    <w:rsid w:val="000D5550"/>
    <w:rsid w:val="000D6A7D"/>
    <w:rsid w:val="000D72B5"/>
    <w:rsid w:val="000D7BD4"/>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700"/>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A8F"/>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844"/>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5F76"/>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170"/>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1506"/>
    <w:rsid w:val="0045255C"/>
    <w:rsid w:val="004526C6"/>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5E60"/>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0D9F"/>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6B1C"/>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2A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0C32"/>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1D1D"/>
    <w:rsid w:val="005A28C8"/>
    <w:rsid w:val="005A2D01"/>
    <w:rsid w:val="005A3334"/>
    <w:rsid w:val="005A4C9C"/>
    <w:rsid w:val="005A58CA"/>
    <w:rsid w:val="005A5B13"/>
    <w:rsid w:val="005A5D1D"/>
    <w:rsid w:val="005A6C12"/>
    <w:rsid w:val="005A71B8"/>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1BFF"/>
    <w:rsid w:val="005D2441"/>
    <w:rsid w:val="005D3331"/>
    <w:rsid w:val="005D4F68"/>
    <w:rsid w:val="005D60D9"/>
    <w:rsid w:val="005D7A99"/>
    <w:rsid w:val="005D7B18"/>
    <w:rsid w:val="005D7E39"/>
    <w:rsid w:val="005E1D24"/>
    <w:rsid w:val="005E20D7"/>
    <w:rsid w:val="005E4896"/>
    <w:rsid w:val="005E7A1F"/>
    <w:rsid w:val="005E7D2D"/>
    <w:rsid w:val="005F02BE"/>
    <w:rsid w:val="005F053E"/>
    <w:rsid w:val="005F06EB"/>
    <w:rsid w:val="005F12B0"/>
    <w:rsid w:val="005F1ACA"/>
    <w:rsid w:val="005F2BBA"/>
    <w:rsid w:val="005F357E"/>
    <w:rsid w:val="005F3D54"/>
    <w:rsid w:val="005F4D7C"/>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D82"/>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03D"/>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19"/>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7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47D"/>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2F7F"/>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B7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4AFF"/>
    <w:rsid w:val="00925352"/>
    <w:rsid w:val="009256B1"/>
    <w:rsid w:val="009256DB"/>
    <w:rsid w:val="009261A3"/>
    <w:rsid w:val="0092671D"/>
    <w:rsid w:val="00927019"/>
    <w:rsid w:val="00927301"/>
    <w:rsid w:val="0092787A"/>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5E"/>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67F6"/>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46C"/>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57B67"/>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7A"/>
    <w:rsid w:val="00BC78EE"/>
    <w:rsid w:val="00BC798E"/>
    <w:rsid w:val="00BC7FF8"/>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94"/>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5EE5"/>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65E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2D92"/>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1BF"/>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776"/>
    <w:rsid w:val="00F51ED5"/>
    <w:rsid w:val="00F52228"/>
    <w:rsid w:val="00F525F1"/>
    <w:rsid w:val="00F527DC"/>
    <w:rsid w:val="00F52846"/>
    <w:rsid w:val="00F52AAA"/>
    <w:rsid w:val="00F53C6A"/>
    <w:rsid w:val="00F54AA6"/>
    <w:rsid w:val="00F552BC"/>
    <w:rsid w:val="00F5650C"/>
    <w:rsid w:val="00F56C4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8AF"/>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690"/>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79F7C"/>
  <w15:chartTrackingRefBased/>
  <w15:docId w15:val="{9BB97E95-1DE7-40DD-A69B-FD90043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Vraz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FCD6-DAE7-459F-92F1-E4FB7002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118</TotalTime>
  <Pages>10</Pages>
  <Words>3556</Words>
  <Characters>20273</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23782</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Iglar</dc:creator>
  <cp:keywords/>
  <dc:description/>
  <cp:lastModifiedBy>Fekiačová Jana</cp:lastModifiedBy>
  <cp:revision>19</cp:revision>
  <cp:lastPrinted>2018-02-02T18:05:00Z</cp:lastPrinted>
  <dcterms:created xsi:type="dcterms:W3CDTF">2021-08-19T05:12:00Z</dcterms:created>
  <dcterms:modified xsi:type="dcterms:W3CDTF">2021-09-02T10:29:00Z</dcterms:modified>
</cp:coreProperties>
</file>