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CC" w:rsidRDefault="008940CC" w:rsidP="008940CC">
      <w:pPr>
        <w:jc w:val="center"/>
        <w:rPr>
          <w:lang w:val="sk-SK"/>
        </w:rPr>
      </w:pPr>
      <w:r>
        <w:rPr>
          <w:b/>
          <w:sz w:val="32"/>
          <w:lang w:val="sk-SK"/>
        </w:rPr>
        <w:t>ZMLUVA O DIELO</w:t>
      </w:r>
    </w:p>
    <w:p w:rsidR="008940CC" w:rsidRPr="001C39FF" w:rsidRDefault="008940CC" w:rsidP="008940CC">
      <w:pPr>
        <w:jc w:val="center"/>
        <w:rPr>
          <w:sz w:val="22"/>
          <w:szCs w:val="22"/>
          <w:lang w:val="sk-SK"/>
        </w:rPr>
      </w:pPr>
      <w:r w:rsidRPr="001C39FF">
        <w:rPr>
          <w:sz w:val="22"/>
          <w:szCs w:val="22"/>
          <w:lang w:val="sk-SK"/>
        </w:rPr>
        <w:t xml:space="preserve">uzavretá podľa § 536 a </w:t>
      </w:r>
      <w:proofErr w:type="spellStart"/>
      <w:r w:rsidRPr="001C39FF">
        <w:rPr>
          <w:sz w:val="22"/>
          <w:szCs w:val="22"/>
          <w:lang w:val="sk-SK"/>
        </w:rPr>
        <w:t>nasl</w:t>
      </w:r>
      <w:proofErr w:type="spellEnd"/>
      <w:r w:rsidRPr="001C39FF">
        <w:rPr>
          <w:sz w:val="22"/>
          <w:szCs w:val="22"/>
          <w:lang w:val="sk-SK"/>
        </w:rPr>
        <w:t>. Obchodného zákonníka č. 513/1991 Zb. v platnom znení</w:t>
      </w:r>
    </w:p>
    <w:p w:rsidR="008940CC" w:rsidRDefault="008940CC" w:rsidP="008940CC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8940CC" w:rsidRDefault="008940CC" w:rsidP="008940CC">
      <w:pPr>
        <w:rPr>
          <w:lang w:val="sk-SK"/>
        </w:rPr>
      </w:pPr>
    </w:p>
    <w:p w:rsidR="008940CC" w:rsidRDefault="008940CC" w:rsidP="008940CC">
      <w:pPr>
        <w:tabs>
          <w:tab w:val="left" w:pos="720"/>
        </w:tabs>
        <w:rPr>
          <w:rFonts w:ascii="Verdana" w:hAnsi="Verdana" w:cs="Verdana"/>
          <w:b/>
          <w:sz w:val="16"/>
          <w:szCs w:val="16"/>
          <w:lang w:val="sk-SK"/>
        </w:rPr>
      </w:pPr>
      <w:r>
        <w:rPr>
          <w:b/>
          <w:sz w:val="24"/>
          <w:lang w:val="sk-SK"/>
        </w:rPr>
        <w:t>ZMLUVNÉ STRANY</w:t>
      </w:r>
    </w:p>
    <w:p w:rsidR="008940CC" w:rsidRDefault="008940CC" w:rsidP="008940CC">
      <w:pPr>
        <w:suppressAutoHyphens w:val="0"/>
        <w:ind w:left="360"/>
        <w:jc w:val="both"/>
        <w:rPr>
          <w:rFonts w:ascii="Verdana" w:hAnsi="Verdana" w:cs="Verdana"/>
          <w:b/>
          <w:sz w:val="16"/>
          <w:szCs w:val="16"/>
          <w:lang w:val="sk-SK"/>
        </w:rPr>
      </w:pPr>
    </w:p>
    <w:p w:rsidR="008940CC" w:rsidRDefault="008940CC" w:rsidP="008940CC">
      <w:pPr>
        <w:suppressAutoHyphens w:val="0"/>
        <w:ind w:left="360"/>
        <w:jc w:val="both"/>
        <w:rPr>
          <w:rFonts w:ascii="Verdana" w:hAnsi="Verdana" w:cs="Verdana"/>
          <w:b/>
          <w:sz w:val="16"/>
          <w:szCs w:val="16"/>
          <w:lang w:val="sk-SK"/>
        </w:rPr>
      </w:pPr>
    </w:p>
    <w:p w:rsidR="008940CC" w:rsidRDefault="008940CC" w:rsidP="008940CC">
      <w:pPr>
        <w:suppressAutoHyphens w:val="0"/>
        <w:rPr>
          <w:b/>
          <w:color w:val="FF0000"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Objednávateľ: 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  <w:t>Správa mestskej zelene v Košiciach,</w:t>
      </w:r>
    </w:p>
    <w:p w:rsidR="008940CC" w:rsidRDefault="008940CC" w:rsidP="008940CC">
      <w:pPr>
        <w:suppressAutoHyphens w:val="0"/>
        <w:rPr>
          <w:sz w:val="24"/>
          <w:lang w:val="sk-SK"/>
        </w:rPr>
      </w:pPr>
      <w:r>
        <w:rPr>
          <w:b/>
          <w:color w:val="FF0000"/>
          <w:sz w:val="24"/>
          <w:szCs w:val="24"/>
          <w:lang w:val="sk-SK"/>
        </w:rPr>
        <w:tab/>
      </w:r>
      <w:r>
        <w:rPr>
          <w:b/>
          <w:color w:val="FF0000"/>
          <w:sz w:val="24"/>
          <w:szCs w:val="24"/>
          <w:lang w:val="sk-SK"/>
        </w:rPr>
        <w:tab/>
        <w:t xml:space="preserve">   </w:t>
      </w:r>
      <w:r>
        <w:rPr>
          <w:b/>
          <w:color w:val="FF0000"/>
          <w:sz w:val="24"/>
          <w:szCs w:val="24"/>
          <w:lang w:val="sk-SK"/>
        </w:rPr>
        <w:tab/>
      </w:r>
      <w:r>
        <w:rPr>
          <w:b/>
          <w:color w:val="FF0000"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>mestská príspevková organizácia</w:t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Sídlo: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Rastislavova 79, 040 01 Košice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Zastúpený:</w:t>
      </w:r>
      <w:r>
        <w:rPr>
          <w:sz w:val="24"/>
          <w:lang w:val="sk-SK"/>
        </w:rPr>
        <w:tab/>
        <w:t xml:space="preserve"> 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Ing Marta Popríková, riaditeľka</w:t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IČO: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17078202</w:t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 xml:space="preserve">DIČ: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2021157556</w:t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IČ DPH:</w:t>
      </w:r>
      <w:r>
        <w:rPr>
          <w:sz w:val="24"/>
          <w:lang w:val="sk-SK"/>
        </w:rPr>
        <w:tab/>
        <w:t xml:space="preserve"> 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SK 2021157556</w:t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Bankové spojenie: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PRIMA banka Slovensko, a.s.</w:t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Číslo účtu: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Pr="006E0F3D">
        <w:rPr>
          <w:sz w:val="24"/>
          <w:lang w:val="sk-SK"/>
        </w:rPr>
        <w:t>SK42 5600 0000 0004 4386 9004</w:t>
      </w:r>
      <w:r w:rsidRPr="006E0F3D">
        <w:rPr>
          <w:sz w:val="24"/>
          <w:lang w:val="sk-SK"/>
        </w:rPr>
        <w:tab/>
      </w:r>
    </w:p>
    <w:p w:rsidR="008940CC" w:rsidRDefault="008940CC" w:rsidP="008940CC">
      <w:pPr>
        <w:rPr>
          <w:w w:val="105"/>
          <w:sz w:val="24"/>
          <w:szCs w:val="24"/>
          <w:lang w:val="sk-SK"/>
        </w:rPr>
      </w:pPr>
      <w:r>
        <w:rPr>
          <w:sz w:val="24"/>
          <w:lang w:val="sk-SK"/>
        </w:rPr>
        <w:t xml:space="preserve">SWIFT: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KOMASK2X</w:t>
      </w:r>
    </w:p>
    <w:p w:rsidR="008940CC" w:rsidRDefault="008940CC" w:rsidP="008940CC">
      <w:pPr>
        <w:rPr>
          <w:sz w:val="24"/>
          <w:szCs w:val="24"/>
          <w:lang w:val="sk-SK"/>
        </w:rPr>
      </w:pPr>
      <w:r>
        <w:rPr>
          <w:w w:val="105"/>
          <w:sz w:val="24"/>
          <w:szCs w:val="24"/>
          <w:lang w:val="sk-SK"/>
        </w:rPr>
        <w:t xml:space="preserve">Zapísaný </w:t>
      </w:r>
      <w:r>
        <w:rPr>
          <w:spacing w:val="-21"/>
          <w:w w:val="105"/>
          <w:sz w:val="24"/>
          <w:szCs w:val="24"/>
          <w:lang w:val="sk-SK"/>
        </w:rPr>
        <w:t xml:space="preserve"> </w:t>
      </w:r>
      <w:r>
        <w:rPr>
          <w:w w:val="105"/>
          <w:sz w:val="24"/>
          <w:szCs w:val="24"/>
          <w:lang w:val="sk-SK"/>
        </w:rPr>
        <w:t>v</w:t>
      </w:r>
      <w:r>
        <w:rPr>
          <w:spacing w:val="-21"/>
          <w:w w:val="105"/>
          <w:sz w:val="24"/>
          <w:szCs w:val="24"/>
          <w:lang w:val="sk-SK"/>
        </w:rPr>
        <w:t> </w:t>
      </w:r>
      <w:r>
        <w:rPr>
          <w:w w:val="105"/>
          <w:sz w:val="24"/>
          <w:szCs w:val="24"/>
          <w:lang w:val="sk-SK"/>
        </w:rPr>
        <w:t>Živnostenskom registri</w:t>
      </w:r>
      <w:r>
        <w:rPr>
          <w:spacing w:val="-21"/>
          <w:w w:val="105"/>
          <w:sz w:val="24"/>
          <w:szCs w:val="24"/>
          <w:lang w:val="sk-SK"/>
        </w:rPr>
        <w:t xml:space="preserve"> </w:t>
      </w:r>
      <w:r>
        <w:rPr>
          <w:w w:val="105"/>
          <w:sz w:val="24"/>
          <w:szCs w:val="24"/>
          <w:lang w:val="sk-SK"/>
        </w:rPr>
        <w:t>Okresného úradu  Košice I., číslo živ. registra: 805-7761</w:t>
      </w:r>
      <w:r>
        <w:rPr>
          <w:spacing w:val="-24"/>
          <w:w w:val="105"/>
          <w:sz w:val="24"/>
          <w:szCs w:val="24"/>
          <w:lang w:val="sk-SK"/>
        </w:rPr>
        <w:t xml:space="preserve"> </w:t>
      </w:r>
    </w:p>
    <w:p w:rsidR="008940CC" w:rsidRDefault="008940CC" w:rsidP="008940CC">
      <w:pPr>
        <w:rPr>
          <w:sz w:val="24"/>
          <w:szCs w:val="24"/>
          <w:lang w:val="sk-SK"/>
        </w:rPr>
      </w:pPr>
    </w:p>
    <w:p w:rsidR="008940CC" w:rsidRDefault="008940CC" w:rsidP="008940CC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a</w:t>
      </w:r>
    </w:p>
    <w:p w:rsidR="008940CC" w:rsidRDefault="008940CC" w:rsidP="008940CC">
      <w:pPr>
        <w:rPr>
          <w:b/>
          <w:sz w:val="24"/>
          <w:lang w:val="sk-SK"/>
        </w:rPr>
      </w:pPr>
    </w:p>
    <w:p w:rsidR="008940CC" w:rsidRDefault="008940CC" w:rsidP="008940CC">
      <w:pPr>
        <w:rPr>
          <w:sz w:val="24"/>
          <w:lang w:val="sk-SK"/>
        </w:rPr>
      </w:pPr>
      <w:r>
        <w:rPr>
          <w:b/>
          <w:sz w:val="24"/>
          <w:lang w:val="sk-SK"/>
        </w:rPr>
        <w:t>Zhotoviteľ: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Sídlo: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Zastúpený: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IČO: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</w:t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IČ DPH: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Bankové spojenie: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Číslo účtu: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b/>
          <w:sz w:val="24"/>
          <w:lang w:val="sk-SK"/>
        </w:rPr>
      </w:pPr>
      <w:r>
        <w:rPr>
          <w:sz w:val="24"/>
          <w:lang w:val="sk-SK"/>
        </w:rPr>
        <w:t xml:space="preserve">Zapísaný v Obchodnom registri </w:t>
      </w:r>
    </w:p>
    <w:p w:rsidR="008940CC" w:rsidRDefault="008940CC" w:rsidP="008940CC">
      <w:pPr>
        <w:jc w:val="center"/>
        <w:rPr>
          <w:b/>
          <w:sz w:val="24"/>
          <w:lang w:val="sk-SK"/>
        </w:rPr>
      </w:pPr>
    </w:p>
    <w:p w:rsidR="008940CC" w:rsidRDefault="008940CC" w:rsidP="008940CC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PREAMBULA</w:t>
      </w:r>
    </w:p>
    <w:p w:rsidR="008940CC" w:rsidRDefault="008940CC" w:rsidP="008940CC">
      <w:pPr>
        <w:jc w:val="center"/>
        <w:rPr>
          <w:b/>
          <w:sz w:val="24"/>
          <w:lang w:val="sk-SK"/>
        </w:rPr>
      </w:pPr>
    </w:p>
    <w:p w:rsidR="008940CC" w:rsidRDefault="008940CC" w:rsidP="008940CC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ab/>
      </w:r>
      <w:r w:rsidRPr="00EC576E">
        <w:rPr>
          <w:bCs/>
          <w:sz w:val="24"/>
          <w:szCs w:val="24"/>
          <w:lang w:val="sk-SK"/>
        </w:rPr>
        <w:t>Zmluva sa uzatvára v zmysle zákona č. 343/2015 Z. z. o verejnom obstarávaní a o zmene a doplnení niektorých zákonov v znení neskorších predpisov – zákazka s nízkou hodnotou.</w:t>
      </w:r>
    </w:p>
    <w:p w:rsidR="008940CC" w:rsidRDefault="008940CC" w:rsidP="008940CC">
      <w:pPr>
        <w:jc w:val="center"/>
        <w:rPr>
          <w:b/>
          <w:sz w:val="24"/>
          <w:lang w:val="sk-SK"/>
        </w:rPr>
      </w:pPr>
    </w:p>
    <w:p w:rsidR="008940CC" w:rsidRDefault="008940CC" w:rsidP="008940CC">
      <w:pPr>
        <w:numPr>
          <w:ilvl w:val="0"/>
          <w:numId w:val="3"/>
        </w:num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PREDMET ZMLUVY</w:t>
      </w:r>
    </w:p>
    <w:p w:rsidR="008940CC" w:rsidRDefault="008940CC" w:rsidP="008940CC">
      <w:pPr>
        <w:rPr>
          <w:b/>
          <w:sz w:val="24"/>
          <w:lang w:val="sk-SK"/>
        </w:rPr>
      </w:pPr>
    </w:p>
    <w:p w:rsidR="008940CC" w:rsidRPr="00EC576E" w:rsidRDefault="008940CC" w:rsidP="008940CC">
      <w:pPr>
        <w:numPr>
          <w:ilvl w:val="0"/>
          <w:numId w:val="7"/>
        </w:numPr>
        <w:ind w:left="567" w:hanging="567"/>
        <w:jc w:val="both"/>
        <w:rPr>
          <w:color w:val="000000"/>
          <w:sz w:val="24"/>
          <w:lang w:val="sk-SK"/>
        </w:rPr>
      </w:pPr>
      <w:r w:rsidRPr="00EC576E">
        <w:rPr>
          <w:color w:val="000000"/>
          <w:sz w:val="24"/>
          <w:lang w:val="sk-SK"/>
        </w:rPr>
        <w:t xml:space="preserve">Predmetom tejto zmluvy je záväzok zhotoviteľa, vykonať pre objednávateľa dielo </w:t>
      </w:r>
      <w:r w:rsidRPr="00EC576E">
        <w:rPr>
          <w:b/>
          <w:bCs/>
          <w:color w:val="000000"/>
          <w:sz w:val="24"/>
          <w:lang w:val="sk-SK"/>
        </w:rPr>
        <w:t>„</w:t>
      </w:r>
      <w:r w:rsidRPr="00EC576E">
        <w:rPr>
          <w:b/>
          <w:bCs/>
          <w:color w:val="000000"/>
          <w:sz w:val="24"/>
        </w:rPr>
        <w:t>Oprava a </w:t>
      </w:r>
      <w:r w:rsidRPr="0026124B">
        <w:rPr>
          <w:b/>
          <w:bCs/>
          <w:color w:val="000000"/>
          <w:sz w:val="24"/>
          <w:lang w:val="sk-SK"/>
        </w:rPr>
        <w:t xml:space="preserve">renovácia oplotenia parku – </w:t>
      </w:r>
      <w:r>
        <w:rPr>
          <w:b/>
          <w:bCs/>
          <w:color w:val="000000"/>
          <w:sz w:val="24"/>
          <w:lang w:val="sk-SK"/>
        </w:rPr>
        <w:t>D</w:t>
      </w:r>
      <w:r w:rsidRPr="0026124B">
        <w:rPr>
          <w:b/>
          <w:bCs/>
          <w:color w:val="000000"/>
          <w:sz w:val="24"/>
          <w:lang w:val="sk-SK"/>
        </w:rPr>
        <w:t>revný</w:t>
      </w:r>
      <w:r w:rsidRPr="00EC576E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t</w:t>
      </w:r>
      <w:r w:rsidRPr="00EC576E">
        <w:rPr>
          <w:b/>
          <w:bCs/>
          <w:color w:val="000000"/>
          <w:sz w:val="24"/>
        </w:rPr>
        <w:t>rh“</w:t>
      </w:r>
      <w:r>
        <w:rPr>
          <w:b/>
          <w:bCs/>
          <w:color w:val="000000"/>
          <w:sz w:val="24"/>
        </w:rPr>
        <w:t xml:space="preserve"> </w:t>
      </w:r>
      <w:r w:rsidRPr="00EC576E">
        <w:rPr>
          <w:color w:val="000000"/>
          <w:sz w:val="24"/>
          <w:lang w:val="sk-SK"/>
        </w:rPr>
        <w:t xml:space="preserve">podľa špecifikácie a v rozsahu prác na základe cenovej ponuky </w:t>
      </w:r>
      <w:r>
        <w:rPr>
          <w:color w:val="000000"/>
          <w:sz w:val="24"/>
          <w:lang w:val="sk-SK"/>
        </w:rPr>
        <w:t xml:space="preserve">zhotoviteľa </w:t>
      </w:r>
      <w:r w:rsidRPr="00EC576E">
        <w:rPr>
          <w:color w:val="000000"/>
          <w:sz w:val="24"/>
          <w:lang w:val="sk-SK"/>
        </w:rPr>
        <w:t xml:space="preserve">zo </w:t>
      </w:r>
      <w:r w:rsidRPr="00EC576E">
        <w:rPr>
          <w:sz w:val="24"/>
          <w:lang w:val="sk-SK"/>
        </w:rPr>
        <w:t xml:space="preserve">dňa </w:t>
      </w:r>
      <w:r w:rsidRPr="00EC576E">
        <w:rPr>
          <w:color w:val="FF0000"/>
          <w:sz w:val="24"/>
          <w:lang w:val="sk-SK"/>
        </w:rPr>
        <w:t>00.00.2021</w:t>
      </w:r>
      <w:r w:rsidRPr="00EC576E">
        <w:rPr>
          <w:sz w:val="24"/>
          <w:lang w:val="sk-SK"/>
        </w:rPr>
        <w:t>,</w:t>
      </w:r>
      <w:r w:rsidRPr="00EC576E">
        <w:rPr>
          <w:color w:val="000000"/>
          <w:sz w:val="24"/>
          <w:lang w:val="sk-SK"/>
        </w:rPr>
        <w:t xml:space="preserve"> ktorá tvorí neoddeliteľnú súčasť tejto zmluvy (príloha č. 1) a</w:t>
      </w:r>
      <w:r>
        <w:rPr>
          <w:color w:val="000000"/>
          <w:sz w:val="24"/>
          <w:lang w:val="sk-SK"/>
        </w:rPr>
        <w:t> v súlade so</w:t>
      </w:r>
      <w:r w:rsidRPr="0026124B">
        <w:rPr>
          <w:color w:val="000000"/>
          <w:sz w:val="24"/>
          <w:lang w:val="sk-SK"/>
        </w:rPr>
        <w:t xml:space="preserve"> spracovanou projektovou dokumentáciou, predloženou objednávateľom</w:t>
      </w:r>
      <w:r>
        <w:rPr>
          <w:color w:val="000000"/>
          <w:sz w:val="24"/>
          <w:lang w:val="sk-SK"/>
        </w:rPr>
        <w:t>.</w:t>
      </w:r>
      <w:r w:rsidRPr="0026124B">
        <w:rPr>
          <w:color w:val="000000"/>
          <w:sz w:val="24"/>
          <w:lang w:val="sk-SK"/>
        </w:rPr>
        <w:t xml:space="preserve"> </w:t>
      </w:r>
      <w:r>
        <w:rPr>
          <w:color w:val="000000"/>
          <w:sz w:val="24"/>
          <w:lang w:val="sk-SK"/>
        </w:rPr>
        <w:t>Z</w:t>
      </w:r>
      <w:r w:rsidRPr="00EC576E">
        <w:rPr>
          <w:color w:val="000000"/>
          <w:sz w:val="24"/>
          <w:lang w:val="sk-SK"/>
        </w:rPr>
        <w:t>áväzk</w:t>
      </w:r>
      <w:r>
        <w:rPr>
          <w:color w:val="000000"/>
          <w:sz w:val="24"/>
          <w:lang w:val="sk-SK"/>
        </w:rPr>
        <w:t>om</w:t>
      </w:r>
      <w:r w:rsidRPr="00EC576E">
        <w:rPr>
          <w:color w:val="000000"/>
          <w:sz w:val="24"/>
          <w:lang w:val="sk-SK"/>
        </w:rPr>
        <w:t xml:space="preserve"> objednávateľa</w:t>
      </w:r>
      <w:r>
        <w:rPr>
          <w:color w:val="000000"/>
          <w:sz w:val="24"/>
          <w:lang w:val="sk-SK"/>
        </w:rPr>
        <w:t xml:space="preserve"> je </w:t>
      </w:r>
      <w:r w:rsidRPr="00EC576E">
        <w:rPr>
          <w:color w:val="000000"/>
          <w:sz w:val="24"/>
          <w:lang w:val="sk-SK"/>
        </w:rPr>
        <w:t>prevziať zhotovené dielo, zaplatiť dohodnutú cenu a poskytnúť zhotoviteľovi potrebné spolupôsobenie.</w:t>
      </w:r>
    </w:p>
    <w:p w:rsidR="008940CC" w:rsidRPr="0026124B" w:rsidRDefault="008940CC" w:rsidP="008940CC">
      <w:pPr>
        <w:numPr>
          <w:ilvl w:val="0"/>
          <w:numId w:val="7"/>
        </w:numPr>
        <w:tabs>
          <w:tab w:val="clear" w:pos="0"/>
        </w:tabs>
        <w:ind w:left="567" w:hanging="567"/>
        <w:jc w:val="both"/>
        <w:rPr>
          <w:sz w:val="24"/>
          <w:lang w:val="sk-SK"/>
        </w:rPr>
      </w:pPr>
      <w:r w:rsidRPr="0026124B">
        <w:rPr>
          <w:color w:val="000000"/>
          <w:sz w:val="24"/>
          <w:lang w:val="sk-SK"/>
        </w:rPr>
        <w:t xml:space="preserve">Zhotoviteľ sa zaväzuje, že dielo bude zhotovené a </w:t>
      </w:r>
      <w:r w:rsidRPr="0026124B">
        <w:rPr>
          <w:sz w:val="24"/>
          <w:szCs w:val="24"/>
          <w:lang w:val="sk-SK"/>
        </w:rPr>
        <w:t xml:space="preserve">bude spĺňať všetky požiadavky </w:t>
      </w:r>
      <w:r>
        <w:rPr>
          <w:sz w:val="24"/>
          <w:szCs w:val="24"/>
          <w:lang w:val="sk-SK"/>
        </w:rPr>
        <w:t xml:space="preserve">(hlavne technické) </w:t>
      </w:r>
      <w:r w:rsidRPr="0026124B">
        <w:rPr>
          <w:sz w:val="24"/>
          <w:szCs w:val="24"/>
          <w:lang w:val="sk-SK"/>
        </w:rPr>
        <w:t xml:space="preserve">zverejnené vo výzve na predkladanie ponúk zo dňa </w:t>
      </w:r>
      <w:r w:rsidRPr="001C39FF">
        <w:rPr>
          <w:color w:val="FF0000"/>
          <w:sz w:val="24"/>
          <w:szCs w:val="24"/>
          <w:lang w:val="sk-SK"/>
        </w:rPr>
        <w:t>00.00.2021</w:t>
      </w:r>
      <w:r w:rsidRPr="0026124B">
        <w:rPr>
          <w:sz w:val="24"/>
          <w:lang w:val="sk-SK"/>
        </w:rPr>
        <w:t>.</w:t>
      </w:r>
    </w:p>
    <w:p w:rsidR="008940CC" w:rsidRDefault="008940CC" w:rsidP="008940CC">
      <w:pPr>
        <w:numPr>
          <w:ilvl w:val="0"/>
          <w:numId w:val="7"/>
        </w:num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Zhotoviteľ sa zaväzuje vykonať dielo vo vlastnom mene a  na vlastnú zodpovednosť,                          pri dodržaní kvalitatívnych a technických podmienok, záväzných STN v dohodnutých termínoch, v súlade s právnymi predpismi  a za podmienok dohodnutých v tejto zmluve.</w:t>
      </w:r>
    </w:p>
    <w:p w:rsidR="008940CC" w:rsidRPr="0026124B" w:rsidRDefault="008940CC" w:rsidP="008940CC">
      <w:pPr>
        <w:numPr>
          <w:ilvl w:val="0"/>
          <w:numId w:val="7"/>
        </w:num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Miesto zhotovenia diela: Košice, parcela </w:t>
      </w:r>
      <w:r w:rsidRPr="0026124B">
        <w:rPr>
          <w:color w:val="000000"/>
          <w:sz w:val="24"/>
          <w:lang w:val="sk-SK"/>
        </w:rPr>
        <w:t xml:space="preserve">C KN č. 2445, k. ú. Stredné Mesto. </w:t>
      </w:r>
    </w:p>
    <w:p w:rsidR="008940CC" w:rsidRPr="0026124B" w:rsidRDefault="008940CC" w:rsidP="008940CC">
      <w:pPr>
        <w:ind w:left="567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ind w:left="360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numPr>
          <w:ilvl w:val="0"/>
          <w:numId w:val="3"/>
        </w:numPr>
        <w:jc w:val="center"/>
        <w:rPr>
          <w:b/>
          <w:color w:val="000000"/>
          <w:sz w:val="24"/>
          <w:lang w:val="sk-SK"/>
        </w:rPr>
      </w:pPr>
      <w:r>
        <w:rPr>
          <w:b/>
          <w:color w:val="000000"/>
          <w:sz w:val="24"/>
          <w:lang w:val="sk-SK"/>
        </w:rPr>
        <w:t>TERMÍN PLNENIA</w:t>
      </w:r>
    </w:p>
    <w:p w:rsidR="008940CC" w:rsidRDefault="008940CC" w:rsidP="008940CC">
      <w:pPr>
        <w:rPr>
          <w:b/>
          <w:color w:val="000000"/>
          <w:sz w:val="24"/>
          <w:lang w:val="sk-SK"/>
        </w:rPr>
      </w:pPr>
    </w:p>
    <w:p w:rsidR="008940CC" w:rsidRDefault="008940CC" w:rsidP="008940CC">
      <w:pPr>
        <w:numPr>
          <w:ilvl w:val="0"/>
          <w:numId w:val="5"/>
        </w:numPr>
        <w:ind w:left="567" w:hanging="567"/>
        <w:jc w:val="both"/>
        <w:rPr>
          <w:b/>
          <w:bCs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Začatie prác: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 w:rsidRPr="0026124B">
        <w:rPr>
          <w:b/>
          <w:color w:val="FF0000"/>
          <w:sz w:val="24"/>
          <w:szCs w:val="24"/>
          <w:lang w:val="sk-SK"/>
        </w:rPr>
        <w:t>september 2021</w:t>
      </w:r>
      <w:r>
        <w:rPr>
          <w:b/>
          <w:sz w:val="24"/>
          <w:szCs w:val="24"/>
          <w:lang w:val="sk-SK"/>
        </w:rPr>
        <w:tab/>
      </w:r>
    </w:p>
    <w:p w:rsidR="008940CC" w:rsidRDefault="008940CC" w:rsidP="008940CC">
      <w:pPr>
        <w:suppressAutoHyphens w:val="0"/>
        <w:ind w:left="567" w:hanging="567"/>
        <w:jc w:val="both"/>
        <w:rPr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2</w:t>
      </w:r>
      <w:r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>Termín ukončenia diela:</w:t>
      </w:r>
      <w:r>
        <w:rPr>
          <w:b/>
          <w:sz w:val="24"/>
          <w:szCs w:val="24"/>
          <w:lang w:val="sk-SK"/>
        </w:rPr>
        <w:tab/>
      </w:r>
      <w:r w:rsidRPr="00A30FC1">
        <w:rPr>
          <w:b/>
          <w:color w:val="FF0000"/>
          <w:sz w:val="24"/>
          <w:szCs w:val="24"/>
          <w:lang w:val="sk-SK"/>
        </w:rPr>
        <w:t>31.12.2021</w:t>
      </w:r>
    </w:p>
    <w:p w:rsidR="008940CC" w:rsidRDefault="008940CC" w:rsidP="008940CC">
      <w:pPr>
        <w:suppressAutoHyphens w:val="0"/>
        <w:ind w:left="567" w:hanging="567"/>
        <w:jc w:val="both"/>
        <w:rPr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3. </w:t>
      </w:r>
      <w:r>
        <w:rPr>
          <w:bCs/>
          <w:sz w:val="24"/>
          <w:szCs w:val="24"/>
          <w:lang w:val="sk-SK"/>
        </w:rPr>
        <w:tab/>
        <w:t xml:space="preserve">Začiatok  a ukončenie  realizácie diela zapíše zhotoviteľ do stavebného denníka a tento stav odsúhlasí zodpovedný zamestnanec objednávateľa. </w:t>
      </w:r>
    </w:p>
    <w:p w:rsidR="008940CC" w:rsidRDefault="008940CC" w:rsidP="008940CC">
      <w:pPr>
        <w:suppressAutoHyphens w:val="0"/>
        <w:ind w:left="567" w:hanging="567"/>
        <w:jc w:val="both"/>
        <w:rPr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4.</w:t>
      </w:r>
      <w:r>
        <w:rPr>
          <w:sz w:val="24"/>
          <w:szCs w:val="24"/>
          <w:lang w:val="sk-SK"/>
        </w:rPr>
        <w:tab/>
        <w:t>Zmluvné strany sú povinné bezodkladne informovať druhú zmluvnú stranu vhodnou a preukázateľnou formou napr. faxom, e-mailom, telefonicky  o vzniku akejkoľvek udalosti, ktorá bráni alebo sťažuje priebeh alebo zhotovenie diela a ohrozuje splnenie termínu a túto skutočnosť uviesť aj zápisom v denníku, s potvrdením od zástupcu objednávateľa. Ak takúto udalosť nezavinil zhotoviteľ a spôsobila omeškanie dohodnutého termínu, alebo ovplyvnila priebeh a kvalitu vykonávaného diela, následky, ktoré z tejto udalosti vzniknú sa nepovažujú za porušenie zmluvy zo strany zhotoviteľa. O dobu prerušenia zhotovenia diela, z uvedených dôvodov, sa predlžuje doba na zhotovenie diela.</w:t>
      </w:r>
    </w:p>
    <w:p w:rsidR="008940CC" w:rsidRDefault="008940CC" w:rsidP="008940CC">
      <w:pPr>
        <w:suppressAutoHyphens w:val="0"/>
        <w:ind w:left="567" w:hanging="567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5.</w:t>
      </w:r>
      <w:r>
        <w:rPr>
          <w:bCs/>
          <w:sz w:val="24"/>
          <w:szCs w:val="24"/>
          <w:lang w:val="sk-SK"/>
        </w:rPr>
        <w:tab/>
        <w:t xml:space="preserve">Rozsah a cena požadovaných  prípadných </w:t>
      </w:r>
      <w:proofErr w:type="spellStart"/>
      <w:r>
        <w:rPr>
          <w:bCs/>
          <w:sz w:val="24"/>
          <w:szCs w:val="24"/>
          <w:lang w:val="sk-SK"/>
        </w:rPr>
        <w:t>naviac</w:t>
      </w:r>
      <w:proofErr w:type="spellEnd"/>
      <w:r>
        <w:rPr>
          <w:bCs/>
          <w:sz w:val="24"/>
          <w:szCs w:val="24"/>
          <w:lang w:val="sk-SK"/>
        </w:rPr>
        <w:t xml:space="preserve">  prác,  ktorých  potreba vyplynie počas realizácie diela musí byť zdokumentovaná a vzájomne odsúhlasená písomným dodatkom k zmluve, podpísaným štatutárnymi zástupcami zmluvných strán.   </w:t>
      </w:r>
    </w:p>
    <w:p w:rsidR="008940CC" w:rsidRDefault="008940CC" w:rsidP="008940CC">
      <w:pPr>
        <w:tabs>
          <w:tab w:val="left" w:pos="360"/>
        </w:tabs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numPr>
          <w:ilvl w:val="0"/>
          <w:numId w:val="3"/>
        </w:num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CENA ZA DIELO</w:t>
      </w:r>
    </w:p>
    <w:p w:rsidR="008940CC" w:rsidRDefault="008940CC" w:rsidP="008940CC">
      <w:pPr>
        <w:rPr>
          <w:b/>
          <w:sz w:val="24"/>
          <w:lang w:val="sk-SK"/>
        </w:rPr>
      </w:pPr>
    </w:p>
    <w:p w:rsidR="008940CC" w:rsidRDefault="008940CC" w:rsidP="008940CC">
      <w:pPr>
        <w:numPr>
          <w:ilvl w:val="0"/>
          <w:numId w:val="4"/>
        </w:numPr>
        <w:ind w:left="567" w:hanging="567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Cena za zhotovenie diela podľa čl. 1. tejto zmluvy je stanovená dohodou zmluvných strán                   v zmysle zákona č. 18/1996 Z. z. o cenách v znení neskorších predpisov                                                    a  vykonávacej vyhlášky k  tomuto zákonu č. 87/1996 Z. z. ako cena určená na základe Cenovej ponuky zhotoviteľa zo dňa </w:t>
      </w:r>
      <w:r>
        <w:rPr>
          <w:bCs/>
          <w:color w:val="FF0000"/>
          <w:sz w:val="24"/>
          <w:lang w:val="sk-SK"/>
        </w:rPr>
        <w:t xml:space="preserve">00.00.2021 </w:t>
      </w:r>
      <w:r>
        <w:rPr>
          <w:bCs/>
          <w:sz w:val="24"/>
          <w:lang w:val="sk-SK"/>
        </w:rPr>
        <w:t>takto:</w:t>
      </w:r>
    </w:p>
    <w:p w:rsidR="008940CC" w:rsidRDefault="008940CC" w:rsidP="008940CC">
      <w:pPr>
        <w:rPr>
          <w:bCs/>
          <w:sz w:val="24"/>
          <w:lang w:val="sk-SK"/>
        </w:rPr>
      </w:pPr>
    </w:p>
    <w:p w:rsidR="008940CC" w:rsidRDefault="008940CC" w:rsidP="008940CC">
      <w:pPr>
        <w:rPr>
          <w:bCs/>
          <w:sz w:val="24"/>
          <w:lang w:val="sk-SK"/>
        </w:rPr>
      </w:pPr>
      <w:r>
        <w:rPr>
          <w:bCs/>
          <w:sz w:val="24"/>
          <w:lang w:val="sk-SK"/>
        </w:rPr>
        <w:tab/>
        <w:t>Cena spolu bez DPH:</w:t>
      </w:r>
      <w:r>
        <w:rPr>
          <w:bCs/>
          <w:sz w:val="24"/>
          <w:lang w:val="sk-SK"/>
        </w:rPr>
        <w:tab/>
      </w:r>
      <w:r>
        <w:rPr>
          <w:bCs/>
          <w:sz w:val="24"/>
          <w:lang w:val="sk-SK"/>
        </w:rPr>
        <w:tab/>
      </w:r>
      <w:r>
        <w:rPr>
          <w:bCs/>
          <w:sz w:val="24"/>
          <w:lang w:val="sk-SK"/>
        </w:rPr>
        <w:tab/>
      </w:r>
      <w:r>
        <w:rPr>
          <w:bCs/>
          <w:sz w:val="24"/>
          <w:lang w:val="sk-SK"/>
        </w:rPr>
        <w:tab/>
      </w:r>
      <w:r>
        <w:rPr>
          <w:bCs/>
          <w:sz w:val="24"/>
          <w:lang w:val="sk-SK"/>
        </w:rPr>
        <w:tab/>
        <w:t xml:space="preserve"> </w:t>
      </w:r>
      <w:r w:rsidRPr="003D02F3">
        <w:rPr>
          <w:bCs/>
          <w:color w:val="FF0000"/>
          <w:sz w:val="24"/>
          <w:lang w:val="sk-SK"/>
        </w:rPr>
        <w:t>00</w:t>
      </w:r>
      <w:r>
        <w:rPr>
          <w:bCs/>
          <w:sz w:val="24"/>
          <w:lang w:val="sk-SK"/>
        </w:rPr>
        <w:t xml:space="preserve"> €</w:t>
      </w:r>
    </w:p>
    <w:p w:rsidR="008940CC" w:rsidRDefault="008940CC" w:rsidP="008940CC">
      <w:pPr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     </w:t>
      </w:r>
      <w:r>
        <w:rPr>
          <w:bCs/>
          <w:sz w:val="24"/>
          <w:lang w:val="sk-SK"/>
        </w:rPr>
        <w:tab/>
        <w:t xml:space="preserve">DPH 20 % :                                                     </w:t>
      </w:r>
      <w:r>
        <w:rPr>
          <w:bCs/>
          <w:sz w:val="24"/>
          <w:lang w:val="sk-SK"/>
        </w:rPr>
        <w:tab/>
        <w:t xml:space="preserve"> </w:t>
      </w:r>
      <w:r w:rsidRPr="003D02F3">
        <w:rPr>
          <w:bCs/>
          <w:color w:val="FF0000"/>
          <w:sz w:val="24"/>
          <w:lang w:val="sk-SK"/>
        </w:rPr>
        <w:t>00</w:t>
      </w:r>
      <w:r>
        <w:rPr>
          <w:bCs/>
          <w:sz w:val="24"/>
          <w:lang w:val="sk-SK"/>
        </w:rPr>
        <w:t xml:space="preserve"> € </w:t>
      </w:r>
    </w:p>
    <w:p w:rsidR="008940CC" w:rsidRDefault="008940CC" w:rsidP="008940CC">
      <w:pPr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      </w:t>
      </w:r>
      <w:r>
        <w:rPr>
          <w:bCs/>
          <w:sz w:val="24"/>
          <w:lang w:val="sk-SK"/>
        </w:rPr>
        <w:tab/>
      </w:r>
      <w:r>
        <w:rPr>
          <w:b/>
          <w:sz w:val="24"/>
          <w:lang w:val="sk-SK"/>
        </w:rPr>
        <w:t xml:space="preserve">CENA  CELKOM, vrátane DPH:                </w:t>
      </w:r>
      <w:r>
        <w:rPr>
          <w:b/>
          <w:sz w:val="24"/>
          <w:lang w:val="sk-SK"/>
        </w:rPr>
        <w:tab/>
        <w:t xml:space="preserve"> </w:t>
      </w:r>
      <w:r w:rsidRPr="003D02F3">
        <w:rPr>
          <w:b/>
          <w:color w:val="FF0000"/>
          <w:sz w:val="24"/>
          <w:lang w:val="sk-SK"/>
        </w:rPr>
        <w:t>00</w:t>
      </w:r>
      <w:r>
        <w:rPr>
          <w:b/>
          <w:sz w:val="24"/>
          <w:lang w:val="sk-SK"/>
        </w:rPr>
        <w:t xml:space="preserve"> €        </w:t>
      </w:r>
    </w:p>
    <w:p w:rsidR="008940CC" w:rsidRDefault="008940CC" w:rsidP="008940CC">
      <w:pPr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        </w:t>
      </w:r>
    </w:p>
    <w:p w:rsidR="008940CC" w:rsidRDefault="008940CC" w:rsidP="008940CC">
      <w:pPr>
        <w:rPr>
          <w:bCs/>
          <w:sz w:val="24"/>
          <w:lang w:val="sk-SK"/>
        </w:rPr>
      </w:pPr>
      <w:r>
        <w:rPr>
          <w:bCs/>
          <w:sz w:val="24"/>
          <w:lang w:val="sk-SK"/>
        </w:rPr>
        <w:tab/>
        <w:t xml:space="preserve"> (</w:t>
      </w:r>
      <w:r w:rsidRPr="003D02F3">
        <w:rPr>
          <w:bCs/>
          <w:color w:val="FF0000"/>
          <w:sz w:val="24"/>
          <w:lang w:val="sk-SK"/>
        </w:rPr>
        <w:t>slovom:  eur</w:t>
      </w:r>
      <w:r>
        <w:rPr>
          <w:bCs/>
          <w:sz w:val="24"/>
          <w:lang w:val="sk-SK"/>
        </w:rPr>
        <w:t>)</w:t>
      </w:r>
    </w:p>
    <w:p w:rsidR="008940CC" w:rsidRDefault="008940CC" w:rsidP="008940CC">
      <w:pPr>
        <w:ind w:left="567" w:hanging="567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2.</w:t>
      </w:r>
      <w:r>
        <w:rPr>
          <w:bCs/>
          <w:sz w:val="24"/>
          <w:lang w:val="sk-SK"/>
        </w:rPr>
        <w:tab/>
        <w:t>Cenu diela je možné meniť len dohodou zmluvných strán v podobe písomného dodatku                   k tejto zmluve,  podpísaného štatutárnymi zástupcami  zmluvných strán.</w:t>
      </w:r>
      <w:r>
        <w:rPr>
          <w:bCs/>
          <w:sz w:val="24"/>
          <w:lang w:val="sk-SK"/>
        </w:rPr>
        <w:tab/>
      </w:r>
    </w:p>
    <w:p w:rsidR="008940CC" w:rsidRDefault="008940CC" w:rsidP="008940CC">
      <w:pPr>
        <w:ind w:left="567" w:hanging="567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3.</w:t>
      </w:r>
      <w:r>
        <w:rPr>
          <w:bCs/>
          <w:sz w:val="24"/>
          <w:lang w:val="sk-SK"/>
        </w:rPr>
        <w:tab/>
        <w:t xml:space="preserve">Zhotoviteľ vyhotoví faktúru do 10 dní po ukončení, protokolárnom odovzdaní a prevzatí  celého diela (bez zálohovej platby), na základe predloženého a určeným zástupcom objednávateľa odsúhlaseného Súpisu zrealizovaných prác, ktorý bude podkladom na vyhotovenie faktúry a bude tvoriť jej prílohu.   </w:t>
      </w:r>
    </w:p>
    <w:p w:rsidR="008940CC" w:rsidRDefault="008940CC" w:rsidP="008940CC">
      <w:pPr>
        <w:ind w:left="567" w:hanging="567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4.</w:t>
      </w:r>
      <w:r>
        <w:rPr>
          <w:bCs/>
          <w:sz w:val="24"/>
          <w:lang w:val="sk-SK"/>
        </w:rPr>
        <w:tab/>
        <w:t>Objednávateľ sa zaväzuje uhradiť faktúru v lehote jej splatnosti. Lehota splatnosti faktúry je 30 dní odo dňa jej doručenia.  Za dátum úhrady sa považuje pripísanie finančných prostriedkov na účet zhotoviteľa.</w:t>
      </w:r>
    </w:p>
    <w:p w:rsidR="008940CC" w:rsidRDefault="008940CC" w:rsidP="008940CC">
      <w:pPr>
        <w:ind w:left="567" w:hanging="567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5. </w:t>
      </w:r>
      <w:r>
        <w:rPr>
          <w:bCs/>
          <w:sz w:val="24"/>
          <w:lang w:val="sk-SK"/>
        </w:rPr>
        <w:tab/>
        <w:t xml:space="preserve">V prípade, ak faktúra nebude obsahovať právnymi predpismi stanovené náležitosti, objednávateľ má právo ju vrátiť zhotoviteľovi na doplnenie. Dňom doručenia faktúry bez </w:t>
      </w:r>
      <w:proofErr w:type="spellStart"/>
      <w:r>
        <w:rPr>
          <w:bCs/>
          <w:sz w:val="24"/>
          <w:lang w:val="sk-SK"/>
        </w:rPr>
        <w:t>vád</w:t>
      </w:r>
      <w:proofErr w:type="spellEnd"/>
      <w:r>
        <w:rPr>
          <w:bCs/>
          <w:sz w:val="24"/>
          <w:lang w:val="sk-SK"/>
        </w:rPr>
        <w:t xml:space="preserve"> začína plynúť nová lehota splatnosti.</w:t>
      </w:r>
    </w:p>
    <w:p w:rsidR="008940CC" w:rsidRDefault="008940CC" w:rsidP="008940CC">
      <w:pPr>
        <w:ind w:left="567" w:hanging="567"/>
        <w:jc w:val="both"/>
        <w:rPr>
          <w:bCs/>
          <w:sz w:val="24"/>
          <w:lang w:val="sk-SK"/>
        </w:rPr>
      </w:pPr>
    </w:p>
    <w:p w:rsidR="008940CC" w:rsidRDefault="008940CC" w:rsidP="008940CC">
      <w:pPr>
        <w:ind w:left="567" w:hanging="567"/>
        <w:jc w:val="both"/>
        <w:rPr>
          <w:bCs/>
          <w:color w:val="000000"/>
          <w:sz w:val="24"/>
          <w:lang w:val="sk-SK"/>
        </w:rPr>
      </w:pPr>
    </w:p>
    <w:p w:rsidR="008940CC" w:rsidRDefault="008940CC" w:rsidP="008940CC">
      <w:pPr>
        <w:numPr>
          <w:ilvl w:val="0"/>
          <w:numId w:val="3"/>
        </w:numPr>
        <w:jc w:val="center"/>
        <w:rPr>
          <w:b/>
          <w:color w:val="000000"/>
          <w:sz w:val="24"/>
          <w:lang w:val="sk-SK"/>
        </w:rPr>
      </w:pPr>
      <w:r>
        <w:rPr>
          <w:b/>
          <w:color w:val="000000"/>
          <w:sz w:val="24"/>
          <w:lang w:val="sk-SK"/>
        </w:rPr>
        <w:t>ODOVZDANIE DIELA, ZODPOVEDNOSŤ ZA VADY, ZÁRUKA</w:t>
      </w:r>
    </w:p>
    <w:p w:rsidR="008940CC" w:rsidRDefault="008940CC" w:rsidP="008940CC">
      <w:pPr>
        <w:rPr>
          <w:b/>
          <w:color w:val="000000"/>
          <w:sz w:val="24"/>
          <w:lang w:val="sk-SK"/>
        </w:rPr>
      </w:pPr>
    </w:p>
    <w:p w:rsidR="008940CC" w:rsidRDefault="008940CC" w:rsidP="008940CC">
      <w:pPr>
        <w:numPr>
          <w:ilvl w:val="0"/>
          <w:numId w:val="9"/>
        </w:num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Zhotoviteľ je povinný dodať predmet zmluvy v množstve, kvalite a prevedení, ako určuje zmluva, výzva zo dňa </w:t>
      </w:r>
      <w:r w:rsidRPr="00E711CA">
        <w:rPr>
          <w:color w:val="FF0000"/>
          <w:sz w:val="24"/>
          <w:lang w:val="sk-SK"/>
        </w:rPr>
        <w:t>00.00.2021</w:t>
      </w:r>
      <w:r>
        <w:rPr>
          <w:color w:val="000000"/>
          <w:sz w:val="24"/>
          <w:lang w:val="sk-SK"/>
        </w:rPr>
        <w:t>, ako aj objednávateľom predložená projektová dokumentácia, pričom náklady na dopravu, ktoré mu vzniknú v súvislosti s realizáciou diela, hradí zhotoviteľ.</w:t>
      </w:r>
    </w:p>
    <w:p w:rsidR="008940CC" w:rsidRPr="00E711CA" w:rsidRDefault="008940CC" w:rsidP="008940CC">
      <w:pPr>
        <w:numPr>
          <w:ilvl w:val="0"/>
          <w:numId w:val="9"/>
        </w:numPr>
        <w:ind w:left="567" w:hanging="567"/>
        <w:jc w:val="both"/>
        <w:rPr>
          <w:color w:val="000000"/>
          <w:sz w:val="24"/>
          <w:lang w:val="sk-SK"/>
        </w:rPr>
      </w:pPr>
      <w:r w:rsidRPr="00E711CA">
        <w:rPr>
          <w:color w:val="000000"/>
          <w:sz w:val="24"/>
          <w:lang w:val="sk-SK"/>
        </w:rPr>
        <w:t xml:space="preserve">Zhotoviteľ </w:t>
      </w:r>
      <w:r>
        <w:rPr>
          <w:color w:val="000000"/>
          <w:sz w:val="24"/>
          <w:lang w:val="sk-SK"/>
        </w:rPr>
        <w:t xml:space="preserve">je povinný </w:t>
      </w:r>
      <w:r w:rsidRPr="00E711CA">
        <w:rPr>
          <w:color w:val="000000"/>
          <w:sz w:val="24"/>
          <w:lang w:val="sk-SK"/>
        </w:rPr>
        <w:t>zabezpeč</w:t>
      </w:r>
      <w:r>
        <w:rPr>
          <w:color w:val="000000"/>
          <w:sz w:val="24"/>
          <w:lang w:val="sk-SK"/>
        </w:rPr>
        <w:t>iť</w:t>
      </w:r>
      <w:r w:rsidRPr="00E711CA">
        <w:rPr>
          <w:color w:val="000000"/>
          <w:sz w:val="24"/>
          <w:lang w:val="sk-SK"/>
        </w:rPr>
        <w:t xml:space="preserve"> vytýčenie inžinierskych sietí</w:t>
      </w:r>
      <w:r>
        <w:rPr>
          <w:color w:val="000000"/>
          <w:sz w:val="24"/>
          <w:lang w:val="sk-SK"/>
        </w:rPr>
        <w:t>.</w:t>
      </w:r>
      <w:r w:rsidRPr="00E711CA">
        <w:rPr>
          <w:color w:val="000000"/>
          <w:sz w:val="24"/>
          <w:lang w:val="sk-SK"/>
        </w:rPr>
        <w:t xml:space="preserve"> </w:t>
      </w:r>
    </w:p>
    <w:p w:rsidR="008940CC" w:rsidRPr="00E711CA" w:rsidRDefault="008940CC" w:rsidP="008940CC">
      <w:pPr>
        <w:numPr>
          <w:ilvl w:val="0"/>
          <w:numId w:val="9"/>
        </w:numPr>
        <w:ind w:left="567" w:hanging="567"/>
        <w:jc w:val="both"/>
        <w:rPr>
          <w:color w:val="000000"/>
          <w:sz w:val="24"/>
          <w:lang w:val="sk-SK"/>
        </w:rPr>
      </w:pPr>
      <w:r w:rsidRPr="00E711CA">
        <w:rPr>
          <w:color w:val="000000"/>
          <w:sz w:val="24"/>
          <w:lang w:val="sk-SK"/>
        </w:rPr>
        <w:lastRenderedPageBreak/>
        <w:t xml:space="preserve">Zhotoviteľ je pri realizácií diela povinný rešpektovať podmienky </w:t>
      </w:r>
      <w:bookmarkStart w:id="0" w:name="_Hlk80955321"/>
      <w:r w:rsidRPr="00E711CA">
        <w:rPr>
          <w:color w:val="000000"/>
          <w:sz w:val="24"/>
          <w:lang w:val="sk-SK"/>
        </w:rPr>
        <w:t xml:space="preserve">Rozhodnutia KPÚ Košice č.KPUKE-2017/24002-02/91923/SO,MK,AL,DU zo dňa 21.11.2017 a podmienky </w:t>
      </w:r>
      <w:r>
        <w:rPr>
          <w:color w:val="000000"/>
          <w:sz w:val="24"/>
          <w:lang w:val="sk-SK"/>
        </w:rPr>
        <w:t xml:space="preserve">                       </w:t>
      </w:r>
      <w:r w:rsidRPr="00E711CA">
        <w:rPr>
          <w:color w:val="000000"/>
          <w:sz w:val="24"/>
          <w:lang w:val="sk-SK"/>
        </w:rPr>
        <w:t>zo záznamu štátneho pamiatkového dohľadu – Drevný trh v Košiciach – rekonštrukcia parku zo dňa 17.05.2018</w:t>
      </w:r>
      <w:bookmarkEnd w:id="0"/>
      <w:r w:rsidRPr="00E711CA">
        <w:rPr>
          <w:color w:val="000000"/>
          <w:sz w:val="24"/>
          <w:lang w:val="sk-SK"/>
        </w:rPr>
        <w:t>. (</w:t>
      </w:r>
      <w:r>
        <w:rPr>
          <w:color w:val="000000"/>
          <w:sz w:val="24"/>
          <w:lang w:val="sk-SK"/>
        </w:rPr>
        <w:t>Prílohe č. 2</w:t>
      </w:r>
      <w:r w:rsidRPr="00E711CA">
        <w:rPr>
          <w:color w:val="000000"/>
          <w:sz w:val="24"/>
          <w:lang w:val="sk-SK"/>
        </w:rPr>
        <w:t>)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4. </w:t>
      </w:r>
      <w:r>
        <w:rPr>
          <w:color w:val="000000"/>
          <w:sz w:val="24"/>
          <w:lang w:val="sk-SK"/>
        </w:rPr>
        <w:tab/>
      </w:r>
      <w:r>
        <w:rPr>
          <w:sz w:val="24"/>
          <w:lang w:val="sk-SK"/>
        </w:rPr>
        <w:t>Zhotoviteľ je povinný písomne oznámiť objednávateľovi najneskôr 3 pracovné dni vopred, kedy bude predmet zmluvy pripravený na odovzdanie a prevzatie.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lang w:val="sk-SK"/>
        </w:rPr>
        <w:t xml:space="preserve">5. </w:t>
      </w:r>
      <w:r>
        <w:rPr>
          <w:color w:val="000000"/>
          <w:sz w:val="24"/>
          <w:lang w:val="sk-SK"/>
        </w:rPr>
        <w:tab/>
      </w:r>
      <w:r>
        <w:rPr>
          <w:sz w:val="24"/>
          <w:lang w:val="sk-SK"/>
        </w:rPr>
        <w:t>Neodovzdanie, neúplnosť alebo nepravdivosť dokladov potrebných k odovzdaniu a prevzatiu diela má za následok, že dielo sa považuje za neodovzdané.</w:t>
      </w:r>
    </w:p>
    <w:p w:rsidR="008940CC" w:rsidRDefault="008940CC" w:rsidP="008940CC">
      <w:pPr>
        <w:suppressAutoHyphens w:val="0"/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6. </w:t>
      </w:r>
      <w:r>
        <w:rPr>
          <w:color w:val="000000"/>
          <w:sz w:val="24"/>
          <w:szCs w:val="24"/>
          <w:lang w:val="sk-SK"/>
        </w:rPr>
        <w:tab/>
        <w:t>V prípade, že z dôvodu nedbanlivosti zhotoviteľa vzniknú viac náklady tieto nebudú objednávateľom uhradené.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7.   </w:t>
      </w:r>
      <w:r>
        <w:rPr>
          <w:color w:val="000000"/>
          <w:sz w:val="24"/>
          <w:lang w:val="sk-SK"/>
        </w:rPr>
        <w:tab/>
        <w:t xml:space="preserve">Záručná doba na dodaný materiál je podľa záručných podmienok výrobcu, najmenej však 24 mesiacov a </w:t>
      </w:r>
      <w:r w:rsidRPr="00A30FC1">
        <w:rPr>
          <w:sz w:val="24"/>
          <w:lang w:val="sk-SK"/>
        </w:rPr>
        <w:t>na vykonané práce 24 mesiacov. Záručné opravy budú poskytnuté bezplatne v rámci záručného servisu v trvaní 24 mesiacov od</w:t>
      </w:r>
      <w:r>
        <w:rPr>
          <w:color w:val="000000"/>
          <w:sz w:val="24"/>
          <w:lang w:val="sk-SK"/>
        </w:rPr>
        <w:t xml:space="preserve"> odovzdania a prevzatia celého diela bez </w:t>
      </w:r>
      <w:proofErr w:type="spellStart"/>
      <w:r>
        <w:rPr>
          <w:color w:val="000000"/>
          <w:sz w:val="24"/>
          <w:lang w:val="sk-SK"/>
        </w:rPr>
        <w:t>vád</w:t>
      </w:r>
      <w:proofErr w:type="spellEnd"/>
      <w:r>
        <w:rPr>
          <w:color w:val="000000"/>
          <w:sz w:val="24"/>
          <w:lang w:val="sk-SK"/>
        </w:rPr>
        <w:t xml:space="preserve">. Záručné doby začínajú plynúť odo dňa odovzdania a prevzatia celého diela bez </w:t>
      </w:r>
      <w:proofErr w:type="spellStart"/>
      <w:r>
        <w:rPr>
          <w:color w:val="000000"/>
          <w:sz w:val="24"/>
          <w:lang w:val="sk-SK"/>
        </w:rPr>
        <w:t>vád</w:t>
      </w:r>
      <w:proofErr w:type="spellEnd"/>
      <w:r>
        <w:rPr>
          <w:color w:val="000000"/>
          <w:sz w:val="24"/>
          <w:lang w:val="sk-SK"/>
        </w:rPr>
        <w:t xml:space="preserve"> a nedorobkov objednávateľom spôsobom dohodnutým v tejto zmluve. 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8.</w:t>
      </w:r>
      <w:r>
        <w:rPr>
          <w:color w:val="000000"/>
          <w:sz w:val="24"/>
          <w:lang w:val="sk-SK"/>
        </w:rPr>
        <w:tab/>
        <w:t xml:space="preserve">Správu o vadách diela je objednávateľ povinný dodať v písomnej forme zhotoviteľovi, prípadne ním poverenej osobe bez zbytočného odkladu. V uvedenej správe uvedie všetky zistené </w:t>
      </w:r>
      <w:proofErr w:type="spellStart"/>
      <w:r>
        <w:rPr>
          <w:color w:val="000000"/>
          <w:sz w:val="24"/>
          <w:lang w:val="sk-SK"/>
        </w:rPr>
        <w:t>vady</w:t>
      </w:r>
      <w:proofErr w:type="spellEnd"/>
      <w:r>
        <w:rPr>
          <w:color w:val="000000"/>
          <w:sz w:val="24"/>
          <w:lang w:val="sk-SK"/>
        </w:rPr>
        <w:t>, spôsob, akým sa prejavujú a svoje požiadavky.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9.</w:t>
      </w:r>
      <w:r>
        <w:rPr>
          <w:color w:val="000000"/>
          <w:sz w:val="24"/>
          <w:lang w:val="sk-SK"/>
        </w:rPr>
        <w:tab/>
        <w:t xml:space="preserve">Zhotoviteľ sa zaväzuje odstrániť všetky zistené </w:t>
      </w:r>
      <w:proofErr w:type="spellStart"/>
      <w:r>
        <w:rPr>
          <w:color w:val="000000"/>
          <w:sz w:val="24"/>
          <w:lang w:val="sk-SK"/>
        </w:rPr>
        <w:t>vady</w:t>
      </w:r>
      <w:proofErr w:type="spellEnd"/>
      <w:r>
        <w:rPr>
          <w:color w:val="000000"/>
          <w:sz w:val="24"/>
          <w:lang w:val="sk-SK"/>
        </w:rPr>
        <w:t xml:space="preserve"> na inštalovaných zariadeniach bez zbytočného odkladu, a to najneskôr do 24 hodín od ich nahlásenia. Záručné opravy budú vykonané bezplatne. 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10.</w:t>
      </w:r>
      <w:r>
        <w:rPr>
          <w:color w:val="000000"/>
          <w:sz w:val="24"/>
          <w:lang w:val="sk-SK"/>
        </w:rPr>
        <w:tab/>
        <w:t xml:space="preserve">Zhotoviteľ zodpovedá za </w:t>
      </w:r>
      <w:proofErr w:type="spellStart"/>
      <w:r>
        <w:rPr>
          <w:color w:val="000000"/>
          <w:sz w:val="24"/>
          <w:lang w:val="sk-SK"/>
        </w:rPr>
        <w:t>vady</w:t>
      </w:r>
      <w:proofErr w:type="spellEnd"/>
      <w:r>
        <w:rPr>
          <w:color w:val="000000"/>
          <w:sz w:val="24"/>
          <w:lang w:val="sk-SK"/>
        </w:rPr>
        <w:t>, ktoré boli spôsobené porušením jeho povinností.</w:t>
      </w:r>
    </w:p>
    <w:p w:rsidR="008940CC" w:rsidRDefault="008940CC" w:rsidP="008940CC">
      <w:pPr>
        <w:rPr>
          <w:b/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         </w:t>
      </w:r>
    </w:p>
    <w:p w:rsidR="008940CC" w:rsidRDefault="008940CC" w:rsidP="008940CC">
      <w:pPr>
        <w:numPr>
          <w:ilvl w:val="0"/>
          <w:numId w:val="3"/>
        </w:numPr>
        <w:jc w:val="center"/>
        <w:rPr>
          <w:b/>
          <w:color w:val="000000"/>
          <w:sz w:val="24"/>
          <w:lang w:val="sk-SK"/>
        </w:rPr>
      </w:pPr>
      <w:r>
        <w:rPr>
          <w:b/>
          <w:color w:val="000000"/>
          <w:sz w:val="24"/>
          <w:lang w:val="sk-SK"/>
        </w:rPr>
        <w:t>SANKCIE</w:t>
      </w:r>
    </w:p>
    <w:p w:rsidR="008940CC" w:rsidRDefault="008940CC" w:rsidP="008940CC">
      <w:pPr>
        <w:rPr>
          <w:b/>
          <w:color w:val="000000"/>
          <w:sz w:val="24"/>
          <w:lang w:val="sk-SK"/>
        </w:rPr>
      </w:pP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1.</w:t>
      </w:r>
      <w:r>
        <w:rPr>
          <w:color w:val="000000"/>
          <w:sz w:val="24"/>
          <w:lang w:val="sk-SK"/>
        </w:rPr>
        <w:tab/>
        <w:t>V prípade, že zhotoviteľ nedodrží dobu plnenia dohodnutú v tejto zmluve, uhradí objednávateľovi zmluvnú pokutu vo výške 0,01 % z ceny nesplnenej časti diela za každý deň omeškania.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2.</w:t>
      </w:r>
      <w:r>
        <w:rPr>
          <w:color w:val="000000"/>
          <w:sz w:val="24"/>
          <w:lang w:val="sk-SK"/>
        </w:rPr>
        <w:tab/>
        <w:t>V prípade, že objednávateľ neuhradí faktúru v lehote splatnosti podľa čl. III., zaplatí   za neuhradenú faktúru úrok z omeškania vo výške 0,01 % z nezaplatenej čiastky za každý deň omeškania.</w:t>
      </w:r>
    </w:p>
    <w:p w:rsidR="008940CC" w:rsidRDefault="008940CC" w:rsidP="008940CC">
      <w:pPr>
        <w:ind w:left="426" w:hanging="426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pStyle w:val="Nadpis1"/>
        <w:tabs>
          <w:tab w:val="left" w:pos="0"/>
        </w:tabs>
        <w:jc w:val="center"/>
      </w:pPr>
      <w:r>
        <w:rPr>
          <w:color w:val="000000"/>
          <w:sz w:val="24"/>
        </w:rPr>
        <w:t>VI. PODKLADY A SPOLUPÔSOBENIE OBJEDNÁVATEĽA</w:t>
      </w:r>
    </w:p>
    <w:p w:rsidR="008940CC" w:rsidRDefault="008940CC" w:rsidP="008940CC">
      <w:pPr>
        <w:rPr>
          <w:lang w:val="sk-SK"/>
        </w:rPr>
      </w:pPr>
    </w:p>
    <w:p w:rsidR="008940CC" w:rsidRDefault="008940CC" w:rsidP="008940CC">
      <w:pPr>
        <w:numPr>
          <w:ilvl w:val="0"/>
          <w:numId w:val="2"/>
        </w:numPr>
        <w:tabs>
          <w:tab w:val="clear" w:pos="0"/>
        </w:tabs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      </w:t>
      </w:r>
      <w:r>
        <w:rPr>
          <w:color w:val="000000"/>
          <w:sz w:val="24"/>
          <w:lang w:val="sk-SK"/>
        </w:rPr>
        <w:tab/>
        <w:t>Objednávateľ odovzdá zhotoviteľovi stavenisko na základe písomného Protokolu                          o odovzdaní a prevzatí staveniska, podpísaného oprávnenými zástupcami obidvoch zmluvných strán, v termíne podľa vzájomnej dohody, v zmysle čl. II tejto zmluvy.</w:t>
      </w:r>
    </w:p>
    <w:p w:rsidR="008940CC" w:rsidRDefault="008940CC" w:rsidP="008940CC">
      <w:pPr>
        <w:numPr>
          <w:ilvl w:val="0"/>
          <w:numId w:val="2"/>
        </w:numPr>
        <w:tabs>
          <w:tab w:val="clear" w:pos="0"/>
        </w:tabs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      </w:t>
      </w:r>
      <w:r>
        <w:rPr>
          <w:color w:val="000000"/>
          <w:sz w:val="24"/>
          <w:lang w:val="sk-SK"/>
        </w:rPr>
        <w:tab/>
        <w:t>Objednávateľ je povinný odovzdať stavenisko zhotoviteľovi v takom právnom a stavebno-technickom stave a vypratané tak, aby zhotoviteľ mohol na ňom začať s realizáciou diela  riadne a včas a v dohodnutých termínoch, v súlade s podmienkami tejto zmluvy a právnymi predpismi. V prípade omeškania objednávateľa s odovzdaním staveniska sa posúva termín odovzdania o dobu omeškania, táto skutočnosť sa zaznamená písomne                                              v  protokole o odovzdaní staveniska, resp. v stavebnom denníku.</w:t>
      </w:r>
    </w:p>
    <w:p w:rsidR="008940CC" w:rsidRDefault="008940CC" w:rsidP="008940CC">
      <w:pPr>
        <w:numPr>
          <w:ilvl w:val="0"/>
          <w:numId w:val="2"/>
        </w:numPr>
        <w:tabs>
          <w:tab w:val="clear" w:pos="0"/>
        </w:tabs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ab/>
        <w:t xml:space="preserve">Objednávateľ sa zaväzuje poskytnúť zhotoviteľovi potrebné spolupôsobenie. Tým sa rozumie najmä operatívna spolupráca pri začatí, priebehu, ukončení diela a jeho odovzdaní objednávateľovi. Spolupôsobenie poskytne objednávateľ v rozsahu a termínoch potrebných na riadne plnenie zmluvy zo strany zhotoviteľa. V prípade, ak objednávateľ neposkytne zhotoviteľovi potrebné spolupôsobenie a v dôsledku toho je ohrozené resp. sťažené plnenie termínov, zhotoviteľ nie je v omeškaní so zhotovením a odovzdaním diela. </w:t>
      </w:r>
    </w:p>
    <w:p w:rsidR="008940CC" w:rsidRDefault="008940CC" w:rsidP="008940CC">
      <w:pPr>
        <w:numPr>
          <w:ilvl w:val="0"/>
          <w:numId w:val="2"/>
        </w:numPr>
        <w:tabs>
          <w:tab w:val="clear" w:pos="0"/>
        </w:tabs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ab/>
        <w:t xml:space="preserve">Zhotoviteľ sa zaväzuje udržiavať na mieste vykonania diela a na prístupových komunikáciách poriadok a čistotu, odstraňovať odpady a nečistoty vzniknuté v priebehu realizácie diela a po ukončení diela  stavenisko a okolie vyčistiť a upratať. </w:t>
      </w:r>
    </w:p>
    <w:p w:rsidR="008940CC" w:rsidRDefault="008940CC" w:rsidP="008940CC">
      <w:pPr>
        <w:numPr>
          <w:ilvl w:val="0"/>
          <w:numId w:val="2"/>
        </w:numPr>
        <w:tabs>
          <w:tab w:val="clear" w:pos="0"/>
        </w:tabs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lastRenderedPageBreak/>
        <w:tab/>
        <w:t>Ak zodpovedný zamestnanec zhotoviteľa zistí v mieste vykonávania diela také prekážky (akúkoľvek udalosť), ktoré bránia alebo sťažujú realizáciu diela,  je povinný to ihneď oznámiť objednávateľovi a túto skutočnosť zaznamenať v denníku. Zároveň je povinný zabezpečiť, aby záznam v denníku potvrdil podpisom oprávnený zástupca objednávateľa. Objednávateľ je povinný odstrániť všetky prekážky a umožniť zhotoviteľovi začať realizovať dielo, resp. v priebehu jeho realizácie.</w:t>
      </w:r>
    </w:p>
    <w:p w:rsidR="008940CC" w:rsidRDefault="008940CC" w:rsidP="008940CC">
      <w:pPr>
        <w:numPr>
          <w:ilvl w:val="0"/>
          <w:numId w:val="2"/>
        </w:numPr>
        <w:tabs>
          <w:tab w:val="clear" w:pos="0"/>
        </w:tabs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ab/>
        <w:t>Zhotoviteľ zodpovedá za to, že počas realizácie diela budú dodržané ustanovenia zákona               č. 314/2001 Z. z. o ochrane pred požiarmi v znení neskorších predpisov a bezpečnosť  pri práci v znení zákona č. 124/2006 Z. z. o bezpečnosti a ochrane zdravia pri práci a o zmene a doplnení niektorých zákonov v znení neskorších predpisov.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numPr>
          <w:ilvl w:val="0"/>
          <w:numId w:val="8"/>
        </w:numPr>
        <w:ind w:left="567" w:hanging="567"/>
        <w:jc w:val="center"/>
        <w:rPr>
          <w:color w:val="000000"/>
          <w:sz w:val="24"/>
          <w:lang w:val="sk-SK"/>
        </w:rPr>
      </w:pPr>
      <w:r>
        <w:rPr>
          <w:b/>
          <w:bCs/>
          <w:color w:val="000000"/>
          <w:sz w:val="24"/>
          <w:lang w:val="sk-SK"/>
        </w:rPr>
        <w:t>DENNÍK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1. </w:t>
      </w:r>
      <w:r>
        <w:rPr>
          <w:color w:val="000000"/>
          <w:sz w:val="24"/>
          <w:lang w:val="sk-SK"/>
        </w:rPr>
        <w:tab/>
        <w:t>Zodpovedný odborný zamestnanec zhotoviteľa je povinný viesť odo dňa začatia realizácie diela o prácach, ktoré vykonáva denník a to až do ukončenia diela, jeho odovzdania  zhotoviteľom a prevzatia objednávateľom. Do denníka zapisuje  zhotoviteľ  všetky skutočnosti rozhodujúce na plnenie zmluvy, údaje o časovom postupe prác, ich akosti, zdôvodnenie odchýlok od projektovej dokumentácie, údaje dôležité na posúdenie hospodárnosti prác a pod. V priebehu pracovného času musí byť denník prístupný objednávateľovi. Skutočnosti zaznamenávané v denníku podpisuje aj zástupca objednávateľa.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2. </w:t>
      </w:r>
      <w:r>
        <w:rPr>
          <w:color w:val="000000"/>
          <w:sz w:val="24"/>
          <w:lang w:val="sk-SK"/>
        </w:rPr>
        <w:tab/>
        <w:t xml:space="preserve">Zmluvné strany sú povinné sledovať obsah denníka a vyjadrovať sa k zápisom druhej zmluvnej strany v ňom uvedeným do 3 pracovných dní od zápisu, inak sa má za to, že s obsahom zápisu súhlasia. V súrnych prípadoch  zhotoviteľ odošle zápis z denníka objednávateľovi faxom, resp. e-mailom a pod. a objednávateľ sa k nemu vyjadrí do 2 pracovných dní. Zápisy v denníku obojstranne odsúhlasia a podpíšu zástupcovia obidvoch zmluvných strán. Objednávateľ má právo robiť si z denníka fotokópie. Povinnosť viesť denník sa skončí ukončením diela a jeho odovzdaním objednávateľovi. 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3.</w:t>
      </w:r>
      <w:r>
        <w:rPr>
          <w:color w:val="000000"/>
          <w:sz w:val="24"/>
          <w:lang w:val="sk-SK"/>
        </w:rPr>
        <w:tab/>
        <w:t xml:space="preserve">Na všetky zmeny a </w:t>
      </w:r>
      <w:proofErr w:type="spellStart"/>
      <w:r>
        <w:rPr>
          <w:color w:val="000000"/>
          <w:sz w:val="24"/>
          <w:lang w:val="sk-SK"/>
        </w:rPr>
        <w:t>naviac</w:t>
      </w:r>
      <w:proofErr w:type="spellEnd"/>
      <w:r>
        <w:rPr>
          <w:color w:val="000000"/>
          <w:sz w:val="24"/>
          <w:lang w:val="sk-SK"/>
        </w:rPr>
        <w:t xml:space="preserve"> práce sú zmluvné strany povinné upozorniť bezodkladne druhú zmluvnú stranu a tieto uviesť aj zápisom do denníka s ich obojstranným odsúhlasením zástupcami zmluvných strán. 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ind w:left="567" w:hanging="567"/>
        <w:jc w:val="center"/>
        <w:rPr>
          <w:color w:val="000000"/>
          <w:sz w:val="24"/>
          <w:lang w:val="sk-SK"/>
        </w:rPr>
      </w:pPr>
      <w:r>
        <w:rPr>
          <w:b/>
          <w:bCs/>
          <w:color w:val="000000"/>
          <w:sz w:val="24"/>
          <w:lang w:val="sk-SK"/>
        </w:rPr>
        <w:t>VIII. ODOVZDANIE A PREVZATIE ZHOTOVENÉHO DIELA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1.</w:t>
      </w:r>
      <w:r>
        <w:rPr>
          <w:color w:val="000000"/>
          <w:sz w:val="24"/>
          <w:lang w:val="sk-SK"/>
        </w:rPr>
        <w:tab/>
        <w:t xml:space="preserve">Povinnosť vykonať dielo zo strany zhotoviteľa bude splnená riadnym ukončením a protokolárnym odovzdaním diela objednávateľovi v mieste jeho realizácie, za účasti zástupcov obidvoch zmluvných strán. 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2.</w:t>
      </w:r>
      <w:r>
        <w:rPr>
          <w:color w:val="000000"/>
          <w:sz w:val="24"/>
          <w:lang w:val="sk-SK"/>
        </w:rPr>
        <w:tab/>
        <w:t xml:space="preserve">O odovzdaní a prevzatí diela je zhotoviteľ povinný spísať Preberací protokol na základe Súpisu vykonaných prác v 2 – och vyhotoveniach, podpísaný zástupcami zmluvných strán,     z ktorých každá zo zmluvných strán </w:t>
      </w:r>
      <w:proofErr w:type="spellStart"/>
      <w:r>
        <w:rPr>
          <w:color w:val="000000"/>
          <w:sz w:val="24"/>
          <w:lang w:val="sk-SK"/>
        </w:rPr>
        <w:t>obdrží</w:t>
      </w:r>
      <w:proofErr w:type="spellEnd"/>
      <w:r>
        <w:rPr>
          <w:color w:val="000000"/>
          <w:sz w:val="24"/>
          <w:lang w:val="sk-SK"/>
        </w:rPr>
        <w:t xml:space="preserve"> po jednom vyhotovení.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numPr>
          <w:ilvl w:val="0"/>
          <w:numId w:val="6"/>
        </w:numPr>
        <w:ind w:left="567" w:hanging="567"/>
        <w:jc w:val="center"/>
        <w:rPr>
          <w:b/>
          <w:bCs/>
          <w:color w:val="000000"/>
          <w:sz w:val="24"/>
          <w:lang w:val="sk-SK"/>
        </w:rPr>
      </w:pPr>
      <w:r>
        <w:rPr>
          <w:b/>
          <w:bCs/>
          <w:color w:val="000000"/>
          <w:sz w:val="24"/>
          <w:lang w:val="sk-SK"/>
        </w:rPr>
        <w:t>TRVANIE ZMLUVY</w:t>
      </w:r>
    </w:p>
    <w:p w:rsidR="008940CC" w:rsidRDefault="008940CC" w:rsidP="008940CC">
      <w:pPr>
        <w:ind w:left="567" w:hanging="567"/>
        <w:rPr>
          <w:b/>
          <w:bCs/>
          <w:color w:val="000000"/>
          <w:sz w:val="24"/>
          <w:lang w:val="sk-SK"/>
        </w:rPr>
      </w:pPr>
    </w:p>
    <w:p w:rsidR="008940CC" w:rsidRDefault="008940CC" w:rsidP="008940CC">
      <w:pPr>
        <w:suppressAutoHyphens w:val="0"/>
        <w:ind w:left="567" w:hanging="567"/>
        <w:jc w:val="both"/>
        <w:rPr>
          <w:rFonts w:eastAsia="Calibri"/>
          <w:bCs/>
          <w:sz w:val="24"/>
          <w:szCs w:val="24"/>
          <w:lang w:val="sk-SK"/>
        </w:rPr>
      </w:pPr>
      <w:r>
        <w:rPr>
          <w:rFonts w:eastAsia="Calibri"/>
          <w:sz w:val="24"/>
          <w:szCs w:val="24"/>
          <w:lang w:val="sk-SK"/>
        </w:rPr>
        <w:t>1.</w:t>
      </w:r>
      <w:r>
        <w:rPr>
          <w:rFonts w:eastAsia="Calibri"/>
          <w:sz w:val="24"/>
          <w:szCs w:val="24"/>
          <w:lang w:val="sk-SK"/>
        </w:rPr>
        <w:tab/>
        <w:t xml:space="preserve">Zmluva sa uzatvára na dobu určitú, a to do </w:t>
      </w:r>
      <w:r w:rsidRPr="00F01900">
        <w:rPr>
          <w:rFonts w:eastAsia="Calibri"/>
          <w:color w:val="FF0000"/>
          <w:sz w:val="24"/>
          <w:szCs w:val="24"/>
          <w:lang w:val="sk-SK"/>
        </w:rPr>
        <w:t>31.12.202</w:t>
      </w:r>
      <w:r>
        <w:rPr>
          <w:rFonts w:eastAsia="Calibri"/>
          <w:color w:val="FF0000"/>
          <w:sz w:val="24"/>
          <w:szCs w:val="24"/>
          <w:lang w:val="sk-SK"/>
        </w:rPr>
        <w:t>1</w:t>
      </w:r>
      <w:r>
        <w:rPr>
          <w:rFonts w:eastAsia="Calibri"/>
          <w:sz w:val="24"/>
          <w:szCs w:val="24"/>
          <w:lang w:val="sk-SK"/>
        </w:rPr>
        <w:t>.</w:t>
      </w:r>
    </w:p>
    <w:p w:rsidR="008940CC" w:rsidRDefault="008940CC" w:rsidP="008940CC">
      <w:pPr>
        <w:suppressAutoHyphens w:val="0"/>
        <w:ind w:left="567" w:hanging="567"/>
        <w:jc w:val="both"/>
        <w:rPr>
          <w:rFonts w:eastAsia="Calibri"/>
          <w:bCs/>
          <w:sz w:val="24"/>
          <w:szCs w:val="24"/>
          <w:lang w:val="sk-SK"/>
        </w:rPr>
      </w:pPr>
      <w:r>
        <w:rPr>
          <w:rFonts w:eastAsia="Calibri"/>
          <w:bCs/>
          <w:sz w:val="24"/>
          <w:szCs w:val="24"/>
          <w:lang w:val="sk-SK"/>
        </w:rPr>
        <w:t>2.</w:t>
      </w:r>
      <w:r>
        <w:rPr>
          <w:rFonts w:eastAsia="Calibri"/>
          <w:bCs/>
          <w:sz w:val="24"/>
          <w:szCs w:val="24"/>
          <w:lang w:val="sk-SK"/>
        </w:rPr>
        <w:tab/>
        <w:t xml:space="preserve">Zmluva môže byť ukončená dohodou zmluvných strán, výpoveďou alebo odstúpením                 od zmluvy z dôvodu podstatného porušenia zmluvných podmienok, pričom za podstatné porušenie zmluvných podmienok sa považuje akékoľvek porušenie povinnosti alebo podmienky vyplývajúcej z tejto zmluvy ako aj z výzvy zo dňa </w:t>
      </w:r>
      <w:r w:rsidRPr="001C39FF">
        <w:rPr>
          <w:rFonts w:eastAsia="Calibri"/>
          <w:bCs/>
          <w:color w:val="FF0000"/>
          <w:sz w:val="24"/>
          <w:szCs w:val="24"/>
          <w:lang w:val="sk-SK"/>
        </w:rPr>
        <w:t>00.00.2021</w:t>
      </w:r>
      <w:r>
        <w:rPr>
          <w:rFonts w:eastAsia="Calibri"/>
          <w:bCs/>
          <w:sz w:val="24"/>
          <w:szCs w:val="24"/>
          <w:lang w:val="sk-SK"/>
        </w:rPr>
        <w:t>.</w:t>
      </w:r>
    </w:p>
    <w:p w:rsidR="008940CC" w:rsidRDefault="008940CC" w:rsidP="008940CC">
      <w:pPr>
        <w:suppressAutoHyphens w:val="0"/>
        <w:ind w:left="567" w:hanging="567"/>
        <w:jc w:val="both"/>
        <w:rPr>
          <w:rFonts w:eastAsia="Calibri"/>
          <w:bCs/>
          <w:sz w:val="24"/>
          <w:szCs w:val="24"/>
          <w:lang w:val="sk-SK"/>
        </w:rPr>
      </w:pPr>
      <w:r>
        <w:rPr>
          <w:rFonts w:eastAsia="Calibri"/>
          <w:bCs/>
          <w:sz w:val="24"/>
          <w:szCs w:val="24"/>
          <w:lang w:val="sk-SK"/>
        </w:rPr>
        <w:t>3.</w:t>
      </w:r>
      <w:r>
        <w:rPr>
          <w:rFonts w:eastAsia="Calibri"/>
          <w:bCs/>
          <w:sz w:val="24"/>
          <w:szCs w:val="24"/>
          <w:lang w:val="sk-SK"/>
        </w:rPr>
        <w:tab/>
        <w:t xml:space="preserve">Každá zmluvná strana môže túto zmluvu kedykoľvek ukončiť písomnou výpoveďou                 bez uvedenia dôvodu. Výpovedná doba je jeden mesiac, ktorá začne plynúť prvým dňom kalendárneho mesiaca nasledujúceho po mesiaci, v ktorom bola výpoveď doručená druhej zmluvnej strane. </w:t>
      </w:r>
    </w:p>
    <w:p w:rsidR="008940CC" w:rsidRDefault="008940CC" w:rsidP="008940CC">
      <w:pPr>
        <w:suppressAutoHyphens w:val="0"/>
        <w:ind w:left="567" w:hanging="567"/>
        <w:jc w:val="both"/>
        <w:rPr>
          <w:color w:val="000000"/>
          <w:sz w:val="24"/>
          <w:lang w:val="sk-SK"/>
        </w:rPr>
      </w:pPr>
      <w:r>
        <w:rPr>
          <w:rFonts w:eastAsia="Calibri"/>
          <w:bCs/>
          <w:sz w:val="24"/>
          <w:szCs w:val="24"/>
          <w:lang w:val="sk-SK"/>
        </w:rPr>
        <w:lastRenderedPageBreak/>
        <w:t>4.</w:t>
      </w:r>
      <w:r>
        <w:rPr>
          <w:rFonts w:eastAsia="Calibri"/>
          <w:bCs/>
          <w:sz w:val="24"/>
          <w:szCs w:val="24"/>
          <w:lang w:val="sk-SK"/>
        </w:rPr>
        <w:tab/>
        <w:t>Zmluvný vzťah  podľa tejto zmluvy môže skončiť aj písomnou dohodou zmluvných strán           ku ktorémukoľvek dňu.</w:t>
      </w:r>
      <w:bookmarkStart w:id="1" w:name="_GoBack"/>
      <w:bookmarkEnd w:id="1"/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pStyle w:val="Nadpis1"/>
        <w:tabs>
          <w:tab w:val="left" w:pos="0"/>
        </w:tabs>
        <w:ind w:left="567" w:hanging="567"/>
        <w:jc w:val="center"/>
      </w:pPr>
      <w:r>
        <w:rPr>
          <w:color w:val="000000"/>
          <w:sz w:val="24"/>
        </w:rPr>
        <w:t>X. ZÁVEREČNÉ USTANOVENIA</w:t>
      </w:r>
    </w:p>
    <w:p w:rsidR="008940CC" w:rsidRDefault="008940CC" w:rsidP="008940CC">
      <w:pPr>
        <w:ind w:left="567" w:hanging="567"/>
        <w:rPr>
          <w:lang w:val="sk-SK"/>
        </w:rPr>
      </w:pPr>
    </w:p>
    <w:p w:rsidR="008940CC" w:rsidRDefault="008940CC" w:rsidP="008940CC">
      <w:pPr>
        <w:pStyle w:val="Zarkazkladnhotextu"/>
        <w:ind w:left="567" w:hanging="56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Akékoľvek dohody, zmeny alebo doplnenia k tejto zmluve je možné urobiť len na základe vzájomnej dohody zmluvných strán vo forme dodatkov k tejto zmluve. Návrhy dodatkov môže predkladať ktorákoľvek zo zmluvných strán.</w:t>
      </w:r>
    </w:p>
    <w:p w:rsidR="008940CC" w:rsidRDefault="008940CC" w:rsidP="008940CC">
      <w:pPr>
        <w:pStyle w:val="Zarkazkladnhotextu"/>
        <w:ind w:left="567" w:hanging="567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Zmluvné strany uzatvárajú zmluvu slobodne, vážne, určito a zrozumiteľne, nie v tiesni ani za nápadne nevýhodných podmienok, čo potvrdzujú svojimi podpismi. </w:t>
      </w:r>
    </w:p>
    <w:p w:rsidR="008940CC" w:rsidRDefault="008940CC" w:rsidP="008940CC">
      <w:pPr>
        <w:pStyle w:val="Zarkazkladnhotextu"/>
        <w:ind w:left="567" w:hanging="56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Otázky neupravené touto zmluvou sa budú riadiť príslušnými ustanoveniami Obchodného zákonníka. </w:t>
      </w:r>
    </w:p>
    <w:p w:rsidR="008940CC" w:rsidRDefault="008940CC" w:rsidP="008940CC">
      <w:pPr>
        <w:pStyle w:val="Zarkazkladnhotextu"/>
        <w:ind w:left="567" w:hanging="567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Zmluva nadobúda platnosť dňom podpísania zmluvnými stranami a účinnosť nadobúda dňom </w:t>
      </w:r>
      <w:proofErr w:type="spellStart"/>
      <w:r>
        <w:rPr>
          <w:color w:val="000000"/>
          <w:lang w:val="en-GB"/>
        </w:rPr>
        <w:t>nasledujúcom</w:t>
      </w:r>
      <w:proofErr w:type="spellEnd"/>
      <w:r>
        <w:rPr>
          <w:color w:val="000000"/>
        </w:rPr>
        <w:t xml:space="preserve"> po dni jej zverejnenia  na webovej stránke zhotoviteľa </w:t>
      </w:r>
      <w:proofErr w:type="spellStart"/>
      <w:r>
        <w:rPr>
          <w:color w:val="000000"/>
        </w:rPr>
        <w:t>www.smsz.sk</w:t>
      </w:r>
      <w:proofErr w:type="spellEnd"/>
      <w:r>
        <w:rPr>
          <w:color w:val="000000"/>
        </w:rPr>
        <w:t xml:space="preserve">. </w:t>
      </w:r>
    </w:p>
    <w:p w:rsidR="008940CC" w:rsidRDefault="008940CC" w:rsidP="008940CC">
      <w:pPr>
        <w:pStyle w:val="Zarkazkladnhotextu"/>
        <w:ind w:left="567" w:hanging="567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Táto zmluva sa vyhotovuje v 2 vyhotoveniach, z ktorých  1  </w:t>
      </w:r>
      <w:proofErr w:type="spellStart"/>
      <w:r>
        <w:rPr>
          <w:color w:val="000000"/>
        </w:rPr>
        <w:t>obdrží</w:t>
      </w:r>
      <w:proofErr w:type="spellEnd"/>
      <w:r>
        <w:rPr>
          <w:color w:val="000000"/>
        </w:rPr>
        <w:t xml:space="preserve">  objednávateľ                                   a 1 zhotoviteľ.</w:t>
      </w:r>
    </w:p>
    <w:p w:rsidR="008940CC" w:rsidRDefault="008940CC" w:rsidP="008940CC">
      <w:pPr>
        <w:pStyle w:val="Zarkazkladnhotextu"/>
        <w:ind w:left="567" w:hanging="567"/>
        <w:jc w:val="both"/>
        <w:rPr>
          <w:color w:val="000000"/>
        </w:rPr>
      </w:pPr>
    </w:p>
    <w:p w:rsidR="008940CC" w:rsidRDefault="008940CC" w:rsidP="008940CC">
      <w:pPr>
        <w:pStyle w:val="Zarkazkladnhotextu"/>
        <w:ind w:left="426" w:hanging="426"/>
        <w:jc w:val="both"/>
        <w:rPr>
          <w:color w:val="FF0000"/>
        </w:rPr>
      </w:pPr>
      <w:r>
        <w:rPr>
          <w:color w:val="000000"/>
        </w:rPr>
        <w:t xml:space="preserve">Príloha  č.  1 Cenová ponuka zo dňa </w:t>
      </w:r>
      <w:r w:rsidRPr="00EB3124">
        <w:rPr>
          <w:color w:val="FF0000"/>
        </w:rPr>
        <w:t>00.00.20</w:t>
      </w:r>
      <w:r>
        <w:rPr>
          <w:color w:val="FF0000"/>
        </w:rPr>
        <w:t>21</w:t>
      </w:r>
    </w:p>
    <w:p w:rsidR="008940CC" w:rsidRDefault="008940CC" w:rsidP="008940CC">
      <w:pPr>
        <w:pStyle w:val="Zarkazkladnhotextu"/>
        <w:ind w:left="1276" w:hanging="1276"/>
        <w:jc w:val="both"/>
        <w:rPr>
          <w:color w:val="000000"/>
        </w:rPr>
      </w:pPr>
      <w:r w:rsidRPr="001C39FF">
        <w:t>Príloha č. 2</w:t>
      </w:r>
      <w:r w:rsidRPr="001C39FF">
        <w:rPr>
          <w:color w:val="000000"/>
        </w:rPr>
        <w:t xml:space="preserve"> </w:t>
      </w:r>
      <w:r w:rsidRPr="00E711CA">
        <w:rPr>
          <w:color w:val="000000"/>
        </w:rPr>
        <w:t xml:space="preserve">Rozhodnutia KPÚ Košice č.KPUKE-2017/24002-02/91923/SO,MK,AL,DU zo dňa 1.11.2017 a podmienky zo záznamu štátneho pamiatkového dohľadu – Drevný trh </w:t>
      </w:r>
      <w:r>
        <w:rPr>
          <w:color w:val="000000"/>
        </w:rPr>
        <w:t xml:space="preserve">               </w:t>
      </w:r>
      <w:r w:rsidRPr="00E711CA">
        <w:rPr>
          <w:color w:val="000000"/>
        </w:rPr>
        <w:t>v Košiciach – rekonštrukcia parku zo dňa 17.05.2018</w:t>
      </w:r>
    </w:p>
    <w:p w:rsidR="008940CC" w:rsidRDefault="008940CC" w:rsidP="008940CC">
      <w:pPr>
        <w:pStyle w:val="Zarkazkladnhotextu"/>
        <w:ind w:left="1276" w:hanging="1276"/>
        <w:jc w:val="both"/>
      </w:pPr>
    </w:p>
    <w:p w:rsidR="008940CC" w:rsidRPr="001C39FF" w:rsidRDefault="008940CC" w:rsidP="008940CC">
      <w:pPr>
        <w:pStyle w:val="Zarkazkladnhotextu"/>
        <w:ind w:left="1276" w:hanging="1276"/>
        <w:jc w:val="both"/>
      </w:pPr>
    </w:p>
    <w:p w:rsidR="008940CC" w:rsidRDefault="008940CC" w:rsidP="008940CC">
      <w:pPr>
        <w:pStyle w:val="Zarkazkladnhotextu"/>
        <w:ind w:left="426" w:hanging="426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8940CC" w:rsidRDefault="008940CC" w:rsidP="008940CC">
      <w:pPr>
        <w:pStyle w:val="Zarkazkladnhotextu"/>
        <w:ind w:left="426" w:hanging="426"/>
        <w:jc w:val="both"/>
        <w:rPr>
          <w:color w:val="000000"/>
        </w:rPr>
      </w:pPr>
    </w:p>
    <w:p w:rsidR="008940CC" w:rsidRDefault="008940CC" w:rsidP="008940CC">
      <w:pPr>
        <w:pStyle w:val="Zarkazkladnhotextu"/>
        <w:ind w:left="426" w:hanging="426"/>
        <w:jc w:val="both"/>
        <w:rPr>
          <w:color w:val="000000"/>
        </w:rPr>
      </w:pPr>
      <w:r>
        <w:rPr>
          <w:color w:val="000000"/>
        </w:rPr>
        <w:t xml:space="preserve"> V Košiciach dňa .......................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V Košiciach dňa ................................      </w:t>
      </w:r>
    </w:p>
    <w:p w:rsidR="008940CC" w:rsidRDefault="008940CC" w:rsidP="008940CC">
      <w:pPr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  </w:t>
      </w:r>
    </w:p>
    <w:p w:rsidR="008940CC" w:rsidRDefault="008940CC" w:rsidP="008940CC">
      <w:pPr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               Za objednávateľa:                                                                Za zhotoviteľa: </w:t>
      </w:r>
    </w:p>
    <w:p w:rsidR="008940CC" w:rsidRDefault="008940CC" w:rsidP="008940CC">
      <w:pPr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  </w:t>
      </w:r>
    </w:p>
    <w:p w:rsidR="008940CC" w:rsidRDefault="008940CC" w:rsidP="008940CC">
      <w:pPr>
        <w:rPr>
          <w:color w:val="000000"/>
          <w:sz w:val="24"/>
          <w:lang w:val="sk-SK"/>
        </w:rPr>
      </w:pPr>
    </w:p>
    <w:p w:rsidR="008940CC" w:rsidRDefault="008940CC" w:rsidP="008940CC">
      <w:pPr>
        <w:rPr>
          <w:color w:val="000000"/>
          <w:sz w:val="24"/>
          <w:lang w:val="sk-SK"/>
        </w:rPr>
      </w:pPr>
    </w:p>
    <w:p w:rsidR="008940CC" w:rsidRDefault="008940CC" w:rsidP="008940CC">
      <w:pPr>
        <w:rPr>
          <w:color w:val="000000"/>
          <w:sz w:val="24"/>
          <w:lang w:val="sk-SK"/>
        </w:rPr>
      </w:pPr>
    </w:p>
    <w:p w:rsidR="008940CC" w:rsidRDefault="008940CC" w:rsidP="008940CC">
      <w:pPr>
        <w:rPr>
          <w:color w:val="000000"/>
          <w:sz w:val="24"/>
          <w:lang w:val="sk-SK"/>
        </w:rPr>
      </w:pPr>
    </w:p>
    <w:p w:rsidR="008940CC" w:rsidRDefault="008940CC" w:rsidP="008940CC">
      <w:pPr>
        <w:rPr>
          <w:color w:val="000000"/>
          <w:sz w:val="24"/>
          <w:lang w:val="sk-SK"/>
        </w:rPr>
      </w:pPr>
    </w:p>
    <w:p w:rsidR="008940CC" w:rsidRDefault="008940CC" w:rsidP="008940CC">
      <w:pPr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ab/>
        <w:t xml:space="preserve">    Ing. Marta Popríková </w:t>
      </w:r>
      <w:r>
        <w:rPr>
          <w:color w:val="000000"/>
          <w:sz w:val="24"/>
          <w:lang w:val="sk-SK"/>
        </w:rPr>
        <w:tab/>
      </w:r>
      <w:r>
        <w:rPr>
          <w:color w:val="000000"/>
          <w:sz w:val="24"/>
          <w:lang w:val="sk-SK"/>
        </w:rPr>
        <w:tab/>
      </w:r>
      <w:r>
        <w:rPr>
          <w:color w:val="000000"/>
          <w:sz w:val="24"/>
          <w:lang w:val="sk-SK"/>
        </w:rPr>
        <w:tab/>
        <w:t xml:space="preserve">                       </w:t>
      </w:r>
    </w:p>
    <w:p w:rsidR="008940CC" w:rsidRDefault="008940CC" w:rsidP="008940CC">
      <w:r>
        <w:rPr>
          <w:color w:val="000000"/>
          <w:sz w:val="24"/>
          <w:lang w:val="sk-SK"/>
        </w:rPr>
        <w:t xml:space="preserve">                        riaditeľka</w:t>
      </w:r>
    </w:p>
    <w:p w:rsidR="00275A89" w:rsidRDefault="00275A89"/>
    <w:sectPr w:rsidR="00275A89">
      <w:footerReference w:type="default" r:id="rId6"/>
      <w:pgSz w:w="11906" w:h="16838"/>
      <w:pgMar w:top="1247" w:right="1134" w:bottom="1134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CB" w:rsidRDefault="008940CC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8133CB" w:rsidRDefault="008940CC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lang w:val="sk-SK"/>
      </w:rPr>
    </w:lvl>
  </w:abstractNum>
  <w:abstractNum w:abstractNumId="2">
    <w:nsid w:val="00000003"/>
    <w:multiLevelType w:val="multilevel"/>
    <w:tmpl w:val="C3D2FEA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color w:val="000000"/>
        <w:sz w:val="24"/>
        <w:lang w:val="sk-SK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sk-SK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13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color w:val="000000"/>
        <w:sz w:val="24"/>
        <w:lang w:val="sk-SK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sk-SK"/>
      </w:rPr>
    </w:lvl>
  </w:abstractNum>
  <w:abstractNum w:abstractNumId="7">
    <w:nsid w:val="30BE1FD8"/>
    <w:multiLevelType w:val="hybridMultilevel"/>
    <w:tmpl w:val="8FCCEF66"/>
    <w:lvl w:ilvl="0" w:tplc="CC3248F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72D42"/>
    <w:multiLevelType w:val="hybridMultilevel"/>
    <w:tmpl w:val="EA7AD4FA"/>
    <w:lvl w:ilvl="0" w:tplc="300801E4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8B"/>
    <w:rsid w:val="00275A89"/>
    <w:rsid w:val="008940CC"/>
    <w:rsid w:val="0090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0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1">
    <w:name w:val="heading 1"/>
    <w:basedOn w:val="Normlny"/>
    <w:next w:val="Normlny"/>
    <w:link w:val="Nadpis1Char"/>
    <w:qFormat/>
    <w:rsid w:val="008940CC"/>
    <w:pPr>
      <w:keepNext/>
      <w:numPr>
        <w:numId w:val="1"/>
      </w:numPr>
      <w:outlineLvl w:val="0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40C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Zarkazkladnhotextu">
    <w:name w:val="Body Text Indent"/>
    <w:basedOn w:val="Normlny"/>
    <w:link w:val="ZarkazkladnhotextuChar"/>
    <w:rsid w:val="008940CC"/>
    <w:pPr>
      <w:ind w:left="284" w:hanging="284"/>
    </w:pPr>
    <w:rPr>
      <w:sz w:val="24"/>
      <w:szCs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94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rsid w:val="008940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40CC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0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1">
    <w:name w:val="heading 1"/>
    <w:basedOn w:val="Normlny"/>
    <w:next w:val="Normlny"/>
    <w:link w:val="Nadpis1Char"/>
    <w:qFormat/>
    <w:rsid w:val="008940CC"/>
    <w:pPr>
      <w:keepNext/>
      <w:numPr>
        <w:numId w:val="1"/>
      </w:numPr>
      <w:outlineLvl w:val="0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40C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Zarkazkladnhotextu">
    <w:name w:val="Body Text Indent"/>
    <w:basedOn w:val="Normlny"/>
    <w:link w:val="ZarkazkladnhotextuChar"/>
    <w:rsid w:val="008940CC"/>
    <w:pPr>
      <w:ind w:left="284" w:hanging="284"/>
    </w:pPr>
    <w:rPr>
      <w:sz w:val="24"/>
      <w:szCs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94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rsid w:val="008940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40CC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2022</Words>
  <Characters>11529</Characters>
  <Application>Microsoft Office Word</Application>
  <DocSecurity>0</DocSecurity>
  <Lines>96</Lines>
  <Paragraphs>27</Paragraphs>
  <ScaleCrop>false</ScaleCrop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2021-08-27T10:33:00Z</dcterms:created>
  <dcterms:modified xsi:type="dcterms:W3CDTF">2021-08-27T10:34:00Z</dcterms:modified>
</cp:coreProperties>
</file>