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18E5A2" w14:textId="47D81F5F" w:rsidR="00F7738B" w:rsidRPr="00004B30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736E2A">
        <w:rPr>
          <w:rFonts w:ascii="Cambria" w:hAnsi="Cambria" w:cs="Arial"/>
          <w:bCs/>
          <w:sz w:val="22"/>
          <w:szCs w:val="22"/>
        </w:rPr>
        <w:t>ZG.270.2.3</w:t>
      </w:r>
      <w:r w:rsidR="006F6E05">
        <w:rPr>
          <w:rFonts w:ascii="Cambria" w:hAnsi="Cambria" w:cs="Arial"/>
          <w:bCs/>
          <w:sz w:val="22"/>
          <w:szCs w:val="22"/>
        </w:rPr>
        <w:t>.2021</w:t>
      </w:r>
    </w:p>
    <w:p w14:paraId="6683E0B0" w14:textId="1AEC3A81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  <w:bookmarkStart w:id="0" w:name="_GoBack"/>
      <w:bookmarkEnd w:id="0"/>
    </w:p>
    <w:p w14:paraId="787118FB" w14:textId="35F252B5" w:rsidR="00004B30" w:rsidRPr="008711E7" w:rsidRDefault="00004B30" w:rsidP="00FB2F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6F6E05">
        <w:rPr>
          <w:rFonts w:ascii="Cambria" w:hAnsi="Cambria" w:cs="Arial"/>
          <w:b/>
          <w:bCs/>
          <w:sz w:val="22"/>
          <w:szCs w:val="22"/>
        </w:rPr>
        <w:t>Cierpiszewo</w:t>
      </w:r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49385408" w:rsidR="00916821" w:rsidRDefault="00916821" w:rsidP="00BD59B3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>
        <w:rPr>
          <w:rFonts w:ascii="Cambria" w:hAnsi="Cambria" w:cs="Arial"/>
          <w:bCs/>
          <w:sz w:val="22"/>
          <w:szCs w:val="22"/>
        </w:rPr>
        <w:t>d</w:t>
      </w:r>
      <w:r w:rsidRPr="002E64B8">
        <w:rPr>
          <w:rFonts w:ascii="Cambria" w:hAnsi="Cambria" w:cs="Arial"/>
          <w:bCs/>
          <w:sz w:val="22"/>
          <w:szCs w:val="22"/>
        </w:rPr>
        <w:t>o</w:t>
      </w:r>
      <w:r w:rsidR="00004B30">
        <w:rPr>
          <w:rFonts w:ascii="Cambria" w:hAnsi="Cambria" w:cs="Arial"/>
          <w:bCs/>
          <w:sz w:val="22"/>
          <w:szCs w:val="22"/>
        </w:rPr>
        <w:t>t.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004B30">
        <w:rPr>
          <w:rFonts w:ascii="Cambria" w:hAnsi="Cambria" w:cs="Arial"/>
          <w:bCs/>
          <w:sz w:val="22"/>
          <w:szCs w:val="22"/>
        </w:rPr>
        <w:t>postępowania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>
        <w:rPr>
          <w:rFonts w:ascii="Cambria" w:hAnsi="Cambria" w:cs="Arial"/>
          <w:bCs/>
          <w:sz w:val="22"/>
          <w:szCs w:val="22"/>
        </w:rPr>
        <w:t>ego</w:t>
      </w:r>
      <w:r w:rsidR="004F2FE4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r w:rsidR="006F6E05">
        <w:rPr>
          <w:rFonts w:ascii="Cambria" w:hAnsi="Cambria" w:cs="Arial"/>
          <w:bCs/>
          <w:sz w:val="22"/>
          <w:szCs w:val="22"/>
        </w:rPr>
        <w:t xml:space="preserve">Cierpiszewo </w:t>
      </w:r>
      <w:r w:rsidR="004F2FE4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F08F0">
        <w:rPr>
          <w:rFonts w:ascii="Cambria" w:hAnsi="Cambria" w:cs="Arial"/>
          <w:b/>
          <w:i/>
          <w:sz w:val="22"/>
          <w:szCs w:val="22"/>
        </w:rPr>
        <w:t>„</w:t>
      </w:r>
      <w:r w:rsidR="006F6E05">
        <w:rPr>
          <w:rFonts w:ascii="Cambria" w:hAnsi="Cambria" w:cs="Arial"/>
          <w:b/>
          <w:i/>
          <w:sz w:val="22"/>
          <w:szCs w:val="22"/>
        </w:rPr>
        <w:t xml:space="preserve">Remont </w:t>
      </w:r>
      <w:r w:rsidR="00150C3B">
        <w:rPr>
          <w:rFonts w:ascii="Cambria" w:hAnsi="Cambria" w:cs="Arial"/>
          <w:b/>
          <w:i/>
          <w:sz w:val="22"/>
          <w:szCs w:val="22"/>
        </w:rPr>
        <w:t>części drogi leśnej pożarowej nr 13</w:t>
      </w:r>
      <w:r w:rsidR="00736E2A">
        <w:rPr>
          <w:rFonts w:ascii="Cambria" w:hAnsi="Cambria" w:cs="Arial"/>
          <w:b/>
          <w:i/>
          <w:sz w:val="22"/>
          <w:szCs w:val="22"/>
        </w:rPr>
        <w:t xml:space="preserve"> postępowanie nr 2</w:t>
      </w:r>
      <w:r w:rsidR="00150C3B">
        <w:rPr>
          <w:rFonts w:ascii="Cambria" w:hAnsi="Cambria" w:cs="Arial"/>
          <w:b/>
          <w:i/>
          <w:sz w:val="22"/>
          <w:szCs w:val="22"/>
        </w:rPr>
        <w:t>”</w:t>
      </w:r>
      <w:r w:rsidR="008F08F0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02BD65A3" w14:textId="1286DA6B" w:rsidR="00004B30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>Wynagrodzenie zaoferowan</w:t>
      </w:r>
      <w:r>
        <w:rPr>
          <w:rFonts w:ascii="Cambria" w:hAnsi="Cambria" w:cs="Arial"/>
          <w:bCs/>
          <w:sz w:val="22"/>
          <w:szCs w:val="22"/>
        </w:rPr>
        <w:t>e</w:t>
      </w:r>
      <w:r w:rsidRPr="00EB5DE3">
        <w:rPr>
          <w:rFonts w:ascii="Cambria" w:hAnsi="Cambria" w:cs="Arial"/>
          <w:bCs/>
          <w:sz w:val="22"/>
          <w:szCs w:val="22"/>
        </w:rPr>
        <w:t xml:space="preserve"> w pkt 1 powyżej wynika z załączonego </w:t>
      </w:r>
      <w:r w:rsidR="00F7537C">
        <w:rPr>
          <w:rFonts w:ascii="Cambria" w:hAnsi="Cambria" w:cs="Arial"/>
          <w:bCs/>
          <w:sz w:val="22"/>
          <w:szCs w:val="22"/>
        </w:rPr>
        <w:t>Kosztorysu ofertowego</w:t>
      </w:r>
      <w:r w:rsidRPr="00EB5DE3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przedmiot zamówienia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14:paraId="44DF4717" w14:textId="77777777" w:rsidR="00F7537C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>
        <w:rPr>
          <w:rFonts w:ascii="Cambria" w:hAnsi="Cambria" w:cs="Arial"/>
          <w:bCs/>
          <w:sz w:val="22"/>
          <w:szCs w:val="22"/>
        </w:rPr>
        <w:t xml:space="preserve">rękojmi </w:t>
      </w:r>
      <w:r w:rsidR="007D0C51">
        <w:rPr>
          <w:rFonts w:ascii="Cambria" w:hAnsi="Cambria" w:cs="Arial"/>
          <w:bCs/>
          <w:sz w:val="22"/>
          <w:szCs w:val="22"/>
        </w:rPr>
        <w:t xml:space="preserve">na </w:t>
      </w:r>
      <w:r w:rsidR="004D3562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>
        <w:rPr>
          <w:rFonts w:ascii="Cambria" w:hAnsi="Cambria" w:cs="Arial"/>
          <w:bCs/>
          <w:sz w:val="22"/>
          <w:szCs w:val="22"/>
        </w:rPr>
        <w:t xml:space="preserve">wynoszący ___________ miesięcy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(kryterium oceny ofert – zgodnie z Rozdziałem X</w:t>
      </w:r>
      <w:r w:rsidR="003635BE">
        <w:rPr>
          <w:rFonts w:ascii="Cambria" w:hAnsi="Cambria" w:cs="Arial"/>
          <w:bCs/>
          <w:i/>
          <w:sz w:val="22"/>
          <w:szCs w:val="22"/>
        </w:rPr>
        <w:t>I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V SWZ).</w:t>
      </w:r>
    </w:p>
    <w:p w14:paraId="70A0493D" w14:textId="277840AA" w:rsidR="004D3562" w:rsidRDefault="00F7537C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F7537C"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Oświadczamy, iż oferujemy  termin płatności wynoszący ___________ dni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zgodnie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4D3562">
        <w:rPr>
          <w:rFonts w:ascii="Cambria" w:hAnsi="Cambria" w:cs="Arial"/>
          <w:bCs/>
          <w:i/>
          <w:sz w:val="22"/>
          <w:szCs w:val="22"/>
        </w:rPr>
        <w:t>z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wymaganiami Zamawiającego określonymi w pkt. 3.5.p)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SWZ).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095C6D" w14:textId="1C8ED391" w:rsidR="00084DF2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B5584B0" w14:textId="77777777" w:rsidR="00F7537C" w:rsidRDefault="00F7537C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1D5DA324" w14:textId="77777777" w:rsidR="00F169C7" w:rsidRDefault="00F169C7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0D6814C4" w:rsidR="00F169C7" w:rsidRPr="008711E7" w:rsidRDefault="00F7537C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F169C7" w:rsidRPr="008711E7">
        <w:rPr>
          <w:rFonts w:ascii="Cambria" w:hAnsi="Cambria" w:cs="Arial"/>
          <w:sz w:val="22"/>
          <w:szCs w:val="22"/>
        </w:rPr>
        <w:t>.</w:t>
      </w:r>
      <w:r w:rsidR="00F169C7"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8711E7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002CF32F" w:rsidR="006B1B51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C766373" w:rsidR="006B1B51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0D45406D" w14:textId="36D396A8" w:rsidR="004A3437" w:rsidRPr="004A3437" w:rsidRDefault="00F7537C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F169C7">
        <w:rPr>
          <w:rFonts w:ascii="Cambria" w:hAnsi="Cambria" w:cs="Arial"/>
          <w:bCs/>
          <w:sz w:val="22"/>
          <w:szCs w:val="22"/>
        </w:rPr>
        <w:t>roboty budowlane</w:t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5076954D" w:rsidR="004A3437" w:rsidRPr="004A3437" w:rsidRDefault="004A3437" w:rsidP="00B70B1B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B70B1B"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45A7D461" w:rsidR="002B0E6E" w:rsidRDefault="00F169C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0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p w14:paraId="7D5B82F3" w14:textId="77777777" w:rsidR="006F6E05" w:rsidRPr="002E64B8" w:rsidRDefault="006F6E05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46ED53BC" w:rsidR="006B1B51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>Nazwy (firmy) pod</w:t>
      </w:r>
      <w:r w:rsidR="00B70B1B">
        <w:rPr>
          <w:rFonts w:ascii="Cambria" w:hAnsi="Cambria" w:cs="Arial"/>
          <w:bCs/>
          <w:sz w:val="22"/>
          <w:szCs w:val="22"/>
        </w:rPr>
        <w:t>miotów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B70B1B" w:rsidRPr="002E64B8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70B1B" w:rsidRPr="002E64B8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621039AE" w:rsidR="00142E5E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2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2E64B8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234FBBC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3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6EEA8431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4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2C44920B" w:rsidR="00E314EE" w:rsidRPr="00FC346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5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62C3ECC1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C7DD4" w14:textId="77777777" w:rsidR="00F41BED" w:rsidRDefault="00F41BED">
      <w:r>
        <w:separator/>
      </w:r>
    </w:p>
  </w:endnote>
  <w:endnote w:type="continuationSeparator" w:id="0">
    <w:p w14:paraId="3406452A" w14:textId="77777777" w:rsidR="00F41BED" w:rsidRDefault="00F4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736E2A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736E2A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95241" w14:textId="77777777" w:rsidR="00F41BED" w:rsidRDefault="00F41BED">
      <w:r>
        <w:separator/>
      </w:r>
    </w:p>
  </w:footnote>
  <w:footnote w:type="continuationSeparator" w:id="0">
    <w:p w14:paraId="5617AFDE" w14:textId="77777777" w:rsidR="00F41BED" w:rsidRDefault="00F41BED">
      <w:r>
        <w:continuationSeparator/>
      </w:r>
    </w:p>
  </w:footnote>
  <w:footnote w:id="1">
    <w:p w14:paraId="1C424626" w14:textId="77777777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(Dz.U. z 2019 r., poz. 2019 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85C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0C3B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2CA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67C8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6F6E05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6E2A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1647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1BED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F7D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C26E2A21-1597-44AD-A592-98762B9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14B5-E3A0-4907-BC97-0DD81A92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1226 N.Cierpiszewo Martyna Jerka</cp:lastModifiedBy>
  <cp:revision>2</cp:revision>
  <cp:lastPrinted>2017-05-23T12:32:00Z</cp:lastPrinted>
  <dcterms:created xsi:type="dcterms:W3CDTF">2021-09-27T09:16:00Z</dcterms:created>
  <dcterms:modified xsi:type="dcterms:W3CDTF">2021-09-27T09:16:00Z</dcterms:modified>
</cp:coreProperties>
</file>