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8CED" w14:textId="05F713FF" w:rsidR="00A754D2" w:rsidRPr="00BB7ACB" w:rsidRDefault="00A754D2" w:rsidP="00A754D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Załącznik nr 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2DDF2F99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31CFB4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FFA2567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79A14E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2E12B8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D90C71B" w14:textId="77777777" w:rsidR="00A754D2" w:rsidRPr="00EB5DE3" w:rsidRDefault="00A754D2" w:rsidP="00A754D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6331B5F" w14:textId="77777777" w:rsidR="00A754D2" w:rsidRPr="00EB5DE3" w:rsidRDefault="00A754D2" w:rsidP="00A754D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1ADC6B4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CD443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57E555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05C34C" w14:textId="77777777" w:rsidR="00A754D2" w:rsidRPr="00EB5DE3" w:rsidRDefault="00A754D2" w:rsidP="00A754D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06221726" w14:textId="77777777" w:rsidR="00A754D2" w:rsidRPr="00BB7ACB" w:rsidRDefault="00A754D2" w:rsidP="00A754D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4DECCCB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14:paraId="5263663B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A55C125" w14:textId="77777777" w:rsidR="00A754D2" w:rsidRPr="003258CE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258CE">
        <w:rPr>
          <w:rFonts w:ascii="Cambria" w:hAnsi="Cambria" w:cs="Arial"/>
          <w:b/>
          <w:bCs/>
          <w:sz w:val="22"/>
          <w:szCs w:val="22"/>
        </w:rPr>
        <w:t>Nadleśnictwo Prudnik</w:t>
      </w:r>
      <w:r w:rsidRPr="003258CE">
        <w:rPr>
          <w:rFonts w:ascii="Cambria" w:hAnsi="Cambria" w:cs="Arial"/>
          <w:b/>
          <w:bCs/>
          <w:sz w:val="22"/>
          <w:szCs w:val="22"/>
        </w:rPr>
        <w:tab/>
      </w:r>
    </w:p>
    <w:p w14:paraId="56DF8EDE" w14:textId="77777777" w:rsidR="00A754D2" w:rsidRPr="00BB7ACB" w:rsidRDefault="00A754D2" w:rsidP="00A754D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258CE">
        <w:rPr>
          <w:rFonts w:ascii="Cambria" w:hAnsi="Cambria" w:cs="Arial"/>
          <w:b/>
          <w:bCs/>
          <w:sz w:val="22"/>
          <w:szCs w:val="22"/>
        </w:rPr>
        <w:t>ul. Dąbrowskiego 34, 48-200  Prudni</w:t>
      </w:r>
      <w:r>
        <w:rPr>
          <w:rFonts w:ascii="Cambria" w:hAnsi="Cambria" w:cs="Arial"/>
          <w:b/>
          <w:bCs/>
          <w:sz w:val="22"/>
          <w:szCs w:val="22"/>
        </w:rPr>
        <w:t>k</w:t>
      </w:r>
    </w:p>
    <w:p w14:paraId="5978C01A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6E7D0A" w14:textId="06E961F5" w:rsidR="00A754D2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ogłoszenie o przetargu nieograniczonym na „</w:t>
      </w:r>
      <w:r w:rsidR="000D2603" w:rsidRPr="000D2603">
        <w:rPr>
          <w:rFonts w:ascii="Cambria" w:hAnsi="Cambria" w:cs="Arial"/>
          <w:bCs/>
          <w:sz w:val="22"/>
          <w:szCs w:val="22"/>
        </w:rPr>
        <w:t>Dostawa kruszywa łamanego do Leśnictw Nadleśnictwa Prudnik</w:t>
      </w:r>
      <w:r w:rsidRPr="00EB5DE3">
        <w:rPr>
          <w:rFonts w:ascii="Cambria" w:hAnsi="Cambria" w:cs="Arial"/>
          <w:bCs/>
          <w:sz w:val="22"/>
          <w:szCs w:val="22"/>
        </w:rPr>
        <w:t>” składamy niniejszym ofertę</w:t>
      </w:r>
      <w:r w:rsidR="00F84D16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14:paraId="11BFA913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DA739B" w14:textId="4991B250" w:rsidR="005224EE" w:rsidRPr="005224EE" w:rsidRDefault="00A754D2" w:rsidP="005224EE">
      <w:pPr>
        <w:pStyle w:val="Akapitzlist"/>
        <w:numPr>
          <w:ilvl w:val="0"/>
          <w:numId w:val="29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224EE">
        <w:rPr>
          <w:rFonts w:ascii="Cambria" w:hAnsi="Cambria" w:cs="Arial"/>
          <w:bCs/>
          <w:sz w:val="22"/>
          <w:szCs w:val="22"/>
        </w:rPr>
        <w:t>Za wykonanie przedmiotu zamówienia oferujemy następujące wynagrodzenie</w:t>
      </w:r>
      <w:r w:rsidR="00D131EC" w:rsidRPr="005224EE">
        <w:rPr>
          <w:rFonts w:ascii="Cambria" w:hAnsi="Cambria" w:cs="Arial"/>
          <w:bCs/>
          <w:sz w:val="22"/>
          <w:szCs w:val="22"/>
        </w:rPr>
        <w:t xml:space="preserve"> </w:t>
      </w:r>
      <w:r w:rsidRPr="005224EE">
        <w:rPr>
          <w:rFonts w:ascii="Cambria" w:hAnsi="Cambria" w:cs="Arial"/>
          <w:bCs/>
          <w:sz w:val="22"/>
          <w:szCs w:val="22"/>
        </w:rPr>
        <w:t xml:space="preserve">brutto: </w:t>
      </w:r>
    </w:p>
    <w:p w14:paraId="18C8B643" w14:textId="77777777" w:rsidR="005224EE" w:rsidRDefault="005224EE" w:rsidP="005224EE">
      <w:pPr>
        <w:pStyle w:val="Akapitzlist"/>
        <w:spacing w:before="120"/>
        <w:ind w:left="1065"/>
        <w:jc w:val="both"/>
        <w:rPr>
          <w:rFonts w:ascii="Cambria" w:hAnsi="Cambria" w:cs="Arial"/>
          <w:bCs/>
          <w:sz w:val="22"/>
          <w:szCs w:val="22"/>
        </w:rPr>
      </w:pPr>
    </w:p>
    <w:p w14:paraId="00C5F979" w14:textId="3D773E3F" w:rsidR="00A754D2" w:rsidRPr="005224EE" w:rsidRDefault="008767BD" w:rsidP="008767BD">
      <w:pPr>
        <w:pStyle w:val="Akapitzlist"/>
        <w:numPr>
          <w:ilvl w:val="0"/>
          <w:numId w:val="30"/>
        </w:numPr>
        <w:spacing w:before="120"/>
        <w:rPr>
          <w:rFonts w:ascii="Cambria" w:hAnsi="Cambria" w:cs="Arial"/>
          <w:bCs/>
          <w:sz w:val="22"/>
          <w:szCs w:val="22"/>
        </w:rPr>
      </w:pPr>
      <w:r w:rsidRPr="008767BD">
        <w:rPr>
          <w:rFonts w:ascii="Cambria" w:hAnsi="Cambria" w:cs="Arial"/>
          <w:bCs/>
          <w:sz w:val="22"/>
          <w:szCs w:val="22"/>
        </w:rPr>
        <w:t>część I - dostawa kamienia do l-</w:t>
      </w:r>
      <w:proofErr w:type="spellStart"/>
      <w:r w:rsidRPr="008767BD">
        <w:rPr>
          <w:rFonts w:ascii="Cambria" w:hAnsi="Cambria" w:cs="Arial"/>
          <w:bCs/>
          <w:sz w:val="22"/>
          <w:szCs w:val="22"/>
        </w:rPr>
        <w:t>ctw</w:t>
      </w:r>
      <w:proofErr w:type="spellEnd"/>
      <w:r w:rsidRPr="008767BD">
        <w:rPr>
          <w:rFonts w:ascii="Cambria" w:hAnsi="Cambria" w:cs="Arial"/>
          <w:bCs/>
          <w:sz w:val="22"/>
          <w:szCs w:val="22"/>
        </w:rPr>
        <w:t xml:space="preserve"> Biechów, Kubice. Lipowa. Buków z kopalni Kamienna Góra transport do ok 2155 km</w:t>
      </w:r>
      <w:r w:rsidR="005224EE">
        <w:rPr>
          <w:rFonts w:ascii="Cambria" w:hAnsi="Cambria" w:cs="Arial"/>
          <w:bCs/>
          <w:sz w:val="22"/>
          <w:szCs w:val="22"/>
        </w:rPr>
        <w:t xml:space="preserve">. </w:t>
      </w:r>
      <w:r w:rsidR="00A754D2" w:rsidRPr="005224E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___________________________________________________________PLN. </w:t>
      </w:r>
    </w:p>
    <w:p w14:paraId="55D2D293" w14:textId="77777777" w:rsidR="002F6B7C" w:rsidRDefault="00C27C59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2F6B7C" w14:paraId="7EB18EC2" w14:textId="77777777" w:rsidTr="002F6B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31D7" w14:textId="77777777" w:rsidR="002F6B7C" w:rsidRDefault="002F6B7C" w:rsidP="001D4391">
            <w:pPr>
              <w:spacing w:after="120"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AFD0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CF0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15A7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30DC96CA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853F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2F6B7C" w14:paraId="125342C2" w14:textId="77777777" w:rsidTr="005224E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4319" w14:textId="53ABBD9E" w:rsidR="002F6B7C" w:rsidRDefault="002F6B7C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A42" w14:textId="28162686" w:rsidR="002F6B7C" w:rsidRDefault="002F6B7C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</w:t>
            </w:r>
            <w:r w:rsidR="006725B4">
              <w:rPr>
                <w:rFonts w:ascii="Arial" w:hAnsi="Arial" w:cs="Arial"/>
                <w:sz w:val="18"/>
                <w:szCs w:val="18"/>
              </w:rPr>
              <w:t xml:space="preserve">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983E" w14:textId="7C199029" w:rsidR="002F6B7C" w:rsidRDefault="006725B4" w:rsidP="006725B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  <w:r w:rsidR="002F6B7C">
              <w:rPr>
                <w:rFonts w:ascii="Arial" w:hAnsi="Arial" w:cs="Arial"/>
                <w:sz w:val="18"/>
                <w:szCs w:val="18"/>
              </w:rPr>
              <w:t xml:space="preserve">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0D53" w14:textId="77777777" w:rsidR="002F6B7C" w:rsidRDefault="002F6B7C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E191" w14:textId="77777777" w:rsidR="002F6B7C" w:rsidRDefault="002F6B7C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5B4" w14:paraId="6B881AF4" w14:textId="77777777" w:rsidTr="005224E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CD41" w14:textId="49B28D88" w:rsidR="006725B4" w:rsidRDefault="008767BD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2B5B" w14:textId="437E1DD0" w:rsidR="006725B4" w:rsidRDefault="006725B4" w:rsidP="006725B4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F562" w14:textId="6D8C414A" w:rsidR="006725B4" w:rsidRDefault="006725B4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9AB3" w14:textId="77777777" w:rsidR="006725B4" w:rsidRDefault="006725B4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233" w14:textId="77777777" w:rsidR="006725B4" w:rsidRDefault="006725B4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5B4" w14:paraId="73B71E96" w14:textId="77777777" w:rsidTr="005224E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A6D8" w14:textId="02AD1D97" w:rsidR="006725B4" w:rsidRDefault="008767BD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B08" w14:textId="63B2ED1A" w:rsidR="006725B4" w:rsidRDefault="006725B4" w:rsidP="002E312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Kruszywo naturalne łamane </w:t>
            </w:r>
            <w:r w:rsidR="002E312E">
              <w:rPr>
                <w:rFonts w:ascii="Arial" w:hAnsi="Arial" w:cs="Arial"/>
                <w:sz w:val="18"/>
                <w:szCs w:val="18"/>
              </w:rPr>
              <w:t>31,5/63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E5F" w14:textId="6C218DEC" w:rsidR="006725B4" w:rsidRDefault="006725B4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2330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2C2" w14:textId="77777777" w:rsidR="006725B4" w:rsidRDefault="006725B4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3D8" w14:textId="77777777" w:rsidR="006725B4" w:rsidRDefault="006725B4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A52" w14:paraId="04E628CD" w14:textId="77777777" w:rsidTr="005224EE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156" w14:textId="0805FEEE" w:rsidR="00354A52" w:rsidRDefault="00354A52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0972" w14:textId="3E2CA741" w:rsidR="00354A52" w:rsidRDefault="00354A52" w:rsidP="00354A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Kamień hydrotechniczny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602" w14:textId="41044517" w:rsidR="00354A52" w:rsidRDefault="00354A52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4A2" w14:textId="77777777" w:rsidR="00354A52" w:rsidRDefault="00354A52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911" w14:textId="77777777" w:rsidR="00354A52" w:rsidRDefault="00354A52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14:paraId="20378FF1" w14:textId="77777777" w:rsidTr="002F6B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93A" w14:textId="1849E74A" w:rsidR="002F6B7C" w:rsidRDefault="00354A52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711" w14:textId="341D224F" w:rsidR="002F6B7C" w:rsidRDefault="005224EE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2F6B7C">
              <w:rPr>
                <w:rFonts w:ascii="Arial" w:hAnsi="Arial" w:cs="Arial"/>
                <w:sz w:val="18"/>
                <w:szCs w:val="18"/>
              </w:rPr>
              <w:t>ransp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75B" w14:textId="29015743" w:rsidR="002F6B7C" w:rsidRDefault="006725B4" w:rsidP="005224E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2155</w:t>
            </w:r>
            <w:r w:rsidR="002F6B7C">
              <w:rPr>
                <w:rFonts w:ascii="Arial" w:hAnsi="Arial" w:cs="Arial"/>
                <w:sz w:val="18"/>
                <w:szCs w:val="18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008" w14:textId="77777777" w:rsidR="002F6B7C" w:rsidRDefault="002F6B7C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1CF" w14:textId="77777777" w:rsidR="002F6B7C" w:rsidRDefault="002F6B7C" w:rsidP="005224EE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14:paraId="33DD8762" w14:textId="77777777" w:rsidTr="005224EE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34C01B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A850E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F3B3C" w14:textId="77777777" w:rsidR="002F6B7C" w:rsidRDefault="002F6B7C" w:rsidP="001D4391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BC5" w14:textId="77777777" w:rsidR="002F6B7C" w:rsidRDefault="002F6B7C" w:rsidP="001D4391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FB4" w14:textId="77777777" w:rsidR="002F6B7C" w:rsidRDefault="002F6B7C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B7C" w14:paraId="10BA0C51" w14:textId="77777777" w:rsidTr="002F6B7C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9257" w14:textId="77777777" w:rsidR="002F6B7C" w:rsidRDefault="002F6B7C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E0859" w14:textId="77777777" w:rsidR="002F6B7C" w:rsidRDefault="002F6B7C" w:rsidP="001D4391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F1A8" w14:textId="77777777" w:rsidR="002F6B7C" w:rsidRDefault="002F6B7C" w:rsidP="001D4391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A421" w14:textId="77777777" w:rsidR="002F6B7C" w:rsidRDefault="002F6B7C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5E67A0" w14:textId="77777777" w:rsidR="002F6B7C" w:rsidRDefault="002F6B7C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A4CD1B" w14:textId="47B3BFD3" w:rsidR="002F6B7C" w:rsidRDefault="002F6B7C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013C0BE0" w14:textId="7185D0B6" w:rsidR="00DB11CD" w:rsidRDefault="00C27C59" w:rsidP="002F6B7C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 w:rsidR="00DB11CD">
        <w:rPr>
          <w:rFonts w:ascii="Cambria" w:hAnsi="Cambria" w:cs="Arial"/>
          <w:bCs/>
          <w:sz w:val="22"/>
          <w:szCs w:val="22"/>
        </w:rPr>
        <w:t>proponuję:</w:t>
      </w:r>
    </w:p>
    <w:p w14:paraId="459D6C37" w14:textId="6217ED00" w:rsidR="00DB11CD" w:rsidRDefault="00DB11CD" w:rsidP="00DB11CD">
      <w:pPr>
        <w:spacing w:before="120"/>
        <w:ind w:left="709" w:hanging="709"/>
        <w:jc w:val="both"/>
        <w:rPr>
          <w:sz w:val="22"/>
          <w:szCs w:val="22"/>
        </w:rPr>
      </w:pPr>
      <w:r>
        <w:tab/>
      </w:r>
      <w:r w:rsidRPr="00DB11CD">
        <w:rPr>
          <w:sz w:val="22"/>
          <w:szCs w:val="22"/>
        </w:rPr>
        <w:t xml:space="preserve">„Termin zapłaty : -  </w:t>
      </w:r>
      <w:r w:rsidR="002F6B7C"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 w:rsidR="002F6B7C"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 w:rsidR="002F6B7C"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0ABD9703" w14:textId="77777777" w:rsidR="008767BD" w:rsidRDefault="008767BD" w:rsidP="008767BD">
      <w:pPr>
        <w:pStyle w:val="Akapitzlist"/>
        <w:numPr>
          <w:ilvl w:val="0"/>
          <w:numId w:val="3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767BD">
        <w:rPr>
          <w:rFonts w:ascii="Cambria" w:hAnsi="Cambria" w:cs="Arial"/>
          <w:bCs/>
          <w:sz w:val="22"/>
          <w:szCs w:val="22"/>
        </w:rPr>
        <w:t>część II - dostawa kamienia do l-</w:t>
      </w:r>
      <w:proofErr w:type="spellStart"/>
      <w:r w:rsidRPr="008767BD">
        <w:rPr>
          <w:rFonts w:ascii="Cambria" w:hAnsi="Cambria" w:cs="Arial"/>
          <w:bCs/>
          <w:sz w:val="22"/>
          <w:szCs w:val="22"/>
        </w:rPr>
        <w:t>ctw</w:t>
      </w:r>
      <w:proofErr w:type="spellEnd"/>
      <w:r w:rsidRPr="008767BD">
        <w:rPr>
          <w:rFonts w:ascii="Cambria" w:hAnsi="Cambria" w:cs="Arial"/>
          <w:bCs/>
          <w:sz w:val="22"/>
          <w:szCs w:val="22"/>
        </w:rPr>
        <w:t xml:space="preserve"> Trzebina, Pokrzywna z kopalni Dębowiec transport do ok 590 km </w:t>
      </w:r>
    </w:p>
    <w:p w14:paraId="46C5BB31" w14:textId="75BA64E5" w:rsidR="005224EE" w:rsidRPr="005224EE" w:rsidRDefault="005224EE" w:rsidP="008767BD">
      <w:pPr>
        <w:pStyle w:val="Akapitzlist"/>
        <w:spacing w:before="120"/>
        <w:ind w:left="1425"/>
        <w:jc w:val="both"/>
        <w:rPr>
          <w:rFonts w:ascii="Cambria" w:hAnsi="Cambria" w:cs="Arial"/>
          <w:bCs/>
          <w:sz w:val="22"/>
          <w:szCs w:val="22"/>
        </w:rPr>
      </w:pPr>
      <w:r w:rsidRPr="005224E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___________________________________________________________PLN. </w:t>
      </w:r>
    </w:p>
    <w:p w14:paraId="2AAB16E7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5224EE" w14:paraId="19B295E2" w14:textId="77777777" w:rsidTr="001D43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5611" w14:textId="77777777" w:rsidR="005224EE" w:rsidRDefault="005224EE" w:rsidP="001D4391">
            <w:pPr>
              <w:spacing w:after="120"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7BDB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4472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E15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1B036F36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D73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8767BD" w14:paraId="45B429BD" w14:textId="77777777" w:rsidTr="004F7F0C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160" w14:textId="11FBA075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B82" w14:textId="3405705A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68F9" w14:textId="20E1A302" w:rsidR="008767BD" w:rsidRDefault="00EB0B6C" w:rsidP="002E312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="002E312E">
              <w:t>2</w:t>
            </w:r>
            <w:r>
              <w:t>0</w:t>
            </w:r>
            <w:r w:rsidR="008767BD" w:rsidRPr="00E05053">
              <w:t xml:space="preserve">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4FC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038E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4A2AD029" w14:textId="77777777" w:rsidTr="004F7F0C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1C0C" w14:textId="5CE67FBD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DB3" w14:textId="11BF60F6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0E3" w14:textId="6BF7936C" w:rsidR="008767BD" w:rsidRDefault="00EB0B6C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8</w:t>
            </w:r>
            <w:r w:rsidR="008767BD" w:rsidRPr="00E05053">
              <w:t>0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B88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CCC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4348A226" w14:textId="77777777" w:rsidTr="004F7F0C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34F" w14:textId="3151D8E6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613" w14:textId="390DB5F1" w:rsidR="008767BD" w:rsidRDefault="008767BD" w:rsidP="002E312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Kruszywo naturalne łamane 31,5</w:t>
            </w:r>
            <w:r w:rsidR="002E312E">
              <w:t>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1CA" w14:textId="1AA1381F" w:rsidR="008767BD" w:rsidRDefault="002E312E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20</w:t>
            </w:r>
            <w:r w:rsidR="008767BD" w:rsidRPr="00E05053">
              <w:t xml:space="preserve">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98E3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286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5902FCC4" w14:textId="77777777" w:rsidTr="004F7F0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89E" w14:textId="32155024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053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0E2" w14:textId="634970A1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053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15FD" w14:textId="01361CCF" w:rsidR="008767BD" w:rsidRDefault="00EB0B6C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590</w:t>
            </w:r>
            <w:r w:rsidR="008767BD" w:rsidRPr="00E05053"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65C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440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7DCE4872" w14:textId="77777777" w:rsidTr="001D4391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7CC29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501C61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DAD1F" w14:textId="77777777" w:rsidR="005224EE" w:rsidRDefault="005224EE" w:rsidP="001D4391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7013" w14:textId="77777777" w:rsidR="005224EE" w:rsidRDefault="005224EE" w:rsidP="001D4391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5BB" w14:textId="77777777" w:rsidR="005224EE" w:rsidRDefault="005224EE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19A59B13" w14:textId="77777777" w:rsidTr="001D4391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44BB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FBBEF" w14:textId="77777777" w:rsidR="005224EE" w:rsidRDefault="005224EE" w:rsidP="001D4391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9F5B" w14:textId="77777777" w:rsidR="005224EE" w:rsidRDefault="005224EE" w:rsidP="001D4391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699" w14:textId="77777777" w:rsidR="005224EE" w:rsidRDefault="005224EE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E2532" w14:textId="77777777" w:rsidR="005224EE" w:rsidRDefault="005224EE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AEC51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4C88982F" w14:textId="77777777" w:rsidR="005224EE" w:rsidRDefault="005224EE" w:rsidP="005224EE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2F43207A" w14:textId="77777777" w:rsidR="005224EE" w:rsidRDefault="005224EE" w:rsidP="005224EE">
      <w:pPr>
        <w:spacing w:before="120"/>
        <w:ind w:left="709" w:hanging="709"/>
        <w:jc w:val="both"/>
        <w:rPr>
          <w:sz w:val="22"/>
          <w:szCs w:val="22"/>
        </w:rPr>
      </w:pPr>
      <w:r>
        <w:tab/>
      </w: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6111634D" w14:textId="77777777" w:rsidR="008767BD" w:rsidRDefault="008767BD" w:rsidP="008767BD">
      <w:pPr>
        <w:pStyle w:val="Akapitzlist"/>
        <w:numPr>
          <w:ilvl w:val="0"/>
          <w:numId w:val="30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767BD">
        <w:rPr>
          <w:rFonts w:ascii="Cambria" w:hAnsi="Cambria" w:cs="Arial"/>
          <w:bCs/>
          <w:sz w:val="22"/>
          <w:szCs w:val="22"/>
        </w:rPr>
        <w:t>część III - dostawa kamienia do l-</w:t>
      </w:r>
      <w:proofErr w:type="spellStart"/>
      <w:r w:rsidRPr="008767BD">
        <w:rPr>
          <w:rFonts w:ascii="Cambria" w:hAnsi="Cambria" w:cs="Arial"/>
          <w:bCs/>
          <w:sz w:val="22"/>
          <w:szCs w:val="22"/>
        </w:rPr>
        <w:t>ctwa</w:t>
      </w:r>
      <w:proofErr w:type="spellEnd"/>
      <w:r w:rsidRPr="008767BD">
        <w:rPr>
          <w:rFonts w:ascii="Cambria" w:hAnsi="Cambria" w:cs="Arial"/>
          <w:bCs/>
          <w:sz w:val="22"/>
          <w:szCs w:val="22"/>
        </w:rPr>
        <w:t xml:space="preserve"> Ściborzyce z kopalni Braciszów transport do ok 435 km </w:t>
      </w:r>
    </w:p>
    <w:p w14:paraId="598D0187" w14:textId="1355E3D0" w:rsidR="005224EE" w:rsidRPr="005224EE" w:rsidRDefault="005224EE" w:rsidP="008767BD">
      <w:pPr>
        <w:pStyle w:val="Akapitzlist"/>
        <w:spacing w:before="120"/>
        <w:ind w:left="1425"/>
        <w:jc w:val="both"/>
        <w:rPr>
          <w:rFonts w:ascii="Cambria" w:hAnsi="Cambria" w:cs="Arial"/>
          <w:bCs/>
          <w:sz w:val="22"/>
          <w:szCs w:val="22"/>
        </w:rPr>
      </w:pPr>
      <w:r w:rsidRPr="005224EE">
        <w:rPr>
          <w:rFonts w:ascii="Cambria" w:hAnsi="Cambria" w:cs="Arial"/>
          <w:bCs/>
          <w:sz w:val="22"/>
          <w:szCs w:val="22"/>
        </w:rPr>
        <w:t xml:space="preserve">___________________________________________________________PLN. </w:t>
      </w:r>
    </w:p>
    <w:p w14:paraId="11806FF0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686"/>
        <w:gridCol w:w="1984"/>
        <w:gridCol w:w="1418"/>
        <w:gridCol w:w="2126"/>
      </w:tblGrid>
      <w:tr w:rsidR="005224EE" w14:paraId="7006B2F1" w14:textId="77777777" w:rsidTr="001D439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0024" w14:textId="77777777" w:rsidR="005224EE" w:rsidRDefault="005224EE" w:rsidP="001D4391">
            <w:pPr>
              <w:spacing w:after="120" w:line="256" w:lineRule="auto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102A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DFBF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569D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za jedną </w:t>
            </w:r>
          </w:p>
          <w:p w14:paraId="54208FAA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434E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8767BD" w14:paraId="6613D4B4" w14:textId="77777777" w:rsidTr="00FF6EC8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CD1" w14:textId="76C0FE5E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A20" w14:textId="3342E607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0/31,5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436A" w14:textId="2DFBE70D" w:rsidR="008767BD" w:rsidRDefault="002E312E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22</w:t>
            </w:r>
            <w:r w:rsidR="008767BD" w:rsidRPr="008212DA">
              <w:t>0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1A9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D87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275E0E1E" w14:textId="77777777" w:rsidTr="00FF6EC8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B28" w14:textId="1790AABE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B73" w14:textId="23F2F864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F74" w14:textId="13A6BE05" w:rsidR="008767BD" w:rsidRDefault="00EB0B6C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34</w:t>
            </w:r>
            <w:r w:rsidR="008767BD" w:rsidRPr="008212DA">
              <w:t>0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338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92A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73C09988" w14:textId="77777777" w:rsidTr="00FF6EC8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D19" w14:textId="3774E8F1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4F6" w14:textId="1141227A" w:rsidR="008767BD" w:rsidRDefault="008767BD" w:rsidP="002E312E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Kruszywo naturalne łamane 31,5</w:t>
            </w:r>
            <w:r w:rsidR="002E312E">
              <w:t>/63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52C8" w14:textId="1B1B4975" w:rsidR="008767BD" w:rsidRDefault="002E312E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2</w:t>
            </w:r>
            <w:r w:rsidR="00EB0B6C">
              <w:t>0</w:t>
            </w:r>
            <w:r w:rsidR="008767BD" w:rsidRPr="008212DA">
              <w:t xml:space="preserve"> 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C17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2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7BD" w14:paraId="783AAF6A" w14:textId="77777777" w:rsidTr="00FF6EC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43B" w14:textId="6F876722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12DA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20E" w14:textId="7D78202E" w:rsidR="008767BD" w:rsidRDefault="008767BD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DA">
              <w:t>Transport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2CE3" w14:textId="6EC8570D" w:rsidR="008767BD" w:rsidRDefault="00EB0B6C" w:rsidP="008767BD">
            <w:pPr>
              <w:pStyle w:val="Tekstpodstawowy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435</w:t>
            </w:r>
            <w:r w:rsidR="008767BD" w:rsidRPr="008212DA">
              <w:t xml:space="preserve"> 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C63A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6AC" w14:textId="77777777" w:rsidR="008767BD" w:rsidRDefault="008767BD" w:rsidP="008767BD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6DE39DF0" w14:textId="77777777" w:rsidTr="001D4391">
        <w:trPr>
          <w:trHeight w:val="439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6878C7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EE737E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D14C5D" w14:textId="77777777" w:rsidR="005224EE" w:rsidRDefault="005224EE" w:rsidP="001D4391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7056" w14:textId="77777777" w:rsidR="005224EE" w:rsidRDefault="005224EE" w:rsidP="001D4391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 VAT ....................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A4D" w14:textId="77777777" w:rsidR="005224EE" w:rsidRDefault="005224EE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24EE" w14:paraId="27F4E592" w14:textId="77777777" w:rsidTr="001D4391">
        <w:trPr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EE4AA" w14:textId="77777777" w:rsidR="005224EE" w:rsidRDefault="005224EE" w:rsidP="001D4391">
            <w:pPr>
              <w:spacing w:after="120" w:line="256" w:lineRule="auto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73DED" w14:textId="77777777" w:rsidR="005224EE" w:rsidRDefault="005224EE" w:rsidP="001D4391">
            <w:pPr>
              <w:spacing w:after="120" w:line="256" w:lineRule="auto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83B7" w14:textId="77777777" w:rsidR="005224EE" w:rsidRDefault="005224EE" w:rsidP="001D4391">
            <w:pPr>
              <w:autoSpaceDE w:val="0"/>
              <w:autoSpaceDN w:val="0"/>
              <w:adjustRightInd w:val="0"/>
              <w:spacing w:line="256" w:lineRule="auto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C6C" w14:textId="77777777" w:rsidR="005224EE" w:rsidRDefault="005224EE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0E604" w14:textId="77777777" w:rsidR="005224EE" w:rsidRDefault="005224EE" w:rsidP="001D4391">
            <w:pPr>
              <w:spacing w:after="120" w:line="256" w:lineRule="auto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17DBC4" w14:textId="77777777" w:rsidR="005224EE" w:rsidRDefault="005224EE" w:rsidP="005224EE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356E438" w14:textId="77777777" w:rsidR="005224EE" w:rsidRDefault="005224EE" w:rsidP="005224EE">
      <w:pPr>
        <w:spacing w:before="12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AD3B8E">
        <w:rPr>
          <w:rFonts w:ascii="Cambria" w:hAnsi="Cambria" w:cs="Arial"/>
          <w:bCs/>
          <w:sz w:val="22"/>
          <w:szCs w:val="22"/>
        </w:rPr>
        <w:t xml:space="preserve">W ramach kryterium </w:t>
      </w:r>
      <w:r>
        <w:rPr>
          <w:rFonts w:ascii="Cambria" w:hAnsi="Cambria" w:cs="Arial"/>
          <w:bCs/>
          <w:sz w:val="22"/>
          <w:szCs w:val="22"/>
        </w:rPr>
        <w:t>proponuję:</w:t>
      </w:r>
    </w:p>
    <w:p w14:paraId="577DEF1D" w14:textId="77777777" w:rsidR="005224EE" w:rsidRDefault="005224EE" w:rsidP="005224EE">
      <w:pPr>
        <w:spacing w:before="120"/>
        <w:ind w:left="709" w:hanging="709"/>
        <w:jc w:val="both"/>
        <w:rPr>
          <w:sz w:val="22"/>
          <w:szCs w:val="22"/>
        </w:rPr>
      </w:pPr>
      <w:r>
        <w:tab/>
      </w:r>
      <w:r w:rsidRPr="00DB11CD">
        <w:rPr>
          <w:sz w:val="22"/>
          <w:szCs w:val="22"/>
        </w:rPr>
        <w:t xml:space="preserve">„Termin zapłaty : -  </w:t>
      </w:r>
      <w:r>
        <w:rPr>
          <w:sz w:val="22"/>
          <w:szCs w:val="22"/>
        </w:rPr>
        <w:t xml:space="preserve">3 / </w:t>
      </w:r>
      <w:r w:rsidRPr="00DB11C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B11CD">
        <w:rPr>
          <w:sz w:val="22"/>
          <w:szCs w:val="22"/>
        </w:rPr>
        <w:t>/ 14</w:t>
      </w:r>
      <w:r>
        <w:rPr>
          <w:sz w:val="22"/>
          <w:szCs w:val="22"/>
        </w:rPr>
        <w:t xml:space="preserve"> / 21 </w:t>
      </w:r>
      <w:r w:rsidRPr="00DB11CD">
        <w:rPr>
          <w:sz w:val="22"/>
          <w:szCs w:val="22"/>
        </w:rPr>
        <w:t>/ 30* dni</w:t>
      </w:r>
    </w:p>
    <w:p w14:paraId="4AEC0A4B" w14:textId="77777777" w:rsidR="005224EE" w:rsidRDefault="005224EE" w:rsidP="00DB11CD">
      <w:pPr>
        <w:spacing w:before="120"/>
        <w:ind w:left="709" w:hanging="709"/>
        <w:jc w:val="both"/>
        <w:rPr>
          <w:sz w:val="22"/>
          <w:szCs w:val="22"/>
        </w:rPr>
      </w:pPr>
    </w:p>
    <w:p w14:paraId="460059F1" w14:textId="16511565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2.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A22FCB" w:rsidRPr="00A22FCB">
        <w:rPr>
          <w:rFonts w:ascii="Cambria" w:hAnsi="Cambria" w:cs="Arial"/>
          <w:bCs/>
          <w:sz w:val="22"/>
          <w:szCs w:val="22"/>
        </w:rPr>
        <w:t xml:space="preserve">Wynagrodzenie, określone w ust. 1 odpowiada zakresowi robót przedstawionemu w SWZ i jest wynagrodzeniem </w:t>
      </w:r>
      <w:r w:rsidR="002F6B7C">
        <w:rPr>
          <w:rFonts w:ascii="Cambria" w:hAnsi="Cambria" w:cs="Arial"/>
          <w:bCs/>
          <w:sz w:val="22"/>
          <w:szCs w:val="22"/>
        </w:rPr>
        <w:t>powykonawczym</w:t>
      </w:r>
      <w:r w:rsidR="00A22FCB" w:rsidRPr="00A22FCB">
        <w:rPr>
          <w:rFonts w:ascii="Cambria" w:hAnsi="Cambria" w:cs="Arial"/>
          <w:bCs/>
          <w:sz w:val="22"/>
          <w:szCs w:val="22"/>
        </w:rPr>
        <w:t>.</w:t>
      </w:r>
    </w:p>
    <w:p w14:paraId="16875B3B" w14:textId="05FB280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 xml:space="preserve">* prowadzić do powstania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                                    </w:t>
      </w:r>
      <w:r>
        <w:rPr>
          <w:rFonts w:ascii="Cambria" w:hAnsi="Cambria" w:cs="Arial"/>
          <w:bCs/>
          <w:sz w:val="22"/>
          <w:szCs w:val="22"/>
        </w:rPr>
        <w:t>u 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</w:t>
      </w:r>
      <w:r w:rsidRPr="00084DF2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1C39BDB" w14:textId="73CB0085" w:rsidR="00A754D2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0D2603">
        <w:rPr>
          <w:rFonts w:ascii="Cambria" w:hAnsi="Cambria" w:cs="Arial"/>
          <w:bCs/>
          <w:sz w:val="22"/>
          <w:szCs w:val="22"/>
        </w:rPr>
        <w:t>usług</w:t>
      </w:r>
      <w:r w:rsidRPr="00084DF2">
        <w:rPr>
          <w:rFonts w:ascii="Cambria" w:hAnsi="Cambria" w:cs="Arial"/>
          <w:bCs/>
          <w:sz w:val="22"/>
          <w:szCs w:val="22"/>
        </w:rPr>
        <w:t xml:space="preserve"> których świadczenie będzie prowadzić do powstania</w:t>
      </w:r>
      <w:r w:rsidR="000D2603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u Zamawiającego obowiązku podatkowego zgodnie z przepisami o podatku od towarów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i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usług</w:t>
      </w:r>
      <w:r w:rsidR="00B62034">
        <w:rPr>
          <w:rFonts w:ascii="Cambria" w:hAnsi="Cambria" w:cs="Arial"/>
          <w:bCs/>
          <w:sz w:val="22"/>
          <w:szCs w:val="22"/>
        </w:rPr>
        <w:t xml:space="preserve"> </w:t>
      </w:r>
      <w:r w:rsidR="00F84D16">
        <w:rPr>
          <w:rFonts w:ascii="Cambria" w:hAnsi="Cambria" w:cs="Arial"/>
          <w:bCs/>
          <w:sz w:val="22"/>
          <w:szCs w:val="22"/>
        </w:rPr>
        <w:t xml:space="preserve">: </w:t>
      </w: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_________________________________________________________________________________________. </w:t>
      </w:r>
    </w:p>
    <w:p w14:paraId="283F0DF5" w14:textId="5D81095A" w:rsidR="00A754D2" w:rsidRDefault="00A754D2" w:rsidP="00F84D16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</w:t>
      </w:r>
      <w:r w:rsidR="000D2603">
        <w:rPr>
          <w:rFonts w:ascii="Cambria" w:hAnsi="Cambria" w:cs="Arial"/>
          <w:bCs/>
          <w:sz w:val="22"/>
          <w:szCs w:val="22"/>
        </w:rPr>
        <w:t>usług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</w:t>
      </w:r>
      <w:r w:rsidR="000D2603">
        <w:rPr>
          <w:rFonts w:ascii="Cambria" w:hAnsi="Cambria" w:cs="Arial"/>
          <w:bCs/>
          <w:sz w:val="22"/>
          <w:szCs w:val="22"/>
        </w:rPr>
        <w:t>________</w:t>
      </w:r>
      <w:r>
        <w:rPr>
          <w:rFonts w:ascii="Cambria" w:hAnsi="Cambria" w:cs="Arial"/>
          <w:bCs/>
          <w:sz w:val="22"/>
          <w:szCs w:val="22"/>
        </w:rPr>
        <w:t>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14:paraId="16072AFA" w14:textId="01B9929A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amówienia,</w:t>
      </w:r>
      <w:r w:rsidR="00E818CA">
        <w:rPr>
          <w:rFonts w:ascii="Cambria" w:hAnsi="Cambria" w:cs="Arial"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14:paraId="2C086A6D" w14:textId="1CBF51C5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B62034">
        <w:rPr>
          <w:rFonts w:ascii="Cambria" w:hAnsi="Cambria" w:cs="Arial"/>
          <w:bCs/>
          <w:sz w:val="22"/>
          <w:szCs w:val="22"/>
        </w:rPr>
        <w:t xml:space="preserve">                          </w:t>
      </w:r>
      <w:r w:rsidRPr="00EB5DE3">
        <w:rPr>
          <w:rFonts w:ascii="Cambria" w:hAnsi="Cambria" w:cs="Arial"/>
          <w:bCs/>
          <w:sz w:val="22"/>
          <w:szCs w:val="22"/>
        </w:rPr>
        <w:t>w specyfikacji warunków zamówienia.</w:t>
      </w:r>
    </w:p>
    <w:p w14:paraId="59E79483" w14:textId="7777777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 xml:space="preserve">podwykonawcom: </w:t>
      </w:r>
    </w:p>
    <w:p w14:paraId="24395948" w14:textId="77777777" w:rsidR="00A754D2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106"/>
        <w:gridCol w:w="4018"/>
      </w:tblGrid>
      <w:tr w:rsidR="00A754D2" w14:paraId="265B7EB4" w14:textId="77777777" w:rsidTr="00663F8E">
        <w:tc>
          <w:tcPr>
            <w:tcW w:w="4209" w:type="dxa"/>
          </w:tcPr>
          <w:p w14:paraId="4722E404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2" w:type="dxa"/>
          </w:tcPr>
          <w:p w14:paraId="20924486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A754D2" w14:paraId="34108F47" w14:textId="77777777" w:rsidTr="00663F8E">
        <w:trPr>
          <w:trHeight w:val="837"/>
        </w:trPr>
        <w:tc>
          <w:tcPr>
            <w:tcW w:w="4209" w:type="dxa"/>
          </w:tcPr>
          <w:p w14:paraId="1F1897CF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0D84A091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792C2D66" w14:textId="77777777" w:rsidTr="00663F8E">
        <w:trPr>
          <w:trHeight w:val="848"/>
        </w:trPr>
        <w:tc>
          <w:tcPr>
            <w:tcW w:w="4209" w:type="dxa"/>
          </w:tcPr>
          <w:p w14:paraId="7A555DE6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380028DB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59709C1C" w14:textId="77777777" w:rsidTr="00663F8E">
        <w:trPr>
          <w:trHeight w:val="833"/>
        </w:trPr>
        <w:tc>
          <w:tcPr>
            <w:tcW w:w="4209" w:type="dxa"/>
          </w:tcPr>
          <w:p w14:paraId="2ED6AC13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7C941EDA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754D2" w14:paraId="5A37635E" w14:textId="77777777" w:rsidTr="00663F8E">
        <w:trPr>
          <w:trHeight w:val="844"/>
        </w:trPr>
        <w:tc>
          <w:tcPr>
            <w:tcW w:w="4209" w:type="dxa"/>
          </w:tcPr>
          <w:p w14:paraId="5021D562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</w:tcPr>
          <w:p w14:paraId="3D03EA11" w14:textId="77777777" w:rsidR="00A754D2" w:rsidRDefault="00A754D2" w:rsidP="00F81E16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9EBFB25" w14:textId="642E52B6" w:rsidR="00A754D2" w:rsidRPr="00EB5DE3" w:rsidRDefault="00663F8E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663F8E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</w:t>
      </w:r>
      <w:r w:rsidR="000D2603">
        <w:rPr>
          <w:rFonts w:ascii="Cambria" w:hAnsi="Cambria" w:cs="Arial"/>
          <w:bCs/>
          <w:sz w:val="22"/>
          <w:szCs w:val="22"/>
        </w:rPr>
        <w:t> </w:t>
      </w:r>
      <w:r w:rsidRPr="00663F8E">
        <w:rPr>
          <w:rFonts w:ascii="Cambria" w:hAnsi="Cambria" w:cs="Arial"/>
          <w:bCs/>
          <w:sz w:val="22"/>
          <w:szCs w:val="22"/>
        </w:rPr>
        <w:t>postępowaniu</w:t>
      </w:r>
      <w:r w:rsidR="00A754D2">
        <w:rPr>
          <w:rFonts w:ascii="Cambria" w:hAnsi="Cambria" w:cs="Arial"/>
          <w:bCs/>
          <w:sz w:val="22"/>
          <w:szCs w:val="22"/>
        </w:rPr>
        <w:t>: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</w:t>
      </w:r>
      <w:r w:rsidR="00A754D2">
        <w:rPr>
          <w:rFonts w:ascii="Cambria" w:hAnsi="Cambria" w:cs="Arial"/>
          <w:bCs/>
          <w:sz w:val="22"/>
          <w:szCs w:val="22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0D0E86CC" w14:textId="77777777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5DE3">
        <w:rPr>
          <w:rFonts w:ascii="Cambria" w:hAnsi="Cambria" w:cs="Arial"/>
          <w:bCs/>
          <w:sz w:val="22"/>
          <w:szCs w:val="22"/>
        </w:rPr>
        <w:lastRenderedPageBreak/>
        <w:t xml:space="preserve">_______ . Uzasadnienie zastrzeżenia ww. informacji jako tajemnicy przedsiębiorstwa zostało załączone do naszej oferty. </w:t>
      </w:r>
    </w:p>
    <w:p w14:paraId="0155F71C" w14:textId="1B52BBF3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 adres:</w:t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14:paraId="43DFDDFC" w14:textId="3F42E7A4" w:rsidR="000541DA" w:rsidRDefault="00A754D2" w:rsidP="000541D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="000541DA" w:rsidRPr="000541DA">
        <w:rPr>
          <w:rFonts w:ascii="Cambria" w:hAnsi="Cambria" w:cs="Arial"/>
          <w:bCs/>
          <w:sz w:val="22"/>
          <w:szCs w:val="22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4BD678E" w14:textId="77777777" w:rsidR="000541DA" w:rsidRDefault="000541DA" w:rsidP="000541DA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6ACCF286" w14:textId="280AA18E" w:rsidR="00A42FFF" w:rsidRPr="00684745" w:rsidRDefault="00A42FFF" w:rsidP="00A42FFF">
      <w:pPr>
        <w:pStyle w:val="Tekstprzypisudolnego"/>
        <w:ind w:left="709" w:hanging="709"/>
        <w:rPr>
          <w:rFonts w:ascii="Cambria" w:hAnsi="Cambria" w:cs="Arial"/>
          <w:sz w:val="22"/>
          <w:szCs w:val="22"/>
          <w:vertAlign w:val="superscript"/>
        </w:rPr>
      </w:pPr>
      <w:r w:rsidRPr="00684745">
        <w:rPr>
          <w:rFonts w:ascii="Cambria" w:hAnsi="Cambria" w:cs="Arial"/>
          <w:sz w:val="22"/>
          <w:szCs w:val="22"/>
        </w:rPr>
        <w:t>1</w:t>
      </w:r>
      <w:r w:rsidR="003421BD">
        <w:rPr>
          <w:rFonts w:ascii="Cambria" w:hAnsi="Cambria" w:cs="Arial"/>
          <w:sz w:val="22"/>
          <w:szCs w:val="22"/>
        </w:rPr>
        <w:t>0</w:t>
      </w:r>
      <w:r w:rsidRPr="00684745">
        <w:rPr>
          <w:rFonts w:ascii="Cambria" w:hAnsi="Cambria" w:cs="Arial"/>
          <w:sz w:val="22"/>
          <w:szCs w:val="22"/>
        </w:rPr>
        <w:t>.     Oświadczam, że wypełniłem obowiązki informacyjne przewidziane w art. 13 lub art. 14 RODO</w:t>
      </w:r>
      <w:r w:rsidRPr="00684745">
        <w:rPr>
          <w:rFonts w:ascii="Cambria" w:hAnsi="Cambria" w:cs="Arial"/>
          <w:sz w:val="22"/>
          <w:szCs w:val="22"/>
          <w:vertAlign w:val="superscript"/>
        </w:rPr>
        <w:t>1)</w:t>
      </w:r>
      <w:r w:rsidRPr="00684745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684745">
        <w:rPr>
          <w:rFonts w:ascii="Cambria" w:hAnsi="Cambria" w:cs="Arial"/>
          <w:sz w:val="22"/>
          <w:szCs w:val="22"/>
          <w:vertAlign w:val="superscript"/>
        </w:rPr>
        <w:t>2)</w:t>
      </w:r>
    </w:p>
    <w:p w14:paraId="11A030D3" w14:textId="183DB6F3" w:rsidR="00A754D2" w:rsidRPr="00EB5DE3" w:rsidRDefault="00A754D2" w:rsidP="00A754D2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1</w:t>
      </w:r>
      <w:r w:rsidR="003421BD">
        <w:rPr>
          <w:rFonts w:ascii="Cambria" w:hAnsi="Cambria" w:cs="Arial"/>
          <w:bCs/>
          <w:sz w:val="22"/>
          <w:szCs w:val="22"/>
        </w:rPr>
        <w:t>1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497DC80C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9705371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53E0325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170B8E44" w14:textId="77777777" w:rsidR="00A754D2" w:rsidRPr="00EB5DE3" w:rsidRDefault="00A754D2" w:rsidP="00A754D2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15D88CB" w14:textId="77777777" w:rsidR="00A754D2" w:rsidRPr="00EB5DE3" w:rsidRDefault="00A754D2" w:rsidP="00A754D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558F29" w14:textId="77777777" w:rsidR="00A754D2" w:rsidRPr="00EB5DE3" w:rsidRDefault="00A754D2" w:rsidP="00A754D2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96219AC" w14:textId="69F8EE0A" w:rsidR="00A754D2" w:rsidRDefault="00A754D2" w:rsidP="00A754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2357E32E" w14:textId="77777777" w:rsidR="000541DA" w:rsidRPr="000541DA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Dokument musi być złożony pod rygorem nieważności</w:t>
      </w:r>
      <w:r w:rsidRPr="000541DA">
        <w:rPr>
          <w:rFonts w:ascii="Cambria" w:hAnsi="Cambria" w:cs="Arial"/>
          <w:bCs/>
          <w:sz w:val="22"/>
          <w:szCs w:val="22"/>
        </w:rPr>
        <w:tab/>
      </w:r>
    </w:p>
    <w:p w14:paraId="7DB32690" w14:textId="77777777" w:rsidR="000541DA" w:rsidRPr="000541DA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w formie elektronicznej, o której mowa w art. 78(1) KC</w:t>
      </w:r>
    </w:p>
    <w:p w14:paraId="0DD0D4CC" w14:textId="5CDB4DC2" w:rsidR="000541DA" w:rsidRPr="00EB5DE3" w:rsidRDefault="000541DA" w:rsidP="000541DA">
      <w:pPr>
        <w:spacing w:before="120"/>
        <w:rPr>
          <w:rFonts w:ascii="Cambria" w:hAnsi="Cambria" w:cs="Arial"/>
          <w:bCs/>
          <w:sz w:val="22"/>
          <w:szCs w:val="22"/>
        </w:rPr>
      </w:pPr>
      <w:r w:rsidRPr="000541DA">
        <w:rPr>
          <w:rFonts w:ascii="Cambria" w:hAnsi="Cambria" w:cs="Arial"/>
          <w:bCs/>
          <w:sz w:val="22"/>
          <w:szCs w:val="22"/>
        </w:rPr>
        <w:t>(tj. podpisany kwalifikowanym podpisem elektronicznym)</w:t>
      </w:r>
    </w:p>
    <w:p w14:paraId="337FA60A" w14:textId="77777777" w:rsidR="00A754D2" w:rsidRPr="00EB5DE3" w:rsidRDefault="00A754D2" w:rsidP="00A754D2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14:paraId="43119D35" w14:textId="77777777" w:rsidR="00A754D2" w:rsidRPr="00EB5DE3" w:rsidRDefault="00A754D2" w:rsidP="00A754D2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 w:rsidDel="00B5048D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15C8D059" w14:textId="77777777" w:rsidR="00A42FFF" w:rsidRPr="00684745" w:rsidRDefault="00A42FFF" w:rsidP="00A42FFF">
      <w:pPr>
        <w:pStyle w:val="Tekstprzypisudolnego"/>
        <w:rPr>
          <w:rFonts w:ascii="Cambria" w:hAnsi="Cambria" w:cs="Arial"/>
          <w:sz w:val="16"/>
          <w:szCs w:val="16"/>
        </w:rPr>
      </w:pPr>
      <w:r w:rsidRPr="00684745">
        <w:rPr>
          <w:rFonts w:ascii="Cambria" w:hAnsi="Cambria" w:cs="Arial"/>
          <w:sz w:val="16"/>
          <w:szCs w:val="16"/>
          <w:vertAlign w:val="superscript"/>
        </w:rPr>
        <w:t xml:space="preserve">1) </w:t>
      </w:r>
      <w:r w:rsidRPr="00684745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EDB4DB" w14:textId="77777777" w:rsidR="00A42FFF" w:rsidRPr="00684745" w:rsidRDefault="00A42FFF" w:rsidP="00A42FFF">
      <w:pPr>
        <w:pStyle w:val="Tekstprzypisudolnego"/>
        <w:rPr>
          <w:rFonts w:ascii="Cambria" w:hAnsi="Cambria" w:cs="Arial"/>
          <w:sz w:val="16"/>
          <w:szCs w:val="16"/>
        </w:rPr>
      </w:pPr>
    </w:p>
    <w:p w14:paraId="7003D8C8" w14:textId="6BF82EA8" w:rsidR="0018555A" w:rsidRPr="00A4657D" w:rsidRDefault="00A42FFF" w:rsidP="00EB0B6C">
      <w:pPr>
        <w:pStyle w:val="NormalnyWeb"/>
        <w:spacing w:line="276" w:lineRule="auto"/>
        <w:ind w:left="142" w:hanging="142"/>
        <w:jc w:val="both"/>
      </w:pPr>
      <w:r w:rsidRPr="00684745">
        <w:rPr>
          <w:rFonts w:ascii="Cambria" w:hAnsi="Cambria" w:cs="Arial"/>
          <w:sz w:val="16"/>
          <w:szCs w:val="16"/>
          <w:vertAlign w:val="superscript"/>
        </w:rPr>
        <w:t>2)</w:t>
      </w:r>
      <w:r w:rsidRPr="00684745">
        <w:rPr>
          <w:rFonts w:ascii="Cambria" w:hAnsi="Cambria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EB0B6C">
        <w:rPr>
          <w:rFonts w:ascii="Cambria" w:hAnsi="Cambria" w:cs="Arial"/>
          <w:sz w:val="16"/>
          <w:szCs w:val="16"/>
        </w:rPr>
        <w:t>nia np. przez jego wykreślenie)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EB0B6C">
        <w:rPr>
          <w:rFonts w:ascii="Cambria" w:hAnsi="Cambria" w:cs="Arial"/>
          <w:sz w:val="16"/>
          <w:szCs w:val="16"/>
        </w:rPr>
        <w:t>.</w:t>
      </w:r>
    </w:p>
    <w:sectPr w:rsidR="0018555A" w:rsidRPr="00A4657D" w:rsidSect="00F81E16">
      <w:footerReference w:type="default" r:id="rId7"/>
      <w:pgSz w:w="11905" w:h="16837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2613" w14:textId="77777777" w:rsidR="007C261E" w:rsidRDefault="007C261E" w:rsidP="00A754D2">
      <w:r>
        <w:separator/>
      </w:r>
    </w:p>
  </w:endnote>
  <w:endnote w:type="continuationSeparator" w:id="0">
    <w:p w14:paraId="3F89864C" w14:textId="77777777" w:rsidR="007C261E" w:rsidRDefault="007C261E" w:rsidP="00A7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3A364" w14:textId="6E171B79" w:rsidR="00555ACF" w:rsidRPr="00493FE8" w:rsidRDefault="00555ACF" w:rsidP="00F81E16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2E312E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011FE60F" w14:textId="77777777" w:rsidR="00555ACF" w:rsidRPr="00493FE8" w:rsidRDefault="00555ACF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849B" w14:textId="77777777" w:rsidR="007C261E" w:rsidRDefault="007C261E" w:rsidP="00A754D2">
      <w:r>
        <w:separator/>
      </w:r>
    </w:p>
  </w:footnote>
  <w:footnote w:type="continuationSeparator" w:id="0">
    <w:p w14:paraId="5EC6DD65" w14:textId="77777777" w:rsidR="007C261E" w:rsidRDefault="007C261E" w:rsidP="00A7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-1065"/>
        </w:tabs>
        <w:ind w:left="-1065" w:firstLine="0"/>
      </w:pPr>
    </w:lvl>
    <w:lvl w:ilvl="1">
      <w:start w:val="4"/>
      <w:numFmt w:val="decimal"/>
      <w:isLgl/>
      <w:lvlText w:val="%1.%2."/>
      <w:lvlJc w:val="left"/>
      <w:pPr>
        <w:ind w:left="-270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-270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5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hybridMultilevel"/>
    <w:tmpl w:val="3A95F874"/>
    <w:lvl w:ilvl="0" w:tplc="FFFFFFFF">
      <w:start w:val="1"/>
      <w:numFmt w:val="bullet"/>
      <w:lvlText w:val="z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hybridMultilevel"/>
    <w:tmpl w:val="7C3DBD3C"/>
    <w:lvl w:ilvl="0" w:tplc="FFFFFFFF">
      <w:start w:val="1"/>
      <w:numFmt w:val="bullet"/>
      <w:lvlText w:val="i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37B8DDC"/>
    <w:lvl w:ilvl="0" w:tplc="FFFFFFFF">
      <w:start w:val="1"/>
      <w:numFmt w:val="bullet"/>
      <w:lvlText w:val="o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6CEAF086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54A7E93"/>
    <w:multiLevelType w:val="hybridMultilevel"/>
    <w:tmpl w:val="F3A45C3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411A3E"/>
    <w:multiLevelType w:val="hybridMultilevel"/>
    <w:tmpl w:val="C204BD44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B734087"/>
    <w:multiLevelType w:val="hybridMultilevel"/>
    <w:tmpl w:val="63507D0E"/>
    <w:lvl w:ilvl="0" w:tplc="0C4AD47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F26F3"/>
    <w:multiLevelType w:val="hybridMultilevel"/>
    <w:tmpl w:val="89562B46"/>
    <w:lvl w:ilvl="0" w:tplc="642E9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 w15:restartNumberingAfterBreak="0">
    <w:nsid w:val="5F7C5B01"/>
    <w:multiLevelType w:val="hybridMultilevel"/>
    <w:tmpl w:val="6624DDCE"/>
    <w:lvl w:ilvl="0" w:tplc="1E5022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3CA0011"/>
    <w:multiLevelType w:val="hybridMultilevel"/>
    <w:tmpl w:val="56988824"/>
    <w:lvl w:ilvl="0" w:tplc="C2E8B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714396"/>
    <w:multiLevelType w:val="hybridMultilevel"/>
    <w:tmpl w:val="8450603C"/>
    <w:lvl w:ilvl="0" w:tplc="1CE6F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3"/>
  </w:num>
  <w:num w:numId="4">
    <w:abstractNumId w:val="18"/>
  </w:num>
  <w:num w:numId="5">
    <w:abstractNumId w:val="24"/>
  </w:num>
  <w:num w:numId="6">
    <w:abstractNumId w:val="20"/>
  </w:num>
  <w:num w:numId="7">
    <w:abstractNumId w:val="25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30"/>
  </w:num>
  <w:num w:numId="14">
    <w:abstractNumId w:val="23"/>
  </w:num>
  <w:num w:numId="15">
    <w:abstractNumId w:val="32"/>
  </w:num>
  <w:num w:numId="16">
    <w:abstractNumId w:val="28"/>
  </w:num>
  <w:num w:numId="17">
    <w:abstractNumId w:val="26"/>
  </w:num>
  <w:num w:numId="18">
    <w:abstractNumId w:val="35"/>
  </w:num>
  <w:num w:numId="19">
    <w:abstractNumId w:val="27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37"/>
  </w:num>
  <w:num w:numId="30">
    <w:abstractNumId w:val="31"/>
  </w:num>
  <w:num w:numId="31">
    <w:abstractNumId w:val="22"/>
  </w:num>
  <w:num w:numId="3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2"/>
    <w:rsid w:val="00005234"/>
    <w:rsid w:val="00021BA3"/>
    <w:rsid w:val="00036B9E"/>
    <w:rsid w:val="00046542"/>
    <w:rsid w:val="000541DA"/>
    <w:rsid w:val="00054589"/>
    <w:rsid w:val="00057D10"/>
    <w:rsid w:val="000646A1"/>
    <w:rsid w:val="00073F01"/>
    <w:rsid w:val="00075576"/>
    <w:rsid w:val="000822B9"/>
    <w:rsid w:val="00090181"/>
    <w:rsid w:val="000908FA"/>
    <w:rsid w:val="00095E78"/>
    <w:rsid w:val="000B08BA"/>
    <w:rsid w:val="000B1A25"/>
    <w:rsid w:val="000C1FE5"/>
    <w:rsid w:val="000C7AFC"/>
    <w:rsid w:val="000D08E6"/>
    <w:rsid w:val="000D2603"/>
    <w:rsid w:val="000D3665"/>
    <w:rsid w:val="000E32D3"/>
    <w:rsid w:val="000E6A59"/>
    <w:rsid w:val="00112C26"/>
    <w:rsid w:val="00121B04"/>
    <w:rsid w:val="00133A43"/>
    <w:rsid w:val="00135EBA"/>
    <w:rsid w:val="00150E46"/>
    <w:rsid w:val="00172939"/>
    <w:rsid w:val="0017566F"/>
    <w:rsid w:val="0018555A"/>
    <w:rsid w:val="001A6C05"/>
    <w:rsid w:val="001B0202"/>
    <w:rsid w:val="001B1371"/>
    <w:rsid w:val="001C125C"/>
    <w:rsid w:val="001D7808"/>
    <w:rsid w:val="001E10EB"/>
    <w:rsid w:val="001E29DA"/>
    <w:rsid w:val="001F1DA2"/>
    <w:rsid w:val="00200BAA"/>
    <w:rsid w:val="00212B9D"/>
    <w:rsid w:val="00222B87"/>
    <w:rsid w:val="0022455E"/>
    <w:rsid w:val="00235C89"/>
    <w:rsid w:val="00250DB8"/>
    <w:rsid w:val="00252AA3"/>
    <w:rsid w:val="0025777B"/>
    <w:rsid w:val="0026074F"/>
    <w:rsid w:val="00265260"/>
    <w:rsid w:val="0029309F"/>
    <w:rsid w:val="00297890"/>
    <w:rsid w:val="002A56E8"/>
    <w:rsid w:val="002E0AF5"/>
    <w:rsid w:val="002E312E"/>
    <w:rsid w:val="002F6B7C"/>
    <w:rsid w:val="00300CD4"/>
    <w:rsid w:val="003013D8"/>
    <w:rsid w:val="00302E29"/>
    <w:rsid w:val="0030517F"/>
    <w:rsid w:val="00307F3A"/>
    <w:rsid w:val="00315842"/>
    <w:rsid w:val="00320DC6"/>
    <w:rsid w:val="00322BC3"/>
    <w:rsid w:val="00327EEB"/>
    <w:rsid w:val="0033254C"/>
    <w:rsid w:val="0033783F"/>
    <w:rsid w:val="003421BD"/>
    <w:rsid w:val="0035259D"/>
    <w:rsid w:val="00354A52"/>
    <w:rsid w:val="00380F35"/>
    <w:rsid w:val="00381DF1"/>
    <w:rsid w:val="00397434"/>
    <w:rsid w:val="003A4C3C"/>
    <w:rsid w:val="003B1FA5"/>
    <w:rsid w:val="003C6E86"/>
    <w:rsid w:val="003C7261"/>
    <w:rsid w:val="003D3FC5"/>
    <w:rsid w:val="003E2D47"/>
    <w:rsid w:val="003E7945"/>
    <w:rsid w:val="003F07AE"/>
    <w:rsid w:val="003F1CEF"/>
    <w:rsid w:val="003F79C8"/>
    <w:rsid w:val="004018D6"/>
    <w:rsid w:val="004018FC"/>
    <w:rsid w:val="00434090"/>
    <w:rsid w:val="00441FD2"/>
    <w:rsid w:val="00447EA4"/>
    <w:rsid w:val="004566A3"/>
    <w:rsid w:val="00463006"/>
    <w:rsid w:val="004769A8"/>
    <w:rsid w:val="004800EE"/>
    <w:rsid w:val="004843FA"/>
    <w:rsid w:val="004A1294"/>
    <w:rsid w:val="004B499C"/>
    <w:rsid w:val="004D7DC4"/>
    <w:rsid w:val="0051323A"/>
    <w:rsid w:val="00514DF2"/>
    <w:rsid w:val="005152A7"/>
    <w:rsid w:val="00520E7E"/>
    <w:rsid w:val="005224EE"/>
    <w:rsid w:val="005240D6"/>
    <w:rsid w:val="0052740D"/>
    <w:rsid w:val="00527FD1"/>
    <w:rsid w:val="00540740"/>
    <w:rsid w:val="00547FB0"/>
    <w:rsid w:val="005511C0"/>
    <w:rsid w:val="00555ACF"/>
    <w:rsid w:val="005612C7"/>
    <w:rsid w:val="005824F6"/>
    <w:rsid w:val="005924D8"/>
    <w:rsid w:val="00596B2B"/>
    <w:rsid w:val="005A5741"/>
    <w:rsid w:val="005A5925"/>
    <w:rsid w:val="005B010F"/>
    <w:rsid w:val="005D5A0F"/>
    <w:rsid w:val="005E65F7"/>
    <w:rsid w:val="00601D2D"/>
    <w:rsid w:val="00603F54"/>
    <w:rsid w:val="006110BD"/>
    <w:rsid w:val="006222E1"/>
    <w:rsid w:val="00647005"/>
    <w:rsid w:val="0065252F"/>
    <w:rsid w:val="00654EAD"/>
    <w:rsid w:val="00663F8E"/>
    <w:rsid w:val="006725B4"/>
    <w:rsid w:val="006740C8"/>
    <w:rsid w:val="00680D66"/>
    <w:rsid w:val="00684745"/>
    <w:rsid w:val="006853FF"/>
    <w:rsid w:val="00694CE4"/>
    <w:rsid w:val="006C1FF5"/>
    <w:rsid w:val="006D61C0"/>
    <w:rsid w:val="006D7CED"/>
    <w:rsid w:val="006E13B8"/>
    <w:rsid w:val="00711654"/>
    <w:rsid w:val="007236B3"/>
    <w:rsid w:val="0072525E"/>
    <w:rsid w:val="007267E4"/>
    <w:rsid w:val="007344A1"/>
    <w:rsid w:val="007355A1"/>
    <w:rsid w:val="007366DF"/>
    <w:rsid w:val="00737D30"/>
    <w:rsid w:val="0078738B"/>
    <w:rsid w:val="00797B06"/>
    <w:rsid w:val="00797E8E"/>
    <w:rsid w:val="007A1DB5"/>
    <w:rsid w:val="007B102B"/>
    <w:rsid w:val="007C261E"/>
    <w:rsid w:val="007D7678"/>
    <w:rsid w:val="007F68A1"/>
    <w:rsid w:val="0080384C"/>
    <w:rsid w:val="00806022"/>
    <w:rsid w:val="00815EAD"/>
    <w:rsid w:val="008172AE"/>
    <w:rsid w:val="00836A68"/>
    <w:rsid w:val="0084171F"/>
    <w:rsid w:val="00847E0F"/>
    <w:rsid w:val="00852100"/>
    <w:rsid w:val="008557C7"/>
    <w:rsid w:val="008744E7"/>
    <w:rsid w:val="008767BD"/>
    <w:rsid w:val="00881172"/>
    <w:rsid w:val="00884C3A"/>
    <w:rsid w:val="008B7F51"/>
    <w:rsid w:val="008D3B63"/>
    <w:rsid w:val="008D52CD"/>
    <w:rsid w:val="008F418C"/>
    <w:rsid w:val="008F6D86"/>
    <w:rsid w:val="00907585"/>
    <w:rsid w:val="00912717"/>
    <w:rsid w:val="00917381"/>
    <w:rsid w:val="009253C6"/>
    <w:rsid w:val="00937694"/>
    <w:rsid w:val="00974D6E"/>
    <w:rsid w:val="009760A7"/>
    <w:rsid w:val="00976F79"/>
    <w:rsid w:val="009A01F5"/>
    <w:rsid w:val="009A34CD"/>
    <w:rsid w:val="009A5337"/>
    <w:rsid w:val="009A6ED1"/>
    <w:rsid w:val="009B33BA"/>
    <w:rsid w:val="009B38EB"/>
    <w:rsid w:val="009B6F40"/>
    <w:rsid w:val="009C66E0"/>
    <w:rsid w:val="009D7633"/>
    <w:rsid w:val="009F41DA"/>
    <w:rsid w:val="00A02F0C"/>
    <w:rsid w:val="00A10E3C"/>
    <w:rsid w:val="00A151C0"/>
    <w:rsid w:val="00A1540D"/>
    <w:rsid w:val="00A162D2"/>
    <w:rsid w:val="00A20F16"/>
    <w:rsid w:val="00A22FCB"/>
    <w:rsid w:val="00A27E8A"/>
    <w:rsid w:val="00A41ADC"/>
    <w:rsid w:val="00A42FFF"/>
    <w:rsid w:val="00A45EEA"/>
    <w:rsid w:val="00A4657D"/>
    <w:rsid w:val="00A52A29"/>
    <w:rsid w:val="00A66DAB"/>
    <w:rsid w:val="00A754D2"/>
    <w:rsid w:val="00A857AF"/>
    <w:rsid w:val="00AB3748"/>
    <w:rsid w:val="00AB6AC7"/>
    <w:rsid w:val="00AC14B3"/>
    <w:rsid w:val="00AE734A"/>
    <w:rsid w:val="00AF5B79"/>
    <w:rsid w:val="00AF7D5E"/>
    <w:rsid w:val="00B011EE"/>
    <w:rsid w:val="00B40DA7"/>
    <w:rsid w:val="00B42A6F"/>
    <w:rsid w:val="00B43D09"/>
    <w:rsid w:val="00B607D9"/>
    <w:rsid w:val="00B62034"/>
    <w:rsid w:val="00B65154"/>
    <w:rsid w:val="00B75BCB"/>
    <w:rsid w:val="00B76120"/>
    <w:rsid w:val="00B77BA1"/>
    <w:rsid w:val="00B81404"/>
    <w:rsid w:val="00B86969"/>
    <w:rsid w:val="00B918EF"/>
    <w:rsid w:val="00B9619F"/>
    <w:rsid w:val="00B966C7"/>
    <w:rsid w:val="00B96CBA"/>
    <w:rsid w:val="00B97BA3"/>
    <w:rsid w:val="00BA658A"/>
    <w:rsid w:val="00BB4FD9"/>
    <w:rsid w:val="00BD7328"/>
    <w:rsid w:val="00BE4E7D"/>
    <w:rsid w:val="00BE6E32"/>
    <w:rsid w:val="00BF347C"/>
    <w:rsid w:val="00C01595"/>
    <w:rsid w:val="00C25C4C"/>
    <w:rsid w:val="00C27C59"/>
    <w:rsid w:val="00C33350"/>
    <w:rsid w:val="00C36609"/>
    <w:rsid w:val="00C379DA"/>
    <w:rsid w:val="00C6085D"/>
    <w:rsid w:val="00C848CC"/>
    <w:rsid w:val="00C92922"/>
    <w:rsid w:val="00CA289E"/>
    <w:rsid w:val="00CB3E9B"/>
    <w:rsid w:val="00CC02A2"/>
    <w:rsid w:val="00CC400D"/>
    <w:rsid w:val="00CF1DFC"/>
    <w:rsid w:val="00CF2EAC"/>
    <w:rsid w:val="00D0165B"/>
    <w:rsid w:val="00D131EC"/>
    <w:rsid w:val="00D14A85"/>
    <w:rsid w:val="00D15AA9"/>
    <w:rsid w:val="00D15C77"/>
    <w:rsid w:val="00D16C95"/>
    <w:rsid w:val="00D20585"/>
    <w:rsid w:val="00D22468"/>
    <w:rsid w:val="00D257DF"/>
    <w:rsid w:val="00D3599F"/>
    <w:rsid w:val="00D66A03"/>
    <w:rsid w:val="00D91DA1"/>
    <w:rsid w:val="00D96DCA"/>
    <w:rsid w:val="00DB082B"/>
    <w:rsid w:val="00DB11CD"/>
    <w:rsid w:val="00DB20F0"/>
    <w:rsid w:val="00DB3938"/>
    <w:rsid w:val="00DB42D3"/>
    <w:rsid w:val="00DC5E3E"/>
    <w:rsid w:val="00DD19D2"/>
    <w:rsid w:val="00DE4CA5"/>
    <w:rsid w:val="00DF0C59"/>
    <w:rsid w:val="00DF62D3"/>
    <w:rsid w:val="00E043C4"/>
    <w:rsid w:val="00E132C7"/>
    <w:rsid w:val="00E32FB5"/>
    <w:rsid w:val="00E35F7D"/>
    <w:rsid w:val="00E429E3"/>
    <w:rsid w:val="00E6218E"/>
    <w:rsid w:val="00E74A67"/>
    <w:rsid w:val="00E773FE"/>
    <w:rsid w:val="00E818CA"/>
    <w:rsid w:val="00E864BB"/>
    <w:rsid w:val="00E918A5"/>
    <w:rsid w:val="00EA30F2"/>
    <w:rsid w:val="00EB0B6C"/>
    <w:rsid w:val="00EC4D55"/>
    <w:rsid w:val="00EC5AFA"/>
    <w:rsid w:val="00EC5F7B"/>
    <w:rsid w:val="00EE5F3A"/>
    <w:rsid w:val="00EF0B90"/>
    <w:rsid w:val="00EF4FD4"/>
    <w:rsid w:val="00EF6EF5"/>
    <w:rsid w:val="00F1293A"/>
    <w:rsid w:val="00F157EE"/>
    <w:rsid w:val="00F44947"/>
    <w:rsid w:val="00F67629"/>
    <w:rsid w:val="00F7408E"/>
    <w:rsid w:val="00F81E16"/>
    <w:rsid w:val="00F8270F"/>
    <w:rsid w:val="00F84D16"/>
    <w:rsid w:val="00F86196"/>
    <w:rsid w:val="00FA0E2F"/>
    <w:rsid w:val="00FC0C40"/>
    <w:rsid w:val="00FC534B"/>
    <w:rsid w:val="00FD4A9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63F"/>
  <w15:docId w15:val="{BF934BEC-4A07-4432-8CBE-328C8EB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4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5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41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54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WW8Num8z0">
    <w:name w:val="WW8Num8z0"/>
    <w:rsid w:val="00A754D2"/>
    <w:rPr>
      <w:rFonts w:ascii="Symbol" w:hAnsi="Symbol" w:cs="OpenSymbol"/>
    </w:rPr>
  </w:style>
  <w:style w:type="character" w:customStyle="1" w:styleId="WW8Num9z0">
    <w:name w:val="WW8Num9z0"/>
    <w:rsid w:val="00A754D2"/>
    <w:rPr>
      <w:rFonts w:ascii="Symbol" w:hAnsi="Symbol" w:cs="OpenSymbol"/>
    </w:rPr>
  </w:style>
  <w:style w:type="character" w:customStyle="1" w:styleId="Absatz-Standardschriftart">
    <w:name w:val="Absatz-Standardschriftart"/>
    <w:rsid w:val="00A754D2"/>
  </w:style>
  <w:style w:type="character" w:customStyle="1" w:styleId="WW-Absatz-Standardschriftart">
    <w:name w:val="WW-Absatz-Standardschriftart"/>
    <w:rsid w:val="00A754D2"/>
  </w:style>
  <w:style w:type="character" w:customStyle="1" w:styleId="WW-Absatz-Standardschriftart1">
    <w:name w:val="WW-Absatz-Standardschriftart1"/>
    <w:rsid w:val="00A754D2"/>
  </w:style>
  <w:style w:type="character" w:customStyle="1" w:styleId="Domylnaczcionkaakapitu1">
    <w:name w:val="Domyślna czcionka akapitu1"/>
    <w:rsid w:val="00A754D2"/>
  </w:style>
  <w:style w:type="character" w:styleId="Hipercze">
    <w:name w:val="Hyperlink"/>
    <w:uiPriority w:val="99"/>
    <w:rsid w:val="00A754D2"/>
    <w:rPr>
      <w:color w:val="0000FF"/>
      <w:u w:val="single"/>
    </w:rPr>
  </w:style>
  <w:style w:type="character" w:customStyle="1" w:styleId="Znakinumeracji">
    <w:name w:val="Znaki numeracji"/>
    <w:rsid w:val="00A754D2"/>
  </w:style>
  <w:style w:type="character" w:customStyle="1" w:styleId="Symbolewypunktowania">
    <w:name w:val="Symbole wypunktowania"/>
    <w:rsid w:val="00A754D2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54D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75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754D2"/>
    <w:rPr>
      <w:rFonts w:cs="Tahoma"/>
    </w:rPr>
  </w:style>
  <w:style w:type="paragraph" w:customStyle="1" w:styleId="Podpis1">
    <w:name w:val="Podpis1"/>
    <w:basedOn w:val="Normalny"/>
    <w:rsid w:val="00A754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54D2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54D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54D2"/>
  </w:style>
  <w:style w:type="paragraph" w:styleId="Nagwek">
    <w:name w:val="header"/>
    <w:basedOn w:val="Normalny"/>
    <w:link w:val="NagwekZnak"/>
    <w:uiPriority w:val="99"/>
    <w:rsid w:val="00A754D2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54D2"/>
    <w:pPr>
      <w:suppressLineNumbers/>
    </w:pPr>
  </w:style>
  <w:style w:type="paragraph" w:customStyle="1" w:styleId="Nagwektabeli">
    <w:name w:val="Nagłówek tabeli"/>
    <w:basedOn w:val="Zawartotabeli"/>
    <w:rsid w:val="00A754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A75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54D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54D2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A754D2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54D2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5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754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4D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A754D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54D2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54D2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rsid w:val="00A754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54D2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54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unhideWhenUsed/>
    <w:rsid w:val="00A754D2"/>
    <w:rPr>
      <w:vertAlign w:val="superscript"/>
    </w:rPr>
  </w:style>
  <w:style w:type="character" w:styleId="Odwoaniedokomentarza">
    <w:name w:val="annotation reference"/>
    <w:uiPriority w:val="99"/>
    <w:unhideWhenUsed/>
    <w:rsid w:val="00A75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54D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75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754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54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5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54D2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54D2"/>
  </w:style>
  <w:style w:type="paragraph" w:customStyle="1" w:styleId="Default">
    <w:name w:val="Default"/>
    <w:rsid w:val="00A75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4D2"/>
    <w:pPr>
      <w:ind w:left="720"/>
      <w:contextualSpacing/>
    </w:pPr>
  </w:style>
  <w:style w:type="character" w:customStyle="1" w:styleId="DeltaViewInsertion">
    <w:name w:val="DeltaView Insertion"/>
    <w:rsid w:val="00A754D2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54D2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54D2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4D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4D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A754D2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54D2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54D2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54D2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54D2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54D2"/>
    <w:pPr>
      <w:numPr>
        <w:numId w:val="11"/>
      </w:numPr>
    </w:pPr>
  </w:style>
  <w:style w:type="paragraph" w:customStyle="1" w:styleId="Tiret1">
    <w:name w:val="Tiret 1"/>
    <w:basedOn w:val="Point1"/>
    <w:rsid w:val="00A754D2"/>
    <w:pPr>
      <w:numPr>
        <w:numId w:val="12"/>
      </w:numPr>
    </w:pPr>
  </w:style>
  <w:style w:type="paragraph" w:customStyle="1" w:styleId="Tiret2">
    <w:name w:val="Tiret 2"/>
    <w:basedOn w:val="Point2"/>
    <w:rsid w:val="00A754D2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A754D2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54D2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54D2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54D2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54D2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54D2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54D2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54D2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39"/>
    <w:rsid w:val="00A7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74A67"/>
    <w:rPr>
      <w:color w:val="954F72" w:themeColor="followed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DB42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IWZtekstZnak">
    <w:name w:val="SIWZ_tekst Znak"/>
    <w:link w:val="SIWZtekst"/>
    <w:locked/>
    <w:rsid w:val="00C36609"/>
    <w:rPr>
      <w:rFonts w:ascii="Arial" w:hAnsi="Arial" w:cs="Arial"/>
    </w:rPr>
  </w:style>
  <w:style w:type="paragraph" w:customStyle="1" w:styleId="SIWZtekst">
    <w:name w:val="SIWZ_tekst"/>
    <w:basedOn w:val="Normalny"/>
    <w:link w:val="SIWZtekstZnak"/>
    <w:autoRedefine/>
    <w:rsid w:val="00C36609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541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0541DA"/>
  </w:style>
  <w:style w:type="character" w:customStyle="1" w:styleId="WW8Num5z5">
    <w:name w:val="WW8Num5z5"/>
    <w:rsid w:val="000541DA"/>
  </w:style>
  <w:style w:type="character" w:customStyle="1" w:styleId="WW8Num6z2">
    <w:name w:val="WW8Num6z2"/>
    <w:rsid w:val="000541DA"/>
  </w:style>
  <w:style w:type="character" w:customStyle="1" w:styleId="WW8Num25z5">
    <w:name w:val="WW8Num25z5"/>
    <w:rsid w:val="000541DA"/>
  </w:style>
  <w:style w:type="character" w:customStyle="1" w:styleId="WW8Num13z1">
    <w:name w:val="WW8Num13z1"/>
    <w:rsid w:val="000541DA"/>
  </w:style>
  <w:style w:type="character" w:customStyle="1" w:styleId="WW8Num18z7">
    <w:name w:val="WW8Num18z7"/>
    <w:rsid w:val="000541DA"/>
  </w:style>
  <w:style w:type="character" w:customStyle="1" w:styleId="WW8Num18z2">
    <w:name w:val="WW8Num18z2"/>
    <w:rsid w:val="000541DA"/>
  </w:style>
  <w:style w:type="character" w:customStyle="1" w:styleId="WW8Num3z3">
    <w:name w:val="WW8Num3z3"/>
    <w:rsid w:val="000541DA"/>
  </w:style>
  <w:style w:type="character" w:customStyle="1" w:styleId="WW8Num8z7">
    <w:name w:val="WW8Num8z7"/>
    <w:rsid w:val="000541DA"/>
  </w:style>
  <w:style w:type="character" w:customStyle="1" w:styleId="WW8Num12z5">
    <w:name w:val="WW8Num12z5"/>
    <w:rsid w:val="000541DA"/>
  </w:style>
  <w:style w:type="character" w:customStyle="1" w:styleId="WW8Num16z4">
    <w:name w:val="WW8Num16z4"/>
    <w:rsid w:val="000541DA"/>
  </w:style>
  <w:style w:type="character" w:customStyle="1" w:styleId="WW8Num2z1">
    <w:name w:val="WW8Num2z1"/>
    <w:rsid w:val="000541DA"/>
  </w:style>
  <w:style w:type="character" w:customStyle="1" w:styleId="WW8Num14z7">
    <w:name w:val="WW8Num14z7"/>
    <w:rsid w:val="000541DA"/>
  </w:style>
  <w:style w:type="character" w:customStyle="1" w:styleId="WW8Num26z0">
    <w:name w:val="WW8Num26z0"/>
    <w:rsid w:val="000541DA"/>
  </w:style>
  <w:style w:type="character" w:customStyle="1" w:styleId="WW8Num3z4">
    <w:name w:val="WW8Num3z4"/>
    <w:rsid w:val="000541DA"/>
  </w:style>
  <w:style w:type="character" w:customStyle="1" w:styleId="WW8Num25z6">
    <w:name w:val="WW8Num25z6"/>
    <w:rsid w:val="000541DA"/>
  </w:style>
  <w:style w:type="character" w:customStyle="1" w:styleId="WW8Num7z7">
    <w:name w:val="WW8Num7z7"/>
    <w:rsid w:val="000541DA"/>
  </w:style>
  <w:style w:type="character" w:customStyle="1" w:styleId="WW8Num17z8">
    <w:name w:val="WW8Num17z8"/>
    <w:rsid w:val="000541DA"/>
  </w:style>
  <w:style w:type="character" w:customStyle="1" w:styleId="WW8Num1z1">
    <w:name w:val="WW8Num1z1"/>
    <w:rsid w:val="000541DA"/>
  </w:style>
  <w:style w:type="character" w:customStyle="1" w:styleId="WW8Num2z5">
    <w:name w:val="WW8Num2z5"/>
    <w:rsid w:val="000541DA"/>
  </w:style>
  <w:style w:type="character" w:customStyle="1" w:styleId="WW8Num14z0">
    <w:name w:val="WW8Num14z0"/>
    <w:rsid w:val="000541DA"/>
    <w:rPr>
      <w:rFonts w:hint="default"/>
    </w:rPr>
  </w:style>
  <w:style w:type="character" w:customStyle="1" w:styleId="WW8Num20z3">
    <w:name w:val="WW8Num20z3"/>
    <w:rsid w:val="000541DA"/>
  </w:style>
  <w:style w:type="character" w:customStyle="1" w:styleId="WW8Num6z5">
    <w:name w:val="WW8Num6z5"/>
    <w:rsid w:val="000541DA"/>
  </w:style>
  <w:style w:type="character" w:customStyle="1" w:styleId="WW8Num10z7">
    <w:name w:val="WW8Num10z7"/>
    <w:rsid w:val="000541DA"/>
  </w:style>
  <w:style w:type="character" w:customStyle="1" w:styleId="WW8Num20z4">
    <w:name w:val="WW8Num20z4"/>
    <w:rsid w:val="000541DA"/>
  </w:style>
  <w:style w:type="character" w:customStyle="1" w:styleId="WW8Num17z0">
    <w:name w:val="WW8Num17z0"/>
    <w:rsid w:val="000541DA"/>
    <w:rPr>
      <w:rFonts w:hint="default"/>
    </w:rPr>
  </w:style>
  <w:style w:type="character" w:customStyle="1" w:styleId="FontStyle34">
    <w:name w:val="Font Style34"/>
    <w:uiPriority w:val="99"/>
    <w:rsid w:val="000541DA"/>
    <w:rPr>
      <w:rFonts w:ascii="Times New Roman" w:hAnsi="Times New Roman"/>
      <w:sz w:val="20"/>
    </w:rPr>
  </w:style>
  <w:style w:type="character" w:customStyle="1" w:styleId="WW8Num8z3">
    <w:name w:val="WW8Num8z3"/>
    <w:rsid w:val="000541DA"/>
  </w:style>
  <w:style w:type="character" w:customStyle="1" w:styleId="WW8Num3z6">
    <w:name w:val="WW8Num3z6"/>
    <w:rsid w:val="000541DA"/>
  </w:style>
  <w:style w:type="character" w:customStyle="1" w:styleId="WW8Num3z1">
    <w:name w:val="WW8Num3z1"/>
    <w:rsid w:val="000541DA"/>
  </w:style>
  <w:style w:type="character" w:customStyle="1" w:styleId="WW8Num2z4">
    <w:name w:val="WW8Num2z4"/>
    <w:rsid w:val="000541DA"/>
  </w:style>
  <w:style w:type="character" w:customStyle="1" w:styleId="WW8Num14z5">
    <w:name w:val="WW8Num14z5"/>
    <w:rsid w:val="000541DA"/>
  </w:style>
  <w:style w:type="character" w:customStyle="1" w:styleId="WW8Num25z0">
    <w:name w:val="WW8Num25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0541DA"/>
  </w:style>
  <w:style w:type="character" w:customStyle="1" w:styleId="WW8Num10z0">
    <w:name w:val="WW8Num10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0541DA"/>
  </w:style>
  <w:style w:type="character" w:customStyle="1" w:styleId="WW8Num10z1">
    <w:name w:val="WW8Num10z1"/>
    <w:rsid w:val="000541DA"/>
  </w:style>
  <w:style w:type="character" w:customStyle="1" w:styleId="WW8Num6z3">
    <w:name w:val="WW8Num6z3"/>
    <w:rsid w:val="000541DA"/>
  </w:style>
  <w:style w:type="character" w:customStyle="1" w:styleId="WW8Num26z1">
    <w:name w:val="WW8Num26z1"/>
    <w:rsid w:val="000541DA"/>
  </w:style>
  <w:style w:type="character" w:customStyle="1" w:styleId="WW8Num3z0">
    <w:name w:val="WW8Num3z0"/>
    <w:rsid w:val="000541DA"/>
    <w:rPr>
      <w:bCs/>
      <w:i w:val="0"/>
    </w:rPr>
  </w:style>
  <w:style w:type="character" w:customStyle="1" w:styleId="WW8Num5z2">
    <w:name w:val="WW8Num5z2"/>
    <w:rsid w:val="000541DA"/>
  </w:style>
  <w:style w:type="character" w:customStyle="1" w:styleId="WW8Num12z6">
    <w:name w:val="WW8Num12z6"/>
    <w:rsid w:val="000541DA"/>
  </w:style>
  <w:style w:type="character" w:customStyle="1" w:styleId="WW8Num17z1">
    <w:name w:val="WW8Num17z1"/>
    <w:rsid w:val="000541DA"/>
  </w:style>
  <w:style w:type="character" w:customStyle="1" w:styleId="WW8Num7z2">
    <w:name w:val="WW8Num7z2"/>
    <w:rsid w:val="000541DA"/>
  </w:style>
  <w:style w:type="character" w:customStyle="1" w:styleId="WW8Num8z6">
    <w:name w:val="WW8Num8z6"/>
    <w:rsid w:val="000541DA"/>
  </w:style>
  <w:style w:type="character" w:customStyle="1" w:styleId="WW8Num27z1">
    <w:name w:val="WW8Num27z1"/>
    <w:rsid w:val="000541DA"/>
  </w:style>
  <w:style w:type="character" w:customStyle="1" w:styleId="WW8Num14z2">
    <w:name w:val="WW8Num14z2"/>
    <w:rsid w:val="000541DA"/>
  </w:style>
  <w:style w:type="character" w:customStyle="1" w:styleId="WW8Num8z2">
    <w:name w:val="WW8Num8z2"/>
    <w:rsid w:val="000541DA"/>
  </w:style>
  <w:style w:type="character" w:customStyle="1" w:styleId="WW8Num17z4">
    <w:name w:val="WW8Num17z4"/>
    <w:rsid w:val="000541DA"/>
  </w:style>
  <w:style w:type="character" w:customStyle="1" w:styleId="WW8Num15z0">
    <w:name w:val="WW8Num15z0"/>
    <w:rsid w:val="000541DA"/>
    <w:rPr>
      <w:rFonts w:hint="default"/>
    </w:rPr>
  </w:style>
  <w:style w:type="character" w:customStyle="1" w:styleId="WW8Num6z8">
    <w:name w:val="WW8Num6z8"/>
    <w:rsid w:val="000541DA"/>
  </w:style>
  <w:style w:type="character" w:customStyle="1" w:styleId="WW8Num1z0">
    <w:name w:val="WW8Num1z0"/>
    <w:rsid w:val="000541DA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0541DA"/>
  </w:style>
  <w:style w:type="character" w:customStyle="1" w:styleId="WW8Num24z1">
    <w:name w:val="WW8Num24z1"/>
    <w:rsid w:val="000541DA"/>
    <w:rPr>
      <w:rFonts w:ascii="Courier New" w:hAnsi="Courier New" w:cs="Courier New" w:hint="default"/>
    </w:rPr>
  </w:style>
  <w:style w:type="character" w:customStyle="1" w:styleId="WW8Num14z8">
    <w:name w:val="WW8Num14z8"/>
    <w:rsid w:val="000541DA"/>
  </w:style>
  <w:style w:type="character" w:customStyle="1" w:styleId="WW8Num14z3">
    <w:name w:val="WW8Num14z3"/>
    <w:rsid w:val="000541DA"/>
  </w:style>
  <w:style w:type="character" w:customStyle="1" w:styleId="WW8Num2z7">
    <w:name w:val="WW8Num2z7"/>
    <w:rsid w:val="000541DA"/>
  </w:style>
  <w:style w:type="character" w:customStyle="1" w:styleId="WW8Num25z8">
    <w:name w:val="WW8Num25z8"/>
    <w:rsid w:val="000541DA"/>
  </w:style>
  <w:style w:type="character" w:customStyle="1" w:styleId="WW8Num23z8">
    <w:name w:val="WW8Num23z8"/>
    <w:rsid w:val="000541DA"/>
  </w:style>
  <w:style w:type="character" w:customStyle="1" w:styleId="WW8Num17z3">
    <w:name w:val="WW8Num17z3"/>
    <w:rsid w:val="000541DA"/>
  </w:style>
  <w:style w:type="character" w:customStyle="1" w:styleId="highlightedsearchterm">
    <w:name w:val="highlightedsearchterm"/>
    <w:basedOn w:val="Domylnaczcionkaakapitu"/>
    <w:rsid w:val="000541DA"/>
  </w:style>
  <w:style w:type="character" w:customStyle="1" w:styleId="WW8Num9z2">
    <w:name w:val="WW8Num9z2"/>
    <w:rsid w:val="000541DA"/>
    <w:rPr>
      <w:rFonts w:ascii="Wingdings" w:hAnsi="Wingdings" w:cs="Wingdings" w:hint="default"/>
    </w:rPr>
  </w:style>
  <w:style w:type="character" w:customStyle="1" w:styleId="WW8Num7z4">
    <w:name w:val="WW8Num7z4"/>
    <w:rsid w:val="000541DA"/>
  </w:style>
  <w:style w:type="character" w:customStyle="1" w:styleId="WW8Num25z7">
    <w:name w:val="WW8Num25z7"/>
    <w:rsid w:val="000541DA"/>
  </w:style>
  <w:style w:type="character" w:customStyle="1" w:styleId="WW8Num1z5">
    <w:name w:val="WW8Num1z5"/>
    <w:rsid w:val="000541DA"/>
  </w:style>
  <w:style w:type="character" w:customStyle="1" w:styleId="WW8Num16z8">
    <w:name w:val="WW8Num16z8"/>
    <w:rsid w:val="000541DA"/>
  </w:style>
  <w:style w:type="character" w:customStyle="1" w:styleId="WW8Num26z4">
    <w:name w:val="WW8Num26z4"/>
    <w:rsid w:val="000541DA"/>
  </w:style>
  <w:style w:type="character" w:customStyle="1" w:styleId="WW8Num17z5">
    <w:name w:val="WW8Num17z5"/>
    <w:rsid w:val="000541DA"/>
  </w:style>
  <w:style w:type="character" w:customStyle="1" w:styleId="WW8Num12z7">
    <w:name w:val="WW8Num12z7"/>
    <w:rsid w:val="000541DA"/>
  </w:style>
  <w:style w:type="character" w:customStyle="1" w:styleId="WW8Num7z0">
    <w:name w:val="WW8Num7z0"/>
    <w:rsid w:val="000541DA"/>
    <w:rPr>
      <w:rFonts w:hint="default"/>
    </w:rPr>
  </w:style>
  <w:style w:type="character" w:customStyle="1" w:styleId="WW8Num6z1">
    <w:name w:val="WW8Num6z1"/>
    <w:rsid w:val="000541DA"/>
  </w:style>
  <w:style w:type="character" w:customStyle="1" w:styleId="WW8Num19z6">
    <w:name w:val="WW8Num19z6"/>
    <w:rsid w:val="000541DA"/>
  </w:style>
  <w:style w:type="character" w:customStyle="1" w:styleId="WW8Num2z2">
    <w:name w:val="WW8Num2z2"/>
    <w:rsid w:val="000541DA"/>
  </w:style>
  <w:style w:type="character" w:customStyle="1" w:styleId="WW8Num26z8">
    <w:name w:val="WW8Num26z8"/>
    <w:rsid w:val="000541DA"/>
  </w:style>
  <w:style w:type="character" w:customStyle="1" w:styleId="WW8Num5z0">
    <w:name w:val="WW8Num5z0"/>
    <w:rsid w:val="000541DA"/>
    <w:rPr>
      <w:rFonts w:hint="default"/>
    </w:rPr>
  </w:style>
  <w:style w:type="character" w:customStyle="1" w:styleId="WW8Num7z3">
    <w:name w:val="WW8Num7z3"/>
    <w:rsid w:val="000541DA"/>
  </w:style>
  <w:style w:type="character" w:customStyle="1" w:styleId="WW8Num6z0">
    <w:name w:val="WW8Num6z0"/>
    <w:rsid w:val="000541DA"/>
    <w:rPr>
      <w:rFonts w:hint="default"/>
    </w:rPr>
  </w:style>
  <w:style w:type="character" w:customStyle="1" w:styleId="WW8Num12z4">
    <w:name w:val="WW8Num12z4"/>
    <w:rsid w:val="000541DA"/>
  </w:style>
  <w:style w:type="character" w:customStyle="1" w:styleId="WW8Num26z6">
    <w:name w:val="WW8Num26z6"/>
    <w:rsid w:val="000541DA"/>
  </w:style>
  <w:style w:type="character" w:customStyle="1" w:styleId="WW8Num15z1">
    <w:name w:val="WW8Num15z1"/>
    <w:rsid w:val="000541DA"/>
  </w:style>
  <w:style w:type="character" w:customStyle="1" w:styleId="WW8Num8z4">
    <w:name w:val="WW8Num8z4"/>
    <w:rsid w:val="000541DA"/>
  </w:style>
  <w:style w:type="character" w:customStyle="1" w:styleId="Teksttreci74">
    <w:name w:val="Tekst treści74"/>
    <w:rsid w:val="000541DA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0541DA"/>
  </w:style>
  <w:style w:type="character" w:customStyle="1" w:styleId="WW8Num15z3">
    <w:name w:val="WW8Num15z3"/>
    <w:rsid w:val="000541DA"/>
  </w:style>
  <w:style w:type="character" w:customStyle="1" w:styleId="WW8Num10z2">
    <w:name w:val="WW8Num10z2"/>
    <w:rsid w:val="000541DA"/>
  </w:style>
  <w:style w:type="character" w:customStyle="1" w:styleId="TytuZnak">
    <w:name w:val="Tytuł Znak"/>
    <w:link w:val="Tytu"/>
    <w:rsid w:val="000541DA"/>
    <w:rPr>
      <w:b/>
      <w:sz w:val="24"/>
    </w:rPr>
  </w:style>
  <w:style w:type="character" w:customStyle="1" w:styleId="WW8Num17z6">
    <w:name w:val="WW8Num17z6"/>
    <w:rsid w:val="000541DA"/>
  </w:style>
  <w:style w:type="character" w:customStyle="1" w:styleId="WW8Num25z1">
    <w:name w:val="WW8Num25z1"/>
    <w:rsid w:val="000541DA"/>
  </w:style>
  <w:style w:type="character" w:customStyle="1" w:styleId="WW8Num16z1">
    <w:name w:val="WW8Num16z1"/>
    <w:rsid w:val="000541DA"/>
  </w:style>
  <w:style w:type="character" w:customStyle="1" w:styleId="WW8Num9z3">
    <w:name w:val="WW8Num9z3"/>
    <w:rsid w:val="000541DA"/>
    <w:rPr>
      <w:rFonts w:ascii="Symbol" w:hAnsi="Symbol" w:cs="Symbol" w:hint="default"/>
    </w:rPr>
  </w:style>
  <w:style w:type="character" w:customStyle="1" w:styleId="WW8Num3z2">
    <w:name w:val="WW8Num3z2"/>
    <w:rsid w:val="000541DA"/>
  </w:style>
  <w:style w:type="character" w:customStyle="1" w:styleId="WW8Num1z7">
    <w:name w:val="WW8Num1z7"/>
    <w:rsid w:val="000541DA"/>
  </w:style>
  <w:style w:type="character" w:customStyle="1" w:styleId="WW8Num12z8">
    <w:name w:val="WW8Num12z8"/>
    <w:rsid w:val="000541DA"/>
  </w:style>
  <w:style w:type="character" w:customStyle="1" w:styleId="WW8Num20z2">
    <w:name w:val="WW8Num20z2"/>
    <w:rsid w:val="000541DA"/>
  </w:style>
  <w:style w:type="character" w:customStyle="1" w:styleId="WW8Num21z7">
    <w:name w:val="WW8Num21z7"/>
    <w:rsid w:val="000541DA"/>
  </w:style>
  <w:style w:type="character" w:customStyle="1" w:styleId="WW8Num7z6">
    <w:name w:val="WW8Num7z6"/>
    <w:rsid w:val="000541DA"/>
  </w:style>
  <w:style w:type="character" w:customStyle="1" w:styleId="WW8Num11z2">
    <w:name w:val="WW8Num11z2"/>
    <w:rsid w:val="000541DA"/>
  </w:style>
  <w:style w:type="character" w:customStyle="1" w:styleId="WW8Num2z8">
    <w:name w:val="WW8Num2z8"/>
    <w:rsid w:val="000541DA"/>
  </w:style>
  <w:style w:type="character" w:customStyle="1" w:styleId="WW8Num23z7">
    <w:name w:val="WW8Num23z7"/>
    <w:rsid w:val="000541DA"/>
  </w:style>
  <w:style w:type="character" w:customStyle="1" w:styleId="WW8Num11z0">
    <w:name w:val="WW8Num11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0541DA"/>
  </w:style>
  <w:style w:type="character" w:customStyle="1" w:styleId="WW8Num8z5">
    <w:name w:val="WW8Num8z5"/>
    <w:rsid w:val="000541DA"/>
  </w:style>
  <w:style w:type="character" w:customStyle="1" w:styleId="WW8Num16z6">
    <w:name w:val="WW8Num16z6"/>
    <w:rsid w:val="000541DA"/>
  </w:style>
  <w:style w:type="character" w:customStyle="1" w:styleId="WW8Num1z6">
    <w:name w:val="WW8Num1z6"/>
    <w:rsid w:val="000541DA"/>
  </w:style>
  <w:style w:type="character" w:customStyle="1" w:styleId="WW8Num16z0">
    <w:name w:val="WW8Num16z0"/>
    <w:rsid w:val="000541DA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0541DA"/>
  </w:style>
  <w:style w:type="character" w:customStyle="1" w:styleId="WW8Num19z8">
    <w:name w:val="WW8Num19z8"/>
    <w:rsid w:val="000541DA"/>
  </w:style>
  <w:style w:type="character" w:customStyle="1" w:styleId="WW8Num1z4">
    <w:name w:val="WW8Num1z4"/>
    <w:rsid w:val="000541DA"/>
  </w:style>
  <w:style w:type="character" w:customStyle="1" w:styleId="WW8Num18z6">
    <w:name w:val="WW8Num18z6"/>
    <w:rsid w:val="000541DA"/>
  </w:style>
  <w:style w:type="character" w:customStyle="1" w:styleId="WW8Num2z0">
    <w:name w:val="WW8Num2z0"/>
    <w:rsid w:val="000541DA"/>
    <w:rPr>
      <w:rFonts w:hint="default"/>
    </w:rPr>
  </w:style>
  <w:style w:type="character" w:customStyle="1" w:styleId="WW8Num13z3">
    <w:name w:val="WW8Num13z3"/>
    <w:rsid w:val="000541DA"/>
  </w:style>
  <w:style w:type="character" w:customStyle="1" w:styleId="WW8Num21z0">
    <w:name w:val="WW8Num21z0"/>
    <w:rsid w:val="000541DA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0541DA"/>
  </w:style>
  <w:style w:type="character" w:customStyle="1" w:styleId="WW8Num26z5">
    <w:name w:val="WW8Num26z5"/>
    <w:rsid w:val="000541DA"/>
  </w:style>
  <w:style w:type="character" w:customStyle="1" w:styleId="WW8Num5z4">
    <w:name w:val="WW8Num5z4"/>
    <w:rsid w:val="000541DA"/>
  </w:style>
  <w:style w:type="character" w:customStyle="1" w:styleId="WW8Num4z0">
    <w:name w:val="WW8Num4z0"/>
    <w:rsid w:val="000541DA"/>
    <w:rPr>
      <w:rFonts w:ascii="Verdana" w:hAnsi="Verdana" w:cs="Arial" w:hint="default"/>
      <w:szCs w:val="20"/>
    </w:rPr>
  </w:style>
  <w:style w:type="character" w:customStyle="1" w:styleId="WW8Num20z0">
    <w:name w:val="WW8Num20z0"/>
    <w:rsid w:val="000541DA"/>
    <w:rPr>
      <w:rFonts w:hint="default"/>
    </w:rPr>
  </w:style>
  <w:style w:type="character" w:customStyle="1" w:styleId="WW8Num15z7">
    <w:name w:val="WW8Num15z7"/>
    <w:rsid w:val="000541DA"/>
  </w:style>
  <w:style w:type="character" w:customStyle="1" w:styleId="WW8Num20z1">
    <w:name w:val="WW8Num20z1"/>
    <w:rsid w:val="000541DA"/>
  </w:style>
  <w:style w:type="character" w:customStyle="1" w:styleId="WW8Num18z1">
    <w:name w:val="WW8Num18z1"/>
    <w:rsid w:val="000541DA"/>
  </w:style>
  <w:style w:type="character" w:customStyle="1" w:styleId="WW8Num7z8">
    <w:name w:val="WW8Num7z8"/>
    <w:rsid w:val="000541DA"/>
  </w:style>
  <w:style w:type="character" w:customStyle="1" w:styleId="PodtytuZnak">
    <w:name w:val="Podtytuł Znak"/>
    <w:link w:val="Podtytu"/>
    <w:uiPriority w:val="99"/>
    <w:rsid w:val="000541DA"/>
    <w:rPr>
      <w:rFonts w:ascii="Arial" w:eastAsia="Calibri" w:hAnsi="Arial" w:cs="Arial"/>
    </w:rPr>
  </w:style>
  <w:style w:type="character" w:customStyle="1" w:styleId="WW8Num15z4">
    <w:name w:val="WW8Num15z4"/>
    <w:rsid w:val="000541DA"/>
  </w:style>
  <w:style w:type="character" w:customStyle="1" w:styleId="WW8Num15z2">
    <w:name w:val="WW8Num15z2"/>
    <w:rsid w:val="000541DA"/>
  </w:style>
  <w:style w:type="character" w:customStyle="1" w:styleId="WW8Num12z2">
    <w:name w:val="WW8Num12z2"/>
    <w:rsid w:val="000541DA"/>
  </w:style>
  <w:style w:type="character" w:customStyle="1" w:styleId="WW8Num13z5">
    <w:name w:val="WW8Num13z5"/>
    <w:rsid w:val="000541DA"/>
  </w:style>
  <w:style w:type="character" w:customStyle="1" w:styleId="WW8Num6z6">
    <w:name w:val="WW8Num6z6"/>
    <w:rsid w:val="000541DA"/>
  </w:style>
  <w:style w:type="character" w:customStyle="1" w:styleId="WW8Num15z6">
    <w:name w:val="WW8Num15z6"/>
    <w:rsid w:val="000541DA"/>
  </w:style>
  <w:style w:type="character" w:customStyle="1" w:styleId="WW8Num5z1">
    <w:name w:val="WW8Num5z1"/>
    <w:rsid w:val="000541DA"/>
  </w:style>
  <w:style w:type="character" w:customStyle="1" w:styleId="WW8Num9z1">
    <w:name w:val="WW8Num9z1"/>
    <w:rsid w:val="000541DA"/>
    <w:rPr>
      <w:rFonts w:ascii="Courier New" w:hAnsi="Courier New" w:cs="Courier New" w:hint="default"/>
    </w:rPr>
  </w:style>
  <w:style w:type="character" w:customStyle="1" w:styleId="WW8Num5z3">
    <w:name w:val="WW8Num5z3"/>
    <w:rsid w:val="000541DA"/>
  </w:style>
  <w:style w:type="character" w:customStyle="1" w:styleId="WW8Num18z0">
    <w:name w:val="WW8Num18z0"/>
    <w:rsid w:val="000541DA"/>
    <w:rPr>
      <w:rFonts w:cs="Verdana" w:hint="default"/>
    </w:rPr>
  </w:style>
  <w:style w:type="character" w:customStyle="1" w:styleId="WW8Num10z6">
    <w:name w:val="WW8Num10z6"/>
    <w:rsid w:val="000541DA"/>
  </w:style>
  <w:style w:type="character" w:customStyle="1" w:styleId="WW8Num20z5">
    <w:name w:val="WW8Num20z5"/>
    <w:rsid w:val="000541DA"/>
  </w:style>
  <w:style w:type="character" w:customStyle="1" w:styleId="WW8Num8z1">
    <w:name w:val="WW8Num8z1"/>
    <w:rsid w:val="000541DA"/>
  </w:style>
  <w:style w:type="character" w:customStyle="1" w:styleId="WW8Num13z6">
    <w:name w:val="WW8Num13z6"/>
    <w:rsid w:val="000541DA"/>
  </w:style>
  <w:style w:type="character" w:customStyle="1" w:styleId="WW8Num19z1">
    <w:name w:val="WW8Num19z1"/>
    <w:rsid w:val="000541DA"/>
  </w:style>
  <w:style w:type="character" w:customStyle="1" w:styleId="WW8Num16z3">
    <w:name w:val="WW8Num16z3"/>
    <w:rsid w:val="000541DA"/>
  </w:style>
  <w:style w:type="character" w:customStyle="1" w:styleId="WW8Num4z3">
    <w:name w:val="WW8Num4z3"/>
    <w:rsid w:val="000541DA"/>
  </w:style>
  <w:style w:type="character" w:customStyle="1" w:styleId="WW8Num26z2">
    <w:name w:val="WW8Num26z2"/>
    <w:rsid w:val="000541DA"/>
  </w:style>
  <w:style w:type="character" w:customStyle="1" w:styleId="WW8Num4z2">
    <w:name w:val="WW8Num4z2"/>
    <w:rsid w:val="000541DA"/>
  </w:style>
  <w:style w:type="character" w:customStyle="1" w:styleId="WW8Num19z3">
    <w:name w:val="WW8Num19z3"/>
    <w:rsid w:val="000541DA"/>
  </w:style>
  <w:style w:type="character" w:customStyle="1" w:styleId="WW8Num11z1">
    <w:name w:val="WW8Num11z1"/>
    <w:rsid w:val="000541DA"/>
  </w:style>
  <w:style w:type="character" w:customStyle="1" w:styleId="WW8Num4z5">
    <w:name w:val="WW8Num4z5"/>
    <w:rsid w:val="000541DA"/>
  </w:style>
  <w:style w:type="character" w:customStyle="1" w:styleId="WW8Num19z5">
    <w:name w:val="WW8Num19z5"/>
    <w:rsid w:val="000541DA"/>
  </w:style>
  <w:style w:type="character" w:customStyle="1" w:styleId="WW8Num10z5">
    <w:name w:val="WW8Num10z5"/>
    <w:rsid w:val="000541DA"/>
  </w:style>
  <w:style w:type="character" w:customStyle="1" w:styleId="WW8Num1z3">
    <w:name w:val="WW8Num1z3"/>
    <w:rsid w:val="000541DA"/>
  </w:style>
  <w:style w:type="character" w:customStyle="1" w:styleId="WW8Num7z5">
    <w:name w:val="WW8Num7z5"/>
    <w:rsid w:val="000541DA"/>
  </w:style>
  <w:style w:type="character" w:customStyle="1" w:styleId="WW8Num18z3">
    <w:name w:val="WW8Num18z3"/>
    <w:rsid w:val="000541DA"/>
  </w:style>
  <w:style w:type="character" w:customStyle="1" w:styleId="WW8Num14z1">
    <w:name w:val="WW8Num14z1"/>
    <w:rsid w:val="000541DA"/>
  </w:style>
  <w:style w:type="character" w:customStyle="1" w:styleId="WW8Num4z6">
    <w:name w:val="WW8Num4z6"/>
    <w:rsid w:val="000541DA"/>
  </w:style>
  <w:style w:type="character" w:customStyle="1" w:styleId="WW8Num14z4">
    <w:name w:val="WW8Num14z4"/>
    <w:rsid w:val="000541DA"/>
  </w:style>
  <w:style w:type="character" w:customStyle="1" w:styleId="WW8Num2z6">
    <w:name w:val="WW8Num2z6"/>
    <w:rsid w:val="000541DA"/>
  </w:style>
  <w:style w:type="character" w:customStyle="1" w:styleId="WW8Num15z5">
    <w:name w:val="WW8Num15z5"/>
    <w:rsid w:val="000541DA"/>
  </w:style>
  <w:style w:type="character" w:customStyle="1" w:styleId="WW8Num27z2">
    <w:name w:val="WW8Num27z2"/>
    <w:rsid w:val="000541DA"/>
  </w:style>
  <w:style w:type="character" w:customStyle="1" w:styleId="WW8Num10z3">
    <w:name w:val="WW8Num10z3"/>
    <w:rsid w:val="000541DA"/>
  </w:style>
  <w:style w:type="character" w:customStyle="1" w:styleId="WW8Num10z8">
    <w:name w:val="WW8Num10z8"/>
    <w:rsid w:val="000541DA"/>
  </w:style>
  <w:style w:type="character" w:customStyle="1" w:styleId="WW8Num1z2">
    <w:name w:val="WW8Num1z2"/>
    <w:rsid w:val="000541DA"/>
  </w:style>
  <w:style w:type="character" w:customStyle="1" w:styleId="WW8Num25z2">
    <w:name w:val="WW8Num25z2"/>
    <w:rsid w:val="000541DA"/>
  </w:style>
  <w:style w:type="character" w:customStyle="1" w:styleId="WW8Num3z5">
    <w:name w:val="WW8Num3z5"/>
    <w:rsid w:val="000541DA"/>
  </w:style>
  <w:style w:type="character" w:customStyle="1" w:styleId="WW8Num27z0">
    <w:name w:val="WW8Num27z0"/>
    <w:rsid w:val="000541DA"/>
    <w:rPr>
      <w:rFonts w:hint="default"/>
    </w:rPr>
  </w:style>
  <w:style w:type="character" w:customStyle="1" w:styleId="WW8Num18z8">
    <w:name w:val="WW8Num18z8"/>
    <w:rsid w:val="000541DA"/>
  </w:style>
  <w:style w:type="character" w:customStyle="1" w:styleId="WW8Num12z3">
    <w:name w:val="WW8Num12z3"/>
    <w:rsid w:val="000541DA"/>
  </w:style>
  <w:style w:type="character" w:customStyle="1" w:styleId="WW8Num5z6">
    <w:name w:val="WW8Num5z6"/>
    <w:rsid w:val="000541DA"/>
  </w:style>
  <w:style w:type="character" w:customStyle="1" w:styleId="WW8Num24z0">
    <w:name w:val="WW8Num24z0"/>
    <w:rsid w:val="000541DA"/>
    <w:rPr>
      <w:rFonts w:ascii="Symbol" w:hAnsi="Symbol" w:cs="Symbol" w:hint="default"/>
    </w:rPr>
  </w:style>
  <w:style w:type="character" w:customStyle="1" w:styleId="WW8Num5z8">
    <w:name w:val="WW8Num5z8"/>
    <w:rsid w:val="000541DA"/>
  </w:style>
  <w:style w:type="character" w:customStyle="1" w:styleId="WW8Num3z8">
    <w:name w:val="WW8Num3z8"/>
    <w:rsid w:val="000541DA"/>
  </w:style>
  <w:style w:type="character" w:customStyle="1" w:styleId="WW8Num13z7">
    <w:name w:val="WW8Num13z7"/>
    <w:rsid w:val="000541DA"/>
  </w:style>
  <w:style w:type="character" w:customStyle="1" w:styleId="WW8Num19z0">
    <w:name w:val="WW8Num19z0"/>
    <w:rsid w:val="000541DA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0541DA"/>
  </w:style>
  <w:style w:type="character" w:customStyle="1" w:styleId="WW8Num11z3">
    <w:name w:val="WW8Num11z3"/>
    <w:rsid w:val="000541DA"/>
  </w:style>
  <w:style w:type="character" w:customStyle="1" w:styleId="WW8Num18z4">
    <w:name w:val="WW8Num18z4"/>
    <w:rsid w:val="000541DA"/>
  </w:style>
  <w:style w:type="character" w:customStyle="1" w:styleId="WW8Num24z2">
    <w:name w:val="WW8Num24z2"/>
    <w:rsid w:val="000541DA"/>
    <w:rPr>
      <w:rFonts w:ascii="Wingdings" w:hAnsi="Wingdings" w:cs="Wingdings" w:hint="default"/>
    </w:rPr>
  </w:style>
  <w:style w:type="character" w:customStyle="1" w:styleId="WW8Num5z7">
    <w:name w:val="WW8Num5z7"/>
    <w:rsid w:val="000541DA"/>
  </w:style>
  <w:style w:type="character" w:customStyle="1" w:styleId="WW8Num4z8">
    <w:name w:val="WW8Num4z8"/>
    <w:rsid w:val="000541DA"/>
  </w:style>
  <w:style w:type="character" w:customStyle="1" w:styleId="WW8Num11z4">
    <w:name w:val="WW8Num11z4"/>
    <w:rsid w:val="000541DA"/>
  </w:style>
  <w:style w:type="character" w:customStyle="1" w:styleId="WW8Num11z5">
    <w:name w:val="WW8Num11z5"/>
    <w:rsid w:val="000541DA"/>
  </w:style>
  <w:style w:type="character" w:customStyle="1" w:styleId="WW8Num4z1">
    <w:name w:val="WW8Num4z1"/>
    <w:rsid w:val="000541DA"/>
  </w:style>
  <w:style w:type="character" w:customStyle="1" w:styleId="WW8Num12z1">
    <w:name w:val="WW8Num12z1"/>
    <w:rsid w:val="000541DA"/>
  </w:style>
  <w:style w:type="character" w:customStyle="1" w:styleId="WW8Num11z7">
    <w:name w:val="WW8Num11z7"/>
    <w:rsid w:val="000541DA"/>
  </w:style>
  <w:style w:type="character" w:customStyle="1" w:styleId="WW8Num11z8">
    <w:name w:val="WW8Num11z8"/>
    <w:rsid w:val="000541DA"/>
  </w:style>
  <w:style w:type="character" w:customStyle="1" w:styleId="WW8Num6z7">
    <w:name w:val="WW8Num6z7"/>
    <w:rsid w:val="000541DA"/>
  </w:style>
  <w:style w:type="character" w:customStyle="1" w:styleId="WW8Num16z2">
    <w:name w:val="WW8Num16z2"/>
    <w:rsid w:val="000541DA"/>
  </w:style>
  <w:style w:type="character" w:customStyle="1" w:styleId="WW8Num11z6">
    <w:name w:val="WW8Num11z6"/>
    <w:rsid w:val="000541DA"/>
  </w:style>
  <w:style w:type="character" w:customStyle="1" w:styleId="WW8Num14z6">
    <w:name w:val="WW8Num14z6"/>
    <w:rsid w:val="000541DA"/>
  </w:style>
  <w:style w:type="character" w:customStyle="1" w:styleId="ZwykytekstZnak">
    <w:name w:val="Zwykły tekst Znak"/>
    <w:link w:val="Zwykytekst"/>
    <w:rsid w:val="000541DA"/>
    <w:rPr>
      <w:rFonts w:ascii="Calibri" w:hAnsi="Calibri"/>
      <w:szCs w:val="21"/>
    </w:rPr>
  </w:style>
  <w:style w:type="character" w:customStyle="1" w:styleId="WW8Num13z2">
    <w:name w:val="WW8Num13z2"/>
    <w:rsid w:val="000541DA"/>
  </w:style>
  <w:style w:type="character" w:customStyle="1" w:styleId="WW8Num16z5">
    <w:name w:val="WW8Num16z5"/>
    <w:rsid w:val="000541DA"/>
  </w:style>
  <w:style w:type="character" w:customStyle="1" w:styleId="FontStyle35">
    <w:name w:val="Font Style35"/>
    <w:uiPriority w:val="99"/>
    <w:rsid w:val="000541DA"/>
    <w:rPr>
      <w:rFonts w:ascii="Times New Roman" w:hAnsi="Times New Roman"/>
      <w:sz w:val="22"/>
    </w:rPr>
  </w:style>
  <w:style w:type="character" w:customStyle="1" w:styleId="WW8Num25z4">
    <w:name w:val="WW8Num25z4"/>
    <w:rsid w:val="000541DA"/>
  </w:style>
  <w:style w:type="character" w:customStyle="1" w:styleId="WW8Num8z8">
    <w:name w:val="WW8Num8z8"/>
    <w:rsid w:val="000541DA"/>
  </w:style>
  <w:style w:type="character" w:customStyle="1" w:styleId="FontStyle30">
    <w:name w:val="Font Style30"/>
    <w:uiPriority w:val="99"/>
    <w:rsid w:val="000541DA"/>
    <w:rPr>
      <w:rFonts w:ascii="Times New Roman" w:hAnsi="Times New Roman"/>
      <w:b/>
      <w:sz w:val="26"/>
    </w:rPr>
  </w:style>
  <w:style w:type="character" w:customStyle="1" w:styleId="WW8Num12z0">
    <w:name w:val="WW8Num12z0"/>
    <w:rsid w:val="000541DA"/>
    <w:rPr>
      <w:i w:val="0"/>
    </w:rPr>
  </w:style>
  <w:style w:type="character" w:customStyle="1" w:styleId="WW8Num3z7">
    <w:name w:val="WW8Num3z7"/>
    <w:rsid w:val="000541DA"/>
  </w:style>
  <w:style w:type="character" w:customStyle="1" w:styleId="WW8Num13z8">
    <w:name w:val="WW8Num13z8"/>
    <w:rsid w:val="000541DA"/>
  </w:style>
  <w:style w:type="character" w:customStyle="1" w:styleId="WW8Num4z4">
    <w:name w:val="WW8Num4z4"/>
    <w:rsid w:val="000541DA"/>
  </w:style>
  <w:style w:type="character" w:customStyle="1" w:styleId="Teksttreci">
    <w:name w:val="Tekst treści_"/>
    <w:link w:val="Teksttreci1"/>
    <w:locked/>
    <w:rsid w:val="000541DA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0541DA"/>
  </w:style>
  <w:style w:type="character" w:customStyle="1" w:styleId="WW8Num25z3">
    <w:name w:val="WW8Num25z3"/>
    <w:rsid w:val="000541DA"/>
  </w:style>
  <w:style w:type="character" w:customStyle="1" w:styleId="WW8Num6z4">
    <w:name w:val="WW8Num6z4"/>
    <w:rsid w:val="000541DA"/>
  </w:style>
  <w:style w:type="character" w:customStyle="1" w:styleId="WW8Num1z8">
    <w:name w:val="WW8Num1z8"/>
    <w:rsid w:val="000541DA"/>
  </w:style>
  <w:style w:type="character" w:customStyle="1" w:styleId="WW8Num19z4">
    <w:name w:val="WW8Num19z4"/>
    <w:rsid w:val="000541DA"/>
  </w:style>
  <w:style w:type="character" w:customStyle="1" w:styleId="WW8Num2z3">
    <w:name w:val="WW8Num2z3"/>
    <w:rsid w:val="000541DA"/>
  </w:style>
  <w:style w:type="character" w:customStyle="1" w:styleId="WW8Num4z7">
    <w:name w:val="WW8Num4z7"/>
    <w:rsid w:val="000541DA"/>
  </w:style>
  <w:style w:type="character" w:customStyle="1" w:styleId="WW8Num7z1">
    <w:name w:val="WW8Num7z1"/>
    <w:rsid w:val="000541DA"/>
  </w:style>
  <w:style w:type="character" w:customStyle="1" w:styleId="WW8Num19z2">
    <w:name w:val="WW8Num19z2"/>
    <w:rsid w:val="000541DA"/>
  </w:style>
  <w:style w:type="character" w:customStyle="1" w:styleId="WW8Num18z5">
    <w:name w:val="WW8Num18z5"/>
    <w:rsid w:val="000541DA"/>
  </w:style>
  <w:style w:type="character" w:customStyle="1" w:styleId="WW8Num19z7">
    <w:name w:val="WW8Num19z7"/>
    <w:rsid w:val="000541DA"/>
  </w:style>
  <w:style w:type="character" w:customStyle="1" w:styleId="WW8Num20z6">
    <w:name w:val="WW8Num20z6"/>
    <w:rsid w:val="000541DA"/>
  </w:style>
  <w:style w:type="character" w:customStyle="1" w:styleId="WW8Num20z7">
    <w:name w:val="WW8Num20z7"/>
    <w:rsid w:val="000541DA"/>
  </w:style>
  <w:style w:type="character" w:customStyle="1" w:styleId="WW8Num20z8">
    <w:name w:val="WW8Num20z8"/>
    <w:rsid w:val="000541DA"/>
  </w:style>
  <w:style w:type="character" w:customStyle="1" w:styleId="WW8Num21z1">
    <w:name w:val="WW8Num21z1"/>
    <w:rsid w:val="000541DA"/>
  </w:style>
  <w:style w:type="character" w:customStyle="1" w:styleId="WW8Num34z8">
    <w:name w:val="WW8Num34z8"/>
    <w:rsid w:val="000541DA"/>
  </w:style>
  <w:style w:type="character" w:customStyle="1" w:styleId="WW8Num44z8">
    <w:name w:val="WW8Num44z8"/>
    <w:rsid w:val="000541DA"/>
  </w:style>
  <w:style w:type="character" w:customStyle="1" w:styleId="WW8Num22z6">
    <w:name w:val="WW8Num22z6"/>
    <w:rsid w:val="000541DA"/>
  </w:style>
  <w:style w:type="character" w:customStyle="1" w:styleId="WW8Num21z2">
    <w:name w:val="WW8Num21z2"/>
    <w:rsid w:val="000541DA"/>
  </w:style>
  <w:style w:type="character" w:customStyle="1" w:styleId="WW8Num44z7">
    <w:name w:val="WW8Num44z7"/>
    <w:rsid w:val="000541DA"/>
  </w:style>
  <w:style w:type="character" w:customStyle="1" w:styleId="WW8Num41z6">
    <w:name w:val="WW8Num41z6"/>
    <w:rsid w:val="000541DA"/>
  </w:style>
  <w:style w:type="character" w:customStyle="1" w:styleId="WW8Num21z3">
    <w:name w:val="WW8Num21z3"/>
    <w:rsid w:val="000541DA"/>
  </w:style>
  <w:style w:type="character" w:customStyle="1" w:styleId="WW8Num37z0">
    <w:name w:val="WW8Num37z0"/>
    <w:rsid w:val="000541DA"/>
    <w:rPr>
      <w:rFonts w:hint="default"/>
    </w:rPr>
  </w:style>
  <w:style w:type="character" w:customStyle="1" w:styleId="WW8Num21z4">
    <w:name w:val="WW8Num21z4"/>
    <w:rsid w:val="000541DA"/>
  </w:style>
  <w:style w:type="character" w:customStyle="1" w:styleId="WW8Num45z1">
    <w:name w:val="WW8Num45z1"/>
    <w:rsid w:val="000541DA"/>
  </w:style>
  <w:style w:type="character" w:customStyle="1" w:styleId="WW8Num28z7">
    <w:name w:val="WW8Num28z7"/>
    <w:rsid w:val="000541DA"/>
  </w:style>
  <w:style w:type="character" w:customStyle="1" w:styleId="WW8Num21z5">
    <w:name w:val="WW8Num21z5"/>
    <w:rsid w:val="000541DA"/>
  </w:style>
  <w:style w:type="character" w:customStyle="1" w:styleId="WW8Num34z0">
    <w:name w:val="WW8Num34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0541DA"/>
  </w:style>
  <w:style w:type="character" w:customStyle="1" w:styleId="WW8Num21z6">
    <w:name w:val="WW8Num21z6"/>
    <w:rsid w:val="000541DA"/>
  </w:style>
  <w:style w:type="character" w:customStyle="1" w:styleId="WW8Num32z1">
    <w:name w:val="WW8Num32z1"/>
    <w:rsid w:val="000541DA"/>
  </w:style>
  <w:style w:type="character" w:customStyle="1" w:styleId="WW8Num38z7">
    <w:name w:val="WW8Num38z7"/>
    <w:rsid w:val="000541DA"/>
  </w:style>
  <w:style w:type="character" w:customStyle="1" w:styleId="WW8Num21z8">
    <w:name w:val="WW8Num21z8"/>
    <w:rsid w:val="000541DA"/>
  </w:style>
  <w:style w:type="character" w:customStyle="1" w:styleId="WW8Num42z4">
    <w:name w:val="WW8Num42z4"/>
    <w:rsid w:val="000541DA"/>
  </w:style>
  <w:style w:type="character" w:customStyle="1" w:styleId="WW8Num43z4">
    <w:name w:val="WW8Num43z4"/>
    <w:rsid w:val="000541DA"/>
  </w:style>
  <w:style w:type="character" w:customStyle="1" w:styleId="WW8Num22z0">
    <w:name w:val="WW8Num22z0"/>
    <w:rsid w:val="000541DA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0541DA"/>
  </w:style>
  <w:style w:type="character" w:customStyle="1" w:styleId="WW8Num45z6">
    <w:name w:val="WW8Num45z6"/>
    <w:rsid w:val="000541DA"/>
  </w:style>
  <w:style w:type="character" w:customStyle="1" w:styleId="WW8Num22z1">
    <w:name w:val="WW8Num22z1"/>
    <w:rsid w:val="000541DA"/>
  </w:style>
  <w:style w:type="character" w:customStyle="1" w:styleId="WW8Num32z2">
    <w:name w:val="WW8Num32z2"/>
    <w:rsid w:val="000541DA"/>
  </w:style>
  <w:style w:type="character" w:customStyle="1" w:styleId="WW8Num31z6">
    <w:name w:val="WW8Num31z6"/>
    <w:rsid w:val="000541DA"/>
  </w:style>
  <w:style w:type="character" w:customStyle="1" w:styleId="WW8Num22z2">
    <w:name w:val="WW8Num22z2"/>
    <w:rsid w:val="000541DA"/>
  </w:style>
  <w:style w:type="character" w:customStyle="1" w:styleId="WW8Num44z4">
    <w:name w:val="WW8Num44z4"/>
    <w:rsid w:val="000541DA"/>
  </w:style>
  <w:style w:type="character" w:customStyle="1" w:styleId="WW8Num29z2">
    <w:name w:val="WW8Num29z2"/>
    <w:rsid w:val="000541DA"/>
  </w:style>
  <w:style w:type="character" w:customStyle="1" w:styleId="WW8Num22z3">
    <w:name w:val="WW8Num22z3"/>
    <w:rsid w:val="000541DA"/>
  </w:style>
  <w:style w:type="character" w:customStyle="1" w:styleId="WW8Num37z3">
    <w:name w:val="WW8Num37z3"/>
    <w:rsid w:val="000541DA"/>
  </w:style>
  <w:style w:type="character" w:customStyle="1" w:styleId="WW8Num37z1">
    <w:name w:val="WW8Num37z1"/>
    <w:rsid w:val="000541DA"/>
  </w:style>
  <w:style w:type="character" w:customStyle="1" w:styleId="WW8Num22z4">
    <w:name w:val="WW8Num22z4"/>
    <w:rsid w:val="000541DA"/>
  </w:style>
  <w:style w:type="character" w:customStyle="1" w:styleId="WW8Num42z0">
    <w:name w:val="WW8Num42z0"/>
    <w:rsid w:val="000541DA"/>
    <w:rPr>
      <w:rFonts w:hint="default"/>
    </w:rPr>
  </w:style>
  <w:style w:type="character" w:customStyle="1" w:styleId="WW8Num29z3">
    <w:name w:val="WW8Num29z3"/>
    <w:rsid w:val="000541DA"/>
  </w:style>
  <w:style w:type="character" w:customStyle="1" w:styleId="WW8Num22z5">
    <w:name w:val="WW8Num22z5"/>
    <w:rsid w:val="000541DA"/>
  </w:style>
  <w:style w:type="character" w:customStyle="1" w:styleId="WW8Num41z7">
    <w:name w:val="WW8Num41z7"/>
    <w:rsid w:val="000541DA"/>
  </w:style>
  <w:style w:type="character" w:customStyle="1" w:styleId="WW8Num42z5">
    <w:name w:val="WW8Num42z5"/>
    <w:rsid w:val="000541DA"/>
  </w:style>
  <w:style w:type="character" w:customStyle="1" w:styleId="WW8Num22z7">
    <w:name w:val="WW8Num22z7"/>
    <w:rsid w:val="000541DA"/>
  </w:style>
  <w:style w:type="character" w:customStyle="1" w:styleId="WW8Num31z7">
    <w:name w:val="WW8Num31z7"/>
    <w:rsid w:val="000541DA"/>
  </w:style>
  <w:style w:type="character" w:customStyle="1" w:styleId="WW8Num22z8">
    <w:name w:val="WW8Num22z8"/>
    <w:rsid w:val="000541DA"/>
  </w:style>
  <w:style w:type="character" w:customStyle="1" w:styleId="WW8Num41z3">
    <w:name w:val="WW8Num41z3"/>
    <w:rsid w:val="000541DA"/>
  </w:style>
  <w:style w:type="character" w:customStyle="1" w:styleId="WW8Num23z0">
    <w:name w:val="WW8Num23z0"/>
    <w:rsid w:val="000541DA"/>
    <w:rPr>
      <w:rFonts w:hint="default"/>
    </w:rPr>
  </w:style>
  <w:style w:type="character" w:customStyle="1" w:styleId="WW8Num32z8">
    <w:name w:val="WW8Num32z8"/>
    <w:rsid w:val="000541DA"/>
  </w:style>
  <w:style w:type="character" w:customStyle="1" w:styleId="WW8Num23z1">
    <w:name w:val="WW8Num23z1"/>
    <w:rsid w:val="000541DA"/>
  </w:style>
  <w:style w:type="character" w:customStyle="1" w:styleId="WW8Num31z3">
    <w:name w:val="WW8Num31z3"/>
    <w:rsid w:val="000541DA"/>
  </w:style>
  <w:style w:type="character" w:customStyle="1" w:styleId="WW8Num29z5">
    <w:name w:val="WW8Num29z5"/>
    <w:rsid w:val="000541DA"/>
  </w:style>
  <w:style w:type="character" w:customStyle="1" w:styleId="WW8Num23z2">
    <w:name w:val="WW8Num23z2"/>
    <w:rsid w:val="000541DA"/>
  </w:style>
  <w:style w:type="character" w:customStyle="1" w:styleId="WW8Num33z0">
    <w:name w:val="WW8Num33z0"/>
    <w:rsid w:val="000541DA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0541DA"/>
  </w:style>
  <w:style w:type="character" w:customStyle="1" w:styleId="WW8Num23z3">
    <w:name w:val="WW8Num23z3"/>
    <w:rsid w:val="000541DA"/>
  </w:style>
  <w:style w:type="character" w:customStyle="1" w:styleId="WW8Num32z3">
    <w:name w:val="WW8Num32z3"/>
    <w:rsid w:val="000541DA"/>
  </w:style>
  <w:style w:type="character" w:customStyle="1" w:styleId="WW8Num23z4">
    <w:name w:val="WW8Num23z4"/>
    <w:rsid w:val="000541DA"/>
  </w:style>
  <w:style w:type="character" w:customStyle="1" w:styleId="WW8Num39z2">
    <w:name w:val="WW8Num39z2"/>
    <w:rsid w:val="000541DA"/>
  </w:style>
  <w:style w:type="character" w:customStyle="1" w:styleId="WW8Num28z8">
    <w:name w:val="WW8Num28z8"/>
    <w:rsid w:val="000541DA"/>
  </w:style>
  <w:style w:type="character" w:customStyle="1" w:styleId="WW8Num23z5">
    <w:name w:val="WW8Num23z5"/>
    <w:rsid w:val="000541DA"/>
  </w:style>
  <w:style w:type="character" w:customStyle="1" w:styleId="WW8Num39z7">
    <w:name w:val="WW8Num39z7"/>
    <w:rsid w:val="000541DA"/>
  </w:style>
  <w:style w:type="character" w:customStyle="1" w:styleId="WW8Num23z6">
    <w:name w:val="WW8Num23z6"/>
    <w:rsid w:val="000541DA"/>
  </w:style>
  <w:style w:type="character" w:customStyle="1" w:styleId="WW8Num31z2">
    <w:name w:val="WW8Num31z2"/>
    <w:rsid w:val="000541DA"/>
  </w:style>
  <w:style w:type="character" w:customStyle="1" w:styleId="WW8Num29z0">
    <w:name w:val="WW8Num29z0"/>
    <w:rsid w:val="000541DA"/>
    <w:rPr>
      <w:rFonts w:hint="default"/>
    </w:rPr>
  </w:style>
  <w:style w:type="character" w:customStyle="1" w:styleId="WW8Num47z4">
    <w:name w:val="WW8Num47z4"/>
    <w:rsid w:val="000541DA"/>
  </w:style>
  <w:style w:type="character" w:customStyle="1" w:styleId="WW8Num33z1">
    <w:name w:val="WW8Num33z1"/>
    <w:rsid w:val="000541DA"/>
  </w:style>
  <w:style w:type="character" w:customStyle="1" w:styleId="WW8Num28z6">
    <w:name w:val="WW8Num28z6"/>
    <w:rsid w:val="000541DA"/>
  </w:style>
  <w:style w:type="character" w:customStyle="1" w:styleId="WW8Num36z2">
    <w:name w:val="WW8Num36z2"/>
    <w:rsid w:val="000541DA"/>
  </w:style>
  <w:style w:type="character" w:customStyle="1" w:styleId="WW8Num31z5">
    <w:name w:val="WW8Num31z5"/>
    <w:rsid w:val="000541DA"/>
  </w:style>
  <w:style w:type="character" w:customStyle="1" w:styleId="WW8Num43z6">
    <w:name w:val="WW8Num43z6"/>
    <w:rsid w:val="000541DA"/>
  </w:style>
  <w:style w:type="character" w:customStyle="1" w:styleId="WW8Num27z3">
    <w:name w:val="WW8Num27z3"/>
    <w:rsid w:val="000541DA"/>
  </w:style>
  <w:style w:type="character" w:customStyle="1" w:styleId="WW8Num32z0">
    <w:name w:val="WW8Num32z0"/>
    <w:rsid w:val="000541DA"/>
    <w:rPr>
      <w:rFonts w:hint="default"/>
    </w:rPr>
  </w:style>
  <w:style w:type="character" w:customStyle="1" w:styleId="WW8Num35z8">
    <w:name w:val="WW8Num35z8"/>
    <w:rsid w:val="000541DA"/>
  </w:style>
  <w:style w:type="character" w:customStyle="1" w:styleId="WW8Num35z3">
    <w:name w:val="WW8Num35z3"/>
    <w:rsid w:val="000541DA"/>
  </w:style>
  <w:style w:type="character" w:customStyle="1" w:styleId="WW8Num38z3">
    <w:name w:val="WW8Num38z3"/>
    <w:rsid w:val="000541DA"/>
  </w:style>
  <w:style w:type="character" w:customStyle="1" w:styleId="WW8Num44z1">
    <w:name w:val="WW8Num44z1"/>
    <w:rsid w:val="000541DA"/>
  </w:style>
  <w:style w:type="character" w:customStyle="1" w:styleId="WW8Num34z5">
    <w:name w:val="WW8Num34z5"/>
    <w:rsid w:val="000541DA"/>
  </w:style>
  <w:style w:type="character" w:customStyle="1" w:styleId="WW8Num40z6">
    <w:name w:val="WW8Num40z6"/>
    <w:rsid w:val="000541DA"/>
  </w:style>
  <w:style w:type="character" w:customStyle="1" w:styleId="WW8Num33z6">
    <w:name w:val="WW8Num33z6"/>
    <w:rsid w:val="000541DA"/>
  </w:style>
  <w:style w:type="character" w:customStyle="1" w:styleId="WW8Num39z1">
    <w:name w:val="WW8Num39z1"/>
    <w:rsid w:val="000541DA"/>
  </w:style>
  <w:style w:type="character" w:customStyle="1" w:styleId="WW8Num45z7">
    <w:name w:val="WW8Num45z7"/>
    <w:rsid w:val="000541DA"/>
  </w:style>
  <w:style w:type="character" w:customStyle="1" w:styleId="WW8Num29z1">
    <w:name w:val="WW8Num29z1"/>
    <w:rsid w:val="000541DA"/>
  </w:style>
  <w:style w:type="character" w:customStyle="1" w:styleId="WW8Num34z6">
    <w:name w:val="WW8Num34z6"/>
    <w:rsid w:val="000541DA"/>
  </w:style>
  <w:style w:type="character" w:customStyle="1" w:styleId="WW8Num40z7">
    <w:name w:val="WW8Num40z7"/>
    <w:rsid w:val="000541DA"/>
  </w:style>
  <w:style w:type="character" w:customStyle="1" w:styleId="WW8Num43z2">
    <w:name w:val="WW8Num43z2"/>
    <w:rsid w:val="000541DA"/>
  </w:style>
  <w:style w:type="character" w:customStyle="1" w:styleId="WW8Num47z3">
    <w:name w:val="WW8Num47z3"/>
    <w:rsid w:val="000541DA"/>
  </w:style>
  <w:style w:type="character" w:customStyle="1" w:styleId="WW8Num27z4">
    <w:name w:val="WW8Num27z4"/>
    <w:rsid w:val="000541DA"/>
  </w:style>
  <w:style w:type="character" w:customStyle="1" w:styleId="WW8Num32z5">
    <w:name w:val="WW8Num32z5"/>
    <w:rsid w:val="000541DA"/>
  </w:style>
  <w:style w:type="character" w:customStyle="1" w:styleId="WW8Num33z3">
    <w:name w:val="WW8Num33z3"/>
    <w:rsid w:val="000541DA"/>
  </w:style>
  <w:style w:type="character" w:customStyle="1" w:styleId="WW8Num42z6">
    <w:name w:val="WW8Num42z6"/>
    <w:rsid w:val="000541DA"/>
  </w:style>
  <w:style w:type="character" w:customStyle="1" w:styleId="WW8Num35z4">
    <w:name w:val="WW8Num35z4"/>
    <w:rsid w:val="000541DA"/>
  </w:style>
  <w:style w:type="character" w:customStyle="1" w:styleId="WW8Num36z3">
    <w:name w:val="WW8Num36z3"/>
    <w:rsid w:val="000541DA"/>
  </w:style>
  <w:style w:type="character" w:customStyle="1" w:styleId="WW8Num46z1">
    <w:name w:val="WW8Num46z1"/>
    <w:rsid w:val="000541DA"/>
  </w:style>
  <w:style w:type="character" w:customStyle="1" w:styleId="WW8Num32z6">
    <w:name w:val="WW8Num32z6"/>
    <w:rsid w:val="000541DA"/>
  </w:style>
  <w:style w:type="character" w:customStyle="1" w:styleId="WW8Num39z4">
    <w:name w:val="WW8Num39z4"/>
    <w:rsid w:val="000541DA"/>
  </w:style>
  <w:style w:type="character" w:customStyle="1" w:styleId="WW8Num41z1">
    <w:name w:val="WW8Num41z1"/>
    <w:rsid w:val="000541DA"/>
  </w:style>
  <w:style w:type="character" w:customStyle="1" w:styleId="WW8Num36z6">
    <w:name w:val="WW8Num36z6"/>
    <w:rsid w:val="000541DA"/>
  </w:style>
  <w:style w:type="character" w:customStyle="1" w:styleId="WW8Num30z4">
    <w:name w:val="WW8Num30z4"/>
    <w:rsid w:val="000541DA"/>
  </w:style>
  <w:style w:type="character" w:customStyle="1" w:styleId="WW8Num36z8">
    <w:name w:val="WW8Num36z8"/>
    <w:rsid w:val="000541DA"/>
  </w:style>
  <w:style w:type="character" w:customStyle="1" w:styleId="WW8Num41z8">
    <w:name w:val="WW8Num41z8"/>
    <w:rsid w:val="000541DA"/>
  </w:style>
  <w:style w:type="character" w:customStyle="1" w:styleId="WW8Num33z2">
    <w:name w:val="WW8Num33z2"/>
    <w:rsid w:val="000541DA"/>
  </w:style>
  <w:style w:type="character" w:customStyle="1" w:styleId="WW8Num27z5">
    <w:name w:val="WW8Num27z5"/>
    <w:rsid w:val="000541DA"/>
  </w:style>
  <w:style w:type="character" w:customStyle="1" w:styleId="WW8Num37z4">
    <w:name w:val="WW8Num37z4"/>
    <w:rsid w:val="000541DA"/>
  </w:style>
  <w:style w:type="character" w:customStyle="1" w:styleId="WW8Num43z1">
    <w:name w:val="WW8Num43z1"/>
    <w:rsid w:val="000541DA"/>
  </w:style>
  <w:style w:type="character" w:customStyle="1" w:styleId="WW8Num30z2">
    <w:name w:val="WW8Num30z2"/>
    <w:rsid w:val="000541DA"/>
  </w:style>
  <w:style w:type="character" w:customStyle="1" w:styleId="WW8Num33z7">
    <w:name w:val="WW8Num33z7"/>
    <w:rsid w:val="000541DA"/>
  </w:style>
  <w:style w:type="character" w:customStyle="1" w:styleId="WW8Num43z5">
    <w:name w:val="WW8Num43z5"/>
    <w:rsid w:val="000541DA"/>
  </w:style>
  <w:style w:type="character" w:customStyle="1" w:styleId="WW8Num36z7">
    <w:name w:val="WW8Num36z7"/>
    <w:rsid w:val="000541DA"/>
  </w:style>
  <w:style w:type="character" w:customStyle="1" w:styleId="WW8Num44z2">
    <w:name w:val="WW8Num44z2"/>
    <w:rsid w:val="000541DA"/>
  </w:style>
  <w:style w:type="character" w:customStyle="1" w:styleId="WW8Num44z5">
    <w:name w:val="WW8Num44z5"/>
    <w:rsid w:val="000541DA"/>
  </w:style>
  <w:style w:type="character" w:customStyle="1" w:styleId="WW8Num34z2">
    <w:name w:val="WW8Num34z2"/>
    <w:rsid w:val="000541DA"/>
  </w:style>
  <w:style w:type="character" w:customStyle="1" w:styleId="WW8Num41z5">
    <w:name w:val="WW8Num41z5"/>
    <w:rsid w:val="000541DA"/>
  </w:style>
  <w:style w:type="character" w:customStyle="1" w:styleId="WW8Num44z6">
    <w:name w:val="WW8Num44z6"/>
    <w:rsid w:val="000541DA"/>
  </w:style>
  <w:style w:type="character" w:customStyle="1" w:styleId="WW8Num27z6">
    <w:name w:val="WW8Num27z6"/>
    <w:rsid w:val="000541DA"/>
  </w:style>
  <w:style w:type="character" w:customStyle="1" w:styleId="WW8Num36z0">
    <w:name w:val="WW8Num36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0541DA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0541DA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0541DA"/>
  </w:style>
  <w:style w:type="character" w:customStyle="1" w:styleId="WW8Num35z0">
    <w:name w:val="WW8Num35z0"/>
    <w:rsid w:val="000541DA"/>
    <w:rPr>
      <w:rFonts w:hint="default"/>
    </w:rPr>
  </w:style>
  <w:style w:type="character" w:customStyle="1" w:styleId="WW8Num43z0">
    <w:name w:val="WW8Num43z0"/>
    <w:rsid w:val="000541DA"/>
    <w:rPr>
      <w:rFonts w:hint="default"/>
    </w:rPr>
  </w:style>
  <w:style w:type="character" w:customStyle="1" w:styleId="WW8Num39z5">
    <w:name w:val="WW8Num39z5"/>
    <w:rsid w:val="000541DA"/>
  </w:style>
  <w:style w:type="character" w:customStyle="1" w:styleId="WW8Num39z6">
    <w:name w:val="WW8Num39z6"/>
    <w:rsid w:val="000541DA"/>
  </w:style>
  <w:style w:type="character" w:customStyle="1" w:styleId="WW8Num43z3">
    <w:name w:val="WW8Num43z3"/>
    <w:rsid w:val="000541DA"/>
  </w:style>
  <w:style w:type="character" w:customStyle="1" w:styleId="WW8Num27z7">
    <w:name w:val="WW8Num27z7"/>
    <w:rsid w:val="000541DA"/>
  </w:style>
  <w:style w:type="character" w:customStyle="1" w:styleId="WW8Num45z8">
    <w:name w:val="WW8Num45z8"/>
    <w:rsid w:val="000541DA"/>
  </w:style>
  <w:style w:type="character" w:customStyle="1" w:styleId="WW8Num40z2">
    <w:name w:val="WW8Num40z2"/>
    <w:rsid w:val="000541DA"/>
  </w:style>
  <w:style w:type="character" w:customStyle="1" w:styleId="WW8Num29z8">
    <w:name w:val="WW8Num29z8"/>
    <w:rsid w:val="000541DA"/>
  </w:style>
  <w:style w:type="character" w:customStyle="1" w:styleId="WW8Num35z5">
    <w:name w:val="WW8Num35z5"/>
    <w:rsid w:val="000541DA"/>
  </w:style>
  <w:style w:type="character" w:customStyle="1" w:styleId="WW8Num33z4">
    <w:name w:val="WW8Num33z4"/>
    <w:rsid w:val="000541DA"/>
  </w:style>
  <w:style w:type="character" w:customStyle="1" w:styleId="WW8Num30z5">
    <w:name w:val="WW8Num30z5"/>
    <w:rsid w:val="000541DA"/>
  </w:style>
  <w:style w:type="character" w:customStyle="1" w:styleId="WW8Num37z7">
    <w:name w:val="WW8Num37z7"/>
    <w:rsid w:val="000541DA"/>
  </w:style>
  <w:style w:type="character" w:customStyle="1" w:styleId="WW8Num36z5">
    <w:name w:val="WW8Num36z5"/>
    <w:rsid w:val="000541DA"/>
  </w:style>
  <w:style w:type="character" w:customStyle="1" w:styleId="WW8Num37z8">
    <w:name w:val="WW8Num37z8"/>
    <w:rsid w:val="000541DA"/>
  </w:style>
  <w:style w:type="character" w:customStyle="1" w:styleId="WW8Num34z4">
    <w:name w:val="WW8Num34z4"/>
    <w:rsid w:val="000541DA"/>
  </w:style>
  <w:style w:type="character" w:customStyle="1" w:styleId="WW8Num46z4">
    <w:name w:val="WW8Num46z4"/>
    <w:rsid w:val="000541DA"/>
  </w:style>
  <w:style w:type="character" w:customStyle="1" w:styleId="WW8Num38z8">
    <w:name w:val="WW8Num38z8"/>
    <w:rsid w:val="000541DA"/>
  </w:style>
  <w:style w:type="character" w:customStyle="1" w:styleId="WW8Num27z8">
    <w:name w:val="WW8Num27z8"/>
    <w:rsid w:val="000541DA"/>
  </w:style>
  <w:style w:type="character" w:customStyle="1" w:styleId="WW8Num40z8">
    <w:name w:val="WW8Num40z8"/>
    <w:rsid w:val="000541DA"/>
  </w:style>
  <w:style w:type="character" w:customStyle="1" w:styleId="WW8Num42z2">
    <w:name w:val="WW8Num42z2"/>
    <w:rsid w:val="000541DA"/>
  </w:style>
  <w:style w:type="character" w:customStyle="1" w:styleId="WW8Num33z5">
    <w:name w:val="WW8Num33z5"/>
    <w:rsid w:val="000541DA"/>
  </w:style>
  <w:style w:type="character" w:customStyle="1" w:styleId="WW8Num34z7">
    <w:name w:val="WW8Num34z7"/>
    <w:rsid w:val="000541DA"/>
  </w:style>
  <w:style w:type="character" w:customStyle="1" w:styleId="WW8Num40z3">
    <w:name w:val="WW8Num40z3"/>
    <w:rsid w:val="000541DA"/>
  </w:style>
  <w:style w:type="character" w:customStyle="1" w:styleId="WW8Num29z6">
    <w:name w:val="WW8Num29z6"/>
    <w:rsid w:val="000541DA"/>
  </w:style>
  <w:style w:type="character" w:customStyle="1" w:styleId="WW8Num30z3">
    <w:name w:val="WW8Num30z3"/>
    <w:rsid w:val="000541DA"/>
  </w:style>
  <w:style w:type="character" w:customStyle="1" w:styleId="WW8Num40z4">
    <w:name w:val="WW8Num40z4"/>
    <w:rsid w:val="000541DA"/>
  </w:style>
  <w:style w:type="character" w:customStyle="1" w:styleId="WW8Num30z1">
    <w:name w:val="WW8Num30z1"/>
    <w:rsid w:val="000541DA"/>
  </w:style>
  <w:style w:type="character" w:customStyle="1" w:styleId="WW8Num28z0">
    <w:name w:val="WW8Num28z0"/>
    <w:rsid w:val="000541DA"/>
    <w:rPr>
      <w:rFonts w:hint="default"/>
    </w:rPr>
  </w:style>
  <w:style w:type="character" w:customStyle="1" w:styleId="WW8Num38z2">
    <w:name w:val="WW8Num38z2"/>
    <w:rsid w:val="000541DA"/>
  </w:style>
  <w:style w:type="character" w:customStyle="1" w:styleId="WW8Num34z3">
    <w:name w:val="WW8Num34z3"/>
    <w:rsid w:val="000541DA"/>
  </w:style>
  <w:style w:type="character" w:customStyle="1" w:styleId="WW8Num42z8">
    <w:name w:val="WW8Num42z8"/>
    <w:rsid w:val="000541DA"/>
  </w:style>
  <w:style w:type="character" w:customStyle="1" w:styleId="WW8Num40z5">
    <w:name w:val="WW8Num40z5"/>
    <w:rsid w:val="000541DA"/>
  </w:style>
  <w:style w:type="character" w:customStyle="1" w:styleId="WW8Num29z7">
    <w:name w:val="WW8Num29z7"/>
    <w:rsid w:val="000541DA"/>
  </w:style>
  <w:style w:type="character" w:customStyle="1" w:styleId="WW8Num32z7">
    <w:name w:val="WW8Num32z7"/>
    <w:rsid w:val="000541DA"/>
  </w:style>
  <w:style w:type="character" w:customStyle="1" w:styleId="WW8Num43z7">
    <w:name w:val="WW8Num43z7"/>
    <w:rsid w:val="000541DA"/>
  </w:style>
  <w:style w:type="character" w:customStyle="1" w:styleId="WW8Num46z5">
    <w:name w:val="WW8Num46z5"/>
    <w:rsid w:val="000541DA"/>
  </w:style>
  <w:style w:type="character" w:customStyle="1" w:styleId="WW8Num37z6">
    <w:name w:val="WW8Num37z6"/>
    <w:rsid w:val="000541DA"/>
  </w:style>
  <w:style w:type="character" w:customStyle="1" w:styleId="WW8Num28z1">
    <w:name w:val="WW8Num28z1"/>
    <w:rsid w:val="000541DA"/>
  </w:style>
  <w:style w:type="character" w:customStyle="1" w:styleId="WW8Num45z2">
    <w:name w:val="WW8Num45z2"/>
    <w:rsid w:val="000541DA"/>
  </w:style>
  <w:style w:type="character" w:customStyle="1" w:styleId="WW8Num39z3">
    <w:name w:val="WW8Num39z3"/>
    <w:rsid w:val="000541DA"/>
  </w:style>
  <w:style w:type="character" w:customStyle="1" w:styleId="WW8Num30z6">
    <w:name w:val="WW8Num30z6"/>
    <w:rsid w:val="000541DA"/>
  </w:style>
  <w:style w:type="character" w:customStyle="1" w:styleId="WW8Num36z4">
    <w:name w:val="WW8Num36z4"/>
    <w:rsid w:val="000541DA"/>
  </w:style>
  <w:style w:type="character" w:customStyle="1" w:styleId="WW8Num42z7">
    <w:name w:val="WW8Num42z7"/>
    <w:rsid w:val="000541DA"/>
  </w:style>
  <w:style w:type="character" w:customStyle="1" w:styleId="WW8Num32z4">
    <w:name w:val="WW8Num32z4"/>
    <w:rsid w:val="000541DA"/>
  </w:style>
  <w:style w:type="character" w:customStyle="1" w:styleId="WW8Num28z2">
    <w:name w:val="WW8Num28z2"/>
    <w:rsid w:val="000541DA"/>
  </w:style>
  <w:style w:type="character" w:customStyle="1" w:styleId="WW8Num42z3">
    <w:name w:val="WW8Num42z3"/>
    <w:rsid w:val="000541DA"/>
  </w:style>
  <w:style w:type="character" w:customStyle="1" w:styleId="WW8Num38z1">
    <w:name w:val="WW8Num38z1"/>
    <w:rsid w:val="000541DA"/>
  </w:style>
  <w:style w:type="character" w:customStyle="1" w:styleId="WW8Num42z1">
    <w:name w:val="WW8Num42z1"/>
    <w:rsid w:val="000541DA"/>
  </w:style>
  <w:style w:type="character" w:customStyle="1" w:styleId="WW8Num31z8">
    <w:name w:val="WW8Num31z8"/>
    <w:rsid w:val="000541DA"/>
  </w:style>
  <w:style w:type="character" w:customStyle="1" w:styleId="WW8Num40z0">
    <w:name w:val="WW8Num40z0"/>
    <w:rsid w:val="000541DA"/>
    <w:rPr>
      <w:rFonts w:hint="default"/>
    </w:rPr>
  </w:style>
  <w:style w:type="character" w:customStyle="1" w:styleId="WW8Num44z3">
    <w:name w:val="WW8Num44z3"/>
    <w:rsid w:val="000541DA"/>
  </w:style>
  <w:style w:type="character" w:customStyle="1" w:styleId="WW8Num28z3">
    <w:name w:val="WW8Num28z3"/>
    <w:rsid w:val="000541DA"/>
  </w:style>
  <w:style w:type="character" w:customStyle="1" w:styleId="WW8Num38z0">
    <w:name w:val="WW8Num38z0"/>
    <w:rsid w:val="000541DA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0541DA"/>
  </w:style>
  <w:style w:type="character" w:customStyle="1" w:styleId="WW8Num28z4">
    <w:name w:val="WW8Num28z4"/>
    <w:rsid w:val="000541DA"/>
  </w:style>
  <w:style w:type="character" w:customStyle="1" w:styleId="WW8Num45z0">
    <w:name w:val="WW8Num45z0"/>
    <w:rsid w:val="000541DA"/>
    <w:rPr>
      <w:rFonts w:hint="default"/>
    </w:rPr>
  </w:style>
  <w:style w:type="character" w:customStyle="1" w:styleId="WW8Num37z5">
    <w:name w:val="WW8Num37z5"/>
    <w:rsid w:val="000541DA"/>
  </w:style>
  <w:style w:type="character" w:customStyle="1" w:styleId="WW8Num31z0">
    <w:name w:val="WW8Num31z0"/>
    <w:rsid w:val="000541DA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0541DA"/>
  </w:style>
  <w:style w:type="character" w:customStyle="1" w:styleId="WW8Num37z2">
    <w:name w:val="WW8Num37z2"/>
    <w:rsid w:val="000541DA"/>
  </w:style>
  <w:style w:type="character" w:customStyle="1" w:styleId="WW8Num38z6">
    <w:name w:val="WW8Num38z6"/>
    <w:rsid w:val="000541DA"/>
  </w:style>
  <w:style w:type="character" w:customStyle="1" w:styleId="WW8Num34z1">
    <w:name w:val="WW8Num34z1"/>
    <w:rsid w:val="000541DA"/>
  </w:style>
  <w:style w:type="character" w:customStyle="1" w:styleId="WW8Num35z6">
    <w:name w:val="WW8Num35z6"/>
    <w:rsid w:val="000541DA"/>
  </w:style>
  <w:style w:type="character" w:customStyle="1" w:styleId="WW8Num41z4">
    <w:name w:val="WW8Num41z4"/>
    <w:rsid w:val="000541DA"/>
  </w:style>
  <w:style w:type="character" w:customStyle="1" w:styleId="WW8Num28z5">
    <w:name w:val="WW8Num28z5"/>
    <w:rsid w:val="000541DA"/>
  </w:style>
  <w:style w:type="character" w:customStyle="1" w:styleId="WW8Num41z0">
    <w:name w:val="WW8Num41z0"/>
    <w:rsid w:val="000541DA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0541DA"/>
  </w:style>
  <w:style w:type="character" w:customStyle="1" w:styleId="WW8Num38z4">
    <w:name w:val="WW8Num38z4"/>
    <w:rsid w:val="000541DA"/>
  </w:style>
  <w:style w:type="character" w:customStyle="1" w:styleId="WW8Num35z2">
    <w:name w:val="WW8Num35z2"/>
    <w:rsid w:val="000541DA"/>
  </w:style>
  <w:style w:type="character" w:customStyle="1" w:styleId="WW8Num39z8">
    <w:name w:val="WW8Num39z8"/>
    <w:rsid w:val="000541DA"/>
  </w:style>
  <w:style w:type="character" w:customStyle="1" w:styleId="WW8Num30z8">
    <w:name w:val="WW8Num30z8"/>
    <w:rsid w:val="000541DA"/>
  </w:style>
  <w:style w:type="character" w:customStyle="1" w:styleId="WW8Num43z8">
    <w:name w:val="WW8Num43z8"/>
    <w:rsid w:val="000541DA"/>
  </w:style>
  <w:style w:type="character" w:customStyle="1" w:styleId="WW8Num44z0">
    <w:name w:val="WW8Num44z0"/>
    <w:rsid w:val="000541DA"/>
    <w:rPr>
      <w:rFonts w:hint="default"/>
    </w:rPr>
  </w:style>
  <w:style w:type="character" w:customStyle="1" w:styleId="WW8Num39z0">
    <w:name w:val="WW8Num39z0"/>
    <w:rsid w:val="000541DA"/>
    <w:rPr>
      <w:rFonts w:hint="default"/>
    </w:rPr>
  </w:style>
  <w:style w:type="character" w:customStyle="1" w:styleId="WW8Num35z7">
    <w:name w:val="WW8Num35z7"/>
    <w:rsid w:val="000541DA"/>
  </w:style>
  <w:style w:type="character" w:customStyle="1" w:styleId="WW8Num45z4">
    <w:name w:val="WW8Num45z4"/>
    <w:rsid w:val="000541DA"/>
  </w:style>
  <w:style w:type="character" w:customStyle="1" w:styleId="WW8Num46z3">
    <w:name w:val="WW8Num46z3"/>
    <w:rsid w:val="000541DA"/>
  </w:style>
  <w:style w:type="character" w:customStyle="1" w:styleId="WW8Num33z8">
    <w:name w:val="WW8Num33z8"/>
    <w:rsid w:val="000541DA"/>
  </w:style>
  <w:style w:type="character" w:customStyle="1" w:styleId="WW8Num40z1">
    <w:name w:val="WW8Num40z1"/>
    <w:rsid w:val="000541DA"/>
  </w:style>
  <w:style w:type="character" w:customStyle="1" w:styleId="WW8Num35z1">
    <w:name w:val="WW8Num35z1"/>
    <w:rsid w:val="000541DA"/>
  </w:style>
  <w:style w:type="character" w:customStyle="1" w:styleId="WW8Num31z4">
    <w:name w:val="WW8Num31z4"/>
    <w:rsid w:val="000541DA"/>
  </w:style>
  <w:style w:type="character" w:customStyle="1" w:styleId="WW8Num45z3">
    <w:name w:val="WW8Num45z3"/>
    <w:rsid w:val="000541DA"/>
  </w:style>
  <w:style w:type="character" w:customStyle="1" w:styleId="WW8Num45z5">
    <w:name w:val="WW8Num45z5"/>
    <w:rsid w:val="000541DA"/>
  </w:style>
  <w:style w:type="character" w:customStyle="1" w:styleId="WW8Num46z6">
    <w:name w:val="WW8Num46z6"/>
    <w:rsid w:val="000541DA"/>
  </w:style>
  <w:style w:type="character" w:customStyle="1" w:styleId="WW8Num46z7">
    <w:name w:val="WW8Num46z7"/>
    <w:rsid w:val="000541DA"/>
  </w:style>
  <w:style w:type="character" w:customStyle="1" w:styleId="WW8Num46z8">
    <w:name w:val="WW8Num46z8"/>
    <w:rsid w:val="000541DA"/>
  </w:style>
  <w:style w:type="character" w:customStyle="1" w:styleId="WW8Num47z0">
    <w:name w:val="WW8Num47z0"/>
    <w:rsid w:val="000541DA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541DA"/>
  </w:style>
  <w:style w:type="character" w:customStyle="1" w:styleId="WW8Num47z2">
    <w:name w:val="WW8Num47z2"/>
    <w:rsid w:val="000541DA"/>
  </w:style>
  <w:style w:type="character" w:customStyle="1" w:styleId="WW8Num47z5">
    <w:name w:val="WW8Num47z5"/>
    <w:rsid w:val="000541DA"/>
  </w:style>
  <w:style w:type="character" w:customStyle="1" w:styleId="WW8Num47z6">
    <w:name w:val="WW8Num47z6"/>
    <w:rsid w:val="000541DA"/>
  </w:style>
  <w:style w:type="character" w:customStyle="1" w:styleId="WW8Num47z7">
    <w:name w:val="WW8Num47z7"/>
    <w:rsid w:val="000541DA"/>
  </w:style>
  <w:style w:type="character" w:customStyle="1" w:styleId="WW8Num47z8">
    <w:name w:val="WW8Num47z8"/>
    <w:rsid w:val="000541DA"/>
  </w:style>
  <w:style w:type="character" w:customStyle="1" w:styleId="Odwoaniedokomentarza1">
    <w:name w:val="Odwołanie do komentarza1"/>
    <w:rsid w:val="000541DA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0541DA"/>
    <w:rPr>
      <w:rFonts w:ascii="Calibri" w:eastAsia="Calibri" w:hAnsi="Calibri"/>
      <w:lang w:eastAsia="ar-SA"/>
    </w:rPr>
  </w:style>
  <w:style w:type="character" w:customStyle="1" w:styleId="Tekstpodstawowywcity3Znak1">
    <w:name w:val="Tekst podstawowy wcięty 3 Znak1"/>
    <w:basedOn w:val="Domylnaczcionkaakapitu"/>
    <w:rsid w:val="000541DA"/>
    <w:rPr>
      <w:sz w:val="16"/>
      <w:szCs w:val="16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rsid w:val="000541DA"/>
    <w:rPr>
      <w:rFonts w:ascii="Arial" w:hAnsi="Arial" w:cs="Arial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0541DA"/>
    <w:rPr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0541DA"/>
    <w:rPr>
      <w:lang w:eastAsia="ar-SA"/>
    </w:rPr>
  </w:style>
  <w:style w:type="character" w:customStyle="1" w:styleId="TekstdymkaZnak1">
    <w:name w:val="Tekst dymka Znak1"/>
    <w:basedOn w:val="Domylnaczcionkaakapitu"/>
    <w:uiPriority w:val="99"/>
    <w:rsid w:val="000541DA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0541DA"/>
    <w:pPr>
      <w:suppressAutoHyphens w:val="0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0541D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StopkaZnak1">
    <w:name w:val="Stopka Znak1"/>
    <w:basedOn w:val="Domylnaczcionkaakapitu"/>
    <w:uiPriority w:val="99"/>
    <w:rsid w:val="000541DA"/>
    <w:rPr>
      <w:lang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0541DA"/>
    <w:rPr>
      <w:lang w:eastAsia="ar-SA"/>
    </w:rPr>
  </w:style>
  <w:style w:type="character" w:customStyle="1" w:styleId="TematkomentarzaZnak1">
    <w:name w:val="Temat komentarza Znak1"/>
    <w:basedOn w:val="TekstkomentarzaZnak2"/>
    <w:uiPriority w:val="99"/>
    <w:semiHidden/>
    <w:rsid w:val="000541DA"/>
    <w:rPr>
      <w:b/>
      <w:bCs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1DA"/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41DA"/>
    <w:rPr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541DA"/>
    <w:pPr>
      <w:suppressAutoHyphens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odtytuZnak1">
    <w:name w:val="Podtytuł Znak1"/>
    <w:basedOn w:val="Domylnaczcionkaakapitu"/>
    <w:uiPriority w:val="11"/>
    <w:rsid w:val="000541D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0541DA"/>
    <w:rPr>
      <w:lang w:eastAsia="ar-SA"/>
    </w:rPr>
  </w:style>
  <w:style w:type="paragraph" w:styleId="Zwykytekst">
    <w:name w:val="Plain Text"/>
    <w:basedOn w:val="Normalny"/>
    <w:link w:val="ZwykytekstZnak"/>
    <w:rsid w:val="000541D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541DA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Kolorowecieniowanieakcent11">
    <w:name w:val="Kolorowe cieniowanie — akcent 11"/>
    <w:uiPriority w:val="99"/>
    <w:semiHidden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0541DA"/>
    <w:pPr>
      <w:ind w:left="720"/>
      <w:contextualSpacing/>
    </w:pPr>
  </w:style>
  <w:style w:type="paragraph" w:customStyle="1" w:styleId="xl71">
    <w:name w:val="xl71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0541DA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eastAsiaTheme="minorHAnsi" w:hAnsi="Century Gothic" w:cs="Century Gothic"/>
      <w:sz w:val="17"/>
      <w:szCs w:val="17"/>
      <w:lang w:eastAsia="en-US"/>
    </w:rPr>
  </w:style>
  <w:style w:type="paragraph" w:customStyle="1" w:styleId="Style2">
    <w:name w:val="Style2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0541D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76">
    <w:name w:val="xl7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68">
    <w:name w:val="xl68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Bezodstpw">
    <w:name w:val="No Spacing"/>
    <w:uiPriority w:val="1"/>
    <w:qFormat/>
    <w:rsid w:val="00054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5">
    <w:name w:val="xl75"/>
    <w:basedOn w:val="Normalny"/>
    <w:rsid w:val="000541DA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4">
    <w:name w:val="xl74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3">
    <w:name w:val="xl63"/>
    <w:basedOn w:val="Normalny"/>
    <w:rsid w:val="000541DA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0541DA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0541D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541D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054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0541DA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54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0541DA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0541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Wicherek</dc:creator>
  <cp:keywords/>
  <dc:description/>
  <cp:lastModifiedBy>Wojciech Wicherek</cp:lastModifiedBy>
  <cp:revision>8</cp:revision>
  <cp:lastPrinted>2020-09-28T09:39:00Z</cp:lastPrinted>
  <dcterms:created xsi:type="dcterms:W3CDTF">2021-09-23T08:00:00Z</dcterms:created>
  <dcterms:modified xsi:type="dcterms:W3CDTF">2021-10-19T10:29:00Z</dcterms:modified>
</cp:coreProperties>
</file>