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92E4" w14:textId="53BE5DEE" w:rsidR="006046A5" w:rsidRPr="00196A59" w:rsidRDefault="006046A5" w:rsidP="00196A59">
      <w:pPr>
        <w:pStyle w:val="Zkladntext3"/>
        <w:jc w:val="right"/>
        <w:rPr>
          <w:color w:val="000000" w:themeColor="text1"/>
        </w:rPr>
      </w:pPr>
      <w:r w:rsidRPr="00196A59">
        <w:rPr>
          <w:b/>
          <w:color w:val="000000" w:themeColor="text1"/>
          <w:sz w:val="22"/>
          <w:szCs w:val="22"/>
        </w:rPr>
        <w:t>F. Návrh uchádzača na plnenie kritérií na hodnotenie ponúk</w:t>
      </w:r>
    </w:p>
    <w:p w14:paraId="645B24EB" w14:textId="77777777" w:rsidR="006046A5" w:rsidRPr="00163B4B" w:rsidRDefault="006046A5" w:rsidP="006046A5">
      <w:pPr>
        <w:pStyle w:val="Zarkazkladnhotextu"/>
        <w:tabs>
          <w:tab w:val="left" w:pos="0"/>
        </w:tabs>
        <w:spacing w:line="240" w:lineRule="atLeast"/>
        <w:ind w:left="0"/>
        <w:jc w:val="center"/>
        <w:rPr>
          <w:b/>
          <w:sz w:val="22"/>
          <w:szCs w:val="22"/>
        </w:rPr>
      </w:pPr>
    </w:p>
    <w:p w14:paraId="17A44163" w14:textId="77777777" w:rsidR="006046A5" w:rsidRPr="00163B4B" w:rsidRDefault="006046A5" w:rsidP="006046A5">
      <w:pPr>
        <w:pStyle w:val="Zarkazkladnhotextu"/>
        <w:tabs>
          <w:tab w:val="left" w:pos="0"/>
        </w:tabs>
        <w:spacing w:line="240" w:lineRule="atLeast"/>
        <w:ind w:left="0"/>
        <w:jc w:val="center"/>
        <w:rPr>
          <w:b/>
          <w:sz w:val="22"/>
          <w:szCs w:val="22"/>
        </w:rPr>
      </w:pPr>
      <w:r w:rsidRPr="00163B4B">
        <w:rPr>
          <w:b/>
          <w:sz w:val="22"/>
          <w:szCs w:val="22"/>
        </w:rPr>
        <w:t>Návrh uchádzača na plnenie kritérií na hodnotenie ponúk</w:t>
      </w:r>
    </w:p>
    <w:p w14:paraId="136D29AA" w14:textId="77777777" w:rsidR="006046A5" w:rsidRPr="00163B4B" w:rsidRDefault="006046A5" w:rsidP="006046A5">
      <w:pPr>
        <w:pStyle w:val="Zarkazkladnhotextu"/>
        <w:tabs>
          <w:tab w:val="left" w:pos="0"/>
        </w:tabs>
        <w:spacing w:line="240" w:lineRule="atLeast"/>
        <w:ind w:left="0"/>
        <w:rPr>
          <w:b/>
          <w:sz w:val="22"/>
          <w:szCs w:val="22"/>
        </w:rPr>
      </w:pPr>
    </w:p>
    <w:p w14:paraId="5DE42929" w14:textId="77777777" w:rsidR="006046A5" w:rsidRPr="00163B4B" w:rsidRDefault="006046A5" w:rsidP="006046A5">
      <w:pPr>
        <w:pStyle w:val="Zarkazkladnhotextu2"/>
        <w:tabs>
          <w:tab w:val="num" w:pos="720"/>
        </w:tabs>
        <w:ind w:left="0"/>
        <w:rPr>
          <w:sz w:val="22"/>
          <w:szCs w:val="22"/>
        </w:rPr>
      </w:pPr>
      <w:r w:rsidRPr="00163B4B">
        <w:rPr>
          <w:sz w:val="22"/>
          <w:szCs w:val="22"/>
        </w:rPr>
        <w:t xml:space="preserve">Uchádzač (meno, názov): </w:t>
      </w:r>
      <w:r w:rsidRPr="00163B4B">
        <w:rPr>
          <w:sz w:val="22"/>
          <w:szCs w:val="22"/>
        </w:rPr>
        <w:tab/>
        <w:t>.........................................................</w:t>
      </w:r>
    </w:p>
    <w:p w14:paraId="150BF1E6" w14:textId="77777777" w:rsidR="006046A5" w:rsidRPr="00163B4B" w:rsidRDefault="006046A5" w:rsidP="006046A5">
      <w:pPr>
        <w:pStyle w:val="Zarkazkladnhotextu2"/>
        <w:tabs>
          <w:tab w:val="num" w:pos="720"/>
        </w:tabs>
        <w:ind w:left="0"/>
        <w:rPr>
          <w:sz w:val="22"/>
          <w:szCs w:val="22"/>
        </w:rPr>
      </w:pPr>
    </w:p>
    <w:p w14:paraId="064BBC88" w14:textId="77777777" w:rsidR="006046A5" w:rsidRPr="00163B4B" w:rsidRDefault="006046A5" w:rsidP="006046A5">
      <w:pPr>
        <w:pStyle w:val="Zarkazkladnhotextu2"/>
        <w:tabs>
          <w:tab w:val="num" w:pos="720"/>
        </w:tabs>
        <w:ind w:left="0"/>
        <w:rPr>
          <w:sz w:val="22"/>
          <w:szCs w:val="22"/>
        </w:rPr>
      </w:pPr>
      <w:r w:rsidRPr="00163B4B">
        <w:rPr>
          <w:sz w:val="22"/>
          <w:szCs w:val="22"/>
        </w:rPr>
        <w:t xml:space="preserve">Sídlo (adresa): </w:t>
      </w:r>
      <w:r w:rsidRPr="00163B4B">
        <w:rPr>
          <w:sz w:val="22"/>
          <w:szCs w:val="22"/>
        </w:rPr>
        <w:tab/>
      </w:r>
      <w:r w:rsidRPr="00163B4B">
        <w:rPr>
          <w:sz w:val="22"/>
          <w:szCs w:val="22"/>
        </w:rPr>
        <w:tab/>
      </w:r>
      <w:r w:rsidRPr="00163B4B">
        <w:rPr>
          <w:sz w:val="22"/>
          <w:szCs w:val="22"/>
        </w:rPr>
        <w:tab/>
        <w:t>.........................................................</w:t>
      </w:r>
    </w:p>
    <w:p w14:paraId="228C54D2" w14:textId="77777777" w:rsidR="006046A5" w:rsidRPr="00163B4B" w:rsidRDefault="006046A5" w:rsidP="006046A5">
      <w:pPr>
        <w:pStyle w:val="Zarkazkladnhotextu2"/>
        <w:tabs>
          <w:tab w:val="num" w:pos="720"/>
        </w:tabs>
        <w:ind w:left="0"/>
        <w:rPr>
          <w:sz w:val="22"/>
          <w:szCs w:val="22"/>
        </w:rPr>
      </w:pPr>
    </w:p>
    <w:p w14:paraId="7C9EC497" w14:textId="77777777" w:rsidR="006046A5" w:rsidRPr="00163B4B" w:rsidRDefault="006046A5" w:rsidP="006046A5">
      <w:pPr>
        <w:pStyle w:val="Zarkazkladnhotextu2"/>
        <w:tabs>
          <w:tab w:val="num" w:pos="720"/>
        </w:tabs>
        <w:ind w:left="0"/>
        <w:rPr>
          <w:sz w:val="22"/>
          <w:szCs w:val="22"/>
        </w:rPr>
      </w:pPr>
      <w:r w:rsidRPr="00163B4B">
        <w:rPr>
          <w:sz w:val="22"/>
          <w:szCs w:val="22"/>
        </w:rPr>
        <w:t xml:space="preserve">IČO: </w:t>
      </w:r>
      <w:r w:rsidRPr="00163B4B">
        <w:rPr>
          <w:sz w:val="22"/>
          <w:szCs w:val="22"/>
        </w:rPr>
        <w:tab/>
      </w:r>
      <w:r w:rsidRPr="00163B4B">
        <w:rPr>
          <w:sz w:val="22"/>
          <w:szCs w:val="22"/>
        </w:rPr>
        <w:tab/>
      </w:r>
      <w:r w:rsidRPr="00163B4B">
        <w:rPr>
          <w:sz w:val="22"/>
          <w:szCs w:val="22"/>
        </w:rPr>
        <w:tab/>
      </w:r>
      <w:r w:rsidRPr="00163B4B">
        <w:rPr>
          <w:sz w:val="22"/>
          <w:szCs w:val="22"/>
        </w:rPr>
        <w:tab/>
        <w:t>.........................................................</w:t>
      </w:r>
    </w:p>
    <w:p w14:paraId="71E8DFEB" w14:textId="77777777" w:rsidR="006046A5" w:rsidRPr="00163B4B" w:rsidRDefault="006046A5" w:rsidP="006046A5">
      <w:pPr>
        <w:pStyle w:val="Zarkazkladnhotextu2"/>
        <w:tabs>
          <w:tab w:val="num" w:pos="720"/>
        </w:tabs>
        <w:ind w:left="0"/>
        <w:rPr>
          <w:sz w:val="22"/>
          <w:szCs w:val="22"/>
        </w:rPr>
      </w:pPr>
    </w:p>
    <w:p w14:paraId="0DE33F5F" w14:textId="77777777" w:rsidR="006046A5" w:rsidRPr="00163B4B" w:rsidRDefault="006046A5" w:rsidP="006046A5">
      <w:pPr>
        <w:pStyle w:val="Zarkazkladnhotextu2"/>
        <w:tabs>
          <w:tab w:val="num" w:pos="720"/>
        </w:tabs>
        <w:ind w:left="0"/>
        <w:rPr>
          <w:sz w:val="22"/>
          <w:szCs w:val="22"/>
        </w:rPr>
      </w:pPr>
      <w:r w:rsidRPr="00163B4B">
        <w:rPr>
          <w:sz w:val="22"/>
          <w:szCs w:val="22"/>
        </w:rPr>
        <w:tab/>
      </w:r>
      <w:r w:rsidRPr="00163B4B">
        <w:rPr>
          <w:sz w:val="22"/>
          <w:szCs w:val="22"/>
        </w:rPr>
        <w:tab/>
      </w:r>
      <w:r w:rsidRPr="00163B4B">
        <w:rPr>
          <w:sz w:val="22"/>
          <w:szCs w:val="22"/>
        </w:rPr>
        <w:tab/>
      </w:r>
      <w:r w:rsidRPr="00163B4B">
        <w:rPr>
          <w:sz w:val="22"/>
          <w:szCs w:val="22"/>
        </w:rPr>
        <w:tab/>
        <w:t>.........................................................</w:t>
      </w:r>
    </w:p>
    <w:p w14:paraId="6202E2DF" w14:textId="77777777" w:rsidR="006046A5" w:rsidRPr="00163B4B" w:rsidRDefault="006046A5" w:rsidP="006046A5">
      <w:pPr>
        <w:jc w:val="both"/>
        <w:rPr>
          <w:b/>
          <w:sz w:val="22"/>
          <w:szCs w:val="22"/>
          <w:u w:val="single"/>
        </w:rPr>
      </w:pPr>
    </w:p>
    <w:p w14:paraId="23C66A2B" w14:textId="77777777" w:rsidR="006046A5" w:rsidRPr="002A702B" w:rsidRDefault="006046A5" w:rsidP="006046A5">
      <w:pPr>
        <w:pStyle w:val="Hlavika"/>
      </w:pPr>
      <w:r w:rsidRPr="002F146C">
        <w:rPr>
          <w:sz w:val="22"/>
          <w:szCs w:val="22"/>
          <w:lang w:val="sk-SK"/>
        </w:rPr>
        <w:t xml:space="preserve">Predmet zákazky: </w:t>
      </w:r>
      <w:proofErr w:type="spellStart"/>
      <w:r w:rsidRPr="002D5C69">
        <w:rPr>
          <w:b/>
          <w:iCs/>
          <w:sz w:val="22"/>
          <w:szCs w:val="22"/>
        </w:rPr>
        <w:t>Cyklochodník</w:t>
      </w:r>
      <w:proofErr w:type="spellEnd"/>
      <w:r w:rsidRPr="002D5C69">
        <w:rPr>
          <w:b/>
          <w:iCs/>
          <w:sz w:val="22"/>
          <w:szCs w:val="22"/>
        </w:rPr>
        <w:t xml:space="preserve"> </w:t>
      </w:r>
      <w:r w:rsidRPr="002D5C69">
        <w:rPr>
          <w:b/>
          <w:iCs/>
          <w:sz w:val="22"/>
          <w:szCs w:val="22"/>
          <w:lang w:val="sk-SK"/>
        </w:rPr>
        <w:t>– Kvakovce – Domaša Dobrá – Domaša Tíšava</w:t>
      </w:r>
    </w:p>
    <w:p w14:paraId="0DE3AF58" w14:textId="77777777" w:rsidR="006046A5" w:rsidRPr="004406F7" w:rsidRDefault="006046A5" w:rsidP="006046A5">
      <w:pPr>
        <w:pStyle w:val="Hlavika"/>
        <w:jc w:val="both"/>
        <w:rPr>
          <w:rStyle w:val="pre"/>
          <w:b/>
          <w:sz w:val="22"/>
          <w:szCs w:val="22"/>
          <w:bdr w:val="none" w:sz="0" w:space="0" w:color="auto" w:frame="1"/>
          <w:lang w:val="sk-SK"/>
        </w:rPr>
      </w:pPr>
    </w:p>
    <w:p w14:paraId="72CA6D86" w14:textId="77777777" w:rsidR="006046A5" w:rsidRPr="003E3A31" w:rsidRDefault="006046A5" w:rsidP="006046A5">
      <w:pPr>
        <w:pStyle w:val="Zarkazkladnhotextu2"/>
        <w:tabs>
          <w:tab w:val="num" w:pos="720"/>
        </w:tabs>
        <w:ind w:left="0"/>
        <w:rPr>
          <w:sz w:val="22"/>
          <w:szCs w:val="22"/>
        </w:rPr>
      </w:pPr>
    </w:p>
    <w:p w14:paraId="5AD8B479" w14:textId="77777777" w:rsidR="006046A5" w:rsidRPr="00163B4B" w:rsidRDefault="006046A5" w:rsidP="006046A5">
      <w:pPr>
        <w:pStyle w:val="Bezriadkovania"/>
        <w:ind w:left="426" w:hanging="426"/>
      </w:pPr>
      <w:r w:rsidRPr="004626FB">
        <w:rPr>
          <w:sz w:val="22"/>
          <w:szCs w:val="22"/>
        </w:rPr>
        <w:t>Verejný obstarávateľ:</w:t>
      </w:r>
      <w:r w:rsidRPr="004626FB">
        <w:rPr>
          <w:sz w:val="22"/>
          <w:szCs w:val="22"/>
        </w:rPr>
        <w:tab/>
      </w:r>
      <w:r w:rsidRPr="004626FB">
        <w:rPr>
          <w:sz w:val="22"/>
          <w:szCs w:val="22"/>
        </w:rPr>
        <w:tab/>
      </w:r>
      <w:r>
        <w:rPr>
          <w:b/>
        </w:rPr>
        <w:t>Obec Kvakovce</w:t>
      </w:r>
      <w:r w:rsidRPr="00163B4B">
        <w:rPr>
          <w:color w:val="000000"/>
        </w:rPr>
        <w:tab/>
      </w:r>
    </w:p>
    <w:p w14:paraId="46907D78" w14:textId="77777777" w:rsidR="006046A5" w:rsidRPr="00163B4B" w:rsidRDefault="006046A5" w:rsidP="006046A5">
      <w:pPr>
        <w:pStyle w:val="Zarkazkladnhotextu2"/>
        <w:tabs>
          <w:tab w:val="num" w:pos="720"/>
        </w:tabs>
        <w:ind w:left="0"/>
        <w:rPr>
          <w:b/>
          <w:sz w:val="22"/>
          <w:szCs w:val="22"/>
        </w:rPr>
      </w:pPr>
    </w:p>
    <w:p w14:paraId="302A3392" w14:textId="77777777" w:rsidR="006046A5" w:rsidRPr="00163B4B" w:rsidRDefault="006046A5" w:rsidP="006046A5">
      <w:pPr>
        <w:pStyle w:val="Zarkazkladnhotextu2"/>
        <w:tabs>
          <w:tab w:val="num" w:pos="720"/>
        </w:tabs>
        <w:ind w:left="0"/>
        <w:rPr>
          <w:b/>
          <w:sz w:val="22"/>
          <w:szCs w:val="22"/>
        </w:rPr>
      </w:pPr>
    </w:p>
    <w:p w14:paraId="5E092CBF" w14:textId="77777777" w:rsidR="006046A5" w:rsidRPr="00163B4B" w:rsidRDefault="006046A5" w:rsidP="006046A5">
      <w:pPr>
        <w:pStyle w:val="Zarkazkladnhotextu2"/>
        <w:tabs>
          <w:tab w:val="num" w:pos="720"/>
        </w:tabs>
        <w:ind w:left="0"/>
        <w:rPr>
          <w:b/>
          <w:sz w:val="22"/>
          <w:szCs w:val="22"/>
        </w:rPr>
      </w:pPr>
    </w:p>
    <w:p w14:paraId="21068AE2" w14:textId="77777777" w:rsidR="006046A5" w:rsidRPr="00163B4B" w:rsidRDefault="006046A5" w:rsidP="006046A5">
      <w:pPr>
        <w:pStyle w:val="Zarkazkladnhotextu2"/>
        <w:tabs>
          <w:tab w:val="num" w:pos="720"/>
        </w:tabs>
        <w:ind w:left="0"/>
        <w:rPr>
          <w:b/>
          <w:sz w:val="22"/>
          <w:szCs w:val="22"/>
        </w:rPr>
      </w:pPr>
    </w:p>
    <w:p w14:paraId="130ABE5F" w14:textId="77777777" w:rsidR="006046A5" w:rsidRPr="00163B4B" w:rsidRDefault="006046A5" w:rsidP="006046A5">
      <w:pPr>
        <w:pStyle w:val="Zarkazkladnhotextu2"/>
        <w:tabs>
          <w:tab w:val="num" w:pos="720"/>
        </w:tabs>
        <w:ind w:left="0"/>
        <w:rPr>
          <w:sz w:val="22"/>
          <w:szCs w:val="22"/>
        </w:rPr>
      </w:pPr>
      <w:r w:rsidRPr="00163B4B">
        <w:rPr>
          <w:sz w:val="22"/>
          <w:szCs w:val="22"/>
        </w:rPr>
        <w:t>Náv</w:t>
      </w:r>
      <w:r>
        <w:rPr>
          <w:sz w:val="22"/>
          <w:szCs w:val="22"/>
        </w:rPr>
        <w:t>rh uchádzača na plnenie kritéria</w:t>
      </w:r>
      <w:r w:rsidRPr="00163B4B">
        <w:rPr>
          <w:sz w:val="22"/>
          <w:szCs w:val="22"/>
        </w:rPr>
        <w:t xml:space="preserve"> na hodnotenie ponúk je uvedený v nasledovnej tabuľke:</w:t>
      </w:r>
    </w:p>
    <w:p w14:paraId="1E35F3D1" w14:textId="77777777" w:rsidR="006046A5" w:rsidRPr="00163B4B" w:rsidRDefault="006046A5" w:rsidP="006046A5">
      <w:pPr>
        <w:pStyle w:val="Nadpis7"/>
        <w:rPr>
          <w:b/>
          <w:sz w:val="22"/>
          <w:szCs w:val="22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880"/>
      </w:tblGrid>
      <w:tr w:rsidR="006046A5" w:rsidRPr="00163B4B" w14:paraId="3642878C" w14:textId="77777777" w:rsidTr="0009702F">
        <w:trPr>
          <w:cantSplit/>
          <w:trHeight w:val="288"/>
        </w:trPr>
        <w:tc>
          <w:tcPr>
            <w:tcW w:w="6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16D76056" w14:textId="77777777" w:rsidR="006046A5" w:rsidRPr="00163B4B" w:rsidRDefault="006046A5" w:rsidP="0009702F">
            <w:pPr>
              <w:jc w:val="center"/>
              <w:rPr>
                <w:sz w:val="22"/>
                <w:szCs w:val="22"/>
              </w:rPr>
            </w:pPr>
            <w:r w:rsidRPr="00163B4B">
              <w:rPr>
                <w:b/>
                <w:sz w:val="22"/>
                <w:szCs w:val="22"/>
              </w:rPr>
              <w:t xml:space="preserve">Cena za dodanie predmetu zákazky v € </w:t>
            </w:r>
            <w:r>
              <w:rPr>
                <w:b/>
                <w:sz w:val="22"/>
                <w:szCs w:val="22"/>
              </w:rPr>
              <w:t>s</w:t>
            </w:r>
            <w:r w:rsidRPr="00163B4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DPH  - 10</w:t>
            </w:r>
            <w:r w:rsidRPr="00163B4B">
              <w:rPr>
                <w:b/>
                <w:sz w:val="22"/>
                <w:szCs w:val="22"/>
              </w:rPr>
              <w:t>0%</w:t>
            </w:r>
            <w:r>
              <w:rPr>
                <w:b/>
                <w:sz w:val="22"/>
                <w:szCs w:val="22"/>
              </w:rPr>
              <w:t xml:space="preserve"> - časť A</w:t>
            </w:r>
          </w:p>
          <w:p w14:paraId="5F977AB0" w14:textId="77777777" w:rsidR="006046A5" w:rsidRPr="00163B4B" w:rsidRDefault="006046A5" w:rsidP="0009702F">
            <w:pPr>
              <w:tabs>
                <w:tab w:val="left" w:pos="251"/>
              </w:tabs>
              <w:rPr>
                <w:b/>
                <w:color w:val="FF00FF"/>
                <w:sz w:val="22"/>
                <w:szCs w:val="22"/>
              </w:rPr>
            </w:pPr>
            <w:r w:rsidRPr="00163B4B">
              <w:rPr>
                <w:b/>
                <w:sz w:val="22"/>
                <w:szCs w:val="22"/>
              </w:rPr>
              <w:tab/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4A9BA9" w14:textId="77777777" w:rsidR="006046A5" w:rsidRPr="00163B4B" w:rsidRDefault="006046A5" w:rsidP="0009702F">
            <w:pPr>
              <w:jc w:val="center"/>
              <w:rPr>
                <w:sz w:val="22"/>
                <w:szCs w:val="22"/>
              </w:rPr>
            </w:pPr>
          </w:p>
        </w:tc>
      </w:tr>
      <w:tr w:rsidR="006046A5" w:rsidRPr="00163B4B" w14:paraId="5AF6E879" w14:textId="77777777" w:rsidTr="0009702F">
        <w:trPr>
          <w:cantSplit/>
          <w:trHeight w:val="288"/>
        </w:trPr>
        <w:tc>
          <w:tcPr>
            <w:tcW w:w="6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3156E7F1" w14:textId="77777777" w:rsidR="006046A5" w:rsidRPr="00DF27A3" w:rsidRDefault="006046A5" w:rsidP="0009702F">
            <w:pPr>
              <w:jc w:val="center"/>
              <w:rPr>
                <w:b/>
                <w:sz w:val="22"/>
                <w:szCs w:val="22"/>
              </w:rPr>
            </w:pPr>
            <w:r w:rsidRPr="00163B4B">
              <w:rPr>
                <w:b/>
                <w:sz w:val="22"/>
                <w:szCs w:val="22"/>
              </w:rPr>
              <w:t xml:space="preserve">Cena za dodanie predmetu zákazky v € </w:t>
            </w:r>
            <w:r>
              <w:rPr>
                <w:b/>
                <w:sz w:val="22"/>
                <w:szCs w:val="22"/>
              </w:rPr>
              <w:t>s</w:t>
            </w:r>
            <w:r w:rsidRPr="00163B4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DPH  - 10</w:t>
            </w:r>
            <w:r w:rsidRPr="00163B4B">
              <w:rPr>
                <w:b/>
                <w:sz w:val="22"/>
                <w:szCs w:val="22"/>
              </w:rPr>
              <w:t>0%</w:t>
            </w:r>
            <w:r>
              <w:rPr>
                <w:b/>
                <w:sz w:val="22"/>
                <w:szCs w:val="22"/>
              </w:rPr>
              <w:t xml:space="preserve"> - časť B</w:t>
            </w:r>
          </w:p>
          <w:p w14:paraId="6E0CD979" w14:textId="77777777" w:rsidR="006046A5" w:rsidRPr="00DF27A3" w:rsidRDefault="006046A5" w:rsidP="0009702F">
            <w:pPr>
              <w:jc w:val="center"/>
              <w:rPr>
                <w:b/>
                <w:sz w:val="22"/>
                <w:szCs w:val="22"/>
              </w:rPr>
            </w:pPr>
            <w:r w:rsidRPr="00163B4B">
              <w:rPr>
                <w:b/>
                <w:sz w:val="22"/>
                <w:szCs w:val="22"/>
              </w:rPr>
              <w:tab/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FFD763" w14:textId="77777777" w:rsidR="006046A5" w:rsidRPr="00163B4B" w:rsidRDefault="006046A5" w:rsidP="000970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D415F5F" w14:textId="77777777" w:rsidR="006046A5" w:rsidRPr="00163B4B" w:rsidRDefault="006046A5" w:rsidP="006046A5">
      <w:pPr>
        <w:jc w:val="center"/>
        <w:rPr>
          <w:sz w:val="22"/>
          <w:szCs w:val="22"/>
        </w:rPr>
      </w:pPr>
    </w:p>
    <w:p w14:paraId="5FF48B30" w14:textId="77777777" w:rsidR="006046A5" w:rsidRPr="00734E90" w:rsidRDefault="006046A5" w:rsidP="006046A5">
      <w:pPr>
        <w:jc w:val="both"/>
        <w:rPr>
          <w:sz w:val="22"/>
          <w:szCs w:val="22"/>
        </w:rPr>
      </w:pPr>
      <w:r w:rsidRPr="00734E90">
        <w:rPr>
          <w:b/>
          <w:sz w:val="22"/>
          <w:szCs w:val="22"/>
          <w:u w:val="single"/>
        </w:rPr>
        <w:t>Poznámka:</w:t>
      </w:r>
      <w:r w:rsidRPr="00734E90">
        <w:rPr>
          <w:sz w:val="22"/>
          <w:szCs w:val="22"/>
        </w:rPr>
        <w:t xml:space="preserve"> Uchádzač vyplní tú časť zákazky, na ktorú predkladá ponuku !!!</w:t>
      </w:r>
    </w:p>
    <w:p w14:paraId="438C9BCF" w14:textId="77777777" w:rsidR="006046A5" w:rsidRPr="00163B4B" w:rsidRDefault="006046A5" w:rsidP="006046A5">
      <w:pPr>
        <w:rPr>
          <w:sz w:val="22"/>
          <w:szCs w:val="22"/>
        </w:rPr>
      </w:pPr>
    </w:p>
    <w:p w14:paraId="04423935" w14:textId="77777777" w:rsidR="006046A5" w:rsidRPr="00163B4B" w:rsidRDefault="006046A5" w:rsidP="006046A5">
      <w:pPr>
        <w:pStyle w:val="Zarkazkladnhotextu2"/>
        <w:tabs>
          <w:tab w:val="num" w:pos="720"/>
        </w:tabs>
        <w:ind w:left="0"/>
        <w:rPr>
          <w:sz w:val="22"/>
          <w:szCs w:val="22"/>
        </w:rPr>
      </w:pPr>
    </w:p>
    <w:p w14:paraId="7B995408" w14:textId="77777777" w:rsidR="006046A5" w:rsidRPr="00163B4B" w:rsidRDefault="006046A5" w:rsidP="006046A5">
      <w:pPr>
        <w:pStyle w:val="Nadpis3"/>
        <w:spacing w:before="12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439B66F" w14:textId="77777777" w:rsidR="006046A5" w:rsidRPr="00163B4B" w:rsidRDefault="006046A5" w:rsidP="006046A5">
      <w:pPr>
        <w:pStyle w:val="Nadpis3"/>
        <w:spacing w:before="12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518A028" w14:textId="77777777" w:rsidR="006046A5" w:rsidRPr="00163B4B" w:rsidRDefault="006046A5" w:rsidP="006046A5"/>
    <w:p w14:paraId="4CC50495" w14:textId="77777777" w:rsidR="006046A5" w:rsidRPr="00163B4B" w:rsidRDefault="006046A5" w:rsidP="006046A5">
      <w:pPr>
        <w:pStyle w:val="Nadpis3"/>
        <w:spacing w:before="12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63B4B">
        <w:rPr>
          <w:rFonts w:ascii="Times New Roman" w:hAnsi="Times New Roman" w:cs="Times New Roman"/>
          <w:b w:val="0"/>
          <w:bCs w:val="0"/>
          <w:sz w:val="22"/>
          <w:szCs w:val="22"/>
        </w:rPr>
        <w:t>.................................................................................</w:t>
      </w:r>
    </w:p>
    <w:p w14:paraId="3D4DB141" w14:textId="77777777" w:rsidR="006046A5" w:rsidRPr="00163B4B" w:rsidRDefault="006046A5" w:rsidP="006046A5">
      <w:pPr>
        <w:pStyle w:val="Zarkazkladnhotextu"/>
        <w:tabs>
          <w:tab w:val="left" w:pos="0"/>
        </w:tabs>
        <w:spacing w:line="240" w:lineRule="atLeast"/>
        <w:ind w:left="0"/>
        <w:rPr>
          <w:sz w:val="22"/>
          <w:szCs w:val="22"/>
        </w:rPr>
      </w:pPr>
      <w:r w:rsidRPr="00163B4B">
        <w:t xml:space="preserve">                                                                            </w:t>
      </w:r>
      <w:r w:rsidRPr="00163B4B">
        <w:rPr>
          <w:sz w:val="22"/>
          <w:szCs w:val="22"/>
        </w:rPr>
        <w:t>Pečiatka a podpis štatutárneho zástupcu uchádzača</w:t>
      </w:r>
    </w:p>
    <w:p w14:paraId="6895DE62" w14:textId="77777777" w:rsidR="006046A5" w:rsidRPr="00163B4B" w:rsidRDefault="006046A5" w:rsidP="006046A5">
      <w:pPr>
        <w:pStyle w:val="Zarkazkladnhotextu"/>
        <w:tabs>
          <w:tab w:val="left" w:pos="0"/>
        </w:tabs>
        <w:spacing w:line="240" w:lineRule="atLeast"/>
        <w:ind w:left="0"/>
        <w:rPr>
          <w:sz w:val="22"/>
          <w:szCs w:val="22"/>
        </w:rPr>
      </w:pPr>
    </w:p>
    <w:p w14:paraId="58813249" w14:textId="77777777" w:rsidR="006046A5" w:rsidRPr="00163B4B" w:rsidRDefault="006046A5" w:rsidP="006046A5">
      <w:pPr>
        <w:pStyle w:val="Zarkazkladnhotextu"/>
        <w:tabs>
          <w:tab w:val="left" w:pos="0"/>
        </w:tabs>
        <w:spacing w:line="240" w:lineRule="atLeast"/>
        <w:ind w:left="0"/>
        <w:rPr>
          <w:sz w:val="22"/>
          <w:szCs w:val="22"/>
        </w:rPr>
      </w:pPr>
    </w:p>
    <w:p w14:paraId="6F730ECE" w14:textId="77777777" w:rsidR="006046A5" w:rsidRPr="00163B4B" w:rsidRDefault="006046A5" w:rsidP="006046A5">
      <w:pPr>
        <w:pStyle w:val="Zarkazkladnhotextu"/>
        <w:tabs>
          <w:tab w:val="left" w:pos="0"/>
        </w:tabs>
        <w:spacing w:line="240" w:lineRule="atLeast"/>
        <w:ind w:left="0"/>
        <w:rPr>
          <w:sz w:val="22"/>
          <w:szCs w:val="22"/>
        </w:rPr>
      </w:pPr>
    </w:p>
    <w:p w14:paraId="2C0BF171" w14:textId="77777777" w:rsidR="006046A5" w:rsidRPr="00163B4B" w:rsidRDefault="006046A5" w:rsidP="006046A5">
      <w:pPr>
        <w:pStyle w:val="Zkladntext"/>
        <w:rPr>
          <w:b/>
          <w:color w:val="000000"/>
          <w:sz w:val="22"/>
          <w:szCs w:val="22"/>
        </w:rPr>
      </w:pPr>
    </w:p>
    <w:p w14:paraId="613A5896" w14:textId="77777777" w:rsidR="006046A5" w:rsidRPr="00163B4B" w:rsidRDefault="006046A5" w:rsidP="006046A5">
      <w:pPr>
        <w:rPr>
          <w:sz w:val="22"/>
          <w:szCs w:val="22"/>
        </w:rPr>
      </w:pPr>
    </w:p>
    <w:p w14:paraId="166558D9" w14:textId="77777777" w:rsidR="006046A5" w:rsidRPr="00163B4B" w:rsidRDefault="006046A5" w:rsidP="006046A5">
      <w:pPr>
        <w:rPr>
          <w:sz w:val="22"/>
          <w:szCs w:val="22"/>
        </w:rPr>
      </w:pPr>
    </w:p>
    <w:p w14:paraId="4BCF7FC9" w14:textId="77777777" w:rsidR="004C49D9" w:rsidRDefault="004C49D9"/>
    <w:sectPr w:rsidR="004C49D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1134" w:footer="851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005A" w14:textId="77777777" w:rsidR="00F31E74" w:rsidRDefault="00F31E74">
      <w:r>
        <w:separator/>
      </w:r>
    </w:p>
  </w:endnote>
  <w:endnote w:type="continuationSeparator" w:id="0">
    <w:p w14:paraId="51755720" w14:textId="77777777" w:rsidR="00F31E74" w:rsidRDefault="00F3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EL1 Av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4D52" w14:textId="77777777" w:rsidR="00F5647D" w:rsidRDefault="006046A5" w:rsidP="003B2E48">
    <w:pPr>
      <w:pStyle w:val="Pta"/>
      <w:jc w:val="center"/>
      <w:rPr>
        <w:sz w:val="20"/>
        <w:szCs w:val="20"/>
      </w:rPr>
    </w:pPr>
    <w:r>
      <w:rPr>
        <w:sz w:val="20"/>
        <w:szCs w:val="20"/>
      </w:rPr>
      <w:t>Kvakovce</w:t>
    </w:r>
    <w:r w:rsidRPr="00154DF8">
      <w:rPr>
        <w:sz w:val="20"/>
        <w:szCs w:val="20"/>
      </w:rPr>
      <w:t xml:space="preserve">, </w:t>
    </w:r>
    <w:r>
      <w:rPr>
        <w:sz w:val="20"/>
        <w:szCs w:val="20"/>
      </w:rPr>
      <w:t>október 2021</w:t>
    </w:r>
  </w:p>
  <w:p w14:paraId="3BE70686" w14:textId="77777777" w:rsidR="00F5647D" w:rsidRDefault="006046A5" w:rsidP="003B2E48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80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80</w:t>
    </w:r>
    <w:r>
      <w:rPr>
        <w:sz w:val="20"/>
        <w:szCs w:val="20"/>
      </w:rPr>
      <w:fldChar w:fldCharType="end"/>
    </w:r>
  </w:p>
  <w:p w14:paraId="28F22450" w14:textId="77777777" w:rsidR="00F5647D" w:rsidRDefault="00F31E74">
    <w:pPr>
      <w:pStyle w:val="Pta"/>
      <w:tabs>
        <w:tab w:val="clear" w:pos="9072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F3D8" w14:textId="77777777" w:rsidR="00F5647D" w:rsidRDefault="006046A5">
    <w:pPr>
      <w:pStyle w:val="Pta"/>
      <w:jc w:val="right"/>
      <w:rPr>
        <w:sz w:val="6"/>
        <w:lang w:val="en-US"/>
      </w:rPr>
    </w:pPr>
    <w:r>
      <w:rPr>
        <w:sz w:val="6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37685B6B" w14:textId="77777777" w:rsidR="00F5647D" w:rsidRDefault="006046A5">
    <w:pPr>
      <w:pStyle w:val="Pta"/>
      <w:jc w:val="center"/>
      <w:rPr>
        <w:sz w:val="20"/>
        <w:szCs w:val="20"/>
      </w:rPr>
    </w:pPr>
    <w:r>
      <w:rPr>
        <w:sz w:val="20"/>
        <w:szCs w:val="20"/>
      </w:rPr>
      <w:t>Kvakovce</w:t>
    </w:r>
    <w:r w:rsidRPr="00154DF8">
      <w:rPr>
        <w:sz w:val="20"/>
        <w:szCs w:val="20"/>
      </w:rPr>
      <w:t xml:space="preserve">, </w:t>
    </w:r>
    <w:r>
      <w:rPr>
        <w:sz w:val="20"/>
        <w:szCs w:val="20"/>
      </w:rPr>
      <w:t>október 2021</w:t>
    </w:r>
  </w:p>
  <w:p w14:paraId="3987F4D2" w14:textId="77777777" w:rsidR="00F5647D" w:rsidRDefault="006046A5">
    <w:pPr>
      <w:pStyle w:val="Pta"/>
      <w:jc w:val="center"/>
      <w:rPr>
        <w:sz w:val="20"/>
        <w:szCs w:val="20"/>
      </w:rPr>
    </w:pPr>
    <w:r>
      <w:rPr>
        <w:sz w:val="20"/>
        <w:szCs w:val="20"/>
      </w:rPr>
      <w:t xml:space="preserve">Strana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80</w:t>
    </w:r>
    <w:r>
      <w:rPr>
        <w:sz w:val="20"/>
        <w:szCs w:val="20"/>
      </w:rPr>
      <w:fldChar w:fldCharType="end"/>
    </w:r>
  </w:p>
  <w:p w14:paraId="2FC7EF76" w14:textId="77777777" w:rsidR="00F5647D" w:rsidRDefault="00F31E74">
    <w:pPr>
      <w:pStyle w:val="Pta"/>
      <w:tabs>
        <w:tab w:val="clear" w:pos="9072"/>
        <w:tab w:val="right" w:pos="9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8383" w14:textId="77777777" w:rsidR="00F31E74" w:rsidRDefault="00F31E74">
      <w:r>
        <w:separator/>
      </w:r>
    </w:p>
  </w:footnote>
  <w:footnote w:type="continuationSeparator" w:id="0">
    <w:p w14:paraId="54F15118" w14:textId="77777777" w:rsidR="00F31E74" w:rsidRDefault="00F3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34F4" w14:textId="77777777" w:rsidR="00AD1BB2" w:rsidRPr="00154DF8" w:rsidRDefault="006046A5" w:rsidP="00AD1BB2">
    <w:pPr>
      <w:pStyle w:val="Hlavika"/>
      <w:jc w:val="right"/>
      <w:rPr>
        <w:rStyle w:val="pre"/>
        <w:sz w:val="16"/>
        <w:szCs w:val="16"/>
        <w:bdr w:val="none" w:sz="0" w:space="0" w:color="auto" w:frame="1"/>
      </w:rPr>
    </w:pPr>
    <w:r>
      <w:rPr>
        <w:rStyle w:val="pre"/>
        <w:sz w:val="16"/>
        <w:szCs w:val="16"/>
        <w:bdr w:val="none" w:sz="0" w:space="0" w:color="auto" w:frame="1"/>
      </w:rPr>
      <w:t>Obec Kvakovce</w:t>
    </w:r>
  </w:p>
  <w:p w14:paraId="4112505A" w14:textId="77777777" w:rsidR="00AD1BB2" w:rsidRPr="00636C83" w:rsidRDefault="006046A5" w:rsidP="00AD1BB2">
    <w:pPr>
      <w:pStyle w:val="Hlavika"/>
      <w:jc w:val="right"/>
      <w:rPr>
        <w:sz w:val="16"/>
        <w:szCs w:val="16"/>
        <w:lang w:val="sk-SK"/>
      </w:rPr>
    </w:pPr>
    <w:proofErr w:type="spellStart"/>
    <w:r w:rsidRPr="002A702B">
      <w:rPr>
        <w:bCs/>
        <w:iCs/>
        <w:sz w:val="16"/>
        <w:szCs w:val="16"/>
      </w:rPr>
      <w:t>Cyklochodník</w:t>
    </w:r>
    <w:proofErr w:type="spellEnd"/>
    <w:r w:rsidRPr="002A702B">
      <w:rPr>
        <w:bCs/>
        <w:iCs/>
        <w:sz w:val="16"/>
        <w:szCs w:val="16"/>
      </w:rPr>
      <w:t xml:space="preserve"> </w:t>
    </w:r>
    <w:r>
      <w:rPr>
        <w:bCs/>
        <w:iCs/>
        <w:sz w:val="16"/>
        <w:szCs w:val="16"/>
        <w:lang w:val="sk-SK"/>
      </w:rPr>
      <w:t>– Kvakovce – Domaša Dobrá – Domaša Tíšava</w:t>
    </w:r>
  </w:p>
  <w:p w14:paraId="76A1731F" w14:textId="77777777" w:rsidR="00F5647D" w:rsidRPr="007065B7" w:rsidRDefault="006046A5" w:rsidP="00C86C4D">
    <w:pPr>
      <w:pStyle w:val="Hlavika"/>
      <w:jc w:val="right"/>
      <w:rPr>
        <w:sz w:val="16"/>
        <w:szCs w:val="16"/>
      </w:rPr>
    </w:pPr>
    <w:r w:rsidRPr="002A702B">
      <w:rPr>
        <w:bCs/>
        <w:sz w:val="16"/>
        <w:szCs w:val="16"/>
      </w:rPr>
      <w:t>Verejná</w:t>
    </w:r>
    <w:r>
      <w:rPr>
        <w:sz w:val="16"/>
        <w:szCs w:val="16"/>
      </w:rPr>
      <w:t xml:space="preserve"> súťaž - nadlimitná zákazka </w:t>
    </w:r>
    <w:r w:rsidRPr="007065B7">
      <w:rPr>
        <w:sz w:val="16"/>
        <w:szCs w:val="16"/>
      </w:rPr>
      <w:t>– uskutočnenie práce</w:t>
    </w:r>
  </w:p>
  <w:p w14:paraId="2ACA51B7" w14:textId="77777777" w:rsidR="00F5647D" w:rsidRDefault="006046A5" w:rsidP="00C86C4D">
    <w:pPr>
      <w:pStyle w:val="Pta"/>
      <w:tabs>
        <w:tab w:val="clear" w:pos="9072"/>
        <w:tab w:val="right" w:pos="9000"/>
      </w:tabs>
      <w:jc w:val="right"/>
      <w:rPr>
        <w:sz w:val="16"/>
        <w:szCs w:val="16"/>
      </w:rPr>
    </w:pPr>
    <w:r w:rsidRPr="007065B7">
      <w:rPr>
        <w:sz w:val="16"/>
        <w:szCs w:val="16"/>
      </w:rPr>
      <w:t>Súťažné podklady</w:t>
    </w:r>
  </w:p>
  <w:p w14:paraId="2EADB139" w14:textId="77777777" w:rsidR="00F5647D" w:rsidRDefault="00F31E74">
    <w:pPr>
      <w:pStyle w:val="Pta"/>
      <w:tabs>
        <w:tab w:val="clear" w:pos="9072"/>
        <w:tab w:val="right" w:pos="9000"/>
      </w:tabs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26ED" w14:textId="77777777" w:rsidR="00AD1BB2" w:rsidRPr="00154DF8" w:rsidRDefault="006046A5" w:rsidP="00AD1BB2">
    <w:pPr>
      <w:pStyle w:val="Hlavika"/>
      <w:jc w:val="right"/>
      <w:rPr>
        <w:rStyle w:val="pre"/>
        <w:sz w:val="16"/>
        <w:szCs w:val="16"/>
        <w:bdr w:val="none" w:sz="0" w:space="0" w:color="auto" w:frame="1"/>
      </w:rPr>
    </w:pPr>
    <w:r>
      <w:rPr>
        <w:rStyle w:val="pre"/>
        <w:sz w:val="16"/>
        <w:szCs w:val="16"/>
        <w:bdr w:val="none" w:sz="0" w:space="0" w:color="auto" w:frame="1"/>
      </w:rPr>
      <w:t>Obec Kvakovce</w:t>
    </w:r>
  </w:p>
  <w:p w14:paraId="5DCF475C" w14:textId="77777777" w:rsidR="00AD1BB2" w:rsidRPr="00636C83" w:rsidRDefault="006046A5" w:rsidP="00AD1BB2">
    <w:pPr>
      <w:pStyle w:val="Hlavika"/>
      <w:jc w:val="right"/>
      <w:rPr>
        <w:sz w:val="16"/>
        <w:szCs w:val="16"/>
        <w:lang w:val="sk-SK"/>
      </w:rPr>
    </w:pPr>
    <w:proofErr w:type="spellStart"/>
    <w:r w:rsidRPr="002A702B">
      <w:rPr>
        <w:bCs/>
        <w:iCs/>
        <w:sz w:val="16"/>
        <w:szCs w:val="16"/>
      </w:rPr>
      <w:t>Cyklochodník</w:t>
    </w:r>
    <w:proofErr w:type="spellEnd"/>
    <w:r w:rsidRPr="002A702B">
      <w:rPr>
        <w:bCs/>
        <w:iCs/>
        <w:sz w:val="16"/>
        <w:szCs w:val="16"/>
      </w:rPr>
      <w:t xml:space="preserve"> </w:t>
    </w:r>
    <w:r>
      <w:rPr>
        <w:bCs/>
        <w:iCs/>
        <w:sz w:val="16"/>
        <w:szCs w:val="16"/>
        <w:lang w:val="sk-SK"/>
      </w:rPr>
      <w:t>– Kvakovce – Domaša Dobrá – Domaša Tíšava</w:t>
    </w:r>
  </w:p>
  <w:p w14:paraId="73F17886" w14:textId="77777777" w:rsidR="00AD1BB2" w:rsidRPr="007065B7" w:rsidRDefault="006046A5" w:rsidP="00AD1BB2">
    <w:pPr>
      <w:pStyle w:val="Hlavika"/>
      <w:jc w:val="right"/>
      <w:rPr>
        <w:sz w:val="16"/>
        <w:szCs w:val="16"/>
      </w:rPr>
    </w:pPr>
    <w:r w:rsidRPr="002A702B">
      <w:rPr>
        <w:bCs/>
        <w:sz w:val="16"/>
        <w:szCs w:val="16"/>
      </w:rPr>
      <w:t>Verejná</w:t>
    </w:r>
    <w:r>
      <w:rPr>
        <w:sz w:val="16"/>
        <w:szCs w:val="16"/>
      </w:rPr>
      <w:t xml:space="preserve"> súťaž - nadlimitná zákazka </w:t>
    </w:r>
    <w:r w:rsidRPr="007065B7">
      <w:rPr>
        <w:sz w:val="16"/>
        <w:szCs w:val="16"/>
      </w:rPr>
      <w:t>– uskutočnenie práce</w:t>
    </w:r>
  </w:p>
  <w:p w14:paraId="11A9A04C" w14:textId="77777777" w:rsidR="00AD1BB2" w:rsidRDefault="006046A5" w:rsidP="00AD1BB2">
    <w:pPr>
      <w:pStyle w:val="Pta"/>
      <w:tabs>
        <w:tab w:val="clear" w:pos="9072"/>
        <w:tab w:val="right" w:pos="9000"/>
      </w:tabs>
      <w:jc w:val="right"/>
      <w:rPr>
        <w:sz w:val="16"/>
        <w:szCs w:val="16"/>
      </w:rPr>
    </w:pPr>
    <w:r w:rsidRPr="007065B7">
      <w:rPr>
        <w:sz w:val="16"/>
        <w:szCs w:val="16"/>
      </w:rPr>
      <w:t>Súťažné podklady</w:t>
    </w:r>
  </w:p>
  <w:p w14:paraId="33774193" w14:textId="77777777" w:rsidR="00F5647D" w:rsidRDefault="00F31E74" w:rsidP="004367D3">
    <w:pPr>
      <w:pStyle w:val="Pta"/>
      <w:tabs>
        <w:tab w:val="clear" w:pos="9072"/>
        <w:tab w:val="right" w:pos="9000"/>
      </w:tabs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DC06547A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A"/>
    <w:multiLevelType w:val="multilevel"/>
    <w:tmpl w:val="E2EAE3B4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multilevel"/>
    <w:tmpl w:val="886625EE"/>
    <w:name w:val="WW8Num14"/>
    <w:lvl w:ilvl="0">
      <w:start w:val="1"/>
      <w:numFmt w:val="lowerLetter"/>
      <w:lvlText w:val="%1)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411"/>
        </w:tabs>
        <w:ind w:left="2411" w:hanging="851"/>
      </w:p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688" w:hanging="851"/>
      </w:pPr>
    </w:lvl>
    <w:lvl w:ilvl="5">
      <w:start w:val="1"/>
      <w:numFmt w:val="decimal"/>
      <w:lvlText w:val="%1.%2.%3.%4.%5.%6."/>
      <w:lvlJc w:val="left"/>
      <w:pPr>
        <w:tabs>
          <w:tab w:val="num" w:pos="3162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746" w:hanging="1440"/>
      </w:pPr>
    </w:lvl>
  </w:abstractNum>
  <w:abstractNum w:abstractNumId="7" w15:restartNumberingAfterBreak="0">
    <w:nsid w:val="00000010"/>
    <w:multiLevelType w:val="multilevel"/>
    <w:tmpl w:val="0156A6E2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BC61CD"/>
    <w:multiLevelType w:val="multilevel"/>
    <w:tmpl w:val="5F7A1F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2202CD7"/>
    <w:multiLevelType w:val="multilevel"/>
    <w:tmpl w:val="2FB6DDC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5DE4C0B"/>
    <w:multiLevelType w:val="hybridMultilevel"/>
    <w:tmpl w:val="0BFAB008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AF17B60"/>
    <w:multiLevelType w:val="hybridMultilevel"/>
    <w:tmpl w:val="E962D9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F1E05"/>
    <w:multiLevelType w:val="multilevel"/>
    <w:tmpl w:val="BF72202E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 w15:restartNumberingAfterBreak="0">
    <w:nsid w:val="0C9011E4"/>
    <w:multiLevelType w:val="multilevel"/>
    <w:tmpl w:val="3D08C2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0D8B51AB"/>
    <w:multiLevelType w:val="multilevel"/>
    <w:tmpl w:val="9E360E82"/>
    <w:lvl w:ilvl="0">
      <w:start w:val="8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EB308BE"/>
    <w:multiLevelType w:val="hybridMultilevel"/>
    <w:tmpl w:val="9280D844"/>
    <w:lvl w:ilvl="0" w:tplc="316C42A2">
      <w:start w:val="1"/>
      <w:numFmt w:val="bullet"/>
      <w:pStyle w:val="Zoznamsodrkami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BF5428"/>
    <w:multiLevelType w:val="hybridMultilevel"/>
    <w:tmpl w:val="8F9E24F0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0891AB1"/>
    <w:multiLevelType w:val="multilevel"/>
    <w:tmpl w:val="DE26015C"/>
    <w:lvl w:ilvl="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  <w:sz w:val="22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330" w:hanging="1440"/>
      </w:pPr>
      <w:rPr>
        <w:rFonts w:hint="default"/>
        <w:sz w:val="22"/>
      </w:rPr>
    </w:lvl>
  </w:abstractNum>
  <w:abstractNum w:abstractNumId="19" w15:restartNumberingAfterBreak="0">
    <w:nsid w:val="10F962AD"/>
    <w:multiLevelType w:val="multilevel"/>
    <w:tmpl w:val="982EB5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585FE2"/>
    <w:multiLevelType w:val="hybridMultilevel"/>
    <w:tmpl w:val="56B00D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623E6"/>
    <w:multiLevelType w:val="hybridMultilevel"/>
    <w:tmpl w:val="B3543830"/>
    <w:lvl w:ilvl="0" w:tplc="D654CF7C">
      <w:numFmt w:val="bullet"/>
      <w:lvlText w:val="-"/>
      <w:lvlJc w:val="left"/>
      <w:pPr>
        <w:ind w:left="1776" w:hanging="360"/>
      </w:p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142D2F60"/>
    <w:multiLevelType w:val="hybridMultilevel"/>
    <w:tmpl w:val="44502EAC"/>
    <w:lvl w:ilvl="0" w:tplc="D654CF7C">
      <w:numFmt w:val="bullet"/>
      <w:lvlText w:val="-"/>
      <w:lvlJc w:val="left"/>
      <w:pPr>
        <w:ind w:left="1942" w:hanging="360"/>
      </w:pPr>
    </w:lvl>
    <w:lvl w:ilvl="1" w:tplc="041B0003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3" w15:restartNumberingAfterBreak="0">
    <w:nsid w:val="1605763C"/>
    <w:multiLevelType w:val="multilevel"/>
    <w:tmpl w:val="3ABE15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AD93B55"/>
    <w:multiLevelType w:val="singleLevel"/>
    <w:tmpl w:val="D654CF7C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5" w15:restartNumberingAfterBreak="0">
    <w:nsid w:val="1BAD72AB"/>
    <w:multiLevelType w:val="hybridMultilevel"/>
    <w:tmpl w:val="CE0AEF6C"/>
    <w:lvl w:ilvl="0" w:tplc="D654CF7C"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D654CF7C">
      <w:numFmt w:val="bullet"/>
      <w:lvlText w:val="-"/>
      <w:lvlJc w:val="left"/>
      <w:pPr>
        <w:ind w:left="2508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4021E0D"/>
    <w:multiLevelType w:val="hybridMultilevel"/>
    <w:tmpl w:val="0A6C37E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C4A44B8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4AA47B3"/>
    <w:multiLevelType w:val="multilevel"/>
    <w:tmpl w:val="490824C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212E44"/>
    <w:multiLevelType w:val="hybridMultilevel"/>
    <w:tmpl w:val="27ECFAB4"/>
    <w:lvl w:ilvl="0" w:tplc="041B0017">
      <w:start w:val="1"/>
      <w:numFmt w:val="lowerLetter"/>
      <w:lvlText w:val="%1)"/>
      <w:lvlJc w:val="left"/>
      <w:pPr>
        <w:ind w:left="1170" w:hanging="360"/>
      </w:p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28E33D2F"/>
    <w:multiLevelType w:val="multilevel"/>
    <w:tmpl w:val="CD584548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A571371"/>
    <w:multiLevelType w:val="multilevel"/>
    <w:tmpl w:val="2F42668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2D566EDF"/>
    <w:multiLevelType w:val="hybridMultilevel"/>
    <w:tmpl w:val="4A5AD448"/>
    <w:lvl w:ilvl="0" w:tplc="041B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2ED269F5"/>
    <w:multiLevelType w:val="multilevel"/>
    <w:tmpl w:val="5DDE76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F980A4A"/>
    <w:multiLevelType w:val="multilevel"/>
    <w:tmpl w:val="FA3204AA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4" w15:restartNumberingAfterBreak="0">
    <w:nsid w:val="344F70C5"/>
    <w:multiLevelType w:val="hybridMultilevel"/>
    <w:tmpl w:val="9F74C2F4"/>
    <w:lvl w:ilvl="0" w:tplc="F2509B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3659374F"/>
    <w:multiLevelType w:val="multilevel"/>
    <w:tmpl w:val="32F41D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9006830"/>
    <w:multiLevelType w:val="multilevel"/>
    <w:tmpl w:val="8C46F57A"/>
    <w:lvl w:ilvl="0">
      <w:start w:val="1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9A663C0"/>
    <w:multiLevelType w:val="multilevel"/>
    <w:tmpl w:val="2A3219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3A080C8B"/>
    <w:multiLevelType w:val="hybridMultilevel"/>
    <w:tmpl w:val="CE8428DE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>
      <w:start w:val="1"/>
      <w:numFmt w:val="lowerLetter"/>
      <w:lvlText w:val="%2."/>
      <w:lvlJc w:val="left"/>
      <w:pPr>
        <w:ind w:left="2302" w:hanging="360"/>
      </w:pPr>
    </w:lvl>
    <w:lvl w:ilvl="2" w:tplc="041B001B">
      <w:start w:val="1"/>
      <w:numFmt w:val="lowerRoman"/>
      <w:lvlText w:val="%3."/>
      <w:lvlJc w:val="right"/>
      <w:pPr>
        <w:ind w:left="3022" w:hanging="180"/>
      </w:pPr>
    </w:lvl>
    <w:lvl w:ilvl="3" w:tplc="041B000F">
      <w:start w:val="1"/>
      <w:numFmt w:val="decimal"/>
      <w:lvlText w:val="%4."/>
      <w:lvlJc w:val="left"/>
      <w:pPr>
        <w:ind w:left="3742" w:hanging="360"/>
      </w:pPr>
    </w:lvl>
    <w:lvl w:ilvl="4" w:tplc="041B0019">
      <w:start w:val="1"/>
      <w:numFmt w:val="lowerLetter"/>
      <w:lvlText w:val="%5."/>
      <w:lvlJc w:val="left"/>
      <w:pPr>
        <w:ind w:left="4462" w:hanging="360"/>
      </w:pPr>
    </w:lvl>
    <w:lvl w:ilvl="5" w:tplc="041B001B">
      <w:start w:val="1"/>
      <w:numFmt w:val="lowerRoman"/>
      <w:lvlText w:val="%6."/>
      <w:lvlJc w:val="right"/>
      <w:pPr>
        <w:ind w:left="5182" w:hanging="180"/>
      </w:pPr>
    </w:lvl>
    <w:lvl w:ilvl="6" w:tplc="041B000F">
      <w:start w:val="1"/>
      <w:numFmt w:val="decimal"/>
      <w:lvlText w:val="%7."/>
      <w:lvlJc w:val="left"/>
      <w:pPr>
        <w:ind w:left="5902" w:hanging="360"/>
      </w:pPr>
    </w:lvl>
    <w:lvl w:ilvl="7" w:tplc="041B0019">
      <w:start w:val="1"/>
      <w:numFmt w:val="lowerLetter"/>
      <w:lvlText w:val="%8."/>
      <w:lvlJc w:val="left"/>
      <w:pPr>
        <w:ind w:left="6622" w:hanging="360"/>
      </w:pPr>
    </w:lvl>
    <w:lvl w:ilvl="8" w:tplc="041B001B">
      <w:start w:val="1"/>
      <w:numFmt w:val="lowerRoman"/>
      <w:lvlText w:val="%9."/>
      <w:lvlJc w:val="right"/>
      <w:pPr>
        <w:ind w:left="7342" w:hanging="180"/>
      </w:pPr>
    </w:lvl>
  </w:abstractNum>
  <w:abstractNum w:abstractNumId="39" w15:restartNumberingAfterBreak="0">
    <w:nsid w:val="3A7B3FE4"/>
    <w:multiLevelType w:val="multilevel"/>
    <w:tmpl w:val="E3C20D0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0" w15:restartNumberingAfterBreak="0">
    <w:nsid w:val="46377CCE"/>
    <w:multiLevelType w:val="hybridMultilevel"/>
    <w:tmpl w:val="901888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7A36B6B"/>
    <w:multiLevelType w:val="hybridMultilevel"/>
    <w:tmpl w:val="494C610E"/>
    <w:lvl w:ilvl="0" w:tplc="E0327C34">
      <w:start w:val="2"/>
      <w:numFmt w:val="upperLetter"/>
      <w:pStyle w:val="Zoznamsodrkami2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2" w15:restartNumberingAfterBreak="0">
    <w:nsid w:val="47AC4BD6"/>
    <w:multiLevelType w:val="hybridMultilevel"/>
    <w:tmpl w:val="1C1A5E42"/>
    <w:lvl w:ilvl="0" w:tplc="D654CF7C">
      <w:numFmt w:val="bullet"/>
      <w:lvlText w:val="-"/>
      <w:lvlJc w:val="left"/>
      <w:pPr>
        <w:ind w:left="1494" w:hanging="360"/>
      </w:p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47E01E2A"/>
    <w:multiLevelType w:val="hybridMultilevel"/>
    <w:tmpl w:val="8A0439B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4C3E0C"/>
    <w:multiLevelType w:val="hybridMultilevel"/>
    <w:tmpl w:val="1EF01D26"/>
    <w:lvl w:ilvl="0" w:tplc="D654CF7C">
      <w:numFmt w:val="bullet"/>
      <w:lvlText w:val="-"/>
      <w:lvlJc w:val="left"/>
      <w:pPr>
        <w:ind w:left="1428" w:hanging="360"/>
      </w:p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4B762ABA"/>
    <w:multiLevelType w:val="hybridMultilevel"/>
    <w:tmpl w:val="AE72F888"/>
    <w:lvl w:ilvl="0" w:tplc="D654CF7C">
      <w:numFmt w:val="bullet"/>
      <w:lvlText w:val="-"/>
      <w:lvlJc w:val="left"/>
      <w:pPr>
        <w:ind w:left="1146" w:hanging="360"/>
      </w:p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27B6FE1"/>
    <w:multiLevelType w:val="hybridMultilevel"/>
    <w:tmpl w:val="8EFE10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082F2C"/>
    <w:multiLevelType w:val="hybridMultilevel"/>
    <w:tmpl w:val="55B8F514"/>
    <w:lvl w:ilvl="0" w:tplc="FFFFFFFF">
      <w:start w:val="1"/>
      <w:numFmt w:val="bullet"/>
      <w:pStyle w:val="Odrazka15"/>
      <w:lvlText w:val=""/>
      <w:lvlJc w:val="left"/>
      <w:pPr>
        <w:tabs>
          <w:tab w:val="num" w:pos="1985"/>
        </w:tabs>
        <w:ind w:left="851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53CD30E6"/>
    <w:multiLevelType w:val="multilevel"/>
    <w:tmpl w:val="0FE88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9" w15:restartNumberingAfterBreak="0">
    <w:nsid w:val="55794106"/>
    <w:multiLevelType w:val="hybridMultilevel"/>
    <w:tmpl w:val="9E9E89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A42596"/>
    <w:multiLevelType w:val="multilevel"/>
    <w:tmpl w:val="4F084970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5C9E5603"/>
    <w:multiLevelType w:val="hybridMultilevel"/>
    <w:tmpl w:val="F612D048"/>
    <w:lvl w:ilvl="0" w:tplc="106E9FE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2" w15:restartNumberingAfterBreak="0">
    <w:nsid w:val="61F52DC3"/>
    <w:multiLevelType w:val="multilevel"/>
    <w:tmpl w:val="2F94A8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3" w15:restartNumberingAfterBreak="0">
    <w:nsid w:val="62AF24C3"/>
    <w:multiLevelType w:val="multilevel"/>
    <w:tmpl w:val="AD563C04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63433F9A"/>
    <w:multiLevelType w:val="multilevel"/>
    <w:tmpl w:val="5F12AA82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5" w15:restartNumberingAfterBreak="0">
    <w:nsid w:val="68E7372F"/>
    <w:multiLevelType w:val="hybridMultilevel"/>
    <w:tmpl w:val="97028D2C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>
      <w:start w:val="1"/>
      <w:numFmt w:val="lowerLetter"/>
      <w:lvlText w:val="%2."/>
      <w:lvlJc w:val="left"/>
      <w:pPr>
        <w:ind w:left="2302" w:hanging="360"/>
      </w:pPr>
    </w:lvl>
    <w:lvl w:ilvl="2" w:tplc="041B001B">
      <w:start w:val="1"/>
      <w:numFmt w:val="lowerRoman"/>
      <w:lvlText w:val="%3."/>
      <w:lvlJc w:val="right"/>
      <w:pPr>
        <w:ind w:left="3022" w:hanging="180"/>
      </w:pPr>
    </w:lvl>
    <w:lvl w:ilvl="3" w:tplc="041B000F">
      <w:start w:val="1"/>
      <w:numFmt w:val="decimal"/>
      <w:lvlText w:val="%4."/>
      <w:lvlJc w:val="left"/>
      <w:pPr>
        <w:ind w:left="3742" w:hanging="360"/>
      </w:pPr>
    </w:lvl>
    <w:lvl w:ilvl="4" w:tplc="041B0019">
      <w:start w:val="1"/>
      <w:numFmt w:val="lowerLetter"/>
      <w:lvlText w:val="%5."/>
      <w:lvlJc w:val="left"/>
      <w:pPr>
        <w:ind w:left="4462" w:hanging="360"/>
      </w:pPr>
    </w:lvl>
    <w:lvl w:ilvl="5" w:tplc="041B001B">
      <w:start w:val="1"/>
      <w:numFmt w:val="lowerRoman"/>
      <w:lvlText w:val="%6."/>
      <w:lvlJc w:val="right"/>
      <w:pPr>
        <w:ind w:left="5182" w:hanging="180"/>
      </w:pPr>
    </w:lvl>
    <w:lvl w:ilvl="6" w:tplc="041B000F">
      <w:start w:val="1"/>
      <w:numFmt w:val="decimal"/>
      <w:lvlText w:val="%7."/>
      <w:lvlJc w:val="left"/>
      <w:pPr>
        <w:ind w:left="5902" w:hanging="360"/>
      </w:pPr>
    </w:lvl>
    <w:lvl w:ilvl="7" w:tplc="041B0019">
      <w:start w:val="1"/>
      <w:numFmt w:val="lowerLetter"/>
      <w:lvlText w:val="%8."/>
      <w:lvlJc w:val="left"/>
      <w:pPr>
        <w:ind w:left="6622" w:hanging="360"/>
      </w:pPr>
    </w:lvl>
    <w:lvl w:ilvl="8" w:tplc="041B001B">
      <w:start w:val="1"/>
      <w:numFmt w:val="lowerRoman"/>
      <w:lvlText w:val="%9."/>
      <w:lvlJc w:val="right"/>
      <w:pPr>
        <w:ind w:left="7342" w:hanging="180"/>
      </w:pPr>
    </w:lvl>
  </w:abstractNum>
  <w:abstractNum w:abstractNumId="56" w15:restartNumberingAfterBreak="0">
    <w:nsid w:val="6A4532BF"/>
    <w:multiLevelType w:val="hybridMultilevel"/>
    <w:tmpl w:val="8F088F9C"/>
    <w:lvl w:ilvl="0" w:tplc="D654CF7C">
      <w:numFmt w:val="bullet"/>
      <w:lvlText w:val="-"/>
      <w:lvlJc w:val="left"/>
      <w:pPr>
        <w:ind w:left="1068" w:hanging="360"/>
      </w:pPr>
    </w:lvl>
    <w:lvl w:ilvl="1" w:tplc="B934808A">
      <w:start w:val="1"/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6AB73145"/>
    <w:multiLevelType w:val="hybridMultilevel"/>
    <w:tmpl w:val="B81A67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70F36"/>
    <w:multiLevelType w:val="multilevel"/>
    <w:tmpl w:val="5CE05246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72323F36"/>
    <w:multiLevelType w:val="hybridMultilevel"/>
    <w:tmpl w:val="44A4C778"/>
    <w:lvl w:ilvl="0" w:tplc="B6E269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B740F0"/>
    <w:multiLevelType w:val="hybridMultilevel"/>
    <w:tmpl w:val="47D4E72E"/>
    <w:lvl w:ilvl="0" w:tplc="82C4FAE8">
      <w:start w:val="6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1" w15:restartNumberingAfterBreak="0">
    <w:nsid w:val="7B624342"/>
    <w:multiLevelType w:val="multilevel"/>
    <w:tmpl w:val="D57C95C2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BB807E2"/>
    <w:multiLevelType w:val="hybridMultilevel"/>
    <w:tmpl w:val="2ABE3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FA7201"/>
    <w:multiLevelType w:val="hybridMultilevel"/>
    <w:tmpl w:val="9FD099D8"/>
    <w:lvl w:ilvl="0" w:tplc="D654CF7C">
      <w:numFmt w:val="bullet"/>
      <w:lvlText w:val="-"/>
      <w:lvlJc w:val="left"/>
      <w:pPr>
        <w:ind w:left="1440" w:hanging="360"/>
      </w:p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39"/>
  </w:num>
  <w:num w:numId="4">
    <w:abstractNumId w:val="16"/>
  </w:num>
  <w:num w:numId="5">
    <w:abstractNumId w:val="54"/>
  </w:num>
  <w:num w:numId="6">
    <w:abstractNumId w:val="34"/>
  </w:num>
  <w:num w:numId="7">
    <w:abstractNumId w:val="33"/>
  </w:num>
  <w:num w:numId="8">
    <w:abstractNumId w:val="13"/>
  </w:num>
  <w:num w:numId="9">
    <w:abstractNumId w:val="52"/>
  </w:num>
  <w:num w:numId="10">
    <w:abstractNumId w:val="48"/>
  </w:num>
  <w:num w:numId="11">
    <w:abstractNumId w:val="47"/>
  </w:num>
  <w:num w:numId="12">
    <w:abstractNumId w:val="29"/>
  </w:num>
  <w:num w:numId="13">
    <w:abstractNumId w:val="62"/>
  </w:num>
  <w:num w:numId="14">
    <w:abstractNumId w:val="28"/>
  </w:num>
  <w:num w:numId="15">
    <w:abstractNumId w:val="18"/>
  </w:num>
  <w:num w:numId="16">
    <w:abstractNumId w:val="31"/>
  </w:num>
  <w:num w:numId="17">
    <w:abstractNumId w:val="50"/>
  </w:num>
  <w:num w:numId="18">
    <w:abstractNumId w:val="27"/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4"/>
  </w:num>
  <w:num w:numId="26">
    <w:abstractNumId w:val="63"/>
  </w:num>
  <w:num w:numId="27">
    <w:abstractNumId w:val="24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0"/>
  </w:num>
  <w:num w:numId="31">
    <w:abstractNumId w:val="58"/>
  </w:num>
  <w:num w:numId="32">
    <w:abstractNumId w:val="60"/>
  </w:num>
  <w:num w:numId="33">
    <w:abstractNumId w:val="53"/>
  </w:num>
  <w:num w:numId="34">
    <w:abstractNumId w:val="43"/>
  </w:num>
  <w:num w:numId="35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5"/>
  </w:num>
  <w:num w:numId="40">
    <w:abstractNumId w:val="11"/>
  </w:num>
  <w:num w:numId="41">
    <w:abstractNumId w:val="59"/>
  </w:num>
  <w:num w:numId="42">
    <w:abstractNumId w:val="51"/>
  </w:num>
  <w:num w:numId="43">
    <w:abstractNumId w:val="21"/>
  </w:num>
  <w:num w:numId="44">
    <w:abstractNumId w:val="45"/>
  </w:num>
  <w:num w:numId="45">
    <w:abstractNumId w:val="56"/>
  </w:num>
  <w:num w:numId="46">
    <w:abstractNumId w:val="25"/>
  </w:num>
  <w:num w:numId="47">
    <w:abstractNumId w:val="40"/>
  </w:num>
  <w:num w:numId="48">
    <w:abstractNumId w:val="12"/>
  </w:num>
  <w:num w:numId="49">
    <w:abstractNumId w:val="26"/>
  </w:num>
  <w:num w:numId="50">
    <w:abstractNumId w:val="57"/>
  </w:num>
  <w:num w:numId="51">
    <w:abstractNumId w:val="17"/>
  </w:num>
  <w:num w:numId="52">
    <w:abstractNumId w:val="20"/>
  </w:num>
  <w:num w:numId="53">
    <w:abstractNumId w:val="44"/>
  </w:num>
  <w:num w:numId="54">
    <w:abstractNumId w:val="42"/>
  </w:num>
  <w:num w:numId="55">
    <w:abstractNumId w:val="49"/>
  </w:num>
  <w:num w:numId="56">
    <w:abstractNumId w:val="46"/>
  </w:num>
  <w:num w:numId="57">
    <w:abstractNumId w:val="23"/>
  </w:num>
  <w:num w:numId="58">
    <w:abstractNumId w:val="35"/>
  </w:num>
  <w:num w:numId="59">
    <w:abstractNumId w:val="19"/>
  </w:num>
  <w:num w:numId="60">
    <w:abstractNumId w:val="55"/>
  </w:num>
  <w:num w:numId="61">
    <w:abstractNumId w:val="22"/>
  </w:num>
  <w:num w:numId="62">
    <w:abstractNumId w:val="61"/>
  </w:num>
  <w:num w:numId="63">
    <w:abstractNumId w:val="32"/>
  </w:num>
  <w:num w:numId="64">
    <w:abstractNumId w:val="3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AB"/>
    <w:rsid w:val="001244EF"/>
    <w:rsid w:val="00196A59"/>
    <w:rsid w:val="004C49D9"/>
    <w:rsid w:val="004D7932"/>
    <w:rsid w:val="00533F1C"/>
    <w:rsid w:val="006046A5"/>
    <w:rsid w:val="006550AB"/>
    <w:rsid w:val="00930E66"/>
    <w:rsid w:val="00BB2D06"/>
    <w:rsid w:val="00F31E74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1ACE"/>
  <w15:chartTrackingRefBased/>
  <w15:docId w15:val="{8EB20F97-13E6-497E-B7A4-9A36DCB3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046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046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046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6046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046A5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6046A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6046A5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6046A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6046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046A5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046A5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6046A5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6046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046A5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6046A5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6046A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6046A5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6046A5"/>
    <w:rPr>
      <w:rFonts w:ascii="Arial" w:eastAsia="Times New Roman" w:hAnsi="Arial" w:cs="Arial"/>
      <w:lang w:eastAsia="sk-SK"/>
    </w:rPr>
  </w:style>
  <w:style w:type="paragraph" w:styleId="Zarkazkladnhotextu2">
    <w:name w:val="Body Text Indent 2"/>
    <w:basedOn w:val="Normlny"/>
    <w:link w:val="Zarkazkladnhotextu2Char"/>
    <w:rsid w:val="006046A5"/>
    <w:pPr>
      <w:ind w:left="360"/>
      <w:jc w:val="both"/>
    </w:pPr>
    <w:rPr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046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lavika">
    <w:name w:val="header"/>
    <w:aliases w:val="1. Zeile,   1. Zeile"/>
    <w:basedOn w:val="Normlny"/>
    <w:link w:val="HlavikaChar"/>
    <w:rsid w:val="006046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aliases w:val="1. Zeile Char1,   1. Zeile Char"/>
    <w:basedOn w:val="Predvolenpsmoodseku"/>
    <w:link w:val="Hlavika"/>
    <w:rsid w:val="006046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rsid w:val="006046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046A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semiHidden/>
    <w:rsid w:val="006046A5"/>
  </w:style>
  <w:style w:type="paragraph" w:styleId="Zkladntext3">
    <w:name w:val="Body Text 3"/>
    <w:basedOn w:val="Normlny"/>
    <w:link w:val="Zkladntext3Char"/>
    <w:semiHidden/>
    <w:rsid w:val="006046A5"/>
    <w:pPr>
      <w:jc w:val="center"/>
    </w:pPr>
    <w:rPr>
      <w:bCs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6046A5"/>
    <w:rPr>
      <w:rFonts w:ascii="Times New Roman" w:eastAsia="Times New Roman" w:hAnsi="Times New Roman" w:cs="Times New Roman"/>
      <w:bCs/>
      <w:color w:val="FF0000"/>
      <w:sz w:val="20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6046A5"/>
    <w:pPr>
      <w:ind w:left="4860"/>
    </w:pPr>
    <w:rPr>
      <w:sz w:val="3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046A5"/>
    <w:rPr>
      <w:rFonts w:ascii="Times New Roman" w:eastAsia="Times New Roman" w:hAnsi="Times New Roman" w:cs="Times New Roman"/>
      <w:sz w:val="30"/>
      <w:szCs w:val="24"/>
      <w:lang w:eastAsia="sk-SK"/>
    </w:rPr>
  </w:style>
  <w:style w:type="paragraph" w:styleId="Zkladntext">
    <w:name w:val="Body Text"/>
    <w:basedOn w:val="Normlny"/>
    <w:link w:val="ZkladntextChar"/>
    <w:rsid w:val="006046A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046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6046A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6046A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sacstrojHTML1">
    <w:name w:val="Písací stroj HTML1"/>
    <w:rsid w:val="006046A5"/>
    <w:rPr>
      <w:rFonts w:ascii="Courier New" w:eastAsia="Courier New" w:hAnsi="Courier New" w:cs="Courier New"/>
      <w:sz w:val="20"/>
      <w:szCs w:val="20"/>
    </w:rPr>
  </w:style>
  <w:style w:type="character" w:styleId="Hypertextovprepojenie">
    <w:name w:val="Hyperlink"/>
    <w:rsid w:val="006046A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6046A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046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2">
    <w:name w:val="List 2"/>
    <w:basedOn w:val="Normlny"/>
    <w:semiHidden/>
    <w:rsid w:val="006046A5"/>
    <w:pPr>
      <w:widowControl w:val="0"/>
      <w:autoSpaceDE w:val="0"/>
      <w:autoSpaceDN w:val="0"/>
      <w:adjustRightInd w:val="0"/>
      <w:spacing w:line="360" w:lineRule="atLeast"/>
      <w:ind w:left="566" w:hanging="283"/>
      <w:jc w:val="both"/>
      <w:textAlignment w:val="baseline"/>
    </w:pPr>
    <w:rPr>
      <w:sz w:val="20"/>
      <w:szCs w:val="20"/>
      <w:lang w:eastAsia="cs-CZ"/>
    </w:rPr>
  </w:style>
  <w:style w:type="paragraph" w:styleId="Zoznamsodrkami3">
    <w:name w:val="List Bullet 3"/>
    <w:basedOn w:val="Normlny"/>
    <w:autoRedefine/>
    <w:semiHidden/>
    <w:rsid w:val="006046A5"/>
    <w:pPr>
      <w:widowControl w:val="0"/>
      <w:numPr>
        <w:numId w:val="4"/>
      </w:numPr>
      <w:tabs>
        <w:tab w:val="clear" w:pos="720"/>
        <w:tab w:val="num" w:pos="1260"/>
        <w:tab w:val="right" w:pos="8640"/>
      </w:tabs>
      <w:autoSpaceDE w:val="0"/>
      <w:autoSpaceDN w:val="0"/>
      <w:adjustRightInd w:val="0"/>
      <w:spacing w:line="360" w:lineRule="atLeast"/>
      <w:ind w:left="1260"/>
      <w:jc w:val="both"/>
      <w:textAlignment w:val="baseline"/>
    </w:pPr>
    <w:rPr>
      <w:lang w:eastAsia="cs-CZ"/>
    </w:rPr>
  </w:style>
  <w:style w:type="paragraph" w:styleId="Zoznam">
    <w:name w:val="List"/>
    <w:basedOn w:val="Normlny"/>
    <w:semiHidden/>
    <w:rsid w:val="006046A5"/>
    <w:pPr>
      <w:widowControl w:val="0"/>
      <w:autoSpaceDE w:val="0"/>
      <w:autoSpaceDN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  <w:lang w:eastAsia="cs-CZ"/>
    </w:rPr>
  </w:style>
  <w:style w:type="paragraph" w:styleId="Zoznamsodrkami2">
    <w:name w:val="List Bullet 2"/>
    <w:basedOn w:val="Normlny"/>
    <w:autoRedefine/>
    <w:semiHidden/>
    <w:rsid w:val="006046A5"/>
    <w:pPr>
      <w:widowControl w:val="0"/>
      <w:numPr>
        <w:numId w:val="1"/>
      </w:numPr>
      <w:tabs>
        <w:tab w:val="left" w:pos="-426"/>
        <w:tab w:val="left" w:pos="993"/>
      </w:tabs>
      <w:autoSpaceDE w:val="0"/>
      <w:autoSpaceDN w:val="0"/>
      <w:adjustRightInd w:val="0"/>
      <w:spacing w:line="360" w:lineRule="atLeast"/>
      <w:ind w:left="993" w:hanging="284"/>
      <w:jc w:val="both"/>
      <w:textAlignment w:val="baseline"/>
    </w:pPr>
    <w:rPr>
      <w:sz w:val="20"/>
      <w:szCs w:val="20"/>
      <w:lang w:eastAsia="cs-CZ"/>
    </w:rPr>
  </w:style>
  <w:style w:type="paragraph" w:styleId="Pokraovaniezoznamu2">
    <w:name w:val="List Continue 2"/>
    <w:basedOn w:val="Normlny"/>
    <w:semiHidden/>
    <w:rsid w:val="006046A5"/>
    <w:pPr>
      <w:widowControl w:val="0"/>
      <w:autoSpaceDE w:val="0"/>
      <w:autoSpaceDN w:val="0"/>
      <w:adjustRightInd w:val="0"/>
      <w:spacing w:after="120" w:line="360" w:lineRule="atLeast"/>
      <w:ind w:left="566"/>
      <w:jc w:val="both"/>
      <w:textAlignment w:val="baseline"/>
    </w:pPr>
    <w:rPr>
      <w:sz w:val="20"/>
      <w:szCs w:val="20"/>
      <w:lang w:eastAsia="cs-CZ"/>
    </w:rPr>
  </w:style>
  <w:style w:type="paragraph" w:customStyle="1" w:styleId="milos">
    <w:name w:val="milos"/>
    <w:basedOn w:val="Normlny"/>
    <w:rsid w:val="006046A5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character" w:customStyle="1" w:styleId="WW8Num10z0">
    <w:name w:val="WW8Num10z0"/>
    <w:rsid w:val="006046A5"/>
    <w:rPr>
      <w:rFonts w:ascii="Arial" w:hAnsi="Arial"/>
      <w:b/>
      <w:i w:val="0"/>
      <w:color w:val="auto"/>
      <w:sz w:val="24"/>
      <w:u w:val="none"/>
    </w:rPr>
  </w:style>
  <w:style w:type="paragraph" w:customStyle="1" w:styleId="WW-Zkladntextodsazen3">
    <w:name w:val="WW-Základní text odsazený 3"/>
    <w:basedOn w:val="Normlny"/>
    <w:rsid w:val="006046A5"/>
    <w:pPr>
      <w:suppressAutoHyphens/>
      <w:ind w:firstLine="540"/>
      <w:jc w:val="both"/>
    </w:pPr>
    <w:rPr>
      <w:rFonts w:ascii="Arial" w:hAnsi="Arial" w:cs="Wingdings"/>
      <w:b/>
      <w:bCs/>
      <w:sz w:val="20"/>
      <w:szCs w:val="20"/>
      <w:lang w:eastAsia="ar-SA"/>
    </w:rPr>
  </w:style>
  <w:style w:type="paragraph" w:styleId="Spiatonadresanaoblke">
    <w:name w:val="envelope return"/>
    <w:basedOn w:val="Normlny"/>
    <w:semiHidden/>
    <w:rsid w:val="006046A5"/>
    <w:pPr>
      <w:autoSpaceDE w:val="0"/>
    </w:pPr>
    <w:rPr>
      <w:rFonts w:ascii="Arial" w:hAnsi="Arial" w:cs="Wingdings"/>
      <w:sz w:val="20"/>
      <w:szCs w:val="20"/>
      <w:lang w:val="cs-CZ" w:eastAsia="ar-SA"/>
    </w:rPr>
  </w:style>
  <w:style w:type="character" w:styleId="Odkaznakomentr">
    <w:name w:val="annotation reference"/>
    <w:uiPriority w:val="99"/>
    <w:semiHidden/>
    <w:rsid w:val="00604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6046A5"/>
    <w:pPr>
      <w:suppressAutoHyphens/>
    </w:pPr>
    <w:rPr>
      <w:rFonts w:ascii="Arial" w:hAnsi="Arial"/>
      <w:sz w:val="20"/>
      <w:szCs w:val="20"/>
      <w:lang w:val="x-none"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46A5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xtbubliny">
    <w:name w:val="Balloon Text"/>
    <w:basedOn w:val="Normlny"/>
    <w:link w:val="TextbublinyChar"/>
    <w:semiHidden/>
    <w:rsid w:val="006046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6046A5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Index">
    <w:name w:val="Index"/>
    <w:basedOn w:val="Normlny"/>
    <w:rsid w:val="006046A5"/>
    <w:pPr>
      <w:suppressLineNumbers/>
      <w:suppressAutoHyphens/>
    </w:pPr>
    <w:rPr>
      <w:rFonts w:ascii="Arial" w:hAnsi="Arial" w:cs="Wingdings"/>
      <w:sz w:val="20"/>
      <w:szCs w:val="20"/>
      <w:lang w:eastAsia="ar-SA"/>
    </w:rPr>
  </w:style>
  <w:style w:type="paragraph" w:customStyle="1" w:styleId="WW-Zkladntext3">
    <w:name w:val="WW-Základní text 3"/>
    <w:basedOn w:val="Normlny"/>
    <w:rsid w:val="006046A5"/>
    <w:pPr>
      <w:suppressAutoHyphens/>
    </w:pPr>
    <w:rPr>
      <w:rFonts w:ascii="Arial" w:hAnsi="Arial" w:cs="Wingdings"/>
      <w:i/>
      <w:iCs/>
      <w:sz w:val="20"/>
      <w:szCs w:val="20"/>
      <w:lang w:eastAsia="ar-SA"/>
    </w:rPr>
  </w:style>
  <w:style w:type="paragraph" w:customStyle="1" w:styleId="NADPIS">
    <w:name w:val="NADPIS"/>
    <w:rsid w:val="006046A5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NAZACIATOK">
    <w:name w:val="NA_ZACIATOK"/>
    <w:rsid w:val="006046A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byajntext1">
    <w:name w:val="Obyčajný text1"/>
    <w:basedOn w:val="Normlny"/>
    <w:rsid w:val="006046A5"/>
    <w:rPr>
      <w:rFonts w:ascii="Courier New" w:hAnsi="Courier New" w:cs="Wingdings"/>
      <w:sz w:val="20"/>
      <w:szCs w:val="20"/>
      <w:lang w:eastAsia="ar-SA"/>
    </w:rPr>
  </w:style>
  <w:style w:type="paragraph" w:customStyle="1" w:styleId="Zarkazkladnhotextu31">
    <w:name w:val="Zarážka základného textu 31"/>
    <w:basedOn w:val="Normlny"/>
    <w:rsid w:val="006046A5"/>
    <w:pPr>
      <w:keepNext/>
      <w:ind w:left="360" w:hanging="360"/>
      <w:jc w:val="both"/>
    </w:pPr>
    <w:rPr>
      <w:rFonts w:ascii="Arial" w:hAnsi="Arial" w:cs="Wingdings"/>
      <w:sz w:val="20"/>
      <w:szCs w:val="20"/>
      <w:lang w:eastAsia="ar-SA"/>
    </w:rPr>
  </w:style>
  <w:style w:type="character" w:styleId="Odkaznapoznmkupodiarou">
    <w:name w:val="footnote reference"/>
    <w:semiHidden/>
    <w:rsid w:val="006046A5"/>
    <w:rPr>
      <w:vertAlign w:val="superscript"/>
    </w:rPr>
  </w:style>
  <w:style w:type="paragraph" w:customStyle="1" w:styleId="Mojnadpis">
    <w:name w:val="Moj nadpis"/>
    <w:basedOn w:val="Nadpis1"/>
    <w:next w:val="Normlny"/>
    <w:rsid w:val="006046A5"/>
    <w:pPr>
      <w:spacing w:before="120" w:line="360" w:lineRule="auto"/>
      <w:ind w:left="851"/>
      <w:jc w:val="both"/>
      <w:outlineLvl w:val="9"/>
    </w:pPr>
    <w:rPr>
      <w:rFonts w:cs="Times New Roman"/>
      <w:bCs w:val="0"/>
      <w:caps/>
      <w:spacing w:val="54"/>
      <w:kern w:val="28"/>
      <w:szCs w:val="20"/>
      <w:lang w:eastAsia="cs-CZ"/>
    </w:rPr>
  </w:style>
  <w:style w:type="character" w:customStyle="1" w:styleId="pre">
    <w:name w:val="pre"/>
    <w:basedOn w:val="Predvolenpsmoodseku"/>
    <w:rsid w:val="006046A5"/>
  </w:style>
  <w:style w:type="character" w:customStyle="1" w:styleId="hodnota">
    <w:name w:val="hodnota"/>
    <w:rsid w:val="006046A5"/>
    <w:rPr>
      <w:b w:val="0"/>
      <w:bCs w:val="0"/>
      <w:i w:val="0"/>
      <w:iCs w:val="0"/>
      <w:sz w:val="18"/>
      <w:szCs w:val="18"/>
    </w:rPr>
  </w:style>
  <w:style w:type="paragraph" w:customStyle="1" w:styleId="Normlny2">
    <w:name w:val="Normálny2"/>
    <w:basedOn w:val="Normlny"/>
    <w:rsid w:val="006046A5"/>
    <w:pPr>
      <w:jc w:val="both"/>
    </w:pPr>
    <w:rPr>
      <w:rFonts w:ascii="Arial" w:hAnsi="Arial"/>
      <w:sz w:val="22"/>
      <w:szCs w:val="22"/>
    </w:rPr>
  </w:style>
  <w:style w:type="character" w:customStyle="1" w:styleId="1ZeileChar">
    <w:name w:val="1. Zeile Char"/>
    <w:aliases w:val="   1. Zeile Char Char"/>
    <w:rsid w:val="006046A5"/>
    <w:rPr>
      <w:sz w:val="24"/>
      <w:szCs w:val="24"/>
      <w:lang w:val="sk-SK" w:eastAsia="sk-SK" w:bidi="ar-SA"/>
    </w:rPr>
  </w:style>
  <w:style w:type="character" w:customStyle="1" w:styleId="CharChar2">
    <w:name w:val="Char Char2"/>
    <w:semiHidden/>
    <w:rsid w:val="006046A5"/>
    <w:rPr>
      <w:sz w:val="24"/>
      <w:szCs w:val="24"/>
      <w:lang w:val="sk-SK" w:eastAsia="sk-SK" w:bidi="ar-SA"/>
    </w:rPr>
  </w:style>
  <w:style w:type="character" w:customStyle="1" w:styleId="CharChar1">
    <w:name w:val="Char Char1"/>
    <w:semiHidden/>
    <w:rsid w:val="006046A5"/>
    <w:rPr>
      <w:sz w:val="24"/>
      <w:szCs w:val="24"/>
      <w:lang w:val="sk-SK" w:eastAsia="sk-SK" w:bidi="ar-SA"/>
    </w:rPr>
  </w:style>
  <w:style w:type="character" w:customStyle="1" w:styleId="CharChar">
    <w:name w:val="Char Char"/>
    <w:semiHidden/>
    <w:rsid w:val="006046A5"/>
    <w:rPr>
      <w:sz w:val="24"/>
      <w:szCs w:val="24"/>
      <w:lang w:val="sk-SK" w:eastAsia="sk-SK" w:bidi="ar-SA"/>
    </w:rPr>
  </w:style>
  <w:style w:type="character" w:customStyle="1" w:styleId="nazov">
    <w:name w:val="nazov"/>
    <w:rsid w:val="006046A5"/>
    <w:rPr>
      <w:b/>
      <w:bCs/>
      <w:sz w:val="18"/>
      <w:szCs w:val="18"/>
    </w:rPr>
  </w:style>
  <w:style w:type="character" w:customStyle="1" w:styleId="podnazov">
    <w:name w:val="podnazov"/>
    <w:rsid w:val="006046A5"/>
    <w:rPr>
      <w:b w:val="0"/>
      <w:bCs w:val="0"/>
      <w:sz w:val="18"/>
      <w:szCs w:val="18"/>
    </w:rPr>
  </w:style>
  <w:style w:type="character" w:styleId="Vrazn">
    <w:name w:val="Strong"/>
    <w:aliases w:val="Silný"/>
    <w:uiPriority w:val="22"/>
    <w:qFormat/>
    <w:rsid w:val="006046A5"/>
    <w:rPr>
      <w:rFonts w:cs="Times New Roman"/>
      <w:b/>
      <w:bCs/>
    </w:rPr>
  </w:style>
  <w:style w:type="paragraph" w:customStyle="1" w:styleId="Odsekzoznamu1">
    <w:name w:val="Odsek zoznamu1"/>
    <w:basedOn w:val="Normlny"/>
    <w:rsid w:val="006046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046A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si-LK" w:bidi="si-LK"/>
    </w:rPr>
  </w:style>
  <w:style w:type="character" w:customStyle="1" w:styleId="DefaultChar">
    <w:name w:val="Default Char"/>
    <w:rsid w:val="006046A5"/>
    <w:rPr>
      <w:color w:val="000000"/>
      <w:sz w:val="24"/>
      <w:szCs w:val="24"/>
      <w:lang w:val="sk-SK" w:eastAsia="si-LK" w:bidi="si-L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6046A5"/>
    <w:pPr>
      <w:suppressAutoHyphens w:val="0"/>
    </w:pPr>
    <w:rPr>
      <w:rFonts w:ascii="Times New Roman" w:hAnsi="Times New Roman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6046A5"/>
    <w:rPr>
      <w:rFonts w:ascii="Times New Roman" w:eastAsia="Times New Roman" w:hAnsi="Times New Roman" w:cs="Times New Roman"/>
      <w:b/>
      <w:bCs/>
      <w:sz w:val="20"/>
      <w:szCs w:val="20"/>
      <w:lang w:val="x-none" w:eastAsia="sk-SK"/>
    </w:rPr>
  </w:style>
  <w:style w:type="paragraph" w:customStyle="1" w:styleId="Char">
    <w:name w:val="Char"/>
    <w:basedOn w:val="Normlny"/>
    <w:rsid w:val="006046A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BodyTextChar">
    <w:name w:val="Body Text Char"/>
    <w:basedOn w:val="Predvolenpsmoodseku"/>
    <w:rsid w:val="006046A5"/>
  </w:style>
  <w:style w:type="paragraph" w:customStyle="1" w:styleId="CharChar9CharCharCharChar">
    <w:name w:val="Char Char9 Char Char Char Char"/>
    <w:basedOn w:val="Normlny"/>
    <w:rsid w:val="006046A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ra">
    <w:name w:val="ra"/>
    <w:basedOn w:val="Predvolenpsmoodseku"/>
    <w:rsid w:val="006046A5"/>
  </w:style>
  <w:style w:type="paragraph" w:customStyle="1" w:styleId="l6go">
    <w:name w:val="l6  go"/>
    <w:basedOn w:val="Normlny"/>
    <w:rsid w:val="006046A5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rsid w:val="006046A5"/>
  </w:style>
  <w:style w:type="paragraph" w:customStyle="1" w:styleId="l7go">
    <w:name w:val="l7  go"/>
    <w:basedOn w:val="Normlny"/>
    <w:rsid w:val="006046A5"/>
    <w:pPr>
      <w:spacing w:before="100" w:beforeAutospacing="1" w:after="100" w:afterAutospacing="1"/>
    </w:pPr>
  </w:style>
  <w:style w:type="paragraph" w:customStyle="1" w:styleId="Char1">
    <w:name w:val="Char1"/>
    <w:basedOn w:val="Normlny"/>
    <w:rsid w:val="006046A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Zkladntext0">
    <w:name w:val="Základný text_"/>
    <w:rsid w:val="006046A5"/>
    <w:rPr>
      <w:rFonts w:ascii="Arial Unicode MS" w:eastAsia="Arial Unicode MS" w:cs="Arial Unicode MS"/>
      <w:spacing w:val="6"/>
      <w:sz w:val="15"/>
      <w:szCs w:val="15"/>
      <w:u w:val="none"/>
    </w:rPr>
  </w:style>
  <w:style w:type="paragraph" w:styleId="Normlnywebov">
    <w:name w:val="Normal (Web)"/>
    <w:basedOn w:val="Normlny"/>
    <w:uiPriority w:val="99"/>
    <w:rsid w:val="006046A5"/>
    <w:pPr>
      <w:spacing w:before="100" w:beforeAutospacing="1" w:after="100" w:afterAutospacing="1"/>
    </w:pPr>
  </w:style>
  <w:style w:type="character" w:customStyle="1" w:styleId="Hypertextovprepojenie1">
    <w:name w:val="Hypertextové prepojenie1"/>
    <w:rsid w:val="006046A5"/>
    <w:rPr>
      <w:color w:val="0000FF"/>
      <w:u w:val="single"/>
    </w:rPr>
  </w:style>
  <w:style w:type="paragraph" w:customStyle="1" w:styleId="WW-Vchodzie">
    <w:name w:val="WW-Východzie"/>
    <w:rsid w:val="006046A5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Odrazka15">
    <w:name w:val="Odrazka 15"/>
    <w:basedOn w:val="Normlny"/>
    <w:rsid w:val="006046A5"/>
    <w:pPr>
      <w:numPr>
        <w:numId w:val="11"/>
      </w:numPr>
      <w:tabs>
        <w:tab w:val="left" w:pos="1134"/>
      </w:tabs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ZoznamZmluvy1">
    <w:name w:val="ZoznamZmluvy1"/>
    <w:basedOn w:val="Normlny"/>
    <w:rsid w:val="006046A5"/>
    <w:pPr>
      <w:tabs>
        <w:tab w:val="num" w:pos="737"/>
      </w:tabs>
      <w:spacing w:before="120"/>
      <w:ind w:left="737" w:hanging="737"/>
      <w:jc w:val="both"/>
      <w:outlineLvl w:val="1"/>
    </w:pPr>
    <w:rPr>
      <w:rFonts w:ascii="Arial" w:hAnsi="Arial"/>
      <w:sz w:val="22"/>
      <w:szCs w:val="22"/>
      <w:lang w:eastAsia="cs-CZ"/>
    </w:rPr>
  </w:style>
  <w:style w:type="character" w:customStyle="1" w:styleId="Nzov1">
    <w:name w:val="Názov1"/>
    <w:basedOn w:val="Predvolenpsmoodseku"/>
    <w:rsid w:val="006046A5"/>
  </w:style>
  <w:style w:type="paragraph" w:styleId="Odsekzoznamu">
    <w:name w:val="List Paragraph"/>
    <w:basedOn w:val="Normlny"/>
    <w:uiPriority w:val="34"/>
    <w:qFormat/>
    <w:rsid w:val="006046A5"/>
    <w:pPr>
      <w:ind w:left="708"/>
    </w:pPr>
  </w:style>
  <w:style w:type="character" w:customStyle="1" w:styleId="ZkladntextChar1">
    <w:name w:val="Základný text Char1"/>
    <w:uiPriority w:val="99"/>
    <w:rsid w:val="006046A5"/>
    <w:rPr>
      <w:sz w:val="24"/>
      <w:szCs w:val="24"/>
    </w:rPr>
  </w:style>
  <w:style w:type="character" w:customStyle="1" w:styleId="ZkladntextNiekurzva">
    <w:name w:val="Základný text + Nie kurzíva"/>
    <w:aliases w:val="Riadkovanie 0 pt3,Riadkovanie 0 pt5,Základný text (7) + Nie kurzíva"/>
    <w:rsid w:val="006046A5"/>
    <w:rPr>
      <w:rFonts w:ascii="Calibri" w:hAnsi="Calibri" w:cs="Calibri"/>
      <w:spacing w:val="2"/>
      <w:sz w:val="20"/>
      <w:szCs w:val="20"/>
      <w:u w:val="none"/>
      <w:lang w:val="sk-SK" w:eastAsia="sk-SK" w:bidi="ar-SA"/>
    </w:rPr>
  </w:style>
  <w:style w:type="character" w:customStyle="1" w:styleId="Zkladntext7">
    <w:name w:val="Základný text (7)_"/>
    <w:rsid w:val="006046A5"/>
    <w:rPr>
      <w:rFonts w:ascii="Arial Narrow" w:hAnsi="Arial Narrow" w:cs="Arial Narrow"/>
      <w:i/>
      <w:iCs/>
      <w:spacing w:val="-3"/>
      <w:sz w:val="22"/>
      <w:szCs w:val="22"/>
      <w:shd w:val="clear" w:color="auto" w:fill="FFFFFF"/>
    </w:rPr>
  </w:style>
  <w:style w:type="paragraph" w:customStyle="1" w:styleId="Zkladntext70">
    <w:name w:val="Základný text (7)"/>
    <w:basedOn w:val="Normlny"/>
    <w:rsid w:val="006046A5"/>
    <w:pPr>
      <w:widowControl w:val="0"/>
      <w:shd w:val="clear" w:color="auto" w:fill="FFFFFF"/>
      <w:spacing w:line="274" w:lineRule="exact"/>
      <w:jc w:val="both"/>
    </w:pPr>
    <w:rPr>
      <w:rFonts w:ascii="Arial Narrow" w:hAnsi="Arial Narrow" w:cs="Arial Narrow"/>
      <w:i/>
      <w:iCs/>
      <w:spacing w:val="-3"/>
      <w:sz w:val="22"/>
      <w:szCs w:val="22"/>
    </w:rPr>
  </w:style>
  <w:style w:type="character" w:customStyle="1" w:styleId="chng">
    <w:name w:val="chng"/>
    <w:rsid w:val="006046A5"/>
  </w:style>
  <w:style w:type="character" w:customStyle="1" w:styleId="p1name">
    <w:name w:val="p1name"/>
    <w:rsid w:val="006046A5"/>
  </w:style>
  <w:style w:type="character" w:customStyle="1" w:styleId="pnname">
    <w:name w:val="pnname"/>
    <w:rsid w:val="006046A5"/>
  </w:style>
  <w:style w:type="character" w:customStyle="1" w:styleId="apple-converted-space">
    <w:name w:val="apple-converted-space"/>
    <w:rsid w:val="006046A5"/>
  </w:style>
  <w:style w:type="paragraph" w:styleId="Obyajntext">
    <w:name w:val="Plain Text"/>
    <w:basedOn w:val="Normlny"/>
    <w:link w:val="ObyajntextChar"/>
    <w:rsid w:val="006046A5"/>
    <w:rPr>
      <w:rFonts w:ascii="Courier New" w:hAnsi="Courier New"/>
      <w:sz w:val="20"/>
      <w:szCs w:val="20"/>
      <w:lang w:val="x-none" w:eastAsia="ar-SA"/>
    </w:rPr>
  </w:style>
  <w:style w:type="character" w:customStyle="1" w:styleId="ObyajntextChar">
    <w:name w:val="Obyčajný text Char"/>
    <w:basedOn w:val="Predvolenpsmoodseku"/>
    <w:link w:val="Obyajntext"/>
    <w:rsid w:val="006046A5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private">
    <w:name w:val="private"/>
    <w:rsid w:val="006046A5"/>
  </w:style>
  <w:style w:type="character" w:customStyle="1" w:styleId="odstChar">
    <w:name w:val="odst Char"/>
    <w:link w:val="odst"/>
    <w:uiPriority w:val="99"/>
    <w:locked/>
    <w:rsid w:val="006046A5"/>
    <w:rPr>
      <w:noProof/>
      <w:lang w:eastAsia="sk-SK"/>
    </w:rPr>
  </w:style>
  <w:style w:type="paragraph" w:customStyle="1" w:styleId="odst">
    <w:name w:val="odst"/>
    <w:link w:val="odstChar"/>
    <w:uiPriority w:val="99"/>
    <w:rsid w:val="006046A5"/>
    <w:pPr>
      <w:widowControl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noProof/>
      <w:lang w:eastAsia="sk-SK"/>
    </w:rPr>
  </w:style>
  <w:style w:type="character" w:customStyle="1" w:styleId="pismMLChar">
    <w:name w:val="pism_ML Char"/>
    <w:link w:val="pismML"/>
    <w:uiPriority w:val="99"/>
    <w:locked/>
    <w:rsid w:val="006046A5"/>
    <w:rPr>
      <w:noProof/>
      <w:lang w:eastAsia="sk-SK"/>
    </w:rPr>
  </w:style>
  <w:style w:type="paragraph" w:customStyle="1" w:styleId="pismML">
    <w:name w:val="pism_ML"/>
    <w:link w:val="pismMLChar"/>
    <w:uiPriority w:val="99"/>
    <w:rsid w:val="006046A5"/>
    <w:pPr>
      <w:widowControl w:val="0"/>
      <w:tabs>
        <w:tab w:val="right" w:pos="472"/>
        <w:tab w:val="left" w:pos="567"/>
      </w:tabs>
      <w:autoSpaceDE w:val="0"/>
      <w:autoSpaceDN w:val="0"/>
      <w:adjustRightInd w:val="0"/>
      <w:spacing w:before="40" w:after="0" w:line="240" w:lineRule="auto"/>
      <w:ind w:left="567" w:hanging="567"/>
      <w:jc w:val="both"/>
    </w:pPr>
    <w:rPr>
      <w:noProof/>
      <w:lang w:eastAsia="sk-SK"/>
    </w:rPr>
  </w:style>
  <w:style w:type="paragraph" w:customStyle="1" w:styleId="CharChar2CharChar">
    <w:name w:val="Char Char2 Char Char"/>
    <w:basedOn w:val="Normlny"/>
    <w:rsid w:val="006046A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listparagraph">
    <w:name w:val="listparagraph"/>
    <w:basedOn w:val="Normlny"/>
    <w:rsid w:val="006046A5"/>
    <w:pPr>
      <w:spacing w:before="100" w:beforeAutospacing="1" w:after="100" w:afterAutospacing="1"/>
    </w:pPr>
    <w:rPr>
      <w:lang w:val="cs-CZ" w:eastAsia="cs-CZ"/>
    </w:rPr>
  </w:style>
  <w:style w:type="character" w:customStyle="1" w:styleId="Hypertextovprepojenie10">
    <w:name w:val="Hypertextové prepojenie1"/>
    <w:rsid w:val="006046A5"/>
    <w:rPr>
      <w:color w:val="0000FF"/>
      <w:u w:val="single"/>
    </w:rPr>
  </w:style>
  <w:style w:type="paragraph" w:styleId="Bezriadkovania">
    <w:name w:val="No Spacing"/>
    <w:uiPriority w:val="1"/>
    <w:qFormat/>
    <w:rsid w:val="0060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mail-msonospacing">
    <w:name w:val="gmail-msonospacing"/>
    <w:basedOn w:val="Normlny"/>
    <w:rsid w:val="006046A5"/>
    <w:pPr>
      <w:spacing w:before="100" w:beforeAutospacing="1" w:after="100" w:afterAutospacing="1"/>
    </w:pPr>
    <w:rPr>
      <w:rFonts w:eastAsia="Calibri"/>
    </w:rPr>
  </w:style>
  <w:style w:type="character" w:styleId="PouitHypertextovPrepojenie">
    <w:name w:val="FollowedHyperlink"/>
    <w:uiPriority w:val="99"/>
    <w:semiHidden/>
    <w:unhideWhenUsed/>
    <w:rsid w:val="006046A5"/>
    <w:rPr>
      <w:color w:val="800080"/>
      <w:u w:val="single"/>
    </w:rPr>
  </w:style>
  <w:style w:type="character" w:customStyle="1" w:styleId="il">
    <w:name w:val="il"/>
    <w:rsid w:val="006046A5"/>
  </w:style>
  <w:style w:type="character" w:customStyle="1" w:styleId="Siln1">
    <w:name w:val="Silný1"/>
    <w:uiPriority w:val="22"/>
    <w:qFormat/>
    <w:rsid w:val="006046A5"/>
    <w:rPr>
      <w:b/>
      <w:bCs/>
    </w:rPr>
  </w:style>
  <w:style w:type="character" w:styleId="Nevyrieenzmienka">
    <w:name w:val="Unresolved Mention"/>
    <w:uiPriority w:val="99"/>
    <w:semiHidden/>
    <w:unhideWhenUsed/>
    <w:rsid w:val="00604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Halgaš</dc:creator>
  <cp:keywords/>
  <dc:description/>
  <cp:lastModifiedBy>Ján Halgaš</cp:lastModifiedBy>
  <cp:revision>9</cp:revision>
  <dcterms:created xsi:type="dcterms:W3CDTF">2021-10-27T15:03:00Z</dcterms:created>
  <dcterms:modified xsi:type="dcterms:W3CDTF">2021-10-27T15:17:00Z</dcterms:modified>
</cp:coreProperties>
</file>