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C30F8" w:rsidRPr="003076CE" w:rsidRDefault="003076CE" w:rsidP="001C30F8">
      <w:pPr>
        <w:tabs>
          <w:tab w:val="right" w:leader="dot" w:pos="10080"/>
        </w:tabs>
        <w:jc w:val="center"/>
        <w:rPr>
          <w:rFonts w:ascii="Times New Roman" w:eastAsia="MS Mincho" w:hAnsi="Times New Roman" w:cs="Times New Roman"/>
          <w:b/>
          <w:bCs/>
          <w:sz w:val="30"/>
          <w:szCs w:val="30"/>
          <w:lang w:val="cs-CZ"/>
        </w:rPr>
      </w:pPr>
      <w:r w:rsidRPr="003076CE">
        <w:rPr>
          <w:rFonts w:ascii="Times New Roman" w:hAnsi="Times New Roman" w:cs="Times New Roman"/>
          <w:b/>
          <w:bCs/>
          <w:sz w:val="30"/>
          <w:szCs w:val="30"/>
          <w:lang w:eastAsia="sk-SK"/>
        </w:rPr>
        <w:t xml:space="preserve">Obec </w:t>
      </w:r>
      <w:r w:rsidR="00BA6813">
        <w:rPr>
          <w:rFonts w:ascii="Times New Roman" w:hAnsi="Times New Roman" w:cs="Times New Roman"/>
          <w:b/>
          <w:bCs/>
          <w:sz w:val="30"/>
          <w:szCs w:val="30"/>
          <w:lang w:eastAsia="sk-SK"/>
        </w:rPr>
        <w:t>Lutiše</w:t>
      </w:r>
    </w:p>
    <w:p w:rsidR="003D0DA9" w:rsidRPr="003076CE" w:rsidRDefault="00BA6813" w:rsidP="003D0DA9">
      <w:pPr>
        <w:tabs>
          <w:tab w:val="right" w:leader="dot" w:pos="10080"/>
        </w:tabs>
        <w:jc w:val="center"/>
        <w:rPr>
          <w:rFonts w:ascii="Times New Roman" w:eastAsia="MS Mincho" w:hAnsi="Times New Roman" w:cs="Times New Roman"/>
          <w:b/>
          <w:bCs/>
          <w:sz w:val="30"/>
          <w:szCs w:val="30"/>
          <w:lang w:val="cs-CZ"/>
        </w:rPr>
      </w:pPr>
      <w:r>
        <w:rPr>
          <w:rFonts w:ascii="Times New Roman" w:hAnsi="Times New Roman" w:cs="Times New Roman"/>
          <w:sz w:val="30"/>
          <w:szCs w:val="30"/>
          <w:lang w:eastAsia="sk-SK"/>
        </w:rPr>
        <w:t>Lutiše 66, 013 05 Lutiše</w:t>
      </w:r>
    </w:p>
    <w:p w:rsidR="003D0DA9" w:rsidRDefault="003D0DA9" w:rsidP="003D0DA9">
      <w:pPr>
        <w:pStyle w:val="Zkladntext31"/>
        <w:jc w:val="center"/>
        <w:rPr>
          <w:rFonts w:ascii="Times New Roman" w:hAnsi="Times New Roman" w:cs="Times New Roman"/>
          <w:b/>
          <w:sz w:val="40"/>
          <w:szCs w:val="40"/>
          <w:u w:val="single"/>
        </w:rPr>
      </w:pPr>
    </w:p>
    <w:p w:rsidR="003D0DA9" w:rsidRDefault="003D0DA9" w:rsidP="003D0DA9">
      <w:pPr>
        <w:pStyle w:val="Zkladntext31"/>
        <w:rPr>
          <w:rFonts w:ascii="Times New Roman" w:hAnsi="Times New Roman" w:cs="Times New Roman"/>
          <w:color w:val="000000"/>
          <w:sz w:val="30"/>
          <w:szCs w:val="30"/>
        </w:rPr>
      </w:pPr>
    </w:p>
    <w:p w:rsidR="003D0DA9" w:rsidRDefault="003D0DA9" w:rsidP="003D0DA9">
      <w:pPr>
        <w:pStyle w:val="Zkladntext31"/>
        <w:spacing w:before="200"/>
        <w:jc w:val="center"/>
        <w:rPr>
          <w:rFonts w:ascii="Times New Roman" w:hAnsi="Times New Roman" w:cs="Times New Roman"/>
          <w:smallCaps/>
          <w:color w:val="000000"/>
          <w:sz w:val="24"/>
          <w:szCs w:val="24"/>
        </w:rPr>
      </w:pPr>
      <w:r>
        <w:rPr>
          <w:rFonts w:ascii="Times New Roman" w:hAnsi="Times New Roman" w:cs="Times New Roman"/>
          <w:color w:val="000000"/>
          <w:sz w:val="50"/>
          <w:szCs w:val="50"/>
        </w:rPr>
        <w:t xml:space="preserve">SÚŤAŽNÉ  PODKLADY </w:t>
      </w:r>
    </w:p>
    <w:p w:rsidR="003D0DA9" w:rsidRDefault="003D0DA9" w:rsidP="003D0DA9">
      <w:pPr>
        <w:tabs>
          <w:tab w:val="right" w:leader="dot" w:pos="10080"/>
        </w:tabs>
        <w:spacing w:before="200"/>
        <w:rPr>
          <w:rFonts w:ascii="Times New Roman" w:hAnsi="Times New Roman" w:cs="Times New Roman"/>
          <w:smallCaps/>
          <w:color w:val="000000"/>
          <w:sz w:val="24"/>
          <w:szCs w:val="24"/>
        </w:rPr>
      </w:pPr>
    </w:p>
    <w:p w:rsidR="00CA0F30" w:rsidRDefault="00CA0F30" w:rsidP="00CA0F30">
      <w:pPr>
        <w:tabs>
          <w:tab w:val="right" w:leader="dot" w:pos="10080"/>
        </w:tabs>
        <w:spacing w:before="200"/>
        <w:ind w:left="15"/>
        <w:jc w:val="center"/>
        <w:rPr>
          <w:rFonts w:ascii="Times New Roman" w:hAnsi="Times New Roman" w:cs="Times New Roman"/>
          <w:color w:val="000000"/>
          <w:sz w:val="24"/>
          <w:szCs w:val="24"/>
        </w:rPr>
      </w:pPr>
      <w:r>
        <w:rPr>
          <w:rFonts w:ascii="Times New Roman" w:hAnsi="Times New Roman" w:cs="Times New Roman"/>
          <w:smallCaps/>
          <w:color w:val="000000"/>
          <w:sz w:val="32"/>
          <w:szCs w:val="32"/>
        </w:rPr>
        <w:t>uskutočnenie stavebných prác:</w:t>
      </w:r>
    </w:p>
    <w:p w:rsidR="00596253" w:rsidRPr="00BE1E23" w:rsidRDefault="00596253" w:rsidP="00596253">
      <w:pPr>
        <w:tabs>
          <w:tab w:val="left" w:pos="1980"/>
        </w:tabs>
        <w:rPr>
          <w:rFonts w:ascii="Times New Roman" w:hAnsi="Times New Roman" w:cs="Times New Roman"/>
          <w:b/>
          <w:color w:val="000000"/>
          <w:sz w:val="40"/>
          <w:szCs w:val="40"/>
        </w:rPr>
      </w:pPr>
    </w:p>
    <w:p w:rsidR="00596253" w:rsidRPr="003C76E2" w:rsidRDefault="00F056D5" w:rsidP="003C76E2">
      <w:pPr>
        <w:pStyle w:val="Normlnywebov"/>
        <w:spacing w:before="0"/>
        <w:jc w:val="center"/>
        <w:rPr>
          <w:b/>
          <w:bCs/>
          <w:sz w:val="44"/>
          <w:szCs w:val="44"/>
        </w:rPr>
      </w:pPr>
      <w:r w:rsidRPr="003C76E2">
        <w:rPr>
          <w:b/>
          <w:bCs/>
          <w:sz w:val="44"/>
          <w:szCs w:val="44"/>
        </w:rPr>
        <w:t>„</w:t>
      </w:r>
      <w:r w:rsidR="003C76E2" w:rsidRPr="003C76E2">
        <w:rPr>
          <w:b/>
          <w:sz w:val="44"/>
          <w:szCs w:val="44"/>
        </w:rPr>
        <w:t>Protipovodňové opatrenia na toku v obci Lutiše</w:t>
      </w:r>
      <w:r w:rsidRPr="003C76E2">
        <w:rPr>
          <w:b/>
          <w:bCs/>
          <w:sz w:val="44"/>
          <w:szCs w:val="44"/>
        </w:rPr>
        <w:t>“</w:t>
      </w:r>
    </w:p>
    <w:p w:rsidR="00596253" w:rsidRPr="00B05B9E" w:rsidRDefault="00596253" w:rsidP="00596253">
      <w:pPr>
        <w:tabs>
          <w:tab w:val="right" w:leader="dot" w:pos="10080"/>
        </w:tabs>
        <w:jc w:val="center"/>
        <w:rPr>
          <w:rFonts w:ascii="Times New Roman" w:hAnsi="Times New Roman" w:cs="Times New Roman"/>
          <w:color w:val="000000"/>
          <w:sz w:val="36"/>
          <w:szCs w:val="36"/>
        </w:rPr>
      </w:pPr>
    </w:p>
    <w:p w:rsidR="00596253" w:rsidRDefault="00596253" w:rsidP="00596253">
      <w:pPr>
        <w:tabs>
          <w:tab w:val="right" w:leader="dot" w:pos="10080"/>
        </w:tabs>
        <w:jc w:val="center"/>
        <w:rPr>
          <w:rFonts w:ascii="Times New Roman" w:hAnsi="Times New Roman" w:cs="Times New Roman"/>
          <w:color w:val="000000"/>
          <w:sz w:val="28"/>
          <w:szCs w:val="28"/>
        </w:rPr>
      </w:pPr>
    </w:p>
    <w:p w:rsidR="00596253" w:rsidRPr="00596253" w:rsidRDefault="00596253" w:rsidP="00596253">
      <w:pPr>
        <w:pStyle w:val="Zkladntext"/>
        <w:jc w:val="center"/>
        <w:rPr>
          <w:rFonts w:ascii="Times New Roman" w:hAnsi="Times New Roman"/>
          <w:sz w:val="26"/>
          <w:szCs w:val="26"/>
        </w:rPr>
      </w:pPr>
      <w:r w:rsidRPr="00596253">
        <w:rPr>
          <w:rFonts w:ascii="Times New Roman" w:hAnsi="Times New Roman"/>
          <w:sz w:val="26"/>
          <w:szCs w:val="26"/>
        </w:rPr>
        <w:t xml:space="preserve">Postup zadávania podlimitnej zákazky podľa zákona č. 343/2015 Z. z. o verejnom obstarávaní  a o zmene a doplnení niektorých zákonov  </w:t>
      </w:r>
    </w:p>
    <w:p w:rsidR="00596253" w:rsidRPr="00596253" w:rsidRDefault="00596253" w:rsidP="00596253">
      <w:pPr>
        <w:pStyle w:val="Zkladntext"/>
        <w:jc w:val="center"/>
        <w:rPr>
          <w:rFonts w:ascii="Times New Roman" w:hAnsi="Times New Roman"/>
          <w:sz w:val="26"/>
          <w:szCs w:val="26"/>
        </w:rPr>
      </w:pPr>
      <w:r w:rsidRPr="00596253">
        <w:rPr>
          <w:rFonts w:ascii="Times New Roman" w:hAnsi="Times New Roman"/>
          <w:sz w:val="26"/>
          <w:szCs w:val="26"/>
        </w:rPr>
        <w:t>v zmysle § 113 a 114  (ďalej len ZVO)</w:t>
      </w:r>
    </w:p>
    <w:p w:rsidR="006F28C2" w:rsidRPr="00596253" w:rsidRDefault="006F28C2" w:rsidP="006F28C2">
      <w:pPr>
        <w:tabs>
          <w:tab w:val="right" w:leader="dot" w:pos="10080"/>
        </w:tabs>
        <w:spacing w:before="200"/>
        <w:ind w:left="2520" w:hanging="2520"/>
        <w:jc w:val="center"/>
        <w:rPr>
          <w:rFonts w:ascii="Times New Roman" w:hAnsi="Times New Roman" w:cs="Times New Roman"/>
          <w:color w:val="000000"/>
          <w:sz w:val="28"/>
          <w:szCs w:val="28"/>
        </w:rPr>
      </w:pPr>
    </w:p>
    <w:p w:rsidR="006F28C2" w:rsidRDefault="006F28C2" w:rsidP="006F28C2">
      <w:pPr>
        <w:tabs>
          <w:tab w:val="right" w:leader="dot" w:pos="10080"/>
        </w:tabs>
      </w:pPr>
    </w:p>
    <w:p w:rsidR="006F28C2" w:rsidRDefault="006F28C2" w:rsidP="006F28C2">
      <w:pPr>
        <w:tabs>
          <w:tab w:val="right" w:leader="dot" w:pos="10080"/>
        </w:tabs>
      </w:pPr>
    </w:p>
    <w:p w:rsidR="00596253" w:rsidRPr="00A43AC6" w:rsidRDefault="00596253" w:rsidP="006F28C2">
      <w:pPr>
        <w:tabs>
          <w:tab w:val="right" w:leader="dot" w:pos="10080"/>
        </w:tabs>
        <w:rPr>
          <w:rFonts w:ascii="Times New Roman" w:hAnsi="Times New Roman" w:cs="Times New Roman"/>
          <w:sz w:val="24"/>
          <w:szCs w:val="24"/>
        </w:rPr>
      </w:pPr>
    </w:p>
    <w:p w:rsidR="00596253" w:rsidRPr="00A43AC6" w:rsidRDefault="00596253" w:rsidP="006F28C2">
      <w:pPr>
        <w:tabs>
          <w:tab w:val="right" w:leader="dot" w:pos="10080"/>
        </w:tabs>
        <w:rPr>
          <w:rFonts w:ascii="Times New Roman" w:hAnsi="Times New Roman" w:cs="Times New Roman"/>
          <w:sz w:val="24"/>
          <w:szCs w:val="24"/>
        </w:rPr>
      </w:pPr>
    </w:p>
    <w:p w:rsidR="00A43AC6" w:rsidRPr="00A43AC6" w:rsidRDefault="00A43AC6" w:rsidP="00A04B09">
      <w:pPr>
        <w:suppressAutoHyphens w:val="0"/>
        <w:autoSpaceDE w:val="0"/>
        <w:autoSpaceDN w:val="0"/>
        <w:adjustRightInd w:val="0"/>
        <w:rPr>
          <w:rFonts w:ascii="Times New Roman" w:hAnsi="Times New Roman" w:cs="Times New Roman"/>
          <w:color w:val="000000"/>
          <w:sz w:val="24"/>
          <w:szCs w:val="24"/>
          <w:lang w:eastAsia="sk-SK"/>
        </w:rPr>
      </w:pPr>
    </w:p>
    <w:p w:rsidR="00596253" w:rsidRPr="00A43AC6" w:rsidRDefault="00A43AC6" w:rsidP="00A04B09">
      <w:pPr>
        <w:tabs>
          <w:tab w:val="right" w:leader="dot" w:pos="10080"/>
        </w:tabs>
        <w:rPr>
          <w:rFonts w:ascii="Times New Roman" w:hAnsi="Times New Roman" w:cs="Times New Roman"/>
          <w:sz w:val="24"/>
          <w:szCs w:val="24"/>
        </w:rPr>
      </w:pPr>
      <w:r w:rsidRPr="00A43AC6">
        <w:rPr>
          <w:rFonts w:ascii="Times New Roman" w:hAnsi="Times New Roman" w:cs="Times New Roman"/>
          <w:color w:val="000000"/>
          <w:sz w:val="24"/>
          <w:szCs w:val="24"/>
          <w:lang w:eastAsia="sk-SK"/>
        </w:rPr>
        <w:t>Súlad súťažných podkladov so zákonom o verejnom obstarávaní potvrdzuje:</w:t>
      </w:r>
    </w:p>
    <w:p w:rsidR="00596253" w:rsidRPr="00A43AC6" w:rsidRDefault="00A43AC6" w:rsidP="00A04B09">
      <w:pPr>
        <w:tabs>
          <w:tab w:val="right" w:leader="dot" w:pos="10080"/>
        </w:tabs>
        <w:rPr>
          <w:rFonts w:ascii="Times New Roman" w:hAnsi="Times New Roman" w:cs="Times New Roman"/>
          <w:sz w:val="24"/>
          <w:szCs w:val="24"/>
        </w:rPr>
      </w:pPr>
      <w:r w:rsidRPr="00A43AC6">
        <w:rPr>
          <w:rFonts w:ascii="Times New Roman" w:hAnsi="Times New Roman" w:cs="Times New Roman"/>
          <w:sz w:val="24"/>
          <w:szCs w:val="24"/>
        </w:rPr>
        <w:t xml:space="preserve">V Poprade: </w:t>
      </w:r>
    </w:p>
    <w:p w:rsidR="00A04B09" w:rsidRDefault="00A04B09" w:rsidP="00A04B09">
      <w:pPr>
        <w:ind w:left="5664"/>
        <w:rPr>
          <w:rFonts w:ascii="Times New Roman" w:hAnsi="Times New Roman" w:cs="Times New Roman"/>
          <w:color w:val="000000"/>
          <w:sz w:val="24"/>
          <w:szCs w:val="24"/>
          <w:lang w:eastAsia="sk-SK"/>
        </w:rPr>
      </w:pPr>
    </w:p>
    <w:p w:rsidR="00A04B09" w:rsidRDefault="00A04B09" w:rsidP="00A04B09">
      <w:pPr>
        <w:ind w:left="5664"/>
        <w:rPr>
          <w:rFonts w:ascii="Times New Roman" w:hAnsi="Times New Roman" w:cs="Times New Roman"/>
          <w:color w:val="000000"/>
          <w:sz w:val="24"/>
          <w:szCs w:val="24"/>
          <w:lang w:eastAsia="sk-SK"/>
        </w:rPr>
      </w:pPr>
    </w:p>
    <w:p w:rsidR="00A04B09" w:rsidRPr="00A04B09" w:rsidRDefault="00A04B09" w:rsidP="00BE1E23">
      <w:pPr>
        <w:ind w:left="6379"/>
        <w:rPr>
          <w:rFonts w:ascii="Times New Roman" w:hAnsi="Times New Roman" w:cs="Times New Roman"/>
          <w:sz w:val="24"/>
          <w:szCs w:val="24"/>
        </w:rPr>
      </w:pPr>
      <w:r w:rsidRPr="00A04B09">
        <w:rPr>
          <w:rFonts w:ascii="Times New Roman" w:hAnsi="Times New Roman" w:cs="Times New Roman"/>
          <w:color w:val="000000"/>
          <w:sz w:val="24"/>
          <w:szCs w:val="24"/>
          <w:lang w:eastAsia="sk-SK"/>
        </w:rPr>
        <w:tab/>
      </w:r>
      <w:r w:rsidRPr="00A04B09">
        <w:rPr>
          <w:rFonts w:ascii="Times New Roman" w:hAnsi="Times New Roman" w:cs="Times New Roman"/>
          <w:sz w:val="24"/>
          <w:szCs w:val="24"/>
        </w:rPr>
        <w:t xml:space="preserve">  Ing.  Monika Ivanová</w:t>
      </w:r>
    </w:p>
    <w:p w:rsidR="00A04B09" w:rsidRPr="00A04B09" w:rsidRDefault="00A04B09" w:rsidP="00BE1E23">
      <w:pPr>
        <w:ind w:left="6379"/>
        <w:rPr>
          <w:rFonts w:ascii="Times New Roman" w:hAnsi="Times New Roman" w:cs="Times New Roman"/>
          <w:sz w:val="24"/>
          <w:szCs w:val="24"/>
        </w:rPr>
      </w:pPr>
      <w:r w:rsidRPr="00A04B09">
        <w:rPr>
          <w:rFonts w:ascii="Times New Roman" w:hAnsi="Times New Roman" w:cs="Times New Roman"/>
          <w:sz w:val="24"/>
          <w:szCs w:val="24"/>
        </w:rPr>
        <w:t xml:space="preserve">  </w:t>
      </w:r>
      <w:r w:rsidR="00F056D5">
        <w:rPr>
          <w:rFonts w:ascii="Times New Roman" w:hAnsi="Times New Roman" w:cs="Times New Roman"/>
          <w:sz w:val="24"/>
          <w:szCs w:val="24"/>
        </w:rPr>
        <w:t xml:space="preserve">    </w:t>
      </w:r>
      <w:r w:rsidRPr="00A04B09">
        <w:rPr>
          <w:rFonts w:ascii="Times New Roman" w:hAnsi="Times New Roman" w:cs="Times New Roman"/>
          <w:sz w:val="24"/>
          <w:szCs w:val="24"/>
        </w:rPr>
        <w:t xml:space="preserve">osoba </w:t>
      </w:r>
      <w:r w:rsidR="00F056D5">
        <w:rPr>
          <w:rFonts w:ascii="Times New Roman" w:hAnsi="Times New Roman" w:cs="Times New Roman"/>
          <w:sz w:val="24"/>
          <w:szCs w:val="24"/>
        </w:rPr>
        <w:t>poverená</w:t>
      </w:r>
    </w:p>
    <w:p w:rsidR="00A04B09" w:rsidRDefault="00A04B09" w:rsidP="00BE1E23">
      <w:pPr>
        <w:ind w:left="6379"/>
      </w:pPr>
      <w:r w:rsidRPr="00A04B09">
        <w:rPr>
          <w:rFonts w:ascii="Times New Roman" w:hAnsi="Times New Roman" w:cs="Times New Roman"/>
          <w:sz w:val="24"/>
          <w:szCs w:val="24"/>
        </w:rPr>
        <w:t xml:space="preserve"> verejn</w:t>
      </w:r>
      <w:r w:rsidR="00F056D5">
        <w:rPr>
          <w:rFonts w:ascii="Times New Roman" w:hAnsi="Times New Roman" w:cs="Times New Roman"/>
          <w:sz w:val="24"/>
          <w:szCs w:val="24"/>
        </w:rPr>
        <w:t>ým</w:t>
      </w:r>
      <w:r w:rsidRPr="00A04B09">
        <w:rPr>
          <w:rFonts w:ascii="Times New Roman" w:hAnsi="Times New Roman" w:cs="Times New Roman"/>
          <w:sz w:val="24"/>
          <w:szCs w:val="24"/>
        </w:rPr>
        <w:t xml:space="preserve"> obstarávan</w:t>
      </w:r>
      <w:r w:rsidR="00F056D5">
        <w:rPr>
          <w:rFonts w:ascii="Times New Roman" w:hAnsi="Times New Roman" w:cs="Times New Roman"/>
          <w:sz w:val="24"/>
          <w:szCs w:val="24"/>
        </w:rPr>
        <w:t>ím</w:t>
      </w:r>
    </w:p>
    <w:p w:rsidR="00A43AC6" w:rsidRDefault="00A43AC6" w:rsidP="00BE1E23">
      <w:pPr>
        <w:tabs>
          <w:tab w:val="left" w:pos="6096"/>
        </w:tabs>
        <w:suppressAutoHyphens w:val="0"/>
        <w:autoSpaceDE w:val="0"/>
        <w:autoSpaceDN w:val="0"/>
        <w:adjustRightInd w:val="0"/>
        <w:ind w:left="6379"/>
        <w:rPr>
          <w:rFonts w:ascii="Times New Roman" w:hAnsi="Times New Roman" w:cs="Times New Roman"/>
          <w:color w:val="000000"/>
          <w:sz w:val="24"/>
          <w:szCs w:val="24"/>
          <w:lang w:eastAsia="sk-SK"/>
        </w:rPr>
      </w:pPr>
    </w:p>
    <w:p w:rsidR="00A04B09" w:rsidRPr="00A43AC6" w:rsidRDefault="00A04B09" w:rsidP="00A04B09">
      <w:pPr>
        <w:tabs>
          <w:tab w:val="left" w:pos="6096"/>
        </w:tabs>
        <w:suppressAutoHyphens w:val="0"/>
        <w:autoSpaceDE w:val="0"/>
        <w:autoSpaceDN w:val="0"/>
        <w:adjustRightInd w:val="0"/>
        <w:rPr>
          <w:rFonts w:ascii="Times New Roman" w:hAnsi="Times New Roman" w:cs="Times New Roman"/>
          <w:color w:val="000000"/>
          <w:sz w:val="24"/>
          <w:szCs w:val="24"/>
          <w:lang w:eastAsia="sk-SK"/>
        </w:rPr>
      </w:pPr>
    </w:p>
    <w:p w:rsidR="00A43AC6" w:rsidRPr="00A43AC6" w:rsidRDefault="00A43AC6" w:rsidP="00A04B09">
      <w:pPr>
        <w:pStyle w:val="titulok"/>
        <w:spacing w:before="0" w:after="0"/>
        <w:jc w:val="both"/>
        <w:rPr>
          <w:rFonts w:ascii="Times New Roman" w:hAnsi="Times New Roman" w:cs="Times New Roman"/>
          <w:b w:val="0"/>
          <w:bCs w:val="0"/>
          <w:color w:val="auto"/>
          <w:lang w:val="sk-SK"/>
        </w:rPr>
      </w:pPr>
      <w:r w:rsidRPr="00A43AC6">
        <w:rPr>
          <w:rFonts w:ascii="Times New Roman" w:hAnsi="Times New Roman" w:cs="Times New Roman"/>
          <w:b w:val="0"/>
          <w:bCs w:val="0"/>
          <w:color w:val="000000"/>
          <w:lang w:val="sk-SK" w:eastAsia="sk-SK"/>
        </w:rPr>
        <w:t>Za verejného obstarávateľa:</w:t>
      </w:r>
    </w:p>
    <w:p w:rsidR="00596253" w:rsidRDefault="00A43AC6" w:rsidP="00A04B09">
      <w:pPr>
        <w:pStyle w:val="titulok"/>
        <w:spacing w:before="0" w:after="0"/>
        <w:jc w:val="both"/>
        <w:rPr>
          <w:rFonts w:ascii="Times New Roman" w:hAnsi="Times New Roman" w:cs="Times New Roman"/>
          <w:b w:val="0"/>
          <w:bCs w:val="0"/>
          <w:color w:val="auto"/>
          <w:lang w:val="sk-SK"/>
        </w:rPr>
      </w:pPr>
      <w:r w:rsidRPr="00A43AC6">
        <w:rPr>
          <w:rFonts w:ascii="Times New Roman" w:hAnsi="Times New Roman" w:cs="Times New Roman"/>
          <w:b w:val="0"/>
          <w:bCs w:val="0"/>
          <w:color w:val="auto"/>
          <w:lang w:val="sk-SK"/>
        </w:rPr>
        <w:t>V</w:t>
      </w:r>
      <w:r w:rsidR="00D85417">
        <w:rPr>
          <w:rFonts w:ascii="Times New Roman" w:hAnsi="Times New Roman" w:cs="Times New Roman"/>
          <w:b w:val="0"/>
          <w:bCs w:val="0"/>
          <w:color w:val="auto"/>
          <w:lang w:val="sk-SK"/>
        </w:rPr>
        <w:t> </w:t>
      </w:r>
      <w:r w:rsidR="003C76E2">
        <w:rPr>
          <w:rFonts w:ascii="Times New Roman" w:hAnsi="Times New Roman" w:cs="Times New Roman"/>
          <w:b w:val="0"/>
          <w:bCs w:val="0"/>
          <w:color w:val="000000"/>
          <w:lang w:val="sk-SK" w:eastAsia="sk-SK"/>
        </w:rPr>
        <w:t>Lutišiach</w:t>
      </w:r>
      <w:r w:rsidR="00F056D5">
        <w:rPr>
          <w:rFonts w:ascii="Times New Roman" w:hAnsi="Times New Roman" w:cs="Times New Roman"/>
          <w:b w:val="0"/>
          <w:bCs w:val="0"/>
          <w:color w:val="000000"/>
          <w:lang w:val="sk-SK" w:eastAsia="sk-SK"/>
        </w:rPr>
        <w:t>:</w:t>
      </w:r>
      <w:r w:rsidR="00596253" w:rsidRPr="00A43AC6">
        <w:rPr>
          <w:rFonts w:ascii="Times New Roman" w:hAnsi="Times New Roman" w:cs="Times New Roman"/>
          <w:b w:val="0"/>
          <w:bCs w:val="0"/>
          <w:color w:val="auto"/>
          <w:lang w:val="sk-SK"/>
        </w:rPr>
        <w:t xml:space="preserve"> </w:t>
      </w:r>
    </w:p>
    <w:p w:rsidR="00A04B09" w:rsidRDefault="00A04B09" w:rsidP="00A04B09">
      <w:pPr>
        <w:pStyle w:val="titulok"/>
        <w:spacing w:before="0" w:after="0"/>
        <w:jc w:val="both"/>
        <w:rPr>
          <w:rFonts w:ascii="Times New Roman" w:hAnsi="Times New Roman" w:cs="Times New Roman"/>
          <w:b w:val="0"/>
          <w:bCs w:val="0"/>
          <w:color w:val="auto"/>
          <w:lang w:val="sk-SK"/>
        </w:rPr>
      </w:pPr>
    </w:p>
    <w:p w:rsidR="00A04B09" w:rsidRDefault="00A04B09" w:rsidP="00A04B09">
      <w:pPr>
        <w:pStyle w:val="titulok"/>
        <w:spacing w:before="0" w:after="0"/>
        <w:jc w:val="both"/>
        <w:rPr>
          <w:rFonts w:ascii="Times New Roman" w:hAnsi="Times New Roman" w:cs="Times New Roman"/>
          <w:b w:val="0"/>
          <w:bCs w:val="0"/>
          <w:color w:val="auto"/>
          <w:lang w:val="sk-SK"/>
        </w:rPr>
      </w:pPr>
    </w:p>
    <w:p w:rsidR="00A04B09" w:rsidRPr="00A43AC6" w:rsidRDefault="00A04B09" w:rsidP="00A04B09">
      <w:pPr>
        <w:pStyle w:val="titulok"/>
        <w:spacing w:before="0" w:after="0"/>
        <w:jc w:val="both"/>
        <w:rPr>
          <w:rFonts w:ascii="Times New Roman" w:hAnsi="Times New Roman" w:cs="Times New Roman"/>
          <w:b w:val="0"/>
          <w:bCs w:val="0"/>
          <w:color w:val="auto"/>
          <w:lang w:val="sk-SK"/>
        </w:rPr>
      </w:pPr>
    </w:p>
    <w:p w:rsidR="006F28C2" w:rsidRPr="003C76E2" w:rsidRDefault="00596253" w:rsidP="00A04B09">
      <w:pPr>
        <w:pStyle w:val="titulok"/>
        <w:spacing w:before="0" w:after="0"/>
        <w:jc w:val="both"/>
        <w:rPr>
          <w:rFonts w:ascii="Times New Roman" w:hAnsi="Times New Roman" w:cs="Times New Roman"/>
          <w:b w:val="0"/>
          <w:bCs w:val="0"/>
          <w:color w:val="auto"/>
          <w:lang w:val="sk-SK"/>
        </w:rPr>
      </w:pPr>
      <w:r w:rsidRPr="00A43AC6">
        <w:rPr>
          <w:rFonts w:ascii="Times New Roman" w:hAnsi="Times New Roman" w:cs="Times New Roman"/>
          <w:b w:val="0"/>
          <w:bCs w:val="0"/>
          <w:color w:val="auto"/>
          <w:lang w:val="sk-SK"/>
        </w:rPr>
        <w:tab/>
      </w:r>
      <w:r w:rsidR="006F28C2" w:rsidRPr="00A43AC6">
        <w:rPr>
          <w:rFonts w:ascii="Times New Roman" w:hAnsi="Times New Roman" w:cs="Times New Roman"/>
          <w:b w:val="0"/>
          <w:bCs w:val="0"/>
          <w:color w:val="auto"/>
          <w:lang w:val="sk-SK"/>
        </w:rPr>
        <w:tab/>
      </w:r>
      <w:r w:rsidR="006F28C2" w:rsidRPr="00A43AC6">
        <w:rPr>
          <w:rFonts w:ascii="Times New Roman" w:hAnsi="Times New Roman" w:cs="Times New Roman"/>
          <w:b w:val="0"/>
          <w:bCs w:val="0"/>
          <w:color w:val="auto"/>
          <w:lang w:val="sk-SK"/>
        </w:rPr>
        <w:tab/>
      </w:r>
      <w:r w:rsidR="006F28C2" w:rsidRPr="00A43AC6">
        <w:rPr>
          <w:rFonts w:ascii="Times New Roman" w:hAnsi="Times New Roman" w:cs="Times New Roman"/>
          <w:b w:val="0"/>
          <w:bCs w:val="0"/>
          <w:color w:val="auto"/>
          <w:lang w:val="sk-SK"/>
        </w:rPr>
        <w:tab/>
      </w:r>
      <w:r w:rsidRPr="00A43AC6">
        <w:rPr>
          <w:rFonts w:ascii="Times New Roman" w:hAnsi="Times New Roman" w:cs="Times New Roman"/>
          <w:b w:val="0"/>
          <w:bCs w:val="0"/>
          <w:color w:val="auto"/>
          <w:lang w:val="sk-SK"/>
        </w:rPr>
        <w:tab/>
      </w:r>
      <w:r w:rsidR="006F28C2" w:rsidRPr="00A43AC6">
        <w:rPr>
          <w:rFonts w:ascii="Times New Roman" w:hAnsi="Times New Roman" w:cs="Times New Roman"/>
          <w:b w:val="0"/>
          <w:bCs w:val="0"/>
          <w:color w:val="auto"/>
          <w:lang w:val="sk-SK"/>
        </w:rPr>
        <w:tab/>
      </w:r>
      <w:r w:rsidR="006F28C2" w:rsidRPr="00A43AC6">
        <w:rPr>
          <w:rFonts w:ascii="Times New Roman" w:hAnsi="Times New Roman" w:cs="Times New Roman"/>
          <w:b w:val="0"/>
          <w:bCs w:val="0"/>
          <w:color w:val="auto"/>
          <w:lang w:val="sk-SK"/>
        </w:rPr>
        <w:tab/>
      </w:r>
      <w:r w:rsidR="006F28C2" w:rsidRPr="00A43AC6">
        <w:rPr>
          <w:rFonts w:ascii="Times New Roman" w:hAnsi="Times New Roman" w:cs="Times New Roman"/>
          <w:b w:val="0"/>
          <w:bCs w:val="0"/>
          <w:color w:val="auto"/>
          <w:lang w:val="sk-SK"/>
        </w:rPr>
        <w:tab/>
      </w:r>
      <w:r w:rsidR="006F28C2" w:rsidRPr="00A43AC6">
        <w:rPr>
          <w:rFonts w:ascii="Times New Roman" w:hAnsi="Times New Roman" w:cs="Times New Roman"/>
          <w:b w:val="0"/>
          <w:bCs w:val="0"/>
          <w:color w:val="auto"/>
          <w:lang w:val="sk-SK"/>
        </w:rPr>
        <w:tab/>
      </w:r>
      <w:r w:rsidR="003C76E2" w:rsidRPr="003C76E2">
        <w:rPr>
          <w:rFonts w:ascii="Times New Roman" w:hAnsi="Times New Roman" w:cs="Times New Roman"/>
          <w:b w:val="0"/>
          <w:bCs w:val="0"/>
          <w:color w:val="auto"/>
          <w:lang w:val="sk-SK"/>
        </w:rPr>
        <w:t xml:space="preserve"> </w:t>
      </w:r>
      <w:r w:rsidR="003C76E2">
        <w:rPr>
          <w:rFonts w:ascii="Times New Roman" w:hAnsi="Times New Roman" w:cs="Times New Roman"/>
          <w:b w:val="0"/>
          <w:bCs w:val="0"/>
          <w:color w:val="auto"/>
          <w:lang w:val="sk-SK"/>
        </w:rPr>
        <w:t xml:space="preserve">  </w:t>
      </w:r>
      <w:r w:rsidR="003C76E2" w:rsidRPr="003C76E2">
        <w:rPr>
          <w:rFonts w:ascii="Times New Roman" w:hAnsi="Times New Roman" w:cs="Times New Roman"/>
          <w:b w:val="0"/>
          <w:bCs w:val="0"/>
          <w:color w:val="auto"/>
          <w:lang w:val="sk-SK"/>
        </w:rPr>
        <w:t xml:space="preserve">  </w:t>
      </w:r>
      <w:r w:rsidR="00F056D5" w:rsidRPr="003C76E2">
        <w:rPr>
          <w:rFonts w:ascii="Times New Roman" w:hAnsi="Times New Roman" w:cs="Times New Roman"/>
          <w:b w:val="0"/>
          <w:bCs w:val="0"/>
          <w:color w:val="auto"/>
          <w:lang w:val="sk-SK"/>
        </w:rPr>
        <w:t xml:space="preserve">  </w:t>
      </w:r>
      <w:r w:rsidR="003C76E2" w:rsidRPr="003C76E2">
        <w:rPr>
          <w:rFonts w:ascii="Times New Roman" w:hAnsi="Times New Roman" w:cs="Times New Roman"/>
          <w:b w:val="0"/>
          <w:color w:val="auto"/>
        </w:rPr>
        <w:t>Anton Štefko</w:t>
      </w:r>
    </w:p>
    <w:p w:rsidR="006F28C2" w:rsidRPr="00A43AC6" w:rsidRDefault="006F28C2" w:rsidP="00A04B09">
      <w:pPr>
        <w:pStyle w:val="titulok"/>
        <w:spacing w:before="0"/>
        <w:jc w:val="both"/>
        <w:rPr>
          <w:rFonts w:ascii="Times New Roman" w:hAnsi="Times New Roman" w:cs="Times New Roman"/>
          <w:b w:val="0"/>
          <w:bCs w:val="0"/>
          <w:color w:val="auto"/>
          <w:lang w:val="sk-SK"/>
        </w:rPr>
      </w:pPr>
      <w:r w:rsidRPr="00A43AC6">
        <w:rPr>
          <w:rFonts w:ascii="Times New Roman" w:hAnsi="Times New Roman" w:cs="Times New Roman"/>
          <w:b w:val="0"/>
          <w:bCs w:val="0"/>
          <w:color w:val="auto"/>
          <w:lang w:val="sk-SK"/>
        </w:rPr>
        <w:tab/>
      </w:r>
      <w:r w:rsidRPr="00A43AC6">
        <w:rPr>
          <w:rFonts w:ascii="Times New Roman" w:hAnsi="Times New Roman" w:cs="Times New Roman"/>
          <w:b w:val="0"/>
          <w:bCs w:val="0"/>
          <w:color w:val="auto"/>
          <w:lang w:val="sk-SK"/>
        </w:rPr>
        <w:tab/>
      </w:r>
      <w:r w:rsidRPr="00A43AC6">
        <w:rPr>
          <w:rFonts w:ascii="Times New Roman" w:hAnsi="Times New Roman" w:cs="Times New Roman"/>
          <w:b w:val="0"/>
          <w:bCs w:val="0"/>
          <w:color w:val="auto"/>
          <w:lang w:val="sk-SK"/>
        </w:rPr>
        <w:tab/>
      </w:r>
      <w:r w:rsidRPr="00A43AC6">
        <w:rPr>
          <w:rFonts w:ascii="Times New Roman" w:hAnsi="Times New Roman" w:cs="Times New Roman"/>
          <w:b w:val="0"/>
          <w:bCs w:val="0"/>
          <w:color w:val="auto"/>
          <w:lang w:val="sk-SK"/>
        </w:rPr>
        <w:tab/>
      </w:r>
      <w:r w:rsidR="00596253" w:rsidRPr="00A43AC6">
        <w:rPr>
          <w:rFonts w:ascii="Times New Roman" w:hAnsi="Times New Roman" w:cs="Times New Roman"/>
          <w:b w:val="0"/>
          <w:bCs w:val="0"/>
          <w:color w:val="auto"/>
          <w:lang w:val="sk-SK"/>
        </w:rPr>
        <w:tab/>
      </w:r>
      <w:r w:rsidRPr="00A43AC6">
        <w:rPr>
          <w:rFonts w:ascii="Times New Roman" w:hAnsi="Times New Roman" w:cs="Times New Roman"/>
          <w:b w:val="0"/>
          <w:bCs w:val="0"/>
          <w:color w:val="auto"/>
          <w:lang w:val="sk-SK"/>
        </w:rPr>
        <w:tab/>
      </w:r>
      <w:r w:rsidRPr="00A43AC6">
        <w:rPr>
          <w:rFonts w:ascii="Times New Roman" w:hAnsi="Times New Roman" w:cs="Times New Roman"/>
          <w:b w:val="0"/>
          <w:bCs w:val="0"/>
          <w:color w:val="auto"/>
          <w:lang w:val="sk-SK"/>
        </w:rPr>
        <w:tab/>
      </w:r>
      <w:r w:rsidRPr="00A43AC6">
        <w:rPr>
          <w:rFonts w:ascii="Times New Roman" w:hAnsi="Times New Roman" w:cs="Times New Roman"/>
          <w:b w:val="0"/>
          <w:bCs w:val="0"/>
          <w:color w:val="auto"/>
          <w:lang w:val="sk-SK"/>
        </w:rPr>
        <w:tab/>
      </w:r>
      <w:r w:rsidRPr="00A43AC6">
        <w:rPr>
          <w:rFonts w:ascii="Times New Roman" w:hAnsi="Times New Roman" w:cs="Times New Roman"/>
          <w:b w:val="0"/>
          <w:bCs w:val="0"/>
          <w:color w:val="auto"/>
          <w:lang w:val="sk-SK"/>
        </w:rPr>
        <w:tab/>
      </w:r>
      <w:r w:rsidR="00F056D5">
        <w:rPr>
          <w:rFonts w:ascii="Times New Roman" w:hAnsi="Times New Roman" w:cs="Times New Roman"/>
          <w:b w:val="0"/>
          <w:bCs w:val="0"/>
          <w:color w:val="auto"/>
          <w:lang w:val="sk-SK"/>
        </w:rPr>
        <w:t xml:space="preserve">   </w:t>
      </w:r>
      <w:r w:rsidR="00BE1E23">
        <w:rPr>
          <w:rFonts w:ascii="Times New Roman" w:hAnsi="Times New Roman" w:cs="Times New Roman"/>
          <w:b w:val="0"/>
          <w:bCs w:val="0"/>
          <w:color w:val="auto"/>
          <w:lang w:val="sk-SK"/>
        </w:rPr>
        <w:t xml:space="preserve">    </w:t>
      </w:r>
      <w:r w:rsidR="00D85417">
        <w:rPr>
          <w:rFonts w:ascii="Times New Roman" w:hAnsi="Times New Roman" w:cs="Times New Roman"/>
          <w:b w:val="0"/>
          <w:bCs w:val="0"/>
          <w:color w:val="auto"/>
          <w:lang w:val="sk-SK"/>
        </w:rPr>
        <w:t>starosta obce</w:t>
      </w:r>
    </w:p>
    <w:p w:rsidR="006F28C2" w:rsidRDefault="006F28C2" w:rsidP="00A04B09">
      <w:pPr>
        <w:pStyle w:val="titulok"/>
        <w:spacing w:before="0"/>
        <w:jc w:val="both"/>
        <w:rPr>
          <w:rFonts w:ascii="Times New Roman" w:hAnsi="Times New Roman" w:cs="Times New Roman"/>
          <w:b w:val="0"/>
          <w:bCs w:val="0"/>
          <w:color w:val="auto"/>
          <w:lang w:val="sk-SK"/>
        </w:rPr>
      </w:pPr>
    </w:p>
    <w:p w:rsidR="00A374C0" w:rsidRDefault="00A374C0" w:rsidP="00A04B09">
      <w:pPr>
        <w:pStyle w:val="titulok"/>
        <w:spacing w:before="0"/>
        <w:jc w:val="both"/>
        <w:rPr>
          <w:rFonts w:ascii="Times New Roman" w:hAnsi="Times New Roman" w:cs="Times New Roman"/>
          <w:b w:val="0"/>
          <w:bCs w:val="0"/>
          <w:color w:val="auto"/>
          <w:lang w:val="sk-SK"/>
        </w:rPr>
      </w:pPr>
    </w:p>
    <w:p w:rsidR="00A374C0" w:rsidRDefault="00A374C0" w:rsidP="00A04B09">
      <w:pPr>
        <w:pStyle w:val="titulok"/>
        <w:spacing w:before="0"/>
        <w:jc w:val="both"/>
        <w:rPr>
          <w:rFonts w:ascii="Times New Roman" w:hAnsi="Times New Roman" w:cs="Times New Roman"/>
          <w:b w:val="0"/>
          <w:bCs w:val="0"/>
          <w:color w:val="auto"/>
          <w:lang w:val="sk-SK"/>
        </w:rPr>
      </w:pPr>
      <w:r>
        <w:rPr>
          <w:rFonts w:ascii="Times New Roman" w:hAnsi="Times New Roman" w:cs="Times New Roman"/>
          <w:b w:val="0"/>
          <w:bCs w:val="0"/>
          <w:color w:val="auto"/>
          <w:lang w:val="sk-SK"/>
        </w:rPr>
        <w:t>2018</w:t>
      </w:r>
    </w:p>
    <w:p w:rsidR="009F4749" w:rsidRDefault="009F4749" w:rsidP="004E2C50">
      <w:pPr>
        <w:jc w:val="center"/>
        <w:rPr>
          <w:rFonts w:ascii="Times New Roman" w:eastAsia="Arial-BoldMT" w:hAnsi="Times New Roman" w:cs="Times New Roman"/>
          <w:b/>
          <w:bCs/>
          <w:sz w:val="28"/>
          <w:szCs w:val="28"/>
        </w:rPr>
      </w:pPr>
    </w:p>
    <w:p w:rsidR="003C76E2" w:rsidRDefault="003C76E2" w:rsidP="004E2C50">
      <w:pPr>
        <w:jc w:val="center"/>
        <w:rPr>
          <w:rFonts w:ascii="Times New Roman" w:eastAsia="Arial-BoldMT" w:hAnsi="Times New Roman" w:cs="Times New Roman"/>
          <w:b/>
          <w:bCs/>
          <w:sz w:val="28"/>
          <w:szCs w:val="28"/>
        </w:rPr>
      </w:pPr>
    </w:p>
    <w:p w:rsidR="004E2C50" w:rsidRDefault="004E2C50" w:rsidP="004E2C50">
      <w:pPr>
        <w:jc w:val="center"/>
        <w:rPr>
          <w:rFonts w:ascii="Times New Roman" w:eastAsia="Arial-BoldMT" w:hAnsi="Times New Roman" w:cs="Times New Roman"/>
          <w:b/>
          <w:bCs/>
          <w:sz w:val="28"/>
          <w:szCs w:val="28"/>
        </w:rPr>
      </w:pPr>
      <w:r>
        <w:rPr>
          <w:rFonts w:ascii="Times New Roman" w:eastAsia="Arial-BoldMT" w:hAnsi="Times New Roman" w:cs="Times New Roman"/>
          <w:b/>
          <w:bCs/>
          <w:sz w:val="28"/>
          <w:szCs w:val="28"/>
        </w:rPr>
        <w:lastRenderedPageBreak/>
        <w:t>OBSAH SÚŤAŽNÝCH PODKLADOV</w:t>
      </w:r>
    </w:p>
    <w:p w:rsidR="004E2C50" w:rsidRDefault="004E2C50" w:rsidP="004E2C50">
      <w:pPr>
        <w:jc w:val="center"/>
        <w:rPr>
          <w:rFonts w:ascii="Times New Roman" w:eastAsia="Arial-BoldMT" w:hAnsi="Times New Roman" w:cs="Times New Roman"/>
          <w:b/>
          <w:bCs/>
          <w:sz w:val="28"/>
          <w:szCs w:val="28"/>
        </w:rPr>
      </w:pPr>
    </w:p>
    <w:p w:rsidR="004E2C50" w:rsidRDefault="004E2C50" w:rsidP="009A1ECB">
      <w:pPr>
        <w:numPr>
          <w:ilvl w:val="0"/>
          <w:numId w:val="8"/>
        </w:numPr>
        <w:autoSpaceDE w:val="0"/>
        <w:rPr>
          <w:rFonts w:ascii="Times New Roman" w:eastAsia="Arial-BoldMT" w:hAnsi="Times New Roman" w:cs="Times New Roman"/>
          <w:b/>
          <w:bCs/>
          <w:sz w:val="28"/>
          <w:szCs w:val="28"/>
        </w:rPr>
      </w:pPr>
      <w:r>
        <w:rPr>
          <w:rFonts w:ascii="Times New Roman" w:eastAsia="Arial-BoldMT" w:hAnsi="Times New Roman" w:cs="Times New Roman"/>
          <w:b/>
          <w:bCs/>
          <w:sz w:val="28"/>
          <w:szCs w:val="28"/>
        </w:rPr>
        <w:t xml:space="preserve"> Pokyny pre uchádzačov</w:t>
      </w:r>
    </w:p>
    <w:p w:rsidR="004E2C50" w:rsidRDefault="004E2C50" w:rsidP="004E2C50">
      <w:pPr>
        <w:autoSpaceDE w:val="0"/>
        <w:ind w:left="426"/>
        <w:rPr>
          <w:rFonts w:ascii="Times New Roman" w:eastAsia="Arial-BoldMT" w:hAnsi="Times New Roman" w:cs="Times New Roman"/>
          <w:b/>
          <w:bCs/>
          <w:sz w:val="24"/>
          <w:szCs w:val="24"/>
        </w:rPr>
      </w:pPr>
    </w:p>
    <w:p w:rsidR="004E2C50" w:rsidRDefault="004E2C50" w:rsidP="004E2C50">
      <w:pPr>
        <w:autoSpaceDE w:val="0"/>
        <w:ind w:left="426"/>
        <w:rPr>
          <w:rFonts w:ascii="Times New Roman" w:eastAsia="ArialMT" w:hAnsi="Times New Roman" w:cs="Times New Roman"/>
          <w:sz w:val="24"/>
          <w:szCs w:val="24"/>
        </w:rPr>
      </w:pPr>
      <w:r>
        <w:rPr>
          <w:rFonts w:ascii="Times New Roman" w:eastAsia="Arial-BoldMT" w:hAnsi="Times New Roman" w:cs="Times New Roman"/>
          <w:b/>
          <w:bCs/>
          <w:sz w:val="24"/>
          <w:szCs w:val="24"/>
        </w:rPr>
        <w:t>Časť I.</w:t>
      </w:r>
    </w:p>
    <w:p w:rsidR="004E2C50" w:rsidRDefault="004E2C50" w:rsidP="004E2C50">
      <w:pPr>
        <w:autoSpaceDE w:val="0"/>
        <w:ind w:left="426"/>
        <w:rPr>
          <w:rFonts w:ascii="Times New Roman" w:eastAsia="ArialMT" w:hAnsi="Times New Roman" w:cs="Times New Roman"/>
          <w:sz w:val="24"/>
          <w:szCs w:val="24"/>
        </w:rPr>
      </w:pPr>
      <w:r>
        <w:rPr>
          <w:rFonts w:ascii="Times New Roman" w:eastAsia="ArialMT" w:hAnsi="Times New Roman" w:cs="Times New Roman"/>
          <w:sz w:val="24"/>
          <w:szCs w:val="24"/>
        </w:rPr>
        <w:t>Všeobecné informácie</w:t>
      </w:r>
    </w:p>
    <w:p w:rsidR="004E2C50" w:rsidRDefault="004E2C50" w:rsidP="004E2C50">
      <w:pPr>
        <w:autoSpaceDE w:val="0"/>
        <w:ind w:left="426"/>
        <w:rPr>
          <w:rFonts w:ascii="Times New Roman" w:eastAsia="Arial-BoldMT" w:hAnsi="Times New Roman" w:cs="Times New Roman"/>
          <w:b/>
          <w:bCs/>
          <w:sz w:val="24"/>
          <w:szCs w:val="24"/>
        </w:rPr>
      </w:pPr>
    </w:p>
    <w:p w:rsidR="004E2C50" w:rsidRDefault="004E2C50" w:rsidP="004E2C50">
      <w:pPr>
        <w:autoSpaceDE w:val="0"/>
        <w:ind w:left="426"/>
        <w:rPr>
          <w:rFonts w:ascii="Times New Roman" w:eastAsia="ArialMT" w:hAnsi="Times New Roman" w:cs="Times New Roman"/>
          <w:sz w:val="24"/>
          <w:szCs w:val="24"/>
        </w:rPr>
      </w:pPr>
      <w:r>
        <w:rPr>
          <w:rFonts w:ascii="Times New Roman" w:eastAsia="Arial-BoldMT" w:hAnsi="Times New Roman" w:cs="Times New Roman"/>
          <w:b/>
          <w:bCs/>
          <w:sz w:val="24"/>
          <w:szCs w:val="24"/>
        </w:rPr>
        <w:t>Časť II.</w:t>
      </w:r>
    </w:p>
    <w:p w:rsidR="004E2C50" w:rsidRDefault="004E2C50" w:rsidP="004E2C50">
      <w:pPr>
        <w:autoSpaceDE w:val="0"/>
        <w:ind w:left="426"/>
        <w:rPr>
          <w:rFonts w:ascii="Times New Roman" w:eastAsia="ArialMT" w:hAnsi="Times New Roman" w:cs="Times New Roman"/>
          <w:sz w:val="24"/>
          <w:szCs w:val="24"/>
        </w:rPr>
      </w:pPr>
      <w:r>
        <w:rPr>
          <w:rFonts w:ascii="Times New Roman" w:eastAsia="ArialMT" w:hAnsi="Times New Roman" w:cs="Times New Roman"/>
          <w:sz w:val="24"/>
          <w:szCs w:val="24"/>
        </w:rPr>
        <w:t>Komunikácia a vysvetľovanie</w:t>
      </w:r>
    </w:p>
    <w:p w:rsidR="004E2C50" w:rsidRDefault="004E2C50" w:rsidP="004E2C50">
      <w:pPr>
        <w:autoSpaceDE w:val="0"/>
        <w:ind w:left="426"/>
        <w:rPr>
          <w:rFonts w:ascii="Times New Roman" w:eastAsia="Arial-BoldMT" w:hAnsi="Times New Roman" w:cs="Times New Roman"/>
          <w:b/>
          <w:bCs/>
          <w:sz w:val="24"/>
          <w:szCs w:val="24"/>
        </w:rPr>
      </w:pPr>
    </w:p>
    <w:p w:rsidR="004E2C50" w:rsidRDefault="004E2C50" w:rsidP="004E2C50">
      <w:pPr>
        <w:autoSpaceDE w:val="0"/>
        <w:ind w:left="426"/>
        <w:rPr>
          <w:rFonts w:ascii="Times New Roman" w:eastAsia="ArialMT" w:hAnsi="Times New Roman" w:cs="Times New Roman"/>
          <w:sz w:val="24"/>
          <w:szCs w:val="24"/>
        </w:rPr>
      </w:pPr>
      <w:r>
        <w:rPr>
          <w:rFonts w:ascii="Times New Roman" w:eastAsia="Arial-BoldMT" w:hAnsi="Times New Roman" w:cs="Times New Roman"/>
          <w:b/>
          <w:bCs/>
          <w:sz w:val="24"/>
          <w:szCs w:val="24"/>
        </w:rPr>
        <w:t>Časť III.</w:t>
      </w:r>
    </w:p>
    <w:p w:rsidR="004E2C50" w:rsidRDefault="004E2C50" w:rsidP="004E2C50">
      <w:pPr>
        <w:autoSpaceDE w:val="0"/>
        <w:ind w:left="426"/>
        <w:rPr>
          <w:rFonts w:ascii="Times New Roman" w:eastAsia="ArialMT" w:hAnsi="Times New Roman" w:cs="Times New Roman"/>
          <w:sz w:val="24"/>
          <w:szCs w:val="24"/>
        </w:rPr>
      </w:pPr>
      <w:r>
        <w:rPr>
          <w:rFonts w:ascii="Times New Roman" w:eastAsia="ArialMT" w:hAnsi="Times New Roman" w:cs="Times New Roman"/>
          <w:sz w:val="24"/>
          <w:szCs w:val="24"/>
        </w:rPr>
        <w:t>Príprava ponuky</w:t>
      </w:r>
    </w:p>
    <w:p w:rsidR="004E2C50" w:rsidRDefault="004E2C50" w:rsidP="004E2C50">
      <w:pPr>
        <w:autoSpaceDE w:val="0"/>
        <w:ind w:left="426"/>
        <w:rPr>
          <w:rFonts w:ascii="Times New Roman" w:eastAsia="Arial-BoldMT" w:hAnsi="Times New Roman" w:cs="Times New Roman"/>
          <w:b/>
          <w:bCs/>
          <w:sz w:val="24"/>
          <w:szCs w:val="24"/>
        </w:rPr>
      </w:pPr>
    </w:p>
    <w:p w:rsidR="004E2C50" w:rsidRDefault="004E2C50" w:rsidP="004E2C50">
      <w:pPr>
        <w:autoSpaceDE w:val="0"/>
        <w:ind w:left="426"/>
        <w:rPr>
          <w:rFonts w:ascii="Times New Roman" w:eastAsia="ArialMT" w:hAnsi="Times New Roman" w:cs="Times New Roman"/>
          <w:sz w:val="24"/>
          <w:szCs w:val="24"/>
        </w:rPr>
      </w:pPr>
      <w:r>
        <w:rPr>
          <w:rFonts w:ascii="Times New Roman" w:eastAsia="Arial-BoldMT" w:hAnsi="Times New Roman" w:cs="Times New Roman"/>
          <w:b/>
          <w:bCs/>
          <w:sz w:val="24"/>
          <w:szCs w:val="24"/>
        </w:rPr>
        <w:t>Časť IV.</w:t>
      </w:r>
    </w:p>
    <w:p w:rsidR="004E2C50" w:rsidRDefault="004E2C50" w:rsidP="004E2C50">
      <w:pPr>
        <w:autoSpaceDE w:val="0"/>
        <w:ind w:left="426"/>
        <w:rPr>
          <w:rFonts w:ascii="Times New Roman" w:eastAsia="ArialMT" w:hAnsi="Times New Roman" w:cs="Times New Roman"/>
          <w:sz w:val="24"/>
          <w:szCs w:val="24"/>
        </w:rPr>
      </w:pPr>
      <w:r>
        <w:rPr>
          <w:rFonts w:ascii="Times New Roman" w:eastAsia="ArialMT" w:hAnsi="Times New Roman" w:cs="Times New Roman"/>
          <w:sz w:val="24"/>
          <w:szCs w:val="24"/>
        </w:rPr>
        <w:t>Predkladanie ponúk</w:t>
      </w:r>
    </w:p>
    <w:p w:rsidR="004E2C50" w:rsidRDefault="004E2C50" w:rsidP="004E2C50">
      <w:pPr>
        <w:autoSpaceDE w:val="0"/>
        <w:ind w:left="426"/>
        <w:rPr>
          <w:rFonts w:ascii="Times New Roman" w:eastAsia="Arial-BoldMT" w:hAnsi="Times New Roman" w:cs="Times New Roman"/>
          <w:b/>
          <w:bCs/>
          <w:sz w:val="24"/>
          <w:szCs w:val="24"/>
        </w:rPr>
      </w:pPr>
    </w:p>
    <w:p w:rsidR="004E2C50" w:rsidRDefault="004E2C50" w:rsidP="004E2C50">
      <w:pPr>
        <w:autoSpaceDE w:val="0"/>
        <w:ind w:left="426"/>
        <w:rPr>
          <w:rFonts w:ascii="Times New Roman" w:eastAsia="ArialMT" w:hAnsi="Times New Roman" w:cs="Times New Roman"/>
          <w:sz w:val="24"/>
          <w:szCs w:val="24"/>
        </w:rPr>
      </w:pPr>
      <w:r>
        <w:rPr>
          <w:rFonts w:ascii="Times New Roman" w:eastAsia="Arial-BoldMT" w:hAnsi="Times New Roman" w:cs="Times New Roman"/>
          <w:b/>
          <w:bCs/>
          <w:sz w:val="24"/>
          <w:szCs w:val="24"/>
        </w:rPr>
        <w:t>Časť V.</w:t>
      </w:r>
    </w:p>
    <w:p w:rsidR="004E2C50" w:rsidRDefault="004E2C50" w:rsidP="004E2C50">
      <w:pPr>
        <w:autoSpaceDE w:val="0"/>
        <w:ind w:left="426"/>
        <w:rPr>
          <w:rFonts w:ascii="Times New Roman" w:eastAsia="ArialMT" w:hAnsi="Times New Roman" w:cs="Times New Roman"/>
          <w:sz w:val="24"/>
          <w:szCs w:val="24"/>
        </w:rPr>
      </w:pPr>
      <w:r>
        <w:rPr>
          <w:rFonts w:ascii="Times New Roman" w:eastAsia="ArialMT" w:hAnsi="Times New Roman" w:cs="Times New Roman"/>
          <w:sz w:val="24"/>
          <w:szCs w:val="24"/>
        </w:rPr>
        <w:t>Otváranie a vyhodnotenie ponúk</w:t>
      </w:r>
    </w:p>
    <w:p w:rsidR="004E2C50" w:rsidRDefault="004E2C50" w:rsidP="004E2C50">
      <w:pPr>
        <w:autoSpaceDE w:val="0"/>
        <w:ind w:left="426"/>
        <w:rPr>
          <w:rFonts w:ascii="Times New Roman" w:eastAsia="Arial-BoldMT" w:hAnsi="Times New Roman" w:cs="Times New Roman"/>
          <w:b/>
          <w:bCs/>
          <w:sz w:val="24"/>
          <w:szCs w:val="24"/>
        </w:rPr>
      </w:pPr>
    </w:p>
    <w:p w:rsidR="004E2C50" w:rsidRPr="00F2699B" w:rsidRDefault="004E2C50" w:rsidP="004E2C50">
      <w:pPr>
        <w:autoSpaceDE w:val="0"/>
        <w:spacing w:after="120"/>
        <w:ind w:left="426"/>
        <w:rPr>
          <w:rFonts w:ascii="Times New Roman" w:hAnsi="Times New Roman" w:cs="Times New Roman"/>
          <w:bCs/>
          <w:sz w:val="24"/>
          <w:szCs w:val="24"/>
          <w:lang w:eastAsia="sk-SK"/>
        </w:rPr>
      </w:pPr>
      <w:r>
        <w:rPr>
          <w:rFonts w:ascii="Times New Roman" w:eastAsia="Arial-BoldMT" w:hAnsi="Times New Roman" w:cs="Times New Roman"/>
          <w:b/>
          <w:bCs/>
          <w:color w:val="000000"/>
          <w:sz w:val="24"/>
          <w:szCs w:val="24"/>
        </w:rPr>
        <w:t>Časť VII.</w:t>
      </w:r>
      <w:r>
        <w:rPr>
          <w:rFonts w:ascii="Times New Roman" w:eastAsia="Arial-BoldMT" w:hAnsi="Times New Roman" w:cs="Times New Roman"/>
          <w:b/>
          <w:bCs/>
          <w:color w:val="000000"/>
          <w:sz w:val="24"/>
          <w:szCs w:val="24"/>
        </w:rPr>
        <w:br/>
      </w:r>
      <w:r w:rsidRPr="00F2699B">
        <w:rPr>
          <w:rFonts w:ascii="Times New Roman" w:hAnsi="Times New Roman" w:cs="Times New Roman"/>
          <w:bCs/>
          <w:sz w:val="24"/>
          <w:szCs w:val="24"/>
          <w:lang w:eastAsia="sk-SK"/>
        </w:rPr>
        <w:t>Dôvernosť a etika vo verejnom obstarávaní</w:t>
      </w:r>
    </w:p>
    <w:p w:rsidR="004E2C50" w:rsidRDefault="004E2C50" w:rsidP="004E2C50">
      <w:pPr>
        <w:autoSpaceDE w:val="0"/>
        <w:ind w:left="426"/>
        <w:rPr>
          <w:rFonts w:ascii="Times New Roman" w:eastAsia="Arial-BoldMT" w:hAnsi="Times New Roman" w:cs="Times New Roman"/>
          <w:b/>
          <w:bCs/>
          <w:sz w:val="24"/>
          <w:szCs w:val="24"/>
        </w:rPr>
      </w:pPr>
    </w:p>
    <w:p w:rsidR="004E2C50" w:rsidRDefault="004E2C50" w:rsidP="004E2C50">
      <w:pPr>
        <w:autoSpaceDE w:val="0"/>
        <w:ind w:left="426"/>
        <w:rPr>
          <w:rFonts w:ascii="Times New Roman" w:eastAsia="ArialMT" w:hAnsi="Times New Roman" w:cs="Times New Roman"/>
          <w:sz w:val="24"/>
          <w:szCs w:val="24"/>
        </w:rPr>
      </w:pPr>
      <w:r>
        <w:rPr>
          <w:rFonts w:ascii="Times New Roman" w:eastAsia="Arial-BoldMT" w:hAnsi="Times New Roman" w:cs="Times New Roman"/>
          <w:b/>
          <w:bCs/>
          <w:sz w:val="24"/>
          <w:szCs w:val="24"/>
        </w:rPr>
        <w:t>Časť VII.</w:t>
      </w:r>
    </w:p>
    <w:p w:rsidR="004E2C50" w:rsidRDefault="004E2C50" w:rsidP="004E2C50">
      <w:pPr>
        <w:autoSpaceDE w:val="0"/>
        <w:ind w:left="426"/>
        <w:rPr>
          <w:rFonts w:ascii="Times New Roman" w:eastAsia="ArialMT" w:hAnsi="Times New Roman" w:cs="Times New Roman"/>
          <w:sz w:val="24"/>
          <w:szCs w:val="24"/>
        </w:rPr>
      </w:pPr>
      <w:r>
        <w:rPr>
          <w:rFonts w:ascii="Times New Roman" w:eastAsia="ArialMT" w:hAnsi="Times New Roman" w:cs="Times New Roman"/>
          <w:sz w:val="24"/>
          <w:szCs w:val="24"/>
        </w:rPr>
        <w:t>Prijatie ponuky a uzavretie zmluvy</w:t>
      </w:r>
    </w:p>
    <w:p w:rsidR="004E2C50" w:rsidRDefault="004E2C50" w:rsidP="004E2C50">
      <w:pPr>
        <w:autoSpaceDE w:val="0"/>
        <w:ind w:left="426"/>
        <w:rPr>
          <w:rFonts w:ascii="Times New Roman" w:eastAsia="Arial-BoldMT" w:hAnsi="Times New Roman" w:cs="Times New Roman"/>
          <w:b/>
          <w:bCs/>
          <w:sz w:val="28"/>
          <w:szCs w:val="28"/>
        </w:rPr>
      </w:pPr>
    </w:p>
    <w:p w:rsidR="000B6B21" w:rsidRDefault="000B6B21" w:rsidP="009A1ECB">
      <w:pPr>
        <w:numPr>
          <w:ilvl w:val="0"/>
          <w:numId w:val="8"/>
        </w:numPr>
        <w:autoSpaceDE w:val="0"/>
        <w:spacing w:line="480" w:lineRule="auto"/>
        <w:rPr>
          <w:rFonts w:ascii="Times New Roman" w:eastAsia="Arial-BoldMT" w:hAnsi="Times New Roman" w:cs="Times New Roman"/>
          <w:b/>
          <w:bCs/>
          <w:sz w:val="28"/>
          <w:szCs w:val="28"/>
        </w:rPr>
      </w:pPr>
      <w:r>
        <w:rPr>
          <w:rFonts w:ascii="Times New Roman" w:eastAsia="Arial-BoldMT" w:hAnsi="Times New Roman" w:cs="Times New Roman"/>
          <w:b/>
          <w:bCs/>
          <w:sz w:val="28"/>
          <w:szCs w:val="28"/>
        </w:rPr>
        <w:t>Podmienky účasti uchádzačov</w:t>
      </w:r>
    </w:p>
    <w:p w:rsidR="004E2C50" w:rsidRDefault="004E2C50" w:rsidP="009A1ECB">
      <w:pPr>
        <w:numPr>
          <w:ilvl w:val="0"/>
          <w:numId w:val="8"/>
        </w:numPr>
        <w:autoSpaceDE w:val="0"/>
        <w:spacing w:line="480" w:lineRule="auto"/>
        <w:rPr>
          <w:rFonts w:ascii="Times New Roman" w:eastAsia="Arial-BoldMT" w:hAnsi="Times New Roman" w:cs="Times New Roman"/>
          <w:b/>
          <w:bCs/>
          <w:sz w:val="28"/>
          <w:szCs w:val="28"/>
        </w:rPr>
      </w:pPr>
      <w:r>
        <w:rPr>
          <w:rFonts w:ascii="Times New Roman" w:eastAsia="Arial-BoldMT" w:hAnsi="Times New Roman" w:cs="Times New Roman"/>
          <w:b/>
          <w:bCs/>
          <w:sz w:val="28"/>
          <w:szCs w:val="28"/>
        </w:rPr>
        <w:t xml:space="preserve">Kritériá na vyhodnotenie ponúk </w:t>
      </w:r>
      <w:r w:rsidR="00A86585">
        <w:rPr>
          <w:rFonts w:ascii="Times New Roman" w:eastAsia="Arial-BoldMT" w:hAnsi="Times New Roman" w:cs="Times New Roman"/>
          <w:b/>
          <w:bCs/>
          <w:sz w:val="28"/>
          <w:szCs w:val="28"/>
        </w:rPr>
        <w:t>a spôsob ich uplatnenia</w:t>
      </w:r>
    </w:p>
    <w:p w:rsidR="004E2C50" w:rsidRDefault="004E2C50" w:rsidP="009A1ECB">
      <w:pPr>
        <w:numPr>
          <w:ilvl w:val="0"/>
          <w:numId w:val="8"/>
        </w:numPr>
        <w:autoSpaceDE w:val="0"/>
        <w:spacing w:line="480" w:lineRule="auto"/>
        <w:rPr>
          <w:rFonts w:ascii="Times New Roman" w:eastAsia="Arial-BoldMT" w:hAnsi="Times New Roman" w:cs="Times New Roman"/>
          <w:b/>
          <w:bCs/>
          <w:sz w:val="28"/>
          <w:szCs w:val="28"/>
        </w:rPr>
      </w:pPr>
      <w:r>
        <w:rPr>
          <w:rFonts w:ascii="Times New Roman" w:eastAsia="Arial-BoldMT" w:hAnsi="Times New Roman" w:cs="Times New Roman"/>
          <w:b/>
          <w:bCs/>
          <w:sz w:val="28"/>
          <w:szCs w:val="28"/>
        </w:rPr>
        <w:t>Opis predmetu zákazky</w:t>
      </w:r>
    </w:p>
    <w:p w:rsidR="000F5B47" w:rsidRDefault="000F5B47" w:rsidP="000F5B47">
      <w:pPr>
        <w:autoSpaceDE w:val="0"/>
        <w:spacing w:line="480" w:lineRule="auto"/>
        <w:ind w:left="426"/>
        <w:rPr>
          <w:rFonts w:ascii="Times New Roman" w:eastAsia="Arial-BoldMT" w:hAnsi="Times New Roman" w:cs="Times New Roman"/>
          <w:b/>
          <w:bCs/>
          <w:sz w:val="28"/>
          <w:szCs w:val="28"/>
        </w:rPr>
      </w:pPr>
      <w:r>
        <w:rPr>
          <w:rFonts w:ascii="Times New Roman" w:eastAsia="Arial-BoldMT" w:hAnsi="Times New Roman" w:cs="Times New Roman"/>
          <w:b/>
          <w:bCs/>
          <w:sz w:val="28"/>
          <w:szCs w:val="28"/>
        </w:rPr>
        <w:t xml:space="preserve">E. </w:t>
      </w:r>
      <w:r w:rsidRPr="00AE3E2F">
        <w:rPr>
          <w:rFonts w:ascii="Times New Roman" w:eastAsia="Arial-BoldMT" w:hAnsi="Times New Roman" w:cs="Times New Roman"/>
          <w:b/>
          <w:bCs/>
          <w:sz w:val="28"/>
          <w:szCs w:val="28"/>
        </w:rPr>
        <w:t>Spôsob určenia ceny</w:t>
      </w:r>
    </w:p>
    <w:p w:rsidR="000F5B47" w:rsidRPr="00AE3E2F" w:rsidRDefault="000F5B47" w:rsidP="000F5B47">
      <w:pPr>
        <w:numPr>
          <w:ilvl w:val="0"/>
          <w:numId w:val="52"/>
        </w:numPr>
        <w:autoSpaceDE w:val="0"/>
        <w:spacing w:line="480" w:lineRule="auto"/>
        <w:ind w:left="851" w:hanging="425"/>
        <w:rPr>
          <w:rFonts w:ascii="Times New Roman" w:eastAsia="Arial-BoldMT" w:hAnsi="Times New Roman" w:cs="Times New Roman"/>
          <w:b/>
          <w:bCs/>
          <w:sz w:val="28"/>
          <w:szCs w:val="28"/>
        </w:rPr>
      </w:pPr>
      <w:r w:rsidRPr="00AE3E2F">
        <w:rPr>
          <w:rFonts w:ascii="Times New Roman" w:eastAsia="Arial-BoldMT" w:hAnsi="Times New Roman" w:cs="Times New Roman"/>
          <w:b/>
          <w:bCs/>
          <w:sz w:val="28"/>
          <w:szCs w:val="28"/>
        </w:rPr>
        <w:t>Požiadavky na elektronizáciu</w:t>
      </w:r>
    </w:p>
    <w:p w:rsidR="000F5B47" w:rsidRDefault="000F5B47" w:rsidP="000F5B47">
      <w:pPr>
        <w:numPr>
          <w:ilvl w:val="0"/>
          <w:numId w:val="52"/>
        </w:numPr>
        <w:tabs>
          <w:tab w:val="left" w:pos="709"/>
        </w:tabs>
        <w:autoSpaceDE w:val="0"/>
        <w:spacing w:line="480" w:lineRule="auto"/>
        <w:ind w:left="851" w:hanging="425"/>
        <w:rPr>
          <w:rFonts w:ascii="Times New Roman" w:eastAsia="Arial-BoldMT" w:hAnsi="Times New Roman" w:cs="Times New Roman"/>
          <w:b/>
          <w:bCs/>
          <w:sz w:val="28"/>
          <w:szCs w:val="28"/>
        </w:rPr>
      </w:pPr>
      <w:r>
        <w:rPr>
          <w:rFonts w:ascii="Times New Roman" w:eastAsia="Arial-BoldMT" w:hAnsi="Times New Roman" w:cs="Times New Roman"/>
          <w:b/>
          <w:bCs/>
          <w:sz w:val="28"/>
          <w:szCs w:val="28"/>
        </w:rPr>
        <w:t>Obchodné podmienky predmetu zákazky</w:t>
      </w:r>
    </w:p>
    <w:p w:rsidR="00FB1BA0" w:rsidRPr="00830775" w:rsidRDefault="004E2C50" w:rsidP="00711320">
      <w:pPr>
        <w:pStyle w:val="Default"/>
        <w:spacing w:line="276" w:lineRule="auto"/>
        <w:rPr>
          <w:rFonts w:ascii="Times New Roman" w:eastAsia="Arial-BoldMT" w:hAnsi="Times New Roman" w:cs="Times New Roman"/>
          <w:b/>
          <w:bCs/>
          <w:sz w:val="28"/>
          <w:szCs w:val="28"/>
        </w:rPr>
      </w:pPr>
      <w:r>
        <w:rPr>
          <w:rFonts w:ascii="Times New Roman" w:eastAsia="Arial-BoldMT" w:hAnsi="Times New Roman" w:cs="Times New Roman"/>
          <w:b/>
          <w:bCs/>
          <w:sz w:val="28"/>
          <w:szCs w:val="28"/>
        </w:rPr>
        <w:br w:type="page"/>
      </w:r>
      <w:r>
        <w:rPr>
          <w:rFonts w:ascii="Times New Roman" w:eastAsia="Arial-BoldMT" w:hAnsi="Times New Roman" w:cs="Times New Roman"/>
          <w:b/>
          <w:bCs/>
          <w:sz w:val="28"/>
          <w:szCs w:val="28"/>
          <w:u w:val="single"/>
        </w:rPr>
        <w:lastRenderedPageBreak/>
        <w:t>A. POKYNY PRE UCHÁDZAČOV</w:t>
      </w:r>
    </w:p>
    <w:p w:rsidR="004E2C50" w:rsidRDefault="004E2C50" w:rsidP="004E2C50">
      <w:pPr>
        <w:autoSpaceDE w:val="0"/>
        <w:rPr>
          <w:rFonts w:ascii="Times New Roman" w:eastAsia="Arial-BoldMT" w:hAnsi="Times New Roman" w:cs="Times New Roman"/>
          <w:b/>
          <w:bCs/>
          <w:sz w:val="30"/>
          <w:szCs w:val="30"/>
        </w:rPr>
      </w:pPr>
    </w:p>
    <w:p w:rsidR="00FB1BA0" w:rsidRPr="008C2C3F" w:rsidRDefault="00FB1BA0">
      <w:pPr>
        <w:autoSpaceDE w:val="0"/>
        <w:jc w:val="center"/>
        <w:rPr>
          <w:rFonts w:ascii="Times New Roman" w:eastAsia="Arial-BoldMT" w:hAnsi="Times New Roman" w:cs="Times New Roman"/>
          <w:b/>
          <w:bCs/>
          <w:sz w:val="26"/>
          <w:szCs w:val="26"/>
        </w:rPr>
      </w:pPr>
      <w:r w:rsidRPr="008C2C3F">
        <w:rPr>
          <w:rFonts w:ascii="Times New Roman" w:eastAsia="Arial-BoldMT" w:hAnsi="Times New Roman" w:cs="Times New Roman"/>
          <w:b/>
          <w:bCs/>
          <w:sz w:val="26"/>
          <w:szCs w:val="26"/>
        </w:rPr>
        <w:t>Časť I.</w:t>
      </w:r>
    </w:p>
    <w:p w:rsidR="00FB1BA0" w:rsidRPr="008C2C3F" w:rsidRDefault="00FB1BA0">
      <w:pPr>
        <w:autoSpaceDE w:val="0"/>
        <w:jc w:val="center"/>
        <w:rPr>
          <w:rFonts w:ascii="Times New Roman" w:hAnsi="Times New Roman" w:cs="Times New Roman"/>
          <w:sz w:val="26"/>
          <w:szCs w:val="26"/>
        </w:rPr>
      </w:pPr>
      <w:r w:rsidRPr="008C2C3F">
        <w:rPr>
          <w:rFonts w:ascii="Times New Roman" w:eastAsia="Arial-BoldMT" w:hAnsi="Times New Roman" w:cs="Times New Roman"/>
          <w:b/>
          <w:bCs/>
          <w:sz w:val="26"/>
          <w:szCs w:val="26"/>
        </w:rPr>
        <w:t>Všeobecné informácie</w:t>
      </w:r>
    </w:p>
    <w:p w:rsidR="0023486E" w:rsidRPr="00711320" w:rsidRDefault="0023486E" w:rsidP="0023486E">
      <w:pPr>
        <w:autoSpaceDE w:val="0"/>
        <w:rPr>
          <w:rFonts w:ascii="Times New Roman" w:hAnsi="Times New Roman" w:cs="Times New Roman"/>
        </w:rPr>
      </w:pPr>
    </w:p>
    <w:p w:rsidR="0023486E" w:rsidRPr="00711320" w:rsidRDefault="0023486E" w:rsidP="0023486E">
      <w:pPr>
        <w:numPr>
          <w:ilvl w:val="0"/>
          <w:numId w:val="2"/>
        </w:numPr>
        <w:autoSpaceDE w:val="0"/>
        <w:rPr>
          <w:rFonts w:ascii="Times New Roman" w:hAnsi="Times New Roman" w:cs="Times New Roman"/>
        </w:rPr>
      </w:pPr>
      <w:r w:rsidRPr="00711320">
        <w:rPr>
          <w:rFonts w:ascii="Times New Roman" w:hAnsi="Times New Roman" w:cs="Times New Roman"/>
          <w:b/>
        </w:rPr>
        <w:t>Identifikácia verejného obstarávateľa:</w:t>
      </w:r>
    </w:p>
    <w:p w:rsidR="0023486E" w:rsidRPr="00711320" w:rsidRDefault="0023486E" w:rsidP="0023486E">
      <w:pPr>
        <w:ind w:left="360"/>
        <w:jc w:val="both"/>
        <w:rPr>
          <w:rFonts w:ascii="Times New Roman" w:hAnsi="Times New Roman" w:cs="Times New Roman"/>
        </w:rPr>
      </w:pPr>
      <w:r w:rsidRPr="00711320">
        <w:rPr>
          <w:rFonts w:ascii="Times New Roman" w:hAnsi="Times New Roman" w:cs="Times New Roman"/>
        </w:rPr>
        <w:t>Verejný obstarávateľ v zmysle §7 ods.1 písm. b) ZVO</w:t>
      </w:r>
    </w:p>
    <w:p w:rsidR="0023486E" w:rsidRPr="00711320" w:rsidRDefault="0023486E" w:rsidP="0023486E">
      <w:pPr>
        <w:ind w:left="360"/>
        <w:jc w:val="both"/>
        <w:rPr>
          <w:rFonts w:ascii="Times New Roman" w:hAnsi="Times New Roman" w:cs="Times New Roman"/>
        </w:rPr>
      </w:pPr>
    </w:p>
    <w:p w:rsidR="00F15335" w:rsidRPr="00711320" w:rsidRDefault="0023486E" w:rsidP="00F15335">
      <w:pPr>
        <w:pStyle w:val="Obyajntext2"/>
        <w:tabs>
          <w:tab w:val="left" w:pos="2835"/>
        </w:tabs>
        <w:ind w:left="426"/>
        <w:jc w:val="both"/>
        <w:rPr>
          <w:rFonts w:ascii="Times New Roman" w:hAnsi="Times New Roman" w:cs="Times New Roman"/>
          <w:sz w:val="22"/>
          <w:szCs w:val="22"/>
        </w:rPr>
      </w:pPr>
      <w:r w:rsidRPr="00711320">
        <w:rPr>
          <w:rFonts w:ascii="Times New Roman" w:hAnsi="Times New Roman" w:cs="Times New Roman"/>
          <w:b/>
          <w:bCs/>
          <w:color w:val="000000"/>
          <w:sz w:val="22"/>
          <w:szCs w:val="22"/>
          <w:lang w:eastAsia="sk-SK"/>
        </w:rPr>
        <w:t xml:space="preserve">Názov: </w:t>
      </w:r>
      <w:r w:rsidR="00F15335" w:rsidRPr="00711320">
        <w:rPr>
          <w:rFonts w:ascii="Times New Roman" w:hAnsi="Times New Roman" w:cs="Times New Roman"/>
          <w:b/>
          <w:bCs/>
          <w:color w:val="000000"/>
          <w:sz w:val="22"/>
          <w:szCs w:val="22"/>
          <w:lang w:eastAsia="sk-SK"/>
        </w:rPr>
        <w:tab/>
      </w:r>
      <w:r w:rsidR="00F15335" w:rsidRPr="00711320">
        <w:rPr>
          <w:rFonts w:ascii="Times New Roman" w:eastAsia="MS Mincho" w:hAnsi="Times New Roman" w:cs="Times New Roman"/>
          <w:bCs/>
          <w:sz w:val="22"/>
          <w:szCs w:val="22"/>
        </w:rPr>
        <w:t>Obec Lutiše</w:t>
      </w:r>
    </w:p>
    <w:p w:rsidR="00F15335" w:rsidRPr="00711320" w:rsidRDefault="00F15335" w:rsidP="00F15335">
      <w:pPr>
        <w:pStyle w:val="Zkladntext"/>
        <w:tabs>
          <w:tab w:val="left" w:pos="2835"/>
        </w:tabs>
        <w:ind w:left="426" w:right="64"/>
        <w:rPr>
          <w:rFonts w:ascii="Times New Roman" w:hAnsi="Times New Roman" w:cs="Times New Roman"/>
          <w:szCs w:val="22"/>
        </w:rPr>
      </w:pPr>
      <w:r w:rsidRPr="00711320">
        <w:rPr>
          <w:rFonts w:ascii="Times New Roman" w:hAnsi="Times New Roman" w:cs="Times New Roman"/>
          <w:b/>
          <w:szCs w:val="22"/>
        </w:rPr>
        <w:t>Sídlo</w:t>
      </w:r>
      <w:r w:rsidRPr="00711320">
        <w:rPr>
          <w:rFonts w:ascii="Times New Roman" w:hAnsi="Times New Roman" w:cs="Times New Roman"/>
          <w:szCs w:val="22"/>
        </w:rPr>
        <w:t>:</w:t>
      </w:r>
      <w:r w:rsidRPr="00711320">
        <w:rPr>
          <w:rFonts w:ascii="Times New Roman" w:hAnsi="Times New Roman" w:cs="Times New Roman"/>
          <w:szCs w:val="22"/>
        </w:rPr>
        <w:tab/>
        <w:t>Lutiše 6</w:t>
      </w:r>
      <w:r w:rsidR="000434DC" w:rsidRPr="00711320">
        <w:rPr>
          <w:rFonts w:ascii="Times New Roman" w:hAnsi="Times New Roman" w:cs="Times New Roman"/>
          <w:szCs w:val="22"/>
        </w:rPr>
        <w:t>6</w:t>
      </w:r>
      <w:r w:rsidRPr="00711320">
        <w:rPr>
          <w:rFonts w:ascii="Times New Roman" w:hAnsi="Times New Roman" w:cs="Times New Roman"/>
          <w:szCs w:val="22"/>
        </w:rPr>
        <w:t>, 013 05 Lutiše</w:t>
      </w:r>
    </w:p>
    <w:p w:rsidR="00F15335" w:rsidRPr="00711320" w:rsidRDefault="00F15335" w:rsidP="00F15335">
      <w:pPr>
        <w:pStyle w:val="Zkladntext"/>
        <w:tabs>
          <w:tab w:val="left" w:pos="2505"/>
          <w:tab w:val="left" w:pos="2835"/>
        </w:tabs>
        <w:ind w:left="426" w:right="64"/>
        <w:rPr>
          <w:rFonts w:ascii="Times New Roman" w:hAnsi="Times New Roman" w:cs="Times New Roman"/>
          <w:szCs w:val="22"/>
        </w:rPr>
      </w:pPr>
      <w:r w:rsidRPr="00711320">
        <w:rPr>
          <w:rFonts w:ascii="Times New Roman" w:hAnsi="Times New Roman" w:cs="Times New Roman"/>
          <w:b/>
          <w:szCs w:val="22"/>
        </w:rPr>
        <w:t>IČO</w:t>
      </w:r>
      <w:r w:rsidRPr="00711320">
        <w:rPr>
          <w:rFonts w:ascii="Times New Roman" w:hAnsi="Times New Roman" w:cs="Times New Roman"/>
          <w:szCs w:val="22"/>
        </w:rPr>
        <w:t xml:space="preserve">:  </w:t>
      </w:r>
      <w:r w:rsidRPr="00711320">
        <w:rPr>
          <w:rFonts w:ascii="Times New Roman" w:hAnsi="Times New Roman" w:cs="Times New Roman"/>
          <w:szCs w:val="22"/>
        </w:rPr>
        <w:tab/>
      </w:r>
      <w:r w:rsidRPr="00711320">
        <w:rPr>
          <w:rFonts w:ascii="Times New Roman" w:hAnsi="Times New Roman" w:cs="Times New Roman"/>
          <w:szCs w:val="22"/>
        </w:rPr>
        <w:tab/>
      </w:r>
      <w:r w:rsidRPr="00711320">
        <w:rPr>
          <w:rFonts w:ascii="Times New Roman" w:eastAsia="MS Mincho" w:hAnsi="Times New Roman" w:cs="Times New Roman"/>
          <w:szCs w:val="22"/>
        </w:rPr>
        <w:t>00321451</w:t>
      </w:r>
    </w:p>
    <w:p w:rsidR="00F15335" w:rsidRPr="00711320" w:rsidRDefault="00F15335" w:rsidP="00F15335">
      <w:pPr>
        <w:pStyle w:val="Zkladntext"/>
        <w:tabs>
          <w:tab w:val="left" w:pos="2835"/>
        </w:tabs>
        <w:ind w:left="426" w:right="64"/>
        <w:rPr>
          <w:rFonts w:ascii="Times New Roman" w:eastAsia="MS Mincho" w:hAnsi="Times New Roman" w:cs="Times New Roman"/>
          <w:szCs w:val="22"/>
        </w:rPr>
      </w:pPr>
      <w:r w:rsidRPr="00711320">
        <w:rPr>
          <w:rFonts w:ascii="Times New Roman" w:hAnsi="Times New Roman" w:cs="Times New Roman"/>
          <w:b/>
          <w:szCs w:val="22"/>
        </w:rPr>
        <w:t>Zastúpený</w:t>
      </w:r>
      <w:r w:rsidRPr="00711320">
        <w:rPr>
          <w:rFonts w:ascii="Times New Roman" w:hAnsi="Times New Roman" w:cs="Times New Roman"/>
          <w:szCs w:val="22"/>
        </w:rPr>
        <w:t xml:space="preserve">: </w:t>
      </w:r>
      <w:r w:rsidRPr="00711320">
        <w:rPr>
          <w:rFonts w:ascii="Times New Roman" w:hAnsi="Times New Roman" w:cs="Times New Roman"/>
          <w:szCs w:val="22"/>
        </w:rPr>
        <w:tab/>
        <w:t>Anton Štefko</w:t>
      </w:r>
      <w:r w:rsidRPr="00711320">
        <w:rPr>
          <w:rFonts w:ascii="Times New Roman" w:eastAsia="MS Mincho" w:hAnsi="Times New Roman" w:cs="Times New Roman"/>
          <w:szCs w:val="22"/>
        </w:rPr>
        <w:t>, starosta obce</w:t>
      </w:r>
    </w:p>
    <w:p w:rsidR="0023486E" w:rsidRPr="00711320" w:rsidRDefault="0023486E" w:rsidP="00F15335">
      <w:pPr>
        <w:tabs>
          <w:tab w:val="left" w:pos="2835"/>
        </w:tabs>
        <w:autoSpaceDE w:val="0"/>
        <w:autoSpaceDN w:val="0"/>
        <w:adjustRightInd w:val="0"/>
        <w:spacing w:line="276" w:lineRule="auto"/>
        <w:ind w:left="426"/>
        <w:rPr>
          <w:rFonts w:ascii="Times New Roman" w:hAnsi="Times New Roman" w:cs="Times New Roman"/>
          <w:lang w:eastAsia="sk-SK"/>
        </w:rPr>
      </w:pPr>
      <w:r w:rsidRPr="00711320">
        <w:rPr>
          <w:rFonts w:ascii="Times New Roman" w:hAnsi="Times New Roman" w:cs="Times New Roman"/>
          <w:b/>
          <w:bCs/>
          <w:color w:val="000000"/>
          <w:lang w:eastAsia="sk-SK"/>
        </w:rPr>
        <w:t xml:space="preserve">Elektronická pošta: </w:t>
      </w:r>
      <w:r w:rsidR="00F15335" w:rsidRPr="00711320">
        <w:rPr>
          <w:rFonts w:ascii="Times New Roman" w:hAnsi="Times New Roman" w:cs="Times New Roman"/>
          <w:b/>
          <w:bCs/>
          <w:color w:val="000000"/>
          <w:lang w:eastAsia="sk-SK"/>
        </w:rPr>
        <w:tab/>
      </w:r>
      <w:r w:rsidRPr="00711320">
        <w:rPr>
          <w:rFonts w:ascii="Times New Roman" w:hAnsi="Times New Roman" w:cs="Times New Roman"/>
          <w:b/>
          <w:bCs/>
        </w:rPr>
        <w:t> </w:t>
      </w:r>
      <w:r w:rsidR="00F15335" w:rsidRPr="00711320">
        <w:rPr>
          <w:rFonts w:ascii="Times New Roman" w:hAnsi="Times New Roman" w:cs="Times New Roman"/>
          <w:bCs/>
        </w:rPr>
        <w:t>'obeclutise@lutise.sk'</w:t>
      </w:r>
      <w:r w:rsidR="00F15335" w:rsidRPr="00711320">
        <w:rPr>
          <w:rFonts w:ascii="Times New Roman" w:hAnsi="Times New Roman" w:cs="Times New Roman"/>
          <w:b/>
          <w:bCs/>
        </w:rPr>
        <w:t xml:space="preserve"> </w:t>
      </w:r>
    </w:p>
    <w:p w:rsidR="0023486E" w:rsidRPr="00711320" w:rsidRDefault="0023486E" w:rsidP="00F15335">
      <w:pPr>
        <w:tabs>
          <w:tab w:val="left" w:pos="2835"/>
        </w:tabs>
        <w:autoSpaceDE w:val="0"/>
        <w:autoSpaceDN w:val="0"/>
        <w:adjustRightInd w:val="0"/>
        <w:spacing w:line="276" w:lineRule="auto"/>
        <w:ind w:left="426"/>
        <w:rPr>
          <w:rFonts w:ascii="Times New Roman" w:hAnsi="Times New Roman" w:cs="Times New Roman"/>
          <w:color w:val="000000"/>
          <w:lang w:eastAsia="sk-SK"/>
        </w:rPr>
      </w:pPr>
      <w:r w:rsidRPr="00711320">
        <w:rPr>
          <w:rFonts w:ascii="Times New Roman" w:hAnsi="Times New Roman" w:cs="Times New Roman"/>
          <w:b/>
          <w:color w:val="000000"/>
          <w:lang w:eastAsia="sk-SK"/>
        </w:rPr>
        <w:t>Web:</w:t>
      </w:r>
      <w:r w:rsidR="00F15335" w:rsidRPr="00711320">
        <w:rPr>
          <w:rFonts w:ascii="Times New Roman" w:hAnsi="Times New Roman" w:cs="Times New Roman"/>
          <w:b/>
          <w:color w:val="000000"/>
          <w:lang w:eastAsia="sk-SK"/>
        </w:rPr>
        <w:t xml:space="preserve"> </w:t>
      </w:r>
      <w:r w:rsidRPr="00711320">
        <w:rPr>
          <w:rFonts w:ascii="Times New Roman" w:hAnsi="Times New Roman" w:cs="Times New Roman"/>
          <w:color w:val="000000"/>
          <w:lang w:eastAsia="sk-SK"/>
        </w:rPr>
        <w:t xml:space="preserve"> </w:t>
      </w:r>
      <w:r w:rsidR="00F15335" w:rsidRPr="00711320">
        <w:rPr>
          <w:rFonts w:ascii="Times New Roman" w:hAnsi="Times New Roman" w:cs="Times New Roman"/>
          <w:color w:val="000000"/>
          <w:lang w:eastAsia="sk-SK"/>
        </w:rPr>
        <w:tab/>
      </w:r>
      <w:hyperlink r:id="rId8" w:history="1">
        <w:r w:rsidR="00F15335" w:rsidRPr="00711320">
          <w:rPr>
            <w:rStyle w:val="Hypertextovprepojenie"/>
            <w:rFonts w:ascii="Times New Roman" w:hAnsi="Times New Roman" w:cs="Times New Roman"/>
            <w:lang w:eastAsia="sk-SK"/>
          </w:rPr>
          <w:t>www.lutise.sk</w:t>
        </w:r>
      </w:hyperlink>
      <w:r w:rsidRPr="00711320">
        <w:rPr>
          <w:rFonts w:ascii="Times New Roman" w:hAnsi="Times New Roman" w:cs="Times New Roman"/>
          <w:color w:val="000000"/>
          <w:lang w:eastAsia="sk-SK"/>
        </w:rPr>
        <w:t xml:space="preserve"> </w:t>
      </w:r>
    </w:p>
    <w:p w:rsidR="00FB1BA0" w:rsidRPr="00711320" w:rsidRDefault="00FB1BA0">
      <w:pPr>
        <w:ind w:firstLine="357"/>
        <w:rPr>
          <w:rFonts w:ascii="Times New Roman" w:hAnsi="Times New Roman" w:cs="Times New Roman"/>
        </w:rPr>
      </w:pPr>
    </w:p>
    <w:p w:rsidR="00BD7065" w:rsidRPr="00711320" w:rsidRDefault="00BD7065">
      <w:pPr>
        <w:ind w:firstLine="357"/>
        <w:rPr>
          <w:rFonts w:ascii="Times New Roman" w:hAnsi="Times New Roman" w:cs="Times New Roman"/>
        </w:rPr>
      </w:pPr>
      <w:r w:rsidRPr="00711320">
        <w:rPr>
          <w:rFonts w:ascii="Times New Roman" w:hAnsi="Times New Roman" w:cs="Times New Roman"/>
          <w:b/>
        </w:rPr>
        <w:t xml:space="preserve">Kontaktná osoba poverená realizáciou verejného obstarávania: </w:t>
      </w:r>
      <w:r w:rsidRPr="00711320">
        <w:rPr>
          <w:rFonts w:ascii="Times New Roman" w:hAnsi="Times New Roman" w:cs="Times New Roman"/>
        </w:rPr>
        <w:t>Ing. Monika Ivanová</w:t>
      </w:r>
    </w:p>
    <w:p w:rsidR="00BD7065" w:rsidRPr="00711320" w:rsidRDefault="00BD7065">
      <w:pPr>
        <w:ind w:firstLine="357"/>
        <w:rPr>
          <w:rFonts w:ascii="Times New Roman" w:hAnsi="Times New Roman" w:cs="Times New Roman"/>
        </w:rPr>
      </w:pPr>
      <w:r w:rsidRPr="00711320">
        <w:rPr>
          <w:rFonts w:ascii="Times New Roman" w:hAnsi="Times New Roman" w:cs="Times New Roman"/>
        </w:rPr>
        <w:t xml:space="preserve">Adresa: </w:t>
      </w:r>
      <w:r w:rsidR="007C6040" w:rsidRPr="00711320">
        <w:rPr>
          <w:rFonts w:ascii="Times New Roman" w:hAnsi="Times New Roman" w:cs="Times New Roman"/>
        </w:rPr>
        <w:t>ABIZ s</w:t>
      </w:r>
      <w:r w:rsidR="00E443FF" w:rsidRPr="00711320">
        <w:rPr>
          <w:rFonts w:ascii="Times New Roman" w:hAnsi="Times New Roman" w:cs="Times New Roman"/>
        </w:rPr>
        <w:t xml:space="preserve">.r.o., </w:t>
      </w:r>
      <w:r w:rsidRPr="00711320">
        <w:rPr>
          <w:rFonts w:ascii="Times New Roman" w:hAnsi="Times New Roman" w:cs="Times New Roman"/>
        </w:rPr>
        <w:t>Hraničná 4716, 058 01 Poprad</w:t>
      </w:r>
    </w:p>
    <w:p w:rsidR="00BD7065" w:rsidRPr="00711320" w:rsidRDefault="00BD7065">
      <w:pPr>
        <w:ind w:firstLine="357"/>
        <w:rPr>
          <w:rFonts w:ascii="Times New Roman" w:hAnsi="Times New Roman" w:cs="Times New Roman"/>
        </w:rPr>
      </w:pPr>
      <w:r w:rsidRPr="00711320">
        <w:rPr>
          <w:rFonts w:ascii="Times New Roman" w:hAnsi="Times New Roman" w:cs="Times New Roman"/>
        </w:rPr>
        <w:t>Telefón: 0907 353 952</w:t>
      </w:r>
    </w:p>
    <w:p w:rsidR="00BD7065" w:rsidRPr="00711320" w:rsidRDefault="00BD7065" w:rsidP="00BD7065">
      <w:pPr>
        <w:autoSpaceDE w:val="0"/>
        <w:autoSpaceDN w:val="0"/>
        <w:adjustRightInd w:val="0"/>
        <w:ind w:left="426"/>
        <w:rPr>
          <w:rFonts w:ascii="Times New Roman" w:hAnsi="Times New Roman" w:cs="Times New Roman"/>
          <w:color w:val="000000"/>
          <w:lang w:eastAsia="sk-SK"/>
        </w:rPr>
      </w:pPr>
      <w:r w:rsidRPr="00711320">
        <w:rPr>
          <w:rFonts w:ascii="Times New Roman" w:hAnsi="Times New Roman" w:cs="Times New Roman"/>
          <w:bCs/>
          <w:color w:val="000000"/>
          <w:lang w:eastAsia="sk-SK"/>
        </w:rPr>
        <w:t xml:space="preserve">Elektronická pošta: </w:t>
      </w:r>
      <w:r w:rsidRPr="00711320">
        <w:rPr>
          <w:rFonts w:ascii="Times New Roman" w:hAnsi="Times New Roman" w:cs="Times New Roman"/>
          <w:lang w:eastAsia="sk-SK"/>
        </w:rPr>
        <w:t>abizsro@gmail.com</w:t>
      </w:r>
    </w:p>
    <w:p w:rsidR="00BD7065" w:rsidRPr="00711320" w:rsidRDefault="00BD7065" w:rsidP="00BD7065">
      <w:pPr>
        <w:ind w:firstLine="357"/>
        <w:rPr>
          <w:rFonts w:ascii="Times New Roman" w:hAnsi="Times New Roman" w:cs="Times New Roman"/>
        </w:rPr>
      </w:pPr>
    </w:p>
    <w:p w:rsidR="005044B3" w:rsidRPr="00711320" w:rsidRDefault="005044B3" w:rsidP="00BD7065">
      <w:pPr>
        <w:ind w:firstLine="357"/>
        <w:rPr>
          <w:rFonts w:ascii="Times New Roman" w:hAnsi="Times New Roman" w:cs="Times New Roman"/>
        </w:rPr>
      </w:pPr>
    </w:p>
    <w:p w:rsidR="00FB1BA0" w:rsidRPr="00711320" w:rsidRDefault="00FB1BA0">
      <w:pPr>
        <w:jc w:val="both"/>
        <w:rPr>
          <w:rFonts w:ascii="Times New Roman" w:eastAsia="Arial-BoldMT" w:hAnsi="Times New Roman" w:cs="Times New Roman"/>
          <w:b/>
          <w:bCs/>
        </w:rPr>
      </w:pPr>
      <w:r w:rsidRPr="00711320">
        <w:rPr>
          <w:rFonts w:ascii="Times New Roman" w:eastAsia="Arial-BoldMT" w:hAnsi="Times New Roman" w:cs="Times New Roman"/>
          <w:b/>
          <w:bCs/>
        </w:rPr>
        <w:t xml:space="preserve">2  Predmet zákazky </w:t>
      </w:r>
    </w:p>
    <w:p w:rsidR="00FB1BA0" w:rsidRPr="00711320" w:rsidRDefault="00FB1BA0">
      <w:pPr>
        <w:jc w:val="both"/>
        <w:rPr>
          <w:rFonts w:ascii="Times New Roman" w:eastAsia="Arial-BoldMT" w:hAnsi="Times New Roman" w:cs="Times New Roman"/>
          <w:b/>
          <w:bCs/>
        </w:rPr>
      </w:pPr>
    </w:p>
    <w:p w:rsidR="00261DBE" w:rsidRPr="00711320" w:rsidRDefault="00FB1BA0" w:rsidP="00261DBE">
      <w:pPr>
        <w:numPr>
          <w:ilvl w:val="1"/>
          <w:numId w:val="3"/>
        </w:numPr>
        <w:tabs>
          <w:tab w:val="left" w:pos="367"/>
        </w:tabs>
        <w:autoSpaceDE w:val="0"/>
        <w:ind w:left="352"/>
        <w:rPr>
          <w:rFonts w:ascii="Times New Roman" w:eastAsia="ArialMT" w:hAnsi="Times New Roman" w:cs="Times New Roman"/>
        </w:rPr>
      </w:pPr>
      <w:r w:rsidRPr="00711320">
        <w:rPr>
          <w:rFonts w:ascii="Times New Roman" w:eastAsia="ArialMT" w:hAnsi="Times New Roman" w:cs="Times New Roman"/>
        </w:rPr>
        <w:t xml:space="preserve">Názov predmetu zákazky: </w:t>
      </w:r>
      <w:r w:rsidRPr="00711320">
        <w:rPr>
          <w:rFonts w:ascii="Times New Roman" w:eastAsia="ArialMT" w:hAnsi="Times New Roman" w:cs="Times New Roman"/>
          <w:b/>
        </w:rPr>
        <w:t>„</w:t>
      </w:r>
      <w:r w:rsidR="00F15335" w:rsidRPr="00711320">
        <w:rPr>
          <w:rFonts w:ascii="Times New Roman" w:hAnsi="Times New Roman" w:cs="Times New Roman"/>
          <w:b/>
        </w:rPr>
        <w:t>Protipovodňové opatrenia na toku v obci Lutiše</w:t>
      </w:r>
      <w:r w:rsidRPr="00711320">
        <w:rPr>
          <w:rFonts w:ascii="Times New Roman" w:eastAsia="ArialMT" w:hAnsi="Times New Roman" w:cs="Times New Roman"/>
          <w:b/>
        </w:rPr>
        <w:t>“</w:t>
      </w:r>
      <w:r w:rsidR="00DD2106" w:rsidRPr="00711320">
        <w:rPr>
          <w:rFonts w:ascii="Times New Roman" w:eastAsia="ArialMT" w:hAnsi="Times New Roman" w:cs="Times New Roman"/>
          <w:b/>
        </w:rPr>
        <w:t>.</w:t>
      </w:r>
    </w:p>
    <w:p w:rsidR="00DD2106" w:rsidRPr="00711320" w:rsidRDefault="00DD2106" w:rsidP="00DD2106">
      <w:pPr>
        <w:tabs>
          <w:tab w:val="left" w:pos="367"/>
        </w:tabs>
        <w:autoSpaceDE w:val="0"/>
        <w:ind w:left="352"/>
        <w:rPr>
          <w:rFonts w:ascii="Times New Roman" w:eastAsia="ArialMT" w:hAnsi="Times New Roman" w:cs="Times New Roman"/>
        </w:rPr>
      </w:pPr>
    </w:p>
    <w:p w:rsidR="00261DBE" w:rsidRPr="00711320" w:rsidRDefault="0023486E" w:rsidP="00162FA9">
      <w:pPr>
        <w:suppressAutoHyphens w:val="0"/>
        <w:autoSpaceDE w:val="0"/>
        <w:autoSpaceDN w:val="0"/>
        <w:adjustRightInd w:val="0"/>
        <w:ind w:left="284" w:hanging="284"/>
        <w:jc w:val="both"/>
        <w:rPr>
          <w:rFonts w:ascii="Times New Roman" w:hAnsi="Times New Roman" w:cs="Times New Roman"/>
          <w:lang w:eastAsia="sk-SK"/>
        </w:rPr>
      </w:pPr>
      <w:r w:rsidRPr="00711320">
        <w:rPr>
          <w:rFonts w:ascii="Times New Roman" w:hAnsi="Times New Roman" w:cs="Times New Roman"/>
          <w:lang w:eastAsia="sk-SK"/>
        </w:rPr>
        <w:t xml:space="preserve">2.2 </w:t>
      </w:r>
      <w:r w:rsidR="00836967" w:rsidRPr="00711320">
        <w:rPr>
          <w:rFonts w:ascii="Times New Roman" w:hAnsi="Times New Roman" w:cs="Times New Roman"/>
          <w:lang w:eastAsia="sk-SK"/>
        </w:rPr>
        <w:t xml:space="preserve">Predmetom zákazky </w:t>
      </w:r>
      <w:r w:rsidR="00162FA9" w:rsidRPr="00711320">
        <w:rPr>
          <w:rFonts w:ascii="Times New Roman" w:hAnsi="Times New Roman" w:cs="Times New Roman"/>
          <w:lang w:eastAsia="sk-SK"/>
        </w:rPr>
        <w:t>sú</w:t>
      </w:r>
      <w:r w:rsidRPr="00711320">
        <w:rPr>
          <w:rFonts w:ascii="Times New Roman" w:hAnsi="Times New Roman" w:cs="Times New Roman"/>
          <w:lang w:eastAsia="sk-SK"/>
        </w:rPr>
        <w:t xml:space="preserve"> </w:t>
      </w:r>
      <w:r w:rsidR="00162FA9" w:rsidRPr="00711320">
        <w:rPr>
          <w:rFonts w:ascii="Times New Roman" w:hAnsi="Times New Roman" w:cs="Times New Roman"/>
          <w:lang w:eastAsia="sk-SK"/>
        </w:rPr>
        <w:t>revitalizačné opatrenia na potoku Radôstka, ktorý je v rámci intravilánu obce predmetom regulácie a protipovodňových opatrení.</w:t>
      </w:r>
    </w:p>
    <w:p w:rsidR="00FB45D0" w:rsidRPr="00711320" w:rsidRDefault="00FB45D0" w:rsidP="0058375E">
      <w:pPr>
        <w:tabs>
          <w:tab w:val="left" w:pos="383"/>
        </w:tabs>
        <w:autoSpaceDE w:val="0"/>
        <w:ind w:left="413" w:hanging="383"/>
        <w:rPr>
          <w:rFonts w:ascii="Times New Roman" w:eastAsia="ArialMT" w:hAnsi="Times New Roman" w:cs="Times New Roman"/>
        </w:rPr>
      </w:pPr>
    </w:p>
    <w:p w:rsidR="00FB1BA0" w:rsidRPr="00711320" w:rsidRDefault="00FB1BA0" w:rsidP="00FB45D0">
      <w:pPr>
        <w:tabs>
          <w:tab w:val="left" w:pos="383"/>
        </w:tabs>
        <w:autoSpaceDE w:val="0"/>
        <w:ind w:left="413" w:hanging="413"/>
        <w:rPr>
          <w:rFonts w:ascii="Times New Roman" w:eastAsia="ArialMT" w:hAnsi="Times New Roman" w:cs="Times New Roman"/>
        </w:rPr>
      </w:pPr>
      <w:r w:rsidRPr="00711320">
        <w:rPr>
          <w:rFonts w:ascii="Times New Roman" w:eastAsia="ArialMT" w:hAnsi="Times New Roman" w:cs="Times New Roman"/>
        </w:rPr>
        <w:t>2.3 Spoločný slovník obstarávania (CPV):</w:t>
      </w:r>
    </w:p>
    <w:p w:rsidR="006C3C3C" w:rsidRPr="00711320" w:rsidRDefault="00FA11C7" w:rsidP="007B6E4D">
      <w:pPr>
        <w:pStyle w:val="Default"/>
        <w:ind w:left="426"/>
        <w:rPr>
          <w:rFonts w:ascii="Times New Roman" w:hAnsi="Times New Roman" w:cs="Times New Roman"/>
          <w:sz w:val="22"/>
          <w:szCs w:val="22"/>
          <w:lang w:eastAsia="sk-SK"/>
        </w:rPr>
      </w:pPr>
      <w:r w:rsidRPr="00711320">
        <w:rPr>
          <w:rFonts w:ascii="Times New Roman" w:eastAsia="Times New Roman" w:hAnsi="Times New Roman" w:cs="Times New Roman"/>
          <w:sz w:val="22"/>
          <w:szCs w:val="22"/>
          <w:lang w:eastAsia="sk-SK" w:bidi="ar-SA"/>
        </w:rPr>
        <w:t xml:space="preserve">Hlavný predmet: Hlavný slovník: </w:t>
      </w:r>
      <w:r w:rsidR="007B6E4D" w:rsidRPr="00711320">
        <w:rPr>
          <w:rFonts w:ascii="Times New Roman" w:hAnsi="Times New Roman" w:cs="Times New Roman"/>
          <w:sz w:val="22"/>
          <w:szCs w:val="22"/>
          <w:lang w:eastAsia="sk-SK"/>
        </w:rPr>
        <w:t>45000000-7</w:t>
      </w:r>
      <w:r w:rsidR="00D34F81" w:rsidRPr="00711320">
        <w:rPr>
          <w:rFonts w:ascii="Times New Roman" w:hAnsi="Times New Roman" w:cs="Times New Roman"/>
          <w:sz w:val="22"/>
          <w:szCs w:val="22"/>
          <w:lang w:eastAsia="sk-SK"/>
        </w:rPr>
        <w:t>,</w:t>
      </w:r>
    </w:p>
    <w:p w:rsidR="00B62413" w:rsidRPr="00711320" w:rsidRDefault="007B6E4D" w:rsidP="0023486E">
      <w:pPr>
        <w:suppressAutoHyphens w:val="0"/>
        <w:autoSpaceDE w:val="0"/>
        <w:autoSpaceDN w:val="0"/>
        <w:adjustRightInd w:val="0"/>
        <w:ind w:left="426"/>
        <w:rPr>
          <w:rFonts w:ascii="Times New Roman" w:hAnsi="Times New Roman" w:cs="Times New Roman"/>
          <w:lang w:eastAsia="sk-SK"/>
        </w:rPr>
      </w:pPr>
      <w:r w:rsidRPr="00711320">
        <w:rPr>
          <w:rFonts w:ascii="Times New Roman" w:hAnsi="Times New Roman" w:cs="Times New Roman"/>
          <w:lang w:eastAsia="sk-SK"/>
        </w:rPr>
        <w:t xml:space="preserve">Dodatočný kód: </w:t>
      </w:r>
      <w:r w:rsidR="0023486E" w:rsidRPr="00711320">
        <w:rPr>
          <w:rFonts w:ascii="Times New Roman" w:hAnsi="Times New Roman" w:cs="Times New Roman"/>
          <w:lang w:eastAsia="sk-SK"/>
        </w:rPr>
        <w:t>45246400-7</w:t>
      </w:r>
    </w:p>
    <w:p w:rsidR="0023486E" w:rsidRPr="00711320" w:rsidRDefault="0023486E" w:rsidP="0023486E">
      <w:pPr>
        <w:suppressAutoHyphens w:val="0"/>
        <w:autoSpaceDE w:val="0"/>
        <w:autoSpaceDN w:val="0"/>
        <w:adjustRightInd w:val="0"/>
        <w:ind w:left="426"/>
        <w:rPr>
          <w:rFonts w:ascii="Times New Roman" w:hAnsi="Times New Roman" w:cs="Times New Roman"/>
          <w:lang w:eastAsia="sk-SK"/>
        </w:rPr>
      </w:pPr>
    </w:p>
    <w:p w:rsidR="00FB1BA0" w:rsidRPr="00711320" w:rsidRDefault="006D173A" w:rsidP="006D173A">
      <w:pPr>
        <w:autoSpaceDE w:val="0"/>
        <w:ind w:left="352" w:hanging="352"/>
        <w:rPr>
          <w:rFonts w:ascii="Times New Roman" w:hAnsi="Times New Roman" w:cs="Times New Roman"/>
        </w:rPr>
      </w:pPr>
      <w:r w:rsidRPr="00711320">
        <w:rPr>
          <w:rFonts w:ascii="Times New Roman" w:hAnsi="Times New Roman" w:cs="Times New Roman"/>
          <w:lang w:eastAsia="sk-SK"/>
        </w:rPr>
        <w:t xml:space="preserve">2.4 </w:t>
      </w:r>
      <w:r w:rsidR="00FB1BA0" w:rsidRPr="00711320">
        <w:rPr>
          <w:rFonts w:ascii="Times New Roman" w:eastAsia="ArialMT" w:hAnsi="Times New Roman" w:cs="Times New Roman"/>
        </w:rPr>
        <w:t>Podrobné vymedzenie predmetu zákazky tvorí časť</w:t>
      </w:r>
      <w:r w:rsidR="00FB1BA0" w:rsidRPr="00711320">
        <w:rPr>
          <w:rFonts w:ascii="Times New Roman" w:eastAsia="ArialMT" w:hAnsi="Times New Roman" w:cs="Times New Roman"/>
          <w:i/>
        </w:rPr>
        <w:t xml:space="preserve"> </w:t>
      </w:r>
      <w:r w:rsidR="00D63D31" w:rsidRPr="00711320">
        <w:rPr>
          <w:rFonts w:ascii="Times New Roman" w:eastAsia="ArialMT" w:hAnsi="Times New Roman" w:cs="Times New Roman"/>
          <w:b/>
          <w:i/>
        </w:rPr>
        <w:t>D</w:t>
      </w:r>
      <w:r w:rsidR="00594C40" w:rsidRPr="00711320">
        <w:rPr>
          <w:rFonts w:ascii="Times New Roman" w:eastAsia="Arial-BoldMT" w:hAnsi="Times New Roman" w:cs="Times New Roman"/>
          <w:b/>
          <w:bCs/>
          <w:i/>
        </w:rPr>
        <w:t>.</w:t>
      </w:r>
      <w:r w:rsidR="00FB1BA0" w:rsidRPr="00711320">
        <w:rPr>
          <w:rFonts w:ascii="Times New Roman" w:eastAsia="Arial-BoldMT" w:hAnsi="Times New Roman" w:cs="Times New Roman"/>
          <w:b/>
          <w:bCs/>
          <w:i/>
        </w:rPr>
        <w:t xml:space="preserve"> Opis predmetu zákazky</w:t>
      </w:r>
    </w:p>
    <w:p w:rsidR="00FB1BA0" w:rsidRPr="00711320" w:rsidRDefault="00FB1BA0">
      <w:pPr>
        <w:autoSpaceDE w:val="0"/>
        <w:rPr>
          <w:rFonts w:ascii="Times New Roman" w:eastAsia="Arial-BoldMT" w:hAnsi="Times New Roman" w:cs="Times New Roman"/>
        </w:rPr>
      </w:pPr>
    </w:p>
    <w:p w:rsidR="005044B3" w:rsidRPr="00711320" w:rsidRDefault="005044B3">
      <w:pPr>
        <w:autoSpaceDE w:val="0"/>
        <w:rPr>
          <w:rFonts w:ascii="Times New Roman" w:eastAsia="Arial-BoldMT" w:hAnsi="Times New Roman" w:cs="Times New Roman"/>
        </w:rPr>
      </w:pPr>
    </w:p>
    <w:p w:rsidR="006D173A" w:rsidRPr="00711320" w:rsidRDefault="00FB1BA0">
      <w:pPr>
        <w:autoSpaceDE w:val="0"/>
        <w:rPr>
          <w:rFonts w:ascii="Times New Roman" w:eastAsia="Arial-BoldMT" w:hAnsi="Times New Roman" w:cs="Times New Roman"/>
          <w:b/>
          <w:bCs/>
        </w:rPr>
      </w:pPr>
      <w:r w:rsidRPr="00711320">
        <w:rPr>
          <w:rFonts w:ascii="Times New Roman" w:eastAsia="Arial-BoldMT" w:hAnsi="Times New Roman" w:cs="Times New Roman"/>
          <w:b/>
          <w:bCs/>
        </w:rPr>
        <w:t>3</w:t>
      </w:r>
      <w:r w:rsidR="00450D93" w:rsidRPr="00711320">
        <w:rPr>
          <w:rFonts w:ascii="Times New Roman" w:eastAsia="Arial-BoldMT" w:hAnsi="Times New Roman" w:cs="Times New Roman"/>
          <w:b/>
          <w:bCs/>
        </w:rPr>
        <w:t xml:space="preserve">  </w:t>
      </w:r>
      <w:r w:rsidR="006D173A" w:rsidRPr="00711320">
        <w:rPr>
          <w:rFonts w:ascii="Times New Roman" w:eastAsia="Arial-BoldMT" w:hAnsi="Times New Roman" w:cs="Times New Roman"/>
          <w:b/>
          <w:bCs/>
        </w:rPr>
        <w:t>Celkové množstvo a rozsah predmetu zákazky</w:t>
      </w:r>
    </w:p>
    <w:p w:rsidR="00FB1BA0" w:rsidRPr="00711320" w:rsidRDefault="00450D93">
      <w:pPr>
        <w:autoSpaceDE w:val="0"/>
        <w:rPr>
          <w:rFonts w:ascii="Times New Roman" w:eastAsia="Arial-BoldMT" w:hAnsi="Times New Roman" w:cs="Times New Roman"/>
          <w:b/>
          <w:bCs/>
        </w:rPr>
      </w:pPr>
      <w:r w:rsidRPr="00711320">
        <w:rPr>
          <w:rFonts w:ascii="Times New Roman" w:eastAsia="Arial-BoldMT" w:hAnsi="Times New Roman" w:cs="Times New Roman"/>
          <w:b/>
          <w:bCs/>
        </w:rPr>
        <w:t>Komplexnosť predmetu zákazky,</w:t>
      </w:r>
      <w:r w:rsidR="00FB1BA0" w:rsidRPr="00711320">
        <w:rPr>
          <w:rFonts w:ascii="Times New Roman" w:eastAsia="Arial-BoldMT" w:hAnsi="Times New Roman" w:cs="Times New Roman"/>
          <w:b/>
          <w:bCs/>
        </w:rPr>
        <w:t xml:space="preserve"> variantné riešenie</w:t>
      </w:r>
      <w:r w:rsidRPr="00711320">
        <w:rPr>
          <w:rFonts w:ascii="Times New Roman" w:eastAsia="Arial-BoldMT" w:hAnsi="Times New Roman" w:cs="Times New Roman"/>
          <w:b/>
          <w:bCs/>
        </w:rPr>
        <w:t xml:space="preserve"> a ekvivalent</w:t>
      </w:r>
      <w:r w:rsidR="00CF5FC9" w:rsidRPr="00711320">
        <w:rPr>
          <w:rFonts w:ascii="Times New Roman" w:eastAsia="Arial-BoldMT" w:hAnsi="Times New Roman" w:cs="Times New Roman"/>
          <w:b/>
          <w:bCs/>
        </w:rPr>
        <w:t>n</w:t>
      </w:r>
      <w:r w:rsidRPr="00711320">
        <w:rPr>
          <w:rFonts w:ascii="Times New Roman" w:eastAsia="Arial-BoldMT" w:hAnsi="Times New Roman" w:cs="Times New Roman"/>
          <w:b/>
          <w:bCs/>
        </w:rPr>
        <w:t>é riešenie</w:t>
      </w:r>
    </w:p>
    <w:p w:rsidR="00FB1BA0" w:rsidRPr="00711320" w:rsidRDefault="00FB1BA0">
      <w:pPr>
        <w:autoSpaceDE w:val="0"/>
        <w:rPr>
          <w:rFonts w:ascii="Times New Roman" w:eastAsia="Arial-BoldMT" w:hAnsi="Times New Roman" w:cs="Times New Roman"/>
          <w:b/>
          <w:bCs/>
        </w:rPr>
      </w:pPr>
    </w:p>
    <w:p w:rsidR="00FB1BA0" w:rsidRPr="00711320" w:rsidRDefault="00FB1BA0">
      <w:pPr>
        <w:autoSpaceDE w:val="0"/>
        <w:ind w:left="398" w:hanging="398"/>
        <w:jc w:val="both"/>
        <w:rPr>
          <w:rFonts w:ascii="Times New Roman" w:eastAsia="ArialMT" w:hAnsi="Times New Roman" w:cs="Times New Roman"/>
        </w:rPr>
      </w:pPr>
      <w:r w:rsidRPr="00711320">
        <w:rPr>
          <w:rFonts w:ascii="Times New Roman" w:eastAsia="ArialMT" w:hAnsi="Times New Roman" w:cs="Times New Roman"/>
        </w:rPr>
        <w:t xml:space="preserve">3.1 </w:t>
      </w:r>
      <w:r w:rsidR="00E24F85" w:rsidRPr="00711320">
        <w:rPr>
          <w:rFonts w:ascii="Times New Roman" w:hAnsi="Times New Roman" w:cs="Times New Roman"/>
          <w:color w:val="000000"/>
        </w:rPr>
        <w:t>U</w:t>
      </w:r>
      <w:r w:rsidR="00C35DD9" w:rsidRPr="00711320">
        <w:rPr>
          <w:rFonts w:ascii="Times New Roman" w:hAnsi="Times New Roman" w:cs="Times New Roman"/>
          <w:color w:val="000000"/>
        </w:rPr>
        <w:t xml:space="preserve">skutočnenie stavby </w:t>
      </w:r>
      <w:r w:rsidR="00E24F85" w:rsidRPr="00711320">
        <w:rPr>
          <w:rFonts w:ascii="Times New Roman" w:hAnsi="Times New Roman" w:cs="Times New Roman"/>
          <w:color w:val="000000"/>
        </w:rPr>
        <w:t xml:space="preserve">v súlade s projektovou dokumentáciou </w:t>
      </w:r>
      <w:r w:rsidR="00C35DD9" w:rsidRPr="00711320">
        <w:rPr>
          <w:rFonts w:ascii="Times New Roman" w:hAnsi="Times New Roman" w:cs="Times New Roman"/>
          <w:color w:val="000000"/>
        </w:rPr>
        <w:t>– zákazku možno o</w:t>
      </w:r>
      <w:r w:rsidR="006D173A" w:rsidRPr="00711320">
        <w:rPr>
          <w:rFonts w:ascii="Times New Roman" w:hAnsi="Times New Roman" w:cs="Times New Roman"/>
          <w:color w:val="000000"/>
        </w:rPr>
        <w:t>bstarávať len ako celok</w:t>
      </w:r>
      <w:r w:rsidRPr="00711320">
        <w:rPr>
          <w:rFonts w:ascii="Times New Roman" w:eastAsia="ArialMT" w:hAnsi="Times New Roman" w:cs="Times New Roman"/>
        </w:rPr>
        <w:t>.</w:t>
      </w:r>
    </w:p>
    <w:p w:rsidR="00FB1BA0" w:rsidRPr="00711320" w:rsidRDefault="00FB1BA0">
      <w:pPr>
        <w:autoSpaceDE w:val="0"/>
        <w:ind w:left="398" w:hanging="398"/>
        <w:jc w:val="both"/>
        <w:rPr>
          <w:rFonts w:ascii="Times New Roman" w:eastAsia="ArialMT" w:hAnsi="Times New Roman" w:cs="Times New Roman"/>
        </w:rPr>
      </w:pPr>
    </w:p>
    <w:p w:rsidR="00FB1BA0" w:rsidRPr="00711320" w:rsidRDefault="00FB1BA0">
      <w:pPr>
        <w:autoSpaceDE w:val="0"/>
        <w:ind w:left="398" w:hanging="398"/>
        <w:jc w:val="both"/>
        <w:rPr>
          <w:rFonts w:ascii="Times New Roman" w:eastAsia="ArialMT" w:hAnsi="Times New Roman" w:cs="Times New Roman"/>
        </w:rPr>
      </w:pPr>
      <w:r w:rsidRPr="00711320">
        <w:rPr>
          <w:rFonts w:ascii="Times New Roman" w:eastAsia="ArialMT" w:hAnsi="Times New Roman" w:cs="Times New Roman"/>
        </w:rPr>
        <w:t xml:space="preserve">3.2 Uchádzačom sa neumožňuje predložiť variantné riešenie vo vzťahu k požadovanému </w:t>
      </w:r>
      <w:r w:rsidR="00EB03DF" w:rsidRPr="00711320">
        <w:rPr>
          <w:rFonts w:ascii="Times New Roman" w:eastAsia="ArialMT" w:hAnsi="Times New Roman" w:cs="Times New Roman"/>
        </w:rPr>
        <w:t>predmetu zákazky.</w:t>
      </w:r>
    </w:p>
    <w:p w:rsidR="00834C99" w:rsidRPr="00711320" w:rsidRDefault="00834C99">
      <w:pPr>
        <w:autoSpaceDE w:val="0"/>
        <w:ind w:left="398" w:hanging="398"/>
        <w:jc w:val="both"/>
        <w:rPr>
          <w:rFonts w:ascii="Times New Roman" w:eastAsia="ArialMT" w:hAnsi="Times New Roman" w:cs="Times New Roman"/>
        </w:rPr>
      </w:pPr>
    </w:p>
    <w:p w:rsidR="008071E6" w:rsidRPr="00711320" w:rsidRDefault="008071E6" w:rsidP="000021C7">
      <w:pPr>
        <w:autoSpaceDE w:val="0"/>
        <w:jc w:val="both"/>
        <w:rPr>
          <w:rFonts w:ascii="Times New Roman" w:eastAsia="ArialMT" w:hAnsi="Times New Roman" w:cs="Times New Roman"/>
        </w:rPr>
      </w:pPr>
    </w:p>
    <w:p w:rsidR="00FB0839" w:rsidRPr="00711320" w:rsidRDefault="00FB0839" w:rsidP="000021C7">
      <w:pPr>
        <w:autoSpaceDE w:val="0"/>
        <w:jc w:val="both"/>
        <w:rPr>
          <w:rFonts w:ascii="Times New Roman" w:eastAsia="ArialMT" w:hAnsi="Times New Roman" w:cs="Times New Roman"/>
        </w:rPr>
      </w:pPr>
    </w:p>
    <w:p w:rsidR="00FB1BA0" w:rsidRPr="00711320" w:rsidRDefault="00FB1BA0">
      <w:pPr>
        <w:autoSpaceDE w:val="0"/>
        <w:rPr>
          <w:rFonts w:ascii="Times New Roman" w:eastAsia="Arial-BoldMT" w:hAnsi="Times New Roman" w:cs="Times New Roman"/>
          <w:b/>
          <w:bCs/>
        </w:rPr>
      </w:pPr>
      <w:r w:rsidRPr="00711320">
        <w:rPr>
          <w:rFonts w:ascii="Times New Roman" w:eastAsia="Arial-BoldMT" w:hAnsi="Times New Roman" w:cs="Times New Roman"/>
          <w:b/>
          <w:bCs/>
        </w:rPr>
        <w:t>4  Zdroj finančných prostriedkov a predpokladaná hodnota predmetu zákazky</w:t>
      </w:r>
    </w:p>
    <w:p w:rsidR="00FB1BA0" w:rsidRPr="00711320" w:rsidRDefault="00FB1BA0">
      <w:pPr>
        <w:autoSpaceDE w:val="0"/>
        <w:rPr>
          <w:rFonts w:ascii="Times New Roman" w:eastAsia="Arial-BoldMT" w:hAnsi="Times New Roman" w:cs="Times New Roman"/>
          <w:b/>
          <w:bCs/>
        </w:rPr>
      </w:pPr>
    </w:p>
    <w:p w:rsidR="001B6219" w:rsidRPr="00711320" w:rsidRDefault="00FB1BA0" w:rsidP="001B6219">
      <w:pPr>
        <w:ind w:left="284" w:hanging="284"/>
        <w:jc w:val="both"/>
        <w:rPr>
          <w:rFonts w:ascii="Times New Roman" w:eastAsia="ArialMT" w:hAnsi="Times New Roman" w:cs="Times New Roman"/>
        </w:rPr>
      </w:pPr>
      <w:r w:rsidRPr="00711320">
        <w:rPr>
          <w:rFonts w:ascii="Times New Roman" w:eastAsia="ArialMT" w:hAnsi="Times New Roman" w:cs="Times New Roman"/>
        </w:rPr>
        <w:t xml:space="preserve">4.1 </w:t>
      </w:r>
      <w:r w:rsidR="001B6219" w:rsidRPr="00711320">
        <w:rPr>
          <w:rFonts w:ascii="Times New Roman" w:hAnsi="Times New Roman" w:cs="Times New Roman"/>
          <w:lang w:eastAsia="sk-SK"/>
        </w:rPr>
        <w:t xml:space="preserve">Predmet zákazky bude spolufinancovaný z prostriedkov operačného programu </w:t>
      </w:r>
      <w:r w:rsidR="0023486E" w:rsidRPr="00711320">
        <w:rPr>
          <w:rFonts w:ascii="Times New Roman" w:hAnsi="Times New Roman" w:cs="Times New Roman"/>
          <w:lang w:eastAsia="sk-SK"/>
        </w:rPr>
        <w:t>Kvalita životného prostredia</w:t>
      </w:r>
      <w:r w:rsidR="001B6219" w:rsidRPr="00711320">
        <w:rPr>
          <w:rFonts w:ascii="Times New Roman" w:hAnsi="Times New Roman" w:cs="Times New Roman"/>
          <w:lang w:eastAsia="sk-SK"/>
        </w:rPr>
        <w:t>, z prostriedkov štátneho rozpočtu a z prostriedkov zadávateľa.</w:t>
      </w:r>
    </w:p>
    <w:p w:rsidR="00FA11C7" w:rsidRPr="00711320" w:rsidRDefault="00FA11C7" w:rsidP="00FA11C7">
      <w:pPr>
        <w:jc w:val="both"/>
        <w:rPr>
          <w:rFonts w:ascii="Times New Roman" w:eastAsia="ArialMT" w:hAnsi="Times New Roman" w:cs="Times New Roman"/>
        </w:rPr>
      </w:pPr>
    </w:p>
    <w:p w:rsidR="00FB1BA0" w:rsidRPr="00711320" w:rsidRDefault="00FB1BA0">
      <w:pPr>
        <w:autoSpaceDE w:val="0"/>
        <w:ind w:left="367" w:hanging="367"/>
        <w:jc w:val="both"/>
        <w:rPr>
          <w:rFonts w:ascii="Times New Roman" w:eastAsia="ArialMT" w:hAnsi="Times New Roman" w:cs="Times New Roman"/>
        </w:rPr>
      </w:pPr>
      <w:r w:rsidRPr="00711320">
        <w:rPr>
          <w:rFonts w:ascii="Times New Roman" w:eastAsia="ArialMT" w:hAnsi="Times New Roman" w:cs="Times New Roman"/>
        </w:rPr>
        <w:t>4.</w:t>
      </w:r>
      <w:r w:rsidR="00834C99" w:rsidRPr="00711320">
        <w:rPr>
          <w:rFonts w:ascii="Times New Roman" w:eastAsia="ArialMT" w:hAnsi="Times New Roman" w:cs="Times New Roman"/>
        </w:rPr>
        <w:t>2</w:t>
      </w:r>
      <w:r w:rsidRPr="00711320">
        <w:rPr>
          <w:rFonts w:ascii="Times New Roman" w:eastAsia="ArialMT" w:hAnsi="Times New Roman" w:cs="Times New Roman"/>
        </w:rPr>
        <w:t xml:space="preserve"> Predpokladaná hodnota predmetu zákazky je </w:t>
      </w:r>
      <w:r w:rsidR="00F932E7" w:rsidRPr="00711320">
        <w:rPr>
          <w:rFonts w:ascii="Times New Roman" w:eastAsia="ArialMT" w:hAnsi="Times New Roman" w:cs="Times New Roman"/>
        </w:rPr>
        <w:t xml:space="preserve"> </w:t>
      </w:r>
      <w:r w:rsidR="00DA0D46" w:rsidRPr="00711320">
        <w:rPr>
          <w:rFonts w:ascii="Times New Roman" w:hAnsi="Times New Roman" w:cs="Times New Roman"/>
        </w:rPr>
        <w:t xml:space="preserve">499 157,77 Eur </w:t>
      </w:r>
      <w:r w:rsidR="00EB03DF" w:rsidRPr="00711320">
        <w:rPr>
          <w:rFonts w:ascii="Times New Roman" w:hAnsi="Times New Roman" w:cs="Times New Roman"/>
        </w:rPr>
        <w:t>bez DPH</w:t>
      </w:r>
      <w:r w:rsidR="002F2621" w:rsidRPr="00711320">
        <w:rPr>
          <w:rFonts w:ascii="Times New Roman" w:eastAsia="ArialMT" w:hAnsi="Times New Roman" w:cs="Times New Roman"/>
        </w:rPr>
        <w:t xml:space="preserve"> (ďalej len PHZ). </w:t>
      </w:r>
    </w:p>
    <w:p w:rsidR="00FB1BA0" w:rsidRPr="00711320" w:rsidRDefault="00FB1BA0">
      <w:pPr>
        <w:autoSpaceDE w:val="0"/>
        <w:ind w:left="367" w:hanging="367"/>
        <w:jc w:val="both"/>
        <w:rPr>
          <w:rFonts w:ascii="Times New Roman" w:eastAsia="ArialMT" w:hAnsi="Times New Roman" w:cs="Times New Roman"/>
        </w:rPr>
      </w:pPr>
    </w:p>
    <w:p w:rsidR="005044B3" w:rsidRPr="00711320" w:rsidRDefault="005044B3">
      <w:pPr>
        <w:autoSpaceDE w:val="0"/>
        <w:ind w:left="367" w:hanging="367"/>
        <w:jc w:val="both"/>
        <w:rPr>
          <w:rFonts w:ascii="Times New Roman" w:eastAsia="ArialMT" w:hAnsi="Times New Roman" w:cs="Times New Roman"/>
        </w:rPr>
      </w:pPr>
    </w:p>
    <w:p w:rsidR="00FB1BA0" w:rsidRPr="00711320" w:rsidRDefault="00FB1BA0">
      <w:pPr>
        <w:autoSpaceDE w:val="0"/>
        <w:jc w:val="both"/>
        <w:rPr>
          <w:rFonts w:ascii="Times New Roman" w:eastAsia="Arial-BoldMT" w:hAnsi="Times New Roman" w:cs="Times New Roman"/>
          <w:b/>
          <w:bCs/>
        </w:rPr>
      </w:pPr>
      <w:r w:rsidRPr="00711320">
        <w:rPr>
          <w:rFonts w:ascii="Times New Roman" w:eastAsia="Arial-BoldMT" w:hAnsi="Times New Roman" w:cs="Times New Roman"/>
          <w:b/>
          <w:bCs/>
        </w:rPr>
        <w:t>5  Zmluva</w:t>
      </w:r>
    </w:p>
    <w:p w:rsidR="00372BC5" w:rsidRPr="00711320" w:rsidRDefault="00372BC5">
      <w:pPr>
        <w:autoSpaceDE w:val="0"/>
        <w:jc w:val="both"/>
        <w:rPr>
          <w:rFonts w:ascii="Times New Roman" w:eastAsia="ArialMT" w:hAnsi="Times New Roman" w:cs="Times New Roman"/>
        </w:rPr>
      </w:pPr>
    </w:p>
    <w:p w:rsidR="00FB1BA0" w:rsidRPr="00711320" w:rsidRDefault="00FB1BA0">
      <w:pPr>
        <w:autoSpaceDE w:val="0"/>
        <w:ind w:left="383" w:hanging="383"/>
        <w:jc w:val="both"/>
        <w:rPr>
          <w:rFonts w:ascii="Times New Roman" w:eastAsia="ArialMT" w:hAnsi="Times New Roman" w:cs="Times New Roman"/>
        </w:rPr>
      </w:pPr>
      <w:r w:rsidRPr="00711320">
        <w:rPr>
          <w:rFonts w:ascii="Times New Roman" w:eastAsia="ArialMT" w:hAnsi="Times New Roman" w:cs="Times New Roman"/>
        </w:rPr>
        <w:lastRenderedPageBreak/>
        <w:t xml:space="preserve">5.1 </w:t>
      </w:r>
      <w:r w:rsidR="00AD6F5F" w:rsidRPr="00711320">
        <w:rPr>
          <w:rFonts w:ascii="Times New Roman" w:eastAsia="ArialMT" w:hAnsi="Times New Roman" w:cs="Times New Roman"/>
        </w:rPr>
        <w:t>Výsledkom postupu</w:t>
      </w:r>
      <w:r w:rsidRPr="00711320">
        <w:rPr>
          <w:rFonts w:ascii="Times New Roman" w:eastAsia="ArialMT" w:hAnsi="Times New Roman" w:cs="Times New Roman"/>
        </w:rPr>
        <w:t xml:space="preserve"> zadávan</w:t>
      </w:r>
      <w:r w:rsidR="00AD6F5F" w:rsidRPr="00711320">
        <w:rPr>
          <w:rFonts w:ascii="Times New Roman" w:eastAsia="ArialMT" w:hAnsi="Times New Roman" w:cs="Times New Roman"/>
        </w:rPr>
        <w:t>ia</w:t>
      </w:r>
      <w:r w:rsidRPr="00711320">
        <w:rPr>
          <w:rFonts w:ascii="Times New Roman" w:eastAsia="ArialMT" w:hAnsi="Times New Roman" w:cs="Times New Roman"/>
        </w:rPr>
        <w:t xml:space="preserve"> podlimitnej zákazky bude uzavretá zmluva </w:t>
      </w:r>
      <w:r w:rsidR="00A13849" w:rsidRPr="00711320">
        <w:rPr>
          <w:rFonts w:ascii="Times New Roman" w:eastAsia="ArialMT" w:hAnsi="Times New Roman" w:cs="Times New Roman"/>
        </w:rPr>
        <w:t xml:space="preserve">o dielo </w:t>
      </w:r>
      <w:r w:rsidR="00231889" w:rsidRPr="00711320">
        <w:rPr>
          <w:rFonts w:ascii="Times New Roman" w:eastAsia="ArialMT" w:hAnsi="Times New Roman" w:cs="Times New Roman"/>
        </w:rPr>
        <w:t xml:space="preserve">(ďalej len </w:t>
      </w:r>
      <w:r w:rsidR="00BF4806" w:rsidRPr="00711320">
        <w:rPr>
          <w:rFonts w:ascii="Times New Roman" w:eastAsia="ArialMT" w:hAnsi="Times New Roman" w:cs="Times New Roman"/>
        </w:rPr>
        <w:t>Z</w:t>
      </w:r>
      <w:r w:rsidR="003F1E9D" w:rsidRPr="00711320">
        <w:rPr>
          <w:rFonts w:ascii="Times New Roman" w:eastAsia="ArialMT" w:hAnsi="Times New Roman" w:cs="Times New Roman"/>
        </w:rPr>
        <w:t>mluva</w:t>
      </w:r>
      <w:r w:rsidR="00912B98" w:rsidRPr="00711320">
        <w:rPr>
          <w:rFonts w:ascii="Times New Roman" w:eastAsia="ArialMT" w:hAnsi="Times New Roman" w:cs="Times New Roman"/>
        </w:rPr>
        <w:t xml:space="preserve">) </w:t>
      </w:r>
      <w:r w:rsidRPr="00711320">
        <w:rPr>
          <w:rFonts w:ascii="Times New Roman" w:eastAsia="ArialMT" w:hAnsi="Times New Roman" w:cs="Times New Roman"/>
        </w:rPr>
        <w:t>v zmysle obchodného zákonníka.</w:t>
      </w:r>
    </w:p>
    <w:p w:rsidR="00FB1BA0" w:rsidRPr="00711320" w:rsidRDefault="00FB1BA0">
      <w:pPr>
        <w:autoSpaceDE w:val="0"/>
        <w:ind w:left="383" w:hanging="383"/>
        <w:jc w:val="both"/>
        <w:rPr>
          <w:rFonts w:ascii="Times New Roman" w:eastAsia="ArialMT" w:hAnsi="Times New Roman" w:cs="Times New Roman"/>
        </w:rPr>
      </w:pPr>
    </w:p>
    <w:p w:rsidR="00FB1BA0" w:rsidRPr="00711320" w:rsidRDefault="00FB1BA0">
      <w:pPr>
        <w:autoSpaceDE w:val="0"/>
        <w:ind w:left="383" w:hanging="383"/>
        <w:jc w:val="both"/>
        <w:rPr>
          <w:rFonts w:ascii="Times New Roman" w:eastAsia="Arial-ItalicMT" w:hAnsi="Times New Roman" w:cs="Times New Roman"/>
          <w:i/>
          <w:iCs/>
        </w:rPr>
      </w:pPr>
      <w:r w:rsidRPr="00711320">
        <w:rPr>
          <w:rFonts w:ascii="Times New Roman" w:eastAsia="ArialMT" w:hAnsi="Times New Roman" w:cs="Times New Roman"/>
        </w:rPr>
        <w:t xml:space="preserve">5.2 </w:t>
      </w:r>
      <w:r w:rsidR="006F4E40" w:rsidRPr="00711320">
        <w:rPr>
          <w:rFonts w:ascii="Times New Roman" w:eastAsia="ArialMT" w:hAnsi="Times New Roman" w:cs="Times New Roman"/>
        </w:rPr>
        <w:t>V</w:t>
      </w:r>
      <w:r w:rsidRPr="00711320">
        <w:rPr>
          <w:rFonts w:ascii="Times New Roman" w:eastAsia="ArialMT" w:hAnsi="Times New Roman" w:cs="Times New Roman"/>
        </w:rPr>
        <w:t xml:space="preserve">ymedzenie obchodných podmienok zmluvy tvorí časť </w:t>
      </w:r>
      <w:r w:rsidR="000B6B21" w:rsidRPr="00711320">
        <w:rPr>
          <w:rFonts w:ascii="Times New Roman" w:eastAsia="Arial-ItalicMT" w:hAnsi="Times New Roman" w:cs="Times New Roman"/>
          <w:i/>
          <w:iCs/>
        </w:rPr>
        <w:t xml:space="preserve">D. </w:t>
      </w:r>
      <w:r w:rsidRPr="00711320">
        <w:rPr>
          <w:rFonts w:ascii="Times New Roman" w:eastAsia="Arial-ItalicMT" w:hAnsi="Times New Roman" w:cs="Times New Roman"/>
          <w:i/>
          <w:iCs/>
        </w:rPr>
        <w:t xml:space="preserve">Opis predmetu zákazky, </w:t>
      </w:r>
      <w:r w:rsidR="000B6B21" w:rsidRPr="00711320">
        <w:rPr>
          <w:rFonts w:ascii="Times New Roman" w:eastAsia="Arial-ItalicMT" w:hAnsi="Times New Roman" w:cs="Times New Roman"/>
          <w:i/>
          <w:iCs/>
        </w:rPr>
        <w:t>E.</w:t>
      </w:r>
      <w:r w:rsidRPr="00711320">
        <w:rPr>
          <w:rFonts w:ascii="Times New Roman" w:eastAsia="Arial-ItalicMT" w:hAnsi="Times New Roman" w:cs="Times New Roman"/>
          <w:i/>
          <w:iCs/>
        </w:rPr>
        <w:t xml:space="preserve"> Spôsob určenia ceny </w:t>
      </w:r>
      <w:r w:rsidRPr="00711320">
        <w:rPr>
          <w:rFonts w:ascii="Times New Roman" w:eastAsia="ArialMT" w:hAnsi="Times New Roman" w:cs="Times New Roman"/>
        </w:rPr>
        <w:t>a</w:t>
      </w:r>
      <w:r w:rsidR="000B6B21" w:rsidRPr="00711320">
        <w:rPr>
          <w:rFonts w:ascii="Times New Roman" w:eastAsia="ArialMT" w:hAnsi="Times New Roman" w:cs="Times New Roman"/>
        </w:rPr>
        <w:t> </w:t>
      </w:r>
      <w:r w:rsidR="000B6B21" w:rsidRPr="00711320">
        <w:rPr>
          <w:rFonts w:ascii="Times New Roman" w:eastAsia="Arial-ItalicMT" w:hAnsi="Times New Roman" w:cs="Times New Roman"/>
          <w:i/>
          <w:iCs/>
        </w:rPr>
        <w:t>F.</w:t>
      </w:r>
      <w:r w:rsidRPr="00711320">
        <w:rPr>
          <w:rFonts w:ascii="Times New Roman" w:eastAsia="Arial-ItalicMT" w:hAnsi="Times New Roman" w:cs="Times New Roman"/>
          <w:i/>
          <w:iCs/>
        </w:rPr>
        <w:t xml:space="preserve"> Obchodné podmienky </w:t>
      </w:r>
      <w:r w:rsidR="00912B98" w:rsidRPr="00711320">
        <w:rPr>
          <w:rFonts w:ascii="Times New Roman" w:eastAsia="Arial-ItalicMT" w:hAnsi="Times New Roman" w:cs="Times New Roman"/>
          <w:i/>
          <w:iCs/>
        </w:rPr>
        <w:t>uskutočnenia</w:t>
      </w:r>
      <w:r w:rsidRPr="00711320">
        <w:rPr>
          <w:rFonts w:ascii="Times New Roman" w:eastAsia="Arial-ItalicMT" w:hAnsi="Times New Roman" w:cs="Times New Roman"/>
          <w:i/>
          <w:iCs/>
        </w:rPr>
        <w:t xml:space="preserve"> predmetu zákazky.</w:t>
      </w:r>
    </w:p>
    <w:p w:rsidR="00E02455" w:rsidRPr="00711320" w:rsidRDefault="00E02455" w:rsidP="00E02455">
      <w:pPr>
        <w:suppressAutoHyphens w:val="0"/>
        <w:autoSpaceDE w:val="0"/>
        <w:autoSpaceDN w:val="0"/>
        <w:adjustRightInd w:val="0"/>
        <w:rPr>
          <w:rFonts w:ascii="Times New Roman" w:hAnsi="Times New Roman" w:cs="Times New Roman"/>
          <w:color w:val="000000"/>
          <w:lang w:eastAsia="sk-SK"/>
        </w:rPr>
      </w:pPr>
    </w:p>
    <w:p w:rsidR="00BC421A" w:rsidRPr="00711320" w:rsidRDefault="00BC421A">
      <w:pPr>
        <w:autoSpaceDE w:val="0"/>
        <w:rPr>
          <w:rFonts w:ascii="Times New Roman" w:eastAsia="Arial-BoldMT" w:hAnsi="Times New Roman" w:cs="Times New Roman"/>
          <w:b/>
          <w:bCs/>
        </w:rPr>
      </w:pPr>
    </w:p>
    <w:p w:rsidR="00FB1BA0" w:rsidRPr="00711320" w:rsidRDefault="00FB1BA0">
      <w:pPr>
        <w:autoSpaceDE w:val="0"/>
        <w:rPr>
          <w:rFonts w:ascii="Times New Roman" w:eastAsia="Arial-BoldMT" w:hAnsi="Times New Roman" w:cs="Times New Roman"/>
          <w:b/>
          <w:bCs/>
        </w:rPr>
      </w:pPr>
      <w:r w:rsidRPr="00711320">
        <w:rPr>
          <w:rFonts w:ascii="Times New Roman" w:eastAsia="Arial-BoldMT" w:hAnsi="Times New Roman" w:cs="Times New Roman"/>
          <w:b/>
          <w:bCs/>
        </w:rPr>
        <w:t>6  Oprávnený záujemca/uchádzač</w:t>
      </w:r>
      <w:r w:rsidR="00114447" w:rsidRPr="00711320">
        <w:rPr>
          <w:rFonts w:ascii="Times New Roman" w:eastAsia="Arial-BoldMT" w:hAnsi="Times New Roman" w:cs="Times New Roman"/>
          <w:b/>
          <w:bCs/>
        </w:rPr>
        <w:t>/hospodársky subjekt</w:t>
      </w:r>
    </w:p>
    <w:p w:rsidR="00FB1BA0" w:rsidRPr="00711320" w:rsidRDefault="00FB1BA0">
      <w:pPr>
        <w:autoSpaceDE w:val="0"/>
        <w:rPr>
          <w:rFonts w:ascii="Times New Roman" w:eastAsia="Arial-BoldMT" w:hAnsi="Times New Roman" w:cs="Times New Roman"/>
          <w:b/>
          <w:bCs/>
        </w:rPr>
      </w:pPr>
    </w:p>
    <w:p w:rsidR="00C12F7E" w:rsidRPr="00711320" w:rsidRDefault="00FB1BA0">
      <w:pPr>
        <w:autoSpaceDE w:val="0"/>
        <w:ind w:left="383" w:hanging="383"/>
        <w:jc w:val="both"/>
        <w:rPr>
          <w:rFonts w:ascii="Times New Roman" w:eastAsia="ArialMT" w:hAnsi="Times New Roman" w:cs="Times New Roman"/>
        </w:rPr>
      </w:pPr>
      <w:r w:rsidRPr="00711320">
        <w:rPr>
          <w:rFonts w:ascii="Times New Roman" w:eastAsia="ArialMT" w:hAnsi="Times New Roman" w:cs="Times New Roman"/>
        </w:rPr>
        <w:t xml:space="preserve">6.1 Oprávnený záujemca je </w:t>
      </w:r>
      <w:r w:rsidR="00C12F7E" w:rsidRPr="00711320">
        <w:rPr>
          <w:rFonts w:ascii="Times New Roman" w:eastAsia="ArialMT" w:hAnsi="Times New Roman" w:cs="Times New Roman"/>
        </w:rPr>
        <w:t>hospodársky subjekt, ktorý má záujem o účasť vo verejnom obstarávaní.</w:t>
      </w:r>
    </w:p>
    <w:p w:rsidR="00FB1BA0" w:rsidRPr="00711320" w:rsidRDefault="00FB1BA0">
      <w:pPr>
        <w:autoSpaceDE w:val="0"/>
        <w:ind w:left="383" w:hanging="383"/>
        <w:jc w:val="both"/>
        <w:rPr>
          <w:rFonts w:ascii="Times New Roman" w:hAnsi="Times New Roman" w:cs="Times New Roman"/>
        </w:rPr>
      </w:pPr>
    </w:p>
    <w:p w:rsidR="00FB1BA0" w:rsidRPr="00711320" w:rsidRDefault="00FB1BA0">
      <w:pPr>
        <w:autoSpaceDE w:val="0"/>
        <w:ind w:left="383" w:hanging="383"/>
        <w:jc w:val="both"/>
        <w:rPr>
          <w:rFonts w:ascii="Times New Roman" w:eastAsia="ArialMT" w:hAnsi="Times New Roman" w:cs="Times New Roman"/>
          <w:color w:val="000000"/>
        </w:rPr>
      </w:pPr>
      <w:r w:rsidRPr="00711320">
        <w:rPr>
          <w:rFonts w:ascii="Times New Roman" w:eastAsia="ArialMT" w:hAnsi="Times New Roman" w:cs="Times New Roman"/>
          <w:color w:val="000000"/>
        </w:rPr>
        <w:t>6.2 Oprávneným uchádzačom je</w:t>
      </w:r>
      <w:r w:rsidR="00C12F7E" w:rsidRPr="00711320">
        <w:rPr>
          <w:rFonts w:ascii="Times New Roman" w:eastAsia="ArialMT" w:hAnsi="Times New Roman" w:cs="Times New Roman"/>
        </w:rPr>
        <w:t xml:space="preserve"> hospodársky subjekt, ktorý</w:t>
      </w:r>
      <w:r w:rsidRPr="00711320">
        <w:rPr>
          <w:rFonts w:ascii="Times New Roman" w:eastAsia="ArialMT" w:hAnsi="Times New Roman" w:cs="Times New Roman"/>
          <w:color w:val="000000"/>
        </w:rPr>
        <w:t xml:space="preserve"> predložil ponuku.</w:t>
      </w:r>
    </w:p>
    <w:p w:rsidR="00C12F7E" w:rsidRPr="00711320" w:rsidRDefault="00C12F7E">
      <w:pPr>
        <w:autoSpaceDE w:val="0"/>
        <w:ind w:left="383" w:hanging="383"/>
        <w:jc w:val="both"/>
        <w:rPr>
          <w:rFonts w:ascii="Times New Roman" w:eastAsia="ArialMT" w:hAnsi="Times New Roman" w:cs="Times New Roman"/>
          <w:color w:val="000000"/>
        </w:rPr>
      </w:pPr>
    </w:p>
    <w:p w:rsidR="00C12F7E" w:rsidRPr="00711320" w:rsidRDefault="00C12F7E">
      <w:pPr>
        <w:autoSpaceDE w:val="0"/>
        <w:ind w:left="383" w:hanging="383"/>
        <w:jc w:val="both"/>
        <w:rPr>
          <w:rFonts w:ascii="Times New Roman" w:eastAsia="ArialMT" w:hAnsi="Times New Roman" w:cs="Times New Roman"/>
          <w:color w:val="000000"/>
        </w:rPr>
      </w:pPr>
      <w:r w:rsidRPr="00711320">
        <w:rPr>
          <w:rFonts w:ascii="Times New Roman" w:eastAsia="ArialMT" w:hAnsi="Times New Roman" w:cs="Times New Roman"/>
          <w:color w:val="000000"/>
        </w:rPr>
        <w:t xml:space="preserve">6.3 Hospodársky subjekt je </w:t>
      </w:r>
      <w:r w:rsidRPr="00711320">
        <w:rPr>
          <w:rFonts w:ascii="Times New Roman" w:eastAsia="ArialMT" w:hAnsi="Times New Roman" w:cs="Times New Roman"/>
        </w:rPr>
        <w:t>fyzická osoba, právnická osoba alebo skupina takýchto osôb, ktorá na trh dodáva tovar, uskutočňuje stavebné práce alebo poskytuje službu.</w:t>
      </w:r>
    </w:p>
    <w:p w:rsidR="00C177B2" w:rsidRPr="00711320" w:rsidRDefault="00C177B2">
      <w:pPr>
        <w:autoSpaceDE w:val="0"/>
        <w:ind w:left="383" w:hanging="383"/>
        <w:rPr>
          <w:rFonts w:ascii="Times New Roman" w:eastAsia="ArialMT" w:hAnsi="Times New Roman" w:cs="Times New Roman"/>
          <w:color w:val="000000"/>
        </w:rPr>
      </w:pPr>
    </w:p>
    <w:p w:rsidR="005044B3" w:rsidRPr="00711320" w:rsidRDefault="005044B3">
      <w:pPr>
        <w:autoSpaceDE w:val="0"/>
        <w:ind w:left="383" w:hanging="383"/>
        <w:rPr>
          <w:rFonts w:ascii="Times New Roman" w:eastAsia="ArialMT" w:hAnsi="Times New Roman" w:cs="Times New Roman"/>
          <w:color w:val="000000"/>
        </w:rPr>
      </w:pPr>
    </w:p>
    <w:p w:rsidR="00FB1BA0" w:rsidRPr="00711320" w:rsidRDefault="00FB1BA0">
      <w:pPr>
        <w:autoSpaceDE w:val="0"/>
        <w:rPr>
          <w:rFonts w:ascii="Times New Roman" w:eastAsia="Arial-BoldMT" w:hAnsi="Times New Roman" w:cs="Times New Roman"/>
          <w:b/>
          <w:bCs/>
          <w:color w:val="000000"/>
        </w:rPr>
      </w:pPr>
      <w:r w:rsidRPr="00711320">
        <w:rPr>
          <w:rFonts w:ascii="Times New Roman" w:eastAsia="Arial-BoldMT" w:hAnsi="Times New Roman" w:cs="Times New Roman"/>
          <w:b/>
          <w:bCs/>
          <w:color w:val="000000"/>
        </w:rPr>
        <w:t>7  Miesto a termín dodania predmetu zákazky</w:t>
      </w:r>
    </w:p>
    <w:p w:rsidR="00FB1BA0" w:rsidRPr="00711320" w:rsidRDefault="00FB1BA0">
      <w:pPr>
        <w:autoSpaceDE w:val="0"/>
        <w:rPr>
          <w:rFonts w:ascii="Times New Roman" w:eastAsia="Arial-BoldMT" w:hAnsi="Times New Roman" w:cs="Times New Roman"/>
          <w:b/>
          <w:bCs/>
          <w:color w:val="000000"/>
        </w:rPr>
      </w:pPr>
    </w:p>
    <w:p w:rsidR="00B370BD" w:rsidRPr="00711320" w:rsidRDefault="00FB1BA0" w:rsidP="00087A63">
      <w:pPr>
        <w:suppressAutoHyphens w:val="0"/>
        <w:autoSpaceDE w:val="0"/>
        <w:autoSpaceDN w:val="0"/>
        <w:adjustRightInd w:val="0"/>
        <w:rPr>
          <w:rFonts w:ascii="Times New Roman" w:hAnsi="Times New Roman" w:cs="Times New Roman"/>
        </w:rPr>
      </w:pPr>
      <w:r w:rsidRPr="00711320">
        <w:rPr>
          <w:rFonts w:ascii="Times New Roman" w:eastAsia="ArialMT" w:hAnsi="Times New Roman" w:cs="Times New Roman"/>
        </w:rPr>
        <w:t xml:space="preserve">7.1 Miesto </w:t>
      </w:r>
      <w:r w:rsidR="00A13849" w:rsidRPr="00711320">
        <w:rPr>
          <w:rFonts w:ascii="Times New Roman" w:eastAsia="ArialMT" w:hAnsi="Times New Roman" w:cs="Times New Roman"/>
        </w:rPr>
        <w:t>uskutočnenia stavebných</w:t>
      </w:r>
      <w:r w:rsidR="00520FAE" w:rsidRPr="00711320">
        <w:rPr>
          <w:rFonts w:ascii="Times New Roman" w:eastAsia="ArialMT" w:hAnsi="Times New Roman" w:cs="Times New Roman"/>
        </w:rPr>
        <w:t xml:space="preserve"> prác </w:t>
      </w:r>
      <w:r w:rsidR="00173094" w:rsidRPr="00711320">
        <w:rPr>
          <w:rFonts w:ascii="Times New Roman" w:eastAsia="ArialMT" w:hAnsi="Times New Roman" w:cs="Times New Roman"/>
        </w:rPr>
        <w:t>je</w:t>
      </w:r>
      <w:r w:rsidR="00714362" w:rsidRPr="00711320">
        <w:rPr>
          <w:rFonts w:ascii="Times New Roman" w:eastAsia="ArialMT" w:hAnsi="Times New Roman" w:cs="Times New Roman"/>
        </w:rPr>
        <w:t xml:space="preserve"> </w:t>
      </w:r>
      <w:r w:rsidR="003A6418" w:rsidRPr="00711320">
        <w:rPr>
          <w:rFonts w:ascii="Times New Roman" w:eastAsia="ArialMT" w:hAnsi="Times New Roman" w:cs="Times New Roman"/>
        </w:rPr>
        <w:t xml:space="preserve">intravilán </w:t>
      </w:r>
      <w:r w:rsidR="000F3219" w:rsidRPr="00711320">
        <w:rPr>
          <w:rFonts w:ascii="Times New Roman" w:hAnsi="Times New Roman" w:cs="Times New Roman"/>
          <w:lang w:eastAsia="sk-SK"/>
        </w:rPr>
        <w:t xml:space="preserve">obec </w:t>
      </w:r>
      <w:r w:rsidR="003A6418" w:rsidRPr="00711320">
        <w:rPr>
          <w:rFonts w:ascii="Times New Roman" w:hAnsi="Times New Roman" w:cs="Times New Roman"/>
          <w:lang w:eastAsia="sk-SK"/>
        </w:rPr>
        <w:t>Lutiše</w:t>
      </w:r>
      <w:r w:rsidR="000F3219" w:rsidRPr="00711320">
        <w:rPr>
          <w:rFonts w:ascii="Times New Roman" w:hAnsi="Times New Roman" w:cs="Times New Roman"/>
          <w:lang w:eastAsia="sk-SK"/>
        </w:rPr>
        <w:t xml:space="preserve">, okres </w:t>
      </w:r>
      <w:r w:rsidR="003A6418" w:rsidRPr="00711320">
        <w:rPr>
          <w:rFonts w:ascii="Times New Roman" w:hAnsi="Times New Roman" w:cs="Times New Roman"/>
          <w:lang w:eastAsia="sk-SK"/>
        </w:rPr>
        <w:t>Žilina</w:t>
      </w:r>
      <w:r w:rsidR="00087A63" w:rsidRPr="00711320">
        <w:rPr>
          <w:rFonts w:ascii="Times New Roman" w:hAnsi="Times New Roman" w:cs="Times New Roman"/>
          <w:lang w:eastAsia="sk-SK"/>
        </w:rPr>
        <w:t>.</w:t>
      </w:r>
      <w:r w:rsidR="000F3219" w:rsidRPr="00711320">
        <w:rPr>
          <w:rFonts w:ascii="Times New Roman" w:hAnsi="Times New Roman" w:cs="Times New Roman"/>
          <w:lang w:eastAsia="sk-SK"/>
        </w:rPr>
        <w:t xml:space="preserve"> </w:t>
      </w:r>
    </w:p>
    <w:p w:rsidR="007C6501" w:rsidRPr="00711320" w:rsidRDefault="007C6501" w:rsidP="00897C15">
      <w:pPr>
        <w:autoSpaceDE w:val="0"/>
        <w:jc w:val="both"/>
        <w:rPr>
          <w:rFonts w:ascii="Times New Roman" w:eastAsia="ArialMT" w:hAnsi="Times New Roman" w:cs="Times New Roman"/>
          <w:color w:val="000000"/>
        </w:rPr>
      </w:pPr>
    </w:p>
    <w:p w:rsidR="00A13849" w:rsidRPr="00711320" w:rsidRDefault="00A13849" w:rsidP="00AB4CEF">
      <w:pPr>
        <w:ind w:left="426" w:hanging="426"/>
        <w:jc w:val="both"/>
        <w:rPr>
          <w:rFonts w:ascii="Times New Roman" w:hAnsi="Times New Roman" w:cs="Times New Roman"/>
        </w:rPr>
      </w:pPr>
      <w:r w:rsidRPr="00711320">
        <w:rPr>
          <w:rFonts w:ascii="Times New Roman" w:hAnsi="Times New Roman" w:cs="Times New Roman"/>
        </w:rPr>
        <w:t xml:space="preserve">7.2 </w:t>
      </w:r>
      <w:r w:rsidR="000B6B21" w:rsidRPr="00711320">
        <w:rPr>
          <w:rFonts w:ascii="Times New Roman" w:hAnsi="Times New Roman" w:cs="Times New Roman"/>
        </w:rPr>
        <w:t xml:space="preserve">Termín resp. </w:t>
      </w:r>
      <w:r w:rsidR="00C4396E" w:rsidRPr="00711320">
        <w:rPr>
          <w:rFonts w:ascii="Times New Roman" w:hAnsi="Times New Roman" w:cs="Times New Roman"/>
        </w:rPr>
        <w:t xml:space="preserve">lehota plnenia predmetu zákazky </w:t>
      </w:r>
      <w:r w:rsidR="00B84C64" w:rsidRPr="00711320">
        <w:rPr>
          <w:rFonts w:ascii="Times New Roman" w:hAnsi="Times New Roman" w:cs="Times New Roman"/>
        </w:rPr>
        <w:t>je:</w:t>
      </w:r>
      <w:r w:rsidR="00087A63" w:rsidRPr="00711320">
        <w:rPr>
          <w:rFonts w:ascii="Times New Roman" w:hAnsi="Times New Roman" w:cs="Times New Roman"/>
        </w:rPr>
        <w:t xml:space="preserve"> </w:t>
      </w:r>
      <w:r w:rsidR="003A6418" w:rsidRPr="00711320">
        <w:rPr>
          <w:rFonts w:ascii="Times New Roman" w:hAnsi="Times New Roman" w:cs="Times New Roman"/>
          <w:b/>
        </w:rPr>
        <w:t>6</w:t>
      </w:r>
      <w:r w:rsidR="00C4396E" w:rsidRPr="00711320">
        <w:rPr>
          <w:rFonts w:ascii="Times New Roman" w:hAnsi="Times New Roman" w:cs="Times New Roman"/>
          <w:b/>
        </w:rPr>
        <w:t xml:space="preserve"> mesiac</w:t>
      </w:r>
      <w:r w:rsidR="00087A63" w:rsidRPr="00711320">
        <w:rPr>
          <w:rFonts w:ascii="Times New Roman" w:hAnsi="Times New Roman" w:cs="Times New Roman"/>
          <w:b/>
        </w:rPr>
        <w:t>ov</w:t>
      </w:r>
      <w:r w:rsidR="00B84C64" w:rsidRPr="00711320">
        <w:rPr>
          <w:rFonts w:ascii="Times New Roman" w:hAnsi="Times New Roman" w:cs="Times New Roman"/>
        </w:rPr>
        <w:t>.</w:t>
      </w:r>
    </w:p>
    <w:p w:rsidR="00AB4CEF" w:rsidRPr="00711320" w:rsidRDefault="00AB4CEF" w:rsidP="00AB4CEF">
      <w:pPr>
        <w:ind w:left="426" w:hanging="426"/>
        <w:jc w:val="both"/>
        <w:rPr>
          <w:rFonts w:ascii="Times New Roman" w:hAnsi="Times New Roman" w:cs="Times New Roman"/>
        </w:rPr>
      </w:pPr>
    </w:p>
    <w:p w:rsidR="005044B3" w:rsidRPr="00711320" w:rsidRDefault="005044B3" w:rsidP="00A13849">
      <w:pPr>
        <w:ind w:left="1080"/>
        <w:jc w:val="both"/>
        <w:rPr>
          <w:rFonts w:ascii="Times New Roman" w:hAnsi="Times New Roman" w:cs="Times New Roman"/>
        </w:rPr>
      </w:pPr>
    </w:p>
    <w:p w:rsidR="00FB1BA0" w:rsidRPr="00711320" w:rsidRDefault="00FB1BA0">
      <w:pPr>
        <w:autoSpaceDE w:val="0"/>
        <w:rPr>
          <w:rFonts w:ascii="Times New Roman" w:eastAsia="Arial-BoldMT" w:hAnsi="Times New Roman" w:cs="Times New Roman"/>
          <w:b/>
          <w:bCs/>
          <w:color w:val="000000"/>
        </w:rPr>
      </w:pPr>
      <w:r w:rsidRPr="00711320">
        <w:rPr>
          <w:rFonts w:ascii="Times New Roman" w:eastAsia="Arial-BoldMT" w:hAnsi="Times New Roman" w:cs="Times New Roman"/>
          <w:b/>
          <w:bCs/>
          <w:color w:val="000000"/>
        </w:rPr>
        <w:t xml:space="preserve">8  </w:t>
      </w:r>
      <w:r w:rsidR="00BC421A" w:rsidRPr="00711320">
        <w:rPr>
          <w:rFonts w:ascii="Times New Roman" w:eastAsia="Arial-BoldMT" w:hAnsi="Times New Roman" w:cs="Times New Roman"/>
          <w:b/>
          <w:bCs/>
          <w:color w:val="000000"/>
        </w:rPr>
        <w:t>Platnosť ponuky</w:t>
      </w:r>
    </w:p>
    <w:p w:rsidR="00FB1BA0" w:rsidRPr="00711320" w:rsidRDefault="00FB1BA0">
      <w:pPr>
        <w:autoSpaceDE w:val="0"/>
        <w:rPr>
          <w:rFonts w:ascii="Times New Roman" w:eastAsia="Arial-BoldMT" w:hAnsi="Times New Roman" w:cs="Times New Roman"/>
          <w:b/>
          <w:bCs/>
          <w:color w:val="000000"/>
        </w:rPr>
      </w:pPr>
    </w:p>
    <w:p w:rsidR="00FB1BA0" w:rsidRPr="00711320" w:rsidRDefault="00FB1BA0">
      <w:pPr>
        <w:autoSpaceDE w:val="0"/>
        <w:ind w:left="383" w:hanging="367"/>
        <w:jc w:val="both"/>
        <w:rPr>
          <w:rFonts w:ascii="Times New Roman" w:eastAsia="ArialMT" w:hAnsi="Times New Roman" w:cs="Times New Roman"/>
          <w:color w:val="000000"/>
        </w:rPr>
      </w:pPr>
      <w:r w:rsidRPr="00711320">
        <w:rPr>
          <w:rFonts w:ascii="Times New Roman" w:eastAsia="ArialMT" w:hAnsi="Times New Roman" w:cs="Times New Roman"/>
          <w:color w:val="000000"/>
        </w:rPr>
        <w:t xml:space="preserve">8.1 </w:t>
      </w:r>
      <w:r w:rsidR="00BC421A" w:rsidRPr="00711320">
        <w:rPr>
          <w:rFonts w:ascii="Times New Roman" w:eastAsia="ArialMT" w:hAnsi="Times New Roman" w:cs="Times New Roman"/>
          <w:color w:val="000000"/>
        </w:rPr>
        <w:t>Ponuky zostávajú platné</w:t>
      </w:r>
      <w:r w:rsidRPr="00711320">
        <w:rPr>
          <w:rFonts w:ascii="Times New Roman" w:eastAsia="ArialMT" w:hAnsi="Times New Roman" w:cs="Times New Roman"/>
          <w:color w:val="000000"/>
        </w:rPr>
        <w:t xml:space="preserve"> od uplynutia lehoty na predkladanie ponúk až do uplynutia lehoty v</w:t>
      </w:r>
      <w:r w:rsidR="00116371" w:rsidRPr="00711320">
        <w:rPr>
          <w:rFonts w:ascii="Times New Roman" w:eastAsia="ArialMT" w:hAnsi="Times New Roman" w:cs="Times New Roman"/>
          <w:color w:val="000000"/>
        </w:rPr>
        <w:t xml:space="preserve">iazanosti ponúk stanovenej do: </w:t>
      </w:r>
      <w:r w:rsidR="003E6869" w:rsidRPr="00711320">
        <w:rPr>
          <w:rFonts w:ascii="Times New Roman" w:eastAsia="ArialMT" w:hAnsi="Times New Roman" w:cs="Times New Roman"/>
          <w:color w:val="000000"/>
        </w:rPr>
        <w:t>3</w:t>
      </w:r>
      <w:r w:rsidR="00897C15" w:rsidRPr="00711320">
        <w:rPr>
          <w:rFonts w:ascii="Times New Roman" w:eastAsia="ArialMT" w:hAnsi="Times New Roman" w:cs="Times New Roman"/>
          <w:color w:val="000000"/>
        </w:rPr>
        <w:t>1.</w:t>
      </w:r>
      <w:r w:rsidR="004F5685" w:rsidRPr="00711320">
        <w:rPr>
          <w:rFonts w:ascii="Times New Roman" w:eastAsia="ArialMT" w:hAnsi="Times New Roman" w:cs="Times New Roman"/>
          <w:color w:val="000000"/>
        </w:rPr>
        <w:t>03</w:t>
      </w:r>
      <w:r w:rsidR="003E6869" w:rsidRPr="00711320">
        <w:rPr>
          <w:rFonts w:ascii="Times New Roman" w:eastAsia="ArialMT" w:hAnsi="Times New Roman" w:cs="Times New Roman"/>
          <w:color w:val="000000"/>
        </w:rPr>
        <w:t>.201</w:t>
      </w:r>
      <w:r w:rsidR="004F5685" w:rsidRPr="00711320">
        <w:rPr>
          <w:rFonts w:ascii="Times New Roman" w:eastAsia="ArialMT" w:hAnsi="Times New Roman" w:cs="Times New Roman"/>
          <w:color w:val="000000"/>
        </w:rPr>
        <w:t>9</w:t>
      </w:r>
      <w:r w:rsidR="006C4F1E" w:rsidRPr="00711320">
        <w:rPr>
          <w:rFonts w:ascii="Times New Roman" w:eastAsia="ArialMT" w:hAnsi="Times New Roman" w:cs="Times New Roman"/>
          <w:color w:val="000000"/>
        </w:rPr>
        <w:t>.</w:t>
      </w:r>
    </w:p>
    <w:p w:rsidR="00FB1BA0" w:rsidRPr="00711320" w:rsidRDefault="00FB1BA0">
      <w:pPr>
        <w:tabs>
          <w:tab w:val="right" w:leader="dot" w:pos="10036"/>
        </w:tabs>
        <w:autoSpaceDE w:val="0"/>
        <w:spacing w:before="200"/>
        <w:ind w:left="357" w:hanging="357"/>
        <w:jc w:val="both"/>
        <w:rPr>
          <w:rFonts w:ascii="Times New Roman" w:eastAsia="ArialMT" w:hAnsi="Times New Roman" w:cs="Times New Roman"/>
          <w:color w:val="000000"/>
        </w:rPr>
      </w:pPr>
      <w:r w:rsidRPr="00711320">
        <w:rPr>
          <w:rFonts w:ascii="Times New Roman" w:eastAsia="ArialMT" w:hAnsi="Times New Roman" w:cs="Times New Roman"/>
          <w:color w:val="000000"/>
        </w:rPr>
        <w:t xml:space="preserve">8.2 V prípade, ak bude podaná námietka proti postupu verejného obstarávateľa a začaté konanie o námietkach pred uzavretím zmluvy, tá bude mať podľa zákona o verejnom obstarávaní odkladný účinok na konanie </w:t>
      </w:r>
      <w:r w:rsidR="00286841" w:rsidRPr="00711320">
        <w:rPr>
          <w:rFonts w:ascii="Times New Roman" w:eastAsia="ArialMT" w:hAnsi="Times New Roman" w:cs="Times New Roman"/>
          <w:color w:val="000000"/>
        </w:rPr>
        <w:t xml:space="preserve">verejného </w:t>
      </w:r>
      <w:r w:rsidRPr="00711320">
        <w:rPr>
          <w:rFonts w:ascii="Times New Roman" w:eastAsia="ArialMT" w:hAnsi="Times New Roman" w:cs="Times New Roman"/>
          <w:color w:val="000000"/>
        </w:rPr>
        <w:t xml:space="preserve">obstarávateľa, alebo ak bude začatá kontrola postupu </w:t>
      </w:r>
      <w:r w:rsidR="00286841" w:rsidRPr="00711320">
        <w:rPr>
          <w:rFonts w:ascii="Times New Roman" w:eastAsia="ArialMT" w:hAnsi="Times New Roman" w:cs="Times New Roman"/>
          <w:color w:val="000000"/>
        </w:rPr>
        <w:t xml:space="preserve">verejného </w:t>
      </w:r>
      <w:r w:rsidRPr="00711320">
        <w:rPr>
          <w:rFonts w:ascii="Times New Roman" w:eastAsia="ArialMT" w:hAnsi="Times New Roman" w:cs="Times New Roman"/>
          <w:color w:val="000000"/>
        </w:rPr>
        <w:t xml:space="preserve">obstarávateľa pred uzavretím zmluvy podľa zákona o verejnom obstarávaní a úrad pre verejné obstarávanie vydá rozhodnutie o predbežnom opatrení, ktorým pozastaví konanie </w:t>
      </w:r>
      <w:r w:rsidR="00286841" w:rsidRPr="00711320">
        <w:rPr>
          <w:rFonts w:ascii="Times New Roman" w:eastAsia="ArialMT" w:hAnsi="Times New Roman" w:cs="Times New Roman"/>
          <w:color w:val="000000"/>
        </w:rPr>
        <w:t xml:space="preserve">verejného </w:t>
      </w:r>
      <w:r w:rsidRPr="00711320">
        <w:rPr>
          <w:rFonts w:ascii="Times New Roman" w:eastAsia="ArialMT" w:hAnsi="Times New Roman" w:cs="Times New Roman"/>
          <w:color w:val="000000"/>
        </w:rPr>
        <w:t xml:space="preserve">obstarávateľa, oznámi </w:t>
      </w:r>
      <w:r w:rsidR="00286841" w:rsidRPr="00711320">
        <w:rPr>
          <w:rFonts w:ascii="Times New Roman" w:eastAsia="ArialMT" w:hAnsi="Times New Roman" w:cs="Times New Roman"/>
          <w:color w:val="000000"/>
        </w:rPr>
        <w:t xml:space="preserve">verejný </w:t>
      </w:r>
      <w:r w:rsidRPr="00711320">
        <w:rPr>
          <w:rFonts w:ascii="Times New Roman" w:eastAsia="ArialMT" w:hAnsi="Times New Roman" w:cs="Times New Roman"/>
          <w:color w:val="000000"/>
        </w:rPr>
        <w:t>obstarávateľ všetkým uchádzačom predĺženie lehoty viazanosti ponúk. Verejný obstarávateľ si vyhradzuje právo predĺžiť lehotu viazanosti ponúk v zákonných podmienkach zákona o verejnom obstarávaní.</w:t>
      </w:r>
    </w:p>
    <w:p w:rsidR="00FB1BA0" w:rsidRPr="00711320" w:rsidRDefault="00FB1BA0">
      <w:pPr>
        <w:autoSpaceDE w:val="0"/>
        <w:ind w:left="383" w:hanging="367"/>
        <w:rPr>
          <w:rFonts w:ascii="Times New Roman" w:eastAsia="ArialMT" w:hAnsi="Times New Roman" w:cs="Times New Roman"/>
          <w:color w:val="000000"/>
        </w:rPr>
      </w:pPr>
    </w:p>
    <w:p w:rsidR="005044B3" w:rsidRDefault="005044B3">
      <w:pPr>
        <w:autoSpaceDE w:val="0"/>
        <w:ind w:left="383" w:hanging="367"/>
        <w:rPr>
          <w:rFonts w:ascii="Times New Roman" w:eastAsia="ArialMT" w:hAnsi="Times New Roman" w:cs="Times New Roman"/>
          <w:color w:val="000000"/>
          <w:sz w:val="24"/>
          <w:szCs w:val="24"/>
        </w:rPr>
      </w:pPr>
    </w:p>
    <w:p w:rsidR="00E12492" w:rsidRPr="008C2C3F" w:rsidRDefault="00E12492" w:rsidP="00E12492">
      <w:pPr>
        <w:autoSpaceDE w:val="0"/>
        <w:jc w:val="center"/>
        <w:rPr>
          <w:rFonts w:ascii="Times New Roman" w:eastAsia="Arial-BoldMT" w:hAnsi="Times New Roman" w:cs="Times New Roman"/>
          <w:b/>
          <w:bCs/>
          <w:color w:val="000000"/>
          <w:sz w:val="26"/>
          <w:szCs w:val="26"/>
        </w:rPr>
      </w:pPr>
      <w:r w:rsidRPr="008C2C3F">
        <w:rPr>
          <w:rFonts w:ascii="Times New Roman" w:eastAsia="Arial-BoldMT" w:hAnsi="Times New Roman" w:cs="Times New Roman"/>
          <w:b/>
          <w:bCs/>
          <w:color w:val="000000"/>
          <w:sz w:val="26"/>
          <w:szCs w:val="26"/>
        </w:rPr>
        <w:t>Časť II.</w:t>
      </w:r>
    </w:p>
    <w:p w:rsidR="00E12492" w:rsidRPr="008C2C3F" w:rsidRDefault="00E12492" w:rsidP="00E12492">
      <w:pPr>
        <w:autoSpaceDE w:val="0"/>
        <w:jc w:val="center"/>
        <w:rPr>
          <w:rFonts w:ascii="Times New Roman" w:eastAsia="Arial-BoldMT" w:hAnsi="Times New Roman" w:cs="Times New Roman"/>
          <w:b/>
          <w:bCs/>
          <w:color w:val="000000"/>
          <w:sz w:val="26"/>
          <w:szCs w:val="26"/>
        </w:rPr>
      </w:pPr>
      <w:r w:rsidRPr="008C2C3F">
        <w:rPr>
          <w:rFonts w:ascii="Times New Roman" w:eastAsia="Arial-BoldMT" w:hAnsi="Times New Roman" w:cs="Times New Roman"/>
          <w:b/>
          <w:bCs/>
          <w:color w:val="000000"/>
          <w:sz w:val="26"/>
          <w:szCs w:val="26"/>
        </w:rPr>
        <w:t>Komunikácia a vysvetľovanie</w:t>
      </w:r>
    </w:p>
    <w:p w:rsidR="00E12492" w:rsidRPr="00711320" w:rsidRDefault="00E12492" w:rsidP="00E12492">
      <w:pPr>
        <w:autoSpaceDE w:val="0"/>
        <w:jc w:val="center"/>
        <w:rPr>
          <w:rFonts w:ascii="Times New Roman" w:eastAsia="Arial-BoldMT" w:hAnsi="Times New Roman" w:cs="Times New Roman"/>
          <w:b/>
          <w:bCs/>
          <w:color w:val="000000"/>
        </w:rPr>
      </w:pPr>
    </w:p>
    <w:p w:rsidR="00E12492" w:rsidRPr="00711320" w:rsidRDefault="00E12492" w:rsidP="00E12492">
      <w:pPr>
        <w:autoSpaceDE w:val="0"/>
        <w:rPr>
          <w:rFonts w:ascii="Times New Roman" w:eastAsia="Arial-BoldMT" w:hAnsi="Times New Roman" w:cs="Times New Roman"/>
          <w:b/>
          <w:bCs/>
          <w:color w:val="000000"/>
        </w:rPr>
      </w:pPr>
      <w:r w:rsidRPr="00711320">
        <w:rPr>
          <w:rFonts w:ascii="Times New Roman" w:eastAsia="Arial-BoldMT" w:hAnsi="Times New Roman" w:cs="Times New Roman"/>
          <w:b/>
          <w:bCs/>
          <w:color w:val="000000"/>
        </w:rPr>
        <w:t>9  Komunikácia  medzi verejným obstarávateľom a záujemcami/uchádzačmi</w:t>
      </w:r>
    </w:p>
    <w:p w:rsidR="00E12492" w:rsidRPr="00711320" w:rsidRDefault="00E12492" w:rsidP="00E12492">
      <w:pPr>
        <w:autoSpaceDE w:val="0"/>
        <w:rPr>
          <w:rFonts w:ascii="Times New Roman" w:eastAsia="Arial-BoldMT" w:hAnsi="Times New Roman" w:cs="Times New Roman"/>
          <w:b/>
          <w:bCs/>
          <w:color w:val="000000"/>
        </w:rPr>
      </w:pPr>
    </w:p>
    <w:p w:rsidR="00E12492" w:rsidRPr="00711320" w:rsidRDefault="00E12492" w:rsidP="00E12492">
      <w:pPr>
        <w:suppressAutoHyphens w:val="0"/>
        <w:autoSpaceDE w:val="0"/>
        <w:autoSpaceDN w:val="0"/>
        <w:adjustRightInd w:val="0"/>
        <w:rPr>
          <w:rFonts w:ascii="Times New Roman" w:hAnsi="Times New Roman" w:cs="Times New Roman"/>
          <w:color w:val="000000"/>
          <w:lang w:eastAsia="sk-SK"/>
        </w:rPr>
      </w:pPr>
    </w:p>
    <w:p w:rsidR="00E12492" w:rsidRPr="00711320" w:rsidRDefault="00E12492" w:rsidP="00E12492">
      <w:pPr>
        <w:suppressAutoHyphens w:val="0"/>
        <w:autoSpaceDE w:val="0"/>
        <w:autoSpaceDN w:val="0"/>
        <w:adjustRightInd w:val="0"/>
        <w:spacing w:after="147"/>
        <w:jc w:val="both"/>
        <w:rPr>
          <w:rFonts w:ascii="Times New Roman" w:hAnsi="Times New Roman" w:cs="Times New Roman"/>
          <w:color w:val="000000"/>
          <w:lang w:eastAsia="sk-SK"/>
        </w:rPr>
      </w:pPr>
      <w:r w:rsidRPr="00711320">
        <w:rPr>
          <w:rFonts w:ascii="Times New Roman" w:hAnsi="Times New Roman" w:cs="Times New Roman"/>
          <w:color w:val="000000"/>
          <w:lang w:eastAsia="sk-SK"/>
        </w:rPr>
        <w:t xml:space="preserve">9.1 Komunikácia a výmena informácií vo verejnom obstarávaní ako je žiadosť o vysvetlenie podmienok účasti a ponúk, vysvetlenie podmienok účasti a ponúk a predkladanie ponúk, vysvetľovanie ponúk sa bude uskutočňovať písomne prostredníctvom elektronických prostriedkov v zmysle § 20 zákona. </w:t>
      </w:r>
    </w:p>
    <w:p w:rsidR="00E12492" w:rsidRPr="00711320" w:rsidRDefault="00E12492" w:rsidP="00E12492">
      <w:pPr>
        <w:suppressAutoHyphens w:val="0"/>
        <w:autoSpaceDE w:val="0"/>
        <w:autoSpaceDN w:val="0"/>
        <w:adjustRightInd w:val="0"/>
        <w:spacing w:after="147"/>
        <w:jc w:val="both"/>
        <w:rPr>
          <w:rFonts w:ascii="Times New Roman" w:hAnsi="Times New Roman" w:cs="Times New Roman"/>
          <w:color w:val="000000"/>
          <w:lang w:eastAsia="sk-SK"/>
        </w:rPr>
      </w:pPr>
      <w:r w:rsidRPr="00711320">
        <w:rPr>
          <w:rFonts w:ascii="Times New Roman" w:hAnsi="Times New Roman" w:cs="Times New Roman"/>
          <w:color w:val="000000"/>
          <w:lang w:eastAsia="sk-SK"/>
        </w:rPr>
        <w:t xml:space="preserve">9.2 Určený informačný systém verejným obstarávateľom na komunikáciu v tomto verejnom obstarávaní je systém JOSEPHINE a je prístupný na webovej stránke: https://josephine.proebiz.com/sk/ </w:t>
      </w:r>
    </w:p>
    <w:p w:rsidR="00E12492" w:rsidRPr="00711320" w:rsidRDefault="00E12492" w:rsidP="00E12492">
      <w:pPr>
        <w:suppressAutoHyphens w:val="0"/>
        <w:autoSpaceDE w:val="0"/>
        <w:autoSpaceDN w:val="0"/>
        <w:adjustRightInd w:val="0"/>
        <w:spacing w:after="147"/>
        <w:jc w:val="both"/>
        <w:rPr>
          <w:rFonts w:ascii="Times New Roman" w:hAnsi="Times New Roman" w:cs="Times New Roman"/>
          <w:color w:val="000000"/>
          <w:lang w:eastAsia="sk-SK"/>
        </w:rPr>
      </w:pPr>
      <w:r w:rsidRPr="00711320">
        <w:rPr>
          <w:rFonts w:ascii="Times New Roman" w:hAnsi="Times New Roman" w:cs="Times New Roman"/>
          <w:color w:val="000000"/>
          <w:lang w:eastAsia="sk-SK"/>
        </w:rPr>
        <w:t xml:space="preserve">9.3 Záujemca v prípade záujmu o účasť v tomto verejnom obstarávaní sa musí zaregistrovať v uvedenom informačnom systéme (uviesť identifikačné údaje a potvrdiť svoju identifikáciu prostredníctvom systému a svojich uvedených údajov) ak už nie je v systéme zaregistrovaný. </w:t>
      </w:r>
    </w:p>
    <w:p w:rsidR="00E12492" w:rsidRPr="00711320" w:rsidRDefault="00E12492" w:rsidP="00E12492">
      <w:pPr>
        <w:suppressAutoHyphens w:val="0"/>
        <w:autoSpaceDE w:val="0"/>
        <w:autoSpaceDN w:val="0"/>
        <w:adjustRightInd w:val="0"/>
        <w:rPr>
          <w:rFonts w:ascii="Times New Roman" w:hAnsi="Times New Roman" w:cs="Times New Roman"/>
          <w:color w:val="000000"/>
          <w:lang w:eastAsia="sk-SK"/>
        </w:rPr>
      </w:pPr>
      <w:r w:rsidRPr="00711320">
        <w:rPr>
          <w:rFonts w:ascii="Times New Roman" w:hAnsi="Times New Roman" w:cs="Times New Roman"/>
          <w:color w:val="000000"/>
          <w:lang w:eastAsia="sk-SK"/>
        </w:rPr>
        <w:t xml:space="preserve">9.4 Podrobný návod na použitie informačného systému vrátane potrebného technického vybavenia je na uvedenej stránke. </w:t>
      </w:r>
    </w:p>
    <w:p w:rsidR="00E12492" w:rsidRPr="00711320" w:rsidRDefault="00E12492" w:rsidP="00E12492">
      <w:pPr>
        <w:autoSpaceDE w:val="0"/>
        <w:ind w:left="398" w:hanging="398"/>
        <w:rPr>
          <w:rFonts w:ascii="Times New Roman" w:eastAsia="ArialMT" w:hAnsi="Times New Roman" w:cs="Times New Roman"/>
          <w:color w:val="000000"/>
        </w:rPr>
      </w:pPr>
    </w:p>
    <w:p w:rsidR="00E12492" w:rsidRPr="00711320" w:rsidRDefault="00E12492" w:rsidP="00E12492">
      <w:pPr>
        <w:autoSpaceDE w:val="0"/>
        <w:ind w:left="398" w:hanging="398"/>
        <w:rPr>
          <w:rFonts w:ascii="Times New Roman" w:eastAsia="ArialMT" w:hAnsi="Times New Roman" w:cs="Times New Roman"/>
          <w:color w:val="000000"/>
        </w:rPr>
      </w:pPr>
    </w:p>
    <w:p w:rsidR="00E12492" w:rsidRPr="00711320" w:rsidRDefault="00E12492" w:rsidP="00E12492">
      <w:pPr>
        <w:autoSpaceDE w:val="0"/>
        <w:rPr>
          <w:rFonts w:ascii="Times New Roman" w:eastAsia="Arial-BoldMT" w:hAnsi="Times New Roman" w:cs="Times New Roman"/>
          <w:b/>
          <w:bCs/>
          <w:color w:val="000000"/>
        </w:rPr>
      </w:pPr>
      <w:r w:rsidRPr="00711320">
        <w:rPr>
          <w:rFonts w:ascii="Times New Roman" w:eastAsia="Arial-BoldMT" w:hAnsi="Times New Roman" w:cs="Times New Roman"/>
          <w:b/>
          <w:bCs/>
          <w:color w:val="000000"/>
        </w:rPr>
        <w:t>10  Vysvetľovanie, doplnenie súťažných podkladov</w:t>
      </w:r>
    </w:p>
    <w:p w:rsidR="00E12492" w:rsidRPr="00711320" w:rsidRDefault="00E12492" w:rsidP="00E12492">
      <w:pPr>
        <w:autoSpaceDE w:val="0"/>
        <w:rPr>
          <w:rFonts w:ascii="Times New Roman" w:eastAsia="Arial-BoldMT" w:hAnsi="Times New Roman" w:cs="Times New Roman"/>
          <w:b/>
          <w:bCs/>
          <w:color w:val="000000"/>
        </w:rPr>
      </w:pPr>
    </w:p>
    <w:p w:rsidR="00E12492" w:rsidRPr="00711320" w:rsidRDefault="00E12492" w:rsidP="00E12492">
      <w:pPr>
        <w:pStyle w:val="Default"/>
        <w:jc w:val="both"/>
        <w:rPr>
          <w:rFonts w:ascii="Times New Roman" w:hAnsi="Times New Roman" w:cs="Times New Roman"/>
          <w:sz w:val="22"/>
          <w:szCs w:val="22"/>
          <w:lang w:eastAsia="sk-SK"/>
        </w:rPr>
      </w:pPr>
      <w:r w:rsidRPr="00711320">
        <w:rPr>
          <w:rFonts w:ascii="Times New Roman" w:eastAsia="ArialMT" w:hAnsi="Times New Roman" w:cs="Times New Roman"/>
          <w:sz w:val="22"/>
          <w:szCs w:val="22"/>
        </w:rPr>
        <w:t xml:space="preserve">10.1 </w:t>
      </w:r>
      <w:r w:rsidRPr="00711320">
        <w:rPr>
          <w:rFonts w:ascii="Times New Roman" w:hAnsi="Times New Roman" w:cs="Times New Roman"/>
          <w:sz w:val="22"/>
          <w:szCs w:val="22"/>
          <w:lang w:eastAsia="sk-SK"/>
        </w:rPr>
        <w:t xml:space="preserve">V prípade nejasností/ potreby objasnenia informácií potrebných na vypracovanie ponuky, na preukázanie podmienok účasti vo verejnom obstarávaní uvedených vo výzve, prostredníctvom ktorého bolo verejné obstarávanie vyhlásené a/ alebo v súťažných podkladoch alebo informácií uvedených v inej sprievodnej dokumentácii poskytnutej verejným obstarávateľom v lehote na predkladanie ponúk, môže ktorýkoľvek zo záujemcov požiadať o ich vysvetlenie prostredníctvom elektronického systému na komunikáciu vo verejnom obstarávaní. </w:t>
      </w:r>
    </w:p>
    <w:p w:rsidR="00E12492" w:rsidRPr="00711320" w:rsidRDefault="00E12492" w:rsidP="00E12492">
      <w:pPr>
        <w:pStyle w:val="Default"/>
        <w:rPr>
          <w:rFonts w:ascii="Times New Roman" w:hAnsi="Times New Roman" w:cs="Times New Roman"/>
          <w:sz w:val="22"/>
          <w:szCs w:val="22"/>
          <w:lang w:eastAsia="sk-SK"/>
        </w:rPr>
      </w:pPr>
    </w:p>
    <w:p w:rsidR="00E12492" w:rsidRPr="00711320" w:rsidRDefault="00E12492" w:rsidP="00E12492">
      <w:pPr>
        <w:suppressAutoHyphens w:val="0"/>
        <w:autoSpaceDE w:val="0"/>
        <w:autoSpaceDN w:val="0"/>
        <w:adjustRightInd w:val="0"/>
        <w:spacing w:after="147"/>
        <w:rPr>
          <w:rFonts w:ascii="Times New Roman" w:hAnsi="Times New Roman" w:cs="Times New Roman"/>
          <w:color w:val="000000"/>
          <w:lang w:eastAsia="sk-SK"/>
        </w:rPr>
      </w:pPr>
      <w:r w:rsidRPr="00711320">
        <w:rPr>
          <w:rFonts w:ascii="Times New Roman" w:hAnsi="Times New Roman" w:cs="Times New Roman"/>
          <w:color w:val="000000"/>
          <w:lang w:eastAsia="sk-SK"/>
        </w:rPr>
        <w:t xml:space="preserve">10.2 Záujemca má požiadať o vysvetlenie podmienok účasti, súťažných podkladov a ďalších dokladov poskytnutých verejným obstarávateľom dostatočne vopred. </w:t>
      </w:r>
    </w:p>
    <w:p w:rsidR="00E12492" w:rsidRPr="00711320" w:rsidRDefault="00E12492" w:rsidP="00E12492">
      <w:pPr>
        <w:suppressAutoHyphens w:val="0"/>
        <w:autoSpaceDE w:val="0"/>
        <w:autoSpaceDN w:val="0"/>
        <w:adjustRightInd w:val="0"/>
        <w:rPr>
          <w:rFonts w:ascii="Times New Roman" w:hAnsi="Times New Roman" w:cs="Times New Roman"/>
          <w:color w:val="000000"/>
          <w:lang w:eastAsia="sk-SK"/>
        </w:rPr>
      </w:pPr>
      <w:r w:rsidRPr="00711320">
        <w:rPr>
          <w:rFonts w:ascii="Times New Roman" w:hAnsi="Times New Roman" w:cs="Times New Roman"/>
          <w:color w:val="000000"/>
          <w:lang w:eastAsia="sk-SK"/>
        </w:rPr>
        <w:t xml:space="preserve">10.3 Verejný obstarávateľ poskytne vysvetlenie v zmysle § 114 ods. 8 zákona na základe platne doručenej žiadosti záujemcu bezodkladne, najneskôr 3 pracovné dni pred uplynutím lehoty na predkladanie ponúk za predpokladu, že o vysvetlenie sa požiadalo dostatočne vopred. Vysvetlenie sa zverejní na úložisku elektronického systému na komunikáciu a notifikácia/ oznámenie o zverejnení vysvetlenia sa zasiela prostredníctvom elektronického systému na komunikáciu vo verejnom obstarávaní všetkým záujemcom. </w:t>
      </w:r>
    </w:p>
    <w:p w:rsidR="00E12492" w:rsidRPr="00711320" w:rsidRDefault="00E12492" w:rsidP="00E12492">
      <w:pPr>
        <w:autoSpaceDE w:val="0"/>
        <w:rPr>
          <w:rFonts w:ascii="Times New Roman" w:eastAsia="ArialMT" w:hAnsi="Times New Roman" w:cs="Times New Roman"/>
          <w:color w:val="000000"/>
        </w:rPr>
      </w:pPr>
    </w:p>
    <w:p w:rsidR="00E12492" w:rsidRPr="00711320" w:rsidRDefault="00E12492" w:rsidP="00E12492">
      <w:pPr>
        <w:autoSpaceDE w:val="0"/>
        <w:rPr>
          <w:rFonts w:ascii="Times New Roman" w:eastAsia="ArialMT" w:hAnsi="Times New Roman" w:cs="Times New Roman"/>
          <w:color w:val="000000"/>
        </w:rPr>
      </w:pPr>
    </w:p>
    <w:p w:rsidR="00E12492" w:rsidRPr="00711320" w:rsidRDefault="00E12492" w:rsidP="00E12492">
      <w:pPr>
        <w:autoSpaceDE w:val="0"/>
        <w:rPr>
          <w:rFonts w:ascii="Times New Roman" w:eastAsia="Arial-BoldMT" w:hAnsi="Times New Roman" w:cs="Times New Roman"/>
          <w:b/>
          <w:bCs/>
          <w:color w:val="000000"/>
        </w:rPr>
      </w:pPr>
      <w:r w:rsidRPr="00711320">
        <w:rPr>
          <w:rFonts w:ascii="Times New Roman" w:eastAsia="Arial-BoldMT" w:hAnsi="Times New Roman" w:cs="Times New Roman"/>
          <w:b/>
          <w:bCs/>
          <w:color w:val="000000"/>
        </w:rPr>
        <w:t>11 Obhliadka miesta dodania predmetu zákazky</w:t>
      </w:r>
    </w:p>
    <w:p w:rsidR="00E12492" w:rsidRPr="00711320" w:rsidRDefault="00E12492" w:rsidP="00E12492">
      <w:pPr>
        <w:autoSpaceDE w:val="0"/>
        <w:rPr>
          <w:rFonts w:ascii="Times New Roman" w:eastAsia="Arial-BoldMT" w:hAnsi="Times New Roman" w:cs="Times New Roman"/>
          <w:b/>
          <w:bCs/>
          <w:color w:val="000000"/>
        </w:rPr>
      </w:pPr>
    </w:p>
    <w:p w:rsidR="00E12492" w:rsidRPr="00711320" w:rsidRDefault="00E12492" w:rsidP="00E12492">
      <w:pPr>
        <w:suppressAutoHyphens w:val="0"/>
        <w:autoSpaceDE w:val="0"/>
        <w:autoSpaceDN w:val="0"/>
        <w:adjustRightInd w:val="0"/>
        <w:ind w:left="426" w:hanging="426"/>
        <w:jc w:val="both"/>
        <w:rPr>
          <w:rFonts w:ascii="Times New Roman" w:hAnsi="Times New Roman" w:cs="Times New Roman"/>
          <w:lang w:eastAsia="sk-SK"/>
        </w:rPr>
      </w:pPr>
      <w:r w:rsidRPr="00711320">
        <w:rPr>
          <w:rFonts w:ascii="Times New Roman" w:eastAsia="ArialMT" w:hAnsi="Times New Roman" w:cs="Times New Roman"/>
          <w:color w:val="000000"/>
        </w:rPr>
        <w:t xml:space="preserve">11.1 Verejný obstarávateľ umožňuje záujemcom obhliadku miesta realizácie predmetu zákazky, tak aby si overili a získali potrebné informácie, ktoré budú potrebovať na prípravu a spracovanie ponuky. </w:t>
      </w:r>
      <w:r w:rsidRPr="00711320">
        <w:rPr>
          <w:rFonts w:ascii="Times New Roman" w:hAnsi="Times New Roman" w:cs="Times New Roman"/>
          <w:lang w:eastAsia="sk-SK"/>
        </w:rPr>
        <w:t>Výdavky spojené s obhliadkou miesta realizácie predmetu zákazky znáša záujemca.</w:t>
      </w:r>
    </w:p>
    <w:p w:rsidR="00E12492" w:rsidRPr="00711320" w:rsidRDefault="00E12492" w:rsidP="00E12492">
      <w:pPr>
        <w:suppressAutoHyphens w:val="0"/>
        <w:autoSpaceDE w:val="0"/>
        <w:autoSpaceDN w:val="0"/>
        <w:adjustRightInd w:val="0"/>
        <w:ind w:left="426" w:hanging="426"/>
        <w:jc w:val="both"/>
        <w:rPr>
          <w:rFonts w:ascii="Times New Roman" w:eastAsia="ArialMT" w:hAnsi="Times New Roman" w:cs="Times New Roman"/>
          <w:color w:val="000000"/>
        </w:rPr>
      </w:pPr>
    </w:p>
    <w:p w:rsidR="00E12492" w:rsidRPr="00711320" w:rsidRDefault="00E12492" w:rsidP="00E12492">
      <w:pPr>
        <w:suppressAutoHyphens w:val="0"/>
        <w:autoSpaceDE w:val="0"/>
        <w:autoSpaceDN w:val="0"/>
        <w:adjustRightInd w:val="0"/>
        <w:ind w:left="567" w:hanging="567"/>
        <w:jc w:val="both"/>
        <w:rPr>
          <w:rFonts w:ascii="Times New Roman" w:hAnsi="Times New Roman" w:cs="Times New Roman"/>
          <w:lang w:eastAsia="sk-SK"/>
        </w:rPr>
      </w:pPr>
      <w:r w:rsidRPr="00711320">
        <w:rPr>
          <w:rFonts w:ascii="Times New Roman" w:hAnsi="Times New Roman" w:cs="Times New Roman"/>
          <w:lang w:eastAsia="sk-SK"/>
        </w:rPr>
        <w:t>11.2 Verejný obstarávateľ upozorňuje záujemcov, že otázky týkajúce sa vysvetlenia alebo doplnenia špecifikácie predmetu zákazky (aj na základe obhliadky) je možné podať iba písomne, nebudú zodpovedané na mieste.</w:t>
      </w:r>
    </w:p>
    <w:p w:rsidR="00E12492" w:rsidRPr="00711320" w:rsidRDefault="00E12492" w:rsidP="00E12492">
      <w:pPr>
        <w:suppressAutoHyphens w:val="0"/>
        <w:autoSpaceDE w:val="0"/>
        <w:autoSpaceDN w:val="0"/>
        <w:adjustRightInd w:val="0"/>
        <w:ind w:left="567" w:hanging="567"/>
        <w:jc w:val="both"/>
        <w:rPr>
          <w:rFonts w:ascii="Times New Roman" w:hAnsi="Times New Roman" w:cs="Times New Roman"/>
          <w:lang w:eastAsia="sk-SK"/>
        </w:rPr>
      </w:pPr>
    </w:p>
    <w:p w:rsidR="00E12492" w:rsidRPr="00711320" w:rsidRDefault="00E12492" w:rsidP="00E12492">
      <w:pPr>
        <w:suppressAutoHyphens w:val="0"/>
        <w:autoSpaceDE w:val="0"/>
        <w:autoSpaceDN w:val="0"/>
        <w:adjustRightInd w:val="0"/>
        <w:ind w:left="567" w:hanging="567"/>
        <w:jc w:val="both"/>
        <w:rPr>
          <w:rFonts w:ascii="Times New Roman" w:hAnsi="Times New Roman" w:cs="Times New Roman"/>
          <w:lang w:eastAsia="sk-SK"/>
        </w:rPr>
      </w:pPr>
      <w:r w:rsidRPr="00711320">
        <w:rPr>
          <w:rFonts w:ascii="Times New Roman" w:hAnsi="Times New Roman" w:cs="Times New Roman"/>
          <w:lang w:eastAsia="sk-SK"/>
        </w:rPr>
        <w:t xml:space="preserve">11.3 </w:t>
      </w:r>
      <w:r w:rsidRPr="00711320">
        <w:rPr>
          <w:rFonts w:ascii="Times New Roman" w:hAnsi="Times New Roman" w:cs="Times New Roman"/>
        </w:rPr>
        <w:t xml:space="preserve">Verejný obstarávateľ nebude akceptovať žiadosti o dodatok k zmluve, prípadne žiadosti o navýšenie finančných prostriedkov počas výstavby diela z dôvodu, že uchádzačovi neboli známe skutočnosti, ktoré bolo možné zistiť alebo predpokladať na základe obhliadky miesta výstavby. </w:t>
      </w:r>
    </w:p>
    <w:p w:rsidR="00FB1BA0" w:rsidRPr="00711320" w:rsidRDefault="00FB1BA0">
      <w:pPr>
        <w:autoSpaceDE w:val="0"/>
        <w:rPr>
          <w:rFonts w:ascii="Times New Roman" w:eastAsia="ArialMT" w:hAnsi="Times New Roman" w:cs="Times New Roman"/>
          <w:color w:val="000000"/>
        </w:rPr>
      </w:pPr>
    </w:p>
    <w:p w:rsidR="005044B3" w:rsidRPr="00711320" w:rsidRDefault="005044B3">
      <w:pPr>
        <w:autoSpaceDE w:val="0"/>
        <w:rPr>
          <w:rFonts w:ascii="Times New Roman" w:eastAsia="ArialMT" w:hAnsi="Times New Roman" w:cs="Times New Roman"/>
          <w:color w:val="000000"/>
        </w:rPr>
      </w:pPr>
    </w:p>
    <w:p w:rsidR="00FB1BA0" w:rsidRPr="008C2C3F" w:rsidRDefault="00FB1BA0">
      <w:pPr>
        <w:autoSpaceDE w:val="0"/>
        <w:jc w:val="center"/>
        <w:rPr>
          <w:rFonts w:ascii="Times New Roman" w:eastAsia="Arial-BoldItalicMT" w:hAnsi="Times New Roman" w:cs="Times New Roman"/>
          <w:b/>
          <w:bCs/>
          <w:iCs/>
          <w:color w:val="000000"/>
          <w:sz w:val="26"/>
          <w:szCs w:val="26"/>
        </w:rPr>
      </w:pPr>
      <w:r w:rsidRPr="008C2C3F">
        <w:rPr>
          <w:rFonts w:ascii="Times New Roman" w:eastAsia="Arial-BoldMT" w:hAnsi="Times New Roman" w:cs="Times New Roman"/>
          <w:b/>
          <w:bCs/>
          <w:color w:val="000000"/>
          <w:sz w:val="26"/>
          <w:szCs w:val="26"/>
        </w:rPr>
        <w:t>Časť III.</w:t>
      </w:r>
    </w:p>
    <w:p w:rsidR="00FB1BA0" w:rsidRDefault="00FB1BA0">
      <w:pPr>
        <w:autoSpaceDE w:val="0"/>
        <w:jc w:val="center"/>
        <w:rPr>
          <w:rFonts w:ascii="Times New Roman" w:eastAsia="Arial-BoldItalicMT" w:hAnsi="Times New Roman" w:cs="Times New Roman"/>
          <w:b/>
          <w:bCs/>
          <w:iCs/>
          <w:color w:val="000000"/>
          <w:sz w:val="26"/>
          <w:szCs w:val="26"/>
        </w:rPr>
      </w:pPr>
      <w:r w:rsidRPr="008C2C3F">
        <w:rPr>
          <w:rFonts w:ascii="Times New Roman" w:eastAsia="Arial-BoldItalicMT" w:hAnsi="Times New Roman" w:cs="Times New Roman"/>
          <w:b/>
          <w:bCs/>
          <w:iCs/>
          <w:color w:val="000000"/>
          <w:sz w:val="26"/>
          <w:szCs w:val="26"/>
        </w:rPr>
        <w:t>Príprava ponuky</w:t>
      </w:r>
    </w:p>
    <w:p w:rsidR="00FB0839" w:rsidRPr="00711320" w:rsidRDefault="00FB0839">
      <w:pPr>
        <w:autoSpaceDE w:val="0"/>
        <w:jc w:val="center"/>
        <w:rPr>
          <w:rFonts w:ascii="Times New Roman" w:eastAsia="Arial-BoldMT" w:hAnsi="Times New Roman" w:cs="Times New Roman"/>
          <w:b/>
          <w:bCs/>
          <w:color w:val="000000"/>
        </w:rPr>
      </w:pPr>
    </w:p>
    <w:p w:rsidR="00E12492" w:rsidRPr="00711320" w:rsidRDefault="00E12492" w:rsidP="00E12492">
      <w:pPr>
        <w:autoSpaceDE w:val="0"/>
        <w:rPr>
          <w:rFonts w:ascii="Times New Roman" w:eastAsia="Arial-BoldMT" w:hAnsi="Times New Roman" w:cs="Times New Roman"/>
          <w:b/>
          <w:bCs/>
          <w:color w:val="000000"/>
        </w:rPr>
      </w:pPr>
      <w:r w:rsidRPr="00711320">
        <w:rPr>
          <w:rFonts w:ascii="Times New Roman" w:eastAsia="Arial-BoldMT" w:hAnsi="Times New Roman" w:cs="Times New Roman"/>
          <w:b/>
          <w:bCs/>
          <w:color w:val="000000"/>
        </w:rPr>
        <w:t>12 Jazyk ponuky</w:t>
      </w:r>
    </w:p>
    <w:p w:rsidR="00E12492" w:rsidRPr="00711320" w:rsidRDefault="00E12492" w:rsidP="00E12492">
      <w:pPr>
        <w:autoSpaceDE w:val="0"/>
        <w:rPr>
          <w:rFonts w:ascii="Times New Roman" w:eastAsia="Arial-BoldMT" w:hAnsi="Times New Roman" w:cs="Times New Roman"/>
          <w:b/>
          <w:bCs/>
          <w:color w:val="000000"/>
        </w:rPr>
      </w:pPr>
    </w:p>
    <w:p w:rsidR="00E12492" w:rsidRPr="00711320" w:rsidRDefault="00E12492" w:rsidP="00E12492">
      <w:pPr>
        <w:autoSpaceDE w:val="0"/>
        <w:ind w:left="474" w:hanging="459"/>
        <w:jc w:val="both"/>
        <w:rPr>
          <w:rFonts w:ascii="Times New Roman" w:eastAsia="ArialMT" w:hAnsi="Times New Roman" w:cs="Times New Roman"/>
          <w:color w:val="000000"/>
        </w:rPr>
      </w:pPr>
      <w:r w:rsidRPr="00711320">
        <w:rPr>
          <w:rFonts w:ascii="Times New Roman" w:eastAsia="ArialMT" w:hAnsi="Times New Roman" w:cs="Times New Roman"/>
          <w:color w:val="000000"/>
        </w:rPr>
        <w:t>12.1 Ponuka a ďalšie doklady a dokumenty sa predkladajú v štátnom jazyku (t.j. v slovenskom jazyku).</w:t>
      </w:r>
    </w:p>
    <w:p w:rsidR="00E12492" w:rsidRPr="00711320" w:rsidRDefault="00E12492" w:rsidP="00E12492">
      <w:pPr>
        <w:autoSpaceDE w:val="0"/>
        <w:ind w:left="474" w:hanging="459"/>
        <w:jc w:val="both"/>
        <w:rPr>
          <w:rFonts w:ascii="Times New Roman" w:eastAsia="ArialMT" w:hAnsi="Times New Roman" w:cs="Times New Roman"/>
          <w:color w:val="000000"/>
        </w:rPr>
      </w:pPr>
    </w:p>
    <w:p w:rsidR="00E12492" w:rsidRPr="00711320" w:rsidRDefault="00E12492" w:rsidP="00E12492">
      <w:pPr>
        <w:suppressAutoHyphens w:val="0"/>
        <w:autoSpaceDE w:val="0"/>
        <w:autoSpaceDN w:val="0"/>
        <w:adjustRightInd w:val="0"/>
        <w:ind w:left="567" w:hanging="567"/>
        <w:jc w:val="both"/>
        <w:rPr>
          <w:rFonts w:ascii="Times New Roman" w:eastAsia="ArialMT" w:hAnsi="Times New Roman" w:cs="Times New Roman"/>
          <w:color w:val="000000"/>
        </w:rPr>
      </w:pPr>
      <w:r w:rsidRPr="00711320">
        <w:rPr>
          <w:rFonts w:ascii="Times New Roman" w:eastAsia="ArialMT" w:hAnsi="Times New Roman" w:cs="Times New Roman"/>
          <w:color w:val="000000"/>
        </w:rPr>
        <w:t xml:space="preserve">12.2 Ak je doklad alebo </w:t>
      </w:r>
      <w:r w:rsidRPr="00711320">
        <w:rPr>
          <w:rFonts w:ascii="Times New Roman" w:hAnsi="Times New Roman" w:cs="Times New Roman"/>
          <w:lang w:eastAsia="sk-SK"/>
        </w:rPr>
        <w:t>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rsidR="00E12492" w:rsidRPr="00711320" w:rsidRDefault="00E12492" w:rsidP="00E12492">
      <w:pPr>
        <w:autoSpaceDE w:val="0"/>
        <w:ind w:left="474" w:hanging="459"/>
        <w:jc w:val="both"/>
        <w:rPr>
          <w:rFonts w:ascii="Times New Roman" w:eastAsia="ArialMT" w:hAnsi="Times New Roman" w:cs="Times New Roman"/>
          <w:color w:val="000000"/>
        </w:rPr>
      </w:pPr>
    </w:p>
    <w:p w:rsidR="00E12492" w:rsidRPr="00711320" w:rsidRDefault="00E12492" w:rsidP="00E12492">
      <w:pPr>
        <w:autoSpaceDE w:val="0"/>
        <w:ind w:left="474" w:hanging="459"/>
        <w:jc w:val="both"/>
        <w:rPr>
          <w:rFonts w:ascii="Times New Roman" w:eastAsia="ArialMT" w:hAnsi="Times New Roman" w:cs="Times New Roman"/>
          <w:color w:val="000000"/>
        </w:rPr>
      </w:pPr>
      <w:r w:rsidRPr="00711320">
        <w:rPr>
          <w:rFonts w:ascii="Times New Roman" w:eastAsia="ArialMT" w:hAnsi="Times New Roman" w:cs="Times New Roman"/>
          <w:color w:val="000000"/>
        </w:rPr>
        <w:t>12.3 Návrh Zmluvy musí byť predložený v slovenskom jazyku a vypracovaný v zmysle právnych úprav platných v Slovenskej republike /napr. Obchodný zákonník SR, atď./</w:t>
      </w:r>
    </w:p>
    <w:p w:rsidR="00E12492" w:rsidRPr="00711320" w:rsidRDefault="00E12492" w:rsidP="00E12492">
      <w:pPr>
        <w:autoSpaceDE w:val="0"/>
        <w:ind w:left="474" w:hanging="459"/>
        <w:rPr>
          <w:rFonts w:ascii="Times New Roman" w:eastAsia="Arial-BoldMT" w:hAnsi="Times New Roman" w:cs="Times New Roman"/>
          <w:b/>
          <w:bCs/>
          <w:color w:val="000000"/>
        </w:rPr>
      </w:pPr>
    </w:p>
    <w:p w:rsidR="00E12492" w:rsidRPr="00711320" w:rsidRDefault="00E12492" w:rsidP="00E12492">
      <w:pPr>
        <w:autoSpaceDE w:val="0"/>
        <w:ind w:left="474" w:hanging="459"/>
        <w:rPr>
          <w:rFonts w:ascii="Times New Roman" w:eastAsia="Arial-BoldMT" w:hAnsi="Times New Roman" w:cs="Times New Roman"/>
          <w:b/>
          <w:bCs/>
          <w:color w:val="000000"/>
        </w:rPr>
      </w:pPr>
    </w:p>
    <w:p w:rsidR="00E12492" w:rsidRPr="00711320" w:rsidRDefault="00E12492" w:rsidP="00E12492">
      <w:pPr>
        <w:autoSpaceDE w:val="0"/>
        <w:ind w:left="474" w:hanging="459"/>
        <w:rPr>
          <w:rFonts w:ascii="Times New Roman" w:eastAsia="Arial-BoldMT" w:hAnsi="Times New Roman" w:cs="Times New Roman"/>
          <w:b/>
          <w:bCs/>
          <w:color w:val="000000"/>
        </w:rPr>
      </w:pPr>
      <w:r w:rsidRPr="00711320">
        <w:rPr>
          <w:rFonts w:ascii="Times New Roman" w:eastAsia="Arial-BoldMT" w:hAnsi="Times New Roman" w:cs="Times New Roman"/>
          <w:b/>
          <w:bCs/>
          <w:color w:val="000000"/>
        </w:rPr>
        <w:t>13  Vyhotovenie ponuky</w:t>
      </w:r>
    </w:p>
    <w:p w:rsidR="00E12492" w:rsidRPr="00711320" w:rsidRDefault="00E12492" w:rsidP="00E12492">
      <w:pPr>
        <w:autoSpaceDE w:val="0"/>
        <w:rPr>
          <w:rFonts w:ascii="Times New Roman" w:eastAsia="Arial-BoldMT" w:hAnsi="Times New Roman" w:cs="Times New Roman"/>
          <w:b/>
          <w:bCs/>
          <w:color w:val="000000"/>
        </w:rPr>
      </w:pPr>
    </w:p>
    <w:p w:rsidR="00E12492" w:rsidRPr="00711320" w:rsidRDefault="00E12492" w:rsidP="00E12492">
      <w:pPr>
        <w:pStyle w:val="Default"/>
        <w:jc w:val="both"/>
        <w:rPr>
          <w:rFonts w:ascii="Times New Roman" w:hAnsi="Times New Roman" w:cs="Times New Roman"/>
          <w:sz w:val="22"/>
          <w:szCs w:val="22"/>
          <w:lang w:eastAsia="sk-SK"/>
        </w:rPr>
      </w:pPr>
      <w:r w:rsidRPr="00711320">
        <w:rPr>
          <w:rFonts w:ascii="Times New Roman" w:eastAsia="ArialMT" w:hAnsi="Times New Roman" w:cs="Times New Roman"/>
          <w:sz w:val="22"/>
          <w:szCs w:val="22"/>
        </w:rPr>
        <w:t>13.</w:t>
      </w:r>
      <w:r w:rsidRPr="00711320">
        <w:rPr>
          <w:sz w:val="22"/>
          <w:szCs w:val="22"/>
        </w:rPr>
        <w:t xml:space="preserve"> </w:t>
      </w:r>
      <w:r w:rsidRPr="00711320">
        <w:rPr>
          <w:rFonts w:ascii="Times New Roman" w:hAnsi="Times New Roman" w:cs="Times New Roman"/>
          <w:sz w:val="22"/>
          <w:szCs w:val="22"/>
          <w:lang w:eastAsia="sk-SK"/>
        </w:rPr>
        <w:t xml:space="preserve">Ponuka musí byť vyhotovená v písomnej forme v elektronickej podobe, vo formátoch podľa štandardov pre informačné systémy verejnej správy podľa zákona 275/2006 Z. z. v znení neskorších predpisov. Odporúča sa predloženie ponuky vo formáte pdf. Pre splnenie podmienok účasti možné predložiť JED (jednotný európsky dokument) podľa § 39 zákona. V prípade, že uchádzač nechce predkladať JED a nemá doklady, ktoré predkladá, vyhotovené v platnej elektronickej podobe, musia byť takéto doklady predkladané v elektronickej podobe overené zaručenou konverziou: </w:t>
      </w:r>
      <w:r w:rsidRPr="00711320">
        <w:rPr>
          <w:rFonts w:ascii="Times New Roman" w:hAnsi="Times New Roman" w:cs="Times New Roman"/>
          <w:sz w:val="22"/>
          <w:szCs w:val="22"/>
          <w:lang w:eastAsia="sk-SK"/>
        </w:rPr>
        <w:lastRenderedPageBreak/>
        <w:t>https://www.slovensko.sk/sk/agendy/agenda/_zarucena-konverzia (týka sa iba dokladov preukazujúcich podmienky účasti).</w:t>
      </w:r>
    </w:p>
    <w:p w:rsidR="00E12492" w:rsidRPr="00711320" w:rsidRDefault="00E12492" w:rsidP="00E12492">
      <w:pPr>
        <w:pStyle w:val="Default"/>
        <w:jc w:val="both"/>
        <w:rPr>
          <w:rFonts w:ascii="Times New Roman" w:hAnsi="Times New Roman" w:cs="Times New Roman"/>
          <w:sz w:val="22"/>
          <w:szCs w:val="22"/>
          <w:lang w:eastAsia="sk-SK"/>
        </w:rPr>
      </w:pPr>
    </w:p>
    <w:p w:rsidR="00E12492" w:rsidRPr="00711320" w:rsidRDefault="00E12492" w:rsidP="00E12492">
      <w:pPr>
        <w:suppressAutoHyphens w:val="0"/>
        <w:autoSpaceDE w:val="0"/>
        <w:autoSpaceDN w:val="0"/>
        <w:adjustRightInd w:val="0"/>
        <w:spacing w:after="147"/>
        <w:jc w:val="both"/>
        <w:rPr>
          <w:rFonts w:ascii="Times New Roman" w:hAnsi="Times New Roman" w:cs="Times New Roman"/>
          <w:color w:val="000000"/>
          <w:lang w:eastAsia="sk-SK"/>
        </w:rPr>
      </w:pPr>
      <w:r w:rsidRPr="00711320">
        <w:rPr>
          <w:rFonts w:ascii="Times New Roman" w:hAnsi="Times New Roman" w:cs="Times New Roman"/>
          <w:color w:val="000000"/>
          <w:lang w:eastAsia="sk-SK"/>
        </w:rPr>
        <w:t xml:space="preserve">13.2 Časti, ktoré obsahujú dôverné informácie majú byť v ponuke oznámené v úvode ponuky s výrazným označením: „Zoznam častí ponuky s dôvernými informáciami“. Podľa § 22 zákona 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 Dôvernou informáciou nemôžu byť údaje, ktoré sa v zmysle zákona zverejňujú. </w:t>
      </w:r>
    </w:p>
    <w:p w:rsidR="00E12492" w:rsidRPr="00711320" w:rsidRDefault="00E12492" w:rsidP="00E12492">
      <w:pPr>
        <w:autoSpaceDE w:val="0"/>
        <w:ind w:left="383" w:hanging="398"/>
        <w:rPr>
          <w:rFonts w:ascii="Times New Roman" w:eastAsia="ArialMT" w:hAnsi="Times New Roman" w:cs="Times New Roman"/>
          <w:color w:val="000000"/>
        </w:rPr>
      </w:pPr>
      <w:r w:rsidRPr="00711320">
        <w:rPr>
          <w:rFonts w:ascii="Times New Roman" w:hAnsi="Times New Roman" w:cs="Times New Roman"/>
          <w:color w:val="000000"/>
          <w:lang w:eastAsia="sk-SK"/>
        </w:rPr>
        <w:t>13.3 Ponuka môže, ale nemusí byť podpísaná zaručeným elektronickým podpisom.</w:t>
      </w:r>
    </w:p>
    <w:p w:rsidR="00E12492" w:rsidRPr="00711320" w:rsidRDefault="00E12492" w:rsidP="00E12492">
      <w:pPr>
        <w:autoSpaceDE w:val="0"/>
        <w:ind w:left="383" w:hanging="398"/>
        <w:rPr>
          <w:rFonts w:ascii="Times New Roman" w:eastAsia="ArialMT" w:hAnsi="Times New Roman" w:cs="Times New Roman"/>
          <w:color w:val="000000"/>
        </w:rPr>
      </w:pPr>
    </w:p>
    <w:p w:rsidR="00E12492" w:rsidRPr="00711320" w:rsidRDefault="00E12492" w:rsidP="00E12492">
      <w:pPr>
        <w:autoSpaceDE w:val="0"/>
        <w:ind w:left="383" w:hanging="398"/>
        <w:rPr>
          <w:rFonts w:ascii="Times New Roman" w:eastAsia="ArialMT" w:hAnsi="Times New Roman" w:cs="Times New Roman"/>
          <w:color w:val="000000"/>
        </w:rPr>
      </w:pPr>
    </w:p>
    <w:p w:rsidR="00E12492" w:rsidRPr="00711320" w:rsidRDefault="00E12492" w:rsidP="00E12492">
      <w:pPr>
        <w:autoSpaceDE w:val="0"/>
        <w:ind w:left="383" w:hanging="398"/>
        <w:rPr>
          <w:rFonts w:ascii="Times New Roman" w:eastAsia="Arial-BoldMT" w:hAnsi="Times New Roman" w:cs="Times New Roman"/>
          <w:b/>
          <w:bCs/>
          <w:color w:val="000000"/>
        </w:rPr>
      </w:pPr>
      <w:r w:rsidRPr="00711320">
        <w:rPr>
          <w:rFonts w:ascii="Times New Roman" w:eastAsia="Arial-BoldMT" w:hAnsi="Times New Roman" w:cs="Times New Roman"/>
          <w:b/>
          <w:bCs/>
          <w:color w:val="000000"/>
        </w:rPr>
        <w:t>14  Mena a ceny uvádzané v ponuke</w:t>
      </w:r>
    </w:p>
    <w:p w:rsidR="00E12492" w:rsidRPr="00711320" w:rsidRDefault="00E12492" w:rsidP="00E12492">
      <w:pPr>
        <w:autoSpaceDE w:val="0"/>
        <w:ind w:left="383" w:hanging="398"/>
        <w:rPr>
          <w:rFonts w:ascii="Times New Roman" w:eastAsia="Arial-BoldMT" w:hAnsi="Times New Roman" w:cs="Times New Roman"/>
          <w:b/>
          <w:bCs/>
          <w:color w:val="000000"/>
        </w:rPr>
      </w:pPr>
    </w:p>
    <w:p w:rsidR="00E12492" w:rsidRPr="00711320" w:rsidRDefault="00E12492" w:rsidP="00E12492">
      <w:pPr>
        <w:widowControl w:val="0"/>
        <w:shd w:val="clear" w:color="auto" w:fill="FFFFFF"/>
        <w:tabs>
          <w:tab w:val="left" w:pos="567"/>
        </w:tabs>
        <w:suppressAutoHyphens w:val="0"/>
        <w:autoSpaceDE w:val="0"/>
        <w:autoSpaceDN w:val="0"/>
        <w:adjustRightInd w:val="0"/>
        <w:spacing w:line="280" w:lineRule="atLeast"/>
        <w:ind w:left="426" w:hanging="426"/>
        <w:jc w:val="both"/>
        <w:rPr>
          <w:rFonts w:ascii="Times New Roman" w:hAnsi="Times New Roman" w:cs="Times New Roman"/>
          <w:color w:val="000000"/>
        </w:rPr>
      </w:pPr>
      <w:r w:rsidRPr="00711320">
        <w:rPr>
          <w:rFonts w:ascii="Times New Roman" w:eastAsia="ArialMT" w:hAnsi="Times New Roman" w:cs="Times New Roman"/>
          <w:color w:val="000000"/>
        </w:rPr>
        <w:t xml:space="preserve">14.1 Uchádzačom navrhovaná zmluvná cena za uskutočnenie požadovaného predmetu zákazky, uvedená v ponuke uchádzača bude vyjadrená v eurách </w:t>
      </w:r>
      <w:r w:rsidRPr="00711320">
        <w:rPr>
          <w:rFonts w:ascii="Times New Roman" w:hAnsi="Times New Roman" w:cs="Times New Roman"/>
        </w:rPr>
        <w:t>(EUR) a matematicky zaokrúhlená na dve desatinné miesta,</w:t>
      </w:r>
      <w:r w:rsidRPr="00711320">
        <w:rPr>
          <w:rFonts w:ascii="Times New Roman" w:hAnsi="Times New Roman" w:cs="Times New Roman"/>
          <w:color w:val="000000"/>
        </w:rPr>
        <w:t xml:space="preserve"> </w:t>
      </w:r>
      <w:r w:rsidRPr="00711320">
        <w:rPr>
          <w:rFonts w:ascii="Times New Roman" w:hAnsi="Times New Roman" w:cs="Times New Roman"/>
        </w:rPr>
        <w:t xml:space="preserve">musí vyjadrovať cenu za celý predmet zákazky v súlade s kapitolou B. Opis predmetu zákazky, ktorý vychádza z presného ocenenia všetkých položiek výkazu výmer. Ak bude cena uvedená v ponuke vyčíslená v  inej mene ako je EUR, budú tieto ponuky z verejného obstarávania vylúčené. Uchádzač musí v cene predmetu zákazky uviesť jednotkovú aj celkovú cenu, ako súčin jednotkovej ceny a požadovaného množstva príslušnej položky (výmeru). Cena    v cenovej ponuke je konečná, t.j. neobsahuje žiadne ďalšie poplatky.  </w:t>
      </w:r>
    </w:p>
    <w:p w:rsidR="00E12492" w:rsidRPr="00711320" w:rsidRDefault="00E12492" w:rsidP="00E12492">
      <w:pPr>
        <w:autoSpaceDE w:val="0"/>
        <w:ind w:left="383" w:hanging="398"/>
        <w:jc w:val="both"/>
        <w:rPr>
          <w:rFonts w:ascii="Times New Roman" w:hAnsi="Times New Roman" w:cs="Times New Roman"/>
        </w:rPr>
      </w:pPr>
    </w:p>
    <w:p w:rsidR="00E12492" w:rsidRPr="00711320" w:rsidRDefault="00E12492" w:rsidP="00E12492">
      <w:pPr>
        <w:autoSpaceDE w:val="0"/>
        <w:ind w:left="383" w:hanging="398"/>
        <w:jc w:val="both"/>
        <w:rPr>
          <w:rFonts w:ascii="Times New Roman" w:eastAsia="ArialMT" w:hAnsi="Times New Roman" w:cs="Times New Roman"/>
          <w:color w:val="000000"/>
        </w:rPr>
      </w:pPr>
      <w:r w:rsidRPr="00711320">
        <w:rPr>
          <w:rFonts w:ascii="Times New Roman" w:hAnsi="Times New Roman" w:cs="Times New Roman"/>
        </w:rPr>
        <w:t>14.2 Ocenenie každej položky predmetu zákazky je pre uchádzačov záväzné. Rozpočet musí byť položkový, spracovaný v súlade s  výkazom výmer, ktorý sú súčasťou týchto súťažných podkladov, pričom sa vyžaduje ocenenie všetkých položiek výkazu výmer. V prípade, ak nebude niektorá z položiek ocenená, resp. nebude v predloženom rozpočte uvedená alebo nebude nacenená v požadovanom množstve, bude sa to považovať  za nesplnenie požiadaviek verejného obstarávateľa na predmet zákazky. V takomto prípade komisia písomne požiada o vysvetlenie ponuky a ak je to potrebné aj o predloženie dôkazov v súlade s § 53 zákona o verejnom obstarávaní.</w:t>
      </w:r>
    </w:p>
    <w:p w:rsidR="00E12492" w:rsidRPr="00711320" w:rsidRDefault="00E12492" w:rsidP="00E12492">
      <w:pPr>
        <w:autoSpaceDE w:val="0"/>
        <w:ind w:left="383" w:hanging="398"/>
        <w:jc w:val="both"/>
        <w:rPr>
          <w:rFonts w:ascii="Times New Roman" w:eastAsia="ArialMT" w:hAnsi="Times New Roman" w:cs="Times New Roman"/>
          <w:color w:val="000000"/>
        </w:rPr>
      </w:pPr>
    </w:p>
    <w:p w:rsidR="00E12492" w:rsidRPr="00711320" w:rsidRDefault="00E12492" w:rsidP="00E12492">
      <w:pPr>
        <w:widowControl w:val="0"/>
        <w:shd w:val="clear" w:color="auto" w:fill="FFFFFF"/>
        <w:tabs>
          <w:tab w:val="left" w:pos="567"/>
        </w:tabs>
        <w:suppressAutoHyphens w:val="0"/>
        <w:autoSpaceDE w:val="0"/>
        <w:autoSpaceDN w:val="0"/>
        <w:adjustRightInd w:val="0"/>
        <w:spacing w:before="120" w:line="280" w:lineRule="atLeast"/>
        <w:ind w:left="426" w:hanging="426"/>
        <w:jc w:val="both"/>
        <w:rPr>
          <w:rFonts w:ascii="Times New Roman" w:hAnsi="Times New Roman" w:cs="Times New Roman"/>
          <w:color w:val="000000"/>
        </w:rPr>
      </w:pPr>
      <w:r w:rsidRPr="00711320">
        <w:rPr>
          <w:rFonts w:ascii="Times New Roman" w:eastAsia="ArialMT" w:hAnsi="Times New Roman" w:cs="Times New Roman"/>
          <w:color w:val="000000"/>
        </w:rPr>
        <w:t xml:space="preserve">14.3 </w:t>
      </w:r>
      <w:r w:rsidRPr="00711320">
        <w:rPr>
          <w:rFonts w:ascii="Times New Roman" w:hAnsi="Times New Roman" w:cs="Times New Roman"/>
        </w:rPr>
        <w:t>Uchádzač si musí spolu s výkazom výmer preštudovať aj všetky ostatné súvisiace dokumenty v súťažných podkladoch (Technicko-kvalitatívne podmienky uvedené v technických správach, výkresová dokumentácia, Obchodné podmienky uvedené v návrhu zmluvy), aby sa dôkladne oboznámil s detailným popisom vykonávaných stavebných prác a dodávok a so spôsobom, akým sa vykonajú.</w:t>
      </w:r>
    </w:p>
    <w:p w:rsidR="00E12492" w:rsidRPr="00711320" w:rsidRDefault="00E12492" w:rsidP="00E12492">
      <w:pPr>
        <w:autoSpaceDE w:val="0"/>
        <w:ind w:left="383" w:hanging="398"/>
        <w:jc w:val="both"/>
        <w:rPr>
          <w:rFonts w:ascii="Times New Roman" w:eastAsia="ArialMT" w:hAnsi="Times New Roman" w:cs="Times New Roman"/>
          <w:color w:val="000000"/>
        </w:rPr>
      </w:pPr>
    </w:p>
    <w:p w:rsidR="00E12492" w:rsidRPr="00711320" w:rsidRDefault="00E12492" w:rsidP="00E12492">
      <w:pPr>
        <w:autoSpaceDE w:val="0"/>
        <w:ind w:left="383" w:hanging="398"/>
        <w:jc w:val="both"/>
        <w:rPr>
          <w:rFonts w:ascii="Times New Roman" w:eastAsia="ArialMT" w:hAnsi="Times New Roman" w:cs="Times New Roman"/>
          <w:color w:val="000000"/>
        </w:rPr>
      </w:pPr>
      <w:r w:rsidRPr="00711320">
        <w:rPr>
          <w:rFonts w:ascii="Times New Roman" w:eastAsia="ArialMT" w:hAnsi="Times New Roman" w:cs="Times New Roman"/>
          <w:color w:val="000000"/>
        </w:rPr>
        <w:t>14.4</w:t>
      </w:r>
      <w:r w:rsidRPr="00711320">
        <w:rPr>
          <w:rFonts w:ascii="Times New Roman" w:hAnsi="Times New Roman" w:cs="Times New Roman"/>
        </w:rPr>
        <w:t xml:space="preserve">. </w:t>
      </w:r>
      <w:r w:rsidRPr="00711320">
        <w:rPr>
          <w:rFonts w:ascii="Times New Roman" w:eastAsia="ArialMT" w:hAnsi="Times New Roman" w:cs="Times New Roman"/>
          <w:color w:val="000000"/>
        </w:rPr>
        <w:t>Navrhovaná zmluvná cena musí byť stanovená podľa § 3 zákona NR SR č.18/1996 Z. z. o cenách     v znení neskorších predpisov, vyhlášky MF SR č.87/1996 Z. z., ktorou sa vykonáva zákon NR SR č.18/1996 Z. z. o cenách v znení neskorších predpisov.</w:t>
      </w:r>
    </w:p>
    <w:p w:rsidR="00E12492" w:rsidRPr="00711320" w:rsidRDefault="00E12492" w:rsidP="00E12492">
      <w:pPr>
        <w:tabs>
          <w:tab w:val="num" w:pos="576"/>
        </w:tabs>
        <w:suppressAutoHyphens w:val="0"/>
        <w:jc w:val="both"/>
        <w:rPr>
          <w:rFonts w:ascii="Times New Roman" w:hAnsi="Times New Roman"/>
        </w:rPr>
      </w:pPr>
    </w:p>
    <w:p w:rsidR="00E12492" w:rsidRPr="00711320" w:rsidRDefault="00E12492" w:rsidP="00E12492">
      <w:pPr>
        <w:tabs>
          <w:tab w:val="num" w:pos="576"/>
        </w:tabs>
        <w:suppressAutoHyphens w:val="0"/>
        <w:ind w:left="426" w:hanging="426"/>
        <w:jc w:val="both"/>
        <w:rPr>
          <w:rFonts w:ascii="Times New Roman" w:hAnsi="Times New Roman"/>
        </w:rPr>
      </w:pPr>
      <w:r w:rsidRPr="00711320">
        <w:rPr>
          <w:rFonts w:ascii="Times New Roman" w:hAnsi="Times New Roman"/>
        </w:rPr>
        <w:t>14.3 Ak je uchádzač platcom dane z pridanej hodnoty (ďalej len „DPH“), navrhovanú zmluvnú cenu uvedie v zložení:</w:t>
      </w:r>
    </w:p>
    <w:p w:rsidR="00E12492" w:rsidRPr="00711320" w:rsidRDefault="00E12492" w:rsidP="00E12492">
      <w:pPr>
        <w:suppressAutoHyphens w:val="0"/>
        <w:ind w:left="1259"/>
        <w:jc w:val="both"/>
        <w:rPr>
          <w:rFonts w:ascii="Times New Roman" w:hAnsi="Times New Roman"/>
        </w:rPr>
      </w:pPr>
      <w:r w:rsidRPr="00711320">
        <w:rPr>
          <w:rFonts w:ascii="Times New Roman" w:hAnsi="Times New Roman"/>
        </w:rPr>
        <w:t>- navrhovaná zmluvná cena bez  DPH,</w:t>
      </w:r>
    </w:p>
    <w:p w:rsidR="00E12492" w:rsidRPr="00711320" w:rsidRDefault="00E12492" w:rsidP="00E12492">
      <w:pPr>
        <w:suppressAutoHyphens w:val="0"/>
        <w:ind w:left="1259"/>
        <w:jc w:val="both"/>
        <w:rPr>
          <w:rFonts w:ascii="Times New Roman" w:hAnsi="Times New Roman"/>
        </w:rPr>
      </w:pPr>
      <w:r w:rsidRPr="00711320">
        <w:rPr>
          <w:rFonts w:ascii="Times New Roman" w:hAnsi="Times New Roman"/>
        </w:rPr>
        <w:t>- sadzba  DPH a výška  DPH,</w:t>
      </w:r>
    </w:p>
    <w:p w:rsidR="00E12492" w:rsidRPr="00711320" w:rsidRDefault="00E12492" w:rsidP="00E12492">
      <w:pPr>
        <w:suppressAutoHyphens w:val="0"/>
        <w:ind w:left="1259"/>
        <w:jc w:val="both"/>
        <w:rPr>
          <w:rFonts w:ascii="Times New Roman" w:hAnsi="Times New Roman"/>
        </w:rPr>
      </w:pPr>
      <w:r w:rsidRPr="00711320">
        <w:rPr>
          <w:rFonts w:ascii="Times New Roman" w:hAnsi="Times New Roman"/>
        </w:rPr>
        <w:t>- navrhovaná zmluvná cena vrátane  DPH.</w:t>
      </w:r>
    </w:p>
    <w:p w:rsidR="00E12492" w:rsidRPr="00711320" w:rsidRDefault="00E12492" w:rsidP="00E12492">
      <w:pPr>
        <w:tabs>
          <w:tab w:val="num" w:pos="720"/>
        </w:tabs>
        <w:ind w:hanging="720"/>
        <w:jc w:val="both"/>
        <w:rPr>
          <w:rFonts w:ascii="Times New Roman" w:hAnsi="Times New Roman"/>
        </w:rPr>
      </w:pPr>
    </w:p>
    <w:p w:rsidR="00E12492" w:rsidRPr="00711320" w:rsidRDefault="00E12492" w:rsidP="00E12492">
      <w:pPr>
        <w:numPr>
          <w:ilvl w:val="1"/>
          <w:numId w:val="18"/>
        </w:numPr>
        <w:tabs>
          <w:tab w:val="left" w:pos="567"/>
        </w:tabs>
        <w:suppressAutoHyphens w:val="0"/>
        <w:jc w:val="both"/>
        <w:rPr>
          <w:rFonts w:ascii="Times New Roman" w:hAnsi="Times New Roman"/>
        </w:rPr>
      </w:pPr>
      <w:r w:rsidRPr="00711320">
        <w:rPr>
          <w:rFonts w:ascii="Times New Roman" w:hAnsi="Times New Roman"/>
        </w:rPr>
        <w:t xml:space="preserve"> Ak uchádzač nie je platcom DPH, uvedie navrhovanú zmluvnú cenu celkom. Na skutočnosť, že nie je platcom DPH,  upozorní.</w:t>
      </w:r>
    </w:p>
    <w:p w:rsidR="00E12492" w:rsidRPr="00711320" w:rsidRDefault="00E12492" w:rsidP="00E12492">
      <w:pPr>
        <w:numPr>
          <w:ilvl w:val="1"/>
          <w:numId w:val="18"/>
        </w:numPr>
        <w:tabs>
          <w:tab w:val="left" w:pos="567"/>
        </w:tabs>
        <w:autoSpaceDE w:val="0"/>
        <w:spacing w:before="100" w:beforeAutospacing="1"/>
        <w:jc w:val="both"/>
        <w:rPr>
          <w:rFonts w:ascii="Times New Roman" w:eastAsia="ArialMT" w:hAnsi="Times New Roman" w:cs="Times New Roman"/>
          <w:color w:val="000000"/>
        </w:rPr>
      </w:pPr>
      <w:r w:rsidRPr="00711320">
        <w:rPr>
          <w:rFonts w:ascii="Times New Roman" w:eastAsia="ArialMT" w:hAnsi="Times New Roman" w:cs="Times New Roman"/>
          <w:color w:val="000000"/>
        </w:rPr>
        <w:t xml:space="preserve"> Zmena výslednej ponukovej ceny nie je prípustná, okrem zmeny zákonnej sadzby DPH.</w:t>
      </w:r>
    </w:p>
    <w:p w:rsidR="00E12492" w:rsidRPr="00711320" w:rsidRDefault="00E12492" w:rsidP="00E12492">
      <w:pPr>
        <w:numPr>
          <w:ilvl w:val="1"/>
          <w:numId w:val="18"/>
        </w:numPr>
        <w:tabs>
          <w:tab w:val="left" w:pos="567"/>
        </w:tabs>
        <w:suppressAutoHyphens w:val="0"/>
        <w:autoSpaceDE w:val="0"/>
        <w:autoSpaceDN w:val="0"/>
        <w:adjustRightInd w:val="0"/>
        <w:spacing w:before="100" w:beforeAutospacing="1"/>
        <w:jc w:val="both"/>
        <w:rPr>
          <w:rFonts w:ascii="Times New Roman" w:hAnsi="Times New Roman" w:cs="Times New Roman"/>
          <w:bCs/>
          <w:lang w:eastAsia="sk-SK"/>
        </w:rPr>
      </w:pPr>
      <w:r w:rsidRPr="00711320">
        <w:rPr>
          <w:rFonts w:ascii="Times New Roman" w:hAnsi="Times New Roman" w:cs="Times New Roman"/>
          <w:bCs/>
          <w:lang w:eastAsia="sk-SK"/>
        </w:rPr>
        <w:t xml:space="preserve"> Verejný obstarávate</w:t>
      </w:r>
      <w:r w:rsidRPr="00711320">
        <w:rPr>
          <w:rFonts w:ascii="TimesNewRoman,Bold" w:hAnsi="TimesNewRoman,Bold" w:cs="TimesNewRoman,Bold"/>
          <w:bCs/>
          <w:lang w:eastAsia="sk-SK"/>
        </w:rPr>
        <w:t xml:space="preserve">ľ </w:t>
      </w:r>
      <w:r w:rsidRPr="00711320">
        <w:rPr>
          <w:rFonts w:ascii="Times New Roman" w:hAnsi="Times New Roman" w:cs="Times New Roman"/>
          <w:bCs/>
          <w:lang w:eastAsia="sk-SK"/>
        </w:rPr>
        <w:t>žiada uchádza</w:t>
      </w:r>
      <w:r w:rsidRPr="00711320">
        <w:rPr>
          <w:rFonts w:ascii="TimesNewRoman,Bold" w:hAnsi="TimesNewRoman,Bold" w:cs="TimesNewRoman,Bold"/>
          <w:bCs/>
          <w:lang w:eastAsia="sk-SK"/>
        </w:rPr>
        <w:t>č</w:t>
      </w:r>
      <w:r w:rsidRPr="00711320">
        <w:rPr>
          <w:rFonts w:ascii="Times New Roman" w:hAnsi="Times New Roman" w:cs="Times New Roman"/>
          <w:bCs/>
          <w:lang w:eastAsia="sk-SK"/>
        </w:rPr>
        <w:t>ov, aby v prípade zistenia akýchko</w:t>
      </w:r>
      <w:r w:rsidRPr="00711320">
        <w:rPr>
          <w:rFonts w:ascii="TimesNewRoman,Bold" w:hAnsi="TimesNewRoman,Bold" w:cs="TimesNewRoman,Bold"/>
          <w:bCs/>
          <w:lang w:eastAsia="sk-SK"/>
        </w:rPr>
        <w:t>ľ</w:t>
      </w:r>
      <w:r w:rsidRPr="00711320">
        <w:rPr>
          <w:rFonts w:ascii="Times New Roman" w:hAnsi="Times New Roman" w:cs="Times New Roman"/>
          <w:bCs/>
          <w:lang w:eastAsia="sk-SK"/>
        </w:rPr>
        <w:t>vek nezrovnalostí, resp. chýbajúcich položiek vo výkaze výmer v porovnaní s projektovou dokumentáciou, na uvedené upozornili v lehote podania žiadosti o vysvetlenie.</w:t>
      </w:r>
    </w:p>
    <w:p w:rsidR="00E12492" w:rsidRPr="00711320" w:rsidRDefault="00E12492" w:rsidP="00E12492">
      <w:pPr>
        <w:autoSpaceDE w:val="0"/>
        <w:ind w:left="383" w:hanging="398"/>
        <w:jc w:val="both"/>
        <w:rPr>
          <w:rFonts w:ascii="Times New Roman" w:eastAsia="ArialMT" w:hAnsi="Times New Roman" w:cs="Times New Roman"/>
          <w:color w:val="000000"/>
        </w:rPr>
      </w:pPr>
    </w:p>
    <w:p w:rsidR="00E12492" w:rsidRPr="00711320" w:rsidRDefault="00E12492" w:rsidP="00E12492">
      <w:pPr>
        <w:autoSpaceDE w:val="0"/>
        <w:ind w:left="383" w:hanging="398"/>
        <w:jc w:val="both"/>
        <w:rPr>
          <w:rFonts w:ascii="Times New Roman" w:eastAsia="ArialMT" w:hAnsi="Times New Roman" w:cs="Times New Roman"/>
          <w:color w:val="000000"/>
        </w:rPr>
      </w:pPr>
    </w:p>
    <w:p w:rsidR="00E12492" w:rsidRPr="00711320" w:rsidRDefault="00E12492" w:rsidP="00E12492">
      <w:pPr>
        <w:autoSpaceDE w:val="0"/>
        <w:ind w:left="383" w:hanging="398"/>
        <w:jc w:val="both"/>
        <w:rPr>
          <w:rFonts w:ascii="Times New Roman" w:eastAsia="Arial-BoldMT" w:hAnsi="Times New Roman" w:cs="Times New Roman"/>
          <w:b/>
          <w:bCs/>
          <w:color w:val="000000"/>
        </w:rPr>
      </w:pPr>
      <w:r w:rsidRPr="00711320">
        <w:rPr>
          <w:rFonts w:ascii="Times New Roman" w:eastAsia="Arial-BoldMT" w:hAnsi="Times New Roman" w:cs="Times New Roman"/>
          <w:b/>
          <w:bCs/>
          <w:color w:val="000000"/>
        </w:rPr>
        <w:t>15 Obsah ponuky</w:t>
      </w:r>
    </w:p>
    <w:p w:rsidR="00E12492" w:rsidRPr="00711320" w:rsidRDefault="00E12492" w:rsidP="00E12492">
      <w:pPr>
        <w:autoSpaceDE w:val="0"/>
        <w:ind w:left="383" w:hanging="398"/>
        <w:jc w:val="both"/>
        <w:rPr>
          <w:rFonts w:ascii="Times New Roman" w:eastAsia="Arial-BoldMT" w:hAnsi="Times New Roman" w:cs="Times New Roman"/>
          <w:b/>
          <w:bCs/>
          <w:color w:val="000000"/>
        </w:rPr>
      </w:pPr>
    </w:p>
    <w:p w:rsidR="00E12492" w:rsidRPr="00711320" w:rsidRDefault="00E12492" w:rsidP="00E12492">
      <w:pPr>
        <w:suppressAutoHyphens w:val="0"/>
        <w:autoSpaceDE w:val="0"/>
        <w:autoSpaceDN w:val="0"/>
        <w:adjustRightInd w:val="0"/>
        <w:ind w:left="567" w:hanging="567"/>
        <w:rPr>
          <w:rFonts w:ascii="Times New Roman" w:eastAsia="ArialMT" w:hAnsi="Times New Roman" w:cs="Times New Roman"/>
          <w:color w:val="000000"/>
        </w:rPr>
      </w:pPr>
      <w:r w:rsidRPr="00711320">
        <w:rPr>
          <w:rFonts w:ascii="Times New Roman" w:hAnsi="Times New Roman" w:cs="Times New Roman"/>
        </w:rPr>
        <w:t>Ponuka predložená uchádzačom musí obsahovať:</w:t>
      </w:r>
    </w:p>
    <w:p w:rsidR="00E12492" w:rsidRPr="00711320" w:rsidRDefault="00E12492" w:rsidP="00E12492">
      <w:pPr>
        <w:autoSpaceDE w:val="0"/>
        <w:ind w:left="383" w:hanging="398"/>
        <w:jc w:val="both"/>
        <w:rPr>
          <w:rFonts w:ascii="Times New Roman" w:eastAsia="ArialMT" w:hAnsi="Times New Roman" w:cs="Times New Roman"/>
          <w:color w:val="000000"/>
        </w:rPr>
      </w:pPr>
    </w:p>
    <w:p w:rsidR="00E12492" w:rsidRPr="00711320" w:rsidRDefault="00E12492" w:rsidP="00E12492">
      <w:pPr>
        <w:autoSpaceDE w:val="0"/>
        <w:ind w:left="383" w:hanging="398"/>
        <w:jc w:val="both"/>
        <w:rPr>
          <w:rFonts w:ascii="Times New Roman" w:hAnsi="Times New Roman" w:cs="Times New Roman"/>
        </w:rPr>
      </w:pPr>
      <w:r w:rsidRPr="00711320">
        <w:rPr>
          <w:rFonts w:ascii="Times New Roman" w:hAnsi="Times New Roman" w:cs="Times New Roman"/>
        </w:rPr>
        <w:t xml:space="preserve">15.1 </w:t>
      </w:r>
      <w:r w:rsidRPr="00711320">
        <w:rPr>
          <w:rFonts w:ascii="Times New Roman" w:hAnsi="Times New Roman" w:cs="Times New Roman"/>
          <w:b/>
        </w:rPr>
        <w:t xml:space="preserve"> Identifikačné údaje uchádzača</w:t>
      </w:r>
      <w:r w:rsidRPr="00711320">
        <w:rPr>
          <w:rFonts w:ascii="Times New Roman" w:hAnsi="Times New Roman" w:cs="Times New Roman"/>
        </w:rPr>
        <w:t xml:space="preserve"> (obchodné meno a sídlo uchádzača, IČO, DIČ, DIČ pre DPH, osoba oprávnená konať v mene uchádzača,  telefón, fax, e-mail, webová stránka, a pod). </w:t>
      </w:r>
    </w:p>
    <w:p w:rsidR="00E12492" w:rsidRPr="00711320" w:rsidRDefault="00E12492" w:rsidP="00E12492">
      <w:pPr>
        <w:spacing w:before="100" w:beforeAutospacing="1"/>
        <w:ind w:left="426" w:hanging="597"/>
        <w:jc w:val="both"/>
        <w:rPr>
          <w:rFonts w:ascii="Times New Roman" w:hAnsi="Times New Roman" w:cs="Times New Roman"/>
          <w:color w:val="000000"/>
        </w:rPr>
      </w:pPr>
      <w:r w:rsidRPr="00711320">
        <w:rPr>
          <w:rFonts w:ascii="Times New Roman" w:hAnsi="Times New Roman" w:cs="Times New Roman"/>
          <w:color w:val="000000"/>
        </w:rPr>
        <w:tab/>
        <w:t xml:space="preserve">V prípade predloženia ponuky skupinou dodávateľov sa odporúča, aby uchádzač uviedol osobu, ktorá je písomne splnomocnená štatutárnym orgánom všetkých členov skupiny. Tejto osobe vydá písomné splnomocnenie s úradne osvedčenými podpismi, v ktorom bude uvedený rozsah oprávnenia minimálne na podanie ponuky a konanie v mene uchádzača v predmetnom verejnom obstarávaní. Písomné splnomocnenie musí byť súčasťou ponuky. </w:t>
      </w:r>
    </w:p>
    <w:p w:rsidR="00E12492" w:rsidRPr="00711320" w:rsidRDefault="00E12492" w:rsidP="00E12492">
      <w:pPr>
        <w:ind w:left="426" w:hanging="597"/>
        <w:jc w:val="both"/>
        <w:rPr>
          <w:rFonts w:ascii="Times New Roman" w:eastAsia="ArialMT" w:hAnsi="Times New Roman" w:cs="Times New Roman"/>
          <w:color w:val="000000"/>
        </w:rPr>
      </w:pPr>
      <w:r w:rsidRPr="00711320">
        <w:rPr>
          <w:rFonts w:ascii="Times New Roman" w:hAnsi="Times New Roman" w:cs="Times New Roman"/>
          <w:color w:val="000000"/>
        </w:rPr>
        <w:tab/>
        <w:t xml:space="preserve">V prípade skupiny dodávateľov obstarávateľ odporúča, aby bol predložený zoznam všetkých členov skupiny dodávateľov s uvedením ich kompletných identifikačných údajov, menami ich štatutárnych orgánov a uvedením kto je za člena skupiny oprávnený konať a prijímať akékoľvek písomnosti alebo doklady, uvedením poštovej a e-mailovej doručovacej adresy. Predložený zoznam musí byť napísaný v štátnom jazyku a to v prípade, že čo i len jeden člen skupiny bude mať sídlo na území Slovenskej republiky. V prípade že ani jeden člen skupiny nebude mať sídlo na území Slovenskej republiky, môže byť napísaný v jazyku sídla prevládajúcej väčšiny členov skupiny a zároveň musí byť doložený jeho preklad. </w:t>
      </w:r>
    </w:p>
    <w:p w:rsidR="00E12492" w:rsidRPr="00711320" w:rsidRDefault="00E12492" w:rsidP="00E12492">
      <w:pPr>
        <w:autoSpaceDE w:val="0"/>
        <w:spacing w:before="240"/>
        <w:ind w:left="426" w:hanging="597"/>
        <w:jc w:val="both"/>
        <w:rPr>
          <w:rFonts w:ascii="Times New Roman" w:eastAsia="ArialMT" w:hAnsi="Times New Roman" w:cs="Times New Roman"/>
          <w:b/>
          <w:color w:val="000000"/>
        </w:rPr>
      </w:pPr>
      <w:r w:rsidRPr="00711320">
        <w:rPr>
          <w:rFonts w:ascii="Times New Roman" w:eastAsia="ArialMT" w:hAnsi="Times New Roman" w:cs="Times New Roman"/>
          <w:color w:val="000000"/>
        </w:rPr>
        <w:tab/>
        <w:t xml:space="preserve">Obstarávateľ, v prípade úspešnosti ponuky skupiny dodávateľov bude vyžadovať vytvorenie právnych vzťahov medzi jej členmi, nakoľko to bude potrebné z dôvodu riadneho plnenia zmluvy. </w:t>
      </w:r>
    </w:p>
    <w:p w:rsidR="00E12492" w:rsidRPr="00711320" w:rsidRDefault="00E12492" w:rsidP="00E12492">
      <w:pPr>
        <w:tabs>
          <w:tab w:val="left" w:pos="567"/>
        </w:tabs>
        <w:autoSpaceDE w:val="0"/>
        <w:spacing w:before="240"/>
        <w:ind w:left="426" w:hanging="426"/>
        <w:jc w:val="both"/>
        <w:rPr>
          <w:rFonts w:ascii="Times New Roman" w:hAnsi="Times New Roman" w:cs="Times New Roman"/>
        </w:rPr>
      </w:pPr>
      <w:r w:rsidRPr="00711320">
        <w:rPr>
          <w:rFonts w:ascii="Times New Roman" w:eastAsia="ArialMT" w:hAnsi="Times New Roman" w:cs="Times New Roman"/>
          <w:color w:val="000000"/>
        </w:rPr>
        <w:t xml:space="preserve">15.2 </w:t>
      </w:r>
      <w:r w:rsidRPr="00711320">
        <w:rPr>
          <w:rFonts w:ascii="Times New Roman" w:eastAsia="ArialMT" w:hAnsi="Times New Roman" w:cs="Times New Roman"/>
          <w:b/>
          <w:color w:val="000000"/>
        </w:rPr>
        <w:t>Doklady a dokumenty podľa §114 ods.2 ZVO týkajúce sa osobného postavenia, technickej alebo odbornej spôsobilosti uchádzača</w:t>
      </w:r>
      <w:r w:rsidRPr="00711320">
        <w:rPr>
          <w:rFonts w:ascii="Times New Roman" w:eastAsia="ArialMT" w:hAnsi="Times New Roman" w:cs="Times New Roman"/>
          <w:color w:val="000000"/>
        </w:rPr>
        <w:t xml:space="preserve"> </w:t>
      </w:r>
      <w:r w:rsidRPr="00711320">
        <w:rPr>
          <w:rFonts w:ascii="Times New Roman" w:hAnsi="Times New Roman"/>
        </w:rPr>
        <w:t>podľa Výzvy na predkladanie ponúk  zverejnenej vo Vestníku verejného obstarávania</w:t>
      </w:r>
      <w:r w:rsidRPr="00711320">
        <w:rPr>
          <w:rFonts w:ascii="Times New Roman" w:eastAsia="ArialMT" w:hAnsi="Times New Roman" w:cs="Times New Roman"/>
          <w:color w:val="000000"/>
        </w:rPr>
        <w:t xml:space="preserve"> </w:t>
      </w:r>
      <w:r w:rsidRPr="00711320">
        <w:rPr>
          <w:rFonts w:ascii="Times New Roman" w:hAnsi="Times New Roman" w:cs="Times New Roman"/>
        </w:rPr>
        <w:t xml:space="preserve">alebo </w:t>
      </w:r>
      <w:r w:rsidRPr="00711320">
        <w:rPr>
          <w:rFonts w:ascii="Times New Roman" w:hAnsi="Times New Roman" w:cs="Times New Roman"/>
          <w:bCs/>
        </w:rPr>
        <w:t>Jednotný európsky dokument</w:t>
      </w:r>
      <w:r w:rsidRPr="00711320">
        <w:rPr>
          <w:rFonts w:ascii="Times New Roman" w:hAnsi="Times New Roman" w:cs="Times New Roman"/>
        </w:rPr>
        <w:t xml:space="preserve">, ktorým predbežne nahradí doklady na preukázanie splnenia podmienok účasti podľa § 39 ZVO (informácie a pokyny na vyplnenie tohto formulára sú zverejnené na webovom sídle Úradu pre verejné obstarávanie </w:t>
      </w:r>
      <w:hyperlink r:id="rId9" w:history="1">
        <w:r w:rsidRPr="00711320">
          <w:rPr>
            <w:rStyle w:val="Hypertextovprepojenie"/>
            <w:rFonts w:ascii="Times New Roman" w:hAnsi="Times New Roman" w:cs="Times New Roman"/>
          </w:rPr>
          <w:t>www.uvo.gov.sk</w:t>
        </w:r>
      </w:hyperlink>
      <w:r w:rsidRPr="00711320">
        <w:rPr>
          <w:rFonts w:ascii="Times New Roman" w:hAnsi="Times New Roman" w:cs="Times New Roman"/>
        </w:rPr>
        <w:t>).</w:t>
      </w:r>
    </w:p>
    <w:p w:rsidR="00E12492" w:rsidRPr="00711320" w:rsidRDefault="00E12492" w:rsidP="00E12492">
      <w:pPr>
        <w:tabs>
          <w:tab w:val="left" w:pos="567"/>
        </w:tabs>
        <w:autoSpaceDE w:val="0"/>
        <w:spacing w:before="240"/>
        <w:ind w:left="426" w:hanging="426"/>
        <w:jc w:val="both"/>
        <w:rPr>
          <w:rFonts w:ascii="Times New Roman" w:eastAsia="ArialMT" w:hAnsi="Times New Roman" w:cs="Times New Roman"/>
          <w:color w:val="000000"/>
        </w:rPr>
      </w:pPr>
    </w:p>
    <w:p w:rsidR="00E12492" w:rsidRPr="00711320" w:rsidRDefault="00E12492" w:rsidP="00E12492">
      <w:pPr>
        <w:tabs>
          <w:tab w:val="left" w:pos="426"/>
        </w:tabs>
        <w:autoSpaceDE w:val="0"/>
        <w:ind w:left="426" w:hanging="426"/>
        <w:jc w:val="both"/>
        <w:rPr>
          <w:rFonts w:ascii="Times New Roman" w:eastAsia="ArialMT" w:hAnsi="Times New Roman" w:cs="Times New Roman"/>
          <w:color w:val="000000"/>
        </w:rPr>
      </w:pPr>
      <w:r w:rsidRPr="00711320">
        <w:rPr>
          <w:rFonts w:ascii="Times New Roman" w:eastAsia="ArialMT" w:hAnsi="Times New Roman" w:cs="Times New Roman"/>
          <w:b/>
          <w:color w:val="000000"/>
        </w:rPr>
        <w:t>15.3 Č</w:t>
      </w:r>
      <w:r w:rsidRPr="00711320">
        <w:rPr>
          <w:rFonts w:ascii="Times New Roman" w:hAnsi="Times New Roman" w:cs="Times New Roman"/>
          <w:b/>
          <w:bCs/>
          <w:color w:val="000000"/>
          <w:lang w:eastAsia="sk-SK"/>
        </w:rPr>
        <w:t xml:space="preserve">estné vyhlásenie uchádzača ku konfliktu záujmov </w:t>
      </w:r>
      <w:r w:rsidRPr="00711320">
        <w:rPr>
          <w:rFonts w:ascii="Times New Roman" w:hAnsi="Times New Roman" w:cs="Times New Roman"/>
          <w:b/>
        </w:rPr>
        <w:t>a o pravdivosti a úplnosti dokladov</w:t>
      </w:r>
      <w:r w:rsidRPr="00711320">
        <w:rPr>
          <w:rFonts w:ascii="Times New Roman" w:hAnsi="Times New Roman" w:cs="Times New Roman"/>
        </w:rPr>
        <w:t xml:space="preserve"> </w:t>
      </w:r>
      <w:r w:rsidRPr="00711320">
        <w:rPr>
          <w:rFonts w:ascii="Times New Roman" w:hAnsi="Times New Roman" w:cs="Times New Roman"/>
          <w:b/>
        </w:rPr>
        <w:t>a informácií</w:t>
      </w:r>
      <w:r w:rsidRPr="00711320">
        <w:rPr>
          <w:rFonts w:ascii="Times New Roman" w:hAnsi="Times New Roman" w:cs="Times New Roman"/>
        </w:rPr>
        <w:t xml:space="preserve"> uvedených v ponuke, podpísané štatutárnym orgánom alebo členom štatutárneho orgánu, alebo iným zástupcom uchádzača, ktorý je oprávnený konať v mene uchádzača v záväzkových vzťahoch. V prípade skupiny dodávateľov, musí byť podpísané každým členom skupiny, resp. jeho štatutárnym orgánom alebo členom štatutárneho orgánu alebo iným zástupcom.</w:t>
      </w:r>
      <w:r w:rsidRPr="00711320">
        <w:rPr>
          <w:rFonts w:ascii="Times New Roman" w:hAnsi="Times New Roman" w:cs="Times New Roman"/>
          <w:color w:val="000000"/>
          <w:lang w:eastAsia="sk-SK"/>
        </w:rPr>
        <w:t xml:space="preserve"> P</w:t>
      </w:r>
      <w:r w:rsidRPr="00711320">
        <w:rPr>
          <w:rFonts w:ascii="Times New Roman" w:eastAsia="ArialMT" w:hAnsi="Times New Roman" w:cs="Times New Roman"/>
          <w:color w:val="000000"/>
        </w:rPr>
        <w:t>odľa vzoru (odporúčaný) uvedeného v prílohe č.2 týchto súťažných podkladov</w:t>
      </w:r>
      <w:r w:rsidRPr="00711320">
        <w:rPr>
          <w:rFonts w:ascii="Times New Roman" w:hAnsi="Times New Roman" w:cs="Times New Roman"/>
          <w:color w:val="000000"/>
          <w:lang w:eastAsia="sk-SK"/>
        </w:rPr>
        <w:t>.</w:t>
      </w:r>
      <w:r w:rsidRPr="00711320">
        <w:rPr>
          <w:rFonts w:ascii="Times New Roman" w:eastAsia="ArialMT" w:hAnsi="Times New Roman" w:cs="Times New Roman"/>
          <w:b/>
          <w:color w:val="000000"/>
        </w:rPr>
        <w:t xml:space="preserve"> </w:t>
      </w:r>
    </w:p>
    <w:p w:rsidR="00E12492" w:rsidRPr="00711320" w:rsidRDefault="00E12492" w:rsidP="00E12492">
      <w:pPr>
        <w:suppressAutoHyphens w:val="0"/>
        <w:autoSpaceDE w:val="0"/>
        <w:autoSpaceDN w:val="0"/>
        <w:adjustRightInd w:val="0"/>
        <w:jc w:val="both"/>
        <w:rPr>
          <w:rFonts w:ascii="Times New Roman" w:eastAsia="ArialMT" w:hAnsi="Times New Roman" w:cs="Times New Roman"/>
        </w:rPr>
      </w:pPr>
    </w:p>
    <w:p w:rsidR="00E12492" w:rsidRPr="00711320" w:rsidRDefault="00623E0B" w:rsidP="00E12492">
      <w:pPr>
        <w:autoSpaceDE w:val="0"/>
        <w:spacing w:after="120"/>
        <w:ind w:left="567" w:hanging="567"/>
        <w:jc w:val="both"/>
        <w:rPr>
          <w:rFonts w:ascii="Times New Roman" w:eastAsia="Arial-BoldMT" w:hAnsi="Times New Roman" w:cs="Times New Roman"/>
          <w:b/>
          <w:color w:val="000000"/>
        </w:rPr>
      </w:pPr>
      <w:r w:rsidRPr="00711320">
        <w:rPr>
          <w:rFonts w:ascii="Times New Roman" w:eastAsia="ArialMT" w:hAnsi="Times New Roman" w:cs="Times New Roman"/>
        </w:rPr>
        <w:t>15.4</w:t>
      </w:r>
      <w:r w:rsidR="00E12492" w:rsidRPr="00711320">
        <w:rPr>
          <w:rFonts w:ascii="Times New Roman" w:eastAsia="ArialMT" w:hAnsi="Times New Roman" w:cs="Times New Roman"/>
        </w:rPr>
        <w:t xml:space="preserve"> </w:t>
      </w:r>
      <w:r w:rsidR="00E12492" w:rsidRPr="00711320">
        <w:rPr>
          <w:rFonts w:ascii="Times New Roman" w:eastAsia="Arial-BoldMT" w:hAnsi="Times New Roman" w:cs="Times New Roman"/>
          <w:color w:val="000000"/>
        </w:rPr>
        <w:t xml:space="preserve">V súlade s kapitolou </w:t>
      </w:r>
      <w:r w:rsidR="00E12492" w:rsidRPr="00711320">
        <w:rPr>
          <w:rFonts w:ascii="Times New Roman" w:eastAsia="Arial-BoldMT" w:hAnsi="Times New Roman" w:cs="Times New Roman"/>
          <w:i/>
          <w:iCs/>
          <w:color w:val="000000"/>
        </w:rPr>
        <w:t>E. Obchodné podmienky predmetu zákazky,</w:t>
      </w:r>
      <w:r w:rsidR="00E12492" w:rsidRPr="00711320">
        <w:rPr>
          <w:rFonts w:ascii="Times New Roman" w:eastAsia="Arial-BoldMT" w:hAnsi="Times New Roman" w:cs="Times New Roman"/>
          <w:color w:val="000000"/>
        </w:rPr>
        <w:t xml:space="preserve"> predloží uchádzač podpísaný </w:t>
      </w:r>
      <w:r w:rsidR="00E12492" w:rsidRPr="00711320">
        <w:rPr>
          <w:rFonts w:ascii="Times New Roman" w:eastAsia="Arial-BoldMT" w:hAnsi="Times New Roman" w:cs="Times New Roman"/>
          <w:b/>
          <w:color w:val="000000"/>
        </w:rPr>
        <w:t>návrh Zmluvy</w:t>
      </w:r>
      <w:r w:rsidR="00E12492" w:rsidRPr="00711320">
        <w:rPr>
          <w:rFonts w:ascii="Times New Roman" w:eastAsia="Arial-BoldMT" w:hAnsi="Times New Roman" w:cs="Times New Roman"/>
          <w:color w:val="000000"/>
        </w:rPr>
        <w:t xml:space="preserve"> </w:t>
      </w:r>
      <w:r w:rsidR="00E12492" w:rsidRPr="00711320">
        <w:rPr>
          <w:rFonts w:ascii="Times New Roman" w:eastAsia="Arial-BoldMT" w:hAnsi="Times New Roman" w:cs="Times New Roman"/>
          <w:b/>
          <w:color w:val="000000"/>
        </w:rPr>
        <w:t xml:space="preserve">vrátane neoddeliteľných  prílohy č.2 k Zmluve – ocenený Výkaz výmer/Rozpočet a prílohy č. 3 </w:t>
      </w:r>
      <w:r w:rsidR="00E12492" w:rsidRPr="00711320">
        <w:rPr>
          <w:rFonts w:ascii="Times New Roman" w:hAnsi="Times New Roman"/>
          <w:b/>
          <w:color w:val="000000"/>
          <w:lang w:eastAsia="sk-SK"/>
        </w:rPr>
        <w:t>H</w:t>
      </w:r>
      <w:r w:rsidR="00E12492" w:rsidRPr="00711320">
        <w:rPr>
          <w:rFonts w:ascii="Times New Roman" w:hAnsi="Times New Roman"/>
          <w:b/>
          <w:lang w:eastAsia="sk-SK"/>
        </w:rPr>
        <w:t>armonogramu prác v kalendárnych dňoch.</w:t>
      </w:r>
    </w:p>
    <w:p w:rsidR="00E12492" w:rsidRPr="00711320" w:rsidRDefault="00E12492" w:rsidP="00E12492">
      <w:pPr>
        <w:suppressAutoHyphens w:val="0"/>
        <w:autoSpaceDE w:val="0"/>
        <w:autoSpaceDN w:val="0"/>
        <w:adjustRightInd w:val="0"/>
        <w:ind w:left="567"/>
        <w:jc w:val="both"/>
        <w:rPr>
          <w:rFonts w:ascii="Times New Roman" w:eastAsia="Arial-BoldMT" w:hAnsi="Times New Roman" w:cs="Times New Roman"/>
          <w:color w:val="000000"/>
        </w:rPr>
      </w:pPr>
      <w:r w:rsidRPr="00711320">
        <w:rPr>
          <w:rFonts w:ascii="Times New Roman" w:eastAsia="Arial-BoldMT" w:hAnsi="Times New Roman" w:cs="Times New Roman"/>
          <w:color w:val="000000"/>
        </w:rPr>
        <w:t>Návrh Zmluvy musí byť podpísaný štatutárnym orgánom uchádzača alebo členom štatutárneho orgánu uchádzača alebo iným zástupcom uchádzača, ktorý je oprávnený konať v mene uchádzača v záväzkových vzťahoch. Do návrhu Zmluvy uchádzači doplnia svoje identifikačné údaje; ponukovú cenu predmetu zákazky v požadovanom členení, titul, meno a priezvisko osoby zodpovednej za plnenie predmetu Zmluvy, prípadne môžu i identifikáciu subdodávateľov a ich podiel na plnení Zmluvy</w:t>
      </w:r>
    </w:p>
    <w:p w:rsidR="00E12492" w:rsidRPr="00711320" w:rsidRDefault="00E12492" w:rsidP="00E12492">
      <w:pPr>
        <w:suppressAutoHyphens w:val="0"/>
        <w:autoSpaceDE w:val="0"/>
        <w:autoSpaceDN w:val="0"/>
        <w:adjustRightInd w:val="0"/>
        <w:rPr>
          <w:rFonts w:ascii="Times New Roman" w:eastAsia="ArialMT" w:hAnsi="Times New Roman" w:cs="Times New Roman"/>
        </w:rPr>
      </w:pPr>
    </w:p>
    <w:p w:rsidR="00E12492" w:rsidRPr="00711320" w:rsidRDefault="00623E0B" w:rsidP="00E12492">
      <w:pPr>
        <w:suppressAutoHyphens w:val="0"/>
        <w:autoSpaceDE w:val="0"/>
        <w:autoSpaceDN w:val="0"/>
        <w:adjustRightInd w:val="0"/>
        <w:rPr>
          <w:rFonts w:ascii="Times New Roman" w:hAnsi="Times New Roman" w:cs="Times New Roman"/>
          <w:lang w:eastAsia="sk-SK"/>
        </w:rPr>
      </w:pPr>
      <w:r w:rsidRPr="00711320">
        <w:rPr>
          <w:rFonts w:ascii="Times New Roman" w:eastAsia="ArialMT" w:hAnsi="Times New Roman" w:cs="Times New Roman"/>
        </w:rPr>
        <w:t>15.5</w:t>
      </w:r>
      <w:r w:rsidR="00E12492" w:rsidRPr="00711320">
        <w:rPr>
          <w:rFonts w:ascii="Times New Roman" w:eastAsia="ArialMT" w:hAnsi="Times New Roman" w:cs="Times New Roman"/>
          <w:b/>
        </w:rPr>
        <w:t xml:space="preserve"> D</w:t>
      </w:r>
      <w:r w:rsidR="00E12492" w:rsidRPr="00711320">
        <w:rPr>
          <w:rFonts w:ascii="Times New Roman" w:hAnsi="Times New Roman" w:cs="Times New Roman"/>
          <w:b/>
          <w:lang w:eastAsia="sk-SK"/>
        </w:rPr>
        <w:t xml:space="preserve">oklad </w:t>
      </w:r>
      <w:r w:rsidR="00E12492" w:rsidRPr="00711320">
        <w:rPr>
          <w:rFonts w:ascii="Times New Roman" w:hAnsi="Times New Roman" w:cs="Times New Roman"/>
          <w:b/>
          <w:bCs/>
        </w:rPr>
        <w:t xml:space="preserve">preukazujúci </w:t>
      </w:r>
      <w:r w:rsidR="00E12492" w:rsidRPr="00711320">
        <w:rPr>
          <w:rFonts w:ascii="Times New Roman" w:hAnsi="Times New Roman" w:cs="Times New Roman"/>
          <w:b/>
          <w:lang w:eastAsia="sk-SK"/>
        </w:rPr>
        <w:t xml:space="preserve"> zloženie zábezpeky</w:t>
      </w:r>
      <w:r w:rsidR="00E12492" w:rsidRPr="00711320">
        <w:rPr>
          <w:rFonts w:ascii="Times New Roman" w:hAnsi="Times New Roman" w:cs="Times New Roman"/>
          <w:lang w:eastAsia="sk-SK"/>
        </w:rPr>
        <w:t xml:space="preserve"> podľa bodu 17.</w:t>
      </w:r>
    </w:p>
    <w:p w:rsidR="00E12492" w:rsidRPr="00711320" w:rsidRDefault="00E12492" w:rsidP="00E12492">
      <w:pPr>
        <w:suppressAutoHyphens w:val="0"/>
        <w:autoSpaceDE w:val="0"/>
        <w:autoSpaceDN w:val="0"/>
        <w:adjustRightInd w:val="0"/>
        <w:rPr>
          <w:rFonts w:ascii="Times New Roman" w:hAnsi="Times New Roman" w:cs="Times New Roman"/>
          <w:lang w:eastAsia="sk-SK"/>
        </w:rPr>
      </w:pPr>
    </w:p>
    <w:p w:rsidR="00E12492" w:rsidRPr="00711320" w:rsidRDefault="00E12492" w:rsidP="00E12492">
      <w:pPr>
        <w:autoSpaceDE w:val="0"/>
        <w:spacing w:after="120"/>
        <w:ind w:left="567" w:hanging="567"/>
        <w:jc w:val="both"/>
        <w:rPr>
          <w:rFonts w:ascii="Times New Roman" w:hAnsi="Times New Roman" w:cs="Times New Roman"/>
          <w:lang w:eastAsia="sk-SK"/>
        </w:rPr>
      </w:pPr>
      <w:r w:rsidRPr="00711320">
        <w:rPr>
          <w:rFonts w:ascii="Times New Roman" w:eastAsia="ArialMT" w:hAnsi="Times New Roman" w:cs="Times New Roman"/>
          <w:color w:val="000000"/>
        </w:rPr>
        <w:t>15.</w:t>
      </w:r>
      <w:r w:rsidR="00623E0B" w:rsidRPr="00711320">
        <w:rPr>
          <w:rFonts w:ascii="Times New Roman" w:eastAsia="ArialMT" w:hAnsi="Times New Roman" w:cs="Times New Roman"/>
          <w:color w:val="000000"/>
        </w:rPr>
        <w:t>6</w:t>
      </w:r>
      <w:r w:rsidRPr="00711320">
        <w:rPr>
          <w:rFonts w:ascii="Times New Roman" w:eastAsia="ArialMT" w:hAnsi="Times New Roman" w:cs="Times New Roman"/>
          <w:b/>
          <w:color w:val="000000"/>
        </w:rPr>
        <w:t xml:space="preserve"> Návrh uchádzača na plnenie kritéria na vyhodnotenie ponúk. </w:t>
      </w:r>
      <w:r w:rsidRPr="00711320">
        <w:rPr>
          <w:rFonts w:ascii="Times New Roman" w:eastAsia="ArialMT" w:hAnsi="Times New Roman" w:cs="Times New Roman"/>
          <w:color w:val="000000"/>
        </w:rPr>
        <w:t xml:space="preserve">Uchádzač predloží svoj návrh na plnenie kritérií, podľa vzoru (odporúčaný) uvedeného v prílohe č.1 týchto súťažných podkladov a v súlade s kapitolou </w:t>
      </w:r>
      <w:r w:rsidRPr="00711320">
        <w:rPr>
          <w:rFonts w:ascii="Times New Roman" w:eastAsia="ArialMT" w:hAnsi="Times New Roman" w:cs="Times New Roman"/>
          <w:i/>
          <w:iCs/>
          <w:color w:val="000000"/>
        </w:rPr>
        <w:t xml:space="preserve">B. </w:t>
      </w:r>
      <w:r w:rsidRPr="00711320">
        <w:rPr>
          <w:rFonts w:ascii="Times New Roman" w:eastAsia="Arial-BoldMT" w:hAnsi="Times New Roman" w:cs="Times New Roman"/>
          <w:i/>
          <w:iCs/>
          <w:color w:val="000000"/>
        </w:rPr>
        <w:t xml:space="preserve">Kritériá na vyhodnotenie ponúk. </w:t>
      </w:r>
    </w:p>
    <w:p w:rsidR="00E12492" w:rsidRPr="00711320" w:rsidRDefault="00E12492" w:rsidP="00E12492">
      <w:pPr>
        <w:tabs>
          <w:tab w:val="left" w:pos="551"/>
        </w:tabs>
        <w:autoSpaceDE w:val="0"/>
        <w:spacing w:before="240"/>
        <w:ind w:left="597" w:hanging="597"/>
        <w:jc w:val="both"/>
        <w:rPr>
          <w:rFonts w:ascii="Times New Roman" w:eastAsia="Arial-BoldMT" w:hAnsi="Times New Roman" w:cs="Times New Roman"/>
          <w:b/>
          <w:bCs/>
          <w:color w:val="000000"/>
        </w:rPr>
      </w:pPr>
    </w:p>
    <w:p w:rsidR="00E12492" w:rsidRPr="00711320" w:rsidRDefault="00E12492" w:rsidP="00E12492">
      <w:pPr>
        <w:tabs>
          <w:tab w:val="left" w:pos="551"/>
        </w:tabs>
        <w:autoSpaceDE w:val="0"/>
        <w:spacing w:before="240"/>
        <w:ind w:left="597" w:hanging="597"/>
        <w:jc w:val="both"/>
        <w:rPr>
          <w:rFonts w:ascii="Times New Roman" w:hAnsi="Times New Roman" w:cs="Times New Roman"/>
        </w:rPr>
      </w:pPr>
      <w:r w:rsidRPr="00711320">
        <w:rPr>
          <w:rFonts w:ascii="Times New Roman" w:eastAsia="Arial-BoldMT" w:hAnsi="Times New Roman" w:cs="Times New Roman"/>
          <w:b/>
          <w:bCs/>
          <w:color w:val="000000"/>
        </w:rPr>
        <w:t>16  Náklady na ponuku</w:t>
      </w:r>
    </w:p>
    <w:p w:rsidR="00E12492" w:rsidRPr="00711320" w:rsidRDefault="00E12492" w:rsidP="00E12492">
      <w:pPr>
        <w:pStyle w:val="Zarkazkladnhotextu"/>
        <w:spacing w:before="240"/>
        <w:ind w:left="413" w:hanging="413"/>
        <w:rPr>
          <w:rFonts w:ascii="Times New Roman" w:eastAsia="Arial-BoldMT" w:hAnsi="Times New Roman" w:cs="Times New Roman"/>
          <w:color w:val="000000"/>
        </w:rPr>
      </w:pPr>
      <w:r w:rsidRPr="00711320">
        <w:rPr>
          <w:rFonts w:ascii="Times New Roman" w:hAnsi="Times New Roman" w:cs="Times New Roman"/>
        </w:rPr>
        <w:lastRenderedPageBreak/>
        <w:t>16.1 Všetky náklady a výdavky spojené s prípravou a predložením ponuky znáša uchádzač bez finančného nároku voči verejnému obstarávateľovi, bez ohľadu na výsledok verejného obstarávania.</w:t>
      </w:r>
    </w:p>
    <w:p w:rsidR="00E12492" w:rsidRPr="00711320" w:rsidRDefault="00E12492" w:rsidP="00E12492">
      <w:pPr>
        <w:pStyle w:val="Zarkazkladnhotextu"/>
        <w:spacing w:before="200"/>
        <w:ind w:left="413" w:hanging="413"/>
        <w:rPr>
          <w:rFonts w:ascii="Times New Roman" w:eastAsia="ArialMT" w:hAnsi="Times New Roman" w:cs="Times New Roman"/>
          <w:color w:val="000000"/>
        </w:rPr>
      </w:pPr>
      <w:r w:rsidRPr="00711320">
        <w:rPr>
          <w:rFonts w:ascii="Times New Roman" w:eastAsia="Arial-BoldMT" w:hAnsi="Times New Roman" w:cs="Times New Roman"/>
          <w:color w:val="000000"/>
        </w:rPr>
        <w:t>16.2 Ponuky doručené na adresu uvedenú v bode 20.1 a predložené v lehote na predkladanie ponúk podľa bodu 19.2, sa počas plynutia lehoty viazanosti a po uplynutí lehoty viazanosti ponúk podľa bodu 8.1 uchádzačom nevracajú. Zostávajú ako súčasť dokumentácie z verejného obstarávania.</w:t>
      </w:r>
    </w:p>
    <w:p w:rsidR="007A40AD" w:rsidRPr="00711320" w:rsidRDefault="007A40AD" w:rsidP="007A40AD">
      <w:pPr>
        <w:suppressAutoHyphens w:val="0"/>
        <w:autoSpaceDE w:val="0"/>
        <w:autoSpaceDN w:val="0"/>
        <w:adjustRightInd w:val="0"/>
        <w:ind w:left="567" w:hanging="567"/>
        <w:jc w:val="both"/>
        <w:rPr>
          <w:rFonts w:ascii="Times New Roman" w:hAnsi="Times New Roman" w:cs="Times New Roman"/>
          <w:color w:val="000000"/>
          <w:lang w:eastAsia="sk-SK"/>
        </w:rPr>
      </w:pPr>
    </w:p>
    <w:p w:rsidR="007A40AD" w:rsidRPr="00711320" w:rsidRDefault="007A40AD" w:rsidP="007A40AD">
      <w:pPr>
        <w:suppressAutoHyphens w:val="0"/>
        <w:autoSpaceDE w:val="0"/>
        <w:autoSpaceDN w:val="0"/>
        <w:adjustRightInd w:val="0"/>
        <w:ind w:left="567" w:hanging="567"/>
        <w:jc w:val="both"/>
        <w:rPr>
          <w:rFonts w:ascii="Times New Roman" w:hAnsi="Times New Roman" w:cs="Times New Roman"/>
          <w:b/>
          <w:bCs/>
          <w:color w:val="000000"/>
          <w:lang w:eastAsia="sk-SK"/>
        </w:rPr>
      </w:pPr>
      <w:r w:rsidRPr="00711320">
        <w:rPr>
          <w:rFonts w:ascii="Times New Roman" w:hAnsi="Times New Roman" w:cs="Times New Roman"/>
          <w:color w:val="000000"/>
          <w:lang w:eastAsia="sk-SK"/>
        </w:rPr>
        <w:t xml:space="preserve">17.2. Pod zábezpekou sa v tomto prípade myslí poskytnutie bankovej záruky za uchádzača alebo zloženie finančných prostriedkov uchádzačom na účet verejného obstarávateľa v sume </w:t>
      </w:r>
      <w:r w:rsidRPr="00711320">
        <w:rPr>
          <w:rFonts w:ascii="Times New Roman" w:hAnsi="Times New Roman" w:cs="Times New Roman"/>
          <w:b/>
          <w:color w:val="000000"/>
          <w:lang w:eastAsia="sk-SK"/>
        </w:rPr>
        <w:t>12 000,00</w:t>
      </w:r>
      <w:r w:rsidRPr="00711320">
        <w:rPr>
          <w:rFonts w:ascii="Times New Roman" w:hAnsi="Times New Roman" w:cs="Times New Roman"/>
          <w:b/>
          <w:bCs/>
          <w:color w:val="000000"/>
          <w:lang w:eastAsia="sk-SK"/>
        </w:rPr>
        <w:t xml:space="preserve"> EUR </w:t>
      </w:r>
      <w:r w:rsidRPr="00711320">
        <w:rPr>
          <w:rFonts w:ascii="Times New Roman" w:hAnsi="Times New Roman" w:cs="Times New Roman"/>
          <w:bCs/>
          <w:color w:val="000000"/>
          <w:lang w:eastAsia="sk-SK"/>
        </w:rPr>
        <w:t xml:space="preserve">(slovom: </w:t>
      </w:r>
      <w:r w:rsidR="0083005A" w:rsidRPr="00711320">
        <w:rPr>
          <w:rFonts w:ascii="Times New Roman" w:hAnsi="Times New Roman" w:cs="Times New Roman"/>
          <w:bCs/>
          <w:color w:val="000000"/>
          <w:lang w:eastAsia="sk-SK"/>
        </w:rPr>
        <w:t>dva</w:t>
      </w:r>
      <w:r w:rsidRPr="00711320">
        <w:rPr>
          <w:rFonts w:ascii="Times New Roman" w:hAnsi="Times New Roman" w:cs="Times New Roman"/>
          <w:bCs/>
          <w:color w:val="000000"/>
          <w:lang w:eastAsia="sk-SK"/>
        </w:rPr>
        <w:t>násťtisíc).</w:t>
      </w:r>
    </w:p>
    <w:p w:rsidR="007A40AD" w:rsidRPr="00711320" w:rsidRDefault="007A40AD" w:rsidP="007A40AD">
      <w:pPr>
        <w:suppressAutoHyphens w:val="0"/>
        <w:autoSpaceDE w:val="0"/>
        <w:autoSpaceDN w:val="0"/>
        <w:adjustRightInd w:val="0"/>
        <w:ind w:left="567" w:hanging="567"/>
        <w:jc w:val="both"/>
        <w:rPr>
          <w:rFonts w:ascii="Times New Roman" w:hAnsi="Times New Roman" w:cs="Times New Roman"/>
          <w:color w:val="000000"/>
          <w:lang w:eastAsia="sk-SK"/>
        </w:rPr>
      </w:pPr>
    </w:p>
    <w:p w:rsidR="007A40AD" w:rsidRPr="00711320" w:rsidRDefault="007A40AD" w:rsidP="007A40AD">
      <w:pPr>
        <w:suppressAutoHyphens w:val="0"/>
        <w:autoSpaceDE w:val="0"/>
        <w:autoSpaceDN w:val="0"/>
        <w:adjustRightInd w:val="0"/>
        <w:ind w:left="567" w:hanging="567"/>
        <w:jc w:val="both"/>
        <w:rPr>
          <w:rFonts w:ascii="Times New Roman" w:hAnsi="Times New Roman" w:cs="Times New Roman"/>
          <w:color w:val="000000"/>
          <w:lang w:eastAsia="sk-SK"/>
        </w:rPr>
      </w:pPr>
      <w:r w:rsidRPr="00711320">
        <w:rPr>
          <w:rFonts w:ascii="Times New Roman" w:hAnsi="Times New Roman" w:cs="Times New Roman"/>
          <w:color w:val="000000"/>
          <w:lang w:eastAsia="sk-SK"/>
        </w:rPr>
        <w:t xml:space="preserve">17.3. Zábezpeka je zložená poskytnutím bankovej záruky za uchádzača, splatnej na prvé písomné požiadanie verejného obstarávateľa alebo zložením finančných prostriedkov na bankový účet verejného obstarávateľa. Uchádzač si vyberie jednu z uvedených možností. </w:t>
      </w:r>
    </w:p>
    <w:p w:rsidR="007A40AD" w:rsidRPr="00711320" w:rsidRDefault="007A40AD" w:rsidP="007A40AD">
      <w:pPr>
        <w:suppressAutoHyphens w:val="0"/>
        <w:autoSpaceDE w:val="0"/>
        <w:autoSpaceDN w:val="0"/>
        <w:adjustRightInd w:val="0"/>
        <w:ind w:left="567" w:hanging="567"/>
        <w:jc w:val="both"/>
        <w:rPr>
          <w:rFonts w:ascii="Times New Roman" w:hAnsi="Times New Roman" w:cs="Times New Roman"/>
          <w:color w:val="000000"/>
          <w:lang w:eastAsia="sk-SK"/>
        </w:rPr>
      </w:pPr>
    </w:p>
    <w:p w:rsidR="007A40AD" w:rsidRPr="00711320" w:rsidRDefault="007A40AD" w:rsidP="007A40AD">
      <w:pPr>
        <w:suppressAutoHyphens w:val="0"/>
        <w:autoSpaceDE w:val="0"/>
        <w:autoSpaceDN w:val="0"/>
        <w:adjustRightInd w:val="0"/>
        <w:ind w:left="567" w:hanging="567"/>
        <w:jc w:val="both"/>
        <w:rPr>
          <w:rFonts w:ascii="Times New Roman" w:hAnsi="Times New Roman" w:cs="Times New Roman"/>
          <w:color w:val="000000"/>
          <w:lang w:eastAsia="sk-SK"/>
        </w:rPr>
      </w:pPr>
      <w:r w:rsidRPr="00711320">
        <w:rPr>
          <w:rFonts w:ascii="Times New Roman" w:hAnsi="Times New Roman" w:cs="Times New Roman"/>
          <w:color w:val="000000"/>
          <w:lang w:eastAsia="sk-SK"/>
        </w:rPr>
        <w:t xml:space="preserve">17.4. Poskytnutie bankovej záruky sa riadi príslušnými ustanoveniami zákona č. 513/1991 Zb. Obchodného zákonníka. Záručná listina môže byť vystavená bankou alebo pobočkou zahraničnej banky, v každom prípade so sídlom v Slovenskej republike (ďalej len „banka").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17.2. Banka sa zaväzuje zaplatiť vzniknutú pohľadávku do 3 dní po doručení výzvy verejného obstarávateľa na zaplatenie, na účet verejného obstarávateľa. Banková záruka nadobúda platnosť dňom jej vystavenia bankou alebo pobočkou zahraničnej banky a vzniká doručením záručnej listiny verejnému obstarávateľovi. Platnosť bankovej záruky končí najmenej 30 dní po uplynutí lehoty viazanosti ponúk, resp. predĺženej lehoty viazanosti ponúk, pokiaľ verejný obstarávateľ do uplynutia doby platnosti bankovej záruky uchádzačovi písomne oznámi takéto predĺženie lehoty viazanosti ponúk. V prípade predĺženia lehoty viazanosti ponúk doručí uchádzač predĺženú bankovú záruku obstarávateľovi do piatich dní od prijatia písomného oznámenia obstarávateľa o predĺžení lehoty viazanosti ponúk. </w:t>
      </w:r>
    </w:p>
    <w:p w:rsidR="007A40AD" w:rsidRPr="00711320" w:rsidRDefault="007A40AD" w:rsidP="007A40AD">
      <w:pPr>
        <w:suppressAutoHyphens w:val="0"/>
        <w:autoSpaceDE w:val="0"/>
        <w:autoSpaceDN w:val="0"/>
        <w:adjustRightInd w:val="0"/>
        <w:ind w:left="567"/>
        <w:jc w:val="both"/>
        <w:rPr>
          <w:rFonts w:ascii="Times New Roman" w:hAnsi="Times New Roman" w:cs="Times New Roman"/>
          <w:color w:val="000000"/>
          <w:lang w:eastAsia="sk-SK"/>
        </w:rPr>
      </w:pPr>
      <w:r w:rsidRPr="00711320">
        <w:rPr>
          <w:rFonts w:ascii="Times New Roman" w:hAnsi="Times New Roman" w:cs="Times New Roman"/>
          <w:color w:val="000000"/>
          <w:lang w:eastAsia="sk-SK"/>
        </w:rPr>
        <w:t xml:space="preserve">Banková záruka zanikne: </w:t>
      </w:r>
    </w:p>
    <w:p w:rsidR="007A40AD" w:rsidRPr="00711320" w:rsidRDefault="007A40AD" w:rsidP="007A40AD">
      <w:pPr>
        <w:suppressAutoHyphens w:val="0"/>
        <w:autoSpaceDE w:val="0"/>
        <w:autoSpaceDN w:val="0"/>
        <w:adjustRightInd w:val="0"/>
        <w:spacing w:after="5"/>
        <w:ind w:left="567"/>
        <w:jc w:val="both"/>
        <w:rPr>
          <w:rFonts w:ascii="Times New Roman" w:hAnsi="Times New Roman" w:cs="Times New Roman"/>
          <w:color w:val="000000"/>
          <w:lang w:eastAsia="sk-SK"/>
        </w:rPr>
      </w:pPr>
      <w:r w:rsidRPr="00711320">
        <w:rPr>
          <w:rFonts w:ascii="Times New Roman" w:hAnsi="Times New Roman" w:cs="Times New Roman"/>
          <w:color w:val="000000"/>
          <w:lang w:eastAsia="sk-SK"/>
        </w:rPr>
        <w:t xml:space="preserve">- plnením banky v rozsahu, v akom banka za uchádzača poskytla plnenie v prospech verejného obstarávateľa, </w:t>
      </w:r>
    </w:p>
    <w:p w:rsidR="007A40AD" w:rsidRPr="00711320" w:rsidRDefault="007A40AD" w:rsidP="007A40AD">
      <w:pPr>
        <w:suppressAutoHyphens w:val="0"/>
        <w:autoSpaceDE w:val="0"/>
        <w:autoSpaceDN w:val="0"/>
        <w:adjustRightInd w:val="0"/>
        <w:spacing w:after="5"/>
        <w:ind w:left="567"/>
        <w:jc w:val="both"/>
        <w:rPr>
          <w:rFonts w:ascii="Times New Roman" w:hAnsi="Times New Roman" w:cs="Times New Roman"/>
          <w:color w:val="000000"/>
          <w:lang w:eastAsia="sk-SK"/>
        </w:rPr>
      </w:pPr>
      <w:r w:rsidRPr="00711320">
        <w:rPr>
          <w:rFonts w:ascii="Times New Roman" w:hAnsi="Times New Roman" w:cs="Times New Roman"/>
          <w:color w:val="000000"/>
          <w:lang w:eastAsia="sk-SK"/>
        </w:rPr>
        <w:t xml:space="preserve">- odvolaním bankovej záruky na základe písomnej žiadosti verejného obstarávateľa, </w:t>
      </w:r>
    </w:p>
    <w:p w:rsidR="007A40AD" w:rsidRPr="00711320" w:rsidRDefault="007A40AD" w:rsidP="007A40AD">
      <w:pPr>
        <w:suppressAutoHyphens w:val="0"/>
        <w:autoSpaceDE w:val="0"/>
        <w:autoSpaceDN w:val="0"/>
        <w:adjustRightInd w:val="0"/>
        <w:ind w:left="567"/>
        <w:jc w:val="both"/>
        <w:rPr>
          <w:rFonts w:ascii="Times New Roman" w:hAnsi="Times New Roman" w:cs="Times New Roman"/>
          <w:color w:val="000000"/>
          <w:lang w:eastAsia="sk-SK"/>
        </w:rPr>
      </w:pPr>
      <w:r w:rsidRPr="00711320">
        <w:rPr>
          <w:rFonts w:ascii="Times New Roman" w:hAnsi="Times New Roman" w:cs="Times New Roman"/>
          <w:color w:val="000000"/>
          <w:lang w:eastAsia="sk-SK"/>
        </w:rPr>
        <w:t xml:space="preserve">- uplynutím doby platnosti, ak si verejný obstarávateľ do uplynutia doby platnosti neuplatnil svoje nároky voči banke vyplývajúce z vystavenej záručnej listiny, alebo v dobe platnosti bankovej záruky nepožiadal o predĺženie doby platnosti bankovej záruky. </w:t>
      </w:r>
    </w:p>
    <w:p w:rsidR="007A40AD" w:rsidRPr="00711320" w:rsidRDefault="007A40AD" w:rsidP="007A40AD">
      <w:pPr>
        <w:suppressAutoHyphens w:val="0"/>
        <w:autoSpaceDE w:val="0"/>
        <w:autoSpaceDN w:val="0"/>
        <w:adjustRightInd w:val="0"/>
        <w:ind w:left="567"/>
        <w:jc w:val="both"/>
        <w:rPr>
          <w:rFonts w:ascii="Times New Roman" w:hAnsi="Times New Roman" w:cs="Times New Roman"/>
          <w:color w:val="000000"/>
          <w:lang w:eastAsia="sk-SK"/>
        </w:rPr>
      </w:pPr>
    </w:p>
    <w:p w:rsidR="007A40AD" w:rsidRPr="00711320" w:rsidRDefault="007A40AD" w:rsidP="007A40AD">
      <w:pPr>
        <w:suppressAutoHyphens w:val="0"/>
        <w:autoSpaceDE w:val="0"/>
        <w:autoSpaceDN w:val="0"/>
        <w:adjustRightInd w:val="0"/>
        <w:ind w:left="567"/>
        <w:jc w:val="both"/>
        <w:rPr>
          <w:rFonts w:ascii="Times New Roman" w:hAnsi="Times New Roman" w:cs="Times New Roman"/>
          <w:color w:val="000000"/>
          <w:lang w:eastAsia="sk-SK"/>
        </w:rPr>
      </w:pPr>
      <w:r w:rsidRPr="00711320">
        <w:rPr>
          <w:rFonts w:ascii="Times New Roman" w:hAnsi="Times New Roman" w:cs="Times New Roman"/>
          <w:color w:val="000000"/>
          <w:lang w:eastAsia="sk-SK"/>
        </w:rPr>
        <w:t xml:space="preserve">Záručná listina musí byť predložená v ponuke uchádzača buď vo forme kópie bankovej záruky, pričom v tom prípade uchádzač okrem skenu zároveň doručí originál (nie overenú kópiu) záručnej listiny na adresu kontaktnej osoby: ABIZ s.r.o., Hraničná 4716, 058 01 Poprad najneskôr v lehote uvedenej v  bode 19 týchto súťažných podkladov alebo </w:t>
      </w:r>
    </w:p>
    <w:p w:rsidR="007A40AD" w:rsidRPr="00711320" w:rsidRDefault="007A40AD" w:rsidP="007A40AD">
      <w:pPr>
        <w:suppressAutoHyphens w:val="0"/>
        <w:autoSpaceDE w:val="0"/>
        <w:autoSpaceDN w:val="0"/>
        <w:adjustRightInd w:val="0"/>
        <w:ind w:left="567"/>
        <w:jc w:val="both"/>
        <w:rPr>
          <w:rFonts w:ascii="Times New Roman" w:hAnsi="Times New Roman" w:cs="Times New Roman"/>
          <w:color w:val="000000"/>
          <w:lang w:eastAsia="sk-SK"/>
        </w:rPr>
      </w:pPr>
      <w:r w:rsidRPr="00711320">
        <w:rPr>
          <w:rFonts w:ascii="Times New Roman" w:hAnsi="Times New Roman" w:cs="Times New Roman"/>
          <w:color w:val="000000"/>
          <w:lang w:eastAsia="sk-SK"/>
        </w:rPr>
        <w:t>o forme elektronického dokumentu s elektronickým podpisom banky v súlade splatnou legislatívou v prípade, ak banka takúto formu vystavenia bankovej záruky pripúšťa. Uplatnenie bankovej záruky zo strany verejného obstarávateľa nesmie byť spojené so žiadnou prekážkou vyplývajúcou z elektronickej formy bank. záruky oproti uplatneniu plnenia z písomnej bank. záruky.</w:t>
      </w:r>
    </w:p>
    <w:p w:rsidR="007A40AD" w:rsidRPr="00711320" w:rsidRDefault="007A40AD" w:rsidP="007A40AD">
      <w:pPr>
        <w:suppressAutoHyphens w:val="0"/>
        <w:autoSpaceDE w:val="0"/>
        <w:autoSpaceDN w:val="0"/>
        <w:adjustRightInd w:val="0"/>
        <w:ind w:left="567"/>
        <w:jc w:val="both"/>
        <w:rPr>
          <w:rFonts w:ascii="Times New Roman" w:hAnsi="Times New Roman" w:cs="Times New Roman"/>
          <w:color w:val="000000"/>
          <w:lang w:eastAsia="sk-SK"/>
        </w:rPr>
      </w:pPr>
    </w:p>
    <w:p w:rsidR="007A40AD" w:rsidRPr="00711320" w:rsidRDefault="007A40AD" w:rsidP="007A40AD">
      <w:pPr>
        <w:suppressAutoHyphens w:val="0"/>
        <w:autoSpaceDE w:val="0"/>
        <w:autoSpaceDN w:val="0"/>
        <w:adjustRightInd w:val="0"/>
        <w:ind w:left="567"/>
        <w:jc w:val="both"/>
        <w:rPr>
          <w:rFonts w:ascii="Times New Roman" w:hAnsi="Times New Roman" w:cs="Times New Roman"/>
          <w:color w:val="000000"/>
          <w:lang w:eastAsia="sk-SK"/>
        </w:rPr>
      </w:pPr>
    </w:p>
    <w:p w:rsidR="007A40AD" w:rsidRPr="00711320" w:rsidRDefault="007A40AD" w:rsidP="007A40AD">
      <w:pPr>
        <w:suppressAutoHyphens w:val="0"/>
        <w:autoSpaceDE w:val="0"/>
        <w:autoSpaceDN w:val="0"/>
        <w:adjustRightInd w:val="0"/>
        <w:ind w:left="567"/>
        <w:jc w:val="both"/>
        <w:rPr>
          <w:rFonts w:ascii="Times New Roman" w:hAnsi="Times New Roman" w:cs="Times New Roman"/>
          <w:color w:val="000000"/>
          <w:lang w:eastAsia="sk-SK"/>
        </w:rPr>
      </w:pPr>
      <w:r w:rsidRPr="00711320">
        <w:rPr>
          <w:rFonts w:ascii="Times New Roman" w:hAnsi="Times New Roman" w:cs="Times New Roman"/>
          <w:color w:val="000000"/>
          <w:lang w:eastAsia="sk-SK"/>
        </w:rPr>
        <w:t xml:space="preserve">V prípade jej nepredloženia resp. nepredloženia záručnej listiny podľa učených podmienok bude uchádzač z procesu tohto verejného obstarávania v zmysle § 53 ods. 5 písm. a) ZVO vylúčený. </w:t>
      </w:r>
    </w:p>
    <w:p w:rsidR="007A40AD" w:rsidRPr="00711320" w:rsidRDefault="007A40AD" w:rsidP="007A40AD">
      <w:pPr>
        <w:suppressAutoHyphens w:val="0"/>
        <w:autoSpaceDE w:val="0"/>
        <w:autoSpaceDN w:val="0"/>
        <w:adjustRightInd w:val="0"/>
        <w:ind w:left="567"/>
        <w:jc w:val="both"/>
        <w:rPr>
          <w:rFonts w:ascii="Times New Roman" w:hAnsi="Times New Roman" w:cs="Times New Roman"/>
          <w:color w:val="000000"/>
          <w:lang w:eastAsia="sk-SK"/>
        </w:rPr>
      </w:pPr>
    </w:p>
    <w:p w:rsidR="007A40AD" w:rsidRPr="00711320" w:rsidRDefault="007A40AD" w:rsidP="007A40AD">
      <w:pPr>
        <w:suppressAutoHyphens w:val="0"/>
        <w:autoSpaceDE w:val="0"/>
        <w:autoSpaceDN w:val="0"/>
        <w:adjustRightInd w:val="0"/>
        <w:ind w:left="567"/>
        <w:jc w:val="both"/>
        <w:rPr>
          <w:rFonts w:ascii="Times New Roman" w:hAnsi="Times New Roman" w:cs="Times New Roman"/>
          <w:color w:val="000000"/>
          <w:lang w:eastAsia="sk-SK"/>
        </w:rPr>
      </w:pPr>
    </w:p>
    <w:p w:rsidR="007A40AD" w:rsidRPr="00711320" w:rsidRDefault="007A40AD" w:rsidP="007A40AD">
      <w:pPr>
        <w:suppressAutoHyphens w:val="0"/>
        <w:autoSpaceDE w:val="0"/>
        <w:autoSpaceDN w:val="0"/>
        <w:adjustRightInd w:val="0"/>
        <w:ind w:left="567"/>
        <w:jc w:val="both"/>
        <w:rPr>
          <w:rFonts w:ascii="Times New Roman" w:hAnsi="Times New Roman" w:cs="Times New Roman"/>
          <w:color w:val="000000"/>
          <w:lang w:eastAsia="sk-SK"/>
        </w:rPr>
      </w:pPr>
    </w:p>
    <w:p w:rsidR="007A40AD" w:rsidRPr="00711320" w:rsidRDefault="007A40AD" w:rsidP="007A40AD">
      <w:pPr>
        <w:pStyle w:val="Default"/>
        <w:ind w:left="567" w:hanging="567"/>
        <w:jc w:val="both"/>
        <w:rPr>
          <w:rFonts w:ascii="Times New Roman" w:eastAsia="Times New Roman" w:hAnsi="Times New Roman" w:cs="Times New Roman"/>
          <w:sz w:val="22"/>
          <w:szCs w:val="22"/>
          <w:lang w:eastAsia="sk-SK" w:bidi="ar-SA"/>
        </w:rPr>
      </w:pPr>
      <w:r w:rsidRPr="00711320">
        <w:rPr>
          <w:rFonts w:ascii="Times New Roman" w:hAnsi="Times New Roman" w:cs="Times New Roman"/>
          <w:sz w:val="22"/>
          <w:szCs w:val="22"/>
          <w:lang w:eastAsia="sk-SK"/>
        </w:rPr>
        <w:t>17.5. Finančné prostriedky v minimálnej výške podľa</w:t>
      </w:r>
      <w:r w:rsidRPr="00711320">
        <w:rPr>
          <w:rFonts w:ascii="Times New Roman" w:hAnsi="Times New Roman" w:cs="Times New Roman"/>
          <w:sz w:val="22"/>
          <w:szCs w:val="22"/>
        </w:rPr>
        <w:t xml:space="preserve"> </w:t>
      </w:r>
      <w:r w:rsidRPr="00711320">
        <w:rPr>
          <w:rFonts w:ascii="Times New Roman" w:eastAsia="Times New Roman" w:hAnsi="Times New Roman" w:cs="Times New Roman"/>
          <w:sz w:val="22"/>
          <w:szCs w:val="22"/>
          <w:lang w:eastAsia="sk-SK" w:bidi="ar-SA"/>
        </w:rPr>
        <w:t xml:space="preserve">bodu 17.2. musia byť zložené na účet verejného obstarávateľa a musia byť naň </w:t>
      </w:r>
      <w:r w:rsidRPr="00711320">
        <w:rPr>
          <w:rFonts w:ascii="Times New Roman" w:eastAsia="Times New Roman" w:hAnsi="Times New Roman" w:cs="Times New Roman"/>
          <w:b/>
          <w:bCs/>
          <w:sz w:val="22"/>
          <w:szCs w:val="22"/>
          <w:lang w:eastAsia="sk-SK" w:bidi="ar-SA"/>
        </w:rPr>
        <w:t xml:space="preserve">pripísané najneskôr v momente uplynutia lehoty na predkladanie ponúk. </w:t>
      </w:r>
      <w:r w:rsidRPr="00711320">
        <w:rPr>
          <w:rFonts w:ascii="Times New Roman" w:eastAsia="Times New Roman" w:hAnsi="Times New Roman" w:cs="Times New Roman"/>
          <w:sz w:val="22"/>
          <w:szCs w:val="22"/>
          <w:lang w:eastAsia="sk-SK" w:bidi="ar-SA"/>
        </w:rPr>
        <w:t xml:space="preserve">Ak finančné prostriedky nebudú zložené a pripísané na účte verejného obstarávateľa podľa určených podmienok, bude uchádzač z procesu tohto verejného obstarávania v zmysle § 53 ods. 5 písm. a) ZVO vylúčený. </w:t>
      </w:r>
    </w:p>
    <w:p w:rsidR="00562403" w:rsidRPr="00711320" w:rsidRDefault="00562403" w:rsidP="00562403">
      <w:pPr>
        <w:pStyle w:val="Default"/>
        <w:ind w:left="567" w:hanging="567"/>
        <w:jc w:val="both"/>
        <w:rPr>
          <w:rFonts w:ascii="Times New Roman" w:eastAsia="Times New Roman" w:hAnsi="Times New Roman" w:cs="Times New Roman"/>
          <w:sz w:val="22"/>
          <w:szCs w:val="22"/>
          <w:lang w:eastAsia="sk-SK" w:bidi="ar-SA"/>
        </w:rPr>
      </w:pPr>
    </w:p>
    <w:p w:rsidR="00562403" w:rsidRPr="00711320" w:rsidRDefault="00562403" w:rsidP="00562403">
      <w:pPr>
        <w:suppressAutoHyphens w:val="0"/>
        <w:autoSpaceDE w:val="0"/>
        <w:autoSpaceDN w:val="0"/>
        <w:adjustRightInd w:val="0"/>
        <w:ind w:left="567" w:hanging="567"/>
        <w:jc w:val="both"/>
        <w:rPr>
          <w:rFonts w:ascii="Times New Roman" w:hAnsi="Times New Roman" w:cs="Times New Roman"/>
          <w:color w:val="000000"/>
          <w:lang w:eastAsia="sk-SK"/>
        </w:rPr>
      </w:pPr>
      <w:r w:rsidRPr="00711320">
        <w:rPr>
          <w:rFonts w:ascii="Times New Roman" w:hAnsi="Times New Roman" w:cs="Times New Roman"/>
          <w:color w:val="000000"/>
          <w:lang w:eastAsia="sk-SK"/>
        </w:rPr>
        <w:t xml:space="preserve">17.6. Údaje účtu pre účely zloženia zábezpeky: </w:t>
      </w:r>
    </w:p>
    <w:p w:rsidR="00562403" w:rsidRPr="00711320" w:rsidRDefault="00562403" w:rsidP="00562403">
      <w:pPr>
        <w:suppressAutoHyphens w:val="0"/>
        <w:autoSpaceDE w:val="0"/>
        <w:autoSpaceDN w:val="0"/>
        <w:adjustRightInd w:val="0"/>
        <w:ind w:left="567"/>
        <w:jc w:val="both"/>
        <w:rPr>
          <w:rFonts w:ascii="Times New Roman" w:hAnsi="Times New Roman" w:cs="Times New Roman"/>
          <w:color w:val="000000"/>
          <w:lang w:eastAsia="sk-SK"/>
        </w:rPr>
      </w:pPr>
      <w:r w:rsidRPr="00711320">
        <w:rPr>
          <w:rFonts w:ascii="Times New Roman" w:hAnsi="Times New Roman" w:cs="Times New Roman"/>
          <w:color w:val="000000"/>
          <w:lang w:eastAsia="sk-SK"/>
        </w:rPr>
        <w:t xml:space="preserve">Bankové spojenie: </w:t>
      </w:r>
      <w:r w:rsidR="00DA0D46" w:rsidRPr="00711320">
        <w:rPr>
          <w:rFonts w:ascii="Times New Roman" w:hAnsi="Times New Roman" w:cs="Times New Roman"/>
        </w:rPr>
        <w:t>Prima banka a.s., Žilina</w:t>
      </w:r>
    </w:p>
    <w:p w:rsidR="00562403" w:rsidRPr="00711320" w:rsidRDefault="00562403" w:rsidP="00562403">
      <w:pPr>
        <w:pStyle w:val="yiv3992536484msonormal"/>
        <w:spacing w:before="0" w:beforeAutospacing="0" w:after="0" w:afterAutospacing="0"/>
        <w:ind w:left="567"/>
        <w:rPr>
          <w:color w:val="000000"/>
          <w:sz w:val="22"/>
          <w:szCs w:val="22"/>
        </w:rPr>
      </w:pPr>
      <w:r w:rsidRPr="00711320">
        <w:rPr>
          <w:color w:val="000000"/>
          <w:sz w:val="22"/>
          <w:szCs w:val="22"/>
        </w:rPr>
        <w:t xml:space="preserve">IBAN: </w:t>
      </w:r>
      <w:r w:rsidR="00DA0D46" w:rsidRPr="00711320">
        <w:rPr>
          <w:sz w:val="22"/>
          <w:szCs w:val="22"/>
        </w:rPr>
        <w:t>SK73 5600 0000 0031 6667 9010</w:t>
      </w:r>
      <w:r w:rsidRPr="00711320">
        <w:rPr>
          <w:color w:val="000000"/>
          <w:sz w:val="22"/>
          <w:szCs w:val="22"/>
        </w:rPr>
        <w:t xml:space="preserve">, </w:t>
      </w:r>
    </w:p>
    <w:p w:rsidR="00562403" w:rsidRPr="00711320" w:rsidRDefault="00562403" w:rsidP="00562403">
      <w:pPr>
        <w:suppressAutoHyphens w:val="0"/>
        <w:autoSpaceDE w:val="0"/>
        <w:autoSpaceDN w:val="0"/>
        <w:adjustRightInd w:val="0"/>
        <w:ind w:left="567"/>
        <w:jc w:val="both"/>
        <w:rPr>
          <w:rFonts w:ascii="Times New Roman" w:hAnsi="Times New Roman" w:cs="Times New Roman"/>
          <w:color w:val="000000"/>
          <w:lang w:eastAsia="sk-SK"/>
        </w:rPr>
      </w:pPr>
      <w:r w:rsidRPr="00711320">
        <w:rPr>
          <w:rFonts w:ascii="Times New Roman" w:hAnsi="Times New Roman" w:cs="Times New Roman"/>
          <w:color w:val="000000"/>
          <w:lang w:eastAsia="sk-SK"/>
        </w:rPr>
        <w:t xml:space="preserve">Mena účtu: EUR </w:t>
      </w:r>
    </w:p>
    <w:p w:rsidR="00562403" w:rsidRPr="00711320" w:rsidRDefault="00562403" w:rsidP="00562403">
      <w:pPr>
        <w:suppressAutoHyphens w:val="0"/>
        <w:autoSpaceDE w:val="0"/>
        <w:autoSpaceDN w:val="0"/>
        <w:adjustRightInd w:val="0"/>
        <w:ind w:left="567"/>
        <w:jc w:val="both"/>
        <w:rPr>
          <w:rFonts w:ascii="Times New Roman" w:hAnsi="Times New Roman" w:cs="Times New Roman"/>
          <w:color w:val="000000"/>
          <w:lang w:eastAsia="sk-SK"/>
        </w:rPr>
      </w:pPr>
      <w:r w:rsidRPr="00711320">
        <w:rPr>
          <w:rFonts w:ascii="Times New Roman" w:hAnsi="Times New Roman" w:cs="Times New Roman"/>
          <w:color w:val="000000"/>
          <w:lang w:eastAsia="sk-SK"/>
        </w:rPr>
        <w:t xml:space="preserve">Variabilný symbol: IČO uchádzača </w:t>
      </w:r>
    </w:p>
    <w:p w:rsidR="00562403" w:rsidRPr="00711320" w:rsidRDefault="00562403" w:rsidP="00562403">
      <w:pPr>
        <w:suppressAutoHyphens w:val="0"/>
        <w:autoSpaceDE w:val="0"/>
        <w:autoSpaceDN w:val="0"/>
        <w:adjustRightInd w:val="0"/>
        <w:ind w:left="567"/>
        <w:jc w:val="both"/>
        <w:rPr>
          <w:rFonts w:ascii="Times New Roman" w:hAnsi="Times New Roman" w:cs="Times New Roman"/>
          <w:color w:val="000000"/>
          <w:lang w:eastAsia="sk-SK"/>
        </w:rPr>
      </w:pPr>
    </w:p>
    <w:p w:rsidR="00802552" w:rsidRPr="00711320" w:rsidRDefault="00802552" w:rsidP="00802552">
      <w:pPr>
        <w:suppressAutoHyphens w:val="0"/>
        <w:autoSpaceDE w:val="0"/>
        <w:autoSpaceDN w:val="0"/>
        <w:adjustRightInd w:val="0"/>
        <w:ind w:left="567"/>
        <w:jc w:val="both"/>
        <w:rPr>
          <w:rFonts w:ascii="Times New Roman" w:hAnsi="Times New Roman" w:cs="Times New Roman"/>
          <w:color w:val="000000"/>
          <w:lang w:eastAsia="sk-SK"/>
        </w:rPr>
      </w:pPr>
    </w:p>
    <w:p w:rsidR="00802552" w:rsidRPr="00711320" w:rsidRDefault="00802552" w:rsidP="00802552">
      <w:pPr>
        <w:suppressAutoHyphens w:val="0"/>
        <w:autoSpaceDE w:val="0"/>
        <w:autoSpaceDN w:val="0"/>
        <w:adjustRightInd w:val="0"/>
        <w:ind w:left="567" w:hanging="567"/>
        <w:jc w:val="both"/>
        <w:rPr>
          <w:rFonts w:ascii="Times New Roman" w:hAnsi="Times New Roman" w:cs="Times New Roman"/>
          <w:color w:val="000000"/>
          <w:lang w:eastAsia="sk-SK"/>
        </w:rPr>
      </w:pPr>
      <w:r w:rsidRPr="00711320">
        <w:rPr>
          <w:rFonts w:ascii="Times New Roman" w:hAnsi="Times New Roman" w:cs="Times New Roman"/>
          <w:color w:val="000000"/>
          <w:lang w:eastAsia="sk-SK"/>
        </w:rPr>
        <w:t xml:space="preserve">17.7. Zábezpeka prepadne v prospech verejného obstarávateľa, ak uchádzač </w:t>
      </w:r>
    </w:p>
    <w:p w:rsidR="00802552" w:rsidRPr="00711320" w:rsidRDefault="00802552" w:rsidP="00802552">
      <w:pPr>
        <w:suppressAutoHyphens w:val="0"/>
        <w:autoSpaceDE w:val="0"/>
        <w:autoSpaceDN w:val="0"/>
        <w:adjustRightInd w:val="0"/>
        <w:spacing w:after="5"/>
        <w:ind w:left="567"/>
        <w:jc w:val="both"/>
        <w:rPr>
          <w:rFonts w:ascii="Times New Roman" w:hAnsi="Times New Roman" w:cs="Times New Roman"/>
          <w:color w:val="000000"/>
          <w:lang w:eastAsia="sk-SK"/>
        </w:rPr>
      </w:pPr>
      <w:r w:rsidRPr="00711320">
        <w:rPr>
          <w:rFonts w:ascii="Times New Roman" w:hAnsi="Times New Roman" w:cs="Times New Roman"/>
          <w:color w:val="000000"/>
          <w:lang w:eastAsia="sk-SK"/>
        </w:rPr>
        <w:t xml:space="preserve">- odstúpi od svojej ponuky v lehote viazanosti ponúk alebo </w:t>
      </w:r>
    </w:p>
    <w:p w:rsidR="00802552" w:rsidRPr="00711320" w:rsidRDefault="00802552" w:rsidP="00802552">
      <w:pPr>
        <w:suppressAutoHyphens w:val="0"/>
        <w:autoSpaceDE w:val="0"/>
        <w:autoSpaceDN w:val="0"/>
        <w:adjustRightInd w:val="0"/>
        <w:ind w:left="567"/>
        <w:jc w:val="both"/>
        <w:rPr>
          <w:rFonts w:ascii="Times New Roman" w:hAnsi="Times New Roman" w:cs="Times New Roman"/>
          <w:color w:val="000000"/>
          <w:lang w:eastAsia="sk-SK"/>
        </w:rPr>
      </w:pPr>
      <w:r w:rsidRPr="00711320">
        <w:rPr>
          <w:rFonts w:ascii="Times New Roman" w:hAnsi="Times New Roman" w:cs="Times New Roman"/>
          <w:color w:val="000000"/>
          <w:lang w:eastAsia="sk-SK"/>
        </w:rPr>
        <w:t xml:space="preserve">- neposkytne súčinnosť alebo odmietne uzavrieť rámcovú dohodu podľa § 56 ods. 10 až 15 </w:t>
      </w:r>
    </w:p>
    <w:p w:rsidR="00802552" w:rsidRPr="00711320" w:rsidRDefault="00802552" w:rsidP="00802552">
      <w:pPr>
        <w:suppressAutoHyphens w:val="0"/>
        <w:autoSpaceDE w:val="0"/>
        <w:autoSpaceDN w:val="0"/>
        <w:adjustRightInd w:val="0"/>
        <w:ind w:left="567" w:hanging="567"/>
        <w:jc w:val="both"/>
        <w:rPr>
          <w:rFonts w:ascii="Times New Roman" w:hAnsi="Times New Roman" w:cs="Times New Roman"/>
          <w:color w:val="000000"/>
          <w:lang w:eastAsia="sk-SK"/>
        </w:rPr>
      </w:pPr>
    </w:p>
    <w:p w:rsidR="00802552" w:rsidRPr="00711320" w:rsidRDefault="00802552" w:rsidP="00802552">
      <w:pPr>
        <w:pStyle w:val="Default"/>
        <w:ind w:left="567" w:hanging="567"/>
        <w:jc w:val="both"/>
        <w:rPr>
          <w:rFonts w:ascii="Times New Roman" w:eastAsia="Times New Roman" w:hAnsi="Times New Roman" w:cs="Times New Roman"/>
          <w:sz w:val="22"/>
          <w:szCs w:val="22"/>
          <w:lang w:eastAsia="sk-SK" w:bidi="ar-SA"/>
        </w:rPr>
      </w:pPr>
      <w:r w:rsidRPr="00711320">
        <w:rPr>
          <w:rFonts w:ascii="Times New Roman" w:hAnsi="Times New Roman" w:cs="Times New Roman"/>
          <w:sz w:val="22"/>
          <w:szCs w:val="22"/>
          <w:lang w:eastAsia="sk-SK"/>
        </w:rPr>
        <w:t>17.8. Verejný obstarávateľ uvoľní alebo vráti uchádzačovi zábezpeku do siedmich dní odo dňa</w:t>
      </w:r>
      <w:r w:rsidRPr="00711320">
        <w:rPr>
          <w:rFonts w:ascii="Times New Roman" w:hAnsi="Times New Roman" w:cs="Times New Roman"/>
          <w:sz w:val="22"/>
          <w:szCs w:val="22"/>
        </w:rPr>
        <w:t xml:space="preserve"> </w:t>
      </w:r>
    </w:p>
    <w:p w:rsidR="00802552" w:rsidRPr="00711320" w:rsidRDefault="00802552" w:rsidP="00802552">
      <w:pPr>
        <w:suppressAutoHyphens w:val="0"/>
        <w:autoSpaceDE w:val="0"/>
        <w:autoSpaceDN w:val="0"/>
        <w:adjustRightInd w:val="0"/>
        <w:spacing w:after="3"/>
        <w:ind w:left="567"/>
        <w:jc w:val="both"/>
        <w:rPr>
          <w:rFonts w:ascii="Times New Roman" w:hAnsi="Times New Roman" w:cs="Times New Roman"/>
          <w:color w:val="000000"/>
          <w:lang w:eastAsia="sk-SK"/>
        </w:rPr>
      </w:pPr>
      <w:r w:rsidRPr="00711320">
        <w:rPr>
          <w:rFonts w:ascii="Times New Roman" w:hAnsi="Times New Roman" w:cs="Times New Roman"/>
          <w:color w:val="000000"/>
          <w:lang w:eastAsia="sk-SK"/>
        </w:rPr>
        <w:t xml:space="preserve">- márneho uplynutia lehoty na doručenie námietky, ak ho verejný obstarávateľ a obstarávateľ vylúčil z verejného obstarávania, alebo ak verejný obstarávateľ zruší použitý postup zadávania zákazky, </w:t>
      </w:r>
    </w:p>
    <w:p w:rsidR="00802552" w:rsidRPr="00711320" w:rsidRDefault="00802552" w:rsidP="00802552">
      <w:pPr>
        <w:suppressAutoHyphens w:val="0"/>
        <w:autoSpaceDE w:val="0"/>
        <w:autoSpaceDN w:val="0"/>
        <w:adjustRightInd w:val="0"/>
        <w:ind w:left="567"/>
        <w:jc w:val="both"/>
        <w:rPr>
          <w:rFonts w:ascii="Times New Roman" w:hAnsi="Times New Roman" w:cs="Times New Roman"/>
          <w:color w:val="000000"/>
          <w:lang w:eastAsia="sk-SK"/>
        </w:rPr>
      </w:pPr>
      <w:r w:rsidRPr="00711320">
        <w:rPr>
          <w:rFonts w:ascii="Times New Roman" w:hAnsi="Times New Roman" w:cs="Times New Roman"/>
          <w:color w:val="000000"/>
          <w:lang w:eastAsia="sk-SK"/>
        </w:rPr>
        <w:t xml:space="preserve">- uzavretia zmluvy. </w:t>
      </w:r>
    </w:p>
    <w:p w:rsidR="00802552" w:rsidRPr="00711320" w:rsidRDefault="00802552" w:rsidP="00802552">
      <w:pPr>
        <w:suppressAutoHyphens w:val="0"/>
        <w:autoSpaceDE w:val="0"/>
        <w:autoSpaceDN w:val="0"/>
        <w:adjustRightInd w:val="0"/>
        <w:jc w:val="both"/>
        <w:rPr>
          <w:rFonts w:ascii="Times New Roman" w:eastAsia="ArialMT" w:hAnsi="Times New Roman" w:cs="Times New Roman"/>
          <w:color w:val="000000"/>
        </w:rPr>
      </w:pPr>
    </w:p>
    <w:p w:rsidR="007C550C" w:rsidRPr="00711320" w:rsidRDefault="00802552" w:rsidP="00802552">
      <w:pPr>
        <w:suppressAutoHyphens w:val="0"/>
        <w:autoSpaceDE w:val="0"/>
        <w:autoSpaceDN w:val="0"/>
        <w:adjustRightInd w:val="0"/>
        <w:jc w:val="both"/>
        <w:rPr>
          <w:rFonts w:ascii="Times New Roman" w:eastAsia="ArialMT" w:hAnsi="Times New Roman" w:cs="Times New Roman"/>
          <w:color w:val="000000"/>
        </w:rPr>
      </w:pPr>
      <w:r w:rsidRPr="00711320">
        <w:rPr>
          <w:rFonts w:ascii="Times New Roman" w:eastAsia="ArialMT" w:hAnsi="Times New Roman" w:cs="Times New Roman"/>
        </w:rPr>
        <w:t xml:space="preserve">17.9. </w:t>
      </w:r>
      <w:r w:rsidRPr="00711320">
        <w:rPr>
          <w:rFonts w:ascii="Times New Roman" w:hAnsi="Times New Roman" w:cs="Times New Roman"/>
          <w:lang w:eastAsia="sk-SK"/>
        </w:rPr>
        <w:t>V prípade predĺženia lehoty viazanosti ponúk zábezpeka ponúk naďalej zabezpečuje viazanosť ponúk uchádzačov až do uplynutia takto primerane predĺženej lehoty viazanosti ponúk.</w:t>
      </w:r>
    </w:p>
    <w:p w:rsidR="00DE3C09" w:rsidRPr="00711320" w:rsidRDefault="00DE3C09">
      <w:pPr>
        <w:autoSpaceDE w:val="0"/>
        <w:ind w:left="413" w:hanging="413"/>
        <w:jc w:val="center"/>
        <w:rPr>
          <w:rFonts w:ascii="Times New Roman" w:eastAsia="Arial-BoldMT" w:hAnsi="Times New Roman" w:cs="Times New Roman"/>
          <w:b/>
          <w:bCs/>
          <w:color w:val="000000"/>
        </w:rPr>
      </w:pPr>
    </w:p>
    <w:p w:rsidR="00802552" w:rsidRPr="008C2C3F" w:rsidRDefault="00802552" w:rsidP="00802552">
      <w:pPr>
        <w:autoSpaceDE w:val="0"/>
        <w:ind w:left="413" w:hanging="413"/>
        <w:jc w:val="center"/>
        <w:rPr>
          <w:rFonts w:ascii="Times New Roman" w:eastAsia="Arial-BoldMT" w:hAnsi="Times New Roman" w:cs="Times New Roman"/>
          <w:b/>
          <w:bCs/>
          <w:color w:val="000000"/>
          <w:sz w:val="26"/>
          <w:szCs w:val="26"/>
        </w:rPr>
      </w:pPr>
      <w:r w:rsidRPr="008C2C3F">
        <w:rPr>
          <w:rFonts w:ascii="Times New Roman" w:eastAsia="Arial-BoldMT" w:hAnsi="Times New Roman" w:cs="Times New Roman"/>
          <w:b/>
          <w:bCs/>
          <w:color w:val="000000"/>
          <w:sz w:val="26"/>
          <w:szCs w:val="26"/>
        </w:rPr>
        <w:t>Časť IV.</w:t>
      </w:r>
    </w:p>
    <w:p w:rsidR="00802552" w:rsidRPr="008C2C3F" w:rsidRDefault="00802552" w:rsidP="00802552">
      <w:pPr>
        <w:autoSpaceDE w:val="0"/>
        <w:ind w:left="413" w:hanging="413"/>
        <w:jc w:val="center"/>
        <w:rPr>
          <w:rFonts w:ascii="Times New Roman" w:hAnsi="Times New Roman" w:cs="Times New Roman"/>
          <w:b/>
          <w:bCs/>
          <w:sz w:val="26"/>
          <w:szCs w:val="26"/>
        </w:rPr>
      </w:pPr>
      <w:r w:rsidRPr="008C2C3F">
        <w:rPr>
          <w:rFonts w:ascii="Times New Roman" w:eastAsia="Arial-BoldMT" w:hAnsi="Times New Roman" w:cs="Times New Roman"/>
          <w:b/>
          <w:bCs/>
          <w:color w:val="000000"/>
          <w:sz w:val="26"/>
          <w:szCs w:val="26"/>
        </w:rPr>
        <w:t>Predkladanie ponúk</w:t>
      </w:r>
    </w:p>
    <w:p w:rsidR="00802552" w:rsidRPr="00711320" w:rsidRDefault="00802552" w:rsidP="00802552">
      <w:pPr>
        <w:pStyle w:val="Hlavika"/>
        <w:rPr>
          <w:rFonts w:ascii="Times New Roman" w:hAnsi="Times New Roman" w:cs="Times New Roman"/>
          <w:b/>
          <w:bCs/>
        </w:rPr>
      </w:pPr>
    </w:p>
    <w:p w:rsidR="00802552" w:rsidRPr="00711320" w:rsidRDefault="00802552" w:rsidP="00802552">
      <w:pPr>
        <w:pStyle w:val="Hlavika"/>
        <w:rPr>
          <w:rFonts w:ascii="Times New Roman" w:hAnsi="Times New Roman" w:cs="Times New Roman"/>
          <w:b/>
          <w:bCs/>
        </w:rPr>
      </w:pPr>
      <w:r w:rsidRPr="00711320">
        <w:rPr>
          <w:rFonts w:ascii="Times New Roman" w:hAnsi="Times New Roman" w:cs="Times New Roman"/>
          <w:b/>
          <w:bCs/>
        </w:rPr>
        <w:t>1</w:t>
      </w:r>
      <w:r w:rsidRPr="00711320">
        <w:rPr>
          <w:rFonts w:ascii="Times New Roman" w:hAnsi="Times New Roman" w:cs="Times New Roman"/>
          <w:b/>
          <w:bCs/>
          <w:lang w:val="sk-SK"/>
        </w:rPr>
        <w:t>8</w:t>
      </w:r>
      <w:r w:rsidRPr="00711320">
        <w:rPr>
          <w:rFonts w:ascii="Times New Roman" w:hAnsi="Times New Roman" w:cs="Times New Roman"/>
          <w:b/>
          <w:bCs/>
        </w:rPr>
        <w:t xml:space="preserve">  Predloženie ponuky</w:t>
      </w:r>
    </w:p>
    <w:p w:rsidR="00802552" w:rsidRPr="00711320" w:rsidRDefault="00802552" w:rsidP="00802552">
      <w:pPr>
        <w:pStyle w:val="Hlavika"/>
        <w:rPr>
          <w:rFonts w:ascii="Times New Roman" w:hAnsi="Times New Roman" w:cs="Times New Roman"/>
          <w:b/>
          <w:bCs/>
        </w:rPr>
      </w:pPr>
    </w:p>
    <w:p w:rsidR="00802552" w:rsidRPr="00711320" w:rsidRDefault="00802552" w:rsidP="00802552">
      <w:pPr>
        <w:ind w:left="413" w:hanging="413"/>
        <w:jc w:val="both"/>
        <w:rPr>
          <w:rFonts w:ascii="Times New Roman" w:hAnsi="Times New Roman" w:cs="Times New Roman"/>
          <w:color w:val="000000"/>
          <w:lang w:eastAsia="sk-SK"/>
        </w:rPr>
      </w:pPr>
      <w:r w:rsidRPr="00711320">
        <w:rPr>
          <w:rFonts w:ascii="Times New Roman" w:hAnsi="Times New Roman" w:cs="Times New Roman"/>
        </w:rPr>
        <w:t xml:space="preserve">18.1 Pre predloženie ponuky uchádzačom platia ustanovenia § 49 ods.1 až 4 a ods. 7 ZVO a bodu 15 súťažných podkladov. </w:t>
      </w:r>
      <w:r w:rsidRPr="00711320">
        <w:rPr>
          <w:rFonts w:ascii="Times New Roman" w:hAnsi="Times New Roman" w:cs="Times New Roman"/>
          <w:color w:val="000000"/>
          <w:lang w:eastAsia="sk-SK"/>
        </w:rPr>
        <w:t>Ponuku je potrebné predložiť v elektronickej podobe prostriedkami určenými na komunikáciu.</w:t>
      </w:r>
    </w:p>
    <w:p w:rsidR="00802552" w:rsidRPr="00711320" w:rsidRDefault="00802552" w:rsidP="00802552">
      <w:pPr>
        <w:ind w:left="413" w:hanging="413"/>
        <w:jc w:val="both"/>
        <w:rPr>
          <w:rFonts w:ascii="Times New Roman" w:hAnsi="Times New Roman" w:cs="Times New Roman"/>
        </w:rPr>
      </w:pPr>
    </w:p>
    <w:p w:rsidR="00802552" w:rsidRPr="00711320" w:rsidRDefault="00802552" w:rsidP="00802552">
      <w:pPr>
        <w:ind w:left="413" w:hanging="413"/>
        <w:jc w:val="both"/>
        <w:rPr>
          <w:rFonts w:ascii="Times New Roman" w:hAnsi="Times New Roman" w:cs="Times New Roman"/>
        </w:rPr>
      </w:pPr>
      <w:r w:rsidRPr="00711320">
        <w:rPr>
          <w:rFonts w:ascii="Times New Roman" w:hAnsi="Times New Roman" w:cs="Times New Roman"/>
        </w:rPr>
        <w:t>18.2 Každý uchádzač môže predložiť iba jednu ponuku. Uchádzač nemôže byť v tomto verejnom obstarávaní členom skupiny dodávateľov, ktorá predkladá ponuku. Verejný obstarávateľ vylúči uchádzača, ktorý je súčasne členom skupiny dodávateľov.</w:t>
      </w:r>
    </w:p>
    <w:p w:rsidR="00802552" w:rsidRPr="00711320" w:rsidRDefault="00802552" w:rsidP="00802552">
      <w:pPr>
        <w:ind w:left="413" w:hanging="413"/>
        <w:jc w:val="both"/>
        <w:rPr>
          <w:rFonts w:ascii="Times New Roman" w:hAnsi="Times New Roman" w:cs="Times New Roman"/>
        </w:rPr>
      </w:pPr>
    </w:p>
    <w:p w:rsidR="00802552" w:rsidRPr="00711320" w:rsidRDefault="00802552" w:rsidP="00802552">
      <w:pPr>
        <w:ind w:left="413" w:hanging="413"/>
        <w:jc w:val="both"/>
        <w:rPr>
          <w:rFonts w:ascii="Times New Roman" w:hAnsi="Times New Roman" w:cs="Times New Roman"/>
        </w:rPr>
      </w:pPr>
      <w:r w:rsidRPr="00711320">
        <w:rPr>
          <w:rFonts w:ascii="Times New Roman" w:hAnsi="Times New Roman" w:cs="Times New Roman"/>
        </w:rPr>
        <w:t>18.3 Ponuku môže predložiť aj skupina dodávateľov.</w:t>
      </w:r>
    </w:p>
    <w:p w:rsidR="00802552" w:rsidRPr="00711320" w:rsidRDefault="00802552" w:rsidP="00802552">
      <w:pPr>
        <w:ind w:left="413" w:hanging="413"/>
        <w:jc w:val="both"/>
        <w:rPr>
          <w:rFonts w:ascii="Times New Roman" w:hAnsi="Times New Roman" w:cs="Times New Roman"/>
        </w:rPr>
      </w:pPr>
    </w:p>
    <w:p w:rsidR="00802552" w:rsidRPr="00711320" w:rsidRDefault="00802552" w:rsidP="00802552">
      <w:pPr>
        <w:ind w:left="413" w:hanging="413"/>
        <w:jc w:val="both"/>
        <w:rPr>
          <w:rFonts w:ascii="Times New Roman" w:hAnsi="Times New Roman" w:cs="Times New Roman"/>
        </w:rPr>
      </w:pPr>
      <w:r w:rsidRPr="00711320">
        <w:rPr>
          <w:rFonts w:ascii="Times New Roman" w:hAnsi="Times New Roman" w:cs="Times New Roman"/>
        </w:rPr>
        <w:t>18.4 V prípade skupiny dodávateľov sa odporúča, za účelom uľahčenia komunikácie s obstarávateľom, aby jej účastníci splnomocnili jedného z nich, ktorý má právnu subjektivitu a spôsobilosť na právne úkony v plnom rozsahu (ďalej len „hlavný člen“), na uskutočňovanie všetkých právnych úkonov týkajúcich sa ponuky, ktorú táto skupina dodávateľov predloží do verejnej súťaže, a účasti tejto skupiny dodávateľov vo verejnej súťaži.</w:t>
      </w:r>
    </w:p>
    <w:p w:rsidR="00802552" w:rsidRPr="00711320" w:rsidRDefault="00802552" w:rsidP="00802552">
      <w:pPr>
        <w:ind w:left="413" w:hanging="413"/>
        <w:jc w:val="both"/>
        <w:rPr>
          <w:rFonts w:ascii="Times New Roman" w:hAnsi="Times New Roman" w:cs="Times New Roman"/>
        </w:rPr>
      </w:pPr>
    </w:p>
    <w:p w:rsidR="00802552" w:rsidRPr="00711320" w:rsidRDefault="00802552" w:rsidP="00802552">
      <w:pPr>
        <w:ind w:left="413" w:hanging="413"/>
        <w:jc w:val="both"/>
        <w:rPr>
          <w:rFonts w:ascii="Times New Roman" w:hAnsi="Times New Roman" w:cs="Times New Roman"/>
        </w:rPr>
      </w:pPr>
      <w:r w:rsidRPr="00711320">
        <w:rPr>
          <w:rFonts w:ascii="Times New Roman" w:hAnsi="Times New Roman" w:cs="Times New Roman"/>
        </w:rPr>
        <w:t>18.5 V prípade prijatia ponuky skupiny dodávateľov sa vyžaduje, aby skupina dodávateľov pred podpisom zmluvy uzatvorila a predložila verejnému obstarávateľovi zmluvu v súlade s platnými predpismi Slovenskej republiky, ktorá bude zaväzovať zmluvné strany, aby ručili spoločne a nerozdielne za záväzky voči verejnému objednávateľovi, vzniknuté pri plnení predmetu zákazky.</w:t>
      </w:r>
    </w:p>
    <w:p w:rsidR="00802552" w:rsidRPr="00711320" w:rsidRDefault="00802552" w:rsidP="00802552">
      <w:pPr>
        <w:ind w:left="539"/>
        <w:jc w:val="both"/>
        <w:rPr>
          <w:rFonts w:ascii="Times New Roman" w:hAnsi="Times New Roman" w:cs="Times New Roman"/>
          <w:bCs/>
        </w:rPr>
      </w:pPr>
    </w:p>
    <w:p w:rsidR="00802552" w:rsidRPr="00711320" w:rsidRDefault="00802552" w:rsidP="00802552">
      <w:pPr>
        <w:ind w:left="539"/>
        <w:jc w:val="both"/>
        <w:rPr>
          <w:rFonts w:ascii="Times New Roman" w:hAnsi="Times New Roman" w:cs="Times New Roman"/>
        </w:rPr>
      </w:pPr>
    </w:p>
    <w:p w:rsidR="00802552" w:rsidRPr="00711320" w:rsidRDefault="00802552" w:rsidP="00802552">
      <w:pPr>
        <w:pStyle w:val="Hlavika"/>
        <w:rPr>
          <w:rFonts w:ascii="Times New Roman" w:hAnsi="Times New Roman" w:cs="Times New Roman"/>
          <w:b/>
          <w:bCs/>
        </w:rPr>
      </w:pPr>
      <w:r w:rsidRPr="00711320">
        <w:rPr>
          <w:rFonts w:ascii="Times New Roman" w:hAnsi="Times New Roman" w:cs="Times New Roman"/>
          <w:b/>
          <w:bCs/>
          <w:lang w:val="sk-SK"/>
        </w:rPr>
        <w:t>19</w:t>
      </w:r>
      <w:r w:rsidRPr="00711320">
        <w:rPr>
          <w:rFonts w:ascii="Times New Roman" w:hAnsi="Times New Roman" w:cs="Times New Roman"/>
          <w:b/>
          <w:bCs/>
        </w:rPr>
        <w:t xml:space="preserve">  </w:t>
      </w:r>
      <w:r w:rsidRPr="00711320">
        <w:rPr>
          <w:rFonts w:ascii="Times New Roman" w:hAnsi="Times New Roman" w:cs="Times New Roman"/>
          <w:b/>
          <w:bCs/>
          <w:lang w:val="sk-SK"/>
        </w:rPr>
        <w:t>Spôsob</w:t>
      </w:r>
      <w:r w:rsidRPr="00711320">
        <w:rPr>
          <w:rFonts w:ascii="Times New Roman" w:hAnsi="Times New Roman" w:cs="Times New Roman"/>
          <w:b/>
          <w:bCs/>
        </w:rPr>
        <w:t xml:space="preserve"> a lehota na predkladanie ponúk</w:t>
      </w:r>
    </w:p>
    <w:p w:rsidR="00802552" w:rsidRPr="00711320" w:rsidRDefault="00802552" w:rsidP="00802552">
      <w:pPr>
        <w:pStyle w:val="Hlavika"/>
        <w:rPr>
          <w:rFonts w:ascii="Times New Roman" w:hAnsi="Times New Roman" w:cs="Times New Roman"/>
        </w:rPr>
      </w:pPr>
    </w:p>
    <w:p w:rsidR="00802552" w:rsidRPr="00711320" w:rsidRDefault="00802552" w:rsidP="00802552">
      <w:pPr>
        <w:pStyle w:val="Default"/>
        <w:jc w:val="both"/>
        <w:rPr>
          <w:rFonts w:ascii="Times New Roman" w:hAnsi="Times New Roman" w:cs="Times New Roman"/>
          <w:sz w:val="22"/>
          <w:szCs w:val="22"/>
          <w:lang w:eastAsia="sk-SK"/>
        </w:rPr>
      </w:pPr>
      <w:r w:rsidRPr="00711320">
        <w:rPr>
          <w:rFonts w:ascii="Times New Roman" w:hAnsi="Times New Roman" w:cs="Times New Roman"/>
          <w:sz w:val="22"/>
          <w:szCs w:val="22"/>
        </w:rPr>
        <w:t xml:space="preserve">19.1 </w:t>
      </w:r>
      <w:r w:rsidRPr="00711320">
        <w:rPr>
          <w:rFonts w:ascii="Times New Roman" w:hAnsi="Times New Roman" w:cs="Times New Roman"/>
          <w:sz w:val="22"/>
          <w:szCs w:val="22"/>
          <w:lang w:eastAsia="sk-SK"/>
        </w:rPr>
        <w:t xml:space="preserve">Ponuku uchádzačov je potrebné doručiť elektronicky prostredníctvom elektronického systému stanoveného verejným obstarávateľom na komunikáciu vo verejnom obstarávaní. </w:t>
      </w:r>
    </w:p>
    <w:p w:rsidR="00802552" w:rsidRPr="00711320" w:rsidRDefault="00802552" w:rsidP="00802552">
      <w:pPr>
        <w:spacing w:before="240"/>
        <w:ind w:left="567" w:hanging="567"/>
        <w:jc w:val="both"/>
        <w:rPr>
          <w:rFonts w:ascii="Times New Roman" w:hAnsi="Times New Roman" w:cs="Times New Roman"/>
        </w:rPr>
      </w:pPr>
      <w:r w:rsidRPr="00711320">
        <w:rPr>
          <w:rFonts w:ascii="Times New Roman" w:hAnsi="Times New Roman" w:cs="Times New Roman"/>
        </w:rPr>
        <w:t xml:space="preserve">19.2 Lehota na predkladanie ponúk uplynie dňa:  </w:t>
      </w:r>
      <w:r w:rsidR="00B040CC" w:rsidRPr="00711320">
        <w:rPr>
          <w:rFonts w:ascii="Times New Roman" w:hAnsi="Times New Roman" w:cs="Times New Roman"/>
          <w:b/>
        </w:rPr>
        <w:t>03.12</w:t>
      </w:r>
      <w:r w:rsidRPr="00711320">
        <w:rPr>
          <w:rFonts w:ascii="Times New Roman" w:hAnsi="Times New Roman" w:cs="Times New Roman"/>
          <w:b/>
        </w:rPr>
        <w:t>.2018 o 1</w:t>
      </w:r>
      <w:r w:rsidR="00B040CC" w:rsidRPr="00711320">
        <w:rPr>
          <w:rFonts w:ascii="Times New Roman" w:hAnsi="Times New Roman" w:cs="Times New Roman"/>
          <w:b/>
        </w:rPr>
        <w:t>4</w:t>
      </w:r>
      <w:r w:rsidRPr="00711320">
        <w:rPr>
          <w:rFonts w:ascii="Times New Roman" w:hAnsi="Times New Roman" w:cs="Times New Roman"/>
          <w:b/>
        </w:rPr>
        <w:t>:00 hod</w:t>
      </w:r>
      <w:r w:rsidRPr="00711320">
        <w:rPr>
          <w:rFonts w:ascii="Times New Roman" w:hAnsi="Times New Roman" w:cs="Times New Roman"/>
        </w:rPr>
        <w:t>.</w:t>
      </w:r>
    </w:p>
    <w:p w:rsidR="00802552" w:rsidRPr="00711320" w:rsidRDefault="00802552" w:rsidP="00802552">
      <w:pPr>
        <w:tabs>
          <w:tab w:val="right" w:leader="dot" w:pos="6480"/>
          <w:tab w:val="right" w:leader="dot" w:pos="10080"/>
        </w:tabs>
        <w:ind w:left="578"/>
        <w:jc w:val="both"/>
        <w:rPr>
          <w:rFonts w:ascii="Times New Roman" w:hAnsi="Times New Roman" w:cs="Times New Roman"/>
        </w:rPr>
      </w:pPr>
    </w:p>
    <w:p w:rsidR="00802552" w:rsidRPr="00711320" w:rsidRDefault="00802552" w:rsidP="00802552">
      <w:pPr>
        <w:spacing w:before="240"/>
        <w:ind w:left="540" w:hanging="540"/>
        <w:jc w:val="both"/>
        <w:rPr>
          <w:rFonts w:ascii="Times New Roman" w:hAnsi="Times New Roman" w:cs="Times New Roman"/>
        </w:rPr>
      </w:pPr>
      <w:r w:rsidRPr="00711320">
        <w:rPr>
          <w:rFonts w:ascii="Times New Roman" w:hAnsi="Times New Roman" w:cs="Times New Roman"/>
          <w:b/>
          <w:bCs/>
        </w:rPr>
        <w:t>20  Doplnenie, zmena a odvolanie ponuky</w:t>
      </w:r>
    </w:p>
    <w:p w:rsidR="00802552" w:rsidRPr="00711320" w:rsidRDefault="00802552" w:rsidP="00802552">
      <w:pPr>
        <w:spacing w:before="240"/>
        <w:ind w:left="540" w:hanging="540"/>
        <w:jc w:val="both"/>
        <w:rPr>
          <w:rFonts w:ascii="Times New Roman" w:hAnsi="Times New Roman" w:cs="Times New Roman"/>
        </w:rPr>
      </w:pPr>
      <w:r w:rsidRPr="00711320">
        <w:rPr>
          <w:rFonts w:ascii="Times New Roman" w:hAnsi="Times New Roman" w:cs="Times New Roman"/>
        </w:rPr>
        <w:lastRenderedPageBreak/>
        <w:t>20.1 Uchádzač môže predloženú ponuku dodatočne doplniť, zmeniť alebo vziať späť do uplynutia lehoty na predkladanie ponúk uvedenej v bode 21.2,.</w:t>
      </w:r>
    </w:p>
    <w:p w:rsidR="00802552" w:rsidRPr="00711320" w:rsidRDefault="00802552" w:rsidP="00802552">
      <w:pPr>
        <w:pStyle w:val="Default"/>
        <w:ind w:left="426" w:hanging="426"/>
        <w:rPr>
          <w:rFonts w:ascii="Times New Roman" w:hAnsi="Times New Roman" w:cs="Times New Roman"/>
          <w:sz w:val="22"/>
          <w:szCs w:val="22"/>
          <w:lang w:eastAsia="sk-SK"/>
        </w:rPr>
      </w:pPr>
      <w:r w:rsidRPr="00711320">
        <w:rPr>
          <w:rFonts w:ascii="Times New Roman" w:hAnsi="Times New Roman" w:cs="Times New Roman"/>
          <w:sz w:val="22"/>
          <w:szCs w:val="22"/>
        </w:rPr>
        <w:t xml:space="preserve">20.2 Doplnenie, zmenu alebo späť vzatie ponuky je možné vykonať </w:t>
      </w:r>
      <w:r w:rsidRPr="00711320">
        <w:rPr>
          <w:rFonts w:ascii="Times New Roman" w:hAnsi="Times New Roman" w:cs="Times New Roman"/>
          <w:sz w:val="22"/>
          <w:szCs w:val="22"/>
          <w:lang w:eastAsia="sk-SK"/>
        </w:rPr>
        <w:t xml:space="preserve">predložením novej ponuky v lehote na predkladanie ponúk s poznámkou o odvolaní pôvodnej ponuky v elektronickom systéme </w:t>
      </w:r>
    </w:p>
    <w:p w:rsidR="00802552" w:rsidRPr="00711320" w:rsidRDefault="00802552" w:rsidP="00802552">
      <w:pPr>
        <w:spacing w:before="200"/>
        <w:ind w:left="539" w:hanging="539"/>
        <w:jc w:val="both"/>
        <w:rPr>
          <w:rFonts w:ascii="Times New Roman" w:eastAsia="Arial-BoldMT" w:hAnsi="Times New Roman" w:cs="Times New Roman"/>
          <w:b/>
          <w:bCs/>
          <w:color w:val="000000"/>
        </w:rPr>
      </w:pPr>
    </w:p>
    <w:p w:rsidR="00802552" w:rsidRPr="00711320" w:rsidRDefault="00802552" w:rsidP="00802552">
      <w:pPr>
        <w:autoSpaceDE w:val="0"/>
        <w:jc w:val="center"/>
        <w:rPr>
          <w:rFonts w:ascii="Times New Roman" w:eastAsia="Arial-BoldMT" w:hAnsi="Times New Roman" w:cs="Times New Roman"/>
          <w:b/>
          <w:bCs/>
          <w:color w:val="000000"/>
        </w:rPr>
      </w:pPr>
    </w:p>
    <w:p w:rsidR="00802552" w:rsidRPr="008C2C3F" w:rsidRDefault="00802552" w:rsidP="00802552">
      <w:pPr>
        <w:autoSpaceDE w:val="0"/>
        <w:jc w:val="center"/>
        <w:rPr>
          <w:rFonts w:ascii="Times New Roman" w:eastAsia="Arial-BoldMT" w:hAnsi="Times New Roman" w:cs="Times New Roman"/>
          <w:b/>
          <w:bCs/>
          <w:color w:val="000000"/>
          <w:sz w:val="26"/>
          <w:szCs w:val="26"/>
        </w:rPr>
      </w:pPr>
      <w:r w:rsidRPr="008C2C3F">
        <w:rPr>
          <w:rFonts w:ascii="Times New Roman" w:eastAsia="Arial-BoldMT" w:hAnsi="Times New Roman" w:cs="Times New Roman"/>
          <w:b/>
          <w:bCs/>
          <w:color w:val="000000"/>
          <w:sz w:val="26"/>
          <w:szCs w:val="26"/>
        </w:rPr>
        <w:t>Časť V.</w:t>
      </w:r>
    </w:p>
    <w:p w:rsidR="00802552" w:rsidRPr="008C2C3F" w:rsidRDefault="00802552" w:rsidP="00802552">
      <w:pPr>
        <w:autoSpaceDE w:val="0"/>
        <w:jc w:val="center"/>
        <w:rPr>
          <w:sz w:val="26"/>
          <w:szCs w:val="26"/>
        </w:rPr>
      </w:pPr>
      <w:r w:rsidRPr="008C2C3F">
        <w:rPr>
          <w:rFonts w:ascii="Times New Roman" w:eastAsia="Arial-BoldMT" w:hAnsi="Times New Roman" w:cs="Times New Roman"/>
          <w:b/>
          <w:bCs/>
          <w:color w:val="000000"/>
          <w:sz w:val="26"/>
          <w:szCs w:val="26"/>
        </w:rPr>
        <w:t>Otváranie a vyhodno</w:t>
      </w:r>
      <w:r>
        <w:rPr>
          <w:rFonts w:ascii="Times New Roman" w:eastAsia="Arial-BoldMT" w:hAnsi="Times New Roman" w:cs="Times New Roman"/>
          <w:b/>
          <w:bCs/>
          <w:color w:val="000000"/>
          <w:sz w:val="26"/>
          <w:szCs w:val="26"/>
        </w:rPr>
        <w:t>cova</w:t>
      </w:r>
      <w:r w:rsidRPr="008C2C3F">
        <w:rPr>
          <w:rFonts w:ascii="Times New Roman" w:eastAsia="Arial-BoldMT" w:hAnsi="Times New Roman" w:cs="Times New Roman"/>
          <w:b/>
          <w:bCs/>
          <w:color w:val="000000"/>
          <w:sz w:val="26"/>
          <w:szCs w:val="26"/>
        </w:rPr>
        <w:t>nie ponúk</w:t>
      </w:r>
    </w:p>
    <w:p w:rsidR="00802552" w:rsidRPr="00711320" w:rsidRDefault="00802552" w:rsidP="00802552">
      <w:pPr>
        <w:spacing w:before="240"/>
        <w:ind w:left="426" w:hanging="426"/>
        <w:jc w:val="both"/>
        <w:rPr>
          <w:rFonts w:ascii="Times New Roman" w:hAnsi="Times New Roman" w:cs="Times New Roman"/>
          <w:b/>
        </w:rPr>
      </w:pPr>
      <w:r w:rsidRPr="00D27F49">
        <w:rPr>
          <w:rFonts w:ascii="Times New Roman" w:hAnsi="Times New Roman" w:cs="Times New Roman"/>
          <w:b/>
          <w:sz w:val="23"/>
          <w:szCs w:val="23"/>
        </w:rPr>
        <w:t xml:space="preserve">21. </w:t>
      </w:r>
      <w:r w:rsidRPr="00711320">
        <w:rPr>
          <w:rFonts w:ascii="Times New Roman" w:hAnsi="Times New Roman" w:cs="Times New Roman"/>
          <w:b/>
        </w:rPr>
        <w:t>Otváranie ponúk  - obálok s ponukami</w:t>
      </w:r>
    </w:p>
    <w:p w:rsidR="00802552" w:rsidRPr="00711320" w:rsidRDefault="00802552" w:rsidP="00802552">
      <w:pPr>
        <w:suppressAutoHyphens w:val="0"/>
        <w:autoSpaceDE w:val="0"/>
        <w:autoSpaceDN w:val="0"/>
        <w:adjustRightInd w:val="0"/>
        <w:rPr>
          <w:rFonts w:ascii="Times New Roman" w:hAnsi="Times New Roman" w:cs="Times New Roman"/>
          <w:color w:val="000000"/>
          <w:lang w:eastAsia="sk-SK"/>
        </w:rPr>
      </w:pPr>
    </w:p>
    <w:p w:rsidR="00802552" w:rsidRPr="00711320" w:rsidRDefault="00802552" w:rsidP="00802552">
      <w:pPr>
        <w:suppressAutoHyphens w:val="0"/>
        <w:autoSpaceDE w:val="0"/>
        <w:autoSpaceDN w:val="0"/>
        <w:adjustRightInd w:val="0"/>
        <w:rPr>
          <w:rFonts w:ascii="Times New Roman" w:hAnsi="Times New Roman" w:cs="Times New Roman"/>
          <w:lang w:eastAsia="sk-SK"/>
        </w:rPr>
      </w:pPr>
      <w:r w:rsidRPr="00711320">
        <w:rPr>
          <w:rFonts w:ascii="Times New Roman" w:hAnsi="Times New Roman" w:cs="Times New Roman"/>
          <w:color w:val="000000"/>
          <w:lang w:eastAsia="sk-SK"/>
        </w:rPr>
        <w:t xml:space="preserve">21.1. </w:t>
      </w:r>
      <w:r w:rsidRPr="00711320">
        <w:rPr>
          <w:rFonts w:ascii="Times New Roman" w:hAnsi="Times New Roman" w:cs="Times New Roman"/>
          <w:lang w:eastAsia="sk-SK"/>
        </w:rPr>
        <w:t>Otváranie ponúk komisia uskutoční v čase a na mieste uvedenom vo výzve na predkladanie</w:t>
      </w:r>
    </w:p>
    <w:p w:rsidR="00802552" w:rsidRPr="00711320" w:rsidRDefault="00802552" w:rsidP="00802552">
      <w:pPr>
        <w:suppressAutoHyphens w:val="0"/>
        <w:autoSpaceDE w:val="0"/>
        <w:autoSpaceDN w:val="0"/>
        <w:adjustRightInd w:val="0"/>
        <w:spacing w:after="23"/>
        <w:ind w:left="426" w:hanging="426"/>
        <w:jc w:val="both"/>
        <w:rPr>
          <w:rFonts w:ascii="Times New Roman" w:hAnsi="Times New Roman" w:cs="Times New Roman"/>
          <w:lang w:eastAsia="sk-SK"/>
        </w:rPr>
      </w:pPr>
      <w:r w:rsidRPr="00711320">
        <w:rPr>
          <w:rFonts w:ascii="Times New Roman" w:hAnsi="Times New Roman" w:cs="Times New Roman"/>
          <w:lang w:eastAsia="sk-SK"/>
        </w:rPr>
        <w:t xml:space="preserve">ponúk dňa </w:t>
      </w:r>
    </w:p>
    <w:p w:rsidR="00802552" w:rsidRPr="00711320" w:rsidRDefault="00711320" w:rsidP="00802552">
      <w:pPr>
        <w:suppressAutoHyphens w:val="0"/>
        <w:autoSpaceDE w:val="0"/>
        <w:autoSpaceDN w:val="0"/>
        <w:adjustRightInd w:val="0"/>
        <w:spacing w:after="23"/>
        <w:ind w:left="426" w:hanging="426"/>
        <w:jc w:val="center"/>
        <w:rPr>
          <w:rFonts w:ascii="Times New Roman" w:hAnsi="Times New Roman" w:cs="Times New Roman"/>
          <w:color w:val="000000"/>
          <w:lang w:eastAsia="sk-SK"/>
        </w:rPr>
      </w:pPr>
      <w:r w:rsidRPr="00711320">
        <w:rPr>
          <w:rFonts w:ascii="Times New Roman" w:hAnsi="Times New Roman" w:cs="Times New Roman"/>
          <w:b/>
        </w:rPr>
        <w:t>05</w:t>
      </w:r>
      <w:r w:rsidR="00B040CC" w:rsidRPr="00711320">
        <w:rPr>
          <w:rFonts w:ascii="Times New Roman" w:hAnsi="Times New Roman" w:cs="Times New Roman"/>
          <w:b/>
        </w:rPr>
        <w:t>.12</w:t>
      </w:r>
      <w:r w:rsidR="00802552" w:rsidRPr="00711320">
        <w:rPr>
          <w:rFonts w:ascii="Times New Roman" w:hAnsi="Times New Roman" w:cs="Times New Roman"/>
          <w:b/>
        </w:rPr>
        <w:t>.2018 o 1</w:t>
      </w:r>
      <w:r w:rsidRPr="00711320">
        <w:rPr>
          <w:rFonts w:ascii="Times New Roman" w:hAnsi="Times New Roman" w:cs="Times New Roman"/>
          <w:b/>
        </w:rPr>
        <w:t>4</w:t>
      </w:r>
      <w:r w:rsidR="00802552" w:rsidRPr="00711320">
        <w:rPr>
          <w:rFonts w:ascii="Times New Roman" w:hAnsi="Times New Roman" w:cs="Times New Roman"/>
          <w:b/>
        </w:rPr>
        <w:t>:00 hod</w:t>
      </w:r>
      <w:r w:rsidR="00802552" w:rsidRPr="00711320">
        <w:rPr>
          <w:rFonts w:ascii="Times New Roman" w:hAnsi="Times New Roman" w:cs="Times New Roman"/>
          <w:color w:val="000000"/>
          <w:lang w:eastAsia="sk-SK"/>
        </w:rPr>
        <w:t>.</w:t>
      </w:r>
    </w:p>
    <w:p w:rsidR="00802552" w:rsidRPr="00711320" w:rsidRDefault="00802552" w:rsidP="00802552">
      <w:pPr>
        <w:suppressAutoHyphens w:val="0"/>
        <w:autoSpaceDE w:val="0"/>
        <w:autoSpaceDN w:val="0"/>
        <w:adjustRightInd w:val="0"/>
        <w:spacing w:after="23"/>
        <w:ind w:left="426" w:hanging="426"/>
        <w:rPr>
          <w:rFonts w:ascii="Times New Roman" w:hAnsi="Times New Roman" w:cs="Times New Roman"/>
          <w:color w:val="000000"/>
          <w:lang w:eastAsia="sk-SK"/>
        </w:rPr>
      </w:pPr>
      <w:r w:rsidRPr="00711320">
        <w:rPr>
          <w:rFonts w:ascii="Times New Roman" w:hAnsi="Times New Roman" w:cs="Times New Roman"/>
          <w:color w:val="000000"/>
          <w:lang w:eastAsia="sk-SK"/>
        </w:rPr>
        <w:t>Na adrese:</w:t>
      </w:r>
    </w:p>
    <w:p w:rsidR="00802552" w:rsidRPr="00711320" w:rsidRDefault="00802552" w:rsidP="00802552">
      <w:pPr>
        <w:suppressAutoHyphens w:val="0"/>
        <w:autoSpaceDE w:val="0"/>
        <w:autoSpaceDN w:val="0"/>
        <w:adjustRightInd w:val="0"/>
        <w:spacing w:after="23"/>
        <w:ind w:left="426" w:hanging="426"/>
        <w:jc w:val="center"/>
        <w:rPr>
          <w:rFonts w:ascii="Times New Roman" w:hAnsi="Times New Roman" w:cs="Times New Roman"/>
          <w:b/>
          <w:color w:val="000000"/>
          <w:lang w:eastAsia="sk-SK"/>
        </w:rPr>
      </w:pPr>
      <w:r w:rsidRPr="00711320">
        <w:rPr>
          <w:rFonts w:ascii="Times New Roman" w:hAnsi="Times New Roman" w:cs="Times New Roman"/>
          <w:b/>
          <w:color w:val="000000"/>
          <w:lang w:eastAsia="sk-SK"/>
        </w:rPr>
        <w:t>ABIZ s.r.o., Hraničná 4716, 058 01 Poprad</w:t>
      </w:r>
    </w:p>
    <w:p w:rsidR="00802552" w:rsidRPr="00711320" w:rsidRDefault="00802552" w:rsidP="00802552">
      <w:pPr>
        <w:suppressAutoHyphens w:val="0"/>
        <w:autoSpaceDE w:val="0"/>
        <w:autoSpaceDN w:val="0"/>
        <w:adjustRightInd w:val="0"/>
        <w:spacing w:after="23"/>
        <w:ind w:left="426" w:hanging="426"/>
        <w:rPr>
          <w:rFonts w:ascii="Times New Roman" w:hAnsi="Times New Roman" w:cs="Times New Roman"/>
          <w:color w:val="000000"/>
          <w:lang w:eastAsia="sk-SK"/>
        </w:rPr>
      </w:pPr>
    </w:p>
    <w:p w:rsidR="00802552" w:rsidRPr="00711320" w:rsidRDefault="00802552" w:rsidP="00802552">
      <w:pPr>
        <w:widowControl w:val="0"/>
        <w:shd w:val="clear" w:color="auto" w:fill="FFFFFF"/>
        <w:tabs>
          <w:tab w:val="left" w:pos="426"/>
          <w:tab w:val="left" w:pos="619"/>
        </w:tabs>
        <w:suppressAutoHyphens w:val="0"/>
        <w:autoSpaceDE w:val="0"/>
        <w:autoSpaceDN w:val="0"/>
        <w:adjustRightInd w:val="0"/>
        <w:spacing w:before="120" w:line="280" w:lineRule="atLeast"/>
        <w:ind w:left="426" w:hanging="426"/>
        <w:jc w:val="both"/>
        <w:rPr>
          <w:rFonts w:ascii="Times New Roman" w:hAnsi="Times New Roman" w:cs="Times New Roman"/>
          <w:color w:val="000000"/>
        </w:rPr>
      </w:pPr>
      <w:r w:rsidRPr="00711320">
        <w:rPr>
          <w:rFonts w:ascii="Times New Roman" w:hAnsi="Times New Roman" w:cs="Times New Roman"/>
          <w:color w:val="000000"/>
          <w:lang w:eastAsia="sk-SK"/>
        </w:rPr>
        <w:t xml:space="preserve">21.2. </w:t>
      </w:r>
      <w:r w:rsidRPr="00711320">
        <w:rPr>
          <w:rFonts w:ascii="Times New Roman" w:hAnsi="Times New Roman" w:cs="Times New Roman"/>
        </w:rPr>
        <w:t>Otvárania ponúk sa môžu zúčastniť uchádzači, ktorí predložili ponuku v lehote na predkladanie ponúk. Na otváraní môže byť uchádzač zastúpený štatutárnym orgánom alebo členom štatutárneho orgánu uchádzača alebo osobou písomne splnomocnenou uchádzačom na jeho zastupovanie.</w:t>
      </w:r>
    </w:p>
    <w:p w:rsidR="00802552" w:rsidRPr="00711320" w:rsidRDefault="00802552" w:rsidP="00802552">
      <w:pPr>
        <w:pStyle w:val="Default"/>
        <w:rPr>
          <w:rFonts w:ascii="Times New Roman" w:eastAsia="Times New Roman" w:hAnsi="Times New Roman" w:cs="Times New Roman"/>
          <w:sz w:val="22"/>
          <w:szCs w:val="22"/>
          <w:lang w:eastAsia="sk-SK" w:bidi="ar-SA"/>
        </w:rPr>
      </w:pPr>
      <w:r w:rsidRPr="00711320">
        <w:rPr>
          <w:rFonts w:ascii="Times New Roman" w:hAnsi="Times New Roman" w:cs="Times New Roman"/>
          <w:sz w:val="22"/>
          <w:szCs w:val="22"/>
        </w:rPr>
        <w:t xml:space="preserve"> </w:t>
      </w:r>
    </w:p>
    <w:p w:rsidR="00802552" w:rsidRPr="00711320" w:rsidRDefault="00802552" w:rsidP="00E96A7D">
      <w:pPr>
        <w:suppressAutoHyphens w:val="0"/>
        <w:autoSpaceDE w:val="0"/>
        <w:autoSpaceDN w:val="0"/>
        <w:adjustRightInd w:val="0"/>
        <w:ind w:left="567" w:hanging="567"/>
        <w:jc w:val="both"/>
        <w:rPr>
          <w:rFonts w:ascii="Times New Roman" w:hAnsi="Times New Roman" w:cs="Times New Roman"/>
        </w:rPr>
      </w:pPr>
      <w:r w:rsidRPr="00711320">
        <w:rPr>
          <w:rFonts w:ascii="Times New Roman" w:hAnsi="Times New Roman" w:cs="Times New Roman"/>
          <w:color w:val="000000"/>
          <w:lang w:eastAsia="sk-SK"/>
        </w:rPr>
        <w:t xml:space="preserve">21.3 Otváranie ponúk v elektronickom systéme sa uskutoční za prítomnosti komisie, menovanej verejným obstarávateľom. </w:t>
      </w:r>
      <w:r w:rsidRPr="00711320">
        <w:rPr>
          <w:rFonts w:ascii="Times New Roman" w:hAnsi="Times New Roman" w:cs="Times New Roman"/>
        </w:rPr>
        <w:t>Komisia zverejní obchodné mená, sídla alebo miesta podnikania všetkých uchádzačov a ich návrhy na plnenie kritérií, ktoré sa dajú vyjadriť číslom, určených verejným obstarávateľom na vyhodnotenie ponúk. Ostatné údaje uvedené v ponuke sa nezverejňujú.</w:t>
      </w:r>
    </w:p>
    <w:p w:rsidR="00802552" w:rsidRPr="00711320" w:rsidRDefault="00802552" w:rsidP="00E96A7D">
      <w:pPr>
        <w:suppressAutoHyphens w:val="0"/>
        <w:autoSpaceDE w:val="0"/>
        <w:autoSpaceDN w:val="0"/>
        <w:adjustRightInd w:val="0"/>
        <w:ind w:left="567" w:hanging="567"/>
        <w:jc w:val="both"/>
        <w:rPr>
          <w:rFonts w:ascii="Times New Roman" w:hAnsi="Times New Roman" w:cs="Times New Roman"/>
          <w:color w:val="000000"/>
        </w:rPr>
      </w:pPr>
    </w:p>
    <w:p w:rsidR="00802552" w:rsidRPr="00711320" w:rsidRDefault="00802552" w:rsidP="00E96A7D">
      <w:pPr>
        <w:pStyle w:val="Default"/>
        <w:ind w:left="567" w:hanging="567"/>
        <w:jc w:val="both"/>
        <w:rPr>
          <w:rFonts w:ascii="Times New Roman" w:hAnsi="Times New Roman" w:cs="Times New Roman"/>
          <w:sz w:val="22"/>
          <w:szCs w:val="22"/>
          <w:lang w:eastAsia="sk-SK"/>
        </w:rPr>
      </w:pPr>
      <w:r w:rsidRPr="00711320">
        <w:rPr>
          <w:rFonts w:ascii="Times New Roman" w:hAnsi="Times New Roman" w:cs="Times New Roman"/>
          <w:sz w:val="22"/>
          <w:szCs w:val="22"/>
        </w:rPr>
        <w:t xml:space="preserve">21.4  Verejný </w:t>
      </w:r>
      <w:r w:rsidRPr="00711320">
        <w:rPr>
          <w:rFonts w:ascii="Times New Roman" w:hAnsi="Times New Roman" w:cs="Times New Roman"/>
          <w:sz w:val="22"/>
          <w:szCs w:val="22"/>
          <w:shd w:val="clear" w:color="auto" w:fill="FFFFFF"/>
        </w:rPr>
        <w:t xml:space="preserve">obstarávateľ najneskôr </w:t>
      </w:r>
      <w:r w:rsidRPr="00711320">
        <w:rPr>
          <w:rFonts w:ascii="Times New Roman" w:hAnsi="Times New Roman" w:cs="Times New Roman"/>
          <w:b/>
          <w:sz w:val="22"/>
          <w:szCs w:val="22"/>
          <w:shd w:val="clear" w:color="auto" w:fill="FFFFFF"/>
        </w:rPr>
        <w:t>do piatich dní</w:t>
      </w:r>
      <w:r w:rsidRPr="00711320">
        <w:rPr>
          <w:rFonts w:ascii="Times New Roman" w:hAnsi="Times New Roman" w:cs="Times New Roman"/>
          <w:sz w:val="22"/>
          <w:szCs w:val="22"/>
          <w:shd w:val="clear" w:color="auto" w:fill="FFFFFF"/>
        </w:rPr>
        <w:t xml:space="preserve"> odo dňa otvárania ponúk </w:t>
      </w:r>
      <w:r w:rsidRPr="00711320">
        <w:rPr>
          <w:rFonts w:ascii="Times New Roman" w:hAnsi="Times New Roman" w:cs="Times New Roman"/>
          <w:sz w:val="22"/>
          <w:szCs w:val="22"/>
          <w:lang w:eastAsia="sk-SK"/>
        </w:rPr>
        <w:t xml:space="preserve">vyhotový zápisnicu z otvárania ponúk, zverejní ju na elektronickom úložisku a pošle notifikáciu/ oznámenie o zverejnení zápisnice všetkým uchádzačom, ktorí predložili ponuky v lehote na predkladanie ponúk. Zápisnica má obsahovať údaje, ktoré sa zverejňujú pri otváraní ponúk. </w:t>
      </w:r>
    </w:p>
    <w:p w:rsidR="00802552" w:rsidRPr="00711320" w:rsidRDefault="00802552" w:rsidP="00E96A7D">
      <w:pPr>
        <w:widowControl w:val="0"/>
        <w:shd w:val="clear" w:color="auto" w:fill="FFFFFF"/>
        <w:suppressAutoHyphens w:val="0"/>
        <w:autoSpaceDE w:val="0"/>
        <w:autoSpaceDN w:val="0"/>
        <w:adjustRightInd w:val="0"/>
        <w:spacing w:before="120" w:line="280" w:lineRule="atLeast"/>
        <w:ind w:left="567" w:hanging="567"/>
        <w:jc w:val="both"/>
        <w:rPr>
          <w:rFonts w:ascii="Times New Roman" w:hAnsi="Times New Roman" w:cs="Times New Roman"/>
          <w:color w:val="000000"/>
        </w:rPr>
      </w:pPr>
      <w:r w:rsidRPr="00711320">
        <w:rPr>
          <w:rFonts w:ascii="Times New Roman" w:hAnsi="Times New Roman" w:cs="Times New Roman"/>
        </w:rPr>
        <w:t>21.5  Po otvorení ponúk</w:t>
      </w:r>
      <w:r w:rsidRPr="00711320">
        <w:rPr>
          <w:rFonts w:ascii="Times New Roman" w:hAnsi="Times New Roman" w:cs="Times New Roman"/>
          <w:color w:val="000000"/>
        </w:rPr>
        <w:t xml:space="preserve"> sa vykonajú všetky úkony podľa zákona, spočívajúce vo vyhodnotení ponúk, podaní vysvetlenia, doplnení ponúk a vylúčení uchádzačov alebo vylúčení ponúk uchádzačov.</w:t>
      </w:r>
    </w:p>
    <w:p w:rsidR="00802552" w:rsidRPr="00711320" w:rsidRDefault="00802552" w:rsidP="00802552">
      <w:pPr>
        <w:pStyle w:val="Default"/>
        <w:rPr>
          <w:sz w:val="22"/>
          <w:szCs w:val="22"/>
          <w:lang w:eastAsia="sk-SK"/>
        </w:rPr>
      </w:pPr>
    </w:p>
    <w:p w:rsidR="00802552" w:rsidRPr="00711320" w:rsidRDefault="00802552" w:rsidP="00802552">
      <w:pPr>
        <w:suppressAutoHyphens w:val="0"/>
        <w:autoSpaceDE w:val="0"/>
        <w:autoSpaceDN w:val="0"/>
        <w:adjustRightInd w:val="0"/>
        <w:ind w:left="426" w:hanging="426"/>
        <w:rPr>
          <w:rFonts w:ascii="Times New Roman" w:hAnsi="Times New Roman" w:cs="Times New Roman"/>
          <w:lang w:eastAsia="sk-SK"/>
        </w:rPr>
      </w:pPr>
      <w:r w:rsidRPr="00711320">
        <w:rPr>
          <w:rFonts w:ascii="Times New Roman" w:hAnsi="Times New Roman" w:cs="Times New Roman"/>
        </w:rPr>
        <w:t xml:space="preserve">21.6 </w:t>
      </w:r>
      <w:r w:rsidRPr="00711320">
        <w:rPr>
          <w:rFonts w:ascii="Times New Roman" w:hAnsi="Times New Roman" w:cs="Times New Roman"/>
          <w:lang w:eastAsia="sk-SK"/>
        </w:rPr>
        <w:t>Verejný obstarávateľ  sa v súlade s § 114 ods. 9 ZVO rozhodol, že splnenie podmienok účasti sa uskutoční po vyhodnotení ponúk.</w:t>
      </w:r>
    </w:p>
    <w:p w:rsidR="00802552" w:rsidRPr="00711320" w:rsidRDefault="00802552" w:rsidP="00802552">
      <w:pPr>
        <w:suppressAutoHyphens w:val="0"/>
        <w:autoSpaceDE w:val="0"/>
        <w:autoSpaceDN w:val="0"/>
        <w:adjustRightInd w:val="0"/>
        <w:rPr>
          <w:rFonts w:ascii="Times New Roman" w:hAnsi="Times New Roman" w:cs="Times New Roman"/>
          <w:lang w:eastAsia="sk-SK"/>
        </w:rPr>
      </w:pPr>
    </w:p>
    <w:p w:rsidR="00802552" w:rsidRPr="00711320" w:rsidRDefault="00802552" w:rsidP="00802552">
      <w:pPr>
        <w:suppressAutoHyphens w:val="0"/>
        <w:autoSpaceDE w:val="0"/>
        <w:autoSpaceDN w:val="0"/>
        <w:adjustRightInd w:val="0"/>
        <w:rPr>
          <w:rFonts w:ascii="Times New Roman" w:hAnsi="Times New Roman" w:cs="Times New Roman"/>
          <w:lang w:eastAsia="sk-SK"/>
        </w:rPr>
      </w:pPr>
    </w:p>
    <w:p w:rsidR="00802552" w:rsidRPr="00711320" w:rsidRDefault="00802552" w:rsidP="00802552">
      <w:pPr>
        <w:pStyle w:val="Zkladntext"/>
        <w:spacing w:before="100" w:beforeAutospacing="1"/>
        <w:ind w:left="426" w:hanging="426"/>
        <w:rPr>
          <w:rFonts w:ascii="Times New Roman" w:hAnsi="Times New Roman" w:cs="Times New Roman"/>
          <w:b/>
          <w:szCs w:val="22"/>
        </w:rPr>
      </w:pPr>
      <w:r w:rsidRPr="00711320">
        <w:rPr>
          <w:rFonts w:ascii="Times New Roman" w:hAnsi="Times New Roman" w:cs="Times New Roman"/>
          <w:b/>
          <w:szCs w:val="22"/>
        </w:rPr>
        <w:t xml:space="preserve">22 </w:t>
      </w:r>
      <w:r w:rsidRPr="00711320">
        <w:rPr>
          <w:rFonts w:ascii="Times New Roman" w:hAnsi="Times New Roman" w:cs="Times New Roman"/>
          <w:b/>
          <w:bCs/>
          <w:szCs w:val="22"/>
        </w:rPr>
        <w:t>Vyhodnocovanie ponúk</w:t>
      </w:r>
    </w:p>
    <w:p w:rsidR="00802552" w:rsidRPr="00711320" w:rsidRDefault="00802552" w:rsidP="00802552">
      <w:pPr>
        <w:suppressAutoHyphens w:val="0"/>
        <w:autoSpaceDE w:val="0"/>
        <w:autoSpaceDN w:val="0"/>
        <w:adjustRightInd w:val="0"/>
        <w:rPr>
          <w:rFonts w:ascii="Arial" w:hAnsi="Arial" w:cs="Arial"/>
          <w:lang w:eastAsia="sk-SK"/>
        </w:rPr>
      </w:pPr>
    </w:p>
    <w:p w:rsidR="00802552" w:rsidRPr="00711320" w:rsidRDefault="00802552" w:rsidP="00802552">
      <w:pPr>
        <w:suppressAutoHyphens w:val="0"/>
        <w:autoSpaceDE w:val="0"/>
        <w:autoSpaceDN w:val="0"/>
        <w:adjustRightInd w:val="0"/>
        <w:ind w:left="426" w:hanging="426"/>
        <w:jc w:val="both"/>
        <w:rPr>
          <w:rFonts w:ascii="Times New Roman" w:hAnsi="Times New Roman" w:cs="Times New Roman"/>
          <w:lang w:eastAsia="sk-SK"/>
        </w:rPr>
      </w:pPr>
      <w:r w:rsidRPr="00711320">
        <w:rPr>
          <w:rFonts w:ascii="Times New Roman" w:hAnsi="Times New Roman" w:cs="Times New Roman"/>
          <w:lang w:eastAsia="sk-SK"/>
        </w:rPr>
        <w:t>22.1 Vyhodnotenie ponúk je neverejné a vykoná ho komisia zriadená podľa § 51 ZVO a postupom podľa § 53 ZVO.</w:t>
      </w:r>
    </w:p>
    <w:p w:rsidR="00802552" w:rsidRPr="00711320" w:rsidRDefault="00802552" w:rsidP="00802552">
      <w:pPr>
        <w:suppressAutoHyphens w:val="0"/>
        <w:autoSpaceDE w:val="0"/>
        <w:autoSpaceDN w:val="0"/>
        <w:adjustRightInd w:val="0"/>
        <w:ind w:left="426" w:hanging="426"/>
        <w:jc w:val="both"/>
        <w:rPr>
          <w:rFonts w:ascii="Times New Roman" w:hAnsi="Times New Roman" w:cs="Times New Roman"/>
          <w:lang w:eastAsia="sk-SK"/>
        </w:rPr>
      </w:pPr>
    </w:p>
    <w:p w:rsidR="00802552" w:rsidRPr="00711320" w:rsidRDefault="00802552" w:rsidP="00802552">
      <w:pPr>
        <w:suppressAutoHyphens w:val="0"/>
        <w:autoSpaceDE w:val="0"/>
        <w:autoSpaceDN w:val="0"/>
        <w:adjustRightInd w:val="0"/>
        <w:ind w:left="426" w:hanging="426"/>
        <w:jc w:val="both"/>
        <w:rPr>
          <w:rFonts w:ascii="Times New Roman" w:hAnsi="Times New Roman" w:cs="Times New Roman"/>
          <w:lang w:eastAsia="sk-SK"/>
        </w:rPr>
      </w:pPr>
      <w:r w:rsidRPr="00711320">
        <w:rPr>
          <w:rFonts w:ascii="Times New Roman" w:hAnsi="Times New Roman" w:cs="Times New Roman"/>
          <w:lang w:eastAsia="sk-SK"/>
        </w:rPr>
        <w:t>22.2 Komisia posúdi ponuky vo väzbe na požadované technické charakteristiky a špecifikácie, uverejnené v Opise zákazky a súvisiacich dokumentoch – prílohách, a vylúči ponuky, ktoré nespĺňajú požiadavky na predmet zákazky uvedené vo výzve na predkladanie ponúk a v súťažných podkladoch.</w:t>
      </w:r>
    </w:p>
    <w:p w:rsidR="00802552" w:rsidRPr="00711320" w:rsidRDefault="00802552" w:rsidP="00802552">
      <w:pPr>
        <w:suppressAutoHyphens w:val="0"/>
        <w:autoSpaceDE w:val="0"/>
        <w:autoSpaceDN w:val="0"/>
        <w:adjustRightInd w:val="0"/>
        <w:ind w:left="426" w:hanging="426"/>
        <w:jc w:val="both"/>
        <w:rPr>
          <w:rFonts w:ascii="Times New Roman" w:hAnsi="Times New Roman" w:cs="Times New Roman"/>
          <w:lang w:eastAsia="sk-SK"/>
        </w:rPr>
      </w:pPr>
    </w:p>
    <w:p w:rsidR="00802552" w:rsidRPr="00711320" w:rsidRDefault="00802552" w:rsidP="00802552">
      <w:pPr>
        <w:suppressAutoHyphens w:val="0"/>
        <w:autoSpaceDE w:val="0"/>
        <w:autoSpaceDN w:val="0"/>
        <w:adjustRightInd w:val="0"/>
        <w:ind w:left="426" w:hanging="426"/>
        <w:jc w:val="both"/>
        <w:rPr>
          <w:rFonts w:ascii="Times New Roman" w:hAnsi="Times New Roman" w:cs="Times New Roman"/>
          <w:lang w:eastAsia="sk-SK"/>
        </w:rPr>
      </w:pPr>
      <w:r w:rsidRPr="00711320">
        <w:rPr>
          <w:rFonts w:ascii="Times New Roman" w:hAnsi="Times New Roman" w:cs="Times New Roman"/>
          <w:lang w:eastAsia="sk-SK"/>
        </w:rPr>
        <w:t>22.3 Komisia vyhodnotí ponuky podľa kritérií na vyhodnotenie ponúk uvedených vo výzve na predkladanie ponúk a spôsobom uvedeným v týchto súťažných podkladov.</w:t>
      </w:r>
    </w:p>
    <w:p w:rsidR="00802552" w:rsidRPr="00711320" w:rsidRDefault="00802552" w:rsidP="00802552">
      <w:pPr>
        <w:suppressAutoHyphens w:val="0"/>
        <w:autoSpaceDE w:val="0"/>
        <w:autoSpaceDN w:val="0"/>
        <w:adjustRightInd w:val="0"/>
        <w:ind w:left="426" w:hanging="426"/>
        <w:jc w:val="both"/>
        <w:rPr>
          <w:rFonts w:ascii="Times New Roman" w:hAnsi="Times New Roman" w:cs="Times New Roman"/>
          <w:lang w:eastAsia="sk-SK"/>
        </w:rPr>
      </w:pPr>
    </w:p>
    <w:p w:rsidR="00802552" w:rsidRPr="00711320" w:rsidRDefault="00802552" w:rsidP="00802552">
      <w:pPr>
        <w:suppressAutoHyphens w:val="0"/>
        <w:autoSpaceDE w:val="0"/>
        <w:autoSpaceDN w:val="0"/>
        <w:adjustRightInd w:val="0"/>
        <w:rPr>
          <w:rFonts w:ascii="Times New Roman" w:hAnsi="Times New Roman" w:cs="Times New Roman"/>
          <w:lang w:eastAsia="sk-SK"/>
        </w:rPr>
      </w:pPr>
      <w:r w:rsidRPr="00711320">
        <w:rPr>
          <w:rFonts w:ascii="Times New Roman" w:hAnsi="Times New Roman" w:cs="Times New Roman"/>
          <w:lang w:eastAsia="sk-SK"/>
        </w:rPr>
        <w:t>22.4 Verejný obstarávateľ, verejný obstarávateľ a obstarávateľ vylúčia ponuku ak:</w:t>
      </w:r>
    </w:p>
    <w:p w:rsidR="00802552" w:rsidRPr="00711320" w:rsidRDefault="00802552" w:rsidP="00802552">
      <w:pPr>
        <w:suppressAutoHyphens w:val="0"/>
        <w:autoSpaceDE w:val="0"/>
        <w:autoSpaceDN w:val="0"/>
        <w:adjustRightInd w:val="0"/>
        <w:ind w:left="284"/>
        <w:jc w:val="both"/>
        <w:rPr>
          <w:rFonts w:ascii="Times New Roman" w:hAnsi="Times New Roman" w:cs="Times New Roman"/>
          <w:lang w:eastAsia="sk-SK"/>
        </w:rPr>
      </w:pPr>
      <w:r w:rsidRPr="00711320">
        <w:rPr>
          <w:rFonts w:ascii="Times New Roman" w:hAnsi="Times New Roman" w:cs="Times New Roman"/>
          <w:lang w:eastAsia="sk-SK"/>
        </w:rPr>
        <w:t>- uchádzač nezložil zábezpeku podľa určených podmienok,</w:t>
      </w:r>
    </w:p>
    <w:p w:rsidR="00802552" w:rsidRPr="00711320" w:rsidRDefault="00802552" w:rsidP="00802552">
      <w:pPr>
        <w:suppressAutoHyphens w:val="0"/>
        <w:autoSpaceDE w:val="0"/>
        <w:autoSpaceDN w:val="0"/>
        <w:adjustRightInd w:val="0"/>
        <w:ind w:left="284"/>
        <w:jc w:val="both"/>
        <w:rPr>
          <w:rFonts w:ascii="Times New Roman" w:hAnsi="Times New Roman" w:cs="Times New Roman"/>
          <w:lang w:eastAsia="sk-SK"/>
        </w:rPr>
      </w:pPr>
      <w:r w:rsidRPr="00711320">
        <w:rPr>
          <w:rFonts w:ascii="Times New Roman" w:hAnsi="Times New Roman" w:cs="Times New Roman"/>
          <w:lang w:eastAsia="sk-SK"/>
        </w:rPr>
        <w:t>- ponuka nespĺňa požiadavky na predmet zákazky uvedené v dokumentoch potrebných na vypracovanie ponuky,</w:t>
      </w:r>
    </w:p>
    <w:p w:rsidR="00802552" w:rsidRPr="00711320" w:rsidRDefault="00802552" w:rsidP="00802552">
      <w:pPr>
        <w:suppressAutoHyphens w:val="0"/>
        <w:autoSpaceDE w:val="0"/>
        <w:autoSpaceDN w:val="0"/>
        <w:adjustRightInd w:val="0"/>
        <w:ind w:left="284"/>
        <w:jc w:val="both"/>
        <w:rPr>
          <w:rFonts w:ascii="Times New Roman" w:hAnsi="Times New Roman" w:cs="Times New Roman"/>
          <w:lang w:eastAsia="sk-SK"/>
        </w:rPr>
      </w:pPr>
      <w:r w:rsidRPr="00711320">
        <w:rPr>
          <w:rFonts w:ascii="Times New Roman" w:hAnsi="Times New Roman" w:cs="Times New Roman"/>
          <w:lang w:eastAsia="sk-SK"/>
        </w:rPr>
        <w:t>- uchádzač nedoručí písomné vysvetlenie ponuky na základe požiadavky podľa § 53 ods. 1 ZVO do:</w:t>
      </w:r>
    </w:p>
    <w:p w:rsidR="00802552" w:rsidRPr="00711320" w:rsidRDefault="00802552" w:rsidP="00802552">
      <w:pPr>
        <w:suppressAutoHyphens w:val="0"/>
        <w:autoSpaceDE w:val="0"/>
        <w:autoSpaceDN w:val="0"/>
        <w:adjustRightInd w:val="0"/>
        <w:ind w:left="284"/>
        <w:jc w:val="both"/>
        <w:rPr>
          <w:rFonts w:ascii="Times New Roman" w:hAnsi="Times New Roman" w:cs="Times New Roman"/>
          <w:lang w:eastAsia="sk-SK"/>
        </w:rPr>
      </w:pPr>
      <w:r w:rsidRPr="00711320">
        <w:rPr>
          <w:rFonts w:ascii="Times New Roman" w:hAnsi="Times New Roman" w:cs="Times New Roman"/>
          <w:lang w:eastAsia="sk-SK"/>
        </w:rPr>
        <w:lastRenderedPageBreak/>
        <w:t>1. dvoch pracovných dní odo dňa odoslania žiadosti o vysvetlenie, ak komisia neurčila dlhšiu lehotu a komunikácia sa uskutočňuje prostredníctvom elektronických prostriedkov,</w:t>
      </w:r>
    </w:p>
    <w:p w:rsidR="00802552" w:rsidRPr="00711320" w:rsidRDefault="00802552" w:rsidP="00802552">
      <w:pPr>
        <w:suppressAutoHyphens w:val="0"/>
        <w:autoSpaceDE w:val="0"/>
        <w:autoSpaceDN w:val="0"/>
        <w:adjustRightInd w:val="0"/>
        <w:ind w:left="284"/>
        <w:jc w:val="both"/>
        <w:rPr>
          <w:rFonts w:ascii="Times New Roman" w:hAnsi="Times New Roman" w:cs="Times New Roman"/>
          <w:lang w:eastAsia="sk-SK"/>
        </w:rPr>
      </w:pPr>
      <w:r w:rsidRPr="00711320">
        <w:rPr>
          <w:rFonts w:ascii="Times New Roman" w:hAnsi="Times New Roman" w:cs="Times New Roman"/>
          <w:lang w:eastAsia="sk-SK"/>
        </w:rPr>
        <w:t>2. piatich pracovných dní odo dňa doručenia žiadosti o vysvetlenie, ak komisia neurčila dlhšiu</w:t>
      </w:r>
    </w:p>
    <w:p w:rsidR="00802552" w:rsidRPr="00711320" w:rsidRDefault="00802552" w:rsidP="00802552">
      <w:pPr>
        <w:suppressAutoHyphens w:val="0"/>
        <w:autoSpaceDE w:val="0"/>
        <w:autoSpaceDN w:val="0"/>
        <w:adjustRightInd w:val="0"/>
        <w:ind w:left="284"/>
        <w:jc w:val="both"/>
        <w:rPr>
          <w:rFonts w:ascii="Times New Roman" w:hAnsi="Times New Roman" w:cs="Times New Roman"/>
          <w:lang w:eastAsia="sk-SK"/>
        </w:rPr>
      </w:pPr>
      <w:r w:rsidRPr="00711320">
        <w:rPr>
          <w:rFonts w:ascii="Times New Roman" w:hAnsi="Times New Roman" w:cs="Times New Roman"/>
          <w:lang w:eastAsia="sk-SK"/>
        </w:rPr>
        <w:t>lehotu a komunikácia sa uskutočňuje inak ako podľa prvého bodu,</w:t>
      </w:r>
    </w:p>
    <w:p w:rsidR="00802552" w:rsidRPr="00711320" w:rsidRDefault="00802552" w:rsidP="00802552">
      <w:pPr>
        <w:suppressAutoHyphens w:val="0"/>
        <w:autoSpaceDE w:val="0"/>
        <w:autoSpaceDN w:val="0"/>
        <w:adjustRightInd w:val="0"/>
        <w:ind w:left="284"/>
        <w:jc w:val="both"/>
        <w:rPr>
          <w:rFonts w:ascii="Times New Roman" w:hAnsi="Times New Roman" w:cs="Times New Roman"/>
          <w:lang w:eastAsia="sk-SK"/>
        </w:rPr>
      </w:pPr>
      <w:r w:rsidRPr="00711320">
        <w:rPr>
          <w:rFonts w:ascii="Times New Roman" w:hAnsi="Times New Roman" w:cs="Times New Roman"/>
          <w:lang w:eastAsia="sk-SK"/>
        </w:rPr>
        <w:t>- uchádzačom predložené vysvetlenie ponuky nie je svojim obsahom v súlade s požiadavkou podľa § 53 ods. 1 ZVO,</w:t>
      </w:r>
    </w:p>
    <w:p w:rsidR="00802552" w:rsidRPr="00711320" w:rsidRDefault="00802552" w:rsidP="00802552">
      <w:pPr>
        <w:suppressAutoHyphens w:val="0"/>
        <w:autoSpaceDE w:val="0"/>
        <w:autoSpaceDN w:val="0"/>
        <w:adjustRightInd w:val="0"/>
        <w:ind w:left="284"/>
        <w:jc w:val="both"/>
        <w:rPr>
          <w:rFonts w:ascii="Times New Roman" w:hAnsi="Times New Roman" w:cs="Times New Roman"/>
          <w:lang w:eastAsia="sk-SK"/>
        </w:rPr>
      </w:pPr>
      <w:r w:rsidRPr="00711320">
        <w:rPr>
          <w:rFonts w:ascii="Times New Roman" w:hAnsi="Times New Roman" w:cs="Times New Roman"/>
          <w:lang w:eastAsia="sk-SK"/>
        </w:rPr>
        <w:t>- uchádzač nedoručí písomné odôvodnenie mimoriadne nízkej ponuky do piatich pracovných dní odo dňa doručenia žiadosti, ak komisia neurčila dlhšiu lehotu,</w:t>
      </w:r>
    </w:p>
    <w:p w:rsidR="00802552" w:rsidRPr="00711320" w:rsidRDefault="00802552" w:rsidP="00802552">
      <w:pPr>
        <w:suppressAutoHyphens w:val="0"/>
        <w:autoSpaceDE w:val="0"/>
        <w:autoSpaceDN w:val="0"/>
        <w:adjustRightInd w:val="0"/>
        <w:ind w:left="284"/>
        <w:jc w:val="both"/>
        <w:rPr>
          <w:rFonts w:ascii="Times New Roman" w:hAnsi="Times New Roman" w:cs="Times New Roman"/>
          <w:lang w:eastAsia="sk-SK"/>
        </w:rPr>
      </w:pPr>
      <w:r w:rsidRPr="00711320">
        <w:rPr>
          <w:rFonts w:ascii="Times New Roman" w:hAnsi="Times New Roman" w:cs="Times New Roman"/>
          <w:lang w:eastAsia="sk-SK"/>
        </w:rPr>
        <w:t>- uchádzačom predložené vysvetlenie mimoriadne nízkej ponuky a dôkazy dostatočne neodôvodňujú nízku úroveň cien alebo nákladov najmä s ohľadom na skutočnosti podľa § 53 ods. 2 ZVO,</w:t>
      </w:r>
    </w:p>
    <w:p w:rsidR="00802552" w:rsidRPr="00711320" w:rsidRDefault="00802552" w:rsidP="00802552">
      <w:pPr>
        <w:suppressAutoHyphens w:val="0"/>
        <w:autoSpaceDE w:val="0"/>
        <w:autoSpaceDN w:val="0"/>
        <w:adjustRightInd w:val="0"/>
        <w:ind w:left="284"/>
        <w:jc w:val="both"/>
        <w:rPr>
          <w:rFonts w:ascii="Times New Roman" w:hAnsi="Times New Roman" w:cs="Times New Roman"/>
          <w:lang w:eastAsia="sk-SK"/>
        </w:rPr>
      </w:pPr>
      <w:r w:rsidRPr="00711320">
        <w:rPr>
          <w:rFonts w:ascii="Times New Roman" w:hAnsi="Times New Roman" w:cs="Times New Roman"/>
          <w:lang w:eastAsia="sk-SK"/>
        </w:rPr>
        <w:t>- uchádzač poskytol nepravdivé informácie alebo skreslené informácie s podstatným vplyvom na vyhodnotenie ponúk,</w:t>
      </w:r>
    </w:p>
    <w:p w:rsidR="00802552" w:rsidRPr="00711320" w:rsidRDefault="00802552" w:rsidP="00802552">
      <w:pPr>
        <w:suppressAutoHyphens w:val="0"/>
        <w:autoSpaceDE w:val="0"/>
        <w:autoSpaceDN w:val="0"/>
        <w:adjustRightInd w:val="0"/>
        <w:ind w:left="284"/>
        <w:jc w:val="both"/>
        <w:rPr>
          <w:rFonts w:ascii="Times New Roman" w:hAnsi="Times New Roman" w:cs="Times New Roman"/>
          <w:lang w:eastAsia="sk-SK"/>
        </w:rPr>
      </w:pPr>
      <w:r w:rsidRPr="00711320">
        <w:rPr>
          <w:rFonts w:ascii="Times New Roman" w:hAnsi="Times New Roman" w:cs="Times New Roman"/>
          <w:lang w:eastAsia="sk-SK"/>
        </w:rPr>
        <w:t>- uchádzač sa pokúsil neoprávnene ovplyvniť postup verejného obstarávania.</w:t>
      </w:r>
    </w:p>
    <w:p w:rsidR="00802552" w:rsidRPr="00711320" w:rsidRDefault="00802552" w:rsidP="00802552">
      <w:pPr>
        <w:suppressAutoHyphens w:val="0"/>
        <w:autoSpaceDE w:val="0"/>
        <w:autoSpaceDN w:val="0"/>
        <w:adjustRightInd w:val="0"/>
        <w:jc w:val="both"/>
        <w:rPr>
          <w:rFonts w:ascii="Times New Roman" w:hAnsi="Times New Roman" w:cs="Times New Roman"/>
          <w:b/>
        </w:rPr>
      </w:pPr>
    </w:p>
    <w:p w:rsidR="00802552" w:rsidRPr="00711320" w:rsidRDefault="00802552" w:rsidP="00802552">
      <w:pPr>
        <w:suppressAutoHyphens w:val="0"/>
        <w:autoSpaceDE w:val="0"/>
        <w:autoSpaceDN w:val="0"/>
        <w:adjustRightInd w:val="0"/>
        <w:ind w:left="284" w:hanging="284"/>
        <w:jc w:val="both"/>
        <w:rPr>
          <w:rFonts w:ascii="Times New Roman" w:hAnsi="Times New Roman" w:cs="Times New Roman"/>
          <w:lang w:eastAsia="sk-SK"/>
        </w:rPr>
      </w:pPr>
      <w:r w:rsidRPr="00711320">
        <w:rPr>
          <w:rFonts w:ascii="Times New Roman" w:hAnsi="Times New Roman" w:cs="Times New Roman"/>
          <w:lang w:eastAsia="sk-SK"/>
        </w:rPr>
        <w:t>22.5 Verejný obstarávateľ podľa § 49 ods. 7 ZVO vylúči ponuku uchádzača, ktorý je v tom istom postupe zadávania zákazky súčasne členom skupiny dodávateľov, ktorá predkladá ponuku.</w:t>
      </w:r>
    </w:p>
    <w:p w:rsidR="00802552" w:rsidRPr="00711320" w:rsidRDefault="00802552" w:rsidP="00802552">
      <w:pPr>
        <w:suppressAutoHyphens w:val="0"/>
        <w:autoSpaceDE w:val="0"/>
        <w:autoSpaceDN w:val="0"/>
        <w:adjustRightInd w:val="0"/>
        <w:ind w:left="284" w:hanging="284"/>
        <w:jc w:val="both"/>
        <w:rPr>
          <w:rFonts w:ascii="Times New Roman" w:hAnsi="Times New Roman" w:cs="Times New Roman"/>
          <w:lang w:eastAsia="sk-SK"/>
        </w:rPr>
      </w:pPr>
    </w:p>
    <w:p w:rsidR="00802552" w:rsidRPr="00711320" w:rsidRDefault="00802552" w:rsidP="00802552">
      <w:pPr>
        <w:suppressAutoHyphens w:val="0"/>
        <w:autoSpaceDE w:val="0"/>
        <w:autoSpaceDN w:val="0"/>
        <w:adjustRightInd w:val="0"/>
        <w:ind w:left="284" w:hanging="284"/>
        <w:jc w:val="both"/>
        <w:rPr>
          <w:rFonts w:ascii="Times New Roman" w:hAnsi="Times New Roman" w:cs="Times New Roman"/>
          <w:lang w:eastAsia="sk-SK"/>
        </w:rPr>
      </w:pPr>
      <w:r w:rsidRPr="00711320">
        <w:rPr>
          <w:rFonts w:ascii="Times New Roman" w:hAnsi="Times New Roman" w:cs="Times New Roman"/>
          <w:lang w:eastAsia="sk-SK"/>
        </w:rPr>
        <w:t>22.6 Verejný obstarávateľ písomne oznámi uchádzačovi jeho vylúčenie s uvedením dôvodu vylúčenia a lehoty, v ktorej môže byť podaná námietka podľa § 170 ods. 3 písm. d) ZVO.</w:t>
      </w:r>
    </w:p>
    <w:p w:rsidR="00802552" w:rsidRPr="00711320" w:rsidRDefault="00802552" w:rsidP="00802552">
      <w:pPr>
        <w:suppressAutoHyphens w:val="0"/>
        <w:autoSpaceDE w:val="0"/>
        <w:autoSpaceDN w:val="0"/>
        <w:adjustRightInd w:val="0"/>
        <w:ind w:left="284" w:hanging="284"/>
        <w:jc w:val="both"/>
        <w:rPr>
          <w:rFonts w:ascii="Times New Roman" w:hAnsi="Times New Roman" w:cs="Times New Roman"/>
          <w:b/>
        </w:rPr>
      </w:pPr>
    </w:p>
    <w:p w:rsidR="00802552" w:rsidRPr="00711320" w:rsidRDefault="00802552" w:rsidP="00802552">
      <w:pPr>
        <w:suppressAutoHyphens w:val="0"/>
        <w:autoSpaceDE w:val="0"/>
        <w:autoSpaceDN w:val="0"/>
        <w:adjustRightInd w:val="0"/>
        <w:ind w:left="284" w:hanging="284"/>
        <w:jc w:val="both"/>
        <w:rPr>
          <w:rFonts w:ascii="Times New Roman" w:hAnsi="Times New Roman" w:cs="Times New Roman"/>
          <w:b/>
        </w:rPr>
      </w:pPr>
    </w:p>
    <w:p w:rsidR="00802552" w:rsidRPr="00711320" w:rsidRDefault="00802552" w:rsidP="00802552">
      <w:pPr>
        <w:pStyle w:val="Zkladntext"/>
        <w:spacing w:before="100" w:beforeAutospacing="1"/>
        <w:ind w:left="426" w:hanging="426"/>
        <w:rPr>
          <w:rFonts w:ascii="Times New Roman" w:hAnsi="Times New Roman" w:cs="Times New Roman"/>
          <w:b/>
          <w:szCs w:val="22"/>
        </w:rPr>
      </w:pPr>
      <w:r w:rsidRPr="00711320">
        <w:rPr>
          <w:rFonts w:ascii="Times New Roman" w:hAnsi="Times New Roman" w:cs="Times New Roman"/>
          <w:b/>
          <w:szCs w:val="22"/>
        </w:rPr>
        <w:t>23 Vyhodnotenie splnenia podmienok účasti</w:t>
      </w:r>
    </w:p>
    <w:p w:rsidR="00802552" w:rsidRPr="00711320" w:rsidRDefault="00802552" w:rsidP="00802552">
      <w:pPr>
        <w:pStyle w:val="Zkladntext"/>
        <w:ind w:left="426" w:hanging="426"/>
        <w:rPr>
          <w:rFonts w:ascii="Times New Roman" w:hAnsi="Times New Roman" w:cs="Times New Roman"/>
          <w:b/>
          <w:szCs w:val="22"/>
        </w:rPr>
      </w:pPr>
    </w:p>
    <w:p w:rsidR="00802552" w:rsidRPr="00711320" w:rsidRDefault="00802552" w:rsidP="00802552">
      <w:pPr>
        <w:suppressAutoHyphens w:val="0"/>
        <w:autoSpaceDE w:val="0"/>
        <w:autoSpaceDN w:val="0"/>
        <w:adjustRightInd w:val="0"/>
        <w:ind w:left="426" w:hanging="426"/>
        <w:jc w:val="both"/>
        <w:rPr>
          <w:rFonts w:ascii="Times New Roman" w:hAnsi="Times New Roman" w:cs="Times New Roman"/>
          <w:lang w:eastAsia="sk-SK"/>
        </w:rPr>
      </w:pPr>
      <w:r w:rsidRPr="00711320">
        <w:rPr>
          <w:rFonts w:ascii="Times New Roman" w:hAnsi="Times New Roman" w:cs="Times New Roman"/>
          <w:lang w:eastAsia="sk-SK"/>
        </w:rPr>
        <w:t xml:space="preserve">23.1 Ak nedošlo k predloženiu dokladov preukazujúcich splnenie podmienok účasti skôr, verejný obstarávateľ je povinný po vyhodnotení ponúk vyhodnotiť splnenie podmienok účasti uchádzačmi, ktorí sa umiestnili na prvom až treťom mieste v poradí, alebo vyhodnotiť splnenie podmienok účasti uchádzačom, ktorý sa umiestnil </w:t>
      </w:r>
      <w:r w:rsidRPr="00711320">
        <w:rPr>
          <w:rFonts w:ascii="Times New Roman" w:hAnsi="Times New Roman" w:cs="Times New Roman"/>
          <w:b/>
          <w:bCs/>
          <w:lang w:eastAsia="sk-SK"/>
        </w:rPr>
        <w:t xml:space="preserve">na prvom mieste v poradí. </w:t>
      </w:r>
      <w:r w:rsidRPr="00711320">
        <w:rPr>
          <w:rFonts w:ascii="Times New Roman" w:hAnsi="Times New Roman" w:cs="Times New Roman"/>
          <w:lang w:eastAsia="sk-SK"/>
        </w:rPr>
        <w:t>Ak dôjde k vylúčeniu uchádzača alebo uchádzačov, vyhodnotí sa následne splnenie podmienok účasti ďalšieho uchádzača alebo uchádzačov v poradí tak, aby uchádzači umiestnení na prvom až treťom mieste v novo zostavenom poradí spĺňali podmienky účasti za predpokladu, že existuje dostatočný počet uchádzačov, alebo tak, aby uchádzač umiestnený na prvom mieste v novo zostavenom poradí spĺňal podmienky účasti. Verejný obstarávateľ písomne požiada uchádzača alebo uchádzačov o predloženie dokladov preukazujúcich splnenie podmienok účasti v lehote nie kratšej ako 5 pracovných dní odo dňa doručenia žiadosti a vyhodnotí ich podľa § 40 ZVO.</w:t>
      </w:r>
    </w:p>
    <w:p w:rsidR="00802552" w:rsidRPr="00711320" w:rsidRDefault="00802552" w:rsidP="00802552">
      <w:pPr>
        <w:suppressAutoHyphens w:val="0"/>
        <w:autoSpaceDE w:val="0"/>
        <w:autoSpaceDN w:val="0"/>
        <w:adjustRightInd w:val="0"/>
        <w:ind w:left="426" w:hanging="426"/>
        <w:rPr>
          <w:rFonts w:ascii="Times New Roman" w:hAnsi="Times New Roman" w:cs="Times New Roman"/>
          <w:lang w:eastAsia="sk-SK"/>
        </w:rPr>
      </w:pPr>
    </w:p>
    <w:p w:rsidR="00802552" w:rsidRPr="00711320" w:rsidRDefault="00802552" w:rsidP="00802552">
      <w:pPr>
        <w:suppressAutoHyphens w:val="0"/>
        <w:autoSpaceDE w:val="0"/>
        <w:autoSpaceDN w:val="0"/>
        <w:adjustRightInd w:val="0"/>
        <w:ind w:left="426" w:hanging="426"/>
        <w:jc w:val="both"/>
        <w:rPr>
          <w:rFonts w:ascii="Times New Roman" w:eastAsia="ArialMT" w:hAnsi="Times New Roman" w:cs="Times New Roman"/>
          <w:color w:val="000000"/>
        </w:rPr>
      </w:pPr>
      <w:r w:rsidRPr="00711320">
        <w:rPr>
          <w:rFonts w:ascii="Times New Roman" w:hAnsi="Times New Roman" w:cs="Times New Roman"/>
        </w:rPr>
        <w:t xml:space="preserve">23.2 </w:t>
      </w:r>
      <w:r w:rsidRPr="00711320">
        <w:rPr>
          <w:rFonts w:ascii="Times New Roman" w:hAnsi="Times New Roman" w:cs="Times New Roman"/>
          <w:color w:val="000000"/>
          <w:lang w:eastAsia="sk-SK"/>
        </w:rPr>
        <w:t xml:space="preserve">Na proces vyhodnocovania splnenia podmienok účasti uchádzačov budú aplikované postupy uvedené v § 40 ZVO a § 152 ods. 4 ZVO. </w:t>
      </w:r>
      <w:r w:rsidRPr="00711320">
        <w:rPr>
          <w:rFonts w:ascii="Times New Roman" w:hAnsi="Times New Roman" w:cs="Times New Roman"/>
        </w:rPr>
        <w:t xml:space="preserve">Verejný obstarávateľ </w:t>
      </w:r>
      <w:r w:rsidRPr="00711320">
        <w:rPr>
          <w:rFonts w:ascii="Times New Roman" w:hAnsi="Times New Roman" w:cs="Times New Roman"/>
          <w:lang w:eastAsia="sk-SK"/>
        </w:rPr>
        <w:t>vymenuje - zriadi komisiu (ďalej len „komisia“) v zmysle § 40  ods. 14 ZVO.</w:t>
      </w:r>
    </w:p>
    <w:p w:rsidR="00802552" w:rsidRPr="00711320" w:rsidRDefault="00802552" w:rsidP="00802552">
      <w:pPr>
        <w:suppressAutoHyphens w:val="0"/>
        <w:autoSpaceDE w:val="0"/>
        <w:autoSpaceDN w:val="0"/>
        <w:adjustRightInd w:val="0"/>
        <w:ind w:left="426" w:hanging="426"/>
        <w:rPr>
          <w:rFonts w:ascii="Times New Roman" w:hAnsi="Times New Roman" w:cs="Times New Roman"/>
          <w:color w:val="000000"/>
          <w:lang w:eastAsia="sk-SK"/>
        </w:rPr>
      </w:pPr>
    </w:p>
    <w:p w:rsidR="00802552" w:rsidRPr="00711320" w:rsidRDefault="00802552" w:rsidP="00802552">
      <w:pPr>
        <w:pStyle w:val="Zkladntext"/>
        <w:spacing w:before="100" w:beforeAutospacing="1"/>
        <w:ind w:left="426" w:hanging="426"/>
        <w:rPr>
          <w:rFonts w:ascii="Times New Roman" w:hAnsi="Times New Roman" w:cs="Times New Roman"/>
          <w:color w:val="000000"/>
          <w:szCs w:val="22"/>
          <w:lang w:eastAsia="sk-SK"/>
        </w:rPr>
      </w:pPr>
      <w:r w:rsidRPr="00711320">
        <w:rPr>
          <w:rFonts w:ascii="Times New Roman" w:hAnsi="Times New Roman" w:cs="Times New Roman"/>
          <w:color w:val="000000"/>
          <w:szCs w:val="22"/>
          <w:lang w:eastAsia="sk-SK"/>
        </w:rPr>
        <w:t>23.3. V zmysle § 152 ods. 5 ZVO, verejný obstarávateľ je bez ohľadu na § 152 ods. 4 ZVO oprávnený od uchádzača dodatočne vyžiadať doklad podľa § 32 ods. 2 písm. b) a c) ZVO.</w:t>
      </w:r>
    </w:p>
    <w:p w:rsidR="00802552" w:rsidRPr="00711320" w:rsidRDefault="00802552" w:rsidP="00802552">
      <w:pPr>
        <w:pStyle w:val="Odsekzoznamu"/>
        <w:tabs>
          <w:tab w:val="right" w:leader="dot" w:pos="10080"/>
        </w:tabs>
        <w:spacing w:after="0" w:line="240" w:lineRule="auto"/>
        <w:ind w:left="0"/>
        <w:jc w:val="both"/>
        <w:rPr>
          <w:rFonts w:ascii="Times New Roman" w:hAnsi="Times New Roman" w:cs="Times New Roman"/>
          <w:b/>
        </w:rPr>
      </w:pPr>
    </w:p>
    <w:p w:rsidR="00802552" w:rsidRPr="00711320" w:rsidRDefault="00802552" w:rsidP="00802552">
      <w:pPr>
        <w:autoSpaceDE w:val="0"/>
        <w:spacing w:after="120"/>
        <w:jc w:val="center"/>
        <w:rPr>
          <w:rFonts w:ascii="Times New Roman" w:eastAsia="Arial-BoldMT" w:hAnsi="Times New Roman" w:cs="Times New Roman"/>
          <w:b/>
          <w:bCs/>
          <w:color w:val="000000"/>
        </w:rPr>
      </w:pPr>
    </w:p>
    <w:p w:rsidR="00802552" w:rsidRPr="007B6E4D" w:rsidRDefault="00802552" w:rsidP="00802552">
      <w:pPr>
        <w:autoSpaceDE w:val="0"/>
        <w:spacing w:after="120"/>
        <w:jc w:val="center"/>
        <w:rPr>
          <w:rFonts w:ascii="Times New Roman" w:hAnsi="Times New Roman" w:cs="Times New Roman"/>
          <w:b/>
          <w:bCs/>
          <w:sz w:val="26"/>
          <w:szCs w:val="26"/>
          <w:lang w:eastAsia="sk-SK"/>
        </w:rPr>
      </w:pPr>
      <w:r w:rsidRPr="007B6E4D">
        <w:rPr>
          <w:rFonts w:ascii="Times New Roman" w:eastAsia="Arial-BoldMT" w:hAnsi="Times New Roman" w:cs="Times New Roman"/>
          <w:b/>
          <w:bCs/>
          <w:color w:val="000000"/>
          <w:sz w:val="26"/>
          <w:szCs w:val="26"/>
        </w:rPr>
        <w:t>Časť VI.</w:t>
      </w:r>
      <w:r w:rsidRPr="007B6E4D">
        <w:rPr>
          <w:rFonts w:ascii="Times New Roman" w:eastAsia="Arial-BoldMT" w:hAnsi="Times New Roman" w:cs="Times New Roman"/>
          <w:b/>
          <w:bCs/>
          <w:color w:val="000000"/>
          <w:sz w:val="26"/>
          <w:szCs w:val="26"/>
        </w:rPr>
        <w:br/>
      </w:r>
      <w:r w:rsidRPr="007B6E4D">
        <w:rPr>
          <w:rFonts w:ascii="Times New Roman" w:hAnsi="Times New Roman" w:cs="Times New Roman"/>
          <w:b/>
          <w:bCs/>
          <w:sz w:val="26"/>
          <w:szCs w:val="26"/>
          <w:lang w:eastAsia="sk-SK"/>
        </w:rPr>
        <w:t xml:space="preserve">Dôvernosť </w:t>
      </w:r>
      <w:r>
        <w:rPr>
          <w:rFonts w:ascii="Times New Roman" w:hAnsi="Times New Roman" w:cs="Times New Roman"/>
          <w:b/>
          <w:bCs/>
          <w:sz w:val="26"/>
          <w:szCs w:val="26"/>
          <w:lang w:eastAsia="sk-SK"/>
        </w:rPr>
        <w:t xml:space="preserve">a etika </w:t>
      </w:r>
      <w:r w:rsidRPr="007B6E4D">
        <w:rPr>
          <w:rFonts w:ascii="Times New Roman" w:hAnsi="Times New Roman" w:cs="Times New Roman"/>
          <w:b/>
          <w:bCs/>
          <w:sz w:val="26"/>
          <w:szCs w:val="26"/>
          <w:lang w:eastAsia="sk-SK"/>
        </w:rPr>
        <w:t>vo verejnom obstarávaní</w:t>
      </w:r>
    </w:p>
    <w:p w:rsidR="00802552" w:rsidRPr="00711320" w:rsidRDefault="00802552" w:rsidP="00802552">
      <w:pPr>
        <w:autoSpaceDE w:val="0"/>
        <w:spacing w:after="120"/>
        <w:rPr>
          <w:rFonts w:ascii="Times New Roman" w:hAnsi="Times New Roman" w:cs="Times New Roman"/>
          <w:b/>
        </w:rPr>
      </w:pPr>
      <w:r w:rsidRPr="00711320">
        <w:rPr>
          <w:rFonts w:ascii="Times New Roman" w:hAnsi="Times New Roman" w:cs="Times New Roman"/>
          <w:b/>
        </w:rPr>
        <w:t>24. Dôvernosť procesu verejného obstarávania</w:t>
      </w:r>
    </w:p>
    <w:p w:rsidR="00802552" w:rsidRPr="00711320" w:rsidRDefault="00802552" w:rsidP="00802552">
      <w:pPr>
        <w:pStyle w:val="Default"/>
        <w:ind w:left="426" w:hanging="426"/>
        <w:rPr>
          <w:rFonts w:ascii="Times New Roman" w:hAnsi="Times New Roman" w:cs="Times New Roman"/>
          <w:sz w:val="22"/>
          <w:szCs w:val="22"/>
          <w:lang w:eastAsia="sk-SK"/>
        </w:rPr>
      </w:pPr>
      <w:r w:rsidRPr="00711320">
        <w:rPr>
          <w:rFonts w:ascii="Times New Roman" w:eastAsia="ArialMT" w:hAnsi="Times New Roman" w:cs="Times New Roman"/>
          <w:sz w:val="22"/>
          <w:szCs w:val="22"/>
        </w:rPr>
        <w:t xml:space="preserve">26.1 </w:t>
      </w:r>
      <w:r w:rsidRPr="00711320">
        <w:rPr>
          <w:rFonts w:ascii="Times New Roman" w:hAnsi="Times New Roman" w:cs="Times New Roman"/>
          <w:sz w:val="22"/>
          <w:szCs w:val="22"/>
          <w:lang w:eastAsia="sk-SK"/>
        </w:rPr>
        <w:t xml:space="preserve">Členovia komisie na vyhodnotenie ponúk a zodpovedné osoby verejného obstarávateľa nesmú počas prebiehajúceho procesu vyhláseného verejného obstarávania poskytovať alebo zverejňovať uvedené informácie o obsahu ponúk ani uchádzačom, ani žiadnym iným tretím osobám. </w:t>
      </w:r>
    </w:p>
    <w:p w:rsidR="00802552" w:rsidRPr="00711320" w:rsidRDefault="00802552" w:rsidP="00802552">
      <w:pPr>
        <w:pStyle w:val="Obyajntext2"/>
        <w:tabs>
          <w:tab w:val="left" w:pos="1701"/>
        </w:tabs>
        <w:spacing w:after="120"/>
        <w:ind w:left="426" w:hanging="426"/>
        <w:jc w:val="both"/>
        <w:rPr>
          <w:rFonts w:ascii="Times New Roman" w:eastAsia="ArialMT" w:hAnsi="Times New Roman" w:cs="Times New Roman"/>
          <w:color w:val="000000"/>
          <w:sz w:val="22"/>
          <w:szCs w:val="22"/>
        </w:rPr>
      </w:pPr>
    </w:p>
    <w:p w:rsidR="00802552" w:rsidRPr="00711320" w:rsidRDefault="00802552" w:rsidP="00802552">
      <w:pPr>
        <w:pStyle w:val="Obyajntext2"/>
        <w:tabs>
          <w:tab w:val="left" w:pos="1701"/>
        </w:tabs>
        <w:spacing w:after="120"/>
        <w:ind w:left="426" w:hanging="426"/>
        <w:jc w:val="both"/>
        <w:rPr>
          <w:rFonts w:ascii="Times New Roman" w:hAnsi="Times New Roman" w:cs="Times New Roman"/>
          <w:color w:val="000000"/>
          <w:sz w:val="22"/>
          <w:szCs w:val="22"/>
          <w:lang w:eastAsia="sk-SK"/>
        </w:rPr>
      </w:pPr>
      <w:r w:rsidRPr="00711320">
        <w:rPr>
          <w:rFonts w:ascii="Times New Roman" w:eastAsia="ArialMT" w:hAnsi="Times New Roman" w:cs="Times New Roman"/>
          <w:color w:val="000000"/>
          <w:sz w:val="22"/>
          <w:szCs w:val="22"/>
        </w:rPr>
        <w:t xml:space="preserve">24.2 </w:t>
      </w:r>
      <w:r w:rsidRPr="00711320">
        <w:rPr>
          <w:rFonts w:ascii="Times New Roman" w:hAnsi="Times New Roman" w:cs="Times New Roman"/>
          <w:color w:val="000000"/>
          <w:sz w:val="22"/>
          <w:szCs w:val="22"/>
          <w:lang w:eastAsia="sk-SK"/>
        </w:rPr>
        <w:t xml:space="preserve">Ak by ktorýkoľvek doklad predložený v ponuke uchádzača obsahoval osobné údaje podľa zák. č. 18/2018 Z. z. o ochrane osobných údajov, v znení neskorších predpisov, je uchádzač povinný zabezpečiť nečitateľnosť takýchto údajov na príslušnej listine alebo zabezpečiť pre verejného obstarávateľa súhlas so spracúvaním týchto osobných údajov na účely verejného obstarávania. Ak by </w:t>
      </w:r>
      <w:r w:rsidRPr="00711320">
        <w:rPr>
          <w:rFonts w:ascii="Times New Roman" w:hAnsi="Times New Roman" w:cs="Times New Roman"/>
          <w:color w:val="000000"/>
          <w:sz w:val="22"/>
          <w:szCs w:val="22"/>
          <w:lang w:eastAsia="sk-SK"/>
        </w:rPr>
        <w:lastRenderedPageBreak/>
        <w:t xml:space="preserve">ktorýkoľvek doklad podľa uchádzača obsahoval obchodné tajomstvo, je uchádzač povinný toto označiť. </w:t>
      </w:r>
    </w:p>
    <w:p w:rsidR="00802552" w:rsidRPr="00711320" w:rsidRDefault="00802552" w:rsidP="00802552">
      <w:pPr>
        <w:suppressAutoHyphens w:val="0"/>
        <w:autoSpaceDE w:val="0"/>
        <w:autoSpaceDN w:val="0"/>
        <w:adjustRightInd w:val="0"/>
        <w:ind w:left="426" w:hanging="426"/>
        <w:rPr>
          <w:rFonts w:ascii="Times New Roman" w:hAnsi="Times New Roman" w:cs="Times New Roman"/>
          <w:color w:val="000000"/>
          <w:lang w:eastAsia="sk-SK"/>
        </w:rPr>
      </w:pPr>
    </w:p>
    <w:p w:rsidR="00802552" w:rsidRPr="00711320" w:rsidRDefault="00802552" w:rsidP="00802552">
      <w:pPr>
        <w:suppressAutoHyphens w:val="0"/>
        <w:autoSpaceDE w:val="0"/>
        <w:autoSpaceDN w:val="0"/>
        <w:adjustRightInd w:val="0"/>
        <w:ind w:left="426" w:hanging="426"/>
        <w:rPr>
          <w:rFonts w:ascii="Times New Roman" w:hAnsi="Times New Roman" w:cs="Times New Roman"/>
          <w:b/>
          <w:bCs/>
          <w:color w:val="000000"/>
          <w:lang w:eastAsia="sk-SK"/>
        </w:rPr>
      </w:pPr>
      <w:r w:rsidRPr="00711320">
        <w:rPr>
          <w:rFonts w:ascii="Times New Roman" w:hAnsi="Times New Roman" w:cs="Times New Roman"/>
          <w:b/>
          <w:bCs/>
          <w:color w:val="000000"/>
          <w:lang w:eastAsia="sk-SK"/>
        </w:rPr>
        <w:t xml:space="preserve">25. Etický kódex uchádzača vo verejnom obstarávaní </w:t>
      </w:r>
    </w:p>
    <w:p w:rsidR="00802552" w:rsidRPr="00711320" w:rsidRDefault="00802552" w:rsidP="00802552">
      <w:pPr>
        <w:suppressAutoHyphens w:val="0"/>
        <w:autoSpaceDE w:val="0"/>
        <w:autoSpaceDN w:val="0"/>
        <w:adjustRightInd w:val="0"/>
        <w:ind w:left="426" w:hanging="426"/>
        <w:rPr>
          <w:rFonts w:ascii="Times New Roman" w:hAnsi="Times New Roman" w:cs="Times New Roman"/>
          <w:color w:val="000000"/>
          <w:lang w:eastAsia="sk-SK"/>
        </w:rPr>
      </w:pPr>
    </w:p>
    <w:p w:rsidR="00802552" w:rsidRPr="00711320" w:rsidRDefault="00802552" w:rsidP="00802552">
      <w:pPr>
        <w:suppressAutoHyphens w:val="0"/>
        <w:autoSpaceDE w:val="0"/>
        <w:autoSpaceDN w:val="0"/>
        <w:adjustRightInd w:val="0"/>
        <w:spacing w:after="147"/>
        <w:ind w:left="426" w:hanging="426"/>
        <w:rPr>
          <w:rFonts w:ascii="Times New Roman" w:hAnsi="Times New Roman" w:cs="Times New Roman"/>
          <w:color w:val="000000"/>
          <w:lang w:eastAsia="sk-SK"/>
        </w:rPr>
      </w:pPr>
      <w:r w:rsidRPr="00711320">
        <w:rPr>
          <w:rFonts w:ascii="Times New Roman" w:hAnsi="Times New Roman" w:cs="Times New Roman"/>
          <w:color w:val="000000"/>
          <w:lang w:eastAsia="sk-SK"/>
        </w:rPr>
        <w:t xml:space="preserve">25.1 Verejný obstarávateľ dáva do pozornosti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aplikovanie týchto pravidiel dohliadať. </w:t>
      </w:r>
    </w:p>
    <w:p w:rsidR="00802552" w:rsidRPr="00711320" w:rsidRDefault="00802552" w:rsidP="00802552">
      <w:pPr>
        <w:suppressAutoHyphens w:val="0"/>
        <w:autoSpaceDE w:val="0"/>
        <w:autoSpaceDN w:val="0"/>
        <w:adjustRightInd w:val="0"/>
        <w:ind w:left="426" w:hanging="426"/>
        <w:rPr>
          <w:rFonts w:ascii="Times New Roman" w:hAnsi="Times New Roman" w:cs="Times New Roman"/>
          <w:color w:val="000000"/>
          <w:lang w:eastAsia="sk-SK"/>
        </w:rPr>
      </w:pPr>
      <w:r w:rsidRPr="00711320">
        <w:rPr>
          <w:rFonts w:ascii="Times New Roman" w:hAnsi="Times New Roman" w:cs="Times New Roman"/>
          <w:color w:val="000000"/>
          <w:lang w:eastAsia="sk-SK"/>
        </w:rPr>
        <w:t xml:space="preserve">25.2 Etický kódex záujemcu/uchádzača vo verejnom obstarávaní je zverejnený na adrese: </w:t>
      </w:r>
    </w:p>
    <w:p w:rsidR="00802552" w:rsidRPr="00711320" w:rsidRDefault="00C8332C" w:rsidP="00802552">
      <w:pPr>
        <w:suppressAutoHyphens w:val="0"/>
        <w:autoSpaceDE w:val="0"/>
        <w:autoSpaceDN w:val="0"/>
        <w:adjustRightInd w:val="0"/>
        <w:ind w:left="426" w:hanging="426"/>
        <w:rPr>
          <w:rFonts w:ascii="Times New Roman" w:hAnsi="Times New Roman" w:cs="Times New Roman"/>
          <w:color w:val="000000"/>
          <w:lang w:eastAsia="sk-SK"/>
        </w:rPr>
      </w:pPr>
      <w:hyperlink r:id="rId10" w:history="1">
        <w:r w:rsidR="00802552" w:rsidRPr="00711320">
          <w:rPr>
            <w:rStyle w:val="Hypertextovprepojenie"/>
            <w:rFonts w:ascii="Times New Roman" w:hAnsi="Times New Roman" w:cs="Times New Roman"/>
            <w:lang w:eastAsia="sk-SK"/>
          </w:rPr>
          <w:t>http://www.uvo.gov.sk/extdoc/1069/eticky_kodex_zaujemca_-_uchadzac.pdf</w:t>
        </w:r>
      </w:hyperlink>
      <w:r w:rsidR="00802552" w:rsidRPr="00711320">
        <w:rPr>
          <w:rFonts w:ascii="Times New Roman" w:hAnsi="Times New Roman" w:cs="Times New Roman"/>
          <w:color w:val="000000"/>
          <w:lang w:eastAsia="sk-SK"/>
        </w:rPr>
        <w:t xml:space="preserve"> </w:t>
      </w:r>
    </w:p>
    <w:p w:rsidR="00802552" w:rsidRPr="00711320" w:rsidRDefault="00802552" w:rsidP="00802552">
      <w:pPr>
        <w:suppressAutoHyphens w:val="0"/>
        <w:autoSpaceDE w:val="0"/>
        <w:autoSpaceDN w:val="0"/>
        <w:adjustRightInd w:val="0"/>
        <w:rPr>
          <w:rFonts w:ascii="Times New Roman" w:hAnsi="Times New Roman" w:cs="Times New Roman"/>
          <w:color w:val="000000"/>
          <w:lang w:eastAsia="sk-SK"/>
        </w:rPr>
      </w:pPr>
    </w:p>
    <w:p w:rsidR="00802552" w:rsidRPr="00711320" w:rsidRDefault="00802552" w:rsidP="00802552">
      <w:pPr>
        <w:suppressAutoHyphens w:val="0"/>
        <w:autoSpaceDE w:val="0"/>
        <w:autoSpaceDN w:val="0"/>
        <w:adjustRightInd w:val="0"/>
        <w:rPr>
          <w:rFonts w:ascii="Times New Roman" w:hAnsi="Times New Roman" w:cs="Times New Roman"/>
          <w:b/>
          <w:bCs/>
          <w:color w:val="000000"/>
          <w:lang w:eastAsia="sk-SK"/>
        </w:rPr>
      </w:pPr>
      <w:r w:rsidRPr="00711320">
        <w:rPr>
          <w:rFonts w:ascii="Times New Roman" w:hAnsi="Times New Roman" w:cs="Times New Roman"/>
          <w:b/>
          <w:bCs/>
          <w:color w:val="000000"/>
          <w:lang w:eastAsia="sk-SK"/>
        </w:rPr>
        <w:t xml:space="preserve">26. Revízne postupy </w:t>
      </w:r>
    </w:p>
    <w:p w:rsidR="00802552" w:rsidRPr="00711320" w:rsidRDefault="00802552" w:rsidP="00802552">
      <w:pPr>
        <w:suppressAutoHyphens w:val="0"/>
        <w:autoSpaceDE w:val="0"/>
        <w:autoSpaceDN w:val="0"/>
        <w:adjustRightInd w:val="0"/>
        <w:jc w:val="both"/>
        <w:rPr>
          <w:rFonts w:ascii="Times New Roman" w:hAnsi="Times New Roman" w:cs="Times New Roman"/>
          <w:color w:val="000000"/>
          <w:lang w:eastAsia="sk-SK"/>
        </w:rPr>
      </w:pPr>
    </w:p>
    <w:p w:rsidR="00802552" w:rsidRPr="00711320" w:rsidRDefault="00802552" w:rsidP="00802552">
      <w:pPr>
        <w:pStyle w:val="Default"/>
        <w:ind w:left="426" w:hanging="426"/>
        <w:jc w:val="both"/>
        <w:rPr>
          <w:rFonts w:ascii="Times New Roman" w:hAnsi="Times New Roman" w:cs="Times New Roman"/>
          <w:sz w:val="22"/>
          <w:szCs w:val="22"/>
          <w:lang w:eastAsia="sk-SK"/>
        </w:rPr>
      </w:pPr>
      <w:r w:rsidRPr="00711320">
        <w:rPr>
          <w:rFonts w:ascii="Times New Roman" w:hAnsi="Times New Roman" w:cs="Times New Roman"/>
          <w:sz w:val="22"/>
          <w:szCs w:val="22"/>
          <w:lang w:eastAsia="sk-SK"/>
        </w:rPr>
        <w:t xml:space="preserve">26.1. Uchádzač alebo osoba, ktorej práva alebo právom chránené záujmy boli alebo mohli byť dotknuté postupom verejného obstarávateľa môže podľa § 164 ZVO podať verejnému obstarávateľovi žiadosť o nápravu. </w:t>
      </w:r>
    </w:p>
    <w:p w:rsidR="00802552" w:rsidRPr="00711320" w:rsidRDefault="00802552" w:rsidP="00802552">
      <w:pPr>
        <w:pStyle w:val="Default"/>
        <w:ind w:left="426" w:hanging="426"/>
        <w:jc w:val="both"/>
        <w:rPr>
          <w:rFonts w:ascii="Times New Roman" w:hAnsi="Times New Roman" w:cs="Times New Roman"/>
          <w:sz w:val="22"/>
          <w:szCs w:val="22"/>
          <w:lang w:eastAsia="sk-SK"/>
        </w:rPr>
      </w:pPr>
    </w:p>
    <w:p w:rsidR="00802552" w:rsidRPr="00711320" w:rsidRDefault="00802552" w:rsidP="00802552">
      <w:pPr>
        <w:suppressAutoHyphens w:val="0"/>
        <w:autoSpaceDE w:val="0"/>
        <w:autoSpaceDN w:val="0"/>
        <w:adjustRightInd w:val="0"/>
        <w:ind w:left="426" w:hanging="426"/>
        <w:jc w:val="both"/>
        <w:rPr>
          <w:rFonts w:ascii="Times New Roman" w:hAnsi="Times New Roman" w:cs="Times New Roman"/>
          <w:color w:val="000000"/>
          <w:lang w:eastAsia="sk-SK"/>
        </w:rPr>
      </w:pPr>
      <w:r w:rsidRPr="00711320">
        <w:rPr>
          <w:rFonts w:ascii="Times New Roman" w:hAnsi="Times New Roman" w:cs="Times New Roman"/>
          <w:color w:val="000000"/>
          <w:lang w:eastAsia="sk-SK"/>
        </w:rPr>
        <w:t xml:space="preserve">26.2. Uchádzač alebo osoba, ktorej práva alebo právom chránené záujmy boli alebo mohli byť dotknuté postupom verejného obstarávateľa môže podať podľa § 170 ZVO námietku proti postupu verejného obstarávateľa. </w:t>
      </w:r>
    </w:p>
    <w:p w:rsidR="00802552" w:rsidRPr="00711320" w:rsidRDefault="00802552" w:rsidP="00802552">
      <w:pPr>
        <w:autoSpaceDE w:val="0"/>
        <w:spacing w:after="120"/>
        <w:jc w:val="center"/>
        <w:rPr>
          <w:rFonts w:ascii="Times New Roman" w:hAnsi="Times New Roman" w:cs="Times New Roman"/>
          <w:color w:val="000000"/>
          <w:lang w:eastAsia="sk-SK"/>
        </w:rPr>
      </w:pPr>
    </w:p>
    <w:p w:rsidR="00802552" w:rsidRPr="006825D9" w:rsidRDefault="00802552" w:rsidP="00802552">
      <w:pPr>
        <w:autoSpaceDE w:val="0"/>
        <w:spacing w:after="120"/>
        <w:jc w:val="center"/>
        <w:rPr>
          <w:rFonts w:ascii="Times New Roman" w:hAnsi="Times New Roman" w:cs="Times New Roman"/>
          <w:color w:val="000000"/>
          <w:sz w:val="24"/>
          <w:szCs w:val="24"/>
          <w:lang w:eastAsia="sk-SK"/>
        </w:rPr>
      </w:pPr>
    </w:p>
    <w:p w:rsidR="00802552" w:rsidRPr="00914078" w:rsidRDefault="00802552" w:rsidP="00802552">
      <w:pPr>
        <w:suppressAutoHyphens w:val="0"/>
        <w:autoSpaceDE w:val="0"/>
        <w:autoSpaceDN w:val="0"/>
        <w:adjustRightInd w:val="0"/>
        <w:spacing w:after="120"/>
        <w:ind w:left="360"/>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Časť VII</w:t>
      </w:r>
      <w:r w:rsidRPr="00914078">
        <w:rPr>
          <w:rFonts w:ascii="Times New Roman" w:hAnsi="Times New Roman" w:cs="Times New Roman"/>
          <w:b/>
          <w:bCs/>
          <w:sz w:val="24"/>
          <w:szCs w:val="24"/>
          <w:lang w:eastAsia="sk-SK"/>
        </w:rPr>
        <w:t>.</w:t>
      </w:r>
      <w:r w:rsidRPr="00914078">
        <w:rPr>
          <w:rFonts w:ascii="Times New Roman" w:hAnsi="Times New Roman" w:cs="Times New Roman"/>
          <w:b/>
          <w:bCs/>
          <w:color w:val="FF0000"/>
          <w:sz w:val="24"/>
          <w:szCs w:val="24"/>
          <w:lang w:eastAsia="sk-SK"/>
        </w:rPr>
        <w:br/>
      </w:r>
      <w:r w:rsidRPr="00914078">
        <w:rPr>
          <w:rFonts w:ascii="Times New Roman" w:hAnsi="Times New Roman" w:cs="Times New Roman"/>
          <w:b/>
          <w:bCs/>
          <w:sz w:val="24"/>
          <w:szCs w:val="24"/>
          <w:lang w:eastAsia="sk-SK"/>
        </w:rPr>
        <w:t>Prijatie ponuky</w:t>
      </w:r>
      <w:r>
        <w:rPr>
          <w:rFonts w:ascii="Times New Roman" w:hAnsi="Times New Roman" w:cs="Times New Roman"/>
          <w:b/>
          <w:bCs/>
          <w:sz w:val="24"/>
          <w:szCs w:val="24"/>
          <w:lang w:eastAsia="sk-SK"/>
        </w:rPr>
        <w:t xml:space="preserve"> a uzavretie zmluvy</w:t>
      </w:r>
    </w:p>
    <w:p w:rsidR="00802552" w:rsidRPr="00D27F49" w:rsidRDefault="00802552" w:rsidP="00802552">
      <w:pPr>
        <w:autoSpaceDE w:val="0"/>
        <w:spacing w:after="120"/>
        <w:rPr>
          <w:rFonts w:ascii="Times New Roman" w:hAnsi="Times New Roman" w:cs="Times New Roman"/>
          <w:b/>
          <w:bCs/>
          <w:color w:val="000000"/>
          <w:sz w:val="23"/>
          <w:szCs w:val="23"/>
          <w:lang w:eastAsia="sk-SK"/>
        </w:rPr>
      </w:pPr>
      <w:r w:rsidRPr="00D27F49">
        <w:rPr>
          <w:rFonts w:ascii="Times New Roman" w:hAnsi="Times New Roman" w:cs="Times New Roman"/>
          <w:b/>
          <w:sz w:val="23"/>
          <w:szCs w:val="23"/>
        </w:rPr>
        <w:t>27. Informácia o výsledku vyhodnotenia ponúk</w:t>
      </w:r>
    </w:p>
    <w:p w:rsidR="00802552" w:rsidRPr="00D27F49" w:rsidRDefault="00802552" w:rsidP="00802552">
      <w:pPr>
        <w:suppressAutoHyphens w:val="0"/>
        <w:autoSpaceDE w:val="0"/>
        <w:autoSpaceDN w:val="0"/>
        <w:adjustRightInd w:val="0"/>
        <w:ind w:left="426" w:hanging="426"/>
        <w:jc w:val="both"/>
        <w:rPr>
          <w:rFonts w:ascii="Times New Roman" w:hAnsi="Times New Roman" w:cs="Times New Roman"/>
          <w:sz w:val="23"/>
          <w:szCs w:val="23"/>
          <w:lang w:eastAsia="sk-SK"/>
        </w:rPr>
      </w:pPr>
      <w:r w:rsidRPr="00D27F49">
        <w:rPr>
          <w:rFonts w:ascii="Times New Roman" w:hAnsi="Times New Roman" w:cs="Times New Roman"/>
          <w:sz w:val="23"/>
          <w:szCs w:val="23"/>
          <w:lang w:eastAsia="sk-SK"/>
        </w:rPr>
        <w:t>27.1 Verejný obstarávateľ pošle všetkým uchádzačom, ktorých ponuky sa vyhodnocovali bezodkladne po vyhodnotení oznámenie o výsledku vyhodnotenia ponúk.</w:t>
      </w:r>
    </w:p>
    <w:p w:rsidR="00802552" w:rsidRPr="00D27F49" w:rsidRDefault="00802552" w:rsidP="00802552">
      <w:pPr>
        <w:suppressAutoHyphens w:val="0"/>
        <w:autoSpaceDE w:val="0"/>
        <w:autoSpaceDN w:val="0"/>
        <w:adjustRightInd w:val="0"/>
        <w:ind w:left="426" w:hanging="426"/>
        <w:jc w:val="both"/>
        <w:rPr>
          <w:rFonts w:ascii="Times New Roman" w:hAnsi="Times New Roman" w:cs="Times New Roman"/>
          <w:sz w:val="23"/>
          <w:szCs w:val="23"/>
          <w:lang w:eastAsia="sk-SK"/>
        </w:rPr>
      </w:pPr>
    </w:p>
    <w:p w:rsidR="00802552" w:rsidRPr="00D27F49" w:rsidRDefault="00802552" w:rsidP="00802552">
      <w:pPr>
        <w:suppressAutoHyphens w:val="0"/>
        <w:autoSpaceDE w:val="0"/>
        <w:autoSpaceDN w:val="0"/>
        <w:adjustRightInd w:val="0"/>
        <w:ind w:left="426" w:hanging="426"/>
        <w:jc w:val="both"/>
        <w:rPr>
          <w:rFonts w:ascii="Times New Roman" w:hAnsi="Times New Roman" w:cs="Times New Roman"/>
          <w:sz w:val="23"/>
          <w:szCs w:val="23"/>
          <w:lang w:eastAsia="sk-SK"/>
        </w:rPr>
      </w:pPr>
      <w:r w:rsidRPr="00D27F49">
        <w:rPr>
          <w:rFonts w:ascii="Times New Roman" w:hAnsi="Times New Roman" w:cs="Times New Roman"/>
          <w:sz w:val="23"/>
          <w:szCs w:val="23"/>
          <w:lang w:eastAsia="sk-SK"/>
        </w:rPr>
        <w:t>27.2 Úspešnému uchádzačovi verejný obstarávateľ oznámi, že jeho ponuka bola prijatá.</w:t>
      </w:r>
    </w:p>
    <w:p w:rsidR="00802552" w:rsidRPr="00D27F49" w:rsidRDefault="00802552" w:rsidP="00802552">
      <w:pPr>
        <w:suppressAutoHyphens w:val="0"/>
        <w:autoSpaceDE w:val="0"/>
        <w:autoSpaceDN w:val="0"/>
        <w:adjustRightInd w:val="0"/>
        <w:ind w:left="426" w:hanging="426"/>
        <w:jc w:val="both"/>
        <w:rPr>
          <w:rFonts w:ascii="Times New Roman" w:hAnsi="Times New Roman" w:cs="Times New Roman"/>
          <w:sz w:val="23"/>
          <w:szCs w:val="23"/>
          <w:lang w:eastAsia="sk-SK"/>
        </w:rPr>
      </w:pPr>
    </w:p>
    <w:p w:rsidR="00802552" w:rsidRPr="00D27F49" w:rsidRDefault="00802552" w:rsidP="00802552">
      <w:pPr>
        <w:suppressAutoHyphens w:val="0"/>
        <w:autoSpaceDE w:val="0"/>
        <w:autoSpaceDN w:val="0"/>
        <w:adjustRightInd w:val="0"/>
        <w:ind w:left="426" w:hanging="426"/>
        <w:jc w:val="both"/>
        <w:rPr>
          <w:rFonts w:ascii="Times New Roman" w:hAnsi="Times New Roman" w:cs="Times New Roman"/>
          <w:sz w:val="23"/>
          <w:szCs w:val="23"/>
          <w:lang w:eastAsia="sk-SK"/>
        </w:rPr>
      </w:pPr>
      <w:r w:rsidRPr="00D27F49">
        <w:rPr>
          <w:rFonts w:ascii="Times New Roman" w:hAnsi="Times New Roman" w:cs="Times New Roman"/>
          <w:sz w:val="23"/>
          <w:szCs w:val="23"/>
          <w:lang w:eastAsia="sk-SK"/>
        </w:rPr>
        <w:t xml:space="preserve">27.3 Ostatným uchádzačom verejný obstarávateľ oznámi, že ich ponuka neuspela s uvedením dôvodov. V oznámení verejný obstarávateľ uvedie identifikáciu úspešného uchádzača alebo uchádzačov, informáciu o charakteristikách a výhodách prijatej ponuky alebo ponúk a lehotu, v ktorej môže byť podaná námietka podľa § 170 ods. 3 písm. f) ZVO. </w:t>
      </w:r>
    </w:p>
    <w:p w:rsidR="00802552" w:rsidRPr="00D27F49" w:rsidRDefault="00802552" w:rsidP="00802552">
      <w:pPr>
        <w:suppressAutoHyphens w:val="0"/>
        <w:autoSpaceDE w:val="0"/>
        <w:autoSpaceDN w:val="0"/>
        <w:adjustRightInd w:val="0"/>
        <w:ind w:left="426" w:hanging="426"/>
        <w:jc w:val="both"/>
        <w:rPr>
          <w:rFonts w:ascii="Times New Roman" w:hAnsi="Times New Roman" w:cs="Times New Roman"/>
          <w:sz w:val="23"/>
          <w:szCs w:val="23"/>
          <w:lang w:eastAsia="sk-SK"/>
        </w:rPr>
      </w:pPr>
    </w:p>
    <w:p w:rsidR="00802552" w:rsidRPr="00D27F49" w:rsidRDefault="00802552" w:rsidP="00802552">
      <w:pPr>
        <w:suppressAutoHyphens w:val="0"/>
        <w:autoSpaceDE w:val="0"/>
        <w:autoSpaceDN w:val="0"/>
        <w:adjustRightInd w:val="0"/>
        <w:ind w:left="426" w:hanging="426"/>
        <w:jc w:val="both"/>
        <w:rPr>
          <w:rFonts w:ascii="Times New Roman" w:hAnsi="Times New Roman" w:cs="Times New Roman"/>
          <w:sz w:val="23"/>
          <w:szCs w:val="23"/>
          <w:lang w:eastAsia="sk-SK"/>
        </w:rPr>
      </w:pPr>
      <w:r w:rsidRPr="00D27F49">
        <w:rPr>
          <w:rFonts w:ascii="Times New Roman" w:hAnsi="Times New Roman" w:cs="Times New Roman"/>
          <w:sz w:val="23"/>
          <w:szCs w:val="23"/>
          <w:lang w:eastAsia="sk-SK"/>
        </w:rPr>
        <w:t>27.4 V prípade, že po vyhodnotení ponúk dôjde k vylúčeniu uchádzača na základe vyhodnotenia splnenia podmienok účasti, verejný obstarávateľ príjme ponuku ďalšieho uchádzača v poradí.</w:t>
      </w:r>
    </w:p>
    <w:p w:rsidR="00802552" w:rsidRPr="00D27F49" w:rsidRDefault="00802552" w:rsidP="00802552">
      <w:pPr>
        <w:suppressAutoHyphens w:val="0"/>
        <w:autoSpaceDE w:val="0"/>
        <w:autoSpaceDN w:val="0"/>
        <w:adjustRightInd w:val="0"/>
        <w:ind w:left="426" w:hanging="426"/>
        <w:jc w:val="both"/>
        <w:rPr>
          <w:rFonts w:ascii="Times New Roman" w:hAnsi="Times New Roman" w:cs="Times New Roman"/>
          <w:sz w:val="23"/>
          <w:szCs w:val="23"/>
          <w:lang w:eastAsia="sk-SK"/>
        </w:rPr>
      </w:pPr>
    </w:p>
    <w:p w:rsidR="00802552" w:rsidRPr="00D27F49" w:rsidRDefault="00802552" w:rsidP="00802552">
      <w:pPr>
        <w:suppressAutoHyphens w:val="0"/>
        <w:autoSpaceDE w:val="0"/>
        <w:autoSpaceDN w:val="0"/>
        <w:adjustRightInd w:val="0"/>
        <w:rPr>
          <w:rFonts w:ascii="Times New Roman" w:hAnsi="Times New Roman" w:cs="Times New Roman"/>
          <w:color w:val="000000"/>
          <w:sz w:val="23"/>
          <w:szCs w:val="23"/>
          <w:lang w:eastAsia="sk-SK"/>
        </w:rPr>
      </w:pPr>
    </w:p>
    <w:p w:rsidR="00802552" w:rsidRPr="00D27F49" w:rsidRDefault="00802552" w:rsidP="00802552">
      <w:pPr>
        <w:autoSpaceDE w:val="0"/>
        <w:spacing w:after="120"/>
        <w:rPr>
          <w:rFonts w:ascii="Times New Roman" w:hAnsi="Times New Roman" w:cs="Times New Roman"/>
          <w:sz w:val="23"/>
          <w:szCs w:val="23"/>
        </w:rPr>
      </w:pPr>
      <w:r w:rsidRPr="00D27F49">
        <w:rPr>
          <w:rFonts w:ascii="Times New Roman" w:hAnsi="Times New Roman" w:cs="Times New Roman"/>
          <w:b/>
          <w:sz w:val="23"/>
          <w:szCs w:val="23"/>
        </w:rPr>
        <w:t>28. Uzavretie zmluvy</w:t>
      </w:r>
    </w:p>
    <w:p w:rsidR="00802552" w:rsidRPr="00D27F49" w:rsidRDefault="00802552" w:rsidP="00802552">
      <w:pPr>
        <w:autoSpaceDE w:val="0"/>
        <w:ind w:left="426" w:hanging="426"/>
        <w:jc w:val="both"/>
        <w:rPr>
          <w:rFonts w:ascii="Times New Roman" w:eastAsia="ArialMT" w:hAnsi="Times New Roman" w:cs="Times New Roman"/>
          <w:sz w:val="23"/>
          <w:szCs w:val="23"/>
        </w:rPr>
      </w:pPr>
      <w:r w:rsidRPr="00D27F49">
        <w:rPr>
          <w:rFonts w:ascii="Times New Roman" w:eastAsia="ArialMT" w:hAnsi="Times New Roman" w:cs="Times New Roman"/>
          <w:sz w:val="23"/>
          <w:szCs w:val="23"/>
        </w:rPr>
        <w:t xml:space="preserve">28.1 Verejný obstarávateľ uzavrie Zmluvu s predpísanými prílohami s úspešným uchádzačom/uchádzačmi, ktorého ponuka bola prijatá v lehote viazanosti ponúk v súlade s § 56 ZVO. Uzavretá Zmluva nesmie byť v rozpore s výzvou na predkladanie ponúk, so súťažnými podkladmi a s ponukou predloženou úspešným uchádzačom alebo uchádzačmi. </w:t>
      </w:r>
    </w:p>
    <w:p w:rsidR="00802552" w:rsidRPr="00D27F49" w:rsidRDefault="00802552" w:rsidP="00802552">
      <w:pPr>
        <w:autoSpaceDE w:val="0"/>
        <w:ind w:left="426" w:hanging="426"/>
        <w:jc w:val="both"/>
        <w:rPr>
          <w:rFonts w:ascii="Times New Roman" w:eastAsia="ArialMT" w:hAnsi="Times New Roman" w:cs="Times New Roman"/>
          <w:sz w:val="23"/>
          <w:szCs w:val="23"/>
        </w:rPr>
      </w:pPr>
    </w:p>
    <w:p w:rsidR="00802552" w:rsidRPr="00D27F49" w:rsidRDefault="00802552" w:rsidP="00802552">
      <w:pPr>
        <w:autoSpaceDE w:val="0"/>
        <w:ind w:left="426" w:hanging="426"/>
        <w:jc w:val="both"/>
        <w:rPr>
          <w:rFonts w:ascii="Times New Roman" w:eastAsia="Arial-BoldMT" w:hAnsi="Times New Roman" w:cs="Times New Roman"/>
          <w:bCs/>
          <w:sz w:val="23"/>
          <w:szCs w:val="23"/>
          <w:vertAlign w:val="superscript"/>
        </w:rPr>
      </w:pPr>
      <w:r w:rsidRPr="00D27F49">
        <w:rPr>
          <w:rFonts w:ascii="Times New Roman" w:hAnsi="Times New Roman" w:cs="Times New Roman"/>
          <w:bCs/>
          <w:color w:val="000000"/>
          <w:sz w:val="23"/>
          <w:szCs w:val="23"/>
          <w:lang w:eastAsia="sk-SK"/>
        </w:rPr>
        <w:t>28.2.1</w:t>
      </w:r>
      <w:r w:rsidRPr="00D27F49">
        <w:rPr>
          <w:rFonts w:ascii="Times New Roman" w:hAnsi="Times New Roman" w:cs="Times New Roman"/>
          <w:b/>
          <w:bCs/>
          <w:color w:val="000000"/>
          <w:sz w:val="23"/>
          <w:szCs w:val="23"/>
          <w:lang w:eastAsia="sk-SK"/>
        </w:rPr>
        <w:t xml:space="preserve"> Verejný obstarávateľ nesmie uzavrieť Zmluvu s uchádzačom, ktorý má povinnosť zapisovať sa do registra partnerov verejného sektora</w:t>
      </w:r>
      <w:r w:rsidRPr="00D27F49">
        <w:rPr>
          <w:rFonts w:ascii="Times New Roman" w:hAnsi="Times New Roman" w:cs="Times New Roman"/>
          <w:bCs/>
          <w:color w:val="000000"/>
          <w:sz w:val="23"/>
          <w:szCs w:val="23"/>
          <w:vertAlign w:val="superscript"/>
          <w:lang w:eastAsia="sk-SK"/>
        </w:rPr>
        <w:t>1</w:t>
      </w:r>
      <w:r w:rsidRPr="00D27F49">
        <w:rPr>
          <w:rFonts w:ascii="Times New Roman" w:hAnsi="Times New Roman" w:cs="Times New Roman"/>
          <w:b/>
          <w:bCs/>
          <w:color w:val="000000"/>
          <w:sz w:val="23"/>
          <w:szCs w:val="23"/>
          <w:lang w:eastAsia="sk-SK"/>
        </w:rPr>
        <w:t xml:space="preserve"> a nie je zapísaný v registri partnerov verejného sektora</w:t>
      </w:r>
      <w:r w:rsidRPr="00D27F49">
        <w:rPr>
          <w:rFonts w:ascii="Times New Roman" w:hAnsi="Times New Roman" w:cs="Times New Roman"/>
          <w:bCs/>
          <w:color w:val="000000"/>
          <w:sz w:val="23"/>
          <w:szCs w:val="23"/>
          <w:vertAlign w:val="superscript"/>
          <w:lang w:eastAsia="sk-SK"/>
        </w:rPr>
        <w:t>1</w:t>
      </w:r>
      <w:r w:rsidRPr="00D27F49">
        <w:rPr>
          <w:rFonts w:ascii="Times New Roman" w:hAnsi="Times New Roman" w:cs="Times New Roman"/>
          <w:b/>
          <w:bCs/>
          <w:color w:val="000000"/>
          <w:sz w:val="23"/>
          <w:szCs w:val="23"/>
          <w:lang w:eastAsia="sk-SK"/>
        </w:rPr>
        <w:t>, alebo ktorého subdodávatelia, ktorí majú povinnosť zapisovať sa do registra partnerov verejného sektora</w:t>
      </w:r>
      <w:r w:rsidRPr="00D27F49">
        <w:rPr>
          <w:rFonts w:ascii="Times New Roman" w:hAnsi="Times New Roman" w:cs="Times New Roman"/>
          <w:bCs/>
          <w:color w:val="000000"/>
          <w:sz w:val="23"/>
          <w:szCs w:val="23"/>
          <w:vertAlign w:val="superscript"/>
          <w:lang w:eastAsia="sk-SK"/>
        </w:rPr>
        <w:t>1</w:t>
      </w:r>
      <w:r w:rsidRPr="00D27F49">
        <w:rPr>
          <w:rFonts w:ascii="Times New Roman" w:hAnsi="Times New Roman" w:cs="Times New Roman"/>
          <w:b/>
          <w:bCs/>
          <w:color w:val="000000"/>
          <w:sz w:val="23"/>
          <w:szCs w:val="23"/>
          <w:lang w:eastAsia="sk-SK"/>
        </w:rPr>
        <w:t xml:space="preserve"> a nie sú zapísaní v registri partnerov verejného </w:t>
      </w:r>
      <w:r w:rsidRPr="00D27F49">
        <w:rPr>
          <w:rFonts w:ascii="Times New Roman" w:hAnsi="Times New Roman" w:cs="Times New Roman"/>
          <w:b/>
          <w:bCs/>
          <w:color w:val="000000"/>
          <w:sz w:val="23"/>
          <w:szCs w:val="23"/>
          <w:lang w:eastAsia="sk-SK"/>
        </w:rPr>
        <w:lastRenderedPageBreak/>
        <w:t>sektora</w:t>
      </w:r>
      <w:r w:rsidRPr="00D27F49">
        <w:rPr>
          <w:rFonts w:ascii="Times New Roman" w:hAnsi="Times New Roman" w:cs="Times New Roman"/>
          <w:bCs/>
          <w:color w:val="000000"/>
          <w:sz w:val="23"/>
          <w:szCs w:val="23"/>
          <w:vertAlign w:val="superscript"/>
          <w:lang w:eastAsia="sk-SK"/>
        </w:rPr>
        <w:t>1</w:t>
      </w:r>
      <w:r w:rsidRPr="00D27F49">
        <w:rPr>
          <w:rFonts w:ascii="Times New Roman" w:hAnsi="Times New Roman" w:cs="Times New Roman"/>
          <w:b/>
          <w:bCs/>
          <w:color w:val="000000"/>
          <w:sz w:val="23"/>
          <w:szCs w:val="23"/>
          <w:lang w:eastAsia="sk-SK"/>
        </w:rPr>
        <w:t>. S poukazom na predchádzajúcu vetu, úspešný uchádzač ako aj jeho subdodávatelia, ktorí sa budú podieľať na plnení predmetu zákazky musia byť zapísaní v registri partnerov verejného sektora</w:t>
      </w:r>
      <w:r w:rsidRPr="00D27F49">
        <w:rPr>
          <w:rFonts w:ascii="Times New Roman" w:hAnsi="Times New Roman" w:cs="Times New Roman"/>
          <w:bCs/>
          <w:color w:val="000000"/>
          <w:sz w:val="23"/>
          <w:szCs w:val="23"/>
          <w:vertAlign w:val="superscript"/>
          <w:lang w:eastAsia="sk-SK"/>
        </w:rPr>
        <w:t>1</w:t>
      </w:r>
      <w:r w:rsidRPr="00D27F49">
        <w:rPr>
          <w:rFonts w:ascii="Times New Roman" w:hAnsi="Times New Roman" w:cs="Times New Roman"/>
          <w:b/>
          <w:bCs/>
          <w:color w:val="000000"/>
          <w:sz w:val="23"/>
          <w:szCs w:val="23"/>
          <w:lang w:eastAsia="sk-SK"/>
        </w:rPr>
        <w:t xml:space="preserve"> najneskôr v čase uzatvorenia zmluvy o dielo, ak sú povinnými osobami podľa tohto predpisu.</w:t>
      </w:r>
      <w:r w:rsidRPr="00D27F49">
        <w:rPr>
          <w:rStyle w:val="Odkaznapoznmkupodiarou"/>
          <w:rFonts w:ascii="Times New Roman" w:hAnsi="Times New Roman" w:cs="Times New Roman"/>
          <w:bCs/>
          <w:sz w:val="23"/>
          <w:szCs w:val="23"/>
          <w:lang w:eastAsia="sk-SK"/>
        </w:rPr>
        <w:footnoteReference w:id="1"/>
      </w:r>
    </w:p>
    <w:p w:rsidR="00802552" w:rsidRPr="00D27F49" w:rsidRDefault="00802552" w:rsidP="00802552">
      <w:pPr>
        <w:pStyle w:val="Default"/>
        <w:tabs>
          <w:tab w:val="left" w:pos="426"/>
        </w:tabs>
        <w:ind w:left="426"/>
        <w:jc w:val="both"/>
        <w:rPr>
          <w:rFonts w:ascii="Times New Roman" w:eastAsia="ArialMT" w:hAnsi="Times New Roman" w:cs="Times New Roman"/>
          <w:sz w:val="23"/>
          <w:szCs w:val="23"/>
        </w:rPr>
      </w:pPr>
    </w:p>
    <w:p w:rsidR="00802552" w:rsidRPr="00D27F49" w:rsidRDefault="00802552" w:rsidP="00802552">
      <w:pPr>
        <w:suppressAutoHyphens w:val="0"/>
        <w:autoSpaceDE w:val="0"/>
        <w:autoSpaceDN w:val="0"/>
        <w:adjustRightInd w:val="0"/>
        <w:spacing w:after="142"/>
        <w:ind w:left="426" w:hanging="426"/>
        <w:jc w:val="both"/>
        <w:rPr>
          <w:rFonts w:ascii="Times New Roman" w:hAnsi="Times New Roman" w:cs="Times New Roman"/>
          <w:color w:val="000000"/>
          <w:sz w:val="23"/>
          <w:szCs w:val="23"/>
          <w:lang w:eastAsia="sk-SK"/>
        </w:rPr>
      </w:pPr>
      <w:r w:rsidRPr="00D27F49">
        <w:rPr>
          <w:rFonts w:ascii="Times New Roman" w:hAnsi="Times New Roman" w:cs="Times New Roman"/>
          <w:bCs/>
          <w:color w:val="000000"/>
          <w:sz w:val="23"/>
          <w:szCs w:val="23"/>
          <w:lang w:eastAsia="sk-SK"/>
        </w:rPr>
        <w:t>28.2.2</w:t>
      </w:r>
      <w:r w:rsidRPr="00D27F49">
        <w:rPr>
          <w:rFonts w:ascii="Times New Roman" w:hAnsi="Times New Roman" w:cs="Times New Roman"/>
          <w:b/>
          <w:bCs/>
          <w:color w:val="000000"/>
          <w:sz w:val="23"/>
          <w:szCs w:val="23"/>
          <w:lang w:eastAsia="sk-SK"/>
        </w:rPr>
        <w:t xml:space="preserve"> </w:t>
      </w:r>
      <w:r w:rsidRPr="00D27F49">
        <w:rPr>
          <w:rFonts w:ascii="Times New Roman" w:hAnsi="Times New Roman" w:cs="Times New Roman"/>
          <w:color w:val="000000"/>
          <w:sz w:val="23"/>
          <w:szCs w:val="23"/>
          <w:lang w:eastAsia="sk-SK"/>
        </w:rPr>
        <w:t xml:space="preserve">Úspešný uchádzač je povinný najneskôr v čase uzavretia zmluvy uviesť verejnému obstarávateľovi údaje o všetkých známych navrhovaných subdodávateľov, ktoré bude obsahovať minimálne: podiel zákazky a predmety subdodávok, údaje o osobe oprávnenej konať za subdodávateľa meno a priezvisko, adresa pobytu, dátum narodenia. </w:t>
      </w:r>
    </w:p>
    <w:p w:rsidR="00802552" w:rsidRPr="00D27F49" w:rsidRDefault="00802552" w:rsidP="00802552">
      <w:pPr>
        <w:suppressAutoHyphens w:val="0"/>
        <w:autoSpaceDE w:val="0"/>
        <w:autoSpaceDN w:val="0"/>
        <w:adjustRightInd w:val="0"/>
        <w:ind w:left="426" w:hanging="426"/>
        <w:jc w:val="both"/>
        <w:rPr>
          <w:rFonts w:ascii="Times New Roman" w:hAnsi="Times New Roman" w:cs="Times New Roman"/>
          <w:color w:val="000000"/>
          <w:sz w:val="23"/>
          <w:szCs w:val="23"/>
          <w:lang w:eastAsia="sk-SK"/>
        </w:rPr>
      </w:pPr>
      <w:r w:rsidRPr="00D27F49">
        <w:rPr>
          <w:rFonts w:ascii="Times New Roman" w:hAnsi="Times New Roman" w:cs="Times New Roman"/>
          <w:bCs/>
          <w:color w:val="000000"/>
          <w:sz w:val="23"/>
          <w:szCs w:val="23"/>
          <w:lang w:eastAsia="sk-SK"/>
        </w:rPr>
        <w:t>28.2.3</w:t>
      </w:r>
      <w:r w:rsidRPr="00D27F49">
        <w:rPr>
          <w:rFonts w:ascii="Times New Roman" w:hAnsi="Times New Roman" w:cs="Times New Roman"/>
          <w:b/>
          <w:bCs/>
          <w:color w:val="000000"/>
          <w:sz w:val="23"/>
          <w:szCs w:val="23"/>
          <w:lang w:eastAsia="sk-SK"/>
        </w:rPr>
        <w:t xml:space="preserve"> </w:t>
      </w:r>
      <w:r w:rsidRPr="00D27F49">
        <w:rPr>
          <w:rFonts w:ascii="Times New Roman" w:hAnsi="Times New Roman" w:cs="Times New Roman"/>
          <w:color w:val="000000"/>
          <w:sz w:val="23"/>
          <w:szCs w:val="23"/>
          <w:lang w:eastAsia="sk-SK"/>
        </w:rPr>
        <w:t xml:space="preserve">Zmena subdodávateľa: Úspešný uchádzač je povinný počas plnenia zmluvy verejnému obstarávateľovi najneskôr v deň, ktorý predchádza dňu, v ktorom nastane zmena subdodávateľa, predložiť písomné oznámenie o zmene subdodávateľa, ktoré bude obsahovať minimálne: podiel zákazky, ktorý má uchádzač v úmysle zadať subdodávateľovi, identifikačné údaje navrhovaného subdodávateľa a čestné vyhlásenie, že navrhovaný subdodávateľ spĺňa podmienky osobného postavenia. </w:t>
      </w:r>
    </w:p>
    <w:p w:rsidR="00802552" w:rsidRPr="00D27F49" w:rsidRDefault="00802552" w:rsidP="00802552">
      <w:pPr>
        <w:suppressAutoHyphens w:val="0"/>
        <w:autoSpaceDE w:val="0"/>
        <w:autoSpaceDN w:val="0"/>
        <w:adjustRightInd w:val="0"/>
        <w:ind w:left="567" w:hanging="567"/>
        <w:rPr>
          <w:rFonts w:ascii="Times New Roman" w:hAnsi="Times New Roman" w:cs="Times New Roman"/>
          <w:color w:val="000000"/>
          <w:sz w:val="23"/>
          <w:szCs w:val="23"/>
          <w:lang w:eastAsia="sk-SK"/>
        </w:rPr>
      </w:pPr>
    </w:p>
    <w:p w:rsidR="00802552" w:rsidRPr="00D27F49" w:rsidRDefault="00802552" w:rsidP="00802552">
      <w:pPr>
        <w:pStyle w:val="Default"/>
        <w:ind w:left="567" w:hanging="567"/>
        <w:jc w:val="both"/>
        <w:rPr>
          <w:rFonts w:ascii="Times New Roman" w:hAnsi="Times New Roman" w:cs="Times New Roman"/>
          <w:sz w:val="23"/>
          <w:szCs w:val="23"/>
          <w:lang w:eastAsia="sk-SK"/>
        </w:rPr>
      </w:pPr>
      <w:r w:rsidRPr="00D27F49">
        <w:rPr>
          <w:rFonts w:ascii="Times New Roman" w:eastAsia="ArialMT" w:hAnsi="Times New Roman" w:cs="Times New Roman"/>
          <w:sz w:val="23"/>
          <w:szCs w:val="23"/>
        </w:rPr>
        <w:t xml:space="preserve">28.3 </w:t>
      </w:r>
      <w:r w:rsidRPr="00D27F49">
        <w:rPr>
          <w:rFonts w:ascii="Times New Roman" w:hAnsi="Times New Roman" w:cs="Times New Roman"/>
          <w:sz w:val="23"/>
          <w:szCs w:val="23"/>
          <w:lang w:eastAsia="sk-SK"/>
        </w:rPr>
        <w:t xml:space="preserve">V prípade, ak budú uplatnené revízne postupy proti postupu verejného obstarávateľa, verejný obstarávateľ uzavrie zmluvu podľa § 56 ods. 4-9 ZVO. </w:t>
      </w:r>
    </w:p>
    <w:p w:rsidR="00802552" w:rsidRPr="00D27F49" w:rsidRDefault="00802552" w:rsidP="00802552">
      <w:pPr>
        <w:pStyle w:val="Default"/>
        <w:tabs>
          <w:tab w:val="left" w:pos="567"/>
        </w:tabs>
        <w:ind w:left="567" w:hanging="567"/>
        <w:jc w:val="both"/>
        <w:rPr>
          <w:rFonts w:ascii="Times New Roman" w:eastAsia="ArialMT" w:hAnsi="Times New Roman" w:cs="Times New Roman"/>
          <w:sz w:val="23"/>
          <w:szCs w:val="23"/>
        </w:rPr>
      </w:pPr>
    </w:p>
    <w:p w:rsidR="00802552" w:rsidRPr="00D27F49" w:rsidRDefault="00802552" w:rsidP="00802552">
      <w:pPr>
        <w:pStyle w:val="Obyajntext2"/>
        <w:tabs>
          <w:tab w:val="left" w:pos="1701"/>
        </w:tabs>
        <w:ind w:left="426" w:hanging="426"/>
        <w:jc w:val="both"/>
        <w:rPr>
          <w:rFonts w:ascii="Times New Roman" w:eastAsia="ArialMT" w:hAnsi="Times New Roman" w:cs="Times New Roman"/>
          <w:color w:val="000000"/>
          <w:sz w:val="23"/>
          <w:szCs w:val="23"/>
        </w:rPr>
      </w:pPr>
      <w:r w:rsidRPr="00D27F49">
        <w:rPr>
          <w:rFonts w:ascii="Times New Roman" w:eastAsia="ArialMT" w:hAnsi="Times New Roman" w:cs="Times New Roman"/>
          <w:color w:val="000000"/>
          <w:sz w:val="23"/>
          <w:szCs w:val="23"/>
        </w:rPr>
        <w:t xml:space="preserve">28.4 Úspešný uchádzač/uchádzači, bude/budú vyzvaný/vyzvaní verejným obstarávateľom k podpisu Zmluvy s prílohami a to v lehote viazanosti ponúk. </w:t>
      </w:r>
    </w:p>
    <w:p w:rsidR="00802552" w:rsidRPr="00D27F49" w:rsidRDefault="00802552" w:rsidP="00802552">
      <w:pPr>
        <w:pStyle w:val="Obyajntext2"/>
        <w:tabs>
          <w:tab w:val="left" w:pos="1701"/>
        </w:tabs>
        <w:ind w:left="426" w:hanging="426"/>
        <w:jc w:val="both"/>
        <w:rPr>
          <w:rFonts w:ascii="Times New Roman" w:eastAsia="ArialMT" w:hAnsi="Times New Roman" w:cs="Times New Roman"/>
          <w:color w:val="000000"/>
          <w:sz w:val="23"/>
          <w:szCs w:val="23"/>
        </w:rPr>
      </w:pPr>
    </w:p>
    <w:p w:rsidR="00802552" w:rsidRPr="00D27F49" w:rsidRDefault="00802552" w:rsidP="00802552">
      <w:pPr>
        <w:pStyle w:val="Default"/>
        <w:tabs>
          <w:tab w:val="left" w:pos="426"/>
        </w:tabs>
        <w:ind w:left="426" w:hanging="426"/>
        <w:jc w:val="both"/>
        <w:rPr>
          <w:rFonts w:ascii="Times New Roman" w:eastAsia="ArialMT" w:hAnsi="Times New Roman" w:cs="Times New Roman"/>
          <w:sz w:val="23"/>
          <w:szCs w:val="23"/>
        </w:rPr>
      </w:pPr>
      <w:r w:rsidRPr="00D27F49">
        <w:rPr>
          <w:rFonts w:ascii="Times New Roman" w:eastAsia="ArialMT" w:hAnsi="Times New Roman" w:cs="Times New Roman"/>
          <w:sz w:val="23"/>
          <w:szCs w:val="23"/>
        </w:rPr>
        <w:t>28.5 Zmluvu musí uchádzač považovať za verejnú, t.j. napríklad verejne sprístupnenú na webovej stránke verejného obstarávateľa a prípadne v centrálnom registri zmlúv.</w:t>
      </w:r>
    </w:p>
    <w:p w:rsidR="00802552" w:rsidRPr="00D27F49" w:rsidRDefault="00802552" w:rsidP="00802552">
      <w:pPr>
        <w:pStyle w:val="Obyajntext2"/>
        <w:tabs>
          <w:tab w:val="left" w:pos="1701"/>
        </w:tabs>
        <w:ind w:left="426" w:hanging="426"/>
        <w:jc w:val="both"/>
        <w:rPr>
          <w:rFonts w:ascii="Times New Roman" w:eastAsia="ArialMT" w:hAnsi="Times New Roman" w:cs="Times New Roman"/>
          <w:color w:val="000000"/>
          <w:sz w:val="23"/>
          <w:szCs w:val="23"/>
        </w:rPr>
      </w:pPr>
    </w:p>
    <w:p w:rsidR="00802552" w:rsidRPr="00D27F49" w:rsidRDefault="00802552" w:rsidP="00802552">
      <w:pPr>
        <w:pStyle w:val="Obyajntext2"/>
        <w:tabs>
          <w:tab w:val="left" w:pos="1701"/>
        </w:tabs>
        <w:ind w:left="426" w:hanging="426"/>
        <w:jc w:val="both"/>
        <w:rPr>
          <w:rFonts w:ascii="Times New Roman" w:eastAsia="ArialMT" w:hAnsi="Times New Roman" w:cs="Times New Roman"/>
          <w:color w:val="000000"/>
          <w:sz w:val="23"/>
          <w:szCs w:val="23"/>
        </w:rPr>
      </w:pPr>
    </w:p>
    <w:p w:rsidR="00802552" w:rsidRPr="00D27F49" w:rsidRDefault="00802552" w:rsidP="00802552">
      <w:pPr>
        <w:autoSpaceDE w:val="0"/>
        <w:spacing w:after="120"/>
        <w:ind w:left="426" w:hanging="426"/>
        <w:rPr>
          <w:rFonts w:ascii="Times New Roman" w:hAnsi="Times New Roman" w:cs="Times New Roman"/>
          <w:b/>
          <w:sz w:val="23"/>
          <w:szCs w:val="23"/>
        </w:rPr>
      </w:pPr>
      <w:r w:rsidRPr="00D27F49">
        <w:rPr>
          <w:rFonts w:ascii="Times New Roman" w:hAnsi="Times New Roman" w:cs="Times New Roman"/>
          <w:b/>
          <w:sz w:val="23"/>
          <w:szCs w:val="23"/>
        </w:rPr>
        <w:t>29. Záverečné ustanovenie</w:t>
      </w:r>
    </w:p>
    <w:p w:rsidR="00802552" w:rsidRPr="00D27F49" w:rsidRDefault="00802552" w:rsidP="00802552">
      <w:pPr>
        <w:suppressAutoHyphens w:val="0"/>
        <w:autoSpaceDE w:val="0"/>
        <w:autoSpaceDN w:val="0"/>
        <w:adjustRightInd w:val="0"/>
        <w:ind w:left="426" w:hanging="426"/>
        <w:jc w:val="both"/>
        <w:rPr>
          <w:rFonts w:ascii="Times New Roman" w:hAnsi="Times New Roman" w:cs="Times New Roman"/>
          <w:b/>
          <w:sz w:val="23"/>
          <w:szCs w:val="23"/>
          <w:lang w:eastAsia="sk-SK"/>
        </w:rPr>
      </w:pPr>
      <w:r w:rsidRPr="00D27F49">
        <w:rPr>
          <w:rFonts w:ascii="Times New Roman" w:eastAsia="ArialMT" w:hAnsi="Times New Roman" w:cs="Times New Roman"/>
          <w:sz w:val="23"/>
          <w:szCs w:val="23"/>
        </w:rPr>
        <w:t xml:space="preserve">29.1 </w:t>
      </w:r>
      <w:r w:rsidRPr="00D27F49">
        <w:rPr>
          <w:rFonts w:ascii="Times New Roman" w:hAnsi="Times New Roman" w:cs="Times New Roman"/>
          <w:sz w:val="23"/>
          <w:szCs w:val="23"/>
          <w:lang w:eastAsia="sk-SK"/>
        </w:rPr>
        <w:t xml:space="preserve">Skutočnosti, týkajúce sa postupu zadávania zákazky, neupravené vo výzve na predkladanie ponúk a v súťažných podkladoch sa riadia príslušnými ustanoveniami zákona č. 343/2015 Z.z.                         o verejnom obstarávaní </w:t>
      </w:r>
      <w:r w:rsidRPr="00D27F49">
        <w:rPr>
          <w:rFonts w:ascii="Times New Roman" w:eastAsia="ArialMT" w:hAnsi="Times New Roman" w:cs="Times New Roman"/>
          <w:color w:val="000000"/>
          <w:sz w:val="23"/>
          <w:szCs w:val="23"/>
        </w:rPr>
        <w:t>a ostatných relevantných právnych predpisov platných na území Slovenskej republiky.</w:t>
      </w:r>
    </w:p>
    <w:p w:rsidR="00802552" w:rsidRPr="00D27F49" w:rsidRDefault="00802552" w:rsidP="00802552">
      <w:pPr>
        <w:suppressAutoHyphens w:val="0"/>
        <w:autoSpaceDE w:val="0"/>
        <w:autoSpaceDN w:val="0"/>
        <w:adjustRightInd w:val="0"/>
        <w:rPr>
          <w:rFonts w:ascii="Times New Roman" w:hAnsi="Times New Roman" w:cs="Times New Roman"/>
          <w:color w:val="000000"/>
          <w:sz w:val="23"/>
          <w:szCs w:val="23"/>
          <w:lang w:eastAsia="sk-SK"/>
        </w:rPr>
      </w:pPr>
    </w:p>
    <w:p w:rsidR="00802552" w:rsidRPr="00D27F49" w:rsidRDefault="00802552" w:rsidP="00802552">
      <w:pPr>
        <w:suppressAutoHyphens w:val="0"/>
        <w:autoSpaceDE w:val="0"/>
        <w:autoSpaceDN w:val="0"/>
        <w:adjustRightInd w:val="0"/>
        <w:spacing w:after="23"/>
        <w:ind w:left="426" w:hanging="426"/>
        <w:jc w:val="both"/>
        <w:rPr>
          <w:rFonts w:ascii="Times New Roman" w:hAnsi="Times New Roman" w:cs="Times New Roman"/>
          <w:color w:val="000000"/>
          <w:sz w:val="23"/>
          <w:szCs w:val="23"/>
          <w:lang w:eastAsia="sk-SK"/>
        </w:rPr>
      </w:pPr>
      <w:r w:rsidRPr="00D27F49">
        <w:rPr>
          <w:rFonts w:ascii="Times New Roman" w:hAnsi="Times New Roman" w:cs="Times New Roman"/>
          <w:color w:val="000000"/>
          <w:sz w:val="23"/>
          <w:szCs w:val="23"/>
          <w:lang w:eastAsia="sk-SK"/>
        </w:rPr>
        <w:t xml:space="preserve">29.2 Verejný obstarávateľ môže zrušiť použitý postup zadávania zákazky na základe dôvodov určených v § 57 ZVO. </w:t>
      </w:r>
    </w:p>
    <w:p w:rsidR="00802552" w:rsidRPr="00D27F49" w:rsidRDefault="00802552" w:rsidP="00802552">
      <w:pPr>
        <w:suppressAutoHyphens w:val="0"/>
        <w:autoSpaceDE w:val="0"/>
        <w:autoSpaceDN w:val="0"/>
        <w:adjustRightInd w:val="0"/>
        <w:spacing w:after="23"/>
        <w:ind w:left="426" w:hanging="426"/>
        <w:jc w:val="both"/>
        <w:rPr>
          <w:rFonts w:ascii="Times New Roman" w:hAnsi="Times New Roman" w:cs="Times New Roman"/>
          <w:color w:val="000000"/>
          <w:sz w:val="23"/>
          <w:szCs w:val="23"/>
          <w:lang w:eastAsia="sk-SK"/>
        </w:rPr>
      </w:pPr>
    </w:p>
    <w:p w:rsidR="00802552" w:rsidRPr="00D27F49" w:rsidRDefault="00802552" w:rsidP="00802552">
      <w:pPr>
        <w:suppressAutoHyphens w:val="0"/>
        <w:autoSpaceDE w:val="0"/>
        <w:autoSpaceDN w:val="0"/>
        <w:adjustRightInd w:val="0"/>
        <w:ind w:left="426" w:hanging="426"/>
        <w:jc w:val="both"/>
        <w:rPr>
          <w:rFonts w:ascii="Times New Roman" w:hAnsi="Times New Roman" w:cs="Times New Roman"/>
          <w:color w:val="000000"/>
          <w:sz w:val="23"/>
          <w:szCs w:val="23"/>
          <w:lang w:eastAsia="sk-SK"/>
        </w:rPr>
      </w:pPr>
      <w:r w:rsidRPr="00D27F49">
        <w:rPr>
          <w:rFonts w:ascii="Times New Roman" w:hAnsi="Times New Roman" w:cs="Times New Roman"/>
          <w:color w:val="000000"/>
          <w:sz w:val="23"/>
          <w:szCs w:val="23"/>
          <w:lang w:eastAsia="sk-SK"/>
        </w:rPr>
        <w:t xml:space="preserve">29.3 Verejný obstarávateľ bezodkladne upovedomí uchádzačov o zrušení použitého postupu verejného obstarávania s uvedením dôvodu zrušenia a oznámi postup, ktorý použije pri zadávaní zákazky na pôvodný predmet zákazky. </w:t>
      </w:r>
    </w:p>
    <w:p w:rsidR="00122BB8" w:rsidRDefault="00122BB8" w:rsidP="009C51D1">
      <w:pPr>
        <w:pStyle w:val="Obyajntext2"/>
        <w:tabs>
          <w:tab w:val="left" w:pos="1701"/>
        </w:tabs>
        <w:spacing w:after="120"/>
        <w:jc w:val="both"/>
        <w:rPr>
          <w:rFonts w:ascii="Times New Roman" w:eastAsia="ArialMT" w:hAnsi="Times New Roman" w:cs="Times New Roman"/>
          <w:color w:val="000000"/>
          <w:sz w:val="24"/>
          <w:szCs w:val="24"/>
        </w:rPr>
      </w:pPr>
    </w:p>
    <w:p w:rsidR="006C7BFD" w:rsidRPr="00846883" w:rsidRDefault="00ED52E1" w:rsidP="00D62A70">
      <w:pPr>
        <w:tabs>
          <w:tab w:val="left" w:pos="709"/>
        </w:tabs>
        <w:autoSpaceDE w:val="0"/>
        <w:spacing w:before="240"/>
        <w:ind w:left="284" w:hanging="284"/>
        <w:jc w:val="both"/>
        <w:rPr>
          <w:rFonts w:ascii="Times New Roman" w:hAnsi="Times New Roman" w:cs="Arial"/>
          <w:b/>
          <w:caps/>
          <w:color w:val="000000"/>
          <w:sz w:val="28"/>
          <w:szCs w:val="24"/>
          <w:u w:val="single"/>
        </w:rPr>
      </w:pPr>
      <w:r>
        <w:rPr>
          <w:rFonts w:ascii="Times New Roman" w:hAnsi="Times New Roman" w:cs="Times New Roman"/>
          <w:b/>
          <w:color w:val="000000"/>
          <w:sz w:val="24"/>
          <w:szCs w:val="24"/>
        </w:rPr>
        <w:br w:type="page"/>
      </w:r>
      <w:r w:rsidR="006C7BFD" w:rsidRPr="00846883">
        <w:rPr>
          <w:rFonts w:ascii="Times New Roman" w:hAnsi="Times New Roman" w:cs="Arial"/>
          <w:b/>
          <w:caps/>
          <w:color w:val="000000"/>
          <w:sz w:val="28"/>
          <w:szCs w:val="24"/>
          <w:u w:val="single"/>
        </w:rPr>
        <w:lastRenderedPageBreak/>
        <w:t>B. Podmienky účasti uchádzačov</w:t>
      </w:r>
    </w:p>
    <w:p w:rsidR="006F549B" w:rsidRDefault="006F549B" w:rsidP="006F549B">
      <w:pPr>
        <w:suppressAutoHyphens w:val="0"/>
        <w:autoSpaceDE w:val="0"/>
        <w:autoSpaceDN w:val="0"/>
        <w:adjustRightInd w:val="0"/>
        <w:rPr>
          <w:rFonts w:ascii="Times New Roman" w:hAnsi="Times New Roman" w:cs="Times New Roman"/>
          <w:b/>
          <w:bCs/>
          <w:color w:val="000000"/>
          <w:sz w:val="24"/>
          <w:szCs w:val="24"/>
          <w:lang w:eastAsia="sk-SK"/>
        </w:rPr>
      </w:pPr>
    </w:p>
    <w:p w:rsidR="006F549B" w:rsidRDefault="006F549B" w:rsidP="00BD162F">
      <w:pPr>
        <w:suppressAutoHyphens w:val="0"/>
        <w:autoSpaceDE w:val="0"/>
        <w:autoSpaceDN w:val="0"/>
        <w:adjustRightInd w:val="0"/>
        <w:ind w:left="284"/>
        <w:jc w:val="both"/>
        <w:rPr>
          <w:rFonts w:ascii="Times New Roman" w:hAnsi="Times New Roman" w:cs="Times New Roman"/>
          <w:b/>
          <w:bCs/>
          <w:color w:val="000000"/>
          <w:sz w:val="24"/>
          <w:szCs w:val="24"/>
          <w:lang w:eastAsia="sk-SK"/>
        </w:rPr>
      </w:pPr>
      <w:r>
        <w:rPr>
          <w:rFonts w:ascii="Times New Roman" w:hAnsi="Times New Roman" w:cs="Times New Roman"/>
          <w:b/>
          <w:bCs/>
          <w:color w:val="000000"/>
          <w:sz w:val="24"/>
          <w:szCs w:val="24"/>
          <w:lang w:eastAsia="sk-SK"/>
        </w:rPr>
        <w:t>Pod</w:t>
      </w:r>
      <w:r w:rsidRPr="006F549B">
        <w:rPr>
          <w:rFonts w:ascii="Times New Roman" w:hAnsi="Times New Roman" w:cs="Times New Roman"/>
          <w:b/>
          <w:bCs/>
          <w:color w:val="000000"/>
          <w:sz w:val="24"/>
          <w:szCs w:val="24"/>
          <w:lang w:eastAsia="sk-SK"/>
        </w:rPr>
        <w:t xml:space="preserve">mienky účasti týkajúce sa osobného postavenia, finančného a ekonomického postavenie a technickej alebo odbornej spôsobilosti sú uvedené vo výzve na predkladanie ponúk (výzvy </w:t>
      </w:r>
      <w:r w:rsidRPr="00711320">
        <w:rPr>
          <w:rFonts w:ascii="Times New Roman" w:hAnsi="Times New Roman" w:cs="Times New Roman"/>
          <w:b/>
          <w:bCs/>
          <w:color w:val="000000"/>
          <w:sz w:val="24"/>
          <w:szCs w:val="24"/>
          <w:lang w:eastAsia="sk-SK"/>
        </w:rPr>
        <w:t xml:space="preserve">zverejnenej vo Vestníku verejného obstarávania </w:t>
      </w:r>
      <w:r w:rsidR="006D4635" w:rsidRPr="00711320">
        <w:rPr>
          <w:rFonts w:ascii="Times New Roman" w:hAnsi="Times New Roman" w:cs="Times New Roman"/>
          <w:b/>
          <w:bCs/>
          <w:color w:val="000000"/>
          <w:sz w:val="24"/>
          <w:szCs w:val="24"/>
          <w:lang w:eastAsia="sk-SK"/>
        </w:rPr>
        <w:t xml:space="preserve">č. </w:t>
      </w:r>
      <w:r w:rsidR="00711320" w:rsidRPr="00711320">
        <w:rPr>
          <w:rFonts w:ascii="Times New Roman" w:hAnsi="Times New Roman" w:cs="Times New Roman"/>
          <w:b/>
          <w:bCs/>
          <w:color w:val="000000"/>
          <w:sz w:val="24"/>
          <w:szCs w:val="24"/>
          <w:lang w:eastAsia="sk-SK"/>
        </w:rPr>
        <w:t>218</w:t>
      </w:r>
      <w:r w:rsidR="00BE2CFD" w:rsidRPr="00711320">
        <w:rPr>
          <w:rFonts w:ascii="Times New Roman" w:hAnsi="Times New Roman" w:cs="Times New Roman"/>
          <w:b/>
          <w:bCs/>
          <w:color w:val="000000"/>
          <w:sz w:val="24"/>
          <w:szCs w:val="24"/>
          <w:lang w:eastAsia="sk-SK"/>
        </w:rPr>
        <w:t>/2018</w:t>
      </w:r>
      <w:r w:rsidRPr="00711320">
        <w:rPr>
          <w:rFonts w:ascii="Times New Roman" w:hAnsi="Times New Roman" w:cs="Times New Roman"/>
          <w:b/>
          <w:bCs/>
          <w:color w:val="000000"/>
          <w:sz w:val="24"/>
          <w:szCs w:val="24"/>
          <w:lang w:eastAsia="sk-SK"/>
        </w:rPr>
        <w:t xml:space="preserve"> zo dňa </w:t>
      </w:r>
      <w:r w:rsidR="00711320" w:rsidRPr="00711320">
        <w:rPr>
          <w:rFonts w:ascii="Times New Roman" w:hAnsi="Times New Roman" w:cs="Times New Roman"/>
          <w:b/>
          <w:bCs/>
          <w:color w:val="000000"/>
          <w:sz w:val="24"/>
          <w:szCs w:val="24"/>
          <w:lang w:eastAsia="sk-SK"/>
        </w:rPr>
        <w:t>6.11</w:t>
      </w:r>
      <w:r w:rsidR="00BE2CFD" w:rsidRPr="00711320">
        <w:rPr>
          <w:rFonts w:ascii="Times New Roman" w:hAnsi="Times New Roman" w:cs="Times New Roman"/>
          <w:b/>
          <w:bCs/>
          <w:color w:val="000000"/>
          <w:sz w:val="24"/>
          <w:szCs w:val="24"/>
          <w:lang w:eastAsia="sk-SK"/>
        </w:rPr>
        <w:t>.2018</w:t>
      </w:r>
      <w:r w:rsidRPr="00711320">
        <w:rPr>
          <w:rFonts w:ascii="Times New Roman" w:hAnsi="Times New Roman" w:cs="Times New Roman"/>
          <w:b/>
          <w:bCs/>
          <w:color w:val="000000"/>
          <w:sz w:val="24"/>
          <w:szCs w:val="24"/>
          <w:lang w:eastAsia="sk-SK"/>
        </w:rPr>
        <w:t xml:space="preserve"> pod značkou </w:t>
      </w:r>
      <w:r w:rsidR="00711320" w:rsidRPr="00711320">
        <w:rPr>
          <w:rFonts w:ascii="Times New Roman" w:hAnsi="Times New Roman" w:cs="Times New Roman"/>
          <w:b/>
          <w:bCs/>
          <w:color w:val="000000"/>
          <w:sz w:val="24"/>
          <w:szCs w:val="24"/>
          <w:lang w:eastAsia="sk-SK"/>
        </w:rPr>
        <w:t>15907</w:t>
      </w:r>
      <w:r w:rsidRPr="00711320">
        <w:rPr>
          <w:rFonts w:ascii="Times New Roman" w:hAnsi="Times New Roman" w:cs="Times New Roman"/>
          <w:b/>
          <w:bCs/>
          <w:color w:val="000000"/>
          <w:sz w:val="24"/>
          <w:szCs w:val="24"/>
          <w:lang w:eastAsia="sk-SK"/>
        </w:rPr>
        <w:t xml:space="preserve"> - WYP:</w:t>
      </w:r>
      <w:r w:rsidRPr="006F549B">
        <w:rPr>
          <w:rFonts w:ascii="Times New Roman" w:hAnsi="Times New Roman" w:cs="Times New Roman"/>
          <w:b/>
          <w:bCs/>
          <w:color w:val="000000"/>
          <w:sz w:val="24"/>
          <w:szCs w:val="24"/>
          <w:lang w:eastAsia="sk-SK"/>
        </w:rPr>
        <w:t xml:space="preserve"> </w:t>
      </w:r>
    </w:p>
    <w:p w:rsidR="006F549B" w:rsidRPr="00802552" w:rsidRDefault="006F549B" w:rsidP="006F549B">
      <w:pPr>
        <w:suppressAutoHyphens w:val="0"/>
        <w:autoSpaceDE w:val="0"/>
        <w:autoSpaceDN w:val="0"/>
        <w:adjustRightInd w:val="0"/>
        <w:rPr>
          <w:rFonts w:ascii="Times New Roman" w:hAnsi="Times New Roman" w:cs="Times New Roman"/>
          <w:color w:val="000000"/>
          <w:lang w:eastAsia="sk-SK"/>
        </w:rPr>
      </w:pPr>
    </w:p>
    <w:p w:rsidR="006F549B" w:rsidRPr="00802552" w:rsidRDefault="006F549B" w:rsidP="006C448D">
      <w:pPr>
        <w:suppressAutoHyphens w:val="0"/>
        <w:autoSpaceDE w:val="0"/>
        <w:autoSpaceDN w:val="0"/>
        <w:adjustRightInd w:val="0"/>
        <w:spacing w:after="118"/>
        <w:ind w:left="284" w:hanging="284"/>
        <w:jc w:val="both"/>
        <w:rPr>
          <w:rFonts w:ascii="Times New Roman" w:hAnsi="Times New Roman" w:cs="Times New Roman"/>
          <w:color w:val="000000"/>
          <w:lang w:eastAsia="sk-SK"/>
        </w:rPr>
      </w:pPr>
      <w:r w:rsidRPr="00802552">
        <w:rPr>
          <w:rFonts w:ascii="Times New Roman" w:hAnsi="Times New Roman" w:cs="Times New Roman"/>
          <w:color w:val="000000"/>
          <w:lang w:eastAsia="sk-SK"/>
        </w:rPr>
        <w:t xml:space="preserve">1) Splnenie podmienok účasti možno predbežne nahradiť v zmysle § 39 ZVO Jednotným európskym dokumentom (ďalej aj ,,JED"), pričom z uchádzačom predloženého predmetného dokumentu musí byť jednoznačne zrejmé, že rozsahom, obsahom aj spôsobom spĺňa podmienky účasti preukazované jednotným európskym dokumentom, stanovené verejným obstarávateľom vo výzve na predkladanie ponúk, resp. v oznámení o vyhlásení verejného obstarávania. </w:t>
      </w:r>
    </w:p>
    <w:p w:rsidR="006F549B" w:rsidRPr="00802552" w:rsidRDefault="006F549B" w:rsidP="006C448D">
      <w:pPr>
        <w:suppressAutoHyphens w:val="0"/>
        <w:autoSpaceDE w:val="0"/>
        <w:autoSpaceDN w:val="0"/>
        <w:adjustRightInd w:val="0"/>
        <w:ind w:left="284" w:hanging="284"/>
        <w:jc w:val="both"/>
        <w:rPr>
          <w:rFonts w:ascii="Times New Roman" w:hAnsi="Times New Roman" w:cs="Times New Roman"/>
          <w:color w:val="000000"/>
          <w:lang w:eastAsia="sk-SK"/>
        </w:rPr>
      </w:pPr>
      <w:r w:rsidRPr="00802552">
        <w:rPr>
          <w:rFonts w:ascii="Times New Roman" w:hAnsi="Times New Roman" w:cs="Times New Roman"/>
          <w:color w:val="000000"/>
          <w:lang w:eastAsia="sk-SK"/>
        </w:rPr>
        <w:t xml:space="preserve">2) Ak uchádzač alebo záujemca použije jednotný európsky dokument, verejný obstarávateľ môže na zabezpečenie riadneho priebehu verejného obstarávania kedykoľvek v jeho priebehu uchádzača alebo záujemcu písomne požiadať o predloženie dokladu alebo dokladov nahradených Jednotným európskym dokumentom. Uchádzač alebo záujemca doručí doklady verejnému obstarávateľovi </w:t>
      </w:r>
      <w:r w:rsidRPr="00802552">
        <w:rPr>
          <w:rFonts w:ascii="Times New Roman" w:hAnsi="Times New Roman" w:cs="Times New Roman"/>
          <w:b/>
          <w:bCs/>
          <w:color w:val="000000"/>
          <w:lang w:eastAsia="sk-SK"/>
        </w:rPr>
        <w:t xml:space="preserve">do piatich pracovných dní </w:t>
      </w:r>
      <w:r w:rsidRPr="00802552">
        <w:rPr>
          <w:rFonts w:ascii="Times New Roman" w:hAnsi="Times New Roman" w:cs="Times New Roman"/>
          <w:color w:val="000000"/>
          <w:lang w:eastAsia="sk-SK"/>
        </w:rPr>
        <w:t xml:space="preserve">odo dňa doručenia žiadosti, ak verejný obstarávateľ neurčil dlhšiu lehotu. Ak sú požadované doklady pre verejného obstarávateľa priamo a bezodplatne prístupné v elektronických databázach, hospodársky subjekt v jednotnom európskom dokumente uvedie aj informácie potrebné na prístup do týchto elektronických databáz najmä internetovú adresu elektronickej databázy, akékoľvek identifikačné údaje a súhlasy potrebné na prístup do tejto databázy. Verejný obstarávateľ požaduje aby bol JED ručne podpísaný osobou oprávnenou konať za hospodársky subjekt/ uchádzača alebo riadne splnomocnenou osobou. </w:t>
      </w:r>
    </w:p>
    <w:p w:rsidR="006F549B" w:rsidRPr="00802552" w:rsidRDefault="006F549B" w:rsidP="006C448D">
      <w:pPr>
        <w:suppressAutoHyphens w:val="0"/>
        <w:autoSpaceDE w:val="0"/>
        <w:autoSpaceDN w:val="0"/>
        <w:adjustRightInd w:val="0"/>
        <w:ind w:left="284" w:hanging="284"/>
        <w:rPr>
          <w:rFonts w:ascii="Times New Roman" w:hAnsi="Times New Roman" w:cs="Times New Roman"/>
          <w:color w:val="000000"/>
          <w:lang w:eastAsia="sk-SK"/>
        </w:rPr>
      </w:pPr>
    </w:p>
    <w:p w:rsidR="006F549B" w:rsidRPr="00802552" w:rsidRDefault="006F549B" w:rsidP="006C448D">
      <w:pPr>
        <w:suppressAutoHyphens w:val="0"/>
        <w:autoSpaceDE w:val="0"/>
        <w:autoSpaceDN w:val="0"/>
        <w:adjustRightInd w:val="0"/>
        <w:spacing w:after="120"/>
        <w:ind w:left="284" w:hanging="284"/>
        <w:jc w:val="both"/>
        <w:rPr>
          <w:rFonts w:ascii="Times New Roman" w:hAnsi="Times New Roman" w:cs="Times New Roman"/>
          <w:color w:val="000000"/>
          <w:lang w:eastAsia="sk-SK"/>
        </w:rPr>
      </w:pPr>
      <w:r w:rsidRPr="00802552">
        <w:rPr>
          <w:rFonts w:ascii="Times New Roman" w:hAnsi="Times New Roman" w:cs="Times New Roman"/>
          <w:color w:val="000000"/>
          <w:lang w:eastAsia="sk-SK"/>
        </w:rPr>
        <w:t xml:space="preserve">3) Ak uchádzač alebo záujemca preukazuje finančné a ekonomické postavenie alebo technickú spôsobilosť alebo odbornú spôsobilosť prostredníctvom inej osoby, jednotný európsky dokument obsahuje informácie aj o tejto osobe. Oprávnenie dodávať tovar, uskutočňovať stavebné práce alebo poskytovať službu preukazuje člen skupiny len vo vzťahu k tej časti predmetu zákazky, ktorú má zabezpečiť </w:t>
      </w:r>
    </w:p>
    <w:p w:rsidR="006F549B" w:rsidRPr="00802552" w:rsidRDefault="006F549B" w:rsidP="006C448D">
      <w:pPr>
        <w:suppressAutoHyphens w:val="0"/>
        <w:autoSpaceDE w:val="0"/>
        <w:autoSpaceDN w:val="0"/>
        <w:adjustRightInd w:val="0"/>
        <w:ind w:left="284" w:hanging="284"/>
        <w:jc w:val="both"/>
        <w:rPr>
          <w:rFonts w:ascii="Times New Roman" w:hAnsi="Times New Roman" w:cs="Times New Roman"/>
          <w:color w:val="000000"/>
          <w:lang w:eastAsia="sk-SK"/>
        </w:rPr>
      </w:pPr>
      <w:r w:rsidRPr="00802552">
        <w:rPr>
          <w:rFonts w:ascii="Times New Roman" w:hAnsi="Times New Roman" w:cs="Times New Roman"/>
          <w:color w:val="000000"/>
          <w:lang w:eastAsia="sk-SK"/>
        </w:rPr>
        <w:t xml:space="preserve">4) Odporúčame uchádzačom alebo záujemcom, aby si vzor formulára JED-u vo formáte .rtf, umožňujúci jeho priame vypĺňanie, stiahli z webového sídla ÚVO </w:t>
      </w:r>
      <w:hyperlink r:id="rId11" w:history="1">
        <w:r w:rsidR="00E14892" w:rsidRPr="00802552">
          <w:rPr>
            <w:rStyle w:val="Hypertextovprepojenie"/>
            <w:rFonts w:ascii="Times New Roman" w:hAnsi="Times New Roman" w:cs="Times New Roman"/>
            <w:lang w:eastAsia="sk-SK"/>
          </w:rPr>
          <w:t>http://www.uvo.gov.sk/extdoc/1093/jed-formular.rtf</w:t>
        </w:r>
      </w:hyperlink>
      <w:r w:rsidR="00E14892" w:rsidRPr="00802552">
        <w:rPr>
          <w:rFonts w:ascii="Times New Roman" w:hAnsi="Times New Roman" w:cs="Times New Roman"/>
          <w:color w:val="000000"/>
          <w:lang w:eastAsia="sk-SK"/>
        </w:rPr>
        <w:t xml:space="preserve"> </w:t>
      </w:r>
    </w:p>
    <w:p w:rsidR="006F549B" w:rsidRPr="00802552" w:rsidRDefault="006F549B" w:rsidP="006C448D">
      <w:pPr>
        <w:suppressAutoHyphens w:val="0"/>
        <w:autoSpaceDE w:val="0"/>
        <w:autoSpaceDN w:val="0"/>
        <w:adjustRightInd w:val="0"/>
        <w:ind w:left="284" w:hanging="284"/>
        <w:rPr>
          <w:rFonts w:ascii="Times New Roman" w:hAnsi="Times New Roman" w:cs="Times New Roman"/>
          <w:color w:val="000000"/>
          <w:lang w:eastAsia="sk-SK"/>
        </w:rPr>
      </w:pPr>
    </w:p>
    <w:p w:rsidR="006F549B" w:rsidRPr="00802552" w:rsidRDefault="006F549B" w:rsidP="006C448D">
      <w:pPr>
        <w:suppressAutoHyphens w:val="0"/>
        <w:autoSpaceDE w:val="0"/>
        <w:autoSpaceDN w:val="0"/>
        <w:adjustRightInd w:val="0"/>
        <w:ind w:left="284" w:hanging="284"/>
        <w:rPr>
          <w:rFonts w:ascii="Times New Roman" w:hAnsi="Times New Roman" w:cs="Times New Roman"/>
          <w:color w:val="000000"/>
          <w:lang w:eastAsia="sk-SK"/>
        </w:rPr>
      </w:pPr>
      <w:r w:rsidRPr="00802552">
        <w:rPr>
          <w:rFonts w:ascii="Times New Roman" w:hAnsi="Times New Roman" w:cs="Times New Roman"/>
          <w:color w:val="000000"/>
          <w:lang w:eastAsia="sk-SK"/>
        </w:rPr>
        <w:t xml:space="preserve">5) alebo využili formulár, s vyplnenou hlavičkou, ako súčasť súťažných podkladov. </w:t>
      </w:r>
    </w:p>
    <w:p w:rsidR="006F549B" w:rsidRPr="00802552" w:rsidRDefault="006F549B" w:rsidP="006F549B">
      <w:pPr>
        <w:suppressAutoHyphens w:val="0"/>
        <w:autoSpaceDE w:val="0"/>
        <w:autoSpaceDN w:val="0"/>
        <w:adjustRightInd w:val="0"/>
        <w:rPr>
          <w:rFonts w:ascii="Tahoma" w:hAnsi="Tahoma" w:cs="Tahoma"/>
          <w:color w:val="000000"/>
          <w:lang w:eastAsia="sk-SK"/>
        </w:rPr>
      </w:pPr>
    </w:p>
    <w:p w:rsidR="005044B3" w:rsidRDefault="00380000" w:rsidP="00241B54">
      <w:pPr>
        <w:pStyle w:val="Zkladntext"/>
        <w:tabs>
          <w:tab w:val="right" w:leader="dot" w:pos="10080"/>
        </w:tabs>
        <w:spacing w:before="200"/>
        <w:rPr>
          <w:rFonts w:ascii="Arial" w:hAnsi="Arial" w:cs="Arial"/>
          <w:b/>
          <w:color w:val="000000"/>
          <w:sz w:val="24"/>
          <w:szCs w:val="24"/>
          <w:u w:val="single"/>
        </w:rPr>
      </w:pPr>
      <w:r w:rsidRPr="00802552">
        <w:rPr>
          <w:rFonts w:ascii="Arial" w:hAnsi="Arial" w:cs="Arial"/>
          <w:b/>
          <w:color w:val="000000"/>
          <w:szCs w:val="22"/>
          <w:u w:val="single"/>
        </w:rPr>
        <w:br w:type="page"/>
      </w:r>
    </w:p>
    <w:p w:rsidR="00FB1BA0" w:rsidRPr="00846883" w:rsidRDefault="00846883" w:rsidP="00241B54">
      <w:pPr>
        <w:pStyle w:val="Zkladntext"/>
        <w:tabs>
          <w:tab w:val="right" w:leader="dot" w:pos="10080"/>
        </w:tabs>
        <w:spacing w:before="200"/>
        <w:rPr>
          <w:rStyle w:val="Siln"/>
          <w:rFonts w:ascii="Times New Roman" w:hAnsi="Times New Roman" w:cs="Arial"/>
          <w:caps/>
          <w:sz w:val="28"/>
          <w:szCs w:val="28"/>
          <w:u w:val="single"/>
        </w:rPr>
      </w:pPr>
      <w:r w:rsidRPr="00160BD2">
        <w:rPr>
          <w:rStyle w:val="Siln"/>
          <w:rFonts w:ascii="Times New Roman" w:hAnsi="Times New Roman" w:cs="Arial"/>
          <w:caps/>
          <w:sz w:val="28"/>
          <w:szCs w:val="28"/>
          <w:u w:val="single"/>
        </w:rPr>
        <w:t>C.</w:t>
      </w:r>
      <w:r w:rsidR="00FB1BA0" w:rsidRPr="00160BD2">
        <w:rPr>
          <w:rStyle w:val="Siln"/>
          <w:rFonts w:ascii="Times New Roman" w:hAnsi="Times New Roman" w:cs="Arial"/>
          <w:caps/>
          <w:sz w:val="28"/>
          <w:szCs w:val="28"/>
          <w:u w:val="single"/>
        </w:rPr>
        <w:t xml:space="preserve"> Kritériá na vyhodnotenie ponúk a spôsob ich uplatnenia</w:t>
      </w:r>
    </w:p>
    <w:p w:rsidR="005E463D" w:rsidRDefault="005E463D" w:rsidP="005E463D">
      <w:pPr>
        <w:suppressAutoHyphens w:val="0"/>
        <w:autoSpaceDE w:val="0"/>
        <w:autoSpaceDN w:val="0"/>
        <w:adjustRightInd w:val="0"/>
        <w:rPr>
          <w:rFonts w:ascii="Times New Roman" w:hAnsi="Times New Roman" w:cs="Times New Roman"/>
          <w:color w:val="000000"/>
          <w:sz w:val="24"/>
          <w:szCs w:val="24"/>
          <w:lang w:eastAsia="sk-SK"/>
        </w:rPr>
      </w:pPr>
    </w:p>
    <w:p w:rsidR="00DC3C28" w:rsidRPr="00802552" w:rsidRDefault="00DC3C28" w:rsidP="00DC3C28">
      <w:pPr>
        <w:suppressAutoHyphens w:val="0"/>
        <w:autoSpaceDE w:val="0"/>
        <w:autoSpaceDN w:val="0"/>
        <w:adjustRightInd w:val="0"/>
        <w:rPr>
          <w:rFonts w:ascii="Times New Roman" w:hAnsi="Times New Roman" w:cs="Times New Roman"/>
          <w:color w:val="000000"/>
          <w:lang w:eastAsia="sk-SK"/>
        </w:rPr>
      </w:pPr>
    </w:p>
    <w:p w:rsidR="009414EE" w:rsidRPr="00802552" w:rsidRDefault="009414EE" w:rsidP="009414EE">
      <w:pPr>
        <w:pStyle w:val="Zkladntext"/>
        <w:tabs>
          <w:tab w:val="left" w:pos="360"/>
        </w:tabs>
        <w:spacing w:after="120"/>
        <w:rPr>
          <w:rFonts w:ascii="Times New Roman" w:hAnsi="Times New Roman" w:cs="Times New Roman"/>
          <w:bCs/>
          <w:szCs w:val="22"/>
        </w:rPr>
      </w:pPr>
      <w:r w:rsidRPr="00802552">
        <w:rPr>
          <w:rFonts w:ascii="Times New Roman" w:hAnsi="Times New Roman" w:cs="Times New Roman"/>
          <w:bCs/>
          <w:szCs w:val="22"/>
        </w:rPr>
        <w:t>Verejný obstarávateľ, resp. komisia určená verejným obstarávateľom vyhodnocuje ponuky na základe najnižšej ceny.</w:t>
      </w:r>
    </w:p>
    <w:p w:rsidR="009414EE" w:rsidRPr="00802552" w:rsidRDefault="009414EE" w:rsidP="009414EE">
      <w:pPr>
        <w:pStyle w:val="Zkladntext"/>
        <w:tabs>
          <w:tab w:val="left" w:pos="360"/>
        </w:tabs>
        <w:rPr>
          <w:rFonts w:ascii="Times New Roman" w:hAnsi="Times New Roman" w:cs="Times New Roman"/>
          <w:bCs/>
          <w:szCs w:val="22"/>
        </w:rPr>
      </w:pPr>
    </w:p>
    <w:p w:rsidR="009414EE" w:rsidRPr="00802552" w:rsidRDefault="009414EE" w:rsidP="009414EE">
      <w:pPr>
        <w:pStyle w:val="Zkladntext"/>
        <w:tabs>
          <w:tab w:val="left" w:pos="360"/>
        </w:tabs>
        <w:rPr>
          <w:rFonts w:ascii="Times New Roman" w:hAnsi="Times New Roman" w:cs="Times New Roman"/>
          <w:szCs w:val="22"/>
        </w:rPr>
      </w:pPr>
      <w:r w:rsidRPr="00802552">
        <w:rPr>
          <w:rFonts w:ascii="Times New Roman" w:hAnsi="Times New Roman" w:cs="Times New Roman"/>
          <w:b/>
          <w:bCs/>
          <w:szCs w:val="22"/>
        </w:rPr>
        <w:t>Kritériami na vyhodnotenie ponúk</w:t>
      </w:r>
      <w:r w:rsidRPr="00802552">
        <w:rPr>
          <w:rFonts w:ascii="Times New Roman" w:hAnsi="Times New Roman" w:cs="Times New Roman"/>
          <w:szCs w:val="22"/>
        </w:rPr>
        <w:t xml:space="preserve"> (ďalej len „kritériá“) stanovené verejným obstarávateľom: </w:t>
      </w:r>
    </w:p>
    <w:p w:rsidR="009414EE" w:rsidRPr="00802552" w:rsidRDefault="009414EE" w:rsidP="009414EE">
      <w:pPr>
        <w:pStyle w:val="Zkladntext"/>
        <w:tabs>
          <w:tab w:val="left" w:pos="360"/>
        </w:tabs>
        <w:rPr>
          <w:rFonts w:ascii="Times New Roman" w:hAnsi="Times New Roman" w:cs="Times New Roman"/>
          <w:szCs w:val="22"/>
        </w:rPr>
      </w:pPr>
    </w:p>
    <w:p w:rsidR="009414EE" w:rsidRPr="00802552" w:rsidRDefault="009414EE" w:rsidP="009414EE">
      <w:pPr>
        <w:pStyle w:val="Zkladntext"/>
        <w:numPr>
          <w:ilvl w:val="0"/>
          <w:numId w:val="5"/>
        </w:numPr>
        <w:tabs>
          <w:tab w:val="left" w:pos="360"/>
        </w:tabs>
        <w:rPr>
          <w:rFonts w:ascii="Times New Roman" w:hAnsi="Times New Roman" w:cs="Times New Roman"/>
          <w:szCs w:val="22"/>
        </w:rPr>
      </w:pPr>
      <w:r w:rsidRPr="00802552">
        <w:rPr>
          <w:rFonts w:ascii="Times New Roman" w:hAnsi="Times New Roman" w:cs="Times New Roman"/>
          <w:szCs w:val="22"/>
        </w:rPr>
        <w:t>Celková cena za predmet zákazky vyjadrená v EUR  vrátane DPH.</w:t>
      </w:r>
    </w:p>
    <w:p w:rsidR="009414EE" w:rsidRPr="00802552" w:rsidRDefault="009414EE" w:rsidP="009414EE">
      <w:pPr>
        <w:pStyle w:val="Zkladntext"/>
        <w:spacing w:before="120"/>
        <w:ind w:left="5672" w:firstLine="709"/>
        <w:rPr>
          <w:rFonts w:ascii="Times New Roman" w:hAnsi="Times New Roman" w:cs="Times New Roman"/>
          <w:szCs w:val="22"/>
        </w:rPr>
      </w:pPr>
    </w:p>
    <w:p w:rsidR="009414EE" w:rsidRPr="00802552" w:rsidRDefault="009414EE" w:rsidP="009414EE">
      <w:pPr>
        <w:pStyle w:val="Zkladntext"/>
        <w:tabs>
          <w:tab w:val="left" w:pos="360"/>
        </w:tabs>
        <w:spacing w:after="240"/>
        <w:ind w:left="360" w:hanging="360"/>
        <w:rPr>
          <w:rFonts w:ascii="Times New Roman" w:hAnsi="Times New Roman" w:cs="Times New Roman"/>
          <w:szCs w:val="22"/>
        </w:rPr>
      </w:pPr>
      <w:r w:rsidRPr="00802552">
        <w:rPr>
          <w:rFonts w:ascii="Times New Roman" w:hAnsi="Times New Roman" w:cs="Times New Roman"/>
          <w:b/>
          <w:bCs/>
          <w:szCs w:val="22"/>
        </w:rPr>
        <w:t>Pravidlá uplatnenia kritérií na vyhodnotenie ponúk predmetu zákazky:</w:t>
      </w:r>
    </w:p>
    <w:p w:rsidR="009414EE" w:rsidRPr="00802552" w:rsidRDefault="009414EE" w:rsidP="009414EE">
      <w:pPr>
        <w:pStyle w:val="Zkladntext"/>
        <w:spacing w:before="120"/>
        <w:ind w:left="5672" w:firstLine="709"/>
        <w:rPr>
          <w:rFonts w:ascii="Times New Roman" w:hAnsi="Times New Roman" w:cs="Times New Roman"/>
          <w:szCs w:val="22"/>
        </w:rPr>
      </w:pPr>
    </w:p>
    <w:p w:rsidR="009414EE" w:rsidRPr="00802552" w:rsidRDefault="009414EE" w:rsidP="009414EE">
      <w:pPr>
        <w:suppressAutoHyphens w:val="0"/>
        <w:autoSpaceDE w:val="0"/>
        <w:autoSpaceDN w:val="0"/>
        <w:adjustRightInd w:val="0"/>
        <w:jc w:val="both"/>
        <w:rPr>
          <w:rFonts w:ascii="Times New Roman" w:hAnsi="Times New Roman" w:cs="Times New Roman"/>
          <w:lang w:eastAsia="sk-SK"/>
        </w:rPr>
      </w:pPr>
      <w:r w:rsidRPr="00802552">
        <w:rPr>
          <w:rFonts w:ascii="Times New Roman" w:hAnsi="Times New Roman" w:cs="Times New Roman"/>
          <w:color w:val="000000"/>
          <w:lang w:eastAsia="sk-SK"/>
        </w:rPr>
        <w:t>Úspešným uchádzačom sa stane uchádzač, ktorý vo svojej ponuke predloží najnižšiu celkovú cenu za predmet zákazky v EUR vrátane DPH. Ako druhý v poradí sa umiestni uchádzač, ktorý vo svojej ponuke predloží druhú najnižšiu celkovú cenu za predmet zákazky v EUR vrátane DPH atď..</w:t>
      </w:r>
    </w:p>
    <w:p w:rsidR="009414EE" w:rsidRPr="00802552" w:rsidRDefault="009414EE" w:rsidP="009414EE">
      <w:pPr>
        <w:suppressAutoHyphens w:val="0"/>
        <w:autoSpaceDE w:val="0"/>
        <w:autoSpaceDN w:val="0"/>
        <w:adjustRightInd w:val="0"/>
        <w:rPr>
          <w:rFonts w:ascii="Times New Roman" w:hAnsi="Times New Roman" w:cs="Times New Roman"/>
          <w:color w:val="000000"/>
          <w:lang w:eastAsia="sk-SK"/>
        </w:rPr>
      </w:pPr>
    </w:p>
    <w:p w:rsidR="009414EE" w:rsidRPr="00802552" w:rsidRDefault="009414EE" w:rsidP="009414EE">
      <w:pPr>
        <w:suppressAutoHyphens w:val="0"/>
        <w:autoSpaceDE w:val="0"/>
        <w:autoSpaceDN w:val="0"/>
        <w:adjustRightInd w:val="0"/>
        <w:spacing w:after="120"/>
        <w:jc w:val="both"/>
        <w:rPr>
          <w:rFonts w:ascii="Times New Roman" w:hAnsi="Times New Roman" w:cs="Times New Roman"/>
        </w:rPr>
      </w:pPr>
      <w:r w:rsidRPr="00802552">
        <w:rPr>
          <w:rFonts w:ascii="Times New Roman" w:hAnsi="Times New Roman" w:cs="Times New Roman"/>
          <w:b/>
          <w:bCs/>
          <w:color w:val="000000"/>
          <w:lang w:eastAsia="sk-SK"/>
        </w:rPr>
        <w:t>Cena uvedená v návrhu na plnenie kritérií sa musí zhodovať s navrhovanou cenou podľa vlastných ocenených Výkazov výmer/ Rozpočtu.</w:t>
      </w:r>
    </w:p>
    <w:p w:rsidR="00DC3C28" w:rsidRDefault="00DC3C28" w:rsidP="00DC3C28">
      <w:pPr>
        <w:jc w:val="both"/>
        <w:rPr>
          <w:rFonts w:ascii="Times New Roman" w:hAnsi="Times New Roman" w:cs="Times New Roman"/>
          <w:b/>
          <w:bCs/>
          <w:sz w:val="24"/>
          <w:szCs w:val="24"/>
        </w:rPr>
      </w:pPr>
    </w:p>
    <w:p w:rsidR="00FB1BA0" w:rsidRPr="00E04528" w:rsidRDefault="00DC3C28" w:rsidP="00DC3C28">
      <w:pPr>
        <w:pStyle w:val="Podtitul"/>
        <w:jc w:val="left"/>
        <w:rPr>
          <w:rStyle w:val="Siln"/>
          <w:rFonts w:ascii="Times New Roman" w:hAnsi="Times New Roman"/>
          <w:i w:val="0"/>
          <w:caps/>
          <w:u w:val="single"/>
        </w:rPr>
      </w:pPr>
      <w:r w:rsidRPr="00241B54">
        <w:rPr>
          <w:rStyle w:val="Intenzvnyodkaz"/>
        </w:rPr>
        <w:br w:type="page"/>
      </w:r>
      <w:r w:rsidR="00E04528" w:rsidRPr="00327EFB">
        <w:rPr>
          <w:rStyle w:val="Siln"/>
          <w:rFonts w:ascii="Times New Roman" w:hAnsi="Times New Roman"/>
          <w:i w:val="0"/>
          <w:caps/>
          <w:u w:val="single"/>
        </w:rPr>
        <w:lastRenderedPageBreak/>
        <w:t xml:space="preserve">D. </w:t>
      </w:r>
      <w:r w:rsidR="00FB1BA0" w:rsidRPr="00327EFB">
        <w:rPr>
          <w:rStyle w:val="Siln"/>
          <w:rFonts w:ascii="Times New Roman" w:hAnsi="Times New Roman"/>
          <w:i w:val="0"/>
          <w:caps/>
          <w:u w:val="single"/>
        </w:rPr>
        <w:t xml:space="preserve"> OPIS PREDMETU ZÁKAZKY</w:t>
      </w:r>
    </w:p>
    <w:p w:rsidR="00263B4E" w:rsidRPr="000D3F4D" w:rsidRDefault="00263B4E" w:rsidP="000D3F4D">
      <w:pPr>
        <w:suppressAutoHyphens w:val="0"/>
        <w:autoSpaceDE w:val="0"/>
        <w:autoSpaceDN w:val="0"/>
        <w:adjustRightInd w:val="0"/>
        <w:jc w:val="both"/>
        <w:rPr>
          <w:rFonts w:ascii="Times New Roman" w:hAnsi="Times New Roman" w:cs="Times New Roman"/>
          <w:sz w:val="24"/>
          <w:szCs w:val="24"/>
          <w:lang w:eastAsia="sk-SK"/>
        </w:rPr>
      </w:pPr>
    </w:p>
    <w:p w:rsidR="00162FA9" w:rsidRPr="0048723C" w:rsidRDefault="00162FA9" w:rsidP="000D3F4D">
      <w:pPr>
        <w:suppressAutoHyphens w:val="0"/>
        <w:autoSpaceDE w:val="0"/>
        <w:autoSpaceDN w:val="0"/>
        <w:adjustRightInd w:val="0"/>
        <w:ind w:firstLine="567"/>
        <w:jc w:val="both"/>
        <w:rPr>
          <w:rFonts w:ascii="Times New Roman" w:hAnsi="Times New Roman" w:cs="Times New Roman"/>
        </w:rPr>
      </w:pPr>
      <w:r w:rsidRPr="0048723C">
        <w:rPr>
          <w:rFonts w:ascii="Times New Roman" w:hAnsi="Times New Roman" w:cs="Times New Roman"/>
          <w:lang w:eastAsia="sk-SK"/>
        </w:rPr>
        <w:t>Revitalizačné opatrenia na potoku Radôstka, ktorý je v rámci intravilánu obce predmetom regulácie a</w:t>
      </w:r>
      <w:r w:rsidR="000D3F4D" w:rsidRPr="0048723C">
        <w:rPr>
          <w:rFonts w:ascii="Times New Roman" w:hAnsi="Times New Roman" w:cs="Times New Roman"/>
          <w:lang w:eastAsia="sk-SK"/>
        </w:rPr>
        <w:t> </w:t>
      </w:r>
      <w:r w:rsidRPr="0048723C">
        <w:rPr>
          <w:rFonts w:ascii="Times New Roman" w:hAnsi="Times New Roman" w:cs="Times New Roman"/>
          <w:lang w:eastAsia="sk-SK"/>
        </w:rPr>
        <w:t>protipovodňových</w:t>
      </w:r>
      <w:r w:rsidR="000D3F4D" w:rsidRPr="0048723C">
        <w:rPr>
          <w:rFonts w:ascii="Times New Roman" w:hAnsi="Times New Roman" w:cs="Times New Roman"/>
          <w:lang w:eastAsia="sk-SK"/>
        </w:rPr>
        <w:t xml:space="preserve"> </w:t>
      </w:r>
      <w:r w:rsidRPr="0048723C">
        <w:rPr>
          <w:rFonts w:ascii="Times New Roman" w:hAnsi="Times New Roman" w:cs="Times New Roman"/>
          <w:lang w:eastAsia="sk-SK"/>
        </w:rPr>
        <w:t>opatrení. Opatrenia pozostávajú z odstránenia nevyhovujúceho betónového, kamenného a dreveného opevnenia.</w:t>
      </w:r>
      <w:r w:rsidR="000D3F4D" w:rsidRPr="0048723C">
        <w:rPr>
          <w:rFonts w:ascii="Times New Roman" w:hAnsi="Times New Roman" w:cs="Times New Roman"/>
          <w:lang w:eastAsia="sk-SK"/>
        </w:rPr>
        <w:t xml:space="preserve"> </w:t>
      </w:r>
      <w:r w:rsidRPr="0048723C">
        <w:rPr>
          <w:rFonts w:ascii="Times New Roman" w:hAnsi="Times New Roman" w:cs="Times New Roman"/>
          <w:lang w:eastAsia="sk-SK"/>
        </w:rPr>
        <w:t>Samotné opevnenie je riešené v PD. Ostatné podrobnejšie informácie sú v súťažných podkladoch.</w:t>
      </w:r>
      <w:r w:rsidRPr="0048723C">
        <w:rPr>
          <w:rFonts w:ascii="Times New Roman" w:hAnsi="Times New Roman" w:cs="Times New Roman"/>
        </w:rPr>
        <w:t xml:space="preserve"> </w:t>
      </w:r>
    </w:p>
    <w:p w:rsidR="00263B4E" w:rsidRPr="0048723C" w:rsidRDefault="00263B4E" w:rsidP="000D3F4D">
      <w:pPr>
        <w:pStyle w:val="Textbody"/>
        <w:rPr>
          <w:rFonts w:ascii="Times New Roman" w:hAnsi="Times New Roman" w:cs="Times New Roman"/>
          <w:sz w:val="22"/>
          <w:szCs w:val="22"/>
          <w:lang w:eastAsia="sk-SK"/>
        </w:rPr>
      </w:pPr>
    </w:p>
    <w:p w:rsidR="000D3F4D" w:rsidRPr="0048723C" w:rsidRDefault="00CA0F30" w:rsidP="00552B26">
      <w:pPr>
        <w:suppressAutoHyphens w:val="0"/>
        <w:autoSpaceDE w:val="0"/>
        <w:autoSpaceDN w:val="0"/>
        <w:adjustRightInd w:val="0"/>
        <w:ind w:firstLine="426"/>
        <w:rPr>
          <w:rFonts w:ascii="Times New Roman" w:hAnsi="Times New Roman" w:cs="Times New Roman"/>
          <w:b/>
          <w:color w:val="00000A"/>
          <w:lang w:eastAsia="sk-SK"/>
        </w:rPr>
      </w:pPr>
      <w:r w:rsidRPr="0048723C">
        <w:rPr>
          <w:rFonts w:ascii="Times New Roman" w:hAnsi="Times New Roman" w:cs="Times New Roman"/>
          <w:b/>
          <w:color w:val="00000A"/>
          <w:lang w:eastAsia="sk-SK"/>
        </w:rPr>
        <w:t>Podrobne</w:t>
      </w:r>
      <w:r w:rsidR="004E75C6" w:rsidRPr="0048723C">
        <w:rPr>
          <w:rFonts w:ascii="Times New Roman" w:hAnsi="Times New Roman" w:cs="Times New Roman"/>
          <w:b/>
          <w:color w:val="00000A"/>
          <w:lang w:eastAsia="sk-SK"/>
        </w:rPr>
        <w:t>jšie v projektovej dokumentácii.</w:t>
      </w:r>
      <w:r w:rsidR="000D3F4D" w:rsidRPr="0048723C">
        <w:rPr>
          <w:rFonts w:ascii="Times New Roman" w:hAnsi="Times New Roman" w:cs="Times New Roman"/>
          <w:b/>
          <w:color w:val="00000A"/>
          <w:lang w:eastAsia="sk-SK"/>
        </w:rPr>
        <w:t xml:space="preserve"> </w:t>
      </w:r>
    </w:p>
    <w:p w:rsidR="000D3F4D" w:rsidRPr="0048723C" w:rsidRDefault="000D3F4D" w:rsidP="00552B26">
      <w:pPr>
        <w:suppressAutoHyphens w:val="0"/>
        <w:autoSpaceDE w:val="0"/>
        <w:autoSpaceDN w:val="0"/>
        <w:adjustRightInd w:val="0"/>
        <w:ind w:firstLine="426"/>
        <w:rPr>
          <w:rFonts w:ascii="Times New Roman" w:hAnsi="Times New Roman" w:cs="Times New Roman"/>
          <w:b/>
          <w:color w:val="00000A"/>
          <w:lang w:eastAsia="sk-SK"/>
        </w:rPr>
      </w:pPr>
    </w:p>
    <w:p w:rsidR="005D140A" w:rsidRPr="0048723C" w:rsidRDefault="000D3F4D" w:rsidP="00552B26">
      <w:pPr>
        <w:suppressAutoHyphens w:val="0"/>
        <w:autoSpaceDE w:val="0"/>
        <w:autoSpaceDN w:val="0"/>
        <w:adjustRightInd w:val="0"/>
        <w:ind w:firstLine="426"/>
        <w:rPr>
          <w:rFonts w:ascii="Times New Roman" w:hAnsi="Times New Roman" w:cs="Times New Roman"/>
          <w:b/>
          <w:color w:val="00000A"/>
          <w:lang w:eastAsia="sk-SK"/>
        </w:rPr>
      </w:pPr>
      <w:r w:rsidRPr="0048723C">
        <w:rPr>
          <w:rFonts w:ascii="Times New Roman" w:hAnsi="Times New Roman" w:cs="Times New Roman"/>
          <w:b/>
          <w:color w:val="00000A"/>
          <w:lang w:eastAsia="sk-SK"/>
        </w:rPr>
        <w:t xml:space="preserve">Výkaz výmer/ zadanie/ rozpočet nie je súčasťou súťažných podkladov. </w:t>
      </w:r>
    </w:p>
    <w:p w:rsidR="004552F5" w:rsidRPr="0048723C" w:rsidRDefault="004552F5" w:rsidP="004552F5">
      <w:pPr>
        <w:suppressAutoHyphens w:val="0"/>
        <w:autoSpaceDE w:val="0"/>
        <w:autoSpaceDN w:val="0"/>
        <w:adjustRightInd w:val="0"/>
        <w:jc w:val="both"/>
        <w:rPr>
          <w:rFonts w:ascii="Times New Roman" w:hAnsi="Times New Roman" w:cs="Times New Roman"/>
          <w:b/>
          <w:color w:val="00000A"/>
          <w:lang w:eastAsia="sk-SK"/>
        </w:rPr>
      </w:pPr>
    </w:p>
    <w:p w:rsidR="009716E0" w:rsidRPr="0048723C" w:rsidRDefault="009716E0" w:rsidP="009716E0">
      <w:pPr>
        <w:suppressAutoHyphens w:val="0"/>
        <w:autoSpaceDE w:val="0"/>
        <w:autoSpaceDN w:val="0"/>
        <w:adjustRightInd w:val="0"/>
        <w:rPr>
          <w:rFonts w:ascii="Times New Roman" w:hAnsi="Times New Roman" w:cs="Times New Roman"/>
          <w:b/>
          <w:bCs/>
          <w:color w:val="000000"/>
          <w:lang w:eastAsia="sk-SK"/>
        </w:rPr>
      </w:pPr>
      <w:r w:rsidRPr="0048723C">
        <w:rPr>
          <w:rFonts w:ascii="Times New Roman" w:hAnsi="Times New Roman" w:cs="Times New Roman"/>
          <w:b/>
          <w:bCs/>
          <w:color w:val="000000"/>
          <w:lang w:eastAsia="sk-SK"/>
        </w:rPr>
        <w:t xml:space="preserve">POŽIADAVKY NA DOKLADY A DOKUMENTY PREUKAZUJÚCE SPLNENIE POŽIADAVIEK VEREJNÉHO OBSTARÁVATEĽA NA PREDMET ZÁKAZKY. </w:t>
      </w:r>
    </w:p>
    <w:p w:rsidR="009716E0" w:rsidRPr="0048723C" w:rsidRDefault="009716E0" w:rsidP="005D140A">
      <w:pPr>
        <w:suppressAutoHyphens w:val="0"/>
        <w:autoSpaceDE w:val="0"/>
        <w:autoSpaceDN w:val="0"/>
        <w:adjustRightInd w:val="0"/>
        <w:ind w:firstLine="426"/>
        <w:jc w:val="both"/>
        <w:rPr>
          <w:rFonts w:ascii="Times New Roman" w:hAnsi="Times New Roman" w:cs="Times New Roman"/>
          <w:b/>
          <w:color w:val="00000A"/>
          <w:lang w:eastAsia="sk-SK"/>
        </w:rPr>
      </w:pPr>
    </w:p>
    <w:p w:rsidR="009716E0" w:rsidRPr="0048723C" w:rsidRDefault="000D3F4D" w:rsidP="005D140A">
      <w:pPr>
        <w:suppressAutoHyphens w:val="0"/>
        <w:autoSpaceDE w:val="0"/>
        <w:autoSpaceDN w:val="0"/>
        <w:adjustRightInd w:val="0"/>
        <w:ind w:firstLine="426"/>
        <w:jc w:val="both"/>
        <w:rPr>
          <w:rFonts w:ascii="Times New Roman" w:hAnsi="Times New Roman" w:cs="Times New Roman"/>
          <w:color w:val="00000A"/>
          <w:lang w:eastAsia="sk-SK"/>
        </w:rPr>
      </w:pPr>
      <w:r w:rsidRPr="0048723C">
        <w:rPr>
          <w:rFonts w:ascii="Times New Roman" w:hAnsi="Times New Roman" w:cs="Times New Roman"/>
          <w:b/>
          <w:color w:val="00000A"/>
          <w:lang w:eastAsia="sk-SK"/>
        </w:rPr>
        <w:t xml:space="preserve">Uchádzač predloží v ponuke svoj vlastný ocenený </w:t>
      </w:r>
      <w:r w:rsidR="00391164" w:rsidRPr="0048723C">
        <w:rPr>
          <w:rFonts w:ascii="Times New Roman" w:hAnsi="Times New Roman" w:cs="Times New Roman"/>
          <w:b/>
          <w:color w:val="00000A"/>
          <w:lang w:eastAsia="sk-SK"/>
        </w:rPr>
        <w:t xml:space="preserve">položkový </w:t>
      </w:r>
      <w:r w:rsidRPr="0048723C">
        <w:rPr>
          <w:rFonts w:ascii="Times New Roman" w:hAnsi="Times New Roman" w:cs="Times New Roman"/>
          <w:b/>
          <w:color w:val="00000A"/>
          <w:lang w:eastAsia="sk-SK"/>
        </w:rPr>
        <w:t>rozpočet</w:t>
      </w:r>
      <w:r w:rsidRPr="0048723C">
        <w:rPr>
          <w:rFonts w:ascii="Times New Roman" w:hAnsi="Times New Roman" w:cs="Times New Roman"/>
          <w:color w:val="00000A"/>
          <w:lang w:eastAsia="sk-SK"/>
        </w:rPr>
        <w:t>, ktorý bude i prílohou k zmluve o dielo.</w:t>
      </w:r>
      <w:r w:rsidR="005D140A" w:rsidRPr="0048723C">
        <w:rPr>
          <w:rFonts w:ascii="Times New Roman" w:hAnsi="Times New Roman" w:cs="Times New Roman"/>
          <w:color w:val="00000A"/>
          <w:lang w:eastAsia="sk-SK"/>
        </w:rPr>
        <w:t xml:space="preserve"> </w:t>
      </w:r>
      <w:r w:rsidR="009716E0" w:rsidRPr="0048723C">
        <w:rPr>
          <w:rFonts w:ascii="Times New Roman" w:hAnsi="Times New Roman" w:cs="Times New Roman"/>
        </w:rPr>
        <w:t>V jednotlivých položkách rozpočtu bude presné množstvo potrebného stavebného materiálu, jednotková cena za mernú jednotku materiálu a práce a konečná cena za každú položku jednotlivo. Samostatné položky rozpočtu musia byť kladné a členené/rozdelené   do príslušných oddielov, ktoré špecifikujú jednotlivé druhy prác a ako celok tvoria v rekapitulácii finálny rozpočet. Súčasťou rozpočtu musí byť i krycí list rozpočtu.</w:t>
      </w:r>
    </w:p>
    <w:p w:rsidR="009716E0" w:rsidRPr="0048723C" w:rsidRDefault="009716E0" w:rsidP="005D140A">
      <w:pPr>
        <w:suppressAutoHyphens w:val="0"/>
        <w:autoSpaceDE w:val="0"/>
        <w:autoSpaceDN w:val="0"/>
        <w:adjustRightInd w:val="0"/>
        <w:ind w:firstLine="426"/>
        <w:jc w:val="both"/>
        <w:rPr>
          <w:rFonts w:ascii="Times New Roman" w:hAnsi="Times New Roman" w:cs="Times New Roman"/>
          <w:color w:val="00000A"/>
          <w:lang w:eastAsia="sk-SK"/>
        </w:rPr>
      </w:pPr>
    </w:p>
    <w:p w:rsidR="00CA0F30" w:rsidRPr="0048723C" w:rsidRDefault="009716E0" w:rsidP="005D140A">
      <w:pPr>
        <w:suppressAutoHyphens w:val="0"/>
        <w:autoSpaceDE w:val="0"/>
        <w:autoSpaceDN w:val="0"/>
        <w:adjustRightInd w:val="0"/>
        <w:ind w:firstLine="426"/>
        <w:jc w:val="both"/>
        <w:rPr>
          <w:rFonts w:ascii="Times New Roman" w:hAnsi="Times New Roman" w:cs="Times New Roman"/>
          <w:color w:val="00000A"/>
          <w:lang w:eastAsia="sk-SK"/>
        </w:rPr>
      </w:pPr>
      <w:r w:rsidRPr="0048723C">
        <w:rPr>
          <w:rFonts w:ascii="Times New Roman" w:hAnsi="Times New Roman" w:cs="Times New Roman"/>
          <w:color w:val="000000"/>
          <w:lang w:eastAsia="sk-SK"/>
        </w:rPr>
        <w:t xml:space="preserve">Nepredloženie dokladov a dokumentov podľa tejto časti bude znamenať, že ponuka uchádzača je neúplná a nespĺňa požiadavky verejného obstarávateľa na predmet zákazky, </w:t>
      </w:r>
      <w:r w:rsidRPr="0048723C">
        <w:rPr>
          <w:rFonts w:ascii="Times New Roman" w:hAnsi="Times New Roman" w:cs="Times New Roman"/>
          <w:color w:val="00000A"/>
          <w:lang w:eastAsia="sk-SK"/>
        </w:rPr>
        <w:t>bude z predmetného verejného obstarávania vylúčená.</w:t>
      </w:r>
    </w:p>
    <w:p w:rsidR="005D140A" w:rsidRPr="0048723C" w:rsidRDefault="005D140A" w:rsidP="005D140A">
      <w:pPr>
        <w:suppressAutoHyphens w:val="0"/>
        <w:autoSpaceDE w:val="0"/>
        <w:autoSpaceDN w:val="0"/>
        <w:adjustRightInd w:val="0"/>
        <w:jc w:val="both"/>
        <w:rPr>
          <w:rFonts w:ascii="Times New Roman" w:hAnsi="Times New Roman" w:cs="Times New Roman"/>
          <w:lang w:eastAsia="sk-SK"/>
        </w:rPr>
      </w:pPr>
    </w:p>
    <w:p w:rsidR="00394C4D" w:rsidRPr="0048723C" w:rsidRDefault="00394C4D" w:rsidP="00703978">
      <w:pPr>
        <w:suppressAutoHyphens w:val="0"/>
        <w:autoSpaceDE w:val="0"/>
        <w:autoSpaceDN w:val="0"/>
        <w:adjustRightInd w:val="0"/>
        <w:ind w:left="360"/>
        <w:jc w:val="both"/>
        <w:rPr>
          <w:rFonts w:ascii="Times New Roman" w:hAnsi="Times New Roman" w:cs="Times New Roman"/>
          <w:u w:val="single"/>
          <w:lang w:eastAsia="sk-SK"/>
        </w:rPr>
      </w:pPr>
      <w:r w:rsidRPr="0048723C">
        <w:rPr>
          <w:rFonts w:ascii="Times New Roman" w:hAnsi="Times New Roman" w:cs="Times New Roman"/>
          <w:b/>
          <w:u w:val="single"/>
          <w:lang w:eastAsia="sk-SK"/>
        </w:rPr>
        <w:t>Ostatné informácie</w:t>
      </w:r>
      <w:r w:rsidRPr="0048723C">
        <w:rPr>
          <w:rFonts w:ascii="Times New Roman" w:hAnsi="Times New Roman" w:cs="Times New Roman"/>
          <w:u w:val="single"/>
          <w:lang w:eastAsia="sk-SK"/>
        </w:rPr>
        <w:t>:</w:t>
      </w:r>
    </w:p>
    <w:p w:rsidR="000D3F4D" w:rsidRPr="0048723C" w:rsidRDefault="000D3F4D" w:rsidP="00703978">
      <w:pPr>
        <w:suppressAutoHyphens w:val="0"/>
        <w:autoSpaceDE w:val="0"/>
        <w:autoSpaceDN w:val="0"/>
        <w:adjustRightInd w:val="0"/>
        <w:ind w:left="360"/>
        <w:jc w:val="both"/>
        <w:rPr>
          <w:rFonts w:ascii="Times New Roman" w:hAnsi="Times New Roman" w:cs="Times New Roman"/>
          <w:u w:val="single"/>
          <w:lang w:eastAsia="sk-SK"/>
        </w:rPr>
      </w:pPr>
    </w:p>
    <w:p w:rsidR="00703978" w:rsidRPr="0048723C" w:rsidRDefault="00703978" w:rsidP="005D140A">
      <w:pPr>
        <w:suppressAutoHyphens w:val="0"/>
        <w:autoSpaceDE w:val="0"/>
        <w:autoSpaceDN w:val="0"/>
        <w:adjustRightInd w:val="0"/>
        <w:jc w:val="both"/>
        <w:rPr>
          <w:rFonts w:ascii="Times New Roman" w:hAnsi="Times New Roman" w:cs="Times New Roman"/>
          <w:lang w:eastAsia="sk-SK"/>
        </w:rPr>
      </w:pPr>
      <w:r w:rsidRPr="0048723C">
        <w:rPr>
          <w:rFonts w:ascii="Times New Roman" w:hAnsi="Times New Roman" w:cs="Times New Roman"/>
          <w:lang w:eastAsia="sk-SK"/>
        </w:rPr>
        <w:t>V prípade, že sa v obsahu projektovej dokumentácie nachádza odvolávka na konkrétneho výrobcu, výrobný postup, obchodné značenie, patent, typ, oblasť alebo miesto pôvodu alebo výroby, je možné v súlade s § 42 ZVO  takýto odkaz zameniť za ekvivalentný</w:t>
      </w:r>
      <w:r w:rsidR="00453970" w:rsidRPr="0048723C">
        <w:rPr>
          <w:rFonts w:ascii="Times New Roman" w:hAnsi="Times New Roman" w:cs="Times New Roman"/>
          <w:lang w:eastAsia="sk-SK"/>
        </w:rPr>
        <w:t xml:space="preserve">, </w:t>
      </w:r>
      <w:r w:rsidR="00453970" w:rsidRPr="0048723C">
        <w:rPr>
          <w:rFonts w:ascii="Times New Roman" w:hAnsi="Times New Roman"/>
          <w:lang w:eastAsia="sk-SK"/>
        </w:rPr>
        <w:t>t. j. každý takýto odkaz sa dopĺňa slovami „alebo ekvivalentný“.</w:t>
      </w:r>
    </w:p>
    <w:p w:rsidR="00703978" w:rsidRPr="0048723C" w:rsidRDefault="00703978" w:rsidP="005D140A">
      <w:pPr>
        <w:suppressAutoHyphens w:val="0"/>
        <w:autoSpaceDE w:val="0"/>
        <w:autoSpaceDN w:val="0"/>
        <w:adjustRightInd w:val="0"/>
        <w:rPr>
          <w:rFonts w:ascii="TimesNewRomanPSMT" w:hAnsi="TimesNewRomanPSMT" w:cs="TimesNewRomanPSMT"/>
          <w:lang w:eastAsia="sk-SK"/>
        </w:rPr>
      </w:pPr>
    </w:p>
    <w:p w:rsidR="00703978" w:rsidRPr="0048723C" w:rsidRDefault="00703978" w:rsidP="005D140A">
      <w:pPr>
        <w:suppressAutoHyphens w:val="0"/>
        <w:autoSpaceDE w:val="0"/>
        <w:autoSpaceDN w:val="0"/>
        <w:adjustRightInd w:val="0"/>
        <w:jc w:val="both"/>
        <w:rPr>
          <w:rFonts w:ascii="Times New Roman" w:hAnsi="Times New Roman" w:cs="Times New Roman"/>
          <w:iCs/>
          <w:lang w:eastAsia="sk-SK"/>
        </w:rPr>
      </w:pPr>
      <w:r w:rsidRPr="0048723C">
        <w:rPr>
          <w:rFonts w:ascii="Times New Roman" w:hAnsi="Times New Roman" w:cs="Times New Roman"/>
          <w:iCs/>
          <w:lang w:eastAsia="sk-SK"/>
        </w:rPr>
        <w:t xml:space="preserve">V prípade, ak sa uchádzač rozhodne predložiť ponuku s ekvivalentom, tento nesmie mať vplyv na zníženie kvality, zhoršenie požadovaných technických parametrov výrobkov resp. materiálov a navrhnutého vizuálneho architektonického riešenia oproti projektovej dokumentácii. </w:t>
      </w:r>
    </w:p>
    <w:p w:rsidR="00703978" w:rsidRPr="0048723C" w:rsidRDefault="00703978" w:rsidP="00703978">
      <w:pPr>
        <w:suppressAutoHyphens w:val="0"/>
        <w:autoSpaceDE w:val="0"/>
        <w:autoSpaceDN w:val="0"/>
        <w:adjustRightInd w:val="0"/>
        <w:ind w:left="360"/>
        <w:jc w:val="both"/>
        <w:rPr>
          <w:rFonts w:ascii="Times New Roman" w:hAnsi="Times New Roman" w:cs="Times New Roman"/>
          <w:lang w:eastAsia="sk-SK"/>
        </w:rPr>
      </w:pPr>
    </w:p>
    <w:p w:rsidR="00703978" w:rsidRDefault="00703978" w:rsidP="00703978">
      <w:pPr>
        <w:suppressAutoHyphens w:val="0"/>
        <w:autoSpaceDE w:val="0"/>
        <w:autoSpaceDN w:val="0"/>
        <w:adjustRightInd w:val="0"/>
        <w:rPr>
          <w:rFonts w:ascii="TimesNewRomanPS-ItalicMT" w:hAnsi="TimesNewRomanPS-ItalicMT" w:cs="TimesNewRomanPS-ItalicMT"/>
          <w:i/>
          <w:iCs/>
          <w:lang w:eastAsia="sk-SK"/>
        </w:rPr>
      </w:pPr>
    </w:p>
    <w:p w:rsidR="003D4B44" w:rsidRPr="00E04528" w:rsidRDefault="0048723C" w:rsidP="003D4B44">
      <w:pPr>
        <w:autoSpaceDE w:val="0"/>
        <w:rPr>
          <w:rFonts w:ascii="Times New Roman" w:eastAsia="Arial-BoldMT" w:hAnsi="Times New Roman" w:cs="Arial-BoldMT"/>
          <w:b/>
          <w:bCs/>
          <w:caps/>
          <w:color w:val="000000"/>
          <w:sz w:val="28"/>
          <w:szCs w:val="28"/>
          <w:u w:val="single"/>
        </w:rPr>
      </w:pPr>
      <w:r>
        <w:rPr>
          <w:rFonts w:ascii="Times New Roman" w:hAnsi="Times New Roman" w:cs="Times New Roman"/>
          <w:b/>
          <w:sz w:val="24"/>
          <w:szCs w:val="24"/>
          <w:lang w:eastAsia="sk-SK"/>
        </w:rPr>
        <w:br w:type="page"/>
      </w:r>
      <w:r w:rsidR="003D4B44" w:rsidRPr="00E04528">
        <w:rPr>
          <w:rFonts w:ascii="Times New Roman" w:eastAsia="Arial-BoldMT" w:hAnsi="Times New Roman" w:cs="Arial-BoldMT"/>
          <w:b/>
          <w:bCs/>
          <w:caps/>
          <w:color w:val="000000"/>
          <w:sz w:val="28"/>
          <w:szCs w:val="28"/>
          <w:u w:val="single"/>
        </w:rPr>
        <w:lastRenderedPageBreak/>
        <w:t>E. SPÔSOB URČENIA CENY</w:t>
      </w:r>
    </w:p>
    <w:p w:rsidR="003D4B44" w:rsidRDefault="003D4B44" w:rsidP="003D4B44">
      <w:pPr>
        <w:suppressAutoHyphens w:val="0"/>
        <w:autoSpaceDE w:val="0"/>
        <w:autoSpaceDN w:val="0"/>
        <w:adjustRightInd w:val="0"/>
        <w:rPr>
          <w:rFonts w:ascii="Times New Roman" w:eastAsia="Arial-BoldMT" w:hAnsi="Times New Roman" w:cs="Times New Roman"/>
          <w:b/>
          <w:bCs/>
          <w:caps/>
          <w:color w:val="000000"/>
          <w:sz w:val="28"/>
          <w:szCs w:val="28"/>
          <w:u w:val="single"/>
        </w:rPr>
      </w:pPr>
    </w:p>
    <w:p w:rsidR="003D4B44" w:rsidRDefault="003D4B44" w:rsidP="003D4B44">
      <w:pPr>
        <w:suppressAutoHyphens w:val="0"/>
        <w:autoSpaceDE w:val="0"/>
        <w:autoSpaceDN w:val="0"/>
        <w:adjustRightInd w:val="0"/>
        <w:rPr>
          <w:rFonts w:ascii="Times New Roman" w:eastAsia="Arial-BoldMT" w:hAnsi="Times New Roman" w:cs="Times New Roman"/>
          <w:b/>
          <w:bCs/>
          <w:caps/>
          <w:color w:val="000000"/>
          <w:sz w:val="28"/>
          <w:szCs w:val="28"/>
          <w:u w:val="single"/>
        </w:rPr>
      </w:pPr>
    </w:p>
    <w:p w:rsidR="003D4B44" w:rsidRPr="00117005" w:rsidRDefault="003D4B44" w:rsidP="003D4B44">
      <w:pPr>
        <w:widowControl w:val="0"/>
        <w:numPr>
          <w:ilvl w:val="0"/>
          <w:numId w:val="41"/>
        </w:numPr>
        <w:shd w:val="clear" w:color="auto" w:fill="FFFFFF"/>
        <w:tabs>
          <w:tab w:val="left" w:pos="567"/>
        </w:tabs>
        <w:suppressAutoHyphens w:val="0"/>
        <w:autoSpaceDE w:val="0"/>
        <w:autoSpaceDN w:val="0"/>
        <w:adjustRightInd w:val="0"/>
        <w:spacing w:line="280" w:lineRule="atLeast"/>
        <w:ind w:left="426" w:hanging="426"/>
        <w:jc w:val="both"/>
        <w:rPr>
          <w:rFonts w:ascii="Times New Roman" w:eastAsia="ArialMT" w:hAnsi="Times New Roman" w:cs="Times New Roman"/>
          <w:color w:val="000000"/>
          <w:sz w:val="24"/>
          <w:szCs w:val="24"/>
        </w:rPr>
      </w:pPr>
      <w:r w:rsidRPr="00117005">
        <w:rPr>
          <w:rFonts w:ascii="Times New Roman" w:hAnsi="Times New Roman" w:cs="Times New Roman"/>
          <w:sz w:val="24"/>
          <w:szCs w:val="24"/>
          <w:lang w:eastAsia="sk-SK"/>
        </w:rPr>
        <w:t xml:space="preserve">Podkladom pre zostavenie tejto ceny je </w:t>
      </w:r>
      <w:r>
        <w:rPr>
          <w:rFonts w:ascii="Times New Roman" w:hAnsi="Times New Roman" w:cs="Times New Roman"/>
          <w:sz w:val="24"/>
          <w:szCs w:val="24"/>
          <w:lang w:eastAsia="sk-SK"/>
        </w:rPr>
        <w:t>len</w:t>
      </w:r>
      <w:r w:rsidRPr="00F42CB4">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 xml:space="preserve">projektová dokumentácia, ktorá </w:t>
      </w:r>
      <w:r w:rsidRPr="00F42CB4">
        <w:rPr>
          <w:rFonts w:ascii="Times New Roman" w:hAnsi="Times New Roman" w:cs="Times New Roman"/>
          <w:sz w:val="24"/>
          <w:szCs w:val="24"/>
          <w:lang w:eastAsia="sk-SK"/>
        </w:rPr>
        <w:t>je súčasťou týchto</w:t>
      </w:r>
      <w:r>
        <w:rPr>
          <w:rFonts w:ascii="Times New Roman" w:hAnsi="Times New Roman" w:cs="Times New Roman"/>
          <w:sz w:val="24"/>
          <w:szCs w:val="24"/>
          <w:lang w:eastAsia="sk-SK"/>
        </w:rPr>
        <w:t xml:space="preserve"> súťažných podkladov.</w:t>
      </w:r>
    </w:p>
    <w:p w:rsidR="003D4B44" w:rsidRPr="00117005" w:rsidRDefault="003D4B44" w:rsidP="003D4B44">
      <w:pPr>
        <w:widowControl w:val="0"/>
        <w:shd w:val="clear" w:color="auto" w:fill="FFFFFF"/>
        <w:tabs>
          <w:tab w:val="left" w:pos="567"/>
        </w:tabs>
        <w:suppressAutoHyphens w:val="0"/>
        <w:autoSpaceDE w:val="0"/>
        <w:autoSpaceDN w:val="0"/>
        <w:adjustRightInd w:val="0"/>
        <w:spacing w:line="280" w:lineRule="atLeast"/>
        <w:ind w:left="426"/>
        <w:jc w:val="both"/>
        <w:rPr>
          <w:rFonts w:ascii="Times New Roman" w:eastAsia="ArialMT" w:hAnsi="Times New Roman" w:cs="Times New Roman"/>
          <w:color w:val="000000"/>
          <w:sz w:val="24"/>
          <w:szCs w:val="24"/>
        </w:rPr>
      </w:pPr>
    </w:p>
    <w:p w:rsidR="003D4B44" w:rsidRPr="00117005" w:rsidRDefault="003D4B44" w:rsidP="003D4B44">
      <w:pPr>
        <w:widowControl w:val="0"/>
        <w:numPr>
          <w:ilvl w:val="0"/>
          <w:numId w:val="41"/>
        </w:numPr>
        <w:shd w:val="clear" w:color="auto" w:fill="FFFFFF"/>
        <w:tabs>
          <w:tab w:val="left" w:pos="567"/>
        </w:tabs>
        <w:suppressAutoHyphens w:val="0"/>
        <w:autoSpaceDE w:val="0"/>
        <w:autoSpaceDN w:val="0"/>
        <w:adjustRightInd w:val="0"/>
        <w:spacing w:line="280" w:lineRule="atLeast"/>
        <w:ind w:left="426"/>
        <w:jc w:val="both"/>
        <w:rPr>
          <w:rFonts w:ascii="Times New Roman" w:hAnsi="Times New Roman" w:cs="Times New Roman"/>
          <w:color w:val="000000"/>
          <w:sz w:val="24"/>
          <w:szCs w:val="24"/>
        </w:rPr>
      </w:pPr>
      <w:r>
        <w:rPr>
          <w:rFonts w:ascii="Times New Roman" w:eastAsia="ArialMT" w:hAnsi="Times New Roman" w:cs="Times New Roman"/>
          <w:color w:val="000000"/>
          <w:sz w:val="24"/>
          <w:szCs w:val="24"/>
        </w:rPr>
        <w:t xml:space="preserve">Uchádzačom navrhovaná zmluvná cena za uskutočnenie požadovaného predmetu zákazky, </w:t>
      </w:r>
      <w:r w:rsidRPr="00880668">
        <w:rPr>
          <w:rFonts w:ascii="Times New Roman" w:eastAsia="ArialMT" w:hAnsi="Times New Roman" w:cs="Times New Roman"/>
          <w:color w:val="000000"/>
          <w:sz w:val="24"/>
          <w:szCs w:val="24"/>
        </w:rPr>
        <w:t>uvedená v ponuke uc</w:t>
      </w:r>
      <w:r>
        <w:rPr>
          <w:rFonts w:ascii="Times New Roman" w:eastAsia="ArialMT" w:hAnsi="Times New Roman" w:cs="Times New Roman"/>
          <w:color w:val="000000"/>
          <w:sz w:val="24"/>
          <w:szCs w:val="24"/>
        </w:rPr>
        <w:t xml:space="preserve">hádzača bude vyjadrená v eurách </w:t>
      </w:r>
      <w:r w:rsidRPr="00DC6E12">
        <w:rPr>
          <w:rFonts w:ascii="Times New Roman" w:hAnsi="Times New Roman" w:cs="Times New Roman"/>
          <w:sz w:val="24"/>
          <w:szCs w:val="24"/>
        </w:rPr>
        <w:t>(EUR) a matematicky zao</w:t>
      </w:r>
      <w:r>
        <w:rPr>
          <w:rFonts w:ascii="Times New Roman" w:hAnsi="Times New Roman" w:cs="Times New Roman"/>
          <w:sz w:val="24"/>
          <w:szCs w:val="24"/>
        </w:rPr>
        <w:t>krúhlená na dve desatinné miest a</w:t>
      </w:r>
      <w:r w:rsidRPr="00A1792D">
        <w:rPr>
          <w:rFonts w:ascii="Times New Roman" w:hAnsi="Times New Roman" w:cs="Times New Roman"/>
          <w:color w:val="000000"/>
          <w:sz w:val="24"/>
          <w:szCs w:val="24"/>
        </w:rPr>
        <w:t xml:space="preserve"> </w:t>
      </w:r>
      <w:r w:rsidRPr="00A1792D">
        <w:rPr>
          <w:rFonts w:ascii="Times New Roman" w:hAnsi="Times New Roman" w:cs="Times New Roman"/>
          <w:sz w:val="24"/>
          <w:szCs w:val="24"/>
        </w:rPr>
        <w:t>musí vyjadrovať cenu za celý predme</w:t>
      </w:r>
      <w:r>
        <w:rPr>
          <w:rFonts w:ascii="Times New Roman" w:hAnsi="Times New Roman" w:cs="Times New Roman"/>
          <w:sz w:val="24"/>
          <w:szCs w:val="24"/>
        </w:rPr>
        <w:t>t zákazky v súlade s kapitolou D. Opis predmetu zákazky.</w:t>
      </w:r>
      <w:r w:rsidRPr="00A1792D">
        <w:rPr>
          <w:rFonts w:ascii="Times New Roman" w:hAnsi="Times New Roman" w:cs="Times New Roman"/>
          <w:sz w:val="24"/>
          <w:szCs w:val="24"/>
        </w:rPr>
        <w:t xml:space="preserve"> </w:t>
      </w:r>
    </w:p>
    <w:p w:rsidR="003D4B44" w:rsidRDefault="003D4B44" w:rsidP="003D4B44">
      <w:pPr>
        <w:pStyle w:val="Odsekzoznamu"/>
        <w:rPr>
          <w:rFonts w:ascii="Times New Roman" w:hAnsi="Times New Roman" w:cs="Times New Roman"/>
          <w:sz w:val="24"/>
          <w:szCs w:val="24"/>
        </w:rPr>
      </w:pPr>
    </w:p>
    <w:p w:rsidR="003D4B44" w:rsidRPr="00A1792D" w:rsidRDefault="003D4B44" w:rsidP="003D4B44">
      <w:pPr>
        <w:widowControl w:val="0"/>
        <w:numPr>
          <w:ilvl w:val="0"/>
          <w:numId w:val="41"/>
        </w:numPr>
        <w:shd w:val="clear" w:color="auto" w:fill="FFFFFF"/>
        <w:tabs>
          <w:tab w:val="left" w:pos="567"/>
        </w:tabs>
        <w:suppressAutoHyphens w:val="0"/>
        <w:autoSpaceDE w:val="0"/>
        <w:autoSpaceDN w:val="0"/>
        <w:adjustRightInd w:val="0"/>
        <w:spacing w:line="280" w:lineRule="atLeast"/>
        <w:ind w:left="426"/>
        <w:jc w:val="both"/>
        <w:rPr>
          <w:rFonts w:ascii="Times New Roman" w:hAnsi="Times New Roman" w:cs="Times New Roman"/>
          <w:color w:val="000000"/>
          <w:sz w:val="24"/>
          <w:szCs w:val="24"/>
        </w:rPr>
      </w:pPr>
      <w:r w:rsidRPr="00A1792D">
        <w:rPr>
          <w:rFonts w:ascii="Times New Roman" w:hAnsi="Times New Roman" w:cs="Times New Roman"/>
          <w:sz w:val="24"/>
          <w:szCs w:val="24"/>
        </w:rPr>
        <w:t xml:space="preserve">Uchádzač </w:t>
      </w:r>
      <w:r>
        <w:rPr>
          <w:rFonts w:ascii="Times New Roman" w:hAnsi="Times New Roman" w:cs="Times New Roman"/>
          <w:sz w:val="24"/>
          <w:szCs w:val="24"/>
        </w:rPr>
        <w:t xml:space="preserve">v ponuke predloží vlastný ocenený výkaz výmer/ zadanie/ rozpočet, kde bude uvedená </w:t>
      </w:r>
      <w:r w:rsidRPr="00A1792D">
        <w:rPr>
          <w:rFonts w:ascii="Times New Roman" w:hAnsi="Times New Roman" w:cs="Times New Roman"/>
          <w:sz w:val="24"/>
          <w:szCs w:val="24"/>
        </w:rPr>
        <w:t xml:space="preserve"> jednotkov</w:t>
      </w:r>
      <w:r>
        <w:rPr>
          <w:rFonts w:ascii="Times New Roman" w:hAnsi="Times New Roman" w:cs="Times New Roman"/>
          <w:sz w:val="24"/>
          <w:szCs w:val="24"/>
        </w:rPr>
        <w:t>á aj celková</w:t>
      </w:r>
      <w:r w:rsidRPr="00A1792D">
        <w:rPr>
          <w:rFonts w:ascii="Times New Roman" w:hAnsi="Times New Roman" w:cs="Times New Roman"/>
          <w:sz w:val="24"/>
          <w:szCs w:val="24"/>
        </w:rPr>
        <w:t xml:space="preserve"> cen</w:t>
      </w:r>
      <w:r>
        <w:rPr>
          <w:rFonts w:ascii="Times New Roman" w:hAnsi="Times New Roman" w:cs="Times New Roman"/>
          <w:sz w:val="24"/>
          <w:szCs w:val="24"/>
        </w:rPr>
        <w:t>a</w:t>
      </w:r>
      <w:r w:rsidRPr="00A1792D">
        <w:rPr>
          <w:rFonts w:ascii="Times New Roman" w:hAnsi="Times New Roman" w:cs="Times New Roman"/>
          <w:sz w:val="24"/>
          <w:szCs w:val="24"/>
        </w:rPr>
        <w:t xml:space="preserve">, ako súčin jednotkovej ceny a požadovaného množstva príslušnej položky (výmeru). Cena v cenovej ponuke </w:t>
      </w:r>
      <w:r>
        <w:rPr>
          <w:rFonts w:ascii="Times New Roman" w:hAnsi="Times New Roman" w:cs="Times New Roman"/>
          <w:sz w:val="24"/>
          <w:szCs w:val="24"/>
        </w:rPr>
        <w:t xml:space="preserve">bude uvedená </w:t>
      </w:r>
      <w:r w:rsidRPr="00A1792D">
        <w:rPr>
          <w:rFonts w:ascii="Times New Roman" w:hAnsi="Times New Roman" w:cs="Times New Roman"/>
          <w:sz w:val="24"/>
          <w:szCs w:val="24"/>
        </w:rPr>
        <w:t xml:space="preserve"> konečná, t.j. neobsahuje žiadne ďalšie poplatky.  </w:t>
      </w:r>
    </w:p>
    <w:p w:rsidR="003D4B44" w:rsidRPr="00880668" w:rsidRDefault="003D4B44" w:rsidP="003D4B44">
      <w:pPr>
        <w:tabs>
          <w:tab w:val="num" w:pos="720"/>
        </w:tabs>
        <w:ind w:left="426" w:hanging="720"/>
        <w:jc w:val="both"/>
        <w:rPr>
          <w:rFonts w:ascii="Times New Roman" w:hAnsi="Times New Roman"/>
          <w:sz w:val="24"/>
          <w:szCs w:val="24"/>
        </w:rPr>
      </w:pPr>
    </w:p>
    <w:p w:rsidR="003D4B44" w:rsidRDefault="003D4B44" w:rsidP="003D4B44">
      <w:pPr>
        <w:numPr>
          <w:ilvl w:val="0"/>
          <w:numId w:val="41"/>
        </w:numPr>
        <w:tabs>
          <w:tab w:val="left" w:pos="567"/>
        </w:tabs>
        <w:suppressAutoHyphens w:val="0"/>
        <w:spacing w:after="240"/>
        <w:ind w:left="426"/>
        <w:jc w:val="both"/>
        <w:rPr>
          <w:rFonts w:ascii="Times New Roman" w:hAnsi="Times New Roman"/>
          <w:sz w:val="24"/>
          <w:szCs w:val="24"/>
        </w:rPr>
      </w:pPr>
      <w:r w:rsidRPr="00880668">
        <w:rPr>
          <w:rFonts w:ascii="Times New Roman" w:hAnsi="Times New Roman"/>
          <w:sz w:val="24"/>
          <w:szCs w:val="24"/>
        </w:rPr>
        <w:t>Ak uchádzač nie je platcom DPH, uvedie navrhovanú zmluvnú cenu celkom. Na skutočnosť, že nie je platcom DPH,  upozorní.</w:t>
      </w:r>
    </w:p>
    <w:p w:rsidR="003D4B44" w:rsidRPr="00117005" w:rsidRDefault="003D4B44" w:rsidP="003D4B44">
      <w:pPr>
        <w:numPr>
          <w:ilvl w:val="0"/>
          <w:numId w:val="41"/>
        </w:numPr>
        <w:tabs>
          <w:tab w:val="left" w:pos="567"/>
        </w:tabs>
        <w:autoSpaceDE w:val="0"/>
        <w:spacing w:before="100" w:beforeAutospacing="1" w:after="240"/>
        <w:ind w:left="426"/>
        <w:jc w:val="both"/>
        <w:rPr>
          <w:rFonts w:ascii="Times New Roman" w:eastAsia="ArialMT" w:hAnsi="Times New Roman" w:cs="Times New Roman"/>
          <w:color w:val="000000"/>
          <w:sz w:val="24"/>
          <w:szCs w:val="24"/>
        </w:rPr>
      </w:pPr>
      <w:r w:rsidRPr="00EC4D42">
        <w:rPr>
          <w:rFonts w:ascii="Times New Roman" w:eastAsia="ArialMT" w:hAnsi="Times New Roman" w:cs="Times New Roman"/>
          <w:color w:val="000000"/>
          <w:sz w:val="24"/>
          <w:szCs w:val="24"/>
        </w:rPr>
        <w:t>Zmena výslednej ponukovej ceny nie je prípustná, okrem zmeny zákonnej sadzby DPH.</w:t>
      </w:r>
    </w:p>
    <w:p w:rsidR="0048723C" w:rsidRDefault="003D4B44" w:rsidP="003D4B44">
      <w:pPr>
        <w:suppressAutoHyphens w:val="0"/>
        <w:autoSpaceDE w:val="0"/>
        <w:autoSpaceDN w:val="0"/>
        <w:adjustRightInd w:val="0"/>
        <w:rPr>
          <w:rFonts w:ascii="Times New Roman" w:eastAsia="Arial-BoldMT" w:hAnsi="Times New Roman" w:cs="Times New Roman"/>
          <w:b/>
          <w:bCs/>
          <w:caps/>
          <w:color w:val="000000"/>
          <w:sz w:val="28"/>
          <w:szCs w:val="28"/>
          <w:u w:val="single"/>
        </w:rPr>
      </w:pPr>
      <w:r>
        <w:rPr>
          <w:rFonts w:ascii="Times New Roman" w:eastAsia="Arial-BoldMT" w:hAnsi="Times New Roman" w:cs="Times New Roman"/>
          <w:b/>
          <w:bCs/>
          <w:caps/>
          <w:color w:val="000000"/>
          <w:sz w:val="28"/>
          <w:szCs w:val="28"/>
          <w:u w:val="single"/>
        </w:rPr>
        <w:br w:type="page"/>
      </w:r>
    </w:p>
    <w:p w:rsidR="0048723C" w:rsidRPr="008E3D19" w:rsidRDefault="0048723C" w:rsidP="0048723C">
      <w:pPr>
        <w:autoSpaceDE w:val="0"/>
        <w:spacing w:line="480" w:lineRule="auto"/>
        <w:rPr>
          <w:rFonts w:ascii="Times New Roman" w:eastAsia="Arial-BoldMT" w:hAnsi="Times New Roman" w:cs="Times New Roman"/>
          <w:b/>
          <w:bCs/>
        </w:rPr>
      </w:pPr>
      <w:r>
        <w:rPr>
          <w:rFonts w:ascii="Times New Roman" w:eastAsia="Arial-BoldMT" w:hAnsi="Times New Roman" w:cs="Times New Roman"/>
          <w:b/>
          <w:bCs/>
          <w:caps/>
          <w:color w:val="000000"/>
          <w:sz w:val="28"/>
          <w:szCs w:val="28"/>
          <w:u w:val="single"/>
        </w:rPr>
        <w:t>F</w:t>
      </w:r>
      <w:r w:rsidRPr="008E3D19">
        <w:rPr>
          <w:rFonts w:ascii="Times New Roman" w:eastAsia="Arial-BoldMT" w:hAnsi="Times New Roman" w:cs="Times New Roman"/>
          <w:b/>
          <w:bCs/>
          <w:caps/>
          <w:color w:val="000000"/>
          <w:sz w:val="32"/>
          <w:szCs w:val="32"/>
          <w:u w:val="single"/>
        </w:rPr>
        <w:t xml:space="preserve">. </w:t>
      </w:r>
      <w:r w:rsidRPr="00F91566">
        <w:rPr>
          <w:rFonts w:ascii="Times New Roman" w:eastAsia="Arial-BoldMT" w:hAnsi="Times New Roman" w:cs="Times New Roman"/>
          <w:b/>
          <w:bCs/>
          <w:sz w:val="32"/>
          <w:szCs w:val="32"/>
          <w:u w:val="single"/>
        </w:rPr>
        <w:t>Požiadavky na elektronizáciu</w:t>
      </w:r>
    </w:p>
    <w:p w:rsidR="0048723C" w:rsidRDefault="0048723C" w:rsidP="0048723C">
      <w:pPr>
        <w:jc w:val="center"/>
        <w:rPr>
          <w:rFonts w:ascii="Times New Roman" w:hAnsi="Times New Roman" w:cs="Times New Roman"/>
        </w:rPr>
      </w:pPr>
      <w:r w:rsidRPr="008E3D19">
        <w:rPr>
          <w:rFonts w:ascii="Times New Roman" w:hAnsi="Times New Roman" w:cs="Times New Roman"/>
          <w:b/>
          <w:bCs/>
          <w:sz w:val="26"/>
          <w:szCs w:val="26"/>
        </w:rPr>
        <w:t>Časť I</w:t>
      </w:r>
    </w:p>
    <w:p w:rsidR="0048723C" w:rsidRPr="008E3D19" w:rsidRDefault="0048723C" w:rsidP="0048723C">
      <w:pPr>
        <w:jc w:val="center"/>
        <w:rPr>
          <w:rFonts w:ascii="Times New Roman" w:hAnsi="Times New Roman" w:cs="Times New Roman"/>
          <w:b/>
          <w:bCs/>
        </w:rPr>
      </w:pPr>
    </w:p>
    <w:p w:rsidR="0048723C" w:rsidRPr="008E3D19" w:rsidRDefault="0048723C" w:rsidP="0048723C">
      <w:pPr>
        <w:jc w:val="center"/>
        <w:rPr>
          <w:rFonts w:ascii="Times New Roman" w:hAnsi="Times New Roman" w:cs="Times New Roman"/>
        </w:rPr>
      </w:pPr>
      <w:r w:rsidRPr="008E3D19">
        <w:rPr>
          <w:rFonts w:ascii="Times New Roman" w:hAnsi="Times New Roman" w:cs="Times New Roman"/>
          <w:sz w:val="26"/>
          <w:szCs w:val="26"/>
        </w:rPr>
        <w:t>Komunikácia</w:t>
      </w:r>
    </w:p>
    <w:p w:rsidR="0048723C" w:rsidRPr="008E3D19" w:rsidRDefault="0048723C" w:rsidP="0048723C">
      <w:pPr>
        <w:jc w:val="center"/>
        <w:rPr>
          <w:rFonts w:ascii="Times New Roman" w:hAnsi="Times New Roman" w:cs="Times New Roman"/>
        </w:rPr>
      </w:pPr>
    </w:p>
    <w:p w:rsidR="0048723C" w:rsidRPr="008E3D19" w:rsidRDefault="0048723C" w:rsidP="0048723C">
      <w:pPr>
        <w:pStyle w:val="Nadpis6"/>
        <w:keepNext/>
        <w:numPr>
          <w:ilvl w:val="0"/>
          <w:numId w:val="53"/>
        </w:numPr>
        <w:tabs>
          <w:tab w:val="num" w:pos="284"/>
          <w:tab w:val="num" w:pos="567"/>
        </w:tabs>
        <w:suppressAutoHyphens w:val="0"/>
        <w:spacing w:before="0" w:after="120"/>
        <w:ind w:left="567" w:hanging="567"/>
        <w:jc w:val="both"/>
        <w:rPr>
          <w:rFonts w:ascii="Times New Roman" w:hAnsi="Times New Roman" w:cs="Times New Roman"/>
          <w:smallCaps/>
        </w:rPr>
      </w:pPr>
      <w:r w:rsidRPr="008E3D19">
        <w:rPr>
          <w:rFonts w:ascii="Times New Roman" w:hAnsi="Times New Roman" w:cs="Times New Roman"/>
          <w:smallCaps/>
        </w:rPr>
        <w:t xml:space="preserve">      komunikácia medzi verejným obstarávateľom a záujemcami/uchádzačmi</w:t>
      </w:r>
    </w:p>
    <w:p w:rsidR="0048723C" w:rsidRPr="008E3D19" w:rsidRDefault="0048723C" w:rsidP="0048723C">
      <w:pPr>
        <w:tabs>
          <w:tab w:val="num" w:pos="284"/>
          <w:tab w:val="left" w:pos="567"/>
        </w:tabs>
        <w:autoSpaceDE w:val="0"/>
        <w:autoSpaceDN w:val="0"/>
        <w:adjustRightInd w:val="0"/>
        <w:spacing w:after="120"/>
        <w:ind w:left="567" w:hanging="567"/>
        <w:jc w:val="both"/>
        <w:rPr>
          <w:rFonts w:ascii="Times New Roman" w:hAnsi="Times New Roman" w:cs="Times New Roman"/>
        </w:rPr>
      </w:pPr>
      <w:r w:rsidRPr="008E3D19">
        <w:rPr>
          <w:rFonts w:ascii="Times New Roman" w:hAnsi="Times New Roman" w:cs="Times New Roman"/>
        </w:rPr>
        <w:t>1.1</w:t>
      </w:r>
      <w:r w:rsidRPr="008E3D19">
        <w:rPr>
          <w:rFonts w:ascii="Times New Roman" w:hAnsi="Times New Roman" w:cs="Times New Roman"/>
        </w:rPr>
        <w:tab/>
      </w:r>
      <w:r w:rsidRPr="008E3D19">
        <w:rPr>
          <w:rFonts w:ascii="Times New Roman" w:hAnsi="Times New Roman" w:cs="Times New Roman"/>
        </w:rPr>
        <w:tab/>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rsidR="0048723C" w:rsidRPr="008F16B6" w:rsidRDefault="0048723C" w:rsidP="0048723C">
      <w:pPr>
        <w:tabs>
          <w:tab w:val="num" w:pos="284"/>
          <w:tab w:val="left" w:pos="567"/>
        </w:tabs>
        <w:autoSpaceDE w:val="0"/>
        <w:autoSpaceDN w:val="0"/>
        <w:adjustRightInd w:val="0"/>
        <w:spacing w:after="120"/>
        <w:ind w:left="567" w:hanging="567"/>
        <w:jc w:val="both"/>
        <w:rPr>
          <w:rFonts w:ascii="Times New Roman" w:hAnsi="Times New Roman" w:cs="Times New Roman"/>
        </w:rPr>
      </w:pPr>
      <w:r w:rsidRPr="008E3D19">
        <w:rPr>
          <w:rFonts w:ascii="Times New Roman" w:hAnsi="Times New Roman" w:cs="Times New Roman"/>
        </w:rPr>
        <w:t xml:space="preserve">1.2. </w:t>
      </w:r>
      <w:r w:rsidRPr="008E3D19">
        <w:rPr>
          <w:rFonts w:ascii="Times New Roman" w:hAnsi="Times New Roman" w:cs="Times New Roman"/>
        </w:rPr>
        <w:tab/>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w:t>
      </w:r>
      <w:r w:rsidRPr="008F16B6">
        <w:rPr>
          <w:rFonts w:ascii="Times New Roman" w:hAnsi="Times New Roman" w:cs="Times New Roman"/>
        </w:rPr>
        <w:t>uchádzačmi</w:t>
      </w:r>
      <w:r w:rsidR="000E1888">
        <w:rPr>
          <w:rFonts w:ascii="Times New Roman" w:hAnsi="Times New Roman" w:cs="Times New Roman"/>
        </w:rPr>
        <w:t xml:space="preserve"> avšak p</w:t>
      </w:r>
      <w:r w:rsidR="008F16B6" w:rsidRPr="008F16B6">
        <w:rPr>
          <w:rFonts w:ascii="Times New Roman" w:hAnsi="Times New Roman" w:cs="Times New Roman"/>
        </w:rPr>
        <w:t>odania a dokumenty súvisiace s uplatnením revíznych postupov sú medzi verejným obstarávateľom a záujemcami/uchádzačmi doručené v súlad</w:t>
      </w:r>
      <w:r w:rsidR="000E1888">
        <w:rPr>
          <w:rFonts w:ascii="Times New Roman" w:hAnsi="Times New Roman" w:cs="Times New Roman"/>
        </w:rPr>
        <w:t>e</w:t>
      </w:r>
      <w:r w:rsidR="008F16B6" w:rsidRPr="008F16B6">
        <w:rPr>
          <w:rFonts w:ascii="Times New Roman" w:hAnsi="Times New Roman" w:cs="Times New Roman"/>
        </w:rPr>
        <w:t xml:space="preserve"> s Výkladovým stanoviskom Úradu pre verejné obstarávanie č. 3/2018</w:t>
      </w:r>
      <w:r w:rsidR="000E1888">
        <w:rPr>
          <w:rFonts w:ascii="Times New Roman" w:hAnsi="Times New Roman" w:cs="Times New Roman"/>
        </w:rPr>
        <w:t>.</w:t>
      </w:r>
    </w:p>
    <w:p w:rsidR="0048723C" w:rsidRPr="008E3D19" w:rsidRDefault="0048723C" w:rsidP="0048723C">
      <w:pPr>
        <w:tabs>
          <w:tab w:val="num" w:pos="284"/>
        </w:tabs>
        <w:spacing w:after="120"/>
        <w:ind w:left="567" w:hanging="567"/>
        <w:jc w:val="both"/>
        <w:rPr>
          <w:rFonts w:ascii="Times New Roman" w:hAnsi="Times New Roman" w:cs="Times New Roman"/>
        </w:rPr>
      </w:pPr>
      <w:r w:rsidRPr="008E3D19">
        <w:rPr>
          <w:rFonts w:ascii="Times New Roman" w:hAnsi="Times New Roman" w:cs="Times New Roman"/>
        </w:rPr>
        <w:t xml:space="preserve">1.3   JOSEPHINE je na účely tohto verejného obstarávania softvér na elektronizáciu zadávania verejných zákaziek. JOSEPHINE je webová aplikácia na doméne </w:t>
      </w:r>
      <w:hyperlink r:id="rId12" w:history="1">
        <w:r w:rsidRPr="008E3D19">
          <w:rPr>
            <w:rStyle w:val="Hypertextovprepojenie"/>
            <w:rFonts w:ascii="Times New Roman" w:hAnsi="Times New Roman" w:cs="Times New Roman"/>
          </w:rPr>
          <w:t>https://josephine.proebiz.com</w:t>
        </w:r>
      </w:hyperlink>
      <w:r w:rsidRPr="008E3D19">
        <w:rPr>
          <w:rFonts w:ascii="Times New Roman" w:hAnsi="Times New Roman" w:cs="Times New Roman"/>
        </w:rPr>
        <w:t>.</w:t>
      </w:r>
    </w:p>
    <w:p w:rsidR="0048723C" w:rsidRPr="008E3D19" w:rsidRDefault="0048723C" w:rsidP="0048723C">
      <w:pPr>
        <w:tabs>
          <w:tab w:val="num" w:pos="284"/>
        </w:tabs>
        <w:spacing w:after="120"/>
        <w:ind w:left="567" w:hanging="567"/>
        <w:jc w:val="both"/>
        <w:rPr>
          <w:rFonts w:ascii="Times New Roman" w:hAnsi="Times New Roman" w:cs="Times New Roman"/>
        </w:rPr>
      </w:pPr>
      <w:r w:rsidRPr="008E3D19">
        <w:rPr>
          <w:rFonts w:ascii="Times New Roman" w:hAnsi="Times New Roman" w:cs="Times New Roman"/>
        </w:rPr>
        <w:t>1.4    Na bezproblémové používanie systému JOSEPHINE je nutné používať jeden z podporovaných internetových prehliadačov:</w:t>
      </w:r>
    </w:p>
    <w:p w:rsidR="0048723C" w:rsidRPr="008E3D19" w:rsidRDefault="0048723C" w:rsidP="0048723C">
      <w:pPr>
        <w:tabs>
          <w:tab w:val="num" w:pos="284"/>
        </w:tabs>
        <w:spacing w:after="120"/>
        <w:ind w:left="567" w:hanging="567"/>
        <w:jc w:val="both"/>
        <w:rPr>
          <w:rFonts w:ascii="Times New Roman" w:hAnsi="Times New Roman" w:cs="Times New Roman"/>
        </w:rPr>
      </w:pPr>
      <w:r w:rsidRPr="008E3D19">
        <w:rPr>
          <w:rFonts w:ascii="Times New Roman" w:hAnsi="Times New Roman" w:cs="Times New Roman"/>
        </w:rPr>
        <w:tab/>
      </w:r>
      <w:r w:rsidRPr="008E3D19">
        <w:rPr>
          <w:rFonts w:ascii="Times New Roman" w:hAnsi="Times New Roman" w:cs="Times New Roman"/>
        </w:rPr>
        <w:tab/>
        <w:t xml:space="preserve">- Microsoft Internet Explorer verzia 11.0 a vyššia, </w:t>
      </w:r>
    </w:p>
    <w:p w:rsidR="0048723C" w:rsidRPr="008E3D19" w:rsidRDefault="0048723C" w:rsidP="0048723C">
      <w:pPr>
        <w:tabs>
          <w:tab w:val="num" w:pos="284"/>
        </w:tabs>
        <w:spacing w:after="120"/>
        <w:ind w:left="567" w:hanging="567"/>
        <w:jc w:val="both"/>
        <w:rPr>
          <w:rFonts w:ascii="Times New Roman" w:hAnsi="Times New Roman" w:cs="Times New Roman"/>
        </w:rPr>
      </w:pPr>
      <w:r w:rsidRPr="008E3D19">
        <w:rPr>
          <w:rFonts w:ascii="Times New Roman" w:hAnsi="Times New Roman" w:cs="Times New Roman"/>
        </w:rPr>
        <w:tab/>
      </w:r>
      <w:r w:rsidRPr="008E3D19">
        <w:rPr>
          <w:rFonts w:ascii="Times New Roman" w:hAnsi="Times New Roman" w:cs="Times New Roman"/>
        </w:rPr>
        <w:tab/>
        <w:t xml:space="preserve">- Mozilla Firefox verzia 13.0 a vyššia alebo </w:t>
      </w:r>
    </w:p>
    <w:p w:rsidR="0048723C" w:rsidRPr="008E3D19" w:rsidRDefault="0048723C" w:rsidP="0048723C">
      <w:pPr>
        <w:tabs>
          <w:tab w:val="num" w:pos="284"/>
          <w:tab w:val="left" w:pos="567"/>
        </w:tabs>
        <w:autoSpaceDE w:val="0"/>
        <w:autoSpaceDN w:val="0"/>
        <w:adjustRightInd w:val="0"/>
        <w:spacing w:after="120"/>
        <w:ind w:left="567" w:hanging="567"/>
        <w:jc w:val="both"/>
        <w:rPr>
          <w:rFonts w:ascii="Times New Roman" w:hAnsi="Times New Roman" w:cs="Times New Roman"/>
        </w:rPr>
      </w:pPr>
      <w:r w:rsidRPr="008E3D19">
        <w:rPr>
          <w:rFonts w:ascii="Times New Roman" w:hAnsi="Times New Roman" w:cs="Times New Roman"/>
        </w:rPr>
        <w:tab/>
      </w:r>
      <w:r w:rsidRPr="008E3D19">
        <w:rPr>
          <w:rFonts w:ascii="Times New Roman" w:hAnsi="Times New Roman" w:cs="Times New Roman"/>
        </w:rPr>
        <w:tab/>
        <w:t>- Google Chrome</w:t>
      </w:r>
    </w:p>
    <w:p w:rsidR="0048723C" w:rsidRPr="008E3D19" w:rsidRDefault="0048723C" w:rsidP="0048723C">
      <w:pPr>
        <w:tabs>
          <w:tab w:val="num" w:pos="284"/>
          <w:tab w:val="left" w:pos="567"/>
        </w:tabs>
        <w:autoSpaceDE w:val="0"/>
        <w:autoSpaceDN w:val="0"/>
        <w:adjustRightInd w:val="0"/>
        <w:spacing w:after="120"/>
        <w:ind w:left="567" w:hanging="567"/>
        <w:jc w:val="both"/>
        <w:rPr>
          <w:rFonts w:ascii="Times New Roman" w:hAnsi="Times New Roman" w:cs="Times New Roman"/>
        </w:rPr>
      </w:pPr>
      <w:r w:rsidRPr="008E3D19">
        <w:rPr>
          <w:rFonts w:ascii="Times New Roman" w:hAnsi="Times New Roman" w:cs="Times New Roman"/>
        </w:rPr>
        <w:tab/>
      </w:r>
      <w:r w:rsidRPr="008E3D19">
        <w:rPr>
          <w:rFonts w:ascii="Times New Roman" w:hAnsi="Times New Roman" w:cs="Times New Roman"/>
        </w:rPr>
        <w:tab/>
        <w:t>- Microsoft Edge</w:t>
      </w:r>
    </w:p>
    <w:p w:rsidR="0048723C" w:rsidRPr="008E3D19" w:rsidRDefault="0048723C" w:rsidP="0048723C">
      <w:pPr>
        <w:tabs>
          <w:tab w:val="num" w:pos="284"/>
          <w:tab w:val="left" w:pos="567"/>
        </w:tabs>
        <w:autoSpaceDE w:val="0"/>
        <w:autoSpaceDN w:val="0"/>
        <w:adjustRightInd w:val="0"/>
        <w:spacing w:after="120"/>
        <w:ind w:left="567" w:hanging="567"/>
        <w:jc w:val="both"/>
        <w:rPr>
          <w:rFonts w:ascii="Times New Roman" w:hAnsi="Times New Roman" w:cs="Times New Roman"/>
        </w:rPr>
      </w:pPr>
      <w:r w:rsidRPr="008E3D19">
        <w:rPr>
          <w:rFonts w:ascii="Times New Roman" w:hAnsi="Times New Roman" w:cs="Times New Roman"/>
        </w:rPr>
        <w:t>1.5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rsidR="0048723C" w:rsidRPr="008E3D19" w:rsidRDefault="0048723C" w:rsidP="0048723C">
      <w:pPr>
        <w:tabs>
          <w:tab w:val="num" w:pos="284"/>
          <w:tab w:val="left" w:pos="567"/>
        </w:tabs>
        <w:autoSpaceDE w:val="0"/>
        <w:autoSpaceDN w:val="0"/>
        <w:adjustRightInd w:val="0"/>
        <w:spacing w:after="120"/>
        <w:ind w:left="567" w:hanging="567"/>
        <w:jc w:val="both"/>
        <w:rPr>
          <w:rFonts w:ascii="Times New Roman" w:hAnsi="Times New Roman" w:cs="Times New Roman"/>
        </w:rPr>
      </w:pPr>
      <w:r w:rsidRPr="008E3D19">
        <w:rPr>
          <w:rFonts w:ascii="Times New Roman" w:hAnsi="Times New Roman" w:cs="Times New Roman"/>
        </w:rPr>
        <w:t>1.6    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 akákoľvek ďalšia, výslovne neuvedená komunikácia v súvislosti s týmto verejným obstarávaním, s výnimkou prípadov, keď to výslovne vylučuje zákon.</w:t>
      </w:r>
      <w:r w:rsidRPr="008E3D19">
        <w:rPr>
          <w:rFonts w:ascii="Times New Roman" w:hAnsi="Times New Roman" w:cs="Times New Roman"/>
          <w:smallCaps/>
        </w:rPr>
        <w:t xml:space="preserve"> </w:t>
      </w:r>
      <w:r w:rsidRPr="008E3D19">
        <w:rPr>
          <w:rFonts w:ascii="Times New Roman" w:hAnsi="Times New Roman" w:cs="Times New Roman"/>
        </w:rPr>
        <w:t xml:space="preserve">Pokiaľ sa v súťažných podkladoch vyskytujú požiadavky na predkladanie ponúk, vysvetľovanie súťažných podkladov a výzvy na predloženie ponuky, prípadné doplnenie súťažných podkladov, vysvetľovanie predložených ponúk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w:t>
      </w:r>
      <w:r w:rsidRPr="008E3D19">
        <w:rPr>
          <w:rFonts w:ascii="Times New Roman" w:hAnsi="Times New Roman" w:cs="Times New Roman"/>
        </w:rPr>
        <w:lastRenderedPageBreak/>
        <w:t>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rsidR="0048723C" w:rsidRPr="008E3D19" w:rsidRDefault="0048723C" w:rsidP="0048723C">
      <w:pPr>
        <w:tabs>
          <w:tab w:val="num" w:pos="284"/>
          <w:tab w:val="left" w:pos="567"/>
        </w:tabs>
        <w:autoSpaceDE w:val="0"/>
        <w:autoSpaceDN w:val="0"/>
        <w:adjustRightInd w:val="0"/>
        <w:spacing w:after="120"/>
        <w:ind w:left="567" w:hanging="567"/>
        <w:jc w:val="both"/>
        <w:rPr>
          <w:rFonts w:ascii="Times New Roman" w:hAnsi="Times New Roman" w:cs="Times New Roman"/>
        </w:rPr>
      </w:pPr>
      <w:r w:rsidRPr="008E3D19">
        <w:rPr>
          <w:rFonts w:ascii="Times New Roman" w:hAnsi="Times New Roman" w:cs="Times New Roman"/>
        </w:rPr>
        <w:t xml:space="preserve">1.7  </w:t>
      </w:r>
      <w:r w:rsidRPr="008E3D19">
        <w:rPr>
          <w:rFonts w:ascii="Times New Roman" w:hAnsi="Times New Roman" w:cs="Times New Roman"/>
        </w:rPr>
        <w:tab/>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48723C" w:rsidRPr="008E3D19" w:rsidRDefault="0048723C" w:rsidP="0048723C">
      <w:pPr>
        <w:tabs>
          <w:tab w:val="num" w:pos="284"/>
          <w:tab w:val="left" w:pos="567"/>
        </w:tabs>
        <w:autoSpaceDE w:val="0"/>
        <w:autoSpaceDN w:val="0"/>
        <w:adjustRightInd w:val="0"/>
        <w:spacing w:after="120"/>
        <w:ind w:left="567" w:hanging="567"/>
        <w:jc w:val="both"/>
        <w:rPr>
          <w:rFonts w:ascii="Times New Roman" w:hAnsi="Times New Roman" w:cs="Times New Roman"/>
        </w:rPr>
      </w:pPr>
      <w:r w:rsidRPr="008E3D19">
        <w:rPr>
          <w:rFonts w:ascii="Times New Roman" w:hAnsi="Times New Roman" w:cs="Times New Roman"/>
        </w:rPr>
        <w:t xml:space="preserve">1.8  </w:t>
      </w:r>
      <w:r w:rsidRPr="008E3D19">
        <w:rPr>
          <w:rFonts w:ascii="Times New Roman" w:hAnsi="Times New Roman" w:cs="Times New Roman"/>
        </w:rPr>
        <w:tab/>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48723C" w:rsidRPr="008E3D19" w:rsidRDefault="0048723C" w:rsidP="0048723C">
      <w:pPr>
        <w:pStyle w:val="Default"/>
        <w:tabs>
          <w:tab w:val="num" w:pos="284"/>
        </w:tabs>
        <w:spacing w:after="120"/>
        <w:ind w:left="567" w:hanging="567"/>
        <w:jc w:val="both"/>
        <w:rPr>
          <w:rFonts w:ascii="Times New Roman" w:hAnsi="Times New Roman" w:cs="Times New Roman"/>
          <w:color w:val="auto"/>
          <w:sz w:val="22"/>
          <w:szCs w:val="22"/>
        </w:rPr>
      </w:pPr>
      <w:r w:rsidRPr="008E3D19">
        <w:rPr>
          <w:rFonts w:ascii="Times New Roman" w:hAnsi="Times New Roman" w:cs="Times New Roman"/>
          <w:color w:val="auto"/>
          <w:sz w:val="22"/>
          <w:szCs w:val="22"/>
        </w:rPr>
        <w:t xml:space="preserve">1.9  </w:t>
      </w:r>
      <w:r w:rsidRPr="008E3D19">
        <w:rPr>
          <w:rFonts w:ascii="Times New Roman" w:hAnsi="Times New Roman" w:cs="Times New Roman"/>
          <w:color w:val="auto"/>
          <w:sz w:val="22"/>
          <w:szCs w:val="22"/>
        </w:rPr>
        <w:tab/>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8E3D19">
        <w:rPr>
          <w:rFonts w:ascii="Times New Roman" w:hAnsi="Times New Roman" w:cs="Times New Roman"/>
          <w:b/>
          <w:bCs/>
          <w:color w:val="auto"/>
          <w:sz w:val="22"/>
          <w:szCs w:val="22"/>
        </w:rPr>
        <w:t xml:space="preserve">„ZAUJÍMA MA TO“ </w:t>
      </w:r>
      <w:r w:rsidRPr="008E3D19">
        <w:rPr>
          <w:rFonts w:ascii="Times New Roman" w:hAnsi="Times New Roman" w:cs="Times New Roman"/>
          <w:color w:val="auto"/>
          <w:sz w:val="22"/>
          <w:szCs w:val="22"/>
        </w:rPr>
        <w:t xml:space="preserve">(v pravej hornej časti obrazovky). </w:t>
      </w:r>
    </w:p>
    <w:p w:rsidR="0048723C" w:rsidRPr="008E3D19" w:rsidRDefault="0048723C" w:rsidP="0048723C">
      <w:pPr>
        <w:tabs>
          <w:tab w:val="num" w:pos="284"/>
          <w:tab w:val="left" w:pos="567"/>
        </w:tabs>
        <w:autoSpaceDE w:val="0"/>
        <w:autoSpaceDN w:val="0"/>
        <w:adjustRightInd w:val="0"/>
        <w:spacing w:after="120"/>
        <w:ind w:left="567" w:hanging="567"/>
        <w:jc w:val="both"/>
        <w:rPr>
          <w:rFonts w:ascii="Times New Roman" w:hAnsi="Times New Roman" w:cs="Times New Roman"/>
        </w:rPr>
      </w:pPr>
      <w:r w:rsidRPr="008E3D19">
        <w:rPr>
          <w:rFonts w:ascii="Times New Roman" w:hAnsi="Times New Roman" w:cs="Times New Roman"/>
        </w:rPr>
        <w:t xml:space="preserve">1.10  </w:t>
      </w:r>
      <w:r w:rsidRPr="008E3D19">
        <w:rPr>
          <w:rFonts w:ascii="Times New Roman" w:hAnsi="Times New Roman" w:cs="Times New Roman"/>
        </w:rPr>
        <w:tab/>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3" w:history="1">
        <w:r w:rsidRPr="008E3D19">
          <w:rPr>
            <w:rStyle w:val="Hypertextovprepojenie"/>
            <w:rFonts w:ascii="Times New Roman" w:hAnsi="Times New Roman" w:cs="Times New Roman"/>
          </w:rPr>
          <w:t>https://www.uvo.gov.sk/</w:t>
        </w:r>
      </w:hyperlink>
      <w:r w:rsidRPr="008E3D19">
        <w:rPr>
          <w:rFonts w:ascii="Times New Roman" w:hAnsi="Times New Roman" w:cs="Times New Roman"/>
        </w:rPr>
        <w:t xml:space="preserve">...   formou odkazu na systém JOSEPHINE. </w:t>
      </w:r>
    </w:p>
    <w:p w:rsidR="0048723C" w:rsidRPr="008E3D19" w:rsidRDefault="0048723C" w:rsidP="0048723C">
      <w:pPr>
        <w:spacing w:after="120"/>
        <w:jc w:val="both"/>
        <w:rPr>
          <w:rFonts w:ascii="Times New Roman" w:hAnsi="Times New Roman" w:cs="Times New Roman"/>
        </w:rPr>
      </w:pPr>
    </w:p>
    <w:p w:rsidR="0048723C" w:rsidRPr="008E3D19" w:rsidRDefault="0048723C" w:rsidP="0048723C">
      <w:pPr>
        <w:spacing w:after="120"/>
        <w:jc w:val="center"/>
        <w:rPr>
          <w:rFonts w:ascii="Times New Roman" w:hAnsi="Times New Roman" w:cs="Times New Roman"/>
          <w:b/>
          <w:bCs/>
        </w:rPr>
      </w:pPr>
      <w:r w:rsidRPr="008E3D19">
        <w:rPr>
          <w:rFonts w:ascii="Times New Roman" w:hAnsi="Times New Roman" w:cs="Times New Roman"/>
          <w:b/>
          <w:bCs/>
          <w:sz w:val="26"/>
          <w:szCs w:val="26"/>
        </w:rPr>
        <w:t>Časť II</w:t>
      </w:r>
    </w:p>
    <w:p w:rsidR="0048723C" w:rsidRPr="008E3D19" w:rsidRDefault="0048723C" w:rsidP="0048723C">
      <w:pPr>
        <w:spacing w:after="120"/>
        <w:jc w:val="center"/>
        <w:rPr>
          <w:rFonts w:ascii="Times New Roman" w:hAnsi="Times New Roman" w:cs="Times New Roman"/>
          <w:sz w:val="26"/>
          <w:szCs w:val="26"/>
        </w:rPr>
      </w:pPr>
      <w:r w:rsidRPr="008E3D19">
        <w:rPr>
          <w:rFonts w:ascii="Times New Roman" w:hAnsi="Times New Roman" w:cs="Times New Roman"/>
          <w:sz w:val="26"/>
          <w:szCs w:val="26"/>
        </w:rPr>
        <w:t>Registrácia</w:t>
      </w:r>
    </w:p>
    <w:p w:rsidR="0048723C" w:rsidRPr="008E3D19" w:rsidRDefault="0048723C" w:rsidP="0048723C">
      <w:pPr>
        <w:tabs>
          <w:tab w:val="left" w:pos="567"/>
        </w:tabs>
        <w:autoSpaceDE w:val="0"/>
        <w:autoSpaceDN w:val="0"/>
        <w:adjustRightInd w:val="0"/>
        <w:spacing w:after="120"/>
        <w:ind w:left="567" w:hanging="567"/>
        <w:jc w:val="both"/>
        <w:rPr>
          <w:rFonts w:ascii="Times New Roman" w:hAnsi="Times New Roman" w:cs="Times New Roman"/>
        </w:rPr>
      </w:pPr>
      <w:r w:rsidRPr="008E3D19">
        <w:rPr>
          <w:rFonts w:ascii="Times New Roman" w:hAnsi="Times New Roman" w:cs="Times New Roman"/>
        </w:rPr>
        <w:t>2.1</w:t>
      </w:r>
      <w:r w:rsidRPr="008E3D19">
        <w:rPr>
          <w:rFonts w:ascii="Times New Roman" w:hAnsi="Times New Roman" w:cs="Times New Roman"/>
        </w:rPr>
        <w:tab/>
        <w:t>Uchádzač má možnosť sa registrovať do systému JOSEPHINE pomocou hesla alebo aj pomocou občianskeho preukazom s elektronickým čipom a bezpečnostným osobnostným kódom (eID) .</w:t>
      </w:r>
    </w:p>
    <w:p w:rsidR="0048723C" w:rsidRPr="008E3D19" w:rsidRDefault="0048723C" w:rsidP="0048723C">
      <w:pPr>
        <w:pStyle w:val="Default"/>
        <w:spacing w:after="120"/>
        <w:ind w:left="567" w:hanging="567"/>
        <w:jc w:val="both"/>
        <w:rPr>
          <w:rFonts w:ascii="Times New Roman" w:hAnsi="Times New Roman" w:cs="Times New Roman"/>
          <w:color w:val="auto"/>
          <w:sz w:val="22"/>
          <w:szCs w:val="22"/>
        </w:rPr>
      </w:pPr>
      <w:r w:rsidRPr="008E3D19">
        <w:rPr>
          <w:rFonts w:ascii="Times New Roman" w:hAnsi="Times New Roman" w:cs="Times New Roman"/>
          <w:color w:val="auto"/>
          <w:sz w:val="22"/>
          <w:szCs w:val="22"/>
        </w:rPr>
        <w:t xml:space="preserve">2.2 </w:t>
      </w:r>
      <w:r w:rsidRPr="008E3D19">
        <w:rPr>
          <w:rFonts w:ascii="Times New Roman" w:hAnsi="Times New Roman" w:cs="Times New Roman"/>
          <w:color w:val="auto"/>
          <w:sz w:val="22"/>
          <w:szCs w:val="22"/>
        </w:rPr>
        <w:tab/>
        <w:t xml:space="preserve">Predkladanie ponúk je umožnené iba autentifikovaným uchádzačom. Autentifikáciu je možné urobiť dvoma spôsobmi </w:t>
      </w:r>
    </w:p>
    <w:p w:rsidR="0048723C" w:rsidRPr="008E3D19" w:rsidRDefault="0048723C" w:rsidP="0048723C">
      <w:pPr>
        <w:tabs>
          <w:tab w:val="num" w:pos="284"/>
        </w:tabs>
        <w:spacing w:after="120"/>
        <w:ind w:left="851" w:hanging="284"/>
        <w:jc w:val="both"/>
        <w:rPr>
          <w:rFonts w:ascii="Times New Roman" w:hAnsi="Times New Roman" w:cs="Times New Roman"/>
        </w:rPr>
      </w:pPr>
      <w:r w:rsidRPr="008E3D19">
        <w:rPr>
          <w:rFonts w:ascii="Times New Roman" w:hAnsi="Times New Roman" w:cs="Times New Roman"/>
        </w:rPr>
        <w:t>a)</w:t>
      </w:r>
      <w:r w:rsidRPr="008E3D19">
        <w:rPr>
          <w:rFonts w:ascii="Times New Roman" w:hAnsi="Times New Roman" w:cs="Times New Roman"/>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rsidR="0048723C" w:rsidRPr="008E3D19" w:rsidRDefault="0048723C" w:rsidP="0048723C">
      <w:pPr>
        <w:autoSpaceDE w:val="0"/>
        <w:autoSpaceDN w:val="0"/>
        <w:adjustRightInd w:val="0"/>
        <w:spacing w:after="120"/>
        <w:ind w:left="851" w:hanging="284"/>
        <w:jc w:val="both"/>
        <w:rPr>
          <w:rFonts w:ascii="Times New Roman" w:hAnsi="Times New Roman" w:cs="Times New Roman"/>
        </w:rPr>
      </w:pPr>
    </w:p>
    <w:p w:rsidR="0048723C" w:rsidRPr="008E3D19" w:rsidRDefault="0048723C" w:rsidP="0048723C">
      <w:pPr>
        <w:tabs>
          <w:tab w:val="num" w:pos="284"/>
        </w:tabs>
        <w:spacing w:after="120"/>
        <w:ind w:left="851" w:hanging="284"/>
        <w:jc w:val="both"/>
        <w:rPr>
          <w:rFonts w:ascii="Times New Roman" w:hAnsi="Times New Roman" w:cs="Times New Roman"/>
        </w:rPr>
      </w:pPr>
      <w:r w:rsidRPr="008E3D19">
        <w:rPr>
          <w:rFonts w:ascii="Times New Roman" w:hAnsi="Times New Roman" w:cs="Times New Roman"/>
        </w:rPr>
        <w:t>b)</w:t>
      </w:r>
      <w:r w:rsidRPr="008E3D19">
        <w:rPr>
          <w:rFonts w:ascii="Times New Roman" w:hAnsi="Times New Roman" w:cs="Times New Roman"/>
        </w:rPr>
        <w:tab/>
        <w:t xml:space="preserve">alebo počkaním na autorizačný kód, ktorý bude poslaný na adresu sídla firmy uchádzača v listovej podobe formou doporučenej pošty. Lehota na tento úkon sú 4 pracovné dni a je potrebné s touto lehotou počítať pri vkladaní ponuky. </w:t>
      </w:r>
    </w:p>
    <w:p w:rsidR="0048723C" w:rsidRPr="008E3D19" w:rsidRDefault="0048723C" w:rsidP="0048723C">
      <w:pPr>
        <w:pStyle w:val="Default"/>
        <w:spacing w:after="120"/>
        <w:ind w:left="567" w:hanging="567"/>
        <w:jc w:val="both"/>
        <w:rPr>
          <w:rFonts w:ascii="Times New Roman" w:hAnsi="Times New Roman" w:cs="Times New Roman"/>
          <w:color w:val="auto"/>
          <w:sz w:val="22"/>
          <w:szCs w:val="22"/>
        </w:rPr>
      </w:pPr>
      <w:r w:rsidRPr="008E3D19">
        <w:rPr>
          <w:rFonts w:ascii="Times New Roman" w:hAnsi="Times New Roman" w:cs="Times New Roman"/>
          <w:color w:val="auto"/>
          <w:sz w:val="22"/>
          <w:szCs w:val="22"/>
        </w:rPr>
        <w:t xml:space="preserve">2.3 </w:t>
      </w:r>
      <w:r w:rsidRPr="008E3D19">
        <w:rPr>
          <w:rFonts w:ascii="Times New Roman" w:hAnsi="Times New Roman" w:cs="Times New Roman"/>
          <w:color w:val="auto"/>
          <w:sz w:val="22"/>
          <w:szCs w:val="22"/>
        </w:rPr>
        <w:tab/>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rsidR="0048723C" w:rsidRPr="008E3D19" w:rsidRDefault="0048723C" w:rsidP="0048723C">
      <w:pPr>
        <w:pStyle w:val="Default"/>
        <w:spacing w:after="120"/>
        <w:jc w:val="both"/>
        <w:rPr>
          <w:rFonts w:ascii="Times New Roman" w:hAnsi="Times New Roman" w:cs="Times New Roman"/>
          <w:color w:val="auto"/>
          <w:sz w:val="22"/>
          <w:szCs w:val="22"/>
        </w:rPr>
      </w:pPr>
    </w:p>
    <w:p w:rsidR="0048723C" w:rsidRDefault="0048723C" w:rsidP="0048723C">
      <w:pPr>
        <w:spacing w:after="120"/>
        <w:jc w:val="center"/>
        <w:rPr>
          <w:rFonts w:ascii="Times New Roman" w:hAnsi="Times New Roman" w:cs="Times New Roman"/>
        </w:rPr>
      </w:pPr>
    </w:p>
    <w:p w:rsidR="00711320" w:rsidRDefault="00711320" w:rsidP="0048723C">
      <w:pPr>
        <w:spacing w:after="120"/>
        <w:jc w:val="center"/>
        <w:rPr>
          <w:rFonts w:ascii="Times New Roman" w:hAnsi="Times New Roman" w:cs="Times New Roman"/>
        </w:rPr>
      </w:pPr>
    </w:p>
    <w:p w:rsidR="0048723C" w:rsidRDefault="0048723C" w:rsidP="0048723C">
      <w:pPr>
        <w:spacing w:after="120"/>
        <w:jc w:val="center"/>
        <w:rPr>
          <w:rFonts w:ascii="Times New Roman" w:hAnsi="Times New Roman" w:cs="Times New Roman"/>
        </w:rPr>
      </w:pPr>
    </w:p>
    <w:p w:rsidR="0048723C" w:rsidRPr="008E3D19" w:rsidRDefault="0048723C" w:rsidP="0048723C">
      <w:pPr>
        <w:spacing w:after="120"/>
        <w:jc w:val="center"/>
        <w:rPr>
          <w:rFonts w:ascii="Times New Roman" w:hAnsi="Times New Roman" w:cs="Times New Roman"/>
          <w:b/>
          <w:bCs/>
        </w:rPr>
      </w:pPr>
      <w:r w:rsidRPr="008E3D19">
        <w:rPr>
          <w:rFonts w:ascii="Times New Roman" w:hAnsi="Times New Roman" w:cs="Times New Roman"/>
          <w:b/>
          <w:bCs/>
          <w:sz w:val="26"/>
          <w:szCs w:val="26"/>
        </w:rPr>
        <w:lastRenderedPageBreak/>
        <w:t>Časť III</w:t>
      </w:r>
    </w:p>
    <w:p w:rsidR="0048723C" w:rsidRPr="008E3D19" w:rsidRDefault="0048723C" w:rsidP="0048723C">
      <w:pPr>
        <w:spacing w:after="120"/>
        <w:jc w:val="center"/>
        <w:rPr>
          <w:rFonts w:ascii="Times New Roman" w:hAnsi="Times New Roman" w:cs="Times New Roman"/>
          <w:sz w:val="26"/>
          <w:szCs w:val="26"/>
        </w:rPr>
      </w:pPr>
      <w:r w:rsidRPr="008E3D19">
        <w:rPr>
          <w:rFonts w:ascii="Times New Roman" w:hAnsi="Times New Roman" w:cs="Times New Roman"/>
          <w:sz w:val="26"/>
          <w:szCs w:val="26"/>
        </w:rPr>
        <w:t>Elektronické ponuky  - podávanie ponúk</w:t>
      </w:r>
    </w:p>
    <w:p w:rsidR="0048723C" w:rsidRPr="008E3D19" w:rsidRDefault="0048723C" w:rsidP="0048723C">
      <w:pPr>
        <w:pStyle w:val="Odsekzoznamu"/>
        <w:numPr>
          <w:ilvl w:val="1"/>
          <w:numId w:val="54"/>
        </w:numPr>
        <w:suppressAutoHyphens w:val="0"/>
        <w:autoSpaceDE w:val="0"/>
        <w:autoSpaceDN w:val="0"/>
        <w:adjustRightInd w:val="0"/>
        <w:spacing w:after="120" w:line="240" w:lineRule="auto"/>
        <w:ind w:left="567" w:hanging="567"/>
        <w:contextualSpacing/>
        <w:jc w:val="both"/>
        <w:rPr>
          <w:rFonts w:ascii="Times New Roman" w:eastAsia="Arial,Bold" w:hAnsi="Times New Roman" w:cs="Times New Roman"/>
        </w:rPr>
      </w:pPr>
      <w:r w:rsidRPr="008E3D19">
        <w:rPr>
          <w:rFonts w:ascii="Times New Roman" w:hAnsi="Times New Roman" w:cs="Times New Roman"/>
        </w:rPr>
        <w:t xml:space="preserve">Ponuka je vyhotovená elektronicky v zmysle § 49 ods. 1 písm. a) zákona o verejnom obstarávaní a vložená do systému JOSEPHINE umiestnenom na webovej adrese </w:t>
      </w:r>
      <w:hyperlink r:id="rId14" w:history="1">
        <w:r w:rsidRPr="008E3D19">
          <w:rPr>
            <w:rStyle w:val="Hypertextovprepojenie"/>
            <w:rFonts w:ascii="Times New Roman" w:hAnsi="Times New Roman" w:cs="Times New Roman"/>
          </w:rPr>
          <w:t>https://josephine.proebiz.com/</w:t>
        </w:r>
      </w:hyperlink>
      <w:r w:rsidRPr="008E3D19">
        <w:rPr>
          <w:rFonts w:ascii="Times New Roman" w:eastAsia="Arial,Bold" w:hAnsi="Times New Roman" w:cs="Times New Roman"/>
        </w:rPr>
        <w:t>.</w:t>
      </w:r>
    </w:p>
    <w:p w:rsidR="0048723C" w:rsidRPr="008E3D19" w:rsidRDefault="0048723C" w:rsidP="0048723C">
      <w:pPr>
        <w:autoSpaceDE w:val="0"/>
        <w:autoSpaceDN w:val="0"/>
        <w:adjustRightInd w:val="0"/>
        <w:spacing w:after="120"/>
        <w:ind w:left="567" w:hanging="567"/>
        <w:jc w:val="both"/>
        <w:rPr>
          <w:rFonts w:ascii="Times New Roman" w:eastAsia="Arial,Bold" w:hAnsi="Times New Roman" w:cs="Times New Roman"/>
        </w:rPr>
      </w:pPr>
      <w:r w:rsidRPr="008E3D19">
        <w:rPr>
          <w:rFonts w:ascii="Times New Roman" w:hAnsi="Times New Roman" w:cs="Times New Roman"/>
        </w:rPr>
        <w:t>3.2</w:t>
      </w:r>
      <w:r w:rsidRPr="008E3D19">
        <w:rPr>
          <w:rFonts w:ascii="Times New Roman" w:hAnsi="Times New Roman" w:cs="Times New Roman"/>
        </w:rPr>
        <w:tab/>
        <w:t xml:space="preserve">Elektronická ponuka sa vloží vyplnením ponukového formulára a vložením požadovaných dokladov a dokumentov v systéme JOSEPHINE umiestnenom na webovej adrese </w:t>
      </w:r>
      <w:hyperlink r:id="rId15" w:history="1">
        <w:r w:rsidRPr="008E3D19">
          <w:rPr>
            <w:rStyle w:val="Hypertextovprepojenie"/>
            <w:rFonts w:ascii="Times New Roman" w:hAnsi="Times New Roman" w:cs="Times New Roman"/>
          </w:rPr>
          <w:t>https://josephine.proebiz.com/</w:t>
        </w:r>
      </w:hyperlink>
      <w:r w:rsidRPr="008E3D19">
        <w:rPr>
          <w:rFonts w:ascii="Times New Roman" w:hAnsi="Times New Roman" w:cs="Times New Roman"/>
        </w:rPr>
        <w:t>.</w:t>
      </w:r>
    </w:p>
    <w:p w:rsidR="0048723C" w:rsidRPr="008E3D19" w:rsidRDefault="0048723C" w:rsidP="0048723C">
      <w:pPr>
        <w:pStyle w:val="Odsekzoznamu"/>
        <w:numPr>
          <w:ilvl w:val="1"/>
          <w:numId w:val="55"/>
        </w:numPr>
        <w:suppressAutoHyphens w:val="0"/>
        <w:autoSpaceDE w:val="0"/>
        <w:autoSpaceDN w:val="0"/>
        <w:adjustRightInd w:val="0"/>
        <w:spacing w:after="120" w:line="240" w:lineRule="auto"/>
        <w:ind w:left="567" w:hanging="567"/>
        <w:contextualSpacing/>
        <w:jc w:val="both"/>
        <w:rPr>
          <w:rFonts w:ascii="Times New Roman" w:eastAsia="Arial,Bold" w:hAnsi="Times New Roman" w:cs="Times New Roman"/>
        </w:rPr>
      </w:pPr>
      <w:r w:rsidRPr="008E3D19">
        <w:rPr>
          <w:rFonts w:ascii="Times New Roman" w:hAnsi="Times New Roman" w:cs="Times New Roman"/>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rsidR="0048723C" w:rsidRPr="008E3D19" w:rsidRDefault="0048723C" w:rsidP="0048723C">
      <w:pPr>
        <w:pStyle w:val="Odsekzoznamu"/>
        <w:numPr>
          <w:ilvl w:val="1"/>
          <w:numId w:val="55"/>
        </w:numPr>
        <w:suppressAutoHyphens w:val="0"/>
        <w:autoSpaceDE w:val="0"/>
        <w:autoSpaceDN w:val="0"/>
        <w:adjustRightInd w:val="0"/>
        <w:spacing w:after="120" w:line="240" w:lineRule="auto"/>
        <w:ind w:left="567" w:hanging="567"/>
        <w:contextualSpacing/>
        <w:jc w:val="both"/>
        <w:rPr>
          <w:rFonts w:ascii="Times New Roman" w:eastAsia="Arial,Bold" w:hAnsi="Times New Roman" w:cs="Times New Roman"/>
        </w:rPr>
      </w:pPr>
      <w:r w:rsidRPr="008E3D19">
        <w:rPr>
          <w:rFonts w:ascii="Times New Roman" w:hAnsi="Times New Roman" w:cs="Times New Roman"/>
        </w:rPr>
        <w:t xml:space="preserve">Ak ponuka obsahuje dôverné informácie, uchádzač ich v ponuke viditeľne označí. </w:t>
      </w:r>
    </w:p>
    <w:p w:rsidR="0048723C" w:rsidRPr="008E3D19" w:rsidRDefault="0048723C" w:rsidP="0048723C">
      <w:pPr>
        <w:tabs>
          <w:tab w:val="left" w:pos="567"/>
        </w:tabs>
        <w:autoSpaceDE w:val="0"/>
        <w:autoSpaceDN w:val="0"/>
        <w:adjustRightInd w:val="0"/>
        <w:spacing w:after="120"/>
        <w:ind w:left="567" w:hanging="567"/>
        <w:jc w:val="both"/>
        <w:rPr>
          <w:rFonts w:ascii="Times New Roman" w:hAnsi="Times New Roman" w:cs="Times New Roman"/>
        </w:rPr>
      </w:pPr>
      <w:r w:rsidRPr="008E3D19">
        <w:rPr>
          <w:rFonts w:ascii="Times New Roman" w:hAnsi="Times New Roman" w:cs="Times New Roman"/>
        </w:rPr>
        <w:tab/>
        <w:t xml:space="preserve">Uchádzačom navrhovaná cena za dodanie požadovaného predmetu zákazky, uvedená v ponuke uchádzača, bude vyjadrená v EUR (Eurách) s presnosťou na </w:t>
      </w:r>
      <w:r w:rsidRPr="00F91566">
        <w:rPr>
          <w:rFonts w:ascii="Times New Roman" w:hAnsi="Times New Roman" w:cs="Times New Roman"/>
          <w:b/>
        </w:rPr>
        <w:t>dve  desatinné miesta</w:t>
      </w:r>
      <w:r w:rsidRPr="008E3D19">
        <w:rPr>
          <w:rFonts w:ascii="Times New Roman" w:hAnsi="Times New Roman" w:cs="Times New Roman"/>
        </w:rPr>
        <w:t xml:space="preserve">  a vložená do systému JOSEPHINE v tejto štruktúre: cena bez DPH, sadzba DPH, cena s alebo bez  DPH (pri vkladaní do systému JOSEPHINE označená ako „Jednotková cena (kritérium hodnotenia)“).</w:t>
      </w:r>
    </w:p>
    <w:p w:rsidR="0048723C" w:rsidRPr="008E3D19" w:rsidRDefault="0048723C" w:rsidP="0048723C">
      <w:pPr>
        <w:tabs>
          <w:tab w:val="left" w:pos="567"/>
        </w:tabs>
        <w:autoSpaceDE w:val="0"/>
        <w:autoSpaceDN w:val="0"/>
        <w:adjustRightInd w:val="0"/>
        <w:spacing w:after="120"/>
        <w:ind w:left="567" w:hanging="567"/>
        <w:jc w:val="both"/>
        <w:rPr>
          <w:rFonts w:ascii="Times New Roman" w:hAnsi="Times New Roman" w:cs="Times New Roman"/>
        </w:rPr>
      </w:pPr>
      <w:r w:rsidRPr="008E3D19">
        <w:rPr>
          <w:rFonts w:ascii="Times New Roman" w:hAnsi="Times New Roman" w:cs="Times New Roman"/>
        </w:rPr>
        <w:t>3.5</w:t>
      </w:r>
      <w:r w:rsidRPr="008E3D19">
        <w:rPr>
          <w:rFonts w:ascii="Times New Roman" w:hAnsi="Times New Roman" w:cs="Times New Roman"/>
        </w:rPr>
        <w:tab/>
        <w:t xml:space="preserve">Po úspešnom nahraní ponuky do systému JOSEPHINE je uchádzačovi odoslaný notifikačný informatívny e-mail (a to na emailovú adresu užívateľa uchádzača, ktorý ponuku nahral). </w:t>
      </w:r>
    </w:p>
    <w:p w:rsidR="0048723C" w:rsidRPr="008E3D19" w:rsidRDefault="0048723C" w:rsidP="0048723C">
      <w:pPr>
        <w:pStyle w:val="Odsekzoznamu"/>
        <w:numPr>
          <w:ilvl w:val="1"/>
          <w:numId w:val="57"/>
        </w:numPr>
        <w:tabs>
          <w:tab w:val="left" w:pos="567"/>
        </w:tabs>
        <w:suppressAutoHyphens w:val="0"/>
        <w:autoSpaceDE w:val="0"/>
        <w:autoSpaceDN w:val="0"/>
        <w:adjustRightInd w:val="0"/>
        <w:spacing w:after="120" w:line="240" w:lineRule="auto"/>
        <w:ind w:left="567" w:hanging="567"/>
        <w:contextualSpacing/>
        <w:jc w:val="both"/>
        <w:rPr>
          <w:rFonts w:ascii="Times New Roman" w:hAnsi="Times New Roman" w:cs="Times New Roman"/>
        </w:rPr>
      </w:pPr>
      <w:r w:rsidRPr="008E3D19">
        <w:rPr>
          <w:rFonts w:ascii="Times New Roman" w:hAnsi="Times New Roman" w:cs="Times New Roman"/>
        </w:rPr>
        <w:t>Ponuka uchádzača predložená po uplynutí lehoty na predkladanie ponúk sa elektronicky neotvorí.</w:t>
      </w:r>
    </w:p>
    <w:p w:rsidR="0048723C" w:rsidRPr="008E3D19" w:rsidRDefault="0048723C" w:rsidP="0048723C">
      <w:pPr>
        <w:tabs>
          <w:tab w:val="left" w:pos="567"/>
        </w:tabs>
        <w:autoSpaceDE w:val="0"/>
        <w:autoSpaceDN w:val="0"/>
        <w:adjustRightInd w:val="0"/>
        <w:spacing w:after="120"/>
        <w:ind w:left="567" w:hanging="567"/>
        <w:jc w:val="both"/>
        <w:rPr>
          <w:rFonts w:ascii="Times New Roman" w:hAnsi="Times New Roman" w:cs="Times New Roman"/>
        </w:rPr>
      </w:pPr>
      <w:r w:rsidRPr="008E3D19">
        <w:rPr>
          <w:rFonts w:ascii="Times New Roman" w:hAnsi="Times New Roman" w:cs="Times New Roman"/>
        </w:rPr>
        <w:t>3.6</w:t>
      </w:r>
      <w:r w:rsidRPr="008E3D19">
        <w:rPr>
          <w:rFonts w:ascii="Times New Roman" w:hAnsi="Times New Roman" w:cs="Times New Roman"/>
        </w:rPr>
        <w:tab/>
        <w:t>Uchádzač môže predloženú ponuku vziať späť do uplynutia lehoty na predkladanie ponúk. Uchádzač pri odvolaní ponuky postupuje obdobne ako pri vložení prvotnej ponuky (kliknutím na tlačidlo „Stiahnuť ponuku“ a predložením novej ponuky).</w:t>
      </w:r>
    </w:p>
    <w:p w:rsidR="0048723C" w:rsidRPr="008E3D19" w:rsidRDefault="0048723C" w:rsidP="0048723C">
      <w:pPr>
        <w:pStyle w:val="Odsekzoznamu"/>
        <w:numPr>
          <w:ilvl w:val="1"/>
          <w:numId w:val="56"/>
        </w:numPr>
        <w:tabs>
          <w:tab w:val="left" w:pos="567"/>
        </w:tabs>
        <w:suppressAutoHyphens w:val="0"/>
        <w:autoSpaceDE w:val="0"/>
        <w:autoSpaceDN w:val="0"/>
        <w:adjustRightInd w:val="0"/>
        <w:spacing w:after="120" w:line="240" w:lineRule="auto"/>
        <w:ind w:left="567" w:hanging="567"/>
        <w:contextualSpacing/>
        <w:jc w:val="both"/>
        <w:rPr>
          <w:rFonts w:ascii="Times New Roman" w:hAnsi="Times New Roman" w:cs="Times New Roman"/>
        </w:rPr>
      </w:pPr>
      <w:r w:rsidRPr="008E3D19">
        <w:rPr>
          <w:rFonts w:ascii="Times New Roman" w:eastAsia="Arial,Bold" w:hAnsi="Times New Roman" w:cs="Times New Roman"/>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rsidR="004500DC" w:rsidRPr="0048723C" w:rsidRDefault="004500DC" w:rsidP="0048723C">
      <w:pPr>
        <w:suppressAutoHyphens w:val="0"/>
        <w:rPr>
          <w:rFonts w:ascii="Times New Roman" w:eastAsia="Arial-BoldMT" w:hAnsi="Times New Roman" w:cs="Times New Roman"/>
          <w:b/>
          <w:bCs/>
          <w:caps/>
          <w:color w:val="000000"/>
          <w:sz w:val="28"/>
          <w:szCs w:val="28"/>
          <w:u w:val="single"/>
        </w:rPr>
      </w:pPr>
    </w:p>
    <w:p w:rsidR="003D4B44" w:rsidRDefault="006F3CB0" w:rsidP="003D4B44">
      <w:pPr>
        <w:autoSpaceDE w:val="0"/>
        <w:rPr>
          <w:rFonts w:ascii="Times New Roman" w:eastAsia="Arial-BoldMT" w:hAnsi="Times New Roman" w:cs="Times New Roman"/>
          <w:b/>
          <w:bCs/>
          <w:caps/>
          <w:color w:val="000000"/>
          <w:sz w:val="28"/>
          <w:szCs w:val="28"/>
          <w:u w:val="single"/>
        </w:rPr>
      </w:pPr>
      <w:r>
        <w:rPr>
          <w:rFonts w:ascii="TimesNewRomanPS-ItalicMT" w:hAnsi="TimesNewRomanPS-ItalicMT" w:cs="TimesNewRomanPS-ItalicMT"/>
          <w:i/>
          <w:iCs/>
          <w:lang w:eastAsia="sk-SK"/>
        </w:rPr>
        <w:t>.</w:t>
      </w:r>
      <w:r w:rsidR="0015639D">
        <w:rPr>
          <w:rFonts w:ascii="TimesNewRomanPS-ItalicMT" w:hAnsi="TimesNewRomanPS-ItalicMT" w:cs="TimesNewRomanPS-ItalicMT"/>
          <w:i/>
          <w:iCs/>
          <w:lang w:eastAsia="sk-SK"/>
        </w:rPr>
        <w:br w:type="page"/>
      </w:r>
    </w:p>
    <w:p w:rsidR="00681C6A" w:rsidRDefault="00681C6A" w:rsidP="000708D2">
      <w:pPr>
        <w:suppressAutoHyphens w:val="0"/>
        <w:autoSpaceDE w:val="0"/>
        <w:autoSpaceDN w:val="0"/>
        <w:adjustRightInd w:val="0"/>
        <w:rPr>
          <w:rFonts w:ascii="Times New Roman" w:eastAsia="Arial-BoldMT" w:hAnsi="Times New Roman" w:cs="Times New Roman"/>
          <w:b/>
          <w:bCs/>
          <w:caps/>
          <w:color w:val="000000"/>
          <w:sz w:val="28"/>
          <w:szCs w:val="28"/>
          <w:u w:val="single"/>
        </w:rPr>
      </w:pPr>
    </w:p>
    <w:p w:rsidR="00FF727C" w:rsidRPr="00397080" w:rsidRDefault="003D4B44" w:rsidP="000708D2">
      <w:pPr>
        <w:suppressAutoHyphens w:val="0"/>
        <w:autoSpaceDE w:val="0"/>
        <w:autoSpaceDN w:val="0"/>
        <w:adjustRightInd w:val="0"/>
        <w:rPr>
          <w:rFonts w:ascii="Times New Roman" w:eastAsia="ArialMT" w:hAnsi="Times New Roman" w:cs="Times New Roman"/>
          <w:caps/>
          <w:color w:val="000000"/>
          <w:u w:val="single"/>
        </w:rPr>
      </w:pPr>
      <w:r>
        <w:rPr>
          <w:rFonts w:ascii="Times New Roman" w:eastAsia="Arial-BoldMT" w:hAnsi="Times New Roman" w:cs="Times New Roman"/>
          <w:b/>
          <w:bCs/>
          <w:caps/>
          <w:color w:val="000000"/>
          <w:sz w:val="28"/>
          <w:szCs w:val="28"/>
          <w:u w:val="single"/>
        </w:rPr>
        <w:t>G</w:t>
      </w:r>
      <w:r w:rsidR="00681C6A">
        <w:rPr>
          <w:rFonts w:ascii="Times New Roman" w:eastAsia="Arial-BoldMT" w:hAnsi="Times New Roman" w:cs="Times New Roman"/>
          <w:b/>
          <w:bCs/>
          <w:caps/>
          <w:color w:val="000000"/>
          <w:sz w:val="28"/>
          <w:szCs w:val="28"/>
          <w:u w:val="single"/>
        </w:rPr>
        <w:t xml:space="preserve">. </w:t>
      </w:r>
      <w:r w:rsidR="00FF727C" w:rsidRPr="00397080">
        <w:rPr>
          <w:rFonts w:ascii="Times New Roman" w:eastAsia="Arial-BoldMT" w:hAnsi="Times New Roman" w:cs="Times New Roman"/>
          <w:b/>
          <w:bCs/>
          <w:caps/>
          <w:color w:val="000000"/>
          <w:sz w:val="28"/>
          <w:szCs w:val="28"/>
          <w:u w:val="single"/>
        </w:rPr>
        <w:t>OBCHODNÉ PODMIENKY USKUTOČNENIA PREDMETU ZÁKAZKY</w:t>
      </w:r>
    </w:p>
    <w:p w:rsidR="00FF727C" w:rsidRDefault="00FF727C" w:rsidP="00FF727C">
      <w:pPr>
        <w:pStyle w:val="Default"/>
        <w:tabs>
          <w:tab w:val="left" w:pos="5954"/>
        </w:tabs>
        <w:rPr>
          <w:rFonts w:ascii="Times New Roman" w:hAnsi="Times New Roman" w:cs="Times New Roman"/>
          <w:sz w:val="22"/>
          <w:szCs w:val="22"/>
          <w:lang w:eastAsia="sk-SK"/>
        </w:rPr>
      </w:pPr>
    </w:p>
    <w:p w:rsidR="003D4B44" w:rsidRPr="003D4B44" w:rsidRDefault="003D4B44" w:rsidP="00FF727C">
      <w:pPr>
        <w:pStyle w:val="Default"/>
        <w:tabs>
          <w:tab w:val="left" w:pos="5954"/>
        </w:tabs>
        <w:rPr>
          <w:rFonts w:ascii="Times New Roman" w:hAnsi="Times New Roman" w:cs="Times New Roman"/>
          <w:sz w:val="22"/>
          <w:szCs w:val="22"/>
          <w:lang w:eastAsia="sk-SK"/>
        </w:rPr>
      </w:pPr>
    </w:p>
    <w:p w:rsidR="003B1056" w:rsidRPr="003D4B44" w:rsidRDefault="003B1056" w:rsidP="006A15C0">
      <w:pPr>
        <w:suppressAutoHyphens w:val="0"/>
        <w:autoSpaceDE w:val="0"/>
        <w:autoSpaceDN w:val="0"/>
        <w:adjustRightInd w:val="0"/>
        <w:spacing w:after="240"/>
        <w:jc w:val="both"/>
        <w:rPr>
          <w:rFonts w:ascii="Times New Roman" w:hAnsi="Times New Roman" w:cs="Times New Roman"/>
          <w:color w:val="000000"/>
          <w:lang w:eastAsia="sk-SK"/>
        </w:rPr>
      </w:pPr>
      <w:r w:rsidRPr="003D4B44">
        <w:rPr>
          <w:rFonts w:ascii="Times New Roman" w:hAnsi="Times New Roman" w:cs="Times New Roman"/>
          <w:color w:val="000000"/>
          <w:lang w:eastAsia="sk-SK"/>
        </w:rPr>
        <w:t xml:space="preserve">1. Verejný obstarávateľ uviedol obchodné podmienky realizácie predmetu zákazky v zmluve o dielo nachádzajúcej sa v tejto časti SP. Verejný obstarávateľ požaduje, aby uchádzač predložil v cenovej ponuke zmluvu podľa zmluvných podmienok, uvedených v predmetnej zmluve o dielo. </w:t>
      </w:r>
    </w:p>
    <w:p w:rsidR="003B1056" w:rsidRPr="003D4B44" w:rsidRDefault="003B1056" w:rsidP="006A15C0">
      <w:pPr>
        <w:suppressAutoHyphens w:val="0"/>
        <w:autoSpaceDE w:val="0"/>
        <w:autoSpaceDN w:val="0"/>
        <w:adjustRightInd w:val="0"/>
        <w:spacing w:after="240"/>
        <w:jc w:val="both"/>
        <w:rPr>
          <w:rFonts w:ascii="Times New Roman" w:hAnsi="Times New Roman" w:cs="Times New Roman"/>
          <w:color w:val="000000"/>
          <w:lang w:eastAsia="sk-SK"/>
        </w:rPr>
      </w:pPr>
      <w:r w:rsidRPr="003D4B44">
        <w:rPr>
          <w:rFonts w:ascii="Times New Roman" w:hAnsi="Times New Roman" w:cs="Times New Roman"/>
          <w:color w:val="000000"/>
          <w:lang w:eastAsia="sk-SK"/>
        </w:rPr>
        <w:t xml:space="preserve">2. Pokiaľ budú zmluvné podmienky uvedené v návrhu zmluvy o dielo, predloženej uchádzačom, v rozpore s výzvou na predkladanie ponúk a týmito SP a ak sa budú vymykať obvyklým zmluvným podmienkam a budú znevýhodňovať verejného obstarávateľa, verejný obstarávateľ bude takúto ponuku považovať za neregulárnu alebo inak neprijateľnú resp. nespĺňajúcu jeho požiadavky na predmet zákazky. </w:t>
      </w:r>
    </w:p>
    <w:p w:rsidR="003B1056" w:rsidRPr="003D4B44" w:rsidRDefault="003B1056" w:rsidP="006A15C0">
      <w:pPr>
        <w:suppressAutoHyphens w:val="0"/>
        <w:autoSpaceDE w:val="0"/>
        <w:autoSpaceDN w:val="0"/>
        <w:adjustRightInd w:val="0"/>
        <w:spacing w:after="240"/>
        <w:jc w:val="both"/>
        <w:rPr>
          <w:rFonts w:ascii="Times New Roman" w:hAnsi="Times New Roman" w:cs="Times New Roman"/>
          <w:color w:val="000000"/>
          <w:lang w:eastAsia="sk-SK"/>
        </w:rPr>
      </w:pPr>
      <w:r w:rsidRPr="003D4B44">
        <w:rPr>
          <w:rFonts w:ascii="Times New Roman" w:hAnsi="Times New Roman" w:cs="Times New Roman"/>
          <w:color w:val="000000"/>
          <w:lang w:eastAsia="sk-SK"/>
        </w:rPr>
        <w:t xml:space="preserve">3. Verejný obstarávateľ upozorňuje, že </w:t>
      </w:r>
      <w:r w:rsidR="00A87676" w:rsidRPr="003D4B44">
        <w:rPr>
          <w:rFonts w:ascii="Times New Roman" w:hAnsi="Times New Roman" w:cs="Times New Roman"/>
          <w:color w:val="000000"/>
          <w:lang w:eastAsia="sk-SK"/>
        </w:rPr>
        <w:t xml:space="preserve">najneskôr </w:t>
      </w:r>
      <w:r w:rsidR="00CC101E" w:rsidRPr="003D4B44">
        <w:rPr>
          <w:rFonts w:ascii="Times New Roman" w:hAnsi="Times New Roman" w:cs="Times New Roman"/>
          <w:color w:val="000000"/>
          <w:lang w:eastAsia="sk-SK"/>
        </w:rPr>
        <w:t>v deň</w:t>
      </w:r>
      <w:r w:rsidR="00A87676" w:rsidRPr="003D4B44">
        <w:rPr>
          <w:rFonts w:ascii="Times New Roman" w:hAnsi="Times New Roman" w:cs="Times New Roman"/>
          <w:color w:val="000000"/>
          <w:lang w:eastAsia="sk-SK"/>
        </w:rPr>
        <w:t xml:space="preserve">  predchád</w:t>
      </w:r>
      <w:r w:rsidR="00ED0591" w:rsidRPr="003D4B44">
        <w:rPr>
          <w:rFonts w:ascii="Times New Roman" w:hAnsi="Times New Roman" w:cs="Times New Roman"/>
          <w:color w:val="000000"/>
          <w:lang w:eastAsia="sk-SK"/>
        </w:rPr>
        <w:t>z</w:t>
      </w:r>
      <w:r w:rsidR="00A87676" w:rsidRPr="003D4B44">
        <w:rPr>
          <w:rFonts w:ascii="Times New Roman" w:hAnsi="Times New Roman" w:cs="Times New Roman"/>
          <w:color w:val="000000"/>
          <w:lang w:eastAsia="sk-SK"/>
        </w:rPr>
        <w:t xml:space="preserve">ajúci dňu odovzdania staveniska  je úspešný uchádzač povinný uzavrieť a udržiavať v platnosti zmluvu o poistení zodpovednosti za škodu zhotoviteľa spôsobenú činnosťou zhotoviteľa pri vykonávaní diela vo výške minimálne v hodnote zákazky (vrátane DPH), </w:t>
      </w:r>
      <w:r w:rsidRPr="003D4B44">
        <w:rPr>
          <w:rFonts w:ascii="Times New Roman" w:hAnsi="Times New Roman" w:cs="Times New Roman"/>
          <w:color w:val="000000"/>
          <w:lang w:eastAsia="sk-SK"/>
        </w:rPr>
        <w:t xml:space="preserve"> </w:t>
      </w:r>
    </w:p>
    <w:p w:rsidR="00E34787" w:rsidRPr="003D4B44" w:rsidRDefault="003B1056" w:rsidP="00E34787">
      <w:pPr>
        <w:suppressAutoHyphens w:val="0"/>
        <w:autoSpaceDE w:val="0"/>
        <w:autoSpaceDN w:val="0"/>
        <w:adjustRightInd w:val="0"/>
        <w:spacing w:after="240"/>
        <w:jc w:val="both"/>
        <w:rPr>
          <w:rFonts w:ascii="Times New Roman" w:hAnsi="Times New Roman" w:cs="Times New Roman"/>
          <w:color w:val="000000"/>
          <w:lang w:eastAsia="sk-SK"/>
        </w:rPr>
      </w:pPr>
      <w:r w:rsidRPr="003D4B44">
        <w:rPr>
          <w:rFonts w:ascii="Times New Roman" w:hAnsi="Times New Roman" w:cs="Times New Roman"/>
          <w:color w:val="000000"/>
          <w:lang w:eastAsia="sk-SK"/>
        </w:rPr>
        <w:t xml:space="preserve">4. </w:t>
      </w:r>
      <w:r w:rsidR="00581C15" w:rsidRPr="003D4B44">
        <w:rPr>
          <w:rFonts w:ascii="Times New Roman" w:hAnsi="Times New Roman" w:cs="Times New Roman"/>
          <w:color w:val="000000"/>
          <w:lang w:eastAsia="sk-SK"/>
        </w:rPr>
        <w:t xml:space="preserve">Za účelom zabezpečenia prípadných dodatočných finančných nákladov súvisiacich s odstránením chýb, verejný obstarávateľ </w:t>
      </w:r>
      <w:r w:rsidR="00E34787" w:rsidRPr="003D4B44">
        <w:rPr>
          <w:rFonts w:ascii="Times New Roman" w:hAnsi="Times New Roman" w:cs="Times New Roman"/>
          <w:color w:val="000000"/>
          <w:lang w:eastAsia="sk-SK"/>
        </w:rPr>
        <w:t xml:space="preserve">požaduje od úspešného uchádzača </w:t>
      </w:r>
      <w:r w:rsidR="00CC101E" w:rsidRPr="003D4B44">
        <w:rPr>
          <w:rFonts w:ascii="Times New Roman" w:hAnsi="Times New Roman" w:cs="Times New Roman"/>
          <w:color w:val="000000"/>
          <w:lang w:eastAsia="sk-SK"/>
        </w:rPr>
        <w:t xml:space="preserve">najneskôr v deň   odovzdania staveniska, </w:t>
      </w:r>
      <w:r w:rsidR="00E34787" w:rsidRPr="003D4B44">
        <w:rPr>
          <w:rFonts w:ascii="Times New Roman" w:hAnsi="Times New Roman" w:cs="Times New Roman"/>
          <w:color w:val="000000"/>
          <w:lang w:eastAsia="sk-SK"/>
        </w:rPr>
        <w:t>zloženie zábezpeky (kaucie)</w:t>
      </w:r>
      <w:r w:rsidR="003E66CB" w:rsidRPr="003D4B44">
        <w:rPr>
          <w:rFonts w:ascii="Times New Roman" w:hAnsi="Times New Roman" w:cs="Times New Roman"/>
          <w:color w:val="000000"/>
          <w:lang w:eastAsia="sk-SK"/>
        </w:rPr>
        <w:t xml:space="preserve"> </w:t>
      </w:r>
      <w:r w:rsidR="00A87676" w:rsidRPr="003D4B44">
        <w:rPr>
          <w:rFonts w:ascii="Times New Roman" w:hAnsi="Times New Roman" w:cs="Times New Roman"/>
          <w:color w:val="000000"/>
          <w:lang w:eastAsia="sk-SK"/>
        </w:rPr>
        <w:t xml:space="preserve">alebo predloženie bankovej záruky </w:t>
      </w:r>
      <w:r w:rsidR="003E66CB" w:rsidRPr="003D4B44">
        <w:rPr>
          <w:rFonts w:ascii="Times New Roman" w:hAnsi="Times New Roman" w:cs="Times New Roman"/>
          <w:color w:val="000000"/>
          <w:lang w:eastAsia="sk-SK"/>
        </w:rPr>
        <w:t xml:space="preserve">vo výške </w:t>
      </w:r>
      <w:r w:rsidR="00ED517A" w:rsidRPr="003D4B44">
        <w:rPr>
          <w:rFonts w:ascii="Times New Roman" w:hAnsi="Times New Roman" w:cs="Times New Roman"/>
          <w:color w:val="000000"/>
          <w:lang w:eastAsia="sk-SK"/>
        </w:rPr>
        <w:t>1</w:t>
      </w:r>
      <w:r w:rsidR="00B710D2" w:rsidRPr="003D4B44">
        <w:rPr>
          <w:rFonts w:ascii="Times New Roman" w:hAnsi="Times New Roman" w:cs="Times New Roman"/>
          <w:color w:val="000000"/>
          <w:lang w:eastAsia="sk-SK"/>
        </w:rPr>
        <w:t>0% z celkovej ceny diela s</w:t>
      </w:r>
      <w:r w:rsidR="00CC101E" w:rsidRPr="003D4B44">
        <w:rPr>
          <w:rFonts w:ascii="Times New Roman" w:hAnsi="Times New Roman" w:cs="Times New Roman"/>
          <w:color w:val="000000"/>
          <w:lang w:eastAsia="sk-SK"/>
        </w:rPr>
        <w:t> </w:t>
      </w:r>
      <w:r w:rsidR="00B710D2" w:rsidRPr="003D4B44">
        <w:rPr>
          <w:rFonts w:ascii="Times New Roman" w:hAnsi="Times New Roman" w:cs="Times New Roman"/>
          <w:color w:val="000000"/>
          <w:lang w:eastAsia="sk-SK"/>
        </w:rPr>
        <w:t>DPH</w:t>
      </w:r>
      <w:r w:rsidR="00CC101E" w:rsidRPr="003D4B44">
        <w:rPr>
          <w:rFonts w:ascii="Times New Roman" w:hAnsi="Times New Roman" w:cs="Times New Roman"/>
          <w:color w:val="000000"/>
          <w:lang w:eastAsia="sk-SK"/>
        </w:rPr>
        <w:t>.</w:t>
      </w:r>
    </w:p>
    <w:p w:rsidR="00E34787" w:rsidRPr="003D4B44" w:rsidRDefault="00E34787" w:rsidP="00E34787">
      <w:pPr>
        <w:suppressAutoHyphens w:val="0"/>
        <w:autoSpaceDE w:val="0"/>
        <w:autoSpaceDN w:val="0"/>
        <w:adjustRightInd w:val="0"/>
        <w:spacing w:after="240"/>
        <w:jc w:val="both"/>
        <w:rPr>
          <w:rFonts w:ascii="Times New Roman" w:hAnsi="Times New Roman" w:cs="Times New Roman"/>
          <w:color w:val="000000"/>
          <w:lang w:eastAsia="sk-SK"/>
        </w:rPr>
      </w:pPr>
      <w:r w:rsidRPr="003D4B44">
        <w:rPr>
          <w:rFonts w:ascii="Times New Roman" w:hAnsi="Times New Roman" w:cs="Times New Roman"/>
          <w:lang w:eastAsia="sk-SK"/>
        </w:rPr>
        <w:t xml:space="preserve">5. Verejný obstarávateľ upozorňujem, že ako povinná osoba v zmysle § 2 ods. 2 zákona č. 211/2000 Z. z. o slobodnom prístupe k informáciám podlieha povinnosti zverejňovania faktúr a objednávok a uchádzači berú na vedomie právne účinky vyplývajúce z povinného zverejňovania zmlúv podľa príslušných ustanovení zákona č. 546/2010 Z. z., ktorým sa dopĺňa zákon č. 40/1964 Zb. Občiansky zákonník v znení neskorších predpisov a ktorým sa menia a dopĺňajú niektoré zákony a predložením ponuky vyjadrujú svoj súhlas so zverejnením svojich identifikačných údajov uvedených na zmluve o dielo alebo inom doklade, ktorý sa povinne zverejňuje. </w:t>
      </w:r>
    </w:p>
    <w:p w:rsidR="00E34787" w:rsidRPr="003D4B44" w:rsidRDefault="00E34787" w:rsidP="00E34787">
      <w:pPr>
        <w:suppressAutoHyphens w:val="0"/>
        <w:autoSpaceDE w:val="0"/>
        <w:autoSpaceDN w:val="0"/>
        <w:adjustRightInd w:val="0"/>
        <w:jc w:val="both"/>
        <w:rPr>
          <w:rFonts w:ascii="Times New Roman" w:hAnsi="Times New Roman" w:cs="Times New Roman"/>
          <w:color w:val="000000"/>
          <w:lang w:eastAsia="sk-SK"/>
        </w:rPr>
      </w:pPr>
    </w:p>
    <w:p w:rsidR="00BE22BE" w:rsidRPr="003D4B44" w:rsidRDefault="00BE22BE" w:rsidP="00BE22BE">
      <w:pPr>
        <w:suppressAutoHyphens w:val="0"/>
        <w:autoSpaceDE w:val="0"/>
        <w:autoSpaceDN w:val="0"/>
        <w:adjustRightInd w:val="0"/>
        <w:jc w:val="center"/>
        <w:rPr>
          <w:rFonts w:ascii="Times New Roman" w:hAnsi="Times New Roman" w:cs="Times New Roman"/>
          <w:color w:val="000000"/>
          <w:lang w:eastAsia="sk-SK"/>
        </w:rPr>
      </w:pPr>
    </w:p>
    <w:p w:rsidR="00C75E7C" w:rsidRPr="00A400A9" w:rsidRDefault="00E539EB" w:rsidP="00BE22BE">
      <w:pPr>
        <w:suppressAutoHyphens w:val="0"/>
        <w:autoSpaceDE w:val="0"/>
        <w:autoSpaceDN w:val="0"/>
        <w:adjustRightInd w:val="0"/>
        <w:jc w:val="center"/>
        <w:rPr>
          <w:rFonts w:ascii="Times New Roman" w:hAnsi="Times New Roman" w:cs="Times New Roman"/>
          <w:i/>
          <w:color w:val="000000"/>
          <w:sz w:val="24"/>
          <w:szCs w:val="24"/>
          <w:lang w:eastAsia="sk-SK"/>
        </w:rPr>
      </w:pPr>
      <w:r w:rsidRPr="00A400A9">
        <w:rPr>
          <w:rFonts w:ascii="Times New Roman" w:hAnsi="Times New Roman" w:cs="Times New Roman"/>
          <w:i/>
          <w:color w:val="000000"/>
          <w:sz w:val="24"/>
          <w:szCs w:val="24"/>
          <w:lang w:eastAsia="sk-SK"/>
        </w:rPr>
        <w:t>Návrh</w:t>
      </w:r>
    </w:p>
    <w:p w:rsidR="001D24FE" w:rsidRPr="00D549FA" w:rsidRDefault="001D24FE" w:rsidP="001D24FE">
      <w:pPr>
        <w:pStyle w:val="Nadpis2"/>
        <w:numPr>
          <w:ilvl w:val="0"/>
          <w:numId w:val="0"/>
        </w:numPr>
        <w:tabs>
          <w:tab w:val="clear" w:pos="9072"/>
        </w:tabs>
        <w:spacing w:before="240" w:after="60"/>
        <w:jc w:val="center"/>
        <w:rPr>
          <w:rFonts w:ascii="Times New Roman" w:hAnsi="Times New Roman" w:cs="Times New Roman"/>
          <w:sz w:val="24"/>
          <w:szCs w:val="24"/>
        </w:rPr>
      </w:pPr>
      <w:r w:rsidRPr="00D549FA">
        <w:rPr>
          <w:rFonts w:ascii="Times New Roman" w:hAnsi="Times New Roman" w:cs="Times New Roman"/>
          <w:b w:val="0"/>
          <w:bCs w:val="0"/>
          <w:sz w:val="24"/>
          <w:szCs w:val="24"/>
        </w:rPr>
        <w:t>ZMLUVA O DIELO</w:t>
      </w:r>
    </w:p>
    <w:p w:rsidR="001D24FE" w:rsidRPr="00D549FA" w:rsidRDefault="001D24FE" w:rsidP="001D24FE">
      <w:pPr>
        <w:pStyle w:val="Default"/>
        <w:rPr>
          <w:rFonts w:ascii="Times New Roman" w:hAnsi="Times New Roman" w:cs="Times New Roman"/>
          <w:sz w:val="22"/>
          <w:szCs w:val="22"/>
        </w:rPr>
      </w:pPr>
    </w:p>
    <w:p w:rsidR="001D24FE" w:rsidRPr="00F82964" w:rsidRDefault="001D24FE" w:rsidP="001D24FE">
      <w:pPr>
        <w:pBdr>
          <w:bottom w:val="single" w:sz="4" w:space="1" w:color="000000"/>
        </w:pBdr>
        <w:autoSpaceDE w:val="0"/>
        <w:jc w:val="center"/>
        <w:rPr>
          <w:rFonts w:ascii="Times New Roman" w:hAnsi="Times New Roman" w:cs="Times New Roman"/>
          <w:b/>
          <w:bCs/>
        </w:rPr>
      </w:pPr>
      <w:r w:rsidRPr="00D549FA">
        <w:rPr>
          <w:rFonts w:ascii="Times New Roman" w:hAnsi="Times New Roman"/>
        </w:rPr>
        <w:t xml:space="preserve"> uzatvorená podľa § 536 a nasl. Obchodného zákonníka zákona č. 513/1991 Zb. v znení neskorších predpisov na stavbu</w:t>
      </w:r>
      <w:r w:rsidRPr="00F82964">
        <w:rPr>
          <w:rFonts w:ascii="Times New Roman" w:hAnsi="Times New Roman" w:cs="Times New Roman"/>
          <w:b/>
        </w:rPr>
        <w:t xml:space="preserve">: </w:t>
      </w:r>
      <w:r w:rsidRPr="00D92644">
        <w:rPr>
          <w:rFonts w:ascii="Times New Roman" w:hAnsi="Times New Roman" w:cs="Times New Roman"/>
          <w:b/>
          <w:bCs/>
        </w:rPr>
        <w:t>„</w:t>
      </w:r>
      <w:r w:rsidR="00D92644" w:rsidRPr="00D92644">
        <w:rPr>
          <w:rFonts w:ascii="Times New Roman" w:hAnsi="Times New Roman" w:cs="Times New Roman"/>
          <w:b/>
        </w:rPr>
        <w:t>Protipovodňové opatrenia na toku v obci Lutiše</w:t>
      </w:r>
      <w:r w:rsidRPr="00D92644">
        <w:rPr>
          <w:rFonts w:ascii="Times New Roman" w:hAnsi="Times New Roman" w:cs="Times New Roman"/>
          <w:b/>
          <w:bCs/>
        </w:rPr>
        <w:t>“</w:t>
      </w:r>
    </w:p>
    <w:p w:rsidR="001D24FE" w:rsidRPr="00F82964" w:rsidRDefault="001D24FE" w:rsidP="001D24FE">
      <w:pPr>
        <w:pBdr>
          <w:bottom w:val="single" w:sz="4" w:space="1" w:color="000000"/>
        </w:pBdr>
        <w:autoSpaceDE w:val="0"/>
        <w:jc w:val="center"/>
        <w:rPr>
          <w:rFonts w:ascii="Times New Roman" w:hAnsi="Times New Roman" w:cs="Times New Roman"/>
          <w:b/>
          <w:bCs/>
        </w:rPr>
      </w:pPr>
    </w:p>
    <w:p w:rsidR="001D24FE" w:rsidRPr="00D549FA" w:rsidRDefault="001D24FE" w:rsidP="001D24FE">
      <w:pPr>
        <w:pBdr>
          <w:bottom w:val="single" w:sz="4" w:space="1" w:color="000000"/>
        </w:pBdr>
        <w:autoSpaceDE w:val="0"/>
        <w:rPr>
          <w:rFonts w:ascii="Times New Roman" w:hAnsi="Times New Roman"/>
          <w:bCs/>
        </w:rPr>
      </w:pPr>
    </w:p>
    <w:p w:rsidR="001D24FE" w:rsidRPr="00D549FA" w:rsidRDefault="001D24FE" w:rsidP="001D24FE">
      <w:pPr>
        <w:autoSpaceDE w:val="0"/>
        <w:spacing w:before="120"/>
        <w:jc w:val="center"/>
        <w:rPr>
          <w:rFonts w:ascii="Times New Roman" w:hAnsi="Times New Roman"/>
          <w:b/>
          <w:bCs/>
        </w:rPr>
      </w:pPr>
    </w:p>
    <w:p w:rsidR="001D24FE" w:rsidRDefault="001D24FE" w:rsidP="001D24FE">
      <w:pPr>
        <w:pStyle w:val="Nadpis1"/>
        <w:numPr>
          <w:ilvl w:val="0"/>
          <w:numId w:val="0"/>
        </w:numPr>
        <w:autoSpaceDE/>
        <w:spacing w:before="0"/>
        <w:jc w:val="center"/>
        <w:rPr>
          <w:rFonts w:ascii="Times New Roman" w:hAnsi="Times New Roman" w:cs="Times New Roman"/>
          <w:sz w:val="22"/>
        </w:rPr>
      </w:pPr>
    </w:p>
    <w:p w:rsidR="001D24FE" w:rsidRPr="00D549FA" w:rsidRDefault="001D24FE" w:rsidP="001D24FE">
      <w:pPr>
        <w:pStyle w:val="Nadpis1"/>
        <w:numPr>
          <w:ilvl w:val="0"/>
          <w:numId w:val="0"/>
        </w:numPr>
        <w:autoSpaceDE/>
        <w:spacing w:before="0"/>
        <w:jc w:val="center"/>
        <w:rPr>
          <w:rFonts w:ascii="Times New Roman" w:eastAsia="MS Mincho" w:hAnsi="Times New Roman" w:cs="Times New Roman"/>
          <w:sz w:val="22"/>
        </w:rPr>
      </w:pPr>
      <w:r w:rsidRPr="00D549FA">
        <w:rPr>
          <w:rFonts w:ascii="Times New Roman" w:hAnsi="Times New Roman" w:cs="Times New Roman"/>
          <w:sz w:val="22"/>
        </w:rPr>
        <w:t>Zmluvné strany</w:t>
      </w:r>
    </w:p>
    <w:p w:rsidR="001D24FE" w:rsidRPr="00D549FA" w:rsidRDefault="001D24FE" w:rsidP="001D24FE">
      <w:pPr>
        <w:pStyle w:val="Obyajntext1"/>
        <w:numPr>
          <w:ilvl w:val="0"/>
          <w:numId w:val="21"/>
        </w:numPr>
        <w:tabs>
          <w:tab w:val="left" w:pos="708"/>
          <w:tab w:val="left" w:pos="1416"/>
          <w:tab w:val="left" w:pos="2124"/>
          <w:tab w:val="left" w:pos="2832"/>
          <w:tab w:val="left" w:pos="5415"/>
        </w:tabs>
        <w:jc w:val="both"/>
        <w:rPr>
          <w:rFonts w:ascii="Times New Roman" w:eastAsia="MS Mincho" w:hAnsi="Times New Roman" w:cs="Times New Roman"/>
          <w:sz w:val="22"/>
          <w:szCs w:val="22"/>
        </w:rPr>
      </w:pPr>
      <w:r w:rsidRPr="00D549FA">
        <w:rPr>
          <w:rFonts w:ascii="Times New Roman" w:eastAsia="MS Mincho" w:hAnsi="Times New Roman" w:cs="Times New Roman"/>
          <w:b/>
          <w:bCs/>
          <w:sz w:val="22"/>
          <w:szCs w:val="22"/>
        </w:rPr>
        <w:t xml:space="preserve">Objednávateľ: </w:t>
      </w:r>
    </w:p>
    <w:p w:rsidR="001D24FE" w:rsidRPr="00F82964" w:rsidRDefault="001D24FE" w:rsidP="001D24FE">
      <w:pPr>
        <w:pStyle w:val="Obyajntext1"/>
        <w:tabs>
          <w:tab w:val="left" w:pos="1416"/>
          <w:tab w:val="left" w:pos="2124"/>
          <w:tab w:val="left" w:pos="3544"/>
          <w:tab w:val="left" w:pos="5415"/>
        </w:tabs>
        <w:ind w:left="709"/>
        <w:jc w:val="both"/>
        <w:rPr>
          <w:rFonts w:ascii="Times New Roman" w:eastAsia="MS Mincho" w:hAnsi="Times New Roman" w:cs="Times New Roman"/>
          <w:sz w:val="22"/>
          <w:szCs w:val="22"/>
        </w:rPr>
      </w:pPr>
      <w:r w:rsidRPr="00D549FA">
        <w:rPr>
          <w:rFonts w:ascii="Times New Roman" w:eastAsia="MS Mincho" w:hAnsi="Times New Roman" w:cs="Times New Roman"/>
          <w:b/>
          <w:bCs/>
          <w:sz w:val="22"/>
          <w:szCs w:val="22"/>
        </w:rPr>
        <w:t>Názov:</w:t>
      </w:r>
      <w:r w:rsidRPr="00D549FA">
        <w:rPr>
          <w:rFonts w:ascii="Times New Roman" w:eastAsia="MS Mincho" w:hAnsi="Times New Roman" w:cs="Times New Roman"/>
          <w:b/>
          <w:bCs/>
          <w:sz w:val="22"/>
          <w:szCs w:val="22"/>
        </w:rPr>
        <w:tab/>
      </w:r>
      <w:r w:rsidRPr="00D549FA">
        <w:rPr>
          <w:rFonts w:ascii="Times New Roman" w:eastAsia="MS Mincho" w:hAnsi="Times New Roman" w:cs="Times New Roman"/>
          <w:b/>
          <w:bCs/>
          <w:sz w:val="22"/>
          <w:szCs w:val="22"/>
        </w:rPr>
        <w:tab/>
      </w:r>
      <w:r>
        <w:rPr>
          <w:rFonts w:ascii="Times New Roman" w:eastAsia="MS Mincho" w:hAnsi="Times New Roman" w:cs="Times New Roman"/>
          <w:b/>
          <w:bCs/>
          <w:sz w:val="22"/>
          <w:szCs w:val="22"/>
        </w:rPr>
        <w:tab/>
      </w:r>
      <w:r w:rsidR="00F82964" w:rsidRPr="00F82964">
        <w:rPr>
          <w:rFonts w:ascii="Times New Roman" w:hAnsi="Times New Roman" w:cs="Times New Roman"/>
          <w:b/>
          <w:bCs/>
          <w:sz w:val="22"/>
          <w:szCs w:val="22"/>
          <w:lang w:eastAsia="sk-SK"/>
        </w:rPr>
        <w:t xml:space="preserve">Obec </w:t>
      </w:r>
      <w:r w:rsidR="00D92644">
        <w:rPr>
          <w:rFonts w:ascii="Times New Roman" w:hAnsi="Times New Roman" w:cs="Times New Roman"/>
          <w:b/>
          <w:bCs/>
          <w:sz w:val="22"/>
          <w:szCs w:val="22"/>
          <w:lang w:eastAsia="sk-SK"/>
        </w:rPr>
        <w:t>Lutiše</w:t>
      </w:r>
      <w:r w:rsidRPr="00F82964">
        <w:rPr>
          <w:rFonts w:ascii="Times New Roman" w:hAnsi="Times New Roman" w:cs="Times New Roman"/>
          <w:sz w:val="22"/>
          <w:szCs w:val="22"/>
          <w:lang w:eastAsia="sk-SK"/>
        </w:rPr>
        <w:t>.</w:t>
      </w:r>
    </w:p>
    <w:p w:rsidR="001D24FE" w:rsidRPr="00D92644" w:rsidRDefault="001D24FE" w:rsidP="001D24FE">
      <w:pPr>
        <w:pStyle w:val="Obyajntext1"/>
        <w:tabs>
          <w:tab w:val="left" w:pos="3544"/>
        </w:tabs>
        <w:ind w:left="709"/>
        <w:jc w:val="both"/>
        <w:rPr>
          <w:rFonts w:ascii="Times New Roman" w:eastAsia="MS Mincho" w:hAnsi="Times New Roman" w:cs="Times New Roman"/>
          <w:sz w:val="22"/>
          <w:szCs w:val="22"/>
        </w:rPr>
      </w:pPr>
      <w:r w:rsidRPr="00F82964">
        <w:rPr>
          <w:rFonts w:ascii="Times New Roman" w:eastAsia="MS Mincho" w:hAnsi="Times New Roman" w:cs="Times New Roman"/>
          <w:sz w:val="22"/>
          <w:szCs w:val="22"/>
        </w:rPr>
        <w:t xml:space="preserve">Sídlo: </w:t>
      </w:r>
      <w:r w:rsidRPr="00F82964">
        <w:rPr>
          <w:rFonts w:ascii="Times New Roman" w:eastAsia="MS Mincho" w:hAnsi="Times New Roman" w:cs="Times New Roman"/>
          <w:sz w:val="22"/>
          <w:szCs w:val="22"/>
        </w:rPr>
        <w:tab/>
      </w:r>
      <w:r w:rsidR="00D92644" w:rsidRPr="00D92644">
        <w:rPr>
          <w:rFonts w:ascii="Times New Roman" w:hAnsi="Times New Roman" w:cs="Times New Roman"/>
          <w:sz w:val="22"/>
          <w:szCs w:val="22"/>
        </w:rPr>
        <w:t>Lutiše 65, 013 05 Lutiše</w:t>
      </w:r>
    </w:p>
    <w:p w:rsidR="001D24FE" w:rsidRPr="00D92644" w:rsidRDefault="001D24FE" w:rsidP="001D24FE">
      <w:pPr>
        <w:pStyle w:val="Obyajntext1"/>
        <w:tabs>
          <w:tab w:val="left" w:pos="3544"/>
        </w:tabs>
        <w:ind w:left="709"/>
        <w:jc w:val="both"/>
        <w:rPr>
          <w:rFonts w:ascii="Times New Roman" w:eastAsia="MS Mincho" w:hAnsi="Times New Roman" w:cs="Times New Roman"/>
          <w:sz w:val="22"/>
          <w:szCs w:val="22"/>
        </w:rPr>
      </w:pPr>
      <w:r w:rsidRPr="00D92644">
        <w:rPr>
          <w:rFonts w:ascii="Times New Roman" w:eastAsia="MS Mincho" w:hAnsi="Times New Roman" w:cs="Times New Roman"/>
          <w:sz w:val="22"/>
          <w:szCs w:val="22"/>
        </w:rPr>
        <w:t xml:space="preserve">Zastúpený: </w:t>
      </w:r>
      <w:r w:rsidRPr="00D92644">
        <w:rPr>
          <w:rFonts w:ascii="Times New Roman" w:eastAsia="MS Mincho" w:hAnsi="Times New Roman" w:cs="Times New Roman"/>
          <w:sz w:val="22"/>
          <w:szCs w:val="22"/>
        </w:rPr>
        <w:tab/>
      </w:r>
      <w:r w:rsidR="00D92644" w:rsidRPr="00D92644">
        <w:rPr>
          <w:rFonts w:ascii="Times New Roman" w:eastAsia="MS Mincho" w:hAnsi="Times New Roman" w:cs="Times New Roman"/>
          <w:sz w:val="22"/>
          <w:szCs w:val="22"/>
        </w:rPr>
        <w:t>Anton Štefko, starosta obce</w:t>
      </w:r>
    </w:p>
    <w:p w:rsidR="001D24FE" w:rsidRPr="00F94ECD" w:rsidRDefault="001D24FE" w:rsidP="001D24FE">
      <w:pPr>
        <w:pStyle w:val="Obyajntext1"/>
        <w:tabs>
          <w:tab w:val="left" w:pos="3544"/>
        </w:tabs>
        <w:ind w:left="709"/>
        <w:jc w:val="both"/>
        <w:rPr>
          <w:rFonts w:ascii="Times New Roman" w:eastAsia="MS Mincho" w:hAnsi="Times New Roman" w:cs="Times New Roman"/>
          <w:sz w:val="22"/>
          <w:szCs w:val="22"/>
        </w:rPr>
      </w:pPr>
      <w:r w:rsidRPr="00F94ECD">
        <w:rPr>
          <w:rFonts w:ascii="Times New Roman" w:eastAsia="MS Mincho" w:hAnsi="Times New Roman" w:cs="Times New Roman"/>
          <w:sz w:val="22"/>
          <w:szCs w:val="22"/>
        </w:rPr>
        <w:t>Osoba oprávnená rokovať</w:t>
      </w:r>
    </w:p>
    <w:p w:rsidR="001D24FE" w:rsidRPr="00F5635E" w:rsidRDefault="001D24FE" w:rsidP="001D24FE">
      <w:pPr>
        <w:pStyle w:val="Obyajntext1"/>
        <w:tabs>
          <w:tab w:val="left" w:pos="3544"/>
        </w:tabs>
        <w:ind w:left="709"/>
        <w:jc w:val="both"/>
        <w:rPr>
          <w:rFonts w:ascii="Times New Roman" w:hAnsi="Times New Roman" w:cs="Times New Roman"/>
          <w:sz w:val="22"/>
          <w:szCs w:val="22"/>
          <w:lang w:eastAsia="sk-SK"/>
        </w:rPr>
      </w:pPr>
      <w:r w:rsidRPr="00F94ECD">
        <w:rPr>
          <w:rFonts w:ascii="Times New Roman" w:eastAsia="MS Mincho" w:hAnsi="Times New Roman" w:cs="Times New Roman"/>
          <w:sz w:val="22"/>
          <w:szCs w:val="22"/>
        </w:rPr>
        <w:t>vo veciach zmluvy:</w:t>
      </w:r>
      <w:r w:rsidRPr="00F94ECD">
        <w:rPr>
          <w:rFonts w:ascii="Times New Roman" w:eastAsia="MS Mincho" w:hAnsi="Times New Roman" w:cs="Times New Roman"/>
          <w:sz w:val="22"/>
          <w:szCs w:val="22"/>
        </w:rPr>
        <w:tab/>
      </w:r>
      <w:r w:rsidR="00F5635E" w:rsidRPr="00F5635E">
        <w:rPr>
          <w:rFonts w:ascii="Times New Roman" w:eastAsia="MS Mincho" w:hAnsi="Times New Roman" w:cs="Times New Roman"/>
          <w:sz w:val="22"/>
          <w:szCs w:val="22"/>
        </w:rPr>
        <w:t>Anton Štefko, starosta obce</w:t>
      </w:r>
    </w:p>
    <w:p w:rsidR="001D24FE" w:rsidRPr="00F5635E" w:rsidRDefault="001D24FE" w:rsidP="001D24FE">
      <w:pPr>
        <w:pStyle w:val="Obyajntext1"/>
        <w:tabs>
          <w:tab w:val="left" w:pos="3544"/>
        </w:tabs>
        <w:ind w:left="709"/>
        <w:jc w:val="both"/>
        <w:rPr>
          <w:rFonts w:ascii="Times New Roman" w:eastAsia="MS Mincho" w:hAnsi="Times New Roman" w:cs="Times New Roman"/>
          <w:sz w:val="22"/>
          <w:szCs w:val="22"/>
        </w:rPr>
      </w:pPr>
      <w:r w:rsidRPr="00F5635E">
        <w:rPr>
          <w:rFonts w:ascii="Times New Roman" w:hAnsi="Times New Roman" w:cs="Times New Roman"/>
          <w:sz w:val="22"/>
          <w:szCs w:val="22"/>
          <w:lang w:eastAsia="sk-SK"/>
        </w:rPr>
        <w:t>vo veciach technických:</w:t>
      </w:r>
      <w:r w:rsidRPr="00F5635E">
        <w:rPr>
          <w:rFonts w:ascii="Times New Roman" w:hAnsi="Times New Roman" w:cs="Times New Roman"/>
          <w:sz w:val="22"/>
          <w:szCs w:val="22"/>
          <w:lang w:eastAsia="sk-SK"/>
        </w:rPr>
        <w:tab/>
      </w:r>
    </w:p>
    <w:p w:rsidR="001D24FE" w:rsidRPr="00F5635E" w:rsidRDefault="001D24FE" w:rsidP="001D24FE">
      <w:pPr>
        <w:pStyle w:val="Obyajntext1"/>
        <w:tabs>
          <w:tab w:val="left" w:pos="3544"/>
        </w:tabs>
        <w:ind w:left="709"/>
        <w:jc w:val="both"/>
        <w:rPr>
          <w:rFonts w:ascii="Times New Roman" w:eastAsia="MS Mincho" w:hAnsi="Times New Roman" w:cs="Times New Roman"/>
          <w:sz w:val="22"/>
          <w:szCs w:val="22"/>
        </w:rPr>
      </w:pPr>
      <w:r w:rsidRPr="00F5635E">
        <w:rPr>
          <w:rFonts w:ascii="Times New Roman" w:eastAsia="MS Mincho" w:hAnsi="Times New Roman" w:cs="Times New Roman"/>
          <w:sz w:val="22"/>
          <w:szCs w:val="22"/>
        </w:rPr>
        <w:t xml:space="preserve">Bankové spojenie: </w:t>
      </w:r>
      <w:r w:rsidRPr="00F5635E">
        <w:rPr>
          <w:rFonts w:ascii="Times New Roman" w:eastAsia="MS Mincho" w:hAnsi="Times New Roman" w:cs="Times New Roman"/>
          <w:sz w:val="22"/>
          <w:szCs w:val="22"/>
        </w:rPr>
        <w:tab/>
      </w:r>
    </w:p>
    <w:p w:rsidR="001D24FE" w:rsidRPr="00F5635E" w:rsidRDefault="001D24FE" w:rsidP="001D24FE">
      <w:pPr>
        <w:pStyle w:val="Obyajntext1"/>
        <w:tabs>
          <w:tab w:val="left" w:pos="1418"/>
          <w:tab w:val="left" w:pos="3544"/>
        </w:tabs>
        <w:ind w:left="709"/>
        <w:jc w:val="both"/>
        <w:rPr>
          <w:rFonts w:ascii="Times New Roman" w:eastAsia="MS Mincho" w:hAnsi="Times New Roman" w:cs="Times New Roman"/>
          <w:sz w:val="22"/>
          <w:szCs w:val="22"/>
        </w:rPr>
      </w:pPr>
      <w:r w:rsidRPr="00F5635E">
        <w:rPr>
          <w:rFonts w:ascii="Times New Roman" w:hAnsi="Times New Roman" w:cs="Times New Roman"/>
          <w:sz w:val="22"/>
          <w:szCs w:val="22"/>
        </w:rPr>
        <w:t>IBAN:</w:t>
      </w:r>
      <w:r w:rsidRPr="00F5635E">
        <w:rPr>
          <w:rFonts w:ascii="Times New Roman" w:hAnsi="Times New Roman" w:cs="Times New Roman"/>
          <w:sz w:val="22"/>
          <w:szCs w:val="22"/>
        </w:rPr>
        <w:tab/>
      </w:r>
      <w:r w:rsidRPr="00F5635E">
        <w:rPr>
          <w:rFonts w:ascii="Times New Roman" w:hAnsi="Times New Roman" w:cs="Times New Roman"/>
          <w:sz w:val="22"/>
          <w:szCs w:val="22"/>
        </w:rPr>
        <w:tab/>
      </w:r>
      <w:r w:rsidR="00F5635E" w:rsidRPr="004F5685">
        <w:rPr>
          <w:rFonts w:ascii="Times New Roman" w:hAnsi="Times New Roman" w:cs="Times New Roman"/>
          <w:sz w:val="22"/>
          <w:szCs w:val="22"/>
        </w:rPr>
        <w:t>SK73 5600 0000 0031 6667 9010</w:t>
      </w:r>
    </w:p>
    <w:p w:rsidR="001D24FE" w:rsidRPr="00F5635E" w:rsidRDefault="001D24FE" w:rsidP="001D24FE">
      <w:pPr>
        <w:pStyle w:val="Obyajntext1"/>
        <w:tabs>
          <w:tab w:val="left" w:pos="3544"/>
        </w:tabs>
        <w:ind w:left="709"/>
        <w:jc w:val="both"/>
        <w:rPr>
          <w:rFonts w:ascii="Times New Roman" w:eastAsia="MS Mincho" w:hAnsi="Times New Roman" w:cs="Times New Roman"/>
          <w:sz w:val="22"/>
          <w:szCs w:val="22"/>
        </w:rPr>
      </w:pPr>
      <w:r w:rsidRPr="00F5635E">
        <w:rPr>
          <w:rFonts w:ascii="Times New Roman" w:eastAsia="MS Mincho" w:hAnsi="Times New Roman" w:cs="Times New Roman"/>
          <w:sz w:val="22"/>
          <w:szCs w:val="22"/>
        </w:rPr>
        <w:t>IČO:</w:t>
      </w:r>
      <w:r w:rsidRPr="00F5635E">
        <w:rPr>
          <w:rFonts w:ascii="Times New Roman" w:eastAsia="MS Mincho" w:hAnsi="Times New Roman" w:cs="Times New Roman"/>
          <w:sz w:val="22"/>
          <w:szCs w:val="22"/>
        </w:rPr>
        <w:tab/>
      </w:r>
      <w:r w:rsidR="006C5E39" w:rsidRPr="00F5635E">
        <w:rPr>
          <w:rFonts w:ascii="Times New Roman" w:eastAsia="MS Mincho" w:hAnsi="Times New Roman" w:cs="Times New Roman"/>
          <w:sz w:val="22"/>
          <w:szCs w:val="22"/>
        </w:rPr>
        <w:t>00321451</w:t>
      </w:r>
    </w:p>
    <w:p w:rsidR="001D24FE" w:rsidRPr="00F5635E" w:rsidRDefault="001D24FE" w:rsidP="001D24FE">
      <w:pPr>
        <w:pStyle w:val="Obyajntext1"/>
        <w:tabs>
          <w:tab w:val="left" w:pos="3544"/>
        </w:tabs>
        <w:ind w:left="709"/>
        <w:jc w:val="both"/>
        <w:rPr>
          <w:rFonts w:ascii="Times New Roman" w:hAnsi="Times New Roman" w:cs="Times New Roman"/>
          <w:sz w:val="22"/>
          <w:szCs w:val="22"/>
        </w:rPr>
      </w:pPr>
      <w:r w:rsidRPr="00F5635E">
        <w:rPr>
          <w:rFonts w:ascii="Times New Roman" w:eastAsia="MS Mincho" w:hAnsi="Times New Roman" w:cs="Times New Roman"/>
          <w:sz w:val="22"/>
          <w:szCs w:val="22"/>
        </w:rPr>
        <w:t>DIČ:</w:t>
      </w:r>
      <w:r w:rsidRPr="00F5635E">
        <w:rPr>
          <w:rFonts w:ascii="Times New Roman" w:eastAsia="MS Mincho" w:hAnsi="Times New Roman" w:cs="Times New Roman"/>
          <w:sz w:val="22"/>
          <w:szCs w:val="22"/>
        </w:rPr>
        <w:tab/>
      </w:r>
      <w:r w:rsidR="00F5635E" w:rsidRPr="004F5685">
        <w:rPr>
          <w:rFonts w:ascii="Times New Roman" w:hAnsi="Times New Roman" w:cs="Times New Roman"/>
          <w:sz w:val="22"/>
          <w:szCs w:val="22"/>
        </w:rPr>
        <w:t>2020677549</w:t>
      </w:r>
    </w:p>
    <w:p w:rsidR="001D24FE" w:rsidRPr="00F5635E" w:rsidRDefault="001D24FE" w:rsidP="001D24FE">
      <w:pPr>
        <w:pStyle w:val="Obyajntext1"/>
        <w:tabs>
          <w:tab w:val="left" w:pos="3544"/>
        </w:tabs>
        <w:ind w:left="709"/>
        <w:jc w:val="both"/>
        <w:rPr>
          <w:rFonts w:ascii="Times New Roman" w:hAnsi="Times New Roman" w:cs="Times New Roman"/>
          <w:sz w:val="22"/>
          <w:szCs w:val="22"/>
        </w:rPr>
      </w:pPr>
      <w:r w:rsidRPr="00F5635E">
        <w:rPr>
          <w:rFonts w:ascii="Times New Roman" w:eastAsia="MS Mincho" w:hAnsi="Times New Roman" w:cs="Times New Roman"/>
          <w:sz w:val="22"/>
          <w:szCs w:val="22"/>
        </w:rPr>
        <w:t>IČ DPH</w:t>
      </w:r>
      <w:r w:rsidRPr="00F5635E">
        <w:rPr>
          <w:rFonts w:ascii="Times New Roman" w:eastAsia="MS Mincho" w:hAnsi="Times New Roman" w:cs="Times New Roman"/>
          <w:sz w:val="22"/>
          <w:szCs w:val="22"/>
        </w:rPr>
        <w:tab/>
      </w:r>
      <w:r w:rsidR="00F5635E" w:rsidRPr="00F5635E">
        <w:rPr>
          <w:rFonts w:ascii="Times New Roman" w:eastAsia="MS Mincho" w:hAnsi="Times New Roman" w:cs="Times New Roman"/>
          <w:sz w:val="22"/>
          <w:szCs w:val="22"/>
        </w:rPr>
        <w:t>neplatca DPH</w:t>
      </w:r>
    </w:p>
    <w:p w:rsidR="001D24FE" w:rsidRPr="00F94ECD" w:rsidRDefault="006C5E39" w:rsidP="001D24FE">
      <w:pPr>
        <w:pStyle w:val="Obyajntext1"/>
        <w:tabs>
          <w:tab w:val="left" w:pos="3544"/>
        </w:tabs>
        <w:ind w:left="709"/>
        <w:jc w:val="both"/>
        <w:rPr>
          <w:rFonts w:ascii="Times New Roman" w:hAnsi="Times New Roman" w:cs="Times New Roman"/>
          <w:sz w:val="22"/>
          <w:szCs w:val="22"/>
        </w:rPr>
      </w:pPr>
      <w:r>
        <w:rPr>
          <w:rFonts w:ascii="Times New Roman" w:hAnsi="Times New Roman" w:cs="Times New Roman"/>
          <w:sz w:val="22"/>
          <w:szCs w:val="22"/>
        </w:rPr>
        <w:lastRenderedPageBreak/>
        <w:t>Kontakt:</w:t>
      </w:r>
      <w:r>
        <w:rPr>
          <w:rFonts w:ascii="Times New Roman" w:hAnsi="Times New Roman" w:cs="Times New Roman"/>
          <w:sz w:val="22"/>
          <w:szCs w:val="22"/>
        </w:rPr>
        <w:tab/>
      </w:r>
      <w:r w:rsidR="00F5635E" w:rsidRPr="00F5635E">
        <w:rPr>
          <w:rFonts w:ascii="Times New Roman" w:hAnsi="Times New Roman" w:cs="Times New Roman"/>
          <w:sz w:val="22"/>
          <w:szCs w:val="22"/>
        </w:rPr>
        <w:t>obeclutise@lutise.sk</w:t>
      </w:r>
    </w:p>
    <w:p w:rsidR="001D24FE" w:rsidRPr="00FB71BD" w:rsidRDefault="001D24FE" w:rsidP="001D24FE">
      <w:pPr>
        <w:ind w:left="2268" w:firstLine="720"/>
        <w:rPr>
          <w:rFonts w:ascii="Times New Roman" w:hAnsi="Times New Roman"/>
        </w:rPr>
      </w:pPr>
      <w:r w:rsidRPr="00F94ECD">
        <w:rPr>
          <w:rFonts w:ascii="Times New Roman" w:hAnsi="Times New Roman"/>
        </w:rPr>
        <w:t xml:space="preserve"> ( ďalej</w:t>
      </w:r>
      <w:r w:rsidRPr="00FB71BD">
        <w:rPr>
          <w:rFonts w:ascii="Times New Roman" w:hAnsi="Times New Roman"/>
        </w:rPr>
        <w:t xml:space="preserve"> len „Objednávateľ“ )</w:t>
      </w:r>
    </w:p>
    <w:p w:rsidR="001D24FE" w:rsidRPr="00D549FA" w:rsidRDefault="001D24FE" w:rsidP="001D24FE">
      <w:pPr>
        <w:rPr>
          <w:rFonts w:ascii="Times New Roman" w:hAnsi="Times New Roman"/>
        </w:rPr>
      </w:pPr>
    </w:p>
    <w:p w:rsidR="001D24FE" w:rsidRPr="00D549FA" w:rsidRDefault="001D24FE" w:rsidP="001D24FE">
      <w:pPr>
        <w:pStyle w:val="Odsekzoznamu"/>
        <w:numPr>
          <w:ilvl w:val="0"/>
          <w:numId w:val="21"/>
        </w:numPr>
        <w:spacing w:after="0" w:line="240" w:lineRule="auto"/>
        <w:contextualSpacing/>
        <w:rPr>
          <w:rFonts w:ascii="Times New Roman" w:hAnsi="Times New Roman" w:cs="Times New Roman"/>
        </w:rPr>
      </w:pPr>
      <w:r w:rsidRPr="00D549FA">
        <w:rPr>
          <w:rFonts w:ascii="Times New Roman" w:hAnsi="Times New Roman" w:cs="Times New Roman"/>
        </w:rPr>
        <w:t>Zhotoviteľ:</w:t>
      </w:r>
    </w:p>
    <w:p w:rsidR="001D24FE" w:rsidRPr="00D549FA" w:rsidRDefault="001D24FE" w:rsidP="001D24FE">
      <w:pPr>
        <w:pStyle w:val="Obyajntext1"/>
        <w:tabs>
          <w:tab w:val="left" w:pos="1416"/>
          <w:tab w:val="left" w:pos="2124"/>
          <w:tab w:val="left" w:pos="3544"/>
          <w:tab w:val="left" w:pos="5415"/>
        </w:tabs>
        <w:ind w:left="709"/>
        <w:jc w:val="both"/>
        <w:rPr>
          <w:rFonts w:ascii="Times New Roman" w:eastAsia="MS Mincho" w:hAnsi="Times New Roman" w:cs="Times New Roman"/>
          <w:sz w:val="22"/>
          <w:szCs w:val="22"/>
        </w:rPr>
      </w:pPr>
      <w:r w:rsidRPr="00D549FA">
        <w:rPr>
          <w:rFonts w:ascii="Times New Roman" w:eastAsia="MS Mincho" w:hAnsi="Times New Roman" w:cs="Times New Roman"/>
          <w:b/>
          <w:bCs/>
          <w:sz w:val="22"/>
          <w:szCs w:val="22"/>
        </w:rPr>
        <w:t>Názov:</w:t>
      </w:r>
      <w:r w:rsidRPr="00D549FA">
        <w:rPr>
          <w:rFonts w:ascii="Times New Roman" w:eastAsia="MS Mincho" w:hAnsi="Times New Roman" w:cs="Times New Roman"/>
          <w:b/>
          <w:bCs/>
          <w:sz w:val="22"/>
          <w:szCs w:val="22"/>
        </w:rPr>
        <w:tab/>
      </w:r>
      <w:r w:rsidRPr="00D549FA">
        <w:rPr>
          <w:rFonts w:ascii="Times New Roman" w:eastAsia="MS Mincho" w:hAnsi="Times New Roman" w:cs="Times New Roman"/>
          <w:b/>
          <w:bCs/>
          <w:sz w:val="22"/>
          <w:szCs w:val="22"/>
        </w:rPr>
        <w:tab/>
      </w:r>
    </w:p>
    <w:p w:rsidR="001D24FE" w:rsidRPr="00D549FA" w:rsidRDefault="001D24FE" w:rsidP="001D24FE">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 xml:space="preserve">Sídlo: </w:t>
      </w:r>
      <w:r w:rsidRPr="00D549FA">
        <w:rPr>
          <w:rFonts w:ascii="Times New Roman" w:eastAsia="MS Mincho" w:hAnsi="Times New Roman" w:cs="Times New Roman"/>
          <w:sz w:val="22"/>
          <w:szCs w:val="22"/>
        </w:rPr>
        <w:tab/>
      </w:r>
    </w:p>
    <w:p w:rsidR="001D24FE" w:rsidRPr="00D549FA" w:rsidRDefault="001D24FE" w:rsidP="001D24FE">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 xml:space="preserve">Zastúpený: </w:t>
      </w:r>
      <w:r w:rsidRPr="00D549FA">
        <w:rPr>
          <w:rFonts w:ascii="Times New Roman" w:eastAsia="MS Mincho" w:hAnsi="Times New Roman" w:cs="Times New Roman"/>
          <w:sz w:val="22"/>
          <w:szCs w:val="22"/>
        </w:rPr>
        <w:tab/>
      </w:r>
    </w:p>
    <w:p w:rsidR="001D24FE" w:rsidRPr="00D549FA" w:rsidRDefault="001D24FE" w:rsidP="001D24FE">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Osoba oprávnená rokovať</w:t>
      </w:r>
    </w:p>
    <w:p w:rsidR="001D24FE" w:rsidRPr="00D549FA" w:rsidRDefault="001D24FE" w:rsidP="001D24FE">
      <w:pPr>
        <w:pStyle w:val="Obyajntext1"/>
        <w:tabs>
          <w:tab w:val="left" w:pos="3544"/>
        </w:tabs>
        <w:ind w:left="709"/>
        <w:jc w:val="both"/>
        <w:rPr>
          <w:rFonts w:ascii="Times New Roman" w:hAnsi="Times New Roman" w:cs="Times New Roman"/>
          <w:sz w:val="22"/>
          <w:szCs w:val="22"/>
          <w:lang w:eastAsia="sk-SK"/>
        </w:rPr>
      </w:pPr>
      <w:r w:rsidRPr="00D549FA">
        <w:rPr>
          <w:rFonts w:ascii="Times New Roman" w:eastAsia="MS Mincho" w:hAnsi="Times New Roman" w:cs="Times New Roman"/>
          <w:sz w:val="22"/>
          <w:szCs w:val="22"/>
        </w:rPr>
        <w:t>vo veciach zmluvy:</w:t>
      </w:r>
      <w:r w:rsidRPr="00D549FA">
        <w:rPr>
          <w:rFonts w:ascii="Times New Roman" w:eastAsia="MS Mincho" w:hAnsi="Times New Roman" w:cs="Times New Roman"/>
          <w:sz w:val="22"/>
          <w:szCs w:val="22"/>
        </w:rPr>
        <w:tab/>
      </w:r>
    </w:p>
    <w:p w:rsidR="001D24FE" w:rsidRPr="00D549FA" w:rsidRDefault="001D24FE" w:rsidP="001D24FE">
      <w:pPr>
        <w:pStyle w:val="Obyajntext1"/>
        <w:tabs>
          <w:tab w:val="left" w:pos="3544"/>
        </w:tabs>
        <w:ind w:left="709"/>
        <w:jc w:val="both"/>
        <w:rPr>
          <w:rFonts w:ascii="Times New Roman" w:eastAsia="MS Mincho" w:hAnsi="Times New Roman" w:cs="Times New Roman"/>
          <w:sz w:val="22"/>
          <w:szCs w:val="22"/>
        </w:rPr>
      </w:pPr>
      <w:r w:rsidRPr="00D549FA">
        <w:rPr>
          <w:rFonts w:ascii="Times New Roman" w:hAnsi="Times New Roman" w:cs="Times New Roman"/>
          <w:sz w:val="22"/>
          <w:szCs w:val="22"/>
          <w:lang w:eastAsia="sk-SK"/>
        </w:rPr>
        <w:t>vo veciach technických:</w:t>
      </w:r>
      <w:r w:rsidRPr="00D549FA">
        <w:rPr>
          <w:rFonts w:ascii="Times New Roman" w:hAnsi="Times New Roman" w:cs="Times New Roman"/>
          <w:sz w:val="22"/>
          <w:szCs w:val="22"/>
          <w:lang w:eastAsia="sk-SK"/>
        </w:rPr>
        <w:tab/>
      </w:r>
    </w:p>
    <w:p w:rsidR="001D24FE" w:rsidRPr="00D549FA" w:rsidRDefault="001D24FE" w:rsidP="001D24FE">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 xml:space="preserve">Bankové spojenie: </w:t>
      </w:r>
      <w:r w:rsidRPr="00D549FA">
        <w:rPr>
          <w:rFonts w:ascii="Times New Roman" w:eastAsia="MS Mincho" w:hAnsi="Times New Roman" w:cs="Times New Roman"/>
          <w:sz w:val="22"/>
          <w:szCs w:val="22"/>
        </w:rPr>
        <w:tab/>
      </w:r>
    </w:p>
    <w:p w:rsidR="001D24FE" w:rsidRPr="00D549FA" w:rsidRDefault="001D24FE" w:rsidP="001D24FE">
      <w:pPr>
        <w:pStyle w:val="Obyajntext1"/>
        <w:tabs>
          <w:tab w:val="left" w:pos="1418"/>
          <w:tab w:val="left" w:pos="3544"/>
        </w:tabs>
        <w:ind w:left="709"/>
        <w:jc w:val="both"/>
        <w:rPr>
          <w:rFonts w:ascii="Times New Roman" w:eastAsia="MS Mincho" w:hAnsi="Times New Roman" w:cs="Times New Roman"/>
          <w:sz w:val="22"/>
          <w:szCs w:val="22"/>
        </w:rPr>
      </w:pPr>
      <w:r w:rsidRPr="00D549FA">
        <w:rPr>
          <w:rFonts w:ascii="Times New Roman" w:hAnsi="Times New Roman" w:cs="Times New Roman"/>
          <w:sz w:val="22"/>
          <w:szCs w:val="22"/>
        </w:rPr>
        <w:t>IBAN:</w:t>
      </w:r>
      <w:r w:rsidRPr="00D549FA">
        <w:rPr>
          <w:rFonts w:ascii="Times New Roman" w:hAnsi="Times New Roman" w:cs="Times New Roman"/>
          <w:sz w:val="22"/>
          <w:szCs w:val="22"/>
        </w:rPr>
        <w:tab/>
      </w:r>
    </w:p>
    <w:p w:rsidR="001D24FE" w:rsidRPr="00D549FA" w:rsidRDefault="001D24FE" w:rsidP="001D24FE">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IČO:</w:t>
      </w:r>
      <w:r w:rsidRPr="00D549FA">
        <w:rPr>
          <w:rFonts w:ascii="Times New Roman" w:eastAsia="MS Mincho" w:hAnsi="Times New Roman" w:cs="Times New Roman"/>
          <w:sz w:val="22"/>
          <w:szCs w:val="22"/>
        </w:rPr>
        <w:tab/>
      </w:r>
    </w:p>
    <w:p w:rsidR="001D24FE" w:rsidRDefault="001D24FE" w:rsidP="001D24FE">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DIČ:</w:t>
      </w:r>
      <w:r w:rsidRPr="00D549FA">
        <w:rPr>
          <w:rFonts w:ascii="Times New Roman" w:eastAsia="MS Mincho" w:hAnsi="Times New Roman" w:cs="Times New Roman"/>
          <w:sz w:val="22"/>
          <w:szCs w:val="22"/>
        </w:rPr>
        <w:tab/>
      </w:r>
    </w:p>
    <w:p w:rsidR="001D24FE" w:rsidRPr="00D549FA" w:rsidRDefault="001D24FE" w:rsidP="001D24FE">
      <w:pPr>
        <w:pStyle w:val="Obyajntext1"/>
        <w:tabs>
          <w:tab w:val="left" w:pos="3544"/>
        </w:tabs>
        <w:ind w:left="709"/>
        <w:jc w:val="both"/>
        <w:rPr>
          <w:rFonts w:ascii="Times New Roman" w:hAnsi="Times New Roman" w:cs="Times New Roman"/>
          <w:sz w:val="22"/>
          <w:szCs w:val="22"/>
        </w:rPr>
      </w:pPr>
      <w:r>
        <w:rPr>
          <w:rFonts w:ascii="Times New Roman" w:eastAsia="MS Mincho" w:hAnsi="Times New Roman" w:cs="Times New Roman"/>
          <w:sz w:val="22"/>
          <w:szCs w:val="22"/>
        </w:rPr>
        <w:t>IČ DPH</w:t>
      </w:r>
      <w:r>
        <w:rPr>
          <w:rFonts w:ascii="Times New Roman" w:eastAsia="MS Mincho" w:hAnsi="Times New Roman" w:cs="Times New Roman"/>
          <w:sz w:val="22"/>
          <w:szCs w:val="22"/>
        </w:rPr>
        <w:tab/>
      </w:r>
    </w:p>
    <w:p w:rsidR="001D24FE" w:rsidRPr="00D549FA" w:rsidRDefault="001D24FE" w:rsidP="001D24FE">
      <w:pPr>
        <w:ind w:firstLine="708"/>
        <w:jc w:val="both"/>
        <w:rPr>
          <w:rFonts w:ascii="Times New Roman" w:hAnsi="Times New Roman"/>
        </w:rPr>
      </w:pPr>
      <w:r w:rsidRPr="00D549FA">
        <w:rPr>
          <w:rFonts w:ascii="Times New Roman" w:hAnsi="Times New Roman"/>
        </w:rPr>
        <w:t>Kontakt:</w:t>
      </w:r>
    </w:p>
    <w:p w:rsidR="001D24FE" w:rsidRPr="00D549FA" w:rsidRDefault="001D24FE" w:rsidP="001D24FE">
      <w:pPr>
        <w:ind w:left="2268" w:firstLine="720"/>
        <w:jc w:val="both"/>
        <w:rPr>
          <w:rFonts w:ascii="Times New Roman" w:hAnsi="Times New Roman"/>
        </w:rPr>
      </w:pPr>
      <w:r w:rsidRPr="00D549FA">
        <w:rPr>
          <w:rFonts w:ascii="Times New Roman" w:hAnsi="Times New Roman"/>
        </w:rPr>
        <w:t>( ďalej len „Zhotoviteľ“ )</w:t>
      </w:r>
    </w:p>
    <w:p w:rsidR="001D24FE" w:rsidRPr="00D549FA" w:rsidRDefault="001D24FE" w:rsidP="001D24FE">
      <w:pPr>
        <w:jc w:val="both"/>
        <w:rPr>
          <w:rFonts w:ascii="Times New Roman" w:hAnsi="Times New Roman"/>
        </w:rPr>
      </w:pPr>
    </w:p>
    <w:p w:rsidR="001D24FE" w:rsidRPr="00D549FA" w:rsidRDefault="001D24FE" w:rsidP="001D24FE">
      <w:pPr>
        <w:jc w:val="both"/>
        <w:rPr>
          <w:rFonts w:ascii="Times New Roman" w:hAnsi="Times New Roman"/>
        </w:rPr>
      </w:pPr>
      <w:r w:rsidRPr="00D549FA">
        <w:rPr>
          <w:rFonts w:ascii="Times New Roman" w:hAnsi="Times New Roman"/>
        </w:rPr>
        <w:t>Zmluvné strany prehlasujú, že sú spôsobilé na právne úkony a v tejto Zmluve o dielo s nasledujúcim obsahom vyjadrujú svoju slobodnú, vážnu a spoločnú vôľu.</w:t>
      </w:r>
    </w:p>
    <w:p w:rsidR="001D24FE" w:rsidRPr="00D549FA" w:rsidRDefault="001D24FE" w:rsidP="001D24FE">
      <w:pPr>
        <w:jc w:val="both"/>
        <w:rPr>
          <w:rFonts w:ascii="Times New Roman" w:hAnsi="Times New Roman"/>
        </w:rPr>
      </w:pPr>
    </w:p>
    <w:p w:rsidR="001D24FE" w:rsidRPr="00D549FA" w:rsidRDefault="001D24FE" w:rsidP="001D24FE">
      <w:pPr>
        <w:jc w:val="both"/>
        <w:rPr>
          <w:rFonts w:ascii="Times New Roman" w:hAnsi="Times New Roman"/>
        </w:rPr>
      </w:pPr>
    </w:p>
    <w:p w:rsidR="001D24FE" w:rsidRDefault="001D24FE" w:rsidP="001D24FE">
      <w:pPr>
        <w:spacing w:line="276" w:lineRule="auto"/>
        <w:ind w:left="360"/>
        <w:jc w:val="center"/>
        <w:rPr>
          <w:rFonts w:ascii="Times New Roman" w:hAnsi="Times New Roman"/>
          <w:b/>
          <w:bCs/>
        </w:rPr>
      </w:pPr>
      <w:r>
        <w:rPr>
          <w:rFonts w:ascii="Times New Roman" w:hAnsi="Times New Roman"/>
          <w:b/>
          <w:bCs/>
        </w:rPr>
        <w:t>Článok 1</w:t>
      </w:r>
    </w:p>
    <w:p w:rsidR="001D24FE" w:rsidRDefault="001D24FE" w:rsidP="001D24FE">
      <w:pPr>
        <w:pStyle w:val="Default"/>
        <w:ind w:left="720"/>
        <w:jc w:val="center"/>
        <w:rPr>
          <w:rFonts w:ascii="Times New Roman" w:hAnsi="Times New Roman" w:cs="Times New Roman"/>
          <w:b/>
          <w:bCs/>
          <w:sz w:val="22"/>
          <w:szCs w:val="22"/>
        </w:rPr>
      </w:pPr>
      <w:r w:rsidRPr="00CF4CEF">
        <w:rPr>
          <w:rFonts w:ascii="Times New Roman" w:hAnsi="Times New Roman" w:cs="Times New Roman"/>
          <w:b/>
          <w:bCs/>
          <w:sz w:val="22"/>
          <w:szCs w:val="22"/>
        </w:rPr>
        <w:t>Úvodné ustanovenia</w:t>
      </w:r>
    </w:p>
    <w:p w:rsidR="001D24FE" w:rsidRPr="00CF4CEF" w:rsidRDefault="001D24FE" w:rsidP="001D24FE">
      <w:pPr>
        <w:pStyle w:val="Default"/>
        <w:ind w:left="720"/>
        <w:jc w:val="center"/>
        <w:rPr>
          <w:rFonts w:ascii="Times New Roman" w:hAnsi="Times New Roman" w:cs="Times New Roman"/>
          <w:sz w:val="22"/>
          <w:szCs w:val="22"/>
        </w:rPr>
      </w:pPr>
    </w:p>
    <w:p w:rsidR="001D24FE" w:rsidRPr="00711320" w:rsidRDefault="001D24FE" w:rsidP="001D24FE">
      <w:pPr>
        <w:numPr>
          <w:ilvl w:val="1"/>
          <w:numId w:val="35"/>
        </w:numPr>
        <w:jc w:val="both"/>
        <w:rPr>
          <w:rFonts w:ascii="Times New Roman" w:hAnsi="Times New Roman"/>
        </w:rPr>
      </w:pPr>
      <w:r w:rsidRPr="00D549FA">
        <w:rPr>
          <w:rFonts w:ascii="Times New Roman" w:hAnsi="Times New Roman"/>
        </w:rPr>
        <w:t xml:space="preserve">Táto zmluva je uzatvorená na základe výsledku verejného obstarávania v súlade so zákonom č. 343/2015 Z. z. o verejnom obstarávaní a o zmene a doplnení niektorých zákonov v znení neskorších predpisov (ďalej aj "ZVO") pre stavbu: </w:t>
      </w:r>
      <w:r w:rsidRPr="003D5510">
        <w:rPr>
          <w:rFonts w:ascii="Times New Roman" w:hAnsi="Times New Roman" w:cs="Times New Roman"/>
          <w:b/>
          <w:bCs/>
        </w:rPr>
        <w:t>„</w:t>
      </w:r>
      <w:r w:rsidR="006C5E39" w:rsidRPr="00D92644">
        <w:rPr>
          <w:rFonts w:ascii="Times New Roman" w:hAnsi="Times New Roman" w:cs="Times New Roman"/>
          <w:b/>
        </w:rPr>
        <w:t>Protipovodňové opatrenia na toku v obci Lutiše</w:t>
      </w:r>
      <w:r w:rsidRPr="00F82964">
        <w:rPr>
          <w:rFonts w:ascii="Times New Roman" w:hAnsi="Times New Roman" w:cs="Times New Roman"/>
          <w:b/>
          <w:bCs/>
          <w:color w:val="000000"/>
        </w:rPr>
        <w:t>“</w:t>
      </w:r>
      <w:r w:rsidRPr="003D5510">
        <w:rPr>
          <w:rFonts w:ascii="Times New Roman" w:hAnsi="Times New Roman" w:cs="Times New Roman"/>
          <w:b/>
          <w:bCs/>
          <w:color w:val="000000"/>
        </w:rPr>
        <w:t xml:space="preserve"> </w:t>
      </w:r>
      <w:r w:rsidRPr="003D5510">
        <w:rPr>
          <w:rFonts w:ascii="Times New Roman" w:hAnsi="Times New Roman" w:cs="Times New Roman"/>
        </w:rPr>
        <w:t xml:space="preserve">(ďalej aj „stavba“), ktoré </w:t>
      </w:r>
      <w:r w:rsidRPr="000E126B">
        <w:rPr>
          <w:rFonts w:ascii="Times New Roman" w:hAnsi="Times New Roman" w:cs="Times New Roman"/>
        </w:rPr>
        <w:t>o</w:t>
      </w:r>
      <w:r w:rsidRPr="000E126B">
        <w:rPr>
          <w:rFonts w:ascii="Times New Roman" w:hAnsi="Times New Roman"/>
        </w:rPr>
        <w:t>bjednávateľ ako verejný obstarávateľ vyhlásil vo Ves</w:t>
      </w:r>
      <w:r w:rsidR="005730A9">
        <w:rPr>
          <w:rFonts w:ascii="Times New Roman" w:hAnsi="Times New Roman"/>
        </w:rPr>
        <w:t>tníku verejného obstarávania č</w:t>
      </w:r>
      <w:bookmarkStart w:id="0" w:name="_GoBack"/>
      <w:r w:rsidR="005730A9" w:rsidRPr="00711320">
        <w:rPr>
          <w:rFonts w:ascii="Times New Roman" w:hAnsi="Times New Roman"/>
        </w:rPr>
        <w:t xml:space="preserve">. </w:t>
      </w:r>
      <w:r w:rsidR="00711320" w:rsidRPr="00711320">
        <w:rPr>
          <w:rFonts w:ascii="Times New Roman" w:hAnsi="Times New Roman" w:cs="Times New Roman"/>
          <w:b/>
          <w:bCs/>
          <w:color w:val="000000"/>
          <w:lang w:eastAsia="sk-SK"/>
        </w:rPr>
        <w:t>218/2018 zo dňa 6.11.2018 pod značkou 15907 - WYP</w:t>
      </w:r>
      <w:r w:rsidRPr="00711320">
        <w:rPr>
          <w:rFonts w:ascii="Times New Roman" w:hAnsi="Times New Roman"/>
        </w:rPr>
        <w:t>.</w:t>
      </w:r>
    </w:p>
    <w:bookmarkEnd w:id="0"/>
    <w:p w:rsidR="001D24FE" w:rsidRDefault="001D24FE" w:rsidP="001D24FE">
      <w:pPr>
        <w:pStyle w:val="Default"/>
        <w:spacing w:after="270"/>
        <w:ind w:left="360"/>
        <w:rPr>
          <w:rFonts w:ascii="Times New Roman" w:hAnsi="Times New Roman" w:cs="Times New Roman"/>
          <w:sz w:val="22"/>
          <w:szCs w:val="22"/>
        </w:rPr>
      </w:pPr>
    </w:p>
    <w:p w:rsidR="001D24FE" w:rsidRPr="00CF4CEF" w:rsidRDefault="001D24FE" w:rsidP="001D24FE">
      <w:pPr>
        <w:pStyle w:val="Default"/>
        <w:spacing w:after="270"/>
        <w:ind w:left="360"/>
        <w:rPr>
          <w:rFonts w:ascii="Times New Roman" w:hAnsi="Times New Roman" w:cs="Times New Roman"/>
          <w:sz w:val="22"/>
          <w:szCs w:val="22"/>
        </w:rPr>
      </w:pPr>
      <w:r w:rsidRPr="00CF4CEF">
        <w:rPr>
          <w:rFonts w:ascii="Times New Roman" w:hAnsi="Times New Roman" w:cs="Times New Roman"/>
          <w:sz w:val="22"/>
          <w:szCs w:val="22"/>
        </w:rPr>
        <w:t xml:space="preserve">1.2 Zhotoviteľ vyhlasuje, že </w:t>
      </w:r>
    </w:p>
    <w:p w:rsidR="001D24FE" w:rsidRPr="00CF4CEF" w:rsidRDefault="001D24FE" w:rsidP="001D24FE">
      <w:pPr>
        <w:pStyle w:val="Default"/>
        <w:spacing w:after="270"/>
        <w:ind w:left="360"/>
        <w:jc w:val="both"/>
        <w:rPr>
          <w:rFonts w:ascii="Times New Roman" w:hAnsi="Times New Roman" w:cs="Times New Roman"/>
          <w:sz w:val="22"/>
          <w:szCs w:val="22"/>
        </w:rPr>
      </w:pPr>
      <w:r w:rsidRPr="00CF4CEF">
        <w:rPr>
          <w:rFonts w:ascii="Times New Roman" w:hAnsi="Times New Roman" w:cs="Times New Roman"/>
          <w:sz w:val="22"/>
          <w:szCs w:val="22"/>
        </w:rPr>
        <w:t xml:space="preserve">a) sa oboznámil a preskúmal všetky podmienky a okolnosti súvisiace s realizovaním predmetu zmluvy a sú mu známe všetky technické, kvalitatívne a kvantitatívne podmienky vykonania diela, </w:t>
      </w:r>
    </w:p>
    <w:p w:rsidR="001D24FE" w:rsidRPr="00CF4CEF" w:rsidRDefault="001D24FE" w:rsidP="001D24FE">
      <w:pPr>
        <w:pStyle w:val="Default"/>
        <w:spacing w:after="270"/>
        <w:ind w:left="360"/>
        <w:jc w:val="both"/>
        <w:rPr>
          <w:rFonts w:ascii="Times New Roman" w:hAnsi="Times New Roman" w:cs="Times New Roman"/>
          <w:sz w:val="22"/>
          <w:szCs w:val="22"/>
        </w:rPr>
      </w:pPr>
      <w:r w:rsidRPr="00CF4CEF">
        <w:rPr>
          <w:rFonts w:ascii="Times New Roman" w:hAnsi="Times New Roman" w:cs="Times New Roman"/>
          <w:sz w:val="22"/>
          <w:szCs w:val="22"/>
        </w:rPr>
        <w:t xml:space="preserve">b) riadne sa oboznámil so všetkou dokumentáciou špecifikujúcou požiadavky na vykonanie diela uvedenou v bode 2.2 tejto zmluvy, ako aj so skutočným stavom stavby opísanej v bode 2.1 , na ktorej má byť dielo podľa tejto zmluvy realizované, </w:t>
      </w:r>
    </w:p>
    <w:p w:rsidR="001D24FE" w:rsidRPr="00CF4CEF" w:rsidRDefault="001D24FE" w:rsidP="001D24FE">
      <w:pPr>
        <w:pStyle w:val="Default"/>
        <w:ind w:left="360"/>
        <w:jc w:val="both"/>
        <w:rPr>
          <w:rFonts w:ascii="Times New Roman" w:hAnsi="Times New Roman" w:cs="Times New Roman"/>
          <w:sz w:val="22"/>
          <w:szCs w:val="22"/>
        </w:rPr>
      </w:pPr>
      <w:r w:rsidRPr="00CF4CEF">
        <w:rPr>
          <w:rFonts w:ascii="Times New Roman" w:hAnsi="Times New Roman" w:cs="Times New Roman"/>
          <w:sz w:val="22"/>
          <w:szCs w:val="22"/>
        </w:rPr>
        <w:t xml:space="preserve">c) predmet zmluvy je mu jasný a na základe svojej odbornej spôsobilosti, technického vybavenia a personálu, ktorý má k dispozícii, je schopný ho vykonať riadne, včas, kompletne a na požadovanej odbornej úrovni v súlade s touto zmluvou a všetkými jej prílohami, s príslušnými právnymi predpismi, ako aj technickými normami požadovanými projektovou dokumentáciou opísanou v bode 2.2 tejto zmluvy a technologickými predpismi a postupmi výrobcov použitých stavebných výrobkov. </w:t>
      </w:r>
    </w:p>
    <w:p w:rsidR="001D24FE" w:rsidRPr="00CF4CEF" w:rsidRDefault="001D24FE" w:rsidP="001D24FE">
      <w:pPr>
        <w:pStyle w:val="Default"/>
        <w:ind w:left="360"/>
        <w:rPr>
          <w:rFonts w:ascii="Times New Roman" w:hAnsi="Times New Roman" w:cs="Times New Roman"/>
          <w:sz w:val="22"/>
          <w:szCs w:val="22"/>
        </w:rPr>
      </w:pPr>
    </w:p>
    <w:p w:rsidR="001D24FE" w:rsidRPr="00CF4CEF" w:rsidRDefault="001D24FE" w:rsidP="001D24FE">
      <w:pPr>
        <w:pStyle w:val="Default"/>
        <w:ind w:left="360"/>
        <w:jc w:val="both"/>
        <w:rPr>
          <w:rFonts w:ascii="Times New Roman" w:hAnsi="Times New Roman" w:cs="Times New Roman"/>
          <w:sz w:val="22"/>
          <w:szCs w:val="22"/>
        </w:rPr>
      </w:pPr>
      <w:r w:rsidRPr="00CF4CEF">
        <w:rPr>
          <w:rFonts w:ascii="Times New Roman" w:hAnsi="Times New Roman" w:cs="Times New Roman"/>
          <w:sz w:val="22"/>
          <w:szCs w:val="22"/>
        </w:rPr>
        <w:t xml:space="preserve">1.3 Zhotoviteľ vyhlasuje, že ku dňu uzavretia tejto zmluvy sú mu známi nasledovní subdodávatelia, ktorí sa budú podieľať na plnení predmetu zmluvy (okrem dodávateľov tovaru): 1. Obchodné meno: </w:t>
      </w:r>
    </w:p>
    <w:p w:rsidR="001D24FE" w:rsidRPr="00CF4CEF" w:rsidRDefault="001D24FE" w:rsidP="001D24FE">
      <w:pPr>
        <w:pStyle w:val="Default"/>
        <w:ind w:left="360"/>
        <w:rPr>
          <w:rFonts w:ascii="Times New Roman" w:hAnsi="Times New Roman" w:cs="Times New Roman"/>
          <w:sz w:val="22"/>
          <w:szCs w:val="22"/>
        </w:rPr>
      </w:pPr>
      <w:r w:rsidRPr="00CF4CEF">
        <w:rPr>
          <w:rFonts w:ascii="Times New Roman" w:hAnsi="Times New Roman" w:cs="Times New Roman"/>
          <w:sz w:val="22"/>
          <w:szCs w:val="22"/>
        </w:rPr>
        <w:t xml:space="preserve">Sídlo/miesto podnikania: </w:t>
      </w:r>
    </w:p>
    <w:p w:rsidR="001D24FE" w:rsidRPr="00CF4CEF" w:rsidRDefault="001D24FE" w:rsidP="001D24FE">
      <w:pPr>
        <w:pStyle w:val="Default"/>
        <w:ind w:left="360"/>
        <w:rPr>
          <w:rFonts w:ascii="Times New Roman" w:hAnsi="Times New Roman" w:cs="Times New Roman"/>
          <w:sz w:val="22"/>
          <w:szCs w:val="22"/>
        </w:rPr>
      </w:pPr>
      <w:r w:rsidRPr="00CF4CEF">
        <w:rPr>
          <w:rFonts w:ascii="Times New Roman" w:hAnsi="Times New Roman" w:cs="Times New Roman"/>
          <w:sz w:val="22"/>
          <w:szCs w:val="22"/>
        </w:rPr>
        <w:t xml:space="preserve">IČO: </w:t>
      </w:r>
    </w:p>
    <w:p w:rsidR="001D24FE" w:rsidRPr="00CF4CEF" w:rsidRDefault="001D24FE" w:rsidP="001D24FE">
      <w:pPr>
        <w:pStyle w:val="Default"/>
        <w:ind w:left="360"/>
        <w:rPr>
          <w:rFonts w:ascii="Times New Roman" w:hAnsi="Times New Roman" w:cs="Times New Roman"/>
          <w:sz w:val="22"/>
          <w:szCs w:val="22"/>
        </w:rPr>
      </w:pPr>
      <w:r w:rsidRPr="00CF4CEF">
        <w:rPr>
          <w:rFonts w:ascii="Times New Roman" w:hAnsi="Times New Roman" w:cs="Times New Roman"/>
          <w:sz w:val="22"/>
          <w:szCs w:val="22"/>
        </w:rPr>
        <w:t xml:space="preserve">Percentuálny podiel z hodnoty plnenia: </w:t>
      </w:r>
    </w:p>
    <w:p w:rsidR="001D24FE" w:rsidRPr="00CF4CEF" w:rsidRDefault="001D24FE" w:rsidP="001D24FE">
      <w:pPr>
        <w:pStyle w:val="Default"/>
        <w:ind w:left="360"/>
        <w:rPr>
          <w:rFonts w:ascii="Times New Roman" w:hAnsi="Times New Roman" w:cs="Times New Roman"/>
          <w:sz w:val="22"/>
          <w:szCs w:val="22"/>
        </w:rPr>
      </w:pPr>
      <w:r w:rsidRPr="00CF4CEF">
        <w:rPr>
          <w:rFonts w:ascii="Times New Roman" w:hAnsi="Times New Roman" w:cs="Times New Roman"/>
          <w:sz w:val="22"/>
          <w:szCs w:val="22"/>
        </w:rPr>
        <w:t xml:space="preserve">Osoba oprávnená konať za subdodávateľa </w:t>
      </w:r>
    </w:p>
    <w:p w:rsidR="001D24FE" w:rsidRPr="00CF4CEF" w:rsidRDefault="001D24FE" w:rsidP="001D24FE">
      <w:pPr>
        <w:pStyle w:val="Default"/>
        <w:ind w:left="360"/>
        <w:rPr>
          <w:rFonts w:ascii="Times New Roman" w:hAnsi="Times New Roman" w:cs="Times New Roman"/>
          <w:sz w:val="22"/>
          <w:szCs w:val="22"/>
        </w:rPr>
      </w:pPr>
      <w:r w:rsidRPr="00CF4CEF">
        <w:rPr>
          <w:rFonts w:ascii="Times New Roman" w:hAnsi="Times New Roman" w:cs="Times New Roman"/>
          <w:sz w:val="22"/>
          <w:szCs w:val="22"/>
        </w:rPr>
        <w:t xml:space="preserve">Meno a priezvisko: </w:t>
      </w:r>
    </w:p>
    <w:p w:rsidR="001D24FE" w:rsidRPr="00CF4CEF" w:rsidRDefault="001D24FE" w:rsidP="001D24FE">
      <w:pPr>
        <w:pStyle w:val="Default"/>
        <w:ind w:left="360"/>
        <w:rPr>
          <w:rFonts w:ascii="Times New Roman" w:hAnsi="Times New Roman" w:cs="Times New Roman"/>
          <w:sz w:val="22"/>
          <w:szCs w:val="22"/>
        </w:rPr>
      </w:pPr>
      <w:r w:rsidRPr="00CF4CEF">
        <w:rPr>
          <w:rFonts w:ascii="Times New Roman" w:hAnsi="Times New Roman" w:cs="Times New Roman"/>
          <w:sz w:val="22"/>
          <w:szCs w:val="22"/>
        </w:rPr>
        <w:t xml:space="preserve">Pobyt: </w:t>
      </w:r>
    </w:p>
    <w:p w:rsidR="001D24FE" w:rsidRPr="00CF4CEF" w:rsidRDefault="001D24FE" w:rsidP="001D24FE">
      <w:pPr>
        <w:pStyle w:val="Default"/>
        <w:ind w:left="360"/>
        <w:rPr>
          <w:rFonts w:ascii="Times New Roman" w:hAnsi="Times New Roman" w:cs="Times New Roman"/>
          <w:sz w:val="22"/>
          <w:szCs w:val="22"/>
        </w:rPr>
      </w:pPr>
      <w:r w:rsidRPr="00CF4CEF">
        <w:rPr>
          <w:rFonts w:ascii="Times New Roman" w:hAnsi="Times New Roman" w:cs="Times New Roman"/>
          <w:sz w:val="22"/>
          <w:szCs w:val="22"/>
        </w:rPr>
        <w:t xml:space="preserve">Dátum narodenia: </w:t>
      </w:r>
    </w:p>
    <w:p w:rsidR="001D24FE" w:rsidRDefault="001D24FE" w:rsidP="001D24FE">
      <w:pPr>
        <w:ind w:left="360"/>
        <w:rPr>
          <w:rFonts w:ascii="Times New Roman" w:hAnsi="Times New Roman"/>
        </w:rPr>
      </w:pPr>
      <w:r w:rsidRPr="00CF4CEF">
        <w:rPr>
          <w:rFonts w:ascii="Times New Roman" w:hAnsi="Times New Roman"/>
        </w:rPr>
        <w:lastRenderedPageBreak/>
        <w:t>(</w:t>
      </w:r>
      <w:r w:rsidRPr="00CF4CEF">
        <w:rPr>
          <w:rFonts w:ascii="Times New Roman" w:hAnsi="Times New Roman"/>
          <w:i/>
          <w:iCs/>
        </w:rPr>
        <w:t>pozn.: zoznam subdodávateľov bude rozšírený podľa skutočného počtu subdodávateľov alebo bude v súlade so skutočným stavom uvedené, že ku dňu uzavretia tejto zmluvy zhotoviteľ nezadáva žiadnu časť zákazky podľa tejto zmluvy žiadnemu subdodávateľovi</w:t>
      </w:r>
      <w:r w:rsidRPr="00CF4CEF">
        <w:rPr>
          <w:rFonts w:ascii="Times New Roman" w:hAnsi="Times New Roman"/>
        </w:rPr>
        <w:t>)</w:t>
      </w:r>
      <w:r>
        <w:rPr>
          <w:rFonts w:ascii="Times New Roman" w:hAnsi="Times New Roman"/>
        </w:rPr>
        <w:t>.</w:t>
      </w:r>
    </w:p>
    <w:p w:rsidR="002D282F" w:rsidRPr="00CF4CEF" w:rsidRDefault="002D282F" w:rsidP="002D282F">
      <w:pPr>
        <w:ind w:left="360"/>
        <w:rPr>
          <w:rFonts w:ascii="Times New Roman" w:hAnsi="Times New Roman"/>
        </w:rPr>
      </w:pPr>
    </w:p>
    <w:p w:rsidR="002D282F" w:rsidRPr="00CF4CEF" w:rsidRDefault="002D282F" w:rsidP="002D282F">
      <w:pPr>
        <w:pStyle w:val="Default"/>
        <w:ind w:left="360"/>
        <w:jc w:val="both"/>
        <w:rPr>
          <w:rFonts w:ascii="Times New Roman" w:hAnsi="Times New Roman" w:cs="Times New Roman"/>
          <w:sz w:val="22"/>
          <w:szCs w:val="22"/>
        </w:rPr>
      </w:pPr>
      <w:r w:rsidRPr="00CF4CEF">
        <w:rPr>
          <w:rFonts w:ascii="Times New Roman" w:hAnsi="Times New Roman" w:cs="Times New Roman"/>
          <w:sz w:val="22"/>
          <w:szCs w:val="22"/>
        </w:rPr>
        <w:t xml:space="preserve">1.4 Zhotoviteľ sa zaväzuje oznámiť objednávateľovi akúkoľvek zmenu údajov ktoréhokoľvek zo subdodávateľov uvedených v bode 1.3 v rozsahu údajov uvedených v bode 1.3, a to do 7 pracovných dní odo dňa účinnosti takej zmeny. </w:t>
      </w:r>
    </w:p>
    <w:p w:rsidR="002D282F" w:rsidRPr="00CF4CEF" w:rsidRDefault="002D282F" w:rsidP="002D282F">
      <w:pPr>
        <w:pStyle w:val="Default"/>
        <w:ind w:left="360"/>
        <w:rPr>
          <w:rFonts w:ascii="Times New Roman" w:hAnsi="Times New Roman" w:cs="Times New Roman"/>
          <w:sz w:val="22"/>
          <w:szCs w:val="22"/>
        </w:rPr>
      </w:pPr>
    </w:p>
    <w:p w:rsidR="002D282F" w:rsidRPr="00CF4CEF" w:rsidRDefault="002D282F" w:rsidP="002D282F">
      <w:pPr>
        <w:pStyle w:val="Default"/>
        <w:ind w:left="360"/>
        <w:jc w:val="both"/>
        <w:rPr>
          <w:rFonts w:ascii="Times New Roman" w:hAnsi="Times New Roman" w:cs="Times New Roman"/>
          <w:sz w:val="22"/>
          <w:szCs w:val="22"/>
        </w:rPr>
      </w:pPr>
      <w:r>
        <w:rPr>
          <w:rFonts w:ascii="Times New Roman" w:hAnsi="Times New Roman" w:cs="Times New Roman"/>
          <w:sz w:val="22"/>
          <w:szCs w:val="22"/>
        </w:rPr>
        <w:t>1.5</w:t>
      </w:r>
      <w:r w:rsidRPr="00CF4CEF">
        <w:rPr>
          <w:rFonts w:ascii="Times New Roman" w:hAnsi="Times New Roman" w:cs="Times New Roman"/>
          <w:sz w:val="22"/>
          <w:szCs w:val="22"/>
        </w:rPr>
        <w:t xml:space="preserve"> Zhotoviteľ je oprávnený zmeniť subdodávateľa počas trvania tejto zmluvy pričom subdodávateľ, ktorého sa návrh na zmenu týka, ktorý sa bude podieľať na plnení tejto zmluvy musí byť zapísaný v </w:t>
      </w:r>
      <w:r>
        <w:rPr>
          <w:rFonts w:ascii="Times New Roman" w:hAnsi="Times New Roman" w:cs="Times New Roman"/>
          <w:sz w:val="22"/>
          <w:szCs w:val="22"/>
        </w:rPr>
        <w:t> registri partnerov verejného sektora</w:t>
      </w:r>
      <w:r w:rsidRPr="00CF4CEF">
        <w:rPr>
          <w:rFonts w:ascii="Times New Roman" w:hAnsi="Times New Roman" w:cs="Times New Roman"/>
          <w:sz w:val="22"/>
          <w:szCs w:val="22"/>
        </w:rPr>
        <w:t>. Zhotoviteľ je povinný objednávateľovi najneskôr v deň, ktorý predchádza dňu, v ktorom sa subdodávateľ začne podieľať na plnení predmetu tejto zmluvy, predložiť písomné oznámenie o zmene subdodávateľa, ktoré bude obsahovať údaje minimálne v rozsahu: percentuálny podiel z hodnoty plnenia, ktorý má zhotoviteľ v úmysle zadať subdodávateľovi, identifikačné údaje navrhovaného subdodávateľa, údaje o osobe oprávnenej konať za subdodávateľa v rozsahu meno a priezvisko, adresa pobytu, dátum narodenia.</w:t>
      </w:r>
    </w:p>
    <w:p w:rsidR="002D282F" w:rsidRPr="00CF4CEF" w:rsidRDefault="002D282F" w:rsidP="002D282F">
      <w:pPr>
        <w:pStyle w:val="Default"/>
        <w:ind w:left="360"/>
        <w:rPr>
          <w:rFonts w:ascii="Times New Roman" w:hAnsi="Times New Roman" w:cs="Times New Roman"/>
          <w:sz w:val="22"/>
          <w:szCs w:val="22"/>
        </w:rPr>
      </w:pPr>
    </w:p>
    <w:p w:rsidR="002D282F" w:rsidRPr="00CF4CEF" w:rsidRDefault="002D282F" w:rsidP="002D282F">
      <w:pPr>
        <w:pStyle w:val="Default"/>
        <w:ind w:left="360"/>
        <w:jc w:val="both"/>
        <w:rPr>
          <w:rFonts w:ascii="Times New Roman" w:hAnsi="Times New Roman" w:cs="Times New Roman"/>
          <w:sz w:val="22"/>
          <w:szCs w:val="22"/>
        </w:rPr>
      </w:pPr>
      <w:r w:rsidRPr="00CF4CEF">
        <w:rPr>
          <w:rFonts w:ascii="Times New Roman" w:hAnsi="Times New Roman" w:cs="Times New Roman"/>
          <w:sz w:val="22"/>
          <w:szCs w:val="22"/>
        </w:rPr>
        <w:t xml:space="preserve">1.6 Ak zhotoviteľ v procese verejného obstarávania preukazoval technickú spôsobilosť alebo odbornú spôsobilosť prostredníctvom technických alebo odborných kapacít inej osoby, zaväzuje sa pri plnení predmetu tejto zmluvy v súlade s § 34 ods. 3 ZVO používať kapacity osoby, ktorej spôsobilosť využil na preukázanie technickej spôsobilosti alebo odbornej spôsobilosti. </w:t>
      </w:r>
    </w:p>
    <w:p w:rsidR="001D24FE" w:rsidRDefault="001D24FE" w:rsidP="001D24FE">
      <w:pPr>
        <w:pStyle w:val="Default"/>
        <w:ind w:left="360"/>
        <w:jc w:val="center"/>
        <w:rPr>
          <w:rFonts w:ascii="Times New Roman" w:hAnsi="Times New Roman" w:cs="Times New Roman"/>
          <w:b/>
          <w:bCs/>
          <w:sz w:val="22"/>
          <w:szCs w:val="22"/>
        </w:rPr>
      </w:pPr>
    </w:p>
    <w:p w:rsidR="002D282F" w:rsidRPr="00CF4CEF" w:rsidRDefault="002D282F" w:rsidP="001D24FE">
      <w:pPr>
        <w:pStyle w:val="Default"/>
        <w:ind w:left="360"/>
        <w:jc w:val="center"/>
        <w:rPr>
          <w:rFonts w:ascii="Times New Roman" w:hAnsi="Times New Roman" w:cs="Times New Roman"/>
          <w:b/>
          <w:bCs/>
          <w:sz w:val="22"/>
          <w:szCs w:val="22"/>
        </w:rPr>
      </w:pPr>
    </w:p>
    <w:p w:rsidR="001D24FE" w:rsidRPr="00CF4CEF" w:rsidRDefault="001D24FE" w:rsidP="001D24FE">
      <w:pPr>
        <w:pStyle w:val="Default"/>
        <w:ind w:left="360"/>
        <w:jc w:val="center"/>
        <w:rPr>
          <w:rFonts w:ascii="Times New Roman" w:hAnsi="Times New Roman" w:cs="Times New Roman"/>
          <w:sz w:val="22"/>
          <w:szCs w:val="22"/>
        </w:rPr>
      </w:pPr>
      <w:r w:rsidRPr="00CF4CEF">
        <w:rPr>
          <w:rFonts w:ascii="Times New Roman" w:hAnsi="Times New Roman" w:cs="Times New Roman"/>
          <w:b/>
          <w:bCs/>
          <w:sz w:val="22"/>
          <w:szCs w:val="22"/>
        </w:rPr>
        <w:t>Článok 2</w:t>
      </w:r>
    </w:p>
    <w:p w:rsidR="001D24FE" w:rsidRDefault="001D24FE" w:rsidP="001D24FE">
      <w:pPr>
        <w:pStyle w:val="Default"/>
        <w:ind w:left="360"/>
        <w:jc w:val="center"/>
        <w:rPr>
          <w:rFonts w:ascii="Times New Roman" w:hAnsi="Times New Roman" w:cs="Times New Roman"/>
          <w:b/>
          <w:bCs/>
          <w:sz w:val="22"/>
          <w:szCs w:val="22"/>
        </w:rPr>
      </w:pPr>
      <w:r w:rsidRPr="00CF4CEF">
        <w:rPr>
          <w:rFonts w:ascii="Times New Roman" w:hAnsi="Times New Roman" w:cs="Times New Roman"/>
          <w:b/>
          <w:bCs/>
          <w:sz w:val="22"/>
          <w:szCs w:val="22"/>
        </w:rPr>
        <w:t>Predmet zmluvy</w:t>
      </w:r>
    </w:p>
    <w:p w:rsidR="001D24FE" w:rsidRPr="00CF4CEF" w:rsidRDefault="001D24FE" w:rsidP="001D24FE">
      <w:pPr>
        <w:pStyle w:val="Default"/>
        <w:ind w:left="360"/>
        <w:jc w:val="center"/>
        <w:rPr>
          <w:rFonts w:ascii="Times New Roman" w:hAnsi="Times New Roman" w:cs="Times New Roman"/>
          <w:b/>
          <w:bCs/>
          <w:sz w:val="22"/>
          <w:szCs w:val="22"/>
        </w:rPr>
      </w:pPr>
    </w:p>
    <w:p w:rsidR="001D24FE" w:rsidRPr="003D5510" w:rsidRDefault="001D24FE" w:rsidP="001D24FE">
      <w:pPr>
        <w:pStyle w:val="Default"/>
        <w:spacing w:after="270"/>
        <w:jc w:val="both"/>
        <w:rPr>
          <w:rFonts w:ascii="Times New Roman" w:hAnsi="Times New Roman" w:cs="Times New Roman"/>
          <w:sz w:val="22"/>
          <w:szCs w:val="22"/>
        </w:rPr>
      </w:pPr>
      <w:r w:rsidRPr="00CF4CEF">
        <w:rPr>
          <w:rFonts w:ascii="Times New Roman" w:hAnsi="Times New Roman" w:cs="Times New Roman"/>
          <w:sz w:val="22"/>
          <w:szCs w:val="22"/>
        </w:rPr>
        <w:t xml:space="preserve">2.1 Zhotoviteľ sa zaväzuje za podmienok uvedených v tejto zmluve pre objednávateľa zhotoviť a odovzdať objednávateľovi dielo </w:t>
      </w:r>
      <w:r w:rsidRPr="00CF4CEF">
        <w:rPr>
          <w:rFonts w:ascii="Times New Roman" w:hAnsi="Times New Roman" w:cs="Times New Roman"/>
          <w:sz w:val="22"/>
          <w:szCs w:val="22"/>
          <w:lang w:eastAsia="sk-SK"/>
        </w:rPr>
        <w:t>- stavbu:</w:t>
      </w:r>
      <w:r w:rsidRPr="00CF4CEF">
        <w:rPr>
          <w:rFonts w:ascii="Times New Roman" w:hAnsi="Times New Roman" w:cs="Times New Roman"/>
          <w:sz w:val="22"/>
          <w:szCs w:val="22"/>
        </w:rPr>
        <w:t xml:space="preserve"> „</w:t>
      </w:r>
      <w:r w:rsidR="006C5E39" w:rsidRPr="00D92644">
        <w:rPr>
          <w:rFonts w:ascii="Times New Roman" w:hAnsi="Times New Roman" w:cs="Times New Roman"/>
          <w:b/>
        </w:rPr>
        <w:t>Protipovodňové opatrenia na toku v obci Lutiše</w:t>
      </w:r>
      <w:r w:rsidR="00F82964" w:rsidRPr="00F82964">
        <w:rPr>
          <w:rFonts w:ascii="Times New Roman" w:hAnsi="Times New Roman" w:cs="Times New Roman"/>
          <w:b/>
          <w:bCs/>
          <w:sz w:val="22"/>
          <w:szCs w:val="22"/>
        </w:rPr>
        <w:t>“</w:t>
      </w:r>
      <w:r w:rsidR="006C5E39">
        <w:rPr>
          <w:rFonts w:ascii="Times New Roman" w:hAnsi="Times New Roman" w:cs="Times New Roman"/>
          <w:b/>
          <w:bCs/>
          <w:sz w:val="22"/>
          <w:szCs w:val="22"/>
        </w:rPr>
        <w:t xml:space="preserve"> </w:t>
      </w:r>
      <w:r w:rsidRPr="003D5510">
        <w:rPr>
          <w:rFonts w:ascii="Times New Roman" w:hAnsi="Times New Roman" w:cs="Times New Roman"/>
          <w:sz w:val="22"/>
          <w:szCs w:val="22"/>
        </w:rPr>
        <w:t xml:space="preserve">v prospech </w:t>
      </w:r>
      <w:r>
        <w:rPr>
          <w:rFonts w:ascii="Times New Roman" w:hAnsi="Times New Roman" w:cs="Times New Roman"/>
          <w:sz w:val="22"/>
          <w:szCs w:val="22"/>
        </w:rPr>
        <w:t xml:space="preserve">objednávateľa </w:t>
      </w:r>
      <w:r w:rsidR="00F82964">
        <w:rPr>
          <w:rFonts w:ascii="Times New Roman" w:hAnsi="Times New Roman" w:cs="Times New Roman"/>
          <w:sz w:val="22"/>
          <w:szCs w:val="22"/>
        </w:rPr>
        <w:t xml:space="preserve">obec </w:t>
      </w:r>
      <w:r w:rsidR="006C5E39">
        <w:rPr>
          <w:rFonts w:ascii="Times New Roman" w:hAnsi="Times New Roman" w:cs="Times New Roman"/>
          <w:sz w:val="22"/>
          <w:szCs w:val="22"/>
        </w:rPr>
        <w:t>Lutiše</w:t>
      </w:r>
      <w:r w:rsidR="00F82964">
        <w:rPr>
          <w:rFonts w:ascii="Times New Roman" w:hAnsi="Times New Roman" w:cs="Times New Roman"/>
          <w:sz w:val="22"/>
          <w:szCs w:val="22"/>
        </w:rPr>
        <w:t>,</w:t>
      </w:r>
      <w:r w:rsidRPr="003D5510">
        <w:rPr>
          <w:rFonts w:ascii="Times New Roman" w:hAnsi="Times New Roman" w:cs="Times New Roman"/>
          <w:sz w:val="22"/>
          <w:szCs w:val="22"/>
        </w:rPr>
        <w:t xml:space="preserve"> ako výlučného vlastníka. </w:t>
      </w:r>
    </w:p>
    <w:p w:rsidR="001D24FE" w:rsidRPr="00353ED5" w:rsidRDefault="001D24FE" w:rsidP="001D24FE">
      <w:pPr>
        <w:pStyle w:val="Nadpis1"/>
        <w:numPr>
          <w:ilvl w:val="0"/>
          <w:numId w:val="0"/>
        </w:numPr>
        <w:rPr>
          <w:rFonts w:ascii="Times New Roman" w:hAnsi="Times New Roman" w:cs="Times New Roman"/>
          <w:b w:val="0"/>
          <w:sz w:val="22"/>
        </w:rPr>
      </w:pPr>
      <w:r w:rsidRPr="00353ED5">
        <w:rPr>
          <w:rFonts w:ascii="Times New Roman" w:hAnsi="Times New Roman" w:cs="Times New Roman"/>
          <w:b w:val="0"/>
          <w:sz w:val="22"/>
        </w:rPr>
        <w:t xml:space="preserve">2.2 Dielo sa zhotoviteľ zaväzuje vykonať s odbornou starostlivosťou podľa Projektovej dokumentácie stavby vypracovanej </w:t>
      </w:r>
      <w:r>
        <w:rPr>
          <w:rFonts w:ascii="Times New Roman" w:hAnsi="Times New Roman" w:cs="Times New Roman"/>
          <w:b w:val="0"/>
          <w:sz w:val="22"/>
        </w:rPr>
        <w:t>zodpovedným projektantom</w:t>
      </w:r>
      <w:r w:rsidRPr="00353ED5">
        <w:rPr>
          <w:rFonts w:ascii="Times New Roman" w:hAnsi="Times New Roman" w:cs="Times New Roman"/>
          <w:b w:val="0"/>
          <w:sz w:val="22"/>
        </w:rPr>
        <w:t xml:space="preserve"> </w:t>
      </w:r>
      <w:r w:rsidRPr="006C5E39">
        <w:rPr>
          <w:rFonts w:ascii="Times New Roman" w:hAnsi="Times New Roman" w:cs="Times New Roman"/>
          <w:b w:val="0"/>
          <w:sz w:val="22"/>
        </w:rPr>
        <w:t xml:space="preserve">- </w:t>
      </w:r>
      <w:r w:rsidR="006C5E39" w:rsidRPr="006C5E39">
        <w:rPr>
          <w:rFonts w:ascii="Times New Roman" w:hAnsi="Times New Roman" w:cs="Times New Roman"/>
          <w:b w:val="0"/>
          <w:sz w:val="22"/>
        </w:rPr>
        <w:t>2M projekt , s.r.o.</w:t>
      </w:r>
      <w:r w:rsidRPr="006C5E39">
        <w:rPr>
          <w:rFonts w:ascii="Times New Roman" w:hAnsi="Times New Roman" w:cs="Times New Roman"/>
          <w:b w:val="0"/>
          <w:sz w:val="22"/>
        </w:rPr>
        <w:t xml:space="preserve">., </w:t>
      </w:r>
      <w:r w:rsidR="006C5E39" w:rsidRPr="006C5E39">
        <w:rPr>
          <w:rFonts w:ascii="Times New Roman" w:hAnsi="Times New Roman" w:cs="Times New Roman"/>
          <w:b w:val="0"/>
          <w:sz w:val="22"/>
        </w:rPr>
        <w:t>Karpatská 8402/9A, 010 08 Žilina</w:t>
      </w:r>
      <w:r w:rsidRPr="006C5E39">
        <w:rPr>
          <w:rFonts w:ascii="Times New Roman" w:hAnsi="Times New Roman" w:cs="Times New Roman"/>
          <w:b w:val="0"/>
          <w:sz w:val="22"/>
        </w:rPr>
        <w:t>, (ďalej aj ako „Projektová dokumentácia“)</w:t>
      </w:r>
      <w:r w:rsidRPr="00353ED5">
        <w:rPr>
          <w:rFonts w:ascii="Times New Roman" w:hAnsi="Times New Roman" w:cs="Times New Roman"/>
          <w:b w:val="0"/>
          <w:sz w:val="22"/>
        </w:rPr>
        <w:t xml:space="preserve"> tvoriacej Prílohu č. 1 tejto zmluvy, požiadavkami tejto zmluvy, pokynmi objednávateľa, a svojou ponukou predloženou vo verejnom obstarávaní tak, aby dielo spĺňalo všetky požiadavky príslušných právnych predpisov a technických noriem, najmä tých, ktoré sú uvedené Projektovej dokumentácii. V súvislosti s vykonávaním diela sa zhotoviteľ zaväzuje na plnenie všetkých súvisiacich záväzkov a povinností z tejto zmluvy, a to najmä svojich záväzkov a povinností uvedených v článku 7 tejto zmluvy. </w:t>
      </w:r>
    </w:p>
    <w:p w:rsidR="001D24FE" w:rsidRPr="00353ED5" w:rsidRDefault="001D24FE" w:rsidP="001D24FE">
      <w:pPr>
        <w:rPr>
          <w:rFonts w:ascii="Times New Roman" w:hAnsi="Times New Roman"/>
        </w:rPr>
      </w:pPr>
    </w:p>
    <w:p w:rsidR="001D24FE" w:rsidRPr="00CF4CEF" w:rsidRDefault="001D24FE" w:rsidP="001D24FE">
      <w:pPr>
        <w:pStyle w:val="Default"/>
        <w:spacing w:after="270"/>
        <w:jc w:val="both"/>
        <w:rPr>
          <w:rFonts w:ascii="Times New Roman" w:hAnsi="Times New Roman" w:cs="Times New Roman"/>
          <w:sz w:val="22"/>
          <w:szCs w:val="22"/>
        </w:rPr>
      </w:pPr>
      <w:r w:rsidRPr="00CF4CEF">
        <w:rPr>
          <w:rFonts w:ascii="Times New Roman" w:hAnsi="Times New Roman" w:cs="Times New Roman"/>
          <w:sz w:val="22"/>
          <w:szCs w:val="22"/>
        </w:rPr>
        <w:t>2.</w:t>
      </w:r>
      <w:r w:rsidR="0067753C">
        <w:rPr>
          <w:rFonts w:ascii="Times New Roman" w:hAnsi="Times New Roman" w:cs="Times New Roman"/>
          <w:sz w:val="22"/>
          <w:szCs w:val="22"/>
        </w:rPr>
        <w:t>3</w:t>
      </w:r>
      <w:r w:rsidRPr="00CF4CEF">
        <w:rPr>
          <w:rFonts w:ascii="Times New Roman" w:hAnsi="Times New Roman" w:cs="Times New Roman"/>
          <w:sz w:val="22"/>
          <w:szCs w:val="22"/>
        </w:rPr>
        <w:t xml:space="preserve"> Zhotoviteľ sa zaväzuje vykonať dielo na svoje náklady a nebezpečenstvo a v dojednaných dobách určených </w:t>
      </w:r>
      <w:r w:rsidRPr="00CF4CEF">
        <w:rPr>
          <w:rFonts w:ascii="Times New Roman" w:hAnsi="Times New Roman" w:cs="Times New Roman"/>
          <w:sz w:val="22"/>
          <w:szCs w:val="22"/>
          <w:lang w:eastAsia="sk-SK"/>
        </w:rPr>
        <w:t xml:space="preserve">Harmonograme prác v dňoch </w:t>
      </w:r>
      <w:r w:rsidRPr="00CF4CEF">
        <w:rPr>
          <w:rFonts w:ascii="Times New Roman" w:hAnsi="Times New Roman" w:cs="Times New Roman"/>
          <w:sz w:val="22"/>
          <w:szCs w:val="22"/>
        </w:rPr>
        <w:t xml:space="preserve">tvoriacim prílohu č. 2 tejto zmluvy (ďalej iba „Harmonogram prác“), a vykonané časti diela odovzdať v súlade s článkom 5 tejto zmluvy objednávateľovi. </w:t>
      </w:r>
    </w:p>
    <w:p w:rsidR="001D24FE" w:rsidRPr="00CF4CEF" w:rsidRDefault="0067753C" w:rsidP="001D24FE">
      <w:pPr>
        <w:pStyle w:val="Default"/>
        <w:jc w:val="both"/>
        <w:rPr>
          <w:rFonts w:ascii="Times New Roman" w:hAnsi="Times New Roman" w:cs="Times New Roman"/>
          <w:sz w:val="22"/>
          <w:szCs w:val="22"/>
        </w:rPr>
      </w:pPr>
      <w:r>
        <w:rPr>
          <w:rFonts w:ascii="Times New Roman" w:hAnsi="Times New Roman" w:cs="Times New Roman"/>
          <w:sz w:val="22"/>
          <w:szCs w:val="22"/>
        </w:rPr>
        <w:t>2.4</w:t>
      </w:r>
      <w:r w:rsidR="001D24FE" w:rsidRPr="00CF4CEF">
        <w:rPr>
          <w:rFonts w:ascii="Times New Roman" w:hAnsi="Times New Roman" w:cs="Times New Roman"/>
          <w:sz w:val="22"/>
          <w:szCs w:val="22"/>
        </w:rPr>
        <w:t xml:space="preserve"> Objednávateľ sa zaväzuje riadne a včas spôsobom určeným touto zmluvou zhotovené a odovzdané dielo prevziať a za prevzaté dielo zaplatiť zhotoviteľovi cenu určenú podľa článku 8 a spôsobom podľa článku 9 tejto zmluvy. </w:t>
      </w:r>
    </w:p>
    <w:p w:rsidR="001D24FE" w:rsidRDefault="001D24FE" w:rsidP="001D24FE">
      <w:pPr>
        <w:pStyle w:val="Default"/>
        <w:jc w:val="center"/>
        <w:rPr>
          <w:rFonts w:ascii="Times New Roman" w:hAnsi="Times New Roman" w:cs="Times New Roman"/>
          <w:b/>
          <w:bCs/>
          <w:sz w:val="22"/>
          <w:szCs w:val="22"/>
        </w:rPr>
      </w:pPr>
    </w:p>
    <w:p w:rsidR="001D24FE" w:rsidRPr="00CF4CEF" w:rsidRDefault="001D24FE" w:rsidP="001D24FE">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3</w:t>
      </w:r>
    </w:p>
    <w:p w:rsidR="001D24FE" w:rsidRPr="00CF4CEF" w:rsidRDefault="001D24FE" w:rsidP="001D24FE">
      <w:pPr>
        <w:pStyle w:val="Default"/>
        <w:jc w:val="center"/>
        <w:rPr>
          <w:rFonts w:ascii="Times New Roman" w:hAnsi="Times New Roman" w:cs="Times New Roman"/>
          <w:b/>
          <w:bCs/>
          <w:sz w:val="22"/>
          <w:szCs w:val="22"/>
        </w:rPr>
      </w:pPr>
      <w:r w:rsidRPr="00CF4CEF">
        <w:rPr>
          <w:rFonts w:ascii="Times New Roman" w:hAnsi="Times New Roman" w:cs="Times New Roman"/>
          <w:b/>
          <w:bCs/>
          <w:sz w:val="22"/>
          <w:szCs w:val="22"/>
        </w:rPr>
        <w:t>Vlastnícke právo a nebezpečenstvo škody</w:t>
      </w:r>
    </w:p>
    <w:p w:rsidR="001D24FE" w:rsidRPr="00CF4CEF" w:rsidRDefault="001D24FE" w:rsidP="001D24FE">
      <w:pPr>
        <w:pStyle w:val="Default"/>
        <w:jc w:val="center"/>
        <w:rPr>
          <w:rFonts w:ascii="Times New Roman" w:hAnsi="Times New Roman" w:cs="Times New Roman"/>
          <w:sz w:val="22"/>
          <w:szCs w:val="22"/>
        </w:rPr>
      </w:pPr>
    </w:p>
    <w:p w:rsidR="001D24FE" w:rsidRPr="00CF4CEF" w:rsidRDefault="001D24FE" w:rsidP="001D24FE">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3.1 V súlade s § 542 Obchodného zákonníka je vlastníkom vykonávaného diela objednávateľ. </w:t>
      </w:r>
    </w:p>
    <w:p w:rsidR="001D24FE" w:rsidRPr="00CF4CEF" w:rsidRDefault="001D24FE" w:rsidP="001D24FE">
      <w:pPr>
        <w:pStyle w:val="Default"/>
        <w:jc w:val="both"/>
        <w:rPr>
          <w:rFonts w:ascii="Times New Roman" w:hAnsi="Times New Roman" w:cs="Times New Roman"/>
          <w:sz w:val="22"/>
          <w:szCs w:val="22"/>
        </w:rPr>
      </w:pPr>
    </w:p>
    <w:p w:rsidR="001D24FE" w:rsidRPr="00CF4CEF" w:rsidRDefault="001D24FE" w:rsidP="001D24FE">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3.2 Momentom prevzatia diela prechádza nebezpečenstvo škody na prevzatom plnení na objednávateľa; dovtedy znáša nebezpečenstvo škody na vykonávanom diele zhotoviteľ. </w:t>
      </w:r>
    </w:p>
    <w:p w:rsidR="001D24FE" w:rsidRDefault="001D24FE" w:rsidP="001D24FE"/>
    <w:p w:rsidR="001D24FE" w:rsidRPr="00CF4CEF" w:rsidRDefault="001D24FE" w:rsidP="001D24FE">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4</w:t>
      </w:r>
    </w:p>
    <w:p w:rsidR="001D24FE" w:rsidRPr="00CF4CEF" w:rsidRDefault="001D24FE" w:rsidP="001D24FE">
      <w:pPr>
        <w:pStyle w:val="Default"/>
        <w:jc w:val="center"/>
        <w:rPr>
          <w:rFonts w:ascii="Times New Roman" w:hAnsi="Times New Roman" w:cs="Times New Roman"/>
          <w:b/>
          <w:bCs/>
          <w:sz w:val="22"/>
          <w:szCs w:val="22"/>
        </w:rPr>
      </w:pPr>
      <w:r w:rsidRPr="00CF4CEF">
        <w:rPr>
          <w:rFonts w:ascii="Times New Roman" w:hAnsi="Times New Roman" w:cs="Times New Roman"/>
          <w:b/>
          <w:bCs/>
          <w:sz w:val="22"/>
          <w:szCs w:val="22"/>
        </w:rPr>
        <w:t>Čas vykonávania diela</w:t>
      </w:r>
    </w:p>
    <w:p w:rsidR="001D24FE" w:rsidRPr="00CF4CEF" w:rsidRDefault="001D24FE" w:rsidP="001D24FE">
      <w:pPr>
        <w:pStyle w:val="Default"/>
        <w:jc w:val="both"/>
        <w:rPr>
          <w:rFonts w:ascii="Times New Roman" w:hAnsi="Times New Roman" w:cs="Times New Roman"/>
          <w:sz w:val="22"/>
          <w:szCs w:val="22"/>
        </w:rPr>
      </w:pPr>
    </w:p>
    <w:p w:rsidR="001D24FE" w:rsidRPr="00CF4CEF" w:rsidRDefault="001D24FE" w:rsidP="001D24FE">
      <w:pPr>
        <w:pStyle w:val="Default"/>
        <w:spacing w:after="267"/>
        <w:jc w:val="both"/>
        <w:rPr>
          <w:rFonts w:ascii="Times New Roman" w:hAnsi="Times New Roman" w:cs="Times New Roman"/>
          <w:sz w:val="22"/>
          <w:szCs w:val="22"/>
        </w:rPr>
      </w:pPr>
      <w:r w:rsidRPr="00CF4CEF">
        <w:rPr>
          <w:rFonts w:ascii="Times New Roman" w:hAnsi="Times New Roman" w:cs="Times New Roman"/>
          <w:sz w:val="22"/>
          <w:szCs w:val="22"/>
        </w:rPr>
        <w:t>4.1 Zhotoviteľ je povinný doručiť objednávateľovi svoje vyjadrenie, v ktorom uvedie, či požaduje napojenie na staveniskovú vodu a/alebo elektrickú energiu</w:t>
      </w:r>
      <w:r>
        <w:rPr>
          <w:rFonts w:ascii="Times New Roman" w:hAnsi="Times New Roman" w:cs="Times New Roman"/>
          <w:sz w:val="22"/>
          <w:szCs w:val="22"/>
        </w:rPr>
        <w:t xml:space="preserve"> a/alebo plyn</w:t>
      </w:r>
      <w:r w:rsidRPr="00CF4CEF">
        <w:rPr>
          <w:rFonts w:ascii="Times New Roman" w:hAnsi="Times New Roman" w:cs="Times New Roman"/>
          <w:sz w:val="22"/>
          <w:szCs w:val="22"/>
        </w:rPr>
        <w:t xml:space="preserve">, a to najneskôr do 3 dní odo dňa nadobudnutia účinnosti tejto zmluvy. </w:t>
      </w:r>
    </w:p>
    <w:p w:rsidR="001D24FE" w:rsidRPr="00CF4CEF" w:rsidRDefault="001D24FE" w:rsidP="001D24FE">
      <w:pPr>
        <w:pStyle w:val="Default"/>
        <w:spacing w:after="267"/>
        <w:jc w:val="both"/>
        <w:rPr>
          <w:rFonts w:ascii="Times New Roman" w:hAnsi="Times New Roman" w:cs="Times New Roman"/>
          <w:sz w:val="22"/>
          <w:szCs w:val="22"/>
        </w:rPr>
      </w:pPr>
      <w:r w:rsidRPr="00CF4CEF">
        <w:rPr>
          <w:rFonts w:ascii="Times New Roman" w:hAnsi="Times New Roman" w:cs="Times New Roman"/>
          <w:sz w:val="22"/>
          <w:szCs w:val="22"/>
        </w:rPr>
        <w:t xml:space="preserve">4.2 Objednávateľ odovzdá zhotoviteľovi stavenisko pred začiatkom realizácie diela v termíne </w:t>
      </w:r>
      <w:r>
        <w:rPr>
          <w:rFonts w:ascii="Times New Roman" w:hAnsi="Times New Roman" w:cs="Times New Roman"/>
          <w:sz w:val="22"/>
          <w:szCs w:val="22"/>
        </w:rPr>
        <w:t xml:space="preserve"> do 10 kalendárnych dní od účinnosti zmluvy.</w:t>
      </w:r>
    </w:p>
    <w:p w:rsidR="001D24FE" w:rsidRPr="00CF4CEF" w:rsidRDefault="001D24FE" w:rsidP="001D24FE">
      <w:pPr>
        <w:pStyle w:val="Default"/>
        <w:spacing w:after="267"/>
        <w:jc w:val="both"/>
        <w:rPr>
          <w:rFonts w:ascii="Times New Roman" w:hAnsi="Times New Roman" w:cs="Times New Roman"/>
          <w:sz w:val="22"/>
          <w:szCs w:val="22"/>
        </w:rPr>
      </w:pPr>
      <w:r w:rsidRPr="00CF4CEF">
        <w:rPr>
          <w:rFonts w:ascii="Times New Roman" w:hAnsi="Times New Roman" w:cs="Times New Roman"/>
          <w:sz w:val="22"/>
          <w:szCs w:val="22"/>
        </w:rPr>
        <w:t xml:space="preserve">4.3 O odovzdaní staveniska sa urobí zápis v stavebnom denníku a spíše protokol, ktorý podpíšu obidve zmluvné strany. </w:t>
      </w:r>
    </w:p>
    <w:p w:rsidR="001D24FE" w:rsidRPr="00CF4CEF" w:rsidRDefault="001D24FE" w:rsidP="001D24FE">
      <w:pPr>
        <w:pStyle w:val="Default"/>
        <w:spacing w:after="267"/>
        <w:jc w:val="both"/>
        <w:rPr>
          <w:rFonts w:ascii="Times New Roman" w:hAnsi="Times New Roman" w:cs="Times New Roman"/>
          <w:sz w:val="22"/>
          <w:szCs w:val="22"/>
        </w:rPr>
      </w:pPr>
      <w:r w:rsidRPr="00CF4CEF">
        <w:rPr>
          <w:rFonts w:ascii="Times New Roman" w:hAnsi="Times New Roman" w:cs="Times New Roman"/>
          <w:sz w:val="22"/>
          <w:szCs w:val="22"/>
        </w:rPr>
        <w:t xml:space="preserve">4.4 Zhotoviteľ sa zaväzuje pri vykonávaní diela dodržiavať termíny vykonávania diela určené v Harmonograme prác (ďalej aj ako „čiastkové termíny“). </w:t>
      </w:r>
    </w:p>
    <w:p w:rsidR="001D24FE" w:rsidRPr="00CF4CEF" w:rsidRDefault="001D24FE" w:rsidP="001D24FE">
      <w:pPr>
        <w:pStyle w:val="Default"/>
        <w:spacing w:after="267"/>
        <w:jc w:val="both"/>
        <w:rPr>
          <w:rFonts w:ascii="Times New Roman" w:hAnsi="Times New Roman" w:cs="Times New Roman"/>
          <w:sz w:val="22"/>
          <w:szCs w:val="22"/>
        </w:rPr>
      </w:pPr>
      <w:r w:rsidRPr="00CF4CEF">
        <w:rPr>
          <w:rFonts w:ascii="Times New Roman" w:hAnsi="Times New Roman" w:cs="Times New Roman"/>
          <w:sz w:val="22"/>
          <w:szCs w:val="22"/>
        </w:rPr>
        <w:t xml:space="preserve">4.5 Nedodržiavanie čiastkových termínov stanovených v Harmonograme prác o viac ako 10 dní, a nedodržanie lehoty vrátenia vyčisteného staveniska podľa bodu 4.8, sa považuje za podstatné porušenie povinnosti zhotoviteľa podľa tejto zmluvy. </w:t>
      </w:r>
    </w:p>
    <w:p w:rsidR="001D24FE" w:rsidRDefault="001D24FE" w:rsidP="001D24FE">
      <w:pPr>
        <w:jc w:val="both"/>
        <w:rPr>
          <w:rFonts w:ascii="Times New Roman" w:hAnsi="Times New Roman"/>
          <w:b/>
        </w:rPr>
      </w:pPr>
      <w:r w:rsidRPr="00CF4CEF">
        <w:rPr>
          <w:rFonts w:ascii="Times New Roman" w:hAnsi="Times New Roman"/>
        </w:rPr>
        <w:t>4.6 Zhotoviteľ sa zaväzuje riadne dokončiť a odovzdať objednávateľovi dielo</w:t>
      </w:r>
      <w:r>
        <w:rPr>
          <w:rFonts w:ascii="Times New Roman" w:hAnsi="Times New Roman"/>
        </w:rPr>
        <w:t xml:space="preserve"> v </w:t>
      </w:r>
      <w:r w:rsidRPr="00D80878">
        <w:rPr>
          <w:rFonts w:ascii="Times New Roman" w:hAnsi="Times New Roman"/>
        </w:rPr>
        <w:t xml:space="preserve">lehote </w:t>
      </w:r>
      <w:r w:rsidR="00695EAD">
        <w:rPr>
          <w:rFonts w:ascii="Times New Roman" w:hAnsi="Times New Roman"/>
          <w:b/>
        </w:rPr>
        <w:t>6 mesiacov</w:t>
      </w:r>
      <w:r w:rsidR="00A75686">
        <w:rPr>
          <w:rFonts w:ascii="Times New Roman" w:hAnsi="Times New Roman"/>
          <w:b/>
        </w:rPr>
        <w:t>.</w:t>
      </w:r>
    </w:p>
    <w:p w:rsidR="00A75686" w:rsidRPr="00CF4CEF" w:rsidRDefault="00A75686" w:rsidP="001D24FE">
      <w:pPr>
        <w:jc w:val="both"/>
        <w:rPr>
          <w:rFonts w:ascii="Times New Roman" w:hAnsi="Times New Roman"/>
        </w:rPr>
      </w:pPr>
    </w:p>
    <w:p w:rsidR="001D24FE" w:rsidRPr="00CF4CEF" w:rsidRDefault="001D24FE" w:rsidP="001D24FE">
      <w:pPr>
        <w:pStyle w:val="Default"/>
        <w:spacing w:after="267"/>
        <w:jc w:val="both"/>
        <w:rPr>
          <w:rFonts w:ascii="Times New Roman" w:hAnsi="Times New Roman" w:cs="Times New Roman"/>
          <w:sz w:val="22"/>
          <w:szCs w:val="22"/>
        </w:rPr>
      </w:pPr>
      <w:r w:rsidRPr="00CF4CEF">
        <w:rPr>
          <w:rFonts w:ascii="Times New Roman" w:hAnsi="Times New Roman" w:cs="Times New Roman"/>
          <w:sz w:val="22"/>
          <w:szCs w:val="22"/>
        </w:rPr>
        <w:t>4.</w:t>
      </w:r>
      <w:r>
        <w:rPr>
          <w:rFonts w:ascii="Times New Roman" w:hAnsi="Times New Roman" w:cs="Times New Roman"/>
          <w:sz w:val="22"/>
          <w:szCs w:val="22"/>
        </w:rPr>
        <w:t xml:space="preserve">7 </w:t>
      </w:r>
      <w:r w:rsidRPr="00CF4CEF">
        <w:rPr>
          <w:rFonts w:ascii="Times New Roman" w:hAnsi="Times New Roman" w:cs="Times New Roman"/>
          <w:sz w:val="22"/>
          <w:szCs w:val="22"/>
        </w:rPr>
        <w:t xml:space="preserve"> Záverečná kontrola diela ako aj jej odovzdávacie a preberacie konanie sa spravujú článkom 5 tejto zmluvy. </w:t>
      </w:r>
    </w:p>
    <w:p w:rsidR="001D24FE" w:rsidRDefault="001D24FE" w:rsidP="001D24FE">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4.8 Zhotoviteľ sa zaväzuje najneskôr do </w:t>
      </w:r>
      <w:r w:rsidRPr="00CF4CEF">
        <w:rPr>
          <w:rFonts w:ascii="Times New Roman" w:hAnsi="Times New Roman" w:cs="Times New Roman"/>
          <w:b/>
          <w:bCs/>
          <w:sz w:val="22"/>
          <w:szCs w:val="22"/>
        </w:rPr>
        <w:t xml:space="preserve">7 dní </w:t>
      </w:r>
      <w:r w:rsidRPr="00CF4CEF">
        <w:rPr>
          <w:rFonts w:ascii="Times New Roman" w:hAnsi="Times New Roman" w:cs="Times New Roman"/>
          <w:sz w:val="22"/>
          <w:szCs w:val="22"/>
        </w:rPr>
        <w:t xml:space="preserve">odo dňa protokolárneho prevzatia diela objednávateľom vypratať a vyčistiť stavenisko a vrátiť ho objednávateľovi, o čom sa spíše písomný protokol podpísaný oboma zmluvnými stranami. </w:t>
      </w:r>
    </w:p>
    <w:p w:rsidR="001D24FE" w:rsidRDefault="001D24FE" w:rsidP="001D24FE">
      <w:pPr>
        <w:pStyle w:val="Default"/>
        <w:jc w:val="both"/>
        <w:rPr>
          <w:rFonts w:ascii="Times New Roman" w:hAnsi="Times New Roman" w:cs="Times New Roman"/>
          <w:sz w:val="22"/>
          <w:szCs w:val="22"/>
        </w:rPr>
      </w:pPr>
    </w:p>
    <w:p w:rsidR="00695EAD" w:rsidRDefault="00695EAD" w:rsidP="001D24FE">
      <w:pPr>
        <w:pStyle w:val="Default"/>
        <w:jc w:val="center"/>
        <w:rPr>
          <w:rFonts w:ascii="Times New Roman" w:hAnsi="Times New Roman" w:cs="Times New Roman"/>
          <w:b/>
          <w:bCs/>
          <w:sz w:val="22"/>
          <w:szCs w:val="22"/>
        </w:rPr>
      </w:pPr>
    </w:p>
    <w:p w:rsidR="001D24FE" w:rsidRPr="00CF4CEF" w:rsidRDefault="001D24FE" w:rsidP="001D24FE">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5</w:t>
      </w:r>
    </w:p>
    <w:p w:rsidR="001D24FE" w:rsidRPr="00CF4CEF" w:rsidRDefault="001D24FE" w:rsidP="001D24FE">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Odovzdanie a prevzatie diela</w:t>
      </w:r>
    </w:p>
    <w:p w:rsidR="001D24FE" w:rsidRPr="00CF4CEF" w:rsidRDefault="001D24FE" w:rsidP="001D24FE">
      <w:pPr>
        <w:pStyle w:val="Default"/>
        <w:jc w:val="both"/>
        <w:rPr>
          <w:rFonts w:ascii="Times New Roman" w:hAnsi="Times New Roman" w:cs="Times New Roman"/>
          <w:sz w:val="22"/>
          <w:szCs w:val="22"/>
        </w:rPr>
      </w:pPr>
    </w:p>
    <w:p w:rsidR="001D24FE" w:rsidRPr="00CF4CEF" w:rsidRDefault="001D24FE" w:rsidP="001D24FE">
      <w:pPr>
        <w:pStyle w:val="Default"/>
        <w:spacing w:after="270"/>
        <w:jc w:val="both"/>
        <w:rPr>
          <w:rFonts w:ascii="Times New Roman" w:hAnsi="Times New Roman" w:cs="Times New Roman"/>
          <w:sz w:val="22"/>
          <w:szCs w:val="22"/>
        </w:rPr>
      </w:pPr>
      <w:r w:rsidRPr="00CF4CEF">
        <w:rPr>
          <w:rFonts w:ascii="Times New Roman" w:hAnsi="Times New Roman" w:cs="Times New Roman"/>
          <w:sz w:val="22"/>
          <w:szCs w:val="22"/>
        </w:rPr>
        <w:t xml:space="preserve">5.1 </w:t>
      </w:r>
      <w:r>
        <w:rPr>
          <w:rFonts w:ascii="Times New Roman" w:hAnsi="Times New Roman" w:cs="Times New Roman"/>
          <w:sz w:val="22"/>
          <w:szCs w:val="22"/>
        </w:rPr>
        <w:t>V</w:t>
      </w:r>
      <w:r w:rsidRPr="00CF4CEF">
        <w:rPr>
          <w:rFonts w:ascii="Times New Roman" w:hAnsi="Times New Roman" w:cs="Times New Roman"/>
          <w:sz w:val="22"/>
          <w:szCs w:val="22"/>
        </w:rPr>
        <w:t xml:space="preserve"> súlade s týmto článkom</w:t>
      </w:r>
      <w:r>
        <w:rPr>
          <w:rFonts w:ascii="Times New Roman" w:hAnsi="Times New Roman" w:cs="Times New Roman"/>
          <w:sz w:val="22"/>
          <w:szCs w:val="22"/>
        </w:rPr>
        <w:t xml:space="preserve"> </w:t>
      </w:r>
      <w:r w:rsidRPr="00CF4CEF">
        <w:rPr>
          <w:rFonts w:ascii="Times New Roman" w:hAnsi="Times New Roman" w:cs="Times New Roman"/>
          <w:sz w:val="22"/>
          <w:szCs w:val="22"/>
        </w:rPr>
        <w:t>predloží</w:t>
      </w:r>
      <w:r>
        <w:rPr>
          <w:rFonts w:ascii="Times New Roman" w:hAnsi="Times New Roman" w:cs="Times New Roman"/>
          <w:sz w:val="22"/>
          <w:szCs w:val="22"/>
        </w:rPr>
        <w:t xml:space="preserve"> z</w:t>
      </w:r>
      <w:r w:rsidRPr="00CF4CEF">
        <w:rPr>
          <w:rFonts w:ascii="Times New Roman" w:hAnsi="Times New Roman" w:cs="Times New Roman"/>
          <w:sz w:val="22"/>
          <w:szCs w:val="22"/>
        </w:rPr>
        <w:t>hotoviteľ písomným protokolom objednávateľovi na kontrolu</w:t>
      </w:r>
      <w:r>
        <w:rPr>
          <w:rFonts w:ascii="Times New Roman" w:hAnsi="Times New Roman" w:cs="Times New Roman"/>
          <w:sz w:val="22"/>
          <w:szCs w:val="22"/>
        </w:rPr>
        <w:t xml:space="preserve"> v</w:t>
      </w:r>
      <w:r w:rsidRPr="00CF4CEF">
        <w:rPr>
          <w:rFonts w:ascii="Times New Roman" w:hAnsi="Times New Roman" w:cs="Times New Roman"/>
          <w:sz w:val="22"/>
          <w:szCs w:val="22"/>
        </w:rPr>
        <w:t xml:space="preserve"> súlade s touto zmluvou dokončené diel</w:t>
      </w:r>
      <w:r>
        <w:rPr>
          <w:rFonts w:ascii="Times New Roman" w:hAnsi="Times New Roman" w:cs="Times New Roman"/>
          <w:sz w:val="22"/>
          <w:szCs w:val="22"/>
        </w:rPr>
        <w:t>o</w:t>
      </w:r>
      <w:r w:rsidRPr="00CF4CEF">
        <w:rPr>
          <w:rFonts w:ascii="Times New Roman" w:hAnsi="Times New Roman" w:cs="Times New Roman"/>
          <w:sz w:val="22"/>
          <w:szCs w:val="22"/>
        </w:rPr>
        <w:t xml:space="preserve"> podľa bodu 2.3 tejto zmluvy. </w:t>
      </w:r>
    </w:p>
    <w:p w:rsidR="001D24FE" w:rsidRPr="00CF4CEF" w:rsidRDefault="001D24FE" w:rsidP="001D24FE">
      <w:pPr>
        <w:pStyle w:val="Default"/>
        <w:spacing w:after="270"/>
        <w:jc w:val="both"/>
        <w:rPr>
          <w:rFonts w:ascii="Times New Roman" w:hAnsi="Times New Roman" w:cs="Times New Roman"/>
          <w:sz w:val="22"/>
          <w:szCs w:val="22"/>
        </w:rPr>
      </w:pPr>
      <w:r w:rsidRPr="00CF4CEF">
        <w:rPr>
          <w:rFonts w:ascii="Times New Roman" w:hAnsi="Times New Roman" w:cs="Times New Roman"/>
          <w:sz w:val="22"/>
          <w:szCs w:val="22"/>
        </w:rPr>
        <w:t xml:space="preserve">5.2 Spoločne s písomným protokolom o odovzdaní diela na kontrolu je zhotoviteľ povinný doručiť objednávateľovi dokumenty: </w:t>
      </w:r>
    </w:p>
    <w:p w:rsidR="001D24FE" w:rsidRPr="00CF4CEF" w:rsidRDefault="009A364B" w:rsidP="001D24FE">
      <w:pPr>
        <w:pStyle w:val="Default"/>
        <w:spacing w:after="270"/>
        <w:jc w:val="both"/>
        <w:rPr>
          <w:rFonts w:ascii="Times New Roman" w:hAnsi="Times New Roman" w:cs="Times New Roman"/>
          <w:sz w:val="22"/>
          <w:szCs w:val="22"/>
        </w:rPr>
      </w:pPr>
      <w:r>
        <w:rPr>
          <w:rFonts w:ascii="Times New Roman" w:hAnsi="Times New Roman" w:cs="Times New Roman"/>
          <w:sz w:val="22"/>
          <w:szCs w:val="22"/>
        </w:rPr>
        <w:t>a</w:t>
      </w:r>
      <w:r w:rsidR="001D24FE">
        <w:rPr>
          <w:rFonts w:ascii="Times New Roman" w:hAnsi="Times New Roman" w:cs="Times New Roman"/>
          <w:sz w:val="22"/>
          <w:szCs w:val="22"/>
        </w:rPr>
        <w:t>)</w:t>
      </w:r>
      <w:r w:rsidR="001D24FE" w:rsidRPr="00CF4CEF">
        <w:rPr>
          <w:rFonts w:ascii="Times New Roman" w:hAnsi="Times New Roman" w:cs="Times New Roman"/>
          <w:sz w:val="22"/>
          <w:szCs w:val="22"/>
        </w:rPr>
        <w:t xml:space="preserve">doklady o kvalite materiálov, výrobkov, zariadení a konštrukcií zabudovaných do diela, v súlade so zákonom č. 50/1976 Zb. o územnom plánovaní a stavebnom poriadku (stavebný zákon) v znení neskorších predpisov, zákonom č. 133/2013 Z. z. o stavebných výrobkoch a o zmene a doplnení niektorých zákonov v znení neskorších predpisov, zákonom č. 264/1999 Z. z. o technických požiadavkách na výrobky a o posudzovaní zhody a o zmene a doplnení niektorých zákonov v znení neskorších predpisov (ďalej len „Zákon o technických požiadavkách na výrobky“) a inými súvisiacimi právnymi normami a predpismi, vždy vo dvoch vyhotoveniach, </w:t>
      </w:r>
    </w:p>
    <w:p w:rsidR="001D24FE" w:rsidRPr="00CF4CEF" w:rsidRDefault="009A364B" w:rsidP="001D24FE">
      <w:pPr>
        <w:pStyle w:val="Default"/>
        <w:jc w:val="both"/>
        <w:rPr>
          <w:rFonts w:ascii="Times New Roman" w:hAnsi="Times New Roman" w:cs="Times New Roman"/>
          <w:sz w:val="22"/>
          <w:szCs w:val="22"/>
        </w:rPr>
      </w:pPr>
      <w:r>
        <w:rPr>
          <w:rFonts w:ascii="Times New Roman" w:hAnsi="Times New Roman" w:cs="Times New Roman"/>
          <w:sz w:val="22"/>
          <w:szCs w:val="22"/>
        </w:rPr>
        <w:t>b</w:t>
      </w:r>
      <w:r w:rsidR="001D24FE" w:rsidRPr="00CF4CEF">
        <w:rPr>
          <w:rFonts w:ascii="Times New Roman" w:hAnsi="Times New Roman" w:cs="Times New Roman"/>
          <w:sz w:val="22"/>
          <w:szCs w:val="22"/>
        </w:rPr>
        <w:t xml:space="preserve">) podrobný položkový výkaz všetkých vykonaných prác a dodávok v písomnej aj elektronickej forme </w:t>
      </w:r>
    </w:p>
    <w:p w:rsidR="001D24FE" w:rsidRPr="00CF4CEF" w:rsidRDefault="001D24FE" w:rsidP="001D24FE">
      <w:pPr>
        <w:pStyle w:val="Default"/>
        <w:jc w:val="both"/>
        <w:rPr>
          <w:rFonts w:ascii="Times New Roman" w:hAnsi="Times New Roman" w:cs="Times New Roman"/>
          <w:sz w:val="22"/>
          <w:szCs w:val="22"/>
        </w:rPr>
      </w:pPr>
    </w:p>
    <w:p w:rsidR="001D24FE" w:rsidRPr="00CF4CEF" w:rsidRDefault="009A364B" w:rsidP="001D24FE">
      <w:pPr>
        <w:pStyle w:val="Default"/>
        <w:jc w:val="both"/>
        <w:rPr>
          <w:rFonts w:ascii="Times New Roman" w:hAnsi="Times New Roman" w:cs="Times New Roman"/>
          <w:sz w:val="22"/>
          <w:szCs w:val="22"/>
        </w:rPr>
      </w:pPr>
      <w:r>
        <w:rPr>
          <w:rFonts w:ascii="Times New Roman" w:hAnsi="Times New Roman" w:cs="Times New Roman"/>
          <w:sz w:val="22"/>
          <w:szCs w:val="22"/>
        </w:rPr>
        <w:t>c</w:t>
      </w:r>
      <w:r w:rsidR="001D24FE" w:rsidRPr="00CF4CEF">
        <w:rPr>
          <w:rFonts w:ascii="Times New Roman" w:hAnsi="Times New Roman" w:cs="Times New Roman"/>
          <w:sz w:val="22"/>
          <w:szCs w:val="22"/>
        </w:rPr>
        <w:t xml:space="preserve">) doklady o uložení stavebnej sute a ostatného stavebného odpadu vzniknutého v súvislosti so zhotovovaním diela na skládkach, v dvoch vyhotoveniach. </w:t>
      </w:r>
    </w:p>
    <w:p w:rsidR="001D24FE" w:rsidRPr="00CF4CEF" w:rsidRDefault="001D24FE" w:rsidP="001D24FE">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Ak to vyžaduje všeobecne záväzný právny predpis, dokumentácia k dielu, alebo technická norma, všetky dokumenty podľa tohto bodu musia byť overené a/alebo potvrdené a/alebo autorizované na to príslušnými orgánmi alebo osobami. </w:t>
      </w:r>
    </w:p>
    <w:p w:rsidR="001D24FE" w:rsidRPr="00CF4CEF" w:rsidRDefault="001D24FE" w:rsidP="001D24FE">
      <w:pPr>
        <w:pStyle w:val="Default"/>
        <w:jc w:val="both"/>
        <w:rPr>
          <w:rFonts w:ascii="Times New Roman" w:hAnsi="Times New Roman" w:cs="Times New Roman"/>
          <w:sz w:val="22"/>
          <w:szCs w:val="22"/>
        </w:rPr>
      </w:pPr>
    </w:p>
    <w:p w:rsidR="001D24FE" w:rsidRPr="00CF4CEF" w:rsidRDefault="009A364B" w:rsidP="001D24FE">
      <w:pPr>
        <w:pStyle w:val="Default"/>
        <w:spacing w:after="268"/>
        <w:jc w:val="both"/>
        <w:rPr>
          <w:rFonts w:ascii="Times New Roman" w:hAnsi="Times New Roman" w:cs="Times New Roman"/>
          <w:sz w:val="22"/>
          <w:szCs w:val="22"/>
        </w:rPr>
      </w:pPr>
      <w:r>
        <w:rPr>
          <w:rFonts w:ascii="Times New Roman" w:hAnsi="Times New Roman" w:cs="Times New Roman"/>
          <w:sz w:val="22"/>
          <w:szCs w:val="22"/>
        </w:rPr>
        <w:t>d</w:t>
      </w:r>
      <w:r w:rsidR="001D24FE" w:rsidRPr="00CF4CEF">
        <w:rPr>
          <w:rFonts w:ascii="Times New Roman" w:hAnsi="Times New Roman" w:cs="Times New Roman"/>
          <w:sz w:val="22"/>
          <w:szCs w:val="22"/>
        </w:rPr>
        <w:t>) projek</w:t>
      </w:r>
      <w:r w:rsidR="001D24FE">
        <w:rPr>
          <w:rFonts w:ascii="Times New Roman" w:hAnsi="Times New Roman" w:cs="Times New Roman"/>
          <w:sz w:val="22"/>
          <w:szCs w:val="22"/>
        </w:rPr>
        <w:t xml:space="preserve">t skutočného vyhotovenia diela </w:t>
      </w:r>
      <w:r w:rsidR="001D24FE" w:rsidRPr="00CF4CEF">
        <w:rPr>
          <w:rFonts w:ascii="Times New Roman" w:hAnsi="Times New Roman" w:cs="Times New Roman"/>
          <w:sz w:val="22"/>
          <w:szCs w:val="22"/>
        </w:rPr>
        <w:t xml:space="preserve">potvrdený odborne spôsobilými osobami zhotoviteľa vo dvoch vyhotoveniach, </w:t>
      </w:r>
    </w:p>
    <w:p w:rsidR="001D24FE" w:rsidRPr="00CF4CEF" w:rsidRDefault="009A364B" w:rsidP="001D24FE">
      <w:pPr>
        <w:pStyle w:val="Default"/>
        <w:spacing w:after="268"/>
        <w:jc w:val="both"/>
        <w:rPr>
          <w:rFonts w:ascii="Times New Roman" w:hAnsi="Times New Roman" w:cs="Times New Roman"/>
          <w:sz w:val="22"/>
          <w:szCs w:val="22"/>
        </w:rPr>
      </w:pPr>
      <w:r>
        <w:rPr>
          <w:rFonts w:ascii="Times New Roman" w:hAnsi="Times New Roman" w:cs="Times New Roman"/>
          <w:sz w:val="22"/>
          <w:szCs w:val="22"/>
        </w:rPr>
        <w:t>e</w:t>
      </w:r>
      <w:r w:rsidR="001D24FE" w:rsidRPr="00CF4CEF">
        <w:rPr>
          <w:rFonts w:ascii="Times New Roman" w:hAnsi="Times New Roman" w:cs="Times New Roman"/>
          <w:sz w:val="22"/>
          <w:szCs w:val="22"/>
        </w:rPr>
        <w:t xml:space="preserve">) druhé kópie listov zo stavebného denníka (pre všetky časti diela), </w:t>
      </w:r>
    </w:p>
    <w:p w:rsidR="001D24FE" w:rsidRDefault="008132A6" w:rsidP="001D24FE">
      <w:pPr>
        <w:pStyle w:val="Default"/>
        <w:spacing w:after="268"/>
        <w:jc w:val="both"/>
        <w:rPr>
          <w:rFonts w:ascii="Times New Roman" w:hAnsi="Times New Roman" w:cs="Times New Roman"/>
          <w:sz w:val="22"/>
          <w:szCs w:val="22"/>
        </w:rPr>
      </w:pPr>
      <w:r>
        <w:rPr>
          <w:rFonts w:ascii="Times New Roman" w:hAnsi="Times New Roman" w:cs="Times New Roman"/>
          <w:sz w:val="22"/>
          <w:szCs w:val="22"/>
        </w:rPr>
        <w:lastRenderedPageBreak/>
        <w:t>f</w:t>
      </w:r>
      <w:r w:rsidR="001D24FE" w:rsidRPr="00CF4CEF">
        <w:rPr>
          <w:rFonts w:ascii="Times New Roman" w:hAnsi="Times New Roman" w:cs="Times New Roman"/>
          <w:sz w:val="22"/>
          <w:szCs w:val="22"/>
        </w:rPr>
        <w:t xml:space="preserve">) písomné vyhlásenie zhotoviteľa, že dielo je zhotovené v súlade so všeobecne záväznými právnymi predpismi, technickými normami, a podľa Projektovej dokumentácie. </w:t>
      </w:r>
    </w:p>
    <w:p w:rsidR="001D24FE" w:rsidRPr="00CF4CEF" w:rsidRDefault="001D24FE" w:rsidP="001D24FE">
      <w:pPr>
        <w:pStyle w:val="Default"/>
        <w:spacing w:after="268"/>
        <w:jc w:val="both"/>
        <w:rPr>
          <w:rFonts w:ascii="Times New Roman" w:hAnsi="Times New Roman" w:cs="Times New Roman"/>
          <w:sz w:val="22"/>
          <w:szCs w:val="22"/>
        </w:rPr>
      </w:pPr>
      <w:r>
        <w:rPr>
          <w:rFonts w:ascii="Times New Roman" w:hAnsi="Times New Roman" w:cs="Times New Roman"/>
          <w:sz w:val="22"/>
          <w:szCs w:val="22"/>
        </w:rPr>
        <w:t>5.3</w:t>
      </w:r>
      <w:r w:rsidRPr="00CF4CEF">
        <w:rPr>
          <w:rFonts w:ascii="Times New Roman" w:hAnsi="Times New Roman" w:cs="Times New Roman"/>
          <w:sz w:val="22"/>
          <w:szCs w:val="22"/>
        </w:rPr>
        <w:t xml:space="preserve"> V prípade, ak dokumentácia podľa bodu 5.2 tohto článku nie je úplná alebo je podľa názoru objednávateľa chybná, objednávateľ určí zhotoviteľovi primeranú dobu, v ktorej je zhotoviteľ povinný predložiť objednávateľovi chýbajúce dokumenty a/alebo odstrániť chyby dokumentácie vytknuté objednávateľom. </w:t>
      </w:r>
    </w:p>
    <w:p w:rsidR="001D24FE" w:rsidRPr="00CF4CEF" w:rsidRDefault="001D24FE" w:rsidP="001D24FE">
      <w:pPr>
        <w:pStyle w:val="Default"/>
        <w:spacing w:after="268"/>
        <w:jc w:val="both"/>
        <w:rPr>
          <w:rFonts w:ascii="Times New Roman" w:hAnsi="Times New Roman" w:cs="Times New Roman"/>
          <w:sz w:val="22"/>
          <w:szCs w:val="22"/>
        </w:rPr>
      </w:pPr>
      <w:r w:rsidRPr="00CF4CEF">
        <w:rPr>
          <w:rFonts w:ascii="Times New Roman" w:hAnsi="Times New Roman" w:cs="Times New Roman"/>
          <w:sz w:val="22"/>
          <w:szCs w:val="22"/>
        </w:rPr>
        <w:t>5.</w:t>
      </w:r>
      <w:r>
        <w:rPr>
          <w:rFonts w:ascii="Times New Roman" w:hAnsi="Times New Roman" w:cs="Times New Roman"/>
          <w:sz w:val="22"/>
          <w:szCs w:val="22"/>
        </w:rPr>
        <w:t>4</w:t>
      </w:r>
      <w:r w:rsidRPr="00CF4CEF">
        <w:rPr>
          <w:rFonts w:ascii="Times New Roman" w:hAnsi="Times New Roman" w:cs="Times New Roman"/>
          <w:sz w:val="22"/>
          <w:szCs w:val="22"/>
        </w:rPr>
        <w:t xml:space="preserve"> Objednávateľ nie je povinný vyzvať zhotoviteľa v súlade s bodom 5.</w:t>
      </w:r>
      <w:r>
        <w:rPr>
          <w:rFonts w:ascii="Times New Roman" w:hAnsi="Times New Roman" w:cs="Times New Roman"/>
          <w:sz w:val="22"/>
          <w:szCs w:val="22"/>
        </w:rPr>
        <w:t>5</w:t>
      </w:r>
      <w:r w:rsidRPr="00CF4CEF">
        <w:rPr>
          <w:rFonts w:ascii="Times New Roman" w:hAnsi="Times New Roman" w:cs="Times New Roman"/>
          <w:sz w:val="22"/>
          <w:szCs w:val="22"/>
        </w:rPr>
        <w:t xml:space="preserve"> tohto článku na vykonanie odovzdávacieho a preberacieho konania až dovtedy, kým zhotoviteľ nedoručí objednávateľovi chýbajúce dokumenty, a/alebo neodstráni vady dokumentácie vytknuté objednávateľom. </w:t>
      </w:r>
    </w:p>
    <w:p w:rsidR="001D24FE" w:rsidRPr="00CF4CEF" w:rsidRDefault="001D24FE" w:rsidP="001D24FE">
      <w:pPr>
        <w:pStyle w:val="Default"/>
        <w:spacing w:after="268"/>
        <w:jc w:val="both"/>
        <w:rPr>
          <w:rFonts w:ascii="Times New Roman" w:hAnsi="Times New Roman" w:cs="Times New Roman"/>
          <w:sz w:val="22"/>
          <w:szCs w:val="22"/>
        </w:rPr>
      </w:pPr>
      <w:r>
        <w:rPr>
          <w:rFonts w:ascii="Times New Roman" w:hAnsi="Times New Roman" w:cs="Times New Roman"/>
          <w:sz w:val="22"/>
          <w:szCs w:val="22"/>
        </w:rPr>
        <w:t>5.5</w:t>
      </w:r>
      <w:r w:rsidRPr="00CF4CEF">
        <w:rPr>
          <w:rFonts w:ascii="Times New Roman" w:hAnsi="Times New Roman" w:cs="Times New Roman"/>
          <w:sz w:val="22"/>
          <w:szCs w:val="22"/>
        </w:rPr>
        <w:t xml:space="preserve"> V prípade, ak objednávateľ pri kontrole nezistí žiadne vady diela ani dokumentácie predloženej v súlade s bodom 5.2 tohto článku, písomne vyzve zhotoviteľa na vykonanie odovzdávacieho a preberacieho konania, o ktorom sa spíše písomný protokol o o</w:t>
      </w:r>
      <w:r>
        <w:rPr>
          <w:rFonts w:ascii="Times New Roman" w:hAnsi="Times New Roman" w:cs="Times New Roman"/>
          <w:sz w:val="22"/>
          <w:szCs w:val="22"/>
        </w:rPr>
        <w:t xml:space="preserve">dovzdaní a prevzatí </w:t>
      </w:r>
      <w:r w:rsidRPr="00CF4CEF">
        <w:rPr>
          <w:rFonts w:ascii="Times New Roman" w:hAnsi="Times New Roman" w:cs="Times New Roman"/>
          <w:sz w:val="22"/>
          <w:szCs w:val="22"/>
        </w:rPr>
        <w:t xml:space="preserve">diela, podpísaný zástupcami oboch zmluvných strán. </w:t>
      </w:r>
    </w:p>
    <w:p w:rsidR="001D24FE" w:rsidRPr="00CF4CEF" w:rsidRDefault="001D24FE" w:rsidP="001D24FE">
      <w:pPr>
        <w:pStyle w:val="Default"/>
        <w:jc w:val="both"/>
        <w:rPr>
          <w:rFonts w:ascii="Times New Roman" w:hAnsi="Times New Roman" w:cs="Times New Roman"/>
          <w:sz w:val="22"/>
          <w:szCs w:val="22"/>
        </w:rPr>
      </w:pPr>
      <w:r w:rsidRPr="00CF4CEF">
        <w:rPr>
          <w:rFonts w:ascii="Times New Roman" w:hAnsi="Times New Roman" w:cs="Times New Roman"/>
          <w:sz w:val="22"/>
          <w:szCs w:val="22"/>
        </w:rPr>
        <w:t>5.</w:t>
      </w:r>
      <w:r>
        <w:rPr>
          <w:rFonts w:ascii="Times New Roman" w:hAnsi="Times New Roman" w:cs="Times New Roman"/>
          <w:sz w:val="22"/>
          <w:szCs w:val="22"/>
        </w:rPr>
        <w:t>6</w:t>
      </w:r>
      <w:r w:rsidRPr="00CF4CEF">
        <w:rPr>
          <w:rFonts w:ascii="Times New Roman" w:hAnsi="Times New Roman" w:cs="Times New Roman"/>
          <w:sz w:val="22"/>
          <w:szCs w:val="22"/>
        </w:rPr>
        <w:t xml:space="preserve"> V</w:t>
      </w:r>
      <w:r>
        <w:rPr>
          <w:rFonts w:ascii="Times New Roman" w:hAnsi="Times New Roman" w:cs="Times New Roman"/>
          <w:sz w:val="22"/>
          <w:szCs w:val="22"/>
        </w:rPr>
        <w:t> </w:t>
      </w:r>
      <w:r w:rsidRPr="00CF4CEF">
        <w:rPr>
          <w:rFonts w:ascii="Times New Roman" w:hAnsi="Times New Roman" w:cs="Times New Roman"/>
          <w:sz w:val="22"/>
          <w:szCs w:val="22"/>
        </w:rPr>
        <w:t>lehote</w:t>
      </w:r>
      <w:r>
        <w:rPr>
          <w:rFonts w:ascii="Times New Roman" w:hAnsi="Times New Roman" w:cs="Times New Roman"/>
          <w:sz w:val="22"/>
          <w:szCs w:val="22"/>
        </w:rPr>
        <w:t xml:space="preserve"> 5 pracovných dní</w:t>
      </w:r>
      <w:r w:rsidRPr="00CF4CEF">
        <w:rPr>
          <w:rFonts w:ascii="Times New Roman" w:hAnsi="Times New Roman" w:cs="Times New Roman"/>
          <w:sz w:val="22"/>
          <w:szCs w:val="22"/>
        </w:rPr>
        <w:t xml:space="preserve"> je objednávateľ povinný písomne vyzvať zhotoviteľa na odstránenie zistených vád dokončených častí diela s určením primeranej lehoty na ich odstránenie, alebo písomne vyzvať zhotoviteľa na vykonanie odovzdávacieho a preberacieho konania diela. Písomná výzva na vykonanie odovzdávacieho a preberacieho konania musí určovať aj termín jeho konania. Pre vylúčenie všetkých pochybností zmluvné strany uvádzajú, že objednávateľ nie je povinný vyzvať zhotoviteľa na vykonanie odovzdávacieho</w:t>
      </w:r>
      <w:r>
        <w:rPr>
          <w:rFonts w:ascii="Times New Roman" w:hAnsi="Times New Roman" w:cs="Times New Roman"/>
          <w:sz w:val="22"/>
          <w:szCs w:val="22"/>
        </w:rPr>
        <w:t xml:space="preserve"> a preberacieho konania, ak má</w:t>
      </w:r>
      <w:r w:rsidRPr="00CF4CEF">
        <w:rPr>
          <w:rFonts w:ascii="Times New Roman" w:hAnsi="Times New Roman" w:cs="Times New Roman"/>
          <w:sz w:val="22"/>
          <w:szCs w:val="22"/>
        </w:rPr>
        <w:t xml:space="preserve"> diel</w:t>
      </w:r>
      <w:r>
        <w:rPr>
          <w:rFonts w:ascii="Times New Roman" w:hAnsi="Times New Roman" w:cs="Times New Roman"/>
          <w:sz w:val="22"/>
          <w:szCs w:val="22"/>
        </w:rPr>
        <w:t>o</w:t>
      </w:r>
      <w:r w:rsidRPr="00CF4CEF">
        <w:rPr>
          <w:rFonts w:ascii="Times New Roman" w:hAnsi="Times New Roman" w:cs="Times New Roman"/>
          <w:sz w:val="22"/>
          <w:szCs w:val="22"/>
        </w:rPr>
        <w:t xml:space="preserve"> vady, a to až dovtedy, kým všetky vady diela nebudú v súlade s touto zmluvou odstránené. </w:t>
      </w:r>
    </w:p>
    <w:p w:rsidR="001D24FE" w:rsidRPr="00CF4CEF" w:rsidRDefault="001D24FE" w:rsidP="001D24FE">
      <w:pPr>
        <w:pStyle w:val="Default"/>
        <w:rPr>
          <w:rFonts w:ascii="Times New Roman" w:hAnsi="Times New Roman" w:cs="Times New Roman"/>
          <w:sz w:val="22"/>
          <w:szCs w:val="22"/>
        </w:rPr>
      </w:pPr>
    </w:p>
    <w:p w:rsidR="001D24FE" w:rsidRPr="00CF4CEF" w:rsidRDefault="001D24FE" w:rsidP="001D24FE">
      <w:pPr>
        <w:pStyle w:val="Default"/>
        <w:spacing w:after="267"/>
        <w:jc w:val="both"/>
        <w:rPr>
          <w:rFonts w:ascii="Times New Roman" w:hAnsi="Times New Roman" w:cs="Times New Roman"/>
          <w:sz w:val="22"/>
          <w:szCs w:val="22"/>
        </w:rPr>
      </w:pPr>
      <w:r>
        <w:rPr>
          <w:rFonts w:ascii="Times New Roman" w:hAnsi="Times New Roman" w:cs="Times New Roman"/>
          <w:sz w:val="22"/>
          <w:szCs w:val="22"/>
        </w:rPr>
        <w:t>5.7</w:t>
      </w:r>
      <w:r w:rsidRPr="00CF4CEF">
        <w:rPr>
          <w:rFonts w:ascii="Times New Roman" w:hAnsi="Times New Roman" w:cs="Times New Roman"/>
          <w:sz w:val="22"/>
          <w:szCs w:val="22"/>
        </w:rPr>
        <w:t xml:space="preserve"> O prevzatí a odovzdaní diela vyhotovia zmluvné strany Preberací protokol diela podpísaný oprávnenými osobami oboch zmluvných strán, v ktorom objednávateľ uvedie všetky prípadné vady diela s určením lehoty na ich odstránenie. Povinnou prílohou každého Preberacieho protokolu diela je výkaz vykonaných prác a dodávok schválených oprávnenou osobou objednávateľa. </w:t>
      </w:r>
    </w:p>
    <w:p w:rsidR="001D24FE" w:rsidRPr="00CF4CEF" w:rsidRDefault="001D24FE" w:rsidP="001D24FE">
      <w:pPr>
        <w:pStyle w:val="Default"/>
        <w:spacing w:after="267"/>
        <w:jc w:val="both"/>
        <w:rPr>
          <w:rFonts w:ascii="Times New Roman" w:hAnsi="Times New Roman" w:cs="Times New Roman"/>
          <w:sz w:val="22"/>
          <w:szCs w:val="22"/>
        </w:rPr>
      </w:pPr>
      <w:r>
        <w:rPr>
          <w:rFonts w:ascii="Times New Roman" w:hAnsi="Times New Roman" w:cs="Times New Roman"/>
          <w:sz w:val="22"/>
          <w:szCs w:val="22"/>
        </w:rPr>
        <w:t>5.8</w:t>
      </w:r>
      <w:r w:rsidRPr="00CF4CEF">
        <w:rPr>
          <w:rFonts w:ascii="Times New Roman" w:hAnsi="Times New Roman" w:cs="Times New Roman"/>
          <w:sz w:val="22"/>
          <w:szCs w:val="22"/>
        </w:rPr>
        <w:t xml:space="preserve"> Zhotoviteľ je povinný zabezpečiť, aby sa každého preberacieho konania zúčastnil jeho štatutárny zástupca alebo iná splnomocnená osoba a stavbyvedúci. </w:t>
      </w:r>
    </w:p>
    <w:p w:rsidR="001D24FE" w:rsidRPr="00CF4CEF" w:rsidRDefault="001D24FE" w:rsidP="001D24FE">
      <w:pPr>
        <w:pStyle w:val="Default"/>
        <w:spacing w:after="267"/>
        <w:jc w:val="both"/>
        <w:rPr>
          <w:rFonts w:ascii="Times New Roman" w:hAnsi="Times New Roman" w:cs="Times New Roman"/>
          <w:sz w:val="22"/>
          <w:szCs w:val="22"/>
        </w:rPr>
      </w:pPr>
      <w:r>
        <w:rPr>
          <w:rFonts w:ascii="Times New Roman" w:hAnsi="Times New Roman" w:cs="Times New Roman"/>
          <w:sz w:val="22"/>
          <w:szCs w:val="22"/>
        </w:rPr>
        <w:t>5.9</w:t>
      </w:r>
      <w:r w:rsidRPr="00CF4CEF">
        <w:rPr>
          <w:rFonts w:ascii="Times New Roman" w:hAnsi="Times New Roman" w:cs="Times New Roman"/>
          <w:sz w:val="22"/>
          <w:szCs w:val="22"/>
        </w:rPr>
        <w:t xml:space="preserve"> Zhotoviteľovi vzniká právo na </w:t>
      </w:r>
      <w:r>
        <w:rPr>
          <w:rFonts w:ascii="Times New Roman" w:hAnsi="Times New Roman" w:cs="Times New Roman"/>
          <w:sz w:val="22"/>
          <w:szCs w:val="22"/>
        </w:rPr>
        <w:t xml:space="preserve"> konečnú </w:t>
      </w:r>
      <w:r w:rsidRPr="00CF4CEF">
        <w:rPr>
          <w:rFonts w:ascii="Times New Roman" w:hAnsi="Times New Roman" w:cs="Times New Roman"/>
          <w:sz w:val="22"/>
          <w:szCs w:val="22"/>
        </w:rPr>
        <w:t xml:space="preserve">fakturáciu ceny diela, ktorú objednávateľ prevzal momentom podpisu písomného preberacieho protokolu diela oboma zmluvnými stranami. </w:t>
      </w:r>
    </w:p>
    <w:p w:rsidR="001D24FE" w:rsidRPr="00CF4CEF" w:rsidRDefault="001D24FE" w:rsidP="001D24FE">
      <w:pPr>
        <w:pStyle w:val="Default"/>
        <w:rPr>
          <w:rFonts w:ascii="Times New Roman" w:hAnsi="Times New Roman" w:cs="Times New Roman"/>
          <w:sz w:val="22"/>
          <w:szCs w:val="22"/>
        </w:rPr>
      </w:pPr>
    </w:p>
    <w:p w:rsidR="001D24FE" w:rsidRPr="00CF4CEF" w:rsidRDefault="001D24FE" w:rsidP="001D24FE">
      <w:pPr>
        <w:pStyle w:val="Default"/>
        <w:rPr>
          <w:rFonts w:ascii="Times New Roman" w:hAnsi="Times New Roman" w:cs="Times New Roman"/>
          <w:sz w:val="22"/>
          <w:szCs w:val="22"/>
        </w:rPr>
      </w:pPr>
    </w:p>
    <w:p w:rsidR="001D24FE" w:rsidRPr="00CF4CEF" w:rsidRDefault="001D24FE" w:rsidP="001D24FE">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6</w:t>
      </w:r>
    </w:p>
    <w:p w:rsidR="001D24FE" w:rsidRPr="00CF4CEF" w:rsidRDefault="001D24FE" w:rsidP="001D24FE">
      <w:pPr>
        <w:pStyle w:val="Default"/>
        <w:jc w:val="center"/>
        <w:rPr>
          <w:rFonts w:ascii="Times New Roman" w:hAnsi="Times New Roman" w:cs="Times New Roman"/>
          <w:b/>
          <w:bCs/>
          <w:sz w:val="22"/>
          <w:szCs w:val="22"/>
        </w:rPr>
      </w:pPr>
      <w:r w:rsidRPr="00CF4CEF">
        <w:rPr>
          <w:rFonts w:ascii="Times New Roman" w:hAnsi="Times New Roman" w:cs="Times New Roman"/>
          <w:b/>
          <w:bCs/>
          <w:sz w:val="22"/>
          <w:szCs w:val="22"/>
        </w:rPr>
        <w:t>Podmienky vykonávania diela</w:t>
      </w:r>
    </w:p>
    <w:p w:rsidR="001D24FE" w:rsidRPr="00CF4CEF" w:rsidRDefault="001D24FE" w:rsidP="001D24FE">
      <w:pPr>
        <w:pStyle w:val="Default"/>
        <w:jc w:val="center"/>
        <w:rPr>
          <w:rFonts w:ascii="Times New Roman" w:hAnsi="Times New Roman" w:cs="Times New Roman"/>
          <w:sz w:val="22"/>
          <w:szCs w:val="22"/>
        </w:rPr>
      </w:pPr>
    </w:p>
    <w:p w:rsidR="001D24FE" w:rsidRPr="00CF4CEF" w:rsidRDefault="001D24FE" w:rsidP="001D24FE">
      <w:pPr>
        <w:pStyle w:val="Default"/>
        <w:spacing w:after="270"/>
        <w:rPr>
          <w:rFonts w:ascii="Times New Roman" w:hAnsi="Times New Roman" w:cs="Times New Roman"/>
          <w:sz w:val="22"/>
          <w:szCs w:val="22"/>
        </w:rPr>
      </w:pPr>
      <w:r w:rsidRPr="00CF4CEF">
        <w:rPr>
          <w:rFonts w:ascii="Times New Roman" w:hAnsi="Times New Roman" w:cs="Times New Roman"/>
          <w:sz w:val="22"/>
          <w:szCs w:val="22"/>
        </w:rPr>
        <w:t xml:space="preserve">6.1 Objednávateľ sa zaväzuje zhotoviteľovi poskytnúť všetku súčinnosť nevyhnutne potrebnú na riadne a včasné vykonanie diela podľa tejto zmluvy, spočívajúcu najmä v </w:t>
      </w:r>
    </w:p>
    <w:p w:rsidR="001D24FE" w:rsidRPr="00CF4CEF" w:rsidRDefault="001D24FE" w:rsidP="001D24FE">
      <w:pPr>
        <w:pStyle w:val="Default"/>
        <w:spacing w:after="270"/>
        <w:rPr>
          <w:rFonts w:ascii="Times New Roman" w:hAnsi="Times New Roman" w:cs="Times New Roman"/>
          <w:sz w:val="22"/>
          <w:szCs w:val="22"/>
        </w:rPr>
      </w:pPr>
      <w:r w:rsidRPr="00CF4CEF">
        <w:rPr>
          <w:rFonts w:ascii="Times New Roman" w:hAnsi="Times New Roman" w:cs="Times New Roman"/>
          <w:sz w:val="22"/>
          <w:szCs w:val="22"/>
        </w:rPr>
        <w:t xml:space="preserve">a) odovzdaní Projektovej dokumentácie </w:t>
      </w:r>
    </w:p>
    <w:p w:rsidR="001D24FE" w:rsidRPr="00CF4CEF" w:rsidRDefault="001D24FE" w:rsidP="001D24FE">
      <w:pPr>
        <w:pStyle w:val="Default"/>
        <w:spacing w:after="270"/>
        <w:rPr>
          <w:rFonts w:ascii="Times New Roman" w:hAnsi="Times New Roman" w:cs="Times New Roman"/>
          <w:sz w:val="22"/>
          <w:szCs w:val="22"/>
        </w:rPr>
      </w:pPr>
      <w:r w:rsidRPr="00CF4CEF">
        <w:rPr>
          <w:rFonts w:ascii="Times New Roman" w:hAnsi="Times New Roman" w:cs="Times New Roman"/>
          <w:sz w:val="22"/>
          <w:szCs w:val="22"/>
        </w:rPr>
        <w:t xml:space="preserve">b) odovzdaní staveniska v súlade s bodom 4.2 tejto zmluvy, </w:t>
      </w:r>
    </w:p>
    <w:p w:rsidR="001D24FE" w:rsidRPr="00CF4CEF" w:rsidRDefault="001D24FE" w:rsidP="001D24FE">
      <w:pPr>
        <w:pStyle w:val="Default"/>
        <w:spacing w:after="270"/>
        <w:rPr>
          <w:rFonts w:ascii="Times New Roman" w:hAnsi="Times New Roman" w:cs="Times New Roman"/>
          <w:sz w:val="22"/>
          <w:szCs w:val="22"/>
        </w:rPr>
      </w:pPr>
      <w:r w:rsidRPr="00CF4CEF">
        <w:rPr>
          <w:rFonts w:ascii="Times New Roman" w:hAnsi="Times New Roman" w:cs="Times New Roman"/>
          <w:sz w:val="22"/>
          <w:szCs w:val="22"/>
        </w:rPr>
        <w:t>c) zabezpečení prístupu k bodom napojenia na elektrickú energiu a</w:t>
      </w:r>
      <w:r>
        <w:rPr>
          <w:rFonts w:ascii="Times New Roman" w:hAnsi="Times New Roman" w:cs="Times New Roman"/>
          <w:sz w:val="22"/>
          <w:szCs w:val="22"/>
        </w:rPr>
        <w:t> </w:t>
      </w:r>
      <w:r w:rsidRPr="00CF4CEF">
        <w:rPr>
          <w:rFonts w:ascii="Times New Roman" w:hAnsi="Times New Roman" w:cs="Times New Roman"/>
          <w:sz w:val="22"/>
          <w:szCs w:val="22"/>
        </w:rPr>
        <w:t>vodu</w:t>
      </w:r>
      <w:r>
        <w:rPr>
          <w:rFonts w:ascii="Times New Roman" w:hAnsi="Times New Roman" w:cs="Times New Roman"/>
          <w:sz w:val="22"/>
          <w:szCs w:val="22"/>
        </w:rPr>
        <w:t xml:space="preserve"> a plyn</w:t>
      </w:r>
      <w:r w:rsidRPr="00CF4CEF">
        <w:rPr>
          <w:rFonts w:ascii="Times New Roman" w:hAnsi="Times New Roman" w:cs="Times New Roman"/>
          <w:sz w:val="22"/>
          <w:szCs w:val="22"/>
        </w:rPr>
        <w:t xml:space="preserve">, ak bude o to v súlade s bodom 4.1 tejto zmluvy požiadaný, </w:t>
      </w:r>
    </w:p>
    <w:p w:rsidR="001D24FE" w:rsidRDefault="001D24FE" w:rsidP="001D24FE">
      <w:pPr>
        <w:pStyle w:val="Default"/>
        <w:spacing w:after="270"/>
        <w:jc w:val="both"/>
        <w:rPr>
          <w:rFonts w:ascii="Times New Roman" w:hAnsi="Times New Roman" w:cs="Times New Roman"/>
          <w:sz w:val="22"/>
          <w:szCs w:val="22"/>
        </w:rPr>
      </w:pPr>
      <w:r w:rsidRPr="00CF4CEF">
        <w:rPr>
          <w:rFonts w:ascii="Times New Roman" w:hAnsi="Times New Roman" w:cs="Times New Roman"/>
          <w:sz w:val="22"/>
          <w:szCs w:val="22"/>
        </w:rPr>
        <w:t>6.</w:t>
      </w:r>
      <w:r w:rsidRPr="00035BB4">
        <w:rPr>
          <w:rFonts w:ascii="Times New Roman" w:hAnsi="Times New Roman" w:cs="Times New Roman"/>
          <w:sz w:val="22"/>
          <w:szCs w:val="22"/>
        </w:rPr>
        <w:t>2 Zhotoviteľ</w:t>
      </w:r>
      <w:r>
        <w:rPr>
          <w:rFonts w:ascii="Times New Roman" w:hAnsi="Times New Roman" w:cs="Times New Roman"/>
          <w:sz w:val="22"/>
          <w:szCs w:val="22"/>
        </w:rPr>
        <w:t xml:space="preserve"> bude vodu,</w:t>
      </w:r>
      <w:r w:rsidRPr="00CF4CEF">
        <w:rPr>
          <w:rFonts w:ascii="Times New Roman" w:hAnsi="Times New Roman" w:cs="Times New Roman"/>
          <w:sz w:val="22"/>
          <w:szCs w:val="22"/>
        </w:rPr>
        <w:t xml:space="preserve"> elektrickú energiu </w:t>
      </w:r>
      <w:r>
        <w:rPr>
          <w:rFonts w:ascii="Times New Roman" w:hAnsi="Times New Roman" w:cs="Times New Roman"/>
          <w:sz w:val="22"/>
          <w:szCs w:val="22"/>
        </w:rPr>
        <w:t xml:space="preserve">a plyn </w:t>
      </w:r>
      <w:r w:rsidRPr="00CF4CEF">
        <w:rPr>
          <w:rFonts w:ascii="Times New Roman" w:hAnsi="Times New Roman" w:cs="Times New Roman"/>
          <w:sz w:val="22"/>
          <w:szCs w:val="22"/>
        </w:rPr>
        <w:t>užívať na stavenisku na svoje náklady, v súvislosti s čím je povinný zriadiť na bodoch n</w:t>
      </w:r>
      <w:r>
        <w:rPr>
          <w:rFonts w:ascii="Times New Roman" w:hAnsi="Times New Roman" w:cs="Times New Roman"/>
          <w:sz w:val="22"/>
          <w:szCs w:val="22"/>
        </w:rPr>
        <w:t>apojenia na elektrickú energiu,</w:t>
      </w:r>
      <w:r w:rsidRPr="00CF4CEF">
        <w:rPr>
          <w:rFonts w:ascii="Times New Roman" w:hAnsi="Times New Roman" w:cs="Times New Roman"/>
          <w:sz w:val="22"/>
          <w:szCs w:val="22"/>
        </w:rPr>
        <w:t xml:space="preserve"> vodu</w:t>
      </w:r>
      <w:r>
        <w:rPr>
          <w:rFonts w:ascii="Times New Roman" w:hAnsi="Times New Roman" w:cs="Times New Roman"/>
          <w:sz w:val="22"/>
          <w:szCs w:val="22"/>
        </w:rPr>
        <w:t xml:space="preserve"> a plyn</w:t>
      </w:r>
      <w:r w:rsidRPr="00CF4CEF">
        <w:rPr>
          <w:rFonts w:ascii="Times New Roman" w:hAnsi="Times New Roman" w:cs="Times New Roman"/>
          <w:sz w:val="22"/>
          <w:szCs w:val="22"/>
        </w:rPr>
        <w:t xml:space="preserve"> podružné merače vody</w:t>
      </w:r>
      <w:r>
        <w:rPr>
          <w:rFonts w:ascii="Times New Roman" w:hAnsi="Times New Roman" w:cs="Times New Roman"/>
          <w:sz w:val="22"/>
          <w:szCs w:val="22"/>
        </w:rPr>
        <w:t>,</w:t>
      </w:r>
      <w:r w:rsidRPr="00CF4CEF">
        <w:rPr>
          <w:rFonts w:ascii="Times New Roman" w:hAnsi="Times New Roman" w:cs="Times New Roman"/>
          <w:sz w:val="22"/>
          <w:szCs w:val="22"/>
        </w:rPr>
        <w:t xml:space="preserve"> elektriny</w:t>
      </w:r>
      <w:r>
        <w:rPr>
          <w:rFonts w:ascii="Times New Roman" w:hAnsi="Times New Roman" w:cs="Times New Roman"/>
          <w:sz w:val="22"/>
          <w:szCs w:val="22"/>
        </w:rPr>
        <w:t xml:space="preserve"> a plynu</w:t>
      </w:r>
      <w:r w:rsidRPr="00CF4CEF">
        <w:rPr>
          <w:rFonts w:ascii="Times New Roman" w:hAnsi="Times New Roman" w:cs="Times New Roman"/>
          <w:sz w:val="22"/>
          <w:szCs w:val="22"/>
        </w:rPr>
        <w:t>. Cena</w:t>
      </w:r>
      <w:r>
        <w:rPr>
          <w:rFonts w:ascii="Times New Roman" w:hAnsi="Times New Roman" w:cs="Times New Roman"/>
          <w:sz w:val="22"/>
          <w:szCs w:val="22"/>
        </w:rPr>
        <w:t xml:space="preserve"> za odobratú elektrickú energiu,</w:t>
      </w:r>
      <w:r w:rsidRPr="00CF4CEF">
        <w:rPr>
          <w:rFonts w:ascii="Times New Roman" w:hAnsi="Times New Roman" w:cs="Times New Roman"/>
          <w:sz w:val="22"/>
          <w:szCs w:val="22"/>
        </w:rPr>
        <w:t xml:space="preserve"> vodu </w:t>
      </w:r>
      <w:r>
        <w:rPr>
          <w:rFonts w:ascii="Times New Roman" w:hAnsi="Times New Roman" w:cs="Times New Roman"/>
          <w:sz w:val="22"/>
          <w:szCs w:val="22"/>
        </w:rPr>
        <w:t xml:space="preserve">a plyn </w:t>
      </w:r>
      <w:r w:rsidRPr="00CF4CEF">
        <w:rPr>
          <w:rFonts w:ascii="Times New Roman" w:hAnsi="Times New Roman" w:cs="Times New Roman"/>
          <w:sz w:val="22"/>
          <w:szCs w:val="22"/>
        </w:rPr>
        <w:t>bude zhotoviteľovi objednávateľom refakturovaná na základe skutočnej spotreby určenej odpočtom z podružných meračov. Faktúru, ktorou mu bude ref</w:t>
      </w:r>
      <w:r>
        <w:rPr>
          <w:rFonts w:ascii="Times New Roman" w:hAnsi="Times New Roman" w:cs="Times New Roman"/>
          <w:sz w:val="22"/>
          <w:szCs w:val="22"/>
        </w:rPr>
        <w:t>akturovaná elektrická energia,  vodné a plyn</w:t>
      </w:r>
      <w:r w:rsidRPr="00CF4CEF">
        <w:rPr>
          <w:rFonts w:ascii="Times New Roman" w:hAnsi="Times New Roman" w:cs="Times New Roman"/>
          <w:sz w:val="22"/>
          <w:szCs w:val="22"/>
        </w:rPr>
        <w:t xml:space="preserve"> podľa tohto bodu, je zhotoviteľ povinný uhradiť objednávateľovi do 30 dní odo dňa jej doručenia zhotoviteľov</w:t>
      </w:r>
      <w:r>
        <w:rPr>
          <w:rFonts w:ascii="Times New Roman" w:hAnsi="Times New Roman" w:cs="Times New Roman"/>
          <w:sz w:val="22"/>
          <w:szCs w:val="22"/>
        </w:rPr>
        <w:t>i. Jednotková cena za elektrinu,</w:t>
      </w:r>
      <w:r w:rsidRPr="00CF4CEF">
        <w:rPr>
          <w:rFonts w:ascii="Times New Roman" w:hAnsi="Times New Roman" w:cs="Times New Roman"/>
          <w:sz w:val="22"/>
          <w:szCs w:val="22"/>
        </w:rPr>
        <w:t xml:space="preserve"> jednotková </w:t>
      </w:r>
      <w:r w:rsidRPr="00CF4CEF">
        <w:rPr>
          <w:rFonts w:ascii="Times New Roman" w:hAnsi="Times New Roman" w:cs="Times New Roman"/>
          <w:sz w:val="22"/>
          <w:szCs w:val="22"/>
        </w:rPr>
        <w:lastRenderedPageBreak/>
        <w:t>cena za vodu</w:t>
      </w:r>
      <w:r>
        <w:rPr>
          <w:rFonts w:ascii="Times New Roman" w:hAnsi="Times New Roman" w:cs="Times New Roman"/>
          <w:sz w:val="22"/>
          <w:szCs w:val="22"/>
        </w:rPr>
        <w:t xml:space="preserve"> a jednotková cena za plyn</w:t>
      </w:r>
      <w:r w:rsidRPr="00CF4CEF">
        <w:rPr>
          <w:rFonts w:ascii="Times New Roman" w:hAnsi="Times New Roman" w:cs="Times New Roman"/>
          <w:sz w:val="22"/>
          <w:szCs w:val="22"/>
        </w:rPr>
        <w:t xml:space="preserve"> je stanovená v platných zmluvách uzatvorených medzi objednávateľom na jednej strane a dodávateľom elektriny alebo dodávateľom vody </w:t>
      </w:r>
      <w:r>
        <w:rPr>
          <w:rFonts w:ascii="Times New Roman" w:hAnsi="Times New Roman" w:cs="Times New Roman"/>
          <w:sz w:val="22"/>
          <w:szCs w:val="22"/>
        </w:rPr>
        <w:t xml:space="preserve">alebo dodávateľom plynu </w:t>
      </w:r>
      <w:r w:rsidRPr="00CF4CEF">
        <w:rPr>
          <w:rFonts w:ascii="Times New Roman" w:hAnsi="Times New Roman" w:cs="Times New Roman"/>
          <w:sz w:val="22"/>
          <w:szCs w:val="22"/>
        </w:rPr>
        <w:t xml:space="preserve">na druhej strane. </w:t>
      </w:r>
    </w:p>
    <w:p w:rsidR="001D24FE" w:rsidRPr="00CF4CEF" w:rsidRDefault="001D24FE" w:rsidP="001D24FE">
      <w:pPr>
        <w:pStyle w:val="Default"/>
        <w:spacing w:after="270"/>
        <w:jc w:val="both"/>
        <w:rPr>
          <w:rFonts w:ascii="Times New Roman" w:hAnsi="Times New Roman" w:cs="Times New Roman"/>
          <w:sz w:val="22"/>
          <w:szCs w:val="22"/>
        </w:rPr>
      </w:pPr>
      <w:r w:rsidRPr="00CF4CEF">
        <w:rPr>
          <w:rFonts w:ascii="Times New Roman" w:hAnsi="Times New Roman" w:cs="Times New Roman"/>
          <w:sz w:val="22"/>
          <w:szCs w:val="22"/>
        </w:rPr>
        <w:t xml:space="preserve">6.3 Zhotoviteľ sa zaväzuje pri vykonávaní diela používať len materiály, ktoré sú nezaťažené právami tretích osôb, a vyhovujúce ako požiadavkám dokumentácie k dielu, tak i všetkým príslušným právnym predpisom a technickým normám platným na území Slovenskej republiky. </w:t>
      </w:r>
    </w:p>
    <w:p w:rsidR="001D24FE" w:rsidRPr="00CF4CEF" w:rsidRDefault="001D24FE" w:rsidP="001D24FE">
      <w:pPr>
        <w:pStyle w:val="Default"/>
        <w:spacing w:after="270"/>
        <w:jc w:val="both"/>
        <w:rPr>
          <w:rFonts w:ascii="Times New Roman" w:hAnsi="Times New Roman" w:cs="Times New Roman"/>
          <w:sz w:val="22"/>
          <w:szCs w:val="22"/>
        </w:rPr>
      </w:pPr>
      <w:r w:rsidRPr="00CF4CEF">
        <w:rPr>
          <w:rFonts w:ascii="Times New Roman" w:hAnsi="Times New Roman" w:cs="Times New Roman"/>
          <w:sz w:val="22"/>
          <w:szCs w:val="22"/>
        </w:rPr>
        <w:t xml:space="preserve">6.4 Rozsah, parametre, objemy a kvalita diela sú záväzne stanovené: </w:t>
      </w:r>
    </w:p>
    <w:p w:rsidR="001D24FE" w:rsidRPr="00CF4CEF" w:rsidRDefault="001D24FE" w:rsidP="001D24FE">
      <w:pPr>
        <w:pStyle w:val="Default"/>
        <w:spacing w:after="270"/>
        <w:jc w:val="both"/>
        <w:rPr>
          <w:rFonts w:ascii="Times New Roman" w:hAnsi="Times New Roman" w:cs="Times New Roman"/>
          <w:sz w:val="22"/>
          <w:szCs w:val="22"/>
        </w:rPr>
      </w:pPr>
      <w:r w:rsidRPr="00CF4CEF">
        <w:rPr>
          <w:rFonts w:ascii="Times New Roman" w:hAnsi="Times New Roman" w:cs="Times New Roman"/>
          <w:sz w:val="22"/>
          <w:szCs w:val="22"/>
        </w:rPr>
        <w:t xml:space="preserve">a) Projektovou dokumentáciou, </w:t>
      </w:r>
    </w:p>
    <w:p w:rsidR="001D24FE" w:rsidRPr="00CF4CEF" w:rsidRDefault="001D24FE" w:rsidP="001D24FE">
      <w:pPr>
        <w:pStyle w:val="Default"/>
        <w:spacing w:after="270"/>
        <w:jc w:val="both"/>
        <w:rPr>
          <w:rFonts w:ascii="Times New Roman" w:hAnsi="Times New Roman" w:cs="Times New Roman"/>
          <w:sz w:val="22"/>
          <w:szCs w:val="22"/>
        </w:rPr>
      </w:pPr>
      <w:r w:rsidRPr="00CF4CEF">
        <w:rPr>
          <w:rFonts w:ascii="Times New Roman" w:hAnsi="Times New Roman" w:cs="Times New Roman"/>
          <w:sz w:val="22"/>
          <w:szCs w:val="22"/>
        </w:rPr>
        <w:t>b) typmi materiálov, výrobkov, zariadení, konštrukcií, prípadne iných dodávok, prác a výkonov definova</w:t>
      </w:r>
      <w:r w:rsidR="00101DB7">
        <w:rPr>
          <w:rFonts w:ascii="Times New Roman" w:hAnsi="Times New Roman" w:cs="Times New Roman"/>
          <w:sz w:val="22"/>
          <w:szCs w:val="22"/>
        </w:rPr>
        <w:t xml:space="preserve">ných v Projektovej dokumentácii, </w:t>
      </w:r>
      <w:r w:rsidRPr="00CF4CEF">
        <w:rPr>
          <w:rFonts w:ascii="Times New Roman" w:hAnsi="Times New Roman" w:cs="Times New Roman"/>
          <w:sz w:val="22"/>
          <w:szCs w:val="22"/>
        </w:rPr>
        <w:t>ktor</w:t>
      </w:r>
      <w:r w:rsidR="00101DB7">
        <w:rPr>
          <w:rFonts w:ascii="Times New Roman" w:hAnsi="Times New Roman" w:cs="Times New Roman"/>
          <w:sz w:val="22"/>
          <w:szCs w:val="22"/>
        </w:rPr>
        <w:t>á</w:t>
      </w:r>
      <w:r w:rsidRPr="00CF4CEF">
        <w:rPr>
          <w:rFonts w:ascii="Times New Roman" w:hAnsi="Times New Roman" w:cs="Times New Roman"/>
          <w:sz w:val="22"/>
          <w:szCs w:val="22"/>
        </w:rPr>
        <w:t xml:space="preserve"> tvorí prílohu č. </w:t>
      </w:r>
      <w:r w:rsidR="00101DB7">
        <w:rPr>
          <w:rFonts w:ascii="Times New Roman" w:hAnsi="Times New Roman" w:cs="Times New Roman"/>
          <w:sz w:val="22"/>
          <w:szCs w:val="22"/>
        </w:rPr>
        <w:t>1</w:t>
      </w:r>
      <w:r w:rsidRPr="00CF4CEF">
        <w:rPr>
          <w:rFonts w:ascii="Times New Roman" w:hAnsi="Times New Roman" w:cs="Times New Roman"/>
          <w:sz w:val="22"/>
          <w:szCs w:val="22"/>
        </w:rPr>
        <w:t xml:space="preserve"> tejto zmluvy,</w:t>
      </w:r>
    </w:p>
    <w:p w:rsidR="001D24FE" w:rsidRPr="00CF4CEF" w:rsidRDefault="001D24FE" w:rsidP="001D24FE">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c) touto zmluvou. </w:t>
      </w:r>
    </w:p>
    <w:p w:rsidR="001D24FE" w:rsidRPr="00CF4CEF" w:rsidRDefault="001D24FE" w:rsidP="001D24FE">
      <w:pPr>
        <w:pStyle w:val="Default"/>
        <w:jc w:val="both"/>
        <w:rPr>
          <w:rFonts w:ascii="Times New Roman" w:hAnsi="Times New Roman" w:cs="Times New Roman"/>
          <w:sz w:val="22"/>
          <w:szCs w:val="22"/>
        </w:rPr>
      </w:pPr>
    </w:p>
    <w:p w:rsidR="001D24FE" w:rsidRDefault="001D24FE" w:rsidP="001D24FE">
      <w:pPr>
        <w:pStyle w:val="Default"/>
        <w:jc w:val="both"/>
        <w:rPr>
          <w:rFonts w:ascii="Times New Roman" w:hAnsi="Times New Roman" w:cs="Times New Roman"/>
          <w:strike/>
          <w:sz w:val="22"/>
          <w:szCs w:val="22"/>
        </w:rPr>
      </w:pPr>
      <w:r w:rsidRPr="00CF4CEF">
        <w:rPr>
          <w:rFonts w:ascii="Times New Roman" w:hAnsi="Times New Roman" w:cs="Times New Roman"/>
          <w:sz w:val="22"/>
          <w:szCs w:val="22"/>
        </w:rPr>
        <w:t>Zhotoviteľ nie je oprávnený odchýliť sa od požiadaviek na dielo podľa tohto bodu bez výslovného a písomného súhlasu objednávateľa</w:t>
      </w:r>
      <w:r>
        <w:rPr>
          <w:rFonts w:ascii="Times New Roman" w:hAnsi="Times New Roman" w:cs="Times New Roman"/>
          <w:sz w:val="22"/>
          <w:szCs w:val="22"/>
        </w:rPr>
        <w:t xml:space="preserve">. </w:t>
      </w:r>
      <w:r w:rsidRPr="00886CCC">
        <w:rPr>
          <w:rFonts w:ascii="Times New Roman" w:hAnsi="Times New Roman" w:cs="Times New Roman"/>
          <w:strike/>
          <w:sz w:val="22"/>
          <w:szCs w:val="22"/>
        </w:rPr>
        <w:t xml:space="preserve"> </w:t>
      </w:r>
    </w:p>
    <w:p w:rsidR="001D24FE" w:rsidRPr="00CF4CEF" w:rsidRDefault="001D24FE" w:rsidP="001D24FE">
      <w:pPr>
        <w:pStyle w:val="Default"/>
        <w:jc w:val="both"/>
        <w:rPr>
          <w:rFonts w:ascii="Times New Roman" w:hAnsi="Times New Roman" w:cs="Times New Roman"/>
          <w:sz w:val="22"/>
          <w:szCs w:val="22"/>
        </w:rPr>
      </w:pPr>
    </w:p>
    <w:p w:rsidR="001D24FE" w:rsidRPr="00CF4CEF" w:rsidRDefault="001D24FE" w:rsidP="001D24FE">
      <w:pPr>
        <w:pStyle w:val="Default"/>
        <w:spacing w:after="270"/>
        <w:jc w:val="both"/>
        <w:rPr>
          <w:rFonts w:ascii="Times New Roman" w:hAnsi="Times New Roman" w:cs="Times New Roman"/>
          <w:sz w:val="22"/>
          <w:szCs w:val="22"/>
        </w:rPr>
      </w:pPr>
      <w:r w:rsidRPr="00CF4CEF">
        <w:rPr>
          <w:rFonts w:ascii="Times New Roman" w:hAnsi="Times New Roman" w:cs="Times New Roman"/>
          <w:sz w:val="22"/>
          <w:szCs w:val="22"/>
        </w:rPr>
        <w:t xml:space="preserve">6.5 Objednávateľ je oprávnený kedykoľvek počas vykonávania diela, teda aj mimo kontrolných dní, prostredníctvom svojich oprávnených osôb a autorského dozoru projektanta kontrolovať postup a kvalitu prác na diele. </w:t>
      </w:r>
    </w:p>
    <w:p w:rsidR="001D24FE" w:rsidRDefault="001D24FE" w:rsidP="001D24FE">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6.6 Objednávateľ je oprávnený kontrolovať dodržiavanie predpisov týkajúcich sa BOZP, ochrany pred požiarmi a ochrany životného prostredia; v prípade zistenia nedostatkov je objednávateľ oprávnený nariadiť zhotoviteľovi okamžité zastavenie vykonávania prác na diele dovtedy, kým zhotoviteľ zistené nedostatky neodstráni. Počas doby, po ktorú budú zastavené práce na diele v súlade s týmto bodom, lehoty na zhotovenie diela naďalej plynú. </w:t>
      </w:r>
    </w:p>
    <w:p w:rsidR="001D24FE" w:rsidRPr="00CF4CEF" w:rsidRDefault="001D24FE" w:rsidP="001D24FE">
      <w:pPr>
        <w:pStyle w:val="Default"/>
        <w:jc w:val="both"/>
        <w:rPr>
          <w:rFonts w:ascii="Times New Roman" w:hAnsi="Times New Roman"/>
          <w:lang w:eastAsia="sk-SK"/>
        </w:rPr>
      </w:pPr>
    </w:p>
    <w:p w:rsidR="001D24FE" w:rsidRPr="00CF4CEF" w:rsidRDefault="001D24FE" w:rsidP="001D24FE">
      <w:pPr>
        <w:autoSpaceDE w:val="0"/>
        <w:autoSpaceDN w:val="0"/>
        <w:adjustRightInd w:val="0"/>
        <w:spacing w:after="270"/>
        <w:jc w:val="both"/>
        <w:rPr>
          <w:rFonts w:ascii="Times New Roman" w:hAnsi="Times New Roman"/>
          <w:color w:val="000000"/>
          <w:lang w:eastAsia="sk-SK"/>
        </w:rPr>
      </w:pPr>
      <w:r w:rsidRPr="00CF4CEF">
        <w:rPr>
          <w:rFonts w:ascii="Times New Roman" w:hAnsi="Times New Roman"/>
          <w:color w:val="000000"/>
          <w:lang w:eastAsia="sk-SK"/>
        </w:rPr>
        <w:t xml:space="preserve">6.7 </w:t>
      </w:r>
      <w:r w:rsidR="002D282F" w:rsidRPr="00CF4CEF">
        <w:rPr>
          <w:rFonts w:ascii="Times New Roman" w:hAnsi="Times New Roman"/>
          <w:color w:val="000000"/>
          <w:lang w:eastAsia="sk-SK"/>
        </w:rPr>
        <w:t xml:space="preserve">7 Na účely riadnej kontroly postupu a kvality prác na diele sa zmluvné strany zaväzujú zúčastňovať sa kontrolných dní organizovaných objednávateľom </w:t>
      </w:r>
      <w:r w:rsidR="002D282F">
        <w:rPr>
          <w:rFonts w:ascii="Times New Roman" w:hAnsi="Times New Roman"/>
          <w:color w:val="000000"/>
          <w:lang w:eastAsia="sk-SK"/>
        </w:rPr>
        <w:t>dvakrát za mesiac (cca 15. a 30. deň v kalendárnom mesiaci)</w:t>
      </w:r>
      <w:r w:rsidR="002D282F" w:rsidRPr="00CF4CEF">
        <w:rPr>
          <w:rFonts w:ascii="Times New Roman" w:hAnsi="Times New Roman"/>
          <w:color w:val="000000"/>
          <w:lang w:eastAsia="sk-SK"/>
        </w:rPr>
        <w:t xml:space="preserve"> (ďalej aj „riadny kontrolný deň“), a v prípade potreby aj pri príležitosti realizácie prác, ktoré majú byť zakryté, a pri vykonávaní skúšok, atestov, certifikácií, alebo revízií diela alebo ktorejkoľvek jeho časti (ďalej aj „mimoriadny kontrolný deň“).</w:t>
      </w:r>
    </w:p>
    <w:p w:rsidR="001D24FE" w:rsidRPr="00CF4CEF" w:rsidRDefault="001D24FE" w:rsidP="001D24FE">
      <w:pPr>
        <w:autoSpaceDE w:val="0"/>
        <w:autoSpaceDN w:val="0"/>
        <w:adjustRightInd w:val="0"/>
        <w:spacing w:after="270"/>
        <w:jc w:val="both"/>
        <w:rPr>
          <w:rFonts w:ascii="Times New Roman" w:hAnsi="Times New Roman"/>
          <w:color w:val="000000"/>
          <w:lang w:eastAsia="sk-SK"/>
        </w:rPr>
      </w:pPr>
      <w:r w:rsidRPr="00CF4CEF">
        <w:rPr>
          <w:rFonts w:ascii="Times New Roman" w:hAnsi="Times New Roman"/>
          <w:color w:val="000000"/>
          <w:lang w:eastAsia="sk-SK"/>
        </w:rPr>
        <w:t xml:space="preserve">6.8 Zhotoviteľ je povinný na každom kontrolnom dni zabezpečiť účasť svojho štatutárneho zástupcu alebo splnomocneného zástupcu a stavbyvedúceho. </w:t>
      </w:r>
    </w:p>
    <w:p w:rsidR="001D24FE" w:rsidRPr="00CF4CEF" w:rsidRDefault="001D24FE" w:rsidP="001D24FE">
      <w:pPr>
        <w:autoSpaceDE w:val="0"/>
        <w:autoSpaceDN w:val="0"/>
        <w:adjustRightInd w:val="0"/>
        <w:spacing w:after="270"/>
        <w:jc w:val="both"/>
        <w:rPr>
          <w:rFonts w:ascii="Times New Roman" w:hAnsi="Times New Roman"/>
          <w:color w:val="000000"/>
          <w:lang w:eastAsia="sk-SK"/>
        </w:rPr>
      </w:pPr>
      <w:r w:rsidRPr="00CF4CEF">
        <w:rPr>
          <w:rFonts w:ascii="Times New Roman" w:hAnsi="Times New Roman"/>
          <w:color w:val="000000"/>
          <w:lang w:eastAsia="sk-SK"/>
        </w:rPr>
        <w:t xml:space="preserve">6.9 O mieste a čase konania riadnych kontrolných dní objednávateľ preukázateľne informuje zhotoviteľa aspoň 2 pracovné dni vopred, ak sa zmluvné strany nedohodnú inak. </w:t>
      </w:r>
    </w:p>
    <w:p w:rsidR="001D24FE" w:rsidRPr="00CF4CEF" w:rsidRDefault="001D24FE" w:rsidP="001D24FE">
      <w:pPr>
        <w:autoSpaceDE w:val="0"/>
        <w:autoSpaceDN w:val="0"/>
        <w:adjustRightInd w:val="0"/>
        <w:spacing w:after="270"/>
        <w:jc w:val="both"/>
        <w:rPr>
          <w:rFonts w:ascii="Times New Roman" w:hAnsi="Times New Roman"/>
          <w:color w:val="000000"/>
          <w:lang w:eastAsia="sk-SK"/>
        </w:rPr>
      </w:pPr>
      <w:r w:rsidRPr="00CF4CEF">
        <w:rPr>
          <w:rFonts w:ascii="Times New Roman" w:hAnsi="Times New Roman"/>
          <w:color w:val="000000"/>
          <w:lang w:eastAsia="sk-SK"/>
        </w:rPr>
        <w:t xml:space="preserve">6.10 Zhotoviteľ je povinný písomne oznámiť objednávateľovi aspoň 2 pracovné dni vopred čas výkonu prác, ktorými majú byť zakryté iné už vykonané práce, ako aj čas vykonania skúšok, atestov, certifikácií, alebo revízií diela alebo ktorejkoľvek jeho časti, a súčasne navrhne objednávateľovi miesto a čas konania mimoriadneho kontrolného dňa za účelom výkonu kontroly prác podľa tohto bodu. Objednávateľ sa zaväzuje preukázateľne informovať zhotoviteľa aspoň 1 pracovný deň vopred, či má záujem na konaní mimoriadneho kontrolného dňa. </w:t>
      </w:r>
    </w:p>
    <w:p w:rsidR="001D24FE" w:rsidRPr="00CF4CEF" w:rsidRDefault="001D24FE" w:rsidP="001D24FE">
      <w:pPr>
        <w:autoSpaceDE w:val="0"/>
        <w:autoSpaceDN w:val="0"/>
        <w:adjustRightInd w:val="0"/>
        <w:spacing w:after="270"/>
        <w:jc w:val="both"/>
        <w:rPr>
          <w:rFonts w:ascii="Times New Roman" w:hAnsi="Times New Roman"/>
          <w:color w:val="000000"/>
          <w:lang w:eastAsia="sk-SK"/>
        </w:rPr>
      </w:pPr>
      <w:r w:rsidRPr="00CF4CEF">
        <w:rPr>
          <w:rFonts w:ascii="Times New Roman" w:hAnsi="Times New Roman"/>
          <w:color w:val="000000"/>
          <w:lang w:eastAsia="sk-SK"/>
        </w:rPr>
        <w:t xml:space="preserve">6.11 V prípade, ak zhotoviteľ nesplní svoju povinnosť podľa bodu 6.10 tohto článku a neoznámi objednávateľovi včas čas výkonu prác, ktorými majú byť zakryté iné už vykonané práce, alebo čas vykonania skúšok, atestov, certifikácií, alebo revízií diela alebo ktorejkoľvek jeho časti, zhotoviteľ je povinný na výzvu objednávateľa na svoje náklady zabezpečiť odkrytie zakrytých prác a umožniť objednávateľovi ich riadnu kontrolu, a opakovať skúšku, atest, certifikáciu, alebo revíziu diela alebo ktorejkoľvek jeho časti tak, aby sa ich mohol objednávateľ zúčastniť. </w:t>
      </w:r>
    </w:p>
    <w:p w:rsidR="001D24FE" w:rsidRDefault="001D24FE" w:rsidP="001D24FE">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lastRenderedPageBreak/>
        <w:t>6.1</w:t>
      </w:r>
      <w:r w:rsidR="008132A6">
        <w:rPr>
          <w:rFonts w:ascii="Times New Roman" w:hAnsi="Times New Roman"/>
          <w:color w:val="000000"/>
          <w:lang w:eastAsia="sk-SK"/>
        </w:rPr>
        <w:t>2</w:t>
      </w:r>
      <w:r w:rsidRPr="00CF4CEF">
        <w:rPr>
          <w:rFonts w:ascii="Times New Roman" w:hAnsi="Times New Roman"/>
          <w:color w:val="000000"/>
          <w:lang w:eastAsia="sk-SK"/>
        </w:rPr>
        <w:t xml:space="preserve"> Objednávateľ do piatich dní odo dňa účinnosti tejto zmluvy oznámi zhotoviteľovi kontaktné údaje svojich oprávnených osôb a stavebného dozoru. Objednávateľ je oprávnený kedykoľvek zmeniť svoje oprávnené osoby a osobu vykonávajúcu stavebný dozor; táto zmena je voči zhotoviteľovi účinná okamihom, kedy dôjde písomné oznámenie o tejto zmene zhotoviteľovi. </w:t>
      </w:r>
    </w:p>
    <w:p w:rsidR="008132A6" w:rsidRDefault="008132A6" w:rsidP="001D24FE">
      <w:pPr>
        <w:autoSpaceDE w:val="0"/>
        <w:autoSpaceDN w:val="0"/>
        <w:adjustRightInd w:val="0"/>
        <w:jc w:val="both"/>
        <w:rPr>
          <w:rFonts w:ascii="Times New Roman" w:hAnsi="Times New Roman"/>
          <w:color w:val="000000"/>
          <w:lang w:eastAsia="sk-SK"/>
        </w:rPr>
      </w:pPr>
    </w:p>
    <w:p w:rsidR="001D24FE" w:rsidRDefault="001D24FE" w:rsidP="001D24FE">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6.1</w:t>
      </w:r>
      <w:r w:rsidR="006A039B">
        <w:rPr>
          <w:rFonts w:ascii="Times New Roman" w:hAnsi="Times New Roman"/>
          <w:color w:val="000000"/>
          <w:lang w:eastAsia="sk-SK"/>
        </w:rPr>
        <w:t>3</w:t>
      </w:r>
      <w:r w:rsidRPr="00CF4CEF">
        <w:rPr>
          <w:rFonts w:ascii="Times New Roman" w:hAnsi="Times New Roman"/>
          <w:color w:val="000000"/>
          <w:lang w:eastAsia="sk-SK"/>
        </w:rPr>
        <w:t xml:space="preserve"> Oprávnené osoby objednávateľa sú oprávnené podpisovať a preberať písomnosti vo veciach týkajúcich sa zhotovenia diela, podpisovať súpisy vykonaných prác, odovzdáva</w:t>
      </w:r>
      <w:r>
        <w:rPr>
          <w:rFonts w:ascii="Times New Roman" w:hAnsi="Times New Roman"/>
          <w:color w:val="000000"/>
          <w:lang w:eastAsia="sk-SK"/>
        </w:rPr>
        <w:t>cí</w:t>
      </w:r>
      <w:r w:rsidRPr="00CF4CEF">
        <w:rPr>
          <w:rFonts w:ascii="Times New Roman" w:hAnsi="Times New Roman"/>
          <w:color w:val="000000"/>
          <w:lang w:eastAsia="sk-SK"/>
        </w:rPr>
        <w:t xml:space="preserve"> a preberac</w:t>
      </w:r>
      <w:r>
        <w:rPr>
          <w:rFonts w:ascii="Times New Roman" w:hAnsi="Times New Roman"/>
          <w:color w:val="000000"/>
          <w:lang w:eastAsia="sk-SK"/>
        </w:rPr>
        <w:t>í protokol</w:t>
      </w:r>
      <w:r w:rsidRPr="00CF4CEF">
        <w:rPr>
          <w:rFonts w:ascii="Times New Roman" w:hAnsi="Times New Roman"/>
          <w:color w:val="000000"/>
          <w:lang w:eastAsia="sk-SK"/>
        </w:rPr>
        <w:t xml:space="preserve"> podľa tejto zmluvy,  vykonávať zápisy v stavebnom denníku a koordinovať inžiniersko-projektovú činnosť medzi objednávateľom, projektantom, zhotoviteľom a stavebným dozorom. </w:t>
      </w:r>
    </w:p>
    <w:p w:rsidR="008132A6" w:rsidRPr="00CF4CEF" w:rsidRDefault="008132A6" w:rsidP="001D24FE">
      <w:pPr>
        <w:autoSpaceDE w:val="0"/>
        <w:autoSpaceDN w:val="0"/>
        <w:adjustRightInd w:val="0"/>
        <w:jc w:val="both"/>
        <w:rPr>
          <w:rFonts w:ascii="Times New Roman" w:hAnsi="Times New Roman"/>
          <w:color w:val="000000"/>
          <w:lang w:eastAsia="sk-SK"/>
        </w:rPr>
      </w:pPr>
    </w:p>
    <w:p w:rsidR="001D24FE" w:rsidRPr="00CF4CEF" w:rsidRDefault="006A039B" w:rsidP="001D24FE">
      <w:pPr>
        <w:pStyle w:val="Default"/>
        <w:jc w:val="both"/>
        <w:rPr>
          <w:rFonts w:ascii="Times New Roman" w:hAnsi="Times New Roman" w:cs="Times New Roman"/>
          <w:sz w:val="22"/>
          <w:szCs w:val="22"/>
          <w:lang w:eastAsia="sk-SK"/>
        </w:rPr>
      </w:pPr>
      <w:r>
        <w:rPr>
          <w:rFonts w:ascii="Times New Roman" w:hAnsi="Times New Roman" w:cs="Times New Roman"/>
          <w:sz w:val="22"/>
          <w:szCs w:val="22"/>
          <w:lang w:eastAsia="sk-SK"/>
        </w:rPr>
        <w:t>6.14</w:t>
      </w:r>
      <w:r w:rsidR="001D24FE" w:rsidRPr="00CF4CEF">
        <w:rPr>
          <w:rFonts w:ascii="Times New Roman" w:hAnsi="Times New Roman" w:cs="Times New Roman"/>
          <w:sz w:val="22"/>
          <w:szCs w:val="22"/>
          <w:lang w:eastAsia="sk-SK"/>
        </w:rPr>
        <w:t xml:space="preserve"> Pre vylúčenie všetkých pochybností objednávateľ vyhlasuje, že žiadna ním určená oprávnená osoba nie je oprávnená konať v mene a na účet objednávateľa vo veci zmien tejto zmluvy, ukončenia platnosti tejto zmluvy a uzatvárania dodatkov k tejto zmluve, ak nemá osobitné splnomocnenie na tieto úkony. </w:t>
      </w:r>
    </w:p>
    <w:p w:rsidR="001D24FE" w:rsidRPr="00CF4CEF" w:rsidRDefault="001D24FE" w:rsidP="001D24FE">
      <w:pPr>
        <w:pStyle w:val="Default"/>
        <w:jc w:val="both"/>
        <w:rPr>
          <w:rFonts w:ascii="Times New Roman" w:hAnsi="Times New Roman" w:cs="Times New Roman"/>
          <w:sz w:val="22"/>
          <w:szCs w:val="22"/>
          <w:lang w:eastAsia="sk-SK"/>
        </w:rPr>
      </w:pPr>
    </w:p>
    <w:p w:rsidR="001D24FE" w:rsidRDefault="001D24FE" w:rsidP="001D24FE">
      <w:pPr>
        <w:autoSpaceDE w:val="0"/>
        <w:autoSpaceDN w:val="0"/>
        <w:adjustRightInd w:val="0"/>
        <w:spacing w:after="17"/>
        <w:jc w:val="both"/>
        <w:rPr>
          <w:rFonts w:ascii="Times New Roman" w:hAnsi="Times New Roman"/>
          <w:color w:val="000000"/>
          <w:lang w:eastAsia="sk-SK"/>
        </w:rPr>
      </w:pPr>
      <w:r w:rsidRPr="00CF4CEF">
        <w:rPr>
          <w:rFonts w:ascii="Times New Roman" w:hAnsi="Times New Roman"/>
          <w:color w:val="000000"/>
          <w:lang w:eastAsia="sk-SK"/>
        </w:rPr>
        <w:t>6.1</w:t>
      </w:r>
      <w:r w:rsidR="006A039B">
        <w:rPr>
          <w:rFonts w:ascii="Times New Roman" w:hAnsi="Times New Roman"/>
          <w:color w:val="000000"/>
          <w:lang w:eastAsia="sk-SK"/>
        </w:rPr>
        <w:t>5</w:t>
      </w:r>
      <w:r w:rsidRPr="00CF4CEF">
        <w:rPr>
          <w:rFonts w:ascii="Times New Roman" w:hAnsi="Times New Roman"/>
          <w:color w:val="000000"/>
          <w:lang w:eastAsia="sk-SK"/>
        </w:rPr>
        <w:t xml:space="preserve"> </w:t>
      </w:r>
      <w:r w:rsidR="002D2005" w:rsidRPr="00CF4CEF">
        <w:rPr>
          <w:rFonts w:ascii="Times New Roman" w:hAnsi="Times New Roman"/>
          <w:color w:val="000000"/>
          <w:lang w:eastAsia="sk-SK"/>
        </w:rPr>
        <w:t xml:space="preserve">7 Na účely riadnej kontroly postupu a kvality prác na diele sa zmluvné strany zaväzujú zúčastňovať sa kontrolných dní organizovaných objednávateľom </w:t>
      </w:r>
      <w:r w:rsidR="002D2005">
        <w:rPr>
          <w:rFonts w:ascii="Times New Roman" w:hAnsi="Times New Roman"/>
          <w:color w:val="000000"/>
          <w:lang w:eastAsia="sk-SK"/>
        </w:rPr>
        <w:t>dvakrát za mesiac (cca 15. a30. deň v kalendárnom mesiaci)</w:t>
      </w:r>
      <w:r w:rsidR="002D2005" w:rsidRPr="00CF4CEF">
        <w:rPr>
          <w:rFonts w:ascii="Times New Roman" w:hAnsi="Times New Roman"/>
          <w:color w:val="000000"/>
          <w:lang w:eastAsia="sk-SK"/>
        </w:rPr>
        <w:t xml:space="preserve"> (ďalej aj „riadny kontrolný deň“), a v prípade potreby aj pri príležitosti realizácie prác, ktoré majú byť zakryté, a pri vykonávaní skúšok, atestov, certifikácií, alebo revízií diela alebo ktorejkoľvek jeho časti (ďalej aj „mimoriadny kontrolný deň“). </w:t>
      </w:r>
      <w:r w:rsidRPr="00CF4CEF">
        <w:rPr>
          <w:rFonts w:ascii="Times New Roman" w:hAnsi="Times New Roman"/>
          <w:color w:val="000000"/>
          <w:lang w:eastAsia="sk-SK"/>
        </w:rPr>
        <w:t>„</w:t>
      </w:r>
      <w:r w:rsidR="00101DB7" w:rsidRPr="00101DB7">
        <w:rPr>
          <w:rFonts w:ascii="Times New Roman" w:hAnsi="Times New Roman" w:cs="Times New Roman"/>
          <w:i/>
        </w:rPr>
        <w:t>Protipovodňové opatrenia na toku v obci Lutiše</w:t>
      </w:r>
      <w:r w:rsidR="008132A6">
        <w:rPr>
          <w:rFonts w:ascii="Times New Roman" w:hAnsi="Times New Roman" w:cs="Times New Roman"/>
          <w:b/>
          <w:lang w:eastAsia="sk-SK"/>
        </w:rPr>
        <w:t>“</w:t>
      </w:r>
      <w:r w:rsidRPr="003E5F15">
        <w:rPr>
          <w:rFonts w:ascii="Times New Roman" w:hAnsi="Times New Roman"/>
          <w:color w:val="000000"/>
          <w:lang w:eastAsia="sk-SK"/>
        </w:rPr>
        <w:t>.</w:t>
      </w:r>
      <w:r w:rsidRPr="00CF4CEF">
        <w:rPr>
          <w:rFonts w:ascii="Times New Roman" w:hAnsi="Times New Roman"/>
          <w:color w:val="000000"/>
          <w:lang w:eastAsia="sk-SK"/>
        </w:rPr>
        <w:t xml:space="preserve"> </w:t>
      </w:r>
    </w:p>
    <w:p w:rsidR="001D24FE" w:rsidRDefault="001D24FE" w:rsidP="001D24FE">
      <w:pPr>
        <w:autoSpaceDE w:val="0"/>
        <w:autoSpaceDN w:val="0"/>
        <w:adjustRightInd w:val="0"/>
        <w:spacing w:after="17"/>
        <w:jc w:val="both"/>
        <w:rPr>
          <w:rFonts w:ascii="Times New Roman" w:hAnsi="Times New Roman"/>
          <w:color w:val="000000"/>
          <w:lang w:eastAsia="sk-SK"/>
        </w:rPr>
      </w:pPr>
      <w:r>
        <w:rPr>
          <w:rFonts w:ascii="Times New Roman" w:hAnsi="Times New Roman"/>
          <w:color w:val="000000"/>
          <w:lang w:eastAsia="sk-SK"/>
        </w:rPr>
        <w:t xml:space="preserve">Funkciou stavbyvedúceho bude </w:t>
      </w:r>
      <w:r w:rsidRPr="00B83EB4">
        <w:rPr>
          <w:rFonts w:ascii="Times New Roman" w:hAnsi="Times New Roman"/>
          <w:color w:val="000000"/>
        </w:rPr>
        <w:t>poverený</w:t>
      </w:r>
      <w:r>
        <w:rPr>
          <w:rFonts w:ascii="Times New Roman" w:hAnsi="Times New Roman"/>
          <w:color w:val="000000"/>
        </w:rPr>
        <w:t>: .....</w:t>
      </w:r>
      <w:r w:rsidRPr="00B83EB4">
        <w:rPr>
          <w:rFonts w:ascii="Times New Roman" w:hAnsi="Times New Roman"/>
          <w:i/>
          <w:color w:val="000000"/>
        </w:rPr>
        <w:t>Meno a</w:t>
      </w:r>
      <w:r>
        <w:rPr>
          <w:rFonts w:ascii="Times New Roman" w:hAnsi="Times New Roman"/>
          <w:i/>
          <w:color w:val="000000"/>
        </w:rPr>
        <w:t> </w:t>
      </w:r>
      <w:r w:rsidRPr="00B83EB4">
        <w:rPr>
          <w:rFonts w:ascii="Times New Roman" w:hAnsi="Times New Roman"/>
          <w:i/>
          <w:color w:val="000000"/>
        </w:rPr>
        <w:t>priezvisko</w:t>
      </w:r>
      <w:r>
        <w:rPr>
          <w:rFonts w:ascii="Times New Roman" w:hAnsi="Times New Roman"/>
          <w:i/>
          <w:color w:val="000000"/>
        </w:rPr>
        <w:t xml:space="preserve">, titul </w:t>
      </w:r>
      <w:r w:rsidRPr="00B83EB4">
        <w:rPr>
          <w:rFonts w:ascii="Times New Roman" w:hAnsi="Times New Roman"/>
          <w:i/>
          <w:color w:val="000000"/>
        </w:rPr>
        <w:t xml:space="preserve"> stavbyvedúceho</w:t>
      </w:r>
      <w:r>
        <w:rPr>
          <w:rFonts w:ascii="Times New Roman" w:hAnsi="Times New Roman"/>
          <w:color w:val="000000"/>
        </w:rPr>
        <w:t>...</w:t>
      </w:r>
    </w:p>
    <w:p w:rsidR="002D2005" w:rsidRDefault="002D2005" w:rsidP="001D24FE">
      <w:pPr>
        <w:autoSpaceDE w:val="0"/>
        <w:autoSpaceDN w:val="0"/>
        <w:adjustRightInd w:val="0"/>
        <w:spacing w:after="17"/>
        <w:jc w:val="both"/>
        <w:rPr>
          <w:rFonts w:ascii="Times New Roman" w:hAnsi="Times New Roman"/>
          <w:i/>
          <w:color w:val="000000"/>
        </w:rPr>
      </w:pPr>
      <w:r>
        <w:rPr>
          <w:rFonts w:ascii="Times New Roman" w:hAnsi="Times New Roman"/>
          <w:color w:val="000000"/>
        </w:rPr>
        <w:t xml:space="preserve">Funkciou geotechnika bude poverený: </w:t>
      </w:r>
      <w:r w:rsidRPr="008E5C95">
        <w:rPr>
          <w:rFonts w:ascii="Times New Roman" w:hAnsi="Times New Roman"/>
          <w:color w:val="000000"/>
        </w:rPr>
        <w:t>..</w:t>
      </w:r>
      <w:r>
        <w:rPr>
          <w:rFonts w:ascii="Times New Roman" w:hAnsi="Times New Roman"/>
          <w:color w:val="000000"/>
        </w:rPr>
        <w:t>.....</w:t>
      </w:r>
      <w:r w:rsidRPr="008E5C95">
        <w:rPr>
          <w:rFonts w:ascii="Times New Roman" w:hAnsi="Times New Roman"/>
          <w:color w:val="000000"/>
        </w:rPr>
        <w:t>...</w:t>
      </w:r>
      <w:r w:rsidRPr="008E5C95">
        <w:rPr>
          <w:rFonts w:ascii="Times New Roman" w:hAnsi="Times New Roman"/>
          <w:i/>
          <w:color w:val="000000"/>
        </w:rPr>
        <w:t xml:space="preserve">Meno a priezvisko, titul  </w:t>
      </w:r>
      <w:r>
        <w:rPr>
          <w:rFonts w:ascii="Times New Roman" w:hAnsi="Times New Roman"/>
          <w:i/>
          <w:color w:val="000000"/>
        </w:rPr>
        <w:t>geotechnika</w:t>
      </w:r>
    </w:p>
    <w:p w:rsidR="002D2005" w:rsidRPr="00CF4CEF" w:rsidRDefault="002D2005" w:rsidP="001D24FE">
      <w:pPr>
        <w:autoSpaceDE w:val="0"/>
        <w:autoSpaceDN w:val="0"/>
        <w:adjustRightInd w:val="0"/>
        <w:spacing w:after="17"/>
        <w:jc w:val="both"/>
        <w:rPr>
          <w:rFonts w:ascii="Times New Roman" w:hAnsi="Times New Roman"/>
          <w:color w:val="000000"/>
          <w:lang w:eastAsia="sk-SK"/>
        </w:rPr>
      </w:pPr>
    </w:p>
    <w:p w:rsidR="001D24FE" w:rsidRDefault="00791237" w:rsidP="001D24FE">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6.16</w:t>
      </w:r>
      <w:r w:rsidR="001D24FE" w:rsidRPr="00CF4CEF">
        <w:rPr>
          <w:rFonts w:ascii="Times New Roman" w:hAnsi="Times New Roman"/>
          <w:color w:val="000000"/>
          <w:lang w:eastAsia="sk-SK"/>
        </w:rPr>
        <w:t xml:space="preserve"> Objednávateľ nezodpovedá za škody na veciach vnesených na stavenisko patriacich zhotoviteľovi, jeho zamestnancom, alebo tretím osobám v zmluvnom vzťahu so zhotoviteľom. </w:t>
      </w:r>
    </w:p>
    <w:p w:rsidR="001D24FE" w:rsidRDefault="001D24FE" w:rsidP="001D24FE">
      <w:pPr>
        <w:autoSpaceDE w:val="0"/>
        <w:autoSpaceDN w:val="0"/>
        <w:adjustRightInd w:val="0"/>
        <w:jc w:val="both"/>
        <w:rPr>
          <w:rFonts w:ascii="Times New Roman" w:hAnsi="Times New Roman"/>
          <w:color w:val="000000"/>
          <w:lang w:eastAsia="sk-SK"/>
        </w:rPr>
      </w:pPr>
    </w:p>
    <w:p w:rsidR="00E03B5F" w:rsidRPr="00CF4CEF" w:rsidRDefault="00E03B5F" w:rsidP="001D24FE">
      <w:pPr>
        <w:autoSpaceDE w:val="0"/>
        <w:autoSpaceDN w:val="0"/>
        <w:adjustRightInd w:val="0"/>
        <w:jc w:val="both"/>
        <w:rPr>
          <w:rFonts w:ascii="Times New Roman" w:hAnsi="Times New Roman"/>
          <w:color w:val="000000"/>
          <w:lang w:eastAsia="sk-SK"/>
        </w:rPr>
      </w:pPr>
    </w:p>
    <w:p w:rsidR="001D24FE" w:rsidRPr="00CF4CEF" w:rsidRDefault="001D24FE" w:rsidP="001D24FE">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7</w:t>
      </w:r>
    </w:p>
    <w:p w:rsidR="001D24FE" w:rsidRDefault="001D24FE" w:rsidP="001D24FE">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Ďalšie záväzky zhotoviteľa súvisiace s vykonávaním diela</w:t>
      </w:r>
    </w:p>
    <w:p w:rsidR="00E03B5F" w:rsidRPr="00CF4CEF" w:rsidRDefault="00E03B5F" w:rsidP="001D24FE">
      <w:pPr>
        <w:autoSpaceDE w:val="0"/>
        <w:autoSpaceDN w:val="0"/>
        <w:adjustRightInd w:val="0"/>
        <w:jc w:val="center"/>
        <w:rPr>
          <w:rFonts w:ascii="Times New Roman" w:hAnsi="Times New Roman"/>
          <w:b/>
          <w:bCs/>
          <w:color w:val="000000"/>
          <w:lang w:eastAsia="sk-SK"/>
        </w:rPr>
      </w:pPr>
    </w:p>
    <w:p w:rsidR="001D24FE" w:rsidRPr="00CF4CEF" w:rsidRDefault="001D24FE" w:rsidP="001D24FE">
      <w:pPr>
        <w:autoSpaceDE w:val="0"/>
        <w:autoSpaceDN w:val="0"/>
        <w:adjustRightInd w:val="0"/>
        <w:spacing w:after="270"/>
        <w:rPr>
          <w:rFonts w:ascii="Times New Roman" w:hAnsi="Times New Roman"/>
          <w:color w:val="000000"/>
          <w:lang w:eastAsia="sk-SK"/>
        </w:rPr>
      </w:pPr>
      <w:r w:rsidRPr="00CF4CEF">
        <w:rPr>
          <w:rFonts w:ascii="Times New Roman" w:hAnsi="Times New Roman"/>
          <w:color w:val="000000"/>
          <w:lang w:eastAsia="sk-SK"/>
        </w:rPr>
        <w:t xml:space="preserve">7.1 Zhotoviteľ je povinný pred začatím zhotovovania diela: </w:t>
      </w:r>
    </w:p>
    <w:p w:rsidR="001D24FE" w:rsidRPr="00CF4CEF" w:rsidRDefault="001D24FE" w:rsidP="001D24FE">
      <w:pPr>
        <w:autoSpaceDE w:val="0"/>
        <w:autoSpaceDN w:val="0"/>
        <w:adjustRightInd w:val="0"/>
        <w:spacing w:after="270"/>
        <w:jc w:val="both"/>
        <w:rPr>
          <w:rFonts w:ascii="Times New Roman" w:hAnsi="Times New Roman"/>
          <w:color w:val="000000"/>
          <w:lang w:eastAsia="sk-SK"/>
        </w:rPr>
      </w:pPr>
      <w:r w:rsidRPr="00CF4CEF">
        <w:rPr>
          <w:rFonts w:ascii="Times New Roman" w:hAnsi="Times New Roman"/>
          <w:color w:val="000000"/>
          <w:lang w:eastAsia="sk-SK"/>
        </w:rPr>
        <w:t xml:space="preserve">a) obstarať príslušné povolenia alebo súhlasy príslušných orgánov miestnej štátnej správy, územnej samosprávy, ako aj dotknutých právnických a fyzických osôb súvisiace so zhotovovaním diela, ktorých obstaranie nie je podľa tejto zmluvy povinnosťou objednávateľa a súčasne je vyžadované všeobecne záväznými právnymi predpismi, a to najmä povolenia alebo súhlasy príslušných orgánov, súvisiace so zriadením staveniska, s prepravnými trasami, a nakladaním s odpadmi, </w:t>
      </w:r>
    </w:p>
    <w:p w:rsidR="001D24FE" w:rsidRPr="00E9292E" w:rsidRDefault="001D24FE" w:rsidP="001D24FE">
      <w:pPr>
        <w:autoSpaceDE w:val="0"/>
        <w:autoSpaceDN w:val="0"/>
        <w:adjustRightInd w:val="0"/>
        <w:spacing w:after="270"/>
        <w:jc w:val="both"/>
        <w:rPr>
          <w:rFonts w:ascii="Times New Roman" w:hAnsi="Times New Roman"/>
          <w:color w:val="000000"/>
          <w:lang w:eastAsia="sk-SK"/>
        </w:rPr>
      </w:pPr>
      <w:r w:rsidRPr="00CF4CEF">
        <w:rPr>
          <w:rFonts w:ascii="Times New Roman" w:hAnsi="Times New Roman"/>
          <w:color w:val="000000"/>
          <w:lang w:eastAsia="sk-SK"/>
        </w:rPr>
        <w:t xml:space="preserve">b) označiť stavenisko na viditeľnom mieste tabuľou s údajmi podľa § 43i ods. 3 písm. b) stavebného </w:t>
      </w:r>
      <w:r w:rsidRPr="00E9292E">
        <w:rPr>
          <w:rFonts w:ascii="Times New Roman" w:hAnsi="Times New Roman"/>
          <w:color w:val="000000"/>
          <w:lang w:eastAsia="sk-SK"/>
        </w:rPr>
        <w:t xml:space="preserve">zákona, </w:t>
      </w:r>
    </w:p>
    <w:p w:rsidR="001D24FE" w:rsidRDefault="001D24FE" w:rsidP="001D24FE">
      <w:pPr>
        <w:autoSpaceDE w:val="0"/>
        <w:autoSpaceDN w:val="0"/>
        <w:adjustRightInd w:val="0"/>
        <w:spacing w:after="270"/>
        <w:jc w:val="both"/>
        <w:rPr>
          <w:rFonts w:ascii="Times New Roman" w:hAnsi="Times New Roman"/>
          <w:color w:val="000000"/>
          <w:lang w:eastAsia="sk-SK"/>
        </w:rPr>
      </w:pPr>
      <w:r w:rsidRPr="00E9292E">
        <w:rPr>
          <w:rFonts w:ascii="Times New Roman" w:hAnsi="Times New Roman"/>
          <w:color w:val="000000"/>
          <w:lang w:eastAsia="sk-SK"/>
        </w:rPr>
        <w:t>c) preukázať objednávateľovi, akým spôsobom splní podmienky nakladania s odpadom, ktorý vznikne pri vykonávaní diela</w:t>
      </w:r>
      <w:r>
        <w:rPr>
          <w:rFonts w:ascii="Times New Roman" w:hAnsi="Times New Roman"/>
          <w:color w:val="000000"/>
          <w:lang w:eastAsia="sk-SK"/>
        </w:rPr>
        <w:t xml:space="preserve"> v súlade s </w:t>
      </w:r>
      <w:r w:rsidRPr="00E9292E">
        <w:rPr>
          <w:rFonts w:ascii="Times New Roman" w:hAnsi="Times New Roman"/>
          <w:color w:val="000000"/>
          <w:lang w:eastAsia="sk-SK"/>
        </w:rPr>
        <w:t>projektovou dokumentáciou k dielu.</w:t>
      </w:r>
      <w:r w:rsidRPr="00CF4CEF">
        <w:rPr>
          <w:rFonts w:ascii="Times New Roman" w:hAnsi="Times New Roman"/>
          <w:color w:val="000000"/>
          <w:lang w:eastAsia="sk-SK"/>
        </w:rPr>
        <w:t xml:space="preserve"> </w:t>
      </w:r>
    </w:p>
    <w:p w:rsidR="001D24FE" w:rsidRDefault="001D24FE" w:rsidP="001D24FE">
      <w:pPr>
        <w:autoSpaceDE w:val="0"/>
        <w:autoSpaceDN w:val="0"/>
        <w:adjustRightInd w:val="0"/>
        <w:spacing w:after="270"/>
        <w:jc w:val="both"/>
        <w:rPr>
          <w:rFonts w:ascii="Times New Roman" w:hAnsi="Times New Roman"/>
        </w:rPr>
      </w:pPr>
      <w:r>
        <w:rPr>
          <w:rFonts w:ascii="Times New Roman" w:hAnsi="Times New Roman"/>
          <w:color w:val="000000"/>
          <w:lang w:eastAsia="sk-SK"/>
        </w:rPr>
        <w:t>d</w:t>
      </w:r>
      <w:r w:rsidRPr="00B768CA">
        <w:rPr>
          <w:rFonts w:ascii="Times New Roman" w:hAnsi="Times New Roman"/>
          <w:color w:val="000000"/>
          <w:lang w:eastAsia="sk-SK"/>
        </w:rPr>
        <w:t>)</w:t>
      </w:r>
      <w:r w:rsidRPr="00B768CA">
        <w:rPr>
          <w:rFonts w:ascii="Times New Roman" w:hAnsi="Times New Roman"/>
        </w:rPr>
        <w:t xml:space="preserve"> predložiť </w:t>
      </w:r>
      <w:r w:rsidRPr="00B768CA">
        <w:rPr>
          <w:rFonts w:ascii="Times New Roman" w:hAnsi="Times New Roman"/>
          <w:color w:val="000000"/>
          <w:lang w:eastAsia="sk-SK"/>
        </w:rPr>
        <w:t>objednávateľovi</w:t>
      </w:r>
      <w:r w:rsidRPr="00B768CA">
        <w:rPr>
          <w:rFonts w:ascii="Times New Roman" w:hAnsi="Times New Roman"/>
        </w:rPr>
        <w:t xml:space="preserve"> poistný certifikát, alebo poistnú zmluvu na poistenie zodpovednosti za škody spôsobené tretej osobe v súvislosti s výkonom poistenej činnosti, vo výške minimálne </w:t>
      </w:r>
      <w:r w:rsidRPr="00CF4CEF">
        <w:rPr>
          <w:rFonts w:ascii="Times New Roman" w:hAnsi="Times New Roman"/>
          <w:color w:val="000000"/>
          <w:lang w:eastAsia="sk-SK"/>
        </w:rPr>
        <w:t>v hodnote zákazky</w:t>
      </w:r>
      <w:r w:rsidRPr="00B768CA">
        <w:rPr>
          <w:rFonts w:ascii="Times New Roman" w:hAnsi="Times New Roman"/>
        </w:rPr>
        <w:t xml:space="preserve"> (vrátane DPH)</w:t>
      </w:r>
      <w:r>
        <w:rPr>
          <w:rFonts w:ascii="Times New Roman" w:hAnsi="Times New Roman"/>
        </w:rPr>
        <w:t xml:space="preserve"> uvedenú v článku 8 v bode 8.1</w:t>
      </w:r>
      <w:r w:rsidRPr="00B768CA">
        <w:rPr>
          <w:rFonts w:ascii="Times New Roman" w:hAnsi="Times New Roman"/>
        </w:rPr>
        <w:t>, platnú počas celej doby plnenia zmluvy o dielo.</w:t>
      </w:r>
    </w:p>
    <w:p w:rsidR="001D24FE" w:rsidRPr="00CF4CEF" w:rsidRDefault="001D24FE" w:rsidP="001D24FE">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7.2 Počas zhotovovania diela je zhotoviteľ povinný: </w:t>
      </w:r>
    </w:p>
    <w:p w:rsidR="001D24FE" w:rsidRPr="000031B4" w:rsidRDefault="001D24FE" w:rsidP="001D24FE">
      <w:pPr>
        <w:numPr>
          <w:ilvl w:val="0"/>
          <w:numId w:val="36"/>
        </w:numPr>
        <w:suppressAutoHyphens w:val="0"/>
        <w:autoSpaceDE w:val="0"/>
        <w:autoSpaceDN w:val="0"/>
        <w:adjustRightInd w:val="0"/>
        <w:spacing w:line="259" w:lineRule="auto"/>
        <w:ind w:left="567" w:hanging="283"/>
        <w:jc w:val="both"/>
        <w:rPr>
          <w:rFonts w:ascii="Times New Roman" w:hAnsi="Times New Roman"/>
          <w:color w:val="000000"/>
          <w:lang w:eastAsia="sk-SK"/>
        </w:rPr>
      </w:pPr>
      <w:r w:rsidRPr="000031B4">
        <w:rPr>
          <w:rFonts w:ascii="Times New Roman" w:hAnsi="Times New Roman"/>
          <w:color w:val="000000"/>
          <w:lang w:eastAsia="sk-SK"/>
        </w:rPr>
        <w:t xml:space="preserve">viesť na stavbe stavebný denník v súlade so stavebným zákonom a vyhláškou Ministerstva životného prostredia Slovenskej republiky č. 453/2000 Z. z., ktorou sa vykonávajú niektoré ustanovenia stavebného zákona, </w:t>
      </w:r>
    </w:p>
    <w:p w:rsidR="001D24FE" w:rsidRDefault="001D24FE" w:rsidP="001D24FE">
      <w:pPr>
        <w:numPr>
          <w:ilvl w:val="0"/>
          <w:numId w:val="36"/>
        </w:numPr>
        <w:suppressAutoHyphens w:val="0"/>
        <w:autoSpaceDE w:val="0"/>
        <w:autoSpaceDN w:val="0"/>
        <w:adjustRightInd w:val="0"/>
        <w:spacing w:line="259" w:lineRule="auto"/>
        <w:ind w:left="567" w:hanging="283"/>
        <w:jc w:val="both"/>
        <w:rPr>
          <w:rFonts w:ascii="Times New Roman" w:hAnsi="Times New Roman"/>
          <w:color w:val="000000"/>
          <w:lang w:eastAsia="sk-SK"/>
        </w:rPr>
      </w:pPr>
      <w:r w:rsidRPr="00CF4CEF">
        <w:rPr>
          <w:rFonts w:ascii="Times New Roman" w:hAnsi="Times New Roman"/>
          <w:color w:val="000000"/>
          <w:lang w:eastAsia="sk-SK"/>
        </w:rPr>
        <w:t xml:space="preserve">nakladať s odpadmi vzniknutými v súvislosti s vykonávaním diela vrátane ich likvidácie v súlade so všeobecne záväznými právnymi predpismi, najmä zákonom č. 79/2015 Z. z. o odpadoch a o zmene a doplnení niektorých zákonov v znení neskorších predpisov (ďalej aj ako „Zákon o odpadoch“) a jeho vykonávacími predpismi, </w:t>
      </w:r>
    </w:p>
    <w:p w:rsidR="001D24FE" w:rsidRDefault="001D24FE" w:rsidP="001D24FE">
      <w:pPr>
        <w:numPr>
          <w:ilvl w:val="0"/>
          <w:numId w:val="36"/>
        </w:numPr>
        <w:suppressAutoHyphens w:val="0"/>
        <w:autoSpaceDE w:val="0"/>
        <w:autoSpaceDN w:val="0"/>
        <w:adjustRightInd w:val="0"/>
        <w:ind w:left="567" w:hanging="283"/>
        <w:jc w:val="both"/>
        <w:rPr>
          <w:rFonts w:ascii="Times New Roman" w:hAnsi="Times New Roman"/>
          <w:color w:val="000000"/>
          <w:sz w:val="23"/>
          <w:szCs w:val="23"/>
          <w:lang w:eastAsia="sk-SK"/>
        </w:rPr>
      </w:pPr>
      <w:r w:rsidRPr="00C35960">
        <w:rPr>
          <w:rFonts w:ascii="Times New Roman" w:hAnsi="Times New Roman"/>
          <w:color w:val="000000"/>
          <w:sz w:val="23"/>
          <w:szCs w:val="23"/>
          <w:lang w:eastAsia="sk-SK"/>
        </w:rPr>
        <w:lastRenderedPageBreak/>
        <w:t xml:space="preserve">obstarať pre objednávateľa doklady o kvalite materiálov, výrobkov a konštrukcií zabudovaných do diela a použitých v rámci zhotovovania diela ako jeho súčasť, v súlade so stavebným zákonom, zákonom č. 133/2013 Z. z. o stavebných výrobkoch a o zmene a doplnení niektorých zákonov v znení neskorších predpisov (ďalej len „Zákon o stavebných výrobkoch“), Zákonom o technických požiadavkách na výrobky a inými súvisiacimi právnymi predpismi, </w:t>
      </w:r>
    </w:p>
    <w:p w:rsidR="001D24FE" w:rsidRPr="00CF4CEF" w:rsidRDefault="001D24FE" w:rsidP="001D24FE">
      <w:pPr>
        <w:pStyle w:val="Default"/>
        <w:numPr>
          <w:ilvl w:val="0"/>
          <w:numId w:val="36"/>
        </w:numPr>
        <w:ind w:left="567" w:hanging="283"/>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dodržiavať príslušné ustanovenia všeobecne záväzných právnych predpisov v oblasti zaistenia bezpečnosti a ochrany zdravia pri práci a bezpečnosti práce a technických zariadení pri stavebných prácach a súvisiacich predpisov, najmä zákona č. 124/2006 Z. z. o bezpečnosti a ochrane zdravia pri práci a o zmene a doplnení niektorých zákonov v znení neskorších predpisov (ďalej aj ako „zákon o BOZP“), vyhlášky č. 147/2013 Z. z. ktorou sa ustanovujú podrobnosti na zaistenie bezpečnosti a ochrany zdravia pri stavebných prácach a prácach s nimi súvisiacich a podrobnosti o odbornej spôsobilosti na výkon niektorých pracovných činností, vyhlášky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stavebného zákona a súvisiacich predpisov, zákona č. 17/1992 Zb. o životnom prostredí v znení neskorších predpisov, Zákona o odpadoch, zákona č. 137/2010 Z. z. o ovzduší v znení neskorších predpisov, zákona č. 364/2004 Z. z. o vodách a o zmene zákona Slovenskej národnej rady č. 372/1990 Zb. o priestupkoch v znení neskorších predpisov, zákona č. 251/2012 Z. z. o energetike a o zmene a doplnení niektorých zákonov, zákona č. 351/2011 Z. z. o elektronických komunikáciách v znení neskorších predpisov, zákona č. 314/2001 Z. z. o ochrane pred požiarmi v znení neskorších predpisov, ako aj všetkých právnych predpisov, ktorými budú právne predpisy citované v tomto ustanovení počas platnosti tejto zmluvy nahradené, a ostatných všeobecne záväzných právnych predpisov, všeobecne záväzných nariadení územnej samosprávy, technických predpisov, a iných technických predpisov súvisiacich so zhotovovaním diela, a prevádzkových predpisov objednávateľa, s ktorými bol preukázateľne oboznámený, </w:t>
      </w:r>
    </w:p>
    <w:p w:rsidR="001D24FE" w:rsidRPr="00CF4CEF" w:rsidRDefault="001D24FE" w:rsidP="001D24FE">
      <w:pPr>
        <w:numPr>
          <w:ilvl w:val="0"/>
          <w:numId w:val="36"/>
        </w:numPr>
        <w:suppressAutoHyphens w:val="0"/>
        <w:autoSpaceDE w:val="0"/>
        <w:autoSpaceDN w:val="0"/>
        <w:adjustRightInd w:val="0"/>
        <w:spacing w:line="259" w:lineRule="auto"/>
        <w:ind w:left="567" w:hanging="283"/>
        <w:jc w:val="both"/>
        <w:rPr>
          <w:rFonts w:ascii="Times New Roman" w:hAnsi="Times New Roman"/>
          <w:color w:val="000000"/>
          <w:lang w:eastAsia="sk-SK"/>
        </w:rPr>
      </w:pPr>
      <w:r w:rsidRPr="00CF4CEF">
        <w:rPr>
          <w:rFonts w:ascii="Times New Roman" w:hAnsi="Times New Roman"/>
          <w:color w:val="000000"/>
          <w:lang w:eastAsia="sk-SK"/>
        </w:rPr>
        <w:t xml:space="preserve">vykonávať opatrenia zamedzujúce vzniku poškodenia inžinierskych sietí; v opačnom prípade zhotoviteľ zodpovedá za ich poškodenie, </w:t>
      </w:r>
    </w:p>
    <w:p w:rsidR="001D24FE" w:rsidRPr="00CF4CEF" w:rsidRDefault="001D24FE" w:rsidP="001D24FE">
      <w:pPr>
        <w:numPr>
          <w:ilvl w:val="0"/>
          <w:numId w:val="36"/>
        </w:numPr>
        <w:suppressAutoHyphens w:val="0"/>
        <w:autoSpaceDE w:val="0"/>
        <w:autoSpaceDN w:val="0"/>
        <w:adjustRightInd w:val="0"/>
        <w:spacing w:line="259" w:lineRule="auto"/>
        <w:ind w:left="567" w:hanging="283"/>
        <w:jc w:val="both"/>
        <w:rPr>
          <w:rFonts w:ascii="Times New Roman" w:hAnsi="Times New Roman"/>
          <w:color w:val="000000"/>
          <w:lang w:eastAsia="sk-SK"/>
        </w:rPr>
      </w:pPr>
      <w:r w:rsidRPr="00CF4CEF">
        <w:rPr>
          <w:rFonts w:ascii="Times New Roman" w:hAnsi="Times New Roman"/>
          <w:color w:val="000000"/>
          <w:lang w:eastAsia="sk-SK"/>
        </w:rPr>
        <w:t xml:space="preserve">nevykonať práce, ktorými by ohrozil zdravie, život, bezpečnosť, spôsobil škodu alebo poškodil majetok objednávateľa alebo tretích osôb, prípadne ktorými by porušil právny predpis alebo technickú normu, </w:t>
      </w:r>
    </w:p>
    <w:p w:rsidR="001D24FE" w:rsidRPr="00CF4CEF" w:rsidRDefault="001D24FE" w:rsidP="001D24FE">
      <w:pPr>
        <w:numPr>
          <w:ilvl w:val="0"/>
          <w:numId w:val="36"/>
        </w:numPr>
        <w:suppressAutoHyphens w:val="0"/>
        <w:autoSpaceDE w:val="0"/>
        <w:autoSpaceDN w:val="0"/>
        <w:adjustRightInd w:val="0"/>
        <w:spacing w:line="259" w:lineRule="auto"/>
        <w:ind w:left="567" w:hanging="283"/>
        <w:jc w:val="both"/>
        <w:rPr>
          <w:rFonts w:ascii="Times New Roman" w:hAnsi="Times New Roman"/>
          <w:color w:val="000000"/>
          <w:lang w:eastAsia="sk-SK"/>
        </w:rPr>
      </w:pPr>
      <w:r w:rsidRPr="00CF4CEF">
        <w:rPr>
          <w:rFonts w:ascii="Times New Roman" w:hAnsi="Times New Roman"/>
          <w:color w:val="000000"/>
          <w:lang w:eastAsia="sk-SK"/>
        </w:rPr>
        <w:t xml:space="preserve">zabezpečiť účasť stavbyvedúceho pri výkone stavebného </w:t>
      </w:r>
      <w:r>
        <w:rPr>
          <w:rFonts w:ascii="Times New Roman" w:hAnsi="Times New Roman"/>
          <w:color w:val="000000"/>
          <w:lang w:eastAsia="sk-SK"/>
        </w:rPr>
        <w:t xml:space="preserve">alebo autorského </w:t>
      </w:r>
      <w:r w:rsidRPr="00CF4CEF">
        <w:rPr>
          <w:rFonts w:ascii="Times New Roman" w:hAnsi="Times New Roman"/>
          <w:color w:val="000000"/>
          <w:lang w:eastAsia="sk-SK"/>
        </w:rPr>
        <w:t xml:space="preserve">dozoru, </w:t>
      </w:r>
    </w:p>
    <w:p w:rsidR="001D24FE" w:rsidRDefault="001D24FE" w:rsidP="001D24FE">
      <w:pPr>
        <w:numPr>
          <w:ilvl w:val="0"/>
          <w:numId w:val="36"/>
        </w:numPr>
        <w:suppressAutoHyphens w:val="0"/>
        <w:autoSpaceDE w:val="0"/>
        <w:autoSpaceDN w:val="0"/>
        <w:adjustRightInd w:val="0"/>
        <w:spacing w:line="259" w:lineRule="auto"/>
        <w:ind w:left="567" w:hanging="283"/>
        <w:jc w:val="both"/>
        <w:rPr>
          <w:rFonts w:ascii="Times New Roman" w:hAnsi="Times New Roman"/>
          <w:color w:val="000000"/>
          <w:lang w:eastAsia="sk-SK"/>
        </w:rPr>
      </w:pPr>
      <w:r w:rsidRPr="00CF4CEF">
        <w:rPr>
          <w:rFonts w:ascii="Times New Roman" w:hAnsi="Times New Roman"/>
          <w:color w:val="000000"/>
          <w:lang w:eastAsia="sk-SK"/>
        </w:rPr>
        <w:t xml:space="preserve">urobiť okamžité opatrenia na odstránenie nedostatkov alebo vád v zhotovovaní diela zistených objednávateľom  alebo projektantom, </w:t>
      </w:r>
    </w:p>
    <w:p w:rsidR="001D24FE" w:rsidRPr="00CF4CEF" w:rsidRDefault="001D24FE" w:rsidP="001D24FE">
      <w:pPr>
        <w:numPr>
          <w:ilvl w:val="0"/>
          <w:numId w:val="36"/>
        </w:numPr>
        <w:suppressAutoHyphens w:val="0"/>
        <w:autoSpaceDE w:val="0"/>
        <w:autoSpaceDN w:val="0"/>
        <w:adjustRightInd w:val="0"/>
        <w:spacing w:line="259" w:lineRule="auto"/>
        <w:ind w:left="567" w:hanging="283"/>
        <w:jc w:val="both"/>
        <w:rPr>
          <w:rFonts w:ascii="Times New Roman" w:hAnsi="Times New Roman"/>
          <w:color w:val="000000"/>
          <w:lang w:eastAsia="sk-SK"/>
        </w:rPr>
      </w:pPr>
      <w:r w:rsidRPr="00CF4CEF">
        <w:rPr>
          <w:rFonts w:ascii="Times New Roman" w:hAnsi="Times New Roman"/>
          <w:color w:val="000000"/>
          <w:lang w:eastAsia="sk-SK"/>
        </w:rPr>
        <w:t xml:space="preserve">zachovávať čistotu na stavenisku, v jeho bezprostrednom okolí a na prístupových komunikáciách, </w:t>
      </w:r>
    </w:p>
    <w:p w:rsidR="001D24FE" w:rsidRPr="00CF4CEF" w:rsidRDefault="001D24FE" w:rsidP="001D24FE">
      <w:pPr>
        <w:numPr>
          <w:ilvl w:val="0"/>
          <w:numId w:val="36"/>
        </w:numPr>
        <w:suppressAutoHyphens w:val="0"/>
        <w:autoSpaceDE w:val="0"/>
        <w:autoSpaceDN w:val="0"/>
        <w:adjustRightInd w:val="0"/>
        <w:spacing w:line="259" w:lineRule="auto"/>
        <w:ind w:left="567" w:hanging="283"/>
        <w:jc w:val="both"/>
        <w:rPr>
          <w:rFonts w:ascii="Times New Roman" w:hAnsi="Times New Roman"/>
          <w:color w:val="000000"/>
          <w:lang w:eastAsia="sk-SK"/>
        </w:rPr>
      </w:pPr>
      <w:r w:rsidRPr="00CF4CEF">
        <w:rPr>
          <w:rFonts w:ascii="Times New Roman" w:hAnsi="Times New Roman"/>
          <w:color w:val="000000"/>
          <w:lang w:eastAsia="sk-SK"/>
        </w:rPr>
        <w:t xml:space="preserve">viditeľne označiť všetky nebezpečné priestory, </w:t>
      </w:r>
    </w:p>
    <w:p w:rsidR="001D24FE" w:rsidRPr="00CF4CEF" w:rsidRDefault="001D24FE" w:rsidP="001D24FE">
      <w:pPr>
        <w:numPr>
          <w:ilvl w:val="0"/>
          <w:numId w:val="36"/>
        </w:numPr>
        <w:suppressAutoHyphens w:val="0"/>
        <w:autoSpaceDE w:val="0"/>
        <w:autoSpaceDN w:val="0"/>
        <w:adjustRightInd w:val="0"/>
        <w:spacing w:line="259" w:lineRule="auto"/>
        <w:ind w:left="567" w:hanging="283"/>
        <w:jc w:val="both"/>
        <w:rPr>
          <w:rFonts w:ascii="Times New Roman" w:hAnsi="Times New Roman"/>
          <w:color w:val="000000"/>
          <w:lang w:eastAsia="sk-SK"/>
        </w:rPr>
      </w:pPr>
      <w:r w:rsidRPr="00CF4CEF">
        <w:rPr>
          <w:rFonts w:ascii="Times New Roman" w:hAnsi="Times New Roman"/>
          <w:color w:val="000000"/>
          <w:lang w:eastAsia="sk-SK"/>
        </w:rPr>
        <w:t xml:space="preserve">zabezpečiť stavenisko proti možnosti vzniku úrazu a škody, ako aj proti vstupu nepovolaných osôb, a to počas vykonávania prác, ako aj po ukončení každej pracovnej zmeny, </w:t>
      </w:r>
    </w:p>
    <w:p w:rsidR="001D24FE" w:rsidRPr="00CF4CEF" w:rsidRDefault="001D24FE" w:rsidP="001D24FE">
      <w:pPr>
        <w:numPr>
          <w:ilvl w:val="0"/>
          <w:numId w:val="36"/>
        </w:numPr>
        <w:suppressAutoHyphens w:val="0"/>
        <w:autoSpaceDE w:val="0"/>
        <w:autoSpaceDN w:val="0"/>
        <w:adjustRightInd w:val="0"/>
        <w:spacing w:line="259" w:lineRule="auto"/>
        <w:ind w:left="567" w:hanging="283"/>
        <w:jc w:val="both"/>
        <w:rPr>
          <w:rFonts w:ascii="Times New Roman" w:hAnsi="Times New Roman"/>
          <w:color w:val="000000"/>
          <w:lang w:eastAsia="sk-SK"/>
        </w:rPr>
      </w:pPr>
      <w:r w:rsidRPr="00CF4CEF">
        <w:rPr>
          <w:rFonts w:ascii="Times New Roman" w:hAnsi="Times New Roman"/>
          <w:color w:val="000000"/>
          <w:lang w:eastAsia="sk-SK"/>
        </w:rPr>
        <w:t xml:space="preserve">pred prvým vstupom na stavenisko preukázateľne oboznámiť svojich zamestnancov, osoby, ktoré sa budú na jeho pokyn podieľať na plnení predmetu tejto zmluvy, ako aj všetky ostatné osoby zdržujúce sa na stavenisku s jeho vedomím s požiadavkami a pravidlami bezpečnosti a ochrany zdravia pri práci, požiarnej ochrany, a prevádzkových predpisov objednávateľa, s ktorými bol preukázateľne oboznámený, ako aj zabezpečiť dodržiavanie týchto pravidiel a požiadaviek uvedenými osobami na stavenisku, </w:t>
      </w:r>
    </w:p>
    <w:p w:rsidR="001D24FE" w:rsidRPr="00CF4CEF" w:rsidRDefault="001D24FE" w:rsidP="001D24FE">
      <w:pPr>
        <w:numPr>
          <w:ilvl w:val="0"/>
          <w:numId w:val="36"/>
        </w:numPr>
        <w:suppressAutoHyphens w:val="0"/>
        <w:autoSpaceDE w:val="0"/>
        <w:autoSpaceDN w:val="0"/>
        <w:adjustRightInd w:val="0"/>
        <w:spacing w:line="259" w:lineRule="auto"/>
        <w:ind w:left="567" w:hanging="283"/>
        <w:jc w:val="both"/>
        <w:rPr>
          <w:rFonts w:ascii="Times New Roman" w:hAnsi="Times New Roman"/>
          <w:color w:val="000000"/>
          <w:lang w:eastAsia="sk-SK"/>
        </w:rPr>
      </w:pPr>
      <w:r w:rsidRPr="00CF4CEF">
        <w:rPr>
          <w:rFonts w:ascii="Times New Roman" w:hAnsi="Times New Roman"/>
          <w:color w:val="000000"/>
          <w:lang w:eastAsia="sk-SK"/>
        </w:rPr>
        <w:t>v prípade vzniku škodovej udalosti pri vykonávaní diela poskytnúť objednávateľovi všetku potrebnú súčinnosť pre vyplatenie zodpovedajúceho poistného plnenia objednávateľovi poisťovateľom z poistnej zmluvy podľa bodu 1</w:t>
      </w:r>
      <w:r w:rsidR="004C0567">
        <w:rPr>
          <w:rFonts w:ascii="Times New Roman" w:hAnsi="Times New Roman"/>
          <w:color w:val="000000"/>
          <w:lang w:eastAsia="sk-SK"/>
        </w:rPr>
        <w:t>1</w:t>
      </w:r>
      <w:r w:rsidRPr="00CF4CEF">
        <w:rPr>
          <w:rFonts w:ascii="Times New Roman" w:hAnsi="Times New Roman"/>
          <w:color w:val="000000"/>
          <w:lang w:eastAsia="sk-SK"/>
        </w:rPr>
        <w:t xml:space="preserve">.3 tejto zmluvy, </w:t>
      </w:r>
    </w:p>
    <w:p w:rsidR="001D24FE" w:rsidRDefault="001D24FE" w:rsidP="001D24FE">
      <w:pPr>
        <w:numPr>
          <w:ilvl w:val="0"/>
          <w:numId w:val="36"/>
        </w:numPr>
        <w:suppressAutoHyphens w:val="0"/>
        <w:autoSpaceDE w:val="0"/>
        <w:autoSpaceDN w:val="0"/>
        <w:adjustRightInd w:val="0"/>
        <w:spacing w:line="259" w:lineRule="auto"/>
        <w:ind w:left="567" w:hanging="283"/>
        <w:jc w:val="both"/>
        <w:rPr>
          <w:rFonts w:ascii="Times New Roman" w:hAnsi="Times New Roman"/>
          <w:color w:val="000000"/>
          <w:lang w:eastAsia="sk-SK"/>
        </w:rPr>
      </w:pPr>
      <w:r w:rsidRPr="00CF4CEF">
        <w:rPr>
          <w:rFonts w:ascii="Times New Roman" w:hAnsi="Times New Roman"/>
          <w:color w:val="000000"/>
          <w:lang w:eastAsia="sk-SK"/>
        </w:rPr>
        <w:t xml:space="preserve">písomne informovať objednávateľa o vzniku akejkoľvek udalosti, brániacej alebo sťažujúcej zhotoviteľovi vykonávať dielo a o každej škodovej udalosti spôsobenej alebo nespôsobenej zhotoviteľom pri vykonávaní diela alebo v súvislosti s vykonávaním diela, a to do 24 hodín od jej vzniku, </w:t>
      </w:r>
    </w:p>
    <w:p w:rsidR="001D24FE" w:rsidRPr="000031B4" w:rsidRDefault="001D24FE" w:rsidP="001D24FE">
      <w:pPr>
        <w:numPr>
          <w:ilvl w:val="0"/>
          <w:numId w:val="36"/>
        </w:numPr>
        <w:suppressAutoHyphens w:val="0"/>
        <w:autoSpaceDE w:val="0"/>
        <w:autoSpaceDN w:val="0"/>
        <w:adjustRightInd w:val="0"/>
        <w:ind w:left="567" w:hanging="283"/>
        <w:jc w:val="both"/>
        <w:rPr>
          <w:rFonts w:ascii="Times New Roman" w:hAnsi="Times New Roman"/>
          <w:color w:val="000000"/>
          <w:lang w:eastAsia="sk-SK"/>
        </w:rPr>
      </w:pPr>
      <w:r w:rsidRPr="000031B4">
        <w:rPr>
          <w:rFonts w:ascii="Times New Roman" w:hAnsi="Times New Roman"/>
          <w:color w:val="000000"/>
          <w:sz w:val="23"/>
          <w:szCs w:val="23"/>
          <w:lang w:eastAsia="sk-SK"/>
        </w:rPr>
        <w:t xml:space="preserve">zabezpečovať zamestnancom alebo iným osobám v zmluvnom vzťahu so zhotoviteľom, ktoré budú obsluhovať elektrické zariadenia alebo vykonávať činnosť na elektrických zariadeniach v súvislosti s vykonávaním diela, príslušnú kvalifikáciu v zmysle noriem STN 34 3100, STN 34 3109 a zodpovedať za platnosť kvalifikácie takých osôb, </w:t>
      </w:r>
    </w:p>
    <w:p w:rsidR="001D24FE" w:rsidRPr="00CF4CEF" w:rsidRDefault="001D24FE" w:rsidP="001D24FE">
      <w:pPr>
        <w:numPr>
          <w:ilvl w:val="0"/>
          <w:numId w:val="36"/>
        </w:numPr>
        <w:suppressAutoHyphens w:val="0"/>
        <w:autoSpaceDE w:val="0"/>
        <w:autoSpaceDN w:val="0"/>
        <w:adjustRightInd w:val="0"/>
        <w:spacing w:line="259" w:lineRule="auto"/>
        <w:ind w:left="567" w:hanging="283"/>
        <w:jc w:val="both"/>
        <w:rPr>
          <w:rFonts w:ascii="Times New Roman" w:hAnsi="Times New Roman"/>
          <w:color w:val="000000"/>
          <w:lang w:eastAsia="sk-SK"/>
        </w:rPr>
      </w:pPr>
      <w:r w:rsidRPr="00CF4CEF">
        <w:rPr>
          <w:rFonts w:ascii="Times New Roman" w:hAnsi="Times New Roman"/>
          <w:color w:val="000000"/>
          <w:lang w:eastAsia="sk-SK"/>
        </w:rPr>
        <w:lastRenderedPageBreak/>
        <w:t xml:space="preserve">ak to bude objektívne možné, na základe výzvy objednávateľa uvoľniť v čase požadovanom objednávateľom zabraté komunikácie, </w:t>
      </w:r>
    </w:p>
    <w:p w:rsidR="001D24FE" w:rsidRPr="00CF4CEF" w:rsidRDefault="001D24FE" w:rsidP="001D24FE">
      <w:pPr>
        <w:numPr>
          <w:ilvl w:val="0"/>
          <w:numId w:val="36"/>
        </w:numPr>
        <w:suppressAutoHyphens w:val="0"/>
        <w:autoSpaceDE w:val="0"/>
        <w:autoSpaceDN w:val="0"/>
        <w:adjustRightInd w:val="0"/>
        <w:spacing w:line="259" w:lineRule="auto"/>
        <w:ind w:left="567" w:hanging="283"/>
        <w:jc w:val="both"/>
        <w:rPr>
          <w:rFonts w:ascii="Times New Roman" w:hAnsi="Times New Roman"/>
          <w:color w:val="000000"/>
          <w:lang w:eastAsia="sk-SK"/>
        </w:rPr>
      </w:pPr>
      <w:r w:rsidRPr="00CF4CEF">
        <w:rPr>
          <w:rFonts w:ascii="Times New Roman" w:hAnsi="Times New Roman"/>
          <w:color w:val="000000"/>
          <w:lang w:eastAsia="sk-SK"/>
        </w:rPr>
        <w:t xml:space="preserve">vykonávať ďalšie činnosti a plniť ďalšie povinnosti súvisiace s vykonávaním diela, ktoré vyplývajú zo všeobecne záväzných právnych predpisov za podmienky, že zhotoviteľ je oprávnený ich vykonať alebo zabezpečiť ich realizáciu, </w:t>
      </w:r>
    </w:p>
    <w:p w:rsidR="001D24FE" w:rsidRPr="00CF4CEF" w:rsidRDefault="001D24FE" w:rsidP="001D24FE">
      <w:pPr>
        <w:numPr>
          <w:ilvl w:val="0"/>
          <w:numId w:val="36"/>
        </w:numPr>
        <w:suppressAutoHyphens w:val="0"/>
        <w:autoSpaceDE w:val="0"/>
        <w:autoSpaceDN w:val="0"/>
        <w:adjustRightInd w:val="0"/>
        <w:spacing w:line="259" w:lineRule="auto"/>
        <w:ind w:left="567" w:hanging="283"/>
        <w:jc w:val="both"/>
        <w:rPr>
          <w:rFonts w:ascii="Times New Roman" w:hAnsi="Times New Roman"/>
          <w:color w:val="000000"/>
          <w:lang w:eastAsia="sk-SK"/>
        </w:rPr>
      </w:pPr>
      <w:r w:rsidRPr="00CF4CEF">
        <w:rPr>
          <w:rFonts w:ascii="Times New Roman" w:hAnsi="Times New Roman"/>
          <w:color w:val="000000"/>
          <w:lang w:eastAsia="sk-SK"/>
        </w:rPr>
        <w:t xml:space="preserve">dodržiavať všetky povinnosti zhotoviteľa diela uvedené v dokumentácii k dielu, ak nie sú v rozpore s touto zmluvou, </w:t>
      </w:r>
    </w:p>
    <w:p w:rsidR="001D24FE" w:rsidRDefault="001D24FE" w:rsidP="001D24FE">
      <w:pPr>
        <w:numPr>
          <w:ilvl w:val="0"/>
          <w:numId w:val="36"/>
        </w:numPr>
        <w:suppressAutoHyphens w:val="0"/>
        <w:autoSpaceDE w:val="0"/>
        <w:autoSpaceDN w:val="0"/>
        <w:adjustRightInd w:val="0"/>
        <w:spacing w:line="259" w:lineRule="auto"/>
        <w:ind w:left="567" w:hanging="283"/>
        <w:jc w:val="both"/>
        <w:rPr>
          <w:rFonts w:ascii="Times New Roman" w:hAnsi="Times New Roman"/>
          <w:color w:val="000000"/>
          <w:lang w:eastAsia="sk-SK"/>
        </w:rPr>
      </w:pPr>
      <w:r w:rsidRPr="00CF4CEF">
        <w:rPr>
          <w:rFonts w:ascii="Times New Roman" w:hAnsi="Times New Roman"/>
          <w:color w:val="000000"/>
          <w:lang w:eastAsia="sk-SK"/>
        </w:rPr>
        <w:t xml:space="preserve">zabezpečiť dodržiavanie povinností týkajúcich sa zamestnancov zhotoviteľa alebo osôb v zmluvnom vzťahu so zhotoviteľom, uvedených v tejto zmluve a dokumentácii k dielu. </w:t>
      </w:r>
    </w:p>
    <w:p w:rsidR="001D24FE" w:rsidRPr="00CF4CEF" w:rsidRDefault="001D24FE" w:rsidP="001D24FE">
      <w:pPr>
        <w:autoSpaceDE w:val="0"/>
        <w:autoSpaceDN w:val="0"/>
        <w:adjustRightInd w:val="0"/>
        <w:ind w:left="284"/>
        <w:jc w:val="both"/>
        <w:rPr>
          <w:rFonts w:ascii="Times New Roman" w:hAnsi="Times New Roman"/>
          <w:color w:val="000000"/>
          <w:lang w:eastAsia="sk-SK"/>
        </w:rPr>
      </w:pPr>
    </w:p>
    <w:p w:rsidR="001D24FE" w:rsidRPr="00CF4CEF" w:rsidRDefault="001D24FE" w:rsidP="001D24FE">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7.3 V súvislosti s odovzdaním diela, ktor</w:t>
      </w:r>
      <w:r>
        <w:rPr>
          <w:rFonts w:ascii="Times New Roman" w:hAnsi="Times New Roman" w:cs="Times New Roman"/>
          <w:sz w:val="22"/>
          <w:szCs w:val="22"/>
          <w:lang w:eastAsia="sk-SK"/>
        </w:rPr>
        <w:t>é</w:t>
      </w:r>
      <w:r w:rsidRPr="00CF4CEF">
        <w:rPr>
          <w:rFonts w:ascii="Times New Roman" w:hAnsi="Times New Roman" w:cs="Times New Roman"/>
          <w:sz w:val="22"/>
          <w:szCs w:val="22"/>
          <w:lang w:eastAsia="sk-SK"/>
        </w:rPr>
        <w:t xml:space="preserve"> bude objednávateľovi odovzdan</w:t>
      </w:r>
      <w:r>
        <w:rPr>
          <w:rFonts w:ascii="Times New Roman" w:hAnsi="Times New Roman" w:cs="Times New Roman"/>
          <w:sz w:val="22"/>
          <w:szCs w:val="22"/>
          <w:lang w:eastAsia="sk-SK"/>
        </w:rPr>
        <w:t>é</w:t>
      </w:r>
      <w:r w:rsidRPr="00CF4CEF">
        <w:rPr>
          <w:rFonts w:ascii="Times New Roman" w:hAnsi="Times New Roman" w:cs="Times New Roman"/>
          <w:sz w:val="22"/>
          <w:szCs w:val="22"/>
          <w:lang w:eastAsia="sk-SK"/>
        </w:rPr>
        <w:t xml:space="preserve"> na  kontrolu, sa zhotoviteľ zaväzuje na vyhotovenie projektu skutočného vyhotovenia diela vrátane jeho potvrdenia odborne spôsobilými osobami zhotoviteľa. </w:t>
      </w:r>
    </w:p>
    <w:p w:rsidR="001D24FE" w:rsidRPr="00CF4CEF" w:rsidRDefault="001D24FE" w:rsidP="001D24FE">
      <w:pPr>
        <w:pStyle w:val="Default"/>
        <w:ind w:left="720"/>
        <w:jc w:val="both"/>
        <w:rPr>
          <w:rFonts w:ascii="Times New Roman" w:hAnsi="Times New Roman" w:cs="Times New Roman"/>
          <w:sz w:val="22"/>
          <w:szCs w:val="22"/>
          <w:lang w:eastAsia="sk-SK"/>
        </w:rPr>
      </w:pPr>
    </w:p>
    <w:p w:rsidR="001D24FE" w:rsidRPr="00CF4CEF" w:rsidRDefault="001D24FE" w:rsidP="001D24FE">
      <w:pPr>
        <w:autoSpaceDE w:val="0"/>
        <w:autoSpaceDN w:val="0"/>
        <w:adjustRightInd w:val="0"/>
        <w:spacing w:after="267"/>
        <w:jc w:val="both"/>
        <w:rPr>
          <w:rFonts w:ascii="Times New Roman" w:hAnsi="Times New Roman"/>
          <w:color w:val="000000"/>
          <w:lang w:eastAsia="sk-SK"/>
        </w:rPr>
      </w:pPr>
      <w:r w:rsidRPr="00CF4CEF">
        <w:rPr>
          <w:rFonts w:ascii="Times New Roman" w:hAnsi="Times New Roman"/>
          <w:color w:val="000000"/>
          <w:lang w:eastAsia="sk-SK"/>
        </w:rPr>
        <w:t xml:space="preserve">7.4 Počas zhotovovania diela zhotoviteľ tiež zodpovedá za: </w:t>
      </w:r>
    </w:p>
    <w:p w:rsidR="001D24FE" w:rsidRPr="00CF4CEF" w:rsidRDefault="001D24FE" w:rsidP="00464E7F">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a) ochranu zdravia a bezpečnosť svojich pracovníkov a ostatných fyzických osôb, oprávnene alebo s jeho vedomím sa zdržujúcich na stavenisku, </w:t>
      </w:r>
    </w:p>
    <w:p w:rsidR="001D24FE" w:rsidRDefault="001D24FE" w:rsidP="001D24FE">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b) vady diela. </w:t>
      </w:r>
    </w:p>
    <w:p w:rsidR="00464E7F" w:rsidRPr="00CF4CEF" w:rsidRDefault="00464E7F" w:rsidP="001D24FE">
      <w:pPr>
        <w:autoSpaceDE w:val="0"/>
        <w:autoSpaceDN w:val="0"/>
        <w:adjustRightInd w:val="0"/>
        <w:jc w:val="both"/>
        <w:rPr>
          <w:rFonts w:ascii="Times New Roman" w:hAnsi="Times New Roman"/>
          <w:color w:val="000000"/>
          <w:lang w:eastAsia="sk-SK"/>
        </w:rPr>
      </w:pPr>
    </w:p>
    <w:p w:rsidR="001D24FE" w:rsidRDefault="001D24FE" w:rsidP="001D24FE">
      <w:pPr>
        <w:autoSpaceDE w:val="0"/>
        <w:autoSpaceDN w:val="0"/>
        <w:adjustRightInd w:val="0"/>
        <w:jc w:val="both"/>
        <w:rPr>
          <w:rFonts w:ascii="Times New Roman" w:hAnsi="Times New Roman"/>
          <w:b/>
          <w:bCs/>
          <w:color w:val="000000"/>
          <w:lang w:eastAsia="sk-SK"/>
        </w:rPr>
      </w:pPr>
      <w:r w:rsidRPr="00CF4CEF">
        <w:rPr>
          <w:rFonts w:ascii="Times New Roman" w:hAnsi="Times New Roman"/>
          <w:color w:val="000000"/>
          <w:lang w:eastAsia="sk-SK"/>
        </w:rPr>
        <w:t>7.5 Zhotoviteľ berie na vedomie, že objednávateľ mu neposkytne žiadne telekomunikačné zariadenie na komunikáciu na stavenisku alebo mimo neho.</w:t>
      </w:r>
    </w:p>
    <w:p w:rsidR="001D24FE" w:rsidRDefault="001D24FE" w:rsidP="001D24FE">
      <w:pPr>
        <w:autoSpaceDE w:val="0"/>
        <w:autoSpaceDN w:val="0"/>
        <w:adjustRightInd w:val="0"/>
        <w:rPr>
          <w:rFonts w:ascii="Times New Roman" w:hAnsi="Times New Roman"/>
          <w:b/>
          <w:bCs/>
          <w:color w:val="000000"/>
          <w:lang w:eastAsia="sk-SK"/>
        </w:rPr>
      </w:pPr>
    </w:p>
    <w:p w:rsidR="00CA00B1" w:rsidRPr="00CF4CEF" w:rsidRDefault="00CA00B1" w:rsidP="001D24FE">
      <w:pPr>
        <w:autoSpaceDE w:val="0"/>
        <w:autoSpaceDN w:val="0"/>
        <w:adjustRightInd w:val="0"/>
        <w:rPr>
          <w:rFonts w:ascii="Times New Roman" w:hAnsi="Times New Roman"/>
          <w:b/>
          <w:bCs/>
          <w:color w:val="000000"/>
          <w:lang w:eastAsia="sk-SK"/>
        </w:rPr>
      </w:pPr>
    </w:p>
    <w:p w:rsidR="001D24FE" w:rsidRPr="00CF4CEF" w:rsidRDefault="001D24FE" w:rsidP="001D24FE">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8</w:t>
      </w:r>
    </w:p>
    <w:p w:rsidR="001D24FE" w:rsidRDefault="001D24FE" w:rsidP="001D24FE">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Cena diela</w:t>
      </w:r>
    </w:p>
    <w:p w:rsidR="00E03B5F" w:rsidRPr="00CF4CEF" w:rsidRDefault="00E03B5F" w:rsidP="001D24FE">
      <w:pPr>
        <w:autoSpaceDE w:val="0"/>
        <w:autoSpaceDN w:val="0"/>
        <w:adjustRightInd w:val="0"/>
        <w:jc w:val="center"/>
        <w:rPr>
          <w:rFonts w:ascii="Times New Roman" w:hAnsi="Times New Roman"/>
          <w:b/>
          <w:bCs/>
          <w:color w:val="000000"/>
          <w:lang w:eastAsia="sk-SK"/>
        </w:rPr>
      </w:pPr>
    </w:p>
    <w:p w:rsidR="001D24FE" w:rsidRPr="006A15C0" w:rsidRDefault="001D24FE" w:rsidP="001D24FE">
      <w:pPr>
        <w:autoSpaceDE w:val="0"/>
        <w:autoSpaceDN w:val="0"/>
        <w:adjustRightInd w:val="0"/>
        <w:rPr>
          <w:rFonts w:ascii="Times New Roman" w:hAnsi="Times New Roman"/>
          <w:sz w:val="24"/>
          <w:szCs w:val="24"/>
          <w:lang w:eastAsia="sk-SK"/>
        </w:rPr>
      </w:pPr>
      <w:r>
        <w:rPr>
          <w:rFonts w:ascii="Times New Roman" w:hAnsi="Times New Roman"/>
          <w:color w:val="000000"/>
          <w:lang w:eastAsia="sk-SK"/>
        </w:rPr>
        <w:t xml:space="preserve">8.1 </w:t>
      </w:r>
      <w:r w:rsidRPr="00CF4CEF">
        <w:rPr>
          <w:rFonts w:ascii="Times New Roman" w:hAnsi="Times New Roman"/>
          <w:color w:val="000000"/>
          <w:lang w:eastAsia="sk-SK"/>
        </w:rPr>
        <w:t xml:space="preserve">Zmluvné strany sa v súlade so zákonom č. 18/1996 Z. z. o cenách v znení neskorších predpisov dohodli na celkovej cene za riadne vykonané dielo v sume </w:t>
      </w:r>
      <w:r>
        <w:rPr>
          <w:rFonts w:ascii="Times New Roman" w:hAnsi="Times New Roman"/>
          <w:sz w:val="24"/>
          <w:szCs w:val="24"/>
          <w:lang w:eastAsia="sk-SK"/>
        </w:rPr>
        <w:t>: .......        ..</w:t>
      </w:r>
      <w:r w:rsidRPr="006A15C0">
        <w:rPr>
          <w:rFonts w:ascii="Times New Roman" w:hAnsi="Times New Roman"/>
          <w:sz w:val="24"/>
          <w:szCs w:val="24"/>
          <w:lang w:eastAsia="sk-SK"/>
        </w:rPr>
        <w:t xml:space="preserve"> EUR bez DPH</w:t>
      </w:r>
      <w:r w:rsidRPr="006A15C0">
        <w:rPr>
          <w:rFonts w:ascii="Times New Roman" w:hAnsi="Times New Roman"/>
          <w:i/>
          <w:iCs/>
          <w:sz w:val="24"/>
          <w:szCs w:val="24"/>
          <w:lang w:eastAsia="sk-SK"/>
        </w:rPr>
        <w:t xml:space="preserve">(vyplní uchádzač) </w:t>
      </w:r>
    </w:p>
    <w:p w:rsidR="001D24FE" w:rsidRPr="006A15C0" w:rsidRDefault="001D24FE" w:rsidP="001D24FE">
      <w:pPr>
        <w:tabs>
          <w:tab w:val="left" w:pos="3119"/>
        </w:tabs>
        <w:autoSpaceDE w:val="0"/>
        <w:autoSpaceDN w:val="0"/>
        <w:adjustRightInd w:val="0"/>
        <w:rPr>
          <w:rFonts w:ascii="Times New Roman" w:hAnsi="Times New Roman"/>
          <w:sz w:val="24"/>
          <w:szCs w:val="24"/>
          <w:lang w:eastAsia="sk-SK"/>
        </w:rPr>
      </w:pPr>
      <w:r>
        <w:rPr>
          <w:rFonts w:ascii="Times New Roman" w:hAnsi="Times New Roman"/>
          <w:sz w:val="24"/>
          <w:szCs w:val="24"/>
          <w:lang w:eastAsia="sk-SK"/>
        </w:rPr>
        <w:tab/>
      </w:r>
      <w:r w:rsidRPr="006A15C0">
        <w:rPr>
          <w:rFonts w:ascii="Times New Roman" w:hAnsi="Times New Roman"/>
          <w:sz w:val="24"/>
          <w:szCs w:val="24"/>
          <w:lang w:eastAsia="sk-SK"/>
        </w:rPr>
        <w:t>........</w:t>
      </w:r>
      <w:r>
        <w:rPr>
          <w:rFonts w:ascii="Times New Roman" w:hAnsi="Times New Roman"/>
          <w:sz w:val="24"/>
          <w:szCs w:val="24"/>
          <w:lang w:eastAsia="sk-SK"/>
        </w:rPr>
        <w:t>..........</w:t>
      </w:r>
      <w:r w:rsidRPr="006A15C0">
        <w:rPr>
          <w:rFonts w:ascii="Times New Roman" w:hAnsi="Times New Roman"/>
          <w:sz w:val="24"/>
          <w:szCs w:val="24"/>
          <w:lang w:eastAsia="sk-SK"/>
        </w:rPr>
        <w:t xml:space="preserve">.................... EUR (20% DPH) </w:t>
      </w:r>
      <w:r w:rsidRPr="006A15C0">
        <w:rPr>
          <w:rFonts w:ascii="Times New Roman" w:hAnsi="Times New Roman"/>
          <w:i/>
          <w:iCs/>
          <w:sz w:val="24"/>
          <w:szCs w:val="24"/>
          <w:lang w:eastAsia="sk-SK"/>
        </w:rPr>
        <w:t>(vyplní uchádzač</w:t>
      </w:r>
      <w:r w:rsidRPr="006A15C0">
        <w:rPr>
          <w:rFonts w:ascii="Times New Roman" w:hAnsi="Times New Roman"/>
          <w:sz w:val="24"/>
          <w:szCs w:val="24"/>
          <w:lang w:eastAsia="sk-SK"/>
        </w:rPr>
        <w:t xml:space="preserve">) </w:t>
      </w:r>
    </w:p>
    <w:p w:rsidR="001D24FE" w:rsidRPr="006A15C0" w:rsidRDefault="001D24FE" w:rsidP="001D24FE">
      <w:pPr>
        <w:tabs>
          <w:tab w:val="left" w:pos="3119"/>
        </w:tabs>
        <w:autoSpaceDE w:val="0"/>
        <w:autoSpaceDN w:val="0"/>
        <w:adjustRightInd w:val="0"/>
        <w:rPr>
          <w:rFonts w:ascii="Times New Roman" w:hAnsi="Times New Roman"/>
          <w:sz w:val="24"/>
          <w:szCs w:val="24"/>
          <w:lang w:eastAsia="sk-SK"/>
        </w:rPr>
      </w:pPr>
      <w:r>
        <w:rPr>
          <w:rFonts w:ascii="Times New Roman" w:hAnsi="Times New Roman"/>
          <w:b/>
          <w:bCs/>
          <w:sz w:val="24"/>
          <w:szCs w:val="24"/>
          <w:lang w:eastAsia="sk-SK"/>
        </w:rPr>
        <w:tab/>
      </w:r>
      <w:r w:rsidRPr="006A15C0">
        <w:rPr>
          <w:rFonts w:ascii="Times New Roman" w:hAnsi="Times New Roman"/>
          <w:b/>
          <w:bCs/>
          <w:sz w:val="24"/>
          <w:szCs w:val="24"/>
          <w:lang w:eastAsia="sk-SK"/>
        </w:rPr>
        <w:t xml:space="preserve">............................................. EUR s DPH </w:t>
      </w:r>
      <w:r w:rsidRPr="006A15C0">
        <w:rPr>
          <w:rFonts w:ascii="Times New Roman" w:hAnsi="Times New Roman"/>
          <w:b/>
          <w:bCs/>
          <w:i/>
          <w:iCs/>
          <w:sz w:val="24"/>
          <w:szCs w:val="24"/>
          <w:lang w:eastAsia="sk-SK"/>
        </w:rPr>
        <w:t xml:space="preserve">(vyplní uchádzač) </w:t>
      </w:r>
    </w:p>
    <w:p w:rsidR="001D24FE" w:rsidRDefault="001D24FE" w:rsidP="001D24FE">
      <w:pPr>
        <w:autoSpaceDE w:val="0"/>
        <w:autoSpaceDN w:val="0"/>
        <w:adjustRightInd w:val="0"/>
        <w:rPr>
          <w:rFonts w:ascii="Times New Roman" w:hAnsi="Times New Roman"/>
          <w:i/>
          <w:iCs/>
          <w:sz w:val="24"/>
          <w:szCs w:val="24"/>
          <w:lang w:eastAsia="sk-SK"/>
        </w:rPr>
      </w:pPr>
      <w:r w:rsidRPr="006A15C0">
        <w:rPr>
          <w:rFonts w:ascii="Times New Roman" w:hAnsi="Times New Roman"/>
          <w:sz w:val="24"/>
          <w:szCs w:val="24"/>
          <w:lang w:eastAsia="sk-SK"/>
        </w:rPr>
        <w:t xml:space="preserve">slovom: ................................................................ EUR s DPH </w:t>
      </w:r>
      <w:r w:rsidRPr="006A15C0">
        <w:rPr>
          <w:rFonts w:ascii="Times New Roman" w:hAnsi="Times New Roman"/>
          <w:i/>
          <w:iCs/>
          <w:sz w:val="24"/>
          <w:szCs w:val="24"/>
          <w:lang w:eastAsia="sk-SK"/>
        </w:rPr>
        <w:t xml:space="preserve">(vyplní uchádzač) </w:t>
      </w:r>
    </w:p>
    <w:p w:rsidR="001D24FE" w:rsidRDefault="001D24FE" w:rsidP="001D24FE">
      <w:pPr>
        <w:autoSpaceDE w:val="0"/>
        <w:autoSpaceDN w:val="0"/>
        <w:adjustRightInd w:val="0"/>
        <w:rPr>
          <w:rFonts w:ascii="Times New Roman" w:hAnsi="Times New Roman"/>
          <w:i/>
          <w:iCs/>
          <w:sz w:val="24"/>
          <w:szCs w:val="24"/>
          <w:lang w:eastAsia="sk-SK"/>
        </w:rPr>
      </w:pPr>
    </w:p>
    <w:p w:rsidR="001D24FE" w:rsidRDefault="001D24FE" w:rsidP="001D24FE">
      <w:pPr>
        <w:autoSpaceDE w:val="0"/>
        <w:autoSpaceDN w:val="0"/>
        <w:adjustRightInd w:val="0"/>
        <w:rPr>
          <w:rFonts w:ascii="Times New Roman" w:hAnsi="Times New Roman"/>
          <w:color w:val="000000"/>
          <w:lang w:eastAsia="sk-SK"/>
        </w:rPr>
      </w:pPr>
      <w:r w:rsidRPr="00CF4CEF">
        <w:rPr>
          <w:rFonts w:ascii="Times New Roman" w:hAnsi="Times New Roman"/>
          <w:color w:val="000000"/>
          <w:lang w:eastAsia="sk-SK"/>
        </w:rPr>
        <w:t xml:space="preserve">K cene bude účtovaná DPH podľa platných právnych predpisov. </w:t>
      </w:r>
    </w:p>
    <w:p w:rsidR="001D24FE" w:rsidRPr="00CF4CEF" w:rsidRDefault="001D24FE" w:rsidP="001D24FE">
      <w:pPr>
        <w:autoSpaceDE w:val="0"/>
        <w:autoSpaceDN w:val="0"/>
        <w:adjustRightInd w:val="0"/>
        <w:rPr>
          <w:rFonts w:ascii="Times New Roman" w:hAnsi="Times New Roman"/>
          <w:color w:val="000000"/>
          <w:lang w:eastAsia="sk-SK"/>
        </w:rPr>
      </w:pPr>
    </w:p>
    <w:p w:rsidR="001D24FE" w:rsidRPr="00CF4CEF" w:rsidRDefault="001D24FE" w:rsidP="001D24FE">
      <w:pPr>
        <w:autoSpaceDE w:val="0"/>
        <w:autoSpaceDN w:val="0"/>
        <w:adjustRightInd w:val="0"/>
        <w:spacing w:after="268"/>
        <w:jc w:val="both"/>
        <w:rPr>
          <w:rFonts w:ascii="Times New Roman" w:hAnsi="Times New Roman"/>
          <w:color w:val="000000"/>
          <w:lang w:eastAsia="sk-SK"/>
        </w:rPr>
      </w:pPr>
      <w:r w:rsidRPr="00CF4CEF">
        <w:rPr>
          <w:rFonts w:ascii="Times New Roman" w:hAnsi="Times New Roman"/>
          <w:color w:val="000000"/>
          <w:lang w:eastAsia="sk-SK"/>
        </w:rPr>
        <w:t xml:space="preserve">8.2 Ak sa zhotoviteľ, ktorý v momente uzavretia tejto zmluvy nie je platiteľom DPH, stane po uzavretí tejto zmluvy platiteľom DPH, cena diela uvedená v bode 8.1 tohto článku, ako aj ceny jednotlivých položiek diela uvedené vo </w:t>
      </w:r>
      <w:r w:rsidR="00C93F28">
        <w:rPr>
          <w:rFonts w:ascii="Times New Roman" w:hAnsi="Times New Roman"/>
          <w:color w:val="000000"/>
          <w:lang w:eastAsia="sk-SK"/>
        </w:rPr>
        <w:t>vlastnom v</w:t>
      </w:r>
      <w:r w:rsidRPr="00CF4CEF">
        <w:rPr>
          <w:rFonts w:ascii="Times New Roman" w:hAnsi="Times New Roman"/>
          <w:color w:val="000000"/>
          <w:lang w:eastAsia="sk-SK"/>
        </w:rPr>
        <w:t>ýkaze výmer</w:t>
      </w:r>
      <w:r w:rsidR="00C93F28">
        <w:rPr>
          <w:rFonts w:ascii="Times New Roman" w:hAnsi="Times New Roman"/>
          <w:color w:val="000000"/>
          <w:lang w:eastAsia="sk-SK"/>
        </w:rPr>
        <w:t>/ zadní / rozpočte</w:t>
      </w:r>
      <w:r w:rsidRPr="00CF4CEF">
        <w:rPr>
          <w:rFonts w:ascii="Times New Roman" w:hAnsi="Times New Roman"/>
          <w:color w:val="000000"/>
          <w:lang w:eastAsia="sk-SK"/>
        </w:rPr>
        <w:t xml:space="preserve"> sa budú považovať za ceny s DPH od vzniku povinnosti zhotoviteľa odvádzať DPH. </w:t>
      </w:r>
    </w:p>
    <w:p w:rsidR="001D24FE" w:rsidRDefault="001D24FE" w:rsidP="001D24FE">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8.3 </w:t>
      </w:r>
      <w:r w:rsidRPr="00DB0EDA">
        <w:rPr>
          <w:rFonts w:ascii="Times New Roman" w:hAnsi="Times New Roman" w:cs="Times New Roman"/>
          <w:sz w:val="22"/>
          <w:szCs w:val="22"/>
          <w:lang w:eastAsia="sk-SK"/>
        </w:rPr>
        <w:t>V cene za dielo uvedenej v bode 8.1 tohto článku sú zahrnuté aj všetky náklady zhotoviteľa súvisiace s kompletným vykonaním diela a jeho odovzdaní objednávateľovi, najmä náklady na prácu, práce súvisiace s dodaním a dovozom zabudovaných materiálov, dodaním a dovozom pomocných materiálov a konštrukcií, náklady na obstaranie všetkých strojov</w:t>
      </w:r>
      <w:r w:rsidRPr="007D0BE9">
        <w:rPr>
          <w:rFonts w:ascii="Times New Roman" w:hAnsi="Times New Roman" w:cs="Times New Roman"/>
          <w:color w:val="auto"/>
          <w:sz w:val="22"/>
          <w:szCs w:val="22"/>
          <w:lang w:eastAsia="sk-SK"/>
        </w:rPr>
        <w:t xml:space="preserve">, vybavenia a zariadenia, náklady na ich používanie a údržbu, náklady na všetky drobné a pomocné práce (napr. montážne zariadenia), náklady súvisiace s likvidáciou odpadu, zneškodnenie prípadne zhodnotenie odpadov, ktoré vznikli pri realizácii stavby (doklad o prevzatí odpadu a fotokópie záznamov o prevádzke vozidiel, ktorými bol odpad vyvážaný),  náklady na všetky drobné a pomocné materiály, montáž, údržbu, dane a clá, bankové náklady, správne poplatky ako aj všetky všeobecné riziká, náklady na plnenie záväzkov a povinností zhotoviteľa z tejto zmluvy, ďalej náklady na všetky služby, ktoré zabezpečujú realizáciu prác, dokončenie, individuálne odskúšanie,  </w:t>
      </w:r>
      <w:r w:rsidRPr="00164FE3">
        <w:rPr>
          <w:rFonts w:ascii="Times New Roman" w:hAnsi="Times New Roman" w:cs="Times New Roman"/>
          <w:color w:val="auto"/>
          <w:sz w:val="22"/>
          <w:szCs w:val="22"/>
          <w:lang w:eastAsia="sk-SK"/>
        </w:rPr>
        <w:t>p</w:t>
      </w:r>
      <w:r w:rsidRPr="00164FE3">
        <w:rPr>
          <w:rFonts w:ascii="Times New Roman" w:hAnsi="Times New Roman" w:cs="Times New Roman"/>
          <w:sz w:val="22"/>
          <w:szCs w:val="22"/>
          <w:lang w:eastAsia="sk-SK"/>
        </w:rPr>
        <w:t>rojektovú dokumentáciu skutočného vyhotovenia stavby</w:t>
      </w:r>
      <w:r>
        <w:rPr>
          <w:rFonts w:ascii="Times New Roman" w:hAnsi="Times New Roman" w:cs="Times New Roman"/>
          <w:sz w:val="22"/>
          <w:szCs w:val="22"/>
          <w:lang w:eastAsia="sk-SK"/>
        </w:rPr>
        <w:t xml:space="preserve">, </w:t>
      </w:r>
      <w:r w:rsidRPr="007D0BE9">
        <w:rPr>
          <w:rFonts w:ascii="Times New Roman" w:hAnsi="Times New Roman" w:cs="Times New Roman"/>
          <w:color w:val="auto"/>
          <w:sz w:val="22"/>
          <w:szCs w:val="22"/>
          <w:lang w:eastAsia="sk-SK"/>
        </w:rPr>
        <w:t>náklady</w:t>
      </w:r>
      <w:r w:rsidRPr="00DB0EDA">
        <w:rPr>
          <w:rFonts w:ascii="Times New Roman" w:hAnsi="Times New Roman" w:cs="Times New Roman"/>
          <w:sz w:val="22"/>
          <w:szCs w:val="22"/>
          <w:lang w:eastAsia="sk-SK"/>
        </w:rPr>
        <w:t xml:space="preserve"> na zaistenie bezpečnosti práce, požiarnej ochrany, povodňovej ochrany a ochrany životného prostredia, náklady spojené s plnením povinností vyplývajúcich  z predpisov odpadového hospodárstva, náklady súvisiace so spoluprácou a koordináciou so subdodávateľmi, a všeobecné riziká. Do ceny diela sú zahrnuté i náklady na vykonanie všetkých kontrol, revízií, meraní, funkčných skúšok, vrátane vyhodnotenia a vyhotovenia správ, certifikátov materiálov zabudovaných v diele, a vykonanie všetkých činností v súvislosti s odovzdávacím a preberacím konaním.</w:t>
      </w:r>
    </w:p>
    <w:p w:rsidR="001D24FE" w:rsidRDefault="001D24FE" w:rsidP="001D24FE">
      <w:pPr>
        <w:pStyle w:val="Default"/>
        <w:jc w:val="both"/>
        <w:rPr>
          <w:rFonts w:ascii="Times New Roman" w:hAnsi="Times New Roman" w:cs="Times New Roman"/>
          <w:sz w:val="22"/>
          <w:szCs w:val="22"/>
          <w:lang w:eastAsia="sk-SK"/>
        </w:rPr>
      </w:pPr>
    </w:p>
    <w:p w:rsidR="001D24FE" w:rsidRPr="00CF4CEF" w:rsidRDefault="001D24FE" w:rsidP="001D24FE">
      <w:pPr>
        <w:pStyle w:val="Default"/>
        <w:jc w:val="both"/>
        <w:rPr>
          <w:rFonts w:ascii="Times New Roman" w:hAnsi="Times New Roman" w:cs="Times New Roman"/>
          <w:sz w:val="22"/>
          <w:szCs w:val="22"/>
          <w:lang w:eastAsia="sk-SK"/>
        </w:rPr>
      </w:pPr>
    </w:p>
    <w:p w:rsidR="001D24FE" w:rsidRPr="00CF4CEF" w:rsidRDefault="001D24FE" w:rsidP="001D24FE">
      <w:pPr>
        <w:autoSpaceDE w:val="0"/>
        <w:autoSpaceDN w:val="0"/>
        <w:adjustRightInd w:val="0"/>
        <w:spacing w:after="270"/>
        <w:jc w:val="both"/>
        <w:rPr>
          <w:rFonts w:ascii="Times New Roman" w:hAnsi="Times New Roman"/>
          <w:color w:val="000000"/>
          <w:lang w:eastAsia="sk-SK"/>
        </w:rPr>
      </w:pPr>
      <w:r w:rsidRPr="00CF4CEF">
        <w:rPr>
          <w:rFonts w:ascii="Times New Roman" w:hAnsi="Times New Roman"/>
          <w:color w:val="000000"/>
          <w:lang w:eastAsia="sk-SK"/>
        </w:rPr>
        <w:t xml:space="preserve">8.4 Pre vylúčenie všetkých pochybností zhotoviteľ vyhlasuje, že odstraňovanie nedostatkov alebo vád v zhotovovaní diela zistených objednávateľom alebo projektantom podľa bodu 7.2 písm. </w:t>
      </w:r>
      <w:r>
        <w:rPr>
          <w:rFonts w:ascii="Times New Roman" w:hAnsi="Times New Roman"/>
          <w:color w:val="000000"/>
          <w:lang w:eastAsia="sk-SK"/>
        </w:rPr>
        <w:t>j</w:t>
      </w:r>
      <w:r w:rsidRPr="00CF4CEF">
        <w:rPr>
          <w:rFonts w:ascii="Times New Roman" w:hAnsi="Times New Roman"/>
          <w:color w:val="000000"/>
          <w:lang w:eastAsia="sk-SK"/>
        </w:rPr>
        <w:t xml:space="preserve">) tejto zmluvy, odstraňovanie vád diela zistených objednávateľom pri výkone kontroly diela alebo jeho častí, odstraňovanie vád diela, ktoré malo dielo alebo jeho časti v momente prevzatia diela alebo jeho časti objednávateľom, ako aj odstraňovanie vád, na ktoré sa vzťahuje záruka, zhotoviteľ </w:t>
      </w:r>
      <w:r w:rsidRPr="00CF4CEF">
        <w:rPr>
          <w:rFonts w:ascii="Times New Roman" w:hAnsi="Times New Roman"/>
          <w:b/>
          <w:bCs/>
          <w:color w:val="000000"/>
          <w:lang w:eastAsia="sk-SK"/>
        </w:rPr>
        <w:t>vykoná bezodplatne</w:t>
      </w:r>
      <w:r w:rsidRPr="00CF4CEF">
        <w:rPr>
          <w:rFonts w:ascii="Times New Roman" w:hAnsi="Times New Roman"/>
          <w:color w:val="000000"/>
          <w:lang w:eastAsia="sk-SK"/>
        </w:rPr>
        <w:t xml:space="preserve">. </w:t>
      </w:r>
    </w:p>
    <w:p w:rsidR="001D24FE" w:rsidRPr="00CF4CEF" w:rsidRDefault="001D24FE" w:rsidP="001D24FE">
      <w:pPr>
        <w:autoSpaceDE w:val="0"/>
        <w:autoSpaceDN w:val="0"/>
        <w:adjustRightInd w:val="0"/>
        <w:spacing w:after="270"/>
        <w:jc w:val="both"/>
        <w:rPr>
          <w:rFonts w:ascii="Times New Roman" w:hAnsi="Times New Roman"/>
          <w:color w:val="000000"/>
          <w:lang w:eastAsia="sk-SK"/>
        </w:rPr>
      </w:pPr>
      <w:r w:rsidRPr="00CF4CEF">
        <w:rPr>
          <w:rFonts w:ascii="Times New Roman" w:hAnsi="Times New Roman"/>
          <w:color w:val="000000"/>
          <w:lang w:eastAsia="sk-SK"/>
        </w:rPr>
        <w:t xml:space="preserve">8.5 V prípadoch, keď objednávateľ nariadi vykonať naviac práce z dôvodu predchádzajúceho porušenia tejto zmluvy zhotoviteľom, nevznikne zhotoviteľovi nárok na zvýšenie ceny za dielo. Takéto naviac práce vykoná zhotoviteľ na vlastné náklady. </w:t>
      </w:r>
    </w:p>
    <w:p w:rsidR="001D24FE" w:rsidRPr="00CF4CEF" w:rsidRDefault="001D24FE" w:rsidP="001D24FE">
      <w:pPr>
        <w:autoSpaceDE w:val="0"/>
        <w:autoSpaceDN w:val="0"/>
        <w:adjustRightInd w:val="0"/>
        <w:spacing w:after="270"/>
        <w:jc w:val="both"/>
        <w:rPr>
          <w:rFonts w:ascii="Times New Roman" w:hAnsi="Times New Roman"/>
          <w:color w:val="000000"/>
          <w:lang w:eastAsia="sk-SK"/>
        </w:rPr>
      </w:pPr>
      <w:r w:rsidRPr="00CF4CEF">
        <w:rPr>
          <w:rFonts w:ascii="Times New Roman" w:hAnsi="Times New Roman"/>
          <w:color w:val="000000"/>
          <w:lang w:eastAsia="sk-SK"/>
        </w:rPr>
        <w:t xml:space="preserve">8.6 Ak sa počas vykonávania diela vyskytne potreba vykonania naviac prác, zhotoviteľ je povinný okamžite do 3 pracovných dní od momentu, kedy sa o potrebe takých prác dozvedel písomným listom doručeným do podateľne objednávateľa alebo oprávnenej osobe objednávateľa oznámiť rozsah a charakter naviac prác so súpisom naviac prác a ich predbežným ocenením. </w:t>
      </w:r>
    </w:p>
    <w:p w:rsidR="001D24FE" w:rsidRPr="00CF4CEF" w:rsidRDefault="001D24FE" w:rsidP="001D24FE">
      <w:pPr>
        <w:autoSpaceDE w:val="0"/>
        <w:autoSpaceDN w:val="0"/>
        <w:adjustRightInd w:val="0"/>
        <w:spacing w:after="270"/>
        <w:jc w:val="both"/>
        <w:rPr>
          <w:rFonts w:ascii="Times New Roman" w:hAnsi="Times New Roman"/>
          <w:color w:val="000000"/>
          <w:lang w:eastAsia="sk-SK"/>
        </w:rPr>
      </w:pPr>
      <w:r w:rsidRPr="00CF4CEF">
        <w:rPr>
          <w:rFonts w:ascii="Times New Roman" w:hAnsi="Times New Roman"/>
          <w:color w:val="000000"/>
          <w:lang w:eastAsia="sk-SK"/>
        </w:rPr>
        <w:t xml:space="preserve">8.7 Zhotoviteľ nie je oprávnený začať vykonávať naviac práce podľa bodu 8.6 tohto článku pred účinnosťou dodatku k tejto zmluve, ktorého predmetom bude dohoda o vykonaní a cene naviac prác podľa bodu 8.6. Pre vylúčenie všetkých pochybností zmluvné strany zhodne uvádzajú, že naviac práce podľa bodu 8.6 nebude možné vykonať na základe zápisu v stavebnom denníku, ako ani jednostranného súhlasného vyjadrenia objednávateľa s ich vykonaním. </w:t>
      </w:r>
    </w:p>
    <w:p w:rsidR="001D24FE" w:rsidRPr="00CF4CEF" w:rsidRDefault="001D24FE" w:rsidP="001D24FE">
      <w:pPr>
        <w:autoSpaceDE w:val="0"/>
        <w:autoSpaceDN w:val="0"/>
        <w:adjustRightInd w:val="0"/>
        <w:spacing w:after="270"/>
        <w:jc w:val="both"/>
        <w:rPr>
          <w:rFonts w:ascii="Times New Roman" w:hAnsi="Times New Roman"/>
          <w:color w:val="000000"/>
          <w:lang w:eastAsia="sk-SK"/>
        </w:rPr>
      </w:pPr>
      <w:r w:rsidRPr="00CF4CEF">
        <w:rPr>
          <w:rFonts w:ascii="Times New Roman" w:hAnsi="Times New Roman"/>
          <w:color w:val="000000"/>
          <w:lang w:eastAsia="sk-SK"/>
        </w:rPr>
        <w:t xml:space="preserve">8.8 Ak v rozpore s podmienkami bodu 8.7 tohto článku zhotoviteľ vykoná naviac práce podľa bodu 8.6 tohto článku, berie na vedomie a súhlasí, že tieto práce vykonáva výlučne na svoje náklady, a nie je oprávnený účtovať ich cenu objednávateľovi. Pre vylúčenie všetkých pochybností platí, že uvedené sa týka aj všetkých zabudovaných materiálov a ostatných dodávok. </w:t>
      </w:r>
    </w:p>
    <w:p w:rsidR="001D24FE" w:rsidRPr="00CF4CEF" w:rsidRDefault="001D24FE" w:rsidP="001D24FE">
      <w:pPr>
        <w:autoSpaceDE w:val="0"/>
        <w:autoSpaceDN w:val="0"/>
        <w:adjustRightInd w:val="0"/>
        <w:rPr>
          <w:rFonts w:ascii="Times New Roman" w:hAnsi="Times New Roman"/>
          <w:color w:val="000000"/>
          <w:lang w:eastAsia="sk-SK"/>
        </w:rPr>
      </w:pPr>
      <w:r w:rsidRPr="00CF4CEF">
        <w:rPr>
          <w:rFonts w:ascii="Times New Roman" w:hAnsi="Times New Roman"/>
          <w:color w:val="000000"/>
          <w:lang w:eastAsia="sk-SK"/>
        </w:rPr>
        <w:t xml:space="preserve">8.9 K navýšeniu ceny za dielo môže prísť iba v súlade s § 18 zákona o verejnom obstarávaní. </w:t>
      </w:r>
    </w:p>
    <w:p w:rsidR="001D24FE" w:rsidRDefault="001D24FE" w:rsidP="001D24FE">
      <w:pPr>
        <w:autoSpaceDE w:val="0"/>
        <w:autoSpaceDN w:val="0"/>
        <w:adjustRightInd w:val="0"/>
        <w:jc w:val="both"/>
        <w:rPr>
          <w:rFonts w:ascii="Times New Roman" w:hAnsi="Times New Roman"/>
          <w:color w:val="000000"/>
          <w:lang w:eastAsia="sk-SK"/>
        </w:rPr>
      </w:pPr>
    </w:p>
    <w:p w:rsidR="00E03B5F" w:rsidRPr="00CF4CEF" w:rsidRDefault="00E03B5F" w:rsidP="001D24FE">
      <w:pPr>
        <w:autoSpaceDE w:val="0"/>
        <w:autoSpaceDN w:val="0"/>
        <w:adjustRightInd w:val="0"/>
        <w:jc w:val="both"/>
        <w:rPr>
          <w:rFonts w:ascii="Times New Roman" w:hAnsi="Times New Roman"/>
          <w:color w:val="000000"/>
          <w:lang w:eastAsia="sk-SK"/>
        </w:rPr>
      </w:pPr>
    </w:p>
    <w:p w:rsidR="001D24FE" w:rsidRPr="007B6E4D" w:rsidRDefault="001D24FE" w:rsidP="001D24FE">
      <w:pPr>
        <w:autoSpaceDE w:val="0"/>
        <w:autoSpaceDN w:val="0"/>
        <w:adjustRightInd w:val="0"/>
        <w:jc w:val="center"/>
        <w:rPr>
          <w:rFonts w:ascii="Times New Roman" w:hAnsi="Times New Roman"/>
          <w:color w:val="000000"/>
          <w:lang w:eastAsia="sk-SK"/>
        </w:rPr>
      </w:pPr>
      <w:r w:rsidRPr="007B6E4D">
        <w:rPr>
          <w:rFonts w:ascii="Times New Roman" w:hAnsi="Times New Roman"/>
          <w:b/>
          <w:bCs/>
          <w:color w:val="000000"/>
          <w:lang w:eastAsia="sk-SK"/>
        </w:rPr>
        <w:t>Článok 9</w:t>
      </w:r>
    </w:p>
    <w:p w:rsidR="001D24FE" w:rsidRDefault="001D24FE" w:rsidP="001D24FE">
      <w:pPr>
        <w:autoSpaceDE w:val="0"/>
        <w:autoSpaceDN w:val="0"/>
        <w:adjustRightInd w:val="0"/>
        <w:jc w:val="center"/>
        <w:rPr>
          <w:rFonts w:ascii="Times New Roman" w:hAnsi="Times New Roman"/>
          <w:b/>
          <w:bCs/>
          <w:color w:val="000000"/>
          <w:lang w:eastAsia="sk-SK"/>
        </w:rPr>
      </w:pPr>
      <w:r w:rsidRPr="007B6E4D">
        <w:rPr>
          <w:rFonts w:ascii="Times New Roman" w:hAnsi="Times New Roman"/>
          <w:b/>
          <w:bCs/>
          <w:color w:val="000000"/>
          <w:lang w:eastAsia="sk-SK"/>
        </w:rPr>
        <w:t>Platobné podmienky a</w:t>
      </w:r>
      <w:r w:rsidR="00E03B5F">
        <w:rPr>
          <w:rFonts w:ascii="Times New Roman" w:hAnsi="Times New Roman"/>
          <w:b/>
          <w:bCs/>
          <w:color w:val="000000"/>
          <w:lang w:eastAsia="sk-SK"/>
        </w:rPr>
        <w:t> </w:t>
      </w:r>
      <w:r w:rsidRPr="007B6E4D">
        <w:rPr>
          <w:rFonts w:ascii="Times New Roman" w:hAnsi="Times New Roman"/>
          <w:b/>
          <w:bCs/>
          <w:color w:val="000000"/>
          <w:lang w:eastAsia="sk-SK"/>
        </w:rPr>
        <w:t>fakturácia</w:t>
      </w:r>
    </w:p>
    <w:p w:rsidR="00E03B5F" w:rsidRPr="00CF4CEF" w:rsidRDefault="00E03B5F" w:rsidP="001D24FE">
      <w:pPr>
        <w:autoSpaceDE w:val="0"/>
        <w:autoSpaceDN w:val="0"/>
        <w:adjustRightInd w:val="0"/>
        <w:jc w:val="center"/>
        <w:rPr>
          <w:rFonts w:ascii="Times New Roman" w:hAnsi="Times New Roman"/>
          <w:b/>
          <w:bCs/>
          <w:color w:val="000000"/>
          <w:lang w:eastAsia="sk-SK"/>
        </w:rPr>
      </w:pPr>
    </w:p>
    <w:p w:rsidR="001D24FE" w:rsidRPr="00AB28A6" w:rsidRDefault="001D24FE" w:rsidP="001D24FE">
      <w:pPr>
        <w:numPr>
          <w:ilvl w:val="1"/>
          <w:numId w:val="42"/>
        </w:numPr>
        <w:tabs>
          <w:tab w:val="left" w:pos="426"/>
        </w:tabs>
        <w:suppressAutoHyphens w:val="0"/>
        <w:autoSpaceDE w:val="0"/>
        <w:autoSpaceDN w:val="0"/>
        <w:adjustRightInd w:val="0"/>
        <w:spacing w:after="270" w:line="259" w:lineRule="auto"/>
        <w:ind w:left="0" w:firstLine="0"/>
        <w:rPr>
          <w:rFonts w:ascii="Times New Roman" w:hAnsi="Times New Roman"/>
          <w:color w:val="000000"/>
          <w:lang w:eastAsia="sk-SK"/>
        </w:rPr>
      </w:pPr>
      <w:r w:rsidRPr="00AB28A6">
        <w:rPr>
          <w:rFonts w:ascii="Times New Roman" w:hAnsi="Times New Roman"/>
          <w:color w:val="000000"/>
          <w:lang w:eastAsia="sk-SK"/>
        </w:rPr>
        <w:t xml:space="preserve">Objednávateľ neposkytuje zhotoviteľovi zálohy alebo preddavky na cenu diela. </w:t>
      </w:r>
    </w:p>
    <w:p w:rsidR="00473DFE" w:rsidRPr="009D6C1A" w:rsidRDefault="00473DFE" w:rsidP="00473DFE">
      <w:pPr>
        <w:numPr>
          <w:ilvl w:val="1"/>
          <w:numId w:val="42"/>
        </w:numPr>
        <w:suppressAutoHyphens w:val="0"/>
        <w:jc w:val="both"/>
        <w:rPr>
          <w:rFonts w:ascii="Times New Roman" w:hAnsi="Times New Roman"/>
          <w:bCs/>
        </w:rPr>
      </w:pPr>
      <w:r w:rsidRPr="009D6C1A">
        <w:rPr>
          <w:rFonts w:ascii="Times New Roman" w:hAnsi="Times New Roman"/>
          <w:color w:val="000000"/>
          <w:lang w:eastAsia="sk-SK"/>
        </w:rPr>
        <w:t xml:space="preserve">Zhotoviteľ na konci každého kalendárneho mesiaca, avšak najneskôr do 15. dňa nasledujúceho mesiaca, na základe zisťovacích protokolov a odsúhlaseného súpisu vykonaných prác (výkaz výmer), doručí Objednávateľovi </w:t>
      </w:r>
      <w:r w:rsidRPr="009D6C1A">
        <w:rPr>
          <w:rFonts w:ascii="Times New Roman" w:hAnsi="Times New Roman"/>
          <w:b/>
          <w:bCs/>
          <w:color w:val="000000"/>
          <w:lang w:eastAsia="sk-SK"/>
        </w:rPr>
        <w:t>„čiastkovú faktúru“</w:t>
      </w:r>
      <w:r w:rsidRPr="009D6C1A">
        <w:rPr>
          <w:rFonts w:ascii="Times New Roman" w:hAnsi="Times New Roman"/>
          <w:color w:val="000000"/>
          <w:lang w:eastAsia="sk-SK"/>
        </w:rPr>
        <w:t xml:space="preserve">, ktorá musí mať zákonom požadované náležitosti a bude vystavená v súlade s cenami uvedenými vo Výkaze výmer. Posledná faktúra bude označená ako </w:t>
      </w:r>
      <w:r w:rsidRPr="009D6C1A">
        <w:rPr>
          <w:rFonts w:ascii="Times New Roman" w:hAnsi="Times New Roman"/>
          <w:b/>
          <w:bCs/>
          <w:color w:val="000000"/>
          <w:lang w:eastAsia="sk-SK"/>
        </w:rPr>
        <w:t>„konečná faktúra”</w:t>
      </w:r>
      <w:r w:rsidRPr="009D6C1A">
        <w:rPr>
          <w:rFonts w:ascii="Times New Roman" w:hAnsi="Times New Roman"/>
          <w:color w:val="000000"/>
          <w:lang w:eastAsia="sk-SK"/>
        </w:rPr>
        <w:t>. Uznanie konečnej faktúry vylučuje dodatočné nároky Zhotoviteľa. Stavebný dozor je povinný skontrolovať kompletný súpis prác do 10 pracovných dní.</w:t>
      </w:r>
    </w:p>
    <w:p w:rsidR="001D24FE" w:rsidRPr="000031B4" w:rsidRDefault="001D24FE" w:rsidP="001D24FE">
      <w:pPr>
        <w:ind w:left="360"/>
        <w:jc w:val="both"/>
        <w:rPr>
          <w:rFonts w:ascii="Times New Roman" w:hAnsi="Times New Roman"/>
          <w:bCs/>
        </w:rPr>
      </w:pPr>
    </w:p>
    <w:p w:rsidR="001D24FE" w:rsidRPr="000031B4" w:rsidRDefault="001D24FE" w:rsidP="001D24FE">
      <w:pPr>
        <w:numPr>
          <w:ilvl w:val="1"/>
          <w:numId w:val="42"/>
        </w:numPr>
        <w:tabs>
          <w:tab w:val="left" w:pos="426"/>
        </w:tabs>
        <w:suppressAutoHyphens w:val="0"/>
        <w:autoSpaceDE w:val="0"/>
        <w:autoSpaceDN w:val="0"/>
        <w:adjustRightInd w:val="0"/>
        <w:spacing w:after="160" w:line="259" w:lineRule="auto"/>
        <w:ind w:left="0" w:firstLine="0"/>
        <w:jc w:val="both"/>
      </w:pPr>
      <w:r w:rsidRPr="000031B4">
        <w:rPr>
          <w:rFonts w:ascii="Times New Roman" w:hAnsi="Times New Roman"/>
        </w:rPr>
        <w:t>Zhotoviteľ vystaví čiastkovú faktúru i konečnú faktúru podľa bodu 9.2 za vykonané práce min. v troch rovnopisoch (jeden rovnopis pre Objednávateľa, jeden pre stavebného dozora a jeden pre Zhotoviteľa). Okrem všeobecných náležitostí podľa zákona č. 222/2004 Z.z. o DPH v znení neskorších predpisov, musí faktúra obsahovať:</w:t>
      </w:r>
    </w:p>
    <w:p w:rsidR="001D24FE" w:rsidRPr="00CB0A20" w:rsidRDefault="001D24FE" w:rsidP="001D24FE">
      <w:pPr>
        <w:pStyle w:val="Default"/>
        <w:numPr>
          <w:ilvl w:val="2"/>
          <w:numId w:val="42"/>
        </w:numPr>
        <w:ind w:left="709" w:hanging="567"/>
        <w:rPr>
          <w:rFonts w:ascii="Times New Roman" w:hAnsi="Times New Roman" w:cs="Times New Roman"/>
          <w:sz w:val="22"/>
          <w:szCs w:val="22"/>
          <w:lang w:eastAsia="sk-SK"/>
        </w:rPr>
      </w:pPr>
      <w:r w:rsidRPr="000031B4">
        <w:rPr>
          <w:rFonts w:ascii="Times New Roman" w:hAnsi="Times New Roman" w:cs="Times New Roman"/>
          <w:sz w:val="22"/>
          <w:szCs w:val="22"/>
        </w:rPr>
        <w:t xml:space="preserve">zisťovací protokol o vykonaných (stavebných) prácach a dodávkach, </w:t>
      </w:r>
      <w:r w:rsidRPr="00CB0A20">
        <w:rPr>
          <w:rFonts w:ascii="Times New Roman" w:hAnsi="Times New Roman" w:cs="Times New Roman"/>
          <w:sz w:val="22"/>
          <w:szCs w:val="22"/>
          <w:lang w:eastAsia="sk-SK"/>
        </w:rPr>
        <w:t xml:space="preserve">na ktorom zhotoviteľ potvrdzuje podpisom oprávnenej osoby a pečiatkou zhotoviteľa, že práce uvedené v priložených dokumentoch sú v súlade so skutočnosťou a predstavujú požiadavky objednávateľa uplatnené v rámci zmluvy o dielo; </w:t>
      </w:r>
    </w:p>
    <w:p w:rsidR="001D24FE" w:rsidRPr="00CB0A20" w:rsidRDefault="001D24FE" w:rsidP="001D24FE">
      <w:pPr>
        <w:pStyle w:val="Default"/>
        <w:numPr>
          <w:ilvl w:val="2"/>
          <w:numId w:val="42"/>
        </w:numPr>
        <w:autoSpaceDN w:val="0"/>
        <w:adjustRightInd w:val="0"/>
        <w:ind w:left="709" w:hanging="496"/>
        <w:rPr>
          <w:rFonts w:ascii="Times New Roman" w:hAnsi="Times New Roman"/>
          <w:sz w:val="22"/>
          <w:szCs w:val="22"/>
          <w:lang w:eastAsia="sk-SK"/>
        </w:rPr>
      </w:pPr>
      <w:r w:rsidRPr="00CB0A20">
        <w:rPr>
          <w:rFonts w:ascii="Times New Roman" w:hAnsi="Times New Roman"/>
          <w:sz w:val="22"/>
          <w:szCs w:val="22"/>
          <w:lang w:eastAsia="sk-SK"/>
        </w:rPr>
        <w:t>súpis vykonaných prác a dodávok (predkladá sa aj elektronicky vo formáte .xls/.xlsx) v súlade s nižšie uvedenými požiadavkami:</w:t>
      </w:r>
    </w:p>
    <w:p w:rsidR="001D24FE" w:rsidRPr="00CB0A20" w:rsidRDefault="001D24FE" w:rsidP="001D24FE">
      <w:pPr>
        <w:numPr>
          <w:ilvl w:val="0"/>
          <w:numId w:val="48"/>
        </w:numPr>
        <w:suppressAutoHyphens w:val="0"/>
        <w:autoSpaceDE w:val="0"/>
        <w:autoSpaceDN w:val="0"/>
        <w:adjustRightInd w:val="0"/>
        <w:spacing w:after="109"/>
        <w:ind w:left="993"/>
        <w:rPr>
          <w:rFonts w:ascii="Times New Roman" w:hAnsi="Times New Roman" w:cs="Times New Roman"/>
          <w:color w:val="000000"/>
          <w:lang w:eastAsia="sk-SK"/>
        </w:rPr>
      </w:pPr>
      <w:r w:rsidRPr="00CB0A20">
        <w:rPr>
          <w:rFonts w:ascii="Times New Roman" w:hAnsi="Times New Roman" w:cs="Times New Roman"/>
          <w:color w:val="000000"/>
          <w:lang w:eastAsia="sk-SK"/>
        </w:rPr>
        <w:t xml:space="preserve">položky súpisu vykonaných prác musia byť v súlade s položkami prác  uvedenými v stavebnom rozpočte/ocenenom výkaze výmer, ktorý tvorí neoddeliteľnú súčasť schválenej zmluvy, </w:t>
      </w:r>
    </w:p>
    <w:p w:rsidR="001D24FE" w:rsidRPr="00CB0A20" w:rsidRDefault="001D24FE" w:rsidP="001D24FE">
      <w:pPr>
        <w:numPr>
          <w:ilvl w:val="0"/>
          <w:numId w:val="48"/>
        </w:numPr>
        <w:suppressAutoHyphens w:val="0"/>
        <w:autoSpaceDE w:val="0"/>
        <w:autoSpaceDN w:val="0"/>
        <w:adjustRightInd w:val="0"/>
        <w:spacing w:after="109"/>
        <w:ind w:left="993"/>
        <w:rPr>
          <w:rFonts w:ascii="Times New Roman" w:hAnsi="Times New Roman" w:cs="Times New Roman"/>
          <w:color w:val="000000"/>
          <w:lang w:eastAsia="sk-SK"/>
        </w:rPr>
      </w:pPr>
      <w:r w:rsidRPr="00CB0A20">
        <w:rPr>
          <w:rFonts w:ascii="Times New Roman" w:hAnsi="Times New Roman" w:cs="Times New Roman"/>
          <w:color w:val="000000"/>
          <w:lang w:eastAsia="sk-SK"/>
        </w:rPr>
        <w:lastRenderedPageBreak/>
        <w:t xml:space="preserve">súpis vykonaných prác musí zaznamenávať množstvá prác vykonaných/tovarov dodaných zhotoviteľom v súlade s rozpočtom/oceneným výkazom výmer, </w:t>
      </w:r>
    </w:p>
    <w:p w:rsidR="001D24FE" w:rsidRPr="00CB0A20" w:rsidRDefault="001D24FE" w:rsidP="001D24FE">
      <w:pPr>
        <w:numPr>
          <w:ilvl w:val="0"/>
          <w:numId w:val="48"/>
        </w:numPr>
        <w:suppressAutoHyphens w:val="0"/>
        <w:autoSpaceDE w:val="0"/>
        <w:autoSpaceDN w:val="0"/>
        <w:adjustRightInd w:val="0"/>
        <w:spacing w:after="109"/>
        <w:ind w:left="993"/>
        <w:rPr>
          <w:rFonts w:ascii="Times New Roman" w:hAnsi="Times New Roman" w:cs="Times New Roman"/>
          <w:color w:val="000000"/>
          <w:lang w:eastAsia="sk-SK"/>
        </w:rPr>
      </w:pPr>
      <w:r w:rsidRPr="00CB0A20">
        <w:rPr>
          <w:rFonts w:ascii="Times New Roman" w:hAnsi="Times New Roman" w:cs="Times New Roman"/>
          <w:color w:val="000000"/>
          <w:lang w:eastAsia="sk-SK"/>
        </w:rPr>
        <w:t xml:space="preserve">súpis vykonaných prác musí byť potvrdený zo strany stavebného dozoru (ako oprávnenej osoby), pečiatkou a jeho podpisom, </w:t>
      </w:r>
    </w:p>
    <w:p w:rsidR="001D24FE" w:rsidRPr="00CB0A20" w:rsidRDefault="001D24FE" w:rsidP="001D24FE">
      <w:pPr>
        <w:numPr>
          <w:ilvl w:val="0"/>
          <w:numId w:val="48"/>
        </w:numPr>
        <w:suppressAutoHyphens w:val="0"/>
        <w:autoSpaceDE w:val="0"/>
        <w:autoSpaceDN w:val="0"/>
        <w:adjustRightInd w:val="0"/>
        <w:ind w:left="993"/>
        <w:rPr>
          <w:rFonts w:ascii="Times New Roman" w:hAnsi="Times New Roman"/>
          <w:color w:val="000000"/>
          <w:sz w:val="23"/>
          <w:szCs w:val="23"/>
          <w:lang w:eastAsia="sk-SK"/>
        </w:rPr>
      </w:pPr>
      <w:r w:rsidRPr="00CB0A20">
        <w:rPr>
          <w:rFonts w:ascii="Times New Roman" w:hAnsi="Times New Roman" w:cs="Times New Roman"/>
          <w:color w:val="000000"/>
          <w:lang w:eastAsia="sk-SK"/>
        </w:rPr>
        <w:t xml:space="preserve">súpis vykonaných </w:t>
      </w:r>
      <w:r w:rsidRPr="00CB0A20">
        <w:rPr>
          <w:rFonts w:ascii="Times New Roman" w:hAnsi="Times New Roman"/>
          <w:color w:val="000000"/>
          <w:lang w:eastAsia="sk-SK"/>
        </w:rPr>
        <w:t>prác musí obsahovať jednotkové ceny položiek fakturovaných prác v súlade so zmluvou</w:t>
      </w:r>
      <w:r w:rsidRPr="00CB0A20">
        <w:rPr>
          <w:rFonts w:ascii="Times New Roman" w:hAnsi="Times New Roman"/>
          <w:color w:val="000000"/>
          <w:sz w:val="23"/>
          <w:szCs w:val="23"/>
          <w:lang w:eastAsia="sk-SK"/>
        </w:rPr>
        <w:t xml:space="preserve">; </w:t>
      </w:r>
    </w:p>
    <w:p w:rsidR="001D24FE" w:rsidRPr="00CB0A20" w:rsidRDefault="001D24FE" w:rsidP="001D24FE">
      <w:pPr>
        <w:numPr>
          <w:ilvl w:val="2"/>
          <w:numId w:val="42"/>
        </w:numPr>
        <w:suppressAutoHyphens w:val="0"/>
        <w:autoSpaceDE w:val="0"/>
        <w:autoSpaceDN w:val="0"/>
        <w:adjustRightInd w:val="0"/>
        <w:ind w:left="851" w:hanging="567"/>
        <w:rPr>
          <w:rFonts w:ascii="Times New Roman" w:hAnsi="Times New Roman"/>
          <w:color w:val="000000"/>
          <w:sz w:val="23"/>
          <w:szCs w:val="23"/>
          <w:lang w:eastAsia="sk-SK"/>
        </w:rPr>
      </w:pPr>
      <w:r w:rsidRPr="00CB0A20">
        <w:rPr>
          <w:rFonts w:ascii="Times New Roman" w:hAnsi="Times New Roman"/>
          <w:color w:val="000000"/>
          <w:sz w:val="23"/>
          <w:szCs w:val="23"/>
          <w:lang w:eastAsia="sk-SK"/>
        </w:rPr>
        <w:t>fotodokumentácia (v elektronickej podobe) zachytávajúca fakturované práce (fyzický pokrok realiz</w:t>
      </w:r>
      <w:r>
        <w:rPr>
          <w:rFonts w:ascii="Times New Roman" w:hAnsi="Times New Roman"/>
          <w:color w:val="000000"/>
          <w:sz w:val="23"/>
          <w:szCs w:val="23"/>
          <w:lang w:eastAsia="sk-SK"/>
        </w:rPr>
        <w:t>ácie stavebných prác) a dodávky.</w:t>
      </w:r>
    </w:p>
    <w:p w:rsidR="001D24FE" w:rsidRDefault="001D24FE" w:rsidP="001D24FE">
      <w:pPr>
        <w:pStyle w:val="Default"/>
        <w:rPr>
          <w:sz w:val="23"/>
          <w:szCs w:val="23"/>
        </w:rPr>
      </w:pPr>
    </w:p>
    <w:p w:rsidR="001D24FE" w:rsidRPr="00712FE8" w:rsidRDefault="001D24FE" w:rsidP="001D24FE">
      <w:pPr>
        <w:autoSpaceDE w:val="0"/>
        <w:autoSpaceDN w:val="0"/>
        <w:adjustRightInd w:val="0"/>
        <w:spacing w:after="270"/>
        <w:ind w:left="284" w:hanging="284"/>
        <w:jc w:val="both"/>
        <w:rPr>
          <w:rFonts w:ascii="Times New Roman" w:hAnsi="Times New Roman"/>
          <w:color w:val="000000"/>
          <w:lang w:eastAsia="sk-SK"/>
        </w:rPr>
      </w:pPr>
      <w:r>
        <w:rPr>
          <w:rFonts w:ascii="Times New Roman" w:hAnsi="Times New Roman"/>
          <w:color w:val="000000"/>
          <w:lang w:eastAsia="sk-SK"/>
        </w:rPr>
        <w:t>9.4</w:t>
      </w:r>
      <w:r w:rsidRPr="00AB28A6">
        <w:rPr>
          <w:rFonts w:ascii="Times New Roman" w:hAnsi="Times New Roman"/>
          <w:color w:val="000000"/>
          <w:lang w:eastAsia="sk-SK"/>
        </w:rPr>
        <w:t xml:space="preserve"> Cena diela bude fakturovaná</w:t>
      </w:r>
      <w:r w:rsidRPr="00CF4CEF">
        <w:rPr>
          <w:rFonts w:ascii="Times New Roman" w:hAnsi="Times New Roman"/>
          <w:color w:val="000000"/>
          <w:lang w:eastAsia="sk-SK"/>
        </w:rPr>
        <w:t xml:space="preserve"> v súlade s tou</w:t>
      </w:r>
      <w:r w:rsidR="004867B2">
        <w:rPr>
          <w:rFonts w:ascii="Times New Roman" w:hAnsi="Times New Roman"/>
          <w:color w:val="000000"/>
          <w:lang w:eastAsia="sk-SK"/>
        </w:rPr>
        <w:t>to zmluvou, najmä bodom 8.1, a vlastným v</w:t>
      </w:r>
      <w:r w:rsidRPr="00CF4CEF">
        <w:rPr>
          <w:rFonts w:ascii="Times New Roman" w:hAnsi="Times New Roman"/>
          <w:color w:val="000000"/>
          <w:lang w:eastAsia="sk-SK"/>
        </w:rPr>
        <w:t>ýkazom výmer</w:t>
      </w:r>
      <w:r w:rsidR="004867B2">
        <w:rPr>
          <w:rFonts w:ascii="Times New Roman" w:hAnsi="Times New Roman"/>
          <w:color w:val="000000"/>
          <w:lang w:eastAsia="sk-SK"/>
        </w:rPr>
        <w:t>/ zadaním/ rozpočtom</w:t>
      </w:r>
      <w:r w:rsidRPr="00CF4CEF">
        <w:rPr>
          <w:rFonts w:ascii="Times New Roman" w:hAnsi="Times New Roman"/>
          <w:color w:val="000000"/>
          <w:lang w:eastAsia="sk-SK"/>
        </w:rPr>
        <w:t xml:space="preserve"> uvedeným v prílohe č. 2 tejto zmluvy; </w:t>
      </w:r>
      <w:r w:rsidRPr="00164FE3">
        <w:rPr>
          <w:rFonts w:ascii="Times New Roman" w:hAnsi="Times New Roman"/>
          <w:color w:val="000000"/>
          <w:lang w:eastAsia="sk-SK"/>
        </w:rPr>
        <w:t>zhotoviteľ nie je oprávnený fakturovať objednávateľovi cenu prípadných naviac prác a dodávok vykonaných a dodaných v rozpore s touto zmluvou. Cena rozostavaného diela bude určená v súlade s Výkazom výmer uvedeným v prílohe č. 2 tejto zmluvy.</w:t>
      </w:r>
      <w:r w:rsidRPr="00AB28A6">
        <w:rPr>
          <w:rFonts w:ascii="Times New Roman" w:hAnsi="Times New Roman"/>
          <w:color w:val="000000"/>
          <w:lang w:eastAsia="sk-SK"/>
        </w:rPr>
        <w:t xml:space="preserve"> </w:t>
      </w:r>
      <w:r w:rsidRPr="00936E1B">
        <w:rPr>
          <w:rFonts w:ascii="Times New Roman" w:hAnsi="Times New Roman"/>
          <w:lang w:eastAsia="sk-SK"/>
        </w:rPr>
        <w:t xml:space="preserve"> </w:t>
      </w:r>
    </w:p>
    <w:p w:rsidR="001D24FE" w:rsidRDefault="001D24FE" w:rsidP="00473DFE">
      <w:pPr>
        <w:jc w:val="both"/>
        <w:rPr>
          <w:rFonts w:ascii="Times New Roman" w:hAnsi="Times New Roman"/>
          <w:color w:val="000000"/>
          <w:lang w:eastAsia="sk-SK"/>
        </w:rPr>
      </w:pPr>
      <w:r w:rsidRPr="00AB28A6">
        <w:rPr>
          <w:rFonts w:ascii="Times New Roman" w:hAnsi="Times New Roman"/>
          <w:color w:val="000000"/>
          <w:lang w:eastAsia="sk-SK"/>
        </w:rPr>
        <w:t xml:space="preserve">9.5 Lehota splatnosti faktúr je </w:t>
      </w:r>
      <w:r>
        <w:rPr>
          <w:rFonts w:ascii="Times New Roman" w:hAnsi="Times New Roman"/>
          <w:color w:val="000000"/>
          <w:lang w:eastAsia="sk-SK"/>
        </w:rPr>
        <w:t>do 30</w:t>
      </w:r>
      <w:r w:rsidRPr="00AB28A6">
        <w:rPr>
          <w:rFonts w:ascii="Times New Roman" w:hAnsi="Times New Roman"/>
          <w:color w:val="000000"/>
          <w:lang w:eastAsia="sk-SK"/>
        </w:rPr>
        <w:t xml:space="preserve"> dní odo dňa jej doručenia objednávateľovi.</w:t>
      </w:r>
      <w:r w:rsidR="00473DFE" w:rsidRPr="00AB28A6">
        <w:rPr>
          <w:rFonts w:ascii="Times New Roman" w:hAnsi="Times New Roman"/>
          <w:color w:val="000000"/>
          <w:lang w:eastAsia="sk-SK"/>
        </w:rPr>
        <w:t xml:space="preserve"> </w:t>
      </w:r>
      <w:r w:rsidR="00473DFE" w:rsidRPr="00AB28A6">
        <w:rPr>
          <w:rFonts w:ascii="Times New Roman" w:hAnsi="Times New Roman"/>
          <w:sz w:val="24"/>
          <w:szCs w:val="24"/>
        </w:rPr>
        <w:t xml:space="preserve">Omeškanie objednávateľa s úhradou faktúr spôsobené meškaním úhrad zo strany </w:t>
      </w:r>
      <w:r w:rsidR="00473DFE">
        <w:rPr>
          <w:rFonts w:ascii="Times New Roman" w:hAnsi="Times New Roman"/>
          <w:sz w:val="24"/>
          <w:szCs w:val="24"/>
        </w:rPr>
        <w:t>riadiaceho orgánu</w:t>
      </w:r>
      <w:r w:rsidR="00473DFE" w:rsidRPr="00AB28A6">
        <w:rPr>
          <w:rFonts w:ascii="Times New Roman" w:hAnsi="Times New Roman"/>
        </w:rPr>
        <w:t xml:space="preserve">  nebude brané ako omeškanie platby so strany objednávateľa a zhotoviteľ si nebude uplatňovať úrok z omeškania podľa čl. 13 ods13</w:t>
      </w:r>
      <w:r w:rsidR="00473DFE">
        <w:rPr>
          <w:rFonts w:ascii="Times New Roman" w:hAnsi="Times New Roman"/>
        </w:rPr>
        <w:t>.4 t</w:t>
      </w:r>
      <w:r w:rsidR="00473DFE" w:rsidRPr="00AB28A6">
        <w:rPr>
          <w:rFonts w:ascii="Times New Roman" w:hAnsi="Times New Roman"/>
        </w:rPr>
        <w:t>ejto zmluvy</w:t>
      </w:r>
      <w:r w:rsidR="00473DFE">
        <w:rPr>
          <w:rFonts w:ascii="Times New Roman" w:hAnsi="Times New Roman"/>
        </w:rPr>
        <w:t>.</w:t>
      </w:r>
    </w:p>
    <w:p w:rsidR="00473DFE" w:rsidRDefault="00473DFE" w:rsidP="001D24FE">
      <w:pPr>
        <w:rPr>
          <w:rFonts w:ascii="Times New Roman" w:hAnsi="Times New Roman"/>
          <w:color w:val="000000"/>
          <w:lang w:eastAsia="sk-SK"/>
        </w:rPr>
      </w:pPr>
    </w:p>
    <w:p w:rsidR="001D24FE" w:rsidRPr="00CF4CEF" w:rsidRDefault="001D24FE" w:rsidP="001D24FE">
      <w:pPr>
        <w:autoSpaceDE w:val="0"/>
        <w:autoSpaceDN w:val="0"/>
        <w:adjustRightInd w:val="0"/>
        <w:spacing w:after="270"/>
        <w:jc w:val="both"/>
        <w:rPr>
          <w:rFonts w:ascii="Times New Roman" w:hAnsi="Times New Roman"/>
          <w:color w:val="000000"/>
          <w:lang w:eastAsia="sk-SK"/>
        </w:rPr>
      </w:pPr>
      <w:r>
        <w:rPr>
          <w:rFonts w:ascii="Times New Roman" w:hAnsi="Times New Roman"/>
          <w:color w:val="000000"/>
          <w:lang w:eastAsia="sk-SK"/>
        </w:rPr>
        <w:t>9.6</w:t>
      </w:r>
      <w:r w:rsidRPr="00CF4CEF">
        <w:rPr>
          <w:rFonts w:ascii="Times New Roman" w:hAnsi="Times New Roman"/>
          <w:color w:val="000000"/>
          <w:lang w:eastAsia="sk-SK"/>
        </w:rPr>
        <w:t xml:space="preserve"> Vo faktúrach vystavovaných na základe tejto zmluvy je zhotoviteľ povinný uvádzať názov banky, jej kód SWIFT/BIC, poštovú adresu sídla pobočky banky, kde bol zriadený bankový účet uvedený v záhlaví tejto zmluvy a číslo účtu uvedeného v záhlaví tejto zmluvy vo formáte IBAN. V prípade, ak z technických dôvodov nebude môcť zhotoviteľ informácie podľa tohto bodu na faktúre uviesť, uvedie tieto informácie v prílohe faktúry. </w:t>
      </w:r>
    </w:p>
    <w:p w:rsidR="00CF3475" w:rsidRDefault="00CF3475" w:rsidP="00CF347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9.7</w:t>
      </w:r>
      <w:r w:rsidRPr="00CF4CEF">
        <w:rPr>
          <w:rFonts w:ascii="Times New Roman" w:hAnsi="Times New Roman"/>
          <w:color w:val="000000"/>
          <w:lang w:eastAsia="sk-SK"/>
        </w:rPr>
        <w:t xml:space="preserve"> Faktúry vystavované zhotoviteľom podľa tohto článku musia spĺňať náležitosti určené príslušnými právnymi predpismi, a musia byť vystavené v súlade s touto zmluvou, v opačnom prípade je objednávateľ oprávnený vrátiť zhotoviteľovi každú faktúru na prepracovanie, a to aj opakovane. Oprávneným vrátením faktúry prestáva plynúť lehota splatnosti; nová lehota splatnosti začne plynúť odo dňa doručenia prepracovanej faktúry objednávateľovi. </w:t>
      </w:r>
    </w:p>
    <w:p w:rsidR="00CF3475" w:rsidRDefault="00CF3475" w:rsidP="00CF3475">
      <w:pPr>
        <w:autoSpaceDE w:val="0"/>
        <w:autoSpaceDN w:val="0"/>
        <w:adjustRightInd w:val="0"/>
        <w:jc w:val="both"/>
        <w:rPr>
          <w:rFonts w:ascii="Times New Roman" w:hAnsi="Times New Roman"/>
          <w:color w:val="000000"/>
          <w:lang w:eastAsia="sk-SK"/>
        </w:rPr>
      </w:pPr>
    </w:p>
    <w:p w:rsidR="00CF3475" w:rsidRPr="008863AB" w:rsidRDefault="00CF3475" w:rsidP="00CF3475">
      <w:pPr>
        <w:jc w:val="both"/>
        <w:rPr>
          <w:rFonts w:ascii="Times New Roman" w:hAnsi="Times New Roman"/>
        </w:rPr>
      </w:pPr>
      <w:r w:rsidRPr="008863AB">
        <w:rPr>
          <w:rFonts w:ascii="Times New Roman" w:hAnsi="Times New Roman"/>
        </w:rPr>
        <w:t>9.8 Zmluvné strany sa v súlade s § 41 ods. 7 ZVO dohodli, že zhotoviteľ v každej subdodávateľskej zmluve o dielo uzatvorenej s každým priamym subdodávateľom zhotoviteľa podieľajúcim sa na uskutočňovaní diela, ktoré je predmetom tejto zmluvy o dielo, určí podmienky, za akých bude každý takýto priamy subdodávateľ zhotoviteľa oprávnený náležité platby za stavebné práce, ktoré na diele podľa subdodávateľskej zmluvy o dielo vykonal, fakturovať priamo objednávateľovi a objednávateľ bude takéto náležité platby oprávnený uhrádzať priamo takémuto priamemu subdodávateľovi zhotoviteľa.</w:t>
      </w:r>
    </w:p>
    <w:p w:rsidR="00CF3475" w:rsidRPr="008863AB" w:rsidRDefault="00CF3475" w:rsidP="00CF3475">
      <w:pPr>
        <w:jc w:val="both"/>
        <w:rPr>
          <w:rFonts w:ascii="Times New Roman" w:hAnsi="Times New Roman"/>
        </w:rPr>
      </w:pPr>
    </w:p>
    <w:p w:rsidR="00CF3475" w:rsidRPr="008863AB" w:rsidRDefault="00CF3475" w:rsidP="00CF3475">
      <w:pPr>
        <w:jc w:val="both"/>
        <w:rPr>
          <w:rFonts w:ascii="Times New Roman" w:hAnsi="Times New Roman"/>
        </w:rPr>
      </w:pPr>
      <w:r w:rsidRPr="008863AB">
        <w:rPr>
          <w:rFonts w:ascii="Times New Roman" w:hAnsi="Times New Roman"/>
        </w:rPr>
        <w:t>9.9 Zmluvné strany sa taktiež dohodli, že v prípade, ak priamy subdodávateľ zhotoviteľa požiada objednávateľa o platby za stavebné práce, ktoré na diele podľa subdodávateľskej zmluvy o dielo uzatvorenej so zhotoviteľom vykonal, je objednávateľ povinný túto skutočnosť bezodkladne písomne oznámiť zhotoviteľovi, a súčasne mu umožniť v lehote 5 pracovných dní podať námietky voči požiadavke na priamu platbu priamemu subdodávateľovi zhotoviteľa. Zmluvné strany sa dohodli, že v prípade nedôvodnej požiadavky priameho subdodávateľa zhotoviteľa na priamu platbu, nie je objednávateľ oprávnený požiadavku priameho subdodávateľa zhotoviteľa akceptovať.</w:t>
      </w:r>
    </w:p>
    <w:p w:rsidR="00CF3475" w:rsidRPr="008863AB" w:rsidRDefault="00CF3475" w:rsidP="00CF3475">
      <w:pPr>
        <w:jc w:val="both"/>
        <w:rPr>
          <w:rFonts w:ascii="Times New Roman" w:hAnsi="Times New Roman"/>
        </w:rPr>
      </w:pPr>
    </w:p>
    <w:p w:rsidR="00CF3475" w:rsidRPr="008863AB" w:rsidRDefault="00CF3475" w:rsidP="00CF3475">
      <w:pPr>
        <w:jc w:val="both"/>
        <w:rPr>
          <w:rFonts w:ascii="Times New Roman" w:hAnsi="Times New Roman"/>
        </w:rPr>
      </w:pPr>
      <w:r w:rsidRPr="008863AB">
        <w:rPr>
          <w:rFonts w:ascii="Times New Roman" w:hAnsi="Times New Roman"/>
        </w:rPr>
        <w:t>9.10 Pre vylúčenie akýchkoľvek pochybností sa zmluvné strany taktiež dohodli, že v prípade vykonávania úhrad objednávateľom v prospech ktoréhokoľvek priameho subdodávateľa zhotoviteľa, sa na priamych subdodávateľov zhotoviteľa budú vzťahovať platobné podmienky uvedené v tejto zmluve vo vzťahu k zhotoviteľovi.</w:t>
      </w:r>
    </w:p>
    <w:p w:rsidR="001D24FE" w:rsidRDefault="001D24FE" w:rsidP="001D24FE">
      <w:pPr>
        <w:autoSpaceDE w:val="0"/>
        <w:autoSpaceDN w:val="0"/>
        <w:adjustRightInd w:val="0"/>
        <w:jc w:val="center"/>
        <w:rPr>
          <w:rFonts w:ascii="Times New Roman" w:hAnsi="Times New Roman"/>
          <w:b/>
          <w:bCs/>
          <w:color w:val="000000"/>
          <w:lang w:eastAsia="sk-SK"/>
        </w:rPr>
      </w:pPr>
    </w:p>
    <w:p w:rsidR="00E03B5F" w:rsidRDefault="00E03B5F" w:rsidP="001D24FE">
      <w:pPr>
        <w:autoSpaceDE w:val="0"/>
        <w:autoSpaceDN w:val="0"/>
        <w:adjustRightInd w:val="0"/>
        <w:jc w:val="center"/>
        <w:rPr>
          <w:rFonts w:ascii="Times New Roman" w:hAnsi="Times New Roman"/>
          <w:b/>
          <w:bCs/>
          <w:color w:val="000000"/>
          <w:lang w:eastAsia="sk-SK"/>
        </w:rPr>
      </w:pPr>
    </w:p>
    <w:p w:rsidR="001D24FE" w:rsidRPr="00CF4CEF" w:rsidRDefault="001D24FE" w:rsidP="001D24FE">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10</w:t>
      </w:r>
    </w:p>
    <w:p w:rsidR="001D24FE" w:rsidRDefault="001D24FE" w:rsidP="001D24FE">
      <w:pPr>
        <w:autoSpaceDE w:val="0"/>
        <w:autoSpaceDN w:val="0"/>
        <w:adjustRightInd w:val="0"/>
        <w:jc w:val="center"/>
        <w:rPr>
          <w:rFonts w:ascii="Times New Roman" w:hAnsi="Times New Roman"/>
          <w:b/>
          <w:bCs/>
          <w:color w:val="000000"/>
          <w:lang w:eastAsia="sk-SK"/>
        </w:rPr>
      </w:pPr>
      <w:r>
        <w:rPr>
          <w:rFonts w:ascii="Times New Roman" w:hAnsi="Times New Roman"/>
          <w:b/>
          <w:bCs/>
          <w:color w:val="000000"/>
          <w:lang w:eastAsia="sk-SK"/>
        </w:rPr>
        <w:t>Zábezpeka</w:t>
      </w:r>
    </w:p>
    <w:p w:rsidR="00E03B5F" w:rsidRPr="00CF4CEF" w:rsidRDefault="00E03B5F" w:rsidP="001D24FE">
      <w:pPr>
        <w:autoSpaceDE w:val="0"/>
        <w:autoSpaceDN w:val="0"/>
        <w:adjustRightInd w:val="0"/>
        <w:jc w:val="center"/>
        <w:rPr>
          <w:rFonts w:ascii="Times New Roman" w:hAnsi="Times New Roman"/>
          <w:b/>
          <w:bCs/>
          <w:color w:val="000000"/>
          <w:lang w:eastAsia="sk-SK"/>
        </w:rPr>
      </w:pPr>
    </w:p>
    <w:p w:rsidR="001D24FE" w:rsidRDefault="001D24FE" w:rsidP="001D24FE">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lastRenderedPageBreak/>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.1 Zábezpekou sa na účely tejto zmluvy rozumie banková záruka podľa bodu 1</w:t>
      </w:r>
      <w:r>
        <w:rPr>
          <w:rFonts w:ascii="Times New Roman" w:hAnsi="Times New Roman"/>
          <w:color w:val="000000"/>
          <w:sz w:val="23"/>
          <w:szCs w:val="23"/>
          <w:lang w:eastAsia="sk-SK"/>
        </w:rPr>
        <w:t>0.3 tohto článku</w:t>
      </w:r>
      <w:r w:rsidRPr="003E5F15">
        <w:rPr>
          <w:rFonts w:ascii="Times New Roman" w:hAnsi="Times New Roman"/>
          <w:color w:val="000000"/>
          <w:sz w:val="23"/>
          <w:szCs w:val="23"/>
          <w:lang w:eastAsia="sk-SK"/>
        </w:rPr>
        <w:t xml:space="preserve"> a</w:t>
      </w:r>
      <w:r>
        <w:rPr>
          <w:rFonts w:ascii="Times New Roman" w:hAnsi="Times New Roman"/>
          <w:color w:val="000000"/>
          <w:sz w:val="23"/>
          <w:szCs w:val="23"/>
          <w:lang w:eastAsia="sk-SK"/>
        </w:rPr>
        <w:t>lebo</w:t>
      </w:r>
      <w:r w:rsidRPr="003E5F15">
        <w:rPr>
          <w:rFonts w:ascii="Times New Roman" w:hAnsi="Times New Roman"/>
          <w:color w:val="000000"/>
          <w:sz w:val="23"/>
          <w:szCs w:val="23"/>
          <w:lang w:eastAsia="sk-SK"/>
        </w:rPr>
        <w:t xml:space="preserve"> kaucia podľa bodu 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.4 tohto článku. Formu poskytnutia zábezpeky zvolí zhotoviteľ. </w:t>
      </w:r>
    </w:p>
    <w:p w:rsidR="001D24FE" w:rsidRDefault="001D24FE" w:rsidP="001D24FE">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.2 Zábezpeka slúži na zabezpečenie a uspokojenie všetkých peňažných pohľadávok objednávateľa voči zhotoviteľovi, ktoré vzniknú z tejto zmluvy alebo na základe všeobecne záväzných právnych predpisov, ktorými sa táto zmluva spravuje. Objednávateľ je oprávnený zábezpeku použiť najmä na: </w:t>
      </w:r>
    </w:p>
    <w:p w:rsidR="001D24FE" w:rsidRDefault="001D24FE" w:rsidP="001D24FE">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a) uspokojenie svojej pohľadávky voči zhotoviteľovi vzniknutej z uplatneného nároku na zmluvnú pokutu v súlade s touto zmluvou, alebo z iných nárokov uplatnených v súlade s touto zmluvou, najmä nárokov podľa bodov 1</w:t>
      </w:r>
      <w:r w:rsidRPr="00370EBD">
        <w:rPr>
          <w:rFonts w:ascii="Times New Roman" w:hAnsi="Times New Roman"/>
          <w:color w:val="000000"/>
          <w:sz w:val="23"/>
          <w:szCs w:val="23"/>
          <w:lang w:eastAsia="sk-SK"/>
        </w:rPr>
        <w:t>1</w:t>
      </w:r>
      <w:r w:rsidRPr="003E5F15">
        <w:rPr>
          <w:rFonts w:ascii="Times New Roman" w:hAnsi="Times New Roman"/>
          <w:color w:val="000000"/>
          <w:sz w:val="23"/>
          <w:szCs w:val="23"/>
          <w:lang w:eastAsia="sk-SK"/>
        </w:rPr>
        <w:t>.2 a 1</w:t>
      </w:r>
      <w:r w:rsidRPr="00370EBD">
        <w:rPr>
          <w:rFonts w:ascii="Times New Roman" w:hAnsi="Times New Roman"/>
          <w:color w:val="000000"/>
          <w:sz w:val="23"/>
          <w:szCs w:val="23"/>
          <w:lang w:eastAsia="sk-SK"/>
        </w:rPr>
        <w:t>6</w:t>
      </w:r>
      <w:r w:rsidRPr="003E5F15">
        <w:rPr>
          <w:rFonts w:ascii="Times New Roman" w:hAnsi="Times New Roman"/>
          <w:color w:val="000000"/>
          <w:sz w:val="23"/>
          <w:szCs w:val="23"/>
          <w:lang w:eastAsia="sk-SK"/>
        </w:rPr>
        <w:t xml:space="preserve">.2 tejto zmluvy, </w:t>
      </w:r>
    </w:p>
    <w:p w:rsidR="001D24FE" w:rsidRDefault="001D24FE" w:rsidP="001D24FE">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b) uspokojenie svojich nárokov na náhradu škody spôsobenej zhotoviteľom objednávateľovi pri plnení tejto zmluvy alebo v súvislosti s plnením podľa tejto zmluvy, v rozsahu, v akom ich nebude možné pokryť z poistného plnenia poskytnutého poisťovateľom na základe poistnej zmluvy uvedenej v bode 1</w:t>
      </w:r>
      <w:r w:rsidRPr="00370EBD">
        <w:rPr>
          <w:rFonts w:ascii="Times New Roman" w:hAnsi="Times New Roman"/>
          <w:color w:val="000000"/>
          <w:sz w:val="23"/>
          <w:szCs w:val="23"/>
          <w:lang w:eastAsia="sk-SK"/>
        </w:rPr>
        <w:t>1</w:t>
      </w:r>
      <w:r w:rsidRPr="003E5F15">
        <w:rPr>
          <w:rFonts w:ascii="Times New Roman" w:hAnsi="Times New Roman"/>
          <w:color w:val="000000"/>
          <w:sz w:val="23"/>
          <w:szCs w:val="23"/>
          <w:lang w:eastAsia="sk-SK"/>
        </w:rPr>
        <w:t xml:space="preserve">.3 tejto zmluvy alebo v rozsahu, v akom škodu táto poistná zmluva nepokrýva, </w:t>
      </w:r>
    </w:p>
    <w:p w:rsidR="001D24FE" w:rsidRPr="003E5F15" w:rsidRDefault="001D24FE" w:rsidP="001D24FE">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c) uspokojenie nárokov tretích osôb na náhradu škody spôsobenej zhotoviteľom tretím osobám pri plnení tejto zmluvy alebo v súvislosti s plnením podľa tejto zmluvy, za ktorú zodpovedá tretím osobám objednávateľ, a ktorú si poškodené tretie osoby uplatnili u objednávateľa, </w:t>
      </w:r>
    </w:p>
    <w:p w:rsidR="001D24FE" w:rsidRDefault="001D24FE" w:rsidP="001D24FE">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d) na krytie nákladov na odstránenie vád diela počas plynutia záručnej doby, ktorých odstránenie v dôsledku omeškania zhotoviteľa zabezpečí objednávateľ sám, alebo prostredníctvom tretích osôb. </w:t>
      </w:r>
    </w:p>
    <w:p w:rsidR="001D24FE" w:rsidRPr="003E5F15" w:rsidRDefault="001D24FE" w:rsidP="001D24FE">
      <w:pPr>
        <w:autoSpaceDE w:val="0"/>
        <w:autoSpaceDN w:val="0"/>
        <w:adjustRightInd w:val="0"/>
        <w:ind w:left="426" w:hanging="426"/>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.3 Na účely tejto zmluvy sa bankovou zárukou rozumie banková záruka zriadená písomným vyhlásením banky, že uspokojí objednávateľa do sumy vo výške </w:t>
      </w:r>
      <w:r>
        <w:rPr>
          <w:rFonts w:ascii="Times New Roman" w:hAnsi="Times New Roman"/>
          <w:color w:val="000000"/>
          <w:sz w:val="23"/>
          <w:szCs w:val="23"/>
          <w:lang w:eastAsia="sk-SK"/>
        </w:rPr>
        <w:t>1</w:t>
      </w:r>
      <w:r w:rsidRPr="00164FE3">
        <w:rPr>
          <w:rFonts w:ascii="Times New Roman" w:hAnsi="Times New Roman"/>
          <w:color w:val="000000"/>
          <w:sz w:val="23"/>
          <w:szCs w:val="23"/>
          <w:lang w:eastAsia="sk-SK"/>
        </w:rPr>
        <w:t>0% z ceny</w:t>
      </w:r>
      <w:r>
        <w:rPr>
          <w:rFonts w:ascii="Times New Roman" w:hAnsi="Times New Roman"/>
          <w:color w:val="000000"/>
          <w:sz w:val="23"/>
          <w:szCs w:val="23"/>
          <w:lang w:eastAsia="sk-SK"/>
        </w:rPr>
        <w:t xml:space="preserve"> diela s DPH, čo činí .......................... v </w:t>
      </w:r>
      <w:r w:rsidRPr="003E5F15">
        <w:rPr>
          <w:rFonts w:ascii="Times New Roman" w:hAnsi="Times New Roman"/>
          <w:color w:val="000000"/>
          <w:sz w:val="23"/>
          <w:szCs w:val="23"/>
          <w:lang w:eastAsia="sk-SK"/>
        </w:rPr>
        <w:t>EUR.</w:t>
      </w:r>
      <w:r w:rsidR="00B93CA0">
        <w:rPr>
          <w:rFonts w:ascii="Times New Roman" w:hAnsi="Times New Roman"/>
          <w:color w:val="000000"/>
          <w:sz w:val="23"/>
          <w:szCs w:val="23"/>
          <w:lang w:eastAsia="sk-SK"/>
        </w:rPr>
        <w:t xml:space="preserve"> </w:t>
      </w:r>
      <w:r w:rsidRPr="003E5F15">
        <w:rPr>
          <w:rFonts w:ascii="Times New Roman" w:hAnsi="Times New Roman"/>
          <w:color w:val="000000"/>
          <w:sz w:val="23"/>
          <w:szCs w:val="23"/>
          <w:lang w:eastAsia="sk-SK"/>
        </w:rPr>
        <w:t>Banková záruka podľa tohto bodu musí byť zriadená v súlade so všetkými podmienkami</w:t>
      </w:r>
      <w:r w:rsidR="00464DCD">
        <w:rPr>
          <w:rFonts w:ascii="Times New Roman" w:hAnsi="Times New Roman"/>
          <w:color w:val="000000"/>
          <w:sz w:val="23"/>
          <w:szCs w:val="23"/>
          <w:lang w:eastAsia="sk-SK"/>
        </w:rPr>
        <w:t xml:space="preserve"> </w:t>
      </w:r>
      <w:r w:rsidRPr="003E5F15">
        <w:rPr>
          <w:rFonts w:ascii="Times New Roman" w:hAnsi="Times New Roman"/>
          <w:color w:val="000000"/>
          <w:sz w:val="23"/>
          <w:szCs w:val="23"/>
          <w:lang w:eastAsia="sk-SK"/>
        </w:rPr>
        <w:t xml:space="preserve">ako nasledujú: </w:t>
      </w:r>
    </w:p>
    <w:p w:rsidR="001D24FE" w:rsidRPr="003E5F15" w:rsidRDefault="001D24FE" w:rsidP="001D24FE">
      <w:pPr>
        <w:autoSpaceDE w:val="0"/>
        <w:autoSpaceDN w:val="0"/>
        <w:adjustRightInd w:val="0"/>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a) banková záruka je vystavená na prvú výzvu bez námietok, </w:t>
      </w:r>
    </w:p>
    <w:p w:rsidR="001D24FE" w:rsidRPr="003E5F15" w:rsidRDefault="001D24FE" w:rsidP="001D24FE">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b) na plnenie z bankovej záruky sa nevyžaduje predchádzajúca výzva objednávateľa, aby zhotoviteľ splnil svoj záväzok, </w:t>
      </w:r>
    </w:p>
    <w:p w:rsidR="001D24FE" w:rsidRPr="003E5F15" w:rsidRDefault="001D24FE" w:rsidP="001D24FE">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c) banková záruka môže byť vystavená bankou so sídlom v Slovenskej republike, pobočkou zahraničnej banky v Slovenskej republike alebo zahraničnou bankou, </w:t>
      </w:r>
    </w:p>
    <w:p w:rsidR="001D24FE" w:rsidRPr="003E5F15" w:rsidRDefault="001D24FE" w:rsidP="001D24FE">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d) banka zaplatí na účet objednávateľa pohľadávku objednávateľa krytú bankovou zárukou najneskôr do 15 dní po doručení výzvy objednávateľa na jej zaplatenie, </w:t>
      </w:r>
    </w:p>
    <w:p w:rsidR="001D24FE" w:rsidRPr="003E5F15" w:rsidRDefault="001D24FE" w:rsidP="001D24FE">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e) plnenie záväzku banky z bankovej záruky objednávateľovi nie je podmienené predložením akýchkoľvek dokumentov banke, </w:t>
      </w:r>
    </w:p>
    <w:p w:rsidR="001D24FE" w:rsidRPr="003E5F15" w:rsidRDefault="001D24FE" w:rsidP="001D24FE">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f) banka nemôže uplatniť námietky, ktoré by bol oprávnený voči objednávateľovi uplatniť zhotoviteľ, </w:t>
      </w:r>
    </w:p>
    <w:p w:rsidR="001D24FE" w:rsidRPr="003E5F15" w:rsidRDefault="001D24FE" w:rsidP="001D24FE">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g) banka je povinná plniť svoje povinnosti z bankovej záruky, keď ju o to písomne požiada objednávateľ, </w:t>
      </w:r>
    </w:p>
    <w:p w:rsidR="001D24FE" w:rsidRPr="003E5F15" w:rsidRDefault="001D24FE" w:rsidP="001D24FE">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h) banková záruka musí byť zriadená na </w:t>
      </w:r>
      <w:r w:rsidRPr="00D37EAE">
        <w:rPr>
          <w:rFonts w:ascii="Times New Roman" w:hAnsi="Times New Roman"/>
          <w:color w:val="000000"/>
          <w:sz w:val="23"/>
          <w:szCs w:val="23"/>
          <w:lang w:eastAsia="sk-SK"/>
        </w:rPr>
        <w:t xml:space="preserve">dobu určitú </w:t>
      </w:r>
      <w:r w:rsidRPr="00164FE3">
        <w:rPr>
          <w:rFonts w:ascii="Times New Roman" w:hAnsi="Times New Roman"/>
          <w:color w:val="000000"/>
          <w:sz w:val="23"/>
          <w:szCs w:val="23"/>
          <w:lang w:eastAsia="sk-SK"/>
        </w:rPr>
        <w:t>najmenej 24 mesiacov odo</w:t>
      </w:r>
      <w:r w:rsidRPr="003E5F15">
        <w:rPr>
          <w:rFonts w:ascii="Times New Roman" w:hAnsi="Times New Roman"/>
          <w:color w:val="000000"/>
          <w:sz w:val="23"/>
          <w:szCs w:val="23"/>
          <w:lang w:eastAsia="sk-SK"/>
        </w:rPr>
        <w:t xml:space="preserve"> dňa </w:t>
      </w:r>
      <w:r w:rsidR="00B93CA0">
        <w:rPr>
          <w:rFonts w:ascii="Times New Roman" w:hAnsi="Times New Roman"/>
          <w:color w:val="000000"/>
          <w:sz w:val="23"/>
          <w:szCs w:val="23"/>
          <w:lang w:eastAsia="sk-SK"/>
        </w:rPr>
        <w:t>odovzdania staveniska zhotoviteľovi</w:t>
      </w:r>
      <w:r w:rsidRPr="003E5F15">
        <w:rPr>
          <w:rFonts w:ascii="Times New Roman" w:hAnsi="Times New Roman"/>
          <w:color w:val="000000"/>
          <w:sz w:val="23"/>
          <w:szCs w:val="23"/>
          <w:lang w:eastAsia="sk-SK"/>
        </w:rPr>
        <w:t xml:space="preserve">, </w:t>
      </w:r>
    </w:p>
    <w:p w:rsidR="001D24FE" w:rsidRPr="003E5F15" w:rsidRDefault="001D24FE" w:rsidP="001D24FE">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i) ak bankovú záruku poskytne zahraničná banka, ktorá nemá pobočku na území Slovenskej republiky, záručná listina vystavená zahraničnou bankou v inom ako slovenskom alebo českom jazyku, musí byť zároveň doložená úradným prekladom do slovenského jazyka; náklady úradného prekladu znáša zhotoviteľ, </w:t>
      </w:r>
    </w:p>
    <w:p w:rsidR="001D24FE" w:rsidRPr="003E5F15" w:rsidRDefault="001D24FE" w:rsidP="001D24FE">
      <w:pPr>
        <w:autoSpaceDE w:val="0"/>
        <w:autoSpaceDN w:val="0"/>
        <w:adjustRightInd w:val="0"/>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j) banková záruka zanikne </w:t>
      </w:r>
    </w:p>
    <w:p w:rsidR="001D24FE" w:rsidRPr="003E5F15" w:rsidRDefault="001D24FE" w:rsidP="001D24FE">
      <w:pPr>
        <w:autoSpaceDE w:val="0"/>
        <w:autoSpaceDN w:val="0"/>
        <w:adjustRightInd w:val="0"/>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i. plnením banky vo výške záväzku z bankovej záruky podľa tohto článku, ktoré banka poskytla za zhotoviteľa v prospech objednávateľa, </w:t>
      </w:r>
    </w:p>
    <w:p w:rsidR="001D24FE" w:rsidRPr="003E5F15" w:rsidRDefault="001D24FE" w:rsidP="001D24FE">
      <w:pPr>
        <w:autoSpaceDE w:val="0"/>
        <w:autoSpaceDN w:val="0"/>
        <w:adjustRightInd w:val="0"/>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ii. uvoľnením bankovej záruky na základe písomného súhlasu objednávateľa s uvoľnením bankovej záruky, </w:t>
      </w:r>
    </w:p>
    <w:p w:rsidR="001D24FE" w:rsidRDefault="001D24FE" w:rsidP="001D24FE">
      <w:pPr>
        <w:autoSpaceDE w:val="0"/>
        <w:autoSpaceDN w:val="0"/>
        <w:adjustRightInd w:val="0"/>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iii. uplynutím doby, na ktorú je banková záruka zriadená. </w:t>
      </w:r>
    </w:p>
    <w:p w:rsidR="001D24FE" w:rsidRPr="003E5F15" w:rsidRDefault="001D24FE" w:rsidP="001D24FE">
      <w:pPr>
        <w:autoSpaceDE w:val="0"/>
        <w:autoSpaceDN w:val="0"/>
        <w:adjustRightInd w:val="0"/>
        <w:rPr>
          <w:rFonts w:ascii="Times New Roman" w:hAnsi="Times New Roman"/>
          <w:color w:val="000000"/>
          <w:sz w:val="23"/>
          <w:szCs w:val="23"/>
          <w:lang w:eastAsia="sk-SK"/>
        </w:rPr>
      </w:pPr>
      <w:r>
        <w:rPr>
          <w:rFonts w:ascii="Times New Roman" w:hAnsi="Times New Roman"/>
          <w:color w:val="000000"/>
          <w:sz w:val="23"/>
          <w:szCs w:val="23"/>
          <w:lang w:eastAsia="sk-SK"/>
        </w:rPr>
        <w:t>10</w:t>
      </w:r>
      <w:r w:rsidRPr="003E5F15">
        <w:rPr>
          <w:rFonts w:ascii="Times New Roman" w:hAnsi="Times New Roman"/>
          <w:color w:val="000000"/>
          <w:sz w:val="23"/>
          <w:szCs w:val="23"/>
          <w:lang w:eastAsia="sk-SK"/>
        </w:rPr>
        <w:t xml:space="preserve">.4 Kauciou sa na účely tejto zmluvy rozumie suma </w:t>
      </w:r>
      <w:r w:rsidRPr="00164FE3">
        <w:rPr>
          <w:rFonts w:ascii="Times New Roman" w:hAnsi="Times New Roman"/>
          <w:color w:val="000000"/>
          <w:sz w:val="23"/>
          <w:szCs w:val="23"/>
          <w:lang w:eastAsia="sk-SK"/>
        </w:rPr>
        <w:t xml:space="preserve">vo výške </w:t>
      </w:r>
      <w:r>
        <w:rPr>
          <w:rFonts w:ascii="Times New Roman" w:hAnsi="Times New Roman"/>
          <w:color w:val="000000"/>
          <w:sz w:val="23"/>
          <w:szCs w:val="23"/>
          <w:lang w:eastAsia="sk-SK"/>
        </w:rPr>
        <w:t>1</w:t>
      </w:r>
      <w:r w:rsidRPr="00164FE3">
        <w:rPr>
          <w:rFonts w:ascii="Times New Roman" w:hAnsi="Times New Roman"/>
          <w:color w:val="000000"/>
          <w:sz w:val="23"/>
          <w:szCs w:val="23"/>
          <w:lang w:eastAsia="sk-SK"/>
        </w:rPr>
        <w:t>0% z</w:t>
      </w:r>
      <w:r>
        <w:rPr>
          <w:rFonts w:ascii="Times New Roman" w:hAnsi="Times New Roman"/>
          <w:color w:val="000000"/>
          <w:sz w:val="23"/>
          <w:szCs w:val="23"/>
          <w:lang w:eastAsia="sk-SK"/>
        </w:rPr>
        <w:t xml:space="preserve"> ceny diela s DPH, čo činí................. v </w:t>
      </w:r>
      <w:r w:rsidRPr="003E5F15">
        <w:rPr>
          <w:rFonts w:ascii="Times New Roman" w:hAnsi="Times New Roman"/>
          <w:color w:val="000000"/>
          <w:sz w:val="23"/>
          <w:szCs w:val="23"/>
          <w:lang w:eastAsia="sk-SK"/>
        </w:rPr>
        <w:t xml:space="preserve">EUR. </w:t>
      </w:r>
    </w:p>
    <w:p w:rsidR="001D24FE" w:rsidRPr="004F5685" w:rsidRDefault="001D24FE" w:rsidP="001D24FE">
      <w:pPr>
        <w:autoSpaceDE w:val="0"/>
        <w:autoSpaceDN w:val="0"/>
        <w:adjustRightInd w:val="0"/>
        <w:rPr>
          <w:rFonts w:ascii="Times New Roman" w:hAnsi="Times New Roman" w:cs="Times New Roman"/>
          <w:color w:val="000000"/>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.5 Najneskôr v deň odovzdania staveniska zhotoviteľovi je zhotoviteľ povinný poskytnúť objednávateľovi zábezpeku. Záväzok podľa predchádzajúcej vety </w:t>
      </w:r>
      <w:r w:rsidRPr="004F5685">
        <w:rPr>
          <w:rFonts w:ascii="Times New Roman" w:hAnsi="Times New Roman" w:cs="Times New Roman"/>
          <w:color w:val="000000"/>
          <w:lang w:eastAsia="sk-SK"/>
        </w:rPr>
        <w:t xml:space="preserve">zhotoviteľ splní, ak </w:t>
      </w:r>
    </w:p>
    <w:p w:rsidR="001D24FE" w:rsidRPr="004F5685" w:rsidRDefault="001D24FE" w:rsidP="001D24FE">
      <w:pPr>
        <w:tabs>
          <w:tab w:val="left" w:pos="2410"/>
        </w:tabs>
        <w:autoSpaceDE w:val="0"/>
        <w:autoSpaceDN w:val="0"/>
        <w:adjustRightInd w:val="0"/>
        <w:rPr>
          <w:rFonts w:ascii="Times New Roman" w:hAnsi="Times New Roman" w:cs="Times New Roman"/>
          <w:color w:val="000000"/>
          <w:lang w:eastAsia="sk-SK"/>
        </w:rPr>
      </w:pPr>
      <w:r w:rsidRPr="004F5685">
        <w:rPr>
          <w:rFonts w:ascii="Times New Roman" w:hAnsi="Times New Roman" w:cs="Times New Roman"/>
          <w:color w:val="000000"/>
          <w:lang w:eastAsia="sk-SK"/>
        </w:rPr>
        <w:t xml:space="preserve">a) zaplatí kauciu podľa bodu 10.4 tohto článku na bankový účet objednávateľa: </w:t>
      </w:r>
      <w:r w:rsidRPr="004F5685">
        <w:rPr>
          <w:rFonts w:ascii="Times New Roman" w:hAnsi="Times New Roman" w:cs="Times New Roman"/>
          <w:color w:val="000000"/>
        </w:rPr>
        <w:t xml:space="preserve">IBAN: </w:t>
      </w:r>
      <w:r w:rsidR="00F74D3A" w:rsidRPr="004F5685">
        <w:rPr>
          <w:rFonts w:ascii="Times New Roman" w:hAnsi="Times New Roman" w:cs="Times New Roman"/>
        </w:rPr>
        <w:t>SK73 5600 0000 0031 6667 9010</w:t>
      </w:r>
      <w:r w:rsidRPr="004F5685">
        <w:rPr>
          <w:rFonts w:ascii="Times New Roman" w:hAnsi="Times New Roman" w:cs="Times New Roman"/>
          <w:color w:val="000000"/>
          <w:lang w:eastAsia="sk-SK"/>
        </w:rPr>
        <w:t xml:space="preserve">, vedený </w:t>
      </w:r>
      <w:r w:rsidR="00F74D3A" w:rsidRPr="004F5685">
        <w:rPr>
          <w:rFonts w:ascii="Times New Roman" w:hAnsi="Times New Roman" w:cs="Times New Roman"/>
        </w:rPr>
        <w:t>Prima banka a.s., Žilina</w:t>
      </w:r>
      <w:r w:rsidRPr="004F5685">
        <w:rPr>
          <w:rFonts w:ascii="Times New Roman" w:hAnsi="Times New Roman" w:cs="Times New Roman"/>
        </w:rPr>
        <w:t>.</w:t>
      </w:r>
      <w:r w:rsidRPr="004F5685">
        <w:rPr>
          <w:rFonts w:ascii="Times New Roman" w:hAnsi="Times New Roman" w:cs="Times New Roman"/>
          <w:color w:val="000000"/>
          <w:lang w:eastAsia="sk-SK"/>
        </w:rPr>
        <w:t xml:space="preserve">, alebo </w:t>
      </w:r>
    </w:p>
    <w:p w:rsidR="001D24FE" w:rsidRDefault="001D24FE" w:rsidP="001D24FE">
      <w:pPr>
        <w:autoSpaceDE w:val="0"/>
        <w:autoSpaceDN w:val="0"/>
        <w:adjustRightInd w:val="0"/>
        <w:rPr>
          <w:rFonts w:ascii="Times New Roman" w:hAnsi="Times New Roman"/>
          <w:color w:val="000000"/>
          <w:sz w:val="23"/>
          <w:szCs w:val="23"/>
          <w:lang w:eastAsia="sk-SK"/>
        </w:rPr>
      </w:pPr>
      <w:r w:rsidRPr="003E5F15">
        <w:rPr>
          <w:rFonts w:ascii="Times New Roman" w:hAnsi="Times New Roman"/>
          <w:color w:val="000000"/>
          <w:sz w:val="23"/>
          <w:szCs w:val="23"/>
          <w:lang w:eastAsia="sk-SK"/>
        </w:rPr>
        <w:t>b) predloží objednávateľovi originál záručnej listiny vystavenej bankou potvrdzujúcej zriadenie bankovej záruky podľa bodu 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.3 tohto článku. </w:t>
      </w:r>
    </w:p>
    <w:p w:rsidR="001D24FE" w:rsidRPr="003E5F15" w:rsidRDefault="001D24FE" w:rsidP="001D24FE">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.6 Kaucia sa považuje za zloženú momentom pripísania sumy kaucie na bankový účet objednávateľa </w:t>
      </w:r>
    </w:p>
    <w:p w:rsidR="001D24FE" w:rsidRDefault="001D24FE" w:rsidP="001D24FE">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lastRenderedPageBreak/>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.7 Zhotoviteľ zodpovedá za to, že banková záruka</w:t>
      </w:r>
      <w:r>
        <w:rPr>
          <w:rFonts w:ascii="Times New Roman" w:hAnsi="Times New Roman"/>
          <w:color w:val="000000"/>
          <w:sz w:val="23"/>
          <w:szCs w:val="23"/>
          <w:lang w:eastAsia="sk-SK"/>
        </w:rPr>
        <w:t xml:space="preserve"> nezanikne skôr, než uplynutím 24</w:t>
      </w:r>
      <w:r w:rsidRPr="003E5F15">
        <w:rPr>
          <w:rFonts w:ascii="Times New Roman" w:hAnsi="Times New Roman"/>
          <w:color w:val="000000"/>
          <w:sz w:val="23"/>
          <w:szCs w:val="23"/>
          <w:lang w:eastAsia="sk-SK"/>
        </w:rPr>
        <w:t xml:space="preserve"> mesiacov odo dňa </w:t>
      </w:r>
      <w:r w:rsidR="00F74D3A">
        <w:rPr>
          <w:rFonts w:ascii="Times New Roman" w:hAnsi="Times New Roman"/>
          <w:color w:val="000000"/>
          <w:sz w:val="23"/>
          <w:szCs w:val="23"/>
          <w:lang w:eastAsia="sk-SK"/>
        </w:rPr>
        <w:t>odovzdania staveniska zhotoviteľovi</w:t>
      </w:r>
      <w:r w:rsidR="00F74D3A" w:rsidRPr="003E5F15" w:rsidDel="00F74D3A">
        <w:rPr>
          <w:rFonts w:ascii="Times New Roman" w:hAnsi="Times New Roman"/>
          <w:color w:val="000000"/>
          <w:sz w:val="23"/>
          <w:szCs w:val="23"/>
          <w:lang w:eastAsia="sk-SK"/>
        </w:rPr>
        <w:t xml:space="preserve"> </w:t>
      </w:r>
      <w:r w:rsidRPr="003E5F15">
        <w:rPr>
          <w:rFonts w:ascii="Times New Roman" w:hAnsi="Times New Roman"/>
          <w:color w:val="000000"/>
          <w:sz w:val="23"/>
          <w:szCs w:val="23"/>
          <w:lang w:eastAsia="sk-SK"/>
        </w:rPr>
        <w:t>alebo skôr, než objednávateľ dá svoj písomný súhlas na uvoľnenie bankovej záruky; uvedené sa nevzťahuje na zánik bankovej záruky z dôvodu plnenia banky vo výške záväzku z bankovej záruky podľa bodu 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.3 tohto článku, ktoré banka poskytla za zhotoviteľa v prospech objednávateľa. </w:t>
      </w:r>
    </w:p>
    <w:p w:rsidR="001D24FE" w:rsidRDefault="001D24FE" w:rsidP="001D24FE">
      <w:pPr>
        <w:autoSpaceDE w:val="0"/>
        <w:autoSpaceDN w:val="0"/>
        <w:adjustRightInd w:val="0"/>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0.8</w:t>
      </w:r>
      <w:r w:rsidRPr="003E5F15">
        <w:rPr>
          <w:rFonts w:ascii="Times New Roman" w:hAnsi="Times New Roman"/>
          <w:color w:val="000000"/>
          <w:sz w:val="23"/>
          <w:szCs w:val="23"/>
          <w:lang w:eastAsia="sk-SK"/>
        </w:rPr>
        <w:t xml:space="preserve"> Ustanovenia tohto článku o použití zábezpeky, vrátení kaucie, a uvoľnení bankovej záruky trvajú aj po zániku tejto zmluvy.</w:t>
      </w:r>
    </w:p>
    <w:p w:rsidR="00E03B5F" w:rsidRDefault="00E03B5F" w:rsidP="001D24FE">
      <w:pPr>
        <w:autoSpaceDE w:val="0"/>
        <w:autoSpaceDN w:val="0"/>
        <w:adjustRightInd w:val="0"/>
        <w:jc w:val="center"/>
        <w:rPr>
          <w:rFonts w:ascii="Times New Roman" w:hAnsi="Times New Roman"/>
          <w:b/>
          <w:bCs/>
          <w:color w:val="000000"/>
          <w:lang w:eastAsia="sk-SK"/>
        </w:rPr>
      </w:pPr>
    </w:p>
    <w:p w:rsidR="001D24FE" w:rsidRPr="00CF4CEF" w:rsidRDefault="001D24FE" w:rsidP="001D24FE">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11</w:t>
      </w:r>
    </w:p>
    <w:p w:rsidR="001D24FE" w:rsidRDefault="001D24FE" w:rsidP="001D24FE">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Zodpovednosť za škodu a poistenie zodpovednosti</w:t>
      </w:r>
    </w:p>
    <w:p w:rsidR="00E03B5F" w:rsidRDefault="00E03B5F" w:rsidP="001D24FE">
      <w:pPr>
        <w:autoSpaceDE w:val="0"/>
        <w:autoSpaceDN w:val="0"/>
        <w:adjustRightInd w:val="0"/>
        <w:jc w:val="center"/>
        <w:rPr>
          <w:rFonts w:ascii="Times New Roman" w:hAnsi="Times New Roman"/>
          <w:b/>
          <w:bCs/>
          <w:color w:val="000000"/>
          <w:lang w:eastAsia="sk-SK"/>
        </w:rPr>
      </w:pPr>
    </w:p>
    <w:p w:rsidR="001D24FE" w:rsidRPr="00CF4CEF" w:rsidRDefault="001D24FE" w:rsidP="001D24FE">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11.1 Zhotoviteľ zodpovedá za všetky ním spôsobené škody objednávateľovi a tretím osobám, najmä vlastníkom alebo užívateľom okolitých nehnuteľností, počas zhotovovania diela. Zhotoviteľ si je súčasne plne vedomý, že podľa § 538 Obchodného zákonníka pri vykonávaní diela inou ním poverenou osobou má zhotoviteľ zodpovednosť, akoby dielo vykonával sám. </w:t>
      </w:r>
    </w:p>
    <w:p w:rsidR="001D24FE" w:rsidRPr="00CF4CEF" w:rsidRDefault="001D24FE" w:rsidP="001D24FE">
      <w:pPr>
        <w:pStyle w:val="Default"/>
        <w:jc w:val="both"/>
        <w:rPr>
          <w:rFonts w:ascii="Times New Roman" w:hAnsi="Times New Roman" w:cs="Times New Roman"/>
          <w:sz w:val="22"/>
          <w:szCs w:val="22"/>
          <w:lang w:eastAsia="sk-SK"/>
        </w:rPr>
      </w:pPr>
    </w:p>
    <w:p w:rsidR="001D24FE" w:rsidRPr="00CF4CEF" w:rsidRDefault="001D24FE" w:rsidP="001D24FE">
      <w:pPr>
        <w:autoSpaceDE w:val="0"/>
        <w:autoSpaceDN w:val="0"/>
        <w:adjustRightInd w:val="0"/>
        <w:spacing w:after="257"/>
        <w:jc w:val="both"/>
        <w:rPr>
          <w:rFonts w:ascii="Times New Roman" w:hAnsi="Times New Roman"/>
          <w:color w:val="000000"/>
          <w:lang w:eastAsia="sk-SK"/>
        </w:rPr>
      </w:pPr>
      <w:r w:rsidRPr="00CF4CEF">
        <w:rPr>
          <w:rFonts w:ascii="Times New Roman" w:hAnsi="Times New Roman"/>
          <w:color w:val="000000"/>
          <w:lang w:eastAsia="sk-SK"/>
        </w:rPr>
        <w:t xml:space="preserve">11.2 Všetky prípadné pokuty a sankcie uložené objednávateľovi orgánmi štátnej správy alebo miestnej samosprávy alebo finančné nároky tretích osôb vzniknuté v súvislosti so zhotovovaním diela z dôvodu porušenia povinností zhotoviteľa, je zhotoviteľ povinný nahradiť objednávateľovi vo výške uloženej pokuty, sankcie alebo finančného nároku v lehote do 10 dní po obdržaní dokladu, ktorým objednávateľ preukáže zhotoviteľovi úhradu takejto uloženej pokuty, sankcie alebo finančného nároku. </w:t>
      </w:r>
    </w:p>
    <w:p w:rsidR="001D24FE" w:rsidRPr="00CF4CEF" w:rsidRDefault="001D24FE" w:rsidP="001D24FE">
      <w:pPr>
        <w:autoSpaceDE w:val="0"/>
        <w:autoSpaceDN w:val="0"/>
        <w:adjustRightInd w:val="0"/>
        <w:spacing w:after="257"/>
        <w:jc w:val="both"/>
        <w:rPr>
          <w:rFonts w:ascii="Times New Roman" w:hAnsi="Times New Roman"/>
          <w:color w:val="000000"/>
          <w:lang w:eastAsia="sk-SK"/>
        </w:rPr>
      </w:pPr>
      <w:r w:rsidRPr="00CF4CEF">
        <w:rPr>
          <w:rFonts w:ascii="Times New Roman" w:hAnsi="Times New Roman"/>
          <w:color w:val="000000"/>
          <w:lang w:eastAsia="sk-SK"/>
        </w:rPr>
        <w:t xml:space="preserve">11.3 Zhotoviteľ sa zaväzuje najneskôr v deň predchádzajúci dňu odovzdania staveniska uzavrieť a udržiavať po dobu určenú v bode 11.4 v platnosti a účinnosti zmluvu o poistení zodpovednosti zhotoviteľa za škodu spôsobenú činnosťou zhotoviteľa pri vykonávaní diela (ďalej iba ako „poistenie zodpovednosti“) s poistnou sumou najmenej výške minimálne v hodnote zákazky (vrátane DPH). </w:t>
      </w:r>
    </w:p>
    <w:p w:rsidR="001D24FE" w:rsidRDefault="001D24FE" w:rsidP="001D24FE">
      <w:pPr>
        <w:autoSpaceDE w:val="0"/>
        <w:autoSpaceDN w:val="0"/>
        <w:adjustRightInd w:val="0"/>
        <w:spacing w:after="257"/>
        <w:jc w:val="both"/>
        <w:rPr>
          <w:rFonts w:ascii="Times New Roman" w:hAnsi="Times New Roman"/>
          <w:color w:val="000000"/>
          <w:lang w:eastAsia="sk-SK"/>
        </w:rPr>
      </w:pPr>
      <w:r w:rsidRPr="00CF4CEF">
        <w:rPr>
          <w:rFonts w:ascii="Times New Roman" w:hAnsi="Times New Roman"/>
          <w:color w:val="000000"/>
          <w:lang w:eastAsia="sk-SK"/>
        </w:rPr>
        <w:t xml:space="preserve">11.4 Zmluvu o poistení zodpovednosti zhotoviteľa podľa bodu 11.3 tohto článku sa zhotoviteľ zaväzuje udržiavať v platnosti a účinnosti odo dňa jej uzavretia minimálne do momentu odstránenia všetkých vád diela vytknutých mu objednávateľom v odovzdávacom a preberacom konaní alebo do dňa nasledujúceho po dni prevzatia diela, , ak objednávateľ v odovzdávacom a preberacom konaní zhotoviteľovi žiadne vady diela nevytkne. </w:t>
      </w:r>
    </w:p>
    <w:p w:rsidR="001D24FE" w:rsidRPr="00CF4CEF" w:rsidRDefault="001D24FE" w:rsidP="001D24FE">
      <w:pPr>
        <w:autoSpaceDE w:val="0"/>
        <w:autoSpaceDN w:val="0"/>
        <w:adjustRightInd w:val="0"/>
        <w:spacing w:after="257"/>
        <w:jc w:val="both"/>
        <w:rPr>
          <w:rFonts w:ascii="Times New Roman" w:hAnsi="Times New Roman"/>
          <w:color w:val="000000"/>
          <w:lang w:eastAsia="sk-SK"/>
        </w:rPr>
      </w:pPr>
      <w:r w:rsidRPr="00CF4CEF">
        <w:rPr>
          <w:rFonts w:ascii="Times New Roman" w:hAnsi="Times New Roman"/>
          <w:color w:val="000000"/>
          <w:lang w:eastAsia="sk-SK"/>
        </w:rPr>
        <w:t xml:space="preserve">11.5 Zhotoviteľ je povinný kópiu zmluvy o poistení zodpovednosti podľa bodu 11.3 tohto článku a písomné potvrdenie poisťovne o platnosti a účinnosti poistnej zmluvy odovzdať objednávateľovi najneskôr v deň predchádzajúci dňu odovzdania staveniska. </w:t>
      </w:r>
    </w:p>
    <w:p w:rsidR="001D24FE" w:rsidRPr="00CF4CEF" w:rsidRDefault="001D24FE" w:rsidP="001D24FE">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11.6 Zhotoviteľ je povinný do </w:t>
      </w:r>
      <w:r>
        <w:rPr>
          <w:rFonts w:ascii="Times New Roman" w:hAnsi="Times New Roman"/>
          <w:color w:val="000000"/>
          <w:lang w:eastAsia="sk-SK"/>
        </w:rPr>
        <w:t>5</w:t>
      </w:r>
      <w:r w:rsidRPr="00CF4CEF">
        <w:rPr>
          <w:rFonts w:ascii="Times New Roman" w:hAnsi="Times New Roman"/>
          <w:color w:val="000000"/>
          <w:lang w:eastAsia="sk-SK"/>
        </w:rPr>
        <w:t xml:space="preserve"> dní od doručenia výzvy objednávateľa preukázať objednávateľovi platnosť a účinnosť zmluvy o poistení zodpovednosti podľa bodu 11.3 predložením písomného potvrdenia poisťovne o platnosti a účinnosti poistnej zmluvy podľa bodu 11.3 nie staršieho ako 5 dní, a to kedykoľvek počas doby určenej v bode 11.4 tohto článku. </w:t>
      </w:r>
    </w:p>
    <w:p w:rsidR="001D24FE" w:rsidRPr="00CF4CEF" w:rsidRDefault="001D24FE" w:rsidP="001D24FE">
      <w:pPr>
        <w:autoSpaceDE w:val="0"/>
        <w:autoSpaceDN w:val="0"/>
        <w:adjustRightInd w:val="0"/>
        <w:rPr>
          <w:rFonts w:ascii="Times New Roman" w:hAnsi="Times New Roman"/>
          <w:color w:val="000000"/>
          <w:lang w:eastAsia="sk-SK"/>
        </w:rPr>
      </w:pPr>
    </w:p>
    <w:p w:rsidR="00E03B5F" w:rsidRDefault="00E03B5F" w:rsidP="001D24FE">
      <w:pPr>
        <w:autoSpaceDE w:val="0"/>
        <w:autoSpaceDN w:val="0"/>
        <w:adjustRightInd w:val="0"/>
        <w:jc w:val="center"/>
        <w:rPr>
          <w:rFonts w:ascii="Times New Roman" w:hAnsi="Times New Roman"/>
          <w:b/>
          <w:bCs/>
          <w:color w:val="000000"/>
          <w:lang w:eastAsia="sk-SK"/>
        </w:rPr>
      </w:pPr>
    </w:p>
    <w:p w:rsidR="001D24FE" w:rsidRPr="00CF4CEF" w:rsidRDefault="001D24FE" w:rsidP="001D24FE">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12</w:t>
      </w:r>
    </w:p>
    <w:p w:rsidR="001D24FE" w:rsidRDefault="001D24FE" w:rsidP="001D24FE">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Vady diela, záruka za akosť a záručná doba</w:t>
      </w:r>
    </w:p>
    <w:p w:rsidR="00E03B5F" w:rsidRPr="00CF4CEF" w:rsidRDefault="00E03B5F" w:rsidP="001D24FE">
      <w:pPr>
        <w:autoSpaceDE w:val="0"/>
        <w:autoSpaceDN w:val="0"/>
        <w:adjustRightInd w:val="0"/>
        <w:jc w:val="center"/>
        <w:rPr>
          <w:rFonts w:ascii="Times New Roman" w:hAnsi="Times New Roman"/>
          <w:b/>
          <w:bCs/>
          <w:color w:val="000000"/>
          <w:lang w:eastAsia="sk-SK"/>
        </w:rPr>
      </w:pPr>
    </w:p>
    <w:p w:rsidR="001D24FE" w:rsidRPr="00CF4CEF" w:rsidRDefault="001D24FE" w:rsidP="001D24FE">
      <w:pPr>
        <w:autoSpaceDE w:val="0"/>
        <w:autoSpaceDN w:val="0"/>
        <w:adjustRightInd w:val="0"/>
        <w:spacing w:after="267"/>
        <w:jc w:val="both"/>
        <w:rPr>
          <w:rFonts w:ascii="Times New Roman" w:hAnsi="Times New Roman"/>
          <w:color w:val="000000"/>
          <w:lang w:eastAsia="sk-SK"/>
        </w:rPr>
      </w:pPr>
      <w:r w:rsidRPr="00CF4CEF">
        <w:rPr>
          <w:rFonts w:ascii="Times New Roman" w:hAnsi="Times New Roman"/>
          <w:color w:val="000000"/>
          <w:lang w:eastAsia="sk-SK"/>
        </w:rPr>
        <w:t xml:space="preserve">12.1 Zhotoviteľ zodpovedá za vady diela. Dielo má vady, ak nie je vykonané v súlade s touto zmluvou. </w:t>
      </w:r>
    </w:p>
    <w:p w:rsidR="001D24FE" w:rsidRPr="00CF4CEF" w:rsidRDefault="001D24FE" w:rsidP="001D24FE">
      <w:pPr>
        <w:autoSpaceDE w:val="0"/>
        <w:autoSpaceDN w:val="0"/>
        <w:adjustRightInd w:val="0"/>
        <w:spacing w:after="267"/>
        <w:jc w:val="both"/>
        <w:rPr>
          <w:rFonts w:ascii="Times New Roman" w:hAnsi="Times New Roman"/>
          <w:color w:val="000000"/>
          <w:lang w:eastAsia="sk-SK"/>
        </w:rPr>
      </w:pPr>
      <w:r w:rsidRPr="00CF4CEF">
        <w:rPr>
          <w:rFonts w:ascii="Times New Roman" w:hAnsi="Times New Roman"/>
          <w:color w:val="000000"/>
          <w:lang w:eastAsia="sk-SK"/>
        </w:rPr>
        <w:t xml:space="preserve">12.2 Ak má dielo vady v okamihu prevzatia diela objednávateľom, objednávateľ je oprávnený požadovať odstránenie vád alebo zľavu z ceny diela určenú na základe </w:t>
      </w:r>
      <w:r>
        <w:rPr>
          <w:rFonts w:ascii="Times New Roman" w:hAnsi="Times New Roman"/>
          <w:color w:val="000000"/>
          <w:lang w:eastAsia="sk-SK"/>
        </w:rPr>
        <w:t xml:space="preserve">oceneného </w:t>
      </w:r>
      <w:r w:rsidR="00514777">
        <w:rPr>
          <w:rFonts w:ascii="Times New Roman" w:hAnsi="Times New Roman"/>
          <w:color w:val="000000"/>
          <w:lang w:eastAsia="sk-SK"/>
        </w:rPr>
        <w:t>v</w:t>
      </w:r>
      <w:r w:rsidRPr="00CF4CEF">
        <w:rPr>
          <w:rFonts w:ascii="Times New Roman" w:hAnsi="Times New Roman"/>
          <w:color w:val="000000"/>
          <w:lang w:eastAsia="sk-SK"/>
        </w:rPr>
        <w:t>ýkazu výmer</w:t>
      </w:r>
      <w:r w:rsidR="00514777">
        <w:rPr>
          <w:rFonts w:ascii="Times New Roman" w:hAnsi="Times New Roman"/>
          <w:color w:val="000000"/>
          <w:lang w:eastAsia="sk-SK"/>
        </w:rPr>
        <w:t>/ zadanie / rozpočtu</w:t>
      </w:r>
      <w:r w:rsidRPr="00CF4CEF">
        <w:rPr>
          <w:rFonts w:ascii="Times New Roman" w:hAnsi="Times New Roman"/>
          <w:color w:val="000000"/>
          <w:lang w:eastAsia="sk-SK"/>
        </w:rPr>
        <w:t xml:space="preserve">. </w:t>
      </w:r>
    </w:p>
    <w:p w:rsidR="001D24FE" w:rsidRPr="00CF4CEF" w:rsidRDefault="001D24FE" w:rsidP="001D24FE">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12.3 Objednávateľ je povinný písomne oznámiť zhotoviteľovi vady diela spoločne so zvoleným nárokom podľa bodu 12.2 bez zbytočného odkladu po ich zistení, a vady, na ktoré sa vzťahuje záruka za akosť spoločne so zvoleným nárokom podľa bodu 12.8 najneskôr do uplynutia záručnej doby. </w:t>
      </w:r>
    </w:p>
    <w:p w:rsidR="001D24FE" w:rsidRPr="00CF4CEF" w:rsidRDefault="001D24FE" w:rsidP="001D24FE">
      <w:pPr>
        <w:pStyle w:val="Default"/>
        <w:jc w:val="both"/>
        <w:rPr>
          <w:rFonts w:ascii="Times New Roman" w:hAnsi="Times New Roman" w:cs="Times New Roman"/>
          <w:sz w:val="22"/>
          <w:szCs w:val="22"/>
          <w:lang w:eastAsia="sk-SK"/>
        </w:rPr>
      </w:pPr>
    </w:p>
    <w:p w:rsidR="001D24FE" w:rsidRPr="00CF4CEF" w:rsidRDefault="001D24FE" w:rsidP="001D24FE">
      <w:pPr>
        <w:autoSpaceDE w:val="0"/>
        <w:autoSpaceDN w:val="0"/>
        <w:adjustRightInd w:val="0"/>
        <w:spacing w:after="267"/>
        <w:jc w:val="both"/>
        <w:rPr>
          <w:rFonts w:ascii="Times New Roman" w:hAnsi="Times New Roman"/>
          <w:color w:val="000000"/>
          <w:lang w:eastAsia="sk-SK"/>
        </w:rPr>
      </w:pPr>
      <w:r w:rsidRPr="00CF4CEF">
        <w:rPr>
          <w:rFonts w:ascii="Times New Roman" w:hAnsi="Times New Roman"/>
          <w:color w:val="000000"/>
          <w:lang w:eastAsia="sk-SK"/>
        </w:rPr>
        <w:lastRenderedPageBreak/>
        <w:t xml:space="preserve">12.4 Zhotoviteľ je povinný bezodplatne odstrániť vady na diele alebo ktorejkoľvek jeho v súlade s touto zmluvou objednávateľom prevzatej časti, ktoré malo dielo alebo taká jeho časť v čase prevzatia objednávateľom, pričom ak nedôjde k dohode, tak najneskôr do </w:t>
      </w:r>
      <w:r>
        <w:rPr>
          <w:rFonts w:ascii="Times New Roman" w:hAnsi="Times New Roman"/>
          <w:color w:val="000000"/>
          <w:lang w:eastAsia="sk-SK"/>
        </w:rPr>
        <w:t>15</w:t>
      </w:r>
      <w:r w:rsidRPr="00CF4CEF">
        <w:rPr>
          <w:rFonts w:ascii="Times New Roman" w:hAnsi="Times New Roman"/>
          <w:color w:val="000000"/>
          <w:lang w:eastAsia="sk-SK"/>
        </w:rPr>
        <w:t xml:space="preserve"> dní od ich oznámenia zhotoviteľovi. </w:t>
      </w:r>
    </w:p>
    <w:p w:rsidR="001D24FE" w:rsidRPr="00D37EAE" w:rsidRDefault="001D24FE" w:rsidP="001D24FE">
      <w:pPr>
        <w:autoSpaceDE w:val="0"/>
        <w:autoSpaceDN w:val="0"/>
        <w:adjustRightInd w:val="0"/>
        <w:spacing w:after="267"/>
        <w:jc w:val="both"/>
        <w:rPr>
          <w:rFonts w:ascii="Times New Roman" w:hAnsi="Times New Roman"/>
          <w:color w:val="000000"/>
          <w:lang w:eastAsia="sk-SK"/>
        </w:rPr>
      </w:pPr>
      <w:r w:rsidRPr="00CF4CEF">
        <w:rPr>
          <w:rFonts w:ascii="Times New Roman" w:hAnsi="Times New Roman"/>
          <w:color w:val="000000"/>
          <w:lang w:eastAsia="sk-SK"/>
        </w:rPr>
        <w:t>12.</w:t>
      </w:r>
      <w:r w:rsidRPr="00D37EAE">
        <w:rPr>
          <w:rFonts w:ascii="Times New Roman" w:hAnsi="Times New Roman"/>
          <w:color w:val="000000"/>
          <w:lang w:eastAsia="sk-SK"/>
        </w:rPr>
        <w:t xml:space="preserve">5 Zhotoviteľ dáva objednávateľovi záruku na stavebné časti diela v trvaní 60 mesiacov </w:t>
      </w:r>
      <w:r w:rsidRPr="00D37EAE">
        <w:rPr>
          <w:rFonts w:ascii="Times New Roman" w:hAnsi="Times New Roman"/>
        </w:rPr>
        <w:t>V prípade zariadení a súčastí diela, na ktoré sa vzťahuje záručná doba uvedená v záručnom liste (napr. zabudované výrobky, technologická časť diela a pod.), platí namiesto dĺžky záručnej doby dohodnutej v tomto bode zmluvy dĺžka záručnej doby vyplývajúca zo záručného listu.</w:t>
      </w:r>
    </w:p>
    <w:p w:rsidR="001D24FE" w:rsidRPr="00CF4CEF" w:rsidRDefault="001D24FE" w:rsidP="001D24FE">
      <w:pPr>
        <w:autoSpaceDE w:val="0"/>
        <w:autoSpaceDN w:val="0"/>
        <w:adjustRightInd w:val="0"/>
        <w:spacing w:after="267"/>
        <w:jc w:val="both"/>
        <w:rPr>
          <w:rFonts w:ascii="Times New Roman" w:hAnsi="Times New Roman"/>
          <w:color w:val="000000"/>
          <w:lang w:eastAsia="sk-SK"/>
        </w:rPr>
      </w:pPr>
      <w:r>
        <w:rPr>
          <w:rFonts w:ascii="Times New Roman" w:hAnsi="Times New Roman"/>
          <w:color w:val="000000"/>
          <w:lang w:eastAsia="sk-SK"/>
        </w:rPr>
        <w:t>12.6</w:t>
      </w:r>
      <w:r w:rsidRPr="00CF4CEF">
        <w:rPr>
          <w:rFonts w:ascii="Times New Roman" w:hAnsi="Times New Roman"/>
          <w:color w:val="000000"/>
          <w:lang w:eastAsia="sk-SK"/>
        </w:rPr>
        <w:t xml:space="preserve"> Záručná doba vzťahujúca sa k dielu </w:t>
      </w:r>
      <w:r>
        <w:rPr>
          <w:rFonts w:ascii="Times New Roman" w:hAnsi="Times New Roman"/>
          <w:color w:val="000000"/>
          <w:lang w:eastAsia="sk-SK"/>
        </w:rPr>
        <w:t>neplynie</w:t>
      </w:r>
      <w:r w:rsidRPr="00CF4CEF">
        <w:rPr>
          <w:rFonts w:ascii="Times New Roman" w:hAnsi="Times New Roman"/>
          <w:color w:val="000000"/>
          <w:lang w:eastAsia="sk-SK"/>
        </w:rPr>
        <w:t xml:space="preserve"> po dobu, po ktorú objednávateľ nemôže dielo užívať z dôvodu vád, za ktoré zodpovedá zhotoviteľ, alebo z dôvodu ich odstraňovania. </w:t>
      </w:r>
    </w:p>
    <w:p w:rsidR="001D24FE" w:rsidRPr="00CF4CEF" w:rsidRDefault="001D24FE" w:rsidP="001D24FE">
      <w:pPr>
        <w:autoSpaceDE w:val="0"/>
        <w:autoSpaceDN w:val="0"/>
        <w:adjustRightInd w:val="0"/>
        <w:spacing w:after="267"/>
        <w:jc w:val="both"/>
        <w:rPr>
          <w:rFonts w:ascii="Times New Roman" w:hAnsi="Times New Roman"/>
          <w:color w:val="000000"/>
          <w:lang w:eastAsia="sk-SK"/>
        </w:rPr>
      </w:pPr>
      <w:r w:rsidRPr="00CF4CEF">
        <w:rPr>
          <w:rFonts w:ascii="Times New Roman" w:hAnsi="Times New Roman"/>
          <w:color w:val="000000"/>
          <w:lang w:eastAsia="sk-SK"/>
        </w:rPr>
        <w:t>12.</w:t>
      </w:r>
      <w:r>
        <w:rPr>
          <w:rFonts w:ascii="Times New Roman" w:hAnsi="Times New Roman"/>
          <w:color w:val="000000"/>
          <w:lang w:eastAsia="sk-SK"/>
        </w:rPr>
        <w:t>7</w:t>
      </w:r>
      <w:r w:rsidRPr="00CF4CEF">
        <w:rPr>
          <w:rFonts w:ascii="Times New Roman" w:hAnsi="Times New Roman"/>
          <w:color w:val="000000"/>
          <w:lang w:eastAsia="sk-SK"/>
        </w:rPr>
        <w:t xml:space="preserve"> Ak má dielo vady, na ktoré sa vzťahuje záruka, objednávateľ je oprávnený požadovať bezodplatné odstránenie reklamovanej vady alebo zľavu z ceny diela určenú na základe </w:t>
      </w:r>
      <w:r>
        <w:rPr>
          <w:rFonts w:ascii="Times New Roman" w:hAnsi="Times New Roman"/>
          <w:color w:val="000000"/>
          <w:lang w:eastAsia="sk-SK"/>
        </w:rPr>
        <w:t xml:space="preserve">oceneného </w:t>
      </w:r>
      <w:r w:rsidR="00514777">
        <w:rPr>
          <w:rFonts w:ascii="Times New Roman" w:hAnsi="Times New Roman"/>
          <w:color w:val="000000"/>
          <w:lang w:eastAsia="sk-SK"/>
        </w:rPr>
        <w:t>v</w:t>
      </w:r>
      <w:r w:rsidR="00514777" w:rsidRPr="00CF4CEF">
        <w:rPr>
          <w:rFonts w:ascii="Times New Roman" w:hAnsi="Times New Roman"/>
          <w:color w:val="000000"/>
          <w:lang w:eastAsia="sk-SK"/>
        </w:rPr>
        <w:t>ýkazu výmer</w:t>
      </w:r>
      <w:r w:rsidR="00514777">
        <w:rPr>
          <w:rFonts w:ascii="Times New Roman" w:hAnsi="Times New Roman"/>
          <w:color w:val="000000"/>
          <w:lang w:eastAsia="sk-SK"/>
        </w:rPr>
        <w:t>/ zadanie / rozpočtu</w:t>
      </w:r>
      <w:r w:rsidRPr="00CF4CEF">
        <w:rPr>
          <w:rFonts w:ascii="Times New Roman" w:hAnsi="Times New Roman"/>
          <w:color w:val="000000"/>
          <w:lang w:eastAsia="sk-SK"/>
        </w:rPr>
        <w:t xml:space="preserve">. </w:t>
      </w:r>
    </w:p>
    <w:p w:rsidR="001D24FE" w:rsidRPr="00CF4CEF" w:rsidRDefault="001D24FE" w:rsidP="001D24FE">
      <w:pPr>
        <w:autoSpaceDE w:val="0"/>
        <w:autoSpaceDN w:val="0"/>
        <w:adjustRightInd w:val="0"/>
        <w:spacing w:after="267"/>
        <w:jc w:val="both"/>
        <w:rPr>
          <w:rFonts w:ascii="Times New Roman" w:hAnsi="Times New Roman"/>
          <w:color w:val="000000"/>
          <w:lang w:eastAsia="sk-SK"/>
        </w:rPr>
      </w:pPr>
      <w:r>
        <w:rPr>
          <w:rFonts w:ascii="Times New Roman" w:hAnsi="Times New Roman"/>
          <w:color w:val="000000"/>
          <w:lang w:eastAsia="sk-SK"/>
        </w:rPr>
        <w:t>12.8</w:t>
      </w:r>
      <w:r w:rsidRPr="00CF4CEF">
        <w:rPr>
          <w:rFonts w:ascii="Times New Roman" w:hAnsi="Times New Roman"/>
          <w:color w:val="000000"/>
          <w:lang w:eastAsia="sk-SK"/>
        </w:rPr>
        <w:t xml:space="preserve"> Zhotoviteľ je povinný oznámiť objednávateľovi v lehote 10 pracovných dní odo dňa doručenia reklamácie vád, na ktoré sa vzťahuje záruka za akosť, či reklamáciu uznáva, a vytknuté vady bezodplatne odstrániť do 10 pracovných dní odo dňa doručenia oznámenia o reklamácii vád diela zhotoviteľovi. </w:t>
      </w:r>
    </w:p>
    <w:p w:rsidR="001D24FE" w:rsidRPr="00CF4CEF" w:rsidRDefault="001D24FE" w:rsidP="001D24FE">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12.9</w:t>
      </w:r>
      <w:r w:rsidRPr="00CF4CEF">
        <w:rPr>
          <w:rFonts w:ascii="Times New Roman" w:hAnsi="Times New Roman"/>
          <w:color w:val="000000"/>
          <w:lang w:eastAsia="sk-SK"/>
        </w:rPr>
        <w:t xml:space="preserve"> Ak sa zhotoviteľ dostane do omeškania s odstránením vád diela, objednávateľ je oprávnený zabezpečiť ich odstránenie sám alebo prostredníctvom tretej osoby. Náklady, ktoré objednávateľovi vzniknú v súvislosti s odstraňovaním vád diela, si je objednávateľ oprávnený uplatniť u zhotoviteľa </w:t>
      </w:r>
    </w:p>
    <w:p w:rsidR="001D24FE" w:rsidRDefault="001D24FE" w:rsidP="001D24FE">
      <w:pPr>
        <w:autoSpaceDE w:val="0"/>
        <w:autoSpaceDN w:val="0"/>
        <w:adjustRightInd w:val="0"/>
        <w:jc w:val="center"/>
        <w:rPr>
          <w:rFonts w:ascii="Times New Roman" w:hAnsi="Times New Roman"/>
          <w:b/>
          <w:bCs/>
          <w:color w:val="000000"/>
          <w:lang w:eastAsia="sk-SK"/>
        </w:rPr>
      </w:pPr>
    </w:p>
    <w:p w:rsidR="00443DFE" w:rsidRDefault="00443DFE" w:rsidP="001D24FE">
      <w:pPr>
        <w:autoSpaceDE w:val="0"/>
        <w:autoSpaceDN w:val="0"/>
        <w:adjustRightInd w:val="0"/>
        <w:jc w:val="center"/>
        <w:rPr>
          <w:rFonts w:ascii="Times New Roman" w:hAnsi="Times New Roman"/>
          <w:b/>
          <w:bCs/>
          <w:color w:val="000000"/>
          <w:lang w:eastAsia="sk-SK"/>
        </w:rPr>
      </w:pPr>
    </w:p>
    <w:p w:rsidR="001D24FE" w:rsidRPr="00396ECD" w:rsidRDefault="001D24FE" w:rsidP="001D24FE">
      <w:pPr>
        <w:autoSpaceDE w:val="0"/>
        <w:autoSpaceDN w:val="0"/>
        <w:adjustRightInd w:val="0"/>
        <w:jc w:val="center"/>
        <w:rPr>
          <w:rFonts w:ascii="Times New Roman" w:hAnsi="Times New Roman"/>
          <w:color w:val="000000"/>
          <w:lang w:eastAsia="sk-SK"/>
        </w:rPr>
      </w:pPr>
      <w:r w:rsidRPr="00396ECD">
        <w:rPr>
          <w:rFonts w:ascii="Times New Roman" w:hAnsi="Times New Roman"/>
          <w:b/>
          <w:bCs/>
          <w:color w:val="000000"/>
          <w:lang w:eastAsia="sk-SK"/>
        </w:rPr>
        <w:t>Článok 13</w:t>
      </w:r>
    </w:p>
    <w:p w:rsidR="001D24FE" w:rsidRDefault="001D24FE" w:rsidP="001D24FE">
      <w:pPr>
        <w:autoSpaceDE w:val="0"/>
        <w:autoSpaceDN w:val="0"/>
        <w:adjustRightInd w:val="0"/>
        <w:jc w:val="center"/>
        <w:rPr>
          <w:rFonts w:ascii="Times New Roman" w:hAnsi="Times New Roman"/>
          <w:b/>
          <w:bCs/>
          <w:color w:val="000000"/>
          <w:lang w:eastAsia="sk-SK"/>
        </w:rPr>
      </w:pPr>
      <w:r w:rsidRPr="00396ECD">
        <w:rPr>
          <w:rFonts w:ascii="Times New Roman" w:hAnsi="Times New Roman"/>
          <w:b/>
          <w:bCs/>
          <w:color w:val="000000"/>
          <w:lang w:eastAsia="sk-SK"/>
        </w:rPr>
        <w:t>Sankcie</w:t>
      </w:r>
    </w:p>
    <w:p w:rsidR="001D24FE" w:rsidRDefault="001D24FE" w:rsidP="001D24FE">
      <w:pPr>
        <w:autoSpaceDE w:val="0"/>
        <w:autoSpaceDN w:val="0"/>
        <w:adjustRightInd w:val="0"/>
        <w:jc w:val="center"/>
        <w:rPr>
          <w:rFonts w:ascii="Times New Roman" w:hAnsi="Times New Roman"/>
          <w:b/>
          <w:bCs/>
          <w:color w:val="000000"/>
          <w:lang w:eastAsia="sk-SK"/>
        </w:rPr>
      </w:pPr>
    </w:p>
    <w:p w:rsidR="001D24FE" w:rsidRDefault="001D24FE" w:rsidP="001D24FE">
      <w:pPr>
        <w:autoSpaceDE w:val="0"/>
        <w:autoSpaceDN w:val="0"/>
        <w:adjustRightInd w:val="0"/>
        <w:jc w:val="center"/>
        <w:rPr>
          <w:rFonts w:ascii="Times New Roman" w:hAnsi="Times New Roman"/>
          <w:color w:val="000000"/>
          <w:lang w:eastAsia="sk-SK"/>
        </w:rPr>
      </w:pPr>
      <w:r w:rsidRPr="00CF4CEF">
        <w:rPr>
          <w:rFonts w:ascii="Times New Roman" w:hAnsi="Times New Roman"/>
          <w:color w:val="000000"/>
          <w:lang w:eastAsia="sk-SK"/>
        </w:rPr>
        <w:t>13.1 Objednávateľ je oprávnený uplatniť si u zhotov</w:t>
      </w:r>
      <w:r>
        <w:rPr>
          <w:rFonts w:ascii="Times New Roman" w:hAnsi="Times New Roman"/>
          <w:color w:val="000000"/>
          <w:lang w:eastAsia="sk-SK"/>
        </w:rPr>
        <w:t>iteľa zmluvnú pokutu vo výške 0,05</w:t>
      </w:r>
      <w:r w:rsidRPr="00CF4CEF">
        <w:rPr>
          <w:rFonts w:ascii="Times New Roman" w:hAnsi="Times New Roman"/>
          <w:color w:val="000000"/>
          <w:lang w:eastAsia="sk-SK"/>
        </w:rPr>
        <w:t xml:space="preserve"> % z celkovej ceny diela s DPH uvedenej v bode 8.1 za každý aj začatý deň omeškania s r</w:t>
      </w:r>
      <w:r w:rsidR="00514777">
        <w:rPr>
          <w:rFonts w:ascii="Times New Roman" w:hAnsi="Times New Roman"/>
          <w:color w:val="000000"/>
          <w:lang w:eastAsia="sk-SK"/>
        </w:rPr>
        <w:t xml:space="preserve">iadnym dokončením diela, t.j. s </w:t>
      </w:r>
      <w:r w:rsidRPr="00CF4CEF">
        <w:rPr>
          <w:rFonts w:ascii="Times New Roman" w:hAnsi="Times New Roman"/>
          <w:color w:val="000000"/>
          <w:lang w:eastAsia="sk-SK"/>
        </w:rPr>
        <w:t>ukončením úspešného preberacieho konania v lehote urč</w:t>
      </w:r>
      <w:r>
        <w:rPr>
          <w:rFonts w:ascii="Times New Roman" w:hAnsi="Times New Roman"/>
          <w:color w:val="000000"/>
          <w:lang w:eastAsia="sk-SK"/>
        </w:rPr>
        <w:t>enej Harmonogramom postupu prác</w:t>
      </w:r>
      <w:r w:rsidRPr="00CF4CEF">
        <w:rPr>
          <w:rFonts w:ascii="Times New Roman" w:hAnsi="Times New Roman"/>
          <w:color w:val="000000"/>
          <w:lang w:eastAsia="sk-SK"/>
        </w:rPr>
        <w:t xml:space="preserve">. </w:t>
      </w:r>
      <w:r w:rsidR="002F1411">
        <w:rPr>
          <w:rFonts w:ascii="Times New Roman" w:hAnsi="Times New Roman"/>
          <w:color w:val="000000"/>
          <w:lang w:eastAsia="sk-SK"/>
        </w:rPr>
        <w:t xml:space="preserve"> </w:t>
      </w:r>
    </w:p>
    <w:p w:rsidR="002F1411" w:rsidRDefault="002F1411" w:rsidP="001D24FE">
      <w:pPr>
        <w:autoSpaceDE w:val="0"/>
        <w:autoSpaceDN w:val="0"/>
        <w:adjustRightInd w:val="0"/>
        <w:jc w:val="center"/>
        <w:rPr>
          <w:rFonts w:ascii="Times New Roman" w:hAnsi="Times New Roman"/>
          <w:color w:val="000000"/>
          <w:lang w:eastAsia="sk-SK"/>
        </w:rPr>
      </w:pPr>
    </w:p>
    <w:p w:rsidR="001D24FE" w:rsidRDefault="001D24FE" w:rsidP="001D24FE">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w:t>
      </w:r>
      <w:r>
        <w:rPr>
          <w:rFonts w:ascii="Times New Roman" w:hAnsi="Times New Roman"/>
          <w:color w:val="000000"/>
          <w:lang w:eastAsia="sk-SK"/>
        </w:rPr>
        <w:t>2</w:t>
      </w:r>
      <w:r w:rsidRPr="00CF4CEF">
        <w:rPr>
          <w:rFonts w:ascii="Times New Roman" w:hAnsi="Times New Roman"/>
          <w:color w:val="000000"/>
          <w:lang w:eastAsia="sk-SK"/>
        </w:rPr>
        <w:t xml:space="preserve"> Ak zhotoviteľ poruší ktorúkoľvek svoju povinnosť podľa bodov 6.3 tejto zmluvy, objednávateľ je oprávnený uplatniť si u zhotoviteľa zmluvnú pokutu vo výške 1.000 EUR za každé jednotlivé porušenie, a to aj opakovane. </w:t>
      </w:r>
    </w:p>
    <w:p w:rsidR="002F1411" w:rsidRDefault="002F1411" w:rsidP="001D24FE">
      <w:pPr>
        <w:autoSpaceDE w:val="0"/>
        <w:autoSpaceDN w:val="0"/>
        <w:adjustRightInd w:val="0"/>
        <w:jc w:val="both"/>
        <w:rPr>
          <w:rFonts w:ascii="Times New Roman" w:hAnsi="Times New Roman"/>
          <w:color w:val="000000"/>
          <w:lang w:eastAsia="sk-SK"/>
        </w:rPr>
      </w:pPr>
    </w:p>
    <w:p w:rsidR="001D24FE" w:rsidRPr="00CF4CEF" w:rsidRDefault="001D24FE" w:rsidP="001D24FE">
      <w:pPr>
        <w:autoSpaceDE w:val="0"/>
        <w:autoSpaceDN w:val="0"/>
        <w:adjustRightInd w:val="0"/>
        <w:spacing w:after="270"/>
        <w:jc w:val="both"/>
        <w:rPr>
          <w:rFonts w:ascii="Times New Roman" w:hAnsi="Times New Roman"/>
          <w:color w:val="000000"/>
          <w:lang w:eastAsia="sk-SK"/>
        </w:rPr>
      </w:pPr>
      <w:r w:rsidRPr="00CF4CEF">
        <w:rPr>
          <w:rFonts w:ascii="Times New Roman" w:hAnsi="Times New Roman"/>
          <w:color w:val="000000"/>
          <w:lang w:eastAsia="sk-SK"/>
        </w:rPr>
        <w:t>13.</w:t>
      </w:r>
      <w:r>
        <w:rPr>
          <w:rFonts w:ascii="Times New Roman" w:hAnsi="Times New Roman"/>
          <w:color w:val="000000"/>
          <w:lang w:eastAsia="sk-SK"/>
        </w:rPr>
        <w:t>3</w:t>
      </w:r>
      <w:r w:rsidRPr="00CF4CEF">
        <w:rPr>
          <w:rFonts w:ascii="Times New Roman" w:hAnsi="Times New Roman"/>
          <w:color w:val="000000"/>
          <w:lang w:eastAsia="sk-SK"/>
        </w:rPr>
        <w:t xml:space="preserve"> Ak sa zhotoviteľ dostane do omeškania s plnením čiastkových termínov určených Harmonogramom postupu prác iných než uvedených v</w:t>
      </w:r>
      <w:r>
        <w:rPr>
          <w:rFonts w:ascii="Times New Roman" w:hAnsi="Times New Roman"/>
          <w:color w:val="000000"/>
          <w:lang w:eastAsia="sk-SK"/>
        </w:rPr>
        <w:t xml:space="preserve"> bode </w:t>
      </w:r>
      <w:r w:rsidRPr="00CF4CEF">
        <w:rPr>
          <w:rFonts w:ascii="Times New Roman" w:hAnsi="Times New Roman"/>
          <w:color w:val="000000"/>
          <w:lang w:eastAsia="sk-SK"/>
        </w:rPr>
        <w:t>1</w:t>
      </w:r>
      <w:r>
        <w:rPr>
          <w:rFonts w:ascii="Times New Roman" w:hAnsi="Times New Roman"/>
          <w:color w:val="000000"/>
          <w:lang w:eastAsia="sk-SK"/>
        </w:rPr>
        <w:t>3.1</w:t>
      </w:r>
      <w:r w:rsidRPr="00CF4CEF">
        <w:rPr>
          <w:rFonts w:ascii="Times New Roman" w:hAnsi="Times New Roman"/>
          <w:color w:val="000000"/>
          <w:lang w:eastAsia="sk-SK"/>
        </w:rPr>
        <w:t xml:space="preserve"> tejto zmluvy, vznikne objednávateľovi právo na uplatnenie zmluvnej pokuty voči zhotoviteľovi vo výške 330 EUR, a to za každý aj začatý deň omeškania. </w:t>
      </w:r>
    </w:p>
    <w:p w:rsidR="001D24FE" w:rsidRPr="00CF4CEF" w:rsidRDefault="001D24FE" w:rsidP="001D24FE">
      <w:pPr>
        <w:autoSpaceDE w:val="0"/>
        <w:autoSpaceDN w:val="0"/>
        <w:adjustRightInd w:val="0"/>
        <w:spacing w:after="270"/>
        <w:jc w:val="both"/>
        <w:rPr>
          <w:rFonts w:ascii="Times New Roman" w:hAnsi="Times New Roman"/>
          <w:color w:val="000000"/>
          <w:lang w:eastAsia="sk-SK"/>
        </w:rPr>
      </w:pPr>
      <w:r>
        <w:rPr>
          <w:rFonts w:ascii="Times New Roman" w:hAnsi="Times New Roman"/>
          <w:color w:val="000000"/>
          <w:lang w:eastAsia="sk-SK"/>
        </w:rPr>
        <w:t>13.4</w:t>
      </w:r>
      <w:r w:rsidRPr="00CF4CEF">
        <w:rPr>
          <w:rFonts w:ascii="Times New Roman" w:hAnsi="Times New Roman"/>
          <w:color w:val="000000"/>
          <w:lang w:eastAsia="sk-SK"/>
        </w:rPr>
        <w:t xml:space="preserve"> Ak sa zhotoviteľ dostane do omeškania s vyprataním a vyčistením staveniska v lehotách podľa bodov 4.9 a 5.15 tejto zmluvy, vznikne objednávateľovi právo na uplatnenie zmluvnej pokuty voči zhotoviteľovi vo výške 330 EUR, a to za každý aj začatý deň omeškania. </w:t>
      </w:r>
    </w:p>
    <w:p w:rsidR="001D24FE" w:rsidRPr="00CF4CEF" w:rsidRDefault="001D24FE" w:rsidP="001D24FE">
      <w:pPr>
        <w:autoSpaceDE w:val="0"/>
        <w:autoSpaceDN w:val="0"/>
        <w:adjustRightInd w:val="0"/>
        <w:spacing w:after="270"/>
        <w:jc w:val="both"/>
        <w:rPr>
          <w:rFonts w:ascii="Times New Roman" w:hAnsi="Times New Roman"/>
          <w:color w:val="000000"/>
          <w:lang w:eastAsia="sk-SK"/>
        </w:rPr>
      </w:pPr>
      <w:r w:rsidRPr="00CF4CEF">
        <w:rPr>
          <w:rFonts w:ascii="Times New Roman" w:hAnsi="Times New Roman"/>
          <w:color w:val="000000"/>
          <w:lang w:eastAsia="sk-SK"/>
        </w:rPr>
        <w:t>13.</w:t>
      </w:r>
      <w:r>
        <w:rPr>
          <w:rFonts w:ascii="Times New Roman" w:hAnsi="Times New Roman"/>
          <w:color w:val="000000"/>
          <w:lang w:eastAsia="sk-SK"/>
        </w:rPr>
        <w:t>5</w:t>
      </w:r>
      <w:r w:rsidRPr="00CF4CEF">
        <w:rPr>
          <w:rFonts w:ascii="Times New Roman" w:hAnsi="Times New Roman"/>
          <w:color w:val="000000"/>
          <w:lang w:eastAsia="sk-SK"/>
        </w:rPr>
        <w:t xml:space="preserve"> Ak je zhotoviteľ v omeškaní s odstránením vád diela podľa bodu 12.4 a 12.9 tejto zmluvy, objednávateľ je oprávnený účtovať zhotoviteľovi zmluvnú pokutu vo výške 330 EUR, a to za každý aj začatý deň omeškania. </w:t>
      </w:r>
    </w:p>
    <w:p w:rsidR="001D24FE" w:rsidRPr="00CF4CEF" w:rsidRDefault="001D24FE" w:rsidP="001D24FE">
      <w:pPr>
        <w:autoSpaceDE w:val="0"/>
        <w:autoSpaceDN w:val="0"/>
        <w:adjustRightInd w:val="0"/>
        <w:spacing w:after="270"/>
        <w:rPr>
          <w:rFonts w:ascii="Times New Roman" w:hAnsi="Times New Roman"/>
          <w:color w:val="000000"/>
          <w:lang w:eastAsia="sk-SK"/>
        </w:rPr>
      </w:pPr>
      <w:r>
        <w:rPr>
          <w:rFonts w:ascii="Times New Roman" w:hAnsi="Times New Roman"/>
          <w:color w:val="000000"/>
          <w:lang w:eastAsia="sk-SK"/>
        </w:rPr>
        <w:t>13.6</w:t>
      </w:r>
      <w:r w:rsidRPr="00CF4CEF">
        <w:rPr>
          <w:rFonts w:ascii="Times New Roman" w:hAnsi="Times New Roman"/>
          <w:color w:val="000000"/>
          <w:lang w:eastAsia="sk-SK"/>
        </w:rPr>
        <w:t xml:space="preserve"> Ak zhotoviteľ poruší ktorúkoľvek svoju povinnosť uvedenú v bodoch 5.2, 5.3, 6.</w:t>
      </w:r>
      <w:r>
        <w:rPr>
          <w:rFonts w:ascii="Times New Roman" w:hAnsi="Times New Roman"/>
          <w:color w:val="000000"/>
          <w:lang w:eastAsia="sk-SK"/>
        </w:rPr>
        <w:t>8</w:t>
      </w:r>
      <w:r w:rsidRPr="00CF4CEF">
        <w:rPr>
          <w:rFonts w:ascii="Times New Roman" w:hAnsi="Times New Roman"/>
          <w:color w:val="000000"/>
          <w:lang w:eastAsia="sk-SK"/>
        </w:rPr>
        <w:t>, 6.</w:t>
      </w:r>
      <w:r>
        <w:rPr>
          <w:rFonts w:ascii="Times New Roman" w:hAnsi="Times New Roman"/>
          <w:color w:val="000000"/>
          <w:lang w:eastAsia="sk-SK"/>
        </w:rPr>
        <w:t>10</w:t>
      </w:r>
      <w:r w:rsidRPr="00CF4CEF">
        <w:rPr>
          <w:rFonts w:ascii="Times New Roman" w:hAnsi="Times New Roman"/>
          <w:color w:val="000000"/>
          <w:lang w:eastAsia="sk-SK"/>
        </w:rPr>
        <w:t xml:space="preserve">, 7.1 a 7.2 tejto zmluvy, objednávateľ je oprávnený účtovať zhotoviteľovi zmluvnú pokutu v sume 500 EUR za každé jednotlivé porušenie. </w:t>
      </w:r>
    </w:p>
    <w:p w:rsidR="001D24FE" w:rsidRPr="00CF4CEF" w:rsidRDefault="001D24FE" w:rsidP="001D24FE">
      <w:pPr>
        <w:autoSpaceDE w:val="0"/>
        <w:autoSpaceDN w:val="0"/>
        <w:adjustRightInd w:val="0"/>
        <w:spacing w:after="270"/>
        <w:jc w:val="both"/>
        <w:rPr>
          <w:rFonts w:ascii="Times New Roman" w:hAnsi="Times New Roman"/>
          <w:color w:val="000000"/>
          <w:lang w:eastAsia="sk-SK"/>
        </w:rPr>
      </w:pPr>
      <w:r w:rsidRPr="00CF4CEF">
        <w:rPr>
          <w:rFonts w:ascii="Times New Roman" w:hAnsi="Times New Roman"/>
          <w:color w:val="000000"/>
          <w:lang w:eastAsia="sk-SK"/>
        </w:rPr>
        <w:t>13.</w:t>
      </w:r>
      <w:r>
        <w:rPr>
          <w:rFonts w:ascii="Times New Roman" w:hAnsi="Times New Roman"/>
          <w:color w:val="000000"/>
          <w:lang w:eastAsia="sk-SK"/>
        </w:rPr>
        <w:t>7</w:t>
      </w:r>
      <w:r w:rsidRPr="00CF4CEF">
        <w:rPr>
          <w:rFonts w:ascii="Times New Roman" w:hAnsi="Times New Roman"/>
          <w:color w:val="000000"/>
          <w:lang w:eastAsia="sk-SK"/>
        </w:rPr>
        <w:t xml:space="preserve"> Ak zhotoviteľ poruší ktorúkoľvek svoju povinnosť uvedenú v </w:t>
      </w:r>
      <w:r w:rsidRPr="009C4A5A">
        <w:rPr>
          <w:rFonts w:ascii="Times New Roman" w:hAnsi="Times New Roman"/>
          <w:color w:val="000000"/>
          <w:lang w:eastAsia="sk-SK"/>
        </w:rPr>
        <w:t>bode 1.5, 14.3 a 15.2</w:t>
      </w:r>
      <w:r w:rsidRPr="00CF4CEF">
        <w:rPr>
          <w:rFonts w:ascii="Times New Roman" w:hAnsi="Times New Roman"/>
          <w:color w:val="000000"/>
          <w:lang w:eastAsia="sk-SK"/>
        </w:rPr>
        <w:t xml:space="preserve"> tejto zmluvy, objednávateľ je oprávnený účtovať zhotoviteľovi zmluvnú pokutu v sume 200 EUR za každé jednotlivé také porušenie, a to aj opakovane. </w:t>
      </w:r>
    </w:p>
    <w:p w:rsidR="001D24FE" w:rsidRPr="00CF4CEF" w:rsidRDefault="001D24FE" w:rsidP="001D24FE">
      <w:pPr>
        <w:autoSpaceDE w:val="0"/>
        <w:autoSpaceDN w:val="0"/>
        <w:adjustRightInd w:val="0"/>
        <w:spacing w:after="270"/>
        <w:jc w:val="both"/>
        <w:rPr>
          <w:rFonts w:ascii="Times New Roman" w:hAnsi="Times New Roman"/>
          <w:color w:val="000000"/>
          <w:lang w:eastAsia="sk-SK"/>
        </w:rPr>
      </w:pPr>
      <w:r>
        <w:rPr>
          <w:rFonts w:ascii="Times New Roman" w:hAnsi="Times New Roman"/>
          <w:color w:val="000000"/>
          <w:lang w:eastAsia="sk-SK"/>
        </w:rPr>
        <w:lastRenderedPageBreak/>
        <w:t>13.8</w:t>
      </w:r>
      <w:r w:rsidRPr="00CF4CEF">
        <w:rPr>
          <w:rFonts w:ascii="Times New Roman" w:hAnsi="Times New Roman"/>
          <w:color w:val="000000"/>
          <w:lang w:eastAsia="sk-SK"/>
        </w:rPr>
        <w:t xml:space="preserve"> Ak zhotoviteľ poruší svoj záväzok podľa </w:t>
      </w:r>
      <w:r w:rsidRPr="009C4A5A">
        <w:rPr>
          <w:rFonts w:ascii="Times New Roman" w:hAnsi="Times New Roman"/>
          <w:color w:val="000000"/>
          <w:lang w:eastAsia="sk-SK"/>
        </w:rPr>
        <w:t>bodu 1.6</w:t>
      </w:r>
      <w:r w:rsidRPr="00CF4CEF">
        <w:rPr>
          <w:rFonts w:ascii="Times New Roman" w:hAnsi="Times New Roman"/>
          <w:color w:val="000000"/>
          <w:lang w:eastAsia="sk-SK"/>
        </w:rPr>
        <w:t xml:space="preserve"> tejto zmluvy, objednávateľ je oprávnený uplatniť si u zhotoviteľa zmluvnú pokutu v sume 500 EUR. </w:t>
      </w:r>
    </w:p>
    <w:p w:rsidR="001D24FE" w:rsidRPr="00CF4CEF" w:rsidRDefault="001D24FE" w:rsidP="001D24FE">
      <w:pPr>
        <w:autoSpaceDE w:val="0"/>
        <w:autoSpaceDN w:val="0"/>
        <w:adjustRightInd w:val="0"/>
        <w:spacing w:after="270"/>
        <w:jc w:val="both"/>
        <w:rPr>
          <w:rFonts w:ascii="Times New Roman" w:hAnsi="Times New Roman"/>
          <w:color w:val="000000"/>
          <w:lang w:eastAsia="sk-SK"/>
        </w:rPr>
      </w:pPr>
      <w:r w:rsidRPr="00CF4CEF">
        <w:rPr>
          <w:rFonts w:ascii="Times New Roman" w:hAnsi="Times New Roman"/>
          <w:color w:val="000000"/>
          <w:lang w:eastAsia="sk-SK"/>
        </w:rPr>
        <w:t xml:space="preserve">13.10 Ak zhotoviteľ poruší svoju povinnosť uvedenú v bode 1.4, 8.6, 11.5 a 11.6 tejto zmluvy, objednávateľ je oprávnený účtovať zhotoviteľovi zmluvnú pokutu v sume 200 EUR za každý aj začatý deň omeškania so splnením tejto povinnosti. </w:t>
      </w:r>
    </w:p>
    <w:p w:rsidR="001D24FE" w:rsidRPr="00CF4CEF" w:rsidRDefault="001D24FE" w:rsidP="001D24FE">
      <w:pPr>
        <w:autoSpaceDE w:val="0"/>
        <w:autoSpaceDN w:val="0"/>
        <w:adjustRightInd w:val="0"/>
        <w:spacing w:after="270"/>
        <w:jc w:val="both"/>
        <w:rPr>
          <w:rFonts w:ascii="Times New Roman" w:hAnsi="Times New Roman"/>
          <w:color w:val="000000"/>
          <w:lang w:eastAsia="sk-SK"/>
        </w:rPr>
      </w:pPr>
      <w:r w:rsidRPr="00CF4CEF">
        <w:rPr>
          <w:rFonts w:ascii="Times New Roman" w:hAnsi="Times New Roman"/>
          <w:color w:val="000000"/>
          <w:lang w:eastAsia="sk-SK"/>
        </w:rPr>
        <w:t xml:space="preserve">13.11 Ak zhotoviteľ poruší svoju povinnosť uvedenú v </w:t>
      </w:r>
      <w:r w:rsidRPr="009C4A5A">
        <w:rPr>
          <w:rFonts w:ascii="Times New Roman" w:hAnsi="Times New Roman"/>
          <w:color w:val="000000"/>
          <w:lang w:eastAsia="sk-SK"/>
        </w:rPr>
        <w:t>bode 11.3 tejto</w:t>
      </w:r>
      <w:r w:rsidRPr="00CF4CEF">
        <w:rPr>
          <w:rFonts w:ascii="Times New Roman" w:hAnsi="Times New Roman"/>
          <w:color w:val="000000"/>
          <w:lang w:eastAsia="sk-SK"/>
        </w:rPr>
        <w:t xml:space="preserve"> zmluvy uzavrieť najneskôr v deň predchádzajúci dňu odovzdania staveniska poistnú zmluvu, objednávateľ je oprávnený účtovať zhotoviteľovi zmluvnú pokutu vo výške 2.000 EUR za každý aj začatý deň omeškania so splnením tejto povinnosti. </w:t>
      </w:r>
    </w:p>
    <w:p w:rsidR="001D24FE" w:rsidRPr="00CF4CEF" w:rsidRDefault="001D24FE" w:rsidP="001D24FE">
      <w:pPr>
        <w:autoSpaceDE w:val="0"/>
        <w:autoSpaceDN w:val="0"/>
        <w:adjustRightInd w:val="0"/>
        <w:spacing w:after="270"/>
        <w:jc w:val="both"/>
        <w:rPr>
          <w:rFonts w:ascii="Times New Roman" w:hAnsi="Times New Roman"/>
          <w:color w:val="000000"/>
          <w:lang w:eastAsia="sk-SK"/>
        </w:rPr>
      </w:pPr>
      <w:r w:rsidRPr="00CF4CEF">
        <w:rPr>
          <w:rFonts w:ascii="Times New Roman" w:hAnsi="Times New Roman"/>
          <w:color w:val="000000"/>
          <w:lang w:eastAsia="sk-SK"/>
        </w:rPr>
        <w:t xml:space="preserve">13.12 Ak zhotoviteľ poruší svoju povinnosť uvedenú v </w:t>
      </w:r>
      <w:r w:rsidRPr="009C4A5A">
        <w:rPr>
          <w:rFonts w:ascii="Times New Roman" w:hAnsi="Times New Roman"/>
          <w:color w:val="000000"/>
          <w:lang w:eastAsia="sk-SK"/>
        </w:rPr>
        <w:t>bode 11.4 udržiavať</w:t>
      </w:r>
      <w:r w:rsidRPr="00CF4CEF">
        <w:rPr>
          <w:rFonts w:ascii="Times New Roman" w:hAnsi="Times New Roman"/>
          <w:color w:val="000000"/>
          <w:lang w:eastAsia="sk-SK"/>
        </w:rPr>
        <w:t xml:space="preserve"> v platnosti a účinnosti poistnú zmluvu podľa bodu 11.3, objednávateľ je oprávnený účtovať zhotoviteľovi zmluvnú pokutu vo výške 2.000 EUR za každý aj začatý deň, v ktorom zhotoviteľ porušil túto povinnosť. </w:t>
      </w:r>
    </w:p>
    <w:p w:rsidR="001D24FE" w:rsidRPr="00CF4CEF" w:rsidRDefault="001D24FE" w:rsidP="001D24FE">
      <w:pPr>
        <w:autoSpaceDE w:val="0"/>
        <w:autoSpaceDN w:val="0"/>
        <w:adjustRightInd w:val="0"/>
        <w:spacing w:after="267"/>
        <w:jc w:val="both"/>
        <w:rPr>
          <w:rFonts w:ascii="Times New Roman" w:hAnsi="Times New Roman"/>
          <w:color w:val="000000"/>
          <w:lang w:eastAsia="sk-SK"/>
        </w:rPr>
      </w:pPr>
      <w:r w:rsidRPr="00CF4CEF">
        <w:rPr>
          <w:rFonts w:ascii="Times New Roman" w:hAnsi="Times New Roman"/>
          <w:color w:val="000000"/>
          <w:lang w:eastAsia="sk-SK"/>
        </w:rPr>
        <w:t xml:space="preserve">13.13 Uplatnením práva objednávateľa na zmluvnú pokutu nie je dotknuté jeho právo súčasne požadovať od zhotoviteľa aj náhradu škody v jej plnej výške. </w:t>
      </w:r>
    </w:p>
    <w:p w:rsidR="001D24FE" w:rsidRPr="00CF4CEF" w:rsidRDefault="001D24FE" w:rsidP="001D24FE">
      <w:pPr>
        <w:autoSpaceDE w:val="0"/>
        <w:autoSpaceDN w:val="0"/>
        <w:adjustRightInd w:val="0"/>
        <w:spacing w:after="267"/>
        <w:jc w:val="both"/>
        <w:rPr>
          <w:rFonts w:ascii="Times New Roman" w:hAnsi="Times New Roman"/>
          <w:color w:val="000000"/>
          <w:lang w:eastAsia="sk-SK"/>
        </w:rPr>
      </w:pPr>
      <w:r w:rsidRPr="00CF4CEF">
        <w:rPr>
          <w:rFonts w:ascii="Times New Roman" w:hAnsi="Times New Roman"/>
          <w:color w:val="000000"/>
          <w:lang w:eastAsia="sk-SK"/>
        </w:rPr>
        <w:t xml:space="preserve">13.14 Ak je objednávateľ v omeškaní so zaplatením faktúry, zhotoviteľ je oprávnený účtovať objednávateľovi úroky z omeškania v sadzbe určenej podľa § 369 ods. 2 Obchodného zákonníka v znení neskorších predpisov. </w:t>
      </w:r>
    </w:p>
    <w:p w:rsidR="001D24FE" w:rsidRPr="00CF4CEF" w:rsidRDefault="001D24FE" w:rsidP="001D24FE">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13.15 Zmluvné strany berú na vedomie a súhlasia, že zaplatenie zmluvnej pokuty nemá vplyv na splnenie zabezpečenej povinnosti. Zánik tejto zmluvy sa nedotýka ustanovení týkajúcich sa zmluvnej pokuty a náhrady škody.</w:t>
      </w:r>
    </w:p>
    <w:p w:rsidR="001D24FE" w:rsidRPr="00CF4CEF" w:rsidRDefault="001D24FE" w:rsidP="001D24FE">
      <w:pPr>
        <w:autoSpaceDE w:val="0"/>
        <w:autoSpaceDN w:val="0"/>
        <w:adjustRightInd w:val="0"/>
        <w:jc w:val="center"/>
        <w:rPr>
          <w:rFonts w:ascii="Times New Roman" w:hAnsi="Times New Roman"/>
          <w:b/>
          <w:bCs/>
          <w:color w:val="000000"/>
          <w:lang w:eastAsia="sk-SK"/>
        </w:rPr>
      </w:pPr>
    </w:p>
    <w:p w:rsidR="001D24FE" w:rsidRPr="00CF4CEF" w:rsidRDefault="001D24FE" w:rsidP="001D24FE">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14</w:t>
      </w:r>
    </w:p>
    <w:p w:rsidR="001D24FE" w:rsidRDefault="001D24FE" w:rsidP="001D24FE">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Spôsob zániku zmluvy</w:t>
      </w:r>
    </w:p>
    <w:p w:rsidR="00443DFE" w:rsidRPr="00CF4CEF" w:rsidRDefault="00443DFE" w:rsidP="001D24FE">
      <w:pPr>
        <w:autoSpaceDE w:val="0"/>
        <w:autoSpaceDN w:val="0"/>
        <w:adjustRightInd w:val="0"/>
        <w:jc w:val="center"/>
        <w:rPr>
          <w:rFonts w:ascii="Times New Roman" w:hAnsi="Times New Roman"/>
          <w:b/>
          <w:bCs/>
          <w:color w:val="000000"/>
          <w:lang w:eastAsia="sk-SK"/>
        </w:rPr>
      </w:pPr>
    </w:p>
    <w:p w:rsidR="001D24FE" w:rsidRPr="00CF4CEF" w:rsidRDefault="001D24FE" w:rsidP="001D24FE">
      <w:pPr>
        <w:autoSpaceDE w:val="0"/>
        <w:autoSpaceDN w:val="0"/>
        <w:adjustRightInd w:val="0"/>
        <w:spacing w:after="267"/>
        <w:jc w:val="both"/>
        <w:rPr>
          <w:rFonts w:ascii="Times New Roman" w:hAnsi="Times New Roman"/>
          <w:color w:val="000000"/>
          <w:lang w:eastAsia="sk-SK"/>
        </w:rPr>
      </w:pPr>
      <w:r w:rsidRPr="00CF4CEF">
        <w:rPr>
          <w:rFonts w:ascii="Times New Roman" w:hAnsi="Times New Roman"/>
          <w:color w:val="000000"/>
          <w:lang w:eastAsia="sk-SK"/>
        </w:rPr>
        <w:t xml:space="preserve">14.1 Túto zmluvu možno ukončiť vzájomnou písomnou dohodou zmluvných strán, výpoveďou podľa tejto zmluvy, alebo odstúpením ktorejkoľvek zmluvnej strany v súlade s touto zmluvou alebo v súlade so všeobecne záväzným právnym predpisom, najmä § 19 zákona o verejnom obstarávaní. </w:t>
      </w:r>
    </w:p>
    <w:p w:rsidR="001D24FE" w:rsidRPr="00CF4CEF" w:rsidRDefault="001D24FE" w:rsidP="001D24FE">
      <w:pPr>
        <w:autoSpaceDE w:val="0"/>
        <w:autoSpaceDN w:val="0"/>
        <w:adjustRightInd w:val="0"/>
        <w:rPr>
          <w:rFonts w:ascii="Times New Roman" w:hAnsi="Times New Roman"/>
          <w:color w:val="000000"/>
          <w:lang w:eastAsia="sk-SK"/>
        </w:rPr>
      </w:pPr>
      <w:r w:rsidRPr="00CF4CEF">
        <w:rPr>
          <w:rFonts w:ascii="Times New Roman" w:hAnsi="Times New Roman"/>
          <w:color w:val="000000"/>
          <w:lang w:eastAsia="sk-SK"/>
        </w:rPr>
        <w:t xml:space="preserve">14.2 Objednávateľ môže odstúpiť od tejto zmluvy ak: </w:t>
      </w:r>
    </w:p>
    <w:p w:rsidR="001D24FE" w:rsidRPr="00CF4CEF" w:rsidRDefault="001D24FE" w:rsidP="001D24FE">
      <w:pPr>
        <w:autoSpaceDE w:val="0"/>
        <w:autoSpaceDN w:val="0"/>
        <w:adjustRightInd w:val="0"/>
        <w:spacing w:after="270"/>
        <w:jc w:val="both"/>
        <w:rPr>
          <w:rFonts w:ascii="Times New Roman" w:hAnsi="Times New Roman"/>
          <w:color w:val="000000"/>
          <w:lang w:eastAsia="sk-SK"/>
        </w:rPr>
      </w:pPr>
      <w:r w:rsidRPr="00CF4CEF">
        <w:rPr>
          <w:rFonts w:ascii="Times New Roman" w:hAnsi="Times New Roman"/>
          <w:color w:val="000000"/>
          <w:lang w:eastAsia="sk-SK"/>
        </w:rPr>
        <w:t xml:space="preserve">a) je na majetok zhotoviteľa podaný návrh na vyhlásenie konkurzu, </w:t>
      </w:r>
    </w:p>
    <w:p w:rsidR="001D24FE" w:rsidRPr="00CF4CEF" w:rsidRDefault="001D24FE" w:rsidP="001D24FE">
      <w:pPr>
        <w:autoSpaceDE w:val="0"/>
        <w:autoSpaceDN w:val="0"/>
        <w:adjustRightInd w:val="0"/>
        <w:spacing w:after="270"/>
        <w:jc w:val="both"/>
        <w:rPr>
          <w:rFonts w:ascii="Times New Roman" w:hAnsi="Times New Roman"/>
          <w:color w:val="000000"/>
          <w:lang w:eastAsia="sk-SK"/>
        </w:rPr>
      </w:pPr>
      <w:r w:rsidRPr="00CF4CEF">
        <w:rPr>
          <w:rFonts w:ascii="Times New Roman" w:hAnsi="Times New Roman"/>
          <w:color w:val="000000"/>
          <w:lang w:eastAsia="sk-SK"/>
        </w:rPr>
        <w:t xml:space="preserve">b) je na majetok zhotoviteľa začaté exekučné konanie alebo iný výkon rozhodnutia, </w:t>
      </w:r>
    </w:p>
    <w:p w:rsidR="001D24FE" w:rsidRPr="00CF4CEF" w:rsidRDefault="001D24FE" w:rsidP="001D24FE">
      <w:pPr>
        <w:autoSpaceDE w:val="0"/>
        <w:autoSpaceDN w:val="0"/>
        <w:adjustRightInd w:val="0"/>
        <w:spacing w:after="270"/>
        <w:jc w:val="both"/>
        <w:rPr>
          <w:rFonts w:ascii="Times New Roman" w:hAnsi="Times New Roman"/>
          <w:color w:val="000000"/>
          <w:lang w:eastAsia="sk-SK"/>
        </w:rPr>
      </w:pPr>
      <w:r w:rsidRPr="00CF4CEF">
        <w:rPr>
          <w:rFonts w:ascii="Times New Roman" w:hAnsi="Times New Roman"/>
          <w:color w:val="000000"/>
          <w:lang w:eastAsia="sk-SK"/>
        </w:rPr>
        <w:t xml:space="preserve">c) ak bol na osobu zhotoviteľa podaný návrh na zrušenie s likvidáciou alebo bez likvidácie, ako aj v prípade, ak súd začal voči osobe zhotoviteľa konanie podľa § 68 ods. 6 Obchodného zákonníka v znení neskorších predpisov, </w:t>
      </w:r>
    </w:p>
    <w:p w:rsidR="001D24FE" w:rsidRPr="00CF4CEF" w:rsidRDefault="001D24FE" w:rsidP="001D24FE">
      <w:pPr>
        <w:autoSpaceDE w:val="0"/>
        <w:autoSpaceDN w:val="0"/>
        <w:adjustRightInd w:val="0"/>
        <w:spacing w:after="270"/>
        <w:jc w:val="both"/>
        <w:rPr>
          <w:rFonts w:ascii="Times New Roman" w:hAnsi="Times New Roman"/>
          <w:color w:val="000000"/>
          <w:lang w:eastAsia="sk-SK"/>
        </w:rPr>
      </w:pPr>
      <w:r w:rsidRPr="00CF4CEF">
        <w:rPr>
          <w:rFonts w:ascii="Times New Roman" w:hAnsi="Times New Roman"/>
          <w:color w:val="000000"/>
          <w:lang w:eastAsia="sk-SK"/>
        </w:rPr>
        <w:t xml:space="preserve">d) ak bol na zhotoviteľa podaný návrh na povolenie reštrukturalizácie, </w:t>
      </w:r>
    </w:p>
    <w:p w:rsidR="001D24FE" w:rsidRPr="00CF4CEF" w:rsidRDefault="001D24FE" w:rsidP="001D24FE">
      <w:pPr>
        <w:autoSpaceDE w:val="0"/>
        <w:autoSpaceDN w:val="0"/>
        <w:adjustRightInd w:val="0"/>
        <w:spacing w:after="270"/>
        <w:jc w:val="both"/>
        <w:rPr>
          <w:rFonts w:ascii="Times New Roman" w:hAnsi="Times New Roman"/>
          <w:color w:val="000000"/>
          <w:lang w:eastAsia="sk-SK"/>
        </w:rPr>
      </w:pPr>
      <w:r w:rsidRPr="00CF4CEF">
        <w:rPr>
          <w:rFonts w:ascii="Times New Roman" w:hAnsi="Times New Roman"/>
          <w:color w:val="000000"/>
          <w:lang w:eastAsia="sk-SK"/>
        </w:rPr>
        <w:t xml:space="preserve">e) ak bolo na majetok zhotoviteľa zastavené konkurzné konanie pre nedostatok majetku, </w:t>
      </w:r>
    </w:p>
    <w:p w:rsidR="001D24FE" w:rsidRDefault="001D24FE" w:rsidP="001D24FE">
      <w:pPr>
        <w:autoSpaceDE w:val="0"/>
        <w:autoSpaceDN w:val="0"/>
        <w:adjustRightInd w:val="0"/>
        <w:spacing w:after="270"/>
        <w:jc w:val="both"/>
        <w:rPr>
          <w:rFonts w:ascii="Times New Roman" w:hAnsi="Times New Roman"/>
          <w:color w:val="000000"/>
          <w:lang w:eastAsia="sk-SK"/>
        </w:rPr>
      </w:pPr>
      <w:r w:rsidRPr="00CF4CEF">
        <w:rPr>
          <w:rFonts w:ascii="Times New Roman" w:hAnsi="Times New Roman"/>
          <w:color w:val="000000"/>
          <w:lang w:eastAsia="sk-SK"/>
        </w:rPr>
        <w:t xml:space="preserve">f) ak boli voči zhotoviteľovi začaté konania obdobné konaniam podľa tohto bodu v súlade s predpismi platnými v krajine sídla zhotoviteľa, </w:t>
      </w:r>
    </w:p>
    <w:p w:rsidR="001D24FE" w:rsidRPr="00CF4CEF" w:rsidRDefault="001D24FE" w:rsidP="001D24FE">
      <w:pPr>
        <w:autoSpaceDE w:val="0"/>
        <w:autoSpaceDN w:val="0"/>
        <w:adjustRightInd w:val="0"/>
        <w:spacing w:after="270"/>
        <w:jc w:val="both"/>
        <w:rPr>
          <w:rFonts w:ascii="Times New Roman" w:hAnsi="Times New Roman"/>
          <w:color w:val="000000"/>
          <w:lang w:eastAsia="sk-SK"/>
        </w:rPr>
      </w:pPr>
      <w:r w:rsidRPr="00CF4CEF">
        <w:rPr>
          <w:rFonts w:ascii="Times New Roman" w:hAnsi="Times New Roman"/>
          <w:color w:val="000000"/>
          <w:lang w:eastAsia="sk-SK"/>
        </w:rPr>
        <w:t xml:space="preserve">g) ak objednávateľ preukázateľne zistí, že sa zhotoviteľ dopúšťa nelegálneho zamestnávania, alebo </w:t>
      </w:r>
    </w:p>
    <w:p w:rsidR="001D24FE" w:rsidRDefault="001D24FE" w:rsidP="001D24FE">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h) v iných prípadoch upravených v tejto zmluve. </w:t>
      </w:r>
    </w:p>
    <w:p w:rsidR="00DC5984" w:rsidRPr="00CF4CEF" w:rsidRDefault="00DC5984" w:rsidP="001D24FE">
      <w:pPr>
        <w:autoSpaceDE w:val="0"/>
        <w:autoSpaceDN w:val="0"/>
        <w:adjustRightInd w:val="0"/>
        <w:jc w:val="both"/>
        <w:rPr>
          <w:rFonts w:ascii="Times New Roman" w:hAnsi="Times New Roman"/>
          <w:color w:val="000000"/>
          <w:lang w:eastAsia="sk-SK"/>
        </w:rPr>
      </w:pPr>
    </w:p>
    <w:p w:rsidR="001D24FE" w:rsidRDefault="001D24FE" w:rsidP="001D24FE">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14.3 Zhotoviteľ sa zaväzuje objednávateľa písomne informovať o vzniku akejkoľvek skutočnosti podľa písm. a) až f) bodu 14.2 tohto článku, a to najneskôr do piatich pracovných dní odo dňa, kedy sa zhotoviteľ o takej skutočnosti dozvedel. </w:t>
      </w:r>
    </w:p>
    <w:p w:rsidR="001D24FE" w:rsidRPr="00CF4CEF" w:rsidRDefault="001D24FE" w:rsidP="001D24FE">
      <w:pPr>
        <w:autoSpaceDE w:val="0"/>
        <w:autoSpaceDN w:val="0"/>
        <w:adjustRightInd w:val="0"/>
        <w:spacing w:after="267"/>
        <w:jc w:val="both"/>
        <w:rPr>
          <w:rFonts w:ascii="Times New Roman" w:hAnsi="Times New Roman"/>
          <w:color w:val="000000"/>
          <w:lang w:eastAsia="sk-SK"/>
        </w:rPr>
      </w:pPr>
      <w:r w:rsidRPr="00CF4CEF">
        <w:rPr>
          <w:rFonts w:ascii="Times New Roman" w:hAnsi="Times New Roman"/>
          <w:color w:val="000000"/>
          <w:lang w:eastAsia="sk-SK"/>
        </w:rPr>
        <w:lastRenderedPageBreak/>
        <w:t xml:space="preserve">14.4 Objednávateľ môže z dôvodu podstatného porušenia povinnosti zhotoviteľa odstúpiť od tejto zmluvy. Za podstatné porušenie povinnosti zhotoviteľa sa považuje: </w:t>
      </w:r>
    </w:p>
    <w:p w:rsidR="001D24FE" w:rsidRPr="00CF4CEF" w:rsidRDefault="001D24FE" w:rsidP="001D24FE">
      <w:pPr>
        <w:autoSpaceDE w:val="0"/>
        <w:autoSpaceDN w:val="0"/>
        <w:adjustRightInd w:val="0"/>
        <w:spacing w:after="267"/>
        <w:jc w:val="both"/>
        <w:rPr>
          <w:rFonts w:ascii="Times New Roman" w:hAnsi="Times New Roman"/>
          <w:color w:val="000000"/>
          <w:lang w:eastAsia="sk-SK"/>
        </w:rPr>
      </w:pPr>
      <w:r w:rsidRPr="00CF4CEF">
        <w:rPr>
          <w:rFonts w:ascii="Times New Roman" w:hAnsi="Times New Roman"/>
          <w:color w:val="000000"/>
          <w:lang w:eastAsia="sk-SK"/>
        </w:rPr>
        <w:t xml:space="preserve">a) ak zhotoviteľ opätovne vykonáva práce na diele s vadami aj napriek predchádzajúcemu zhotoviteľovi riadne doručenému písomnému upozorneniu objednávateľa na vykonávanie prác na diele s vadami; upozornenie podľa tohto písmena musí byť odôvodnené a opodstatnené, </w:t>
      </w:r>
    </w:p>
    <w:p w:rsidR="001D24FE" w:rsidRPr="00CF4CEF" w:rsidRDefault="001D24FE" w:rsidP="001D24FE">
      <w:pPr>
        <w:autoSpaceDE w:val="0"/>
        <w:autoSpaceDN w:val="0"/>
        <w:adjustRightInd w:val="0"/>
        <w:spacing w:after="267"/>
        <w:jc w:val="both"/>
        <w:rPr>
          <w:rFonts w:ascii="Times New Roman" w:hAnsi="Times New Roman"/>
          <w:color w:val="000000"/>
          <w:lang w:eastAsia="sk-SK"/>
        </w:rPr>
      </w:pPr>
      <w:r w:rsidRPr="00CF4CEF">
        <w:rPr>
          <w:rFonts w:ascii="Times New Roman" w:hAnsi="Times New Roman"/>
          <w:color w:val="000000"/>
          <w:lang w:eastAsia="sk-SK"/>
        </w:rPr>
        <w:t xml:space="preserve">b) porušenie povinností uvedených v bode 4.4, 4.6, 4.7, 4.9 a 5.15 tejto zmluvy, </w:t>
      </w:r>
    </w:p>
    <w:p w:rsidR="001D24FE" w:rsidRPr="00CF4CEF" w:rsidRDefault="001D24FE" w:rsidP="001D24FE">
      <w:pPr>
        <w:autoSpaceDE w:val="0"/>
        <w:autoSpaceDN w:val="0"/>
        <w:adjustRightInd w:val="0"/>
        <w:spacing w:after="267"/>
        <w:jc w:val="both"/>
        <w:rPr>
          <w:rFonts w:ascii="Times New Roman" w:hAnsi="Times New Roman"/>
          <w:color w:val="000000"/>
          <w:lang w:eastAsia="sk-SK"/>
        </w:rPr>
      </w:pPr>
      <w:r w:rsidRPr="00CF4CEF">
        <w:rPr>
          <w:rFonts w:ascii="Times New Roman" w:hAnsi="Times New Roman"/>
          <w:color w:val="000000"/>
          <w:lang w:eastAsia="sk-SK"/>
        </w:rPr>
        <w:t xml:space="preserve">c) ak zhotoviteľ poruší svoju povinnosť vyplývajúcu mu z tejto zmluvy s výnimkou prípadu uvedeného v písmene a) a b) tohto bodu, a k náprave nedôjde ani do 7 dní po uplynutí lehoty na splnenie tejto povinnosti, </w:t>
      </w:r>
    </w:p>
    <w:p w:rsidR="001D24FE" w:rsidRPr="00CF4CEF" w:rsidRDefault="001D24FE" w:rsidP="001D24FE">
      <w:pPr>
        <w:autoSpaceDE w:val="0"/>
        <w:autoSpaceDN w:val="0"/>
        <w:adjustRightInd w:val="0"/>
        <w:spacing w:after="267"/>
        <w:rPr>
          <w:rFonts w:ascii="Times New Roman" w:hAnsi="Times New Roman"/>
          <w:color w:val="000000"/>
          <w:lang w:eastAsia="sk-SK"/>
        </w:rPr>
      </w:pPr>
      <w:r w:rsidRPr="00CF4CEF">
        <w:rPr>
          <w:rFonts w:ascii="Times New Roman" w:hAnsi="Times New Roman"/>
          <w:color w:val="000000"/>
          <w:lang w:eastAsia="sk-SK"/>
        </w:rPr>
        <w:t xml:space="preserve">d) porušenie povinnosti zhotoviteľa označené ako podstatné v tejto zmluve. </w:t>
      </w:r>
    </w:p>
    <w:p w:rsidR="001D24FE" w:rsidRDefault="001D24FE" w:rsidP="001D24FE">
      <w:pPr>
        <w:autoSpaceDE w:val="0"/>
        <w:autoSpaceDN w:val="0"/>
        <w:adjustRightInd w:val="0"/>
        <w:spacing w:after="240"/>
        <w:jc w:val="both"/>
        <w:rPr>
          <w:rFonts w:ascii="Times New Roman" w:hAnsi="Times New Roman"/>
        </w:rPr>
      </w:pPr>
      <w:r w:rsidRPr="00CF4CEF">
        <w:rPr>
          <w:rFonts w:ascii="Times New Roman" w:hAnsi="Times New Roman"/>
          <w:color w:val="000000"/>
          <w:lang w:eastAsia="sk-SK"/>
        </w:rPr>
        <w:t xml:space="preserve">14.5 </w:t>
      </w:r>
      <w:r w:rsidRPr="009C4A5A">
        <w:rPr>
          <w:rFonts w:ascii="Times New Roman" w:hAnsi="Times New Roman"/>
          <w:color w:val="000000"/>
          <w:lang w:eastAsia="sk-SK"/>
        </w:rPr>
        <w:t xml:space="preserve">Objednávateľ môže odstúpiť od zmluvy </w:t>
      </w:r>
      <w:r w:rsidRPr="009C4A5A">
        <w:rPr>
          <w:rFonts w:ascii="Times New Roman" w:hAnsi="Times New Roman"/>
        </w:rPr>
        <w:t>v prípade, kedy ešte nedošlo k plneniu zo zmlu</w:t>
      </w:r>
      <w:r>
        <w:rPr>
          <w:rFonts w:ascii="Times New Roman" w:hAnsi="Times New Roman"/>
        </w:rPr>
        <w:t>vy medzi objednávateľom a</w:t>
      </w:r>
    </w:p>
    <w:p w:rsidR="001D24FE" w:rsidRDefault="001D24FE" w:rsidP="001D24FE">
      <w:pPr>
        <w:autoSpaceDE w:val="0"/>
        <w:autoSpaceDN w:val="0"/>
        <w:adjustRightInd w:val="0"/>
        <w:spacing w:after="240"/>
        <w:jc w:val="both"/>
        <w:rPr>
          <w:rFonts w:ascii="Times New Roman" w:hAnsi="Times New Roman"/>
        </w:rPr>
      </w:pPr>
      <w:r>
        <w:rPr>
          <w:rFonts w:ascii="Times New Roman" w:hAnsi="Times New Roman"/>
        </w:rPr>
        <w:t>a)  v procese verejného obstarávania bol preukázaný konflikt záujmov alebo</w:t>
      </w:r>
    </w:p>
    <w:p w:rsidR="001D24FE" w:rsidRPr="009C4A5A" w:rsidRDefault="001D24FE" w:rsidP="001D24FE">
      <w:pPr>
        <w:autoSpaceDE w:val="0"/>
        <w:autoSpaceDN w:val="0"/>
        <w:adjustRightInd w:val="0"/>
        <w:spacing w:after="240"/>
        <w:jc w:val="both"/>
        <w:rPr>
          <w:rFonts w:ascii="Times New Roman" w:hAnsi="Times New Roman"/>
          <w:lang w:eastAsia="sk-SK"/>
        </w:rPr>
      </w:pPr>
      <w:r>
        <w:rPr>
          <w:rFonts w:ascii="Times New Roman" w:hAnsi="Times New Roman"/>
        </w:rPr>
        <w:t xml:space="preserve">b) zhotoviteľ prestal spĺňať podmienky účasti osobného postavenia podľa § 32 ods. 1 ZVO. </w:t>
      </w:r>
    </w:p>
    <w:p w:rsidR="001D24FE" w:rsidRDefault="001D24FE" w:rsidP="001D24FE">
      <w:pPr>
        <w:autoSpaceDE w:val="0"/>
        <w:autoSpaceDN w:val="0"/>
        <w:adjustRightInd w:val="0"/>
        <w:spacing w:after="267"/>
        <w:jc w:val="both"/>
        <w:rPr>
          <w:rFonts w:ascii="Times New Roman" w:hAnsi="Times New Roman"/>
          <w:color w:val="000000"/>
          <w:lang w:eastAsia="sk-SK"/>
        </w:rPr>
      </w:pPr>
      <w:r w:rsidRPr="009C4A5A">
        <w:rPr>
          <w:rFonts w:ascii="Times New Roman" w:hAnsi="Times New Roman"/>
          <w:color w:val="000000"/>
          <w:lang w:eastAsia="sk-SK"/>
        </w:rPr>
        <w:t>14.6 Zhotoviteľ je oprávnený odstúpiť od tejto zmluvy, ak nastane skutočnosť uvedená v platnom a účinnom znení Obchodného zákonníka, s ktorou Obchodný zákonník</w:t>
      </w:r>
      <w:r w:rsidRPr="00CF4CEF">
        <w:rPr>
          <w:rFonts w:ascii="Times New Roman" w:hAnsi="Times New Roman"/>
          <w:color w:val="000000"/>
          <w:lang w:eastAsia="sk-SK"/>
        </w:rPr>
        <w:t xml:space="preserve"> spája právo zhotoviteľa odstúpiť od tejto zmluvy. Zhotoviteľ nie je oprávnený odstúpiť od tejto zmluvy z dôvodu omeškania objednávateľa s uhradením faktúry podľa článku 9 tejto zmluvy skôr než po márnom uplynutí ôsmeho dňa odo dňa doručenia výzvy zhotoviteľa objednávateľovi na zaplatenie dlžnej sumy podľa tejto vety. </w:t>
      </w:r>
    </w:p>
    <w:p w:rsidR="003E5FF8" w:rsidRDefault="003E5FF8" w:rsidP="00514777">
      <w:pPr>
        <w:pStyle w:val="Odsekzoznamu"/>
        <w:tabs>
          <w:tab w:val="left" w:pos="3686"/>
        </w:tabs>
        <w:spacing w:after="0" w:line="240" w:lineRule="auto"/>
        <w:ind w:left="0"/>
        <w:jc w:val="both"/>
        <w:rPr>
          <w:rFonts w:ascii="Times New Roman" w:hAnsi="Times New Roman" w:cs="Times New Roman"/>
        </w:rPr>
      </w:pPr>
      <w:r>
        <w:rPr>
          <w:rFonts w:ascii="Times New Roman" w:hAnsi="Times New Roman" w:cs="Times New Roman"/>
        </w:rPr>
        <w:t xml:space="preserve">14.7 </w:t>
      </w:r>
      <w:r w:rsidRPr="003E5FF8">
        <w:rPr>
          <w:rFonts w:ascii="Times New Roman" w:hAnsi="Times New Roman" w:cs="Times New Roman"/>
        </w:rPr>
        <w:t xml:space="preserve">Objednávateľ  má právo bez akýchkoľvek sankcií odstúpiť od zmluvy so zhotoviteľom v prípade, kedy ešte nedošlo k plneniu zo zmluvy medzi objednávateľom a zhotoviteľom a výsledky administratívnej finančnej kontroly Poskytovateľa nenávratného finančného príspevku neumožňujú financovanie výdavkov vzniknutých z obstarávania </w:t>
      </w:r>
      <w:r>
        <w:rPr>
          <w:rFonts w:ascii="Times New Roman" w:hAnsi="Times New Roman" w:cs="Times New Roman"/>
        </w:rPr>
        <w:t>stavebných prác</w:t>
      </w:r>
      <w:r w:rsidRPr="003E5FF8">
        <w:rPr>
          <w:rFonts w:ascii="Times New Roman" w:hAnsi="Times New Roman" w:cs="Times New Roman"/>
        </w:rPr>
        <w:t xml:space="preserve"> alebo iných postupov.</w:t>
      </w:r>
    </w:p>
    <w:p w:rsidR="00514777" w:rsidRPr="00CF4CEF" w:rsidRDefault="00514777" w:rsidP="00514777">
      <w:pPr>
        <w:pStyle w:val="Odsekzoznamu"/>
        <w:tabs>
          <w:tab w:val="left" w:pos="3686"/>
        </w:tabs>
        <w:spacing w:after="0" w:line="240" w:lineRule="auto"/>
        <w:ind w:left="0"/>
        <w:jc w:val="both"/>
        <w:rPr>
          <w:rFonts w:ascii="Times New Roman" w:hAnsi="Times New Roman"/>
          <w:color w:val="000000"/>
          <w:lang w:eastAsia="sk-SK"/>
        </w:rPr>
      </w:pPr>
    </w:p>
    <w:p w:rsidR="001D24FE" w:rsidRPr="00CF4CEF" w:rsidRDefault="001D24FE" w:rsidP="001D24FE">
      <w:pPr>
        <w:autoSpaceDE w:val="0"/>
        <w:autoSpaceDN w:val="0"/>
        <w:adjustRightInd w:val="0"/>
        <w:spacing w:after="267"/>
        <w:jc w:val="both"/>
        <w:rPr>
          <w:rFonts w:ascii="Times New Roman" w:hAnsi="Times New Roman"/>
          <w:color w:val="000000"/>
          <w:lang w:eastAsia="sk-SK"/>
        </w:rPr>
      </w:pPr>
      <w:r>
        <w:rPr>
          <w:rFonts w:ascii="Times New Roman" w:hAnsi="Times New Roman"/>
          <w:color w:val="000000"/>
          <w:lang w:eastAsia="sk-SK"/>
        </w:rPr>
        <w:t>14.</w:t>
      </w:r>
      <w:r w:rsidR="003E5FF8">
        <w:rPr>
          <w:rFonts w:ascii="Times New Roman" w:hAnsi="Times New Roman"/>
          <w:color w:val="000000"/>
          <w:lang w:eastAsia="sk-SK"/>
        </w:rPr>
        <w:t>8</w:t>
      </w:r>
      <w:r w:rsidRPr="00CF4CEF">
        <w:rPr>
          <w:rFonts w:ascii="Times New Roman" w:hAnsi="Times New Roman"/>
          <w:color w:val="000000"/>
          <w:lang w:eastAsia="sk-SK"/>
        </w:rPr>
        <w:t xml:space="preserve"> Odstúpenie musí byť písomné a musí byť doručené druhej zmluvnej strane poštou ako doporučená zásielka s doručenkou, osobne, alebo kuriérom na adresu sídla druhej zmluvnej strany uvedenú v záhlaví tejto zmluvy, alebo na inú adresátom písomne oznámenú adresu na doručovanie, alebo na adresu sídla alebo miesta podnikania zhotoviteľa zapísanú v evidencii zriadenej zákonom alebo na základe zákona. Účinky odstúpenia nastávajú momentom jeho doručenia druhej zmluvnej strane. Odstúpením od tejto zmluvy nie sú dotknuté nároky zmluvných strán na zmluvnú pokutu a náhradu škody. </w:t>
      </w:r>
    </w:p>
    <w:p w:rsidR="001D24FE" w:rsidRPr="00CF4CEF" w:rsidRDefault="001D24FE" w:rsidP="001D24FE">
      <w:pPr>
        <w:autoSpaceDE w:val="0"/>
        <w:autoSpaceDN w:val="0"/>
        <w:adjustRightInd w:val="0"/>
        <w:spacing w:after="267"/>
        <w:jc w:val="both"/>
        <w:rPr>
          <w:rFonts w:ascii="Times New Roman" w:hAnsi="Times New Roman"/>
          <w:color w:val="000000"/>
          <w:lang w:eastAsia="sk-SK"/>
        </w:rPr>
      </w:pPr>
      <w:r w:rsidRPr="00CF4CEF">
        <w:rPr>
          <w:rFonts w:ascii="Times New Roman" w:hAnsi="Times New Roman"/>
          <w:color w:val="000000"/>
          <w:lang w:eastAsia="sk-SK"/>
        </w:rPr>
        <w:t>14.</w:t>
      </w:r>
      <w:r w:rsidR="003E5FF8">
        <w:rPr>
          <w:rFonts w:ascii="Times New Roman" w:hAnsi="Times New Roman"/>
          <w:color w:val="000000"/>
          <w:lang w:eastAsia="sk-SK"/>
        </w:rPr>
        <w:t>9</w:t>
      </w:r>
      <w:r w:rsidRPr="00CF4CEF">
        <w:rPr>
          <w:rFonts w:ascii="Times New Roman" w:hAnsi="Times New Roman"/>
          <w:color w:val="000000"/>
          <w:lang w:eastAsia="sk-SK"/>
        </w:rPr>
        <w:t xml:space="preserve"> Účinnosťou odstúpenia si zmluvné strany nie sú povinné vrátiť také plnenie, za ktoré poskytli protiplnenie v súlade s touto zmluvou. </w:t>
      </w:r>
    </w:p>
    <w:p w:rsidR="001D24FE" w:rsidRPr="00CF4CEF" w:rsidRDefault="001D24FE" w:rsidP="001D24FE">
      <w:pPr>
        <w:autoSpaceDE w:val="0"/>
        <w:autoSpaceDN w:val="0"/>
        <w:adjustRightInd w:val="0"/>
        <w:spacing w:after="267"/>
        <w:jc w:val="both"/>
        <w:rPr>
          <w:rFonts w:ascii="Times New Roman" w:hAnsi="Times New Roman"/>
          <w:color w:val="000000"/>
          <w:lang w:eastAsia="sk-SK"/>
        </w:rPr>
      </w:pPr>
      <w:r w:rsidRPr="00CF4CEF">
        <w:rPr>
          <w:rFonts w:ascii="Times New Roman" w:hAnsi="Times New Roman"/>
          <w:color w:val="000000"/>
          <w:lang w:eastAsia="sk-SK"/>
        </w:rPr>
        <w:t>14.</w:t>
      </w:r>
      <w:r w:rsidR="003E5FF8">
        <w:rPr>
          <w:rFonts w:ascii="Times New Roman" w:hAnsi="Times New Roman"/>
          <w:color w:val="000000"/>
          <w:lang w:eastAsia="sk-SK"/>
        </w:rPr>
        <w:t>10</w:t>
      </w:r>
      <w:r w:rsidRPr="00CF4CEF">
        <w:rPr>
          <w:rFonts w:ascii="Times New Roman" w:hAnsi="Times New Roman"/>
          <w:color w:val="000000"/>
          <w:lang w:eastAsia="sk-SK"/>
        </w:rPr>
        <w:t xml:space="preserve"> </w:t>
      </w:r>
      <w:r w:rsidR="00DC5984">
        <w:rPr>
          <w:rFonts w:ascii="Times New Roman" w:hAnsi="Times New Roman"/>
          <w:color w:val="000000"/>
          <w:lang w:eastAsia="sk-SK"/>
        </w:rPr>
        <w:t>10</w:t>
      </w:r>
      <w:r w:rsidR="00DC5984" w:rsidRPr="00CF4CEF">
        <w:rPr>
          <w:rFonts w:ascii="Times New Roman" w:hAnsi="Times New Roman"/>
          <w:color w:val="000000"/>
          <w:lang w:eastAsia="sk-SK"/>
        </w:rPr>
        <w:t xml:space="preserve"> Objednávateľ je oprávnený vypovedať túto </w:t>
      </w:r>
      <w:r w:rsidR="00DC5984" w:rsidRPr="00ED6FF1">
        <w:rPr>
          <w:rFonts w:ascii="Times New Roman" w:hAnsi="Times New Roman"/>
          <w:color w:val="000000"/>
          <w:lang w:eastAsia="sk-SK"/>
        </w:rPr>
        <w:t>zmluvu</w:t>
      </w:r>
      <w:r w:rsidR="00DC5984" w:rsidRPr="00ED6FF1">
        <w:rPr>
          <w:rFonts w:ascii="Times New Roman" w:hAnsi="Times New Roman"/>
        </w:rPr>
        <w:t xml:space="preserve"> v prípade, kedy ešte nedošlo k plneniu zo zmluvy medzi Objednávateľom a</w:t>
      </w:r>
      <w:r w:rsidR="00DC5984">
        <w:rPr>
          <w:rFonts w:ascii="Times New Roman" w:hAnsi="Times New Roman"/>
        </w:rPr>
        <w:t> Zhotoviteľom a to</w:t>
      </w:r>
      <w:r w:rsidR="00DC5984" w:rsidRPr="00ED6FF1">
        <w:rPr>
          <w:rFonts w:ascii="Times New Roman" w:hAnsi="Times New Roman"/>
          <w:color w:val="000000"/>
          <w:lang w:eastAsia="sk-SK"/>
        </w:rPr>
        <w:t xml:space="preserve"> bez uv</w:t>
      </w:r>
      <w:r w:rsidR="00DC5984" w:rsidRPr="00CF4CEF">
        <w:rPr>
          <w:rFonts w:ascii="Times New Roman" w:hAnsi="Times New Roman"/>
          <w:color w:val="000000"/>
          <w:lang w:eastAsia="sk-SK"/>
        </w:rPr>
        <w:t>edenia dôvodu v dvojmesačnej výpovednej dobe. Výpovedná doba plynie od prvého kalendárneho dňa mesiaca nasledujúceho po doručení výpovede.</w:t>
      </w:r>
      <w:r w:rsidRPr="00CF4CEF">
        <w:rPr>
          <w:rFonts w:ascii="Times New Roman" w:hAnsi="Times New Roman"/>
          <w:color w:val="000000"/>
          <w:lang w:eastAsia="sk-SK"/>
        </w:rPr>
        <w:t xml:space="preserve"> </w:t>
      </w:r>
    </w:p>
    <w:p w:rsidR="001D24FE" w:rsidRPr="00CF4CEF" w:rsidRDefault="001D24FE" w:rsidP="001D24FE">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14.</w:t>
      </w:r>
      <w:r w:rsidR="003E5FF8">
        <w:rPr>
          <w:rFonts w:ascii="Times New Roman" w:hAnsi="Times New Roman"/>
          <w:color w:val="000000"/>
          <w:lang w:eastAsia="sk-SK"/>
        </w:rPr>
        <w:t>11</w:t>
      </w:r>
      <w:r w:rsidR="00092AC0">
        <w:rPr>
          <w:rFonts w:ascii="Times New Roman" w:hAnsi="Times New Roman"/>
          <w:color w:val="000000"/>
          <w:lang w:eastAsia="sk-SK"/>
        </w:rPr>
        <w:tab/>
      </w:r>
      <w:r w:rsidRPr="00CF4CEF">
        <w:rPr>
          <w:rFonts w:ascii="Times New Roman" w:hAnsi="Times New Roman"/>
          <w:color w:val="000000"/>
          <w:lang w:eastAsia="sk-SK"/>
        </w:rPr>
        <w:t xml:space="preserve"> Výpoveď musí byť písomná a musí byť doručená zhotoviteľovi poštou ako doporučená zásielka s doručenkou, osobne, alebo kuriérom na adresu sídla zhotoviteľa uvedenú v záhlaví tejto zmluvy, alebo na inú zhotoviteľom písomne oznámenú adresu na doručovanie, alebo na adresu sídla alebo miesta podnikania zhotoviteľa zapísanú v evidencii zriadenej zákonom alebo na základe zákona. </w:t>
      </w:r>
    </w:p>
    <w:p w:rsidR="001D24FE" w:rsidRDefault="001D24FE" w:rsidP="001D24FE">
      <w:pPr>
        <w:autoSpaceDE w:val="0"/>
        <w:autoSpaceDN w:val="0"/>
        <w:adjustRightInd w:val="0"/>
        <w:rPr>
          <w:rFonts w:ascii="Times New Roman" w:hAnsi="Times New Roman"/>
          <w:color w:val="000000"/>
          <w:lang w:eastAsia="sk-SK"/>
        </w:rPr>
      </w:pPr>
    </w:p>
    <w:p w:rsidR="00443DFE" w:rsidRDefault="00443DFE" w:rsidP="001D24FE">
      <w:pPr>
        <w:autoSpaceDE w:val="0"/>
        <w:autoSpaceDN w:val="0"/>
        <w:adjustRightInd w:val="0"/>
        <w:rPr>
          <w:rFonts w:ascii="Times New Roman" w:hAnsi="Times New Roman"/>
          <w:color w:val="000000"/>
          <w:lang w:eastAsia="sk-SK"/>
        </w:rPr>
      </w:pPr>
    </w:p>
    <w:p w:rsidR="001D24FE" w:rsidRPr="00CF4CEF" w:rsidRDefault="001D24FE" w:rsidP="001D24FE">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15</w:t>
      </w:r>
    </w:p>
    <w:p w:rsidR="001D24FE" w:rsidRDefault="001D24FE" w:rsidP="001D24FE">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Komunikácia zmluvných strán</w:t>
      </w:r>
    </w:p>
    <w:p w:rsidR="00443DFE" w:rsidRPr="00CF4CEF" w:rsidRDefault="00443DFE" w:rsidP="001D24FE">
      <w:pPr>
        <w:autoSpaceDE w:val="0"/>
        <w:autoSpaceDN w:val="0"/>
        <w:adjustRightInd w:val="0"/>
        <w:jc w:val="center"/>
        <w:rPr>
          <w:rFonts w:ascii="Times New Roman" w:hAnsi="Times New Roman"/>
          <w:b/>
          <w:bCs/>
          <w:color w:val="000000"/>
          <w:lang w:eastAsia="sk-SK"/>
        </w:rPr>
      </w:pPr>
    </w:p>
    <w:p w:rsidR="001D24FE" w:rsidRPr="00CF4CEF" w:rsidRDefault="001D24FE" w:rsidP="001D24FE">
      <w:pPr>
        <w:autoSpaceDE w:val="0"/>
        <w:autoSpaceDN w:val="0"/>
        <w:adjustRightInd w:val="0"/>
        <w:spacing w:after="270"/>
        <w:jc w:val="both"/>
        <w:rPr>
          <w:rFonts w:ascii="Times New Roman" w:hAnsi="Times New Roman"/>
          <w:color w:val="000000"/>
          <w:lang w:eastAsia="sk-SK"/>
        </w:rPr>
      </w:pPr>
      <w:r w:rsidRPr="00CF4CEF">
        <w:rPr>
          <w:rFonts w:ascii="Times New Roman" w:hAnsi="Times New Roman"/>
          <w:color w:val="000000"/>
          <w:lang w:eastAsia="sk-SK"/>
        </w:rPr>
        <w:lastRenderedPageBreak/>
        <w:t xml:space="preserve">15.1 Písomnosť doručovaná poštovou službou, kuriérom, alebo osobne sa považuje za doručenú dňom jej prevzatia adresátom. Za deň doručenia písomnosti sa považuje aj deň odopretia prevzatia písomnosti adresátom, a v prípade doručovania poštou aj piaty deň odo dňa uloženia písomnosti na pošte, i keď sa adresát o jej uložení na pošte nedozvedel, alebo v deň, v ktorý doručujúci subjekt vyznačil na odosielateľovi vrátenej zásielke poznámku “adresát neznámy“ alebo inú poznámku obdobného významu. </w:t>
      </w:r>
    </w:p>
    <w:p w:rsidR="001D24FE" w:rsidRPr="00CF4CEF" w:rsidRDefault="001D24FE" w:rsidP="001D24FE">
      <w:pPr>
        <w:autoSpaceDE w:val="0"/>
        <w:autoSpaceDN w:val="0"/>
        <w:adjustRightInd w:val="0"/>
        <w:rPr>
          <w:rFonts w:ascii="Times New Roman" w:hAnsi="Times New Roman"/>
          <w:color w:val="000000"/>
          <w:lang w:eastAsia="sk-SK"/>
        </w:rPr>
      </w:pPr>
      <w:r w:rsidRPr="00CF4CEF">
        <w:rPr>
          <w:rFonts w:ascii="Times New Roman" w:hAnsi="Times New Roman"/>
          <w:color w:val="000000"/>
          <w:lang w:eastAsia="sk-SK"/>
        </w:rPr>
        <w:t xml:space="preserve">15.2 Zmluvné strany určujú na účely elektronickej komunikácie prostredníctvom e-mailu nasledovné adresy </w:t>
      </w:r>
    </w:p>
    <w:p w:rsidR="001D24FE" w:rsidRPr="00CF4CEF" w:rsidRDefault="001D24FE" w:rsidP="001D24FE">
      <w:pPr>
        <w:autoSpaceDE w:val="0"/>
        <w:autoSpaceDN w:val="0"/>
        <w:adjustRightInd w:val="0"/>
        <w:rPr>
          <w:rFonts w:ascii="Times New Roman" w:hAnsi="Times New Roman"/>
          <w:color w:val="000000"/>
          <w:lang w:eastAsia="sk-SK"/>
        </w:rPr>
      </w:pPr>
    </w:p>
    <w:p w:rsidR="001D24FE" w:rsidRPr="00CF4CEF" w:rsidRDefault="001D24FE" w:rsidP="001D24FE">
      <w:pPr>
        <w:autoSpaceDE w:val="0"/>
        <w:autoSpaceDN w:val="0"/>
        <w:adjustRightInd w:val="0"/>
        <w:rPr>
          <w:rFonts w:ascii="Times New Roman" w:hAnsi="Times New Roman"/>
          <w:color w:val="000000"/>
          <w:lang w:eastAsia="sk-SK"/>
        </w:rPr>
      </w:pPr>
      <w:r w:rsidRPr="00CF4CEF">
        <w:rPr>
          <w:rFonts w:ascii="Times New Roman" w:hAnsi="Times New Roman"/>
          <w:i/>
          <w:iCs/>
          <w:color w:val="000000"/>
          <w:lang w:eastAsia="sk-SK"/>
        </w:rPr>
        <w:t xml:space="preserve">objednávateľ: </w:t>
      </w:r>
    </w:p>
    <w:p w:rsidR="001D24FE" w:rsidRPr="00CF4CEF" w:rsidRDefault="001D24FE" w:rsidP="001D24FE">
      <w:pPr>
        <w:autoSpaceDE w:val="0"/>
        <w:autoSpaceDN w:val="0"/>
        <w:adjustRightInd w:val="0"/>
        <w:rPr>
          <w:rFonts w:ascii="Times New Roman" w:hAnsi="Times New Roman"/>
          <w:color w:val="000000"/>
          <w:lang w:eastAsia="sk-SK"/>
        </w:rPr>
      </w:pPr>
      <w:r w:rsidRPr="00CF4CEF">
        <w:rPr>
          <w:rFonts w:ascii="Times New Roman" w:hAnsi="Times New Roman"/>
          <w:color w:val="000000"/>
          <w:lang w:eastAsia="sk-SK"/>
        </w:rPr>
        <w:t xml:space="preserve">.........................................; </w:t>
      </w:r>
    </w:p>
    <w:p w:rsidR="001D24FE" w:rsidRPr="00CF4CEF" w:rsidRDefault="001D24FE" w:rsidP="001D24FE">
      <w:pPr>
        <w:autoSpaceDE w:val="0"/>
        <w:autoSpaceDN w:val="0"/>
        <w:adjustRightInd w:val="0"/>
        <w:rPr>
          <w:rFonts w:ascii="Times New Roman" w:hAnsi="Times New Roman"/>
          <w:color w:val="000000"/>
          <w:lang w:eastAsia="sk-SK"/>
        </w:rPr>
      </w:pPr>
      <w:r w:rsidRPr="00CF4CEF">
        <w:rPr>
          <w:rFonts w:ascii="Times New Roman" w:hAnsi="Times New Roman"/>
          <w:i/>
          <w:iCs/>
          <w:color w:val="000000"/>
          <w:lang w:eastAsia="sk-SK"/>
        </w:rPr>
        <w:t xml:space="preserve">zhotoviteľ: </w:t>
      </w:r>
    </w:p>
    <w:p w:rsidR="001D24FE" w:rsidRPr="00CF4CEF" w:rsidRDefault="001D24FE" w:rsidP="001D24FE">
      <w:pPr>
        <w:autoSpaceDE w:val="0"/>
        <w:autoSpaceDN w:val="0"/>
        <w:adjustRightInd w:val="0"/>
        <w:rPr>
          <w:rFonts w:ascii="Times New Roman" w:hAnsi="Times New Roman"/>
          <w:color w:val="000000"/>
          <w:lang w:eastAsia="sk-SK"/>
        </w:rPr>
      </w:pPr>
      <w:r w:rsidRPr="00CF4CEF">
        <w:rPr>
          <w:rFonts w:ascii="Times New Roman" w:hAnsi="Times New Roman"/>
          <w:color w:val="000000"/>
          <w:lang w:eastAsia="sk-SK"/>
        </w:rPr>
        <w:t xml:space="preserve">.......................................... </w:t>
      </w:r>
    </w:p>
    <w:p w:rsidR="001D24FE" w:rsidRPr="00CF4CEF" w:rsidRDefault="001D24FE" w:rsidP="001D24FE">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Korešpondencia doručovaná v prípadoch uvedených v tejto zmluve elektronicky prostredníctvom e-mailu sa považuje za doručenú dňom doručenia adresátovi na e-mailovú adresu uvedenú v tomto bode. Doručenie korešpondencie prostredníctvom e-mailu potvrdí adresát, ktorému bolo doručené písomné oznámenie alebo iná korešpondencia, prostredníctvom elektronickej pošty formou oznámenia o doručení písomného oznámenia alebo inej korešpondencie bezodkladne, najneskôr nasledujúci pracovný deň po jej doručení.</w:t>
      </w:r>
    </w:p>
    <w:p w:rsidR="001D24FE" w:rsidRDefault="001D24FE" w:rsidP="001D24FE">
      <w:pPr>
        <w:autoSpaceDE w:val="0"/>
        <w:autoSpaceDN w:val="0"/>
        <w:adjustRightInd w:val="0"/>
        <w:jc w:val="both"/>
        <w:rPr>
          <w:rFonts w:ascii="Times New Roman" w:hAnsi="Times New Roman"/>
          <w:color w:val="000000"/>
          <w:lang w:eastAsia="sk-SK"/>
        </w:rPr>
      </w:pPr>
    </w:p>
    <w:p w:rsidR="00443DFE" w:rsidRDefault="00443DFE" w:rsidP="001D24FE">
      <w:pPr>
        <w:autoSpaceDE w:val="0"/>
        <w:autoSpaceDN w:val="0"/>
        <w:adjustRightInd w:val="0"/>
        <w:jc w:val="center"/>
        <w:rPr>
          <w:rFonts w:ascii="Times New Roman" w:hAnsi="Times New Roman"/>
          <w:b/>
          <w:bCs/>
          <w:color w:val="000000"/>
          <w:lang w:eastAsia="sk-SK"/>
        </w:rPr>
      </w:pPr>
    </w:p>
    <w:p w:rsidR="001D24FE" w:rsidRPr="00CF4CEF" w:rsidRDefault="001D24FE" w:rsidP="001D24FE">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16</w:t>
      </w:r>
    </w:p>
    <w:p w:rsidR="001D24FE" w:rsidRDefault="001D24FE" w:rsidP="001D24FE">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Nelegálne zamestnávanie</w:t>
      </w:r>
    </w:p>
    <w:p w:rsidR="00443DFE" w:rsidRPr="00CF4CEF" w:rsidRDefault="00443DFE" w:rsidP="001D24FE">
      <w:pPr>
        <w:autoSpaceDE w:val="0"/>
        <w:autoSpaceDN w:val="0"/>
        <w:adjustRightInd w:val="0"/>
        <w:jc w:val="center"/>
        <w:rPr>
          <w:rFonts w:ascii="Times New Roman" w:hAnsi="Times New Roman"/>
          <w:b/>
          <w:bCs/>
          <w:color w:val="000000"/>
          <w:lang w:eastAsia="sk-SK"/>
        </w:rPr>
      </w:pPr>
    </w:p>
    <w:p w:rsidR="001D24FE" w:rsidRPr="00CF4CEF" w:rsidRDefault="001D24FE" w:rsidP="001D24FE">
      <w:pPr>
        <w:autoSpaceDE w:val="0"/>
        <w:autoSpaceDN w:val="0"/>
        <w:adjustRightInd w:val="0"/>
        <w:spacing w:after="270"/>
        <w:jc w:val="both"/>
        <w:rPr>
          <w:rFonts w:ascii="Times New Roman" w:hAnsi="Times New Roman"/>
          <w:color w:val="000000"/>
          <w:lang w:eastAsia="sk-SK"/>
        </w:rPr>
      </w:pPr>
      <w:r w:rsidRPr="00CF4CEF">
        <w:rPr>
          <w:rFonts w:ascii="Times New Roman" w:hAnsi="Times New Roman"/>
          <w:color w:val="000000"/>
          <w:lang w:eastAsia="sk-SK"/>
        </w:rPr>
        <w:t xml:space="preserve">16.1 Ak pri plnení predmetu tejto Zmluvy zhotoviteľ poskytuje službu alebo dodáva prácu uvedenú v § 7b ods. 5 zákona č. 82/2005 Z. z. o nelegálnej práci a nelegálnom zamestnávaní a o zmene a doplnení niektorých zákonov v znení neskorších predpisov (ďalej len „zákon č. 82/2005 Z. z.“) , je zhotoviteľ povinný v súlade s § 7b ods. 6 zákona č. 82/2005 Z. z. na požiadanie objednávateľa bezodkladne objednávateľovi poskytnúť v nevyhnutnom rozsahu doklady a osobné údaje fyzických osôb, prostredníctvom ktorých plní predmet tejto dohody, ktoré sú potrebné na to, aby objednávateľ mohol skontrolovať, či zhotoviteľ neporušuje zákaz nelegálneho zamestnávania. </w:t>
      </w:r>
    </w:p>
    <w:p w:rsidR="001D24FE" w:rsidRPr="00CF4CEF" w:rsidRDefault="001D24FE" w:rsidP="001D24FE">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16.2 Zhotoviteľ sa zaväzuje poskytnúť objednávateľovi údaje podľa bodu 16.1 tejto zmluvy do 3 pracovných dní odo dňa doručenia takej požiadavky objednávateľa zhotoviteľovi. Ak bude zhotoviteľ dodávať objednávateľovi prácu alebo službu poskytovanú prostredníctvom fyzickej osoby, ktorú zhotoviteľ nelegálne zamestnáva, a objednávateľ túto skutočnosť nebude schopný zistiť v dôsledku porušenia povinnosti zhotoviteľa podľa bodu 16.1 tejto zmluvy, alebo v dôsledku poskytnutia nesprávnych alebo nedostatočných údajov fyzických osôb, prostredníctvom ktorých zhotoviteľ plní predmet  tejto zmluvy, zhotoviteľ je povinný nahradiť objednávateľovi sumu pokuty uloženej kontrolným orgánom v súlade s § 7b ods. 7 zákona č. 82/2005 Z. z., a to v lehote do 10 dní po obdržaní dokladu, ktorým objednávateľ preukáže zhotoviteľovi úhradu takejto uloženej pokuty. </w:t>
      </w:r>
    </w:p>
    <w:p w:rsidR="001D24FE" w:rsidRPr="00CF4CEF" w:rsidRDefault="001D24FE" w:rsidP="001D24FE">
      <w:pPr>
        <w:pStyle w:val="Default"/>
        <w:jc w:val="both"/>
        <w:rPr>
          <w:rFonts w:ascii="Times New Roman" w:hAnsi="Times New Roman" w:cs="Times New Roman"/>
          <w:sz w:val="22"/>
          <w:szCs w:val="22"/>
          <w:lang w:eastAsia="sk-SK"/>
        </w:rPr>
      </w:pPr>
    </w:p>
    <w:p w:rsidR="001D24FE" w:rsidRPr="00CF4CEF" w:rsidRDefault="001D24FE" w:rsidP="001D24FE">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16.3 Sumu podľa bodu 16.2 uhradí zhotoviteľ bankovým prevodom na bankový účet objednávateľa uvedený vo výzve na zaplatenie zmluvnej pokuty. </w:t>
      </w:r>
    </w:p>
    <w:p w:rsidR="001D24FE" w:rsidRDefault="001D24FE" w:rsidP="001D24FE">
      <w:pPr>
        <w:autoSpaceDE w:val="0"/>
        <w:autoSpaceDN w:val="0"/>
        <w:adjustRightInd w:val="0"/>
        <w:jc w:val="center"/>
        <w:rPr>
          <w:rFonts w:ascii="Times New Roman" w:hAnsi="Times New Roman"/>
          <w:b/>
          <w:bCs/>
          <w:color w:val="000000"/>
          <w:lang w:eastAsia="sk-SK"/>
        </w:rPr>
      </w:pPr>
    </w:p>
    <w:p w:rsidR="00443DFE" w:rsidRDefault="00443DFE" w:rsidP="001D24FE">
      <w:pPr>
        <w:autoSpaceDE w:val="0"/>
        <w:autoSpaceDN w:val="0"/>
        <w:adjustRightInd w:val="0"/>
        <w:jc w:val="center"/>
        <w:rPr>
          <w:rFonts w:ascii="Times New Roman" w:hAnsi="Times New Roman"/>
          <w:b/>
          <w:bCs/>
          <w:color w:val="000000"/>
          <w:lang w:eastAsia="sk-SK"/>
        </w:rPr>
      </w:pPr>
    </w:p>
    <w:p w:rsidR="001D24FE" w:rsidRPr="00CF4CEF" w:rsidRDefault="001D24FE" w:rsidP="001D24FE">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17</w:t>
      </w:r>
    </w:p>
    <w:p w:rsidR="001D24FE" w:rsidRPr="00CF4CEF" w:rsidRDefault="001D24FE" w:rsidP="001D24FE">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Záverečné ustanovenia</w:t>
      </w:r>
    </w:p>
    <w:p w:rsidR="001D24FE" w:rsidRPr="00CF4CEF" w:rsidRDefault="001D24FE" w:rsidP="001D24FE">
      <w:pPr>
        <w:autoSpaceDE w:val="0"/>
        <w:autoSpaceDN w:val="0"/>
        <w:adjustRightInd w:val="0"/>
        <w:jc w:val="center"/>
        <w:rPr>
          <w:rFonts w:ascii="Times New Roman" w:hAnsi="Times New Roman"/>
          <w:color w:val="000000"/>
          <w:lang w:eastAsia="sk-SK"/>
        </w:rPr>
      </w:pPr>
    </w:p>
    <w:p w:rsidR="001D24FE" w:rsidRPr="00BA0607" w:rsidRDefault="001D24FE" w:rsidP="001D24FE">
      <w:pPr>
        <w:jc w:val="both"/>
        <w:rPr>
          <w:rFonts w:ascii="Times New Roman" w:hAnsi="Times New Roman"/>
          <w:color w:val="000000"/>
          <w:shd w:val="clear" w:color="auto" w:fill="FFFFFF"/>
        </w:rPr>
      </w:pPr>
      <w:r w:rsidRPr="00CF4CEF">
        <w:rPr>
          <w:rFonts w:ascii="Times New Roman" w:hAnsi="Times New Roman"/>
          <w:color w:val="000000"/>
          <w:lang w:eastAsia="sk-SK"/>
        </w:rPr>
        <w:t xml:space="preserve">17.1 </w:t>
      </w:r>
      <w:r w:rsidRPr="00BA0607">
        <w:rPr>
          <w:rFonts w:ascii="Times New Roman" w:hAnsi="Times New Roman"/>
        </w:rPr>
        <w:t>Objednávateľ oboznámil zhotoviteľa o skutočnosti, že časť diela je financovaná z prostriedkov EÚ poskytovaných objednávateľovi na základe zmluvy o nenávratný finančný príspevok (ďalej len Zmluvy o NFP)</w:t>
      </w:r>
      <w:r w:rsidRPr="00BA0607">
        <w:rPr>
          <w:rFonts w:ascii="Times New Roman" w:hAnsi="Times New Roman"/>
          <w:color w:val="000000"/>
          <w:shd w:val="clear" w:color="auto" w:fill="FFFFFF"/>
        </w:rPr>
        <w:t xml:space="preserve">, bude Zhotoviteľ povinný strpieť výkon kontroly/auditu/overovania súvisiacich s realizáciou predmetu plnenia kedykoľvek počas platnosti a účinnosti Zmluvy o NFP a to oprávnenými osobami v zmysle všeobecných zmluvných podmienok Zmluvy o NFP a poskytnúť týmto osobám všetku potrebnú súčinnosť. Za osoby oprávnené sa považujú: </w:t>
      </w:r>
    </w:p>
    <w:p w:rsidR="001D24FE" w:rsidRPr="00B54508" w:rsidRDefault="001D24FE" w:rsidP="001D24FE">
      <w:pPr>
        <w:numPr>
          <w:ilvl w:val="0"/>
          <w:numId w:val="47"/>
        </w:numPr>
        <w:suppressAutoHyphens w:val="0"/>
        <w:ind w:left="426"/>
        <w:jc w:val="both"/>
        <w:rPr>
          <w:rFonts w:ascii="Times New Roman" w:hAnsi="Times New Roman" w:cs="Times New Roman"/>
          <w:color w:val="000000"/>
          <w:shd w:val="clear" w:color="auto" w:fill="FFFFFF"/>
        </w:rPr>
      </w:pPr>
      <w:r>
        <w:rPr>
          <w:rFonts w:ascii="Times New Roman" w:hAnsi="Times New Roman"/>
          <w:color w:val="000000"/>
          <w:shd w:val="clear" w:color="auto" w:fill="FFFFFF"/>
        </w:rPr>
        <w:t>P</w:t>
      </w:r>
      <w:r w:rsidRPr="00B54508">
        <w:rPr>
          <w:rFonts w:ascii="Times New Roman" w:hAnsi="Times New Roman" w:cs="Times New Roman"/>
          <w:color w:val="000000"/>
          <w:shd w:val="clear" w:color="auto" w:fill="FFFFFF"/>
        </w:rPr>
        <w:t xml:space="preserve">oskytovateľ nenávratného finančného príspevku a ním poverené osoby; </w:t>
      </w:r>
    </w:p>
    <w:p w:rsidR="001D24FE" w:rsidRPr="00B54508" w:rsidRDefault="001D24FE" w:rsidP="001D24FE">
      <w:pPr>
        <w:pStyle w:val="Zkladntext"/>
        <w:numPr>
          <w:ilvl w:val="0"/>
          <w:numId w:val="47"/>
        </w:numPr>
        <w:suppressAutoHyphens w:val="0"/>
        <w:spacing w:line="276" w:lineRule="auto"/>
        <w:ind w:left="426" w:right="64"/>
        <w:rPr>
          <w:rFonts w:ascii="Times New Roman" w:hAnsi="Times New Roman" w:cs="Times New Roman"/>
          <w:szCs w:val="22"/>
        </w:rPr>
      </w:pPr>
      <w:r w:rsidRPr="00B54508">
        <w:rPr>
          <w:rFonts w:ascii="Times New Roman" w:hAnsi="Times New Roman" w:cs="Times New Roman"/>
          <w:szCs w:val="22"/>
        </w:rPr>
        <w:t xml:space="preserve">Útvar vnútorného auditu </w:t>
      </w:r>
      <w:r>
        <w:rPr>
          <w:rFonts w:ascii="Times New Roman" w:hAnsi="Times New Roman" w:cs="Times New Roman"/>
          <w:szCs w:val="22"/>
        </w:rPr>
        <w:t>a ním</w:t>
      </w:r>
      <w:r w:rsidRPr="00B54508">
        <w:rPr>
          <w:rFonts w:ascii="Times New Roman" w:eastAsia="Calibri" w:hAnsi="Times New Roman" w:cs="Times New Roman"/>
          <w:szCs w:val="22"/>
          <w:lang w:eastAsia="en-US"/>
        </w:rPr>
        <w:t xml:space="preserve"> poverené osoby</w:t>
      </w:r>
      <w:r w:rsidRPr="00B54508">
        <w:rPr>
          <w:rFonts w:ascii="Times New Roman" w:hAnsi="Times New Roman" w:cs="Times New Roman"/>
          <w:szCs w:val="22"/>
        </w:rPr>
        <w:t xml:space="preserve"> </w:t>
      </w:r>
    </w:p>
    <w:p w:rsidR="001D24FE" w:rsidRPr="00B54508" w:rsidRDefault="001D24FE" w:rsidP="001D24FE">
      <w:pPr>
        <w:pStyle w:val="Zkladntext"/>
        <w:numPr>
          <w:ilvl w:val="0"/>
          <w:numId w:val="47"/>
        </w:numPr>
        <w:suppressAutoHyphens w:val="0"/>
        <w:spacing w:line="276" w:lineRule="auto"/>
        <w:ind w:left="426" w:right="64"/>
        <w:rPr>
          <w:rFonts w:ascii="Times New Roman" w:hAnsi="Times New Roman" w:cs="Times New Roman"/>
          <w:szCs w:val="22"/>
        </w:rPr>
      </w:pPr>
      <w:r w:rsidRPr="00B54508">
        <w:rPr>
          <w:rFonts w:ascii="Times New Roman" w:hAnsi="Times New Roman" w:cs="Times New Roman"/>
          <w:szCs w:val="22"/>
        </w:rPr>
        <w:t>Najvyšší kontrolný úrad SR, Úrad vládneho auditu, Certifikačný orgán a nimi poverené osoby,</w:t>
      </w:r>
    </w:p>
    <w:p w:rsidR="001D24FE" w:rsidRPr="00B54508" w:rsidRDefault="001D24FE" w:rsidP="001D24FE">
      <w:pPr>
        <w:pStyle w:val="Zkladntext"/>
        <w:numPr>
          <w:ilvl w:val="0"/>
          <w:numId w:val="47"/>
        </w:numPr>
        <w:suppressAutoHyphens w:val="0"/>
        <w:spacing w:line="276" w:lineRule="auto"/>
        <w:ind w:left="426" w:right="64"/>
        <w:rPr>
          <w:rFonts w:ascii="Times New Roman" w:hAnsi="Times New Roman" w:cs="Times New Roman"/>
          <w:szCs w:val="22"/>
        </w:rPr>
      </w:pPr>
      <w:r w:rsidRPr="00B54508">
        <w:rPr>
          <w:rFonts w:ascii="Times New Roman" w:hAnsi="Times New Roman" w:cs="Times New Roman"/>
          <w:szCs w:val="22"/>
        </w:rPr>
        <w:lastRenderedPageBreak/>
        <w:t>Orgán auditu, jeho spolupracujúce orgány a osoby poverené na výkon kontroly/auditu,</w:t>
      </w:r>
    </w:p>
    <w:p w:rsidR="001D24FE" w:rsidRPr="00B54508" w:rsidRDefault="001D24FE" w:rsidP="001D24FE">
      <w:pPr>
        <w:pStyle w:val="Zkladntext"/>
        <w:numPr>
          <w:ilvl w:val="0"/>
          <w:numId w:val="47"/>
        </w:numPr>
        <w:suppressAutoHyphens w:val="0"/>
        <w:spacing w:line="276" w:lineRule="auto"/>
        <w:ind w:left="426" w:right="64"/>
        <w:rPr>
          <w:rFonts w:ascii="Times New Roman" w:hAnsi="Times New Roman" w:cs="Times New Roman"/>
          <w:szCs w:val="22"/>
        </w:rPr>
      </w:pPr>
      <w:r w:rsidRPr="00B54508">
        <w:rPr>
          <w:rFonts w:ascii="Times New Roman" w:hAnsi="Times New Roman" w:cs="Times New Roman"/>
          <w:szCs w:val="22"/>
        </w:rPr>
        <w:t>Splnomocnení zástupcovia Európskej Komisie a Európskeho dvora audítorov,</w:t>
      </w:r>
    </w:p>
    <w:p w:rsidR="001D24FE" w:rsidRPr="00B54508" w:rsidRDefault="001D24FE" w:rsidP="001D24FE">
      <w:pPr>
        <w:pStyle w:val="Zkladntext"/>
        <w:numPr>
          <w:ilvl w:val="0"/>
          <w:numId w:val="47"/>
        </w:numPr>
        <w:suppressAutoHyphens w:val="0"/>
        <w:spacing w:line="276" w:lineRule="auto"/>
        <w:ind w:left="426" w:right="64"/>
        <w:rPr>
          <w:rFonts w:ascii="Times New Roman" w:hAnsi="Times New Roman" w:cs="Times New Roman"/>
          <w:szCs w:val="22"/>
        </w:rPr>
      </w:pPr>
      <w:r w:rsidRPr="00B54508">
        <w:rPr>
          <w:rFonts w:ascii="Times New Roman" w:hAnsi="Times New Roman" w:cs="Times New Roman"/>
          <w:szCs w:val="22"/>
        </w:rPr>
        <w:t>Orgán zabezpečujúci ochranu finančných záujmov EÚ,</w:t>
      </w:r>
    </w:p>
    <w:p w:rsidR="001D24FE" w:rsidRPr="00B54508" w:rsidRDefault="001D24FE" w:rsidP="001D24FE">
      <w:pPr>
        <w:pStyle w:val="Zkladntext"/>
        <w:numPr>
          <w:ilvl w:val="0"/>
          <w:numId w:val="47"/>
        </w:numPr>
        <w:suppressAutoHyphens w:val="0"/>
        <w:spacing w:line="276" w:lineRule="auto"/>
        <w:ind w:left="426" w:right="64"/>
        <w:rPr>
          <w:rFonts w:ascii="Times New Roman" w:hAnsi="Times New Roman" w:cs="Times New Roman"/>
          <w:szCs w:val="22"/>
        </w:rPr>
      </w:pPr>
      <w:r w:rsidRPr="00B54508">
        <w:rPr>
          <w:rFonts w:ascii="Times New Roman" w:hAnsi="Times New Roman" w:cs="Times New Roman"/>
          <w:szCs w:val="22"/>
        </w:rPr>
        <w:t>Osoby prizvané o</w:t>
      </w:r>
      <w:r>
        <w:rPr>
          <w:rFonts w:ascii="Times New Roman" w:hAnsi="Times New Roman" w:cs="Times New Roman"/>
          <w:szCs w:val="22"/>
        </w:rPr>
        <w:t>rgánmi uvedenými v písm. a) až e</w:t>
      </w:r>
      <w:r w:rsidRPr="00B54508">
        <w:rPr>
          <w:rFonts w:ascii="Times New Roman" w:hAnsi="Times New Roman" w:cs="Times New Roman"/>
          <w:szCs w:val="22"/>
        </w:rPr>
        <w:t xml:space="preserve">) v súlade s príslušnými právnymi predpismi SR a právnymi aktmi EÚ. </w:t>
      </w:r>
    </w:p>
    <w:p w:rsidR="001D24FE" w:rsidRPr="00B54508" w:rsidRDefault="001D24FE" w:rsidP="001D24FE">
      <w:pPr>
        <w:autoSpaceDE w:val="0"/>
        <w:autoSpaceDN w:val="0"/>
        <w:adjustRightInd w:val="0"/>
        <w:ind w:left="426"/>
        <w:jc w:val="both"/>
        <w:rPr>
          <w:rFonts w:ascii="Times New Roman" w:hAnsi="Times New Roman" w:cs="Times New Roman"/>
          <w:color w:val="000000"/>
          <w:lang w:eastAsia="sk-SK"/>
        </w:rPr>
      </w:pPr>
    </w:p>
    <w:p w:rsidR="001D24FE" w:rsidRDefault="001D24FE" w:rsidP="001D24FE">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 xml:space="preserve">17.2 </w:t>
      </w:r>
      <w:r w:rsidRPr="00CF4CEF">
        <w:rPr>
          <w:rFonts w:ascii="Times New Roman" w:hAnsi="Times New Roman"/>
          <w:color w:val="000000"/>
          <w:lang w:eastAsia="sk-SK"/>
        </w:rPr>
        <w:t xml:space="preserve">Túto zmluvu možno meniť a dopĺňať výlučne na základe dohody zmluvných strán formou vzostupne číslovaných písomných dodatkov podpísaných oprávnenými zástupcami oboch zmluvných strán a uzavretých v súlade s platnými právnymi predpismi, a to najmä zákonom o verejnom obstarávaní. </w:t>
      </w:r>
    </w:p>
    <w:p w:rsidR="001D24FE" w:rsidRPr="00CF4CEF" w:rsidRDefault="001D24FE" w:rsidP="001D24FE">
      <w:pPr>
        <w:autoSpaceDE w:val="0"/>
        <w:autoSpaceDN w:val="0"/>
        <w:adjustRightInd w:val="0"/>
        <w:jc w:val="both"/>
        <w:rPr>
          <w:rFonts w:ascii="Times New Roman" w:hAnsi="Times New Roman"/>
          <w:color w:val="000000"/>
          <w:lang w:eastAsia="sk-SK"/>
        </w:rPr>
      </w:pPr>
    </w:p>
    <w:p w:rsidR="001D24FE" w:rsidRDefault="001D24FE" w:rsidP="001D24FE">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17.3</w:t>
      </w:r>
      <w:r w:rsidRPr="00CF4CEF">
        <w:rPr>
          <w:rFonts w:ascii="Times New Roman" w:hAnsi="Times New Roman"/>
          <w:color w:val="000000"/>
          <w:lang w:eastAsia="sk-SK"/>
        </w:rPr>
        <w:t xml:space="preserve"> V prípade rozporu v právach a povinnostiach zmluvných strán medzi touto zmluvou a Projektovou dokumentáciou má prednosť úprava práv a povinností zmluvných strán uvedená v tejto zmluve. Práva a povinnosti zmluvných strán, ktoré nie sú upravené v tejto zmluve, avšak sú upravené v dokumentácii k dielu podľa bodu 2.2 tejto zmluvy, sa spravujú dokumentáciou k dielu. </w:t>
      </w:r>
    </w:p>
    <w:p w:rsidR="001D24FE" w:rsidRPr="00CF4CEF" w:rsidRDefault="001D24FE" w:rsidP="001D24FE">
      <w:pPr>
        <w:autoSpaceDE w:val="0"/>
        <w:autoSpaceDN w:val="0"/>
        <w:adjustRightInd w:val="0"/>
        <w:jc w:val="both"/>
        <w:rPr>
          <w:rFonts w:ascii="Times New Roman" w:hAnsi="Times New Roman"/>
          <w:color w:val="000000"/>
          <w:lang w:eastAsia="sk-SK"/>
        </w:rPr>
      </w:pPr>
    </w:p>
    <w:p w:rsidR="001D24FE" w:rsidRDefault="001D24FE" w:rsidP="001D24FE">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17.4</w:t>
      </w:r>
      <w:r w:rsidRPr="00CF4CEF">
        <w:rPr>
          <w:rFonts w:ascii="Times New Roman" w:hAnsi="Times New Roman"/>
          <w:color w:val="000000"/>
          <w:lang w:eastAsia="sk-SK"/>
        </w:rPr>
        <w:t xml:space="preserve"> Všetky písomné protokoly a zápisnice vyhotovované a podpisované oboma zmluvnými stranami v súlade s touto zmluvou sa zmluvné strany zaväzujú vyhotovovať aspoň vo dvoch rovnopisoch tak, aby každá zo zmluvných strán obdržala rovnaký počet exemplárov. </w:t>
      </w:r>
    </w:p>
    <w:p w:rsidR="001D24FE" w:rsidRPr="00CF4CEF" w:rsidRDefault="001D24FE" w:rsidP="001D24FE">
      <w:pPr>
        <w:autoSpaceDE w:val="0"/>
        <w:autoSpaceDN w:val="0"/>
        <w:adjustRightInd w:val="0"/>
        <w:rPr>
          <w:rFonts w:ascii="Times New Roman" w:hAnsi="Times New Roman"/>
          <w:color w:val="000000"/>
          <w:lang w:eastAsia="sk-SK"/>
        </w:rPr>
      </w:pPr>
    </w:p>
    <w:p w:rsidR="001D24FE" w:rsidRPr="00CF4CEF" w:rsidRDefault="001D24FE" w:rsidP="001D24FE">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17.</w:t>
      </w:r>
      <w:r>
        <w:rPr>
          <w:rFonts w:ascii="Times New Roman" w:hAnsi="Times New Roman"/>
          <w:color w:val="000000"/>
          <w:lang w:eastAsia="sk-SK"/>
        </w:rPr>
        <w:t>5</w:t>
      </w:r>
      <w:r w:rsidRPr="00CF4CEF">
        <w:rPr>
          <w:rFonts w:ascii="Times New Roman" w:hAnsi="Times New Roman"/>
          <w:color w:val="000000"/>
          <w:lang w:eastAsia="sk-SK"/>
        </w:rPr>
        <w:t xml:space="preserve"> Neoddeliteľnými prílohami tejto zmluvy sú: </w:t>
      </w:r>
    </w:p>
    <w:p w:rsidR="001D24FE" w:rsidRPr="00CF4CEF" w:rsidRDefault="001D24FE" w:rsidP="001D24FE">
      <w:pPr>
        <w:autoSpaceDE w:val="0"/>
        <w:autoSpaceDN w:val="0"/>
        <w:adjustRightInd w:val="0"/>
        <w:ind w:left="426"/>
        <w:jc w:val="both"/>
        <w:rPr>
          <w:rFonts w:ascii="Times New Roman" w:hAnsi="Times New Roman"/>
          <w:color w:val="000000"/>
          <w:lang w:eastAsia="sk-SK"/>
        </w:rPr>
      </w:pPr>
      <w:r w:rsidRPr="00CF4CEF">
        <w:rPr>
          <w:rFonts w:ascii="Times New Roman" w:hAnsi="Times New Roman"/>
          <w:color w:val="000000"/>
          <w:lang w:eastAsia="sk-SK"/>
        </w:rPr>
        <w:t>a) príloha</w:t>
      </w:r>
      <w:r>
        <w:rPr>
          <w:rFonts w:ascii="Times New Roman" w:hAnsi="Times New Roman"/>
          <w:color w:val="000000"/>
          <w:lang w:eastAsia="sk-SK"/>
        </w:rPr>
        <w:t xml:space="preserve"> č. 1 – Projektová dokumentácia;</w:t>
      </w:r>
    </w:p>
    <w:p w:rsidR="001D24FE" w:rsidRPr="00CF4CEF" w:rsidRDefault="001D24FE" w:rsidP="001D24FE">
      <w:pPr>
        <w:autoSpaceDE w:val="0"/>
        <w:autoSpaceDN w:val="0"/>
        <w:adjustRightInd w:val="0"/>
        <w:ind w:left="426"/>
        <w:jc w:val="both"/>
        <w:rPr>
          <w:rFonts w:ascii="Times New Roman" w:hAnsi="Times New Roman"/>
          <w:color w:val="000000"/>
          <w:lang w:eastAsia="sk-SK"/>
        </w:rPr>
      </w:pPr>
      <w:r w:rsidRPr="00CF4CEF">
        <w:rPr>
          <w:rFonts w:ascii="Times New Roman" w:hAnsi="Times New Roman"/>
          <w:color w:val="000000"/>
          <w:lang w:eastAsia="sk-SK"/>
        </w:rPr>
        <w:t xml:space="preserve">b) príloha č. 2 – </w:t>
      </w:r>
      <w:r>
        <w:rPr>
          <w:rFonts w:ascii="Times New Roman" w:hAnsi="Times New Roman"/>
          <w:color w:val="000000"/>
          <w:lang w:eastAsia="sk-SK"/>
        </w:rPr>
        <w:t xml:space="preserve">Ocenený </w:t>
      </w:r>
      <w:r w:rsidR="00C1217C">
        <w:rPr>
          <w:rFonts w:ascii="Times New Roman" w:hAnsi="Times New Roman"/>
          <w:color w:val="000000"/>
          <w:lang w:eastAsia="sk-SK"/>
        </w:rPr>
        <w:t xml:space="preserve">vlastný </w:t>
      </w:r>
      <w:r>
        <w:rPr>
          <w:rFonts w:ascii="Times New Roman" w:hAnsi="Times New Roman"/>
          <w:color w:val="000000"/>
          <w:lang w:eastAsia="sk-SK"/>
        </w:rPr>
        <w:t>výkaz výmer</w:t>
      </w:r>
      <w:r w:rsidR="00C1217C">
        <w:rPr>
          <w:rFonts w:ascii="Times New Roman" w:hAnsi="Times New Roman"/>
          <w:color w:val="000000"/>
          <w:lang w:eastAsia="sk-SK"/>
        </w:rPr>
        <w:t>/ zadanie</w:t>
      </w:r>
      <w:r>
        <w:rPr>
          <w:rFonts w:ascii="Times New Roman" w:hAnsi="Times New Roman"/>
          <w:color w:val="000000"/>
          <w:lang w:eastAsia="sk-SK"/>
        </w:rPr>
        <w:t>/ rozpočet;</w:t>
      </w:r>
    </w:p>
    <w:p w:rsidR="001D24FE" w:rsidRDefault="001D24FE" w:rsidP="001D24FE">
      <w:pPr>
        <w:autoSpaceDE w:val="0"/>
        <w:autoSpaceDN w:val="0"/>
        <w:adjustRightInd w:val="0"/>
        <w:ind w:left="426"/>
        <w:jc w:val="both"/>
        <w:rPr>
          <w:rFonts w:ascii="Times New Roman" w:hAnsi="Times New Roman"/>
          <w:lang w:eastAsia="sk-SK"/>
        </w:rPr>
      </w:pPr>
      <w:r w:rsidRPr="00CF4CEF">
        <w:rPr>
          <w:rFonts w:ascii="Times New Roman" w:hAnsi="Times New Roman"/>
          <w:color w:val="000000"/>
          <w:lang w:eastAsia="sk-SK"/>
        </w:rPr>
        <w:t>c) príloha č. 3 – H</w:t>
      </w:r>
      <w:r w:rsidRPr="00CF4CEF">
        <w:rPr>
          <w:rFonts w:ascii="Times New Roman" w:hAnsi="Times New Roman"/>
          <w:lang w:eastAsia="sk-SK"/>
        </w:rPr>
        <w:t>armonogram prác v</w:t>
      </w:r>
      <w:r>
        <w:rPr>
          <w:rFonts w:ascii="Times New Roman" w:hAnsi="Times New Roman"/>
          <w:lang w:eastAsia="sk-SK"/>
        </w:rPr>
        <w:t xml:space="preserve"> kalendárnych </w:t>
      </w:r>
      <w:r w:rsidRPr="00CF4CEF">
        <w:rPr>
          <w:rFonts w:ascii="Times New Roman" w:hAnsi="Times New Roman"/>
          <w:lang w:eastAsia="sk-SK"/>
        </w:rPr>
        <w:t> dňoch</w:t>
      </w:r>
      <w:r>
        <w:rPr>
          <w:rFonts w:ascii="Times New Roman" w:hAnsi="Times New Roman"/>
          <w:lang w:eastAsia="sk-SK"/>
        </w:rPr>
        <w:t>;</w:t>
      </w:r>
    </w:p>
    <w:p w:rsidR="001D24FE" w:rsidRDefault="001D24FE" w:rsidP="001D24FE">
      <w:pPr>
        <w:autoSpaceDE w:val="0"/>
        <w:autoSpaceDN w:val="0"/>
        <w:adjustRightInd w:val="0"/>
        <w:ind w:left="426"/>
        <w:jc w:val="both"/>
        <w:rPr>
          <w:rFonts w:ascii="Times New Roman" w:hAnsi="Times New Roman"/>
        </w:rPr>
      </w:pPr>
    </w:p>
    <w:p w:rsidR="001D24FE" w:rsidRDefault="001D24FE" w:rsidP="001D24FE">
      <w:pPr>
        <w:autoSpaceDE w:val="0"/>
        <w:autoSpaceDN w:val="0"/>
        <w:adjustRightInd w:val="0"/>
        <w:ind w:left="426"/>
        <w:jc w:val="both"/>
        <w:rPr>
          <w:rFonts w:ascii="Times New Roman" w:hAnsi="Times New Roman"/>
          <w:color w:val="000000"/>
          <w:lang w:eastAsia="sk-SK"/>
        </w:rPr>
      </w:pPr>
      <w:r w:rsidRPr="00CF4CEF">
        <w:rPr>
          <w:rFonts w:ascii="Times New Roman" w:hAnsi="Times New Roman"/>
          <w:color w:val="000000"/>
          <w:lang w:eastAsia="sk-SK"/>
        </w:rPr>
        <w:t xml:space="preserve">Prílohy uvedené v tomto bode tvoria neoddeliteľnú súčasť tejto zmluvy, a to aj v prípade, ak k nej nie sú fyzicky pripojené. </w:t>
      </w:r>
    </w:p>
    <w:p w:rsidR="001D24FE" w:rsidRPr="00CF4CEF" w:rsidRDefault="001D24FE" w:rsidP="001D24FE">
      <w:pPr>
        <w:autoSpaceDE w:val="0"/>
        <w:autoSpaceDN w:val="0"/>
        <w:adjustRightInd w:val="0"/>
        <w:ind w:left="426"/>
        <w:jc w:val="both"/>
        <w:rPr>
          <w:rFonts w:ascii="Times New Roman" w:hAnsi="Times New Roman"/>
          <w:color w:val="000000"/>
          <w:lang w:eastAsia="sk-SK"/>
        </w:rPr>
      </w:pPr>
    </w:p>
    <w:p w:rsidR="001D24FE" w:rsidRDefault="001D24FE" w:rsidP="001D24FE">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17.</w:t>
      </w:r>
      <w:r>
        <w:rPr>
          <w:rFonts w:ascii="Times New Roman" w:hAnsi="Times New Roman"/>
          <w:color w:val="000000"/>
          <w:lang w:eastAsia="sk-SK"/>
        </w:rPr>
        <w:t>6</w:t>
      </w:r>
      <w:r w:rsidRPr="00CF4CEF">
        <w:rPr>
          <w:rFonts w:ascii="Times New Roman" w:hAnsi="Times New Roman"/>
          <w:color w:val="000000"/>
          <w:lang w:eastAsia="sk-SK"/>
        </w:rPr>
        <w:t xml:space="preserve"> Vzťahy neupravené touto zmluvou sa riadia príslušnými ustanoveniami Obchodného zákonníka a ostatnými právnymi predpismi platnými v Slovenskej republike; rozhodným právom je právo Slovenskej republiky. </w:t>
      </w:r>
    </w:p>
    <w:p w:rsidR="001D24FE" w:rsidRPr="00CF4CEF" w:rsidRDefault="001D24FE" w:rsidP="001D24FE">
      <w:pPr>
        <w:autoSpaceDE w:val="0"/>
        <w:autoSpaceDN w:val="0"/>
        <w:adjustRightInd w:val="0"/>
        <w:jc w:val="both"/>
        <w:rPr>
          <w:rFonts w:ascii="Times New Roman" w:hAnsi="Times New Roman"/>
          <w:color w:val="000000"/>
          <w:lang w:eastAsia="sk-SK"/>
        </w:rPr>
      </w:pPr>
    </w:p>
    <w:p w:rsidR="001D24FE" w:rsidRDefault="001D24FE" w:rsidP="001D24FE">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17.7</w:t>
      </w:r>
      <w:r w:rsidRPr="00CF4CEF">
        <w:rPr>
          <w:rFonts w:ascii="Times New Roman" w:hAnsi="Times New Roman"/>
          <w:color w:val="000000"/>
          <w:lang w:eastAsia="sk-SK"/>
        </w:rPr>
        <w:t xml:space="preserve"> Na riešenie sporov z tejto zmluvy sú príslušné súdy Slovenskej republiky. </w:t>
      </w:r>
    </w:p>
    <w:p w:rsidR="001D24FE" w:rsidRDefault="001D24FE" w:rsidP="001D24FE">
      <w:pPr>
        <w:autoSpaceDE w:val="0"/>
        <w:autoSpaceDN w:val="0"/>
        <w:adjustRightInd w:val="0"/>
        <w:jc w:val="both"/>
        <w:rPr>
          <w:rFonts w:ascii="Times New Roman" w:hAnsi="Times New Roman"/>
          <w:color w:val="000000"/>
          <w:lang w:eastAsia="sk-SK"/>
        </w:rPr>
      </w:pPr>
    </w:p>
    <w:p w:rsidR="001D24FE" w:rsidRDefault="001D24FE" w:rsidP="001D24FE">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17.8</w:t>
      </w:r>
      <w:r w:rsidRPr="00CF4CEF">
        <w:rPr>
          <w:rFonts w:ascii="Times New Roman" w:hAnsi="Times New Roman"/>
          <w:color w:val="000000"/>
          <w:lang w:eastAsia="sk-SK"/>
        </w:rPr>
        <w:t xml:space="preserve"> Táto zmluva je vypracovaná v piatich rovnopisoch, z ktorých každý má platnosť originálu. Zhotoviteľ obdrží 2 rovnopisy a objednávateľ obdrží 3 rovnopisy. </w:t>
      </w:r>
    </w:p>
    <w:p w:rsidR="001D24FE" w:rsidRPr="00CF4CEF" w:rsidRDefault="001D24FE" w:rsidP="001D24FE">
      <w:pPr>
        <w:autoSpaceDE w:val="0"/>
        <w:autoSpaceDN w:val="0"/>
        <w:adjustRightInd w:val="0"/>
        <w:jc w:val="both"/>
        <w:rPr>
          <w:rFonts w:ascii="Times New Roman" w:hAnsi="Times New Roman"/>
          <w:color w:val="000000"/>
          <w:lang w:eastAsia="sk-SK"/>
        </w:rPr>
      </w:pPr>
    </w:p>
    <w:p w:rsidR="001D24FE" w:rsidRDefault="001D24FE" w:rsidP="001D24FE">
      <w:pPr>
        <w:pStyle w:val="Zkladntext"/>
        <w:suppressAutoHyphens w:val="0"/>
        <w:spacing w:line="276" w:lineRule="auto"/>
        <w:ind w:right="64"/>
        <w:rPr>
          <w:rStyle w:val="Siln"/>
          <w:rFonts w:ascii="Times New Roman" w:hAnsi="Times New Roman" w:cs="Times New Roman"/>
          <w:b w:val="0"/>
          <w:color w:val="000000"/>
        </w:rPr>
      </w:pPr>
      <w:r>
        <w:rPr>
          <w:rFonts w:ascii="Times New Roman" w:hAnsi="Times New Roman"/>
          <w:color w:val="000000"/>
          <w:lang w:eastAsia="sk-SK"/>
        </w:rPr>
        <w:t>17.9</w:t>
      </w:r>
      <w:r w:rsidRPr="00CF4CEF">
        <w:rPr>
          <w:rFonts w:ascii="Times New Roman" w:hAnsi="Times New Roman"/>
          <w:color w:val="000000"/>
          <w:lang w:eastAsia="sk-SK"/>
        </w:rPr>
        <w:t xml:space="preserve"> </w:t>
      </w:r>
      <w:r w:rsidRPr="00AD64E5">
        <w:rPr>
          <w:rStyle w:val="Siln"/>
          <w:rFonts w:ascii="Times New Roman" w:hAnsi="Times New Roman" w:cs="Times New Roman"/>
          <w:b w:val="0"/>
          <w:color w:val="000000"/>
        </w:rPr>
        <w:t>Táto zmluva je uzavretá jej podpisom oboma zmluvnými stranami a nadobúda účinnosť po splnení odkladacej podmienky, ktorá spočíva v tom, že dôjde k uzatvoreniu platnej a účinnej zmluvy o poskytnutí nenávratného finančného príspevku medzi príslušným poskytovateľom pomoci, a príjemcom pomoci a to na základe jeho žiadosti o poskytnutie nenávratného finančného príspevku predloženej v rámci výzvy na predkladanie žiadostí o nenávratný finančný príspevok</w:t>
      </w:r>
      <w:r w:rsidR="003E5FF8">
        <w:rPr>
          <w:rStyle w:val="Siln"/>
          <w:rFonts w:ascii="Times New Roman" w:hAnsi="Times New Roman" w:cs="Times New Roman"/>
          <w:b w:val="0"/>
          <w:color w:val="000000"/>
        </w:rPr>
        <w:t>.</w:t>
      </w:r>
    </w:p>
    <w:p w:rsidR="001D24FE" w:rsidRPr="00AD64E5" w:rsidRDefault="001D24FE" w:rsidP="001D24FE">
      <w:pPr>
        <w:pStyle w:val="Zkladntext"/>
        <w:suppressAutoHyphens w:val="0"/>
        <w:spacing w:line="276" w:lineRule="auto"/>
        <w:ind w:right="64"/>
        <w:rPr>
          <w:rFonts w:ascii="Times New Roman" w:hAnsi="Times New Roman" w:cs="Times New Roman"/>
          <w:color w:val="000000"/>
          <w:lang w:eastAsia="sk-SK"/>
        </w:rPr>
      </w:pPr>
    </w:p>
    <w:p w:rsidR="001D24FE" w:rsidRPr="00CF4CEF" w:rsidRDefault="001D24FE" w:rsidP="001D24FE">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17.</w:t>
      </w:r>
      <w:r>
        <w:rPr>
          <w:rFonts w:ascii="Times New Roman" w:hAnsi="Times New Roman"/>
          <w:color w:val="000000"/>
          <w:lang w:eastAsia="sk-SK"/>
        </w:rPr>
        <w:t>10</w:t>
      </w:r>
      <w:r w:rsidRPr="00CF4CEF">
        <w:rPr>
          <w:rFonts w:ascii="Times New Roman" w:hAnsi="Times New Roman"/>
          <w:color w:val="000000"/>
          <w:lang w:eastAsia="sk-SK"/>
        </w:rPr>
        <w:t xml:space="preserve"> Zmluvné strany vyhlasujú, že si túto zmluvu riadne prečítali, jej obsahu porozumeli, a na znak súhlasu ju slobodne, vážne a bez nátlaku podpísali. </w:t>
      </w:r>
    </w:p>
    <w:p w:rsidR="001D24FE" w:rsidRPr="00CF4CEF" w:rsidRDefault="001D24FE" w:rsidP="001D24FE">
      <w:pPr>
        <w:autoSpaceDE w:val="0"/>
        <w:autoSpaceDN w:val="0"/>
        <w:adjustRightInd w:val="0"/>
        <w:rPr>
          <w:rFonts w:ascii="Times New Roman" w:hAnsi="Times New Roman"/>
          <w:color w:val="000000"/>
          <w:lang w:eastAsia="sk-SK"/>
        </w:rPr>
      </w:pPr>
    </w:p>
    <w:p w:rsidR="001D24FE" w:rsidRPr="00CF4CEF" w:rsidRDefault="001D24FE" w:rsidP="001D24FE">
      <w:pPr>
        <w:autoSpaceDE w:val="0"/>
        <w:autoSpaceDN w:val="0"/>
        <w:adjustRightInd w:val="0"/>
        <w:jc w:val="both"/>
        <w:rPr>
          <w:rFonts w:ascii="Times New Roman" w:hAnsi="Times New Roman"/>
          <w:color w:val="000000"/>
          <w:lang w:eastAsia="sk-SK"/>
        </w:rPr>
      </w:pPr>
    </w:p>
    <w:p w:rsidR="001D24FE" w:rsidRPr="00CF4CEF" w:rsidRDefault="001D24FE" w:rsidP="001D24FE">
      <w:pPr>
        <w:autoSpaceDE w:val="0"/>
        <w:autoSpaceDN w:val="0"/>
        <w:adjustRightInd w:val="0"/>
        <w:jc w:val="both"/>
        <w:rPr>
          <w:rFonts w:ascii="Times New Roman" w:hAnsi="Times New Roman"/>
          <w:color w:val="000000"/>
          <w:lang w:eastAsia="sk-SK"/>
        </w:rPr>
      </w:pPr>
    </w:p>
    <w:p w:rsidR="001D24FE" w:rsidRPr="00CF4CEF" w:rsidRDefault="001D24FE" w:rsidP="001D24FE">
      <w:pPr>
        <w:autoSpaceDE w:val="0"/>
        <w:autoSpaceDN w:val="0"/>
        <w:adjustRightInd w:val="0"/>
        <w:jc w:val="both"/>
        <w:rPr>
          <w:rFonts w:ascii="Times New Roman" w:hAnsi="Times New Roman"/>
          <w:color w:val="000000"/>
          <w:lang w:eastAsia="sk-SK"/>
        </w:rPr>
      </w:pPr>
    </w:p>
    <w:p w:rsidR="001D24FE" w:rsidRPr="00CF4CEF" w:rsidRDefault="001D24FE" w:rsidP="001D24FE">
      <w:pPr>
        <w:tabs>
          <w:tab w:val="left" w:pos="5387"/>
        </w:tabs>
        <w:autoSpaceDE w:val="0"/>
        <w:autoSpaceDN w:val="0"/>
        <w:adjustRightInd w:val="0"/>
        <w:rPr>
          <w:rFonts w:ascii="Times New Roman" w:hAnsi="Times New Roman"/>
          <w:lang w:eastAsia="sk-SK"/>
        </w:rPr>
      </w:pPr>
      <w:r w:rsidRPr="00CF4CEF">
        <w:rPr>
          <w:rFonts w:ascii="Times New Roman" w:hAnsi="Times New Roman"/>
          <w:lang w:eastAsia="sk-SK"/>
        </w:rPr>
        <w:t xml:space="preserve">V .................. dňa </w:t>
      </w:r>
      <w:r w:rsidRPr="00CF4CEF">
        <w:rPr>
          <w:rFonts w:ascii="Times New Roman" w:hAnsi="Times New Roman"/>
          <w:lang w:eastAsia="sk-SK"/>
        </w:rPr>
        <w:tab/>
        <w:t xml:space="preserve">V ................ dňa </w:t>
      </w:r>
    </w:p>
    <w:p w:rsidR="001D24FE" w:rsidRPr="00CF4CEF" w:rsidRDefault="001D24FE" w:rsidP="001D24FE">
      <w:pPr>
        <w:tabs>
          <w:tab w:val="left" w:pos="2160"/>
          <w:tab w:val="left" w:pos="2880"/>
          <w:tab w:val="left" w:pos="4500"/>
          <w:tab w:val="left" w:pos="5387"/>
        </w:tabs>
        <w:rPr>
          <w:rFonts w:ascii="Times New Roman" w:hAnsi="Times New Roman"/>
          <w:b/>
        </w:rPr>
      </w:pPr>
      <w:r w:rsidRPr="00CF4CEF">
        <w:rPr>
          <w:rFonts w:ascii="Times New Roman" w:hAnsi="Times New Roman"/>
          <w:lang w:eastAsia="sk-SK"/>
        </w:rPr>
        <w:t>Za zhotoviteľa</w:t>
      </w:r>
      <w:r w:rsidRPr="00CF4CEF">
        <w:rPr>
          <w:rFonts w:ascii="Times New Roman" w:hAnsi="Times New Roman"/>
          <w:lang w:eastAsia="sk-SK"/>
        </w:rPr>
        <w:tab/>
      </w:r>
      <w:r w:rsidRPr="00CF4CEF">
        <w:rPr>
          <w:rFonts w:ascii="Times New Roman" w:hAnsi="Times New Roman"/>
          <w:lang w:eastAsia="sk-SK"/>
        </w:rPr>
        <w:tab/>
      </w:r>
      <w:r w:rsidRPr="00CF4CEF">
        <w:rPr>
          <w:rFonts w:ascii="Times New Roman" w:hAnsi="Times New Roman"/>
          <w:lang w:eastAsia="sk-SK"/>
        </w:rPr>
        <w:tab/>
      </w:r>
      <w:r w:rsidRPr="00CF4CEF">
        <w:rPr>
          <w:rFonts w:ascii="Times New Roman" w:hAnsi="Times New Roman"/>
          <w:lang w:eastAsia="sk-SK"/>
        </w:rPr>
        <w:tab/>
        <w:t xml:space="preserve"> Za objednávateľa </w:t>
      </w:r>
    </w:p>
    <w:p w:rsidR="001D24FE" w:rsidRDefault="001D24FE" w:rsidP="001D24FE"/>
    <w:p w:rsidR="001D7335" w:rsidRDefault="00991C17" w:rsidP="00A9109A">
      <w:pPr>
        <w:rPr>
          <w:rFonts w:ascii="Times New Roman" w:hAnsi="Times New Roman" w:cs="Times New Roman"/>
          <w:sz w:val="24"/>
          <w:szCs w:val="24"/>
        </w:rPr>
      </w:pPr>
      <w:r w:rsidRPr="00BE22BE">
        <w:rPr>
          <w:rFonts w:ascii="Times New Roman" w:hAnsi="Times New Roman" w:cs="Times New Roman"/>
          <w:sz w:val="24"/>
          <w:szCs w:val="24"/>
        </w:rPr>
        <w:br w:type="page"/>
      </w:r>
      <w:r w:rsidR="001D7335">
        <w:rPr>
          <w:rFonts w:ascii="Times New Roman" w:hAnsi="Times New Roman" w:cs="Times New Roman"/>
          <w:sz w:val="24"/>
          <w:szCs w:val="24"/>
        </w:rPr>
        <w:lastRenderedPageBreak/>
        <w:t>PRÍLOHA č. 1</w:t>
      </w:r>
    </w:p>
    <w:p w:rsidR="001D7335" w:rsidRPr="00F445DF" w:rsidRDefault="001D7335" w:rsidP="001D7335">
      <w:pPr>
        <w:pStyle w:val="Zkladntext"/>
        <w:tabs>
          <w:tab w:val="left" w:pos="360"/>
        </w:tabs>
        <w:spacing w:after="120"/>
        <w:jc w:val="center"/>
        <w:rPr>
          <w:rFonts w:ascii="Times New Roman" w:eastAsia="Arial-BoldMT" w:hAnsi="Times New Roman" w:cs="Times New Roman"/>
          <w:b/>
          <w:bCs/>
          <w:color w:val="000000"/>
          <w:sz w:val="28"/>
          <w:szCs w:val="28"/>
          <w:u w:val="single"/>
        </w:rPr>
      </w:pPr>
      <w:r w:rsidRPr="00F445DF">
        <w:rPr>
          <w:rFonts w:ascii="Times New Roman" w:eastAsia="Arial-BoldMT" w:hAnsi="Times New Roman" w:cs="Times New Roman"/>
          <w:b/>
          <w:bCs/>
          <w:color w:val="000000"/>
          <w:sz w:val="28"/>
          <w:szCs w:val="28"/>
          <w:u w:val="single"/>
        </w:rPr>
        <w:t>NÁVRH PLNENIA KRITÉRI</w:t>
      </w:r>
      <w:r>
        <w:rPr>
          <w:rFonts w:ascii="Times New Roman" w:eastAsia="Arial-BoldMT" w:hAnsi="Times New Roman" w:cs="Times New Roman"/>
          <w:b/>
          <w:bCs/>
          <w:color w:val="000000"/>
          <w:sz w:val="28"/>
          <w:szCs w:val="28"/>
          <w:u w:val="single"/>
        </w:rPr>
        <w:t>Í</w:t>
      </w:r>
    </w:p>
    <w:p w:rsidR="001D7335" w:rsidRPr="004C3A21" w:rsidRDefault="001D7335" w:rsidP="001D7335">
      <w:pPr>
        <w:tabs>
          <w:tab w:val="left" w:pos="360"/>
        </w:tabs>
        <w:spacing w:after="120"/>
        <w:jc w:val="both"/>
        <w:rPr>
          <w:rFonts w:ascii="Times New Roman" w:hAnsi="Times New Roman" w:cs="Times New Roman"/>
          <w:sz w:val="24"/>
          <w:szCs w:val="24"/>
        </w:rPr>
      </w:pPr>
    </w:p>
    <w:p w:rsidR="001D7335" w:rsidRPr="00D55EDD" w:rsidRDefault="001D7335" w:rsidP="001D7335">
      <w:pPr>
        <w:tabs>
          <w:tab w:val="left" w:pos="360"/>
        </w:tabs>
        <w:spacing w:after="120"/>
        <w:jc w:val="both"/>
        <w:rPr>
          <w:rFonts w:ascii="Times New Roman" w:hAnsi="Times New Roman" w:cs="Times New Roman"/>
          <w:b/>
          <w:sz w:val="28"/>
          <w:szCs w:val="28"/>
        </w:rPr>
      </w:pPr>
      <w:r w:rsidRPr="004C3A21">
        <w:rPr>
          <w:rFonts w:ascii="Times New Roman" w:hAnsi="Times New Roman" w:cs="Times New Roman"/>
          <w:sz w:val="24"/>
          <w:szCs w:val="24"/>
        </w:rPr>
        <w:t xml:space="preserve">Predmet </w:t>
      </w:r>
      <w:r w:rsidRPr="001D7335">
        <w:rPr>
          <w:rFonts w:ascii="Times New Roman" w:hAnsi="Times New Roman" w:cs="Times New Roman"/>
          <w:sz w:val="24"/>
          <w:szCs w:val="24"/>
        </w:rPr>
        <w:t>zákazky:</w:t>
      </w:r>
      <w:r w:rsidRPr="001D7335">
        <w:rPr>
          <w:rFonts w:ascii="Times New Roman" w:hAnsi="Times New Roman" w:cs="Times New Roman"/>
          <w:b/>
          <w:sz w:val="24"/>
          <w:szCs w:val="24"/>
        </w:rPr>
        <w:t xml:space="preserve"> </w:t>
      </w:r>
      <w:r w:rsidRPr="00A400A9">
        <w:rPr>
          <w:rFonts w:ascii="Times New Roman" w:hAnsi="Times New Roman" w:cs="Times New Roman"/>
          <w:b/>
          <w:sz w:val="28"/>
          <w:szCs w:val="28"/>
        </w:rPr>
        <w:t>„</w:t>
      </w:r>
      <w:r w:rsidR="005440AD" w:rsidRPr="005440AD">
        <w:rPr>
          <w:rFonts w:ascii="Times New Roman" w:hAnsi="Times New Roman" w:cs="Times New Roman"/>
          <w:b/>
          <w:sz w:val="32"/>
          <w:szCs w:val="32"/>
        </w:rPr>
        <w:t>Protipovodňové opatrenia na toku v obci Lutiše</w:t>
      </w:r>
      <w:r w:rsidRPr="00A400A9">
        <w:rPr>
          <w:rFonts w:ascii="Times New Roman" w:hAnsi="Times New Roman" w:cs="Times New Roman"/>
          <w:b/>
          <w:sz w:val="28"/>
          <w:szCs w:val="28"/>
        </w:rPr>
        <w:t>“</w:t>
      </w:r>
      <w:r w:rsidRPr="00D55EDD">
        <w:rPr>
          <w:rFonts w:ascii="Times New Roman" w:hAnsi="Times New Roman" w:cs="Times New Roman"/>
          <w:b/>
          <w:sz w:val="28"/>
          <w:szCs w:val="28"/>
        </w:rPr>
        <w:t xml:space="preserve"> </w:t>
      </w:r>
    </w:p>
    <w:p w:rsidR="001D7335" w:rsidRPr="004C3A21" w:rsidRDefault="001D7335" w:rsidP="001D7335">
      <w:pPr>
        <w:tabs>
          <w:tab w:val="left" w:pos="360"/>
        </w:tabs>
        <w:spacing w:after="120"/>
        <w:jc w:val="both"/>
        <w:rPr>
          <w:rFonts w:ascii="Times New Roman" w:hAnsi="Times New Roman" w:cs="Times New Roman"/>
          <w:b/>
          <w:sz w:val="24"/>
          <w:szCs w:val="24"/>
        </w:rPr>
      </w:pPr>
    </w:p>
    <w:p w:rsidR="001D7335" w:rsidRPr="004C3A21" w:rsidRDefault="001D7335" w:rsidP="001D7335">
      <w:pPr>
        <w:tabs>
          <w:tab w:val="left" w:pos="4536"/>
        </w:tabs>
        <w:spacing w:after="120"/>
        <w:ind w:firstLine="15"/>
        <w:rPr>
          <w:rFonts w:ascii="Times New Roman" w:hAnsi="Times New Roman" w:cs="Times New Roman"/>
          <w:sz w:val="24"/>
          <w:szCs w:val="24"/>
        </w:rPr>
      </w:pPr>
      <w:r w:rsidRPr="004C3A21">
        <w:rPr>
          <w:rFonts w:ascii="Times New Roman" w:hAnsi="Times New Roman" w:cs="Times New Roman"/>
          <w:sz w:val="24"/>
          <w:szCs w:val="24"/>
        </w:rPr>
        <w:t>Obchodné meno uchádzača:</w:t>
      </w:r>
      <w:r w:rsidRPr="004C3A21">
        <w:rPr>
          <w:rFonts w:ascii="Times New Roman" w:hAnsi="Times New Roman" w:cs="Times New Roman"/>
          <w:sz w:val="24"/>
          <w:szCs w:val="24"/>
        </w:rPr>
        <w:tab/>
        <w:t>.....................................................................</w:t>
      </w:r>
    </w:p>
    <w:p w:rsidR="001D7335" w:rsidRPr="004C3A21" w:rsidRDefault="001D7335" w:rsidP="001D7335">
      <w:pPr>
        <w:tabs>
          <w:tab w:val="left" w:pos="4536"/>
        </w:tabs>
        <w:spacing w:after="120"/>
        <w:ind w:firstLine="15"/>
        <w:rPr>
          <w:rFonts w:ascii="Times New Roman" w:hAnsi="Times New Roman" w:cs="Times New Roman"/>
          <w:sz w:val="24"/>
          <w:szCs w:val="24"/>
        </w:rPr>
      </w:pPr>
      <w:r w:rsidRPr="004C3A21">
        <w:rPr>
          <w:rFonts w:ascii="Times New Roman" w:hAnsi="Times New Roman" w:cs="Times New Roman"/>
          <w:sz w:val="24"/>
          <w:szCs w:val="24"/>
        </w:rPr>
        <w:t>Sídlo alebo miesto podnikania uchádzača:</w:t>
      </w:r>
      <w:r w:rsidRPr="004C3A21">
        <w:rPr>
          <w:rFonts w:ascii="Times New Roman" w:hAnsi="Times New Roman" w:cs="Times New Roman"/>
          <w:sz w:val="24"/>
          <w:szCs w:val="24"/>
        </w:rPr>
        <w:tab/>
        <w:t>.....................................................................</w:t>
      </w:r>
    </w:p>
    <w:p w:rsidR="001D7335" w:rsidRDefault="001D7335" w:rsidP="001D7335">
      <w:pPr>
        <w:tabs>
          <w:tab w:val="left" w:pos="4536"/>
        </w:tabs>
        <w:spacing w:after="120"/>
        <w:ind w:firstLine="15"/>
        <w:rPr>
          <w:rFonts w:ascii="Times New Roman" w:hAnsi="Times New Roman" w:cs="Times New Roman"/>
          <w:sz w:val="24"/>
          <w:szCs w:val="24"/>
        </w:rPr>
      </w:pPr>
      <w:r w:rsidRPr="004C3A21">
        <w:rPr>
          <w:rFonts w:ascii="Times New Roman" w:hAnsi="Times New Roman" w:cs="Times New Roman"/>
          <w:sz w:val="24"/>
          <w:szCs w:val="24"/>
        </w:rPr>
        <w:t>IČO uchádzača:</w:t>
      </w:r>
      <w:r w:rsidRPr="004C3A21">
        <w:rPr>
          <w:rFonts w:ascii="Times New Roman" w:hAnsi="Times New Roman" w:cs="Times New Roman"/>
          <w:sz w:val="24"/>
          <w:szCs w:val="24"/>
        </w:rPr>
        <w:tab/>
        <w:t>.....................................................................</w:t>
      </w:r>
    </w:p>
    <w:p w:rsidR="00056FE7" w:rsidRPr="004C3A21" w:rsidRDefault="00056FE7" w:rsidP="001D7335">
      <w:pPr>
        <w:tabs>
          <w:tab w:val="left" w:pos="4536"/>
        </w:tabs>
        <w:spacing w:after="120"/>
        <w:ind w:firstLine="15"/>
        <w:rPr>
          <w:rFonts w:ascii="Times New Roman" w:hAnsi="Times New Roman" w:cs="Times New Roman"/>
          <w:sz w:val="24"/>
          <w:szCs w:val="24"/>
        </w:rPr>
      </w:pPr>
    </w:p>
    <w:tbl>
      <w:tblPr>
        <w:tblW w:w="0" w:type="auto"/>
        <w:tblInd w:w="-10" w:type="dxa"/>
        <w:shd w:val="clear" w:color="auto" w:fill="FFFFFF"/>
        <w:tblLayout w:type="fixed"/>
        <w:tblLook w:val="0000" w:firstRow="0" w:lastRow="0" w:firstColumn="0" w:lastColumn="0" w:noHBand="0" w:noVBand="0"/>
      </w:tblPr>
      <w:tblGrid>
        <w:gridCol w:w="5930"/>
        <w:gridCol w:w="3260"/>
      </w:tblGrid>
      <w:tr w:rsidR="00137324" w:rsidRPr="00CA4FF6" w:rsidTr="00272029">
        <w:trPr>
          <w:trHeight w:val="399"/>
        </w:trPr>
        <w:tc>
          <w:tcPr>
            <w:tcW w:w="5930" w:type="dxa"/>
            <w:tcBorders>
              <w:top w:val="single" w:sz="4" w:space="0" w:color="000000"/>
              <w:left w:val="single" w:sz="4" w:space="0" w:color="000000"/>
              <w:bottom w:val="single" w:sz="4" w:space="0" w:color="000000"/>
            </w:tcBorders>
            <w:shd w:val="clear" w:color="auto" w:fill="FFFFFF"/>
            <w:vAlign w:val="center"/>
          </w:tcPr>
          <w:p w:rsidR="00137324" w:rsidRPr="00CA4FF6" w:rsidRDefault="00137324" w:rsidP="00137324">
            <w:pPr>
              <w:pStyle w:val="Zkladntext"/>
              <w:tabs>
                <w:tab w:val="left" w:pos="360"/>
              </w:tabs>
              <w:spacing w:after="120"/>
              <w:jc w:val="center"/>
              <w:rPr>
                <w:rFonts w:ascii="Times New Roman" w:hAnsi="Times New Roman" w:cs="Times New Roman"/>
                <w:b/>
                <w:sz w:val="24"/>
                <w:szCs w:val="24"/>
              </w:rPr>
            </w:pPr>
            <w:r w:rsidRPr="00CA4FF6">
              <w:rPr>
                <w:rFonts w:ascii="Times New Roman" w:hAnsi="Times New Roman" w:cs="Times New Roman"/>
                <w:b/>
                <w:sz w:val="24"/>
                <w:szCs w:val="24"/>
              </w:rPr>
              <w:t>KRITÉRIUM</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37324" w:rsidRPr="00CA4FF6" w:rsidRDefault="00137324" w:rsidP="00137324">
            <w:pPr>
              <w:pStyle w:val="Zkladntext"/>
              <w:tabs>
                <w:tab w:val="left" w:pos="360"/>
              </w:tabs>
              <w:spacing w:after="120"/>
              <w:jc w:val="center"/>
              <w:rPr>
                <w:rFonts w:ascii="Times New Roman" w:hAnsi="Times New Roman" w:cs="Times New Roman"/>
                <w:b/>
                <w:sz w:val="24"/>
                <w:szCs w:val="24"/>
              </w:rPr>
            </w:pPr>
            <w:r w:rsidRPr="00CA4FF6">
              <w:rPr>
                <w:rFonts w:ascii="Times New Roman" w:hAnsi="Times New Roman" w:cs="Times New Roman"/>
                <w:b/>
                <w:sz w:val="24"/>
                <w:szCs w:val="24"/>
              </w:rPr>
              <w:t>NÁVRH PLNENIA</w:t>
            </w:r>
          </w:p>
        </w:tc>
      </w:tr>
      <w:tr w:rsidR="00137324" w:rsidRPr="00CA4FF6" w:rsidTr="00272029">
        <w:trPr>
          <w:trHeight w:val="669"/>
        </w:trPr>
        <w:tc>
          <w:tcPr>
            <w:tcW w:w="5930" w:type="dxa"/>
            <w:tcBorders>
              <w:top w:val="single" w:sz="4" w:space="0" w:color="000000"/>
              <w:left w:val="single" w:sz="4" w:space="0" w:color="000000"/>
              <w:bottom w:val="single" w:sz="4" w:space="0" w:color="000000"/>
            </w:tcBorders>
            <w:shd w:val="clear" w:color="auto" w:fill="FFFFFF"/>
            <w:vAlign w:val="center"/>
          </w:tcPr>
          <w:p w:rsidR="00137324" w:rsidRPr="00334478" w:rsidRDefault="00137324" w:rsidP="00137324">
            <w:pPr>
              <w:pStyle w:val="Zkladntext"/>
              <w:tabs>
                <w:tab w:val="left" w:pos="577"/>
                <w:tab w:val="left" w:pos="7655"/>
              </w:tabs>
              <w:ind w:left="360"/>
              <w:jc w:val="left"/>
              <w:rPr>
                <w:rFonts w:ascii="Times New Roman" w:hAnsi="Times New Roman" w:cs="Times New Roman"/>
                <w:b/>
                <w:sz w:val="24"/>
                <w:szCs w:val="24"/>
              </w:rPr>
            </w:pPr>
            <w:r w:rsidRPr="00334478">
              <w:rPr>
                <w:rFonts w:ascii="Times New Roman" w:hAnsi="Times New Roman" w:cs="Times New Roman"/>
                <w:sz w:val="24"/>
                <w:szCs w:val="24"/>
              </w:rPr>
              <w:t>Celková cena diela bez DPH v EUR</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37324" w:rsidRPr="00334478" w:rsidRDefault="00137324" w:rsidP="00137324">
            <w:pPr>
              <w:pStyle w:val="Zkladntext"/>
              <w:tabs>
                <w:tab w:val="left" w:pos="360"/>
              </w:tabs>
              <w:spacing w:after="120"/>
              <w:jc w:val="center"/>
              <w:rPr>
                <w:rFonts w:ascii="Times New Roman" w:hAnsi="Times New Roman" w:cs="Times New Roman"/>
                <w:b/>
                <w:sz w:val="24"/>
                <w:szCs w:val="24"/>
              </w:rPr>
            </w:pPr>
          </w:p>
        </w:tc>
      </w:tr>
      <w:tr w:rsidR="00137324" w:rsidRPr="00CA4FF6" w:rsidTr="00272029">
        <w:trPr>
          <w:trHeight w:val="569"/>
        </w:trPr>
        <w:tc>
          <w:tcPr>
            <w:tcW w:w="5930" w:type="dxa"/>
            <w:tcBorders>
              <w:top w:val="single" w:sz="4" w:space="0" w:color="000000"/>
              <w:left w:val="single" w:sz="4" w:space="0" w:color="000000"/>
              <w:bottom w:val="single" w:sz="4" w:space="0" w:color="000000"/>
            </w:tcBorders>
            <w:shd w:val="clear" w:color="auto" w:fill="FFFFFF"/>
            <w:vAlign w:val="center"/>
          </w:tcPr>
          <w:p w:rsidR="00137324" w:rsidRPr="00334478" w:rsidRDefault="00137324" w:rsidP="00137324">
            <w:pPr>
              <w:pStyle w:val="Zkladntext"/>
              <w:tabs>
                <w:tab w:val="left" w:pos="577"/>
                <w:tab w:val="left" w:pos="7655"/>
              </w:tabs>
              <w:ind w:left="360"/>
              <w:jc w:val="left"/>
              <w:rPr>
                <w:rFonts w:ascii="Times New Roman" w:hAnsi="Times New Roman" w:cs="Times New Roman"/>
                <w:sz w:val="24"/>
                <w:szCs w:val="24"/>
              </w:rPr>
            </w:pPr>
            <w:r w:rsidRPr="00334478">
              <w:rPr>
                <w:rFonts w:ascii="Times New Roman" w:hAnsi="Times New Roman" w:cs="Times New Roman"/>
                <w:sz w:val="24"/>
                <w:szCs w:val="24"/>
              </w:rPr>
              <w:t>20% DPH v EUR</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37324" w:rsidRPr="00334478" w:rsidRDefault="00137324" w:rsidP="00137324">
            <w:pPr>
              <w:pStyle w:val="Zkladntext"/>
              <w:tabs>
                <w:tab w:val="left" w:pos="360"/>
              </w:tabs>
              <w:spacing w:after="120"/>
              <w:jc w:val="center"/>
              <w:rPr>
                <w:rFonts w:ascii="Times New Roman" w:hAnsi="Times New Roman" w:cs="Times New Roman"/>
                <w:b/>
                <w:sz w:val="24"/>
                <w:szCs w:val="24"/>
              </w:rPr>
            </w:pPr>
          </w:p>
        </w:tc>
      </w:tr>
      <w:tr w:rsidR="00137324" w:rsidRPr="004C3A21" w:rsidTr="00272029">
        <w:trPr>
          <w:trHeight w:val="946"/>
        </w:trPr>
        <w:tc>
          <w:tcPr>
            <w:tcW w:w="5930" w:type="dxa"/>
            <w:tcBorders>
              <w:top w:val="single" w:sz="4" w:space="0" w:color="000000"/>
              <w:left w:val="single" w:sz="4" w:space="0" w:color="000000"/>
              <w:bottom w:val="single" w:sz="4" w:space="0" w:color="000000"/>
            </w:tcBorders>
            <w:shd w:val="clear" w:color="auto" w:fill="D9D9D9"/>
            <w:vAlign w:val="center"/>
          </w:tcPr>
          <w:p w:rsidR="00137324" w:rsidRPr="00254A33" w:rsidRDefault="00137324" w:rsidP="00137324">
            <w:pPr>
              <w:pStyle w:val="Zkladntext"/>
              <w:tabs>
                <w:tab w:val="left" w:pos="577"/>
                <w:tab w:val="left" w:pos="7655"/>
              </w:tabs>
              <w:ind w:left="360"/>
              <w:jc w:val="left"/>
              <w:rPr>
                <w:rFonts w:ascii="Times New Roman" w:hAnsi="Times New Roman" w:cs="Times New Roman"/>
                <w:sz w:val="24"/>
                <w:szCs w:val="24"/>
              </w:rPr>
            </w:pPr>
            <w:r w:rsidRPr="00334478">
              <w:rPr>
                <w:rFonts w:ascii="Times New Roman" w:hAnsi="Times New Roman" w:cs="Times New Roman"/>
                <w:sz w:val="24"/>
                <w:szCs w:val="24"/>
              </w:rPr>
              <w:t>Celková cena diela s DPH v EUR</w:t>
            </w:r>
          </w:p>
        </w:tc>
        <w:tc>
          <w:tcPr>
            <w:tcW w:w="32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37324" w:rsidRPr="004C3A21" w:rsidRDefault="00137324" w:rsidP="00137324">
            <w:pPr>
              <w:pStyle w:val="Zkladntext"/>
              <w:tabs>
                <w:tab w:val="left" w:pos="360"/>
              </w:tabs>
              <w:spacing w:after="120"/>
              <w:jc w:val="center"/>
              <w:rPr>
                <w:rFonts w:ascii="Times New Roman" w:hAnsi="Times New Roman" w:cs="Times New Roman"/>
                <w:b/>
                <w:sz w:val="24"/>
                <w:szCs w:val="24"/>
              </w:rPr>
            </w:pPr>
          </w:p>
        </w:tc>
      </w:tr>
    </w:tbl>
    <w:p w:rsidR="00842FA3" w:rsidRDefault="00842FA3" w:rsidP="00842FA3">
      <w:pPr>
        <w:suppressAutoHyphens w:val="0"/>
        <w:autoSpaceDE w:val="0"/>
        <w:autoSpaceDN w:val="0"/>
        <w:adjustRightInd w:val="0"/>
        <w:rPr>
          <w:rFonts w:ascii="Times New Roman" w:hAnsi="Times New Roman" w:cs="Times New Roman"/>
          <w:color w:val="000000"/>
          <w:lang w:eastAsia="sk-SK"/>
        </w:rPr>
      </w:pPr>
    </w:p>
    <w:p w:rsidR="00A56A69" w:rsidRDefault="00A56A69" w:rsidP="00842FA3">
      <w:pPr>
        <w:suppressAutoHyphens w:val="0"/>
        <w:autoSpaceDE w:val="0"/>
        <w:autoSpaceDN w:val="0"/>
        <w:adjustRightInd w:val="0"/>
        <w:rPr>
          <w:rFonts w:ascii="Times New Roman" w:hAnsi="Times New Roman" w:cs="Times New Roman"/>
          <w:color w:val="000000"/>
          <w:lang w:eastAsia="sk-SK"/>
        </w:rPr>
      </w:pPr>
    </w:p>
    <w:p w:rsidR="001D7335" w:rsidRPr="004C3A21" w:rsidRDefault="001D7335" w:rsidP="001D7335">
      <w:pPr>
        <w:pStyle w:val="Zkladntext"/>
        <w:tabs>
          <w:tab w:val="left" w:pos="360"/>
        </w:tabs>
        <w:spacing w:after="120"/>
        <w:rPr>
          <w:rFonts w:ascii="Times New Roman" w:hAnsi="Times New Roman" w:cs="Times New Roman"/>
          <w:sz w:val="24"/>
          <w:szCs w:val="24"/>
        </w:rPr>
      </w:pPr>
    </w:p>
    <w:p w:rsidR="001D7335" w:rsidRDefault="001D7335" w:rsidP="00A56A69">
      <w:pPr>
        <w:suppressAutoHyphens w:val="0"/>
        <w:autoSpaceDE w:val="0"/>
        <w:autoSpaceDN w:val="0"/>
        <w:adjustRightInd w:val="0"/>
        <w:spacing w:after="120"/>
        <w:jc w:val="both"/>
        <w:rPr>
          <w:rFonts w:ascii="Times New Roman" w:hAnsi="Times New Roman" w:cs="Times New Roman"/>
          <w:bCs/>
          <w:color w:val="000000"/>
          <w:sz w:val="24"/>
          <w:szCs w:val="24"/>
          <w:lang w:eastAsia="sk-SK"/>
        </w:rPr>
      </w:pPr>
      <w:r>
        <w:rPr>
          <w:rFonts w:ascii="Times New Roman" w:hAnsi="Times New Roman" w:cs="Times New Roman"/>
          <w:bCs/>
          <w:color w:val="000000"/>
          <w:sz w:val="24"/>
          <w:szCs w:val="24"/>
          <w:lang w:eastAsia="sk-SK"/>
        </w:rPr>
        <w:t>Č</w:t>
      </w:r>
      <w:r w:rsidRPr="004C3A21">
        <w:rPr>
          <w:rFonts w:ascii="Times New Roman" w:hAnsi="Times New Roman" w:cs="Times New Roman"/>
          <w:bCs/>
          <w:color w:val="000000"/>
          <w:sz w:val="24"/>
          <w:szCs w:val="24"/>
          <w:lang w:eastAsia="sk-SK"/>
        </w:rPr>
        <w:t>estne vyhlasujem, že uvedený návrh na plnenie stanoveného kritéria je vypracovaný  súlade so súťažnými podkladmi, prílohami súťažných podkladov</w:t>
      </w:r>
      <w:r>
        <w:rPr>
          <w:rFonts w:ascii="Times New Roman" w:hAnsi="Times New Roman" w:cs="Times New Roman"/>
          <w:bCs/>
          <w:color w:val="000000"/>
          <w:sz w:val="24"/>
          <w:szCs w:val="24"/>
          <w:lang w:eastAsia="sk-SK"/>
        </w:rPr>
        <w:t>,</w:t>
      </w:r>
      <w:r w:rsidRPr="004C3A21">
        <w:rPr>
          <w:rFonts w:ascii="Times New Roman" w:hAnsi="Times New Roman" w:cs="Times New Roman"/>
          <w:bCs/>
          <w:color w:val="000000"/>
          <w:sz w:val="24"/>
          <w:szCs w:val="24"/>
          <w:lang w:eastAsia="sk-SK"/>
        </w:rPr>
        <w:t xml:space="preserve"> ako aj obchodnými (zmluvnými) podmienkami predmetu zákazky. </w:t>
      </w:r>
    </w:p>
    <w:p w:rsidR="00CE6244" w:rsidRPr="004C3A21" w:rsidRDefault="00CE6244" w:rsidP="00A56A69">
      <w:pPr>
        <w:suppressAutoHyphens w:val="0"/>
        <w:autoSpaceDE w:val="0"/>
        <w:autoSpaceDN w:val="0"/>
        <w:adjustRightInd w:val="0"/>
        <w:spacing w:after="120"/>
        <w:jc w:val="both"/>
        <w:rPr>
          <w:rFonts w:ascii="Times New Roman" w:hAnsi="Times New Roman" w:cs="Times New Roman"/>
          <w:bCs/>
          <w:color w:val="000000"/>
          <w:sz w:val="24"/>
          <w:szCs w:val="24"/>
          <w:lang w:eastAsia="sk-SK"/>
        </w:rPr>
      </w:pPr>
    </w:p>
    <w:p w:rsidR="001D7335" w:rsidRDefault="00F92AA0" w:rsidP="001D7335">
      <w:pPr>
        <w:pStyle w:val="Zkladntext"/>
        <w:tabs>
          <w:tab w:val="left" w:pos="360"/>
        </w:tabs>
        <w:spacing w:after="120"/>
        <w:rPr>
          <w:rFonts w:ascii="Times New Roman" w:hAnsi="Times New Roman" w:cs="Times New Roman"/>
          <w:sz w:val="24"/>
          <w:szCs w:val="24"/>
        </w:rPr>
      </w:pPr>
      <w:r>
        <w:rPr>
          <w:rFonts w:ascii="Times New Roman" w:hAnsi="Times New Roman" w:cs="Times New Roman"/>
          <w:sz w:val="24"/>
          <w:szCs w:val="24"/>
        </w:rPr>
        <w:t>SOM/ NIE SOM platiteľom DPH.</w:t>
      </w:r>
    </w:p>
    <w:p w:rsidR="00056FE7" w:rsidRPr="004C3A21" w:rsidRDefault="00056FE7" w:rsidP="001D7335">
      <w:pPr>
        <w:pStyle w:val="Zkladntext"/>
        <w:tabs>
          <w:tab w:val="left" w:pos="360"/>
        </w:tabs>
        <w:spacing w:after="120"/>
        <w:rPr>
          <w:rFonts w:ascii="Times New Roman" w:hAnsi="Times New Roman" w:cs="Times New Roman"/>
          <w:sz w:val="24"/>
          <w:szCs w:val="24"/>
        </w:rPr>
      </w:pPr>
    </w:p>
    <w:p w:rsidR="001D7335" w:rsidRPr="004C3A21" w:rsidRDefault="001D7335" w:rsidP="001D7335">
      <w:pPr>
        <w:spacing w:beforeLines="60" w:before="144"/>
        <w:jc w:val="both"/>
        <w:rPr>
          <w:rFonts w:ascii="Times New Roman" w:hAnsi="Times New Roman" w:cs="Times New Roman"/>
          <w:sz w:val="24"/>
          <w:szCs w:val="24"/>
        </w:rPr>
      </w:pPr>
      <w:r w:rsidRPr="004C3A21">
        <w:rPr>
          <w:rFonts w:ascii="Times New Roman" w:hAnsi="Times New Roman" w:cs="Times New Roman"/>
          <w:sz w:val="24"/>
          <w:szCs w:val="24"/>
        </w:rPr>
        <w:t>V.........................................dňa...........................</w:t>
      </w:r>
      <w:r w:rsidRPr="004C3A21">
        <w:rPr>
          <w:rFonts w:ascii="Times New Roman" w:hAnsi="Times New Roman" w:cs="Times New Roman"/>
          <w:sz w:val="24"/>
          <w:szCs w:val="24"/>
        </w:rPr>
        <w:tab/>
      </w:r>
      <w:r w:rsidRPr="004C3A21">
        <w:rPr>
          <w:rFonts w:ascii="Times New Roman" w:hAnsi="Times New Roman" w:cs="Times New Roman"/>
          <w:sz w:val="24"/>
          <w:szCs w:val="24"/>
        </w:rPr>
        <w:tab/>
      </w:r>
      <w:r w:rsidRPr="004C3A21">
        <w:rPr>
          <w:rFonts w:ascii="Times New Roman" w:hAnsi="Times New Roman" w:cs="Times New Roman"/>
          <w:sz w:val="24"/>
          <w:szCs w:val="24"/>
        </w:rPr>
        <w:tab/>
      </w:r>
      <w:r w:rsidRPr="004C3A21">
        <w:rPr>
          <w:rFonts w:ascii="Times New Roman" w:hAnsi="Times New Roman" w:cs="Times New Roman"/>
          <w:sz w:val="24"/>
          <w:szCs w:val="24"/>
        </w:rPr>
        <w:tab/>
      </w:r>
      <w:r w:rsidRPr="004C3A21">
        <w:rPr>
          <w:rFonts w:ascii="Times New Roman" w:hAnsi="Times New Roman" w:cs="Times New Roman"/>
          <w:sz w:val="24"/>
          <w:szCs w:val="24"/>
        </w:rPr>
        <w:tab/>
      </w:r>
      <w:r w:rsidRPr="004C3A21">
        <w:rPr>
          <w:rFonts w:ascii="Times New Roman" w:hAnsi="Times New Roman" w:cs="Times New Roman"/>
          <w:sz w:val="24"/>
          <w:szCs w:val="24"/>
        </w:rPr>
        <w:tab/>
      </w:r>
      <w:r w:rsidRPr="004C3A21">
        <w:rPr>
          <w:rFonts w:ascii="Times New Roman" w:hAnsi="Times New Roman" w:cs="Times New Roman"/>
          <w:sz w:val="24"/>
          <w:szCs w:val="24"/>
        </w:rPr>
        <w:tab/>
      </w:r>
    </w:p>
    <w:p w:rsidR="001D7335" w:rsidRPr="0072671E" w:rsidRDefault="001D7335" w:rsidP="001D7335">
      <w:pPr>
        <w:suppressAutoHyphens w:val="0"/>
        <w:autoSpaceDE w:val="0"/>
        <w:autoSpaceDN w:val="0"/>
        <w:adjustRightInd w:val="0"/>
        <w:rPr>
          <w:rFonts w:ascii="Times New Roman" w:hAnsi="Times New Roman" w:cs="Times New Roman"/>
          <w:color w:val="000000"/>
          <w:sz w:val="24"/>
          <w:szCs w:val="24"/>
          <w:lang w:eastAsia="sk-SK"/>
        </w:rPr>
      </w:pPr>
    </w:p>
    <w:p w:rsidR="001D7335" w:rsidRDefault="001D7335" w:rsidP="001D7335">
      <w:pPr>
        <w:suppressAutoHyphens w:val="0"/>
        <w:autoSpaceDE w:val="0"/>
        <w:autoSpaceDN w:val="0"/>
        <w:adjustRightInd w:val="0"/>
        <w:spacing w:after="120"/>
        <w:jc w:val="right"/>
        <w:rPr>
          <w:rFonts w:ascii="Times New Roman" w:hAnsi="Times New Roman" w:cs="Times New Roman"/>
          <w:color w:val="000000"/>
          <w:sz w:val="24"/>
          <w:szCs w:val="24"/>
          <w:lang w:eastAsia="sk-SK"/>
        </w:rPr>
      </w:pPr>
      <w:r w:rsidRPr="00155387">
        <w:rPr>
          <w:rFonts w:ascii="Times New Roman" w:hAnsi="Times New Roman" w:cs="Times New Roman"/>
          <w:color w:val="000000"/>
          <w:sz w:val="24"/>
          <w:szCs w:val="24"/>
          <w:lang w:eastAsia="sk-SK"/>
        </w:rPr>
        <w:t xml:space="preserve">[doplniť </w:t>
      </w:r>
      <w:r w:rsidRPr="00155387">
        <w:rPr>
          <w:rFonts w:ascii="Times New Roman" w:hAnsi="Times New Roman" w:cs="Times New Roman"/>
          <w:sz w:val="24"/>
          <w:szCs w:val="24"/>
        </w:rPr>
        <w:t>titul, meno, priezvisko, podpis oprávnenej osoby</w:t>
      </w:r>
      <w:r w:rsidRPr="00155387">
        <w:rPr>
          <w:rFonts w:ascii="Times New Roman" w:hAnsi="Times New Roman" w:cs="Times New Roman"/>
          <w:color w:val="000000"/>
          <w:sz w:val="24"/>
          <w:szCs w:val="24"/>
          <w:lang w:eastAsia="sk-SK"/>
        </w:rPr>
        <w:t xml:space="preserve">] </w:t>
      </w:r>
    </w:p>
    <w:p w:rsidR="00056FE7" w:rsidRDefault="00056FE7" w:rsidP="00842FA3">
      <w:pPr>
        <w:suppressAutoHyphens w:val="0"/>
        <w:autoSpaceDE w:val="0"/>
        <w:autoSpaceDN w:val="0"/>
        <w:adjustRightInd w:val="0"/>
        <w:spacing w:after="120"/>
        <w:rPr>
          <w:rFonts w:ascii="Times New Roman" w:hAnsi="Times New Roman" w:cs="Times New Roman"/>
          <w:b/>
          <w:bCs/>
          <w:iCs/>
          <w:sz w:val="24"/>
          <w:szCs w:val="24"/>
        </w:rPr>
      </w:pPr>
    </w:p>
    <w:p w:rsidR="00842FA3" w:rsidRPr="00842FA3" w:rsidRDefault="00842FA3" w:rsidP="00842FA3">
      <w:pPr>
        <w:suppressAutoHyphens w:val="0"/>
        <w:autoSpaceDE w:val="0"/>
        <w:autoSpaceDN w:val="0"/>
        <w:adjustRightInd w:val="0"/>
        <w:spacing w:after="120"/>
        <w:rPr>
          <w:rFonts w:ascii="Times New Roman" w:hAnsi="Times New Roman" w:cs="Times New Roman"/>
          <w:color w:val="000000"/>
          <w:sz w:val="24"/>
          <w:szCs w:val="24"/>
          <w:lang w:eastAsia="sk-SK"/>
        </w:rPr>
      </w:pPr>
      <w:r w:rsidRPr="00842FA3">
        <w:rPr>
          <w:rFonts w:ascii="Times New Roman" w:hAnsi="Times New Roman" w:cs="Times New Roman"/>
          <w:b/>
          <w:bCs/>
          <w:iCs/>
          <w:sz w:val="24"/>
          <w:szCs w:val="24"/>
        </w:rPr>
        <w:t>Uchádzač zaokrúhli svoje návrhy v zmysle matematických pravidiel na dve desatinné miesta</w:t>
      </w:r>
      <w:r>
        <w:rPr>
          <w:rFonts w:ascii="Times New Roman" w:hAnsi="Times New Roman" w:cs="Times New Roman"/>
          <w:b/>
          <w:bCs/>
          <w:iCs/>
          <w:sz w:val="24"/>
          <w:szCs w:val="24"/>
        </w:rPr>
        <w:t>.</w:t>
      </w:r>
    </w:p>
    <w:p w:rsidR="00007FE2" w:rsidRPr="002C2815" w:rsidRDefault="001D7335" w:rsidP="00007FE2">
      <w:pPr>
        <w:autoSpaceDE w:val="0"/>
        <w:autoSpaceDN w:val="0"/>
        <w:adjustRightInd w:val="0"/>
        <w:rPr>
          <w:rFonts w:ascii="Times New Roman" w:hAnsi="Times New Roman"/>
          <w:b/>
          <w:bCs/>
          <w:sz w:val="24"/>
          <w:szCs w:val="24"/>
          <w:lang w:eastAsia="sk-SK"/>
        </w:rPr>
      </w:pPr>
      <w:r>
        <w:rPr>
          <w:rFonts w:ascii="Times New Roman" w:hAnsi="Times New Roman" w:cs="Times New Roman"/>
          <w:color w:val="000000"/>
          <w:sz w:val="24"/>
          <w:szCs w:val="24"/>
          <w:lang w:eastAsia="sk-SK"/>
        </w:rPr>
        <w:br w:type="page"/>
      </w:r>
      <w:r w:rsidR="00007FE2" w:rsidRPr="002C2815">
        <w:rPr>
          <w:rFonts w:ascii="Times New Roman" w:hAnsi="Times New Roman"/>
          <w:b/>
          <w:bCs/>
          <w:sz w:val="24"/>
          <w:szCs w:val="24"/>
          <w:lang w:eastAsia="sk-SK"/>
        </w:rPr>
        <w:lastRenderedPageBreak/>
        <w:t>Príloha č. 2 súťažných podkladov</w:t>
      </w:r>
    </w:p>
    <w:p w:rsidR="00007FE2" w:rsidRPr="002C2815" w:rsidRDefault="00007FE2" w:rsidP="00007FE2">
      <w:pPr>
        <w:autoSpaceDE w:val="0"/>
        <w:autoSpaceDN w:val="0"/>
        <w:adjustRightInd w:val="0"/>
        <w:rPr>
          <w:rFonts w:ascii="Times New Roman" w:hAnsi="Times New Roman"/>
          <w:b/>
          <w:bCs/>
          <w:sz w:val="24"/>
          <w:szCs w:val="24"/>
          <w:lang w:eastAsia="sk-SK"/>
        </w:rPr>
      </w:pPr>
    </w:p>
    <w:p w:rsidR="00007FE2" w:rsidRPr="002C2815" w:rsidRDefault="00007FE2" w:rsidP="00007FE2">
      <w:pPr>
        <w:autoSpaceDE w:val="0"/>
        <w:autoSpaceDN w:val="0"/>
        <w:adjustRightInd w:val="0"/>
        <w:jc w:val="center"/>
        <w:rPr>
          <w:rFonts w:ascii="Times New Roman" w:hAnsi="Times New Roman"/>
          <w:sz w:val="24"/>
          <w:szCs w:val="24"/>
          <w:lang w:eastAsia="sk-SK"/>
        </w:rPr>
      </w:pPr>
      <w:r w:rsidRPr="002C2815">
        <w:rPr>
          <w:rFonts w:ascii="Times New Roman" w:hAnsi="Times New Roman"/>
          <w:sz w:val="24"/>
          <w:szCs w:val="24"/>
          <w:lang w:eastAsia="sk-SK"/>
        </w:rPr>
        <w:t xml:space="preserve">Zadávanie podlimitnej zákazky bez využitia elektronického trhoviska </w:t>
      </w:r>
    </w:p>
    <w:p w:rsidR="00007FE2" w:rsidRPr="002C2815" w:rsidRDefault="00007FE2" w:rsidP="00007FE2">
      <w:pPr>
        <w:autoSpaceDE w:val="0"/>
        <w:autoSpaceDN w:val="0"/>
        <w:adjustRightInd w:val="0"/>
        <w:jc w:val="center"/>
        <w:rPr>
          <w:rFonts w:ascii="Times New Roman" w:hAnsi="Times New Roman"/>
          <w:sz w:val="24"/>
          <w:szCs w:val="24"/>
          <w:lang w:eastAsia="sk-SK"/>
        </w:rPr>
      </w:pPr>
      <w:r w:rsidRPr="002C2815">
        <w:rPr>
          <w:rFonts w:ascii="Times New Roman" w:hAnsi="Times New Roman"/>
          <w:sz w:val="24"/>
          <w:szCs w:val="24"/>
          <w:lang w:eastAsia="sk-SK"/>
        </w:rPr>
        <w:t xml:space="preserve">postupom podľa </w:t>
      </w:r>
      <w:r w:rsidRPr="002C2815">
        <w:rPr>
          <w:rFonts w:ascii="Times New Roman" w:hAnsi="Times New Roman" w:cs="Times New Roman"/>
          <w:color w:val="000000"/>
          <w:sz w:val="24"/>
          <w:szCs w:val="24"/>
        </w:rPr>
        <w:t xml:space="preserve">§ 113 a 114 </w:t>
      </w:r>
      <w:r w:rsidRPr="002C2815">
        <w:rPr>
          <w:rFonts w:ascii="Times New Roman" w:hAnsi="Times New Roman"/>
          <w:sz w:val="24"/>
          <w:szCs w:val="24"/>
          <w:lang w:eastAsia="sk-SK"/>
        </w:rPr>
        <w:t xml:space="preserve">ZVO </w:t>
      </w:r>
    </w:p>
    <w:p w:rsidR="00007FE2" w:rsidRPr="002C2815" w:rsidRDefault="00007FE2" w:rsidP="00007FE2">
      <w:pPr>
        <w:autoSpaceDE w:val="0"/>
        <w:autoSpaceDN w:val="0"/>
        <w:adjustRightInd w:val="0"/>
        <w:jc w:val="center"/>
        <w:rPr>
          <w:rFonts w:ascii="Times New Roman" w:hAnsi="Times New Roman"/>
          <w:sz w:val="24"/>
          <w:szCs w:val="24"/>
          <w:lang w:eastAsia="sk-SK"/>
        </w:rPr>
      </w:pPr>
    </w:p>
    <w:p w:rsidR="00007FE2" w:rsidRPr="002C2815" w:rsidRDefault="00007FE2" w:rsidP="00007FE2">
      <w:pPr>
        <w:autoSpaceDE w:val="0"/>
        <w:autoSpaceDN w:val="0"/>
        <w:adjustRightInd w:val="0"/>
        <w:jc w:val="center"/>
        <w:rPr>
          <w:rFonts w:ascii="Times New Roman" w:hAnsi="Times New Roman"/>
          <w:sz w:val="24"/>
          <w:szCs w:val="24"/>
          <w:lang w:eastAsia="sk-SK"/>
        </w:rPr>
      </w:pPr>
      <w:r w:rsidRPr="002C2815">
        <w:rPr>
          <w:rFonts w:ascii="Times New Roman" w:hAnsi="Times New Roman"/>
          <w:sz w:val="24"/>
          <w:szCs w:val="24"/>
          <w:lang w:eastAsia="sk-SK"/>
        </w:rPr>
        <w:t>zákazka na uskutočnenie stavebných prác predmetu zákazky s názvom:</w:t>
      </w:r>
    </w:p>
    <w:p w:rsidR="00007FE2" w:rsidRPr="002C2815" w:rsidRDefault="00007FE2" w:rsidP="00007FE2">
      <w:pPr>
        <w:autoSpaceDE w:val="0"/>
        <w:autoSpaceDN w:val="0"/>
        <w:adjustRightInd w:val="0"/>
        <w:jc w:val="center"/>
        <w:rPr>
          <w:rFonts w:ascii="Times New Roman" w:hAnsi="Times New Roman"/>
          <w:sz w:val="24"/>
          <w:szCs w:val="24"/>
          <w:lang w:eastAsia="sk-SK"/>
        </w:rPr>
      </w:pPr>
    </w:p>
    <w:p w:rsidR="00007FE2" w:rsidRPr="00A400A9" w:rsidRDefault="00A400A9" w:rsidP="00086F75">
      <w:pPr>
        <w:autoSpaceDE w:val="0"/>
        <w:autoSpaceDN w:val="0"/>
        <w:adjustRightInd w:val="0"/>
        <w:jc w:val="center"/>
        <w:rPr>
          <w:rFonts w:ascii="Times New Roman" w:hAnsi="Times New Roman" w:cs="Times New Roman"/>
          <w:bCs/>
          <w:sz w:val="32"/>
          <w:szCs w:val="32"/>
          <w:lang w:eastAsia="sk-SK"/>
        </w:rPr>
      </w:pPr>
      <w:r w:rsidRPr="00A400A9">
        <w:rPr>
          <w:rFonts w:ascii="Times New Roman" w:hAnsi="Times New Roman" w:cs="Times New Roman"/>
          <w:b/>
          <w:sz w:val="32"/>
          <w:szCs w:val="32"/>
        </w:rPr>
        <w:t>„</w:t>
      </w:r>
      <w:r w:rsidR="005440AD" w:rsidRPr="005440AD">
        <w:rPr>
          <w:rFonts w:ascii="Times New Roman" w:hAnsi="Times New Roman" w:cs="Times New Roman"/>
          <w:b/>
          <w:sz w:val="32"/>
          <w:szCs w:val="32"/>
        </w:rPr>
        <w:t>Protipovodňové opatrenia na toku v obci Lutiše</w:t>
      </w:r>
      <w:r w:rsidRPr="00A400A9">
        <w:rPr>
          <w:rFonts w:ascii="Times New Roman" w:hAnsi="Times New Roman" w:cs="Times New Roman"/>
          <w:b/>
          <w:sz w:val="32"/>
          <w:szCs w:val="32"/>
        </w:rPr>
        <w:t>“</w:t>
      </w:r>
    </w:p>
    <w:p w:rsidR="00007FE2" w:rsidRPr="000D5038" w:rsidRDefault="00007FE2" w:rsidP="00007FE2">
      <w:pPr>
        <w:autoSpaceDE w:val="0"/>
        <w:autoSpaceDN w:val="0"/>
        <w:adjustRightInd w:val="0"/>
        <w:jc w:val="center"/>
        <w:rPr>
          <w:rFonts w:ascii="Times New Roman" w:hAnsi="Times New Roman" w:cs="Times New Roman"/>
          <w:b/>
          <w:bCs/>
          <w:sz w:val="32"/>
          <w:szCs w:val="32"/>
          <w:lang w:eastAsia="sk-SK"/>
        </w:rPr>
      </w:pPr>
    </w:p>
    <w:p w:rsidR="00007FE2" w:rsidRPr="002C2815" w:rsidRDefault="00007FE2" w:rsidP="00007FE2">
      <w:pPr>
        <w:autoSpaceDE w:val="0"/>
        <w:autoSpaceDN w:val="0"/>
        <w:adjustRightInd w:val="0"/>
        <w:jc w:val="center"/>
        <w:rPr>
          <w:rFonts w:ascii="Times New Roman" w:hAnsi="Times New Roman" w:cs="Times New Roman"/>
          <w:b/>
          <w:bCs/>
          <w:sz w:val="24"/>
          <w:szCs w:val="24"/>
          <w:lang w:eastAsia="sk-SK"/>
        </w:rPr>
      </w:pPr>
    </w:p>
    <w:p w:rsidR="00007FE2" w:rsidRPr="001D2E27" w:rsidRDefault="00007FE2" w:rsidP="00007FE2">
      <w:pPr>
        <w:autoSpaceDE w:val="0"/>
        <w:autoSpaceDN w:val="0"/>
        <w:adjustRightInd w:val="0"/>
        <w:jc w:val="center"/>
        <w:rPr>
          <w:rFonts w:ascii="Times New Roman" w:hAnsi="Times New Roman" w:cs="Times New Roman"/>
          <w:b/>
          <w:bCs/>
          <w:sz w:val="30"/>
          <w:szCs w:val="30"/>
        </w:rPr>
      </w:pPr>
      <w:r w:rsidRPr="001D2E27">
        <w:rPr>
          <w:rFonts w:ascii="Times New Roman" w:hAnsi="Times New Roman" w:cs="Times New Roman"/>
          <w:b/>
          <w:bCs/>
          <w:sz w:val="30"/>
          <w:szCs w:val="30"/>
        </w:rPr>
        <w:t xml:space="preserve">ČESTNÉ VYHLÁSENIE </w:t>
      </w:r>
    </w:p>
    <w:p w:rsidR="002C2815" w:rsidRPr="001D2E27" w:rsidRDefault="002C2815" w:rsidP="002C2815">
      <w:pPr>
        <w:spacing w:line="276" w:lineRule="auto"/>
        <w:jc w:val="center"/>
        <w:rPr>
          <w:rFonts w:ascii="Times New Roman" w:hAnsi="Times New Roman"/>
          <w:b/>
          <w:sz w:val="30"/>
          <w:szCs w:val="30"/>
          <w:lang w:eastAsia="sk-SK"/>
        </w:rPr>
      </w:pPr>
      <w:r w:rsidRPr="001D2E27">
        <w:rPr>
          <w:rFonts w:ascii="Times New Roman" w:hAnsi="Times New Roman"/>
          <w:b/>
          <w:sz w:val="30"/>
          <w:szCs w:val="30"/>
          <w:lang w:eastAsia="sk-SK"/>
        </w:rPr>
        <w:t>o neprítomnosti konfliktu záujmov uchádzača</w:t>
      </w:r>
    </w:p>
    <w:p w:rsidR="00007FE2" w:rsidRPr="00703978" w:rsidRDefault="00007FE2" w:rsidP="00007FE2">
      <w:pPr>
        <w:autoSpaceDE w:val="0"/>
        <w:autoSpaceDN w:val="0"/>
        <w:adjustRightInd w:val="0"/>
        <w:rPr>
          <w:rFonts w:ascii="Times New Roman" w:hAnsi="Times New Roman" w:cs="Times New Roman"/>
          <w:b/>
          <w:bCs/>
          <w:sz w:val="28"/>
          <w:szCs w:val="28"/>
          <w:highlight w:val="yellow"/>
        </w:rPr>
      </w:pPr>
    </w:p>
    <w:p w:rsidR="00007FE2" w:rsidRPr="00137324" w:rsidRDefault="00007FE2" w:rsidP="00007FE2">
      <w:pPr>
        <w:autoSpaceDE w:val="0"/>
        <w:autoSpaceDN w:val="0"/>
        <w:adjustRightInd w:val="0"/>
        <w:jc w:val="both"/>
        <w:rPr>
          <w:rFonts w:ascii="Times New Roman" w:hAnsi="Times New Roman" w:cs="Times New Roman"/>
          <w:bCs/>
          <w:sz w:val="24"/>
          <w:szCs w:val="24"/>
          <w:lang w:eastAsia="sk-SK"/>
        </w:rPr>
      </w:pPr>
      <w:r w:rsidRPr="00137324">
        <w:rPr>
          <w:rFonts w:ascii="Times New Roman" w:hAnsi="Times New Roman" w:cs="Times New Roman"/>
          <w:bCs/>
          <w:sz w:val="24"/>
          <w:szCs w:val="24"/>
          <w:lang w:eastAsia="sk-SK"/>
        </w:rPr>
        <w:t>IDENTIFIKAČNÉ ÚDAJE:</w:t>
      </w:r>
    </w:p>
    <w:p w:rsidR="00137324" w:rsidRDefault="00137324" w:rsidP="00007FE2">
      <w:pPr>
        <w:autoSpaceDE w:val="0"/>
        <w:autoSpaceDN w:val="0"/>
        <w:adjustRightInd w:val="0"/>
        <w:jc w:val="both"/>
        <w:rPr>
          <w:rFonts w:ascii="Times New Roman" w:hAnsi="Times New Roman" w:cs="Times New Roman"/>
          <w:b/>
          <w:bCs/>
          <w:i/>
          <w:iCs/>
          <w:sz w:val="24"/>
          <w:szCs w:val="24"/>
          <w:highlight w:val="yellow"/>
          <w:lang w:eastAsia="sk-SK"/>
        </w:rPr>
      </w:pPr>
    </w:p>
    <w:p w:rsidR="00137324" w:rsidRDefault="00137324" w:rsidP="00007FE2">
      <w:pPr>
        <w:autoSpaceDE w:val="0"/>
        <w:autoSpaceDN w:val="0"/>
        <w:adjustRightInd w:val="0"/>
        <w:jc w:val="both"/>
        <w:rPr>
          <w:rFonts w:ascii="Times New Roman" w:hAnsi="Times New Roman" w:cs="Times New Roman"/>
          <w:b/>
          <w:bCs/>
          <w:i/>
          <w:iCs/>
          <w:sz w:val="24"/>
          <w:szCs w:val="24"/>
          <w:highlight w:val="yellow"/>
          <w:lang w:eastAsia="sk-SK"/>
        </w:rPr>
      </w:pPr>
    </w:p>
    <w:p w:rsidR="00137324" w:rsidRDefault="00137324" w:rsidP="00007FE2">
      <w:pPr>
        <w:autoSpaceDE w:val="0"/>
        <w:autoSpaceDN w:val="0"/>
        <w:adjustRightInd w:val="0"/>
        <w:jc w:val="both"/>
        <w:rPr>
          <w:rFonts w:ascii="Times New Roman" w:hAnsi="Times New Roman" w:cs="Times New Roman"/>
          <w:b/>
          <w:bCs/>
          <w:i/>
          <w:iCs/>
          <w:sz w:val="24"/>
          <w:szCs w:val="24"/>
          <w:highlight w:val="yellow"/>
          <w:lang w:eastAsia="sk-SK"/>
        </w:rPr>
      </w:pPr>
    </w:p>
    <w:p w:rsidR="00007FE2" w:rsidRPr="00137324" w:rsidRDefault="00007FE2" w:rsidP="00007FE2">
      <w:pPr>
        <w:autoSpaceDE w:val="0"/>
        <w:autoSpaceDN w:val="0"/>
        <w:adjustRightInd w:val="0"/>
        <w:jc w:val="both"/>
        <w:rPr>
          <w:rFonts w:ascii="Times New Roman" w:hAnsi="Times New Roman" w:cs="Times New Roman"/>
          <w:b/>
          <w:bCs/>
          <w:i/>
          <w:iCs/>
          <w:sz w:val="24"/>
          <w:szCs w:val="24"/>
          <w:lang w:eastAsia="sk-SK"/>
        </w:rPr>
      </w:pPr>
    </w:p>
    <w:p w:rsidR="00007FE2" w:rsidRPr="00703978" w:rsidRDefault="00007FE2" w:rsidP="00007FE2">
      <w:pPr>
        <w:autoSpaceDE w:val="0"/>
        <w:autoSpaceDN w:val="0"/>
        <w:adjustRightInd w:val="0"/>
        <w:jc w:val="both"/>
        <w:rPr>
          <w:rFonts w:ascii="Times New Roman" w:hAnsi="Times New Roman" w:cs="Times New Roman"/>
          <w:b/>
          <w:bCs/>
          <w:i/>
          <w:iCs/>
          <w:sz w:val="24"/>
          <w:szCs w:val="24"/>
          <w:highlight w:val="yellow"/>
          <w:lang w:eastAsia="sk-SK"/>
        </w:rPr>
      </w:pPr>
    </w:p>
    <w:p w:rsidR="00007FE2" w:rsidRPr="006537DB" w:rsidRDefault="00007FE2" w:rsidP="00007FE2">
      <w:pPr>
        <w:autoSpaceDE w:val="0"/>
        <w:autoSpaceDN w:val="0"/>
        <w:adjustRightInd w:val="0"/>
        <w:jc w:val="both"/>
        <w:rPr>
          <w:rFonts w:ascii="Times New Roman" w:hAnsi="Times New Roman" w:cs="Times New Roman"/>
          <w:sz w:val="24"/>
          <w:szCs w:val="24"/>
          <w:lang w:eastAsia="sk-SK"/>
        </w:rPr>
      </w:pPr>
      <w:r w:rsidRPr="006537DB">
        <w:rPr>
          <w:rFonts w:ascii="Times New Roman" w:hAnsi="Times New Roman" w:cs="Times New Roman"/>
          <w:sz w:val="24"/>
          <w:szCs w:val="24"/>
          <w:lang w:eastAsia="sk-SK"/>
        </w:rPr>
        <w:t>ako uchádzač/člen skupiny dodávateľov v predmetnom verejnom obstarávaní týmto</w:t>
      </w:r>
    </w:p>
    <w:p w:rsidR="00007FE2" w:rsidRPr="006537DB" w:rsidRDefault="00007FE2" w:rsidP="00007FE2">
      <w:pPr>
        <w:autoSpaceDE w:val="0"/>
        <w:autoSpaceDN w:val="0"/>
        <w:adjustRightInd w:val="0"/>
        <w:jc w:val="both"/>
        <w:rPr>
          <w:rFonts w:ascii="Times New Roman" w:hAnsi="Times New Roman" w:cs="Times New Roman"/>
          <w:sz w:val="24"/>
          <w:szCs w:val="24"/>
          <w:lang w:eastAsia="sk-SK"/>
        </w:rPr>
      </w:pPr>
    </w:p>
    <w:p w:rsidR="00007FE2" w:rsidRPr="006537DB" w:rsidRDefault="00007FE2" w:rsidP="00007FE2">
      <w:pPr>
        <w:autoSpaceDE w:val="0"/>
        <w:autoSpaceDN w:val="0"/>
        <w:adjustRightInd w:val="0"/>
        <w:jc w:val="center"/>
        <w:rPr>
          <w:rFonts w:ascii="Times New Roman" w:hAnsi="Times New Roman" w:cs="Times New Roman"/>
          <w:b/>
          <w:bCs/>
          <w:sz w:val="28"/>
          <w:szCs w:val="28"/>
          <w:lang w:eastAsia="sk-SK"/>
        </w:rPr>
      </w:pPr>
      <w:r w:rsidRPr="006537DB">
        <w:rPr>
          <w:rFonts w:ascii="Times New Roman" w:hAnsi="Times New Roman" w:cs="Times New Roman"/>
          <w:b/>
          <w:bCs/>
          <w:sz w:val="28"/>
          <w:szCs w:val="28"/>
          <w:lang w:eastAsia="sk-SK"/>
        </w:rPr>
        <w:t>čestne vyhlasujem,</w:t>
      </w:r>
    </w:p>
    <w:p w:rsidR="00007FE2" w:rsidRPr="001D2E27" w:rsidRDefault="00007FE2" w:rsidP="00007FE2">
      <w:pPr>
        <w:autoSpaceDE w:val="0"/>
        <w:autoSpaceDN w:val="0"/>
        <w:adjustRightInd w:val="0"/>
        <w:jc w:val="center"/>
        <w:rPr>
          <w:rFonts w:ascii="Times New Roman" w:hAnsi="Times New Roman" w:cs="Times New Roman"/>
          <w:b/>
          <w:bCs/>
          <w:sz w:val="24"/>
          <w:szCs w:val="24"/>
          <w:highlight w:val="yellow"/>
          <w:lang w:eastAsia="sk-SK"/>
        </w:rPr>
      </w:pPr>
    </w:p>
    <w:p w:rsidR="002C2815" w:rsidRPr="001D2E27" w:rsidRDefault="001D2E27" w:rsidP="001D2E27">
      <w:pPr>
        <w:jc w:val="both"/>
        <w:rPr>
          <w:rFonts w:ascii="Times New Roman" w:hAnsi="Times New Roman"/>
          <w:sz w:val="24"/>
          <w:szCs w:val="24"/>
          <w:lang w:eastAsia="sk-SK"/>
        </w:rPr>
      </w:pPr>
      <w:r w:rsidRPr="001D2E27">
        <w:rPr>
          <w:rFonts w:ascii="Times New Roman" w:hAnsi="Times New Roman"/>
          <w:sz w:val="24"/>
          <w:szCs w:val="24"/>
          <w:lang w:eastAsia="sk-SK"/>
        </w:rPr>
        <w:t xml:space="preserve">že </w:t>
      </w:r>
      <w:r w:rsidR="002C2815" w:rsidRPr="001D2E27">
        <w:rPr>
          <w:rFonts w:ascii="Times New Roman" w:hAnsi="Times New Roman"/>
          <w:sz w:val="24"/>
          <w:szCs w:val="24"/>
          <w:lang w:eastAsia="sk-SK"/>
        </w:rPr>
        <w:t>v súvislosti s uvedeným postupom zadávania zákazky:</w:t>
      </w:r>
    </w:p>
    <w:p w:rsidR="002C2815" w:rsidRPr="001D2E27" w:rsidRDefault="002C2815" w:rsidP="001D2E27">
      <w:pPr>
        <w:jc w:val="both"/>
        <w:rPr>
          <w:rFonts w:ascii="Times New Roman" w:hAnsi="Times New Roman"/>
          <w:sz w:val="24"/>
          <w:szCs w:val="24"/>
          <w:lang w:eastAsia="sk-SK"/>
        </w:rPr>
      </w:pPr>
    </w:p>
    <w:p w:rsidR="002C2815" w:rsidRPr="001D2E27" w:rsidRDefault="002C2815" w:rsidP="001D2E27">
      <w:pPr>
        <w:numPr>
          <w:ilvl w:val="0"/>
          <w:numId w:val="34"/>
        </w:numPr>
        <w:suppressAutoHyphens w:val="0"/>
        <w:jc w:val="both"/>
        <w:rPr>
          <w:rFonts w:ascii="Times New Roman" w:hAnsi="Times New Roman"/>
          <w:sz w:val="24"/>
          <w:szCs w:val="24"/>
          <w:lang w:eastAsia="sk-SK"/>
        </w:rPr>
      </w:pPr>
      <w:r w:rsidRPr="001D2E27">
        <w:rPr>
          <w:rFonts w:ascii="Times New Roman" w:hAnsi="Times New Roman"/>
          <w:sz w:val="24"/>
          <w:szCs w:val="24"/>
          <w:lang w:eastAsia="sk-SK"/>
        </w:rPr>
        <w:t>som nevyvíjal a nebudem vyvíjať voči žiadnej osobe na strane verejného obstarávateľa, ktorá je alebo by mohla byť zainteresovanou osobou v zmysle ustanovenia § 23 ods. 3 ZVO akékoľvek aktivity, ktoré by mohli viesť k zvýhodneniu nášho postavenia v postupe tohto verejného obstarávania,</w:t>
      </w:r>
    </w:p>
    <w:p w:rsidR="002C2815" w:rsidRPr="001D2E27" w:rsidRDefault="002C2815" w:rsidP="001D2E27">
      <w:pPr>
        <w:ind w:left="720"/>
        <w:jc w:val="both"/>
        <w:rPr>
          <w:rFonts w:ascii="Times New Roman" w:hAnsi="Times New Roman"/>
          <w:sz w:val="24"/>
          <w:szCs w:val="24"/>
          <w:lang w:eastAsia="sk-SK"/>
        </w:rPr>
      </w:pPr>
    </w:p>
    <w:p w:rsidR="002C2815" w:rsidRPr="001D2E27" w:rsidRDefault="002C2815" w:rsidP="001D2E27">
      <w:pPr>
        <w:numPr>
          <w:ilvl w:val="0"/>
          <w:numId w:val="34"/>
        </w:numPr>
        <w:suppressAutoHyphens w:val="0"/>
        <w:jc w:val="both"/>
        <w:rPr>
          <w:rFonts w:ascii="Times New Roman" w:hAnsi="Times New Roman"/>
          <w:sz w:val="24"/>
          <w:szCs w:val="24"/>
          <w:lang w:eastAsia="sk-SK"/>
        </w:rPr>
      </w:pPr>
      <w:r w:rsidRPr="001D2E27">
        <w:rPr>
          <w:rFonts w:ascii="Times New Roman" w:hAnsi="Times New Roman"/>
          <w:sz w:val="24"/>
          <w:szCs w:val="24"/>
          <w:lang w:eastAsia="sk-SK"/>
        </w:rPr>
        <w:t>neposkytol som a neposkytnem akejkoľvek čo i len potenciálne zainteresovanej osobe priamo alebo nepriamo akúkoľvek finančnú alebo vecnú výhodu ako motiváciu alebo odmenu súvisiacu so zadaním tejto zákazky,</w:t>
      </w:r>
    </w:p>
    <w:p w:rsidR="002C2815" w:rsidRPr="001D2E27" w:rsidRDefault="002C2815" w:rsidP="001D2E27">
      <w:pPr>
        <w:pStyle w:val="Odsekzoznamu"/>
        <w:spacing w:after="0" w:line="240" w:lineRule="auto"/>
        <w:rPr>
          <w:rFonts w:ascii="Times New Roman" w:hAnsi="Times New Roman"/>
          <w:sz w:val="24"/>
          <w:szCs w:val="24"/>
          <w:lang w:eastAsia="sk-SK"/>
        </w:rPr>
      </w:pPr>
    </w:p>
    <w:p w:rsidR="002C2815" w:rsidRPr="001D2E27" w:rsidRDefault="002C2815" w:rsidP="001D2E27">
      <w:pPr>
        <w:numPr>
          <w:ilvl w:val="0"/>
          <w:numId w:val="34"/>
        </w:numPr>
        <w:suppressAutoHyphens w:val="0"/>
        <w:jc w:val="both"/>
        <w:rPr>
          <w:rFonts w:ascii="Times New Roman" w:hAnsi="Times New Roman"/>
          <w:sz w:val="24"/>
          <w:szCs w:val="24"/>
          <w:lang w:eastAsia="sk-SK"/>
        </w:rPr>
      </w:pPr>
      <w:r w:rsidRPr="001D2E27">
        <w:rPr>
          <w:rFonts w:ascii="Times New Roman" w:hAnsi="Times New Roman"/>
          <w:sz w:val="24"/>
          <w:szCs w:val="24"/>
          <w:lang w:eastAsia="sk-SK"/>
        </w:rPr>
        <w:t>budem bezodkladne informovať verejného obstarávateľa o akejkoľvek situácii, ktorá je považovaná za konflikt záujmov alebo ktorá by mohla viesť ku konfliktu záujmov kedykoľvek v priebehu procesu verejného obstarávania</w:t>
      </w:r>
    </w:p>
    <w:p w:rsidR="002C2815" w:rsidRPr="001D2E27" w:rsidRDefault="002C2815" w:rsidP="001D2E27">
      <w:pPr>
        <w:pStyle w:val="Odsekzoznamu"/>
        <w:spacing w:after="0"/>
        <w:rPr>
          <w:rFonts w:ascii="Times New Roman" w:hAnsi="Times New Roman"/>
          <w:sz w:val="24"/>
          <w:szCs w:val="24"/>
          <w:lang w:eastAsia="sk-SK"/>
        </w:rPr>
      </w:pPr>
    </w:p>
    <w:p w:rsidR="002C2815" w:rsidRPr="001D2E27" w:rsidRDefault="002C2815" w:rsidP="002C2815">
      <w:pPr>
        <w:numPr>
          <w:ilvl w:val="0"/>
          <w:numId w:val="34"/>
        </w:numPr>
        <w:suppressAutoHyphens w:val="0"/>
        <w:spacing w:line="276" w:lineRule="auto"/>
        <w:jc w:val="both"/>
        <w:rPr>
          <w:rFonts w:ascii="Times New Roman" w:hAnsi="Times New Roman"/>
          <w:sz w:val="24"/>
          <w:szCs w:val="24"/>
          <w:lang w:eastAsia="sk-SK"/>
        </w:rPr>
      </w:pPr>
      <w:r w:rsidRPr="001D2E27">
        <w:rPr>
          <w:rFonts w:ascii="Times New Roman" w:hAnsi="Times New Roman"/>
          <w:sz w:val="24"/>
          <w:szCs w:val="24"/>
          <w:lang w:eastAsia="sk-SK"/>
        </w:rPr>
        <w:t xml:space="preserve">poskytnem verejnému obstarávateľovi v postupe tohto verejného obstarávania presné, pravdivé a úplné </w:t>
      </w:r>
      <w:r w:rsidR="001D2E27" w:rsidRPr="001D2E27">
        <w:rPr>
          <w:rFonts w:ascii="Times New Roman" w:hAnsi="Times New Roman"/>
          <w:sz w:val="24"/>
          <w:szCs w:val="24"/>
          <w:lang w:eastAsia="sk-SK"/>
        </w:rPr>
        <w:t xml:space="preserve">doklady a </w:t>
      </w:r>
      <w:r w:rsidRPr="001D2E27">
        <w:rPr>
          <w:rFonts w:ascii="Times New Roman" w:hAnsi="Times New Roman"/>
          <w:sz w:val="24"/>
          <w:szCs w:val="24"/>
          <w:lang w:eastAsia="sk-SK"/>
        </w:rPr>
        <w:t>informácie</w:t>
      </w:r>
    </w:p>
    <w:p w:rsidR="001D2E27" w:rsidRPr="001D2E27" w:rsidRDefault="001D2E27" w:rsidP="00007FE2">
      <w:pPr>
        <w:autoSpaceDE w:val="0"/>
        <w:autoSpaceDN w:val="0"/>
        <w:adjustRightInd w:val="0"/>
        <w:rPr>
          <w:rFonts w:ascii="Times New Roman" w:hAnsi="Times New Roman"/>
          <w:sz w:val="24"/>
          <w:szCs w:val="24"/>
          <w:lang w:eastAsia="sk-SK"/>
        </w:rPr>
      </w:pPr>
    </w:p>
    <w:p w:rsidR="00007FE2" w:rsidRPr="001D2E27" w:rsidRDefault="00007FE2" w:rsidP="00007FE2">
      <w:pPr>
        <w:autoSpaceDE w:val="0"/>
        <w:autoSpaceDN w:val="0"/>
        <w:adjustRightInd w:val="0"/>
        <w:rPr>
          <w:rFonts w:ascii="Times New Roman" w:hAnsi="Times New Roman"/>
          <w:sz w:val="24"/>
          <w:szCs w:val="24"/>
          <w:lang w:eastAsia="sk-SK"/>
        </w:rPr>
      </w:pPr>
      <w:r w:rsidRPr="001D2E27">
        <w:rPr>
          <w:rFonts w:ascii="Times New Roman" w:hAnsi="Times New Roman"/>
          <w:sz w:val="24"/>
          <w:szCs w:val="24"/>
          <w:lang w:eastAsia="sk-SK"/>
        </w:rPr>
        <w:t>v..........................................dňa...........................</w:t>
      </w:r>
    </w:p>
    <w:p w:rsidR="00007FE2" w:rsidRDefault="00007FE2" w:rsidP="00007FE2">
      <w:pPr>
        <w:autoSpaceDE w:val="0"/>
        <w:autoSpaceDN w:val="0"/>
        <w:adjustRightInd w:val="0"/>
        <w:ind w:left="5245"/>
        <w:jc w:val="center"/>
        <w:rPr>
          <w:rFonts w:ascii="Times New Roman" w:hAnsi="Times New Roman"/>
          <w:sz w:val="24"/>
          <w:szCs w:val="24"/>
          <w:lang w:eastAsia="sk-SK"/>
        </w:rPr>
      </w:pPr>
    </w:p>
    <w:p w:rsidR="00007FE2" w:rsidRDefault="00007FE2" w:rsidP="00007FE2">
      <w:pPr>
        <w:autoSpaceDE w:val="0"/>
        <w:autoSpaceDN w:val="0"/>
        <w:adjustRightInd w:val="0"/>
        <w:ind w:left="5245"/>
        <w:jc w:val="center"/>
        <w:rPr>
          <w:rFonts w:ascii="Times New Roman" w:hAnsi="Times New Roman"/>
          <w:sz w:val="24"/>
          <w:szCs w:val="24"/>
          <w:lang w:eastAsia="sk-SK"/>
        </w:rPr>
      </w:pPr>
    </w:p>
    <w:p w:rsidR="00007FE2" w:rsidRPr="000D071C" w:rsidRDefault="00007FE2" w:rsidP="00007FE2">
      <w:pPr>
        <w:autoSpaceDE w:val="0"/>
        <w:autoSpaceDN w:val="0"/>
        <w:adjustRightInd w:val="0"/>
        <w:ind w:left="5245"/>
        <w:jc w:val="center"/>
        <w:rPr>
          <w:rFonts w:ascii="Times New Roman" w:hAnsi="Times New Roman"/>
          <w:sz w:val="24"/>
          <w:szCs w:val="24"/>
          <w:lang w:eastAsia="sk-SK"/>
        </w:rPr>
      </w:pPr>
      <w:r w:rsidRPr="000D071C">
        <w:rPr>
          <w:rFonts w:ascii="Times New Roman" w:hAnsi="Times New Roman"/>
          <w:sz w:val="24"/>
          <w:szCs w:val="24"/>
          <w:lang w:eastAsia="sk-SK"/>
        </w:rPr>
        <w:t>..................................................</w:t>
      </w:r>
    </w:p>
    <w:p w:rsidR="00007FE2" w:rsidRPr="001D2E27" w:rsidRDefault="00007FE2" w:rsidP="00007FE2">
      <w:pPr>
        <w:autoSpaceDE w:val="0"/>
        <w:autoSpaceDN w:val="0"/>
        <w:adjustRightInd w:val="0"/>
        <w:ind w:left="5245"/>
        <w:jc w:val="center"/>
        <w:rPr>
          <w:rFonts w:ascii="Times New Roman" w:hAnsi="Times New Roman"/>
          <w:lang w:eastAsia="sk-SK"/>
        </w:rPr>
      </w:pPr>
      <w:r w:rsidRPr="001D2E27">
        <w:rPr>
          <w:rFonts w:ascii="Times New Roman" w:hAnsi="Times New Roman"/>
          <w:lang w:eastAsia="sk-SK"/>
        </w:rPr>
        <w:t>Titul, meno, priezvisko, podpis</w:t>
      </w:r>
    </w:p>
    <w:p w:rsidR="00007FE2" w:rsidRPr="001D2E27" w:rsidRDefault="00007FE2" w:rsidP="00007FE2">
      <w:pPr>
        <w:autoSpaceDE w:val="0"/>
        <w:autoSpaceDN w:val="0"/>
        <w:adjustRightInd w:val="0"/>
        <w:ind w:left="5245"/>
        <w:jc w:val="center"/>
        <w:rPr>
          <w:rFonts w:ascii="Times New Roman" w:hAnsi="Times New Roman"/>
          <w:lang w:eastAsia="sk-SK"/>
        </w:rPr>
      </w:pPr>
      <w:r w:rsidRPr="001D2E27">
        <w:rPr>
          <w:rFonts w:ascii="Times New Roman" w:hAnsi="Times New Roman"/>
          <w:lang w:eastAsia="sk-SK"/>
        </w:rPr>
        <w:t>oprávnenej osoby uchádzača / skupiny</w:t>
      </w:r>
    </w:p>
    <w:p w:rsidR="00007FE2" w:rsidRPr="001D2E27" w:rsidRDefault="00007FE2" w:rsidP="00007FE2">
      <w:pPr>
        <w:ind w:left="5245"/>
        <w:jc w:val="center"/>
        <w:rPr>
          <w:rFonts w:ascii="Times New Roman" w:hAnsi="Times New Roman"/>
        </w:rPr>
      </w:pPr>
      <w:r w:rsidRPr="001D2E27">
        <w:rPr>
          <w:rFonts w:ascii="Times New Roman" w:hAnsi="Times New Roman"/>
          <w:lang w:eastAsia="sk-SK"/>
        </w:rPr>
        <w:t>dodávateľov</w:t>
      </w:r>
    </w:p>
    <w:p w:rsidR="00007FE2" w:rsidRDefault="00007FE2" w:rsidP="00007FE2">
      <w:pPr>
        <w:autoSpaceDE w:val="0"/>
        <w:autoSpaceDN w:val="0"/>
        <w:adjustRightInd w:val="0"/>
        <w:rPr>
          <w:b/>
          <w:bCs/>
          <w:sz w:val="28"/>
          <w:szCs w:val="28"/>
        </w:rPr>
      </w:pPr>
    </w:p>
    <w:p w:rsidR="001D2E27" w:rsidRDefault="001D2E27" w:rsidP="001D2E27">
      <w:pPr>
        <w:autoSpaceDE w:val="0"/>
        <w:autoSpaceDN w:val="0"/>
        <w:adjustRightInd w:val="0"/>
        <w:rPr>
          <w:rFonts w:ascii="Times New Roman" w:hAnsi="Times New Roman" w:cs="Times New Roman"/>
          <w:color w:val="000000"/>
          <w:sz w:val="24"/>
          <w:szCs w:val="24"/>
          <w:lang w:eastAsia="sk-SK"/>
        </w:rPr>
      </w:pPr>
    </w:p>
    <w:sectPr w:rsidR="001D2E27" w:rsidSect="00B05B9E">
      <w:headerReference w:type="default" r:id="rId16"/>
      <w:footerReference w:type="default" r:id="rId17"/>
      <w:pgSz w:w="11906" w:h="16838"/>
      <w:pgMar w:top="1134" w:right="991" w:bottom="993" w:left="1417" w:header="0"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32C" w:rsidRDefault="00C8332C">
      <w:r>
        <w:separator/>
      </w:r>
    </w:p>
  </w:endnote>
  <w:endnote w:type="continuationSeparator" w:id="0">
    <w:p w:rsidR="00C8332C" w:rsidRDefault="00C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erif">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Bold">
    <w:altName w:val="MS Mincho"/>
    <w:panose1 w:val="00000000000000000000"/>
    <w:charset w:val="80"/>
    <w:family w:val="auto"/>
    <w:notTrueType/>
    <w:pitch w:val="default"/>
    <w:sig w:usb0="00000005" w:usb1="08070000" w:usb2="00000010" w:usb3="00000000" w:csb0="00020002"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ele-GroteskEERegular">
    <w:altName w:val="Times New Roman"/>
    <w:charset w:val="EE"/>
    <w:family w:val="auto"/>
    <w:pitch w:val="variable"/>
    <w:sig w:usb0="800000AF" w:usb1="0000204B" w:usb2="00000000" w:usb3="00000000" w:csb0="00000093"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FuturaA Md BT">
    <w:altName w:val="Lucida Sans Unicode"/>
    <w:charset w:val="00"/>
    <w:family w:val="swiss"/>
    <w:pitch w:val="variable"/>
    <w:sig w:usb0="00000087" w:usb1="00000000" w:usb2="00000000" w:usb3="00000000" w:csb0="0000001B" w:csb1="00000000"/>
  </w:font>
  <w:font w:name="Verdana">
    <w:panose1 w:val="020B0604030504040204"/>
    <w:charset w:val="EE"/>
    <w:family w:val="swiss"/>
    <w:pitch w:val="variable"/>
    <w:sig w:usb0="A10006FF" w:usb1="4000205B" w:usb2="00000010" w:usb3="00000000" w:csb0="0000019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Arial-BoldMT">
    <w:altName w:val="Arial"/>
    <w:charset w:val="EE"/>
    <w:family w:val="swiss"/>
    <w:pitch w:val="default"/>
  </w:font>
  <w:font w:name="ArialMT">
    <w:altName w:val="Arial"/>
    <w:charset w:val="EE"/>
    <w:family w:val="swiss"/>
    <w:pitch w:val="default"/>
    <w:sig w:usb0="00000003" w:usb1="00000000" w:usb2="00000000" w:usb3="00000000" w:csb0="00000001" w:csb1="00000000"/>
  </w:font>
  <w:font w:name="Arial-ItalicMT">
    <w:charset w:val="EE"/>
    <w:family w:val="swiss"/>
    <w:pitch w:val="default"/>
  </w:font>
  <w:font w:name="Arial-BoldItalicMT">
    <w:charset w:val="EE"/>
    <w:family w:val="swiss"/>
    <w:pitch w:val="default"/>
  </w:font>
  <w:font w:name="TimesNewRoman,Bold">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TimesNewRomanPS-Italic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EE6" w:rsidRPr="003F5F61" w:rsidRDefault="00C8332C">
    <w:pPr>
      <w:tabs>
        <w:tab w:val="left" w:pos="945"/>
      </w:tabs>
      <w:ind w:right="360"/>
      <w:rPr>
        <w:rFonts w:ascii="Times New Roman" w:hAnsi="Times New Roman" w:cs="Times New Roman"/>
        <w:sz w:val="20"/>
        <w:szCs w:val="20"/>
      </w:rPr>
    </w:pPr>
    <w:r>
      <w:rPr>
        <w:rFonts w:ascii="Times New Roman" w:hAnsi="Times New Roman" w:cs="Times New Roman"/>
        <w:sz w:val="20"/>
        <w:szCs w:val="20"/>
      </w:rPr>
      <w:pict>
        <v:shapetype id="_x0000_t202" coordsize="21600,21600" o:spt="202" path="m,l,21600r21600,l21600,xe">
          <v:stroke joinstyle="miter"/>
          <v:path gradientshapeok="t" o:connecttype="rect"/>
        </v:shapetype>
        <v:shape id="_x0000_s2049" type="#_x0000_t202" style="position:absolute;margin-left:0;margin-top:.05pt;width:12.1pt;height:12.25pt;z-index:1;mso-wrap-distance-left:0;mso-wrap-distance-right:0;mso-position-horizontal:center;mso-position-horizontal-relative:margin" stroked="f">
          <v:fill opacity="0" color2="black"/>
          <v:textbox style="mso-next-textbox:#_x0000_s2049" inset="0,0,0,0">
            <w:txbxContent>
              <w:p w:rsidR="006B3EE6" w:rsidRDefault="006B3EE6">
                <w:pPr>
                  <w:pStyle w:val="Pta"/>
                </w:pPr>
                <w:r>
                  <w:rPr>
                    <w:rStyle w:val="slostrany"/>
                  </w:rPr>
                  <w:fldChar w:fldCharType="begin"/>
                </w:r>
                <w:r>
                  <w:rPr>
                    <w:rStyle w:val="slostrany"/>
                  </w:rPr>
                  <w:instrText xml:space="preserve"> PAGE </w:instrText>
                </w:r>
                <w:r>
                  <w:rPr>
                    <w:rStyle w:val="slostrany"/>
                  </w:rPr>
                  <w:fldChar w:fldCharType="separate"/>
                </w:r>
                <w:r w:rsidR="00711320">
                  <w:rPr>
                    <w:rStyle w:val="slostrany"/>
                    <w:noProof/>
                  </w:rPr>
                  <w:t>23</w:t>
                </w:r>
                <w:r>
                  <w:rPr>
                    <w:rStyle w:val="slostrany"/>
                  </w:rPr>
                  <w:fldChar w:fldCharType="end"/>
                </w:r>
              </w:p>
            </w:txbxContent>
          </v:textbox>
          <w10:wrap type="square" side="largest" anchorx="margin"/>
        </v:shape>
      </w:pict>
    </w:r>
    <w:r>
      <w:rPr>
        <w:rFonts w:ascii="Times New Roman" w:hAnsi="Times New Roman" w:cs="Times New Roman"/>
        <w:sz w:val="20"/>
        <w:szCs w:val="20"/>
      </w:rPr>
      <w:pict>
        <v:shape id="_x0000_s2050" type="#_x0000_t202" style="position:absolute;margin-left:537.45pt;margin-top:.05pt;width:1.1pt;height:12.25pt;z-index:2;mso-wrap-distance-left:0;mso-wrap-distance-right:0;mso-position-horizontal-relative:page" stroked="f">
          <v:fill opacity="0" color2="black"/>
          <v:textbox style="mso-next-textbox:#_x0000_s2050" inset="0,0,0,0">
            <w:txbxContent>
              <w:p w:rsidR="006B3EE6" w:rsidRDefault="006B3EE6">
                <w:pPr>
                  <w:pStyle w:val="Pta"/>
                </w:pPr>
              </w:p>
            </w:txbxContent>
          </v:textbox>
          <w10:wrap type="square" side="largest" anchorx="page"/>
        </v:shape>
      </w:pict>
    </w:r>
    <w:r w:rsidR="006B3EE6">
      <w:rPr>
        <w:rFonts w:ascii="Times New Roman" w:hAnsi="Times New Roman" w:cs="Times New Roman"/>
        <w:sz w:val="20"/>
        <w:szCs w:val="20"/>
      </w:rPr>
      <w:t>PVO/2018</w:t>
    </w:r>
    <w:r w:rsidR="006B3EE6" w:rsidRPr="003F5F61">
      <w:rPr>
        <w:rFonts w:ascii="Times New Roman" w:hAnsi="Times New Roman" w:cs="Times New Roman"/>
        <w:sz w:val="20"/>
        <w:szCs w:val="20"/>
      </w:rPr>
      <w:t>/</w:t>
    </w:r>
    <w:r w:rsidR="006B3EE6">
      <w:rPr>
        <w:rFonts w:ascii="Times New Roman" w:hAnsi="Times New Roman" w:cs="Times New Roman"/>
        <w:sz w:val="20"/>
        <w:szCs w:val="20"/>
      </w:rPr>
      <w:t>L3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32C" w:rsidRDefault="00C8332C">
      <w:r>
        <w:separator/>
      </w:r>
    </w:p>
  </w:footnote>
  <w:footnote w:type="continuationSeparator" w:id="0">
    <w:p w:rsidR="00C8332C" w:rsidRDefault="00C8332C">
      <w:r>
        <w:continuationSeparator/>
      </w:r>
    </w:p>
  </w:footnote>
  <w:footnote w:id="1">
    <w:p w:rsidR="006B3EE6" w:rsidRPr="00031607" w:rsidRDefault="006B3EE6" w:rsidP="00802552">
      <w:pPr>
        <w:pStyle w:val="Textpoznmkypodiarou"/>
      </w:pPr>
      <w:r>
        <w:rPr>
          <w:rStyle w:val="Odkaznapoznmkupodiarou"/>
        </w:rPr>
        <w:footnoteRef/>
      </w:r>
      <w:r w:rsidRPr="00031607">
        <w:rPr>
          <w:rFonts w:ascii="Calibri" w:hAnsi="Calibri"/>
        </w:rPr>
        <w:t xml:space="preserve"> </w:t>
      </w:r>
      <w:r w:rsidRPr="00031607">
        <w:rPr>
          <w:color w:val="494949"/>
        </w:rPr>
        <w:t xml:space="preserve">Zákon č. </w:t>
      </w:r>
      <w:hyperlink r:id="rId1" w:tooltip="Odkaz na predpis alebo ustanovenie" w:history="1">
        <w:r w:rsidRPr="00031607">
          <w:rPr>
            <w:rStyle w:val="Hypertextovprepojenie"/>
            <w:i/>
            <w:iCs/>
          </w:rPr>
          <w:t>315/2016 Z. z.</w:t>
        </w:r>
      </w:hyperlink>
      <w:r w:rsidRPr="00031607">
        <w:rPr>
          <w:color w:val="494949"/>
        </w:rPr>
        <w:t xml:space="preserve"> o registri partnerov verejného sektora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EE6" w:rsidRDefault="006B3EE6">
    <w:pPr>
      <w:pStyle w:val="Hlavika"/>
      <w:rPr>
        <w:sz w:val="20"/>
        <w:szCs w:val="20"/>
      </w:rPr>
    </w:pPr>
  </w:p>
  <w:p w:rsidR="006B3EE6" w:rsidRDefault="006B3EE6">
    <w:pPr>
      <w:pStyle w:val="Hlavika"/>
      <w:jc w:val="right"/>
      <w:rPr>
        <w:sz w:val="20"/>
        <w:szCs w:val="20"/>
      </w:rPr>
    </w:pPr>
  </w:p>
  <w:p w:rsidR="006B3EE6" w:rsidRPr="00BF450C" w:rsidRDefault="006B3EE6" w:rsidP="004E2C50">
    <w:pPr>
      <w:pStyle w:val="Hlavika"/>
      <w:tabs>
        <w:tab w:val="clear" w:pos="9072"/>
        <w:tab w:val="right" w:pos="9214"/>
      </w:tabs>
      <w:jc w:val="right"/>
      <w:rPr>
        <w:rFonts w:ascii="Times New Roman" w:hAnsi="Times New Roman" w:cs="Times New Roman"/>
        <w:color w:val="BFBFBF"/>
        <w:sz w:val="20"/>
        <w:szCs w:val="20"/>
        <w:lang w:val="sk-SK"/>
      </w:rPr>
    </w:pPr>
    <w:r w:rsidRPr="00AE5B1C">
      <w:rPr>
        <w:rFonts w:ascii="Times New Roman" w:hAnsi="Times New Roman" w:cs="Times New Roman"/>
        <w:color w:val="BFBFBF"/>
        <w:sz w:val="20"/>
        <w:szCs w:val="20"/>
        <w:lang w:val="sk-SK"/>
      </w:rPr>
      <w:t xml:space="preserve">Podlimitná zákazka: </w:t>
    </w:r>
    <w:r w:rsidRPr="00AE5B1C">
      <w:rPr>
        <w:rFonts w:ascii="Times New Roman" w:hAnsi="Times New Roman" w:cs="Times New Roman"/>
        <w:color w:val="BFBFBF"/>
        <w:sz w:val="20"/>
        <w:szCs w:val="20"/>
      </w:rPr>
      <w:t xml:space="preserve"> </w:t>
    </w:r>
    <w:r w:rsidRPr="00BF450C">
      <w:rPr>
        <w:rFonts w:ascii="Times New Roman" w:hAnsi="Times New Roman" w:cs="Times New Roman"/>
        <w:color w:val="BFBFBF"/>
        <w:sz w:val="20"/>
        <w:szCs w:val="20"/>
        <w:lang w:val="sk-SK"/>
      </w:rPr>
      <w:t>„</w:t>
    </w:r>
    <w:r>
      <w:rPr>
        <w:rFonts w:ascii="Times New Roman" w:hAnsi="Times New Roman" w:cs="Times New Roman"/>
        <w:color w:val="BFBFBF"/>
        <w:sz w:val="20"/>
        <w:szCs w:val="20"/>
        <w:lang w:val="sk-SK" w:eastAsia="sk-SK"/>
      </w:rPr>
      <w:t>Protipovodňové opatrenia na toku v obci Lutiše</w:t>
    </w:r>
    <w:r w:rsidRPr="00BF450C">
      <w:rPr>
        <w:rFonts w:ascii="Times New Roman" w:hAnsi="Times New Roman" w:cs="Times New Roman"/>
        <w:bCs/>
        <w:color w:val="BFBFBF"/>
        <w:sz w:val="20"/>
        <w:szCs w:val="20"/>
        <w:lang w:eastAsia="sk-SK"/>
      </w:rPr>
      <w:t>.</w:t>
    </w:r>
    <w:r w:rsidRPr="00BF450C">
      <w:rPr>
        <w:rFonts w:ascii="Times New Roman" w:hAnsi="Times New Roman" w:cs="Times New Roman"/>
        <w:color w:val="BFBFBF"/>
        <w:sz w:val="20"/>
        <w:szCs w:val="20"/>
        <w:lang w:val="sk-SK"/>
      </w:rPr>
      <w:t>“</w:t>
    </w:r>
  </w:p>
  <w:p w:rsidR="006B3EE6" w:rsidRPr="00BF450C" w:rsidRDefault="006B3EE6">
    <w:pPr>
      <w:rPr>
        <w:rFonts w:ascii="Times New Roman" w:hAnsi="Times New Roman" w:cs="Times New Roman"/>
        <w:color w:val="BFBFB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3.1."/>
      <w:lvlJc w:val="left"/>
      <w:pPr>
        <w:tabs>
          <w:tab w:val="num" w:pos="568"/>
        </w:tabs>
        <w:ind w:left="1000" w:hanging="432"/>
      </w:pPr>
    </w:lvl>
    <w:lvl w:ilvl="1">
      <w:start w:val="1"/>
      <w:numFmt w:val="decimal"/>
      <w:pStyle w:val="Nadpis2"/>
      <w:lvlText w:val=".%2"/>
      <w:lvlJc w:val="left"/>
      <w:pPr>
        <w:tabs>
          <w:tab w:val="num" w:pos="1144"/>
        </w:tabs>
        <w:ind w:left="1144" w:hanging="576"/>
      </w:pPr>
    </w:lvl>
    <w:lvl w:ilvl="2">
      <w:start w:val="1"/>
      <w:numFmt w:val="decimal"/>
      <w:pStyle w:val="Nadpis3"/>
      <w:lvlText w:val="...........%2.%3"/>
      <w:lvlJc w:val="left"/>
      <w:pPr>
        <w:tabs>
          <w:tab w:val="num" w:pos="1288"/>
        </w:tabs>
        <w:ind w:left="1288" w:hanging="720"/>
      </w:pPr>
    </w:lvl>
    <w:lvl w:ilvl="3">
      <w:start w:val="1"/>
      <w:numFmt w:val="decimal"/>
      <w:pStyle w:val="Nadpis4"/>
      <w:lvlText w:val="...........%2.%3.%4"/>
      <w:lvlJc w:val="left"/>
      <w:pPr>
        <w:tabs>
          <w:tab w:val="num" w:pos="1432"/>
        </w:tabs>
        <w:ind w:left="1432" w:hanging="864"/>
      </w:pPr>
    </w:lvl>
    <w:lvl w:ilvl="4">
      <w:start w:val="1"/>
      <w:numFmt w:val="decimal"/>
      <w:pStyle w:val="Nadpis5"/>
      <w:lvlText w:val="...........%2.%3.%4.%5"/>
      <w:lvlJc w:val="left"/>
      <w:pPr>
        <w:tabs>
          <w:tab w:val="num" w:pos="1576"/>
        </w:tabs>
        <w:ind w:left="1576" w:hanging="1008"/>
      </w:pPr>
    </w:lvl>
    <w:lvl w:ilvl="5">
      <w:start w:val="1"/>
      <w:numFmt w:val="decimal"/>
      <w:pStyle w:val="Nadpis6"/>
      <w:lvlText w:val="...........%2.%3.%4.%5.%6"/>
      <w:lvlJc w:val="left"/>
      <w:pPr>
        <w:tabs>
          <w:tab w:val="num" w:pos="1720"/>
        </w:tabs>
        <w:ind w:left="1720" w:hanging="1152"/>
      </w:pPr>
    </w:lvl>
    <w:lvl w:ilvl="6">
      <w:start w:val="1"/>
      <w:numFmt w:val="decimal"/>
      <w:pStyle w:val="Nadpis7"/>
      <w:lvlText w:val="...........%2.%3.%4.%5.%6.%7"/>
      <w:lvlJc w:val="left"/>
      <w:pPr>
        <w:tabs>
          <w:tab w:val="num" w:pos="1864"/>
        </w:tabs>
        <w:ind w:left="1864" w:hanging="1296"/>
      </w:pPr>
    </w:lvl>
    <w:lvl w:ilvl="7">
      <w:start w:val="1"/>
      <w:numFmt w:val="decimal"/>
      <w:pStyle w:val="Nadpis8"/>
      <w:lvlText w:val="...........%2.%3.%4.%5.%6.%7.%8"/>
      <w:lvlJc w:val="left"/>
      <w:pPr>
        <w:tabs>
          <w:tab w:val="num" w:pos="2008"/>
        </w:tabs>
        <w:ind w:left="2008" w:hanging="1440"/>
      </w:pPr>
    </w:lvl>
    <w:lvl w:ilvl="8">
      <w:start w:val="1"/>
      <w:numFmt w:val="decimal"/>
      <w:pStyle w:val="Nadpis9"/>
      <w:lvlText w:val="...........%2.%3.%4.%5.%6.%7.%8.%9"/>
      <w:lvlJc w:val="left"/>
      <w:pPr>
        <w:tabs>
          <w:tab w:val="num" w:pos="2152"/>
        </w:tabs>
        <w:ind w:left="2152" w:hanging="1584"/>
      </w:pPr>
    </w:lvl>
  </w:abstractNum>
  <w:abstractNum w:abstractNumId="1" w15:restartNumberingAfterBreak="0">
    <w:nsid w:val="00000002"/>
    <w:multiLevelType w:val="multilevel"/>
    <w:tmpl w:val="28DAAF04"/>
    <w:name w:val="WW8Num2"/>
    <w:lvl w:ilvl="0">
      <w:start w:val="1"/>
      <w:numFmt w:val="decimal"/>
      <w:lvlText w:val="%1."/>
      <w:lvlJc w:val="left"/>
      <w:pPr>
        <w:tabs>
          <w:tab w:val="num" w:pos="360"/>
        </w:tabs>
        <w:ind w:left="360" w:hanging="360"/>
      </w:pPr>
      <w:rPr>
        <w:b/>
      </w:rPr>
    </w:lvl>
    <w:lvl w:ilvl="1">
      <w:start w:val="1"/>
      <w:numFmt w:val="decimal"/>
      <w:isLgl/>
      <w:lvlText w:val="%1.%2"/>
      <w:lvlJc w:val="left"/>
      <w:pPr>
        <w:ind w:left="846" w:hanging="420"/>
      </w:pPr>
      <w:rPr>
        <w:rFonts w:eastAsia="Times New Roman" w:hint="default"/>
        <w:color w:val="auto"/>
      </w:rPr>
    </w:lvl>
    <w:lvl w:ilvl="2">
      <w:start w:val="1"/>
      <w:numFmt w:val="decimal"/>
      <w:isLgl/>
      <w:lvlText w:val="%1.%2.%3"/>
      <w:lvlJc w:val="left"/>
      <w:pPr>
        <w:ind w:left="1572" w:hanging="720"/>
      </w:pPr>
      <w:rPr>
        <w:rFonts w:eastAsia="Times New Roman" w:hint="default"/>
        <w:color w:val="auto"/>
      </w:rPr>
    </w:lvl>
    <w:lvl w:ilvl="3">
      <w:start w:val="1"/>
      <w:numFmt w:val="decimal"/>
      <w:isLgl/>
      <w:lvlText w:val="%1.%2.%3.%4"/>
      <w:lvlJc w:val="left"/>
      <w:pPr>
        <w:ind w:left="1998" w:hanging="720"/>
      </w:pPr>
      <w:rPr>
        <w:rFonts w:eastAsia="Times New Roman" w:hint="default"/>
        <w:color w:val="auto"/>
      </w:rPr>
    </w:lvl>
    <w:lvl w:ilvl="4">
      <w:start w:val="1"/>
      <w:numFmt w:val="decimal"/>
      <w:isLgl/>
      <w:lvlText w:val="%1.%2.%3.%4.%5"/>
      <w:lvlJc w:val="left"/>
      <w:pPr>
        <w:ind w:left="2784" w:hanging="1080"/>
      </w:pPr>
      <w:rPr>
        <w:rFonts w:eastAsia="Times New Roman" w:hint="default"/>
        <w:color w:val="auto"/>
      </w:rPr>
    </w:lvl>
    <w:lvl w:ilvl="5">
      <w:start w:val="1"/>
      <w:numFmt w:val="decimal"/>
      <w:isLgl/>
      <w:lvlText w:val="%1.%2.%3.%4.%5.%6"/>
      <w:lvlJc w:val="left"/>
      <w:pPr>
        <w:ind w:left="3210" w:hanging="1080"/>
      </w:pPr>
      <w:rPr>
        <w:rFonts w:eastAsia="Times New Roman" w:hint="default"/>
        <w:color w:val="auto"/>
      </w:rPr>
    </w:lvl>
    <w:lvl w:ilvl="6">
      <w:start w:val="1"/>
      <w:numFmt w:val="decimal"/>
      <w:isLgl/>
      <w:lvlText w:val="%1.%2.%3.%4.%5.%6.%7"/>
      <w:lvlJc w:val="left"/>
      <w:pPr>
        <w:ind w:left="3996" w:hanging="1440"/>
      </w:pPr>
      <w:rPr>
        <w:rFonts w:eastAsia="Times New Roman" w:hint="default"/>
        <w:color w:val="auto"/>
      </w:rPr>
    </w:lvl>
    <w:lvl w:ilvl="7">
      <w:start w:val="1"/>
      <w:numFmt w:val="decimal"/>
      <w:isLgl/>
      <w:lvlText w:val="%1.%2.%3.%4.%5.%6.%7.%8"/>
      <w:lvlJc w:val="left"/>
      <w:pPr>
        <w:ind w:left="4422" w:hanging="1440"/>
      </w:pPr>
      <w:rPr>
        <w:rFonts w:eastAsia="Times New Roman" w:hint="default"/>
        <w:color w:val="auto"/>
      </w:rPr>
    </w:lvl>
    <w:lvl w:ilvl="8">
      <w:start w:val="1"/>
      <w:numFmt w:val="decimal"/>
      <w:isLgl/>
      <w:lvlText w:val="%1.%2.%3.%4.%5.%6.%7.%8.%9"/>
      <w:lvlJc w:val="left"/>
      <w:pPr>
        <w:ind w:left="5208" w:hanging="1800"/>
      </w:pPr>
      <w:rPr>
        <w:rFonts w:eastAsia="Times New Roman" w:hint="default"/>
        <w:color w:val="auto"/>
      </w:rPr>
    </w:lvl>
  </w:abstractNum>
  <w:abstractNum w:abstractNumId="2" w15:restartNumberingAfterBreak="0">
    <w:nsid w:val="00000003"/>
    <w:multiLevelType w:val="multilevel"/>
    <w:tmpl w:val="00000003"/>
    <w:lvl w:ilvl="0">
      <w:start w:val="2"/>
      <w:numFmt w:val="decimal"/>
      <w:lvlText w:val="%1."/>
      <w:lvlJc w:val="left"/>
      <w:pPr>
        <w:tabs>
          <w:tab w:val="num" w:pos="720"/>
        </w:tabs>
        <w:ind w:left="720" w:hanging="360"/>
      </w:pPr>
    </w:lvl>
    <w:lvl w:ilvl="1">
      <w:start w:val="1"/>
      <w:numFmt w:val="decimal"/>
      <w:lvlText w:val="%1.%2"/>
      <w:lvlJc w:val="left"/>
      <w:pPr>
        <w:tabs>
          <w:tab w:val="num" w:pos="2345"/>
        </w:tabs>
        <w:ind w:left="2345"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624423FC"/>
    <w:name w:val="WW8Num4"/>
    <w:lvl w:ilvl="0">
      <w:start w:val="21"/>
      <w:numFmt w:val="decimal"/>
      <w:lvlText w:val="%1"/>
      <w:lvlJc w:val="left"/>
      <w:pPr>
        <w:tabs>
          <w:tab w:val="num" w:pos="432"/>
        </w:tabs>
        <w:ind w:left="432" w:hanging="432"/>
      </w:pPr>
      <w:rPr>
        <w:rFonts w:ascii="Arial Narrow" w:eastAsia="Times New Roman" w:hAnsi="Arial Narrow" w:cs="Arial"/>
      </w:rPr>
    </w:lvl>
    <w:lvl w:ilvl="1">
      <w:start w:val="21"/>
      <w:numFmt w:val="decimal"/>
      <w:lvlText w:val="%2.1."/>
      <w:lvlJc w:val="left"/>
      <w:pPr>
        <w:tabs>
          <w:tab w:val="num" w:pos="576"/>
        </w:tabs>
        <w:ind w:left="576" w:hanging="576"/>
      </w:pPr>
      <w:rPr>
        <w:rFonts w:hint="default"/>
      </w:rPr>
    </w:lvl>
    <w:lvl w:ilvl="2">
      <w:start w:val="21"/>
      <w:numFmt w:val="decimal"/>
      <w:lvlText w:val="%3.2.2"/>
      <w:lvlJc w:val="left"/>
      <w:pPr>
        <w:tabs>
          <w:tab w:val="num" w:pos="720"/>
        </w:tabs>
        <w:ind w:left="720" w:hanging="720"/>
      </w:pPr>
      <w:rPr>
        <w:rFonts w:ascii="Times New Roman" w:eastAsia="Times New Roman" w:hAnsi="Times New Roman" w:cs="Times New Roman" w:hint="default"/>
        <w:sz w:val="24"/>
        <w:szCs w:val="24"/>
      </w:rPr>
    </w:lvl>
    <w:lvl w:ilvl="3">
      <w:start w:val="1"/>
      <w:numFmt w:val="decimal"/>
      <w:lvlText w:val="%1.%2.%3.%4"/>
      <w:lvlJc w:val="left"/>
      <w:pPr>
        <w:tabs>
          <w:tab w:val="num" w:pos="864"/>
        </w:tabs>
        <w:ind w:left="864" w:hanging="864"/>
      </w:pPr>
      <w:rPr>
        <w:rFonts w:ascii="Arial Narrow" w:eastAsia="Times New Roman" w:hAnsi="Arial Narrow" w:cs="Arial"/>
      </w:rPr>
    </w:lvl>
    <w:lvl w:ilvl="4">
      <w:start w:val="1"/>
      <w:numFmt w:val="decimal"/>
      <w:lvlText w:val="%1.%2.%3.%4.%5"/>
      <w:lvlJc w:val="left"/>
      <w:pPr>
        <w:tabs>
          <w:tab w:val="num" w:pos="1008"/>
        </w:tabs>
        <w:ind w:left="1008" w:hanging="1008"/>
      </w:pPr>
      <w:rPr>
        <w:rFonts w:ascii="Arial Narrow" w:eastAsia="Times New Roman" w:hAnsi="Arial Narrow" w:cs="Arial"/>
      </w:rPr>
    </w:lvl>
    <w:lvl w:ilvl="5">
      <w:start w:val="1"/>
      <w:numFmt w:val="decimal"/>
      <w:lvlText w:val="%1.%2.%3.%4.%5.%6"/>
      <w:lvlJc w:val="left"/>
      <w:pPr>
        <w:tabs>
          <w:tab w:val="num" w:pos="1152"/>
        </w:tabs>
        <w:ind w:left="1152" w:hanging="1152"/>
      </w:pPr>
      <w:rPr>
        <w:rFonts w:ascii="Arial Narrow" w:eastAsia="Times New Roman" w:hAnsi="Arial Narrow" w:cs="Arial"/>
      </w:rPr>
    </w:lvl>
    <w:lvl w:ilvl="6">
      <w:start w:val="1"/>
      <w:numFmt w:val="decimal"/>
      <w:lvlText w:val="%1.%2.%3.%4.%5.%6.%7"/>
      <w:lvlJc w:val="left"/>
      <w:pPr>
        <w:tabs>
          <w:tab w:val="num" w:pos="1296"/>
        </w:tabs>
        <w:ind w:left="1296" w:hanging="1296"/>
      </w:pPr>
      <w:rPr>
        <w:rFonts w:ascii="Arial Narrow" w:eastAsia="Times New Roman" w:hAnsi="Arial Narrow" w:cs="Arial"/>
      </w:rPr>
    </w:lvl>
    <w:lvl w:ilvl="7">
      <w:start w:val="1"/>
      <w:numFmt w:val="decimal"/>
      <w:lvlText w:val="%1.%2.%3.%4.%5.%6.%7.%8"/>
      <w:lvlJc w:val="left"/>
      <w:pPr>
        <w:tabs>
          <w:tab w:val="num" w:pos="1440"/>
        </w:tabs>
        <w:ind w:left="1440" w:hanging="1440"/>
      </w:pPr>
      <w:rPr>
        <w:rFonts w:ascii="Arial Narrow" w:eastAsia="Times New Roman" w:hAnsi="Arial Narrow" w:cs="Arial"/>
      </w:rPr>
    </w:lvl>
    <w:lvl w:ilvl="8">
      <w:start w:val="1"/>
      <w:numFmt w:val="decimal"/>
      <w:lvlText w:val="%1.%2.%3.%4.%5.%6.%7.%8.%9"/>
      <w:lvlJc w:val="left"/>
      <w:pPr>
        <w:tabs>
          <w:tab w:val="num" w:pos="1584"/>
        </w:tabs>
        <w:ind w:left="1584" w:hanging="1584"/>
      </w:pPr>
      <w:rPr>
        <w:rFonts w:ascii="Arial Narrow" w:eastAsia="Times New Roman" w:hAnsi="Arial Narrow" w:cs="Arial"/>
      </w:rPr>
    </w:lvl>
  </w:abstractNum>
  <w:abstractNum w:abstractNumId="4" w15:restartNumberingAfterBreak="0">
    <w:nsid w:val="00000005"/>
    <w:multiLevelType w:val="multilevel"/>
    <w:tmpl w:val="51F69EB4"/>
    <w:name w:val="WW8Num6"/>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 w15:restartNumberingAfterBreak="0">
    <w:nsid w:val="00000006"/>
    <w:multiLevelType w:val="multilevel"/>
    <w:tmpl w:val="00000017"/>
    <w:name w:val="WW8Num72"/>
    <w:lvl w:ilvl="0">
      <w:start w:val="23"/>
      <w:numFmt w:val="decimal"/>
      <w:lvlText w:val="%1"/>
      <w:lvlJc w:val="left"/>
      <w:pPr>
        <w:tabs>
          <w:tab w:val="num" w:pos="432"/>
        </w:tabs>
        <w:ind w:left="432" w:hanging="432"/>
      </w:pPr>
      <w:rPr>
        <w:rFonts w:ascii="Arial" w:eastAsia="Times New Roman" w:hAnsi="Arial" w:cs="Arial" w:hint="default"/>
      </w:rPr>
    </w:lvl>
    <w:lvl w:ilvl="1">
      <w:start w:val="1"/>
      <w:numFmt w:val="decimal"/>
      <w:lvlText w:val="%1.%2"/>
      <w:lvlJc w:val="left"/>
      <w:pPr>
        <w:tabs>
          <w:tab w:val="num" w:pos="576"/>
        </w:tabs>
        <w:ind w:left="576" w:hanging="576"/>
      </w:pPr>
      <w:rPr>
        <w:rFonts w:ascii="Courier New" w:hAnsi="Courier New" w:cs="Courier New" w:hint="default"/>
        <w:sz w:val="20"/>
      </w:rPr>
    </w:lvl>
    <w:lvl w:ilvl="2">
      <w:start w:val="1"/>
      <w:numFmt w:val="decimal"/>
      <w:lvlText w:val="%1.%2.%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864"/>
        </w:tabs>
        <w:ind w:left="864" w:hanging="864"/>
      </w:pPr>
      <w:rPr>
        <w:rFonts w:ascii="Arial" w:eastAsia="Times New Roman" w:hAnsi="Arial" w:cs="Arial" w:hint="default"/>
      </w:rPr>
    </w:lvl>
    <w:lvl w:ilvl="4">
      <w:start w:val="1"/>
      <w:numFmt w:val="decimal"/>
      <w:lvlText w:val="%1.%2.%3.%4.%5"/>
      <w:lvlJc w:val="left"/>
      <w:pPr>
        <w:tabs>
          <w:tab w:val="num" w:pos="1008"/>
        </w:tabs>
        <w:ind w:left="1008" w:hanging="1008"/>
      </w:pPr>
      <w:rPr>
        <w:rFonts w:ascii="Arial" w:eastAsia="Times New Roman" w:hAnsi="Arial" w:cs="Arial" w:hint="default"/>
      </w:rPr>
    </w:lvl>
    <w:lvl w:ilvl="5">
      <w:start w:val="1"/>
      <w:numFmt w:val="decimal"/>
      <w:lvlText w:val="%1.%2.%3.%4.%5.%6"/>
      <w:lvlJc w:val="left"/>
      <w:pPr>
        <w:tabs>
          <w:tab w:val="num" w:pos="1152"/>
        </w:tabs>
        <w:ind w:left="1152" w:hanging="1152"/>
      </w:pPr>
      <w:rPr>
        <w:rFonts w:ascii="Arial" w:eastAsia="Times New Roman" w:hAnsi="Arial" w:cs="Arial" w:hint="default"/>
      </w:rPr>
    </w:lvl>
    <w:lvl w:ilvl="6">
      <w:start w:val="1"/>
      <w:numFmt w:val="decimal"/>
      <w:lvlText w:val="%1.%2.%3.%4.%5.%6.%7"/>
      <w:lvlJc w:val="left"/>
      <w:pPr>
        <w:tabs>
          <w:tab w:val="num" w:pos="1296"/>
        </w:tabs>
        <w:ind w:left="1296" w:hanging="1296"/>
      </w:pPr>
      <w:rPr>
        <w:rFonts w:ascii="Arial" w:eastAsia="Times New Roman" w:hAnsi="Arial" w:cs="Arial" w:hint="default"/>
      </w:rPr>
    </w:lvl>
    <w:lvl w:ilvl="7">
      <w:start w:val="1"/>
      <w:numFmt w:val="decimal"/>
      <w:lvlText w:val="%1.%2.%3.%4.%5.%6.%7.%8"/>
      <w:lvlJc w:val="left"/>
      <w:pPr>
        <w:tabs>
          <w:tab w:val="num" w:pos="1440"/>
        </w:tabs>
        <w:ind w:left="1440" w:hanging="1440"/>
      </w:pPr>
      <w:rPr>
        <w:rFonts w:ascii="Arial" w:eastAsia="Times New Roman" w:hAnsi="Arial" w:cs="Arial" w:hint="default"/>
      </w:rPr>
    </w:lvl>
    <w:lvl w:ilvl="8">
      <w:start w:val="1"/>
      <w:numFmt w:val="decimal"/>
      <w:lvlText w:val="%1.%2.%3.%4.%5.%6.%7.%8.%9"/>
      <w:lvlJc w:val="left"/>
      <w:pPr>
        <w:tabs>
          <w:tab w:val="num" w:pos="1584"/>
        </w:tabs>
        <w:ind w:left="1584" w:hanging="1584"/>
      </w:pPr>
      <w:rPr>
        <w:rFonts w:ascii="Arial" w:eastAsia="Times New Roman" w:hAnsi="Arial" w:cs="Arial" w:hint="default"/>
      </w:rPr>
    </w:lvl>
  </w:abstractNum>
  <w:abstractNum w:abstractNumId="6"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7" w15:restartNumberingAfterBreak="0">
    <w:nsid w:val="00000011"/>
    <w:multiLevelType w:val="multilevel"/>
    <w:tmpl w:val="00000011"/>
    <w:name w:val="WW8Num17"/>
    <w:lvl w:ilvl="0">
      <w:start w:val="21"/>
      <w:numFmt w:val="decimal"/>
      <w:lvlText w:val="%1"/>
      <w:lvlJc w:val="left"/>
      <w:pPr>
        <w:tabs>
          <w:tab w:val="num" w:pos="432"/>
        </w:tabs>
        <w:ind w:left="432" w:hanging="432"/>
      </w:pPr>
      <w:rPr>
        <w:rFonts w:ascii="Symbol" w:hAnsi="Symbol" w:cs="Symbol"/>
        <w:sz w:val="20"/>
      </w:rPr>
    </w:lvl>
    <w:lvl w:ilvl="1">
      <w:start w:val="1"/>
      <w:numFmt w:val="decimal"/>
      <w:lvlText w:val="%1.%2"/>
      <w:lvlJc w:val="left"/>
      <w:pPr>
        <w:tabs>
          <w:tab w:val="num" w:pos="576"/>
        </w:tabs>
        <w:ind w:left="576" w:hanging="576"/>
      </w:pPr>
      <w:rPr>
        <w:rFonts w:ascii="Courier New" w:hAnsi="Courier New" w:cs="Courier New"/>
        <w:sz w:val="20"/>
      </w:rPr>
    </w:lvl>
    <w:lvl w:ilvl="2">
      <w:start w:val="1"/>
      <w:numFmt w:val="decimal"/>
      <w:lvlText w:val="%1.%2.%3"/>
      <w:lvlJc w:val="left"/>
      <w:pPr>
        <w:tabs>
          <w:tab w:val="num" w:pos="720"/>
        </w:tabs>
        <w:ind w:left="720" w:hanging="720"/>
      </w:pPr>
      <w:rPr>
        <w:rFonts w:ascii="Symbol" w:hAnsi="Symbol" w:cs="Symbol"/>
        <w:sz w:val="20"/>
      </w:rPr>
    </w:lvl>
    <w:lvl w:ilvl="3">
      <w:start w:val="1"/>
      <w:numFmt w:val="decimal"/>
      <w:lvlText w:val="%1.%2.%3.%4"/>
      <w:lvlJc w:val="left"/>
      <w:pPr>
        <w:tabs>
          <w:tab w:val="num" w:pos="864"/>
        </w:tabs>
        <w:ind w:left="864" w:hanging="864"/>
      </w:pPr>
      <w:rPr>
        <w:rFonts w:ascii="Symbol" w:hAnsi="Symbol" w:cs="Symbol"/>
        <w:sz w:val="20"/>
      </w:rPr>
    </w:lvl>
    <w:lvl w:ilvl="4">
      <w:start w:val="1"/>
      <w:numFmt w:val="decimal"/>
      <w:lvlText w:val="%1.%2.%3.%4.%5"/>
      <w:lvlJc w:val="left"/>
      <w:pPr>
        <w:tabs>
          <w:tab w:val="num" w:pos="1008"/>
        </w:tabs>
        <w:ind w:left="1008" w:hanging="1008"/>
      </w:pPr>
      <w:rPr>
        <w:rFonts w:ascii="Symbol" w:hAnsi="Symbol" w:cs="Symbol"/>
        <w:sz w:val="20"/>
      </w:rPr>
    </w:lvl>
    <w:lvl w:ilvl="5">
      <w:start w:val="1"/>
      <w:numFmt w:val="decimal"/>
      <w:lvlText w:val="%1.%2.%3.%4.%5.%6"/>
      <w:lvlJc w:val="left"/>
      <w:pPr>
        <w:tabs>
          <w:tab w:val="num" w:pos="1152"/>
        </w:tabs>
        <w:ind w:left="1152" w:hanging="1152"/>
      </w:pPr>
      <w:rPr>
        <w:rFonts w:ascii="Symbol" w:hAnsi="Symbol" w:cs="Symbol"/>
        <w:sz w:val="20"/>
      </w:rPr>
    </w:lvl>
    <w:lvl w:ilvl="6">
      <w:start w:val="1"/>
      <w:numFmt w:val="decimal"/>
      <w:lvlText w:val="%1.%2.%3.%4.%5.%6.%7"/>
      <w:lvlJc w:val="left"/>
      <w:pPr>
        <w:tabs>
          <w:tab w:val="num" w:pos="1296"/>
        </w:tabs>
        <w:ind w:left="1296" w:hanging="1296"/>
      </w:pPr>
      <w:rPr>
        <w:rFonts w:ascii="Symbol" w:hAnsi="Symbol" w:cs="Symbol"/>
        <w:sz w:val="20"/>
      </w:rPr>
    </w:lvl>
    <w:lvl w:ilvl="7">
      <w:start w:val="1"/>
      <w:numFmt w:val="decimal"/>
      <w:lvlText w:val="%1.%2.%3.%4.%5.%6.%7.%8"/>
      <w:lvlJc w:val="left"/>
      <w:pPr>
        <w:tabs>
          <w:tab w:val="num" w:pos="1440"/>
        </w:tabs>
        <w:ind w:left="1440" w:hanging="1440"/>
      </w:pPr>
      <w:rPr>
        <w:rFonts w:ascii="Symbol" w:hAnsi="Symbol" w:cs="Symbol"/>
        <w:sz w:val="20"/>
      </w:rPr>
    </w:lvl>
    <w:lvl w:ilvl="8">
      <w:start w:val="1"/>
      <w:numFmt w:val="decimal"/>
      <w:lvlText w:val="%1.%2.%3.%4.%5.%6.%7.%8.%9"/>
      <w:lvlJc w:val="left"/>
      <w:pPr>
        <w:tabs>
          <w:tab w:val="num" w:pos="1584"/>
        </w:tabs>
        <w:ind w:left="1584" w:hanging="1584"/>
      </w:pPr>
      <w:rPr>
        <w:rFonts w:ascii="Symbol" w:hAnsi="Symbol" w:cs="Symbol"/>
        <w:sz w:val="20"/>
      </w:rPr>
    </w:lvl>
  </w:abstractNum>
  <w:abstractNum w:abstractNumId="8" w15:restartNumberingAfterBreak="0">
    <w:nsid w:val="00000012"/>
    <w:multiLevelType w:val="multilevel"/>
    <w:tmpl w:val="00000012"/>
    <w:name w:val="WW8Num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color w:val="000000"/>
      </w:rPr>
    </w:lvl>
    <w:lvl w:ilvl="2">
      <w:start w:val="1"/>
      <w:numFmt w:val="bullet"/>
      <w:lvlText w:val=""/>
      <w:lvlJc w:val="left"/>
      <w:pPr>
        <w:tabs>
          <w:tab w:val="num" w:pos="360"/>
        </w:tabs>
        <w:ind w:left="360" w:hanging="360"/>
      </w:pPr>
      <w:rPr>
        <w:rFonts w:ascii="Symbol" w:hAnsi="Symbol"/>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00000019"/>
    <w:multiLevelType w:val="multilevel"/>
    <w:tmpl w:val="00000019"/>
    <w:name w:val="WW8Num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color w:val="000000"/>
      </w:rPr>
    </w:lvl>
    <w:lvl w:ilvl="2">
      <w:start w:val="1"/>
      <w:numFmt w:val="bullet"/>
      <w:lvlText w:val=""/>
      <w:lvlJc w:val="left"/>
      <w:pPr>
        <w:tabs>
          <w:tab w:val="num" w:pos="360"/>
        </w:tabs>
        <w:ind w:left="360" w:hanging="360"/>
      </w:pPr>
      <w:rPr>
        <w:rFonts w:ascii="Symbol" w:hAnsi="Symbol"/>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025F1473"/>
    <w:multiLevelType w:val="hybridMultilevel"/>
    <w:tmpl w:val="ECFAE01C"/>
    <w:lvl w:ilvl="0" w:tplc="2B8ABB24">
      <w:start w:val="1"/>
      <w:numFmt w:val="decimal"/>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4380430"/>
    <w:multiLevelType w:val="multilevel"/>
    <w:tmpl w:val="8F5657FA"/>
    <w:lvl w:ilvl="0">
      <w:start w:val="14"/>
      <w:numFmt w:val="decimal"/>
      <w:lvlText w:val="%1"/>
      <w:lvlJc w:val="left"/>
      <w:pPr>
        <w:ind w:left="420" w:hanging="420"/>
      </w:pPr>
      <w:rPr>
        <w:rFonts w:hint="default"/>
      </w:rPr>
    </w:lvl>
    <w:lvl w:ilvl="1">
      <w:start w:val="7"/>
      <w:numFmt w:val="decimal"/>
      <w:lvlText w:val="%1.%2"/>
      <w:lvlJc w:val="left"/>
      <w:pPr>
        <w:ind w:left="988"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7D47B6F"/>
    <w:multiLevelType w:val="hybridMultilevel"/>
    <w:tmpl w:val="5FC8F72A"/>
    <w:lvl w:ilvl="0" w:tplc="041B0017">
      <w:start w:val="1"/>
      <w:numFmt w:val="lowerLetter"/>
      <w:lvlText w:val="%1)"/>
      <w:lvlJc w:val="left"/>
      <w:pPr>
        <w:ind w:left="1287" w:hanging="360"/>
      </w:pPr>
      <w:rPr>
        <w:rFont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 w15:restartNumberingAfterBreak="0">
    <w:nsid w:val="09261C88"/>
    <w:multiLevelType w:val="multilevel"/>
    <w:tmpl w:val="00000003"/>
    <w:lvl w:ilvl="0">
      <w:start w:val="2"/>
      <w:numFmt w:val="decimal"/>
      <w:lvlText w:val="%1."/>
      <w:lvlJc w:val="left"/>
      <w:pPr>
        <w:tabs>
          <w:tab w:val="num" w:pos="720"/>
        </w:tabs>
        <w:ind w:left="720" w:hanging="360"/>
      </w:pPr>
    </w:lvl>
    <w:lvl w:ilvl="1">
      <w:start w:val="1"/>
      <w:numFmt w:val="decimal"/>
      <w:lvlText w:val="%1.%2"/>
      <w:lvlJc w:val="left"/>
      <w:pPr>
        <w:tabs>
          <w:tab w:val="num" w:pos="2345"/>
        </w:tabs>
        <w:ind w:left="2345"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162A7580"/>
    <w:multiLevelType w:val="hybridMultilevel"/>
    <w:tmpl w:val="2788D2E0"/>
    <w:name w:val="WW8Num63"/>
    <w:lvl w:ilvl="0" w:tplc="84E6DABE">
      <w:start w:val="24"/>
      <w:numFmt w:val="decimal"/>
      <w:lvlText w:val="%1.2"/>
      <w:lvlJc w:val="left"/>
      <w:pPr>
        <w:ind w:left="133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6377F80"/>
    <w:multiLevelType w:val="hybridMultilevel"/>
    <w:tmpl w:val="6EB476E2"/>
    <w:name w:val="WW8Num38"/>
    <w:lvl w:ilvl="0" w:tplc="C0A4F296">
      <w:start w:val="1"/>
      <w:numFmt w:val="upperRoman"/>
      <w:pStyle w:val="tlrob1Vavo0cm"/>
      <w:lvlText w:val="%1."/>
      <w:lvlJc w:val="left"/>
      <w:pPr>
        <w:tabs>
          <w:tab w:val="num" w:pos="900"/>
        </w:tabs>
        <w:ind w:left="900" w:hanging="360"/>
      </w:pPr>
      <w:rPr>
        <w:rFonts w:hint="default"/>
      </w:rPr>
    </w:lvl>
    <w:lvl w:ilvl="1" w:tplc="F710DC96" w:tentative="1">
      <w:start w:val="1"/>
      <w:numFmt w:val="lowerLetter"/>
      <w:lvlText w:val="%2."/>
      <w:lvlJc w:val="left"/>
      <w:pPr>
        <w:tabs>
          <w:tab w:val="num" w:pos="900"/>
        </w:tabs>
        <w:ind w:left="900" w:hanging="360"/>
      </w:pPr>
    </w:lvl>
    <w:lvl w:ilvl="2" w:tplc="20F81B76" w:tentative="1">
      <w:start w:val="1"/>
      <w:numFmt w:val="lowerRoman"/>
      <w:lvlText w:val="%3."/>
      <w:lvlJc w:val="right"/>
      <w:pPr>
        <w:tabs>
          <w:tab w:val="num" w:pos="1620"/>
        </w:tabs>
        <w:ind w:left="1620" w:hanging="180"/>
      </w:pPr>
    </w:lvl>
    <w:lvl w:ilvl="3" w:tplc="EC5C117E" w:tentative="1">
      <w:start w:val="1"/>
      <w:numFmt w:val="decimal"/>
      <w:lvlText w:val="%4."/>
      <w:lvlJc w:val="left"/>
      <w:pPr>
        <w:tabs>
          <w:tab w:val="num" w:pos="2340"/>
        </w:tabs>
        <w:ind w:left="2340" w:hanging="360"/>
      </w:pPr>
    </w:lvl>
    <w:lvl w:ilvl="4" w:tplc="709462B0" w:tentative="1">
      <w:start w:val="1"/>
      <w:numFmt w:val="lowerLetter"/>
      <w:lvlText w:val="%5."/>
      <w:lvlJc w:val="left"/>
      <w:pPr>
        <w:tabs>
          <w:tab w:val="num" w:pos="3060"/>
        </w:tabs>
        <w:ind w:left="3060" w:hanging="360"/>
      </w:pPr>
    </w:lvl>
    <w:lvl w:ilvl="5" w:tplc="9948E614" w:tentative="1">
      <w:start w:val="1"/>
      <w:numFmt w:val="lowerRoman"/>
      <w:lvlText w:val="%6."/>
      <w:lvlJc w:val="right"/>
      <w:pPr>
        <w:tabs>
          <w:tab w:val="num" w:pos="3780"/>
        </w:tabs>
        <w:ind w:left="3780" w:hanging="180"/>
      </w:pPr>
    </w:lvl>
    <w:lvl w:ilvl="6" w:tplc="2FAC5316" w:tentative="1">
      <w:start w:val="1"/>
      <w:numFmt w:val="decimal"/>
      <w:lvlText w:val="%7."/>
      <w:lvlJc w:val="left"/>
      <w:pPr>
        <w:tabs>
          <w:tab w:val="num" w:pos="4500"/>
        </w:tabs>
        <w:ind w:left="4500" w:hanging="360"/>
      </w:pPr>
    </w:lvl>
    <w:lvl w:ilvl="7" w:tplc="EBF48658" w:tentative="1">
      <w:start w:val="1"/>
      <w:numFmt w:val="lowerLetter"/>
      <w:lvlText w:val="%8."/>
      <w:lvlJc w:val="left"/>
      <w:pPr>
        <w:tabs>
          <w:tab w:val="num" w:pos="5220"/>
        </w:tabs>
        <w:ind w:left="5220" w:hanging="360"/>
      </w:pPr>
    </w:lvl>
    <w:lvl w:ilvl="8" w:tplc="4D5C3CFA" w:tentative="1">
      <w:start w:val="1"/>
      <w:numFmt w:val="lowerRoman"/>
      <w:lvlText w:val="%9."/>
      <w:lvlJc w:val="right"/>
      <w:pPr>
        <w:tabs>
          <w:tab w:val="num" w:pos="5940"/>
        </w:tabs>
        <w:ind w:left="5940" w:hanging="180"/>
      </w:pPr>
    </w:lvl>
  </w:abstractNum>
  <w:abstractNum w:abstractNumId="16" w15:restartNumberingAfterBreak="0">
    <w:nsid w:val="16C530C5"/>
    <w:multiLevelType w:val="hybridMultilevel"/>
    <w:tmpl w:val="90AC7AD4"/>
    <w:lvl w:ilvl="0" w:tplc="5274BC48">
      <w:start w:val="6"/>
      <w:numFmt w:val="upp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7" w15:restartNumberingAfterBreak="0">
    <w:nsid w:val="17571939"/>
    <w:multiLevelType w:val="multilevel"/>
    <w:tmpl w:val="92820D82"/>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15:restartNumberingAfterBreak="0">
    <w:nsid w:val="1B8B56EB"/>
    <w:multiLevelType w:val="hybridMultilevel"/>
    <w:tmpl w:val="35E4D116"/>
    <w:lvl w:ilvl="0" w:tplc="365CCDB4">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D335375"/>
    <w:multiLevelType w:val="hybridMultilevel"/>
    <w:tmpl w:val="D4A6605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0" w15:restartNumberingAfterBreak="0">
    <w:nsid w:val="25BF5C45"/>
    <w:multiLevelType w:val="hybridMultilevel"/>
    <w:tmpl w:val="9ACC132E"/>
    <w:lvl w:ilvl="0" w:tplc="8F8EDFF6">
      <w:start w:val="1"/>
      <w:numFmt w:val="decimal"/>
      <w:lvlText w:val="%1."/>
      <w:lvlJc w:val="left"/>
      <w:pPr>
        <w:ind w:left="720" w:hanging="360"/>
      </w:pPr>
      <w:rPr>
        <w:rFonts w:hint="default"/>
        <w:sz w:val="2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6AE2585"/>
    <w:multiLevelType w:val="multilevel"/>
    <w:tmpl w:val="3E9665B2"/>
    <w:styleLink w:val="WW8Num4"/>
    <w:lvl w:ilvl="0">
      <w:start w:val="1"/>
      <w:numFmt w:val="decimal"/>
      <w:lvlText w:val="%1."/>
      <w:lvlJc w:val="left"/>
      <w:pPr>
        <w:ind w:left="360" w:firstLine="360"/>
      </w:pPr>
      <w:rPr>
        <w:color w:val="000000"/>
        <w:position w:val="0"/>
        <w:sz w:val="24"/>
        <w:vertAlign w:val="baseline"/>
      </w:rPr>
    </w:lvl>
    <w:lvl w:ilvl="1">
      <w:start w:val="1"/>
      <w:numFmt w:val="decimal"/>
      <w:lvlText w:val="%2."/>
      <w:lvlJc w:val="left"/>
      <w:pPr>
        <w:ind w:left="360" w:firstLine="360"/>
      </w:pPr>
      <w:rPr>
        <w:color w:val="000000"/>
        <w:position w:val="0"/>
        <w:sz w:val="24"/>
        <w:vertAlign w:val="baseline"/>
      </w:rPr>
    </w:lvl>
    <w:lvl w:ilvl="2">
      <w:numFmt w:val="bullet"/>
      <w:lvlText w:val="←"/>
      <w:lvlJc w:val="left"/>
      <w:pPr>
        <w:ind w:left="360" w:firstLine="360"/>
      </w:pPr>
      <w:rPr>
        <w:rFonts w:ascii="Liberation Serif" w:hAnsi="Liberation Serif" w:cs="Liberation Serif"/>
        <w:color w:val="000000"/>
        <w:position w:val="0"/>
        <w:sz w:val="24"/>
        <w:vertAlign w:val="baseline"/>
      </w:rPr>
    </w:lvl>
    <w:lvl w:ilvl="3">
      <w:numFmt w:val="bullet"/>
      <w:lvlText w:val="←"/>
      <w:lvlJc w:val="left"/>
      <w:pPr>
        <w:ind w:left="360" w:firstLine="360"/>
      </w:pPr>
      <w:rPr>
        <w:rFonts w:ascii="Liberation Serif" w:hAnsi="Liberation Serif" w:cs="Liberation Serif"/>
        <w:color w:val="000000"/>
        <w:position w:val="0"/>
        <w:sz w:val="24"/>
        <w:vertAlign w:val="baseline"/>
      </w:rPr>
    </w:lvl>
    <w:lvl w:ilvl="4">
      <w:numFmt w:val="bullet"/>
      <w:lvlText w:val="←"/>
      <w:lvlJc w:val="left"/>
      <w:pPr>
        <w:ind w:left="360" w:firstLine="360"/>
      </w:pPr>
      <w:rPr>
        <w:rFonts w:ascii="Liberation Serif" w:hAnsi="Liberation Serif" w:cs="Liberation Serif"/>
        <w:color w:val="000000"/>
        <w:position w:val="0"/>
        <w:sz w:val="24"/>
        <w:vertAlign w:val="baseline"/>
      </w:rPr>
    </w:lvl>
    <w:lvl w:ilvl="5">
      <w:numFmt w:val="bullet"/>
      <w:lvlText w:val="←"/>
      <w:lvlJc w:val="left"/>
      <w:pPr>
        <w:ind w:left="360" w:firstLine="360"/>
      </w:pPr>
      <w:rPr>
        <w:rFonts w:ascii="Liberation Serif" w:hAnsi="Liberation Serif" w:cs="Liberation Serif"/>
        <w:color w:val="000000"/>
        <w:position w:val="0"/>
        <w:sz w:val="24"/>
        <w:vertAlign w:val="baseline"/>
      </w:rPr>
    </w:lvl>
    <w:lvl w:ilvl="6">
      <w:numFmt w:val="bullet"/>
      <w:lvlText w:val="←"/>
      <w:lvlJc w:val="left"/>
      <w:pPr>
        <w:ind w:left="360" w:firstLine="360"/>
      </w:pPr>
      <w:rPr>
        <w:rFonts w:ascii="Liberation Serif" w:hAnsi="Liberation Serif" w:cs="Liberation Serif"/>
        <w:color w:val="000000"/>
        <w:position w:val="0"/>
        <w:sz w:val="24"/>
        <w:vertAlign w:val="baseline"/>
      </w:rPr>
    </w:lvl>
    <w:lvl w:ilvl="7">
      <w:numFmt w:val="bullet"/>
      <w:lvlText w:val="←"/>
      <w:lvlJc w:val="left"/>
      <w:pPr>
        <w:ind w:left="360" w:firstLine="360"/>
      </w:pPr>
      <w:rPr>
        <w:rFonts w:ascii="Liberation Serif" w:hAnsi="Liberation Serif" w:cs="Liberation Serif"/>
        <w:color w:val="000000"/>
        <w:position w:val="0"/>
        <w:sz w:val="24"/>
        <w:vertAlign w:val="baseline"/>
      </w:rPr>
    </w:lvl>
    <w:lvl w:ilvl="8">
      <w:numFmt w:val="bullet"/>
      <w:lvlText w:val="←"/>
      <w:lvlJc w:val="left"/>
      <w:pPr>
        <w:ind w:left="360" w:firstLine="360"/>
      </w:pPr>
      <w:rPr>
        <w:rFonts w:ascii="Liberation Serif" w:hAnsi="Liberation Serif" w:cs="Liberation Serif"/>
        <w:color w:val="000000"/>
        <w:position w:val="0"/>
        <w:sz w:val="24"/>
        <w:vertAlign w:val="baseline"/>
      </w:rPr>
    </w:lvl>
  </w:abstractNum>
  <w:abstractNum w:abstractNumId="22" w15:restartNumberingAfterBreak="0">
    <w:nsid w:val="27786EED"/>
    <w:multiLevelType w:val="hybridMultilevel"/>
    <w:tmpl w:val="32228F68"/>
    <w:lvl w:ilvl="0" w:tplc="9CFCDA40">
      <w:start w:val="1"/>
      <w:numFmt w:val="decimal"/>
      <w:lvlText w:val="%1."/>
      <w:lvlJc w:val="left"/>
      <w:pPr>
        <w:ind w:left="720" w:hanging="360"/>
      </w:pPr>
      <w:rPr>
        <w:rFonts w:eastAsia="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A291B72"/>
    <w:multiLevelType w:val="hybridMultilevel"/>
    <w:tmpl w:val="5218E148"/>
    <w:lvl w:ilvl="0" w:tplc="98B62964">
      <w:start w:val="1"/>
      <w:numFmt w:val="bullet"/>
      <w:lvlText w:val="-"/>
      <w:lvlJc w:val="left"/>
      <w:pPr>
        <w:ind w:left="720" w:hanging="360"/>
      </w:pPr>
      <w:rPr>
        <w:rFonts w:ascii="Tahoma" w:hAnsi="Tahom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2D5A2118"/>
    <w:multiLevelType w:val="multilevel"/>
    <w:tmpl w:val="C8BC870C"/>
    <w:name w:val="WW8Num622"/>
    <w:lvl w:ilvl="0">
      <w:start w:val="24"/>
      <w:numFmt w:val="decimal"/>
      <w:lvlText w:val="%1.7"/>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5" w15:restartNumberingAfterBreak="0">
    <w:nsid w:val="2DC93D15"/>
    <w:multiLevelType w:val="hybridMultilevel"/>
    <w:tmpl w:val="CF80D8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2DB2DD8"/>
    <w:multiLevelType w:val="multilevel"/>
    <w:tmpl w:val="43B8679C"/>
    <w:lvl w:ilvl="0">
      <w:start w:val="14"/>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45E24E6"/>
    <w:multiLevelType w:val="hybridMultilevel"/>
    <w:tmpl w:val="67F816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7C0788A"/>
    <w:multiLevelType w:val="multilevel"/>
    <w:tmpl w:val="4268191E"/>
    <w:lvl w:ilvl="0">
      <w:start w:val="14"/>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30" w15:restartNumberingAfterBreak="0">
    <w:nsid w:val="3A0F20EC"/>
    <w:multiLevelType w:val="hybridMultilevel"/>
    <w:tmpl w:val="BA04C97E"/>
    <w:name w:val="WW8Num633"/>
    <w:lvl w:ilvl="0" w:tplc="041B0001">
      <w:start w:val="1"/>
      <w:numFmt w:val="bullet"/>
      <w:lvlText w:val=""/>
      <w:lvlJc w:val="left"/>
      <w:pPr>
        <w:ind w:left="1133" w:hanging="360"/>
      </w:pPr>
      <w:rPr>
        <w:rFonts w:ascii="Symbol" w:hAnsi="Symbol" w:hint="default"/>
      </w:rPr>
    </w:lvl>
    <w:lvl w:ilvl="1" w:tplc="041B0003" w:tentative="1">
      <w:start w:val="1"/>
      <w:numFmt w:val="bullet"/>
      <w:lvlText w:val="o"/>
      <w:lvlJc w:val="left"/>
      <w:pPr>
        <w:ind w:left="1853" w:hanging="360"/>
      </w:pPr>
      <w:rPr>
        <w:rFonts w:ascii="Courier New" w:hAnsi="Courier New" w:cs="Courier New" w:hint="default"/>
      </w:rPr>
    </w:lvl>
    <w:lvl w:ilvl="2" w:tplc="041B0005" w:tentative="1">
      <w:start w:val="1"/>
      <w:numFmt w:val="bullet"/>
      <w:lvlText w:val=""/>
      <w:lvlJc w:val="left"/>
      <w:pPr>
        <w:ind w:left="2573" w:hanging="360"/>
      </w:pPr>
      <w:rPr>
        <w:rFonts w:ascii="Wingdings" w:hAnsi="Wingdings" w:hint="default"/>
      </w:rPr>
    </w:lvl>
    <w:lvl w:ilvl="3" w:tplc="041B0001" w:tentative="1">
      <w:start w:val="1"/>
      <w:numFmt w:val="bullet"/>
      <w:lvlText w:val=""/>
      <w:lvlJc w:val="left"/>
      <w:pPr>
        <w:ind w:left="3293" w:hanging="360"/>
      </w:pPr>
      <w:rPr>
        <w:rFonts w:ascii="Symbol" w:hAnsi="Symbol" w:hint="default"/>
      </w:rPr>
    </w:lvl>
    <w:lvl w:ilvl="4" w:tplc="041B0003" w:tentative="1">
      <w:start w:val="1"/>
      <w:numFmt w:val="bullet"/>
      <w:lvlText w:val="o"/>
      <w:lvlJc w:val="left"/>
      <w:pPr>
        <w:ind w:left="4013" w:hanging="360"/>
      </w:pPr>
      <w:rPr>
        <w:rFonts w:ascii="Courier New" w:hAnsi="Courier New" w:cs="Courier New" w:hint="default"/>
      </w:rPr>
    </w:lvl>
    <w:lvl w:ilvl="5" w:tplc="041B0005" w:tentative="1">
      <w:start w:val="1"/>
      <w:numFmt w:val="bullet"/>
      <w:lvlText w:val=""/>
      <w:lvlJc w:val="left"/>
      <w:pPr>
        <w:ind w:left="4733" w:hanging="360"/>
      </w:pPr>
      <w:rPr>
        <w:rFonts w:ascii="Wingdings" w:hAnsi="Wingdings" w:hint="default"/>
      </w:rPr>
    </w:lvl>
    <w:lvl w:ilvl="6" w:tplc="041B0001" w:tentative="1">
      <w:start w:val="1"/>
      <w:numFmt w:val="bullet"/>
      <w:lvlText w:val=""/>
      <w:lvlJc w:val="left"/>
      <w:pPr>
        <w:ind w:left="5453" w:hanging="360"/>
      </w:pPr>
      <w:rPr>
        <w:rFonts w:ascii="Symbol" w:hAnsi="Symbol" w:hint="default"/>
      </w:rPr>
    </w:lvl>
    <w:lvl w:ilvl="7" w:tplc="041B0003" w:tentative="1">
      <w:start w:val="1"/>
      <w:numFmt w:val="bullet"/>
      <w:lvlText w:val="o"/>
      <w:lvlJc w:val="left"/>
      <w:pPr>
        <w:ind w:left="6173" w:hanging="360"/>
      </w:pPr>
      <w:rPr>
        <w:rFonts w:ascii="Courier New" w:hAnsi="Courier New" w:cs="Courier New" w:hint="default"/>
      </w:rPr>
    </w:lvl>
    <w:lvl w:ilvl="8" w:tplc="041B0005" w:tentative="1">
      <w:start w:val="1"/>
      <w:numFmt w:val="bullet"/>
      <w:lvlText w:val=""/>
      <w:lvlJc w:val="left"/>
      <w:pPr>
        <w:ind w:left="6893" w:hanging="360"/>
      </w:pPr>
      <w:rPr>
        <w:rFonts w:ascii="Wingdings" w:hAnsi="Wingdings" w:hint="default"/>
      </w:rPr>
    </w:lvl>
  </w:abstractNum>
  <w:abstractNum w:abstractNumId="31" w15:restartNumberingAfterBreak="0">
    <w:nsid w:val="3BFC7B0C"/>
    <w:multiLevelType w:val="hybridMultilevel"/>
    <w:tmpl w:val="960483D4"/>
    <w:lvl w:ilvl="0" w:tplc="041B000F">
      <w:start w:val="1"/>
      <w:numFmt w:val="decimal"/>
      <w:lvlText w:val="%1."/>
      <w:lvlJc w:val="left"/>
      <w:pPr>
        <w:ind w:left="720" w:hanging="360"/>
      </w:pPr>
      <w:rPr>
        <w:rFonts w:hint="default"/>
      </w:rPr>
    </w:lvl>
    <w:lvl w:ilvl="1" w:tplc="BE7C277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7B6709"/>
    <w:multiLevelType w:val="multilevel"/>
    <w:tmpl w:val="47085F9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3DDA0FD9"/>
    <w:multiLevelType w:val="hybridMultilevel"/>
    <w:tmpl w:val="2F8EB52C"/>
    <w:lvl w:ilvl="0" w:tplc="4566BE4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02E76F2"/>
    <w:multiLevelType w:val="multilevel"/>
    <w:tmpl w:val="005888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0391316"/>
    <w:multiLevelType w:val="multilevel"/>
    <w:tmpl w:val="E556CB52"/>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7" w15:restartNumberingAfterBreak="0">
    <w:nsid w:val="4138390B"/>
    <w:multiLevelType w:val="hybridMultilevel"/>
    <w:tmpl w:val="6B90EC4A"/>
    <w:lvl w:ilvl="0" w:tplc="BF9C7884">
      <w:start w:val="1"/>
      <w:numFmt w:val="decimal"/>
      <w:lvlText w:val="%1."/>
      <w:lvlJc w:val="left"/>
      <w:pPr>
        <w:ind w:left="502" w:hanging="360"/>
      </w:pPr>
      <w:rPr>
        <w:rFonts w:hint="default"/>
        <w:color w:val="000000"/>
        <w:sz w:val="22"/>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8" w15:restartNumberingAfterBreak="0">
    <w:nsid w:val="42B319E1"/>
    <w:multiLevelType w:val="hybridMultilevel"/>
    <w:tmpl w:val="E22AE37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2D35432"/>
    <w:multiLevelType w:val="multilevel"/>
    <w:tmpl w:val="00000017"/>
    <w:name w:val="WW8Num72"/>
    <w:lvl w:ilvl="0">
      <w:start w:val="23"/>
      <w:numFmt w:val="decimal"/>
      <w:lvlText w:val="%1"/>
      <w:lvlJc w:val="left"/>
      <w:pPr>
        <w:tabs>
          <w:tab w:val="num" w:pos="432"/>
        </w:tabs>
        <w:ind w:left="432" w:hanging="432"/>
      </w:pPr>
      <w:rPr>
        <w:rFonts w:ascii="Arial" w:eastAsia="Times New Roman" w:hAnsi="Arial" w:cs="Arial" w:hint="default"/>
      </w:rPr>
    </w:lvl>
    <w:lvl w:ilvl="1">
      <w:start w:val="1"/>
      <w:numFmt w:val="decimal"/>
      <w:lvlText w:val="%1.%2"/>
      <w:lvlJc w:val="left"/>
      <w:pPr>
        <w:tabs>
          <w:tab w:val="num" w:pos="576"/>
        </w:tabs>
        <w:ind w:left="576" w:hanging="576"/>
      </w:pPr>
      <w:rPr>
        <w:rFonts w:ascii="Courier New" w:hAnsi="Courier New" w:cs="Courier New" w:hint="default"/>
        <w:sz w:val="20"/>
      </w:rPr>
    </w:lvl>
    <w:lvl w:ilvl="2">
      <w:start w:val="1"/>
      <w:numFmt w:val="decimal"/>
      <w:lvlText w:val="%1.%2.%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864"/>
        </w:tabs>
        <w:ind w:left="864" w:hanging="864"/>
      </w:pPr>
      <w:rPr>
        <w:rFonts w:ascii="Arial" w:eastAsia="Times New Roman" w:hAnsi="Arial" w:cs="Arial" w:hint="default"/>
      </w:rPr>
    </w:lvl>
    <w:lvl w:ilvl="4">
      <w:start w:val="1"/>
      <w:numFmt w:val="decimal"/>
      <w:lvlText w:val="%1.%2.%3.%4.%5"/>
      <w:lvlJc w:val="left"/>
      <w:pPr>
        <w:tabs>
          <w:tab w:val="num" w:pos="1008"/>
        </w:tabs>
        <w:ind w:left="1008" w:hanging="1008"/>
      </w:pPr>
      <w:rPr>
        <w:rFonts w:ascii="Arial" w:eastAsia="Times New Roman" w:hAnsi="Arial" w:cs="Arial" w:hint="default"/>
      </w:rPr>
    </w:lvl>
    <w:lvl w:ilvl="5">
      <w:start w:val="1"/>
      <w:numFmt w:val="decimal"/>
      <w:lvlText w:val="%1.%2.%3.%4.%5.%6"/>
      <w:lvlJc w:val="left"/>
      <w:pPr>
        <w:tabs>
          <w:tab w:val="num" w:pos="1152"/>
        </w:tabs>
        <w:ind w:left="1152" w:hanging="1152"/>
      </w:pPr>
      <w:rPr>
        <w:rFonts w:ascii="Arial" w:eastAsia="Times New Roman" w:hAnsi="Arial" w:cs="Arial" w:hint="default"/>
      </w:rPr>
    </w:lvl>
    <w:lvl w:ilvl="6">
      <w:start w:val="1"/>
      <w:numFmt w:val="decimal"/>
      <w:lvlText w:val="%1.%2.%3.%4.%5.%6.%7"/>
      <w:lvlJc w:val="left"/>
      <w:pPr>
        <w:tabs>
          <w:tab w:val="num" w:pos="1296"/>
        </w:tabs>
        <w:ind w:left="1296" w:hanging="1296"/>
      </w:pPr>
      <w:rPr>
        <w:rFonts w:ascii="Arial" w:eastAsia="Times New Roman" w:hAnsi="Arial" w:cs="Arial" w:hint="default"/>
      </w:rPr>
    </w:lvl>
    <w:lvl w:ilvl="7">
      <w:start w:val="1"/>
      <w:numFmt w:val="decimal"/>
      <w:lvlText w:val="%1.%2.%3.%4.%5.%6.%7.%8"/>
      <w:lvlJc w:val="left"/>
      <w:pPr>
        <w:tabs>
          <w:tab w:val="num" w:pos="1440"/>
        </w:tabs>
        <w:ind w:left="1440" w:hanging="1440"/>
      </w:pPr>
      <w:rPr>
        <w:rFonts w:ascii="Arial" w:eastAsia="Times New Roman" w:hAnsi="Arial" w:cs="Arial" w:hint="default"/>
      </w:rPr>
    </w:lvl>
    <w:lvl w:ilvl="8">
      <w:start w:val="1"/>
      <w:numFmt w:val="decimal"/>
      <w:lvlText w:val="%1.%2.%3.%4.%5.%6.%7.%8.%9"/>
      <w:lvlJc w:val="left"/>
      <w:pPr>
        <w:tabs>
          <w:tab w:val="num" w:pos="1584"/>
        </w:tabs>
        <w:ind w:left="1584" w:hanging="1584"/>
      </w:pPr>
      <w:rPr>
        <w:rFonts w:ascii="Arial" w:eastAsia="Times New Roman" w:hAnsi="Arial" w:cs="Arial" w:hint="default"/>
      </w:rPr>
    </w:lvl>
  </w:abstractNum>
  <w:abstractNum w:abstractNumId="40"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1" w15:restartNumberingAfterBreak="0">
    <w:nsid w:val="45865790"/>
    <w:multiLevelType w:val="multilevel"/>
    <w:tmpl w:val="3162EA1C"/>
    <w:name w:val="WW8Num62"/>
    <w:lvl w:ilvl="0">
      <w:start w:val="24"/>
      <w:numFmt w:val="decimal"/>
      <w:lvlText w:val="%1.6"/>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2" w15:restartNumberingAfterBreak="0">
    <w:nsid w:val="47472D69"/>
    <w:multiLevelType w:val="hybridMultilevel"/>
    <w:tmpl w:val="772EAA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48B3321C"/>
    <w:multiLevelType w:val="hybridMultilevel"/>
    <w:tmpl w:val="4628DC76"/>
    <w:name w:val="WW8Num632"/>
    <w:lvl w:ilvl="0" w:tplc="041B0001">
      <w:start w:val="1"/>
      <w:numFmt w:val="bullet"/>
      <w:lvlText w:val=""/>
      <w:lvlJc w:val="left"/>
      <w:pPr>
        <w:ind w:left="1338" w:hanging="360"/>
      </w:pPr>
      <w:rPr>
        <w:rFonts w:ascii="Symbol" w:hAnsi="Symbol" w:hint="default"/>
      </w:rPr>
    </w:lvl>
    <w:lvl w:ilvl="1" w:tplc="041B0003" w:tentative="1">
      <w:start w:val="1"/>
      <w:numFmt w:val="bullet"/>
      <w:lvlText w:val="o"/>
      <w:lvlJc w:val="left"/>
      <w:pPr>
        <w:ind w:left="2058" w:hanging="360"/>
      </w:pPr>
      <w:rPr>
        <w:rFonts w:ascii="Courier New" w:hAnsi="Courier New" w:cs="Courier New" w:hint="default"/>
      </w:rPr>
    </w:lvl>
    <w:lvl w:ilvl="2" w:tplc="041B0005" w:tentative="1">
      <w:start w:val="1"/>
      <w:numFmt w:val="bullet"/>
      <w:lvlText w:val=""/>
      <w:lvlJc w:val="left"/>
      <w:pPr>
        <w:ind w:left="2778" w:hanging="360"/>
      </w:pPr>
      <w:rPr>
        <w:rFonts w:ascii="Wingdings" w:hAnsi="Wingdings" w:hint="default"/>
      </w:rPr>
    </w:lvl>
    <w:lvl w:ilvl="3" w:tplc="041B0001" w:tentative="1">
      <w:start w:val="1"/>
      <w:numFmt w:val="bullet"/>
      <w:lvlText w:val=""/>
      <w:lvlJc w:val="left"/>
      <w:pPr>
        <w:ind w:left="3498" w:hanging="360"/>
      </w:pPr>
      <w:rPr>
        <w:rFonts w:ascii="Symbol" w:hAnsi="Symbol" w:hint="default"/>
      </w:rPr>
    </w:lvl>
    <w:lvl w:ilvl="4" w:tplc="041B0003" w:tentative="1">
      <w:start w:val="1"/>
      <w:numFmt w:val="bullet"/>
      <w:lvlText w:val="o"/>
      <w:lvlJc w:val="left"/>
      <w:pPr>
        <w:ind w:left="4218" w:hanging="360"/>
      </w:pPr>
      <w:rPr>
        <w:rFonts w:ascii="Courier New" w:hAnsi="Courier New" w:cs="Courier New" w:hint="default"/>
      </w:rPr>
    </w:lvl>
    <w:lvl w:ilvl="5" w:tplc="041B0005" w:tentative="1">
      <w:start w:val="1"/>
      <w:numFmt w:val="bullet"/>
      <w:lvlText w:val=""/>
      <w:lvlJc w:val="left"/>
      <w:pPr>
        <w:ind w:left="4938" w:hanging="360"/>
      </w:pPr>
      <w:rPr>
        <w:rFonts w:ascii="Wingdings" w:hAnsi="Wingdings" w:hint="default"/>
      </w:rPr>
    </w:lvl>
    <w:lvl w:ilvl="6" w:tplc="041B0001" w:tentative="1">
      <w:start w:val="1"/>
      <w:numFmt w:val="bullet"/>
      <w:lvlText w:val=""/>
      <w:lvlJc w:val="left"/>
      <w:pPr>
        <w:ind w:left="5658" w:hanging="360"/>
      </w:pPr>
      <w:rPr>
        <w:rFonts w:ascii="Symbol" w:hAnsi="Symbol" w:hint="default"/>
      </w:rPr>
    </w:lvl>
    <w:lvl w:ilvl="7" w:tplc="041B0003" w:tentative="1">
      <w:start w:val="1"/>
      <w:numFmt w:val="bullet"/>
      <w:lvlText w:val="o"/>
      <w:lvlJc w:val="left"/>
      <w:pPr>
        <w:ind w:left="6378" w:hanging="360"/>
      </w:pPr>
      <w:rPr>
        <w:rFonts w:ascii="Courier New" w:hAnsi="Courier New" w:cs="Courier New" w:hint="default"/>
      </w:rPr>
    </w:lvl>
    <w:lvl w:ilvl="8" w:tplc="041B0005" w:tentative="1">
      <w:start w:val="1"/>
      <w:numFmt w:val="bullet"/>
      <w:lvlText w:val=""/>
      <w:lvlJc w:val="left"/>
      <w:pPr>
        <w:ind w:left="7098" w:hanging="360"/>
      </w:pPr>
      <w:rPr>
        <w:rFonts w:ascii="Wingdings" w:hAnsi="Wingdings" w:hint="default"/>
      </w:rPr>
    </w:lvl>
  </w:abstractNum>
  <w:abstractNum w:abstractNumId="45" w15:restartNumberingAfterBreak="0">
    <w:nsid w:val="4B1F2B5C"/>
    <w:multiLevelType w:val="hybridMultilevel"/>
    <w:tmpl w:val="4226303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61103AE"/>
    <w:multiLevelType w:val="multilevel"/>
    <w:tmpl w:val="DC426200"/>
    <w:lvl w:ilvl="0">
      <w:start w:val="1"/>
      <w:numFmt w:val="decimal"/>
      <w:pStyle w:val="KAPITOLAhlavna"/>
      <w:lvlText w:val="%1."/>
      <w:lvlJc w:val="left"/>
      <w:pPr>
        <w:ind w:left="360" w:hanging="360"/>
      </w:pPr>
      <w:rPr>
        <w:rFonts w:hint="default"/>
      </w:rPr>
    </w:lvl>
    <w:lvl w:ilvl="1">
      <w:start w:val="1"/>
      <w:numFmt w:val="decimal"/>
      <w:pStyle w:val="KAPITOLAhlavna"/>
      <w:lvlText w:val="%1.%2."/>
      <w:lvlJc w:val="left"/>
      <w:pPr>
        <w:ind w:left="792" w:hanging="432"/>
      </w:pPr>
      <w:rPr>
        <w:b/>
        <w:sz w:val="22"/>
        <w:u w:val="none"/>
      </w:rPr>
    </w:lvl>
    <w:lvl w:ilvl="2">
      <w:start w:val="1"/>
      <w:numFmt w:val="decimal"/>
      <w:lvlText w:val="%1.%2.%3."/>
      <w:lvlJc w:val="left"/>
      <w:pPr>
        <w:ind w:left="1224" w:hanging="504"/>
      </w:pPr>
      <w:rPr>
        <w:u w:val="singl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65A0447"/>
    <w:multiLevelType w:val="multilevel"/>
    <w:tmpl w:val="00000017"/>
    <w:name w:val="WW8Num72"/>
    <w:lvl w:ilvl="0">
      <w:start w:val="23"/>
      <w:numFmt w:val="decimal"/>
      <w:lvlText w:val="%1"/>
      <w:lvlJc w:val="left"/>
      <w:pPr>
        <w:tabs>
          <w:tab w:val="num" w:pos="432"/>
        </w:tabs>
        <w:ind w:left="432" w:hanging="432"/>
      </w:pPr>
      <w:rPr>
        <w:rFonts w:ascii="Arial" w:eastAsia="Times New Roman" w:hAnsi="Arial" w:cs="Arial" w:hint="default"/>
      </w:rPr>
    </w:lvl>
    <w:lvl w:ilvl="1">
      <w:start w:val="1"/>
      <w:numFmt w:val="decimal"/>
      <w:lvlText w:val="%1.%2"/>
      <w:lvlJc w:val="left"/>
      <w:pPr>
        <w:tabs>
          <w:tab w:val="num" w:pos="576"/>
        </w:tabs>
        <w:ind w:left="576" w:hanging="576"/>
      </w:pPr>
      <w:rPr>
        <w:rFonts w:ascii="Courier New" w:hAnsi="Courier New" w:cs="Courier New" w:hint="default"/>
        <w:sz w:val="20"/>
      </w:rPr>
    </w:lvl>
    <w:lvl w:ilvl="2">
      <w:start w:val="1"/>
      <w:numFmt w:val="decimal"/>
      <w:lvlText w:val="%1.%2.%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864"/>
        </w:tabs>
        <w:ind w:left="864" w:hanging="864"/>
      </w:pPr>
      <w:rPr>
        <w:rFonts w:ascii="Arial" w:eastAsia="Times New Roman" w:hAnsi="Arial" w:cs="Arial" w:hint="default"/>
      </w:rPr>
    </w:lvl>
    <w:lvl w:ilvl="4">
      <w:start w:val="1"/>
      <w:numFmt w:val="decimal"/>
      <w:lvlText w:val="%1.%2.%3.%4.%5"/>
      <w:lvlJc w:val="left"/>
      <w:pPr>
        <w:tabs>
          <w:tab w:val="num" w:pos="1008"/>
        </w:tabs>
        <w:ind w:left="1008" w:hanging="1008"/>
      </w:pPr>
      <w:rPr>
        <w:rFonts w:ascii="Arial" w:eastAsia="Times New Roman" w:hAnsi="Arial" w:cs="Arial" w:hint="default"/>
      </w:rPr>
    </w:lvl>
    <w:lvl w:ilvl="5">
      <w:start w:val="1"/>
      <w:numFmt w:val="decimal"/>
      <w:lvlText w:val="%1.%2.%3.%4.%5.%6"/>
      <w:lvlJc w:val="left"/>
      <w:pPr>
        <w:tabs>
          <w:tab w:val="num" w:pos="1152"/>
        </w:tabs>
        <w:ind w:left="1152" w:hanging="1152"/>
      </w:pPr>
      <w:rPr>
        <w:rFonts w:ascii="Arial" w:eastAsia="Times New Roman" w:hAnsi="Arial" w:cs="Arial" w:hint="default"/>
      </w:rPr>
    </w:lvl>
    <w:lvl w:ilvl="6">
      <w:start w:val="1"/>
      <w:numFmt w:val="decimal"/>
      <w:lvlText w:val="%1.%2.%3.%4.%5.%6.%7"/>
      <w:lvlJc w:val="left"/>
      <w:pPr>
        <w:tabs>
          <w:tab w:val="num" w:pos="1296"/>
        </w:tabs>
        <w:ind w:left="1296" w:hanging="1296"/>
      </w:pPr>
      <w:rPr>
        <w:rFonts w:ascii="Arial" w:eastAsia="Times New Roman" w:hAnsi="Arial" w:cs="Arial" w:hint="default"/>
      </w:rPr>
    </w:lvl>
    <w:lvl w:ilvl="7">
      <w:start w:val="1"/>
      <w:numFmt w:val="decimal"/>
      <w:lvlText w:val="%1.%2.%3.%4.%5.%6.%7.%8"/>
      <w:lvlJc w:val="left"/>
      <w:pPr>
        <w:tabs>
          <w:tab w:val="num" w:pos="1440"/>
        </w:tabs>
        <w:ind w:left="1440" w:hanging="1440"/>
      </w:pPr>
      <w:rPr>
        <w:rFonts w:ascii="Arial" w:eastAsia="Times New Roman" w:hAnsi="Arial" w:cs="Arial" w:hint="default"/>
      </w:rPr>
    </w:lvl>
    <w:lvl w:ilvl="8">
      <w:start w:val="1"/>
      <w:numFmt w:val="decimal"/>
      <w:lvlText w:val="%1.%2.%3.%4.%5.%6.%7.%8.%9"/>
      <w:lvlJc w:val="left"/>
      <w:pPr>
        <w:tabs>
          <w:tab w:val="num" w:pos="1584"/>
        </w:tabs>
        <w:ind w:left="1584" w:hanging="1584"/>
      </w:pPr>
      <w:rPr>
        <w:rFonts w:ascii="Arial" w:eastAsia="Times New Roman" w:hAnsi="Arial" w:cs="Arial" w:hint="default"/>
      </w:rPr>
    </w:lvl>
  </w:abstractNum>
  <w:abstractNum w:abstractNumId="48" w15:restartNumberingAfterBreak="0">
    <w:nsid w:val="5678050B"/>
    <w:multiLevelType w:val="multilevel"/>
    <w:tmpl w:val="67A0CC10"/>
    <w:lvl w:ilvl="0">
      <w:start w:val="3"/>
      <w:numFmt w:val="decimal"/>
      <w:lvlText w:val="%1"/>
      <w:lvlJc w:val="left"/>
      <w:pPr>
        <w:ind w:left="360" w:hanging="360"/>
      </w:pPr>
      <w:rPr>
        <w:rFonts w:eastAsia="Arial,Bold" w:hint="default"/>
      </w:rPr>
    </w:lvl>
    <w:lvl w:ilvl="1">
      <w:start w:val="7"/>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49" w15:restartNumberingAfterBreak="0">
    <w:nsid w:val="578C50AE"/>
    <w:multiLevelType w:val="multilevel"/>
    <w:tmpl w:val="94447E7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50" w15:restartNumberingAfterBreak="0">
    <w:nsid w:val="57B86D62"/>
    <w:multiLevelType w:val="hybridMultilevel"/>
    <w:tmpl w:val="C2A85C0E"/>
    <w:lvl w:ilvl="0" w:tplc="4D96CC9A">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2" w15:restartNumberingAfterBreak="0">
    <w:nsid w:val="5ABC391D"/>
    <w:multiLevelType w:val="multilevel"/>
    <w:tmpl w:val="C9F696F6"/>
    <w:name w:val="WW8Num62"/>
    <w:lvl w:ilvl="0">
      <w:start w:val="24"/>
      <w:numFmt w:val="decimal"/>
      <w:lvlText w:val="%1.7"/>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3" w15:restartNumberingAfterBreak="0">
    <w:nsid w:val="5B744443"/>
    <w:multiLevelType w:val="hybridMultilevel"/>
    <w:tmpl w:val="B12C80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5BB448EB"/>
    <w:multiLevelType w:val="hybridMultilevel"/>
    <w:tmpl w:val="BBE830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D747F81"/>
    <w:multiLevelType w:val="hybridMultilevel"/>
    <w:tmpl w:val="260865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7" w15:restartNumberingAfterBreak="0">
    <w:nsid w:val="60A44ED9"/>
    <w:multiLevelType w:val="hybridMultilevel"/>
    <w:tmpl w:val="4614F73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8" w15:restartNumberingAfterBreak="0">
    <w:nsid w:val="619F51B7"/>
    <w:multiLevelType w:val="hybridMultilevel"/>
    <w:tmpl w:val="5C5A60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0" w15:restartNumberingAfterBreak="0">
    <w:nsid w:val="673D4B9B"/>
    <w:multiLevelType w:val="hybridMultilevel"/>
    <w:tmpl w:val="8AE62598"/>
    <w:lvl w:ilvl="0" w:tplc="98B62964">
      <w:start w:val="1"/>
      <w:numFmt w:val="bullet"/>
      <w:lvlText w:val="-"/>
      <w:lvlJc w:val="left"/>
      <w:pPr>
        <w:ind w:left="720" w:hanging="360"/>
      </w:pPr>
      <w:rPr>
        <w:rFonts w:ascii="Tahoma" w:hAnsi="Tahom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6A11509D"/>
    <w:multiLevelType w:val="hybridMultilevel"/>
    <w:tmpl w:val="DDCEE7C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AFD4789"/>
    <w:multiLevelType w:val="hybridMultilevel"/>
    <w:tmpl w:val="30CEB2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E0F7D27"/>
    <w:multiLevelType w:val="hybridMultilevel"/>
    <w:tmpl w:val="B1A82B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EEE6DA5"/>
    <w:multiLevelType w:val="multilevel"/>
    <w:tmpl w:val="5C4A1CF0"/>
    <w:lvl w:ilvl="0">
      <w:start w:val="1"/>
      <w:numFmt w:val="bullet"/>
      <w:lvlText w:val="o"/>
      <w:lvlJc w:val="left"/>
      <w:pPr>
        <w:ind w:left="-218" w:firstLine="360"/>
      </w:pPr>
      <w:rPr>
        <w:rFonts w:ascii="Courier New" w:hAnsi="Courier New" w:cs="Courier New" w:hint="default"/>
        <w:color w:val="000000"/>
        <w:position w:val="0"/>
        <w:sz w:val="24"/>
        <w:vertAlign w:val="baseline"/>
      </w:rPr>
    </w:lvl>
    <w:lvl w:ilvl="1">
      <w:start w:val="1"/>
      <w:numFmt w:val="decimal"/>
      <w:lvlText w:val="%2."/>
      <w:lvlJc w:val="left"/>
      <w:pPr>
        <w:ind w:left="-218" w:firstLine="360"/>
      </w:pPr>
      <w:rPr>
        <w:color w:val="000000"/>
        <w:position w:val="0"/>
        <w:sz w:val="24"/>
        <w:vertAlign w:val="baseline"/>
      </w:rPr>
    </w:lvl>
    <w:lvl w:ilvl="2">
      <w:numFmt w:val="bullet"/>
      <w:lvlText w:val="←"/>
      <w:lvlJc w:val="left"/>
      <w:pPr>
        <w:ind w:left="-218" w:firstLine="360"/>
      </w:pPr>
      <w:rPr>
        <w:rFonts w:ascii="Liberation Serif" w:hAnsi="Liberation Serif" w:cs="Liberation Serif"/>
        <w:color w:val="000000"/>
        <w:position w:val="0"/>
        <w:sz w:val="24"/>
        <w:vertAlign w:val="baseline"/>
      </w:rPr>
    </w:lvl>
    <w:lvl w:ilvl="3">
      <w:numFmt w:val="bullet"/>
      <w:lvlText w:val="←"/>
      <w:lvlJc w:val="left"/>
      <w:pPr>
        <w:ind w:left="-218" w:firstLine="360"/>
      </w:pPr>
      <w:rPr>
        <w:rFonts w:ascii="Liberation Serif" w:hAnsi="Liberation Serif" w:cs="Liberation Serif"/>
        <w:color w:val="000000"/>
        <w:position w:val="0"/>
        <w:sz w:val="24"/>
        <w:vertAlign w:val="baseline"/>
      </w:rPr>
    </w:lvl>
    <w:lvl w:ilvl="4">
      <w:numFmt w:val="bullet"/>
      <w:lvlText w:val="←"/>
      <w:lvlJc w:val="left"/>
      <w:pPr>
        <w:ind w:left="-218" w:firstLine="360"/>
      </w:pPr>
      <w:rPr>
        <w:rFonts w:ascii="Liberation Serif" w:hAnsi="Liberation Serif" w:cs="Liberation Serif"/>
        <w:color w:val="000000"/>
        <w:position w:val="0"/>
        <w:sz w:val="24"/>
        <w:vertAlign w:val="baseline"/>
      </w:rPr>
    </w:lvl>
    <w:lvl w:ilvl="5">
      <w:numFmt w:val="bullet"/>
      <w:lvlText w:val="←"/>
      <w:lvlJc w:val="left"/>
      <w:pPr>
        <w:ind w:left="-218" w:firstLine="360"/>
      </w:pPr>
      <w:rPr>
        <w:rFonts w:ascii="Liberation Serif" w:hAnsi="Liberation Serif" w:cs="Liberation Serif"/>
        <w:color w:val="000000"/>
        <w:position w:val="0"/>
        <w:sz w:val="24"/>
        <w:vertAlign w:val="baseline"/>
      </w:rPr>
    </w:lvl>
    <w:lvl w:ilvl="6">
      <w:numFmt w:val="bullet"/>
      <w:lvlText w:val="←"/>
      <w:lvlJc w:val="left"/>
      <w:pPr>
        <w:ind w:left="-218" w:firstLine="360"/>
      </w:pPr>
      <w:rPr>
        <w:rFonts w:ascii="Liberation Serif" w:hAnsi="Liberation Serif" w:cs="Liberation Serif"/>
        <w:color w:val="000000"/>
        <w:position w:val="0"/>
        <w:sz w:val="24"/>
        <w:vertAlign w:val="baseline"/>
      </w:rPr>
    </w:lvl>
    <w:lvl w:ilvl="7">
      <w:numFmt w:val="bullet"/>
      <w:lvlText w:val="←"/>
      <w:lvlJc w:val="left"/>
      <w:pPr>
        <w:ind w:left="-218" w:firstLine="360"/>
      </w:pPr>
      <w:rPr>
        <w:rFonts w:ascii="Liberation Serif" w:hAnsi="Liberation Serif" w:cs="Liberation Serif"/>
        <w:color w:val="000000"/>
        <w:position w:val="0"/>
        <w:sz w:val="24"/>
        <w:vertAlign w:val="baseline"/>
      </w:rPr>
    </w:lvl>
    <w:lvl w:ilvl="8">
      <w:numFmt w:val="bullet"/>
      <w:lvlText w:val="←"/>
      <w:lvlJc w:val="left"/>
      <w:pPr>
        <w:ind w:left="-218" w:firstLine="360"/>
      </w:pPr>
      <w:rPr>
        <w:rFonts w:ascii="Liberation Serif" w:hAnsi="Liberation Serif" w:cs="Liberation Serif"/>
        <w:color w:val="000000"/>
        <w:position w:val="0"/>
        <w:sz w:val="24"/>
        <w:vertAlign w:val="baseline"/>
      </w:rPr>
    </w:lvl>
  </w:abstractNum>
  <w:abstractNum w:abstractNumId="65"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66" w15:restartNumberingAfterBreak="0">
    <w:nsid w:val="6F7B0310"/>
    <w:multiLevelType w:val="multilevel"/>
    <w:tmpl w:val="3C3635D0"/>
    <w:lvl w:ilvl="0">
      <w:start w:val="23"/>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7" w15:restartNumberingAfterBreak="0">
    <w:nsid w:val="6FA26128"/>
    <w:multiLevelType w:val="multilevel"/>
    <w:tmpl w:val="DDFA53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pStyle w:val="rob6"/>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70E72139"/>
    <w:multiLevelType w:val="hybridMultilevel"/>
    <w:tmpl w:val="BBA06580"/>
    <w:lvl w:ilvl="0" w:tplc="FD183F76">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041B0019">
      <w:start w:val="1"/>
      <w:numFmt w:val="bullet"/>
      <w:lvlText w:val=""/>
      <w:lvlJc w:val="left"/>
      <w:pPr>
        <w:tabs>
          <w:tab w:val="num" w:pos="1364"/>
        </w:tabs>
        <w:ind w:left="1364" w:hanging="284"/>
      </w:pPr>
      <w:rPr>
        <w:rFonts w:ascii="Wingdings" w:hAnsi="Wingdings" w:hint="default"/>
        <w:color w:val="008080"/>
        <w:sz w:val="24"/>
        <w:szCs w:val="24"/>
      </w:rPr>
    </w:lvl>
    <w:lvl w:ilvl="2" w:tplc="041B001B">
      <w:start w:val="1"/>
      <w:numFmt w:val="bullet"/>
      <w:lvlText w:val=""/>
      <w:lvlJc w:val="left"/>
      <w:pPr>
        <w:tabs>
          <w:tab w:val="num" w:pos="2160"/>
        </w:tabs>
        <w:ind w:left="2160" w:hanging="360"/>
      </w:pPr>
      <w:rPr>
        <w:rFonts w:ascii="Wingdings" w:hAnsi="Wingdings" w:hint="default"/>
      </w:rPr>
    </w:lvl>
    <w:lvl w:ilvl="3" w:tplc="041B000F">
      <w:start w:val="1"/>
      <w:numFmt w:val="bullet"/>
      <w:lvlText w:val=""/>
      <w:lvlJc w:val="left"/>
      <w:pPr>
        <w:tabs>
          <w:tab w:val="num" w:pos="2880"/>
        </w:tabs>
        <w:ind w:left="2803" w:hanging="283"/>
      </w:pPr>
      <w:rPr>
        <w:rFonts w:ascii="Wingdings" w:hAnsi="Wingdings" w:hint="default"/>
        <w:color w:val="008080"/>
        <w:sz w:val="16"/>
        <w:szCs w:val="16"/>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0"/>
  </w:num>
  <w:num w:numId="5">
    <w:abstractNumId w:val="36"/>
  </w:num>
  <w:num w:numId="6">
    <w:abstractNumId w:val="49"/>
  </w:num>
  <w:num w:numId="7">
    <w:abstractNumId w:val="46"/>
  </w:num>
  <w:num w:numId="8">
    <w:abstractNumId w:val="61"/>
  </w:num>
  <w:num w:numId="9">
    <w:abstractNumId w:val="15"/>
  </w:num>
  <w:num w:numId="10">
    <w:abstractNumId w:val="68"/>
  </w:num>
  <w:num w:numId="11">
    <w:abstractNumId w:val="51"/>
  </w:num>
  <w:num w:numId="12">
    <w:abstractNumId w:val="69"/>
  </w:num>
  <w:num w:numId="13">
    <w:abstractNumId w:val="43"/>
  </w:num>
  <w:num w:numId="14">
    <w:abstractNumId w:val="59"/>
  </w:num>
  <w:num w:numId="15">
    <w:abstractNumId w:val="67"/>
  </w:num>
  <w:num w:numId="16">
    <w:abstractNumId w:val="34"/>
  </w:num>
  <w:num w:numId="17">
    <w:abstractNumId w:val="42"/>
  </w:num>
  <w:num w:numId="18">
    <w:abstractNumId w:val="26"/>
  </w:num>
  <w:num w:numId="19">
    <w:abstractNumId w:val="19"/>
  </w:num>
  <w:num w:numId="20">
    <w:abstractNumId w:val="60"/>
  </w:num>
  <w:num w:numId="21">
    <w:abstractNumId w:val="18"/>
  </w:num>
  <w:num w:numId="22">
    <w:abstractNumId w:val="10"/>
  </w:num>
  <w:num w:numId="23">
    <w:abstractNumId w:val="37"/>
  </w:num>
  <w:num w:numId="24">
    <w:abstractNumId w:val="55"/>
  </w:num>
  <w:num w:numId="25">
    <w:abstractNumId w:val="58"/>
  </w:num>
  <w:num w:numId="26">
    <w:abstractNumId w:val="22"/>
  </w:num>
  <w:num w:numId="27">
    <w:abstractNumId w:val="63"/>
  </w:num>
  <w:num w:numId="28">
    <w:abstractNumId w:val="50"/>
  </w:num>
  <w:num w:numId="29">
    <w:abstractNumId w:val="25"/>
  </w:num>
  <w:num w:numId="30">
    <w:abstractNumId w:val="23"/>
  </w:num>
  <w:num w:numId="31">
    <w:abstractNumId w:val="54"/>
  </w:num>
  <w:num w:numId="32">
    <w:abstractNumId w:val="31"/>
  </w:num>
  <w:num w:numId="33">
    <w:abstractNumId w:val="20"/>
  </w:num>
  <w:num w:numId="34">
    <w:abstractNumId w:val="62"/>
  </w:num>
  <w:num w:numId="35">
    <w:abstractNumId w:val="35"/>
  </w:num>
  <w:num w:numId="36">
    <w:abstractNumId w:val="27"/>
  </w:num>
  <w:num w:numId="37">
    <w:abstractNumId w:val="66"/>
  </w:num>
  <w:num w:numId="38">
    <w:abstractNumId w:val="11"/>
  </w:num>
  <w:num w:numId="39">
    <w:abstractNumId w:val="28"/>
  </w:num>
  <w:num w:numId="40">
    <w:abstractNumId w:val="45"/>
  </w:num>
  <w:num w:numId="41">
    <w:abstractNumId w:val="33"/>
  </w:num>
  <w:num w:numId="42">
    <w:abstractNumId w:val="32"/>
  </w:num>
  <w:num w:numId="43">
    <w:abstractNumId w:val="53"/>
  </w:num>
  <w:num w:numId="44">
    <w:abstractNumId w:val="13"/>
  </w:num>
  <w:num w:numId="45">
    <w:abstractNumId w:val="21"/>
  </w:num>
  <w:num w:numId="46">
    <w:abstractNumId w:val="21"/>
    <w:lvlOverride w:ilvl="0">
      <w:startOverride w:val="1"/>
    </w:lvlOverride>
  </w:num>
  <w:num w:numId="47">
    <w:abstractNumId w:val="57"/>
  </w:num>
  <w:num w:numId="48">
    <w:abstractNumId w:val="12"/>
  </w:num>
  <w:num w:numId="49">
    <w:abstractNumId w:val="64"/>
  </w:num>
  <w:num w:numId="50">
    <w:abstractNumId w:val="17"/>
  </w:num>
  <w:num w:numId="51">
    <w:abstractNumId w:val="38"/>
  </w:num>
  <w:num w:numId="52">
    <w:abstractNumId w:val="16"/>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num>
  <w:num w:numId="55">
    <w:abstractNumId w:val="40"/>
  </w:num>
  <w:num w:numId="56">
    <w:abstractNumId w:val="48"/>
  </w:num>
  <w:num w:numId="57">
    <w:abstractNumId w:val="6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43FD"/>
    <w:rsid w:val="000021C7"/>
    <w:rsid w:val="0000280D"/>
    <w:rsid w:val="00004127"/>
    <w:rsid w:val="00007FE2"/>
    <w:rsid w:val="00011376"/>
    <w:rsid w:val="00012409"/>
    <w:rsid w:val="00012A04"/>
    <w:rsid w:val="0001584B"/>
    <w:rsid w:val="000178B0"/>
    <w:rsid w:val="000213CA"/>
    <w:rsid w:val="000222A8"/>
    <w:rsid w:val="0002263B"/>
    <w:rsid w:val="000242B3"/>
    <w:rsid w:val="00026C4C"/>
    <w:rsid w:val="00027817"/>
    <w:rsid w:val="00035022"/>
    <w:rsid w:val="00037533"/>
    <w:rsid w:val="000411AA"/>
    <w:rsid w:val="00041548"/>
    <w:rsid w:val="0004223F"/>
    <w:rsid w:val="000434DC"/>
    <w:rsid w:val="000441F9"/>
    <w:rsid w:val="0004620D"/>
    <w:rsid w:val="00046DBE"/>
    <w:rsid w:val="000548E2"/>
    <w:rsid w:val="00056FE7"/>
    <w:rsid w:val="000608C4"/>
    <w:rsid w:val="000626EC"/>
    <w:rsid w:val="00062A0E"/>
    <w:rsid w:val="00062A58"/>
    <w:rsid w:val="00062C89"/>
    <w:rsid w:val="00064EC6"/>
    <w:rsid w:val="00065C12"/>
    <w:rsid w:val="000708D2"/>
    <w:rsid w:val="00072CE8"/>
    <w:rsid w:val="00076884"/>
    <w:rsid w:val="000779E8"/>
    <w:rsid w:val="00077DC0"/>
    <w:rsid w:val="00081AA5"/>
    <w:rsid w:val="00083FEE"/>
    <w:rsid w:val="00084896"/>
    <w:rsid w:val="00086F75"/>
    <w:rsid w:val="00087A63"/>
    <w:rsid w:val="000910A9"/>
    <w:rsid w:val="00091F67"/>
    <w:rsid w:val="00092205"/>
    <w:rsid w:val="00092AC0"/>
    <w:rsid w:val="00092E12"/>
    <w:rsid w:val="000935FF"/>
    <w:rsid w:val="00093DE6"/>
    <w:rsid w:val="000953CC"/>
    <w:rsid w:val="00095EA7"/>
    <w:rsid w:val="00096D90"/>
    <w:rsid w:val="00097A10"/>
    <w:rsid w:val="000A06E7"/>
    <w:rsid w:val="000A104B"/>
    <w:rsid w:val="000A132B"/>
    <w:rsid w:val="000A361A"/>
    <w:rsid w:val="000A3970"/>
    <w:rsid w:val="000A4049"/>
    <w:rsid w:val="000B0AC6"/>
    <w:rsid w:val="000B3C6D"/>
    <w:rsid w:val="000B3E11"/>
    <w:rsid w:val="000B3F2C"/>
    <w:rsid w:val="000B5F11"/>
    <w:rsid w:val="000B6B21"/>
    <w:rsid w:val="000B6C6C"/>
    <w:rsid w:val="000C1057"/>
    <w:rsid w:val="000C1248"/>
    <w:rsid w:val="000C1288"/>
    <w:rsid w:val="000C2B40"/>
    <w:rsid w:val="000C2FEE"/>
    <w:rsid w:val="000C4BEA"/>
    <w:rsid w:val="000C6461"/>
    <w:rsid w:val="000C77A0"/>
    <w:rsid w:val="000C7FDF"/>
    <w:rsid w:val="000D07FB"/>
    <w:rsid w:val="000D0ECD"/>
    <w:rsid w:val="000D230E"/>
    <w:rsid w:val="000D3F4D"/>
    <w:rsid w:val="000D42C4"/>
    <w:rsid w:val="000D473C"/>
    <w:rsid w:val="000D4B20"/>
    <w:rsid w:val="000D4E4E"/>
    <w:rsid w:val="000D5038"/>
    <w:rsid w:val="000D50E0"/>
    <w:rsid w:val="000D7A43"/>
    <w:rsid w:val="000D7A86"/>
    <w:rsid w:val="000E0301"/>
    <w:rsid w:val="000E0F34"/>
    <w:rsid w:val="000E126B"/>
    <w:rsid w:val="000E13F1"/>
    <w:rsid w:val="000E1888"/>
    <w:rsid w:val="000E4306"/>
    <w:rsid w:val="000E738C"/>
    <w:rsid w:val="000F3219"/>
    <w:rsid w:val="000F3838"/>
    <w:rsid w:val="000F3D74"/>
    <w:rsid w:val="000F4370"/>
    <w:rsid w:val="000F5B47"/>
    <w:rsid w:val="000F60CF"/>
    <w:rsid w:val="000F686D"/>
    <w:rsid w:val="000F71EC"/>
    <w:rsid w:val="000F7AFF"/>
    <w:rsid w:val="001003E7"/>
    <w:rsid w:val="001006A8"/>
    <w:rsid w:val="00101DB7"/>
    <w:rsid w:val="00104B55"/>
    <w:rsid w:val="00104BF3"/>
    <w:rsid w:val="00106A3B"/>
    <w:rsid w:val="00110BC7"/>
    <w:rsid w:val="00110D88"/>
    <w:rsid w:val="00111AD6"/>
    <w:rsid w:val="00112465"/>
    <w:rsid w:val="00114447"/>
    <w:rsid w:val="00114C2E"/>
    <w:rsid w:val="00115F1F"/>
    <w:rsid w:val="00116371"/>
    <w:rsid w:val="00117005"/>
    <w:rsid w:val="001175B7"/>
    <w:rsid w:val="00117AC1"/>
    <w:rsid w:val="00120D5E"/>
    <w:rsid w:val="00121923"/>
    <w:rsid w:val="00122BB8"/>
    <w:rsid w:val="00124A5C"/>
    <w:rsid w:val="00124D32"/>
    <w:rsid w:val="00124FD3"/>
    <w:rsid w:val="001269BF"/>
    <w:rsid w:val="00127961"/>
    <w:rsid w:val="00130EE3"/>
    <w:rsid w:val="0013287E"/>
    <w:rsid w:val="001338CF"/>
    <w:rsid w:val="00137324"/>
    <w:rsid w:val="00141025"/>
    <w:rsid w:val="00147E5D"/>
    <w:rsid w:val="001506E4"/>
    <w:rsid w:val="0015639D"/>
    <w:rsid w:val="00157487"/>
    <w:rsid w:val="00157FEC"/>
    <w:rsid w:val="001609DE"/>
    <w:rsid w:val="00160BD2"/>
    <w:rsid w:val="00162C33"/>
    <w:rsid w:val="00162D2F"/>
    <w:rsid w:val="00162FA9"/>
    <w:rsid w:val="0016306C"/>
    <w:rsid w:val="0016358A"/>
    <w:rsid w:val="00164C00"/>
    <w:rsid w:val="00165614"/>
    <w:rsid w:val="00165D31"/>
    <w:rsid w:val="00167181"/>
    <w:rsid w:val="00167F53"/>
    <w:rsid w:val="001715D9"/>
    <w:rsid w:val="00173094"/>
    <w:rsid w:val="001757A6"/>
    <w:rsid w:val="00180204"/>
    <w:rsid w:val="001806D3"/>
    <w:rsid w:val="00181ADD"/>
    <w:rsid w:val="001836B2"/>
    <w:rsid w:val="00184C50"/>
    <w:rsid w:val="00185C37"/>
    <w:rsid w:val="001909C6"/>
    <w:rsid w:val="00192DA5"/>
    <w:rsid w:val="00192DF3"/>
    <w:rsid w:val="00194649"/>
    <w:rsid w:val="00195AA6"/>
    <w:rsid w:val="00196644"/>
    <w:rsid w:val="00196DED"/>
    <w:rsid w:val="001971AF"/>
    <w:rsid w:val="001A00B9"/>
    <w:rsid w:val="001A1957"/>
    <w:rsid w:val="001A2952"/>
    <w:rsid w:val="001A666D"/>
    <w:rsid w:val="001A6AD2"/>
    <w:rsid w:val="001A74F7"/>
    <w:rsid w:val="001B05E7"/>
    <w:rsid w:val="001B1FE4"/>
    <w:rsid w:val="001B3BD0"/>
    <w:rsid w:val="001B471E"/>
    <w:rsid w:val="001B4CA1"/>
    <w:rsid w:val="001B4E8E"/>
    <w:rsid w:val="001B538A"/>
    <w:rsid w:val="001B5659"/>
    <w:rsid w:val="001B6219"/>
    <w:rsid w:val="001B6B60"/>
    <w:rsid w:val="001B7172"/>
    <w:rsid w:val="001B78D6"/>
    <w:rsid w:val="001C0362"/>
    <w:rsid w:val="001C0F6C"/>
    <w:rsid w:val="001C1412"/>
    <w:rsid w:val="001C1940"/>
    <w:rsid w:val="001C209A"/>
    <w:rsid w:val="001C30F8"/>
    <w:rsid w:val="001C3F4F"/>
    <w:rsid w:val="001C4EE6"/>
    <w:rsid w:val="001C52B5"/>
    <w:rsid w:val="001C58F8"/>
    <w:rsid w:val="001C6350"/>
    <w:rsid w:val="001D07F8"/>
    <w:rsid w:val="001D24FE"/>
    <w:rsid w:val="001D2E27"/>
    <w:rsid w:val="001D574B"/>
    <w:rsid w:val="001D5859"/>
    <w:rsid w:val="001D7335"/>
    <w:rsid w:val="001E0CD8"/>
    <w:rsid w:val="001E5537"/>
    <w:rsid w:val="001F0CCB"/>
    <w:rsid w:val="001F2094"/>
    <w:rsid w:val="001F36CA"/>
    <w:rsid w:val="001F50C1"/>
    <w:rsid w:val="002044C1"/>
    <w:rsid w:val="00210EBC"/>
    <w:rsid w:val="00210FF2"/>
    <w:rsid w:val="002119FF"/>
    <w:rsid w:val="00211F34"/>
    <w:rsid w:val="002133F0"/>
    <w:rsid w:val="00217042"/>
    <w:rsid w:val="002205AA"/>
    <w:rsid w:val="002215E5"/>
    <w:rsid w:val="00221771"/>
    <w:rsid w:val="002225B0"/>
    <w:rsid w:val="00227413"/>
    <w:rsid w:val="00230BCC"/>
    <w:rsid w:val="00231889"/>
    <w:rsid w:val="00231D96"/>
    <w:rsid w:val="0023486E"/>
    <w:rsid w:val="00234FAD"/>
    <w:rsid w:val="0023743E"/>
    <w:rsid w:val="00241B54"/>
    <w:rsid w:val="00245ABB"/>
    <w:rsid w:val="00246E01"/>
    <w:rsid w:val="00251198"/>
    <w:rsid w:val="00252FFD"/>
    <w:rsid w:val="002533E7"/>
    <w:rsid w:val="00254A33"/>
    <w:rsid w:val="00255633"/>
    <w:rsid w:val="0026045F"/>
    <w:rsid w:val="00261DBE"/>
    <w:rsid w:val="00262B7E"/>
    <w:rsid w:val="00263B4E"/>
    <w:rsid w:val="00265916"/>
    <w:rsid w:val="002659E9"/>
    <w:rsid w:val="00265E2C"/>
    <w:rsid w:val="00265E8F"/>
    <w:rsid w:val="00266F24"/>
    <w:rsid w:val="00270AE7"/>
    <w:rsid w:val="00270CCE"/>
    <w:rsid w:val="00272029"/>
    <w:rsid w:val="00276D94"/>
    <w:rsid w:val="00280FF5"/>
    <w:rsid w:val="002819A5"/>
    <w:rsid w:val="00282E8E"/>
    <w:rsid w:val="00282F07"/>
    <w:rsid w:val="002854EC"/>
    <w:rsid w:val="002860DA"/>
    <w:rsid w:val="00286841"/>
    <w:rsid w:val="00286D5C"/>
    <w:rsid w:val="00291F1C"/>
    <w:rsid w:val="0029273D"/>
    <w:rsid w:val="002930CF"/>
    <w:rsid w:val="002A0386"/>
    <w:rsid w:val="002A1500"/>
    <w:rsid w:val="002A24BC"/>
    <w:rsid w:val="002A2521"/>
    <w:rsid w:val="002A32D3"/>
    <w:rsid w:val="002A44E4"/>
    <w:rsid w:val="002A47F9"/>
    <w:rsid w:val="002A4C06"/>
    <w:rsid w:val="002A5000"/>
    <w:rsid w:val="002A79FA"/>
    <w:rsid w:val="002A7C9D"/>
    <w:rsid w:val="002A7D94"/>
    <w:rsid w:val="002B2146"/>
    <w:rsid w:val="002B2E9A"/>
    <w:rsid w:val="002B417F"/>
    <w:rsid w:val="002B4A14"/>
    <w:rsid w:val="002B4A4F"/>
    <w:rsid w:val="002B5E3B"/>
    <w:rsid w:val="002B65AA"/>
    <w:rsid w:val="002B7348"/>
    <w:rsid w:val="002C2601"/>
    <w:rsid w:val="002C2815"/>
    <w:rsid w:val="002C6B5A"/>
    <w:rsid w:val="002C6B8D"/>
    <w:rsid w:val="002D05C7"/>
    <w:rsid w:val="002D2005"/>
    <w:rsid w:val="002D282F"/>
    <w:rsid w:val="002D3DE2"/>
    <w:rsid w:val="002D4FD8"/>
    <w:rsid w:val="002D686A"/>
    <w:rsid w:val="002E15A5"/>
    <w:rsid w:val="002E2205"/>
    <w:rsid w:val="002E68CF"/>
    <w:rsid w:val="002E6C01"/>
    <w:rsid w:val="002F0303"/>
    <w:rsid w:val="002F1411"/>
    <w:rsid w:val="002F2621"/>
    <w:rsid w:val="002F64E0"/>
    <w:rsid w:val="003015CA"/>
    <w:rsid w:val="00303C5F"/>
    <w:rsid w:val="00304440"/>
    <w:rsid w:val="00305063"/>
    <w:rsid w:val="003076CE"/>
    <w:rsid w:val="00311786"/>
    <w:rsid w:val="00312416"/>
    <w:rsid w:val="00313EB0"/>
    <w:rsid w:val="00315852"/>
    <w:rsid w:val="00315A20"/>
    <w:rsid w:val="00320F44"/>
    <w:rsid w:val="00321464"/>
    <w:rsid w:val="00321776"/>
    <w:rsid w:val="00322531"/>
    <w:rsid w:val="003249A5"/>
    <w:rsid w:val="00324D9F"/>
    <w:rsid w:val="003252A3"/>
    <w:rsid w:val="0032573B"/>
    <w:rsid w:val="00327674"/>
    <w:rsid w:val="00327DDD"/>
    <w:rsid w:val="00327EFB"/>
    <w:rsid w:val="00331B86"/>
    <w:rsid w:val="0033254B"/>
    <w:rsid w:val="00332CCA"/>
    <w:rsid w:val="00333284"/>
    <w:rsid w:val="0033381F"/>
    <w:rsid w:val="00334478"/>
    <w:rsid w:val="0033672C"/>
    <w:rsid w:val="00337B7B"/>
    <w:rsid w:val="00337D4D"/>
    <w:rsid w:val="0034291F"/>
    <w:rsid w:val="00343662"/>
    <w:rsid w:val="00346E1F"/>
    <w:rsid w:val="003476B9"/>
    <w:rsid w:val="003477E2"/>
    <w:rsid w:val="00350ED3"/>
    <w:rsid w:val="003512A2"/>
    <w:rsid w:val="00352520"/>
    <w:rsid w:val="003528E3"/>
    <w:rsid w:val="00353ED5"/>
    <w:rsid w:val="0035622E"/>
    <w:rsid w:val="00361074"/>
    <w:rsid w:val="00361D32"/>
    <w:rsid w:val="00362F55"/>
    <w:rsid w:val="00365951"/>
    <w:rsid w:val="00366F29"/>
    <w:rsid w:val="00370CF7"/>
    <w:rsid w:val="00372BC5"/>
    <w:rsid w:val="00373FBB"/>
    <w:rsid w:val="0037493B"/>
    <w:rsid w:val="00380000"/>
    <w:rsid w:val="0038076B"/>
    <w:rsid w:val="00380BB8"/>
    <w:rsid w:val="00383D51"/>
    <w:rsid w:val="003849E3"/>
    <w:rsid w:val="00384BF8"/>
    <w:rsid w:val="00385B29"/>
    <w:rsid w:val="00390C2F"/>
    <w:rsid w:val="00391164"/>
    <w:rsid w:val="003916AD"/>
    <w:rsid w:val="00392A8F"/>
    <w:rsid w:val="00394C4D"/>
    <w:rsid w:val="00395BBD"/>
    <w:rsid w:val="00395BD7"/>
    <w:rsid w:val="00396ECD"/>
    <w:rsid w:val="00397080"/>
    <w:rsid w:val="003A133F"/>
    <w:rsid w:val="003A1F9C"/>
    <w:rsid w:val="003A3E4B"/>
    <w:rsid w:val="003A6119"/>
    <w:rsid w:val="003A6418"/>
    <w:rsid w:val="003B04C1"/>
    <w:rsid w:val="003B1056"/>
    <w:rsid w:val="003B2FEB"/>
    <w:rsid w:val="003B30DA"/>
    <w:rsid w:val="003B5E49"/>
    <w:rsid w:val="003C1FCB"/>
    <w:rsid w:val="003C4107"/>
    <w:rsid w:val="003C5B91"/>
    <w:rsid w:val="003C76E2"/>
    <w:rsid w:val="003D0DA9"/>
    <w:rsid w:val="003D1A71"/>
    <w:rsid w:val="003D1CC9"/>
    <w:rsid w:val="003D4B44"/>
    <w:rsid w:val="003D5B16"/>
    <w:rsid w:val="003D66C1"/>
    <w:rsid w:val="003D75AF"/>
    <w:rsid w:val="003D7E2D"/>
    <w:rsid w:val="003E0DAC"/>
    <w:rsid w:val="003E0F98"/>
    <w:rsid w:val="003E132C"/>
    <w:rsid w:val="003E16F5"/>
    <w:rsid w:val="003E3D70"/>
    <w:rsid w:val="003E5FF8"/>
    <w:rsid w:val="003E66CB"/>
    <w:rsid w:val="003E6869"/>
    <w:rsid w:val="003E6AE8"/>
    <w:rsid w:val="003E72DD"/>
    <w:rsid w:val="003F1E9D"/>
    <w:rsid w:val="003F2211"/>
    <w:rsid w:val="003F27AD"/>
    <w:rsid w:val="003F5256"/>
    <w:rsid w:val="003F5F61"/>
    <w:rsid w:val="003F7F0B"/>
    <w:rsid w:val="00400209"/>
    <w:rsid w:val="00402268"/>
    <w:rsid w:val="004031C3"/>
    <w:rsid w:val="00404653"/>
    <w:rsid w:val="00404F81"/>
    <w:rsid w:val="00405B64"/>
    <w:rsid w:val="004066CC"/>
    <w:rsid w:val="00406E5F"/>
    <w:rsid w:val="0041171F"/>
    <w:rsid w:val="0041647A"/>
    <w:rsid w:val="004227BE"/>
    <w:rsid w:val="00422812"/>
    <w:rsid w:val="004230F2"/>
    <w:rsid w:val="0042437B"/>
    <w:rsid w:val="00424D27"/>
    <w:rsid w:val="004251A7"/>
    <w:rsid w:val="00425A94"/>
    <w:rsid w:val="004346DD"/>
    <w:rsid w:val="004346FE"/>
    <w:rsid w:val="004359F5"/>
    <w:rsid w:val="00436233"/>
    <w:rsid w:val="0043722A"/>
    <w:rsid w:val="004429C3"/>
    <w:rsid w:val="0044304F"/>
    <w:rsid w:val="00443606"/>
    <w:rsid w:val="00443DFE"/>
    <w:rsid w:val="00444A70"/>
    <w:rsid w:val="00445262"/>
    <w:rsid w:val="004458D8"/>
    <w:rsid w:val="00446002"/>
    <w:rsid w:val="0044612F"/>
    <w:rsid w:val="004467A6"/>
    <w:rsid w:val="00446FE0"/>
    <w:rsid w:val="004500DC"/>
    <w:rsid w:val="0045050A"/>
    <w:rsid w:val="00450D93"/>
    <w:rsid w:val="0045255A"/>
    <w:rsid w:val="00453970"/>
    <w:rsid w:val="00453DB5"/>
    <w:rsid w:val="004546F2"/>
    <w:rsid w:val="004550F5"/>
    <w:rsid w:val="00455287"/>
    <w:rsid w:val="004552F5"/>
    <w:rsid w:val="00455498"/>
    <w:rsid w:val="00456A99"/>
    <w:rsid w:val="004617F5"/>
    <w:rsid w:val="0046267A"/>
    <w:rsid w:val="00464B1B"/>
    <w:rsid w:val="00464DCD"/>
    <w:rsid w:val="00464E7F"/>
    <w:rsid w:val="00467173"/>
    <w:rsid w:val="00467558"/>
    <w:rsid w:val="00467788"/>
    <w:rsid w:val="00470073"/>
    <w:rsid w:val="00470EAC"/>
    <w:rsid w:val="00473DFE"/>
    <w:rsid w:val="004745D2"/>
    <w:rsid w:val="00476143"/>
    <w:rsid w:val="004769DE"/>
    <w:rsid w:val="00476BDE"/>
    <w:rsid w:val="004803D1"/>
    <w:rsid w:val="00484FFE"/>
    <w:rsid w:val="00485513"/>
    <w:rsid w:val="004867B2"/>
    <w:rsid w:val="00486A39"/>
    <w:rsid w:val="0048723C"/>
    <w:rsid w:val="004900E3"/>
    <w:rsid w:val="004926A4"/>
    <w:rsid w:val="00494837"/>
    <w:rsid w:val="004A2397"/>
    <w:rsid w:val="004A3509"/>
    <w:rsid w:val="004A3A48"/>
    <w:rsid w:val="004A3E25"/>
    <w:rsid w:val="004A4444"/>
    <w:rsid w:val="004A511A"/>
    <w:rsid w:val="004A5191"/>
    <w:rsid w:val="004A784D"/>
    <w:rsid w:val="004B31FB"/>
    <w:rsid w:val="004B383C"/>
    <w:rsid w:val="004B5A0E"/>
    <w:rsid w:val="004C0567"/>
    <w:rsid w:val="004C232A"/>
    <w:rsid w:val="004C4032"/>
    <w:rsid w:val="004C497F"/>
    <w:rsid w:val="004C4D50"/>
    <w:rsid w:val="004C53A3"/>
    <w:rsid w:val="004C77A3"/>
    <w:rsid w:val="004D32D7"/>
    <w:rsid w:val="004D4116"/>
    <w:rsid w:val="004D4561"/>
    <w:rsid w:val="004D59AC"/>
    <w:rsid w:val="004E0456"/>
    <w:rsid w:val="004E0EB6"/>
    <w:rsid w:val="004E1541"/>
    <w:rsid w:val="004E2A20"/>
    <w:rsid w:val="004E2C50"/>
    <w:rsid w:val="004E425A"/>
    <w:rsid w:val="004E4EF3"/>
    <w:rsid w:val="004E75C6"/>
    <w:rsid w:val="004F126B"/>
    <w:rsid w:val="004F16A3"/>
    <w:rsid w:val="004F17D9"/>
    <w:rsid w:val="004F2171"/>
    <w:rsid w:val="004F34E2"/>
    <w:rsid w:val="004F43C3"/>
    <w:rsid w:val="004F47A9"/>
    <w:rsid w:val="004F5685"/>
    <w:rsid w:val="004F6CA1"/>
    <w:rsid w:val="00500902"/>
    <w:rsid w:val="005019A3"/>
    <w:rsid w:val="00501D06"/>
    <w:rsid w:val="005044B3"/>
    <w:rsid w:val="005057D5"/>
    <w:rsid w:val="00511E15"/>
    <w:rsid w:val="00512DB9"/>
    <w:rsid w:val="00513A79"/>
    <w:rsid w:val="00514777"/>
    <w:rsid w:val="00520FAE"/>
    <w:rsid w:val="005210BA"/>
    <w:rsid w:val="00524AFE"/>
    <w:rsid w:val="00525655"/>
    <w:rsid w:val="00527CBD"/>
    <w:rsid w:val="00532948"/>
    <w:rsid w:val="00532ACF"/>
    <w:rsid w:val="00533FEE"/>
    <w:rsid w:val="00534DD9"/>
    <w:rsid w:val="00536643"/>
    <w:rsid w:val="005425E8"/>
    <w:rsid w:val="005440AD"/>
    <w:rsid w:val="005465E9"/>
    <w:rsid w:val="00550386"/>
    <w:rsid w:val="00550921"/>
    <w:rsid w:val="00551505"/>
    <w:rsid w:val="00551BCC"/>
    <w:rsid w:val="00552B26"/>
    <w:rsid w:val="005545A3"/>
    <w:rsid w:val="00560488"/>
    <w:rsid w:val="00560C4D"/>
    <w:rsid w:val="00562403"/>
    <w:rsid w:val="00564583"/>
    <w:rsid w:val="00567166"/>
    <w:rsid w:val="00570409"/>
    <w:rsid w:val="00570ED4"/>
    <w:rsid w:val="005730A9"/>
    <w:rsid w:val="00574B91"/>
    <w:rsid w:val="0057657A"/>
    <w:rsid w:val="00581042"/>
    <w:rsid w:val="00581C15"/>
    <w:rsid w:val="0058271C"/>
    <w:rsid w:val="0058375E"/>
    <w:rsid w:val="005838CC"/>
    <w:rsid w:val="00585010"/>
    <w:rsid w:val="005852C9"/>
    <w:rsid w:val="00585574"/>
    <w:rsid w:val="00590B68"/>
    <w:rsid w:val="00592FAE"/>
    <w:rsid w:val="00593B45"/>
    <w:rsid w:val="00594C40"/>
    <w:rsid w:val="00596253"/>
    <w:rsid w:val="005A01B5"/>
    <w:rsid w:val="005A2C19"/>
    <w:rsid w:val="005A390A"/>
    <w:rsid w:val="005A3E52"/>
    <w:rsid w:val="005A4806"/>
    <w:rsid w:val="005A7372"/>
    <w:rsid w:val="005B17C4"/>
    <w:rsid w:val="005B25B4"/>
    <w:rsid w:val="005B27AB"/>
    <w:rsid w:val="005B345C"/>
    <w:rsid w:val="005B3464"/>
    <w:rsid w:val="005B3565"/>
    <w:rsid w:val="005B3C44"/>
    <w:rsid w:val="005B4DC6"/>
    <w:rsid w:val="005B55BF"/>
    <w:rsid w:val="005B5865"/>
    <w:rsid w:val="005B6C63"/>
    <w:rsid w:val="005B76CB"/>
    <w:rsid w:val="005C0DAA"/>
    <w:rsid w:val="005C138E"/>
    <w:rsid w:val="005C20D9"/>
    <w:rsid w:val="005C4150"/>
    <w:rsid w:val="005C4272"/>
    <w:rsid w:val="005C5DAF"/>
    <w:rsid w:val="005C75FD"/>
    <w:rsid w:val="005D0E1E"/>
    <w:rsid w:val="005D0EF4"/>
    <w:rsid w:val="005D140A"/>
    <w:rsid w:val="005D3DE1"/>
    <w:rsid w:val="005D4BA8"/>
    <w:rsid w:val="005D4D7D"/>
    <w:rsid w:val="005D5055"/>
    <w:rsid w:val="005D5247"/>
    <w:rsid w:val="005D54DB"/>
    <w:rsid w:val="005D7169"/>
    <w:rsid w:val="005D7A93"/>
    <w:rsid w:val="005E1D8F"/>
    <w:rsid w:val="005E386A"/>
    <w:rsid w:val="005E41DD"/>
    <w:rsid w:val="005E424D"/>
    <w:rsid w:val="005E463D"/>
    <w:rsid w:val="005E609F"/>
    <w:rsid w:val="005F0607"/>
    <w:rsid w:val="005F1CAD"/>
    <w:rsid w:val="005F38DA"/>
    <w:rsid w:val="005F49C7"/>
    <w:rsid w:val="00601C5C"/>
    <w:rsid w:val="0060251F"/>
    <w:rsid w:val="00602BEB"/>
    <w:rsid w:val="00605183"/>
    <w:rsid w:val="00605200"/>
    <w:rsid w:val="0061217C"/>
    <w:rsid w:val="00612A57"/>
    <w:rsid w:val="0061521D"/>
    <w:rsid w:val="0061560A"/>
    <w:rsid w:val="00615F9C"/>
    <w:rsid w:val="006168DE"/>
    <w:rsid w:val="00617781"/>
    <w:rsid w:val="00617C7E"/>
    <w:rsid w:val="00620CC6"/>
    <w:rsid w:val="00623E0B"/>
    <w:rsid w:val="0062551D"/>
    <w:rsid w:val="00625E0A"/>
    <w:rsid w:val="0063098D"/>
    <w:rsid w:val="00630F7E"/>
    <w:rsid w:val="006333A4"/>
    <w:rsid w:val="00636143"/>
    <w:rsid w:val="00636F82"/>
    <w:rsid w:val="00641C93"/>
    <w:rsid w:val="0064218B"/>
    <w:rsid w:val="00646D7E"/>
    <w:rsid w:val="006472EF"/>
    <w:rsid w:val="006537DB"/>
    <w:rsid w:val="006566C8"/>
    <w:rsid w:val="0065740D"/>
    <w:rsid w:val="006707F7"/>
    <w:rsid w:val="006710DA"/>
    <w:rsid w:val="006734E6"/>
    <w:rsid w:val="00675252"/>
    <w:rsid w:val="0067753C"/>
    <w:rsid w:val="00677BAC"/>
    <w:rsid w:val="00677FEE"/>
    <w:rsid w:val="0068051C"/>
    <w:rsid w:val="00681C6A"/>
    <w:rsid w:val="006824BA"/>
    <w:rsid w:val="0068312E"/>
    <w:rsid w:val="00683249"/>
    <w:rsid w:val="00685AE2"/>
    <w:rsid w:val="00685D0A"/>
    <w:rsid w:val="00686101"/>
    <w:rsid w:val="0068661F"/>
    <w:rsid w:val="00687DCD"/>
    <w:rsid w:val="00691D36"/>
    <w:rsid w:val="0069322E"/>
    <w:rsid w:val="006948F4"/>
    <w:rsid w:val="0069561C"/>
    <w:rsid w:val="00695EAD"/>
    <w:rsid w:val="00695EE3"/>
    <w:rsid w:val="00696430"/>
    <w:rsid w:val="00696621"/>
    <w:rsid w:val="00696BF6"/>
    <w:rsid w:val="00696F95"/>
    <w:rsid w:val="006A039B"/>
    <w:rsid w:val="006A0EBB"/>
    <w:rsid w:val="006A15C0"/>
    <w:rsid w:val="006A216F"/>
    <w:rsid w:val="006A3EC6"/>
    <w:rsid w:val="006A5F19"/>
    <w:rsid w:val="006A749E"/>
    <w:rsid w:val="006B2079"/>
    <w:rsid w:val="006B3EE6"/>
    <w:rsid w:val="006B6260"/>
    <w:rsid w:val="006B756A"/>
    <w:rsid w:val="006C06CE"/>
    <w:rsid w:val="006C3A09"/>
    <w:rsid w:val="006C3C3C"/>
    <w:rsid w:val="006C448D"/>
    <w:rsid w:val="006C4F1E"/>
    <w:rsid w:val="006C559C"/>
    <w:rsid w:val="006C5D23"/>
    <w:rsid w:val="006C5E39"/>
    <w:rsid w:val="006C737D"/>
    <w:rsid w:val="006C7BFD"/>
    <w:rsid w:val="006D173A"/>
    <w:rsid w:val="006D18AC"/>
    <w:rsid w:val="006D36F4"/>
    <w:rsid w:val="006D4635"/>
    <w:rsid w:val="006D61B3"/>
    <w:rsid w:val="006D6356"/>
    <w:rsid w:val="006D6BC4"/>
    <w:rsid w:val="006D74B3"/>
    <w:rsid w:val="006E0035"/>
    <w:rsid w:val="006E0C34"/>
    <w:rsid w:val="006E2492"/>
    <w:rsid w:val="006E3357"/>
    <w:rsid w:val="006F1D11"/>
    <w:rsid w:val="006F2225"/>
    <w:rsid w:val="006F2626"/>
    <w:rsid w:val="006F284B"/>
    <w:rsid w:val="006F28C2"/>
    <w:rsid w:val="006F3CB0"/>
    <w:rsid w:val="006F4E40"/>
    <w:rsid w:val="006F549B"/>
    <w:rsid w:val="006F54ED"/>
    <w:rsid w:val="007016DF"/>
    <w:rsid w:val="00703978"/>
    <w:rsid w:val="00704E36"/>
    <w:rsid w:val="0070526B"/>
    <w:rsid w:val="00711320"/>
    <w:rsid w:val="00714362"/>
    <w:rsid w:val="00716602"/>
    <w:rsid w:val="00716CF1"/>
    <w:rsid w:val="007172F5"/>
    <w:rsid w:val="00720CF9"/>
    <w:rsid w:val="00721712"/>
    <w:rsid w:val="0072261F"/>
    <w:rsid w:val="00724997"/>
    <w:rsid w:val="007258FC"/>
    <w:rsid w:val="00725BEF"/>
    <w:rsid w:val="00730BE7"/>
    <w:rsid w:val="0073595C"/>
    <w:rsid w:val="00735FAA"/>
    <w:rsid w:val="00736E15"/>
    <w:rsid w:val="00741CE1"/>
    <w:rsid w:val="00742140"/>
    <w:rsid w:val="00742B73"/>
    <w:rsid w:val="007430C6"/>
    <w:rsid w:val="00743977"/>
    <w:rsid w:val="00743AB7"/>
    <w:rsid w:val="00744BB2"/>
    <w:rsid w:val="007456C6"/>
    <w:rsid w:val="00753D4D"/>
    <w:rsid w:val="007549FC"/>
    <w:rsid w:val="00755AC8"/>
    <w:rsid w:val="00757521"/>
    <w:rsid w:val="00762373"/>
    <w:rsid w:val="00764F5C"/>
    <w:rsid w:val="00765987"/>
    <w:rsid w:val="007662DC"/>
    <w:rsid w:val="0076665D"/>
    <w:rsid w:val="00766D6E"/>
    <w:rsid w:val="00770170"/>
    <w:rsid w:val="00771F55"/>
    <w:rsid w:val="007737B7"/>
    <w:rsid w:val="00773E5B"/>
    <w:rsid w:val="00774CFF"/>
    <w:rsid w:val="00775FFB"/>
    <w:rsid w:val="00776A64"/>
    <w:rsid w:val="00776A8B"/>
    <w:rsid w:val="007814ED"/>
    <w:rsid w:val="0078243A"/>
    <w:rsid w:val="00782671"/>
    <w:rsid w:val="00783D3D"/>
    <w:rsid w:val="0078435D"/>
    <w:rsid w:val="007851CC"/>
    <w:rsid w:val="00785D2D"/>
    <w:rsid w:val="00786524"/>
    <w:rsid w:val="00787141"/>
    <w:rsid w:val="007901E8"/>
    <w:rsid w:val="00791237"/>
    <w:rsid w:val="00791DDB"/>
    <w:rsid w:val="007935BF"/>
    <w:rsid w:val="00793737"/>
    <w:rsid w:val="00795BD0"/>
    <w:rsid w:val="007A2319"/>
    <w:rsid w:val="007A27D5"/>
    <w:rsid w:val="007A2970"/>
    <w:rsid w:val="007A40AD"/>
    <w:rsid w:val="007A41AD"/>
    <w:rsid w:val="007A4AEB"/>
    <w:rsid w:val="007A6103"/>
    <w:rsid w:val="007A6325"/>
    <w:rsid w:val="007A73B0"/>
    <w:rsid w:val="007B1FF2"/>
    <w:rsid w:val="007B229F"/>
    <w:rsid w:val="007B2440"/>
    <w:rsid w:val="007B501F"/>
    <w:rsid w:val="007B5044"/>
    <w:rsid w:val="007B65AC"/>
    <w:rsid w:val="007B6E4D"/>
    <w:rsid w:val="007B76F3"/>
    <w:rsid w:val="007B79AF"/>
    <w:rsid w:val="007C05AB"/>
    <w:rsid w:val="007C2A0E"/>
    <w:rsid w:val="007C3F77"/>
    <w:rsid w:val="007C4D59"/>
    <w:rsid w:val="007C550C"/>
    <w:rsid w:val="007C6040"/>
    <w:rsid w:val="007C6501"/>
    <w:rsid w:val="007C6DF3"/>
    <w:rsid w:val="007D2437"/>
    <w:rsid w:val="007D26C4"/>
    <w:rsid w:val="007D2DDA"/>
    <w:rsid w:val="007D2FCF"/>
    <w:rsid w:val="007D3080"/>
    <w:rsid w:val="007D3A89"/>
    <w:rsid w:val="007D3BAB"/>
    <w:rsid w:val="007D3CFE"/>
    <w:rsid w:val="007D3F91"/>
    <w:rsid w:val="007D5385"/>
    <w:rsid w:val="007D6092"/>
    <w:rsid w:val="007E074D"/>
    <w:rsid w:val="007E1633"/>
    <w:rsid w:val="007E20D9"/>
    <w:rsid w:val="007E2577"/>
    <w:rsid w:val="007E3B78"/>
    <w:rsid w:val="007F072C"/>
    <w:rsid w:val="007F11A2"/>
    <w:rsid w:val="007F14C4"/>
    <w:rsid w:val="007F19D3"/>
    <w:rsid w:val="00801FEC"/>
    <w:rsid w:val="00802552"/>
    <w:rsid w:val="00805BE2"/>
    <w:rsid w:val="008060A7"/>
    <w:rsid w:val="00806127"/>
    <w:rsid w:val="00806555"/>
    <w:rsid w:val="00806DB3"/>
    <w:rsid w:val="008071E6"/>
    <w:rsid w:val="00810B9E"/>
    <w:rsid w:val="00811DC2"/>
    <w:rsid w:val="0081238F"/>
    <w:rsid w:val="008132A6"/>
    <w:rsid w:val="00813AF8"/>
    <w:rsid w:val="00814137"/>
    <w:rsid w:val="00815CB6"/>
    <w:rsid w:val="008206B9"/>
    <w:rsid w:val="00821658"/>
    <w:rsid w:val="00823A30"/>
    <w:rsid w:val="00823AF8"/>
    <w:rsid w:val="00823CEC"/>
    <w:rsid w:val="00823FF1"/>
    <w:rsid w:val="008256EC"/>
    <w:rsid w:val="00826971"/>
    <w:rsid w:val="0083005A"/>
    <w:rsid w:val="00830775"/>
    <w:rsid w:val="0083207D"/>
    <w:rsid w:val="00832EBA"/>
    <w:rsid w:val="00834C99"/>
    <w:rsid w:val="00835127"/>
    <w:rsid w:val="008352BF"/>
    <w:rsid w:val="00836967"/>
    <w:rsid w:val="008369AC"/>
    <w:rsid w:val="008373C4"/>
    <w:rsid w:val="0083793B"/>
    <w:rsid w:val="00840B97"/>
    <w:rsid w:val="00841E90"/>
    <w:rsid w:val="00842A63"/>
    <w:rsid w:val="00842EA2"/>
    <w:rsid w:val="00842FA3"/>
    <w:rsid w:val="00844485"/>
    <w:rsid w:val="008453F7"/>
    <w:rsid w:val="00846883"/>
    <w:rsid w:val="0084691B"/>
    <w:rsid w:val="00847A3B"/>
    <w:rsid w:val="008507C7"/>
    <w:rsid w:val="008515EA"/>
    <w:rsid w:val="008516C9"/>
    <w:rsid w:val="00852292"/>
    <w:rsid w:val="00852866"/>
    <w:rsid w:val="00852D3F"/>
    <w:rsid w:val="00853E6D"/>
    <w:rsid w:val="00854634"/>
    <w:rsid w:val="00854F9B"/>
    <w:rsid w:val="00856A0A"/>
    <w:rsid w:val="00857A58"/>
    <w:rsid w:val="0086062C"/>
    <w:rsid w:val="008622DF"/>
    <w:rsid w:val="00863BCB"/>
    <w:rsid w:val="0086727A"/>
    <w:rsid w:val="008679F9"/>
    <w:rsid w:val="008679FD"/>
    <w:rsid w:val="00867B58"/>
    <w:rsid w:val="00871090"/>
    <w:rsid w:val="008713AC"/>
    <w:rsid w:val="00871452"/>
    <w:rsid w:val="008757A9"/>
    <w:rsid w:val="00877FF6"/>
    <w:rsid w:val="00880668"/>
    <w:rsid w:val="008815EB"/>
    <w:rsid w:val="008815F8"/>
    <w:rsid w:val="00882252"/>
    <w:rsid w:val="00883717"/>
    <w:rsid w:val="00883785"/>
    <w:rsid w:val="0088453F"/>
    <w:rsid w:val="00884E8F"/>
    <w:rsid w:val="00891342"/>
    <w:rsid w:val="008915A2"/>
    <w:rsid w:val="0089233E"/>
    <w:rsid w:val="00892555"/>
    <w:rsid w:val="00892842"/>
    <w:rsid w:val="00893339"/>
    <w:rsid w:val="00893726"/>
    <w:rsid w:val="008953DE"/>
    <w:rsid w:val="00896FA9"/>
    <w:rsid w:val="008977FB"/>
    <w:rsid w:val="00897BE9"/>
    <w:rsid w:val="00897C15"/>
    <w:rsid w:val="008A1298"/>
    <w:rsid w:val="008A2473"/>
    <w:rsid w:val="008A2AAB"/>
    <w:rsid w:val="008A3A0D"/>
    <w:rsid w:val="008A4115"/>
    <w:rsid w:val="008A4364"/>
    <w:rsid w:val="008A560E"/>
    <w:rsid w:val="008A7C21"/>
    <w:rsid w:val="008B0F14"/>
    <w:rsid w:val="008B4EF6"/>
    <w:rsid w:val="008B5597"/>
    <w:rsid w:val="008C1469"/>
    <w:rsid w:val="008C1953"/>
    <w:rsid w:val="008C2A64"/>
    <w:rsid w:val="008C2C3F"/>
    <w:rsid w:val="008C7931"/>
    <w:rsid w:val="008C7D27"/>
    <w:rsid w:val="008D067A"/>
    <w:rsid w:val="008D26B3"/>
    <w:rsid w:val="008D6407"/>
    <w:rsid w:val="008D7C4A"/>
    <w:rsid w:val="008E0E7F"/>
    <w:rsid w:val="008E2146"/>
    <w:rsid w:val="008E22A0"/>
    <w:rsid w:val="008E2703"/>
    <w:rsid w:val="008E535D"/>
    <w:rsid w:val="008E565F"/>
    <w:rsid w:val="008E7113"/>
    <w:rsid w:val="008F0016"/>
    <w:rsid w:val="008F0176"/>
    <w:rsid w:val="008F0B07"/>
    <w:rsid w:val="008F16B6"/>
    <w:rsid w:val="008F3110"/>
    <w:rsid w:val="008F4963"/>
    <w:rsid w:val="008F58C9"/>
    <w:rsid w:val="008F6E04"/>
    <w:rsid w:val="008F715E"/>
    <w:rsid w:val="0090169C"/>
    <w:rsid w:val="009018E0"/>
    <w:rsid w:val="00902AA6"/>
    <w:rsid w:val="0090451D"/>
    <w:rsid w:val="009045FE"/>
    <w:rsid w:val="0090489B"/>
    <w:rsid w:val="00905767"/>
    <w:rsid w:val="00905BD3"/>
    <w:rsid w:val="00906DF7"/>
    <w:rsid w:val="0090706D"/>
    <w:rsid w:val="009100C4"/>
    <w:rsid w:val="00912B98"/>
    <w:rsid w:val="00913D03"/>
    <w:rsid w:val="00914264"/>
    <w:rsid w:val="00914B0F"/>
    <w:rsid w:val="00915240"/>
    <w:rsid w:val="009159F1"/>
    <w:rsid w:val="00916E88"/>
    <w:rsid w:val="009170F3"/>
    <w:rsid w:val="00920745"/>
    <w:rsid w:val="00921769"/>
    <w:rsid w:val="0092302B"/>
    <w:rsid w:val="00923249"/>
    <w:rsid w:val="0092646A"/>
    <w:rsid w:val="00926645"/>
    <w:rsid w:val="00927203"/>
    <w:rsid w:val="00927446"/>
    <w:rsid w:val="00927959"/>
    <w:rsid w:val="0093026B"/>
    <w:rsid w:val="00933A16"/>
    <w:rsid w:val="00935D7A"/>
    <w:rsid w:val="009374BD"/>
    <w:rsid w:val="00941072"/>
    <w:rsid w:val="009414EE"/>
    <w:rsid w:val="009464DE"/>
    <w:rsid w:val="00950379"/>
    <w:rsid w:val="0095125C"/>
    <w:rsid w:val="00952B34"/>
    <w:rsid w:val="00955B30"/>
    <w:rsid w:val="00956E07"/>
    <w:rsid w:val="00957B13"/>
    <w:rsid w:val="0096132B"/>
    <w:rsid w:val="00966ACE"/>
    <w:rsid w:val="00967B34"/>
    <w:rsid w:val="009716E0"/>
    <w:rsid w:val="00971A17"/>
    <w:rsid w:val="00972B85"/>
    <w:rsid w:val="00973CFE"/>
    <w:rsid w:val="00976696"/>
    <w:rsid w:val="00980BBD"/>
    <w:rsid w:val="00981D8E"/>
    <w:rsid w:val="00985730"/>
    <w:rsid w:val="0098710E"/>
    <w:rsid w:val="00991650"/>
    <w:rsid w:val="00991C17"/>
    <w:rsid w:val="00991F42"/>
    <w:rsid w:val="0099294E"/>
    <w:rsid w:val="0099319D"/>
    <w:rsid w:val="009938C2"/>
    <w:rsid w:val="00995047"/>
    <w:rsid w:val="009950CA"/>
    <w:rsid w:val="00995E8C"/>
    <w:rsid w:val="0099660F"/>
    <w:rsid w:val="00996EDE"/>
    <w:rsid w:val="0099739F"/>
    <w:rsid w:val="009A1ECB"/>
    <w:rsid w:val="009A364B"/>
    <w:rsid w:val="009A3E53"/>
    <w:rsid w:val="009A667B"/>
    <w:rsid w:val="009A67FD"/>
    <w:rsid w:val="009A7923"/>
    <w:rsid w:val="009A7EFF"/>
    <w:rsid w:val="009B3BB5"/>
    <w:rsid w:val="009B6EE7"/>
    <w:rsid w:val="009C0B84"/>
    <w:rsid w:val="009C13C9"/>
    <w:rsid w:val="009C153A"/>
    <w:rsid w:val="009C2707"/>
    <w:rsid w:val="009C27F8"/>
    <w:rsid w:val="009C51D1"/>
    <w:rsid w:val="009C62EA"/>
    <w:rsid w:val="009C67D3"/>
    <w:rsid w:val="009C6E29"/>
    <w:rsid w:val="009C7F9C"/>
    <w:rsid w:val="009D211A"/>
    <w:rsid w:val="009D3503"/>
    <w:rsid w:val="009D4320"/>
    <w:rsid w:val="009D535A"/>
    <w:rsid w:val="009D6D6C"/>
    <w:rsid w:val="009D70CF"/>
    <w:rsid w:val="009D7D00"/>
    <w:rsid w:val="009E2409"/>
    <w:rsid w:val="009E2AFC"/>
    <w:rsid w:val="009E2F71"/>
    <w:rsid w:val="009E3618"/>
    <w:rsid w:val="009E3A4C"/>
    <w:rsid w:val="009E5B35"/>
    <w:rsid w:val="009F179E"/>
    <w:rsid w:val="009F18FA"/>
    <w:rsid w:val="009F3CFA"/>
    <w:rsid w:val="009F4749"/>
    <w:rsid w:val="009F7A74"/>
    <w:rsid w:val="00A00638"/>
    <w:rsid w:val="00A00B15"/>
    <w:rsid w:val="00A0357F"/>
    <w:rsid w:val="00A04B09"/>
    <w:rsid w:val="00A0555F"/>
    <w:rsid w:val="00A065B8"/>
    <w:rsid w:val="00A11702"/>
    <w:rsid w:val="00A12050"/>
    <w:rsid w:val="00A132DC"/>
    <w:rsid w:val="00A13541"/>
    <w:rsid w:val="00A13849"/>
    <w:rsid w:val="00A15E17"/>
    <w:rsid w:val="00A16993"/>
    <w:rsid w:val="00A1716B"/>
    <w:rsid w:val="00A172ED"/>
    <w:rsid w:val="00A17EB9"/>
    <w:rsid w:val="00A22AA5"/>
    <w:rsid w:val="00A22F08"/>
    <w:rsid w:val="00A32535"/>
    <w:rsid w:val="00A330B6"/>
    <w:rsid w:val="00A33294"/>
    <w:rsid w:val="00A34A61"/>
    <w:rsid w:val="00A366A7"/>
    <w:rsid w:val="00A374C0"/>
    <w:rsid w:val="00A37B2C"/>
    <w:rsid w:val="00A400A9"/>
    <w:rsid w:val="00A412FA"/>
    <w:rsid w:val="00A41BD9"/>
    <w:rsid w:val="00A43348"/>
    <w:rsid w:val="00A43AC6"/>
    <w:rsid w:val="00A50165"/>
    <w:rsid w:val="00A51CBC"/>
    <w:rsid w:val="00A52A14"/>
    <w:rsid w:val="00A541A9"/>
    <w:rsid w:val="00A55650"/>
    <w:rsid w:val="00A56A69"/>
    <w:rsid w:val="00A57058"/>
    <w:rsid w:val="00A6096E"/>
    <w:rsid w:val="00A62B85"/>
    <w:rsid w:val="00A63C47"/>
    <w:rsid w:val="00A63CC3"/>
    <w:rsid w:val="00A64A8F"/>
    <w:rsid w:val="00A64D26"/>
    <w:rsid w:val="00A65454"/>
    <w:rsid w:val="00A658B9"/>
    <w:rsid w:val="00A65B0F"/>
    <w:rsid w:val="00A72341"/>
    <w:rsid w:val="00A755F4"/>
    <w:rsid w:val="00A75686"/>
    <w:rsid w:val="00A75B01"/>
    <w:rsid w:val="00A764CD"/>
    <w:rsid w:val="00A77422"/>
    <w:rsid w:val="00A802BE"/>
    <w:rsid w:val="00A8272A"/>
    <w:rsid w:val="00A82D36"/>
    <w:rsid w:val="00A8390A"/>
    <w:rsid w:val="00A848A6"/>
    <w:rsid w:val="00A86585"/>
    <w:rsid w:val="00A87676"/>
    <w:rsid w:val="00A87FCF"/>
    <w:rsid w:val="00A9075D"/>
    <w:rsid w:val="00A9109A"/>
    <w:rsid w:val="00A9139A"/>
    <w:rsid w:val="00A933A9"/>
    <w:rsid w:val="00A97F98"/>
    <w:rsid w:val="00AA1BF9"/>
    <w:rsid w:val="00AA43CE"/>
    <w:rsid w:val="00AA4AE9"/>
    <w:rsid w:val="00AA6C06"/>
    <w:rsid w:val="00AA72DE"/>
    <w:rsid w:val="00AA7E65"/>
    <w:rsid w:val="00AB120D"/>
    <w:rsid w:val="00AB18FB"/>
    <w:rsid w:val="00AB1E0C"/>
    <w:rsid w:val="00AB26E6"/>
    <w:rsid w:val="00AB28A6"/>
    <w:rsid w:val="00AB2B80"/>
    <w:rsid w:val="00AB3B93"/>
    <w:rsid w:val="00AB43FD"/>
    <w:rsid w:val="00AB4CEF"/>
    <w:rsid w:val="00AB4F2C"/>
    <w:rsid w:val="00AC3403"/>
    <w:rsid w:val="00AC4367"/>
    <w:rsid w:val="00AC4E95"/>
    <w:rsid w:val="00AC53DF"/>
    <w:rsid w:val="00AC55F8"/>
    <w:rsid w:val="00AC5866"/>
    <w:rsid w:val="00AC5CC5"/>
    <w:rsid w:val="00AD0C47"/>
    <w:rsid w:val="00AD157E"/>
    <w:rsid w:val="00AD1928"/>
    <w:rsid w:val="00AD20DA"/>
    <w:rsid w:val="00AD4DE4"/>
    <w:rsid w:val="00AD603E"/>
    <w:rsid w:val="00AD64E4"/>
    <w:rsid w:val="00AD6F5F"/>
    <w:rsid w:val="00AE0488"/>
    <w:rsid w:val="00AE1AD2"/>
    <w:rsid w:val="00AE1B23"/>
    <w:rsid w:val="00AE233A"/>
    <w:rsid w:val="00AE3426"/>
    <w:rsid w:val="00AE46E2"/>
    <w:rsid w:val="00AE5B1C"/>
    <w:rsid w:val="00AF3398"/>
    <w:rsid w:val="00AF3970"/>
    <w:rsid w:val="00AF3D33"/>
    <w:rsid w:val="00AF6F3F"/>
    <w:rsid w:val="00B027ED"/>
    <w:rsid w:val="00B03117"/>
    <w:rsid w:val="00B031A0"/>
    <w:rsid w:val="00B031AF"/>
    <w:rsid w:val="00B040CC"/>
    <w:rsid w:val="00B053E9"/>
    <w:rsid w:val="00B059C2"/>
    <w:rsid w:val="00B05B9E"/>
    <w:rsid w:val="00B05E51"/>
    <w:rsid w:val="00B07E75"/>
    <w:rsid w:val="00B104D2"/>
    <w:rsid w:val="00B10792"/>
    <w:rsid w:val="00B11305"/>
    <w:rsid w:val="00B1187F"/>
    <w:rsid w:val="00B140B7"/>
    <w:rsid w:val="00B166E2"/>
    <w:rsid w:val="00B16A9F"/>
    <w:rsid w:val="00B17A8A"/>
    <w:rsid w:val="00B22711"/>
    <w:rsid w:val="00B22C71"/>
    <w:rsid w:val="00B234BE"/>
    <w:rsid w:val="00B2580A"/>
    <w:rsid w:val="00B30230"/>
    <w:rsid w:val="00B320CD"/>
    <w:rsid w:val="00B3222C"/>
    <w:rsid w:val="00B334E9"/>
    <w:rsid w:val="00B33CB0"/>
    <w:rsid w:val="00B34D99"/>
    <w:rsid w:val="00B36120"/>
    <w:rsid w:val="00B370BD"/>
    <w:rsid w:val="00B37A16"/>
    <w:rsid w:val="00B41C9A"/>
    <w:rsid w:val="00B447CA"/>
    <w:rsid w:val="00B4528B"/>
    <w:rsid w:val="00B46EE4"/>
    <w:rsid w:val="00B51539"/>
    <w:rsid w:val="00B5326A"/>
    <w:rsid w:val="00B54404"/>
    <w:rsid w:val="00B54883"/>
    <w:rsid w:val="00B55907"/>
    <w:rsid w:val="00B572D0"/>
    <w:rsid w:val="00B57F2C"/>
    <w:rsid w:val="00B62413"/>
    <w:rsid w:val="00B63750"/>
    <w:rsid w:val="00B63C83"/>
    <w:rsid w:val="00B63D2F"/>
    <w:rsid w:val="00B64556"/>
    <w:rsid w:val="00B6490F"/>
    <w:rsid w:val="00B65B5E"/>
    <w:rsid w:val="00B66BF5"/>
    <w:rsid w:val="00B701CA"/>
    <w:rsid w:val="00B7087E"/>
    <w:rsid w:val="00B710D2"/>
    <w:rsid w:val="00B73739"/>
    <w:rsid w:val="00B7391B"/>
    <w:rsid w:val="00B768CA"/>
    <w:rsid w:val="00B8024B"/>
    <w:rsid w:val="00B804C9"/>
    <w:rsid w:val="00B80AD0"/>
    <w:rsid w:val="00B80F12"/>
    <w:rsid w:val="00B81F13"/>
    <w:rsid w:val="00B83EB4"/>
    <w:rsid w:val="00B84C64"/>
    <w:rsid w:val="00B84D00"/>
    <w:rsid w:val="00B859D4"/>
    <w:rsid w:val="00B86433"/>
    <w:rsid w:val="00B86E21"/>
    <w:rsid w:val="00B91F09"/>
    <w:rsid w:val="00B92984"/>
    <w:rsid w:val="00B92E37"/>
    <w:rsid w:val="00B93CA0"/>
    <w:rsid w:val="00B95082"/>
    <w:rsid w:val="00B9734F"/>
    <w:rsid w:val="00B97F7F"/>
    <w:rsid w:val="00BA1296"/>
    <w:rsid w:val="00BA2395"/>
    <w:rsid w:val="00BA3128"/>
    <w:rsid w:val="00BA36B0"/>
    <w:rsid w:val="00BA3CD0"/>
    <w:rsid w:val="00BA6813"/>
    <w:rsid w:val="00BA74D1"/>
    <w:rsid w:val="00BA7E90"/>
    <w:rsid w:val="00BA7EB2"/>
    <w:rsid w:val="00BB1216"/>
    <w:rsid w:val="00BB2B26"/>
    <w:rsid w:val="00BB5A7A"/>
    <w:rsid w:val="00BB5AF5"/>
    <w:rsid w:val="00BC1AF5"/>
    <w:rsid w:val="00BC2DD6"/>
    <w:rsid w:val="00BC2F04"/>
    <w:rsid w:val="00BC3E2E"/>
    <w:rsid w:val="00BC3EFC"/>
    <w:rsid w:val="00BC421A"/>
    <w:rsid w:val="00BC4AB2"/>
    <w:rsid w:val="00BC4AFB"/>
    <w:rsid w:val="00BC5A96"/>
    <w:rsid w:val="00BC6291"/>
    <w:rsid w:val="00BC656F"/>
    <w:rsid w:val="00BC65B9"/>
    <w:rsid w:val="00BC7680"/>
    <w:rsid w:val="00BD162F"/>
    <w:rsid w:val="00BD2CEC"/>
    <w:rsid w:val="00BD375F"/>
    <w:rsid w:val="00BD3824"/>
    <w:rsid w:val="00BD4100"/>
    <w:rsid w:val="00BD549C"/>
    <w:rsid w:val="00BD6633"/>
    <w:rsid w:val="00BD7065"/>
    <w:rsid w:val="00BE1266"/>
    <w:rsid w:val="00BE1E23"/>
    <w:rsid w:val="00BE22BE"/>
    <w:rsid w:val="00BE2A00"/>
    <w:rsid w:val="00BE2CFD"/>
    <w:rsid w:val="00BE2E07"/>
    <w:rsid w:val="00BE4EC0"/>
    <w:rsid w:val="00BF3F90"/>
    <w:rsid w:val="00BF450C"/>
    <w:rsid w:val="00BF4806"/>
    <w:rsid w:val="00BF7A04"/>
    <w:rsid w:val="00BF7E04"/>
    <w:rsid w:val="00C00DA2"/>
    <w:rsid w:val="00C044F4"/>
    <w:rsid w:val="00C063E1"/>
    <w:rsid w:val="00C10615"/>
    <w:rsid w:val="00C10E7F"/>
    <w:rsid w:val="00C10E80"/>
    <w:rsid w:val="00C1217C"/>
    <w:rsid w:val="00C12F7E"/>
    <w:rsid w:val="00C13A55"/>
    <w:rsid w:val="00C15BFA"/>
    <w:rsid w:val="00C177B2"/>
    <w:rsid w:val="00C2033F"/>
    <w:rsid w:val="00C221A7"/>
    <w:rsid w:val="00C2308F"/>
    <w:rsid w:val="00C237AF"/>
    <w:rsid w:val="00C24844"/>
    <w:rsid w:val="00C24CFD"/>
    <w:rsid w:val="00C25B49"/>
    <w:rsid w:val="00C30D51"/>
    <w:rsid w:val="00C31D57"/>
    <w:rsid w:val="00C3346F"/>
    <w:rsid w:val="00C33E58"/>
    <w:rsid w:val="00C341C4"/>
    <w:rsid w:val="00C3456E"/>
    <w:rsid w:val="00C355F3"/>
    <w:rsid w:val="00C35DD9"/>
    <w:rsid w:val="00C35FD5"/>
    <w:rsid w:val="00C40843"/>
    <w:rsid w:val="00C40B41"/>
    <w:rsid w:val="00C413E1"/>
    <w:rsid w:val="00C41E39"/>
    <w:rsid w:val="00C42573"/>
    <w:rsid w:val="00C4396E"/>
    <w:rsid w:val="00C44CCB"/>
    <w:rsid w:val="00C45083"/>
    <w:rsid w:val="00C45099"/>
    <w:rsid w:val="00C47B44"/>
    <w:rsid w:val="00C47BAB"/>
    <w:rsid w:val="00C5403C"/>
    <w:rsid w:val="00C54D04"/>
    <w:rsid w:val="00C60083"/>
    <w:rsid w:val="00C61DA9"/>
    <w:rsid w:val="00C63D63"/>
    <w:rsid w:val="00C6442A"/>
    <w:rsid w:val="00C64ED8"/>
    <w:rsid w:val="00C65964"/>
    <w:rsid w:val="00C65E16"/>
    <w:rsid w:val="00C75BE0"/>
    <w:rsid w:val="00C75E7C"/>
    <w:rsid w:val="00C76ECC"/>
    <w:rsid w:val="00C77827"/>
    <w:rsid w:val="00C806B2"/>
    <w:rsid w:val="00C806C9"/>
    <w:rsid w:val="00C82180"/>
    <w:rsid w:val="00C826C7"/>
    <w:rsid w:val="00C8332C"/>
    <w:rsid w:val="00C8352E"/>
    <w:rsid w:val="00C83F4F"/>
    <w:rsid w:val="00C9053F"/>
    <w:rsid w:val="00C93F28"/>
    <w:rsid w:val="00C94A94"/>
    <w:rsid w:val="00C95F7C"/>
    <w:rsid w:val="00C960A9"/>
    <w:rsid w:val="00C9700C"/>
    <w:rsid w:val="00C97383"/>
    <w:rsid w:val="00CA00B1"/>
    <w:rsid w:val="00CA0F30"/>
    <w:rsid w:val="00CA13F1"/>
    <w:rsid w:val="00CA1C1B"/>
    <w:rsid w:val="00CA3391"/>
    <w:rsid w:val="00CA4515"/>
    <w:rsid w:val="00CA4FF6"/>
    <w:rsid w:val="00CA57D0"/>
    <w:rsid w:val="00CA6959"/>
    <w:rsid w:val="00CA7332"/>
    <w:rsid w:val="00CB0D87"/>
    <w:rsid w:val="00CB4042"/>
    <w:rsid w:val="00CB5B30"/>
    <w:rsid w:val="00CB6887"/>
    <w:rsid w:val="00CC0226"/>
    <w:rsid w:val="00CC101E"/>
    <w:rsid w:val="00CC27E0"/>
    <w:rsid w:val="00CC3AC7"/>
    <w:rsid w:val="00CC4F87"/>
    <w:rsid w:val="00CC5F4F"/>
    <w:rsid w:val="00CC7EE3"/>
    <w:rsid w:val="00CD36E9"/>
    <w:rsid w:val="00CD44A1"/>
    <w:rsid w:val="00CD77D7"/>
    <w:rsid w:val="00CE09FC"/>
    <w:rsid w:val="00CE1053"/>
    <w:rsid w:val="00CE207A"/>
    <w:rsid w:val="00CE2759"/>
    <w:rsid w:val="00CE293B"/>
    <w:rsid w:val="00CE3D02"/>
    <w:rsid w:val="00CE424F"/>
    <w:rsid w:val="00CE58E2"/>
    <w:rsid w:val="00CE6244"/>
    <w:rsid w:val="00CE7E0A"/>
    <w:rsid w:val="00CF2BD1"/>
    <w:rsid w:val="00CF2D35"/>
    <w:rsid w:val="00CF3475"/>
    <w:rsid w:val="00CF4CEF"/>
    <w:rsid w:val="00CF5FC9"/>
    <w:rsid w:val="00CF72DF"/>
    <w:rsid w:val="00CF789D"/>
    <w:rsid w:val="00D00157"/>
    <w:rsid w:val="00D006D6"/>
    <w:rsid w:val="00D01DDF"/>
    <w:rsid w:val="00D02254"/>
    <w:rsid w:val="00D027A3"/>
    <w:rsid w:val="00D02D26"/>
    <w:rsid w:val="00D03490"/>
    <w:rsid w:val="00D10E18"/>
    <w:rsid w:val="00D11D2C"/>
    <w:rsid w:val="00D127EC"/>
    <w:rsid w:val="00D16871"/>
    <w:rsid w:val="00D17404"/>
    <w:rsid w:val="00D203BE"/>
    <w:rsid w:val="00D21561"/>
    <w:rsid w:val="00D23E9C"/>
    <w:rsid w:val="00D30FA8"/>
    <w:rsid w:val="00D310C9"/>
    <w:rsid w:val="00D34F81"/>
    <w:rsid w:val="00D37199"/>
    <w:rsid w:val="00D40AA1"/>
    <w:rsid w:val="00D41216"/>
    <w:rsid w:val="00D419FB"/>
    <w:rsid w:val="00D4427B"/>
    <w:rsid w:val="00D4507A"/>
    <w:rsid w:val="00D508FE"/>
    <w:rsid w:val="00D549FA"/>
    <w:rsid w:val="00D54C19"/>
    <w:rsid w:val="00D55EDD"/>
    <w:rsid w:val="00D56B65"/>
    <w:rsid w:val="00D56E99"/>
    <w:rsid w:val="00D62A70"/>
    <w:rsid w:val="00D62E90"/>
    <w:rsid w:val="00D63447"/>
    <w:rsid w:val="00D63C26"/>
    <w:rsid w:val="00D63D31"/>
    <w:rsid w:val="00D64731"/>
    <w:rsid w:val="00D65900"/>
    <w:rsid w:val="00D74F6D"/>
    <w:rsid w:val="00D76DDB"/>
    <w:rsid w:val="00D77B18"/>
    <w:rsid w:val="00D8035A"/>
    <w:rsid w:val="00D809DA"/>
    <w:rsid w:val="00D8295C"/>
    <w:rsid w:val="00D82FB6"/>
    <w:rsid w:val="00D852C0"/>
    <w:rsid w:val="00D85417"/>
    <w:rsid w:val="00D86066"/>
    <w:rsid w:val="00D860F6"/>
    <w:rsid w:val="00D86DD8"/>
    <w:rsid w:val="00D92004"/>
    <w:rsid w:val="00D92644"/>
    <w:rsid w:val="00D92815"/>
    <w:rsid w:val="00D929F0"/>
    <w:rsid w:val="00D94E6A"/>
    <w:rsid w:val="00D953FA"/>
    <w:rsid w:val="00D95564"/>
    <w:rsid w:val="00D96E37"/>
    <w:rsid w:val="00D97B5A"/>
    <w:rsid w:val="00DA0D46"/>
    <w:rsid w:val="00DA176A"/>
    <w:rsid w:val="00DA1AEF"/>
    <w:rsid w:val="00DA40B5"/>
    <w:rsid w:val="00DB1943"/>
    <w:rsid w:val="00DB3647"/>
    <w:rsid w:val="00DB64B4"/>
    <w:rsid w:val="00DC083C"/>
    <w:rsid w:val="00DC0B7C"/>
    <w:rsid w:val="00DC3C28"/>
    <w:rsid w:val="00DC5984"/>
    <w:rsid w:val="00DC6E12"/>
    <w:rsid w:val="00DD08F5"/>
    <w:rsid w:val="00DD2106"/>
    <w:rsid w:val="00DD2564"/>
    <w:rsid w:val="00DD2A73"/>
    <w:rsid w:val="00DD5598"/>
    <w:rsid w:val="00DD6373"/>
    <w:rsid w:val="00DD6C77"/>
    <w:rsid w:val="00DE18F9"/>
    <w:rsid w:val="00DE2309"/>
    <w:rsid w:val="00DE2A8C"/>
    <w:rsid w:val="00DE39E2"/>
    <w:rsid w:val="00DE3AE8"/>
    <w:rsid w:val="00DE3C09"/>
    <w:rsid w:val="00DE61EC"/>
    <w:rsid w:val="00DE639B"/>
    <w:rsid w:val="00DE6650"/>
    <w:rsid w:val="00DE761B"/>
    <w:rsid w:val="00DF1C0D"/>
    <w:rsid w:val="00DF31CE"/>
    <w:rsid w:val="00DF3CEF"/>
    <w:rsid w:val="00DF3FD7"/>
    <w:rsid w:val="00E00B54"/>
    <w:rsid w:val="00E01546"/>
    <w:rsid w:val="00E02455"/>
    <w:rsid w:val="00E02B25"/>
    <w:rsid w:val="00E035C6"/>
    <w:rsid w:val="00E03B5F"/>
    <w:rsid w:val="00E042EE"/>
    <w:rsid w:val="00E04528"/>
    <w:rsid w:val="00E0471C"/>
    <w:rsid w:val="00E06883"/>
    <w:rsid w:val="00E06EA8"/>
    <w:rsid w:val="00E07B63"/>
    <w:rsid w:val="00E12492"/>
    <w:rsid w:val="00E14477"/>
    <w:rsid w:val="00E14892"/>
    <w:rsid w:val="00E14B6E"/>
    <w:rsid w:val="00E202A7"/>
    <w:rsid w:val="00E2033D"/>
    <w:rsid w:val="00E20622"/>
    <w:rsid w:val="00E220B3"/>
    <w:rsid w:val="00E23123"/>
    <w:rsid w:val="00E24F85"/>
    <w:rsid w:val="00E26EA0"/>
    <w:rsid w:val="00E273C7"/>
    <w:rsid w:val="00E2783C"/>
    <w:rsid w:val="00E312FF"/>
    <w:rsid w:val="00E31783"/>
    <w:rsid w:val="00E31F96"/>
    <w:rsid w:val="00E325EA"/>
    <w:rsid w:val="00E32DBA"/>
    <w:rsid w:val="00E34307"/>
    <w:rsid w:val="00E34787"/>
    <w:rsid w:val="00E36856"/>
    <w:rsid w:val="00E3756A"/>
    <w:rsid w:val="00E426BB"/>
    <w:rsid w:val="00E443FF"/>
    <w:rsid w:val="00E4631B"/>
    <w:rsid w:val="00E473A4"/>
    <w:rsid w:val="00E47C03"/>
    <w:rsid w:val="00E50CA3"/>
    <w:rsid w:val="00E5165E"/>
    <w:rsid w:val="00E51666"/>
    <w:rsid w:val="00E52927"/>
    <w:rsid w:val="00E539EB"/>
    <w:rsid w:val="00E54207"/>
    <w:rsid w:val="00E55651"/>
    <w:rsid w:val="00E61022"/>
    <w:rsid w:val="00E611CB"/>
    <w:rsid w:val="00E61B08"/>
    <w:rsid w:val="00E64753"/>
    <w:rsid w:val="00E65798"/>
    <w:rsid w:val="00E658BC"/>
    <w:rsid w:val="00E6637A"/>
    <w:rsid w:val="00E70B21"/>
    <w:rsid w:val="00E71FAC"/>
    <w:rsid w:val="00E80064"/>
    <w:rsid w:val="00E8159C"/>
    <w:rsid w:val="00E81D16"/>
    <w:rsid w:val="00E81D79"/>
    <w:rsid w:val="00E83F7D"/>
    <w:rsid w:val="00E84322"/>
    <w:rsid w:val="00E84C59"/>
    <w:rsid w:val="00E855AF"/>
    <w:rsid w:val="00E864CB"/>
    <w:rsid w:val="00E87061"/>
    <w:rsid w:val="00E90BD0"/>
    <w:rsid w:val="00E92107"/>
    <w:rsid w:val="00E92BEB"/>
    <w:rsid w:val="00E944CB"/>
    <w:rsid w:val="00E96A7D"/>
    <w:rsid w:val="00E97893"/>
    <w:rsid w:val="00EA0868"/>
    <w:rsid w:val="00EA26CC"/>
    <w:rsid w:val="00EA3478"/>
    <w:rsid w:val="00EA5C28"/>
    <w:rsid w:val="00EA74E0"/>
    <w:rsid w:val="00EB03DF"/>
    <w:rsid w:val="00EB0528"/>
    <w:rsid w:val="00EB238E"/>
    <w:rsid w:val="00EB2BAB"/>
    <w:rsid w:val="00EB3B33"/>
    <w:rsid w:val="00EC000E"/>
    <w:rsid w:val="00EC3620"/>
    <w:rsid w:val="00EC4615"/>
    <w:rsid w:val="00EC4D42"/>
    <w:rsid w:val="00EC780E"/>
    <w:rsid w:val="00EC7EA6"/>
    <w:rsid w:val="00ED0591"/>
    <w:rsid w:val="00ED2048"/>
    <w:rsid w:val="00ED517A"/>
    <w:rsid w:val="00ED52E1"/>
    <w:rsid w:val="00EE11C0"/>
    <w:rsid w:val="00EE1B26"/>
    <w:rsid w:val="00EE2A89"/>
    <w:rsid w:val="00EE3DB4"/>
    <w:rsid w:val="00EE41D1"/>
    <w:rsid w:val="00EF2294"/>
    <w:rsid w:val="00EF434F"/>
    <w:rsid w:val="00EF4DD3"/>
    <w:rsid w:val="00EF5A25"/>
    <w:rsid w:val="00EF75BF"/>
    <w:rsid w:val="00F01393"/>
    <w:rsid w:val="00F02143"/>
    <w:rsid w:val="00F03ED2"/>
    <w:rsid w:val="00F04766"/>
    <w:rsid w:val="00F056D5"/>
    <w:rsid w:val="00F0662B"/>
    <w:rsid w:val="00F10603"/>
    <w:rsid w:val="00F12D4D"/>
    <w:rsid w:val="00F15335"/>
    <w:rsid w:val="00F16C46"/>
    <w:rsid w:val="00F21B0B"/>
    <w:rsid w:val="00F2337B"/>
    <w:rsid w:val="00F23C00"/>
    <w:rsid w:val="00F27C11"/>
    <w:rsid w:val="00F30A07"/>
    <w:rsid w:val="00F3189D"/>
    <w:rsid w:val="00F32947"/>
    <w:rsid w:val="00F35D86"/>
    <w:rsid w:val="00F3722A"/>
    <w:rsid w:val="00F372B8"/>
    <w:rsid w:val="00F42CB4"/>
    <w:rsid w:val="00F478A3"/>
    <w:rsid w:val="00F47ECA"/>
    <w:rsid w:val="00F52C7F"/>
    <w:rsid w:val="00F53660"/>
    <w:rsid w:val="00F55166"/>
    <w:rsid w:val="00F5635E"/>
    <w:rsid w:val="00F6196A"/>
    <w:rsid w:val="00F652EB"/>
    <w:rsid w:val="00F665D2"/>
    <w:rsid w:val="00F67051"/>
    <w:rsid w:val="00F674EF"/>
    <w:rsid w:val="00F67760"/>
    <w:rsid w:val="00F7097F"/>
    <w:rsid w:val="00F7157D"/>
    <w:rsid w:val="00F72AB2"/>
    <w:rsid w:val="00F72C31"/>
    <w:rsid w:val="00F74D3A"/>
    <w:rsid w:val="00F76A38"/>
    <w:rsid w:val="00F76CDE"/>
    <w:rsid w:val="00F80898"/>
    <w:rsid w:val="00F80E4F"/>
    <w:rsid w:val="00F82964"/>
    <w:rsid w:val="00F85C09"/>
    <w:rsid w:val="00F86597"/>
    <w:rsid w:val="00F90FCD"/>
    <w:rsid w:val="00F92AA0"/>
    <w:rsid w:val="00F932E7"/>
    <w:rsid w:val="00F93C64"/>
    <w:rsid w:val="00F9452B"/>
    <w:rsid w:val="00F94CB2"/>
    <w:rsid w:val="00F94CF9"/>
    <w:rsid w:val="00F956B9"/>
    <w:rsid w:val="00F95C35"/>
    <w:rsid w:val="00F96720"/>
    <w:rsid w:val="00F967AA"/>
    <w:rsid w:val="00F96FB1"/>
    <w:rsid w:val="00F9772D"/>
    <w:rsid w:val="00FA11C7"/>
    <w:rsid w:val="00FA1590"/>
    <w:rsid w:val="00FA2CBD"/>
    <w:rsid w:val="00FA3FD8"/>
    <w:rsid w:val="00FA5259"/>
    <w:rsid w:val="00FA622D"/>
    <w:rsid w:val="00FA7400"/>
    <w:rsid w:val="00FB0839"/>
    <w:rsid w:val="00FB1BA0"/>
    <w:rsid w:val="00FB1E56"/>
    <w:rsid w:val="00FB3D4D"/>
    <w:rsid w:val="00FB4432"/>
    <w:rsid w:val="00FB45D0"/>
    <w:rsid w:val="00FB4EF8"/>
    <w:rsid w:val="00FB5122"/>
    <w:rsid w:val="00FC0252"/>
    <w:rsid w:val="00FC15AA"/>
    <w:rsid w:val="00FC2C64"/>
    <w:rsid w:val="00FC533C"/>
    <w:rsid w:val="00FC6088"/>
    <w:rsid w:val="00FC7BE6"/>
    <w:rsid w:val="00FD37A3"/>
    <w:rsid w:val="00FD502B"/>
    <w:rsid w:val="00FD596F"/>
    <w:rsid w:val="00FD6E5A"/>
    <w:rsid w:val="00FE028A"/>
    <w:rsid w:val="00FE2D24"/>
    <w:rsid w:val="00FE469F"/>
    <w:rsid w:val="00FE4847"/>
    <w:rsid w:val="00FE5DC2"/>
    <w:rsid w:val="00FF464C"/>
    <w:rsid w:val="00FF4E52"/>
    <w:rsid w:val="00FF5DA2"/>
    <w:rsid w:val="00FF5F22"/>
    <w:rsid w:val="00FF6014"/>
    <w:rsid w:val="00FF727C"/>
    <w:rsid w:val="00FF77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5:chartTrackingRefBased/>
  <w15:docId w15:val="{BB4C9C59-F0ED-436A-B1EA-762D145A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pPr>
    <w:rPr>
      <w:rFonts w:ascii="Arial Narrow" w:hAnsi="Arial Narrow" w:cs="Arial Narrow"/>
      <w:sz w:val="22"/>
      <w:szCs w:val="22"/>
      <w:lang w:eastAsia="ar-SA"/>
    </w:rPr>
  </w:style>
  <w:style w:type="paragraph" w:styleId="Nadpis1">
    <w:name w:val="heading 1"/>
    <w:aliases w:val="section:1,1,ITT t1,PA Chapter,h1,l1,H1,kapitola,Kapitola,V_Head1,Záhlaví 1,Chapter,section,ASAPHeading 1,Celého textu,Nadpis I,TRM 12 B,TRM 16 B,1.,Kapitola1,Kapitola2,Kapitola3,Kapitola4,Kapitola5,Kapitola11,Kapitola21,Kapitola31,Kapitola41"/>
    <w:basedOn w:val="Normlny"/>
    <w:next w:val="Normlny"/>
    <w:qFormat/>
    <w:pPr>
      <w:keepNext/>
      <w:numPr>
        <w:numId w:val="1"/>
      </w:numPr>
      <w:autoSpaceDE w:val="0"/>
      <w:spacing w:before="120"/>
      <w:jc w:val="both"/>
      <w:outlineLvl w:val="0"/>
    </w:pPr>
    <w:rPr>
      <w:b/>
      <w:bCs/>
      <w:sz w:val="28"/>
    </w:rPr>
  </w:style>
  <w:style w:type="paragraph" w:styleId="Nadpis2">
    <w:name w:val="heading 2"/>
    <w:aliases w:val="section:2,Nadpis 2T,2,21,22,211,T2,h:2,h:2app,h2,Header 2,l2,h21,Header 21,l21,h22,Header 22,l22,h23,23,Header 23,l23,h24,24,Header 24,l24,h25,Header 25,l25,h26,26,Header 26,l26,h27,27,Header 27,l27,h28,28,Header 28,l28,h29,29,Header 29,l29,H2"/>
    <w:basedOn w:val="Normlny"/>
    <w:next w:val="Normlny"/>
    <w:qFormat/>
    <w:pPr>
      <w:keepNext/>
      <w:numPr>
        <w:ilvl w:val="1"/>
        <w:numId w:val="1"/>
      </w:numPr>
      <w:tabs>
        <w:tab w:val="right" w:leader="underscore" w:pos="9072"/>
      </w:tabs>
      <w:outlineLvl w:val="1"/>
    </w:pPr>
    <w:rPr>
      <w:b/>
      <w:bCs/>
    </w:rPr>
  </w:style>
  <w:style w:type="paragraph" w:styleId="Nadpis3">
    <w:name w:val="heading 3"/>
    <w:aliases w:val="section:3,Podkapitola 2,Podkapitola 21,Podkapitola 22,Podkapitola 23,Podkapitola 24,Podkapitola 25,Podkapitola 211,Podkapitola 221,Podkapitola 231,Podkapitola 241,Podkapitola 26,Podkapitola 212,Podkapitola 222,Podkapitola 232,Podkapitola 242,h"/>
    <w:basedOn w:val="Normlny"/>
    <w:next w:val="Normlny"/>
    <w:qFormat/>
    <w:pPr>
      <w:keepNext/>
      <w:numPr>
        <w:ilvl w:val="2"/>
        <w:numId w:val="1"/>
      </w:numPr>
      <w:spacing w:before="240" w:after="60"/>
      <w:outlineLvl w:val="2"/>
    </w:pPr>
    <w:rPr>
      <w:rFonts w:ascii="Arial" w:hAnsi="Arial" w:cs="Arial"/>
      <w:b/>
      <w:bCs/>
      <w:sz w:val="26"/>
      <w:szCs w:val="26"/>
    </w:rPr>
  </w:style>
  <w:style w:type="paragraph" w:styleId="Nadpis4">
    <w:name w:val="heading 4"/>
    <w:aliases w:val="heading 4 + Indent: Left 0.5 in,l4,I4,4th level,T4,dash,d,ITT t4,PA Micro Section,4,heading,Heading 4n,H4,V_Head4,Nadpis 4T,ASAPHeading 4,Sub Sub Paragraph,Podkapitola3,Podkapitola31,Odstavec 1,Odstavec 11,Odstavec 12,Odstavec 13,Odstavec 14,¶"/>
    <w:basedOn w:val="Normlny"/>
    <w:next w:val="Normlny"/>
    <w:qFormat/>
    <w:pPr>
      <w:keepNext/>
      <w:numPr>
        <w:ilvl w:val="3"/>
        <w:numId w:val="1"/>
      </w:numPr>
      <w:spacing w:before="240" w:after="60"/>
      <w:outlineLvl w:val="3"/>
    </w:pPr>
    <w:rPr>
      <w:b/>
      <w:bCs/>
      <w:sz w:val="28"/>
      <w:szCs w:val="28"/>
    </w:rPr>
  </w:style>
  <w:style w:type="paragraph" w:styleId="Nadpis5">
    <w:name w:val="heading 5"/>
    <w:aliases w:val="ITT t5,PA Pico Section,Level 3 - i,Roman list,Roman list1,Roman list2,Roman list11,Roman list3,Roman list12,Roman list21,Roman list111,Head 5,H5,T5,a-head line,Sub sub sub heading,Roman list4,Roman list5,PIM 5,5,Normal Text,5 sub-bullet,sb,sb1"/>
    <w:basedOn w:val="Normlny"/>
    <w:next w:val="Normlny"/>
    <w:qFormat/>
    <w:pPr>
      <w:numPr>
        <w:ilvl w:val="4"/>
        <w:numId w:val="1"/>
      </w:numPr>
      <w:spacing w:before="240" w:after="60"/>
      <w:outlineLvl w:val="4"/>
    </w:pPr>
    <w:rPr>
      <w:b/>
      <w:bCs/>
      <w:i/>
      <w:iCs/>
      <w:sz w:val="26"/>
      <w:szCs w:val="26"/>
    </w:rPr>
  </w:style>
  <w:style w:type="paragraph" w:styleId="Nadpis6">
    <w:name w:val="heading 6"/>
    <w:aliases w:val="ITT t6,PA Appendix,H6"/>
    <w:basedOn w:val="Normlny"/>
    <w:next w:val="Normlny"/>
    <w:qFormat/>
    <w:pPr>
      <w:numPr>
        <w:ilvl w:val="5"/>
        <w:numId w:val="1"/>
      </w:numPr>
      <w:spacing w:before="240" w:after="60"/>
      <w:outlineLvl w:val="5"/>
    </w:pPr>
    <w:rPr>
      <w:b/>
      <w:bCs/>
    </w:rPr>
  </w:style>
  <w:style w:type="paragraph" w:styleId="Nadpis7">
    <w:name w:val="heading 7"/>
    <w:aliases w:val="H7,ITT t7,PA Appendix Major"/>
    <w:basedOn w:val="Normlny"/>
    <w:next w:val="Normlny"/>
    <w:qFormat/>
    <w:pPr>
      <w:numPr>
        <w:ilvl w:val="6"/>
        <w:numId w:val="1"/>
      </w:numPr>
      <w:spacing w:before="240" w:after="60"/>
      <w:outlineLvl w:val="6"/>
    </w:pPr>
  </w:style>
  <w:style w:type="paragraph" w:styleId="Nadpis8">
    <w:name w:val="heading 8"/>
    <w:aliases w:val="ITT t8,PA Appendix Minor"/>
    <w:basedOn w:val="Normlny"/>
    <w:next w:val="Normlny"/>
    <w:qFormat/>
    <w:pPr>
      <w:numPr>
        <w:ilvl w:val="7"/>
        <w:numId w:val="1"/>
      </w:numPr>
      <w:spacing w:before="240" w:after="60"/>
      <w:outlineLvl w:val="7"/>
    </w:pPr>
    <w:rPr>
      <w:i/>
      <w:iCs/>
    </w:rPr>
  </w:style>
  <w:style w:type="paragraph" w:styleId="Nadpis9">
    <w:name w:val="heading 9"/>
    <w:aliases w:val="H9,ITT t9"/>
    <w:basedOn w:val="Normlny"/>
    <w:next w:val="Normlny"/>
    <w:qFormat/>
    <w:pPr>
      <w:numPr>
        <w:ilvl w:val="8"/>
        <w:numId w:val="1"/>
      </w:numPr>
      <w:spacing w:before="240" w:after="60"/>
      <w:outlineLvl w:val="8"/>
    </w:pPr>
    <w:rPr>
      <w:rFonts w:ascii="Arial" w:hAnsi="Arial"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2z0">
    <w:name w:val="WW8Num2z0"/>
    <w:rPr>
      <w:b/>
    </w:rPr>
  </w:style>
  <w:style w:type="character" w:customStyle="1" w:styleId="WW8Num4z0">
    <w:name w:val="WW8Num4z0"/>
    <w:rPr>
      <w:rFonts w:ascii="Arial Narrow" w:eastAsia="Times New Roman" w:hAnsi="Arial Narrow" w:cs="Arial"/>
    </w:rPr>
  </w:style>
  <w:style w:type="character" w:customStyle="1" w:styleId="WW8Num4z1">
    <w:name w:val="WW8Num4z1"/>
    <w:rPr>
      <w:rFonts w:ascii="Courier New" w:hAnsi="Courier New" w:cs="Courier New"/>
    </w:rPr>
  </w:style>
  <w:style w:type="character" w:customStyle="1" w:styleId="WW8Num7z0">
    <w:name w:val="WW8Num7z0"/>
    <w:rPr>
      <w:rFonts w:ascii="Times New Roman" w:hAnsi="Times New Roman" w:cs="Times New Roman"/>
    </w:rPr>
  </w:style>
  <w:style w:type="character" w:customStyle="1" w:styleId="WW8Num7z1">
    <w:name w:val="WW8Num7z1"/>
    <w:rPr>
      <w:rFonts w:ascii="Courier New" w:hAnsi="Courier New" w:cs="Courier New"/>
      <w:sz w:val="20"/>
    </w:rPr>
  </w:style>
  <w:style w:type="character" w:customStyle="1" w:styleId="WW8Num8z0">
    <w:name w:val="WW8Num8z0"/>
    <w:rPr>
      <w:rFonts w:ascii="Wingdings" w:hAnsi="Wingdings" w:cs="Wingdings"/>
    </w:rPr>
  </w:style>
  <w:style w:type="character" w:customStyle="1" w:styleId="WW8Num8z1">
    <w:name w:val="WW8Num8z1"/>
    <w:rPr>
      <w:rFonts w:ascii="Arial Narrow" w:eastAsia="Times New Roman" w:hAnsi="Arial Narrow" w:cs="Times New Roman"/>
    </w:rPr>
  </w:style>
  <w:style w:type="character" w:customStyle="1" w:styleId="WW8Num9z0">
    <w:name w:val="WW8Num9z0"/>
    <w:rPr>
      <w:rFonts w:ascii="Times New Roman" w:eastAsia="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5z0">
    <w:name w:val="WW8Num5z0"/>
    <w:rPr>
      <w:rFonts w:ascii="Times New Roman" w:eastAsia="Times New Roman" w:hAnsi="Times New Roman" w:cs="Times New Roman"/>
    </w:rPr>
  </w:style>
  <w:style w:type="character" w:customStyle="1" w:styleId="WW8Num9z1">
    <w:name w:val="WW8Num9z1"/>
    <w:rPr>
      <w:rFonts w:ascii="Courier New" w:hAnsi="Courier New" w:cs="Courier New"/>
      <w:sz w:val="20"/>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6z0">
    <w:name w:val="WW8Num6z0"/>
    <w:rPr>
      <w:rFonts w:ascii="Symbol" w:hAnsi="Symbol" w:cs="OpenSymbol"/>
    </w:rPr>
  </w:style>
  <w:style w:type="character" w:customStyle="1" w:styleId="WW8Num5z1">
    <w:name w:val="WW8Num5z1"/>
    <w:rPr>
      <w:rFonts w:ascii="Courier New" w:hAnsi="Courier New" w:cs="Courier New"/>
    </w:rPr>
  </w:style>
  <w:style w:type="character" w:customStyle="1" w:styleId="WW8Num1z0">
    <w:name w:val="WW8Num1z0"/>
    <w:rPr>
      <w:b/>
    </w:rPr>
  </w:style>
  <w:style w:type="character" w:customStyle="1" w:styleId="WW8Num2z1">
    <w:name w:val="WW8Num2z1"/>
    <w:rPr>
      <w:rFonts w:ascii="Times New Roman" w:hAnsi="Times New Roman" w:cs="Times New Roman"/>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8z3">
    <w:name w:val="WW8Num8z3"/>
    <w:rPr>
      <w:rFonts w:ascii="Symbol" w:hAnsi="Symbol" w:cs="Symbol"/>
    </w:rPr>
  </w:style>
  <w:style w:type="character" w:customStyle="1" w:styleId="WW8Num8z4">
    <w:name w:val="WW8Num8z4"/>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Arial Narrow" w:eastAsia="Times New Roman" w:hAnsi="Arial Narrow"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Predvolenpsmoodseku1">
    <w:name w:val="Predvolené písmo odseku1"/>
  </w:style>
  <w:style w:type="character" w:styleId="slostrany">
    <w:name w:val="page number"/>
    <w:basedOn w:val="Predvolenpsmoodseku1"/>
  </w:style>
  <w:style w:type="character" w:styleId="Hypertextovprepojenie">
    <w:name w:val="Hyperlink"/>
    <w:rPr>
      <w:color w:val="0000FF"/>
      <w:u w:val="single"/>
    </w:rPr>
  </w:style>
  <w:style w:type="character" w:customStyle="1" w:styleId="Zkladntext2Char">
    <w:name w:val="Základný text 2 Char"/>
    <w:rPr>
      <w:rFonts w:ascii="Arial Narrow" w:hAnsi="Arial Narrow" w:cs="Arial Narrow"/>
      <w:sz w:val="22"/>
      <w:szCs w:val="22"/>
    </w:rPr>
  </w:style>
  <w:style w:type="character" w:customStyle="1" w:styleId="HlavikaChar">
    <w:name w:val="Hlavička Char"/>
    <w:aliases w:val="En-tête 1.1 Char"/>
    <w:rPr>
      <w:rFonts w:ascii="Arial Narrow" w:hAnsi="Arial Narrow" w:cs="Arial Narrow"/>
      <w:sz w:val="22"/>
      <w:szCs w:val="22"/>
    </w:rPr>
  </w:style>
  <w:style w:type="character" w:styleId="Siln">
    <w:name w:val="Strong"/>
    <w:uiPriority w:val="22"/>
    <w:qFormat/>
    <w:rPr>
      <w:b/>
      <w:bCs/>
    </w:rPr>
  </w:style>
  <w:style w:type="character" w:styleId="PouitHypertextovPrepojenie">
    <w:name w:val="FollowedHyperlink"/>
    <w:uiPriority w:val="99"/>
    <w:rPr>
      <w:color w:val="800080"/>
      <w:u w:val="single"/>
    </w:rPr>
  </w:style>
  <w:style w:type="character" w:customStyle="1" w:styleId="PtaChar">
    <w:name w:val="Päta Char"/>
    <w:uiPriority w:val="99"/>
    <w:rPr>
      <w:rFonts w:ascii="Arial Narrow" w:hAnsi="Arial Narrow" w:cs="Arial Narrow"/>
      <w:sz w:val="22"/>
      <w:szCs w:val="22"/>
    </w:rPr>
  </w:style>
  <w:style w:type="character" w:customStyle="1" w:styleId="NzovChar">
    <w:name w:val="Názov Char"/>
    <w:rPr>
      <w:rFonts w:ascii="Arial Narrow" w:hAnsi="Arial Narrow" w:cs="Arial Narrow"/>
      <w:b/>
      <w:sz w:val="32"/>
      <w:szCs w:val="22"/>
    </w:rPr>
  </w:style>
  <w:style w:type="character" w:customStyle="1" w:styleId="pre">
    <w:name w:val="pre"/>
    <w:rPr>
      <w:rFonts w:cs="Times New Roman"/>
    </w:rPr>
  </w:style>
  <w:style w:type="character" w:customStyle="1" w:styleId="Zkladntext3Char">
    <w:name w:val="Základný text 3 Char"/>
    <w:rPr>
      <w:rFonts w:ascii="Arial Narrow" w:hAnsi="Arial Narrow" w:cs="Arial Narrow"/>
      <w:sz w:val="16"/>
      <w:szCs w:val="16"/>
    </w:rPr>
  </w:style>
  <w:style w:type="character" w:customStyle="1" w:styleId="Odkaznakomentr1">
    <w:name w:val="Odkaz na komentár1"/>
    <w:rPr>
      <w:sz w:val="16"/>
      <w:szCs w:val="16"/>
    </w:rPr>
  </w:style>
  <w:style w:type="character" w:customStyle="1" w:styleId="TextkomentraChar">
    <w:name w:val="Text komentára Char"/>
    <w:uiPriority w:val="99"/>
    <w:rPr>
      <w:rFonts w:ascii="Arial Narrow" w:hAnsi="Arial Narrow" w:cs="Arial Narrow"/>
    </w:rPr>
  </w:style>
  <w:style w:type="character" w:customStyle="1" w:styleId="PredmetkomentraChar">
    <w:name w:val="Predmet komentára Char"/>
    <w:rPr>
      <w:rFonts w:ascii="Arial Narrow" w:hAnsi="Arial Narrow" w:cs="Arial Narrow"/>
      <w:b/>
      <w:bCs/>
    </w:rPr>
  </w:style>
  <w:style w:type="character" w:customStyle="1" w:styleId="Odrky">
    <w:name w:val="Odrážky"/>
    <w:rPr>
      <w:rFonts w:ascii="OpenSymbol" w:eastAsia="OpenSymbol" w:hAnsi="OpenSymbol" w:cs="OpenSymbol"/>
    </w:rPr>
  </w:style>
  <w:style w:type="character" w:customStyle="1" w:styleId="Symbolypreslovanie">
    <w:name w:val="Symboly pre číslovanie"/>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21z0">
    <w:name w:val="WW8Num21z0"/>
    <w:rPr>
      <w:rFonts w:cs="Times New Roman"/>
      <w:b/>
      <w:bCs/>
    </w:rPr>
  </w:style>
  <w:style w:type="character" w:customStyle="1" w:styleId="WW8Num21z1">
    <w:name w:val="WW8Num21z1"/>
    <w:rPr>
      <w:rFonts w:cs="Times New Roman"/>
    </w:rPr>
  </w:style>
  <w:style w:type="character" w:customStyle="1" w:styleId="WW8Num24z0">
    <w:name w:val="WW8Num24z0"/>
    <w:rPr>
      <w:rFonts w:cs="Times New Roman"/>
    </w:rPr>
  </w:style>
  <w:style w:type="character" w:customStyle="1" w:styleId="WW8Num24z1">
    <w:name w:val="WW8Num24z1"/>
    <w:rPr>
      <w:rFonts w:cs="Times New Roman"/>
      <w:strike w:val="0"/>
      <w:dstrike w:val="0"/>
    </w:rPr>
  </w:style>
  <w:style w:type="character" w:customStyle="1" w:styleId="WW8Num17z0">
    <w:name w:val="WW8Num17z0"/>
    <w:rPr>
      <w:rFonts w:ascii="Symbol" w:hAnsi="Symbol" w:cs="Symbol"/>
      <w:sz w:val="20"/>
    </w:rPr>
  </w:style>
  <w:style w:type="character" w:customStyle="1" w:styleId="WW8Num17z1">
    <w:name w:val="WW8Num17z1"/>
    <w:rPr>
      <w:rFonts w:ascii="Courier New" w:hAnsi="Courier New" w:cs="Courier New"/>
      <w:sz w:val="20"/>
    </w:rPr>
  </w:style>
  <w:style w:type="character" w:customStyle="1" w:styleId="WW8Num23z0">
    <w:name w:val="WW8Num23z0"/>
    <w:rPr>
      <w:rFonts w:ascii="Arial" w:eastAsia="Times New Roman" w:hAnsi="Arial" w:cs="Arial"/>
    </w:rPr>
  </w:style>
  <w:style w:type="character" w:customStyle="1" w:styleId="WW8Num23z1">
    <w:name w:val="WW8Num23z1"/>
    <w:rPr>
      <w:rFonts w:ascii="Courier New" w:hAnsi="Courier New" w:cs="Courier New"/>
    </w:rPr>
  </w:style>
  <w:style w:type="character" w:customStyle="1" w:styleId="WW8Num20z0">
    <w:name w:val="WW8Num20z0"/>
    <w:rPr>
      <w:rFonts w:cs="Times New Roman"/>
    </w:rPr>
  </w:style>
  <w:style w:type="character" w:customStyle="1" w:styleId="WW8Num20z1">
    <w:name w:val="WW8Num20z1"/>
    <w:rPr>
      <w:rFonts w:ascii="Courier New" w:hAnsi="Courier New" w:cs="Times New Roman"/>
    </w:rPr>
  </w:style>
  <w:style w:type="character" w:customStyle="1" w:styleId="WW8Num20z3">
    <w:name w:val="WW8Num20z3"/>
    <w:rPr>
      <w:rFonts w:ascii="Symbol" w:hAnsi="Symbol" w:cs="Symbol"/>
    </w:rPr>
  </w:style>
  <w:style w:type="character" w:customStyle="1" w:styleId="WW8Num19z3">
    <w:name w:val="WW8Num19z3"/>
    <w:rPr>
      <w:rFonts w:ascii="Symbol" w:hAnsi="Symbol" w:cs="Symbol"/>
    </w:rPr>
  </w:style>
  <w:style w:type="character" w:customStyle="1" w:styleId="WW8Num19z4">
    <w:name w:val="WW8Num19z4"/>
    <w:rPr>
      <w:rFonts w:ascii="Courier New" w:hAnsi="Courier New" w:cs="Times New Roman"/>
    </w:rPr>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aliases w:val="subtitle2,Základní text"/>
    <w:basedOn w:val="Normlny"/>
    <w:link w:val="ZkladntextChar"/>
    <w:pPr>
      <w:jc w:val="both"/>
    </w:pPr>
    <w:rPr>
      <w:szCs w:val="20"/>
    </w:rPr>
  </w:style>
  <w:style w:type="character" w:customStyle="1" w:styleId="ZkladntextChar">
    <w:name w:val="Základný text Char"/>
    <w:aliases w:val="subtitle2 Char,Základní text Char"/>
    <w:link w:val="Zkladntext"/>
    <w:rsid w:val="00DA176A"/>
    <w:rPr>
      <w:rFonts w:ascii="Arial Narrow" w:hAnsi="Arial Narrow" w:cs="Arial Narrow"/>
      <w:sz w:val="22"/>
      <w:lang w:eastAsia="ar-SA"/>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Pta">
    <w:name w:val="footer"/>
    <w:basedOn w:val="Normlny"/>
    <w:uiPriority w:val="99"/>
    <w:pPr>
      <w:tabs>
        <w:tab w:val="center" w:pos="4536"/>
        <w:tab w:val="right" w:pos="9072"/>
      </w:tabs>
    </w:pPr>
    <w:rPr>
      <w:lang w:val="x-none"/>
    </w:rPr>
  </w:style>
  <w:style w:type="paragraph" w:styleId="Zarkazkladnhotextu">
    <w:name w:val="Body Text Indent"/>
    <w:basedOn w:val="Normlny"/>
    <w:pPr>
      <w:autoSpaceDE w:val="0"/>
      <w:spacing w:before="120"/>
      <w:ind w:firstLine="720"/>
      <w:jc w:val="both"/>
    </w:pPr>
  </w:style>
  <w:style w:type="paragraph" w:customStyle="1" w:styleId="Zarkazkladnhotextu21">
    <w:name w:val="Zarážka základného textu 21"/>
    <w:basedOn w:val="Normlny"/>
    <w:pPr>
      <w:autoSpaceDE w:val="0"/>
      <w:spacing w:before="120"/>
      <w:ind w:firstLine="720"/>
      <w:jc w:val="both"/>
    </w:pPr>
    <w:rPr>
      <w:b/>
      <w:bCs/>
    </w:rPr>
  </w:style>
  <w:style w:type="paragraph" w:styleId="Hlavika">
    <w:name w:val="header"/>
    <w:aliases w:val="En-tête 1.1"/>
    <w:basedOn w:val="Normlny"/>
    <w:link w:val="HlavikaChar1"/>
    <w:pPr>
      <w:tabs>
        <w:tab w:val="center" w:pos="4536"/>
        <w:tab w:val="right" w:pos="9072"/>
      </w:tabs>
    </w:pPr>
    <w:rPr>
      <w:lang w:val="x-none"/>
    </w:rPr>
  </w:style>
  <w:style w:type="character" w:customStyle="1" w:styleId="HlavikaChar1">
    <w:name w:val="Hlavička Char1"/>
    <w:aliases w:val="En-tête 1.1 Char1"/>
    <w:link w:val="Hlavika"/>
    <w:rsid w:val="00B22C71"/>
    <w:rPr>
      <w:rFonts w:ascii="Arial Narrow" w:hAnsi="Arial Narrow" w:cs="Arial Narrow"/>
      <w:sz w:val="22"/>
      <w:szCs w:val="22"/>
      <w:lang w:val="x-none" w:eastAsia="ar-SA"/>
    </w:rPr>
  </w:style>
  <w:style w:type="paragraph" w:customStyle="1" w:styleId="Zarkazkladnhotextu31">
    <w:name w:val="Zarážka základného textu 31"/>
    <w:basedOn w:val="Normlny"/>
    <w:pPr>
      <w:autoSpaceDE w:val="0"/>
      <w:ind w:left="720"/>
      <w:jc w:val="both"/>
    </w:pPr>
  </w:style>
  <w:style w:type="paragraph" w:styleId="Register1">
    <w:name w:val="index 1"/>
    <w:basedOn w:val="Normlny"/>
    <w:next w:val="Normlny"/>
    <w:pPr>
      <w:tabs>
        <w:tab w:val="right" w:leader="underscore" w:pos="9072"/>
      </w:tabs>
    </w:pPr>
    <w:rPr>
      <w:szCs w:val="20"/>
    </w:rPr>
  </w:style>
  <w:style w:type="paragraph" w:styleId="Nzov">
    <w:name w:val="Title"/>
    <w:basedOn w:val="Normlny"/>
    <w:next w:val="Podtitul"/>
    <w:qFormat/>
    <w:pPr>
      <w:autoSpaceDE w:val="0"/>
      <w:spacing w:before="120"/>
      <w:jc w:val="center"/>
    </w:pPr>
    <w:rPr>
      <w:b/>
      <w:sz w:val="32"/>
      <w:lang w:val="x-none"/>
    </w:rPr>
  </w:style>
  <w:style w:type="paragraph" w:styleId="Podtitul">
    <w:name w:val="Subtitle"/>
    <w:basedOn w:val="Nadpis"/>
    <w:next w:val="Zkladntext"/>
    <w:uiPriority w:val="11"/>
    <w:qFormat/>
    <w:pPr>
      <w:jc w:val="center"/>
    </w:pPr>
    <w:rPr>
      <w:i/>
      <w:iCs/>
    </w:rPr>
  </w:style>
  <w:style w:type="paragraph" w:customStyle="1" w:styleId="NORMAL">
    <w:name w:val="NORMAL£"/>
    <w:basedOn w:val="Normlny"/>
    <w:pPr>
      <w:tabs>
        <w:tab w:val="left" w:pos="709"/>
      </w:tabs>
      <w:ind w:left="705" w:hanging="705"/>
      <w:jc w:val="both"/>
    </w:pPr>
    <w:rPr>
      <w:b/>
      <w:bCs/>
      <w:sz w:val="20"/>
      <w:szCs w:val="20"/>
      <w:lang w:val="en-GB"/>
    </w:rPr>
  </w:style>
  <w:style w:type="paragraph" w:styleId="Textbubliny">
    <w:name w:val="Balloon Text"/>
    <w:basedOn w:val="Normlny"/>
    <w:uiPriority w:val="99"/>
    <w:rPr>
      <w:rFonts w:ascii="Tahoma" w:hAnsi="Tahoma" w:cs="Tahoma"/>
      <w:sz w:val="16"/>
      <w:szCs w:val="16"/>
    </w:rPr>
  </w:style>
  <w:style w:type="paragraph" w:customStyle="1" w:styleId="Zkladntext1">
    <w:name w:val="Základní text1"/>
    <w:pPr>
      <w:suppressAutoHyphens/>
      <w:jc w:val="both"/>
    </w:pPr>
    <w:rPr>
      <w:rFonts w:ascii="Arial" w:hAnsi="Arial" w:cs="Arial"/>
      <w:color w:val="000000"/>
      <w:sz w:val="24"/>
      <w:lang w:eastAsia="ar-SA"/>
    </w:rPr>
  </w:style>
  <w:style w:type="paragraph" w:customStyle="1" w:styleId="Zkladntext22">
    <w:name w:val="Základný text 22"/>
    <w:basedOn w:val="Normlny"/>
    <w:pPr>
      <w:spacing w:after="120" w:line="480" w:lineRule="auto"/>
    </w:pPr>
    <w:rPr>
      <w:lang w:val="x-none"/>
    </w:rPr>
  </w:style>
  <w:style w:type="paragraph" w:customStyle="1" w:styleId="CharCharCharCharCharCharCharCharChar">
    <w:name w:val="Char Char Char Char Char Char Char Char Char"/>
    <w:basedOn w:val="Normlny"/>
    <w:pPr>
      <w:widowControl w:val="0"/>
      <w:spacing w:after="160" w:line="240" w:lineRule="exact"/>
      <w:ind w:firstLine="720"/>
    </w:pPr>
    <w:rPr>
      <w:rFonts w:ascii="Tahoma" w:hAnsi="Tahoma" w:cs="Tahoma"/>
      <w:sz w:val="20"/>
      <w:szCs w:val="20"/>
      <w:lang w:val="en-US"/>
    </w:rPr>
  </w:style>
  <w:style w:type="paragraph" w:styleId="Bezriadkovania">
    <w:name w:val="No Spacing"/>
    <w:uiPriority w:val="1"/>
    <w:qFormat/>
    <w:pPr>
      <w:suppressAutoHyphens/>
    </w:pPr>
    <w:rPr>
      <w:rFonts w:ascii="Arial Narrow" w:hAnsi="Arial Narrow" w:cs="Arial Narrow"/>
      <w:sz w:val="22"/>
      <w:szCs w:val="22"/>
      <w:lang w:eastAsia="ar-SA"/>
    </w:rPr>
  </w:style>
  <w:style w:type="paragraph" w:customStyle="1" w:styleId="Zkladntext31">
    <w:name w:val="Základný text 31"/>
    <w:basedOn w:val="Normlny"/>
    <w:pPr>
      <w:spacing w:after="120"/>
    </w:pPr>
    <w:rPr>
      <w:sz w:val="16"/>
      <w:szCs w:val="16"/>
    </w:rPr>
  </w:style>
  <w:style w:type="paragraph" w:styleId="Odsekzoznamu">
    <w:name w:val="List Paragraph"/>
    <w:basedOn w:val="Normlny"/>
    <w:link w:val="OdsekzoznamuChar"/>
    <w:uiPriority w:val="34"/>
    <w:qFormat/>
    <w:pPr>
      <w:spacing w:after="200" w:line="276" w:lineRule="auto"/>
      <w:ind w:left="720"/>
    </w:pPr>
    <w:rPr>
      <w:rFonts w:ascii="Calibri" w:hAnsi="Calibri" w:cs="Calibri"/>
    </w:rPr>
  </w:style>
  <w:style w:type="paragraph" w:customStyle="1" w:styleId="titulok">
    <w:name w:val="titulok"/>
    <w:basedOn w:val="Normlny"/>
    <w:pPr>
      <w:spacing w:before="100" w:after="100"/>
      <w:jc w:val="center"/>
    </w:pPr>
    <w:rPr>
      <w:rFonts w:ascii="Arial" w:hAnsi="Arial" w:cs="Arial"/>
      <w:b/>
      <w:bCs/>
      <w:color w:val="007060"/>
      <w:sz w:val="24"/>
      <w:szCs w:val="24"/>
      <w:lang w:val="cs-CZ"/>
    </w:rPr>
  </w:style>
  <w:style w:type="paragraph" w:customStyle="1" w:styleId="Textkomentra1">
    <w:name w:val="Text komentára1"/>
    <w:basedOn w:val="Normlny"/>
    <w:rPr>
      <w:sz w:val="20"/>
      <w:szCs w:val="20"/>
    </w:rPr>
  </w:style>
  <w:style w:type="paragraph" w:styleId="Predmetkomentra">
    <w:name w:val="annotation subject"/>
    <w:basedOn w:val="Textkomentra1"/>
    <w:next w:val="Textkomentra1"/>
    <w:rPr>
      <w:b/>
      <w:bCs/>
    </w:rPr>
  </w:style>
  <w:style w:type="paragraph" w:customStyle="1" w:styleId="Obsahrmca">
    <w:name w:val="Obsah rámca"/>
    <w:basedOn w:val="Zkladntext"/>
  </w:style>
  <w:style w:type="paragraph" w:customStyle="1" w:styleId="Zkladntext21">
    <w:name w:val="Základný text 21"/>
    <w:basedOn w:val="Normlny"/>
    <w:pPr>
      <w:spacing w:after="120" w:line="480" w:lineRule="auto"/>
    </w:pPr>
  </w:style>
  <w:style w:type="paragraph" w:customStyle="1" w:styleId="Default">
    <w:name w:val="Default"/>
    <w:basedOn w:val="Normlny"/>
    <w:pPr>
      <w:autoSpaceDE w:val="0"/>
    </w:pPr>
    <w:rPr>
      <w:rFonts w:ascii="Calibri" w:eastAsia="Calibri" w:hAnsi="Calibri" w:cs="Calibri"/>
      <w:color w:val="000000"/>
      <w:sz w:val="24"/>
      <w:szCs w:val="24"/>
      <w:lang w:eastAsia="hi-IN" w:bidi="hi-IN"/>
    </w:rPr>
  </w:style>
  <w:style w:type="character" w:styleId="Jemnodkaz">
    <w:name w:val="Subtle Reference"/>
    <w:uiPriority w:val="31"/>
    <w:qFormat/>
    <w:rsid w:val="00241B54"/>
    <w:rPr>
      <w:smallCaps/>
      <w:color w:val="5A5A5A"/>
    </w:rPr>
  </w:style>
  <w:style w:type="character" w:styleId="Nzovknihy">
    <w:name w:val="Book Title"/>
    <w:uiPriority w:val="33"/>
    <w:qFormat/>
    <w:rsid w:val="00241B54"/>
    <w:rPr>
      <w:b/>
      <w:bCs/>
      <w:i/>
      <w:iCs/>
      <w:spacing w:val="5"/>
    </w:rPr>
  </w:style>
  <w:style w:type="character" w:styleId="Intenzvnyodkaz">
    <w:name w:val="Intense Reference"/>
    <w:uiPriority w:val="32"/>
    <w:qFormat/>
    <w:rsid w:val="00241B54"/>
    <w:rPr>
      <w:b/>
      <w:bCs/>
      <w:smallCaps/>
      <w:color w:val="5B9BD5"/>
      <w:spacing w:val="5"/>
    </w:rPr>
  </w:style>
  <w:style w:type="character" w:styleId="Odkaznakomentr">
    <w:name w:val="annotation reference"/>
    <w:unhideWhenUsed/>
    <w:rsid w:val="00967B34"/>
    <w:rPr>
      <w:sz w:val="16"/>
      <w:szCs w:val="16"/>
    </w:rPr>
  </w:style>
  <w:style w:type="paragraph" w:styleId="Textkomentra">
    <w:name w:val="annotation text"/>
    <w:basedOn w:val="Normlny"/>
    <w:link w:val="TextkomentraChar1"/>
    <w:uiPriority w:val="99"/>
    <w:unhideWhenUsed/>
    <w:rsid w:val="00967B34"/>
    <w:rPr>
      <w:sz w:val="20"/>
      <w:szCs w:val="20"/>
    </w:rPr>
  </w:style>
  <w:style w:type="character" w:customStyle="1" w:styleId="TextkomentraChar1">
    <w:name w:val="Text komentára Char1"/>
    <w:link w:val="Textkomentra"/>
    <w:uiPriority w:val="99"/>
    <w:rsid w:val="00967B34"/>
    <w:rPr>
      <w:rFonts w:ascii="Arial Narrow" w:hAnsi="Arial Narrow" w:cs="Arial Narrow"/>
      <w:lang w:eastAsia="ar-SA"/>
    </w:rPr>
  </w:style>
  <w:style w:type="paragraph" w:styleId="Normlnywebov">
    <w:name w:val="Normal (Web)"/>
    <w:basedOn w:val="Normlny"/>
    <w:uiPriority w:val="99"/>
    <w:unhideWhenUsed/>
    <w:rsid w:val="00AF3398"/>
    <w:pPr>
      <w:suppressAutoHyphens w:val="0"/>
      <w:spacing w:before="119"/>
      <w:jc w:val="both"/>
    </w:pPr>
    <w:rPr>
      <w:rFonts w:ascii="Times New Roman" w:hAnsi="Times New Roman" w:cs="Times New Roman"/>
      <w:sz w:val="24"/>
      <w:szCs w:val="24"/>
      <w:lang w:eastAsia="sk-SK"/>
    </w:rPr>
  </w:style>
  <w:style w:type="character" w:customStyle="1" w:styleId="ra">
    <w:name w:val="ra"/>
    <w:rsid w:val="00265E8F"/>
  </w:style>
  <w:style w:type="paragraph" w:customStyle="1" w:styleId="Obsahtabuky">
    <w:name w:val="Obsah tabuľky"/>
    <w:basedOn w:val="Normlny"/>
    <w:rsid w:val="00972B85"/>
    <w:pPr>
      <w:suppressLineNumbers/>
    </w:pPr>
    <w:rPr>
      <w:rFonts w:ascii="Times New Roman" w:hAnsi="Times New Roman" w:cs="Times New Roman"/>
      <w:sz w:val="24"/>
      <w:szCs w:val="24"/>
    </w:rPr>
  </w:style>
  <w:style w:type="paragraph" w:customStyle="1" w:styleId="sloseznamu">
    <w:name w:val="Číslo seznamu"/>
    <w:rsid w:val="008A2473"/>
    <w:pPr>
      <w:suppressAutoHyphens/>
      <w:ind w:left="720"/>
    </w:pPr>
    <w:rPr>
      <w:color w:val="000000"/>
      <w:sz w:val="24"/>
      <w:lang w:eastAsia="ar-SA"/>
    </w:rPr>
  </w:style>
  <w:style w:type="paragraph" w:customStyle="1" w:styleId="yiv1218002172msonormal">
    <w:name w:val="yiv1218002172msonormal"/>
    <w:basedOn w:val="Normlny"/>
    <w:rsid w:val="003F2211"/>
    <w:pPr>
      <w:suppressAutoHyphens w:val="0"/>
      <w:spacing w:before="100" w:beforeAutospacing="1" w:after="100" w:afterAutospacing="1"/>
    </w:pPr>
    <w:rPr>
      <w:rFonts w:ascii="Times New Roman" w:hAnsi="Times New Roman" w:cs="Times New Roman"/>
      <w:sz w:val="24"/>
      <w:szCs w:val="24"/>
      <w:lang w:eastAsia="sk-SK"/>
    </w:rPr>
  </w:style>
  <w:style w:type="table" w:styleId="Mriekatabuky">
    <w:name w:val="Table Grid"/>
    <w:basedOn w:val="Normlnatabuka"/>
    <w:uiPriority w:val="59"/>
    <w:rsid w:val="00B64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PITOLAhlavna">
    <w:name w:val="KAPITOLA hlavna"/>
    <w:basedOn w:val="Normlny"/>
    <w:qFormat/>
    <w:rsid w:val="000C1288"/>
    <w:pPr>
      <w:numPr>
        <w:numId w:val="7"/>
      </w:numPr>
      <w:suppressAutoHyphens w:val="0"/>
      <w:spacing w:line="360" w:lineRule="auto"/>
    </w:pPr>
    <w:rPr>
      <w:rFonts w:cs="Times New Roman"/>
      <w:b/>
      <w:bCs/>
      <w:u w:val="single"/>
      <w:lang w:eastAsia="cs-CZ"/>
    </w:rPr>
  </w:style>
  <w:style w:type="paragraph" w:customStyle="1" w:styleId="Podkapitola">
    <w:name w:val="Podkapitola"/>
    <w:basedOn w:val="Normlny"/>
    <w:link w:val="PodkapitolaChar"/>
    <w:qFormat/>
    <w:rsid w:val="000C1288"/>
    <w:pPr>
      <w:suppressAutoHyphens w:val="0"/>
      <w:ind w:left="792" w:hanging="432"/>
    </w:pPr>
    <w:rPr>
      <w:rFonts w:cs="Times New Roman"/>
      <w:b/>
      <w:szCs w:val="24"/>
      <w:u w:val="single"/>
      <w:lang w:eastAsia="cs-CZ"/>
    </w:rPr>
  </w:style>
  <w:style w:type="character" w:customStyle="1" w:styleId="PodkapitolaChar">
    <w:name w:val="Podkapitola Char"/>
    <w:link w:val="Podkapitola"/>
    <w:rsid w:val="000C1288"/>
    <w:rPr>
      <w:rFonts w:ascii="Arial Narrow" w:hAnsi="Arial Narrow"/>
      <w:b/>
      <w:sz w:val="22"/>
      <w:szCs w:val="24"/>
      <w:u w:val="single"/>
      <w:lang w:eastAsia="cs-CZ"/>
    </w:rPr>
  </w:style>
  <w:style w:type="paragraph" w:styleId="Zarkazkladnhotextu3">
    <w:name w:val="Body Text Indent 3"/>
    <w:basedOn w:val="Normlny"/>
    <w:link w:val="Zarkazkladnhotextu3Char"/>
    <w:unhideWhenUsed/>
    <w:rsid w:val="00084896"/>
    <w:pPr>
      <w:spacing w:after="120"/>
      <w:ind w:left="283"/>
    </w:pPr>
    <w:rPr>
      <w:sz w:val="16"/>
      <w:szCs w:val="16"/>
    </w:rPr>
  </w:style>
  <w:style w:type="character" w:customStyle="1" w:styleId="Zarkazkladnhotextu3Char">
    <w:name w:val="Zarážka základného textu 3 Char"/>
    <w:link w:val="Zarkazkladnhotextu3"/>
    <w:rsid w:val="00084896"/>
    <w:rPr>
      <w:rFonts w:ascii="Arial Narrow" w:hAnsi="Arial Narrow" w:cs="Arial Narrow"/>
      <w:sz w:val="16"/>
      <w:szCs w:val="16"/>
      <w:lang w:eastAsia="ar-SA"/>
    </w:rPr>
  </w:style>
  <w:style w:type="paragraph" w:customStyle="1" w:styleId="Obyajntext2">
    <w:name w:val="Obyčajný text2"/>
    <w:basedOn w:val="Normlny"/>
    <w:rsid w:val="00786524"/>
    <w:rPr>
      <w:rFonts w:ascii="Courier New" w:hAnsi="Courier New" w:cs="Courier New"/>
      <w:kern w:val="1"/>
      <w:sz w:val="20"/>
      <w:szCs w:val="20"/>
    </w:rPr>
  </w:style>
  <w:style w:type="character" w:customStyle="1" w:styleId="Nadpis1Char">
    <w:name w:val="Nadpis 1 Char"/>
    <w:aliases w:val="section:1 Char,1 Char,ITT t1 Char,PA Chapter Char,h1 Char,l1 Char,H1 Char,kapitola Char,Kapitola Char,V_Head1 Char,Záhlaví 1 Char,Chapter Char,section Char,ASAPHeading 1 Char,Celého textu Char,Nadpis I Char,TRM 12 B Char,TRM 16 B Char"/>
    <w:rsid w:val="00B22C71"/>
    <w:rPr>
      <w:sz w:val="40"/>
      <w:szCs w:val="40"/>
      <w:lang w:val="sk-SK" w:eastAsia="sk-SK" w:bidi="ar-SA"/>
    </w:rPr>
  </w:style>
  <w:style w:type="character" w:customStyle="1" w:styleId="Nadpis2Char">
    <w:name w:val="Nadpis 2 Char"/>
    <w:aliases w:val="section:2 Char,Nadpis 2T Char,2 Char,21 Char,22 Char,211 Char,T2 Char,h:2 Char,h:2app Char,h2 Char,Header 2 Char,l2 Char,h21 Char,Header 21 Char,l21 Char,h22 Char,Header 22 Char,l22 Char,h23 Char,23 Char,Header 23 Char,l23 Char,h24 Char"/>
    <w:rsid w:val="00B22C71"/>
    <w:rPr>
      <w:b/>
      <w:bCs/>
      <w:sz w:val="30"/>
      <w:szCs w:val="30"/>
      <w:lang w:val="sk-SK" w:eastAsia="sk-SK" w:bidi="ar-SA"/>
    </w:rPr>
  </w:style>
  <w:style w:type="character" w:customStyle="1" w:styleId="Nadpis3Char">
    <w:name w:val="Nadpis 3 Char"/>
    <w:aliases w:val="section:3 Char,Podkapitola 2 Char,Podkapitola 21 Char,Podkapitola 22 Char,Podkapitola 23 Char,Podkapitola 24 Char,Podkapitola 25 Char,Podkapitola 211 Char,Podkapitola 221 Char,Podkapitola 231 Char,Podkapitola 241 Char,Podkapitola 26 Char"/>
    <w:rsid w:val="00B22C71"/>
    <w:rPr>
      <w:sz w:val="40"/>
      <w:szCs w:val="40"/>
      <w:lang w:val="sk-SK" w:eastAsia="sk-SK" w:bidi="ar-SA"/>
    </w:rPr>
  </w:style>
  <w:style w:type="character" w:customStyle="1" w:styleId="Nadpis4Char">
    <w:name w:val="Nadpis 4 Char"/>
    <w:aliases w:val="heading 4 + Indent: Left 0.5 in Char,l4 Char,I4 Char,4th level Char,T4 Char,dash Char,d Char,ITT t4 Char,PA Micro Section Char,4 Char,heading Char,Heading 4n Char,H4 Char,V_Head4 Char,Nadpis 4T Char,ASAPHeading 4 Char,Podkapitola3 Char"/>
    <w:rsid w:val="00B22C71"/>
    <w:rPr>
      <w:b/>
      <w:bCs/>
      <w:sz w:val="24"/>
      <w:szCs w:val="24"/>
      <w:lang w:val="sk-SK" w:eastAsia="sk-SK" w:bidi="ar-SA"/>
    </w:rPr>
  </w:style>
  <w:style w:type="character" w:customStyle="1" w:styleId="Nadpis5Char">
    <w:name w:val="Nadpis 5 Char"/>
    <w:aliases w:val="ITT t5 Char,PA Pico Section Char,Level 3 - i Char,Roman list Char,Roman list1 Char,Roman list2 Char,Roman list11 Char,Roman list3 Char,Roman list12 Char,Roman list21 Char,Roman list111 Char,Head 5 Char,H5 Char,T5 Char,a-head line Char"/>
    <w:rsid w:val="00B22C71"/>
    <w:rPr>
      <w:b/>
      <w:bCs/>
      <w:sz w:val="28"/>
      <w:szCs w:val="28"/>
      <w:lang w:val="sk-SK" w:eastAsia="sk-SK" w:bidi="ar-SA"/>
    </w:rPr>
  </w:style>
  <w:style w:type="character" w:customStyle="1" w:styleId="Nadpis6Char">
    <w:name w:val="Nadpis 6 Char"/>
    <w:aliases w:val="ITT t6 Char,PA Appendix Char,H6 Char"/>
    <w:rsid w:val="00B22C71"/>
    <w:rPr>
      <w:b/>
      <w:bCs/>
      <w:sz w:val="24"/>
      <w:szCs w:val="24"/>
      <w:lang w:val="sk-SK" w:eastAsia="sk-SK" w:bidi="ar-SA"/>
    </w:rPr>
  </w:style>
  <w:style w:type="character" w:customStyle="1" w:styleId="Nadpis7Char">
    <w:name w:val="Nadpis 7 Char"/>
    <w:aliases w:val="H7 Char,ITT t7 Char,PA Appendix Major Char"/>
    <w:rsid w:val="00B22C71"/>
    <w:rPr>
      <w:b/>
      <w:bCs/>
      <w:sz w:val="24"/>
      <w:szCs w:val="24"/>
      <w:u w:val="single"/>
      <w:lang w:val="sk-SK" w:eastAsia="sk-SK" w:bidi="ar-SA"/>
    </w:rPr>
  </w:style>
  <w:style w:type="character" w:customStyle="1" w:styleId="Nadpis8Char">
    <w:name w:val="Nadpis 8 Char"/>
    <w:aliases w:val="ITT t8 Char,PA Appendix Minor Char"/>
    <w:rsid w:val="00B22C71"/>
    <w:rPr>
      <w:sz w:val="24"/>
      <w:szCs w:val="24"/>
      <w:u w:val="single"/>
      <w:lang w:val="sk-SK" w:eastAsia="sk-SK" w:bidi="ar-SA"/>
    </w:rPr>
  </w:style>
  <w:style w:type="character" w:customStyle="1" w:styleId="Nadpis9Char">
    <w:name w:val="Nadpis 9 Char"/>
    <w:aliases w:val="H9 Char,ITT t9 Char"/>
    <w:rsid w:val="00B22C71"/>
    <w:rPr>
      <w:b/>
      <w:bCs/>
      <w:sz w:val="24"/>
      <w:szCs w:val="24"/>
      <w:u w:val="single"/>
      <w:lang w:val="sk-SK" w:eastAsia="sk-SK" w:bidi="ar-SA"/>
    </w:rPr>
  </w:style>
  <w:style w:type="paragraph" w:styleId="Zarkazkladnhotextu2">
    <w:name w:val="Body Text Indent 2"/>
    <w:basedOn w:val="Normlny"/>
    <w:link w:val="Zarkazkladnhotextu2Char"/>
    <w:rsid w:val="00B22C71"/>
    <w:pPr>
      <w:suppressAutoHyphens w:val="0"/>
      <w:ind w:left="360"/>
      <w:jc w:val="both"/>
    </w:pPr>
    <w:rPr>
      <w:rFonts w:ascii="Times New Roman" w:hAnsi="Times New Roman" w:cs="Times New Roman"/>
      <w:sz w:val="24"/>
      <w:szCs w:val="24"/>
      <w:lang w:eastAsia="sk-SK"/>
    </w:rPr>
  </w:style>
  <w:style w:type="character" w:customStyle="1" w:styleId="Zarkazkladnhotextu2Char">
    <w:name w:val="Zarážka základného textu 2 Char"/>
    <w:link w:val="Zarkazkladnhotextu2"/>
    <w:rsid w:val="00B22C71"/>
    <w:rPr>
      <w:sz w:val="24"/>
      <w:szCs w:val="24"/>
    </w:rPr>
  </w:style>
  <w:style w:type="paragraph" w:styleId="Zkladntext3">
    <w:name w:val="Body Text 3"/>
    <w:basedOn w:val="Normlny"/>
    <w:link w:val="Zkladntext3Char1"/>
    <w:rsid w:val="00B22C71"/>
    <w:pPr>
      <w:suppressAutoHyphens w:val="0"/>
      <w:jc w:val="center"/>
    </w:pPr>
    <w:rPr>
      <w:rFonts w:ascii="Times New Roman" w:hAnsi="Times New Roman" w:cs="Times New Roman"/>
      <w:color w:val="FF0000"/>
      <w:sz w:val="20"/>
      <w:szCs w:val="20"/>
      <w:lang w:eastAsia="sk-SK"/>
    </w:rPr>
  </w:style>
  <w:style w:type="character" w:customStyle="1" w:styleId="Zkladntext3Char1">
    <w:name w:val="Základný text 3 Char1"/>
    <w:link w:val="Zkladntext3"/>
    <w:rsid w:val="00B22C71"/>
    <w:rPr>
      <w:color w:val="FF0000"/>
    </w:rPr>
  </w:style>
  <w:style w:type="character" w:customStyle="1" w:styleId="ZarkazkladnhotextuChar">
    <w:name w:val="Zarážka základného textu Char"/>
    <w:rsid w:val="00B22C71"/>
    <w:rPr>
      <w:rFonts w:ascii="Arial" w:hAnsi="Arial" w:cs="Arial"/>
      <w:lang w:val="sk-SK" w:eastAsia="sk-SK" w:bidi="ar-SA"/>
    </w:rPr>
  </w:style>
  <w:style w:type="character" w:customStyle="1" w:styleId="ZkladntextChar1">
    <w:name w:val="Základný text Char1"/>
    <w:aliases w:val="subtitle2 Char1,Základní text Char1"/>
    <w:rsid w:val="00B22C71"/>
    <w:rPr>
      <w:sz w:val="24"/>
      <w:szCs w:val="24"/>
    </w:rPr>
  </w:style>
  <w:style w:type="character" w:styleId="PsacstrojHTML">
    <w:name w:val="HTML Typewriter"/>
    <w:rsid w:val="00B22C71"/>
    <w:rPr>
      <w:rFonts w:ascii="Courier New" w:eastAsia="Times New Roman" w:hAnsi="Courier New"/>
      <w:sz w:val="20"/>
      <w:szCs w:val="20"/>
    </w:rPr>
  </w:style>
  <w:style w:type="paragraph" w:styleId="Zkladntext2">
    <w:name w:val="Body Text 2"/>
    <w:basedOn w:val="Normlny"/>
    <w:link w:val="Zkladntext2Char1"/>
    <w:uiPriority w:val="99"/>
    <w:rsid w:val="00B22C71"/>
    <w:pPr>
      <w:suppressAutoHyphens w:val="0"/>
      <w:spacing w:before="200"/>
      <w:jc w:val="both"/>
    </w:pPr>
    <w:rPr>
      <w:rFonts w:ascii="Arial" w:hAnsi="Arial" w:cs="Arial"/>
      <w:sz w:val="20"/>
      <w:lang w:eastAsia="sk-SK"/>
    </w:rPr>
  </w:style>
  <w:style w:type="character" w:customStyle="1" w:styleId="Zkladntext2Char1">
    <w:name w:val="Základný text 2 Char1"/>
    <w:link w:val="Zkladntext2"/>
    <w:uiPriority w:val="99"/>
    <w:rsid w:val="00B22C71"/>
    <w:rPr>
      <w:rFonts w:ascii="Arial" w:hAnsi="Arial" w:cs="Arial"/>
      <w:szCs w:val="22"/>
    </w:rPr>
  </w:style>
  <w:style w:type="paragraph" w:styleId="Popis">
    <w:name w:val="caption"/>
    <w:basedOn w:val="Normlny"/>
    <w:next w:val="Normlny"/>
    <w:qFormat/>
    <w:rsid w:val="00B22C71"/>
    <w:pPr>
      <w:tabs>
        <w:tab w:val="right" w:leader="dot" w:pos="10080"/>
      </w:tabs>
      <w:suppressAutoHyphens w:val="0"/>
      <w:jc w:val="center"/>
    </w:pPr>
    <w:rPr>
      <w:rFonts w:ascii="Arial" w:hAnsi="Arial" w:cs="Arial"/>
      <w:b/>
      <w:bCs/>
      <w:i/>
      <w:iCs/>
      <w:sz w:val="20"/>
      <w:szCs w:val="20"/>
      <w:lang w:eastAsia="sk-SK"/>
    </w:rPr>
  </w:style>
  <w:style w:type="character" w:customStyle="1" w:styleId="TextpoznmkypodiarouChar">
    <w:name w:val="Text poznámky pod čiarou Char"/>
    <w:link w:val="Textpoznmkypodiarou"/>
    <w:semiHidden/>
    <w:rsid w:val="00B22C71"/>
    <w:rPr>
      <w:lang w:eastAsia="cs-CZ"/>
    </w:rPr>
  </w:style>
  <w:style w:type="paragraph" w:styleId="Textpoznmkypodiarou">
    <w:name w:val="footnote text"/>
    <w:basedOn w:val="Normlny"/>
    <w:link w:val="TextpoznmkypodiarouChar"/>
    <w:semiHidden/>
    <w:rsid w:val="00B22C71"/>
    <w:pPr>
      <w:suppressAutoHyphens w:val="0"/>
    </w:pPr>
    <w:rPr>
      <w:rFonts w:ascii="Times New Roman" w:hAnsi="Times New Roman" w:cs="Times New Roman"/>
      <w:sz w:val="20"/>
      <w:szCs w:val="20"/>
      <w:lang w:eastAsia="cs-CZ"/>
    </w:rPr>
  </w:style>
  <w:style w:type="character" w:customStyle="1" w:styleId="WW8Num12z0">
    <w:name w:val="WW8Num12z0"/>
    <w:rsid w:val="00B22C71"/>
    <w:rPr>
      <w:rFonts w:ascii="Symbol" w:hAnsi="Symbol"/>
    </w:rPr>
  </w:style>
  <w:style w:type="paragraph" w:styleId="Obsah1">
    <w:name w:val="toc 1"/>
    <w:basedOn w:val="Normlny"/>
    <w:next w:val="Normlny"/>
    <w:autoRedefine/>
    <w:uiPriority w:val="39"/>
    <w:rsid w:val="00B22C71"/>
    <w:pPr>
      <w:tabs>
        <w:tab w:val="left" w:pos="2130"/>
        <w:tab w:val="right" w:leader="dot" w:pos="10024"/>
      </w:tabs>
      <w:suppressAutoHyphens w:val="0"/>
      <w:spacing w:before="120" w:after="120"/>
      <w:jc w:val="center"/>
    </w:pPr>
    <w:rPr>
      <w:rFonts w:ascii="Arial" w:hAnsi="Arial" w:cs="Times New Roman"/>
      <w:bCs/>
      <w:noProof/>
      <w:color w:val="333333"/>
      <w:szCs w:val="20"/>
      <w:lang w:eastAsia="sk-SK"/>
    </w:rPr>
  </w:style>
  <w:style w:type="paragraph" w:styleId="Obsah2">
    <w:name w:val="toc 2"/>
    <w:basedOn w:val="Normlny"/>
    <w:next w:val="Normlny"/>
    <w:autoRedefine/>
    <w:uiPriority w:val="39"/>
    <w:rsid w:val="00B22C71"/>
    <w:pPr>
      <w:suppressAutoHyphens w:val="0"/>
      <w:spacing w:before="120"/>
      <w:ind w:left="238"/>
    </w:pPr>
    <w:rPr>
      <w:rFonts w:ascii="Arial" w:hAnsi="Arial" w:cs="Times New Roman"/>
      <w:iCs/>
      <w:color w:val="333333"/>
      <w:szCs w:val="20"/>
      <w:lang w:eastAsia="sk-SK"/>
    </w:rPr>
  </w:style>
  <w:style w:type="paragraph" w:styleId="Obsah4">
    <w:name w:val="toc 4"/>
    <w:basedOn w:val="Normlny"/>
    <w:next w:val="Normlny"/>
    <w:autoRedefine/>
    <w:rsid w:val="00B22C71"/>
    <w:pPr>
      <w:tabs>
        <w:tab w:val="left" w:pos="1260"/>
        <w:tab w:val="right" w:leader="dot" w:pos="10024"/>
      </w:tabs>
      <w:suppressAutoHyphens w:val="0"/>
      <w:ind w:left="720"/>
    </w:pPr>
    <w:rPr>
      <w:rFonts w:ascii="Arial" w:hAnsi="Arial" w:cs="Times New Roman"/>
      <w:sz w:val="20"/>
      <w:szCs w:val="20"/>
      <w:lang w:eastAsia="sk-SK"/>
    </w:rPr>
  </w:style>
  <w:style w:type="paragraph" w:styleId="Obsah3">
    <w:name w:val="toc 3"/>
    <w:basedOn w:val="Normlny"/>
    <w:next w:val="Normlny"/>
    <w:autoRedefine/>
    <w:uiPriority w:val="39"/>
    <w:rsid w:val="00B22C71"/>
    <w:pPr>
      <w:tabs>
        <w:tab w:val="left" w:pos="900"/>
        <w:tab w:val="right" w:leader="dot" w:pos="10024"/>
      </w:tabs>
      <w:suppressAutoHyphens w:val="0"/>
      <w:ind w:left="480"/>
    </w:pPr>
    <w:rPr>
      <w:rFonts w:ascii="Arial" w:hAnsi="Arial" w:cs="Times New Roman"/>
      <w:b/>
      <w:noProof/>
      <w:color w:val="333333"/>
      <w:szCs w:val="20"/>
      <w:lang w:eastAsia="sk-SK"/>
    </w:rPr>
  </w:style>
  <w:style w:type="paragraph" w:customStyle="1" w:styleId="Styl1">
    <w:name w:val="Styl1"/>
    <w:basedOn w:val="rob5"/>
    <w:rsid w:val="00B22C71"/>
    <w:rPr>
      <w:b/>
      <w:smallCaps/>
    </w:rPr>
  </w:style>
  <w:style w:type="paragraph" w:customStyle="1" w:styleId="rob5">
    <w:name w:val="rob5"/>
    <w:basedOn w:val="rob3"/>
    <w:autoRedefine/>
    <w:rsid w:val="00B22C71"/>
    <w:pPr>
      <w:tabs>
        <w:tab w:val="clear" w:pos="360"/>
      </w:tabs>
      <w:spacing w:before="120"/>
      <w:ind w:left="720"/>
      <w:jc w:val="both"/>
    </w:pPr>
    <w:rPr>
      <w:b w:val="0"/>
      <w:smallCaps w:val="0"/>
    </w:rPr>
  </w:style>
  <w:style w:type="paragraph" w:customStyle="1" w:styleId="rob3">
    <w:name w:val="rob3"/>
    <w:basedOn w:val="Nadpis9"/>
    <w:rsid w:val="00B22C71"/>
    <w:pPr>
      <w:widowControl w:val="0"/>
      <w:numPr>
        <w:ilvl w:val="0"/>
        <w:numId w:val="0"/>
      </w:numPr>
      <w:tabs>
        <w:tab w:val="num" w:pos="360"/>
      </w:tabs>
      <w:suppressAutoHyphens w:val="0"/>
      <w:spacing w:after="0"/>
      <w:ind w:left="360" w:hanging="360"/>
    </w:pPr>
    <w:rPr>
      <w:b/>
      <w:bCs/>
      <w:smallCaps/>
      <w:sz w:val="20"/>
      <w:szCs w:val="20"/>
      <w:lang w:eastAsia="sk-SK"/>
    </w:rPr>
  </w:style>
  <w:style w:type="paragraph" w:customStyle="1" w:styleId="Stylrob310bnenTunBezpodtrennenkapitlky">
    <w:name w:val="Styl rob3 + 10 b. není Tučné Bez podtržení není kapitálky"/>
    <w:basedOn w:val="rob5"/>
    <w:rsid w:val="00B22C71"/>
    <w:pPr>
      <w:ind w:left="0" w:firstLine="0"/>
    </w:pPr>
    <w:rPr>
      <w:bCs w:val="0"/>
      <w:smallCaps/>
    </w:rPr>
  </w:style>
  <w:style w:type="paragraph" w:customStyle="1" w:styleId="StylStylrob310bnenTunBezpodtrennenkapitlkyT">
    <w:name w:val="Styl Styl rob3 + 10 b. není Tučné Bez podtržení není kapitálky + T..."/>
    <w:basedOn w:val="Stylrob310bnenTunBezpodtrennenkapitlky"/>
    <w:rsid w:val="00B22C71"/>
    <w:pPr>
      <w:ind w:left="360" w:hanging="360"/>
    </w:pPr>
    <w:rPr>
      <w:bCs/>
    </w:rPr>
  </w:style>
  <w:style w:type="paragraph" w:customStyle="1" w:styleId="tl1">
    <w:name w:val="Štýl1"/>
    <w:basedOn w:val="Nadpis5"/>
    <w:next w:val="Nadpis5"/>
    <w:link w:val="tl1Char"/>
    <w:qFormat/>
    <w:rsid w:val="00B22C71"/>
    <w:pPr>
      <w:keepNext/>
      <w:numPr>
        <w:ilvl w:val="0"/>
        <w:numId w:val="0"/>
      </w:numPr>
      <w:suppressAutoHyphens w:val="0"/>
      <w:spacing w:after="0"/>
      <w:ind w:left="720"/>
      <w:jc w:val="center"/>
    </w:pPr>
    <w:rPr>
      <w:rFonts w:ascii="Arial" w:hAnsi="Arial" w:cs="Arial"/>
      <w:i w:val="0"/>
      <w:iCs w:val="0"/>
      <w:szCs w:val="22"/>
      <w:lang w:eastAsia="sk-SK"/>
    </w:rPr>
  </w:style>
  <w:style w:type="character" w:customStyle="1" w:styleId="tl1Char">
    <w:name w:val="Štýl1 Char"/>
    <w:link w:val="tl1"/>
    <w:rsid w:val="00B22C71"/>
    <w:rPr>
      <w:rFonts w:ascii="Arial" w:hAnsi="Arial" w:cs="Arial"/>
      <w:b/>
      <w:bCs/>
      <w:sz w:val="26"/>
      <w:szCs w:val="22"/>
    </w:rPr>
  </w:style>
  <w:style w:type="paragraph" w:customStyle="1" w:styleId="tl2">
    <w:name w:val="Štýl2"/>
    <w:basedOn w:val="Nadpis5"/>
    <w:next w:val="Nadpis9"/>
    <w:link w:val="tl2Char"/>
    <w:rsid w:val="00B22C71"/>
    <w:pPr>
      <w:keepNext/>
      <w:numPr>
        <w:ilvl w:val="0"/>
        <w:numId w:val="0"/>
      </w:numPr>
      <w:suppressAutoHyphens w:val="0"/>
      <w:spacing w:before="0" w:after="100"/>
      <w:jc w:val="center"/>
    </w:pPr>
    <w:rPr>
      <w:rFonts w:ascii="Arial" w:hAnsi="Arial" w:cs="Arial"/>
      <w:i w:val="0"/>
      <w:iCs w:val="0"/>
      <w:lang w:eastAsia="sk-SK"/>
    </w:rPr>
  </w:style>
  <w:style w:type="character" w:customStyle="1" w:styleId="tl2Char">
    <w:name w:val="Štýl2 Char"/>
    <w:link w:val="tl2"/>
    <w:rsid w:val="00B22C71"/>
    <w:rPr>
      <w:rFonts w:ascii="Arial" w:hAnsi="Arial" w:cs="Arial"/>
      <w:b/>
      <w:bCs/>
      <w:sz w:val="26"/>
      <w:szCs w:val="26"/>
    </w:rPr>
  </w:style>
  <w:style w:type="paragraph" w:customStyle="1" w:styleId="rob2">
    <w:name w:val="rob2"/>
    <w:basedOn w:val="Nadpis5"/>
    <w:next w:val="Nadpis9"/>
    <w:rsid w:val="00B22C71"/>
    <w:pPr>
      <w:keepNext/>
      <w:numPr>
        <w:ilvl w:val="0"/>
        <w:numId w:val="0"/>
      </w:numPr>
      <w:suppressAutoHyphens w:val="0"/>
      <w:spacing w:after="0"/>
    </w:pPr>
    <w:rPr>
      <w:rFonts w:ascii="Arial" w:hAnsi="Arial" w:cs="Arial"/>
      <w:i w:val="0"/>
      <w:iCs w:val="0"/>
      <w:lang w:eastAsia="sk-SK"/>
    </w:rPr>
  </w:style>
  <w:style w:type="paragraph" w:customStyle="1" w:styleId="rob1">
    <w:name w:val="rob1"/>
    <w:basedOn w:val="Nadpis5"/>
    <w:next w:val="Nadpis5"/>
    <w:rsid w:val="00B22C71"/>
    <w:pPr>
      <w:keepNext/>
      <w:numPr>
        <w:ilvl w:val="0"/>
        <w:numId w:val="0"/>
      </w:numPr>
      <w:suppressAutoHyphens w:val="0"/>
      <w:spacing w:after="0"/>
      <w:ind w:left="720"/>
      <w:jc w:val="center"/>
    </w:pPr>
    <w:rPr>
      <w:rFonts w:ascii="Arial" w:hAnsi="Arial" w:cs="Arial"/>
      <w:i w:val="0"/>
      <w:iCs w:val="0"/>
      <w:szCs w:val="22"/>
      <w:lang w:eastAsia="sk-SK"/>
    </w:rPr>
  </w:style>
  <w:style w:type="paragraph" w:customStyle="1" w:styleId="rob4">
    <w:name w:val="rob4"/>
    <w:basedOn w:val="Nadpis5"/>
    <w:rsid w:val="00B22C71"/>
    <w:pPr>
      <w:keepNext/>
      <w:numPr>
        <w:ilvl w:val="0"/>
        <w:numId w:val="0"/>
      </w:numPr>
      <w:suppressAutoHyphens w:val="0"/>
      <w:spacing w:before="0" w:after="600"/>
      <w:jc w:val="right"/>
    </w:pPr>
    <w:rPr>
      <w:rFonts w:ascii="Arial" w:hAnsi="Arial" w:cs="Times New Roman"/>
      <w:i w:val="0"/>
      <w:iCs w:val="0"/>
      <w:color w:val="808080"/>
      <w:szCs w:val="28"/>
      <w:lang w:eastAsia="sk-SK"/>
    </w:rPr>
  </w:style>
  <w:style w:type="character" w:customStyle="1" w:styleId="Char">
    <w:name w:val="Char"/>
    <w:rsid w:val="00B22C71"/>
    <w:rPr>
      <w:b/>
      <w:bCs/>
      <w:sz w:val="28"/>
      <w:szCs w:val="28"/>
      <w:lang w:val="sk-SK" w:eastAsia="sk-SK" w:bidi="ar-SA"/>
    </w:rPr>
  </w:style>
  <w:style w:type="character" w:customStyle="1" w:styleId="rob4Char">
    <w:name w:val="rob4 Char"/>
    <w:rsid w:val="00B22C71"/>
    <w:rPr>
      <w:rFonts w:ascii="Arial" w:hAnsi="Arial"/>
      <w:b/>
      <w:bCs/>
      <w:color w:val="808080"/>
      <w:sz w:val="26"/>
      <w:szCs w:val="28"/>
      <w:lang w:val="sk-SK" w:eastAsia="sk-SK" w:bidi="ar-SA"/>
    </w:rPr>
  </w:style>
  <w:style w:type="paragraph" w:customStyle="1" w:styleId="tl3">
    <w:name w:val="Štýl3"/>
    <w:basedOn w:val="rob1"/>
    <w:link w:val="tl3Char"/>
    <w:rsid w:val="00B22C71"/>
    <w:pPr>
      <w:ind w:left="0"/>
    </w:pPr>
  </w:style>
  <w:style w:type="character" w:customStyle="1" w:styleId="tl3Char">
    <w:name w:val="Štýl3 Char"/>
    <w:link w:val="tl3"/>
    <w:rsid w:val="00B22C71"/>
    <w:rPr>
      <w:rFonts w:ascii="Arial" w:hAnsi="Arial" w:cs="Arial"/>
      <w:b/>
      <w:bCs/>
      <w:sz w:val="26"/>
      <w:szCs w:val="22"/>
    </w:rPr>
  </w:style>
  <w:style w:type="character" w:customStyle="1" w:styleId="rob3Char">
    <w:name w:val="rob3 Char"/>
    <w:rsid w:val="00B22C71"/>
    <w:rPr>
      <w:rFonts w:ascii="Arial" w:hAnsi="Arial"/>
      <w:b/>
      <w:bCs/>
      <w:smallCaps/>
      <w:sz w:val="22"/>
      <w:szCs w:val="24"/>
      <w:u w:val="single"/>
      <w:lang w:val="sk-SK" w:eastAsia="sk-SK" w:bidi="ar-SA"/>
    </w:rPr>
  </w:style>
  <w:style w:type="paragraph" w:customStyle="1" w:styleId="tlrob1Vavo0cm">
    <w:name w:val="Štýl rob1 + Vľavo:  0 cm"/>
    <w:basedOn w:val="rob1"/>
    <w:rsid w:val="00B22C71"/>
    <w:pPr>
      <w:numPr>
        <w:numId w:val="9"/>
      </w:numPr>
      <w:ind w:left="360"/>
      <w:jc w:val="left"/>
    </w:pPr>
    <w:rPr>
      <w:rFonts w:cs="Times New Roman"/>
      <w:szCs w:val="20"/>
    </w:rPr>
  </w:style>
  <w:style w:type="paragraph" w:customStyle="1" w:styleId="NadpisPr3">
    <w:name w:val="NadpisPr3"/>
    <w:basedOn w:val="Nadpis3"/>
    <w:next w:val="Normlny"/>
    <w:rsid w:val="00B22C71"/>
    <w:pPr>
      <w:numPr>
        <w:ilvl w:val="0"/>
        <w:numId w:val="0"/>
      </w:numPr>
      <w:suppressAutoHyphens w:val="0"/>
      <w:overflowPunct w:val="0"/>
      <w:autoSpaceDE w:val="0"/>
      <w:autoSpaceDN w:val="0"/>
      <w:adjustRightInd w:val="0"/>
      <w:spacing w:before="60"/>
      <w:ind w:left="2127" w:hanging="709"/>
      <w:textAlignment w:val="baseline"/>
      <w:outlineLvl w:val="9"/>
    </w:pPr>
    <w:rPr>
      <w:rFonts w:cs="Times New Roman"/>
      <w:b w:val="0"/>
      <w:bCs w:val="0"/>
      <w:caps/>
      <w:sz w:val="24"/>
      <w:szCs w:val="20"/>
      <w:lang w:eastAsia="sk-SK"/>
    </w:rPr>
  </w:style>
  <w:style w:type="character" w:customStyle="1" w:styleId="PodtitulChar">
    <w:name w:val="Podtitul Char"/>
    <w:uiPriority w:val="11"/>
    <w:rsid w:val="00B22C71"/>
    <w:rPr>
      <w:b/>
      <w:bCs/>
      <w:sz w:val="28"/>
      <w:szCs w:val="28"/>
      <w:lang w:val="sk-SK" w:eastAsia="sk-SK" w:bidi="ar-SA"/>
    </w:rPr>
  </w:style>
  <w:style w:type="paragraph" w:customStyle="1" w:styleId="tltlNadpis2Arial14ptNiejeTunVetkypsmenvek">
    <w:name w:val="Štýl Štýl Nadpis 2 + Arial 14 pt Nie je Tučné Všetky písmená veľké..."/>
    <w:basedOn w:val="Normlny"/>
    <w:rsid w:val="00B22C71"/>
    <w:pPr>
      <w:keepNext/>
      <w:numPr>
        <w:ilvl w:val="1"/>
        <w:numId w:val="10"/>
      </w:numPr>
      <w:suppressAutoHyphens w:val="0"/>
      <w:spacing w:before="120" w:after="120"/>
      <w:outlineLvl w:val="1"/>
    </w:pPr>
    <w:rPr>
      <w:rFonts w:ascii="Arial" w:hAnsi="Arial" w:cs="Times New Roman"/>
      <w:b/>
      <w:caps/>
      <w:szCs w:val="20"/>
      <w:lang w:eastAsia="sk-SK"/>
    </w:rPr>
  </w:style>
  <w:style w:type="paragraph" w:customStyle="1" w:styleId="PS1">
    <w:name w:val="PS 1"/>
    <w:basedOn w:val="Normlny"/>
    <w:rsid w:val="00B22C71"/>
    <w:pPr>
      <w:suppressAutoHyphens w:val="0"/>
    </w:pPr>
    <w:rPr>
      <w:rFonts w:ascii="Times New Roman" w:hAnsi="Times New Roman" w:cs="Times New Roman"/>
      <w:sz w:val="24"/>
      <w:szCs w:val="24"/>
      <w:lang w:eastAsia="sk-SK"/>
    </w:rPr>
  </w:style>
  <w:style w:type="paragraph" w:customStyle="1" w:styleId="MAX2">
    <w:name w:val="MAX2"/>
    <w:basedOn w:val="PS1"/>
    <w:rsid w:val="00B22C71"/>
    <w:pPr>
      <w:numPr>
        <w:numId w:val="11"/>
      </w:numPr>
      <w:tabs>
        <w:tab w:val="clear" w:pos="720"/>
        <w:tab w:val="num" w:pos="432"/>
      </w:tabs>
      <w:spacing w:before="120"/>
      <w:ind w:left="432" w:hanging="432"/>
    </w:pPr>
    <w:rPr>
      <w:rFonts w:ascii="Arial" w:hAnsi="Arial"/>
      <w:b/>
      <w:bCs/>
      <w:caps/>
      <w:sz w:val="20"/>
    </w:rPr>
  </w:style>
  <w:style w:type="character" w:customStyle="1" w:styleId="PS1Char">
    <w:name w:val="PS 1 Char"/>
    <w:rsid w:val="00B22C71"/>
    <w:rPr>
      <w:sz w:val="24"/>
      <w:szCs w:val="24"/>
      <w:lang w:val="sk-SK" w:eastAsia="sk-SK" w:bidi="ar-SA"/>
    </w:rPr>
  </w:style>
  <w:style w:type="paragraph" w:styleId="Oznaitext">
    <w:name w:val="Block Text"/>
    <w:basedOn w:val="Normlny"/>
    <w:rsid w:val="00B22C71"/>
    <w:pPr>
      <w:suppressAutoHyphens w:val="0"/>
      <w:ind w:left="4320" w:right="3"/>
    </w:pPr>
    <w:rPr>
      <w:rFonts w:ascii="Tele-GroteskEERegular" w:hAnsi="Tele-GroteskEERegular" w:cs="Times New Roman"/>
      <w:szCs w:val="24"/>
      <w:lang w:eastAsia="en-US"/>
    </w:rPr>
  </w:style>
  <w:style w:type="character" w:customStyle="1" w:styleId="TextbublinyChar">
    <w:name w:val="Text bubliny Char"/>
    <w:uiPriority w:val="99"/>
    <w:rsid w:val="00B22C71"/>
    <w:rPr>
      <w:rFonts w:ascii="Tahoma" w:hAnsi="Tahoma" w:cs="Tahoma"/>
      <w:sz w:val="16"/>
      <w:szCs w:val="16"/>
      <w:lang w:val="sk-SK" w:eastAsia="sk-SK" w:bidi="ar-SA"/>
    </w:rPr>
  </w:style>
  <w:style w:type="paragraph" w:customStyle="1" w:styleId="Normal2">
    <w:name w:val="Normal 2"/>
    <w:basedOn w:val="Normlny"/>
    <w:rsid w:val="00B22C71"/>
    <w:pPr>
      <w:widowControl w:val="0"/>
      <w:tabs>
        <w:tab w:val="left" w:pos="709"/>
      </w:tabs>
      <w:suppressAutoHyphens w:val="0"/>
      <w:autoSpaceDE w:val="0"/>
      <w:autoSpaceDN w:val="0"/>
      <w:adjustRightInd w:val="0"/>
      <w:spacing w:before="60" w:after="120" w:line="360" w:lineRule="atLeast"/>
      <w:ind w:left="1418"/>
      <w:jc w:val="both"/>
      <w:textAlignment w:val="baseline"/>
    </w:pPr>
    <w:rPr>
      <w:rFonts w:ascii="Times New Roman" w:hAnsi="Times New Roman" w:cs="Times New Roman"/>
      <w:lang w:val="cs-CZ" w:eastAsia="en-US"/>
    </w:rPr>
  </w:style>
  <w:style w:type="paragraph" w:customStyle="1" w:styleId="Level1">
    <w:name w:val="Level 1"/>
    <w:basedOn w:val="Normlny"/>
    <w:next w:val="Body1"/>
    <w:rsid w:val="00B22C71"/>
    <w:pPr>
      <w:keepNext/>
      <w:tabs>
        <w:tab w:val="num" w:pos="2520"/>
      </w:tabs>
      <w:suppressAutoHyphens w:val="0"/>
      <w:spacing w:before="280" w:after="140" w:line="290" w:lineRule="auto"/>
      <w:ind w:left="2520" w:hanging="360"/>
      <w:jc w:val="both"/>
      <w:outlineLvl w:val="0"/>
    </w:pPr>
    <w:rPr>
      <w:rFonts w:ascii="Arial" w:hAnsi="Arial" w:cs="Times New Roman"/>
      <w:b/>
      <w:kern w:val="20"/>
      <w:szCs w:val="24"/>
      <w:lang w:val="en-GB" w:eastAsia="en-US"/>
    </w:rPr>
  </w:style>
  <w:style w:type="paragraph" w:customStyle="1" w:styleId="Body1">
    <w:name w:val="Body 1"/>
    <w:basedOn w:val="Normlny"/>
    <w:rsid w:val="00B22C71"/>
    <w:pPr>
      <w:suppressAutoHyphens w:val="0"/>
      <w:spacing w:after="140" w:line="290" w:lineRule="auto"/>
      <w:ind w:left="567"/>
      <w:jc w:val="both"/>
    </w:pPr>
    <w:rPr>
      <w:rFonts w:ascii="Arial" w:hAnsi="Arial" w:cs="Times New Roman"/>
      <w:kern w:val="20"/>
      <w:sz w:val="20"/>
      <w:szCs w:val="24"/>
      <w:lang w:val="en-GB" w:eastAsia="en-US"/>
    </w:rPr>
  </w:style>
  <w:style w:type="paragraph" w:customStyle="1" w:styleId="Body">
    <w:name w:val="Body"/>
    <w:basedOn w:val="Normlny"/>
    <w:rsid w:val="00B22C71"/>
    <w:pPr>
      <w:suppressAutoHyphens w:val="0"/>
      <w:spacing w:after="140" w:line="290" w:lineRule="auto"/>
      <w:jc w:val="both"/>
    </w:pPr>
    <w:rPr>
      <w:rFonts w:ascii="Arial" w:hAnsi="Arial" w:cs="Times New Roman"/>
      <w:kern w:val="20"/>
      <w:sz w:val="20"/>
      <w:szCs w:val="24"/>
      <w:lang w:val="en-GB" w:eastAsia="en-US"/>
    </w:rPr>
  </w:style>
  <w:style w:type="paragraph" w:customStyle="1" w:styleId="Head">
    <w:name w:val="Head"/>
    <w:basedOn w:val="Normlny"/>
    <w:next w:val="Body"/>
    <w:rsid w:val="00B22C71"/>
    <w:pPr>
      <w:keepNext/>
      <w:suppressAutoHyphens w:val="0"/>
      <w:spacing w:before="280" w:after="140" w:line="290" w:lineRule="auto"/>
      <w:jc w:val="both"/>
    </w:pPr>
    <w:rPr>
      <w:rFonts w:ascii="Arial" w:hAnsi="Arial" w:cs="Times New Roman"/>
      <w:b/>
      <w:kern w:val="23"/>
      <w:sz w:val="23"/>
      <w:szCs w:val="24"/>
      <w:lang w:val="en-GB" w:eastAsia="en-US"/>
    </w:rPr>
  </w:style>
  <w:style w:type="paragraph" w:customStyle="1" w:styleId="Odsekzoznamu1">
    <w:name w:val="Odsek zoznamu1"/>
    <w:basedOn w:val="Normlny"/>
    <w:qFormat/>
    <w:rsid w:val="00B22C71"/>
    <w:pPr>
      <w:suppressAutoHyphens w:val="0"/>
      <w:spacing w:line="276" w:lineRule="auto"/>
      <w:ind w:left="720"/>
      <w:contextualSpacing/>
    </w:pPr>
    <w:rPr>
      <w:rFonts w:ascii="Calibri" w:eastAsia="Calibri" w:hAnsi="Calibri" w:cs="Times New Roman"/>
      <w:lang w:eastAsia="en-US"/>
    </w:rPr>
  </w:style>
  <w:style w:type="paragraph" w:customStyle="1" w:styleId="ciernatext">
    <w:name w:val="cierna text"/>
    <w:basedOn w:val="Normlny"/>
    <w:rsid w:val="00B22C71"/>
    <w:pPr>
      <w:numPr>
        <w:ilvl w:val="1"/>
      </w:numPr>
      <w:tabs>
        <w:tab w:val="num" w:pos="540"/>
      </w:tabs>
      <w:suppressAutoHyphens w:val="0"/>
      <w:autoSpaceDE w:val="0"/>
      <w:autoSpaceDN w:val="0"/>
      <w:adjustRightInd w:val="0"/>
      <w:ind w:left="540" w:hanging="540"/>
      <w:jc w:val="both"/>
    </w:pPr>
    <w:rPr>
      <w:rFonts w:ascii="Times New Roman" w:hAnsi="Times New Roman" w:cs="Arial"/>
      <w:sz w:val="24"/>
      <w:szCs w:val="24"/>
      <w:lang w:eastAsia="sk-SK"/>
    </w:rPr>
  </w:style>
  <w:style w:type="paragraph" w:customStyle="1" w:styleId="GreenBullet">
    <w:name w:val="Green Bullet"/>
    <w:basedOn w:val="Normlny"/>
    <w:next w:val="Normlny"/>
    <w:autoRedefine/>
    <w:rsid w:val="00B22C71"/>
    <w:pPr>
      <w:numPr>
        <w:numId w:val="12"/>
      </w:numPr>
      <w:suppressAutoHyphens w:val="0"/>
    </w:pPr>
    <w:rPr>
      <w:rFonts w:ascii="Garamond" w:hAnsi="Garamond" w:cs="Times New Roman"/>
      <w:sz w:val="24"/>
      <w:szCs w:val="24"/>
      <w:lang w:val="en-US" w:eastAsia="en-US"/>
    </w:rPr>
  </w:style>
  <w:style w:type="paragraph" w:customStyle="1" w:styleId="SPnadpis3">
    <w:name w:val="SP_nadpis3"/>
    <w:basedOn w:val="Normlny"/>
    <w:rsid w:val="00B22C71"/>
    <w:pPr>
      <w:numPr>
        <w:numId w:val="13"/>
      </w:numPr>
      <w:suppressAutoHyphens w:val="0"/>
      <w:autoSpaceDE w:val="0"/>
      <w:autoSpaceDN w:val="0"/>
      <w:spacing w:before="240"/>
      <w:jc w:val="both"/>
    </w:pPr>
    <w:rPr>
      <w:rFonts w:ascii="Arial" w:hAnsi="Arial" w:cs="Times New Roman"/>
      <w:b/>
      <w:bCs/>
      <w:smallCaps/>
      <w:sz w:val="20"/>
      <w:szCs w:val="24"/>
      <w:lang w:eastAsia="cs-CZ"/>
    </w:rPr>
  </w:style>
  <w:style w:type="paragraph" w:customStyle="1" w:styleId="NADP">
    <w:name w:val="NADP."/>
    <w:basedOn w:val="Normlny"/>
    <w:rsid w:val="00B22C71"/>
    <w:pPr>
      <w:widowControl w:val="0"/>
      <w:numPr>
        <w:numId w:val="14"/>
      </w:numPr>
      <w:suppressAutoHyphens w:val="0"/>
      <w:autoSpaceDE w:val="0"/>
      <w:autoSpaceDN w:val="0"/>
      <w:adjustRightInd w:val="0"/>
      <w:spacing w:line="360" w:lineRule="auto"/>
      <w:jc w:val="both"/>
      <w:textAlignment w:val="baseline"/>
    </w:pPr>
    <w:rPr>
      <w:rFonts w:ascii="Arial" w:hAnsi="Arial" w:cs="Arial"/>
      <w:b/>
      <w:bCs/>
      <w:sz w:val="24"/>
      <w:szCs w:val="24"/>
      <w:u w:val="single"/>
      <w:lang w:eastAsia="sk-SK"/>
    </w:rPr>
  </w:style>
  <w:style w:type="paragraph" w:customStyle="1" w:styleId="ODS">
    <w:name w:val="ODS."/>
    <w:basedOn w:val="Nadpis2"/>
    <w:rsid w:val="00B22C71"/>
    <w:pPr>
      <w:widowControl w:val="0"/>
      <w:numPr>
        <w:numId w:val="14"/>
      </w:numPr>
      <w:tabs>
        <w:tab w:val="clear" w:pos="9072"/>
      </w:tabs>
      <w:suppressAutoHyphens w:val="0"/>
      <w:autoSpaceDE w:val="0"/>
      <w:autoSpaceDN w:val="0"/>
      <w:adjustRightInd w:val="0"/>
      <w:spacing w:line="360" w:lineRule="auto"/>
      <w:jc w:val="both"/>
      <w:textAlignment w:val="baseline"/>
    </w:pPr>
    <w:rPr>
      <w:rFonts w:ascii="Arial" w:hAnsi="Arial" w:cs="Arial"/>
      <w:b w:val="0"/>
      <w:bCs w:val="0"/>
      <w:lang w:eastAsia="sk-SK"/>
    </w:rPr>
  </w:style>
  <w:style w:type="paragraph" w:customStyle="1" w:styleId="PODODS">
    <w:name w:val="PODODS."/>
    <w:basedOn w:val="Normlny"/>
    <w:rsid w:val="00B22C71"/>
    <w:pPr>
      <w:widowControl w:val="0"/>
      <w:numPr>
        <w:ilvl w:val="2"/>
        <w:numId w:val="14"/>
      </w:numPr>
      <w:suppressAutoHyphens w:val="0"/>
      <w:autoSpaceDE w:val="0"/>
      <w:autoSpaceDN w:val="0"/>
      <w:adjustRightInd w:val="0"/>
      <w:spacing w:line="360" w:lineRule="auto"/>
      <w:jc w:val="both"/>
      <w:textAlignment w:val="baseline"/>
    </w:pPr>
    <w:rPr>
      <w:rFonts w:ascii="Arial" w:hAnsi="Arial" w:cs="Arial"/>
      <w:lang w:eastAsia="sk-SK"/>
    </w:rPr>
  </w:style>
  <w:style w:type="paragraph" w:customStyle="1" w:styleId="CharCharCharChar">
    <w:name w:val="Char Char Char Char"/>
    <w:basedOn w:val="Normlny"/>
    <w:rsid w:val="00B22C71"/>
    <w:pPr>
      <w:widowControl w:val="0"/>
      <w:suppressAutoHyphens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odnota">
    <w:name w:val="hodnota"/>
    <w:rsid w:val="00B22C71"/>
  </w:style>
  <w:style w:type="character" w:customStyle="1" w:styleId="FontStyle16">
    <w:name w:val="Font Style16"/>
    <w:rsid w:val="00B22C71"/>
    <w:rPr>
      <w:rFonts w:ascii="Arial" w:hAnsi="Arial" w:cs="Arial"/>
      <w:sz w:val="20"/>
      <w:szCs w:val="20"/>
    </w:rPr>
  </w:style>
  <w:style w:type="character" w:customStyle="1" w:styleId="FontStyle24">
    <w:name w:val="Font Style24"/>
    <w:rsid w:val="00B22C71"/>
    <w:rPr>
      <w:rFonts w:ascii="Times New Roman" w:hAnsi="Times New Roman" w:cs="Times New Roman"/>
      <w:sz w:val="14"/>
      <w:szCs w:val="14"/>
    </w:rPr>
  </w:style>
  <w:style w:type="paragraph" w:customStyle="1" w:styleId="tlrob310ptBezpodiarknutiaPred6ptZa0pt">
    <w:name w:val="Štýl rob3 + 10 pt Bez podčiarknutia Pred:  6 pt Za:  0 pt"/>
    <w:basedOn w:val="rob3"/>
    <w:rsid w:val="00B22C71"/>
  </w:style>
  <w:style w:type="paragraph" w:customStyle="1" w:styleId="SPnadpis1">
    <w:name w:val="SP_nadpis1"/>
    <w:basedOn w:val="Normlny"/>
    <w:rsid w:val="00B22C71"/>
    <w:pPr>
      <w:autoSpaceDE w:val="0"/>
      <w:spacing w:before="240"/>
      <w:jc w:val="center"/>
    </w:pPr>
    <w:rPr>
      <w:rFonts w:ascii="Arial" w:hAnsi="Arial" w:cs="Times New Roman"/>
      <w:sz w:val="24"/>
      <w:szCs w:val="24"/>
    </w:rPr>
  </w:style>
  <w:style w:type="paragraph" w:customStyle="1" w:styleId="SPnadpis2">
    <w:name w:val="SP_nadpis2"/>
    <w:basedOn w:val="SPnadpis1"/>
    <w:rsid w:val="00B22C71"/>
    <w:pPr>
      <w:spacing w:before="60"/>
    </w:pPr>
    <w:rPr>
      <w:b/>
    </w:rPr>
  </w:style>
  <w:style w:type="character" w:customStyle="1" w:styleId="SPnadpis1Char1">
    <w:name w:val="SP_nadpis1 Char1"/>
    <w:rsid w:val="00B22C71"/>
    <w:rPr>
      <w:rFonts w:ascii="Arial" w:hAnsi="Arial"/>
      <w:sz w:val="24"/>
      <w:szCs w:val="24"/>
      <w:lang w:eastAsia="ar-SA"/>
    </w:rPr>
  </w:style>
  <w:style w:type="character" w:customStyle="1" w:styleId="SPnadpis2Char1">
    <w:name w:val="SP_nadpis2 Char1"/>
    <w:rsid w:val="00B22C71"/>
    <w:rPr>
      <w:rFonts w:ascii="Arial" w:hAnsi="Arial"/>
      <w:b/>
      <w:sz w:val="24"/>
      <w:szCs w:val="24"/>
      <w:lang w:eastAsia="ar-SA"/>
    </w:rPr>
  </w:style>
  <w:style w:type="character" w:customStyle="1" w:styleId="WW8Num44z2">
    <w:name w:val="WW8Num44z2"/>
    <w:rsid w:val="00B22C71"/>
    <w:rPr>
      <w:rFonts w:ascii="Wingdings" w:hAnsi="Wingdings"/>
    </w:rPr>
  </w:style>
  <w:style w:type="paragraph" w:customStyle="1" w:styleId="CCSnormlny">
    <w:name w:val="CCS_normálny"/>
    <w:basedOn w:val="Normlny"/>
    <w:rsid w:val="00B22C71"/>
    <w:pPr>
      <w:tabs>
        <w:tab w:val="num" w:pos="576"/>
      </w:tabs>
      <w:suppressAutoHyphens w:val="0"/>
      <w:autoSpaceDE w:val="0"/>
      <w:autoSpaceDN w:val="0"/>
      <w:spacing w:before="240"/>
      <w:ind w:left="576" w:hanging="576"/>
      <w:jc w:val="both"/>
    </w:pPr>
    <w:rPr>
      <w:rFonts w:ascii="Arial" w:hAnsi="Arial" w:cs="Times New Roman"/>
      <w:bCs/>
      <w:sz w:val="20"/>
      <w:szCs w:val="20"/>
      <w:lang w:eastAsia="cs-CZ"/>
    </w:rPr>
  </w:style>
  <w:style w:type="paragraph" w:customStyle="1" w:styleId="SSCnorm2">
    <w:name w:val="SSC_norm_2"/>
    <w:basedOn w:val="CCSnormlny"/>
    <w:rsid w:val="00B22C71"/>
    <w:pPr>
      <w:tabs>
        <w:tab w:val="clear" w:pos="576"/>
        <w:tab w:val="num" w:pos="720"/>
      </w:tabs>
      <w:ind w:left="720" w:hanging="720"/>
    </w:pPr>
  </w:style>
  <w:style w:type="character" w:customStyle="1" w:styleId="CCSnormlnyChar">
    <w:name w:val="CCS_normálny Char"/>
    <w:rsid w:val="00B22C71"/>
    <w:rPr>
      <w:rFonts w:ascii="Arial" w:hAnsi="Arial"/>
      <w:bCs/>
      <w:lang w:eastAsia="cs-CZ"/>
    </w:rPr>
  </w:style>
  <w:style w:type="paragraph" w:customStyle="1" w:styleId="tlSSCnorm2Tun1">
    <w:name w:val="Štýl SSC_norm_2 + Tučné1"/>
    <w:basedOn w:val="SSCnorm2"/>
    <w:rsid w:val="00B22C71"/>
    <w:pPr>
      <w:tabs>
        <w:tab w:val="left" w:pos="567"/>
      </w:tabs>
    </w:pPr>
    <w:rPr>
      <w:b/>
    </w:rPr>
  </w:style>
  <w:style w:type="character" w:customStyle="1" w:styleId="SSCnorm2Char">
    <w:name w:val="SSC_norm_2 Char"/>
    <w:rsid w:val="00B22C71"/>
    <w:rPr>
      <w:rFonts w:ascii="Arial" w:hAnsi="Arial"/>
      <w:bCs/>
      <w:lang w:val="sk-SK" w:eastAsia="cs-CZ"/>
    </w:rPr>
  </w:style>
  <w:style w:type="character" w:customStyle="1" w:styleId="tlSSCnorm2Tun1Char">
    <w:name w:val="Štýl SSC_norm_2 + Tučné1 Char"/>
    <w:rsid w:val="00B22C71"/>
    <w:rPr>
      <w:rFonts w:ascii="Arial" w:hAnsi="Arial"/>
      <w:b/>
      <w:bCs/>
      <w:lang w:val="sk-SK" w:eastAsia="cs-CZ"/>
    </w:rPr>
  </w:style>
  <w:style w:type="character" w:customStyle="1" w:styleId="SPnadpis3Char1">
    <w:name w:val="SP_nadpis3 Char1"/>
    <w:rsid w:val="00B22C71"/>
    <w:rPr>
      <w:rFonts w:ascii="Arial" w:hAnsi="Arial"/>
      <w:b/>
      <w:bCs/>
      <w:smallCaps/>
      <w:szCs w:val="24"/>
      <w:lang w:eastAsia="cs-CZ"/>
    </w:rPr>
  </w:style>
  <w:style w:type="character" w:customStyle="1" w:styleId="WW8Num57z1">
    <w:name w:val="WW8Num57z1"/>
    <w:rsid w:val="00B22C71"/>
    <w:rPr>
      <w:rFonts w:ascii="Courier New" w:eastAsia="Courier New" w:hAnsi="Courier New" w:cs="Courier New"/>
      <w:b w:val="0"/>
      <w:i w:val="0"/>
      <w:sz w:val="20"/>
      <w:szCs w:val="20"/>
    </w:rPr>
  </w:style>
  <w:style w:type="character" w:customStyle="1" w:styleId="WW8Num43z2">
    <w:name w:val="WW8Num43z2"/>
    <w:rsid w:val="00B22C71"/>
    <w:rPr>
      <w:rFonts w:ascii="Wingdings" w:hAnsi="Wingdings"/>
    </w:rPr>
  </w:style>
  <w:style w:type="character" w:customStyle="1" w:styleId="WW8Num25z0">
    <w:name w:val="WW8Num25z0"/>
    <w:rsid w:val="00B22C71"/>
    <w:rPr>
      <w:b w:val="0"/>
      <w:i w:val="0"/>
      <w:sz w:val="20"/>
      <w:szCs w:val="20"/>
    </w:rPr>
  </w:style>
  <w:style w:type="paragraph" w:customStyle="1" w:styleId="BodyText22">
    <w:name w:val="Body Text 22"/>
    <w:basedOn w:val="Normlny"/>
    <w:rsid w:val="00B22C71"/>
    <w:pPr>
      <w:tabs>
        <w:tab w:val="left" w:pos="3600"/>
      </w:tabs>
      <w:ind w:left="900"/>
      <w:jc w:val="both"/>
    </w:pPr>
    <w:rPr>
      <w:rFonts w:ascii="Times New Roman" w:hAnsi="Times New Roman" w:cs="Times New Roman"/>
      <w:sz w:val="20"/>
      <w:szCs w:val="20"/>
    </w:rPr>
  </w:style>
  <w:style w:type="paragraph" w:customStyle="1" w:styleId="tltlSSCnorm2Tun1Kapitlky">
    <w:name w:val="Štýl Štýl SSC_norm_2 + Tučné1 + Kapitálky"/>
    <w:basedOn w:val="Normlny"/>
    <w:rsid w:val="00B22C71"/>
    <w:pPr>
      <w:tabs>
        <w:tab w:val="left" w:pos="567"/>
        <w:tab w:val="num" w:pos="1620"/>
      </w:tabs>
      <w:suppressAutoHyphens w:val="0"/>
      <w:autoSpaceDE w:val="0"/>
      <w:autoSpaceDN w:val="0"/>
      <w:spacing w:before="240"/>
      <w:ind w:left="1620" w:hanging="180"/>
      <w:jc w:val="both"/>
    </w:pPr>
    <w:rPr>
      <w:rFonts w:ascii="Arial" w:hAnsi="Arial" w:cs="Times New Roman"/>
      <w:b/>
      <w:bCs/>
      <w:sz w:val="20"/>
      <w:szCs w:val="20"/>
      <w:lang w:eastAsia="cs-CZ"/>
    </w:rPr>
  </w:style>
  <w:style w:type="character" w:customStyle="1" w:styleId="tltlSSCnorm2Tun1KapitlkyChar">
    <w:name w:val="Štýl Štýl SSC_norm_2 + Tučné1 + Kapitálky Char"/>
    <w:rsid w:val="00B22C71"/>
    <w:rPr>
      <w:rFonts w:ascii="Arial" w:hAnsi="Arial"/>
      <w:b/>
      <w:bCs/>
      <w:lang w:eastAsia="cs-CZ"/>
    </w:rPr>
  </w:style>
  <w:style w:type="character" w:customStyle="1" w:styleId="WW8Num57z0">
    <w:name w:val="WW8Num57z0"/>
    <w:rsid w:val="00B22C71"/>
    <w:rPr>
      <w:b w:val="0"/>
      <w:i w:val="0"/>
      <w:sz w:val="20"/>
      <w:szCs w:val="20"/>
    </w:rPr>
  </w:style>
  <w:style w:type="character" w:customStyle="1" w:styleId="FontStyle28">
    <w:name w:val="Font Style28"/>
    <w:rsid w:val="00B22C71"/>
    <w:rPr>
      <w:rFonts w:ascii="Arial" w:hAnsi="Arial" w:cs="Arial"/>
      <w:sz w:val="20"/>
      <w:szCs w:val="20"/>
    </w:rPr>
  </w:style>
  <w:style w:type="paragraph" w:customStyle="1" w:styleId="tlArial10ptPodaokrajaVavo075cmPred6pt">
    <w:name w:val="Štýl Arial 10 pt Podľa okraja Vľavo:  075 cm Pred:  6 pt"/>
    <w:basedOn w:val="Normlny"/>
    <w:rsid w:val="00B22C71"/>
    <w:pPr>
      <w:tabs>
        <w:tab w:val="left" w:pos="567"/>
      </w:tabs>
      <w:suppressAutoHyphens w:val="0"/>
      <w:spacing w:before="120"/>
      <w:ind w:left="426"/>
      <w:jc w:val="both"/>
    </w:pPr>
    <w:rPr>
      <w:rFonts w:ascii="Arial" w:hAnsi="Arial" w:cs="Times New Roman"/>
      <w:sz w:val="20"/>
      <w:szCs w:val="20"/>
      <w:lang w:eastAsia="sk-SK"/>
    </w:rPr>
  </w:style>
  <w:style w:type="paragraph" w:customStyle="1" w:styleId="rob6">
    <w:name w:val="rob6"/>
    <w:basedOn w:val="rob5"/>
    <w:rsid w:val="00B22C71"/>
    <w:pPr>
      <w:numPr>
        <w:ilvl w:val="2"/>
        <w:numId w:val="15"/>
      </w:numPr>
      <w:tabs>
        <w:tab w:val="clear" w:pos="360"/>
        <w:tab w:val="num" w:pos="1080"/>
      </w:tabs>
      <w:ind w:left="1080"/>
    </w:pPr>
  </w:style>
  <w:style w:type="paragraph" w:customStyle="1" w:styleId="rob7">
    <w:name w:val="rob7"/>
    <w:basedOn w:val="rob5"/>
    <w:rsid w:val="00B22C71"/>
  </w:style>
  <w:style w:type="character" w:customStyle="1" w:styleId="WW8Num47z3">
    <w:name w:val="WW8Num47z3"/>
    <w:rsid w:val="00B22C71"/>
    <w:rPr>
      <w:rFonts w:ascii="Symbol" w:hAnsi="Symbol"/>
    </w:rPr>
  </w:style>
  <w:style w:type="paragraph" w:customStyle="1" w:styleId="Normln1">
    <w:name w:val="Normální1"/>
    <w:basedOn w:val="Normlny"/>
    <w:rsid w:val="00B22C71"/>
    <w:pPr>
      <w:widowControl w:val="0"/>
      <w:spacing w:line="360" w:lineRule="auto"/>
      <w:ind w:firstLine="567"/>
      <w:jc w:val="both"/>
    </w:pPr>
    <w:rPr>
      <w:rFonts w:ascii="Times New Roman" w:hAnsi="Times New Roman" w:cs="Calibri"/>
      <w:sz w:val="24"/>
      <w:szCs w:val="20"/>
      <w:lang w:val="cs-CZ"/>
    </w:rPr>
  </w:style>
  <w:style w:type="paragraph" w:customStyle="1" w:styleId="pop01">
    <w:name w:val="pop01"/>
    <w:basedOn w:val="rob5"/>
    <w:rsid w:val="00B22C71"/>
  </w:style>
  <w:style w:type="paragraph" w:customStyle="1" w:styleId="pop02">
    <w:name w:val="pop02"/>
    <w:basedOn w:val="rob5"/>
    <w:rsid w:val="00B22C71"/>
  </w:style>
  <w:style w:type="character" w:customStyle="1" w:styleId="WW8Num44z1">
    <w:name w:val="WW8Num44z1"/>
    <w:rsid w:val="00B22C71"/>
    <w:rPr>
      <w:rFonts w:ascii="Arial" w:hAnsi="Arial" w:cs="Arial"/>
    </w:rPr>
  </w:style>
  <w:style w:type="character" w:customStyle="1" w:styleId="WW8Num45z0">
    <w:name w:val="WW8Num45z0"/>
    <w:rsid w:val="00B22C71"/>
    <w:rPr>
      <w:b w:val="0"/>
      <w:i w:val="0"/>
      <w:sz w:val="20"/>
      <w:szCs w:val="20"/>
    </w:rPr>
  </w:style>
  <w:style w:type="paragraph" w:customStyle="1" w:styleId="SPnadpis0">
    <w:name w:val="SP_nadpis0"/>
    <w:basedOn w:val="SPnadpis1"/>
    <w:rsid w:val="00B22C71"/>
    <w:pPr>
      <w:jc w:val="right"/>
    </w:pPr>
    <w:rPr>
      <w:rFonts w:cs="Arial"/>
      <w:b/>
      <w:caps/>
      <w:color w:val="808080"/>
    </w:rPr>
  </w:style>
  <w:style w:type="paragraph" w:customStyle="1" w:styleId="tlSSCnadpis2Pred6pt">
    <w:name w:val="Štýl SSC_nadpis2 + Pred:  6 pt"/>
    <w:basedOn w:val="Normlny"/>
    <w:rsid w:val="00B22C71"/>
    <w:pPr>
      <w:suppressAutoHyphens w:val="0"/>
      <w:autoSpaceDE w:val="0"/>
      <w:autoSpaceDN w:val="0"/>
      <w:spacing w:before="120"/>
      <w:jc w:val="both"/>
    </w:pPr>
    <w:rPr>
      <w:rFonts w:ascii="Arial" w:hAnsi="Arial" w:cs="Times New Roman"/>
      <w:b/>
      <w:bCs/>
      <w:caps/>
      <w:sz w:val="20"/>
      <w:szCs w:val="20"/>
      <w:lang w:eastAsia="cs-CZ"/>
    </w:rPr>
  </w:style>
  <w:style w:type="paragraph" w:customStyle="1" w:styleId="SSCnadpis3">
    <w:name w:val="SSC_nadpis3"/>
    <w:basedOn w:val="Normlny"/>
    <w:rsid w:val="00B22C71"/>
    <w:pPr>
      <w:tabs>
        <w:tab w:val="num" w:pos="432"/>
      </w:tabs>
      <w:suppressAutoHyphens w:val="0"/>
      <w:autoSpaceDE w:val="0"/>
      <w:autoSpaceDN w:val="0"/>
      <w:spacing w:before="240"/>
      <w:ind w:left="432" w:hanging="432"/>
      <w:jc w:val="both"/>
    </w:pPr>
    <w:rPr>
      <w:rFonts w:ascii="Arial" w:hAnsi="Arial" w:cs="Times New Roman"/>
      <w:b/>
      <w:bCs/>
      <w:smallCaps/>
      <w:sz w:val="20"/>
      <w:szCs w:val="24"/>
      <w:lang w:eastAsia="cs-CZ"/>
    </w:rPr>
  </w:style>
  <w:style w:type="paragraph" w:customStyle="1" w:styleId="wazzabeznytext">
    <w:name w:val="wazza_bezny text"/>
    <w:basedOn w:val="CCSnormlny"/>
    <w:qFormat/>
    <w:rsid w:val="00B22C71"/>
    <w:pPr>
      <w:numPr>
        <w:ilvl w:val="1"/>
      </w:numPr>
      <w:tabs>
        <w:tab w:val="num" w:pos="576"/>
      </w:tabs>
      <w:spacing w:before="120"/>
      <w:ind w:left="576" w:hanging="576"/>
    </w:pPr>
  </w:style>
  <w:style w:type="paragraph" w:customStyle="1" w:styleId="CharCharCharChar2">
    <w:name w:val="Char Char Char Char2"/>
    <w:basedOn w:val="Normlny"/>
    <w:rsid w:val="00B22C71"/>
    <w:pPr>
      <w:widowControl w:val="0"/>
      <w:suppressAutoHyphens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Zkladntext20">
    <w:name w:val="Základní text2"/>
    <w:basedOn w:val="Normlny"/>
    <w:rsid w:val="00B22C71"/>
    <w:pPr>
      <w:widowControl w:val="0"/>
      <w:jc w:val="both"/>
    </w:pPr>
    <w:rPr>
      <w:rFonts w:ascii="Times New Roman" w:eastAsia="Lucida Sans Unicode" w:hAnsi="Times New Roman" w:cs="Times New Roman"/>
      <w:b/>
      <w:kern w:val="1"/>
      <w:sz w:val="24"/>
      <w:szCs w:val="24"/>
      <w:lang w:eastAsia="sk-SK"/>
    </w:rPr>
  </w:style>
  <w:style w:type="character" w:customStyle="1" w:styleId="SSCnadpis3Char">
    <w:name w:val="SSC_nadpis3 Char"/>
    <w:rsid w:val="00B22C71"/>
    <w:rPr>
      <w:rFonts w:ascii="Arial" w:hAnsi="Arial"/>
      <w:b/>
      <w:bCs/>
      <w:smallCaps/>
      <w:szCs w:val="24"/>
      <w:lang w:eastAsia="cs-CZ"/>
    </w:rPr>
  </w:style>
  <w:style w:type="character" w:customStyle="1" w:styleId="SPnadpis3Char">
    <w:name w:val="SP_nadpis3 Char"/>
    <w:rsid w:val="00B22C71"/>
    <w:rPr>
      <w:rFonts w:ascii="Arial" w:hAnsi="Arial" w:cs="Arial"/>
      <w:b/>
      <w:bCs/>
      <w:smallCaps/>
      <w:sz w:val="24"/>
      <w:szCs w:val="24"/>
      <w:lang w:val="sk-SK" w:eastAsia="cs-CZ" w:bidi="ar-SA"/>
    </w:rPr>
  </w:style>
  <w:style w:type="paragraph" w:customStyle="1" w:styleId="NormalWeb8">
    <w:name w:val="Normal (Web)8"/>
    <w:basedOn w:val="Normlny"/>
    <w:rsid w:val="00B22C71"/>
    <w:pPr>
      <w:suppressAutoHyphens w:val="0"/>
      <w:spacing w:before="75" w:after="75"/>
      <w:ind w:left="225" w:right="225"/>
    </w:pPr>
    <w:rPr>
      <w:rFonts w:ascii="Times New Roman" w:hAnsi="Times New Roman" w:cs="Times New Roman"/>
      <w:lang w:val="en-US" w:eastAsia="en-US"/>
    </w:rPr>
  </w:style>
  <w:style w:type="character" w:customStyle="1" w:styleId="Zkladntext10">
    <w:name w:val="Základný text (10)_"/>
    <w:link w:val="Zkladntext100"/>
    <w:locked/>
    <w:rsid w:val="00B22C71"/>
    <w:rPr>
      <w:rFonts w:ascii="Arial" w:hAnsi="Arial"/>
      <w:sz w:val="18"/>
      <w:shd w:val="clear" w:color="auto" w:fill="FFFFFF"/>
    </w:rPr>
  </w:style>
  <w:style w:type="paragraph" w:customStyle="1" w:styleId="Zkladntext100">
    <w:name w:val="Základný text (10)"/>
    <w:basedOn w:val="Normlny"/>
    <w:link w:val="Zkladntext10"/>
    <w:rsid w:val="00B22C71"/>
    <w:pPr>
      <w:shd w:val="clear" w:color="auto" w:fill="FFFFFF"/>
      <w:suppressAutoHyphens w:val="0"/>
      <w:spacing w:line="240" w:lineRule="atLeast"/>
      <w:jc w:val="both"/>
    </w:pPr>
    <w:rPr>
      <w:rFonts w:ascii="Arial" w:hAnsi="Arial" w:cs="Times New Roman"/>
      <w:sz w:val="18"/>
      <w:szCs w:val="20"/>
      <w:lang w:eastAsia="sk-SK"/>
    </w:rPr>
  </w:style>
  <w:style w:type="character" w:customStyle="1" w:styleId="Zkladntext9">
    <w:name w:val="Základný text (9)_"/>
    <w:link w:val="Zkladntext90"/>
    <w:locked/>
    <w:rsid w:val="00B22C71"/>
    <w:rPr>
      <w:rFonts w:ascii="Arial" w:hAnsi="Arial"/>
      <w:sz w:val="18"/>
      <w:shd w:val="clear" w:color="auto" w:fill="FFFFFF"/>
    </w:rPr>
  </w:style>
  <w:style w:type="paragraph" w:customStyle="1" w:styleId="Zkladntext90">
    <w:name w:val="Základný text (9)"/>
    <w:basedOn w:val="Normlny"/>
    <w:link w:val="Zkladntext9"/>
    <w:rsid w:val="00B22C71"/>
    <w:pPr>
      <w:shd w:val="clear" w:color="auto" w:fill="FFFFFF"/>
      <w:suppressAutoHyphens w:val="0"/>
      <w:spacing w:line="212" w:lineRule="exact"/>
      <w:jc w:val="both"/>
    </w:pPr>
    <w:rPr>
      <w:rFonts w:ascii="Arial" w:hAnsi="Arial" w:cs="Times New Roman"/>
      <w:sz w:val="18"/>
      <w:szCs w:val="20"/>
      <w:lang w:eastAsia="sk-SK"/>
    </w:rPr>
  </w:style>
  <w:style w:type="character" w:customStyle="1" w:styleId="Zkladntext0">
    <w:name w:val="Základný text_"/>
    <w:link w:val="Zkladntext91"/>
    <w:locked/>
    <w:rsid w:val="00B22C71"/>
    <w:rPr>
      <w:rFonts w:ascii="Arial" w:hAnsi="Arial"/>
      <w:sz w:val="19"/>
      <w:shd w:val="clear" w:color="auto" w:fill="FFFFFF"/>
    </w:rPr>
  </w:style>
  <w:style w:type="paragraph" w:customStyle="1" w:styleId="Zkladntext91">
    <w:name w:val="Základný text9"/>
    <w:basedOn w:val="Normlny"/>
    <w:link w:val="Zkladntext0"/>
    <w:rsid w:val="00B22C71"/>
    <w:pPr>
      <w:shd w:val="clear" w:color="auto" w:fill="FFFFFF"/>
      <w:suppressAutoHyphens w:val="0"/>
      <w:spacing w:before="240" w:line="508" w:lineRule="exact"/>
      <w:ind w:hanging="760"/>
    </w:pPr>
    <w:rPr>
      <w:rFonts w:ascii="Arial" w:hAnsi="Arial" w:cs="Times New Roman"/>
      <w:sz w:val="19"/>
      <w:szCs w:val="20"/>
      <w:lang w:eastAsia="sk-SK"/>
    </w:rPr>
  </w:style>
  <w:style w:type="character" w:customStyle="1" w:styleId="ZkladntextKurzva">
    <w:name w:val="Základný text + Kurzíva"/>
    <w:rsid w:val="00B22C71"/>
    <w:rPr>
      <w:rFonts w:ascii="Arial" w:eastAsia="Times New Roman" w:hAnsi="Arial"/>
      <w:i/>
      <w:spacing w:val="0"/>
      <w:sz w:val="19"/>
    </w:rPr>
  </w:style>
  <w:style w:type="character" w:customStyle="1" w:styleId="Zkladntext7">
    <w:name w:val="Základný text (7)_"/>
    <w:link w:val="Zkladntext70"/>
    <w:locked/>
    <w:rsid w:val="00B22C71"/>
    <w:rPr>
      <w:rFonts w:ascii="Arial" w:hAnsi="Arial"/>
      <w:sz w:val="19"/>
      <w:shd w:val="clear" w:color="auto" w:fill="FFFFFF"/>
    </w:rPr>
  </w:style>
  <w:style w:type="paragraph" w:customStyle="1" w:styleId="Zkladntext70">
    <w:name w:val="Základný text (7)"/>
    <w:basedOn w:val="Normlny"/>
    <w:link w:val="Zkladntext7"/>
    <w:rsid w:val="00B22C71"/>
    <w:pPr>
      <w:shd w:val="clear" w:color="auto" w:fill="FFFFFF"/>
      <w:suppressAutoHyphens w:val="0"/>
      <w:spacing w:line="252" w:lineRule="exact"/>
      <w:ind w:hanging="700"/>
      <w:jc w:val="both"/>
    </w:pPr>
    <w:rPr>
      <w:rFonts w:ascii="Arial" w:hAnsi="Arial" w:cs="Times New Roman"/>
      <w:sz w:val="19"/>
      <w:szCs w:val="20"/>
      <w:lang w:eastAsia="sk-SK"/>
    </w:rPr>
  </w:style>
  <w:style w:type="character" w:customStyle="1" w:styleId="Zkladntext7Niekurzva">
    <w:name w:val="Základný text (7) + Nie kurzíva"/>
    <w:rsid w:val="00B22C71"/>
    <w:rPr>
      <w:rFonts w:ascii="Arial" w:eastAsia="Times New Roman" w:hAnsi="Arial"/>
      <w:i/>
      <w:sz w:val="19"/>
      <w:shd w:val="clear" w:color="auto" w:fill="FFFFFF"/>
    </w:rPr>
  </w:style>
  <w:style w:type="character" w:customStyle="1" w:styleId="Zkladntext5">
    <w:name w:val="Základný text5"/>
    <w:rsid w:val="00B22C71"/>
    <w:rPr>
      <w:rFonts w:ascii="Arial" w:eastAsia="Times New Roman" w:hAnsi="Arial"/>
      <w:sz w:val="19"/>
      <w:u w:val="single"/>
      <w:shd w:val="clear" w:color="auto" w:fill="FFFFFF"/>
    </w:rPr>
  </w:style>
  <w:style w:type="character" w:customStyle="1" w:styleId="Zkladntext6">
    <w:name w:val="Základný text6"/>
    <w:rsid w:val="00B22C71"/>
    <w:rPr>
      <w:rFonts w:ascii="Arial" w:eastAsia="Times New Roman" w:hAnsi="Arial"/>
      <w:spacing w:val="0"/>
      <w:sz w:val="19"/>
      <w:u w:val="single"/>
      <w:shd w:val="clear" w:color="auto" w:fill="FFFFFF"/>
    </w:rPr>
  </w:style>
  <w:style w:type="character" w:customStyle="1" w:styleId="Zkladntext12">
    <w:name w:val="Základný text (12)_"/>
    <w:link w:val="Zkladntext120"/>
    <w:locked/>
    <w:rsid w:val="00B22C71"/>
    <w:rPr>
      <w:rFonts w:ascii="Arial" w:hAnsi="Arial"/>
      <w:sz w:val="22"/>
      <w:shd w:val="clear" w:color="auto" w:fill="FFFFFF"/>
    </w:rPr>
  </w:style>
  <w:style w:type="paragraph" w:customStyle="1" w:styleId="Zkladntext120">
    <w:name w:val="Základný text (12)"/>
    <w:basedOn w:val="Normlny"/>
    <w:link w:val="Zkladntext12"/>
    <w:rsid w:val="00B22C71"/>
    <w:pPr>
      <w:shd w:val="clear" w:color="auto" w:fill="FFFFFF"/>
      <w:suppressAutoHyphens w:val="0"/>
      <w:spacing w:before="180" w:after="300" w:line="240" w:lineRule="atLeast"/>
    </w:pPr>
    <w:rPr>
      <w:rFonts w:ascii="Arial" w:hAnsi="Arial" w:cs="Times New Roman"/>
      <w:szCs w:val="20"/>
      <w:lang w:eastAsia="sk-SK"/>
    </w:rPr>
  </w:style>
  <w:style w:type="character" w:customStyle="1" w:styleId="Zkladntext13Nietun">
    <w:name w:val="Základný text (13) + Nie tučné"/>
    <w:aliases w:val="Kurzíva"/>
    <w:rsid w:val="00B22C71"/>
    <w:rPr>
      <w:rFonts w:ascii="Arial" w:eastAsia="Times New Roman" w:hAnsi="Arial"/>
      <w:b/>
      <w:i/>
      <w:sz w:val="19"/>
      <w:shd w:val="clear" w:color="auto" w:fill="FFFFFF"/>
    </w:rPr>
  </w:style>
  <w:style w:type="paragraph" w:customStyle="1" w:styleId="CharCharCharChar1">
    <w:name w:val="Char Char Char Char1"/>
    <w:basedOn w:val="Normlny"/>
    <w:rsid w:val="00B22C71"/>
    <w:pPr>
      <w:widowControl w:val="0"/>
      <w:suppressAutoHyphens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FontStyle48">
    <w:name w:val="Font Style48"/>
    <w:uiPriority w:val="99"/>
    <w:rsid w:val="00B22C71"/>
    <w:rPr>
      <w:rFonts w:ascii="Times New Roman" w:hAnsi="Times New Roman" w:cs="Times New Roman" w:hint="default"/>
    </w:rPr>
  </w:style>
  <w:style w:type="paragraph" w:customStyle="1" w:styleId="Style33">
    <w:name w:val="Style33"/>
    <w:basedOn w:val="Normlny"/>
    <w:uiPriority w:val="99"/>
    <w:rsid w:val="00B22C71"/>
    <w:pPr>
      <w:widowControl w:val="0"/>
      <w:suppressAutoHyphens w:val="0"/>
      <w:autoSpaceDE w:val="0"/>
      <w:autoSpaceDN w:val="0"/>
      <w:adjustRightInd w:val="0"/>
      <w:spacing w:line="271" w:lineRule="exact"/>
      <w:ind w:hanging="422"/>
      <w:jc w:val="both"/>
    </w:pPr>
    <w:rPr>
      <w:rFonts w:ascii="Times New Roman" w:hAnsi="Times New Roman" w:cs="Times New Roman"/>
      <w:sz w:val="24"/>
      <w:szCs w:val="24"/>
      <w:lang w:eastAsia="sk-SK"/>
    </w:rPr>
  </w:style>
  <w:style w:type="character" w:customStyle="1" w:styleId="FontStyle33">
    <w:name w:val="Font Style33"/>
    <w:rsid w:val="00B22C71"/>
    <w:rPr>
      <w:rFonts w:ascii="Bookman Old Style" w:hAnsi="Bookman Old Style"/>
      <w:sz w:val="12"/>
    </w:rPr>
  </w:style>
  <w:style w:type="paragraph" w:customStyle="1" w:styleId="Style8">
    <w:name w:val="Style8"/>
    <w:basedOn w:val="Normlny"/>
    <w:uiPriority w:val="99"/>
    <w:rsid w:val="00B22C71"/>
    <w:pPr>
      <w:widowControl w:val="0"/>
      <w:suppressAutoHyphens w:val="0"/>
      <w:autoSpaceDE w:val="0"/>
      <w:autoSpaceDN w:val="0"/>
      <w:adjustRightInd w:val="0"/>
      <w:spacing w:line="259" w:lineRule="exact"/>
      <w:jc w:val="right"/>
    </w:pPr>
    <w:rPr>
      <w:rFonts w:ascii="Times New Roman" w:hAnsi="Times New Roman" w:cs="Times New Roman"/>
      <w:sz w:val="24"/>
      <w:szCs w:val="24"/>
      <w:lang w:eastAsia="sk-SK"/>
    </w:rPr>
  </w:style>
  <w:style w:type="paragraph" w:customStyle="1" w:styleId="NormalWeb1">
    <w:name w:val="Normal (Web)1"/>
    <w:basedOn w:val="Normlny"/>
    <w:rsid w:val="00B22C71"/>
    <w:pPr>
      <w:suppressAutoHyphens w:val="0"/>
      <w:overflowPunct w:val="0"/>
      <w:autoSpaceDE w:val="0"/>
      <w:autoSpaceDN w:val="0"/>
      <w:adjustRightInd w:val="0"/>
      <w:spacing w:before="100" w:after="100"/>
      <w:textAlignment w:val="baseline"/>
    </w:pPr>
    <w:rPr>
      <w:rFonts w:ascii="Arial Unicode MS" w:eastAsia="Arial Unicode MS" w:hAnsi="Times New Roman" w:cs="Times New Roman"/>
      <w:color w:val="000000"/>
      <w:sz w:val="24"/>
      <w:szCs w:val="20"/>
      <w:lang w:eastAsia="sk-SK"/>
    </w:rPr>
  </w:style>
  <w:style w:type="paragraph" w:customStyle="1" w:styleId="Cislovanie2">
    <w:name w:val="Cislovanie2"/>
    <w:basedOn w:val="Normlny"/>
    <w:uiPriority w:val="99"/>
    <w:rsid w:val="00B22C71"/>
    <w:pPr>
      <w:tabs>
        <w:tab w:val="num" w:pos="1440"/>
      </w:tabs>
      <w:suppressAutoHyphens w:val="0"/>
      <w:spacing w:after="120"/>
      <w:ind w:left="1440" w:hanging="360"/>
      <w:jc w:val="both"/>
    </w:pPr>
    <w:rPr>
      <w:rFonts w:ascii="Times New Roman" w:eastAsia="Calibri" w:hAnsi="Times New Roman" w:cs="Times New Roman"/>
      <w:sz w:val="24"/>
      <w:szCs w:val="24"/>
      <w:lang w:eastAsia="cs-CZ"/>
    </w:rPr>
  </w:style>
  <w:style w:type="character" w:customStyle="1" w:styleId="gt-spell-corrected-text1">
    <w:name w:val="gt-spell-corrected-text1"/>
    <w:rsid w:val="00B22C71"/>
    <w:rPr>
      <w:color w:val="1111CC"/>
      <w:u w:val="single"/>
    </w:rPr>
  </w:style>
  <w:style w:type="character" w:customStyle="1" w:styleId="CharChar11">
    <w:name w:val="Char Char11"/>
    <w:rsid w:val="00B22C71"/>
    <w:rPr>
      <w:rFonts w:ascii="Arial" w:hAnsi="Arial"/>
      <w:noProof/>
      <w:sz w:val="40"/>
      <w:szCs w:val="40"/>
      <w:lang w:val="sk-SK" w:eastAsia="sk-SK" w:bidi="ar-SA"/>
    </w:rPr>
  </w:style>
  <w:style w:type="character" w:customStyle="1" w:styleId="CharChar10">
    <w:name w:val="Char Char10"/>
    <w:rsid w:val="00B22C71"/>
    <w:rPr>
      <w:rFonts w:ascii="Arial" w:hAnsi="Arial"/>
      <w:b/>
      <w:bCs/>
      <w:noProof/>
      <w:sz w:val="28"/>
      <w:szCs w:val="28"/>
      <w:lang w:val="sk-SK" w:eastAsia="sk-SK" w:bidi="ar-SA"/>
    </w:rPr>
  </w:style>
  <w:style w:type="character" w:customStyle="1" w:styleId="CharChar8">
    <w:name w:val="Char Char8"/>
    <w:rsid w:val="00B22C71"/>
    <w:rPr>
      <w:rFonts w:ascii="Arial" w:hAnsi="Arial"/>
      <w:noProof/>
      <w:szCs w:val="24"/>
      <w:u w:val="single"/>
      <w:lang w:val="sk-SK" w:eastAsia="sk-SK" w:bidi="ar-SA"/>
    </w:rPr>
  </w:style>
  <w:style w:type="character" w:customStyle="1" w:styleId="CharChar7">
    <w:name w:val="Char Char7"/>
    <w:rsid w:val="00B22C71"/>
    <w:rPr>
      <w:rFonts w:ascii="Arial" w:hAnsi="Arial"/>
      <w:noProof/>
      <w:szCs w:val="24"/>
      <w:lang w:val="sk-SK" w:eastAsia="sk-SK" w:bidi="ar-SA"/>
    </w:rPr>
  </w:style>
  <w:style w:type="character" w:customStyle="1" w:styleId="CharChar6">
    <w:name w:val="Char Char6"/>
    <w:rsid w:val="00B22C71"/>
    <w:rPr>
      <w:rFonts w:ascii="Arial" w:hAnsi="Arial"/>
      <w:noProof/>
      <w:szCs w:val="24"/>
      <w:lang w:val="sk-SK" w:eastAsia="sk-SK" w:bidi="ar-SA"/>
    </w:rPr>
  </w:style>
  <w:style w:type="character" w:customStyle="1" w:styleId="CharChar5">
    <w:name w:val="Char Char5"/>
    <w:rsid w:val="00B22C71"/>
    <w:rPr>
      <w:rFonts w:ascii="Arial" w:hAnsi="Arial"/>
      <w:noProof/>
      <w:szCs w:val="24"/>
      <w:lang w:val="sk-SK" w:eastAsia="sk-SK" w:bidi="ar-SA"/>
    </w:rPr>
  </w:style>
  <w:style w:type="character" w:customStyle="1" w:styleId="CharChar4">
    <w:name w:val="Char Char4"/>
    <w:rsid w:val="00B22C71"/>
    <w:rPr>
      <w:rFonts w:ascii="Arial" w:hAnsi="Arial"/>
      <w:noProof/>
      <w:color w:val="FF0000"/>
      <w:lang w:val="sk-SK" w:eastAsia="sk-SK" w:bidi="ar-SA"/>
    </w:rPr>
  </w:style>
  <w:style w:type="character" w:customStyle="1" w:styleId="CharChar2">
    <w:name w:val="Char Char2"/>
    <w:rsid w:val="00B22C71"/>
    <w:rPr>
      <w:rFonts w:ascii="Arial" w:hAnsi="Arial" w:cs="Arial"/>
      <w:noProof/>
      <w:sz w:val="14"/>
      <w:szCs w:val="14"/>
      <w:lang w:val="sk-SK" w:eastAsia="sk-SK" w:bidi="ar-SA"/>
    </w:rPr>
  </w:style>
  <w:style w:type="paragraph" w:customStyle="1" w:styleId="tl">
    <w:name w:val="Štýl"/>
    <w:rsid w:val="00B22C71"/>
    <w:pPr>
      <w:widowControl w:val="0"/>
      <w:autoSpaceDE w:val="0"/>
      <w:autoSpaceDN w:val="0"/>
      <w:adjustRightInd w:val="0"/>
      <w:ind w:left="357"/>
      <w:jc w:val="both"/>
    </w:pPr>
    <w:rPr>
      <w:rFonts w:ascii="Arial" w:hAnsi="Arial" w:cs="Arial"/>
      <w:sz w:val="24"/>
      <w:szCs w:val="24"/>
    </w:rPr>
  </w:style>
  <w:style w:type="paragraph" w:customStyle="1" w:styleId="DefaultText">
    <w:name w:val="Default Text"/>
    <w:basedOn w:val="Normlny"/>
    <w:rsid w:val="00B22C71"/>
    <w:pPr>
      <w:widowControl w:val="0"/>
      <w:suppressAutoHyphens w:val="0"/>
      <w:autoSpaceDE w:val="0"/>
      <w:autoSpaceDN w:val="0"/>
      <w:adjustRightInd w:val="0"/>
    </w:pPr>
    <w:rPr>
      <w:rFonts w:ascii="Times New Roman" w:hAnsi="Times New Roman" w:cs="Times New Roman"/>
      <w:sz w:val="24"/>
      <w:szCs w:val="24"/>
      <w:lang w:eastAsia="sk-SK"/>
    </w:rPr>
  </w:style>
  <w:style w:type="paragraph" w:customStyle="1" w:styleId="Odstavecseseznamem">
    <w:name w:val="Odstavec se seznamem"/>
    <w:basedOn w:val="Normlny"/>
    <w:qFormat/>
    <w:rsid w:val="00B22C71"/>
    <w:pPr>
      <w:suppressAutoHyphens w:val="0"/>
      <w:ind w:left="708" w:hanging="170"/>
      <w:jc w:val="both"/>
    </w:pPr>
    <w:rPr>
      <w:rFonts w:ascii="Times New Roman" w:hAnsi="Times New Roman" w:cs="Times New Roman"/>
      <w:sz w:val="20"/>
      <w:szCs w:val="20"/>
      <w:lang w:eastAsia="sk-SK"/>
    </w:rPr>
  </w:style>
  <w:style w:type="character" w:customStyle="1" w:styleId="truktradokumentuChar">
    <w:name w:val="Štruktúra dokumentu Char"/>
    <w:link w:val="truktradokumentu"/>
    <w:semiHidden/>
    <w:rsid w:val="00B22C71"/>
    <w:rPr>
      <w:rFonts w:ascii="Tahoma" w:hAnsi="Tahoma"/>
      <w:shd w:val="clear" w:color="auto" w:fill="000080"/>
      <w:lang w:eastAsia="cs-CZ"/>
    </w:rPr>
  </w:style>
  <w:style w:type="paragraph" w:styleId="truktradokumentu">
    <w:name w:val="Document Map"/>
    <w:basedOn w:val="Normlny"/>
    <w:link w:val="truktradokumentuChar"/>
    <w:semiHidden/>
    <w:rsid w:val="00B22C71"/>
    <w:pPr>
      <w:shd w:val="clear" w:color="auto" w:fill="000080"/>
      <w:suppressAutoHyphens w:val="0"/>
    </w:pPr>
    <w:rPr>
      <w:rFonts w:ascii="Tahoma" w:hAnsi="Tahoma" w:cs="Times New Roman"/>
      <w:sz w:val="20"/>
      <w:szCs w:val="20"/>
      <w:lang w:eastAsia="cs-CZ"/>
    </w:rPr>
  </w:style>
  <w:style w:type="character" w:customStyle="1" w:styleId="truktradokumentuChar1">
    <w:name w:val="Štruktúra dokumentu Char1"/>
    <w:uiPriority w:val="99"/>
    <w:semiHidden/>
    <w:rsid w:val="00B22C71"/>
    <w:rPr>
      <w:rFonts w:ascii="Segoe UI" w:hAnsi="Segoe UI" w:cs="Segoe UI"/>
      <w:sz w:val="16"/>
      <w:szCs w:val="16"/>
      <w:lang w:eastAsia="ar-SA"/>
    </w:rPr>
  </w:style>
  <w:style w:type="character" w:customStyle="1" w:styleId="CharChar12">
    <w:name w:val="Char Char12"/>
    <w:rsid w:val="00B22C71"/>
    <w:rPr>
      <w:rFonts w:ascii="Arial" w:hAnsi="Arial"/>
      <w:noProof/>
      <w:sz w:val="40"/>
      <w:szCs w:val="40"/>
      <w:lang w:val="sk-SK" w:eastAsia="sk-SK" w:bidi="ar-SA"/>
    </w:rPr>
  </w:style>
  <w:style w:type="character" w:styleId="Zvraznenie">
    <w:name w:val="Emphasis"/>
    <w:qFormat/>
    <w:rsid w:val="00B22C71"/>
    <w:rPr>
      <w:b/>
      <w:bCs/>
      <w:i w:val="0"/>
      <w:iCs w:val="0"/>
    </w:rPr>
  </w:style>
  <w:style w:type="paragraph" w:customStyle="1" w:styleId="BodyText31">
    <w:name w:val="Body Text 31"/>
    <w:basedOn w:val="Normlny"/>
    <w:rsid w:val="00B22C71"/>
    <w:pPr>
      <w:suppressAutoHyphens w:val="0"/>
      <w:overflowPunct w:val="0"/>
      <w:autoSpaceDE w:val="0"/>
      <w:autoSpaceDN w:val="0"/>
      <w:adjustRightInd w:val="0"/>
      <w:textAlignment w:val="baseline"/>
    </w:pPr>
    <w:rPr>
      <w:rFonts w:ascii="Arial" w:hAnsi="Arial" w:cs="Times New Roman"/>
      <w:b/>
      <w:sz w:val="20"/>
      <w:szCs w:val="20"/>
      <w:lang w:eastAsia="sk-SK"/>
    </w:rPr>
  </w:style>
  <w:style w:type="paragraph" w:customStyle="1" w:styleId="ListBullet">
    <w:name w:val="ListBullet"/>
    <w:basedOn w:val="Normlny"/>
    <w:rsid w:val="00B22C71"/>
    <w:pPr>
      <w:tabs>
        <w:tab w:val="num" w:pos="360"/>
      </w:tabs>
      <w:suppressAutoHyphens w:val="0"/>
      <w:spacing w:after="140" w:line="260" w:lineRule="atLeast"/>
      <w:ind w:left="360" w:hanging="360"/>
    </w:pPr>
    <w:rPr>
      <w:rFonts w:ascii="Times New Roman" w:hAnsi="Times New Roman" w:cs="Times New Roman"/>
      <w:snapToGrid w:val="0"/>
      <w:sz w:val="24"/>
      <w:szCs w:val="20"/>
      <w:lang w:val="en-US" w:eastAsia="en-US"/>
    </w:rPr>
  </w:style>
  <w:style w:type="paragraph" w:customStyle="1" w:styleId="InsideAddressName">
    <w:name w:val="Inside Address Name"/>
    <w:basedOn w:val="Normlny"/>
    <w:next w:val="Normlny"/>
    <w:rsid w:val="00B22C71"/>
    <w:pPr>
      <w:suppressAutoHyphens w:val="0"/>
      <w:spacing w:before="220" w:line="240" w:lineRule="atLeast"/>
      <w:jc w:val="both"/>
    </w:pPr>
    <w:rPr>
      <w:rFonts w:ascii="Garamond" w:hAnsi="Garamond" w:cs="Times New Roman"/>
      <w:kern w:val="18"/>
      <w:sz w:val="20"/>
      <w:szCs w:val="20"/>
      <w:lang w:val="en-AU" w:eastAsia="ko-KR"/>
    </w:rPr>
  </w:style>
  <w:style w:type="paragraph" w:customStyle="1" w:styleId="puce2">
    <w:name w:val="puce_2"/>
    <w:basedOn w:val="Normlny"/>
    <w:rsid w:val="00B22C71"/>
    <w:pPr>
      <w:widowControl w:val="0"/>
      <w:tabs>
        <w:tab w:val="num" w:pos="851"/>
      </w:tabs>
      <w:suppressAutoHyphens w:val="0"/>
      <w:spacing w:before="20" w:after="20"/>
      <w:ind w:left="850" w:hanging="425"/>
      <w:jc w:val="both"/>
    </w:pPr>
    <w:rPr>
      <w:rFonts w:ascii="FuturaA Md BT" w:hAnsi="FuturaA Md BT" w:cs="Times New Roman"/>
      <w:sz w:val="20"/>
      <w:szCs w:val="20"/>
      <w:lang w:val="en-US" w:eastAsia="ko-KR"/>
    </w:rPr>
  </w:style>
  <w:style w:type="paragraph" w:customStyle="1" w:styleId="puce2losange">
    <w:name w:val="puce_2_losange"/>
    <w:basedOn w:val="Normlny"/>
    <w:rsid w:val="00B22C71"/>
    <w:pPr>
      <w:tabs>
        <w:tab w:val="num" w:pos="426"/>
      </w:tabs>
      <w:suppressAutoHyphens w:val="0"/>
      <w:spacing w:before="40" w:after="40"/>
      <w:ind w:left="425" w:hanging="425"/>
      <w:jc w:val="both"/>
    </w:pPr>
    <w:rPr>
      <w:rFonts w:ascii="FuturaA Md BT" w:hAnsi="FuturaA Md BT" w:cs="Times New Roman"/>
      <w:sz w:val="20"/>
      <w:szCs w:val="20"/>
      <w:lang w:val="en-US" w:eastAsia="ko-KR"/>
    </w:rPr>
  </w:style>
  <w:style w:type="paragraph" w:customStyle="1" w:styleId="Listen1">
    <w:name w:val="Liste_n°1"/>
    <w:basedOn w:val="Normlny"/>
    <w:rsid w:val="00B22C71"/>
    <w:pPr>
      <w:tabs>
        <w:tab w:val="num" w:pos="360"/>
      </w:tabs>
      <w:suppressAutoHyphens w:val="0"/>
      <w:spacing w:before="100" w:after="60"/>
      <w:ind w:left="357" w:hanging="357"/>
      <w:jc w:val="both"/>
    </w:pPr>
    <w:rPr>
      <w:rFonts w:ascii="FuturaA Md BT" w:hAnsi="FuturaA Md BT" w:cs="Times New Roman"/>
      <w:sz w:val="20"/>
      <w:szCs w:val="20"/>
      <w:lang w:val="en-US" w:eastAsia="ko-KR"/>
    </w:rPr>
  </w:style>
  <w:style w:type="paragraph" w:styleId="slovanzoznam">
    <w:name w:val="List Number"/>
    <w:basedOn w:val="Normlny"/>
    <w:rsid w:val="00B22C71"/>
    <w:pPr>
      <w:tabs>
        <w:tab w:val="num" w:pos="360"/>
      </w:tabs>
      <w:suppressAutoHyphens w:val="0"/>
      <w:ind w:left="360" w:hanging="360"/>
      <w:jc w:val="both"/>
    </w:pPr>
    <w:rPr>
      <w:rFonts w:ascii="FuturaA Md BT" w:hAnsi="FuturaA Md BT" w:cs="Times New Roman"/>
      <w:sz w:val="20"/>
      <w:szCs w:val="20"/>
      <w:lang w:val="en-US" w:eastAsia="ko-KR"/>
    </w:rPr>
  </w:style>
  <w:style w:type="paragraph" w:styleId="slovanzoznam2">
    <w:name w:val="List Number 2"/>
    <w:basedOn w:val="Normlny"/>
    <w:rsid w:val="00B22C71"/>
    <w:pPr>
      <w:tabs>
        <w:tab w:val="num" w:pos="643"/>
      </w:tabs>
      <w:suppressAutoHyphens w:val="0"/>
      <w:ind w:left="643" w:hanging="360"/>
      <w:jc w:val="both"/>
    </w:pPr>
    <w:rPr>
      <w:rFonts w:ascii="FuturaA Md BT" w:hAnsi="FuturaA Md BT" w:cs="Times New Roman"/>
      <w:sz w:val="20"/>
      <w:szCs w:val="20"/>
      <w:lang w:val="en-US" w:eastAsia="ko-KR"/>
    </w:rPr>
  </w:style>
  <w:style w:type="paragraph" w:styleId="slovanzoznam3">
    <w:name w:val="List Number 3"/>
    <w:basedOn w:val="Normlny"/>
    <w:rsid w:val="00B22C71"/>
    <w:pPr>
      <w:tabs>
        <w:tab w:val="num" w:pos="926"/>
      </w:tabs>
      <w:suppressAutoHyphens w:val="0"/>
      <w:ind w:left="926" w:hanging="360"/>
      <w:jc w:val="both"/>
    </w:pPr>
    <w:rPr>
      <w:rFonts w:ascii="FuturaA Md BT" w:hAnsi="FuturaA Md BT" w:cs="Times New Roman"/>
      <w:sz w:val="20"/>
      <w:szCs w:val="20"/>
      <w:lang w:val="en-US" w:eastAsia="ko-KR"/>
    </w:rPr>
  </w:style>
  <w:style w:type="paragraph" w:styleId="slovanzoznam4">
    <w:name w:val="List Number 4"/>
    <w:basedOn w:val="Normlny"/>
    <w:rsid w:val="00B22C71"/>
    <w:pPr>
      <w:tabs>
        <w:tab w:val="num" w:pos="1209"/>
      </w:tabs>
      <w:suppressAutoHyphens w:val="0"/>
      <w:ind w:left="1209" w:hanging="360"/>
      <w:jc w:val="both"/>
    </w:pPr>
    <w:rPr>
      <w:rFonts w:ascii="FuturaA Md BT" w:hAnsi="FuturaA Md BT" w:cs="Times New Roman"/>
      <w:sz w:val="20"/>
      <w:szCs w:val="20"/>
      <w:lang w:val="en-US" w:eastAsia="ko-KR"/>
    </w:rPr>
  </w:style>
  <w:style w:type="paragraph" w:styleId="slovanzoznam5">
    <w:name w:val="List Number 5"/>
    <w:basedOn w:val="Normlny"/>
    <w:rsid w:val="00B22C71"/>
    <w:pPr>
      <w:tabs>
        <w:tab w:val="num" w:pos="1492"/>
      </w:tabs>
      <w:suppressAutoHyphens w:val="0"/>
      <w:ind w:left="1492" w:hanging="360"/>
      <w:jc w:val="both"/>
    </w:pPr>
    <w:rPr>
      <w:rFonts w:ascii="FuturaA Md BT" w:hAnsi="FuturaA Md BT" w:cs="Times New Roman"/>
      <w:sz w:val="20"/>
      <w:szCs w:val="20"/>
      <w:lang w:val="en-US" w:eastAsia="ko-KR"/>
    </w:rPr>
  </w:style>
  <w:style w:type="paragraph" w:styleId="Zoznamsodrkami2">
    <w:name w:val="List Bullet 2"/>
    <w:basedOn w:val="Normlny"/>
    <w:autoRedefine/>
    <w:rsid w:val="00B22C71"/>
    <w:pPr>
      <w:tabs>
        <w:tab w:val="num" w:pos="643"/>
      </w:tabs>
      <w:suppressAutoHyphens w:val="0"/>
      <w:ind w:left="643" w:hanging="360"/>
      <w:jc w:val="both"/>
    </w:pPr>
    <w:rPr>
      <w:rFonts w:ascii="FuturaA Md BT" w:hAnsi="FuturaA Md BT" w:cs="Times New Roman"/>
      <w:sz w:val="20"/>
      <w:szCs w:val="20"/>
      <w:lang w:val="en-US" w:eastAsia="ko-KR"/>
    </w:rPr>
  </w:style>
  <w:style w:type="paragraph" w:styleId="Zoznamsodrkami3">
    <w:name w:val="List Bullet 3"/>
    <w:basedOn w:val="Normlny"/>
    <w:autoRedefine/>
    <w:rsid w:val="00B22C71"/>
    <w:pPr>
      <w:tabs>
        <w:tab w:val="num" w:pos="926"/>
      </w:tabs>
      <w:suppressAutoHyphens w:val="0"/>
      <w:ind w:left="926" w:hanging="360"/>
      <w:jc w:val="both"/>
    </w:pPr>
    <w:rPr>
      <w:rFonts w:ascii="FuturaA Md BT" w:hAnsi="FuturaA Md BT" w:cs="Times New Roman"/>
      <w:sz w:val="20"/>
      <w:szCs w:val="20"/>
      <w:lang w:val="en-US" w:eastAsia="ko-KR"/>
    </w:rPr>
  </w:style>
  <w:style w:type="paragraph" w:styleId="Zoznamsodrkami4">
    <w:name w:val="List Bullet 4"/>
    <w:basedOn w:val="Normlny"/>
    <w:autoRedefine/>
    <w:rsid w:val="00B22C71"/>
    <w:pPr>
      <w:tabs>
        <w:tab w:val="num" w:pos="1209"/>
      </w:tabs>
      <w:suppressAutoHyphens w:val="0"/>
      <w:ind w:left="1209" w:hanging="360"/>
      <w:jc w:val="both"/>
    </w:pPr>
    <w:rPr>
      <w:rFonts w:ascii="FuturaA Md BT" w:hAnsi="FuturaA Md BT" w:cs="Times New Roman"/>
      <w:sz w:val="20"/>
      <w:szCs w:val="20"/>
      <w:lang w:val="en-US" w:eastAsia="ko-KR"/>
    </w:rPr>
  </w:style>
  <w:style w:type="paragraph" w:styleId="Zoznamsodrkami5">
    <w:name w:val="List Bullet 5"/>
    <w:basedOn w:val="Normlny"/>
    <w:autoRedefine/>
    <w:rsid w:val="00B22C71"/>
    <w:pPr>
      <w:tabs>
        <w:tab w:val="num" w:pos="1492"/>
      </w:tabs>
      <w:suppressAutoHyphens w:val="0"/>
      <w:ind w:left="1492" w:hanging="360"/>
      <w:jc w:val="both"/>
    </w:pPr>
    <w:rPr>
      <w:rFonts w:ascii="FuturaA Md BT" w:hAnsi="FuturaA Md BT" w:cs="Times New Roman"/>
      <w:sz w:val="20"/>
      <w:szCs w:val="20"/>
      <w:lang w:val="en-US" w:eastAsia="ko-KR"/>
    </w:rPr>
  </w:style>
  <w:style w:type="paragraph" w:customStyle="1" w:styleId="CisZoznam">
    <w:name w:val="CisZoznam"/>
    <w:basedOn w:val="Normlny"/>
    <w:rsid w:val="00B22C71"/>
    <w:pPr>
      <w:tabs>
        <w:tab w:val="num" w:pos="723"/>
      </w:tabs>
      <w:suppressAutoHyphens w:val="0"/>
      <w:ind w:left="723" w:hanging="363"/>
      <w:jc w:val="both"/>
    </w:pPr>
    <w:rPr>
      <w:rFonts w:ascii="Times New Roman" w:hAnsi="Times New Roman" w:cs="Times New Roman"/>
      <w:sz w:val="24"/>
      <w:szCs w:val="20"/>
      <w:lang w:eastAsia="ko-KR"/>
    </w:rPr>
  </w:style>
  <w:style w:type="character" w:customStyle="1" w:styleId="med1">
    <w:name w:val="med1"/>
    <w:rsid w:val="00B22C71"/>
  </w:style>
  <w:style w:type="character" w:customStyle="1" w:styleId="content">
    <w:name w:val="content"/>
    <w:rsid w:val="00B22C71"/>
  </w:style>
  <w:style w:type="paragraph" w:styleId="Prvzarkazkladnhotextu">
    <w:name w:val="Body Text First Indent"/>
    <w:basedOn w:val="Zkladntext"/>
    <w:link w:val="PrvzarkazkladnhotextuChar"/>
    <w:rsid w:val="00B22C71"/>
    <w:pPr>
      <w:suppressAutoHyphens w:val="0"/>
      <w:spacing w:after="120"/>
      <w:ind w:firstLine="210"/>
    </w:pPr>
    <w:rPr>
      <w:rFonts w:ascii="Arial" w:hAnsi="Arial" w:cs="Times New Roman"/>
      <w:noProof/>
      <w:color w:val="000000"/>
      <w:sz w:val="20"/>
      <w:szCs w:val="24"/>
      <w:lang w:eastAsia="ko-KR"/>
    </w:rPr>
  </w:style>
  <w:style w:type="character" w:customStyle="1" w:styleId="PrvzarkazkladnhotextuChar">
    <w:name w:val="Prvá zarážka základného textu Char"/>
    <w:link w:val="Prvzarkazkladnhotextu"/>
    <w:rsid w:val="00B22C71"/>
    <w:rPr>
      <w:rFonts w:ascii="Arial" w:hAnsi="Arial" w:cs="Arial Narrow"/>
      <w:noProof/>
      <w:color w:val="000000"/>
      <w:sz w:val="22"/>
      <w:szCs w:val="24"/>
      <w:lang w:eastAsia="ko-KR"/>
    </w:rPr>
  </w:style>
  <w:style w:type="paragraph" w:customStyle="1" w:styleId="textnormal">
    <w:name w:val="textnormal"/>
    <w:basedOn w:val="Normlny"/>
    <w:rsid w:val="00B22C71"/>
    <w:pPr>
      <w:suppressAutoHyphens w:val="0"/>
      <w:spacing w:before="100" w:beforeAutospacing="1" w:after="100" w:afterAutospacing="1"/>
    </w:pPr>
    <w:rPr>
      <w:rFonts w:ascii="Verdana" w:hAnsi="Verdana" w:cs="Times New Roman"/>
      <w:color w:val="000000"/>
      <w:sz w:val="20"/>
      <w:szCs w:val="20"/>
      <w:lang w:eastAsia="sk-SK"/>
    </w:rPr>
  </w:style>
  <w:style w:type="paragraph" w:customStyle="1" w:styleId="CharCharCharCharCharCharCharChar">
    <w:name w:val="Char Char Char Char Char Char Char Char"/>
    <w:basedOn w:val="Normlny"/>
    <w:rsid w:val="00B22C71"/>
    <w:pPr>
      <w:widowControl w:val="0"/>
      <w:suppressAutoHyphens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BodyTextIndent21">
    <w:name w:val="Body Text Indent 21"/>
    <w:basedOn w:val="Normlny"/>
    <w:rsid w:val="00B22C71"/>
    <w:pPr>
      <w:widowControl w:val="0"/>
      <w:suppressAutoHyphens w:val="0"/>
      <w:overflowPunct w:val="0"/>
      <w:autoSpaceDE w:val="0"/>
      <w:autoSpaceDN w:val="0"/>
      <w:adjustRightInd w:val="0"/>
      <w:ind w:left="709" w:firstLine="11"/>
      <w:jc w:val="both"/>
      <w:textAlignment w:val="baseline"/>
    </w:pPr>
    <w:rPr>
      <w:rFonts w:ascii="Times New Roman" w:hAnsi="Times New Roman" w:cs="Times New Roman"/>
      <w:sz w:val="24"/>
      <w:szCs w:val="20"/>
      <w:lang w:eastAsia="cs-CZ"/>
    </w:rPr>
  </w:style>
  <w:style w:type="paragraph" w:customStyle="1" w:styleId="CM16">
    <w:name w:val="CM16"/>
    <w:basedOn w:val="Default"/>
    <w:next w:val="Default"/>
    <w:uiPriority w:val="99"/>
    <w:rsid w:val="00B22C71"/>
    <w:pPr>
      <w:widowControl w:val="0"/>
      <w:suppressAutoHyphens w:val="0"/>
      <w:autoSpaceDN w:val="0"/>
      <w:adjustRightInd w:val="0"/>
      <w:spacing w:line="280" w:lineRule="atLeast"/>
    </w:pPr>
    <w:rPr>
      <w:rFonts w:ascii="Times New Roman" w:eastAsia="Times New Roman" w:hAnsi="Times New Roman" w:cs="Times New Roman"/>
      <w:color w:val="auto"/>
      <w:lang w:eastAsia="sk-SK" w:bidi="ar-SA"/>
    </w:rPr>
  </w:style>
  <w:style w:type="paragraph" w:customStyle="1" w:styleId="tl4">
    <w:name w:val="Štýl4"/>
    <w:basedOn w:val="Nadpis5"/>
    <w:link w:val="tl4Char"/>
    <w:rsid w:val="00B22C71"/>
    <w:pPr>
      <w:numPr>
        <w:ilvl w:val="0"/>
        <w:numId w:val="0"/>
      </w:numPr>
      <w:suppressAutoHyphens w:val="0"/>
    </w:pPr>
    <w:rPr>
      <w:rFonts w:ascii="Times New Roman" w:hAnsi="Times New Roman" w:cs="Times New Roman"/>
      <w:lang w:eastAsia="sk-SK"/>
    </w:rPr>
  </w:style>
  <w:style w:type="character" w:customStyle="1" w:styleId="tl4Char">
    <w:name w:val="Štýl4 Char"/>
    <w:link w:val="tl4"/>
    <w:rsid w:val="00B22C71"/>
    <w:rPr>
      <w:b/>
      <w:bCs/>
      <w:i/>
      <w:iCs/>
      <w:sz w:val="26"/>
      <w:szCs w:val="26"/>
    </w:rPr>
  </w:style>
  <w:style w:type="paragraph" w:customStyle="1" w:styleId="tl5">
    <w:name w:val="Štýl5"/>
    <w:basedOn w:val="Nadpis6"/>
    <w:link w:val="tl5Char"/>
    <w:rsid w:val="00B22C71"/>
    <w:pPr>
      <w:numPr>
        <w:ilvl w:val="0"/>
        <w:numId w:val="0"/>
      </w:numPr>
      <w:suppressAutoHyphens w:val="0"/>
    </w:pPr>
    <w:rPr>
      <w:rFonts w:ascii="Times New Roman" w:hAnsi="Times New Roman" w:cs="Times New Roman"/>
      <w:lang w:eastAsia="sk-SK"/>
    </w:rPr>
  </w:style>
  <w:style w:type="character" w:customStyle="1" w:styleId="tl5Char">
    <w:name w:val="Štýl5 Char"/>
    <w:link w:val="tl5"/>
    <w:rsid w:val="00B22C71"/>
    <w:rPr>
      <w:b/>
      <w:bCs/>
      <w:sz w:val="22"/>
      <w:szCs w:val="22"/>
    </w:rPr>
  </w:style>
  <w:style w:type="paragraph" w:customStyle="1" w:styleId="tl6">
    <w:name w:val="Štýl6"/>
    <w:basedOn w:val="Nadpis6"/>
    <w:link w:val="tl6Char"/>
    <w:rsid w:val="00B22C71"/>
    <w:pPr>
      <w:numPr>
        <w:ilvl w:val="0"/>
        <w:numId w:val="0"/>
      </w:numPr>
      <w:suppressAutoHyphens w:val="0"/>
    </w:pPr>
    <w:rPr>
      <w:rFonts w:ascii="Times New Roman" w:hAnsi="Times New Roman" w:cs="Times New Roman"/>
      <w:lang w:eastAsia="sk-SK"/>
    </w:rPr>
  </w:style>
  <w:style w:type="character" w:customStyle="1" w:styleId="tl6Char">
    <w:name w:val="Štýl6 Char"/>
    <w:link w:val="tl6"/>
    <w:rsid w:val="00B22C71"/>
    <w:rPr>
      <w:b/>
      <w:bCs/>
      <w:sz w:val="22"/>
      <w:szCs w:val="22"/>
    </w:rPr>
  </w:style>
  <w:style w:type="paragraph" w:customStyle="1" w:styleId="tl7">
    <w:name w:val="Štýl7"/>
    <w:basedOn w:val="Nadpis7"/>
    <w:link w:val="tl7Char"/>
    <w:rsid w:val="00B22C71"/>
    <w:pPr>
      <w:numPr>
        <w:ilvl w:val="0"/>
        <w:numId w:val="0"/>
      </w:numPr>
      <w:suppressAutoHyphens w:val="0"/>
    </w:pPr>
    <w:rPr>
      <w:rFonts w:ascii="Times New Roman" w:hAnsi="Times New Roman" w:cs="Times New Roman"/>
      <w:sz w:val="24"/>
      <w:szCs w:val="24"/>
      <w:lang w:eastAsia="sk-SK"/>
    </w:rPr>
  </w:style>
  <w:style w:type="character" w:customStyle="1" w:styleId="tl7Char">
    <w:name w:val="Štýl7 Char"/>
    <w:link w:val="tl7"/>
    <w:rsid w:val="00B22C71"/>
    <w:rPr>
      <w:sz w:val="24"/>
      <w:szCs w:val="24"/>
    </w:rPr>
  </w:style>
  <w:style w:type="paragraph" w:customStyle="1" w:styleId="CM56">
    <w:name w:val="CM56"/>
    <w:basedOn w:val="Default"/>
    <w:next w:val="Default"/>
    <w:uiPriority w:val="99"/>
    <w:rsid w:val="00B22C71"/>
    <w:pPr>
      <w:widowControl w:val="0"/>
      <w:suppressAutoHyphens w:val="0"/>
      <w:autoSpaceDN w:val="0"/>
      <w:adjustRightInd w:val="0"/>
    </w:pPr>
    <w:rPr>
      <w:rFonts w:ascii="Times New Roman" w:eastAsia="Times New Roman" w:hAnsi="Times New Roman" w:cs="Times New Roman"/>
      <w:color w:val="auto"/>
      <w:lang w:eastAsia="sk-SK" w:bidi="ar-SA"/>
    </w:rPr>
  </w:style>
  <w:style w:type="character" w:customStyle="1" w:styleId="nazov">
    <w:name w:val="nazov"/>
    <w:rsid w:val="00B22C71"/>
    <w:rPr>
      <w:b/>
      <w:bCs/>
    </w:rPr>
  </w:style>
  <w:style w:type="character" w:customStyle="1" w:styleId="podnazov">
    <w:name w:val="podnazov"/>
    <w:rsid w:val="00B22C71"/>
  </w:style>
  <w:style w:type="paragraph" w:customStyle="1" w:styleId="xl67">
    <w:name w:val="xl67"/>
    <w:basedOn w:val="Normlny"/>
    <w:rsid w:val="00B22C71"/>
    <w:pPr>
      <w:suppressAutoHyphens w:val="0"/>
      <w:spacing w:before="100" w:beforeAutospacing="1" w:after="100" w:afterAutospacing="1"/>
      <w:textAlignment w:val="center"/>
    </w:pPr>
    <w:rPr>
      <w:rFonts w:ascii="Tahoma" w:hAnsi="Tahoma" w:cs="Tahoma"/>
      <w:sz w:val="16"/>
      <w:szCs w:val="16"/>
      <w:lang w:eastAsia="sk-SK"/>
    </w:rPr>
  </w:style>
  <w:style w:type="paragraph" w:customStyle="1" w:styleId="xl68">
    <w:name w:val="xl68"/>
    <w:basedOn w:val="Normlny"/>
    <w:rsid w:val="00B22C71"/>
    <w:pPr>
      <w:suppressAutoHyphens w:val="0"/>
      <w:spacing w:before="100" w:beforeAutospacing="1" w:after="100" w:afterAutospacing="1"/>
      <w:jc w:val="center"/>
      <w:textAlignment w:val="center"/>
    </w:pPr>
    <w:rPr>
      <w:rFonts w:ascii="Tahoma" w:hAnsi="Tahoma" w:cs="Tahoma"/>
      <w:sz w:val="16"/>
      <w:szCs w:val="16"/>
      <w:lang w:eastAsia="sk-SK"/>
    </w:rPr>
  </w:style>
  <w:style w:type="paragraph" w:customStyle="1" w:styleId="xl69">
    <w:name w:val="xl69"/>
    <w:basedOn w:val="Normlny"/>
    <w:rsid w:val="00B22C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hAnsi="Tahoma" w:cs="Tahoma"/>
      <w:sz w:val="16"/>
      <w:szCs w:val="16"/>
      <w:lang w:eastAsia="sk-SK"/>
    </w:rPr>
  </w:style>
  <w:style w:type="paragraph" w:customStyle="1" w:styleId="xl70">
    <w:name w:val="xl70"/>
    <w:basedOn w:val="Normlny"/>
    <w:rsid w:val="00B22C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hAnsi="Tahoma" w:cs="Tahoma"/>
      <w:sz w:val="16"/>
      <w:szCs w:val="16"/>
      <w:lang w:eastAsia="sk-SK"/>
    </w:rPr>
  </w:style>
  <w:style w:type="paragraph" w:customStyle="1" w:styleId="xl71">
    <w:name w:val="xl71"/>
    <w:basedOn w:val="Normlny"/>
    <w:rsid w:val="00B22C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hAnsi="Tahoma" w:cs="Tahoma"/>
      <w:sz w:val="16"/>
      <w:szCs w:val="16"/>
      <w:lang w:eastAsia="sk-SK"/>
    </w:rPr>
  </w:style>
  <w:style w:type="paragraph" w:customStyle="1" w:styleId="xl72">
    <w:name w:val="xl72"/>
    <w:basedOn w:val="Normlny"/>
    <w:rsid w:val="00B22C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hAnsi="Tahoma" w:cs="Tahoma"/>
      <w:sz w:val="16"/>
      <w:szCs w:val="16"/>
      <w:lang w:eastAsia="sk-SK"/>
    </w:rPr>
  </w:style>
  <w:style w:type="paragraph" w:customStyle="1" w:styleId="xl73">
    <w:name w:val="xl73"/>
    <w:basedOn w:val="Normlny"/>
    <w:rsid w:val="00B22C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hAnsi="Tahoma" w:cs="Tahoma"/>
      <w:sz w:val="16"/>
      <w:szCs w:val="16"/>
      <w:lang w:eastAsia="sk-SK"/>
    </w:rPr>
  </w:style>
  <w:style w:type="paragraph" w:customStyle="1" w:styleId="xl74">
    <w:name w:val="xl74"/>
    <w:basedOn w:val="Normlny"/>
    <w:rsid w:val="00B22C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hAnsi="Tahoma" w:cs="Tahoma"/>
      <w:b/>
      <w:bCs/>
      <w:sz w:val="16"/>
      <w:szCs w:val="16"/>
      <w:lang w:eastAsia="sk-SK"/>
    </w:rPr>
  </w:style>
  <w:style w:type="paragraph" w:customStyle="1" w:styleId="xl75">
    <w:name w:val="xl75"/>
    <w:basedOn w:val="Normlny"/>
    <w:rsid w:val="00B22C71"/>
    <w:pPr>
      <w:shd w:val="clear" w:color="000000" w:fill="000000"/>
      <w:suppressAutoHyphens w:val="0"/>
      <w:spacing w:before="100" w:beforeAutospacing="1" w:after="100" w:afterAutospacing="1"/>
      <w:jc w:val="center"/>
      <w:textAlignment w:val="center"/>
    </w:pPr>
    <w:rPr>
      <w:rFonts w:ascii="Tahoma" w:hAnsi="Tahoma" w:cs="Tahoma"/>
      <w:b/>
      <w:bCs/>
      <w:color w:val="FFFFFF"/>
      <w:sz w:val="16"/>
      <w:szCs w:val="16"/>
      <w:lang w:eastAsia="sk-SK"/>
    </w:rPr>
  </w:style>
  <w:style w:type="paragraph" w:customStyle="1" w:styleId="xl76">
    <w:name w:val="xl76"/>
    <w:basedOn w:val="Normlny"/>
    <w:rsid w:val="00B22C71"/>
    <w:pPr>
      <w:shd w:val="clear" w:color="000000" w:fill="000000"/>
      <w:suppressAutoHyphens w:val="0"/>
      <w:spacing w:before="100" w:beforeAutospacing="1" w:after="100" w:afterAutospacing="1"/>
      <w:jc w:val="center"/>
      <w:textAlignment w:val="center"/>
    </w:pPr>
    <w:rPr>
      <w:rFonts w:ascii="Tahoma" w:hAnsi="Tahoma" w:cs="Tahoma"/>
      <w:b/>
      <w:bCs/>
      <w:color w:val="FFFFFF"/>
      <w:sz w:val="16"/>
      <w:szCs w:val="16"/>
      <w:lang w:eastAsia="sk-SK"/>
    </w:rPr>
  </w:style>
  <w:style w:type="paragraph" w:customStyle="1" w:styleId="xl77">
    <w:name w:val="xl77"/>
    <w:basedOn w:val="Normlny"/>
    <w:rsid w:val="00B22C7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hAnsi="Tahoma" w:cs="Tahoma"/>
      <w:b/>
      <w:bCs/>
      <w:sz w:val="16"/>
      <w:szCs w:val="16"/>
      <w:lang w:eastAsia="sk-SK"/>
    </w:rPr>
  </w:style>
  <w:style w:type="paragraph" w:customStyle="1" w:styleId="xl78">
    <w:name w:val="xl78"/>
    <w:basedOn w:val="Normlny"/>
    <w:rsid w:val="00B22C7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hAnsi="Tahoma" w:cs="Tahoma"/>
      <w:sz w:val="16"/>
      <w:szCs w:val="16"/>
      <w:lang w:eastAsia="sk-SK"/>
    </w:rPr>
  </w:style>
  <w:style w:type="paragraph" w:customStyle="1" w:styleId="xl79">
    <w:name w:val="xl79"/>
    <w:basedOn w:val="Normlny"/>
    <w:rsid w:val="00B22C71"/>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hAnsi="Tahoma" w:cs="Tahoma"/>
      <w:sz w:val="16"/>
      <w:szCs w:val="16"/>
      <w:lang w:eastAsia="sk-SK"/>
    </w:rPr>
  </w:style>
  <w:style w:type="paragraph" w:customStyle="1" w:styleId="xl80">
    <w:name w:val="xl80"/>
    <w:basedOn w:val="Normlny"/>
    <w:rsid w:val="00B22C71"/>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hAnsi="Tahoma" w:cs="Tahoma"/>
      <w:sz w:val="16"/>
      <w:szCs w:val="16"/>
      <w:lang w:eastAsia="sk-SK"/>
    </w:rPr>
  </w:style>
  <w:style w:type="paragraph" w:customStyle="1" w:styleId="xl81">
    <w:name w:val="xl81"/>
    <w:basedOn w:val="Normlny"/>
    <w:rsid w:val="00B22C7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hAnsi="Tahoma" w:cs="Tahoma"/>
      <w:sz w:val="16"/>
      <w:szCs w:val="16"/>
      <w:lang w:eastAsia="sk-SK"/>
    </w:rPr>
  </w:style>
  <w:style w:type="paragraph" w:customStyle="1" w:styleId="xl82">
    <w:name w:val="xl82"/>
    <w:basedOn w:val="Normlny"/>
    <w:rsid w:val="00B22C7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ahoma" w:hAnsi="Tahoma" w:cs="Tahoma"/>
      <w:b/>
      <w:bCs/>
      <w:sz w:val="16"/>
      <w:szCs w:val="16"/>
      <w:lang w:eastAsia="sk-SK"/>
    </w:rPr>
  </w:style>
  <w:style w:type="paragraph" w:customStyle="1" w:styleId="xl83">
    <w:name w:val="xl83"/>
    <w:basedOn w:val="Normlny"/>
    <w:rsid w:val="00B22C7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ahoma" w:hAnsi="Tahoma" w:cs="Tahoma"/>
      <w:sz w:val="16"/>
      <w:szCs w:val="16"/>
      <w:lang w:eastAsia="sk-SK"/>
    </w:rPr>
  </w:style>
  <w:style w:type="paragraph" w:customStyle="1" w:styleId="xl84">
    <w:name w:val="xl84"/>
    <w:basedOn w:val="Normlny"/>
    <w:rsid w:val="00B22C7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ahoma" w:hAnsi="Tahoma" w:cs="Tahoma"/>
      <w:sz w:val="16"/>
      <w:szCs w:val="16"/>
      <w:lang w:eastAsia="sk-SK"/>
    </w:rPr>
  </w:style>
  <w:style w:type="paragraph" w:customStyle="1" w:styleId="xl85">
    <w:name w:val="xl85"/>
    <w:basedOn w:val="Normlny"/>
    <w:rsid w:val="00B22C7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ahoma" w:hAnsi="Tahoma" w:cs="Tahoma"/>
      <w:sz w:val="16"/>
      <w:szCs w:val="16"/>
      <w:lang w:eastAsia="sk-SK"/>
    </w:rPr>
  </w:style>
  <w:style w:type="paragraph" w:customStyle="1" w:styleId="xl86">
    <w:name w:val="xl86"/>
    <w:basedOn w:val="Normlny"/>
    <w:rsid w:val="00B22C7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Tahoma" w:hAnsi="Tahoma" w:cs="Tahoma"/>
      <w:sz w:val="16"/>
      <w:szCs w:val="16"/>
      <w:lang w:eastAsia="sk-SK"/>
    </w:rPr>
  </w:style>
  <w:style w:type="paragraph" w:customStyle="1" w:styleId="xl87">
    <w:name w:val="xl87"/>
    <w:basedOn w:val="Normlny"/>
    <w:rsid w:val="00B22C7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ahoma" w:hAnsi="Tahoma" w:cs="Tahoma"/>
      <w:sz w:val="16"/>
      <w:szCs w:val="16"/>
      <w:lang w:eastAsia="sk-SK"/>
    </w:rPr>
  </w:style>
  <w:style w:type="paragraph" w:customStyle="1" w:styleId="xl65">
    <w:name w:val="xl65"/>
    <w:basedOn w:val="Normlny"/>
    <w:rsid w:val="00B22C71"/>
    <w:pPr>
      <w:suppressAutoHyphens w:val="0"/>
      <w:spacing w:before="100" w:beforeAutospacing="1" w:after="100" w:afterAutospacing="1"/>
      <w:textAlignment w:val="center"/>
    </w:pPr>
    <w:rPr>
      <w:rFonts w:ascii="Tahoma" w:hAnsi="Tahoma" w:cs="Tahoma"/>
      <w:sz w:val="16"/>
      <w:szCs w:val="16"/>
      <w:lang w:eastAsia="sk-SK"/>
    </w:rPr>
  </w:style>
  <w:style w:type="paragraph" w:customStyle="1" w:styleId="xl66">
    <w:name w:val="xl66"/>
    <w:basedOn w:val="Normlny"/>
    <w:rsid w:val="00B22C71"/>
    <w:pPr>
      <w:suppressAutoHyphens w:val="0"/>
      <w:spacing w:before="100" w:beforeAutospacing="1" w:after="100" w:afterAutospacing="1"/>
      <w:jc w:val="center"/>
      <w:textAlignment w:val="center"/>
    </w:pPr>
    <w:rPr>
      <w:rFonts w:ascii="Tahoma" w:hAnsi="Tahoma" w:cs="Tahoma"/>
      <w:sz w:val="16"/>
      <w:szCs w:val="16"/>
      <w:lang w:eastAsia="sk-SK"/>
    </w:rPr>
  </w:style>
  <w:style w:type="character" w:customStyle="1" w:styleId="WW8Num52z0">
    <w:name w:val="WW8Num52z0"/>
    <w:rsid w:val="00B22C71"/>
    <w:rPr>
      <w:rFonts w:ascii="Arial" w:eastAsia="Times New Roman" w:hAnsi="Arial" w:cs="Arial"/>
      <w:color w:val="auto"/>
    </w:rPr>
  </w:style>
  <w:style w:type="character" w:customStyle="1" w:styleId="Nzov1">
    <w:name w:val="Názov1"/>
    <w:rsid w:val="00B22C71"/>
  </w:style>
  <w:style w:type="paragraph" w:customStyle="1" w:styleId="CTL">
    <w:name w:val="CTL"/>
    <w:basedOn w:val="Normlny"/>
    <w:uiPriority w:val="99"/>
    <w:rsid w:val="00B22C71"/>
    <w:pPr>
      <w:widowControl w:val="0"/>
      <w:numPr>
        <w:numId w:val="16"/>
      </w:numPr>
      <w:suppressAutoHyphens w:val="0"/>
      <w:autoSpaceDE w:val="0"/>
      <w:autoSpaceDN w:val="0"/>
      <w:adjustRightInd w:val="0"/>
      <w:spacing w:after="120"/>
      <w:jc w:val="both"/>
    </w:pPr>
    <w:rPr>
      <w:rFonts w:ascii="Times New Roman" w:hAnsi="Times New Roman" w:cs="Times New Roman"/>
      <w:sz w:val="24"/>
      <w:szCs w:val="20"/>
      <w:lang w:eastAsia="en-US"/>
    </w:rPr>
  </w:style>
  <w:style w:type="paragraph" w:customStyle="1" w:styleId="Clanok1">
    <w:name w:val="Clanok 1"/>
    <w:basedOn w:val="Normlny"/>
    <w:autoRedefine/>
    <w:rsid w:val="00B22C71"/>
    <w:pPr>
      <w:suppressAutoHyphens w:val="0"/>
      <w:snapToGrid w:val="0"/>
      <w:ind w:right="-290" w:firstLine="567"/>
    </w:pPr>
    <w:rPr>
      <w:rFonts w:ascii="Arial" w:hAnsi="Arial" w:cs="Times New Roman"/>
      <w:sz w:val="20"/>
      <w:lang w:eastAsia="cs-CZ"/>
    </w:rPr>
  </w:style>
  <w:style w:type="character" w:customStyle="1" w:styleId="apple-converted-space">
    <w:name w:val="apple-converted-space"/>
    <w:rsid w:val="00B22C71"/>
  </w:style>
  <w:style w:type="paragraph" w:customStyle="1" w:styleId="Normal1">
    <w:name w:val="Normal 1"/>
    <w:basedOn w:val="Normlny"/>
    <w:rsid w:val="00B22C71"/>
    <w:pPr>
      <w:suppressAutoHyphens w:val="0"/>
      <w:spacing w:after="60"/>
      <w:ind w:left="284"/>
    </w:pPr>
    <w:rPr>
      <w:rFonts w:ascii="Arial" w:hAnsi="Arial" w:cs="Times New Roman"/>
      <w:sz w:val="20"/>
      <w:szCs w:val="20"/>
      <w:lang w:eastAsia="cs-CZ"/>
    </w:rPr>
  </w:style>
  <w:style w:type="paragraph" w:customStyle="1" w:styleId="xl88">
    <w:name w:val="xl88"/>
    <w:basedOn w:val="Normlny"/>
    <w:rsid w:val="00B22C71"/>
    <w:pPr>
      <w:pBdr>
        <w:top w:val="single" w:sz="4"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rFonts w:ascii="Times New Roman" w:hAnsi="Times New Roman" w:cs="Times New Roman"/>
      <w:sz w:val="24"/>
      <w:szCs w:val="24"/>
      <w:lang w:eastAsia="sk-SK"/>
    </w:rPr>
  </w:style>
  <w:style w:type="paragraph" w:customStyle="1" w:styleId="xl89">
    <w:name w:val="xl89"/>
    <w:basedOn w:val="Normlny"/>
    <w:rsid w:val="00B22C71"/>
    <w:pPr>
      <w:pBdr>
        <w:top w:val="single" w:sz="8" w:space="0" w:color="auto"/>
        <w:left w:val="single" w:sz="4" w:space="0" w:color="auto"/>
        <w:right w:val="single" w:sz="4" w:space="0" w:color="auto"/>
      </w:pBdr>
      <w:shd w:val="clear" w:color="000000" w:fill="BFBFBF"/>
      <w:suppressAutoHyphens w:val="0"/>
      <w:spacing w:before="100" w:beforeAutospacing="1" w:after="100" w:afterAutospacing="1"/>
      <w:jc w:val="center"/>
      <w:textAlignment w:val="center"/>
    </w:pPr>
    <w:rPr>
      <w:rFonts w:ascii="Arial" w:hAnsi="Arial" w:cs="Arial"/>
      <w:b/>
      <w:bCs/>
      <w:sz w:val="20"/>
      <w:szCs w:val="20"/>
      <w:lang w:eastAsia="sk-SK"/>
    </w:rPr>
  </w:style>
  <w:style w:type="paragraph" w:customStyle="1" w:styleId="xl90">
    <w:name w:val="xl90"/>
    <w:basedOn w:val="Normlny"/>
    <w:rsid w:val="00B22C71"/>
    <w:pPr>
      <w:pBdr>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rFonts w:ascii="Times New Roman" w:hAnsi="Times New Roman" w:cs="Times New Roman"/>
      <w:sz w:val="24"/>
      <w:szCs w:val="24"/>
      <w:lang w:eastAsia="sk-SK"/>
    </w:rPr>
  </w:style>
  <w:style w:type="paragraph" w:customStyle="1" w:styleId="xl91">
    <w:name w:val="xl91"/>
    <w:basedOn w:val="Normlny"/>
    <w:rsid w:val="00B22C71"/>
    <w:pPr>
      <w:pBdr>
        <w:top w:val="single" w:sz="8" w:space="0" w:color="auto"/>
        <w:bottom w:val="single" w:sz="8" w:space="0" w:color="auto"/>
        <w:right w:val="single" w:sz="4" w:space="0" w:color="auto"/>
      </w:pBdr>
      <w:shd w:val="clear" w:color="000000" w:fill="000000"/>
      <w:suppressAutoHyphens w:val="0"/>
      <w:spacing w:before="100" w:beforeAutospacing="1" w:after="100" w:afterAutospacing="1"/>
      <w:textAlignment w:val="center"/>
    </w:pPr>
    <w:rPr>
      <w:rFonts w:ascii="Arial" w:hAnsi="Arial" w:cs="Arial"/>
      <w:b/>
      <w:bCs/>
      <w:sz w:val="20"/>
      <w:szCs w:val="20"/>
      <w:lang w:eastAsia="sk-SK"/>
    </w:rPr>
  </w:style>
  <w:style w:type="paragraph" w:customStyle="1" w:styleId="xl92">
    <w:name w:val="xl92"/>
    <w:basedOn w:val="Normlny"/>
    <w:rsid w:val="00B22C71"/>
    <w:pPr>
      <w:pBdr>
        <w:top w:val="single" w:sz="8" w:space="0" w:color="auto"/>
        <w:left w:val="single" w:sz="4" w:space="0" w:color="auto"/>
        <w:bottom w:val="single" w:sz="8" w:space="0" w:color="auto"/>
        <w:right w:val="single" w:sz="4" w:space="0" w:color="auto"/>
      </w:pBdr>
      <w:shd w:val="clear" w:color="000000" w:fill="000000"/>
      <w:suppressAutoHyphens w:val="0"/>
      <w:spacing w:before="100" w:beforeAutospacing="1" w:after="100" w:afterAutospacing="1"/>
      <w:textAlignment w:val="center"/>
    </w:pPr>
    <w:rPr>
      <w:rFonts w:ascii="Times New Roman" w:hAnsi="Times New Roman" w:cs="Times New Roman"/>
      <w:sz w:val="24"/>
      <w:szCs w:val="24"/>
      <w:lang w:eastAsia="sk-SK"/>
    </w:rPr>
  </w:style>
  <w:style w:type="paragraph" w:customStyle="1" w:styleId="xl93">
    <w:name w:val="xl93"/>
    <w:basedOn w:val="Normlny"/>
    <w:rsid w:val="00B22C71"/>
    <w:pPr>
      <w:pBdr>
        <w:top w:val="single" w:sz="8" w:space="0" w:color="auto"/>
        <w:left w:val="single" w:sz="4" w:space="0" w:color="auto"/>
        <w:bottom w:val="single" w:sz="8" w:space="0" w:color="auto"/>
        <w:right w:val="single" w:sz="4" w:space="0" w:color="auto"/>
      </w:pBdr>
      <w:shd w:val="clear" w:color="000000" w:fill="000000"/>
      <w:suppressAutoHyphens w:val="0"/>
      <w:spacing w:before="100" w:beforeAutospacing="1" w:after="100" w:afterAutospacing="1"/>
      <w:textAlignment w:val="center"/>
    </w:pPr>
    <w:rPr>
      <w:rFonts w:ascii="Times New Roman" w:hAnsi="Times New Roman" w:cs="Times New Roman"/>
      <w:sz w:val="24"/>
      <w:szCs w:val="24"/>
      <w:lang w:eastAsia="sk-SK"/>
    </w:rPr>
  </w:style>
  <w:style w:type="paragraph" w:customStyle="1" w:styleId="xl94">
    <w:name w:val="xl94"/>
    <w:basedOn w:val="Normlny"/>
    <w:rsid w:val="00B22C71"/>
    <w:pPr>
      <w:pBdr>
        <w:top w:val="single" w:sz="8" w:space="0" w:color="auto"/>
        <w:left w:val="single" w:sz="4" w:space="0" w:color="auto"/>
        <w:bottom w:val="single" w:sz="8" w:space="0" w:color="auto"/>
        <w:right w:val="single" w:sz="4" w:space="0" w:color="auto"/>
      </w:pBdr>
      <w:shd w:val="clear" w:color="000000" w:fill="000000"/>
      <w:suppressAutoHyphens w:val="0"/>
      <w:spacing w:before="100" w:beforeAutospacing="1" w:after="100" w:afterAutospacing="1"/>
      <w:textAlignment w:val="center"/>
    </w:pPr>
    <w:rPr>
      <w:rFonts w:ascii="Times New Roman" w:hAnsi="Times New Roman" w:cs="Times New Roman"/>
      <w:sz w:val="24"/>
      <w:szCs w:val="24"/>
      <w:lang w:eastAsia="sk-SK"/>
    </w:rPr>
  </w:style>
  <w:style w:type="paragraph" w:customStyle="1" w:styleId="xl95">
    <w:name w:val="xl95"/>
    <w:basedOn w:val="Normlny"/>
    <w:rsid w:val="00B22C71"/>
    <w:pPr>
      <w:pBdr>
        <w:top w:val="single" w:sz="8" w:space="0" w:color="auto"/>
        <w:left w:val="single" w:sz="4" w:space="0" w:color="auto"/>
        <w:bottom w:val="single" w:sz="8" w:space="0" w:color="auto"/>
      </w:pBdr>
      <w:shd w:val="clear" w:color="000000" w:fill="000000"/>
      <w:suppressAutoHyphens w:val="0"/>
      <w:spacing w:before="100" w:beforeAutospacing="1" w:after="100" w:afterAutospacing="1"/>
      <w:jc w:val="center"/>
      <w:textAlignment w:val="center"/>
    </w:pPr>
    <w:rPr>
      <w:rFonts w:ascii="Times New Roman" w:hAnsi="Times New Roman" w:cs="Times New Roman"/>
      <w:sz w:val="24"/>
      <w:szCs w:val="24"/>
      <w:lang w:eastAsia="sk-SK"/>
    </w:rPr>
  </w:style>
  <w:style w:type="paragraph" w:customStyle="1" w:styleId="xl96">
    <w:name w:val="xl96"/>
    <w:basedOn w:val="Normlny"/>
    <w:rsid w:val="00B22C71"/>
    <w:pPr>
      <w:pBdr>
        <w:top w:val="single" w:sz="8" w:space="0" w:color="auto"/>
        <w:left w:val="single" w:sz="8" w:space="0" w:color="auto"/>
        <w:bottom w:val="single" w:sz="8" w:space="0" w:color="auto"/>
      </w:pBdr>
      <w:shd w:val="clear" w:color="000000" w:fill="FFFF00"/>
      <w:suppressAutoHyphens w:val="0"/>
      <w:spacing w:before="100" w:beforeAutospacing="1" w:after="100" w:afterAutospacing="1"/>
      <w:jc w:val="center"/>
      <w:textAlignment w:val="center"/>
    </w:pPr>
    <w:rPr>
      <w:rFonts w:ascii="Arial" w:hAnsi="Arial" w:cs="Arial"/>
      <w:b/>
      <w:bCs/>
      <w:sz w:val="20"/>
      <w:szCs w:val="20"/>
      <w:lang w:eastAsia="sk-SK"/>
    </w:rPr>
  </w:style>
  <w:style w:type="paragraph" w:customStyle="1" w:styleId="xl97">
    <w:name w:val="xl97"/>
    <w:basedOn w:val="Normlny"/>
    <w:rsid w:val="00B22C71"/>
    <w:pPr>
      <w:pBdr>
        <w:top w:val="single" w:sz="8" w:space="0" w:color="auto"/>
        <w:bottom w:val="single" w:sz="8" w:space="0" w:color="auto"/>
      </w:pBdr>
      <w:shd w:val="clear" w:color="000000" w:fill="FFFF00"/>
      <w:suppressAutoHyphens w:val="0"/>
      <w:spacing w:before="100" w:beforeAutospacing="1" w:after="100" w:afterAutospacing="1"/>
      <w:jc w:val="center"/>
      <w:textAlignment w:val="center"/>
    </w:pPr>
    <w:rPr>
      <w:rFonts w:ascii="Arial" w:hAnsi="Arial" w:cs="Arial"/>
      <w:b/>
      <w:bCs/>
      <w:sz w:val="20"/>
      <w:szCs w:val="20"/>
      <w:lang w:eastAsia="sk-SK"/>
    </w:rPr>
  </w:style>
  <w:style w:type="paragraph" w:customStyle="1" w:styleId="xl98">
    <w:name w:val="xl98"/>
    <w:basedOn w:val="Normlny"/>
    <w:rsid w:val="00B22C71"/>
    <w:pPr>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jc w:val="center"/>
      <w:textAlignment w:val="center"/>
    </w:pPr>
    <w:rPr>
      <w:rFonts w:ascii="Times New Roman" w:hAnsi="Times New Roman" w:cs="Times New Roman"/>
      <w:sz w:val="24"/>
      <w:szCs w:val="24"/>
      <w:lang w:eastAsia="sk-SK"/>
    </w:rPr>
  </w:style>
  <w:style w:type="character" w:customStyle="1" w:styleId="skypec2ctextspan">
    <w:name w:val="skype_c2c_text_span"/>
    <w:rsid w:val="00395BBD"/>
  </w:style>
  <w:style w:type="character" w:customStyle="1" w:styleId="OdsekzoznamuChar">
    <w:name w:val="Odsek zoznamu Char"/>
    <w:link w:val="Odsekzoznamu"/>
    <w:uiPriority w:val="34"/>
    <w:locked/>
    <w:rsid w:val="00255633"/>
    <w:rPr>
      <w:rFonts w:ascii="Calibri" w:hAnsi="Calibri" w:cs="Calibri"/>
      <w:sz w:val="22"/>
      <w:szCs w:val="22"/>
      <w:lang w:eastAsia="ar-SA"/>
    </w:rPr>
  </w:style>
  <w:style w:type="paragraph" w:styleId="PredformtovanHTML">
    <w:name w:val="HTML Preformatted"/>
    <w:basedOn w:val="Normlny"/>
    <w:link w:val="PredformtovanHTMLChar"/>
    <w:uiPriority w:val="99"/>
    <w:semiHidden/>
    <w:unhideWhenUsed/>
    <w:rsid w:val="007E3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sk-SK"/>
    </w:rPr>
  </w:style>
  <w:style w:type="character" w:customStyle="1" w:styleId="PredformtovanHTMLChar">
    <w:name w:val="Predformátované HTML Char"/>
    <w:link w:val="PredformtovanHTML"/>
    <w:uiPriority w:val="99"/>
    <w:semiHidden/>
    <w:rsid w:val="007E3B78"/>
    <w:rPr>
      <w:rFonts w:ascii="Courier New" w:hAnsi="Courier New" w:cs="Courier New"/>
    </w:rPr>
  </w:style>
  <w:style w:type="character" w:customStyle="1" w:styleId="yiv4939924824">
    <w:name w:val="yiv4939924824"/>
    <w:rsid w:val="00F956B9"/>
  </w:style>
  <w:style w:type="paragraph" w:customStyle="1" w:styleId="yiv5196247905msonormal">
    <w:name w:val="yiv5196247905msonormal"/>
    <w:basedOn w:val="Normlny"/>
    <w:rsid w:val="00B370BD"/>
    <w:pPr>
      <w:suppressAutoHyphens w:val="0"/>
      <w:spacing w:before="100" w:beforeAutospacing="1" w:after="100" w:afterAutospacing="1"/>
    </w:pPr>
    <w:rPr>
      <w:rFonts w:ascii="Times New Roman" w:hAnsi="Times New Roman" w:cs="Times New Roman"/>
      <w:sz w:val="24"/>
      <w:szCs w:val="24"/>
      <w:lang w:eastAsia="sk-SK"/>
    </w:rPr>
  </w:style>
  <w:style w:type="paragraph" w:customStyle="1" w:styleId="Obyajntext1">
    <w:name w:val="Obyčajný text1"/>
    <w:basedOn w:val="Normlny"/>
    <w:rsid w:val="002B4A4F"/>
    <w:rPr>
      <w:rFonts w:ascii="Courier New" w:hAnsi="Courier New" w:cs="Courier New"/>
      <w:sz w:val="20"/>
      <w:szCs w:val="20"/>
    </w:rPr>
  </w:style>
  <w:style w:type="paragraph" w:customStyle="1" w:styleId="yiv3992536484msonormal">
    <w:name w:val="yiv3992536484msonormal"/>
    <w:basedOn w:val="Normlny"/>
    <w:rsid w:val="00385B29"/>
    <w:pPr>
      <w:suppressAutoHyphens w:val="0"/>
      <w:spacing w:before="100" w:beforeAutospacing="1" w:after="100" w:afterAutospacing="1"/>
    </w:pPr>
    <w:rPr>
      <w:rFonts w:ascii="Times New Roman" w:hAnsi="Times New Roman" w:cs="Times New Roman"/>
      <w:sz w:val="24"/>
      <w:szCs w:val="24"/>
      <w:lang w:eastAsia="sk-SK"/>
    </w:rPr>
  </w:style>
  <w:style w:type="paragraph" w:styleId="Obyajntext">
    <w:name w:val="Plain Text"/>
    <w:basedOn w:val="Normlny"/>
    <w:link w:val="ObyajntextChar"/>
    <w:uiPriority w:val="99"/>
    <w:semiHidden/>
    <w:unhideWhenUsed/>
    <w:rsid w:val="00771F55"/>
    <w:pPr>
      <w:suppressAutoHyphens w:val="0"/>
    </w:pPr>
    <w:rPr>
      <w:rFonts w:ascii="Calibri" w:eastAsia="Calibri" w:hAnsi="Calibri" w:cs="Times New Roman"/>
      <w:szCs w:val="21"/>
      <w:lang w:eastAsia="en-US"/>
    </w:rPr>
  </w:style>
  <w:style w:type="character" w:customStyle="1" w:styleId="ObyajntextChar">
    <w:name w:val="Obyčajný text Char"/>
    <w:link w:val="Obyajntext"/>
    <w:uiPriority w:val="99"/>
    <w:semiHidden/>
    <w:rsid w:val="00771F55"/>
    <w:rPr>
      <w:rFonts w:ascii="Calibri" w:eastAsia="Calibri" w:hAnsi="Calibri"/>
      <w:sz w:val="22"/>
      <w:szCs w:val="21"/>
      <w:lang w:eastAsia="en-US"/>
    </w:rPr>
  </w:style>
  <w:style w:type="paragraph" w:customStyle="1" w:styleId="Textbody">
    <w:name w:val="Text body"/>
    <w:rsid w:val="00394C4D"/>
    <w:pPr>
      <w:suppressAutoHyphens/>
      <w:autoSpaceDN w:val="0"/>
      <w:jc w:val="both"/>
      <w:textAlignment w:val="baseline"/>
    </w:pPr>
    <w:rPr>
      <w:rFonts w:ascii="Arial" w:eastAsia="ヒラギノ角ゴ Pro W3" w:hAnsi="Arial" w:cs="Arial"/>
      <w:color w:val="000000"/>
      <w:kern w:val="3"/>
      <w:sz w:val="24"/>
      <w:lang w:eastAsia="zh-CN" w:bidi="hi-IN"/>
    </w:rPr>
  </w:style>
  <w:style w:type="numbering" w:customStyle="1" w:styleId="WW8Num4">
    <w:name w:val="WW8Num4"/>
    <w:basedOn w:val="Bezzoznamu"/>
    <w:rsid w:val="00394C4D"/>
    <w:pPr>
      <w:numPr>
        <w:numId w:val="45"/>
      </w:numPr>
    </w:pPr>
  </w:style>
  <w:style w:type="character" w:styleId="Odkaznapoznmkupodiarou">
    <w:name w:val="footnote reference"/>
    <w:semiHidden/>
    <w:unhideWhenUsed/>
    <w:rsid w:val="008025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3306">
      <w:bodyDiv w:val="1"/>
      <w:marLeft w:val="0"/>
      <w:marRight w:val="0"/>
      <w:marTop w:val="0"/>
      <w:marBottom w:val="0"/>
      <w:divBdr>
        <w:top w:val="none" w:sz="0" w:space="0" w:color="auto"/>
        <w:left w:val="none" w:sz="0" w:space="0" w:color="auto"/>
        <w:bottom w:val="none" w:sz="0" w:space="0" w:color="auto"/>
        <w:right w:val="none" w:sz="0" w:space="0" w:color="auto"/>
      </w:divBdr>
      <w:divsChild>
        <w:div w:id="1373767881">
          <w:marLeft w:val="0"/>
          <w:marRight w:val="0"/>
          <w:marTop w:val="0"/>
          <w:marBottom w:val="0"/>
          <w:divBdr>
            <w:top w:val="none" w:sz="0" w:space="0" w:color="auto"/>
            <w:left w:val="none" w:sz="0" w:space="0" w:color="auto"/>
            <w:bottom w:val="none" w:sz="0" w:space="0" w:color="auto"/>
            <w:right w:val="none" w:sz="0" w:space="0" w:color="auto"/>
          </w:divBdr>
        </w:div>
        <w:div w:id="560286905">
          <w:marLeft w:val="0"/>
          <w:marRight w:val="0"/>
          <w:marTop w:val="0"/>
          <w:marBottom w:val="0"/>
          <w:divBdr>
            <w:top w:val="none" w:sz="0" w:space="0" w:color="auto"/>
            <w:left w:val="none" w:sz="0" w:space="0" w:color="auto"/>
            <w:bottom w:val="none" w:sz="0" w:space="0" w:color="auto"/>
            <w:right w:val="none" w:sz="0" w:space="0" w:color="auto"/>
          </w:divBdr>
        </w:div>
      </w:divsChild>
    </w:div>
    <w:div w:id="256328060">
      <w:bodyDiv w:val="1"/>
      <w:marLeft w:val="0"/>
      <w:marRight w:val="0"/>
      <w:marTop w:val="0"/>
      <w:marBottom w:val="0"/>
      <w:divBdr>
        <w:top w:val="none" w:sz="0" w:space="0" w:color="auto"/>
        <w:left w:val="none" w:sz="0" w:space="0" w:color="auto"/>
        <w:bottom w:val="none" w:sz="0" w:space="0" w:color="auto"/>
        <w:right w:val="none" w:sz="0" w:space="0" w:color="auto"/>
      </w:divBdr>
    </w:div>
    <w:div w:id="331105818">
      <w:bodyDiv w:val="1"/>
      <w:marLeft w:val="0"/>
      <w:marRight w:val="0"/>
      <w:marTop w:val="0"/>
      <w:marBottom w:val="0"/>
      <w:divBdr>
        <w:top w:val="none" w:sz="0" w:space="0" w:color="auto"/>
        <w:left w:val="none" w:sz="0" w:space="0" w:color="auto"/>
        <w:bottom w:val="none" w:sz="0" w:space="0" w:color="auto"/>
        <w:right w:val="none" w:sz="0" w:space="0" w:color="auto"/>
      </w:divBdr>
    </w:div>
    <w:div w:id="507906495">
      <w:bodyDiv w:val="1"/>
      <w:marLeft w:val="0"/>
      <w:marRight w:val="0"/>
      <w:marTop w:val="0"/>
      <w:marBottom w:val="0"/>
      <w:divBdr>
        <w:top w:val="none" w:sz="0" w:space="0" w:color="auto"/>
        <w:left w:val="none" w:sz="0" w:space="0" w:color="auto"/>
        <w:bottom w:val="none" w:sz="0" w:space="0" w:color="auto"/>
        <w:right w:val="none" w:sz="0" w:space="0" w:color="auto"/>
      </w:divBdr>
    </w:div>
    <w:div w:id="574244985">
      <w:bodyDiv w:val="1"/>
      <w:marLeft w:val="0"/>
      <w:marRight w:val="0"/>
      <w:marTop w:val="0"/>
      <w:marBottom w:val="0"/>
      <w:divBdr>
        <w:top w:val="none" w:sz="0" w:space="0" w:color="auto"/>
        <w:left w:val="none" w:sz="0" w:space="0" w:color="auto"/>
        <w:bottom w:val="none" w:sz="0" w:space="0" w:color="auto"/>
        <w:right w:val="none" w:sz="0" w:space="0" w:color="auto"/>
      </w:divBdr>
      <w:divsChild>
        <w:div w:id="1146432173">
          <w:marLeft w:val="0"/>
          <w:marRight w:val="0"/>
          <w:marTop w:val="0"/>
          <w:marBottom w:val="0"/>
          <w:divBdr>
            <w:top w:val="none" w:sz="0" w:space="0" w:color="auto"/>
            <w:left w:val="none" w:sz="0" w:space="0" w:color="auto"/>
            <w:bottom w:val="none" w:sz="0" w:space="0" w:color="auto"/>
            <w:right w:val="none" w:sz="0" w:space="0" w:color="auto"/>
          </w:divBdr>
        </w:div>
        <w:div w:id="1212883430">
          <w:marLeft w:val="0"/>
          <w:marRight w:val="0"/>
          <w:marTop w:val="0"/>
          <w:marBottom w:val="0"/>
          <w:divBdr>
            <w:top w:val="none" w:sz="0" w:space="0" w:color="auto"/>
            <w:left w:val="none" w:sz="0" w:space="0" w:color="auto"/>
            <w:bottom w:val="none" w:sz="0" w:space="0" w:color="auto"/>
            <w:right w:val="none" w:sz="0" w:space="0" w:color="auto"/>
          </w:divBdr>
        </w:div>
        <w:div w:id="10958289">
          <w:marLeft w:val="0"/>
          <w:marRight w:val="0"/>
          <w:marTop w:val="0"/>
          <w:marBottom w:val="0"/>
          <w:divBdr>
            <w:top w:val="none" w:sz="0" w:space="0" w:color="auto"/>
            <w:left w:val="none" w:sz="0" w:space="0" w:color="auto"/>
            <w:bottom w:val="none" w:sz="0" w:space="0" w:color="auto"/>
            <w:right w:val="none" w:sz="0" w:space="0" w:color="auto"/>
          </w:divBdr>
        </w:div>
      </w:divsChild>
    </w:div>
    <w:div w:id="684555070">
      <w:bodyDiv w:val="1"/>
      <w:marLeft w:val="0"/>
      <w:marRight w:val="0"/>
      <w:marTop w:val="0"/>
      <w:marBottom w:val="0"/>
      <w:divBdr>
        <w:top w:val="none" w:sz="0" w:space="0" w:color="auto"/>
        <w:left w:val="none" w:sz="0" w:space="0" w:color="auto"/>
        <w:bottom w:val="none" w:sz="0" w:space="0" w:color="auto"/>
        <w:right w:val="none" w:sz="0" w:space="0" w:color="auto"/>
      </w:divBdr>
    </w:div>
    <w:div w:id="787892243">
      <w:bodyDiv w:val="1"/>
      <w:marLeft w:val="0"/>
      <w:marRight w:val="0"/>
      <w:marTop w:val="0"/>
      <w:marBottom w:val="0"/>
      <w:divBdr>
        <w:top w:val="none" w:sz="0" w:space="0" w:color="auto"/>
        <w:left w:val="none" w:sz="0" w:space="0" w:color="auto"/>
        <w:bottom w:val="none" w:sz="0" w:space="0" w:color="auto"/>
        <w:right w:val="none" w:sz="0" w:space="0" w:color="auto"/>
      </w:divBdr>
    </w:div>
    <w:div w:id="806898685">
      <w:bodyDiv w:val="1"/>
      <w:marLeft w:val="0"/>
      <w:marRight w:val="0"/>
      <w:marTop w:val="0"/>
      <w:marBottom w:val="0"/>
      <w:divBdr>
        <w:top w:val="none" w:sz="0" w:space="0" w:color="auto"/>
        <w:left w:val="none" w:sz="0" w:space="0" w:color="auto"/>
        <w:bottom w:val="none" w:sz="0" w:space="0" w:color="auto"/>
        <w:right w:val="none" w:sz="0" w:space="0" w:color="auto"/>
      </w:divBdr>
      <w:divsChild>
        <w:div w:id="1897232246">
          <w:marLeft w:val="0"/>
          <w:marRight w:val="0"/>
          <w:marTop w:val="0"/>
          <w:marBottom w:val="0"/>
          <w:divBdr>
            <w:top w:val="none" w:sz="0" w:space="0" w:color="auto"/>
            <w:left w:val="none" w:sz="0" w:space="0" w:color="auto"/>
            <w:bottom w:val="none" w:sz="0" w:space="0" w:color="auto"/>
            <w:right w:val="none" w:sz="0" w:space="0" w:color="auto"/>
          </w:divBdr>
        </w:div>
        <w:div w:id="504709856">
          <w:marLeft w:val="0"/>
          <w:marRight w:val="0"/>
          <w:marTop w:val="0"/>
          <w:marBottom w:val="0"/>
          <w:divBdr>
            <w:top w:val="none" w:sz="0" w:space="0" w:color="auto"/>
            <w:left w:val="none" w:sz="0" w:space="0" w:color="auto"/>
            <w:bottom w:val="none" w:sz="0" w:space="0" w:color="auto"/>
            <w:right w:val="none" w:sz="0" w:space="0" w:color="auto"/>
          </w:divBdr>
        </w:div>
        <w:div w:id="955332790">
          <w:marLeft w:val="0"/>
          <w:marRight w:val="0"/>
          <w:marTop w:val="0"/>
          <w:marBottom w:val="0"/>
          <w:divBdr>
            <w:top w:val="none" w:sz="0" w:space="0" w:color="auto"/>
            <w:left w:val="none" w:sz="0" w:space="0" w:color="auto"/>
            <w:bottom w:val="none" w:sz="0" w:space="0" w:color="auto"/>
            <w:right w:val="none" w:sz="0" w:space="0" w:color="auto"/>
          </w:divBdr>
        </w:div>
        <w:div w:id="776023720">
          <w:marLeft w:val="0"/>
          <w:marRight w:val="0"/>
          <w:marTop w:val="0"/>
          <w:marBottom w:val="0"/>
          <w:divBdr>
            <w:top w:val="none" w:sz="0" w:space="0" w:color="auto"/>
            <w:left w:val="none" w:sz="0" w:space="0" w:color="auto"/>
            <w:bottom w:val="none" w:sz="0" w:space="0" w:color="auto"/>
            <w:right w:val="none" w:sz="0" w:space="0" w:color="auto"/>
          </w:divBdr>
        </w:div>
        <w:div w:id="1780223225">
          <w:marLeft w:val="0"/>
          <w:marRight w:val="0"/>
          <w:marTop w:val="0"/>
          <w:marBottom w:val="0"/>
          <w:divBdr>
            <w:top w:val="none" w:sz="0" w:space="0" w:color="auto"/>
            <w:left w:val="none" w:sz="0" w:space="0" w:color="auto"/>
            <w:bottom w:val="none" w:sz="0" w:space="0" w:color="auto"/>
            <w:right w:val="none" w:sz="0" w:space="0" w:color="auto"/>
          </w:divBdr>
        </w:div>
        <w:div w:id="861014046">
          <w:marLeft w:val="0"/>
          <w:marRight w:val="0"/>
          <w:marTop w:val="0"/>
          <w:marBottom w:val="0"/>
          <w:divBdr>
            <w:top w:val="none" w:sz="0" w:space="0" w:color="auto"/>
            <w:left w:val="none" w:sz="0" w:space="0" w:color="auto"/>
            <w:bottom w:val="none" w:sz="0" w:space="0" w:color="auto"/>
            <w:right w:val="none" w:sz="0" w:space="0" w:color="auto"/>
          </w:divBdr>
        </w:div>
        <w:div w:id="1960987641">
          <w:marLeft w:val="0"/>
          <w:marRight w:val="0"/>
          <w:marTop w:val="0"/>
          <w:marBottom w:val="0"/>
          <w:divBdr>
            <w:top w:val="none" w:sz="0" w:space="0" w:color="auto"/>
            <w:left w:val="none" w:sz="0" w:space="0" w:color="auto"/>
            <w:bottom w:val="none" w:sz="0" w:space="0" w:color="auto"/>
            <w:right w:val="none" w:sz="0" w:space="0" w:color="auto"/>
          </w:divBdr>
        </w:div>
        <w:div w:id="768279471">
          <w:marLeft w:val="0"/>
          <w:marRight w:val="0"/>
          <w:marTop w:val="0"/>
          <w:marBottom w:val="0"/>
          <w:divBdr>
            <w:top w:val="none" w:sz="0" w:space="0" w:color="auto"/>
            <w:left w:val="none" w:sz="0" w:space="0" w:color="auto"/>
            <w:bottom w:val="none" w:sz="0" w:space="0" w:color="auto"/>
            <w:right w:val="none" w:sz="0" w:space="0" w:color="auto"/>
          </w:divBdr>
        </w:div>
        <w:div w:id="1281953030">
          <w:marLeft w:val="0"/>
          <w:marRight w:val="0"/>
          <w:marTop w:val="0"/>
          <w:marBottom w:val="0"/>
          <w:divBdr>
            <w:top w:val="none" w:sz="0" w:space="0" w:color="auto"/>
            <w:left w:val="none" w:sz="0" w:space="0" w:color="auto"/>
            <w:bottom w:val="none" w:sz="0" w:space="0" w:color="auto"/>
            <w:right w:val="none" w:sz="0" w:space="0" w:color="auto"/>
          </w:divBdr>
        </w:div>
        <w:div w:id="577593061">
          <w:marLeft w:val="0"/>
          <w:marRight w:val="0"/>
          <w:marTop w:val="0"/>
          <w:marBottom w:val="0"/>
          <w:divBdr>
            <w:top w:val="none" w:sz="0" w:space="0" w:color="auto"/>
            <w:left w:val="none" w:sz="0" w:space="0" w:color="auto"/>
            <w:bottom w:val="none" w:sz="0" w:space="0" w:color="auto"/>
            <w:right w:val="none" w:sz="0" w:space="0" w:color="auto"/>
          </w:divBdr>
        </w:div>
        <w:div w:id="413817553">
          <w:marLeft w:val="0"/>
          <w:marRight w:val="0"/>
          <w:marTop w:val="0"/>
          <w:marBottom w:val="0"/>
          <w:divBdr>
            <w:top w:val="none" w:sz="0" w:space="0" w:color="auto"/>
            <w:left w:val="none" w:sz="0" w:space="0" w:color="auto"/>
            <w:bottom w:val="none" w:sz="0" w:space="0" w:color="auto"/>
            <w:right w:val="none" w:sz="0" w:space="0" w:color="auto"/>
          </w:divBdr>
        </w:div>
      </w:divsChild>
    </w:div>
    <w:div w:id="816654627">
      <w:bodyDiv w:val="1"/>
      <w:marLeft w:val="0"/>
      <w:marRight w:val="0"/>
      <w:marTop w:val="0"/>
      <w:marBottom w:val="0"/>
      <w:divBdr>
        <w:top w:val="none" w:sz="0" w:space="0" w:color="auto"/>
        <w:left w:val="none" w:sz="0" w:space="0" w:color="auto"/>
        <w:bottom w:val="none" w:sz="0" w:space="0" w:color="auto"/>
        <w:right w:val="none" w:sz="0" w:space="0" w:color="auto"/>
      </w:divBdr>
    </w:div>
    <w:div w:id="1014956453">
      <w:bodyDiv w:val="1"/>
      <w:marLeft w:val="0"/>
      <w:marRight w:val="0"/>
      <w:marTop w:val="0"/>
      <w:marBottom w:val="0"/>
      <w:divBdr>
        <w:top w:val="none" w:sz="0" w:space="0" w:color="auto"/>
        <w:left w:val="none" w:sz="0" w:space="0" w:color="auto"/>
        <w:bottom w:val="none" w:sz="0" w:space="0" w:color="auto"/>
        <w:right w:val="none" w:sz="0" w:space="0" w:color="auto"/>
      </w:divBdr>
      <w:divsChild>
        <w:div w:id="1000160448">
          <w:marLeft w:val="0"/>
          <w:marRight w:val="0"/>
          <w:marTop w:val="0"/>
          <w:marBottom w:val="0"/>
          <w:divBdr>
            <w:top w:val="none" w:sz="0" w:space="0" w:color="auto"/>
            <w:left w:val="none" w:sz="0" w:space="0" w:color="auto"/>
            <w:bottom w:val="none" w:sz="0" w:space="0" w:color="auto"/>
            <w:right w:val="none" w:sz="0" w:space="0" w:color="auto"/>
          </w:divBdr>
        </w:div>
      </w:divsChild>
    </w:div>
    <w:div w:id="1503012946">
      <w:bodyDiv w:val="1"/>
      <w:marLeft w:val="0"/>
      <w:marRight w:val="0"/>
      <w:marTop w:val="0"/>
      <w:marBottom w:val="0"/>
      <w:divBdr>
        <w:top w:val="none" w:sz="0" w:space="0" w:color="auto"/>
        <w:left w:val="none" w:sz="0" w:space="0" w:color="auto"/>
        <w:bottom w:val="none" w:sz="0" w:space="0" w:color="auto"/>
        <w:right w:val="none" w:sz="0" w:space="0" w:color="auto"/>
      </w:divBdr>
    </w:div>
    <w:div w:id="1679456151">
      <w:bodyDiv w:val="1"/>
      <w:marLeft w:val="0"/>
      <w:marRight w:val="0"/>
      <w:marTop w:val="0"/>
      <w:marBottom w:val="0"/>
      <w:divBdr>
        <w:top w:val="none" w:sz="0" w:space="0" w:color="auto"/>
        <w:left w:val="none" w:sz="0" w:space="0" w:color="auto"/>
        <w:bottom w:val="none" w:sz="0" w:space="0" w:color="auto"/>
        <w:right w:val="none" w:sz="0" w:space="0" w:color="auto"/>
      </w:divBdr>
    </w:div>
    <w:div w:id="1683823182">
      <w:bodyDiv w:val="1"/>
      <w:marLeft w:val="0"/>
      <w:marRight w:val="0"/>
      <w:marTop w:val="0"/>
      <w:marBottom w:val="0"/>
      <w:divBdr>
        <w:top w:val="none" w:sz="0" w:space="0" w:color="auto"/>
        <w:left w:val="none" w:sz="0" w:space="0" w:color="auto"/>
        <w:bottom w:val="none" w:sz="0" w:space="0" w:color="auto"/>
        <w:right w:val="none" w:sz="0" w:space="0" w:color="auto"/>
      </w:divBdr>
      <w:divsChild>
        <w:div w:id="816457213">
          <w:marLeft w:val="0"/>
          <w:marRight w:val="0"/>
          <w:marTop w:val="0"/>
          <w:marBottom w:val="0"/>
          <w:divBdr>
            <w:top w:val="none" w:sz="0" w:space="0" w:color="auto"/>
            <w:left w:val="none" w:sz="0" w:space="0" w:color="auto"/>
            <w:bottom w:val="none" w:sz="0" w:space="0" w:color="auto"/>
            <w:right w:val="none" w:sz="0" w:space="0" w:color="auto"/>
          </w:divBdr>
          <w:divsChild>
            <w:div w:id="752509186">
              <w:marLeft w:val="0"/>
              <w:marRight w:val="0"/>
              <w:marTop w:val="0"/>
              <w:marBottom w:val="0"/>
              <w:divBdr>
                <w:top w:val="none" w:sz="0" w:space="0" w:color="auto"/>
                <w:left w:val="none" w:sz="0" w:space="0" w:color="auto"/>
                <w:bottom w:val="none" w:sz="0" w:space="0" w:color="auto"/>
                <w:right w:val="none" w:sz="0" w:space="0" w:color="auto"/>
              </w:divBdr>
              <w:divsChild>
                <w:div w:id="293483912">
                  <w:marLeft w:val="0"/>
                  <w:marRight w:val="0"/>
                  <w:marTop w:val="0"/>
                  <w:marBottom w:val="0"/>
                  <w:divBdr>
                    <w:top w:val="none" w:sz="0" w:space="0" w:color="auto"/>
                    <w:left w:val="none" w:sz="0" w:space="0" w:color="auto"/>
                    <w:bottom w:val="none" w:sz="0" w:space="0" w:color="auto"/>
                    <w:right w:val="none" w:sz="0" w:space="0" w:color="auto"/>
                  </w:divBdr>
                  <w:divsChild>
                    <w:div w:id="1052466603">
                      <w:marLeft w:val="0"/>
                      <w:marRight w:val="0"/>
                      <w:marTop w:val="0"/>
                      <w:marBottom w:val="0"/>
                      <w:divBdr>
                        <w:top w:val="none" w:sz="0" w:space="0" w:color="auto"/>
                        <w:left w:val="none" w:sz="0" w:space="0" w:color="auto"/>
                        <w:bottom w:val="none" w:sz="0" w:space="0" w:color="auto"/>
                        <w:right w:val="none" w:sz="0" w:space="0" w:color="auto"/>
                      </w:divBdr>
                      <w:divsChild>
                        <w:div w:id="1194418174">
                          <w:marLeft w:val="0"/>
                          <w:marRight w:val="0"/>
                          <w:marTop w:val="0"/>
                          <w:marBottom w:val="0"/>
                          <w:divBdr>
                            <w:top w:val="none" w:sz="0" w:space="0" w:color="auto"/>
                            <w:left w:val="none" w:sz="0" w:space="0" w:color="auto"/>
                            <w:bottom w:val="none" w:sz="0" w:space="0" w:color="auto"/>
                            <w:right w:val="none" w:sz="0" w:space="0" w:color="auto"/>
                          </w:divBdr>
                          <w:divsChild>
                            <w:div w:id="1565603322">
                              <w:marLeft w:val="0"/>
                              <w:marRight w:val="0"/>
                              <w:marTop w:val="0"/>
                              <w:marBottom w:val="0"/>
                              <w:divBdr>
                                <w:top w:val="none" w:sz="0" w:space="0" w:color="auto"/>
                                <w:left w:val="none" w:sz="0" w:space="0" w:color="auto"/>
                                <w:bottom w:val="none" w:sz="0" w:space="0" w:color="auto"/>
                                <w:right w:val="none" w:sz="0" w:space="0" w:color="auto"/>
                              </w:divBdr>
                              <w:divsChild>
                                <w:div w:id="958997876">
                                  <w:marLeft w:val="0"/>
                                  <w:marRight w:val="0"/>
                                  <w:marTop w:val="0"/>
                                  <w:marBottom w:val="0"/>
                                  <w:divBdr>
                                    <w:top w:val="none" w:sz="0" w:space="0" w:color="auto"/>
                                    <w:left w:val="none" w:sz="0" w:space="0" w:color="auto"/>
                                    <w:bottom w:val="none" w:sz="0" w:space="0" w:color="auto"/>
                                    <w:right w:val="none" w:sz="0" w:space="0" w:color="auto"/>
                                  </w:divBdr>
                                  <w:divsChild>
                                    <w:div w:id="1181817129">
                                      <w:marLeft w:val="0"/>
                                      <w:marRight w:val="0"/>
                                      <w:marTop w:val="90"/>
                                      <w:marBottom w:val="0"/>
                                      <w:divBdr>
                                        <w:top w:val="none" w:sz="0" w:space="0" w:color="auto"/>
                                        <w:left w:val="none" w:sz="0" w:space="0" w:color="auto"/>
                                        <w:bottom w:val="none" w:sz="0" w:space="0" w:color="auto"/>
                                        <w:right w:val="none" w:sz="0" w:space="0" w:color="auto"/>
                                      </w:divBdr>
                                      <w:divsChild>
                                        <w:div w:id="390272136">
                                          <w:marLeft w:val="0"/>
                                          <w:marRight w:val="0"/>
                                          <w:marTop w:val="0"/>
                                          <w:marBottom w:val="0"/>
                                          <w:divBdr>
                                            <w:top w:val="none" w:sz="0" w:space="0" w:color="auto"/>
                                            <w:left w:val="none" w:sz="0" w:space="0" w:color="auto"/>
                                            <w:bottom w:val="none" w:sz="0" w:space="0" w:color="auto"/>
                                            <w:right w:val="none" w:sz="0" w:space="0" w:color="auto"/>
                                          </w:divBdr>
                                          <w:divsChild>
                                            <w:div w:id="893202229">
                                              <w:marLeft w:val="0"/>
                                              <w:marRight w:val="0"/>
                                              <w:marTop w:val="0"/>
                                              <w:marBottom w:val="0"/>
                                              <w:divBdr>
                                                <w:top w:val="none" w:sz="0" w:space="0" w:color="auto"/>
                                                <w:left w:val="none" w:sz="0" w:space="0" w:color="auto"/>
                                                <w:bottom w:val="none" w:sz="0" w:space="0" w:color="auto"/>
                                                <w:right w:val="none" w:sz="0" w:space="0" w:color="auto"/>
                                              </w:divBdr>
                                              <w:divsChild>
                                                <w:div w:id="917246892">
                                                  <w:marLeft w:val="0"/>
                                                  <w:marRight w:val="0"/>
                                                  <w:marTop w:val="0"/>
                                                  <w:marBottom w:val="0"/>
                                                  <w:divBdr>
                                                    <w:top w:val="none" w:sz="0" w:space="0" w:color="auto"/>
                                                    <w:left w:val="none" w:sz="0" w:space="0" w:color="auto"/>
                                                    <w:bottom w:val="none" w:sz="0" w:space="0" w:color="auto"/>
                                                    <w:right w:val="none" w:sz="0" w:space="0" w:color="auto"/>
                                                  </w:divBdr>
                                                  <w:divsChild>
                                                    <w:div w:id="1572230935">
                                                      <w:marLeft w:val="0"/>
                                                      <w:marRight w:val="0"/>
                                                      <w:marTop w:val="0"/>
                                                      <w:marBottom w:val="0"/>
                                                      <w:divBdr>
                                                        <w:top w:val="none" w:sz="0" w:space="0" w:color="auto"/>
                                                        <w:left w:val="none" w:sz="0" w:space="0" w:color="auto"/>
                                                        <w:bottom w:val="none" w:sz="0" w:space="0" w:color="auto"/>
                                                        <w:right w:val="none" w:sz="0" w:space="0" w:color="auto"/>
                                                      </w:divBdr>
                                                      <w:divsChild>
                                                        <w:div w:id="63009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2421109">
      <w:bodyDiv w:val="1"/>
      <w:marLeft w:val="0"/>
      <w:marRight w:val="0"/>
      <w:marTop w:val="0"/>
      <w:marBottom w:val="0"/>
      <w:divBdr>
        <w:top w:val="none" w:sz="0" w:space="0" w:color="auto"/>
        <w:left w:val="none" w:sz="0" w:space="0" w:color="auto"/>
        <w:bottom w:val="none" w:sz="0" w:space="0" w:color="auto"/>
        <w:right w:val="none" w:sz="0" w:space="0" w:color="auto"/>
      </w:divBdr>
    </w:div>
    <w:div w:id="2074425750">
      <w:bodyDiv w:val="1"/>
      <w:marLeft w:val="0"/>
      <w:marRight w:val="0"/>
      <w:marTop w:val="0"/>
      <w:marBottom w:val="0"/>
      <w:divBdr>
        <w:top w:val="none" w:sz="0" w:space="0" w:color="auto"/>
        <w:left w:val="none" w:sz="0" w:space="0" w:color="auto"/>
        <w:bottom w:val="none" w:sz="0" w:space="0" w:color="auto"/>
        <w:right w:val="none" w:sz="0" w:space="0" w:color="auto"/>
      </w:divBdr>
    </w:div>
    <w:div w:id="210980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tise.sk" TargetMode="External"/><Relationship Id="rId13" Type="http://schemas.openxmlformats.org/officeDocument/2006/relationships/hyperlink" Target="https://www.uvo.gov.s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o.gov.sk/extdoc/1093/jed-formular.rtf"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www.uvo.gov.sk/extdoc/1069/eticky_kodex_zaujemca_-_uchadzac.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vo.gov.sk" TargetMode="External"/><Relationship Id="rId14" Type="http://schemas.openxmlformats.org/officeDocument/2006/relationships/hyperlink" Target="https://josephine.proebiz.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lov-lex.sk/pravne-predpisy/SK/ZZ/2016/315/"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7BE2B-A92E-4213-998A-B99CDEC7D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40</Pages>
  <Words>16782</Words>
  <Characters>95658</Characters>
  <Application>Microsoft Office Word</Application>
  <DocSecurity>0</DocSecurity>
  <Lines>797</Lines>
  <Paragraphs>224</Paragraphs>
  <ScaleCrop>false</ScaleCrop>
  <HeadingPairs>
    <vt:vector size="2" baseType="variant">
      <vt:variant>
        <vt:lpstr>Názov</vt:lpstr>
      </vt:variant>
      <vt:variant>
        <vt:i4>1</vt:i4>
      </vt:variant>
    </vt:vector>
  </HeadingPairs>
  <TitlesOfParts>
    <vt:vector size="1" baseType="lpstr">
      <vt:lpstr>SÚŤAŽNÉ  PODKLADY</vt:lpstr>
    </vt:vector>
  </TitlesOfParts>
  <Company/>
  <LinksUpToDate>false</LinksUpToDate>
  <CharactersWithSpaces>112216</CharactersWithSpaces>
  <SharedDoc>false</SharedDoc>
  <HLinks>
    <vt:vector size="18" baseType="variant">
      <vt:variant>
        <vt:i4>589835</vt:i4>
      </vt:variant>
      <vt:variant>
        <vt:i4>6</vt:i4>
      </vt:variant>
      <vt:variant>
        <vt:i4>0</vt:i4>
      </vt:variant>
      <vt:variant>
        <vt:i4>5</vt:i4>
      </vt:variant>
      <vt:variant>
        <vt:lpwstr>mailto:ivanova_monika@ymail.com</vt:lpwstr>
      </vt:variant>
      <vt:variant>
        <vt:lpwstr/>
      </vt:variant>
      <vt:variant>
        <vt:i4>589874</vt:i4>
      </vt:variant>
      <vt:variant>
        <vt:i4>3</vt:i4>
      </vt:variant>
      <vt:variant>
        <vt:i4>0</vt:i4>
      </vt:variant>
      <vt:variant>
        <vt:i4>5</vt:i4>
      </vt:variant>
      <vt:variant>
        <vt:lpwstr>mailto:inpropoprad@gmail.com</vt:lpwstr>
      </vt:variant>
      <vt:variant>
        <vt:lpwstr/>
      </vt:variant>
      <vt:variant>
        <vt:i4>589835</vt:i4>
      </vt:variant>
      <vt:variant>
        <vt:i4>0</vt:i4>
      </vt:variant>
      <vt:variant>
        <vt:i4>0</vt:i4>
      </vt:variant>
      <vt:variant>
        <vt:i4>5</vt:i4>
      </vt:variant>
      <vt:variant>
        <vt:lpwstr>mailto:ivanova_monika@ymail.com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dc:title>
  <dc:subject/>
  <dc:creator>PC;Monika Ivanova</dc:creator>
  <cp:keywords/>
  <dc:description>Filtr T602 id:</dc:description>
  <cp:lastModifiedBy>Monika Ivanova</cp:lastModifiedBy>
  <cp:revision>27</cp:revision>
  <cp:lastPrinted>2018-09-11T08:14:00Z</cp:lastPrinted>
  <dcterms:created xsi:type="dcterms:W3CDTF">2018-10-30T10:45:00Z</dcterms:created>
  <dcterms:modified xsi:type="dcterms:W3CDTF">2018-11-06T07:36:00Z</dcterms:modified>
</cp:coreProperties>
</file>