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18E5A2" w14:textId="595E5E9B" w:rsidR="00F7738B" w:rsidRDefault="00F7738B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SA.2710.</w:t>
      </w:r>
      <w:r w:rsidR="00C83629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>.2021</w:t>
      </w:r>
    </w:p>
    <w:p w14:paraId="6683E0B0" w14:textId="405B214A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6C14823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 xml:space="preserve">Skarb Państwa - Państwowe Gospodarstwo Leśne Lasy Państwowe </w:t>
      </w:r>
    </w:p>
    <w:p w14:paraId="2FF92FC5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Nadleśnictwo Brodnica</w:t>
      </w:r>
    </w:p>
    <w:p w14:paraId="05AA763B" w14:textId="398CF4C1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reprezentowane przez Nadleśniczego</w:t>
      </w:r>
      <w:r w:rsidR="009E6FA9">
        <w:rPr>
          <w:rFonts w:ascii="Cambria" w:hAnsi="Cambria" w:cs="Arial"/>
          <w:b/>
          <w:bCs/>
          <w:sz w:val="22"/>
          <w:szCs w:val="22"/>
        </w:rPr>
        <w:t>- Pana Jarosława Molendowskiego</w:t>
      </w:r>
    </w:p>
    <w:p w14:paraId="77866ADB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 xml:space="preserve">siedziba Nadleśnictwa: </w:t>
      </w:r>
    </w:p>
    <w:p w14:paraId="6CCEA323" w14:textId="7ABE40F3" w:rsidR="00916821" w:rsidRPr="002E64B8" w:rsidRDefault="00247A75" w:rsidP="00247A7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ul. Sądowa 16, 87 - 300 Brodnica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2E4DC780" w:rsidR="00916821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F27A66">
        <w:rPr>
          <w:rFonts w:ascii="Cambria" w:hAnsi="Cambria" w:cs="Arial"/>
          <w:bCs/>
          <w:sz w:val="22"/>
          <w:szCs w:val="22"/>
        </w:rPr>
        <w:t>postępowaniu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 xml:space="preserve">o udzielenie zamówienia publicznego prowadzonym przez Zamawiającego –  Nadleśnictwo Brodnica w trybie podstawowym (Wariant I) na </w:t>
      </w:r>
      <w:r w:rsidR="008F08F0">
        <w:rPr>
          <w:rFonts w:ascii="Cambria" w:hAnsi="Cambria" w:cs="Arial"/>
          <w:b/>
          <w:i/>
          <w:sz w:val="22"/>
          <w:szCs w:val="22"/>
        </w:rPr>
        <w:t xml:space="preserve">„Przebudowa osady leśnej </w:t>
      </w:r>
      <w:r w:rsidR="00C83629">
        <w:rPr>
          <w:rFonts w:ascii="Cambria" w:hAnsi="Cambria" w:cs="Arial"/>
          <w:b/>
          <w:i/>
          <w:sz w:val="22"/>
          <w:szCs w:val="22"/>
        </w:rPr>
        <w:t xml:space="preserve">Długi Most” </w:t>
      </w:r>
      <w:bookmarkStart w:id="0" w:name="_GoBack"/>
      <w:bookmarkEnd w:id="0"/>
      <w:r w:rsidR="00C83629">
        <w:rPr>
          <w:rFonts w:ascii="Cambria" w:hAnsi="Cambria" w:cs="Arial"/>
          <w:b/>
          <w:i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102A87D7" w14:textId="6E12C875" w:rsidR="006B1B5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</w:t>
      </w:r>
      <w:r w:rsidRPr="008F08F0">
        <w:rPr>
          <w:rFonts w:ascii="Cambria" w:hAnsi="Cambria" w:cs="Arial"/>
          <w:bCs/>
          <w:sz w:val="22"/>
          <w:szCs w:val="22"/>
        </w:rPr>
        <w:t xml:space="preserve"> </w:t>
      </w:r>
      <w:r w:rsidR="009E6FA9" w:rsidRPr="008F08F0">
        <w:rPr>
          <w:rFonts w:ascii="Cambria" w:hAnsi="Cambria" w:cs="Arial"/>
          <w:bCs/>
          <w:sz w:val="22"/>
          <w:szCs w:val="22"/>
        </w:rPr>
        <w:t xml:space="preserve">kosztorysowe </w:t>
      </w:r>
      <w:r w:rsidRPr="002E64B8">
        <w:rPr>
          <w:rFonts w:ascii="Cambria" w:hAnsi="Cambria" w:cs="Arial"/>
          <w:bCs/>
          <w:sz w:val="22"/>
          <w:szCs w:val="22"/>
        </w:rPr>
        <w:t>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</w:t>
      </w:r>
      <w:r w:rsidR="00791FC6">
        <w:rPr>
          <w:rFonts w:ascii="Cambria" w:hAnsi="Cambria" w:cs="Arial"/>
          <w:bCs/>
          <w:sz w:val="22"/>
          <w:szCs w:val="22"/>
        </w:rPr>
        <w:t xml:space="preserve">obejmuje wszystkie koszty wykonania zamówienia. </w:t>
      </w:r>
    </w:p>
    <w:p w14:paraId="5AF166BE" w14:textId="587495B3" w:rsidR="004D3562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gwarancji na </w:t>
      </w:r>
      <w:r w:rsidR="004D3562">
        <w:rPr>
          <w:rFonts w:ascii="Cambria" w:hAnsi="Cambria" w:cs="Arial"/>
          <w:bCs/>
          <w:sz w:val="22"/>
          <w:szCs w:val="22"/>
        </w:rPr>
        <w:t>wykonany przedmiot zamówienia wynoszący ___________ miesięcy.*</w:t>
      </w:r>
    </w:p>
    <w:p w14:paraId="70A0493D" w14:textId="34CD9E9F" w:rsidR="004D3562" w:rsidRPr="004D3562" w:rsidRDefault="004D3562" w:rsidP="004D3562">
      <w:pPr>
        <w:spacing w:before="240" w:after="240"/>
        <w:ind w:left="709"/>
        <w:jc w:val="both"/>
        <w:rPr>
          <w:rFonts w:ascii="Cambria" w:hAnsi="Cambria" w:cs="Arial"/>
          <w:bCs/>
          <w:i/>
          <w:sz w:val="22"/>
          <w:szCs w:val="22"/>
        </w:rPr>
      </w:pPr>
      <w:r w:rsidRPr="004D3562">
        <w:rPr>
          <w:rFonts w:ascii="Cambria" w:hAnsi="Cambria" w:cs="Arial"/>
          <w:bCs/>
          <w:i/>
          <w:sz w:val="22"/>
          <w:szCs w:val="22"/>
        </w:rPr>
        <w:t xml:space="preserve">(kryterium oceny ofert – zgodnie z Rozdziałem XV SWZ). </w:t>
      </w:r>
    </w:p>
    <w:p w14:paraId="76095C6D" w14:textId="4F4B091C" w:rsidR="00084DF2" w:rsidRPr="002E64B8" w:rsidRDefault="004D356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5.</w:t>
      </w:r>
      <w:r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nie będzie/będzie*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0642451F" w14:textId="3D019BAC" w:rsidR="006B1B51" w:rsidRPr="002E64B8" w:rsidRDefault="004D356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092BDCD" w:rsidR="006B1B51" w:rsidRDefault="004D356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54659601" w14:textId="72D74E6F" w:rsidR="006451EC" w:rsidRPr="006451EC" w:rsidRDefault="004D3562" w:rsidP="006451EC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8.</w:t>
      </w:r>
      <w:r w:rsidR="006451EC">
        <w:rPr>
          <w:rFonts w:ascii="Cambria" w:hAnsi="Cambria" w:cs="Arial"/>
          <w:bCs/>
          <w:sz w:val="22"/>
          <w:szCs w:val="22"/>
        </w:rPr>
        <w:t xml:space="preserve">           </w:t>
      </w:r>
      <w:r w:rsidR="006451EC" w:rsidRPr="006451EC">
        <w:rPr>
          <w:rFonts w:ascii="Cambria" w:hAnsi="Cambria" w:cs="Arial"/>
          <w:bCs/>
          <w:sz w:val="22"/>
          <w:szCs w:val="22"/>
        </w:rPr>
        <w:t>Wadium wniesione w formie pieniężnej należy zwrócić  na konto bankowe nr</w:t>
      </w:r>
    </w:p>
    <w:p w14:paraId="583891FB" w14:textId="77777777" w:rsidR="006451EC" w:rsidRPr="002E64B8" w:rsidRDefault="006451EC" w:rsidP="006451EC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451EC">
        <w:rPr>
          <w:rFonts w:ascii="Cambria" w:hAnsi="Cambria" w:cs="Arial"/>
          <w:bCs/>
          <w:sz w:val="22"/>
          <w:szCs w:val="22"/>
        </w:rPr>
        <w:t xml:space="preserve">               ……………………………………………………………………………………………………………………………………</w:t>
      </w:r>
    </w:p>
    <w:p w14:paraId="0D45406D" w14:textId="2CE3A12C" w:rsidR="004A3437" w:rsidRPr="004A3437" w:rsidRDefault="004D3562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166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77777777" w:rsidR="004A3437" w:rsidRPr="004A3437" w:rsidRDefault="004A3437" w:rsidP="004A3437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Zakres usług,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77777777" w:rsidR="002B0E6E" w:rsidRPr="002E64B8" w:rsidRDefault="004A343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A1A9CC3" w14:textId="77777777" w:rsidTr="000B6F32">
        <w:trPr>
          <w:trHeight w:val="844"/>
        </w:trPr>
        <w:tc>
          <w:tcPr>
            <w:tcW w:w="4209" w:type="dxa"/>
            <w:shd w:val="clear" w:color="auto" w:fill="auto"/>
          </w:tcPr>
          <w:p w14:paraId="4097FC9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1C1FD2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4BE3E722" w:rsidR="006B1B51" w:rsidRPr="002E64B8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="00CF57A9"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4E0CA353" w14:textId="609DCE14" w:rsidR="006B1B51" w:rsidRPr="002E64B8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55E28C28" w14:textId="5A5E60F6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D73A3">
        <w:rPr>
          <w:rFonts w:ascii="Cambria" w:hAnsi="Cambria" w:cs="Arial"/>
          <w:bCs/>
          <w:sz w:val="22"/>
          <w:szCs w:val="22"/>
        </w:rPr>
        <w:t>2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1ED75776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BD73A3">
        <w:rPr>
          <w:rFonts w:ascii="Cambria" w:hAnsi="Cambria" w:cs="Tahoma"/>
          <w:sz w:val="22"/>
          <w:szCs w:val="22"/>
          <w:lang w:eastAsia="pl-PL"/>
        </w:rPr>
        <w:t>3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168A41C7"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BD73A3">
        <w:rPr>
          <w:rFonts w:ascii="Cambria" w:hAnsi="Cambria" w:cs="Tahoma"/>
          <w:sz w:val="22"/>
          <w:szCs w:val="22"/>
          <w:lang w:eastAsia="pl-PL"/>
        </w:rPr>
        <w:t>4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0D23EE66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BD73A3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CF7C7E">
      <w:footerReference w:type="default" r:id="rId8"/>
      <w:footerReference w:type="first" r:id="rId9"/>
      <w:pgSz w:w="11905" w:h="16837"/>
      <w:pgMar w:top="70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F8713" w14:textId="77777777" w:rsidR="00D820A3" w:rsidRDefault="00D820A3">
      <w:r>
        <w:separator/>
      </w:r>
    </w:p>
  </w:endnote>
  <w:endnote w:type="continuationSeparator" w:id="0">
    <w:p w14:paraId="5B2C9025" w14:textId="77777777" w:rsidR="00D820A3" w:rsidRDefault="00D8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561578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4D3562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A7053" w14:textId="77777777" w:rsidR="00D820A3" w:rsidRDefault="00D820A3">
      <w:r>
        <w:separator/>
      </w:r>
    </w:p>
  </w:footnote>
  <w:footnote w:type="continuationSeparator" w:id="0">
    <w:p w14:paraId="16EE5B16" w14:textId="77777777" w:rsidR="00D820A3" w:rsidRDefault="00D820A3">
      <w:r>
        <w:continuationSeparator/>
      </w:r>
    </w:p>
  </w:footnote>
  <w:footnote w:id="1">
    <w:p w14:paraId="1C424626" w14:textId="7777777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(Dz.U. z 2019 r., poz. 2019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5BAB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3629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CF7C7E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82F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0A3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3357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4B3F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13B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88F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2DEBAC4F-B14F-4B70-B6B3-01842C17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0F70-7192-422F-9FEA-F0E9E542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Paweł Kowalski2</cp:lastModifiedBy>
  <cp:revision>2</cp:revision>
  <cp:lastPrinted>2017-05-23T12:32:00Z</cp:lastPrinted>
  <dcterms:created xsi:type="dcterms:W3CDTF">2021-11-05T12:40:00Z</dcterms:created>
  <dcterms:modified xsi:type="dcterms:W3CDTF">2021-11-05T12:40:00Z</dcterms:modified>
</cp:coreProperties>
</file>