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58D9" w14:textId="77777777" w:rsidR="0047707F" w:rsidRPr="00D0666B" w:rsidRDefault="0047707F" w:rsidP="0047707F">
      <w:pPr>
        <w:kinsoku w:val="0"/>
        <w:overflowPunct w:val="0"/>
        <w:spacing w:line="200" w:lineRule="exact"/>
        <w:rPr>
          <w:rFonts w:ascii="Corbel" w:hAnsi="Corbel" w:cstheme="minorHAnsi"/>
        </w:rPr>
      </w:pPr>
    </w:p>
    <w:p w14:paraId="12E72D3D" w14:textId="77777777" w:rsidR="0047707F" w:rsidRPr="00D0666B" w:rsidRDefault="0047707F" w:rsidP="0047707F">
      <w:pPr>
        <w:kinsoku w:val="0"/>
        <w:overflowPunct w:val="0"/>
        <w:spacing w:line="200" w:lineRule="exact"/>
        <w:rPr>
          <w:rFonts w:ascii="Corbel" w:hAnsi="Corbel" w:cstheme="minorHAnsi"/>
        </w:rPr>
      </w:pPr>
    </w:p>
    <w:p w14:paraId="49BF3DAC" w14:textId="77777777" w:rsidR="0047707F" w:rsidRPr="00D0666B" w:rsidRDefault="0047707F" w:rsidP="0047707F">
      <w:pPr>
        <w:kinsoku w:val="0"/>
        <w:overflowPunct w:val="0"/>
        <w:spacing w:before="44"/>
        <w:ind w:left="416"/>
        <w:jc w:val="center"/>
        <w:rPr>
          <w:rFonts w:ascii="Corbel" w:hAnsi="Corbel" w:cstheme="minorHAnsi"/>
        </w:rPr>
      </w:pPr>
      <w:r w:rsidRPr="00D0666B">
        <w:rPr>
          <w:rFonts w:ascii="Corbel" w:hAnsi="Corbel" w:cstheme="minorHAnsi"/>
          <w:b/>
          <w:bCs/>
        </w:rPr>
        <w:t>Vere</w:t>
      </w:r>
      <w:r w:rsidRPr="00D0666B">
        <w:rPr>
          <w:rFonts w:ascii="Corbel" w:hAnsi="Corbel" w:cstheme="minorHAnsi"/>
          <w:b/>
          <w:bCs/>
          <w:spacing w:val="-2"/>
        </w:rPr>
        <w:t>j</w:t>
      </w:r>
      <w:r w:rsidRPr="00D0666B">
        <w:rPr>
          <w:rFonts w:ascii="Corbel" w:hAnsi="Corbel" w:cstheme="minorHAnsi"/>
          <w:b/>
          <w:bCs/>
        </w:rPr>
        <w:t>ná</w:t>
      </w:r>
      <w:r w:rsidRPr="00D0666B">
        <w:rPr>
          <w:rFonts w:ascii="Corbel" w:hAnsi="Corbel" w:cstheme="minorHAnsi"/>
          <w:b/>
          <w:bCs/>
          <w:spacing w:val="-1"/>
        </w:rPr>
        <w:t xml:space="preserve"> </w:t>
      </w:r>
      <w:r w:rsidRPr="00D0666B">
        <w:rPr>
          <w:rFonts w:ascii="Corbel" w:hAnsi="Corbel" w:cstheme="minorHAnsi"/>
          <w:b/>
          <w:bCs/>
          <w:spacing w:val="-2"/>
        </w:rPr>
        <w:t>s</w:t>
      </w:r>
      <w:r w:rsidRPr="00D0666B">
        <w:rPr>
          <w:rFonts w:ascii="Corbel" w:hAnsi="Corbel" w:cstheme="minorHAnsi"/>
          <w:b/>
          <w:bCs/>
        </w:rPr>
        <w:t>úťaž</w:t>
      </w:r>
    </w:p>
    <w:p w14:paraId="48ADD862" w14:textId="77777777" w:rsidR="0047707F" w:rsidRPr="00D0666B" w:rsidRDefault="0047707F" w:rsidP="0047707F">
      <w:pPr>
        <w:kinsoku w:val="0"/>
        <w:overflowPunct w:val="0"/>
        <w:spacing w:before="8" w:line="240" w:lineRule="exact"/>
        <w:rPr>
          <w:rFonts w:ascii="Corbel" w:hAnsi="Corbel" w:cstheme="minorHAnsi"/>
        </w:rPr>
      </w:pPr>
    </w:p>
    <w:p w14:paraId="50530CD4" w14:textId="77777777" w:rsidR="0047707F" w:rsidRPr="00D0666B" w:rsidRDefault="0047707F" w:rsidP="0047707F">
      <w:pPr>
        <w:pStyle w:val="Zkladntext"/>
        <w:kinsoku w:val="0"/>
        <w:overflowPunct w:val="0"/>
        <w:spacing w:line="274" w:lineRule="auto"/>
        <w:ind w:left="416" w:right="116"/>
        <w:rPr>
          <w:rFonts w:ascii="Corbel" w:hAnsi="Corbel" w:cstheme="minorHAnsi"/>
          <w:sz w:val="24"/>
          <w:szCs w:val="24"/>
        </w:rPr>
      </w:pP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w:t>
      </w:r>
      <w:r w:rsidRPr="00D0666B">
        <w:rPr>
          <w:rFonts w:ascii="Corbel" w:hAnsi="Corbel" w:cstheme="minorHAnsi"/>
          <w:spacing w:val="28"/>
          <w:sz w:val="24"/>
          <w:szCs w:val="24"/>
        </w:rPr>
        <w:t xml:space="preserve"> § 66 ods. 7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9"/>
          <w:sz w:val="24"/>
          <w:szCs w:val="24"/>
        </w:rPr>
        <w:t xml:space="preserve"> </w:t>
      </w:r>
      <w:r w:rsidRPr="00D0666B">
        <w:rPr>
          <w:rFonts w:ascii="Corbel" w:hAnsi="Corbel" w:cstheme="minorHAnsi"/>
          <w:sz w:val="24"/>
          <w:szCs w:val="24"/>
        </w:rPr>
        <w:t>č.</w:t>
      </w:r>
      <w:r w:rsidRPr="00D0666B">
        <w:rPr>
          <w:rFonts w:ascii="Corbel" w:hAnsi="Corbel" w:cstheme="minorHAnsi"/>
          <w:spacing w:val="29"/>
          <w:sz w:val="24"/>
          <w:szCs w:val="24"/>
        </w:rPr>
        <w:t xml:space="preserve"> </w:t>
      </w:r>
      <w:r w:rsidRPr="00D0666B">
        <w:rPr>
          <w:rFonts w:ascii="Corbel" w:hAnsi="Corbel" w:cstheme="minorHAnsi"/>
          <w:spacing w:val="-2"/>
          <w:sz w:val="24"/>
          <w:szCs w:val="24"/>
        </w:rPr>
        <w:t>3</w:t>
      </w:r>
      <w:r w:rsidRPr="00D0666B">
        <w:rPr>
          <w:rFonts w:ascii="Corbel" w:hAnsi="Corbel" w:cstheme="minorHAnsi"/>
          <w:sz w:val="24"/>
          <w:szCs w:val="24"/>
        </w:rPr>
        <w:t>4</w:t>
      </w:r>
      <w:r w:rsidRPr="00D0666B">
        <w:rPr>
          <w:rFonts w:ascii="Corbel" w:hAnsi="Corbel" w:cstheme="minorHAnsi"/>
          <w:spacing w:val="-2"/>
          <w:sz w:val="24"/>
          <w:szCs w:val="24"/>
        </w:rPr>
        <w:t>3</w:t>
      </w:r>
      <w:r w:rsidRPr="00D0666B">
        <w:rPr>
          <w:rFonts w:ascii="Corbel" w:hAnsi="Corbel" w:cstheme="minorHAnsi"/>
          <w:sz w:val="24"/>
          <w:szCs w:val="24"/>
        </w:rPr>
        <w:t>/</w:t>
      </w:r>
      <w:r w:rsidRPr="00D0666B">
        <w:rPr>
          <w:rFonts w:ascii="Corbel" w:hAnsi="Corbel" w:cstheme="minorHAnsi"/>
          <w:spacing w:val="-2"/>
          <w:sz w:val="24"/>
          <w:szCs w:val="24"/>
        </w:rPr>
        <w:t>2</w:t>
      </w:r>
      <w:r w:rsidRPr="00D0666B">
        <w:rPr>
          <w:rFonts w:ascii="Corbel" w:hAnsi="Corbel" w:cstheme="minorHAnsi"/>
          <w:sz w:val="24"/>
          <w:szCs w:val="24"/>
        </w:rPr>
        <w:t>0</w:t>
      </w:r>
      <w:r w:rsidRPr="00D0666B">
        <w:rPr>
          <w:rFonts w:ascii="Corbel" w:hAnsi="Corbel" w:cstheme="minorHAnsi"/>
          <w:spacing w:val="-2"/>
          <w:sz w:val="24"/>
          <w:szCs w:val="24"/>
        </w:rPr>
        <w:t>1</w:t>
      </w:r>
      <w:r w:rsidRPr="00D0666B">
        <w:rPr>
          <w:rFonts w:ascii="Corbel" w:hAnsi="Corbel" w:cstheme="minorHAnsi"/>
          <w:sz w:val="24"/>
          <w:szCs w:val="24"/>
        </w:rPr>
        <w:t>5</w:t>
      </w:r>
      <w:r w:rsidRPr="00D0666B">
        <w:rPr>
          <w:rFonts w:ascii="Corbel" w:hAnsi="Corbel" w:cstheme="minorHAnsi"/>
          <w:spacing w:val="27"/>
          <w:sz w:val="24"/>
          <w:szCs w:val="24"/>
        </w:rPr>
        <w:t xml:space="preserve"> </w:t>
      </w:r>
      <w:r w:rsidRPr="00D0666B">
        <w:rPr>
          <w:rFonts w:ascii="Corbel" w:hAnsi="Corbel" w:cstheme="minorHAnsi"/>
          <w:sz w:val="24"/>
          <w:szCs w:val="24"/>
        </w:rPr>
        <w:t>Z.</w:t>
      </w:r>
      <w:r w:rsidRPr="00D0666B">
        <w:rPr>
          <w:rFonts w:ascii="Corbel" w:hAnsi="Corbel" w:cstheme="minorHAnsi"/>
          <w:spacing w:val="28"/>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w:t>
      </w:r>
      <w:r w:rsidRPr="00D0666B">
        <w:rPr>
          <w:rFonts w:ascii="Corbel" w:hAnsi="Corbel" w:cstheme="minorHAnsi"/>
          <w:spacing w:val="29"/>
          <w:sz w:val="24"/>
          <w:szCs w:val="24"/>
        </w:rPr>
        <w:t xml:space="preserve"> </w:t>
      </w:r>
      <w:r w:rsidRPr="00D0666B">
        <w:rPr>
          <w:rFonts w:ascii="Corbel" w:hAnsi="Corbel" w:cstheme="minorHAnsi"/>
          <w:sz w:val="24"/>
          <w:szCs w:val="24"/>
        </w:rPr>
        <w:t>o</w:t>
      </w:r>
      <w:r w:rsidRPr="00D0666B">
        <w:rPr>
          <w:rFonts w:ascii="Corbel" w:hAnsi="Corbel" w:cstheme="minorHAnsi"/>
          <w:spacing w:val="30"/>
          <w:sz w:val="24"/>
          <w:szCs w:val="24"/>
        </w:rPr>
        <w:t xml:space="preserve"> </w:t>
      </w:r>
      <w:r w:rsidRPr="00D0666B">
        <w:rPr>
          <w:rFonts w:ascii="Corbel" w:hAnsi="Corbel" w:cstheme="minorHAnsi"/>
          <w:sz w:val="24"/>
          <w:szCs w:val="24"/>
        </w:rPr>
        <w:t>verejn</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27"/>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pacing w:val="-2"/>
          <w:sz w:val="24"/>
          <w:szCs w:val="24"/>
        </w:rPr>
        <w:t>v</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í</w:t>
      </w:r>
      <w:r w:rsidRPr="00D0666B">
        <w:rPr>
          <w:rFonts w:ascii="Corbel" w:hAnsi="Corbel" w:cstheme="minorHAnsi"/>
          <w:spacing w:val="29"/>
          <w:sz w:val="24"/>
          <w:szCs w:val="24"/>
        </w:rPr>
        <w:t xml:space="preserve"> </w:t>
      </w:r>
      <w:r w:rsidRPr="00D0666B">
        <w:rPr>
          <w:rFonts w:ascii="Corbel" w:hAnsi="Corbel" w:cstheme="minorHAnsi"/>
          <w:sz w:val="24"/>
          <w:szCs w:val="24"/>
        </w:rPr>
        <w:t>a</w:t>
      </w:r>
      <w:r w:rsidRPr="00D0666B">
        <w:rPr>
          <w:rFonts w:ascii="Corbel" w:hAnsi="Corbel" w:cstheme="minorHAnsi"/>
          <w:spacing w:val="29"/>
          <w:sz w:val="24"/>
          <w:szCs w:val="24"/>
        </w:rPr>
        <w:t xml:space="preserve"> </w:t>
      </w:r>
      <w:r w:rsidRPr="00D0666B">
        <w:rPr>
          <w:rFonts w:ascii="Corbel" w:hAnsi="Corbel" w:cstheme="minorHAnsi"/>
          <w:sz w:val="24"/>
          <w:szCs w:val="24"/>
        </w:rPr>
        <w:t>o</w:t>
      </w:r>
      <w:r w:rsidRPr="00D0666B">
        <w:rPr>
          <w:rFonts w:ascii="Corbel" w:hAnsi="Corbel" w:cstheme="minorHAnsi"/>
          <w:spacing w:val="29"/>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mene</w:t>
      </w:r>
      <w:r w:rsidRPr="00D0666B">
        <w:rPr>
          <w:rFonts w:ascii="Corbel" w:hAnsi="Corbel" w:cstheme="minorHAnsi"/>
          <w:spacing w:val="29"/>
          <w:sz w:val="24"/>
          <w:szCs w:val="24"/>
        </w:rPr>
        <w:t xml:space="preserve"> </w:t>
      </w:r>
      <w:r w:rsidRPr="00D0666B">
        <w:rPr>
          <w:rFonts w:ascii="Corbel" w:hAnsi="Corbel" w:cstheme="minorHAnsi"/>
          <w:sz w:val="24"/>
          <w:szCs w:val="24"/>
        </w:rPr>
        <w:t>a</w:t>
      </w:r>
      <w:r w:rsidRPr="00D0666B">
        <w:rPr>
          <w:rFonts w:ascii="Corbel" w:hAnsi="Corbel" w:cstheme="minorHAnsi"/>
          <w:spacing w:val="29"/>
          <w:sz w:val="24"/>
          <w:szCs w:val="24"/>
        </w:rPr>
        <w:t xml:space="preserve"> </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p</w:t>
      </w:r>
      <w:r w:rsidRPr="00D0666B">
        <w:rPr>
          <w:rFonts w:ascii="Corbel" w:hAnsi="Corbel" w:cstheme="minorHAnsi"/>
          <w:sz w:val="24"/>
          <w:szCs w:val="24"/>
        </w:rPr>
        <w:t>l</w:t>
      </w:r>
      <w:r w:rsidRPr="00D0666B">
        <w:rPr>
          <w:rFonts w:ascii="Corbel" w:hAnsi="Corbel" w:cstheme="minorHAnsi"/>
          <w:spacing w:val="-4"/>
          <w:sz w:val="24"/>
          <w:szCs w:val="24"/>
        </w:rPr>
        <w:t>n</w:t>
      </w:r>
      <w:r w:rsidRPr="00D0666B">
        <w:rPr>
          <w:rFonts w:ascii="Corbel" w:hAnsi="Corbel" w:cstheme="minorHAnsi"/>
          <w:sz w:val="24"/>
          <w:szCs w:val="24"/>
        </w:rPr>
        <w:t>ení</w:t>
      </w:r>
      <w:r w:rsidRPr="00D0666B">
        <w:rPr>
          <w:rFonts w:ascii="Corbel" w:hAnsi="Corbel" w:cstheme="minorHAnsi"/>
          <w:spacing w:val="34"/>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iekt</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z w:val="24"/>
          <w:szCs w:val="24"/>
        </w:rPr>
        <w:t>ých</w:t>
      </w:r>
      <w:r w:rsidRPr="00D0666B">
        <w:rPr>
          <w:rFonts w:ascii="Corbel" w:hAnsi="Corbel" w:cstheme="minorHAnsi"/>
          <w:spacing w:val="27"/>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w:t>
      </w:r>
      <w:r w:rsidRPr="00D0666B">
        <w:rPr>
          <w:rFonts w:ascii="Corbel" w:hAnsi="Corbel" w:cstheme="minorHAnsi"/>
          <w:spacing w:val="-3"/>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pacing w:val="-2"/>
          <w:sz w:val="24"/>
          <w:szCs w:val="24"/>
        </w:rPr>
        <w:t>o</w:t>
      </w:r>
      <w:r w:rsidRPr="00D0666B">
        <w:rPr>
          <w:rFonts w:ascii="Corbel" w:hAnsi="Corbel" w:cstheme="minorHAnsi"/>
          <w:sz w:val="24"/>
          <w:szCs w:val="24"/>
        </w:rPr>
        <w:t>v v</w:t>
      </w:r>
      <w:r w:rsidRPr="00D0666B">
        <w:rPr>
          <w:rFonts w:ascii="Corbel" w:hAnsi="Corbel" w:cstheme="minorHAnsi"/>
          <w:spacing w:val="1"/>
          <w:sz w:val="24"/>
          <w:szCs w:val="24"/>
        </w:rPr>
        <w:t xml:space="preserve"> </w:t>
      </w:r>
      <w:r w:rsidRPr="00D0666B">
        <w:rPr>
          <w:rFonts w:ascii="Corbel" w:hAnsi="Corbel" w:cstheme="minorHAnsi"/>
          <w:spacing w:val="-1"/>
          <w:sz w:val="24"/>
          <w:szCs w:val="24"/>
        </w:rPr>
        <w:t>zn</w:t>
      </w:r>
      <w:r w:rsidRPr="00D0666B">
        <w:rPr>
          <w:rFonts w:ascii="Corbel" w:hAnsi="Corbel" w:cstheme="minorHAnsi"/>
          <w:sz w:val="24"/>
          <w:szCs w:val="24"/>
        </w:rPr>
        <w:t>ení</w:t>
      </w:r>
      <w:r w:rsidRPr="00D0666B">
        <w:rPr>
          <w:rFonts w:ascii="Corbel" w:hAnsi="Corbel" w:cstheme="minorHAnsi"/>
          <w:spacing w:val="49"/>
          <w:sz w:val="24"/>
          <w:szCs w:val="24"/>
        </w:rPr>
        <w:t xml:space="preserve"> </w:t>
      </w:r>
      <w:r w:rsidRPr="00D0666B">
        <w:rPr>
          <w:rFonts w:ascii="Corbel" w:hAnsi="Corbel" w:cstheme="minorHAnsi"/>
          <w:spacing w:val="-1"/>
          <w:sz w:val="24"/>
          <w:szCs w:val="24"/>
        </w:rPr>
        <w:t>n</w:t>
      </w:r>
      <w:r w:rsidRPr="00D0666B">
        <w:rPr>
          <w:rFonts w:ascii="Corbel" w:hAnsi="Corbel" w:cstheme="minorHAnsi"/>
          <w:spacing w:val="-2"/>
          <w:sz w:val="24"/>
          <w:szCs w:val="24"/>
        </w:rPr>
        <w:t>e</w:t>
      </w:r>
      <w:r w:rsidRPr="00D0666B">
        <w:rPr>
          <w:rFonts w:ascii="Corbel" w:hAnsi="Corbel" w:cstheme="minorHAnsi"/>
          <w:sz w:val="24"/>
          <w:szCs w:val="24"/>
        </w:rPr>
        <w:t>s</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z w:val="24"/>
          <w:szCs w:val="24"/>
        </w:rPr>
        <w:t>rších</w:t>
      </w:r>
      <w:r w:rsidRPr="00D0666B">
        <w:rPr>
          <w:rFonts w:ascii="Corbel" w:hAnsi="Corbel" w:cstheme="minorHAnsi"/>
          <w:spacing w:val="-1"/>
          <w:sz w:val="24"/>
          <w:szCs w:val="24"/>
        </w:rPr>
        <w:t xml:space="preserve"> </w:t>
      </w:r>
      <w:r w:rsidRPr="00D0666B">
        <w:rPr>
          <w:rFonts w:ascii="Corbel" w:hAnsi="Corbel" w:cstheme="minorHAnsi"/>
          <w:sz w:val="24"/>
          <w:szCs w:val="24"/>
        </w:rPr>
        <w:t>pre</w:t>
      </w:r>
      <w:r w:rsidRPr="00D0666B">
        <w:rPr>
          <w:rFonts w:ascii="Corbel" w:hAnsi="Corbel" w:cstheme="minorHAnsi"/>
          <w:spacing w:val="-1"/>
          <w:sz w:val="24"/>
          <w:szCs w:val="24"/>
        </w:rPr>
        <w:t>dp</w:t>
      </w:r>
      <w:r w:rsidRPr="00D0666B">
        <w:rPr>
          <w:rFonts w:ascii="Corbel" w:hAnsi="Corbel" w:cstheme="minorHAnsi"/>
          <w:sz w:val="24"/>
          <w:szCs w:val="24"/>
        </w:rPr>
        <w:t>i</w:t>
      </w:r>
      <w:r w:rsidRPr="00D0666B">
        <w:rPr>
          <w:rFonts w:ascii="Corbel" w:hAnsi="Corbel" w:cstheme="minorHAnsi"/>
          <w:spacing w:val="-3"/>
          <w:sz w:val="24"/>
          <w:szCs w:val="24"/>
        </w:rPr>
        <w:t>s</w:t>
      </w:r>
      <w:r w:rsidRPr="00D0666B">
        <w:rPr>
          <w:rFonts w:ascii="Corbel" w:hAnsi="Corbel" w:cstheme="minorHAnsi"/>
          <w:spacing w:val="1"/>
          <w:sz w:val="24"/>
          <w:szCs w:val="24"/>
        </w:rPr>
        <w:t>o</w:t>
      </w:r>
      <w:r w:rsidRPr="00D0666B">
        <w:rPr>
          <w:rFonts w:ascii="Corbel" w:hAnsi="Corbel" w:cstheme="minorHAnsi"/>
          <w:sz w:val="24"/>
          <w:szCs w:val="24"/>
        </w:rPr>
        <w:t>v</w:t>
      </w:r>
    </w:p>
    <w:p w14:paraId="1D200A11" w14:textId="77777777" w:rsidR="0047707F" w:rsidRPr="00D0666B" w:rsidRDefault="0047707F" w:rsidP="0047707F">
      <w:pPr>
        <w:kinsoku w:val="0"/>
        <w:overflowPunct w:val="0"/>
        <w:spacing w:before="5" w:line="200" w:lineRule="exact"/>
        <w:rPr>
          <w:rFonts w:ascii="Corbel" w:hAnsi="Corbel" w:cstheme="minorHAnsi"/>
        </w:rPr>
      </w:pPr>
    </w:p>
    <w:p w14:paraId="712EFAF9" w14:textId="77777777" w:rsidR="0047707F" w:rsidRPr="00D0666B" w:rsidRDefault="0047707F" w:rsidP="0047707F">
      <w:pPr>
        <w:kinsoku w:val="0"/>
        <w:overflowPunct w:val="0"/>
        <w:ind w:left="416"/>
        <w:jc w:val="center"/>
        <w:rPr>
          <w:rFonts w:ascii="Corbel" w:hAnsi="Corbel" w:cstheme="minorHAnsi"/>
        </w:rPr>
      </w:pPr>
      <w:r w:rsidRPr="00D0666B">
        <w:rPr>
          <w:rFonts w:ascii="Corbel" w:hAnsi="Corbel" w:cstheme="minorHAnsi"/>
        </w:rPr>
        <w:t xml:space="preserve">SÚŤAŽNÉ </w:t>
      </w:r>
      <w:r w:rsidRPr="00D0666B">
        <w:rPr>
          <w:rFonts w:ascii="Corbel" w:hAnsi="Corbel" w:cstheme="minorHAnsi"/>
          <w:spacing w:val="-2"/>
        </w:rPr>
        <w:t>P</w:t>
      </w:r>
      <w:r w:rsidRPr="00D0666B">
        <w:rPr>
          <w:rFonts w:ascii="Corbel" w:hAnsi="Corbel" w:cstheme="minorHAnsi"/>
        </w:rPr>
        <w:t>O</w:t>
      </w:r>
      <w:r w:rsidRPr="00D0666B">
        <w:rPr>
          <w:rFonts w:ascii="Corbel" w:hAnsi="Corbel" w:cstheme="minorHAnsi"/>
          <w:spacing w:val="-2"/>
        </w:rPr>
        <w:t>D</w:t>
      </w:r>
      <w:r w:rsidRPr="00D0666B">
        <w:rPr>
          <w:rFonts w:ascii="Corbel" w:hAnsi="Corbel" w:cstheme="minorHAnsi"/>
        </w:rPr>
        <w:t>K</w:t>
      </w:r>
      <w:r w:rsidRPr="00D0666B">
        <w:rPr>
          <w:rFonts w:ascii="Corbel" w:hAnsi="Corbel" w:cstheme="minorHAnsi"/>
          <w:spacing w:val="2"/>
        </w:rPr>
        <w:t>L</w:t>
      </w:r>
      <w:r w:rsidRPr="00D0666B">
        <w:rPr>
          <w:rFonts w:ascii="Corbel" w:hAnsi="Corbel" w:cstheme="minorHAnsi"/>
        </w:rPr>
        <w:t>ADY</w:t>
      </w:r>
    </w:p>
    <w:p w14:paraId="325F29A1" w14:textId="77777777" w:rsidR="0047707F" w:rsidRPr="00D0666B" w:rsidRDefault="0047707F" w:rsidP="0047707F">
      <w:pPr>
        <w:kinsoku w:val="0"/>
        <w:overflowPunct w:val="0"/>
        <w:spacing w:before="5" w:line="260" w:lineRule="exact"/>
        <w:rPr>
          <w:rFonts w:ascii="Corbel" w:hAnsi="Corbel" w:cstheme="minorHAnsi"/>
        </w:rPr>
      </w:pPr>
    </w:p>
    <w:p w14:paraId="07CCD30B" w14:textId="38E9CFC9" w:rsidR="0047707F" w:rsidRPr="00D0666B" w:rsidRDefault="0047707F" w:rsidP="0047707F">
      <w:pPr>
        <w:kinsoku w:val="0"/>
        <w:overflowPunct w:val="0"/>
        <w:ind w:left="300"/>
        <w:jc w:val="center"/>
        <w:rPr>
          <w:rFonts w:ascii="Corbel" w:hAnsi="Corbel" w:cstheme="minorHAnsi"/>
          <w:b/>
          <w:bCs/>
        </w:rPr>
      </w:pPr>
      <w:r w:rsidRPr="00D0666B">
        <w:rPr>
          <w:rFonts w:ascii="Corbel" w:hAnsi="Corbel" w:cstheme="minorHAnsi"/>
          <w:b/>
          <w:bCs/>
        </w:rPr>
        <w:t xml:space="preserve">„Chirurgický </w:t>
      </w:r>
      <w:proofErr w:type="spellStart"/>
      <w:r w:rsidRPr="00D0666B">
        <w:rPr>
          <w:rFonts w:ascii="Corbel" w:hAnsi="Corbel" w:cstheme="minorHAnsi"/>
          <w:b/>
          <w:bCs/>
        </w:rPr>
        <w:t>telemanipulátor</w:t>
      </w:r>
      <w:proofErr w:type="spellEnd"/>
      <w:r w:rsidRPr="00D0666B">
        <w:rPr>
          <w:rFonts w:ascii="Corbel" w:hAnsi="Corbel" w:cstheme="minorHAnsi"/>
          <w:b/>
          <w:bCs/>
        </w:rPr>
        <w:t xml:space="preserve"> pre </w:t>
      </w:r>
      <w:proofErr w:type="spellStart"/>
      <w:r w:rsidRPr="00D0666B">
        <w:rPr>
          <w:rFonts w:ascii="Corbel" w:hAnsi="Corbel" w:cstheme="minorHAnsi"/>
          <w:b/>
          <w:bCs/>
        </w:rPr>
        <w:t>miniinvazívnu</w:t>
      </w:r>
      <w:proofErr w:type="spellEnd"/>
      <w:r w:rsidRPr="00D0666B">
        <w:rPr>
          <w:rFonts w:ascii="Corbel" w:hAnsi="Corbel" w:cstheme="minorHAnsi"/>
          <w:b/>
          <w:bCs/>
        </w:rPr>
        <w:t xml:space="preserve"> chirurgiu</w:t>
      </w:r>
      <w:r w:rsidR="00363AD0" w:rsidRPr="00D0666B">
        <w:rPr>
          <w:rFonts w:ascii="Corbel" w:hAnsi="Corbel" w:cstheme="minorHAnsi"/>
          <w:b/>
          <w:bCs/>
        </w:rPr>
        <w:t>“</w:t>
      </w:r>
      <w:r w:rsidRPr="00D0666B">
        <w:rPr>
          <w:rFonts w:ascii="Corbel" w:hAnsi="Corbel" w:cstheme="minorHAnsi"/>
          <w:b/>
          <w:bCs/>
        </w:rPr>
        <w:t xml:space="preserve"> </w:t>
      </w:r>
    </w:p>
    <w:p w14:paraId="57C90065" w14:textId="77777777" w:rsidR="0047707F" w:rsidRPr="00D0666B" w:rsidRDefault="0047707F" w:rsidP="0047707F">
      <w:pPr>
        <w:kinsoku w:val="0"/>
        <w:overflowPunct w:val="0"/>
        <w:ind w:left="300"/>
        <w:jc w:val="center"/>
        <w:rPr>
          <w:rFonts w:ascii="Corbel" w:hAnsi="Corbel" w:cstheme="minorHAnsi"/>
        </w:rPr>
      </w:pPr>
    </w:p>
    <w:p w14:paraId="552113C2" w14:textId="77777777" w:rsidR="0047707F" w:rsidRPr="00D0666B" w:rsidRDefault="0047707F" w:rsidP="0047707F">
      <w:pPr>
        <w:kinsoku w:val="0"/>
        <w:overflowPunct w:val="0"/>
        <w:ind w:left="300"/>
        <w:jc w:val="center"/>
        <w:rPr>
          <w:rFonts w:ascii="Corbel" w:hAnsi="Corbel" w:cstheme="minorHAnsi"/>
        </w:rPr>
      </w:pPr>
      <w:r w:rsidRPr="00D0666B">
        <w:rPr>
          <w:rFonts w:ascii="Corbel" w:hAnsi="Corbel" w:cstheme="minorHAnsi"/>
        </w:rPr>
        <w:t>zákazka na dodávku tovarov</w:t>
      </w:r>
    </w:p>
    <w:p w14:paraId="70FFD6FC" w14:textId="77777777" w:rsidR="0047707F" w:rsidRPr="00D0666B" w:rsidRDefault="0047707F" w:rsidP="0047707F">
      <w:pPr>
        <w:kinsoku w:val="0"/>
        <w:overflowPunct w:val="0"/>
        <w:spacing w:before="3" w:line="280" w:lineRule="exact"/>
        <w:rPr>
          <w:rFonts w:ascii="Corbel" w:hAnsi="Corbel" w:cstheme="minorHAnsi"/>
        </w:rPr>
      </w:pPr>
    </w:p>
    <w:p w14:paraId="21E775C3" w14:textId="77777777" w:rsidR="0047707F" w:rsidRPr="00D0666B" w:rsidRDefault="0047707F" w:rsidP="0047707F">
      <w:pPr>
        <w:kinsoku w:val="0"/>
        <w:overflowPunct w:val="0"/>
        <w:spacing w:before="3" w:line="180" w:lineRule="exact"/>
        <w:rPr>
          <w:rFonts w:ascii="Corbel" w:hAnsi="Corbel" w:cstheme="minorHAnsi"/>
        </w:rPr>
      </w:pPr>
    </w:p>
    <w:p w14:paraId="479D8930" w14:textId="77777777" w:rsidR="0047707F" w:rsidRPr="00D0666B" w:rsidRDefault="0047707F" w:rsidP="0047707F">
      <w:pPr>
        <w:kinsoku w:val="0"/>
        <w:overflowPunct w:val="0"/>
        <w:spacing w:line="200" w:lineRule="exact"/>
        <w:rPr>
          <w:rFonts w:ascii="Corbel" w:hAnsi="Corbel" w:cstheme="minorHAnsi"/>
        </w:rPr>
      </w:pPr>
    </w:p>
    <w:p w14:paraId="01A4DDFE" w14:textId="77777777" w:rsidR="0047707F" w:rsidRPr="00D0666B" w:rsidRDefault="0047707F" w:rsidP="0047707F">
      <w:pPr>
        <w:kinsoku w:val="0"/>
        <w:overflowPunct w:val="0"/>
        <w:spacing w:line="200" w:lineRule="exact"/>
        <w:rPr>
          <w:rFonts w:ascii="Corbel" w:hAnsi="Corbel" w:cstheme="minorHAnsi"/>
        </w:rPr>
      </w:pPr>
    </w:p>
    <w:p w14:paraId="2CE50DCD" w14:textId="77777777" w:rsidR="0047707F" w:rsidRPr="00D0666B" w:rsidRDefault="0047707F" w:rsidP="0047707F">
      <w:pPr>
        <w:kinsoku w:val="0"/>
        <w:overflowPunct w:val="0"/>
        <w:spacing w:line="200" w:lineRule="exact"/>
        <w:rPr>
          <w:rFonts w:ascii="Corbel" w:hAnsi="Corbel" w:cstheme="minorHAnsi"/>
        </w:rPr>
      </w:pPr>
    </w:p>
    <w:p w14:paraId="6A4F319C" w14:textId="77777777" w:rsidR="0047707F" w:rsidRPr="00D0666B" w:rsidRDefault="0047707F" w:rsidP="0047707F">
      <w:pPr>
        <w:kinsoku w:val="0"/>
        <w:overflowPunct w:val="0"/>
        <w:spacing w:line="200" w:lineRule="exact"/>
        <w:rPr>
          <w:rFonts w:ascii="Corbel" w:hAnsi="Corbel" w:cstheme="minorHAnsi"/>
        </w:rPr>
      </w:pPr>
    </w:p>
    <w:p w14:paraId="7B2F2597" w14:textId="77777777" w:rsidR="0047707F" w:rsidRPr="00D0666B" w:rsidRDefault="0047707F" w:rsidP="0047707F">
      <w:pPr>
        <w:kinsoku w:val="0"/>
        <w:overflowPunct w:val="0"/>
        <w:spacing w:line="200" w:lineRule="exact"/>
        <w:rPr>
          <w:rFonts w:ascii="Corbel" w:hAnsi="Corbel" w:cstheme="minorHAnsi"/>
        </w:rPr>
      </w:pPr>
    </w:p>
    <w:p w14:paraId="5AC21A60"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z w:val="24"/>
          <w:szCs w:val="24"/>
        </w:rPr>
        <w:t>S</w:t>
      </w:r>
      <w:r w:rsidRPr="00D0666B">
        <w:rPr>
          <w:rFonts w:ascii="Corbel" w:hAnsi="Corbel" w:cstheme="minorHAnsi"/>
          <w:spacing w:val="-2"/>
          <w:sz w:val="24"/>
          <w:szCs w:val="24"/>
        </w:rPr>
        <w:t>ú</w:t>
      </w:r>
      <w:r w:rsidRPr="00D0666B">
        <w:rPr>
          <w:rFonts w:ascii="Corbel" w:hAnsi="Corbel" w:cstheme="minorHAnsi"/>
          <w:sz w:val="24"/>
          <w:szCs w:val="24"/>
        </w:rPr>
        <w:t>lad</w:t>
      </w:r>
      <w:r w:rsidRPr="00D0666B">
        <w:rPr>
          <w:rFonts w:ascii="Corbel" w:hAnsi="Corbel" w:cstheme="minorHAnsi"/>
          <w:spacing w:val="-2"/>
          <w:sz w:val="24"/>
          <w:szCs w:val="24"/>
        </w:rPr>
        <w:t xml:space="preserve"> </w:t>
      </w:r>
      <w:r w:rsidRPr="00D0666B">
        <w:rPr>
          <w:rFonts w:ascii="Corbel" w:hAnsi="Corbel" w:cstheme="minorHAnsi"/>
          <w:sz w:val="24"/>
          <w:szCs w:val="24"/>
        </w:rPr>
        <w:t>súťa</w:t>
      </w:r>
      <w:r w:rsidRPr="00D0666B">
        <w:rPr>
          <w:rFonts w:ascii="Corbel" w:hAnsi="Corbel" w:cstheme="minorHAnsi"/>
          <w:spacing w:val="-1"/>
          <w:sz w:val="24"/>
          <w:szCs w:val="24"/>
        </w:rPr>
        <w:t>žn</w:t>
      </w:r>
      <w:r w:rsidRPr="00D0666B">
        <w:rPr>
          <w:rFonts w:ascii="Corbel" w:hAnsi="Corbel" w:cstheme="minorHAnsi"/>
          <w:sz w:val="24"/>
          <w:szCs w:val="24"/>
        </w:rPr>
        <w:t xml:space="preserve">ých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kla</w:t>
      </w:r>
      <w:r w:rsidRPr="00D0666B">
        <w:rPr>
          <w:rFonts w:ascii="Corbel" w:hAnsi="Corbel" w:cstheme="minorHAnsi"/>
          <w:spacing w:val="-4"/>
          <w:sz w:val="24"/>
          <w:szCs w:val="24"/>
        </w:rPr>
        <w:t>d</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2"/>
          <w:sz w:val="24"/>
          <w:szCs w:val="24"/>
        </w:rPr>
        <w:t xml:space="preserve"> </w:t>
      </w:r>
      <w:r w:rsidRPr="00D0666B">
        <w:rPr>
          <w:rFonts w:ascii="Corbel" w:hAnsi="Corbel" w:cstheme="minorHAnsi"/>
          <w:sz w:val="24"/>
          <w:szCs w:val="24"/>
        </w:rPr>
        <w:t>so</w:t>
      </w:r>
      <w:r w:rsidRPr="00D0666B">
        <w:rPr>
          <w:rFonts w:ascii="Corbel" w:hAnsi="Corbel" w:cstheme="minorHAnsi"/>
          <w:spacing w:val="1"/>
          <w:sz w:val="24"/>
          <w:szCs w:val="24"/>
        </w:rPr>
        <w:t xml:space="preserve"> </w:t>
      </w:r>
      <w:r w:rsidRPr="00D0666B">
        <w:rPr>
          <w:rFonts w:ascii="Corbel" w:hAnsi="Corbel" w:cstheme="minorHAnsi"/>
          <w:sz w:val="24"/>
          <w:szCs w:val="24"/>
        </w:rPr>
        <w:t>z</w:t>
      </w:r>
      <w:r w:rsidRPr="00D0666B">
        <w:rPr>
          <w:rFonts w:ascii="Corbel" w:hAnsi="Corbel" w:cstheme="minorHAnsi"/>
          <w:spacing w:val="-3"/>
          <w:sz w:val="24"/>
          <w:szCs w:val="24"/>
        </w:rPr>
        <w:t>á</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m</w:t>
      </w:r>
      <w:r w:rsidRPr="00D0666B">
        <w:rPr>
          <w:rFonts w:ascii="Corbel" w:hAnsi="Corbel" w:cstheme="minorHAnsi"/>
          <w:spacing w:val="-2"/>
          <w:sz w:val="24"/>
          <w:szCs w:val="24"/>
        </w:rPr>
        <w:t xml:space="preserve"> </w:t>
      </w:r>
      <w:r w:rsidRPr="00D0666B">
        <w:rPr>
          <w:rFonts w:ascii="Corbel" w:hAnsi="Corbel" w:cstheme="minorHAnsi"/>
          <w:sz w:val="24"/>
          <w:szCs w:val="24"/>
        </w:rPr>
        <w:t>p</w:t>
      </w:r>
      <w:r w:rsidRPr="00D0666B">
        <w:rPr>
          <w:rFonts w:ascii="Corbel" w:hAnsi="Corbel" w:cstheme="minorHAnsi"/>
          <w:spacing w:val="-2"/>
          <w:sz w:val="24"/>
          <w:szCs w:val="24"/>
        </w:rPr>
        <w:t>o</w:t>
      </w:r>
      <w:r w:rsidRPr="00D0666B">
        <w:rPr>
          <w:rFonts w:ascii="Corbel" w:hAnsi="Corbel" w:cstheme="minorHAnsi"/>
          <w:sz w:val="24"/>
          <w:szCs w:val="24"/>
        </w:rPr>
        <w:t>t</w:t>
      </w:r>
      <w:r w:rsidRPr="00D0666B">
        <w:rPr>
          <w:rFonts w:ascii="Corbel" w:hAnsi="Corbel" w:cstheme="minorHAnsi"/>
          <w:spacing w:val="1"/>
          <w:sz w:val="24"/>
          <w:szCs w:val="24"/>
        </w:rPr>
        <w:t>v</w:t>
      </w:r>
      <w:r w:rsidRPr="00D0666B">
        <w:rPr>
          <w:rFonts w:ascii="Corbel" w:hAnsi="Corbel" w:cstheme="minorHAnsi"/>
          <w:sz w:val="24"/>
          <w:szCs w:val="24"/>
        </w:rPr>
        <w:t>r</w:t>
      </w:r>
      <w:r w:rsidRPr="00D0666B">
        <w:rPr>
          <w:rFonts w:ascii="Corbel" w:hAnsi="Corbel" w:cstheme="minorHAnsi"/>
          <w:spacing w:val="-1"/>
          <w:sz w:val="24"/>
          <w:szCs w:val="24"/>
        </w:rPr>
        <w:t>dzu</w:t>
      </w:r>
      <w:r w:rsidRPr="00D0666B">
        <w:rPr>
          <w:rFonts w:ascii="Corbel" w:hAnsi="Corbel" w:cstheme="minorHAnsi"/>
          <w:sz w:val="24"/>
          <w:szCs w:val="24"/>
        </w:rPr>
        <w:t xml:space="preserve">je </w:t>
      </w:r>
      <w:r w:rsidRPr="00D0666B">
        <w:rPr>
          <w:rFonts w:ascii="Corbel" w:hAnsi="Corbel" w:cstheme="minorHAnsi"/>
          <w:spacing w:val="-1"/>
          <w:sz w:val="24"/>
          <w:szCs w:val="24"/>
        </w:rPr>
        <w:t>p</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z w:val="24"/>
          <w:szCs w:val="24"/>
        </w:rPr>
        <w:t>ces</w:t>
      </w:r>
      <w:r w:rsidRPr="00D0666B">
        <w:rPr>
          <w:rFonts w:ascii="Corbel" w:hAnsi="Corbel" w:cstheme="minorHAnsi"/>
          <w:spacing w:val="-4"/>
          <w:sz w:val="24"/>
          <w:szCs w:val="24"/>
        </w:rPr>
        <w:t>n</w:t>
      </w:r>
      <w:r w:rsidRPr="00D0666B">
        <w:rPr>
          <w:rFonts w:ascii="Corbel" w:hAnsi="Corbel" w:cstheme="minorHAnsi"/>
          <w:sz w:val="24"/>
          <w:szCs w:val="24"/>
        </w:rPr>
        <w:t>ý ga</w:t>
      </w:r>
      <w:r w:rsidRPr="00D0666B">
        <w:rPr>
          <w:rFonts w:ascii="Corbel" w:hAnsi="Corbel" w:cstheme="minorHAnsi"/>
          <w:spacing w:val="-1"/>
          <w:sz w:val="24"/>
          <w:szCs w:val="24"/>
        </w:rPr>
        <w:t>r</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pacing w:val="-2"/>
          <w:sz w:val="24"/>
          <w:szCs w:val="24"/>
        </w:rPr>
        <w:t>t</w:t>
      </w:r>
      <w:r w:rsidRPr="00D0666B">
        <w:rPr>
          <w:rFonts w:ascii="Corbel" w:hAnsi="Corbel" w:cstheme="minorHAnsi"/>
          <w:sz w:val="24"/>
          <w:szCs w:val="24"/>
        </w:rPr>
        <w:t>:</w:t>
      </w:r>
    </w:p>
    <w:p w14:paraId="637AACEA" w14:textId="77777777" w:rsidR="0047707F" w:rsidRPr="00D0666B" w:rsidRDefault="0047707F" w:rsidP="0047707F">
      <w:pPr>
        <w:kinsoku w:val="0"/>
        <w:overflowPunct w:val="0"/>
        <w:spacing w:before="9" w:line="140" w:lineRule="exact"/>
        <w:rPr>
          <w:rFonts w:ascii="Corbel" w:hAnsi="Corbel" w:cstheme="minorHAnsi"/>
        </w:rPr>
      </w:pPr>
    </w:p>
    <w:p w14:paraId="74487741" w14:textId="77777777" w:rsidR="0047707F" w:rsidRPr="00D0666B" w:rsidRDefault="0047707F" w:rsidP="0047707F">
      <w:pPr>
        <w:kinsoku w:val="0"/>
        <w:overflowPunct w:val="0"/>
        <w:spacing w:line="200" w:lineRule="exact"/>
        <w:rPr>
          <w:rFonts w:ascii="Corbel" w:hAnsi="Corbel" w:cstheme="minorHAnsi"/>
        </w:rPr>
      </w:pPr>
    </w:p>
    <w:p w14:paraId="1B13E82F" w14:textId="77777777" w:rsidR="0047707F" w:rsidRPr="00D0666B" w:rsidRDefault="0047707F" w:rsidP="0047707F">
      <w:pPr>
        <w:kinsoku w:val="0"/>
        <w:overflowPunct w:val="0"/>
        <w:spacing w:line="200" w:lineRule="exact"/>
        <w:rPr>
          <w:rFonts w:ascii="Corbel" w:hAnsi="Corbel" w:cstheme="minorHAnsi"/>
        </w:rPr>
      </w:pPr>
    </w:p>
    <w:p w14:paraId="65BF1862" w14:textId="77777777" w:rsidR="0047707F" w:rsidRPr="00D0666B" w:rsidRDefault="0047707F" w:rsidP="0047707F">
      <w:pPr>
        <w:kinsoku w:val="0"/>
        <w:overflowPunct w:val="0"/>
        <w:spacing w:line="200" w:lineRule="exact"/>
        <w:rPr>
          <w:rFonts w:ascii="Corbel" w:hAnsi="Corbel" w:cstheme="minorHAnsi"/>
        </w:rPr>
      </w:pPr>
    </w:p>
    <w:p w14:paraId="6F17421D"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p>
    <w:p w14:paraId="6A503C8E" w14:textId="77777777" w:rsidR="0047707F" w:rsidRPr="00D0666B" w:rsidRDefault="0047707F" w:rsidP="0047707F">
      <w:pPr>
        <w:kinsoku w:val="0"/>
        <w:overflowPunct w:val="0"/>
        <w:spacing w:line="240" w:lineRule="exact"/>
        <w:rPr>
          <w:rFonts w:ascii="Corbel" w:hAnsi="Corbel" w:cstheme="minorHAnsi"/>
        </w:rPr>
      </w:pPr>
    </w:p>
    <w:p w14:paraId="233014B1"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z w:val="24"/>
          <w:szCs w:val="24"/>
        </w:rPr>
        <w:t>Mgr. Silvia Jančová</w:t>
      </w:r>
    </w:p>
    <w:p w14:paraId="06967C82" w14:textId="77777777" w:rsidR="0047707F" w:rsidRPr="00D0666B" w:rsidRDefault="0047707F" w:rsidP="0047707F">
      <w:pPr>
        <w:kinsoku w:val="0"/>
        <w:overflowPunct w:val="0"/>
        <w:spacing w:line="240" w:lineRule="exact"/>
        <w:rPr>
          <w:rFonts w:ascii="Corbel" w:hAnsi="Corbel" w:cstheme="minorHAnsi"/>
        </w:rPr>
      </w:pPr>
    </w:p>
    <w:p w14:paraId="56332F2A"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pacing w:val="1"/>
          <w:sz w:val="24"/>
          <w:szCs w:val="24"/>
        </w:rPr>
        <w:t>o</w:t>
      </w:r>
      <w:r w:rsidRPr="00D0666B">
        <w:rPr>
          <w:rFonts w:ascii="Corbel" w:hAnsi="Corbel" w:cstheme="minorHAnsi"/>
          <w:spacing w:val="-1"/>
          <w:sz w:val="24"/>
          <w:szCs w:val="24"/>
        </w:rPr>
        <w:t>dd</w:t>
      </w:r>
      <w:r w:rsidRPr="00D0666B">
        <w:rPr>
          <w:rFonts w:ascii="Corbel" w:hAnsi="Corbel" w:cstheme="minorHAnsi"/>
          <w:sz w:val="24"/>
          <w:szCs w:val="24"/>
        </w:rPr>
        <w:t>elenie</w:t>
      </w:r>
      <w:r w:rsidRPr="00D0666B">
        <w:rPr>
          <w:rFonts w:ascii="Corbel" w:hAnsi="Corbel" w:cstheme="minorHAnsi"/>
          <w:spacing w:val="-3"/>
          <w:sz w:val="24"/>
          <w:szCs w:val="24"/>
        </w:rPr>
        <w:t xml:space="preserve"> </w:t>
      </w:r>
      <w:r w:rsidRPr="00D0666B">
        <w:rPr>
          <w:rFonts w:ascii="Corbel" w:hAnsi="Corbel" w:cstheme="minorHAnsi"/>
          <w:spacing w:val="-1"/>
          <w:sz w:val="24"/>
          <w:szCs w:val="24"/>
        </w:rPr>
        <w:t>v</w:t>
      </w:r>
      <w:r w:rsidRPr="00D0666B">
        <w:rPr>
          <w:rFonts w:ascii="Corbel" w:hAnsi="Corbel" w:cstheme="minorHAnsi"/>
          <w:sz w:val="24"/>
          <w:szCs w:val="24"/>
        </w:rPr>
        <w:t>erejné</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w:t>
      </w:r>
      <w:r w:rsidRPr="00D0666B">
        <w:rPr>
          <w:rFonts w:ascii="Corbel" w:hAnsi="Corbel" w:cstheme="minorHAnsi"/>
          <w:spacing w:val="-2"/>
          <w:sz w:val="24"/>
          <w:szCs w:val="24"/>
        </w:rPr>
        <w:t>a</w:t>
      </w:r>
      <w:r w:rsidRPr="00D0666B">
        <w:rPr>
          <w:rFonts w:ascii="Corbel" w:hAnsi="Corbel" w:cstheme="minorHAnsi"/>
          <w:sz w:val="24"/>
          <w:szCs w:val="24"/>
        </w:rPr>
        <w:t>rávan</w:t>
      </w:r>
      <w:r w:rsidRPr="00D0666B">
        <w:rPr>
          <w:rFonts w:ascii="Corbel" w:hAnsi="Corbel" w:cstheme="minorHAnsi"/>
          <w:spacing w:val="-1"/>
          <w:sz w:val="24"/>
          <w:szCs w:val="24"/>
        </w:rPr>
        <w:t>i</w:t>
      </w:r>
      <w:r w:rsidRPr="00D0666B">
        <w:rPr>
          <w:rFonts w:ascii="Corbel" w:hAnsi="Corbel" w:cstheme="minorHAnsi"/>
          <w:sz w:val="24"/>
          <w:szCs w:val="24"/>
        </w:rPr>
        <w:t>a</w:t>
      </w:r>
    </w:p>
    <w:p w14:paraId="04A530FC" w14:textId="77777777" w:rsidR="0047707F" w:rsidRPr="00D0666B" w:rsidRDefault="0047707F" w:rsidP="0047707F">
      <w:pPr>
        <w:kinsoku w:val="0"/>
        <w:overflowPunct w:val="0"/>
        <w:spacing w:before="9" w:line="140" w:lineRule="exact"/>
        <w:rPr>
          <w:rFonts w:ascii="Corbel" w:hAnsi="Corbel" w:cstheme="minorHAnsi"/>
        </w:rPr>
      </w:pPr>
    </w:p>
    <w:p w14:paraId="5054D50A" w14:textId="77777777" w:rsidR="0047707F" w:rsidRPr="00D0666B" w:rsidRDefault="0047707F" w:rsidP="0047707F">
      <w:pPr>
        <w:kinsoku w:val="0"/>
        <w:overflowPunct w:val="0"/>
        <w:spacing w:line="200" w:lineRule="exact"/>
        <w:rPr>
          <w:rFonts w:ascii="Corbel" w:hAnsi="Corbel" w:cstheme="minorHAnsi"/>
        </w:rPr>
      </w:pPr>
    </w:p>
    <w:p w14:paraId="617DC1E3" w14:textId="77777777" w:rsidR="0047707F" w:rsidRPr="00D0666B" w:rsidRDefault="0047707F" w:rsidP="0047707F">
      <w:pPr>
        <w:kinsoku w:val="0"/>
        <w:overflowPunct w:val="0"/>
        <w:spacing w:line="200" w:lineRule="exact"/>
        <w:rPr>
          <w:rFonts w:ascii="Corbel" w:hAnsi="Corbel" w:cstheme="minorHAnsi"/>
        </w:rPr>
      </w:pPr>
    </w:p>
    <w:p w14:paraId="308418D4" w14:textId="77777777" w:rsidR="0047707F" w:rsidRPr="00D0666B" w:rsidRDefault="0047707F" w:rsidP="0047707F">
      <w:pPr>
        <w:kinsoku w:val="0"/>
        <w:overflowPunct w:val="0"/>
        <w:spacing w:line="200" w:lineRule="exact"/>
        <w:rPr>
          <w:rFonts w:ascii="Corbel" w:hAnsi="Corbel" w:cstheme="minorHAnsi"/>
        </w:rPr>
      </w:pPr>
    </w:p>
    <w:p w14:paraId="56B93E0D"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z w:val="24"/>
          <w:szCs w:val="24"/>
        </w:rPr>
        <w:t>Za ve</w:t>
      </w:r>
      <w:r w:rsidRPr="00D0666B">
        <w:rPr>
          <w:rFonts w:ascii="Corbel" w:hAnsi="Corbel" w:cstheme="minorHAnsi"/>
          <w:spacing w:val="-3"/>
          <w:sz w:val="24"/>
          <w:szCs w:val="24"/>
        </w:rPr>
        <w:t>r</w:t>
      </w:r>
      <w:r w:rsidRPr="00D0666B">
        <w:rPr>
          <w:rFonts w:ascii="Corbel" w:hAnsi="Corbel" w:cstheme="minorHAnsi"/>
          <w:sz w:val="24"/>
          <w:szCs w:val="24"/>
        </w:rPr>
        <w:t>ejné</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vate</w:t>
      </w:r>
      <w:r w:rsidRPr="00D0666B">
        <w:rPr>
          <w:rFonts w:ascii="Corbel" w:hAnsi="Corbel" w:cstheme="minorHAnsi"/>
          <w:spacing w:val="-1"/>
          <w:sz w:val="24"/>
          <w:szCs w:val="24"/>
        </w:rPr>
        <w:t>ľ</w:t>
      </w:r>
      <w:r w:rsidRPr="00D0666B">
        <w:rPr>
          <w:rFonts w:ascii="Corbel" w:hAnsi="Corbel" w:cstheme="minorHAnsi"/>
          <w:spacing w:val="-3"/>
          <w:sz w:val="24"/>
          <w:szCs w:val="24"/>
        </w:rPr>
        <w:t>a</w:t>
      </w:r>
      <w:r w:rsidRPr="00D0666B">
        <w:rPr>
          <w:rFonts w:ascii="Corbel" w:hAnsi="Corbel" w:cstheme="minorHAnsi"/>
          <w:sz w:val="24"/>
          <w:szCs w:val="24"/>
        </w:rPr>
        <w:t>:</w:t>
      </w:r>
    </w:p>
    <w:p w14:paraId="1B8E6C0A" w14:textId="77777777" w:rsidR="0047707F" w:rsidRPr="00D0666B" w:rsidRDefault="0047707F" w:rsidP="0047707F">
      <w:pPr>
        <w:kinsoku w:val="0"/>
        <w:overflowPunct w:val="0"/>
        <w:spacing w:before="9" w:line="140" w:lineRule="exact"/>
        <w:rPr>
          <w:rFonts w:ascii="Corbel" w:hAnsi="Corbel" w:cstheme="minorHAnsi"/>
        </w:rPr>
      </w:pPr>
    </w:p>
    <w:p w14:paraId="4B4A9273" w14:textId="4BFAE010" w:rsidR="005F33B4" w:rsidRDefault="005F33B4" w:rsidP="005F33B4">
      <w:pPr>
        <w:pStyle w:val="Zkladntext"/>
        <w:kinsoku w:val="0"/>
        <w:overflowPunct w:val="0"/>
        <w:ind w:left="416"/>
        <w:rPr>
          <w:rFonts w:ascii="Corbel" w:hAnsi="Corbel" w:cstheme="minorHAnsi"/>
          <w:spacing w:val="-1"/>
          <w:sz w:val="24"/>
          <w:szCs w:val="24"/>
        </w:rPr>
      </w:pPr>
    </w:p>
    <w:p w14:paraId="3A7B64A5" w14:textId="77777777" w:rsidR="005F33B4" w:rsidRDefault="005F33B4" w:rsidP="005F33B4">
      <w:pPr>
        <w:pStyle w:val="Zkladntext"/>
        <w:kinsoku w:val="0"/>
        <w:overflowPunct w:val="0"/>
        <w:ind w:left="416"/>
        <w:rPr>
          <w:rFonts w:ascii="Corbel" w:hAnsi="Corbel" w:cstheme="minorHAnsi"/>
          <w:spacing w:val="-1"/>
          <w:sz w:val="24"/>
          <w:szCs w:val="24"/>
        </w:rPr>
      </w:pPr>
    </w:p>
    <w:p w14:paraId="2A314D0E" w14:textId="77777777" w:rsidR="005F33B4" w:rsidRDefault="005F33B4" w:rsidP="005F33B4">
      <w:pPr>
        <w:pStyle w:val="Zkladntext"/>
        <w:kinsoku w:val="0"/>
        <w:overflowPunct w:val="0"/>
        <w:ind w:left="416"/>
        <w:rPr>
          <w:rFonts w:ascii="Corbel" w:hAnsi="Corbel" w:cstheme="minorHAnsi"/>
          <w:sz w:val="24"/>
          <w:szCs w:val="24"/>
        </w:rPr>
      </w:pPr>
      <w:r w:rsidRPr="0047707F">
        <w:rPr>
          <w:rFonts w:ascii="Corbel" w:hAnsi="Corbel" w:cstheme="minorHAnsi"/>
          <w:spacing w:val="-1"/>
          <w:sz w:val="24"/>
          <w:szCs w:val="24"/>
        </w:rPr>
        <w:t>......</w:t>
      </w:r>
      <w:r w:rsidRPr="0047707F">
        <w:rPr>
          <w:rFonts w:ascii="Corbel" w:hAnsi="Corbel" w:cstheme="minorHAnsi"/>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pacing w:val="1"/>
          <w:sz w:val="24"/>
          <w:szCs w:val="24"/>
        </w:rPr>
        <w:t>.</w:t>
      </w:r>
      <w:r w:rsidRPr="0047707F">
        <w:rPr>
          <w:rFonts w:ascii="Corbel" w:hAnsi="Corbel" w:cstheme="minorHAnsi"/>
          <w:sz w:val="24"/>
          <w:szCs w:val="24"/>
        </w:rPr>
        <w:t>.</w:t>
      </w:r>
    </w:p>
    <w:p w14:paraId="06997807" w14:textId="18E527B7" w:rsidR="005F33B4" w:rsidRDefault="005F33B4" w:rsidP="005F33B4">
      <w:pPr>
        <w:pStyle w:val="Zkladntext"/>
        <w:kinsoku w:val="0"/>
        <w:overflowPunct w:val="0"/>
        <w:ind w:left="416"/>
        <w:rPr>
          <w:rFonts w:ascii="Corbel" w:hAnsi="Corbel" w:cstheme="minorHAnsi"/>
          <w:sz w:val="24"/>
          <w:szCs w:val="24"/>
        </w:rPr>
      </w:pPr>
      <w:r>
        <w:rPr>
          <w:rFonts w:ascii="Corbel" w:hAnsi="Corbel" w:cstheme="minorHAnsi"/>
          <w:sz w:val="24"/>
          <w:szCs w:val="24"/>
        </w:rPr>
        <w:t xml:space="preserve">prof. MUDr. Ján </w:t>
      </w:r>
      <w:proofErr w:type="spellStart"/>
      <w:r>
        <w:rPr>
          <w:rFonts w:ascii="Corbel" w:hAnsi="Corbel" w:cstheme="minorHAnsi"/>
          <w:sz w:val="24"/>
          <w:szCs w:val="24"/>
        </w:rPr>
        <w:t>Švihra</w:t>
      </w:r>
      <w:proofErr w:type="spellEnd"/>
      <w:r>
        <w:rPr>
          <w:rFonts w:ascii="Corbel" w:hAnsi="Corbel" w:cstheme="minorHAnsi"/>
          <w:sz w:val="24"/>
          <w:szCs w:val="24"/>
        </w:rPr>
        <w:t>, PhD.</w:t>
      </w:r>
    </w:p>
    <w:p w14:paraId="489E6727" w14:textId="77777777" w:rsidR="005F33B4" w:rsidRPr="0047707F" w:rsidRDefault="005F33B4" w:rsidP="005F33B4">
      <w:pPr>
        <w:pStyle w:val="Zkladntext"/>
        <w:kinsoku w:val="0"/>
        <w:overflowPunct w:val="0"/>
        <w:ind w:left="416"/>
        <w:rPr>
          <w:rFonts w:ascii="Corbel" w:hAnsi="Corbel" w:cstheme="minorHAnsi"/>
          <w:sz w:val="24"/>
          <w:szCs w:val="24"/>
        </w:rPr>
      </w:pPr>
      <w:r>
        <w:rPr>
          <w:rFonts w:ascii="Corbel" w:hAnsi="Corbel" w:cstheme="minorHAnsi"/>
          <w:sz w:val="24"/>
          <w:szCs w:val="24"/>
        </w:rPr>
        <w:t>za predmet zákazky</w:t>
      </w:r>
    </w:p>
    <w:p w14:paraId="41D38404" w14:textId="77777777" w:rsidR="0047707F" w:rsidRPr="00D0666B" w:rsidRDefault="0047707F" w:rsidP="0047707F">
      <w:pPr>
        <w:kinsoku w:val="0"/>
        <w:overflowPunct w:val="0"/>
        <w:spacing w:line="200" w:lineRule="exact"/>
        <w:rPr>
          <w:rFonts w:ascii="Corbel" w:hAnsi="Corbel" w:cstheme="minorHAnsi"/>
        </w:rPr>
      </w:pPr>
    </w:p>
    <w:p w14:paraId="6A7C52C2" w14:textId="77777777" w:rsidR="0047707F" w:rsidRPr="00D0666B" w:rsidRDefault="0047707F" w:rsidP="0047707F">
      <w:pPr>
        <w:kinsoku w:val="0"/>
        <w:overflowPunct w:val="0"/>
        <w:spacing w:line="200" w:lineRule="exact"/>
        <w:rPr>
          <w:rFonts w:ascii="Corbel" w:hAnsi="Corbel" w:cstheme="minorHAnsi"/>
        </w:rPr>
      </w:pPr>
    </w:p>
    <w:p w14:paraId="3E7FDD5B" w14:textId="77777777" w:rsidR="0047707F" w:rsidRPr="00D0666B" w:rsidRDefault="0047707F" w:rsidP="0047707F">
      <w:pPr>
        <w:kinsoku w:val="0"/>
        <w:overflowPunct w:val="0"/>
        <w:spacing w:line="200" w:lineRule="exact"/>
        <w:rPr>
          <w:rFonts w:ascii="Corbel" w:hAnsi="Corbel" w:cstheme="minorHAnsi"/>
        </w:rPr>
      </w:pPr>
    </w:p>
    <w:p w14:paraId="4A5BAFB8"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p>
    <w:p w14:paraId="3A710082" w14:textId="77777777" w:rsidR="0047707F" w:rsidRPr="00D0666B" w:rsidRDefault="0047707F" w:rsidP="0047707F">
      <w:pPr>
        <w:pStyle w:val="Zkladntext"/>
        <w:kinsoku w:val="0"/>
        <w:overflowPunct w:val="0"/>
        <w:ind w:left="416"/>
        <w:rPr>
          <w:rFonts w:ascii="Corbel" w:hAnsi="Corbel" w:cstheme="minorHAnsi"/>
          <w:sz w:val="24"/>
          <w:szCs w:val="24"/>
        </w:rPr>
      </w:pPr>
      <w:bookmarkStart w:id="0" w:name="_Hlk56159370"/>
      <w:r w:rsidRPr="00D0666B">
        <w:rPr>
          <w:rFonts w:ascii="Corbel" w:hAnsi="Corbel" w:cstheme="minorHAnsi"/>
          <w:sz w:val="24"/>
          <w:szCs w:val="24"/>
        </w:rPr>
        <w:t xml:space="preserve">prof. MUDr. Andrea </w:t>
      </w:r>
      <w:proofErr w:type="spellStart"/>
      <w:r w:rsidRPr="00D0666B">
        <w:rPr>
          <w:rFonts w:ascii="Corbel" w:hAnsi="Corbel" w:cstheme="minorHAnsi"/>
          <w:sz w:val="24"/>
          <w:szCs w:val="24"/>
        </w:rPr>
        <w:t>Čalkovská</w:t>
      </w:r>
      <w:proofErr w:type="spellEnd"/>
      <w:r w:rsidRPr="00D0666B">
        <w:rPr>
          <w:rFonts w:ascii="Corbel" w:hAnsi="Corbel" w:cstheme="minorHAnsi"/>
          <w:sz w:val="24"/>
          <w:szCs w:val="24"/>
        </w:rPr>
        <w:t>, DrSc.</w:t>
      </w:r>
    </w:p>
    <w:p w14:paraId="1C2D4CD3" w14:textId="77777777"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z w:val="24"/>
          <w:szCs w:val="24"/>
        </w:rPr>
        <w:t>dekanka JLF UK</w:t>
      </w:r>
    </w:p>
    <w:bookmarkEnd w:id="0"/>
    <w:p w14:paraId="10E90D14" w14:textId="77777777" w:rsidR="0047707F" w:rsidRPr="00D0666B" w:rsidRDefault="0047707F" w:rsidP="0047707F">
      <w:pPr>
        <w:kinsoku w:val="0"/>
        <w:overflowPunct w:val="0"/>
        <w:spacing w:before="1" w:line="240" w:lineRule="exact"/>
        <w:rPr>
          <w:rFonts w:ascii="Corbel" w:hAnsi="Corbel" w:cstheme="minorHAnsi"/>
        </w:rPr>
      </w:pPr>
    </w:p>
    <w:p w14:paraId="57A7643F" w14:textId="77777777" w:rsidR="0047707F" w:rsidRPr="00D0666B" w:rsidRDefault="0047707F" w:rsidP="0047707F">
      <w:pPr>
        <w:kinsoku w:val="0"/>
        <w:overflowPunct w:val="0"/>
        <w:spacing w:before="9" w:line="100" w:lineRule="exact"/>
        <w:rPr>
          <w:rFonts w:ascii="Corbel" w:hAnsi="Corbel" w:cstheme="minorHAnsi"/>
        </w:rPr>
      </w:pPr>
    </w:p>
    <w:p w14:paraId="4BBDB6A1" w14:textId="77777777" w:rsidR="0047707F" w:rsidRPr="00D0666B" w:rsidRDefault="0047707F" w:rsidP="0047707F">
      <w:pPr>
        <w:kinsoku w:val="0"/>
        <w:overflowPunct w:val="0"/>
        <w:spacing w:line="200" w:lineRule="exact"/>
        <w:rPr>
          <w:rFonts w:ascii="Corbel" w:hAnsi="Corbel" w:cstheme="minorHAnsi"/>
        </w:rPr>
      </w:pPr>
    </w:p>
    <w:p w14:paraId="48140DFD" w14:textId="77777777" w:rsidR="0047707F" w:rsidRPr="00D0666B" w:rsidRDefault="0047707F" w:rsidP="0047707F">
      <w:pPr>
        <w:kinsoku w:val="0"/>
        <w:overflowPunct w:val="0"/>
        <w:spacing w:line="200" w:lineRule="exact"/>
        <w:rPr>
          <w:rFonts w:ascii="Corbel" w:hAnsi="Corbel" w:cstheme="minorHAnsi"/>
        </w:rPr>
      </w:pPr>
    </w:p>
    <w:p w14:paraId="44697209" w14:textId="59BCAABB" w:rsidR="0047707F" w:rsidRPr="00D0666B" w:rsidRDefault="0047707F" w:rsidP="0047707F">
      <w:pPr>
        <w:pStyle w:val="Zkladntext"/>
        <w:kinsoku w:val="0"/>
        <w:overflowPunct w:val="0"/>
        <w:ind w:left="416"/>
        <w:rPr>
          <w:rFonts w:ascii="Corbel" w:hAnsi="Corbel" w:cstheme="minorHAnsi"/>
          <w:sz w:val="24"/>
          <w:szCs w:val="24"/>
        </w:rPr>
      </w:pPr>
      <w:r w:rsidRPr="00D0666B">
        <w:rPr>
          <w:rFonts w:ascii="Corbel" w:hAnsi="Corbel" w:cstheme="minorHAnsi"/>
          <w:sz w:val="24"/>
          <w:szCs w:val="24"/>
        </w:rPr>
        <w:t>V Marti</w:t>
      </w:r>
      <w:r w:rsidRPr="00D0666B">
        <w:rPr>
          <w:rFonts w:ascii="Corbel" w:hAnsi="Corbel" w:cstheme="minorHAnsi"/>
          <w:spacing w:val="-2"/>
          <w:sz w:val="24"/>
          <w:szCs w:val="24"/>
        </w:rPr>
        <w:t>ne</w:t>
      </w:r>
      <w:r w:rsidRPr="00D0666B">
        <w:rPr>
          <w:rFonts w:ascii="Corbel" w:hAnsi="Corbel" w:cstheme="minorHAnsi"/>
          <w:sz w:val="24"/>
          <w:szCs w:val="24"/>
        </w:rPr>
        <w:t>, nov</w:t>
      </w:r>
      <w:r w:rsidR="00D51A26" w:rsidRPr="00D0666B">
        <w:rPr>
          <w:rFonts w:ascii="Corbel" w:hAnsi="Corbel" w:cstheme="minorHAnsi"/>
          <w:sz w:val="24"/>
          <w:szCs w:val="24"/>
        </w:rPr>
        <w:t>e</w:t>
      </w:r>
      <w:r w:rsidRPr="00D0666B">
        <w:rPr>
          <w:rFonts w:ascii="Corbel" w:hAnsi="Corbel" w:cstheme="minorHAnsi"/>
          <w:sz w:val="24"/>
          <w:szCs w:val="24"/>
        </w:rPr>
        <w:t>mber 2021</w:t>
      </w:r>
    </w:p>
    <w:p w14:paraId="1C4895EB" w14:textId="77777777" w:rsidR="0047707F" w:rsidRPr="00D0666B" w:rsidRDefault="0047707F" w:rsidP="0047707F">
      <w:pPr>
        <w:pStyle w:val="Zkladntext"/>
        <w:kinsoku w:val="0"/>
        <w:overflowPunct w:val="0"/>
        <w:ind w:left="416"/>
        <w:rPr>
          <w:rFonts w:ascii="Corbel" w:hAnsi="Corbel" w:cstheme="minorHAnsi"/>
          <w:sz w:val="24"/>
          <w:szCs w:val="24"/>
        </w:rPr>
        <w:sectPr w:rsidR="0047707F" w:rsidRPr="00D0666B" w:rsidSect="00CF7338">
          <w:headerReference w:type="default" r:id="rId8"/>
          <w:footerReference w:type="default" r:id="rId9"/>
          <w:pgSz w:w="11907" w:h="16840"/>
          <w:pgMar w:top="620" w:right="1300" w:bottom="1700" w:left="1000" w:header="968" w:footer="1509" w:gutter="0"/>
          <w:pgNumType w:start="1"/>
          <w:cols w:space="708"/>
          <w:noEndnote/>
        </w:sectPr>
      </w:pPr>
    </w:p>
    <w:sdt>
      <w:sdtPr>
        <w:rPr>
          <w:rFonts w:ascii="Corbel" w:eastAsiaTheme="minorEastAsia" w:hAnsi="Corbel" w:cstheme="minorHAnsi"/>
          <w:color w:val="auto"/>
          <w:sz w:val="24"/>
          <w:szCs w:val="24"/>
        </w:rPr>
        <w:id w:val="491219245"/>
        <w:docPartObj>
          <w:docPartGallery w:val="Table of Contents"/>
          <w:docPartUnique/>
        </w:docPartObj>
      </w:sdtPr>
      <w:sdtEndPr>
        <w:rPr>
          <w:b/>
          <w:bCs/>
        </w:rPr>
      </w:sdtEndPr>
      <w:sdtContent>
        <w:p w14:paraId="27AC1943" w14:textId="77777777" w:rsidR="0047707F" w:rsidRPr="00D0666B" w:rsidRDefault="0047707F" w:rsidP="0047707F">
          <w:pPr>
            <w:pStyle w:val="Hlavikaobsahu"/>
            <w:rPr>
              <w:rFonts w:ascii="Corbel" w:hAnsi="Corbel" w:cstheme="minorHAnsi"/>
              <w:sz w:val="24"/>
              <w:szCs w:val="24"/>
            </w:rPr>
          </w:pPr>
          <w:r w:rsidRPr="00D0666B">
            <w:rPr>
              <w:rFonts w:ascii="Corbel" w:hAnsi="Corbel" w:cstheme="minorHAnsi"/>
              <w:sz w:val="24"/>
              <w:szCs w:val="24"/>
            </w:rPr>
            <w:t>Obsah</w:t>
          </w:r>
        </w:p>
        <w:p w14:paraId="4291B05E" w14:textId="6BFC752A" w:rsidR="00AA15EE" w:rsidRDefault="0047707F">
          <w:pPr>
            <w:pStyle w:val="Obsah1"/>
            <w:rPr>
              <w:rFonts w:asciiTheme="minorHAnsi" w:hAnsiTheme="minorHAnsi" w:cstheme="minorBidi"/>
              <w:noProof/>
              <w:sz w:val="22"/>
              <w:szCs w:val="22"/>
            </w:rPr>
          </w:pPr>
          <w:r w:rsidRPr="00D0666B">
            <w:rPr>
              <w:rFonts w:cstheme="minorHAnsi"/>
            </w:rPr>
            <w:fldChar w:fldCharType="begin"/>
          </w:r>
          <w:r w:rsidRPr="00D0666B">
            <w:rPr>
              <w:rFonts w:cstheme="minorHAnsi"/>
            </w:rPr>
            <w:instrText xml:space="preserve"> TOC \o "1-3" \h \z \u </w:instrText>
          </w:r>
          <w:r w:rsidRPr="00D0666B">
            <w:rPr>
              <w:rFonts w:cstheme="minorHAnsi"/>
            </w:rPr>
            <w:fldChar w:fldCharType="separate"/>
          </w:r>
          <w:hyperlink w:anchor="_Toc88228515" w:history="1">
            <w:r w:rsidR="00AA15EE" w:rsidRPr="00B31AD6">
              <w:rPr>
                <w:rStyle w:val="Hypertextovprepojenie"/>
                <w:rFonts w:ascii="Corbel" w:hAnsi="Corbel" w:cstheme="minorHAnsi"/>
                <w:noProof/>
              </w:rPr>
              <w:t>A.1</w:t>
            </w:r>
            <w:r w:rsidR="00AA15EE" w:rsidRPr="00B31AD6">
              <w:rPr>
                <w:rStyle w:val="Hypertextovprepojenie"/>
                <w:rFonts w:ascii="Corbel" w:hAnsi="Corbel" w:cstheme="minorHAnsi"/>
                <w:noProof/>
                <w:spacing w:val="-3"/>
              </w:rPr>
              <w:t xml:space="preserve"> </w:t>
            </w:r>
            <w:r w:rsidR="00AA15EE" w:rsidRPr="00B31AD6">
              <w:rPr>
                <w:rStyle w:val="Hypertextovprepojenie"/>
                <w:rFonts w:ascii="Corbel" w:hAnsi="Corbel" w:cstheme="minorHAnsi"/>
                <w:noProof/>
              </w:rPr>
              <w:t>POKYNY</w:t>
            </w:r>
            <w:r w:rsidR="00AA15EE" w:rsidRPr="00B31AD6">
              <w:rPr>
                <w:rStyle w:val="Hypertextovprepojenie"/>
                <w:rFonts w:ascii="Corbel" w:hAnsi="Corbel" w:cstheme="minorHAnsi"/>
                <w:noProof/>
                <w:spacing w:val="-1"/>
              </w:rPr>
              <w:t xml:space="preserve"> </w:t>
            </w:r>
            <w:r w:rsidR="00AA15EE" w:rsidRPr="00B31AD6">
              <w:rPr>
                <w:rStyle w:val="Hypertextovprepojenie"/>
                <w:rFonts w:ascii="Corbel" w:hAnsi="Corbel" w:cstheme="minorHAnsi"/>
                <w:noProof/>
              </w:rPr>
              <w:t>PRE</w:t>
            </w:r>
            <w:r w:rsidR="00AA15EE" w:rsidRPr="00B31AD6">
              <w:rPr>
                <w:rStyle w:val="Hypertextovprepojenie"/>
                <w:rFonts w:ascii="Corbel" w:hAnsi="Corbel" w:cstheme="minorHAnsi"/>
                <w:noProof/>
                <w:spacing w:val="-2"/>
              </w:rPr>
              <w:t xml:space="preserve"> </w:t>
            </w:r>
            <w:r w:rsidR="00AA15EE" w:rsidRPr="00B31AD6">
              <w:rPr>
                <w:rStyle w:val="Hypertextovprepojenie"/>
                <w:rFonts w:ascii="Corbel" w:hAnsi="Corbel" w:cstheme="minorHAnsi"/>
                <w:noProof/>
                <w:spacing w:val="-1"/>
              </w:rPr>
              <w:t>U</w:t>
            </w:r>
            <w:r w:rsidR="00AA15EE" w:rsidRPr="00B31AD6">
              <w:rPr>
                <w:rStyle w:val="Hypertextovprepojenie"/>
                <w:rFonts w:ascii="Corbel" w:hAnsi="Corbel" w:cstheme="minorHAnsi"/>
                <w:noProof/>
              </w:rPr>
              <w:t>CHÁD</w:t>
            </w:r>
            <w:r w:rsidR="00AA15EE" w:rsidRPr="00B31AD6">
              <w:rPr>
                <w:rStyle w:val="Hypertextovprepojenie"/>
                <w:rFonts w:ascii="Corbel" w:hAnsi="Corbel" w:cstheme="minorHAnsi"/>
                <w:noProof/>
                <w:spacing w:val="-2"/>
              </w:rPr>
              <w:t>Z</w:t>
            </w:r>
            <w:r w:rsidR="00AA15EE" w:rsidRPr="00B31AD6">
              <w:rPr>
                <w:rStyle w:val="Hypertextovprepojenie"/>
                <w:rFonts w:ascii="Corbel" w:hAnsi="Corbel" w:cstheme="minorHAnsi"/>
                <w:noProof/>
              </w:rPr>
              <w:t>AČOV</w:t>
            </w:r>
            <w:r w:rsidR="00AA15EE">
              <w:rPr>
                <w:noProof/>
                <w:webHidden/>
              </w:rPr>
              <w:tab/>
            </w:r>
            <w:r w:rsidR="00AA15EE">
              <w:rPr>
                <w:noProof/>
                <w:webHidden/>
              </w:rPr>
              <w:fldChar w:fldCharType="begin"/>
            </w:r>
            <w:r w:rsidR="00AA15EE">
              <w:rPr>
                <w:noProof/>
                <w:webHidden/>
              </w:rPr>
              <w:instrText xml:space="preserve"> PAGEREF _Toc88228515 \h </w:instrText>
            </w:r>
            <w:r w:rsidR="00AA15EE">
              <w:rPr>
                <w:noProof/>
                <w:webHidden/>
              </w:rPr>
            </w:r>
            <w:r w:rsidR="00AA15EE">
              <w:rPr>
                <w:noProof/>
                <w:webHidden/>
              </w:rPr>
              <w:fldChar w:fldCharType="separate"/>
            </w:r>
            <w:r w:rsidR="00AA15EE">
              <w:rPr>
                <w:noProof/>
                <w:webHidden/>
              </w:rPr>
              <w:t>4</w:t>
            </w:r>
            <w:r w:rsidR="00AA15EE">
              <w:rPr>
                <w:noProof/>
                <w:webHidden/>
              </w:rPr>
              <w:fldChar w:fldCharType="end"/>
            </w:r>
          </w:hyperlink>
        </w:p>
        <w:p w14:paraId="6A27D0DA" w14:textId="016889CC" w:rsidR="00AA15EE" w:rsidRDefault="00AA15EE">
          <w:pPr>
            <w:pStyle w:val="Obsah2"/>
            <w:tabs>
              <w:tab w:val="right" w:leader="dot" w:pos="9277"/>
            </w:tabs>
            <w:rPr>
              <w:rFonts w:asciiTheme="minorHAnsi" w:hAnsiTheme="minorHAnsi" w:cstheme="minorBidi"/>
              <w:noProof/>
              <w:sz w:val="22"/>
              <w:szCs w:val="22"/>
            </w:rPr>
          </w:pPr>
          <w:hyperlink w:anchor="_Toc88228516" w:history="1">
            <w:r w:rsidRPr="00B31AD6">
              <w:rPr>
                <w:rStyle w:val="Hypertextovprepojenie"/>
                <w:rFonts w:ascii="Corbel" w:hAnsi="Corbel" w:cstheme="minorHAnsi"/>
                <w:noProof/>
              </w:rPr>
              <w:t>Č</w:t>
            </w:r>
            <w:r w:rsidRPr="00B31AD6">
              <w:rPr>
                <w:rStyle w:val="Hypertextovprepojenie"/>
                <w:rFonts w:ascii="Corbel" w:hAnsi="Corbel" w:cstheme="minorHAnsi"/>
                <w:noProof/>
                <w:spacing w:val="-1"/>
              </w:rPr>
              <w:t>a</w:t>
            </w:r>
            <w:r w:rsidRPr="00B31AD6">
              <w:rPr>
                <w:rStyle w:val="Hypertextovprepojenie"/>
                <w:rFonts w:ascii="Corbel" w:hAnsi="Corbel" w:cstheme="minorHAnsi"/>
                <w:noProof/>
              </w:rPr>
              <w:t>sť I. INF</w:t>
            </w:r>
            <w:r w:rsidRPr="00B31AD6">
              <w:rPr>
                <w:rStyle w:val="Hypertextovprepojenie"/>
                <w:rFonts w:ascii="Corbel" w:hAnsi="Corbel" w:cstheme="minorHAnsi"/>
                <w:noProof/>
                <w:spacing w:val="1"/>
              </w:rPr>
              <w:t>O</w:t>
            </w:r>
            <w:r w:rsidRPr="00B31AD6">
              <w:rPr>
                <w:rStyle w:val="Hypertextovprepojenie"/>
                <w:rFonts w:ascii="Corbel" w:hAnsi="Corbel" w:cstheme="minorHAnsi"/>
                <w:noProof/>
                <w:spacing w:val="-1"/>
              </w:rPr>
              <w:t>RM</w:t>
            </w:r>
            <w:r w:rsidRPr="00B31AD6">
              <w:rPr>
                <w:rStyle w:val="Hypertextovprepojenie"/>
                <w:rFonts w:ascii="Corbel" w:hAnsi="Corbel" w:cstheme="minorHAnsi"/>
                <w:noProof/>
              </w:rPr>
              <w:t>ÁCIE</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O</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VEREJ</w:t>
            </w:r>
            <w:r w:rsidRPr="00B31AD6">
              <w:rPr>
                <w:rStyle w:val="Hypertextovprepojenie"/>
                <w:rFonts w:ascii="Corbel" w:hAnsi="Corbel" w:cstheme="minorHAnsi"/>
                <w:noProof/>
                <w:spacing w:val="-3"/>
              </w:rPr>
              <w:t>N</w:t>
            </w:r>
            <w:r w:rsidRPr="00B31AD6">
              <w:rPr>
                <w:rStyle w:val="Hypertextovprepojenie"/>
                <w:rFonts w:ascii="Corbel" w:hAnsi="Corbel" w:cstheme="minorHAnsi"/>
                <w:noProof/>
              </w:rPr>
              <w:t>OM</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OB</w:t>
            </w:r>
            <w:r w:rsidRPr="00B31AD6">
              <w:rPr>
                <w:rStyle w:val="Hypertextovprepojenie"/>
                <w:rFonts w:ascii="Corbel" w:hAnsi="Corbel" w:cstheme="minorHAnsi"/>
                <w:noProof/>
                <w:spacing w:val="-1"/>
              </w:rPr>
              <w:t>S</w:t>
            </w:r>
            <w:r w:rsidRPr="00B31AD6">
              <w:rPr>
                <w:rStyle w:val="Hypertextovprepojenie"/>
                <w:rFonts w:ascii="Corbel" w:hAnsi="Corbel" w:cstheme="minorHAnsi"/>
                <w:noProof/>
              </w:rPr>
              <w:t>TA</w:t>
            </w:r>
            <w:r w:rsidRPr="00B31AD6">
              <w:rPr>
                <w:rStyle w:val="Hypertextovprepojenie"/>
                <w:rFonts w:ascii="Corbel" w:hAnsi="Corbel" w:cstheme="minorHAnsi"/>
                <w:noProof/>
                <w:spacing w:val="-1"/>
              </w:rPr>
              <w:t>R</w:t>
            </w:r>
            <w:r w:rsidRPr="00B31AD6">
              <w:rPr>
                <w:rStyle w:val="Hypertextovprepojenie"/>
                <w:rFonts w:ascii="Corbel" w:hAnsi="Corbel" w:cstheme="minorHAnsi"/>
                <w:noProof/>
              </w:rPr>
              <w:t>Á</w:t>
            </w:r>
            <w:r w:rsidRPr="00B31AD6">
              <w:rPr>
                <w:rStyle w:val="Hypertextovprepojenie"/>
                <w:rFonts w:ascii="Corbel" w:hAnsi="Corbel" w:cstheme="minorHAnsi"/>
                <w:noProof/>
                <w:spacing w:val="-3"/>
              </w:rPr>
              <w:t>V</w:t>
            </w:r>
            <w:r w:rsidRPr="00B31AD6">
              <w:rPr>
                <w:rStyle w:val="Hypertextovprepojenie"/>
                <w:rFonts w:ascii="Corbel" w:hAnsi="Corbel" w:cstheme="minorHAnsi"/>
                <w:noProof/>
              </w:rPr>
              <w:t>ATE</w:t>
            </w:r>
            <w:r w:rsidRPr="00B31AD6">
              <w:rPr>
                <w:rStyle w:val="Hypertextovprepojenie"/>
                <w:rFonts w:ascii="Corbel" w:hAnsi="Corbel" w:cstheme="minorHAnsi"/>
                <w:noProof/>
                <w:spacing w:val="-2"/>
              </w:rPr>
              <w:t>Ľ</w:t>
            </w:r>
            <w:r w:rsidRPr="00B31AD6">
              <w:rPr>
                <w:rStyle w:val="Hypertextovprepojenie"/>
                <w:rFonts w:ascii="Corbel" w:hAnsi="Corbel" w:cstheme="minorHAnsi"/>
                <w:noProof/>
              </w:rPr>
              <w:t>OVI</w:t>
            </w:r>
            <w:r>
              <w:rPr>
                <w:noProof/>
                <w:webHidden/>
              </w:rPr>
              <w:tab/>
            </w:r>
            <w:r>
              <w:rPr>
                <w:noProof/>
                <w:webHidden/>
              </w:rPr>
              <w:fldChar w:fldCharType="begin"/>
            </w:r>
            <w:r>
              <w:rPr>
                <w:noProof/>
                <w:webHidden/>
              </w:rPr>
              <w:instrText xml:space="preserve"> PAGEREF _Toc88228516 \h </w:instrText>
            </w:r>
            <w:r>
              <w:rPr>
                <w:noProof/>
                <w:webHidden/>
              </w:rPr>
            </w:r>
            <w:r>
              <w:rPr>
                <w:noProof/>
                <w:webHidden/>
              </w:rPr>
              <w:fldChar w:fldCharType="separate"/>
            </w:r>
            <w:r>
              <w:rPr>
                <w:noProof/>
                <w:webHidden/>
              </w:rPr>
              <w:t>4</w:t>
            </w:r>
            <w:r>
              <w:rPr>
                <w:noProof/>
                <w:webHidden/>
              </w:rPr>
              <w:fldChar w:fldCharType="end"/>
            </w:r>
          </w:hyperlink>
        </w:p>
        <w:p w14:paraId="148418B5" w14:textId="3A954E84" w:rsidR="00AA15EE" w:rsidRDefault="00AA15EE">
          <w:pPr>
            <w:pStyle w:val="Obsah3"/>
            <w:tabs>
              <w:tab w:val="left" w:pos="1100"/>
              <w:tab w:val="right" w:leader="dot" w:pos="9277"/>
            </w:tabs>
            <w:rPr>
              <w:rFonts w:asciiTheme="minorHAnsi" w:hAnsiTheme="minorHAnsi" w:cstheme="minorBidi"/>
              <w:noProof/>
              <w:sz w:val="22"/>
              <w:szCs w:val="22"/>
            </w:rPr>
          </w:pPr>
          <w:hyperlink w:anchor="_Toc88228517" w:history="1">
            <w:r w:rsidRPr="00B31AD6">
              <w:rPr>
                <w:rStyle w:val="Hypertextovprepojenie"/>
                <w:noProof/>
              </w:rPr>
              <w:t>1.</w:t>
            </w:r>
            <w:r>
              <w:rPr>
                <w:rFonts w:asciiTheme="minorHAnsi" w:hAnsiTheme="minorHAnsi" w:cstheme="minorBidi"/>
                <w:noProof/>
                <w:sz w:val="22"/>
                <w:szCs w:val="22"/>
              </w:rPr>
              <w:tab/>
            </w:r>
            <w:r w:rsidRPr="00B31AD6">
              <w:rPr>
                <w:rStyle w:val="Hypertextovprepojenie"/>
                <w:rFonts w:ascii="Corbel" w:hAnsi="Corbel" w:cstheme="minorHAnsi"/>
                <w:noProof/>
              </w:rPr>
              <w:t>ID</w:t>
            </w:r>
            <w:r w:rsidRPr="00B31AD6">
              <w:rPr>
                <w:rStyle w:val="Hypertextovprepojenie"/>
                <w:rFonts w:ascii="Corbel" w:hAnsi="Corbel" w:cstheme="minorHAnsi"/>
                <w:noProof/>
                <w:spacing w:val="-2"/>
              </w:rPr>
              <w:t>EN</w:t>
            </w:r>
            <w:r w:rsidRPr="00B31AD6">
              <w:rPr>
                <w:rStyle w:val="Hypertextovprepojenie"/>
                <w:rFonts w:ascii="Corbel" w:hAnsi="Corbel" w:cstheme="minorHAnsi"/>
                <w:noProof/>
              </w:rPr>
              <w:t>TI</w:t>
            </w:r>
            <w:r w:rsidRPr="00B31AD6">
              <w:rPr>
                <w:rStyle w:val="Hypertextovprepojenie"/>
                <w:rFonts w:ascii="Corbel" w:hAnsi="Corbel" w:cstheme="minorHAnsi"/>
                <w:noProof/>
                <w:spacing w:val="-3"/>
              </w:rPr>
              <w:t>F</w:t>
            </w:r>
            <w:r w:rsidRPr="00B31AD6">
              <w:rPr>
                <w:rStyle w:val="Hypertextovprepojenie"/>
                <w:rFonts w:ascii="Corbel" w:hAnsi="Corbel" w:cstheme="minorHAnsi"/>
                <w:noProof/>
              </w:rPr>
              <w:t>I</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Á</w:t>
            </w:r>
            <w:r w:rsidRPr="00B31AD6">
              <w:rPr>
                <w:rStyle w:val="Hypertextovprepojenie"/>
                <w:rFonts w:ascii="Corbel" w:hAnsi="Corbel" w:cstheme="minorHAnsi"/>
                <w:noProof/>
                <w:spacing w:val="-2"/>
              </w:rPr>
              <w:t>C</w:t>
            </w:r>
            <w:r w:rsidRPr="00B31AD6">
              <w:rPr>
                <w:rStyle w:val="Hypertextovprepojenie"/>
                <w:rFonts w:ascii="Corbel" w:hAnsi="Corbel" w:cstheme="minorHAnsi"/>
                <w:noProof/>
              </w:rPr>
              <w:t>IA</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VERE</w:t>
            </w:r>
            <w:r w:rsidRPr="00B31AD6">
              <w:rPr>
                <w:rStyle w:val="Hypertextovprepojenie"/>
                <w:rFonts w:ascii="Corbel" w:hAnsi="Corbel" w:cstheme="minorHAnsi"/>
                <w:noProof/>
                <w:spacing w:val="-3"/>
              </w:rPr>
              <w:t>J</w:t>
            </w:r>
            <w:r w:rsidRPr="00B31AD6">
              <w:rPr>
                <w:rStyle w:val="Hypertextovprepojenie"/>
                <w:rFonts w:ascii="Corbel" w:hAnsi="Corbel" w:cstheme="minorHAnsi"/>
                <w:noProof/>
              </w:rPr>
              <w:t>N</w:t>
            </w:r>
            <w:r w:rsidRPr="00B31AD6">
              <w:rPr>
                <w:rStyle w:val="Hypertextovprepojenie"/>
                <w:rFonts w:ascii="Corbel" w:hAnsi="Corbel" w:cstheme="minorHAnsi"/>
                <w:noProof/>
                <w:spacing w:val="-3"/>
              </w:rPr>
              <w:t>É</w:t>
            </w:r>
            <w:r w:rsidRPr="00B31AD6">
              <w:rPr>
                <w:rStyle w:val="Hypertextovprepojenie"/>
                <w:rFonts w:ascii="Corbel" w:hAnsi="Corbel" w:cstheme="minorHAnsi"/>
                <w:noProof/>
              </w:rPr>
              <w:t>HO OB</w:t>
            </w:r>
            <w:r w:rsidRPr="00B31AD6">
              <w:rPr>
                <w:rStyle w:val="Hypertextovprepojenie"/>
                <w:rFonts w:ascii="Corbel" w:hAnsi="Corbel" w:cstheme="minorHAnsi"/>
                <w:noProof/>
                <w:spacing w:val="-1"/>
              </w:rPr>
              <w:t>S</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ÁVA</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Ľ</w:t>
            </w:r>
            <w:r w:rsidRPr="00B31AD6">
              <w:rPr>
                <w:rStyle w:val="Hypertextovprepojenie"/>
                <w:rFonts w:ascii="Corbel" w:hAnsi="Corbel" w:cstheme="minorHAnsi"/>
                <w:noProof/>
              </w:rPr>
              <w:t>A</w:t>
            </w:r>
            <w:r>
              <w:rPr>
                <w:noProof/>
                <w:webHidden/>
              </w:rPr>
              <w:tab/>
            </w:r>
            <w:r>
              <w:rPr>
                <w:noProof/>
                <w:webHidden/>
              </w:rPr>
              <w:fldChar w:fldCharType="begin"/>
            </w:r>
            <w:r>
              <w:rPr>
                <w:noProof/>
                <w:webHidden/>
              </w:rPr>
              <w:instrText xml:space="preserve"> PAGEREF _Toc88228517 \h </w:instrText>
            </w:r>
            <w:r>
              <w:rPr>
                <w:noProof/>
                <w:webHidden/>
              </w:rPr>
            </w:r>
            <w:r>
              <w:rPr>
                <w:noProof/>
                <w:webHidden/>
              </w:rPr>
              <w:fldChar w:fldCharType="separate"/>
            </w:r>
            <w:r>
              <w:rPr>
                <w:noProof/>
                <w:webHidden/>
              </w:rPr>
              <w:t>4</w:t>
            </w:r>
            <w:r>
              <w:rPr>
                <w:noProof/>
                <w:webHidden/>
              </w:rPr>
              <w:fldChar w:fldCharType="end"/>
            </w:r>
          </w:hyperlink>
        </w:p>
        <w:p w14:paraId="2AB4A59B" w14:textId="150748AE" w:rsidR="00AA15EE" w:rsidRDefault="00AA15EE">
          <w:pPr>
            <w:pStyle w:val="Obsah2"/>
            <w:tabs>
              <w:tab w:val="right" w:leader="dot" w:pos="9277"/>
            </w:tabs>
            <w:rPr>
              <w:rFonts w:asciiTheme="minorHAnsi" w:hAnsiTheme="minorHAnsi" w:cstheme="minorBidi"/>
              <w:noProof/>
              <w:sz w:val="22"/>
              <w:szCs w:val="22"/>
            </w:rPr>
          </w:pPr>
          <w:hyperlink w:anchor="_Toc88228518" w:history="1">
            <w:r w:rsidRPr="00B31AD6">
              <w:rPr>
                <w:rStyle w:val="Hypertextovprepojenie"/>
                <w:rFonts w:ascii="Corbel" w:hAnsi="Corbel" w:cstheme="minorHAnsi"/>
                <w:noProof/>
              </w:rPr>
              <w:t>Časť II. INF</w:t>
            </w:r>
            <w:r w:rsidRPr="00B31AD6">
              <w:rPr>
                <w:rStyle w:val="Hypertextovprepojenie"/>
                <w:rFonts w:ascii="Corbel" w:hAnsi="Corbel" w:cstheme="minorHAnsi"/>
                <w:noProof/>
                <w:spacing w:val="1"/>
              </w:rPr>
              <w:t>O</w:t>
            </w:r>
            <w:r w:rsidRPr="00B31AD6">
              <w:rPr>
                <w:rStyle w:val="Hypertextovprepojenie"/>
                <w:rFonts w:ascii="Corbel" w:hAnsi="Corbel" w:cstheme="minorHAnsi"/>
                <w:noProof/>
                <w:spacing w:val="-1"/>
              </w:rPr>
              <w:t>RM</w:t>
            </w:r>
            <w:r w:rsidRPr="00B31AD6">
              <w:rPr>
                <w:rStyle w:val="Hypertextovprepojenie"/>
                <w:rFonts w:ascii="Corbel" w:hAnsi="Corbel" w:cstheme="minorHAnsi"/>
                <w:noProof/>
              </w:rPr>
              <w:t>ÁCIE</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O</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EDM</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TE</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2"/>
              </w:rPr>
              <w:t>Z</w:t>
            </w:r>
            <w:r w:rsidRPr="00B31AD6">
              <w:rPr>
                <w:rStyle w:val="Hypertextovprepojenie"/>
                <w:rFonts w:ascii="Corbel" w:hAnsi="Corbel" w:cstheme="minorHAnsi"/>
                <w:noProof/>
              </w:rPr>
              <w:t>ÁK</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ZKY</w:t>
            </w:r>
            <w:r>
              <w:rPr>
                <w:noProof/>
                <w:webHidden/>
              </w:rPr>
              <w:tab/>
            </w:r>
            <w:r>
              <w:rPr>
                <w:noProof/>
                <w:webHidden/>
              </w:rPr>
              <w:fldChar w:fldCharType="begin"/>
            </w:r>
            <w:r>
              <w:rPr>
                <w:noProof/>
                <w:webHidden/>
              </w:rPr>
              <w:instrText xml:space="preserve"> PAGEREF _Toc88228518 \h </w:instrText>
            </w:r>
            <w:r>
              <w:rPr>
                <w:noProof/>
                <w:webHidden/>
              </w:rPr>
            </w:r>
            <w:r>
              <w:rPr>
                <w:noProof/>
                <w:webHidden/>
              </w:rPr>
              <w:fldChar w:fldCharType="separate"/>
            </w:r>
            <w:r>
              <w:rPr>
                <w:noProof/>
                <w:webHidden/>
              </w:rPr>
              <w:t>4</w:t>
            </w:r>
            <w:r>
              <w:rPr>
                <w:noProof/>
                <w:webHidden/>
              </w:rPr>
              <w:fldChar w:fldCharType="end"/>
            </w:r>
          </w:hyperlink>
        </w:p>
        <w:p w14:paraId="6F41FA95" w14:textId="2F752CE6" w:rsidR="00AA15EE" w:rsidRDefault="00AA15EE">
          <w:pPr>
            <w:pStyle w:val="Obsah3"/>
            <w:tabs>
              <w:tab w:val="left" w:pos="1100"/>
              <w:tab w:val="right" w:leader="dot" w:pos="9277"/>
            </w:tabs>
            <w:rPr>
              <w:rFonts w:asciiTheme="minorHAnsi" w:hAnsiTheme="minorHAnsi" w:cstheme="minorBidi"/>
              <w:noProof/>
              <w:sz w:val="22"/>
              <w:szCs w:val="22"/>
            </w:rPr>
          </w:pPr>
          <w:hyperlink w:anchor="_Toc88228519" w:history="1">
            <w:r w:rsidRPr="00B31AD6">
              <w:rPr>
                <w:rStyle w:val="Hypertextovprepojenie"/>
                <w:noProof/>
              </w:rPr>
              <w:t>2.</w:t>
            </w:r>
            <w:r>
              <w:rPr>
                <w:rFonts w:asciiTheme="minorHAnsi" w:hAnsiTheme="minorHAnsi" w:cstheme="minorBidi"/>
                <w:noProof/>
                <w:sz w:val="22"/>
                <w:szCs w:val="22"/>
              </w:rPr>
              <w:tab/>
            </w:r>
            <w:r w:rsidRPr="00B31AD6">
              <w:rPr>
                <w:rStyle w:val="Hypertextovprepojenie"/>
                <w:rFonts w:ascii="Corbel" w:hAnsi="Corbel" w:cstheme="minorHAnsi"/>
                <w:noProof/>
              </w:rPr>
              <w:t>PRED</w:t>
            </w:r>
            <w:r w:rsidRPr="00B31AD6">
              <w:rPr>
                <w:rStyle w:val="Hypertextovprepojenie"/>
                <w:rFonts w:ascii="Corbel" w:hAnsi="Corbel" w:cstheme="minorHAnsi"/>
                <w:noProof/>
                <w:spacing w:val="-4"/>
              </w:rPr>
              <w:t>M</w:t>
            </w:r>
            <w:r w:rsidRPr="00B31AD6">
              <w:rPr>
                <w:rStyle w:val="Hypertextovprepojenie"/>
                <w:rFonts w:ascii="Corbel" w:hAnsi="Corbel" w:cstheme="minorHAnsi"/>
                <w:noProof/>
              </w:rPr>
              <w:t>ET</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ZÁK</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Z</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Y</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spacing w:val="-3"/>
              </w:rPr>
              <w:t>P</w:t>
            </w:r>
            <w:r w:rsidRPr="00B31AD6">
              <w:rPr>
                <w:rStyle w:val="Hypertextovprepojenie"/>
                <w:rFonts w:ascii="Corbel" w:hAnsi="Corbel" w:cstheme="minorHAnsi"/>
                <w:noProof/>
              </w:rPr>
              <w:t>O</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TUP VO</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VE</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E</w:t>
            </w:r>
            <w:r w:rsidRPr="00B31AD6">
              <w:rPr>
                <w:rStyle w:val="Hypertextovprepojenie"/>
                <w:rFonts w:ascii="Corbel" w:hAnsi="Corbel" w:cstheme="minorHAnsi"/>
                <w:noProof/>
                <w:spacing w:val="-1"/>
              </w:rPr>
              <w:t>J</w:t>
            </w:r>
            <w:r w:rsidRPr="00B31AD6">
              <w:rPr>
                <w:rStyle w:val="Hypertextovprepojenie"/>
                <w:rFonts w:ascii="Corbel" w:hAnsi="Corbel" w:cstheme="minorHAnsi"/>
                <w:noProof/>
              </w:rPr>
              <w:t xml:space="preserve">NOM </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B</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TA</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ÁV</w:t>
            </w:r>
            <w:r w:rsidRPr="00B31AD6">
              <w:rPr>
                <w:rStyle w:val="Hypertextovprepojenie"/>
                <w:rFonts w:ascii="Corbel" w:hAnsi="Corbel" w:cstheme="minorHAnsi"/>
                <w:noProof/>
                <w:spacing w:val="-3"/>
              </w:rPr>
              <w:t>A</w:t>
            </w:r>
            <w:r w:rsidRPr="00B31AD6">
              <w:rPr>
                <w:rStyle w:val="Hypertextovprepojenie"/>
                <w:rFonts w:ascii="Corbel" w:hAnsi="Corbel" w:cstheme="minorHAnsi"/>
                <w:noProof/>
              </w:rPr>
              <w:t>NÍ</w:t>
            </w:r>
            <w:r>
              <w:rPr>
                <w:noProof/>
                <w:webHidden/>
              </w:rPr>
              <w:tab/>
            </w:r>
            <w:r>
              <w:rPr>
                <w:noProof/>
                <w:webHidden/>
              </w:rPr>
              <w:fldChar w:fldCharType="begin"/>
            </w:r>
            <w:r>
              <w:rPr>
                <w:noProof/>
                <w:webHidden/>
              </w:rPr>
              <w:instrText xml:space="preserve"> PAGEREF _Toc88228519 \h </w:instrText>
            </w:r>
            <w:r>
              <w:rPr>
                <w:noProof/>
                <w:webHidden/>
              </w:rPr>
            </w:r>
            <w:r>
              <w:rPr>
                <w:noProof/>
                <w:webHidden/>
              </w:rPr>
              <w:fldChar w:fldCharType="separate"/>
            </w:r>
            <w:r>
              <w:rPr>
                <w:noProof/>
                <w:webHidden/>
              </w:rPr>
              <w:t>4</w:t>
            </w:r>
            <w:r>
              <w:rPr>
                <w:noProof/>
                <w:webHidden/>
              </w:rPr>
              <w:fldChar w:fldCharType="end"/>
            </w:r>
          </w:hyperlink>
        </w:p>
        <w:p w14:paraId="513706B6" w14:textId="4AC4454E" w:rsidR="00AA15EE" w:rsidRDefault="00AA15EE">
          <w:pPr>
            <w:pStyle w:val="Obsah3"/>
            <w:tabs>
              <w:tab w:val="left" w:pos="1100"/>
              <w:tab w:val="right" w:leader="dot" w:pos="9277"/>
            </w:tabs>
            <w:rPr>
              <w:rFonts w:asciiTheme="minorHAnsi" w:hAnsiTheme="minorHAnsi" w:cstheme="minorBidi"/>
              <w:noProof/>
              <w:sz w:val="22"/>
              <w:szCs w:val="22"/>
            </w:rPr>
          </w:pPr>
          <w:hyperlink w:anchor="_Toc88228520" w:history="1">
            <w:r w:rsidRPr="00B31AD6">
              <w:rPr>
                <w:rStyle w:val="Hypertextovprepojenie"/>
                <w:noProof/>
              </w:rPr>
              <w:t>3.</w:t>
            </w:r>
            <w:r>
              <w:rPr>
                <w:rFonts w:asciiTheme="minorHAnsi" w:hAnsiTheme="minorHAnsi" w:cstheme="minorBidi"/>
                <w:noProof/>
                <w:sz w:val="22"/>
                <w:szCs w:val="22"/>
              </w:rPr>
              <w:tab/>
            </w:r>
            <w:r w:rsidRPr="00B31AD6">
              <w:rPr>
                <w:rStyle w:val="Hypertextovprepojenie"/>
                <w:rFonts w:ascii="Corbel" w:hAnsi="Corbel" w:cstheme="minorHAnsi"/>
                <w:noProof/>
              </w:rPr>
              <w:t>RO</w:t>
            </w:r>
            <w:r w:rsidRPr="00B31AD6">
              <w:rPr>
                <w:rStyle w:val="Hypertextovprepojenie"/>
                <w:rFonts w:ascii="Corbel" w:hAnsi="Corbel" w:cstheme="minorHAnsi"/>
                <w:noProof/>
                <w:spacing w:val="-3"/>
              </w:rPr>
              <w:t>Z</w:t>
            </w:r>
            <w:r w:rsidRPr="00B31AD6">
              <w:rPr>
                <w:rStyle w:val="Hypertextovprepojenie"/>
                <w:rFonts w:ascii="Corbel" w:hAnsi="Corbel" w:cstheme="minorHAnsi"/>
                <w:noProof/>
              </w:rPr>
              <w:t>DEL</w:t>
            </w:r>
            <w:r w:rsidRPr="00B31AD6">
              <w:rPr>
                <w:rStyle w:val="Hypertextovprepojenie"/>
                <w:rFonts w:ascii="Corbel" w:hAnsi="Corbel" w:cstheme="minorHAnsi"/>
                <w:noProof/>
                <w:spacing w:val="-2"/>
              </w:rPr>
              <w:t>EN</w:t>
            </w:r>
            <w:r w:rsidRPr="00B31AD6">
              <w:rPr>
                <w:rStyle w:val="Hypertextovprepojenie"/>
                <w:rFonts w:ascii="Corbel" w:hAnsi="Corbel" w:cstheme="minorHAnsi"/>
                <w:noProof/>
              </w:rPr>
              <w:t xml:space="preserve">IE </w:t>
            </w:r>
            <w:r w:rsidRPr="00B31AD6">
              <w:rPr>
                <w:rStyle w:val="Hypertextovprepojenie"/>
                <w:rFonts w:ascii="Corbel" w:hAnsi="Corbel" w:cstheme="minorHAnsi"/>
                <w:noProof/>
                <w:spacing w:val="-3"/>
              </w:rPr>
              <w:t>P</w:t>
            </w:r>
            <w:r w:rsidRPr="00B31AD6">
              <w:rPr>
                <w:rStyle w:val="Hypertextovprepojenie"/>
                <w:rFonts w:ascii="Corbel" w:hAnsi="Corbel" w:cstheme="minorHAnsi"/>
                <w:noProof/>
              </w:rPr>
              <w:t>RED</w:t>
            </w:r>
            <w:r w:rsidRPr="00B31AD6">
              <w:rPr>
                <w:rStyle w:val="Hypertextovprepojenie"/>
                <w:rFonts w:ascii="Corbel" w:hAnsi="Corbel" w:cstheme="minorHAnsi"/>
                <w:noProof/>
                <w:spacing w:val="-1"/>
              </w:rPr>
              <w:t>M</w:t>
            </w:r>
            <w:r w:rsidRPr="00B31AD6">
              <w:rPr>
                <w:rStyle w:val="Hypertextovprepojenie"/>
                <w:rFonts w:ascii="Corbel" w:hAnsi="Corbel" w:cstheme="minorHAnsi"/>
                <w:noProof/>
                <w:spacing w:val="-3"/>
              </w:rPr>
              <w:t>E</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U ZÁ</w:t>
            </w:r>
            <w:r w:rsidRPr="00B31AD6">
              <w:rPr>
                <w:rStyle w:val="Hypertextovprepojenie"/>
                <w:rFonts w:ascii="Corbel" w:hAnsi="Corbel" w:cstheme="minorHAnsi"/>
                <w:noProof/>
                <w:spacing w:val="-1"/>
              </w:rPr>
              <w:t>K</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Z</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Y</w:t>
            </w:r>
            <w:r>
              <w:rPr>
                <w:noProof/>
                <w:webHidden/>
              </w:rPr>
              <w:tab/>
            </w:r>
            <w:r>
              <w:rPr>
                <w:noProof/>
                <w:webHidden/>
              </w:rPr>
              <w:fldChar w:fldCharType="begin"/>
            </w:r>
            <w:r>
              <w:rPr>
                <w:noProof/>
                <w:webHidden/>
              </w:rPr>
              <w:instrText xml:space="preserve"> PAGEREF _Toc88228520 \h </w:instrText>
            </w:r>
            <w:r>
              <w:rPr>
                <w:noProof/>
                <w:webHidden/>
              </w:rPr>
            </w:r>
            <w:r>
              <w:rPr>
                <w:noProof/>
                <w:webHidden/>
              </w:rPr>
              <w:fldChar w:fldCharType="separate"/>
            </w:r>
            <w:r>
              <w:rPr>
                <w:noProof/>
                <w:webHidden/>
              </w:rPr>
              <w:t>5</w:t>
            </w:r>
            <w:r>
              <w:rPr>
                <w:noProof/>
                <w:webHidden/>
              </w:rPr>
              <w:fldChar w:fldCharType="end"/>
            </w:r>
          </w:hyperlink>
        </w:p>
        <w:p w14:paraId="47095333" w14:textId="43BCD3A6" w:rsidR="00AA15EE" w:rsidRDefault="00AA15EE">
          <w:pPr>
            <w:pStyle w:val="Obsah3"/>
            <w:tabs>
              <w:tab w:val="left" w:pos="1100"/>
              <w:tab w:val="right" w:leader="dot" w:pos="9277"/>
            </w:tabs>
            <w:rPr>
              <w:rFonts w:asciiTheme="minorHAnsi" w:hAnsiTheme="minorHAnsi" w:cstheme="minorBidi"/>
              <w:noProof/>
              <w:sz w:val="22"/>
              <w:szCs w:val="22"/>
            </w:rPr>
          </w:pPr>
          <w:hyperlink w:anchor="_Toc88228521" w:history="1">
            <w:r w:rsidRPr="00B31AD6">
              <w:rPr>
                <w:rStyle w:val="Hypertextovprepojenie"/>
                <w:noProof/>
              </w:rPr>
              <w:t>4.</w:t>
            </w:r>
            <w:r>
              <w:rPr>
                <w:rFonts w:asciiTheme="minorHAnsi" w:hAnsiTheme="minorHAnsi" w:cstheme="minorBidi"/>
                <w:noProof/>
                <w:sz w:val="22"/>
                <w:szCs w:val="22"/>
              </w:rPr>
              <w:tab/>
            </w:r>
            <w:r w:rsidRPr="00B31AD6">
              <w:rPr>
                <w:rStyle w:val="Hypertextovprepojenie"/>
                <w:rFonts w:ascii="Corbel" w:hAnsi="Corbel" w:cstheme="minorHAnsi"/>
                <w:noProof/>
                <w:spacing w:val="-3"/>
              </w:rPr>
              <w:t>V</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I</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N</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NÉ</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R</w:t>
            </w:r>
            <w:r w:rsidRPr="00B31AD6">
              <w:rPr>
                <w:rStyle w:val="Hypertextovprepojenie"/>
                <w:rFonts w:ascii="Corbel" w:hAnsi="Corbel" w:cstheme="minorHAnsi"/>
                <w:noProof/>
                <w:spacing w:val="-1"/>
              </w:rPr>
              <w:t>I</w:t>
            </w:r>
            <w:r w:rsidRPr="00B31AD6">
              <w:rPr>
                <w:rStyle w:val="Hypertextovprepojenie"/>
                <w:rFonts w:ascii="Corbel" w:hAnsi="Corbel" w:cstheme="minorHAnsi"/>
                <w:noProof/>
              </w:rPr>
              <w:t>E</w:t>
            </w:r>
            <w:r w:rsidRPr="00B31AD6">
              <w:rPr>
                <w:rStyle w:val="Hypertextovprepojenie"/>
                <w:rFonts w:ascii="Corbel" w:hAnsi="Corbel" w:cstheme="minorHAnsi"/>
                <w:noProof/>
                <w:spacing w:val="-1"/>
              </w:rPr>
              <w:t>Š</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IE</w:t>
            </w:r>
            <w:r>
              <w:rPr>
                <w:noProof/>
                <w:webHidden/>
              </w:rPr>
              <w:tab/>
            </w:r>
            <w:r>
              <w:rPr>
                <w:noProof/>
                <w:webHidden/>
              </w:rPr>
              <w:fldChar w:fldCharType="begin"/>
            </w:r>
            <w:r>
              <w:rPr>
                <w:noProof/>
                <w:webHidden/>
              </w:rPr>
              <w:instrText xml:space="preserve"> PAGEREF _Toc88228521 \h </w:instrText>
            </w:r>
            <w:r>
              <w:rPr>
                <w:noProof/>
                <w:webHidden/>
              </w:rPr>
            </w:r>
            <w:r>
              <w:rPr>
                <w:noProof/>
                <w:webHidden/>
              </w:rPr>
              <w:fldChar w:fldCharType="separate"/>
            </w:r>
            <w:r>
              <w:rPr>
                <w:noProof/>
                <w:webHidden/>
              </w:rPr>
              <w:t>5</w:t>
            </w:r>
            <w:r>
              <w:rPr>
                <w:noProof/>
                <w:webHidden/>
              </w:rPr>
              <w:fldChar w:fldCharType="end"/>
            </w:r>
          </w:hyperlink>
        </w:p>
        <w:p w14:paraId="4BC9B89F" w14:textId="276B3FC0" w:rsidR="00AA15EE" w:rsidRDefault="00AA15EE">
          <w:pPr>
            <w:pStyle w:val="Obsah3"/>
            <w:tabs>
              <w:tab w:val="left" w:pos="1100"/>
              <w:tab w:val="right" w:leader="dot" w:pos="9277"/>
            </w:tabs>
            <w:rPr>
              <w:rFonts w:asciiTheme="minorHAnsi" w:hAnsiTheme="minorHAnsi" w:cstheme="minorBidi"/>
              <w:noProof/>
              <w:sz w:val="22"/>
              <w:szCs w:val="22"/>
            </w:rPr>
          </w:pPr>
          <w:hyperlink w:anchor="_Toc88228522" w:history="1">
            <w:r w:rsidRPr="00B31AD6">
              <w:rPr>
                <w:rStyle w:val="Hypertextovprepojenie"/>
                <w:noProof/>
              </w:rPr>
              <w:t>5.</w:t>
            </w:r>
            <w:r>
              <w:rPr>
                <w:rFonts w:asciiTheme="minorHAnsi" w:hAnsiTheme="minorHAnsi" w:cstheme="minorBidi"/>
                <w:noProof/>
                <w:sz w:val="22"/>
                <w:szCs w:val="22"/>
              </w:rPr>
              <w:tab/>
            </w:r>
            <w:r w:rsidRPr="00B31AD6">
              <w:rPr>
                <w:rStyle w:val="Hypertextovprepojenie"/>
                <w:rFonts w:ascii="Corbel" w:hAnsi="Corbel" w:cstheme="minorHAnsi"/>
                <w:noProof/>
              </w:rPr>
              <w:t>ZDROJ</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3"/>
              </w:rPr>
              <w:t>F</w:t>
            </w:r>
            <w:r w:rsidRPr="00B31AD6">
              <w:rPr>
                <w:rStyle w:val="Hypertextovprepojenie"/>
                <w:rFonts w:ascii="Corbel" w:hAnsi="Corbel" w:cstheme="minorHAnsi"/>
                <w:noProof/>
              </w:rPr>
              <w:t>I</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Č</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ÝCH</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O</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TR</w:t>
            </w:r>
            <w:r w:rsidRPr="00B31AD6">
              <w:rPr>
                <w:rStyle w:val="Hypertextovprepojenie"/>
                <w:rFonts w:ascii="Corbel" w:hAnsi="Corbel" w:cstheme="minorHAnsi"/>
                <w:noProof/>
                <w:spacing w:val="-1"/>
              </w:rPr>
              <w:t>I</w:t>
            </w:r>
            <w:r w:rsidRPr="00B31AD6">
              <w:rPr>
                <w:rStyle w:val="Hypertextovprepojenie"/>
                <w:rFonts w:ascii="Corbel" w:hAnsi="Corbel" w:cstheme="minorHAnsi"/>
                <w:noProof/>
              </w:rPr>
              <w:t>EDK</w:t>
            </w:r>
            <w:r w:rsidRPr="00B31AD6">
              <w:rPr>
                <w:rStyle w:val="Hypertextovprepojenie"/>
                <w:rFonts w:ascii="Corbel" w:hAnsi="Corbel" w:cstheme="minorHAnsi"/>
                <w:noProof/>
                <w:spacing w:val="-1"/>
              </w:rPr>
              <w:t>O</w:t>
            </w:r>
            <w:r w:rsidRPr="00B31AD6">
              <w:rPr>
                <w:rStyle w:val="Hypertextovprepojenie"/>
                <w:rFonts w:ascii="Corbel" w:hAnsi="Corbel" w:cstheme="minorHAnsi"/>
                <w:noProof/>
              </w:rPr>
              <w:t>V</w:t>
            </w:r>
            <w:r>
              <w:rPr>
                <w:noProof/>
                <w:webHidden/>
              </w:rPr>
              <w:tab/>
            </w:r>
            <w:r>
              <w:rPr>
                <w:noProof/>
                <w:webHidden/>
              </w:rPr>
              <w:fldChar w:fldCharType="begin"/>
            </w:r>
            <w:r>
              <w:rPr>
                <w:noProof/>
                <w:webHidden/>
              </w:rPr>
              <w:instrText xml:space="preserve"> PAGEREF _Toc88228522 \h </w:instrText>
            </w:r>
            <w:r>
              <w:rPr>
                <w:noProof/>
                <w:webHidden/>
              </w:rPr>
            </w:r>
            <w:r>
              <w:rPr>
                <w:noProof/>
                <w:webHidden/>
              </w:rPr>
              <w:fldChar w:fldCharType="separate"/>
            </w:r>
            <w:r>
              <w:rPr>
                <w:noProof/>
                <w:webHidden/>
              </w:rPr>
              <w:t>5</w:t>
            </w:r>
            <w:r>
              <w:rPr>
                <w:noProof/>
                <w:webHidden/>
              </w:rPr>
              <w:fldChar w:fldCharType="end"/>
            </w:r>
          </w:hyperlink>
        </w:p>
        <w:p w14:paraId="14BC9796" w14:textId="2E662660" w:rsidR="00AA15EE" w:rsidRDefault="00AA15EE">
          <w:pPr>
            <w:pStyle w:val="Obsah3"/>
            <w:tabs>
              <w:tab w:val="left" w:pos="1100"/>
              <w:tab w:val="right" w:leader="dot" w:pos="9277"/>
            </w:tabs>
            <w:rPr>
              <w:rFonts w:asciiTheme="minorHAnsi" w:hAnsiTheme="minorHAnsi" w:cstheme="minorBidi"/>
              <w:noProof/>
              <w:sz w:val="22"/>
              <w:szCs w:val="22"/>
            </w:rPr>
          </w:pPr>
          <w:hyperlink w:anchor="_Toc88228523" w:history="1">
            <w:r w:rsidRPr="00B31AD6">
              <w:rPr>
                <w:rStyle w:val="Hypertextovprepojenie"/>
                <w:noProof/>
              </w:rPr>
              <w:t>6.</w:t>
            </w:r>
            <w:r>
              <w:rPr>
                <w:rFonts w:asciiTheme="minorHAnsi" w:hAnsiTheme="minorHAnsi" w:cstheme="minorBidi"/>
                <w:noProof/>
                <w:sz w:val="22"/>
                <w:szCs w:val="22"/>
              </w:rPr>
              <w:tab/>
            </w:r>
            <w:r w:rsidRPr="00B31AD6">
              <w:rPr>
                <w:rStyle w:val="Hypertextovprepojenie"/>
                <w:rFonts w:ascii="Corbel" w:hAnsi="Corbel" w:cstheme="minorHAnsi"/>
                <w:noProof/>
                <w:spacing w:val="-3"/>
              </w:rPr>
              <w:t>M</w:t>
            </w:r>
            <w:r w:rsidRPr="00B31AD6">
              <w:rPr>
                <w:rStyle w:val="Hypertextovprepojenie"/>
                <w:rFonts w:ascii="Corbel" w:hAnsi="Corbel" w:cstheme="minorHAnsi"/>
                <w:noProof/>
              </w:rPr>
              <w:t>IE</w:t>
            </w:r>
            <w:r w:rsidRPr="00B31AD6">
              <w:rPr>
                <w:rStyle w:val="Hypertextovprepojenie"/>
                <w:rFonts w:ascii="Corbel" w:hAnsi="Corbel" w:cstheme="minorHAnsi"/>
                <w:noProof/>
                <w:spacing w:val="-1"/>
              </w:rPr>
              <w:t>S</w:t>
            </w:r>
            <w:r w:rsidRPr="00B31AD6">
              <w:rPr>
                <w:rStyle w:val="Hypertextovprepojenie"/>
                <w:rFonts w:ascii="Corbel" w:hAnsi="Corbel" w:cstheme="minorHAnsi"/>
                <w:noProof/>
              </w:rPr>
              <w:t>TO</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T</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RM</w:t>
            </w:r>
            <w:r w:rsidRPr="00B31AD6">
              <w:rPr>
                <w:rStyle w:val="Hypertextovprepojenie"/>
                <w:rFonts w:ascii="Corbel" w:hAnsi="Corbel" w:cstheme="minorHAnsi"/>
                <w:noProof/>
                <w:spacing w:val="-2"/>
              </w:rPr>
              <w:t>Í</w:t>
            </w:r>
            <w:r w:rsidRPr="00B31AD6">
              <w:rPr>
                <w:rStyle w:val="Hypertextovprepojenie"/>
                <w:rFonts w:ascii="Corbel" w:hAnsi="Corbel" w:cstheme="minorHAnsi"/>
                <w:noProof/>
              </w:rPr>
              <w:t>N DO</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IA</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PRED</w:t>
            </w:r>
            <w:r w:rsidRPr="00B31AD6">
              <w:rPr>
                <w:rStyle w:val="Hypertextovprepojenie"/>
                <w:rFonts w:ascii="Corbel" w:hAnsi="Corbel" w:cstheme="minorHAnsi"/>
                <w:noProof/>
                <w:spacing w:val="-4"/>
              </w:rPr>
              <w:t>M</w:t>
            </w:r>
            <w:r w:rsidRPr="00B31AD6">
              <w:rPr>
                <w:rStyle w:val="Hypertextovprepojenie"/>
                <w:rFonts w:ascii="Corbel" w:hAnsi="Corbel" w:cstheme="minorHAnsi"/>
                <w:noProof/>
              </w:rPr>
              <w:t>E</w:t>
            </w:r>
            <w:r w:rsidRPr="00B31AD6">
              <w:rPr>
                <w:rStyle w:val="Hypertextovprepojenie"/>
                <w:rFonts w:ascii="Corbel" w:hAnsi="Corbel" w:cstheme="minorHAnsi"/>
                <w:noProof/>
                <w:spacing w:val="1"/>
              </w:rPr>
              <w:t>T</w:t>
            </w:r>
            <w:r w:rsidRPr="00B31AD6">
              <w:rPr>
                <w:rStyle w:val="Hypertextovprepojenie"/>
                <w:rFonts w:ascii="Corbel" w:hAnsi="Corbel" w:cstheme="minorHAnsi"/>
                <w:noProof/>
              </w:rPr>
              <w:t>U</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rPr>
              <w:t>ZÁ</w:t>
            </w:r>
            <w:r w:rsidRPr="00B31AD6">
              <w:rPr>
                <w:rStyle w:val="Hypertextovprepojenie"/>
                <w:rFonts w:ascii="Corbel" w:hAnsi="Corbel" w:cstheme="minorHAnsi"/>
                <w:noProof/>
                <w:spacing w:val="-4"/>
              </w:rPr>
              <w:t>K</w:t>
            </w:r>
            <w:r w:rsidRPr="00B31AD6">
              <w:rPr>
                <w:rStyle w:val="Hypertextovprepojenie"/>
                <w:rFonts w:ascii="Corbel" w:hAnsi="Corbel" w:cstheme="minorHAnsi"/>
                <w:noProof/>
              </w:rPr>
              <w:t>AZKY</w:t>
            </w:r>
            <w:r>
              <w:rPr>
                <w:noProof/>
                <w:webHidden/>
              </w:rPr>
              <w:tab/>
            </w:r>
            <w:r>
              <w:rPr>
                <w:noProof/>
                <w:webHidden/>
              </w:rPr>
              <w:fldChar w:fldCharType="begin"/>
            </w:r>
            <w:r>
              <w:rPr>
                <w:noProof/>
                <w:webHidden/>
              </w:rPr>
              <w:instrText xml:space="preserve"> PAGEREF _Toc88228523 \h </w:instrText>
            </w:r>
            <w:r>
              <w:rPr>
                <w:noProof/>
                <w:webHidden/>
              </w:rPr>
            </w:r>
            <w:r>
              <w:rPr>
                <w:noProof/>
                <w:webHidden/>
              </w:rPr>
              <w:fldChar w:fldCharType="separate"/>
            </w:r>
            <w:r>
              <w:rPr>
                <w:noProof/>
                <w:webHidden/>
              </w:rPr>
              <w:t>6</w:t>
            </w:r>
            <w:r>
              <w:rPr>
                <w:noProof/>
                <w:webHidden/>
              </w:rPr>
              <w:fldChar w:fldCharType="end"/>
            </w:r>
          </w:hyperlink>
        </w:p>
        <w:p w14:paraId="22101795" w14:textId="21F7B715" w:rsidR="00AA15EE" w:rsidRDefault="00AA15EE">
          <w:pPr>
            <w:pStyle w:val="Obsah3"/>
            <w:tabs>
              <w:tab w:val="left" w:pos="1100"/>
              <w:tab w:val="right" w:leader="dot" w:pos="9277"/>
            </w:tabs>
            <w:rPr>
              <w:rFonts w:asciiTheme="minorHAnsi" w:hAnsiTheme="minorHAnsi" w:cstheme="minorBidi"/>
              <w:noProof/>
              <w:sz w:val="22"/>
              <w:szCs w:val="22"/>
            </w:rPr>
          </w:pPr>
          <w:hyperlink w:anchor="_Toc88228524" w:history="1">
            <w:r w:rsidRPr="00B31AD6">
              <w:rPr>
                <w:rStyle w:val="Hypertextovprepojenie"/>
                <w:noProof/>
              </w:rPr>
              <w:t>7.</w:t>
            </w:r>
            <w:r>
              <w:rPr>
                <w:rFonts w:asciiTheme="minorHAnsi" w:hAnsiTheme="minorHAnsi" w:cstheme="minorBidi"/>
                <w:noProof/>
                <w:sz w:val="22"/>
                <w:szCs w:val="22"/>
              </w:rPr>
              <w:tab/>
            </w:r>
            <w:r w:rsidRPr="00B31AD6">
              <w:rPr>
                <w:rStyle w:val="Hypertextovprepojenie"/>
                <w:rFonts w:ascii="Corbel" w:hAnsi="Corbel" w:cstheme="minorHAnsi"/>
                <w:noProof/>
              </w:rPr>
              <w:t>ZMLU</w:t>
            </w:r>
            <w:r w:rsidRPr="00B31AD6">
              <w:rPr>
                <w:rStyle w:val="Hypertextovprepojenie"/>
                <w:rFonts w:ascii="Corbel" w:hAnsi="Corbel" w:cstheme="minorHAnsi"/>
                <w:noProof/>
                <w:spacing w:val="-2"/>
              </w:rPr>
              <w:t>V</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2"/>
              </w:rPr>
              <w:t>D</w:t>
            </w:r>
            <w:r w:rsidRPr="00B31AD6">
              <w:rPr>
                <w:rStyle w:val="Hypertextovprepojenie"/>
                <w:rFonts w:ascii="Corbel" w:hAnsi="Corbel" w:cstheme="minorHAnsi"/>
                <w:noProof/>
              </w:rPr>
              <w:t>RUH</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ZÁK</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Z</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Y</w:t>
            </w:r>
            <w:r>
              <w:rPr>
                <w:noProof/>
                <w:webHidden/>
              </w:rPr>
              <w:tab/>
            </w:r>
            <w:r>
              <w:rPr>
                <w:noProof/>
                <w:webHidden/>
              </w:rPr>
              <w:fldChar w:fldCharType="begin"/>
            </w:r>
            <w:r>
              <w:rPr>
                <w:noProof/>
                <w:webHidden/>
              </w:rPr>
              <w:instrText xml:space="preserve"> PAGEREF _Toc88228524 \h </w:instrText>
            </w:r>
            <w:r>
              <w:rPr>
                <w:noProof/>
                <w:webHidden/>
              </w:rPr>
            </w:r>
            <w:r>
              <w:rPr>
                <w:noProof/>
                <w:webHidden/>
              </w:rPr>
              <w:fldChar w:fldCharType="separate"/>
            </w:r>
            <w:r>
              <w:rPr>
                <w:noProof/>
                <w:webHidden/>
              </w:rPr>
              <w:t>6</w:t>
            </w:r>
            <w:r>
              <w:rPr>
                <w:noProof/>
                <w:webHidden/>
              </w:rPr>
              <w:fldChar w:fldCharType="end"/>
            </w:r>
          </w:hyperlink>
        </w:p>
        <w:p w14:paraId="5E656A8C" w14:textId="27512A0A" w:rsidR="00AA15EE" w:rsidRDefault="00AA15EE">
          <w:pPr>
            <w:pStyle w:val="Obsah3"/>
            <w:tabs>
              <w:tab w:val="left" w:pos="1100"/>
              <w:tab w:val="right" w:leader="dot" w:pos="9277"/>
            </w:tabs>
            <w:rPr>
              <w:rFonts w:asciiTheme="minorHAnsi" w:hAnsiTheme="minorHAnsi" w:cstheme="minorBidi"/>
              <w:noProof/>
              <w:sz w:val="22"/>
              <w:szCs w:val="22"/>
            </w:rPr>
          </w:pPr>
          <w:hyperlink w:anchor="_Toc88228525" w:history="1">
            <w:r w:rsidRPr="00B31AD6">
              <w:rPr>
                <w:rStyle w:val="Hypertextovprepojenie"/>
                <w:noProof/>
              </w:rPr>
              <w:t>8.</w:t>
            </w:r>
            <w:r>
              <w:rPr>
                <w:rFonts w:asciiTheme="minorHAnsi" w:hAnsiTheme="minorHAnsi" w:cstheme="minorBidi"/>
                <w:noProof/>
                <w:sz w:val="22"/>
                <w:szCs w:val="22"/>
              </w:rPr>
              <w:tab/>
            </w:r>
            <w:r w:rsidRPr="00B31AD6">
              <w:rPr>
                <w:rStyle w:val="Hypertextovprepojenie"/>
                <w:rFonts w:ascii="Corbel" w:hAnsi="Corbel" w:cstheme="minorHAnsi"/>
                <w:noProof/>
              </w:rPr>
              <w:t>LEH</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4"/>
              </w:rPr>
              <w:t>V</w:t>
            </w:r>
            <w:r w:rsidRPr="00B31AD6">
              <w:rPr>
                <w:rStyle w:val="Hypertextovprepojenie"/>
                <w:rFonts w:ascii="Corbel" w:hAnsi="Corbel" w:cstheme="minorHAnsi"/>
                <w:noProof/>
              </w:rPr>
              <w:t>IA</w:t>
            </w:r>
            <w:r w:rsidRPr="00B31AD6">
              <w:rPr>
                <w:rStyle w:val="Hypertextovprepojenie"/>
                <w:rFonts w:ascii="Corbel" w:hAnsi="Corbel" w:cstheme="minorHAnsi"/>
                <w:noProof/>
                <w:spacing w:val="-2"/>
              </w:rPr>
              <w:t>Z</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O</w:t>
            </w:r>
            <w:r w:rsidRPr="00B31AD6">
              <w:rPr>
                <w:rStyle w:val="Hypertextovprepojenie"/>
                <w:rFonts w:ascii="Corbel" w:hAnsi="Corbel" w:cstheme="minorHAnsi"/>
                <w:noProof/>
                <w:spacing w:val="-5"/>
              </w:rPr>
              <w:t>S</w:t>
            </w:r>
            <w:r w:rsidRPr="00B31AD6">
              <w:rPr>
                <w:rStyle w:val="Hypertextovprepojenie"/>
                <w:rFonts w:ascii="Corbel" w:hAnsi="Corbel" w:cstheme="minorHAnsi"/>
                <w:noProof/>
              </w:rPr>
              <w:t>TI</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NU</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Y</w:t>
            </w:r>
            <w:r>
              <w:rPr>
                <w:noProof/>
                <w:webHidden/>
              </w:rPr>
              <w:tab/>
            </w:r>
            <w:r>
              <w:rPr>
                <w:noProof/>
                <w:webHidden/>
              </w:rPr>
              <w:fldChar w:fldCharType="begin"/>
            </w:r>
            <w:r>
              <w:rPr>
                <w:noProof/>
                <w:webHidden/>
              </w:rPr>
              <w:instrText xml:space="preserve"> PAGEREF _Toc88228525 \h </w:instrText>
            </w:r>
            <w:r>
              <w:rPr>
                <w:noProof/>
                <w:webHidden/>
              </w:rPr>
            </w:r>
            <w:r>
              <w:rPr>
                <w:noProof/>
                <w:webHidden/>
              </w:rPr>
              <w:fldChar w:fldCharType="separate"/>
            </w:r>
            <w:r>
              <w:rPr>
                <w:noProof/>
                <w:webHidden/>
              </w:rPr>
              <w:t>7</w:t>
            </w:r>
            <w:r>
              <w:rPr>
                <w:noProof/>
                <w:webHidden/>
              </w:rPr>
              <w:fldChar w:fldCharType="end"/>
            </w:r>
          </w:hyperlink>
        </w:p>
        <w:p w14:paraId="73B55845" w14:textId="10BAD9F5" w:rsidR="00AA15EE" w:rsidRDefault="00AA15EE">
          <w:pPr>
            <w:pStyle w:val="Obsah2"/>
            <w:tabs>
              <w:tab w:val="right" w:leader="dot" w:pos="9277"/>
            </w:tabs>
            <w:rPr>
              <w:rFonts w:asciiTheme="minorHAnsi" w:hAnsiTheme="minorHAnsi" w:cstheme="minorBidi"/>
              <w:noProof/>
              <w:sz w:val="22"/>
              <w:szCs w:val="22"/>
            </w:rPr>
          </w:pPr>
          <w:hyperlink w:anchor="_Toc88228526" w:history="1">
            <w:r w:rsidRPr="00B31AD6">
              <w:rPr>
                <w:rStyle w:val="Hypertextovprepojenie"/>
                <w:rFonts w:ascii="Corbel" w:hAnsi="Corbel" w:cstheme="minorHAnsi"/>
                <w:noProof/>
              </w:rPr>
              <w:t>Časť III. KOMUNIKÁCIA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VY</w:t>
            </w:r>
            <w:r w:rsidRPr="00B31AD6">
              <w:rPr>
                <w:rStyle w:val="Hypertextovprepojenie"/>
                <w:rFonts w:ascii="Corbel" w:hAnsi="Corbel" w:cstheme="minorHAnsi"/>
                <w:noProof/>
                <w:spacing w:val="-1"/>
              </w:rPr>
              <w:t>S</w:t>
            </w:r>
            <w:r w:rsidRPr="00B31AD6">
              <w:rPr>
                <w:rStyle w:val="Hypertextovprepojenie"/>
                <w:rFonts w:ascii="Corbel" w:hAnsi="Corbel" w:cstheme="minorHAnsi"/>
                <w:noProof/>
              </w:rPr>
              <w:t>V</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TĽOVA</w:t>
            </w:r>
            <w:r w:rsidRPr="00B31AD6">
              <w:rPr>
                <w:rStyle w:val="Hypertextovprepojenie"/>
                <w:rFonts w:ascii="Corbel" w:hAnsi="Corbel" w:cstheme="minorHAnsi"/>
                <w:noProof/>
                <w:spacing w:val="-3"/>
              </w:rPr>
              <w:t>N</w:t>
            </w:r>
            <w:r w:rsidRPr="00B31AD6">
              <w:rPr>
                <w:rStyle w:val="Hypertextovprepojenie"/>
                <w:rFonts w:ascii="Corbel" w:hAnsi="Corbel" w:cstheme="minorHAnsi"/>
                <w:noProof/>
              </w:rPr>
              <w:t>IE</w:t>
            </w:r>
            <w:r>
              <w:rPr>
                <w:noProof/>
                <w:webHidden/>
              </w:rPr>
              <w:tab/>
            </w:r>
            <w:r>
              <w:rPr>
                <w:noProof/>
                <w:webHidden/>
              </w:rPr>
              <w:fldChar w:fldCharType="begin"/>
            </w:r>
            <w:r>
              <w:rPr>
                <w:noProof/>
                <w:webHidden/>
              </w:rPr>
              <w:instrText xml:space="preserve"> PAGEREF _Toc88228526 \h </w:instrText>
            </w:r>
            <w:r>
              <w:rPr>
                <w:noProof/>
                <w:webHidden/>
              </w:rPr>
            </w:r>
            <w:r>
              <w:rPr>
                <w:noProof/>
                <w:webHidden/>
              </w:rPr>
              <w:fldChar w:fldCharType="separate"/>
            </w:r>
            <w:r>
              <w:rPr>
                <w:noProof/>
                <w:webHidden/>
              </w:rPr>
              <w:t>7</w:t>
            </w:r>
            <w:r>
              <w:rPr>
                <w:noProof/>
                <w:webHidden/>
              </w:rPr>
              <w:fldChar w:fldCharType="end"/>
            </w:r>
          </w:hyperlink>
        </w:p>
        <w:p w14:paraId="0F083FFD" w14:textId="2C1B0583" w:rsidR="00AA15EE" w:rsidRDefault="00AA15EE">
          <w:pPr>
            <w:pStyle w:val="Obsah3"/>
            <w:tabs>
              <w:tab w:val="left" w:pos="1100"/>
              <w:tab w:val="right" w:leader="dot" w:pos="9277"/>
            </w:tabs>
            <w:rPr>
              <w:rFonts w:asciiTheme="minorHAnsi" w:hAnsiTheme="minorHAnsi" w:cstheme="minorBidi"/>
              <w:noProof/>
              <w:sz w:val="22"/>
              <w:szCs w:val="22"/>
            </w:rPr>
          </w:pPr>
          <w:hyperlink w:anchor="_Toc88228527" w:history="1">
            <w:r w:rsidRPr="00B31AD6">
              <w:rPr>
                <w:rStyle w:val="Hypertextovprepojenie"/>
                <w:noProof/>
              </w:rPr>
              <w:t>9.</w:t>
            </w:r>
            <w:r>
              <w:rPr>
                <w:rFonts w:asciiTheme="minorHAnsi" w:hAnsiTheme="minorHAnsi" w:cstheme="minorBidi"/>
                <w:noProof/>
                <w:sz w:val="22"/>
                <w:szCs w:val="22"/>
              </w:rPr>
              <w:tab/>
            </w:r>
            <w:r w:rsidRPr="00B31AD6">
              <w:rPr>
                <w:rStyle w:val="Hypertextovprepojenie"/>
                <w:rFonts w:ascii="Corbel" w:hAnsi="Corbel" w:cstheme="minorHAnsi"/>
                <w:noProof/>
              </w:rPr>
              <w:t>K</w:t>
            </w:r>
            <w:r w:rsidRPr="00B31AD6">
              <w:rPr>
                <w:rStyle w:val="Hypertextovprepojenie"/>
                <w:rFonts w:ascii="Corbel" w:hAnsi="Corbel" w:cstheme="minorHAnsi"/>
                <w:noProof/>
                <w:spacing w:val="-1"/>
              </w:rPr>
              <w:t>OM</w:t>
            </w:r>
            <w:r w:rsidRPr="00B31AD6">
              <w:rPr>
                <w:rStyle w:val="Hypertextovprepojenie"/>
                <w:rFonts w:ascii="Corbel" w:hAnsi="Corbel" w:cstheme="minorHAnsi"/>
                <w:noProof/>
                <w:spacing w:val="-3"/>
              </w:rPr>
              <w:t>U</w:t>
            </w:r>
            <w:r w:rsidRPr="00B31AD6">
              <w:rPr>
                <w:rStyle w:val="Hypertextovprepojenie"/>
                <w:rFonts w:ascii="Corbel" w:hAnsi="Corbel" w:cstheme="minorHAnsi"/>
                <w:noProof/>
              </w:rPr>
              <w:t>NI</w:t>
            </w:r>
            <w:r w:rsidRPr="00B31AD6">
              <w:rPr>
                <w:rStyle w:val="Hypertextovprepojenie"/>
                <w:rFonts w:ascii="Corbel" w:hAnsi="Corbel" w:cstheme="minorHAnsi"/>
                <w:noProof/>
                <w:spacing w:val="-4"/>
              </w:rPr>
              <w:t>K</w:t>
            </w:r>
            <w:r w:rsidRPr="00B31AD6">
              <w:rPr>
                <w:rStyle w:val="Hypertextovprepojenie"/>
                <w:rFonts w:ascii="Corbel" w:hAnsi="Corbel" w:cstheme="minorHAnsi"/>
                <w:noProof/>
              </w:rPr>
              <w:t>Á</w:t>
            </w:r>
            <w:r w:rsidRPr="00B31AD6">
              <w:rPr>
                <w:rStyle w:val="Hypertextovprepojenie"/>
                <w:rFonts w:ascii="Corbel" w:hAnsi="Corbel" w:cstheme="minorHAnsi"/>
                <w:noProof/>
                <w:spacing w:val="-2"/>
              </w:rPr>
              <w:t>C</w:t>
            </w:r>
            <w:r w:rsidRPr="00B31AD6">
              <w:rPr>
                <w:rStyle w:val="Hypertextovprepojenie"/>
                <w:rFonts w:ascii="Corbel" w:hAnsi="Corbel" w:cstheme="minorHAnsi"/>
                <w:noProof/>
              </w:rPr>
              <w:t>IA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4"/>
              </w:rPr>
              <w:t>M</w:t>
            </w:r>
            <w:r w:rsidRPr="00B31AD6">
              <w:rPr>
                <w:rStyle w:val="Hypertextovprepojenie"/>
                <w:rFonts w:ascii="Corbel" w:hAnsi="Corbel" w:cstheme="minorHAnsi"/>
                <w:noProof/>
              </w:rPr>
              <w:t>ED</w:t>
            </w:r>
            <w:r w:rsidRPr="00B31AD6">
              <w:rPr>
                <w:rStyle w:val="Hypertextovprepojenie"/>
                <w:rFonts w:ascii="Corbel" w:hAnsi="Corbel" w:cstheme="minorHAnsi"/>
                <w:noProof/>
                <w:spacing w:val="-2"/>
              </w:rPr>
              <w:t>Z</w:t>
            </w:r>
            <w:r w:rsidRPr="00B31AD6">
              <w:rPr>
                <w:rStyle w:val="Hypertextovprepojenie"/>
                <w:rFonts w:ascii="Corbel" w:hAnsi="Corbel" w:cstheme="minorHAnsi"/>
                <w:noProof/>
              </w:rPr>
              <w:t>I</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3"/>
              </w:rPr>
              <w:t>V</w:t>
            </w:r>
            <w:r w:rsidRPr="00B31AD6">
              <w:rPr>
                <w:rStyle w:val="Hypertextovprepojenie"/>
                <w:rFonts w:ascii="Corbel" w:hAnsi="Corbel" w:cstheme="minorHAnsi"/>
                <w:noProof/>
              </w:rPr>
              <w:t>ERE</w:t>
            </w:r>
            <w:r w:rsidRPr="00B31AD6">
              <w:rPr>
                <w:rStyle w:val="Hypertextovprepojenie"/>
                <w:rFonts w:ascii="Corbel" w:hAnsi="Corbel" w:cstheme="minorHAnsi"/>
                <w:noProof/>
                <w:spacing w:val="-1"/>
              </w:rPr>
              <w:t>J</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ÝM OB</w:t>
            </w:r>
            <w:r w:rsidRPr="00B31AD6">
              <w:rPr>
                <w:rStyle w:val="Hypertextovprepojenie"/>
                <w:rFonts w:ascii="Corbel" w:hAnsi="Corbel" w:cstheme="minorHAnsi"/>
                <w:noProof/>
                <w:spacing w:val="-4"/>
              </w:rPr>
              <w:t>S</w:t>
            </w:r>
            <w:r w:rsidRPr="00B31AD6">
              <w:rPr>
                <w:rStyle w:val="Hypertextovprepojenie"/>
                <w:rFonts w:ascii="Corbel" w:hAnsi="Corbel" w:cstheme="minorHAnsi"/>
                <w:noProof/>
              </w:rPr>
              <w:t>TA</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ÁV</w:t>
            </w:r>
            <w:r w:rsidRPr="00B31AD6">
              <w:rPr>
                <w:rStyle w:val="Hypertextovprepojenie"/>
                <w:rFonts w:ascii="Corbel" w:hAnsi="Corbel" w:cstheme="minorHAnsi"/>
                <w:noProof/>
                <w:spacing w:val="-3"/>
              </w:rPr>
              <w:t>A</w:t>
            </w:r>
            <w:r w:rsidRPr="00B31AD6">
              <w:rPr>
                <w:rStyle w:val="Hypertextovprepojenie"/>
                <w:rFonts w:ascii="Corbel" w:hAnsi="Corbel" w:cstheme="minorHAnsi"/>
                <w:noProof/>
              </w:rPr>
              <w:t>T</w:t>
            </w:r>
            <w:r w:rsidRPr="00B31AD6">
              <w:rPr>
                <w:rStyle w:val="Hypertextovprepojenie"/>
                <w:rFonts w:ascii="Corbel" w:hAnsi="Corbel" w:cstheme="minorHAnsi"/>
                <w:noProof/>
                <w:spacing w:val="-3"/>
              </w:rPr>
              <w:t>E</w:t>
            </w:r>
            <w:r w:rsidRPr="00B31AD6">
              <w:rPr>
                <w:rStyle w:val="Hypertextovprepojenie"/>
                <w:rFonts w:ascii="Corbel" w:hAnsi="Corbel" w:cstheme="minorHAnsi"/>
                <w:noProof/>
                <w:spacing w:val="-2"/>
              </w:rPr>
              <w:t>Ľ</w:t>
            </w:r>
            <w:r w:rsidRPr="00B31AD6">
              <w:rPr>
                <w:rStyle w:val="Hypertextovprepojenie"/>
                <w:rFonts w:ascii="Corbel" w:hAnsi="Corbel" w:cstheme="minorHAnsi"/>
                <w:noProof/>
              </w:rPr>
              <w:t>OM</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2"/>
              </w:rPr>
              <w:t>Z</w:t>
            </w:r>
            <w:r w:rsidRPr="00B31AD6">
              <w:rPr>
                <w:rStyle w:val="Hypertextovprepojenie"/>
                <w:rFonts w:ascii="Corbel" w:hAnsi="Corbel" w:cstheme="minorHAnsi"/>
                <w:noProof/>
              </w:rPr>
              <w:t>ÁU</w:t>
            </w:r>
            <w:r w:rsidRPr="00B31AD6">
              <w:rPr>
                <w:rStyle w:val="Hypertextovprepojenie"/>
                <w:rFonts w:ascii="Corbel" w:hAnsi="Corbel" w:cstheme="minorHAnsi"/>
                <w:noProof/>
                <w:spacing w:val="-1"/>
              </w:rPr>
              <w:t>J</w:t>
            </w:r>
            <w:r w:rsidRPr="00B31AD6">
              <w:rPr>
                <w:rStyle w:val="Hypertextovprepojenie"/>
                <w:rFonts w:ascii="Corbel" w:hAnsi="Corbel" w:cstheme="minorHAnsi"/>
                <w:noProof/>
              </w:rPr>
              <w:t>E</w:t>
            </w:r>
            <w:r w:rsidRPr="00B31AD6">
              <w:rPr>
                <w:rStyle w:val="Hypertextovprepojenie"/>
                <w:rFonts w:ascii="Corbel" w:hAnsi="Corbel" w:cstheme="minorHAnsi"/>
                <w:noProof/>
                <w:spacing w:val="-1"/>
              </w:rPr>
              <w:t>M</w:t>
            </w:r>
            <w:r w:rsidRPr="00B31AD6">
              <w:rPr>
                <w:rStyle w:val="Hypertextovprepojenie"/>
                <w:rFonts w:ascii="Corbel" w:hAnsi="Corbel" w:cstheme="minorHAnsi"/>
                <w:noProof/>
              </w:rPr>
              <w:t>CA</w:t>
            </w:r>
            <w:r w:rsidRPr="00B31AD6">
              <w:rPr>
                <w:rStyle w:val="Hypertextovprepojenie"/>
                <w:rFonts w:ascii="Corbel" w:hAnsi="Corbel" w:cstheme="minorHAnsi"/>
                <w:noProof/>
                <w:spacing w:val="-3"/>
              </w:rPr>
              <w:t>M</w:t>
            </w:r>
            <w:r w:rsidRPr="00B31AD6">
              <w:rPr>
                <w:rStyle w:val="Hypertextovprepojenie"/>
                <w:rFonts w:ascii="Corbel" w:hAnsi="Corbel" w:cstheme="minorHAnsi"/>
                <w:noProof/>
              </w:rPr>
              <w:t>I</w:t>
            </w:r>
            <w:r w:rsidRPr="00B31AD6">
              <w:rPr>
                <w:rStyle w:val="Hypertextovprepojenie"/>
                <w:rFonts w:ascii="Corbel" w:hAnsi="Corbel" w:cstheme="minorHAnsi"/>
                <w:noProof/>
                <w:spacing w:val="-2"/>
              </w:rPr>
              <w:t>/</w:t>
            </w:r>
            <w:r w:rsidRPr="00B31AD6">
              <w:rPr>
                <w:rStyle w:val="Hypertextovprepojenie"/>
                <w:rFonts w:ascii="Corbel" w:hAnsi="Corbel" w:cstheme="minorHAnsi"/>
                <w:noProof/>
              </w:rPr>
              <w:t>UC</w:t>
            </w:r>
            <w:r w:rsidRPr="00B31AD6">
              <w:rPr>
                <w:rStyle w:val="Hypertextovprepojenie"/>
                <w:rFonts w:ascii="Corbel" w:hAnsi="Corbel" w:cstheme="minorHAnsi"/>
                <w:noProof/>
                <w:spacing w:val="-2"/>
              </w:rPr>
              <w:t>HÁ</w:t>
            </w:r>
            <w:r w:rsidRPr="00B31AD6">
              <w:rPr>
                <w:rStyle w:val="Hypertextovprepojenie"/>
                <w:rFonts w:ascii="Corbel" w:hAnsi="Corbel" w:cstheme="minorHAnsi"/>
                <w:noProof/>
              </w:rPr>
              <w:t>DZAČ</w:t>
            </w:r>
            <w:r w:rsidRPr="00B31AD6">
              <w:rPr>
                <w:rStyle w:val="Hypertextovprepojenie"/>
                <w:rFonts w:ascii="Corbel" w:hAnsi="Corbel" w:cstheme="minorHAnsi"/>
                <w:noProof/>
                <w:spacing w:val="-4"/>
              </w:rPr>
              <w:t>M</w:t>
            </w:r>
            <w:r w:rsidRPr="00B31AD6">
              <w:rPr>
                <w:rStyle w:val="Hypertextovprepojenie"/>
                <w:rFonts w:ascii="Corbel" w:hAnsi="Corbel" w:cstheme="minorHAnsi"/>
                <w:noProof/>
              </w:rPr>
              <w:t>I</w:t>
            </w:r>
            <w:r>
              <w:rPr>
                <w:noProof/>
                <w:webHidden/>
              </w:rPr>
              <w:tab/>
            </w:r>
            <w:r>
              <w:rPr>
                <w:noProof/>
                <w:webHidden/>
              </w:rPr>
              <w:fldChar w:fldCharType="begin"/>
            </w:r>
            <w:r>
              <w:rPr>
                <w:noProof/>
                <w:webHidden/>
              </w:rPr>
              <w:instrText xml:space="preserve"> PAGEREF _Toc88228527 \h </w:instrText>
            </w:r>
            <w:r>
              <w:rPr>
                <w:noProof/>
                <w:webHidden/>
              </w:rPr>
            </w:r>
            <w:r>
              <w:rPr>
                <w:noProof/>
                <w:webHidden/>
              </w:rPr>
              <w:fldChar w:fldCharType="separate"/>
            </w:r>
            <w:r>
              <w:rPr>
                <w:noProof/>
                <w:webHidden/>
              </w:rPr>
              <w:t>7</w:t>
            </w:r>
            <w:r>
              <w:rPr>
                <w:noProof/>
                <w:webHidden/>
              </w:rPr>
              <w:fldChar w:fldCharType="end"/>
            </w:r>
          </w:hyperlink>
        </w:p>
        <w:p w14:paraId="4A8B7632" w14:textId="4A2DD997" w:rsidR="00AA15EE" w:rsidRDefault="00AA15EE">
          <w:pPr>
            <w:pStyle w:val="Obsah3"/>
            <w:tabs>
              <w:tab w:val="left" w:pos="1100"/>
              <w:tab w:val="right" w:leader="dot" w:pos="9277"/>
            </w:tabs>
            <w:rPr>
              <w:rFonts w:asciiTheme="minorHAnsi" w:hAnsiTheme="minorHAnsi" w:cstheme="minorBidi"/>
              <w:noProof/>
              <w:sz w:val="22"/>
              <w:szCs w:val="22"/>
            </w:rPr>
          </w:pPr>
          <w:hyperlink w:anchor="_Toc88228528" w:history="1">
            <w:r w:rsidRPr="00B31AD6">
              <w:rPr>
                <w:rStyle w:val="Hypertextovprepojenie"/>
                <w:noProof/>
              </w:rPr>
              <w:t>10.</w:t>
            </w:r>
            <w:r>
              <w:rPr>
                <w:rFonts w:asciiTheme="minorHAnsi" w:hAnsiTheme="minorHAnsi" w:cstheme="minorBidi"/>
                <w:noProof/>
                <w:sz w:val="22"/>
                <w:szCs w:val="22"/>
              </w:rPr>
              <w:tab/>
            </w:r>
            <w:r w:rsidRPr="00B31AD6">
              <w:rPr>
                <w:rStyle w:val="Hypertextovprepojenie"/>
                <w:rFonts w:ascii="Corbel" w:hAnsi="Corbel" w:cstheme="minorHAnsi"/>
                <w:noProof/>
              </w:rPr>
              <w:t>VY</w:t>
            </w:r>
            <w:r w:rsidRPr="00B31AD6">
              <w:rPr>
                <w:rStyle w:val="Hypertextovprepojenie"/>
                <w:rFonts w:ascii="Corbel" w:hAnsi="Corbel" w:cstheme="minorHAnsi"/>
                <w:noProof/>
                <w:spacing w:val="-2"/>
              </w:rPr>
              <w:t>S</w:t>
            </w:r>
            <w:r w:rsidRPr="00B31AD6">
              <w:rPr>
                <w:rStyle w:val="Hypertextovprepojenie"/>
                <w:rFonts w:ascii="Corbel" w:hAnsi="Corbel" w:cstheme="minorHAnsi"/>
                <w:noProof/>
                <w:spacing w:val="-1"/>
              </w:rPr>
              <w:t>V</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L</w:t>
            </w:r>
            <w:r w:rsidRPr="00B31AD6">
              <w:rPr>
                <w:rStyle w:val="Hypertextovprepojenie"/>
                <w:rFonts w:ascii="Corbel" w:hAnsi="Corbel" w:cstheme="minorHAnsi"/>
                <w:noProof/>
                <w:spacing w:val="-2"/>
              </w:rPr>
              <w:t>E</w:t>
            </w:r>
            <w:r w:rsidRPr="00B31AD6">
              <w:rPr>
                <w:rStyle w:val="Hypertextovprepojenie"/>
                <w:rFonts w:ascii="Corbel" w:hAnsi="Corbel" w:cstheme="minorHAnsi"/>
                <w:noProof/>
              </w:rPr>
              <w:t>NIE</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DOP</w:t>
            </w:r>
            <w:r w:rsidRPr="00B31AD6">
              <w:rPr>
                <w:rStyle w:val="Hypertextovprepojenie"/>
                <w:rFonts w:ascii="Corbel" w:hAnsi="Corbel" w:cstheme="minorHAnsi"/>
                <w:noProof/>
                <w:spacing w:val="-3"/>
              </w:rPr>
              <w:t>L</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EN</w:t>
            </w:r>
            <w:r w:rsidRPr="00B31AD6">
              <w:rPr>
                <w:rStyle w:val="Hypertextovprepojenie"/>
                <w:rFonts w:ascii="Corbel" w:hAnsi="Corbel" w:cstheme="minorHAnsi"/>
                <w:noProof/>
                <w:spacing w:val="-2"/>
              </w:rPr>
              <w:t>I</w:t>
            </w:r>
            <w:r w:rsidRPr="00B31AD6">
              <w:rPr>
                <w:rStyle w:val="Hypertextovprepojenie"/>
                <w:rFonts w:ascii="Corbel" w:hAnsi="Corbel" w:cstheme="minorHAnsi"/>
                <w:noProof/>
              </w:rPr>
              <w:t>E DO</w:t>
            </w:r>
            <w:r w:rsidRPr="00B31AD6">
              <w:rPr>
                <w:rStyle w:val="Hypertextovprepojenie"/>
                <w:rFonts w:ascii="Corbel" w:hAnsi="Corbel" w:cstheme="minorHAnsi"/>
                <w:noProof/>
                <w:spacing w:val="-2"/>
              </w:rPr>
              <w:t>K</w:t>
            </w:r>
            <w:r w:rsidRPr="00B31AD6">
              <w:rPr>
                <w:rStyle w:val="Hypertextovprepojenie"/>
                <w:rFonts w:ascii="Corbel" w:hAnsi="Corbel" w:cstheme="minorHAnsi"/>
                <w:noProof/>
              </w:rPr>
              <w:t>U</w:t>
            </w:r>
            <w:r w:rsidRPr="00B31AD6">
              <w:rPr>
                <w:rStyle w:val="Hypertextovprepojenie"/>
                <w:rFonts w:ascii="Corbel" w:hAnsi="Corbel" w:cstheme="minorHAnsi"/>
                <w:noProof/>
                <w:spacing w:val="-2"/>
              </w:rPr>
              <w:t>M</w:t>
            </w:r>
            <w:r w:rsidRPr="00B31AD6">
              <w:rPr>
                <w:rStyle w:val="Hypertextovprepojenie"/>
                <w:rFonts w:ascii="Corbel" w:hAnsi="Corbel" w:cstheme="minorHAnsi"/>
                <w:noProof/>
                <w:spacing w:val="-3"/>
              </w:rPr>
              <w:t>E</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TOV</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T</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B</w:t>
            </w:r>
            <w:r w:rsidRPr="00B31AD6">
              <w:rPr>
                <w:rStyle w:val="Hypertextovprepojenie"/>
                <w:rFonts w:ascii="Corbel" w:hAnsi="Corbel" w:cstheme="minorHAnsi"/>
                <w:noProof/>
              </w:rPr>
              <w:t>NÝ</w:t>
            </w:r>
            <w:r w:rsidRPr="00B31AD6">
              <w:rPr>
                <w:rStyle w:val="Hypertextovprepojenie"/>
                <w:rFonts w:ascii="Corbel" w:hAnsi="Corbel" w:cstheme="minorHAnsi"/>
                <w:noProof/>
                <w:spacing w:val="-2"/>
              </w:rPr>
              <w:t>C</w:t>
            </w:r>
            <w:r w:rsidRPr="00B31AD6">
              <w:rPr>
                <w:rStyle w:val="Hypertextovprepojenie"/>
                <w:rFonts w:ascii="Corbel" w:hAnsi="Corbel" w:cstheme="minorHAnsi"/>
                <w:noProof/>
              </w:rPr>
              <w:t xml:space="preserve">H </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1"/>
              </w:rPr>
              <w:t>V</w:t>
            </w:r>
            <w:r w:rsidRPr="00B31AD6">
              <w:rPr>
                <w:rStyle w:val="Hypertextovprepojenie"/>
                <w:rFonts w:ascii="Corbel" w:hAnsi="Corbel" w:cstheme="minorHAnsi"/>
                <w:noProof/>
                <w:spacing w:val="-2"/>
              </w:rPr>
              <w:t>Y</w:t>
            </w:r>
            <w:r w:rsidRPr="00B31AD6">
              <w:rPr>
                <w:rStyle w:val="Hypertextovprepojenie"/>
                <w:rFonts w:ascii="Corbel" w:hAnsi="Corbel" w:cstheme="minorHAnsi"/>
                <w:noProof/>
              </w:rPr>
              <w:t>PR</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CO</w:t>
            </w:r>
            <w:r w:rsidRPr="00B31AD6">
              <w:rPr>
                <w:rStyle w:val="Hypertextovprepojenie"/>
                <w:rFonts w:ascii="Corbel" w:hAnsi="Corbel" w:cstheme="minorHAnsi"/>
                <w:noProof/>
                <w:spacing w:val="-2"/>
              </w:rPr>
              <w:t>VAN</w:t>
            </w:r>
            <w:r w:rsidRPr="00B31AD6">
              <w:rPr>
                <w:rStyle w:val="Hypertextovprepojenie"/>
                <w:rFonts w:ascii="Corbel" w:hAnsi="Corbel" w:cstheme="minorHAnsi"/>
                <w:noProof/>
              </w:rPr>
              <w:t>IE P</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NU</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Y</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NA PREU</w:t>
            </w:r>
            <w:r w:rsidRPr="00B31AD6">
              <w:rPr>
                <w:rStyle w:val="Hypertextovprepojenie"/>
                <w:rFonts w:ascii="Corbel" w:hAnsi="Corbel" w:cstheme="minorHAnsi"/>
                <w:noProof/>
                <w:spacing w:val="-1"/>
              </w:rPr>
              <w:t>K</w:t>
            </w:r>
            <w:r w:rsidRPr="00B31AD6">
              <w:rPr>
                <w:rStyle w:val="Hypertextovprepojenie"/>
                <w:rFonts w:ascii="Corbel" w:hAnsi="Corbel" w:cstheme="minorHAnsi"/>
                <w:noProof/>
                <w:spacing w:val="-2"/>
              </w:rPr>
              <w:t>Á</w:t>
            </w:r>
            <w:r w:rsidRPr="00B31AD6">
              <w:rPr>
                <w:rStyle w:val="Hypertextovprepojenie"/>
                <w:rFonts w:ascii="Corbel" w:hAnsi="Corbel" w:cstheme="minorHAnsi"/>
                <w:noProof/>
              </w:rPr>
              <w:t>Z</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NIE</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spacing w:val="-1"/>
              </w:rPr>
              <w:t>S</w:t>
            </w:r>
            <w:r w:rsidRPr="00B31AD6">
              <w:rPr>
                <w:rStyle w:val="Hypertextovprepojenie"/>
                <w:rFonts w:ascii="Corbel" w:hAnsi="Corbel" w:cstheme="minorHAnsi"/>
                <w:noProof/>
              </w:rPr>
              <w:t>PL</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IA</w:t>
            </w:r>
            <w:r w:rsidRPr="00B31AD6">
              <w:rPr>
                <w:rStyle w:val="Hypertextovprepojenie"/>
                <w:rFonts w:ascii="Corbel" w:hAnsi="Corbel" w:cstheme="minorHAnsi"/>
                <w:noProof/>
                <w:spacing w:val="-2"/>
              </w:rPr>
              <w:t xml:space="preserve"> P</w:t>
            </w:r>
            <w:r w:rsidRPr="00B31AD6">
              <w:rPr>
                <w:rStyle w:val="Hypertextovprepojenie"/>
                <w:rFonts w:ascii="Corbel" w:hAnsi="Corbel" w:cstheme="minorHAnsi"/>
                <w:noProof/>
              </w:rPr>
              <w:t>OD</w:t>
            </w:r>
            <w:r w:rsidRPr="00B31AD6">
              <w:rPr>
                <w:rStyle w:val="Hypertextovprepojenie"/>
                <w:rFonts w:ascii="Corbel" w:hAnsi="Corbel" w:cstheme="minorHAnsi"/>
                <w:noProof/>
                <w:spacing w:val="-2"/>
              </w:rPr>
              <w:t>M</w:t>
            </w:r>
            <w:r w:rsidRPr="00B31AD6">
              <w:rPr>
                <w:rStyle w:val="Hypertextovprepojenie"/>
                <w:rFonts w:ascii="Corbel" w:hAnsi="Corbel" w:cstheme="minorHAnsi"/>
                <w:noProof/>
              </w:rPr>
              <w:t>I</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NOK</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Ú</w:t>
            </w:r>
            <w:r w:rsidRPr="00B31AD6">
              <w:rPr>
                <w:rStyle w:val="Hypertextovprepojenie"/>
                <w:rFonts w:ascii="Corbel" w:hAnsi="Corbel" w:cstheme="minorHAnsi"/>
                <w:noProof/>
                <w:spacing w:val="-2"/>
              </w:rPr>
              <w:t>Č</w:t>
            </w:r>
            <w:r w:rsidRPr="00B31AD6">
              <w:rPr>
                <w:rStyle w:val="Hypertextovprepojenie"/>
                <w:rFonts w:ascii="Corbel" w:hAnsi="Corbel" w:cstheme="minorHAnsi"/>
                <w:noProof/>
              </w:rPr>
              <w:t>AS</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I</w:t>
            </w:r>
            <w:r>
              <w:rPr>
                <w:noProof/>
                <w:webHidden/>
              </w:rPr>
              <w:tab/>
            </w:r>
            <w:r>
              <w:rPr>
                <w:noProof/>
                <w:webHidden/>
              </w:rPr>
              <w:fldChar w:fldCharType="begin"/>
            </w:r>
            <w:r>
              <w:rPr>
                <w:noProof/>
                <w:webHidden/>
              </w:rPr>
              <w:instrText xml:space="preserve"> PAGEREF _Toc88228528 \h </w:instrText>
            </w:r>
            <w:r>
              <w:rPr>
                <w:noProof/>
                <w:webHidden/>
              </w:rPr>
            </w:r>
            <w:r>
              <w:rPr>
                <w:noProof/>
                <w:webHidden/>
              </w:rPr>
              <w:fldChar w:fldCharType="separate"/>
            </w:r>
            <w:r>
              <w:rPr>
                <w:noProof/>
                <w:webHidden/>
              </w:rPr>
              <w:t>8</w:t>
            </w:r>
            <w:r>
              <w:rPr>
                <w:noProof/>
                <w:webHidden/>
              </w:rPr>
              <w:fldChar w:fldCharType="end"/>
            </w:r>
          </w:hyperlink>
        </w:p>
        <w:p w14:paraId="63423939" w14:textId="1E25E9D1" w:rsidR="00AA15EE" w:rsidRDefault="00AA15EE">
          <w:pPr>
            <w:pStyle w:val="Obsah3"/>
            <w:tabs>
              <w:tab w:val="left" w:pos="1100"/>
              <w:tab w:val="right" w:leader="dot" w:pos="9277"/>
            </w:tabs>
            <w:rPr>
              <w:rFonts w:asciiTheme="minorHAnsi" w:hAnsiTheme="minorHAnsi" w:cstheme="minorBidi"/>
              <w:noProof/>
              <w:sz w:val="22"/>
              <w:szCs w:val="22"/>
            </w:rPr>
          </w:pPr>
          <w:hyperlink w:anchor="_Toc88228529" w:history="1">
            <w:r w:rsidRPr="00B31AD6">
              <w:rPr>
                <w:rStyle w:val="Hypertextovprepojenie"/>
                <w:caps/>
                <w:noProof/>
              </w:rPr>
              <w:t>11.</w:t>
            </w:r>
            <w:r>
              <w:rPr>
                <w:rFonts w:asciiTheme="minorHAnsi" w:hAnsiTheme="minorHAnsi" w:cstheme="minorBidi"/>
                <w:noProof/>
                <w:sz w:val="22"/>
                <w:szCs w:val="22"/>
              </w:rPr>
              <w:tab/>
            </w:r>
            <w:r w:rsidRPr="00B31AD6">
              <w:rPr>
                <w:rStyle w:val="Hypertextovprepojenie"/>
                <w:rFonts w:ascii="Corbel" w:hAnsi="Corbel" w:cstheme="minorHAnsi"/>
                <w:noProof/>
                <w:spacing w:val="-3"/>
              </w:rPr>
              <w:t>REGISTRÁCIA</w:t>
            </w:r>
            <w:r>
              <w:rPr>
                <w:noProof/>
                <w:webHidden/>
              </w:rPr>
              <w:tab/>
            </w:r>
            <w:r>
              <w:rPr>
                <w:noProof/>
                <w:webHidden/>
              </w:rPr>
              <w:fldChar w:fldCharType="begin"/>
            </w:r>
            <w:r>
              <w:rPr>
                <w:noProof/>
                <w:webHidden/>
              </w:rPr>
              <w:instrText xml:space="preserve"> PAGEREF _Toc88228529 \h </w:instrText>
            </w:r>
            <w:r>
              <w:rPr>
                <w:noProof/>
                <w:webHidden/>
              </w:rPr>
            </w:r>
            <w:r>
              <w:rPr>
                <w:noProof/>
                <w:webHidden/>
              </w:rPr>
              <w:fldChar w:fldCharType="separate"/>
            </w:r>
            <w:r>
              <w:rPr>
                <w:noProof/>
                <w:webHidden/>
              </w:rPr>
              <w:t>10</w:t>
            </w:r>
            <w:r>
              <w:rPr>
                <w:noProof/>
                <w:webHidden/>
              </w:rPr>
              <w:fldChar w:fldCharType="end"/>
            </w:r>
          </w:hyperlink>
        </w:p>
        <w:p w14:paraId="7E9A3078" w14:textId="7E10DC9B" w:rsidR="00AA15EE" w:rsidRDefault="00AA15EE">
          <w:pPr>
            <w:pStyle w:val="Obsah2"/>
            <w:tabs>
              <w:tab w:val="right" w:leader="dot" w:pos="9277"/>
            </w:tabs>
            <w:rPr>
              <w:rFonts w:asciiTheme="minorHAnsi" w:hAnsiTheme="minorHAnsi" w:cstheme="minorBidi"/>
              <w:noProof/>
              <w:sz w:val="22"/>
              <w:szCs w:val="22"/>
            </w:rPr>
          </w:pPr>
          <w:hyperlink w:anchor="_Toc88228530" w:history="1">
            <w:r w:rsidRPr="00B31AD6">
              <w:rPr>
                <w:rStyle w:val="Hypertextovprepojenie"/>
                <w:rFonts w:ascii="Corbel" w:hAnsi="Corbel" w:cstheme="minorHAnsi"/>
                <w:noProof/>
              </w:rPr>
              <w:t>Časť IV. PRÍPRAVA PONUKY</w:t>
            </w:r>
            <w:r>
              <w:rPr>
                <w:noProof/>
                <w:webHidden/>
              </w:rPr>
              <w:tab/>
            </w:r>
            <w:r>
              <w:rPr>
                <w:noProof/>
                <w:webHidden/>
              </w:rPr>
              <w:fldChar w:fldCharType="begin"/>
            </w:r>
            <w:r>
              <w:rPr>
                <w:noProof/>
                <w:webHidden/>
              </w:rPr>
              <w:instrText xml:space="preserve"> PAGEREF _Toc88228530 \h </w:instrText>
            </w:r>
            <w:r>
              <w:rPr>
                <w:noProof/>
                <w:webHidden/>
              </w:rPr>
            </w:r>
            <w:r>
              <w:rPr>
                <w:noProof/>
                <w:webHidden/>
              </w:rPr>
              <w:fldChar w:fldCharType="separate"/>
            </w:r>
            <w:r>
              <w:rPr>
                <w:noProof/>
                <w:webHidden/>
              </w:rPr>
              <w:t>10</w:t>
            </w:r>
            <w:r>
              <w:rPr>
                <w:noProof/>
                <w:webHidden/>
              </w:rPr>
              <w:fldChar w:fldCharType="end"/>
            </w:r>
          </w:hyperlink>
        </w:p>
        <w:p w14:paraId="7C4279F4" w14:textId="76A2A97D" w:rsidR="00AA15EE" w:rsidRDefault="00AA15EE">
          <w:pPr>
            <w:pStyle w:val="Obsah3"/>
            <w:tabs>
              <w:tab w:val="left" w:pos="1100"/>
              <w:tab w:val="right" w:leader="dot" w:pos="9277"/>
            </w:tabs>
            <w:rPr>
              <w:rFonts w:asciiTheme="minorHAnsi" w:hAnsiTheme="minorHAnsi" w:cstheme="minorBidi"/>
              <w:noProof/>
              <w:sz w:val="22"/>
              <w:szCs w:val="22"/>
            </w:rPr>
          </w:pPr>
          <w:hyperlink w:anchor="_Toc88228531" w:history="1">
            <w:r w:rsidRPr="00B31AD6">
              <w:rPr>
                <w:rStyle w:val="Hypertextovprepojenie"/>
                <w:caps/>
                <w:noProof/>
              </w:rPr>
              <w:t>12.</w:t>
            </w:r>
            <w:r>
              <w:rPr>
                <w:rFonts w:asciiTheme="minorHAnsi" w:hAnsiTheme="minorHAnsi" w:cstheme="minorBidi"/>
                <w:noProof/>
                <w:sz w:val="22"/>
                <w:szCs w:val="22"/>
              </w:rPr>
              <w:tab/>
            </w:r>
            <w:r w:rsidRPr="00B31AD6">
              <w:rPr>
                <w:rStyle w:val="Hypertextovprepojenie"/>
                <w:rFonts w:ascii="Corbel" w:hAnsi="Corbel" w:cstheme="minorHAnsi"/>
                <w:caps/>
                <w:noProof/>
              </w:rPr>
              <w:t>PREDKLADANIE PONÚK</w:t>
            </w:r>
            <w:r>
              <w:rPr>
                <w:noProof/>
                <w:webHidden/>
              </w:rPr>
              <w:tab/>
            </w:r>
            <w:r>
              <w:rPr>
                <w:noProof/>
                <w:webHidden/>
              </w:rPr>
              <w:fldChar w:fldCharType="begin"/>
            </w:r>
            <w:r>
              <w:rPr>
                <w:noProof/>
                <w:webHidden/>
              </w:rPr>
              <w:instrText xml:space="preserve"> PAGEREF _Toc88228531 \h </w:instrText>
            </w:r>
            <w:r>
              <w:rPr>
                <w:noProof/>
                <w:webHidden/>
              </w:rPr>
            </w:r>
            <w:r>
              <w:rPr>
                <w:noProof/>
                <w:webHidden/>
              </w:rPr>
              <w:fldChar w:fldCharType="separate"/>
            </w:r>
            <w:r>
              <w:rPr>
                <w:noProof/>
                <w:webHidden/>
              </w:rPr>
              <w:t>10</w:t>
            </w:r>
            <w:r>
              <w:rPr>
                <w:noProof/>
                <w:webHidden/>
              </w:rPr>
              <w:fldChar w:fldCharType="end"/>
            </w:r>
          </w:hyperlink>
        </w:p>
        <w:p w14:paraId="1D4D8A57" w14:textId="0EC8F90A" w:rsidR="00AA15EE" w:rsidRDefault="00AA15EE">
          <w:pPr>
            <w:pStyle w:val="Obsah3"/>
            <w:tabs>
              <w:tab w:val="left" w:pos="1100"/>
              <w:tab w:val="right" w:leader="dot" w:pos="9277"/>
            </w:tabs>
            <w:rPr>
              <w:rFonts w:asciiTheme="minorHAnsi" w:hAnsiTheme="minorHAnsi" w:cstheme="minorBidi"/>
              <w:noProof/>
              <w:sz w:val="22"/>
              <w:szCs w:val="22"/>
            </w:rPr>
          </w:pPr>
          <w:hyperlink w:anchor="_Toc88228532" w:history="1">
            <w:r w:rsidRPr="00B31AD6">
              <w:rPr>
                <w:rStyle w:val="Hypertextovprepojenie"/>
                <w:caps/>
                <w:noProof/>
              </w:rPr>
              <w:t>13.</w:t>
            </w:r>
            <w:r>
              <w:rPr>
                <w:rFonts w:asciiTheme="minorHAnsi" w:hAnsiTheme="minorHAnsi" w:cstheme="minorBidi"/>
                <w:noProof/>
                <w:sz w:val="22"/>
                <w:szCs w:val="22"/>
              </w:rPr>
              <w:tab/>
            </w:r>
            <w:r w:rsidRPr="00B31AD6">
              <w:rPr>
                <w:rStyle w:val="Hypertextovprepojenie"/>
                <w:rFonts w:ascii="Corbel" w:hAnsi="Corbel" w:cstheme="minorHAnsi"/>
                <w:caps/>
                <w:noProof/>
              </w:rPr>
              <w:t>OBSAH  PONUKY</w:t>
            </w:r>
            <w:r>
              <w:rPr>
                <w:noProof/>
                <w:webHidden/>
              </w:rPr>
              <w:tab/>
            </w:r>
            <w:r>
              <w:rPr>
                <w:noProof/>
                <w:webHidden/>
              </w:rPr>
              <w:fldChar w:fldCharType="begin"/>
            </w:r>
            <w:r>
              <w:rPr>
                <w:noProof/>
                <w:webHidden/>
              </w:rPr>
              <w:instrText xml:space="preserve"> PAGEREF _Toc88228532 \h </w:instrText>
            </w:r>
            <w:r>
              <w:rPr>
                <w:noProof/>
                <w:webHidden/>
              </w:rPr>
            </w:r>
            <w:r>
              <w:rPr>
                <w:noProof/>
                <w:webHidden/>
              </w:rPr>
              <w:fldChar w:fldCharType="separate"/>
            </w:r>
            <w:r>
              <w:rPr>
                <w:noProof/>
                <w:webHidden/>
              </w:rPr>
              <w:t>11</w:t>
            </w:r>
            <w:r>
              <w:rPr>
                <w:noProof/>
                <w:webHidden/>
              </w:rPr>
              <w:fldChar w:fldCharType="end"/>
            </w:r>
          </w:hyperlink>
        </w:p>
        <w:p w14:paraId="42C0F975" w14:textId="5FF4F703" w:rsidR="00AA15EE" w:rsidRDefault="00AA15EE">
          <w:pPr>
            <w:pStyle w:val="Obsah3"/>
            <w:tabs>
              <w:tab w:val="left" w:pos="1100"/>
              <w:tab w:val="right" w:leader="dot" w:pos="9277"/>
            </w:tabs>
            <w:rPr>
              <w:rFonts w:asciiTheme="minorHAnsi" w:hAnsiTheme="minorHAnsi" w:cstheme="minorBidi"/>
              <w:noProof/>
              <w:sz w:val="22"/>
              <w:szCs w:val="22"/>
            </w:rPr>
          </w:pPr>
          <w:hyperlink w:anchor="_Toc88228533" w:history="1">
            <w:r w:rsidRPr="00B31AD6">
              <w:rPr>
                <w:rStyle w:val="Hypertextovprepojenie"/>
                <w:caps/>
                <w:noProof/>
              </w:rPr>
              <w:t>14.</w:t>
            </w:r>
            <w:r>
              <w:rPr>
                <w:rFonts w:asciiTheme="minorHAnsi" w:hAnsiTheme="minorHAnsi" w:cstheme="minorBidi"/>
                <w:noProof/>
                <w:sz w:val="22"/>
                <w:szCs w:val="22"/>
              </w:rPr>
              <w:tab/>
            </w:r>
            <w:r w:rsidRPr="00B31AD6">
              <w:rPr>
                <w:rStyle w:val="Hypertextovprepojenie"/>
                <w:rFonts w:ascii="Corbel" w:hAnsi="Corbel" w:cstheme="minorHAnsi"/>
                <w:caps/>
                <w:noProof/>
              </w:rPr>
              <w:t>JAZYK PONUKY</w:t>
            </w:r>
            <w:r>
              <w:rPr>
                <w:noProof/>
                <w:webHidden/>
              </w:rPr>
              <w:tab/>
            </w:r>
            <w:r>
              <w:rPr>
                <w:noProof/>
                <w:webHidden/>
              </w:rPr>
              <w:fldChar w:fldCharType="begin"/>
            </w:r>
            <w:r>
              <w:rPr>
                <w:noProof/>
                <w:webHidden/>
              </w:rPr>
              <w:instrText xml:space="preserve"> PAGEREF _Toc88228533 \h </w:instrText>
            </w:r>
            <w:r>
              <w:rPr>
                <w:noProof/>
                <w:webHidden/>
              </w:rPr>
            </w:r>
            <w:r>
              <w:rPr>
                <w:noProof/>
                <w:webHidden/>
              </w:rPr>
              <w:fldChar w:fldCharType="separate"/>
            </w:r>
            <w:r>
              <w:rPr>
                <w:noProof/>
                <w:webHidden/>
              </w:rPr>
              <w:t>13</w:t>
            </w:r>
            <w:r>
              <w:rPr>
                <w:noProof/>
                <w:webHidden/>
              </w:rPr>
              <w:fldChar w:fldCharType="end"/>
            </w:r>
          </w:hyperlink>
        </w:p>
        <w:p w14:paraId="002ECCC8" w14:textId="0983A3AB" w:rsidR="00AA15EE" w:rsidRDefault="00AA15EE">
          <w:pPr>
            <w:pStyle w:val="Obsah3"/>
            <w:tabs>
              <w:tab w:val="left" w:pos="1100"/>
              <w:tab w:val="right" w:leader="dot" w:pos="9277"/>
            </w:tabs>
            <w:rPr>
              <w:rFonts w:asciiTheme="minorHAnsi" w:hAnsiTheme="minorHAnsi" w:cstheme="minorBidi"/>
              <w:noProof/>
              <w:sz w:val="22"/>
              <w:szCs w:val="22"/>
            </w:rPr>
          </w:pPr>
          <w:hyperlink w:anchor="_Toc88228534" w:history="1">
            <w:r w:rsidRPr="00B31AD6">
              <w:rPr>
                <w:rStyle w:val="Hypertextovprepojenie"/>
                <w:caps/>
                <w:noProof/>
              </w:rPr>
              <w:t>15.</w:t>
            </w:r>
            <w:r>
              <w:rPr>
                <w:rFonts w:asciiTheme="minorHAnsi" w:hAnsiTheme="minorHAnsi" w:cstheme="minorBidi"/>
                <w:noProof/>
                <w:sz w:val="22"/>
                <w:szCs w:val="22"/>
              </w:rPr>
              <w:tab/>
            </w:r>
            <w:r w:rsidRPr="00B31AD6">
              <w:rPr>
                <w:rStyle w:val="Hypertextovprepojenie"/>
                <w:rFonts w:ascii="Corbel" w:hAnsi="Corbel" w:cstheme="minorHAnsi"/>
                <w:caps/>
                <w:noProof/>
              </w:rPr>
              <w:t>MENA, CENY UVÁDZANÉ V PONUKE A SPÔSOB URČENIA CENY</w:t>
            </w:r>
            <w:r>
              <w:rPr>
                <w:noProof/>
                <w:webHidden/>
              </w:rPr>
              <w:tab/>
            </w:r>
            <w:r>
              <w:rPr>
                <w:noProof/>
                <w:webHidden/>
              </w:rPr>
              <w:fldChar w:fldCharType="begin"/>
            </w:r>
            <w:r>
              <w:rPr>
                <w:noProof/>
                <w:webHidden/>
              </w:rPr>
              <w:instrText xml:space="preserve"> PAGEREF _Toc88228534 \h </w:instrText>
            </w:r>
            <w:r>
              <w:rPr>
                <w:noProof/>
                <w:webHidden/>
              </w:rPr>
            </w:r>
            <w:r>
              <w:rPr>
                <w:noProof/>
                <w:webHidden/>
              </w:rPr>
              <w:fldChar w:fldCharType="separate"/>
            </w:r>
            <w:r>
              <w:rPr>
                <w:noProof/>
                <w:webHidden/>
              </w:rPr>
              <w:t>13</w:t>
            </w:r>
            <w:r>
              <w:rPr>
                <w:noProof/>
                <w:webHidden/>
              </w:rPr>
              <w:fldChar w:fldCharType="end"/>
            </w:r>
          </w:hyperlink>
        </w:p>
        <w:p w14:paraId="1E72CEE1" w14:textId="1FB79338" w:rsidR="00AA15EE" w:rsidRDefault="00AA15EE">
          <w:pPr>
            <w:pStyle w:val="Obsah3"/>
            <w:tabs>
              <w:tab w:val="left" w:pos="1100"/>
              <w:tab w:val="right" w:leader="dot" w:pos="9277"/>
            </w:tabs>
            <w:rPr>
              <w:rFonts w:asciiTheme="minorHAnsi" w:hAnsiTheme="minorHAnsi" w:cstheme="minorBidi"/>
              <w:noProof/>
              <w:sz w:val="22"/>
              <w:szCs w:val="22"/>
            </w:rPr>
          </w:pPr>
          <w:hyperlink w:anchor="_Toc88228535" w:history="1">
            <w:r w:rsidRPr="00B31AD6">
              <w:rPr>
                <w:rStyle w:val="Hypertextovprepojenie"/>
                <w:caps/>
                <w:noProof/>
              </w:rPr>
              <w:t>16.</w:t>
            </w:r>
            <w:r>
              <w:rPr>
                <w:rFonts w:asciiTheme="minorHAnsi" w:hAnsiTheme="minorHAnsi" w:cstheme="minorBidi"/>
                <w:noProof/>
                <w:sz w:val="22"/>
                <w:szCs w:val="22"/>
              </w:rPr>
              <w:tab/>
            </w:r>
            <w:r w:rsidRPr="00B31AD6">
              <w:rPr>
                <w:rStyle w:val="Hypertextovprepojenie"/>
                <w:rFonts w:ascii="Corbel" w:hAnsi="Corbel" w:cstheme="minorHAnsi"/>
                <w:noProof/>
                <w:spacing w:val="-3"/>
              </w:rPr>
              <w:t>ZÁBEZPEKA</w:t>
            </w:r>
            <w:r w:rsidRPr="00B31AD6">
              <w:rPr>
                <w:rStyle w:val="Hypertextovprepojenie"/>
                <w:rFonts w:ascii="Corbel" w:hAnsi="Corbel" w:cstheme="minorHAnsi"/>
                <w:caps/>
                <w:noProof/>
              </w:rPr>
              <w:t xml:space="preserve"> PONUKY</w:t>
            </w:r>
            <w:r>
              <w:rPr>
                <w:noProof/>
                <w:webHidden/>
              </w:rPr>
              <w:tab/>
            </w:r>
            <w:r>
              <w:rPr>
                <w:noProof/>
                <w:webHidden/>
              </w:rPr>
              <w:fldChar w:fldCharType="begin"/>
            </w:r>
            <w:r>
              <w:rPr>
                <w:noProof/>
                <w:webHidden/>
              </w:rPr>
              <w:instrText xml:space="preserve"> PAGEREF _Toc88228535 \h </w:instrText>
            </w:r>
            <w:r>
              <w:rPr>
                <w:noProof/>
                <w:webHidden/>
              </w:rPr>
            </w:r>
            <w:r>
              <w:rPr>
                <w:noProof/>
                <w:webHidden/>
              </w:rPr>
              <w:fldChar w:fldCharType="separate"/>
            </w:r>
            <w:r>
              <w:rPr>
                <w:noProof/>
                <w:webHidden/>
              </w:rPr>
              <w:t>14</w:t>
            </w:r>
            <w:r>
              <w:rPr>
                <w:noProof/>
                <w:webHidden/>
              </w:rPr>
              <w:fldChar w:fldCharType="end"/>
            </w:r>
          </w:hyperlink>
        </w:p>
        <w:p w14:paraId="35774663" w14:textId="724E327C" w:rsidR="00AA15EE" w:rsidRDefault="00AA15EE">
          <w:pPr>
            <w:pStyle w:val="Obsah3"/>
            <w:tabs>
              <w:tab w:val="left" w:pos="1100"/>
              <w:tab w:val="right" w:leader="dot" w:pos="9277"/>
            </w:tabs>
            <w:rPr>
              <w:rFonts w:asciiTheme="minorHAnsi" w:hAnsiTheme="minorHAnsi" w:cstheme="minorBidi"/>
              <w:noProof/>
              <w:sz w:val="22"/>
              <w:szCs w:val="22"/>
            </w:rPr>
          </w:pPr>
          <w:hyperlink w:anchor="_Toc88228536" w:history="1">
            <w:r w:rsidRPr="00B31AD6">
              <w:rPr>
                <w:rStyle w:val="Hypertextovprepojenie"/>
                <w:caps/>
                <w:noProof/>
              </w:rPr>
              <w:t>17.</w:t>
            </w:r>
            <w:r>
              <w:rPr>
                <w:rFonts w:asciiTheme="minorHAnsi" w:hAnsiTheme="minorHAnsi" w:cstheme="minorBidi"/>
                <w:noProof/>
                <w:sz w:val="22"/>
                <w:szCs w:val="22"/>
              </w:rPr>
              <w:tab/>
            </w:r>
            <w:r w:rsidRPr="00B31AD6">
              <w:rPr>
                <w:rStyle w:val="Hypertextovprepojenie"/>
                <w:rFonts w:ascii="Corbel" w:hAnsi="Corbel" w:cstheme="minorHAnsi"/>
                <w:caps/>
                <w:noProof/>
              </w:rPr>
              <w:t>NÁKLADY NA PONUKU</w:t>
            </w:r>
            <w:r>
              <w:rPr>
                <w:noProof/>
                <w:webHidden/>
              </w:rPr>
              <w:tab/>
            </w:r>
            <w:r>
              <w:rPr>
                <w:noProof/>
                <w:webHidden/>
              </w:rPr>
              <w:fldChar w:fldCharType="begin"/>
            </w:r>
            <w:r>
              <w:rPr>
                <w:noProof/>
                <w:webHidden/>
              </w:rPr>
              <w:instrText xml:space="preserve"> PAGEREF _Toc88228536 \h </w:instrText>
            </w:r>
            <w:r>
              <w:rPr>
                <w:noProof/>
                <w:webHidden/>
              </w:rPr>
            </w:r>
            <w:r>
              <w:rPr>
                <w:noProof/>
                <w:webHidden/>
              </w:rPr>
              <w:fldChar w:fldCharType="separate"/>
            </w:r>
            <w:r>
              <w:rPr>
                <w:noProof/>
                <w:webHidden/>
              </w:rPr>
              <w:t>14</w:t>
            </w:r>
            <w:r>
              <w:rPr>
                <w:noProof/>
                <w:webHidden/>
              </w:rPr>
              <w:fldChar w:fldCharType="end"/>
            </w:r>
          </w:hyperlink>
        </w:p>
        <w:p w14:paraId="3BD4121E" w14:textId="6EC00008" w:rsidR="00AA15EE" w:rsidRDefault="00AA15EE">
          <w:pPr>
            <w:pStyle w:val="Obsah2"/>
            <w:tabs>
              <w:tab w:val="right" w:leader="dot" w:pos="9277"/>
            </w:tabs>
            <w:rPr>
              <w:rFonts w:asciiTheme="minorHAnsi" w:hAnsiTheme="minorHAnsi" w:cstheme="minorBidi"/>
              <w:noProof/>
              <w:sz w:val="22"/>
              <w:szCs w:val="22"/>
            </w:rPr>
          </w:pPr>
          <w:hyperlink w:anchor="_Toc88228537" w:history="1">
            <w:r w:rsidRPr="00B31AD6">
              <w:rPr>
                <w:rStyle w:val="Hypertextovprepojenie"/>
                <w:rFonts w:ascii="Corbel" w:hAnsi="Corbel" w:cstheme="minorHAnsi"/>
                <w:noProof/>
              </w:rPr>
              <w:t>Časť V. OTVÁRANIE A VYHODNOTENIE PONÚK</w:t>
            </w:r>
            <w:r>
              <w:rPr>
                <w:noProof/>
                <w:webHidden/>
              </w:rPr>
              <w:tab/>
            </w:r>
            <w:r>
              <w:rPr>
                <w:noProof/>
                <w:webHidden/>
              </w:rPr>
              <w:fldChar w:fldCharType="begin"/>
            </w:r>
            <w:r>
              <w:rPr>
                <w:noProof/>
                <w:webHidden/>
              </w:rPr>
              <w:instrText xml:space="preserve"> PAGEREF _Toc88228537 \h </w:instrText>
            </w:r>
            <w:r>
              <w:rPr>
                <w:noProof/>
                <w:webHidden/>
              </w:rPr>
            </w:r>
            <w:r>
              <w:rPr>
                <w:noProof/>
                <w:webHidden/>
              </w:rPr>
              <w:fldChar w:fldCharType="separate"/>
            </w:r>
            <w:r>
              <w:rPr>
                <w:noProof/>
                <w:webHidden/>
              </w:rPr>
              <w:t>14</w:t>
            </w:r>
            <w:r>
              <w:rPr>
                <w:noProof/>
                <w:webHidden/>
              </w:rPr>
              <w:fldChar w:fldCharType="end"/>
            </w:r>
          </w:hyperlink>
        </w:p>
        <w:p w14:paraId="51C7CDAF" w14:textId="19365A8C" w:rsidR="00AA15EE" w:rsidRDefault="00AA15EE">
          <w:pPr>
            <w:pStyle w:val="Obsah3"/>
            <w:tabs>
              <w:tab w:val="left" w:pos="1100"/>
              <w:tab w:val="right" w:leader="dot" w:pos="9277"/>
            </w:tabs>
            <w:rPr>
              <w:rFonts w:asciiTheme="minorHAnsi" w:hAnsiTheme="minorHAnsi" w:cstheme="minorBidi"/>
              <w:noProof/>
              <w:sz w:val="22"/>
              <w:szCs w:val="22"/>
            </w:rPr>
          </w:pPr>
          <w:hyperlink w:anchor="_Toc88228538" w:history="1">
            <w:r w:rsidRPr="00B31AD6">
              <w:rPr>
                <w:rStyle w:val="Hypertextovprepojenie"/>
                <w:caps/>
                <w:noProof/>
              </w:rPr>
              <w:t>18.</w:t>
            </w:r>
            <w:r>
              <w:rPr>
                <w:rFonts w:asciiTheme="minorHAnsi" w:hAnsiTheme="minorHAnsi" w:cstheme="minorBidi"/>
                <w:noProof/>
                <w:sz w:val="22"/>
                <w:szCs w:val="22"/>
              </w:rPr>
              <w:tab/>
            </w:r>
            <w:r w:rsidRPr="00B31AD6">
              <w:rPr>
                <w:rStyle w:val="Hypertextovprepojenie"/>
                <w:rFonts w:ascii="Corbel" w:hAnsi="Corbel" w:cstheme="minorHAnsi"/>
                <w:caps/>
                <w:noProof/>
              </w:rPr>
              <w:t>OTVÁRANIE PONÚK</w:t>
            </w:r>
            <w:r>
              <w:rPr>
                <w:noProof/>
                <w:webHidden/>
              </w:rPr>
              <w:tab/>
            </w:r>
            <w:r>
              <w:rPr>
                <w:noProof/>
                <w:webHidden/>
              </w:rPr>
              <w:fldChar w:fldCharType="begin"/>
            </w:r>
            <w:r>
              <w:rPr>
                <w:noProof/>
                <w:webHidden/>
              </w:rPr>
              <w:instrText xml:space="preserve"> PAGEREF _Toc88228538 \h </w:instrText>
            </w:r>
            <w:r>
              <w:rPr>
                <w:noProof/>
                <w:webHidden/>
              </w:rPr>
            </w:r>
            <w:r>
              <w:rPr>
                <w:noProof/>
                <w:webHidden/>
              </w:rPr>
              <w:fldChar w:fldCharType="separate"/>
            </w:r>
            <w:r>
              <w:rPr>
                <w:noProof/>
                <w:webHidden/>
              </w:rPr>
              <w:t>14</w:t>
            </w:r>
            <w:r>
              <w:rPr>
                <w:noProof/>
                <w:webHidden/>
              </w:rPr>
              <w:fldChar w:fldCharType="end"/>
            </w:r>
          </w:hyperlink>
        </w:p>
        <w:p w14:paraId="792A82AB" w14:textId="7936AF11" w:rsidR="00AA15EE" w:rsidRDefault="00AA15EE">
          <w:pPr>
            <w:pStyle w:val="Obsah3"/>
            <w:tabs>
              <w:tab w:val="left" w:pos="1100"/>
              <w:tab w:val="right" w:leader="dot" w:pos="9277"/>
            </w:tabs>
            <w:rPr>
              <w:rFonts w:asciiTheme="minorHAnsi" w:hAnsiTheme="minorHAnsi" w:cstheme="minorBidi"/>
              <w:noProof/>
              <w:sz w:val="22"/>
              <w:szCs w:val="22"/>
            </w:rPr>
          </w:pPr>
          <w:hyperlink w:anchor="_Toc88228539" w:history="1">
            <w:r w:rsidRPr="00B31AD6">
              <w:rPr>
                <w:rStyle w:val="Hypertextovprepojenie"/>
                <w:noProof/>
              </w:rPr>
              <w:t>19.</w:t>
            </w:r>
            <w:r>
              <w:rPr>
                <w:rFonts w:asciiTheme="minorHAnsi" w:hAnsiTheme="minorHAnsi" w:cstheme="minorBidi"/>
                <w:noProof/>
                <w:sz w:val="22"/>
                <w:szCs w:val="22"/>
              </w:rPr>
              <w:tab/>
            </w:r>
            <w:r w:rsidRPr="00B31AD6">
              <w:rPr>
                <w:rStyle w:val="Hypertextovprepojenie"/>
                <w:rFonts w:ascii="Corbel" w:hAnsi="Corbel" w:cstheme="minorHAnsi"/>
                <w:noProof/>
              </w:rPr>
              <w:t>VYHO</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N</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T</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NIE</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spacing w:val="-1"/>
              </w:rPr>
              <w:t>S</w:t>
            </w:r>
            <w:r w:rsidRPr="00B31AD6">
              <w:rPr>
                <w:rStyle w:val="Hypertextovprepojenie"/>
                <w:rFonts w:ascii="Corbel" w:hAnsi="Corbel" w:cstheme="minorHAnsi"/>
                <w:noProof/>
              </w:rPr>
              <w:t>PL</w:t>
            </w:r>
            <w:r w:rsidRPr="00B31AD6">
              <w:rPr>
                <w:rStyle w:val="Hypertextovprepojenie"/>
                <w:rFonts w:ascii="Corbel" w:hAnsi="Corbel" w:cstheme="minorHAnsi"/>
                <w:noProof/>
                <w:spacing w:val="-2"/>
              </w:rPr>
              <w:t>N</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w:t>
            </w:r>
            <w:r w:rsidRPr="00B31AD6">
              <w:rPr>
                <w:rStyle w:val="Hypertextovprepojenie"/>
                <w:rFonts w:ascii="Corbel" w:hAnsi="Corbel" w:cstheme="minorHAnsi"/>
                <w:noProof/>
                <w:spacing w:val="-2"/>
              </w:rPr>
              <w:t>I</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POD</w:t>
            </w:r>
            <w:r w:rsidRPr="00B31AD6">
              <w:rPr>
                <w:rStyle w:val="Hypertextovprepojenie"/>
                <w:rFonts w:ascii="Corbel" w:hAnsi="Corbel" w:cstheme="minorHAnsi"/>
                <w:noProof/>
                <w:spacing w:val="-4"/>
              </w:rPr>
              <w:t>M</w:t>
            </w:r>
            <w:r w:rsidRPr="00B31AD6">
              <w:rPr>
                <w:rStyle w:val="Hypertextovprepojenie"/>
                <w:rFonts w:ascii="Corbel" w:hAnsi="Corbel" w:cstheme="minorHAnsi"/>
                <w:noProof/>
              </w:rPr>
              <w:t>I</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NOK</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Ú</w:t>
            </w:r>
            <w:r w:rsidRPr="00B31AD6">
              <w:rPr>
                <w:rStyle w:val="Hypertextovprepojenie"/>
                <w:rFonts w:ascii="Corbel" w:hAnsi="Corbel" w:cstheme="minorHAnsi"/>
                <w:noProof/>
                <w:spacing w:val="-2"/>
              </w:rPr>
              <w:t>Č</w:t>
            </w:r>
            <w:r w:rsidRPr="00B31AD6">
              <w:rPr>
                <w:rStyle w:val="Hypertextovprepojenie"/>
                <w:rFonts w:ascii="Corbel" w:hAnsi="Corbel" w:cstheme="minorHAnsi"/>
                <w:noProof/>
              </w:rPr>
              <w:t>AS</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I</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UCHÁ</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Z</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ČOV</w:t>
            </w:r>
            <w:r>
              <w:rPr>
                <w:noProof/>
                <w:webHidden/>
              </w:rPr>
              <w:tab/>
            </w:r>
            <w:r>
              <w:rPr>
                <w:noProof/>
                <w:webHidden/>
              </w:rPr>
              <w:fldChar w:fldCharType="begin"/>
            </w:r>
            <w:r>
              <w:rPr>
                <w:noProof/>
                <w:webHidden/>
              </w:rPr>
              <w:instrText xml:space="preserve"> PAGEREF _Toc88228539 \h </w:instrText>
            </w:r>
            <w:r>
              <w:rPr>
                <w:noProof/>
                <w:webHidden/>
              </w:rPr>
            </w:r>
            <w:r>
              <w:rPr>
                <w:noProof/>
                <w:webHidden/>
              </w:rPr>
              <w:fldChar w:fldCharType="separate"/>
            </w:r>
            <w:r>
              <w:rPr>
                <w:noProof/>
                <w:webHidden/>
              </w:rPr>
              <w:t>15</w:t>
            </w:r>
            <w:r>
              <w:rPr>
                <w:noProof/>
                <w:webHidden/>
              </w:rPr>
              <w:fldChar w:fldCharType="end"/>
            </w:r>
          </w:hyperlink>
        </w:p>
        <w:p w14:paraId="6EE3E0FD" w14:textId="4922574C" w:rsidR="00AA15EE" w:rsidRDefault="00AA15EE">
          <w:pPr>
            <w:pStyle w:val="Obsah3"/>
            <w:tabs>
              <w:tab w:val="left" w:pos="1100"/>
              <w:tab w:val="right" w:leader="dot" w:pos="9277"/>
            </w:tabs>
            <w:rPr>
              <w:rFonts w:asciiTheme="minorHAnsi" w:hAnsiTheme="minorHAnsi" w:cstheme="minorBidi"/>
              <w:noProof/>
              <w:sz w:val="22"/>
              <w:szCs w:val="22"/>
            </w:rPr>
          </w:pPr>
          <w:hyperlink w:anchor="_Toc88228540" w:history="1">
            <w:r w:rsidRPr="00B31AD6">
              <w:rPr>
                <w:rStyle w:val="Hypertextovprepojenie"/>
                <w:noProof/>
                <w:spacing w:val="-1"/>
              </w:rPr>
              <w:t>20.</w:t>
            </w:r>
            <w:r>
              <w:rPr>
                <w:rFonts w:asciiTheme="minorHAnsi" w:hAnsiTheme="minorHAnsi" w:cstheme="minorBidi"/>
                <w:noProof/>
                <w:sz w:val="22"/>
                <w:szCs w:val="22"/>
              </w:rPr>
              <w:tab/>
            </w:r>
            <w:r w:rsidRPr="00B31AD6">
              <w:rPr>
                <w:rStyle w:val="Hypertextovprepojenie"/>
                <w:rFonts w:ascii="Corbel" w:hAnsi="Corbel" w:cstheme="minorHAnsi"/>
                <w:noProof/>
              </w:rPr>
              <w:t>VYHO</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N</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CO</w:t>
            </w:r>
            <w:r w:rsidRPr="00B31AD6">
              <w:rPr>
                <w:rStyle w:val="Hypertextovprepojenie"/>
                <w:rFonts w:ascii="Corbel" w:hAnsi="Corbel" w:cstheme="minorHAnsi"/>
                <w:noProof/>
                <w:spacing w:val="-2"/>
              </w:rPr>
              <w:t>V</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IE</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3"/>
              </w:rPr>
              <w:t>O</w:t>
            </w:r>
            <w:r w:rsidRPr="00B31AD6">
              <w:rPr>
                <w:rStyle w:val="Hypertextovprepojenie"/>
                <w:rFonts w:ascii="Corbel" w:hAnsi="Corbel" w:cstheme="minorHAnsi"/>
                <w:noProof/>
                <w:spacing w:val="2"/>
              </w:rPr>
              <w:t>N</w:t>
            </w:r>
            <w:r w:rsidRPr="00B31AD6">
              <w:rPr>
                <w:rStyle w:val="Hypertextovprepojenie"/>
                <w:rFonts w:ascii="Corbel" w:hAnsi="Corbel" w:cstheme="minorHAnsi"/>
                <w:noProof/>
                <w:spacing w:val="-1"/>
              </w:rPr>
              <w:t>ÚK</w:t>
            </w:r>
            <w:r>
              <w:rPr>
                <w:noProof/>
                <w:webHidden/>
              </w:rPr>
              <w:tab/>
            </w:r>
            <w:r>
              <w:rPr>
                <w:noProof/>
                <w:webHidden/>
              </w:rPr>
              <w:fldChar w:fldCharType="begin"/>
            </w:r>
            <w:r>
              <w:rPr>
                <w:noProof/>
                <w:webHidden/>
              </w:rPr>
              <w:instrText xml:space="preserve"> PAGEREF _Toc88228540 \h </w:instrText>
            </w:r>
            <w:r>
              <w:rPr>
                <w:noProof/>
                <w:webHidden/>
              </w:rPr>
            </w:r>
            <w:r>
              <w:rPr>
                <w:noProof/>
                <w:webHidden/>
              </w:rPr>
              <w:fldChar w:fldCharType="separate"/>
            </w:r>
            <w:r>
              <w:rPr>
                <w:noProof/>
                <w:webHidden/>
              </w:rPr>
              <w:t>15</w:t>
            </w:r>
            <w:r>
              <w:rPr>
                <w:noProof/>
                <w:webHidden/>
              </w:rPr>
              <w:fldChar w:fldCharType="end"/>
            </w:r>
          </w:hyperlink>
        </w:p>
        <w:p w14:paraId="373B4851" w14:textId="620B4DD2" w:rsidR="00AA15EE" w:rsidRDefault="00AA15EE">
          <w:pPr>
            <w:pStyle w:val="Obsah3"/>
            <w:tabs>
              <w:tab w:val="left" w:pos="1100"/>
              <w:tab w:val="right" w:leader="dot" w:pos="9277"/>
            </w:tabs>
            <w:rPr>
              <w:rFonts w:asciiTheme="minorHAnsi" w:hAnsiTheme="minorHAnsi" w:cstheme="minorBidi"/>
              <w:noProof/>
              <w:sz w:val="22"/>
              <w:szCs w:val="22"/>
            </w:rPr>
          </w:pPr>
          <w:hyperlink w:anchor="_Toc88228541" w:history="1">
            <w:r w:rsidRPr="00B31AD6">
              <w:rPr>
                <w:rStyle w:val="Hypertextovprepojenie"/>
                <w:noProof/>
              </w:rPr>
              <w:t>21.</w:t>
            </w:r>
            <w:r>
              <w:rPr>
                <w:rFonts w:asciiTheme="minorHAnsi" w:hAnsiTheme="minorHAnsi" w:cstheme="minorBidi"/>
                <w:noProof/>
                <w:sz w:val="22"/>
                <w:szCs w:val="22"/>
              </w:rPr>
              <w:tab/>
            </w:r>
            <w:r w:rsidRPr="00B31AD6">
              <w:rPr>
                <w:rStyle w:val="Hypertextovprepojenie"/>
                <w:rFonts w:ascii="Corbel" w:hAnsi="Corbel" w:cstheme="minorHAnsi"/>
                <w:noProof/>
              </w:rPr>
              <w:t>VYSVETĽOVANIE A OPRAVA CHÝB V PONUKÁCH</w:t>
            </w:r>
            <w:r>
              <w:rPr>
                <w:noProof/>
                <w:webHidden/>
              </w:rPr>
              <w:tab/>
            </w:r>
            <w:r>
              <w:rPr>
                <w:noProof/>
                <w:webHidden/>
              </w:rPr>
              <w:fldChar w:fldCharType="begin"/>
            </w:r>
            <w:r>
              <w:rPr>
                <w:noProof/>
                <w:webHidden/>
              </w:rPr>
              <w:instrText xml:space="preserve"> PAGEREF _Toc88228541 \h </w:instrText>
            </w:r>
            <w:r>
              <w:rPr>
                <w:noProof/>
                <w:webHidden/>
              </w:rPr>
            </w:r>
            <w:r>
              <w:rPr>
                <w:noProof/>
                <w:webHidden/>
              </w:rPr>
              <w:fldChar w:fldCharType="separate"/>
            </w:r>
            <w:r>
              <w:rPr>
                <w:noProof/>
                <w:webHidden/>
              </w:rPr>
              <w:t>16</w:t>
            </w:r>
            <w:r>
              <w:rPr>
                <w:noProof/>
                <w:webHidden/>
              </w:rPr>
              <w:fldChar w:fldCharType="end"/>
            </w:r>
          </w:hyperlink>
        </w:p>
        <w:p w14:paraId="78520F62" w14:textId="0C1371C0" w:rsidR="00AA15EE" w:rsidRDefault="00AA15EE">
          <w:pPr>
            <w:pStyle w:val="Obsah3"/>
            <w:tabs>
              <w:tab w:val="left" w:pos="1100"/>
              <w:tab w:val="right" w:leader="dot" w:pos="9277"/>
            </w:tabs>
            <w:rPr>
              <w:rFonts w:asciiTheme="minorHAnsi" w:hAnsiTheme="minorHAnsi" w:cstheme="minorBidi"/>
              <w:noProof/>
              <w:sz w:val="22"/>
              <w:szCs w:val="22"/>
            </w:rPr>
          </w:pPr>
          <w:hyperlink w:anchor="_Toc88228542" w:history="1">
            <w:r w:rsidRPr="00B31AD6">
              <w:rPr>
                <w:rStyle w:val="Hypertextovprepojenie"/>
                <w:caps/>
                <w:noProof/>
              </w:rPr>
              <w:t>22.</w:t>
            </w:r>
            <w:r>
              <w:rPr>
                <w:rFonts w:asciiTheme="minorHAnsi" w:hAnsiTheme="minorHAnsi" w:cstheme="minorBidi"/>
                <w:noProof/>
                <w:sz w:val="22"/>
                <w:szCs w:val="22"/>
              </w:rPr>
              <w:tab/>
            </w:r>
            <w:r w:rsidRPr="00B31AD6">
              <w:rPr>
                <w:rStyle w:val="Hypertextovprepojenie"/>
                <w:rFonts w:ascii="Corbel" w:hAnsi="Corbel" w:cstheme="minorHAnsi"/>
                <w:caps/>
                <w:noProof/>
              </w:rPr>
              <w:t>DÔVERNOSŤ INFORMÁCIÍ</w:t>
            </w:r>
            <w:r>
              <w:rPr>
                <w:noProof/>
                <w:webHidden/>
              </w:rPr>
              <w:tab/>
            </w:r>
            <w:r>
              <w:rPr>
                <w:noProof/>
                <w:webHidden/>
              </w:rPr>
              <w:fldChar w:fldCharType="begin"/>
            </w:r>
            <w:r>
              <w:rPr>
                <w:noProof/>
                <w:webHidden/>
              </w:rPr>
              <w:instrText xml:space="preserve"> PAGEREF _Toc88228542 \h </w:instrText>
            </w:r>
            <w:r>
              <w:rPr>
                <w:noProof/>
                <w:webHidden/>
              </w:rPr>
            </w:r>
            <w:r>
              <w:rPr>
                <w:noProof/>
                <w:webHidden/>
              </w:rPr>
              <w:fldChar w:fldCharType="separate"/>
            </w:r>
            <w:r>
              <w:rPr>
                <w:noProof/>
                <w:webHidden/>
              </w:rPr>
              <w:t>16</w:t>
            </w:r>
            <w:r>
              <w:rPr>
                <w:noProof/>
                <w:webHidden/>
              </w:rPr>
              <w:fldChar w:fldCharType="end"/>
            </w:r>
          </w:hyperlink>
        </w:p>
        <w:p w14:paraId="7F251922" w14:textId="5E3FAFF4" w:rsidR="00AA15EE" w:rsidRDefault="00AA15EE">
          <w:pPr>
            <w:pStyle w:val="Obsah2"/>
            <w:tabs>
              <w:tab w:val="right" w:leader="dot" w:pos="9277"/>
            </w:tabs>
            <w:rPr>
              <w:rFonts w:asciiTheme="minorHAnsi" w:hAnsiTheme="minorHAnsi" w:cstheme="minorBidi"/>
              <w:noProof/>
              <w:sz w:val="22"/>
              <w:szCs w:val="22"/>
            </w:rPr>
          </w:pPr>
          <w:hyperlink w:anchor="_Toc88228543" w:history="1">
            <w:r w:rsidRPr="00B31AD6">
              <w:rPr>
                <w:rStyle w:val="Hypertextovprepojenie"/>
                <w:rFonts w:ascii="Corbel" w:hAnsi="Corbel" w:cstheme="minorHAnsi"/>
                <w:noProof/>
              </w:rPr>
              <w:t>Časť VI. PRIJATIE PONUKY</w:t>
            </w:r>
            <w:r>
              <w:rPr>
                <w:noProof/>
                <w:webHidden/>
              </w:rPr>
              <w:tab/>
            </w:r>
            <w:r>
              <w:rPr>
                <w:noProof/>
                <w:webHidden/>
              </w:rPr>
              <w:fldChar w:fldCharType="begin"/>
            </w:r>
            <w:r>
              <w:rPr>
                <w:noProof/>
                <w:webHidden/>
              </w:rPr>
              <w:instrText xml:space="preserve"> PAGEREF _Toc88228543 \h </w:instrText>
            </w:r>
            <w:r>
              <w:rPr>
                <w:noProof/>
                <w:webHidden/>
              </w:rPr>
            </w:r>
            <w:r>
              <w:rPr>
                <w:noProof/>
                <w:webHidden/>
              </w:rPr>
              <w:fldChar w:fldCharType="separate"/>
            </w:r>
            <w:r>
              <w:rPr>
                <w:noProof/>
                <w:webHidden/>
              </w:rPr>
              <w:t>17</w:t>
            </w:r>
            <w:r>
              <w:rPr>
                <w:noProof/>
                <w:webHidden/>
              </w:rPr>
              <w:fldChar w:fldCharType="end"/>
            </w:r>
          </w:hyperlink>
        </w:p>
        <w:p w14:paraId="4D423B57" w14:textId="5A50169A" w:rsidR="00AA15EE" w:rsidRDefault="00AA15EE">
          <w:pPr>
            <w:pStyle w:val="Obsah3"/>
            <w:tabs>
              <w:tab w:val="left" w:pos="1100"/>
              <w:tab w:val="right" w:leader="dot" w:pos="9277"/>
            </w:tabs>
            <w:rPr>
              <w:rFonts w:asciiTheme="minorHAnsi" w:hAnsiTheme="minorHAnsi" w:cstheme="minorBidi"/>
              <w:noProof/>
              <w:sz w:val="22"/>
              <w:szCs w:val="22"/>
            </w:rPr>
          </w:pPr>
          <w:hyperlink w:anchor="_Toc88228544" w:history="1">
            <w:r w:rsidRPr="00B31AD6">
              <w:rPr>
                <w:rStyle w:val="Hypertextovprepojenie"/>
                <w:caps/>
                <w:noProof/>
              </w:rPr>
              <w:t>23.</w:t>
            </w:r>
            <w:r>
              <w:rPr>
                <w:rFonts w:asciiTheme="minorHAnsi" w:hAnsiTheme="minorHAnsi" w:cstheme="minorBidi"/>
                <w:noProof/>
                <w:sz w:val="22"/>
                <w:szCs w:val="22"/>
              </w:rPr>
              <w:tab/>
            </w:r>
            <w:r w:rsidRPr="00B31AD6">
              <w:rPr>
                <w:rStyle w:val="Hypertextovprepojenie"/>
                <w:rFonts w:ascii="Corbel" w:hAnsi="Corbel" w:cstheme="minorHAnsi"/>
                <w:caps/>
                <w:noProof/>
              </w:rPr>
              <w:t>INFORMÁCIA O VÝSLEDKU VYHODNOTENIA PONÚK</w:t>
            </w:r>
            <w:r>
              <w:rPr>
                <w:noProof/>
                <w:webHidden/>
              </w:rPr>
              <w:tab/>
            </w:r>
            <w:r>
              <w:rPr>
                <w:noProof/>
                <w:webHidden/>
              </w:rPr>
              <w:fldChar w:fldCharType="begin"/>
            </w:r>
            <w:r>
              <w:rPr>
                <w:noProof/>
                <w:webHidden/>
              </w:rPr>
              <w:instrText xml:space="preserve"> PAGEREF _Toc88228544 \h </w:instrText>
            </w:r>
            <w:r>
              <w:rPr>
                <w:noProof/>
                <w:webHidden/>
              </w:rPr>
            </w:r>
            <w:r>
              <w:rPr>
                <w:noProof/>
                <w:webHidden/>
              </w:rPr>
              <w:fldChar w:fldCharType="separate"/>
            </w:r>
            <w:r>
              <w:rPr>
                <w:noProof/>
                <w:webHidden/>
              </w:rPr>
              <w:t>17</w:t>
            </w:r>
            <w:r>
              <w:rPr>
                <w:noProof/>
                <w:webHidden/>
              </w:rPr>
              <w:fldChar w:fldCharType="end"/>
            </w:r>
          </w:hyperlink>
        </w:p>
        <w:p w14:paraId="00EB5A8A" w14:textId="5AFC80AB" w:rsidR="00AA15EE" w:rsidRDefault="00AA15EE">
          <w:pPr>
            <w:pStyle w:val="Obsah3"/>
            <w:tabs>
              <w:tab w:val="left" w:pos="1100"/>
              <w:tab w:val="right" w:leader="dot" w:pos="9277"/>
            </w:tabs>
            <w:rPr>
              <w:rFonts w:asciiTheme="minorHAnsi" w:hAnsiTheme="minorHAnsi" w:cstheme="minorBidi"/>
              <w:noProof/>
              <w:sz w:val="22"/>
              <w:szCs w:val="22"/>
            </w:rPr>
          </w:pPr>
          <w:hyperlink w:anchor="_Toc88228545" w:history="1">
            <w:r w:rsidRPr="00B31AD6">
              <w:rPr>
                <w:rStyle w:val="Hypertextovprepojenie"/>
                <w:caps/>
                <w:noProof/>
              </w:rPr>
              <w:t>24.</w:t>
            </w:r>
            <w:r>
              <w:rPr>
                <w:rFonts w:asciiTheme="minorHAnsi" w:hAnsiTheme="minorHAnsi" w:cstheme="minorBidi"/>
                <w:noProof/>
                <w:sz w:val="22"/>
                <w:szCs w:val="22"/>
              </w:rPr>
              <w:tab/>
            </w:r>
            <w:r w:rsidRPr="00B31AD6">
              <w:rPr>
                <w:rStyle w:val="Hypertextovprepojenie"/>
                <w:rFonts w:ascii="Corbel" w:hAnsi="Corbel" w:cstheme="minorHAnsi"/>
                <w:noProof/>
              </w:rPr>
              <w:t>UZAVRETIE</w:t>
            </w:r>
            <w:r w:rsidRPr="00B31AD6">
              <w:rPr>
                <w:rStyle w:val="Hypertextovprepojenie"/>
                <w:rFonts w:ascii="Corbel" w:hAnsi="Corbel" w:cstheme="minorHAnsi"/>
                <w:caps/>
                <w:noProof/>
              </w:rPr>
              <w:t xml:space="preserve"> ZMLUVY</w:t>
            </w:r>
            <w:r>
              <w:rPr>
                <w:noProof/>
                <w:webHidden/>
              </w:rPr>
              <w:tab/>
            </w:r>
            <w:r>
              <w:rPr>
                <w:noProof/>
                <w:webHidden/>
              </w:rPr>
              <w:fldChar w:fldCharType="begin"/>
            </w:r>
            <w:r>
              <w:rPr>
                <w:noProof/>
                <w:webHidden/>
              </w:rPr>
              <w:instrText xml:space="preserve"> PAGEREF _Toc88228545 \h </w:instrText>
            </w:r>
            <w:r>
              <w:rPr>
                <w:noProof/>
                <w:webHidden/>
              </w:rPr>
            </w:r>
            <w:r>
              <w:rPr>
                <w:noProof/>
                <w:webHidden/>
              </w:rPr>
              <w:fldChar w:fldCharType="separate"/>
            </w:r>
            <w:r>
              <w:rPr>
                <w:noProof/>
                <w:webHidden/>
              </w:rPr>
              <w:t>17</w:t>
            </w:r>
            <w:r>
              <w:rPr>
                <w:noProof/>
                <w:webHidden/>
              </w:rPr>
              <w:fldChar w:fldCharType="end"/>
            </w:r>
          </w:hyperlink>
        </w:p>
        <w:p w14:paraId="5FFD231E" w14:textId="2CF2429A" w:rsidR="00AA15EE" w:rsidRDefault="00AA15EE">
          <w:pPr>
            <w:pStyle w:val="Obsah3"/>
            <w:tabs>
              <w:tab w:val="left" w:pos="1100"/>
              <w:tab w:val="right" w:leader="dot" w:pos="9277"/>
            </w:tabs>
            <w:rPr>
              <w:rFonts w:asciiTheme="minorHAnsi" w:hAnsiTheme="minorHAnsi" w:cstheme="minorBidi"/>
              <w:noProof/>
              <w:sz w:val="22"/>
              <w:szCs w:val="22"/>
            </w:rPr>
          </w:pPr>
          <w:hyperlink w:anchor="_Toc88228546" w:history="1">
            <w:r w:rsidRPr="00B31AD6">
              <w:rPr>
                <w:rStyle w:val="Hypertextovprepojenie"/>
                <w:caps/>
                <w:noProof/>
              </w:rPr>
              <w:t>25.</w:t>
            </w:r>
            <w:r>
              <w:rPr>
                <w:rFonts w:asciiTheme="minorHAnsi" w:hAnsiTheme="minorHAnsi" w:cstheme="minorBidi"/>
                <w:noProof/>
                <w:sz w:val="22"/>
                <w:szCs w:val="22"/>
              </w:rPr>
              <w:tab/>
            </w:r>
            <w:r w:rsidRPr="00B31AD6">
              <w:rPr>
                <w:rStyle w:val="Hypertextovprepojenie"/>
                <w:rFonts w:ascii="Corbel" w:hAnsi="Corbel" w:cstheme="minorHAnsi"/>
                <w:noProof/>
              </w:rPr>
              <w:t>ZRUŠENIE</w:t>
            </w:r>
            <w:r w:rsidRPr="00B31AD6">
              <w:rPr>
                <w:rStyle w:val="Hypertextovprepojenie"/>
                <w:rFonts w:ascii="Corbel" w:hAnsi="Corbel" w:cstheme="minorHAnsi"/>
                <w:caps/>
                <w:noProof/>
              </w:rPr>
              <w:t xml:space="preserve"> VEREJNÉHO OBSTARÁVANIA</w:t>
            </w:r>
            <w:r>
              <w:rPr>
                <w:noProof/>
                <w:webHidden/>
              </w:rPr>
              <w:tab/>
            </w:r>
            <w:r>
              <w:rPr>
                <w:noProof/>
                <w:webHidden/>
              </w:rPr>
              <w:fldChar w:fldCharType="begin"/>
            </w:r>
            <w:r>
              <w:rPr>
                <w:noProof/>
                <w:webHidden/>
              </w:rPr>
              <w:instrText xml:space="preserve"> PAGEREF _Toc88228546 \h </w:instrText>
            </w:r>
            <w:r>
              <w:rPr>
                <w:noProof/>
                <w:webHidden/>
              </w:rPr>
            </w:r>
            <w:r>
              <w:rPr>
                <w:noProof/>
                <w:webHidden/>
              </w:rPr>
              <w:fldChar w:fldCharType="separate"/>
            </w:r>
            <w:r>
              <w:rPr>
                <w:noProof/>
                <w:webHidden/>
              </w:rPr>
              <w:t>18</w:t>
            </w:r>
            <w:r>
              <w:rPr>
                <w:noProof/>
                <w:webHidden/>
              </w:rPr>
              <w:fldChar w:fldCharType="end"/>
            </w:r>
          </w:hyperlink>
        </w:p>
        <w:p w14:paraId="0D391E94" w14:textId="2E37C646" w:rsidR="00AA15EE" w:rsidRDefault="00AA15EE">
          <w:pPr>
            <w:pStyle w:val="Obsah3"/>
            <w:tabs>
              <w:tab w:val="left" w:pos="1100"/>
              <w:tab w:val="right" w:leader="dot" w:pos="9277"/>
            </w:tabs>
            <w:rPr>
              <w:rFonts w:asciiTheme="minorHAnsi" w:hAnsiTheme="minorHAnsi" w:cstheme="minorBidi"/>
              <w:noProof/>
              <w:sz w:val="22"/>
              <w:szCs w:val="22"/>
            </w:rPr>
          </w:pPr>
          <w:hyperlink w:anchor="_Toc88228547" w:history="1">
            <w:r w:rsidRPr="00B31AD6">
              <w:rPr>
                <w:rStyle w:val="Hypertextovprepojenie"/>
                <w:caps/>
                <w:noProof/>
              </w:rPr>
              <w:t>26.</w:t>
            </w:r>
            <w:r>
              <w:rPr>
                <w:rFonts w:asciiTheme="minorHAnsi" w:hAnsiTheme="minorHAnsi" w:cstheme="minorBidi"/>
                <w:noProof/>
                <w:sz w:val="22"/>
                <w:szCs w:val="22"/>
              </w:rPr>
              <w:tab/>
            </w:r>
            <w:r w:rsidRPr="00B31AD6">
              <w:rPr>
                <w:rStyle w:val="Hypertextovprepojenie"/>
                <w:rFonts w:ascii="Corbel" w:hAnsi="Corbel" w:cstheme="minorHAnsi"/>
                <w:noProof/>
              </w:rPr>
              <w:t>VYUŽITIE</w:t>
            </w:r>
            <w:r w:rsidRPr="00B31AD6">
              <w:rPr>
                <w:rStyle w:val="Hypertextovprepojenie"/>
                <w:rFonts w:ascii="Corbel" w:hAnsi="Corbel" w:cstheme="minorHAnsi"/>
                <w:caps/>
                <w:noProof/>
              </w:rPr>
              <w:t xml:space="preserve"> SUBDODÁVATEĽOV</w:t>
            </w:r>
            <w:r>
              <w:rPr>
                <w:noProof/>
                <w:webHidden/>
              </w:rPr>
              <w:tab/>
            </w:r>
            <w:r>
              <w:rPr>
                <w:noProof/>
                <w:webHidden/>
              </w:rPr>
              <w:fldChar w:fldCharType="begin"/>
            </w:r>
            <w:r>
              <w:rPr>
                <w:noProof/>
                <w:webHidden/>
              </w:rPr>
              <w:instrText xml:space="preserve"> PAGEREF _Toc88228547 \h </w:instrText>
            </w:r>
            <w:r>
              <w:rPr>
                <w:noProof/>
                <w:webHidden/>
              </w:rPr>
            </w:r>
            <w:r>
              <w:rPr>
                <w:noProof/>
                <w:webHidden/>
              </w:rPr>
              <w:fldChar w:fldCharType="separate"/>
            </w:r>
            <w:r>
              <w:rPr>
                <w:noProof/>
                <w:webHidden/>
              </w:rPr>
              <w:t>18</w:t>
            </w:r>
            <w:r>
              <w:rPr>
                <w:noProof/>
                <w:webHidden/>
              </w:rPr>
              <w:fldChar w:fldCharType="end"/>
            </w:r>
          </w:hyperlink>
        </w:p>
        <w:p w14:paraId="6356C930" w14:textId="36AE0BB9" w:rsidR="00AA15EE" w:rsidRDefault="00AA15EE">
          <w:pPr>
            <w:pStyle w:val="Obsah3"/>
            <w:tabs>
              <w:tab w:val="left" w:pos="1100"/>
              <w:tab w:val="right" w:leader="dot" w:pos="9277"/>
            </w:tabs>
            <w:rPr>
              <w:rFonts w:asciiTheme="minorHAnsi" w:hAnsiTheme="minorHAnsi" w:cstheme="minorBidi"/>
              <w:noProof/>
              <w:sz w:val="22"/>
              <w:szCs w:val="22"/>
            </w:rPr>
          </w:pPr>
          <w:hyperlink w:anchor="_Toc88228548" w:history="1">
            <w:r w:rsidRPr="00B31AD6">
              <w:rPr>
                <w:rStyle w:val="Hypertextovprepojenie"/>
                <w:caps/>
                <w:noProof/>
              </w:rPr>
              <w:t>27.</w:t>
            </w:r>
            <w:r>
              <w:rPr>
                <w:rFonts w:asciiTheme="minorHAnsi" w:hAnsiTheme="minorHAnsi" w:cstheme="minorBidi"/>
                <w:noProof/>
                <w:sz w:val="22"/>
                <w:szCs w:val="22"/>
              </w:rPr>
              <w:tab/>
            </w:r>
            <w:r w:rsidRPr="00B31AD6">
              <w:rPr>
                <w:rStyle w:val="Hypertextovprepojenie"/>
                <w:rFonts w:ascii="Corbel" w:hAnsi="Corbel" w:cstheme="minorHAnsi"/>
                <w:caps/>
                <w:noProof/>
              </w:rPr>
              <w:t>DOPLŇUJÚCE INFORMÁCIE</w:t>
            </w:r>
            <w:r>
              <w:rPr>
                <w:noProof/>
                <w:webHidden/>
              </w:rPr>
              <w:tab/>
            </w:r>
            <w:r>
              <w:rPr>
                <w:noProof/>
                <w:webHidden/>
              </w:rPr>
              <w:fldChar w:fldCharType="begin"/>
            </w:r>
            <w:r>
              <w:rPr>
                <w:noProof/>
                <w:webHidden/>
              </w:rPr>
              <w:instrText xml:space="preserve"> PAGEREF _Toc88228548 \h </w:instrText>
            </w:r>
            <w:r>
              <w:rPr>
                <w:noProof/>
                <w:webHidden/>
              </w:rPr>
            </w:r>
            <w:r>
              <w:rPr>
                <w:noProof/>
                <w:webHidden/>
              </w:rPr>
              <w:fldChar w:fldCharType="separate"/>
            </w:r>
            <w:r>
              <w:rPr>
                <w:noProof/>
                <w:webHidden/>
              </w:rPr>
              <w:t>19</w:t>
            </w:r>
            <w:r>
              <w:rPr>
                <w:noProof/>
                <w:webHidden/>
              </w:rPr>
              <w:fldChar w:fldCharType="end"/>
            </w:r>
          </w:hyperlink>
        </w:p>
        <w:p w14:paraId="137123D6" w14:textId="3BC6A749" w:rsidR="00AA15EE" w:rsidRDefault="00AA15EE">
          <w:pPr>
            <w:pStyle w:val="Obsah1"/>
            <w:tabs>
              <w:tab w:val="left" w:pos="660"/>
            </w:tabs>
            <w:rPr>
              <w:rFonts w:asciiTheme="minorHAnsi" w:hAnsiTheme="minorHAnsi" w:cstheme="minorBidi"/>
              <w:noProof/>
              <w:sz w:val="22"/>
              <w:szCs w:val="22"/>
            </w:rPr>
          </w:pPr>
          <w:hyperlink w:anchor="_Toc88228549" w:history="1">
            <w:r w:rsidRPr="00B31AD6">
              <w:rPr>
                <w:rStyle w:val="Hypertextovprepojenie"/>
                <w:noProof/>
              </w:rPr>
              <w:t>A.2</w:t>
            </w:r>
            <w:r>
              <w:rPr>
                <w:rFonts w:asciiTheme="minorHAnsi" w:hAnsiTheme="minorHAnsi" w:cstheme="minorBidi"/>
                <w:noProof/>
                <w:sz w:val="22"/>
                <w:szCs w:val="22"/>
              </w:rPr>
              <w:tab/>
            </w:r>
            <w:r w:rsidRPr="00B31AD6">
              <w:rPr>
                <w:rStyle w:val="Hypertextovprepojenie"/>
                <w:rFonts w:ascii="Corbel" w:hAnsi="Corbel" w:cstheme="minorHAnsi"/>
                <w:noProof/>
              </w:rPr>
              <w:t>KRITÉRIÁ</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NA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V</w:t>
            </w:r>
            <w:r w:rsidRPr="00B31AD6">
              <w:rPr>
                <w:rStyle w:val="Hypertextovprepojenie"/>
                <w:rFonts w:ascii="Corbel" w:hAnsi="Corbel" w:cstheme="minorHAnsi"/>
                <w:noProof/>
                <w:spacing w:val="-3"/>
              </w:rPr>
              <w:t>Y</w:t>
            </w:r>
            <w:r w:rsidRPr="00B31AD6">
              <w:rPr>
                <w:rStyle w:val="Hypertextovprepojenie"/>
                <w:rFonts w:ascii="Corbel" w:hAnsi="Corbel" w:cstheme="minorHAnsi"/>
                <w:noProof/>
              </w:rPr>
              <w:t>HODNO</w:t>
            </w:r>
            <w:r w:rsidRPr="00B31AD6">
              <w:rPr>
                <w:rStyle w:val="Hypertextovprepojenie"/>
                <w:rFonts w:ascii="Corbel" w:hAnsi="Corbel" w:cstheme="minorHAnsi"/>
                <w:noProof/>
                <w:spacing w:val="-2"/>
              </w:rPr>
              <w:t>T</w:t>
            </w:r>
            <w:r w:rsidRPr="00B31AD6">
              <w:rPr>
                <w:rStyle w:val="Hypertextovprepojenie"/>
                <w:rFonts w:ascii="Corbel" w:hAnsi="Corbel" w:cstheme="minorHAnsi"/>
                <w:noProof/>
              </w:rPr>
              <w:t>EN</w:t>
            </w:r>
            <w:r w:rsidRPr="00B31AD6">
              <w:rPr>
                <w:rStyle w:val="Hypertextovprepojenie"/>
                <w:rFonts w:ascii="Corbel" w:hAnsi="Corbel" w:cstheme="minorHAnsi"/>
                <w:noProof/>
                <w:spacing w:val="-2"/>
              </w:rPr>
              <w:t>I</w:t>
            </w:r>
            <w:r w:rsidRPr="00B31AD6">
              <w:rPr>
                <w:rStyle w:val="Hypertextovprepojenie"/>
                <w:rFonts w:ascii="Corbel" w:hAnsi="Corbel" w:cstheme="minorHAnsi"/>
                <w:noProof/>
              </w:rPr>
              <w:t>E</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PO</w:t>
            </w:r>
            <w:r w:rsidRPr="00B31AD6">
              <w:rPr>
                <w:rStyle w:val="Hypertextovprepojenie"/>
                <w:rFonts w:ascii="Corbel" w:hAnsi="Corbel" w:cstheme="minorHAnsi"/>
                <w:noProof/>
                <w:spacing w:val="-2"/>
              </w:rPr>
              <w:t>N</w:t>
            </w:r>
            <w:r w:rsidRPr="00B31AD6">
              <w:rPr>
                <w:rStyle w:val="Hypertextovprepojenie"/>
                <w:rFonts w:ascii="Corbel" w:hAnsi="Corbel" w:cstheme="minorHAnsi"/>
                <w:noProof/>
                <w:spacing w:val="-1"/>
              </w:rPr>
              <w:t>Ú</w:t>
            </w:r>
            <w:r w:rsidRPr="00B31AD6">
              <w:rPr>
                <w:rStyle w:val="Hypertextovprepojenie"/>
                <w:rFonts w:ascii="Corbel" w:hAnsi="Corbel" w:cstheme="minorHAnsi"/>
                <w:noProof/>
              </w:rPr>
              <w:t>K</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 xml:space="preserve">A </w:t>
            </w:r>
            <w:r w:rsidRPr="00B31AD6">
              <w:rPr>
                <w:rStyle w:val="Hypertextovprepojenie"/>
                <w:rFonts w:ascii="Corbel" w:hAnsi="Corbel" w:cstheme="minorHAnsi"/>
                <w:noProof/>
                <w:spacing w:val="-2"/>
              </w:rPr>
              <w:t>P</w:t>
            </w:r>
            <w:r w:rsidRPr="00B31AD6">
              <w:rPr>
                <w:rStyle w:val="Hypertextovprepojenie"/>
                <w:rFonts w:ascii="Corbel" w:hAnsi="Corbel" w:cstheme="minorHAnsi"/>
                <w:noProof/>
              </w:rPr>
              <w:t>R</w:t>
            </w:r>
            <w:r w:rsidRPr="00B31AD6">
              <w:rPr>
                <w:rStyle w:val="Hypertextovprepojenie"/>
                <w:rFonts w:ascii="Corbel" w:hAnsi="Corbel" w:cstheme="minorHAnsi"/>
                <w:noProof/>
                <w:spacing w:val="1"/>
              </w:rPr>
              <w:t>A</w:t>
            </w:r>
            <w:r w:rsidRPr="00B31AD6">
              <w:rPr>
                <w:rStyle w:val="Hypertextovprepojenie"/>
                <w:rFonts w:ascii="Corbel" w:hAnsi="Corbel" w:cstheme="minorHAnsi"/>
                <w:noProof/>
              </w:rPr>
              <w:t>V</w:t>
            </w:r>
            <w:r w:rsidRPr="00B31AD6">
              <w:rPr>
                <w:rStyle w:val="Hypertextovprepojenie"/>
                <w:rFonts w:ascii="Corbel" w:hAnsi="Corbel" w:cstheme="minorHAnsi"/>
                <w:noProof/>
                <w:spacing w:val="-1"/>
              </w:rPr>
              <w:t>I</w:t>
            </w:r>
            <w:r w:rsidRPr="00B31AD6">
              <w:rPr>
                <w:rStyle w:val="Hypertextovprepojenie"/>
                <w:rFonts w:ascii="Corbel" w:hAnsi="Corbel" w:cstheme="minorHAnsi"/>
                <w:noProof/>
              </w:rPr>
              <w:t>DLÁ</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ICH</w:t>
            </w:r>
            <w:r w:rsidRPr="00B31AD6">
              <w:rPr>
                <w:rStyle w:val="Hypertextovprepojenie"/>
                <w:rFonts w:ascii="Corbel" w:hAnsi="Corbel" w:cstheme="minorHAnsi"/>
                <w:noProof/>
                <w:spacing w:val="-1"/>
              </w:rPr>
              <w:t xml:space="preserve"> U</w:t>
            </w:r>
            <w:r w:rsidRPr="00B31AD6">
              <w:rPr>
                <w:rStyle w:val="Hypertextovprepojenie"/>
                <w:rFonts w:ascii="Corbel" w:hAnsi="Corbel" w:cstheme="minorHAnsi"/>
                <w:noProof/>
              </w:rPr>
              <w:t>P</w:t>
            </w:r>
            <w:r w:rsidRPr="00B31AD6">
              <w:rPr>
                <w:rStyle w:val="Hypertextovprepojenie"/>
                <w:rFonts w:ascii="Corbel" w:hAnsi="Corbel" w:cstheme="minorHAnsi"/>
                <w:noProof/>
                <w:spacing w:val="-2"/>
              </w:rPr>
              <w:t>L</w:t>
            </w:r>
            <w:r w:rsidRPr="00B31AD6">
              <w:rPr>
                <w:rStyle w:val="Hypertextovprepojenie"/>
                <w:rFonts w:ascii="Corbel" w:hAnsi="Corbel" w:cstheme="minorHAnsi"/>
                <w:noProof/>
              </w:rPr>
              <w:t>ATNEN</w:t>
            </w:r>
            <w:r w:rsidRPr="00B31AD6">
              <w:rPr>
                <w:rStyle w:val="Hypertextovprepojenie"/>
                <w:rFonts w:ascii="Corbel" w:hAnsi="Corbel" w:cstheme="minorHAnsi"/>
                <w:noProof/>
                <w:spacing w:val="-1"/>
              </w:rPr>
              <w:t>I</w:t>
            </w:r>
            <w:r w:rsidRPr="00B31AD6">
              <w:rPr>
                <w:rStyle w:val="Hypertextovprepojenie"/>
                <w:rFonts w:ascii="Corbel" w:hAnsi="Corbel" w:cstheme="minorHAnsi"/>
                <w:noProof/>
              </w:rPr>
              <w:t>A</w:t>
            </w:r>
            <w:r>
              <w:rPr>
                <w:noProof/>
                <w:webHidden/>
              </w:rPr>
              <w:tab/>
            </w:r>
            <w:r>
              <w:rPr>
                <w:noProof/>
                <w:webHidden/>
              </w:rPr>
              <w:fldChar w:fldCharType="begin"/>
            </w:r>
            <w:r>
              <w:rPr>
                <w:noProof/>
                <w:webHidden/>
              </w:rPr>
              <w:instrText xml:space="preserve"> PAGEREF _Toc88228549 \h </w:instrText>
            </w:r>
            <w:r>
              <w:rPr>
                <w:noProof/>
                <w:webHidden/>
              </w:rPr>
            </w:r>
            <w:r>
              <w:rPr>
                <w:noProof/>
                <w:webHidden/>
              </w:rPr>
              <w:fldChar w:fldCharType="separate"/>
            </w:r>
            <w:r>
              <w:rPr>
                <w:noProof/>
                <w:webHidden/>
              </w:rPr>
              <w:t>21</w:t>
            </w:r>
            <w:r>
              <w:rPr>
                <w:noProof/>
                <w:webHidden/>
              </w:rPr>
              <w:fldChar w:fldCharType="end"/>
            </w:r>
          </w:hyperlink>
        </w:p>
        <w:p w14:paraId="767883B5" w14:textId="5D4EE1BF" w:rsidR="00AA15EE" w:rsidRDefault="00AA15EE">
          <w:pPr>
            <w:pStyle w:val="Obsah1"/>
            <w:tabs>
              <w:tab w:val="left" w:pos="660"/>
            </w:tabs>
            <w:rPr>
              <w:rFonts w:asciiTheme="minorHAnsi" w:hAnsiTheme="minorHAnsi" w:cstheme="minorBidi"/>
              <w:noProof/>
              <w:sz w:val="22"/>
              <w:szCs w:val="22"/>
            </w:rPr>
          </w:pPr>
          <w:hyperlink w:anchor="_Toc88228550" w:history="1">
            <w:r w:rsidRPr="00B31AD6">
              <w:rPr>
                <w:rStyle w:val="Hypertextovprepojenie"/>
                <w:noProof/>
              </w:rPr>
              <w:t>A.3</w:t>
            </w:r>
            <w:r>
              <w:rPr>
                <w:rFonts w:asciiTheme="minorHAnsi" w:hAnsiTheme="minorHAnsi" w:cstheme="minorBidi"/>
                <w:noProof/>
                <w:sz w:val="22"/>
                <w:szCs w:val="22"/>
              </w:rPr>
              <w:tab/>
            </w:r>
            <w:r w:rsidRPr="00B31AD6">
              <w:rPr>
                <w:rStyle w:val="Hypertextovprepojenie"/>
                <w:rFonts w:ascii="Corbel" w:hAnsi="Corbel" w:cstheme="minorHAnsi"/>
                <w:noProof/>
              </w:rPr>
              <w:t>PODM</w:t>
            </w:r>
            <w:r w:rsidRPr="00B31AD6">
              <w:rPr>
                <w:rStyle w:val="Hypertextovprepojenie"/>
                <w:rFonts w:ascii="Corbel" w:hAnsi="Corbel" w:cstheme="minorHAnsi"/>
                <w:noProof/>
                <w:spacing w:val="-2"/>
              </w:rPr>
              <w:t>I</w:t>
            </w:r>
            <w:r w:rsidRPr="00B31AD6">
              <w:rPr>
                <w:rStyle w:val="Hypertextovprepojenie"/>
                <w:rFonts w:ascii="Corbel" w:hAnsi="Corbel" w:cstheme="minorHAnsi"/>
                <w:noProof/>
              </w:rPr>
              <w:t>ENKY</w:t>
            </w:r>
            <w:r w:rsidRPr="00B31AD6">
              <w:rPr>
                <w:rStyle w:val="Hypertextovprepojenie"/>
                <w:rFonts w:ascii="Corbel" w:hAnsi="Corbel" w:cstheme="minorHAnsi"/>
                <w:noProof/>
                <w:spacing w:val="-1"/>
              </w:rPr>
              <w:t xml:space="preserve"> Ú</w:t>
            </w:r>
            <w:r w:rsidRPr="00B31AD6">
              <w:rPr>
                <w:rStyle w:val="Hypertextovprepojenie"/>
                <w:rFonts w:ascii="Corbel" w:hAnsi="Corbel" w:cstheme="minorHAnsi"/>
                <w:noProof/>
              </w:rPr>
              <w:t>ČASTI</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JEDNOT</w:t>
            </w:r>
            <w:r w:rsidRPr="00B31AD6">
              <w:rPr>
                <w:rStyle w:val="Hypertextovprepojenie"/>
                <w:rFonts w:ascii="Corbel" w:hAnsi="Corbel" w:cstheme="minorHAnsi"/>
                <w:noProof/>
                <w:spacing w:val="-3"/>
              </w:rPr>
              <w:t>N</w:t>
            </w:r>
            <w:r w:rsidRPr="00B31AD6">
              <w:rPr>
                <w:rStyle w:val="Hypertextovprepojenie"/>
                <w:rFonts w:ascii="Corbel" w:hAnsi="Corbel" w:cstheme="minorHAnsi"/>
                <w:noProof/>
              </w:rPr>
              <w:t xml:space="preserve">Ý </w:t>
            </w:r>
            <w:r w:rsidRPr="00B31AD6">
              <w:rPr>
                <w:rStyle w:val="Hypertextovprepojenie"/>
                <w:rFonts w:ascii="Corbel" w:hAnsi="Corbel" w:cstheme="minorHAnsi"/>
                <w:noProof/>
                <w:spacing w:val="-1"/>
              </w:rPr>
              <w:t>EU</w:t>
            </w:r>
            <w:r w:rsidRPr="00B31AD6">
              <w:rPr>
                <w:rStyle w:val="Hypertextovprepojenie"/>
                <w:rFonts w:ascii="Corbel" w:hAnsi="Corbel" w:cstheme="minorHAnsi"/>
                <w:noProof/>
              </w:rPr>
              <w:t>RÓP</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KY DOKU</w:t>
            </w:r>
            <w:r w:rsidRPr="00B31AD6">
              <w:rPr>
                <w:rStyle w:val="Hypertextovprepojenie"/>
                <w:rFonts w:ascii="Corbel" w:hAnsi="Corbel" w:cstheme="minorHAnsi"/>
                <w:noProof/>
                <w:spacing w:val="-2"/>
              </w:rPr>
              <w:t>M</w:t>
            </w:r>
            <w:r w:rsidRPr="00B31AD6">
              <w:rPr>
                <w:rStyle w:val="Hypertextovprepojenie"/>
                <w:rFonts w:ascii="Corbel" w:hAnsi="Corbel" w:cstheme="minorHAnsi"/>
                <w:noProof/>
              </w:rPr>
              <w:t>ENT</w:t>
            </w:r>
            <w:r>
              <w:rPr>
                <w:noProof/>
                <w:webHidden/>
              </w:rPr>
              <w:tab/>
            </w:r>
            <w:r>
              <w:rPr>
                <w:noProof/>
                <w:webHidden/>
              </w:rPr>
              <w:fldChar w:fldCharType="begin"/>
            </w:r>
            <w:r>
              <w:rPr>
                <w:noProof/>
                <w:webHidden/>
              </w:rPr>
              <w:instrText xml:space="preserve"> PAGEREF _Toc88228550 \h </w:instrText>
            </w:r>
            <w:r>
              <w:rPr>
                <w:noProof/>
                <w:webHidden/>
              </w:rPr>
            </w:r>
            <w:r>
              <w:rPr>
                <w:noProof/>
                <w:webHidden/>
              </w:rPr>
              <w:fldChar w:fldCharType="separate"/>
            </w:r>
            <w:r>
              <w:rPr>
                <w:noProof/>
                <w:webHidden/>
              </w:rPr>
              <w:t>22</w:t>
            </w:r>
            <w:r>
              <w:rPr>
                <w:noProof/>
                <w:webHidden/>
              </w:rPr>
              <w:fldChar w:fldCharType="end"/>
            </w:r>
          </w:hyperlink>
        </w:p>
        <w:p w14:paraId="0861B516" w14:textId="2E64905F" w:rsidR="00AA15EE" w:rsidRDefault="00AA15EE">
          <w:pPr>
            <w:pStyle w:val="Obsah1"/>
            <w:rPr>
              <w:rFonts w:asciiTheme="minorHAnsi" w:hAnsiTheme="minorHAnsi" w:cstheme="minorBidi"/>
              <w:noProof/>
              <w:sz w:val="22"/>
              <w:szCs w:val="22"/>
            </w:rPr>
          </w:pPr>
          <w:hyperlink w:anchor="_Toc88228551" w:history="1">
            <w:r w:rsidRPr="00B31AD6">
              <w:rPr>
                <w:rStyle w:val="Hypertextovprepojenie"/>
                <w:rFonts w:ascii="Corbel" w:hAnsi="Corbel" w:cstheme="minorHAnsi"/>
                <w:noProof/>
              </w:rPr>
              <w:t>B.1 OP</w:t>
            </w:r>
            <w:r w:rsidRPr="00B31AD6">
              <w:rPr>
                <w:rStyle w:val="Hypertextovprepojenie"/>
                <w:rFonts w:ascii="Corbel" w:hAnsi="Corbel" w:cstheme="minorHAnsi"/>
                <w:noProof/>
                <w:spacing w:val="-2"/>
              </w:rPr>
              <w:t>I</w:t>
            </w:r>
            <w:r w:rsidRPr="00B31AD6">
              <w:rPr>
                <w:rStyle w:val="Hypertextovprepojenie"/>
                <w:rFonts w:ascii="Corbel" w:hAnsi="Corbel" w:cstheme="minorHAnsi"/>
                <w:noProof/>
              </w:rPr>
              <w:t>S</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PREDMETU</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ZÁKAZKY</w:t>
            </w:r>
            <w:r>
              <w:rPr>
                <w:noProof/>
                <w:webHidden/>
              </w:rPr>
              <w:tab/>
            </w:r>
            <w:r>
              <w:rPr>
                <w:noProof/>
                <w:webHidden/>
              </w:rPr>
              <w:fldChar w:fldCharType="begin"/>
            </w:r>
            <w:r>
              <w:rPr>
                <w:noProof/>
                <w:webHidden/>
              </w:rPr>
              <w:instrText xml:space="preserve"> PAGEREF _Toc88228551 \h </w:instrText>
            </w:r>
            <w:r>
              <w:rPr>
                <w:noProof/>
                <w:webHidden/>
              </w:rPr>
            </w:r>
            <w:r>
              <w:rPr>
                <w:noProof/>
                <w:webHidden/>
              </w:rPr>
              <w:fldChar w:fldCharType="separate"/>
            </w:r>
            <w:r>
              <w:rPr>
                <w:noProof/>
                <w:webHidden/>
              </w:rPr>
              <w:t>27</w:t>
            </w:r>
            <w:r>
              <w:rPr>
                <w:noProof/>
                <w:webHidden/>
              </w:rPr>
              <w:fldChar w:fldCharType="end"/>
            </w:r>
          </w:hyperlink>
        </w:p>
        <w:p w14:paraId="276CCA10" w14:textId="644E2063" w:rsidR="00AA15EE" w:rsidRDefault="00AA15EE">
          <w:pPr>
            <w:pStyle w:val="Obsah1"/>
            <w:rPr>
              <w:rFonts w:asciiTheme="minorHAnsi" w:hAnsiTheme="minorHAnsi" w:cstheme="minorBidi"/>
              <w:noProof/>
              <w:sz w:val="22"/>
              <w:szCs w:val="22"/>
            </w:rPr>
          </w:pPr>
          <w:hyperlink w:anchor="_Toc88228552" w:history="1">
            <w:r w:rsidRPr="00B31AD6">
              <w:rPr>
                <w:rStyle w:val="Hypertextovprepojenie"/>
                <w:rFonts w:ascii="Corbel" w:hAnsi="Corbel" w:cstheme="minorHAnsi"/>
                <w:noProof/>
              </w:rPr>
              <w:t>B.3 OBCH</w:t>
            </w:r>
            <w:r w:rsidRPr="00B31AD6">
              <w:rPr>
                <w:rStyle w:val="Hypertextovprepojenie"/>
                <w:rFonts w:ascii="Corbel" w:hAnsi="Corbel" w:cstheme="minorHAnsi"/>
                <w:noProof/>
                <w:spacing w:val="-3"/>
              </w:rPr>
              <w:t>O</w:t>
            </w:r>
            <w:r w:rsidRPr="00B31AD6">
              <w:rPr>
                <w:rStyle w:val="Hypertextovprepojenie"/>
                <w:rFonts w:ascii="Corbel" w:hAnsi="Corbel" w:cstheme="minorHAnsi"/>
                <w:noProof/>
              </w:rPr>
              <w:t>DNÉ PODMIENKY DODANIA PREDMETU ZÁKAZKY</w:t>
            </w:r>
            <w:r>
              <w:rPr>
                <w:noProof/>
                <w:webHidden/>
              </w:rPr>
              <w:tab/>
            </w:r>
            <w:r>
              <w:rPr>
                <w:noProof/>
                <w:webHidden/>
              </w:rPr>
              <w:fldChar w:fldCharType="begin"/>
            </w:r>
            <w:r>
              <w:rPr>
                <w:noProof/>
                <w:webHidden/>
              </w:rPr>
              <w:instrText xml:space="preserve"> PAGEREF _Toc88228552 \h </w:instrText>
            </w:r>
            <w:r>
              <w:rPr>
                <w:noProof/>
                <w:webHidden/>
              </w:rPr>
            </w:r>
            <w:r>
              <w:rPr>
                <w:noProof/>
                <w:webHidden/>
              </w:rPr>
              <w:fldChar w:fldCharType="separate"/>
            </w:r>
            <w:r>
              <w:rPr>
                <w:noProof/>
                <w:webHidden/>
              </w:rPr>
              <w:t>37</w:t>
            </w:r>
            <w:r>
              <w:rPr>
                <w:noProof/>
                <w:webHidden/>
              </w:rPr>
              <w:fldChar w:fldCharType="end"/>
            </w:r>
          </w:hyperlink>
        </w:p>
        <w:p w14:paraId="13907CB7" w14:textId="1611897A" w:rsidR="00AA15EE" w:rsidRDefault="00AA15EE">
          <w:pPr>
            <w:pStyle w:val="Obsah1"/>
            <w:rPr>
              <w:rFonts w:asciiTheme="minorHAnsi" w:hAnsiTheme="minorHAnsi" w:cstheme="minorBidi"/>
              <w:noProof/>
              <w:sz w:val="22"/>
              <w:szCs w:val="22"/>
            </w:rPr>
          </w:pPr>
          <w:hyperlink w:anchor="_Toc88228553" w:history="1">
            <w:r w:rsidRPr="00B31AD6">
              <w:rPr>
                <w:rStyle w:val="Hypertextovprepojenie"/>
                <w:rFonts w:ascii="Corbel" w:hAnsi="Corbel" w:cstheme="minorHAnsi"/>
                <w:noProof/>
              </w:rPr>
              <w:t>Príloha č. 1 Kúpna zmluva ( uvedená samostatne)</w:t>
            </w:r>
            <w:r>
              <w:rPr>
                <w:noProof/>
                <w:webHidden/>
              </w:rPr>
              <w:tab/>
            </w:r>
            <w:r>
              <w:rPr>
                <w:noProof/>
                <w:webHidden/>
              </w:rPr>
              <w:fldChar w:fldCharType="begin"/>
            </w:r>
            <w:r>
              <w:rPr>
                <w:noProof/>
                <w:webHidden/>
              </w:rPr>
              <w:instrText xml:space="preserve"> PAGEREF _Toc88228553 \h </w:instrText>
            </w:r>
            <w:r>
              <w:rPr>
                <w:noProof/>
                <w:webHidden/>
              </w:rPr>
            </w:r>
            <w:r>
              <w:rPr>
                <w:noProof/>
                <w:webHidden/>
              </w:rPr>
              <w:fldChar w:fldCharType="separate"/>
            </w:r>
            <w:r>
              <w:rPr>
                <w:noProof/>
                <w:webHidden/>
              </w:rPr>
              <w:t>38</w:t>
            </w:r>
            <w:r>
              <w:rPr>
                <w:noProof/>
                <w:webHidden/>
              </w:rPr>
              <w:fldChar w:fldCharType="end"/>
            </w:r>
          </w:hyperlink>
        </w:p>
        <w:p w14:paraId="290D3519" w14:textId="43ABBD86" w:rsidR="00AA15EE" w:rsidRDefault="00AA15EE">
          <w:pPr>
            <w:pStyle w:val="Obsah3"/>
            <w:tabs>
              <w:tab w:val="right" w:leader="dot" w:pos="9277"/>
            </w:tabs>
            <w:rPr>
              <w:rFonts w:asciiTheme="minorHAnsi" w:hAnsiTheme="minorHAnsi" w:cstheme="minorBidi"/>
              <w:noProof/>
              <w:sz w:val="22"/>
              <w:szCs w:val="22"/>
            </w:rPr>
          </w:pPr>
          <w:hyperlink w:anchor="_Toc88228554" w:history="1">
            <w:r w:rsidRPr="00B31AD6">
              <w:rPr>
                <w:rStyle w:val="Hypertextovprepojenie"/>
                <w:rFonts w:ascii="Corbel" w:hAnsi="Corbel" w:cstheme="minorHAnsi"/>
                <w:noProof/>
              </w:rPr>
              <w:t xml:space="preserve">Príloha č. 2 súťažných podkladov </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pl</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o</w:t>
            </w:r>
            <w:r w:rsidRPr="00B31AD6">
              <w:rPr>
                <w:rStyle w:val="Hypertextovprepojenie"/>
                <w:rFonts w:ascii="Corbel" w:hAnsi="Corbel" w:cstheme="minorHAnsi"/>
                <w:noProof/>
                <w:spacing w:val="-2"/>
              </w:rPr>
              <w:t>m</w:t>
            </w:r>
            <w:r w:rsidRPr="00B31AD6">
              <w:rPr>
                <w:rStyle w:val="Hypertextovprepojenie"/>
                <w:rFonts w:ascii="Corbel" w:hAnsi="Corbel" w:cstheme="minorHAnsi"/>
                <w:noProof/>
              </w:rPr>
              <w:t>o</w:t>
            </w:r>
            <w:r w:rsidRPr="00B31AD6">
              <w:rPr>
                <w:rStyle w:val="Hypertextovprepojenie"/>
                <w:rFonts w:ascii="Corbel" w:hAnsi="Corbel" w:cstheme="minorHAnsi"/>
                <w:noProof/>
                <w:spacing w:val="-3"/>
              </w:rPr>
              <w:t>c</w:t>
            </w:r>
            <w:r w:rsidRPr="00B31AD6">
              <w:rPr>
                <w:rStyle w:val="Hypertextovprepojenie"/>
                <w:rFonts w:ascii="Corbel" w:hAnsi="Corbel" w:cstheme="minorHAnsi"/>
                <w:noProof/>
              </w:rPr>
              <w:t>n</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nie</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p</w:t>
            </w:r>
            <w:r w:rsidRPr="00B31AD6">
              <w:rPr>
                <w:rStyle w:val="Hypertextovprepojenie"/>
                <w:rFonts w:ascii="Corbel" w:hAnsi="Corbel" w:cstheme="minorHAnsi"/>
                <w:noProof/>
                <w:spacing w:val="-2"/>
              </w:rPr>
              <w:t>r</w:t>
            </w:r>
            <w:r w:rsidRPr="00B31AD6">
              <w:rPr>
                <w:rStyle w:val="Hypertextovprepojenie"/>
                <w:rFonts w:ascii="Corbel" w:hAnsi="Corbel" w:cstheme="minorHAnsi"/>
                <w:noProof/>
              </w:rPr>
              <w:t xml:space="preserve">e </w:t>
            </w:r>
            <w:r w:rsidRPr="00B31AD6">
              <w:rPr>
                <w:rStyle w:val="Hypertextovprepojenie"/>
                <w:rFonts w:ascii="Corbel" w:hAnsi="Corbel" w:cstheme="minorHAnsi"/>
                <w:noProof/>
                <w:spacing w:val="-2"/>
              </w:rPr>
              <w:t>č</w:t>
            </w:r>
            <w:r w:rsidRPr="00B31AD6">
              <w:rPr>
                <w:rStyle w:val="Hypertextovprepojenie"/>
                <w:rFonts w:ascii="Corbel" w:hAnsi="Corbel" w:cstheme="minorHAnsi"/>
                <w:noProof/>
              </w:rPr>
              <w:t>l</w:t>
            </w:r>
            <w:r w:rsidRPr="00B31AD6">
              <w:rPr>
                <w:rStyle w:val="Hypertextovprepojenie"/>
                <w:rFonts w:ascii="Corbel" w:hAnsi="Corbel" w:cstheme="minorHAnsi"/>
                <w:noProof/>
                <w:spacing w:val="-2"/>
              </w:rPr>
              <w:t>e</w:t>
            </w:r>
            <w:r w:rsidRPr="00B31AD6">
              <w:rPr>
                <w:rStyle w:val="Hypertextovprepojenie"/>
                <w:rFonts w:ascii="Corbel" w:hAnsi="Corbel" w:cstheme="minorHAnsi"/>
                <w:noProof/>
              </w:rPr>
              <w:t>na</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spacing w:val="-2"/>
              </w:rPr>
              <w:t>s</w:t>
            </w:r>
            <w:r w:rsidRPr="00B31AD6">
              <w:rPr>
                <w:rStyle w:val="Hypertextovprepojenie"/>
                <w:rFonts w:ascii="Corbel" w:hAnsi="Corbel" w:cstheme="minorHAnsi"/>
                <w:noProof/>
                <w:spacing w:val="-1"/>
              </w:rPr>
              <w:t>k</w:t>
            </w:r>
            <w:r w:rsidRPr="00B31AD6">
              <w:rPr>
                <w:rStyle w:val="Hypertextovprepojenie"/>
                <w:rFonts w:ascii="Corbel" w:hAnsi="Corbel" w:cstheme="minorHAnsi"/>
                <w:noProof/>
              </w:rPr>
              <w:t>u</w:t>
            </w:r>
            <w:r w:rsidRPr="00B31AD6">
              <w:rPr>
                <w:rStyle w:val="Hypertextovprepojenie"/>
                <w:rFonts w:ascii="Corbel" w:hAnsi="Corbel" w:cstheme="minorHAnsi"/>
                <w:noProof/>
                <w:spacing w:val="-3"/>
              </w:rPr>
              <w:t>p</w:t>
            </w:r>
            <w:r w:rsidRPr="00B31AD6">
              <w:rPr>
                <w:rStyle w:val="Hypertextovprepojenie"/>
                <w:rFonts w:ascii="Corbel" w:hAnsi="Corbel" w:cstheme="minorHAnsi"/>
                <w:noProof/>
              </w:rPr>
              <w:t>i</w:t>
            </w:r>
            <w:r w:rsidRPr="00B31AD6">
              <w:rPr>
                <w:rStyle w:val="Hypertextovprepojenie"/>
                <w:rFonts w:ascii="Corbel" w:hAnsi="Corbel" w:cstheme="minorHAnsi"/>
                <w:noProof/>
                <w:spacing w:val="-2"/>
              </w:rPr>
              <w:t>n</w:t>
            </w:r>
            <w:r w:rsidRPr="00B31AD6">
              <w:rPr>
                <w:rStyle w:val="Hypertextovprepojenie"/>
                <w:rFonts w:ascii="Corbel" w:hAnsi="Corbel" w:cstheme="minorHAnsi"/>
                <w:noProof/>
              </w:rPr>
              <w:t>y do</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áv</w:t>
            </w:r>
            <w:r w:rsidRPr="00B31AD6">
              <w:rPr>
                <w:rStyle w:val="Hypertextovprepojenie"/>
                <w:rFonts w:ascii="Corbel" w:hAnsi="Corbel" w:cstheme="minorHAnsi"/>
                <w:noProof/>
                <w:spacing w:val="-3"/>
              </w:rPr>
              <w:t>a</w:t>
            </w:r>
            <w:r w:rsidRPr="00B31AD6">
              <w:rPr>
                <w:rStyle w:val="Hypertextovprepojenie"/>
                <w:rFonts w:ascii="Corbel" w:hAnsi="Corbel" w:cstheme="minorHAnsi"/>
                <w:noProof/>
              </w:rPr>
              <w:t>t</w:t>
            </w:r>
            <w:r w:rsidRPr="00B31AD6">
              <w:rPr>
                <w:rStyle w:val="Hypertextovprepojenie"/>
                <w:rFonts w:ascii="Corbel" w:hAnsi="Corbel" w:cstheme="minorHAnsi"/>
                <w:noProof/>
                <w:spacing w:val="-3"/>
              </w:rPr>
              <w:t>e</w:t>
            </w:r>
            <w:r w:rsidRPr="00B31AD6">
              <w:rPr>
                <w:rStyle w:val="Hypertextovprepojenie"/>
                <w:rFonts w:ascii="Corbel" w:hAnsi="Corbel" w:cstheme="minorHAnsi"/>
                <w:noProof/>
                <w:spacing w:val="-2"/>
              </w:rPr>
              <w:t>ľ</w:t>
            </w:r>
            <w:r w:rsidRPr="00B31AD6">
              <w:rPr>
                <w:rStyle w:val="Hypertextovprepojenie"/>
                <w:rFonts w:ascii="Corbel" w:hAnsi="Corbel" w:cstheme="minorHAnsi"/>
                <w:noProof/>
              </w:rPr>
              <w:t>ov*</w:t>
            </w:r>
            <w:r>
              <w:rPr>
                <w:noProof/>
                <w:webHidden/>
              </w:rPr>
              <w:tab/>
            </w:r>
            <w:r>
              <w:rPr>
                <w:noProof/>
                <w:webHidden/>
              </w:rPr>
              <w:fldChar w:fldCharType="begin"/>
            </w:r>
            <w:r>
              <w:rPr>
                <w:noProof/>
                <w:webHidden/>
              </w:rPr>
              <w:instrText xml:space="preserve"> PAGEREF _Toc88228554 \h </w:instrText>
            </w:r>
            <w:r>
              <w:rPr>
                <w:noProof/>
                <w:webHidden/>
              </w:rPr>
            </w:r>
            <w:r>
              <w:rPr>
                <w:noProof/>
                <w:webHidden/>
              </w:rPr>
              <w:fldChar w:fldCharType="separate"/>
            </w:r>
            <w:r>
              <w:rPr>
                <w:noProof/>
                <w:webHidden/>
              </w:rPr>
              <w:t>39</w:t>
            </w:r>
            <w:r>
              <w:rPr>
                <w:noProof/>
                <w:webHidden/>
              </w:rPr>
              <w:fldChar w:fldCharType="end"/>
            </w:r>
          </w:hyperlink>
        </w:p>
        <w:p w14:paraId="7ABAD7E5" w14:textId="41C87156" w:rsidR="00AA15EE" w:rsidRDefault="00AA15EE">
          <w:pPr>
            <w:pStyle w:val="Obsah3"/>
            <w:tabs>
              <w:tab w:val="right" w:leader="dot" w:pos="9277"/>
            </w:tabs>
            <w:rPr>
              <w:rFonts w:asciiTheme="minorHAnsi" w:hAnsiTheme="minorHAnsi" w:cstheme="minorBidi"/>
              <w:noProof/>
              <w:sz w:val="22"/>
              <w:szCs w:val="22"/>
            </w:rPr>
          </w:pPr>
          <w:hyperlink w:anchor="_Toc88228555" w:history="1">
            <w:r w:rsidRPr="00B31AD6">
              <w:rPr>
                <w:rStyle w:val="Hypertextovprepojenie"/>
                <w:rFonts w:ascii="Corbel" w:hAnsi="Corbel" w:cstheme="minorHAnsi"/>
                <w:noProof/>
                <w:spacing w:val="-1"/>
              </w:rPr>
              <w:t>ude</w:t>
            </w:r>
            <w:r w:rsidRPr="00B31AD6">
              <w:rPr>
                <w:rStyle w:val="Hypertextovprepojenie"/>
                <w:rFonts w:ascii="Corbel" w:hAnsi="Corbel" w:cstheme="minorHAnsi"/>
                <w:noProof/>
              </w:rPr>
              <w:t>ľ</w:t>
            </w:r>
            <w:r w:rsidRPr="00B31AD6">
              <w:rPr>
                <w:rStyle w:val="Hypertextovprepojenie"/>
                <w:rFonts w:ascii="Corbel" w:hAnsi="Corbel" w:cstheme="minorHAnsi"/>
                <w:noProof/>
                <w:spacing w:val="-2"/>
              </w:rPr>
              <w:t>u</w:t>
            </w:r>
            <w:r w:rsidRPr="00B31AD6">
              <w:rPr>
                <w:rStyle w:val="Hypertextovprepojenie"/>
                <w:rFonts w:ascii="Corbel" w:hAnsi="Corbel" w:cstheme="minorHAnsi"/>
                <w:noProof/>
                <w:spacing w:val="1"/>
              </w:rPr>
              <w:t>j</w:t>
            </w:r>
            <w:r w:rsidRPr="00B31AD6">
              <w:rPr>
                <w:rStyle w:val="Hypertextovprepojenie"/>
                <w:rFonts w:ascii="Corbel" w:hAnsi="Corbel" w:cstheme="minorHAnsi"/>
                <w:noProof/>
                <w:spacing w:val="-1"/>
              </w:rPr>
              <w:t>e</w:t>
            </w:r>
            <w:r w:rsidRPr="00B31AD6">
              <w:rPr>
                <w:rStyle w:val="Hypertextovprepojenie"/>
                <w:rFonts w:ascii="Corbel" w:hAnsi="Corbel" w:cstheme="minorHAnsi"/>
                <w:noProof/>
              </w:rPr>
              <w:t>/ú</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s</w:t>
            </w:r>
            <w:r w:rsidRPr="00B31AD6">
              <w:rPr>
                <w:rStyle w:val="Hypertextovprepojenie"/>
                <w:rFonts w:ascii="Corbel" w:hAnsi="Corbel" w:cstheme="minorHAnsi"/>
                <w:noProof/>
                <w:spacing w:val="-1"/>
              </w:rPr>
              <w:t>p</w:t>
            </w:r>
            <w:r w:rsidRPr="00B31AD6">
              <w:rPr>
                <w:rStyle w:val="Hypertextovprepojenie"/>
                <w:rFonts w:ascii="Corbel" w:hAnsi="Corbel" w:cstheme="minorHAnsi"/>
                <w:noProof/>
              </w:rPr>
              <w:t>l</w:t>
            </w:r>
            <w:r w:rsidRPr="00B31AD6">
              <w:rPr>
                <w:rStyle w:val="Hypertextovprepojenie"/>
                <w:rFonts w:ascii="Corbel" w:hAnsi="Corbel" w:cstheme="minorHAnsi"/>
                <w:noProof/>
                <w:spacing w:val="-1"/>
              </w:rPr>
              <w:t>no</w:t>
            </w:r>
            <w:r w:rsidRPr="00B31AD6">
              <w:rPr>
                <w:rStyle w:val="Hypertextovprepojenie"/>
                <w:rFonts w:ascii="Corbel" w:hAnsi="Corbel" w:cstheme="minorHAnsi"/>
                <w:noProof/>
              </w:rPr>
              <w:t>m</w:t>
            </w:r>
            <w:r w:rsidRPr="00B31AD6">
              <w:rPr>
                <w:rStyle w:val="Hypertextovprepojenie"/>
                <w:rFonts w:ascii="Corbel" w:hAnsi="Corbel" w:cstheme="minorHAnsi"/>
                <w:noProof/>
                <w:spacing w:val="-1"/>
              </w:rPr>
              <w:t>o</w:t>
            </w:r>
            <w:r w:rsidRPr="00B31AD6">
              <w:rPr>
                <w:rStyle w:val="Hypertextovprepojenie"/>
                <w:rFonts w:ascii="Corbel" w:hAnsi="Corbel" w:cstheme="minorHAnsi"/>
                <w:noProof/>
                <w:spacing w:val="1"/>
              </w:rPr>
              <w:t>c</w:t>
            </w:r>
            <w:r w:rsidRPr="00B31AD6">
              <w:rPr>
                <w:rStyle w:val="Hypertextovprepojenie"/>
                <w:rFonts w:ascii="Corbel" w:hAnsi="Corbel" w:cstheme="minorHAnsi"/>
                <w:noProof/>
                <w:spacing w:val="-1"/>
              </w:rPr>
              <w:t>nen</w:t>
            </w:r>
            <w:r w:rsidRPr="00B31AD6">
              <w:rPr>
                <w:rStyle w:val="Hypertextovprepojenie"/>
                <w:rFonts w:ascii="Corbel" w:hAnsi="Corbel" w:cstheme="minorHAnsi"/>
                <w:noProof/>
              </w:rPr>
              <w:t xml:space="preserve">ie </w:t>
            </w:r>
            <w:r w:rsidRPr="00B31AD6">
              <w:rPr>
                <w:rStyle w:val="Hypertextovprepojenie"/>
                <w:rFonts w:ascii="Corbel" w:hAnsi="Corbel" w:cstheme="minorHAnsi"/>
                <w:noProof/>
                <w:spacing w:val="-2"/>
              </w:rPr>
              <w:t>S</w:t>
            </w:r>
            <w:r w:rsidRPr="00B31AD6">
              <w:rPr>
                <w:rStyle w:val="Hypertextovprepojenie"/>
                <w:rFonts w:ascii="Corbel" w:hAnsi="Corbel" w:cstheme="minorHAnsi"/>
                <w:noProof/>
                <w:spacing w:val="-1"/>
              </w:rPr>
              <w:t>p</w:t>
            </w:r>
            <w:r w:rsidRPr="00B31AD6">
              <w:rPr>
                <w:rStyle w:val="Hypertextovprepojenie"/>
                <w:rFonts w:ascii="Corbel" w:hAnsi="Corbel" w:cstheme="minorHAnsi"/>
                <w:noProof/>
              </w:rPr>
              <w:t>l</w:t>
            </w:r>
            <w:r w:rsidRPr="00B31AD6">
              <w:rPr>
                <w:rStyle w:val="Hypertextovprepojenie"/>
                <w:rFonts w:ascii="Corbel" w:hAnsi="Corbel" w:cstheme="minorHAnsi"/>
                <w:noProof/>
                <w:spacing w:val="-1"/>
              </w:rPr>
              <w:t>no</w:t>
            </w:r>
            <w:r w:rsidRPr="00B31AD6">
              <w:rPr>
                <w:rStyle w:val="Hypertextovprepojenie"/>
                <w:rFonts w:ascii="Corbel" w:hAnsi="Corbel" w:cstheme="minorHAnsi"/>
                <w:noProof/>
              </w:rPr>
              <w:t>m</w:t>
            </w:r>
            <w:r w:rsidRPr="00B31AD6">
              <w:rPr>
                <w:rStyle w:val="Hypertextovprepojenie"/>
                <w:rFonts w:ascii="Corbel" w:hAnsi="Corbel" w:cstheme="minorHAnsi"/>
                <w:noProof/>
                <w:spacing w:val="-1"/>
              </w:rPr>
              <w:t>o</w:t>
            </w:r>
            <w:r w:rsidRPr="00B31AD6">
              <w:rPr>
                <w:rStyle w:val="Hypertextovprepojenie"/>
                <w:rFonts w:ascii="Corbel" w:hAnsi="Corbel" w:cstheme="minorHAnsi"/>
                <w:noProof/>
                <w:spacing w:val="1"/>
              </w:rPr>
              <w:t>c</w:t>
            </w:r>
            <w:r w:rsidRPr="00B31AD6">
              <w:rPr>
                <w:rStyle w:val="Hypertextovprepojenie"/>
                <w:rFonts w:ascii="Corbel" w:hAnsi="Corbel" w:cstheme="minorHAnsi"/>
                <w:noProof/>
                <w:spacing w:val="-1"/>
              </w:rPr>
              <w:t>nen</w:t>
            </w:r>
            <w:r w:rsidRPr="00B31AD6">
              <w:rPr>
                <w:rStyle w:val="Hypertextovprepojenie"/>
                <w:rFonts w:ascii="Corbel" w:hAnsi="Corbel" w:cstheme="minorHAnsi"/>
                <w:noProof/>
                <w:spacing w:val="1"/>
              </w:rPr>
              <w:t>c</w:t>
            </w:r>
            <w:r w:rsidRPr="00B31AD6">
              <w:rPr>
                <w:rStyle w:val="Hypertextovprepojenie"/>
                <w:rFonts w:ascii="Corbel" w:hAnsi="Corbel" w:cstheme="minorHAnsi"/>
                <w:noProof/>
                <w:spacing w:val="-1"/>
              </w:rPr>
              <w:t>o</w:t>
            </w:r>
            <w:r w:rsidRPr="00B31AD6">
              <w:rPr>
                <w:rStyle w:val="Hypertextovprepojenie"/>
                <w:rFonts w:ascii="Corbel" w:hAnsi="Corbel" w:cstheme="minorHAnsi"/>
                <w:noProof/>
              </w:rPr>
              <w:t>vi</w:t>
            </w:r>
            <w:r w:rsidRPr="00B31AD6">
              <w:rPr>
                <w:rStyle w:val="Hypertextovprepojenie"/>
                <w:rFonts w:ascii="Corbel" w:hAnsi="Corbel" w:cstheme="minorHAnsi"/>
                <w:noProof/>
                <w:spacing w:val="-1"/>
              </w:rPr>
              <w:t xml:space="preserve"> </w:t>
            </w:r>
            <w:r w:rsidRPr="00B31AD6">
              <w:rPr>
                <w:rStyle w:val="Hypertextovprepojenie"/>
                <w:rFonts w:ascii="Corbel" w:hAnsi="Corbel" w:cstheme="minorHAnsi"/>
                <w:noProof/>
              </w:rPr>
              <w:t>–</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lí</w:t>
            </w:r>
            <w:r w:rsidRPr="00B31AD6">
              <w:rPr>
                <w:rStyle w:val="Hypertextovprepojenie"/>
                <w:rFonts w:ascii="Corbel" w:hAnsi="Corbel" w:cstheme="minorHAnsi"/>
                <w:noProof/>
                <w:spacing w:val="-1"/>
              </w:rPr>
              <w:t>d</w:t>
            </w:r>
            <w:r w:rsidRPr="00B31AD6">
              <w:rPr>
                <w:rStyle w:val="Hypertextovprepojenie"/>
                <w:rFonts w:ascii="Corbel" w:hAnsi="Corbel" w:cstheme="minorHAnsi"/>
                <w:noProof/>
              </w:rPr>
              <w:t>r</w:t>
            </w:r>
            <w:r w:rsidRPr="00B31AD6">
              <w:rPr>
                <w:rStyle w:val="Hypertextovprepojenie"/>
                <w:rFonts w:ascii="Corbel" w:hAnsi="Corbel" w:cstheme="minorHAnsi"/>
                <w:noProof/>
                <w:spacing w:val="-4"/>
              </w:rPr>
              <w:t>o</w:t>
            </w:r>
            <w:r w:rsidRPr="00B31AD6">
              <w:rPr>
                <w:rStyle w:val="Hypertextovprepojenie"/>
                <w:rFonts w:ascii="Corbel" w:hAnsi="Corbel" w:cstheme="minorHAnsi"/>
                <w:noProof/>
              </w:rPr>
              <w:t>vi</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sk</w:t>
            </w:r>
            <w:r w:rsidRPr="00B31AD6">
              <w:rPr>
                <w:rStyle w:val="Hypertextovprepojenie"/>
                <w:rFonts w:ascii="Corbel" w:hAnsi="Corbel" w:cstheme="minorHAnsi"/>
                <w:noProof/>
                <w:spacing w:val="-2"/>
              </w:rPr>
              <w:t>u</w:t>
            </w:r>
            <w:r w:rsidRPr="00B31AD6">
              <w:rPr>
                <w:rStyle w:val="Hypertextovprepojenie"/>
                <w:rFonts w:ascii="Corbel" w:hAnsi="Corbel" w:cstheme="minorHAnsi"/>
                <w:noProof/>
                <w:spacing w:val="-1"/>
              </w:rPr>
              <w:t>p</w:t>
            </w:r>
            <w:r w:rsidRPr="00B31AD6">
              <w:rPr>
                <w:rStyle w:val="Hypertextovprepojenie"/>
                <w:rFonts w:ascii="Corbel" w:hAnsi="Corbel" w:cstheme="minorHAnsi"/>
                <w:noProof/>
              </w:rPr>
              <w:t>i</w:t>
            </w:r>
            <w:r w:rsidRPr="00B31AD6">
              <w:rPr>
                <w:rStyle w:val="Hypertextovprepojenie"/>
                <w:rFonts w:ascii="Corbel" w:hAnsi="Corbel" w:cstheme="minorHAnsi"/>
                <w:noProof/>
                <w:spacing w:val="-1"/>
              </w:rPr>
              <w:t>n</w:t>
            </w:r>
            <w:r w:rsidRPr="00B31AD6">
              <w:rPr>
                <w:rStyle w:val="Hypertextovprepojenie"/>
                <w:rFonts w:ascii="Corbel" w:hAnsi="Corbel" w:cstheme="minorHAnsi"/>
                <w:noProof/>
              </w:rPr>
              <w:t>y d</w:t>
            </w:r>
            <w:r w:rsidRPr="00B31AD6">
              <w:rPr>
                <w:rStyle w:val="Hypertextovprepojenie"/>
                <w:rFonts w:ascii="Corbel" w:hAnsi="Corbel" w:cstheme="minorHAnsi"/>
                <w:noProof/>
                <w:spacing w:val="-2"/>
              </w:rPr>
              <w:t>o</w:t>
            </w:r>
            <w:r w:rsidRPr="00B31AD6">
              <w:rPr>
                <w:rStyle w:val="Hypertextovprepojenie"/>
                <w:rFonts w:ascii="Corbel" w:hAnsi="Corbel" w:cstheme="minorHAnsi"/>
                <w:noProof/>
                <w:spacing w:val="-1"/>
              </w:rPr>
              <w:t>d</w:t>
            </w:r>
            <w:r w:rsidRPr="00B31AD6">
              <w:rPr>
                <w:rStyle w:val="Hypertextovprepojenie"/>
                <w:rFonts w:ascii="Corbel" w:hAnsi="Corbel" w:cstheme="minorHAnsi"/>
                <w:noProof/>
                <w:spacing w:val="-2"/>
              </w:rPr>
              <w:t>á</w:t>
            </w:r>
            <w:r w:rsidRPr="00B31AD6">
              <w:rPr>
                <w:rStyle w:val="Hypertextovprepojenie"/>
                <w:rFonts w:ascii="Corbel" w:hAnsi="Corbel" w:cstheme="minorHAnsi"/>
                <w:noProof/>
              </w:rPr>
              <w:t>v</w:t>
            </w:r>
            <w:r w:rsidRPr="00B31AD6">
              <w:rPr>
                <w:rStyle w:val="Hypertextovprepojenie"/>
                <w:rFonts w:ascii="Corbel" w:hAnsi="Corbel" w:cstheme="minorHAnsi"/>
                <w:noProof/>
                <w:spacing w:val="-2"/>
              </w:rPr>
              <w:t>a</w:t>
            </w:r>
            <w:r w:rsidRPr="00B31AD6">
              <w:rPr>
                <w:rStyle w:val="Hypertextovprepojenie"/>
                <w:rFonts w:ascii="Corbel" w:hAnsi="Corbel" w:cstheme="minorHAnsi"/>
                <w:noProof/>
              </w:rPr>
              <w:t>te</w:t>
            </w:r>
            <w:r w:rsidRPr="00B31AD6">
              <w:rPr>
                <w:rStyle w:val="Hypertextovprepojenie"/>
                <w:rFonts w:ascii="Corbel" w:hAnsi="Corbel" w:cstheme="minorHAnsi"/>
                <w:noProof/>
                <w:spacing w:val="-1"/>
              </w:rPr>
              <w:t>ľ</w:t>
            </w:r>
            <w:r w:rsidRPr="00B31AD6">
              <w:rPr>
                <w:rStyle w:val="Hypertextovprepojenie"/>
                <w:rFonts w:ascii="Corbel" w:hAnsi="Corbel" w:cstheme="minorHAnsi"/>
                <w:noProof/>
                <w:spacing w:val="-2"/>
              </w:rPr>
              <w:t>o</w:t>
            </w:r>
            <w:r w:rsidRPr="00B31AD6">
              <w:rPr>
                <w:rStyle w:val="Hypertextovprepojenie"/>
                <w:rFonts w:ascii="Corbel" w:hAnsi="Corbel" w:cstheme="minorHAnsi"/>
                <w:noProof/>
              </w:rPr>
              <w:t>v:</w:t>
            </w:r>
            <w:r>
              <w:rPr>
                <w:noProof/>
                <w:webHidden/>
              </w:rPr>
              <w:tab/>
            </w:r>
            <w:r>
              <w:rPr>
                <w:noProof/>
                <w:webHidden/>
              </w:rPr>
              <w:fldChar w:fldCharType="begin"/>
            </w:r>
            <w:r>
              <w:rPr>
                <w:noProof/>
                <w:webHidden/>
              </w:rPr>
              <w:instrText xml:space="preserve"> PAGEREF _Toc88228555 \h </w:instrText>
            </w:r>
            <w:r>
              <w:rPr>
                <w:noProof/>
                <w:webHidden/>
              </w:rPr>
            </w:r>
            <w:r>
              <w:rPr>
                <w:noProof/>
                <w:webHidden/>
              </w:rPr>
              <w:fldChar w:fldCharType="separate"/>
            </w:r>
            <w:r>
              <w:rPr>
                <w:noProof/>
                <w:webHidden/>
              </w:rPr>
              <w:t>39</w:t>
            </w:r>
            <w:r>
              <w:rPr>
                <w:noProof/>
                <w:webHidden/>
              </w:rPr>
              <w:fldChar w:fldCharType="end"/>
            </w:r>
          </w:hyperlink>
        </w:p>
        <w:p w14:paraId="6CF967E5" w14:textId="07B129C9" w:rsidR="00AA15EE" w:rsidRDefault="00AA15EE">
          <w:pPr>
            <w:pStyle w:val="Obsah3"/>
            <w:tabs>
              <w:tab w:val="right" w:leader="dot" w:pos="9277"/>
            </w:tabs>
            <w:rPr>
              <w:rFonts w:asciiTheme="minorHAnsi" w:hAnsiTheme="minorHAnsi" w:cstheme="minorBidi"/>
              <w:noProof/>
              <w:sz w:val="22"/>
              <w:szCs w:val="22"/>
            </w:rPr>
          </w:pPr>
          <w:hyperlink w:anchor="_Toc88228556" w:history="1">
            <w:r w:rsidRPr="00B31AD6">
              <w:rPr>
                <w:rStyle w:val="Hypertextovprepojenie"/>
                <w:rFonts w:ascii="Corbel" w:hAnsi="Corbel" w:cstheme="minorHAnsi"/>
                <w:noProof/>
              </w:rPr>
              <w:t xml:space="preserve">Príloha č. 3 súťažných podkladov </w:t>
            </w:r>
            <w:r w:rsidRPr="00B31AD6">
              <w:rPr>
                <w:rStyle w:val="Hypertextovprepojenie"/>
                <w:rFonts w:ascii="Corbel" w:hAnsi="Corbel" w:cstheme="minorHAnsi"/>
                <w:noProof/>
                <w:spacing w:val="-1"/>
              </w:rPr>
              <w:t>v</w:t>
            </w:r>
            <w:r w:rsidRPr="00B31AD6">
              <w:rPr>
                <w:rStyle w:val="Hypertextovprepojenie"/>
                <w:rFonts w:ascii="Corbel" w:hAnsi="Corbel" w:cstheme="minorHAnsi"/>
                <w:noProof/>
              </w:rPr>
              <w:t>yhlá</w:t>
            </w:r>
            <w:r w:rsidRPr="00B31AD6">
              <w:rPr>
                <w:rStyle w:val="Hypertextovprepojenie"/>
                <w:rFonts w:ascii="Corbel" w:hAnsi="Corbel" w:cstheme="minorHAnsi"/>
                <w:noProof/>
                <w:spacing w:val="-2"/>
              </w:rPr>
              <w:t>s</w:t>
            </w:r>
            <w:r w:rsidRPr="00B31AD6">
              <w:rPr>
                <w:rStyle w:val="Hypertextovprepojenie"/>
                <w:rFonts w:ascii="Corbel" w:hAnsi="Corbel" w:cstheme="minorHAnsi"/>
                <w:noProof/>
                <w:spacing w:val="-3"/>
              </w:rPr>
              <w:t>e</w:t>
            </w:r>
            <w:r w:rsidRPr="00B31AD6">
              <w:rPr>
                <w:rStyle w:val="Hypertextovprepojenie"/>
                <w:rFonts w:ascii="Corbel" w:hAnsi="Corbel" w:cstheme="minorHAnsi"/>
                <w:noProof/>
              </w:rPr>
              <w:t>nie</w:t>
            </w:r>
            <w:r w:rsidRPr="00B31AD6">
              <w:rPr>
                <w:rStyle w:val="Hypertextovprepojenie"/>
                <w:rFonts w:ascii="Corbel" w:hAnsi="Corbel" w:cstheme="minorHAnsi"/>
                <w:noProof/>
                <w:spacing w:val="-3"/>
              </w:rPr>
              <w:t xml:space="preserve"> </w:t>
            </w:r>
            <w:r w:rsidRPr="00B31AD6">
              <w:rPr>
                <w:rStyle w:val="Hypertextovprepojenie"/>
                <w:rFonts w:ascii="Corbel" w:hAnsi="Corbel" w:cstheme="minorHAnsi"/>
                <w:noProof/>
              </w:rPr>
              <w:t>uc</w:t>
            </w:r>
            <w:r w:rsidRPr="00B31AD6">
              <w:rPr>
                <w:rStyle w:val="Hypertextovprepojenie"/>
                <w:rFonts w:ascii="Corbel" w:hAnsi="Corbel" w:cstheme="minorHAnsi"/>
                <w:noProof/>
                <w:spacing w:val="-3"/>
              </w:rPr>
              <w:t>h</w:t>
            </w:r>
            <w:r w:rsidRPr="00B31AD6">
              <w:rPr>
                <w:rStyle w:val="Hypertextovprepojenie"/>
                <w:rFonts w:ascii="Corbel" w:hAnsi="Corbel" w:cstheme="minorHAnsi"/>
                <w:noProof/>
              </w:rPr>
              <w:t>ád</w:t>
            </w:r>
            <w:r w:rsidRPr="00B31AD6">
              <w:rPr>
                <w:rStyle w:val="Hypertextovprepojenie"/>
                <w:rFonts w:ascii="Corbel" w:hAnsi="Corbel" w:cstheme="minorHAnsi"/>
                <w:noProof/>
                <w:spacing w:val="-3"/>
              </w:rPr>
              <w:t>z</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č</w:t>
            </w:r>
            <w:r w:rsidRPr="00B31AD6">
              <w:rPr>
                <w:rStyle w:val="Hypertextovprepojenie"/>
                <w:rFonts w:ascii="Corbel" w:hAnsi="Corbel" w:cstheme="minorHAnsi"/>
                <w:noProof/>
              </w:rPr>
              <w:t>a</w:t>
            </w:r>
            <w:r w:rsidRPr="00B31AD6">
              <w:rPr>
                <w:rStyle w:val="Hypertextovprepojenie"/>
                <w:rFonts w:ascii="Corbel" w:hAnsi="Corbel" w:cstheme="minorHAnsi"/>
                <w:noProof/>
                <w:spacing w:val="-2"/>
              </w:rPr>
              <w:t xml:space="preserve"> </w:t>
            </w:r>
            <w:r w:rsidRPr="00B31AD6">
              <w:rPr>
                <w:rStyle w:val="Hypertextovprepojenie"/>
                <w:rFonts w:ascii="Corbel" w:hAnsi="Corbel" w:cstheme="minorHAnsi"/>
                <w:noProof/>
              </w:rPr>
              <w:t xml:space="preserve">o </w:t>
            </w:r>
            <w:r w:rsidRPr="00B31AD6">
              <w:rPr>
                <w:rStyle w:val="Hypertextovprepojenie"/>
                <w:rFonts w:ascii="Corbel" w:hAnsi="Corbel" w:cstheme="minorHAnsi"/>
                <w:noProof/>
                <w:spacing w:val="-2"/>
              </w:rPr>
              <w:t>s</w:t>
            </w:r>
            <w:r w:rsidRPr="00B31AD6">
              <w:rPr>
                <w:rStyle w:val="Hypertextovprepojenie"/>
                <w:rFonts w:ascii="Corbel" w:hAnsi="Corbel" w:cstheme="minorHAnsi"/>
                <w:noProof/>
              </w:rPr>
              <w:t>ubdo</w:t>
            </w:r>
            <w:r w:rsidRPr="00B31AD6">
              <w:rPr>
                <w:rStyle w:val="Hypertextovprepojenie"/>
                <w:rFonts w:ascii="Corbel" w:hAnsi="Corbel" w:cstheme="minorHAnsi"/>
                <w:noProof/>
                <w:spacing w:val="-3"/>
              </w:rPr>
              <w:t>d</w:t>
            </w:r>
            <w:r w:rsidRPr="00B31AD6">
              <w:rPr>
                <w:rStyle w:val="Hypertextovprepojenie"/>
                <w:rFonts w:ascii="Corbel" w:hAnsi="Corbel" w:cstheme="minorHAnsi"/>
                <w:noProof/>
              </w:rPr>
              <w:t>áv</w:t>
            </w:r>
            <w:r w:rsidRPr="00B31AD6">
              <w:rPr>
                <w:rStyle w:val="Hypertextovprepojenie"/>
                <w:rFonts w:ascii="Corbel" w:hAnsi="Corbel" w:cstheme="minorHAnsi"/>
                <w:noProof/>
                <w:spacing w:val="-2"/>
              </w:rPr>
              <w:t>k</w:t>
            </w:r>
            <w:r w:rsidRPr="00B31AD6">
              <w:rPr>
                <w:rStyle w:val="Hypertextovprepojenie"/>
                <w:rFonts w:ascii="Corbel" w:hAnsi="Corbel" w:cstheme="minorHAnsi"/>
                <w:noProof/>
              </w:rPr>
              <w:t>a</w:t>
            </w:r>
            <w:r w:rsidRPr="00B31AD6">
              <w:rPr>
                <w:rStyle w:val="Hypertextovprepojenie"/>
                <w:rFonts w:ascii="Corbel" w:hAnsi="Corbel" w:cstheme="minorHAnsi"/>
                <w:noProof/>
                <w:spacing w:val="1"/>
              </w:rPr>
              <w:t>c</w:t>
            </w:r>
            <w:r w:rsidRPr="00B31AD6">
              <w:rPr>
                <w:rStyle w:val="Hypertextovprepojenie"/>
                <w:rFonts w:ascii="Corbel" w:hAnsi="Corbel" w:cstheme="minorHAnsi"/>
                <w:noProof/>
              </w:rPr>
              <w:t>h</w:t>
            </w:r>
            <w:r>
              <w:rPr>
                <w:noProof/>
                <w:webHidden/>
              </w:rPr>
              <w:tab/>
            </w:r>
            <w:r>
              <w:rPr>
                <w:noProof/>
                <w:webHidden/>
              </w:rPr>
              <w:fldChar w:fldCharType="begin"/>
            </w:r>
            <w:r>
              <w:rPr>
                <w:noProof/>
                <w:webHidden/>
              </w:rPr>
              <w:instrText xml:space="preserve"> PAGEREF _Toc88228556 \h </w:instrText>
            </w:r>
            <w:r>
              <w:rPr>
                <w:noProof/>
                <w:webHidden/>
              </w:rPr>
            </w:r>
            <w:r>
              <w:rPr>
                <w:noProof/>
                <w:webHidden/>
              </w:rPr>
              <w:fldChar w:fldCharType="separate"/>
            </w:r>
            <w:r>
              <w:rPr>
                <w:noProof/>
                <w:webHidden/>
              </w:rPr>
              <w:t>40</w:t>
            </w:r>
            <w:r>
              <w:rPr>
                <w:noProof/>
                <w:webHidden/>
              </w:rPr>
              <w:fldChar w:fldCharType="end"/>
            </w:r>
          </w:hyperlink>
        </w:p>
        <w:p w14:paraId="3713B833" w14:textId="691452CC" w:rsidR="00AA15EE" w:rsidRDefault="00AA15EE">
          <w:pPr>
            <w:pStyle w:val="Obsah3"/>
            <w:tabs>
              <w:tab w:val="right" w:leader="dot" w:pos="9277"/>
            </w:tabs>
            <w:rPr>
              <w:rFonts w:asciiTheme="minorHAnsi" w:hAnsiTheme="minorHAnsi" w:cstheme="minorBidi"/>
              <w:noProof/>
              <w:sz w:val="22"/>
              <w:szCs w:val="22"/>
            </w:rPr>
          </w:pPr>
          <w:hyperlink w:anchor="_Toc88228557" w:history="1">
            <w:r w:rsidRPr="00B31AD6">
              <w:rPr>
                <w:rStyle w:val="Hypertextovprepojenie"/>
                <w:rFonts w:ascii="Corbel" w:hAnsi="Corbel" w:cstheme="minorHAnsi"/>
                <w:noProof/>
              </w:rPr>
              <w:t>Príloha č. 4 súťažných podkladov - Jednotný európsky dokument  vo formáte .xml</w:t>
            </w:r>
            <w:r>
              <w:rPr>
                <w:noProof/>
                <w:webHidden/>
              </w:rPr>
              <w:tab/>
            </w:r>
            <w:r>
              <w:rPr>
                <w:noProof/>
                <w:webHidden/>
              </w:rPr>
              <w:fldChar w:fldCharType="begin"/>
            </w:r>
            <w:r>
              <w:rPr>
                <w:noProof/>
                <w:webHidden/>
              </w:rPr>
              <w:instrText xml:space="preserve"> PAGEREF _Toc88228557 \h </w:instrText>
            </w:r>
            <w:r>
              <w:rPr>
                <w:noProof/>
                <w:webHidden/>
              </w:rPr>
            </w:r>
            <w:r>
              <w:rPr>
                <w:noProof/>
                <w:webHidden/>
              </w:rPr>
              <w:fldChar w:fldCharType="separate"/>
            </w:r>
            <w:r>
              <w:rPr>
                <w:noProof/>
                <w:webHidden/>
              </w:rPr>
              <w:t>41</w:t>
            </w:r>
            <w:r>
              <w:rPr>
                <w:noProof/>
                <w:webHidden/>
              </w:rPr>
              <w:fldChar w:fldCharType="end"/>
            </w:r>
          </w:hyperlink>
        </w:p>
        <w:p w14:paraId="0A8E47AF" w14:textId="3F49BE5C" w:rsidR="00AA15EE" w:rsidRDefault="00AA15EE">
          <w:pPr>
            <w:pStyle w:val="Obsah3"/>
            <w:tabs>
              <w:tab w:val="right" w:leader="dot" w:pos="9277"/>
            </w:tabs>
            <w:rPr>
              <w:rFonts w:asciiTheme="minorHAnsi" w:hAnsiTheme="minorHAnsi" w:cstheme="minorBidi"/>
              <w:noProof/>
              <w:sz w:val="22"/>
              <w:szCs w:val="22"/>
            </w:rPr>
          </w:pPr>
          <w:hyperlink w:anchor="_Toc88228558" w:history="1">
            <w:r w:rsidRPr="00B31AD6">
              <w:rPr>
                <w:rStyle w:val="Hypertextovprepojenie"/>
                <w:rFonts w:ascii="Corbel" w:hAnsi="Corbel" w:cstheme="minorHAnsi"/>
                <w:noProof/>
              </w:rPr>
              <w:t>Príloha č. 5 Návrh na plnenie kritérií</w:t>
            </w:r>
            <w:r>
              <w:rPr>
                <w:noProof/>
                <w:webHidden/>
              </w:rPr>
              <w:tab/>
            </w:r>
            <w:r>
              <w:rPr>
                <w:noProof/>
                <w:webHidden/>
              </w:rPr>
              <w:fldChar w:fldCharType="begin"/>
            </w:r>
            <w:r>
              <w:rPr>
                <w:noProof/>
                <w:webHidden/>
              </w:rPr>
              <w:instrText xml:space="preserve"> PAGEREF _Toc88228558 \h </w:instrText>
            </w:r>
            <w:r>
              <w:rPr>
                <w:noProof/>
                <w:webHidden/>
              </w:rPr>
            </w:r>
            <w:r>
              <w:rPr>
                <w:noProof/>
                <w:webHidden/>
              </w:rPr>
              <w:fldChar w:fldCharType="separate"/>
            </w:r>
            <w:r>
              <w:rPr>
                <w:noProof/>
                <w:webHidden/>
              </w:rPr>
              <w:t>42</w:t>
            </w:r>
            <w:r>
              <w:rPr>
                <w:noProof/>
                <w:webHidden/>
              </w:rPr>
              <w:fldChar w:fldCharType="end"/>
            </w:r>
          </w:hyperlink>
        </w:p>
        <w:p w14:paraId="0F60BF2C" w14:textId="1C0EBCAF" w:rsidR="00AA15EE" w:rsidRDefault="00AA15EE">
          <w:pPr>
            <w:pStyle w:val="Obsah3"/>
            <w:tabs>
              <w:tab w:val="right" w:leader="dot" w:pos="9277"/>
            </w:tabs>
            <w:rPr>
              <w:rFonts w:asciiTheme="minorHAnsi" w:hAnsiTheme="minorHAnsi" w:cstheme="minorBidi"/>
              <w:noProof/>
              <w:sz w:val="22"/>
              <w:szCs w:val="22"/>
            </w:rPr>
          </w:pPr>
          <w:hyperlink w:anchor="_Toc88228559" w:history="1">
            <w:r w:rsidRPr="00B31AD6">
              <w:rPr>
                <w:rStyle w:val="Hypertextovprepojenie"/>
                <w:rFonts w:ascii="Corbel" w:hAnsi="Corbel" w:cstheme="minorHAnsi"/>
                <w:noProof/>
              </w:rPr>
              <w:t>Príloha č. 6 – Vyhlásenie k participácii na vypracovaní ponuky inou osobou</w:t>
            </w:r>
            <w:r>
              <w:rPr>
                <w:noProof/>
                <w:webHidden/>
              </w:rPr>
              <w:tab/>
            </w:r>
            <w:r>
              <w:rPr>
                <w:noProof/>
                <w:webHidden/>
              </w:rPr>
              <w:fldChar w:fldCharType="begin"/>
            </w:r>
            <w:r>
              <w:rPr>
                <w:noProof/>
                <w:webHidden/>
              </w:rPr>
              <w:instrText xml:space="preserve"> PAGEREF _Toc88228559 \h </w:instrText>
            </w:r>
            <w:r>
              <w:rPr>
                <w:noProof/>
                <w:webHidden/>
              </w:rPr>
            </w:r>
            <w:r>
              <w:rPr>
                <w:noProof/>
                <w:webHidden/>
              </w:rPr>
              <w:fldChar w:fldCharType="separate"/>
            </w:r>
            <w:r>
              <w:rPr>
                <w:noProof/>
                <w:webHidden/>
              </w:rPr>
              <w:t>43</w:t>
            </w:r>
            <w:r>
              <w:rPr>
                <w:noProof/>
                <w:webHidden/>
              </w:rPr>
              <w:fldChar w:fldCharType="end"/>
            </w:r>
          </w:hyperlink>
        </w:p>
        <w:p w14:paraId="0D92B01D" w14:textId="4EE30E87" w:rsidR="00AA15EE" w:rsidRDefault="00AA15EE">
          <w:pPr>
            <w:pStyle w:val="Obsah3"/>
            <w:tabs>
              <w:tab w:val="right" w:leader="dot" w:pos="9277"/>
            </w:tabs>
            <w:rPr>
              <w:rFonts w:asciiTheme="minorHAnsi" w:hAnsiTheme="minorHAnsi" w:cstheme="minorBidi"/>
              <w:noProof/>
              <w:sz w:val="22"/>
              <w:szCs w:val="22"/>
            </w:rPr>
          </w:pPr>
          <w:hyperlink w:anchor="_Toc88228560" w:history="1">
            <w:r w:rsidRPr="00B31AD6">
              <w:rPr>
                <w:rStyle w:val="Hypertextovprepojenie"/>
                <w:rFonts w:ascii="Corbel" w:hAnsi="Corbel" w:cstheme="minorHAnsi"/>
                <w:noProof/>
              </w:rPr>
              <w:t>Príloha č. 7 Opis predmetu zákazky ( na vyplnenie pre uchádzačov) – samostatná príloha v xls.</w:t>
            </w:r>
            <w:r>
              <w:rPr>
                <w:noProof/>
                <w:webHidden/>
              </w:rPr>
              <w:tab/>
            </w:r>
            <w:r>
              <w:rPr>
                <w:noProof/>
                <w:webHidden/>
              </w:rPr>
              <w:fldChar w:fldCharType="begin"/>
            </w:r>
            <w:r>
              <w:rPr>
                <w:noProof/>
                <w:webHidden/>
              </w:rPr>
              <w:instrText xml:space="preserve"> PAGEREF _Toc88228560 \h </w:instrText>
            </w:r>
            <w:r>
              <w:rPr>
                <w:noProof/>
                <w:webHidden/>
              </w:rPr>
            </w:r>
            <w:r>
              <w:rPr>
                <w:noProof/>
                <w:webHidden/>
              </w:rPr>
              <w:fldChar w:fldCharType="separate"/>
            </w:r>
            <w:r>
              <w:rPr>
                <w:noProof/>
                <w:webHidden/>
              </w:rPr>
              <w:t>44</w:t>
            </w:r>
            <w:r>
              <w:rPr>
                <w:noProof/>
                <w:webHidden/>
              </w:rPr>
              <w:fldChar w:fldCharType="end"/>
            </w:r>
          </w:hyperlink>
        </w:p>
        <w:p w14:paraId="6BCAF095" w14:textId="4F7AF3B1" w:rsidR="0047707F" w:rsidRPr="00D0666B" w:rsidRDefault="0047707F" w:rsidP="0047707F">
          <w:pPr>
            <w:rPr>
              <w:rFonts w:ascii="Corbel" w:hAnsi="Corbel" w:cstheme="minorHAnsi"/>
            </w:rPr>
          </w:pPr>
          <w:r w:rsidRPr="00D0666B">
            <w:rPr>
              <w:rFonts w:ascii="Corbel" w:hAnsi="Corbel" w:cstheme="minorHAnsi"/>
              <w:b/>
              <w:bCs/>
            </w:rPr>
            <w:fldChar w:fldCharType="end"/>
          </w:r>
        </w:p>
      </w:sdtContent>
    </w:sdt>
    <w:p w14:paraId="637C77F7" w14:textId="77777777" w:rsidR="0047707F" w:rsidRPr="00D0666B" w:rsidRDefault="0047707F" w:rsidP="0047707F">
      <w:pPr>
        <w:tabs>
          <w:tab w:val="right" w:leader="dot" w:pos="9182"/>
        </w:tabs>
        <w:kinsoku w:val="0"/>
        <w:overflowPunct w:val="0"/>
        <w:spacing w:before="139"/>
        <w:ind w:left="555"/>
        <w:rPr>
          <w:rFonts w:ascii="Corbel" w:hAnsi="Corbel" w:cstheme="minorHAnsi"/>
        </w:rPr>
        <w:sectPr w:rsidR="0047707F" w:rsidRPr="00D0666B">
          <w:pgSz w:w="11907" w:h="16840"/>
          <w:pgMar w:top="920" w:right="1320" w:bottom="1700" w:left="1300" w:header="0" w:footer="1509" w:gutter="0"/>
          <w:cols w:space="708"/>
          <w:noEndnote/>
        </w:sectPr>
      </w:pPr>
    </w:p>
    <w:p w14:paraId="3913380A" w14:textId="77777777" w:rsidR="0047707F" w:rsidRPr="00D0666B" w:rsidRDefault="0047707F" w:rsidP="0047707F">
      <w:pPr>
        <w:pStyle w:val="Zkladntext"/>
        <w:kinsoku w:val="0"/>
        <w:overflowPunct w:val="0"/>
        <w:spacing w:before="54" w:line="274" w:lineRule="auto"/>
        <w:ind w:right="316"/>
        <w:rPr>
          <w:rFonts w:ascii="Corbel" w:hAnsi="Corbel" w:cstheme="minorHAnsi"/>
          <w:sz w:val="24"/>
          <w:szCs w:val="24"/>
        </w:rPr>
      </w:pPr>
      <w:r w:rsidRPr="00D0666B">
        <w:rPr>
          <w:rFonts w:ascii="Corbel" w:hAnsi="Corbel" w:cstheme="minorHAnsi"/>
          <w:spacing w:val="1"/>
          <w:sz w:val="24"/>
          <w:szCs w:val="24"/>
        </w:rPr>
        <w:lastRenderedPageBreak/>
        <w:t>Po</w:t>
      </w:r>
      <w:r w:rsidRPr="00D0666B">
        <w:rPr>
          <w:rFonts w:ascii="Corbel" w:hAnsi="Corbel" w:cstheme="minorHAnsi"/>
          <w:spacing w:val="-1"/>
          <w:sz w:val="24"/>
          <w:szCs w:val="24"/>
        </w:rPr>
        <w:t>dľ</w:t>
      </w:r>
      <w:r w:rsidRPr="00D0666B">
        <w:rPr>
          <w:rFonts w:ascii="Corbel" w:hAnsi="Corbel" w:cstheme="minorHAnsi"/>
          <w:sz w:val="24"/>
          <w:szCs w:val="24"/>
        </w:rPr>
        <w:t>a u</w:t>
      </w:r>
      <w:r w:rsidRPr="00D0666B">
        <w:rPr>
          <w:rFonts w:ascii="Corbel" w:hAnsi="Corbel" w:cstheme="minorHAnsi"/>
          <w:spacing w:val="-3"/>
          <w:sz w:val="24"/>
          <w:szCs w:val="24"/>
        </w:rPr>
        <w:t>s</w:t>
      </w:r>
      <w:r w:rsidRPr="00D0666B">
        <w:rPr>
          <w:rFonts w:ascii="Corbel" w:hAnsi="Corbel" w:cstheme="minorHAnsi"/>
          <w:sz w:val="24"/>
          <w:szCs w:val="24"/>
        </w:rPr>
        <w:t>tan</w:t>
      </w:r>
      <w:r w:rsidRPr="00D0666B">
        <w:rPr>
          <w:rFonts w:ascii="Corbel" w:hAnsi="Corbel" w:cstheme="minorHAnsi"/>
          <w:spacing w:val="-2"/>
          <w:sz w:val="24"/>
          <w:szCs w:val="24"/>
        </w:rPr>
        <w:t>o</w:t>
      </w:r>
      <w:r w:rsidRPr="00D0666B">
        <w:rPr>
          <w:rFonts w:ascii="Corbel" w:hAnsi="Corbel" w:cstheme="minorHAnsi"/>
          <w:sz w:val="24"/>
          <w:szCs w:val="24"/>
        </w:rPr>
        <w:t>vení</w:t>
      </w:r>
      <w:r w:rsidRPr="00D0666B">
        <w:rPr>
          <w:rFonts w:ascii="Corbel" w:hAnsi="Corbel" w:cstheme="minorHAnsi"/>
          <w:spacing w:val="-1"/>
          <w:sz w:val="24"/>
          <w:szCs w:val="24"/>
        </w:rPr>
        <w:t xml:space="preserve"> </w:t>
      </w:r>
      <w:r w:rsidRPr="00D0666B">
        <w:rPr>
          <w:rFonts w:ascii="Corbel" w:hAnsi="Corbel" w:cstheme="minorHAnsi"/>
          <w:sz w:val="24"/>
          <w:szCs w:val="24"/>
        </w:rPr>
        <w:t>zá</w:t>
      </w:r>
      <w:r w:rsidRPr="00D0666B">
        <w:rPr>
          <w:rFonts w:ascii="Corbel" w:hAnsi="Corbel" w:cstheme="minorHAnsi"/>
          <w:spacing w:val="-3"/>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č. 3</w:t>
      </w:r>
      <w:r w:rsidRPr="00D0666B">
        <w:rPr>
          <w:rFonts w:ascii="Corbel" w:hAnsi="Corbel" w:cstheme="minorHAnsi"/>
          <w:spacing w:val="-2"/>
          <w:sz w:val="24"/>
          <w:szCs w:val="24"/>
        </w:rPr>
        <w:t>4</w:t>
      </w:r>
      <w:r w:rsidRPr="00D0666B">
        <w:rPr>
          <w:rFonts w:ascii="Corbel" w:hAnsi="Corbel" w:cstheme="minorHAnsi"/>
          <w:sz w:val="24"/>
          <w:szCs w:val="24"/>
        </w:rPr>
        <w:t>3</w:t>
      </w:r>
      <w:r w:rsidRPr="00D0666B">
        <w:rPr>
          <w:rFonts w:ascii="Corbel" w:hAnsi="Corbel" w:cstheme="minorHAnsi"/>
          <w:spacing w:val="-2"/>
          <w:sz w:val="24"/>
          <w:szCs w:val="24"/>
        </w:rPr>
        <w:t>/2</w:t>
      </w:r>
      <w:r w:rsidRPr="00D0666B">
        <w:rPr>
          <w:rFonts w:ascii="Corbel" w:hAnsi="Corbel" w:cstheme="minorHAnsi"/>
          <w:sz w:val="24"/>
          <w:szCs w:val="24"/>
        </w:rPr>
        <w:t>0</w:t>
      </w:r>
      <w:r w:rsidRPr="00D0666B">
        <w:rPr>
          <w:rFonts w:ascii="Corbel" w:hAnsi="Corbel" w:cstheme="minorHAnsi"/>
          <w:spacing w:val="-2"/>
          <w:sz w:val="24"/>
          <w:szCs w:val="24"/>
        </w:rPr>
        <w:t>1</w:t>
      </w:r>
      <w:r w:rsidRPr="00D0666B">
        <w:rPr>
          <w:rFonts w:ascii="Corbel" w:hAnsi="Corbel" w:cstheme="minorHAnsi"/>
          <w:sz w:val="24"/>
          <w:szCs w:val="24"/>
        </w:rPr>
        <w:t>5 Z. z.</w:t>
      </w:r>
      <w:r w:rsidRPr="00D0666B">
        <w:rPr>
          <w:rFonts w:ascii="Corbel" w:hAnsi="Corbel" w:cstheme="minorHAnsi"/>
          <w:spacing w:val="-3"/>
          <w:sz w:val="24"/>
          <w:szCs w:val="24"/>
        </w:rPr>
        <w:t xml:space="preserve"> </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verej</w:t>
      </w:r>
      <w:r w:rsidRPr="00D0666B">
        <w:rPr>
          <w:rFonts w:ascii="Corbel" w:hAnsi="Corbel" w:cstheme="minorHAnsi"/>
          <w:spacing w:val="-3"/>
          <w:sz w:val="24"/>
          <w:szCs w:val="24"/>
        </w:rPr>
        <w:t>n</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í a</w:t>
      </w:r>
      <w:r w:rsidRPr="00D0666B">
        <w:rPr>
          <w:rFonts w:ascii="Corbel" w:hAnsi="Corbel" w:cstheme="minorHAnsi"/>
          <w:spacing w:val="-2"/>
          <w:sz w:val="24"/>
          <w:szCs w:val="24"/>
        </w:rPr>
        <w:t xml:space="preserve"> </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pacing w:val="-3"/>
          <w:sz w:val="24"/>
          <w:szCs w:val="24"/>
        </w:rPr>
        <w:t>z</w:t>
      </w:r>
      <w:r w:rsidRPr="00D0666B">
        <w:rPr>
          <w:rFonts w:ascii="Corbel" w:hAnsi="Corbel" w:cstheme="minorHAnsi"/>
          <w:sz w:val="24"/>
          <w:szCs w:val="24"/>
        </w:rPr>
        <w:t>mene</w:t>
      </w:r>
      <w:r w:rsidRPr="00D0666B">
        <w:rPr>
          <w:rFonts w:ascii="Corbel" w:hAnsi="Corbel" w:cstheme="minorHAnsi"/>
          <w:spacing w:val="-3"/>
          <w:sz w:val="24"/>
          <w:szCs w:val="24"/>
        </w:rPr>
        <w:t xml:space="preserve"> </w:t>
      </w:r>
      <w:r w:rsidRPr="00D0666B">
        <w:rPr>
          <w:rFonts w:ascii="Corbel" w:hAnsi="Corbel" w:cstheme="minorHAnsi"/>
          <w:sz w:val="24"/>
          <w:szCs w:val="24"/>
        </w:rPr>
        <w:t xml:space="preserve">a </w:t>
      </w:r>
      <w:r w:rsidRPr="00D0666B">
        <w:rPr>
          <w:rFonts w:ascii="Corbel" w:hAnsi="Corbel" w:cstheme="minorHAnsi"/>
          <w:spacing w:val="-1"/>
          <w:sz w:val="24"/>
          <w:szCs w:val="24"/>
        </w:rPr>
        <w:t>d</w:t>
      </w:r>
      <w:r w:rsidRPr="00D0666B">
        <w:rPr>
          <w:rFonts w:ascii="Corbel" w:hAnsi="Corbel" w:cstheme="minorHAnsi"/>
          <w:spacing w:val="-2"/>
          <w:sz w:val="24"/>
          <w:szCs w:val="24"/>
        </w:rPr>
        <w:t>o</w:t>
      </w:r>
      <w:r w:rsidRPr="00D0666B">
        <w:rPr>
          <w:rFonts w:ascii="Corbel" w:hAnsi="Corbel" w:cstheme="minorHAnsi"/>
          <w:spacing w:val="-1"/>
          <w:sz w:val="24"/>
          <w:szCs w:val="24"/>
        </w:rPr>
        <w:t>p</w:t>
      </w:r>
      <w:r w:rsidRPr="00D0666B">
        <w:rPr>
          <w:rFonts w:ascii="Corbel" w:hAnsi="Corbel" w:cstheme="minorHAnsi"/>
          <w:sz w:val="24"/>
          <w:szCs w:val="24"/>
        </w:rPr>
        <w:t>l</w:t>
      </w:r>
      <w:r w:rsidRPr="00D0666B">
        <w:rPr>
          <w:rFonts w:ascii="Corbel" w:hAnsi="Corbel" w:cstheme="minorHAnsi"/>
          <w:spacing w:val="-2"/>
          <w:sz w:val="24"/>
          <w:szCs w:val="24"/>
        </w:rPr>
        <w:t>n</w:t>
      </w:r>
      <w:r w:rsidRPr="00D0666B">
        <w:rPr>
          <w:rFonts w:ascii="Corbel" w:hAnsi="Corbel" w:cstheme="minorHAnsi"/>
          <w:sz w:val="24"/>
          <w:szCs w:val="24"/>
        </w:rPr>
        <w:t>ení</w:t>
      </w:r>
      <w:r w:rsidRPr="00D0666B">
        <w:rPr>
          <w:rFonts w:ascii="Corbel" w:hAnsi="Corbel" w:cstheme="minorHAnsi"/>
          <w:spacing w:val="-1"/>
          <w:sz w:val="24"/>
          <w:szCs w:val="24"/>
        </w:rPr>
        <w:t xml:space="preserve"> </w:t>
      </w:r>
      <w:r w:rsidRPr="00D0666B">
        <w:rPr>
          <w:rFonts w:ascii="Corbel" w:hAnsi="Corbel" w:cstheme="minorHAnsi"/>
          <w:sz w:val="24"/>
          <w:szCs w:val="24"/>
        </w:rPr>
        <w:t>niek</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 xml:space="preserve">rých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z</w:t>
      </w:r>
      <w:r w:rsidRPr="00D0666B">
        <w:rPr>
          <w:rFonts w:ascii="Corbel" w:hAnsi="Corbel" w:cstheme="minorHAnsi"/>
          <w:spacing w:val="-2"/>
          <w:sz w:val="24"/>
          <w:szCs w:val="24"/>
        </w:rPr>
        <w:t>n</w:t>
      </w:r>
      <w:r w:rsidRPr="00D0666B">
        <w:rPr>
          <w:rFonts w:ascii="Corbel" w:hAnsi="Corbel" w:cstheme="minorHAnsi"/>
          <w:sz w:val="24"/>
          <w:szCs w:val="24"/>
        </w:rPr>
        <w:t xml:space="preserve">ení </w:t>
      </w:r>
      <w:r w:rsidRPr="00D0666B">
        <w:rPr>
          <w:rFonts w:ascii="Corbel" w:hAnsi="Corbel" w:cstheme="minorHAnsi"/>
          <w:spacing w:val="-1"/>
          <w:sz w:val="24"/>
          <w:szCs w:val="24"/>
        </w:rPr>
        <w:t>n</w:t>
      </w:r>
      <w:r w:rsidRPr="00D0666B">
        <w:rPr>
          <w:rFonts w:ascii="Corbel" w:hAnsi="Corbel" w:cstheme="minorHAnsi"/>
          <w:spacing w:val="-2"/>
          <w:sz w:val="24"/>
          <w:szCs w:val="24"/>
        </w:rPr>
        <w:t>e</w:t>
      </w:r>
      <w:r w:rsidRPr="00D0666B">
        <w:rPr>
          <w:rFonts w:ascii="Corbel" w:hAnsi="Corbel" w:cstheme="minorHAnsi"/>
          <w:sz w:val="24"/>
          <w:szCs w:val="24"/>
        </w:rPr>
        <w:t>s</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z w:val="24"/>
          <w:szCs w:val="24"/>
        </w:rPr>
        <w:t>rších</w:t>
      </w:r>
      <w:r w:rsidRPr="00D0666B">
        <w:rPr>
          <w:rFonts w:ascii="Corbel" w:hAnsi="Corbel" w:cstheme="minorHAnsi"/>
          <w:spacing w:val="-4"/>
          <w:sz w:val="24"/>
          <w:szCs w:val="24"/>
        </w:rPr>
        <w:t xml:space="preserve"> </w:t>
      </w:r>
      <w:r w:rsidRPr="00D0666B">
        <w:rPr>
          <w:rFonts w:ascii="Corbel" w:hAnsi="Corbel" w:cstheme="minorHAnsi"/>
          <w:sz w:val="24"/>
          <w:szCs w:val="24"/>
        </w:rPr>
        <w:t>pre</w:t>
      </w:r>
      <w:r w:rsidRPr="00D0666B">
        <w:rPr>
          <w:rFonts w:ascii="Corbel" w:hAnsi="Corbel" w:cstheme="minorHAnsi"/>
          <w:spacing w:val="-1"/>
          <w:sz w:val="24"/>
          <w:szCs w:val="24"/>
        </w:rPr>
        <w:t>dp</w:t>
      </w:r>
      <w:r w:rsidRPr="00D0666B">
        <w:rPr>
          <w:rFonts w:ascii="Corbel" w:hAnsi="Corbel" w:cstheme="minorHAnsi"/>
          <w:sz w:val="24"/>
          <w:szCs w:val="24"/>
        </w:rPr>
        <w:t>is</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(ď</w:t>
      </w:r>
      <w:r w:rsidRPr="00D0666B">
        <w:rPr>
          <w:rFonts w:ascii="Corbel" w:hAnsi="Corbel" w:cstheme="minorHAnsi"/>
          <w:spacing w:val="-1"/>
          <w:sz w:val="24"/>
          <w:szCs w:val="24"/>
        </w:rPr>
        <w:t>a</w:t>
      </w:r>
      <w:r w:rsidRPr="00D0666B">
        <w:rPr>
          <w:rFonts w:ascii="Corbel" w:hAnsi="Corbel" w:cstheme="minorHAnsi"/>
          <w:sz w:val="24"/>
          <w:szCs w:val="24"/>
        </w:rPr>
        <w:t>lej</w:t>
      </w:r>
      <w:r w:rsidRPr="00D0666B">
        <w:rPr>
          <w:rFonts w:ascii="Corbel" w:hAnsi="Corbel" w:cstheme="minorHAnsi"/>
          <w:spacing w:val="-3"/>
          <w:sz w:val="24"/>
          <w:szCs w:val="24"/>
        </w:rPr>
        <w:t xml:space="preserve"> </w:t>
      </w:r>
      <w:r w:rsidRPr="00D0666B">
        <w:rPr>
          <w:rFonts w:ascii="Corbel" w:hAnsi="Corbel" w:cstheme="minorHAnsi"/>
          <w:sz w:val="24"/>
          <w:szCs w:val="24"/>
        </w:rPr>
        <w:t>len</w:t>
      </w:r>
      <w:r w:rsidRPr="00D0666B">
        <w:rPr>
          <w:rFonts w:ascii="Corbel" w:hAnsi="Corbel" w:cstheme="minorHAnsi"/>
          <w:spacing w:val="-2"/>
          <w:sz w:val="24"/>
          <w:szCs w:val="24"/>
        </w:rPr>
        <w:t xml:space="preserve"> </w:t>
      </w:r>
      <w:r w:rsidRPr="00D0666B">
        <w:rPr>
          <w:rFonts w:ascii="Corbel" w:hAnsi="Corbel" w:cstheme="minorHAnsi"/>
          <w:spacing w:val="1"/>
          <w:sz w:val="24"/>
          <w:szCs w:val="24"/>
        </w:rPr>
        <w:t>„</w:t>
      </w:r>
      <w:r w:rsidRPr="00D0666B">
        <w:rPr>
          <w:rFonts w:ascii="Corbel" w:hAnsi="Corbel" w:cstheme="minorHAnsi"/>
          <w:sz w:val="24"/>
          <w:szCs w:val="24"/>
        </w:rPr>
        <w:t>ZV</w:t>
      </w:r>
      <w:r w:rsidRPr="00D0666B">
        <w:rPr>
          <w:rFonts w:ascii="Corbel" w:hAnsi="Corbel" w:cstheme="minorHAnsi"/>
          <w:spacing w:val="-3"/>
          <w:sz w:val="24"/>
          <w:szCs w:val="24"/>
        </w:rPr>
        <w:t>O</w:t>
      </w:r>
      <w:r w:rsidRPr="00D0666B">
        <w:rPr>
          <w:rFonts w:ascii="Corbel" w:hAnsi="Corbel" w:cstheme="minorHAnsi"/>
          <w:sz w:val="24"/>
          <w:szCs w:val="24"/>
        </w:rPr>
        <w:t>“ ale</w:t>
      </w:r>
      <w:r w:rsidRPr="00D0666B">
        <w:rPr>
          <w:rFonts w:ascii="Corbel" w:hAnsi="Corbel" w:cstheme="minorHAnsi"/>
          <w:spacing w:val="-1"/>
          <w:sz w:val="24"/>
          <w:szCs w:val="24"/>
        </w:rPr>
        <w:t>b</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pacing w:val="1"/>
          <w:sz w:val="24"/>
          <w:szCs w:val="24"/>
        </w:rPr>
        <w:t>„</w:t>
      </w:r>
      <w:r w:rsidRPr="00D0666B">
        <w:rPr>
          <w:rFonts w:ascii="Corbel" w:hAnsi="Corbel" w:cstheme="minorHAnsi"/>
          <w:spacing w:val="-1"/>
          <w:sz w:val="24"/>
          <w:szCs w:val="24"/>
        </w:rPr>
        <w:t>z</w:t>
      </w:r>
      <w:r w:rsidRPr="00D0666B">
        <w:rPr>
          <w:rFonts w:ascii="Corbel" w:hAnsi="Corbel" w:cstheme="minorHAnsi"/>
          <w:sz w:val="24"/>
          <w:szCs w:val="24"/>
        </w:rPr>
        <w:t>á</w:t>
      </w:r>
      <w:r w:rsidRPr="00D0666B">
        <w:rPr>
          <w:rFonts w:ascii="Corbel" w:hAnsi="Corbel" w:cstheme="minorHAnsi"/>
          <w:spacing w:val="-3"/>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w:t>
      </w:r>
    </w:p>
    <w:p w14:paraId="3159B465" w14:textId="77777777" w:rsidR="0047707F" w:rsidRPr="00D0666B" w:rsidRDefault="0047707F" w:rsidP="0047707F">
      <w:pPr>
        <w:kinsoku w:val="0"/>
        <w:overflowPunct w:val="0"/>
        <w:spacing w:before="3" w:line="240" w:lineRule="exact"/>
        <w:rPr>
          <w:rFonts w:ascii="Corbel" w:hAnsi="Corbel" w:cstheme="minorHAnsi"/>
        </w:rPr>
      </w:pPr>
    </w:p>
    <w:p w14:paraId="596A5B95" w14:textId="77777777" w:rsidR="0047707F" w:rsidRPr="00D0666B" w:rsidRDefault="0047707F" w:rsidP="0047707F">
      <w:pPr>
        <w:pStyle w:val="Nadpis1"/>
        <w:kinsoku w:val="0"/>
        <w:overflowPunct w:val="0"/>
        <w:spacing w:before="0"/>
        <w:rPr>
          <w:rFonts w:ascii="Corbel" w:hAnsi="Corbel" w:cstheme="minorHAnsi"/>
          <w:b w:val="0"/>
          <w:bCs w:val="0"/>
          <w:sz w:val="24"/>
          <w:szCs w:val="24"/>
        </w:rPr>
      </w:pPr>
      <w:bookmarkStart w:id="2" w:name="bookmark0"/>
      <w:bookmarkStart w:id="3" w:name="_Toc88228515"/>
      <w:bookmarkEnd w:id="2"/>
      <w:r w:rsidRPr="00D0666B">
        <w:rPr>
          <w:rFonts w:ascii="Corbel" w:hAnsi="Corbel" w:cstheme="minorHAnsi"/>
          <w:sz w:val="24"/>
          <w:szCs w:val="24"/>
        </w:rPr>
        <w:t>A.1</w:t>
      </w:r>
      <w:r w:rsidRPr="00D0666B">
        <w:rPr>
          <w:rFonts w:ascii="Corbel" w:hAnsi="Corbel" w:cstheme="minorHAnsi"/>
          <w:spacing w:val="-3"/>
          <w:sz w:val="24"/>
          <w:szCs w:val="24"/>
        </w:rPr>
        <w:t xml:space="preserve"> </w:t>
      </w:r>
      <w:r w:rsidRPr="00D0666B">
        <w:rPr>
          <w:rFonts w:ascii="Corbel" w:hAnsi="Corbel" w:cstheme="minorHAnsi"/>
          <w:sz w:val="24"/>
          <w:szCs w:val="24"/>
        </w:rPr>
        <w:t>POKYNY</w:t>
      </w:r>
      <w:r w:rsidRPr="00D0666B">
        <w:rPr>
          <w:rFonts w:ascii="Corbel" w:hAnsi="Corbel" w:cstheme="minorHAnsi"/>
          <w:spacing w:val="-1"/>
          <w:sz w:val="24"/>
          <w:szCs w:val="24"/>
        </w:rPr>
        <w:t xml:space="preserve"> </w:t>
      </w:r>
      <w:r w:rsidRPr="00D0666B">
        <w:rPr>
          <w:rFonts w:ascii="Corbel" w:hAnsi="Corbel" w:cstheme="minorHAnsi"/>
          <w:sz w:val="24"/>
          <w:szCs w:val="24"/>
        </w:rPr>
        <w:t>PRE</w:t>
      </w:r>
      <w:r w:rsidRPr="00D0666B">
        <w:rPr>
          <w:rFonts w:ascii="Corbel" w:hAnsi="Corbel" w:cstheme="minorHAnsi"/>
          <w:spacing w:val="-2"/>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CHÁD</w:t>
      </w:r>
      <w:r w:rsidRPr="00D0666B">
        <w:rPr>
          <w:rFonts w:ascii="Corbel" w:hAnsi="Corbel" w:cstheme="minorHAnsi"/>
          <w:spacing w:val="-2"/>
          <w:sz w:val="24"/>
          <w:szCs w:val="24"/>
        </w:rPr>
        <w:t>Z</w:t>
      </w:r>
      <w:r w:rsidRPr="00D0666B">
        <w:rPr>
          <w:rFonts w:ascii="Corbel" w:hAnsi="Corbel" w:cstheme="minorHAnsi"/>
          <w:sz w:val="24"/>
          <w:szCs w:val="24"/>
        </w:rPr>
        <w:t>AČOV</w:t>
      </w:r>
      <w:bookmarkEnd w:id="3"/>
    </w:p>
    <w:p w14:paraId="60485B9D" w14:textId="77777777" w:rsidR="0047707F" w:rsidRPr="00D0666B" w:rsidRDefault="0047707F" w:rsidP="0047707F">
      <w:pPr>
        <w:kinsoku w:val="0"/>
        <w:overflowPunct w:val="0"/>
        <w:spacing w:before="6" w:line="170" w:lineRule="exact"/>
        <w:rPr>
          <w:rFonts w:ascii="Corbel" w:hAnsi="Corbel" w:cstheme="minorHAnsi"/>
        </w:rPr>
      </w:pPr>
    </w:p>
    <w:p w14:paraId="52EF72DF" w14:textId="77777777" w:rsidR="0047707F" w:rsidRPr="00D0666B" w:rsidRDefault="0047707F" w:rsidP="0047707F">
      <w:pPr>
        <w:kinsoku w:val="0"/>
        <w:overflowPunct w:val="0"/>
        <w:spacing w:line="200" w:lineRule="exact"/>
        <w:rPr>
          <w:rFonts w:ascii="Corbel" w:hAnsi="Corbel" w:cstheme="minorHAnsi"/>
        </w:rPr>
      </w:pPr>
    </w:p>
    <w:p w14:paraId="4716B0E0" w14:textId="77777777" w:rsidR="0047707F" w:rsidRPr="00D0666B" w:rsidRDefault="0047707F" w:rsidP="0047707F">
      <w:pPr>
        <w:kinsoku w:val="0"/>
        <w:overflowPunct w:val="0"/>
        <w:spacing w:line="200" w:lineRule="exact"/>
        <w:rPr>
          <w:rFonts w:ascii="Corbel" w:hAnsi="Corbel" w:cstheme="minorHAnsi"/>
        </w:rPr>
      </w:pPr>
    </w:p>
    <w:p w14:paraId="4C8C4F60" w14:textId="77777777" w:rsidR="0047707F" w:rsidRPr="00D0666B" w:rsidRDefault="0047707F" w:rsidP="0047707F">
      <w:pPr>
        <w:kinsoku w:val="0"/>
        <w:overflowPunct w:val="0"/>
        <w:spacing w:line="200" w:lineRule="exact"/>
        <w:rPr>
          <w:rFonts w:ascii="Corbel" w:hAnsi="Corbel" w:cstheme="minorHAnsi"/>
        </w:rPr>
      </w:pPr>
    </w:p>
    <w:p w14:paraId="3DCDF316" w14:textId="77777777" w:rsidR="0047707F" w:rsidRPr="00D0666B" w:rsidRDefault="0047707F" w:rsidP="0047707F">
      <w:pPr>
        <w:pStyle w:val="Nadpis2"/>
        <w:kinsoku w:val="0"/>
        <w:overflowPunct w:val="0"/>
        <w:ind w:right="3"/>
        <w:jc w:val="center"/>
        <w:rPr>
          <w:rFonts w:ascii="Corbel" w:hAnsi="Corbel" w:cstheme="minorHAnsi"/>
        </w:rPr>
      </w:pPr>
      <w:bookmarkStart w:id="4" w:name="bookmark1"/>
      <w:bookmarkStart w:id="5" w:name="_Toc88228516"/>
      <w:bookmarkEnd w:id="4"/>
      <w:r w:rsidRPr="00D0666B">
        <w:rPr>
          <w:rFonts w:ascii="Corbel" w:hAnsi="Corbel" w:cstheme="minorHAnsi"/>
        </w:rPr>
        <w:t>Č</w:t>
      </w:r>
      <w:r w:rsidRPr="00D0666B">
        <w:rPr>
          <w:rFonts w:ascii="Corbel" w:hAnsi="Corbel" w:cstheme="minorHAnsi"/>
          <w:spacing w:val="-1"/>
        </w:rPr>
        <w:t>a</w:t>
      </w:r>
      <w:r w:rsidRPr="00D0666B">
        <w:rPr>
          <w:rFonts w:ascii="Corbel" w:hAnsi="Corbel" w:cstheme="minorHAnsi"/>
        </w:rPr>
        <w:t>sť I. INF</w:t>
      </w:r>
      <w:r w:rsidRPr="00D0666B">
        <w:rPr>
          <w:rFonts w:ascii="Corbel" w:hAnsi="Corbel" w:cstheme="minorHAnsi"/>
          <w:spacing w:val="1"/>
        </w:rPr>
        <w:t>O</w:t>
      </w:r>
      <w:r w:rsidRPr="00D0666B">
        <w:rPr>
          <w:rFonts w:ascii="Corbel" w:hAnsi="Corbel" w:cstheme="minorHAnsi"/>
          <w:spacing w:val="-1"/>
        </w:rPr>
        <w:t>RM</w:t>
      </w:r>
      <w:r w:rsidRPr="00D0666B">
        <w:rPr>
          <w:rFonts w:ascii="Corbel" w:hAnsi="Corbel" w:cstheme="minorHAnsi"/>
        </w:rPr>
        <w:t>ÁCIE</w:t>
      </w:r>
      <w:r w:rsidRPr="00D0666B">
        <w:rPr>
          <w:rFonts w:ascii="Corbel" w:hAnsi="Corbel" w:cstheme="minorHAnsi"/>
          <w:spacing w:val="-2"/>
        </w:rPr>
        <w:t xml:space="preserve"> </w:t>
      </w:r>
      <w:r w:rsidRPr="00D0666B">
        <w:rPr>
          <w:rFonts w:ascii="Corbel" w:hAnsi="Corbel" w:cstheme="minorHAnsi"/>
        </w:rPr>
        <w:t>O</w:t>
      </w:r>
      <w:r w:rsidRPr="00D0666B">
        <w:rPr>
          <w:rFonts w:ascii="Corbel" w:hAnsi="Corbel" w:cstheme="minorHAnsi"/>
          <w:spacing w:val="1"/>
        </w:rPr>
        <w:t xml:space="preserve"> </w:t>
      </w:r>
      <w:r w:rsidRPr="00D0666B">
        <w:rPr>
          <w:rFonts w:ascii="Corbel" w:hAnsi="Corbel" w:cstheme="minorHAnsi"/>
        </w:rPr>
        <w:t>VEREJ</w:t>
      </w:r>
      <w:r w:rsidRPr="00D0666B">
        <w:rPr>
          <w:rFonts w:ascii="Corbel" w:hAnsi="Corbel" w:cstheme="minorHAnsi"/>
          <w:spacing w:val="-3"/>
        </w:rPr>
        <w:t>N</w:t>
      </w:r>
      <w:r w:rsidRPr="00D0666B">
        <w:rPr>
          <w:rFonts w:ascii="Corbel" w:hAnsi="Corbel" w:cstheme="minorHAnsi"/>
        </w:rPr>
        <w:t>OM</w:t>
      </w:r>
      <w:r w:rsidRPr="00D0666B">
        <w:rPr>
          <w:rFonts w:ascii="Corbel" w:hAnsi="Corbel" w:cstheme="minorHAnsi"/>
          <w:spacing w:val="-1"/>
        </w:rPr>
        <w:t xml:space="preserve"> </w:t>
      </w:r>
      <w:r w:rsidRPr="00D0666B">
        <w:rPr>
          <w:rFonts w:ascii="Corbel" w:hAnsi="Corbel" w:cstheme="minorHAnsi"/>
        </w:rPr>
        <w:t>OB</w:t>
      </w:r>
      <w:r w:rsidRPr="00D0666B">
        <w:rPr>
          <w:rFonts w:ascii="Corbel" w:hAnsi="Corbel" w:cstheme="minorHAnsi"/>
          <w:spacing w:val="-1"/>
        </w:rPr>
        <w:t>S</w:t>
      </w:r>
      <w:r w:rsidRPr="00D0666B">
        <w:rPr>
          <w:rFonts w:ascii="Corbel" w:hAnsi="Corbel" w:cstheme="minorHAnsi"/>
        </w:rPr>
        <w:t>TA</w:t>
      </w:r>
      <w:r w:rsidRPr="00D0666B">
        <w:rPr>
          <w:rFonts w:ascii="Corbel" w:hAnsi="Corbel" w:cstheme="minorHAnsi"/>
          <w:spacing w:val="-1"/>
        </w:rPr>
        <w:t>R</w:t>
      </w:r>
      <w:r w:rsidRPr="00D0666B">
        <w:rPr>
          <w:rFonts w:ascii="Corbel" w:hAnsi="Corbel" w:cstheme="minorHAnsi"/>
        </w:rPr>
        <w:t>Á</w:t>
      </w:r>
      <w:r w:rsidRPr="00D0666B">
        <w:rPr>
          <w:rFonts w:ascii="Corbel" w:hAnsi="Corbel" w:cstheme="minorHAnsi"/>
          <w:spacing w:val="-3"/>
        </w:rPr>
        <w:t>V</w:t>
      </w:r>
      <w:r w:rsidRPr="00D0666B">
        <w:rPr>
          <w:rFonts w:ascii="Corbel" w:hAnsi="Corbel" w:cstheme="minorHAnsi"/>
        </w:rPr>
        <w:t>ATE</w:t>
      </w:r>
      <w:r w:rsidRPr="00D0666B">
        <w:rPr>
          <w:rFonts w:ascii="Corbel" w:hAnsi="Corbel" w:cstheme="minorHAnsi"/>
          <w:spacing w:val="-2"/>
        </w:rPr>
        <w:t>Ľ</w:t>
      </w:r>
      <w:r w:rsidRPr="00D0666B">
        <w:rPr>
          <w:rFonts w:ascii="Corbel" w:hAnsi="Corbel" w:cstheme="minorHAnsi"/>
        </w:rPr>
        <w:t>OVI</w:t>
      </w:r>
      <w:bookmarkEnd w:id="5"/>
    </w:p>
    <w:p w14:paraId="20F36B56" w14:textId="77777777" w:rsidR="0047707F" w:rsidRPr="00D0666B" w:rsidRDefault="0047707F" w:rsidP="0047707F">
      <w:pPr>
        <w:kinsoku w:val="0"/>
        <w:overflowPunct w:val="0"/>
        <w:spacing w:before="10" w:line="110" w:lineRule="exact"/>
        <w:rPr>
          <w:rFonts w:ascii="Corbel" w:hAnsi="Corbel" w:cstheme="minorHAnsi"/>
        </w:rPr>
      </w:pPr>
    </w:p>
    <w:p w14:paraId="35697BA3" w14:textId="77777777" w:rsidR="0047707F" w:rsidRPr="00D0666B" w:rsidRDefault="0047707F" w:rsidP="0047707F">
      <w:pPr>
        <w:pStyle w:val="Nadpis3"/>
        <w:numPr>
          <w:ilvl w:val="0"/>
          <w:numId w:val="11"/>
        </w:numPr>
        <w:tabs>
          <w:tab w:val="left" w:pos="336"/>
        </w:tabs>
        <w:kinsoku w:val="0"/>
        <w:overflowPunct w:val="0"/>
        <w:ind w:firstLine="0"/>
        <w:rPr>
          <w:rFonts w:ascii="Corbel" w:hAnsi="Corbel" w:cstheme="minorHAnsi"/>
          <w:b w:val="0"/>
          <w:bCs w:val="0"/>
          <w:sz w:val="24"/>
          <w:szCs w:val="24"/>
        </w:rPr>
      </w:pPr>
      <w:bookmarkStart w:id="6" w:name="bookmark2"/>
      <w:bookmarkStart w:id="7" w:name="_Toc88228517"/>
      <w:bookmarkEnd w:id="6"/>
      <w:r w:rsidRPr="00D0666B">
        <w:rPr>
          <w:rFonts w:ascii="Corbel" w:hAnsi="Corbel" w:cstheme="minorHAnsi"/>
          <w:sz w:val="24"/>
          <w:szCs w:val="24"/>
        </w:rPr>
        <w:t>ID</w:t>
      </w:r>
      <w:r w:rsidRPr="00D0666B">
        <w:rPr>
          <w:rFonts w:ascii="Corbel" w:hAnsi="Corbel" w:cstheme="minorHAnsi"/>
          <w:spacing w:val="-2"/>
          <w:sz w:val="24"/>
          <w:szCs w:val="24"/>
        </w:rPr>
        <w:t>EN</w:t>
      </w:r>
      <w:r w:rsidRPr="00D0666B">
        <w:rPr>
          <w:rFonts w:ascii="Corbel" w:hAnsi="Corbel" w:cstheme="minorHAnsi"/>
          <w:sz w:val="24"/>
          <w:szCs w:val="24"/>
        </w:rPr>
        <w:t>TI</w:t>
      </w:r>
      <w:r w:rsidRPr="00D0666B">
        <w:rPr>
          <w:rFonts w:ascii="Corbel" w:hAnsi="Corbel" w:cstheme="minorHAnsi"/>
          <w:spacing w:val="-3"/>
          <w:sz w:val="24"/>
          <w:szCs w:val="24"/>
        </w:rPr>
        <w:t>F</w:t>
      </w:r>
      <w:r w:rsidRPr="00D0666B">
        <w:rPr>
          <w:rFonts w:ascii="Corbel" w:hAnsi="Corbel" w:cstheme="minorHAnsi"/>
          <w:sz w:val="24"/>
          <w:szCs w:val="24"/>
        </w:rPr>
        <w:t>I</w:t>
      </w:r>
      <w:r w:rsidRPr="00D0666B">
        <w:rPr>
          <w:rFonts w:ascii="Corbel" w:hAnsi="Corbel" w:cstheme="minorHAnsi"/>
          <w:spacing w:val="-1"/>
          <w:sz w:val="24"/>
          <w:szCs w:val="24"/>
        </w:rPr>
        <w:t>K</w:t>
      </w:r>
      <w:r w:rsidRPr="00D0666B">
        <w:rPr>
          <w:rFonts w:ascii="Corbel" w:hAnsi="Corbel" w:cstheme="minorHAnsi"/>
          <w:sz w:val="24"/>
          <w:szCs w:val="24"/>
        </w:rPr>
        <w:t>Á</w:t>
      </w:r>
      <w:r w:rsidRPr="00D0666B">
        <w:rPr>
          <w:rFonts w:ascii="Corbel" w:hAnsi="Corbel" w:cstheme="minorHAnsi"/>
          <w:spacing w:val="-2"/>
          <w:sz w:val="24"/>
          <w:szCs w:val="24"/>
        </w:rPr>
        <w:t>C</w:t>
      </w:r>
      <w:r w:rsidRPr="00D0666B">
        <w:rPr>
          <w:rFonts w:ascii="Corbel" w:hAnsi="Corbel" w:cstheme="minorHAnsi"/>
          <w:sz w:val="24"/>
          <w:szCs w:val="24"/>
        </w:rPr>
        <w:t>IA</w:t>
      </w:r>
      <w:r w:rsidRPr="00D0666B">
        <w:rPr>
          <w:rFonts w:ascii="Corbel" w:hAnsi="Corbel" w:cstheme="minorHAnsi"/>
          <w:spacing w:val="-2"/>
          <w:sz w:val="24"/>
          <w:szCs w:val="24"/>
        </w:rPr>
        <w:t xml:space="preserve"> </w:t>
      </w:r>
      <w:r w:rsidRPr="00D0666B">
        <w:rPr>
          <w:rFonts w:ascii="Corbel" w:hAnsi="Corbel" w:cstheme="minorHAnsi"/>
          <w:sz w:val="24"/>
          <w:szCs w:val="24"/>
        </w:rPr>
        <w:t>VERE</w:t>
      </w:r>
      <w:r w:rsidRPr="00D0666B">
        <w:rPr>
          <w:rFonts w:ascii="Corbel" w:hAnsi="Corbel" w:cstheme="minorHAnsi"/>
          <w:spacing w:val="-3"/>
          <w:sz w:val="24"/>
          <w:szCs w:val="24"/>
        </w:rPr>
        <w:t>J</w:t>
      </w:r>
      <w:r w:rsidRPr="00D0666B">
        <w:rPr>
          <w:rFonts w:ascii="Corbel" w:hAnsi="Corbel" w:cstheme="minorHAnsi"/>
          <w:sz w:val="24"/>
          <w:szCs w:val="24"/>
        </w:rPr>
        <w:t>N</w:t>
      </w:r>
      <w:r w:rsidRPr="00D0666B">
        <w:rPr>
          <w:rFonts w:ascii="Corbel" w:hAnsi="Corbel" w:cstheme="minorHAnsi"/>
          <w:spacing w:val="-3"/>
          <w:sz w:val="24"/>
          <w:szCs w:val="24"/>
        </w:rPr>
        <w:t>É</w:t>
      </w:r>
      <w:r w:rsidRPr="00D0666B">
        <w:rPr>
          <w:rFonts w:ascii="Corbel" w:hAnsi="Corbel" w:cstheme="minorHAnsi"/>
          <w:sz w:val="24"/>
          <w:szCs w:val="24"/>
        </w:rPr>
        <w:t>HO OB</w:t>
      </w:r>
      <w:r w:rsidRPr="00D0666B">
        <w:rPr>
          <w:rFonts w:ascii="Corbel" w:hAnsi="Corbel" w:cstheme="minorHAnsi"/>
          <w:spacing w:val="-1"/>
          <w:sz w:val="24"/>
          <w:szCs w:val="24"/>
        </w:rPr>
        <w:t>S</w:t>
      </w:r>
      <w:r w:rsidRPr="00D0666B">
        <w:rPr>
          <w:rFonts w:ascii="Corbel" w:hAnsi="Corbel" w:cstheme="minorHAnsi"/>
          <w:spacing w:val="-2"/>
          <w:sz w:val="24"/>
          <w:szCs w:val="24"/>
        </w:rPr>
        <w:t>T</w:t>
      </w:r>
      <w:r w:rsidRPr="00D0666B">
        <w:rPr>
          <w:rFonts w:ascii="Corbel" w:hAnsi="Corbel" w:cstheme="minorHAnsi"/>
          <w:sz w:val="24"/>
          <w:szCs w:val="24"/>
        </w:rPr>
        <w:t>A</w:t>
      </w:r>
      <w:r w:rsidRPr="00D0666B">
        <w:rPr>
          <w:rFonts w:ascii="Corbel" w:hAnsi="Corbel" w:cstheme="minorHAnsi"/>
          <w:spacing w:val="-2"/>
          <w:sz w:val="24"/>
          <w:szCs w:val="24"/>
        </w:rPr>
        <w:t>R</w:t>
      </w:r>
      <w:r w:rsidRPr="00D0666B">
        <w:rPr>
          <w:rFonts w:ascii="Corbel" w:hAnsi="Corbel" w:cstheme="minorHAnsi"/>
          <w:sz w:val="24"/>
          <w:szCs w:val="24"/>
        </w:rPr>
        <w:t>ÁVA</w:t>
      </w:r>
      <w:r w:rsidRPr="00D0666B">
        <w:rPr>
          <w:rFonts w:ascii="Corbel" w:hAnsi="Corbel" w:cstheme="minorHAnsi"/>
          <w:spacing w:val="-2"/>
          <w:sz w:val="24"/>
          <w:szCs w:val="24"/>
        </w:rPr>
        <w:t>T</w:t>
      </w:r>
      <w:r w:rsidRPr="00D0666B">
        <w:rPr>
          <w:rFonts w:ascii="Corbel" w:hAnsi="Corbel" w:cstheme="minorHAnsi"/>
          <w:sz w:val="24"/>
          <w:szCs w:val="24"/>
        </w:rPr>
        <w:t>E</w:t>
      </w:r>
      <w:r w:rsidRPr="00D0666B">
        <w:rPr>
          <w:rFonts w:ascii="Corbel" w:hAnsi="Corbel" w:cstheme="minorHAnsi"/>
          <w:spacing w:val="-2"/>
          <w:sz w:val="24"/>
          <w:szCs w:val="24"/>
        </w:rPr>
        <w:t>Ľ</w:t>
      </w:r>
      <w:r w:rsidRPr="00D0666B">
        <w:rPr>
          <w:rFonts w:ascii="Corbel" w:hAnsi="Corbel" w:cstheme="minorHAnsi"/>
          <w:sz w:val="24"/>
          <w:szCs w:val="24"/>
        </w:rPr>
        <w:t>A</w:t>
      </w:r>
      <w:bookmarkEnd w:id="7"/>
    </w:p>
    <w:p w14:paraId="2AB8FB4D" w14:textId="77777777" w:rsidR="0047707F" w:rsidRPr="00D0666B" w:rsidRDefault="0047707F" w:rsidP="0047707F">
      <w:pPr>
        <w:kinsoku w:val="0"/>
        <w:overflowPunct w:val="0"/>
        <w:spacing w:before="41"/>
        <w:ind w:left="116"/>
        <w:rPr>
          <w:rFonts w:ascii="Corbel" w:hAnsi="Corbel" w:cstheme="minorHAnsi"/>
          <w:b/>
          <w:bCs/>
          <w:spacing w:val="-1"/>
        </w:rPr>
      </w:pPr>
    </w:p>
    <w:p w14:paraId="158D7FB5" w14:textId="77777777" w:rsidR="0047707F" w:rsidRPr="00D0666B" w:rsidRDefault="0047707F" w:rsidP="005E522B">
      <w:pPr>
        <w:kinsoku w:val="0"/>
        <w:overflowPunct w:val="0"/>
        <w:spacing w:before="41" w:line="276" w:lineRule="auto"/>
        <w:ind w:left="116"/>
        <w:rPr>
          <w:rFonts w:ascii="Corbel" w:hAnsi="Corbel" w:cstheme="minorHAnsi"/>
        </w:rPr>
      </w:pPr>
      <w:r w:rsidRPr="00D0666B">
        <w:rPr>
          <w:rFonts w:ascii="Corbel" w:hAnsi="Corbel" w:cstheme="minorHAnsi"/>
          <w:b/>
          <w:bCs/>
          <w:spacing w:val="-1"/>
        </w:rPr>
        <w:t>Ve</w:t>
      </w:r>
      <w:r w:rsidRPr="00D0666B">
        <w:rPr>
          <w:rFonts w:ascii="Corbel" w:hAnsi="Corbel" w:cstheme="minorHAnsi"/>
          <w:b/>
          <w:bCs/>
        </w:rPr>
        <w:t>r</w:t>
      </w:r>
      <w:r w:rsidRPr="00D0666B">
        <w:rPr>
          <w:rFonts w:ascii="Corbel" w:hAnsi="Corbel" w:cstheme="minorHAnsi"/>
          <w:b/>
          <w:bCs/>
          <w:spacing w:val="-1"/>
        </w:rPr>
        <w:t>e</w:t>
      </w:r>
      <w:r w:rsidRPr="00D0666B">
        <w:rPr>
          <w:rFonts w:ascii="Corbel" w:hAnsi="Corbel" w:cstheme="minorHAnsi"/>
          <w:b/>
          <w:bCs/>
          <w:spacing w:val="1"/>
        </w:rPr>
        <w:t>j</w:t>
      </w:r>
      <w:r w:rsidRPr="00D0666B">
        <w:rPr>
          <w:rFonts w:ascii="Corbel" w:hAnsi="Corbel" w:cstheme="minorHAnsi"/>
          <w:b/>
          <w:bCs/>
          <w:spacing w:val="-1"/>
        </w:rPr>
        <w:t>n</w:t>
      </w:r>
      <w:r w:rsidRPr="00D0666B">
        <w:rPr>
          <w:rFonts w:ascii="Corbel" w:hAnsi="Corbel" w:cstheme="minorHAnsi"/>
          <w:b/>
          <w:bCs/>
        </w:rPr>
        <w:t xml:space="preserve">ý </w:t>
      </w:r>
      <w:r w:rsidRPr="00D0666B">
        <w:rPr>
          <w:rFonts w:ascii="Corbel" w:hAnsi="Corbel" w:cstheme="minorHAnsi"/>
          <w:b/>
          <w:bCs/>
          <w:spacing w:val="-1"/>
        </w:rPr>
        <w:t>ob</w:t>
      </w:r>
      <w:r w:rsidRPr="00D0666B">
        <w:rPr>
          <w:rFonts w:ascii="Corbel" w:hAnsi="Corbel" w:cstheme="minorHAnsi"/>
          <w:b/>
          <w:bCs/>
        </w:rPr>
        <w:t>st</w:t>
      </w:r>
      <w:r w:rsidRPr="00D0666B">
        <w:rPr>
          <w:rFonts w:ascii="Corbel" w:hAnsi="Corbel" w:cstheme="minorHAnsi"/>
          <w:b/>
          <w:bCs/>
          <w:spacing w:val="-1"/>
        </w:rPr>
        <w:t>a</w:t>
      </w:r>
      <w:r w:rsidRPr="00D0666B">
        <w:rPr>
          <w:rFonts w:ascii="Corbel" w:hAnsi="Corbel" w:cstheme="minorHAnsi"/>
          <w:b/>
          <w:bCs/>
        </w:rPr>
        <w:t>r</w:t>
      </w:r>
      <w:r w:rsidRPr="00D0666B">
        <w:rPr>
          <w:rFonts w:ascii="Corbel" w:hAnsi="Corbel" w:cstheme="minorHAnsi"/>
          <w:b/>
          <w:bCs/>
          <w:spacing w:val="-4"/>
        </w:rPr>
        <w:t>á</w:t>
      </w:r>
      <w:r w:rsidRPr="00D0666B">
        <w:rPr>
          <w:rFonts w:ascii="Corbel" w:hAnsi="Corbel" w:cstheme="minorHAnsi"/>
          <w:b/>
          <w:bCs/>
        </w:rPr>
        <w:t>v</w:t>
      </w:r>
      <w:r w:rsidRPr="00D0666B">
        <w:rPr>
          <w:rFonts w:ascii="Corbel" w:hAnsi="Corbel" w:cstheme="minorHAnsi"/>
          <w:b/>
          <w:bCs/>
          <w:spacing w:val="-2"/>
        </w:rPr>
        <w:t>a</w:t>
      </w:r>
      <w:r w:rsidRPr="00D0666B">
        <w:rPr>
          <w:rFonts w:ascii="Corbel" w:hAnsi="Corbel" w:cstheme="minorHAnsi"/>
          <w:b/>
          <w:bCs/>
        </w:rPr>
        <w:t>te</w:t>
      </w:r>
      <w:r w:rsidRPr="00D0666B">
        <w:rPr>
          <w:rFonts w:ascii="Corbel" w:hAnsi="Corbel" w:cstheme="minorHAnsi"/>
          <w:b/>
          <w:bCs/>
          <w:spacing w:val="-1"/>
        </w:rPr>
        <w:t>ľ</w:t>
      </w:r>
      <w:r w:rsidRPr="00D0666B">
        <w:rPr>
          <w:rFonts w:ascii="Corbel" w:hAnsi="Corbel" w:cstheme="minorHAnsi"/>
          <w:b/>
          <w:bCs/>
        </w:rPr>
        <w:t xml:space="preserve"> podľa § 7 ods. 1 písm. d)  ZVO:</w:t>
      </w:r>
    </w:p>
    <w:p w14:paraId="70690836" w14:textId="77777777" w:rsidR="0047707F" w:rsidRPr="00D0666B" w:rsidRDefault="0047707F" w:rsidP="005E522B">
      <w:pPr>
        <w:kinsoku w:val="0"/>
        <w:overflowPunct w:val="0"/>
        <w:spacing w:line="276" w:lineRule="auto"/>
        <w:rPr>
          <w:rFonts w:ascii="Corbel" w:hAnsi="Corbel" w:cstheme="minorHAnsi"/>
        </w:rPr>
      </w:pPr>
    </w:p>
    <w:p w14:paraId="086CE812" w14:textId="77777777" w:rsidR="0047707F" w:rsidRPr="00D0666B" w:rsidRDefault="0047707F" w:rsidP="005E522B">
      <w:pPr>
        <w:pStyle w:val="Zkladntext"/>
        <w:kinsoku w:val="0"/>
        <w:overflowPunct w:val="0"/>
        <w:spacing w:line="276" w:lineRule="auto"/>
        <w:rPr>
          <w:rFonts w:ascii="Corbel" w:hAnsi="Corbel" w:cstheme="minorHAnsi"/>
          <w:sz w:val="24"/>
          <w:szCs w:val="24"/>
        </w:rPr>
      </w:pPr>
      <w:r w:rsidRPr="00D0666B">
        <w:rPr>
          <w:rFonts w:ascii="Corbel" w:hAnsi="Corbel" w:cstheme="minorHAnsi"/>
          <w:spacing w:val="-2"/>
          <w:sz w:val="24"/>
          <w:szCs w:val="24"/>
        </w:rPr>
        <w:t>N</w:t>
      </w:r>
      <w:r w:rsidRPr="00D0666B">
        <w:rPr>
          <w:rFonts w:ascii="Corbel" w:hAnsi="Corbel" w:cstheme="minorHAnsi"/>
          <w:sz w:val="24"/>
          <w:szCs w:val="24"/>
        </w:rPr>
        <w:t>á</w:t>
      </w:r>
      <w:r w:rsidRPr="00D0666B">
        <w:rPr>
          <w:rFonts w:ascii="Corbel" w:hAnsi="Corbel" w:cstheme="minorHAnsi"/>
          <w:spacing w:val="-1"/>
          <w:sz w:val="24"/>
          <w:szCs w:val="24"/>
        </w:rPr>
        <w:t>z</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g</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z</w:t>
      </w:r>
      <w:r w:rsidRPr="00D0666B">
        <w:rPr>
          <w:rFonts w:ascii="Corbel" w:hAnsi="Corbel" w:cstheme="minorHAnsi"/>
          <w:sz w:val="24"/>
          <w:szCs w:val="24"/>
        </w:rPr>
        <w:t>áci</w:t>
      </w:r>
      <w:r w:rsidRPr="00D0666B">
        <w:rPr>
          <w:rFonts w:ascii="Corbel" w:hAnsi="Corbel" w:cstheme="minorHAnsi"/>
          <w:spacing w:val="-3"/>
          <w:sz w:val="24"/>
          <w:szCs w:val="24"/>
        </w:rPr>
        <w:t>e</w:t>
      </w:r>
      <w:r w:rsidRPr="00D0666B">
        <w:rPr>
          <w:rFonts w:ascii="Corbel" w:hAnsi="Corbel" w:cstheme="minorHAnsi"/>
          <w:sz w:val="24"/>
          <w:szCs w:val="24"/>
        </w:rPr>
        <w:t>:</w:t>
      </w:r>
      <w:r w:rsidRPr="00D0666B">
        <w:rPr>
          <w:rFonts w:ascii="Corbel" w:hAnsi="Corbel" w:cstheme="minorHAnsi"/>
          <w:spacing w:val="1"/>
          <w:sz w:val="24"/>
          <w:szCs w:val="24"/>
        </w:rPr>
        <w:t xml:space="preserve"> </w:t>
      </w:r>
      <w:r w:rsidRPr="00D0666B">
        <w:rPr>
          <w:rFonts w:ascii="Corbel" w:hAnsi="Corbel" w:cstheme="minorHAnsi"/>
          <w:spacing w:val="1"/>
          <w:sz w:val="24"/>
          <w:szCs w:val="24"/>
        </w:rPr>
        <w:tab/>
      </w:r>
      <w:r w:rsidRPr="00D0666B">
        <w:rPr>
          <w:rFonts w:ascii="Corbel" w:hAnsi="Corbel" w:cstheme="minorHAnsi"/>
          <w:spacing w:val="1"/>
          <w:sz w:val="24"/>
          <w:szCs w:val="24"/>
        </w:rPr>
        <w:tab/>
      </w:r>
      <w:r w:rsidRPr="00D0666B">
        <w:rPr>
          <w:rFonts w:ascii="Corbel" w:hAnsi="Corbel" w:cstheme="minorHAnsi"/>
          <w:spacing w:val="1"/>
          <w:sz w:val="24"/>
          <w:szCs w:val="24"/>
        </w:rPr>
        <w:tab/>
      </w:r>
      <w:r w:rsidRPr="00D0666B">
        <w:rPr>
          <w:rFonts w:ascii="Corbel" w:hAnsi="Corbel" w:cstheme="minorHAnsi"/>
          <w:spacing w:val="1"/>
          <w:sz w:val="24"/>
          <w:szCs w:val="24"/>
        </w:rPr>
        <w:tab/>
      </w:r>
      <w:bookmarkStart w:id="8" w:name="_Hlk88228561"/>
      <w:r w:rsidRPr="00D0666B">
        <w:rPr>
          <w:rFonts w:ascii="Corbel" w:hAnsi="Corbel" w:cstheme="minorHAnsi"/>
          <w:sz w:val="24"/>
          <w:szCs w:val="24"/>
        </w:rPr>
        <w:t>U</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v</w:t>
      </w:r>
      <w:r w:rsidRPr="00D0666B">
        <w:rPr>
          <w:rFonts w:ascii="Corbel" w:hAnsi="Corbel" w:cstheme="minorHAnsi"/>
          <w:sz w:val="24"/>
          <w:szCs w:val="24"/>
        </w:rPr>
        <w:t>erz</w:t>
      </w:r>
      <w:r w:rsidRPr="00D0666B">
        <w:rPr>
          <w:rFonts w:ascii="Corbel" w:hAnsi="Corbel" w:cstheme="minorHAnsi"/>
          <w:spacing w:val="-4"/>
          <w:sz w:val="24"/>
          <w:szCs w:val="24"/>
        </w:rPr>
        <w:t>i</w:t>
      </w:r>
      <w:r w:rsidRPr="00D0666B">
        <w:rPr>
          <w:rFonts w:ascii="Corbel" w:hAnsi="Corbel" w:cstheme="minorHAnsi"/>
          <w:sz w:val="24"/>
          <w:szCs w:val="24"/>
        </w:rPr>
        <w:t xml:space="preserve">ta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2"/>
          <w:sz w:val="24"/>
          <w:szCs w:val="24"/>
        </w:rPr>
        <w:t>m</w:t>
      </w:r>
      <w:r w:rsidRPr="00D0666B">
        <w:rPr>
          <w:rFonts w:ascii="Corbel" w:hAnsi="Corbel" w:cstheme="minorHAnsi"/>
          <w:sz w:val="24"/>
          <w:szCs w:val="24"/>
        </w:rPr>
        <w:t>ens</w:t>
      </w:r>
      <w:r w:rsidRPr="00D0666B">
        <w:rPr>
          <w:rFonts w:ascii="Corbel" w:hAnsi="Corbel" w:cstheme="minorHAnsi"/>
          <w:spacing w:val="-3"/>
          <w:sz w:val="24"/>
          <w:szCs w:val="24"/>
        </w:rPr>
        <w:t>k</w:t>
      </w:r>
      <w:r w:rsidRPr="00D0666B">
        <w:rPr>
          <w:rFonts w:ascii="Corbel" w:hAnsi="Corbel" w:cstheme="minorHAnsi"/>
          <w:sz w:val="24"/>
          <w:szCs w:val="24"/>
        </w:rPr>
        <w:t>ého</w:t>
      </w:r>
      <w:r w:rsidRPr="00D0666B">
        <w:rPr>
          <w:rFonts w:ascii="Corbel" w:hAnsi="Corbel" w:cstheme="minorHAnsi"/>
          <w:spacing w:val="-2"/>
          <w:sz w:val="24"/>
          <w:szCs w:val="24"/>
        </w:rPr>
        <w:t xml:space="preserve"> </w:t>
      </w:r>
      <w:r w:rsidRPr="00D0666B">
        <w:rPr>
          <w:rFonts w:ascii="Corbel" w:hAnsi="Corbel" w:cstheme="minorHAnsi"/>
          <w:sz w:val="24"/>
          <w:szCs w:val="24"/>
        </w:rPr>
        <w:t>v</w:t>
      </w:r>
      <w:r w:rsidRPr="00D0666B">
        <w:rPr>
          <w:rFonts w:ascii="Corbel" w:hAnsi="Corbel" w:cstheme="minorHAnsi"/>
          <w:spacing w:val="3"/>
          <w:sz w:val="24"/>
          <w:szCs w:val="24"/>
        </w:rPr>
        <w:t xml:space="preserve"> </w:t>
      </w:r>
      <w:r w:rsidRPr="00D0666B">
        <w:rPr>
          <w:rFonts w:ascii="Corbel" w:hAnsi="Corbel" w:cstheme="minorHAnsi"/>
          <w:sz w:val="24"/>
          <w:szCs w:val="24"/>
        </w:rPr>
        <w:t>Br</w:t>
      </w:r>
      <w:r w:rsidRPr="00D0666B">
        <w:rPr>
          <w:rFonts w:ascii="Corbel" w:hAnsi="Corbel" w:cstheme="minorHAnsi"/>
          <w:spacing w:val="-3"/>
          <w:sz w:val="24"/>
          <w:szCs w:val="24"/>
        </w:rPr>
        <w:t>a</w:t>
      </w:r>
      <w:r w:rsidRPr="00D0666B">
        <w:rPr>
          <w:rFonts w:ascii="Corbel" w:hAnsi="Corbel" w:cstheme="minorHAnsi"/>
          <w:sz w:val="24"/>
          <w:szCs w:val="24"/>
        </w:rPr>
        <w:t>tisla</w:t>
      </w:r>
      <w:r w:rsidRPr="00D0666B">
        <w:rPr>
          <w:rFonts w:ascii="Corbel" w:hAnsi="Corbel" w:cstheme="minorHAnsi"/>
          <w:spacing w:val="-2"/>
          <w:sz w:val="24"/>
          <w:szCs w:val="24"/>
        </w:rPr>
        <w:t>v</w:t>
      </w:r>
      <w:r w:rsidRPr="00D0666B">
        <w:rPr>
          <w:rFonts w:ascii="Corbel" w:hAnsi="Corbel" w:cstheme="minorHAnsi"/>
          <w:sz w:val="24"/>
          <w:szCs w:val="24"/>
        </w:rPr>
        <w:t>e</w:t>
      </w:r>
      <w:bookmarkEnd w:id="8"/>
    </w:p>
    <w:p w14:paraId="550FB61B" w14:textId="77777777" w:rsidR="0047707F" w:rsidRPr="00D0666B" w:rsidRDefault="0047707F" w:rsidP="005E522B">
      <w:pPr>
        <w:kinsoku w:val="0"/>
        <w:overflowPunct w:val="0"/>
        <w:spacing w:line="276" w:lineRule="auto"/>
        <w:rPr>
          <w:rFonts w:ascii="Corbel" w:hAnsi="Corbel" w:cstheme="minorHAnsi"/>
        </w:rPr>
      </w:pPr>
    </w:p>
    <w:p w14:paraId="56CA1328" w14:textId="77777777" w:rsidR="0047707F" w:rsidRPr="00D0666B" w:rsidRDefault="0047707F" w:rsidP="005E522B">
      <w:pPr>
        <w:pStyle w:val="Zkladntext"/>
        <w:kinsoku w:val="0"/>
        <w:overflowPunct w:val="0"/>
        <w:spacing w:line="276" w:lineRule="auto"/>
        <w:ind w:left="4320" w:right="1653" w:hanging="4200"/>
        <w:rPr>
          <w:rFonts w:ascii="Corbel" w:hAnsi="Corbel" w:cstheme="minorHAnsi"/>
          <w:sz w:val="24"/>
          <w:szCs w:val="24"/>
        </w:rPr>
      </w:pPr>
      <w:r w:rsidRPr="00D0666B">
        <w:rPr>
          <w:rFonts w:ascii="Corbel" w:hAnsi="Corbel" w:cstheme="minorHAnsi"/>
          <w:sz w:val="24"/>
          <w:szCs w:val="24"/>
        </w:rPr>
        <w:t xml:space="preserve">V </w:t>
      </w:r>
      <w:r w:rsidRPr="00D0666B">
        <w:rPr>
          <w:rFonts w:ascii="Corbel" w:hAnsi="Corbel" w:cstheme="minorHAnsi"/>
          <w:spacing w:val="-1"/>
          <w:sz w:val="24"/>
          <w:szCs w:val="24"/>
        </w:rPr>
        <w:t>z</w:t>
      </w:r>
      <w:r w:rsidRPr="00D0666B">
        <w:rPr>
          <w:rFonts w:ascii="Corbel" w:hAnsi="Corbel" w:cstheme="minorHAnsi"/>
          <w:sz w:val="24"/>
          <w:szCs w:val="24"/>
        </w:rPr>
        <w:t>astú</w:t>
      </w:r>
      <w:r w:rsidRPr="00D0666B">
        <w:rPr>
          <w:rFonts w:ascii="Corbel" w:hAnsi="Corbel" w:cstheme="minorHAnsi"/>
          <w:spacing w:val="-2"/>
          <w:sz w:val="24"/>
          <w:szCs w:val="24"/>
        </w:rPr>
        <w:t>p</w:t>
      </w:r>
      <w:r w:rsidRPr="00D0666B">
        <w:rPr>
          <w:rFonts w:ascii="Corbel" w:hAnsi="Corbel" w:cstheme="minorHAnsi"/>
          <w:sz w:val="24"/>
          <w:szCs w:val="24"/>
        </w:rPr>
        <w:t>ení</w:t>
      </w:r>
      <w:r w:rsidRPr="00D0666B">
        <w:rPr>
          <w:rFonts w:ascii="Corbel" w:hAnsi="Corbel" w:cstheme="minorHAnsi"/>
          <w:spacing w:val="-1"/>
          <w:sz w:val="24"/>
          <w:szCs w:val="24"/>
        </w:rPr>
        <w:t xml:space="preserve"> </w:t>
      </w:r>
      <w:r w:rsidRPr="00D0666B">
        <w:rPr>
          <w:rFonts w:ascii="Corbel" w:hAnsi="Corbel" w:cstheme="minorHAnsi"/>
          <w:sz w:val="24"/>
          <w:szCs w:val="24"/>
        </w:rPr>
        <w:t>št</w:t>
      </w:r>
      <w:r w:rsidRPr="00D0666B">
        <w:rPr>
          <w:rFonts w:ascii="Corbel" w:hAnsi="Corbel" w:cstheme="minorHAnsi"/>
          <w:spacing w:val="-3"/>
          <w:sz w:val="24"/>
          <w:szCs w:val="24"/>
        </w:rPr>
        <w:t>a</w:t>
      </w:r>
      <w:r w:rsidRPr="00D0666B">
        <w:rPr>
          <w:rFonts w:ascii="Corbel" w:hAnsi="Corbel" w:cstheme="minorHAnsi"/>
          <w:sz w:val="24"/>
          <w:szCs w:val="24"/>
        </w:rPr>
        <w:t>tutár</w:t>
      </w:r>
      <w:r w:rsidRPr="00D0666B">
        <w:rPr>
          <w:rFonts w:ascii="Corbel" w:hAnsi="Corbel" w:cstheme="minorHAnsi"/>
          <w:spacing w:val="-2"/>
          <w:sz w:val="24"/>
          <w:szCs w:val="24"/>
        </w:rPr>
        <w:t>n</w:t>
      </w:r>
      <w:r w:rsidRPr="00D0666B">
        <w:rPr>
          <w:rFonts w:ascii="Corbel" w:hAnsi="Corbel" w:cstheme="minorHAnsi"/>
          <w:sz w:val="24"/>
          <w:szCs w:val="24"/>
        </w:rPr>
        <w:t>eho</w:t>
      </w:r>
      <w:r w:rsidRPr="00D0666B">
        <w:rPr>
          <w:rFonts w:ascii="Corbel" w:hAnsi="Corbel" w:cstheme="minorHAnsi"/>
          <w:spacing w:val="-2"/>
          <w:sz w:val="24"/>
          <w:szCs w:val="24"/>
        </w:rPr>
        <w:t xml:space="preserve"> </w:t>
      </w:r>
      <w:r w:rsidRPr="00D0666B">
        <w:rPr>
          <w:rFonts w:ascii="Corbel" w:hAnsi="Corbel" w:cstheme="minorHAnsi"/>
          <w:spacing w:val="-3"/>
          <w:sz w:val="24"/>
          <w:szCs w:val="24"/>
        </w:rPr>
        <w:t>z</w:t>
      </w:r>
      <w:r w:rsidRPr="00D0666B">
        <w:rPr>
          <w:rFonts w:ascii="Corbel" w:hAnsi="Corbel" w:cstheme="minorHAnsi"/>
          <w:sz w:val="24"/>
          <w:szCs w:val="24"/>
        </w:rPr>
        <w:t>ástu</w:t>
      </w:r>
      <w:r w:rsidRPr="00D0666B">
        <w:rPr>
          <w:rFonts w:ascii="Corbel" w:hAnsi="Corbel" w:cstheme="minorHAnsi"/>
          <w:spacing w:val="-2"/>
          <w:sz w:val="24"/>
          <w:szCs w:val="24"/>
        </w:rPr>
        <w:t>p</w:t>
      </w:r>
      <w:r w:rsidRPr="00D0666B">
        <w:rPr>
          <w:rFonts w:ascii="Corbel" w:hAnsi="Corbel" w:cstheme="minorHAnsi"/>
          <w:sz w:val="24"/>
          <w:szCs w:val="24"/>
        </w:rPr>
        <w:t xml:space="preserve">cu : </w:t>
      </w:r>
      <w:r w:rsidRPr="00D0666B">
        <w:rPr>
          <w:rFonts w:ascii="Corbel" w:hAnsi="Corbel" w:cstheme="minorHAnsi"/>
          <w:sz w:val="24"/>
          <w:szCs w:val="24"/>
        </w:rPr>
        <w:tab/>
      </w:r>
      <w:bookmarkStart w:id="9" w:name="_Hlk88228604"/>
      <w:r w:rsidRPr="00D0666B">
        <w:rPr>
          <w:rFonts w:ascii="Corbel" w:hAnsi="Corbel" w:cstheme="minorHAnsi"/>
          <w:sz w:val="24"/>
          <w:szCs w:val="24"/>
        </w:rPr>
        <w:t xml:space="preserve">prof. JUDr. Marek </w:t>
      </w:r>
      <w:proofErr w:type="spellStart"/>
      <w:r w:rsidRPr="00D0666B">
        <w:rPr>
          <w:rFonts w:ascii="Corbel" w:hAnsi="Corbel" w:cstheme="minorHAnsi"/>
          <w:sz w:val="24"/>
          <w:szCs w:val="24"/>
        </w:rPr>
        <w:t>Števček</w:t>
      </w:r>
      <w:proofErr w:type="spellEnd"/>
      <w:r w:rsidRPr="00D0666B">
        <w:rPr>
          <w:rFonts w:ascii="Corbel" w:hAnsi="Corbel" w:cstheme="minorHAnsi"/>
          <w:sz w:val="24"/>
          <w:szCs w:val="24"/>
        </w:rPr>
        <w:t xml:space="preserve">, PhD.,  </w:t>
      </w:r>
      <w:r w:rsidRPr="00D0666B">
        <w:rPr>
          <w:rFonts w:ascii="Corbel" w:hAnsi="Corbel" w:cstheme="minorHAnsi"/>
          <w:spacing w:val="-3"/>
          <w:sz w:val="24"/>
          <w:szCs w:val="24"/>
        </w:rPr>
        <w:t>r</w:t>
      </w:r>
      <w:r w:rsidRPr="00D0666B">
        <w:rPr>
          <w:rFonts w:ascii="Corbel" w:hAnsi="Corbel" w:cstheme="minorHAnsi"/>
          <w:sz w:val="24"/>
          <w:szCs w:val="24"/>
        </w:rPr>
        <w:t>ek</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 xml:space="preserve">r </w:t>
      </w:r>
      <w:r w:rsidRPr="00D0666B">
        <w:rPr>
          <w:rFonts w:ascii="Corbel" w:hAnsi="Corbel" w:cstheme="minorHAnsi"/>
          <w:spacing w:val="-3"/>
          <w:sz w:val="24"/>
          <w:szCs w:val="24"/>
        </w:rPr>
        <w:t>U</w:t>
      </w:r>
      <w:r w:rsidRPr="00D0666B">
        <w:rPr>
          <w:rFonts w:ascii="Corbel" w:hAnsi="Corbel" w:cstheme="minorHAnsi"/>
          <w:sz w:val="24"/>
          <w:szCs w:val="24"/>
        </w:rPr>
        <w:t xml:space="preserve">K </w:t>
      </w:r>
      <w:bookmarkEnd w:id="9"/>
    </w:p>
    <w:p w14:paraId="214DCE35" w14:textId="77777777" w:rsidR="0047707F" w:rsidRPr="00D0666B" w:rsidRDefault="0047707F" w:rsidP="005E522B">
      <w:pPr>
        <w:pStyle w:val="Zkladntext"/>
        <w:kinsoku w:val="0"/>
        <w:overflowPunct w:val="0"/>
        <w:spacing w:line="276" w:lineRule="auto"/>
        <w:ind w:left="4395" w:right="1653" w:hanging="4279"/>
        <w:rPr>
          <w:rFonts w:ascii="Corbel" w:hAnsi="Corbel" w:cstheme="minorHAnsi"/>
          <w:sz w:val="24"/>
          <w:szCs w:val="24"/>
        </w:rPr>
      </w:pPr>
      <w:r w:rsidRPr="00D0666B">
        <w:rPr>
          <w:rFonts w:ascii="Corbel" w:hAnsi="Corbel" w:cstheme="minorHAnsi"/>
          <w:sz w:val="24"/>
          <w:szCs w:val="24"/>
        </w:rPr>
        <w:t>A</w:t>
      </w:r>
      <w:r w:rsidRPr="00D0666B">
        <w:rPr>
          <w:rFonts w:ascii="Corbel" w:hAnsi="Corbel" w:cstheme="minorHAnsi"/>
          <w:spacing w:val="-2"/>
          <w:sz w:val="24"/>
          <w:szCs w:val="24"/>
        </w:rPr>
        <w:t>d</w:t>
      </w:r>
      <w:r w:rsidRPr="00D0666B">
        <w:rPr>
          <w:rFonts w:ascii="Corbel" w:hAnsi="Corbel" w:cstheme="minorHAnsi"/>
          <w:sz w:val="24"/>
          <w:szCs w:val="24"/>
        </w:rPr>
        <w:t xml:space="preserve">resa </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g</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z</w:t>
      </w:r>
      <w:r w:rsidRPr="00D0666B">
        <w:rPr>
          <w:rFonts w:ascii="Corbel" w:hAnsi="Corbel" w:cstheme="minorHAnsi"/>
          <w:sz w:val="24"/>
          <w:szCs w:val="24"/>
        </w:rPr>
        <w:t>ác</w:t>
      </w:r>
      <w:r w:rsidRPr="00D0666B">
        <w:rPr>
          <w:rFonts w:ascii="Corbel" w:hAnsi="Corbel" w:cstheme="minorHAnsi"/>
          <w:spacing w:val="-3"/>
          <w:sz w:val="24"/>
          <w:szCs w:val="24"/>
        </w:rPr>
        <w:t>i</w:t>
      </w:r>
      <w:r w:rsidRPr="00D0666B">
        <w:rPr>
          <w:rFonts w:ascii="Corbel" w:hAnsi="Corbel" w:cstheme="minorHAnsi"/>
          <w:sz w:val="24"/>
          <w:szCs w:val="24"/>
        </w:rPr>
        <w:t>e:</w:t>
      </w:r>
      <w:r w:rsidRPr="00D0666B">
        <w:rPr>
          <w:rFonts w:ascii="Corbel" w:hAnsi="Corbel" w:cstheme="minorHAnsi"/>
          <w:spacing w:val="1"/>
          <w:sz w:val="24"/>
          <w:szCs w:val="24"/>
        </w:rPr>
        <w:t xml:space="preserve"> </w:t>
      </w:r>
      <w:r w:rsidRPr="00D0666B">
        <w:rPr>
          <w:rFonts w:ascii="Corbel" w:hAnsi="Corbel" w:cstheme="minorHAnsi"/>
          <w:spacing w:val="1"/>
          <w:sz w:val="24"/>
          <w:szCs w:val="24"/>
        </w:rPr>
        <w:tab/>
      </w:r>
      <w:bookmarkStart w:id="10" w:name="_Hlk88228595"/>
      <w:r w:rsidRPr="00D0666B">
        <w:rPr>
          <w:rFonts w:ascii="Corbel" w:hAnsi="Corbel" w:cstheme="minorHAnsi"/>
          <w:sz w:val="24"/>
          <w:szCs w:val="24"/>
        </w:rPr>
        <w:t>Š</w:t>
      </w:r>
      <w:r w:rsidRPr="00D0666B">
        <w:rPr>
          <w:rFonts w:ascii="Corbel" w:hAnsi="Corbel" w:cstheme="minorHAnsi"/>
          <w:spacing w:val="-1"/>
          <w:sz w:val="24"/>
          <w:szCs w:val="24"/>
        </w:rPr>
        <w:t>a</w:t>
      </w:r>
      <w:r w:rsidRPr="00D0666B">
        <w:rPr>
          <w:rFonts w:ascii="Corbel" w:hAnsi="Corbel" w:cstheme="minorHAnsi"/>
          <w:sz w:val="24"/>
          <w:szCs w:val="24"/>
        </w:rPr>
        <w:t>fár</w:t>
      </w:r>
      <w:r w:rsidRPr="00D0666B">
        <w:rPr>
          <w:rFonts w:ascii="Corbel" w:hAnsi="Corbel" w:cstheme="minorHAnsi"/>
          <w:spacing w:val="-4"/>
          <w:sz w:val="24"/>
          <w:szCs w:val="24"/>
        </w:rPr>
        <w:t>i</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n</w:t>
      </w:r>
      <w:r w:rsidRPr="00D0666B">
        <w:rPr>
          <w:rFonts w:ascii="Corbel" w:hAnsi="Corbel" w:cstheme="minorHAnsi"/>
          <w:spacing w:val="-3"/>
          <w:sz w:val="24"/>
          <w:szCs w:val="24"/>
        </w:rPr>
        <w:t>á</w:t>
      </w:r>
      <w:r w:rsidRPr="00D0666B">
        <w:rPr>
          <w:rFonts w:ascii="Corbel" w:hAnsi="Corbel" w:cstheme="minorHAnsi"/>
          <w:sz w:val="24"/>
          <w:szCs w:val="24"/>
        </w:rPr>
        <w:t>m.6,</w:t>
      </w:r>
      <w:r w:rsidRPr="00D0666B">
        <w:rPr>
          <w:rFonts w:ascii="Corbel" w:hAnsi="Corbel" w:cstheme="minorHAnsi"/>
          <w:spacing w:val="-2"/>
          <w:sz w:val="24"/>
          <w:szCs w:val="24"/>
        </w:rPr>
        <w:t xml:space="preserve"> 8</w:t>
      </w:r>
      <w:r w:rsidRPr="00D0666B">
        <w:rPr>
          <w:rFonts w:ascii="Corbel" w:hAnsi="Corbel" w:cstheme="minorHAnsi"/>
          <w:sz w:val="24"/>
          <w:szCs w:val="24"/>
        </w:rPr>
        <w:t>18</w:t>
      </w:r>
      <w:r w:rsidRPr="00D0666B">
        <w:rPr>
          <w:rFonts w:ascii="Corbel" w:hAnsi="Corbel" w:cstheme="minorHAnsi"/>
          <w:spacing w:val="-2"/>
          <w:sz w:val="24"/>
          <w:szCs w:val="24"/>
        </w:rPr>
        <w:t xml:space="preserve"> 0</w:t>
      </w:r>
      <w:r w:rsidRPr="00D0666B">
        <w:rPr>
          <w:rFonts w:ascii="Corbel" w:hAnsi="Corbel" w:cstheme="minorHAnsi"/>
          <w:sz w:val="24"/>
          <w:szCs w:val="24"/>
        </w:rPr>
        <w:t>6 Brat</w:t>
      </w:r>
      <w:r w:rsidRPr="00D0666B">
        <w:rPr>
          <w:rFonts w:ascii="Corbel" w:hAnsi="Corbel" w:cstheme="minorHAnsi"/>
          <w:spacing w:val="-3"/>
          <w:sz w:val="24"/>
          <w:szCs w:val="24"/>
        </w:rPr>
        <w:t>i</w:t>
      </w:r>
      <w:r w:rsidRPr="00D0666B">
        <w:rPr>
          <w:rFonts w:ascii="Corbel" w:hAnsi="Corbel" w:cstheme="minorHAnsi"/>
          <w:sz w:val="24"/>
          <w:szCs w:val="24"/>
        </w:rPr>
        <w:t>sl</w:t>
      </w:r>
      <w:r w:rsidRPr="00D0666B">
        <w:rPr>
          <w:rFonts w:ascii="Corbel" w:hAnsi="Corbel" w:cstheme="minorHAnsi"/>
          <w:spacing w:val="-3"/>
          <w:sz w:val="24"/>
          <w:szCs w:val="24"/>
        </w:rPr>
        <w:t>a</w:t>
      </w:r>
      <w:r w:rsidRPr="00D0666B">
        <w:rPr>
          <w:rFonts w:ascii="Corbel" w:hAnsi="Corbel" w:cstheme="minorHAnsi"/>
          <w:sz w:val="24"/>
          <w:szCs w:val="24"/>
        </w:rPr>
        <w:t>va</w:t>
      </w:r>
    </w:p>
    <w:bookmarkEnd w:id="10"/>
    <w:p w14:paraId="40EC9794" w14:textId="77777777" w:rsidR="0047707F" w:rsidRPr="00D0666B" w:rsidRDefault="0047707F" w:rsidP="005E522B">
      <w:pPr>
        <w:pStyle w:val="Zkladntext"/>
        <w:kinsoku w:val="0"/>
        <w:overflowPunct w:val="0"/>
        <w:spacing w:line="276" w:lineRule="auto"/>
        <w:rPr>
          <w:rFonts w:ascii="Corbel" w:hAnsi="Corbel" w:cstheme="minorHAnsi"/>
          <w:sz w:val="24"/>
          <w:szCs w:val="24"/>
        </w:rPr>
      </w:pPr>
      <w:r w:rsidRPr="00D0666B">
        <w:rPr>
          <w:rFonts w:ascii="Corbel" w:hAnsi="Corbel" w:cstheme="minorHAnsi"/>
          <w:sz w:val="24"/>
          <w:szCs w:val="24"/>
        </w:rPr>
        <w:t>Kraji</w:t>
      </w:r>
      <w:r w:rsidRPr="00D0666B">
        <w:rPr>
          <w:rFonts w:ascii="Corbel" w:hAnsi="Corbel" w:cstheme="minorHAnsi"/>
          <w:spacing w:val="-2"/>
          <w:sz w:val="24"/>
          <w:szCs w:val="24"/>
        </w:rPr>
        <w:t>n</w:t>
      </w:r>
      <w:r w:rsidRPr="00D0666B">
        <w:rPr>
          <w:rFonts w:ascii="Corbel" w:hAnsi="Corbel" w:cstheme="minorHAnsi"/>
          <w:sz w:val="24"/>
          <w:szCs w:val="24"/>
        </w:rPr>
        <w:t xml:space="preserve">a: </w:t>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t>S</w:t>
      </w:r>
      <w:r w:rsidRPr="00D0666B">
        <w:rPr>
          <w:rFonts w:ascii="Corbel" w:hAnsi="Corbel" w:cstheme="minorHAnsi"/>
          <w:spacing w:val="-3"/>
          <w:sz w:val="24"/>
          <w:szCs w:val="24"/>
        </w:rPr>
        <w:t>l</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 xml:space="preserve">enská </w:t>
      </w:r>
      <w:r w:rsidRPr="00D0666B">
        <w:rPr>
          <w:rFonts w:ascii="Corbel" w:hAnsi="Corbel" w:cstheme="minorHAnsi"/>
          <w:spacing w:val="-3"/>
          <w:sz w:val="24"/>
          <w:szCs w:val="24"/>
        </w:rPr>
        <w:t>r</w:t>
      </w:r>
      <w:r w:rsidRPr="00D0666B">
        <w:rPr>
          <w:rFonts w:ascii="Corbel" w:hAnsi="Corbel" w:cstheme="minorHAnsi"/>
          <w:sz w:val="24"/>
          <w:szCs w:val="24"/>
        </w:rPr>
        <w:t>ep</w:t>
      </w:r>
      <w:r w:rsidRPr="00D0666B">
        <w:rPr>
          <w:rFonts w:ascii="Corbel" w:hAnsi="Corbel" w:cstheme="minorHAnsi"/>
          <w:spacing w:val="-2"/>
          <w:sz w:val="24"/>
          <w:szCs w:val="24"/>
        </w:rPr>
        <w:t>u</w:t>
      </w:r>
      <w:r w:rsidRPr="00D0666B">
        <w:rPr>
          <w:rFonts w:ascii="Corbel" w:hAnsi="Corbel" w:cstheme="minorHAnsi"/>
          <w:spacing w:val="-1"/>
          <w:sz w:val="24"/>
          <w:szCs w:val="24"/>
        </w:rPr>
        <w:t>b</w:t>
      </w:r>
      <w:r w:rsidRPr="00D0666B">
        <w:rPr>
          <w:rFonts w:ascii="Corbel" w:hAnsi="Corbel" w:cstheme="minorHAnsi"/>
          <w:sz w:val="24"/>
          <w:szCs w:val="24"/>
        </w:rPr>
        <w:t>l</w:t>
      </w:r>
      <w:r w:rsidRPr="00D0666B">
        <w:rPr>
          <w:rFonts w:ascii="Corbel" w:hAnsi="Corbel" w:cstheme="minorHAnsi"/>
          <w:spacing w:val="-1"/>
          <w:sz w:val="24"/>
          <w:szCs w:val="24"/>
        </w:rPr>
        <w:t>i</w:t>
      </w:r>
      <w:r w:rsidRPr="00D0666B">
        <w:rPr>
          <w:rFonts w:ascii="Corbel" w:hAnsi="Corbel" w:cstheme="minorHAnsi"/>
          <w:spacing w:val="-2"/>
          <w:sz w:val="24"/>
          <w:szCs w:val="24"/>
        </w:rPr>
        <w:t>k</w:t>
      </w:r>
      <w:r w:rsidRPr="00D0666B">
        <w:rPr>
          <w:rFonts w:ascii="Corbel" w:hAnsi="Corbel" w:cstheme="minorHAnsi"/>
          <w:sz w:val="24"/>
          <w:szCs w:val="24"/>
        </w:rPr>
        <w:t>a</w:t>
      </w:r>
    </w:p>
    <w:p w14:paraId="4F7FD7D0" w14:textId="77777777" w:rsidR="0047707F" w:rsidRPr="00D0666B" w:rsidRDefault="0047707F" w:rsidP="005E522B">
      <w:pPr>
        <w:kinsoku w:val="0"/>
        <w:overflowPunct w:val="0"/>
        <w:spacing w:line="276" w:lineRule="auto"/>
        <w:rPr>
          <w:rFonts w:ascii="Corbel" w:hAnsi="Corbel" w:cstheme="minorHAnsi"/>
        </w:rPr>
      </w:pPr>
    </w:p>
    <w:p w14:paraId="7687389A" w14:textId="3660DF05" w:rsidR="0047707F" w:rsidRPr="00D0666B" w:rsidRDefault="0047707F" w:rsidP="005E522B">
      <w:pPr>
        <w:pStyle w:val="Zkladntext"/>
        <w:kinsoku w:val="0"/>
        <w:overflowPunct w:val="0"/>
        <w:spacing w:line="276" w:lineRule="auto"/>
        <w:rPr>
          <w:rFonts w:ascii="Corbel" w:hAnsi="Corbel" w:cstheme="minorHAnsi"/>
          <w:sz w:val="24"/>
          <w:szCs w:val="24"/>
        </w:rPr>
      </w:pPr>
      <w:r w:rsidRPr="00D0666B">
        <w:rPr>
          <w:rFonts w:ascii="Corbel" w:hAnsi="Corbel" w:cstheme="minorHAnsi"/>
          <w:sz w:val="24"/>
          <w:szCs w:val="24"/>
        </w:rPr>
        <w:t>IČO:</w:t>
      </w:r>
      <w:r w:rsidRPr="00D0666B">
        <w:rPr>
          <w:rFonts w:ascii="Corbel" w:hAnsi="Corbel" w:cstheme="minorHAnsi"/>
          <w:spacing w:val="-2"/>
          <w:sz w:val="24"/>
          <w:szCs w:val="24"/>
        </w:rPr>
        <w:t xml:space="preserve"> </w:t>
      </w:r>
      <w:r w:rsidRPr="00D0666B">
        <w:rPr>
          <w:rFonts w:ascii="Corbel" w:hAnsi="Corbel" w:cstheme="minorHAnsi"/>
          <w:spacing w:val="-2"/>
          <w:sz w:val="24"/>
          <w:szCs w:val="24"/>
        </w:rPr>
        <w:tab/>
      </w:r>
      <w:r w:rsidRPr="00D0666B">
        <w:rPr>
          <w:rFonts w:ascii="Corbel" w:hAnsi="Corbel" w:cstheme="minorHAnsi"/>
          <w:spacing w:val="-2"/>
          <w:sz w:val="24"/>
          <w:szCs w:val="24"/>
        </w:rPr>
        <w:tab/>
      </w:r>
      <w:r w:rsidRPr="00D0666B">
        <w:rPr>
          <w:rFonts w:ascii="Corbel" w:hAnsi="Corbel" w:cstheme="minorHAnsi"/>
          <w:spacing w:val="-2"/>
          <w:sz w:val="24"/>
          <w:szCs w:val="24"/>
        </w:rPr>
        <w:tab/>
      </w:r>
      <w:r w:rsidRPr="00D0666B">
        <w:rPr>
          <w:rFonts w:ascii="Corbel" w:hAnsi="Corbel" w:cstheme="minorHAnsi"/>
          <w:spacing w:val="-2"/>
          <w:sz w:val="24"/>
          <w:szCs w:val="24"/>
        </w:rPr>
        <w:tab/>
      </w:r>
      <w:r w:rsidRPr="00D0666B">
        <w:rPr>
          <w:rFonts w:ascii="Corbel" w:hAnsi="Corbel" w:cstheme="minorHAnsi"/>
          <w:spacing w:val="-2"/>
          <w:sz w:val="24"/>
          <w:szCs w:val="24"/>
        </w:rPr>
        <w:tab/>
      </w:r>
      <w:r w:rsidRPr="00D0666B">
        <w:rPr>
          <w:rFonts w:ascii="Corbel" w:hAnsi="Corbel" w:cstheme="minorHAnsi"/>
          <w:spacing w:val="-2"/>
          <w:sz w:val="24"/>
          <w:szCs w:val="24"/>
        </w:rPr>
        <w:tab/>
      </w:r>
      <w:bookmarkStart w:id="11" w:name="_Hlk88228658"/>
      <w:r w:rsidRPr="00D0666B">
        <w:rPr>
          <w:rFonts w:ascii="Corbel" w:hAnsi="Corbel" w:cstheme="minorHAnsi"/>
          <w:sz w:val="24"/>
          <w:szCs w:val="24"/>
        </w:rPr>
        <w:t>00</w:t>
      </w:r>
      <w:r w:rsidRPr="00D0666B">
        <w:rPr>
          <w:rFonts w:ascii="Corbel" w:hAnsi="Corbel" w:cstheme="minorHAnsi"/>
          <w:spacing w:val="-2"/>
          <w:sz w:val="24"/>
          <w:szCs w:val="24"/>
        </w:rPr>
        <w:t xml:space="preserve"> </w:t>
      </w:r>
      <w:r w:rsidRPr="00D0666B">
        <w:rPr>
          <w:rFonts w:ascii="Corbel" w:hAnsi="Corbel" w:cstheme="minorHAnsi"/>
          <w:sz w:val="24"/>
          <w:szCs w:val="24"/>
        </w:rPr>
        <w:t>3</w:t>
      </w:r>
      <w:r w:rsidRPr="00D0666B">
        <w:rPr>
          <w:rFonts w:ascii="Corbel" w:hAnsi="Corbel" w:cstheme="minorHAnsi"/>
          <w:spacing w:val="-2"/>
          <w:sz w:val="24"/>
          <w:szCs w:val="24"/>
        </w:rPr>
        <w:t>9</w:t>
      </w:r>
      <w:r w:rsidRPr="00D0666B">
        <w:rPr>
          <w:rFonts w:ascii="Corbel" w:hAnsi="Corbel" w:cstheme="minorHAnsi"/>
          <w:sz w:val="24"/>
          <w:szCs w:val="24"/>
        </w:rPr>
        <w:t>7</w:t>
      </w:r>
      <w:r w:rsidRPr="00D0666B">
        <w:rPr>
          <w:rFonts w:ascii="Corbel" w:hAnsi="Corbel" w:cstheme="minorHAnsi"/>
          <w:spacing w:val="-1"/>
          <w:sz w:val="24"/>
          <w:szCs w:val="24"/>
        </w:rPr>
        <w:t> </w:t>
      </w:r>
      <w:r w:rsidRPr="00D0666B">
        <w:rPr>
          <w:rFonts w:ascii="Corbel" w:hAnsi="Corbel" w:cstheme="minorHAnsi"/>
          <w:sz w:val="24"/>
          <w:szCs w:val="24"/>
        </w:rPr>
        <w:t>8</w:t>
      </w:r>
      <w:r w:rsidRPr="00D0666B">
        <w:rPr>
          <w:rFonts w:ascii="Corbel" w:hAnsi="Corbel" w:cstheme="minorHAnsi"/>
          <w:spacing w:val="-2"/>
          <w:sz w:val="24"/>
          <w:szCs w:val="24"/>
        </w:rPr>
        <w:t>6</w:t>
      </w:r>
      <w:r w:rsidRPr="00D0666B">
        <w:rPr>
          <w:rFonts w:ascii="Corbel" w:hAnsi="Corbel" w:cstheme="minorHAnsi"/>
          <w:sz w:val="24"/>
          <w:szCs w:val="24"/>
        </w:rPr>
        <w:t>5</w:t>
      </w:r>
      <w:bookmarkEnd w:id="11"/>
    </w:p>
    <w:p w14:paraId="3C935751" w14:textId="77777777" w:rsidR="0047707F" w:rsidRPr="00D0666B" w:rsidRDefault="0047707F" w:rsidP="005E522B">
      <w:pPr>
        <w:pStyle w:val="Zkladntext"/>
        <w:kinsoku w:val="0"/>
        <w:overflowPunct w:val="0"/>
        <w:spacing w:line="276" w:lineRule="auto"/>
        <w:rPr>
          <w:rFonts w:ascii="Corbel" w:hAnsi="Corbel" w:cstheme="minorHAnsi"/>
          <w:sz w:val="24"/>
          <w:szCs w:val="24"/>
        </w:rPr>
      </w:pPr>
    </w:p>
    <w:p w14:paraId="7B89A380" w14:textId="1BBFD4E3" w:rsidR="0047707F" w:rsidRPr="00D0666B" w:rsidRDefault="0047707F" w:rsidP="0047707F">
      <w:pPr>
        <w:pStyle w:val="Zkladntext"/>
        <w:kinsoku w:val="0"/>
        <w:overflowPunct w:val="0"/>
        <w:rPr>
          <w:rFonts w:ascii="Corbel" w:hAnsi="Corbel" w:cstheme="minorHAnsi"/>
          <w:sz w:val="24"/>
          <w:szCs w:val="24"/>
        </w:rPr>
      </w:pPr>
      <w:r w:rsidRPr="00D0666B">
        <w:rPr>
          <w:rFonts w:ascii="Corbel" w:hAnsi="Corbel" w:cstheme="minorHAnsi"/>
          <w:sz w:val="24"/>
          <w:szCs w:val="24"/>
        </w:rPr>
        <w:t xml:space="preserve">Organizačná zložka zodpovedná za realizáciu projektu: </w:t>
      </w:r>
      <w:r w:rsidRPr="00D0666B">
        <w:rPr>
          <w:rFonts w:ascii="Corbel" w:hAnsi="Corbel" w:cstheme="minorHAnsi"/>
          <w:sz w:val="24"/>
          <w:szCs w:val="24"/>
        </w:rPr>
        <w:tab/>
      </w:r>
      <w:r w:rsidRPr="00D0666B">
        <w:rPr>
          <w:rFonts w:ascii="Corbel" w:hAnsi="Corbel" w:cstheme="minorHAnsi"/>
          <w:sz w:val="24"/>
          <w:szCs w:val="24"/>
        </w:rPr>
        <w:tab/>
      </w:r>
      <w:bookmarkStart w:id="12" w:name="_Hlk88228565"/>
      <w:proofErr w:type="spellStart"/>
      <w:r w:rsidRPr="00D0666B">
        <w:rPr>
          <w:rFonts w:ascii="Corbel" w:hAnsi="Corbel" w:cstheme="minorHAnsi"/>
          <w:sz w:val="24"/>
          <w:szCs w:val="24"/>
        </w:rPr>
        <w:t>Jesseniova</w:t>
      </w:r>
      <w:proofErr w:type="spellEnd"/>
      <w:r w:rsidRPr="00D0666B">
        <w:rPr>
          <w:rFonts w:ascii="Corbel" w:hAnsi="Corbel" w:cstheme="minorHAnsi"/>
          <w:sz w:val="24"/>
          <w:szCs w:val="24"/>
        </w:rPr>
        <w:t xml:space="preserve"> lekárska fakulta </w:t>
      </w:r>
      <w:r w:rsidR="00AC109C" w:rsidRPr="00D0666B">
        <w:rPr>
          <w:rFonts w:ascii="Corbel" w:hAnsi="Corbel" w:cstheme="minorHAnsi"/>
          <w:sz w:val="24"/>
          <w:szCs w:val="24"/>
        </w:rPr>
        <w:t xml:space="preserve">v </w:t>
      </w:r>
      <w:r w:rsidRPr="00D0666B">
        <w:rPr>
          <w:rFonts w:ascii="Corbel" w:hAnsi="Corbel" w:cstheme="minorHAnsi"/>
          <w:sz w:val="24"/>
          <w:szCs w:val="24"/>
        </w:rPr>
        <w:t>Martin</w:t>
      </w:r>
      <w:r w:rsidR="00AC109C" w:rsidRPr="00D0666B">
        <w:rPr>
          <w:rFonts w:ascii="Corbel" w:hAnsi="Corbel" w:cstheme="minorHAnsi"/>
          <w:sz w:val="24"/>
          <w:szCs w:val="24"/>
        </w:rPr>
        <w:t>e</w:t>
      </w:r>
    </w:p>
    <w:bookmarkEnd w:id="12"/>
    <w:p w14:paraId="6A5266F9" w14:textId="77777777" w:rsidR="0047707F" w:rsidRPr="00D0666B" w:rsidRDefault="0047707F" w:rsidP="0047707F">
      <w:pPr>
        <w:kinsoku w:val="0"/>
        <w:overflowPunct w:val="0"/>
        <w:spacing w:line="240" w:lineRule="exact"/>
        <w:rPr>
          <w:rFonts w:ascii="Corbel" w:hAnsi="Corbel" w:cstheme="minorHAnsi"/>
        </w:rPr>
      </w:pPr>
    </w:p>
    <w:p w14:paraId="764559DC" w14:textId="775B04B4" w:rsidR="0047707F" w:rsidRPr="00D0666B" w:rsidRDefault="0047707F" w:rsidP="0047707F">
      <w:pPr>
        <w:pStyle w:val="Zkladntext"/>
        <w:kinsoku w:val="0"/>
        <w:overflowPunct w:val="0"/>
        <w:rPr>
          <w:rFonts w:ascii="Corbel" w:hAnsi="Corbel" w:cstheme="minorHAnsi"/>
          <w:color w:val="000000"/>
          <w:sz w:val="24"/>
          <w:szCs w:val="24"/>
        </w:rPr>
      </w:pP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ter</w:t>
      </w:r>
      <w:r w:rsidRPr="00D0666B">
        <w:rPr>
          <w:rFonts w:ascii="Corbel" w:hAnsi="Corbel" w:cstheme="minorHAnsi"/>
          <w:spacing w:val="-1"/>
          <w:sz w:val="24"/>
          <w:szCs w:val="24"/>
        </w:rPr>
        <w:t>n</w:t>
      </w:r>
      <w:r w:rsidRPr="00D0666B">
        <w:rPr>
          <w:rFonts w:ascii="Corbel" w:hAnsi="Corbel" w:cstheme="minorHAnsi"/>
          <w:sz w:val="24"/>
          <w:szCs w:val="24"/>
        </w:rPr>
        <w:t>e</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vá</w:t>
      </w:r>
      <w:r w:rsidRPr="00D0666B">
        <w:rPr>
          <w:rFonts w:ascii="Corbel" w:hAnsi="Corbel" w:cstheme="minorHAnsi"/>
          <w:spacing w:val="-3"/>
          <w:sz w:val="24"/>
          <w:szCs w:val="24"/>
        </w:rPr>
        <w:t xml:space="preserve"> </w:t>
      </w:r>
      <w:r w:rsidRPr="00D0666B">
        <w:rPr>
          <w:rFonts w:ascii="Corbel" w:hAnsi="Corbel" w:cstheme="minorHAnsi"/>
          <w:sz w:val="24"/>
          <w:szCs w:val="24"/>
        </w:rPr>
        <w:t>adresa</w:t>
      </w:r>
      <w:r w:rsidRPr="00D0666B">
        <w:rPr>
          <w:rFonts w:ascii="Corbel" w:hAnsi="Corbel" w:cstheme="minorHAnsi"/>
          <w:spacing w:val="-3"/>
          <w:sz w:val="24"/>
          <w:szCs w:val="24"/>
        </w:rPr>
        <w:t xml:space="preserve"> </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g</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4"/>
          <w:sz w:val="24"/>
          <w:szCs w:val="24"/>
        </w:rPr>
        <w:t>z</w:t>
      </w:r>
      <w:r w:rsidRPr="00D0666B">
        <w:rPr>
          <w:rFonts w:ascii="Corbel" w:hAnsi="Corbel" w:cstheme="minorHAnsi"/>
          <w:sz w:val="24"/>
          <w:szCs w:val="24"/>
        </w:rPr>
        <w:t xml:space="preserve">ácie: </w:t>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hyperlink r:id="rId10" w:history="1">
        <w:r w:rsidRPr="00D0666B">
          <w:rPr>
            <w:rStyle w:val="Hypertextovprepojenie"/>
            <w:rFonts w:ascii="Corbel" w:hAnsi="Corbel" w:cstheme="minorHAnsi"/>
            <w:sz w:val="24"/>
            <w:szCs w:val="24"/>
          </w:rPr>
          <w:t>w</w:t>
        </w:r>
        <w:r w:rsidRPr="00D0666B">
          <w:rPr>
            <w:rStyle w:val="Hypertextovprepojenie"/>
            <w:rFonts w:ascii="Corbel" w:hAnsi="Corbel" w:cstheme="minorHAnsi"/>
            <w:spacing w:val="-2"/>
            <w:sz w:val="24"/>
            <w:szCs w:val="24"/>
          </w:rPr>
          <w:t>w</w:t>
        </w:r>
        <w:r w:rsidRPr="00D0666B">
          <w:rPr>
            <w:rStyle w:val="Hypertextovprepojenie"/>
            <w:rFonts w:ascii="Corbel" w:hAnsi="Corbel" w:cstheme="minorHAnsi"/>
            <w:sz w:val="24"/>
            <w:szCs w:val="24"/>
          </w:rPr>
          <w:t>w.j</w:t>
        </w:r>
        <w:r w:rsidRPr="00D0666B">
          <w:rPr>
            <w:rStyle w:val="Hypertextovprepojenie"/>
            <w:rFonts w:ascii="Corbel" w:hAnsi="Corbel" w:cstheme="minorHAnsi"/>
            <w:spacing w:val="-3"/>
            <w:sz w:val="24"/>
            <w:szCs w:val="24"/>
          </w:rPr>
          <w:t>f</w:t>
        </w:r>
        <w:r w:rsidRPr="00D0666B">
          <w:rPr>
            <w:rStyle w:val="Hypertextovprepojenie"/>
            <w:rFonts w:ascii="Corbel" w:hAnsi="Corbel" w:cstheme="minorHAnsi"/>
            <w:sz w:val="24"/>
            <w:szCs w:val="24"/>
          </w:rPr>
          <w:t>med</w:t>
        </w:r>
        <w:r w:rsidRPr="00D0666B">
          <w:rPr>
            <w:rStyle w:val="Hypertextovprepojenie"/>
            <w:rFonts w:ascii="Corbel" w:hAnsi="Corbel" w:cstheme="minorHAnsi"/>
            <w:spacing w:val="-1"/>
            <w:sz w:val="24"/>
            <w:szCs w:val="24"/>
          </w:rPr>
          <w:t>.un</w:t>
        </w:r>
        <w:r w:rsidRPr="00D0666B">
          <w:rPr>
            <w:rStyle w:val="Hypertextovprepojenie"/>
            <w:rFonts w:ascii="Corbel" w:hAnsi="Corbel" w:cstheme="minorHAnsi"/>
            <w:sz w:val="24"/>
            <w:szCs w:val="24"/>
          </w:rPr>
          <w:t>i</w:t>
        </w:r>
        <w:r w:rsidRPr="00D0666B">
          <w:rPr>
            <w:rStyle w:val="Hypertextovprepojenie"/>
            <w:rFonts w:ascii="Corbel" w:hAnsi="Corbel" w:cstheme="minorHAnsi"/>
            <w:spacing w:val="-2"/>
            <w:sz w:val="24"/>
            <w:szCs w:val="24"/>
          </w:rPr>
          <w:t>b</w:t>
        </w:r>
        <w:r w:rsidRPr="00D0666B">
          <w:rPr>
            <w:rStyle w:val="Hypertextovprepojenie"/>
            <w:rFonts w:ascii="Corbel" w:hAnsi="Corbel" w:cstheme="minorHAnsi"/>
            <w:sz w:val="24"/>
            <w:szCs w:val="24"/>
          </w:rPr>
          <w:t>a.sk</w:t>
        </w:r>
      </w:hyperlink>
    </w:p>
    <w:p w14:paraId="5D955357" w14:textId="77777777" w:rsidR="0047707F" w:rsidRPr="00D0666B" w:rsidRDefault="0047707F" w:rsidP="0047707F">
      <w:pPr>
        <w:kinsoku w:val="0"/>
        <w:overflowPunct w:val="0"/>
        <w:spacing w:before="4" w:line="180" w:lineRule="exact"/>
        <w:rPr>
          <w:rFonts w:ascii="Corbel" w:hAnsi="Corbel" w:cstheme="minorHAnsi"/>
        </w:rPr>
      </w:pPr>
    </w:p>
    <w:p w14:paraId="44AB2BB6" w14:textId="77777777" w:rsidR="0047707F" w:rsidRPr="00D0666B" w:rsidRDefault="0047707F" w:rsidP="0047707F">
      <w:pPr>
        <w:pStyle w:val="Zkladntext"/>
        <w:tabs>
          <w:tab w:val="left" w:pos="142"/>
        </w:tabs>
        <w:kinsoku w:val="0"/>
        <w:overflowPunct w:val="0"/>
        <w:spacing w:before="56" w:line="454" w:lineRule="auto"/>
        <w:ind w:right="-49"/>
        <w:rPr>
          <w:rFonts w:ascii="Corbel" w:hAnsi="Corbel" w:cstheme="minorHAnsi"/>
          <w:sz w:val="24"/>
          <w:szCs w:val="24"/>
        </w:rPr>
      </w:pP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t</w:t>
      </w:r>
      <w:r w:rsidRPr="00D0666B">
        <w:rPr>
          <w:rFonts w:ascii="Corbel" w:hAnsi="Corbel" w:cstheme="minorHAnsi"/>
          <w:spacing w:val="-3"/>
          <w:sz w:val="24"/>
          <w:szCs w:val="24"/>
        </w:rPr>
        <w:t>a</w:t>
      </w:r>
      <w:r w:rsidRPr="00D0666B">
        <w:rPr>
          <w:rFonts w:ascii="Corbel" w:hAnsi="Corbel" w:cstheme="minorHAnsi"/>
          <w:sz w:val="24"/>
          <w:szCs w:val="24"/>
        </w:rPr>
        <w:t>kt</w:t>
      </w:r>
      <w:r w:rsidRPr="00D0666B">
        <w:rPr>
          <w:rFonts w:ascii="Corbel" w:hAnsi="Corbel" w:cstheme="minorHAnsi"/>
          <w:spacing w:val="-1"/>
          <w:sz w:val="24"/>
          <w:szCs w:val="24"/>
        </w:rPr>
        <w:t>n</w:t>
      </w:r>
      <w:r w:rsidRPr="00D0666B">
        <w:rPr>
          <w:rFonts w:ascii="Corbel" w:hAnsi="Corbel" w:cstheme="minorHAnsi"/>
          <w:sz w:val="24"/>
          <w:szCs w:val="24"/>
        </w:rPr>
        <w:t>á</w:t>
      </w:r>
      <w:r w:rsidRPr="00D0666B">
        <w:rPr>
          <w:rFonts w:ascii="Corbel" w:hAnsi="Corbel" w:cstheme="minorHAnsi"/>
          <w:spacing w:val="-2"/>
          <w:sz w:val="24"/>
          <w:szCs w:val="24"/>
        </w:rPr>
        <w:t xml:space="preserve"> </w:t>
      </w:r>
      <w:r w:rsidRPr="00D0666B">
        <w:rPr>
          <w:rFonts w:ascii="Corbel" w:hAnsi="Corbel" w:cstheme="minorHAnsi"/>
          <w:spacing w:val="1"/>
          <w:sz w:val="24"/>
          <w:szCs w:val="24"/>
        </w:rPr>
        <w:t>o</w:t>
      </w:r>
      <w:r w:rsidRPr="00D0666B">
        <w:rPr>
          <w:rFonts w:ascii="Corbel" w:hAnsi="Corbel" w:cstheme="minorHAnsi"/>
          <w:spacing w:val="-3"/>
          <w:sz w:val="24"/>
          <w:szCs w:val="24"/>
        </w:rPr>
        <w:t>s</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pacing w:val="-1"/>
          <w:sz w:val="24"/>
          <w:szCs w:val="24"/>
        </w:rPr>
        <w:t>z</w:t>
      </w:r>
      <w:r w:rsidRPr="00D0666B">
        <w:rPr>
          <w:rFonts w:ascii="Corbel" w:hAnsi="Corbel" w:cstheme="minorHAnsi"/>
          <w:spacing w:val="1"/>
          <w:sz w:val="24"/>
          <w:szCs w:val="24"/>
        </w:rPr>
        <w:t>o</w:t>
      </w:r>
      <w:r w:rsidRPr="00D0666B">
        <w:rPr>
          <w:rFonts w:ascii="Corbel" w:hAnsi="Corbel" w:cstheme="minorHAnsi"/>
          <w:spacing w:val="-1"/>
          <w:sz w:val="24"/>
          <w:szCs w:val="24"/>
        </w:rPr>
        <w:t>dp</w:t>
      </w:r>
      <w:r w:rsidRPr="00D0666B">
        <w:rPr>
          <w:rFonts w:ascii="Corbel" w:hAnsi="Corbel" w:cstheme="minorHAnsi"/>
          <w:spacing w:val="-2"/>
          <w:sz w:val="24"/>
          <w:szCs w:val="24"/>
        </w:rPr>
        <w:t>o</w:t>
      </w:r>
      <w:r w:rsidRPr="00D0666B">
        <w:rPr>
          <w:rFonts w:ascii="Corbel" w:hAnsi="Corbel" w:cstheme="minorHAnsi"/>
          <w:sz w:val="24"/>
          <w:szCs w:val="24"/>
        </w:rPr>
        <w:t>ve</w:t>
      </w:r>
      <w:r w:rsidRPr="00D0666B">
        <w:rPr>
          <w:rFonts w:ascii="Corbel" w:hAnsi="Corbel" w:cstheme="minorHAnsi"/>
          <w:spacing w:val="-3"/>
          <w:sz w:val="24"/>
          <w:szCs w:val="24"/>
        </w:rPr>
        <w:t>d</w:t>
      </w:r>
      <w:r w:rsidRPr="00D0666B">
        <w:rPr>
          <w:rFonts w:ascii="Corbel" w:hAnsi="Corbel" w:cstheme="minorHAnsi"/>
          <w:spacing w:val="-1"/>
          <w:sz w:val="24"/>
          <w:szCs w:val="24"/>
        </w:rPr>
        <w:t>n</w:t>
      </w:r>
      <w:r w:rsidRPr="00D0666B">
        <w:rPr>
          <w:rFonts w:ascii="Corbel" w:hAnsi="Corbel" w:cstheme="minorHAnsi"/>
          <w:sz w:val="24"/>
          <w:szCs w:val="24"/>
        </w:rPr>
        <w:t>á za ve</w:t>
      </w:r>
      <w:r w:rsidRPr="00D0666B">
        <w:rPr>
          <w:rFonts w:ascii="Corbel" w:hAnsi="Corbel" w:cstheme="minorHAnsi"/>
          <w:spacing w:val="-3"/>
          <w:sz w:val="24"/>
          <w:szCs w:val="24"/>
        </w:rPr>
        <w:t>r</w:t>
      </w:r>
      <w:r w:rsidRPr="00D0666B">
        <w:rPr>
          <w:rFonts w:ascii="Corbel" w:hAnsi="Corbel" w:cstheme="minorHAnsi"/>
          <w:sz w:val="24"/>
          <w:szCs w:val="24"/>
        </w:rPr>
        <w:t>ejné</w:t>
      </w:r>
      <w:r w:rsidRPr="00D0666B">
        <w:rPr>
          <w:rFonts w:ascii="Corbel" w:hAnsi="Corbel" w:cstheme="minorHAnsi"/>
          <w:spacing w:val="-2"/>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e</w:t>
      </w:r>
      <w:r w:rsidRPr="00D0666B">
        <w:rPr>
          <w:rFonts w:ascii="Corbel" w:hAnsi="Corbel" w:cstheme="minorHAnsi"/>
          <w:sz w:val="24"/>
          <w:szCs w:val="24"/>
        </w:rPr>
        <w:t>:</w:t>
      </w:r>
      <w:r w:rsidRPr="00D0666B">
        <w:rPr>
          <w:rFonts w:ascii="Corbel" w:hAnsi="Corbel" w:cstheme="minorHAnsi"/>
          <w:spacing w:val="-2"/>
          <w:sz w:val="24"/>
          <w:szCs w:val="24"/>
        </w:rPr>
        <w:t xml:space="preserve"> </w:t>
      </w:r>
      <w:r w:rsidRPr="00D0666B">
        <w:rPr>
          <w:rFonts w:ascii="Corbel" w:hAnsi="Corbel" w:cstheme="minorHAnsi"/>
          <w:spacing w:val="-2"/>
          <w:sz w:val="24"/>
          <w:szCs w:val="24"/>
        </w:rPr>
        <w:tab/>
      </w:r>
      <w:r w:rsidRPr="00D0666B">
        <w:rPr>
          <w:rFonts w:ascii="Corbel" w:hAnsi="Corbel" w:cstheme="minorHAnsi"/>
          <w:spacing w:val="-2"/>
          <w:sz w:val="24"/>
          <w:szCs w:val="24"/>
        </w:rPr>
        <w:tab/>
      </w:r>
      <w:r w:rsidRPr="00D0666B">
        <w:rPr>
          <w:rFonts w:ascii="Corbel" w:hAnsi="Corbel" w:cstheme="minorHAnsi"/>
          <w:sz w:val="24"/>
          <w:szCs w:val="24"/>
        </w:rPr>
        <w:t xml:space="preserve">Mgr. Silvia Jančová,  </w:t>
      </w:r>
    </w:p>
    <w:p w14:paraId="75B8CFAA" w14:textId="355878DB" w:rsidR="0047707F" w:rsidRPr="00D0666B" w:rsidRDefault="0047707F" w:rsidP="0047707F">
      <w:pPr>
        <w:pStyle w:val="Zkladntext"/>
        <w:tabs>
          <w:tab w:val="left" w:pos="142"/>
        </w:tabs>
        <w:kinsoku w:val="0"/>
        <w:overflowPunct w:val="0"/>
        <w:spacing w:before="56" w:line="454" w:lineRule="auto"/>
        <w:ind w:right="-49"/>
        <w:rPr>
          <w:rFonts w:ascii="Corbel" w:hAnsi="Corbel" w:cstheme="minorHAnsi"/>
          <w:sz w:val="24"/>
          <w:szCs w:val="24"/>
        </w:rPr>
      </w:pP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r>
      <w:r w:rsidRPr="00D0666B">
        <w:rPr>
          <w:rFonts w:ascii="Corbel" w:hAnsi="Corbel" w:cstheme="minorHAnsi"/>
          <w:sz w:val="24"/>
          <w:szCs w:val="24"/>
        </w:rPr>
        <w:tab/>
        <w:t>Tele</w:t>
      </w:r>
      <w:r w:rsidRPr="00D0666B">
        <w:rPr>
          <w:rFonts w:ascii="Corbel" w:hAnsi="Corbel" w:cstheme="minorHAnsi"/>
          <w:spacing w:val="-3"/>
          <w:sz w:val="24"/>
          <w:szCs w:val="24"/>
        </w:rPr>
        <w:t>f</w:t>
      </w:r>
      <w:r w:rsidRPr="00D0666B">
        <w:rPr>
          <w:rFonts w:ascii="Corbel" w:hAnsi="Corbel" w:cstheme="minorHAnsi"/>
          <w:spacing w:val="1"/>
          <w:sz w:val="24"/>
          <w:szCs w:val="24"/>
        </w:rPr>
        <w:t>ó</w:t>
      </w:r>
      <w:r w:rsidRPr="00D0666B">
        <w:rPr>
          <w:rFonts w:ascii="Corbel" w:hAnsi="Corbel" w:cstheme="minorHAnsi"/>
          <w:spacing w:val="-1"/>
          <w:sz w:val="24"/>
          <w:szCs w:val="24"/>
        </w:rPr>
        <w:t>n</w:t>
      </w:r>
      <w:r w:rsidRPr="00D0666B">
        <w:rPr>
          <w:rFonts w:ascii="Corbel" w:hAnsi="Corbel" w:cstheme="minorHAnsi"/>
          <w:sz w:val="24"/>
          <w:szCs w:val="24"/>
        </w:rPr>
        <w:t>:</w:t>
      </w:r>
      <w:r w:rsidRPr="00D0666B">
        <w:rPr>
          <w:rFonts w:ascii="Corbel" w:hAnsi="Corbel" w:cstheme="minorHAnsi"/>
          <w:spacing w:val="-2"/>
          <w:sz w:val="24"/>
          <w:szCs w:val="24"/>
        </w:rPr>
        <w:t xml:space="preserve"> </w:t>
      </w:r>
      <w:r w:rsidRPr="00D0666B">
        <w:rPr>
          <w:rFonts w:ascii="Corbel" w:hAnsi="Corbel" w:cstheme="minorHAnsi"/>
          <w:sz w:val="24"/>
          <w:szCs w:val="24"/>
        </w:rPr>
        <w:t>+</w:t>
      </w:r>
      <w:r w:rsidRPr="00D0666B">
        <w:rPr>
          <w:rFonts w:ascii="Corbel" w:hAnsi="Corbel" w:cstheme="minorHAnsi"/>
          <w:spacing w:val="-2"/>
          <w:sz w:val="24"/>
          <w:szCs w:val="24"/>
        </w:rPr>
        <w:t>4</w:t>
      </w:r>
      <w:r w:rsidRPr="00D0666B">
        <w:rPr>
          <w:rFonts w:ascii="Corbel" w:hAnsi="Corbel" w:cstheme="minorHAnsi"/>
          <w:sz w:val="24"/>
          <w:szCs w:val="24"/>
        </w:rPr>
        <w:t>21</w:t>
      </w:r>
      <w:r w:rsidRPr="00D0666B">
        <w:rPr>
          <w:rFonts w:ascii="Corbel" w:hAnsi="Corbel" w:cstheme="minorHAnsi"/>
          <w:spacing w:val="-1"/>
          <w:sz w:val="24"/>
          <w:szCs w:val="24"/>
        </w:rPr>
        <w:t> </w:t>
      </w:r>
      <w:r w:rsidRPr="00D0666B">
        <w:rPr>
          <w:rFonts w:ascii="Corbel" w:hAnsi="Corbel" w:cstheme="minorHAnsi"/>
          <w:spacing w:val="-2"/>
          <w:sz w:val="24"/>
          <w:szCs w:val="24"/>
        </w:rPr>
        <w:t>948 030 485</w:t>
      </w:r>
    </w:p>
    <w:p w14:paraId="4E0391D6" w14:textId="77777777" w:rsidR="0047707F" w:rsidRPr="00D0666B" w:rsidRDefault="0047707F" w:rsidP="0047707F">
      <w:pPr>
        <w:kinsoku w:val="0"/>
        <w:overflowPunct w:val="0"/>
        <w:spacing w:line="200" w:lineRule="exact"/>
        <w:rPr>
          <w:rFonts w:ascii="Corbel" w:hAnsi="Corbel" w:cstheme="minorHAnsi"/>
        </w:rPr>
      </w:pPr>
    </w:p>
    <w:p w14:paraId="79FE99ED" w14:textId="77777777" w:rsidR="0047707F" w:rsidRPr="00D0666B" w:rsidRDefault="0047707F" w:rsidP="0047707F">
      <w:pPr>
        <w:kinsoku w:val="0"/>
        <w:overflowPunct w:val="0"/>
        <w:spacing w:before="18" w:line="280" w:lineRule="exact"/>
        <w:rPr>
          <w:rFonts w:ascii="Corbel" w:hAnsi="Corbel" w:cstheme="minorHAnsi"/>
        </w:rPr>
      </w:pPr>
    </w:p>
    <w:p w14:paraId="37641B79" w14:textId="77777777" w:rsidR="0047707F" w:rsidRPr="00D0666B" w:rsidRDefault="0047707F" w:rsidP="0047707F">
      <w:pPr>
        <w:pStyle w:val="Nadpis2"/>
        <w:kinsoku w:val="0"/>
        <w:overflowPunct w:val="0"/>
        <w:ind w:right="3"/>
        <w:jc w:val="center"/>
        <w:rPr>
          <w:rFonts w:ascii="Corbel" w:hAnsi="Corbel" w:cstheme="minorHAnsi"/>
        </w:rPr>
      </w:pPr>
      <w:bookmarkStart w:id="13" w:name="bookmark3"/>
      <w:bookmarkStart w:id="14" w:name="_Toc88228518"/>
      <w:bookmarkEnd w:id="13"/>
      <w:r w:rsidRPr="00D0666B">
        <w:rPr>
          <w:rFonts w:ascii="Corbel" w:hAnsi="Corbel" w:cstheme="minorHAnsi"/>
        </w:rPr>
        <w:t>Časť II. INF</w:t>
      </w:r>
      <w:r w:rsidRPr="00D0666B">
        <w:rPr>
          <w:rFonts w:ascii="Corbel" w:hAnsi="Corbel" w:cstheme="minorHAnsi"/>
          <w:spacing w:val="1"/>
        </w:rPr>
        <w:t>O</w:t>
      </w:r>
      <w:r w:rsidRPr="00D0666B">
        <w:rPr>
          <w:rFonts w:ascii="Corbel" w:hAnsi="Corbel" w:cstheme="minorHAnsi"/>
          <w:spacing w:val="-1"/>
        </w:rPr>
        <w:t>RM</w:t>
      </w:r>
      <w:r w:rsidRPr="00D0666B">
        <w:rPr>
          <w:rFonts w:ascii="Corbel" w:hAnsi="Corbel" w:cstheme="minorHAnsi"/>
        </w:rPr>
        <w:t>ÁCIE</w:t>
      </w:r>
      <w:r w:rsidRPr="00D0666B">
        <w:rPr>
          <w:rFonts w:ascii="Corbel" w:hAnsi="Corbel" w:cstheme="minorHAnsi"/>
          <w:spacing w:val="-2"/>
        </w:rPr>
        <w:t xml:space="preserve"> </w:t>
      </w:r>
      <w:r w:rsidRPr="00D0666B">
        <w:rPr>
          <w:rFonts w:ascii="Corbel" w:hAnsi="Corbel" w:cstheme="minorHAnsi"/>
        </w:rPr>
        <w:t>O</w:t>
      </w:r>
      <w:r w:rsidRPr="00D0666B">
        <w:rPr>
          <w:rFonts w:ascii="Corbel" w:hAnsi="Corbel" w:cstheme="minorHAnsi"/>
          <w:spacing w:val="1"/>
        </w:rPr>
        <w:t xml:space="preserve"> </w:t>
      </w:r>
      <w:r w:rsidRPr="00D0666B">
        <w:rPr>
          <w:rFonts w:ascii="Corbel" w:hAnsi="Corbel" w:cstheme="minorHAnsi"/>
        </w:rPr>
        <w:t>P</w:t>
      </w:r>
      <w:r w:rsidRPr="00D0666B">
        <w:rPr>
          <w:rFonts w:ascii="Corbel" w:hAnsi="Corbel" w:cstheme="minorHAnsi"/>
          <w:spacing w:val="-2"/>
        </w:rPr>
        <w:t>R</w:t>
      </w:r>
      <w:r w:rsidRPr="00D0666B">
        <w:rPr>
          <w:rFonts w:ascii="Corbel" w:hAnsi="Corbel" w:cstheme="minorHAnsi"/>
        </w:rPr>
        <w:t>EDM</w:t>
      </w:r>
      <w:r w:rsidRPr="00D0666B">
        <w:rPr>
          <w:rFonts w:ascii="Corbel" w:hAnsi="Corbel" w:cstheme="minorHAnsi"/>
          <w:spacing w:val="-3"/>
        </w:rPr>
        <w:t>E</w:t>
      </w:r>
      <w:r w:rsidRPr="00D0666B">
        <w:rPr>
          <w:rFonts w:ascii="Corbel" w:hAnsi="Corbel" w:cstheme="minorHAnsi"/>
        </w:rPr>
        <w:t>TE</w:t>
      </w:r>
      <w:r w:rsidRPr="00D0666B">
        <w:rPr>
          <w:rFonts w:ascii="Corbel" w:hAnsi="Corbel" w:cstheme="minorHAnsi"/>
          <w:spacing w:val="1"/>
        </w:rPr>
        <w:t xml:space="preserve"> </w:t>
      </w:r>
      <w:r w:rsidRPr="00D0666B">
        <w:rPr>
          <w:rFonts w:ascii="Corbel" w:hAnsi="Corbel" w:cstheme="minorHAnsi"/>
          <w:spacing w:val="-2"/>
        </w:rPr>
        <w:t>Z</w:t>
      </w:r>
      <w:r w:rsidRPr="00D0666B">
        <w:rPr>
          <w:rFonts w:ascii="Corbel" w:hAnsi="Corbel" w:cstheme="minorHAnsi"/>
        </w:rPr>
        <w:t>ÁK</w:t>
      </w:r>
      <w:r w:rsidRPr="00D0666B">
        <w:rPr>
          <w:rFonts w:ascii="Corbel" w:hAnsi="Corbel" w:cstheme="minorHAnsi"/>
          <w:spacing w:val="-2"/>
        </w:rPr>
        <w:t>A</w:t>
      </w:r>
      <w:r w:rsidRPr="00D0666B">
        <w:rPr>
          <w:rFonts w:ascii="Corbel" w:hAnsi="Corbel" w:cstheme="minorHAnsi"/>
        </w:rPr>
        <w:t>ZKY</w:t>
      </w:r>
      <w:bookmarkEnd w:id="14"/>
    </w:p>
    <w:p w14:paraId="167ECCE6" w14:textId="77777777" w:rsidR="0047707F" w:rsidRPr="00D0666B" w:rsidRDefault="0047707F" w:rsidP="0047707F">
      <w:pPr>
        <w:kinsoku w:val="0"/>
        <w:overflowPunct w:val="0"/>
        <w:spacing w:before="10" w:line="110" w:lineRule="exact"/>
        <w:rPr>
          <w:rFonts w:ascii="Corbel" w:hAnsi="Corbel" w:cstheme="minorHAnsi"/>
        </w:rPr>
      </w:pPr>
    </w:p>
    <w:p w14:paraId="1987422A" w14:textId="3D58A14D" w:rsidR="0047707F" w:rsidRDefault="0047707F" w:rsidP="0047707F">
      <w:pPr>
        <w:pStyle w:val="Nadpis3"/>
        <w:numPr>
          <w:ilvl w:val="0"/>
          <w:numId w:val="11"/>
        </w:numPr>
        <w:tabs>
          <w:tab w:val="left" w:pos="336"/>
          <w:tab w:val="left" w:pos="5812"/>
        </w:tabs>
        <w:kinsoku w:val="0"/>
        <w:overflowPunct w:val="0"/>
        <w:ind w:left="336" w:right="-49"/>
        <w:jc w:val="both"/>
        <w:rPr>
          <w:rFonts w:ascii="Corbel" w:hAnsi="Corbel" w:cstheme="minorHAnsi"/>
          <w:sz w:val="24"/>
          <w:szCs w:val="24"/>
        </w:rPr>
      </w:pPr>
      <w:bookmarkStart w:id="15" w:name="bookmark4"/>
      <w:bookmarkStart w:id="16" w:name="_Toc88228519"/>
      <w:bookmarkEnd w:id="15"/>
      <w:r w:rsidRPr="00D0666B">
        <w:rPr>
          <w:rFonts w:ascii="Corbel" w:hAnsi="Corbel" w:cstheme="minorHAnsi"/>
          <w:sz w:val="24"/>
          <w:szCs w:val="24"/>
        </w:rPr>
        <w:t>PRED</w:t>
      </w:r>
      <w:r w:rsidRPr="00D0666B">
        <w:rPr>
          <w:rFonts w:ascii="Corbel" w:hAnsi="Corbel" w:cstheme="minorHAnsi"/>
          <w:spacing w:val="-4"/>
          <w:sz w:val="24"/>
          <w:szCs w:val="24"/>
        </w:rPr>
        <w:t>M</w:t>
      </w:r>
      <w:r w:rsidRPr="00D0666B">
        <w:rPr>
          <w:rFonts w:ascii="Corbel" w:hAnsi="Corbel" w:cstheme="minorHAnsi"/>
          <w:sz w:val="24"/>
          <w:szCs w:val="24"/>
        </w:rPr>
        <w:t>ET</w:t>
      </w:r>
      <w:r w:rsidRPr="00D0666B">
        <w:rPr>
          <w:rFonts w:ascii="Corbel" w:hAnsi="Corbel" w:cstheme="minorHAnsi"/>
          <w:spacing w:val="-1"/>
          <w:sz w:val="24"/>
          <w:szCs w:val="24"/>
        </w:rPr>
        <w:t xml:space="preserve"> </w:t>
      </w:r>
      <w:r w:rsidRPr="00D0666B">
        <w:rPr>
          <w:rFonts w:ascii="Corbel" w:hAnsi="Corbel" w:cstheme="minorHAnsi"/>
          <w:sz w:val="24"/>
          <w:szCs w:val="24"/>
        </w:rPr>
        <w:t>ZÁK</w:t>
      </w:r>
      <w:r w:rsidRPr="00D0666B">
        <w:rPr>
          <w:rFonts w:ascii="Corbel" w:hAnsi="Corbel" w:cstheme="minorHAnsi"/>
          <w:spacing w:val="-2"/>
          <w:sz w:val="24"/>
          <w:szCs w:val="24"/>
        </w:rPr>
        <w:t>A</w:t>
      </w:r>
      <w:r w:rsidRPr="00D0666B">
        <w:rPr>
          <w:rFonts w:ascii="Corbel" w:hAnsi="Corbel" w:cstheme="minorHAnsi"/>
          <w:sz w:val="24"/>
          <w:szCs w:val="24"/>
        </w:rPr>
        <w:t>Z</w:t>
      </w:r>
      <w:r w:rsidRPr="00D0666B">
        <w:rPr>
          <w:rFonts w:ascii="Corbel" w:hAnsi="Corbel" w:cstheme="minorHAnsi"/>
          <w:spacing w:val="-1"/>
          <w:sz w:val="24"/>
          <w:szCs w:val="24"/>
        </w:rPr>
        <w:t>K</w:t>
      </w:r>
      <w:r w:rsidRPr="00D0666B">
        <w:rPr>
          <w:rFonts w:ascii="Corbel" w:hAnsi="Corbel" w:cstheme="minorHAnsi"/>
          <w:sz w:val="24"/>
          <w:szCs w:val="24"/>
        </w:rPr>
        <w:t>Y</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pacing w:val="-3"/>
          <w:sz w:val="24"/>
          <w:szCs w:val="24"/>
        </w:rPr>
        <w:t>P</w:t>
      </w:r>
      <w:r w:rsidRPr="00D0666B">
        <w:rPr>
          <w:rFonts w:ascii="Corbel" w:hAnsi="Corbel" w:cstheme="minorHAnsi"/>
          <w:sz w:val="24"/>
          <w:szCs w:val="24"/>
        </w:rPr>
        <w:t>O</w:t>
      </w:r>
      <w:r w:rsidRPr="00D0666B">
        <w:rPr>
          <w:rFonts w:ascii="Corbel" w:hAnsi="Corbel" w:cstheme="minorHAnsi"/>
          <w:spacing w:val="-2"/>
          <w:sz w:val="24"/>
          <w:szCs w:val="24"/>
        </w:rPr>
        <w:t>S</w:t>
      </w:r>
      <w:r w:rsidRPr="00D0666B">
        <w:rPr>
          <w:rFonts w:ascii="Corbel" w:hAnsi="Corbel" w:cstheme="minorHAnsi"/>
          <w:sz w:val="24"/>
          <w:szCs w:val="24"/>
        </w:rPr>
        <w:t>TUP VO</w:t>
      </w:r>
      <w:r w:rsidRPr="00D0666B">
        <w:rPr>
          <w:rFonts w:ascii="Corbel" w:hAnsi="Corbel" w:cstheme="minorHAnsi"/>
          <w:spacing w:val="-1"/>
          <w:sz w:val="24"/>
          <w:szCs w:val="24"/>
        </w:rPr>
        <w:t xml:space="preserve"> </w:t>
      </w:r>
      <w:r w:rsidRPr="00D0666B">
        <w:rPr>
          <w:rFonts w:ascii="Corbel" w:hAnsi="Corbel" w:cstheme="minorHAnsi"/>
          <w:sz w:val="24"/>
          <w:szCs w:val="24"/>
        </w:rPr>
        <w:t>VE</w:t>
      </w:r>
      <w:r w:rsidRPr="00D0666B">
        <w:rPr>
          <w:rFonts w:ascii="Corbel" w:hAnsi="Corbel" w:cstheme="minorHAnsi"/>
          <w:spacing w:val="-2"/>
          <w:sz w:val="24"/>
          <w:szCs w:val="24"/>
        </w:rPr>
        <w:t>R</w:t>
      </w:r>
      <w:r w:rsidRPr="00D0666B">
        <w:rPr>
          <w:rFonts w:ascii="Corbel" w:hAnsi="Corbel" w:cstheme="minorHAnsi"/>
          <w:sz w:val="24"/>
          <w:szCs w:val="24"/>
        </w:rPr>
        <w:t>E</w:t>
      </w:r>
      <w:r w:rsidRPr="00D0666B">
        <w:rPr>
          <w:rFonts w:ascii="Corbel" w:hAnsi="Corbel" w:cstheme="minorHAnsi"/>
          <w:spacing w:val="-1"/>
          <w:sz w:val="24"/>
          <w:szCs w:val="24"/>
        </w:rPr>
        <w:t>J</w:t>
      </w:r>
      <w:r w:rsidRPr="00D0666B">
        <w:rPr>
          <w:rFonts w:ascii="Corbel" w:hAnsi="Corbel" w:cstheme="minorHAnsi"/>
          <w:sz w:val="24"/>
          <w:szCs w:val="24"/>
        </w:rPr>
        <w:t xml:space="preserve">NOM </w:t>
      </w:r>
      <w:r w:rsidRPr="00D0666B">
        <w:rPr>
          <w:rFonts w:ascii="Corbel" w:hAnsi="Corbel" w:cstheme="minorHAnsi"/>
          <w:spacing w:val="-3"/>
          <w:sz w:val="24"/>
          <w:szCs w:val="24"/>
        </w:rPr>
        <w:t>O</w:t>
      </w:r>
      <w:r w:rsidRPr="00D0666B">
        <w:rPr>
          <w:rFonts w:ascii="Corbel" w:hAnsi="Corbel" w:cstheme="minorHAnsi"/>
          <w:sz w:val="24"/>
          <w:szCs w:val="24"/>
        </w:rPr>
        <w:t>B</w:t>
      </w:r>
      <w:r w:rsidRPr="00D0666B">
        <w:rPr>
          <w:rFonts w:ascii="Corbel" w:hAnsi="Corbel" w:cstheme="minorHAnsi"/>
          <w:spacing w:val="-2"/>
          <w:sz w:val="24"/>
          <w:szCs w:val="24"/>
        </w:rPr>
        <w:t>S</w:t>
      </w:r>
      <w:r w:rsidRPr="00D0666B">
        <w:rPr>
          <w:rFonts w:ascii="Corbel" w:hAnsi="Corbel" w:cstheme="minorHAnsi"/>
          <w:sz w:val="24"/>
          <w:szCs w:val="24"/>
        </w:rPr>
        <w:t>TA</w:t>
      </w:r>
      <w:r w:rsidRPr="00D0666B">
        <w:rPr>
          <w:rFonts w:ascii="Corbel" w:hAnsi="Corbel" w:cstheme="minorHAnsi"/>
          <w:spacing w:val="-2"/>
          <w:sz w:val="24"/>
          <w:szCs w:val="24"/>
        </w:rPr>
        <w:t>R</w:t>
      </w:r>
      <w:r w:rsidRPr="00D0666B">
        <w:rPr>
          <w:rFonts w:ascii="Corbel" w:hAnsi="Corbel" w:cstheme="minorHAnsi"/>
          <w:sz w:val="24"/>
          <w:szCs w:val="24"/>
        </w:rPr>
        <w:t>ÁV</w:t>
      </w:r>
      <w:r w:rsidRPr="00D0666B">
        <w:rPr>
          <w:rFonts w:ascii="Corbel" w:hAnsi="Corbel" w:cstheme="minorHAnsi"/>
          <w:spacing w:val="-3"/>
          <w:sz w:val="24"/>
          <w:szCs w:val="24"/>
        </w:rPr>
        <w:t>A</w:t>
      </w:r>
      <w:r w:rsidRPr="00D0666B">
        <w:rPr>
          <w:rFonts w:ascii="Corbel" w:hAnsi="Corbel" w:cstheme="minorHAnsi"/>
          <w:sz w:val="24"/>
          <w:szCs w:val="24"/>
        </w:rPr>
        <w:t>NÍ</w:t>
      </w:r>
      <w:bookmarkEnd w:id="16"/>
    </w:p>
    <w:p w14:paraId="0C30E2B0" w14:textId="77777777" w:rsidR="00496503" w:rsidRPr="00496503" w:rsidRDefault="00496503" w:rsidP="00496503"/>
    <w:p w14:paraId="7EBA4E54" w14:textId="0E3EF775" w:rsidR="005F33B4" w:rsidRPr="005F33B4" w:rsidRDefault="0047707F" w:rsidP="00D317E0">
      <w:pPr>
        <w:pStyle w:val="Odsekzoznamu"/>
        <w:numPr>
          <w:ilvl w:val="1"/>
          <w:numId w:val="11"/>
        </w:numPr>
        <w:ind w:firstLine="0"/>
        <w:rPr>
          <w:rFonts w:ascii="Corbel" w:hAnsi="Corbel" w:cstheme="minorHAnsi"/>
          <w:b/>
          <w:bCs/>
          <w:spacing w:val="-1"/>
        </w:rPr>
      </w:pPr>
      <w:r w:rsidRPr="005F33B4">
        <w:rPr>
          <w:rFonts w:ascii="Corbel" w:hAnsi="Corbel" w:cstheme="minorHAnsi"/>
          <w:spacing w:val="-2"/>
        </w:rPr>
        <w:t>N</w:t>
      </w:r>
      <w:r w:rsidRPr="005F33B4">
        <w:rPr>
          <w:rFonts w:ascii="Corbel" w:hAnsi="Corbel" w:cstheme="minorHAnsi"/>
        </w:rPr>
        <w:t>á</w:t>
      </w:r>
      <w:r w:rsidRPr="005F33B4">
        <w:rPr>
          <w:rFonts w:ascii="Corbel" w:hAnsi="Corbel" w:cstheme="minorHAnsi"/>
          <w:spacing w:val="-4"/>
        </w:rPr>
        <w:t>z</w:t>
      </w:r>
      <w:r w:rsidRPr="005F33B4">
        <w:rPr>
          <w:rFonts w:ascii="Corbel" w:hAnsi="Corbel" w:cstheme="minorHAnsi"/>
          <w:spacing w:val="1"/>
        </w:rPr>
        <w:t>o</w:t>
      </w:r>
      <w:r w:rsidRPr="005F33B4">
        <w:rPr>
          <w:rFonts w:ascii="Corbel" w:hAnsi="Corbel" w:cstheme="minorHAnsi"/>
        </w:rPr>
        <w:t>v</w:t>
      </w:r>
      <w:r w:rsidRPr="005F33B4">
        <w:rPr>
          <w:rFonts w:ascii="Corbel" w:hAnsi="Corbel" w:cstheme="minorHAnsi"/>
          <w:spacing w:val="1"/>
        </w:rPr>
        <w:t xml:space="preserve"> </w:t>
      </w:r>
      <w:r w:rsidRPr="005F33B4">
        <w:rPr>
          <w:rFonts w:ascii="Corbel" w:hAnsi="Corbel" w:cstheme="minorHAnsi"/>
        </w:rPr>
        <w:t>p</w:t>
      </w:r>
      <w:r w:rsidRPr="005F33B4">
        <w:rPr>
          <w:rFonts w:ascii="Corbel" w:hAnsi="Corbel" w:cstheme="minorHAnsi"/>
          <w:spacing w:val="-3"/>
        </w:rPr>
        <w:t>r</w:t>
      </w:r>
      <w:r w:rsidRPr="005F33B4">
        <w:rPr>
          <w:rFonts w:ascii="Corbel" w:hAnsi="Corbel" w:cstheme="minorHAnsi"/>
        </w:rPr>
        <w:t>ed</w:t>
      </w:r>
      <w:r w:rsidRPr="005F33B4">
        <w:rPr>
          <w:rFonts w:ascii="Corbel" w:hAnsi="Corbel" w:cstheme="minorHAnsi"/>
          <w:spacing w:val="-2"/>
        </w:rPr>
        <w:t>m</w:t>
      </w:r>
      <w:r w:rsidRPr="005F33B4">
        <w:rPr>
          <w:rFonts w:ascii="Corbel" w:hAnsi="Corbel" w:cstheme="minorHAnsi"/>
        </w:rPr>
        <w:t>etu</w:t>
      </w:r>
      <w:r w:rsidRPr="005F33B4">
        <w:rPr>
          <w:rFonts w:ascii="Corbel" w:hAnsi="Corbel" w:cstheme="minorHAnsi"/>
          <w:spacing w:val="-1"/>
        </w:rPr>
        <w:t xml:space="preserve"> </w:t>
      </w:r>
      <w:r w:rsidRPr="005F33B4">
        <w:rPr>
          <w:rFonts w:ascii="Corbel" w:hAnsi="Corbel" w:cstheme="minorHAnsi"/>
        </w:rPr>
        <w:t>záka</w:t>
      </w:r>
      <w:r w:rsidRPr="005F33B4">
        <w:rPr>
          <w:rFonts w:ascii="Corbel" w:hAnsi="Corbel" w:cstheme="minorHAnsi"/>
          <w:spacing w:val="-2"/>
        </w:rPr>
        <w:t>zk</w:t>
      </w:r>
      <w:r w:rsidRPr="005F33B4">
        <w:rPr>
          <w:rFonts w:ascii="Corbel" w:hAnsi="Corbel" w:cstheme="minorHAnsi"/>
        </w:rPr>
        <w:t>y:</w:t>
      </w:r>
      <w:r w:rsidRPr="005F33B4">
        <w:rPr>
          <w:rFonts w:ascii="Corbel" w:hAnsi="Corbel" w:cstheme="minorHAnsi"/>
          <w:spacing w:val="2"/>
        </w:rPr>
        <w:t xml:space="preserve"> </w:t>
      </w:r>
      <w:r w:rsidRPr="005F33B4">
        <w:rPr>
          <w:rFonts w:ascii="Corbel" w:hAnsi="Corbel" w:cstheme="minorHAnsi"/>
          <w:b/>
          <w:bCs/>
          <w:spacing w:val="-1"/>
        </w:rPr>
        <w:t xml:space="preserve">„Chirurgický </w:t>
      </w:r>
      <w:proofErr w:type="spellStart"/>
      <w:r w:rsidRPr="005F33B4">
        <w:rPr>
          <w:rFonts w:ascii="Corbel" w:hAnsi="Corbel" w:cstheme="minorHAnsi"/>
          <w:b/>
          <w:bCs/>
          <w:spacing w:val="-1"/>
        </w:rPr>
        <w:t>telemanipulátor</w:t>
      </w:r>
      <w:proofErr w:type="spellEnd"/>
      <w:r w:rsidRPr="005F33B4">
        <w:rPr>
          <w:rFonts w:ascii="Corbel" w:hAnsi="Corbel" w:cstheme="minorHAnsi"/>
          <w:b/>
          <w:bCs/>
          <w:spacing w:val="-1"/>
        </w:rPr>
        <w:t xml:space="preserve"> pre </w:t>
      </w:r>
      <w:proofErr w:type="spellStart"/>
      <w:r w:rsidRPr="005F33B4">
        <w:rPr>
          <w:rFonts w:ascii="Corbel" w:hAnsi="Corbel" w:cstheme="minorHAnsi"/>
          <w:b/>
          <w:bCs/>
          <w:spacing w:val="-1"/>
        </w:rPr>
        <w:t>miniinvazívnu</w:t>
      </w:r>
      <w:proofErr w:type="spellEnd"/>
      <w:r w:rsidRPr="005F33B4">
        <w:rPr>
          <w:rFonts w:ascii="Corbel" w:hAnsi="Corbel" w:cstheme="minorHAnsi"/>
          <w:b/>
          <w:bCs/>
          <w:spacing w:val="-1"/>
        </w:rPr>
        <w:t xml:space="preserve"> chirurgiu“</w:t>
      </w:r>
      <w:r w:rsidR="005F33B4" w:rsidRPr="005F33B4">
        <w:rPr>
          <w:rFonts w:ascii="Corbel" w:hAnsi="Corbel" w:cstheme="minorHAnsi"/>
          <w:b/>
          <w:bCs/>
          <w:spacing w:val="-1"/>
        </w:rPr>
        <w:t xml:space="preserve"> </w:t>
      </w:r>
      <w:r w:rsidR="005F33B4" w:rsidRPr="005F33B4">
        <w:rPr>
          <w:rFonts w:ascii="Corbel" w:hAnsi="Corbel" w:cstheme="minorHAnsi"/>
          <w:b/>
          <w:bCs/>
          <w:spacing w:val="-1"/>
        </w:rPr>
        <w:t xml:space="preserve">(Systém roboticky asistovanej chirurgie pre projekt </w:t>
      </w:r>
      <w:proofErr w:type="spellStart"/>
      <w:r w:rsidR="005F33B4" w:rsidRPr="005F33B4">
        <w:rPr>
          <w:rFonts w:ascii="Corbel" w:hAnsi="Corbel" w:cstheme="minorHAnsi"/>
          <w:b/>
          <w:bCs/>
          <w:spacing w:val="-1"/>
        </w:rPr>
        <w:t>CovClin</w:t>
      </w:r>
      <w:proofErr w:type="spellEnd"/>
      <w:r w:rsidR="005F33B4" w:rsidRPr="005F33B4">
        <w:rPr>
          <w:rFonts w:ascii="Corbel" w:hAnsi="Corbel" w:cstheme="minorHAnsi"/>
          <w:b/>
          <w:bCs/>
          <w:spacing w:val="-1"/>
        </w:rPr>
        <w:t xml:space="preserve">) </w:t>
      </w:r>
    </w:p>
    <w:p w14:paraId="67935743" w14:textId="77777777" w:rsidR="0047707F" w:rsidRPr="00D0666B" w:rsidRDefault="0047707F" w:rsidP="0047707F">
      <w:pPr>
        <w:kinsoku w:val="0"/>
        <w:overflowPunct w:val="0"/>
        <w:spacing w:line="240" w:lineRule="exact"/>
        <w:rPr>
          <w:rFonts w:ascii="Corbel" w:hAnsi="Corbel" w:cstheme="minorHAnsi"/>
        </w:rPr>
      </w:pPr>
    </w:p>
    <w:p w14:paraId="3C0A2F3A" w14:textId="77777777" w:rsidR="00C16B52" w:rsidRPr="00D0666B" w:rsidRDefault="0047707F" w:rsidP="00D317E0">
      <w:pPr>
        <w:numPr>
          <w:ilvl w:val="1"/>
          <w:numId w:val="11"/>
        </w:numPr>
        <w:tabs>
          <w:tab w:val="left" w:pos="0"/>
        </w:tabs>
        <w:kinsoku w:val="0"/>
        <w:overflowPunct w:val="0"/>
        <w:spacing w:before="41"/>
        <w:ind w:left="142" w:right="-49" w:hanging="142"/>
        <w:jc w:val="both"/>
        <w:rPr>
          <w:rFonts w:ascii="Corbel" w:hAnsi="Corbel" w:cstheme="minorHAnsi"/>
          <w:spacing w:val="31"/>
        </w:rPr>
      </w:pPr>
      <w:r w:rsidRPr="00D0666B">
        <w:rPr>
          <w:rFonts w:ascii="Corbel" w:hAnsi="Corbel" w:cstheme="minorHAnsi"/>
        </w:rPr>
        <w:t>S</w:t>
      </w:r>
      <w:r w:rsidRPr="00D0666B">
        <w:rPr>
          <w:rFonts w:ascii="Corbel" w:hAnsi="Corbel" w:cstheme="minorHAnsi"/>
          <w:spacing w:val="-3"/>
        </w:rPr>
        <w:t>t</w:t>
      </w:r>
      <w:r w:rsidRPr="00D0666B">
        <w:rPr>
          <w:rFonts w:ascii="Corbel" w:hAnsi="Corbel" w:cstheme="minorHAnsi"/>
        </w:rPr>
        <w:t>r</w:t>
      </w:r>
      <w:r w:rsidRPr="00D0666B">
        <w:rPr>
          <w:rFonts w:ascii="Corbel" w:hAnsi="Corbel" w:cstheme="minorHAnsi"/>
          <w:spacing w:val="-1"/>
        </w:rPr>
        <w:t>u</w:t>
      </w:r>
      <w:r w:rsidRPr="00D0666B">
        <w:rPr>
          <w:rFonts w:ascii="Corbel" w:hAnsi="Corbel" w:cstheme="minorHAnsi"/>
        </w:rPr>
        <w:t>čný</w:t>
      </w:r>
      <w:r w:rsidRPr="00D0666B">
        <w:rPr>
          <w:rFonts w:ascii="Corbel" w:hAnsi="Corbel" w:cstheme="minorHAnsi"/>
          <w:spacing w:val="31"/>
        </w:rPr>
        <w:t xml:space="preserve"> </w:t>
      </w:r>
      <w:r w:rsidRPr="00D0666B">
        <w:rPr>
          <w:rFonts w:ascii="Corbel" w:hAnsi="Corbel" w:cstheme="minorHAnsi"/>
          <w:spacing w:val="1"/>
        </w:rPr>
        <w:t>o</w:t>
      </w:r>
      <w:r w:rsidRPr="00D0666B">
        <w:rPr>
          <w:rFonts w:ascii="Corbel" w:hAnsi="Corbel" w:cstheme="minorHAnsi"/>
          <w:spacing w:val="-1"/>
        </w:rPr>
        <w:t>p</w:t>
      </w:r>
      <w:r w:rsidRPr="00D0666B">
        <w:rPr>
          <w:rFonts w:ascii="Corbel" w:hAnsi="Corbel" w:cstheme="minorHAnsi"/>
        </w:rPr>
        <w:t>is</w:t>
      </w:r>
      <w:r w:rsidRPr="00D0666B">
        <w:rPr>
          <w:rFonts w:ascii="Corbel" w:hAnsi="Corbel" w:cstheme="minorHAnsi"/>
          <w:spacing w:val="31"/>
        </w:rPr>
        <w:t xml:space="preserve"> </w:t>
      </w:r>
      <w:r w:rsidRPr="00D0666B">
        <w:rPr>
          <w:rFonts w:ascii="Corbel" w:hAnsi="Corbel" w:cstheme="minorHAnsi"/>
          <w:spacing w:val="-1"/>
        </w:rPr>
        <w:t>p</w:t>
      </w:r>
      <w:r w:rsidRPr="00D0666B">
        <w:rPr>
          <w:rFonts w:ascii="Corbel" w:hAnsi="Corbel" w:cstheme="minorHAnsi"/>
        </w:rPr>
        <w:t>red</w:t>
      </w:r>
      <w:r w:rsidRPr="00D0666B">
        <w:rPr>
          <w:rFonts w:ascii="Corbel" w:hAnsi="Corbel" w:cstheme="minorHAnsi"/>
          <w:spacing w:val="-2"/>
        </w:rPr>
        <w:t>m</w:t>
      </w:r>
      <w:r w:rsidRPr="00D0666B">
        <w:rPr>
          <w:rFonts w:ascii="Corbel" w:hAnsi="Corbel" w:cstheme="minorHAnsi"/>
        </w:rPr>
        <w:t>e</w:t>
      </w:r>
      <w:r w:rsidRPr="00D0666B">
        <w:rPr>
          <w:rFonts w:ascii="Corbel" w:hAnsi="Corbel" w:cstheme="minorHAnsi"/>
          <w:spacing w:val="-2"/>
        </w:rPr>
        <w:t>t</w:t>
      </w:r>
      <w:r w:rsidRPr="00D0666B">
        <w:rPr>
          <w:rFonts w:ascii="Corbel" w:hAnsi="Corbel" w:cstheme="minorHAnsi"/>
        </w:rPr>
        <w:t>u</w:t>
      </w:r>
      <w:r w:rsidRPr="00D0666B">
        <w:rPr>
          <w:rFonts w:ascii="Corbel" w:hAnsi="Corbel" w:cstheme="minorHAnsi"/>
          <w:spacing w:val="33"/>
        </w:rPr>
        <w:t xml:space="preserve"> </w:t>
      </w:r>
      <w:r w:rsidRPr="00D0666B">
        <w:rPr>
          <w:rFonts w:ascii="Corbel" w:hAnsi="Corbel" w:cstheme="minorHAnsi"/>
          <w:spacing w:val="-1"/>
        </w:rPr>
        <w:t>z</w:t>
      </w:r>
      <w:r w:rsidRPr="00D0666B">
        <w:rPr>
          <w:rFonts w:ascii="Corbel" w:hAnsi="Corbel" w:cstheme="minorHAnsi"/>
        </w:rPr>
        <w:t>áka</w:t>
      </w:r>
      <w:r w:rsidRPr="00D0666B">
        <w:rPr>
          <w:rFonts w:ascii="Corbel" w:hAnsi="Corbel" w:cstheme="minorHAnsi"/>
          <w:spacing w:val="-1"/>
        </w:rPr>
        <w:t>z</w:t>
      </w:r>
      <w:r w:rsidRPr="00D0666B">
        <w:rPr>
          <w:rFonts w:ascii="Corbel" w:hAnsi="Corbel" w:cstheme="minorHAnsi"/>
        </w:rPr>
        <w:t>k</w:t>
      </w:r>
      <w:r w:rsidRPr="00D0666B">
        <w:rPr>
          <w:rFonts w:ascii="Corbel" w:hAnsi="Corbel" w:cstheme="minorHAnsi"/>
          <w:spacing w:val="-2"/>
        </w:rPr>
        <w:t>y</w:t>
      </w:r>
      <w:r w:rsidRPr="00D0666B">
        <w:rPr>
          <w:rFonts w:ascii="Corbel" w:hAnsi="Corbel" w:cstheme="minorHAnsi"/>
        </w:rPr>
        <w:t>:</w:t>
      </w:r>
      <w:r w:rsidRPr="00D0666B">
        <w:rPr>
          <w:rFonts w:ascii="Corbel" w:hAnsi="Corbel" w:cstheme="minorHAnsi"/>
          <w:spacing w:val="31"/>
        </w:rPr>
        <w:t xml:space="preserve"> </w:t>
      </w:r>
      <w:r w:rsidR="00C16B52" w:rsidRPr="00D0666B">
        <w:rPr>
          <w:rFonts w:ascii="Corbel" w:hAnsi="Corbel" w:cstheme="minorHAnsi"/>
          <w:spacing w:val="31"/>
        </w:rPr>
        <w:t>Predmetom zákazky je:</w:t>
      </w:r>
    </w:p>
    <w:p w14:paraId="6DC29DD5" w14:textId="56C4760E" w:rsidR="00C16B52" w:rsidRPr="00D0666B" w:rsidRDefault="00C16B52" w:rsidP="00C16B52">
      <w:pPr>
        <w:pStyle w:val="Zkladntext"/>
        <w:numPr>
          <w:ilvl w:val="0"/>
          <w:numId w:val="37"/>
        </w:numPr>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dodávka 1 ks </w:t>
      </w:r>
      <w:r w:rsidR="00870F08" w:rsidRPr="00D0666B">
        <w:rPr>
          <w:rFonts w:ascii="Corbel" w:hAnsi="Corbel" w:cstheme="minorHAnsi"/>
          <w:bCs/>
          <w:color w:val="000000"/>
          <w:sz w:val="24"/>
          <w:szCs w:val="24"/>
        </w:rPr>
        <w:t>„</w:t>
      </w:r>
      <w:r w:rsidRPr="00D0666B">
        <w:rPr>
          <w:rFonts w:ascii="Corbel" w:hAnsi="Corbel" w:cstheme="minorHAnsi"/>
          <w:bCs/>
          <w:color w:val="000000"/>
          <w:sz w:val="24"/>
          <w:szCs w:val="24"/>
        </w:rPr>
        <w:t xml:space="preserve">Chirurgický </w:t>
      </w:r>
      <w:proofErr w:type="spellStart"/>
      <w:r w:rsidRPr="00D0666B">
        <w:rPr>
          <w:rFonts w:ascii="Corbel" w:hAnsi="Corbel" w:cstheme="minorHAnsi"/>
          <w:bCs/>
          <w:color w:val="000000"/>
          <w:sz w:val="24"/>
          <w:szCs w:val="24"/>
        </w:rPr>
        <w:t>telemanipulátor</w:t>
      </w:r>
      <w:proofErr w:type="spellEnd"/>
      <w:r w:rsidRPr="00D0666B">
        <w:rPr>
          <w:rFonts w:ascii="Corbel" w:hAnsi="Corbel" w:cstheme="minorHAnsi"/>
          <w:bCs/>
          <w:color w:val="000000"/>
          <w:sz w:val="24"/>
          <w:szCs w:val="24"/>
        </w:rPr>
        <w:t xml:space="preserve"> pre </w:t>
      </w:r>
      <w:proofErr w:type="spellStart"/>
      <w:r w:rsidRPr="00D0666B">
        <w:rPr>
          <w:rFonts w:ascii="Corbel" w:hAnsi="Corbel" w:cstheme="minorHAnsi"/>
          <w:bCs/>
          <w:color w:val="000000"/>
          <w:sz w:val="24"/>
          <w:szCs w:val="24"/>
        </w:rPr>
        <w:t>miniinvazívnu</w:t>
      </w:r>
      <w:proofErr w:type="spellEnd"/>
      <w:r w:rsidRPr="00D0666B">
        <w:rPr>
          <w:rFonts w:ascii="Corbel" w:hAnsi="Corbel" w:cstheme="minorHAnsi"/>
          <w:bCs/>
          <w:color w:val="000000"/>
          <w:sz w:val="24"/>
          <w:szCs w:val="24"/>
        </w:rPr>
        <w:t xml:space="preserve"> chirurgiu“ , </w:t>
      </w:r>
    </w:p>
    <w:p w14:paraId="5E2DE572" w14:textId="484C0F1C"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základné komponenty:  chirurgická konzola 1 ks </w:t>
      </w:r>
    </w:p>
    <w:p w14:paraId="21C82400" w14:textId="140530E7"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lastRenderedPageBreak/>
        <w:t xml:space="preserve">- </w:t>
      </w:r>
      <w:proofErr w:type="spellStart"/>
      <w:r w:rsidRPr="00D0666B">
        <w:rPr>
          <w:rFonts w:ascii="Corbel" w:hAnsi="Corbel" w:cstheme="minorHAnsi"/>
          <w:bCs/>
          <w:color w:val="000000"/>
          <w:sz w:val="24"/>
          <w:szCs w:val="24"/>
        </w:rPr>
        <w:t>videoveža</w:t>
      </w:r>
      <w:proofErr w:type="spellEnd"/>
      <w:r w:rsidRPr="00D0666B">
        <w:rPr>
          <w:rFonts w:ascii="Corbel" w:hAnsi="Corbel" w:cstheme="minorHAnsi"/>
          <w:bCs/>
          <w:color w:val="000000"/>
          <w:sz w:val="24"/>
          <w:szCs w:val="24"/>
        </w:rPr>
        <w:t xml:space="preserve">, </w:t>
      </w:r>
    </w:p>
    <w:p w14:paraId="1619E8D2" w14:textId="4DDC8F6E"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w:t>
      </w:r>
      <w:proofErr w:type="spellStart"/>
      <w:r w:rsidRPr="00D0666B">
        <w:rPr>
          <w:rFonts w:ascii="Corbel" w:hAnsi="Corbel" w:cstheme="minorHAnsi"/>
          <w:bCs/>
          <w:color w:val="000000"/>
          <w:sz w:val="24"/>
          <w:szCs w:val="24"/>
        </w:rPr>
        <w:t>pacientská</w:t>
      </w:r>
      <w:proofErr w:type="spellEnd"/>
      <w:r w:rsidRPr="00D0666B">
        <w:rPr>
          <w:rFonts w:ascii="Corbel" w:hAnsi="Corbel" w:cstheme="minorHAnsi"/>
          <w:bCs/>
          <w:color w:val="000000"/>
          <w:sz w:val="24"/>
          <w:szCs w:val="24"/>
        </w:rPr>
        <w:t xml:space="preserve"> časť</w:t>
      </w:r>
      <w:r w:rsidR="00870F08" w:rsidRPr="00D0666B">
        <w:rPr>
          <w:rFonts w:ascii="Corbel" w:hAnsi="Corbel" w:cstheme="minorHAnsi"/>
          <w:bCs/>
          <w:color w:val="000000"/>
          <w:sz w:val="24"/>
          <w:szCs w:val="24"/>
        </w:rPr>
        <w:t>,</w:t>
      </w:r>
    </w:p>
    <w:p w14:paraId="7B058B70" w14:textId="1F5D9303"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w:t>
      </w:r>
      <w:proofErr w:type="spellStart"/>
      <w:r w:rsidRPr="00D0666B">
        <w:rPr>
          <w:rFonts w:ascii="Corbel" w:hAnsi="Corbel" w:cstheme="minorHAnsi"/>
          <w:bCs/>
          <w:color w:val="000000"/>
          <w:sz w:val="24"/>
          <w:szCs w:val="24"/>
        </w:rPr>
        <w:t>elektrochirurgická</w:t>
      </w:r>
      <w:proofErr w:type="spellEnd"/>
      <w:r w:rsidRPr="00D0666B">
        <w:rPr>
          <w:rFonts w:ascii="Corbel" w:hAnsi="Corbel" w:cstheme="minorHAnsi"/>
          <w:bCs/>
          <w:color w:val="000000"/>
          <w:sz w:val="24"/>
          <w:szCs w:val="24"/>
        </w:rPr>
        <w:t xml:space="preserve"> jednotka pre </w:t>
      </w:r>
      <w:proofErr w:type="spellStart"/>
      <w:r w:rsidRPr="00D0666B">
        <w:rPr>
          <w:rFonts w:ascii="Corbel" w:hAnsi="Corbel" w:cstheme="minorHAnsi"/>
          <w:bCs/>
          <w:color w:val="000000"/>
          <w:sz w:val="24"/>
          <w:szCs w:val="24"/>
        </w:rPr>
        <w:t>monopolárnu</w:t>
      </w:r>
      <w:proofErr w:type="spellEnd"/>
      <w:r w:rsidRPr="00D0666B">
        <w:rPr>
          <w:rFonts w:ascii="Corbel" w:hAnsi="Corbel" w:cstheme="minorHAnsi"/>
          <w:bCs/>
          <w:color w:val="000000"/>
          <w:sz w:val="24"/>
          <w:szCs w:val="24"/>
        </w:rPr>
        <w:t xml:space="preserve"> a bipolárnu koaguláciu</w:t>
      </w:r>
      <w:r w:rsidR="00870F08" w:rsidRPr="00D0666B">
        <w:rPr>
          <w:rFonts w:ascii="Corbel" w:hAnsi="Corbel" w:cstheme="minorHAnsi"/>
          <w:bCs/>
          <w:color w:val="000000"/>
          <w:sz w:val="24"/>
          <w:szCs w:val="24"/>
        </w:rPr>
        <w:t>,</w:t>
      </w:r>
      <w:r w:rsidRPr="00D0666B">
        <w:rPr>
          <w:rFonts w:ascii="Corbel" w:hAnsi="Corbel" w:cstheme="minorHAnsi"/>
          <w:bCs/>
          <w:color w:val="000000"/>
          <w:sz w:val="24"/>
          <w:szCs w:val="24"/>
        </w:rPr>
        <w:t xml:space="preserve"> </w:t>
      </w:r>
    </w:p>
    <w:p w14:paraId="1EC34F03" w14:textId="249F73D1"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w:t>
      </w:r>
      <w:proofErr w:type="spellStart"/>
      <w:r w:rsidRPr="00D0666B">
        <w:rPr>
          <w:rFonts w:ascii="Corbel" w:hAnsi="Corbel" w:cstheme="minorHAnsi"/>
          <w:bCs/>
          <w:color w:val="000000"/>
          <w:sz w:val="24"/>
          <w:szCs w:val="24"/>
        </w:rPr>
        <w:t>elektrochirurgická</w:t>
      </w:r>
      <w:proofErr w:type="spellEnd"/>
      <w:r w:rsidRPr="00D0666B">
        <w:rPr>
          <w:rFonts w:ascii="Corbel" w:hAnsi="Corbel" w:cstheme="minorHAnsi"/>
          <w:bCs/>
          <w:color w:val="000000"/>
          <w:sz w:val="24"/>
          <w:szCs w:val="24"/>
        </w:rPr>
        <w:t xml:space="preserve"> jednotka pre pokročilú bipolárnu koaguláciu</w:t>
      </w:r>
      <w:r w:rsidR="00870F08" w:rsidRPr="00D0666B">
        <w:rPr>
          <w:rFonts w:ascii="Corbel" w:hAnsi="Corbel" w:cstheme="minorHAnsi"/>
          <w:bCs/>
          <w:color w:val="000000"/>
          <w:sz w:val="24"/>
          <w:szCs w:val="24"/>
        </w:rPr>
        <w:t>,</w:t>
      </w:r>
    </w:p>
    <w:p w14:paraId="45BADB5D" w14:textId="4B10B015"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príslušenstvo: simulačná jednotka</w:t>
      </w:r>
      <w:r w:rsidR="00870F08" w:rsidRPr="00D0666B">
        <w:rPr>
          <w:rFonts w:ascii="Corbel" w:hAnsi="Corbel" w:cstheme="minorHAnsi"/>
          <w:bCs/>
          <w:color w:val="000000"/>
          <w:sz w:val="24"/>
          <w:szCs w:val="24"/>
        </w:rPr>
        <w:t>,</w:t>
      </w:r>
      <w:r w:rsidRPr="00D0666B">
        <w:rPr>
          <w:rFonts w:ascii="Corbel" w:hAnsi="Corbel" w:cstheme="minorHAnsi"/>
          <w:bCs/>
          <w:color w:val="000000"/>
          <w:sz w:val="24"/>
          <w:szCs w:val="24"/>
        </w:rPr>
        <w:t xml:space="preserve"> </w:t>
      </w:r>
    </w:p>
    <w:p w14:paraId="2C7E5E3F" w14:textId="47A8693C"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príslušenstvo: príslušný softvér</w:t>
      </w:r>
      <w:r w:rsidR="00870F08" w:rsidRPr="00D0666B">
        <w:rPr>
          <w:rFonts w:ascii="Corbel" w:hAnsi="Corbel" w:cstheme="minorHAnsi"/>
          <w:bCs/>
          <w:color w:val="000000"/>
          <w:sz w:val="24"/>
          <w:szCs w:val="24"/>
        </w:rPr>
        <w:t>,</w:t>
      </w:r>
      <w:r w:rsidRPr="00D0666B">
        <w:rPr>
          <w:rFonts w:ascii="Corbel" w:hAnsi="Corbel" w:cstheme="minorHAnsi"/>
          <w:bCs/>
          <w:color w:val="000000"/>
          <w:sz w:val="24"/>
          <w:szCs w:val="24"/>
        </w:rPr>
        <w:t xml:space="preserve"> </w:t>
      </w:r>
    </w:p>
    <w:p w14:paraId="06F25A1A" w14:textId="045E78DA"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záručný servis v trvaní 24 mesiacov, </w:t>
      </w:r>
    </w:p>
    <w:p w14:paraId="1A77484D" w14:textId="610F2720"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štartovacia </w:t>
      </w:r>
      <w:proofErr w:type="spellStart"/>
      <w:r w:rsidRPr="00D0666B">
        <w:rPr>
          <w:rFonts w:ascii="Corbel" w:hAnsi="Corbel" w:cstheme="minorHAnsi"/>
          <w:bCs/>
          <w:color w:val="000000"/>
          <w:sz w:val="24"/>
          <w:szCs w:val="24"/>
        </w:rPr>
        <w:t>sada</w:t>
      </w:r>
      <w:proofErr w:type="spellEnd"/>
      <w:r w:rsidRPr="00D0666B">
        <w:rPr>
          <w:rFonts w:ascii="Corbel" w:hAnsi="Corbel" w:cstheme="minorHAnsi"/>
          <w:bCs/>
          <w:color w:val="000000"/>
          <w:sz w:val="24"/>
          <w:szCs w:val="24"/>
        </w:rPr>
        <w:t xml:space="preserve"> na tréningy „</w:t>
      </w:r>
      <w:proofErr w:type="spellStart"/>
      <w:r w:rsidRPr="00D0666B">
        <w:rPr>
          <w:rFonts w:ascii="Corbel" w:hAnsi="Corbel" w:cstheme="minorHAnsi"/>
          <w:bCs/>
          <w:color w:val="000000"/>
          <w:sz w:val="24"/>
          <w:szCs w:val="24"/>
        </w:rPr>
        <w:t>starter</w:t>
      </w:r>
      <w:proofErr w:type="spellEnd"/>
      <w:r w:rsidRPr="00D0666B">
        <w:rPr>
          <w:rFonts w:ascii="Corbel" w:hAnsi="Corbel" w:cstheme="minorHAnsi"/>
          <w:bCs/>
          <w:color w:val="000000"/>
          <w:sz w:val="24"/>
          <w:szCs w:val="24"/>
        </w:rPr>
        <w:t xml:space="preserve"> </w:t>
      </w:r>
      <w:proofErr w:type="spellStart"/>
      <w:r w:rsidRPr="00D0666B">
        <w:rPr>
          <w:rFonts w:ascii="Corbel" w:hAnsi="Corbel" w:cstheme="minorHAnsi"/>
          <w:bCs/>
          <w:color w:val="000000"/>
          <w:sz w:val="24"/>
          <w:szCs w:val="24"/>
        </w:rPr>
        <w:t>kit</w:t>
      </w:r>
      <w:proofErr w:type="spellEnd"/>
      <w:r w:rsidRPr="00D0666B">
        <w:rPr>
          <w:rFonts w:ascii="Corbel" w:hAnsi="Corbel" w:cstheme="minorHAnsi"/>
          <w:bCs/>
          <w:color w:val="000000"/>
          <w:sz w:val="24"/>
          <w:szCs w:val="24"/>
        </w:rPr>
        <w:t>“ ( tréningové inštrumenty s príslušenstvom pre uvedenie prístroja do prevádzky, predvedenie a ku školeniu chirurgov a tímu operačnej sály)</w:t>
      </w:r>
      <w:r w:rsidR="00870F08" w:rsidRPr="00D0666B">
        <w:rPr>
          <w:rFonts w:ascii="Corbel" w:hAnsi="Corbel" w:cstheme="minorHAnsi"/>
          <w:bCs/>
          <w:color w:val="000000"/>
          <w:sz w:val="24"/>
          <w:szCs w:val="24"/>
        </w:rPr>
        <w:t>,</w:t>
      </w:r>
      <w:r w:rsidRPr="00D0666B">
        <w:rPr>
          <w:rFonts w:ascii="Corbel" w:hAnsi="Corbel" w:cstheme="minorHAnsi"/>
          <w:bCs/>
          <w:color w:val="000000"/>
          <w:sz w:val="24"/>
          <w:szCs w:val="24"/>
        </w:rPr>
        <w:t xml:space="preserve"> </w:t>
      </w:r>
    </w:p>
    <w:p w14:paraId="6D1D75EE" w14:textId="7A3053F8" w:rsidR="00C16B52" w:rsidRPr="00D0666B" w:rsidRDefault="00C16B5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iniciálna </w:t>
      </w:r>
      <w:proofErr w:type="spellStart"/>
      <w:r w:rsidRPr="00D0666B">
        <w:rPr>
          <w:rFonts w:ascii="Corbel" w:hAnsi="Corbel" w:cstheme="minorHAnsi"/>
          <w:bCs/>
          <w:color w:val="000000"/>
          <w:sz w:val="24"/>
          <w:szCs w:val="24"/>
        </w:rPr>
        <w:t>sada</w:t>
      </w:r>
      <w:proofErr w:type="spellEnd"/>
      <w:r w:rsidRPr="00D0666B">
        <w:rPr>
          <w:rFonts w:ascii="Corbel" w:hAnsi="Corbel" w:cstheme="minorHAnsi"/>
          <w:bCs/>
          <w:color w:val="000000"/>
          <w:sz w:val="24"/>
          <w:szCs w:val="24"/>
        </w:rPr>
        <w:t xml:space="preserve"> na humánne použitie</w:t>
      </w:r>
      <w:r w:rsidR="00870F08" w:rsidRPr="00D0666B">
        <w:rPr>
          <w:rFonts w:ascii="Corbel" w:hAnsi="Corbel" w:cstheme="minorHAnsi"/>
          <w:bCs/>
          <w:color w:val="000000"/>
          <w:sz w:val="24"/>
          <w:szCs w:val="24"/>
        </w:rPr>
        <w:t>,</w:t>
      </w:r>
    </w:p>
    <w:p w14:paraId="1E422200" w14:textId="1B7B1C86" w:rsidR="00C16B52" w:rsidRPr="00D0666B" w:rsidRDefault="00DD3912" w:rsidP="00C16B52">
      <w:pPr>
        <w:pStyle w:val="Zkladntext"/>
        <w:tabs>
          <w:tab w:val="left" w:pos="536"/>
        </w:tabs>
        <w:kinsoku w:val="0"/>
        <w:overflowPunct w:val="0"/>
        <w:spacing w:before="10" w:line="276" w:lineRule="auto"/>
        <w:ind w:right="117"/>
        <w:jc w:val="both"/>
        <w:rPr>
          <w:rFonts w:ascii="Corbel" w:hAnsi="Corbel" w:cstheme="minorHAnsi"/>
          <w:bCs/>
          <w:color w:val="000000"/>
          <w:sz w:val="24"/>
          <w:szCs w:val="24"/>
        </w:rPr>
      </w:pPr>
      <w:r w:rsidRPr="00D0666B">
        <w:rPr>
          <w:rFonts w:ascii="Corbel" w:hAnsi="Corbel" w:cstheme="minorHAnsi"/>
          <w:bCs/>
          <w:color w:val="000000"/>
          <w:sz w:val="24"/>
          <w:szCs w:val="24"/>
        </w:rPr>
        <w:t xml:space="preserve">- </w:t>
      </w:r>
      <w:r w:rsidR="00C16B52" w:rsidRPr="00D0666B">
        <w:rPr>
          <w:rFonts w:ascii="Corbel" w:hAnsi="Corbel" w:cstheme="minorHAnsi"/>
          <w:bCs/>
          <w:color w:val="000000"/>
          <w:sz w:val="24"/>
          <w:szCs w:val="24"/>
        </w:rPr>
        <w:t xml:space="preserve">dodávka spotrebného materiálu a inštrumentov </w:t>
      </w:r>
      <w:r w:rsidR="00AC109C" w:rsidRPr="00D0666B">
        <w:rPr>
          <w:rFonts w:ascii="Corbel" w:hAnsi="Corbel" w:cstheme="minorHAnsi"/>
          <w:bCs/>
          <w:color w:val="000000"/>
          <w:sz w:val="24"/>
          <w:szCs w:val="24"/>
        </w:rPr>
        <w:t xml:space="preserve">počas </w:t>
      </w:r>
      <w:r w:rsidR="00C16B52" w:rsidRPr="00D0666B">
        <w:rPr>
          <w:rFonts w:ascii="Corbel" w:hAnsi="Corbel" w:cstheme="minorHAnsi"/>
          <w:bCs/>
          <w:color w:val="000000"/>
          <w:sz w:val="24"/>
          <w:szCs w:val="24"/>
        </w:rPr>
        <w:t>obdobi</w:t>
      </w:r>
      <w:r w:rsidR="00D0666B" w:rsidRPr="00D0666B">
        <w:rPr>
          <w:rFonts w:ascii="Corbel" w:hAnsi="Corbel" w:cstheme="minorHAnsi"/>
          <w:bCs/>
          <w:color w:val="000000"/>
          <w:sz w:val="24"/>
          <w:szCs w:val="24"/>
        </w:rPr>
        <w:t>a</w:t>
      </w:r>
      <w:r w:rsidR="00C16B52" w:rsidRPr="00D0666B">
        <w:rPr>
          <w:rFonts w:ascii="Corbel" w:hAnsi="Corbel" w:cstheme="minorHAnsi"/>
          <w:bCs/>
          <w:color w:val="000000"/>
          <w:sz w:val="24"/>
          <w:szCs w:val="24"/>
        </w:rPr>
        <w:t xml:space="preserve"> 2 rokov</w:t>
      </w:r>
      <w:r w:rsidR="00870F08" w:rsidRPr="00D0666B">
        <w:rPr>
          <w:rFonts w:ascii="Corbel" w:hAnsi="Corbel" w:cstheme="minorHAnsi"/>
          <w:bCs/>
          <w:color w:val="000000"/>
          <w:sz w:val="24"/>
          <w:szCs w:val="24"/>
        </w:rPr>
        <w:t>.</w:t>
      </w:r>
    </w:p>
    <w:p w14:paraId="453B9A7E" w14:textId="364CCCDA" w:rsidR="0047707F" w:rsidRPr="00D0666B" w:rsidRDefault="0047707F" w:rsidP="0047707F">
      <w:pPr>
        <w:pStyle w:val="Odsekzoznamu"/>
        <w:jc w:val="both"/>
        <w:rPr>
          <w:rFonts w:ascii="Corbel" w:hAnsi="Corbel" w:cstheme="minorHAnsi"/>
          <w:bCs/>
          <w:color w:val="000000"/>
        </w:rPr>
      </w:pPr>
      <w:r w:rsidRPr="00D0666B">
        <w:rPr>
          <w:rFonts w:ascii="Corbel" w:hAnsi="Corbel" w:cstheme="minorHAnsi"/>
          <w:bCs/>
          <w:color w:val="000000"/>
        </w:rPr>
        <w:t>Bližšie podrobnosti sú uvedené v časti B.1 Opis predmetu zákazky súťažných podkladov.</w:t>
      </w:r>
    </w:p>
    <w:p w14:paraId="1AA2ADFD" w14:textId="77777777" w:rsidR="0047707F" w:rsidRPr="00D0666B" w:rsidRDefault="0047707F" w:rsidP="00D317E0">
      <w:pPr>
        <w:pStyle w:val="Odsekzoznamu"/>
        <w:spacing w:line="276" w:lineRule="auto"/>
        <w:jc w:val="both"/>
        <w:rPr>
          <w:rFonts w:ascii="Corbel" w:hAnsi="Corbel" w:cstheme="minorHAnsi"/>
          <w:bCs/>
          <w:color w:val="000000"/>
        </w:rPr>
      </w:pPr>
    </w:p>
    <w:p w14:paraId="1178C16C" w14:textId="70944DCA" w:rsidR="0047707F" w:rsidRPr="00D317E0" w:rsidRDefault="0047707F" w:rsidP="00D317E0">
      <w:pPr>
        <w:pStyle w:val="Zkladntext"/>
        <w:numPr>
          <w:ilvl w:val="1"/>
          <w:numId w:val="11"/>
        </w:numPr>
        <w:tabs>
          <w:tab w:val="left" w:pos="447"/>
        </w:tabs>
        <w:kinsoku w:val="0"/>
        <w:overflowPunct w:val="0"/>
        <w:spacing w:before="41" w:line="276" w:lineRule="auto"/>
        <w:ind w:right="-49" w:firstLine="0"/>
        <w:jc w:val="both"/>
        <w:rPr>
          <w:rFonts w:ascii="Corbel" w:hAnsi="Corbel" w:cstheme="minorHAnsi"/>
          <w:spacing w:val="-3"/>
          <w:sz w:val="24"/>
          <w:szCs w:val="24"/>
        </w:rPr>
      </w:pPr>
      <w:r w:rsidRPr="00D317E0">
        <w:rPr>
          <w:rFonts w:ascii="Corbel" w:hAnsi="Corbel" w:cstheme="minorHAnsi"/>
          <w:spacing w:val="-3"/>
          <w:sz w:val="24"/>
          <w:szCs w:val="24"/>
        </w:rPr>
        <w:t>Čí</w:t>
      </w:r>
      <w:r w:rsidRPr="00D0666B">
        <w:rPr>
          <w:rFonts w:ascii="Corbel" w:hAnsi="Corbel" w:cstheme="minorHAnsi"/>
          <w:spacing w:val="-3"/>
          <w:sz w:val="24"/>
          <w:szCs w:val="24"/>
        </w:rPr>
        <w:t>s</w:t>
      </w:r>
      <w:r w:rsidRPr="00D317E0">
        <w:rPr>
          <w:rFonts w:ascii="Corbel" w:hAnsi="Corbel" w:cstheme="minorHAnsi"/>
          <w:spacing w:val="-3"/>
          <w:sz w:val="24"/>
          <w:szCs w:val="24"/>
        </w:rPr>
        <w:t>elný kód pre hl</w:t>
      </w:r>
      <w:r w:rsidRPr="00D0666B">
        <w:rPr>
          <w:rFonts w:ascii="Corbel" w:hAnsi="Corbel" w:cstheme="minorHAnsi"/>
          <w:spacing w:val="-3"/>
          <w:sz w:val="24"/>
          <w:szCs w:val="24"/>
        </w:rPr>
        <w:t>a</w:t>
      </w:r>
      <w:r w:rsidRPr="00D317E0">
        <w:rPr>
          <w:rFonts w:ascii="Corbel" w:hAnsi="Corbel" w:cstheme="minorHAnsi"/>
          <w:spacing w:val="-3"/>
          <w:sz w:val="24"/>
          <w:szCs w:val="24"/>
        </w:rPr>
        <w:t>vný pre</w:t>
      </w:r>
      <w:r w:rsidRPr="00D0666B">
        <w:rPr>
          <w:rFonts w:ascii="Corbel" w:hAnsi="Corbel" w:cstheme="minorHAnsi"/>
          <w:spacing w:val="-3"/>
          <w:sz w:val="24"/>
          <w:szCs w:val="24"/>
        </w:rPr>
        <w:t>d</w:t>
      </w:r>
      <w:r w:rsidRPr="00D317E0">
        <w:rPr>
          <w:rFonts w:ascii="Corbel" w:hAnsi="Corbel" w:cstheme="minorHAnsi"/>
          <w:spacing w:val="-3"/>
          <w:sz w:val="24"/>
          <w:szCs w:val="24"/>
        </w:rPr>
        <w:t>met a doplňujúce predmety z</w:t>
      </w:r>
      <w:r w:rsidRPr="00D0666B">
        <w:rPr>
          <w:rFonts w:ascii="Corbel" w:hAnsi="Corbel" w:cstheme="minorHAnsi"/>
          <w:spacing w:val="-3"/>
          <w:sz w:val="24"/>
          <w:szCs w:val="24"/>
        </w:rPr>
        <w:t>a</w:t>
      </w:r>
      <w:r w:rsidRPr="00D317E0">
        <w:rPr>
          <w:rFonts w:ascii="Corbel" w:hAnsi="Corbel" w:cstheme="minorHAnsi"/>
          <w:spacing w:val="-3"/>
          <w:sz w:val="24"/>
          <w:szCs w:val="24"/>
        </w:rPr>
        <w:t>triedenia z</w:t>
      </w:r>
      <w:r w:rsidRPr="00D0666B">
        <w:rPr>
          <w:rFonts w:ascii="Corbel" w:hAnsi="Corbel" w:cstheme="minorHAnsi"/>
          <w:spacing w:val="-3"/>
          <w:sz w:val="24"/>
          <w:szCs w:val="24"/>
        </w:rPr>
        <w:t>á</w:t>
      </w:r>
      <w:r w:rsidRPr="00D317E0">
        <w:rPr>
          <w:rFonts w:ascii="Corbel" w:hAnsi="Corbel" w:cstheme="minorHAnsi"/>
          <w:spacing w:val="-3"/>
          <w:sz w:val="24"/>
          <w:szCs w:val="24"/>
        </w:rPr>
        <w:t>k</w:t>
      </w:r>
      <w:r w:rsidRPr="00D0666B">
        <w:rPr>
          <w:rFonts w:ascii="Corbel" w:hAnsi="Corbel" w:cstheme="minorHAnsi"/>
          <w:spacing w:val="-3"/>
          <w:sz w:val="24"/>
          <w:szCs w:val="24"/>
        </w:rPr>
        <w:t>a</w:t>
      </w:r>
      <w:r w:rsidRPr="00D317E0">
        <w:rPr>
          <w:rFonts w:ascii="Corbel" w:hAnsi="Corbel" w:cstheme="minorHAnsi"/>
          <w:spacing w:val="-3"/>
          <w:sz w:val="24"/>
          <w:szCs w:val="24"/>
        </w:rPr>
        <w:t>zky podľa klasifik</w:t>
      </w:r>
      <w:r w:rsidRPr="00D0666B">
        <w:rPr>
          <w:rFonts w:ascii="Corbel" w:hAnsi="Corbel" w:cstheme="minorHAnsi"/>
          <w:spacing w:val="-3"/>
          <w:sz w:val="24"/>
          <w:szCs w:val="24"/>
        </w:rPr>
        <w:t>á</w:t>
      </w:r>
      <w:r w:rsidRPr="00D317E0">
        <w:rPr>
          <w:rFonts w:ascii="Corbel" w:hAnsi="Corbel" w:cstheme="minorHAnsi"/>
          <w:spacing w:val="-3"/>
          <w:sz w:val="24"/>
          <w:szCs w:val="24"/>
        </w:rPr>
        <w:t>cií platných v Eu</w:t>
      </w:r>
      <w:r w:rsidRPr="00D0666B">
        <w:rPr>
          <w:rFonts w:ascii="Corbel" w:hAnsi="Corbel" w:cstheme="minorHAnsi"/>
          <w:spacing w:val="-3"/>
          <w:sz w:val="24"/>
          <w:szCs w:val="24"/>
        </w:rPr>
        <w:t>r</w:t>
      </w:r>
      <w:r w:rsidRPr="00D317E0">
        <w:rPr>
          <w:rFonts w:ascii="Corbel" w:hAnsi="Corbel" w:cstheme="minorHAnsi"/>
          <w:spacing w:val="-3"/>
          <w:sz w:val="24"/>
          <w:szCs w:val="24"/>
        </w:rPr>
        <w:t>ópskych spo</w:t>
      </w:r>
      <w:r w:rsidRPr="00D0666B">
        <w:rPr>
          <w:rFonts w:ascii="Corbel" w:hAnsi="Corbel" w:cstheme="minorHAnsi"/>
          <w:spacing w:val="-3"/>
          <w:sz w:val="24"/>
          <w:szCs w:val="24"/>
        </w:rPr>
        <w:t>l</w:t>
      </w:r>
      <w:r w:rsidRPr="00D317E0">
        <w:rPr>
          <w:rFonts w:ascii="Corbel" w:hAnsi="Corbel" w:cstheme="minorHAnsi"/>
          <w:spacing w:val="-3"/>
          <w:sz w:val="24"/>
          <w:szCs w:val="24"/>
        </w:rPr>
        <w:t>očen</w:t>
      </w:r>
      <w:r w:rsidRPr="00D0666B">
        <w:rPr>
          <w:rFonts w:ascii="Corbel" w:hAnsi="Corbel" w:cstheme="minorHAnsi"/>
          <w:spacing w:val="-3"/>
          <w:sz w:val="24"/>
          <w:szCs w:val="24"/>
        </w:rPr>
        <w:t>s</w:t>
      </w:r>
      <w:r w:rsidRPr="00D317E0">
        <w:rPr>
          <w:rFonts w:ascii="Corbel" w:hAnsi="Corbel" w:cstheme="minorHAnsi"/>
          <w:spacing w:val="-3"/>
          <w:sz w:val="24"/>
          <w:szCs w:val="24"/>
        </w:rPr>
        <w:t>tvách:</w:t>
      </w:r>
    </w:p>
    <w:p w14:paraId="4F2FCD9D" w14:textId="2F2A295B" w:rsidR="00C95C36" w:rsidRPr="00D317E0" w:rsidRDefault="00D317E0" w:rsidP="00D317E0">
      <w:pPr>
        <w:pStyle w:val="Zkladntext"/>
        <w:tabs>
          <w:tab w:val="left" w:pos="447"/>
        </w:tabs>
        <w:kinsoku w:val="0"/>
        <w:overflowPunct w:val="0"/>
        <w:spacing w:before="41" w:line="276" w:lineRule="auto"/>
        <w:ind w:right="-49"/>
        <w:jc w:val="both"/>
        <w:rPr>
          <w:rFonts w:ascii="Corbel" w:hAnsi="Corbel" w:cstheme="minorHAnsi"/>
          <w:spacing w:val="-3"/>
          <w:sz w:val="24"/>
          <w:szCs w:val="24"/>
        </w:rPr>
      </w:pPr>
      <w:r>
        <w:rPr>
          <w:rFonts w:ascii="Corbel" w:hAnsi="Corbel" w:cstheme="minorHAnsi"/>
          <w:spacing w:val="-3"/>
          <w:sz w:val="24"/>
          <w:szCs w:val="24"/>
        </w:rPr>
        <w:tab/>
      </w:r>
      <w:r w:rsidR="00C95C36" w:rsidRPr="00D317E0">
        <w:rPr>
          <w:rFonts w:ascii="Corbel" w:hAnsi="Corbel" w:cstheme="minorHAnsi"/>
          <w:spacing w:val="-3"/>
          <w:sz w:val="24"/>
          <w:szCs w:val="24"/>
        </w:rPr>
        <w:t>33160000-9   operačná technika</w:t>
      </w:r>
    </w:p>
    <w:p w14:paraId="1DD77FC3" w14:textId="7F815D40" w:rsidR="0047707F" w:rsidRPr="00D317E0" w:rsidRDefault="00D317E0" w:rsidP="00D317E0">
      <w:pPr>
        <w:pStyle w:val="Zkladntext"/>
        <w:tabs>
          <w:tab w:val="left" w:pos="447"/>
        </w:tabs>
        <w:kinsoku w:val="0"/>
        <w:overflowPunct w:val="0"/>
        <w:spacing w:before="41" w:line="276" w:lineRule="auto"/>
        <w:ind w:right="-49"/>
        <w:jc w:val="both"/>
        <w:rPr>
          <w:rFonts w:ascii="Corbel" w:hAnsi="Corbel" w:cstheme="minorHAnsi"/>
          <w:spacing w:val="-3"/>
          <w:sz w:val="24"/>
          <w:szCs w:val="24"/>
        </w:rPr>
      </w:pPr>
      <w:r>
        <w:rPr>
          <w:rFonts w:ascii="Corbel" w:hAnsi="Corbel" w:cstheme="minorHAnsi"/>
          <w:spacing w:val="-3"/>
          <w:sz w:val="24"/>
          <w:szCs w:val="24"/>
        </w:rPr>
        <w:tab/>
      </w:r>
      <w:r w:rsidR="00C95C36" w:rsidRPr="00D317E0">
        <w:rPr>
          <w:rFonts w:ascii="Corbel" w:hAnsi="Corbel" w:cstheme="minorHAnsi"/>
          <w:spacing w:val="-3"/>
          <w:sz w:val="24"/>
          <w:szCs w:val="24"/>
        </w:rPr>
        <w:t xml:space="preserve">33162100-4   prístroje </w:t>
      </w:r>
      <w:r w:rsidR="00835FFA" w:rsidRPr="00D317E0">
        <w:rPr>
          <w:rFonts w:ascii="Corbel" w:hAnsi="Corbel" w:cstheme="minorHAnsi"/>
          <w:spacing w:val="-3"/>
          <w:sz w:val="24"/>
          <w:szCs w:val="24"/>
        </w:rPr>
        <w:t>op</w:t>
      </w:r>
      <w:r w:rsidR="00C95C36" w:rsidRPr="00D317E0">
        <w:rPr>
          <w:rFonts w:ascii="Corbel" w:hAnsi="Corbel" w:cstheme="minorHAnsi"/>
          <w:spacing w:val="-3"/>
          <w:sz w:val="24"/>
          <w:szCs w:val="24"/>
        </w:rPr>
        <w:t>eračnej sály</w:t>
      </w:r>
    </w:p>
    <w:p w14:paraId="1DE3F6F0" w14:textId="20E34E3F" w:rsidR="005F33B4" w:rsidRPr="00D317E0" w:rsidRDefault="00D317E0" w:rsidP="00D317E0">
      <w:pPr>
        <w:pStyle w:val="Zkladntext"/>
        <w:tabs>
          <w:tab w:val="left" w:pos="447"/>
        </w:tabs>
        <w:kinsoku w:val="0"/>
        <w:overflowPunct w:val="0"/>
        <w:spacing w:before="41" w:line="276" w:lineRule="auto"/>
        <w:ind w:right="-49"/>
        <w:jc w:val="both"/>
        <w:rPr>
          <w:rFonts w:ascii="Corbel" w:hAnsi="Corbel" w:cstheme="minorHAnsi"/>
          <w:spacing w:val="-3"/>
          <w:sz w:val="24"/>
          <w:szCs w:val="24"/>
        </w:rPr>
      </w:pPr>
      <w:r>
        <w:rPr>
          <w:rFonts w:ascii="Corbel" w:hAnsi="Corbel" w:cstheme="minorHAnsi"/>
          <w:spacing w:val="-3"/>
          <w:sz w:val="24"/>
          <w:szCs w:val="24"/>
        </w:rPr>
        <w:tab/>
      </w:r>
      <w:r w:rsidR="005F33B4" w:rsidRPr="00D317E0">
        <w:rPr>
          <w:rFonts w:ascii="Corbel" w:hAnsi="Corbel" w:cstheme="minorHAnsi"/>
          <w:spacing w:val="-3"/>
          <w:sz w:val="24"/>
          <w:szCs w:val="24"/>
        </w:rPr>
        <w:t>33169000-2  chirurgické nástroje</w:t>
      </w:r>
    </w:p>
    <w:p w14:paraId="73ABE750" w14:textId="4B3D933D" w:rsidR="00AC109C" w:rsidRPr="00D317E0" w:rsidRDefault="00D317E0" w:rsidP="00D317E0">
      <w:pPr>
        <w:pStyle w:val="Zkladntext"/>
        <w:tabs>
          <w:tab w:val="left" w:pos="447"/>
        </w:tabs>
        <w:kinsoku w:val="0"/>
        <w:overflowPunct w:val="0"/>
        <w:spacing w:before="41" w:line="276" w:lineRule="auto"/>
        <w:ind w:right="-49"/>
        <w:jc w:val="both"/>
        <w:rPr>
          <w:rFonts w:ascii="Corbel" w:hAnsi="Corbel" w:cstheme="minorHAnsi"/>
          <w:spacing w:val="-3"/>
          <w:sz w:val="24"/>
          <w:szCs w:val="24"/>
        </w:rPr>
      </w:pPr>
      <w:r>
        <w:rPr>
          <w:rFonts w:ascii="Corbel" w:hAnsi="Corbel" w:cstheme="minorHAnsi"/>
          <w:spacing w:val="-3"/>
          <w:sz w:val="24"/>
          <w:szCs w:val="24"/>
        </w:rPr>
        <w:tab/>
      </w:r>
      <w:r w:rsidR="005F33B4" w:rsidRPr="00D317E0">
        <w:rPr>
          <w:rFonts w:ascii="Corbel" w:hAnsi="Corbel" w:cstheme="minorHAnsi"/>
          <w:spacing w:val="-3"/>
          <w:sz w:val="24"/>
          <w:szCs w:val="24"/>
        </w:rPr>
        <w:t>33140000-3  zdravotnícky spotrebný materiál</w:t>
      </w:r>
    </w:p>
    <w:p w14:paraId="7D67E488" w14:textId="5921DFE5" w:rsidR="0047707F" w:rsidRPr="00D317E0" w:rsidRDefault="0047707F" w:rsidP="00D317E0">
      <w:pPr>
        <w:pStyle w:val="Zkladntext"/>
        <w:numPr>
          <w:ilvl w:val="1"/>
          <w:numId w:val="11"/>
        </w:numPr>
        <w:tabs>
          <w:tab w:val="left" w:pos="447"/>
        </w:tabs>
        <w:kinsoku w:val="0"/>
        <w:overflowPunct w:val="0"/>
        <w:spacing w:before="41" w:line="276" w:lineRule="auto"/>
        <w:ind w:right="-49" w:firstLine="0"/>
        <w:jc w:val="both"/>
        <w:rPr>
          <w:rFonts w:ascii="Corbel" w:hAnsi="Corbel" w:cstheme="minorHAnsi"/>
          <w:spacing w:val="-3"/>
          <w:sz w:val="24"/>
          <w:szCs w:val="24"/>
        </w:rPr>
      </w:pPr>
      <w:r w:rsidRPr="00D317E0">
        <w:rPr>
          <w:rFonts w:ascii="Corbel" w:hAnsi="Corbel" w:cstheme="minorHAnsi"/>
          <w:spacing w:val="-3"/>
          <w:sz w:val="24"/>
          <w:szCs w:val="24"/>
        </w:rPr>
        <w:t xml:space="preserve"> Predpokladaná hodnota zákazky:  </w:t>
      </w:r>
      <w:r w:rsidR="00835FFA" w:rsidRPr="00D317E0">
        <w:rPr>
          <w:rFonts w:ascii="Corbel" w:hAnsi="Corbel" w:cstheme="minorHAnsi"/>
          <w:b/>
          <w:bCs/>
          <w:spacing w:val="-3"/>
          <w:sz w:val="24"/>
          <w:szCs w:val="24"/>
        </w:rPr>
        <w:t xml:space="preserve">2 754 318,-  </w:t>
      </w:r>
      <w:r w:rsidRPr="00D317E0">
        <w:rPr>
          <w:rFonts w:ascii="Corbel" w:hAnsi="Corbel" w:cstheme="minorHAnsi"/>
          <w:b/>
          <w:bCs/>
          <w:spacing w:val="-3"/>
          <w:sz w:val="24"/>
          <w:szCs w:val="24"/>
        </w:rPr>
        <w:t>€ bez</w:t>
      </w:r>
      <w:r w:rsidR="00835FFA" w:rsidRPr="00D317E0">
        <w:rPr>
          <w:rFonts w:ascii="Corbel" w:hAnsi="Corbel" w:cstheme="minorHAnsi"/>
          <w:b/>
          <w:bCs/>
          <w:spacing w:val="-3"/>
          <w:sz w:val="24"/>
          <w:szCs w:val="24"/>
        </w:rPr>
        <w:t xml:space="preserve"> </w:t>
      </w:r>
      <w:r w:rsidRPr="00D317E0">
        <w:rPr>
          <w:rFonts w:ascii="Corbel" w:hAnsi="Corbel" w:cstheme="minorHAnsi"/>
          <w:b/>
          <w:bCs/>
          <w:spacing w:val="-3"/>
          <w:sz w:val="24"/>
          <w:szCs w:val="24"/>
        </w:rPr>
        <w:t>DP</w:t>
      </w:r>
      <w:r w:rsidRPr="00D317E0">
        <w:rPr>
          <w:rFonts w:ascii="Corbel" w:hAnsi="Corbel" w:cstheme="minorHAnsi"/>
          <w:spacing w:val="-3"/>
          <w:sz w:val="24"/>
          <w:szCs w:val="24"/>
        </w:rPr>
        <w:t>H</w:t>
      </w:r>
    </w:p>
    <w:p w14:paraId="2D65D7E4" w14:textId="7F3DEA90" w:rsidR="0047707F" w:rsidRPr="00D317E0" w:rsidRDefault="0047707F" w:rsidP="00D317E0">
      <w:pPr>
        <w:pStyle w:val="Zkladntext"/>
        <w:numPr>
          <w:ilvl w:val="1"/>
          <w:numId w:val="11"/>
        </w:numPr>
        <w:tabs>
          <w:tab w:val="left" w:pos="447"/>
        </w:tabs>
        <w:kinsoku w:val="0"/>
        <w:overflowPunct w:val="0"/>
        <w:spacing w:before="41" w:line="276" w:lineRule="auto"/>
        <w:ind w:right="-49" w:firstLine="0"/>
        <w:jc w:val="both"/>
        <w:rPr>
          <w:rFonts w:ascii="Corbel" w:hAnsi="Corbel" w:cstheme="minorHAnsi"/>
          <w:spacing w:val="-3"/>
          <w:sz w:val="24"/>
          <w:szCs w:val="24"/>
        </w:rPr>
      </w:pPr>
      <w:r w:rsidRPr="00D317E0">
        <w:rPr>
          <w:rFonts w:ascii="Corbel" w:hAnsi="Corbel" w:cstheme="minorHAnsi"/>
          <w:spacing w:val="-3"/>
          <w:sz w:val="24"/>
          <w:szCs w:val="24"/>
        </w:rPr>
        <w:t xml:space="preserve"> Po</w:t>
      </w:r>
      <w:r w:rsidRPr="00D0666B">
        <w:rPr>
          <w:rFonts w:ascii="Corbel" w:hAnsi="Corbel" w:cstheme="minorHAnsi"/>
          <w:spacing w:val="-3"/>
          <w:sz w:val="24"/>
          <w:szCs w:val="24"/>
        </w:rPr>
        <w:t>s</w:t>
      </w:r>
      <w:r w:rsidRPr="00D317E0">
        <w:rPr>
          <w:rFonts w:ascii="Corbel" w:hAnsi="Corbel" w:cstheme="minorHAnsi"/>
          <w:spacing w:val="-3"/>
          <w:sz w:val="24"/>
          <w:szCs w:val="24"/>
        </w:rPr>
        <w:t>tup zadávania zákazky: Nadlimitná zákazka bude realizovaná po</w:t>
      </w:r>
      <w:r w:rsidRPr="00D0666B">
        <w:rPr>
          <w:rFonts w:ascii="Corbel" w:hAnsi="Corbel" w:cstheme="minorHAnsi"/>
          <w:spacing w:val="-3"/>
          <w:sz w:val="24"/>
          <w:szCs w:val="24"/>
        </w:rPr>
        <w:t>s</w:t>
      </w:r>
      <w:r w:rsidRPr="00D317E0">
        <w:rPr>
          <w:rFonts w:ascii="Corbel" w:hAnsi="Corbel" w:cstheme="minorHAnsi"/>
          <w:spacing w:val="-3"/>
          <w:sz w:val="24"/>
          <w:szCs w:val="24"/>
        </w:rPr>
        <w:t>tupom verejnej súťaže podľa § 66 Z</w:t>
      </w:r>
      <w:r w:rsidRPr="00D0666B">
        <w:rPr>
          <w:rFonts w:ascii="Corbel" w:hAnsi="Corbel" w:cstheme="minorHAnsi"/>
          <w:spacing w:val="-3"/>
          <w:sz w:val="24"/>
          <w:szCs w:val="24"/>
        </w:rPr>
        <w:t>V</w:t>
      </w:r>
      <w:r w:rsidRPr="00D317E0">
        <w:rPr>
          <w:rFonts w:ascii="Corbel" w:hAnsi="Corbel" w:cstheme="minorHAnsi"/>
          <w:spacing w:val="-3"/>
          <w:sz w:val="24"/>
          <w:szCs w:val="24"/>
        </w:rPr>
        <w:t>O s využit</w:t>
      </w:r>
      <w:r w:rsidRPr="00D0666B">
        <w:rPr>
          <w:rFonts w:ascii="Corbel" w:hAnsi="Corbel" w:cstheme="minorHAnsi"/>
          <w:spacing w:val="-3"/>
          <w:sz w:val="24"/>
          <w:szCs w:val="24"/>
        </w:rPr>
        <w:t>í</w:t>
      </w:r>
      <w:r w:rsidRPr="00D317E0">
        <w:rPr>
          <w:rFonts w:ascii="Corbel" w:hAnsi="Corbel" w:cstheme="minorHAnsi"/>
          <w:spacing w:val="-3"/>
          <w:sz w:val="24"/>
          <w:szCs w:val="24"/>
        </w:rPr>
        <w:t>m u</w:t>
      </w:r>
      <w:r w:rsidRPr="00D0666B">
        <w:rPr>
          <w:rFonts w:ascii="Corbel" w:hAnsi="Corbel" w:cstheme="minorHAnsi"/>
          <w:spacing w:val="-3"/>
          <w:sz w:val="24"/>
          <w:szCs w:val="24"/>
        </w:rPr>
        <w:t>s</w:t>
      </w:r>
      <w:r w:rsidRPr="00D317E0">
        <w:rPr>
          <w:rFonts w:ascii="Corbel" w:hAnsi="Corbel" w:cstheme="minorHAnsi"/>
          <w:spacing w:val="-3"/>
          <w:sz w:val="24"/>
          <w:szCs w:val="24"/>
        </w:rPr>
        <w:t xml:space="preserve">tanovení § 66 ods. 7 ZVO. </w:t>
      </w:r>
    </w:p>
    <w:p w14:paraId="37180B10" w14:textId="77777777" w:rsidR="0047707F" w:rsidRPr="00D317E0" w:rsidRDefault="0047707F" w:rsidP="00D317E0">
      <w:pPr>
        <w:pStyle w:val="Zkladntext"/>
        <w:tabs>
          <w:tab w:val="left" w:pos="447"/>
        </w:tabs>
        <w:kinsoku w:val="0"/>
        <w:overflowPunct w:val="0"/>
        <w:spacing w:before="41"/>
        <w:ind w:right="-49"/>
        <w:jc w:val="both"/>
        <w:rPr>
          <w:rFonts w:ascii="Corbel" w:hAnsi="Corbel" w:cstheme="minorHAnsi"/>
          <w:spacing w:val="-3"/>
          <w:sz w:val="24"/>
          <w:szCs w:val="24"/>
        </w:rPr>
      </w:pPr>
    </w:p>
    <w:p w14:paraId="306D385C" w14:textId="20A7F4BC"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17" w:name="bookmark5"/>
      <w:bookmarkStart w:id="18" w:name="_Toc88228520"/>
      <w:bookmarkEnd w:id="17"/>
      <w:r w:rsidRPr="00D0666B">
        <w:rPr>
          <w:rFonts w:ascii="Corbel" w:hAnsi="Corbel" w:cstheme="minorHAnsi"/>
          <w:sz w:val="24"/>
          <w:szCs w:val="24"/>
        </w:rPr>
        <w:t>RO</w:t>
      </w:r>
      <w:r w:rsidRPr="00D0666B">
        <w:rPr>
          <w:rFonts w:ascii="Corbel" w:hAnsi="Corbel" w:cstheme="minorHAnsi"/>
          <w:spacing w:val="-3"/>
          <w:sz w:val="24"/>
          <w:szCs w:val="24"/>
        </w:rPr>
        <w:t>Z</w:t>
      </w:r>
      <w:r w:rsidRPr="00D0666B">
        <w:rPr>
          <w:rFonts w:ascii="Corbel" w:hAnsi="Corbel" w:cstheme="minorHAnsi"/>
          <w:sz w:val="24"/>
          <w:szCs w:val="24"/>
        </w:rPr>
        <w:t>DEL</w:t>
      </w:r>
      <w:r w:rsidRPr="00D0666B">
        <w:rPr>
          <w:rFonts w:ascii="Corbel" w:hAnsi="Corbel" w:cstheme="minorHAnsi"/>
          <w:spacing w:val="-2"/>
          <w:sz w:val="24"/>
          <w:szCs w:val="24"/>
        </w:rPr>
        <w:t>EN</w:t>
      </w:r>
      <w:r w:rsidRPr="00D0666B">
        <w:rPr>
          <w:rFonts w:ascii="Corbel" w:hAnsi="Corbel" w:cstheme="minorHAnsi"/>
          <w:sz w:val="24"/>
          <w:szCs w:val="24"/>
        </w:rPr>
        <w:t xml:space="preserve">IE </w:t>
      </w:r>
      <w:r w:rsidRPr="00D0666B">
        <w:rPr>
          <w:rFonts w:ascii="Corbel" w:hAnsi="Corbel" w:cstheme="minorHAnsi"/>
          <w:spacing w:val="-3"/>
          <w:sz w:val="24"/>
          <w:szCs w:val="24"/>
        </w:rPr>
        <w:t>P</w:t>
      </w:r>
      <w:r w:rsidRPr="00D0666B">
        <w:rPr>
          <w:rFonts w:ascii="Corbel" w:hAnsi="Corbel" w:cstheme="minorHAnsi"/>
          <w:sz w:val="24"/>
          <w:szCs w:val="24"/>
        </w:rPr>
        <w:t>RED</w:t>
      </w:r>
      <w:r w:rsidRPr="00D0666B">
        <w:rPr>
          <w:rFonts w:ascii="Corbel" w:hAnsi="Corbel" w:cstheme="minorHAnsi"/>
          <w:spacing w:val="-1"/>
          <w:sz w:val="24"/>
          <w:szCs w:val="24"/>
        </w:rPr>
        <w:t>M</w:t>
      </w:r>
      <w:r w:rsidRPr="00D0666B">
        <w:rPr>
          <w:rFonts w:ascii="Corbel" w:hAnsi="Corbel" w:cstheme="minorHAnsi"/>
          <w:spacing w:val="-3"/>
          <w:sz w:val="24"/>
          <w:szCs w:val="24"/>
        </w:rPr>
        <w:t>E</w:t>
      </w:r>
      <w:r w:rsidRPr="00D0666B">
        <w:rPr>
          <w:rFonts w:ascii="Corbel" w:hAnsi="Corbel" w:cstheme="minorHAnsi"/>
          <w:spacing w:val="-2"/>
          <w:sz w:val="24"/>
          <w:szCs w:val="24"/>
        </w:rPr>
        <w:t>T</w:t>
      </w:r>
      <w:r w:rsidRPr="00D0666B">
        <w:rPr>
          <w:rFonts w:ascii="Corbel" w:hAnsi="Corbel" w:cstheme="minorHAnsi"/>
          <w:sz w:val="24"/>
          <w:szCs w:val="24"/>
        </w:rPr>
        <w:t>U ZÁ</w:t>
      </w:r>
      <w:r w:rsidRPr="00D0666B">
        <w:rPr>
          <w:rFonts w:ascii="Corbel" w:hAnsi="Corbel" w:cstheme="minorHAnsi"/>
          <w:spacing w:val="-1"/>
          <w:sz w:val="24"/>
          <w:szCs w:val="24"/>
        </w:rPr>
        <w:t>K</w:t>
      </w:r>
      <w:r w:rsidRPr="00D0666B">
        <w:rPr>
          <w:rFonts w:ascii="Corbel" w:hAnsi="Corbel" w:cstheme="minorHAnsi"/>
          <w:spacing w:val="-2"/>
          <w:sz w:val="24"/>
          <w:szCs w:val="24"/>
        </w:rPr>
        <w:t>A</w:t>
      </w:r>
      <w:r w:rsidRPr="00D0666B">
        <w:rPr>
          <w:rFonts w:ascii="Corbel" w:hAnsi="Corbel" w:cstheme="minorHAnsi"/>
          <w:sz w:val="24"/>
          <w:szCs w:val="24"/>
        </w:rPr>
        <w:t>Z</w:t>
      </w:r>
      <w:r w:rsidRPr="00D0666B">
        <w:rPr>
          <w:rFonts w:ascii="Corbel" w:hAnsi="Corbel" w:cstheme="minorHAnsi"/>
          <w:spacing w:val="-1"/>
          <w:sz w:val="24"/>
          <w:szCs w:val="24"/>
        </w:rPr>
        <w:t>K</w:t>
      </w:r>
      <w:r w:rsidRPr="00D0666B">
        <w:rPr>
          <w:rFonts w:ascii="Corbel" w:hAnsi="Corbel" w:cstheme="minorHAnsi"/>
          <w:sz w:val="24"/>
          <w:szCs w:val="24"/>
        </w:rPr>
        <w:t>Y</w:t>
      </w:r>
      <w:bookmarkEnd w:id="18"/>
    </w:p>
    <w:p w14:paraId="666490BC" w14:textId="77777777" w:rsidR="00496503" w:rsidRPr="00496503" w:rsidRDefault="00496503" w:rsidP="00496503"/>
    <w:p w14:paraId="6917E933" w14:textId="39232FF4" w:rsidR="0047707F" w:rsidRPr="00D0666B" w:rsidRDefault="0047707F" w:rsidP="0047707F">
      <w:pPr>
        <w:pStyle w:val="Zkladntext"/>
        <w:kinsoku w:val="0"/>
        <w:overflowPunct w:val="0"/>
        <w:spacing w:before="41" w:line="276" w:lineRule="auto"/>
        <w:ind w:right="113"/>
        <w:jc w:val="both"/>
        <w:rPr>
          <w:rFonts w:ascii="Corbel" w:hAnsi="Corbel" w:cstheme="minorHAnsi"/>
          <w:sz w:val="24"/>
          <w:szCs w:val="24"/>
        </w:rPr>
      </w:pPr>
      <w:r w:rsidRPr="005F33B4">
        <w:rPr>
          <w:rFonts w:ascii="Corbel" w:hAnsi="Corbel" w:cstheme="minorHAnsi"/>
          <w:sz w:val="24"/>
          <w:szCs w:val="24"/>
        </w:rPr>
        <w:t>Pre</w:t>
      </w:r>
      <w:r w:rsidRPr="005F33B4">
        <w:rPr>
          <w:rFonts w:ascii="Corbel" w:hAnsi="Corbel" w:cstheme="minorHAnsi"/>
          <w:spacing w:val="-3"/>
          <w:sz w:val="24"/>
          <w:szCs w:val="24"/>
        </w:rPr>
        <w:t>d</w:t>
      </w:r>
      <w:r w:rsidRPr="005F33B4">
        <w:rPr>
          <w:rFonts w:ascii="Corbel" w:hAnsi="Corbel" w:cstheme="minorHAnsi"/>
          <w:sz w:val="24"/>
          <w:szCs w:val="24"/>
        </w:rPr>
        <w:t>met</w:t>
      </w:r>
      <w:r w:rsidRPr="005F33B4">
        <w:rPr>
          <w:rFonts w:ascii="Corbel" w:hAnsi="Corbel" w:cstheme="minorHAnsi"/>
          <w:spacing w:val="10"/>
          <w:sz w:val="24"/>
          <w:szCs w:val="24"/>
        </w:rPr>
        <w:t xml:space="preserve"> </w:t>
      </w:r>
      <w:r w:rsidRPr="005F33B4">
        <w:rPr>
          <w:rFonts w:ascii="Corbel" w:hAnsi="Corbel" w:cstheme="minorHAnsi"/>
          <w:spacing w:val="-1"/>
          <w:sz w:val="24"/>
          <w:szCs w:val="24"/>
        </w:rPr>
        <w:t>z</w:t>
      </w:r>
      <w:r w:rsidRPr="005F33B4">
        <w:rPr>
          <w:rFonts w:ascii="Corbel" w:hAnsi="Corbel" w:cstheme="minorHAnsi"/>
          <w:sz w:val="24"/>
          <w:szCs w:val="24"/>
        </w:rPr>
        <w:t>áka</w:t>
      </w:r>
      <w:r w:rsidRPr="005F33B4">
        <w:rPr>
          <w:rFonts w:ascii="Corbel" w:hAnsi="Corbel" w:cstheme="minorHAnsi"/>
          <w:spacing w:val="-4"/>
          <w:sz w:val="24"/>
          <w:szCs w:val="24"/>
        </w:rPr>
        <w:t>z</w:t>
      </w:r>
      <w:r w:rsidRPr="005F33B4">
        <w:rPr>
          <w:rFonts w:ascii="Corbel" w:hAnsi="Corbel" w:cstheme="minorHAnsi"/>
          <w:sz w:val="24"/>
          <w:szCs w:val="24"/>
        </w:rPr>
        <w:t>ky nie</w:t>
      </w:r>
      <w:r w:rsidRPr="005F33B4">
        <w:rPr>
          <w:rFonts w:ascii="Corbel" w:hAnsi="Corbel" w:cstheme="minorHAnsi"/>
          <w:spacing w:val="11"/>
          <w:sz w:val="24"/>
          <w:szCs w:val="24"/>
        </w:rPr>
        <w:t xml:space="preserve"> </w:t>
      </w:r>
      <w:r w:rsidRPr="005F33B4">
        <w:rPr>
          <w:rFonts w:ascii="Corbel" w:hAnsi="Corbel" w:cstheme="minorHAnsi"/>
          <w:sz w:val="24"/>
          <w:szCs w:val="24"/>
        </w:rPr>
        <w:t>je</w:t>
      </w:r>
      <w:r w:rsidRPr="005F33B4">
        <w:rPr>
          <w:rFonts w:ascii="Corbel" w:hAnsi="Corbel" w:cstheme="minorHAnsi"/>
          <w:spacing w:val="10"/>
          <w:sz w:val="24"/>
          <w:szCs w:val="24"/>
        </w:rPr>
        <w:t xml:space="preserve"> </w:t>
      </w:r>
      <w:r w:rsidRPr="005F33B4">
        <w:rPr>
          <w:rFonts w:ascii="Corbel" w:hAnsi="Corbel" w:cstheme="minorHAnsi"/>
          <w:spacing w:val="-3"/>
          <w:sz w:val="24"/>
          <w:szCs w:val="24"/>
        </w:rPr>
        <w:t>r</w:t>
      </w:r>
      <w:r w:rsidRPr="005F33B4">
        <w:rPr>
          <w:rFonts w:ascii="Corbel" w:hAnsi="Corbel" w:cstheme="minorHAnsi"/>
          <w:spacing w:val="1"/>
          <w:sz w:val="24"/>
          <w:szCs w:val="24"/>
        </w:rPr>
        <w:t>o</w:t>
      </w:r>
      <w:r w:rsidRPr="005F33B4">
        <w:rPr>
          <w:rFonts w:ascii="Corbel" w:hAnsi="Corbel" w:cstheme="minorHAnsi"/>
          <w:spacing w:val="-1"/>
          <w:sz w:val="24"/>
          <w:szCs w:val="24"/>
        </w:rPr>
        <w:t>zd</w:t>
      </w:r>
      <w:r w:rsidRPr="005F33B4">
        <w:rPr>
          <w:rFonts w:ascii="Corbel" w:hAnsi="Corbel" w:cstheme="minorHAnsi"/>
          <w:sz w:val="24"/>
          <w:szCs w:val="24"/>
        </w:rPr>
        <w:t>e</w:t>
      </w:r>
      <w:r w:rsidRPr="005F33B4">
        <w:rPr>
          <w:rFonts w:ascii="Corbel" w:hAnsi="Corbel" w:cstheme="minorHAnsi"/>
          <w:spacing w:val="-3"/>
          <w:sz w:val="24"/>
          <w:szCs w:val="24"/>
        </w:rPr>
        <w:t>l</w:t>
      </w:r>
      <w:r w:rsidRPr="005F33B4">
        <w:rPr>
          <w:rFonts w:ascii="Corbel" w:hAnsi="Corbel" w:cstheme="minorHAnsi"/>
          <w:sz w:val="24"/>
          <w:szCs w:val="24"/>
        </w:rPr>
        <w:t>ený</w:t>
      </w:r>
      <w:r w:rsidRPr="005F33B4">
        <w:rPr>
          <w:rFonts w:ascii="Corbel" w:hAnsi="Corbel" w:cstheme="minorHAnsi"/>
          <w:spacing w:val="10"/>
          <w:sz w:val="24"/>
          <w:szCs w:val="24"/>
        </w:rPr>
        <w:t xml:space="preserve"> </w:t>
      </w:r>
      <w:r w:rsidRPr="005F33B4">
        <w:rPr>
          <w:rFonts w:ascii="Corbel" w:hAnsi="Corbel" w:cstheme="minorHAnsi"/>
          <w:spacing w:val="-1"/>
          <w:sz w:val="24"/>
          <w:szCs w:val="24"/>
        </w:rPr>
        <w:t>n</w:t>
      </w:r>
      <w:r w:rsidRPr="005F33B4">
        <w:rPr>
          <w:rFonts w:ascii="Corbel" w:hAnsi="Corbel" w:cstheme="minorHAnsi"/>
          <w:sz w:val="24"/>
          <w:szCs w:val="24"/>
        </w:rPr>
        <w:t>a</w:t>
      </w:r>
      <w:r w:rsidRPr="005F33B4">
        <w:rPr>
          <w:rFonts w:ascii="Corbel" w:hAnsi="Corbel" w:cstheme="minorHAnsi"/>
          <w:spacing w:val="12"/>
          <w:sz w:val="24"/>
          <w:szCs w:val="24"/>
        </w:rPr>
        <w:t xml:space="preserve"> </w:t>
      </w:r>
      <w:r w:rsidRPr="005F33B4">
        <w:rPr>
          <w:rFonts w:ascii="Corbel" w:hAnsi="Corbel" w:cstheme="minorHAnsi"/>
          <w:sz w:val="24"/>
          <w:szCs w:val="24"/>
        </w:rPr>
        <w:t>čast</w:t>
      </w:r>
      <w:r w:rsidRPr="005F33B4">
        <w:rPr>
          <w:rFonts w:ascii="Corbel" w:hAnsi="Corbel" w:cstheme="minorHAnsi"/>
          <w:spacing w:val="-1"/>
          <w:sz w:val="24"/>
          <w:szCs w:val="24"/>
        </w:rPr>
        <w:t>i</w:t>
      </w:r>
      <w:r w:rsidRPr="005F33B4">
        <w:rPr>
          <w:rFonts w:ascii="Corbel" w:hAnsi="Corbel" w:cstheme="minorHAnsi"/>
          <w:sz w:val="24"/>
          <w:szCs w:val="24"/>
        </w:rPr>
        <w:t>.</w:t>
      </w:r>
      <w:r w:rsidR="00E20A67" w:rsidRPr="005F33B4">
        <w:rPr>
          <w:rFonts w:ascii="Corbel" w:hAnsi="Corbel" w:cstheme="minorHAnsi"/>
          <w:sz w:val="24"/>
          <w:szCs w:val="24"/>
        </w:rPr>
        <w:t xml:space="preserve"> S</w:t>
      </w:r>
      <w:r w:rsidR="00835FFA" w:rsidRPr="005F33B4">
        <w:rPr>
          <w:rFonts w:ascii="Corbel" w:hAnsi="Corbel" w:cstheme="minorHAnsi"/>
          <w:spacing w:val="9"/>
          <w:sz w:val="24"/>
          <w:szCs w:val="24"/>
        </w:rPr>
        <w:t>potrebný materiál</w:t>
      </w:r>
      <w:r w:rsidR="00DD3912" w:rsidRPr="005F33B4">
        <w:rPr>
          <w:rFonts w:ascii="Corbel" w:hAnsi="Corbel" w:cstheme="minorHAnsi"/>
          <w:spacing w:val="9"/>
          <w:sz w:val="24"/>
          <w:szCs w:val="24"/>
        </w:rPr>
        <w:t xml:space="preserve"> a </w:t>
      </w:r>
      <w:r w:rsidR="00B7427C" w:rsidRPr="005F33B4">
        <w:rPr>
          <w:rFonts w:ascii="Corbel" w:hAnsi="Corbel" w:cstheme="minorHAnsi"/>
          <w:spacing w:val="9"/>
          <w:sz w:val="24"/>
          <w:szCs w:val="24"/>
        </w:rPr>
        <w:t>inštrumenty</w:t>
      </w:r>
      <w:r w:rsidR="00DD3912" w:rsidRPr="005F33B4">
        <w:rPr>
          <w:rFonts w:ascii="Corbel" w:hAnsi="Corbel"/>
          <w:sz w:val="24"/>
          <w:szCs w:val="24"/>
        </w:rPr>
        <w:t xml:space="preserve"> </w:t>
      </w:r>
      <w:r w:rsidR="00DD3912" w:rsidRPr="005F33B4">
        <w:rPr>
          <w:rFonts w:ascii="Corbel" w:hAnsi="Corbel" w:cstheme="minorHAnsi"/>
          <w:spacing w:val="9"/>
          <w:sz w:val="24"/>
          <w:szCs w:val="24"/>
        </w:rPr>
        <w:t xml:space="preserve">k chirurgickému </w:t>
      </w:r>
      <w:proofErr w:type="spellStart"/>
      <w:r w:rsidR="00DD3912" w:rsidRPr="005F33B4">
        <w:rPr>
          <w:rFonts w:ascii="Corbel" w:hAnsi="Corbel" w:cstheme="minorHAnsi"/>
          <w:spacing w:val="9"/>
          <w:sz w:val="24"/>
          <w:szCs w:val="24"/>
        </w:rPr>
        <w:t>telemanipulátoru</w:t>
      </w:r>
      <w:proofErr w:type="spellEnd"/>
      <w:r w:rsidR="00835FFA" w:rsidRPr="005F33B4">
        <w:rPr>
          <w:rFonts w:ascii="Corbel" w:hAnsi="Corbel" w:cstheme="minorHAnsi"/>
          <w:spacing w:val="9"/>
          <w:sz w:val="24"/>
          <w:szCs w:val="24"/>
        </w:rPr>
        <w:t xml:space="preserve"> mus</w:t>
      </w:r>
      <w:r w:rsidR="00DD3912" w:rsidRPr="005F33B4">
        <w:rPr>
          <w:rFonts w:ascii="Corbel" w:hAnsi="Corbel" w:cstheme="minorHAnsi"/>
          <w:spacing w:val="9"/>
          <w:sz w:val="24"/>
          <w:szCs w:val="24"/>
        </w:rPr>
        <w:t>ia</w:t>
      </w:r>
      <w:r w:rsidR="00835FFA" w:rsidRPr="005F33B4">
        <w:rPr>
          <w:rFonts w:ascii="Corbel" w:hAnsi="Corbel" w:cstheme="minorHAnsi"/>
          <w:spacing w:val="9"/>
          <w:sz w:val="24"/>
          <w:szCs w:val="24"/>
        </w:rPr>
        <w:t xml:space="preserve"> byť kompatibiln</w:t>
      </w:r>
      <w:r w:rsidR="00DD3912" w:rsidRPr="005F33B4">
        <w:rPr>
          <w:rFonts w:ascii="Corbel" w:hAnsi="Corbel" w:cstheme="minorHAnsi"/>
          <w:spacing w:val="9"/>
          <w:sz w:val="24"/>
          <w:szCs w:val="24"/>
        </w:rPr>
        <w:t>é</w:t>
      </w:r>
      <w:r w:rsidR="00835FFA" w:rsidRPr="005F33B4">
        <w:rPr>
          <w:rFonts w:ascii="Corbel" w:hAnsi="Corbel" w:cstheme="minorHAnsi"/>
          <w:spacing w:val="9"/>
          <w:sz w:val="24"/>
          <w:szCs w:val="24"/>
        </w:rPr>
        <w:t xml:space="preserve"> s dodaným chirurgickým </w:t>
      </w:r>
      <w:proofErr w:type="spellStart"/>
      <w:r w:rsidR="00835FFA" w:rsidRPr="005F33B4">
        <w:rPr>
          <w:rFonts w:ascii="Corbel" w:hAnsi="Corbel" w:cstheme="minorHAnsi"/>
          <w:spacing w:val="9"/>
          <w:sz w:val="24"/>
          <w:szCs w:val="24"/>
        </w:rPr>
        <w:t>telemanipulátorom</w:t>
      </w:r>
      <w:proofErr w:type="spellEnd"/>
      <w:r w:rsidR="00835FFA" w:rsidRPr="005F33B4">
        <w:rPr>
          <w:rFonts w:ascii="Corbel" w:hAnsi="Corbel" w:cstheme="minorHAnsi"/>
          <w:spacing w:val="9"/>
          <w:sz w:val="24"/>
          <w:szCs w:val="24"/>
        </w:rPr>
        <w:t xml:space="preserve"> a preto </w:t>
      </w:r>
      <w:r w:rsidR="00E20A67" w:rsidRPr="005F33B4">
        <w:rPr>
          <w:rFonts w:ascii="Corbel" w:hAnsi="Corbel" w:cstheme="minorHAnsi"/>
          <w:spacing w:val="9"/>
          <w:sz w:val="24"/>
          <w:szCs w:val="24"/>
        </w:rPr>
        <w:t>predmet zákazky nie je možné rozdeliť na časti.</w:t>
      </w:r>
      <w:r w:rsidR="00E20A67" w:rsidRPr="00D0666B">
        <w:rPr>
          <w:rFonts w:ascii="Corbel" w:hAnsi="Corbel" w:cstheme="minorHAnsi"/>
          <w:spacing w:val="9"/>
          <w:sz w:val="24"/>
          <w:szCs w:val="24"/>
        </w:rPr>
        <w:t xml:space="preserve"> </w:t>
      </w:r>
    </w:p>
    <w:p w14:paraId="555A4A2E" w14:textId="77777777" w:rsidR="0047707F" w:rsidRPr="00D0666B" w:rsidRDefault="0047707F" w:rsidP="0047707F">
      <w:pPr>
        <w:kinsoku w:val="0"/>
        <w:overflowPunct w:val="0"/>
        <w:spacing w:before="10" w:line="190" w:lineRule="exact"/>
        <w:rPr>
          <w:rFonts w:ascii="Corbel" w:hAnsi="Corbel" w:cstheme="minorHAnsi"/>
        </w:rPr>
      </w:pPr>
    </w:p>
    <w:p w14:paraId="62292EB9" w14:textId="77777777" w:rsidR="0047707F" w:rsidRPr="00D0666B" w:rsidRDefault="0047707F" w:rsidP="0047707F">
      <w:pPr>
        <w:kinsoku w:val="0"/>
        <w:overflowPunct w:val="0"/>
        <w:spacing w:line="240" w:lineRule="exact"/>
        <w:rPr>
          <w:rFonts w:ascii="Corbel" w:hAnsi="Corbel" w:cstheme="minorHAnsi"/>
        </w:rPr>
      </w:pPr>
    </w:p>
    <w:p w14:paraId="60F24CDE" w14:textId="3B115E3B"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19" w:name="bookmark6"/>
      <w:bookmarkStart w:id="20" w:name="_Toc88228521"/>
      <w:bookmarkEnd w:id="19"/>
      <w:r w:rsidRPr="00D0666B">
        <w:rPr>
          <w:rFonts w:ascii="Corbel" w:hAnsi="Corbel" w:cstheme="minorHAnsi"/>
          <w:spacing w:val="-3"/>
          <w:sz w:val="24"/>
          <w:szCs w:val="24"/>
        </w:rPr>
        <w:t>V</w:t>
      </w:r>
      <w:r w:rsidRPr="00D0666B">
        <w:rPr>
          <w:rFonts w:ascii="Corbel" w:hAnsi="Corbel" w:cstheme="minorHAnsi"/>
          <w:sz w:val="24"/>
          <w:szCs w:val="24"/>
        </w:rPr>
        <w:t>A</w:t>
      </w:r>
      <w:r w:rsidRPr="00D0666B">
        <w:rPr>
          <w:rFonts w:ascii="Corbel" w:hAnsi="Corbel" w:cstheme="minorHAnsi"/>
          <w:spacing w:val="-2"/>
          <w:sz w:val="24"/>
          <w:szCs w:val="24"/>
        </w:rPr>
        <w:t>R</w:t>
      </w:r>
      <w:r w:rsidRPr="00D0666B">
        <w:rPr>
          <w:rFonts w:ascii="Corbel" w:hAnsi="Corbel" w:cstheme="minorHAnsi"/>
          <w:sz w:val="24"/>
          <w:szCs w:val="24"/>
        </w:rPr>
        <w:t>I</w:t>
      </w:r>
      <w:r w:rsidRPr="00D0666B">
        <w:rPr>
          <w:rFonts w:ascii="Corbel" w:hAnsi="Corbel" w:cstheme="minorHAnsi"/>
          <w:spacing w:val="-2"/>
          <w:sz w:val="24"/>
          <w:szCs w:val="24"/>
        </w:rPr>
        <w:t>A</w:t>
      </w:r>
      <w:r w:rsidRPr="00D0666B">
        <w:rPr>
          <w:rFonts w:ascii="Corbel" w:hAnsi="Corbel" w:cstheme="minorHAnsi"/>
          <w:sz w:val="24"/>
          <w:szCs w:val="24"/>
        </w:rPr>
        <w:t>N</w:t>
      </w:r>
      <w:r w:rsidRPr="00D0666B">
        <w:rPr>
          <w:rFonts w:ascii="Corbel" w:hAnsi="Corbel" w:cstheme="minorHAnsi"/>
          <w:spacing w:val="-2"/>
          <w:sz w:val="24"/>
          <w:szCs w:val="24"/>
        </w:rPr>
        <w:t>T</w:t>
      </w:r>
      <w:r w:rsidRPr="00D0666B">
        <w:rPr>
          <w:rFonts w:ascii="Corbel" w:hAnsi="Corbel" w:cstheme="minorHAnsi"/>
          <w:sz w:val="24"/>
          <w:szCs w:val="24"/>
        </w:rPr>
        <w:t>NÉ</w:t>
      </w:r>
      <w:r w:rsidRPr="00D0666B">
        <w:rPr>
          <w:rFonts w:ascii="Corbel" w:hAnsi="Corbel" w:cstheme="minorHAnsi"/>
          <w:spacing w:val="-2"/>
          <w:sz w:val="24"/>
          <w:szCs w:val="24"/>
        </w:rPr>
        <w:t xml:space="preserve"> </w:t>
      </w:r>
      <w:r w:rsidRPr="00D0666B">
        <w:rPr>
          <w:rFonts w:ascii="Corbel" w:hAnsi="Corbel" w:cstheme="minorHAnsi"/>
          <w:sz w:val="24"/>
          <w:szCs w:val="24"/>
        </w:rPr>
        <w:t>R</w:t>
      </w:r>
      <w:r w:rsidRPr="00D0666B">
        <w:rPr>
          <w:rFonts w:ascii="Corbel" w:hAnsi="Corbel" w:cstheme="minorHAnsi"/>
          <w:spacing w:val="-1"/>
          <w:sz w:val="24"/>
          <w:szCs w:val="24"/>
        </w:rPr>
        <w:t>I</w:t>
      </w:r>
      <w:r w:rsidRPr="00D0666B">
        <w:rPr>
          <w:rFonts w:ascii="Corbel" w:hAnsi="Corbel" w:cstheme="minorHAnsi"/>
          <w:sz w:val="24"/>
          <w:szCs w:val="24"/>
        </w:rPr>
        <w:t>E</w:t>
      </w:r>
      <w:r w:rsidRPr="00D0666B">
        <w:rPr>
          <w:rFonts w:ascii="Corbel" w:hAnsi="Corbel" w:cstheme="minorHAnsi"/>
          <w:spacing w:val="-1"/>
          <w:sz w:val="24"/>
          <w:szCs w:val="24"/>
        </w:rPr>
        <w:t>Š</w:t>
      </w:r>
      <w:r w:rsidRPr="00D0666B">
        <w:rPr>
          <w:rFonts w:ascii="Corbel" w:hAnsi="Corbel" w:cstheme="minorHAnsi"/>
          <w:sz w:val="24"/>
          <w:szCs w:val="24"/>
        </w:rPr>
        <w:t>E</w:t>
      </w:r>
      <w:r w:rsidRPr="00D0666B">
        <w:rPr>
          <w:rFonts w:ascii="Corbel" w:hAnsi="Corbel" w:cstheme="minorHAnsi"/>
          <w:spacing w:val="-2"/>
          <w:sz w:val="24"/>
          <w:szCs w:val="24"/>
        </w:rPr>
        <w:t>N</w:t>
      </w:r>
      <w:r w:rsidRPr="00D0666B">
        <w:rPr>
          <w:rFonts w:ascii="Corbel" w:hAnsi="Corbel" w:cstheme="minorHAnsi"/>
          <w:sz w:val="24"/>
          <w:szCs w:val="24"/>
        </w:rPr>
        <w:t>IE</w:t>
      </w:r>
      <w:bookmarkEnd w:id="20"/>
    </w:p>
    <w:p w14:paraId="2458C06C" w14:textId="77777777" w:rsidR="00496503" w:rsidRPr="00496503" w:rsidRDefault="00496503" w:rsidP="00496503"/>
    <w:p w14:paraId="4A7BBC6F" w14:textId="77777777" w:rsidR="0047707F" w:rsidRPr="00D0666B" w:rsidRDefault="0047707F" w:rsidP="00D317E0">
      <w:pPr>
        <w:pStyle w:val="Zkladntext"/>
        <w:numPr>
          <w:ilvl w:val="1"/>
          <w:numId w:val="11"/>
        </w:numPr>
        <w:tabs>
          <w:tab w:val="left" w:pos="447"/>
        </w:tabs>
        <w:kinsoku w:val="0"/>
        <w:overflowPunct w:val="0"/>
        <w:spacing w:before="41" w:line="276" w:lineRule="auto"/>
        <w:ind w:right="-49" w:firstLine="0"/>
        <w:jc w:val="both"/>
        <w:rPr>
          <w:rFonts w:ascii="Corbel" w:hAnsi="Corbel" w:cstheme="minorHAnsi"/>
          <w:sz w:val="24"/>
          <w:szCs w:val="24"/>
        </w:rPr>
      </w:pPr>
      <w:r w:rsidRPr="00D0666B">
        <w:rPr>
          <w:rFonts w:ascii="Corbel" w:hAnsi="Corbel" w:cstheme="minorHAnsi"/>
          <w:spacing w:val="-3"/>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
          <w:sz w:val="24"/>
          <w:szCs w:val="24"/>
        </w:rPr>
        <w:t xml:space="preserve"> </w:t>
      </w:r>
      <w:r w:rsidRPr="00D0666B">
        <w:rPr>
          <w:rFonts w:ascii="Corbel" w:hAnsi="Corbel" w:cstheme="minorHAnsi"/>
          <w:sz w:val="24"/>
          <w:szCs w:val="24"/>
        </w:rPr>
        <w:t>sa</w:t>
      </w:r>
      <w:r w:rsidRPr="00D0666B">
        <w:rPr>
          <w:rFonts w:ascii="Corbel" w:hAnsi="Corbel" w:cstheme="minorHAnsi"/>
          <w:spacing w:val="-2"/>
          <w:sz w:val="24"/>
          <w:szCs w:val="24"/>
        </w:rPr>
        <w:t xml:space="preserve"> </w:t>
      </w:r>
      <w:r w:rsidRPr="00D0666B">
        <w:rPr>
          <w:rFonts w:ascii="Corbel" w:hAnsi="Corbel" w:cstheme="minorHAnsi"/>
          <w:sz w:val="24"/>
          <w:szCs w:val="24"/>
        </w:rPr>
        <w:t>ne</w:t>
      </w:r>
      <w:r w:rsidRPr="00D0666B">
        <w:rPr>
          <w:rFonts w:ascii="Corbel" w:hAnsi="Corbel" w:cstheme="minorHAnsi"/>
          <w:spacing w:val="-3"/>
          <w:sz w:val="24"/>
          <w:szCs w:val="24"/>
        </w:rPr>
        <w:t>u</w:t>
      </w:r>
      <w:r w:rsidRPr="00D0666B">
        <w:rPr>
          <w:rFonts w:ascii="Corbel" w:hAnsi="Corbel" w:cstheme="minorHAnsi"/>
          <w:sz w:val="24"/>
          <w:szCs w:val="24"/>
        </w:rPr>
        <w:t>m</w:t>
      </w:r>
      <w:r w:rsidRPr="00D0666B">
        <w:rPr>
          <w:rFonts w:ascii="Corbel" w:hAnsi="Corbel" w:cstheme="minorHAnsi"/>
          <w:spacing w:val="-2"/>
          <w:sz w:val="24"/>
          <w:szCs w:val="24"/>
        </w:rPr>
        <w:t>o</w:t>
      </w:r>
      <w:r w:rsidRPr="00D0666B">
        <w:rPr>
          <w:rFonts w:ascii="Corbel" w:hAnsi="Corbel" w:cstheme="minorHAnsi"/>
          <w:spacing w:val="-1"/>
          <w:sz w:val="24"/>
          <w:szCs w:val="24"/>
        </w:rPr>
        <w:t>žňu</w:t>
      </w:r>
      <w:r w:rsidRPr="00D0666B">
        <w:rPr>
          <w:rFonts w:ascii="Corbel" w:hAnsi="Corbel" w:cstheme="minorHAnsi"/>
          <w:sz w:val="24"/>
          <w:szCs w:val="24"/>
        </w:rPr>
        <w:t xml:space="preserve">je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1"/>
          <w:sz w:val="24"/>
          <w:szCs w:val="24"/>
        </w:rPr>
        <w:t>l</w:t>
      </w:r>
      <w:r w:rsidRPr="00D0666B">
        <w:rPr>
          <w:rFonts w:ascii="Corbel" w:hAnsi="Corbel" w:cstheme="minorHAnsi"/>
          <w:spacing w:val="1"/>
          <w:sz w:val="24"/>
          <w:szCs w:val="24"/>
        </w:rPr>
        <w:t>o</w:t>
      </w:r>
      <w:r w:rsidRPr="00D0666B">
        <w:rPr>
          <w:rFonts w:ascii="Corbel" w:hAnsi="Corbel" w:cstheme="minorHAnsi"/>
          <w:spacing w:val="-1"/>
          <w:sz w:val="24"/>
          <w:szCs w:val="24"/>
        </w:rPr>
        <w:t>ž</w:t>
      </w:r>
      <w:r w:rsidRPr="00D0666B">
        <w:rPr>
          <w:rFonts w:ascii="Corbel" w:hAnsi="Corbel" w:cstheme="minorHAnsi"/>
          <w:sz w:val="24"/>
          <w:szCs w:val="24"/>
        </w:rPr>
        <w:t>iť</w:t>
      </w:r>
      <w:r w:rsidRPr="00D0666B">
        <w:rPr>
          <w:rFonts w:ascii="Corbel" w:hAnsi="Corbel" w:cstheme="minorHAnsi"/>
          <w:spacing w:val="-2"/>
          <w:sz w:val="24"/>
          <w:szCs w:val="24"/>
        </w:rPr>
        <w:t xml:space="preserve"> </w:t>
      </w:r>
      <w:r w:rsidRPr="00D0666B">
        <w:rPr>
          <w:rFonts w:ascii="Corbel" w:hAnsi="Corbel" w:cstheme="minorHAnsi"/>
          <w:sz w:val="24"/>
          <w:szCs w:val="24"/>
        </w:rPr>
        <w:t>var</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tné</w:t>
      </w:r>
      <w:r w:rsidRPr="00D0666B">
        <w:rPr>
          <w:rFonts w:ascii="Corbel" w:hAnsi="Corbel" w:cstheme="minorHAnsi"/>
          <w:spacing w:val="-3"/>
          <w:sz w:val="24"/>
          <w:szCs w:val="24"/>
        </w:rPr>
        <w:t xml:space="preserve"> </w:t>
      </w:r>
      <w:r w:rsidRPr="00D0666B">
        <w:rPr>
          <w:rFonts w:ascii="Corbel" w:hAnsi="Corbel" w:cstheme="minorHAnsi"/>
          <w:sz w:val="24"/>
          <w:szCs w:val="24"/>
        </w:rPr>
        <w:t>r</w:t>
      </w:r>
      <w:r w:rsidRPr="00D0666B">
        <w:rPr>
          <w:rFonts w:ascii="Corbel" w:hAnsi="Corbel" w:cstheme="minorHAnsi"/>
          <w:spacing w:val="-3"/>
          <w:sz w:val="24"/>
          <w:szCs w:val="24"/>
        </w:rPr>
        <w:t>i</w:t>
      </w:r>
      <w:r w:rsidRPr="00D0666B">
        <w:rPr>
          <w:rFonts w:ascii="Corbel" w:hAnsi="Corbel" w:cstheme="minorHAnsi"/>
          <w:sz w:val="24"/>
          <w:szCs w:val="24"/>
        </w:rPr>
        <w:t>eše</w:t>
      </w:r>
      <w:r w:rsidRPr="00D0666B">
        <w:rPr>
          <w:rFonts w:ascii="Corbel" w:hAnsi="Corbel" w:cstheme="minorHAnsi"/>
          <w:spacing w:val="-1"/>
          <w:sz w:val="24"/>
          <w:szCs w:val="24"/>
        </w:rPr>
        <w:t>n</w:t>
      </w:r>
      <w:r w:rsidRPr="00D0666B">
        <w:rPr>
          <w:rFonts w:ascii="Corbel" w:hAnsi="Corbel" w:cstheme="minorHAnsi"/>
          <w:sz w:val="24"/>
          <w:szCs w:val="24"/>
        </w:rPr>
        <w:t>ie.</w:t>
      </w:r>
    </w:p>
    <w:p w14:paraId="7112032C" w14:textId="6F437F91" w:rsidR="0047707F" w:rsidRPr="00D0666B" w:rsidRDefault="0047707F" w:rsidP="00D317E0">
      <w:pPr>
        <w:pStyle w:val="Zkladntext"/>
        <w:numPr>
          <w:ilvl w:val="1"/>
          <w:numId w:val="11"/>
        </w:numPr>
        <w:tabs>
          <w:tab w:val="left" w:pos="473"/>
        </w:tabs>
        <w:kinsoku w:val="0"/>
        <w:overflowPunct w:val="0"/>
        <w:spacing w:line="276" w:lineRule="auto"/>
        <w:ind w:right="119" w:firstLine="0"/>
        <w:jc w:val="both"/>
        <w:rPr>
          <w:rFonts w:ascii="Corbel" w:hAnsi="Corbel" w:cstheme="minorHAnsi"/>
          <w:sz w:val="24"/>
          <w:szCs w:val="24"/>
        </w:rPr>
      </w:pPr>
      <w:r w:rsidRPr="00D0666B">
        <w:rPr>
          <w:rFonts w:ascii="Corbel" w:hAnsi="Corbel" w:cstheme="minorHAnsi"/>
          <w:sz w:val="24"/>
          <w:szCs w:val="24"/>
        </w:rPr>
        <w:t>Ak</w:t>
      </w:r>
      <w:r w:rsidRPr="00D0666B">
        <w:rPr>
          <w:rFonts w:ascii="Corbel" w:hAnsi="Corbel" w:cstheme="minorHAnsi"/>
          <w:spacing w:val="25"/>
          <w:sz w:val="24"/>
          <w:szCs w:val="24"/>
        </w:rPr>
        <w:t xml:space="preserve"> </w:t>
      </w:r>
      <w:r w:rsidRPr="00D0666B">
        <w:rPr>
          <w:rFonts w:ascii="Corbel" w:hAnsi="Corbel" w:cstheme="minorHAnsi"/>
          <w:spacing w:val="-1"/>
          <w:sz w:val="24"/>
          <w:szCs w:val="24"/>
        </w:rPr>
        <w:t>bud</w:t>
      </w:r>
      <w:r w:rsidRPr="00D0666B">
        <w:rPr>
          <w:rFonts w:ascii="Corbel" w:hAnsi="Corbel" w:cstheme="minorHAnsi"/>
          <w:sz w:val="24"/>
          <w:szCs w:val="24"/>
        </w:rPr>
        <w:t>e</w:t>
      </w:r>
      <w:r w:rsidRPr="00D0666B">
        <w:rPr>
          <w:rFonts w:ascii="Corbel" w:hAnsi="Corbel" w:cstheme="minorHAnsi"/>
          <w:spacing w:val="30"/>
          <w:sz w:val="24"/>
          <w:szCs w:val="24"/>
        </w:rPr>
        <w:t xml:space="preserve"> </w:t>
      </w:r>
      <w:r w:rsidRPr="00D0666B">
        <w:rPr>
          <w:rFonts w:ascii="Corbel" w:hAnsi="Corbel" w:cstheme="minorHAnsi"/>
          <w:sz w:val="24"/>
          <w:szCs w:val="24"/>
        </w:rPr>
        <w:t>s</w:t>
      </w:r>
      <w:r w:rsidRPr="00D0666B">
        <w:rPr>
          <w:rFonts w:ascii="Corbel" w:hAnsi="Corbel" w:cstheme="minorHAnsi"/>
          <w:spacing w:val="-4"/>
          <w:sz w:val="24"/>
          <w:szCs w:val="24"/>
        </w:rPr>
        <w:t>ú</w:t>
      </w:r>
      <w:r w:rsidRPr="00D0666B">
        <w:rPr>
          <w:rFonts w:ascii="Corbel" w:hAnsi="Corbel" w:cstheme="minorHAnsi"/>
          <w:sz w:val="24"/>
          <w:szCs w:val="24"/>
        </w:rPr>
        <w:t>čas</w:t>
      </w:r>
      <w:r w:rsidRPr="00D0666B">
        <w:rPr>
          <w:rFonts w:ascii="Corbel" w:hAnsi="Corbel" w:cstheme="minorHAnsi"/>
          <w:spacing w:val="-2"/>
          <w:sz w:val="24"/>
          <w:szCs w:val="24"/>
        </w:rPr>
        <w:t>ť</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28"/>
          <w:sz w:val="24"/>
          <w:szCs w:val="24"/>
        </w:rPr>
        <w:t xml:space="preserve"> </w:t>
      </w:r>
      <w:r w:rsidRPr="00D0666B">
        <w:rPr>
          <w:rFonts w:ascii="Corbel" w:hAnsi="Corbel" w:cstheme="minorHAnsi"/>
          <w:spacing w:val="-3"/>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n</w:t>
      </w:r>
      <w:r w:rsidRPr="00D0666B">
        <w:rPr>
          <w:rFonts w:ascii="Corbel" w:hAnsi="Corbel" w:cstheme="minorHAnsi"/>
          <w:spacing w:val="-1"/>
          <w:sz w:val="24"/>
          <w:szCs w:val="24"/>
        </w:rPr>
        <w:t>u</w:t>
      </w:r>
      <w:r w:rsidRPr="00D0666B">
        <w:rPr>
          <w:rFonts w:ascii="Corbel" w:hAnsi="Corbel" w:cstheme="minorHAnsi"/>
          <w:sz w:val="24"/>
          <w:szCs w:val="24"/>
        </w:rPr>
        <w:t>ky</w:t>
      </w:r>
      <w:r w:rsidRPr="00D0666B">
        <w:rPr>
          <w:rFonts w:ascii="Corbel" w:hAnsi="Corbel" w:cstheme="minorHAnsi"/>
          <w:spacing w:val="29"/>
          <w:sz w:val="24"/>
          <w:szCs w:val="24"/>
        </w:rPr>
        <w:t xml:space="preserve"> </w:t>
      </w:r>
      <w:r w:rsidRPr="00D0666B">
        <w:rPr>
          <w:rFonts w:ascii="Corbel" w:hAnsi="Corbel" w:cstheme="minorHAnsi"/>
          <w:spacing w:val="-3"/>
          <w:sz w:val="24"/>
          <w:szCs w:val="24"/>
        </w:rPr>
        <w:t>a</w:t>
      </w:r>
      <w:r w:rsidRPr="00D0666B">
        <w:rPr>
          <w:rFonts w:ascii="Corbel" w:hAnsi="Corbel" w:cstheme="minorHAnsi"/>
          <w:sz w:val="24"/>
          <w:szCs w:val="24"/>
        </w:rPr>
        <w:t>j</w:t>
      </w:r>
      <w:r w:rsidRPr="00D0666B">
        <w:rPr>
          <w:rFonts w:ascii="Corbel" w:hAnsi="Corbel" w:cstheme="minorHAnsi"/>
          <w:spacing w:val="27"/>
          <w:sz w:val="24"/>
          <w:szCs w:val="24"/>
        </w:rPr>
        <w:t xml:space="preserve"> </w:t>
      </w:r>
      <w:r w:rsidRPr="00D0666B">
        <w:rPr>
          <w:rFonts w:ascii="Corbel" w:hAnsi="Corbel" w:cstheme="minorHAnsi"/>
          <w:sz w:val="24"/>
          <w:szCs w:val="24"/>
        </w:rPr>
        <w:t>var</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tné</w:t>
      </w:r>
      <w:r w:rsidRPr="00D0666B">
        <w:rPr>
          <w:rFonts w:ascii="Corbel" w:hAnsi="Corbel" w:cstheme="minorHAnsi"/>
          <w:spacing w:val="27"/>
          <w:sz w:val="24"/>
          <w:szCs w:val="24"/>
        </w:rPr>
        <w:t xml:space="preserve"> </w:t>
      </w:r>
      <w:r w:rsidRPr="00D0666B">
        <w:rPr>
          <w:rFonts w:ascii="Corbel" w:hAnsi="Corbel" w:cstheme="minorHAnsi"/>
          <w:sz w:val="24"/>
          <w:szCs w:val="24"/>
        </w:rPr>
        <w:t>r</w:t>
      </w:r>
      <w:r w:rsidRPr="00D0666B">
        <w:rPr>
          <w:rFonts w:ascii="Corbel" w:hAnsi="Corbel" w:cstheme="minorHAnsi"/>
          <w:spacing w:val="-4"/>
          <w:sz w:val="24"/>
          <w:szCs w:val="24"/>
        </w:rPr>
        <w:t>i</w:t>
      </w:r>
      <w:r w:rsidRPr="00D0666B">
        <w:rPr>
          <w:rFonts w:ascii="Corbel" w:hAnsi="Corbel" w:cstheme="minorHAnsi"/>
          <w:sz w:val="24"/>
          <w:szCs w:val="24"/>
        </w:rPr>
        <w:t>eše</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24"/>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eb</w:t>
      </w:r>
      <w:r w:rsidRPr="00D0666B">
        <w:rPr>
          <w:rFonts w:ascii="Corbel" w:hAnsi="Corbel" w:cstheme="minorHAnsi"/>
          <w:spacing w:val="-2"/>
          <w:sz w:val="24"/>
          <w:szCs w:val="24"/>
        </w:rPr>
        <w:t>u</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30"/>
          <w:sz w:val="24"/>
          <w:szCs w:val="24"/>
        </w:rPr>
        <w:t xml:space="preserve"> </w:t>
      </w:r>
      <w:r w:rsidRPr="00D0666B">
        <w:rPr>
          <w:rFonts w:ascii="Corbel" w:hAnsi="Corbel" w:cstheme="minorHAnsi"/>
          <w:sz w:val="24"/>
          <w:szCs w:val="24"/>
        </w:rPr>
        <w:t>t</w:t>
      </w:r>
      <w:r w:rsidRPr="00D0666B">
        <w:rPr>
          <w:rFonts w:ascii="Corbel" w:hAnsi="Corbel" w:cstheme="minorHAnsi"/>
          <w:spacing w:val="-3"/>
          <w:sz w:val="24"/>
          <w:szCs w:val="24"/>
        </w:rPr>
        <w:t>a</w:t>
      </w:r>
      <w:r w:rsidRPr="00D0666B">
        <w:rPr>
          <w:rFonts w:ascii="Corbel" w:hAnsi="Corbel" w:cstheme="minorHAnsi"/>
          <w:sz w:val="24"/>
          <w:szCs w:val="24"/>
        </w:rPr>
        <w:t>ké</w:t>
      </w:r>
      <w:r w:rsidRPr="00D0666B">
        <w:rPr>
          <w:rFonts w:ascii="Corbel" w:hAnsi="Corbel" w:cstheme="minorHAnsi"/>
          <w:spacing w:val="-2"/>
          <w:sz w:val="24"/>
          <w:szCs w:val="24"/>
        </w:rPr>
        <w:t>t</w:t>
      </w:r>
      <w:r w:rsidRPr="00D0666B">
        <w:rPr>
          <w:rFonts w:ascii="Corbel" w:hAnsi="Corbel" w:cstheme="minorHAnsi"/>
          <w:sz w:val="24"/>
          <w:szCs w:val="24"/>
        </w:rPr>
        <w:t>o</w:t>
      </w:r>
      <w:r w:rsidRPr="00D0666B">
        <w:rPr>
          <w:rFonts w:ascii="Corbel" w:hAnsi="Corbel" w:cstheme="minorHAnsi"/>
          <w:spacing w:val="27"/>
          <w:sz w:val="24"/>
          <w:szCs w:val="24"/>
        </w:rPr>
        <w:t xml:space="preserve"> </w:t>
      </w:r>
      <w:r w:rsidRPr="00D0666B">
        <w:rPr>
          <w:rFonts w:ascii="Corbel" w:hAnsi="Corbel" w:cstheme="minorHAnsi"/>
          <w:sz w:val="24"/>
          <w:szCs w:val="24"/>
        </w:rPr>
        <w:t>var</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4"/>
          <w:sz w:val="24"/>
          <w:szCs w:val="24"/>
        </w:rPr>
        <w:t>n</w:t>
      </w:r>
      <w:r w:rsidRPr="00D0666B">
        <w:rPr>
          <w:rFonts w:ascii="Corbel" w:hAnsi="Corbel" w:cstheme="minorHAnsi"/>
          <w:sz w:val="24"/>
          <w:szCs w:val="24"/>
        </w:rPr>
        <w:t>tné</w:t>
      </w:r>
      <w:r w:rsidRPr="00D0666B">
        <w:rPr>
          <w:rFonts w:ascii="Corbel" w:hAnsi="Corbel" w:cstheme="minorHAnsi"/>
          <w:spacing w:val="27"/>
          <w:sz w:val="24"/>
          <w:szCs w:val="24"/>
        </w:rPr>
        <w:t xml:space="preserve"> </w:t>
      </w:r>
      <w:r w:rsidRPr="00D0666B">
        <w:rPr>
          <w:rFonts w:ascii="Corbel" w:hAnsi="Corbel" w:cstheme="minorHAnsi"/>
          <w:spacing w:val="-3"/>
          <w:sz w:val="24"/>
          <w:szCs w:val="24"/>
        </w:rPr>
        <w:t>r</w:t>
      </w:r>
      <w:r w:rsidRPr="00D0666B">
        <w:rPr>
          <w:rFonts w:ascii="Corbel" w:hAnsi="Corbel" w:cstheme="minorHAnsi"/>
          <w:sz w:val="24"/>
          <w:szCs w:val="24"/>
        </w:rPr>
        <w:t>iešenie</w:t>
      </w:r>
      <w:r w:rsidR="00E20A67" w:rsidRPr="00D0666B">
        <w:rPr>
          <w:rFonts w:ascii="Corbel" w:hAnsi="Corbel" w:cstheme="minorHAnsi"/>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ara</w:t>
      </w:r>
      <w:r w:rsidRPr="00D0666B">
        <w:rPr>
          <w:rFonts w:ascii="Corbel" w:hAnsi="Corbel" w:cstheme="minorHAnsi"/>
          <w:spacing w:val="-2"/>
          <w:sz w:val="24"/>
          <w:szCs w:val="24"/>
        </w:rPr>
        <w:t>d</w:t>
      </w:r>
      <w:r w:rsidRPr="00D0666B">
        <w:rPr>
          <w:rFonts w:ascii="Corbel" w:hAnsi="Corbel" w:cstheme="minorHAnsi"/>
          <w:sz w:val="24"/>
          <w:szCs w:val="24"/>
        </w:rPr>
        <w:t>ené</w:t>
      </w:r>
      <w:r w:rsidRPr="00D0666B">
        <w:rPr>
          <w:rFonts w:ascii="Corbel" w:hAnsi="Corbel" w:cstheme="minorHAnsi"/>
          <w:spacing w:val="26"/>
          <w:sz w:val="24"/>
          <w:szCs w:val="24"/>
        </w:rPr>
        <w:t xml:space="preserve"> </w:t>
      </w:r>
      <w:r w:rsidRPr="00D0666B">
        <w:rPr>
          <w:rFonts w:ascii="Corbel" w:hAnsi="Corbel" w:cstheme="minorHAnsi"/>
          <w:spacing w:val="-1"/>
          <w:sz w:val="24"/>
          <w:szCs w:val="24"/>
        </w:rPr>
        <w:t>d</w:t>
      </w:r>
      <w:r w:rsidRPr="00D0666B">
        <w:rPr>
          <w:rFonts w:ascii="Corbel" w:hAnsi="Corbel" w:cstheme="minorHAnsi"/>
          <w:sz w:val="24"/>
          <w:szCs w:val="24"/>
        </w:rPr>
        <w:t>o vy</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a.</w:t>
      </w:r>
    </w:p>
    <w:p w14:paraId="5B10AD50" w14:textId="77777777" w:rsidR="0047707F" w:rsidRPr="00D0666B" w:rsidRDefault="0047707F" w:rsidP="0047707F">
      <w:pPr>
        <w:kinsoku w:val="0"/>
        <w:overflowPunct w:val="0"/>
        <w:spacing w:before="9" w:line="190" w:lineRule="exact"/>
        <w:rPr>
          <w:rFonts w:ascii="Corbel" w:hAnsi="Corbel" w:cstheme="minorHAnsi"/>
        </w:rPr>
      </w:pPr>
    </w:p>
    <w:p w14:paraId="29D5B97E" w14:textId="7BDAB18B" w:rsidR="0047707F" w:rsidRDefault="0047707F" w:rsidP="00D51A26">
      <w:pPr>
        <w:pStyle w:val="Nadpis3"/>
        <w:numPr>
          <w:ilvl w:val="0"/>
          <w:numId w:val="11"/>
        </w:numPr>
        <w:tabs>
          <w:tab w:val="left" w:pos="336"/>
        </w:tabs>
        <w:kinsoku w:val="0"/>
        <w:overflowPunct w:val="0"/>
        <w:ind w:left="336" w:right="-49"/>
        <w:jc w:val="both"/>
        <w:rPr>
          <w:rFonts w:ascii="Corbel" w:hAnsi="Corbel" w:cstheme="minorHAnsi"/>
          <w:sz w:val="24"/>
          <w:szCs w:val="24"/>
        </w:rPr>
      </w:pPr>
      <w:bookmarkStart w:id="21" w:name="bookmark7"/>
      <w:bookmarkStart w:id="22" w:name="_Toc88228522"/>
      <w:bookmarkEnd w:id="21"/>
      <w:r w:rsidRPr="00D0666B">
        <w:rPr>
          <w:rFonts w:ascii="Corbel" w:hAnsi="Corbel" w:cstheme="minorHAnsi"/>
          <w:sz w:val="24"/>
          <w:szCs w:val="24"/>
        </w:rPr>
        <w:t>ZDROJ</w:t>
      </w:r>
      <w:r w:rsidRPr="00D0666B">
        <w:rPr>
          <w:rFonts w:ascii="Corbel" w:hAnsi="Corbel" w:cstheme="minorHAnsi"/>
          <w:spacing w:val="-1"/>
          <w:sz w:val="24"/>
          <w:szCs w:val="24"/>
        </w:rPr>
        <w:t xml:space="preserve"> </w:t>
      </w:r>
      <w:r w:rsidRPr="00D0666B">
        <w:rPr>
          <w:rFonts w:ascii="Corbel" w:hAnsi="Corbel" w:cstheme="minorHAnsi"/>
          <w:spacing w:val="-3"/>
          <w:sz w:val="24"/>
          <w:szCs w:val="24"/>
        </w:rPr>
        <w:t>F</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Č</w:t>
      </w:r>
      <w:r w:rsidRPr="00D0666B">
        <w:rPr>
          <w:rFonts w:ascii="Corbel" w:hAnsi="Corbel" w:cstheme="minorHAnsi"/>
          <w:spacing w:val="-2"/>
          <w:sz w:val="24"/>
          <w:szCs w:val="24"/>
        </w:rPr>
        <w:t>N</w:t>
      </w:r>
      <w:r w:rsidRPr="00D0666B">
        <w:rPr>
          <w:rFonts w:ascii="Corbel" w:hAnsi="Corbel" w:cstheme="minorHAnsi"/>
          <w:sz w:val="24"/>
          <w:szCs w:val="24"/>
        </w:rPr>
        <w:t>ÝCH</w:t>
      </w:r>
      <w:r w:rsidRPr="00D0666B">
        <w:rPr>
          <w:rFonts w:ascii="Corbel" w:hAnsi="Corbel" w:cstheme="minorHAnsi"/>
          <w:spacing w:val="-3"/>
          <w:sz w:val="24"/>
          <w:szCs w:val="24"/>
        </w:rPr>
        <w:t xml:space="preserve"> </w:t>
      </w:r>
      <w:r w:rsidRPr="00D0666B">
        <w:rPr>
          <w:rFonts w:ascii="Corbel" w:hAnsi="Corbel" w:cstheme="minorHAnsi"/>
          <w:sz w:val="24"/>
          <w:szCs w:val="24"/>
        </w:rPr>
        <w:t>P</w:t>
      </w:r>
      <w:r w:rsidRPr="00D0666B">
        <w:rPr>
          <w:rFonts w:ascii="Corbel" w:hAnsi="Corbel" w:cstheme="minorHAnsi"/>
          <w:spacing w:val="-2"/>
          <w:sz w:val="24"/>
          <w:szCs w:val="24"/>
        </w:rPr>
        <w:t>R</w:t>
      </w:r>
      <w:r w:rsidRPr="00D0666B">
        <w:rPr>
          <w:rFonts w:ascii="Corbel" w:hAnsi="Corbel" w:cstheme="minorHAnsi"/>
          <w:sz w:val="24"/>
          <w:szCs w:val="24"/>
        </w:rPr>
        <w:t>O</w:t>
      </w:r>
      <w:r w:rsidRPr="00D0666B">
        <w:rPr>
          <w:rFonts w:ascii="Corbel" w:hAnsi="Corbel" w:cstheme="minorHAnsi"/>
          <w:spacing w:val="-2"/>
          <w:sz w:val="24"/>
          <w:szCs w:val="24"/>
        </w:rPr>
        <w:t>S</w:t>
      </w:r>
      <w:r w:rsidRPr="00D0666B">
        <w:rPr>
          <w:rFonts w:ascii="Corbel" w:hAnsi="Corbel" w:cstheme="minorHAnsi"/>
          <w:sz w:val="24"/>
          <w:szCs w:val="24"/>
        </w:rPr>
        <w:t>TR</w:t>
      </w:r>
      <w:r w:rsidRPr="00D0666B">
        <w:rPr>
          <w:rFonts w:ascii="Corbel" w:hAnsi="Corbel" w:cstheme="minorHAnsi"/>
          <w:spacing w:val="-1"/>
          <w:sz w:val="24"/>
          <w:szCs w:val="24"/>
        </w:rPr>
        <w:t>I</w:t>
      </w:r>
      <w:r w:rsidRPr="00D0666B">
        <w:rPr>
          <w:rFonts w:ascii="Corbel" w:hAnsi="Corbel" w:cstheme="minorHAnsi"/>
          <w:sz w:val="24"/>
          <w:szCs w:val="24"/>
        </w:rPr>
        <w:t>EDK</w:t>
      </w:r>
      <w:r w:rsidRPr="00D0666B">
        <w:rPr>
          <w:rFonts w:ascii="Corbel" w:hAnsi="Corbel" w:cstheme="minorHAnsi"/>
          <w:spacing w:val="-1"/>
          <w:sz w:val="24"/>
          <w:szCs w:val="24"/>
        </w:rPr>
        <w:t>O</w:t>
      </w:r>
      <w:r w:rsidRPr="00D0666B">
        <w:rPr>
          <w:rFonts w:ascii="Corbel" w:hAnsi="Corbel" w:cstheme="minorHAnsi"/>
          <w:sz w:val="24"/>
          <w:szCs w:val="24"/>
        </w:rPr>
        <w:t>V</w:t>
      </w:r>
      <w:bookmarkEnd w:id="22"/>
    </w:p>
    <w:p w14:paraId="0FDA1830" w14:textId="77777777" w:rsidR="00496503" w:rsidRPr="00496503" w:rsidRDefault="00496503" w:rsidP="00496503"/>
    <w:p w14:paraId="0739F20A" w14:textId="45D7D1A1" w:rsidR="0047707F" w:rsidRPr="00D317E0" w:rsidRDefault="0047707F" w:rsidP="00D317E0">
      <w:pPr>
        <w:numPr>
          <w:ilvl w:val="1"/>
          <w:numId w:val="11"/>
        </w:numPr>
        <w:tabs>
          <w:tab w:val="left" w:pos="567"/>
        </w:tabs>
        <w:spacing w:after="120" w:line="276" w:lineRule="auto"/>
        <w:ind w:left="284"/>
        <w:jc w:val="both"/>
        <w:rPr>
          <w:rFonts w:ascii="Corbel" w:hAnsi="Corbel" w:cstheme="minorHAnsi"/>
          <w:spacing w:val="-4"/>
        </w:rPr>
      </w:pPr>
      <w:r w:rsidRPr="00D317E0">
        <w:rPr>
          <w:rFonts w:ascii="Corbel" w:hAnsi="Corbel" w:cstheme="minorHAnsi"/>
          <w:spacing w:val="-4"/>
        </w:rPr>
        <w:t>Predmet záka</w:t>
      </w:r>
      <w:r w:rsidRPr="00D0666B">
        <w:rPr>
          <w:rFonts w:ascii="Corbel" w:hAnsi="Corbel" w:cstheme="minorHAnsi"/>
          <w:spacing w:val="-4"/>
        </w:rPr>
        <w:t>z</w:t>
      </w:r>
      <w:r w:rsidRPr="00D317E0">
        <w:rPr>
          <w:rFonts w:ascii="Corbel" w:hAnsi="Corbel" w:cstheme="minorHAnsi"/>
          <w:spacing w:val="-4"/>
        </w:rPr>
        <w:t xml:space="preserve">ky bude financovaný z finančných prostriedkov Operačného programu: </w:t>
      </w:r>
      <w:r w:rsidRPr="00D317E0">
        <w:rPr>
          <w:rFonts w:ascii="Corbel" w:hAnsi="Corbel" w:cstheme="minorHAnsi"/>
          <w:spacing w:val="-4"/>
        </w:rPr>
        <w:lastRenderedPageBreak/>
        <w:t xml:space="preserve">Integrovaná infraštruktúra, názov projektu: </w:t>
      </w:r>
      <w:r w:rsidR="00870F08" w:rsidRPr="00D317E0">
        <w:rPr>
          <w:rFonts w:ascii="Corbel" w:hAnsi="Corbel" w:cstheme="minorHAnsi"/>
          <w:spacing w:val="-4"/>
        </w:rPr>
        <w:t>„</w:t>
      </w:r>
      <w:r w:rsidR="00D51A26" w:rsidRPr="00D317E0">
        <w:rPr>
          <w:rFonts w:ascii="Corbel" w:hAnsi="Corbel" w:cstheme="minorHAnsi"/>
          <w:spacing w:val="-4"/>
        </w:rPr>
        <w:t>Nové možnosti manažmentu závažných ochorení v liečebno-preventívnej starostlivosti s ohľadom na bezpečnosť zdravotníckych profesionálov“, číslo projektu: 313011AUA5.</w:t>
      </w:r>
    </w:p>
    <w:p w14:paraId="2A5A8A85" w14:textId="7CA4E088" w:rsidR="0047707F" w:rsidRPr="00D317E0" w:rsidRDefault="0047707F" w:rsidP="00D317E0">
      <w:pPr>
        <w:numPr>
          <w:ilvl w:val="1"/>
          <w:numId w:val="11"/>
        </w:numPr>
        <w:tabs>
          <w:tab w:val="left" w:pos="567"/>
        </w:tabs>
        <w:spacing w:after="120" w:line="276" w:lineRule="auto"/>
        <w:ind w:left="284"/>
        <w:jc w:val="both"/>
        <w:rPr>
          <w:rFonts w:ascii="Corbel" w:hAnsi="Corbel" w:cstheme="minorHAnsi"/>
          <w:spacing w:val="-4"/>
        </w:rPr>
      </w:pPr>
      <w:r w:rsidRPr="00D317E0">
        <w:rPr>
          <w:rFonts w:ascii="Corbel" w:hAnsi="Corbel" w:cstheme="minorHAnsi"/>
          <w:spacing w:val="-4"/>
        </w:rPr>
        <w:t>Financovanie bude realizované na základe samostatných faktúr, bezhotovostným platobným stykom podľa časti B.3 Obchodné podmienky dodania predmetu zákazky</w:t>
      </w:r>
      <w:r w:rsidR="00D51A26" w:rsidRPr="00D317E0">
        <w:rPr>
          <w:rFonts w:ascii="Corbel" w:hAnsi="Corbel" w:cstheme="minorHAnsi"/>
          <w:spacing w:val="-4"/>
        </w:rPr>
        <w:t>.</w:t>
      </w:r>
    </w:p>
    <w:p w14:paraId="6E80E5E2" w14:textId="77777777" w:rsidR="0047707F" w:rsidRPr="00D317E0" w:rsidRDefault="0047707F" w:rsidP="00D317E0">
      <w:pPr>
        <w:numPr>
          <w:ilvl w:val="1"/>
          <w:numId w:val="11"/>
        </w:numPr>
        <w:tabs>
          <w:tab w:val="left" w:pos="567"/>
        </w:tabs>
        <w:spacing w:after="120" w:line="276" w:lineRule="auto"/>
        <w:ind w:left="284"/>
        <w:jc w:val="both"/>
        <w:rPr>
          <w:rFonts w:ascii="Corbel" w:hAnsi="Corbel" w:cstheme="minorHAnsi"/>
          <w:spacing w:val="-4"/>
        </w:rPr>
      </w:pPr>
      <w:r w:rsidRPr="00D317E0">
        <w:rPr>
          <w:rFonts w:ascii="Corbel" w:hAnsi="Corbel" w:cstheme="minorHAnsi"/>
          <w:spacing w:val="-4"/>
        </w:rPr>
        <w:t>Verejný  obstarávateľ  si  vyhradzuje  právo  neu</w:t>
      </w:r>
      <w:r w:rsidRPr="00D0666B">
        <w:rPr>
          <w:rFonts w:ascii="Corbel" w:hAnsi="Corbel" w:cstheme="minorHAnsi"/>
          <w:spacing w:val="-4"/>
        </w:rPr>
        <w:t>z</w:t>
      </w:r>
      <w:r w:rsidRPr="00D317E0">
        <w:rPr>
          <w:rFonts w:ascii="Corbel" w:hAnsi="Corbel" w:cstheme="minorHAnsi"/>
          <w:spacing w:val="-4"/>
        </w:rPr>
        <w:t xml:space="preserve">avrieť  kúpnu  zmluvu so  </w:t>
      </w:r>
      <w:r w:rsidRPr="00D0666B">
        <w:rPr>
          <w:rFonts w:ascii="Corbel" w:hAnsi="Corbel" w:cstheme="minorHAnsi"/>
          <w:spacing w:val="-4"/>
        </w:rPr>
        <w:t>ž</w:t>
      </w:r>
      <w:r w:rsidRPr="00D317E0">
        <w:rPr>
          <w:rFonts w:ascii="Corbel" w:hAnsi="Corbel" w:cstheme="minorHAnsi"/>
          <w:spacing w:val="-4"/>
        </w:rPr>
        <w:t>iadnym  uchádzačom v prípade, ak verejné obstarávanie nebude pripustené na financovanie zo strany poskytovateľa nenávratného finančného príspevku.</w:t>
      </w:r>
    </w:p>
    <w:p w14:paraId="61FFF993" w14:textId="77777777" w:rsidR="0047707F" w:rsidRPr="00D0666B" w:rsidRDefault="0047707F" w:rsidP="0047707F">
      <w:pPr>
        <w:kinsoku w:val="0"/>
        <w:overflowPunct w:val="0"/>
        <w:spacing w:line="200" w:lineRule="exact"/>
        <w:jc w:val="both"/>
        <w:rPr>
          <w:rFonts w:ascii="Corbel" w:hAnsi="Corbel" w:cstheme="minorHAnsi"/>
        </w:rPr>
      </w:pPr>
    </w:p>
    <w:p w14:paraId="34165A97" w14:textId="3CDE9220"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23" w:name="bookmark8"/>
      <w:bookmarkStart w:id="24" w:name="_Toc88228523"/>
      <w:bookmarkEnd w:id="23"/>
      <w:r w:rsidRPr="00D0666B">
        <w:rPr>
          <w:rFonts w:ascii="Corbel" w:hAnsi="Corbel" w:cstheme="minorHAnsi"/>
          <w:spacing w:val="-3"/>
          <w:sz w:val="24"/>
          <w:szCs w:val="24"/>
        </w:rPr>
        <w:t>M</w:t>
      </w:r>
      <w:r w:rsidRPr="00D0666B">
        <w:rPr>
          <w:rFonts w:ascii="Corbel" w:hAnsi="Corbel" w:cstheme="minorHAnsi"/>
          <w:sz w:val="24"/>
          <w:szCs w:val="24"/>
        </w:rPr>
        <w:t>IE</w:t>
      </w:r>
      <w:r w:rsidRPr="00D0666B">
        <w:rPr>
          <w:rFonts w:ascii="Corbel" w:hAnsi="Corbel" w:cstheme="minorHAnsi"/>
          <w:spacing w:val="-1"/>
          <w:sz w:val="24"/>
          <w:szCs w:val="24"/>
        </w:rPr>
        <w:t>S</w:t>
      </w:r>
      <w:r w:rsidRPr="00D0666B">
        <w:rPr>
          <w:rFonts w:ascii="Corbel" w:hAnsi="Corbel" w:cstheme="minorHAnsi"/>
          <w:sz w:val="24"/>
          <w:szCs w:val="24"/>
        </w:rPr>
        <w:t>TO</w:t>
      </w:r>
      <w:r w:rsidRPr="00D0666B">
        <w:rPr>
          <w:rFonts w:ascii="Corbel" w:hAnsi="Corbel" w:cstheme="minorHAnsi"/>
          <w:spacing w:val="-3"/>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T</w:t>
      </w:r>
      <w:r w:rsidRPr="00D0666B">
        <w:rPr>
          <w:rFonts w:ascii="Corbel" w:hAnsi="Corbel" w:cstheme="minorHAnsi"/>
          <w:spacing w:val="-3"/>
          <w:sz w:val="24"/>
          <w:szCs w:val="24"/>
        </w:rPr>
        <w:t>E</w:t>
      </w:r>
      <w:r w:rsidRPr="00D0666B">
        <w:rPr>
          <w:rFonts w:ascii="Corbel" w:hAnsi="Corbel" w:cstheme="minorHAnsi"/>
          <w:sz w:val="24"/>
          <w:szCs w:val="24"/>
        </w:rPr>
        <w:t>RM</w:t>
      </w:r>
      <w:r w:rsidRPr="00D0666B">
        <w:rPr>
          <w:rFonts w:ascii="Corbel" w:hAnsi="Corbel" w:cstheme="minorHAnsi"/>
          <w:spacing w:val="-2"/>
          <w:sz w:val="24"/>
          <w:szCs w:val="24"/>
        </w:rPr>
        <w:t>Í</w:t>
      </w:r>
      <w:r w:rsidRPr="00D0666B">
        <w:rPr>
          <w:rFonts w:ascii="Corbel" w:hAnsi="Corbel" w:cstheme="minorHAnsi"/>
          <w:sz w:val="24"/>
          <w:szCs w:val="24"/>
        </w:rPr>
        <w:t>N DO</w:t>
      </w:r>
      <w:r w:rsidRPr="00D0666B">
        <w:rPr>
          <w:rFonts w:ascii="Corbel" w:hAnsi="Corbel" w:cstheme="minorHAnsi"/>
          <w:spacing w:val="-3"/>
          <w:sz w:val="24"/>
          <w:szCs w:val="24"/>
        </w:rPr>
        <w:t>D</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IA</w:t>
      </w:r>
      <w:r w:rsidRPr="00D0666B">
        <w:rPr>
          <w:rFonts w:ascii="Corbel" w:hAnsi="Corbel" w:cstheme="minorHAnsi"/>
          <w:spacing w:val="-2"/>
          <w:sz w:val="24"/>
          <w:szCs w:val="24"/>
        </w:rPr>
        <w:t xml:space="preserve"> </w:t>
      </w:r>
      <w:r w:rsidRPr="00D0666B">
        <w:rPr>
          <w:rFonts w:ascii="Corbel" w:hAnsi="Corbel" w:cstheme="minorHAnsi"/>
          <w:sz w:val="24"/>
          <w:szCs w:val="24"/>
        </w:rPr>
        <w:t>PRED</w:t>
      </w:r>
      <w:r w:rsidRPr="00D0666B">
        <w:rPr>
          <w:rFonts w:ascii="Corbel" w:hAnsi="Corbel" w:cstheme="minorHAnsi"/>
          <w:spacing w:val="-4"/>
          <w:sz w:val="24"/>
          <w:szCs w:val="24"/>
        </w:rPr>
        <w:t>M</w:t>
      </w:r>
      <w:r w:rsidRPr="00D0666B">
        <w:rPr>
          <w:rFonts w:ascii="Corbel" w:hAnsi="Corbel" w:cstheme="minorHAnsi"/>
          <w:sz w:val="24"/>
          <w:szCs w:val="24"/>
        </w:rPr>
        <w:t>E</w:t>
      </w:r>
      <w:r w:rsidRPr="00D0666B">
        <w:rPr>
          <w:rFonts w:ascii="Corbel" w:hAnsi="Corbel" w:cstheme="minorHAnsi"/>
          <w:spacing w:val="1"/>
          <w:sz w:val="24"/>
          <w:szCs w:val="24"/>
        </w:rPr>
        <w:t>T</w:t>
      </w:r>
      <w:r w:rsidRPr="00D0666B">
        <w:rPr>
          <w:rFonts w:ascii="Corbel" w:hAnsi="Corbel" w:cstheme="minorHAnsi"/>
          <w:sz w:val="24"/>
          <w:szCs w:val="24"/>
        </w:rPr>
        <w:t>U</w:t>
      </w:r>
      <w:r w:rsidRPr="00D0666B">
        <w:rPr>
          <w:rFonts w:ascii="Corbel" w:hAnsi="Corbel" w:cstheme="minorHAnsi"/>
          <w:spacing w:val="-3"/>
          <w:sz w:val="24"/>
          <w:szCs w:val="24"/>
        </w:rPr>
        <w:t xml:space="preserve"> </w:t>
      </w:r>
      <w:r w:rsidRPr="00D0666B">
        <w:rPr>
          <w:rFonts w:ascii="Corbel" w:hAnsi="Corbel" w:cstheme="minorHAnsi"/>
          <w:sz w:val="24"/>
          <w:szCs w:val="24"/>
        </w:rPr>
        <w:t>ZÁ</w:t>
      </w:r>
      <w:r w:rsidRPr="00D0666B">
        <w:rPr>
          <w:rFonts w:ascii="Corbel" w:hAnsi="Corbel" w:cstheme="minorHAnsi"/>
          <w:spacing w:val="-4"/>
          <w:sz w:val="24"/>
          <w:szCs w:val="24"/>
        </w:rPr>
        <w:t>K</w:t>
      </w:r>
      <w:r w:rsidRPr="00D0666B">
        <w:rPr>
          <w:rFonts w:ascii="Corbel" w:hAnsi="Corbel" w:cstheme="minorHAnsi"/>
          <w:sz w:val="24"/>
          <w:szCs w:val="24"/>
        </w:rPr>
        <w:t>AZKY</w:t>
      </w:r>
      <w:bookmarkEnd w:id="24"/>
    </w:p>
    <w:p w14:paraId="4198A14E" w14:textId="77777777" w:rsidR="00496503" w:rsidRPr="00496503" w:rsidRDefault="00496503" w:rsidP="00496503"/>
    <w:p w14:paraId="589E12B1" w14:textId="7FB73502"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 xml:space="preserve">Miesta dodania predmetu zákazky:  Univerzita Komenského v Bratislave, </w:t>
      </w:r>
      <w:proofErr w:type="spellStart"/>
      <w:r w:rsidRPr="00A11ECC">
        <w:rPr>
          <w:rFonts w:ascii="Corbel" w:hAnsi="Corbel" w:cstheme="minorHAnsi"/>
          <w:spacing w:val="-4"/>
        </w:rPr>
        <w:t>Jesseniova</w:t>
      </w:r>
      <w:proofErr w:type="spellEnd"/>
      <w:r w:rsidRPr="00A11ECC">
        <w:rPr>
          <w:rFonts w:ascii="Corbel" w:hAnsi="Corbel" w:cstheme="minorHAnsi"/>
          <w:spacing w:val="-4"/>
        </w:rPr>
        <w:t xml:space="preserve"> lekárska fakulta v Martine, pracovisko</w:t>
      </w:r>
      <w:r w:rsidR="00870F08" w:rsidRPr="00A11ECC">
        <w:rPr>
          <w:rFonts w:ascii="Corbel" w:hAnsi="Corbel" w:cstheme="minorHAnsi"/>
          <w:spacing w:val="-4"/>
        </w:rPr>
        <w:t xml:space="preserve"> Kollárova 2</w:t>
      </w:r>
      <w:r w:rsidRPr="00A11ECC">
        <w:rPr>
          <w:rFonts w:ascii="Corbel" w:hAnsi="Corbel" w:cstheme="minorHAnsi"/>
          <w:spacing w:val="-4"/>
        </w:rPr>
        <w:t xml:space="preserve">, 036 </w:t>
      </w:r>
      <w:r w:rsidR="005F33B4" w:rsidRPr="00A11ECC">
        <w:rPr>
          <w:rFonts w:ascii="Corbel" w:hAnsi="Corbel" w:cstheme="minorHAnsi"/>
          <w:spacing w:val="-4"/>
        </w:rPr>
        <w:t>59</w:t>
      </w:r>
      <w:r w:rsidRPr="00A11ECC">
        <w:rPr>
          <w:rFonts w:ascii="Corbel" w:hAnsi="Corbel" w:cstheme="minorHAnsi"/>
          <w:spacing w:val="-4"/>
        </w:rPr>
        <w:t xml:space="preserve"> Martin</w:t>
      </w:r>
    </w:p>
    <w:p w14:paraId="5A7474B7" w14:textId="399FA8EF"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 xml:space="preserve">Termín dodania predmetu zákazky: </w:t>
      </w:r>
    </w:p>
    <w:p w14:paraId="5FA16A74" w14:textId="3707373B" w:rsidR="00E20A67" w:rsidRPr="00A11ECC" w:rsidRDefault="00E20A67" w:rsidP="00A11ECC">
      <w:p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 xml:space="preserve">6.2.1 dodávka chirurgického </w:t>
      </w:r>
      <w:proofErr w:type="spellStart"/>
      <w:r w:rsidRPr="00A11ECC">
        <w:rPr>
          <w:rFonts w:ascii="Corbel" w:hAnsi="Corbel" w:cstheme="minorHAnsi"/>
          <w:spacing w:val="-4"/>
        </w:rPr>
        <w:t>telemanipulátora</w:t>
      </w:r>
      <w:proofErr w:type="spellEnd"/>
      <w:r w:rsidRPr="00A11ECC">
        <w:rPr>
          <w:rFonts w:ascii="Corbel" w:hAnsi="Corbel" w:cstheme="minorHAnsi"/>
          <w:spacing w:val="-4"/>
        </w:rPr>
        <w:t xml:space="preserve"> : </w:t>
      </w:r>
      <w:r w:rsidR="009F0C2D" w:rsidRPr="00A11ECC">
        <w:rPr>
          <w:rFonts w:ascii="Corbel" w:hAnsi="Corbel" w:cstheme="minorHAnsi"/>
          <w:spacing w:val="-4"/>
        </w:rPr>
        <w:t xml:space="preserve">do 3 mesiacov od účinnosti zmluvy, </w:t>
      </w:r>
    </w:p>
    <w:p w14:paraId="3D209B5C" w14:textId="5C306E8B" w:rsidR="00E20A67" w:rsidRPr="00A11ECC" w:rsidRDefault="00E20A67" w:rsidP="00A11ECC">
      <w:p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 xml:space="preserve">6.2.2 spotrebný materiál: </w:t>
      </w:r>
      <w:r w:rsidR="009F0C2D" w:rsidRPr="00A11ECC">
        <w:rPr>
          <w:rFonts w:ascii="Corbel" w:hAnsi="Corbel" w:cstheme="minorHAnsi"/>
          <w:spacing w:val="-4"/>
        </w:rPr>
        <w:t xml:space="preserve">dodávka najneskôr do 14 dní od potvrdenia prijatia objednávky, </w:t>
      </w:r>
      <w:r w:rsidRPr="00A11ECC">
        <w:rPr>
          <w:rFonts w:ascii="Corbel" w:hAnsi="Corbel" w:cstheme="minorHAnsi"/>
          <w:spacing w:val="-4"/>
        </w:rPr>
        <w:t>priebežné objednávanie spotrebného materiálu počas trvania zmluvy</w:t>
      </w:r>
      <w:r w:rsidR="009F0C2D" w:rsidRPr="00A11ECC">
        <w:rPr>
          <w:rFonts w:ascii="Corbel" w:hAnsi="Corbel" w:cstheme="minorHAnsi"/>
          <w:spacing w:val="-4"/>
        </w:rPr>
        <w:t xml:space="preserve"> ( 2 roky)</w:t>
      </w:r>
    </w:p>
    <w:p w14:paraId="2D7265CD" w14:textId="77777777" w:rsidR="0047707F" w:rsidRPr="00A11ECC" w:rsidRDefault="0047707F" w:rsidP="00A11ECC">
      <w:pPr>
        <w:tabs>
          <w:tab w:val="left" w:pos="567"/>
        </w:tabs>
        <w:spacing w:after="120" w:line="276" w:lineRule="auto"/>
        <w:ind w:left="284"/>
        <w:jc w:val="both"/>
        <w:rPr>
          <w:rFonts w:ascii="Corbel" w:hAnsi="Corbel" w:cstheme="minorHAnsi"/>
          <w:spacing w:val="-4"/>
        </w:rPr>
      </w:pPr>
    </w:p>
    <w:p w14:paraId="2F496347" w14:textId="77777777" w:rsidR="0047707F" w:rsidRPr="00D0666B" w:rsidRDefault="0047707F" w:rsidP="0047707F">
      <w:pPr>
        <w:pStyle w:val="Zkladntext"/>
        <w:tabs>
          <w:tab w:val="left" w:pos="445"/>
        </w:tabs>
        <w:kinsoku w:val="0"/>
        <w:overflowPunct w:val="0"/>
        <w:spacing w:line="240" w:lineRule="exact"/>
        <w:ind w:left="445" w:right="747"/>
        <w:jc w:val="both"/>
        <w:rPr>
          <w:rFonts w:ascii="Corbel" w:hAnsi="Corbel" w:cstheme="minorHAnsi"/>
          <w:sz w:val="24"/>
          <w:szCs w:val="24"/>
        </w:rPr>
      </w:pPr>
    </w:p>
    <w:p w14:paraId="40AE7CFA" w14:textId="1B9EE274"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25" w:name="bookmark9"/>
      <w:bookmarkStart w:id="26" w:name="_Toc88228524"/>
      <w:bookmarkEnd w:id="25"/>
      <w:r w:rsidRPr="00D0666B">
        <w:rPr>
          <w:rFonts w:ascii="Corbel" w:hAnsi="Corbel" w:cstheme="minorHAnsi"/>
          <w:sz w:val="24"/>
          <w:szCs w:val="24"/>
        </w:rPr>
        <w:t>ZMLU</w:t>
      </w:r>
      <w:r w:rsidRPr="00D0666B">
        <w:rPr>
          <w:rFonts w:ascii="Corbel" w:hAnsi="Corbel" w:cstheme="minorHAnsi"/>
          <w:spacing w:val="-2"/>
          <w:sz w:val="24"/>
          <w:szCs w:val="24"/>
        </w:rPr>
        <w:t>V</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pacing w:val="-2"/>
          <w:sz w:val="24"/>
          <w:szCs w:val="24"/>
        </w:rPr>
        <w:t>D</w:t>
      </w:r>
      <w:r w:rsidRPr="00D0666B">
        <w:rPr>
          <w:rFonts w:ascii="Corbel" w:hAnsi="Corbel" w:cstheme="minorHAnsi"/>
          <w:sz w:val="24"/>
          <w:szCs w:val="24"/>
        </w:rPr>
        <w:t>RUH</w:t>
      </w:r>
      <w:r w:rsidRPr="00D0666B">
        <w:rPr>
          <w:rFonts w:ascii="Corbel" w:hAnsi="Corbel" w:cstheme="minorHAnsi"/>
          <w:spacing w:val="-2"/>
          <w:sz w:val="24"/>
          <w:szCs w:val="24"/>
        </w:rPr>
        <w:t xml:space="preserve"> </w:t>
      </w:r>
      <w:r w:rsidRPr="00D0666B">
        <w:rPr>
          <w:rFonts w:ascii="Corbel" w:hAnsi="Corbel" w:cstheme="minorHAnsi"/>
          <w:sz w:val="24"/>
          <w:szCs w:val="24"/>
        </w:rPr>
        <w:t>ZÁK</w:t>
      </w:r>
      <w:r w:rsidRPr="00D0666B">
        <w:rPr>
          <w:rFonts w:ascii="Corbel" w:hAnsi="Corbel" w:cstheme="minorHAnsi"/>
          <w:spacing w:val="-2"/>
          <w:sz w:val="24"/>
          <w:szCs w:val="24"/>
        </w:rPr>
        <w:t>A</w:t>
      </w:r>
      <w:r w:rsidRPr="00D0666B">
        <w:rPr>
          <w:rFonts w:ascii="Corbel" w:hAnsi="Corbel" w:cstheme="minorHAnsi"/>
          <w:sz w:val="24"/>
          <w:szCs w:val="24"/>
        </w:rPr>
        <w:t>Z</w:t>
      </w:r>
      <w:r w:rsidRPr="00D0666B">
        <w:rPr>
          <w:rFonts w:ascii="Corbel" w:hAnsi="Corbel" w:cstheme="minorHAnsi"/>
          <w:spacing w:val="-1"/>
          <w:sz w:val="24"/>
          <w:szCs w:val="24"/>
        </w:rPr>
        <w:t>K</w:t>
      </w:r>
      <w:r w:rsidRPr="00D0666B">
        <w:rPr>
          <w:rFonts w:ascii="Corbel" w:hAnsi="Corbel" w:cstheme="minorHAnsi"/>
          <w:sz w:val="24"/>
          <w:szCs w:val="24"/>
        </w:rPr>
        <w:t>Y</w:t>
      </w:r>
      <w:bookmarkEnd w:id="26"/>
    </w:p>
    <w:p w14:paraId="39624EA3" w14:textId="77777777" w:rsidR="00D0666B" w:rsidRPr="00D0666B" w:rsidRDefault="00D0666B" w:rsidP="005F33B4">
      <w:pPr>
        <w:rPr>
          <w:rFonts w:ascii="Corbel" w:hAnsi="Corbel"/>
        </w:rPr>
      </w:pPr>
    </w:p>
    <w:p w14:paraId="12EF9009" w14:textId="71D97726"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Výsledkom verejnej súťaže bud</w:t>
      </w:r>
      <w:r w:rsidR="00E20A67" w:rsidRPr="00A11ECC">
        <w:rPr>
          <w:rFonts w:ascii="Corbel" w:hAnsi="Corbel" w:cstheme="minorHAnsi"/>
          <w:spacing w:val="-4"/>
        </w:rPr>
        <w:t>e uzavretie kúpnej a licenčnej zmluvy na dodávku predmetu zákazky.</w:t>
      </w:r>
    </w:p>
    <w:p w14:paraId="3131A007" w14:textId="77777777"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Podrobné vymedzenie zmluvných po</w:t>
      </w:r>
      <w:r w:rsidRPr="00D0666B">
        <w:rPr>
          <w:rFonts w:ascii="Corbel" w:hAnsi="Corbel" w:cstheme="minorHAnsi"/>
          <w:spacing w:val="-4"/>
        </w:rPr>
        <w:t>d</w:t>
      </w:r>
      <w:r w:rsidRPr="00A11ECC">
        <w:rPr>
          <w:rFonts w:ascii="Corbel" w:hAnsi="Corbel" w:cstheme="minorHAnsi"/>
          <w:spacing w:val="-4"/>
        </w:rPr>
        <w:t>mie</w:t>
      </w:r>
      <w:r w:rsidRPr="00D0666B">
        <w:rPr>
          <w:rFonts w:ascii="Corbel" w:hAnsi="Corbel" w:cstheme="minorHAnsi"/>
          <w:spacing w:val="-4"/>
        </w:rPr>
        <w:t>n</w:t>
      </w:r>
      <w:r w:rsidRPr="00A11ECC">
        <w:rPr>
          <w:rFonts w:ascii="Corbel" w:hAnsi="Corbel" w:cstheme="minorHAnsi"/>
          <w:spacing w:val="-4"/>
        </w:rPr>
        <w:t xml:space="preserve">ok na dodanie </w:t>
      </w:r>
      <w:r w:rsidRPr="00D0666B">
        <w:rPr>
          <w:rFonts w:ascii="Corbel" w:hAnsi="Corbel" w:cstheme="minorHAnsi"/>
          <w:spacing w:val="-4"/>
        </w:rPr>
        <w:t>p</w:t>
      </w:r>
      <w:r w:rsidRPr="00A11ECC">
        <w:rPr>
          <w:rFonts w:ascii="Corbel" w:hAnsi="Corbel" w:cstheme="minorHAnsi"/>
          <w:spacing w:val="-4"/>
        </w:rPr>
        <w:t>ožadovaného predmetu zákazky tvoria časti B.1 Opis predmetu zákazky, B.2 Spôsob určenia  ceny a B.3 Obchodné po</w:t>
      </w:r>
      <w:r w:rsidRPr="00D0666B">
        <w:rPr>
          <w:rFonts w:ascii="Corbel" w:hAnsi="Corbel" w:cstheme="minorHAnsi"/>
          <w:spacing w:val="-4"/>
        </w:rPr>
        <w:t>d</w:t>
      </w:r>
      <w:r w:rsidRPr="00A11ECC">
        <w:rPr>
          <w:rFonts w:ascii="Corbel" w:hAnsi="Corbel" w:cstheme="minorHAnsi"/>
          <w:spacing w:val="-4"/>
        </w:rPr>
        <w:t>mienky  dodania predmetu zákazky týchto súťažných podkla</w:t>
      </w:r>
      <w:r w:rsidRPr="00D0666B">
        <w:rPr>
          <w:rFonts w:ascii="Corbel" w:hAnsi="Corbel" w:cstheme="minorHAnsi"/>
          <w:spacing w:val="-4"/>
        </w:rPr>
        <w:t>d</w:t>
      </w:r>
      <w:r w:rsidRPr="00A11ECC">
        <w:rPr>
          <w:rFonts w:ascii="Corbel" w:hAnsi="Corbel" w:cstheme="minorHAnsi"/>
          <w:spacing w:val="-4"/>
        </w:rPr>
        <w:t>ov.</w:t>
      </w:r>
    </w:p>
    <w:p w14:paraId="1E3F6EEF" w14:textId="7F74372D"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Na zákla</w:t>
      </w:r>
      <w:r w:rsidRPr="00D0666B">
        <w:rPr>
          <w:rFonts w:ascii="Corbel" w:hAnsi="Corbel" w:cstheme="minorHAnsi"/>
          <w:spacing w:val="-4"/>
        </w:rPr>
        <w:t>d</w:t>
      </w:r>
      <w:r w:rsidRPr="00A11ECC">
        <w:rPr>
          <w:rFonts w:ascii="Corbel" w:hAnsi="Corbel" w:cstheme="minorHAnsi"/>
          <w:spacing w:val="-4"/>
        </w:rPr>
        <w:t xml:space="preserve">e výsledkov verejného obstarávania verejný obstarávateľ uzavrie </w:t>
      </w:r>
      <w:r w:rsidR="00E20A67" w:rsidRPr="00A11ECC">
        <w:rPr>
          <w:rFonts w:ascii="Corbel" w:hAnsi="Corbel" w:cstheme="minorHAnsi"/>
          <w:spacing w:val="-4"/>
        </w:rPr>
        <w:t xml:space="preserve">na </w:t>
      </w:r>
      <w:r w:rsidRPr="00A11ECC">
        <w:rPr>
          <w:rFonts w:ascii="Corbel" w:hAnsi="Corbel" w:cstheme="minorHAnsi"/>
          <w:spacing w:val="-4"/>
        </w:rPr>
        <w:t>predmet zákazky Kúpnu zml</w:t>
      </w:r>
      <w:r w:rsidRPr="00D0666B">
        <w:rPr>
          <w:rFonts w:ascii="Corbel" w:hAnsi="Corbel" w:cstheme="minorHAnsi"/>
          <w:spacing w:val="-4"/>
        </w:rPr>
        <w:t>u</w:t>
      </w:r>
      <w:r w:rsidRPr="00A11ECC">
        <w:rPr>
          <w:rFonts w:ascii="Corbel" w:hAnsi="Corbel" w:cstheme="minorHAnsi"/>
          <w:spacing w:val="-4"/>
        </w:rPr>
        <w:t xml:space="preserve">vu na </w:t>
      </w:r>
      <w:r w:rsidRPr="00D0666B">
        <w:rPr>
          <w:rFonts w:ascii="Corbel" w:hAnsi="Corbel" w:cstheme="minorHAnsi"/>
          <w:spacing w:val="-4"/>
        </w:rPr>
        <w:t>d</w:t>
      </w:r>
      <w:r w:rsidRPr="00A11ECC">
        <w:rPr>
          <w:rFonts w:ascii="Corbel" w:hAnsi="Corbel" w:cstheme="minorHAnsi"/>
          <w:spacing w:val="-4"/>
        </w:rPr>
        <w:t>odanie tovaru podľa usta</w:t>
      </w:r>
      <w:r w:rsidRPr="00D0666B">
        <w:rPr>
          <w:rFonts w:ascii="Corbel" w:hAnsi="Corbel" w:cstheme="minorHAnsi"/>
          <w:spacing w:val="-4"/>
        </w:rPr>
        <w:t>n</w:t>
      </w:r>
      <w:r w:rsidRPr="00A11ECC">
        <w:rPr>
          <w:rFonts w:ascii="Corbel" w:hAnsi="Corbel" w:cstheme="minorHAnsi"/>
          <w:spacing w:val="-4"/>
        </w:rPr>
        <w:t xml:space="preserve">ovenia § 409 zákona č. 513/1991 Zb. Obchodný zákonník v znení </w:t>
      </w:r>
      <w:r w:rsidRPr="00D0666B">
        <w:rPr>
          <w:rFonts w:ascii="Corbel" w:hAnsi="Corbel" w:cstheme="minorHAnsi"/>
          <w:spacing w:val="-4"/>
        </w:rPr>
        <w:t>n</w:t>
      </w:r>
      <w:r w:rsidRPr="00A11ECC">
        <w:rPr>
          <w:rFonts w:ascii="Corbel" w:hAnsi="Corbel" w:cstheme="minorHAnsi"/>
          <w:spacing w:val="-4"/>
        </w:rPr>
        <w:t>eskorších predpisov a ZVO, s úspeš</w:t>
      </w:r>
      <w:r w:rsidRPr="00D0666B">
        <w:rPr>
          <w:rFonts w:ascii="Corbel" w:hAnsi="Corbel" w:cstheme="minorHAnsi"/>
          <w:spacing w:val="-4"/>
        </w:rPr>
        <w:t>n</w:t>
      </w:r>
      <w:r w:rsidRPr="00A11ECC">
        <w:rPr>
          <w:rFonts w:ascii="Corbel" w:hAnsi="Corbel" w:cstheme="minorHAnsi"/>
          <w:spacing w:val="-4"/>
        </w:rPr>
        <w:t>ým uchádzačom , ktorý sa umiestnil v poradí na prvom mieste na základe objektívnych kritérií na vyhodnotenie ponúk podľa časti A.2 Kr</w:t>
      </w:r>
      <w:r w:rsidRPr="00D0666B">
        <w:rPr>
          <w:rFonts w:ascii="Corbel" w:hAnsi="Corbel" w:cstheme="minorHAnsi"/>
          <w:spacing w:val="-4"/>
        </w:rPr>
        <w:t>i</w:t>
      </w:r>
      <w:r w:rsidRPr="00A11ECC">
        <w:rPr>
          <w:rFonts w:ascii="Corbel" w:hAnsi="Corbel" w:cstheme="minorHAnsi"/>
          <w:spacing w:val="-4"/>
        </w:rPr>
        <w:t>tériá na vyhodnotenie ponúk a pravidlá ich uplat</w:t>
      </w:r>
      <w:r w:rsidRPr="00D0666B">
        <w:rPr>
          <w:rFonts w:ascii="Corbel" w:hAnsi="Corbel" w:cstheme="minorHAnsi"/>
          <w:spacing w:val="-4"/>
        </w:rPr>
        <w:t>n</w:t>
      </w:r>
      <w:r w:rsidRPr="00A11ECC">
        <w:rPr>
          <w:rFonts w:ascii="Corbel" w:hAnsi="Corbel" w:cstheme="minorHAnsi"/>
          <w:spacing w:val="-4"/>
        </w:rPr>
        <w:t>enia.</w:t>
      </w:r>
    </w:p>
    <w:p w14:paraId="55BE08DC" w14:textId="77777777"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Zákazka na dodanie tovaru podľa usta</w:t>
      </w:r>
      <w:r w:rsidRPr="00D0666B">
        <w:rPr>
          <w:rFonts w:ascii="Corbel" w:hAnsi="Corbel" w:cstheme="minorHAnsi"/>
          <w:spacing w:val="-4"/>
        </w:rPr>
        <w:t>n</w:t>
      </w:r>
      <w:r w:rsidRPr="00A11ECC">
        <w:rPr>
          <w:rFonts w:ascii="Corbel" w:hAnsi="Corbel" w:cstheme="minorHAnsi"/>
          <w:spacing w:val="-4"/>
        </w:rPr>
        <w:t>ovenia § 3 ods. 2  ZVO.</w:t>
      </w:r>
    </w:p>
    <w:p w14:paraId="5E05759C" w14:textId="77777777" w:rsidR="0047707F" w:rsidRPr="00A11ECC" w:rsidRDefault="0047707F" w:rsidP="00A11ECC">
      <w:pPr>
        <w:numPr>
          <w:ilvl w:val="1"/>
          <w:numId w:val="11"/>
        </w:numPr>
        <w:tabs>
          <w:tab w:val="left" w:pos="567"/>
        </w:tabs>
        <w:spacing w:after="120" w:line="276" w:lineRule="auto"/>
        <w:ind w:left="284"/>
        <w:jc w:val="both"/>
        <w:rPr>
          <w:rFonts w:ascii="Corbel" w:hAnsi="Corbel" w:cstheme="minorHAnsi"/>
          <w:spacing w:val="-4"/>
        </w:rPr>
      </w:pPr>
      <w:r w:rsidRPr="00A11ECC">
        <w:rPr>
          <w:rFonts w:ascii="Corbel" w:hAnsi="Corbel" w:cstheme="minorHAnsi"/>
          <w:spacing w:val="-4"/>
        </w:rPr>
        <w:t>Predmet nadlimit</w:t>
      </w:r>
      <w:r w:rsidRPr="00D0666B">
        <w:rPr>
          <w:rFonts w:ascii="Corbel" w:hAnsi="Corbel" w:cstheme="minorHAnsi"/>
          <w:spacing w:val="-4"/>
        </w:rPr>
        <w:t>n</w:t>
      </w:r>
      <w:r w:rsidRPr="00A11ECC">
        <w:rPr>
          <w:rFonts w:ascii="Corbel" w:hAnsi="Corbel" w:cstheme="minorHAnsi"/>
          <w:spacing w:val="-4"/>
        </w:rPr>
        <w:t xml:space="preserve">ej </w:t>
      </w:r>
      <w:r w:rsidRPr="00D0666B">
        <w:rPr>
          <w:rFonts w:ascii="Corbel" w:hAnsi="Corbel" w:cstheme="minorHAnsi"/>
          <w:spacing w:val="-4"/>
        </w:rPr>
        <w:t>z</w:t>
      </w:r>
      <w:r w:rsidRPr="00A11ECC">
        <w:rPr>
          <w:rFonts w:ascii="Corbel" w:hAnsi="Corbel" w:cstheme="minorHAnsi"/>
          <w:spacing w:val="-4"/>
        </w:rPr>
        <w:t xml:space="preserve">ákazky sa zadáva postupom verejnej súťaže </w:t>
      </w:r>
      <w:r w:rsidRPr="00D0666B">
        <w:rPr>
          <w:rFonts w:ascii="Corbel" w:hAnsi="Corbel" w:cstheme="minorHAnsi"/>
          <w:spacing w:val="-4"/>
        </w:rPr>
        <w:t>p</w:t>
      </w:r>
      <w:r w:rsidRPr="00A11ECC">
        <w:rPr>
          <w:rFonts w:ascii="Corbel" w:hAnsi="Corbel" w:cstheme="minorHAnsi"/>
          <w:spacing w:val="-4"/>
        </w:rPr>
        <w:t xml:space="preserve">odľa § 66 ods.7 ZVO pre neobmedzený </w:t>
      </w:r>
      <w:r w:rsidRPr="00D0666B">
        <w:rPr>
          <w:rFonts w:ascii="Corbel" w:hAnsi="Corbel" w:cstheme="minorHAnsi"/>
          <w:spacing w:val="-4"/>
        </w:rPr>
        <w:t>p</w:t>
      </w:r>
      <w:r w:rsidRPr="00A11ECC">
        <w:rPr>
          <w:rFonts w:ascii="Corbel" w:hAnsi="Corbel" w:cstheme="minorHAnsi"/>
          <w:spacing w:val="-4"/>
        </w:rPr>
        <w:t>očet hospodárskych subjektov zverejnen</w:t>
      </w:r>
      <w:r w:rsidRPr="00D0666B">
        <w:rPr>
          <w:rFonts w:ascii="Corbel" w:hAnsi="Corbel" w:cstheme="minorHAnsi"/>
          <w:spacing w:val="-4"/>
        </w:rPr>
        <w:t>í</w:t>
      </w:r>
      <w:r w:rsidRPr="00A11ECC">
        <w:rPr>
          <w:rFonts w:ascii="Corbel" w:hAnsi="Corbel" w:cstheme="minorHAnsi"/>
          <w:spacing w:val="-4"/>
        </w:rPr>
        <w:t>m oznámenia o vyhlásení verejného obstarávania v Úradnom vestníku EÚ (OJEU) a vo Vestníku verejného obstarávania.</w:t>
      </w:r>
    </w:p>
    <w:p w14:paraId="127DBB84" w14:textId="77777777" w:rsidR="0047707F" w:rsidRPr="00D0666B" w:rsidRDefault="0047707F" w:rsidP="0047707F">
      <w:pPr>
        <w:kinsoku w:val="0"/>
        <w:overflowPunct w:val="0"/>
        <w:spacing w:before="9" w:line="190" w:lineRule="exact"/>
        <w:rPr>
          <w:rFonts w:ascii="Corbel" w:hAnsi="Corbel" w:cstheme="minorHAnsi"/>
        </w:rPr>
      </w:pPr>
    </w:p>
    <w:p w14:paraId="7C8F6242" w14:textId="77777777" w:rsidR="0047707F" w:rsidRPr="00D0666B" w:rsidRDefault="0047707F" w:rsidP="00D51A26">
      <w:pPr>
        <w:pStyle w:val="Nadpis3"/>
        <w:numPr>
          <w:ilvl w:val="0"/>
          <w:numId w:val="11"/>
        </w:numPr>
        <w:tabs>
          <w:tab w:val="left" w:pos="336"/>
        </w:tabs>
        <w:kinsoku w:val="0"/>
        <w:overflowPunct w:val="0"/>
        <w:ind w:left="338" w:right="-49" w:hanging="223"/>
        <w:jc w:val="both"/>
        <w:rPr>
          <w:rFonts w:ascii="Corbel" w:hAnsi="Corbel" w:cstheme="minorHAnsi"/>
          <w:b w:val="0"/>
          <w:bCs w:val="0"/>
          <w:sz w:val="24"/>
          <w:szCs w:val="24"/>
        </w:rPr>
      </w:pPr>
      <w:bookmarkStart w:id="27" w:name="bookmark10"/>
      <w:bookmarkStart w:id="28" w:name="_Toc88228525"/>
      <w:bookmarkEnd w:id="27"/>
      <w:r w:rsidRPr="00D0666B">
        <w:rPr>
          <w:rFonts w:ascii="Corbel" w:hAnsi="Corbel" w:cstheme="minorHAnsi"/>
          <w:sz w:val="24"/>
          <w:szCs w:val="24"/>
        </w:rPr>
        <w:lastRenderedPageBreak/>
        <w:t>LEH</w:t>
      </w:r>
      <w:r w:rsidRPr="00D0666B">
        <w:rPr>
          <w:rFonts w:ascii="Corbel" w:hAnsi="Corbel" w:cstheme="minorHAnsi"/>
          <w:spacing w:val="-3"/>
          <w:sz w:val="24"/>
          <w:szCs w:val="24"/>
        </w:rPr>
        <w:t>O</w:t>
      </w:r>
      <w:r w:rsidRPr="00D0666B">
        <w:rPr>
          <w:rFonts w:ascii="Corbel" w:hAnsi="Corbel" w:cstheme="minorHAnsi"/>
          <w:sz w:val="24"/>
          <w:szCs w:val="24"/>
        </w:rPr>
        <w:t>TA</w:t>
      </w:r>
      <w:r w:rsidRPr="00D0666B">
        <w:rPr>
          <w:rFonts w:ascii="Corbel" w:hAnsi="Corbel" w:cstheme="minorHAnsi"/>
          <w:spacing w:val="1"/>
          <w:sz w:val="24"/>
          <w:szCs w:val="24"/>
        </w:rPr>
        <w:t xml:space="preserve"> </w:t>
      </w:r>
      <w:r w:rsidRPr="00D0666B">
        <w:rPr>
          <w:rFonts w:ascii="Corbel" w:hAnsi="Corbel" w:cstheme="minorHAnsi"/>
          <w:spacing w:val="-4"/>
          <w:sz w:val="24"/>
          <w:szCs w:val="24"/>
        </w:rPr>
        <w:t>V</w:t>
      </w:r>
      <w:r w:rsidRPr="00D0666B">
        <w:rPr>
          <w:rFonts w:ascii="Corbel" w:hAnsi="Corbel" w:cstheme="minorHAnsi"/>
          <w:sz w:val="24"/>
          <w:szCs w:val="24"/>
        </w:rPr>
        <w:t>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O</w:t>
      </w:r>
      <w:r w:rsidRPr="00D0666B">
        <w:rPr>
          <w:rFonts w:ascii="Corbel" w:hAnsi="Corbel" w:cstheme="minorHAnsi"/>
          <w:spacing w:val="-5"/>
          <w:sz w:val="24"/>
          <w:szCs w:val="24"/>
        </w:rPr>
        <w:t>S</w:t>
      </w:r>
      <w:r w:rsidRPr="00D0666B">
        <w:rPr>
          <w:rFonts w:ascii="Corbel" w:hAnsi="Corbel" w:cstheme="minorHAnsi"/>
          <w:sz w:val="24"/>
          <w:szCs w:val="24"/>
        </w:rPr>
        <w:t>TI</w:t>
      </w:r>
      <w:r w:rsidRPr="00D0666B">
        <w:rPr>
          <w:rFonts w:ascii="Corbel" w:hAnsi="Corbel" w:cstheme="minorHAnsi"/>
          <w:spacing w:val="-2"/>
          <w:sz w:val="24"/>
          <w:szCs w:val="24"/>
        </w:rPr>
        <w:t xml:space="preserve"> </w:t>
      </w:r>
      <w:r w:rsidRPr="00D0666B">
        <w:rPr>
          <w:rFonts w:ascii="Corbel" w:hAnsi="Corbel" w:cstheme="minorHAnsi"/>
          <w:sz w:val="24"/>
          <w:szCs w:val="24"/>
        </w:rPr>
        <w:t>P</w:t>
      </w:r>
      <w:r w:rsidRPr="00D0666B">
        <w:rPr>
          <w:rFonts w:ascii="Corbel" w:hAnsi="Corbel" w:cstheme="minorHAnsi"/>
          <w:spacing w:val="-3"/>
          <w:sz w:val="24"/>
          <w:szCs w:val="24"/>
        </w:rPr>
        <w:t>O</w:t>
      </w:r>
      <w:r w:rsidRPr="00D0666B">
        <w:rPr>
          <w:rFonts w:ascii="Corbel" w:hAnsi="Corbel" w:cstheme="minorHAnsi"/>
          <w:sz w:val="24"/>
          <w:szCs w:val="24"/>
        </w:rPr>
        <w:t>NU</w:t>
      </w:r>
      <w:r w:rsidRPr="00D0666B">
        <w:rPr>
          <w:rFonts w:ascii="Corbel" w:hAnsi="Corbel" w:cstheme="minorHAnsi"/>
          <w:spacing w:val="-1"/>
          <w:sz w:val="24"/>
          <w:szCs w:val="24"/>
        </w:rPr>
        <w:t>K</w:t>
      </w:r>
      <w:r w:rsidRPr="00D0666B">
        <w:rPr>
          <w:rFonts w:ascii="Corbel" w:hAnsi="Corbel" w:cstheme="minorHAnsi"/>
          <w:sz w:val="24"/>
          <w:szCs w:val="24"/>
        </w:rPr>
        <w:t>Y</w:t>
      </w:r>
      <w:bookmarkEnd w:id="28"/>
    </w:p>
    <w:p w14:paraId="23B97DBB" w14:textId="47257B68" w:rsidR="0047707F" w:rsidRPr="00D0666B" w:rsidRDefault="0047707F" w:rsidP="0047707F">
      <w:pPr>
        <w:pStyle w:val="Zkladntext"/>
        <w:numPr>
          <w:ilvl w:val="1"/>
          <w:numId w:val="11"/>
        </w:numPr>
        <w:tabs>
          <w:tab w:val="left" w:pos="440"/>
        </w:tabs>
        <w:kinsoku w:val="0"/>
        <w:overflowPunct w:val="0"/>
        <w:spacing w:before="38" w:line="276" w:lineRule="auto"/>
        <w:ind w:right="113" w:firstLine="0"/>
        <w:jc w:val="both"/>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7"/>
          <w:sz w:val="24"/>
          <w:szCs w:val="24"/>
        </w:rPr>
        <w:t xml:space="preserve"> </w:t>
      </w:r>
      <w:r w:rsidRPr="00D0666B">
        <w:rPr>
          <w:rFonts w:ascii="Corbel" w:hAnsi="Corbel" w:cstheme="minorHAnsi"/>
          <w:sz w:val="24"/>
          <w:szCs w:val="24"/>
        </w:rPr>
        <w:t>je</w:t>
      </w:r>
      <w:r w:rsidRPr="00D0666B">
        <w:rPr>
          <w:rFonts w:ascii="Corbel" w:hAnsi="Corbel" w:cstheme="minorHAnsi"/>
          <w:spacing w:val="-6"/>
          <w:sz w:val="24"/>
          <w:szCs w:val="24"/>
        </w:rPr>
        <w:t xml:space="preserve"> </w:t>
      </w:r>
      <w:r w:rsidRPr="00D0666B">
        <w:rPr>
          <w:rFonts w:ascii="Corbel" w:hAnsi="Corbel" w:cstheme="minorHAnsi"/>
          <w:sz w:val="24"/>
          <w:szCs w:val="24"/>
        </w:rPr>
        <w:t>s</w:t>
      </w:r>
      <w:r w:rsidRPr="00D0666B">
        <w:rPr>
          <w:rFonts w:ascii="Corbel" w:hAnsi="Corbel" w:cstheme="minorHAnsi"/>
          <w:spacing w:val="-2"/>
          <w:sz w:val="24"/>
          <w:szCs w:val="24"/>
        </w:rPr>
        <w:t>v</w:t>
      </w:r>
      <w:r w:rsidRPr="00D0666B">
        <w:rPr>
          <w:rFonts w:ascii="Corbel" w:hAnsi="Corbel" w:cstheme="minorHAnsi"/>
          <w:spacing w:val="1"/>
          <w:sz w:val="24"/>
          <w:szCs w:val="24"/>
        </w:rPr>
        <w:t>o</w:t>
      </w:r>
      <w:r w:rsidRPr="00D0666B">
        <w:rPr>
          <w:rFonts w:ascii="Corbel" w:hAnsi="Corbel" w:cstheme="minorHAnsi"/>
          <w:spacing w:val="-3"/>
          <w:sz w:val="24"/>
          <w:szCs w:val="24"/>
        </w:rPr>
        <w:t>j</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5"/>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8"/>
          <w:sz w:val="24"/>
          <w:szCs w:val="24"/>
        </w:rPr>
        <w:t xml:space="preserve"> </w:t>
      </w:r>
      <w:r w:rsidRPr="00D0666B">
        <w:rPr>
          <w:rFonts w:ascii="Corbel" w:hAnsi="Corbel" w:cstheme="minorHAnsi"/>
          <w:sz w:val="24"/>
          <w:szCs w:val="24"/>
        </w:rPr>
        <w:t>via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6"/>
          <w:sz w:val="24"/>
          <w:szCs w:val="24"/>
        </w:rPr>
        <w:t xml:space="preserve"> </w:t>
      </w:r>
      <w:r w:rsidRPr="00D0666B">
        <w:rPr>
          <w:rFonts w:ascii="Corbel" w:hAnsi="Corbel" w:cstheme="minorHAnsi"/>
          <w:sz w:val="24"/>
          <w:szCs w:val="24"/>
        </w:rPr>
        <w:t>až</w:t>
      </w:r>
      <w:r w:rsidRPr="00D0666B">
        <w:rPr>
          <w:rFonts w:ascii="Corbel" w:hAnsi="Corbel" w:cstheme="minorHAnsi"/>
          <w:spacing w:val="-5"/>
          <w:sz w:val="24"/>
          <w:szCs w:val="24"/>
        </w:rPr>
        <w:t xml:space="preserve"> </w:t>
      </w:r>
      <w:r w:rsidRPr="00D0666B">
        <w:rPr>
          <w:rFonts w:ascii="Corbel" w:hAnsi="Corbel" w:cstheme="minorHAnsi"/>
          <w:spacing w:val="-4"/>
          <w:sz w:val="24"/>
          <w:szCs w:val="24"/>
        </w:rPr>
        <w:t>d</w:t>
      </w:r>
      <w:r w:rsidRPr="00D0666B">
        <w:rPr>
          <w:rFonts w:ascii="Corbel" w:hAnsi="Corbel" w:cstheme="minorHAnsi"/>
          <w:sz w:val="24"/>
          <w:szCs w:val="24"/>
        </w:rPr>
        <w:t>o</w:t>
      </w:r>
      <w:r w:rsidRPr="00D0666B">
        <w:rPr>
          <w:rFonts w:ascii="Corbel" w:hAnsi="Corbel" w:cstheme="minorHAnsi"/>
          <w:spacing w:val="-3"/>
          <w:sz w:val="24"/>
          <w:szCs w:val="24"/>
        </w:rPr>
        <w:t xml:space="preserve"> </w:t>
      </w:r>
      <w:r w:rsidRPr="00D0666B">
        <w:rPr>
          <w:rFonts w:ascii="Corbel" w:hAnsi="Corbel" w:cstheme="minorHAnsi"/>
          <w:spacing w:val="-1"/>
          <w:sz w:val="24"/>
          <w:szCs w:val="24"/>
        </w:rPr>
        <w:t>up</w:t>
      </w:r>
      <w:r w:rsidRPr="00D0666B">
        <w:rPr>
          <w:rFonts w:ascii="Corbel" w:hAnsi="Corbel" w:cstheme="minorHAnsi"/>
          <w:spacing w:val="-3"/>
          <w:sz w:val="24"/>
          <w:szCs w:val="24"/>
        </w:rPr>
        <w:t>l</w:t>
      </w:r>
      <w:r w:rsidRPr="00D0666B">
        <w:rPr>
          <w:rFonts w:ascii="Corbel" w:hAnsi="Corbel" w:cstheme="minorHAnsi"/>
          <w:sz w:val="24"/>
          <w:szCs w:val="24"/>
        </w:rPr>
        <w:t>y</w:t>
      </w:r>
      <w:r w:rsidRPr="00D0666B">
        <w:rPr>
          <w:rFonts w:ascii="Corbel" w:hAnsi="Corbel" w:cstheme="minorHAnsi"/>
          <w:spacing w:val="-1"/>
          <w:sz w:val="24"/>
          <w:szCs w:val="24"/>
        </w:rPr>
        <w:t>nu</w:t>
      </w:r>
      <w:r w:rsidRPr="00D0666B">
        <w:rPr>
          <w:rFonts w:ascii="Corbel" w:hAnsi="Corbel" w:cstheme="minorHAnsi"/>
          <w:sz w:val="24"/>
          <w:szCs w:val="24"/>
        </w:rPr>
        <w:t>tia</w:t>
      </w:r>
      <w:r w:rsidRPr="00D0666B">
        <w:rPr>
          <w:rFonts w:ascii="Corbel" w:hAnsi="Corbel" w:cstheme="minorHAnsi"/>
          <w:spacing w:val="-5"/>
          <w:sz w:val="24"/>
          <w:szCs w:val="24"/>
        </w:rPr>
        <w:t xml:space="preserve"> </w:t>
      </w:r>
      <w:r w:rsidRPr="00D0666B">
        <w:rPr>
          <w:rFonts w:ascii="Corbel" w:hAnsi="Corbel" w:cstheme="minorHAnsi"/>
          <w:sz w:val="24"/>
          <w:szCs w:val="24"/>
        </w:rPr>
        <w:t>le</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z w:val="24"/>
          <w:szCs w:val="24"/>
        </w:rPr>
        <w:t>ty</w:t>
      </w:r>
      <w:r w:rsidRPr="00D0666B">
        <w:rPr>
          <w:rFonts w:ascii="Corbel" w:hAnsi="Corbel" w:cstheme="minorHAnsi"/>
          <w:spacing w:val="-8"/>
          <w:sz w:val="24"/>
          <w:szCs w:val="24"/>
        </w:rPr>
        <w:t xml:space="preserve"> </w:t>
      </w:r>
      <w:r w:rsidRPr="00D0666B">
        <w:rPr>
          <w:rFonts w:ascii="Corbel" w:hAnsi="Corbel" w:cstheme="minorHAnsi"/>
          <w:sz w:val="24"/>
          <w:szCs w:val="24"/>
        </w:rPr>
        <w:t>via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z w:val="24"/>
          <w:szCs w:val="24"/>
        </w:rPr>
        <w:t>sti</w:t>
      </w:r>
      <w:r w:rsidRPr="00D0666B">
        <w:rPr>
          <w:rFonts w:ascii="Corbel" w:hAnsi="Corbel" w:cstheme="minorHAnsi"/>
          <w:spacing w:val="-7"/>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w:t>
      </w:r>
      <w:r w:rsidRPr="00D0666B">
        <w:rPr>
          <w:rFonts w:ascii="Corbel" w:hAnsi="Corbel" w:cstheme="minorHAnsi"/>
          <w:spacing w:val="-4"/>
          <w:sz w:val="24"/>
          <w:szCs w:val="24"/>
        </w:rPr>
        <w:t xml:space="preserve"> </w:t>
      </w:r>
      <w:r w:rsidRPr="00D0666B">
        <w:rPr>
          <w:rFonts w:ascii="Corbel" w:hAnsi="Corbel" w:cstheme="minorHAnsi"/>
          <w:spacing w:val="-3"/>
          <w:sz w:val="24"/>
          <w:szCs w:val="24"/>
        </w:rPr>
        <w:t>s</w:t>
      </w:r>
      <w:r w:rsidRPr="00D0666B">
        <w:rPr>
          <w:rFonts w:ascii="Corbel" w:hAnsi="Corbel" w:cstheme="minorHAnsi"/>
          <w:sz w:val="24"/>
          <w:szCs w:val="24"/>
        </w:rPr>
        <w:t>tano</w:t>
      </w:r>
      <w:r w:rsidRPr="00D0666B">
        <w:rPr>
          <w:rFonts w:ascii="Corbel" w:hAnsi="Corbel" w:cstheme="minorHAnsi"/>
          <w:spacing w:val="-2"/>
          <w:sz w:val="24"/>
          <w:szCs w:val="24"/>
        </w:rPr>
        <w:t>v</w:t>
      </w:r>
      <w:r w:rsidRPr="00D0666B">
        <w:rPr>
          <w:rFonts w:ascii="Corbel" w:hAnsi="Corbel" w:cstheme="minorHAnsi"/>
          <w:sz w:val="24"/>
          <w:szCs w:val="24"/>
        </w:rPr>
        <w:t>enej</w:t>
      </w:r>
      <w:r w:rsidRPr="00D0666B">
        <w:rPr>
          <w:rFonts w:ascii="Corbel" w:hAnsi="Corbel" w:cstheme="minorHAnsi"/>
          <w:spacing w:val="-7"/>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erej</w:t>
      </w:r>
      <w:r w:rsidRPr="00D0666B">
        <w:rPr>
          <w:rFonts w:ascii="Corbel" w:hAnsi="Corbel" w:cstheme="minorHAnsi"/>
          <w:spacing w:val="-3"/>
          <w:sz w:val="24"/>
          <w:szCs w:val="24"/>
        </w:rPr>
        <w:t>n</w:t>
      </w:r>
      <w:r w:rsidRPr="00D0666B">
        <w:rPr>
          <w:rFonts w:ascii="Corbel" w:hAnsi="Corbel" w:cstheme="minorHAnsi"/>
          <w:spacing w:val="-2"/>
          <w:sz w:val="24"/>
          <w:szCs w:val="24"/>
        </w:rPr>
        <w:t>ý</w:t>
      </w:r>
      <w:r w:rsidRPr="00D0666B">
        <w:rPr>
          <w:rFonts w:ascii="Corbel" w:hAnsi="Corbel" w:cstheme="minorHAnsi"/>
          <w:sz w:val="24"/>
          <w:szCs w:val="24"/>
        </w:rPr>
        <w:t xml:space="preserve">m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3"/>
          <w:sz w:val="24"/>
          <w:szCs w:val="24"/>
        </w:rPr>
        <w:t>t</w:t>
      </w:r>
      <w:r w:rsidRPr="00D0666B">
        <w:rPr>
          <w:rFonts w:ascii="Corbel" w:hAnsi="Corbel" w:cstheme="minorHAnsi"/>
          <w:sz w:val="24"/>
          <w:szCs w:val="24"/>
        </w:rPr>
        <w:t>eľ</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
          <w:sz w:val="24"/>
          <w:szCs w:val="24"/>
        </w:rPr>
        <w:t xml:space="preserve"> </w:t>
      </w:r>
      <w:r w:rsidRPr="00D0666B">
        <w:rPr>
          <w:rFonts w:ascii="Corbel" w:hAnsi="Corbel" w:cstheme="minorHAnsi"/>
          <w:spacing w:val="-3"/>
          <w:sz w:val="24"/>
          <w:szCs w:val="24"/>
        </w:rPr>
        <w:t>d</w:t>
      </w:r>
      <w:r w:rsidRPr="00D0666B">
        <w:rPr>
          <w:rFonts w:ascii="Corbel" w:hAnsi="Corbel" w:cstheme="minorHAnsi"/>
          <w:sz w:val="24"/>
          <w:szCs w:val="24"/>
        </w:rPr>
        <w:t>o</w:t>
      </w:r>
      <w:r w:rsidRPr="00D0666B">
        <w:rPr>
          <w:rFonts w:ascii="Corbel" w:hAnsi="Corbel" w:cstheme="minorHAnsi"/>
          <w:spacing w:val="2"/>
          <w:sz w:val="24"/>
          <w:szCs w:val="24"/>
        </w:rPr>
        <w:t xml:space="preserve"> </w:t>
      </w:r>
      <w:r w:rsidRPr="00D0666B">
        <w:rPr>
          <w:rFonts w:ascii="Corbel" w:hAnsi="Corbel" w:cstheme="minorHAnsi"/>
          <w:b/>
          <w:bCs/>
          <w:spacing w:val="-2"/>
          <w:sz w:val="24"/>
          <w:szCs w:val="24"/>
        </w:rPr>
        <w:t>30.09.2022</w:t>
      </w:r>
      <w:r w:rsidR="009F0F76" w:rsidRPr="00D0666B">
        <w:rPr>
          <w:rFonts w:ascii="Corbel" w:hAnsi="Corbel" w:cstheme="minorHAnsi"/>
          <w:b/>
          <w:bCs/>
          <w:spacing w:val="-2"/>
          <w:sz w:val="24"/>
          <w:szCs w:val="24"/>
        </w:rPr>
        <w:t>.</w:t>
      </w:r>
    </w:p>
    <w:p w14:paraId="494EF984" w14:textId="21775EFB" w:rsidR="0047707F" w:rsidRPr="00D0666B" w:rsidRDefault="0047707F" w:rsidP="0047707F">
      <w:pPr>
        <w:pStyle w:val="Zkladntext"/>
        <w:numPr>
          <w:ilvl w:val="1"/>
          <w:numId w:val="11"/>
        </w:numPr>
        <w:tabs>
          <w:tab w:val="left" w:pos="476"/>
        </w:tabs>
        <w:kinsoku w:val="0"/>
        <w:overflowPunct w:val="0"/>
        <w:spacing w:line="276" w:lineRule="auto"/>
        <w:ind w:right="115" w:firstLine="0"/>
        <w:jc w:val="both"/>
        <w:rPr>
          <w:rFonts w:ascii="Corbel" w:hAnsi="Corbel" w:cstheme="minorHAnsi"/>
          <w:sz w:val="24"/>
          <w:szCs w:val="24"/>
        </w:rPr>
      </w:pPr>
      <w:r w:rsidRPr="00D0666B">
        <w:rPr>
          <w:rFonts w:ascii="Corbel" w:hAnsi="Corbel" w:cstheme="minorHAnsi"/>
          <w:sz w:val="24"/>
          <w:szCs w:val="24"/>
        </w:rPr>
        <w:t>D</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1"/>
          <w:sz w:val="24"/>
          <w:szCs w:val="24"/>
        </w:rPr>
        <w:t>u</w:t>
      </w:r>
      <w:r w:rsidRPr="00D0666B">
        <w:rPr>
          <w:rFonts w:ascii="Corbel" w:hAnsi="Corbel" w:cstheme="minorHAnsi"/>
          <w:spacing w:val="-3"/>
          <w:sz w:val="24"/>
          <w:szCs w:val="24"/>
        </w:rPr>
        <w:t>č</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e</w:t>
      </w:r>
      <w:r w:rsidRPr="00D0666B">
        <w:rPr>
          <w:rFonts w:ascii="Corbel" w:hAnsi="Corbel" w:cstheme="minorHAnsi"/>
          <w:spacing w:val="31"/>
          <w:sz w:val="24"/>
          <w:szCs w:val="24"/>
        </w:rPr>
        <w:t xml:space="preserve"> </w:t>
      </w:r>
      <w:r w:rsidRPr="00D0666B">
        <w:rPr>
          <w:rFonts w:ascii="Corbel" w:hAnsi="Corbel" w:cstheme="minorHAnsi"/>
          <w:spacing w:val="-1"/>
          <w:sz w:val="24"/>
          <w:szCs w:val="24"/>
        </w:rPr>
        <w:t>n</w:t>
      </w:r>
      <w:r w:rsidRPr="00D0666B">
        <w:rPr>
          <w:rFonts w:ascii="Corbel" w:hAnsi="Corbel" w:cstheme="minorHAnsi"/>
          <w:spacing w:val="-3"/>
          <w:sz w:val="24"/>
          <w:szCs w:val="24"/>
        </w:rPr>
        <w:t>á</w:t>
      </w:r>
      <w:r w:rsidRPr="00D0666B">
        <w:rPr>
          <w:rFonts w:ascii="Corbel" w:hAnsi="Corbel" w:cstheme="minorHAnsi"/>
          <w:sz w:val="24"/>
          <w:szCs w:val="24"/>
        </w:rPr>
        <w:t>mie</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k</w:t>
      </w:r>
      <w:r w:rsidRPr="00D0666B">
        <w:rPr>
          <w:rFonts w:ascii="Corbel" w:hAnsi="Corbel" w:cstheme="minorHAnsi"/>
          <w:spacing w:val="32"/>
          <w:sz w:val="24"/>
          <w:szCs w:val="24"/>
        </w:rPr>
        <w:t xml:space="preserve"> </w:t>
      </w:r>
      <w:r w:rsidRPr="00D0666B">
        <w:rPr>
          <w:rFonts w:ascii="Corbel" w:hAnsi="Corbel" w:cstheme="minorHAnsi"/>
          <w:sz w:val="24"/>
          <w:szCs w:val="24"/>
        </w:rPr>
        <w:t>a</w:t>
      </w:r>
      <w:r w:rsidRPr="00D0666B">
        <w:rPr>
          <w:rFonts w:ascii="Corbel" w:hAnsi="Corbel" w:cstheme="minorHAnsi"/>
          <w:spacing w:val="29"/>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ačatie</w:t>
      </w:r>
      <w:r w:rsidRPr="00D0666B">
        <w:rPr>
          <w:rFonts w:ascii="Corbel" w:hAnsi="Corbel" w:cstheme="minorHAnsi"/>
          <w:spacing w:val="31"/>
          <w:sz w:val="24"/>
          <w:szCs w:val="24"/>
        </w:rPr>
        <w:t xml:space="preserve">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ia</w:t>
      </w:r>
      <w:r w:rsidRPr="00D0666B">
        <w:rPr>
          <w:rFonts w:ascii="Corbel" w:hAnsi="Corbel" w:cstheme="minorHAnsi"/>
          <w:spacing w:val="31"/>
          <w:sz w:val="24"/>
          <w:szCs w:val="24"/>
        </w:rPr>
        <w:t xml:space="preserve"> </w:t>
      </w:r>
      <w:r w:rsidRPr="00D0666B">
        <w:rPr>
          <w:rFonts w:ascii="Corbel" w:hAnsi="Corbel" w:cstheme="minorHAnsi"/>
          <w:sz w:val="24"/>
          <w:szCs w:val="24"/>
        </w:rPr>
        <w:t>o</w:t>
      </w:r>
      <w:r w:rsidRPr="00D0666B">
        <w:rPr>
          <w:rFonts w:ascii="Corbel" w:hAnsi="Corbel" w:cstheme="minorHAnsi"/>
          <w:spacing w:val="33"/>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w:t>
      </w:r>
      <w:r w:rsidRPr="00D0666B">
        <w:rPr>
          <w:rFonts w:ascii="Corbel" w:hAnsi="Corbel" w:cstheme="minorHAnsi"/>
          <w:spacing w:val="-3"/>
          <w:sz w:val="24"/>
          <w:szCs w:val="24"/>
        </w:rPr>
        <w:t>e</w:t>
      </w:r>
      <w:r w:rsidRPr="00D0666B">
        <w:rPr>
          <w:rFonts w:ascii="Corbel" w:hAnsi="Corbel" w:cstheme="minorHAnsi"/>
          <w:sz w:val="24"/>
          <w:szCs w:val="24"/>
        </w:rPr>
        <w:t>sk</w:t>
      </w:r>
      <w:r w:rsidRPr="00D0666B">
        <w:rPr>
          <w:rFonts w:ascii="Corbel" w:hAnsi="Corbel" w:cstheme="minorHAnsi"/>
          <w:spacing w:val="-3"/>
          <w:sz w:val="24"/>
          <w:szCs w:val="24"/>
        </w:rPr>
        <w:t>ú</w:t>
      </w:r>
      <w:r w:rsidRPr="00D0666B">
        <w:rPr>
          <w:rFonts w:ascii="Corbel" w:hAnsi="Corbel" w:cstheme="minorHAnsi"/>
          <w:sz w:val="24"/>
          <w:szCs w:val="24"/>
        </w:rPr>
        <w:t>ma</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32"/>
          <w:sz w:val="24"/>
          <w:szCs w:val="24"/>
        </w:rPr>
        <w:t xml:space="preserve"> </w:t>
      </w:r>
      <w:r w:rsidRPr="00D0666B">
        <w:rPr>
          <w:rFonts w:ascii="Corbel" w:hAnsi="Corbel" w:cstheme="minorHAnsi"/>
          <w:spacing w:val="-1"/>
          <w:sz w:val="24"/>
          <w:szCs w:val="24"/>
        </w:rPr>
        <w:t>ú</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31"/>
          <w:sz w:val="24"/>
          <w:szCs w:val="24"/>
        </w:rPr>
        <w:t xml:space="preserve">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t</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z w:val="24"/>
          <w:szCs w:val="24"/>
        </w:rPr>
        <w:t>l</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3"/>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ého</w:t>
      </w:r>
      <w:r w:rsidRPr="00D0666B">
        <w:rPr>
          <w:rFonts w:ascii="Corbel" w:hAnsi="Corbel" w:cstheme="minorHAnsi"/>
          <w:spacing w:val="32"/>
          <w:sz w:val="24"/>
          <w:szCs w:val="24"/>
        </w:rPr>
        <w:t xml:space="preserve"> </w:t>
      </w:r>
      <w:r w:rsidRPr="00D0666B">
        <w:rPr>
          <w:rFonts w:ascii="Corbel" w:hAnsi="Corbel" w:cstheme="minorHAnsi"/>
          <w:spacing w:val="-1"/>
          <w:sz w:val="24"/>
          <w:szCs w:val="24"/>
        </w:rPr>
        <w:t>n</w:t>
      </w:r>
      <w:r w:rsidRPr="00D0666B">
        <w:rPr>
          <w:rFonts w:ascii="Corbel" w:hAnsi="Corbel" w:cstheme="minorHAnsi"/>
          <w:spacing w:val="-2"/>
          <w:sz w:val="24"/>
          <w:szCs w:val="24"/>
        </w:rPr>
        <w:t>e</w:t>
      </w:r>
      <w:r w:rsidRPr="00D0666B">
        <w:rPr>
          <w:rFonts w:ascii="Corbel" w:hAnsi="Corbel" w:cstheme="minorHAnsi"/>
          <w:sz w:val="24"/>
          <w:szCs w:val="24"/>
        </w:rPr>
        <w:t>má</w:t>
      </w:r>
      <w:r w:rsidRPr="00D0666B">
        <w:rPr>
          <w:rFonts w:ascii="Corbel" w:hAnsi="Corbel" w:cstheme="minorHAnsi"/>
          <w:spacing w:val="31"/>
          <w:sz w:val="24"/>
          <w:szCs w:val="24"/>
        </w:rPr>
        <w:t xml:space="preserve"> </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z w:val="24"/>
          <w:szCs w:val="24"/>
        </w:rPr>
        <w:t>kla</w:t>
      </w:r>
      <w:r w:rsidRPr="00D0666B">
        <w:rPr>
          <w:rFonts w:ascii="Corbel" w:hAnsi="Corbel" w:cstheme="minorHAnsi"/>
          <w:spacing w:val="-1"/>
          <w:sz w:val="24"/>
          <w:szCs w:val="24"/>
        </w:rPr>
        <w:t>dn</w:t>
      </w:r>
      <w:r w:rsidRPr="00D0666B">
        <w:rPr>
          <w:rFonts w:ascii="Corbel" w:hAnsi="Corbel" w:cstheme="minorHAnsi"/>
          <w:sz w:val="24"/>
          <w:szCs w:val="24"/>
        </w:rPr>
        <w:t xml:space="preserve">ý </w:t>
      </w:r>
      <w:r w:rsidRPr="00D0666B">
        <w:rPr>
          <w:rFonts w:ascii="Corbel" w:hAnsi="Corbel" w:cstheme="minorHAnsi"/>
          <w:spacing w:val="-1"/>
          <w:sz w:val="24"/>
          <w:szCs w:val="24"/>
        </w:rPr>
        <w:t>ú</w:t>
      </w:r>
      <w:r w:rsidRPr="00D0666B">
        <w:rPr>
          <w:rFonts w:ascii="Corbel" w:hAnsi="Corbel" w:cstheme="minorHAnsi"/>
          <w:sz w:val="24"/>
          <w:szCs w:val="24"/>
        </w:rPr>
        <w:t>či</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z w:val="24"/>
          <w:szCs w:val="24"/>
        </w:rPr>
        <w:t>k</w:t>
      </w:r>
      <w:r w:rsidRPr="00D0666B">
        <w:rPr>
          <w:rFonts w:ascii="Corbel" w:hAnsi="Corbel" w:cstheme="minorHAnsi"/>
          <w:spacing w:val="48"/>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46"/>
          <w:sz w:val="24"/>
          <w:szCs w:val="24"/>
        </w:rPr>
        <w:t xml:space="preserve"> </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46"/>
          <w:sz w:val="24"/>
          <w:szCs w:val="24"/>
        </w:rPr>
        <w:t xml:space="preserve">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tr</w:t>
      </w:r>
      <w:r w:rsidRPr="00D0666B">
        <w:rPr>
          <w:rFonts w:ascii="Corbel" w:hAnsi="Corbel" w:cstheme="minorHAnsi"/>
          <w:spacing w:val="-1"/>
          <w:sz w:val="24"/>
          <w:szCs w:val="24"/>
        </w:rPr>
        <w:t>o</w:t>
      </w:r>
      <w:r w:rsidRPr="00D0666B">
        <w:rPr>
          <w:rFonts w:ascii="Corbel" w:hAnsi="Corbel" w:cstheme="minorHAnsi"/>
          <w:sz w:val="24"/>
          <w:szCs w:val="24"/>
        </w:rPr>
        <w:t>lova</w:t>
      </w:r>
      <w:r w:rsidRPr="00D0666B">
        <w:rPr>
          <w:rFonts w:ascii="Corbel" w:hAnsi="Corbel" w:cstheme="minorHAnsi"/>
          <w:spacing w:val="-4"/>
          <w:sz w:val="24"/>
          <w:szCs w:val="24"/>
        </w:rPr>
        <w:t>n</w:t>
      </w:r>
      <w:r w:rsidRPr="00D0666B">
        <w:rPr>
          <w:rFonts w:ascii="Corbel" w:hAnsi="Corbel" w:cstheme="minorHAnsi"/>
          <w:sz w:val="24"/>
          <w:szCs w:val="24"/>
        </w:rPr>
        <w:t>ého;</w:t>
      </w:r>
      <w:r w:rsidRPr="00D0666B">
        <w:rPr>
          <w:rFonts w:ascii="Corbel" w:hAnsi="Corbel" w:cstheme="minorHAnsi"/>
          <w:spacing w:val="46"/>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s</w:t>
      </w:r>
      <w:r w:rsidRPr="00D0666B">
        <w:rPr>
          <w:rFonts w:ascii="Corbel" w:hAnsi="Corbel" w:cstheme="minorHAnsi"/>
          <w:spacing w:val="2"/>
          <w:sz w:val="24"/>
          <w:szCs w:val="24"/>
        </w:rPr>
        <w:t>t</w:t>
      </w:r>
      <w:r w:rsidRPr="00D0666B">
        <w:rPr>
          <w:rFonts w:ascii="Corbel" w:hAnsi="Corbel" w:cstheme="minorHAnsi"/>
          <w:sz w:val="24"/>
          <w:szCs w:val="24"/>
        </w:rPr>
        <w:t>a</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48"/>
          <w:sz w:val="24"/>
          <w:szCs w:val="24"/>
        </w:rPr>
        <w:t xml:space="preserve"> </w:t>
      </w:r>
      <w:r w:rsidRPr="00D0666B">
        <w:rPr>
          <w:rFonts w:ascii="Corbel" w:hAnsi="Corbel" w:cstheme="minorHAnsi"/>
          <w:sz w:val="24"/>
          <w:szCs w:val="24"/>
        </w:rPr>
        <w:t>§</w:t>
      </w:r>
      <w:r w:rsidRPr="00D0666B">
        <w:rPr>
          <w:rFonts w:ascii="Corbel" w:hAnsi="Corbel" w:cstheme="minorHAnsi"/>
          <w:spacing w:val="45"/>
          <w:sz w:val="24"/>
          <w:szCs w:val="24"/>
        </w:rPr>
        <w:t xml:space="preserve"> </w:t>
      </w:r>
      <w:r w:rsidRPr="00D0666B">
        <w:rPr>
          <w:rFonts w:ascii="Corbel" w:hAnsi="Corbel" w:cstheme="minorHAnsi"/>
          <w:sz w:val="24"/>
          <w:szCs w:val="24"/>
        </w:rPr>
        <w:t>56</w:t>
      </w:r>
      <w:r w:rsidRPr="00D0666B">
        <w:rPr>
          <w:rFonts w:ascii="Corbel" w:hAnsi="Corbel" w:cstheme="minorHAnsi"/>
          <w:spacing w:val="43"/>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s.</w:t>
      </w:r>
      <w:r w:rsidRPr="00D0666B">
        <w:rPr>
          <w:rFonts w:ascii="Corbel" w:hAnsi="Corbel" w:cstheme="minorHAnsi"/>
          <w:spacing w:val="47"/>
          <w:sz w:val="24"/>
          <w:szCs w:val="24"/>
        </w:rPr>
        <w:t xml:space="preserve"> </w:t>
      </w:r>
      <w:r w:rsidRPr="00D0666B">
        <w:rPr>
          <w:rFonts w:ascii="Corbel" w:hAnsi="Corbel" w:cstheme="minorHAnsi"/>
          <w:sz w:val="24"/>
          <w:szCs w:val="24"/>
        </w:rPr>
        <w:t>8</w:t>
      </w:r>
      <w:r w:rsidRPr="00D0666B">
        <w:rPr>
          <w:rFonts w:ascii="Corbel" w:hAnsi="Corbel" w:cstheme="minorHAnsi"/>
          <w:spacing w:val="49"/>
          <w:sz w:val="24"/>
          <w:szCs w:val="24"/>
        </w:rPr>
        <w:t xml:space="preserve"> </w:t>
      </w:r>
      <w:r w:rsidRPr="00D0666B">
        <w:rPr>
          <w:rFonts w:ascii="Corbel" w:hAnsi="Corbel" w:cstheme="minorHAnsi"/>
          <w:sz w:val="24"/>
          <w:szCs w:val="24"/>
        </w:rPr>
        <w:t>Z</w:t>
      </w:r>
      <w:r w:rsidRPr="00D0666B">
        <w:rPr>
          <w:rFonts w:ascii="Corbel" w:hAnsi="Corbel" w:cstheme="minorHAnsi"/>
          <w:spacing w:val="-3"/>
          <w:sz w:val="24"/>
          <w:szCs w:val="24"/>
        </w:rPr>
        <w:t>V</w:t>
      </w:r>
      <w:r w:rsidRPr="00D0666B">
        <w:rPr>
          <w:rFonts w:ascii="Corbel" w:hAnsi="Corbel" w:cstheme="minorHAnsi"/>
          <w:sz w:val="24"/>
          <w:szCs w:val="24"/>
        </w:rPr>
        <w:t>O</w:t>
      </w:r>
      <w:r w:rsidRPr="00D0666B">
        <w:rPr>
          <w:rFonts w:ascii="Corbel" w:hAnsi="Corbel" w:cstheme="minorHAnsi"/>
          <w:spacing w:val="49"/>
          <w:sz w:val="24"/>
          <w:szCs w:val="24"/>
        </w:rPr>
        <w:t xml:space="preserve"> </w:t>
      </w:r>
      <w:r w:rsidRPr="00D0666B">
        <w:rPr>
          <w:rFonts w:ascii="Corbel" w:hAnsi="Corbel" w:cstheme="minorHAnsi"/>
          <w:spacing w:val="-2"/>
          <w:sz w:val="24"/>
          <w:szCs w:val="24"/>
        </w:rPr>
        <w:t>tý</w:t>
      </w:r>
      <w:r w:rsidRPr="00D0666B">
        <w:rPr>
          <w:rFonts w:ascii="Corbel" w:hAnsi="Corbel" w:cstheme="minorHAnsi"/>
          <w:sz w:val="24"/>
          <w:szCs w:val="24"/>
        </w:rPr>
        <w:t>m</w:t>
      </w:r>
      <w:r w:rsidRPr="00D0666B">
        <w:rPr>
          <w:rFonts w:ascii="Corbel" w:hAnsi="Corbel" w:cstheme="minorHAnsi"/>
          <w:spacing w:val="48"/>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46"/>
          <w:sz w:val="24"/>
          <w:szCs w:val="24"/>
        </w:rPr>
        <w:t xml:space="preserve"> </w:t>
      </w:r>
      <w:r w:rsidRPr="00D0666B">
        <w:rPr>
          <w:rFonts w:ascii="Corbel" w:hAnsi="Corbel" w:cstheme="minorHAnsi"/>
          <w:sz w:val="24"/>
          <w:szCs w:val="24"/>
        </w:rPr>
        <w:t>sú</w:t>
      </w:r>
      <w:r w:rsidRPr="00D0666B">
        <w:rPr>
          <w:rFonts w:ascii="Corbel" w:hAnsi="Corbel" w:cstheme="minorHAnsi"/>
          <w:spacing w:val="48"/>
          <w:sz w:val="24"/>
          <w:szCs w:val="24"/>
        </w:rPr>
        <w:t xml:space="preserve"> </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kn</w:t>
      </w:r>
      <w:r w:rsidRPr="00D0666B">
        <w:rPr>
          <w:rFonts w:ascii="Corbel" w:hAnsi="Corbel" w:cstheme="minorHAnsi"/>
          <w:spacing w:val="-2"/>
          <w:sz w:val="24"/>
          <w:szCs w:val="24"/>
        </w:rPr>
        <w:t>u</w:t>
      </w:r>
      <w:r w:rsidRPr="00D0666B">
        <w:rPr>
          <w:rFonts w:ascii="Corbel" w:hAnsi="Corbel" w:cstheme="minorHAnsi"/>
          <w:sz w:val="24"/>
          <w:szCs w:val="24"/>
        </w:rPr>
        <w:t>te.</w:t>
      </w:r>
      <w:r w:rsidRPr="00D0666B">
        <w:rPr>
          <w:rFonts w:ascii="Corbel" w:hAnsi="Corbel" w:cstheme="minorHAnsi"/>
          <w:spacing w:val="45"/>
          <w:sz w:val="24"/>
          <w:szCs w:val="24"/>
        </w:rPr>
        <w:t xml:space="preserve"> </w:t>
      </w:r>
      <w:r w:rsidRPr="00D0666B">
        <w:rPr>
          <w:rFonts w:ascii="Corbel" w:hAnsi="Corbel" w:cstheme="minorHAnsi"/>
          <w:sz w:val="24"/>
          <w:szCs w:val="24"/>
        </w:rPr>
        <w:t>P</w:t>
      </w:r>
      <w:r w:rsidRPr="00D0666B">
        <w:rPr>
          <w:rFonts w:ascii="Corbel" w:hAnsi="Corbel" w:cstheme="minorHAnsi"/>
          <w:spacing w:val="-2"/>
          <w:sz w:val="24"/>
          <w:szCs w:val="24"/>
        </w:rPr>
        <w:t>o</w:t>
      </w:r>
      <w:r w:rsidRPr="00D0666B">
        <w:rPr>
          <w:rFonts w:ascii="Corbel" w:hAnsi="Corbel" w:cstheme="minorHAnsi"/>
          <w:sz w:val="24"/>
          <w:szCs w:val="24"/>
        </w:rPr>
        <w:t>č</w:t>
      </w:r>
      <w:r w:rsidRPr="00D0666B">
        <w:rPr>
          <w:rFonts w:ascii="Corbel" w:hAnsi="Corbel" w:cstheme="minorHAnsi"/>
          <w:spacing w:val="-3"/>
          <w:sz w:val="24"/>
          <w:szCs w:val="24"/>
        </w:rPr>
        <w:t>a</w:t>
      </w:r>
      <w:r w:rsidRPr="00D0666B">
        <w:rPr>
          <w:rFonts w:ascii="Corbel" w:hAnsi="Corbel" w:cstheme="minorHAnsi"/>
          <w:sz w:val="24"/>
          <w:szCs w:val="24"/>
        </w:rPr>
        <w:t xml:space="preserve">s </w:t>
      </w:r>
      <w:r w:rsidRPr="00D0666B">
        <w:rPr>
          <w:rFonts w:ascii="Corbel" w:hAnsi="Corbel" w:cstheme="minorHAnsi"/>
          <w:spacing w:val="-1"/>
          <w:sz w:val="24"/>
          <w:szCs w:val="24"/>
        </w:rPr>
        <w:t>p</w:t>
      </w:r>
      <w:r w:rsidRPr="00D0666B">
        <w:rPr>
          <w:rFonts w:ascii="Corbel" w:hAnsi="Corbel" w:cstheme="minorHAnsi"/>
          <w:sz w:val="24"/>
          <w:szCs w:val="24"/>
        </w:rPr>
        <w:t>rer</w:t>
      </w:r>
      <w:r w:rsidRPr="00D0666B">
        <w:rPr>
          <w:rFonts w:ascii="Corbel" w:hAnsi="Corbel" w:cstheme="minorHAnsi"/>
          <w:spacing w:val="-1"/>
          <w:sz w:val="24"/>
          <w:szCs w:val="24"/>
        </w:rPr>
        <w:t>u</w:t>
      </w:r>
      <w:r w:rsidRPr="00D0666B">
        <w:rPr>
          <w:rFonts w:ascii="Corbel" w:hAnsi="Corbel" w:cstheme="minorHAnsi"/>
          <w:sz w:val="24"/>
          <w:szCs w:val="24"/>
        </w:rPr>
        <w:t>šenia</w:t>
      </w:r>
      <w:r w:rsidRPr="00D0666B">
        <w:rPr>
          <w:rFonts w:ascii="Corbel" w:hAnsi="Corbel" w:cstheme="minorHAnsi"/>
          <w:spacing w:val="-5"/>
          <w:sz w:val="24"/>
          <w:szCs w:val="24"/>
        </w:rPr>
        <w:t xml:space="preserve"> </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ia</w:t>
      </w:r>
      <w:r w:rsidRPr="00D0666B">
        <w:rPr>
          <w:rFonts w:ascii="Corbel" w:hAnsi="Corbel" w:cstheme="minorHAnsi"/>
          <w:spacing w:val="-5"/>
          <w:sz w:val="24"/>
          <w:szCs w:val="24"/>
        </w:rPr>
        <w:t xml:space="preserve"> </w:t>
      </w:r>
      <w:r w:rsidRPr="00D0666B">
        <w:rPr>
          <w:rFonts w:ascii="Corbel" w:hAnsi="Corbel" w:cstheme="minorHAnsi"/>
          <w:sz w:val="24"/>
          <w:szCs w:val="24"/>
        </w:rPr>
        <w:t>o</w:t>
      </w:r>
      <w:r w:rsidRPr="00D0666B">
        <w:rPr>
          <w:rFonts w:ascii="Corbel" w:hAnsi="Corbel" w:cstheme="minorHAnsi"/>
          <w:spacing w:val="-3"/>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w:t>
      </w:r>
      <w:r w:rsidRPr="00D0666B">
        <w:rPr>
          <w:rFonts w:ascii="Corbel" w:hAnsi="Corbel" w:cstheme="minorHAnsi"/>
          <w:spacing w:val="-3"/>
          <w:sz w:val="24"/>
          <w:szCs w:val="24"/>
        </w:rPr>
        <w:t>s</w:t>
      </w:r>
      <w:r w:rsidRPr="00D0666B">
        <w:rPr>
          <w:rFonts w:ascii="Corbel" w:hAnsi="Corbel" w:cstheme="minorHAnsi"/>
          <w:spacing w:val="-2"/>
          <w:sz w:val="24"/>
          <w:szCs w:val="24"/>
        </w:rPr>
        <w:t>k</w:t>
      </w:r>
      <w:r w:rsidRPr="00D0666B">
        <w:rPr>
          <w:rFonts w:ascii="Corbel" w:hAnsi="Corbel" w:cstheme="minorHAnsi"/>
          <w:spacing w:val="-1"/>
          <w:sz w:val="24"/>
          <w:szCs w:val="24"/>
        </w:rPr>
        <w:t>ú</w:t>
      </w:r>
      <w:r w:rsidRPr="00D0666B">
        <w:rPr>
          <w:rFonts w:ascii="Corbel" w:hAnsi="Corbel" w:cstheme="minorHAnsi"/>
          <w:sz w:val="24"/>
          <w:szCs w:val="24"/>
        </w:rPr>
        <w:t>ma</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5"/>
          <w:sz w:val="24"/>
          <w:szCs w:val="24"/>
        </w:rPr>
        <w:t xml:space="preserve"> </w:t>
      </w:r>
      <w:r w:rsidRPr="00D0666B">
        <w:rPr>
          <w:rFonts w:ascii="Corbel" w:hAnsi="Corbel" w:cstheme="minorHAnsi"/>
          <w:spacing w:val="-1"/>
          <w:sz w:val="24"/>
          <w:szCs w:val="24"/>
        </w:rPr>
        <w:t>ú</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4"/>
          <w:sz w:val="24"/>
          <w:szCs w:val="24"/>
        </w:rPr>
        <w:t xml:space="preserve">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t</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pacing w:val="-3"/>
          <w:sz w:val="24"/>
          <w:szCs w:val="24"/>
        </w:rPr>
        <w:t>l</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3"/>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ého</w:t>
      </w:r>
      <w:r w:rsidRPr="00D0666B">
        <w:rPr>
          <w:rFonts w:ascii="Corbel" w:hAnsi="Corbel" w:cstheme="minorHAnsi"/>
          <w:spacing w:val="-2"/>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z w:val="24"/>
          <w:szCs w:val="24"/>
        </w:rPr>
        <w:t>§</w:t>
      </w:r>
      <w:r w:rsidRPr="00D0666B">
        <w:rPr>
          <w:rFonts w:ascii="Corbel" w:hAnsi="Corbel" w:cstheme="minorHAnsi"/>
          <w:spacing w:val="-4"/>
          <w:sz w:val="24"/>
          <w:szCs w:val="24"/>
        </w:rPr>
        <w:t xml:space="preserve"> </w:t>
      </w:r>
      <w:r w:rsidRPr="00D0666B">
        <w:rPr>
          <w:rFonts w:ascii="Corbel" w:hAnsi="Corbel" w:cstheme="minorHAnsi"/>
          <w:sz w:val="24"/>
          <w:szCs w:val="24"/>
        </w:rPr>
        <w:t>1</w:t>
      </w:r>
      <w:r w:rsidRPr="00D0666B">
        <w:rPr>
          <w:rFonts w:ascii="Corbel" w:hAnsi="Corbel" w:cstheme="minorHAnsi"/>
          <w:spacing w:val="-2"/>
          <w:sz w:val="24"/>
          <w:szCs w:val="24"/>
        </w:rPr>
        <w:t>7</w:t>
      </w:r>
      <w:r w:rsidRPr="00D0666B">
        <w:rPr>
          <w:rFonts w:ascii="Corbel" w:hAnsi="Corbel" w:cstheme="minorHAnsi"/>
          <w:sz w:val="24"/>
          <w:szCs w:val="24"/>
        </w:rPr>
        <w:t>3</w:t>
      </w:r>
      <w:r w:rsidRPr="00D0666B">
        <w:rPr>
          <w:rFonts w:ascii="Corbel" w:hAnsi="Corbel" w:cstheme="minorHAnsi"/>
          <w:spacing w:val="4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s.</w:t>
      </w:r>
      <w:r w:rsidRPr="00D0666B">
        <w:rPr>
          <w:rFonts w:ascii="Corbel" w:hAnsi="Corbel" w:cstheme="minorHAnsi"/>
          <w:spacing w:val="-5"/>
          <w:sz w:val="24"/>
          <w:szCs w:val="24"/>
        </w:rPr>
        <w:t xml:space="preserve"> </w:t>
      </w:r>
      <w:r w:rsidRPr="00D0666B">
        <w:rPr>
          <w:rFonts w:ascii="Corbel" w:hAnsi="Corbel" w:cstheme="minorHAnsi"/>
          <w:sz w:val="24"/>
          <w:szCs w:val="24"/>
        </w:rPr>
        <w:t>4</w:t>
      </w:r>
      <w:r w:rsidRPr="00D0666B">
        <w:rPr>
          <w:rFonts w:ascii="Corbel" w:hAnsi="Corbel" w:cstheme="minorHAnsi"/>
          <w:spacing w:val="-4"/>
          <w:sz w:val="24"/>
          <w:szCs w:val="24"/>
        </w:rPr>
        <w:t xml:space="preserve"> </w:t>
      </w:r>
      <w:r w:rsidRPr="00D0666B">
        <w:rPr>
          <w:rFonts w:ascii="Corbel" w:hAnsi="Corbel" w:cstheme="minorHAnsi"/>
          <w:sz w:val="24"/>
          <w:szCs w:val="24"/>
        </w:rPr>
        <w:t>a</w:t>
      </w:r>
      <w:r w:rsidRPr="00D0666B">
        <w:rPr>
          <w:rFonts w:ascii="Corbel" w:hAnsi="Corbel" w:cstheme="minorHAnsi"/>
          <w:spacing w:val="-3"/>
          <w:sz w:val="24"/>
          <w:szCs w:val="24"/>
        </w:rPr>
        <w:t>l</w:t>
      </w:r>
      <w:r w:rsidRPr="00D0666B">
        <w:rPr>
          <w:rFonts w:ascii="Corbel" w:hAnsi="Corbel" w:cstheme="minorHAnsi"/>
          <w:sz w:val="24"/>
          <w:szCs w:val="24"/>
        </w:rPr>
        <w:t>ebo</w:t>
      </w:r>
      <w:r w:rsidRPr="00D0666B">
        <w:rPr>
          <w:rFonts w:ascii="Corbel" w:hAnsi="Corbel" w:cstheme="minorHAnsi"/>
          <w:spacing w:val="-4"/>
          <w:sz w:val="24"/>
          <w:szCs w:val="24"/>
        </w:rPr>
        <w:t xml:space="preserve"> </w:t>
      </w:r>
      <w:r w:rsidRPr="00D0666B">
        <w:rPr>
          <w:rFonts w:ascii="Corbel" w:hAnsi="Corbel" w:cstheme="minorHAnsi"/>
          <w:sz w:val="24"/>
          <w:szCs w:val="24"/>
        </w:rPr>
        <w:t>8</w:t>
      </w:r>
      <w:r w:rsidRPr="00D0666B">
        <w:rPr>
          <w:rFonts w:ascii="Corbel" w:hAnsi="Corbel" w:cstheme="minorHAnsi"/>
          <w:spacing w:val="42"/>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z w:val="24"/>
          <w:szCs w:val="24"/>
        </w:rPr>
        <w:t>le</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y 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t</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z w:val="24"/>
          <w:szCs w:val="24"/>
        </w:rPr>
        <w:t>l</w:t>
      </w:r>
      <w:r w:rsidRPr="00D0666B">
        <w:rPr>
          <w:rFonts w:ascii="Corbel" w:hAnsi="Corbel" w:cstheme="minorHAnsi"/>
          <w:spacing w:val="-2"/>
          <w:sz w:val="24"/>
          <w:szCs w:val="24"/>
        </w:rPr>
        <w:t>o</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pacing w:val="-2"/>
          <w:sz w:val="24"/>
          <w:szCs w:val="24"/>
        </w:rPr>
        <w:t>é</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w:t>
      </w:r>
      <w:r w:rsidRPr="00D0666B">
        <w:rPr>
          <w:rFonts w:ascii="Corbel" w:hAnsi="Corbel" w:cstheme="minorHAnsi"/>
          <w:spacing w:val="-7"/>
          <w:sz w:val="24"/>
          <w:szCs w:val="24"/>
        </w:rPr>
        <w:t xml:space="preserve"> </w:t>
      </w:r>
      <w:r w:rsidRPr="00D0666B">
        <w:rPr>
          <w:rFonts w:ascii="Corbel" w:hAnsi="Corbel" w:cstheme="minorHAnsi"/>
          <w:spacing w:val="1"/>
          <w:sz w:val="24"/>
          <w:szCs w:val="24"/>
        </w:rPr>
        <w:t>o</w:t>
      </w:r>
      <w:r w:rsidRPr="00D0666B">
        <w:rPr>
          <w:rFonts w:ascii="Corbel" w:hAnsi="Corbel" w:cstheme="minorHAnsi"/>
          <w:sz w:val="24"/>
          <w:szCs w:val="24"/>
        </w:rPr>
        <w:t>k</w:t>
      </w:r>
      <w:r w:rsidRPr="00D0666B">
        <w:rPr>
          <w:rFonts w:ascii="Corbel" w:hAnsi="Corbel" w:cstheme="minorHAnsi"/>
          <w:spacing w:val="-3"/>
          <w:sz w:val="24"/>
          <w:szCs w:val="24"/>
        </w:rPr>
        <w:t>r</w:t>
      </w:r>
      <w:r w:rsidRPr="00D0666B">
        <w:rPr>
          <w:rFonts w:ascii="Corbel" w:hAnsi="Corbel" w:cstheme="minorHAnsi"/>
          <w:sz w:val="24"/>
          <w:szCs w:val="24"/>
        </w:rPr>
        <w:t>em</w:t>
      </w:r>
      <w:r w:rsidRPr="00D0666B">
        <w:rPr>
          <w:rFonts w:ascii="Corbel" w:hAnsi="Corbel" w:cstheme="minorHAnsi"/>
          <w:spacing w:val="-5"/>
          <w:sz w:val="24"/>
          <w:szCs w:val="24"/>
        </w:rPr>
        <w:t xml:space="preserve"> </w:t>
      </w:r>
      <w:r w:rsidRPr="00D0666B">
        <w:rPr>
          <w:rFonts w:ascii="Corbel" w:hAnsi="Corbel" w:cstheme="minorHAnsi"/>
          <w:sz w:val="24"/>
          <w:szCs w:val="24"/>
        </w:rPr>
        <w:t>l</w:t>
      </w:r>
      <w:r w:rsidRPr="00D0666B">
        <w:rPr>
          <w:rFonts w:ascii="Corbel" w:hAnsi="Corbel" w:cstheme="minorHAnsi"/>
          <w:spacing w:val="-3"/>
          <w:sz w:val="24"/>
          <w:szCs w:val="24"/>
        </w:rPr>
        <w:t>e</w:t>
      </w:r>
      <w:r w:rsidRPr="00D0666B">
        <w:rPr>
          <w:rFonts w:ascii="Corbel" w:hAnsi="Corbel" w:cstheme="minorHAnsi"/>
          <w:spacing w:val="-1"/>
          <w:sz w:val="24"/>
          <w:szCs w:val="24"/>
        </w:rPr>
        <w:t>h</w:t>
      </w:r>
      <w:r w:rsidRPr="00D0666B">
        <w:rPr>
          <w:rFonts w:ascii="Corbel" w:hAnsi="Corbel" w:cstheme="minorHAnsi"/>
          <w:spacing w:val="1"/>
          <w:sz w:val="24"/>
          <w:szCs w:val="24"/>
        </w:rPr>
        <w:t>ô</w:t>
      </w:r>
      <w:r w:rsidRPr="00D0666B">
        <w:rPr>
          <w:rFonts w:ascii="Corbel" w:hAnsi="Corbel" w:cstheme="minorHAnsi"/>
          <w:sz w:val="24"/>
          <w:szCs w:val="24"/>
        </w:rPr>
        <w:t>t</w:t>
      </w:r>
      <w:r w:rsidRPr="00D0666B">
        <w:rPr>
          <w:rFonts w:ascii="Corbel" w:hAnsi="Corbel" w:cstheme="minorHAnsi"/>
          <w:spacing w:val="-4"/>
          <w:sz w:val="24"/>
          <w:szCs w:val="24"/>
        </w:rPr>
        <w:t xml:space="preserve"> 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z w:val="24"/>
          <w:szCs w:val="24"/>
        </w:rPr>
        <w:t>§</w:t>
      </w:r>
      <w:r w:rsidRPr="00D0666B">
        <w:rPr>
          <w:rFonts w:ascii="Corbel" w:hAnsi="Corbel" w:cstheme="minorHAnsi"/>
          <w:spacing w:val="39"/>
          <w:sz w:val="24"/>
          <w:szCs w:val="24"/>
        </w:rPr>
        <w:t xml:space="preserve"> </w:t>
      </w:r>
      <w:r w:rsidRPr="00D0666B">
        <w:rPr>
          <w:rFonts w:ascii="Corbel" w:hAnsi="Corbel" w:cstheme="minorHAnsi"/>
          <w:sz w:val="24"/>
          <w:szCs w:val="24"/>
        </w:rPr>
        <w:t>1</w:t>
      </w:r>
      <w:r w:rsidRPr="00D0666B">
        <w:rPr>
          <w:rFonts w:ascii="Corbel" w:hAnsi="Corbel" w:cstheme="minorHAnsi"/>
          <w:spacing w:val="-2"/>
          <w:sz w:val="24"/>
          <w:szCs w:val="24"/>
        </w:rPr>
        <w:t>7</w:t>
      </w:r>
      <w:r w:rsidRPr="00D0666B">
        <w:rPr>
          <w:rFonts w:ascii="Corbel" w:hAnsi="Corbel" w:cstheme="minorHAnsi"/>
          <w:sz w:val="24"/>
          <w:szCs w:val="24"/>
        </w:rPr>
        <w:t>3</w:t>
      </w:r>
      <w:r w:rsidRPr="00D0666B">
        <w:rPr>
          <w:rFonts w:ascii="Corbel" w:hAnsi="Corbel" w:cstheme="minorHAnsi"/>
          <w:spacing w:val="40"/>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s.</w:t>
      </w:r>
      <w:r w:rsidRPr="00D0666B">
        <w:rPr>
          <w:rFonts w:ascii="Corbel" w:hAnsi="Corbel" w:cstheme="minorHAnsi"/>
          <w:spacing w:val="-7"/>
          <w:sz w:val="24"/>
          <w:szCs w:val="24"/>
        </w:rPr>
        <w:t xml:space="preserve"> </w:t>
      </w:r>
      <w:r w:rsidRPr="00D0666B">
        <w:rPr>
          <w:rFonts w:ascii="Corbel" w:hAnsi="Corbel" w:cstheme="minorHAnsi"/>
          <w:sz w:val="24"/>
          <w:szCs w:val="24"/>
        </w:rPr>
        <w:t>2</w:t>
      </w:r>
      <w:r w:rsidRPr="00D0666B">
        <w:rPr>
          <w:rFonts w:ascii="Corbel" w:hAnsi="Corbel" w:cstheme="minorHAnsi"/>
          <w:spacing w:val="-4"/>
          <w:sz w:val="24"/>
          <w:szCs w:val="24"/>
        </w:rPr>
        <w:t xml:space="preserve"> </w:t>
      </w:r>
      <w:r w:rsidRPr="00D0666B">
        <w:rPr>
          <w:rFonts w:ascii="Corbel" w:hAnsi="Corbel" w:cstheme="minorHAnsi"/>
          <w:sz w:val="24"/>
          <w:szCs w:val="24"/>
        </w:rPr>
        <w:t>a</w:t>
      </w:r>
      <w:r w:rsidRPr="00D0666B">
        <w:rPr>
          <w:rFonts w:ascii="Corbel" w:hAnsi="Corbel" w:cstheme="minorHAnsi"/>
          <w:spacing w:val="-7"/>
          <w:sz w:val="24"/>
          <w:szCs w:val="24"/>
        </w:rPr>
        <w:t xml:space="preserve"> </w:t>
      </w:r>
      <w:r w:rsidRPr="00D0666B">
        <w:rPr>
          <w:rFonts w:ascii="Corbel" w:hAnsi="Corbel" w:cstheme="minorHAnsi"/>
          <w:sz w:val="24"/>
          <w:szCs w:val="24"/>
        </w:rPr>
        <w:t>4</w:t>
      </w:r>
      <w:r w:rsidRPr="00D0666B">
        <w:rPr>
          <w:rFonts w:ascii="Corbel" w:hAnsi="Corbel" w:cstheme="minorHAnsi"/>
          <w:spacing w:val="40"/>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pacing w:val="-4"/>
          <w:sz w:val="24"/>
          <w:szCs w:val="24"/>
        </w:rPr>
        <w:t>n</w:t>
      </w:r>
      <w:r w:rsidRPr="00D0666B">
        <w:rPr>
          <w:rFonts w:ascii="Corbel" w:hAnsi="Corbel" w:cstheme="minorHAnsi"/>
          <w:sz w:val="24"/>
          <w:szCs w:val="24"/>
        </w:rPr>
        <w:t>ep</w:t>
      </w:r>
      <w:r w:rsidRPr="00D0666B">
        <w:rPr>
          <w:rFonts w:ascii="Corbel" w:hAnsi="Corbel" w:cstheme="minorHAnsi"/>
          <w:spacing w:val="-1"/>
          <w:sz w:val="24"/>
          <w:szCs w:val="24"/>
        </w:rPr>
        <w:t>l</w:t>
      </w:r>
      <w:r w:rsidRPr="00D0666B">
        <w:rPr>
          <w:rFonts w:ascii="Corbel" w:hAnsi="Corbel" w:cstheme="minorHAnsi"/>
          <w:sz w:val="24"/>
          <w:szCs w:val="24"/>
        </w:rPr>
        <w:t>y</w:t>
      </w:r>
      <w:r w:rsidRPr="00D0666B">
        <w:rPr>
          <w:rFonts w:ascii="Corbel" w:hAnsi="Corbel" w:cstheme="minorHAnsi"/>
          <w:spacing w:val="-1"/>
          <w:sz w:val="24"/>
          <w:szCs w:val="24"/>
        </w:rPr>
        <w:t>nú</w:t>
      </w:r>
      <w:r w:rsidRPr="00D0666B">
        <w:rPr>
          <w:rFonts w:ascii="Corbel" w:hAnsi="Corbel" w:cstheme="minorHAnsi"/>
          <w:sz w:val="24"/>
          <w:szCs w:val="24"/>
        </w:rPr>
        <w:t>.</w:t>
      </w:r>
      <w:r w:rsidRPr="00D0666B">
        <w:rPr>
          <w:rFonts w:ascii="Corbel" w:hAnsi="Corbel" w:cstheme="minorHAnsi"/>
          <w:spacing w:val="36"/>
          <w:sz w:val="24"/>
          <w:szCs w:val="24"/>
        </w:rPr>
        <w:t xml:space="preserve"> </w:t>
      </w:r>
      <w:r w:rsidRPr="00D0666B">
        <w:rPr>
          <w:rFonts w:ascii="Corbel" w:hAnsi="Corbel" w:cstheme="minorHAnsi"/>
          <w:sz w:val="24"/>
          <w:szCs w:val="24"/>
        </w:rPr>
        <w:t>Ú</w:t>
      </w:r>
      <w:r w:rsidRPr="00D0666B">
        <w:rPr>
          <w:rFonts w:ascii="Corbel" w:hAnsi="Corbel" w:cstheme="minorHAnsi"/>
          <w:spacing w:val="-3"/>
          <w:sz w:val="24"/>
          <w:szCs w:val="24"/>
        </w:rPr>
        <w:t>r</w:t>
      </w:r>
      <w:r w:rsidRPr="00D0666B">
        <w:rPr>
          <w:rFonts w:ascii="Corbel" w:hAnsi="Corbel" w:cstheme="minorHAnsi"/>
          <w:sz w:val="24"/>
          <w:szCs w:val="24"/>
        </w:rPr>
        <w:t>ad</w:t>
      </w:r>
      <w:r w:rsidRPr="00D0666B">
        <w:rPr>
          <w:rFonts w:ascii="Corbel" w:hAnsi="Corbel" w:cstheme="minorHAnsi"/>
          <w:spacing w:val="38"/>
          <w:sz w:val="24"/>
          <w:szCs w:val="24"/>
        </w:rPr>
        <w:t xml:space="preserve"> </w:t>
      </w:r>
      <w:r w:rsidRPr="00D0666B">
        <w:rPr>
          <w:rFonts w:ascii="Corbel" w:hAnsi="Corbel" w:cstheme="minorHAnsi"/>
          <w:spacing w:val="-2"/>
          <w:sz w:val="24"/>
          <w:szCs w:val="24"/>
        </w:rPr>
        <w:t>m</w:t>
      </w:r>
      <w:r w:rsidRPr="00D0666B">
        <w:rPr>
          <w:rFonts w:ascii="Corbel" w:hAnsi="Corbel" w:cstheme="minorHAnsi"/>
          <w:spacing w:val="1"/>
          <w:sz w:val="24"/>
          <w:szCs w:val="24"/>
        </w:rPr>
        <w:t>ô</w:t>
      </w:r>
      <w:r w:rsidRPr="00D0666B">
        <w:rPr>
          <w:rFonts w:ascii="Corbel" w:hAnsi="Corbel" w:cstheme="minorHAnsi"/>
          <w:spacing w:val="-1"/>
          <w:sz w:val="24"/>
          <w:szCs w:val="24"/>
        </w:rPr>
        <w:t>ž</w:t>
      </w:r>
      <w:r w:rsidRPr="00D0666B">
        <w:rPr>
          <w:rFonts w:ascii="Corbel" w:hAnsi="Corbel" w:cstheme="minorHAnsi"/>
          <w:sz w:val="24"/>
          <w:szCs w:val="24"/>
        </w:rPr>
        <w:t>e</w:t>
      </w:r>
      <w:r w:rsidRPr="00D0666B">
        <w:rPr>
          <w:rFonts w:ascii="Corbel" w:hAnsi="Corbel" w:cstheme="minorHAnsi"/>
          <w:spacing w:val="-6"/>
          <w:sz w:val="24"/>
          <w:szCs w:val="24"/>
        </w:rPr>
        <w:t xml:space="preserve"> </w:t>
      </w:r>
      <w:r w:rsidRPr="00D0666B">
        <w:rPr>
          <w:rFonts w:ascii="Corbel" w:hAnsi="Corbel" w:cstheme="minorHAnsi"/>
          <w:sz w:val="24"/>
          <w:szCs w:val="24"/>
        </w:rPr>
        <w:t>vy</w:t>
      </w:r>
      <w:r w:rsidRPr="00D0666B">
        <w:rPr>
          <w:rFonts w:ascii="Corbel" w:hAnsi="Corbel" w:cstheme="minorHAnsi"/>
          <w:spacing w:val="-1"/>
          <w:sz w:val="24"/>
          <w:szCs w:val="24"/>
        </w:rPr>
        <w:t>d</w:t>
      </w:r>
      <w:r w:rsidRPr="00D0666B">
        <w:rPr>
          <w:rFonts w:ascii="Corbel" w:hAnsi="Corbel" w:cstheme="minorHAnsi"/>
          <w:sz w:val="24"/>
          <w:szCs w:val="24"/>
        </w:rPr>
        <w:t>ať</w:t>
      </w:r>
      <w:r w:rsidRPr="00D0666B">
        <w:rPr>
          <w:rFonts w:ascii="Corbel" w:hAnsi="Corbel" w:cstheme="minorHAnsi"/>
          <w:spacing w:val="-5"/>
          <w:sz w:val="24"/>
          <w:szCs w:val="24"/>
        </w:rPr>
        <w:t xml:space="preserve"> </w:t>
      </w:r>
      <w:r w:rsidR="009F0F76" w:rsidRPr="00D0666B">
        <w:rPr>
          <w:rFonts w:ascii="Corbel" w:hAnsi="Corbel" w:cstheme="minorHAnsi"/>
          <w:spacing w:val="-1"/>
          <w:sz w:val="24"/>
          <w:szCs w:val="24"/>
        </w:rPr>
        <w:t>p</w:t>
      </w:r>
      <w:r w:rsidR="009F0F76" w:rsidRPr="00D0666B">
        <w:rPr>
          <w:rFonts w:ascii="Corbel" w:hAnsi="Corbel" w:cstheme="minorHAnsi"/>
          <w:spacing w:val="-3"/>
          <w:sz w:val="24"/>
          <w:szCs w:val="24"/>
        </w:rPr>
        <w:t>r</w:t>
      </w:r>
      <w:r w:rsidR="009F0F76" w:rsidRPr="00D0666B">
        <w:rPr>
          <w:rFonts w:ascii="Corbel" w:hAnsi="Corbel" w:cstheme="minorHAnsi"/>
          <w:sz w:val="24"/>
          <w:szCs w:val="24"/>
        </w:rPr>
        <w:t>ed</w:t>
      </w:r>
      <w:r w:rsidR="009F0F76" w:rsidRPr="00D0666B">
        <w:rPr>
          <w:rFonts w:ascii="Corbel" w:hAnsi="Corbel" w:cstheme="minorHAnsi"/>
          <w:spacing w:val="-2"/>
          <w:sz w:val="24"/>
          <w:szCs w:val="24"/>
        </w:rPr>
        <w:t>b</w:t>
      </w:r>
      <w:r w:rsidR="009F0F76" w:rsidRPr="00D0666B">
        <w:rPr>
          <w:rFonts w:ascii="Corbel" w:hAnsi="Corbel" w:cstheme="minorHAnsi"/>
          <w:sz w:val="24"/>
          <w:szCs w:val="24"/>
        </w:rPr>
        <w:t>ež</w:t>
      </w:r>
      <w:r w:rsidR="009F0F76" w:rsidRPr="00D0666B">
        <w:rPr>
          <w:rFonts w:ascii="Corbel" w:hAnsi="Corbel" w:cstheme="minorHAnsi"/>
          <w:spacing w:val="-2"/>
          <w:sz w:val="24"/>
          <w:szCs w:val="24"/>
        </w:rPr>
        <w:t>n</w:t>
      </w:r>
      <w:r w:rsidR="009F0F76" w:rsidRPr="00D0666B">
        <w:rPr>
          <w:rFonts w:ascii="Corbel" w:hAnsi="Corbel" w:cstheme="minorHAnsi"/>
          <w:sz w:val="24"/>
          <w:szCs w:val="24"/>
        </w:rPr>
        <w:t xml:space="preserve">é </w:t>
      </w:r>
      <w:r w:rsidRPr="00D0666B">
        <w:rPr>
          <w:rFonts w:ascii="Corbel" w:hAnsi="Corbel" w:cstheme="minorHAnsi"/>
          <w:spacing w:val="1"/>
          <w:sz w:val="24"/>
          <w:szCs w:val="24"/>
        </w:rPr>
        <w:t>o</w:t>
      </w:r>
      <w:r w:rsidRPr="00D0666B">
        <w:rPr>
          <w:rFonts w:ascii="Corbel" w:hAnsi="Corbel" w:cstheme="minorHAnsi"/>
          <w:spacing w:val="-1"/>
          <w:sz w:val="24"/>
          <w:szCs w:val="24"/>
        </w:rPr>
        <w:t>p</w:t>
      </w:r>
      <w:r w:rsidRPr="00D0666B">
        <w:rPr>
          <w:rFonts w:ascii="Corbel" w:hAnsi="Corbel" w:cstheme="minorHAnsi"/>
          <w:sz w:val="24"/>
          <w:szCs w:val="24"/>
        </w:rPr>
        <w:t>atreni</w:t>
      </w:r>
      <w:r w:rsidRPr="00D0666B">
        <w:rPr>
          <w:rFonts w:ascii="Corbel" w:hAnsi="Corbel" w:cstheme="minorHAnsi"/>
          <w:spacing w:val="-3"/>
          <w:sz w:val="24"/>
          <w:szCs w:val="24"/>
        </w:rPr>
        <w:t>e</w:t>
      </w:r>
      <w:r w:rsidRPr="00D0666B">
        <w:rPr>
          <w:rFonts w:ascii="Corbel" w:hAnsi="Corbel" w:cstheme="minorHAnsi"/>
          <w:sz w:val="24"/>
          <w:szCs w:val="24"/>
        </w:rPr>
        <w:t>,</w:t>
      </w:r>
      <w:r w:rsidRPr="00D0666B">
        <w:rPr>
          <w:rFonts w:ascii="Corbel" w:hAnsi="Corbel" w:cstheme="minorHAnsi"/>
          <w:spacing w:val="5"/>
          <w:sz w:val="24"/>
          <w:szCs w:val="24"/>
        </w:rPr>
        <w:t xml:space="preserve"> </w:t>
      </w:r>
      <w:r w:rsidRPr="00D0666B">
        <w:rPr>
          <w:rFonts w:ascii="Corbel" w:hAnsi="Corbel" w:cstheme="minorHAnsi"/>
          <w:sz w:val="24"/>
          <w:szCs w:val="24"/>
        </w:rPr>
        <w:t>k</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ý</w:t>
      </w:r>
      <w:r w:rsidRPr="00D0666B">
        <w:rPr>
          <w:rFonts w:ascii="Corbel" w:hAnsi="Corbel" w:cstheme="minorHAnsi"/>
          <w:sz w:val="24"/>
          <w:szCs w:val="24"/>
        </w:rPr>
        <w:t>m</w:t>
      </w:r>
      <w:r w:rsidRPr="00D0666B">
        <w:rPr>
          <w:rFonts w:ascii="Corbel" w:hAnsi="Corbel" w:cstheme="minorHAnsi"/>
          <w:spacing w:val="6"/>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3"/>
          <w:sz w:val="24"/>
          <w:szCs w:val="24"/>
        </w:rPr>
        <w:t>s</w:t>
      </w:r>
      <w:r w:rsidRPr="00D0666B">
        <w:rPr>
          <w:rFonts w:ascii="Corbel" w:hAnsi="Corbel" w:cstheme="minorHAnsi"/>
          <w:sz w:val="24"/>
          <w:szCs w:val="24"/>
        </w:rPr>
        <w:t>t</w:t>
      </w:r>
      <w:r w:rsidRPr="00D0666B">
        <w:rPr>
          <w:rFonts w:ascii="Corbel" w:hAnsi="Corbel" w:cstheme="minorHAnsi"/>
          <w:spacing w:val="-3"/>
          <w:sz w:val="24"/>
          <w:szCs w:val="24"/>
        </w:rPr>
        <w:t>a</w:t>
      </w:r>
      <w:r w:rsidRPr="00D0666B">
        <w:rPr>
          <w:rFonts w:ascii="Corbel" w:hAnsi="Corbel" w:cstheme="minorHAnsi"/>
          <w:sz w:val="24"/>
          <w:szCs w:val="24"/>
        </w:rPr>
        <w:t>ví</w:t>
      </w:r>
      <w:r w:rsidRPr="00D0666B">
        <w:rPr>
          <w:rFonts w:ascii="Corbel" w:hAnsi="Corbel" w:cstheme="minorHAnsi"/>
          <w:spacing w:val="4"/>
          <w:sz w:val="24"/>
          <w:szCs w:val="24"/>
        </w:rPr>
        <w:t xml:space="preserve"> </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pacing w:val="-3"/>
          <w:sz w:val="24"/>
          <w:szCs w:val="24"/>
        </w:rPr>
        <w:t>i</w:t>
      </w:r>
      <w:r w:rsidRPr="00D0666B">
        <w:rPr>
          <w:rFonts w:ascii="Corbel" w:hAnsi="Corbel" w:cstheme="minorHAnsi"/>
          <w:sz w:val="24"/>
          <w:szCs w:val="24"/>
        </w:rPr>
        <w:t>e</w:t>
      </w:r>
      <w:r w:rsidRPr="00D0666B">
        <w:rPr>
          <w:rFonts w:ascii="Corbel" w:hAnsi="Corbel" w:cstheme="minorHAnsi"/>
          <w:spacing w:val="5"/>
          <w:sz w:val="24"/>
          <w:szCs w:val="24"/>
        </w:rPr>
        <w:t xml:space="preserve"> </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pacing w:val="-2"/>
          <w:sz w:val="24"/>
          <w:szCs w:val="24"/>
        </w:rPr>
        <w:t>t</w:t>
      </w:r>
      <w:r w:rsidRPr="00D0666B">
        <w:rPr>
          <w:rFonts w:ascii="Corbel" w:hAnsi="Corbel" w:cstheme="minorHAnsi"/>
          <w:sz w:val="24"/>
          <w:szCs w:val="24"/>
        </w:rPr>
        <w:t>ro</w:t>
      </w:r>
      <w:r w:rsidRPr="00D0666B">
        <w:rPr>
          <w:rFonts w:ascii="Corbel" w:hAnsi="Corbel" w:cstheme="minorHAnsi"/>
          <w:spacing w:val="-3"/>
          <w:sz w:val="24"/>
          <w:szCs w:val="24"/>
        </w:rPr>
        <w:t>l</w:t>
      </w:r>
      <w:r w:rsidRPr="00D0666B">
        <w:rPr>
          <w:rFonts w:ascii="Corbel" w:hAnsi="Corbel" w:cstheme="minorHAnsi"/>
          <w:spacing w:val="1"/>
          <w:sz w:val="24"/>
          <w:szCs w:val="24"/>
        </w:rPr>
        <w:t>o</w:t>
      </w:r>
      <w:r w:rsidRPr="00D0666B">
        <w:rPr>
          <w:rFonts w:ascii="Corbel" w:hAnsi="Corbel" w:cstheme="minorHAnsi"/>
          <w:sz w:val="24"/>
          <w:szCs w:val="24"/>
        </w:rPr>
        <w:t>va</w:t>
      </w:r>
      <w:r w:rsidRPr="00D0666B">
        <w:rPr>
          <w:rFonts w:ascii="Corbel" w:hAnsi="Corbel" w:cstheme="minorHAnsi"/>
          <w:spacing w:val="-4"/>
          <w:sz w:val="24"/>
          <w:szCs w:val="24"/>
        </w:rPr>
        <w:t>n</w:t>
      </w:r>
      <w:r w:rsidRPr="00D0666B">
        <w:rPr>
          <w:rFonts w:ascii="Corbel" w:hAnsi="Corbel" w:cstheme="minorHAnsi"/>
          <w:sz w:val="24"/>
          <w:szCs w:val="24"/>
        </w:rPr>
        <w:t>ého</w:t>
      </w:r>
      <w:r w:rsidRPr="00D0666B">
        <w:rPr>
          <w:rFonts w:ascii="Corbel" w:hAnsi="Corbel" w:cstheme="minorHAnsi"/>
          <w:spacing w:val="3"/>
          <w:sz w:val="24"/>
          <w:szCs w:val="24"/>
        </w:rPr>
        <w:t xml:space="preserve"> </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z w:val="24"/>
          <w:szCs w:val="24"/>
        </w:rPr>
        <w:t>kt</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pacing w:val="-2"/>
          <w:sz w:val="24"/>
          <w:szCs w:val="24"/>
        </w:rPr>
        <w:t>ý</w:t>
      </w:r>
      <w:r w:rsidRPr="00D0666B">
        <w:rPr>
          <w:rFonts w:ascii="Corbel" w:hAnsi="Corbel" w:cstheme="minorHAnsi"/>
          <w:sz w:val="24"/>
          <w:szCs w:val="24"/>
        </w:rPr>
        <w:t>m</w:t>
      </w:r>
      <w:r w:rsidRPr="00D0666B">
        <w:rPr>
          <w:rFonts w:ascii="Corbel" w:hAnsi="Corbel" w:cstheme="minorHAnsi"/>
          <w:spacing w:val="6"/>
          <w:sz w:val="24"/>
          <w:szCs w:val="24"/>
        </w:rPr>
        <w:t xml:space="preserve"> </w:t>
      </w:r>
      <w:r w:rsidRPr="00D0666B">
        <w:rPr>
          <w:rFonts w:ascii="Corbel" w:hAnsi="Corbel" w:cstheme="minorHAnsi"/>
          <w:sz w:val="24"/>
          <w:szCs w:val="24"/>
        </w:rPr>
        <w:t>tiež</w:t>
      </w:r>
      <w:r w:rsidRPr="00D0666B">
        <w:rPr>
          <w:rFonts w:ascii="Corbel" w:hAnsi="Corbel" w:cstheme="minorHAnsi"/>
          <w:spacing w:val="5"/>
          <w:sz w:val="24"/>
          <w:szCs w:val="24"/>
        </w:rPr>
        <w:t xml:space="preserve"> </w:t>
      </w:r>
      <w:r w:rsidRPr="00D0666B">
        <w:rPr>
          <w:rFonts w:ascii="Corbel" w:hAnsi="Corbel" w:cstheme="minorHAnsi"/>
          <w:spacing w:val="-2"/>
          <w:sz w:val="24"/>
          <w:szCs w:val="24"/>
        </w:rPr>
        <w:t>m</w:t>
      </w:r>
      <w:r w:rsidRPr="00D0666B">
        <w:rPr>
          <w:rFonts w:ascii="Corbel" w:hAnsi="Corbel" w:cstheme="minorHAnsi"/>
          <w:spacing w:val="1"/>
          <w:sz w:val="24"/>
          <w:szCs w:val="24"/>
        </w:rPr>
        <w:t>ô</w:t>
      </w:r>
      <w:r w:rsidRPr="00D0666B">
        <w:rPr>
          <w:rFonts w:ascii="Corbel" w:hAnsi="Corbel" w:cstheme="minorHAnsi"/>
          <w:spacing w:val="-1"/>
          <w:sz w:val="24"/>
          <w:szCs w:val="24"/>
        </w:rPr>
        <w:t>ž</w:t>
      </w:r>
      <w:r w:rsidRPr="00D0666B">
        <w:rPr>
          <w:rFonts w:ascii="Corbel" w:hAnsi="Corbel" w:cstheme="minorHAnsi"/>
          <w:sz w:val="24"/>
          <w:szCs w:val="24"/>
        </w:rPr>
        <w:t>e</w:t>
      </w:r>
      <w:r w:rsidRPr="00D0666B">
        <w:rPr>
          <w:rFonts w:ascii="Corbel" w:hAnsi="Corbel" w:cstheme="minorHAnsi"/>
          <w:spacing w:val="5"/>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rč</w:t>
      </w:r>
      <w:r w:rsidRPr="00D0666B">
        <w:rPr>
          <w:rFonts w:ascii="Corbel" w:hAnsi="Corbel" w:cstheme="minorHAnsi"/>
          <w:spacing w:val="-3"/>
          <w:sz w:val="24"/>
          <w:szCs w:val="24"/>
        </w:rPr>
        <w:t>i</w:t>
      </w:r>
      <w:r w:rsidRPr="00D0666B">
        <w:rPr>
          <w:rFonts w:ascii="Corbel" w:hAnsi="Corbel" w:cstheme="minorHAnsi"/>
          <w:sz w:val="24"/>
          <w:szCs w:val="24"/>
        </w:rPr>
        <w:t>ť,</w:t>
      </w:r>
      <w:r w:rsidRPr="00D0666B">
        <w:rPr>
          <w:rFonts w:ascii="Corbel" w:hAnsi="Corbel" w:cstheme="minorHAnsi"/>
          <w:spacing w:val="4"/>
          <w:sz w:val="24"/>
          <w:szCs w:val="24"/>
        </w:rPr>
        <w:t xml:space="preserve"> </w:t>
      </w:r>
      <w:r w:rsidRPr="00D0666B">
        <w:rPr>
          <w:rFonts w:ascii="Corbel" w:hAnsi="Corbel" w:cstheme="minorHAnsi"/>
          <w:spacing w:val="-1"/>
          <w:sz w:val="24"/>
          <w:szCs w:val="24"/>
        </w:rPr>
        <w:t>ž</w:t>
      </w:r>
      <w:r w:rsidRPr="00D0666B">
        <w:rPr>
          <w:rFonts w:ascii="Corbel" w:hAnsi="Corbel" w:cstheme="minorHAnsi"/>
          <w:sz w:val="24"/>
          <w:szCs w:val="24"/>
        </w:rPr>
        <w:t>e</w:t>
      </w:r>
      <w:r w:rsidRPr="00D0666B">
        <w:rPr>
          <w:rFonts w:ascii="Corbel" w:hAnsi="Corbel" w:cstheme="minorHAnsi"/>
          <w:spacing w:val="5"/>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z w:val="24"/>
          <w:szCs w:val="24"/>
        </w:rPr>
        <w:t>čas</w:t>
      </w:r>
      <w:r w:rsidRPr="00D0666B">
        <w:rPr>
          <w:rFonts w:ascii="Corbel" w:hAnsi="Corbel" w:cstheme="minorHAnsi"/>
          <w:spacing w:val="5"/>
          <w:sz w:val="24"/>
          <w:szCs w:val="24"/>
        </w:rPr>
        <w:t xml:space="preserve"> </w:t>
      </w:r>
      <w:r w:rsidRPr="00D0666B">
        <w:rPr>
          <w:rFonts w:ascii="Corbel" w:hAnsi="Corbel" w:cstheme="minorHAnsi"/>
          <w:spacing w:val="-3"/>
          <w:sz w:val="24"/>
          <w:szCs w:val="24"/>
        </w:rPr>
        <w:t>j</w:t>
      </w:r>
      <w:r w:rsidRPr="00D0666B">
        <w:rPr>
          <w:rFonts w:ascii="Corbel" w:hAnsi="Corbel" w:cstheme="minorHAnsi"/>
          <w:sz w:val="24"/>
          <w:szCs w:val="24"/>
        </w:rPr>
        <w:t>eho</w:t>
      </w:r>
      <w:r w:rsidRPr="00D0666B">
        <w:rPr>
          <w:rFonts w:ascii="Corbel" w:hAnsi="Corbel" w:cstheme="minorHAnsi"/>
          <w:spacing w:val="5"/>
          <w:sz w:val="24"/>
          <w:szCs w:val="24"/>
        </w:rPr>
        <w:t xml:space="preserve"> </w:t>
      </w:r>
      <w:r w:rsidRPr="00D0666B">
        <w:rPr>
          <w:rFonts w:ascii="Corbel" w:hAnsi="Corbel" w:cstheme="minorHAnsi"/>
          <w:sz w:val="24"/>
          <w:szCs w:val="24"/>
        </w:rPr>
        <w:t>t</w:t>
      </w:r>
      <w:r w:rsidRPr="00D0666B">
        <w:rPr>
          <w:rFonts w:ascii="Corbel" w:hAnsi="Corbel" w:cstheme="minorHAnsi"/>
          <w:spacing w:val="-3"/>
          <w:sz w:val="24"/>
          <w:szCs w:val="24"/>
        </w:rPr>
        <w:t>r</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ia le</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y</w:t>
      </w:r>
      <w:r w:rsidRPr="00D0666B">
        <w:rPr>
          <w:rFonts w:ascii="Corbel" w:hAnsi="Corbel" w:cstheme="minorHAnsi"/>
          <w:spacing w:val="38"/>
          <w:sz w:val="24"/>
          <w:szCs w:val="24"/>
        </w:rPr>
        <w:t xml:space="preserve"> </w:t>
      </w:r>
      <w:r w:rsidRPr="00D0666B">
        <w:rPr>
          <w:rFonts w:ascii="Corbel" w:hAnsi="Corbel" w:cstheme="minorHAnsi"/>
          <w:spacing w:val="-4"/>
          <w:sz w:val="24"/>
          <w:szCs w:val="24"/>
        </w:rPr>
        <w:t>n</w:t>
      </w:r>
      <w:r w:rsidRPr="00D0666B">
        <w:rPr>
          <w:rFonts w:ascii="Corbel" w:hAnsi="Corbel" w:cstheme="minorHAnsi"/>
          <w:sz w:val="24"/>
          <w:szCs w:val="24"/>
        </w:rPr>
        <w:t>ep</w:t>
      </w:r>
      <w:r w:rsidRPr="00D0666B">
        <w:rPr>
          <w:rFonts w:ascii="Corbel" w:hAnsi="Corbel" w:cstheme="minorHAnsi"/>
          <w:spacing w:val="-1"/>
          <w:sz w:val="24"/>
          <w:szCs w:val="24"/>
        </w:rPr>
        <w:t>l</w:t>
      </w:r>
      <w:r w:rsidRPr="00D0666B">
        <w:rPr>
          <w:rFonts w:ascii="Corbel" w:hAnsi="Corbel" w:cstheme="minorHAnsi"/>
          <w:sz w:val="24"/>
          <w:szCs w:val="24"/>
        </w:rPr>
        <w:t>y</w:t>
      </w:r>
      <w:r w:rsidRPr="00D0666B">
        <w:rPr>
          <w:rFonts w:ascii="Corbel" w:hAnsi="Corbel" w:cstheme="minorHAnsi"/>
          <w:spacing w:val="-1"/>
          <w:sz w:val="24"/>
          <w:szCs w:val="24"/>
        </w:rPr>
        <w:t>nú</w:t>
      </w:r>
      <w:r w:rsidRPr="00D0666B">
        <w:rPr>
          <w:rFonts w:ascii="Corbel" w:hAnsi="Corbel" w:cstheme="minorHAnsi"/>
          <w:sz w:val="24"/>
          <w:szCs w:val="24"/>
        </w:rPr>
        <w:t>.</w:t>
      </w:r>
      <w:r w:rsidRPr="00D0666B">
        <w:rPr>
          <w:rFonts w:ascii="Corbel" w:hAnsi="Corbel" w:cstheme="minorHAnsi"/>
          <w:spacing w:val="22"/>
          <w:sz w:val="24"/>
          <w:szCs w:val="24"/>
        </w:rPr>
        <w:t xml:space="preserve"> </w:t>
      </w:r>
      <w:r w:rsidR="009F0F76" w:rsidRPr="00D0666B">
        <w:rPr>
          <w:rFonts w:ascii="Corbel" w:hAnsi="Corbel" w:cstheme="minorHAnsi"/>
          <w:sz w:val="24"/>
          <w:szCs w:val="24"/>
        </w:rPr>
        <w:t>V</w:t>
      </w:r>
      <w:r w:rsidRPr="00D0666B">
        <w:rPr>
          <w:rFonts w:ascii="Corbel" w:hAnsi="Corbel" w:cstheme="minorHAnsi"/>
          <w:spacing w:val="40"/>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rí</w:t>
      </w:r>
      <w:r w:rsidRPr="00D0666B">
        <w:rPr>
          <w:rFonts w:ascii="Corbel" w:hAnsi="Corbel" w:cstheme="minorHAnsi"/>
          <w:spacing w:val="-2"/>
          <w:sz w:val="24"/>
          <w:szCs w:val="24"/>
        </w:rPr>
        <w:t>p</w:t>
      </w:r>
      <w:r w:rsidRPr="00D0666B">
        <w:rPr>
          <w:rFonts w:ascii="Corbel" w:hAnsi="Corbel" w:cstheme="minorHAnsi"/>
          <w:sz w:val="24"/>
          <w:szCs w:val="24"/>
        </w:rPr>
        <w:t>a</w:t>
      </w:r>
      <w:r w:rsidRPr="00D0666B">
        <w:rPr>
          <w:rFonts w:ascii="Corbel" w:hAnsi="Corbel" w:cstheme="minorHAnsi"/>
          <w:spacing w:val="-4"/>
          <w:sz w:val="24"/>
          <w:szCs w:val="24"/>
        </w:rPr>
        <w:t>d</w:t>
      </w:r>
      <w:r w:rsidRPr="00D0666B">
        <w:rPr>
          <w:rFonts w:ascii="Corbel" w:hAnsi="Corbel" w:cstheme="minorHAnsi"/>
          <w:sz w:val="24"/>
          <w:szCs w:val="24"/>
        </w:rPr>
        <w:t>e,</w:t>
      </w:r>
      <w:r w:rsidRPr="00D0666B">
        <w:rPr>
          <w:rFonts w:ascii="Corbel" w:hAnsi="Corbel" w:cstheme="minorHAnsi"/>
          <w:spacing w:val="39"/>
          <w:sz w:val="24"/>
          <w:szCs w:val="24"/>
        </w:rPr>
        <w:t xml:space="preserve"> </w:t>
      </w:r>
      <w:r w:rsidRPr="00D0666B">
        <w:rPr>
          <w:rFonts w:ascii="Corbel" w:hAnsi="Corbel" w:cstheme="minorHAnsi"/>
          <w:spacing w:val="-3"/>
          <w:sz w:val="24"/>
          <w:szCs w:val="24"/>
        </w:rPr>
        <w:t>a</w:t>
      </w:r>
      <w:r w:rsidRPr="00D0666B">
        <w:rPr>
          <w:rFonts w:ascii="Corbel" w:hAnsi="Corbel" w:cstheme="minorHAnsi"/>
          <w:sz w:val="24"/>
          <w:szCs w:val="24"/>
        </w:rPr>
        <w:t>k</w:t>
      </w:r>
      <w:r w:rsidRPr="00D0666B">
        <w:rPr>
          <w:rFonts w:ascii="Corbel" w:hAnsi="Corbel" w:cstheme="minorHAnsi"/>
          <w:spacing w:val="38"/>
          <w:sz w:val="24"/>
          <w:szCs w:val="24"/>
        </w:rPr>
        <w:t xml:space="preserve"> </w:t>
      </w:r>
      <w:r w:rsidRPr="00D0666B">
        <w:rPr>
          <w:rFonts w:ascii="Corbel" w:hAnsi="Corbel" w:cstheme="minorHAnsi"/>
          <w:spacing w:val="-1"/>
          <w:sz w:val="24"/>
          <w:szCs w:val="24"/>
        </w:rPr>
        <w:t>bud</w:t>
      </w:r>
      <w:r w:rsidRPr="00D0666B">
        <w:rPr>
          <w:rFonts w:ascii="Corbel" w:hAnsi="Corbel" w:cstheme="minorHAnsi"/>
          <w:sz w:val="24"/>
          <w:szCs w:val="24"/>
        </w:rPr>
        <w:t>e</w:t>
      </w:r>
      <w:r w:rsidRPr="00D0666B">
        <w:rPr>
          <w:rFonts w:ascii="Corbel" w:hAnsi="Corbel" w:cstheme="minorHAnsi"/>
          <w:spacing w:val="37"/>
          <w:sz w:val="24"/>
          <w:szCs w:val="24"/>
        </w:rPr>
        <w:t xml:space="preserve"> </w:t>
      </w:r>
      <w:r w:rsidRPr="00D0666B">
        <w:rPr>
          <w:rFonts w:ascii="Corbel" w:hAnsi="Corbel" w:cstheme="minorHAnsi"/>
          <w:spacing w:val="-1"/>
          <w:sz w:val="24"/>
          <w:szCs w:val="24"/>
        </w:rPr>
        <w:t>up</w:t>
      </w:r>
      <w:r w:rsidRPr="00D0666B">
        <w:rPr>
          <w:rFonts w:ascii="Corbel" w:hAnsi="Corbel" w:cstheme="minorHAnsi"/>
          <w:sz w:val="24"/>
          <w:szCs w:val="24"/>
        </w:rPr>
        <w:t>lat</w:t>
      </w:r>
      <w:r w:rsidRPr="00D0666B">
        <w:rPr>
          <w:rFonts w:ascii="Corbel" w:hAnsi="Corbel" w:cstheme="minorHAnsi"/>
          <w:spacing w:val="-1"/>
          <w:sz w:val="24"/>
          <w:szCs w:val="24"/>
        </w:rPr>
        <w:t>n</w:t>
      </w:r>
      <w:r w:rsidRPr="00D0666B">
        <w:rPr>
          <w:rFonts w:ascii="Corbel" w:hAnsi="Corbel" w:cstheme="minorHAnsi"/>
          <w:sz w:val="24"/>
          <w:szCs w:val="24"/>
        </w:rPr>
        <w:t>e</w:t>
      </w:r>
      <w:r w:rsidRPr="00D0666B">
        <w:rPr>
          <w:rFonts w:ascii="Corbel" w:hAnsi="Corbel" w:cstheme="minorHAnsi"/>
          <w:spacing w:val="-3"/>
          <w:sz w:val="24"/>
          <w:szCs w:val="24"/>
        </w:rPr>
        <w:t>n</w:t>
      </w:r>
      <w:r w:rsidRPr="00D0666B">
        <w:rPr>
          <w:rFonts w:ascii="Corbel" w:hAnsi="Corbel" w:cstheme="minorHAnsi"/>
          <w:sz w:val="24"/>
          <w:szCs w:val="24"/>
        </w:rPr>
        <w:t>ý</w:t>
      </w:r>
      <w:r w:rsidRPr="00D0666B">
        <w:rPr>
          <w:rFonts w:ascii="Corbel" w:hAnsi="Corbel" w:cstheme="minorHAnsi"/>
          <w:spacing w:val="39"/>
          <w:sz w:val="24"/>
          <w:szCs w:val="24"/>
        </w:rPr>
        <w:t xml:space="preserve"> </w:t>
      </w:r>
      <w:r w:rsidRPr="00D0666B">
        <w:rPr>
          <w:rFonts w:ascii="Corbel" w:hAnsi="Corbel" w:cstheme="minorHAnsi"/>
          <w:spacing w:val="-3"/>
          <w:sz w:val="24"/>
          <w:szCs w:val="24"/>
        </w:rPr>
        <w:t>r</w:t>
      </w:r>
      <w:r w:rsidRPr="00D0666B">
        <w:rPr>
          <w:rFonts w:ascii="Corbel" w:hAnsi="Corbel" w:cstheme="minorHAnsi"/>
          <w:sz w:val="24"/>
          <w:szCs w:val="24"/>
        </w:rPr>
        <w:t>e</w:t>
      </w:r>
      <w:r w:rsidRPr="00D0666B">
        <w:rPr>
          <w:rFonts w:ascii="Corbel" w:hAnsi="Corbel" w:cstheme="minorHAnsi"/>
          <w:spacing w:val="1"/>
          <w:sz w:val="24"/>
          <w:szCs w:val="24"/>
        </w:rPr>
        <w:t>v</w:t>
      </w:r>
      <w:r w:rsidRPr="00D0666B">
        <w:rPr>
          <w:rFonts w:ascii="Corbel" w:hAnsi="Corbel" w:cstheme="minorHAnsi"/>
          <w:spacing w:val="-3"/>
          <w:sz w:val="24"/>
          <w:szCs w:val="24"/>
        </w:rPr>
        <w:t>í</w:t>
      </w:r>
      <w:r w:rsidRPr="00D0666B">
        <w:rPr>
          <w:rFonts w:ascii="Corbel" w:hAnsi="Corbel" w:cstheme="minorHAnsi"/>
          <w:spacing w:val="-1"/>
          <w:sz w:val="24"/>
          <w:szCs w:val="24"/>
        </w:rPr>
        <w:t>zn</w:t>
      </w:r>
      <w:r w:rsidRPr="00D0666B">
        <w:rPr>
          <w:rFonts w:ascii="Corbel" w:hAnsi="Corbel" w:cstheme="minorHAnsi"/>
          <w:sz w:val="24"/>
          <w:szCs w:val="24"/>
        </w:rPr>
        <w:t>y</w:t>
      </w:r>
      <w:r w:rsidRPr="00D0666B">
        <w:rPr>
          <w:rFonts w:ascii="Corbel" w:hAnsi="Corbel" w:cstheme="minorHAnsi"/>
          <w:spacing w:val="39"/>
          <w:sz w:val="24"/>
          <w:szCs w:val="24"/>
        </w:rPr>
        <w:t xml:space="preserve"> </w:t>
      </w:r>
      <w:r w:rsidRPr="00D0666B">
        <w:rPr>
          <w:rFonts w:ascii="Corbel" w:hAnsi="Corbel" w:cstheme="minorHAnsi"/>
          <w:spacing w:val="-1"/>
          <w:sz w:val="24"/>
          <w:szCs w:val="24"/>
        </w:rPr>
        <w:t>p</w:t>
      </w:r>
      <w:r w:rsidRPr="00D0666B">
        <w:rPr>
          <w:rFonts w:ascii="Corbel" w:hAnsi="Corbel" w:cstheme="minorHAnsi"/>
          <w:spacing w:val="-2"/>
          <w:sz w:val="24"/>
          <w:szCs w:val="24"/>
        </w:rPr>
        <w:t>o</w:t>
      </w:r>
      <w:r w:rsidRPr="00D0666B">
        <w:rPr>
          <w:rFonts w:ascii="Corbel" w:hAnsi="Corbel" w:cstheme="minorHAnsi"/>
          <w:sz w:val="24"/>
          <w:szCs w:val="24"/>
        </w:rPr>
        <w:t>stup</w:t>
      </w:r>
      <w:r w:rsidRPr="00D0666B">
        <w:rPr>
          <w:rFonts w:ascii="Corbel" w:hAnsi="Corbel" w:cstheme="minorHAnsi"/>
          <w:spacing w:val="37"/>
          <w:sz w:val="24"/>
          <w:szCs w:val="24"/>
        </w:rPr>
        <w:t xml:space="preserve"> </w:t>
      </w:r>
      <w:r w:rsidRPr="00D0666B">
        <w:rPr>
          <w:rFonts w:ascii="Corbel" w:hAnsi="Corbel" w:cstheme="minorHAnsi"/>
          <w:sz w:val="24"/>
          <w:szCs w:val="24"/>
        </w:rPr>
        <w:t>a</w:t>
      </w:r>
      <w:r w:rsidRPr="00D0666B">
        <w:rPr>
          <w:rFonts w:ascii="Corbel" w:hAnsi="Corbel" w:cstheme="minorHAnsi"/>
          <w:spacing w:val="-3"/>
          <w:sz w:val="24"/>
          <w:szCs w:val="24"/>
        </w:rPr>
        <w:t>l</w:t>
      </w:r>
      <w:r w:rsidRPr="00D0666B">
        <w:rPr>
          <w:rFonts w:ascii="Corbel" w:hAnsi="Corbel" w:cstheme="minorHAnsi"/>
          <w:sz w:val="24"/>
          <w:szCs w:val="24"/>
        </w:rPr>
        <w:t>ebo</w:t>
      </w:r>
      <w:r w:rsidRPr="00D0666B">
        <w:rPr>
          <w:rFonts w:ascii="Corbel" w:hAnsi="Corbel" w:cstheme="minorHAnsi"/>
          <w:spacing w:val="37"/>
          <w:sz w:val="24"/>
          <w:szCs w:val="24"/>
        </w:rPr>
        <w:t xml:space="preserve"> </w:t>
      </w:r>
      <w:r w:rsidRPr="00D0666B">
        <w:rPr>
          <w:rFonts w:ascii="Corbel" w:hAnsi="Corbel" w:cstheme="minorHAnsi"/>
          <w:sz w:val="24"/>
          <w:szCs w:val="24"/>
        </w:rPr>
        <w:t>ak</w:t>
      </w:r>
      <w:r w:rsidRPr="00D0666B">
        <w:rPr>
          <w:rFonts w:ascii="Corbel" w:hAnsi="Corbel" w:cstheme="minorHAnsi"/>
          <w:spacing w:val="36"/>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eb</w:t>
      </w:r>
      <w:r w:rsidRPr="00D0666B">
        <w:rPr>
          <w:rFonts w:ascii="Corbel" w:hAnsi="Corbel" w:cstheme="minorHAnsi"/>
          <w:spacing w:val="-4"/>
          <w:sz w:val="24"/>
          <w:szCs w:val="24"/>
        </w:rPr>
        <w:t>u</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38"/>
          <w:sz w:val="24"/>
          <w:szCs w:val="24"/>
        </w:rPr>
        <w:t xml:space="preserve"> </w:t>
      </w:r>
      <w:r w:rsidRPr="00D0666B">
        <w:rPr>
          <w:rFonts w:ascii="Corbel" w:hAnsi="Corbel" w:cstheme="minorHAnsi"/>
          <w:spacing w:val="-1"/>
          <w:sz w:val="24"/>
          <w:szCs w:val="24"/>
        </w:rPr>
        <w:t>u</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če</w:t>
      </w:r>
      <w:r w:rsidRPr="00D0666B">
        <w:rPr>
          <w:rFonts w:ascii="Corbel" w:hAnsi="Corbel" w:cstheme="minorHAnsi"/>
          <w:spacing w:val="-3"/>
          <w:sz w:val="24"/>
          <w:szCs w:val="24"/>
        </w:rPr>
        <w:t>n</w:t>
      </w:r>
      <w:r w:rsidRPr="00D0666B">
        <w:rPr>
          <w:rFonts w:ascii="Corbel" w:hAnsi="Corbel" w:cstheme="minorHAnsi"/>
          <w:sz w:val="24"/>
          <w:szCs w:val="24"/>
        </w:rPr>
        <w:t>ý</w:t>
      </w:r>
      <w:r w:rsidRPr="00D0666B">
        <w:rPr>
          <w:rFonts w:ascii="Corbel" w:hAnsi="Corbel" w:cstheme="minorHAnsi"/>
          <w:spacing w:val="39"/>
          <w:sz w:val="24"/>
          <w:szCs w:val="24"/>
        </w:rPr>
        <w:t xml:space="preserve"> </w:t>
      </w:r>
      <w:r w:rsidRPr="00D0666B">
        <w:rPr>
          <w:rFonts w:ascii="Corbel" w:hAnsi="Corbel" w:cstheme="minorHAnsi"/>
          <w:spacing w:val="-1"/>
          <w:sz w:val="24"/>
          <w:szCs w:val="24"/>
        </w:rPr>
        <w:t>p</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z w:val="24"/>
          <w:szCs w:val="24"/>
        </w:rPr>
        <w:t>c</w:t>
      </w:r>
      <w:r w:rsidRPr="00D0666B">
        <w:rPr>
          <w:rFonts w:ascii="Corbel" w:hAnsi="Corbel" w:cstheme="minorHAnsi"/>
          <w:spacing w:val="-2"/>
          <w:sz w:val="24"/>
          <w:szCs w:val="24"/>
        </w:rPr>
        <w:t>e</w:t>
      </w:r>
      <w:r w:rsidRPr="00D0666B">
        <w:rPr>
          <w:rFonts w:ascii="Corbel" w:hAnsi="Corbel" w:cstheme="minorHAnsi"/>
          <w:sz w:val="24"/>
          <w:szCs w:val="24"/>
        </w:rPr>
        <w:t>s schvaľ</w:t>
      </w:r>
      <w:r w:rsidRPr="00D0666B">
        <w:rPr>
          <w:rFonts w:ascii="Corbel" w:hAnsi="Corbel" w:cstheme="minorHAnsi"/>
          <w:spacing w:val="-2"/>
          <w:sz w:val="24"/>
          <w:szCs w:val="24"/>
        </w:rPr>
        <w:t>o</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ia</w:t>
      </w:r>
      <w:r w:rsidRPr="00D0666B">
        <w:rPr>
          <w:rFonts w:ascii="Corbel" w:hAnsi="Corbel" w:cstheme="minorHAnsi"/>
          <w:spacing w:val="12"/>
          <w:sz w:val="24"/>
          <w:szCs w:val="24"/>
        </w:rPr>
        <w:t xml:space="preserve"> </w:t>
      </w:r>
      <w:r w:rsidRPr="00D0666B">
        <w:rPr>
          <w:rFonts w:ascii="Corbel" w:hAnsi="Corbel" w:cstheme="minorHAnsi"/>
          <w:sz w:val="24"/>
          <w:szCs w:val="24"/>
        </w:rPr>
        <w:t>ved</w:t>
      </w:r>
      <w:r w:rsidRPr="00D0666B">
        <w:rPr>
          <w:rFonts w:ascii="Corbel" w:hAnsi="Corbel" w:cstheme="minorHAnsi"/>
          <w:spacing w:val="-2"/>
          <w:sz w:val="24"/>
          <w:szCs w:val="24"/>
        </w:rPr>
        <w:t>ú</w:t>
      </w:r>
      <w:r w:rsidRPr="00D0666B">
        <w:rPr>
          <w:rFonts w:ascii="Corbel" w:hAnsi="Corbel" w:cstheme="minorHAnsi"/>
          <w:sz w:val="24"/>
          <w:szCs w:val="24"/>
        </w:rPr>
        <w:t>ci</w:t>
      </w:r>
      <w:r w:rsidRPr="00D0666B">
        <w:rPr>
          <w:rFonts w:ascii="Corbel" w:hAnsi="Corbel" w:cstheme="minorHAnsi"/>
          <w:spacing w:val="12"/>
          <w:sz w:val="24"/>
          <w:szCs w:val="24"/>
        </w:rPr>
        <w:t xml:space="preserve"> </w:t>
      </w:r>
      <w:r w:rsidRPr="00D0666B">
        <w:rPr>
          <w:rFonts w:ascii="Corbel" w:hAnsi="Corbel" w:cstheme="minorHAnsi"/>
          <w:sz w:val="24"/>
          <w:szCs w:val="24"/>
        </w:rPr>
        <w:t>k</w:t>
      </w:r>
      <w:r w:rsidRPr="00D0666B">
        <w:rPr>
          <w:rFonts w:ascii="Corbel" w:hAnsi="Corbel" w:cstheme="minorHAnsi"/>
          <w:spacing w:val="15"/>
          <w:sz w:val="24"/>
          <w:szCs w:val="24"/>
        </w:rPr>
        <w:t xml:space="preserve"> </w:t>
      </w:r>
      <w:r w:rsidRPr="00D0666B">
        <w:rPr>
          <w:rFonts w:ascii="Corbel" w:hAnsi="Corbel" w:cstheme="minorHAnsi"/>
          <w:spacing w:val="-4"/>
          <w:sz w:val="24"/>
          <w:szCs w:val="24"/>
        </w:rPr>
        <w:t>p</w:t>
      </w:r>
      <w:r w:rsidRPr="00D0666B">
        <w:rPr>
          <w:rFonts w:ascii="Corbel" w:hAnsi="Corbel" w:cstheme="minorHAnsi"/>
          <w:spacing w:val="-2"/>
          <w:sz w:val="24"/>
          <w:szCs w:val="24"/>
        </w:rPr>
        <w:t>o</w:t>
      </w:r>
      <w:r w:rsidRPr="00D0666B">
        <w:rPr>
          <w:rFonts w:ascii="Corbel" w:hAnsi="Corbel" w:cstheme="minorHAnsi"/>
          <w:spacing w:val="-1"/>
          <w:sz w:val="24"/>
          <w:szCs w:val="24"/>
        </w:rPr>
        <w:t>dp</w:t>
      </w:r>
      <w:r w:rsidRPr="00D0666B">
        <w:rPr>
          <w:rFonts w:ascii="Corbel" w:hAnsi="Corbel" w:cstheme="minorHAnsi"/>
          <w:sz w:val="24"/>
          <w:szCs w:val="24"/>
        </w:rPr>
        <w:t>isu</w:t>
      </w:r>
      <w:r w:rsidRPr="00D0666B">
        <w:rPr>
          <w:rFonts w:ascii="Corbel" w:hAnsi="Corbel" w:cstheme="minorHAnsi"/>
          <w:spacing w:val="14"/>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ml</w:t>
      </w:r>
      <w:r w:rsidRPr="00D0666B">
        <w:rPr>
          <w:rFonts w:ascii="Corbel" w:hAnsi="Corbel" w:cstheme="minorHAnsi"/>
          <w:spacing w:val="-2"/>
          <w:sz w:val="24"/>
          <w:szCs w:val="24"/>
        </w:rPr>
        <w:t>u</w:t>
      </w:r>
      <w:r w:rsidRPr="00D0666B">
        <w:rPr>
          <w:rFonts w:ascii="Corbel" w:hAnsi="Corbel" w:cstheme="minorHAnsi"/>
          <w:sz w:val="24"/>
          <w:szCs w:val="24"/>
        </w:rPr>
        <w:t>vy</w:t>
      </w:r>
      <w:r w:rsidRPr="00D0666B">
        <w:rPr>
          <w:rFonts w:ascii="Corbel" w:hAnsi="Corbel" w:cstheme="minorHAnsi"/>
          <w:spacing w:val="14"/>
          <w:sz w:val="24"/>
          <w:szCs w:val="24"/>
        </w:rPr>
        <w:t xml:space="preserve"> </w:t>
      </w:r>
      <w:r w:rsidRPr="00D0666B">
        <w:rPr>
          <w:rFonts w:ascii="Corbel" w:hAnsi="Corbel" w:cstheme="minorHAnsi"/>
          <w:sz w:val="24"/>
          <w:szCs w:val="24"/>
        </w:rPr>
        <w:t>a</w:t>
      </w:r>
      <w:r w:rsidRPr="00D0666B">
        <w:rPr>
          <w:rFonts w:ascii="Corbel" w:hAnsi="Corbel" w:cstheme="minorHAnsi"/>
          <w:spacing w:val="15"/>
          <w:sz w:val="24"/>
          <w:szCs w:val="24"/>
        </w:rPr>
        <w:t xml:space="preserve"> </w:t>
      </w:r>
      <w:r w:rsidR="009F0F76" w:rsidRPr="00D0666B">
        <w:rPr>
          <w:rFonts w:ascii="Corbel" w:hAnsi="Corbel" w:cstheme="minorHAnsi"/>
          <w:spacing w:val="-4"/>
          <w:sz w:val="24"/>
          <w:szCs w:val="24"/>
        </w:rPr>
        <w:t>u</w:t>
      </w:r>
      <w:r w:rsidR="009F0F76" w:rsidRPr="00D0666B">
        <w:rPr>
          <w:rFonts w:ascii="Corbel" w:hAnsi="Corbel" w:cstheme="minorHAnsi"/>
          <w:sz w:val="24"/>
          <w:szCs w:val="24"/>
        </w:rPr>
        <w:t>vede</w:t>
      </w:r>
      <w:r w:rsidR="009F0F76" w:rsidRPr="00D0666B">
        <w:rPr>
          <w:rFonts w:ascii="Corbel" w:hAnsi="Corbel" w:cstheme="minorHAnsi"/>
          <w:spacing w:val="-3"/>
          <w:sz w:val="24"/>
          <w:szCs w:val="24"/>
        </w:rPr>
        <w:t>n</w:t>
      </w:r>
      <w:r w:rsidR="009F0F76" w:rsidRPr="00D0666B">
        <w:rPr>
          <w:rFonts w:ascii="Corbel" w:hAnsi="Corbel" w:cstheme="minorHAnsi"/>
          <w:sz w:val="24"/>
          <w:szCs w:val="24"/>
        </w:rPr>
        <w:t>é</w:t>
      </w:r>
      <w:r w:rsidR="009F0F76" w:rsidRPr="00D0666B">
        <w:rPr>
          <w:rFonts w:ascii="Corbel" w:hAnsi="Corbel" w:cstheme="minorHAnsi"/>
          <w:spacing w:val="13"/>
          <w:sz w:val="24"/>
          <w:szCs w:val="24"/>
        </w:rPr>
        <w:t xml:space="preserve"> </w:t>
      </w:r>
      <w:r w:rsidRPr="00D0666B">
        <w:rPr>
          <w:rFonts w:ascii="Corbel" w:hAnsi="Corbel" w:cstheme="minorHAnsi"/>
          <w:sz w:val="24"/>
          <w:szCs w:val="24"/>
        </w:rPr>
        <w:t>skut</w:t>
      </w:r>
      <w:r w:rsidRPr="00D0666B">
        <w:rPr>
          <w:rFonts w:ascii="Corbel" w:hAnsi="Corbel" w:cstheme="minorHAnsi"/>
          <w:spacing w:val="1"/>
          <w:sz w:val="24"/>
          <w:szCs w:val="24"/>
        </w:rPr>
        <w:t>o</w:t>
      </w:r>
      <w:r w:rsidRPr="00D0666B">
        <w:rPr>
          <w:rFonts w:ascii="Corbel" w:hAnsi="Corbel" w:cstheme="minorHAnsi"/>
          <w:sz w:val="24"/>
          <w:szCs w:val="24"/>
        </w:rPr>
        <w:t>č</w:t>
      </w:r>
      <w:r w:rsidRPr="00D0666B">
        <w:rPr>
          <w:rFonts w:ascii="Corbel" w:hAnsi="Corbel" w:cstheme="minorHAnsi"/>
          <w:spacing w:val="-3"/>
          <w:sz w:val="24"/>
          <w:szCs w:val="24"/>
        </w:rPr>
        <w:t>n</w:t>
      </w:r>
      <w:r w:rsidRPr="00D0666B">
        <w:rPr>
          <w:rFonts w:ascii="Corbel" w:hAnsi="Corbel" w:cstheme="minorHAnsi"/>
          <w:spacing w:val="1"/>
          <w:sz w:val="24"/>
          <w:szCs w:val="24"/>
        </w:rPr>
        <w:t>o</w:t>
      </w:r>
      <w:r w:rsidRPr="00D0666B">
        <w:rPr>
          <w:rFonts w:ascii="Corbel" w:hAnsi="Corbel" w:cstheme="minorHAnsi"/>
          <w:sz w:val="24"/>
          <w:szCs w:val="24"/>
        </w:rPr>
        <w:t>sti</w:t>
      </w:r>
      <w:r w:rsidRPr="00D0666B">
        <w:rPr>
          <w:rFonts w:ascii="Corbel" w:hAnsi="Corbel" w:cstheme="minorHAnsi"/>
          <w:spacing w:val="13"/>
          <w:sz w:val="24"/>
          <w:szCs w:val="24"/>
        </w:rPr>
        <w:t xml:space="preserve"> </w:t>
      </w:r>
      <w:r w:rsidRPr="00D0666B">
        <w:rPr>
          <w:rFonts w:ascii="Corbel" w:hAnsi="Corbel" w:cstheme="minorHAnsi"/>
          <w:sz w:val="24"/>
          <w:szCs w:val="24"/>
        </w:rPr>
        <w:t>ale</w:t>
      </w:r>
      <w:r w:rsidRPr="00D0666B">
        <w:rPr>
          <w:rFonts w:ascii="Corbel" w:hAnsi="Corbel" w:cstheme="minorHAnsi"/>
          <w:spacing w:val="-4"/>
          <w:sz w:val="24"/>
          <w:szCs w:val="24"/>
        </w:rPr>
        <w:t>b</w:t>
      </w:r>
      <w:r w:rsidRPr="00D0666B">
        <w:rPr>
          <w:rFonts w:ascii="Corbel" w:hAnsi="Corbel" w:cstheme="minorHAnsi"/>
          <w:sz w:val="24"/>
          <w:szCs w:val="24"/>
        </w:rPr>
        <w:t>o</w:t>
      </w:r>
      <w:r w:rsidRPr="00D0666B">
        <w:rPr>
          <w:rFonts w:ascii="Corbel" w:hAnsi="Corbel" w:cstheme="minorHAnsi"/>
          <w:spacing w:val="20"/>
          <w:sz w:val="24"/>
          <w:szCs w:val="24"/>
        </w:rPr>
        <w:t xml:space="preserve"> </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á</w:t>
      </w:r>
      <w:r w:rsidRPr="00D0666B">
        <w:rPr>
          <w:rFonts w:ascii="Corbel" w:hAnsi="Corbel" w:cstheme="minorHAnsi"/>
          <w:spacing w:val="12"/>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pacing w:val="-3"/>
          <w:sz w:val="24"/>
          <w:szCs w:val="24"/>
        </w:rPr>
        <w:t>j</w:t>
      </w:r>
      <w:r w:rsidRPr="00D0666B">
        <w:rPr>
          <w:rFonts w:ascii="Corbel" w:hAnsi="Corbel" w:cstheme="minorHAnsi"/>
          <w:sz w:val="24"/>
          <w:szCs w:val="24"/>
        </w:rPr>
        <w:t>ekt</w:t>
      </w:r>
      <w:r w:rsidRPr="00D0666B">
        <w:rPr>
          <w:rFonts w:ascii="Corbel" w:hAnsi="Corbel" w:cstheme="minorHAnsi"/>
          <w:spacing w:val="-3"/>
          <w:sz w:val="24"/>
          <w:szCs w:val="24"/>
        </w:rPr>
        <w:t>í</w:t>
      </w:r>
      <w:r w:rsidRPr="00D0666B">
        <w:rPr>
          <w:rFonts w:ascii="Corbel" w:hAnsi="Corbel" w:cstheme="minorHAnsi"/>
          <w:sz w:val="24"/>
          <w:szCs w:val="24"/>
        </w:rPr>
        <w:t>v</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5"/>
          <w:sz w:val="24"/>
          <w:szCs w:val="24"/>
        </w:rPr>
        <w:t xml:space="preserve"> </w:t>
      </w:r>
      <w:r w:rsidRPr="00D0666B">
        <w:rPr>
          <w:rFonts w:ascii="Corbel" w:hAnsi="Corbel" w:cstheme="minorHAnsi"/>
          <w:sz w:val="24"/>
          <w:szCs w:val="24"/>
        </w:rPr>
        <w:t>sku</w:t>
      </w:r>
      <w:r w:rsidRPr="00D0666B">
        <w:rPr>
          <w:rFonts w:ascii="Corbel" w:hAnsi="Corbel" w:cstheme="minorHAnsi"/>
          <w:spacing w:val="-3"/>
          <w:sz w:val="24"/>
          <w:szCs w:val="24"/>
        </w:rPr>
        <w:t>t</w:t>
      </w:r>
      <w:r w:rsidRPr="00D0666B">
        <w:rPr>
          <w:rFonts w:ascii="Corbel" w:hAnsi="Corbel" w:cstheme="minorHAnsi"/>
          <w:spacing w:val="1"/>
          <w:sz w:val="24"/>
          <w:szCs w:val="24"/>
        </w:rPr>
        <w:t>o</w:t>
      </w:r>
      <w:r w:rsidRPr="00D0666B">
        <w:rPr>
          <w:rFonts w:ascii="Corbel" w:hAnsi="Corbel" w:cstheme="minorHAnsi"/>
          <w:sz w:val="24"/>
          <w:szCs w:val="24"/>
        </w:rPr>
        <w:t>č</w:t>
      </w:r>
      <w:r w:rsidRPr="00D0666B">
        <w:rPr>
          <w:rFonts w:ascii="Corbel" w:hAnsi="Corbel" w:cstheme="minorHAnsi"/>
          <w:spacing w:val="-3"/>
          <w:sz w:val="24"/>
          <w:szCs w:val="24"/>
        </w:rPr>
        <w:t>n</w:t>
      </w:r>
      <w:r w:rsidRPr="00D0666B">
        <w:rPr>
          <w:rFonts w:ascii="Corbel" w:hAnsi="Corbel" w:cstheme="minorHAnsi"/>
          <w:spacing w:val="1"/>
          <w:sz w:val="24"/>
          <w:szCs w:val="24"/>
        </w:rPr>
        <w:t>o</w:t>
      </w:r>
      <w:r w:rsidRPr="00D0666B">
        <w:rPr>
          <w:rFonts w:ascii="Corbel" w:hAnsi="Corbel" w:cstheme="minorHAnsi"/>
          <w:sz w:val="24"/>
          <w:szCs w:val="24"/>
        </w:rPr>
        <w:t xml:space="preserve">sť </w:t>
      </w:r>
      <w:r w:rsidRPr="00D0666B">
        <w:rPr>
          <w:rFonts w:ascii="Corbel" w:hAnsi="Corbel" w:cstheme="minorHAnsi"/>
          <w:spacing w:val="-1"/>
          <w:sz w:val="24"/>
          <w:szCs w:val="24"/>
        </w:rPr>
        <w:t>n</w:t>
      </w:r>
      <w:r w:rsidRPr="00D0666B">
        <w:rPr>
          <w:rFonts w:ascii="Corbel" w:hAnsi="Corbel" w:cstheme="minorHAnsi"/>
          <w:sz w:val="24"/>
          <w:szCs w:val="24"/>
        </w:rPr>
        <w:t>eum</w:t>
      </w:r>
      <w:r w:rsidRPr="00D0666B">
        <w:rPr>
          <w:rFonts w:ascii="Corbel" w:hAnsi="Corbel" w:cstheme="minorHAnsi"/>
          <w:spacing w:val="1"/>
          <w:sz w:val="24"/>
          <w:szCs w:val="24"/>
        </w:rPr>
        <w:t>o</w:t>
      </w:r>
      <w:r w:rsidRPr="00D0666B">
        <w:rPr>
          <w:rFonts w:ascii="Corbel" w:hAnsi="Corbel" w:cstheme="minorHAnsi"/>
          <w:spacing w:val="-1"/>
          <w:sz w:val="24"/>
          <w:szCs w:val="24"/>
        </w:rPr>
        <w:t>žn</w:t>
      </w:r>
      <w:r w:rsidRPr="00D0666B">
        <w:rPr>
          <w:rFonts w:ascii="Corbel" w:hAnsi="Corbel" w:cstheme="minorHAnsi"/>
          <w:sz w:val="24"/>
          <w:szCs w:val="24"/>
        </w:rPr>
        <w:t>ia</w:t>
      </w:r>
      <w:r w:rsidRPr="00D0666B">
        <w:rPr>
          <w:rFonts w:ascii="Corbel" w:hAnsi="Corbel" w:cstheme="minorHAnsi"/>
          <w:spacing w:val="37"/>
          <w:sz w:val="24"/>
          <w:szCs w:val="24"/>
        </w:rPr>
        <w:t xml:space="preserve"> </w:t>
      </w:r>
      <w:r w:rsidRPr="00D0666B">
        <w:rPr>
          <w:rFonts w:ascii="Corbel" w:hAnsi="Corbel" w:cstheme="minorHAnsi"/>
          <w:spacing w:val="-1"/>
          <w:sz w:val="24"/>
          <w:szCs w:val="24"/>
        </w:rPr>
        <w:t>uz</w:t>
      </w:r>
      <w:r w:rsidRPr="00D0666B">
        <w:rPr>
          <w:rFonts w:ascii="Corbel" w:hAnsi="Corbel" w:cstheme="minorHAnsi"/>
          <w:spacing w:val="-3"/>
          <w:sz w:val="24"/>
          <w:szCs w:val="24"/>
        </w:rPr>
        <w:t>a</w:t>
      </w:r>
      <w:r w:rsidRPr="00D0666B">
        <w:rPr>
          <w:rFonts w:ascii="Corbel" w:hAnsi="Corbel" w:cstheme="minorHAnsi"/>
          <w:sz w:val="24"/>
          <w:szCs w:val="24"/>
        </w:rPr>
        <w:t>vrieť</w:t>
      </w:r>
      <w:r w:rsidRPr="00D0666B">
        <w:rPr>
          <w:rFonts w:ascii="Corbel" w:hAnsi="Corbel" w:cstheme="minorHAnsi"/>
          <w:spacing w:val="38"/>
          <w:sz w:val="24"/>
          <w:szCs w:val="24"/>
        </w:rPr>
        <w:t xml:space="preserve"> </w:t>
      </w:r>
      <w:r w:rsidRPr="00D0666B">
        <w:rPr>
          <w:rFonts w:ascii="Corbel" w:hAnsi="Corbel" w:cstheme="minorHAnsi"/>
          <w:spacing w:val="-4"/>
          <w:sz w:val="24"/>
          <w:szCs w:val="24"/>
        </w:rPr>
        <w:t>z</w:t>
      </w:r>
      <w:r w:rsidRPr="00D0666B">
        <w:rPr>
          <w:rFonts w:ascii="Corbel" w:hAnsi="Corbel" w:cstheme="minorHAnsi"/>
          <w:sz w:val="24"/>
          <w:szCs w:val="24"/>
        </w:rPr>
        <w:t>ml</w:t>
      </w:r>
      <w:r w:rsidRPr="00D0666B">
        <w:rPr>
          <w:rFonts w:ascii="Corbel" w:hAnsi="Corbel" w:cstheme="minorHAnsi"/>
          <w:spacing w:val="-4"/>
          <w:sz w:val="24"/>
          <w:szCs w:val="24"/>
        </w:rPr>
        <w:t>u</w:t>
      </w:r>
      <w:r w:rsidRPr="00D0666B">
        <w:rPr>
          <w:rFonts w:ascii="Corbel" w:hAnsi="Corbel" w:cstheme="minorHAnsi"/>
          <w:sz w:val="24"/>
          <w:szCs w:val="24"/>
        </w:rPr>
        <w:t>vu</w:t>
      </w:r>
      <w:r w:rsidRPr="00D0666B">
        <w:rPr>
          <w:rFonts w:ascii="Corbel" w:hAnsi="Corbel" w:cstheme="minorHAnsi"/>
          <w:spacing w:val="38"/>
          <w:sz w:val="24"/>
          <w:szCs w:val="24"/>
        </w:rPr>
        <w:t xml:space="preserve"> </w:t>
      </w:r>
      <w:r w:rsidRPr="00D0666B">
        <w:rPr>
          <w:rFonts w:ascii="Corbel" w:hAnsi="Corbel" w:cstheme="minorHAnsi"/>
          <w:sz w:val="24"/>
          <w:szCs w:val="24"/>
        </w:rPr>
        <w:t>v</w:t>
      </w:r>
      <w:r w:rsidRPr="00D0666B">
        <w:rPr>
          <w:rFonts w:ascii="Corbel" w:hAnsi="Corbel" w:cstheme="minorHAnsi"/>
          <w:spacing w:val="36"/>
          <w:sz w:val="24"/>
          <w:szCs w:val="24"/>
        </w:rPr>
        <w:t xml:space="preserve"> </w:t>
      </w:r>
      <w:r w:rsidRPr="00D0666B">
        <w:rPr>
          <w:rFonts w:ascii="Corbel" w:hAnsi="Corbel" w:cstheme="minorHAnsi"/>
          <w:spacing w:val="-1"/>
          <w:sz w:val="24"/>
          <w:szCs w:val="24"/>
        </w:rPr>
        <w:t>p</w:t>
      </w:r>
      <w:r w:rsidRPr="00D0666B">
        <w:rPr>
          <w:rFonts w:ascii="Corbel" w:hAnsi="Corbel" w:cstheme="minorHAnsi"/>
          <w:spacing w:val="-2"/>
          <w:sz w:val="24"/>
          <w:szCs w:val="24"/>
        </w:rPr>
        <w:t>ô</w:t>
      </w:r>
      <w:r w:rsidRPr="00D0666B">
        <w:rPr>
          <w:rFonts w:ascii="Corbel" w:hAnsi="Corbel" w:cstheme="minorHAnsi"/>
          <w:sz w:val="24"/>
          <w:szCs w:val="24"/>
        </w:rPr>
        <w:t>v</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z w:val="24"/>
          <w:szCs w:val="24"/>
        </w:rPr>
        <w:t>e</w:t>
      </w:r>
      <w:r w:rsidRPr="00D0666B">
        <w:rPr>
          <w:rFonts w:ascii="Corbel" w:hAnsi="Corbel" w:cstheme="minorHAnsi"/>
          <w:spacing w:val="37"/>
          <w:sz w:val="24"/>
          <w:szCs w:val="24"/>
        </w:rPr>
        <w:t xml:space="preserve"> </w:t>
      </w:r>
      <w:r w:rsidRPr="00D0666B">
        <w:rPr>
          <w:rFonts w:ascii="Corbel" w:hAnsi="Corbel" w:cstheme="minorHAnsi"/>
          <w:sz w:val="24"/>
          <w:szCs w:val="24"/>
        </w:rPr>
        <w:t>sta</w:t>
      </w:r>
      <w:r w:rsidRPr="00D0666B">
        <w:rPr>
          <w:rFonts w:ascii="Corbel" w:hAnsi="Corbel" w:cstheme="minorHAnsi"/>
          <w:spacing w:val="-3"/>
          <w:sz w:val="24"/>
          <w:szCs w:val="24"/>
        </w:rPr>
        <w:t>n</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enej</w:t>
      </w:r>
      <w:r w:rsidRPr="00D0666B">
        <w:rPr>
          <w:rFonts w:ascii="Corbel" w:hAnsi="Corbel" w:cstheme="minorHAnsi"/>
          <w:spacing w:val="36"/>
          <w:sz w:val="24"/>
          <w:szCs w:val="24"/>
        </w:rPr>
        <w:t xml:space="preserve"> </w:t>
      </w:r>
      <w:r w:rsidRPr="00D0666B">
        <w:rPr>
          <w:rFonts w:ascii="Corbel" w:hAnsi="Corbel" w:cstheme="minorHAnsi"/>
          <w:sz w:val="24"/>
          <w:szCs w:val="24"/>
        </w:rPr>
        <w:t>le</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e</w:t>
      </w:r>
      <w:r w:rsidRPr="00D0666B">
        <w:rPr>
          <w:rFonts w:ascii="Corbel" w:hAnsi="Corbel" w:cstheme="minorHAnsi"/>
          <w:spacing w:val="39"/>
          <w:sz w:val="24"/>
          <w:szCs w:val="24"/>
        </w:rPr>
        <w:t xml:space="preserve"> </w:t>
      </w:r>
      <w:r w:rsidRPr="00D0666B">
        <w:rPr>
          <w:rFonts w:ascii="Corbel" w:hAnsi="Corbel" w:cstheme="minorHAnsi"/>
          <w:sz w:val="24"/>
          <w:szCs w:val="24"/>
        </w:rPr>
        <w:t>via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sti</w:t>
      </w:r>
      <w:r w:rsidRPr="00D0666B">
        <w:rPr>
          <w:rFonts w:ascii="Corbel" w:hAnsi="Corbel" w:cstheme="minorHAnsi"/>
          <w:spacing w:val="35"/>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w:t>
      </w:r>
      <w:r w:rsidRPr="00D0666B">
        <w:rPr>
          <w:rFonts w:ascii="Corbel" w:hAnsi="Corbel" w:cstheme="minorHAnsi"/>
          <w:spacing w:val="37"/>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erejný</w:t>
      </w:r>
      <w:r w:rsidRPr="00D0666B">
        <w:rPr>
          <w:rFonts w:ascii="Corbel" w:hAnsi="Corbel" w:cstheme="minorHAnsi"/>
          <w:spacing w:val="37"/>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w:t>
      </w:r>
      <w:r w:rsidRPr="00D0666B">
        <w:rPr>
          <w:rFonts w:ascii="Corbel" w:hAnsi="Corbel" w:cstheme="minorHAnsi"/>
          <w:spacing w:val="-2"/>
          <w:sz w:val="24"/>
          <w:szCs w:val="24"/>
        </w:rPr>
        <w:t>t</w:t>
      </w:r>
      <w:r w:rsidRPr="00D0666B">
        <w:rPr>
          <w:rFonts w:ascii="Corbel" w:hAnsi="Corbel" w:cstheme="minorHAnsi"/>
          <w:sz w:val="24"/>
          <w:szCs w:val="24"/>
        </w:rPr>
        <w:t>aráv</w:t>
      </w:r>
      <w:r w:rsidRPr="00D0666B">
        <w:rPr>
          <w:rFonts w:ascii="Corbel" w:hAnsi="Corbel" w:cstheme="minorHAnsi"/>
          <w:spacing w:val="-3"/>
          <w:sz w:val="24"/>
          <w:szCs w:val="24"/>
        </w:rPr>
        <w:t>a</w:t>
      </w:r>
      <w:r w:rsidRPr="00D0666B">
        <w:rPr>
          <w:rFonts w:ascii="Corbel" w:hAnsi="Corbel" w:cstheme="minorHAnsi"/>
          <w:sz w:val="24"/>
          <w:szCs w:val="24"/>
        </w:rPr>
        <w:t>te</w:t>
      </w:r>
      <w:r w:rsidRPr="00D0666B">
        <w:rPr>
          <w:rFonts w:ascii="Corbel" w:hAnsi="Corbel" w:cstheme="minorHAnsi"/>
          <w:spacing w:val="-1"/>
          <w:sz w:val="24"/>
          <w:szCs w:val="24"/>
        </w:rPr>
        <w:t>ľ</w:t>
      </w:r>
      <w:r w:rsidRPr="00D0666B">
        <w:rPr>
          <w:rFonts w:ascii="Corbel" w:hAnsi="Corbel" w:cstheme="minorHAnsi"/>
          <w:sz w:val="24"/>
          <w:szCs w:val="24"/>
        </w:rPr>
        <w:t xml:space="preserve"> le</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z w:val="24"/>
          <w:szCs w:val="24"/>
        </w:rPr>
        <w:t>tu</w:t>
      </w:r>
      <w:r w:rsidRPr="00D0666B">
        <w:rPr>
          <w:rFonts w:ascii="Corbel" w:hAnsi="Corbel" w:cstheme="minorHAnsi"/>
          <w:spacing w:val="-3"/>
          <w:sz w:val="24"/>
          <w:szCs w:val="24"/>
        </w:rPr>
        <w:t xml:space="preserve"> </w:t>
      </w:r>
      <w:r w:rsidRPr="00D0666B">
        <w:rPr>
          <w:rFonts w:ascii="Corbel" w:hAnsi="Corbel" w:cstheme="minorHAnsi"/>
          <w:sz w:val="24"/>
          <w:szCs w:val="24"/>
        </w:rPr>
        <w:t>via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pacing w:val="-3"/>
          <w:sz w:val="24"/>
          <w:szCs w:val="24"/>
        </w:rPr>
        <w:t>s</w:t>
      </w:r>
      <w:r w:rsidRPr="00D0666B">
        <w:rPr>
          <w:rFonts w:ascii="Corbel" w:hAnsi="Corbel" w:cstheme="minorHAnsi"/>
          <w:sz w:val="24"/>
          <w:szCs w:val="24"/>
        </w:rPr>
        <w:t>ti po</w:t>
      </w:r>
      <w:r w:rsidRPr="00D0666B">
        <w:rPr>
          <w:rFonts w:ascii="Corbel" w:hAnsi="Corbel" w:cstheme="minorHAnsi"/>
          <w:spacing w:val="-1"/>
          <w:sz w:val="24"/>
          <w:szCs w:val="24"/>
        </w:rPr>
        <w:t>nú</w:t>
      </w:r>
      <w:r w:rsidRPr="00D0666B">
        <w:rPr>
          <w:rFonts w:ascii="Corbel" w:hAnsi="Corbel" w:cstheme="minorHAnsi"/>
          <w:sz w:val="24"/>
          <w:szCs w:val="24"/>
        </w:rPr>
        <w:t>k</w:t>
      </w:r>
      <w:r w:rsidRPr="00D0666B">
        <w:rPr>
          <w:rFonts w:ascii="Corbel" w:hAnsi="Corbel" w:cstheme="minorHAnsi"/>
          <w:spacing w:val="-2"/>
          <w:sz w:val="24"/>
          <w:szCs w:val="24"/>
        </w:rPr>
        <w:t xml:space="preserve"> </w:t>
      </w:r>
      <w:r w:rsidRPr="00D0666B">
        <w:rPr>
          <w:rFonts w:ascii="Corbel" w:hAnsi="Corbel" w:cstheme="minorHAnsi"/>
          <w:sz w:val="24"/>
          <w:szCs w:val="24"/>
        </w:rPr>
        <w:t>pr</w:t>
      </w:r>
      <w:r w:rsidRPr="00D0666B">
        <w:rPr>
          <w:rFonts w:ascii="Corbel" w:hAnsi="Corbel" w:cstheme="minorHAnsi"/>
          <w:spacing w:val="-4"/>
          <w:sz w:val="24"/>
          <w:szCs w:val="24"/>
        </w:rPr>
        <w:t>i</w:t>
      </w:r>
      <w:r w:rsidRPr="00D0666B">
        <w:rPr>
          <w:rFonts w:ascii="Corbel" w:hAnsi="Corbel" w:cstheme="minorHAnsi"/>
          <w:sz w:val="24"/>
          <w:szCs w:val="24"/>
        </w:rPr>
        <w:t>mera</w:t>
      </w:r>
      <w:r w:rsidRPr="00D0666B">
        <w:rPr>
          <w:rFonts w:ascii="Corbel" w:hAnsi="Corbel" w:cstheme="minorHAnsi"/>
          <w:spacing w:val="-4"/>
          <w:sz w:val="24"/>
          <w:szCs w:val="24"/>
        </w:rPr>
        <w:t>n</w:t>
      </w:r>
      <w:r w:rsidRPr="00D0666B">
        <w:rPr>
          <w:rFonts w:ascii="Corbel" w:hAnsi="Corbel" w:cstheme="minorHAnsi"/>
          <w:sz w:val="24"/>
          <w:szCs w:val="24"/>
        </w:rPr>
        <w:t xml:space="preserve">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1"/>
          <w:sz w:val="24"/>
          <w:szCs w:val="24"/>
        </w:rPr>
        <w:t>ĺž</w:t>
      </w:r>
      <w:r w:rsidRPr="00D0666B">
        <w:rPr>
          <w:rFonts w:ascii="Corbel" w:hAnsi="Corbel" w:cstheme="minorHAnsi"/>
          <w:sz w:val="24"/>
          <w:szCs w:val="24"/>
        </w:rPr>
        <w:t>i a</w:t>
      </w:r>
      <w:r w:rsidRPr="00D0666B">
        <w:rPr>
          <w:rFonts w:ascii="Corbel" w:hAnsi="Corbel" w:cstheme="minorHAnsi"/>
          <w:spacing w:val="-2"/>
          <w:sz w:val="24"/>
          <w:szCs w:val="24"/>
        </w:rPr>
        <w:t xml:space="preserve"> </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pre</w:t>
      </w:r>
      <w:r w:rsidRPr="00D0666B">
        <w:rPr>
          <w:rFonts w:ascii="Corbel" w:hAnsi="Corbel" w:cstheme="minorHAnsi"/>
          <w:spacing w:val="-1"/>
          <w:sz w:val="24"/>
          <w:szCs w:val="24"/>
        </w:rPr>
        <w:t>d</w:t>
      </w:r>
      <w:r w:rsidRPr="00D0666B">
        <w:rPr>
          <w:rFonts w:ascii="Corbel" w:hAnsi="Corbel" w:cstheme="minorHAnsi"/>
          <w:sz w:val="24"/>
          <w:szCs w:val="24"/>
        </w:rPr>
        <w:t>ĺ</w:t>
      </w:r>
      <w:r w:rsidRPr="00D0666B">
        <w:rPr>
          <w:rFonts w:ascii="Corbel" w:hAnsi="Corbel" w:cstheme="minorHAnsi"/>
          <w:spacing w:val="-2"/>
          <w:sz w:val="24"/>
          <w:szCs w:val="24"/>
        </w:rPr>
        <w:t>že</w:t>
      </w:r>
      <w:r w:rsidRPr="00D0666B">
        <w:rPr>
          <w:rFonts w:ascii="Corbel" w:hAnsi="Corbel" w:cstheme="minorHAnsi"/>
          <w:spacing w:val="-1"/>
          <w:sz w:val="24"/>
          <w:szCs w:val="24"/>
        </w:rPr>
        <w:t>n</w:t>
      </w:r>
      <w:r w:rsidRPr="00D0666B">
        <w:rPr>
          <w:rFonts w:ascii="Corbel" w:hAnsi="Corbel" w:cstheme="minorHAnsi"/>
          <w:sz w:val="24"/>
          <w:szCs w:val="24"/>
        </w:rPr>
        <w:t>í u</w:t>
      </w:r>
      <w:r w:rsidRPr="00D0666B">
        <w:rPr>
          <w:rFonts w:ascii="Corbel" w:hAnsi="Corbel" w:cstheme="minorHAnsi"/>
          <w:spacing w:val="-2"/>
          <w:sz w:val="24"/>
          <w:szCs w:val="24"/>
        </w:rPr>
        <w:t>p</w:t>
      </w:r>
      <w:r w:rsidRPr="00D0666B">
        <w:rPr>
          <w:rFonts w:ascii="Corbel" w:hAnsi="Corbel" w:cstheme="minorHAnsi"/>
          <w:spacing w:val="1"/>
          <w:sz w:val="24"/>
          <w:szCs w:val="24"/>
        </w:rPr>
        <w:t>o</w:t>
      </w:r>
      <w:r w:rsidRPr="00D0666B">
        <w:rPr>
          <w:rFonts w:ascii="Corbel" w:hAnsi="Corbel" w:cstheme="minorHAnsi"/>
          <w:sz w:val="24"/>
          <w:szCs w:val="24"/>
        </w:rPr>
        <w:t>ve</w:t>
      </w:r>
      <w:r w:rsidRPr="00D0666B">
        <w:rPr>
          <w:rFonts w:ascii="Corbel" w:hAnsi="Corbel" w:cstheme="minorHAnsi"/>
          <w:spacing w:val="-3"/>
          <w:sz w:val="24"/>
          <w:szCs w:val="24"/>
        </w:rPr>
        <w:t>d</w:t>
      </w:r>
      <w:r w:rsidRPr="00D0666B">
        <w:rPr>
          <w:rFonts w:ascii="Corbel" w:hAnsi="Corbel" w:cstheme="minorHAnsi"/>
          <w:spacing w:val="-2"/>
          <w:sz w:val="24"/>
          <w:szCs w:val="24"/>
        </w:rPr>
        <w:t>o</w:t>
      </w:r>
      <w:r w:rsidRPr="00D0666B">
        <w:rPr>
          <w:rFonts w:ascii="Corbel" w:hAnsi="Corbel" w:cstheme="minorHAnsi"/>
          <w:sz w:val="24"/>
          <w:szCs w:val="24"/>
        </w:rPr>
        <w:t>mí uc</w:t>
      </w:r>
      <w:r w:rsidRPr="00D0666B">
        <w:rPr>
          <w:rFonts w:ascii="Corbel" w:hAnsi="Corbel" w:cstheme="minorHAnsi"/>
          <w:spacing w:val="-2"/>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v.</w:t>
      </w:r>
    </w:p>
    <w:p w14:paraId="75C72B2B" w14:textId="77777777" w:rsidR="0047707F" w:rsidRPr="00D0666B" w:rsidRDefault="0047707F" w:rsidP="0047707F">
      <w:pPr>
        <w:pStyle w:val="Zkladntext"/>
        <w:numPr>
          <w:ilvl w:val="1"/>
          <w:numId w:val="11"/>
        </w:numPr>
        <w:tabs>
          <w:tab w:val="left" w:pos="529"/>
        </w:tabs>
        <w:kinsoku w:val="0"/>
        <w:overflowPunct w:val="0"/>
        <w:spacing w:before="54" w:line="274" w:lineRule="auto"/>
        <w:ind w:right="116" w:firstLine="0"/>
        <w:jc w:val="both"/>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ači</w:t>
      </w:r>
      <w:r w:rsidRPr="00D0666B">
        <w:rPr>
          <w:rFonts w:ascii="Corbel" w:hAnsi="Corbel" w:cstheme="minorHAnsi"/>
          <w:spacing w:val="31"/>
          <w:sz w:val="24"/>
          <w:szCs w:val="24"/>
        </w:rPr>
        <w:t xml:space="preserve"> </w:t>
      </w:r>
      <w:r w:rsidRPr="00D0666B">
        <w:rPr>
          <w:rFonts w:ascii="Corbel" w:hAnsi="Corbel" w:cstheme="minorHAnsi"/>
          <w:sz w:val="24"/>
          <w:szCs w:val="24"/>
        </w:rPr>
        <w:t>sú</w:t>
      </w:r>
      <w:r w:rsidRPr="00D0666B">
        <w:rPr>
          <w:rFonts w:ascii="Corbel" w:hAnsi="Corbel" w:cstheme="minorHAnsi"/>
          <w:spacing w:val="32"/>
          <w:sz w:val="24"/>
          <w:szCs w:val="24"/>
        </w:rPr>
        <w:t xml:space="preserve"> </w:t>
      </w:r>
      <w:r w:rsidRPr="00D0666B">
        <w:rPr>
          <w:rFonts w:ascii="Corbel" w:hAnsi="Corbel" w:cstheme="minorHAnsi"/>
          <w:spacing w:val="-3"/>
          <w:sz w:val="24"/>
          <w:szCs w:val="24"/>
        </w:rPr>
        <w:t>s</w:t>
      </w:r>
      <w:r w:rsidRPr="00D0666B">
        <w:rPr>
          <w:rFonts w:ascii="Corbel" w:hAnsi="Corbel" w:cstheme="minorHAnsi"/>
          <w:sz w:val="24"/>
          <w:szCs w:val="24"/>
        </w:rPr>
        <w:t>v</w:t>
      </w:r>
      <w:r w:rsidRPr="00D0666B">
        <w:rPr>
          <w:rFonts w:ascii="Corbel" w:hAnsi="Corbel" w:cstheme="minorHAnsi"/>
          <w:spacing w:val="1"/>
          <w:sz w:val="24"/>
          <w:szCs w:val="24"/>
        </w:rPr>
        <w:t>o</w:t>
      </w:r>
      <w:r w:rsidRPr="00D0666B">
        <w:rPr>
          <w:rFonts w:ascii="Corbel" w:hAnsi="Corbel" w:cstheme="minorHAnsi"/>
          <w:spacing w:val="-3"/>
          <w:sz w:val="24"/>
          <w:szCs w:val="24"/>
        </w:rPr>
        <w:t>j</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29"/>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31"/>
          <w:sz w:val="24"/>
          <w:szCs w:val="24"/>
        </w:rPr>
        <w:t xml:space="preserve"> </w:t>
      </w:r>
      <w:r w:rsidRPr="00D0666B">
        <w:rPr>
          <w:rFonts w:ascii="Corbel" w:hAnsi="Corbel" w:cstheme="minorHAnsi"/>
          <w:sz w:val="24"/>
          <w:szCs w:val="24"/>
        </w:rPr>
        <w:t>via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í</w:t>
      </w:r>
      <w:r w:rsidRPr="00D0666B">
        <w:rPr>
          <w:rFonts w:ascii="Corbel" w:hAnsi="Corbel" w:cstheme="minorHAnsi"/>
          <w:spacing w:val="32"/>
          <w:sz w:val="24"/>
          <w:szCs w:val="24"/>
        </w:rPr>
        <w:t xml:space="preserve"> </w:t>
      </w:r>
      <w:r w:rsidRPr="00D0666B">
        <w:rPr>
          <w:rFonts w:ascii="Corbel" w:hAnsi="Corbel" w:cstheme="minorHAnsi"/>
          <w:spacing w:val="-4"/>
          <w:sz w:val="24"/>
          <w:szCs w:val="24"/>
        </w:rPr>
        <w:t>d</w:t>
      </w:r>
      <w:r w:rsidRPr="00D0666B">
        <w:rPr>
          <w:rFonts w:ascii="Corbel" w:hAnsi="Corbel" w:cstheme="minorHAnsi"/>
          <w:sz w:val="24"/>
          <w:szCs w:val="24"/>
        </w:rPr>
        <w:t>o</w:t>
      </w:r>
      <w:r w:rsidRPr="00D0666B">
        <w:rPr>
          <w:rFonts w:ascii="Corbel" w:hAnsi="Corbel" w:cstheme="minorHAnsi"/>
          <w:spacing w:val="33"/>
          <w:sz w:val="24"/>
          <w:szCs w:val="24"/>
        </w:rPr>
        <w:t xml:space="preserve"> </w:t>
      </w:r>
      <w:r w:rsidRPr="00D0666B">
        <w:rPr>
          <w:rFonts w:ascii="Corbel" w:hAnsi="Corbel" w:cstheme="minorHAnsi"/>
          <w:spacing w:val="-1"/>
          <w:sz w:val="24"/>
          <w:szCs w:val="24"/>
        </w:rPr>
        <w:t>up</w:t>
      </w:r>
      <w:r w:rsidRPr="00D0666B">
        <w:rPr>
          <w:rFonts w:ascii="Corbel" w:hAnsi="Corbel" w:cstheme="minorHAnsi"/>
          <w:sz w:val="24"/>
          <w:szCs w:val="24"/>
        </w:rPr>
        <w:t>lyn</w:t>
      </w:r>
      <w:r w:rsidRPr="00D0666B">
        <w:rPr>
          <w:rFonts w:ascii="Corbel" w:hAnsi="Corbel" w:cstheme="minorHAnsi"/>
          <w:spacing w:val="-2"/>
          <w:sz w:val="24"/>
          <w:szCs w:val="24"/>
        </w:rPr>
        <w:t>u</w:t>
      </w:r>
      <w:r w:rsidRPr="00D0666B">
        <w:rPr>
          <w:rFonts w:ascii="Corbel" w:hAnsi="Corbel" w:cstheme="minorHAnsi"/>
          <w:sz w:val="24"/>
          <w:szCs w:val="24"/>
        </w:rPr>
        <w:t>tia</w:t>
      </w:r>
      <w:r w:rsidRPr="00D0666B">
        <w:rPr>
          <w:rFonts w:ascii="Corbel" w:hAnsi="Corbel" w:cstheme="minorHAnsi"/>
          <w:spacing w:val="32"/>
          <w:sz w:val="24"/>
          <w:szCs w:val="24"/>
        </w:rPr>
        <w:t xml:space="preserve"> </w:t>
      </w:r>
      <w:r w:rsidRPr="00D0666B">
        <w:rPr>
          <w:rFonts w:ascii="Corbel" w:hAnsi="Corbel" w:cstheme="minorHAnsi"/>
          <w:sz w:val="24"/>
          <w:szCs w:val="24"/>
        </w:rPr>
        <w:t>v</w:t>
      </w:r>
      <w:r w:rsidRPr="00D0666B">
        <w:rPr>
          <w:rFonts w:ascii="Corbel" w:hAnsi="Corbel" w:cstheme="minorHAnsi"/>
          <w:spacing w:val="4"/>
          <w:sz w:val="24"/>
          <w:szCs w:val="24"/>
        </w:rPr>
        <w:t>e</w:t>
      </w:r>
      <w:r w:rsidRPr="00D0666B">
        <w:rPr>
          <w:rFonts w:ascii="Corbel" w:hAnsi="Corbel" w:cstheme="minorHAnsi"/>
          <w:spacing w:val="-3"/>
          <w:sz w:val="24"/>
          <w:szCs w:val="24"/>
        </w:rPr>
        <w:t>r</w:t>
      </w:r>
      <w:r w:rsidRPr="00D0666B">
        <w:rPr>
          <w:rFonts w:ascii="Corbel" w:hAnsi="Corbel" w:cstheme="minorHAnsi"/>
          <w:sz w:val="24"/>
          <w:szCs w:val="24"/>
        </w:rPr>
        <w:t>ejn</w:t>
      </w:r>
      <w:r w:rsidRPr="00D0666B">
        <w:rPr>
          <w:rFonts w:ascii="Corbel" w:hAnsi="Corbel" w:cstheme="minorHAnsi"/>
          <w:spacing w:val="-2"/>
          <w:sz w:val="24"/>
          <w:szCs w:val="24"/>
        </w:rPr>
        <w:t>ý</w:t>
      </w:r>
      <w:r w:rsidRPr="00D0666B">
        <w:rPr>
          <w:rFonts w:ascii="Corbel" w:hAnsi="Corbel" w:cstheme="minorHAnsi"/>
          <w:sz w:val="24"/>
          <w:szCs w:val="24"/>
        </w:rPr>
        <w:t>m</w:t>
      </w:r>
      <w:r w:rsidRPr="00D0666B">
        <w:rPr>
          <w:rFonts w:ascii="Corbel" w:hAnsi="Corbel" w:cstheme="minorHAnsi"/>
          <w:spacing w:val="30"/>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pacing w:val="-2"/>
          <w:sz w:val="24"/>
          <w:szCs w:val="24"/>
        </w:rPr>
        <w:t>v</w:t>
      </w:r>
      <w:r w:rsidRPr="00D0666B">
        <w:rPr>
          <w:rFonts w:ascii="Corbel" w:hAnsi="Corbel" w:cstheme="minorHAnsi"/>
          <w:sz w:val="24"/>
          <w:szCs w:val="24"/>
        </w:rPr>
        <w:t>ate</w:t>
      </w:r>
      <w:r w:rsidRPr="00D0666B">
        <w:rPr>
          <w:rFonts w:ascii="Corbel" w:hAnsi="Corbel" w:cstheme="minorHAnsi"/>
          <w:spacing w:val="-1"/>
          <w:sz w:val="24"/>
          <w:szCs w:val="24"/>
        </w:rPr>
        <w:t>ľ</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3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zn</w:t>
      </w:r>
      <w:r w:rsidRPr="00D0666B">
        <w:rPr>
          <w:rFonts w:ascii="Corbel" w:hAnsi="Corbel" w:cstheme="minorHAnsi"/>
          <w:sz w:val="24"/>
          <w:szCs w:val="24"/>
        </w:rPr>
        <w:t>áme</w:t>
      </w:r>
      <w:r w:rsidRPr="00D0666B">
        <w:rPr>
          <w:rFonts w:ascii="Corbel" w:hAnsi="Corbel" w:cstheme="minorHAnsi"/>
          <w:spacing w:val="-3"/>
          <w:sz w:val="24"/>
          <w:szCs w:val="24"/>
        </w:rPr>
        <w:t>n</w:t>
      </w:r>
      <w:r w:rsidRPr="00D0666B">
        <w:rPr>
          <w:rFonts w:ascii="Corbel" w:hAnsi="Corbel" w:cstheme="minorHAnsi"/>
          <w:sz w:val="24"/>
          <w:szCs w:val="24"/>
        </w:rPr>
        <w:t xml:space="preserve">ej, </w:t>
      </w:r>
      <w:r w:rsidRPr="00D0666B">
        <w:rPr>
          <w:rFonts w:ascii="Corbel" w:hAnsi="Corbel" w:cstheme="minorHAnsi"/>
          <w:spacing w:val="-1"/>
          <w:sz w:val="24"/>
          <w:szCs w:val="24"/>
        </w:rPr>
        <w:t>p</w:t>
      </w:r>
      <w:r w:rsidRPr="00D0666B">
        <w:rPr>
          <w:rFonts w:ascii="Corbel" w:hAnsi="Corbel" w:cstheme="minorHAnsi"/>
          <w:sz w:val="24"/>
          <w:szCs w:val="24"/>
        </w:rPr>
        <w:t>rimera</w:t>
      </w:r>
      <w:r w:rsidRPr="00D0666B">
        <w:rPr>
          <w:rFonts w:ascii="Corbel" w:hAnsi="Corbel" w:cstheme="minorHAnsi"/>
          <w:spacing w:val="-2"/>
          <w:sz w:val="24"/>
          <w:szCs w:val="24"/>
        </w:rPr>
        <w:t>n</w:t>
      </w:r>
      <w:r w:rsidRPr="00D0666B">
        <w:rPr>
          <w:rFonts w:ascii="Corbel" w:hAnsi="Corbel" w:cstheme="minorHAnsi"/>
          <w:sz w:val="24"/>
          <w:szCs w:val="24"/>
        </w:rPr>
        <w:t>e</w:t>
      </w:r>
      <w:r w:rsidRPr="00D0666B">
        <w:rPr>
          <w:rFonts w:ascii="Corbel" w:hAnsi="Corbel" w:cstheme="minorHAnsi"/>
          <w:spacing w:val="-2"/>
          <w:sz w:val="24"/>
          <w:szCs w:val="24"/>
        </w:rPr>
        <w:t xml:space="preserve"> </w:t>
      </w:r>
      <w:r w:rsidRPr="00D0666B">
        <w:rPr>
          <w:rFonts w:ascii="Corbel" w:hAnsi="Corbel" w:cstheme="minorHAnsi"/>
          <w:sz w:val="24"/>
          <w:szCs w:val="24"/>
        </w:rPr>
        <w:t>pre</w:t>
      </w:r>
      <w:r w:rsidRPr="00D0666B">
        <w:rPr>
          <w:rFonts w:ascii="Corbel" w:hAnsi="Corbel" w:cstheme="minorHAnsi"/>
          <w:spacing w:val="-1"/>
          <w:sz w:val="24"/>
          <w:szCs w:val="24"/>
        </w:rPr>
        <w:t>d</w:t>
      </w:r>
      <w:r w:rsidRPr="00D0666B">
        <w:rPr>
          <w:rFonts w:ascii="Corbel" w:hAnsi="Corbel" w:cstheme="minorHAnsi"/>
          <w:sz w:val="24"/>
          <w:szCs w:val="24"/>
        </w:rPr>
        <w:t>ĺ</w:t>
      </w:r>
      <w:r w:rsidRPr="00D0666B">
        <w:rPr>
          <w:rFonts w:ascii="Corbel" w:hAnsi="Corbel" w:cstheme="minorHAnsi"/>
          <w:spacing w:val="-2"/>
          <w:sz w:val="24"/>
          <w:szCs w:val="24"/>
        </w:rPr>
        <w:t>ž</w:t>
      </w:r>
      <w:r w:rsidRPr="00D0666B">
        <w:rPr>
          <w:rFonts w:ascii="Corbel" w:hAnsi="Corbel" w:cstheme="minorHAnsi"/>
          <w:sz w:val="24"/>
          <w:szCs w:val="24"/>
        </w:rPr>
        <w:t xml:space="preserve">enej </w:t>
      </w:r>
      <w:r w:rsidRPr="00D0666B">
        <w:rPr>
          <w:rFonts w:ascii="Corbel" w:hAnsi="Corbel" w:cstheme="minorHAnsi"/>
          <w:spacing w:val="-3"/>
          <w:sz w:val="24"/>
          <w:szCs w:val="24"/>
        </w:rPr>
        <w:t>l</w:t>
      </w:r>
      <w:r w:rsidRPr="00D0666B">
        <w:rPr>
          <w:rFonts w:ascii="Corbel" w:hAnsi="Corbel" w:cstheme="minorHAnsi"/>
          <w:sz w:val="24"/>
          <w:szCs w:val="24"/>
        </w:rPr>
        <w:t>eh</w:t>
      </w:r>
      <w:r w:rsidRPr="00D0666B">
        <w:rPr>
          <w:rFonts w:ascii="Corbel" w:hAnsi="Corbel" w:cstheme="minorHAnsi"/>
          <w:spacing w:val="-2"/>
          <w:sz w:val="24"/>
          <w:szCs w:val="24"/>
        </w:rPr>
        <w:t>ot</w:t>
      </w:r>
      <w:r w:rsidRPr="00D0666B">
        <w:rPr>
          <w:rFonts w:ascii="Corbel" w:hAnsi="Corbel" w:cstheme="minorHAnsi"/>
          <w:sz w:val="24"/>
          <w:szCs w:val="24"/>
        </w:rPr>
        <w:t xml:space="preserve">y </w:t>
      </w:r>
      <w:r w:rsidRPr="00D0666B">
        <w:rPr>
          <w:rFonts w:ascii="Corbel" w:hAnsi="Corbel" w:cstheme="minorHAnsi"/>
          <w:spacing w:val="1"/>
          <w:sz w:val="24"/>
          <w:szCs w:val="24"/>
        </w:rPr>
        <w:t>v</w:t>
      </w:r>
      <w:r w:rsidRPr="00D0666B">
        <w:rPr>
          <w:rFonts w:ascii="Corbel" w:hAnsi="Corbel" w:cstheme="minorHAnsi"/>
          <w:sz w:val="24"/>
          <w:szCs w:val="24"/>
        </w:rPr>
        <w:t>ia</w:t>
      </w:r>
      <w:r w:rsidRPr="00D0666B">
        <w:rPr>
          <w:rFonts w:ascii="Corbel" w:hAnsi="Corbel" w:cstheme="minorHAnsi"/>
          <w:spacing w:val="-2"/>
          <w:sz w:val="24"/>
          <w:szCs w:val="24"/>
        </w:rPr>
        <w:t>z</w:t>
      </w:r>
      <w:r w:rsidRPr="00D0666B">
        <w:rPr>
          <w:rFonts w:ascii="Corbel" w:hAnsi="Corbel" w:cstheme="minorHAnsi"/>
          <w:sz w:val="24"/>
          <w:szCs w:val="24"/>
        </w:rPr>
        <w:t>a</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 xml:space="preserve">sti </w:t>
      </w:r>
      <w:r w:rsidRPr="00D0666B">
        <w:rPr>
          <w:rFonts w:ascii="Corbel" w:hAnsi="Corbel" w:cstheme="minorHAnsi"/>
          <w:spacing w:val="-3"/>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 xml:space="preserve">k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 t</w:t>
      </w:r>
      <w:r w:rsidRPr="00D0666B">
        <w:rPr>
          <w:rFonts w:ascii="Corbel" w:hAnsi="Corbel" w:cstheme="minorHAnsi"/>
          <w:spacing w:val="-2"/>
          <w:sz w:val="24"/>
          <w:szCs w:val="24"/>
        </w:rPr>
        <w:t>e</w:t>
      </w:r>
      <w:r w:rsidRPr="00D0666B">
        <w:rPr>
          <w:rFonts w:ascii="Corbel" w:hAnsi="Corbel" w:cstheme="minorHAnsi"/>
          <w:sz w:val="24"/>
          <w:szCs w:val="24"/>
        </w:rPr>
        <w:t>jto</w:t>
      </w:r>
      <w:r w:rsidRPr="00D0666B">
        <w:rPr>
          <w:rFonts w:ascii="Corbel" w:hAnsi="Corbel" w:cstheme="minorHAnsi"/>
          <w:spacing w:val="-1"/>
          <w:sz w:val="24"/>
          <w:szCs w:val="24"/>
        </w:rPr>
        <w:t xml:space="preserve"> </w:t>
      </w:r>
      <w:r w:rsidRPr="00D0666B">
        <w:rPr>
          <w:rFonts w:ascii="Corbel" w:hAnsi="Corbel" w:cstheme="minorHAnsi"/>
          <w:sz w:val="24"/>
          <w:szCs w:val="24"/>
        </w:rPr>
        <w:t xml:space="preserve">časti, </w:t>
      </w:r>
      <w:r w:rsidRPr="00D0666B">
        <w:rPr>
          <w:rFonts w:ascii="Corbel" w:hAnsi="Corbel" w:cstheme="minorHAnsi"/>
          <w:spacing w:val="-3"/>
          <w:sz w:val="24"/>
          <w:szCs w:val="24"/>
        </w:rPr>
        <w:t>b</w:t>
      </w:r>
      <w:r w:rsidRPr="00D0666B">
        <w:rPr>
          <w:rFonts w:ascii="Corbel" w:hAnsi="Corbel" w:cstheme="minorHAnsi"/>
          <w:spacing w:val="1"/>
          <w:sz w:val="24"/>
          <w:szCs w:val="24"/>
        </w:rPr>
        <w:t>o</w:t>
      </w:r>
      <w:r w:rsidRPr="00D0666B">
        <w:rPr>
          <w:rFonts w:ascii="Corbel" w:hAnsi="Corbel" w:cstheme="minorHAnsi"/>
          <w:sz w:val="24"/>
          <w:szCs w:val="24"/>
        </w:rPr>
        <w:t>d</w:t>
      </w:r>
      <w:r w:rsidRPr="00D0666B">
        <w:rPr>
          <w:rFonts w:ascii="Corbel" w:hAnsi="Corbel" w:cstheme="minorHAnsi"/>
          <w:spacing w:val="-3"/>
          <w:sz w:val="24"/>
          <w:szCs w:val="24"/>
        </w:rPr>
        <w:t xml:space="preserve"> </w:t>
      </w:r>
      <w:r w:rsidRPr="00D0666B">
        <w:rPr>
          <w:rFonts w:ascii="Corbel" w:hAnsi="Corbel" w:cstheme="minorHAnsi"/>
          <w:sz w:val="24"/>
          <w:szCs w:val="24"/>
        </w:rPr>
        <w:t>8</w:t>
      </w:r>
      <w:r w:rsidRPr="00D0666B">
        <w:rPr>
          <w:rFonts w:ascii="Corbel" w:hAnsi="Corbel" w:cstheme="minorHAnsi"/>
          <w:spacing w:val="2"/>
          <w:sz w:val="24"/>
          <w:szCs w:val="24"/>
        </w:rPr>
        <w:t>.</w:t>
      </w:r>
      <w:r w:rsidRPr="00D0666B">
        <w:rPr>
          <w:rFonts w:ascii="Corbel" w:hAnsi="Corbel" w:cstheme="minorHAnsi"/>
          <w:sz w:val="24"/>
          <w:szCs w:val="24"/>
        </w:rPr>
        <w:t>1.</w:t>
      </w:r>
    </w:p>
    <w:p w14:paraId="74D0183D" w14:textId="77777777" w:rsidR="0047707F" w:rsidRPr="00D0666B" w:rsidRDefault="0047707F" w:rsidP="0047707F">
      <w:pPr>
        <w:kinsoku w:val="0"/>
        <w:overflowPunct w:val="0"/>
        <w:spacing w:before="2" w:line="200" w:lineRule="exact"/>
        <w:rPr>
          <w:rFonts w:ascii="Corbel" w:hAnsi="Corbel" w:cstheme="minorHAnsi"/>
        </w:rPr>
      </w:pPr>
    </w:p>
    <w:p w14:paraId="6E3ED3AB" w14:textId="77777777" w:rsidR="0047707F" w:rsidRPr="00D0666B" w:rsidRDefault="0047707F" w:rsidP="0047707F">
      <w:pPr>
        <w:pStyle w:val="Nadpis2"/>
        <w:kinsoku w:val="0"/>
        <w:overflowPunct w:val="0"/>
        <w:spacing w:line="241" w:lineRule="auto"/>
        <w:ind w:right="-191"/>
        <w:rPr>
          <w:rFonts w:ascii="Corbel" w:hAnsi="Corbel" w:cstheme="minorHAnsi"/>
          <w:b w:val="0"/>
          <w:bCs w:val="0"/>
        </w:rPr>
      </w:pPr>
      <w:bookmarkStart w:id="29" w:name="bookmark11"/>
      <w:bookmarkStart w:id="30" w:name="_Toc88228526"/>
      <w:bookmarkEnd w:id="29"/>
      <w:r w:rsidRPr="00D0666B">
        <w:rPr>
          <w:rFonts w:ascii="Corbel" w:hAnsi="Corbel" w:cstheme="minorHAnsi"/>
        </w:rPr>
        <w:t>Časť III. KOMUNIKÁCIA</w:t>
      </w:r>
      <w:r w:rsidRPr="00D0666B">
        <w:rPr>
          <w:rFonts w:ascii="Corbel" w:hAnsi="Corbel" w:cstheme="minorHAnsi"/>
          <w:spacing w:val="-1"/>
        </w:rPr>
        <w:t xml:space="preserve"> </w:t>
      </w:r>
      <w:r w:rsidRPr="00D0666B">
        <w:rPr>
          <w:rFonts w:ascii="Corbel" w:hAnsi="Corbel" w:cstheme="minorHAnsi"/>
        </w:rPr>
        <w:t>A</w:t>
      </w:r>
      <w:r w:rsidRPr="00D0666B">
        <w:rPr>
          <w:rFonts w:ascii="Corbel" w:hAnsi="Corbel" w:cstheme="minorHAnsi"/>
          <w:spacing w:val="1"/>
        </w:rPr>
        <w:t xml:space="preserve"> </w:t>
      </w:r>
      <w:r w:rsidRPr="00D0666B">
        <w:rPr>
          <w:rFonts w:ascii="Corbel" w:hAnsi="Corbel" w:cstheme="minorHAnsi"/>
        </w:rPr>
        <w:t>VY</w:t>
      </w:r>
      <w:r w:rsidRPr="00D0666B">
        <w:rPr>
          <w:rFonts w:ascii="Corbel" w:hAnsi="Corbel" w:cstheme="minorHAnsi"/>
          <w:spacing w:val="-1"/>
        </w:rPr>
        <w:t>S</w:t>
      </w:r>
      <w:r w:rsidRPr="00D0666B">
        <w:rPr>
          <w:rFonts w:ascii="Corbel" w:hAnsi="Corbel" w:cstheme="minorHAnsi"/>
        </w:rPr>
        <w:t>V</w:t>
      </w:r>
      <w:r w:rsidRPr="00D0666B">
        <w:rPr>
          <w:rFonts w:ascii="Corbel" w:hAnsi="Corbel" w:cstheme="minorHAnsi"/>
          <w:spacing w:val="-3"/>
        </w:rPr>
        <w:t>E</w:t>
      </w:r>
      <w:r w:rsidRPr="00D0666B">
        <w:rPr>
          <w:rFonts w:ascii="Corbel" w:hAnsi="Corbel" w:cstheme="minorHAnsi"/>
        </w:rPr>
        <w:t>TĽOVA</w:t>
      </w:r>
      <w:r w:rsidRPr="00D0666B">
        <w:rPr>
          <w:rFonts w:ascii="Corbel" w:hAnsi="Corbel" w:cstheme="minorHAnsi"/>
          <w:spacing w:val="-3"/>
        </w:rPr>
        <w:t>N</w:t>
      </w:r>
      <w:r w:rsidRPr="00D0666B">
        <w:rPr>
          <w:rFonts w:ascii="Corbel" w:hAnsi="Corbel" w:cstheme="minorHAnsi"/>
        </w:rPr>
        <w:t>IE</w:t>
      </w:r>
      <w:bookmarkEnd w:id="30"/>
    </w:p>
    <w:p w14:paraId="7B4B3C88" w14:textId="77777777" w:rsidR="0047707F" w:rsidRPr="00D0666B" w:rsidRDefault="0047707F" w:rsidP="0047707F">
      <w:pPr>
        <w:kinsoku w:val="0"/>
        <w:overflowPunct w:val="0"/>
        <w:spacing w:before="7" w:line="110" w:lineRule="exact"/>
        <w:rPr>
          <w:rFonts w:ascii="Corbel" w:hAnsi="Corbel" w:cstheme="minorHAnsi"/>
        </w:rPr>
      </w:pPr>
    </w:p>
    <w:p w14:paraId="105E1F86"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31" w:name="bookmark12"/>
      <w:bookmarkStart w:id="32" w:name="_Toc88228527"/>
      <w:bookmarkEnd w:id="31"/>
      <w:r w:rsidRPr="00D0666B">
        <w:rPr>
          <w:rFonts w:ascii="Corbel" w:hAnsi="Corbel" w:cstheme="minorHAnsi"/>
          <w:sz w:val="24"/>
          <w:szCs w:val="24"/>
        </w:rPr>
        <w:t>K</w:t>
      </w:r>
      <w:r w:rsidRPr="00D0666B">
        <w:rPr>
          <w:rFonts w:ascii="Corbel" w:hAnsi="Corbel" w:cstheme="minorHAnsi"/>
          <w:spacing w:val="-1"/>
          <w:sz w:val="24"/>
          <w:szCs w:val="24"/>
        </w:rPr>
        <w:t>OM</w:t>
      </w:r>
      <w:r w:rsidRPr="00D0666B">
        <w:rPr>
          <w:rFonts w:ascii="Corbel" w:hAnsi="Corbel" w:cstheme="minorHAnsi"/>
          <w:spacing w:val="-3"/>
          <w:sz w:val="24"/>
          <w:szCs w:val="24"/>
        </w:rPr>
        <w:t>U</w:t>
      </w:r>
      <w:r w:rsidRPr="00D0666B">
        <w:rPr>
          <w:rFonts w:ascii="Corbel" w:hAnsi="Corbel" w:cstheme="minorHAnsi"/>
          <w:sz w:val="24"/>
          <w:szCs w:val="24"/>
        </w:rPr>
        <w:t>NI</w:t>
      </w:r>
      <w:r w:rsidRPr="00D0666B">
        <w:rPr>
          <w:rFonts w:ascii="Corbel" w:hAnsi="Corbel" w:cstheme="minorHAnsi"/>
          <w:spacing w:val="-4"/>
          <w:sz w:val="24"/>
          <w:szCs w:val="24"/>
        </w:rPr>
        <w:t>K</w:t>
      </w:r>
      <w:r w:rsidRPr="00D0666B">
        <w:rPr>
          <w:rFonts w:ascii="Corbel" w:hAnsi="Corbel" w:cstheme="minorHAnsi"/>
          <w:sz w:val="24"/>
          <w:szCs w:val="24"/>
        </w:rPr>
        <w:t>Á</w:t>
      </w:r>
      <w:r w:rsidRPr="00D0666B">
        <w:rPr>
          <w:rFonts w:ascii="Corbel" w:hAnsi="Corbel" w:cstheme="minorHAnsi"/>
          <w:spacing w:val="-2"/>
          <w:sz w:val="24"/>
          <w:szCs w:val="24"/>
        </w:rPr>
        <w:t>C</w:t>
      </w:r>
      <w:r w:rsidRPr="00D0666B">
        <w:rPr>
          <w:rFonts w:ascii="Corbel" w:hAnsi="Corbel" w:cstheme="minorHAnsi"/>
          <w:sz w:val="24"/>
          <w:szCs w:val="24"/>
        </w:rPr>
        <w:t>IA</w:t>
      </w:r>
      <w:r w:rsidRPr="00D0666B">
        <w:rPr>
          <w:rFonts w:ascii="Corbel" w:hAnsi="Corbel" w:cstheme="minorHAnsi"/>
          <w:spacing w:val="1"/>
          <w:sz w:val="24"/>
          <w:szCs w:val="24"/>
        </w:rPr>
        <w:t xml:space="preserve"> </w:t>
      </w:r>
      <w:r w:rsidRPr="00D0666B">
        <w:rPr>
          <w:rFonts w:ascii="Corbel" w:hAnsi="Corbel" w:cstheme="minorHAnsi"/>
          <w:spacing w:val="-4"/>
          <w:sz w:val="24"/>
          <w:szCs w:val="24"/>
        </w:rPr>
        <w:t>M</w:t>
      </w:r>
      <w:r w:rsidRPr="00D0666B">
        <w:rPr>
          <w:rFonts w:ascii="Corbel" w:hAnsi="Corbel" w:cstheme="minorHAnsi"/>
          <w:sz w:val="24"/>
          <w:szCs w:val="24"/>
        </w:rPr>
        <w:t>ED</w:t>
      </w:r>
      <w:r w:rsidRPr="00D0666B">
        <w:rPr>
          <w:rFonts w:ascii="Corbel" w:hAnsi="Corbel" w:cstheme="minorHAnsi"/>
          <w:spacing w:val="-2"/>
          <w:sz w:val="24"/>
          <w:szCs w:val="24"/>
        </w:rPr>
        <w:t>Z</w:t>
      </w:r>
      <w:r w:rsidRPr="00D0666B">
        <w:rPr>
          <w:rFonts w:ascii="Corbel" w:hAnsi="Corbel" w:cstheme="minorHAnsi"/>
          <w:sz w:val="24"/>
          <w:szCs w:val="24"/>
        </w:rPr>
        <w:t>I</w:t>
      </w:r>
      <w:r w:rsidRPr="00D0666B">
        <w:rPr>
          <w:rFonts w:ascii="Corbel" w:hAnsi="Corbel" w:cstheme="minorHAnsi"/>
          <w:spacing w:val="1"/>
          <w:sz w:val="24"/>
          <w:szCs w:val="24"/>
        </w:rPr>
        <w:t xml:space="preserve"> </w:t>
      </w:r>
      <w:r w:rsidRPr="00D0666B">
        <w:rPr>
          <w:rFonts w:ascii="Corbel" w:hAnsi="Corbel" w:cstheme="minorHAnsi"/>
          <w:spacing w:val="-3"/>
          <w:sz w:val="24"/>
          <w:szCs w:val="24"/>
        </w:rPr>
        <w:t>V</w:t>
      </w:r>
      <w:r w:rsidRPr="00D0666B">
        <w:rPr>
          <w:rFonts w:ascii="Corbel" w:hAnsi="Corbel" w:cstheme="minorHAnsi"/>
          <w:sz w:val="24"/>
          <w:szCs w:val="24"/>
        </w:rPr>
        <w:t>ERE</w:t>
      </w:r>
      <w:r w:rsidRPr="00D0666B">
        <w:rPr>
          <w:rFonts w:ascii="Corbel" w:hAnsi="Corbel" w:cstheme="minorHAnsi"/>
          <w:spacing w:val="-1"/>
          <w:sz w:val="24"/>
          <w:szCs w:val="24"/>
        </w:rPr>
        <w:t>J</w:t>
      </w:r>
      <w:r w:rsidRPr="00D0666B">
        <w:rPr>
          <w:rFonts w:ascii="Corbel" w:hAnsi="Corbel" w:cstheme="minorHAnsi"/>
          <w:spacing w:val="-2"/>
          <w:sz w:val="24"/>
          <w:szCs w:val="24"/>
        </w:rPr>
        <w:t>N</w:t>
      </w:r>
      <w:r w:rsidRPr="00D0666B">
        <w:rPr>
          <w:rFonts w:ascii="Corbel" w:hAnsi="Corbel" w:cstheme="minorHAnsi"/>
          <w:sz w:val="24"/>
          <w:szCs w:val="24"/>
        </w:rPr>
        <w:t>ÝM OB</w:t>
      </w:r>
      <w:r w:rsidRPr="00D0666B">
        <w:rPr>
          <w:rFonts w:ascii="Corbel" w:hAnsi="Corbel" w:cstheme="minorHAnsi"/>
          <w:spacing w:val="-4"/>
          <w:sz w:val="24"/>
          <w:szCs w:val="24"/>
        </w:rPr>
        <w:t>S</w:t>
      </w:r>
      <w:r w:rsidRPr="00D0666B">
        <w:rPr>
          <w:rFonts w:ascii="Corbel" w:hAnsi="Corbel" w:cstheme="minorHAnsi"/>
          <w:sz w:val="24"/>
          <w:szCs w:val="24"/>
        </w:rPr>
        <w:t>TA</w:t>
      </w:r>
      <w:r w:rsidRPr="00D0666B">
        <w:rPr>
          <w:rFonts w:ascii="Corbel" w:hAnsi="Corbel" w:cstheme="minorHAnsi"/>
          <w:spacing w:val="-2"/>
          <w:sz w:val="24"/>
          <w:szCs w:val="24"/>
        </w:rPr>
        <w:t>R</w:t>
      </w:r>
      <w:r w:rsidRPr="00D0666B">
        <w:rPr>
          <w:rFonts w:ascii="Corbel" w:hAnsi="Corbel" w:cstheme="minorHAnsi"/>
          <w:sz w:val="24"/>
          <w:szCs w:val="24"/>
        </w:rPr>
        <w:t>ÁV</w:t>
      </w:r>
      <w:r w:rsidRPr="00D0666B">
        <w:rPr>
          <w:rFonts w:ascii="Corbel" w:hAnsi="Corbel" w:cstheme="minorHAnsi"/>
          <w:spacing w:val="-3"/>
          <w:sz w:val="24"/>
          <w:szCs w:val="24"/>
        </w:rPr>
        <w:t>A</w:t>
      </w:r>
      <w:r w:rsidRPr="00D0666B">
        <w:rPr>
          <w:rFonts w:ascii="Corbel" w:hAnsi="Corbel" w:cstheme="minorHAnsi"/>
          <w:sz w:val="24"/>
          <w:szCs w:val="24"/>
        </w:rPr>
        <w:t>T</w:t>
      </w:r>
      <w:r w:rsidRPr="00D0666B">
        <w:rPr>
          <w:rFonts w:ascii="Corbel" w:hAnsi="Corbel" w:cstheme="minorHAnsi"/>
          <w:spacing w:val="-3"/>
          <w:sz w:val="24"/>
          <w:szCs w:val="24"/>
        </w:rPr>
        <w:t>E</w:t>
      </w:r>
      <w:r w:rsidRPr="00D0666B">
        <w:rPr>
          <w:rFonts w:ascii="Corbel" w:hAnsi="Corbel" w:cstheme="minorHAnsi"/>
          <w:spacing w:val="-2"/>
          <w:sz w:val="24"/>
          <w:szCs w:val="24"/>
        </w:rPr>
        <w:t>Ľ</w:t>
      </w:r>
      <w:r w:rsidRPr="00D0666B">
        <w:rPr>
          <w:rFonts w:ascii="Corbel" w:hAnsi="Corbel" w:cstheme="minorHAnsi"/>
          <w:sz w:val="24"/>
          <w:szCs w:val="24"/>
        </w:rPr>
        <w:t>OM</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pacing w:val="-2"/>
          <w:sz w:val="24"/>
          <w:szCs w:val="24"/>
        </w:rPr>
        <w:t>Z</w:t>
      </w:r>
      <w:r w:rsidRPr="00D0666B">
        <w:rPr>
          <w:rFonts w:ascii="Corbel" w:hAnsi="Corbel" w:cstheme="minorHAnsi"/>
          <w:sz w:val="24"/>
          <w:szCs w:val="24"/>
        </w:rPr>
        <w:t>ÁU</w:t>
      </w:r>
      <w:r w:rsidRPr="00D0666B">
        <w:rPr>
          <w:rFonts w:ascii="Corbel" w:hAnsi="Corbel" w:cstheme="minorHAnsi"/>
          <w:spacing w:val="-1"/>
          <w:sz w:val="24"/>
          <w:szCs w:val="24"/>
        </w:rPr>
        <w:t>J</w:t>
      </w:r>
      <w:r w:rsidRPr="00D0666B">
        <w:rPr>
          <w:rFonts w:ascii="Corbel" w:hAnsi="Corbel" w:cstheme="minorHAnsi"/>
          <w:sz w:val="24"/>
          <w:szCs w:val="24"/>
        </w:rPr>
        <w:t>E</w:t>
      </w:r>
      <w:r w:rsidRPr="00D0666B">
        <w:rPr>
          <w:rFonts w:ascii="Corbel" w:hAnsi="Corbel" w:cstheme="minorHAnsi"/>
          <w:spacing w:val="-1"/>
          <w:sz w:val="24"/>
          <w:szCs w:val="24"/>
        </w:rPr>
        <w:t>M</w:t>
      </w:r>
      <w:r w:rsidRPr="00D0666B">
        <w:rPr>
          <w:rFonts w:ascii="Corbel" w:hAnsi="Corbel" w:cstheme="minorHAnsi"/>
          <w:sz w:val="24"/>
          <w:szCs w:val="24"/>
        </w:rPr>
        <w:t>CA</w:t>
      </w:r>
      <w:r w:rsidRPr="00D0666B">
        <w:rPr>
          <w:rFonts w:ascii="Corbel" w:hAnsi="Corbel" w:cstheme="minorHAnsi"/>
          <w:spacing w:val="-3"/>
          <w:sz w:val="24"/>
          <w:szCs w:val="24"/>
        </w:rPr>
        <w:t>M</w:t>
      </w:r>
      <w:r w:rsidRPr="00D0666B">
        <w:rPr>
          <w:rFonts w:ascii="Corbel" w:hAnsi="Corbel" w:cstheme="minorHAnsi"/>
          <w:sz w:val="24"/>
          <w:szCs w:val="24"/>
        </w:rPr>
        <w:t>I</w:t>
      </w:r>
      <w:r w:rsidRPr="00D0666B">
        <w:rPr>
          <w:rFonts w:ascii="Corbel" w:hAnsi="Corbel" w:cstheme="minorHAnsi"/>
          <w:spacing w:val="-2"/>
          <w:sz w:val="24"/>
          <w:szCs w:val="24"/>
        </w:rPr>
        <w:t>/</w:t>
      </w:r>
      <w:r w:rsidRPr="00D0666B">
        <w:rPr>
          <w:rFonts w:ascii="Corbel" w:hAnsi="Corbel" w:cstheme="minorHAnsi"/>
          <w:sz w:val="24"/>
          <w:szCs w:val="24"/>
        </w:rPr>
        <w:t>UC</w:t>
      </w:r>
      <w:r w:rsidRPr="00D0666B">
        <w:rPr>
          <w:rFonts w:ascii="Corbel" w:hAnsi="Corbel" w:cstheme="minorHAnsi"/>
          <w:spacing w:val="-2"/>
          <w:sz w:val="24"/>
          <w:szCs w:val="24"/>
        </w:rPr>
        <w:t>HÁ</w:t>
      </w:r>
      <w:r w:rsidRPr="00D0666B">
        <w:rPr>
          <w:rFonts w:ascii="Corbel" w:hAnsi="Corbel" w:cstheme="minorHAnsi"/>
          <w:sz w:val="24"/>
          <w:szCs w:val="24"/>
        </w:rPr>
        <w:t>DZAČ</w:t>
      </w:r>
      <w:r w:rsidRPr="00D0666B">
        <w:rPr>
          <w:rFonts w:ascii="Corbel" w:hAnsi="Corbel" w:cstheme="minorHAnsi"/>
          <w:spacing w:val="-4"/>
          <w:sz w:val="24"/>
          <w:szCs w:val="24"/>
        </w:rPr>
        <w:t>M</w:t>
      </w:r>
      <w:r w:rsidRPr="00D0666B">
        <w:rPr>
          <w:rFonts w:ascii="Corbel" w:hAnsi="Corbel" w:cstheme="minorHAnsi"/>
          <w:sz w:val="24"/>
          <w:szCs w:val="24"/>
        </w:rPr>
        <w:t>I</w:t>
      </w:r>
      <w:bookmarkEnd w:id="32"/>
    </w:p>
    <w:p w14:paraId="05EC23BC" w14:textId="77777777" w:rsidR="0047707F" w:rsidRPr="00D0666B" w:rsidRDefault="0047707F" w:rsidP="0047707F">
      <w:pPr>
        <w:rPr>
          <w:rFonts w:ascii="Corbel" w:hAnsi="Corbel" w:cstheme="minorHAnsi"/>
        </w:rPr>
      </w:pPr>
    </w:p>
    <w:p w14:paraId="4F23A4C9" w14:textId="77777777" w:rsidR="0047707F" w:rsidRPr="00D0666B" w:rsidRDefault="0047707F" w:rsidP="005E522B">
      <w:pPr>
        <w:numPr>
          <w:ilvl w:val="1"/>
          <w:numId w:val="11"/>
        </w:numPr>
        <w:tabs>
          <w:tab w:val="left" w:pos="567"/>
        </w:tabs>
        <w:spacing w:after="120" w:line="276" w:lineRule="auto"/>
        <w:ind w:left="284"/>
        <w:jc w:val="both"/>
        <w:rPr>
          <w:rFonts w:ascii="Corbel" w:hAnsi="Corbel" w:cstheme="minorHAnsi"/>
          <w:spacing w:val="-4"/>
        </w:rPr>
      </w:pPr>
      <w:r w:rsidRPr="00D0666B">
        <w:rPr>
          <w:rFonts w:ascii="Corbel" w:hAnsi="Corbel" w:cstheme="minorHAnsi"/>
        </w:rPr>
        <w:t xml:space="preserve"> </w:t>
      </w:r>
      <w:r w:rsidRPr="00D0666B">
        <w:rPr>
          <w:rFonts w:ascii="Corbel" w:hAnsi="Corbel" w:cstheme="minorHAnsi"/>
          <w:spacing w:val="-4"/>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575836B" w14:textId="77777777" w:rsidR="0047707F" w:rsidRPr="00D0666B" w:rsidRDefault="0047707F" w:rsidP="005E522B">
      <w:pPr>
        <w:numPr>
          <w:ilvl w:val="1"/>
          <w:numId w:val="11"/>
        </w:numPr>
        <w:tabs>
          <w:tab w:val="left" w:pos="567"/>
        </w:tabs>
        <w:spacing w:after="120" w:line="276" w:lineRule="auto"/>
        <w:ind w:left="284"/>
        <w:jc w:val="both"/>
        <w:rPr>
          <w:rFonts w:ascii="Corbel" w:hAnsi="Corbel" w:cstheme="minorHAnsi"/>
        </w:rPr>
      </w:pPr>
      <w:r w:rsidRPr="00D0666B">
        <w:rPr>
          <w:rFonts w:ascii="Corbel" w:hAnsi="Corbel" w:cstheme="minorHAnsi"/>
          <w:spacing w:val="-4"/>
        </w:rPr>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Pr="00D0666B">
        <w:rPr>
          <w:rFonts w:ascii="Corbel" w:hAnsi="Corbel" w:cstheme="minorHAnsi"/>
        </w:rPr>
        <w:t>.</w:t>
      </w:r>
    </w:p>
    <w:p w14:paraId="259A7363"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 JOSEPHINE je na účely tohto verejného obstarávania softvér na elektronizáciu zadávania verejných zákaziek. JOSEPHINE je webová aplikácia na doméne </w:t>
      </w:r>
      <w:hyperlink r:id="rId11" w:history="1">
        <w:r w:rsidRPr="00D0666B">
          <w:rPr>
            <w:rFonts w:ascii="Corbel" w:hAnsi="Corbel" w:cstheme="minorHAnsi"/>
          </w:rPr>
          <w:t>https://josephine.proebiz.com</w:t>
        </w:r>
      </w:hyperlink>
      <w:r w:rsidRPr="00D0666B">
        <w:rPr>
          <w:rFonts w:ascii="Corbel" w:hAnsi="Corbel" w:cstheme="minorHAnsi"/>
        </w:rPr>
        <w:t>.</w:t>
      </w:r>
    </w:p>
    <w:p w14:paraId="3149625A"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 Na bezproblémové používanie systému JOSEPHINE je nutné používať jeden z podporovaných internetových prehliadačov:</w:t>
      </w:r>
    </w:p>
    <w:p w14:paraId="674ED1D0" w14:textId="77777777" w:rsidR="0047707F" w:rsidRPr="00D0666B" w:rsidRDefault="0047707F" w:rsidP="0047707F">
      <w:pPr>
        <w:spacing w:after="120"/>
        <w:ind w:left="567"/>
        <w:jc w:val="both"/>
        <w:rPr>
          <w:rFonts w:ascii="Corbel" w:hAnsi="Corbel" w:cstheme="minorHAnsi"/>
        </w:rPr>
      </w:pPr>
      <w:r w:rsidRPr="00D0666B">
        <w:rPr>
          <w:rFonts w:ascii="Corbel" w:hAnsi="Corbel" w:cstheme="minorHAnsi"/>
        </w:rPr>
        <w:tab/>
      </w:r>
      <w:r w:rsidRPr="00D0666B">
        <w:rPr>
          <w:rFonts w:ascii="Corbel" w:hAnsi="Corbel" w:cstheme="minorHAnsi"/>
        </w:rPr>
        <w:tab/>
        <w:t xml:space="preserve">- Microsoft Internet Explorer verzia 11.0 a vyššia, </w:t>
      </w:r>
    </w:p>
    <w:p w14:paraId="55D3FE77" w14:textId="50C88535" w:rsidR="0047707F" w:rsidRPr="00D0666B" w:rsidRDefault="0047707F" w:rsidP="0047707F">
      <w:pPr>
        <w:spacing w:after="120"/>
        <w:ind w:left="567"/>
        <w:jc w:val="both"/>
        <w:rPr>
          <w:rFonts w:ascii="Corbel" w:hAnsi="Corbel" w:cstheme="minorHAnsi"/>
        </w:rPr>
      </w:pPr>
      <w:r w:rsidRPr="00D0666B">
        <w:rPr>
          <w:rFonts w:ascii="Corbel" w:hAnsi="Corbel" w:cstheme="minorHAnsi"/>
        </w:rPr>
        <w:tab/>
      </w:r>
      <w:r w:rsidRPr="00D0666B">
        <w:rPr>
          <w:rFonts w:ascii="Corbel" w:hAnsi="Corbel" w:cstheme="minorHAnsi"/>
        </w:rPr>
        <w:tab/>
        <w:t xml:space="preserve">- </w:t>
      </w:r>
      <w:proofErr w:type="spellStart"/>
      <w:r w:rsidRPr="00D0666B">
        <w:rPr>
          <w:rFonts w:ascii="Corbel" w:hAnsi="Corbel" w:cstheme="minorHAnsi"/>
        </w:rPr>
        <w:t>Mozilla</w:t>
      </w:r>
      <w:proofErr w:type="spellEnd"/>
      <w:r w:rsidRPr="00D0666B">
        <w:rPr>
          <w:rFonts w:ascii="Corbel" w:hAnsi="Corbel" w:cstheme="minorHAnsi"/>
        </w:rPr>
        <w:t xml:space="preserve"> Firefox verzia 13.0 a</w:t>
      </w:r>
      <w:r w:rsidR="009F0F76" w:rsidRPr="00D0666B">
        <w:rPr>
          <w:rFonts w:ascii="Corbel" w:hAnsi="Corbel" w:cstheme="minorHAnsi"/>
        </w:rPr>
        <w:t> </w:t>
      </w:r>
      <w:r w:rsidRPr="00D0666B">
        <w:rPr>
          <w:rFonts w:ascii="Corbel" w:hAnsi="Corbel" w:cstheme="minorHAnsi"/>
        </w:rPr>
        <w:t>vyššia</w:t>
      </w:r>
      <w:r w:rsidR="009F0F76" w:rsidRPr="00D0666B">
        <w:rPr>
          <w:rFonts w:ascii="Corbel" w:hAnsi="Corbel" w:cstheme="minorHAnsi"/>
        </w:rPr>
        <w:t>,</w:t>
      </w:r>
    </w:p>
    <w:p w14:paraId="40D5F645" w14:textId="2A8F1CB0" w:rsidR="0047707F" w:rsidRPr="00D0666B" w:rsidRDefault="0047707F" w:rsidP="0047707F">
      <w:pPr>
        <w:tabs>
          <w:tab w:val="left" w:pos="567"/>
        </w:tabs>
        <w:spacing w:after="120"/>
        <w:ind w:left="567"/>
        <w:jc w:val="both"/>
        <w:rPr>
          <w:rFonts w:ascii="Corbel" w:hAnsi="Corbel" w:cstheme="minorHAnsi"/>
        </w:rPr>
      </w:pPr>
      <w:r w:rsidRPr="00D0666B">
        <w:rPr>
          <w:rFonts w:ascii="Corbel" w:hAnsi="Corbel" w:cstheme="minorHAnsi"/>
        </w:rPr>
        <w:tab/>
      </w:r>
      <w:r w:rsidRPr="00D0666B">
        <w:rPr>
          <w:rFonts w:ascii="Corbel" w:hAnsi="Corbel" w:cstheme="minorHAnsi"/>
        </w:rPr>
        <w:tab/>
        <w:t>- Google Chrome</w:t>
      </w:r>
      <w:r w:rsidR="009F0F76" w:rsidRPr="00D0666B">
        <w:rPr>
          <w:rFonts w:ascii="Corbel" w:hAnsi="Corbel" w:cstheme="minorHAnsi"/>
        </w:rPr>
        <w:t>,</w:t>
      </w:r>
    </w:p>
    <w:p w14:paraId="6B558324" w14:textId="77777777" w:rsidR="0047707F" w:rsidRPr="00D0666B" w:rsidRDefault="0047707F" w:rsidP="0047707F">
      <w:pPr>
        <w:tabs>
          <w:tab w:val="left" w:pos="567"/>
        </w:tabs>
        <w:spacing w:after="120"/>
        <w:ind w:left="567"/>
        <w:jc w:val="both"/>
        <w:rPr>
          <w:rFonts w:ascii="Corbel" w:hAnsi="Corbel" w:cstheme="minorHAnsi"/>
        </w:rPr>
      </w:pPr>
      <w:r w:rsidRPr="00D0666B">
        <w:rPr>
          <w:rFonts w:ascii="Corbel" w:hAnsi="Corbel" w:cstheme="minorHAnsi"/>
        </w:rPr>
        <w:tab/>
      </w:r>
      <w:r w:rsidRPr="00D0666B">
        <w:rPr>
          <w:rFonts w:ascii="Corbel" w:hAnsi="Corbel" w:cstheme="minorHAnsi"/>
        </w:rPr>
        <w:tab/>
        <w:t xml:space="preserve">- Microsoft </w:t>
      </w:r>
      <w:proofErr w:type="spellStart"/>
      <w:r w:rsidRPr="00D0666B">
        <w:rPr>
          <w:rFonts w:ascii="Corbel" w:hAnsi="Corbel" w:cstheme="minorHAnsi"/>
        </w:rPr>
        <w:t>Edge</w:t>
      </w:r>
      <w:proofErr w:type="spellEnd"/>
      <w:r w:rsidRPr="00D0666B">
        <w:rPr>
          <w:rFonts w:ascii="Corbel" w:hAnsi="Corbel" w:cstheme="minorHAnsi"/>
        </w:rPr>
        <w:t>.</w:t>
      </w:r>
    </w:p>
    <w:p w14:paraId="4A94E042" w14:textId="6951641F"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lastRenderedPageBreak/>
        <w:t xml:space="preserve">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w:t>
      </w:r>
      <w:r w:rsidR="009F0F76" w:rsidRPr="00D0666B">
        <w:rPr>
          <w:rFonts w:ascii="Corbel" w:hAnsi="Corbel" w:cstheme="minorHAnsi"/>
        </w:rPr>
        <w:t>,</w:t>
      </w:r>
      <w:r w:rsidRPr="00D0666B">
        <w:rPr>
          <w:rFonts w:ascii="Corbel" w:hAnsi="Corbel" w:cstheme="minorHAnsi"/>
        </w:rPr>
        <w:t xml:space="preserve"> a to v súlade s funkcionalitou systému.</w:t>
      </w:r>
    </w:p>
    <w:p w14:paraId="4C6C1845"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9EBF62A"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C4FA711" w14:textId="77777777" w:rsidR="0047707F" w:rsidRPr="00D0666B" w:rsidRDefault="0047707F" w:rsidP="0047707F">
      <w:pPr>
        <w:numPr>
          <w:ilvl w:val="1"/>
          <w:numId w:val="11"/>
        </w:numPr>
        <w:spacing w:after="120"/>
        <w:ind w:left="567"/>
        <w:jc w:val="both"/>
        <w:rPr>
          <w:rFonts w:ascii="Corbel" w:hAnsi="Corbel" w:cstheme="minorHAnsi"/>
        </w:rPr>
      </w:pPr>
      <w:r w:rsidRPr="00D0666B">
        <w:rPr>
          <w:rFonts w:ascii="Corbel" w:hAnsi="Corbel"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6C8E9AE"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4B97C05" w14:textId="77777777" w:rsidR="0047707F" w:rsidRPr="00D0666B" w:rsidRDefault="0047707F" w:rsidP="0047707F">
      <w:pPr>
        <w:numPr>
          <w:ilvl w:val="1"/>
          <w:numId w:val="11"/>
        </w:numPr>
        <w:tabs>
          <w:tab w:val="left" w:pos="567"/>
        </w:tabs>
        <w:spacing w:after="120"/>
        <w:ind w:left="567"/>
        <w:jc w:val="both"/>
        <w:rPr>
          <w:rFonts w:ascii="Corbel" w:hAnsi="Corbel" w:cstheme="minorHAnsi"/>
        </w:rPr>
      </w:pPr>
      <w:r w:rsidRPr="00D0666B">
        <w:rPr>
          <w:rFonts w:ascii="Corbel" w:hAnsi="Corbel"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6AD7B46A" w14:textId="77777777" w:rsidR="0047707F" w:rsidRPr="00D0666B" w:rsidRDefault="0047707F" w:rsidP="0047707F">
      <w:pPr>
        <w:kinsoku w:val="0"/>
        <w:overflowPunct w:val="0"/>
        <w:spacing w:line="200" w:lineRule="exact"/>
        <w:rPr>
          <w:rFonts w:ascii="Corbel" w:hAnsi="Corbel" w:cstheme="minorHAnsi"/>
        </w:rPr>
      </w:pPr>
    </w:p>
    <w:p w14:paraId="70313639" w14:textId="77777777" w:rsidR="0047707F" w:rsidRPr="00D0666B" w:rsidRDefault="0047707F" w:rsidP="0047707F">
      <w:pPr>
        <w:kinsoku w:val="0"/>
        <w:overflowPunct w:val="0"/>
        <w:spacing w:line="200" w:lineRule="exact"/>
        <w:rPr>
          <w:rFonts w:ascii="Corbel" w:hAnsi="Corbel" w:cstheme="minorHAnsi"/>
        </w:rPr>
      </w:pPr>
    </w:p>
    <w:p w14:paraId="2AFA2251"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33" w:name="bookmark13"/>
      <w:bookmarkStart w:id="34" w:name="_Toc88228528"/>
      <w:bookmarkEnd w:id="33"/>
      <w:r w:rsidRPr="00D0666B">
        <w:rPr>
          <w:rFonts w:ascii="Corbel" w:hAnsi="Corbel" w:cstheme="minorHAnsi"/>
          <w:sz w:val="24"/>
          <w:szCs w:val="24"/>
        </w:rPr>
        <w:t>VY</w:t>
      </w:r>
      <w:r w:rsidRPr="00D0666B">
        <w:rPr>
          <w:rFonts w:ascii="Corbel" w:hAnsi="Corbel" w:cstheme="minorHAnsi"/>
          <w:spacing w:val="-2"/>
          <w:sz w:val="24"/>
          <w:szCs w:val="24"/>
        </w:rPr>
        <w:t>S</w:t>
      </w:r>
      <w:r w:rsidRPr="00D0666B">
        <w:rPr>
          <w:rFonts w:ascii="Corbel" w:hAnsi="Corbel" w:cstheme="minorHAnsi"/>
          <w:spacing w:val="-1"/>
          <w:sz w:val="24"/>
          <w:szCs w:val="24"/>
        </w:rPr>
        <w:t>V</w:t>
      </w:r>
      <w:r w:rsidRPr="00D0666B">
        <w:rPr>
          <w:rFonts w:ascii="Corbel" w:hAnsi="Corbel" w:cstheme="minorHAnsi"/>
          <w:sz w:val="24"/>
          <w:szCs w:val="24"/>
        </w:rPr>
        <w:t>E</w:t>
      </w:r>
      <w:r w:rsidRPr="00D0666B">
        <w:rPr>
          <w:rFonts w:ascii="Corbel" w:hAnsi="Corbel" w:cstheme="minorHAnsi"/>
          <w:spacing w:val="-2"/>
          <w:sz w:val="24"/>
          <w:szCs w:val="24"/>
        </w:rPr>
        <w:t>T</w:t>
      </w:r>
      <w:r w:rsidRPr="00D0666B">
        <w:rPr>
          <w:rFonts w:ascii="Corbel" w:hAnsi="Corbel" w:cstheme="minorHAnsi"/>
          <w:sz w:val="24"/>
          <w:szCs w:val="24"/>
        </w:rPr>
        <w:t>L</w:t>
      </w:r>
      <w:r w:rsidRPr="00D0666B">
        <w:rPr>
          <w:rFonts w:ascii="Corbel" w:hAnsi="Corbel" w:cstheme="minorHAnsi"/>
          <w:spacing w:val="-2"/>
          <w:sz w:val="24"/>
          <w:szCs w:val="24"/>
        </w:rPr>
        <w:t>E</w:t>
      </w:r>
      <w:r w:rsidRPr="00D0666B">
        <w:rPr>
          <w:rFonts w:ascii="Corbel" w:hAnsi="Corbel" w:cstheme="minorHAnsi"/>
          <w:sz w:val="24"/>
          <w:szCs w:val="24"/>
        </w:rPr>
        <w:t>NIE</w:t>
      </w:r>
      <w:r w:rsidRPr="00D0666B">
        <w:rPr>
          <w:rFonts w:ascii="Corbel" w:hAnsi="Corbel" w:cstheme="minorHAnsi"/>
          <w:spacing w:val="-3"/>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DOP</w:t>
      </w:r>
      <w:r w:rsidRPr="00D0666B">
        <w:rPr>
          <w:rFonts w:ascii="Corbel" w:hAnsi="Corbel" w:cstheme="minorHAnsi"/>
          <w:spacing w:val="-3"/>
          <w:sz w:val="24"/>
          <w:szCs w:val="24"/>
        </w:rPr>
        <w:t>L</w:t>
      </w:r>
      <w:r w:rsidRPr="00D0666B">
        <w:rPr>
          <w:rFonts w:ascii="Corbel" w:hAnsi="Corbel" w:cstheme="minorHAnsi"/>
          <w:spacing w:val="-2"/>
          <w:sz w:val="24"/>
          <w:szCs w:val="24"/>
        </w:rPr>
        <w:t>N</w:t>
      </w:r>
      <w:r w:rsidRPr="00D0666B">
        <w:rPr>
          <w:rFonts w:ascii="Corbel" w:hAnsi="Corbel" w:cstheme="minorHAnsi"/>
          <w:sz w:val="24"/>
          <w:szCs w:val="24"/>
        </w:rPr>
        <w:t>EN</w:t>
      </w:r>
      <w:r w:rsidRPr="00D0666B">
        <w:rPr>
          <w:rFonts w:ascii="Corbel" w:hAnsi="Corbel" w:cstheme="minorHAnsi"/>
          <w:spacing w:val="-2"/>
          <w:sz w:val="24"/>
          <w:szCs w:val="24"/>
        </w:rPr>
        <w:t>I</w:t>
      </w:r>
      <w:r w:rsidRPr="00D0666B">
        <w:rPr>
          <w:rFonts w:ascii="Corbel" w:hAnsi="Corbel" w:cstheme="minorHAnsi"/>
          <w:sz w:val="24"/>
          <w:szCs w:val="24"/>
        </w:rPr>
        <w:t>E DO</w:t>
      </w:r>
      <w:r w:rsidRPr="00D0666B">
        <w:rPr>
          <w:rFonts w:ascii="Corbel" w:hAnsi="Corbel" w:cstheme="minorHAnsi"/>
          <w:spacing w:val="-2"/>
          <w:sz w:val="24"/>
          <w:szCs w:val="24"/>
        </w:rPr>
        <w:t>K</w:t>
      </w:r>
      <w:r w:rsidRPr="00D0666B">
        <w:rPr>
          <w:rFonts w:ascii="Corbel" w:hAnsi="Corbel" w:cstheme="minorHAnsi"/>
          <w:sz w:val="24"/>
          <w:szCs w:val="24"/>
        </w:rPr>
        <w:t>U</w:t>
      </w:r>
      <w:r w:rsidRPr="00D0666B">
        <w:rPr>
          <w:rFonts w:ascii="Corbel" w:hAnsi="Corbel" w:cstheme="minorHAnsi"/>
          <w:spacing w:val="-2"/>
          <w:sz w:val="24"/>
          <w:szCs w:val="24"/>
        </w:rPr>
        <w:t>M</w:t>
      </w:r>
      <w:r w:rsidRPr="00D0666B">
        <w:rPr>
          <w:rFonts w:ascii="Corbel" w:hAnsi="Corbel" w:cstheme="minorHAnsi"/>
          <w:spacing w:val="-3"/>
          <w:sz w:val="24"/>
          <w:szCs w:val="24"/>
        </w:rPr>
        <w:t>E</w:t>
      </w:r>
      <w:r w:rsidRPr="00D0666B">
        <w:rPr>
          <w:rFonts w:ascii="Corbel" w:hAnsi="Corbel" w:cstheme="minorHAnsi"/>
          <w:spacing w:val="-2"/>
          <w:sz w:val="24"/>
          <w:szCs w:val="24"/>
        </w:rPr>
        <w:t>N</w:t>
      </w:r>
      <w:r w:rsidRPr="00D0666B">
        <w:rPr>
          <w:rFonts w:ascii="Corbel" w:hAnsi="Corbel" w:cstheme="minorHAnsi"/>
          <w:sz w:val="24"/>
          <w:szCs w:val="24"/>
        </w:rPr>
        <w:t>TOV</w:t>
      </w:r>
      <w:r w:rsidRPr="00D0666B">
        <w:rPr>
          <w:rFonts w:ascii="Corbel" w:hAnsi="Corbel" w:cstheme="minorHAnsi"/>
          <w:spacing w:val="-2"/>
          <w:sz w:val="24"/>
          <w:szCs w:val="24"/>
        </w:rPr>
        <w:t xml:space="preserve"> </w:t>
      </w:r>
      <w:r w:rsidRPr="00D0666B">
        <w:rPr>
          <w:rFonts w:ascii="Corbel" w:hAnsi="Corbel" w:cstheme="minorHAnsi"/>
          <w:sz w:val="24"/>
          <w:szCs w:val="24"/>
        </w:rPr>
        <w:t>P</w:t>
      </w:r>
      <w:r w:rsidRPr="00D0666B">
        <w:rPr>
          <w:rFonts w:ascii="Corbel" w:hAnsi="Corbel" w:cstheme="minorHAnsi"/>
          <w:spacing w:val="-3"/>
          <w:sz w:val="24"/>
          <w:szCs w:val="24"/>
        </w:rPr>
        <w:t>O</w:t>
      </w:r>
      <w:r w:rsidRPr="00D0666B">
        <w:rPr>
          <w:rFonts w:ascii="Corbel" w:hAnsi="Corbel" w:cstheme="minorHAnsi"/>
          <w:sz w:val="24"/>
          <w:szCs w:val="24"/>
        </w:rPr>
        <w:t>T</w:t>
      </w:r>
      <w:r w:rsidRPr="00D0666B">
        <w:rPr>
          <w:rFonts w:ascii="Corbel" w:hAnsi="Corbel" w:cstheme="minorHAnsi"/>
          <w:spacing w:val="-2"/>
          <w:sz w:val="24"/>
          <w:szCs w:val="24"/>
        </w:rPr>
        <w:t>R</w:t>
      </w:r>
      <w:r w:rsidRPr="00D0666B">
        <w:rPr>
          <w:rFonts w:ascii="Corbel" w:hAnsi="Corbel" w:cstheme="minorHAnsi"/>
          <w:sz w:val="24"/>
          <w:szCs w:val="24"/>
        </w:rPr>
        <w:t>E</w:t>
      </w:r>
      <w:r w:rsidRPr="00D0666B">
        <w:rPr>
          <w:rFonts w:ascii="Corbel" w:hAnsi="Corbel" w:cstheme="minorHAnsi"/>
          <w:spacing w:val="-2"/>
          <w:sz w:val="24"/>
          <w:szCs w:val="24"/>
        </w:rPr>
        <w:t>B</w:t>
      </w:r>
      <w:r w:rsidRPr="00D0666B">
        <w:rPr>
          <w:rFonts w:ascii="Corbel" w:hAnsi="Corbel" w:cstheme="minorHAnsi"/>
          <w:sz w:val="24"/>
          <w:szCs w:val="24"/>
        </w:rPr>
        <w:t>NÝ</w:t>
      </w:r>
      <w:r w:rsidRPr="00D0666B">
        <w:rPr>
          <w:rFonts w:ascii="Corbel" w:hAnsi="Corbel" w:cstheme="minorHAnsi"/>
          <w:spacing w:val="-2"/>
          <w:sz w:val="24"/>
          <w:szCs w:val="24"/>
        </w:rPr>
        <w:t>C</w:t>
      </w:r>
      <w:r w:rsidRPr="00D0666B">
        <w:rPr>
          <w:rFonts w:ascii="Corbel" w:hAnsi="Corbel" w:cstheme="minorHAnsi"/>
          <w:sz w:val="24"/>
          <w:szCs w:val="24"/>
        </w:rPr>
        <w:t xml:space="preserve">H </w:t>
      </w:r>
      <w:r w:rsidRPr="00D0666B">
        <w:rPr>
          <w:rFonts w:ascii="Corbel" w:hAnsi="Corbel" w:cstheme="minorHAnsi"/>
          <w:spacing w:val="-2"/>
          <w:sz w:val="24"/>
          <w:szCs w:val="24"/>
        </w:rPr>
        <w:t>N</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pacing w:val="-1"/>
          <w:sz w:val="24"/>
          <w:szCs w:val="24"/>
        </w:rPr>
        <w:t>V</w:t>
      </w:r>
      <w:r w:rsidRPr="00D0666B">
        <w:rPr>
          <w:rFonts w:ascii="Corbel" w:hAnsi="Corbel" w:cstheme="minorHAnsi"/>
          <w:spacing w:val="-2"/>
          <w:sz w:val="24"/>
          <w:szCs w:val="24"/>
        </w:rPr>
        <w:t>Y</w:t>
      </w:r>
      <w:r w:rsidRPr="00D0666B">
        <w:rPr>
          <w:rFonts w:ascii="Corbel" w:hAnsi="Corbel" w:cstheme="minorHAnsi"/>
          <w:sz w:val="24"/>
          <w:szCs w:val="24"/>
        </w:rPr>
        <w:t>PR</w:t>
      </w:r>
      <w:r w:rsidRPr="00D0666B">
        <w:rPr>
          <w:rFonts w:ascii="Corbel" w:hAnsi="Corbel" w:cstheme="minorHAnsi"/>
          <w:spacing w:val="-2"/>
          <w:sz w:val="24"/>
          <w:szCs w:val="24"/>
        </w:rPr>
        <w:t>A</w:t>
      </w:r>
      <w:r w:rsidRPr="00D0666B">
        <w:rPr>
          <w:rFonts w:ascii="Corbel" w:hAnsi="Corbel" w:cstheme="minorHAnsi"/>
          <w:sz w:val="24"/>
          <w:szCs w:val="24"/>
        </w:rPr>
        <w:t>CO</w:t>
      </w:r>
      <w:r w:rsidRPr="00D0666B">
        <w:rPr>
          <w:rFonts w:ascii="Corbel" w:hAnsi="Corbel" w:cstheme="minorHAnsi"/>
          <w:spacing w:val="-2"/>
          <w:sz w:val="24"/>
          <w:szCs w:val="24"/>
        </w:rPr>
        <w:t>VAN</w:t>
      </w:r>
      <w:r w:rsidRPr="00D0666B">
        <w:rPr>
          <w:rFonts w:ascii="Corbel" w:hAnsi="Corbel" w:cstheme="minorHAnsi"/>
          <w:sz w:val="24"/>
          <w:szCs w:val="24"/>
        </w:rPr>
        <w:t>IE P</w:t>
      </w:r>
      <w:r w:rsidRPr="00D0666B">
        <w:rPr>
          <w:rFonts w:ascii="Corbel" w:hAnsi="Corbel" w:cstheme="minorHAnsi"/>
          <w:spacing w:val="-3"/>
          <w:sz w:val="24"/>
          <w:szCs w:val="24"/>
        </w:rPr>
        <w:t>O</w:t>
      </w:r>
      <w:r w:rsidRPr="00D0666B">
        <w:rPr>
          <w:rFonts w:ascii="Corbel" w:hAnsi="Corbel" w:cstheme="minorHAnsi"/>
          <w:sz w:val="24"/>
          <w:szCs w:val="24"/>
        </w:rPr>
        <w:t>NU</w:t>
      </w:r>
      <w:r w:rsidRPr="00D0666B">
        <w:rPr>
          <w:rFonts w:ascii="Corbel" w:hAnsi="Corbel" w:cstheme="minorHAnsi"/>
          <w:spacing w:val="-1"/>
          <w:sz w:val="24"/>
          <w:szCs w:val="24"/>
        </w:rPr>
        <w:t>K</w:t>
      </w:r>
      <w:r w:rsidRPr="00D0666B">
        <w:rPr>
          <w:rFonts w:ascii="Corbel" w:hAnsi="Corbel" w:cstheme="minorHAnsi"/>
          <w:sz w:val="24"/>
          <w:szCs w:val="24"/>
        </w:rPr>
        <w:t>Y</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NA PREU</w:t>
      </w:r>
      <w:r w:rsidRPr="00D0666B">
        <w:rPr>
          <w:rFonts w:ascii="Corbel" w:hAnsi="Corbel" w:cstheme="minorHAnsi"/>
          <w:spacing w:val="-1"/>
          <w:sz w:val="24"/>
          <w:szCs w:val="24"/>
        </w:rPr>
        <w:t>K</w:t>
      </w:r>
      <w:r w:rsidRPr="00D0666B">
        <w:rPr>
          <w:rFonts w:ascii="Corbel" w:hAnsi="Corbel" w:cstheme="minorHAnsi"/>
          <w:spacing w:val="-2"/>
          <w:sz w:val="24"/>
          <w:szCs w:val="24"/>
        </w:rPr>
        <w:t>Á</w:t>
      </w:r>
      <w:r w:rsidRPr="00D0666B">
        <w:rPr>
          <w:rFonts w:ascii="Corbel" w:hAnsi="Corbel" w:cstheme="minorHAnsi"/>
          <w:sz w:val="24"/>
          <w:szCs w:val="24"/>
        </w:rPr>
        <w:t>Z</w:t>
      </w:r>
      <w:r w:rsidRPr="00D0666B">
        <w:rPr>
          <w:rFonts w:ascii="Corbel" w:hAnsi="Corbel" w:cstheme="minorHAnsi"/>
          <w:spacing w:val="-2"/>
          <w:sz w:val="24"/>
          <w:szCs w:val="24"/>
        </w:rPr>
        <w:t>A</w:t>
      </w:r>
      <w:r w:rsidRPr="00D0666B">
        <w:rPr>
          <w:rFonts w:ascii="Corbel" w:hAnsi="Corbel" w:cstheme="minorHAnsi"/>
          <w:sz w:val="24"/>
          <w:szCs w:val="24"/>
        </w:rPr>
        <w:t>NIE</w:t>
      </w:r>
      <w:r w:rsidRPr="00D0666B">
        <w:rPr>
          <w:rFonts w:ascii="Corbel" w:hAnsi="Corbel" w:cstheme="minorHAnsi"/>
          <w:spacing w:val="-3"/>
          <w:sz w:val="24"/>
          <w:szCs w:val="24"/>
        </w:rPr>
        <w:t xml:space="preserve"> </w:t>
      </w:r>
      <w:r w:rsidRPr="00D0666B">
        <w:rPr>
          <w:rFonts w:ascii="Corbel" w:hAnsi="Corbel" w:cstheme="minorHAnsi"/>
          <w:spacing w:val="-1"/>
          <w:sz w:val="24"/>
          <w:szCs w:val="24"/>
        </w:rPr>
        <w:t>S</w:t>
      </w:r>
      <w:r w:rsidRPr="00D0666B">
        <w:rPr>
          <w:rFonts w:ascii="Corbel" w:hAnsi="Corbel" w:cstheme="minorHAnsi"/>
          <w:sz w:val="24"/>
          <w:szCs w:val="24"/>
        </w:rPr>
        <w:t>PL</w:t>
      </w:r>
      <w:r w:rsidRPr="00D0666B">
        <w:rPr>
          <w:rFonts w:ascii="Corbel" w:hAnsi="Corbel" w:cstheme="minorHAnsi"/>
          <w:spacing w:val="-2"/>
          <w:sz w:val="24"/>
          <w:szCs w:val="24"/>
        </w:rPr>
        <w:t>N</w:t>
      </w:r>
      <w:r w:rsidRPr="00D0666B">
        <w:rPr>
          <w:rFonts w:ascii="Corbel" w:hAnsi="Corbel" w:cstheme="minorHAnsi"/>
          <w:sz w:val="24"/>
          <w:szCs w:val="24"/>
        </w:rPr>
        <w:t>E</w:t>
      </w:r>
      <w:r w:rsidRPr="00D0666B">
        <w:rPr>
          <w:rFonts w:ascii="Corbel" w:hAnsi="Corbel" w:cstheme="minorHAnsi"/>
          <w:spacing w:val="-2"/>
          <w:sz w:val="24"/>
          <w:szCs w:val="24"/>
        </w:rPr>
        <w:t>N</w:t>
      </w:r>
      <w:r w:rsidRPr="00D0666B">
        <w:rPr>
          <w:rFonts w:ascii="Corbel" w:hAnsi="Corbel" w:cstheme="minorHAnsi"/>
          <w:sz w:val="24"/>
          <w:szCs w:val="24"/>
        </w:rPr>
        <w:t>IA</w:t>
      </w:r>
      <w:r w:rsidRPr="00D0666B">
        <w:rPr>
          <w:rFonts w:ascii="Corbel" w:hAnsi="Corbel" w:cstheme="minorHAnsi"/>
          <w:spacing w:val="-2"/>
          <w:sz w:val="24"/>
          <w:szCs w:val="24"/>
        </w:rPr>
        <w:t xml:space="preserve"> P</w:t>
      </w:r>
      <w:r w:rsidRPr="00D0666B">
        <w:rPr>
          <w:rFonts w:ascii="Corbel" w:hAnsi="Corbel" w:cstheme="minorHAnsi"/>
          <w:sz w:val="24"/>
          <w:szCs w:val="24"/>
        </w:rPr>
        <w:t>OD</w:t>
      </w:r>
      <w:r w:rsidRPr="00D0666B">
        <w:rPr>
          <w:rFonts w:ascii="Corbel" w:hAnsi="Corbel" w:cstheme="minorHAnsi"/>
          <w:spacing w:val="-2"/>
          <w:sz w:val="24"/>
          <w:szCs w:val="24"/>
        </w:rPr>
        <w:t>M</w:t>
      </w:r>
      <w:r w:rsidRPr="00D0666B">
        <w:rPr>
          <w:rFonts w:ascii="Corbel" w:hAnsi="Corbel" w:cstheme="minorHAnsi"/>
          <w:sz w:val="24"/>
          <w:szCs w:val="24"/>
        </w:rPr>
        <w:t>I</w:t>
      </w:r>
      <w:r w:rsidRPr="00D0666B">
        <w:rPr>
          <w:rFonts w:ascii="Corbel" w:hAnsi="Corbel" w:cstheme="minorHAnsi"/>
          <w:spacing w:val="-3"/>
          <w:sz w:val="24"/>
          <w:szCs w:val="24"/>
        </w:rPr>
        <w:t>E</w:t>
      </w:r>
      <w:r w:rsidRPr="00D0666B">
        <w:rPr>
          <w:rFonts w:ascii="Corbel" w:hAnsi="Corbel" w:cstheme="minorHAnsi"/>
          <w:sz w:val="24"/>
          <w:szCs w:val="24"/>
        </w:rPr>
        <w:t>NOK</w:t>
      </w:r>
      <w:r w:rsidRPr="00D0666B">
        <w:rPr>
          <w:rFonts w:ascii="Corbel" w:hAnsi="Corbel" w:cstheme="minorHAnsi"/>
          <w:spacing w:val="-2"/>
          <w:sz w:val="24"/>
          <w:szCs w:val="24"/>
        </w:rPr>
        <w:t xml:space="preserve"> </w:t>
      </w:r>
      <w:r w:rsidRPr="00D0666B">
        <w:rPr>
          <w:rFonts w:ascii="Corbel" w:hAnsi="Corbel" w:cstheme="minorHAnsi"/>
          <w:sz w:val="24"/>
          <w:szCs w:val="24"/>
        </w:rPr>
        <w:t>Ú</w:t>
      </w:r>
      <w:r w:rsidRPr="00D0666B">
        <w:rPr>
          <w:rFonts w:ascii="Corbel" w:hAnsi="Corbel" w:cstheme="minorHAnsi"/>
          <w:spacing w:val="-2"/>
          <w:sz w:val="24"/>
          <w:szCs w:val="24"/>
        </w:rPr>
        <w:t>Č</w:t>
      </w:r>
      <w:r w:rsidRPr="00D0666B">
        <w:rPr>
          <w:rFonts w:ascii="Corbel" w:hAnsi="Corbel" w:cstheme="minorHAnsi"/>
          <w:sz w:val="24"/>
          <w:szCs w:val="24"/>
        </w:rPr>
        <w:t>AS</w:t>
      </w:r>
      <w:r w:rsidRPr="00D0666B">
        <w:rPr>
          <w:rFonts w:ascii="Corbel" w:hAnsi="Corbel" w:cstheme="minorHAnsi"/>
          <w:spacing w:val="-2"/>
          <w:sz w:val="24"/>
          <w:szCs w:val="24"/>
        </w:rPr>
        <w:t>T</w:t>
      </w:r>
      <w:r w:rsidRPr="00D0666B">
        <w:rPr>
          <w:rFonts w:ascii="Corbel" w:hAnsi="Corbel" w:cstheme="minorHAnsi"/>
          <w:sz w:val="24"/>
          <w:szCs w:val="24"/>
        </w:rPr>
        <w:t>I</w:t>
      </w:r>
      <w:bookmarkEnd w:id="34"/>
    </w:p>
    <w:p w14:paraId="59034FC5" w14:textId="77777777" w:rsidR="0047707F" w:rsidRPr="00D0666B" w:rsidRDefault="0047707F" w:rsidP="0047707F">
      <w:pPr>
        <w:rPr>
          <w:rFonts w:ascii="Corbel" w:hAnsi="Corbel" w:cstheme="minorHAnsi"/>
        </w:rPr>
      </w:pPr>
    </w:p>
    <w:p w14:paraId="6F182A4E" w14:textId="7E80D1C9"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Adresa stránky, kde je možný prístup k dokumentácií verejného obstarávania je: </w:t>
      </w:r>
      <w:hyperlink r:id="rId12" w:history="1">
        <w:r w:rsidRPr="00A11ECC">
          <w:rPr>
            <w:rFonts w:ascii="Corbel" w:hAnsi="Corbel" w:cstheme="minorHAnsi"/>
          </w:rPr>
          <w:t>https://josephine.proebiz.com/</w:t>
        </w:r>
      </w:hyperlink>
      <w:r w:rsidRPr="00D0666B">
        <w:rPr>
          <w:rFonts w:ascii="Corbel" w:hAnsi="Corbel" w:cstheme="minorHAnsi"/>
        </w:rPr>
        <w:t xml:space="preserve"> .</w:t>
      </w:r>
    </w:p>
    <w:p w14:paraId="02A7BBBB" w14:textId="2EFD16CA"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V profile zriadenom v elektronickom úložisku na webovej stránke Úradu pre verejné obstarávanie je vo forme linku uvedená informácia o verejnom portáli systému JOSEPHINE – kde budú všetky informácie k dispozícii. </w:t>
      </w:r>
    </w:p>
    <w:p w14:paraId="7415F634" w14:textId="02AE2D4F"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w:t>
      </w:r>
      <w:r w:rsidRPr="00D0666B">
        <w:rPr>
          <w:rFonts w:ascii="Corbel" w:hAnsi="Corbel" w:cstheme="minorHAnsi"/>
        </w:rPr>
        <w:lastRenderedPageBreak/>
        <w:t xml:space="preserve">poskytnutých verejným obstarávateľom v lehote na predkladanie ponúk, môže ktorýkoľvek zo záujemcov požiadať prostredníctvom komunikačného rozhrania systému JOSEPHINE. </w:t>
      </w:r>
    </w:p>
    <w:p w14:paraId="6D181569" w14:textId="6F0CD742"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Verejný obstarávateľ poskytuje vysvetlenie informácií potrebných na vypracovanie ponuky alebo na preukázanie splnenia podmienok účasti bezodkladne všetkým záujemcom, ktorí sú mu známi prostredníctvom komunikačného rozhrania systému JOSEPHINE, najneskôr však šesť dní pred uplynutím lehoty na predkladanie ponúk alebo lehoty na predloženie dokladov preukazujúcich splnenie podmienok účasti za predpokladu, že o vysvetlenie záujemca požiada dostatočne vopred.</w:t>
      </w:r>
    </w:p>
    <w:p w14:paraId="537FC9A2" w14:textId="5AAAFB95"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Podania a dokumenty súvisiace s uplatnením revíznych postupov sú medzi verejný obstarávateľom a záujemcami/uchádzačmi doručované prostredníctvom komunikačného rozhrania systému JOSEPHINE. To neplatí pre podania a dokumenty súvisiace s uplatnením námietok podľa § 170 zákona o verejnom obstarávaní. </w:t>
      </w:r>
    </w:p>
    <w:p w14:paraId="575771E5" w14:textId="4DEC1A33"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Verejný obstarávateľ primerane predĺži lehotu na predkladanie ponúk, ak</w:t>
      </w:r>
    </w:p>
    <w:p w14:paraId="50B94764" w14:textId="11259EB2" w:rsidR="0047707F" w:rsidRPr="00A11ECC" w:rsidRDefault="0047707F" w:rsidP="00A11ECC">
      <w:pPr>
        <w:pStyle w:val="Odsekzoznamu"/>
        <w:numPr>
          <w:ilvl w:val="0"/>
          <w:numId w:val="43"/>
        </w:numPr>
        <w:tabs>
          <w:tab w:val="left" w:pos="567"/>
        </w:tabs>
        <w:spacing w:after="120"/>
        <w:jc w:val="both"/>
        <w:rPr>
          <w:rFonts w:ascii="Corbel" w:hAnsi="Corbel" w:cstheme="minorHAnsi"/>
        </w:rPr>
      </w:pPr>
      <w:r w:rsidRPr="00A11ECC">
        <w:rPr>
          <w:rFonts w:ascii="Corbel" w:hAnsi="Corbel" w:cstheme="minorHAnsi"/>
        </w:rPr>
        <w:t xml:space="preserve">vysvetlenie informácií potrebných na vypracovanie ponuky alebo na preukázanie splnenia podmienok účasti nie je poskytnuté v lehote podľa bodu </w:t>
      </w:r>
      <w:r w:rsidR="00A11ECC">
        <w:rPr>
          <w:rFonts w:ascii="Corbel" w:hAnsi="Corbel" w:cstheme="minorHAnsi"/>
        </w:rPr>
        <w:t>10</w:t>
      </w:r>
      <w:r w:rsidRPr="00A11ECC">
        <w:rPr>
          <w:rFonts w:ascii="Corbel" w:hAnsi="Corbel" w:cstheme="minorHAnsi"/>
        </w:rPr>
        <w:t>.4 aj napriek tomu, že bolo vyžiadané dostatočne vopred alebo</w:t>
      </w:r>
    </w:p>
    <w:p w14:paraId="6EF4A210" w14:textId="07A49554" w:rsidR="0047707F" w:rsidRPr="00A11ECC" w:rsidRDefault="0047707F" w:rsidP="00A11ECC">
      <w:pPr>
        <w:pStyle w:val="Odsekzoznamu"/>
        <w:numPr>
          <w:ilvl w:val="0"/>
          <w:numId w:val="43"/>
        </w:numPr>
        <w:tabs>
          <w:tab w:val="left" w:pos="567"/>
        </w:tabs>
        <w:spacing w:after="120"/>
        <w:jc w:val="both"/>
        <w:rPr>
          <w:rFonts w:ascii="Corbel" w:hAnsi="Corbel" w:cstheme="minorHAnsi"/>
        </w:rPr>
      </w:pPr>
      <w:r w:rsidRPr="00A11ECC">
        <w:rPr>
          <w:rFonts w:ascii="Corbel" w:hAnsi="Corbel" w:cstheme="minorHAnsi"/>
        </w:rPr>
        <w:t>v dokumentoch potrebných na vypracovanie ponuky alebo na preukázanie splnenia podmienok účasti vykoná podstatnú zmenu</w:t>
      </w:r>
      <w:r w:rsidR="009F0F76" w:rsidRPr="00A11ECC">
        <w:rPr>
          <w:rFonts w:ascii="Corbel" w:hAnsi="Corbel" w:cstheme="minorHAnsi"/>
        </w:rPr>
        <w:t>.</w:t>
      </w:r>
    </w:p>
    <w:p w14:paraId="5045CD79" w14:textId="6F7F88AC"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nie je povinný predĺžiť lehotu  na predkladanie ponúk.</w:t>
      </w:r>
    </w:p>
    <w:p w14:paraId="11DB1C04" w14:textId="6B45C40A" w:rsidR="0047707F" w:rsidRPr="00D0666B" w:rsidRDefault="0047707F" w:rsidP="00A11ECC">
      <w:pPr>
        <w:numPr>
          <w:ilvl w:val="1"/>
          <w:numId w:val="11"/>
        </w:numPr>
        <w:tabs>
          <w:tab w:val="left" w:pos="567"/>
        </w:tabs>
        <w:spacing w:after="120"/>
        <w:ind w:left="567"/>
        <w:jc w:val="both"/>
        <w:rPr>
          <w:rFonts w:ascii="Corbel" w:hAnsi="Corbel" w:cstheme="minorHAnsi"/>
        </w:rPr>
      </w:pPr>
      <w:r w:rsidRPr="00D0666B">
        <w:rPr>
          <w:rFonts w:ascii="Corbel" w:hAnsi="Corbel" w:cstheme="minorHAnsi"/>
        </w:rPr>
        <w:t xml:space="preserve">Odpoveď na žiadosť o vysvetlenie bude </w:t>
      </w:r>
      <w:r w:rsidR="009F0F76" w:rsidRPr="00D0666B">
        <w:rPr>
          <w:rFonts w:ascii="Corbel" w:hAnsi="Corbel" w:cstheme="minorHAnsi"/>
        </w:rPr>
        <w:t xml:space="preserve">uverejnená </w:t>
      </w:r>
      <w:r w:rsidRPr="00D0666B">
        <w:rPr>
          <w:rFonts w:ascii="Corbel" w:hAnsi="Corbel" w:cstheme="minorHAnsi"/>
        </w:rPr>
        <w:t>vo webovej aplikácií JOSEPHINE pri dokumentoch k tejto zákazke. Odpoveď na žiadosť o vysvetlenie sa bude považovať za doručenú okamihom uverejnenia vo webovej aplikácií JOSEPHINE. Verejný obstarávateľ o je</w:t>
      </w:r>
      <w:r w:rsidR="009F0F76" w:rsidRPr="00D0666B">
        <w:rPr>
          <w:rFonts w:ascii="Corbel" w:hAnsi="Corbel" w:cstheme="minorHAnsi"/>
        </w:rPr>
        <w:t>j</w:t>
      </w:r>
      <w:r w:rsidRPr="00D0666B">
        <w:rPr>
          <w:rFonts w:ascii="Corbel" w:hAnsi="Corbel" w:cstheme="minorHAnsi"/>
        </w:rPr>
        <w:t xml:space="preserve"> uverejnení odošle správu všetkým známym záujemcom v deň uverejnenia. Verejný obstarávateľ, ak je to nevyhnutné, môže doplniť informácie uvedené v súťažných podkladoch kedykoľvek počas lehoty na predkladanie ponúk,</w:t>
      </w:r>
      <w:r w:rsidRPr="00A11ECC">
        <w:rPr>
          <w:rFonts w:ascii="Corbel" w:hAnsi="Corbel" w:cstheme="minorHAnsi"/>
        </w:rPr>
        <w:t xml:space="preserve"> </w:t>
      </w:r>
      <w:r w:rsidRPr="00D0666B">
        <w:rPr>
          <w:rFonts w:ascii="Corbel" w:hAnsi="Corbel" w:cstheme="minorHAnsi"/>
        </w:rPr>
        <w:t>najneskôr však šesť dní pred uplynutím lehoty na predkladanie ponúk alebo lehoty na predloženie dokladov preukazujúcich splnenie podmienok účasti za predpokladu, že o vysvetlenie záujemca požiada dostatočne vopred.   Verejný obstarávateľ poskytuje k súťažným podkladom, ich zmene alebo doplneniam k</w:t>
      </w:r>
      <w:r w:rsidR="009F0F76" w:rsidRPr="00D0666B">
        <w:rPr>
          <w:rFonts w:ascii="Corbel" w:hAnsi="Corbel" w:cstheme="minorHAnsi"/>
        </w:rPr>
        <w:t> </w:t>
      </w:r>
      <w:r w:rsidRPr="00D0666B">
        <w:rPr>
          <w:rFonts w:ascii="Corbel" w:hAnsi="Corbel" w:cstheme="minorHAnsi"/>
        </w:rPr>
        <w:t>nadlimitnej</w:t>
      </w:r>
      <w:r w:rsidR="009F0F76" w:rsidRPr="00D0666B">
        <w:rPr>
          <w:rFonts w:ascii="Corbel" w:hAnsi="Corbel" w:cstheme="minorHAnsi"/>
        </w:rPr>
        <w:t xml:space="preserve"> zákazky</w:t>
      </w:r>
      <w:r w:rsidRPr="00D0666B">
        <w:rPr>
          <w:rFonts w:ascii="Corbel" w:hAnsi="Corbel" w:cstheme="minorHAnsi"/>
        </w:rPr>
        <w:t xml:space="preserve"> s názvom:  „</w:t>
      </w:r>
      <w:r w:rsidR="00E20A67" w:rsidRPr="00D0666B">
        <w:rPr>
          <w:rFonts w:ascii="Corbel" w:hAnsi="Corbel" w:cstheme="minorHAnsi"/>
        </w:rPr>
        <w:t xml:space="preserve">Chirurgický </w:t>
      </w:r>
      <w:proofErr w:type="spellStart"/>
      <w:r w:rsidR="00E20A67" w:rsidRPr="00D0666B">
        <w:rPr>
          <w:rFonts w:ascii="Corbel" w:hAnsi="Corbel" w:cstheme="minorHAnsi"/>
        </w:rPr>
        <w:t>telemanipulátor</w:t>
      </w:r>
      <w:proofErr w:type="spellEnd"/>
      <w:r w:rsidR="00E20A67" w:rsidRPr="00D0666B">
        <w:rPr>
          <w:rFonts w:ascii="Corbel" w:hAnsi="Corbel" w:cstheme="minorHAnsi"/>
        </w:rPr>
        <w:t xml:space="preserve"> pre </w:t>
      </w:r>
      <w:proofErr w:type="spellStart"/>
      <w:r w:rsidR="00E20A67" w:rsidRPr="00D0666B">
        <w:rPr>
          <w:rFonts w:ascii="Corbel" w:hAnsi="Corbel" w:cstheme="minorHAnsi"/>
        </w:rPr>
        <w:t>miniinvazívnu</w:t>
      </w:r>
      <w:proofErr w:type="spellEnd"/>
      <w:r w:rsidR="00E20A67" w:rsidRPr="00D0666B">
        <w:rPr>
          <w:rFonts w:ascii="Corbel" w:hAnsi="Corbel" w:cstheme="minorHAnsi"/>
        </w:rPr>
        <w:t xml:space="preserve"> chirurgiu</w:t>
      </w:r>
      <w:r w:rsidRPr="00D0666B">
        <w:rPr>
          <w:rFonts w:ascii="Corbel" w:hAnsi="Corbel" w:cstheme="minorHAnsi"/>
        </w:rPr>
        <w:t xml:space="preserve">“  a k ďalším informáciám a dokumentom potrebným na vypracovanie ponuky, návrhu alebo na preukázanie splnenia podmienok účasti bezodplatne neobmedzený, úplný a priamy prístup prostredníctvom elektronických prostriedkov: </w:t>
      </w:r>
      <w:hyperlink r:id="rId13" w:history="1">
        <w:r w:rsidR="00C16B52" w:rsidRPr="00A11ECC">
          <w:t>https://josephine.proebiz.com/sk/tender/15800/summary</w:t>
        </w:r>
      </w:hyperlink>
      <w:r w:rsidR="00A11ECC">
        <w:t xml:space="preserve"> </w:t>
      </w:r>
      <w:r w:rsidR="00C16B52" w:rsidRPr="00D0666B">
        <w:rPr>
          <w:rFonts w:ascii="Corbel" w:hAnsi="Corbel" w:cstheme="minorHAnsi"/>
        </w:rPr>
        <w:t xml:space="preserve">   </w:t>
      </w:r>
      <w:r w:rsidRPr="00D0666B">
        <w:rPr>
          <w:rFonts w:ascii="Corbel" w:hAnsi="Corbel" w:cstheme="minorHAnsi"/>
        </w:rPr>
        <w:t>Verejný obstarávateľ bude na tejto stránke uverejňovať aj všetku súvisiacu dokumentáciu podľa zákona o verejnom obstarávaní (najmä dokumenty podľa § 64 zákona o verejnom obstarávaní).</w:t>
      </w:r>
    </w:p>
    <w:p w14:paraId="1DCE8119" w14:textId="77777777" w:rsidR="0047707F" w:rsidRPr="00D0666B" w:rsidRDefault="0047707F" w:rsidP="0047707F">
      <w:pPr>
        <w:kinsoku w:val="0"/>
        <w:overflowPunct w:val="0"/>
        <w:spacing w:before="10" w:line="150" w:lineRule="exact"/>
        <w:rPr>
          <w:rFonts w:ascii="Corbel" w:hAnsi="Corbel" w:cstheme="minorHAnsi"/>
        </w:rPr>
      </w:pPr>
    </w:p>
    <w:p w14:paraId="163B660A" w14:textId="77777777" w:rsidR="0047707F" w:rsidRPr="00D0666B" w:rsidRDefault="0047707F" w:rsidP="0047707F">
      <w:pPr>
        <w:kinsoku w:val="0"/>
        <w:overflowPunct w:val="0"/>
        <w:spacing w:line="200" w:lineRule="exact"/>
        <w:rPr>
          <w:rFonts w:ascii="Corbel" w:hAnsi="Corbel" w:cstheme="minorHAnsi"/>
        </w:rPr>
      </w:pPr>
    </w:p>
    <w:p w14:paraId="7FC64BD2" w14:textId="77777777" w:rsidR="0047707F" w:rsidRPr="00D0666B" w:rsidRDefault="0047707F" w:rsidP="0047707F">
      <w:pPr>
        <w:kinsoku w:val="0"/>
        <w:overflowPunct w:val="0"/>
        <w:spacing w:line="200" w:lineRule="exact"/>
        <w:rPr>
          <w:rFonts w:ascii="Corbel" w:hAnsi="Corbel" w:cstheme="minorHAnsi"/>
        </w:rPr>
      </w:pPr>
    </w:p>
    <w:p w14:paraId="7557AE59"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35" w:name="bookmark14"/>
      <w:bookmarkStart w:id="36" w:name="bookmark15"/>
      <w:bookmarkStart w:id="37" w:name="_Toc88228529"/>
      <w:bookmarkEnd w:id="35"/>
      <w:bookmarkEnd w:id="36"/>
      <w:r w:rsidRPr="00D0666B">
        <w:rPr>
          <w:rFonts w:ascii="Corbel" w:hAnsi="Corbel" w:cstheme="minorHAnsi"/>
          <w:spacing w:val="-3"/>
          <w:sz w:val="24"/>
          <w:szCs w:val="24"/>
        </w:rPr>
        <w:t>REGISTRÁCIA</w:t>
      </w:r>
      <w:bookmarkEnd w:id="37"/>
    </w:p>
    <w:p w14:paraId="3FC87E4C" w14:textId="77777777" w:rsidR="0047707F" w:rsidRPr="00D0666B" w:rsidRDefault="0047707F" w:rsidP="0047707F">
      <w:pPr>
        <w:rPr>
          <w:rFonts w:ascii="Corbel" w:hAnsi="Corbel" w:cstheme="minorHAnsi"/>
        </w:rPr>
      </w:pPr>
    </w:p>
    <w:p w14:paraId="09A20E18" w14:textId="02E1E416" w:rsidR="0047707F" w:rsidRPr="00A11ECC" w:rsidRDefault="0047707F" w:rsidP="00A11ECC">
      <w:pPr>
        <w:pStyle w:val="Odsekzoznamu"/>
        <w:widowControl/>
        <w:numPr>
          <w:ilvl w:val="1"/>
          <w:numId w:val="11"/>
        </w:numPr>
        <w:autoSpaceDE/>
        <w:autoSpaceDN/>
        <w:adjustRightInd/>
        <w:jc w:val="both"/>
        <w:rPr>
          <w:rFonts w:ascii="Corbel" w:hAnsi="Corbel" w:cstheme="minorHAnsi"/>
        </w:rPr>
      </w:pPr>
      <w:r w:rsidRPr="00A11ECC">
        <w:rPr>
          <w:rFonts w:ascii="Corbel" w:hAnsi="Corbel" w:cstheme="minorHAnsi"/>
        </w:rPr>
        <w:t xml:space="preserve">Uchádzač má možnosť sa registrovať do systému JOSEPHINE pomocou hesla alebo aj pomocou občianskeho </w:t>
      </w:r>
      <w:r w:rsidR="009F0F76" w:rsidRPr="00A11ECC">
        <w:rPr>
          <w:rFonts w:ascii="Corbel" w:hAnsi="Corbel" w:cstheme="minorHAnsi"/>
        </w:rPr>
        <w:t xml:space="preserve">preukazu </w:t>
      </w:r>
      <w:r w:rsidRPr="00A11ECC">
        <w:rPr>
          <w:rFonts w:ascii="Corbel" w:hAnsi="Corbel" w:cstheme="minorHAnsi"/>
        </w:rPr>
        <w:t>s elektronickým čipom a bezpečnostným osobnostným kódom (</w:t>
      </w:r>
      <w:proofErr w:type="spellStart"/>
      <w:r w:rsidRPr="00A11ECC">
        <w:rPr>
          <w:rFonts w:ascii="Corbel" w:hAnsi="Corbel" w:cstheme="minorHAnsi"/>
        </w:rPr>
        <w:t>eID</w:t>
      </w:r>
      <w:proofErr w:type="spellEnd"/>
      <w:r w:rsidRPr="00A11ECC">
        <w:rPr>
          <w:rFonts w:ascii="Corbel" w:hAnsi="Corbel" w:cstheme="minorHAnsi"/>
        </w:rPr>
        <w:t>) .</w:t>
      </w:r>
    </w:p>
    <w:p w14:paraId="29035216" w14:textId="08A129D6"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Predkladanie ponúk je umožnené iba autentifikovaným uchádzačom. Autentifikáciu je možné vykonať týmito spôsobmi </w:t>
      </w:r>
    </w:p>
    <w:p w14:paraId="7F70E5A3" w14:textId="1BADAD6D" w:rsidR="0047707F" w:rsidRPr="00D0666B" w:rsidRDefault="0047707F" w:rsidP="0047707F">
      <w:pPr>
        <w:tabs>
          <w:tab w:val="num" w:pos="284"/>
        </w:tabs>
        <w:spacing w:after="120"/>
        <w:ind w:left="851" w:hanging="284"/>
        <w:jc w:val="both"/>
        <w:rPr>
          <w:rFonts w:ascii="Corbel" w:hAnsi="Corbel" w:cstheme="minorHAnsi"/>
        </w:rPr>
      </w:pPr>
      <w:r w:rsidRPr="00D0666B">
        <w:rPr>
          <w:rFonts w:ascii="Corbel" w:hAnsi="Corbel" w:cstheme="minorHAnsi"/>
        </w:rPr>
        <w:t>a)</w:t>
      </w:r>
      <w:r w:rsidRPr="00D0666B">
        <w:rPr>
          <w:rFonts w:ascii="Corbel" w:hAnsi="Corbel" w:cstheme="minorHAnsi"/>
        </w:rPr>
        <w:tab/>
        <w:t>v systéme JOSEPHINE registráciou a prihlásením pomocou občianskeho preukazu s elektronickým čipom a bezpečnostným osobnostným kódom (</w:t>
      </w:r>
      <w:proofErr w:type="spellStart"/>
      <w:r w:rsidRPr="00D0666B">
        <w:rPr>
          <w:rFonts w:ascii="Corbel" w:hAnsi="Corbel" w:cstheme="minorHAnsi"/>
        </w:rPr>
        <w:t>eID</w:t>
      </w:r>
      <w:proofErr w:type="spellEnd"/>
      <w:r w:rsidRPr="00D0666B">
        <w:rPr>
          <w:rFonts w:ascii="Corbel" w:hAnsi="Corbel" w:cstheme="minorHAnsi"/>
        </w:rPr>
        <w:t xml:space="preserve">). V systéme je autentifikovaná spoločnosť, ktorú pomocou </w:t>
      </w:r>
      <w:proofErr w:type="spellStart"/>
      <w:r w:rsidRPr="00D0666B">
        <w:rPr>
          <w:rFonts w:ascii="Corbel" w:hAnsi="Corbel" w:cstheme="minorHAnsi"/>
        </w:rPr>
        <w:t>eID</w:t>
      </w:r>
      <w:proofErr w:type="spellEnd"/>
      <w:r w:rsidRPr="00D0666B">
        <w:rPr>
          <w:rFonts w:ascii="Corbel" w:hAnsi="Corbel" w:cstheme="minorHAnsi"/>
        </w:rPr>
        <w:t xml:space="preserve"> registruje štatutár danej spoločnosti. Autentifikáciu vykonáva poskytovateľ systému JOSEPHINE</w:t>
      </w:r>
      <w:r w:rsidR="009F0F76" w:rsidRPr="00D0666B">
        <w:rPr>
          <w:rFonts w:ascii="Corbel" w:hAnsi="Corbel" w:cstheme="minorHAnsi"/>
        </w:rPr>
        <w:t>,</w:t>
      </w:r>
      <w:r w:rsidRPr="00D0666B">
        <w:rPr>
          <w:rFonts w:ascii="Corbel" w:hAnsi="Corbel" w:cstheme="minorHAnsi"/>
        </w:rPr>
        <w:t xml:space="preserve"> a to v pracovných dňoch v čase 8.00 – 16.00 hod. </w:t>
      </w:r>
    </w:p>
    <w:p w14:paraId="2926A1A4" w14:textId="1497C973" w:rsidR="0047707F" w:rsidRPr="00D0666B" w:rsidRDefault="0047707F" w:rsidP="0047707F">
      <w:pPr>
        <w:tabs>
          <w:tab w:val="num" w:pos="284"/>
        </w:tabs>
        <w:spacing w:after="120"/>
        <w:ind w:left="851" w:hanging="284"/>
        <w:jc w:val="both"/>
        <w:rPr>
          <w:rFonts w:ascii="Corbel" w:hAnsi="Corbel" w:cstheme="minorHAnsi"/>
        </w:rPr>
      </w:pPr>
      <w:r w:rsidRPr="00D0666B">
        <w:rPr>
          <w:rFonts w:ascii="Corbel" w:hAnsi="Corbel" w:cstheme="minorHAnsi"/>
        </w:rPr>
        <w:t xml:space="preserve">b) </w:t>
      </w:r>
      <w:r w:rsidRPr="00D0666B">
        <w:rPr>
          <w:rFonts w:ascii="Corbel" w:hAnsi="Corbel" w:cstheme="minorHAnsi"/>
        </w:rPr>
        <w:tab/>
        <w:t xml:space="preserve">nahraním kvalifikovaného elektronického podpisu (napríklad podpisu </w:t>
      </w:r>
      <w:proofErr w:type="spellStart"/>
      <w:r w:rsidRPr="00D0666B">
        <w:rPr>
          <w:rFonts w:ascii="Corbel" w:hAnsi="Corbel" w:cstheme="minorHAnsi"/>
        </w:rPr>
        <w:t>eID</w:t>
      </w:r>
      <w:proofErr w:type="spellEnd"/>
      <w:r w:rsidRPr="00D0666B">
        <w:rPr>
          <w:rFonts w:ascii="Corbel" w:hAnsi="Corbel" w:cstheme="minorHAnsi"/>
        </w:rPr>
        <w:t>) štatutára danej spoločnosti na kartu užívateľa po registrácii a prihlásení do systému JOSEPHINE. Autentifikáciu vykoná poskytovateľ systému JOSEPHINE</w:t>
      </w:r>
      <w:r w:rsidR="009F0F76" w:rsidRPr="00D0666B">
        <w:rPr>
          <w:rFonts w:ascii="Corbel" w:hAnsi="Corbel" w:cstheme="minorHAnsi"/>
        </w:rPr>
        <w:t>,</w:t>
      </w:r>
      <w:r w:rsidRPr="00D0666B">
        <w:rPr>
          <w:rFonts w:ascii="Corbel" w:hAnsi="Corbel" w:cstheme="minorHAnsi"/>
        </w:rPr>
        <w:t xml:space="preserve"> a to v pracovných dňoch v čase 8.00 – 16.00 hod.</w:t>
      </w:r>
    </w:p>
    <w:p w14:paraId="4A13DB22" w14:textId="75424711" w:rsidR="0047707F" w:rsidRPr="00D0666B" w:rsidRDefault="0047707F" w:rsidP="0047707F">
      <w:pPr>
        <w:tabs>
          <w:tab w:val="num" w:pos="284"/>
        </w:tabs>
        <w:spacing w:after="120"/>
        <w:ind w:left="851" w:hanging="284"/>
        <w:jc w:val="both"/>
        <w:rPr>
          <w:rFonts w:ascii="Corbel" w:hAnsi="Corbel" w:cstheme="minorHAnsi"/>
        </w:rPr>
      </w:pPr>
      <w:r w:rsidRPr="00D0666B">
        <w:rPr>
          <w:rFonts w:ascii="Corbel" w:hAnsi="Corbel" w:cstheme="minorHAnsi"/>
        </w:rPr>
        <w:t xml:space="preserve">c) </w:t>
      </w:r>
      <w:r w:rsidRPr="00D0666B">
        <w:rPr>
          <w:rFonts w:ascii="Corbel" w:hAnsi="Corbel" w:cstheme="minorHAnsi"/>
        </w:rPr>
        <w:tab/>
        <w:t>vložením plnej moci na kartu užívateľa po registrácii, ktorá je podpísaná elektronickým podpisom štatutára aj splnomocnenou osobou, alebo prešla zaručenou konverziou. Autentifikáciu vykoná poskytovateľ systému JOSEPHINE</w:t>
      </w:r>
      <w:r w:rsidR="009F0F76" w:rsidRPr="00D0666B">
        <w:rPr>
          <w:rFonts w:ascii="Corbel" w:hAnsi="Corbel" w:cstheme="minorHAnsi"/>
        </w:rPr>
        <w:t>,</w:t>
      </w:r>
      <w:r w:rsidRPr="00D0666B">
        <w:rPr>
          <w:rFonts w:ascii="Corbel" w:hAnsi="Corbel" w:cstheme="minorHAnsi"/>
        </w:rPr>
        <w:t xml:space="preserve"> a to v pracovné dni v čase 8.00 – 16.00 hod.  </w:t>
      </w:r>
    </w:p>
    <w:p w14:paraId="76CA76EC" w14:textId="77777777" w:rsidR="0047707F" w:rsidRPr="00D0666B" w:rsidRDefault="0047707F" w:rsidP="0047707F">
      <w:pPr>
        <w:tabs>
          <w:tab w:val="num" w:pos="567"/>
        </w:tabs>
        <w:spacing w:after="120"/>
        <w:ind w:left="851" w:hanging="284"/>
        <w:jc w:val="both"/>
        <w:rPr>
          <w:rFonts w:ascii="Corbel" w:hAnsi="Corbel" w:cstheme="minorHAnsi"/>
        </w:rPr>
      </w:pPr>
      <w:r w:rsidRPr="00D0666B">
        <w:rPr>
          <w:rFonts w:ascii="Corbel" w:hAnsi="Corbel" w:cstheme="minorHAnsi"/>
        </w:rPr>
        <w:t>d)</w:t>
      </w:r>
      <w:r w:rsidRPr="00D0666B">
        <w:rPr>
          <w:rFonts w:ascii="Corbel" w:hAnsi="Corbel" w:cstheme="minorHAnsi"/>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50413831" w14:textId="7870777F" w:rsidR="0047707F" w:rsidRPr="00D0666B" w:rsidRDefault="0047707F" w:rsidP="00496503">
      <w:pPr>
        <w:pStyle w:val="Odsekzoznamu"/>
        <w:numPr>
          <w:ilvl w:val="1"/>
          <w:numId w:val="11"/>
        </w:numPr>
        <w:tabs>
          <w:tab w:val="left" w:pos="567"/>
        </w:tabs>
        <w:spacing w:after="120"/>
        <w:ind w:firstLine="0"/>
        <w:jc w:val="both"/>
        <w:rPr>
          <w:rFonts w:ascii="Corbel" w:hAnsi="Corbel" w:cstheme="minorHAnsi"/>
        </w:rPr>
      </w:pPr>
      <w:r w:rsidRPr="00D0666B">
        <w:rPr>
          <w:rFonts w:ascii="Corbel" w:hAnsi="Corbel" w:cstheme="minorHAnsi"/>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71157E66" w14:textId="77777777" w:rsidR="0047707F" w:rsidRPr="00D0666B" w:rsidRDefault="0047707F" w:rsidP="0047707F">
      <w:pPr>
        <w:spacing w:after="120"/>
        <w:ind w:left="567" w:hanging="567"/>
        <w:jc w:val="both"/>
        <w:rPr>
          <w:rFonts w:ascii="Corbel" w:hAnsi="Corbel" w:cstheme="minorHAnsi"/>
        </w:rPr>
      </w:pPr>
    </w:p>
    <w:p w14:paraId="609EFDA6" w14:textId="77777777" w:rsidR="0047707F" w:rsidRPr="00D0666B" w:rsidRDefault="0047707F" w:rsidP="0047707F">
      <w:pPr>
        <w:pStyle w:val="Nadpis2"/>
        <w:kinsoku w:val="0"/>
        <w:overflowPunct w:val="0"/>
        <w:spacing w:line="241" w:lineRule="auto"/>
        <w:ind w:right="-191"/>
        <w:rPr>
          <w:rFonts w:ascii="Corbel" w:hAnsi="Corbel" w:cstheme="minorHAnsi"/>
        </w:rPr>
      </w:pPr>
      <w:bookmarkStart w:id="38" w:name="_Toc88228530"/>
      <w:r w:rsidRPr="00D0666B">
        <w:rPr>
          <w:rFonts w:ascii="Corbel" w:hAnsi="Corbel" w:cstheme="minorHAnsi"/>
        </w:rPr>
        <w:t>Časť IV. PRÍPRAVA PONUKY</w:t>
      </w:r>
      <w:bookmarkEnd w:id="38"/>
    </w:p>
    <w:p w14:paraId="4E75A70A" w14:textId="77777777" w:rsidR="0047707F" w:rsidRPr="00D0666B" w:rsidRDefault="0047707F" w:rsidP="0047707F">
      <w:pPr>
        <w:kinsoku w:val="0"/>
        <w:overflowPunct w:val="0"/>
        <w:spacing w:before="51" w:line="241" w:lineRule="auto"/>
        <w:ind w:left="116" w:right="3685" w:firstLine="592"/>
        <w:rPr>
          <w:rFonts w:ascii="Corbel" w:hAnsi="Corbel" w:cstheme="minorHAnsi"/>
        </w:rPr>
      </w:pPr>
    </w:p>
    <w:p w14:paraId="12960D64"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39" w:name="_Toc88228531"/>
      <w:r w:rsidRPr="00D0666B">
        <w:rPr>
          <w:rFonts w:ascii="Corbel" w:hAnsi="Corbel" w:cstheme="minorHAnsi"/>
          <w:caps/>
          <w:sz w:val="24"/>
          <w:szCs w:val="24"/>
        </w:rPr>
        <w:t>PREDKLADANIE PONÚK</w:t>
      </w:r>
      <w:bookmarkEnd w:id="39"/>
    </w:p>
    <w:p w14:paraId="218C783E" w14:textId="77777777" w:rsidR="0047707F" w:rsidRPr="00D0666B" w:rsidRDefault="0047707F" w:rsidP="0047707F">
      <w:pPr>
        <w:kinsoku w:val="0"/>
        <w:overflowPunct w:val="0"/>
        <w:spacing w:before="51" w:line="241" w:lineRule="auto"/>
        <w:ind w:left="116" w:right="3685" w:firstLine="592"/>
        <w:rPr>
          <w:rFonts w:ascii="Corbel" w:hAnsi="Corbel" w:cstheme="minorHAnsi"/>
        </w:rPr>
      </w:pPr>
    </w:p>
    <w:p w14:paraId="24ED9DDE"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Uchádzač môže predložiť len jednu ponuku. </w:t>
      </w:r>
      <w:r w:rsidRPr="00D0666B">
        <w:rPr>
          <w:rFonts w:ascii="Corbel" w:hAnsi="Corbel" w:cstheme="minorHAnsi"/>
          <w:b/>
          <w:u w:val="single"/>
        </w:rPr>
        <w:t>Ponuka je vyhotovená elektronicky</w:t>
      </w:r>
      <w:r w:rsidRPr="00D0666B">
        <w:rPr>
          <w:rFonts w:ascii="Corbel" w:hAnsi="Corbel" w:cstheme="minorHAnsi"/>
        </w:rPr>
        <w:t xml:space="preserve"> v zmysle § 49 ods. 1 písm. a) zákona o verejnom obstarávaní a vložená do systému JOSEPHINE umiestnenom na webovej adrese </w:t>
      </w:r>
      <w:hyperlink r:id="rId14" w:history="1">
        <w:r w:rsidRPr="00D0666B">
          <w:rPr>
            <w:rFonts w:ascii="Corbel" w:hAnsi="Corbel" w:cstheme="minorHAnsi"/>
            <w:color w:val="0000FF"/>
            <w:u w:val="single"/>
          </w:rPr>
          <w:t>https://josephine.proebiz.com</w:t>
        </w:r>
      </w:hyperlink>
      <w:r w:rsidRPr="00D0666B">
        <w:rPr>
          <w:rFonts w:ascii="Corbel" w:hAnsi="Corbel" w:cstheme="minorHAnsi"/>
        </w:rPr>
        <w:t xml:space="preserve"> .</w:t>
      </w:r>
    </w:p>
    <w:p w14:paraId="4ACE2218"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Elektronická ponuka sa vloží vyplnením ponukového formulára a vložením požadovaných dokladov a dokumentov v systéme JOSEPHINE umiestnenom na webovej adrese </w:t>
      </w:r>
      <w:hyperlink r:id="rId15" w:history="1">
        <w:r w:rsidRPr="00D0666B">
          <w:rPr>
            <w:rFonts w:ascii="Corbel" w:hAnsi="Corbel" w:cstheme="minorHAnsi"/>
            <w:color w:val="0000FF"/>
            <w:u w:val="single"/>
          </w:rPr>
          <w:t>https://josephine.proebiz.com</w:t>
        </w:r>
      </w:hyperlink>
      <w:r w:rsidRPr="00D0666B">
        <w:rPr>
          <w:rFonts w:ascii="Corbel" w:hAnsi="Corbel" w:cstheme="minorHAnsi"/>
        </w:rPr>
        <w:t xml:space="preserve"> .</w:t>
      </w:r>
    </w:p>
    <w:p w14:paraId="284E0EE4"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V predloženej ponuke prostredníctvom systému JOSEPHINE musia byť pripojené požadované naskenované doklady (odporúčaný formát je „PDF“) tak, ako je uvedené v </w:t>
      </w:r>
      <w:r w:rsidRPr="00D0666B">
        <w:rPr>
          <w:rFonts w:ascii="Corbel" w:hAnsi="Corbel" w:cstheme="minorHAnsi"/>
        </w:rPr>
        <w:lastRenderedPageBreak/>
        <w:t xml:space="preserve">týchto súťažných podkladoch a vyplnenie </w:t>
      </w:r>
      <w:proofErr w:type="spellStart"/>
      <w:r w:rsidRPr="00D0666B">
        <w:rPr>
          <w:rFonts w:ascii="Corbel" w:hAnsi="Corbel" w:cstheme="minorHAnsi"/>
        </w:rPr>
        <w:t>položkového</w:t>
      </w:r>
      <w:proofErr w:type="spellEnd"/>
      <w:r w:rsidRPr="00D0666B">
        <w:rPr>
          <w:rFonts w:ascii="Corbel" w:hAnsi="Corbel" w:cstheme="minorHAnsi"/>
        </w:rPr>
        <w:t xml:space="preserve"> elektronického formulára, ktorý zodpovedá návrhu na plnenie kritérií uvedenom v súťažných podkladoch.</w:t>
      </w:r>
    </w:p>
    <w:p w14:paraId="2D69442F"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Ak ponuka obsahuje dôverné informácie, uchádzač ich v ponuke viditeľne označí. </w:t>
      </w:r>
    </w:p>
    <w:p w14:paraId="7C256854"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Uchádzačom navrhovaná cena za dodanie požadovaného predmetu zákazky, uvedená v ponuke uchádzača, bude vyjadrená v EUR (Eurách) s presnosťou na 2  desatinné miesta  a vložená do systému JOSEPHINE v tejto štruktúre: cena bez DPH, DPH a cena s DPH (pri vkladaní do systému JOSEPHINE označená ako „Jednotková cena (kritérium hodnotenia)“).</w:t>
      </w:r>
    </w:p>
    <w:p w14:paraId="6E577097"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Po úspešnom nahraní ponuky do systému JOSEPHINE je uchádzačovi odoslaný notifikačný informatívny e-mail (a to na emailovú adresu užívateľa uchádzača, ktorý ponuku nahral). </w:t>
      </w:r>
    </w:p>
    <w:p w14:paraId="01741BD1"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Ponuka uchádzača predložená po uplynutí lehoty na predkladanie ponúk sa elektronicky neotvorí.</w:t>
      </w:r>
    </w:p>
    <w:p w14:paraId="05B95088"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Uchádzač môže predloženú ponuku vziať späť do uplynutia lehoty na predkladanie ponúk. Uchádzač pri odvolaní ponuky postupuje obdobne ako pri vložení prvotnej ponuky (kliknutím na tlačidlo „Stiahnuť ponuku“ a predložením novej ponuky).</w:t>
      </w:r>
    </w:p>
    <w:p w14:paraId="5EEB7610" w14:textId="00997E79"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Uchádzači sú svojou ponukou viazaní do uplynutia lehoty oznámenej verejným obstarávateľom, resp. predĺženej lehoty viazanosti ponúk podľa rozhodnutia verejn</w:t>
      </w:r>
      <w:r w:rsidR="009F0F76" w:rsidRPr="00D0666B">
        <w:rPr>
          <w:rFonts w:ascii="Corbel" w:hAnsi="Corbel" w:cstheme="minorHAnsi"/>
        </w:rPr>
        <w:t>ého</w:t>
      </w:r>
      <w:r w:rsidRPr="00D0666B">
        <w:rPr>
          <w:rFonts w:ascii="Corbel" w:hAnsi="Corbel" w:cstheme="minorHAnsi"/>
        </w:rPr>
        <w:t xml:space="preserve"> obstarávateľa.  Prípadné predĺženie lehoty bude uchádzačom dostatočne vopred oznámené formou elektronickej komunikácie v systéme JOSEPHINE.</w:t>
      </w:r>
    </w:p>
    <w:p w14:paraId="1D7CB983" w14:textId="1B958BB3"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 Ponuku môžu predkladať všetky hospodárske subjekty (fyzické, právnické osoby alebo skupina fyzických alebo právnických osôb vystupujúcich voči verejn</w:t>
      </w:r>
      <w:r w:rsidR="009F0F76" w:rsidRPr="00D0666B">
        <w:rPr>
          <w:rFonts w:ascii="Corbel" w:hAnsi="Corbel" w:cstheme="minorHAnsi"/>
        </w:rPr>
        <w:t>ému</w:t>
      </w:r>
      <w:r w:rsidRPr="00D0666B">
        <w:rPr>
          <w:rFonts w:ascii="Corbel" w:hAnsi="Corbel" w:cstheme="minorHAnsi"/>
        </w:rPr>
        <w:t xml:space="preserve"> obstarávateľovi spoločne). </w:t>
      </w:r>
    </w:p>
    <w:p w14:paraId="045EC651" w14:textId="77777777"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A18BCB" w14:textId="0DC525F1" w:rsidR="0047707F" w:rsidRPr="00D0666B" w:rsidRDefault="0047707F" w:rsidP="00A11ECC">
      <w:pPr>
        <w:widowControl/>
        <w:numPr>
          <w:ilvl w:val="1"/>
          <w:numId w:val="11"/>
        </w:numPr>
        <w:autoSpaceDE/>
        <w:autoSpaceDN/>
        <w:adjustRightInd/>
        <w:ind w:left="426" w:hanging="426"/>
        <w:jc w:val="both"/>
        <w:rPr>
          <w:rFonts w:ascii="Corbel" w:hAnsi="Corbel" w:cstheme="minorHAnsi"/>
        </w:rPr>
      </w:pPr>
      <w:r w:rsidRPr="00D0666B">
        <w:rPr>
          <w:rFonts w:ascii="Corbel" w:hAnsi="Corbel" w:cstheme="minorHAnsi"/>
        </w:rPr>
        <w:t xml:space="preserve"> Uchádzač alebo skupina uchádzačov môže predložiť iba jednu ponuku. Uchádzač nemôže</w:t>
      </w:r>
      <w:r w:rsidR="00DD3912" w:rsidRPr="00D0666B">
        <w:rPr>
          <w:rFonts w:ascii="Corbel" w:hAnsi="Corbel" w:cstheme="minorHAnsi"/>
        </w:rPr>
        <w:t> </w:t>
      </w:r>
      <w:r w:rsidRPr="00D0666B">
        <w:rPr>
          <w:rFonts w:ascii="Corbel" w:hAnsi="Corbel" w:cstheme="minorHAnsi"/>
        </w:rPr>
        <w:t xml:space="preserve">byť v tom istom postupe zadávania zákazky členom skupiny dodávateľov, ktorá predkladá ponuku. Verejný obstarávateľ alebo obstarávateľ vylúči uchádzača, ktorý je súčasne členom skupiny dodávateľov. </w:t>
      </w:r>
    </w:p>
    <w:p w14:paraId="617CCD20" w14:textId="77777777" w:rsidR="0047707F" w:rsidRPr="00D0666B" w:rsidRDefault="0047707F" w:rsidP="00496503">
      <w:pPr>
        <w:widowControl/>
        <w:autoSpaceDE/>
        <w:autoSpaceDN/>
        <w:adjustRightInd/>
        <w:ind w:left="426"/>
        <w:jc w:val="both"/>
        <w:rPr>
          <w:rFonts w:ascii="Corbel" w:hAnsi="Corbel" w:cstheme="minorHAnsi"/>
        </w:rPr>
      </w:pPr>
    </w:p>
    <w:p w14:paraId="0BD6316D" w14:textId="77777777" w:rsidR="0047707F" w:rsidRPr="00D0666B" w:rsidRDefault="0047707F" w:rsidP="0047707F">
      <w:pPr>
        <w:kinsoku w:val="0"/>
        <w:overflowPunct w:val="0"/>
        <w:spacing w:before="51" w:line="241" w:lineRule="auto"/>
        <w:ind w:left="116" w:right="3685" w:firstLine="592"/>
        <w:rPr>
          <w:rFonts w:ascii="Corbel" w:hAnsi="Corbel" w:cstheme="minorHAnsi"/>
        </w:rPr>
      </w:pPr>
    </w:p>
    <w:p w14:paraId="3332CC2F"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40" w:name="_Toc88228532"/>
      <w:r w:rsidRPr="00D0666B">
        <w:rPr>
          <w:rFonts w:ascii="Corbel" w:hAnsi="Corbel" w:cstheme="minorHAnsi"/>
          <w:caps/>
          <w:sz w:val="24"/>
          <w:szCs w:val="24"/>
        </w:rPr>
        <w:t>OBSAH  PONUKY</w:t>
      </w:r>
      <w:bookmarkEnd w:id="40"/>
    </w:p>
    <w:p w14:paraId="3ECFF9A5" w14:textId="77777777" w:rsidR="0047707F" w:rsidRPr="00D0666B" w:rsidRDefault="0047707F" w:rsidP="0047707F">
      <w:pPr>
        <w:rPr>
          <w:rFonts w:ascii="Corbel" w:hAnsi="Corbel" w:cstheme="minorHAnsi"/>
        </w:rPr>
      </w:pPr>
    </w:p>
    <w:p w14:paraId="4BA90F39" w14:textId="77777777" w:rsidR="0047707F" w:rsidRPr="00D0666B" w:rsidRDefault="0047707F" w:rsidP="00496503">
      <w:pPr>
        <w:pStyle w:val="Odsekzoznamu"/>
        <w:widowControl/>
        <w:numPr>
          <w:ilvl w:val="1"/>
          <w:numId w:val="11"/>
        </w:numPr>
        <w:autoSpaceDE/>
        <w:autoSpaceDN/>
        <w:adjustRightInd/>
        <w:ind w:firstLine="0"/>
        <w:jc w:val="both"/>
        <w:rPr>
          <w:rFonts w:ascii="Corbel" w:hAnsi="Corbel" w:cstheme="minorHAnsi"/>
          <w:bCs/>
        </w:rPr>
      </w:pPr>
      <w:r w:rsidRPr="00D0666B">
        <w:rPr>
          <w:rFonts w:ascii="Corbel" w:hAnsi="Corbel" w:cstheme="minorHAnsi"/>
          <w:bCs/>
        </w:rPr>
        <w:t xml:space="preserve">Záujemca je povinný pri zostavovaní ponuky dodržať nasledovný obsah, pričom dodrží ustanovenia  uvedené v bode 12 tejto časti SP. Každý uchádzač môže predložiť len jednu ponuku. </w:t>
      </w:r>
    </w:p>
    <w:p w14:paraId="2FB9E735" w14:textId="77777777" w:rsidR="0047707F" w:rsidRPr="00D0666B" w:rsidRDefault="0047707F" w:rsidP="0047707F">
      <w:pPr>
        <w:widowControl/>
        <w:numPr>
          <w:ilvl w:val="1"/>
          <w:numId w:val="11"/>
        </w:numPr>
        <w:autoSpaceDE/>
        <w:autoSpaceDN/>
        <w:adjustRightInd/>
        <w:ind w:firstLine="0"/>
        <w:jc w:val="both"/>
        <w:rPr>
          <w:rFonts w:ascii="Corbel" w:hAnsi="Corbel" w:cstheme="minorHAnsi"/>
          <w:bCs/>
        </w:rPr>
      </w:pPr>
      <w:r w:rsidRPr="00D0666B">
        <w:rPr>
          <w:rFonts w:ascii="Corbel" w:hAnsi="Corbel" w:cstheme="minorHAnsi"/>
        </w:rPr>
        <w:t>Ponuka predložená uchádzačom musí  obsahovať tieto dokumenty :</w:t>
      </w:r>
    </w:p>
    <w:p w14:paraId="09E7AC81" w14:textId="479673D0"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b/>
          <w:bCs/>
          <w:sz w:val="24"/>
          <w:szCs w:val="24"/>
        </w:rPr>
        <w:lastRenderedPageBreak/>
        <w:t>DOKLADY a DOKUMENTY na preukázanie splnenia podmienok účasti</w:t>
      </w:r>
      <w:r w:rsidRPr="00D0666B">
        <w:rPr>
          <w:rFonts w:ascii="Corbel" w:hAnsi="Corbel" w:cstheme="minorHAnsi"/>
          <w:sz w:val="24"/>
          <w:szCs w:val="24"/>
        </w:rPr>
        <w:t xml:space="preserve"> alebo predloženie vyplneného Jednotného európskeho dokumentu vo formáte </w:t>
      </w:r>
      <w:r w:rsidR="0015661A" w:rsidRPr="00D0666B">
        <w:rPr>
          <w:rFonts w:ascii="Corbel" w:hAnsi="Corbel" w:cstheme="minorHAnsi"/>
          <w:sz w:val="24"/>
          <w:szCs w:val="24"/>
        </w:rPr>
        <w:t>.</w:t>
      </w:r>
      <w:proofErr w:type="spellStart"/>
      <w:r w:rsidRPr="00D0666B">
        <w:rPr>
          <w:rFonts w:ascii="Corbel" w:hAnsi="Corbel" w:cstheme="minorHAnsi"/>
          <w:sz w:val="24"/>
          <w:szCs w:val="24"/>
        </w:rPr>
        <w:t>pdf</w:t>
      </w:r>
      <w:proofErr w:type="spellEnd"/>
      <w:r w:rsidRPr="00D0666B">
        <w:rPr>
          <w:rFonts w:ascii="Corbel" w:hAnsi="Corbel" w:cstheme="minorHAnsi"/>
          <w:sz w:val="24"/>
          <w:szCs w:val="24"/>
        </w:rPr>
        <w:t>.</w:t>
      </w:r>
    </w:p>
    <w:p w14:paraId="17D198F2" w14:textId="09A616C1"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b/>
          <w:bCs/>
          <w:sz w:val="24"/>
          <w:szCs w:val="24"/>
        </w:rPr>
        <w:t>Doklady a dokumenty na preukázanie splnenia minimálnych technických parametrov</w:t>
      </w:r>
      <w:r w:rsidRPr="00D0666B">
        <w:rPr>
          <w:rFonts w:ascii="Corbel" w:hAnsi="Corbel" w:cstheme="minorHAnsi"/>
          <w:sz w:val="24"/>
          <w:szCs w:val="24"/>
        </w:rPr>
        <w:t xml:space="preserve"> požadovaných v bode 3 časti B.1 súťažných podkladov – najmä vyplnenú prílohu č. 7 súťažných podkladov – Opis predmetu zákazky</w:t>
      </w:r>
      <w:r w:rsidR="00D0044C" w:rsidRPr="00D0666B">
        <w:rPr>
          <w:rFonts w:ascii="Corbel" w:hAnsi="Corbel" w:cstheme="minorHAnsi"/>
          <w:sz w:val="24"/>
          <w:szCs w:val="24"/>
        </w:rPr>
        <w:t xml:space="preserve"> a ďalšie dokumenty.</w:t>
      </w:r>
      <w:r w:rsidRPr="00D0666B">
        <w:rPr>
          <w:rFonts w:ascii="Corbel" w:hAnsi="Corbel" w:cstheme="minorHAnsi"/>
          <w:sz w:val="24"/>
          <w:szCs w:val="24"/>
        </w:rPr>
        <w:t xml:space="preserve">  </w:t>
      </w:r>
    </w:p>
    <w:p w14:paraId="5EE54BB6" w14:textId="77777777" w:rsidR="0047707F" w:rsidRPr="00D0666B" w:rsidRDefault="0047707F" w:rsidP="0047707F">
      <w:pPr>
        <w:pStyle w:val="tl1"/>
        <w:numPr>
          <w:ilvl w:val="2"/>
          <w:numId w:val="33"/>
        </w:numPr>
        <w:rPr>
          <w:rFonts w:ascii="Corbel" w:hAnsi="Corbel" w:cstheme="minorHAnsi"/>
          <w:b/>
          <w:bCs/>
          <w:sz w:val="24"/>
          <w:szCs w:val="24"/>
        </w:rPr>
      </w:pPr>
      <w:r w:rsidRPr="00D0666B">
        <w:rPr>
          <w:rFonts w:ascii="Corbel" w:hAnsi="Corbel" w:cstheme="minorHAnsi"/>
          <w:sz w:val="24"/>
          <w:szCs w:val="24"/>
        </w:rPr>
        <w:t xml:space="preserve">Vyhlásenie uchádzača, že celý predmet zákazky vykoná vlastnými kapacitami alebo uvedenie podielu zákazky, ktorý má v úmysle zadať subdodávateľom s uvedením navrhovaných subdodávateľov a predmetov subdodávok; vzor vyhlásenia o subdodávkach je uvedený v prílohe č. 3 týchto súťažných podkladov – </w:t>
      </w:r>
      <w:r w:rsidRPr="00D0666B">
        <w:rPr>
          <w:rFonts w:ascii="Corbel" w:hAnsi="Corbel" w:cstheme="minorHAnsi"/>
          <w:b/>
          <w:bCs/>
          <w:sz w:val="24"/>
          <w:szCs w:val="24"/>
        </w:rPr>
        <w:t>Vyhlásenie uchádzača o subdodávkach.</w:t>
      </w:r>
    </w:p>
    <w:p w14:paraId="1D96701E" w14:textId="77777777"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sz w:val="24"/>
          <w:szCs w:val="24"/>
        </w:rPr>
        <w:t xml:space="preserve">V prípade, že právo konať v mene uchádzača majú súčasne viaceré osoby uchádzača, plnú moc pre osobu, ktorá sa registrovala v systéme </w:t>
      </w:r>
      <w:proofErr w:type="spellStart"/>
      <w:r w:rsidRPr="00D0666B">
        <w:rPr>
          <w:rFonts w:ascii="Corbel" w:hAnsi="Corbel" w:cstheme="minorHAnsi"/>
          <w:sz w:val="24"/>
          <w:szCs w:val="24"/>
        </w:rPr>
        <w:t>Josehpine</w:t>
      </w:r>
      <w:proofErr w:type="spellEnd"/>
      <w:r w:rsidRPr="00D0666B">
        <w:rPr>
          <w:rFonts w:ascii="Corbel" w:hAnsi="Corbel" w:cstheme="minorHAnsi"/>
          <w:sz w:val="24"/>
          <w:szCs w:val="24"/>
        </w:rPr>
        <w:t xml:space="preserve"> ako „Osoba oprávnená podpisovať ponuku“ a ktorá bude konať v mene všetkých osôb uchádzača, ktoré majú právo súčasne konať v mene uchádzača – predkladať platné dokumenty v systéme </w:t>
      </w:r>
      <w:proofErr w:type="spellStart"/>
      <w:r w:rsidRPr="00D0666B">
        <w:rPr>
          <w:rFonts w:ascii="Corbel" w:hAnsi="Corbel" w:cstheme="minorHAnsi"/>
          <w:sz w:val="24"/>
          <w:szCs w:val="24"/>
        </w:rPr>
        <w:t>Josephine</w:t>
      </w:r>
      <w:proofErr w:type="spellEnd"/>
      <w:r w:rsidRPr="00D0666B">
        <w:rPr>
          <w:rFonts w:ascii="Corbel" w:hAnsi="Corbel" w:cstheme="minorHAnsi"/>
          <w:sz w:val="24"/>
          <w:szCs w:val="24"/>
        </w:rPr>
        <w:t xml:space="preserve"> a podpisovať ponuku v systéme </w:t>
      </w:r>
      <w:proofErr w:type="spellStart"/>
      <w:r w:rsidRPr="00D0666B">
        <w:rPr>
          <w:rFonts w:ascii="Corbel" w:hAnsi="Corbel" w:cstheme="minorHAnsi"/>
          <w:sz w:val="24"/>
          <w:szCs w:val="24"/>
        </w:rPr>
        <w:t>Josephine</w:t>
      </w:r>
      <w:proofErr w:type="spellEnd"/>
      <w:r w:rsidRPr="00D0666B">
        <w:rPr>
          <w:rFonts w:ascii="Corbel" w:hAnsi="Corbel" w:cstheme="minorHAnsi"/>
          <w:sz w:val="24"/>
          <w:szCs w:val="24"/>
        </w:rPr>
        <w:t>.</w:t>
      </w:r>
    </w:p>
    <w:p w14:paraId="2F57F110" w14:textId="531D1E28"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sz w:val="24"/>
          <w:szCs w:val="24"/>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w:t>
      </w:r>
      <w:r w:rsidRPr="00D0666B">
        <w:rPr>
          <w:rFonts w:ascii="Corbel" w:hAnsi="Corbel" w:cstheme="minorHAnsi"/>
          <w:bCs/>
          <w:sz w:val="24"/>
          <w:szCs w:val="24"/>
        </w:rPr>
        <w:t>vytvoria všetci členovia skupiny dodávateľov právnu formu potrebnú z dôvodu riadneho plnenia zmluvy</w:t>
      </w:r>
      <w:r w:rsidR="0015661A" w:rsidRPr="00D0666B">
        <w:rPr>
          <w:rFonts w:ascii="Corbel" w:hAnsi="Corbel" w:cstheme="minorHAnsi"/>
          <w:bCs/>
          <w:sz w:val="24"/>
          <w:szCs w:val="24"/>
        </w:rPr>
        <w:t xml:space="preserve"> </w:t>
      </w:r>
      <w:r w:rsidRPr="00D0666B">
        <w:rPr>
          <w:rFonts w:ascii="Corbel" w:hAnsi="Corbel" w:cstheme="minorHAnsi"/>
          <w:bCs/>
          <w:sz w:val="24"/>
          <w:szCs w:val="24"/>
        </w:rPr>
        <w:t>-</w:t>
      </w:r>
      <w:r w:rsidRPr="00D0666B">
        <w:rPr>
          <w:rFonts w:ascii="Corbel" w:hAnsi="Corbel" w:cstheme="minorHAnsi"/>
          <w:sz w:val="24"/>
          <w:szCs w:val="24"/>
        </w:rPr>
        <w:t xml:space="preserve">  vo forme </w:t>
      </w:r>
      <w:proofErr w:type="spellStart"/>
      <w:r w:rsidRPr="00D0666B">
        <w:rPr>
          <w:rFonts w:ascii="Corbel" w:hAnsi="Corbel" w:cstheme="minorHAnsi"/>
          <w:sz w:val="24"/>
          <w:szCs w:val="24"/>
        </w:rPr>
        <w:t>skenu</w:t>
      </w:r>
      <w:proofErr w:type="spellEnd"/>
      <w:r w:rsidRPr="00D0666B">
        <w:rPr>
          <w:rFonts w:ascii="Corbel" w:hAnsi="Corbel" w:cstheme="minorHAnsi"/>
          <w:sz w:val="24"/>
          <w:szCs w:val="24"/>
        </w:rPr>
        <w:t xml:space="preserve"> vo formáte .</w:t>
      </w:r>
      <w:proofErr w:type="spellStart"/>
      <w:r w:rsidRPr="00D0666B">
        <w:rPr>
          <w:rFonts w:ascii="Corbel" w:hAnsi="Corbel" w:cstheme="minorHAnsi"/>
          <w:sz w:val="24"/>
          <w:szCs w:val="24"/>
        </w:rPr>
        <w:t>pdf</w:t>
      </w:r>
      <w:proofErr w:type="spellEnd"/>
      <w:r w:rsidR="0015661A" w:rsidRPr="00D0666B">
        <w:rPr>
          <w:rFonts w:ascii="Corbel" w:hAnsi="Corbel" w:cstheme="minorHAnsi"/>
          <w:sz w:val="24"/>
          <w:szCs w:val="24"/>
        </w:rPr>
        <w:t>.</w:t>
      </w:r>
    </w:p>
    <w:p w14:paraId="5BC7B533" w14:textId="2CE36747"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sz w:val="24"/>
          <w:szCs w:val="24"/>
        </w:rPr>
        <w:t xml:space="preserve">V prípade skupiny dodávateľov vystavené </w:t>
      </w:r>
      <w:r w:rsidRPr="00D0666B">
        <w:rPr>
          <w:rFonts w:ascii="Corbel" w:hAnsi="Corbel" w:cstheme="minorHAnsi"/>
          <w:caps/>
          <w:sz w:val="24"/>
          <w:szCs w:val="24"/>
        </w:rPr>
        <w:t xml:space="preserve">plnomocenstvo </w:t>
      </w:r>
      <w:r w:rsidRPr="00D0666B">
        <w:rPr>
          <w:rFonts w:ascii="Corbel" w:hAnsi="Corbel" w:cstheme="minorHAnsi"/>
          <w:sz w:val="24"/>
          <w:szCs w:val="24"/>
        </w:rPr>
        <w:t xml:space="preserve">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00D0666B">
        <w:rPr>
          <w:rFonts w:ascii="Corbel" w:hAnsi="Corbel" w:cstheme="minorHAnsi"/>
          <w:sz w:val="24"/>
          <w:szCs w:val="24"/>
        </w:rPr>
        <w:t>skenu</w:t>
      </w:r>
      <w:proofErr w:type="spellEnd"/>
      <w:r w:rsidRPr="00D0666B">
        <w:rPr>
          <w:rFonts w:ascii="Corbel" w:hAnsi="Corbel" w:cstheme="minorHAnsi"/>
          <w:sz w:val="24"/>
          <w:szCs w:val="24"/>
        </w:rPr>
        <w:t xml:space="preserve"> vo formáte .</w:t>
      </w:r>
      <w:proofErr w:type="spellStart"/>
      <w:r w:rsidRPr="00D0666B">
        <w:rPr>
          <w:rFonts w:ascii="Corbel" w:hAnsi="Corbel" w:cstheme="minorHAnsi"/>
          <w:sz w:val="24"/>
          <w:szCs w:val="24"/>
        </w:rPr>
        <w:t>pdf</w:t>
      </w:r>
      <w:proofErr w:type="spellEnd"/>
      <w:r w:rsidR="0015661A" w:rsidRPr="00D0666B">
        <w:rPr>
          <w:rFonts w:ascii="Corbel" w:hAnsi="Corbel" w:cstheme="minorHAnsi"/>
          <w:sz w:val="24"/>
          <w:szCs w:val="24"/>
        </w:rPr>
        <w:t>.</w:t>
      </w:r>
    </w:p>
    <w:p w14:paraId="177F3CD2" w14:textId="17181D2E"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b/>
          <w:bCs/>
          <w:sz w:val="24"/>
          <w:szCs w:val="24"/>
        </w:rPr>
        <w:t xml:space="preserve">Návrh na plnenie kritérií </w:t>
      </w:r>
      <w:r w:rsidRPr="00D0666B">
        <w:rPr>
          <w:rFonts w:ascii="Corbel" w:hAnsi="Corbel" w:cstheme="minorHAnsi"/>
          <w:sz w:val="24"/>
          <w:szCs w:val="24"/>
        </w:rPr>
        <w:t xml:space="preserve">podľa prílohy č. 5 súťažných podkladov a časti A.2 Kritériá na vyhodnotenie ponúk a pravidlá ich uplatnenia týchto súťažných podkladov. </w:t>
      </w:r>
    </w:p>
    <w:p w14:paraId="074D0F39" w14:textId="77777777"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b/>
          <w:bCs/>
          <w:sz w:val="24"/>
          <w:szCs w:val="24"/>
        </w:rPr>
        <w:t>Návrh kúpnej zmluvy</w:t>
      </w:r>
      <w:r w:rsidRPr="00D0666B">
        <w:rPr>
          <w:rFonts w:ascii="Corbel" w:hAnsi="Corbel" w:cstheme="minorHAnsi"/>
          <w:sz w:val="24"/>
          <w:szCs w:val="24"/>
        </w:rPr>
        <w:t xml:space="preserve"> podpísaný uchádzačom s uvedením ponukovej ceny, spracovaný v súlade s časťou B.2 Obchodné podmienky dodania predmetu zákazky, vrátane vyplnenej prílohy č. 1 Kúpnej zmluvy. Podpísaný návrh kúpnej zmluvy predkladá uchádzač na každú časť predmetu zákazky, na ktorú uchádzač predkladá ponuku.</w:t>
      </w:r>
    </w:p>
    <w:p w14:paraId="324DA366" w14:textId="13241E31"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sz w:val="24"/>
          <w:szCs w:val="24"/>
        </w:rPr>
        <w:t>V prípade skupiny dodávateľov preukazuje skupina dodávateľov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alebo koncesie, ktorú má zabezpečiť.</w:t>
      </w:r>
    </w:p>
    <w:p w14:paraId="6782418A" w14:textId="77777777"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b/>
          <w:bCs/>
          <w:sz w:val="24"/>
          <w:szCs w:val="24"/>
        </w:rPr>
        <w:t>Vyhlásenie uchádzača</w:t>
      </w:r>
      <w:r w:rsidRPr="00D0666B">
        <w:rPr>
          <w:rFonts w:ascii="Corbel" w:hAnsi="Corbel" w:cstheme="minorHAnsi"/>
          <w:sz w:val="24"/>
          <w:szCs w:val="24"/>
        </w:rPr>
        <w:t xml:space="preserve"> (štatutárneho orgánu) s nasledovným obsahom:</w:t>
      </w:r>
    </w:p>
    <w:p w14:paraId="0B1941E6" w14:textId="185ED4D2" w:rsidR="0047707F" w:rsidRPr="00D0666B" w:rsidRDefault="0047707F" w:rsidP="0047707F">
      <w:pPr>
        <w:pStyle w:val="tl1"/>
        <w:numPr>
          <w:ilvl w:val="0"/>
          <w:numId w:val="19"/>
        </w:numPr>
        <w:rPr>
          <w:rFonts w:ascii="Corbel" w:hAnsi="Corbel" w:cstheme="minorHAnsi"/>
          <w:sz w:val="24"/>
          <w:szCs w:val="24"/>
        </w:rPr>
      </w:pPr>
      <w:r w:rsidRPr="00D0666B">
        <w:rPr>
          <w:rFonts w:ascii="Corbel" w:hAnsi="Corbel" w:cstheme="minorHAnsi"/>
          <w:sz w:val="24"/>
          <w:szCs w:val="24"/>
        </w:rPr>
        <w:t>uchádzač   súhlasí   so   znením   obchodných   podmienok   a všetkých   ďalších   podmienok obsiahnutých v súťažných podkladoch, vzťahujúcich sa na obstaranie predmetnej zákazky</w:t>
      </w:r>
      <w:r w:rsidR="0015661A" w:rsidRPr="00D0666B">
        <w:rPr>
          <w:rFonts w:ascii="Corbel" w:hAnsi="Corbel" w:cstheme="minorHAnsi"/>
          <w:sz w:val="24"/>
          <w:szCs w:val="24"/>
        </w:rPr>
        <w:t>,</w:t>
      </w:r>
    </w:p>
    <w:p w14:paraId="6301C435" w14:textId="77777777" w:rsidR="0047707F" w:rsidRPr="00D0666B" w:rsidRDefault="0047707F" w:rsidP="0047707F">
      <w:pPr>
        <w:pStyle w:val="tl1"/>
        <w:numPr>
          <w:ilvl w:val="0"/>
          <w:numId w:val="19"/>
        </w:numPr>
        <w:rPr>
          <w:rFonts w:ascii="Corbel" w:hAnsi="Corbel" w:cstheme="minorHAnsi"/>
          <w:sz w:val="24"/>
          <w:szCs w:val="24"/>
        </w:rPr>
      </w:pPr>
      <w:r w:rsidRPr="00D0666B">
        <w:rPr>
          <w:rFonts w:ascii="Corbel" w:hAnsi="Corbel" w:cstheme="minorHAnsi"/>
          <w:sz w:val="24"/>
          <w:szCs w:val="24"/>
        </w:rPr>
        <w:t>všetky doklady, dokumenty, vyhlásenia a údaje uvedené v ponuke sú pravdivé a úplné,</w:t>
      </w:r>
    </w:p>
    <w:p w14:paraId="55D1132C" w14:textId="70CB6227" w:rsidR="0047707F" w:rsidRPr="00D0666B" w:rsidRDefault="0047707F" w:rsidP="0047707F">
      <w:pPr>
        <w:pStyle w:val="tl1"/>
        <w:numPr>
          <w:ilvl w:val="0"/>
          <w:numId w:val="19"/>
        </w:numPr>
        <w:rPr>
          <w:rFonts w:ascii="Corbel" w:hAnsi="Corbel" w:cstheme="minorHAnsi"/>
          <w:sz w:val="24"/>
          <w:szCs w:val="24"/>
        </w:rPr>
      </w:pPr>
      <w:r w:rsidRPr="00D0666B">
        <w:rPr>
          <w:rFonts w:ascii="Corbel" w:hAnsi="Corbel" w:cstheme="minorHAnsi"/>
          <w:sz w:val="24"/>
          <w:szCs w:val="24"/>
        </w:rPr>
        <w:lastRenderedPageBreak/>
        <w:t>predkladá iba jednu ponuku a nie je členom skupiny dodávateľov, ktorá ako iný uchádzač predkladá ponuku</w:t>
      </w:r>
      <w:r w:rsidR="0015661A" w:rsidRPr="00D0666B">
        <w:rPr>
          <w:rFonts w:ascii="Corbel" w:hAnsi="Corbel" w:cstheme="minorHAnsi"/>
          <w:sz w:val="24"/>
          <w:szCs w:val="24"/>
        </w:rPr>
        <w:t>,</w:t>
      </w:r>
    </w:p>
    <w:p w14:paraId="50D96ABB" w14:textId="1F1AB87E" w:rsidR="0047707F" w:rsidRPr="00D0666B" w:rsidRDefault="0047707F" w:rsidP="0047707F">
      <w:pPr>
        <w:pStyle w:val="tl1"/>
        <w:numPr>
          <w:ilvl w:val="0"/>
          <w:numId w:val="19"/>
        </w:numPr>
        <w:ind w:left="1418" w:hanging="142"/>
        <w:rPr>
          <w:rFonts w:ascii="Corbel" w:hAnsi="Corbel" w:cstheme="minorHAnsi"/>
          <w:sz w:val="24"/>
          <w:szCs w:val="24"/>
        </w:rPr>
      </w:pPr>
      <w:r w:rsidRPr="00D0666B">
        <w:rPr>
          <w:rFonts w:ascii="Corbel" w:hAnsi="Corbel" w:cstheme="minorHAnsi"/>
          <w:sz w:val="24"/>
          <w:szCs w:val="24"/>
        </w:rPr>
        <w:t>že súhlasí so zverejnením svojej ponuky v profile verejného obstarávateľa v neobmedzenom znení alebo že súhlasí so zverejnením svojej ponuky v profile verejného obstarávateľa v obmedzenom znení v súlade s ustanoveniami § 22 ods. 1 a ods. 2 zákona,  vo svojej ponuke vyznačí výrazne tie informácie, ktoré sa považujú za dôverné; pričom akceptuje ustanovenie § 22 ods. 3 zákona.</w:t>
      </w:r>
    </w:p>
    <w:p w14:paraId="3FE0696A" w14:textId="77777777" w:rsidR="0047707F" w:rsidRPr="00D0666B" w:rsidRDefault="0047707F" w:rsidP="0047707F">
      <w:pPr>
        <w:pStyle w:val="tl1"/>
        <w:numPr>
          <w:ilvl w:val="2"/>
          <w:numId w:val="33"/>
        </w:numPr>
        <w:rPr>
          <w:rFonts w:ascii="Corbel" w:hAnsi="Corbel" w:cstheme="minorHAnsi"/>
          <w:sz w:val="24"/>
          <w:szCs w:val="24"/>
        </w:rPr>
      </w:pPr>
      <w:r w:rsidRPr="00D0666B">
        <w:rPr>
          <w:rFonts w:ascii="Corbel" w:hAnsi="Corbel" w:cstheme="minorHAnsi"/>
          <w:sz w:val="24"/>
          <w:szCs w:val="24"/>
        </w:rPr>
        <w:t>Vyhlásenie k participácii na vypracovaní ponuky inou osobou podľa prílohy č. 6 týchto súťažných podkladov (ak je to relevantné).</w:t>
      </w:r>
    </w:p>
    <w:p w14:paraId="1F38ED6A" w14:textId="655E4B55" w:rsidR="0047707F" w:rsidRPr="00D0666B" w:rsidRDefault="0047707F" w:rsidP="00496503">
      <w:pPr>
        <w:pStyle w:val="tl1"/>
        <w:numPr>
          <w:ilvl w:val="1"/>
          <w:numId w:val="33"/>
        </w:numPr>
        <w:rPr>
          <w:rFonts w:ascii="Corbel" w:hAnsi="Corbel" w:cstheme="minorHAnsi"/>
          <w:sz w:val="24"/>
          <w:szCs w:val="24"/>
        </w:rPr>
      </w:pPr>
      <w:r w:rsidRPr="00D0666B">
        <w:rPr>
          <w:rFonts w:ascii="Corbel" w:hAnsi="Corbel" w:cstheme="minorHAnsi"/>
          <w:sz w:val="24"/>
          <w:szCs w:val="24"/>
        </w:rPr>
        <w:t>Ak</w:t>
      </w:r>
      <w:r w:rsidRPr="00D0666B">
        <w:rPr>
          <w:rFonts w:ascii="Corbel" w:hAnsi="Corbel" w:cstheme="minorHAnsi"/>
          <w:spacing w:val="5"/>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ka</w:t>
      </w:r>
      <w:r w:rsidRPr="00D0666B">
        <w:rPr>
          <w:rFonts w:ascii="Corbel" w:hAnsi="Corbel" w:cstheme="minorHAnsi"/>
          <w:spacing w:val="3"/>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sa</w:t>
      </w:r>
      <w:r w:rsidRPr="00D0666B">
        <w:rPr>
          <w:rFonts w:ascii="Corbel" w:hAnsi="Corbel" w:cstheme="minorHAnsi"/>
          <w:spacing w:val="-1"/>
          <w:sz w:val="24"/>
          <w:szCs w:val="24"/>
        </w:rPr>
        <w:t>hu</w:t>
      </w:r>
      <w:r w:rsidRPr="00D0666B">
        <w:rPr>
          <w:rFonts w:ascii="Corbel" w:hAnsi="Corbel" w:cstheme="minorHAnsi"/>
          <w:sz w:val="24"/>
          <w:szCs w:val="24"/>
        </w:rPr>
        <w:t>je</w:t>
      </w:r>
      <w:r w:rsidRPr="00D0666B">
        <w:rPr>
          <w:rFonts w:ascii="Corbel" w:hAnsi="Corbel" w:cstheme="minorHAnsi"/>
          <w:spacing w:val="3"/>
          <w:sz w:val="24"/>
          <w:szCs w:val="24"/>
        </w:rPr>
        <w:t xml:space="preserve"> </w:t>
      </w:r>
      <w:r w:rsidRPr="00D0666B">
        <w:rPr>
          <w:rFonts w:ascii="Corbel" w:hAnsi="Corbel" w:cstheme="minorHAnsi"/>
          <w:spacing w:val="-1"/>
          <w:sz w:val="24"/>
          <w:szCs w:val="24"/>
        </w:rPr>
        <w:t>d</w:t>
      </w:r>
      <w:r w:rsidRPr="00D0666B">
        <w:rPr>
          <w:rFonts w:ascii="Corbel" w:hAnsi="Corbel" w:cstheme="minorHAnsi"/>
          <w:spacing w:val="1"/>
          <w:sz w:val="24"/>
          <w:szCs w:val="24"/>
        </w:rPr>
        <w:t>ô</w:t>
      </w:r>
      <w:r w:rsidRPr="00D0666B">
        <w:rPr>
          <w:rFonts w:ascii="Corbel" w:hAnsi="Corbel" w:cstheme="minorHAnsi"/>
          <w:spacing w:val="-2"/>
          <w:sz w:val="24"/>
          <w:szCs w:val="24"/>
        </w:rPr>
        <w:t>v</w:t>
      </w:r>
      <w:r w:rsidRPr="00D0666B">
        <w:rPr>
          <w:rFonts w:ascii="Corbel" w:hAnsi="Corbel" w:cstheme="minorHAnsi"/>
          <w:sz w:val="24"/>
          <w:szCs w:val="24"/>
        </w:rPr>
        <w:t>erné</w:t>
      </w:r>
      <w:r w:rsidRPr="00D0666B">
        <w:rPr>
          <w:rFonts w:ascii="Corbel" w:hAnsi="Corbel" w:cstheme="minorHAnsi"/>
          <w:spacing w:val="5"/>
          <w:sz w:val="24"/>
          <w:szCs w:val="24"/>
        </w:rPr>
        <w:t xml:space="preserve"> </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pacing w:val="-3"/>
          <w:sz w:val="24"/>
          <w:szCs w:val="24"/>
        </w:rPr>
        <w:t>f</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z w:val="24"/>
          <w:szCs w:val="24"/>
        </w:rPr>
        <w:t>mácie,</w:t>
      </w:r>
      <w:r w:rsidRPr="00D0666B">
        <w:rPr>
          <w:rFonts w:ascii="Corbel" w:hAnsi="Corbel" w:cstheme="minorHAnsi"/>
          <w:spacing w:val="3"/>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w:t>
      </w:r>
      <w:r w:rsidRPr="00D0666B">
        <w:rPr>
          <w:rFonts w:ascii="Corbel" w:hAnsi="Corbel" w:cstheme="minorHAnsi"/>
          <w:spacing w:val="-3"/>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5"/>
          <w:sz w:val="24"/>
          <w:szCs w:val="24"/>
        </w:rPr>
        <w:t xml:space="preserve"> </w:t>
      </w:r>
      <w:r w:rsidRPr="00D0666B">
        <w:rPr>
          <w:rFonts w:ascii="Corbel" w:hAnsi="Corbel" w:cstheme="minorHAnsi"/>
          <w:sz w:val="24"/>
          <w:szCs w:val="24"/>
        </w:rPr>
        <w:t>ich</w:t>
      </w:r>
      <w:r w:rsidRPr="00D0666B">
        <w:rPr>
          <w:rFonts w:ascii="Corbel" w:hAnsi="Corbel" w:cstheme="minorHAnsi"/>
          <w:spacing w:val="5"/>
          <w:sz w:val="24"/>
          <w:szCs w:val="24"/>
        </w:rPr>
        <w:t xml:space="preserve"> </w:t>
      </w:r>
      <w:r w:rsidRPr="00D0666B">
        <w:rPr>
          <w:rFonts w:ascii="Corbel" w:hAnsi="Corbel" w:cstheme="minorHAnsi"/>
          <w:sz w:val="24"/>
          <w:szCs w:val="24"/>
        </w:rPr>
        <w:t>v</w:t>
      </w:r>
      <w:r w:rsidRPr="00D0666B">
        <w:rPr>
          <w:rFonts w:ascii="Corbel" w:hAnsi="Corbel" w:cstheme="minorHAnsi"/>
          <w:spacing w:val="4"/>
          <w:sz w:val="24"/>
          <w:szCs w:val="24"/>
        </w:rPr>
        <w:t>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ke</w:t>
      </w:r>
      <w:r w:rsidRPr="00D0666B">
        <w:rPr>
          <w:rFonts w:ascii="Corbel" w:hAnsi="Corbel" w:cstheme="minorHAnsi"/>
          <w:spacing w:val="4"/>
          <w:sz w:val="24"/>
          <w:szCs w:val="24"/>
        </w:rPr>
        <w:t xml:space="preserve"> </w:t>
      </w:r>
      <w:r w:rsidRPr="00D0666B">
        <w:rPr>
          <w:rFonts w:ascii="Corbel" w:hAnsi="Corbel" w:cstheme="minorHAnsi"/>
          <w:sz w:val="24"/>
          <w:szCs w:val="24"/>
        </w:rPr>
        <w:t>vi</w:t>
      </w:r>
      <w:r w:rsidRPr="00D0666B">
        <w:rPr>
          <w:rFonts w:ascii="Corbel" w:hAnsi="Corbel" w:cstheme="minorHAnsi"/>
          <w:spacing w:val="-2"/>
          <w:sz w:val="24"/>
          <w:szCs w:val="24"/>
        </w:rPr>
        <w:t>d</w:t>
      </w:r>
      <w:r w:rsidRPr="00D0666B">
        <w:rPr>
          <w:rFonts w:ascii="Corbel" w:hAnsi="Corbel" w:cstheme="minorHAnsi"/>
          <w:sz w:val="24"/>
          <w:szCs w:val="24"/>
        </w:rPr>
        <w:t>i</w:t>
      </w:r>
      <w:r w:rsidRPr="00D0666B">
        <w:rPr>
          <w:rFonts w:ascii="Corbel" w:hAnsi="Corbel" w:cstheme="minorHAnsi"/>
          <w:spacing w:val="-3"/>
          <w:sz w:val="24"/>
          <w:szCs w:val="24"/>
        </w:rPr>
        <w:t>t</w:t>
      </w:r>
      <w:r w:rsidRPr="00D0666B">
        <w:rPr>
          <w:rFonts w:ascii="Corbel" w:hAnsi="Corbel" w:cstheme="minorHAnsi"/>
          <w:spacing w:val="-2"/>
          <w:sz w:val="24"/>
          <w:szCs w:val="24"/>
        </w:rPr>
        <w:t>e</w:t>
      </w:r>
      <w:r w:rsidRPr="00D0666B">
        <w:rPr>
          <w:rFonts w:ascii="Corbel" w:hAnsi="Corbel" w:cstheme="minorHAnsi"/>
          <w:spacing w:val="-1"/>
          <w:sz w:val="24"/>
          <w:szCs w:val="24"/>
        </w:rPr>
        <w:t>ľn</w:t>
      </w:r>
      <w:r w:rsidRPr="00D0666B">
        <w:rPr>
          <w:rFonts w:ascii="Corbel" w:hAnsi="Corbel" w:cstheme="minorHAnsi"/>
          <w:sz w:val="24"/>
          <w:szCs w:val="24"/>
        </w:rPr>
        <w:t>e</w:t>
      </w:r>
      <w:r w:rsidRPr="00D0666B">
        <w:rPr>
          <w:rFonts w:ascii="Corbel" w:hAnsi="Corbel" w:cstheme="minorHAnsi"/>
          <w:spacing w:val="6"/>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zn</w:t>
      </w:r>
      <w:r w:rsidRPr="00D0666B">
        <w:rPr>
          <w:rFonts w:ascii="Corbel" w:hAnsi="Corbel" w:cstheme="minorHAnsi"/>
          <w:sz w:val="24"/>
          <w:szCs w:val="24"/>
        </w:rPr>
        <w:t>ačí.</w:t>
      </w:r>
      <w:r w:rsidRPr="00D0666B">
        <w:rPr>
          <w:rFonts w:ascii="Corbel" w:hAnsi="Corbel" w:cstheme="minorHAnsi"/>
          <w:spacing w:val="5"/>
          <w:sz w:val="24"/>
          <w:szCs w:val="24"/>
        </w:rPr>
        <w:t xml:space="preserve"> </w:t>
      </w:r>
      <w:r w:rsidRPr="00496503">
        <w:rPr>
          <w:rFonts w:ascii="Corbel" w:hAnsi="Corbel" w:cstheme="minorHAnsi"/>
          <w:b/>
          <w:bCs/>
          <w:sz w:val="24"/>
          <w:szCs w:val="24"/>
        </w:rPr>
        <w:t>Ve</w:t>
      </w:r>
      <w:r w:rsidRPr="00496503">
        <w:rPr>
          <w:rFonts w:ascii="Corbel" w:hAnsi="Corbel" w:cstheme="minorHAnsi"/>
          <w:b/>
          <w:bCs/>
          <w:spacing w:val="-3"/>
          <w:sz w:val="24"/>
          <w:szCs w:val="24"/>
        </w:rPr>
        <w:t>r</w:t>
      </w:r>
      <w:r w:rsidRPr="00496503">
        <w:rPr>
          <w:rFonts w:ascii="Corbel" w:hAnsi="Corbel" w:cstheme="minorHAnsi"/>
          <w:b/>
          <w:bCs/>
          <w:sz w:val="24"/>
          <w:szCs w:val="24"/>
        </w:rPr>
        <w:t>ejný</w:t>
      </w:r>
      <w:r w:rsidRPr="00D0666B">
        <w:rPr>
          <w:rFonts w:ascii="Corbel" w:hAnsi="Corbel" w:cstheme="minorHAnsi"/>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3"/>
          <w:sz w:val="24"/>
          <w:szCs w:val="24"/>
        </w:rPr>
        <w:t>t</w:t>
      </w:r>
      <w:r w:rsidRPr="00D0666B">
        <w:rPr>
          <w:rFonts w:ascii="Corbel" w:hAnsi="Corbel" w:cstheme="minorHAnsi"/>
          <w:sz w:val="24"/>
          <w:szCs w:val="24"/>
        </w:rPr>
        <w:t>eľ</w:t>
      </w:r>
      <w:r w:rsidRPr="00D0666B">
        <w:rPr>
          <w:rFonts w:ascii="Corbel" w:hAnsi="Corbel" w:cstheme="minorHAnsi"/>
          <w:spacing w:val="31"/>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dp</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1"/>
          <w:sz w:val="24"/>
          <w:szCs w:val="24"/>
        </w:rPr>
        <w:t>ú</w:t>
      </w:r>
      <w:r w:rsidRPr="00D0666B">
        <w:rPr>
          <w:rFonts w:ascii="Corbel" w:hAnsi="Corbel" w:cstheme="minorHAnsi"/>
          <w:spacing w:val="-3"/>
          <w:sz w:val="24"/>
          <w:szCs w:val="24"/>
        </w:rPr>
        <w:t>č</w:t>
      </w:r>
      <w:r w:rsidRPr="00D0666B">
        <w:rPr>
          <w:rFonts w:ascii="Corbel" w:hAnsi="Corbel" w:cstheme="minorHAnsi"/>
          <w:sz w:val="24"/>
          <w:szCs w:val="24"/>
        </w:rPr>
        <w:t>a,</w:t>
      </w:r>
      <w:r w:rsidRPr="00D0666B">
        <w:rPr>
          <w:rFonts w:ascii="Corbel" w:hAnsi="Corbel" w:cstheme="minorHAnsi"/>
          <w:spacing w:val="32"/>
          <w:sz w:val="24"/>
          <w:szCs w:val="24"/>
        </w:rPr>
        <w:t xml:space="preserve"> </w:t>
      </w:r>
      <w:r w:rsidRPr="00D0666B">
        <w:rPr>
          <w:rFonts w:ascii="Corbel" w:hAnsi="Corbel" w:cstheme="minorHAnsi"/>
          <w:spacing w:val="-3"/>
          <w:sz w:val="24"/>
          <w:szCs w:val="24"/>
        </w:rPr>
        <w:t>a</w:t>
      </w:r>
      <w:r w:rsidRPr="00D0666B">
        <w:rPr>
          <w:rFonts w:ascii="Corbel" w:hAnsi="Corbel" w:cstheme="minorHAnsi"/>
          <w:spacing w:val="-1"/>
          <w:sz w:val="24"/>
          <w:szCs w:val="24"/>
        </w:rPr>
        <w:t>b</w:t>
      </w:r>
      <w:r w:rsidRPr="00D0666B">
        <w:rPr>
          <w:rFonts w:ascii="Corbel" w:hAnsi="Corbel" w:cstheme="minorHAnsi"/>
          <w:sz w:val="24"/>
          <w:szCs w:val="24"/>
        </w:rPr>
        <w:t>y</w:t>
      </w:r>
      <w:r w:rsidRPr="00D0666B">
        <w:rPr>
          <w:rFonts w:ascii="Corbel" w:hAnsi="Corbel" w:cstheme="minorHAnsi"/>
          <w:spacing w:val="33"/>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ka</w:t>
      </w:r>
      <w:r w:rsidRPr="00D0666B">
        <w:rPr>
          <w:rFonts w:ascii="Corbel" w:hAnsi="Corbel" w:cstheme="minorHAnsi"/>
          <w:spacing w:val="31"/>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ača</w:t>
      </w:r>
      <w:r w:rsidRPr="00D0666B">
        <w:rPr>
          <w:rFonts w:ascii="Corbel" w:hAnsi="Corbel" w:cstheme="minorHAnsi"/>
          <w:spacing w:val="30"/>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sa</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z w:val="24"/>
          <w:szCs w:val="24"/>
        </w:rPr>
        <w:t>vala</w:t>
      </w:r>
      <w:r w:rsidRPr="00D0666B">
        <w:rPr>
          <w:rFonts w:ascii="Corbel" w:hAnsi="Corbel" w:cstheme="minorHAnsi"/>
          <w:spacing w:val="32"/>
          <w:sz w:val="24"/>
          <w:szCs w:val="24"/>
        </w:rPr>
        <w:t xml:space="preserve"> </w:t>
      </w:r>
      <w:r w:rsidRPr="00D0666B">
        <w:rPr>
          <w:rFonts w:ascii="Corbel" w:hAnsi="Corbel" w:cstheme="minorHAnsi"/>
          <w:spacing w:val="-4"/>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33"/>
          <w:sz w:val="24"/>
          <w:szCs w:val="24"/>
        </w:rPr>
        <w:t xml:space="preserve"> </w:t>
      </w:r>
      <w:r w:rsidRPr="00D0666B">
        <w:rPr>
          <w:rFonts w:ascii="Corbel" w:hAnsi="Corbel" w:cstheme="minorHAnsi"/>
          <w:spacing w:val="-2"/>
          <w:sz w:val="24"/>
          <w:szCs w:val="24"/>
        </w:rPr>
        <w:t>vy</w:t>
      </w:r>
      <w:r w:rsidRPr="00D0666B">
        <w:rPr>
          <w:rFonts w:ascii="Corbel" w:hAnsi="Corbel" w:cstheme="minorHAnsi"/>
          <w:spacing w:val="-1"/>
          <w:sz w:val="24"/>
          <w:szCs w:val="24"/>
        </w:rPr>
        <w:t>p</w:t>
      </w:r>
      <w:r w:rsidRPr="00D0666B">
        <w:rPr>
          <w:rFonts w:ascii="Corbel" w:hAnsi="Corbel" w:cstheme="minorHAnsi"/>
          <w:sz w:val="24"/>
          <w:szCs w:val="24"/>
        </w:rPr>
        <w:t>raco</w:t>
      </w:r>
      <w:r w:rsidRPr="00D0666B">
        <w:rPr>
          <w:rFonts w:ascii="Corbel" w:hAnsi="Corbel" w:cstheme="minorHAnsi"/>
          <w:spacing w:val="-2"/>
          <w:sz w:val="24"/>
          <w:szCs w:val="24"/>
        </w:rPr>
        <w:t>v</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29"/>
          <w:sz w:val="24"/>
          <w:szCs w:val="24"/>
        </w:rPr>
        <w:t xml:space="preserve"> </w:t>
      </w:r>
      <w:r w:rsidRPr="00D0666B">
        <w:rPr>
          <w:rFonts w:ascii="Corbel" w:hAnsi="Corbel" w:cstheme="minorHAnsi"/>
          <w:spacing w:val="1"/>
          <w:sz w:val="24"/>
          <w:szCs w:val="24"/>
        </w:rPr>
        <w:t>„</w:t>
      </w:r>
      <w:r w:rsidRPr="00D0666B">
        <w:rPr>
          <w:rFonts w:ascii="Corbel" w:hAnsi="Corbel" w:cstheme="minorHAnsi"/>
          <w:sz w:val="24"/>
          <w:szCs w:val="24"/>
        </w:rPr>
        <w:t>Zo</w:t>
      </w:r>
      <w:r w:rsidRPr="00D0666B">
        <w:rPr>
          <w:rFonts w:ascii="Corbel" w:hAnsi="Corbel" w:cstheme="minorHAnsi"/>
          <w:spacing w:val="-1"/>
          <w:sz w:val="24"/>
          <w:szCs w:val="24"/>
        </w:rPr>
        <w:t>zn</w:t>
      </w:r>
      <w:r w:rsidRPr="00D0666B">
        <w:rPr>
          <w:rFonts w:ascii="Corbel" w:hAnsi="Corbel" w:cstheme="minorHAnsi"/>
          <w:spacing w:val="-3"/>
          <w:sz w:val="24"/>
          <w:szCs w:val="24"/>
        </w:rPr>
        <w:t>a</w:t>
      </w:r>
      <w:r w:rsidRPr="00D0666B">
        <w:rPr>
          <w:rFonts w:ascii="Corbel" w:hAnsi="Corbel" w:cstheme="minorHAnsi"/>
          <w:sz w:val="24"/>
          <w:szCs w:val="24"/>
        </w:rPr>
        <w:t xml:space="preserve">m </w:t>
      </w:r>
      <w:r w:rsidRPr="00D0666B">
        <w:rPr>
          <w:rFonts w:ascii="Corbel" w:hAnsi="Corbel" w:cstheme="minorHAnsi"/>
          <w:spacing w:val="-1"/>
          <w:sz w:val="24"/>
          <w:szCs w:val="24"/>
        </w:rPr>
        <w:t>d</w:t>
      </w:r>
      <w:r w:rsidRPr="00D0666B">
        <w:rPr>
          <w:rFonts w:ascii="Corbel" w:hAnsi="Corbel" w:cstheme="minorHAnsi"/>
          <w:spacing w:val="1"/>
          <w:sz w:val="24"/>
          <w:szCs w:val="24"/>
        </w:rPr>
        <w:t>ô</w:t>
      </w:r>
      <w:r w:rsidRPr="00D0666B">
        <w:rPr>
          <w:rFonts w:ascii="Corbel" w:hAnsi="Corbel" w:cstheme="minorHAnsi"/>
          <w:sz w:val="24"/>
          <w:szCs w:val="24"/>
        </w:rPr>
        <w:t>v</w:t>
      </w:r>
      <w:r w:rsidRPr="00D0666B">
        <w:rPr>
          <w:rFonts w:ascii="Corbel" w:hAnsi="Corbel" w:cstheme="minorHAnsi"/>
          <w:spacing w:val="-2"/>
          <w:sz w:val="24"/>
          <w:szCs w:val="24"/>
        </w:rPr>
        <w:t>e</w:t>
      </w:r>
      <w:r w:rsidRPr="00D0666B">
        <w:rPr>
          <w:rFonts w:ascii="Corbel" w:hAnsi="Corbel" w:cstheme="minorHAnsi"/>
          <w:sz w:val="24"/>
          <w:szCs w:val="24"/>
        </w:rPr>
        <w:t>r</w:t>
      </w:r>
      <w:r w:rsidRPr="00D0666B">
        <w:rPr>
          <w:rFonts w:ascii="Corbel" w:hAnsi="Corbel" w:cstheme="minorHAnsi"/>
          <w:spacing w:val="-1"/>
          <w:sz w:val="24"/>
          <w:szCs w:val="24"/>
        </w:rPr>
        <w:t>n</w:t>
      </w:r>
      <w:r w:rsidRPr="00D0666B">
        <w:rPr>
          <w:rFonts w:ascii="Corbel" w:hAnsi="Corbel" w:cstheme="minorHAnsi"/>
          <w:sz w:val="24"/>
          <w:szCs w:val="24"/>
        </w:rPr>
        <w:t>ých</w:t>
      </w:r>
      <w:r w:rsidRPr="00D0666B">
        <w:rPr>
          <w:rFonts w:ascii="Corbel" w:hAnsi="Corbel" w:cstheme="minorHAnsi"/>
          <w:spacing w:val="26"/>
          <w:sz w:val="24"/>
          <w:szCs w:val="24"/>
        </w:rPr>
        <w:t xml:space="preserve"> </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pacing w:val="-3"/>
          <w:sz w:val="24"/>
          <w:szCs w:val="24"/>
        </w:rPr>
        <w:t>f</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m</w:t>
      </w:r>
      <w:r w:rsidRPr="00D0666B">
        <w:rPr>
          <w:rFonts w:ascii="Corbel" w:hAnsi="Corbel" w:cstheme="minorHAnsi"/>
          <w:sz w:val="24"/>
          <w:szCs w:val="24"/>
        </w:rPr>
        <w:t>áci</w:t>
      </w:r>
      <w:r w:rsidRPr="00D0666B">
        <w:rPr>
          <w:rFonts w:ascii="Corbel" w:hAnsi="Corbel" w:cstheme="minorHAnsi"/>
          <w:spacing w:val="-1"/>
          <w:sz w:val="24"/>
          <w:szCs w:val="24"/>
        </w:rPr>
        <w:t>í</w:t>
      </w:r>
      <w:r w:rsidRPr="00D0666B">
        <w:rPr>
          <w:rFonts w:ascii="Corbel" w:hAnsi="Corbel" w:cstheme="minorHAnsi"/>
          <w:sz w:val="24"/>
          <w:szCs w:val="24"/>
        </w:rPr>
        <w:t>“</w:t>
      </w:r>
      <w:r w:rsidRPr="00D0666B">
        <w:rPr>
          <w:rFonts w:ascii="Corbel" w:hAnsi="Corbel" w:cstheme="minorHAnsi"/>
          <w:spacing w:val="26"/>
          <w:sz w:val="24"/>
          <w:szCs w:val="24"/>
        </w:rPr>
        <w:t xml:space="preserve"> </w:t>
      </w:r>
      <w:r w:rsidRPr="00D0666B">
        <w:rPr>
          <w:rFonts w:ascii="Corbel" w:hAnsi="Corbel" w:cstheme="minorHAnsi"/>
          <w:sz w:val="24"/>
          <w:szCs w:val="24"/>
        </w:rPr>
        <w:t>s</w:t>
      </w:r>
      <w:r w:rsidRPr="00D0666B">
        <w:rPr>
          <w:rFonts w:ascii="Corbel" w:hAnsi="Corbel" w:cstheme="minorHAnsi"/>
          <w:spacing w:val="27"/>
          <w:sz w:val="24"/>
          <w:szCs w:val="24"/>
        </w:rPr>
        <w:t> </w:t>
      </w:r>
      <w:r w:rsidRPr="00D0666B">
        <w:rPr>
          <w:rFonts w:ascii="Corbel" w:hAnsi="Corbel" w:cstheme="minorHAnsi"/>
          <w:spacing w:val="-3"/>
          <w:sz w:val="24"/>
          <w:szCs w:val="24"/>
        </w:rPr>
        <w:t>i</w:t>
      </w:r>
      <w:r w:rsidRPr="00D0666B">
        <w:rPr>
          <w:rFonts w:ascii="Corbel" w:hAnsi="Corbel" w:cstheme="minorHAnsi"/>
          <w:spacing w:val="-1"/>
          <w:sz w:val="24"/>
          <w:szCs w:val="24"/>
        </w:rPr>
        <w:t>d</w:t>
      </w:r>
      <w:r w:rsidRPr="00D0666B">
        <w:rPr>
          <w:rFonts w:ascii="Corbel" w:hAnsi="Corbel" w:cstheme="minorHAnsi"/>
          <w:sz w:val="24"/>
          <w:szCs w:val="24"/>
        </w:rPr>
        <w:t>entif</w:t>
      </w:r>
      <w:r w:rsidRPr="00D0666B">
        <w:rPr>
          <w:rFonts w:ascii="Corbel" w:hAnsi="Corbel" w:cstheme="minorHAnsi"/>
          <w:spacing w:val="-1"/>
          <w:sz w:val="24"/>
          <w:szCs w:val="24"/>
        </w:rPr>
        <w:t>i</w:t>
      </w:r>
      <w:r w:rsidRPr="00D0666B">
        <w:rPr>
          <w:rFonts w:ascii="Corbel" w:hAnsi="Corbel" w:cstheme="minorHAnsi"/>
          <w:sz w:val="24"/>
          <w:szCs w:val="24"/>
        </w:rPr>
        <w:t>kác</w:t>
      </w:r>
      <w:r w:rsidRPr="00D0666B">
        <w:rPr>
          <w:rFonts w:ascii="Corbel" w:hAnsi="Corbel" w:cstheme="minorHAnsi"/>
          <w:spacing w:val="-3"/>
          <w:sz w:val="24"/>
          <w:szCs w:val="24"/>
        </w:rPr>
        <w:t>i</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26"/>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á</w:t>
      </w:r>
      <w:r w:rsidRPr="00D0666B">
        <w:rPr>
          <w:rFonts w:ascii="Corbel" w:hAnsi="Corbel" w:cstheme="minorHAnsi"/>
          <w:spacing w:val="-1"/>
          <w:sz w:val="24"/>
          <w:szCs w:val="24"/>
        </w:rPr>
        <w:t>z</w:t>
      </w:r>
      <w:r w:rsidRPr="00D0666B">
        <w:rPr>
          <w:rFonts w:ascii="Corbel" w:hAnsi="Corbel" w:cstheme="minorHAnsi"/>
          <w:sz w:val="24"/>
          <w:szCs w:val="24"/>
        </w:rPr>
        <w:t>vu</w:t>
      </w:r>
      <w:r w:rsidRPr="00D0666B">
        <w:rPr>
          <w:rFonts w:ascii="Corbel" w:hAnsi="Corbel" w:cstheme="minorHAnsi"/>
          <w:spacing w:val="27"/>
          <w:sz w:val="24"/>
          <w:szCs w:val="24"/>
        </w:rPr>
        <w:t xml:space="preserve"> </w:t>
      </w:r>
      <w:r w:rsidRPr="00D0666B">
        <w:rPr>
          <w:rFonts w:ascii="Corbel" w:hAnsi="Corbel" w:cstheme="minorHAnsi"/>
          <w:sz w:val="24"/>
          <w:szCs w:val="24"/>
        </w:rPr>
        <w:t>sú</w:t>
      </w:r>
      <w:r w:rsidRPr="00D0666B">
        <w:rPr>
          <w:rFonts w:ascii="Corbel" w:hAnsi="Corbel" w:cstheme="minorHAnsi"/>
          <w:spacing w:val="-4"/>
          <w:sz w:val="24"/>
          <w:szCs w:val="24"/>
        </w:rPr>
        <w:t>b</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pacing w:val="-1"/>
          <w:sz w:val="24"/>
          <w:szCs w:val="24"/>
        </w:rPr>
        <w:t>u</w:t>
      </w:r>
      <w:r w:rsidRPr="00D0666B">
        <w:rPr>
          <w:rFonts w:ascii="Corbel" w:hAnsi="Corbel" w:cstheme="minorHAnsi"/>
          <w:sz w:val="24"/>
          <w:szCs w:val="24"/>
        </w:rPr>
        <w:t>,</w:t>
      </w:r>
      <w:r w:rsidRPr="00D0666B">
        <w:rPr>
          <w:rFonts w:ascii="Corbel" w:hAnsi="Corbel" w:cstheme="minorHAnsi"/>
          <w:spacing w:val="27"/>
          <w:sz w:val="24"/>
          <w:szCs w:val="24"/>
        </w:rPr>
        <w:t xml:space="preserve"> </w:t>
      </w:r>
      <w:r w:rsidRPr="00D0666B">
        <w:rPr>
          <w:rFonts w:ascii="Corbel" w:hAnsi="Corbel" w:cstheme="minorHAnsi"/>
          <w:sz w:val="24"/>
          <w:szCs w:val="24"/>
        </w:rPr>
        <w:t>čísla</w:t>
      </w:r>
      <w:r w:rsidRPr="00D0666B">
        <w:rPr>
          <w:rFonts w:ascii="Corbel" w:hAnsi="Corbel" w:cstheme="minorHAnsi"/>
          <w:spacing w:val="27"/>
          <w:sz w:val="24"/>
          <w:szCs w:val="24"/>
        </w:rPr>
        <w:t xml:space="preserve"> </w:t>
      </w:r>
      <w:r w:rsidRPr="00D0666B">
        <w:rPr>
          <w:rFonts w:ascii="Corbel" w:hAnsi="Corbel" w:cstheme="minorHAnsi"/>
          <w:sz w:val="24"/>
          <w:szCs w:val="24"/>
        </w:rPr>
        <w:t>stra</w:t>
      </w:r>
      <w:r w:rsidRPr="00D0666B">
        <w:rPr>
          <w:rFonts w:ascii="Corbel" w:hAnsi="Corbel" w:cstheme="minorHAnsi"/>
          <w:spacing w:val="-4"/>
          <w:sz w:val="24"/>
          <w:szCs w:val="24"/>
        </w:rPr>
        <w:t>n</w:t>
      </w:r>
      <w:r w:rsidRPr="00D0666B">
        <w:rPr>
          <w:rFonts w:ascii="Corbel" w:hAnsi="Corbel" w:cstheme="minorHAnsi"/>
          <w:sz w:val="24"/>
          <w:szCs w:val="24"/>
        </w:rPr>
        <w:t>y,</w:t>
      </w:r>
      <w:r w:rsidRPr="00D0666B">
        <w:rPr>
          <w:rFonts w:ascii="Corbel" w:hAnsi="Corbel" w:cstheme="minorHAnsi"/>
          <w:spacing w:val="26"/>
          <w:sz w:val="24"/>
          <w:szCs w:val="24"/>
        </w:rPr>
        <w:t xml:space="preserve"> </w:t>
      </w:r>
      <w:r w:rsidRPr="00D0666B">
        <w:rPr>
          <w:rFonts w:ascii="Corbel" w:hAnsi="Corbel" w:cstheme="minorHAnsi"/>
          <w:sz w:val="24"/>
          <w:szCs w:val="24"/>
        </w:rPr>
        <w:t>čís</w:t>
      </w:r>
      <w:r w:rsidRPr="00D0666B">
        <w:rPr>
          <w:rFonts w:ascii="Corbel" w:hAnsi="Corbel" w:cstheme="minorHAnsi"/>
          <w:spacing w:val="-3"/>
          <w:sz w:val="24"/>
          <w:szCs w:val="24"/>
        </w:rPr>
        <w:t>l</w:t>
      </w:r>
      <w:r w:rsidRPr="00D0666B">
        <w:rPr>
          <w:rFonts w:ascii="Corbel" w:hAnsi="Corbel" w:cstheme="minorHAnsi"/>
          <w:sz w:val="24"/>
          <w:szCs w:val="24"/>
        </w:rPr>
        <w:t>a</w:t>
      </w:r>
      <w:r w:rsidRPr="00D0666B">
        <w:rPr>
          <w:rFonts w:ascii="Corbel" w:hAnsi="Corbel" w:cstheme="minorHAnsi"/>
          <w:spacing w:val="27"/>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pacing w:val="-3"/>
          <w:sz w:val="24"/>
          <w:szCs w:val="24"/>
        </w:rPr>
        <w:t>s</w:t>
      </w:r>
      <w:r w:rsidRPr="00D0666B">
        <w:rPr>
          <w:rFonts w:ascii="Corbel" w:hAnsi="Corbel" w:cstheme="minorHAnsi"/>
          <w:spacing w:val="4"/>
          <w:sz w:val="24"/>
          <w:szCs w:val="24"/>
        </w:rPr>
        <w:t>e</w:t>
      </w:r>
      <w:r w:rsidRPr="00D0666B">
        <w:rPr>
          <w:rFonts w:ascii="Corbel" w:hAnsi="Corbel" w:cstheme="minorHAnsi"/>
          <w:sz w:val="24"/>
          <w:szCs w:val="24"/>
        </w:rPr>
        <w:t>ku,</w:t>
      </w:r>
      <w:r w:rsidRPr="00D0666B">
        <w:rPr>
          <w:rFonts w:ascii="Corbel" w:hAnsi="Corbel" w:cstheme="minorHAnsi"/>
          <w:spacing w:val="27"/>
          <w:sz w:val="24"/>
          <w:szCs w:val="24"/>
        </w:rPr>
        <w:t xml:space="preserve"> </w:t>
      </w:r>
      <w:r w:rsidRPr="00D0666B">
        <w:rPr>
          <w:rFonts w:ascii="Corbel" w:hAnsi="Corbel" w:cstheme="minorHAnsi"/>
          <w:spacing w:val="-1"/>
          <w:sz w:val="24"/>
          <w:szCs w:val="24"/>
        </w:rPr>
        <w:t>b</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u</w:t>
      </w:r>
      <w:r w:rsidRPr="00D0666B">
        <w:rPr>
          <w:rFonts w:ascii="Corbel" w:hAnsi="Corbel" w:cstheme="minorHAnsi"/>
          <w:spacing w:val="26"/>
          <w:sz w:val="24"/>
          <w:szCs w:val="24"/>
        </w:rPr>
        <w:t xml:space="preserve"> </w:t>
      </w:r>
      <w:r w:rsidRPr="00D0666B">
        <w:rPr>
          <w:rFonts w:ascii="Corbel" w:hAnsi="Corbel" w:cstheme="minorHAnsi"/>
          <w:sz w:val="24"/>
          <w:szCs w:val="24"/>
        </w:rPr>
        <w:t>a</w:t>
      </w:r>
      <w:r w:rsidRPr="00D0666B">
        <w:rPr>
          <w:rFonts w:ascii="Corbel" w:hAnsi="Corbel" w:cstheme="minorHAnsi"/>
          <w:spacing w:val="25"/>
          <w:sz w:val="24"/>
          <w:szCs w:val="24"/>
        </w:rPr>
        <w:t> </w:t>
      </w:r>
      <w:r w:rsidRPr="00D0666B">
        <w:rPr>
          <w:rFonts w:ascii="Corbel" w:hAnsi="Corbel" w:cstheme="minorHAnsi"/>
          <w:sz w:val="24"/>
          <w:szCs w:val="24"/>
        </w:rPr>
        <w:t>t</w:t>
      </w:r>
      <w:r w:rsidRPr="00D0666B">
        <w:rPr>
          <w:rFonts w:ascii="Corbel" w:hAnsi="Corbel" w:cstheme="minorHAnsi"/>
          <w:spacing w:val="-2"/>
          <w:sz w:val="24"/>
          <w:szCs w:val="24"/>
        </w:rPr>
        <w:t>e</w:t>
      </w:r>
      <w:r w:rsidRPr="00D0666B">
        <w:rPr>
          <w:rFonts w:ascii="Corbel" w:hAnsi="Corbel" w:cstheme="minorHAnsi"/>
          <w:sz w:val="24"/>
          <w:szCs w:val="24"/>
        </w:rPr>
        <w:t xml:space="preserve">xtu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sa</w:t>
      </w:r>
      <w:r w:rsidRPr="00D0666B">
        <w:rPr>
          <w:rFonts w:ascii="Corbel" w:hAnsi="Corbel" w:cstheme="minorHAnsi"/>
          <w:spacing w:val="-1"/>
          <w:sz w:val="24"/>
          <w:szCs w:val="24"/>
        </w:rPr>
        <w:t>hu</w:t>
      </w:r>
      <w:r w:rsidRPr="00D0666B">
        <w:rPr>
          <w:rFonts w:ascii="Corbel" w:hAnsi="Corbel" w:cstheme="minorHAnsi"/>
          <w:sz w:val="24"/>
          <w:szCs w:val="24"/>
        </w:rPr>
        <w:t>j</w:t>
      </w:r>
      <w:r w:rsidRPr="00D0666B">
        <w:rPr>
          <w:rFonts w:ascii="Corbel" w:hAnsi="Corbel" w:cstheme="minorHAnsi"/>
          <w:spacing w:val="-1"/>
          <w:sz w:val="24"/>
          <w:szCs w:val="24"/>
        </w:rPr>
        <w:t>ú</w:t>
      </w:r>
      <w:r w:rsidRPr="00D0666B">
        <w:rPr>
          <w:rFonts w:ascii="Corbel" w:hAnsi="Corbel" w:cstheme="minorHAnsi"/>
          <w:sz w:val="24"/>
          <w:szCs w:val="24"/>
        </w:rPr>
        <w:t>ceho</w:t>
      </w:r>
      <w:r w:rsidRPr="00D0666B">
        <w:rPr>
          <w:rFonts w:ascii="Corbel" w:hAnsi="Corbel" w:cstheme="minorHAnsi"/>
          <w:spacing w:val="-2"/>
          <w:sz w:val="24"/>
          <w:szCs w:val="24"/>
        </w:rPr>
        <w:t xml:space="preserve"> </w:t>
      </w:r>
      <w:r w:rsidRPr="00D0666B">
        <w:rPr>
          <w:rFonts w:ascii="Corbel" w:hAnsi="Corbel" w:cstheme="minorHAnsi"/>
          <w:sz w:val="24"/>
          <w:szCs w:val="24"/>
        </w:rPr>
        <w:t>d</w:t>
      </w:r>
      <w:r w:rsidRPr="00D0666B">
        <w:rPr>
          <w:rFonts w:ascii="Corbel" w:hAnsi="Corbel" w:cstheme="minorHAnsi"/>
          <w:spacing w:val="-2"/>
          <w:sz w:val="24"/>
          <w:szCs w:val="24"/>
        </w:rPr>
        <w:t>ô</w:t>
      </w:r>
      <w:r w:rsidRPr="00D0666B">
        <w:rPr>
          <w:rFonts w:ascii="Corbel" w:hAnsi="Corbel" w:cstheme="minorHAnsi"/>
          <w:sz w:val="24"/>
          <w:szCs w:val="24"/>
        </w:rPr>
        <w:t>verné</w:t>
      </w:r>
      <w:r w:rsidRPr="00D0666B">
        <w:rPr>
          <w:rFonts w:ascii="Corbel" w:hAnsi="Corbel" w:cstheme="minorHAnsi"/>
          <w:spacing w:val="-3"/>
          <w:sz w:val="24"/>
          <w:szCs w:val="24"/>
        </w:rPr>
        <w:t xml:space="preserve"> </w:t>
      </w:r>
      <w:r w:rsidRPr="00D0666B">
        <w:rPr>
          <w:rFonts w:ascii="Corbel" w:hAnsi="Corbel" w:cstheme="minorHAnsi"/>
          <w:sz w:val="24"/>
          <w:szCs w:val="24"/>
        </w:rPr>
        <w:t>in</w:t>
      </w:r>
      <w:r w:rsidRPr="00D0666B">
        <w:rPr>
          <w:rFonts w:ascii="Corbel" w:hAnsi="Corbel" w:cstheme="minorHAnsi"/>
          <w:spacing w:val="-1"/>
          <w:sz w:val="24"/>
          <w:szCs w:val="24"/>
        </w:rPr>
        <w:t>f</w:t>
      </w:r>
      <w:r w:rsidRPr="00D0666B">
        <w:rPr>
          <w:rFonts w:ascii="Corbel" w:hAnsi="Corbel" w:cstheme="minorHAnsi"/>
          <w:spacing w:val="-2"/>
          <w:sz w:val="24"/>
          <w:szCs w:val="24"/>
        </w:rPr>
        <w:t>o</w:t>
      </w:r>
      <w:r w:rsidRPr="00D0666B">
        <w:rPr>
          <w:rFonts w:ascii="Corbel" w:hAnsi="Corbel" w:cstheme="minorHAnsi"/>
          <w:sz w:val="24"/>
          <w:szCs w:val="24"/>
        </w:rPr>
        <w:t>rmácie.</w:t>
      </w:r>
    </w:p>
    <w:p w14:paraId="65F8B02E" w14:textId="77777777" w:rsidR="0047707F" w:rsidRPr="00D0666B" w:rsidRDefault="0047707F" w:rsidP="0047707F">
      <w:pPr>
        <w:kinsoku w:val="0"/>
        <w:overflowPunct w:val="0"/>
        <w:spacing w:before="10" w:line="190" w:lineRule="exact"/>
        <w:rPr>
          <w:rFonts w:ascii="Corbel" w:hAnsi="Corbel" w:cstheme="minorHAnsi"/>
        </w:rPr>
      </w:pPr>
    </w:p>
    <w:p w14:paraId="108BC927"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41" w:name="bookmark16"/>
      <w:bookmarkStart w:id="42" w:name="_Toc88228533"/>
      <w:bookmarkEnd w:id="41"/>
      <w:r w:rsidRPr="00D0666B">
        <w:rPr>
          <w:rFonts w:ascii="Corbel" w:hAnsi="Corbel" w:cstheme="minorHAnsi"/>
          <w:caps/>
          <w:sz w:val="24"/>
          <w:szCs w:val="24"/>
        </w:rPr>
        <w:t>JAZYK PONUKY</w:t>
      </w:r>
      <w:bookmarkEnd w:id="42"/>
    </w:p>
    <w:p w14:paraId="5DB09AFB" w14:textId="77777777" w:rsidR="0047707F" w:rsidRPr="00D0666B" w:rsidRDefault="0047707F" w:rsidP="0047707F">
      <w:pPr>
        <w:rPr>
          <w:rFonts w:ascii="Corbel" w:hAnsi="Corbel" w:cstheme="minorHAnsi"/>
        </w:rPr>
      </w:pPr>
    </w:p>
    <w:p w14:paraId="5B3689C4" w14:textId="545D4D3C" w:rsidR="0047707F" w:rsidRDefault="0047707F" w:rsidP="00A11ECC">
      <w:pPr>
        <w:pStyle w:val="tl1"/>
        <w:numPr>
          <w:ilvl w:val="1"/>
          <w:numId w:val="11"/>
        </w:numPr>
        <w:ind w:left="552"/>
        <w:rPr>
          <w:rFonts w:ascii="Corbel" w:hAnsi="Corbel" w:cstheme="minorHAnsi"/>
          <w:sz w:val="24"/>
          <w:szCs w:val="24"/>
        </w:rPr>
      </w:pPr>
      <w:r w:rsidRPr="00496503">
        <w:rPr>
          <w:rFonts w:ascii="Corbel" w:hAnsi="Corbel" w:cstheme="minorHAnsi"/>
          <w:sz w:val="24"/>
          <w:szCs w:val="24"/>
        </w:rPr>
        <w:t>Ponu</w:t>
      </w:r>
      <w:r w:rsidRPr="00D0666B">
        <w:rPr>
          <w:rFonts w:ascii="Corbel" w:hAnsi="Corbel" w:cstheme="minorHAnsi"/>
          <w:sz w:val="24"/>
          <w:szCs w:val="24"/>
        </w:rPr>
        <w:t>ka</w:t>
      </w:r>
      <w:r w:rsidRPr="00496503">
        <w:rPr>
          <w:rFonts w:ascii="Corbel" w:hAnsi="Corbel" w:cstheme="minorHAnsi"/>
          <w:sz w:val="24"/>
          <w:szCs w:val="24"/>
        </w:rPr>
        <w:t xml:space="preserve"> </w:t>
      </w:r>
      <w:r w:rsidRPr="00D0666B">
        <w:rPr>
          <w:rFonts w:ascii="Corbel" w:hAnsi="Corbel" w:cstheme="minorHAnsi"/>
          <w:sz w:val="24"/>
          <w:szCs w:val="24"/>
        </w:rPr>
        <w:t>a</w:t>
      </w:r>
      <w:r w:rsidRPr="00496503">
        <w:rPr>
          <w:rFonts w:ascii="Corbel" w:hAnsi="Corbel" w:cstheme="minorHAnsi"/>
          <w:sz w:val="24"/>
          <w:szCs w:val="24"/>
        </w:rPr>
        <w:t xml:space="preserve"> </w:t>
      </w:r>
      <w:r w:rsidRPr="00D0666B">
        <w:rPr>
          <w:rFonts w:ascii="Corbel" w:hAnsi="Corbel" w:cstheme="minorHAnsi"/>
          <w:sz w:val="24"/>
          <w:szCs w:val="24"/>
        </w:rPr>
        <w:t>ď</w:t>
      </w:r>
      <w:r w:rsidRPr="00496503">
        <w:rPr>
          <w:rFonts w:ascii="Corbel" w:hAnsi="Corbel" w:cstheme="minorHAnsi"/>
          <w:sz w:val="24"/>
          <w:szCs w:val="24"/>
        </w:rPr>
        <w:t>a</w:t>
      </w:r>
      <w:r w:rsidRPr="00D0666B">
        <w:rPr>
          <w:rFonts w:ascii="Corbel" w:hAnsi="Corbel" w:cstheme="minorHAnsi"/>
          <w:sz w:val="24"/>
          <w:szCs w:val="24"/>
        </w:rPr>
        <w:t>lš</w:t>
      </w:r>
      <w:r w:rsidRPr="00496503">
        <w:rPr>
          <w:rFonts w:ascii="Corbel" w:hAnsi="Corbel" w:cstheme="minorHAnsi"/>
          <w:sz w:val="24"/>
          <w:szCs w:val="24"/>
        </w:rPr>
        <w:t>i</w:t>
      </w:r>
      <w:r w:rsidRPr="00D0666B">
        <w:rPr>
          <w:rFonts w:ascii="Corbel" w:hAnsi="Corbel" w:cstheme="minorHAnsi"/>
          <w:sz w:val="24"/>
          <w:szCs w:val="24"/>
        </w:rPr>
        <w:t>e</w:t>
      </w:r>
      <w:r w:rsidRPr="00496503">
        <w:rPr>
          <w:rFonts w:ascii="Corbel" w:hAnsi="Corbel" w:cstheme="minorHAnsi"/>
          <w:sz w:val="24"/>
          <w:szCs w:val="24"/>
        </w:rPr>
        <w:t xml:space="preserve"> do</w:t>
      </w:r>
      <w:r w:rsidRPr="00D0666B">
        <w:rPr>
          <w:rFonts w:ascii="Corbel" w:hAnsi="Corbel" w:cstheme="minorHAnsi"/>
          <w:sz w:val="24"/>
          <w:szCs w:val="24"/>
        </w:rPr>
        <w:t>kl</w:t>
      </w:r>
      <w:r w:rsidRPr="00496503">
        <w:rPr>
          <w:rFonts w:ascii="Corbel" w:hAnsi="Corbel" w:cstheme="minorHAnsi"/>
          <w:sz w:val="24"/>
          <w:szCs w:val="24"/>
        </w:rPr>
        <w:t>ad</w:t>
      </w:r>
      <w:r w:rsidRPr="00D0666B">
        <w:rPr>
          <w:rFonts w:ascii="Corbel" w:hAnsi="Corbel" w:cstheme="minorHAnsi"/>
          <w:sz w:val="24"/>
          <w:szCs w:val="24"/>
        </w:rPr>
        <w:t>y</w:t>
      </w:r>
      <w:r w:rsidRPr="00496503">
        <w:rPr>
          <w:rFonts w:ascii="Corbel" w:hAnsi="Corbel" w:cstheme="minorHAnsi"/>
          <w:sz w:val="24"/>
          <w:szCs w:val="24"/>
        </w:rPr>
        <w:t xml:space="preserve"> </w:t>
      </w:r>
      <w:r w:rsidRPr="00D0666B">
        <w:rPr>
          <w:rFonts w:ascii="Corbel" w:hAnsi="Corbel" w:cstheme="minorHAnsi"/>
          <w:sz w:val="24"/>
          <w:szCs w:val="24"/>
        </w:rPr>
        <w:t>a</w:t>
      </w:r>
      <w:r w:rsidRPr="00496503">
        <w:rPr>
          <w:rFonts w:ascii="Corbel" w:hAnsi="Corbel" w:cstheme="minorHAnsi"/>
          <w:sz w:val="24"/>
          <w:szCs w:val="24"/>
        </w:rPr>
        <w:t xml:space="preserve"> do</w:t>
      </w:r>
      <w:r w:rsidRPr="00D0666B">
        <w:rPr>
          <w:rFonts w:ascii="Corbel" w:hAnsi="Corbel" w:cstheme="minorHAnsi"/>
          <w:sz w:val="24"/>
          <w:szCs w:val="24"/>
        </w:rPr>
        <w:t>ku</w:t>
      </w:r>
      <w:r w:rsidRPr="00496503">
        <w:rPr>
          <w:rFonts w:ascii="Corbel" w:hAnsi="Corbel" w:cstheme="minorHAnsi"/>
          <w:sz w:val="24"/>
          <w:szCs w:val="24"/>
        </w:rPr>
        <w:t>m</w:t>
      </w:r>
      <w:r w:rsidRPr="00D0666B">
        <w:rPr>
          <w:rFonts w:ascii="Corbel" w:hAnsi="Corbel" w:cstheme="minorHAnsi"/>
          <w:sz w:val="24"/>
          <w:szCs w:val="24"/>
        </w:rPr>
        <w:t>enty</w:t>
      </w:r>
      <w:r w:rsidRPr="00496503">
        <w:rPr>
          <w:rFonts w:ascii="Corbel" w:hAnsi="Corbel" w:cstheme="minorHAnsi"/>
          <w:sz w:val="24"/>
          <w:szCs w:val="24"/>
        </w:rPr>
        <w:t xml:space="preserve"> v</w:t>
      </w:r>
      <w:r w:rsidRPr="00D0666B">
        <w:rPr>
          <w:rFonts w:ascii="Corbel" w:hAnsi="Corbel" w:cstheme="minorHAnsi"/>
          <w:sz w:val="24"/>
          <w:szCs w:val="24"/>
        </w:rPr>
        <w:t>o</w:t>
      </w:r>
      <w:r w:rsidRPr="00496503">
        <w:rPr>
          <w:rFonts w:ascii="Corbel" w:hAnsi="Corbel" w:cstheme="minorHAnsi"/>
          <w:sz w:val="24"/>
          <w:szCs w:val="24"/>
        </w:rPr>
        <w:t xml:space="preserve"> </w:t>
      </w:r>
      <w:r w:rsidRPr="00D0666B">
        <w:rPr>
          <w:rFonts w:ascii="Corbel" w:hAnsi="Corbel" w:cstheme="minorHAnsi"/>
          <w:sz w:val="24"/>
          <w:szCs w:val="24"/>
        </w:rPr>
        <w:t>ve</w:t>
      </w:r>
      <w:r w:rsidRPr="00496503">
        <w:rPr>
          <w:rFonts w:ascii="Corbel" w:hAnsi="Corbel" w:cstheme="minorHAnsi"/>
          <w:sz w:val="24"/>
          <w:szCs w:val="24"/>
        </w:rPr>
        <w:t>r</w:t>
      </w:r>
      <w:r w:rsidRPr="00D0666B">
        <w:rPr>
          <w:rFonts w:ascii="Corbel" w:hAnsi="Corbel" w:cstheme="minorHAnsi"/>
          <w:sz w:val="24"/>
          <w:szCs w:val="24"/>
        </w:rPr>
        <w:t>ejn</w:t>
      </w:r>
      <w:r w:rsidRPr="00496503">
        <w:rPr>
          <w:rFonts w:ascii="Corbel" w:hAnsi="Corbel" w:cstheme="minorHAnsi"/>
          <w:sz w:val="24"/>
          <w:szCs w:val="24"/>
        </w:rPr>
        <w:t>o</w:t>
      </w:r>
      <w:r w:rsidRPr="00D0666B">
        <w:rPr>
          <w:rFonts w:ascii="Corbel" w:hAnsi="Corbel" w:cstheme="minorHAnsi"/>
          <w:sz w:val="24"/>
          <w:szCs w:val="24"/>
        </w:rPr>
        <w:t>m</w:t>
      </w:r>
      <w:r w:rsidRPr="00496503">
        <w:rPr>
          <w:rFonts w:ascii="Corbel" w:hAnsi="Corbel" w:cstheme="minorHAnsi"/>
          <w:sz w:val="24"/>
          <w:szCs w:val="24"/>
        </w:rPr>
        <w:t xml:space="preserve"> ob</w:t>
      </w:r>
      <w:r w:rsidRPr="00D0666B">
        <w:rPr>
          <w:rFonts w:ascii="Corbel" w:hAnsi="Corbel" w:cstheme="minorHAnsi"/>
          <w:sz w:val="24"/>
          <w:szCs w:val="24"/>
        </w:rPr>
        <w:t>star</w:t>
      </w:r>
      <w:r w:rsidRPr="00496503">
        <w:rPr>
          <w:rFonts w:ascii="Corbel" w:hAnsi="Corbel" w:cstheme="minorHAnsi"/>
          <w:sz w:val="24"/>
          <w:szCs w:val="24"/>
        </w:rPr>
        <w:t>á</w:t>
      </w:r>
      <w:r w:rsidRPr="00D0666B">
        <w:rPr>
          <w:rFonts w:ascii="Corbel" w:hAnsi="Corbel" w:cstheme="minorHAnsi"/>
          <w:sz w:val="24"/>
          <w:szCs w:val="24"/>
        </w:rPr>
        <w:t>va</w:t>
      </w:r>
      <w:r w:rsidRPr="00496503">
        <w:rPr>
          <w:rFonts w:ascii="Corbel" w:hAnsi="Corbel" w:cstheme="minorHAnsi"/>
          <w:sz w:val="24"/>
          <w:szCs w:val="24"/>
        </w:rPr>
        <w:t>n</w:t>
      </w:r>
      <w:r w:rsidRPr="00D0666B">
        <w:rPr>
          <w:rFonts w:ascii="Corbel" w:hAnsi="Corbel" w:cstheme="minorHAnsi"/>
          <w:sz w:val="24"/>
          <w:szCs w:val="24"/>
        </w:rPr>
        <w:t>í</w:t>
      </w:r>
      <w:r w:rsidRPr="00496503">
        <w:rPr>
          <w:rFonts w:ascii="Corbel" w:hAnsi="Corbel" w:cstheme="minorHAnsi"/>
          <w:sz w:val="24"/>
          <w:szCs w:val="24"/>
        </w:rPr>
        <w:t xml:space="preserve"> </w:t>
      </w:r>
      <w:r w:rsidRPr="00D0666B">
        <w:rPr>
          <w:rFonts w:ascii="Corbel" w:hAnsi="Corbel" w:cstheme="minorHAnsi"/>
          <w:sz w:val="24"/>
          <w:szCs w:val="24"/>
        </w:rPr>
        <w:t>m</w:t>
      </w:r>
      <w:r w:rsidRPr="00496503">
        <w:rPr>
          <w:rFonts w:ascii="Corbel" w:hAnsi="Corbel" w:cstheme="minorHAnsi"/>
          <w:sz w:val="24"/>
          <w:szCs w:val="24"/>
        </w:rPr>
        <w:t>u</w:t>
      </w:r>
      <w:r w:rsidRPr="00D0666B">
        <w:rPr>
          <w:rFonts w:ascii="Corbel" w:hAnsi="Corbel" w:cstheme="minorHAnsi"/>
          <w:sz w:val="24"/>
          <w:szCs w:val="24"/>
        </w:rPr>
        <w:t>sia</w:t>
      </w:r>
      <w:r w:rsidRPr="00496503">
        <w:rPr>
          <w:rFonts w:ascii="Corbel" w:hAnsi="Corbel" w:cstheme="minorHAnsi"/>
          <w:sz w:val="24"/>
          <w:szCs w:val="24"/>
        </w:rPr>
        <w:t xml:space="preserve"> by</w:t>
      </w:r>
      <w:r w:rsidRPr="00D0666B">
        <w:rPr>
          <w:rFonts w:ascii="Corbel" w:hAnsi="Corbel" w:cstheme="minorHAnsi"/>
          <w:sz w:val="24"/>
          <w:szCs w:val="24"/>
        </w:rPr>
        <w:t>ť</w:t>
      </w:r>
      <w:r w:rsidRPr="00496503">
        <w:rPr>
          <w:rFonts w:ascii="Corbel" w:hAnsi="Corbel" w:cstheme="minorHAnsi"/>
          <w:sz w:val="24"/>
          <w:szCs w:val="24"/>
        </w:rPr>
        <w:t xml:space="preserve"> p</w:t>
      </w:r>
      <w:r w:rsidRPr="00D0666B">
        <w:rPr>
          <w:rFonts w:ascii="Corbel" w:hAnsi="Corbel" w:cstheme="minorHAnsi"/>
          <w:sz w:val="24"/>
          <w:szCs w:val="24"/>
        </w:rPr>
        <w:t>red</w:t>
      </w:r>
      <w:r w:rsidRPr="00496503">
        <w:rPr>
          <w:rFonts w:ascii="Corbel" w:hAnsi="Corbel" w:cstheme="minorHAnsi"/>
          <w:sz w:val="24"/>
          <w:szCs w:val="24"/>
        </w:rPr>
        <w:t>lož</w:t>
      </w:r>
      <w:r w:rsidRPr="00D0666B">
        <w:rPr>
          <w:rFonts w:ascii="Corbel" w:hAnsi="Corbel" w:cstheme="minorHAnsi"/>
          <w:sz w:val="24"/>
          <w:szCs w:val="24"/>
        </w:rPr>
        <w:t>ené</w:t>
      </w:r>
      <w:r w:rsidRPr="00496503">
        <w:rPr>
          <w:rFonts w:ascii="Corbel" w:hAnsi="Corbel" w:cstheme="minorHAnsi"/>
          <w:sz w:val="24"/>
          <w:szCs w:val="24"/>
        </w:rPr>
        <w:t xml:space="preserve"> </w:t>
      </w:r>
      <w:r w:rsidRPr="00D0666B">
        <w:rPr>
          <w:rFonts w:ascii="Corbel" w:hAnsi="Corbel" w:cstheme="minorHAnsi"/>
          <w:sz w:val="24"/>
          <w:szCs w:val="24"/>
        </w:rPr>
        <w:t>v</w:t>
      </w:r>
      <w:r w:rsidRPr="00496503">
        <w:rPr>
          <w:rFonts w:ascii="Corbel" w:hAnsi="Corbel" w:cstheme="minorHAnsi"/>
          <w:sz w:val="24"/>
          <w:szCs w:val="24"/>
        </w:rPr>
        <w:t xml:space="preserve"> </w:t>
      </w:r>
      <w:r w:rsidRPr="00D0666B">
        <w:rPr>
          <w:rFonts w:ascii="Corbel" w:hAnsi="Corbel" w:cstheme="minorHAnsi"/>
          <w:sz w:val="24"/>
          <w:szCs w:val="24"/>
        </w:rPr>
        <w:t>štát</w:t>
      </w:r>
      <w:r w:rsidRPr="00496503">
        <w:rPr>
          <w:rFonts w:ascii="Corbel" w:hAnsi="Corbel" w:cstheme="minorHAnsi"/>
          <w:sz w:val="24"/>
          <w:szCs w:val="24"/>
        </w:rPr>
        <w:t>no</w:t>
      </w:r>
      <w:r w:rsidRPr="00D0666B">
        <w:rPr>
          <w:rFonts w:ascii="Corbel" w:hAnsi="Corbel" w:cstheme="minorHAnsi"/>
          <w:sz w:val="24"/>
          <w:szCs w:val="24"/>
        </w:rPr>
        <w:t>m ja</w:t>
      </w:r>
      <w:r w:rsidRPr="00496503">
        <w:rPr>
          <w:rFonts w:ascii="Corbel" w:hAnsi="Corbel" w:cstheme="minorHAnsi"/>
          <w:sz w:val="24"/>
          <w:szCs w:val="24"/>
        </w:rPr>
        <w:t>z</w:t>
      </w:r>
      <w:r w:rsidRPr="00D0666B">
        <w:rPr>
          <w:rFonts w:ascii="Corbel" w:hAnsi="Corbel" w:cstheme="minorHAnsi"/>
          <w:sz w:val="24"/>
          <w:szCs w:val="24"/>
        </w:rPr>
        <w:t xml:space="preserve">yku, </w:t>
      </w:r>
      <w:proofErr w:type="spellStart"/>
      <w:r w:rsidRPr="00D0666B">
        <w:rPr>
          <w:rFonts w:ascii="Corbel" w:hAnsi="Corbel" w:cstheme="minorHAnsi"/>
          <w:sz w:val="24"/>
          <w:szCs w:val="24"/>
        </w:rPr>
        <w:t>t.j</w:t>
      </w:r>
      <w:proofErr w:type="spellEnd"/>
      <w:r w:rsidRPr="00D0666B">
        <w:rPr>
          <w:rFonts w:ascii="Corbel" w:hAnsi="Corbel" w:cstheme="minorHAnsi"/>
          <w:sz w:val="24"/>
          <w:szCs w:val="24"/>
        </w:rPr>
        <w:t>.</w:t>
      </w:r>
      <w:r w:rsidRPr="00496503">
        <w:rPr>
          <w:rFonts w:ascii="Corbel" w:hAnsi="Corbel" w:cstheme="minorHAnsi"/>
          <w:sz w:val="24"/>
          <w:szCs w:val="24"/>
        </w:rPr>
        <w:t xml:space="preserve"> </w:t>
      </w:r>
      <w:r w:rsidRPr="00D0666B">
        <w:rPr>
          <w:rFonts w:ascii="Corbel" w:hAnsi="Corbel" w:cstheme="minorHAnsi"/>
          <w:sz w:val="24"/>
          <w:szCs w:val="24"/>
        </w:rPr>
        <w:t>sl</w:t>
      </w:r>
      <w:r w:rsidRPr="00496503">
        <w:rPr>
          <w:rFonts w:ascii="Corbel" w:hAnsi="Corbel" w:cstheme="minorHAnsi"/>
          <w:sz w:val="24"/>
          <w:szCs w:val="24"/>
        </w:rPr>
        <w:t>o</w:t>
      </w:r>
      <w:r w:rsidRPr="00D0666B">
        <w:rPr>
          <w:rFonts w:ascii="Corbel" w:hAnsi="Corbel" w:cstheme="minorHAnsi"/>
          <w:sz w:val="24"/>
          <w:szCs w:val="24"/>
        </w:rPr>
        <w:t>vens</w:t>
      </w:r>
      <w:r w:rsidRPr="00496503">
        <w:rPr>
          <w:rFonts w:ascii="Corbel" w:hAnsi="Corbel" w:cstheme="minorHAnsi"/>
          <w:sz w:val="24"/>
          <w:szCs w:val="24"/>
        </w:rPr>
        <w:t>ko</w:t>
      </w:r>
      <w:r w:rsidRPr="00D0666B">
        <w:rPr>
          <w:rFonts w:ascii="Corbel" w:hAnsi="Corbel" w:cstheme="minorHAnsi"/>
          <w:sz w:val="24"/>
          <w:szCs w:val="24"/>
        </w:rPr>
        <w:t>m</w:t>
      </w:r>
      <w:r w:rsidRPr="00496503">
        <w:rPr>
          <w:rFonts w:ascii="Corbel" w:hAnsi="Corbel" w:cstheme="minorHAnsi"/>
          <w:sz w:val="24"/>
          <w:szCs w:val="24"/>
        </w:rPr>
        <w:t xml:space="preserve"> </w:t>
      </w:r>
      <w:r w:rsidRPr="00D0666B">
        <w:rPr>
          <w:rFonts w:ascii="Corbel" w:hAnsi="Corbel" w:cstheme="minorHAnsi"/>
          <w:sz w:val="24"/>
          <w:szCs w:val="24"/>
        </w:rPr>
        <w:t>ja</w:t>
      </w:r>
      <w:r w:rsidRPr="00496503">
        <w:rPr>
          <w:rFonts w:ascii="Corbel" w:hAnsi="Corbel" w:cstheme="minorHAnsi"/>
          <w:sz w:val="24"/>
          <w:szCs w:val="24"/>
        </w:rPr>
        <w:t>zy</w:t>
      </w:r>
      <w:r w:rsidRPr="00D0666B">
        <w:rPr>
          <w:rFonts w:ascii="Corbel" w:hAnsi="Corbel" w:cstheme="minorHAnsi"/>
          <w:sz w:val="24"/>
          <w:szCs w:val="24"/>
        </w:rPr>
        <w:t>ku.</w:t>
      </w:r>
    </w:p>
    <w:p w14:paraId="56C332CE" w14:textId="77777777" w:rsidR="0047707F" w:rsidRPr="00A11ECC" w:rsidRDefault="0047707F" w:rsidP="00A11ECC">
      <w:pPr>
        <w:pStyle w:val="tl1"/>
        <w:numPr>
          <w:ilvl w:val="1"/>
          <w:numId w:val="11"/>
        </w:numPr>
        <w:ind w:left="552"/>
        <w:rPr>
          <w:rFonts w:ascii="Corbel" w:hAnsi="Corbel" w:cstheme="minorHAnsi"/>
          <w:sz w:val="24"/>
          <w:szCs w:val="24"/>
        </w:rPr>
      </w:pPr>
      <w:r w:rsidRPr="00A11ECC">
        <w:rPr>
          <w:rFonts w:ascii="Corbel" w:hAnsi="Corbel" w:cstheme="minorHAnsi"/>
          <w:sz w:val="24"/>
          <w:szCs w:val="24"/>
        </w:rPr>
        <w:t xml:space="preserve">Ak je doklad alebo dokument vyhotovený v cudzom jazyku, musí byť predložený spolu s jeho úradným prekladom do štátneho jazyka, </w:t>
      </w:r>
      <w:proofErr w:type="spellStart"/>
      <w:r w:rsidRPr="00A11ECC">
        <w:rPr>
          <w:rFonts w:ascii="Corbel" w:hAnsi="Corbel" w:cstheme="minorHAnsi"/>
          <w:sz w:val="24"/>
          <w:szCs w:val="24"/>
        </w:rPr>
        <w:t>t.j</w:t>
      </w:r>
      <w:proofErr w:type="spellEnd"/>
      <w:r w:rsidRPr="00A11ECC">
        <w:rPr>
          <w:rFonts w:ascii="Corbel" w:hAnsi="Corbel" w:cstheme="minorHAnsi"/>
          <w:sz w:val="24"/>
          <w:szCs w:val="24"/>
        </w:rPr>
        <w:t xml:space="preserve">. slovenského jazyka; to neplatí pre ponuky, doklady a dokumenty vyhotovené v českom jazyku. Ak sa zistí rozdiel v ich obsahu, rozhodujúci je úradný preklad do štátneho jazyka, </w:t>
      </w:r>
      <w:proofErr w:type="spellStart"/>
      <w:r w:rsidRPr="00A11ECC">
        <w:rPr>
          <w:rFonts w:ascii="Corbel" w:hAnsi="Corbel" w:cstheme="minorHAnsi"/>
          <w:sz w:val="24"/>
          <w:szCs w:val="24"/>
        </w:rPr>
        <w:t>t.j</w:t>
      </w:r>
      <w:proofErr w:type="spellEnd"/>
      <w:r w:rsidRPr="00A11ECC">
        <w:rPr>
          <w:rFonts w:ascii="Corbel" w:hAnsi="Corbel" w:cstheme="minorHAnsi"/>
          <w:sz w:val="24"/>
          <w:szCs w:val="24"/>
        </w:rPr>
        <w:t>. slovenského jazyka.</w:t>
      </w:r>
    </w:p>
    <w:p w14:paraId="1980E154" w14:textId="77777777" w:rsidR="0047707F" w:rsidRPr="00D0666B" w:rsidRDefault="0047707F" w:rsidP="00496503">
      <w:pPr>
        <w:pStyle w:val="tl1"/>
        <w:rPr>
          <w:rFonts w:ascii="Corbel" w:hAnsi="Corbel" w:cstheme="minorHAnsi"/>
          <w:sz w:val="24"/>
          <w:szCs w:val="24"/>
        </w:rPr>
      </w:pPr>
    </w:p>
    <w:p w14:paraId="00511ADA"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43" w:name="bookmark17"/>
      <w:bookmarkStart w:id="44" w:name="_Toc88228534"/>
      <w:bookmarkEnd w:id="43"/>
      <w:r w:rsidRPr="00D0666B">
        <w:rPr>
          <w:rFonts w:ascii="Corbel" w:hAnsi="Corbel" w:cstheme="minorHAnsi"/>
          <w:caps/>
          <w:sz w:val="24"/>
          <w:szCs w:val="24"/>
        </w:rPr>
        <w:t>MENA, CENY UVÁDZANÉ V PONUKE A SPÔSOB URČENIA CENY</w:t>
      </w:r>
      <w:bookmarkEnd w:id="44"/>
    </w:p>
    <w:p w14:paraId="427FCDAD" w14:textId="77777777" w:rsidR="0047707F" w:rsidRPr="00D0666B" w:rsidRDefault="0047707F" w:rsidP="0047707F">
      <w:pPr>
        <w:rPr>
          <w:rFonts w:ascii="Corbel" w:hAnsi="Corbel" w:cstheme="minorHAnsi"/>
        </w:rPr>
      </w:pPr>
    </w:p>
    <w:p w14:paraId="3C022D55" w14:textId="43C3A66E" w:rsidR="0047707F" w:rsidRPr="00D0666B" w:rsidRDefault="0047707F" w:rsidP="00A11ECC">
      <w:pPr>
        <w:pStyle w:val="tl1"/>
        <w:numPr>
          <w:ilvl w:val="1"/>
          <w:numId w:val="11"/>
        </w:numPr>
        <w:ind w:left="552"/>
        <w:rPr>
          <w:rFonts w:ascii="Corbel" w:hAnsi="Corbel" w:cstheme="minorHAnsi"/>
          <w:sz w:val="24"/>
          <w:szCs w:val="24"/>
        </w:rPr>
      </w:pPr>
      <w:r w:rsidRPr="00A11ECC">
        <w:rPr>
          <w:rFonts w:ascii="Corbel" w:hAnsi="Corbel" w:cstheme="minorHAnsi"/>
          <w:sz w:val="24"/>
          <w:szCs w:val="24"/>
        </w:rPr>
        <w:t>U</w:t>
      </w:r>
      <w:r w:rsidRPr="00D0666B">
        <w:rPr>
          <w:rFonts w:ascii="Corbel" w:hAnsi="Corbel" w:cstheme="minorHAnsi"/>
          <w:sz w:val="24"/>
          <w:szCs w:val="24"/>
        </w:rPr>
        <w:t>ch</w:t>
      </w:r>
      <w:r w:rsidRPr="00A11ECC">
        <w:rPr>
          <w:rFonts w:ascii="Corbel" w:hAnsi="Corbel" w:cstheme="minorHAnsi"/>
          <w:sz w:val="24"/>
          <w:szCs w:val="24"/>
        </w:rPr>
        <w:t>ádz</w:t>
      </w:r>
      <w:r w:rsidRPr="00D0666B">
        <w:rPr>
          <w:rFonts w:ascii="Corbel" w:hAnsi="Corbel" w:cstheme="minorHAnsi"/>
          <w:sz w:val="24"/>
          <w:szCs w:val="24"/>
        </w:rPr>
        <w:t>ač</w:t>
      </w:r>
      <w:r w:rsidRPr="00A11ECC">
        <w:rPr>
          <w:rFonts w:ascii="Corbel" w:hAnsi="Corbel" w:cstheme="minorHAnsi"/>
          <w:sz w:val="24"/>
          <w:szCs w:val="24"/>
        </w:rPr>
        <w:t>o</w:t>
      </w:r>
      <w:r w:rsidRPr="00D0666B">
        <w:rPr>
          <w:rFonts w:ascii="Corbel" w:hAnsi="Corbel" w:cstheme="minorHAnsi"/>
          <w:sz w:val="24"/>
          <w:szCs w:val="24"/>
        </w:rPr>
        <w:t>m</w:t>
      </w:r>
      <w:r w:rsidRPr="00A11ECC">
        <w:rPr>
          <w:rFonts w:ascii="Corbel" w:hAnsi="Corbel" w:cstheme="minorHAnsi"/>
          <w:sz w:val="24"/>
          <w:szCs w:val="24"/>
        </w:rPr>
        <w:t xml:space="preserve"> na</w:t>
      </w:r>
      <w:r w:rsidRPr="00D0666B">
        <w:rPr>
          <w:rFonts w:ascii="Corbel" w:hAnsi="Corbel" w:cstheme="minorHAnsi"/>
          <w:sz w:val="24"/>
          <w:szCs w:val="24"/>
        </w:rPr>
        <w:t>vr</w:t>
      </w:r>
      <w:r w:rsidRPr="00A11ECC">
        <w:rPr>
          <w:rFonts w:ascii="Corbel" w:hAnsi="Corbel" w:cstheme="minorHAnsi"/>
          <w:sz w:val="24"/>
          <w:szCs w:val="24"/>
        </w:rPr>
        <w:t>hov</w:t>
      </w:r>
      <w:r w:rsidRPr="00D0666B">
        <w:rPr>
          <w:rFonts w:ascii="Corbel" w:hAnsi="Corbel" w:cstheme="minorHAnsi"/>
          <w:sz w:val="24"/>
          <w:szCs w:val="24"/>
        </w:rPr>
        <w:t>a</w:t>
      </w:r>
      <w:r w:rsidRPr="00A11ECC">
        <w:rPr>
          <w:rFonts w:ascii="Corbel" w:hAnsi="Corbel" w:cstheme="minorHAnsi"/>
          <w:sz w:val="24"/>
          <w:szCs w:val="24"/>
        </w:rPr>
        <w:t>n</w:t>
      </w:r>
      <w:r w:rsidRPr="00D0666B">
        <w:rPr>
          <w:rFonts w:ascii="Corbel" w:hAnsi="Corbel" w:cstheme="minorHAnsi"/>
          <w:sz w:val="24"/>
          <w:szCs w:val="24"/>
        </w:rPr>
        <w:t>á</w:t>
      </w:r>
      <w:r w:rsidRPr="00A11ECC">
        <w:rPr>
          <w:rFonts w:ascii="Corbel" w:hAnsi="Corbel" w:cstheme="minorHAnsi"/>
          <w:sz w:val="24"/>
          <w:szCs w:val="24"/>
        </w:rPr>
        <w:t xml:space="preserve"> </w:t>
      </w:r>
      <w:r w:rsidRPr="00D0666B">
        <w:rPr>
          <w:rFonts w:ascii="Corbel" w:hAnsi="Corbel" w:cstheme="minorHAnsi"/>
          <w:sz w:val="24"/>
          <w:szCs w:val="24"/>
        </w:rPr>
        <w:t>cena</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 xml:space="preserve"> dod</w:t>
      </w:r>
      <w:r w:rsidRPr="00D0666B">
        <w:rPr>
          <w:rFonts w:ascii="Corbel" w:hAnsi="Corbel" w:cstheme="minorHAnsi"/>
          <w:sz w:val="24"/>
          <w:szCs w:val="24"/>
        </w:rPr>
        <w:t>a</w:t>
      </w:r>
      <w:r w:rsidRPr="00A11ECC">
        <w:rPr>
          <w:rFonts w:ascii="Corbel" w:hAnsi="Corbel" w:cstheme="minorHAnsi"/>
          <w:sz w:val="24"/>
          <w:szCs w:val="24"/>
        </w:rPr>
        <w:t>n</w:t>
      </w:r>
      <w:r w:rsidRPr="00D0666B">
        <w:rPr>
          <w:rFonts w:ascii="Corbel" w:hAnsi="Corbel" w:cstheme="minorHAnsi"/>
          <w:sz w:val="24"/>
          <w:szCs w:val="24"/>
        </w:rPr>
        <w:t>ie</w:t>
      </w:r>
      <w:r w:rsidRPr="00A11ECC">
        <w:rPr>
          <w:rFonts w:ascii="Corbel" w:hAnsi="Corbel" w:cstheme="minorHAnsi"/>
          <w:sz w:val="24"/>
          <w:szCs w:val="24"/>
        </w:rPr>
        <w:t xml:space="preserve"> pož</w:t>
      </w:r>
      <w:r w:rsidRPr="00D0666B">
        <w:rPr>
          <w:rFonts w:ascii="Corbel" w:hAnsi="Corbel" w:cstheme="minorHAnsi"/>
          <w:sz w:val="24"/>
          <w:szCs w:val="24"/>
        </w:rPr>
        <w:t>a</w:t>
      </w:r>
      <w:r w:rsidRPr="00A11ECC">
        <w:rPr>
          <w:rFonts w:ascii="Corbel" w:hAnsi="Corbel" w:cstheme="minorHAnsi"/>
          <w:sz w:val="24"/>
          <w:szCs w:val="24"/>
        </w:rPr>
        <w:t>do</w:t>
      </w:r>
      <w:r w:rsidRPr="00D0666B">
        <w:rPr>
          <w:rFonts w:ascii="Corbel" w:hAnsi="Corbel" w:cstheme="minorHAnsi"/>
          <w:sz w:val="24"/>
          <w:szCs w:val="24"/>
        </w:rPr>
        <w:t>va</w:t>
      </w:r>
      <w:r w:rsidRPr="00A11ECC">
        <w:rPr>
          <w:rFonts w:ascii="Corbel" w:hAnsi="Corbel" w:cstheme="minorHAnsi"/>
          <w:sz w:val="24"/>
          <w:szCs w:val="24"/>
        </w:rPr>
        <w:t>n</w:t>
      </w:r>
      <w:r w:rsidRPr="00D0666B">
        <w:rPr>
          <w:rFonts w:ascii="Corbel" w:hAnsi="Corbel" w:cstheme="minorHAnsi"/>
          <w:sz w:val="24"/>
          <w:szCs w:val="24"/>
        </w:rPr>
        <w:t>é</w:t>
      </w:r>
      <w:r w:rsidRPr="00A11ECC">
        <w:rPr>
          <w:rFonts w:ascii="Corbel" w:hAnsi="Corbel" w:cstheme="minorHAnsi"/>
          <w:sz w:val="24"/>
          <w:szCs w:val="24"/>
        </w:rPr>
        <w:t>h</w:t>
      </w:r>
      <w:r w:rsidRPr="00D0666B">
        <w:rPr>
          <w:rFonts w:ascii="Corbel" w:hAnsi="Corbel" w:cstheme="minorHAnsi"/>
          <w:sz w:val="24"/>
          <w:szCs w:val="24"/>
        </w:rPr>
        <w:t>o</w:t>
      </w:r>
      <w:r w:rsidRPr="00A11ECC">
        <w:rPr>
          <w:rFonts w:ascii="Corbel" w:hAnsi="Corbel" w:cstheme="minorHAnsi"/>
          <w:sz w:val="24"/>
          <w:szCs w:val="24"/>
        </w:rPr>
        <w:t xml:space="preserve"> p</w:t>
      </w:r>
      <w:r w:rsidRPr="00D0666B">
        <w:rPr>
          <w:rFonts w:ascii="Corbel" w:hAnsi="Corbel" w:cstheme="minorHAnsi"/>
          <w:sz w:val="24"/>
          <w:szCs w:val="24"/>
        </w:rPr>
        <w:t>red</w:t>
      </w:r>
      <w:r w:rsidRPr="00A11ECC">
        <w:rPr>
          <w:rFonts w:ascii="Corbel" w:hAnsi="Corbel" w:cstheme="minorHAnsi"/>
          <w:sz w:val="24"/>
          <w:szCs w:val="24"/>
        </w:rPr>
        <w:t>m</w:t>
      </w:r>
      <w:r w:rsidRPr="00D0666B">
        <w:rPr>
          <w:rFonts w:ascii="Corbel" w:hAnsi="Corbel" w:cstheme="minorHAnsi"/>
          <w:sz w:val="24"/>
          <w:szCs w:val="24"/>
        </w:rPr>
        <w:t>etu</w:t>
      </w:r>
      <w:r w:rsidRPr="00A11ECC">
        <w:rPr>
          <w:rFonts w:ascii="Corbel" w:hAnsi="Corbel" w:cstheme="minorHAnsi"/>
          <w:sz w:val="24"/>
          <w:szCs w:val="24"/>
        </w:rPr>
        <w:t xml:space="preserve"> z</w:t>
      </w:r>
      <w:r w:rsidRPr="00D0666B">
        <w:rPr>
          <w:rFonts w:ascii="Corbel" w:hAnsi="Corbel" w:cstheme="minorHAnsi"/>
          <w:sz w:val="24"/>
          <w:szCs w:val="24"/>
        </w:rPr>
        <w:t>á</w:t>
      </w:r>
      <w:r w:rsidRPr="00A11ECC">
        <w:rPr>
          <w:rFonts w:ascii="Corbel" w:hAnsi="Corbel" w:cstheme="minorHAnsi"/>
          <w:sz w:val="24"/>
          <w:szCs w:val="24"/>
        </w:rPr>
        <w:t>k</w:t>
      </w:r>
      <w:r w:rsidRPr="00D0666B">
        <w:rPr>
          <w:rFonts w:ascii="Corbel" w:hAnsi="Corbel" w:cstheme="minorHAnsi"/>
          <w:sz w:val="24"/>
          <w:szCs w:val="24"/>
        </w:rPr>
        <w:t>a</w:t>
      </w:r>
      <w:r w:rsidRPr="00A11ECC">
        <w:rPr>
          <w:rFonts w:ascii="Corbel" w:hAnsi="Corbel" w:cstheme="minorHAnsi"/>
          <w:sz w:val="24"/>
          <w:szCs w:val="24"/>
        </w:rPr>
        <w:t>z</w:t>
      </w:r>
      <w:r w:rsidRPr="00D0666B">
        <w:rPr>
          <w:rFonts w:ascii="Corbel" w:hAnsi="Corbel" w:cstheme="minorHAnsi"/>
          <w:sz w:val="24"/>
          <w:szCs w:val="24"/>
        </w:rPr>
        <w:t xml:space="preserve">ky, </w:t>
      </w:r>
      <w:r w:rsidRPr="00A11ECC">
        <w:rPr>
          <w:rFonts w:ascii="Corbel" w:hAnsi="Corbel" w:cstheme="minorHAnsi"/>
          <w:sz w:val="24"/>
          <w:szCs w:val="24"/>
        </w:rPr>
        <w:t>u</w:t>
      </w:r>
      <w:r w:rsidRPr="00D0666B">
        <w:rPr>
          <w:rFonts w:ascii="Corbel" w:hAnsi="Corbel" w:cstheme="minorHAnsi"/>
          <w:sz w:val="24"/>
          <w:szCs w:val="24"/>
        </w:rPr>
        <w:t>vedená</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ponu</w:t>
      </w:r>
      <w:r w:rsidRPr="00D0666B">
        <w:rPr>
          <w:rFonts w:ascii="Corbel" w:hAnsi="Corbel" w:cstheme="minorHAnsi"/>
          <w:sz w:val="24"/>
          <w:szCs w:val="24"/>
        </w:rPr>
        <w:t>ke uc</w:t>
      </w:r>
      <w:r w:rsidRPr="00A11ECC">
        <w:rPr>
          <w:rFonts w:ascii="Corbel" w:hAnsi="Corbel" w:cstheme="minorHAnsi"/>
          <w:sz w:val="24"/>
          <w:szCs w:val="24"/>
        </w:rPr>
        <w:t>h</w:t>
      </w:r>
      <w:r w:rsidRPr="00D0666B">
        <w:rPr>
          <w:rFonts w:ascii="Corbel" w:hAnsi="Corbel" w:cstheme="minorHAnsi"/>
          <w:sz w:val="24"/>
          <w:szCs w:val="24"/>
        </w:rPr>
        <w:t>á</w:t>
      </w:r>
      <w:r w:rsidRPr="00A11ECC">
        <w:rPr>
          <w:rFonts w:ascii="Corbel" w:hAnsi="Corbel" w:cstheme="minorHAnsi"/>
          <w:sz w:val="24"/>
          <w:szCs w:val="24"/>
        </w:rPr>
        <w:t>dza</w:t>
      </w:r>
      <w:r w:rsidRPr="00D0666B">
        <w:rPr>
          <w:rFonts w:ascii="Corbel" w:hAnsi="Corbel" w:cstheme="minorHAnsi"/>
          <w:sz w:val="24"/>
          <w:szCs w:val="24"/>
        </w:rPr>
        <w:t>ča, b</w:t>
      </w:r>
      <w:r w:rsidRPr="00A11ECC">
        <w:rPr>
          <w:rFonts w:ascii="Corbel" w:hAnsi="Corbel" w:cstheme="minorHAnsi"/>
          <w:sz w:val="24"/>
          <w:szCs w:val="24"/>
        </w:rPr>
        <w:t>ud</w:t>
      </w:r>
      <w:r w:rsidRPr="00D0666B">
        <w:rPr>
          <w:rFonts w:ascii="Corbel" w:hAnsi="Corbel" w:cstheme="minorHAnsi"/>
          <w:sz w:val="24"/>
          <w:szCs w:val="24"/>
        </w:rPr>
        <w:t xml:space="preserve">e </w:t>
      </w:r>
      <w:r w:rsidRPr="00A11ECC">
        <w:rPr>
          <w:rFonts w:ascii="Corbel" w:hAnsi="Corbel" w:cstheme="minorHAnsi"/>
          <w:sz w:val="24"/>
          <w:szCs w:val="24"/>
        </w:rPr>
        <w:t>v</w:t>
      </w:r>
      <w:r w:rsidRPr="00D0666B">
        <w:rPr>
          <w:rFonts w:ascii="Corbel" w:hAnsi="Corbel" w:cstheme="minorHAnsi"/>
          <w:sz w:val="24"/>
          <w:szCs w:val="24"/>
        </w:rPr>
        <w:t>yja</w:t>
      </w:r>
      <w:r w:rsidRPr="00A11ECC">
        <w:rPr>
          <w:rFonts w:ascii="Corbel" w:hAnsi="Corbel" w:cstheme="minorHAnsi"/>
          <w:sz w:val="24"/>
          <w:szCs w:val="24"/>
        </w:rPr>
        <w:t>d</w:t>
      </w:r>
      <w:r w:rsidRPr="00D0666B">
        <w:rPr>
          <w:rFonts w:ascii="Corbel" w:hAnsi="Corbel" w:cstheme="minorHAnsi"/>
          <w:sz w:val="24"/>
          <w:szCs w:val="24"/>
        </w:rPr>
        <w:t>rená</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m</w:t>
      </w:r>
      <w:r w:rsidRPr="00D0666B">
        <w:rPr>
          <w:rFonts w:ascii="Corbel" w:hAnsi="Corbel" w:cstheme="minorHAnsi"/>
          <w:sz w:val="24"/>
          <w:szCs w:val="24"/>
        </w:rPr>
        <w:t>ene</w:t>
      </w:r>
      <w:r w:rsidRPr="00A11ECC">
        <w:rPr>
          <w:rFonts w:ascii="Corbel" w:hAnsi="Corbel" w:cstheme="minorHAnsi"/>
          <w:sz w:val="24"/>
          <w:szCs w:val="24"/>
        </w:rPr>
        <w:t xml:space="preserve"> </w:t>
      </w:r>
      <w:r w:rsidRPr="00D0666B">
        <w:rPr>
          <w:rFonts w:ascii="Corbel" w:hAnsi="Corbel" w:cstheme="minorHAnsi"/>
          <w:sz w:val="24"/>
          <w:szCs w:val="24"/>
        </w:rPr>
        <w:t>EUR.</w:t>
      </w:r>
    </w:p>
    <w:p w14:paraId="09B20E06" w14:textId="43D4AC44" w:rsidR="0047707F" w:rsidRPr="00D0666B" w:rsidRDefault="0047707F" w:rsidP="00A11ECC">
      <w:pPr>
        <w:pStyle w:val="tl1"/>
        <w:numPr>
          <w:ilvl w:val="1"/>
          <w:numId w:val="11"/>
        </w:numPr>
        <w:ind w:left="552"/>
        <w:rPr>
          <w:rFonts w:ascii="Corbel" w:hAnsi="Corbel" w:cstheme="minorHAnsi"/>
          <w:sz w:val="24"/>
          <w:szCs w:val="24"/>
        </w:rPr>
      </w:pPr>
      <w:r w:rsidRPr="00A11ECC">
        <w:rPr>
          <w:rFonts w:ascii="Corbel" w:hAnsi="Corbel" w:cstheme="minorHAnsi"/>
          <w:sz w:val="24"/>
          <w:szCs w:val="24"/>
        </w:rPr>
        <w:t>C</w:t>
      </w:r>
      <w:r w:rsidRPr="00D0666B">
        <w:rPr>
          <w:rFonts w:ascii="Corbel" w:hAnsi="Corbel" w:cstheme="minorHAnsi"/>
          <w:sz w:val="24"/>
          <w:szCs w:val="24"/>
        </w:rPr>
        <w:t>ena</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 xml:space="preserve"> ob</w:t>
      </w:r>
      <w:r w:rsidRPr="00D0666B">
        <w:rPr>
          <w:rFonts w:ascii="Corbel" w:hAnsi="Corbel" w:cstheme="minorHAnsi"/>
          <w:sz w:val="24"/>
          <w:szCs w:val="24"/>
        </w:rPr>
        <w:t>sta</w:t>
      </w:r>
      <w:r w:rsidRPr="00A11ECC">
        <w:rPr>
          <w:rFonts w:ascii="Corbel" w:hAnsi="Corbel" w:cstheme="minorHAnsi"/>
          <w:sz w:val="24"/>
          <w:szCs w:val="24"/>
        </w:rPr>
        <w:t>r</w:t>
      </w:r>
      <w:r w:rsidRPr="00D0666B">
        <w:rPr>
          <w:rFonts w:ascii="Corbel" w:hAnsi="Corbel" w:cstheme="minorHAnsi"/>
          <w:sz w:val="24"/>
          <w:szCs w:val="24"/>
        </w:rPr>
        <w:t>áva</w:t>
      </w:r>
      <w:r w:rsidRPr="00A11ECC">
        <w:rPr>
          <w:rFonts w:ascii="Corbel" w:hAnsi="Corbel" w:cstheme="minorHAnsi"/>
          <w:sz w:val="24"/>
          <w:szCs w:val="24"/>
        </w:rPr>
        <w:t>n</w:t>
      </w:r>
      <w:r w:rsidRPr="00D0666B">
        <w:rPr>
          <w:rFonts w:ascii="Corbel" w:hAnsi="Corbel" w:cstheme="minorHAnsi"/>
          <w:sz w:val="24"/>
          <w:szCs w:val="24"/>
        </w:rPr>
        <w:t>ý</w:t>
      </w:r>
      <w:r w:rsidRPr="00A11ECC">
        <w:rPr>
          <w:rFonts w:ascii="Corbel" w:hAnsi="Corbel" w:cstheme="minorHAnsi"/>
          <w:sz w:val="24"/>
          <w:szCs w:val="24"/>
        </w:rPr>
        <w:t xml:space="preserve"> p</w:t>
      </w:r>
      <w:r w:rsidRPr="00D0666B">
        <w:rPr>
          <w:rFonts w:ascii="Corbel" w:hAnsi="Corbel" w:cstheme="minorHAnsi"/>
          <w:sz w:val="24"/>
          <w:szCs w:val="24"/>
        </w:rPr>
        <w:t>redmet</w:t>
      </w:r>
      <w:r w:rsidRPr="00A11ECC">
        <w:rPr>
          <w:rFonts w:ascii="Corbel" w:hAnsi="Corbel" w:cstheme="minorHAnsi"/>
          <w:sz w:val="24"/>
          <w:szCs w:val="24"/>
        </w:rPr>
        <w:t xml:space="preserve"> z</w:t>
      </w:r>
      <w:r w:rsidRPr="00D0666B">
        <w:rPr>
          <w:rFonts w:ascii="Corbel" w:hAnsi="Corbel" w:cstheme="minorHAnsi"/>
          <w:sz w:val="24"/>
          <w:szCs w:val="24"/>
        </w:rPr>
        <w:t>á</w:t>
      </w:r>
      <w:r w:rsidRPr="00A11ECC">
        <w:rPr>
          <w:rFonts w:ascii="Corbel" w:hAnsi="Corbel" w:cstheme="minorHAnsi"/>
          <w:sz w:val="24"/>
          <w:szCs w:val="24"/>
        </w:rPr>
        <w:t>kaz</w:t>
      </w:r>
      <w:r w:rsidRPr="00D0666B">
        <w:rPr>
          <w:rFonts w:ascii="Corbel" w:hAnsi="Corbel" w:cstheme="minorHAnsi"/>
          <w:sz w:val="24"/>
          <w:szCs w:val="24"/>
        </w:rPr>
        <w:t>k</w:t>
      </w:r>
      <w:r w:rsidRPr="00A11ECC">
        <w:rPr>
          <w:rFonts w:ascii="Corbel" w:hAnsi="Corbel" w:cstheme="minorHAnsi"/>
          <w:sz w:val="24"/>
          <w:szCs w:val="24"/>
        </w:rPr>
        <w:t>y bud</w:t>
      </w:r>
      <w:r w:rsidRPr="00D0666B">
        <w:rPr>
          <w:rFonts w:ascii="Corbel" w:hAnsi="Corbel" w:cstheme="minorHAnsi"/>
          <w:sz w:val="24"/>
          <w:szCs w:val="24"/>
        </w:rPr>
        <w:t>e</w:t>
      </w:r>
      <w:r w:rsidRPr="00A11ECC">
        <w:rPr>
          <w:rFonts w:ascii="Corbel" w:hAnsi="Corbel" w:cstheme="minorHAnsi"/>
          <w:sz w:val="24"/>
          <w:szCs w:val="24"/>
        </w:rPr>
        <w:t xml:space="preserve"> </w:t>
      </w:r>
      <w:r w:rsidRPr="00D0666B">
        <w:rPr>
          <w:rFonts w:ascii="Corbel" w:hAnsi="Corbel" w:cstheme="minorHAnsi"/>
          <w:sz w:val="24"/>
          <w:szCs w:val="24"/>
        </w:rPr>
        <w:t>sta</w:t>
      </w:r>
      <w:r w:rsidRPr="00A11ECC">
        <w:rPr>
          <w:rFonts w:ascii="Corbel" w:hAnsi="Corbel" w:cstheme="minorHAnsi"/>
          <w:sz w:val="24"/>
          <w:szCs w:val="24"/>
        </w:rPr>
        <w:t>nov</w:t>
      </w:r>
      <w:r w:rsidRPr="00D0666B">
        <w:rPr>
          <w:rFonts w:ascii="Corbel" w:hAnsi="Corbel" w:cstheme="minorHAnsi"/>
          <w:sz w:val="24"/>
          <w:szCs w:val="24"/>
        </w:rPr>
        <w:t>ená</w:t>
      </w:r>
      <w:r w:rsidRPr="00A11ECC">
        <w:rPr>
          <w:rFonts w:ascii="Corbel" w:hAnsi="Corbel" w:cstheme="minorHAnsi"/>
          <w:sz w:val="24"/>
          <w:szCs w:val="24"/>
        </w:rPr>
        <w:t xml:space="preserve"> podľ</w:t>
      </w:r>
      <w:r w:rsidRPr="00D0666B">
        <w:rPr>
          <w:rFonts w:ascii="Corbel" w:hAnsi="Corbel" w:cstheme="minorHAnsi"/>
          <w:sz w:val="24"/>
          <w:szCs w:val="24"/>
        </w:rPr>
        <w:t>a</w:t>
      </w:r>
      <w:r w:rsidRPr="00A11ECC">
        <w:rPr>
          <w:rFonts w:ascii="Corbel" w:hAnsi="Corbel" w:cstheme="minorHAnsi"/>
          <w:sz w:val="24"/>
          <w:szCs w:val="24"/>
        </w:rPr>
        <w:t xml:space="preserve"> u</w:t>
      </w:r>
      <w:r w:rsidRPr="00D0666B">
        <w:rPr>
          <w:rFonts w:ascii="Corbel" w:hAnsi="Corbel" w:cstheme="minorHAnsi"/>
          <w:sz w:val="24"/>
          <w:szCs w:val="24"/>
        </w:rPr>
        <w:t>stanoven</w:t>
      </w:r>
      <w:r w:rsidRPr="00A11ECC">
        <w:rPr>
          <w:rFonts w:ascii="Corbel" w:hAnsi="Corbel" w:cstheme="minorHAnsi"/>
          <w:sz w:val="24"/>
          <w:szCs w:val="24"/>
        </w:rPr>
        <w:t>i</w:t>
      </w:r>
      <w:r w:rsidRPr="00D0666B">
        <w:rPr>
          <w:rFonts w:ascii="Corbel" w:hAnsi="Corbel" w:cstheme="minorHAnsi"/>
          <w:sz w:val="24"/>
          <w:szCs w:val="24"/>
        </w:rPr>
        <w:t>a</w:t>
      </w:r>
      <w:r w:rsidRPr="00A11ECC">
        <w:rPr>
          <w:rFonts w:ascii="Corbel" w:hAnsi="Corbel" w:cstheme="minorHAnsi"/>
          <w:sz w:val="24"/>
          <w:szCs w:val="24"/>
        </w:rPr>
        <w:t xml:space="preserve"> </w:t>
      </w:r>
      <w:r w:rsidRPr="00D0666B">
        <w:rPr>
          <w:rFonts w:ascii="Corbel" w:hAnsi="Corbel" w:cstheme="minorHAnsi"/>
          <w:sz w:val="24"/>
          <w:szCs w:val="24"/>
        </w:rPr>
        <w:t>§</w:t>
      </w:r>
      <w:r w:rsidRPr="00A11ECC">
        <w:rPr>
          <w:rFonts w:ascii="Corbel" w:hAnsi="Corbel" w:cstheme="minorHAnsi"/>
          <w:sz w:val="24"/>
          <w:szCs w:val="24"/>
        </w:rPr>
        <w:t xml:space="preserve"> </w:t>
      </w:r>
      <w:r w:rsidRPr="00D0666B">
        <w:rPr>
          <w:rFonts w:ascii="Corbel" w:hAnsi="Corbel" w:cstheme="minorHAnsi"/>
          <w:sz w:val="24"/>
          <w:szCs w:val="24"/>
        </w:rPr>
        <w:t xml:space="preserve">3 </w:t>
      </w:r>
      <w:r w:rsidRPr="00A11ECC">
        <w:rPr>
          <w:rFonts w:ascii="Corbel" w:hAnsi="Corbel" w:cstheme="minorHAnsi"/>
          <w:sz w:val="24"/>
          <w:szCs w:val="24"/>
        </w:rPr>
        <w:t>z</w:t>
      </w:r>
      <w:r w:rsidRPr="00D0666B">
        <w:rPr>
          <w:rFonts w:ascii="Corbel" w:hAnsi="Corbel" w:cstheme="minorHAnsi"/>
          <w:sz w:val="24"/>
          <w:szCs w:val="24"/>
        </w:rPr>
        <w:t>ák</w:t>
      </w:r>
      <w:r w:rsidRPr="00A11ECC">
        <w:rPr>
          <w:rFonts w:ascii="Corbel" w:hAnsi="Corbel" w:cstheme="minorHAnsi"/>
          <w:sz w:val="24"/>
          <w:szCs w:val="24"/>
        </w:rPr>
        <w:t>on</w:t>
      </w:r>
      <w:r w:rsidRPr="00D0666B">
        <w:rPr>
          <w:rFonts w:ascii="Corbel" w:hAnsi="Corbel" w:cstheme="minorHAnsi"/>
          <w:sz w:val="24"/>
          <w:szCs w:val="24"/>
        </w:rPr>
        <w:t>a</w:t>
      </w:r>
      <w:r w:rsidRPr="00A11ECC">
        <w:rPr>
          <w:rFonts w:ascii="Corbel" w:hAnsi="Corbel" w:cstheme="minorHAnsi"/>
          <w:sz w:val="24"/>
          <w:szCs w:val="24"/>
        </w:rPr>
        <w:t xml:space="preserve"> N</w:t>
      </w:r>
      <w:r w:rsidRPr="00D0666B">
        <w:rPr>
          <w:rFonts w:ascii="Corbel" w:hAnsi="Corbel" w:cstheme="minorHAnsi"/>
          <w:sz w:val="24"/>
          <w:szCs w:val="24"/>
        </w:rPr>
        <w:t>R</w:t>
      </w:r>
      <w:r w:rsidRPr="00A11ECC">
        <w:rPr>
          <w:rFonts w:ascii="Corbel" w:hAnsi="Corbel" w:cstheme="minorHAnsi"/>
          <w:sz w:val="24"/>
          <w:szCs w:val="24"/>
        </w:rPr>
        <w:t xml:space="preserve"> </w:t>
      </w:r>
      <w:r w:rsidRPr="00D0666B">
        <w:rPr>
          <w:rFonts w:ascii="Corbel" w:hAnsi="Corbel" w:cstheme="minorHAnsi"/>
          <w:sz w:val="24"/>
          <w:szCs w:val="24"/>
        </w:rPr>
        <w:t>SR</w:t>
      </w:r>
      <w:r w:rsidRPr="00A11ECC">
        <w:rPr>
          <w:rFonts w:ascii="Corbel" w:hAnsi="Corbel" w:cstheme="minorHAnsi"/>
          <w:sz w:val="24"/>
          <w:szCs w:val="24"/>
        </w:rPr>
        <w:t xml:space="preserve"> </w:t>
      </w:r>
      <w:r w:rsidRPr="00D0666B">
        <w:rPr>
          <w:rFonts w:ascii="Corbel" w:hAnsi="Corbel" w:cstheme="minorHAnsi"/>
          <w:sz w:val="24"/>
          <w:szCs w:val="24"/>
        </w:rPr>
        <w:t>č</w:t>
      </w:r>
      <w:r w:rsidRPr="00A11ECC">
        <w:rPr>
          <w:rFonts w:ascii="Corbel" w:hAnsi="Corbel" w:cstheme="minorHAnsi"/>
          <w:sz w:val="24"/>
          <w:szCs w:val="24"/>
        </w:rPr>
        <w:t>.</w:t>
      </w:r>
      <w:r w:rsidRPr="00D0666B">
        <w:rPr>
          <w:rFonts w:ascii="Corbel" w:hAnsi="Corbel" w:cstheme="minorHAnsi"/>
          <w:sz w:val="24"/>
          <w:szCs w:val="24"/>
        </w:rPr>
        <w:t>1</w:t>
      </w:r>
      <w:r w:rsidRPr="00A11ECC">
        <w:rPr>
          <w:rFonts w:ascii="Corbel" w:hAnsi="Corbel" w:cstheme="minorHAnsi"/>
          <w:sz w:val="24"/>
          <w:szCs w:val="24"/>
        </w:rPr>
        <w:t>8</w:t>
      </w:r>
      <w:r w:rsidRPr="00D0666B">
        <w:rPr>
          <w:rFonts w:ascii="Corbel" w:hAnsi="Corbel" w:cstheme="minorHAnsi"/>
          <w:sz w:val="24"/>
          <w:szCs w:val="24"/>
        </w:rPr>
        <w:t>/</w:t>
      </w:r>
      <w:r w:rsidRPr="00A11ECC">
        <w:rPr>
          <w:rFonts w:ascii="Corbel" w:hAnsi="Corbel" w:cstheme="minorHAnsi"/>
          <w:sz w:val="24"/>
          <w:szCs w:val="24"/>
        </w:rPr>
        <w:t>19</w:t>
      </w:r>
      <w:r w:rsidRPr="00D0666B">
        <w:rPr>
          <w:rFonts w:ascii="Corbel" w:hAnsi="Corbel" w:cstheme="minorHAnsi"/>
          <w:sz w:val="24"/>
          <w:szCs w:val="24"/>
        </w:rPr>
        <w:t>96</w:t>
      </w:r>
      <w:r w:rsidRPr="00A11ECC">
        <w:rPr>
          <w:rFonts w:ascii="Corbel" w:hAnsi="Corbel" w:cstheme="minorHAnsi"/>
          <w:sz w:val="24"/>
          <w:szCs w:val="24"/>
        </w:rPr>
        <w:t xml:space="preserve"> </w:t>
      </w:r>
      <w:r w:rsidRPr="00D0666B">
        <w:rPr>
          <w:rFonts w:ascii="Corbel" w:hAnsi="Corbel" w:cstheme="minorHAnsi"/>
          <w:sz w:val="24"/>
          <w:szCs w:val="24"/>
        </w:rPr>
        <w:t>Z.</w:t>
      </w:r>
      <w:r w:rsidRPr="00A11ECC">
        <w:rPr>
          <w:rFonts w:ascii="Corbel" w:hAnsi="Corbel" w:cstheme="minorHAnsi"/>
          <w:sz w:val="24"/>
          <w:szCs w:val="24"/>
        </w:rPr>
        <w:t xml:space="preserve"> z</w:t>
      </w:r>
      <w:r w:rsidRPr="00D0666B">
        <w:rPr>
          <w:rFonts w:ascii="Corbel" w:hAnsi="Corbel" w:cstheme="minorHAnsi"/>
          <w:sz w:val="24"/>
          <w:szCs w:val="24"/>
        </w:rPr>
        <w:t>.</w:t>
      </w:r>
      <w:r w:rsidRPr="00A11ECC">
        <w:rPr>
          <w:rFonts w:ascii="Corbel" w:hAnsi="Corbel" w:cstheme="minorHAnsi"/>
          <w:sz w:val="24"/>
          <w:szCs w:val="24"/>
        </w:rPr>
        <w:t xml:space="preserve"> </w:t>
      </w:r>
      <w:r w:rsidRPr="00D0666B">
        <w:rPr>
          <w:rFonts w:ascii="Corbel" w:hAnsi="Corbel" w:cstheme="minorHAnsi"/>
          <w:sz w:val="24"/>
          <w:szCs w:val="24"/>
        </w:rPr>
        <w:t>o</w:t>
      </w:r>
      <w:r w:rsidRPr="00A11ECC">
        <w:rPr>
          <w:rFonts w:ascii="Corbel" w:hAnsi="Corbel" w:cstheme="minorHAnsi"/>
          <w:sz w:val="24"/>
          <w:szCs w:val="24"/>
        </w:rPr>
        <w:t> c</w:t>
      </w:r>
      <w:r w:rsidRPr="00D0666B">
        <w:rPr>
          <w:rFonts w:ascii="Corbel" w:hAnsi="Corbel" w:cstheme="minorHAnsi"/>
          <w:sz w:val="24"/>
          <w:szCs w:val="24"/>
        </w:rPr>
        <w:t>enách</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zn</w:t>
      </w:r>
      <w:r w:rsidRPr="00D0666B">
        <w:rPr>
          <w:rFonts w:ascii="Corbel" w:hAnsi="Corbel" w:cstheme="minorHAnsi"/>
          <w:sz w:val="24"/>
          <w:szCs w:val="24"/>
        </w:rPr>
        <w:t>ení</w:t>
      </w:r>
      <w:r w:rsidRPr="00A11ECC">
        <w:rPr>
          <w:rFonts w:ascii="Corbel" w:hAnsi="Corbel" w:cstheme="minorHAnsi"/>
          <w:sz w:val="24"/>
          <w:szCs w:val="24"/>
        </w:rPr>
        <w:t xml:space="preserve"> n</w:t>
      </w:r>
      <w:r w:rsidRPr="00D0666B">
        <w:rPr>
          <w:rFonts w:ascii="Corbel" w:hAnsi="Corbel" w:cstheme="minorHAnsi"/>
          <w:sz w:val="24"/>
          <w:szCs w:val="24"/>
        </w:rPr>
        <w:t>es</w:t>
      </w:r>
      <w:r w:rsidRPr="00A11ECC">
        <w:rPr>
          <w:rFonts w:ascii="Corbel" w:hAnsi="Corbel" w:cstheme="minorHAnsi"/>
          <w:sz w:val="24"/>
          <w:szCs w:val="24"/>
        </w:rPr>
        <w:t>ko</w:t>
      </w:r>
      <w:r w:rsidRPr="00D0666B">
        <w:rPr>
          <w:rFonts w:ascii="Corbel" w:hAnsi="Corbel" w:cstheme="minorHAnsi"/>
          <w:sz w:val="24"/>
          <w:szCs w:val="24"/>
        </w:rPr>
        <w:t>r</w:t>
      </w:r>
      <w:r w:rsidRPr="00A11ECC">
        <w:rPr>
          <w:rFonts w:ascii="Corbel" w:hAnsi="Corbel" w:cstheme="minorHAnsi"/>
          <w:sz w:val="24"/>
          <w:szCs w:val="24"/>
        </w:rPr>
        <w:t>š</w:t>
      </w:r>
      <w:r w:rsidRPr="00D0666B">
        <w:rPr>
          <w:rFonts w:ascii="Corbel" w:hAnsi="Corbel" w:cstheme="minorHAnsi"/>
          <w:sz w:val="24"/>
          <w:szCs w:val="24"/>
        </w:rPr>
        <w:t>ích</w:t>
      </w:r>
      <w:r w:rsidRPr="00A11ECC">
        <w:rPr>
          <w:rFonts w:ascii="Corbel" w:hAnsi="Corbel" w:cstheme="minorHAnsi"/>
          <w:sz w:val="24"/>
          <w:szCs w:val="24"/>
        </w:rPr>
        <w:t xml:space="preserve"> p</w:t>
      </w:r>
      <w:r w:rsidRPr="00D0666B">
        <w:rPr>
          <w:rFonts w:ascii="Corbel" w:hAnsi="Corbel" w:cstheme="minorHAnsi"/>
          <w:sz w:val="24"/>
          <w:szCs w:val="24"/>
        </w:rPr>
        <w:t>red</w:t>
      </w:r>
      <w:r w:rsidRPr="00A11ECC">
        <w:rPr>
          <w:rFonts w:ascii="Corbel" w:hAnsi="Corbel" w:cstheme="minorHAnsi"/>
          <w:sz w:val="24"/>
          <w:szCs w:val="24"/>
        </w:rPr>
        <w:t>p</w:t>
      </w:r>
      <w:r w:rsidRPr="00D0666B">
        <w:rPr>
          <w:rFonts w:ascii="Corbel" w:hAnsi="Corbel" w:cstheme="minorHAnsi"/>
          <w:sz w:val="24"/>
          <w:szCs w:val="24"/>
        </w:rPr>
        <w:t>is</w:t>
      </w:r>
      <w:r w:rsidRPr="00A11ECC">
        <w:rPr>
          <w:rFonts w:ascii="Corbel" w:hAnsi="Corbel" w:cstheme="minorHAnsi"/>
          <w:sz w:val="24"/>
          <w:szCs w:val="24"/>
        </w:rPr>
        <w:t>o</w:t>
      </w:r>
      <w:r w:rsidRPr="00D0666B">
        <w:rPr>
          <w:rFonts w:ascii="Corbel" w:hAnsi="Corbel" w:cstheme="minorHAnsi"/>
          <w:sz w:val="24"/>
          <w:szCs w:val="24"/>
        </w:rPr>
        <w:t>v,</w:t>
      </w:r>
      <w:r w:rsidRPr="00A11ECC">
        <w:rPr>
          <w:rFonts w:ascii="Corbel" w:hAnsi="Corbel" w:cstheme="minorHAnsi"/>
          <w:sz w:val="24"/>
          <w:szCs w:val="24"/>
        </w:rPr>
        <w:t xml:space="preserve"> </w:t>
      </w:r>
      <w:r w:rsidRPr="00D0666B">
        <w:rPr>
          <w:rFonts w:ascii="Corbel" w:hAnsi="Corbel" w:cstheme="minorHAnsi"/>
          <w:sz w:val="24"/>
          <w:szCs w:val="24"/>
        </w:rPr>
        <w:t>vy</w:t>
      </w:r>
      <w:r w:rsidRPr="00A11ECC">
        <w:rPr>
          <w:rFonts w:ascii="Corbel" w:hAnsi="Corbel" w:cstheme="minorHAnsi"/>
          <w:sz w:val="24"/>
          <w:szCs w:val="24"/>
        </w:rPr>
        <w:t>h</w:t>
      </w:r>
      <w:r w:rsidRPr="00D0666B">
        <w:rPr>
          <w:rFonts w:ascii="Corbel" w:hAnsi="Corbel" w:cstheme="minorHAnsi"/>
          <w:sz w:val="24"/>
          <w:szCs w:val="24"/>
        </w:rPr>
        <w:t>lá</w:t>
      </w:r>
      <w:r w:rsidRPr="00A11ECC">
        <w:rPr>
          <w:rFonts w:ascii="Corbel" w:hAnsi="Corbel" w:cstheme="minorHAnsi"/>
          <w:sz w:val="24"/>
          <w:szCs w:val="24"/>
        </w:rPr>
        <w:t>š</w:t>
      </w:r>
      <w:r w:rsidRPr="00D0666B">
        <w:rPr>
          <w:rFonts w:ascii="Corbel" w:hAnsi="Corbel" w:cstheme="minorHAnsi"/>
          <w:sz w:val="24"/>
          <w:szCs w:val="24"/>
        </w:rPr>
        <w:t>ky</w:t>
      </w:r>
      <w:r w:rsidRPr="00A11ECC">
        <w:rPr>
          <w:rFonts w:ascii="Corbel" w:hAnsi="Corbel" w:cstheme="minorHAnsi"/>
          <w:sz w:val="24"/>
          <w:szCs w:val="24"/>
        </w:rPr>
        <w:t xml:space="preserve"> </w:t>
      </w:r>
      <w:r w:rsidRPr="00D0666B">
        <w:rPr>
          <w:rFonts w:ascii="Corbel" w:hAnsi="Corbel" w:cstheme="minorHAnsi"/>
          <w:sz w:val="24"/>
          <w:szCs w:val="24"/>
        </w:rPr>
        <w:t>MF</w:t>
      </w:r>
      <w:r w:rsidRPr="00A11ECC">
        <w:rPr>
          <w:rFonts w:ascii="Corbel" w:hAnsi="Corbel" w:cstheme="minorHAnsi"/>
          <w:sz w:val="24"/>
          <w:szCs w:val="24"/>
        </w:rPr>
        <w:t xml:space="preserve"> </w:t>
      </w:r>
      <w:r w:rsidRPr="00D0666B">
        <w:rPr>
          <w:rFonts w:ascii="Corbel" w:hAnsi="Corbel" w:cstheme="minorHAnsi"/>
          <w:sz w:val="24"/>
          <w:szCs w:val="24"/>
        </w:rPr>
        <w:t>SR</w:t>
      </w:r>
      <w:r w:rsidRPr="00A11ECC">
        <w:rPr>
          <w:rFonts w:ascii="Corbel" w:hAnsi="Corbel" w:cstheme="minorHAnsi"/>
          <w:sz w:val="24"/>
          <w:szCs w:val="24"/>
        </w:rPr>
        <w:t xml:space="preserve"> </w:t>
      </w:r>
      <w:r w:rsidRPr="00D0666B">
        <w:rPr>
          <w:rFonts w:ascii="Corbel" w:hAnsi="Corbel" w:cstheme="minorHAnsi"/>
          <w:sz w:val="24"/>
          <w:szCs w:val="24"/>
        </w:rPr>
        <w:t>č.</w:t>
      </w:r>
      <w:r w:rsidRPr="00A11ECC">
        <w:rPr>
          <w:rFonts w:ascii="Corbel" w:hAnsi="Corbel" w:cstheme="minorHAnsi"/>
          <w:sz w:val="24"/>
          <w:szCs w:val="24"/>
        </w:rPr>
        <w:t xml:space="preserve"> 8</w:t>
      </w:r>
      <w:r w:rsidRPr="00D0666B">
        <w:rPr>
          <w:rFonts w:ascii="Corbel" w:hAnsi="Corbel" w:cstheme="minorHAnsi"/>
          <w:sz w:val="24"/>
          <w:szCs w:val="24"/>
        </w:rPr>
        <w:t>7</w:t>
      </w:r>
      <w:r w:rsidRPr="00A11ECC">
        <w:rPr>
          <w:rFonts w:ascii="Corbel" w:hAnsi="Corbel" w:cstheme="minorHAnsi"/>
          <w:sz w:val="24"/>
          <w:szCs w:val="24"/>
        </w:rPr>
        <w:t>/</w:t>
      </w:r>
      <w:r w:rsidRPr="00D0666B">
        <w:rPr>
          <w:rFonts w:ascii="Corbel" w:hAnsi="Corbel" w:cstheme="minorHAnsi"/>
          <w:sz w:val="24"/>
          <w:szCs w:val="24"/>
        </w:rPr>
        <w:t>1</w:t>
      </w:r>
      <w:r w:rsidRPr="00A11ECC">
        <w:rPr>
          <w:rFonts w:ascii="Corbel" w:hAnsi="Corbel" w:cstheme="minorHAnsi"/>
          <w:sz w:val="24"/>
          <w:szCs w:val="24"/>
        </w:rPr>
        <w:t>9</w:t>
      </w:r>
      <w:r w:rsidRPr="00D0666B">
        <w:rPr>
          <w:rFonts w:ascii="Corbel" w:hAnsi="Corbel" w:cstheme="minorHAnsi"/>
          <w:sz w:val="24"/>
          <w:szCs w:val="24"/>
        </w:rPr>
        <w:t>96</w:t>
      </w:r>
      <w:r w:rsidRPr="00A11ECC">
        <w:rPr>
          <w:rFonts w:ascii="Corbel" w:hAnsi="Corbel" w:cstheme="minorHAnsi"/>
          <w:sz w:val="24"/>
          <w:szCs w:val="24"/>
        </w:rPr>
        <w:t xml:space="preserve"> </w:t>
      </w:r>
      <w:r w:rsidRPr="00D0666B">
        <w:rPr>
          <w:rFonts w:ascii="Corbel" w:hAnsi="Corbel" w:cstheme="minorHAnsi"/>
          <w:sz w:val="24"/>
          <w:szCs w:val="24"/>
        </w:rPr>
        <w:t>Z.</w:t>
      </w:r>
      <w:r w:rsidRPr="00A11ECC">
        <w:rPr>
          <w:rFonts w:ascii="Corbel" w:hAnsi="Corbel" w:cstheme="minorHAnsi"/>
          <w:sz w:val="24"/>
          <w:szCs w:val="24"/>
        </w:rPr>
        <w:t xml:space="preserve"> z</w:t>
      </w:r>
      <w:r w:rsidRPr="00D0666B">
        <w:rPr>
          <w:rFonts w:ascii="Corbel" w:hAnsi="Corbel" w:cstheme="minorHAnsi"/>
          <w:sz w:val="24"/>
          <w:szCs w:val="24"/>
        </w:rPr>
        <w:t>., kt</w:t>
      </w:r>
      <w:r w:rsidRPr="00A11ECC">
        <w:rPr>
          <w:rFonts w:ascii="Corbel" w:hAnsi="Corbel" w:cstheme="minorHAnsi"/>
          <w:sz w:val="24"/>
          <w:szCs w:val="24"/>
        </w:rPr>
        <w:t>oro</w:t>
      </w:r>
      <w:r w:rsidRPr="00D0666B">
        <w:rPr>
          <w:rFonts w:ascii="Corbel" w:hAnsi="Corbel" w:cstheme="minorHAnsi"/>
          <w:sz w:val="24"/>
          <w:szCs w:val="24"/>
        </w:rPr>
        <w:t>u</w:t>
      </w:r>
      <w:r w:rsidRPr="00A11ECC">
        <w:rPr>
          <w:rFonts w:ascii="Corbel" w:hAnsi="Corbel" w:cstheme="minorHAnsi"/>
          <w:sz w:val="24"/>
          <w:szCs w:val="24"/>
        </w:rPr>
        <w:t xml:space="preserve"> </w:t>
      </w:r>
      <w:r w:rsidRPr="00D0666B">
        <w:rPr>
          <w:rFonts w:ascii="Corbel" w:hAnsi="Corbel" w:cstheme="minorHAnsi"/>
          <w:sz w:val="24"/>
          <w:szCs w:val="24"/>
        </w:rPr>
        <w:t>sa</w:t>
      </w:r>
      <w:r w:rsidRPr="00A11ECC">
        <w:rPr>
          <w:rFonts w:ascii="Corbel" w:hAnsi="Corbel" w:cstheme="minorHAnsi"/>
          <w:sz w:val="24"/>
          <w:szCs w:val="24"/>
        </w:rPr>
        <w:t xml:space="preserve"> v</w:t>
      </w:r>
      <w:r w:rsidRPr="00D0666B">
        <w:rPr>
          <w:rFonts w:ascii="Corbel" w:hAnsi="Corbel" w:cstheme="minorHAnsi"/>
          <w:sz w:val="24"/>
          <w:szCs w:val="24"/>
        </w:rPr>
        <w:t>y</w:t>
      </w:r>
      <w:r w:rsidRPr="00A11ECC">
        <w:rPr>
          <w:rFonts w:ascii="Corbel" w:hAnsi="Corbel" w:cstheme="minorHAnsi"/>
          <w:sz w:val="24"/>
          <w:szCs w:val="24"/>
        </w:rPr>
        <w:t>kon</w:t>
      </w:r>
      <w:r w:rsidRPr="00D0666B">
        <w:rPr>
          <w:rFonts w:ascii="Corbel" w:hAnsi="Corbel" w:cstheme="minorHAnsi"/>
          <w:sz w:val="24"/>
          <w:szCs w:val="24"/>
        </w:rPr>
        <w:t>á</w:t>
      </w:r>
      <w:r w:rsidRPr="00A11ECC">
        <w:rPr>
          <w:rFonts w:ascii="Corbel" w:hAnsi="Corbel" w:cstheme="minorHAnsi"/>
          <w:sz w:val="24"/>
          <w:szCs w:val="24"/>
        </w:rPr>
        <w:t>v</w:t>
      </w:r>
      <w:r w:rsidRPr="00D0666B">
        <w:rPr>
          <w:rFonts w:ascii="Corbel" w:hAnsi="Corbel" w:cstheme="minorHAnsi"/>
          <w:sz w:val="24"/>
          <w:szCs w:val="24"/>
        </w:rPr>
        <w:t>a</w:t>
      </w:r>
      <w:r w:rsidRPr="00A11ECC">
        <w:rPr>
          <w:rFonts w:ascii="Corbel" w:hAnsi="Corbel" w:cstheme="minorHAnsi"/>
          <w:sz w:val="24"/>
          <w:szCs w:val="24"/>
        </w:rPr>
        <w:t xml:space="preserve"> z</w:t>
      </w:r>
      <w:r w:rsidRPr="00D0666B">
        <w:rPr>
          <w:rFonts w:ascii="Corbel" w:hAnsi="Corbel" w:cstheme="minorHAnsi"/>
          <w:sz w:val="24"/>
          <w:szCs w:val="24"/>
        </w:rPr>
        <w:t>ák</w:t>
      </w:r>
      <w:r w:rsidRPr="00A11ECC">
        <w:rPr>
          <w:rFonts w:ascii="Corbel" w:hAnsi="Corbel" w:cstheme="minorHAnsi"/>
          <w:sz w:val="24"/>
          <w:szCs w:val="24"/>
        </w:rPr>
        <w:t>o</w:t>
      </w:r>
      <w:r w:rsidRPr="00D0666B">
        <w:rPr>
          <w:rFonts w:ascii="Corbel" w:hAnsi="Corbel" w:cstheme="minorHAnsi"/>
          <w:sz w:val="24"/>
          <w:szCs w:val="24"/>
        </w:rPr>
        <w:t>n</w:t>
      </w:r>
      <w:r w:rsidRPr="00A11ECC">
        <w:rPr>
          <w:rFonts w:ascii="Corbel" w:hAnsi="Corbel" w:cstheme="minorHAnsi"/>
          <w:sz w:val="24"/>
          <w:szCs w:val="24"/>
        </w:rPr>
        <w:t xml:space="preserve"> N</w:t>
      </w:r>
      <w:r w:rsidRPr="00D0666B">
        <w:rPr>
          <w:rFonts w:ascii="Corbel" w:hAnsi="Corbel" w:cstheme="minorHAnsi"/>
          <w:sz w:val="24"/>
          <w:szCs w:val="24"/>
        </w:rPr>
        <w:t>áro</w:t>
      </w:r>
      <w:r w:rsidRPr="00A11ECC">
        <w:rPr>
          <w:rFonts w:ascii="Corbel" w:hAnsi="Corbel" w:cstheme="minorHAnsi"/>
          <w:sz w:val="24"/>
          <w:szCs w:val="24"/>
        </w:rPr>
        <w:t>dn</w:t>
      </w:r>
      <w:r w:rsidRPr="00D0666B">
        <w:rPr>
          <w:rFonts w:ascii="Corbel" w:hAnsi="Corbel" w:cstheme="minorHAnsi"/>
          <w:sz w:val="24"/>
          <w:szCs w:val="24"/>
        </w:rPr>
        <w:t>ej</w:t>
      </w:r>
      <w:r w:rsidRPr="00A11ECC">
        <w:rPr>
          <w:rFonts w:ascii="Corbel" w:hAnsi="Corbel" w:cstheme="minorHAnsi"/>
          <w:sz w:val="24"/>
          <w:szCs w:val="24"/>
        </w:rPr>
        <w:t xml:space="preserve"> </w:t>
      </w:r>
      <w:r w:rsidRPr="00D0666B">
        <w:rPr>
          <w:rFonts w:ascii="Corbel" w:hAnsi="Corbel" w:cstheme="minorHAnsi"/>
          <w:sz w:val="24"/>
          <w:szCs w:val="24"/>
        </w:rPr>
        <w:t>ra</w:t>
      </w:r>
      <w:r w:rsidRPr="00A11ECC">
        <w:rPr>
          <w:rFonts w:ascii="Corbel" w:hAnsi="Corbel" w:cstheme="minorHAnsi"/>
          <w:sz w:val="24"/>
          <w:szCs w:val="24"/>
        </w:rPr>
        <w:t>d</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S</w:t>
      </w:r>
      <w:r w:rsidRPr="00A11ECC">
        <w:rPr>
          <w:rFonts w:ascii="Corbel" w:hAnsi="Corbel" w:cstheme="minorHAnsi"/>
          <w:sz w:val="24"/>
          <w:szCs w:val="24"/>
        </w:rPr>
        <w:t>lo</w:t>
      </w:r>
      <w:r w:rsidRPr="00D0666B">
        <w:rPr>
          <w:rFonts w:ascii="Corbel" w:hAnsi="Corbel" w:cstheme="minorHAnsi"/>
          <w:sz w:val="24"/>
          <w:szCs w:val="24"/>
        </w:rPr>
        <w:t>ven</w:t>
      </w:r>
      <w:r w:rsidRPr="00A11ECC">
        <w:rPr>
          <w:rFonts w:ascii="Corbel" w:hAnsi="Corbel" w:cstheme="minorHAnsi"/>
          <w:sz w:val="24"/>
          <w:szCs w:val="24"/>
        </w:rPr>
        <w:t>s</w:t>
      </w:r>
      <w:r w:rsidRPr="00D0666B">
        <w:rPr>
          <w:rFonts w:ascii="Corbel" w:hAnsi="Corbel" w:cstheme="minorHAnsi"/>
          <w:sz w:val="24"/>
          <w:szCs w:val="24"/>
        </w:rPr>
        <w:t>kej</w:t>
      </w:r>
      <w:r w:rsidRPr="00A11ECC">
        <w:rPr>
          <w:rFonts w:ascii="Corbel" w:hAnsi="Corbel" w:cstheme="minorHAnsi"/>
          <w:sz w:val="24"/>
          <w:szCs w:val="24"/>
        </w:rPr>
        <w:t xml:space="preserve"> r</w:t>
      </w:r>
      <w:r w:rsidRPr="00D0666B">
        <w:rPr>
          <w:rFonts w:ascii="Corbel" w:hAnsi="Corbel" w:cstheme="minorHAnsi"/>
          <w:sz w:val="24"/>
          <w:szCs w:val="24"/>
        </w:rPr>
        <w:t>ep</w:t>
      </w:r>
      <w:r w:rsidRPr="00A11ECC">
        <w:rPr>
          <w:rFonts w:ascii="Corbel" w:hAnsi="Corbel" w:cstheme="minorHAnsi"/>
          <w:sz w:val="24"/>
          <w:szCs w:val="24"/>
        </w:rPr>
        <w:t>ub</w:t>
      </w:r>
      <w:r w:rsidRPr="00D0666B">
        <w:rPr>
          <w:rFonts w:ascii="Corbel" w:hAnsi="Corbel" w:cstheme="minorHAnsi"/>
          <w:sz w:val="24"/>
          <w:szCs w:val="24"/>
        </w:rPr>
        <w:t>l</w:t>
      </w:r>
      <w:r w:rsidRPr="00A11ECC">
        <w:rPr>
          <w:rFonts w:ascii="Corbel" w:hAnsi="Corbel" w:cstheme="minorHAnsi"/>
          <w:sz w:val="24"/>
          <w:szCs w:val="24"/>
        </w:rPr>
        <w:t>i</w:t>
      </w:r>
      <w:r w:rsidRPr="00D0666B">
        <w:rPr>
          <w:rFonts w:ascii="Corbel" w:hAnsi="Corbel" w:cstheme="minorHAnsi"/>
          <w:sz w:val="24"/>
          <w:szCs w:val="24"/>
        </w:rPr>
        <w:t>ky</w:t>
      </w:r>
      <w:r w:rsidRPr="00A11ECC">
        <w:rPr>
          <w:rFonts w:ascii="Corbel" w:hAnsi="Corbel" w:cstheme="minorHAnsi"/>
          <w:sz w:val="24"/>
          <w:szCs w:val="24"/>
        </w:rPr>
        <w:t xml:space="preserve"> </w:t>
      </w:r>
      <w:r w:rsidRPr="00D0666B">
        <w:rPr>
          <w:rFonts w:ascii="Corbel" w:hAnsi="Corbel" w:cstheme="minorHAnsi"/>
          <w:sz w:val="24"/>
          <w:szCs w:val="24"/>
        </w:rPr>
        <w:t>č.</w:t>
      </w:r>
      <w:r w:rsidRPr="00A11ECC">
        <w:rPr>
          <w:rFonts w:ascii="Corbel" w:hAnsi="Corbel" w:cstheme="minorHAnsi"/>
          <w:sz w:val="24"/>
          <w:szCs w:val="24"/>
        </w:rPr>
        <w:t>1</w:t>
      </w:r>
      <w:r w:rsidRPr="00D0666B">
        <w:rPr>
          <w:rFonts w:ascii="Corbel" w:hAnsi="Corbel" w:cstheme="minorHAnsi"/>
          <w:sz w:val="24"/>
          <w:szCs w:val="24"/>
        </w:rPr>
        <w:t>8</w:t>
      </w:r>
      <w:r w:rsidRPr="00A11ECC">
        <w:rPr>
          <w:rFonts w:ascii="Corbel" w:hAnsi="Corbel" w:cstheme="minorHAnsi"/>
          <w:sz w:val="24"/>
          <w:szCs w:val="24"/>
        </w:rPr>
        <w:t>/</w:t>
      </w:r>
      <w:r w:rsidRPr="00D0666B">
        <w:rPr>
          <w:rFonts w:ascii="Corbel" w:hAnsi="Corbel" w:cstheme="minorHAnsi"/>
          <w:sz w:val="24"/>
          <w:szCs w:val="24"/>
        </w:rPr>
        <w:t>1</w:t>
      </w:r>
      <w:r w:rsidRPr="00A11ECC">
        <w:rPr>
          <w:rFonts w:ascii="Corbel" w:hAnsi="Corbel" w:cstheme="minorHAnsi"/>
          <w:sz w:val="24"/>
          <w:szCs w:val="24"/>
        </w:rPr>
        <w:t>9</w:t>
      </w:r>
      <w:r w:rsidRPr="00D0666B">
        <w:rPr>
          <w:rFonts w:ascii="Corbel" w:hAnsi="Corbel" w:cstheme="minorHAnsi"/>
          <w:sz w:val="24"/>
          <w:szCs w:val="24"/>
        </w:rPr>
        <w:t>96</w:t>
      </w:r>
      <w:r w:rsidRPr="00A11ECC">
        <w:rPr>
          <w:rFonts w:ascii="Corbel" w:hAnsi="Corbel" w:cstheme="minorHAnsi"/>
          <w:sz w:val="24"/>
          <w:szCs w:val="24"/>
        </w:rPr>
        <w:t xml:space="preserve"> </w:t>
      </w:r>
      <w:r w:rsidRPr="00D0666B">
        <w:rPr>
          <w:rFonts w:ascii="Corbel" w:hAnsi="Corbel" w:cstheme="minorHAnsi"/>
          <w:sz w:val="24"/>
          <w:szCs w:val="24"/>
        </w:rPr>
        <w:t>Z.</w:t>
      </w:r>
      <w:r w:rsidRPr="00A11ECC">
        <w:rPr>
          <w:rFonts w:ascii="Corbel" w:hAnsi="Corbel" w:cstheme="minorHAnsi"/>
          <w:sz w:val="24"/>
          <w:szCs w:val="24"/>
        </w:rPr>
        <w:t xml:space="preserve"> z</w:t>
      </w:r>
      <w:r w:rsidRPr="00D0666B">
        <w:rPr>
          <w:rFonts w:ascii="Corbel" w:hAnsi="Corbel" w:cstheme="minorHAnsi"/>
          <w:sz w:val="24"/>
          <w:szCs w:val="24"/>
        </w:rPr>
        <w:t>.</w:t>
      </w:r>
      <w:r w:rsidRPr="00A11ECC">
        <w:rPr>
          <w:rFonts w:ascii="Corbel" w:hAnsi="Corbel" w:cstheme="minorHAnsi"/>
          <w:sz w:val="24"/>
          <w:szCs w:val="24"/>
        </w:rPr>
        <w:t xml:space="preserve"> </w:t>
      </w:r>
      <w:r w:rsidRPr="00D0666B">
        <w:rPr>
          <w:rFonts w:ascii="Corbel" w:hAnsi="Corbel" w:cstheme="minorHAnsi"/>
          <w:sz w:val="24"/>
          <w:szCs w:val="24"/>
        </w:rPr>
        <w:t>o</w:t>
      </w:r>
      <w:r w:rsidRPr="00A11ECC">
        <w:rPr>
          <w:rFonts w:ascii="Corbel" w:hAnsi="Corbel" w:cstheme="minorHAnsi"/>
          <w:sz w:val="24"/>
          <w:szCs w:val="24"/>
        </w:rPr>
        <w:t> </w:t>
      </w:r>
      <w:r w:rsidRPr="00D0666B">
        <w:rPr>
          <w:rFonts w:ascii="Corbel" w:hAnsi="Corbel" w:cstheme="minorHAnsi"/>
          <w:sz w:val="24"/>
          <w:szCs w:val="24"/>
        </w:rPr>
        <w:t>cenách</w:t>
      </w:r>
      <w:r w:rsidRPr="00A11ECC">
        <w:rPr>
          <w:rFonts w:ascii="Corbel" w:hAnsi="Corbel" w:cstheme="minorHAnsi"/>
          <w:sz w:val="24"/>
          <w:szCs w:val="24"/>
        </w:rPr>
        <w:t xml:space="preserve"> </w:t>
      </w:r>
      <w:r w:rsidRPr="00D0666B">
        <w:rPr>
          <w:rFonts w:ascii="Corbel" w:hAnsi="Corbel" w:cstheme="minorHAnsi"/>
          <w:sz w:val="24"/>
          <w:szCs w:val="24"/>
        </w:rPr>
        <w:t>Zá</w:t>
      </w:r>
      <w:r w:rsidRPr="00A11ECC">
        <w:rPr>
          <w:rFonts w:ascii="Corbel" w:hAnsi="Corbel" w:cstheme="minorHAnsi"/>
          <w:sz w:val="24"/>
          <w:szCs w:val="24"/>
        </w:rPr>
        <w:t>u</w:t>
      </w:r>
      <w:r w:rsidRPr="00D0666B">
        <w:rPr>
          <w:rFonts w:ascii="Corbel" w:hAnsi="Corbel" w:cstheme="minorHAnsi"/>
          <w:sz w:val="24"/>
          <w:szCs w:val="24"/>
        </w:rPr>
        <w:t>j</w:t>
      </w:r>
      <w:r w:rsidRPr="00A11ECC">
        <w:rPr>
          <w:rFonts w:ascii="Corbel" w:hAnsi="Corbel" w:cstheme="minorHAnsi"/>
          <w:sz w:val="24"/>
          <w:szCs w:val="24"/>
        </w:rPr>
        <w:t>e</w:t>
      </w:r>
      <w:r w:rsidRPr="00D0666B">
        <w:rPr>
          <w:rFonts w:ascii="Corbel" w:hAnsi="Corbel" w:cstheme="minorHAnsi"/>
          <w:sz w:val="24"/>
          <w:szCs w:val="24"/>
        </w:rPr>
        <w:t>mca</w:t>
      </w:r>
      <w:r w:rsidRPr="00A11ECC">
        <w:rPr>
          <w:rFonts w:ascii="Corbel" w:hAnsi="Corbel" w:cstheme="minorHAnsi"/>
          <w:sz w:val="24"/>
          <w:szCs w:val="24"/>
        </w:rPr>
        <w:t xml:space="preserve"> </w:t>
      </w:r>
      <w:r w:rsidRPr="00D0666B">
        <w:rPr>
          <w:rFonts w:ascii="Corbel" w:hAnsi="Corbel" w:cstheme="minorHAnsi"/>
          <w:sz w:val="24"/>
          <w:szCs w:val="24"/>
        </w:rPr>
        <w:t xml:space="preserve">je </w:t>
      </w:r>
      <w:r w:rsidRPr="00A11ECC">
        <w:rPr>
          <w:rFonts w:ascii="Corbel" w:hAnsi="Corbel" w:cstheme="minorHAnsi"/>
          <w:sz w:val="24"/>
          <w:szCs w:val="24"/>
        </w:rPr>
        <w:t>pr</w:t>
      </w:r>
      <w:r w:rsidRPr="00D0666B">
        <w:rPr>
          <w:rFonts w:ascii="Corbel" w:hAnsi="Corbel" w:cstheme="minorHAnsi"/>
          <w:sz w:val="24"/>
          <w:szCs w:val="24"/>
        </w:rPr>
        <w:t>ed</w:t>
      </w:r>
      <w:r w:rsidRPr="00A11ECC">
        <w:rPr>
          <w:rFonts w:ascii="Corbel" w:hAnsi="Corbel" w:cstheme="minorHAnsi"/>
          <w:sz w:val="24"/>
          <w:szCs w:val="24"/>
        </w:rPr>
        <w:t xml:space="preserve"> p</w:t>
      </w:r>
      <w:r w:rsidRPr="00D0666B">
        <w:rPr>
          <w:rFonts w:ascii="Corbel" w:hAnsi="Corbel" w:cstheme="minorHAnsi"/>
          <w:sz w:val="24"/>
          <w:szCs w:val="24"/>
        </w:rPr>
        <w:t>red</w:t>
      </w:r>
      <w:r w:rsidRPr="00A11ECC">
        <w:rPr>
          <w:rFonts w:ascii="Corbel" w:hAnsi="Corbel" w:cstheme="minorHAnsi"/>
          <w:sz w:val="24"/>
          <w:szCs w:val="24"/>
        </w:rPr>
        <w:t>lož</w:t>
      </w:r>
      <w:r w:rsidRPr="00D0666B">
        <w:rPr>
          <w:rFonts w:ascii="Corbel" w:hAnsi="Corbel" w:cstheme="minorHAnsi"/>
          <w:sz w:val="24"/>
          <w:szCs w:val="24"/>
        </w:rPr>
        <w:t>en</w:t>
      </w:r>
      <w:r w:rsidRPr="00A11ECC">
        <w:rPr>
          <w:rFonts w:ascii="Corbel" w:hAnsi="Corbel" w:cstheme="minorHAnsi"/>
          <w:sz w:val="24"/>
          <w:szCs w:val="24"/>
        </w:rPr>
        <w:t>í</w:t>
      </w:r>
      <w:r w:rsidRPr="00D0666B">
        <w:rPr>
          <w:rFonts w:ascii="Corbel" w:hAnsi="Corbel" w:cstheme="minorHAnsi"/>
          <w:sz w:val="24"/>
          <w:szCs w:val="24"/>
        </w:rPr>
        <w:t>m</w:t>
      </w:r>
      <w:r w:rsidRPr="00A11ECC">
        <w:rPr>
          <w:rFonts w:ascii="Corbel" w:hAnsi="Corbel" w:cstheme="minorHAnsi"/>
          <w:sz w:val="24"/>
          <w:szCs w:val="24"/>
        </w:rPr>
        <w:t xml:space="preserve"> </w:t>
      </w:r>
      <w:r w:rsidRPr="00D0666B">
        <w:rPr>
          <w:rFonts w:ascii="Corbel" w:hAnsi="Corbel" w:cstheme="minorHAnsi"/>
          <w:sz w:val="24"/>
          <w:szCs w:val="24"/>
        </w:rPr>
        <w:t>s</w:t>
      </w:r>
      <w:r w:rsidRPr="00A11ECC">
        <w:rPr>
          <w:rFonts w:ascii="Corbel" w:hAnsi="Corbel" w:cstheme="minorHAnsi"/>
          <w:sz w:val="24"/>
          <w:szCs w:val="24"/>
        </w:rPr>
        <w:t>vo</w:t>
      </w:r>
      <w:r w:rsidRPr="00D0666B">
        <w:rPr>
          <w:rFonts w:ascii="Corbel" w:hAnsi="Corbel" w:cstheme="minorHAnsi"/>
          <w:sz w:val="24"/>
          <w:szCs w:val="24"/>
        </w:rPr>
        <w:t>j</w:t>
      </w:r>
      <w:r w:rsidRPr="00A11ECC">
        <w:rPr>
          <w:rFonts w:ascii="Corbel" w:hAnsi="Corbel" w:cstheme="minorHAnsi"/>
          <w:sz w:val="24"/>
          <w:szCs w:val="24"/>
        </w:rPr>
        <w:t>e</w:t>
      </w:r>
      <w:r w:rsidRPr="00D0666B">
        <w:rPr>
          <w:rFonts w:ascii="Corbel" w:hAnsi="Corbel" w:cstheme="minorHAnsi"/>
          <w:sz w:val="24"/>
          <w:szCs w:val="24"/>
        </w:rPr>
        <w:t>j</w:t>
      </w:r>
      <w:r w:rsidRPr="00A11ECC">
        <w:rPr>
          <w:rFonts w:ascii="Corbel" w:hAnsi="Corbel" w:cstheme="minorHAnsi"/>
          <w:sz w:val="24"/>
          <w:szCs w:val="24"/>
        </w:rPr>
        <w:t xml:space="preserve"> ponu</w:t>
      </w:r>
      <w:r w:rsidRPr="00D0666B">
        <w:rPr>
          <w:rFonts w:ascii="Corbel" w:hAnsi="Corbel" w:cstheme="minorHAnsi"/>
          <w:sz w:val="24"/>
          <w:szCs w:val="24"/>
        </w:rPr>
        <w:t>ky</w:t>
      </w:r>
      <w:r w:rsidRPr="00A11ECC">
        <w:rPr>
          <w:rFonts w:ascii="Corbel" w:hAnsi="Corbel" w:cstheme="minorHAnsi"/>
          <w:sz w:val="24"/>
          <w:szCs w:val="24"/>
        </w:rPr>
        <w:t xml:space="preserve"> po</w:t>
      </w:r>
      <w:r w:rsidRPr="00D0666B">
        <w:rPr>
          <w:rFonts w:ascii="Corbel" w:hAnsi="Corbel" w:cstheme="minorHAnsi"/>
          <w:sz w:val="24"/>
          <w:szCs w:val="24"/>
        </w:rPr>
        <w:t>vi</w:t>
      </w:r>
      <w:r w:rsidRPr="00A11ECC">
        <w:rPr>
          <w:rFonts w:ascii="Corbel" w:hAnsi="Corbel" w:cstheme="minorHAnsi"/>
          <w:sz w:val="24"/>
          <w:szCs w:val="24"/>
        </w:rPr>
        <w:t>nn</w:t>
      </w:r>
      <w:r w:rsidRPr="00D0666B">
        <w:rPr>
          <w:rFonts w:ascii="Corbel" w:hAnsi="Corbel" w:cstheme="minorHAnsi"/>
          <w:sz w:val="24"/>
          <w:szCs w:val="24"/>
        </w:rPr>
        <w:t>ý</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z</w:t>
      </w:r>
      <w:r w:rsidRPr="00D0666B">
        <w:rPr>
          <w:rFonts w:ascii="Corbel" w:hAnsi="Corbel" w:cstheme="minorHAnsi"/>
          <w:sz w:val="24"/>
          <w:szCs w:val="24"/>
        </w:rPr>
        <w:t>iať</w:t>
      </w:r>
      <w:r w:rsidRPr="00A11ECC">
        <w:rPr>
          <w:rFonts w:ascii="Corbel" w:hAnsi="Corbel" w:cstheme="minorHAnsi"/>
          <w:sz w:val="24"/>
          <w:szCs w:val="24"/>
        </w:rPr>
        <w:t xml:space="preserve"> d</w:t>
      </w:r>
      <w:r w:rsidRPr="00D0666B">
        <w:rPr>
          <w:rFonts w:ascii="Corbel" w:hAnsi="Corbel" w:cstheme="minorHAnsi"/>
          <w:sz w:val="24"/>
          <w:szCs w:val="24"/>
        </w:rPr>
        <w:t>o</w:t>
      </w:r>
      <w:r w:rsidRPr="00A11ECC">
        <w:rPr>
          <w:rFonts w:ascii="Corbel" w:hAnsi="Corbel" w:cstheme="minorHAnsi"/>
          <w:sz w:val="24"/>
          <w:szCs w:val="24"/>
        </w:rPr>
        <w:t xml:space="preserve"> úv</w:t>
      </w:r>
      <w:r w:rsidRPr="00D0666B">
        <w:rPr>
          <w:rFonts w:ascii="Corbel" w:hAnsi="Corbel" w:cstheme="minorHAnsi"/>
          <w:sz w:val="24"/>
          <w:szCs w:val="24"/>
        </w:rPr>
        <w:t>a</w:t>
      </w:r>
      <w:r w:rsidRPr="00A11ECC">
        <w:rPr>
          <w:rFonts w:ascii="Corbel" w:hAnsi="Corbel" w:cstheme="minorHAnsi"/>
          <w:sz w:val="24"/>
          <w:szCs w:val="24"/>
        </w:rPr>
        <w:t>h</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š</w:t>
      </w:r>
      <w:r w:rsidRPr="00D0666B">
        <w:rPr>
          <w:rFonts w:ascii="Corbel" w:hAnsi="Corbel" w:cstheme="minorHAnsi"/>
          <w:sz w:val="24"/>
          <w:szCs w:val="24"/>
        </w:rPr>
        <w:t>et</w:t>
      </w:r>
      <w:r w:rsidRPr="00A11ECC">
        <w:rPr>
          <w:rFonts w:ascii="Corbel" w:hAnsi="Corbel" w:cstheme="minorHAnsi"/>
          <w:sz w:val="24"/>
          <w:szCs w:val="24"/>
        </w:rPr>
        <w:t>ko</w:t>
      </w:r>
      <w:r w:rsidRPr="00D0666B">
        <w:rPr>
          <w:rFonts w:ascii="Corbel" w:hAnsi="Corbel" w:cstheme="minorHAnsi"/>
          <w:sz w:val="24"/>
          <w:szCs w:val="24"/>
        </w:rPr>
        <w:t>,</w:t>
      </w:r>
      <w:r w:rsidRPr="00A11ECC">
        <w:rPr>
          <w:rFonts w:ascii="Corbel" w:hAnsi="Corbel" w:cstheme="minorHAnsi"/>
          <w:sz w:val="24"/>
          <w:szCs w:val="24"/>
        </w:rPr>
        <w:t xml:space="preserve"> č</w:t>
      </w:r>
      <w:r w:rsidRPr="00D0666B">
        <w:rPr>
          <w:rFonts w:ascii="Corbel" w:hAnsi="Corbel" w:cstheme="minorHAnsi"/>
          <w:sz w:val="24"/>
          <w:szCs w:val="24"/>
        </w:rPr>
        <w:t>o</w:t>
      </w:r>
      <w:r w:rsidRPr="00A11ECC">
        <w:rPr>
          <w:rFonts w:ascii="Corbel" w:hAnsi="Corbel" w:cstheme="minorHAnsi"/>
          <w:sz w:val="24"/>
          <w:szCs w:val="24"/>
        </w:rPr>
        <w:t xml:space="preserve"> </w:t>
      </w:r>
      <w:r w:rsidRPr="00D0666B">
        <w:rPr>
          <w:rFonts w:ascii="Corbel" w:hAnsi="Corbel" w:cstheme="minorHAnsi"/>
          <w:sz w:val="24"/>
          <w:szCs w:val="24"/>
        </w:rPr>
        <w:t>je</w:t>
      </w:r>
      <w:r w:rsidRPr="00A11ECC">
        <w:rPr>
          <w:rFonts w:ascii="Corbel" w:hAnsi="Corbel" w:cstheme="minorHAnsi"/>
          <w:sz w:val="24"/>
          <w:szCs w:val="24"/>
        </w:rPr>
        <w:t xml:space="preserve"> n</w:t>
      </w:r>
      <w:r w:rsidRPr="00D0666B">
        <w:rPr>
          <w:rFonts w:ascii="Corbel" w:hAnsi="Corbel" w:cstheme="minorHAnsi"/>
          <w:sz w:val="24"/>
          <w:szCs w:val="24"/>
        </w:rPr>
        <w:t>e</w:t>
      </w:r>
      <w:r w:rsidRPr="00A11ECC">
        <w:rPr>
          <w:rFonts w:ascii="Corbel" w:hAnsi="Corbel" w:cstheme="minorHAnsi"/>
          <w:sz w:val="24"/>
          <w:szCs w:val="24"/>
        </w:rPr>
        <w:t>v</w:t>
      </w:r>
      <w:r w:rsidRPr="00D0666B">
        <w:rPr>
          <w:rFonts w:ascii="Corbel" w:hAnsi="Corbel" w:cstheme="minorHAnsi"/>
          <w:sz w:val="24"/>
          <w:szCs w:val="24"/>
        </w:rPr>
        <w:t>y</w:t>
      </w:r>
      <w:r w:rsidRPr="00A11ECC">
        <w:rPr>
          <w:rFonts w:ascii="Corbel" w:hAnsi="Corbel" w:cstheme="minorHAnsi"/>
          <w:sz w:val="24"/>
          <w:szCs w:val="24"/>
        </w:rPr>
        <w:t>hnutn</w:t>
      </w:r>
      <w:r w:rsidRPr="00D0666B">
        <w:rPr>
          <w:rFonts w:ascii="Corbel" w:hAnsi="Corbel" w:cstheme="minorHAnsi"/>
          <w:sz w:val="24"/>
          <w:szCs w:val="24"/>
        </w:rPr>
        <w:t>é</w:t>
      </w:r>
      <w:r w:rsidRPr="00A11ECC">
        <w:rPr>
          <w:rFonts w:ascii="Corbel" w:hAnsi="Corbel" w:cstheme="minorHAnsi"/>
          <w:sz w:val="24"/>
          <w:szCs w:val="24"/>
        </w:rPr>
        <w:t xml:space="preserve"> n</w:t>
      </w:r>
      <w:r w:rsidRPr="00D0666B">
        <w:rPr>
          <w:rFonts w:ascii="Corbel" w:hAnsi="Corbel" w:cstheme="minorHAnsi"/>
          <w:sz w:val="24"/>
          <w:szCs w:val="24"/>
        </w:rPr>
        <w:t>a</w:t>
      </w:r>
      <w:r w:rsidRPr="00A11ECC">
        <w:rPr>
          <w:rFonts w:ascii="Corbel" w:hAnsi="Corbel" w:cstheme="minorHAnsi"/>
          <w:sz w:val="24"/>
          <w:szCs w:val="24"/>
        </w:rPr>
        <w:t xml:space="preserve"> úp</w:t>
      </w:r>
      <w:r w:rsidRPr="00D0666B">
        <w:rPr>
          <w:rFonts w:ascii="Corbel" w:hAnsi="Corbel" w:cstheme="minorHAnsi"/>
          <w:sz w:val="24"/>
          <w:szCs w:val="24"/>
        </w:rPr>
        <w:t>l</w:t>
      </w:r>
      <w:r w:rsidRPr="00A11ECC">
        <w:rPr>
          <w:rFonts w:ascii="Corbel" w:hAnsi="Corbel" w:cstheme="minorHAnsi"/>
          <w:sz w:val="24"/>
          <w:szCs w:val="24"/>
        </w:rPr>
        <w:t>n</w:t>
      </w:r>
      <w:r w:rsidRPr="00D0666B">
        <w:rPr>
          <w:rFonts w:ascii="Corbel" w:hAnsi="Corbel" w:cstheme="minorHAnsi"/>
          <w:sz w:val="24"/>
          <w:szCs w:val="24"/>
        </w:rPr>
        <w:t>é</w:t>
      </w:r>
      <w:r w:rsidRPr="00A11ECC">
        <w:rPr>
          <w:rFonts w:ascii="Corbel" w:hAnsi="Corbel" w:cstheme="minorHAnsi"/>
          <w:sz w:val="24"/>
          <w:szCs w:val="24"/>
        </w:rPr>
        <w:t xml:space="preserve"> </w:t>
      </w:r>
      <w:r w:rsidRPr="00D0666B">
        <w:rPr>
          <w:rFonts w:ascii="Corbel" w:hAnsi="Corbel" w:cstheme="minorHAnsi"/>
          <w:sz w:val="24"/>
          <w:szCs w:val="24"/>
        </w:rPr>
        <w:t>a</w:t>
      </w:r>
      <w:r w:rsidRPr="00A11ECC">
        <w:rPr>
          <w:rFonts w:ascii="Corbel" w:hAnsi="Corbel" w:cstheme="minorHAnsi"/>
          <w:sz w:val="24"/>
          <w:szCs w:val="24"/>
        </w:rPr>
        <w:t> </w:t>
      </w:r>
      <w:r w:rsidRPr="00D0666B">
        <w:rPr>
          <w:rFonts w:ascii="Corbel" w:hAnsi="Corbel" w:cstheme="minorHAnsi"/>
          <w:sz w:val="24"/>
          <w:szCs w:val="24"/>
        </w:rPr>
        <w:t>ri</w:t>
      </w:r>
      <w:r w:rsidRPr="00A11ECC">
        <w:rPr>
          <w:rFonts w:ascii="Corbel" w:hAnsi="Corbel" w:cstheme="minorHAnsi"/>
          <w:sz w:val="24"/>
          <w:szCs w:val="24"/>
        </w:rPr>
        <w:t>adn</w:t>
      </w:r>
      <w:r w:rsidRPr="00D0666B">
        <w:rPr>
          <w:rFonts w:ascii="Corbel" w:hAnsi="Corbel" w:cstheme="minorHAnsi"/>
          <w:sz w:val="24"/>
          <w:szCs w:val="24"/>
        </w:rPr>
        <w:t xml:space="preserve">e </w:t>
      </w:r>
      <w:r w:rsidRPr="00A11ECC">
        <w:rPr>
          <w:rFonts w:ascii="Corbel" w:hAnsi="Corbel" w:cstheme="minorHAnsi"/>
          <w:sz w:val="24"/>
          <w:szCs w:val="24"/>
        </w:rPr>
        <w:t>p</w:t>
      </w:r>
      <w:r w:rsidRPr="00D0666B">
        <w:rPr>
          <w:rFonts w:ascii="Corbel" w:hAnsi="Corbel" w:cstheme="minorHAnsi"/>
          <w:sz w:val="24"/>
          <w:szCs w:val="24"/>
        </w:rPr>
        <w:t>l</w:t>
      </w:r>
      <w:r w:rsidRPr="00A11ECC">
        <w:rPr>
          <w:rFonts w:ascii="Corbel" w:hAnsi="Corbel" w:cstheme="minorHAnsi"/>
          <w:sz w:val="24"/>
          <w:szCs w:val="24"/>
        </w:rPr>
        <w:t>n</w:t>
      </w:r>
      <w:r w:rsidRPr="00D0666B">
        <w:rPr>
          <w:rFonts w:ascii="Corbel" w:hAnsi="Corbel" w:cstheme="minorHAnsi"/>
          <w:sz w:val="24"/>
          <w:szCs w:val="24"/>
        </w:rPr>
        <w:t>en</w:t>
      </w:r>
      <w:r w:rsidRPr="00A11ECC">
        <w:rPr>
          <w:rFonts w:ascii="Corbel" w:hAnsi="Corbel" w:cstheme="minorHAnsi"/>
          <w:sz w:val="24"/>
          <w:szCs w:val="24"/>
        </w:rPr>
        <w:t>i</w:t>
      </w:r>
      <w:r w:rsidRPr="00D0666B">
        <w:rPr>
          <w:rFonts w:ascii="Corbel" w:hAnsi="Corbel" w:cstheme="minorHAnsi"/>
          <w:sz w:val="24"/>
          <w:szCs w:val="24"/>
        </w:rPr>
        <w:t>e</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uv</w:t>
      </w:r>
      <w:r w:rsidRPr="00D0666B">
        <w:rPr>
          <w:rFonts w:ascii="Corbel" w:hAnsi="Corbel" w:cstheme="minorHAnsi"/>
          <w:sz w:val="24"/>
          <w:szCs w:val="24"/>
        </w:rPr>
        <w:t>y,</w:t>
      </w:r>
      <w:r w:rsidRPr="00A11ECC">
        <w:rPr>
          <w:rFonts w:ascii="Corbel" w:hAnsi="Corbel" w:cstheme="minorHAnsi"/>
          <w:sz w:val="24"/>
          <w:szCs w:val="24"/>
        </w:rPr>
        <w:t xml:space="preserve"> p</w:t>
      </w:r>
      <w:r w:rsidRPr="00D0666B">
        <w:rPr>
          <w:rFonts w:ascii="Corbel" w:hAnsi="Corbel" w:cstheme="minorHAnsi"/>
          <w:sz w:val="24"/>
          <w:szCs w:val="24"/>
        </w:rPr>
        <w:t>rič</w:t>
      </w:r>
      <w:r w:rsidRPr="00A11ECC">
        <w:rPr>
          <w:rFonts w:ascii="Corbel" w:hAnsi="Corbel" w:cstheme="minorHAnsi"/>
          <w:sz w:val="24"/>
          <w:szCs w:val="24"/>
        </w:rPr>
        <w:t>o</w:t>
      </w:r>
      <w:r w:rsidRPr="00D0666B">
        <w:rPr>
          <w:rFonts w:ascii="Corbel" w:hAnsi="Corbel" w:cstheme="minorHAnsi"/>
          <w:sz w:val="24"/>
          <w:szCs w:val="24"/>
        </w:rPr>
        <w:t>m</w:t>
      </w:r>
      <w:r w:rsidRPr="00A11ECC">
        <w:rPr>
          <w:rFonts w:ascii="Corbel" w:hAnsi="Corbel" w:cstheme="minorHAnsi"/>
          <w:sz w:val="24"/>
          <w:szCs w:val="24"/>
        </w:rPr>
        <w:t xml:space="preserve"> d</w:t>
      </w:r>
      <w:r w:rsidRPr="00D0666B">
        <w:rPr>
          <w:rFonts w:ascii="Corbel" w:hAnsi="Corbel" w:cstheme="minorHAnsi"/>
          <w:sz w:val="24"/>
          <w:szCs w:val="24"/>
        </w:rPr>
        <w:t>o</w:t>
      </w:r>
      <w:r w:rsidRPr="00A11ECC">
        <w:rPr>
          <w:rFonts w:ascii="Corbel" w:hAnsi="Corbel" w:cstheme="minorHAnsi"/>
          <w:sz w:val="24"/>
          <w:szCs w:val="24"/>
        </w:rPr>
        <w:t xml:space="preserve"> </w:t>
      </w:r>
      <w:r w:rsidRPr="00D0666B">
        <w:rPr>
          <w:rFonts w:ascii="Corbel" w:hAnsi="Corbel" w:cstheme="minorHAnsi"/>
          <w:sz w:val="24"/>
          <w:szCs w:val="24"/>
        </w:rPr>
        <w:t>sv</w:t>
      </w:r>
      <w:r w:rsidRPr="00A11ECC">
        <w:rPr>
          <w:rFonts w:ascii="Corbel" w:hAnsi="Corbel" w:cstheme="minorHAnsi"/>
          <w:sz w:val="24"/>
          <w:szCs w:val="24"/>
        </w:rPr>
        <w:t>o</w:t>
      </w:r>
      <w:r w:rsidRPr="00D0666B">
        <w:rPr>
          <w:rFonts w:ascii="Corbel" w:hAnsi="Corbel" w:cstheme="minorHAnsi"/>
          <w:sz w:val="24"/>
          <w:szCs w:val="24"/>
        </w:rPr>
        <w:t>j</w:t>
      </w:r>
      <w:r w:rsidRPr="00A11ECC">
        <w:rPr>
          <w:rFonts w:ascii="Corbel" w:hAnsi="Corbel" w:cstheme="minorHAnsi"/>
          <w:sz w:val="24"/>
          <w:szCs w:val="24"/>
        </w:rPr>
        <w:t>i</w:t>
      </w:r>
      <w:r w:rsidRPr="00D0666B">
        <w:rPr>
          <w:rFonts w:ascii="Corbel" w:hAnsi="Corbel" w:cstheme="minorHAnsi"/>
          <w:sz w:val="24"/>
          <w:szCs w:val="24"/>
        </w:rPr>
        <w:t>ch</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w:t>
      </w:r>
      <w:r w:rsidRPr="00A11ECC">
        <w:rPr>
          <w:rFonts w:ascii="Corbel" w:hAnsi="Corbel" w:cstheme="minorHAnsi"/>
          <w:sz w:val="24"/>
          <w:szCs w:val="24"/>
        </w:rPr>
        <w:t>n</w:t>
      </w:r>
      <w:r w:rsidRPr="00D0666B">
        <w:rPr>
          <w:rFonts w:ascii="Corbel" w:hAnsi="Corbel" w:cstheme="minorHAnsi"/>
          <w:sz w:val="24"/>
          <w:szCs w:val="24"/>
        </w:rPr>
        <w:t>ých</w:t>
      </w:r>
      <w:r w:rsidRPr="00A11ECC">
        <w:rPr>
          <w:rFonts w:ascii="Corbel" w:hAnsi="Corbel" w:cstheme="minorHAnsi"/>
          <w:sz w:val="24"/>
          <w:szCs w:val="24"/>
        </w:rPr>
        <w:t xml:space="preserve"> </w:t>
      </w:r>
      <w:r w:rsidRPr="00D0666B">
        <w:rPr>
          <w:rFonts w:ascii="Corbel" w:hAnsi="Corbel" w:cstheme="minorHAnsi"/>
          <w:sz w:val="24"/>
          <w:szCs w:val="24"/>
        </w:rPr>
        <w:t>cien</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hrn</w:t>
      </w:r>
      <w:r w:rsidRPr="00D0666B">
        <w:rPr>
          <w:rFonts w:ascii="Corbel" w:hAnsi="Corbel" w:cstheme="minorHAnsi"/>
          <w:sz w:val="24"/>
          <w:szCs w:val="24"/>
        </w:rPr>
        <w:t>ie</w:t>
      </w:r>
      <w:r w:rsidRPr="00A11ECC">
        <w:rPr>
          <w:rFonts w:ascii="Corbel" w:hAnsi="Corbel" w:cstheme="minorHAnsi"/>
          <w:sz w:val="24"/>
          <w:szCs w:val="24"/>
        </w:rPr>
        <w:t xml:space="preserve"> </w:t>
      </w:r>
      <w:r w:rsidRPr="00D0666B">
        <w:rPr>
          <w:rFonts w:ascii="Corbel" w:hAnsi="Corbel" w:cstheme="minorHAnsi"/>
          <w:sz w:val="24"/>
          <w:szCs w:val="24"/>
        </w:rPr>
        <w:t>vš</w:t>
      </w:r>
      <w:r w:rsidRPr="00A11ECC">
        <w:rPr>
          <w:rFonts w:ascii="Corbel" w:hAnsi="Corbel" w:cstheme="minorHAnsi"/>
          <w:sz w:val="24"/>
          <w:szCs w:val="24"/>
        </w:rPr>
        <w:t>e</w:t>
      </w:r>
      <w:r w:rsidRPr="00D0666B">
        <w:rPr>
          <w:rFonts w:ascii="Corbel" w:hAnsi="Corbel" w:cstheme="minorHAnsi"/>
          <w:sz w:val="24"/>
          <w:szCs w:val="24"/>
        </w:rPr>
        <w:t>tky</w:t>
      </w:r>
      <w:r w:rsidRPr="00A11ECC">
        <w:rPr>
          <w:rFonts w:ascii="Corbel" w:hAnsi="Corbel" w:cstheme="minorHAnsi"/>
          <w:sz w:val="24"/>
          <w:szCs w:val="24"/>
        </w:rPr>
        <w:t xml:space="preserve"> ná</w:t>
      </w:r>
      <w:r w:rsidRPr="00D0666B">
        <w:rPr>
          <w:rFonts w:ascii="Corbel" w:hAnsi="Corbel" w:cstheme="minorHAnsi"/>
          <w:sz w:val="24"/>
          <w:szCs w:val="24"/>
        </w:rPr>
        <w:t>kla</w:t>
      </w:r>
      <w:r w:rsidRPr="00A11ECC">
        <w:rPr>
          <w:rFonts w:ascii="Corbel" w:hAnsi="Corbel" w:cstheme="minorHAnsi"/>
          <w:sz w:val="24"/>
          <w:szCs w:val="24"/>
        </w:rPr>
        <w:t>d</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s</w:t>
      </w:r>
      <w:r w:rsidRPr="00A11ECC">
        <w:rPr>
          <w:rFonts w:ascii="Corbel" w:hAnsi="Corbel" w:cstheme="minorHAnsi"/>
          <w:sz w:val="24"/>
          <w:szCs w:val="24"/>
        </w:rPr>
        <w:t>po</w:t>
      </w:r>
      <w:r w:rsidRPr="00D0666B">
        <w:rPr>
          <w:rFonts w:ascii="Corbel" w:hAnsi="Corbel" w:cstheme="minorHAnsi"/>
          <w:sz w:val="24"/>
          <w:szCs w:val="24"/>
        </w:rPr>
        <w:t>jené</w:t>
      </w:r>
      <w:r w:rsidRPr="00A11ECC">
        <w:rPr>
          <w:rFonts w:ascii="Corbel" w:hAnsi="Corbel" w:cstheme="minorHAnsi"/>
          <w:sz w:val="24"/>
          <w:szCs w:val="24"/>
        </w:rPr>
        <w:t xml:space="preserve"> </w:t>
      </w:r>
      <w:r w:rsidRPr="00D0666B">
        <w:rPr>
          <w:rFonts w:ascii="Corbel" w:hAnsi="Corbel" w:cstheme="minorHAnsi"/>
          <w:sz w:val="24"/>
          <w:szCs w:val="24"/>
        </w:rPr>
        <w:t>s</w:t>
      </w:r>
      <w:r w:rsidRPr="00A11ECC">
        <w:rPr>
          <w:rFonts w:ascii="Corbel" w:hAnsi="Corbel" w:cstheme="minorHAnsi"/>
          <w:sz w:val="24"/>
          <w:szCs w:val="24"/>
        </w:rPr>
        <w:t> p</w:t>
      </w:r>
      <w:r w:rsidRPr="00D0666B">
        <w:rPr>
          <w:rFonts w:ascii="Corbel" w:hAnsi="Corbel" w:cstheme="minorHAnsi"/>
          <w:sz w:val="24"/>
          <w:szCs w:val="24"/>
        </w:rPr>
        <w:t>l</w:t>
      </w:r>
      <w:r w:rsidRPr="00A11ECC">
        <w:rPr>
          <w:rFonts w:ascii="Corbel" w:hAnsi="Corbel" w:cstheme="minorHAnsi"/>
          <w:sz w:val="24"/>
          <w:szCs w:val="24"/>
        </w:rPr>
        <w:t>n</w:t>
      </w:r>
      <w:r w:rsidRPr="00D0666B">
        <w:rPr>
          <w:rFonts w:ascii="Corbel" w:hAnsi="Corbel" w:cstheme="minorHAnsi"/>
          <w:sz w:val="24"/>
          <w:szCs w:val="24"/>
        </w:rPr>
        <w:t>en</w:t>
      </w:r>
      <w:r w:rsidRPr="00A11ECC">
        <w:rPr>
          <w:rFonts w:ascii="Corbel" w:hAnsi="Corbel" w:cstheme="minorHAnsi"/>
          <w:sz w:val="24"/>
          <w:szCs w:val="24"/>
        </w:rPr>
        <w:t>í</w:t>
      </w:r>
      <w:r w:rsidRPr="00D0666B">
        <w:rPr>
          <w:rFonts w:ascii="Corbel" w:hAnsi="Corbel" w:cstheme="minorHAnsi"/>
          <w:sz w:val="24"/>
          <w:szCs w:val="24"/>
        </w:rPr>
        <w:t>m</w:t>
      </w:r>
      <w:r w:rsidRPr="00A11ECC">
        <w:rPr>
          <w:rFonts w:ascii="Corbel" w:hAnsi="Corbel" w:cstheme="minorHAnsi"/>
          <w:sz w:val="24"/>
          <w:szCs w:val="24"/>
        </w:rPr>
        <w:t xml:space="preserve"> p</w:t>
      </w:r>
      <w:r w:rsidRPr="00D0666B">
        <w:rPr>
          <w:rFonts w:ascii="Corbel" w:hAnsi="Corbel" w:cstheme="minorHAnsi"/>
          <w:sz w:val="24"/>
          <w:szCs w:val="24"/>
        </w:rPr>
        <w:t>re</w:t>
      </w:r>
      <w:r w:rsidRPr="00A11ECC">
        <w:rPr>
          <w:rFonts w:ascii="Corbel" w:hAnsi="Corbel" w:cstheme="minorHAnsi"/>
          <w:sz w:val="24"/>
          <w:szCs w:val="24"/>
        </w:rPr>
        <w:t>d</w:t>
      </w:r>
      <w:r w:rsidRPr="00D0666B">
        <w:rPr>
          <w:rFonts w:ascii="Corbel" w:hAnsi="Corbel" w:cstheme="minorHAnsi"/>
          <w:sz w:val="24"/>
          <w:szCs w:val="24"/>
        </w:rPr>
        <w:t xml:space="preserve">metu </w:t>
      </w:r>
      <w:r w:rsidRPr="00A11ECC">
        <w:rPr>
          <w:rFonts w:ascii="Corbel" w:hAnsi="Corbel" w:cstheme="minorHAnsi"/>
          <w:sz w:val="24"/>
          <w:szCs w:val="24"/>
        </w:rPr>
        <w:t>zá</w:t>
      </w:r>
      <w:r w:rsidRPr="00D0666B">
        <w:rPr>
          <w:rFonts w:ascii="Corbel" w:hAnsi="Corbel" w:cstheme="minorHAnsi"/>
          <w:sz w:val="24"/>
          <w:szCs w:val="24"/>
        </w:rPr>
        <w:t>kazky</w:t>
      </w:r>
      <w:r w:rsidRPr="00A11ECC">
        <w:rPr>
          <w:rFonts w:ascii="Corbel" w:hAnsi="Corbel" w:cstheme="minorHAnsi"/>
          <w:sz w:val="24"/>
          <w:szCs w:val="24"/>
        </w:rPr>
        <w:t xml:space="preserve"> podľ</w:t>
      </w:r>
      <w:r w:rsidRPr="00D0666B">
        <w:rPr>
          <w:rFonts w:ascii="Corbel" w:hAnsi="Corbel" w:cstheme="minorHAnsi"/>
          <w:sz w:val="24"/>
          <w:szCs w:val="24"/>
        </w:rPr>
        <w:t>a ka</w:t>
      </w:r>
      <w:r w:rsidRPr="00A11ECC">
        <w:rPr>
          <w:rFonts w:ascii="Corbel" w:hAnsi="Corbel" w:cstheme="minorHAnsi"/>
          <w:sz w:val="24"/>
          <w:szCs w:val="24"/>
        </w:rPr>
        <w:t>p</w:t>
      </w:r>
      <w:r w:rsidRPr="00D0666B">
        <w:rPr>
          <w:rFonts w:ascii="Corbel" w:hAnsi="Corbel" w:cstheme="minorHAnsi"/>
          <w:sz w:val="24"/>
          <w:szCs w:val="24"/>
        </w:rPr>
        <w:t>it</w:t>
      </w:r>
      <w:r w:rsidRPr="00A11ECC">
        <w:rPr>
          <w:rFonts w:ascii="Corbel" w:hAnsi="Corbel" w:cstheme="minorHAnsi"/>
          <w:sz w:val="24"/>
          <w:szCs w:val="24"/>
        </w:rPr>
        <w:t>ol</w:t>
      </w:r>
      <w:r w:rsidRPr="00D0666B">
        <w:rPr>
          <w:rFonts w:ascii="Corbel" w:hAnsi="Corbel" w:cstheme="minorHAnsi"/>
          <w:sz w:val="24"/>
          <w:szCs w:val="24"/>
        </w:rPr>
        <w:t xml:space="preserve">y </w:t>
      </w:r>
      <w:r w:rsidRPr="00A11ECC">
        <w:rPr>
          <w:rFonts w:ascii="Corbel" w:hAnsi="Corbel" w:cstheme="minorHAnsi"/>
          <w:sz w:val="24"/>
          <w:szCs w:val="24"/>
        </w:rPr>
        <w:t>B.</w:t>
      </w:r>
      <w:r w:rsidRPr="00D0666B">
        <w:rPr>
          <w:rFonts w:ascii="Corbel" w:hAnsi="Corbel" w:cstheme="minorHAnsi"/>
          <w:sz w:val="24"/>
          <w:szCs w:val="24"/>
        </w:rPr>
        <w:t>2 S</w:t>
      </w:r>
      <w:r w:rsidRPr="00A11ECC">
        <w:rPr>
          <w:rFonts w:ascii="Corbel" w:hAnsi="Corbel" w:cstheme="minorHAnsi"/>
          <w:sz w:val="24"/>
          <w:szCs w:val="24"/>
        </w:rPr>
        <w:t>pôso</w:t>
      </w:r>
      <w:r w:rsidRPr="00D0666B">
        <w:rPr>
          <w:rFonts w:ascii="Corbel" w:hAnsi="Corbel" w:cstheme="minorHAnsi"/>
          <w:sz w:val="24"/>
          <w:szCs w:val="24"/>
        </w:rPr>
        <w:t>b</w:t>
      </w:r>
      <w:r w:rsidRPr="00A11ECC">
        <w:rPr>
          <w:rFonts w:ascii="Corbel" w:hAnsi="Corbel" w:cstheme="minorHAnsi"/>
          <w:sz w:val="24"/>
          <w:szCs w:val="24"/>
        </w:rPr>
        <w:t xml:space="preserve"> </w:t>
      </w:r>
      <w:r w:rsidRPr="00D0666B">
        <w:rPr>
          <w:rFonts w:ascii="Corbel" w:hAnsi="Corbel" w:cstheme="minorHAnsi"/>
          <w:sz w:val="24"/>
          <w:szCs w:val="24"/>
        </w:rPr>
        <w:t>ur</w:t>
      </w:r>
      <w:r w:rsidRPr="00A11ECC">
        <w:rPr>
          <w:rFonts w:ascii="Corbel" w:hAnsi="Corbel" w:cstheme="minorHAnsi"/>
          <w:sz w:val="24"/>
          <w:szCs w:val="24"/>
        </w:rPr>
        <w:t>čen</w:t>
      </w:r>
      <w:r w:rsidRPr="00D0666B">
        <w:rPr>
          <w:rFonts w:ascii="Corbel" w:hAnsi="Corbel" w:cstheme="minorHAnsi"/>
          <w:sz w:val="24"/>
          <w:szCs w:val="24"/>
        </w:rPr>
        <w:t>ia ceny.</w:t>
      </w:r>
    </w:p>
    <w:p w14:paraId="3A99A9B6" w14:textId="50E19288" w:rsidR="0047707F" w:rsidRPr="00D0666B" w:rsidRDefault="0047707F" w:rsidP="00A11ECC">
      <w:pPr>
        <w:pStyle w:val="tl1"/>
        <w:numPr>
          <w:ilvl w:val="1"/>
          <w:numId w:val="11"/>
        </w:numPr>
        <w:ind w:left="552"/>
        <w:rPr>
          <w:rFonts w:ascii="Corbel" w:hAnsi="Corbel" w:cstheme="minorHAnsi"/>
          <w:sz w:val="24"/>
          <w:szCs w:val="24"/>
        </w:rPr>
      </w:pPr>
      <w:r w:rsidRPr="00D0666B">
        <w:rPr>
          <w:rFonts w:ascii="Corbel" w:hAnsi="Corbel" w:cstheme="minorHAnsi"/>
          <w:sz w:val="24"/>
          <w:szCs w:val="24"/>
        </w:rPr>
        <w:t>Uc</w:t>
      </w:r>
      <w:r w:rsidRPr="00A11ECC">
        <w:rPr>
          <w:rFonts w:ascii="Corbel" w:hAnsi="Corbel" w:cstheme="minorHAnsi"/>
          <w:sz w:val="24"/>
          <w:szCs w:val="24"/>
        </w:rPr>
        <w:t>h</w:t>
      </w:r>
      <w:r w:rsidRPr="00D0666B">
        <w:rPr>
          <w:rFonts w:ascii="Corbel" w:hAnsi="Corbel" w:cstheme="minorHAnsi"/>
          <w:sz w:val="24"/>
          <w:szCs w:val="24"/>
        </w:rPr>
        <w:t>á</w:t>
      </w:r>
      <w:r w:rsidRPr="00A11ECC">
        <w:rPr>
          <w:rFonts w:ascii="Corbel" w:hAnsi="Corbel" w:cstheme="minorHAnsi"/>
          <w:sz w:val="24"/>
          <w:szCs w:val="24"/>
        </w:rPr>
        <w:t>dz</w:t>
      </w:r>
      <w:r w:rsidRPr="00D0666B">
        <w:rPr>
          <w:rFonts w:ascii="Corbel" w:hAnsi="Corbel" w:cstheme="minorHAnsi"/>
          <w:sz w:val="24"/>
          <w:szCs w:val="24"/>
        </w:rPr>
        <w:t>ač</w:t>
      </w:r>
      <w:r w:rsidRPr="00A11ECC">
        <w:rPr>
          <w:rFonts w:ascii="Corbel" w:hAnsi="Corbel" w:cstheme="minorHAnsi"/>
          <w:sz w:val="24"/>
          <w:szCs w:val="24"/>
        </w:rPr>
        <w:t xml:space="preserve"> </w:t>
      </w:r>
      <w:r w:rsidRPr="00D0666B">
        <w:rPr>
          <w:rFonts w:ascii="Corbel" w:hAnsi="Corbel" w:cstheme="minorHAnsi"/>
          <w:sz w:val="24"/>
          <w:szCs w:val="24"/>
        </w:rPr>
        <w:t>ku</w:t>
      </w:r>
      <w:r w:rsidRPr="00A11ECC">
        <w:rPr>
          <w:rFonts w:ascii="Corbel" w:hAnsi="Corbel" w:cstheme="minorHAnsi"/>
          <w:sz w:val="24"/>
          <w:szCs w:val="24"/>
        </w:rPr>
        <w:t xml:space="preserve"> </w:t>
      </w:r>
      <w:r w:rsidRPr="00D0666B">
        <w:rPr>
          <w:rFonts w:ascii="Corbel" w:hAnsi="Corbel" w:cstheme="minorHAnsi"/>
          <w:sz w:val="24"/>
          <w:szCs w:val="24"/>
        </w:rPr>
        <w:t>kaž</w:t>
      </w:r>
      <w:r w:rsidRPr="00A11ECC">
        <w:rPr>
          <w:rFonts w:ascii="Corbel" w:hAnsi="Corbel" w:cstheme="minorHAnsi"/>
          <w:sz w:val="24"/>
          <w:szCs w:val="24"/>
        </w:rPr>
        <w:t>d</w:t>
      </w:r>
      <w:r w:rsidRPr="00D0666B">
        <w:rPr>
          <w:rFonts w:ascii="Corbel" w:hAnsi="Corbel" w:cstheme="minorHAnsi"/>
          <w:sz w:val="24"/>
          <w:szCs w:val="24"/>
        </w:rPr>
        <w:t>ej</w:t>
      </w:r>
      <w:r w:rsidRPr="00A11ECC">
        <w:rPr>
          <w:rFonts w:ascii="Corbel" w:hAnsi="Corbel" w:cstheme="minorHAnsi"/>
          <w:sz w:val="24"/>
          <w:szCs w:val="24"/>
        </w:rPr>
        <w:t xml:space="preserve"> o</w:t>
      </w:r>
      <w:r w:rsidRPr="00D0666B">
        <w:rPr>
          <w:rFonts w:ascii="Corbel" w:hAnsi="Corbel" w:cstheme="minorHAnsi"/>
          <w:sz w:val="24"/>
          <w:szCs w:val="24"/>
        </w:rPr>
        <w:t>ce</w:t>
      </w:r>
      <w:r w:rsidRPr="00A11ECC">
        <w:rPr>
          <w:rFonts w:ascii="Corbel" w:hAnsi="Corbel" w:cstheme="minorHAnsi"/>
          <w:sz w:val="24"/>
          <w:szCs w:val="24"/>
        </w:rPr>
        <w:t>ňo</w:t>
      </w:r>
      <w:r w:rsidRPr="00D0666B">
        <w:rPr>
          <w:rFonts w:ascii="Corbel" w:hAnsi="Corbel" w:cstheme="minorHAnsi"/>
          <w:sz w:val="24"/>
          <w:szCs w:val="24"/>
        </w:rPr>
        <w:t>va</w:t>
      </w:r>
      <w:r w:rsidRPr="00A11ECC">
        <w:rPr>
          <w:rFonts w:ascii="Corbel" w:hAnsi="Corbel" w:cstheme="minorHAnsi"/>
          <w:sz w:val="24"/>
          <w:szCs w:val="24"/>
        </w:rPr>
        <w:t>n</w:t>
      </w:r>
      <w:r w:rsidRPr="00D0666B">
        <w:rPr>
          <w:rFonts w:ascii="Corbel" w:hAnsi="Corbel" w:cstheme="minorHAnsi"/>
          <w:sz w:val="24"/>
          <w:szCs w:val="24"/>
        </w:rPr>
        <w:t>ej</w:t>
      </w:r>
      <w:r w:rsidRPr="00A11ECC">
        <w:rPr>
          <w:rFonts w:ascii="Corbel" w:hAnsi="Corbel" w:cstheme="minorHAnsi"/>
          <w:sz w:val="24"/>
          <w:szCs w:val="24"/>
        </w:rPr>
        <w:t xml:space="preserve"> položk</w:t>
      </w:r>
      <w:r w:rsidRPr="00D0666B">
        <w:rPr>
          <w:rFonts w:ascii="Corbel" w:hAnsi="Corbel" w:cstheme="minorHAnsi"/>
          <w:sz w:val="24"/>
          <w:szCs w:val="24"/>
        </w:rPr>
        <w:t>e</w:t>
      </w:r>
      <w:r w:rsidRPr="00A11ECC">
        <w:rPr>
          <w:rFonts w:ascii="Corbel" w:hAnsi="Corbel" w:cstheme="minorHAnsi"/>
          <w:sz w:val="24"/>
          <w:szCs w:val="24"/>
        </w:rPr>
        <w:t xml:space="preserve"> podľ</w:t>
      </w:r>
      <w:r w:rsidRPr="00D0666B">
        <w:rPr>
          <w:rFonts w:ascii="Corbel" w:hAnsi="Corbel" w:cstheme="minorHAnsi"/>
          <w:sz w:val="24"/>
          <w:szCs w:val="24"/>
        </w:rPr>
        <w:t>a</w:t>
      </w:r>
      <w:r w:rsidRPr="00A11ECC">
        <w:rPr>
          <w:rFonts w:ascii="Corbel" w:hAnsi="Corbel" w:cstheme="minorHAnsi"/>
          <w:sz w:val="24"/>
          <w:szCs w:val="24"/>
        </w:rPr>
        <w:t xml:space="preserve"> p</w:t>
      </w:r>
      <w:r w:rsidRPr="00D0666B">
        <w:rPr>
          <w:rFonts w:ascii="Corbel" w:hAnsi="Corbel" w:cstheme="minorHAnsi"/>
          <w:sz w:val="24"/>
          <w:szCs w:val="24"/>
        </w:rPr>
        <w:t>red</w:t>
      </w:r>
      <w:r w:rsidRPr="00A11ECC">
        <w:rPr>
          <w:rFonts w:ascii="Corbel" w:hAnsi="Corbel" w:cstheme="minorHAnsi"/>
          <w:sz w:val="24"/>
          <w:szCs w:val="24"/>
        </w:rPr>
        <w:t>lož</w:t>
      </w:r>
      <w:r w:rsidRPr="00D0666B">
        <w:rPr>
          <w:rFonts w:ascii="Corbel" w:hAnsi="Corbel" w:cstheme="minorHAnsi"/>
          <w:sz w:val="24"/>
          <w:szCs w:val="24"/>
        </w:rPr>
        <w:t>ené</w:t>
      </w:r>
      <w:r w:rsidRPr="00A11ECC">
        <w:rPr>
          <w:rFonts w:ascii="Corbel" w:hAnsi="Corbel" w:cstheme="minorHAnsi"/>
          <w:sz w:val="24"/>
          <w:szCs w:val="24"/>
        </w:rPr>
        <w:t>h</w:t>
      </w:r>
      <w:r w:rsidRPr="00D0666B">
        <w:rPr>
          <w:rFonts w:ascii="Corbel" w:hAnsi="Corbel" w:cstheme="minorHAnsi"/>
          <w:sz w:val="24"/>
          <w:szCs w:val="24"/>
        </w:rPr>
        <w:t>o</w:t>
      </w:r>
      <w:r w:rsidRPr="00A11ECC">
        <w:rPr>
          <w:rFonts w:ascii="Corbel" w:hAnsi="Corbel" w:cstheme="minorHAnsi"/>
          <w:sz w:val="24"/>
          <w:szCs w:val="24"/>
        </w:rPr>
        <w:t xml:space="preserve"> </w:t>
      </w:r>
      <w:r w:rsidRPr="00D0666B">
        <w:rPr>
          <w:rFonts w:ascii="Corbel" w:hAnsi="Corbel" w:cstheme="minorHAnsi"/>
          <w:sz w:val="24"/>
          <w:szCs w:val="24"/>
        </w:rPr>
        <w:t>štr</w:t>
      </w:r>
      <w:r w:rsidRPr="00A11ECC">
        <w:rPr>
          <w:rFonts w:ascii="Corbel" w:hAnsi="Corbel" w:cstheme="minorHAnsi"/>
          <w:sz w:val="24"/>
          <w:szCs w:val="24"/>
        </w:rPr>
        <w:t>u</w:t>
      </w:r>
      <w:r w:rsidRPr="00D0666B">
        <w:rPr>
          <w:rFonts w:ascii="Corbel" w:hAnsi="Corbel" w:cstheme="minorHAnsi"/>
          <w:sz w:val="24"/>
          <w:szCs w:val="24"/>
        </w:rPr>
        <w:t>kt</w:t>
      </w:r>
      <w:r w:rsidRPr="00A11ECC">
        <w:rPr>
          <w:rFonts w:ascii="Corbel" w:hAnsi="Corbel" w:cstheme="minorHAnsi"/>
          <w:sz w:val="24"/>
          <w:szCs w:val="24"/>
        </w:rPr>
        <w:t>ú</w:t>
      </w:r>
      <w:r w:rsidRPr="00D0666B">
        <w:rPr>
          <w:rFonts w:ascii="Corbel" w:hAnsi="Corbel" w:cstheme="minorHAnsi"/>
          <w:sz w:val="24"/>
          <w:szCs w:val="24"/>
        </w:rPr>
        <w:t>r</w:t>
      </w:r>
      <w:r w:rsidRPr="00A11ECC">
        <w:rPr>
          <w:rFonts w:ascii="Corbel" w:hAnsi="Corbel" w:cstheme="minorHAnsi"/>
          <w:sz w:val="24"/>
          <w:szCs w:val="24"/>
        </w:rPr>
        <w:t>o</w:t>
      </w:r>
      <w:r w:rsidRPr="00D0666B">
        <w:rPr>
          <w:rFonts w:ascii="Corbel" w:hAnsi="Corbel" w:cstheme="minorHAnsi"/>
          <w:sz w:val="24"/>
          <w:szCs w:val="24"/>
        </w:rPr>
        <w:t>v</w:t>
      </w:r>
      <w:r w:rsidRPr="00A11ECC">
        <w:rPr>
          <w:rFonts w:ascii="Corbel" w:hAnsi="Corbel" w:cstheme="minorHAnsi"/>
          <w:sz w:val="24"/>
          <w:szCs w:val="24"/>
        </w:rPr>
        <w:t>an</w:t>
      </w:r>
      <w:r w:rsidRPr="00D0666B">
        <w:rPr>
          <w:rFonts w:ascii="Corbel" w:hAnsi="Corbel" w:cstheme="minorHAnsi"/>
          <w:sz w:val="24"/>
          <w:szCs w:val="24"/>
        </w:rPr>
        <w:t>ého</w:t>
      </w:r>
      <w:r w:rsidRPr="00A11ECC">
        <w:rPr>
          <w:rFonts w:ascii="Corbel" w:hAnsi="Corbel" w:cstheme="minorHAnsi"/>
          <w:sz w:val="24"/>
          <w:szCs w:val="24"/>
        </w:rPr>
        <w:t xml:space="preserve"> rozpo</w:t>
      </w:r>
      <w:r w:rsidRPr="00D0666B">
        <w:rPr>
          <w:rFonts w:ascii="Corbel" w:hAnsi="Corbel" w:cstheme="minorHAnsi"/>
          <w:sz w:val="24"/>
          <w:szCs w:val="24"/>
        </w:rPr>
        <w:t>čtu</w:t>
      </w:r>
      <w:r w:rsidRPr="00A11ECC">
        <w:rPr>
          <w:rFonts w:ascii="Corbel" w:hAnsi="Corbel" w:cstheme="minorHAnsi"/>
          <w:sz w:val="24"/>
          <w:szCs w:val="24"/>
        </w:rPr>
        <w:t xml:space="preserve"> </w:t>
      </w:r>
      <w:r w:rsidRPr="00D0666B">
        <w:rPr>
          <w:rFonts w:ascii="Corbel" w:hAnsi="Corbel" w:cstheme="minorHAnsi"/>
          <w:sz w:val="24"/>
          <w:szCs w:val="24"/>
        </w:rPr>
        <w:t xml:space="preserve">ceny </w:t>
      </w:r>
      <w:r w:rsidRPr="00A11ECC">
        <w:rPr>
          <w:rFonts w:ascii="Corbel" w:hAnsi="Corbel" w:cstheme="minorHAnsi"/>
          <w:sz w:val="24"/>
          <w:szCs w:val="24"/>
        </w:rPr>
        <w:t>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vy</w:t>
      </w:r>
      <w:r w:rsidRPr="00A11ECC">
        <w:rPr>
          <w:rFonts w:ascii="Corbel" w:hAnsi="Corbel" w:cstheme="minorHAnsi"/>
          <w:sz w:val="24"/>
          <w:szCs w:val="24"/>
        </w:rPr>
        <w:t xml:space="preserve"> u</w:t>
      </w:r>
      <w:r w:rsidRPr="00D0666B">
        <w:rPr>
          <w:rFonts w:ascii="Corbel" w:hAnsi="Corbel" w:cstheme="minorHAnsi"/>
          <w:sz w:val="24"/>
          <w:szCs w:val="24"/>
        </w:rPr>
        <w:t>ved</w:t>
      </w:r>
      <w:r w:rsidRPr="00A11ECC">
        <w:rPr>
          <w:rFonts w:ascii="Corbel" w:hAnsi="Corbel" w:cstheme="minorHAnsi"/>
          <w:sz w:val="24"/>
          <w:szCs w:val="24"/>
        </w:rPr>
        <w:t>i</w:t>
      </w:r>
      <w:r w:rsidRPr="00D0666B">
        <w:rPr>
          <w:rFonts w:ascii="Corbel" w:hAnsi="Corbel" w:cstheme="minorHAnsi"/>
          <w:sz w:val="24"/>
          <w:szCs w:val="24"/>
        </w:rPr>
        <w:t>e</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w:t>
      </w:r>
      <w:r w:rsidRPr="00A11ECC">
        <w:rPr>
          <w:rFonts w:ascii="Corbel" w:hAnsi="Corbel" w:cstheme="minorHAnsi"/>
          <w:sz w:val="24"/>
          <w:szCs w:val="24"/>
        </w:rPr>
        <w:t>n</w:t>
      </w:r>
      <w:r w:rsidRPr="00D0666B">
        <w:rPr>
          <w:rFonts w:ascii="Corbel" w:hAnsi="Corbel" w:cstheme="minorHAnsi"/>
          <w:sz w:val="24"/>
          <w:szCs w:val="24"/>
        </w:rPr>
        <w:t>ú</w:t>
      </w:r>
      <w:r w:rsidRPr="00A11ECC">
        <w:rPr>
          <w:rFonts w:ascii="Corbel" w:hAnsi="Corbel" w:cstheme="minorHAnsi"/>
          <w:sz w:val="24"/>
          <w:szCs w:val="24"/>
        </w:rPr>
        <w:t xml:space="preserve"> </w:t>
      </w:r>
      <w:r w:rsidRPr="00D0666B">
        <w:rPr>
          <w:rFonts w:ascii="Corbel" w:hAnsi="Corbel" w:cstheme="minorHAnsi"/>
          <w:sz w:val="24"/>
          <w:szCs w:val="24"/>
        </w:rPr>
        <w:t>c</w:t>
      </w:r>
      <w:r w:rsidRPr="00A11ECC">
        <w:rPr>
          <w:rFonts w:ascii="Corbel" w:hAnsi="Corbel" w:cstheme="minorHAnsi"/>
          <w:sz w:val="24"/>
          <w:szCs w:val="24"/>
        </w:rPr>
        <w:t>enu</w:t>
      </w:r>
      <w:r w:rsidRPr="00D0666B">
        <w:rPr>
          <w:rFonts w:ascii="Corbel" w:hAnsi="Corbel" w:cstheme="minorHAnsi"/>
          <w:sz w:val="24"/>
          <w:szCs w:val="24"/>
        </w:rPr>
        <w:t>.</w:t>
      </w:r>
      <w:r w:rsidRPr="00A11ECC">
        <w:rPr>
          <w:rFonts w:ascii="Corbel" w:hAnsi="Corbel" w:cstheme="minorHAnsi"/>
          <w:sz w:val="24"/>
          <w:szCs w:val="24"/>
        </w:rPr>
        <w:t xml:space="preserve"> </w:t>
      </w:r>
      <w:r w:rsidRPr="00D0666B">
        <w:rPr>
          <w:rFonts w:ascii="Corbel" w:hAnsi="Corbel" w:cstheme="minorHAnsi"/>
          <w:sz w:val="24"/>
          <w:szCs w:val="24"/>
        </w:rPr>
        <w:t>Zml</w:t>
      </w:r>
      <w:r w:rsidRPr="00A11ECC">
        <w:rPr>
          <w:rFonts w:ascii="Corbel" w:hAnsi="Corbel" w:cstheme="minorHAnsi"/>
          <w:sz w:val="24"/>
          <w:szCs w:val="24"/>
        </w:rPr>
        <w:t>u</w:t>
      </w:r>
      <w:r w:rsidRPr="00D0666B">
        <w:rPr>
          <w:rFonts w:ascii="Corbel" w:hAnsi="Corbel" w:cstheme="minorHAnsi"/>
          <w:sz w:val="24"/>
          <w:szCs w:val="24"/>
        </w:rPr>
        <w:t>v</w:t>
      </w:r>
      <w:r w:rsidRPr="00A11ECC">
        <w:rPr>
          <w:rFonts w:ascii="Corbel" w:hAnsi="Corbel" w:cstheme="minorHAnsi"/>
          <w:sz w:val="24"/>
          <w:szCs w:val="24"/>
        </w:rPr>
        <w:t>n</w:t>
      </w:r>
      <w:r w:rsidRPr="00D0666B">
        <w:rPr>
          <w:rFonts w:ascii="Corbel" w:hAnsi="Corbel" w:cstheme="minorHAnsi"/>
          <w:sz w:val="24"/>
          <w:szCs w:val="24"/>
        </w:rPr>
        <w:t>á</w:t>
      </w:r>
      <w:r w:rsidRPr="00A11ECC">
        <w:rPr>
          <w:rFonts w:ascii="Corbel" w:hAnsi="Corbel" w:cstheme="minorHAnsi"/>
          <w:sz w:val="24"/>
          <w:szCs w:val="24"/>
        </w:rPr>
        <w:t xml:space="preserve"> </w:t>
      </w:r>
      <w:r w:rsidRPr="00D0666B">
        <w:rPr>
          <w:rFonts w:ascii="Corbel" w:hAnsi="Corbel" w:cstheme="minorHAnsi"/>
          <w:sz w:val="24"/>
          <w:szCs w:val="24"/>
        </w:rPr>
        <w:t>cena</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 xml:space="preserve"> po</w:t>
      </w:r>
      <w:r w:rsidRPr="00D0666B">
        <w:rPr>
          <w:rFonts w:ascii="Corbel" w:hAnsi="Corbel" w:cstheme="minorHAnsi"/>
          <w:sz w:val="24"/>
          <w:szCs w:val="24"/>
        </w:rPr>
        <w:t>s</w:t>
      </w:r>
      <w:r w:rsidRPr="00A11ECC">
        <w:rPr>
          <w:rFonts w:ascii="Corbel" w:hAnsi="Corbel" w:cstheme="minorHAnsi"/>
          <w:sz w:val="24"/>
          <w:szCs w:val="24"/>
        </w:rPr>
        <w:t>k</w:t>
      </w:r>
      <w:r w:rsidRPr="00D0666B">
        <w:rPr>
          <w:rFonts w:ascii="Corbel" w:hAnsi="Corbel" w:cstheme="minorHAnsi"/>
          <w:sz w:val="24"/>
          <w:szCs w:val="24"/>
        </w:rPr>
        <w:t>ytn</w:t>
      </w:r>
      <w:r w:rsidRPr="00A11ECC">
        <w:rPr>
          <w:rFonts w:ascii="Corbel" w:hAnsi="Corbel" w:cstheme="minorHAnsi"/>
          <w:sz w:val="24"/>
          <w:szCs w:val="24"/>
        </w:rPr>
        <w:t>u</w:t>
      </w:r>
      <w:r w:rsidRPr="00D0666B">
        <w:rPr>
          <w:rFonts w:ascii="Corbel" w:hAnsi="Corbel" w:cstheme="minorHAnsi"/>
          <w:sz w:val="24"/>
          <w:szCs w:val="24"/>
        </w:rPr>
        <w:t>tie</w:t>
      </w:r>
      <w:r w:rsidRPr="00A11ECC">
        <w:rPr>
          <w:rFonts w:ascii="Corbel" w:hAnsi="Corbel" w:cstheme="minorHAnsi"/>
          <w:sz w:val="24"/>
          <w:szCs w:val="24"/>
        </w:rPr>
        <w:t xml:space="preserve"> p</w:t>
      </w:r>
      <w:r w:rsidRPr="00D0666B">
        <w:rPr>
          <w:rFonts w:ascii="Corbel" w:hAnsi="Corbel" w:cstheme="minorHAnsi"/>
          <w:sz w:val="24"/>
          <w:szCs w:val="24"/>
        </w:rPr>
        <w:t>re</w:t>
      </w:r>
      <w:r w:rsidRPr="00A11ECC">
        <w:rPr>
          <w:rFonts w:ascii="Corbel" w:hAnsi="Corbel" w:cstheme="minorHAnsi"/>
          <w:sz w:val="24"/>
          <w:szCs w:val="24"/>
        </w:rPr>
        <w:t>d</w:t>
      </w:r>
      <w:r w:rsidRPr="00D0666B">
        <w:rPr>
          <w:rFonts w:ascii="Corbel" w:hAnsi="Corbel" w:cstheme="minorHAnsi"/>
          <w:sz w:val="24"/>
          <w:szCs w:val="24"/>
        </w:rPr>
        <w:t>metu</w:t>
      </w:r>
      <w:r w:rsidRPr="00A11ECC">
        <w:rPr>
          <w:rFonts w:ascii="Corbel" w:hAnsi="Corbel" w:cstheme="minorHAnsi"/>
          <w:sz w:val="24"/>
          <w:szCs w:val="24"/>
        </w:rPr>
        <w:t xml:space="preserve"> z</w:t>
      </w:r>
      <w:r w:rsidRPr="00D0666B">
        <w:rPr>
          <w:rFonts w:ascii="Corbel" w:hAnsi="Corbel" w:cstheme="minorHAnsi"/>
          <w:sz w:val="24"/>
          <w:szCs w:val="24"/>
        </w:rPr>
        <w:t>á</w:t>
      </w:r>
      <w:r w:rsidRPr="00A11ECC">
        <w:rPr>
          <w:rFonts w:ascii="Corbel" w:hAnsi="Corbel" w:cstheme="minorHAnsi"/>
          <w:sz w:val="24"/>
          <w:szCs w:val="24"/>
        </w:rPr>
        <w:t>k</w:t>
      </w:r>
      <w:r w:rsidRPr="00D0666B">
        <w:rPr>
          <w:rFonts w:ascii="Corbel" w:hAnsi="Corbel" w:cstheme="minorHAnsi"/>
          <w:sz w:val="24"/>
          <w:szCs w:val="24"/>
        </w:rPr>
        <w:t>a</w:t>
      </w:r>
      <w:r w:rsidRPr="00A11ECC">
        <w:rPr>
          <w:rFonts w:ascii="Corbel" w:hAnsi="Corbel" w:cstheme="minorHAnsi"/>
          <w:sz w:val="24"/>
          <w:szCs w:val="24"/>
        </w:rPr>
        <w:t>z</w:t>
      </w:r>
      <w:r w:rsidRPr="00D0666B">
        <w:rPr>
          <w:rFonts w:ascii="Corbel" w:hAnsi="Corbel" w:cstheme="minorHAnsi"/>
          <w:sz w:val="24"/>
          <w:szCs w:val="24"/>
        </w:rPr>
        <w:t>ky</w:t>
      </w:r>
      <w:r w:rsidRPr="00A11ECC">
        <w:rPr>
          <w:rFonts w:ascii="Corbel" w:hAnsi="Corbel" w:cstheme="minorHAnsi"/>
          <w:sz w:val="24"/>
          <w:szCs w:val="24"/>
        </w:rPr>
        <w:t xml:space="preserve"> </w:t>
      </w:r>
      <w:r w:rsidRPr="00D0666B">
        <w:rPr>
          <w:rFonts w:ascii="Corbel" w:hAnsi="Corbel" w:cstheme="minorHAnsi"/>
          <w:sz w:val="24"/>
          <w:szCs w:val="24"/>
        </w:rPr>
        <w:t>je</w:t>
      </w:r>
      <w:r w:rsidRPr="00A11ECC">
        <w:rPr>
          <w:rFonts w:ascii="Corbel" w:hAnsi="Corbel" w:cstheme="minorHAnsi"/>
          <w:sz w:val="24"/>
          <w:szCs w:val="24"/>
        </w:rPr>
        <w:t xml:space="preserve"> d</w:t>
      </w:r>
      <w:r w:rsidRPr="00D0666B">
        <w:rPr>
          <w:rFonts w:ascii="Corbel" w:hAnsi="Corbel" w:cstheme="minorHAnsi"/>
          <w:sz w:val="24"/>
          <w:szCs w:val="24"/>
        </w:rPr>
        <w:t>a</w:t>
      </w:r>
      <w:r w:rsidRPr="00A11ECC">
        <w:rPr>
          <w:rFonts w:ascii="Corbel" w:hAnsi="Corbel" w:cstheme="minorHAnsi"/>
          <w:sz w:val="24"/>
          <w:szCs w:val="24"/>
        </w:rPr>
        <w:t>n</w:t>
      </w:r>
      <w:r w:rsidRPr="00D0666B">
        <w:rPr>
          <w:rFonts w:ascii="Corbel" w:hAnsi="Corbel" w:cstheme="minorHAnsi"/>
          <w:sz w:val="24"/>
          <w:szCs w:val="24"/>
        </w:rPr>
        <w:t>á</w:t>
      </w:r>
      <w:r w:rsidRPr="00A11ECC">
        <w:rPr>
          <w:rFonts w:ascii="Corbel" w:hAnsi="Corbel" w:cstheme="minorHAnsi"/>
          <w:sz w:val="24"/>
          <w:szCs w:val="24"/>
        </w:rPr>
        <w:t xml:space="preserve"> </w:t>
      </w:r>
      <w:r w:rsidRPr="00D0666B">
        <w:rPr>
          <w:rFonts w:ascii="Corbel" w:hAnsi="Corbel" w:cstheme="minorHAnsi"/>
          <w:sz w:val="24"/>
          <w:szCs w:val="24"/>
        </w:rPr>
        <w:t>súč</w:t>
      </w:r>
      <w:r w:rsidRPr="00A11ECC">
        <w:rPr>
          <w:rFonts w:ascii="Corbel" w:hAnsi="Corbel" w:cstheme="minorHAnsi"/>
          <w:sz w:val="24"/>
          <w:szCs w:val="24"/>
        </w:rPr>
        <w:t>to</w:t>
      </w:r>
      <w:r w:rsidRPr="00D0666B">
        <w:rPr>
          <w:rFonts w:ascii="Corbel" w:hAnsi="Corbel" w:cstheme="minorHAnsi"/>
          <w:sz w:val="24"/>
          <w:szCs w:val="24"/>
        </w:rPr>
        <w:t>m cien</w:t>
      </w:r>
      <w:r w:rsidRPr="00A11ECC">
        <w:rPr>
          <w:rFonts w:ascii="Corbel" w:hAnsi="Corbel" w:cstheme="minorHAnsi"/>
          <w:sz w:val="24"/>
          <w:szCs w:val="24"/>
        </w:rPr>
        <w:t xml:space="preserve"> </w:t>
      </w:r>
      <w:r w:rsidRPr="00D0666B">
        <w:rPr>
          <w:rFonts w:ascii="Corbel" w:hAnsi="Corbel" w:cstheme="minorHAnsi"/>
          <w:sz w:val="24"/>
          <w:szCs w:val="24"/>
        </w:rPr>
        <w:t>vš</w:t>
      </w:r>
      <w:r w:rsidRPr="00A11ECC">
        <w:rPr>
          <w:rFonts w:ascii="Corbel" w:hAnsi="Corbel" w:cstheme="minorHAnsi"/>
          <w:sz w:val="24"/>
          <w:szCs w:val="24"/>
        </w:rPr>
        <w:t>e</w:t>
      </w:r>
      <w:r w:rsidRPr="00D0666B">
        <w:rPr>
          <w:rFonts w:ascii="Corbel" w:hAnsi="Corbel" w:cstheme="minorHAnsi"/>
          <w:sz w:val="24"/>
          <w:szCs w:val="24"/>
        </w:rPr>
        <w:t>t</w:t>
      </w:r>
      <w:r w:rsidRPr="00A11ECC">
        <w:rPr>
          <w:rFonts w:ascii="Corbel" w:hAnsi="Corbel" w:cstheme="minorHAnsi"/>
          <w:sz w:val="24"/>
          <w:szCs w:val="24"/>
        </w:rPr>
        <w:t>k</w:t>
      </w:r>
      <w:r w:rsidRPr="00D0666B">
        <w:rPr>
          <w:rFonts w:ascii="Corbel" w:hAnsi="Corbel" w:cstheme="minorHAnsi"/>
          <w:sz w:val="24"/>
          <w:szCs w:val="24"/>
        </w:rPr>
        <w:t>ých</w:t>
      </w:r>
      <w:r w:rsidRPr="00A11ECC">
        <w:rPr>
          <w:rFonts w:ascii="Corbel" w:hAnsi="Corbel" w:cstheme="minorHAnsi"/>
          <w:sz w:val="24"/>
          <w:szCs w:val="24"/>
        </w:rPr>
        <w:t xml:space="preserve"> polož</w:t>
      </w:r>
      <w:r w:rsidRPr="00D0666B">
        <w:rPr>
          <w:rFonts w:ascii="Corbel" w:hAnsi="Corbel" w:cstheme="minorHAnsi"/>
          <w:sz w:val="24"/>
          <w:szCs w:val="24"/>
        </w:rPr>
        <w:t>iek</w:t>
      </w:r>
      <w:r w:rsidRPr="00A11ECC">
        <w:rPr>
          <w:rFonts w:ascii="Corbel" w:hAnsi="Corbel" w:cstheme="minorHAnsi"/>
          <w:sz w:val="24"/>
          <w:szCs w:val="24"/>
        </w:rPr>
        <w:t xml:space="preserve"> z</w:t>
      </w:r>
      <w:r w:rsidRPr="00D0666B">
        <w:rPr>
          <w:rFonts w:ascii="Corbel" w:hAnsi="Corbel" w:cstheme="minorHAnsi"/>
          <w:sz w:val="24"/>
          <w:szCs w:val="24"/>
        </w:rPr>
        <w:t>áka</w:t>
      </w:r>
      <w:r w:rsidRPr="00A11ECC">
        <w:rPr>
          <w:rFonts w:ascii="Corbel" w:hAnsi="Corbel" w:cstheme="minorHAnsi"/>
          <w:sz w:val="24"/>
          <w:szCs w:val="24"/>
        </w:rPr>
        <w:t>z</w:t>
      </w:r>
      <w:r w:rsidRPr="00D0666B">
        <w:rPr>
          <w:rFonts w:ascii="Corbel" w:hAnsi="Corbel" w:cstheme="minorHAnsi"/>
          <w:sz w:val="24"/>
          <w:szCs w:val="24"/>
        </w:rPr>
        <w:t>ky</w:t>
      </w:r>
      <w:r w:rsidRPr="00A11ECC">
        <w:rPr>
          <w:rFonts w:ascii="Corbel" w:hAnsi="Corbel" w:cstheme="minorHAnsi"/>
          <w:sz w:val="24"/>
          <w:szCs w:val="24"/>
        </w:rPr>
        <w:t xml:space="preserve"> podľ</w:t>
      </w:r>
      <w:r w:rsidRPr="00D0666B">
        <w:rPr>
          <w:rFonts w:ascii="Corbel" w:hAnsi="Corbel" w:cstheme="minorHAnsi"/>
          <w:sz w:val="24"/>
          <w:szCs w:val="24"/>
        </w:rPr>
        <w:t>a</w:t>
      </w:r>
      <w:r w:rsidRPr="00A11ECC">
        <w:rPr>
          <w:rFonts w:ascii="Corbel" w:hAnsi="Corbel" w:cstheme="minorHAnsi"/>
          <w:sz w:val="24"/>
          <w:szCs w:val="24"/>
        </w:rPr>
        <w:t xml:space="preserve"> p</w:t>
      </w:r>
      <w:r w:rsidRPr="00D0666B">
        <w:rPr>
          <w:rFonts w:ascii="Corbel" w:hAnsi="Corbel" w:cstheme="minorHAnsi"/>
          <w:sz w:val="24"/>
          <w:szCs w:val="24"/>
        </w:rPr>
        <w:t>rí</w:t>
      </w:r>
      <w:r w:rsidRPr="00A11ECC">
        <w:rPr>
          <w:rFonts w:ascii="Corbel" w:hAnsi="Corbel" w:cstheme="minorHAnsi"/>
          <w:sz w:val="24"/>
          <w:szCs w:val="24"/>
        </w:rPr>
        <w:t>loh</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č.</w:t>
      </w:r>
      <w:r w:rsidRPr="00A11ECC">
        <w:rPr>
          <w:rFonts w:ascii="Corbel" w:hAnsi="Corbel" w:cstheme="minorHAnsi"/>
          <w:sz w:val="24"/>
          <w:szCs w:val="24"/>
        </w:rPr>
        <w:t xml:space="preserve"> </w:t>
      </w:r>
      <w:r w:rsidRPr="00D0666B">
        <w:rPr>
          <w:rFonts w:ascii="Corbel" w:hAnsi="Corbel" w:cstheme="minorHAnsi"/>
          <w:sz w:val="24"/>
          <w:szCs w:val="24"/>
        </w:rPr>
        <w:t>2</w:t>
      </w:r>
      <w:r w:rsidRPr="00A11ECC">
        <w:rPr>
          <w:rFonts w:ascii="Corbel" w:hAnsi="Corbel" w:cstheme="minorHAnsi"/>
          <w:sz w:val="24"/>
          <w:szCs w:val="24"/>
        </w:rPr>
        <w:t xml:space="preserve"> </w:t>
      </w:r>
      <w:r w:rsidRPr="00D0666B">
        <w:rPr>
          <w:rFonts w:ascii="Corbel" w:hAnsi="Corbel" w:cstheme="minorHAnsi"/>
          <w:sz w:val="24"/>
          <w:szCs w:val="24"/>
        </w:rPr>
        <w:t>Kú</w:t>
      </w:r>
      <w:r w:rsidRPr="00A11ECC">
        <w:rPr>
          <w:rFonts w:ascii="Corbel" w:hAnsi="Corbel" w:cstheme="minorHAnsi"/>
          <w:sz w:val="24"/>
          <w:szCs w:val="24"/>
        </w:rPr>
        <w:t>pn</w:t>
      </w:r>
      <w:r w:rsidRPr="00D0666B">
        <w:rPr>
          <w:rFonts w:ascii="Corbel" w:hAnsi="Corbel" w:cstheme="minorHAnsi"/>
          <w:sz w:val="24"/>
          <w:szCs w:val="24"/>
        </w:rPr>
        <w:t>ej</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uv</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a</w:t>
      </w:r>
      <w:r w:rsidRPr="00A11ECC">
        <w:rPr>
          <w:rFonts w:ascii="Corbel" w:hAnsi="Corbel" w:cstheme="minorHAnsi"/>
          <w:sz w:val="24"/>
          <w:szCs w:val="24"/>
        </w:rPr>
        <w:t>k</w:t>
      </w:r>
      <w:r w:rsidRPr="00D0666B">
        <w:rPr>
          <w:rFonts w:ascii="Corbel" w:hAnsi="Corbel" w:cstheme="minorHAnsi"/>
          <w:sz w:val="24"/>
          <w:szCs w:val="24"/>
        </w:rPr>
        <w:t>o</w:t>
      </w:r>
      <w:r w:rsidRPr="00A11ECC">
        <w:rPr>
          <w:rFonts w:ascii="Corbel" w:hAnsi="Corbel" w:cstheme="minorHAnsi"/>
          <w:sz w:val="24"/>
          <w:szCs w:val="24"/>
        </w:rPr>
        <w:t xml:space="preserve"> </w:t>
      </w:r>
      <w:r w:rsidRPr="00D0666B">
        <w:rPr>
          <w:rFonts w:ascii="Corbel" w:hAnsi="Corbel" w:cstheme="minorHAnsi"/>
          <w:sz w:val="24"/>
          <w:szCs w:val="24"/>
        </w:rPr>
        <w:t>sú</w:t>
      </w:r>
      <w:r w:rsidRPr="00A11ECC">
        <w:rPr>
          <w:rFonts w:ascii="Corbel" w:hAnsi="Corbel" w:cstheme="minorHAnsi"/>
          <w:sz w:val="24"/>
          <w:szCs w:val="24"/>
        </w:rPr>
        <w:t>č</w:t>
      </w:r>
      <w:r w:rsidRPr="00D0666B">
        <w:rPr>
          <w:rFonts w:ascii="Corbel" w:hAnsi="Corbel" w:cstheme="minorHAnsi"/>
          <w:sz w:val="24"/>
          <w:szCs w:val="24"/>
        </w:rPr>
        <w:t>asti</w:t>
      </w:r>
      <w:r w:rsidRPr="00A11ECC">
        <w:rPr>
          <w:rFonts w:ascii="Corbel" w:hAnsi="Corbel" w:cstheme="minorHAnsi"/>
          <w:sz w:val="24"/>
          <w:szCs w:val="24"/>
        </w:rPr>
        <w:t xml:space="preserve"> </w:t>
      </w:r>
      <w:r w:rsidRPr="00D0666B">
        <w:rPr>
          <w:rFonts w:ascii="Corbel" w:hAnsi="Corbel" w:cstheme="minorHAnsi"/>
          <w:sz w:val="24"/>
          <w:szCs w:val="24"/>
        </w:rPr>
        <w:t>týc</w:t>
      </w:r>
      <w:r w:rsidRPr="00A11ECC">
        <w:rPr>
          <w:rFonts w:ascii="Corbel" w:hAnsi="Corbel" w:cstheme="minorHAnsi"/>
          <w:sz w:val="24"/>
          <w:szCs w:val="24"/>
        </w:rPr>
        <w:t>h</w:t>
      </w:r>
      <w:r w:rsidRPr="00D0666B">
        <w:rPr>
          <w:rFonts w:ascii="Corbel" w:hAnsi="Corbel" w:cstheme="minorHAnsi"/>
          <w:sz w:val="24"/>
          <w:szCs w:val="24"/>
        </w:rPr>
        <w:t>to</w:t>
      </w:r>
      <w:r w:rsidRPr="00A11ECC">
        <w:rPr>
          <w:rFonts w:ascii="Corbel" w:hAnsi="Corbel" w:cstheme="minorHAnsi"/>
          <w:sz w:val="24"/>
          <w:szCs w:val="24"/>
        </w:rPr>
        <w:t xml:space="preserve"> </w:t>
      </w:r>
      <w:r w:rsidRPr="00D0666B">
        <w:rPr>
          <w:rFonts w:ascii="Corbel" w:hAnsi="Corbel" w:cstheme="minorHAnsi"/>
          <w:sz w:val="24"/>
          <w:szCs w:val="24"/>
        </w:rPr>
        <w:t>súťa</w:t>
      </w:r>
      <w:r w:rsidRPr="00A11ECC">
        <w:rPr>
          <w:rFonts w:ascii="Corbel" w:hAnsi="Corbel" w:cstheme="minorHAnsi"/>
          <w:sz w:val="24"/>
          <w:szCs w:val="24"/>
        </w:rPr>
        <w:t>žn</w:t>
      </w:r>
      <w:r w:rsidRPr="00D0666B">
        <w:rPr>
          <w:rFonts w:ascii="Corbel" w:hAnsi="Corbel" w:cstheme="minorHAnsi"/>
          <w:sz w:val="24"/>
          <w:szCs w:val="24"/>
        </w:rPr>
        <w:t xml:space="preserve">ých </w:t>
      </w:r>
      <w:r w:rsidRPr="00A11ECC">
        <w:rPr>
          <w:rFonts w:ascii="Corbel" w:hAnsi="Corbel" w:cstheme="minorHAnsi"/>
          <w:sz w:val="24"/>
          <w:szCs w:val="24"/>
        </w:rPr>
        <w:t>pod</w:t>
      </w:r>
      <w:r w:rsidRPr="00D0666B">
        <w:rPr>
          <w:rFonts w:ascii="Corbel" w:hAnsi="Corbel" w:cstheme="minorHAnsi"/>
          <w:sz w:val="24"/>
          <w:szCs w:val="24"/>
        </w:rPr>
        <w:t>kla</w:t>
      </w:r>
      <w:r w:rsidRPr="00A11ECC">
        <w:rPr>
          <w:rFonts w:ascii="Corbel" w:hAnsi="Corbel" w:cstheme="minorHAnsi"/>
          <w:sz w:val="24"/>
          <w:szCs w:val="24"/>
        </w:rPr>
        <w:t>do</w:t>
      </w:r>
      <w:r w:rsidRPr="00D0666B">
        <w:rPr>
          <w:rFonts w:ascii="Corbel" w:hAnsi="Corbel" w:cstheme="minorHAnsi"/>
          <w:sz w:val="24"/>
          <w:szCs w:val="24"/>
        </w:rPr>
        <w:t>v.</w:t>
      </w:r>
      <w:r w:rsidRPr="00A11ECC">
        <w:rPr>
          <w:rFonts w:ascii="Corbel" w:hAnsi="Corbel" w:cstheme="minorHAnsi"/>
          <w:sz w:val="24"/>
          <w:szCs w:val="24"/>
        </w:rPr>
        <w:t xml:space="preserve"> Polož</w:t>
      </w:r>
      <w:r w:rsidRPr="00D0666B">
        <w:rPr>
          <w:rFonts w:ascii="Corbel" w:hAnsi="Corbel" w:cstheme="minorHAnsi"/>
          <w:sz w:val="24"/>
          <w:szCs w:val="24"/>
        </w:rPr>
        <w:t>ka</w:t>
      </w:r>
      <w:r w:rsidRPr="00A11ECC">
        <w:rPr>
          <w:rFonts w:ascii="Corbel" w:hAnsi="Corbel" w:cstheme="minorHAnsi"/>
          <w:sz w:val="24"/>
          <w:szCs w:val="24"/>
        </w:rPr>
        <w:t xml:space="preserve"> uv</w:t>
      </w:r>
      <w:r w:rsidRPr="00D0666B">
        <w:rPr>
          <w:rFonts w:ascii="Corbel" w:hAnsi="Corbel" w:cstheme="minorHAnsi"/>
          <w:sz w:val="24"/>
          <w:szCs w:val="24"/>
        </w:rPr>
        <w:t>ed</w:t>
      </w:r>
      <w:r w:rsidRPr="00A11ECC">
        <w:rPr>
          <w:rFonts w:ascii="Corbel" w:hAnsi="Corbel" w:cstheme="minorHAnsi"/>
          <w:sz w:val="24"/>
          <w:szCs w:val="24"/>
        </w:rPr>
        <w:t>en</w:t>
      </w:r>
      <w:r w:rsidRPr="00D0666B">
        <w:rPr>
          <w:rFonts w:ascii="Corbel" w:hAnsi="Corbel" w:cstheme="minorHAnsi"/>
          <w:sz w:val="24"/>
          <w:szCs w:val="24"/>
        </w:rPr>
        <w:t>á</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w:t>
      </w:r>
      <w:r w:rsidRPr="00D0666B">
        <w:rPr>
          <w:rFonts w:ascii="Corbel" w:hAnsi="Corbel" w:cstheme="minorHAnsi"/>
          <w:sz w:val="24"/>
          <w:szCs w:val="24"/>
        </w:rPr>
        <w:t>štru</w:t>
      </w:r>
      <w:r w:rsidRPr="00A11ECC">
        <w:rPr>
          <w:rFonts w:ascii="Corbel" w:hAnsi="Corbel" w:cstheme="minorHAnsi"/>
          <w:sz w:val="24"/>
          <w:szCs w:val="24"/>
        </w:rPr>
        <w:t>k</w:t>
      </w:r>
      <w:r w:rsidRPr="00D0666B">
        <w:rPr>
          <w:rFonts w:ascii="Corbel" w:hAnsi="Corbel" w:cstheme="minorHAnsi"/>
          <w:sz w:val="24"/>
          <w:szCs w:val="24"/>
        </w:rPr>
        <w:t>túr</w:t>
      </w:r>
      <w:r w:rsidRPr="00A11ECC">
        <w:rPr>
          <w:rFonts w:ascii="Corbel" w:hAnsi="Corbel" w:cstheme="minorHAnsi"/>
          <w:sz w:val="24"/>
          <w:szCs w:val="24"/>
        </w:rPr>
        <w:t>o</w:t>
      </w:r>
      <w:r w:rsidRPr="00D0666B">
        <w:rPr>
          <w:rFonts w:ascii="Corbel" w:hAnsi="Corbel" w:cstheme="minorHAnsi"/>
          <w:sz w:val="24"/>
          <w:szCs w:val="24"/>
        </w:rPr>
        <w:t>va</w:t>
      </w:r>
      <w:r w:rsidRPr="00A11ECC">
        <w:rPr>
          <w:rFonts w:ascii="Corbel" w:hAnsi="Corbel" w:cstheme="minorHAnsi"/>
          <w:sz w:val="24"/>
          <w:szCs w:val="24"/>
        </w:rPr>
        <w:t>no</w:t>
      </w:r>
      <w:r w:rsidRPr="00D0666B">
        <w:rPr>
          <w:rFonts w:ascii="Corbel" w:hAnsi="Corbel" w:cstheme="minorHAnsi"/>
          <w:sz w:val="24"/>
          <w:szCs w:val="24"/>
        </w:rPr>
        <w:t>m</w:t>
      </w:r>
      <w:r w:rsidRPr="00A11ECC">
        <w:rPr>
          <w:rFonts w:ascii="Corbel" w:hAnsi="Corbel" w:cstheme="minorHAnsi"/>
          <w:sz w:val="24"/>
          <w:szCs w:val="24"/>
        </w:rPr>
        <w:t xml:space="preserve"> rozpo</w:t>
      </w:r>
      <w:r w:rsidRPr="00D0666B">
        <w:rPr>
          <w:rFonts w:ascii="Corbel" w:hAnsi="Corbel" w:cstheme="minorHAnsi"/>
          <w:sz w:val="24"/>
          <w:szCs w:val="24"/>
        </w:rPr>
        <w:t>č</w:t>
      </w:r>
      <w:r w:rsidRPr="00A11ECC">
        <w:rPr>
          <w:rFonts w:ascii="Corbel" w:hAnsi="Corbel" w:cstheme="minorHAnsi"/>
          <w:sz w:val="24"/>
          <w:szCs w:val="24"/>
        </w:rPr>
        <w:t>t</w:t>
      </w:r>
      <w:r w:rsidRPr="00D0666B">
        <w:rPr>
          <w:rFonts w:ascii="Corbel" w:hAnsi="Corbel" w:cstheme="minorHAnsi"/>
          <w:sz w:val="24"/>
          <w:szCs w:val="24"/>
        </w:rPr>
        <w:t>e</w:t>
      </w:r>
      <w:r w:rsidRPr="00A11ECC">
        <w:rPr>
          <w:rFonts w:ascii="Corbel" w:hAnsi="Corbel" w:cstheme="minorHAnsi"/>
          <w:sz w:val="24"/>
          <w:szCs w:val="24"/>
        </w:rPr>
        <w:t xml:space="preserve"> </w:t>
      </w:r>
      <w:r w:rsidRPr="00D0666B">
        <w:rPr>
          <w:rFonts w:ascii="Corbel" w:hAnsi="Corbel" w:cstheme="minorHAnsi"/>
          <w:sz w:val="24"/>
          <w:szCs w:val="24"/>
        </w:rPr>
        <w:t>ce</w:t>
      </w:r>
      <w:r w:rsidRPr="00A11ECC">
        <w:rPr>
          <w:rFonts w:ascii="Corbel" w:hAnsi="Corbel" w:cstheme="minorHAnsi"/>
          <w:sz w:val="24"/>
          <w:szCs w:val="24"/>
        </w:rPr>
        <w:t>n</w:t>
      </w:r>
      <w:r w:rsidRPr="00D0666B">
        <w:rPr>
          <w:rFonts w:ascii="Corbel" w:hAnsi="Corbel" w:cstheme="minorHAnsi"/>
          <w:sz w:val="24"/>
          <w:szCs w:val="24"/>
        </w:rPr>
        <w:t>y</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vy,</w:t>
      </w:r>
      <w:r w:rsidRPr="00A11ECC">
        <w:rPr>
          <w:rFonts w:ascii="Corbel" w:hAnsi="Corbel" w:cstheme="minorHAnsi"/>
          <w:sz w:val="24"/>
          <w:szCs w:val="24"/>
        </w:rPr>
        <w:t xml:space="preserve"> pr</w:t>
      </w:r>
      <w:r w:rsidRPr="00D0666B">
        <w:rPr>
          <w:rFonts w:ascii="Corbel" w:hAnsi="Corbel" w:cstheme="minorHAnsi"/>
          <w:sz w:val="24"/>
          <w:szCs w:val="24"/>
        </w:rPr>
        <w:t>e</w:t>
      </w:r>
      <w:r w:rsidRPr="00A11ECC">
        <w:rPr>
          <w:rFonts w:ascii="Corbel" w:hAnsi="Corbel" w:cstheme="minorHAnsi"/>
          <w:sz w:val="24"/>
          <w:szCs w:val="24"/>
        </w:rPr>
        <w:t xml:space="preserve"> </w:t>
      </w:r>
      <w:r w:rsidRPr="00D0666B">
        <w:rPr>
          <w:rFonts w:ascii="Corbel" w:hAnsi="Corbel" w:cstheme="minorHAnsi"/>
          <w:sz w:val="24"/>
          <w:szCs w:val="24"/>
        </w:rPr>
        <w:t>k</w:t>
      </w:r>
      <w:r w:rsidRPr="00A11ECC">
        <w:rPr>
          <w:rFonts w:ascii="Corbel" w:hAnsi="Corbel" w:cstheme="minorHAnsi"/>
          <w:sz w:val="24"/>
          <w:szCs w:val="24"/>
        </w:rPr>
        <w:t>tor</w:t>
      </w:r>
      <w:r w:rsidRPr="00D0666B">
        <w:rPr>
          <w:rFonts w:ascii="Corbel" w:hAnsi="Corbel" w:cstheme="minorHAnsi"/>
          <w:sz w:val="24"/>
          <w:szCs w:val="24"/>
        </w:rPr>
        <w:t>ú</w:t>
      </w:r>
      <w:r w:rsidRPr="00A11ECC">
        <w:rPr>
          <w:rFonts w:ascii="Corbel" w:hAnsi="Corbel" w:cstheme="minorHAnsi"/>
          <w:sz w:val="24"/>
          <w:szCs w:val="24"/>
        </w:rPr>
        <w:t xml:space="preserve"> z</w:t>
      </w:r>
      <w:r w:rsidRPr="00D0666B">
        <w:rPr>
          <w:rFonts w:ascii="Corbel" w:hAnsi="Corbel" w:cstheme="minorHAnsi"/>
          <w:sz w:val="24"/>
          <w:szCs w:val="24"/>
        </w:rPr>
        <w:t>á</w:t>
      </w:r>
      <w:r w:rsidRPr="00A11ECC">
        <w:rPr>
          <w:rFonts w:ascii="Corbel" w:hAnsi="Corbel" w:cstheme="minorHAnsi"/>
          <w:sz w:val="24"/>
          <w:szCs w:val="24"/>
        </w:rPr>
        <w:t>u</w:t>
      </w:r>
      <w:r w:rsidRPr="00D0666B">
        <w:rPr>
          <w:rFonts w:ascii="Corbel" w:hAnsi="Corbel" w:cstheme="minorHAnsi"/>
          <w:sz w:val="24"/>
          <w:szCs w:val="24"/>
        </w:rPr>
        <w:t>je</w:t>
      </w:r>
      <w:r w:rsidRPr="00A11ECC">
        <w:rPr>
          <w:rFonts w:ascii="Corbel" w:hAnsi="Corbel" w:cstheme="minorHAnsi"/>
          <w:sz w:val="24"/>
          <w:szCs w:val="24"/>
        </w:rPr>
        <w:t>m</w:t>
      </w:r>
      <w:r w:rsidRPr="00D0666B">
        <w:rPr>
          <w:rFonts w:ascii="Corbel" w:hAnsi="Corbel" w:cstheme="minorHAnsi"/>
          <w:sz w:val="24"/>
          <w:szCs w:val="24"/>
        </w:rPr>
        <w:t>ca</w:t>
      </w:r>
      <w:r w:rsidRPr="00A11ECC">
        <w:rPr>
          <w:rFonts w:ascii="Corbel" w:hAnsi="Corbel" w:cstheme="minorHAnsi"/>
          <w:sz w:val="24"/>
          <w:szCs w:val="24"/>
        </w:rPr>
        <w:t xml:space="preserve"> n</w:t>
      </w:r>
      <w:r w:rsidRPr="00D0666B">
        <w:rPr>
          <w:rFonts w:ascii="Corbel" w:hAnsi="Corbel" w:cstheme="minorHAnsi"/>
          <w:sz w:val="24"/>
          <w:szCs w:val="24"/>
        </w:rPr>
        <w:t>e</w:t>
      </w:r>
      <w:r w:rsidRPr="00A11ECC">
        <w:rPr>
          <w:rFonts w:ascii="Corbel" w:hAnsi="Corbel" w:cstheme="minorHAnsi"/>
          <w:sz w:val="24"/>
          <w:szCs w:val="24"/>
        </w:rPr>
        <w:t>u</w:t>
      </w:r>
      <w:r w:rsidRPr="00D0666B">
        <w:rPr>
          <w:rFonts w:ascii="Corbel" w:hAnsi="Corbel" w:cstheme="minorHAnsi"/>
          <w:sz w:val="24"/>
          <w:szCs w:val="24"/>
        </w:rPr>
        <w:t>ved</w:t>
      </w:r>
      <w:r w:rsidRPr="00A11ECC">
        <w:rPr>
          <w:rFonts w:ascii="Corbel" w:hAnsi="Corbel" w:cstheme="minorHAnsi"/>
          <w:sz w:val="24"/>
          <w:szCs w:val="24"/>
        </w:rPr>
        <w:t>i</w:t>
      </w:r>
      <w:r w:rsidRPr="00D0666B">
        <w:rPr>
          <w:rFonts w:ascii="Corbel" w:hAnsi="Corbel" w:cstheme="minorHAnsi"/>
          <w:sz w:val="24"/>
          <w:szCs w:val="24"/>
        </w:rPr>
        <w:t>e cel</w:t>
      </w:r>
      <w:r w:rsidRPr="00A11ECC">
        <w:rPr>
          <w:rFonts w:ascii="Corbel" w:hAnsi="Corbel" w:cstheme="minorHAnsi"/>
          <w:sz w:val="24"/>
          <w:szCs w:val="24"/>
        </w:rPr>
        <w:t>ko</w:t>
      </w:r>
      <w:r w:rsidRPr="00D0666B">
        <w:rPr>
          <w:rFonts w:ascii="Corbel" w:hAnsi="Corbel" w:cstheme="minorHAnsi"/>
          <w:sz w:val="24"/>
          <w:szCs w:val="24"/>
        </w:rPr>
        <w:t>vú</w:t>
      </w:r>
      <w:r w:rsidRPr="00A11ECC">
        <w:rPr>
          <w:rFonts w:ascii="Corbel" w:hAnsi="Corbel" w:cstheme="minorHAnsi"/>
          <w:sz w:val="24"/>
          <w:szCs w:val="24"/>
        </w:rPr>
        <w:t xml:space="preserve"> </w:t>
      </w:r>
      <w:r w:rsidRPr="00D0666B">
        <w:rPr>
          <w:rFonts w:ascii="Corbel" w:hAnsi="Corbel" w:cstheme="minorHAnsi"/>
          <w:sz w:val="24"/>
          <w:szCs w:val="24"/>
        </w:rPr>
        <w:t>cen</w:t>
      </w:r>
      <w:r w:rsidRPr="00A11ECC">
        <w:rPr>
          <w:rFonts w:ascii="Corbel" w:hAnsi="Corbel" w:cstheme="minorHAnsi"/>
          <w:sz w:val="24"/>
          <w:szCs w:val="24"/>
        </w:rPr>
        <w:t>u</w:t>
      </w:r>
      <w:r w:rsidRPr="00D0666B">
        <w:rPr>
          <w:rFonts w:ascii="Corbel" w:hAnsi="Corbel" w:cstheme="minorHAnsi"/>
          <w:sz w:val="24"/>
          <w:szCs w:val="24"/>
        </w:rPr>
        <w:t>, b</w:t>
      </w:r>
      <w:r w:rsidRPr="00A11ECC">
        <w:rPr>
          <w:rFonts w:ascii="Corbel" w:hAnsi="Corbel" w:cstheme="minorHAnsi"/>
          <w:sz w:val="24"/>
          <w:szCs w:val="24"/>
        </w:rPr>
        <w:t>ud</w:t>
      </w:r>
      <w:r w:rsidRPr="00D0666B">
        <w:rPr>
          <w:rFonts w:ascii="Corbel" w:hAnsi="Corbel" w:cstheme="minorHAnsi"/>
          <w:sz w:val="24"/>
          <w:szCs w:val="24"/>
        </w:rPr>
        <w:t xml:space="preserve">e </w:t>
      </w:r>
      <w:r w:rsidRPr="00A11ECC">
        <w:rPr>
          <w:rFonts w:ascii="Corbel" w:hAnsi="Corbel" w:cstheme="minorHAnsi"/>
          <w:sz w:val="24"/>
          <w:szCs w:val="24"/>
        </w:rPr>
        <w:t>po</w:t>
      </w:r>
      <w:r w:rsidRPr="00D0666B">
        <w:rPr>
          <w:rFonts w:ascii="Corbel" w:hAnsi="Corbel" w:cstheme="minorHAnsi"/>
          <w:sz w:val="24"/>
          <w:szCs w:val="24"/>
        </w:rPr>
        <w:t>va</w:t>
      </w:r>
      <w:r w:rsidRPr="00A11ECC">
        <w:rPr>
          <w:rFonts w:ascii="Corbel" w:hAnsi="Corbel" w:cstheme="minorHAnsi"/>
          <w:sz w:val="24"/>
          <w:szCs w:val="24"/>
        </w:rPr>
        <w:t>žo</w:t>
      </w:r>
      <w:r w:rsidRPr="00D0666B">
        <w:rPr>
          <w:rFonts w:ascii="Corbel" w:hAnsi="Corbel" w:cstheme="minorHAnsi"/>
          <w:sz w:val="24"/>
          <w:szCs w:val="24"/>
        </w:rPr>
        <w:t>va</w:t>
      </w:r>
      <w:r w:rsidRPr="00A11ECC">
        <w:rPr>
          <w:rFonts w:ascii="Corbel" w:hAnsi="Corbel" w:cstheme="minorHAnsi"/>
          <w:sz w:val="24"/>
          <w:szCs w:val="24"/>
        </w:rPr>
        <w:t>n</w:t>
      </w:r>
      <w:r w:rsidRPr="00D0666B">
        <w:rPr>
          <w:rFonts w:ascii="Corbel" w:hAnsi="Corbel" w:cstheme="minorHAnsi"/>
          <w:sz w:val="24"/>
          <w:szCs w:val="24"/>
        </w:rPr>
        <w:t xml:space="preserve">á za </w:t>
      </w:r>
      <w:r w:rsidRPr="00A11ECC">
        <w:rPr>
          <w:rFonts w:ascii="Corbel" w:hAnsi="Corbel" w:cstheme="minorHAnsi"/>
          <w:sz w:val="24"/>
          <w:szCs w:val="24"/>
        </w:rPr>
        <w:t>u</w:t>
      </w:r>
      <w:r w:rsidRPr="00D0666B">
        <w:rPr>
          <w:rFonts w:ascii="Corbel" w:hAnsi="Corbel" w:cstheme="minorHAnsi"/>
          <w:sz w:val="24"/>
          <w:szCs w:val="24"/>
        </w:rPr>
        <w:t>ž</w:t>
      </w:r>
      <w:r w:rsidRPr="00A11ECC">
        <w:rPr>
          <w:rFonts w:ascii="Corbel" w:hAnsi="Corbel" w:cstheme="minorHAnsi"/>
          <w:sz w:val="24"/>
          <w:szCs w:val="24"/>
        </w:rPr>
        <w:t xml:space="preserve"> </w:t>
      </w:r>
      <w:r w:rsidRPr="00D0666B">
        <w:rPr>
          <w:rFonts w:ascii="Corbel" w:hAnsi="Corbel" w:cstheme="minorHAnsi"/>
          <w:sz w:val="24"/>
          <w:szCs w:val="24"/>
        </w:rPr>
        <w:t>za</w:t>
      </w:r>
      <w:r w:rsidRPr="00A11ECC">
        <w:rPr>
          <w:rFonts w:ascii="Corbel" w:hAnsi="Corbel" w:cstheme="minorHAnsi"/>
          <w:sz w:val="24"/>
          <w:szCs w:val="24"/>
        </w:rPr>
        <w:t>h</w:t>
      </w:r>
      <w:r w:rsidRPr="00D0666B">
        <w:rPr>
          <w:rFonts w:ascii="Corbel" w:hAnsi="Corbel" w:cstheme="minorHAnsi"/>
          <w:sz w:val="24"/>
          <w:szCs w:val="24"/>
        </w:rPr>
        <w:t>r</w:t>
      </w:r>
      <w:r w:rsidRPr="00A11ECC">
        <w:rPr>
          <w:rFonts w:ascii="Corbel" w:hAnsi="Corbel" w:cstheme="minorHAnsi"/>
          <w:sz w:val="24"/>
          <w:szCs w:val="24"/>
        </w:rPr>
        <w:t>nu</w:t>
      </w:r>
      <w:r w:rsidRPr="00D0666B">
        <w:rPr>
          <w:rFonts w:ascii="Corbel" w:hAnsi="Corbel" w:cstheme="minorHAnsi"/>
          <w:sz w:val="24"/>
          <w:szCs w:val="24"/>
        </w:rPr>
        <w:t>tú v</w:t>
      </w:r>
      <w:r w:rsidRPr="00A11ECC">
        <w:rPr>
          <w:rFonts w:ascii="Corbel" w:hAnsi="Corbel" w:cstheme="minorHAnsi"/>
          <w:sz w:val="24"/>
          <w:szCs w:val="24"/>
        </w:rPr>
        <w:t> </w:t>
      </w:r>
      <w:r w:rsidRPr="00D0666B">
        <w:rPr>
          <w:rFonts w:ascii="Corbel" w:hAnsi="Corbel" w:cstheme="minorHAnsi"/>
          <w:sz w:val="24"/>
          <w:szCs w:val="24"/>
        </w:rPr>
        <w:t>iných</w:t>
      </w:r>
      <w:r w:rsidRPr="00A11ECC">
        <w:rPr>
          <w:rFonts w:ascii="Corbel" w:hAnsi="Corbel" w:cstheme="minorHAnsi"/>
          <w:sz w:val="24"/>
          <w:szCs w:val="24"/>
        </w:rPr>
        <w:t xml:space="preserve"> </w:t>
      </w:r>
      <w:r w:rsidRPr="00D0666B">
        <w:rPr>
          <w:rFonts w:ascii="Corbel" w:hAnsi="Corbel" w:cstheme="minorHAnsi"/>
          <w:sz w:val="24"/>
          <w:szCs w:val="24"/>
        </w:rPr>
        <w:t>cenác</w:t>
      </w:r>
      <w:r w:rsidRPr="00A11ECC">
        <w:rPr>
          <w:rFonts w:ascii="Corbel" w:hAnsi="Corbel" w:cstheme="minorHAnsi"/>
          <w:sz w:val="24"/>
          <w:szCs w:val="24"/>
        </w:rPr>
        <w:t>h</w:t>
      </w:r>
      <w:r w:rsidRPr="00D0666B">
        <w:rPr>
          <w:rFonts w:ascii="Corbel" w:hAnsi="Corbel" w:cstheme="minorHAnsi"/>
          <w:sz w:val="24"/>
          <w:szCs w:val="24"/>
        </w:rPr>
        <w:t>.</w:t>
      </w:r>
    </w:p>
    <w:p w14:paraId="6E8180C5" w14:textId="78E15308" w:rsidR="0047707F" w:rsidRPr="00D0666B" w:rsidRDefault="0047707F" w:rsidP="00A11ECC">
      <w:pPr>
        <w:pStyle w:val="tl1"/>
        <w:numPr>
          <w:ilvl w:val="1"/>
          <w:numId w:val="11"/>
        </w:numPr>
        <w:ind w:left="552"/>
        <w:rPr>
          <w:rFonts w:ascii="Corbel" w:hAnsi="Corbel" w:cstheme="minorHAnsi"/>
          <w:sz w:val="24"/>
          <w:szCs w:val="24"/>
        </w:rPr>
      </w:pPr>
      <w:r w:rsidRPr="00A11ECC">
        <w:rPr>
          <w:rFonts w:ascii="Corbel" w:hAnsi="Corbel" w:cstheme="minorHAnsi"/>
          <w:sz w:val="24"/>
          <w:szCs w:val="24"/>
        </w:rPr>
        <w:t>Na</w:t>
      </w:r>
      <w:r w:rsidRPr="00D0666B">
        <w:rPr>
          <w:rFonts w:ascii="Corbel" w:hAnsi="Corbel" w:cstheme="minorHAnsi"/>
          <w:sz w:val="24"/>
          <w:szCs w:val="24"/>
        </w:rPr>
        <w:t>vr</w:t>
      </w:r>
      <w:r w:rsidRPr="00A11ECC">
        <w:rPr>
          <w:rFonts w:ascii="Corbel" w:hAnsi="Corbel" w:cstheme="minorHAnsi"/>
          <w:sz w:val="24"/>
          <w:szCs w:val="24"/>
        </w:rPr>
        <w:t>ho</w:t>
      </w:r>
      <w:r w:rsidRPr="00D0666B">
        <w:rPr>
          <w:rFonts w:ascii="Corbel" w:hAnsi="Corbel" w:cstheme="minorHAnsi"/>
          <w:sz w:val="24"/>
          <w:szCs w:val="24"/>
        </w:rPr>
        <w:t>va</w:t>
      </w:r>
      <w:r w:rsidRPr="00A11ECC">
        <w:rPr>
          <w:rFonts w:ascii="Corbel" w:hAnsi="Corbel" w:cstheme="minorHAnsi"/>
          <w:sz w:val="24"/>
          <w:szCs w:val="24"/>
        </w:rPr>
        <w:t>n</w:t>
      </w:r>
      <w:r w:rsidRPr="00D0666B">
        <w:rPr>
          <w:rFonts w:ascii="Corbel" w:hAnsi="Corbel" w:cstheme="minorHAnsi"/>
          <w:sz w:val="24"/>
          <w:szCs w:val="24"/>
        </w:rPr>
        <w:t>á</w:t>
      </w:r>
      <w:r w:rsidRPr="00A11ECC">
        <w:rPr>
          <w:rFonts w:ascii="Corbel" w:hAnsi="Corbel" w:cstheme="minorHAnsi"/>
          <w:sz w:val="24"/>
          <w:szCs w:val="24"/>
        </w:rPr>
        <w:t xml:space="preserve"> 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w:t>
      </w:r>
      <w:r w:rsidRPr="00A11ECC">
        <w:rPr>
          <w:rFonts w:ascii="Corbel" w:hAnsi="Corbel" w:cstheme="minorHAnsi"/>
          <w:sz w:val="24"/>
          <w:szCs w:val="24"/>
        </w:rPr>
        <w:t>n</w:t>
      </w:r>
      <w:r w:rsidRPr="00D0666B">
        <w:rPr>
          <w:rFonts w:ascii="Corbel" w:hAnsi="Corbel" w:cstheme="minorHAnsi"/>
          <w:sz w:val="24"/>
          <w:szCs w:val="24"/>
        </w:rPr>
        <w:t>á ce</w:t>
      </w:r>
      <w:r w:rsidRPr="00A11ECC">
        <w:rPr>
          <w:rFonts w:ascii="Corbel" w:hAnsi="Corbel" w:cstheme="minorHAnsi"/>
          <w:sz w:val="24"/>
          <w:szCs w:val="24"/>
        </w:rPr>
        <w:t>n</w:t>
      </w:r>
      <w:r w:rsidRPr="00D0666B">
        <w:rPr>
          <w:rFonts w:ascii="Corbel" w:hAnsi="Corbel" w:cstheme="minorHAnsi"/>
          <w:sz w:val="24"/>
          <w:szCs w:val="24"/>
        </w:rPr>
        <w:t>a</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 xml:space="preserve"> po</w:t>
      </w:r>
      <w:r w:rsidRPr="00D0666B">
        <w:rPr>
          <w:rFonts w:ascii="Corbel" w:hAnsi="Corbel" w:cstheme="minorHAnsi"/>
          <w:sz w:val="24"/>
          <w:szCs w:val="24"/>
        </w:rPr>
        <w:t>s</w:t>
      </w:r>
      <w:r w:rsidRPr="00A11ECC">
        <w:rPr>
          <w:rFonts w:ascii="Corbel" w:hAnsi="Corbel" w:cstheme="minorHAnsi"/>
          <w:sz w:val="24"/>
          <w:szCs w:val="24"/>
        </w:rPr>
        <w:t>k</w:t>
      </w:r>
      <w:r w:rsidRPr="00D0666B">
        <w:rPr>
          <w:rFonts w:ascii="Corbel" w:hAnsi="Corbel" w:cstheme="minorHAnsi"/>
          <w:sz w:val="24"/>
          <w:szCs w:val="24"/>
        </w:rPr>
        <w:t>ytn</w:t>
      </w:r>
      <w:r w:rsidRPr="00A11ECC">
        <w:rPr>
          <w:rFonts w:ascii="Corbel" w:hAnsi="Corbel" w:cstheme="minorHAnsi"/>
          <w:sz w:val="24"/>
          <w:szCs w:val="24"/>
        </w:rPr>
        <w:t>u</w:t>
      </w:r>
      <w:r w:rsidRPr="00D0666B">
        <w:rPr>
          <w:rFonts w:ascii="Corbel" w:hAnsi="Corbel" w:cstheme="minorHAnsi"/>
          <w:sz w:val="24"/>
          <w:szCs w:val="24"/>
        </w:rPr>
        <w:t>tie</w:t>
      </w:r>
      <w:r w:rsidRPr="00A11ECC">
        <w:rPr>
          <w:rFonts w:ascii="Corbel" w:hAnsi="Corbel" w:cstheme="minorHAnsi"/>
          <w:sz w:val="24"/>
          <w:szCs w:val="24"/>
        </w:rPr>
        <w:t xml:space="preserve"> p</w:t>
      </w:r>
      <w:r w:rsidRPr="00D0666B">
        <w:rPr>
          <w:rFonts w:ascii="Corbel" w:hAnsi="Corbel" w:cstheme="minorHAnsi"/>
          <w:sz w:val="24"/>
          <w:szCs w:val="24"/>
        </w:rPr>
        <w:t>re</w:t>
      </w:r>
      <w:r w:rsidRPr="00A11ECC">
        <w:rPr>
          <w:rFonts w:ascii="Corbel" w:hAnsi="Corbel" w:cstheme="minorHAnsi"/>
          <w:sz w:val="24"/>
          <w:szCs w:val="24"/>
        </w:rPr>
        <w:t>d</w:t>
      </w:r>
      <w:r w:rsidRPr="00D0666B">
        <w:rPr>
          <w:rFonts w:ascii="Corbel" w:hAnsi="Corbel" w:cstheme="minorHAnsi"/>
          <w:sz w:val="24"/>
          <w:szCs w:val="24"/>
        </w:rPr>
        <w:t>metu</w:t>
      </w:r>
      <w:r w:rsidRPr="00A11ECC">
        <w:rPr>
          <w:rFonts w:ascii="Corbel" w:hAnsi="Corbel" w:cstheme="minorHAnsi"/>
          <w:sz w:val="24"/>
          <w:szCs w:val="24"/>
        </w:rPr>
        <w:t xml:space="preserve"> z</w:t>
      </w:r>
      <w:r w:rsidRPr="00D0666B">
        <w:rPr>
          <w:rFonts w:ascii="Corbel" w:hAnsi="Corbel" w:cstheme="minorHAnsi"/>
          <w:sz w:val="24"/>
          <w:szCs w:val="24"/>
        </w:rPr>
        <w:t>áka</w:t>
      </w:r>
      <w:r w:rsidRPr="00A11ECC">
        <w:rPr>
          <w:rFonts w:ascii="Corbel" w:hAnsi="Corbel" w:cstheme="minorHAnsi"/>
          <w:sz w:val="24"/>
          <w:szCs w:val="24"/>
        </w:rPr>
        <w:t>zk</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vyja</w:t>
      </w:r>
      <w:r w:rsidRPr="00A11ECC">
        <w:rPr>
          <w:rFonts w:ascii="Corbel" w:hAnsi="Corbel" w:cstheme="minorHAnsi"/>
          <w:sz w:val="24"/>
          <w:szCs w:val="24"/>
        </w:rPr>
        <w:t>d</w:t>
      </w:r>
      <w:r w:rsidRPr="00D0666B">
        <w:rPr>
          <w:rFonts w:ascii="Corbel" w:hAnsi="Corbel" w:cstheme="minorHAnsi"/>
          <w:sz w:val="24"/>
          <w:szCs w:val="24"/>
        </w:rPr>
        <w:t>rená</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w:t>
      </w:r>
      <w:r w:rsidRPr="00D0666B">
        <w:rPr>
          <w:rFonts w:ascii="Corbel" w:hAnsi="Corbel" w:cstheme="minorHAnsi"/>
          <w:sz w:val="24"/>
          <w:szCs w:val="24"/>
        </w:rPr>
        <w:t>sú</w:t>
      </w:r>
      <w:r w:rsidRPr="00A11ECC">
        <w:rPr>
          <w:rFonts w:ascii="Corbel" w:hAnsi="Corbel" w:cstheme="minorHAnsi"/>
          <w:sz w:val="24"/>
          <w:szCs w:val="24"/>
        </w:rPr>
        <w:t>l</w:t>
      </w:r>
      <w:r w:rsidRPr="00D0666B">
        <w:rPr>
          <w:rFonts w:ascii="Corbel" w:hAnsi="Corbel" w:cstheme="minorHAnsi"/>
          <w:sz w:val="24"/>
          <w:szCs w:val="24"/>
        </w:rPr>
        <w:t>a</w:t>
      </w:r>
      <w:r w:rsidRPr="00A11ECC">
        <w:rPr>
          <w:rFonts w:ascii="Corbel" w:hAnsi="Corbel" w:cstheme="minorHAnsi"/>
          <w:sz w:val="24"/>
          <w:szCs w:val="24"/>
        </w:rPr>
        <w:t>d</w:t>
      </w:r>
      <w:r w:rsidRPr="00D0666B">
        <w:rPr>
          <w:rFonts w:ascii="Corbel" w:hAnsi="Corbel" w:cstheme="minorHAnsi"/>
          <w:sz w:val="24"/>
          <w:szCs w:val="24"/>
        </w:rPr>
        <w:t>e</w:t>
      </w:r>
      <w:r w:rsidRPr="00A11ECC">
        <w:rPr>
          <w:rFonts w:ascii="Corbel" w:hAnsi="Corbel" w:cstheme="minorHAnsi"/>
          <w:sz w:val="24"/>
          <w:szCs w:val="24"/>
        </w:rPr>
        <w:t xml:space="preserve"> </w:t>
      </w:r>
      <w:r w:rsidRPr="00D0666B">
        <w:rPr>
          <w:rFonts w:ascii="Corbel" w:hAnsi="Corbel" w:cstheme="minorHAnsi"/>
          <w:sz w:val="24"/>
          <w:szCs w:val="24"/>
        </w:rPr>
        <w:t>s t</w:t>
      </w:r>
      <w:r w:rsidRPr="00A11ECC">
        <w:rPr>
          <w:rFonts w:ascii="Corbel" w:hAnsi="Corbel" w:cstheme="minorHAnsi"/>
          <w:sz w:val="24"/>
          <w:szCs w:val="24"/>
        </w:rPr>
        <w:t>ý</w:t>
      </w:r>
      <w:r w:rsidRPr="00D0666B">
        <w:rPr>
          <w:rFonts w:ascii="Corbel" w:hAnsi="Corbel" w:cstheme="minorHAnsi"/>
          <w:sz w:val="24"/>
          <w:szCs w:val="24"/>
        </w:rPr>
        <w:t>mito</w:t>
      </w:r>
      <w:r w:rsidRPr="00A11ECC">
        <w:rPr>
          <w:rFonts w:ascii="Corbel" w:hAnsi="Corbel" w:cstheme="minorHAnsi"/>
          <w:sz w:val="24"/>
          <w:szCs w:val="24"/>
        </w:rPr>
        <w:t xml:space="preserve"> </w:t>
      </w:r>
      <w:r w:rsidRPr="00D0666B">
        <w:rPr>
          <w:rFonts w:ascii="Corbel" w:hAnsi="Corbel" w:cstheme="minorHAnsi"/>
          <w:sz w:val="24"/>
          <w:szCs w:val="24"/>
        </w:rPr>
        <w:t>súťa</w:t>
      </w:r>
      <w:r w:rsidRPr="00A11ECC">
        <w:rPr>
          <w:rFonts w:ascii="Corbel" w:hAnsi="Corbel" w:cstheme="minorHAnsi"/>
          <w:sz w:val="24"/>
          <w:szCs w:val="24"/>
        </w:rPr>
        <w:t>žn</w:t>
      </w:r>
      <w:r w:rsidRPr="00D0666B">
        <w:rPr>
          <w:rFonts w:ascii="Corbel" w:hAnsi="Corbel" w:cstheme="minorHAnsi"/>
          <w:sz w:val="24"/>
          <w:szCs w:val="24"/>
        </w:rPr>
        <w:t>ými</w:t>
      </w:r>
      <w:r w:rsidRPr="00A11ECC">
        <w:rPr>
          <w:rFonts w:ascii="Corbel" w:hAnsi="Corbel" w:cstheme="minorHAnsi"/>
          <w:sz w:val="24"/>
          <w:szCs w:val="24"/>
        </w:rPr>
        <w:t xml:space="preserve"> pod</w:t>
      </w:r>
      <w:r w:rsidRPr="00D0666B">
        <w:rPr>
          <w:rFonts w:ascii="Corbel" w:hAnsi="Corbel" w:cstheme="minorHAnsi"/>
          <w:sz w:val="24"/>
          <w:szCs w:val="24"/>
        </w:rPr>
        <w:t>kla</w:t>
      </w:r>
      <w:r w:rsidRPr="00A11ECC">
        <w:rPr>
          <w:rFonts w:ascii="Corbel" w:hAnsi="Corbel" w:cstheme="minorHAnsi"/>
          <w:sz w:val="24"/>
          <w:szCs w:val="24"/>
        </w:rPr>
        <w:t>d</w:t>
      </w:r>
      <w:r w:rsidRPr="00D0666B">
        <w:rPr>
          <w:rFonts w:ascii="Corbel" w:hAnsi="Corbel" w:cstheme="minorHAnsi"/>
          <w:sz w:val="24"/>
          <w:szCs w:val="24"/>
        </w:rPr>
        <w:t>mi</w:t>
      </w:r>
      <w:r w:rsidRPr="00A11ECC">
        <w:rPr>
          <w:rFonts w:ascii="Corbel" w:hAnsi="Corbel" w:cstheme="minorHAnsi"/>
          <w:sz w:val="24"/>
          <w:szCs w:val="24"/>
        </w:rPr>
        <w:t xml:space="preserve"> </w:t>
      </w:r>
      <w:r w:rsidRPr="00D0666B">
        <w:rPr>
          <w:rFonts w:ascii="Corbel" w:hAnsi="Corbel" w:cstheme="minorHAnsi"/>
          <w:sz w:val="24"/>
          <w:szCs w:val="24"/>
        </w:rPr>
        <w:t>m</w:t>
      </w:r>
      <w:r w:rsidRPr="00A11ECC">
        <w:rPr>
          <w:rFonts w:ascii="Corbel" w:hAnsi="Corbel" w:cstheme="minorHAnsi"/>
          <w:sz w:val="24"/>
          <w:szCs w:val="24"/>
        </w:rPr>
        <w:t>u</w:t>
      </w:r>
      <w:r w:rsidRPr="00D0666B">
        <w:rPr>
          <w:rFonts w:ascii="Corbel" w:hAnsi="Corbel" w:cstheme="minorHAnsi"/>
          <w:sz w:val="24"/>
          <w:szCs w:val="24"/>
        </w:rPr>
        <w:t>sí</w:t>
      </w:r>
      <w:r w:rsidRPr="00A11ECC">
        <w:rPr>
          <w:rFonts w:ascii="Corbel" w:hAnsi="Corbel" w:cstheme="minorHAnsi"/>
          <w:sz w:val="24"/>
          <w:szCs w:val="24"/>
        </w:rPr>
        <w:t xml:space="preserve"> ob</w:t>
      </w:r>
      <w:r w:rsidRPr="00D0666B">
        <w:rPr>
          <w:rFonts w:ascii="Corbel" w:hAnsi="Corbel" w:cstheme="minorHAnsi"/>
          <w:sz w:val="24"/>
          <w:szCs w:val="24"/>
        </w:rPr>
        <w:t>sa</w:t>
      </w:r>
      <w:r w:rsidRPr="00A11ECC">
        <w:rPr>
          <w:rFonts w:ascii="Corbel" w:hAnsi="Corbel" w:cstheme="minorHAnsi"/>
          <w:sz w:val="24"/>
          <w:szCs w:val="24"/>
        </w:rPr>
        <w:t>hov</w:t>
      </w:r>
      <w:r w:rsidRPr="00D0666B">
        <w:rPr>
          <w:rFonts w:ascii="Corbel" w:hAnsi="Corbel" w:cstheme="minorHAnsi"/>
          <w:sz w:val="24"/>
          <w:szCs w:val="24"/>
        </w:rPr>
        <w:t>ať</w:t>
      </w:r>
      <w:r w:rsidRPr="00A11ECC">
        <w:rPr>
          <w:rFonts w:ascii="Corbel" w:hAnsi="Corbel" w:cstheme="minorHAnsi"/>
          <w:sz w:val="24"/>
          <w:szCs w:val="24"/>
        </w:rPr>
        <w:t xml:space="preserve"> </w:t>
      </w:r>
      <w:r w:rsidRPr="00D0666B">
        <w:rPr>
          <w:rFonts w:ascii="Corbel" w:hAnsi="Corbel" w:cstheme="minorHAnsi"/>
          <w:sz w:val="24"/>
          <w:szCs w:val="24"/>
        </w:rPr>
        <w:t>cenu</w:t>
      </w:r>
      <w:r w:rsidRPr="00A11ECC">
        <w:rPr>
          <w:rFonts w:ascii="Corbel" w:hAnsi="Corbel" w:cstheme="minorHAnsi"/>
          <w:sz w:val="24"/>
          <w:szCs w:val="24"/>
        </w:rPr>
        <w:t xml:space="preserve"> z</w:t>
      </w:r>
      <w:r w:rsidRPr="00D0666B">
        <w:rPr>
          <w:rFonts w:ascii="Corbel" w:hAnsi="Corbel" w:cstheme="minorHAnsi"/>
          <w:sz w:val="24"/>
          <w:szCs w:val="24"/>
        </w:rPr>
        <w:t>a</w:t>
      </w:r>
      <w:r w:rsidRPr="00A11ECC">
        <w:rPr>
          <w:rFonts w:ascii="Corbel" w:hAnsi="Corbel" w:cstheme="minorHAnsi"/>
          <w:sz w:val="24"/>
          <w:szCs w:val="24"/>
        </w:rPr>
        <w:t xml:space="preserve"> pr</w:t>
      </w:r>
      <w:r w:rsidRPr="00D0666B">
        <w:rPr>
          <w:rFonts w:ascii="Corbel" w:hAnsi="Corbel" w:cstheme="minorHAnsi"/>
          <w:sz w:val="24"/>
          <w:szCs w:val="24"/>
        </w:rPr>
        <w:t>edm</w:t>
      </w:r>
      <w:r w:rsidRPr="00A11ECC">
        <w:rPr>
          <w:rFonts w:ascii="Corbel" w:hAnsi="Corbel" w:cstheme="minorHAnsi"/>
          <w:sz w:val="24"/>
          <w:szCs w:val="24"/>
        </w:rPr>
        <w:t>e</w:t>
      </w:r>
      <w:r w:rsidRPr="00D0666B">
        <w:rPr>
          <w:rFonts w:ascii="Corbel" w:hAnsi="Corbel" w:cstheme="minorHAnsi"/>
          <w:sz w:val="24"/>
          <w:szCs w:val="24"/>
        </w:rPr>
        <w:t>t</w:t>
      </w:r>
      <w:r w:rsidRPr="00A11ECC">
        <w:rPr>
          <w:rFonts w:ascii="Corbel" w:hAnsi="Corbel" w:cstheme="minorHAnsi"/>
          <w:sz w:val="24"/>
          <w:szCs w:val="24"/>
        </w:rPr>
        <w:t xml:space="preserve"> z</w:t>
      </w:r>
      <w:r w:rsidRPr="00D0666B">
        <w:rPr>
          <w:rFonts w:ascii="Corbel" w:hAnsi="Corbel" w:cstheme="minorHAnsi"/>
          <w:sz w:val="24"/>
          <w:szCs w:val="24"/>
        </w:rPr>
        <w:t>áka</w:t>
      </w:r>
      <w:r w:rsidRPr="00A11ECC">
        <w:rPr>
          <w:rFonts w:ascii="Corbel" w:hAnsi="Corbel" w:cstheme="minorHAnsi"/>
          <w:sz w:val="24"/>
          <w:szCs w:val="24"/>
        </w:rPr>
        <w:t>z</w:t>
      </w:r>
      <w:r w:rsidRPr="00D0666B">
        <w:rPr>
          <w:rFonts w:ascii="Corbel" w:hAnsi="Corbel" w:cstheme="minorHAnsi"/>
          <w:sz w:val="24"/>
          <w:szCs w:val="24"/>
        </w:rPr>
        <w:t>ky,</w:t>
      </w:r>
      <w:r w:rsidRPr="00A11ECC">
        <w:rPr>
          <w:rFonts w:ascii="Corbel" w:hAnsi="Corbel" w:cstheme="minorHAnsi"/>
          <w:sz w:val="24"/>
          <w:szCs w:val="24"/>
        </w:rPr>
        <w:t xml:space="preserve"> </w:t>
      </w:r>
      <w:r w:rsidRPr="00D0666B">
        <w:rPr>
          <w:rFonts w:ascii="Corbel" w:hAnsi="Corbel" w:cstheme="minorHAnsi"/>
          <w:sz w:val="24"/>
          <w:szCs w:val="24"/>
        </w:rPr>
        <w:t>či</w:t>
      </w:r>
      <w:r w:rsidRPr="00A11ECC">
        <w:rPr>
          <w:rFonts w:ascii="Corbel" w:hAnsi="Corbel" w:cstheme="minorHAnsi"/>
          <w:sz w:val="24"/>
          <w:szCs w:val="24"/>
        </w:rPr>
        <w:t>ž</w:t>
      </w:r>
      <w:r w:rsidRPr="00D0666B">
        <w:rPr>
          <w:rFonts w:ascii="Corbel" w:hAnsi="Corbel" w:cstheme="minorHAnsi"/>
          <w:sz w:val="24"/>
          <w:szCs w:val="24"/>
        </w:rPr>
        <w:t>e súčet</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š</w:t>
      </w:r>
      <w:r w:rsidRPr="00D0666B">
        <w:rPr>
          <w:rFonts w:ascii="Corbel" w:hAnsi="Corbel" w:cstheme="minorHAnsi"/>
          <w:sz w:val="24"/>
          <w:szCs w:val="24"/>
        </w:rPr>
        <w:t>et</w:t>
      </w:r>
      <w:r w:rsidRPr="00A11ECC">
        <w:rPr>
          <w:rFonts w:ascii="Corbel" w:hAnsi="Corbel" w:cstheme="minorHAnsi"/>
          <w:sz w:val="24"/>
          <w:szCs w:val="24"/>
        </w:rPr>
        <w:t>k</w:t>
      </w:r>
      <w:r w:rsidRPr="00D0666B">
        <w:rPr>
          <w:rFonts w:ascii="Corbel" w:hAnsi="Corbel" w:cstheme="minorHAnsi"/>
          <w:sz w:val="24"/>
          <w:szCs w:val="24"/>
        </w:rPr>
        <w:t>ých</w:t>
      </w:r>
      <w:r w:rsidRPr="00A11ECC">
        <w:rPr>
          <w:rFonts w:ascii="Corbel" w:hAnsi="Corbel" w:cstheme="minorHAnsi"/>
          <w:sz w:val="24"/>
          <w:szCs w:val="24"/>
        </w:rPr>
        <w:t xml:space="preserve"> polož</w:t>
      </w:r>
      <w:r w:rsidRPr="00D0666B">
        <w:rPr>
          <w:rFonts w:ascii="Corbel" w:hAnsi="Corbel" w:cstheme="minorHAnsi"/>
          <w:sz w:val="24"/>
          <w:szCs w:val="24"/>
        </w:rPr>
        <w:t>iek,</w:t>
      </w:r>
      <w:r w:rsidRPr="00A11ECC">
        <w:rPr>
          <w:rFonts w:ascii="Corbel" w:hAnsi="Corbel" w:cstheme="minorHAnsi"/>
          <w:sz w:val="24"/>
          <w:szCs w:val="24"/>
        </w:rPr>
        <w:t xml:space="preserve"> </w:t>
      </w:r>
      <w:r w:rsidRPr="00D0666B">
        <w:rPr>
          <w:rFonts w:ascii="Corbel" w:hAnsi="Corbel" w:cstheme="minorHAnsi"/>
          <w:sz w:val="24"/>
          <w:szCs w:val="24"/>
        </w:rPr>
        <w:t>k</w:t>
      </w:r>
      <w:r w:rsidRPr="00A11ECC">
        <w:rPr>
          <w:rFonts w:ascii="Corbel" w:hAnsi="Corbel" w:cstheme="minorHAnsi"/>
          <w:sz w:val="24"/>
          <w:szCs w:val="24"/>
        </w:rPr>
        <w:t>to</w:t>
      </w:r>
      <w:r w:rsidRPr="00D0666B">
        <w:rPr>
          <w:rFonts w:ascii="Corbel" w:hAnsi="Corbel" w:cstheme="minorHAnsi"/>
          <w:sz w:val="24"/>
          <w:szCs w:val="24"/>
        </w:rPr>
        <w:t>rý</w:t>
      </w:r>
      <w:r w:rsidRPr="00A11ECC">
        <w:rPr>
          <w:rFonts w:ascii="Corbel" w:hAnsi="Corbel" w:cstheme="minorHAnsi"/>
          <w:sz w:val="24"/>
          <w:szCs w:val="24"/>
        </w:rPr>
        <w:t xml:space="preserve"> v</w:t>
      </w:r>
      <w:r w:rsidRPr="00D0666B">
        <w:rPr>
          <w:rFonts w:ascii="Corbel" w:hAnsi="Corbel" w:cstheme="minorHAnsi"/>
          <w:sz w:val="24"/>
          <w:szCs w:val="24"/>
        </w:rPr>
        <w:t>ych</w:t>
      </w:r>
      <w:r w:rsidRPr="00A11ECC">
        <w:rPr>
          <w:rFonts w:ascii="Corbel" w:hAnsi="Corbel" w:cstheme="minorHAnsi"/>
          <w:sz w:val="24"/>
          <w:szCs w:val="24"/>
        </w:rPr>
        <w:t>ádz</w:t>
      </w:r>
      <w:r w:rsidRPr="00D0666B">
        <w:rPr>
          <w:rFonts w:ascii="Corbel" w:hAnsi="Corbel" w:cstheme="minorHAnsi"/>
          <w:sz w:val="24"/>
          <w:szCs w:val="24"/>
        </w:rPr>
        <w:t>a</w:t>
      </w:r>
      <w:r w:rsidRPr="00A11ECC">
        <w:rPr>
          <w:rFonts w:ascii="Corbel" w:hAnsi="Corbel" w:cstheme="minorHAnsi"/>
          <w:sz w:val="24"/>
          <w:szCs w:val="24"/>
        </w:rPr>
        <w:t xml:space="preserve"> </w:t>
      </w:r>
      <w:r w:rsidRPr="00D0666B">
        <w:rPr>
          <w:rFonts w:ascii="Corbel" w:hAnsi="Corbel" w:cstheme="minorHAnsi"/>
          <w:sz w:val="24"/>
          <w:szCs w:val="24"/>
        </w:rPr>
        <w:t>z</w:t>
      </w:r>
      <w:r w:rsidRPr="00A11ECC">
        <w:rPr>
          <w:rFonts w:ascii="Corbel" w:hAnsi="Corbel" w:cstheme="minorHAnsi"/>
          <w:sz w:val="24"/>
          <w:szCs w:val="24"/>
        </w:rPr>
        <w:t> u</w:t>
      </w:r>
      <w:r w:rsidRPr="00D0666B">
        <w:rPr>
          <w:rFonts w:ascii="Corbel" w:hAnsi="Corbel" w:cstheme="minorHAnsi"/>
          <w:sz w:val="24"/>
          <w:szCs w:val="24"/>
        </w:rPr>
        <w:t>ch</w:t>
      </w:r>
      <w:r w:rsidRPr="00A11ECC">
        <w:rPr>
          <w:rFonts w:ascii="Corbel" w:hAnsi="Corbel" w:cstheme="minorHAnsi"/>
          <w:sz w:val="24"/>
          <w:szCs w:val="24"/>
        </w:rPr>
        <w:t>ádz</w:t>
      </w:r>
      <w:r w:rsidRPr="00D0666B">
        <w:rPr>
          <w:rFonts w:ascii="Corbel" w:hAnsi="Corbel" w:cstheme="minorHAnsi"/>
          <w:sz w:val="24"/>
          <w:szCs w:val="24"/>
        </w:rPr>
        <w:t>ač</w:t>
      </w:r>
      <w:r w:rsidRPr="00A11ECC">
        <w:rPr>
          <w:rFonts w:ascii="Corbel" w:hAnsi="Corbel" w:cstheme="minorHAnsi"/>
          <w:sz w:val="24"/>
          <w:szCs w:val="24"/>
        </w:rPr>
        <w:t>o</w:t>
      </w:r>
      <w:r w:rsidRPr="00D0666B">
        <w:rPr>
          <w:rFonts w:ascii="Corbel" w:hAnsi="Corbel" w:cstheme="minorHAnsi"/>
          <w:sz w:val="24"/>
          <w:szCs w:val="24"/>
        </w:rPr>
        <w:t>m</w:t>
      </w:r>
      <w:r w:rsidRPr="00A11ECC">
        <w:rPr>
          <w:rFonts w:ascii="Corbel" w:hAnsi="Corbel" w:cstheme="minorHAnsi"/>
          <w:sz w:val="24"/>
          <w:szCs w:val="24"/>
        </w:rPr>
        <w:t xml:space="preserve"> oc</w:t>
      </w:r>
      <w:r w:rsidRPr="00D0666B">
        <w:rPr>
          <w:rFonts w:ascii="Corbel" w:hAnsi="Corbel" w:cstheme="minorHAnsi"/>
          <w:sz w:val="24"/>
          <w:szCs w:val="24"/>
        </w:rPr>
        <w:t>enených</w:t>
      </w:r>
      <w:r w:rsidRPr="00A11ECC">
        <w:rPr>
          <w:rFonts w:ascii="Corbel" w:hAnsi="Corbel" w:cstheme="minorHAnsi"/>
          <w:sz w:val="24"/>
          <w:szCs w:val="24"/>
        </w:rPr>
        <w:t xml:space="preserve"> polož</w:t>
      </w:r>
      <w:r w:rsidRPr="00D0666B">
        <w:rPr>
          <w:rFonts w:ascii="Corbel" w:hAnsi="Corbel" w:cstheme="minorHAnsi"/>
          <w:sz w:val="24"/>
          <w:szCs w:val="24"/>
        </w:rPr>
        <w:t>i</w:t>
      </w:r>
      <w:r w:rsidRPr="00A11ECC">
        <w:rPr>
          <w:rFonts w:ascii="Corbel" w:hAnsi="Corbel" w:cstheme="minorHAnsi"/>
          <w:sz w:val="24"/>
          <w:szCs w:val="24"/>
        </w:rPr>
        <w:t>e</w:t>
      </w:r>
      <w:r w:rsidRPr="00D0666B">
        <w:rPr>
          <w:rFonts w:ascii="Corbel" w:hAnsi="Corbel" w:cstheme="minorHAnsi"/>
          <w:sz w:val="24"/>
          <w:szCs w:val="24"/>
        </w:rPr>
        <w:t>k</w:t>
      </w:r>
      <w:r w:rsidRPr="00A11ECC">
        <w:rPr>
          <w:rFonts w:ascii="Corbel" w:hAnsi="Corbel" w:cstheme="minorHAnsi"/>
          <w:sz w:val="24"/>
          <w:szCs w:val="24"/>
        </w:rPr>
        <w:t xml:space="preserve"> podľ</w:t>
      </w:r>
      <w:r w:rsidRPr="00D0666B">
        <w:rPr>
          <w:rFonts w:ascii="Corbel" w:hAnsi="Corbel" w:cstheme="minorHAnsi"/>
          <w:sz w:val="24"/>
          <w:szCs w:val="24"/>
        </w:rPr>
        <w:t>a</w:t>
      </w:r>
      <w:r w:rsidRPr="00A11ECC">
        <w:rPr>
          <w:rFonts w:ascii="Corbel" w:hAnsi="Corbel" w:cstheme="minorHAnsi"/>
          <w:sz w:val="24"/>
          <w:szCs w:val="24"/>
        </w:rPr>
        <w:t xml:space="preserve"> p</w:t>
      </w:r>
      <w:r w:rsidRPr="00D0666B">
        <w:rPr>
          <w:rFonts w:ascii="Corbel" w:hAnsi="Corbel" w:cstheme="minorHAnsi"/>
          <w:sz w:val="24"/>
          <w:szCs w:val="24"/>
        </w:rPr>
        <w:t>rí</w:t>
      </w:r>
      <w:r w:rsidRPr="00A11ECC">
        <w:rPr>
          <w:rFonts w:ascii="Corbel" w:hAnsi="Corbel" w:cstheme="minorHAnsi"/>
          <w:sz w:val="24"/>
          <w:szCs w:val="24"/>
        </w:rPr>
        <w:t>loh</w:t>
      </w:r>
      <w:r w:rsidRPr="00D0666B">
        <w:rPr>
          <w:rFonts w:ascii="Corbel" w:hAnsi="Corbel" w:cstheme="minorHAnsi"/>
          <w:sz w:val="24"/>
          <w:szCs w:val="24"/>
        </w:rPr>
        <w:t>y</w:t>
      </w:r>
      <w:r w:rsidRPr="00A11ECC">
        <w:rPr>
          <w:rFonts w:ascii="Corbel" w:hAnsi="Corbel" w:cstheme="minorHAnsi"/>
          <w:sz w:val="24"/>
          <w:szCs w:val="24"/>
        </w:rPr>
        <w:t xml:space="preserve"> </w:t>
      </w:r>
      <w:r w:rsidRPr="00D0666B">
        <w:rPr>
          <w:rFonts w:ascii="Corbel" w:hAnsi="Corbel" w:cstheme="minorHAnsi"/>
          <w:sz w:val="24"/>
          <w:szCs w:val="24"/>
        </w:rPr>
        <w:t>č.</w:t>
      </w:r>
      <w:r w:rsidRPr="00A11ECC">
        <w:rPr>
          <w:rFonts w:ascii="Corbel" w:hAnsi="Corbel" w:cstheme="minorHAnsi"/>
          <w:sz w:val="24"/>
          <w:szCs w:val="24"/>
        </w:rPr>
        <w:t xml:space="preserve"> </w:t>
      </w:r>
      <w:r w:rsidRPr="00D0666B">
        <w:rPr>
          <w:rFonts w:ascii="Corbel" w:hAnsi="Corbel" w:cstheme="minorHAnsi"/>
          <w:sz w:val="24"/>
          <w:szCs w:val="24"/>
        </w:rPr>
        <w:t>2</w:t>
      </w:r>
      <w:r w:rsidRPr="00A11ECC">
        <w:rPr>
          <w:rFonts w:ascii="Corbel" w:hAnsi="Corbel" w:cstheme="minorHAnsi"/>
          <w:sz w:val="24"/>
          <w:szCs w:val="24"/>
        </w:rPr>
        <w:t xml:space="preserve"> </w:t>
      </w:r>
      <w:r w:rsidRPr="00D0666B">
        <w:rPr>
          <w:rFonts w:ascii="Corbel" w:hAnsi="Corbel" w:cstheme="minorHAnsi"/>
          <w:sz w:val="24"/>
          <w:szCs w:val="24"/>
        </w:rPr>
        <w:t>Kú</w:t>
      </w:r>
      <w:r w:rsidRPr="00A11ECC">
        <w:rPr>
          <w:rFonts w:ascii="Corbel" w:hAnsi="Corbel" w:cstheme="minorHAnsi"/>
          <w:sz w:val="24"/>
          <w:szCs w:val="24"/>
        </w:rPr>
        <w:t>pn</w:t>
      </w:r>
      <w:r w:rsidRPr="00D0666B">
        <w:rPr>
          <w:rFonts w:ascii="Corbel" w:hAnsi="Corbel" w:cstheme="minorHAnsi"/>
          <w:sz w:val="24"/>
          <w:szCs w:val="24"/>
        </w:rPr>
        <w:t xml:space="preserve">ej </w:t>
      </w:r>
      <w:r w:rsidRPr="00A11ECC">
        <w:rPr>
          <w:rFonts w:ascii="Corbel" w:hAnsi="Corbel" w:cstheme="minorHAnsi"/>
          <w:sz w:val="24"/>
          <w:szCs w:val="24"/>
        </w:rPr>
        <w:t>z</w:t>
      </w:r>
      <w:r w:rsidRPr="00D0666B">
        <w:rPr>
          <w:rFonts w:ascii="Corbel" w:hAnsi="Corbel" w:cstheme="minorHAnsi"/>
          <w:sz w:val="24"/>
          <w:szCs w:val="24"/>
        </w:rPr>
        <w:t>ml</w:t>
      </w:r>
      <w:r w:rsidRPr="00A11ECC">
        <w:rPr>
          <w:rFonts w:ascii="Corbel" w:hAnsi="Corbel" w:cstheme="minorHAnsi"/>
          <w:sz w:val="24"/>
          <w:szCs w:val="24"/>
        </w:rPr>
        <w:t>u</w:t>
      </w:r>
      <w:r w:rsidRPr="00D0666B">
        <w:rPr>
          <w:rFonts w:ascii="Corbel" w:hAnsi="Corbel" w:cstheme="minorHAnsi"/>
          <w:sz w:val="24"/>
          <w:szCs w:val="24"/>
        </w:rPr>
        <w:t>vy</w:t>
      </w:r>
      <w:r w:rsidRPr="00A11ECC">
        <w:rPr>
          <w:rFonts w:ascii="Corbel" w:hAnsi="Corbel" w:cstheme="minorHAnsi"/>
          <w:sz w:val="24"/>
          <w:szCs w:val="24"/>
        </w:rPr>
        <w:t xml:space="preserve"> </w:t>
      </w:r>
      <w:r w:rsidRPr="00D0666B">
        <w:rPr>
          <w:rFonts w:ascii="Corbel" w:hAnsi="Corbel" w:cstheme="minorHAnsi"/>
          <w:sz w:val="24"/>
          <w:szCs w:val="24"/>
        </w:rPr>
        <w:t>a</w:t>
      </w:r>
      <w:r w:rsidRPr="00A11ECC">
        <w:rPr>
          <w:rFonts w:ascii="Corbel" w:hAnsi="Corbel" w:cstheme="minorHAnsi"/>
          <w:sz w:val="24"/>
          <w:szCs w:val="24"/>
        </w:rPr>
        <w:t>k</w:t>
      </w:r>
      <w:r w:rsidRPr="00D0666B">
        <w:rPr>
          <w:rFonts w:ascii="Corbel" w:hAnsi="Corbel" w:cstheme="minorHAnsi"/>
          <w:sz w:val="24"/>
          <w:szCs w:val="24"/>
        </w:rPr>
        <w:t>o</w:t>
      </w:r>
      <w:r w:rsidRPr="00A11ECC">
        <w:rPr>
          <w:rFonts w:ascii="Corbel" w:hAnsi="Corbel" w:cstheme="minorHAnsi"/>
          <w:sz w:val="24"/>
          <w:szCs w:val="24"/>
        </w:rPr>
        <w:t xml:space="preserve"> </w:t>
      </w:r>
      <w:r w:rsidRPr="00D0666B">
        <w:rPr>
          <w:rFonts w:ascii="Corbel" w:hAnsi="Corbel" w:cstheme="minorHAnsi"/>
          <w:sz w:val="24"/>
          <w:szCs w:val="24"/>
        </w:rPr>
        <w:t>súč</w:t>
      </w:r>
      <w:r w:rsidRPr="00A11ECC">
        <w:rPr>
          <w:rFonts w:ascii="Corbel" w:hAnsi="Corbel" w:cstheme="minorHAnsi"/>
          <w:sz w:val="24"/>
          <w:szCs w:val="24"/>
        </w:rPr>
        <w:t>a</w:t>
      </w:r>
      <w:r w:rsidRPr="00D0666B">
        <w:rPr>
          <w:rFonts w:ascii="Corbel" w:hAnsi="Corbel" w:cstheme="minorHAnsi"/>
          <w:sz w:val="24"/>
          <w:szCs w:val="24"/>
        </w:rPr>
        <w:t xml:space="preserve">sti </w:t>
      </w:r>
      <w:r w:rsidRPr="00A11ECC">
        <w:rPr>
          <w:rFonts w:ascii="Corbel" w:hAnsi="Corbel" w:cstheme="minorHAnsi"/>
          <w:sz w:val="24"/>
          <w:szCs w:val="24"/>
        </w:rPr>
        <w:t>t</w:t>
      </w:r>
      <w:r w:rsidRPr="00D0666B">
        <w:rPr>
          <w:rFonts w:ascii="Corbel" w:hAnsi="Corbel" w:cstheme="minorHAnsi"/>
          <w:sz w:val="24"/>
          <w:szCs w:val="24"/>
        </w:rPr>
        <w:t>ých</w:t>
      </w:r>
      <w:r w:rsidRPr="00A11ECC">
        <w:rPr>
          <w:rFonts w:ascii="Corbel" w:hAnsi="Corbel" w:cstheme="minorHAnsi"/>
          <w:sz w:val="24"/>
          <w:szCs w:val="24"/>
        </w:rPr>
        <w:t>t</w:t>
      </w:r>
      <w:r w:rsidRPr="00D0666B">
        <w:rPr>
          <w:rFonts w:ascii="Corbel" w:hAnsi="Corbel" w:cstheme="minorHAnsi"/>
          <w:sz w:val="24"/>
          <w:szCs w:val="24"/>
        </w:rPr>
        <w:t>o</w:t>
      </w:r>
      <w:r w:rsidRPr="00A11ECC">
        <w:rPr>
          <w:rFonts w:ascii="Corbel" w:hAnsi="Corbel" w:cstheme="minorHAnsi"/>
          <w:sz w:val="24"/>
          <w:szCs w:val="24"/>
        </w:rPr>
        <w:t xml:space="preserve"> sú</w:t>
      </w:r>
      <w:r w:rsidRPr="00D0666B">
        <w:rPr>
          <w:rFonts w:ascii="Corbel" w:hAnsi="Corbel" w:cstheme="minorHAnsi"/>
          <w:sz w:val="24"/>
          <w:szCs w:val="24"/>
        </w:rPr>
        <w:t>ťaž</w:t>
      </w:r>
      <w:r w:rsidRPr="00A11ECC">
        <w:rPr>
          <w:rFonts w:ascii="Corbel" w:hAnsi="Corbel" w:cstheme="minorHAnsi"/>
          <w:sz w:val="24"/>
          <w:szCs w:val="24"/>
        </w:rPr>
        <w:t>n</w:t>
      </w:r>
      <w:r w:rsidRPr="00D0666B">
        <w:rPr>
          <w:rFonts w:ascii="Corbel" w:hAnsi="Corbel" w:cstheme="minorHAnsi"/>
          <w:sz w:val="24"/>
          <w:szCs w:val="24"/>
        </w:rPr>
        <w:t>ý</w:t>
      </w:r>
      <w:r w:rsidRPr="00A11ECC">
        <w:rPr>
          <w:rFonts w:ascii="Corbel" w:hAnsi="Corbel" w:cstheme="minorHAnsi"/>
          <w:sz w:val="24"/>
          <w:szCs w:val="24"/>
        </w:rPr>
        <w:t>c</w:t>
      </w:r>
      <w:r w:rsidRPr="00D0666B">
        <w:rPr>
          <w:rFonts w:ascii="Corbel" w:hAnsi="Corbel" w:cstheme="minorHAnsi"/>
          <w:sz w:val="24"/>
          <w:szCs w:val="24"/>
        </w:rPr>
        <w:t>h</w:t>
      </w:r>
      <w:r w:rsidRPr="00A11ECC">
        <w:rPr>
          <w:rFonts w:ascii="Corbel" w:hAnsi="Corbel" w:cstheme="minorHAnsi"/>
          <w:sz w:val="24"/>
          <w:szCs w:val="24"/>
        </w:rPr>
        <w:t xml:space="preserve"> </w:t>
      </w:r>
      <w:r w:rsidRPr="00D0666B">
        <w:rPr>
          <w:rFonts w:ascii="Corbel" w:hAnsi="Corbel" w:cstheme="minorHAnsi"/>
          <w:sz w:val="24"/>
          <w:szCs w:val="24"/>
        </w:rPr>
        <w:t>po</w:t>
      </w:r>
      <w:r w:rsidRPr="00A11ECC">
        <w:rPr>
          <w:rFonts w:ascii="Corbel" w:hAnsi="Corbel" w:cstheme="minorHAnsi"/>
          <w:sz w:val="24"/>
          <w:szCs w:val="24"/>
        </w:rPr>
        <w:t>d</w:t>
      </w:r>
      <w:r w:rsidRPr="00D0666B">
        <w:rPr>
          <w:rFonts w:ascii="Corbel" w:hAnsi="Corbel" w:cstheme="minorHAnsi"/>
          <w:sz w:val="24"/>
          <w:szCs w:val="24"/>
        </w:rPr>
        <w:t>kla</w:t>
      </w:r>
      <w:r w:rsidRPr="00A11ECC">
        <w:rPr>
          <w:rFonts w:ascii="Corbel" w:hAnsi="Corbel" w:cstheme="minorHAnsi"/>
          <w:sz w:val="24"/>
          <w:szCs w:val="24"/>
        </w:rPr>
        <w:t>do</w:t>
      </w:r>
      <w:r w:rsidRPr="00D0666B">
        <w:rPr>
          <w:rFonts w:ascii="Corbel" w:hAnsi="Corbel" w:cstheme="minorHAnsi"/>
          <w:sz w:val="24"/>
          <w:szCs w:val="24"/>
        </w:rPr>
        <w:t>v</w:t>
      </w:r>
      <w:r w:rsidRPr="00A11ECC">
        <w:rPr>
          <w:rFonts w:ascii="Corbel" w:hAnsi="Corbel" w:cstheme="minorHAnsi"/>
          <w:sz w:val="24"/>
          <w:szCs w:val="24"/>
        </w:rPr>
        <w:t xml:space="preserve"> </w:t>
      </w:r>
      <w:r w:rsidRPr="00D0666B">
        <w:rPr>
          <w:rFonts w:ascii="Corbel" w:hAnsi="Corbel" w:cstheme="minorHAnsi"/>
          <w:sz w:val="24"/>
          <w:szCs w:val="24"/>
        </w:rPr>
        <w:t>pre pr</w:t>
      </w:r>
      <w:r w:rsidRPr="00A11ECC">
        <w:rPr>
          <w:rFonts w:ascii="Corbel" w:hAnsi="Corbel" w:cstheme="minorHAnsi"/>
          <w:sz w:val="24"/>
          <w:szCs w:val="24"/>
        </w:rPr>
        <w:t>í</w:t>
      </w:r>
      <w:r w:rsidRPr="00D0666B">
        <w:rPr>
          <w:rFonts w:ascii="Corbel" w:hAnsi="Corbel" w:cstheme="minorHAnsi"/>
          <w:sz w:val="24"/>
          <w:szCs w:val="24"/>
        </w:rPr>
        <w:t>sl</w:t>
      </w:r>
      <w:r w:rsidRPr="00A11ECC">
        <w:rPr>
          <w:rFonts w:ascii="Corbel" w:hAnsi="Corbel" w:cstheme="minorHAnsi"/>
          <w:sz w:val="24"/>
          <w:szCs w:val="24"/>
        </w:rPr>
        <w:t>u</w:t>
      </w:r>
      <w:r w:rsidRPr="00D0666B">
        <w:rPr>
          <w:rFonts w:ascii="Corbel" w:hAnsi="Corbel" w:cstheme="minorHAnsi"/>
          <w:sz w:val="24"/>
          <w:szCs w:val="24"/>
        </w:rPr>
        <w:t>šnú</w:t>
      </w:r>
      <w:r w:rsidRPr="00A11ECC">
        <w:rPr>
          <w:rFonts w:ascii="Corbel" w:hAnsi="Corbel" w:cstheme="minorHAnsi"/>
          <w:sz w:val="24"/>
          <w:szCs w:val="24"/>
        </w:rPr>
        <w:t xml:space="preserve"> </w:t>
      </w:r>
      <w:r w:rsidRPr="00D0666B">
        <w:rPr>
          <w:rFonts w:ascii="Corbel" w:hAnsi="Corbel" w:cstheme="minorHAnsi"/>
          <w:sz w:val="24"/>
          <w:szCs w:val="24"/>
        </w:rPr>
        <w:t xml:space="preserve">časť </w:t>
      </w:r>
      <w:r w:rsidRPr="00A11ECC">
        <w:rPr>
          <w:rFonts w:ascii="Corbel" w:hAnsi="Corbel" w:cstheme="minorHAnsi"/>
          <w:sz w:val="24"/>
          <w:szCs w:val="24"/>
        </w:rPr>
        <w:t>p</w:t>
      </w:r>
      <w:r w:rsidRPr="00D0666B">
        <w:rPr>
          <w:rFonts w:ascii="Corbel" w:hAnsi="Corbel" w:cstheme="minorHAnsi"/>
          <w:sz w:val="24"/>
          <w:szCs w:val="24"/>
        </w:rPr>
        <w:t>re</w:t>
      </w:r>
      <w:r w:rsidRPr="00A11ECC">
        <w:rPr>
          <w:rFonts w:ascii="Corbel" w:hAnsi="Corbel" w:cstheme="minorHAnsi"/>
          <w:sz w:val="24"/>
          <w:szCs w:val="24"/>
        </w:rPr>
        <w:t>d</w:t>
      </w:r>
      <w:r w:rsidRPr="00D0666B">
        <w:rPr>
          <w:rFonts w:ascii="Corbel" w:hAnsi="Corbel" w:cstheme="minorHAnsi"/>
          <w:sz w:val="24"/>
          <w:szCs w:val="24"/>
        </w:rPr>
        <w:t>m</w:t>
      </w:r>
      <w:r w:rsidRPr="00A11ECC">
        <w:rPr>
          <w:rFonts w:ascii="Corbel" w:hAnsi="Corbel" w:cstheme="minorHAnsi"/>
          <w:sz w:val="24"/>
          <w:szCs w:val="24"/>
        </w:rPr>
        <w:t>e</w:t>
      </w:r>
      <w:r w:rsidRPr="00D0666B">
        <w:rPr>
          <w:rFonts w:ascii="Corbel" w:hAnsi="Corbel" w:cstheme="minorHAnsi"/>
          <w:sz w:val="24"/>
          <w:szCs w:val="24"/>
        </w:rPr>
        <w:t>tu z</w:t>
      </w:r>
      <w:r w:rsidRPr="00A11ECC">
        <w:rPr>
          <w:rFonts w:ascii="Corbel" w:hAnsi="Corbel" w:cstheme="minorHAnsi"/>
          <w:sz w:val="24"/>
          <w:szCs w:val="24"/>
        </w:rPr>
        <w:t>á</w:t>
      </w:r>
      <w:r w:rsidRPr="00D0666B">
        <w:rPr>
          <w:rFonts w:ascii="Corbel" w:hAnsi="Corbel" w:cstheme="minorHAnsi"/>
          <w:sz w:val="24"/>
          <w:szCs w:val="24"/>
        </w:rPr>
        <w:t>ka</w:t>
      </w:r>
      <w:r w:rsidRPr="00A11ECC">
        <w:rPr>
          <w:rFonts w:ascii="Corbel" w:hAnsi="Corbel" w:cstheme="minorHAnsi"/>
          <w:sz w:val="24"/>
          <w:szCs w:val="24"/>
        </w:rPr>
        <w:t>z</w:t>
      </w:r>
      <w:r w:rsidRPr="00D0666B">
        <w:rPr>
          <w:rFonts w:ascii="Corbel" w:hAnsi="Corbel" w:cstheme="minorHAnsi"/>
          <w:sz w:val="24"/>
          <w:szCs w:val="24"/>
        </w:rPr>
        <w:t>ky.</w:t>
      </w:r>
    </w:p>
    <w:p w14:paraId="581352FA" w14:textId="77777777" w:rsidR="0047707F" w:rsidRPr="00D0666B" w:rsidRDefault="0047707F" w:rsidP="00A11ECC">
      <w:pPr>
        <w:pStyle w:val="tl1"/>
        <w:numPr>
          <w:ilvl w:val="1"/>
          <w:numId w:val="11"/>
        </w:numPr>
        <w:ind w:left="552"/>
        <w:rPr>
          <w:rFonts w:ascii="Corbel" w:hAnsi="Corbel" w:cstheme="minorHAnsi"/>
          <w:sz w:val="24"/>
          <w:szCs w:val="24"/>
        </w:rPr>
      </w:pPr>
      <w:r w:rsidRPr="00D0666B">
        <w:rPr>
          <w:rFonts w:ascii="Corbel" w:hAnsi="Corbel" w:cstheme="minorHAnsi"/>
          <w:sz w:val="24"/>
          <w:szCs w:val="24"/>
        </w:rPr>
        <w:lastRenderedPageBreak/>
        <w:t>Pri</w:t>
      </w:r>
      <w:r w:rsidRPr="00A11ECC">
        <w:rPr>
          <w:rFonts w:ascii="Corbel" w:hAnsi="Corbel" w:cstheme="minorHAnsi"/>
          <w:sz w:val="24"/>
          <w:szCs w:val="24"/>
        </w:rPr>
        <w:t xml:space="preserve"> u</w:t>
      </w:r>
      <w:r w:rsidRPr="00D0666B">
        <w:rPr>
          <w:rFonts w:ascii="Corbel" w:hAnsi="Corbel" w:cstheme="minorHAnsi"/>
          <w:sz w:val="24"/>
          <w:szCs w:val="24"/>
        </w:rPr>
        <w:t>r</w:t>
      </w:r>
      <w:r w:rsidRPr="00A11ECC">
        <w:rPr>
          <w:rFonts w:ascii="Corbel" w:hAnsi="Corbel" w:cstheme="minorHAnsi"/>
          <w:sz w:val="24"/>
          <w:szCs w:val="24"/>
        </w:rPr>
        <w:t>čo</w:t>
      </w:r>
      <w:r w:rsidRPr="00D0666B">
        <w:rPr>
          <w:rFonts w:ascii="Corbel" w:hAnsi="Corbel" w:cstheme="minorHAnsi"/>
          <w:sz w:val="24"/>
          <w:szCs w:val="24"/>
        </w:rPr>
        <w:t>va</w:t>
      </w:r>
      <w:r w:rsidRPr="00A11ECC">
        <w:rPr>
          <w:rFonts w:ascii="Corbel" w:hAnsi="Corbel" w:cstheme="minorHAnsi"/>
          <w:sz w:val="24"/>
          <w:szCs w:val="24"/>
        </w:rPr>
        <w:t>n</w:t>
      </w:r>
      <w:r w:rsidRPr="00D0666B">
        <w:rPr>
          <w:rFonts w:ascii="Corbel" w:hAnsi="Corbel" w:cstheme="minorHAnsi"/>
          <w:sz w:val="24"/>
          <w:szCs w:val="24"/>
        </w:rPr>
        <w:t>í</w:t>
      </w:r>
      <w:r w:rsidRPr="00A11ECC">
        <w:rPr>
          <w:rFonts w:ascii="Corbel" w:hAnsi="Corbel" w:cstheme="minorHAnsi"/>
          <w:sz w:val="24"/>
          <w:szCs w:val="24"/>
        </w:rPr>
        <w:t xml:space="preserve"> </w:t>
      </w:r>
      <w:r w:rsidRPr="00D0666B">
        <w:rPr>
          <w:rFonts w:ascii="Corbel" w:hAnsi="Corbel" w:cstheme="minorHAnsi"/>
          <w:sz w:val="24"/>
          <w:szCs w:val="24"/>
        </w:rPr>
        <w:t>cien</w:t>
      </w:r>
      <w:r w:rsidRPr="00A11ECC">
        <w:rPr>
          <w:rFonts w:ascii="Corbel" w:hAnsi="Corbel" w:cstheme="minorHAnsi"/>
          <w:sz w:val="24"/>
          <w:szCs w:val="24"/>
        </w:rPr>
        <w:t xml:space="preserve"> </w:t>
      </w:r>
      <w:r w:rsidRPr="00D0666B">
        <w:rPr>
          <w:rFonts w:ascii="Corbel" w:hAnsi="Corbel" w:cstheme="minorHAnsi"/>
          <w:sz w:val="24"/>
          <w:szCs w:val="24"/>
        </w:rPr>
        <w:t>jed</w:t>
      </w:r>
      <w:r w:rsidRPr="00A11ECC">
        <w:rPr>
          <w:rFonts w:ascii="Corbel" w:hAnsi="Corbel" w:cstheme="minorHAnsi"/>
          <w:sz w:val="24"/>
          <w:szCs w:val="24"/>
        </w:rPr>
        <w:t>no</w:t>
      </w:r>
      <w:r w:rsidRPr="00D0666B">
        <w:rPr>
          <w:rFonts w:ascii="Corbel" w:hAnsi="Corbel" w:cstheme="minorHAnsi"/>
          <w:sz w:val="24"/>
          <w:szCs w:val="24"/>
        </w:rPr>
        <w:t>tli</w:t>
      </w:r>
      <w:r w:rsidRPr="00A11ECC">
        <w:rPr>
          <w:rFonts w:ascii="Corbel" w:hAnsi="Corbel" w:cstheme="minorHAnsi"/>
          <w:sz w:val="24"/>
          <w:szCs w:val="24"/>
        </w:rPr>
        <w:t>v</w:t>
      </w:r>
      <w:r w:rsidRPr="00D0666B">
        <w:rPr>
          <w:rFonts w:ascii="Corbel" w:hAnsi="Corbel" w:cstheme="minorHAnsi"/>
          <w:sz w:val="24"/>
          <w:szCs w:val="24"/>
        </w:rPr>
        <w:t>ých</w:t>
      </w:r>
      <w:r w:rsidRPr="00A11ECC">
        <w:rPr>
          <w:rFonts w:ascii="Corbel" w:hAnsi="Corbel" w:cstheme="minorHAnsi"/>
          <w:sz w:val="24"/>
          <w:szCs w:val="24"/>
        </w:rPr>
        <w:t xml:space="preserve"> po</w:t>
      </w:r>
      <w:r w:rsidRPr="00D0666B">
        <w:rPr>
          <w:rFonts w:ascii="Corbel" w:hAnsi="Corbel" w:cstheme="minorHAnsi"/>
          <w:sz w:val="24"/>
          <w:szCs w:val="24"/>
        </w:rPr>
        <w:t>lo</w:t>
      </w:r>
      <w:r w:rsidRPr="00A11ECC">
        <w:rPr>
          <w:rFonts w:ascii="Corbel" w:hAnsi="Corbel" w:cstheme="minorHAnsi"/>
          <w:sz w:val="24"/>
          <w:szCs w:val="24"/>
        </w:rPr>
        <w:t>ži</w:t>
      </w:r>
      <w:r w:rsidRPr="00D0666B">
        <w:rPr>
          <w:rFonts w:ascii="Corbel" w:hAnsi="Corbel" w:cstheme="minorHAnsi"/>
          <w:sz w:val="24"/>
          <w:szCs w:val="24"/>
        </w:rPr>
        <w:t>ek</w:t>
      </w:r>
      <w:r w:rsidRPr="00A11ECC">
        <w:rPr>
          <w:rFonts w:ascii="Corbel" w:hAnsi="Corbel" w:cstheme="minorHAnsi"/>
          <w:sz w:val="24"/>
          <w:szCs w:val="24"/>
        </w:rPr>
        <w:t xml:space="preserve"> j</w:t>
      </w:r>
      <w:r w:rsidRPr="00D0666B">
        <w:rPr>
          <w:rFonts w:ascii="Corbel" w:hAnsi="Corbel" w:cstheme="minorHAnsi"/>
          <w:sz w:val="24"/>
          <w:szCs w:val="24"/>
        </w:rPr>
        <w:t>e</w:t>
      </w:r>
      <w:r w:rsidRPr="00A11ECC">
        <w:rPr>
          <w:rFonts w:ascii="Corbel" w:hAnsi="Corbel" w:cstheme="minorHAnsi"/>
          <w:sz w:val="24"/>
          <w:szCs w:val="24"/>
        </w:rPr>
        <w:t xml:space="preserve"> po</w:t>
      </w:r>
      <w:r w:rsidRPr="00D0666B">
        <w:rPr>
          <w:rFonts w:ascii="Corbel" w:hAnsi="Corbel" w:cstheme="minorHAnsi"/>
          <w:sz w:val="24"/>
          <w:szCs w:val="24"/>
        </w:rPr>
        <w:t>tre</w:t>
      </w:r>
      <w:r w:rsidRPr="00A11ECC">
        <w:rPr>
          <w:rFonts w:ascii="Corbel" w:hAnsi="Corbel" w:cstheme="minorHAnsi"/>
          <w:sz w:val="24"/>
          <w:szCs w:val="24"/>
        </w:rPr>
        <w:t>bn</w:t>
      </w:r>
      <w:r w:rsidRPr="00D0666B">
        <w:rPr>
          <w:rFonts w:ascii="Corbel" w:hAnsi="Corbel" w:cstheme="minorHAnsi"/>
          <w:sz w:val="24"/>
          <w:szCs w:val="24"/>
        </w:rPr>
        <w:t>é</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z</w:t>
      </w:r>
      <w:r w:rsidRPr="00D0666B">
        <w:rPr>
          <w:rFonts w:ascii="Corbel" w:hAnsi="Corbel" w:cstheme="minorHAnsi"/>
          <w:sz w:val="24"/>
          <w:szCs w:val="24"/>
        </w:rPr>
        <w:t>iať</w:t>
      </w:r>
      <w:r w:rsidRPr="00A11ECC">
        <w:rPr>
          <w:rFonts w:ascii="Corbel" w:hAnsi="Corbel" w:cstheme="minorHAnsi"/>
          <w:sz w:val="24"/>
          <w:szCs w:val="24"/>
        </w:rPr>
        <w:t xml:space="preserve"> d</w:t>
      </w:r>
      <w:r w:rsidRPr="00D0666B">
        <w:rPr>
          <w:rFonts w:ascii="Corbel" w:hAnsi="Corbel" w:cstheme="minorHAnsi"/>
          <w:sz w:val="24"/>
          <w:szCs w:val="24"/>
        </w:rPr>
        <w:t>o</w:t>
      </w:r>
      <w:r w:rsidRPr="00A11ECC">
        <w:rPr>
          <w:rFonts w:ascii="Corbel" w:hAnsi="Corbel" w:cstheme="minorHAnsi"/>
          <w:sz w:val="24"/>
          <w:szCs w:val="24"/>
        </w:rPr>
        <w:t xml:space="preserve"> ú</w:t>
      </w:r>
      <w:r w:rsidRPr="00D0666B">
        <w:rPr>
          <w:rFonts w:ascii="Corbel" w:hAnsi="Corbel" w:cstheme="minorHAnsi"/>
          <w:sz w:val="24"/>
          <w:szCs w:val="24"/>
        </w:rPr>
        <w:t>va</w:t>
      </w:r>
      <w:r w:rsidRPr="00A11ECC">
        <w:rPr>
          <w:rFonts w:ascii="Corbel" w:hAnsi="Corbel" w:cstheme="minorHAnsi"/>
          <w:sz w:val="24"/>
          <w:szCs w:val="24"/>
        </w:rPr>
        <w:t>h</w:t>
      </w:r>
      <w:r w:rsidRPr="00D0666B">
        <w:rPr>
          <w:rFonts w:ascii="Corbel" w:hAnsi="Corbel" w:cstheme="minorHAnsi"/>
          <w:sz w:val="24"/>
          <w:szCs w:val="24"/>
        </w:rPr>
        <w:t>y</w:t>
      </w:r>
      <w:r w:rsidRPr="00A11ECC">
        <w:rPr>
          <w:rFonts w:ascii="Corbel" w:hAnsi="Corbel" w:cstheme="minorHAnsi"/>
          <w:sz w:val="24"/>
          <w:szCs w:val="24"/>
        </w:rPr>
        <w:t xml:space="preserve"> pok</w:t>
      </w:r>
      <w:r w:rsidRPr="00D0666B">
        <w:rPr>
          <w:rFonts w:ascii="Corbel" w:hAnsi="Corbel" w:cstheme="minorHAnsi"/>
          <w:sz w:val="24"/>
          <w:szCs w:val="24"/>
        </w:rPr>
        <w:t>y</w:t>
      </w:r>
      <w:r w:rsidRPr="00A11ECC">
        <w:rPr>
          <w:rFonts w:ascii="Corbel" w:hAnsi="Corbel" w:cstheme="minorHAnsi"/>
          <w:sz w:val="24"/>
          <w:szCs w:val="24"/>
        </w:rPr>
        <w:t>n</w:t>
      </w:r>
      <w:r w:rsidRPr="00D0666B">
        <w:rPr>
          <w:rFonts w:ascii="Corbel" w:hAnsi="Corbel" w:cstheme="minorHAnsi"/>
          <w:sz w:val="24"/>
          <w:szCs w:val="24"/>
        </w:rPr>
        <w:t>y</w:t>
      </w:r>
      <w:r w:rsidRPr="00A11ECC">
        <w:rPr>
          <w:rFonts w:ascii="Corbel" w:hAnsi="Corbel" w:cstheme="minorHAnsi"/>
          <w:sz w:val="24"/>
          <w:szCs w:val="24"/>
        </w:rPr>
        <w:t xml:space="preserve"> n</w:t>
      </w:r>
      <w:r w:rsidRPr="00D0666B">
        <w:rPr>
          <w:rFonts w:ascii="Corbel" w:hAnsi="Corbel" w:cstheme="minorHAnsi"/>
          <w:sz w:val="24"/>
          <w:szCs w:val="24"/>
        </w:rPr>
        <w:t>a</w:t>
      </w:r>
      <w:r w:rsidRPr="00A11ECC">
        <w:rPr>
          <w:rFonts w:ascii="Corbel" w:hAnsi="Corbel" w:cstheme="minorHAnsi"/>
          <w:sz w:val="24"/>
          <w:szCs w:val="24"/>
        </w:rPr>
        <w:t xml:space="preserve"> zhotov</w:t>
      </w:r>
      <w:r w:rsidRPr="00D0666B">
        <w:rPr>
          <w:rFonts w:ascii="Corbel" w:hAnsi="Corbel" w:cstheme="minorHAnsi"/>
          <w:sz w:val="24"/>
          <w:szCs w:val="24"/>
        </w:rPr>
        <w:t>en</w:t>
      </w:r>
      <w:r w:rsidRPr="00A11ECC">
        <w:rPr>
          <w:rFonts w:ascii="Corbel" w:hAnsi="Corbel" w:cstheme="minorHAnsi"/>
          <w:sz w:val="24"/>
          <w:szCs w:val="24"/>
        </w:rPr>
        <w:t>i</w:t>
      </w:r>
      <w:r w:rsidRPr="00D0666B">
        <w:rPr>
          <w:rFonts w:ascii="Corbel" w:hAnsi="Corbel" w:cstheme="minorHAnsi"/>
          <w:sz w:val="24"/>
          <w:szCs w:val="24"/>
        </w:rPr>
        <w:t>e</w:t>
      </w:r>
      <w:r w:rsidRPr="00A11ECC">
        <w:rPr>
          <w:rFonts w:ascii="Corbel" w:hAnsi="Corbel" w:cstheme="minorHAnsi"/>
          <w:sz w:val="24"/>
          <w:szCs w:val="24"/>
        </w:rPr>
        <w:t xml:space="preserve"> ponuk</w:t>
      </w:r>
      <w:r w:rsidRPr="00D0666B">
        <w:rPr>
          <w:rFonts w:ascii="Corbel" w:hAnsi="Corbel" w:cstheme="minorHAnsi"/>
          <w:sz w:val="24"/>
          <w:szCs w:val="24"/>
        </w:rPr>
        <w:t xml:space="preserve">y </w:t>
      </w:r>
      <w:r w:rsidRPr="00A11ECC">
        <w:rPr>
          <w:rFonts w:ascii="Corbel" w:hAnsi="Corbel" w:cstheme="minorHAnsi"/>
          <w:sz w:val="24"/>
          <w:szCs w:val="24"/>
        </w:rPr>
        <w:t>u</w:t>
      </w:r>
      <w:r w:rsidRPr="00D0666B">
        <w:rPr>
          <w:rFonts w:ascii="Corbel" w:hAnsi="Corbel" w:cstheme="minorHAnsi"/>
          <w:sz w:val="24"/>
          <w:szCs w:val="24"/>
        </w:rPr>
        <w:t>vedené</w:t>
      </w:r>
      <w:r w:rsidRPr="00A11ECC">
        <w:rPr>
          <w:rFonts w:ascii="Corbel" w:hAnsi="Corbel" w:cstheme="minorHAnsi"/>
          <w:sz w:val="24"/>
          <w:szCs w:val="24"/>
        </w:rPr>
        <w:t xml:space="preserve"> </w:t>
      </w:r>
      <w:r w:rsidRPr="00D0666B">
        <w:rPr>
          <w:rFonts w:ascii="Corbel" w:hAnsi="Corbel" w:cstheme="minorHAnsi"/>
          <w:sz w:val="24"/>
          <w:szCs w:val="24"/>
        </w:rPr>
        <w:t>v</w:t>
      </w:r>
      <w:r w:rsidRPr="00A11ECC">
        <w:rPr>
          <w:rFonts w:ascii="Corbel" w:hAnsi="Corbel" w:cstheme="minorHAnsi"/>
          <w:sz w:val="24"/>
          <w:szCs w:val="24"/>
        </w:rPr>
        <w:t> </w:t>
      </w:r>
      <w:r w:rsidRPr="00D0666B">
        <w:rPr>
          <w:rFonts w:ascii="Corbel" w:hAnsi="Corbel" w:cstheme="minorHAnsi"/>
          <w:sz w:val="24"/>
          <w:szCs w:val="24"/>
        </w:rPr>
        <w:t>týc</w:t>
      </w:r>
      <w:r w:rsidRPr="00A11ECC">
        <w:rPr>
          <w:rFonts w:ascii="Corbel" w:hAnsi="Corbel" w:cstheme="minorHAnsi"/>
          <w:sz w:val="24"/>
          <w:szCs w:val="24"/>
        </w:rPr>
        <w:t>h</w:t>
      </w:r>
      <w:r w:rsidRPr="00D0666B">
        <w:rPr>
          <w:rFonts w:ascii="Corbel" w:hAnsi="Corbel" w:cstheme="minorHAnsi"/>
          <w:sz w:val="24"/>
          <w:szCs w:val="24"/>
        </w:rPr>
        <w:t>to</w:t>
      </w:r>
      <w:r w:rsidRPr="00A11ECC">
        <w:rPr>
          <w:rFonts w:ascii="Corbel" w:hAnsi="Corbel" w:cstheme="minorHAnsi"/>
          <w:sz w:val="24"/>
          <w:szCs w:val="24"/>
        </w:rPr>
        <w:t xml:space="preserve"> </w:t>
      </w:r>
      <w:r w:rsidRPr="00D0666B">
        <w:rPr>
          <w:rFonts w:ascii="Corbel" w:hAnsi="Corbel" w:cstheme="minorHAnsi"/>
          <w:sz w:val="24"/>
          <w:szCs w:val="24"/>
        </w:rPr>
        <w:t>súťa</w:t>
      </w:r>
      <w:r w:rsidRPr="00A11ECC">
        <w:rPr>
          <w:rFonts w:ascii="Corbel" w:hAnsi="Corbel" w:cstheme="minorHAnsi"/>
          <w:sz w:val="24"/>
          <w:szCs w:val="24"/>
        </w:rPr>
        <w:t>žn</w:t>
      </w:r>
      <w:r w:rsidRPr="00D0666B">
        <w:rPr>
          <w:rFonts w:ascii="Corbel" w:hAnsi="Corbel" w:cstheme="minorHAnsi"/>
          <w:sz w:val="24"/>
          <w:szCs w:val="24"/>
        </w:rPr>
        <w:t>ý</w:t>
      </w:r>
      <w:r w:rsidRPr="00A11ECC">
        <w:rPr>
          <w:rFonts w:ascii="Corbel" w:hAnsi="Corbel" w:cstheme="minorHAnsi"/>
          <w:sz w:val="24"/>
          <w:szCs w:val="24"/>
        </w:rPr>
        <w:t>c</w:t>
      </w:r>
      <w:r w:rsidRPr="00D0666B">
        <w:rPr>
          <w:rFonts w:ascii="Corbel" w:hAnsi="Corbel" w:cstheme="minorHAnsi"/>
          <w:sz w:val="24"/>
          <w:szCs w:val="24"/>
        </w:rPr>
        <w:t>h</w:t>
      </w:r>
      <w:r w:rsidRPr="00A11ECC">
        <w:rPr>
          <w:rFonts w:ascii="Corbel" w:hAnsi="Corbel" w:cstheme="minorHAnsi"/>
          <w:sz w:val="24"/>
          <w:szCs w:val="24"/>
        </w:rPr>
        <w:t xml:space="preserve"> </w:t>
      </w:r>
      <w:r w:rsidRPr="00D0666B">
        <w:rPr>
          <w:rFonts w:ascii="Corbel" w:hAnsi="Corbel" w:cstheme="minorHAnsi"/>
          <w:sz w:val="24"/>
          <w:szCs w:val="24"/>
        </w:rPr>
        <w:t>po</w:t>
      </w:r>
      <w:r w:rsidRPr="00A11ECC">
        <w:rPr>
          <w:rFonts w:ascii="Corbel" w:hAnsi="Corbel" w:cstheme="minorHAnsi"/>
          <w:sz w:val="24"/>
          <w:szCs w:val="24"/>
        </w:rPr>
        <w:t>d</w:t>
      </w:r>
      <w:r w:rsidRPr="00D0666B">
        <w:rPr>
          <w:rFonts w:ascii="Corbel" w:hAnsi="Corbel" w:cstheme="minorHAnsi"/>
          <w:sz w:val="24"/>
          <w:szCs w:val="24"/>
        </w:rPr>
        <w:t>kla</w:t>
      </w:r>
      <w:r w:rsidRPr="00A11ECC">
        <w:rPr>
          <w:rFonts w:ascii="Corbel" w:hAnsi="Corbel" w:cstheme="minorHAnsi"/>
          <w:sz w:val="24"/>
          <w:szCs w:val="24"/>
        </w:rPr>
        <w:t>do</w:t>
      </w:r>
      <w:r w:rsidRPr="00D0666B">
        <w:rPr>
          <w:rFonts w:ascii="Corbel" w:hAnsi="Corbel" w:cstheme="minorHAnsi"/>
          <w:sz w:val="24"/>
          <w:szCs w:val="24"/>
        </w:rPr>
        <w:t>ch vr</w:t>
      </w:r>
      <w:r w:rsidRPr="00A11ECC">
        <w:rPr>
          <w:rFonts w:ascii="Corbel" w:hAnsi="Corbel" w:cstheme="minorHAnsi"/>
          <w:sz w:val="24"/>
          <w:szCs w:val="24"/>
        </w:rPr>
        <w:t>á</w:t>
      </w:r>
      <w:r w:rsidRPr="00D0666B">
        <w:rPr>
          <w:rFonts w:ascii="Corbel" w:hAnsi="Corbel" w:cstheme="minorHAnsi"/>
          <w:sz w:val="24"/>
          <w:szCs w:val="24"/>
        </w:rPr>
        <w:t>tane n</w:t>
      </w:r>
      <w:r w:rsidRPr="00A11ECC">
        <w:rPr>
          <w:rFonts w:ascii="Corbel" w:hAnsi="Corbel" w:cstheme="minorHAnsi"/>
          <w:sz w:val="24"/>
          <w:szCs w:val="24"/>
        </w:rPr>
        <w:t>á</w:t>
      </w:r>
      <w:r w:rsidRPr="00D0666B">
        <w:rPr>
          <w:rFonts w:ascii="Corbel" w:hAnsi="Corbel" w:cstheme="minorHAnsi"/>
          <w:sz w:val="24"/>
          <w:szCs w:val="24"/>
        </w:rPr>
        <w:t>v</w:t>
      </w:r>
      <w:r w:rsidRPr="00A11ECC">
        <w:rPr>
          <w:rFonts w:ascii="Corbel" w:hAnsi="Corbel" w:cstheme="minorHAnsi"/>
          <w:sz w:val="24"/>
          <w:szCs w:val="24"/>
        </w:rPr>
        <w:t>rh</w:t>
      </w:r>
      <w:r w:rsidRPr="00D0666B">
        <w:rPr>
          <w:rFonts w:ascii="Corbel" w:hAnsi="Corbel" w:cstheme="minorHAnsi"/>
          <w:sz w:val="24"/>
          <w:szCs w:val="24"/>
        </w:rPr>
        <w:t>u</w:t>
      </w:r>
      <w:r w:rsidRPr="00A11ECC">
        <w:rPr>
          <w:rFonts w:ascii="Corbel" w:hAnsi="Corbel" w:cstheme="minorHAnsi"/>
          <w:sz w:val="24"/>
          <w:szCs w:val="24"/>
        </w:rPr>
        <w:t xml:space="preserve"> </w:t>
      </w:r>
      <w:r w:rsidRPr="00D0666B">
        <w:rPr>
          <w:rFonts w:ascii="Corbel" w:hAnsi="Corbel" w:cstheme="minorHAnsi"/>
          <w:sz w:val="24"/>
          <w:szCs w:val="24"/>
        </w:rPr>
        <w:t>zml</w:t>
      </w:r>
      <w:r w:rsidRPr="00A11ECC">
        <w:rPr>
          <w:rFonts w:ascii="Corbel" w:hAnsi="Corbel" w:cstheme="minorHAnsi"/>
          <w:sz w:val="24"/>
          <w:szCs w:val="24"/>
        </w:rPr>
        <w:t>u</w:t>
      </w:r>
      <w:r w:rsidRPr="00D0666B">
        <w:rPr>
          <w:rFonts w:ascii="Corbel" w:hAnsi="Corbel" w:cstheme="minorHAnsi"/>
          <w:sz w:val="24"/>
          <w:szCs w:val="24"/>
        </w:rPr>
        <w:t>vy.</w:t>
      </w:r>
    </w:p>
    <w:p w14:paraId="4D35B88F" w14:textId="05A94493" w:rsidR="003278AF" w:rsidRPr="009E1358" w:rsidRDefault="003278AF" w:rsidP="00A11ECC">
      <w:pPr>
        <w:pStyle w:val="tl1"/>
        <w:numPr>
          <w:ilvl w:val="1"/>
          <w:numId w:val="11"/>
        </w:numPr>
        <w:ind w:left="552"/>
        <w:rPr>
          <w:rFonts w:ascii="Corbel" w:hAnsi="Corbel" w:cstheme="minorHAnsi"/>
          <w:sz w:val="24"/>
          <w:szCs w:val="24"/>
        </w:rPr>
      </w:pPr>
      <w:r w:rsidRPr="009E1358">
        <w:rPr>
          <w:rFonts w:ascii="Corbel" w:hAnsi="Corbel" w:cstheme="minorHAnsi"/>
          <w:sz w:val="24"/>
          <w:szCs w:val="24"/>
        </w:rPr>
        <w:t xml:space="preserve">V prípade, ak uchádzač je platiteľom DPH, avšak jeho sídlo je v inom členskom štáte Európskej únie alebo sídli mimo EÚ, </w:t>
      </w:r>
      <w:r w:rsidRPr="00A11ECC">
        <w:rPr>
          <w:rFonts w:ascii="Corbel" w:hAnsi="Corbel" w:cstheme="minorHAnsi"/>
          <w:sz w:val="24"/>
          <w:szCs w:val="24"/>
        </w:rPr>
        <w:t>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w:t>
      </w:r>
      <w:r w:rsidRPr="009E1358">
        <w:rPr>
          <w:rFonts w:ascii="Corbel" w:hAnsi="Corbel" w:cstheme="minorHAnsi"/>
          <w:sz w:val="24"/>
          <w:szCs w:val="24"/>
        </w:rPr>
        <w:t>. V prípade, ak ponuka bude obsahovať inú sadzbu DPH, aká je používaná na území SR, komisia odpočíta v ponuke udanú hodnotu DPH od celkovej ceny a pripočíta platnú sadzbu DPH používanú na území SR. Takýto úkon sa nepovažuje za zmenu ponuky.</w:t>
      </w:r>
    </w:p>
    <w:p w14:paraId="45537C71" w14:textId="77777777" w:rsidR="0047707F" w:rsidRPr="00A11ECC" w:rsidRDefault="0047707F" w:rsidP="00A11ECC">
      <w:pPr>
        <w:pStyle w:val="tl1"/>
        <w:numPr>
          <w:ilvl w:val="1"/>
          <w:numId w:val="11"/>
        </w:numPr>
        <w:ind w:left="552"/>
        <w:rPr>
          <w:rFonts w:ascii="Corbel" w:hAnsi="Corbel" w:cstheme="minorHAnsi"/>
          <w:sz w:val="24"/>
          <w:szCs w:val="24"/>
        </w:rPr>
      </w:pPr>
      <w:r w:rsidRPr="00A11ECC">
        <w:rPr>
          <w:rFonts w:ascii="Corbel" w:hAnsi="Corbel" w:cstheme="minorHAnsi"/>
          <w:spacing w:val="-3"/>
          <w:sz w:val="24"/>
          <w:szCs w:val="24"/>
        </w:rPr>
        <w:t>A</w:t>
      </w:r>
      <w:r w:rsidRPr="00A11ECC">
        <w:rPr>
          <w:rFonts w:ascii="Corbel" w:hAnsi="Corbel" w:cstheme="minorHAnsi"/>
          <w:sz w:val="24"/>
          <w:szCs w:val="24"/>
        </w:rPr>
        <w:t>k</w:t>
      </w:r>
      <w:r w:rsidRPr="00A11ECC">
        <w:rPr>
          <w:rFonts w:ascii="Corbel" w:hAnsi="Corbel" w:cstheme="minorHAnsi"/>
          <w:spacing w:val="23"/>
          <w:sz w:val="24"/>
          <w:szCs w:val="24"/>
        </w:rPr>
        <w:t xml:space="preserve"> </w:t>
      </w:r>
      <w:r w:rsidRPr="00A11ECC">
        <w:rPr>
          <w:rFonts w:ascii="Corbel" w:hAnsi="Corbel" w:cstheme="minorHAnsi"/>
          <w:spacing w:val="-1"/>
          <w:sz w:val="24"/>
          <w:szCs w:val="24"/>
        </w:rPr>
        <w:t>u</w:t>
      </w:r>
      <w:r w:rsidRPr="00A11ECC">
        <w:rPr>
          <w:rFonts w:ascii="Corbel" w:hAnsi="Corbel" w:cstheme="minorHAnsi"/>
          <w:sz w:val="24"/>
          <w:szCs w:val="24"/>
        </w:rPr>
        <w:t>ch</w:t>
      </w:r>
      <w:r w:rsidRPr="00A11ECC">
        <w:rPr>
          <w:rFonts w:ascii="Corbel" w:hAnsi="Corbel" w:cstheme="minorHAnsi"/>
          <w:spacing w:val="-1"/>
          <w:sz w:val="24"/>
          <w:szCs w:val="24"/>
        </w:rPr>
        <w:t>ádz</w:t>
      </w:r>
      <w:r w:rsidRPr="00A11ECC">
        <w:rPr>
          <w:rFonts w:ascii="Corbel" w:hAnsi="Corbel" w:cstheme="minorHAnsi"/>
          <w:sz w:val="24"/>
          <w:szCs w:val="24"/>
        </w:rPr>
        <w:t>ač</w:t>
      </w:r>
      <w:r w:rsidRPr="00A11ECC">
        <w:rPr>
          <w:rFonts w:ascii="Corbel" w:hAnsi="Corbel" w:cstheme="minorHAnsi"/>
          <w:spacing w:val="22"/>
          <w:sz w:val="24"/>
          <w:szCs w:val="24"/>
        </w:rPr>
        <w:t xml:space="preserve"> </w:t>
      </w:r>
      <w:r w:rsidRPr="00A11ECC">
        <w:rPr>
          <w:rFonts w:ascii="Corbel" w:hAnsi="Corbel" w:cstheme="minorHAnsi"/>
          <w:spacing w:val="-1"/>
          <w:sz w:val="24"/>
          <w:szCs w:val="24"/>
        </w:rPr>
        <w:t>n</w:t>
      </w:r>
      <w:r w:rsidRPr="00A11ECC">
        <w:rPr>
          <w:rFonts w:ascii="Corbel" w:hAnsi="Corbel" w:cstheme="minorHAnsi"/>
          <w:sz w:val="24"/>
          <w:szCs w:val="24"/>
        </w:rPr>
        <w:t>ie</w:t>
      </w:r>
      <w:r w:rsidRPr="00A11ECC">
        <w:rPr>
          <w:rFonts w:ascii="Corbel" w:hAnsi="Corbel" w:cstheme="minorHAnsi"/>
          <w:spacing w:val="22"/>
          <w:sz w:val="24"/>
          <w:szCs w:val="24"/>
        </w:rPr>
        <w:t xml:space="preserve"> </w:t>
      </w:r>
      <w:r w:rsidRPr="00A11ECC">
        <w:rPr>
          <w:rFonts w:ascii="Corbel" w:hAnsi="Corbel" w:cstheme="minorHAnsi"/>
          <w:sz w:val="24"/>
          <w:szCs w:val="24"/>
        </w:rPr>
        <w:t>je</w:t>
      </w:r>
      <w:r w:rsidRPr="00A11ECC">
        <w:rPr>
          <w:rFonts w:ascii="Corbel" w:hAnsi="Corbel" w:cstheme="minorHAnsi"/>
          <w:spacing w:val="22"/>
          <w:sz w:val="24"/>
          <w:szCs w:val="24"/>
        </w:rPr>
        <w:t xml:space="preserve"> </w:t>
      </w:r>
      <w:r w:rsidRPr="00A11ECC">
        <w:rPr>
          <w:rFonts w:ascii="Corbel" w:hAnsi="Corbel" w:cstheme="minorHAnsi"/>
          <w:spacing w:val="-1"/>
          <w:sz w:val="24"/>
          <w:szCs w:val="24"/>
        </w:rPr>
        <w:t>p</w:t>
      </w:r>
      <w:r w:rsidRPr="00A11ECC">
        <w:rPr>
          <w:rFonts w:ascii="Corbel" w:hAnsi="Corbel" w:cstheme="minorHAnsi"/>
          <w:sz w:val="24"/>
          <w:szCs w:val="24"/>
        </w:rPr>
        <w:t>latite</w:t>
      </w:r>
      <w:r w:rsidRPr="00A11ECC">
        <w:rPr>
          <w:rFonts w:ascii="Corbel" w:hAnsi="Corbel" w:cstheme="minorHAnsi"/>
          <w:spacing w:val="-3"/>
          <w:sz w:val="24"/>
          <w:szCs w:val="24"/>
        </w:rPr>
        <w:t>ľ</w:t>
      </w:r>
      <w:r w:rsidRPr="00A11ECC">
        <w:rPr>
          <w:rFonts w:ascii="Corbel" w:hAnsi="Corbel" w:cstheme="minorHAnsi"/>
          <w:spacing w:val="1"/>
          <w:sz w:val="24"/>
          <w:szCs w:val="24"/>
        </w:rPr>
        <w:t>o</w:t>
      </w:r>
      <w:r w:rsidRPr="00A11ECC">
        <w:rPr>
          <w:rFonts w:ascii="Corbel" w:hAnsi="Corbel" w:cstheme="minorHAnsi"/>
          <w:sz w:val="24"/>
          <w:szCs w:val="24"/>
        </w:rPr>
        <w:t>m</w:t>
      </w:r>
      <w:r w:rsidRPr="00A11ECC">
        <w:rPr>
          <w:rFonts w:ascii="Corbel" w:hAnsi="Corbel" w:cstheme="minorHAnsi"/>
          <w:spacing w:val="20"/>
          <w:sz w:val="24"/>
          <w:szCs w:val="24"/>
        </w:rPr>
        <w:t xml:space="preserve"> </w:t>
      </w:r>
      <w:r w:rsidRPr="00A11ECC">
        <w:rPr>
          <w:rFonts w:ascii="Corbel" w:hAnsi="Corbel" w:cstheme="minorHAnsi"/>
          <w:sz w:val="24"/>
          <w:szCs w:val="24"/>
        </w:rPr>
        <w:t>DP</w:t>
      </w:r>
      <w:r w:rsidRPr="00A11ECC">
        <w:rPr>
          <w:rFonts w:ascii="Corbel" w:hAnsi="Corbel" w:cstheme="minorHAnsi"/>
          <w:spacing w:val="-1"/>
          <w:sz w:val="24"/>
          <w:szCs w:val="24"/>
        </w:rPr>
        <w:t>H</w:t>
      </w:r>
      <w:r w:rsidRPr="00A11ECC">
        <w:rPr>
          <w:rFonts w:ascii="Corbel" w:hAnsi="Corbel" w:cstheme="minorHAnsi"/>
          <w:sz w:val="24"/>
          <w:szCs w:val="24"/>
        </w:rPr>
        <w:t>,</w:t>
      </w:r>
      <w:r w:rsidRPr="00A11ECC">
        <w:rPr>
          <w:rFonts w:ascii="Corbel" w:hAnsi="Corbel" w:cstheme="minorHAnsi"/>
          <w:spacing w:val="22"/>
          <w:sz w:val="24"/>
          <w:szCs w:val="24"/>
        </w:rPr>
        <w:t xml:space="preserve"> </w:t>
      </w:r>
      <w:r w:rsidRPr="00A11ECC">
        <w:rPr>
          <w:rFonts w:ascii="Corbel" w:hAnsi="Corbel" w:cstheme="minorHAnsi"/>
          <w:spacing w:val="-1"/>
          <w:sz w:val="24"/>
          <w:szCs w:val="24"/>
        </w:rPr>
        <w:t>n</w:t>
      </w:r>
      <w:r w:rsidRPr="00A11ECC">
        <w:rPr>
          <w:rFonts w:ascii="Corbel" w:hAnsi="Corbel" w:cstheme="minorHAnsi"/>
          <w:spacing w:val="-3"/>
          <w:sz w:val="24"/>
          <w:szCs w:val="24"/>
        </w:rPr>
        <w:t>a</w:t>
      </w:r>
      <w:r w:rsidRPr="00A11ECC">
        <w:rPr>
          <w:rFonts w:ascii="Corbel" w:hAnsi="Corbel" w:cstheme="minorHAnsi"/>
          <w:sz w:val="24"/>
          <w:szCs w:val="24"/>
        </w:rPr>
        <w:t>vr</w:t>
      </w:r>
      <w:r w:rsidRPr="00A11ECC">
        <w:rPr>
          <w:rFonts w:ascii="Corbel" w:hAnsi="Corbel" w:cstheme="minorHAnsi"/>
          <w:spacing w:val="-1"/>
          <w:sz w:val="24"/>
          <w:szCs w:val="24"/>
        </w:rPr>
        <w:t>h</w:t>
      </w:r>
      <w:r w:rsidRPr="00A11ECC">
        <w:rPr>
          <w:rFonts w:ascii="Corbel" w:hAnsi="Corbel" w:cstheme="minorHAnsi"/>
          <w:spacing w:val="-2"/>
          <w:sz w:val="24"/>
          <w:szCs w:val="24"/>
        </w:rPr>
        <w:t>o</w:t>
      </w:r>
      <w:r w:rsidRPr="00A11ECC">
        <w:rPr>
          <w:rFonts w:ascii="Corbel" w:hAnsi="Corbel" w:cstheme="minorHAnsi"/>
          <w:sz w:val="24"/>
          <w:szCs w:val="24"/>
        </w:rPr>
        <w:t>va</w:t>
      </w:r>
      <w:r w:rsidRPr="00A11ECC">
        <w:rPr>
          <w:rFonts w:ascii="Corbel" w:hAnsi="Corbel" w:cstheme="minorHAnsi"/>
          <w:spacing w:val="-1"/>
          <w:sz w:val="24"/>
          <w:szCs w:val="24"/>
        </w:rPr>
        <w:t>n</w:t>
      </w:r>
      <w:r w:rsidRPr="00A11ECC">
        <w:rPr>
          <w:rFonts w:ascii="Corbel" w:hAnsi="Corbel" w:cstheme="minorHAnsi"/>
          <w:sz w:val="24"/>
          <w:szCs w:val="24"/>
        </w:rPr>
        <w:t>ú</w:t>
      </w:r>
      <w:r w:rsidRPr="00A11ECC">
        <w:rPr>
          <w:rFonts w:ascii="Corbel" w:hAnsi="Corbel" w:cstheme="minorHAnsi"/>
          <w:spacing w:val="18"/>
          <w:sz w:val="24"/>
          <w:szCs w:val="24"/>
        </w:rPr>
        <w:t xml:space="preserve"> </w:t>
      </w:r>
      <w:r w:rsidRPr="00A11ECC">
        <w:rPr>
          <w:rFonts w:ascii="Corbel" w:hAnsi="Corbel" w:cstheme="minorHAnsi"/>
          <w:sz w:val="24"/>
          <w:szCs w:val="24"/>
        </w:rPr>
        <w:t>cenu</w:t>
      </w:r>
      <w:r w:rsidRPr="00A11ECC">
        <w:rPr>
          <w:rFonts w:ascii="Corbel" w:hAnsi="Corbel" w:cstheme="minorHAnsi"/>
          <w:spacing w:val="21"/>
          <w:sz w:val="24"/>
          <w:szCs w:val="24"/>
        </w:rPr>
        <w:t xml:space="preserve"> </w:t>
      </w:r>
      <w:r w:rsidRPr="00A11ECC">
        <w:rPr>
          <w:rFonts w:ascii="Corbel" w:hAnsi="Corbel" w:cstheme="minorHAnsi"/>
          <w:sz w:val="24"/>
          <w:szCs w:val="24"/>
        </w:rPr>
        <w:t>v</w:t>
      </w:r>
      <w:r w:rsidRPr="00A11ECC">
        <w:rPr>
          <w:rFonts w:ascii="Corbel" w:hAnsi="Corbel" w:cstheme="minorHAnsi"/>
          <w:spacing w:val="22"/>
          <w:sz w:val="24"/>
          <w:szCs w:val="24"/>
        </w:rPr>
        <w:t> </w:t>
      </w:r>
      <w:r w:rsidRPr="00A11ECC">
        <w:rPr>
          <w:rFonts w:ascii="Corbel" w:hAnsi="Corbel" w:cstheme="minorHAnsi"/>
          <w:sz w:val="24"/>
          <w:szCs w:val="24"/>
        </w:rPr>
        <w:t>štruktú</w:t>
      </w:r>
      <w:r w:rsidRPr="00A11ECC">
        <w:rPr>
          <w:rFonts w:ascii="Corbel" w:hAnsi="Corbel" w:cstheme="minorHAnsi"/>
          <w:spacing w:val="-4"/>
          <w:sz w:val="24"/>
          <w:szCs w:val="24"/>
        </w:rPr>
        <w:t>r</w:t>
      </w:r>
      <w:r w:rsidRPr="00A11ECC">
        <w:rPr>
          <w:rFonts w:ascii="Corbel" w:hAnsi="Corbel" w:cstheme="minorHAnsi"/>
          <w:spacing w:val="1"/>
          <w:sz w:val="24"/>
          <w:szCs w:val="24"/>
        </w:rPr>
        <w:t>o</w:t>
      </w:r>
      <w:r w:rsidRPr="00A11ECC">
        <w:rPr>
          <w:rFonts w:ascii="Corbel" w:hAnsi="Corbel" w:cstheme="minorHAnsi"/>
          <w:spacing w:val="-2"/>
          <w:sz w:val="24"/>
          <w:szCs w:val="24"/>
        </w:rPr>
        <w:t>v</w:t>
      </w:r>
      <w:r w:rsidRPr="00A11ECC">
        <w:rPr>
          <w:rFonts w:ascii="Corbel" w:hAnsi="Corbel" w:cstheme="minorHAnsi"/>
          <w:sz w:val="24"/>
          <w:szCs w:val="24"/>
        </w:rPr>
        <w:t>a</w:t>
      </w:r>
      <w:r w:rsidRPr="00A11ECC">
        <w:rPr>
          <w:rFonts w:ascii="Corbel" w:hAnsi="Corbel" w:cstheme="minorHAnsi"/>
          <w:spacing w:val="-1"/>
          <w:sz w:val="24"/>
          <w:szCs w:val="24"/>
        </w:rPr>
        <w:t>n</w:t>
      </w:r>
      <w:r w:rsidRPr="00A11ECC">
        <w:rPr>
          <w:rFonts w:ascii="Corbel" w:hAnsi="Corbel" w:cstheme="minorHAnsi"/>
          <w:spacing w:val="-2"/>
          <w:sz w:val="24"/>
          <w:szCs w:val="24"/>
        </w:rPr>
        <w:t>o</w:t>
      </w:r>
      <w:r w:rsidRPr="00A11ECC">
        <w:rPr>
          <w:rFonts w:ascii="Corbel" w:hAnsi="Corbel" w:cstheme="minorHAnsi"/>
          <w:sz w:val="24"/>
          <w:szCs w:val="24"/>
        </w:rPr>
        <w:t>m</w:t>
      </w:r>
      <w:r w:rsidRPr="00A11ECC">
        <w:rPr>
          <w:rFonts w:ascii="Corbel" w:hAnsi="Corbel" w:cstheme="minorHAnsi"/>
          <w:spacing w:val="22"/>
          <w:sz w:val="24"/>
          <w:szCs w:val="24"/>
        </w:rPr>
        <w:t xml:space="preserve"> </w:t>
      </w:r>
      <w:r w:rsidRPr="00A11ECC">
        <w:rPr>
          <w:rFonts w:ascii="Corbel" w:hAnsi="Corbel" w:cstheme="minorHAnsi"/>
          <w:spacing w:val="-3"/>
          <w:sz w:val="24"/>
          <w:szCs w:val="24"/>
        </w:rPr>
        <w:t>r</w:t>
      </w:r>
      <w:r w:rsidRPr="00A11ECC">
        <w:rPr>
          <w:rFonts w:ascii="Corbel" w:hAnsi="Corbel" w:cstheme="minorHAnsi"/>
          <w:spacing w:val="1"/>
          <w:sz w:val="24"/>
          <w:szCs w:val="24"/>
        </w:rPr>
        <w:t>o</w:t>
      </w:r>
      <w:r w:rsidRPr="00A11ECC">
        <w:rPr>
          <w:rFonts w:ascii="Corbel" w:hAnsi="Corbel" w:cstheme="minorHAnsi"/>
          <w:spacing w:val="-1"/>
          <w:sz w:val="24"/>
          <w:szCs w:val="24"/>
        </w:rPr>
        <w:t>zp</w:t>
      </w:r>
      <w:r w:rsidRPr="00A11ECC">
        <w:rPr>
          <w:rFonts w:ascii="Corbel" w:hAnsi="Corbel" w:cstheme="minorHAnsi"/>
          <w:spacing w:val="1"/>
          <w:sz w:val="24"/>
          <w:szCs w:val="24"/>
        </w:rPr>
        <w:t>o</w:t>
      </w:r>
      <w:r w:rsidRPr="00A11ECC">
        <w:rPr>
          <w:rFonts w:ascii="Corbel" w:hAnsi="Corbel" w:cstheme="minorHAnsi"/>
          <w:sz w:val="24"/>
          <w:szCs w:val="24"/>
        </w:rPr>
        <w:t>č</w:t>
      </w:r>
      <w:r w:rsidRPr="00A11ECC">
        <w:rPr>
          <w:rFonts w:ascii="Corbel" w:hAnsi="Corbel" w:cstheme="minorHAnsi"/>
          <w:spacing w:val="-2"/>
          <w:sz w:val="24"/>
          <w:szCs w:val="24"/>
        </w:rPr>
        <w:t>t</w:t>
      </w:r>
      <w:r w:rsidRPr="00A11ECC">
        <w:rPr>
          <w:rFonts w:ascii="Corbel" w:hAnsi="Corbel" w:cstheme="minorHAnsi"/>
          <w:sz w:val="24"/>
          <w:szCs w:val="24"/>
        </w:rPr>
        <w:t>e</w:t>
      </w:r>
      <w:r w:rsidRPr="00A11ECC">
        <w:rPr>
          <w:rFonts w:ascii="Corbel" w:hAnsi="Corbel" w:cstheme="minorHAnsi"/>
          <w:spacing w:val="22"/>
          <w:sz w:val="24"/>
          <w:szCs w:val="24"/>
        </w:rPr>
        <w:t xml:space="preserve"> </w:t>
      </w:r>
      <w:r w:rsidRPr="00A11ECC">
        <w:rPr>
          <w:rFonts w:ascii="Corbel" w:hAnsi="Corbel" w:cstheme="minorHAnsi"/>
          <w:sz w:val="24"/>
          <w:szCs w:val="24"/>
        </w:rPr>
        <w:t>ce</w:t>
      </w:r>
      <w:r w:rsidRPr="00A11ECC">
        <w:rPr>
          <w:rFonts w:ascii="Corbel" w:hAnsi="Corbel" w:cstheme="minorHAnsi"/>
          <w:spacing w:val="-3"/>
          <w:sz w:val="24"/>
          <w:szCs w:val="24"/>
        </w:rPr>
        <w:t>n</w:t>
      </w:r>
      <w:r w:rsidRPr="00A11ECC">
        <w:rPr>
          <w:rFonts w:ascii="Corbel" w:hAnsi="Corbel" w:cstheme="minorHAnsi"/>
          <w:sz w:val="24"/>
          <w:szCs w:val="24"/>
        </w:rPr>
        <w:t>y</w:t>
      </w:r>
      <w:r w:rsidRPr="00A11ECC">
        <w:rPr>
          <w:rFonts w:ascii="Corbel" w:hAnsi="Corbel" w:cstheme="minorHAnsi"/>
          <w:spacing w:val="22"/>
          <w:sz w:val="24"/>
          <w:szCs w:val="24"/>
        </w:rPr>
        <w:t xml:space="preserve"> </w:t>
      </w:r>
      <w:r w:rsidRPr="00A11ECC">
        <w:rPr>
          <w:rFonts w:ascii="Corbel" w:hAnsi="Corbel" w:cstheme="minorHAnsi"/>
          <w:spacing w:val="-1"/>
          <w:sz w:val="24"/>
          <w:szCs w:val="24"/>
        </w:rPr>
        <w:t>z</w:t>
      </w:r>
      <w:r w:rsidRPr="00A11ECC">
        <w:rPr>
          <w:rFonts w:ascii="Corbel" w:hAnsi="Corbel" w:cstheme="minorHAnsi"/>
          <w:sz w:val="24"/>
          <w:szCs w:val="24"/>
        </w:rPr>
        <w:t>ml</w:t>
      </w:r>
      <w:r w:rsidRPr="00A11ECC">
        <w:rPr>
          <w:rFonts w:ascii="Corbel" w:hAnsi="Corbel" w:cstheme="minorHAnsi"/>
          <w:spacing w:val="-2"/>
          <w:sz w:val="24"/>
          <w:szCs w:val="24"/>
        </w:rPr>
        <w:t>uv</w:t>
      </w:r>
      <w:r w:rsidRPr="00A11ECC">
        <w:rPr>
          <w:rFonts w:ascii="Corbel" w:hAnsi="Corbel" w:cstheme="minorHAnsi"/>
          <w:sz w:val="24"/>
          <w:szCs w:val="24"/>
        </w:rPr>
        <w:t xml:space="preserve">y </w:t>
      </w:r>
      <w:r w:rsidRPr="00A11ECC">
        <w:rPr>
          <w:rFonts w:ascii="Corbel" w:hAnsi="Corbel" w:cstheme="minorHAnsi"/>
          <w:spacing w:val="-1"/>
          <w:sz w:val="24"/>
          <w:szCs w:val="24"/>
        </w:rPr>
        <w:t>p</w:t>
      </w:r>
      <w:r w:rsidRPr="00A11ECC">
        <w:rPr>
          <w:rFonts w:ascii="Corbel" w:hAnsi="Corbel" w:cstheme="minorHAnsi"/>
          <w:spacing w:val="1"/>
          <w:sz w:val="24"/>
          <w:szCs w:val="24"/>
        </w:rPr>
        <w:t>o</w:t>
      </w:r>
      <w:r w:rsidRPr="00A11ECC">
        <w:rPr>
          <w:rFonts w:ascii="Corbel" w:hAnsi="Corbel" w:cstheme="minorHAnsi"/>
          <w:spacing w:val="-1"/>
          <w:sz w:val="24"/>
          <w:szCs w:val="24"/>
        </w:rPr>
        <w:t>dľ</w:t>
      </w:r>
      <w:r w:rsidRPr="00A11ECC">
        <w:rPr>
          <w:rFonts w:ascii="Corbel" w:hAnsi="Corbel" w:cstheme="minorHAnsi"/>
          <w:sz w:val="24"/>
          <w:szCs w:val="24"/>
        </w:rPr>
        <w:t>a pr</w:t>
      </w:r>
      <w:r w:rsidRPr="00A11ECC">
        <w:rPr>
          <w:rFonts w:ascii="Corbel" w:hAnsi="Corbel" w:cstheme="minorHAnsi"/>
          <w:spacing w:val="-2"/>
          <w:sz w:val="24"/>
          <w:szCs w:val="24"/>
        </w:rPr>
        <w:t>í</w:t>
      </w:r>
      <w:r w:rsidRPr="00A11ECC">
        <w:rPr>
          <w:rFonts w:ascii="Corbel" w:hAnsi="Corbel" w:cstheme="minorHAnsi"/>
          <w:sz w:val="24"/>
          <w:szCs w:val="24"/>
        </w:rPr>
        <w:t>lo</w:t>
      </w:r>
      <w:r w:rsidRPr="00A11ECC">
        <w:rPr>
          <w:rFonts w:ascii="Corbel" w:hAnsi="Corbel" w:cstheme="minorHAnsi"/>
          <w:spacing w:val="-1"/>
          <w:sz w:val="24"/>
          <w:szCs w:val="24"/>
        </w:rPr>
        <w:t>h</w:t>
      </w:r>
      <w:r w:rsidRPr="00A11ECC">
        <w:rPr>
          <w:rFonts w:ascii="Corbel" w:hAnsi="Corbel" w:cstheme="minorHAnsi"/>
          <w:sz w:val="24"/>
          <w:szCs w:val="24"/>
        </w:rPr>
        <w:t>y</w:t>
      </w:r>
      <w:r w:rsidRPr="00A11ECC">
        <w:rPr>
          <w:rFonts w:ascii="Corbel" w:hAnsi="Corbel" w:cstheme="minorHAnsi"/>
          <w:spacing w:val="-2"/>
          <w:sz w:val="24"/>
          <w:szCs w:val="24"/>
        </w:rPr>
        <w:t xml:space="preserve"> </w:t>
      </w:r>
      <w:r w:rsidRPr="00A11ECC">
        <w:rPr>
          <w:rFonts w:ascii="Corbel" w:hAnsi="Corbel" w:cstheme="minorHAnsi"/>
          <w:sz w:val="24"/>
          <w:szCs w:val="24"/>
        </w:rPr>
        <w:t>č. 2</w:t>
      </w:r>
      <w:r w:rsidRPr="00A11ECC">
        <w:rPr>
          <w:rFonts w:ascii="Corbel" w:hAnsi="Corbel" w:cstheme="minorHAnsi"/>
          <w:spacing w:val="-2"/>
          <w:sz w:val="24"/>
          <w:szCs w:val="24"/>
        </w:rPr>
        <w:t xml:space="preserve"> </w:t>
      </w:r>
      <w:r w:rsidRPr="00A11ECC">
        <w:rPr>
          <w:rFonts w:ascii="Corbel" w:hAnsi="Corbel" w:cstheme="minorHAnsi"/>
          <w:sz w:val="24"/>
          <w:szCs w:val="24"/>
        </w:rPr>
        <w:t>K</w:t>
      </w:r>
      <w:r w:rsidRPr="00A11ECC">
        <w:rPr>
          <w:rFonts w:ascii="Corbel" w:hAnsi="Corbel" w:cstheme="minorHAnsi"/>
          <w:spacing w:val="-1"/>
          <w:sz w:val="24"/>
          <w:szCs w:val="24"/>
        </w:rPr>
        <w:t>úpn</w:t>
      </w:r>
      <w:r w:rsidRPr="00A11ECC">
        <w:rPr>
          <w:rFonts w:ascii="Corbel" w:hAnsi="Corbel" w:cstheme="minorHAnsi"/>
          <w:sz w:val="24"/>
          <w:szCs w:val="24"/>
        </w:rPr>
        <w:t xml:space="preserve">ej </w:t>
      </w:r>
      <w:r w:rsidRPr="00A11ECC">
        <w:rPr>
          <w:rFonts w:ascii="Corbel" w:hAnsi="Corbel" w:cstheme="minorHAnsi"/>
          <w:spacing w:val="-4"/>
          <w:sz w:val="24"/>
          <w:szCs w:val="24"/>
        </w:rPr>
        <w:t>z</w:t>
      </w:r>
      <w:r w:rsidRPr="00A11ECC">
        <w:rPr>
          <w:rFonts w:ascii="Corbel" w:hAnsi="Corbel" w:cstheme="minorHAnsi"/>
          <w:sz w:val="24"/>
          <w:szCs w:val="24"/>
        </w:rPr>
        <w:t>ml</w:t>
      </w:r>
      <w:r w:rsidRPr="00A11ECC">
        <w:rPr>
          <w:rFonts w:ascii="Corbel" w:hAnsi="Corbel" w:cstheme="minorHAnsi"/>
          <w:spacing w:val="-2"/>
          <w:sz w:val="24"/>
          <w:szCs w:val="24"/>
        </w:rPr>
        <w:t>uv</w:t>
      </w:r>
      <w:r w:rsidRPr="00A11ECC">
        <w:rPr>
          <w:rFonts w:ascii="Corbel" w:hAnsi="Corbel" w:cstheme="minorHAnsi"/>
          <w:sz w:val="24"/>
          <w:szCs w:val="24"/>
        </w:rPr>
        <w:t>y a</w:t>
      </w:r>
      <w:r w:rsidRPr="00A11ECC">
        <w:rPr>
          <w:rFonts w:ascii="Corbel" w:hAnsi="Corbel" w:cstheme="minorHAnsi"/>
          <w:spacing w:val="-2"/>
          <w:sz w:val="24"/>
          <w:szCs w:val="24"/>
        </w:rPr>
        <w:t>k</w:t>
      </w:r>
      <w:r w:rsidRPr="00A11ECC">
        <w:rPr>
          <w:rFonts w:ascii="Corbel" w:hAnsi="Corbel" w:cstheme="minorHAnsi"/>
          <w:sz w:val="24"/>
          <w:szCs w:val="24"/>
        </w:rPr>
        <w:t>o</w:t>
      </w:r>
      <w:r w:rsidRPr="00A11ECC">
        <w:rPr>
          <w:rFonts w:ascii="Corbel" w:hAnsi="Corbel" w:cstheme="minorHAnsi"/>
          <w:spacing w:val="1"/>
          <w:sz w:val="24"/>
          <w:szCs w:val="24"/>
        </w:rPr>
        <w:t xml:space="preserve"> </w:t>
      </w:r>
      <w:r w:rsidRPr="00A11ECC">
        <w:rPr>
          <w:rFonts w:ascii="Corbel" w:hAnsi="Corbel" w:cstheme="minorHAnsi"/>
          <w:sz w:val="24"/>
          <w:szCs w:val="24"/>
        </w:rPr>
        <w:t>s</w:t>
      </w:r>
      <w:r w:rsidRPr="00A11ECC">
        <w:rPr>
          <w:rFonts w:ascii="Corbel" w:hAnsi="Corbel" w:cstheme="minorHAnsi"/>
          <w:spacing w:val="-3"/>
          <w:sz w:val="24"/>
          <w:szCs w:val="24"/>
        </w:rPr>
        <w:t>ú</w:t>
      </w:r>
      <w:r w:rsidRPr="00A11ECC">
        <w:rPr>
          <w:rFonts w:ascii="Corbel" w:hAnsi="Corbel" w:cstheme="minorHAnsi"/>
          <w:sz w:val="24"/>
          <w:szCs w:val="24"/>
        </w:rPr>
        <w:t>časti</w:t>
      </w:r>
      <w:r w:rsidRPr="00A11ECC">
        <w:rPr>
          <w:rFonts w:ascii="Corbel" w:hAnsi="Corbel" w:cstheme="minorHAnsi"/>
          <w:spacing w:val="-2"/>
          <w:sz w:val="24"/>
          <w:szCs w:val="24"/>
        </w:rPr>
        <w:t xml:space="preserve"> </w:t>
      </w:r>
      <w:r w:rsidRPr="00A11ECC">
        <w:rPr>
          <w:rFonts w:ascii="Corbel" w:hAnsi="Corbel" w:cstheme="minorHAnsi"/>
          <w:sz w:val="24"/>
          <w:szCs w:val="24"/>
        </w:rPr>
        <w:t>tých</w:t>
      </w:r>
      <w:r w:rsidRPr="00A11ECC">
        <w:rPr>
          <w:rFonts w:ascii="Corbel" w:hAnsi="Corbel" w:cstheme="minorHAnsi"/>
          <w:spacing w:val="-3"/>
          <w:sz w:val="24"/>
          <w:szCs w:val="24"/>
        </w:rPr>
        <w:t>t</w:t>
      </w:r>
      <w:r w:rsidRPr="00A11ECC">
        <w:rPr>
          <w:rFonts w:ascii="Corbel" w:hAnsi="Corbel" w:cstheme="minorHAnsi"/>
          <w:sz w:val="24"/>
          <w:szCs w:val="24"/>
        </w:rPr>
        <w:t>o</w:t>
      </w:r>
      <w:r w:rsidRPr="00A11ECC">
        <w:rPr>
          <w:rFonts w:ascii="Corbel" w:hAnsi="Corbel" w:cstheme="minorHAnsi"/>
          <w:spacing w:val="-1"/>
          <w:sz w:val="24"/>
          <w:szCs w:val="24"/>
        </w:rPr>
        <w:t xml:space="preserve"> </w:t>
      </w:r>
      <w:r w:rsidRPr="00A11ECC">
        <w:rPr>
          <w:rFonts w:ascii="Corbel" w:hAnsi="Corbel" w:cstheme="minorHAnsi"/>
          <w:sz w:val="24"/>
          <w:szCs w:val="24"/>
        </w:rPr>
        <w:t>súťa</w:t>
      </w:r>
      <w:r w:rsidRPr="00A11ECC">
        <w:rPr>
          <w:rFonts w:ascii="Corbel" w:hAnsi="Corbel" w:cstheme="minorHAnsi"/>
          <w:spacing w:val="-2"/>
          <w:sz w:val="24"/>
          <w:szCs w:val="24"/>
        </w:rPr>
        <w:t>ž</w:t>
      </w:r>
      <w:r w:rsidRPr="00A11ECC">
        <w:rPr>
          <w:rFonts w:ascii="Corbel" w:hAnsi="Corbel" w:cstheme="minorHAnsi"/>
          <w:spacing w:val="-1"/>
          <w:sz w:val="24"/>
          <w:szCs w:val="24"/>
        </w:rPr>
        <w:t>n</w:t>
      </w:r>
      <w:r w:rsidRPr="00A11ECC">
        <w:rPr>
          <w:rFonts w:ascii="Corbel" w:hAnsi="Corbel" w:cstheme="minorHAnsi"/>
          <w:sz w:val="24"/>
          <w:szCs w:val="24"/>
        </w:rPr>
        <w:t xml:space="preserve">ých </w:t>
      </w:r>
      <w:r w:rsidRPr="00A11ECC">
        <w:rPr>
          <w:rFonts w:ascii="Corbel" w:hAnsi="Corbel" w:cstheme="minorHAnsi"/>
          <w:spacing w:val="-1"/>
          <w:sz w:val="24"/>
          <w:szCs w:val="24"/>
        </w:rPr>
        <w:t>p</w:t>
      </w:r>
      <w:r w:rsidRPr="00A11ECC">
        <w:rPr>
          <w:rFonts w:ascii="Corbel" w:hAnsi="Corbel" w:cstheme="minorHAnsi"/>
          <w:spacing w:val="1"/>
          <w:sz w:val="24"/>
          <w:szCs w:val="24"/>
        </w:rPr>
        <w:t>o</w:t>
      </w:r>
      <w:r w:rsidRPr="00A11ECC">
        <w:rPr>
          <w:rFonts w:ascii="Corbel" w:hAnsi="Corbel" w:cstheme="minorHAnsi"/>
          <w:spacing w:val="-4"/>
          <w:sz w:val="24"/>
          <w:szCs w:val="24"/>
        </w:rPr>
        <w:t>d</w:t>
      </w:r>
      <w:r w:rsidRPr="00A11ECC">
        <w:rPr>
          <w:rFonts w:ascii="Corbel" w:hAnsi="Corbel" w:cstheme="minorHAnsi"/>
          <w:sz w:val="24"/>
          <w:szCs w:val="24"/>
        </w:rPr>
        <w:t>kla</w:t>
      </w:r>
      <w:r w:rsidRPr="00A11ECC">
        <w:rPr>
          <w:rFonts w:ascii="Corbel" w:hAnsi="Corbel" w:cstheme="minorHAnsi"/>
          <w:spacing w:val="-1"/>
          <w:sz w:val="24"/>
          <w:szCs w:val="24"/>
        </w:rPr>
        <w:t>d</w:t>
      </w:r>
      <w:r w:rsidRPr="00A11ECC">
        <w:rPr>
          <w:rFonts w:ascii="Corbel" w:hAnsi="Corbel" w:cstheme="minorHAnsi"/>
          <w:spacing w:val="-2"/>
          <w:sz w:val="24"/>
          <w:szCs w:val="24"/>
        </w:rPr>
        <w:t>o</w:t>
      </w:r>
      <w:r w:rsidRPr="00A11ECC">
        <w:rPr>
          <w:rFonts w:ascii="Corbel" w:hAnsi="Corbel" w:cstheme="minorHAnsi"/>
          <w:sz w:val="24"/>
          <w:szCs w:val="24"/>
        </w:rPr>
        <w:t>v</w:t>
      </w:r>
      <w:r w:rsidRPr="00A11ECC">
        <w:rPr>
          <w:rFonts w:ascii="Corbel" w:hAnsi="Corbel" w:cstheme="minorHAnsi"/>
          <w:spacing w:val="1"/>
          <w:sz w:val="24"/>
          <w:szCs w:val="24"/>
        </w:rPr>
        <w:t xml:space="preserve"> </w:t>
      </w:r>
      <w:r w:rsidRPr="00A11ECC">
        <w:rPr>
          <w:rFonts w:ascii="Corbel" w:hAnsi="Corbel" w:cstheme="minorHAnsi"/>
          <w:sz w:val="24"/>
          <w:szCs w:val="24"/>
        </w:rPr>
        <w:t>u</w:t>
      </w:r>
      <w:r w:rsidRPr="00A11ECC">
        <w:rPr>
          <w:rFonts w:ascii="Corbel" w:hAnsi="Corbel" w:cstheme="minorHAnsi"/>
          <w:spacing w:val="-2"/>
          <w:sz w:val="24"/>
          <w:szCs w:val="24"/>
        </w:rPr>
        <w:t>v</w:t>
      </w:r>
      <w:r w:rsidRPr="00A11ECC">
        <w:rPr>
          <w:rFonts w:ascii="Corbel" w:hAnsi="Corbel" w:cstheme="minorHAnsi"/>
          <w:sz w:val="24"/>
          <w:szCs w:val="24"/>
        </w:rPr>
        <w:t>ed</w:t>
      </w:r>
      <w:r w:rsidRPr="00A11ECC">
        <w:rPr>
          <w:rFonts w:ascii="Corbel" w:hAnsi="Corbel" w:cstheme="minorHAnsi"/>
          <w:spacing w:val="-1"/>
          <w:sz w:val="24"/>
          <w:szCs w:val="24"/>
        </w:rPr>
        <w:t>i</w:t>
      </w:r>
      <w:r w:rsidRPr="00A11ECC">
        <w:rPr>
          <w:rFonts w:ascii="Corbel" w:hAnsi="Corbel" w:cstheme="minorHAnsi"/>
          <w:sz w:val="24"/>
          <w:szCs w:val="24"/>
        </w:rPr>
        <w:t>e</w:t>
      </w:r>
      <w:r w:rsidRPr="00A11ECC">
        <w:rPr>
          <w:rFonts w:ascii="Corbel" w:hAnsi="Corbel" w:cstheme="minorHAnsi"/>
          <w:spacing w:val="-2"/>
          <w:sz w:val="24"/>
          <w:szCs w:val="24"/>
        </w:rPr>
        <w:t xml:space="preserve"> </w:t>
      </w:r>
      <w:r w:rsidRPr="00A11ECC">
        <w:rPr>
          <w:rFonts w:ascii="Corbel" w:hAnsi="Corbel" w:cstheme="minorHAnsi"/>
          <w:sz w:val="24"/>
          <w:szCs w:val="24"/>
        </w:rPr>
        <w:t>v</w:t>
      </w:r>
      <w:r w:rsidRPr="00A11ECC">
        <w:rPr>
          <w:rFonts w:ascii="Corbel" w:hAnsi="Corbel" w:cstheme="minorHAnsi"/>
          <w:spacing w:val="1"/>
          <w:sz w:val="24"/>
          <w:szCs w:val="24"/>
        </w:rPr>
        <w:t> </w:t>
      </w:r>
      <w:r w:rsidRPr="00A11ECC">
        <w:rPr>
          <w:rFonts w:ascii="Corbel" w:hAnsi="Corbel" w:cstheme="minorHAnsi"/>
          <w:sz w:val="24"/>
          <w:szCs w:val="24"/>
        </w:rPr>
        <w:t>z</w:t>
      </w:r>
      <w:r w:rsidRPr="00A11ECC">
        <w:rPr>
          <w:rFonts w:ascii="Corbel" w:hAnsi="Corbel" w:cstheme="minorHAnsi"/>
          <w:spacing w:val="-1"/>
          <w:sz w:val="24"/>
          <w:szCs w:val="24"/>
        </w:rPr>
        <w:t>l</w:t>
      </w:r>
      <w:r w:rsidRPr="00A11ECC">
        <w:rPr>
          <w:rFonts w:ascii="Corbel" w:hAnsi="Corbel" w:cstheme="minorHAnsi"/>
          <w:spacing w:val="1"/>
          <w:sz w:val="24"/>
          <w:szCs w:val="24"/>
        </w:rPr>
        <w:t>o</w:t>
      </w:r>
      <w:r w:rsidRPr="00A11ECC">
        <w:rPr>
          <w:rFonts w:ascii="Corbel" w:hAnsi="Corbel" w:cstheme="minorHAnsi"/>
          <w:spacing w:val="-1"/>
          <w:sz w:val="24"/>
          <w:szCs w:val="24"/>
        </w:rPr>
        <w:t>ž</w:t>
      </w:r>
      <w:r w:rsidRPr="00A11ECC">
        <w:rPr>
          <w:rFonts w:ascii="Corbel" w:hAnsi="Corbel" w:cstheme="minorHAnsi"/>
          <w:sz w:val="24"/>
          <w:szCs w:val="24"/>
        </w:rPr>
        <w:t>en</w:t>
      </w:r>
      <w:r w:rsidRPr="00A11ECC">
        <w:rPr>
          <w:rFonts w:ascii="Corbel" w:hAnsi="Corbel" w:cstheme="minorHAnsi"/>
          <w:spacing w:val="-4"/>
          <w:sz w:val="24"/>
          <w:szCs w:val="24"/>
        </w:rPr>
        <w:t>í</w:t>
      </w:r>
      <w:r w:rsidRPr="00A11ECC">
        <w:rPr>
          <w:rFonts w:ascii="Corbel" w:hAnsi="Corbel" w:cstheme="minorHAnsi"/>
          <w:sz w:val="24"/>
          <w:szCs w:val="24"/>
        </w:rPr>
        <w:t>:</w:t>
      </w:r>
    </w:p>
    <w:p w14:paraId="2ED9C9F4" w14:textId="028D7156" w:rsidR="0047707F" w:rsidRPr="00D0666B" w:rsidRDefault="005E1415" w:rsidP="005E1415">
      <w:pPr>
        <w:pStyle w:val="Odsekzoznamu"/>
        <w:numPr>
          <w:ilvl w:val="0"/>
          <w:numId w:val="16"/>
        </w:numPr>
        <w:kinsoku w:val="0"/>
        <w:overflowPunct w:val="0"/>
        <w:spacing w:before="1" w:line="200" w:lineRule="exact"/>
        <w:rPr>
          <w:rFonts w:ascii="Corbel" w:hAnsi="Corbel" w:cstheme="minorHAnsi"/>
        </w:rPr>
      </w:pPr>
      <w:r w:rsidRPr="00D0666B">
        <w:rPr>
          <w:rFonts w:ascii="Corbel" w:hAnsi="Corbel" w:cstheme="minorHAnsi"/>
        </w:rPr>
        <w:t>Celková cena v EUR s DPH</w:t>
      </w:r>
    </w:p>
    <w:p w14:paraId="56FCA3DA" w14:textId="77777777" w:rsidR="0047707F" w:rsidRPr="00D0666B" w:rsidRDefault="0047707F" w:rsidP="0047707F">
      <w:pPr>
        <w:kinsoku w:val="0"/>
        <w:overflowPunct w:val="0"/>
        <w:spacing w:line="240" w:lineRule="exact"/>
        <w:rPr>
          <w:rFonts w:ascii="Corbel" w:hAnsi="Corbel" w:cstheme="minorHAnsi"/>
        </w:rPr>
      </w:pPr>
    </w:p>
    <w:p w14:paraId="3526C686" w14:textId="47D44521" w:rsidR="0047707F" w:rsidRPr="00D0666B" w:rsidRDefault="0047707F" w:rsidP="00A11ECC">
      <w:pPr>
        <w:pStyle w:val="Zkladntext"/>
        <w:kinsoku w:val="0"/>
        <w:overflowPunct w:val="0"/>
        <w:ind w:right="-49" w:firstLine="593"/>
        <w:jc w:val="both"/>
        <w:rPr>
          <w:rFonts w:ascii="Corbel" w:hAnsi="Corbel" w:cstheme="minorHAnsi"/>
          <w:sz w:val="24"/>
          <w:szCs w:val="24"/>
        </w:rPr>
      </w:pPr>
      <w:r w:rsidRPr="00D0666B">
        <w:rPr>
          <w:rFonts w:ascii="Corbel" w:hAnsi="Corbel" w:cstheme="minorHAnsi"/>
          <w:sz w:val="24"/>
          <w:szCs w:val="24"/>
        </w:rPr>
        <w:t>Sk</w:t>
      </w:r>
      <w:r w:rsidRPr="00D0666B">
        <w:rPr>
          <w:rFonts w:ascii="Corbel" w:hAnsi="Corbel" w:cstheme="minorHAnsi"/>
          <w:spacing w:val="-1"/>
          <w:sz w:val="24"/>
          <w:szCs w:val="24"/>
        </w:rPr>
        <w:t>u</w:t>
      </w:r>
      <w:r w:rsidRPr="00D0666B">
        <w:rPr>
          <w:rFonts w:ascii="Corbel" w:hAnsi="Corbel" w:cstheme="minorHAnsi"/>
          <w:sz w:val="24"/>
          <w:szCs w:val="24"/>
        </w:rPr>
        <w:t>t</w:t>
      </w:r>
      <w:r w:rsidRPr="00D0666B">
        <w:rPr>
          <w:rFonts w:ascii="Corbel" w:hAnsi="Corbel" w:cstheme="minorHAnsi"/>
          <w:spacing w:val="1"/>
          <w:sz w:val="24"/>
          <w:szCs w:val="24"/>
        </w:rPr>
        <w:t>o</w:t>
      </w:r>
      <w:r w:rsidRPr="00D0666B">
        <w:rPr>
          <w:rFonts w:ascii="Corbel" w:hAnsi="Corbel" w:cstheme="minorHAnsi"/>
          <w:sz w:val="24"/>
          <w:szCs w:val="24"/>
        </w:rPr>
        <w:t>č</w:t>
      </w:r>
      <w:r w:rsidRPr="00D0666B">
        <w:rPr>
          <w:rFonts w:ascii="Corbel" w:hAnsi="Corbel" w:cstheme="minorHAnsi"/>
          <w:spacing w:val="-3"/>
          <w:sz w:val="24"/>
          <w:szCs w:val="24"/>
        </w:rPr>
        <w:t>n</w:t>
      </w:r>
      <w:r w:rsidRPr="00D0666B">
        <w:rPr>
          <w:rFonts w:ascii="Corbel" w:hAnsi="Corbel" w:cstheme="minorHAnsi"/>
          <w:spacing w:val="1"/>
          <w:sz w:val="24"/>
          <w:szCs w:val="24"/>
        </w:rPr>
        <w:t>o</w:t>
      </w:r>
      <w:r w:rsidRPr="00D0666B">
        <w:rPr>
          <w:rFonts w:ascii="Corbel" w:hAnsi="Corbel" w:cstheme="minorHAnsi"/>
          <w:sz w:val="24"/>
          <w:szCs w:val="24"/>
        </w:rPr>
        <w:t>sť,</w:t>
      </w:r>
      <w:r w:rsidRPr="00D0666B">
        <w:rPr>
          <w:rFonts w:ascii="Corbel" w:hAnsi="Corbel" w:cstheme="minorHAnsi"/>
          <w:spacing w:val="-2"/>
          <w:sz w:val="24"/>
          <w:szCs w:val="24"/>
        </w:rPr>
        <w:t xml:space="preserve"> </w:t>
      </w:r>
      <w:r w:rsidRPr="00D0666B">
        <w:rPr>
          <w:rFonts w:ascii="Corbel" w:hAnsi="Corbel" w:cstheme="minorHAnsi"/>
          <w:sz w:val="24"/>
          <w:szCs w:val="24"/>
        </w:rPr>
        <w:t>že nie</w:t>
      </w:r>
      <w:r w:rsidRPr="00D0666B">
        <w:rPr>
          <w:rFonts w:ascii="Corbel" w:hAnsi="Corbel" w:cstheme="minorHAnsi"/>
          <w:spacing w:val="-2"/>
          <w:sz w:val="24"/>
          <w:szCs w:val="24"/>
        </w:rPr>
        <w:t xml:space="preserve"> </w:t>
      </w:r>
      <w:r w:rsidRPr="00D0666B">
        <w:rPr>
          <w:rFonts w:ascii="Corbel" w:hAnsi="Corbel" w:cstheme="minorHAnsi"/>
          <w:sz w:val="24"/>
          <w:szCs w:val="24"/>
        </w:rPr>
        <w:t xml:space="preserve">je </w:t>
      </w:r>
      <w:r w:rsidRPr="00D0666B">
        <w:rPr>
          <w:rFonts w:ascii="Corbel" w:hAnsi="Corbel" w:cstheme="minorHAnsi"/>
          <w:spacing w:val="-1"/>
          <w:sz w:val="24"/>
          <w:szCs w:val="24"/>
        </w:rPr>
        <w:t>p</w:t>
      </w:r>
      <w:r w:rsidRPr="00D0666B">
        <w:rPr>
          <w:rFonts w:ascii="Corbel" w:hAnsi="Corbel" w:cstheme="minorHAnsi"/>
          <w:sz w:val="24"/>
          <w:szCs w:val="24"/>
        </w:rPr>
        <w:t>lat</w:t>
      </w:r>
      <w:r w:rsidRPr="00D0666B">
        <w:rPr>
          <w:rFonts w:ascii="Corbel" w:hAnsi="Corbel" w:cstheme="minorHAnsi"/>
          <w:spacing w:val="-3"/>
          <w:sz w:val="24"/>
          <w:szCs w:val="24"/>
        </w:rPr>
        <w:t>i</w:t>
      </w:r>
      <w:r w:rsidRPr="00D0666B">
        <w:rPr>
          <w:rFonts w:ascii="Corbel" w:hAnsi="Corbel" w:cstheme="minorHAnsi"/>
          <w:spacing w:val="-2"/>
          <w:sz w:val="24"/>
          <w:szCs w:val="24"/>
        </w:rPr>
        <w:t>t</w:t>
      </w:r>
      <w:r w:rsidRPr="00D0666B">
        <w:rPr>
          <w:rFonts w:ascii="Corbel" w:hAnsi="Corbel" w:cstheme="minorHAnsi"/>
          <w:sz w:val="24"/>
          <w:szCs w:val="24"/>
        </w:rPr>
        <w:t>eľ</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
          <w:sz w:val="24"/>
          <w:szCs w:val="24"/>
        </w:rPr>
        <w:t xml:space="preserve"> </w:t>
      </w:r>
      <w:r w:rsidRPr="00D0666B">
        <w:rPr>
          <w:rFonts w:ascii="Corbel" w:hAnsi="Corbel" w:cstheme="minorHAnsi"/>
          <w:sz w:val="24"/>
          <w:szCs w:val="24"/>
        </w:rPr>
        <w:t>DP</w:t>
      </w:r>
      <w:r w:rsidRPr="00D0666B">
        <w:rPr>
          <w:rFonts w:ascii="Corbel" w:hAnsi="Corbel" w:cstheme="minorHAnsi"/>
          <w:spacing w:val="-1"/>
          <w:sz w:val="24"/>
          <w:szCs w:val="24"/>
        </w:rPr>
        <w:t>H</w:t>
      </w:r>
      <w:r w:rsidRPr="00D0666B">
        <w:rPr>
          <w:rFonts w:ascii="Corbel" w:hAnsi="Corbel" w:cstheme="minorHAnsi"/>
          <w:sz w:val="24"/>
          <w:szCs w:val="24"/>
        </w:rPr>
        <w:t xml:space="preserve">, </w:t>
      </w:r>
      <w:r w:rsidRPr="00D0666B">
        <w:rPr>
          <w:rFonts w:ascii="Corbel" w:hAnsi="Corbel" w:cstheme="minorHAnsi"/>
          <w:spacing w:val="-3"/>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 uved</w:t>
      </w:r>
      <w:r w:rsidRPr="00D0666B">
        <w:rPr>
          <w:rFonts w:ascii="Corbel" w:hAnsi="Corbel" w:cstheme="minorHAnsi"/>
          <w:spacing w:val="-4"/>
          <w:sz w:val="24"/>
          <w:szCs w:val="24"/>
        </w:rPr>
        <w:t>i</w:t>
      </w:r>
      <w:r w:rsidRPr="00D0666B">
        <w:rPr>
          <w:rFonts w:ascii="Corbel" w:hAnsi="Corbel" w:cstheme="minorHAnsi"/>
          <w:sz w:val="24"/>
          <w:szCs w:val="24"/>
        </w:rPr>
        <w:t>e</w:t>
      </w:r>
      <w:r w:rsidR="005E1415" w:rsidRPr="00D0666B">
        <w:rPr>
          <w:rFonts w:ascii="Corbel" w:hAnsi="Corbel" w:cstheme="minorHAnsi"/>
          <w:sz w:val="24"/>
          <w:szCs w:val="24"/>
        </w:rPr>
        <w:t xml:space="preserve"> </w:t>
      </w:r>
      <w:r w:rsidRPr="00D0666B">
        <w:rPr>
          <w:rFonts w:ascii="Corbel" w:hAnsi="Corbel" w:cstheme="minorHAnsi"/>
          <w:sz w:val="24"/>
          <w:szCs w:val="24"/>
        </w:rPr>
        <w:t>v</w:t>
      </w:r>
      <w:r w:rsidRPr="00D0666B">
        <w:rPr>
          <w:rFonts w:ascii="Corbel" w:hAnsi="Corbel" w:cstheme="minorHAnsi"/>
          <w:spacing w:val="-2"/>
          <w:sz w:val="24"/>
          <w:szCs w:val="24"/>
        </w:rPr>
        <w:t> </w:t>
      </w:r>
      <w:r w:rsidRPr="00D0666B">
        <w:rPr>
          <w:rFonts w:ascii="Corbel" w:hAnsi="Corbel" w:cstheme="minorHAnsi"/>
          <w:sz w:val="24"/>
          <w:szCs w:val="24"/>
        </w:rPr>
        <w:t>po</w:t>
      </w:r>
      <w:r w:rsidRPr="00D0666B">
        <w:rPr>
          <w:rFonts w:ascii="Corbel" w:hAnsi="Corbel" w:cstheme="minorHAnsi"/>
          <w:spacing w:val="-1"/>
          <w:sz w:val="24"/>
          <w:szCs w:val="24"/>
        </w:rPr>
        <w:t>nu</w:t>
      </w:r>
      <w:r w:rsidRPr="00D0666B">
        <w:rPr>
          <w:rFonts w:ascii="Corbel" w:hAnsi="Corbel" w:cstheme="minorHAnsi"/>
          <w:sz w:val="24"/>
          <w:szCs w:val="24"/>
        </w:rPr>
        <w:t>ke.</w:t>
      </w:r>
    </w:p>
    <w:p w14:paraId="2B9AE4D6" w14:textId="77777777" w:rsidR="0047707F" w:rsidRPr="00D0666B" w:rsidRDefault="0047707F" w:rsidP="0047707F">
      <w:pPr>
        <w:kinsoku w:val="0"/>
        <w:overflowPunct w:val="0"/>
        <w:spacing w:line="240" w:lineRule="exact"/>
        <w:rPr>
          <w:rFonts w:ascii="Corbel" w:hAnsi="Corbel" w:cstheme="minorHAnsi"/>
        </w:rPr>
      </w:pPr>
    </w:p>
    <w:p w14:paraId="7049BDA1" w14:textId="63594D48"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45" w:name="bookmark18"/>
      <w:bookmarkStart w:id="46" w:name="_Toc88228535"/>
      <w:bookmarkEnd w:id="45"/>
      <w:r w:rsidRPr="00D0666B">
        <w:rPr>
          <w:rFonts w:ascii="Corbel" w:hAnsi="Corbel" w:cstheme="minorHAnsi"/>
          <w:spacing w:val="-3"/>
          <w:sz w:val="24"/>
          <w:szCs w:val="24"/>
        </w:rPr>
        <w:t>ZÁBEZPEKA</w:t>
      </w:r>
      <w:r w:rsidRPr="00D0666B">
        <w:rPr>
          <w:rFonts w:ascii="Corbel" w:hAnsi="Corbel" w:cstheme="minorHAnsi"/>
          <w:caps/>
          <w:sz w:val="24"/>
          <w:szCs w:val="24"/>
        </w:rPr>
        <w:t xml:space="preserve"> PONUKY</w:t>
      </w:r>
      <w:bookmarkEnd w:id="46"/>
    </w:p>
    <w:p w14:paraId="73F6A5AF" w14:textId="77777777" w:rsidR="00A11ECC" w:rsidRPr="00A11ECC" w:rsidRDefault="00A11ECC" w:rsidP="00A11ECC"/>
    <w:p w14:paraId="57FCCC29" w14:textId="77777777" w:rsidR="0047707F" w:rsidRPr="00D0666B" w:rsidRDefault="0047707F" w:rsidP="005E1415">
      <w:pPr>
        <w:pStyle w:val="Zkladntext"/>
        <w:numPr>
          <w:ilvl w:val="1"/>
          <w:numId w:val="18"/>
        </w:numPr>
        <w:tabs>
          <w:tab w:val="left" w:pos="557"/>
        </w:tabs>
        <w:kinsoku w:val="0"/>
        <w:overflowPunct w:val="0"/>
        <w:spacing w:before="41"/>
        <w:ind w:right="-49" w:hanging="744"/>
        <w:jc w:val="both"/>
        <w:rPr>
          <w:rFonts w:ascii="Corbel" w:hAnsi="Corbel" w:cstheme="minorHAnsi"/>
          <w:sz w:val="24"/>
          <w:szCs w:val="24"/>
        </w:rPr>
      </w:pPr>
      <w:r w:rsidRPr="00D0666B">
        <w:rPr>
          <w:rFonts w:ascii="Corbel" w:hAnsi="Corbel" w:cstheme="minorHAnsi"/>
          <w:sz w:val="24"/>
          <w:szCs w:val="24"/>
        </w:rPr>
        <w:t>Zábe</w:t>
      </w:r>
      <w:r w:rsidRPr="00D0666B">
        <w:rPr>
          <w:rFonts w:ascii="Corbel" w:hAnsi="Corbel" w:cstheme="minorHAnsi"/>
          <w:spacing w:val="-1"/>
          <w:sz w:val="24"/>
          <w:szCs w:val="24"/>
        </w:rPr>
        <w:t>zp</w:t>
      </w:r>
      <w:r w:rsidRPr="00D0666B">
        <w:rPr>
          <w:rFonts w:ascii="Corbel" w:hAnsi="Corbel" w:cstheme="minorHAnsi"/>
          <w:sz w:val="24"/>
          <w:szCs w:val="24"/>
        </w:rPr>
        <w:t>e</w:t>
      </w:r>
      <w:r w:rsidRPr="00D0666B">
        <w:rPr>
          <w:rFonts w:ascii="Corbel" w:hAnsi="Corbel" w:cstheme="minorHAnsi"/>
          <w:spacing w:val="-2"/>
          <w:sz w:val="24"/>
          <w:szCs w:val="24"/>
        </w:rPr>
        <w:t>k</w:t>
      </w:r>
      <w:r w:rsidRPr="00D0666B">
        <w:rPr>
          <w:rFonts w:ascii="Corbel" w:hAnsi="Corbel" w:cstheme="minorHAnsi"/>
          <w:sz w:val="24"/>
          <w:szCs w:val="24"/>
        </w:rPr>
        <w:t xml:space="preserve">a sa </w:t>
      </w:r>
      <w:r w:rsidRPr="00D0666B">
        <w:rPr>
          <w:rFonts w:ascii="Corbel" w:hAnsi="Corbel" w:cstheme="minorHAnsi"/>
          <w:spacing w:val="-4"/>
          <w:sz w:val="24"/>
          <w:szCs w:val="24"/>
        </w:rPr>
        <w:t>n</w:t>
      </w:r>
      <w:r w:rsidRPr="00D0666B">
        <w:rPr>
          <w:rFonts w:ascii="Corbel" w:hAnsi="Corbel" w:cstheme="minorHAnsi"/>
          <w:sz w:val="24"/>
          <w:szCs w:val="24"/>
        </w:rPr>
        <w:t>e</w:t>
      </w:r>
      <w:r w:rsidRPr="00D0666B">
        <w:rPr>
          <w:rFonts w:ascii="Corbel" w:hAnsi="Corbel" w:cstheme="minorHAnsi"/>
          <w:spacing w:val="-1"/>
          <w:sz w:val="24"/>
          <w:szCs w:val="24"/>
        </w:rPr>
        <w:t>v</w:t>
      </w:r>
      <w:r w:rsidRPr="00D0666B">
        <w:rPr>
          <w:rFonts w:ascii="Corbel" w:hAnsi="Corbel" w:cstheme="minorHAnsi"/>
          <w:sz w:val="24"/>
          <w:szCs w:val="24"/>
        </w:rPr>
        <w:t>y</w:t>
      </w:r>
      <w:r w:rsidRPr="00D0666B">
        <w:rPr>
          <w:rFonts w:ascii="Corbel" w:hAnsi="Corbel" w:cstheme="minorHAnsi"/>
          <w:spacing w:val="-1"/>
          <w:sz w:val="24"/>
          <w:szCs w:val="24"/>
        </w:rPr>
        <w:t>ž</w:t>
      </w:r>
      <w:r w:rsidRPr="00D0666B">
        <w:rPr>
          <w:rFonts w:ascii="Corbel" w:hAnsi="Corbel" w:cstheme="minorHAnsi"/>
          <w:sz w:val="24"/>
          <w:szCs w:val="24"/>
        </w:rPr>
        <w:t>a</w:t>
      </w:r>
      <w:r w:rsidRPr="00D0666B">
        <w:rPr>
          <w:rFonts w:ascii="Corbel" w:hAnsi="Corbel" w:cstheme="minorHAnsi"/>
          <w:spacing w:val="-1"/>
          <w:sz w:val="24"/>
          <w:szCs w:val="24"/>
        </w:rPr>
        <w:t>du</w:t>
      </w:r>
      <w:r w:rsidRPr="00D0666B">
        <w:rPr>
          <w:rFonts w:ascii="Corbel" w:hAnsi="Corbel" w:cstheme="minorHAnsi"/>
          <w:sz w:val="24"/>
          <w:szCs w:val="24"/>
        </w:rPr>
        <w:t>je.</w:t>
      </w:r>
    </w:p>
    <w:p w14:paraId="183138B5" w14:textId="77777777" w:rsidR="0047707F" w:rsidRPr="00D0666B" w:rsidRDefault="0047707F" w:rsidP="0047707F">
      <w:pPr>
        <w:kinsoku w:val="0"/>
        <w:overflowPunct w:val="0"/>
        <w:spacing w:line="240" w:lineRule="exact"/>
        <w:rPr>
          <w:rFonts w:ascii="Corbel" w:hAnsi="Corbel" w:cstheme="minorHAnsi"/>
        </w:rPr>
      </w:pPr>
    </w:p>
    <w:p w14:paraId="33593C3D" w14:textId="77777777" w:rsidR="0047707F" w:rsidRPr="00D0666B" w:rsidRDefault="0047707F" w:rsidP="0047707F">
      <w:pPr>
        <w:kinsoku w:val="0"/>
        <w:overflowPunct w:val="0"/>
        <w:spacing w:line="240" w:lineRule="exact"/>
        <w:rPr>
          <w:rFonts w:ascii="Corbel" w:hAnsi="Corbel" w:cstheme="minorHAnsi"/>
        </w:rPr>
      </w:pPr>
      <w:bookmarkStart w:id="47" w:name="bookmark19"/>
      <w:bookmarkEnd w:id="47"/>
    </w:p>
    <w:p w14:paraId="0070E219" w14:textId="5DF7FFE4" w:rsidR="00A11ECC" w:rsidRDefault="0047707F" w:rsidP="00A11ECC">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48" w:name="bookmark20"/>
      <w:bookmarkStart w:id="49" w:name="_Toc88228536"/>
      <w:bookmarkEnd w:id="48"/>
      <w:r w:rsidRPr="00D0666B">
        <w:rPr>
          <w:rFonts w:ascii="Corbel" w:hAnsi="Corbel" w:cstheme="minorHAnsi"/>
          <w:caps/>
          <w:sz w:val="24"/>
          <w:szCs w:val="24"/>
        </w:rPr>
        <w:t>NÁKLADY NA PONUKU</w:t>
      </w:r>
      <w:bookmarkEnd w:id="49"/>
    </w:p>
    <w:p w14:paraId="0E20AF9D" w14:textId="77777777" w:rsidR="00A11ECC" w:rsidRPr="00A11ECC" w:rsidRDefault="00A11ECC" w:rsidP="00A11ECC"/>
    <w:p w14:paraId="0D2CF635" w14:textId="77777777" w:rsidR="00A11ECC" w:rsidRPr="00A11ECC" w:rsidRDefault="0047707F" w:rsidP="00110EAF">
      <w:pPr>
        <w:pStyle w:val="Zkladntext"/>
        <w:numPr>
          <w:ilvl w:val="1"/>
          <w:numId w:val="34"/>
        </w:numPr>
        <w:tabs>
          <w:tab w:val="left" w:pos="142"/>
        </w:tabs>
        <w:kinsoku w:val="0"/>
        <w:overflowPunct w:val="0"/>
        <w:spacing w:before="41" w:line="241" w:lineRule="auto"/>
        <w:ind w:right="-191" w:hanging="744"/>
        <w:jc w:val="both"/>
        <w:rPr>
          <w:rFonts w:ascii="Corbel" w:hAnsi="Corbel" w:cstheme="minorHAnsi"/>
          <w:spacing w:val="-1"/>
        </w:rPr>
      </w:pPr>
      <w:r w:rsidRPr="00A11ECC">
        <w:rPr>
          <w:rFonts w:ascii="Corbel" w:hAnsi="Corbel" w:cstheme="minorHAnsi"/>
          <w:sz w:val="24"/>
          <w:szCs w:val="24"/>
        </w:rPr>
        <w:t>V</w:t>
      </w:r>
      <w:r w:rsidRPr="00A11ECC">
        <w:rPr>
          <w:rFonts w:ascii="Corbel" w:hAnsi="Corbel" w:cstheme="minorHAnsi"/>
          <w:spacing w:val="-3"/>
          <w:sz w:val="24"/>
          <w:szCs w:val="24"/>
        </w:rPr>
        <w:t>š</w:t>
      </w:r>
      <w:r w:rsidRPr="00A11ECC">
        <w:rPr>
          <w:rFonts w:ascii="Corbel" w:hAnsi="Corbel" w:cstheme="minorHAnsi"/>
          <w:sz w:val="24"/>
          <w:szCs w:val="24"/>
        </w:rPr>
        <w:t>et</w:t>
      </w:r>
      <w:r w:rsidRPr="00A11ECC">
        <w:rPr>
          <w:rFonts w:ascii="Corbel" w:hAnsi="Corbel" w:cstheme="minorHAnsi"/>
          <w:spacing w:val="-2"/>
          <w:sz w:val="24"/>
          <w:szCs w:val="24"/>
        </w:rPr>
        <w:t>k</w:t>
      </w:r>
      <w:r w:rsidRPr="00A11ECC">
        <w:rPr>
          <w:rFonts w:ascii="Corbel" w:hAnsi="Corbel" w:cstheme="minorHAnsi"/>
          <w:sz w:val="24"/>
          <w:szCs w:val="24"/>
        </w:rPr>
        <w:t>y</w:t>
      </w:r>
      <w:r w:rsidRPr="00A11ECC">
        <w:rPr>
          <w:rFonts w:ascii="Corbel" w:hAnsi="Corbel" w:cstheme="minorHAnsi"/>
          <w:spacing w:val="6"/>
          <w:sz w:val="24"/>
          <w:szCs w:val="24"/>
        </w:rPr>
        <w:t xml:space="preserve"> </w:t>
      </w:r>
      <w:r w:rsidRPr="00A11ECC">
        <w:rPr>
          <w:rFonts w:ascii="Corbel" w:hAnsi="Corbel" w:cstheme="minorHAnsi"/>
          <w:spacing w:val="-1"/>
          <w:sz w:val="24"/>
          <w:szCs w:val="24"/>
        </w:rPr>
        <w:t>n</w:t>
      </w:r>
      <w:r w:rsidRPr="00A11ECC">
        <w:rPr>
          <w:rFonts w:ascii="Corbel" w:hAnsi="Corbel" w:cstheme="minorHAnsi"/>
          <w:sz w:val="24"/>
          <w:szCs w:val="24"/>
        </w:rPr>
        <w:t>ákla</w:t>
      </w:r>
      <w:r w:rsidRPr="00A11ECC">
        <w:rPr>
          <w:rFonts w:ascii="Corbel" w:hAnsi="Corbel" w:cstheme="minorHAnsi"/>
          <w:spacing w:val="-2"/>
          <w:sz w:val="24"/>
          <w:szCs w:val="24"/>
        </w:rPr>
        <w:t>d</w:t>
      </w:r>
      <w:r w:rsidRPr="00A11ECC">
        <w:rPr>
          <w:rFonts w:ascii="Corbel" w:hAnsi="Corbel" w:cstheme="minorHAnsi"/>
          <w:sz w:val="24"/>
          <w:szCs w:val="24"/>
        </w:rPr>
        <w:t>y</w:t>
      </w:r>
      <w:r w:rsidRPr="00A11ECC">
        <w:rPr>
          <w:rFonts w:ascii="Corbel" w:hAnsi="Corbel" w:cstheme="minorHAnsi"/>
          <w:spacing w:val="6"/>
          <w:sz w:val="24"/>
          <w:szCs w:val="24"/>
        </w:rPr>
        <w:t xml:space="preserve"> </w:t>
      </w:r>
      <w:r w:rsidRPr="00A11ECC">
        <w:rPr>
          <w:rFonts w:ascii="Corbel" w:hAnsi="Corbel" w:cstheme="minorHAnsi"/>
          <w:sz w:val="24"/>
          <w:szCs w:val="24"/>
        </w:rPr>
        <w:t>a</w:t>
      </w:r>
      <w:r w:rsidRPr="00A11ECC">
        <w:rPr>
          <w:rFonts w:ascii="Corbel" w:hAnsi="Corbel" w:cstheme="minorHAnsi"/>
          <w:spacing w:val="3"/>
          <w:sz w:val="24"/>
          <w:szCs w:val="24"/>
        </w:rPr>
        <w:t xml:space="preserve"> </w:t>
      </w:r>
      <w:r w:rsidRPr="00A11ECC">
        <w:rPr>
          <w:rFonts w:ascii="Corbel" w:hAnsi="Corbel" w:cstheme="minorHAnsi"/>
          <w:sz w:val="24"/>
          <w:szCs w:val="24"/>
        </w:rPr>
        <w:t>v</w:t>
      </w:r>
      <w:r w:rsidRPr="00A11ECC">
        <w:rPr>
          <w:rFonts w:ascii="Corbel" w:hAnsi="Corbel" w:cstheme="minorHAnsi"/>
          <w:spacing w:val="-2"/>
          <w:sz w:val="24"/>
          <w:szCs w:val="24"/>
        </w:rPr>
        <w:t>ý</w:t>
      </w:r>
      <w:r w:rsidRPr="00A11ECC">
        <w:rPr>
          <w:rFonts w:ascii="Corbel" w:hAnsi="Corbel" w:cstheme="minorHAnsi"/>
          <w:spacing w:val="-1"/>
          <w:sz w:val="24"/>
          <w:szCs w:val="24"/>
        </w:rPr>
        <w:t>d</w:t>
      </w:r>
      <w:r w:rsidRPr="00A11ECC">
        <w:rPr>
          <w:rFonts w:ascii="Corbel" w:hAnsi="Corbel" w:cstheme="minorHAnsi"/>
          <w:sz w:val="24"/>
          <w:szCs w:val="24"/>
        </w:rPr>
        <w:t>avky</w:t>
      </w:r>
      <w:r w:rsidRPr="00A11ECC">
        <w:rPr>
          <w:rFonts w:ascii="Corbel" w:hAnsi="Corbel" w:cstheme="minorHAnsi"/>
          <w:spacing w:val="6"/>
          <w:sz w:val="24"/>
          <w:szCs w:val="24"/>
        </w:rPr>
        <w:t xml:space="preserve"> </w:t>
      </w:r>
      <w:r w:rsidRPr="00A11ECC">
        <w:rPr>
          <w:rFonts w:ascii="Corbel" w:hAnsi="Corbel" w:cstheme="minorHAnsi"/>
          <w:sz w:val="24"/>
          <w:szCs w:val="24"/>
        </w:rPr>
        <w:t>s</w:t>
      </w:r>
      <w:r w:rsidRPr="00A11ECC">
        <w:rPr>
          <w:rFonts w:ascii="Corbel" w:hAnsi="Corbel" w:cstheme="minorHAnsi"/>
          <w:spacing w:val="-4"/>
          <w:sz w:val="24"/>
          <w:szCs w:val="24"/>
        </w:rPr>
        <w:t>p</w:t>
      </w:r>
      <w:r w:rsidRPr="00A11ECC">
        <w:rPr>
          <w:rFonts w:ascii="Corbel" w:hAnsi="Corbel" w:cstheme="minorHAnsi"/>
          <w:spacing w:val="1"/>
          <w:sz w:val="24"/>
          <w:szCs w:val="24"/>
        </w:rPr>
        <w:t>o</w:t>
      </w:r>
      <w:r w:rsidRPr="00A11ECC">
        <w:rPr>
          <w:rFonts w:ascii="Corbel" w:hAnsi="Corbel" w:cstheme="minorHAnsi"/>
          <w:sz w:val="24"/>
          <w:szCs w:val="24"/>
        </w:rPr>
        <w:t>jené</w:t>
      </w:r>
      <w:r w:rsidRPr="00A11ECC">
        <w:rPr>
          <w:rFonts w:ascii="Corbel" w:hAnsi="Corbel" w:cstheme="minorHAnsi"/>
          <w:spacing w:val="6"/>
          <w:sz w:val="24"/>
          <w:szCs w:val="24"/>
        </w:rPr>
        <w:t xml:space="preserve"> </w:t>
      </w:r>
      <w:r w:rsidRPr="00A11ECC">
        <w:rPr>
          <w:rFonts w:ascii="Corbel" w:hAnsi="Corbel" w:cstheme="minorHAnsi"/>
          <w:sz w:val="24"/>
          <w:szCs w:val="24"/>
        </w:rPr>
        <w:t>s</w:t>
      </w:r>
      <w:r w:rsidRPr="00A11ECC">
        <w:rPr>
          <w:rFonts w:ascii="Corbel" w:hAnsi="Corbel" w:cstheme="minorHAnsi"/>
          <w:spacing w:val="6"/>
          <w:sz w:val="24"/>
          <w:szCs w:val="24"/>
        </w:rPr>
        <w:t xml:space="preserve"> </w:t>
      </w:r>
      <w:r w:rsidRPr="00A11ECC">
        <w:rPr>
          <w:rFonts w:ascii="Corbel" w:hAnsi="Corbel" w:cstheme="minorHAnsi"/>
          <w:spacing w:val="-1"/>
          <w:sz w:val="24"/>
          <w:szCs w:val="24"/>
        </w:rPr>
        <w:t>p</w:t>
      </w:r>
      <w:r w:rsidRPr="00A11ECC">
        <w:rPr>
          <w:rFonts w:ascii="Corbel" w:hAnsi="Corbel" w:cstheme="minorHAnsi"/>
          <w:sz w:val="24"/>
          <w:szCs w:val="24"/>
        </w:rPr>
        <w:t>rí</w:t>
      </w:r>
      <w:r w:rsidRPr="00A11ECC">
        <w:rPr>
          <w:rFonts w:ascii="Corbel" w:hAnsi="Corbel" w:cstheme="minorHAnsi"/>
          <w:spacing w:val="-2"/>
          <w:sz w:val="24"/>
          <w:szCs w:val="24"/>
        </w:rPr>
        <w:t>p</w:t>
      </w:r>
      <w:r w:rsidRPr="00A11ECC">
        <w:rPr>
          <w:rFonts w:ascii="Corbel" w:hAnsi="Corbel" w:cstheme="minorHAnsi"/>
          <w:sz w:val="24"/>
          <w:szCs w:val="24"/>
        </w:rPr>
        <w:t>r</w:t>
      </w:r>
      <w:r w:rsidRPr="00A11ECC">
        <w:rPr>
          <w:rFonts w:ascii="Corbel" w:hAnsi="Corbel" w:cstheme="minorHAnsi"/>
          <w:spacing w:val="-3"/>
          <w:sz w:val="24"/>
          <w:szCs w:val="24"/>
        </w:rPr>
        <w:t>a</w:t>
      </w:r>
      <w:r w:rsidRPr="00A11ECC">
        <w:rPr>
          <w:rFonts w:ascii="Corbel" w:hAnsi="Corbel" w:cstheme="minorHAnsi"/>
          <w:sz w:val="24"/>
          <w:szCs w:val="24"/>
        </w:rPr>
        <w:t>v</w:t>
      </w:r>
      <w:r w:rsidRPr="00A11ECC">
        <w:rPr>
          <w:rFonts w:ascii="Corbel" w:hAnsi="Corbel" w:cstheme="minorHAnsi"/>
          <w:spacing w:val="-2"/>
          <w:sz w:val="24"/>
          <w:szCs w:val="24"/>
        </w:rPr>
        <w:t>o</w:t>
      </w:r>
      <w:r w:rsidRPr="00A11ECC">
        <w:rPr>
          <w:rFonts w:ascii="Corbel" w:hAnsi="Corbel" w:cstheme="minorHAnsi"/>
          <w:sz w:val="24"/>
          <w:szCs w:val="24"/>
        </w:rPr>
        <w:t>u</w:t>
      </w:r>
      <w:r w:rsidRPr="00A11ECC">
        <w:rPr>
          <w:rFonts w:ascii="Corbel" w:hAnsi="Corbel" w:cstheme="minorHAnsi"/>
          <w:spacing w:val="5"/>
          <w:sz w:val="24"/>
          <w:szCs w:val="24"/>
        </w:rPr>
        <w:t xml:space="preserve"> </w:t>
      </w:r>
      <w:r w:rsidRPr="00A11ECC">
        <w:rPr>
          <w:rFonts w:ascii="Corbel" w:hAnsi="Corbel" w:cstheme="minorHAnsi"/>
          <w:sz w:val="24"/>
          <w:szCs w:val="24"/>
        </w:rPr>
        <w:t>a</w:t>
      </w:r>
      <w:r w:rsidRPr="00A11ECC">
        <w:rPr>
          <w:rFonts w:ascii="Corbel" w:hAnsi="Corbel" w:cstheme="minorHAnsi"/>
          <w:spacing w:val="5"/>
          <w:sz w:val="24"/>
          <w:szCs w:val="24"/>
        </w:rPr>
        <w:t xml:space="preserve"> </w:t>
      </w:r>
      <w:r w:rsidRPr="00A11ECC">
        <w:rPr>
          <w:rFonts w:ascii="Corbel" w:hAnsi="Corbel" w:cstheme="minorHAnsi"/>
          <w:spacing w:val="-1"/>
          <w:sz w:val="24"/>
          <w:szCs w:val="24"/>
        </w:rPr>
        <w:t>p</w:t>
      </w:r>
      <w:r w:rsidRPr="00A11ECC">
        <w:rPr>
          <w:rFonts w:ascii="Corbel" w:hAnsi="Corbel" w:cstheme="minorHAnsi"/>
          <w:sz w:val="24"/>
          <w:szCs w:val="24"/>
        </w:rPr>
        <w:t>red</w:t>
      </w:r>
      <w:r w:rsidRPr="00A11ECC">
        <w:rPr>
          <w:rFonts w:ascii="Corbel" w:hAnsi="Corbel" w:cstheme="minorHAnsi"/>
          <w:spacing w:val="-1"/>
          <w:sz w:val="24"/>
          <w:szCs w:val="24"/>
        </w:rPr>
        <w:t>l</w:t>
      </w:r>
      <w:r w:rsidRPr="00A11ECC">
        <w:rPr>
          <w:rFonts w:ascii="Corbel" w:hAnsi="Corbel" w:cstheme="minorHAnsi"/>
          <w:spacing w:val="1"/>
          <w:sz w:val="24"/>
          <w:szCs w:val="24"/>
        </w:rPr>
        <w:t>o</w:t>
      </w:r>
      <w:r w:rsidRPr="00A11ECC">
        <w:rPr>
          <w:rFonts w:ascii="Corbel" w:hAnsi="Corbel" w:cstheme="minorHAnsi"/>
          <w:spacing w:val="-1"/>
          <w:sz w:val="24"/>
          <w:szCs w:val="24"/>
        </w:rPr>
        <w:t>ž</w:t>
      </w:r>
      <w:r w:rsidRPr="00A11ECC">
        <w:rPr>
          <w:rFonts w:ascii="Corbel" w:hAnsi="Corbel" w:cstheme="minorHAnsi"/>
          <w:sz w:val="24"/>
          <w:szCs w:val="24"/>
        </w:rPr>
        <w:t>en</w:t>
      </w:r>
      <w:r w:rsidRPr="00A11ECC">
        <w:rPr>
          <w:rFonts w:ascii="Corbel" w:hAnsi="Corbel" w:cstheme="minorHAnsi"/>
          <w:spacing w:val="-1"/>
          <w:sz w:val="24"/>
          <w:szCs w:val="24"/>
        </w:rPr>
        <w:t>í</w:t>
      </w:r>
      <w:r w:rsidRPr="00A11ECC">
        <w:rPr>
          <w:rFonts w:ascii="Corbel" w:hAnsi="Corbel" w:cstheme="minorHAnsi"/>
          <w:sz w:val="24"/>
          <w:szCs w:val="24"/>
        </w:rPr>
        <w:t>m</w:t>
      </w:r>
      <w:r w:rsidRPr="00A11ECC">
        <w:rPr>
          <w:rFonts w:ascii="Corbel" w:hAnsi="Corbel" w:cstheme="minorHAnsi"/>
          <w:spacing w:val="6"/>
          <w:sz w:val="24"/>
          <w:szCs w:val="24"/>
        </w:rPr>
        <w:t xml:space="preserve"> </w:t>
      </w:r>
      <w:r w:rsidRPr="00A11ECC">
        <w:rPr>
          <w:rFonts w:ascii="Corbel" w:hAnsi="Corbel" w:cstheme="minorHAnsi"/>
          <w:spacing w:val="-1"/>
          <w:sz w:val="24"/>
          <w:szCs w:val="24"/>
        </w:rPr>
        <w:t>p</w:t>
      </w:r>
      <w:r w:rsidRPr="00A11ECC">
        <w:rPr>
          <w:rFonts w:ascii="Corbel" w:hAnsi="Corbel" w:cstheme="minorHAnsi"/>
          <w:spacing w:val="1"/>
          <w:sz w:val="24"/>
          <w:szCs w:val="24"/>
        </w:rPr>
        <w:t>o</w:t>
      </w:r>
      <w:r w:rsidRPr="00A11ECC">
        <w:rPr>
          <w:rFonts w:ascii="Corbel" w:hAnsi="Corbel" w:cstheme="minorHAnsi"/>
          <w:spacing w:val="-1"/>
          <w:sz w:val="24"/>
          <w:szCs w:val="24"/>
        </w:rPr>
        <w:t>nu</w:t>
      </w:r>
      <w:r w:rsidRPr="00A11ECC">
        <w:rPr>
          <w:rFonts w:ascii="Corbel" w:hAnsi="Corbel" w:cstheme="minorHAnsi"/>
          <w:spacing w:val="-2"/>
          <w:sz w:val="24"/>
          <w:szCs w:val="24"/>
        </w:rPr>
        <w:t>k</w:t>
      </w:r>
      <w:r w:rsidRPr="00A11ECC">
        <w:rPr>
          <w:rFonts w:ascii="Corbel" w:hAnsi="Corbel" w:cstheme="minorHAnsi"/>
          <w:sz w:val="24"/>
          <w:szCs w:val="24"/>
        </w:rPr>
        <w:t>y</w:t>
      </w:r>
      <w:r w:rsidRPr="00A11ECC">
        <w:rPr>
          <w:rFonts w:ascii="Corbel" w:hAnsi="Corbel" w:cstheme="minorHAnsi"/>
          <w:spacing w:val="4"/>
          <w:sz w:val="24"/>
          <w:szCs w:val="24"/>
        </w:rPr>
        <w:t xml:space="preserve"> </w:t>
      </w:r>
      <w:r w:rsidRPr="00A11ECC">
        <w:rPr>
          <w:rFonts w:ascii="Corbel" w:hAnsi="Corbel" w:cstheme="minorHAnsi"/>
          <w:spacing w:val="-1"/>
          <w:sz w:val="24"/>
          <w:szCs w:val="24"/>
        </w:rPr>
        <w:t>zn</w:t>
      </w:r>
      <w:r w:rsidRPr="00A11ECC">
        <w:rPr>
          <w:rFonts w:ascii="Corbel" w:hAnsi="Corbel" w:cstheme="minorHAnsi"/>
          <w:sz w:val="24"/>
          <w:szCs w:val="24"/>
        </w:rPr>
        <w:t>áša</w:t>
      </w:r>
      <w:r w:rsidRPr="00A11ECC">
        <w:rPr>
          <w:rFonts w:ascii="Corbel" w:hAnsi="Corbel" w:cstheme="minorHAnsi"/>
          <w:spacing w:val="5"/>
          <w:sz w:val="24"/>
          <w:szCs w:val="24"/>
        </w:rPr>
        <w:t xml:space="preserve"> </w:t>
      </w:r>
      <w:r w:rsidRPr="00A11ECC">
        <w:rPr>
          <w:rFonts w:ascii="Corbel" w:hAnsi="Corbel" w:cstheme="minorHAnsi"/>
          <w:spacing w:val="-1"/>
          <w:sz w:val="24"/>
          <w:szCs w:val="24"/>
        </w:rPr>
        <w:t>u</w:t>
      </w:r>
      <w:r w:rsidRPr="00A11ECC">
        <w:rPr>
          <w:rFonts w:ascii="Corbel" w:hAnsi="Corbel" w:cstheme="minorHAnsi"/>
          <w:sz w:val="24"/>
          <w:szCs w:val="24"/>
        </w:rPr>
        <w:t>ch</w:t>
      </w:r>
      <w:r w:rsidRPr="00A11ECC">
        <w:rPr>
          <w:rFonts w:ascii="Corbel" w:hAnsi="Corbel" w:cstheme="minorHAnsi"/>
          <w:spacing w:val="-1"/>
          <w:sz w:val="24"/>
          <w:szCs w:val="24"/>
        </w:rPr>
        <w:t>ádz</w:t>
      </w:r>
      <w:r w:rsidRPr="00A11ECC">
        <w:rPr>
          <w:rFonts w:ascii="Corbel" w:hAnsi="Corbel" w:cstheme="minorHAnsi"/>
          <w:sz w:val="24"/>
          <w:szCs w:val="24"/>
        </w:rPr>
        <w:t>ač</w:t>
      </w:r>
      <w:r w:rsidRPr="00A11ECC">
        <w:rPr>
          <w:rFonts w:ascii="Corbel" w:hAnsi="Corbel" w:cstheme="minorHAnsi"/>
          <w:spacing w:val="5"/>
          <w:sz w:val="24"/>
          <w:szCs w:val="24"/>
        </w:rPr>
        <w:t xml:space="preserve"> </w:t>
      </w:r>
      <w:r w:rsidRPr="00A11ECC">
        <w:rPr>
          <w:rFonts w:ascii="Corbel" w:hAnsi="Corbel" w:cstheme="minorHAnsi"/>
          <w:spacing w:val="-1"/>
          <w:sz w:val="24"/>
          <w:szCs w:val="24"/>
        </w:rPr>
        <w:t>b</w:t>
      </w:r>
      <w:r w:rsidRPr="00A11ECC">
        <w:rPr>
          <w:rFonts w:ascii="Corbel" w:hAnsi="Corbel" w:cstheme="minorHAnsi"/>
          <w:sz w:val="24"/>
          <w:szCs w:val="24"/>
        </w:rPr>
        <w:t>ez fi</w:t>
      </w:r>
      <w:r w:rsidRPr="00A11ECC">
        <w:rPr>
          <w:rFonts w:ascii="Corbel" w:hAnsi="Corbel" w:cstheme="minorHAnsi"/>
          <w:spacing w:val="-2"/>
          <w:sz w:val="24"/>
          <w:szCs w:val="24"/>
        </w:rPr>
        <w:t>n</w:t>
      </w:r>
      <w:r w:rsidRPr="00A11ECC">
        <w:rPr>
          <w:rFonts w:ascii="Corbel" w:hAnsi="Corbel" w:cstheme="minorHAnsi"/>
          <w:sz w:val="24"/>
          <w:szCs w:val="24"/>
        </w:rPr>
        <w:t>a</w:t>
      </w:r>
      <w:r w:rsidRPr="00A11ECC">
        <w:rPr>
          <w:rFonts w:ascii="Corbel" w:hAnsi="Corbel" w:cstheme="minorHAnsi"/>
          <w:spacing w:val="-1"/>
          <w:sz w:val="24"/>
          <w:szCs w:val="24"/>
        </w:rPr>
        <w:t>n</w:t>
      </w:r>
      <w:r w:rsidRPr="00A11ECC">
        <w:rPr>
          <w:rFonts w:ascii="Corbel" w:hAnsi="Corbel" w:cstheme="minorHAnsi"/>
          <w:sz w:val="24"/>
          <w:szCs w:val="24"/>
        </w:rPr>
        <w:t>čné</w:t>
      </w:r>
      <w:r w:rsidRPr="00A11ECC">
        <w:rPr>
          <w:rFonts w:ascii="Corbel" w:hAnsi="Corbel" w:cstheme="minorHAnsi"/>
          <w:spacing w:val="-1"/>
          <w:sz w:val="24"/>
          <w:szCs w:val="24"/>
        </w:rPr>
        <w:t>h</w:t>
      </w:r>
      <w:r w:rsidRPr="00A11ECC">
        <w:rPr>
          <w:rFonts w:ascii="Corbel" w:hAnsi="Corbel" w:cstheme="minorHAnsi"/>
          <w:sz w:val="24"/>
          <w:szCs w:val="24"/>
        </w:rPr>
        <w:t>o</w:t>
      </w:r>
      <w:r w:rsidRPr="00A11ECC">
        <w:rPr>
          <w:rFonts w:ascii="Corbel" w:hAnsi="Corbel" w:cstheme="minorHAnsi"/>
          <w:spacing w:val="1"/>
          <w:sz w:val="24"/>
          <w:szCs w:val="24"/>
        </w:rPr>
        <w:t xml:space="preserve"> </w:t>
      </w:r>
      <w:r w:rsidRPr="00A11ECC">
        <w:rPr>
          <w:rFonts w:ascii="Corbel" w:hAnsi="Corbel" w:cstheme="minorHAnsi"/>
          <w:sz w:val="24"/>
          <w:szCs w:val="24"/>
        </w:rPr>
        <w:t>ná</w:t>
      </w:r>
      <w:r w:rsidRPr="00A11ECC">
        <w:rPr>
          <w:rFonts w:ascii="Corbel" w:hAnsi="Corbel" w:cstheme="minorHAnsi"/>
          <w:spacing w:val="-4"/>
          <w:sz w:val="24"/>
          <w:szCs w:val="24"/>
        </w:rPr>
        <w:t>r</w:t>
      </w:r>
      <w:r w:rsidRPr="00A11ECC">
        <w:rPr>
          <w:rFonts w:ascii="Corbel" w:hAnsi="Corbel" w:cstheme="minorHAnsi"/>
          <w:spacing w:val="1"/>
          <w:sz w:val="24"/>
          <w:szCs w:val="24"/>
        </w:rPr>
        <w:t>o</w:t>
      </w:r>
      <w:r w:rsidRPr="00A11ECC">
        <w:rPr>
          <w:rFonts w:ascii="Corbel" w:hAnsi="Corbel" w:cstheme="minorHAnsi"/>
          <w:sz w:val="24"/>
          <w:szCs w:val="24"/>
        </w:rPr>
        <w:t>ku</w:t>
      </w:r>
      <w:r w:rsidRPr="00A11ECC">
        <w:rPr>
          <w:rFonts w:ascii="Corbel" w:hAnsi="Corbel" w:cstheme="minorHAnsi"/>
          <w:spacing w:val="-3"/>
          <w:sz w:val="24"/>
          <w:szCs w:val="24"/>
        </w:rPr>
        <w:t xml:space="preserve"> </w:t>
      </w:r>
      <w:r w:rsidRPr="00A11ECC">
        <w:rPr>
          <w:rFonts w:ascii="Corbel" w:hAnsi="Corbel" w:cstheme="minorHAnsi"/>
          <w:sz w:val="24"/>
          <w:szCs w:val="24"/>
        </w:rPr>
        <w:t>v</w:t>
      </w:r>
      <w:r w:rsidRPr="00A11ECC">
        <w:rPr>
          <w:rFonts w:ascii="Corbel" w:hAnsi="Corbel" w:cstheme="minorHAnsi"/>
          <w:spacing w:val="-2"/>
          <w:sz w:val="24"/>
          <w:szCs w:val="24"/>
        </w:rPr>
        <w:t>o</w:t>
      </w:r>
      <w:r w:rsidRPr="00A11ECC">
        <w:rPr>
          <w:rFonts w:ascii="Corbel" w:hAnsi="Corbel" w:cstheme="minorHAnsi"/>
          <w:sz w:val="24"/>
          <w:szCs w:val="24"/>
        </w:rPr>
        <w:t xml:space="preserve">či </w:t>
      </w:r>
      <w:r w:rsidRPr="00A11ECC">
        <w:rPr>
          <w:rFonts w:ascii="Corbel" w:hAnsi="Corbel" w:cstheme="minorHAnsi"/>
          <w:spacing w:val="-2"/>
          <w:sz w:val="24"/>
          <w:szCs w:val="24"/>
        </w:rPr>
        <w:t>v</w:t>
      </w:r>
      <w:r w:rsidRPr="00A11ECC">
        <w:rPr>
          <w:rFonts w:ascii="Corbel" w:hAnsi="Corbel" w:cstheme="minorHAnsi"/>
          <w:sz w:val="24"/>
          <w:szCs w:val="24"/>
        </w:rPr>
        <w:t>e</w:t>
      </w:r>
      <w:r w:rsidRPr="00A11ECC">
        <w:rPr>
          <w:rFonts w:ascii="Corbel" w:hAnsi="Corbel" w:cstheme="minorHAnsi"/>
          <w:spacing w:val="-3"/>
          <w:sz w:val="24"/>
          <w:szCs w:val="24"/>
        </w:rPr>
        <w:t>r</w:t>
      </w:r>
      <w:r w:rsidRPr="00A11ECC">
        <w:rPr>
          <w:rFonts w:ascii="Corbel" w:hAnsi="Corbel" w:cstheme="minorHAnsi"/>
          <w:sz w:val="24"/>
          <w:szCs w:val="24"/>
        </w:rPr>
        <w:t>ejné</w:t>
      </w:r>
      <w:r w:rsidRPr="00A11ECC">
        <w:rPr>
          <w:rFonts w:ascii="Corbel" w:hAnsi="Corbel" w:cstheme="minorHAnsi"/>
          <w:spacing w:val="1"/>
          <w:sz w:val="24"/>
          <w:szCs w:val="24"/>
        </w:rPr>
        <w:t>m</w:t>
      </w:r>
      <w:r w:rsidRPr="00A11ECC">
        <w:rPr>
          <w:rFonts w:ascii="Corbel" w:hAnsi="Corbel" w:cstheme="minorHAnsi"/>
          <w:sz w:val="24"/>
          <w:szCs w:val="24"/>
        </w:rPr>
        <w:t>u</w:t>
      </w:r>
      <w:r w:rsidRPr="00A11ECC">
        <w:rPr>
          <w:rFonts w:ascii="Corbel" w:hAnsi="Corbel" w:cstheme="minorHAnsi"/>
          <w:spacing w:val="-3"/>
          <w:sz w:val="24"/>
          <w:szCs w:val="24"/>
        </w:rPr>
        <w:t xml:space="preserve"> </w:t>
      </w:r>
      <w:r w:rsidRPr="00A11ECC">
        <w:rPr>
          <w:rFonts w:ascii="Corbel" w:hAnsi="Corbel" w:cstheme="minorHAnsi"/>
          <w:spacing w:val="1"/>
          <w:sz w:val="24"/>
          <w:szCs w:val="24"/>
        </w:rPr>
        <w:t>o</w:t>
      </w:r>
      <w:r w:rsidRPr="00A11ECC">
        <w:rPr>
          <w:rFonts w:ascii="Corbel" w:hAnsi="Corbel" w:cstheme="minorHAnsi"/>
          <w:spacing w:val="-1"/>
          <w:sz w:val="24"/>
          <w:szCs w:val="24"/>
        </w:rPr>
        <w:t>b</w:t>
      </w:r>
      <w:r w:rsidRPr="00A11ECC">
        <w:rPr>
          <w:rFonts w:ascii="Corbel" w:hAnsi="Corbel" w:cstheme="minorHAnsi"/>
          <w:sz w:val="24"/>
          <w:szCs w:val="24"/>
        </w:rPr>
        <w:t>s</w:t>
      </w:r>
      <w:r w:rsidRPr="00A11ECC">
        <w:rPr>
          <w:rFonts w:ascii="Corbel" w:hAnsi="Corbel" w:cstheme="minorHAnsi"/>
          <w:spacing w:val="-2"/>
          <w:sz w:val="24"/>
          <w:szCs w:val="24"/>
        </w:rPr>
        <w:t>t</w:t>
      </w:r>
      <w:r w:rsidRPr="00A11ECC">
        <w:rPr>
          <w:rFonts w:ascii="Corbel" w:hAnsi="Corbel" w:cstheme="minorHAnsi"/>
          <w:sz w:val="24"/>
          <w:szCs w:val="24"/>
        </w:rPr>
        <w:t>aráv</w:t>
      </w:r>
      <w:r w:rsidRPr="00A11ECC">
        <w:rPr>
          <w:rFonts w:ascii="Corbel" w:hAnsi="Corbel" w:cstheme="minorHAnsi"/>
          <w:spacing w:val="-3"/>
          <w:sz w:val="24"/>
          <w:szCs w:val="24"/>
        </w:rPr>
        <w:t>a</w:t>
      </w:r>
      <w:r w:rsidRPr="00A11ECC">
        <w:rPr>
          <w:rFonts w:ascii="Corbel" w:hAnsi="Corbel" w:cstheme="minorHAnsi"/>
          <w:sz w:val="24"/>
          <w:szCs w:val="24"/>
        </w:rPr>
        <w:t>te</w:t>
      </w:r>
      <w:r w:rsidRPr="00A11ECC">
        <w:rPr>
          <w:rFonts w:ascii="Corbel" w:hAnsi="Corbel" w:cstheme="minorHAnsi"/>
          <w:spacing w:val="-4"/>
          <w:sz w:val="24"/>
          <w:szCs w:val="24"/>
        </w:rPr>
        <w:t>ľ</w:t>
      </w:r>
      <w:r w:rsidRPr="00A11ECC">
        <w:rPr>
          <w:rFonts w:ascii="Corbel" w:hAnsi="Corbel" w:cstheme="minorHAnsi"/>
          <w:spacing w:val="1"/>
          <w:sz w:val="24"/>
          <w:szCs w:val="24"/>
        </w:rPr>
        <w:t>o</w:t>
      </w:r>
      <w:r w:rsidRPr="00A11ECC">
        <w:rPr>
          <w:rFonts w:ascii="Corbel" w:hAnsi="Corbel" w:cstheme="minorHAnsi"/>
          <w:sz w:val="24"/>
          <w:szCs w:val="24"/>
        </w:rPr>
        <w:t>vi a</w:t>
      </w:r>
      <w:r w:rsidRPr="00A11ECC">
        <w:rPr>
          <w:rFonts w:ascii="Corbel" w:hAnsi="Corbel" w:cstheme="minorHAnsi"/>
          <w:spacing w:val="-3"/>
          <w:sz w:val="24"/>
          <w:szCs w:val="24"/>
        </w:rPr>
        <w:t xml:space="preserve"> b</w:t>
      </w:r>
      <w:r w:rsidRPr="00A11ECC">
        <w:rPr>
          <w:rFonts w:ascii="Corbel" w:hAnsi="Corbel" w:cstheme="minorHAnsi"/>
          <w:sz w:val="24"/>
          <w:szCs w:val="24"/>
        </w:rPr>
        <w:t xml:space="preserve">ez </w:t>
      </w:r>
      <w:r w:rsidRPr="00A11ECC">
        <w:rPr>
          <w:rFonts w:ascii="Corbel" w:hAnsi="Corbel" w:cstheme="minorHAnsi"/>
          <w:spacing w:val="1"/>
          <w:sz w:val="24"/>
          <w:szCs w:val="24"/>
        </w:rPr>
        <w:t>o</w:t>
      </w:r>
      <w:r w:rsidRPr="00A11ECC">
        <w:rPr>
          <w:rFonts w:ascii="Corbel" w:hAnsi="Corbel" w:cstheme="minorHAnsi"/>
          <w:spacing w:val="-1"/>
          <w:sz w:val="24"/>
          <w:szCs w:val="24"/>
        </w:rPr>
        <w:t>hľ</w:t>
      </w:r>
      <w:r w:rsidRPr="00A11ECC">
        <w:rPr>
          <w:rFonts w:ascii="Corbel" w:hAnsi="Corbel" w:cstheme="minorHAnsi"/>
          <w:sz w:val="24"/>
          <w:szCs w:val="24"/>
        </w:rPr>
        <w:t>a</w:t>
      </w:r>
      <w:r w:rsidRPr="00A11ECC">
        <w:rPr>
          <w:rFonts w:ascii="Corbel" w:hAnsi="Corbel" w:cstheme="minorHAnsi"/>
          <w:spacing w:val="-1"/>
          <w:sz w:val="24"/>
          <w:szCs w:val="24"/>
        </w:rPr>
        <w:t>d</w:t>
      </w:r>
      <w:r w:rsidRPr="00A11ECC">
        <w:rPr>
          <w:rFonts w:ascii="Corbel" w:hAnsi="Corbel" w:cstheme="minorHAnsi"/>
          <w:sz w:val="24"/>
          <w:szCs w:val="24"/>
        </w:rPr>
        <w:t>u</w:t>
      </w:r>
      <w:r w:rsidRPr="00A11ECC">
        <w:rPr>
          <w:rFonts w:ascii="Corbel" w:hAnsi="Corbel" w:cstheme="minorHAnsi"/>
          <w:spacing w:val="-1"/>
          <w:sz w:val="24"/>
          <w:szCs w:val="24"/>
        </w:rPr>
        <w:t xml:space="preserve"> </w:t>
      </w:r>
      <w:r w:rsidRPr="00A11ECC">
        <w:rPr>
          <w:rFonts w:ascii="Corbel" w:hAnsi="Corbel" w:cstheme="minorHAnsi"/>
          <w:sz w:val="24"/>
          <w:szCs w:val="24"/>
        </w:rPr>
        <w:t>na</w:t>
      </w:r>
      <w:r w:rsidRPr="00A11ECC">
        <w:rPr>
          <w:rFonts w:ascii="Corbel" w:hAnsi="Corbel" w:cstheme="minorHAnsi"/>
          <w:spacing w:val="-3"/>
          <w:sz w:val="24"/>
          <w:szCs w:val="24"/>
        </w:rPr>
        <w:t xml:space="preserve"> </w:t>
      </w:r>
      <w:r w:rsidRPr="00A11ECC">
        <w:rPr>
          <w:rFonts w:ascii="Corbel" w:hAnsi="Corbel" w:cstheme="minorHAnsi"/>
          <w:sz w:val="24"/>
          <w:szCs w:val="24"/>
        </w:rPr>
        <w:t>výs</w:t>
      </w:r>
      <w:r w:rsidRPr="00A11ECC">
        <w:rPr>
          <w:rFonts w:ascii="Corbel" w:hAnsi="Corbel" w:cstheme="minorHAnsi"/>
          <w:spacing w:val="-3"/>
          <w:sz w:val="24"/>
          <w:szCs w:val="24"/>
        </w:rPr>
        <w:t>l</w:t>
      </w:r>
      <w:r w:rsidRPr="00A11ECC">
        <w:rPr>
          <w:rFonts w:ascii="Corbel" w:hAnsi="Corbel" w:cstheme="minorHAnsi"/>
          <w:sz w:val="24"/>
          <w:szCs w:val="24"/>
        </w:rPr>
        <w:t>edok</w:t>
      </w:r>
      <w:r w:rsidRPr="00A11ECC">
        <w:rPr>
          <w:rFonts w:ascii="Corbel" w:hAnsi="Corbel" w:cstheme="minorHAnsi"/>
          <w:spacing w:val="-2"/>
          <w:sz w:val="24"/>
          <w:szCs w:val="24"/>
        </w:rPr>
        <w:t xml:space="preserve"> </w:t>
      </w:r>
      <w:r w:rsidRPr="00A11ECC">
        <w:rPr>
          <w:rFonts w:ascii="Corbel" w:hAnsi="Corbel" w:cstheme="minorHAnsi"/>
          <w:spacing w:val="-1"/>
          <w:sz w:val="24"/>
          <w:szCs w:val="24"/>
        </w:rPr>
        <w:t>v</w:t>
      </w:r>
      <w:r w:rsidRPr="00A11ECC">
        <w:rPr>
          <w:rFonts w:ascii="Corbel" w:hAnsi="Corbel" w:cstheme="minorHAnsi"/>
          <w:sz w:val="24"/>
          <w:szCs w:val="24"/>
        </w:rPr>
        <w:t>er</w:t>
      </w:r>
      <w:r w:rsidRPr="00A11ECC">
        <w:rPr>
          <w:rFonts w:ascii="Corbel" w:hAnsi="Corbel" w:cstheme="minorHAnsi"/>
          <w:spacing w:val="-2"/>
          <w:sz w:val="24"/>
          <w:szCs w:val="24"/>
        </w:rPr>
        <w:t>e</w:t>
      </w:r>
      <w:r w:rsidRPr="00A11ECC">
        <w:rPr>
          <w:rFonts w:ascii="Corbel" w:hAnsi="Corbel" w:cstheme="minorHAnsi"/>
          <w:sz w:val="24"/>
          <w:szCs w:val="24"/>
        </w:rPr>
        <w:t>j</w:t>
      </w:r>
      <w:r w:rsidRPr="00A11ECC">
        <w:rPr>
          <w:rFonts w:ascii="Corbel" w:hAnsi="Corbel" w:cstheme="minorHAnsi"/>
          <w:spacing w:val="-1"/>
          <w:sz w:val="24"/>
          <w:szCs w:val="24"/>
        </w:rPr>
        <w:t>n</w:t>
      </w:r>
      <w:r w:rsidRPr="00A11ECC">
        <w:rPr>
          <w:rFonts w:ascii="Corbel" w:hAnsi="Corbel" w:cstheme="minorHAnsi"/>
          <w:sz w:val="24"/>
          <w:szCs w:val="24"/>
        </w:rPr>
        <w:t>ého</w:t>
      </w:r>
      <w:r w:rsidRPr="00A11ECC">
        <w:rPr>
          <w:rFonts w:ascii="Corbel" w:hAnsi="Corbel" w:cstheme="minorHAnsi"/>
          <w:spacing w:val="-2"/>
          <w:sz w:val="24"/>
          <w:szCs w:val="24"/>
        </w:rPr>
        <w:t xml:space="preserve"> </w:t>
      </w:r>
      <w:r w:rsidRPr="00A11ECC">
        <w:rPr>
          <w:rFonts w:ascii="Corbel" w:hAnsi="Corbel" w:cstheme="minorHAnsi"/>
          <w:spacing w:val="1"/>
          <w:sz w:val="24"/>
          <w:szCs w:val="24"/>
        </w:rPr>
        <w:t>o</w:t>
      </w:r>
      <w:r w:rsidRPr="00A11ECC">
        <w:rPr>
          <w:rFonts w:ascii="Corbel" w:hAnsi="Corbel" w:cstheme="minorHAnsi"/>
          <w:spacing w:val="-1"/>
          <w:sz w:val="24"/>
          <w:szCs w:val="24"/>
        </w:rPr>
        <w:t>b</w:t>
      </w:r>
      <w:r w:rsidRPr="00A11ECC">
        <w:rPr>
          <w:rFonts w:ascii="Corbel" w:hAnsi="Corbel" w:cstheme="minorHAnsi"/>
          <w:sz w:val="24"/>
          <w:szCs w:val="24"/>
        </w:rPr>
        <w:t>star</w:t>
      </w:r>
      <w:r w:rsidRPr="00A11ECC">
        <w:rPr>
          <w:rFonts w:ascii="Corbel" w:hAnsi="Corbel" w:cstheme="minorHAnsi"/>
          <w:spacing w:val="-3"/>
          <w:sz w:val="24"/>
          <w:szCs w:val="24"/>
        </w:rPr>
        <w:t>á</w:t>
      </w:r>
      <w:r w:rsidRPr="00A11ECC">
        <w:rPr>
          <w:rFonts w:ascii="Corbel" w:hAnsi="Corbel" w:cstheme="minorHAnsi"/>
          <w:sz w:val="24"/>
          <w:szCs w:val="24"/>
        </w:rPr>
        <w:t>va</w:t>
      </w:r>
      <w:r w:rsidRPr="00A11ECC">
        <w:rPr>
          <w:rFonts w:ascii="Corbel" w:hAnsi="Corbel" w:cstheme="minorHAnsi"/>
          <w:spacing w:val="-1"/>
          <w:sz w:val="24"/>
          <w:szCs w:val="24"/>
        </w:rPr>
        <w:t>n</w:t>
      </w:r>
      <w:r w:rsidRPr="00A11ECC">
        <w:rPr>
          <w:rFonts w:ascii="Corbel" w:hAnsi="Corbel" w:cstheme="minorHAnsi"/>
          <w:sz w:val="24"/>
          <w:szCs w:val="24"/>
        </w:rPr>
        <w:t>ia.</w:t>
      </w:r>
    </w:p>
    <w:p w14:paraId="1256156D" w14:textId="1B04408C" w:rsidR="00A11ECC" w:rsidRPr="00A11ECC" w:rsidRDefault="0047707F" w:rsidP="00110EAF">
      <w:pPr>
        <w:pStyle w:val="Zkladntext"/>
        <w:numPr>
          <w:ilvl w:val="1"/>
          <w:numId w:val="34"/>
        </w:numPr>
        <w:tabs>
          <w:tab w:val="left" w:pos="142"/>
        </w:tabs>
        <w:kinsoku w:val="0"/>
        <w:overflowPunct w:val="0"/>
        <w:spacing w:before="41" w:line="241" w:lineRule="auto"/>
        <w:ind w:right="-191" w:hanging="744"/>
        <w:jc w:val="both"/>
        <w:rPr>
          <w:rFonts w:ascii="Corbel" w:hAnsi="Corbel" w:cstheme="minorHAnsi"/>
          <w:spacing w:val="-1"/>
        </w:rPr>
      </w:pPr>
      <w:r w:rsidRPr="00A11ECC">
        <w:rPr>
          <w:rFonts w:ascii="Corbel" w:hAnsi="Corbel" w:cstheme="minorHAnsi"/>
          <w:spacing w:val="-1"/>
          <w:sz w:val="24"/>
          <w:szCs w:val="24"/>
        </w:rPr>
        <w:t>Ponuky doručené a predložené v lehote na predkladanie ponúk sa uchádzačom nevracajú. Zostávajú ako súčasť dokumentácie vyhlásenej nadlimitnej zákazky a budú zdokumentované  v archivovanej zákazke verejného obstarávateľa.</w:t>
      </w:r>
      <w:bookmarkStart w:id="50" w:name="bookmark21"/>
      <w:bookmarkStart w:id="51" w:name="bookmark22"/>
      <w:bookmarkStart w:id="52" w:name="bookmark24"/>
      <w:bookmarkEnd w:id="50"/>
      <w:bookmarkEnd w:id="51"/>
      <w:bookmarkEnd w:id="52"/>
    </w:p>
    <w:p w14:paraId="60997D20" w14:textId="77777777" w:rsidR="00A11ECC" w:rsidRDefault="00A11ECC" w:rsidP="0047707F">
      <w:pPr>
        <w:pStyle w:val="Nadpis2"/>
        <w:kinsoku w:val="0"/>
        <w:overflowPunct w:val="0"/>
        <w:spacing w:line="241" w:lineRule="auto"/>
        <w:ind w:right="-191"/>
        <w:rPr>
          <w:rFonts w:ascii="Corbel" w:hAnsi="Corbel" w:cstheme="minorHAnsi"/>
          <w:spacing w:val="-1"/>
        </w:rPr>
      </w:pPr>
    </w:p>
    <w:p w14:paraId="00104C05" w14:textId="77777777" w:rsidR="00A11ECC" w:rsidRDefault="00A11ECC" w:rsidP="0047707F">
      <w:pPr>
        <w:pStyle w:val="Nadpis2"/>
        <w:kinsoku w:val="0"/>
        <w:overflowPunct w:val="0"/>
        <w:spacing w:line="241" w:lineRule="auto"/>
        <w:ind w:right="-191"/>
        <w:rPr>
          <w:rFonts w:ascii="Corbel" w:hAnsi="Corbel" w:cstheme="minorHAnsi"/>
          <w:spacing w:val="-1"/>
        </w:rPr>
      </w:pPr>
    </w:p>
    <w:p w14:paraId="3D49E4BF" w14:textId="7B622AC9" w:rsidR="0047707F" w:rsidRPr="00D0666B" w:rsidRDefault="0047707F" w:rsidP="0047707F">
      <w:pPr>
        <w:pStyle w:val="Nadpis2"/>
        <w:kinsoku w:val="0"/>
        <w:overflowPunct w:val="0"/>
        <w:spacing w:line="241" w:lineRule="auto"/>
        <w:ind w:right="-191"/>
        <w:rPr>
          <w:rFonts w:ascii="Corbel" w:hAnsi="Corbel" w:cstheme="minorHAnsi"/>
        </w:rPr>
      </w:pPr>
      <w:bookmarkStart w:id="53" w:name="_Toc88228537"/>
      <w:r w:rsidRPr="00D0666B">
        <w:rPr>
          <w:rFonts w:ascii="Corbel" w:hAnsi="Corbel" w:cstheme="minorHAnsi"/>
        </w:rPr>
        <w:t>Časť V. OTVÁRANIE A VYHODNOTENIE PONÚK</w:t>
      </w:r>
      <w:bookmarkEnd w:id="53"/>
    </w:p>
    <w:p w14:paraId="56D959F6" w14:textId="77777777" w:rsidR="0047707F" w:rsidRPr="00D0666B" w:rsidRDefault="0047707F" w:rsidP="0047707F">
      <w:pPr>
        <w:kinsoku w:val="0"/>
        <w:overflowPunct w:val="0"/>
        <w:spacing w:line="200" w:lineRule="exact"/>
        <w:rPr>
          <w:rFonts w:ascii="Corbel" w:hAnsi="Corbel" w:cstheme="minorHAnsi"/>
        </w:rPr>
      </w:pPr>
    </w:p>
    <w:p w14:paraId="6B5D25C1" w14:textId="77777777" w:rsidR="0047707F" w:rsidRPr="00D0666B" w:rsidRDefault="0047707F" w:rsidP="0047707F">
      <w:pPr>
        <w:kinsoku w:val="0"/>
        <w:overflowPunct w:val="0"/>
        <w:spacing w:line="200" w:lineRule="exact"/>
        <w:rPr>
          <w:rFonts w:ascii="Corbel" w:hAnsi="Corbel" w:cstheme="minorHAnsi"/>
        </w:rPr>
      </w:pPr>
    </w:p>
    <w:p w14:paraId="6F7E52D3"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54" w:name="bookmark25"/>
      <w:bookmarkStart w:id="55" w:name="bookmark26"/>
      <w:bookmarkStart w:id="56" w:name="_Toc88228538"/>
      <w:bookmarkEnd w:id="54"/>
      <w:bookmarkEnd w:id="55"/>
      <w:r w:rsidRPr="00D0666B">
        <w:rPr>
          <w:rFonts w:ascii="Corbel" w:hAnsi="Corbel" w:cstheme="minorHAnsi"/>
          <w:caps/>
          <w:sz w:val="24"/>
          <w:szCs w:val="24"/>
        </w:rPr>
        <w:t>OTVÁRANIE PONÚK</w:t>
      </w:r>
      <w:bookmarkEnd w:id="56"/>
    </w:p>
    <w:p w14:paraId="5C3C5047" w14:textId="77777777" w:rsidR="0047707F" w:rsidRPr="00D0666B" w:rsidRDefault="0047707F" w:rsidP="0047707F">
      <w:pPr>
        <w:rPr>
          <w:rFonts w:ascii="Corbel" w:hAnsi="Corbel" w:cstheme="minorHAnsi"/>
        </w:rPr>
      </w:pPr>
    </w:p>
    <w:p w14:paraId="10E095BA" w14:textId="44885673"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 xml:space="preserve">Otváranie ponúk sa uskutoční elektronicky. </w:t>
      </w:r>
    </w:p>
    <w:p w14:paraId="12DCC38F" w14:textId="77777777"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 xml:space="preserve">Miestom „on-line“ sprístupnenia ponúk je webová adresa https://josephine.proebiz.com/ a totožná záložka ako pri predkladaní ponúk. </w:t>
      </w:r>
    </w:p>
    <w:p w14:paraId="3A470743" w14:textId="77777777"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w:t>
      </w:r>
      <w:r w:rsidRPr="00D0666B">
        <w:rPr>
          <w:rFonts w:ascii="Corbel" w:hAnsi="Corbel" w:cstheme="minorHAnsi"/>
          <w:sz w:val="24"/>
          <w:szCs w:val="24"/>
        </w:rPr>
        <w:lastRenderedPageBreak/>
        <w:t>uchádzačov bude systém JOSEPHINE logovať a budú súčasťou protokolov v danom obstarávaní.</w:t>
      </w:r>
    </w:p>
    <w:p w14:paraId="51EE65AA" w14:textId="77777777" w:rsidR="0047707F" w:rsidRPr="00D0666B" w:rsidRDefault="0047707F" w:rsidP="0047707F">
      <w:pPr>
        <w:kinsoku w:val="0"/>
        <w:overflowPunct w:val="0"/>
        <w:spacing w:before="10" w:line="190" w:lineRule="exact"/>
        <w:rPr>
          <w:rFonts w:ascii="Corbel" w:hAnsi="Corbel" w:cstheme="minorHAnsi"/>
        </w:rPr>
      </w:pPr>
    </w:p>
    <w:p w14:paraId="41BEF9CF" w14:textId="77777777" w:rsidR="0047707F" w:rsidRPr="00D0666B" w:rsidRDefault="0047707F" w:rsidP="0047707F">
      <w:pPr>
        <w:kinsoku w:val="0"/>
        <w:overflowPunct w:val="0"/>
        <w:spacing w:before="10" w:line="190" w:lineRule="exact"/>
        <w:rPr>
          <w:rFonts w:ascii="Corbel" w:hAnsi="Corbel" w:cstheme="minorHAnsi"/>
        </w:rPr>
      </w:pPr>
    </w:p>
    <w:p w14:paraId="568245E0" w14:textId="77777777" w:rsidR="0047707F" w:rsidRPr="00D0666B" w:rsidRDefault="0047707F" w:rsidP="0047707F">
      <w:pPr>
        <w:kinsoku w:val="0"/>
        <w:overflowPunct w:val="0"/>
        <w:spacing w:before="10" w:line="190" w:lineRule="exact"/>
        <w:rPr>
          <w:rFonts w:ascii="Corbel" w:hAnsi="Corbel" w:cstheme="minorHAnsi"/>
        </w:rPr>
      </w:pPr>
    </w:p>
    <w:p w14:paraId="5EBF8DBF"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57" w:name="bookmark27"/>
      <w:bookmarkStart w:id="58" w:name="_Toc88228539"/>
      <w:bookmarkEnd w:id="57"/>
      <w:r w:rsidRPr="00D0666B">
        <w:rPr>
          <w:rFonts w:ascii="Corbel" w:hAnsi="Corbel" w:cstheme="minorHAnsi"/>
          <w:sz w:val="24"/>
          <w:szCs w:val="24"/>
        </w:rPr>
        <w:t>VYHO</w:t>
      </w:r>
      <w:r w:rsidRPr="00D0666B">
        <w:rPr>
          <w:rFonts w:ascii="Corbel" w:hAnsi="Corbel" w:cstheme="minorHAnsi"/>
          <w:spacing w:val="-3"/>
          <w:sz w:val="24"/>
          <w:szCs w:val="24"/>
        </w:rPr>
        <w:t>D</w:t>
      </w:r>
      <w:r w:rsidRPr="00D0666B">
        <w:rPr>
          <w:rFonts w:ascii="Corbel" w:hAnsi="Corbel" w:cstheme="minorHAnsi"/>
          <w:sz w:val="24"/>
          <w:szCs w:val="24"/>
        </w:rPr>
        <w:t>N</w:t>
      </w:r>
      <w:r w:rsidRPr="00D0666B">
        <w:rPr>
          <w:rFonts w:ascii="Corbel" w:hAnsi="Corbel" w:cstheme="minorHAnsi"/>
          <w:spacing w:val="-3"/>
          <w:sz w:val="24"/>
          <w:szCs w:val="24"/>
        </w:rPr>
        <w:t>O</w:t>
      </w:r>
      <w:r w:rsidRPr="00D0666B">
        <w:rPr>
          <w:rFonts w:ascii="Corbel" w:hAnsi="Corbel" w:cstheme="minorHAnsi"/>
          <w:sz w:val="24"/>
          <w:szCs w:val="24"/>
        </w:rPr>
        <w:t>T</w:t>
      </w:r>
      <w:r w:rsidRPr="00D0666B">
        <w:rPr>
          <w:rFonts w:ascii="Corbel" w:hAnsi="Corbel" w:cstheme="minorHAnsi"/>
          <w:spacing w:val="-3"/>
          <w:sz w:val="24"/>
          <w:szCs w:val="24"/>
        </w:rPr>
        <w:t>E</w:t>
      </w:r>
      <w:r w:rsidRPr="00D0666B">
        <w:rPr>
          <w:rFonts w:ascii="Corbel" w:hAnsi="Corbel" w:cstheme="minorHAnsi"/>
          <w:sz w:val="24"/>
          <w:szCs w:val="24"/>
        </w:rPr>
        <w:t>NIE</w:t>
      </w:r>
      <w:r w:rsidRPr="00D0666B">
        <w:rPr>
          <w:rFonts w:ascii="Corbel" w:hAnsi="Corbel" w:cstheme="minorHAnsi"/>
          <w:spacing w:val="-3"/>
          <w:sz w:val="24"/>
          <w:szCs w:val="24"/>
        </w:rPr>
        <w:t xml:space="preserve"> </w:t>
      </w:r>
      <w:r w:rsidRPr="00D0666B">
        <w:rPr>
          <w:rFonts w:ascii="Corbel" w:hAnsi="Corbel" w:cstheme="minorHAnsi"/>
          <w:spacing w:val="-1"/>
          <w:sz w:val="24"/>
          <w:szCs w:val="24"/>
        </w:rPr>
        <w:t>S</w:t>
      </w:r>
      <w:r w:rsidRPr="00D0666B">
        <w:rPr>
          <w:rFonts w:ascii="Corbel" w:hAnsi="Corbel" w:cstheme="minorHAnsi"/>
          <w:sz w:val="24"/>
          <w:szCs w:val="24"/>
        </w:rPr>
        <w:t>PL</w:t>
      </w:r>
      <w:r w:rsidRPr="00D0666B">
        <w:rPr>
          <w:rFonts w:ascii="Corbel" w:hAnsi="Corbel" w:cstheme="minorHAnsi"/>
          <w:spacing w:val="-2"/>
          <w:sz w:val="24"/>
          <w:szCs w:val="24"/>
        </w:rPr>
        <w:t>N</w:t>
      </w:r>
      <w:r w:rsidRPr="00D0666B">
        <w:rPr>
          <w:rFonts w:ascii="Corbel" w:hAnsi="Corbel" w:cstheme="minorHAnsi"/>
          <w:spacing w:val="-3"/>
          <w:sz w:val="24"/>
          <w:szCs w:val="24"/>
        </w:rPr>
        <w:t>E</w:t>
      </w:r>
      <w:r w:rsidRPr="00D0666B">
        <w:rPr>
          <w:rFonts w:ascii="Corbel" w:hAnsi="Corbel" w:cstheme="minorHAnsi"/>
          <w:sz w:val="24"/>
          <w:szCs w:val="24"/>
        </w:rPr>
        <w:t>N</w:t>
      </w:r>
      <w:r w:rsidRPr="00D0666B">
        <w:rPr>
          <w:rFonts w:ascii="Corbel" w:hAnsi="Corbel" w:cstheme="minorHAnsi"/>
          <w:spacing w:val="-2"/>
          <w:sz w:val="24"/>
          <w:szCs w:val="24"/>
        </w:rPr>
        <w:t>I</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POD</w:t>
      </w:r>
      <w:r w:rsidRPr="00D0666B">
        <w:rPr>
          <w:rFonts w:ascii="Corbel" w:hAnsi="Corbel" w:cstheme="minorHAnsi"/>
          <w:spacing w:val="-4"/>
          <w:sz w:val="24"/>
          <w:szCs w:val="24"/>
        </w:rPr>
        <w:t>M</w:t>
      </w:r>
      <w:r w:rsidRPr="00D0666B">
        <w:rPr>
          <w:rFonts w:ascii="Corbel" w:hAnsi="Corbel" w:cstheme="minorHAnsi"/>
          <w:sz w:val="24"/>
          <w:szCs w:val="24"/>
        </w:rPr>
        <w:t>I</w:t>
      </w:r>
      <w:r w:rsidRPr="00D0666B">
        <w:rPr>
          <w:rFonts w:ascii="Corbel" w:hAnsi="Corbel" w:cstheme="minorHAnsi"/>
          <w:spacing w:val="-3"/>
          <w:sz w:val="24"/>
          <w:szCs w:val="24"/>
        </w:rPr>
        <w:t>E</w:t>
      </w:r>
      <w:r w:rsidRPr="00D0666B">
        <w:rPr>
          <w:rFonts w:ascii="Corbel" w:hAnsi="Corbel" w:cstheme="minorHAnsi"/>
          <w:sz w:val="24"/>
          <w:szCs w:val="24"/>
        </w:rPr>
        <w:t>NOK</w:t>
      </w:r>
      <w:r w:rsidRPr="00D0666B">
        <w:rPr>
          <w:rFonts w:ascii="Corbel" w:hAnsi="Corbel" w:cstheme="minorHAnsi"/>
          <w:spacing w:val="-2"/>
          <w:sz w:val="24"/>
          <w:szCs w:val="24"/>
        </w:rPr>
        <w:t xml:space="preserve"> </w:t>
      </w:r>
      <w:r w:rsidRPr="00D0666B">
        <w:rPr>
          <w:rFonts w:ascii="Corbel" w:hAnsi="Corbel" w:cstheme="minorHAnsi"/>
          <w:sz w:val="24"/>
          <w:szCs w:val="24"/>
        </w:rPr>
        <w:t>Ú</w:t>
      </w:r>
      <w:r w:rsidRPr="00D0666B">
        <w:rPr>
          <w:rFonts w:ascii="Corbel" w:hAnsi="Corbel" w:cstheme="minorHAnsi"/>
          <w:spacing w:val="-2"/>
          <w:sz w:val="24"/>
          <w:szCs w:val="24"/>
        </w:rPr>
        <w:t>Č</w:t>
      </w:r>
      <w:r w:rsidRPr="00D0666B">
        <w:rPr>
          <w:rFonts w:ascii="Corbel" w:hAnsi="Corbel" w:cstheme="minorHAnsi"/>
          <w:sz w:val="24"/>
          <w:szCs w:val="24"/>
        </w:rPr>
        <w:t>AS</w:t>
      </w:r>
      <w:r w:rsidRPr="00D0666B">
        <w:rPr>
          <w:rFonts w:ascii="Corbel" w:hAnsi="Corbel" w:cstheme="minorHAnsi"/>
          <w:spacing w:val="-2"/>
          <w:sz w:val="24"/>
          <w:szCs w:val="24"/>
        </w:rPr>
        <w:t>T</w:t>
      </w:r>
      <w:r w:rsidRPr="00D0666B">
        <w:rPr>
          <w:rFonts w:ascii="Corbel" w:hAnsi="Corbel" w:cstheme="minorHAnsi"/>
          <w:sz w:val="24"/>
          <w:szCs w:val="24"/>
        </w:rPr>
        <w:t>I</w:t>
      </w:r>
      <w:r w:rsidRPr="00D0666B">
        <w:rPr>
          <w:rFonts w:ascii="Corbel" w:hAnsi="Corbel" w:cstheme="minorHAnsi"/>
          <w:spacing w:val="-1"/>
          <w:sz w:val="24"/>
          <w:szCs w:val="24"/>
        </w:rPr>
        <w:t xml:space="preserve"> </w:t>
      </w:r>
      <w:r w:rsidRPr="00D0666B">
        <w:rPr>
          <w:rFonts w:ascii="Corbel" w:hAnsi="Corbel" w:cstheme="minorHAnsi"/>
          <w:sz w:val="24"/>
          <w:szCs w:val="24"/>
        </w:rPr>
        <w:t>UCHÁ</w:t>
      </w:r>
      <w:r w:rsidRPr="00D0666B">
        <w:rPr>
          <w:rFonts w:ascii="Corbel" w:hAnsi="Corbel" w:cstheme="minorHAnsi"/>
          <w:spacing w:val="-3"/>
          <w:sz w:val="24"/>
          <w:szCs w:val="24"/>
        </w:rPr>
        <w:t>D</w:t>
      </w:r>
      <w:r w:rsidRPr="00D0666B">
        <w:rPr>
          <w:rFonts w:ascii="Corbel" w:hAnsi="Corbel" w:cstheme="minorHAnsi"/>
          <w:sz w:val="24"/>
          <w:szCs w:val="24"/>
        </w:rPr>
        <w:t>Z</w:t>
      </w:r>
      <w:r w:rsidRPr="00D0666B">
        <w:rPr>
          <w:rFonts w:ascii="Corbel" w:hAnsi="Corbel" w:cstheme="minorHAnsi"/>
          <w:spacing w:val="-2"/>
          <w:sz w:val="24"/>
          <w:szCs w:val="24"/>
        </w:rPr>
        <w:t>A</w:t>
      </w:r>
      <w:r w:rsidRPr="00D0666B">
        <w:rPr>
          <w:rFonts w:ascii="Corbel" w:hAnsi="Corbel" w:cstheme="minorHAnsi"/>
          <w:sz w:val="24"/>
          <w:szCs w:val="24"/>
        </w:rPr>
        <w:t>ČOV</w:t>
      </w:r>
      <w:bookmarkEnd w:id="58"/>
    </w:p>
    <w:p w14:paraId="75ADBD63" w14:textId="77777777" w:rsidR="0047707F" w:rsidRPr="00D0666B" w:rsidRDefault="0047707F" w:rsidP="0047707F">
      <w:pPr>
        <w:rPr>
          <w:rFonts w:ascii="Corbel" w:hAnsi="Corbel" w:cstheme="minorHAnsi"/>
        </w:rPr>
      </w:pPr>
    </w:p>
    <w:p w14:paraId="25477979" w14:textId="77777777"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 xml:space="preserve">V súvislosti s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w:t>
      </w:r>
    </w:p>
    <w:p w14:paraId="5F0A94D0"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z w:val="24"/>
          <w:szCs w:val="24"/>
        </w:rPr>
      </w:pPr>
      <w:r w:rsidRPr="00D0666B">
        <w:rPr>
          <w:rFonts w:ascii="Corbel" w:hAnsi="Corbel" w:cstheme="minorHAnsi"/>
          <w:spacing w:val="-3"/>
          <w:sz w:val="24"/>
          <w:szCs w:val="24"/>
        </w:rPr>
        <w:t>V</w:t>
      </w:r>
      <w:r w:rsidRPr="00D0666B">
        <w:rPr>
          <w:rFonts w:ascii="Corbel" w:hAnsi="Corbel" w:cstheme="minorHAnsi"/>
          <w:sz w:val="24"/>
          <w:szCs w:val="24"/>
        </w:rPr>
        <w:t>er</w:t>
      </w:r>
      <w:r w:rsidRPr="00D0666B">
        <w:rPr>
          <w:rFonts w:ascii="Corbel" w:hAnsi="Corbel" w:cstheme="minorHAnsi"/>
          <w:spacing w:val="1"/>
          <w:sz w:val="24"/>
          <w:szCs w:val="24"/>
        </w:rPr>
        <w:t>e</w:t>
      </w:r>
      <w:r w:rsidRPr="00D0666B">
        <w:rPr>
          <w:rFonts w:ascii="Corbel" w:hAnsi="Corbel" w:cstheme="minorHAnsi"/>
          <w:sz w:val="24"/>
          <w:szCs w:val="24"/>
        </w:rPr>
        <w:t>j</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14"/>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3"/>
          <w:sz w:val="24"/>
          <w:szCs w:val="24"/>
        </w:rPr>
        <w:t>t</w:t>
      </w:r>
      <w:r w:rsidRPr="00D0666B">
        <w:rPr>
          <w:rFonts w:ascii="Corbel" w:hAnsi="Corbel" w:cstheme="minorHAnsi"/>
          <w:sz w:val="24"/>
          <w:szCs w:val="24"/>
        </w:rPr>
        <w:t>eľ</w:t>
      </w:r>
      <w:r w:rsidRPr="00D0666B">
        <w:rPr>
          <w:rFonts w:ascii="Corbel" w:hAnsi="Corbel" w:cstheme="minorHAnsi"/>
          <w:spacing w:val="17"/>
          <w:sz w:val="24"/>
          <w:szCs w:val="24"/>
        </w:rPr>
        <w:t xml:space="preserve"> </w:t>
      </w:r>
      <w:r w:rsidRPr="00D0666B">
        <w:rPr>
          <w:rFonts w:ascii="Corbel" w:hAnsi="Corbel" w:cstheme="minorHAnsi"/>
          <w:spacing w:val="-1"/>
          <w:sz w:val="24"/>
          <w:szCs w:val="24"/>
        </w:rPr>
        <w:t>bud</w:t>
      </w:r>
      <w:r w:rsidRPr="00D0666B">
        <w:rPr>
          <w:rFonts w:ascii="Corbel" w:hAnsi="Corbel" w:cstheme="minorHAnsi"/>
          <w:sz w:val="24"/>
          <w:szCs w:val="24"/>
        </w:rPr>
        <w:t>e</w:t>
      </w:r>
      <w:r w:rsidRPr="00D0666B">
        <w:rPr>
          <w:rFonts w:ascii="Corbel" w:hAnsi="Corbel" w:cstheme="minorHAnsi"/>
          <w:spacing w:val="18"/>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z w:val="24"/>
          <w:szCs w:val="24"/>
        </w:rPr>
        <w:t>su</w:t>
      </w:r>
      <w:r w:rsidRPr="00D0666B">
        <w:rPr>
          <w:rFonts w:ascii="Corbel" w:hAnsi="Corbel" w:cstheme="minorHAnsi"/>
          <w:spacing w:val="-2"/>
          <w:sz w:val="24"/>
          <w:szCs w:val="24"/>
        </w:rPr>
        <w:t>d</w:t>
      </w:r>
      <w:r w:rsidRPr="00D0666B">
        <w:rPr>
          <w:rFonts w:ascii="Corbel" w:hAnsi="Corbel" w:cstheme="minorHAnsi"/>
          <w:spacing w:val="-1"/>
          <w:sz w:val="24"/>
          <w:szCs w:val="24"/>
        </w:rPr>
        <w:t>z</w:t>
      </w:r>
      <w:r w:rsidRPr="00D0666B">
        <w:rPr>
          <w:rFonts w:ascii="Corbel" w:hAnsi="Corbel" w:cstheme="minorHAnsi"/>
          <w:spacing w:val="-2"/>
          <w:sz w:val="24"/>
          <w:szCs w:val="24"/>
        </w:rPr>
        <w:t>o</w:t>
      </w:r>
      <w:r w:rsidRPr="00D0666B">
        <w:rPr>
          <w:rFonts w:ascii="Corbel" w:hAnsi="Corbel" w:cstheme="minorHAnsi"/>
          <w:sz w:val="24"/>
          <w:szCs w:val="24"/>
        </w:rPr>
        <w:t>vať</w:t>
      </w:r>
      <w:r w:rsidRPr="00D0666B">
        <w:rPr>
          <w:rFonts w:ascii="Corbel" w:hAnsi="Corbel" w:cstheme="minorHAnsi"/>
          <w:spacing w:val="15"/>
          <w:sz w:val="24"/>
          <w:szCs w:val="24"/>
        </w:rPr>
        <w:t xml:space="preserve"> </w:t>
      </w:r>
      <w:r w:rsidRPr="00D0666B">
        <w:rPr>
          <w:rFonts w:ascii="Corbel" w:hAnsi="Corbel" w:cstheme="minorHAnsi"/>
          <w:sz w:val="24"/>
          <w:szCs w:val="24"/>
        </w:rPr>
        <w:t>sp</w:t>
      </w:r>
      <w:r w:rsidRPr="00D0666B">
        <w:rPr>
          <w:rFonts w:ascii="Corbel" w:hAnsi="Corbel" w:cstheme="minorHAnsi"/>
          <w:spacing w:val="-2"/>
          <w:sz w:val="24"/>
          <w:szCs w:val="24"/>
        </w:rPr>
        <w:t>l</w:t>
      </w:r>
      <w:r w:rsidRPr="00D0666B">
        <w:rPr>
          <w:rFonts w:ascii="Corbel" w:hAnsi="Corbel" w:cstheme="minorHAnsi"/>
          <w:spacing w:val="-1"/>
          <w:sz w:val="24"/>
          <w:szCs w:val="24"/>
        </w:rPr>
        <w:t>n</w:t>
      </w:r>
      <w:r w:rsidRPr="00D0666B">
        <w:rPr>
          <w:rFonts w:ascii="Corbel" w:hAnsi="Corbel" w:cstheme="minorHAnsi"/>
          <w:sz w:val="24"/>
          <w:szCs w:val="24"/>
        </w:rPr>
        <w:t>e</w:t>
      </w:r>
      <w:r w:rsidRPr="00D0666B">
        <w:rPr>
          <w:rFonts w:ascii="Corbel" w:hAnsi="Corbel" w:cstheme="minorHAnsi"/>
          <w:spacing w:val="-3"/>
          <w:sz w:val="24"/>
          <w:szCs w:val="24"/>
        </w:rPr>
        <w:t>n</w:t>
      </w:r>
      <w:r w:rsidRPr="00D0666B">
        <w:rPr>
          <w:rFonts w:ascii="Corbel" w:hAnsi="Corbel" w:cstheme="minorHAnsi"/>
          <w:sz w:val="24"/>
          <w:szCs w:val="24"/>
        </w:rPr>
        <w:t>ie</w:t>
      </w:r>
      <w:r w:rsidRPr="00D0666B">
        <w:rPr>
          <w:rFonts w:ascii="Corbel" w:hAnsi="Corbel" w:cstheme="minorHAnsi"/>
          <w:spacing w:val="18"/>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mie</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k</w:t>
      </w:r>
      <w:r w:rsidRPr="00D0666B">
        <w:rPr>
          <w:rFonts w:ascii="Corbel" w:hAnsi="Corbel" w:cstheme="minorHAnsi"/>
          <w:spacing w:val="16"/>
          <w:sz w:val="24"/>
          <w:szCs w:val="24"/>
        </w:rPr>
        <w:t xml:space="preserve"> </w:t>
      </w:r>
      <w:r w:rsidRPr="00D0666B">
        <w:rPr>
          <w:rFonts w:ascii="Corbel" w:hAnsi="Corbel" w:cstheme="minorHAnsi"/>
          <w:spacing w:val="-1"/>
          <w:sz w:val="24"/>
          <w:szCs w:val="24"/>
        </w:rPr>
        <w:t>ú</w:t>
      </w:r>
      <w:r w:rsidRPr="00D0666B">
        <w:rPr>
          <w:rFonts w:ascii="Corbel" w:hAnsi="Corbel" w:cstheme="minorHAnsi"/>
          <w:sz w:val="24"/>
          <w:szCs w:val="24"/>
        </w:rPr>
        <w:t>ča</w:t>
      </w:r>
      <w:r w:rsidRPr="00D0666B">
        <w:rPr>
          <w:rFonts w:ascii="Corbel" w:hAnsi="Corbel" w:cstheme="minorHAnsi"/>
          <w:spacing w:val="-3"/>
          <w:sz w:val="24"/>
          <w:szCs w:val="24"/>
        </w:rPr>
        <w:t>s</w:t>
      </w:r>
      <w:r w:rsidRPr="00D0666B">
        <w:rPr>
          <w:rFonts w:ascii="Corbel" w:hAnsi="Corbel" w:cstheme="minorHAnsi"/>
          <w:sz w:val="24"/>
          <w:szCs w:val="24"/>
        </w:rPr>
        <w:t>ti</w:t>
      </w:r>
      <w:r w:rsidRPr="00D0666B">
        <w:rPr>
          <w:rFonts w:ascii="Corbel" w:hAnsi="Corbel" w:cstheme="minorHAnsi"/>
          <w:spacing w:val="18"/>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w:t>
      </w:r>
      <w:r w:rsidRPr="00D0666B">
        <w:rPr>
          <w:rFonts w:ascii="Corbel" w:hAnsi="Corbel" w:cstheme="minorHAnsi"/>
          <w:spacing w:val="-3"/>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14"/>
          <w:sz w:val="24"/>
          <w:szCs w:val="24"/>
        </w:rPr>
        <w:t xml:space="preserve"> </w:t>
      </w:r>
      <w:r w:rsidRPr="00D0666B">
        <w:rPr>
          <w:rFonts w:ascii="Corbel" w:hAnsi="Corbel" w:cstheme="minorHAnsi"/>
          <w:sz w:val="24"/>
          <w:szCs w:val="24"/>
        </w:rPr>
        <w:t>v</w:t>
      </w:r>
      <w:r w:rsidRPr="00D0666B">
        <w:rPr>
          <w:rFonts w:ascii="Corbel" w:hAnsi="Corbel" w:cstheme="minorHAnsi"/>
          <w:spacing w:val="18"/>
          <w:sz w:val="24"/>
          <w:szCs w:val="24"/>
        </w:rPr>
        <w:t xml:space="preserve"> </w:t>
      </w:r>
      <w:r w:rsidRPr="00D0666B">
        <w:rPr>
          <w:rFonts w:ascii="Corbel" w:hAnsi="Corbel" w:cstheme="minorHAnsi"/>
          <w:sz w:val="24"/>
          <w:szCs w:val="24"/>
        </w:rPr>
        <w:t>sú</w:t>
      </w:r>
      <w:r w:rsidRPr="00D0666B">
        <w:rPr>
          <w:rFonts w:ascii="Corbel" w:hAnsi="Corbel" w:cstheme="minorHAnsi"/>
          <w:spacing w:val="-2"/>
          <w:sz w:val="24"/>
          <w:szCs w:val="24"/>
        </w:rPr>
        <w:t>l</w:t>
      </w:r>
      <w:r w:rsidRPr="00D0666B">
        <w:rPr>
          <w:rFonts w:ascii="Corbel" w:hAnsi="Corbel" w:cstheme="minorHAnsi"/>
          <w:sz w:val="24"/>
          <w:szCs w:val="24"/>
        </w:rPr>
        <w:t>a</w:t>
      </w:r>
      <w:r w:rsidRPr="00D0666B">
        <w:rPr>
          <w:rFonts w:ascii="Corbel" w:hAnsi="Corbel" w:cstheme="minorHAnsi"/>
          <w:spacing w:val="-4"/>
          <w:sz w:val="24"/>
          <w:szCs w:val="24"/>
        </w:rPr>
        <w:t>d</w:t>
      </w:r>
      <w:r w:rsidRPr="00D0666B">
        <w:rPr>
          <w:rFonts w:ascii="Corbel" w:hAnsi="Corbel" w:cstheme="minorHAnsi"/>
          <w:sz w:val="24"/>
          <w:szCs w:val="24"/>
        </w:rPr>
        <w:t>e</w:t>
      </w:r>
      <w:r w:rsidRPr="00D0666B">
        <w:rPr>
          <w:rFonts w:ascii="Corbel" w:hAnsi="Corbel" w:cstheme="minorHAnsi"/>
          <w:spacing w:val="18"/>
          <w:sz w:val="24"/>
          <w:szCs w:val="24"/>
        </w:rPr>
        <w:t xml:space="preserve"> </w:t>
      </w:r>
      <w:r w:rsidRPr="00D0666B">
        <w:rPr>
          <w:rFonts w:ascii="Corbel" w:hAnsi="Corbel" w:cstheme="minorHAnsi"/>
          <w:sz w:val="24"/>
          <w:szCs w:val="24"/>
        </w:rPr>
        <w:t xml:space="preserve">s </w:t>
      </w:r>
      <w:r w:rsidRPr="00D0666B">
        <w:rPr>
          <w:rFonts w:ascii="Corbel" w:hAnsi="Corbel" w:cstheme="minorHAnsi"/>
          <w:spacing w:val="-1"/>
          <w:sz w:val="24"/>
          <w:szCs w:val="24"/>
        </w:rPr>
        <w:t>u</w:t>
      </w:r>
      <w:r w:rsidRPr="00D0666B">
        <w:rPr>
          <w:rFonts w:ascii="Corbel" w:hAnsi="Corbel" w:cstheme="minorHAnsi"/>
          <w:sz w:val="24"/>
          <w:szCs w:val="24"/>
        </w:rPr>
        <w:t>stano</w:t>
      </w:r>
      <w:r w:rsidRPr="00D0666B">
        <w:rPr>
          <w:rFonts w:ascii="Corbel" w:hAnsi="Corbel" w:cstheme="minorHAnsi"/>
          <w:spacing w:val="-2"/>
          <w:sz w:val="24"/>
          <w:szCs w:val="24"/>
        </w:rPr>
        <w:t>v</w:t>
      </w:r>
      <w:r w:rsidRPr="00D0666B">
        <w:rPr>
          <w:rFonts w:ascii="Corbel" w:hAnsi="Corbel" w:cstheme="minorHAnsi"/>
          <w:sz w:val="24"/>
          <w:szCs w:val="24"/>
        </w:rPr>
        <w:t>en</w:t>
      </w:r>
      <w:r w:rsidRPr="00D0666B">
        <w:rPr>
          <w:rFonts w:ascii="Corbel" w:hAnsi="Corbel" w:cstheme="minorHAnsi"/>
          <w:spacing w:val="-1"/>
          <w:sz w:val="24"/>
          <w:szCs w:val="24"/>
        </w:rPr>
        <w:t>í</w:t>
      </w:r>
      <w:r w:rsidRPr="00D0666B">
        <w:rPr>
          <w:rFonts w:ascii="Corbel" w:hAnsi="Corbel" w:cstheme="minorHAnsi"/>
          <w:sz w:val="24"/>
          <w:szCs w:val="24"/>
        </w:rPr>
        <w:t>m</w:t>
      </w:r>
      <w:r w:rsidRPr="00D0666B">
        <w:rPr>
          <w:rFonts w:ascii="Corbel" w:hAnsi="Corbel" w:cstheme="minorHAnsi"/>
          <w:spacing w:val="-2"/>
          <w:sz w:val="24"/>
          <w:szCs w:val="24"/>
        </w:rPr>
        <w:t xml:space="preserve"> </w:t>
      </w:r>
      <w:r w:rsidRPr="00D0666B">
        <w:rPr>
          <w:rFonts w:ascii="Corbel" w:hAnsi="Corbel" w:cstheme="minorHAnsi"/>
          <w:sz w:val="24"/>
          <w:szCs w:val="24"/>
        </w:rPr>
        <w:t>§</w:t>
      </w:r>
      <w:r w:rsidRPr="00D0666B">
        <w:rPr>
          <w:rFonts w:ascii="Corbel" w:hAnsi="Corbel" w:cstheme="minorHAnsi"/>
          <w:spacing w:val="-2"/>
          <w:sz w:val="24"/>
          <w:szCs w:val="24"/>
        </w:rPr>
        <w:t xml:space="preserve"> </w:t>
      </w:r>
      <w:r w:rsidRPr="00D0666B">
        <w:rPr>
          <w:rFonts w:ascii="Corbel" w:hAnsi="Corbel" w:cstheme="minorHAnsi"/>
          <w:sz w:val="24"/>
          <w:szCs w:val="24"/>
        </w:rPr>
        <w:t>40</w:t>
      </w:r>
      <w:r w:rsidRPr="00D0666B">
        <w:rPr>
          <w:rFonts w:ascii="Corbel" w:hAnsi="Corbel" w:cstheme="minorHAnsi"/>
          <w:spacing w:val="-1"/>
          <w:sz w:val="24"/>
          <w:szCs w:val="24"/>
        </w:rPr>
        <w:t xml:space="preserve"> </w:t>
      </w:r>
      <w:r w:rsidRPr="00D0666B">
        <w:rPr>
          <w:rFonts w:ascii="Corbel" w:hAnsi="Corbel" w:cstheme="minorHAnsi"/>
          <w:sz w:val="24"/>
          <w:szCs w:val="24"/>
        </w:rPr>
        <w:t>ZV</w:t>
      </w:r>
      <w:r w:rsidRPr="00D0666B">
        <w:rPr>
          <w:rFonts w:ascii="Corbel" w:hAnsi="Corbel" w:cstheme="minorHAnsi"/>
          <w:spacing w:val="-1"/>
          <w:sz w:val="24"/>
          <w:szCs w:val="24"/>
        </w:rPr>
        <w:t>O</w:t>
      </w:r>
      <w:r w:rsidRPr="00D0666B">
        <w:rPr>
          <w:rFonts w:ascii="Corbel" w:hAnsi="Corbel" w:cstheme="minorHAnsi"/>
          <w:sz w:val="24"/>
          <w:szCs w:val="24"/>
        </w:rPr>
        <w:t>.</w:t>
      </w:r>
    </w:p>
    <w:p w14:paraId="6249CDF6" w14:textId="77777777"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Uchádzač, ktorého tvorí skupina dodávateľov zúčastnená vo verejnom obstarávaní, preukazuje splnenie podmienok účasti v zmysle § 37 ZVO.</w:t>
      </w:r>
    </w:p>
    <w:p w14:paraId="446F3E4B" w14:textId="77777777" w:rsidR="0047707F" w:rsidRPr="00D0666B" w:rsidRDefault="0047707F" w:rsidP="004149C5">
      <w:pPr>
        <w:pStyle w:val="Zkladntext"/>
        <w:numPr>
          <w:ilvl w:val="1"/>
          <w:numId w:val="11"/>
        </w:numPr>
        <w:tabs>
          <w:tab w:val="left" w:pos="142"/>
        </w:tabs>
        <w:kinsoku w:val="0"/>
        <w:overflowPunct w:val="0"/>
        <w:spacing w:before="41" w:line="274" w:lineRule="auto"/>
        <w:ind w:left="744" w:right="121" w:hanging="744"/>
        <w:jc w:val="both"/>
        <w:rPr>
          <w:rFonts w:ascii="Corbel" w:hAnsi="Corbel" w:cstheme="minorHAnsi"/>
          <w:sz w:val="24"/>
          <w:szCs w:val="24"/>
        </w:rPr>
      </w:pPr>
      <w:r w:rsidRPr="00D0666B">
        <w:rPr>
          <w:rFonts w:ascii="Corbel" w:hAnsi="Corbel" w:cstheme="minorHAnsi"/>
          <w:sz w:val="24"/>
          <w:szCs w:val="24"/>
        </w:rPr>
        <w:t>Splnenie podmienok účasti uchádzačov bude komisia posudzovať z dokladov predložených podľa požiadaviek uvedených v oznámení o vyhlásení verejného obstarávania, v týchto súťažných podkladoch a v iných dokumentoch poskytnutých verejným obstarávateľom. Ak prichádza do úvahy, použije  sa §  152 ods.  4 a  § 39 zákona o verejnom obstarávaní.</w:t>
      </w:r>
    </w:p>
    <w:p w14:paraId="7AB59A9C" w14:textId="77777777" w:rsidR="0047707F" w:rsidRPr="00D0666B" w:rsidRDefault="0047707F" w:rsidP="0047707F">
      <w:pPr>
        <w:pStyle w:val="Zkladntext"/>
        <w:tabs>
          <w:tab w:val="left" w:pos="142"/>
        </w:tabs>
        <w:kinsoku w:val="0"/>
        <w:overflowPunct w:val="0"/>
        <w:spacing w:before="41" w:line="274" w:lineRule="auto"/>
        <w:ind w:left="744" w:right="121"/>
        <w:jc w:val="both"/>
        <w:rPr>
          <w:rFonts w:ascii="Corbel" w:hAnsi="Corbel" w:cstheme="minorHAnsi"/>
          <w:sz w:val="24"/>
          <w:szCs w:val="24"/>
        </w:rPr>
      </w:pPr>
    </w:p>
    <w:p w14:paraId="23F94AEF" w14:textId="77777777" w:rsidR="0047707F" w:rsidRPr="00D0666B" w:rsidRDefault="0047707F" w:rsidP="0047707F">
      <w:pPr>
        <w:kinsoku w:val="0"/>
        <w:overflowPunct w:val="0"/>
        <w:spacing w:before="10" w:line="190" w:lineRule="exact"/>
        <w:rPr>
          <w:rFonts w:ascii="Corbel" w:hAnsi="Corbel" w:cstheme="minorHAnsi"/>
        </w:rPr>
      </w:pPr>
    </w:p>
    <w:p w14:paraId="2DBC7AD5"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pacing w:val="-1"/>
          <w:sz w:val="24"/>
          <w:szCs w:val="24"/>
        </w:rPr>
      </w:pPr>
      <w:bookmarkStart w:id="59" w:name="bookmark28"/>
      <w:bookmarkStart w:id="60" w:name="_Toc88228540"/>
      <w:bookmarkEnd w:id="59"/>
      <w:r w:rsidRPr="00D0666B">
        <w:rPr>
          <w:rFonts w:ascii="Corbel" w:hAnsi="Corbel" w:cstheme="minorHAnsi"/>
          <w:sz w:val="24"/>
          <w:szCs w:val="24"/>
        </w:rPr>
        <w:t>VYHO</w:t>
      </w:r>
      <w:r w:rsidRPr="00D0666B">
        <w:rPr>
          <w:rFonts w:ascii="Corbel" w:hAnsi="Corbel" w:cstheme="minorHAnsi"/>
          <w:spacing w:val="-3"/>
          <w:sz w:val="24"/>
          <w:szCs w:val="24"/>
        </w:rPr>
        <w:t>D</w:t>
      </w:r>
      <w:r w:rsidRPr="00D0666B">
        <w:rPr>
          <w:rFonts w:ascii="Corbel" w:hAnsi="Corbel" w:cstheme="minorHAnsi"/>
          <w:sz w:val="24"/>
          <w:szCs w:val="24"/>
        </w:rPr>
        <w:t>N</w:t>
      </w:r>
      <w:r w:rsidRPr="00D0666B">
        <w:rPr>
          <w:rFonts w:ascii="Corbel" w:hAnsi="Corbel" w:cstheme="minorHAnsi"/>
          <w:spacing w:val="-3"/>
          <w:sz w:val="24"/>
          <w:szCs w:val="24"/>
        </w:rPr>
        <w:t>O</w:t>
      </w:r>
      <w:r w:rsidRPr="00D0666B">
        <w:rPr>
          <w:rFonts w:ascii="Corbel" w:hAnsi="Corbel" w:cstheme="minorHAnsi"/>
          <w:sz w:val="24"/>
          <w:szCs w:val="24"/>
        </w:rPr>
        <w:t>CO</w:t>
      </w:r>
      <w:r w:rsidRPr="00D0666B">
        <w:rPr>
          <w:rFonts w:ascii="Corbel" w:hAnsi="Corbel" w:cstheme="minorHAnsi"/>
          <w:spacing w:val="-2"/>
          <w:sz w:val="24"/>
          <w:szCs w:val="24"/>
        </w:rPr>
        <w:t>V</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2"/>
          <w:sz w:val="24"/>
          <w:szCs w:val="24"/>
        </w:rPr>
        <w:t xml:space="preserve"> </w:t>
      </w:r>
      <w:r w:rsidRPr="00D0666B">
        <w:rPr>
          <w:rFonts w:ascii="Corbel" w:hAnsi="Corbel" w:cstheme="minorHAnsi"/>
          <w:sz w:val="24"/>
          <w:szCs w:val="24"/>
        </w:rPr>
        <w:t>P</w:t>
      </w:r>
      <w:r w:rsidRPr="00D0666B">
        <w:rPr>
          <w:rFonts w:ascii="Corbel" w:hAnsi="Corbel" w:cstheme="minorHAnsi"/>
          <w:spacing w:val="-3"/>
          <w:sz w:val="24"/>
          <w:szCs w:val="24"/>
        </w:rPr>
        <w:t>O</w:t>
      </w:r>
      <w:r w:rsidRPr="00D0666B">
        <w:rPr>
          <w:rFonts w:ascii="Corbel" w:hAnsi="Corbel" w:cstheme="minorHAnsi"/>
          <w:spacing w:val="2"/>
          <w:sz w:val="24"/>
          <w:szCs w:val="24"/>
        </w:rPr>
        <w:t>N</w:t>
      </w:r>
      <w:r w:rsidRPr="00D0666B">
        <w:rPr>
          <w:rFonts w:ascii="Corbel" w:hAnsi="Corbel" w:cstheme="minorHAnsi"/>
          <w:spacing w:val="-1"/>
          <w:sz w:val="24"/>
          <w:szCs w:val="24"/>
        </w:rPr>
        <w:t>ÚK</w:t>
      </w:r>
      <w:bookmarkEnd w:id="60"/>
    </w:p>
    <w:p w14:paraId="32C10636" w14:textId="77777777" w:rsidR="0047707F" w:rsidRPr="00D0666B" w:rsidRDefault="0047707F" w:rsidP="0047707F">
      <w:pPr>
        <w:rPr>
          <w:rFonts w:ascii="Corbel" w:hAnsi="Corbel" w:cstheme="minorHAnsi"/>
        </w:rPr>
      </w:pPr>
    </w:p>
    <w:p w14:paraId="32180E60"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Ponuky uchádzačov sa budú vyhodnocovať v súlade s ustanovením § 53 ZVO.</w:t>
      </w:r>
    </w:p>
    <w:p w14:paraId="5FEC3AA9"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Komisia vyhodnotí ponuky z hľadiska splnenia požiadaviek verejného obstarávateľa na predmet zákazky a náležitosti ponuky, ktoré verejný obstarávateľ uviedol v oznámení o vyhlásení verejného obstarávania a v týchto súťažných podkladoch. Ponuka nesmie obsahovať žiadne obmedzenia alebo výhrady, ktoré sú v rozpore s uvedenými požiadavkami a nesmie obsahovať také skutočnosti, ktoré sú v rozpore so všeobecne záväznými právnymi predpismi.</w:t>
      </w:r>
    </w:p>
    <w:p w14:paraId="22B0D2A8"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Komisia vylúči ponuky, ktoré nespĺňajú požiadavky na predmet zákazky uvedené v oznámení o vyhlásení verejného obstarávania, v týchto súťažných podkladoch a v iných dokumentoch poskytnutých verejným obstarávateľom.</w:t>
      </w:r>
    </w:p>
    <w:p w14:paraId="103D69A8"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Komisia vyhodnotí ponuky podľa kritérií určených v oznámení o vyhlásení verejného obstarávania, v týchto súťažných podkladoch a v iných dokumentoch poskytnutých verejným obstarávateľom a na základe pravidiel ich uplatnenia.</w:t>
      </w:r>
    </w:p>
    <w:p w14:paraId="1F0B079B" w14:textId="77777777" w:rsidR="0047707F" w:rsidRPr="00D0666B" w:rsidRDefault="0047707F" w:rsidP="0047707F">
      <w:pPr>
        <w:kinsoku w:val="0"/>
        <w:overflowPunct w:val="0"/>
        <w:spacing w:line="200" w:lineRule="exact"/>
        <w:rPr>
          <w:rFonts w:ascii="Corbel" w:hAnsi="Corbel" w:cstheme="minorHAnsi"/>
        </w:rPr>
      </w:pPr>
    </w:p>
    <w:p w14:paraId="052F9A48" w14:textId="77777777" w:rsidR="0047707F" w:rsidRPr="00D0666B" w:rsidRDefault="0047707F" w:rsidP="0047707F">
      <w:pPr>
        <w:kinsoku w:val="0"/>
        <w:overflowPunct w:val="0"/>
        <w:spacing w:before="10" w:line="190" w:lineRule="exact"/>
        <w:rPr>
          <w:rFonts w:ascii="Corbel" w:hAnsi="Corbel" w:cstheme="minorHAnsi"/>
        </w:rPr>
      </w:pPr>
    </w:p>
    <w:p w14:paraId="0E3E6EE3" w14:textId="54C2B084"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sz w:val="24"/>
          <w:szCs w:val="24"/>
        </w:rPr>
      </w:pPr>
      <w:bookmarkStart w:id="61" w:name="bookmark29"/>
      <w:bookmarkStart w:id="62" w:name="_Toc88228541"/>
      <w:bookmarkEnd w:id="61"/>
      <w:r w:rsidRPr="00D0666B">
        <w:rPr>
          <w:rFonts w:ascii="Corbel" w:hAnsi="Corbel" w:cstheme="minorHAnsi"/>
          <w:sz w:val="24"/>
          <w:szCs w:val="24"/>
        </w:rPr>
        <w:lastRenderedPageBreak/>
        <w:t>VYSVETĽOVANIE A OPRAVA CHÝB V</w:t>
      </w:r>
      <w:r w:rsidR="00A11ECC">
        <w:rPr>
          <w:rFonts w:ascii="Corbel" w:hAnsi="Corbel" w:cstheme="minorHAnsi"/>
          <w:sz w:val="24"/>
          <w:szCs w:val="24"/>
        </w:rPr>
        <w:t> </w:t>
      </w:r>
      <w:r w:rsidRPr="00D0666B">
        <w:rPr>
          <w:rFonts w:ascii="Corbel" w:hAnsi="Corbel" w:cstheme="minorHAnsi"/>
          <w:sz w:val="24"/>
          <w:szCs w:val="24"/>
        </w:rPr>
        <w:t>PONUKÁCH</w:t>
      </w:r>
      <w:bookmarkEnd w:id="62"/>
    </w:p>
    <w:p w14:paraId="668349CD" w14:textId="77777777" w:rsidR="00A11ECC" w:rsidRPr="00A11ECC" w:rsidRDefault="00A11ECC" w:rsidP="00A11ECC"/>
    <w:p w14:paraId="0C30ACD2" w14:textId="3D6961C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Komisia môže písomne požiadať' uchádzačov  o vysvetlenie ponuky. Vysvetlením  ponuky nemôže dôjsť k jej zmene. Za zmenu ponuky sa nepovažuje odstránenie zrejmých chýb v písaní a počítaní.</w:t>
      </w:r>
    </w:p>
    <w:p w14:paraId="4262AA2A"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Ak komisia pri vyhodnocovaní niektorej ponuky zistí zrejme matematické chyby (napríklad rozdiely medzi uvedenými jednotkovými cenami a čiastkovými cenami alebo súhrnnými čiastkovými cenami, celkovou cenou za zhotovenie predmetu zákazky, matematické chyby pri výpočte DPH, chyby v uvedení desatinnej čiarky, rozdielneho uvedenia sumy číslom a slovom a pod.), požiada uchádzača o vysvetlenie ponuky.</w:t>
      </w:r>
    </w:p>
    <w:p w14:paraId="5E26D7BC"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Zrejmé matematické chyby zistené pri vyhodnocovaní ponúk môžu byť opravené po podaní vysvetlenia uchádzača v prípade:</w:t>
      </w:r>
    </w:p>
    <w:p w14:paraId="132F3645" w14:textId="77777777" w:rsidR="0047707F" w:rsidRPr="00D0666B" w:rsidRDefault="0047707F" w:rsidP="00477B7A">
      <w:pPr>
        <w:pStyle w:val="Zkladntext"/>
        <w:numPr>
          <w:ilvl w:val="0"/>
          <w:numId w:val="40"/>
        </w:numPr>
        <w:tabs>
          <w:tab w:val="left" w:pos="624"/>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rozdielu medzi sumou uvedenou číslom a sumou uvedenou slovom; platiť bude suma uvedená slovom,</w:t>
      </w:r>
    </w:p>
    <w:p w14:paraId="1541A8EB" w14:textId="77777777" w:rsidR="0047707F" w:rsidRPr="00D0666B" w:rsidRDefault="0047707F" w:rsidP="00477B7A">
      <w:pPr>
        <w:pStyle w:val="Zkladntext"/>
        <w:numPr>
          <w:ilvl w:val="0"/>
          <w:numId w:val="40"/>
        </w:numPr>
        <w:tabs>
          <w:tab w:val="left" w:pos="624"/>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rozdielu medzi jednotkovou cenou a celkovou cenou, ak uvedená chyba, vznikla dôsledkom nesprávneho násobenia jednotkovej ceny počtom; platiť bude jednotková cena, celková cena položky bude odvodená od takto opravenej jednotkovej ceny,</w:t>
      </w:r>
    </w:p>
    <w:p w14:paraId="12FA0D86" w14:textId="77777777" w:rsidR="0047707F" w:rsidRPr="00D0666B" w:rsidRDefault="0047707F" w:rsidP="00477B7A">
      <w:pPr>
        <w:pStyle w:val="Zkladntext"/>
        <w:numPr>
          <w:ilvl w:val="0"/>
          <w:numId w:val="40"/>
        </w:numPr>
        <w:tabs>
          <w:tab w:val="left" w:pos="624"/>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preukázateľne hrubej chyby pri jednotkovej cene v desatinnej čiarke; platiť bude jednotková cena s opravenou desatinnou čiarkou, celková cena položky bude odvodená od takto opravenej jednotkovej ceny,</w:t>
      </w:r>
    </w:p>
    <w:p w14:paraId="1DE59277" w14:textId="77777777" w:rsidR="0047707F" w:rsidRPr="00D0666B" w:rsidRDefault="0047707F" w:rsidP="00477B7A">
      <w:pPr>
        <w:pStyle w:val="Zkladntext"/>
        <w:numPr>
          <w:ilvl w:val="0"/>
          <w:numId w:val="40"/>
        </w:numPr>
        <w:tabs>
          <w:tab w:val="left" w:pos="624"/>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nesprávne spočítanej sumy vo vzájomnom súčte alebo medzisúčte jednotlivých položiek; platiť bude správny súčet, resp. medzisúčet jednotlivých položiek a pod.</w:t>
      </w:r>
    </w:p>
    <w:p w14:paraId="0B30AF55"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Za zrejmé chyby v písaní sa považujú chyby, ktoré vznikli neúmyselne napr. preklepom </w:t>
      </w:r>
      <w:proofErr w:type="spellStart"/>
      <w:r w:rsidRPr="00D0666B">
        <w:rPr>
          <w:rFonts w:ascii="Corbel" w:hAnsi="Corbel" w:cstheme="minorHAnsi"/>
          <w:spacing w:val="-3"/>
          <w:sz w:val="24"/>
          <w:szCs w:val="24"/>
        </w:rPr>
        <w:t>t.j</w:t>
      </w:r>
      <w:proofErr w:type="spellEnd"/>
      <w:r w:rsidRPr="00D0666B">
        <w:rPr>
          <w:rFonts w:ascii="Corbel" w:hAnsi="Corbel" w:cstheme="minorHAnsi"/>
          <w:spacing w:val="-3"/>
          <w:sz w:val="24"/>
          <w:szCs w:val="24"/>
        </w:rPr>
        <w:t>. zámenou písmen, kopírovaním, pričom tieto  nemajú vplyv na výsledok verejného obstarávania.</w:t>
      </w:r>
    </w:p>
    <w:p w14:paraId="06646039"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O vykonanej oprave v následnosti na vysvetlenie uchádzača bude uchádzač bezodkladne upovedomený a bude požiadaný o predloženie písomného súhlasu s vykonanou opravou v časti ponuky týkajúcej sa návrhu/návrhov na plnenie jednotlivých kritérií na vyhodnocovanie ponúk.</w:t>
      </w:r>
    </w:p>
    <w:p w14:paraId="53CC2E97" w14:textId="332E8C6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V prípade, ak z ponuky uchádzača vyplýva viac rôznych návrhov na plnenie toho istého kritéria na vyhodnotenie ponúk, verejný obstarávateľ bude pri vyhodnocovaní ponuky obsahujúcej viac návrhov na plnenie toho istého kritéria na vyhodnotenie ponúk postupovať v zmysle Výkladového stanoviska č. </w:t>
      </w:r>
      <w:r w:rsidR="00D0044C" w:rsidRPr="00D0666B">
        <w:rPr>
          <w:rFonts w:ascii="Corbel" w:hAnsi="Corbel" w:cstheme="minorHAnsi"/>
          <w:spacing w:val="-3"/>
          <w:sz w:val="24"/>
          <w:szCs w:val="24"/>
        </w:rPr>
        <w:t>1</w:t>
      </w:r>
      <w:r w:rsidRPr="00D0666B">
        <w:rPr>
          <w:rFonts w:ascii="Corbel" w:hAnsi="Corbel" w:cstheme="minorHAnsi"/>
          <w:spacing w:val="-3"/>
          <w:sz w:val="24"/>
          <w:szCs w:val="24"/>
        </w:rPr>
        <w:t>/</w:t>
      </w:r>
      <w:r w:rsidR="00D0044C" w:rsidRPr="00D0666B">
        <w:rPr>
          <w:rFonts w:ascii="Corbel" w:hAnsi="Corbel" w:cstheme="minorHAnsi"/>
          <w:spacing w:val="-3"/>
          <w:sz w:val="24"/>
          <w:szCs w:val="24"/>
        </w:rPr>
        <w:t>2021</w:t>
      </w:r>
      <w:r w:rsidRPr="00D0666B">
        <w:rPr>
          <w:rFonts w:ascii="Corbel" w:hAnsi="Corbel" w:cstheme="minorHAnsi"/>
          <w:spacing w:val="-3"/>
          <w:sz w:val="24"/>
          <w:szCs w:val="24"/>
        </w:rPr>
        <w:t xml:space="preserve"> Úradu pre verejné obstarávanie.</w:t>
      </w:r>
    </w:p>
    <w:p w14:paraId="5B24466C" w14:textId="77777777" w:rsidR="0047707F" w:rsidRPr="00D0666B" w:rsidRDefault="0047707F" w:rsidP="0047707F">
      <w:pPr>
        <w:kinsoku w:val="0"/>
        <w:overflowPunct w:val="0"/>
        <w:spacing w:before="10" w:line="190" w:lineRule="exact"/>
        <w:rPr>
          <w:rFonts w:ascii="Corbel" w:hAnsi="Corbel" w:cstheme="minorHAnsi"/>
        </w:rPr>
      </w:pPr>
    </w:p>
    <w:p w14:paraId="19AE88D6" w14:textId="1D3782A2"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63" w:name="bookmark30"/>
      <w:bookmarkStart w:id="64" w:name="_Toc88228542"/>
      <w:bookmarkEnd w:id="63"/>
      <w:r w:rsidRPr="00D0666B">
        <w:rPr>
          <w:rFonts w:ascii="Corbel" w:hAnsi="Corbel" w:cstheme="minorHAnsi"/>
          <w:caps/>
          <w:sz w:val="24"/>
          <w:szCs w:val="24"/>
        </w:rPr>
        <w:t>DÔVERNOSŤ INFORMÁCIÍ</w:t>
      </w:r>
      <w:bookmarkEnd w:id="64"/>
    </w:p>
    <w:p w14:paraId="759B4DCD" w14:textId="77777777" w:rsidR="00A11ECC" w:rsidRPr="00A11ECC" w:rsidRDefault="00A11ECC" w:rsidP="00A11ECC"/>
    <w:p w14:paraId="57C426EC"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Informácie, týkajúce sa preskúmavania, vysvetľovania, vyhodnocovania ponúk a </w:t>
      </w:r>
      <w:r w:rsidRPr="00D0666B">
        <w:rPr>
          <w:rFonts w:ascii="Corbel" w:hAnsi="Corbel" w:cstheme="minorHAnsi"/>
          <w:spacing w:val="-3"/>
          <w:sz w:val="24"/>
          <w:szCs w:val="24"/>
        </w:rPr>
        <w:lastRenderedPageBreak/>
        <w:t>odporúčaní na prijatie ponuky úspešného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 Na členov komisie, ktorí vyhodnocujú ponuky, sa vzťahujú ustanovenia podľa § 22 ZVO.</w:t>
      </w:r>
    </w:p>
    <w:p w14:paraId="39EBA707"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0BE8166D"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Verejný obstarávateľ má za to, že predložením ponuky uchádzač zodpovedá za zabezpečenie aj súhlasov všetkých ostatných dotknutých osôb (subdodávateľov, osôb poskytujúcich prísľub tretej osoby) so spracovaním osobných údajov uvedených v predloženej ponuke podľa zákona č. 18/2018 </w:t>
      </w:r>
      <w:proofErr w:type="spellStart"/>
      <w:r w:rsidRPr="00D0666B">
        <w:rPr>
          <w:rFonts w:ascii="Corbel" w:hAnsi="Corbel" w:cstheme="minorHAnsi"/>
          <w:spacing w:val="-3"/>
          <w:sz w:val="24"/>
          <w:szCs w:val="24"/>
        </w:rPr>
        <w:t>Z.z</w:t>
      </w:r>
      <w:proofErr w:type="spellEnd"/>
      <w:r w:rsidRPr="00D0666B">
        <w:rPr>
          <w:rFonts w:ascii="Corbel" w:hAnsi="Corbel" w:cstheme="minorHAnsi"/>
          <w:spacing w:val="-3"/>
          <w:sz w:val="24"/>
          <w:szCs w:val="24"/>
        </w:rPr>
        <w:t>. o ochrane osobných údajov a o zmene a doplnení niektorých zákonov v znení neskorších predpisov. Uvedené platí aj pre prípad, keď ponuku predkladá skupina dodávateľov.</w:t>
      </w:r>
    </w:p>
    <w:p w14:paraId="61B0FDB5" w14:textId="77777777" w:rsidR="0047707F" w:rsidRPr="00D0666B" w:rsidRDefault="0047707F" w:rsidP="0047707F">
      <w:pPr>
        <w:pStyle w:val="Zkladntext"/>
        <w:tabs>
          <w:tab w:val="left" w:pos="624"/>
        </w:tabs>
        <w:kinsoku w:val="0"/>
        <w:overflowPunct w:val="0"/>
        <w:spacing w:before="38" w:line="276" w:lineRule="auto"/>
        <w:ind w:left="567" w:right="115"/>
        <w:jc w:val="both"/>
        <w:rPr>
          <w:rFonts w:ascii="Corbel" w:hAnsi="Corbel" w:cstheme="minorHAnsi"/>
          <w:spacing w:val="-3"/>
          <w:sz w:val="24"/>
          <w:szCs w:val="24"/>
        </w:rPr>
      </w:pPr>
    </w:p>
    <w:p w14:paraId="5E01E5BD" w14:textId="77777777" w:rsidR="0047707F" w:rsidRPr="00D0666B" w:rsidRDefault="0047707F" w:rsidP="0047707F">
      <w:pPr>
        <w:pStyle w:val="Nadpis2"/>
        <w:kinsoku w:val="0"/>
        <w:overflowPunct w:val="0"/>
        <w:spacing w:line="241" w:lineRule="auto"/>
        <w:ind w:right="-191"/>
        <w:rPr>
          <w:rFonts w:ascii="Corbel" w:hAnsi="Corbel" w:cstheme="minorHAnsi"/>
        </w:rPr>
      </w:pPr>
      <w:bookmarkStart w:id="65" w:name="bookmark31"/>
      <w:bookmarkStart w:id="66" w:name="_Toc88228543"/>
      <w:bookmarkEnd w:id="65"/>
      <w:r w:rsidRPr="00D0666B">
        <w:rPr>
          <w:rFonts w:ascii="Corbel" w:hAnsi="Corbel" w:cstheme="minorHAnsi"/>
        </w:rPr>
        <w:t>Časť VI. PRIJATIE PONUKY</w:t>
      </w:r>
      <w:bookmarkEnd w:id="66"/>
    </w:p>
    <w:p w14:paraId="09D76D76" w14:textId="77777777" w:rsidR="0047707F" w:rsidRPr="00D0666B" w:rsidRDefault="0047707F" w:rsidP="0047707F">
      <w:pPr>
        <w:kinsoku w:val="0"/>
        <w:overflowPunct w:val="0"/>
        <w:spacing w:before="2" w:line="120" w:lineRule="exact"/>
        <w:rPr>
          <w:rFonts w:ascii="Corbel" w:hAnsi="Corbel" w:cstheme="minorHAnsi"/>
        </w:rPr>
      </w:pPr>
    </w:p>
    <w:p w14:paraId="288F0DA1" w14:textId="583F254E"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67" w:name="bookmark32"/>
      <w:bookmarkStart w:id="68" w:name="_Toc88228544"/>
      <w:bookmarkEnd w:id="67"/>
      <w:r w:rsidRPr="00D0666B">
        <w:rPr>
          <w:rFonts w:ascii="Corbel" w:hAnsi="Corbel" w:cstheme="minorHAnsi"/>
          <w:caps/>
          <w:sz w:val="24"/>
          <w:szCs w:val="24"/>
        </w:rPr>
        <w:t>INFORMÁCIA O VÝSLEDKU VYHODNOTENIA PONÚK</w:t>
      </w:r>
      <w:bookmarkEnd w:id="68"/>
    </w:p>
    <w:p w14:paraId="09870F8F" w14:textId="77777777" w:rsidR="00A11ECC" w:rsidRPr="00A11ECC" w:rsidRDefault="00A11ECC" w:rsidP="00A11ECC"/>
    <w:p w14:paraId="130A9117"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Po vyhodnotení ponúk bude verejný obstarávateľ postupovať podľa </w:t>
      </w:r>
      <w:proofErr w:type="spellStart"/>
      <w:r w:rsidRPr="00D0666B">
        <w:rPr>
          <w:rFonts w:ascii="Corbel" w:hAnsi="Corbel" w:cstheme="minorHAnsi"/>
          <w:spacing w:val="-3"/>
          <w:sz w:val="24"/>
          <w:szCs w:val="24"/>
        </w:rPr>
        <w:t>ust</w:t>
      </w:r>
      <w:proofErr w:type="spellEnd"/>
      <w:r w:rsidRPr="00D0666B">
        <w:rPr>
          <w:rFonts w:ascii="Corbel" w:hAnsi="Corbel" w:cstheme="minorHAnsi"/>
          <w:spacing w:val="-3"/>
          <w:sz w:val="24"/>
          <w:szCs w:val="24"/>
        </w:rPr>
        <w:t>. §55 ZVO.</w:t>
      </w:r>
    </w:p>
    <w:p w14:paraId="176CCA4B"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Úspešnému uchádzačovi oznámi, že jeho ponuku prijíma. Neúspešnému uchádzačovi oznámi, že neuspel a dôvody neprijatia jeho ponuky.</w:t>
      </w:r>
    </w:p>
    <w:p w14:paraId="439955CB" w14:textId="0ED8EDA2"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Úspešnému uchádzačovi bude oznámené, že jeho ponuku verejný obstarávateľ prijíma s odkladnou podmienkou, že k uzavretiu zmluvy môže dôjsť až po kladnom stanovisku </w:t>
      </w:r>
      <w:r w:rsidR="004149C5" w:rsidRPr="00D0666B">
        <w:rPr>
          <w:rFonts w:ascii="Corbel" w:hAnsi="Corbel" w:cstheme="minorHAnsi"/>
          <w:spacing w:val="-3"/>
          <w:sz w:val="24"/>
          <w:szCs w:val="24"/>
        </w:rPr>
        <w:t>sprostredkovateľského orgánu ( Výskumná agentúra)</w:t>
      </w:r>
      <w:r w:rsidRPr="00D0666B">
        <w:rPr>
          <w:rFonts w:ascii="Corbel" w:hAnsi="Corbel" w:cstheme="minorHAnsi"/>
          <w:spacing w:val="-3"/>
          <w:sz w:val="24"/>
          <w:szCs w:val="24"/>
        </w:rPr>
        <w:t>, že v procese verejného obstarávania neboli zistené nedostatky, ktoré by mali vplyv na výber úspešného uchádzača</w:t>
      </w:r>
      <w:r w:rsidR="0015661A" w:rsidRPr="00D0666B">
        <w:rPr>
          <w:rFonts w:ascii="Corbel" w:hAnsi="Corbel" w:cstheme="minorHAnsi"/>
          <w:spacing w:val="-3"/>
          <w:sz w:val="24"/>
          <w:szCs w:val="24"/>
        </w:rPr>
        <w:t>.</w:t>
      </w:r>
    </w:p>
    <w:p w14:paraId="6C7D2F93" w14:textId="77777777" w:rsidR="0047707F" w:rsidRPr="00D0666B" w:rsidRDefault="0047707F" w:rsidP="0047707F">
      <w:pPr>
        <w:kinsoku w:val="0"/>
        <w:overflowPunct w:val="0"/>
        <w:spacing w:before="10" w:line="190" w:lineRule="exact"/>
        <w:rPr>
          <w:rFonts w:ascii="Corbel" w:hAnsi="Corbel" w:cstheme="minorHAnsi"/>
        </w:rPr>
      </w:pPr>
    </w:p>
    <w:p w14:paraId="19970AA6" w14:textId="1D6C9BD8"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69" w:name="bookmark33"/>
      <w:bookmarkStart w:id="70" w:name="_Toc88228545"/>
      <w:bookmarkEnd w:id="69"/>
      <w:r w:rsidRPr="00D0666B">
        <w:rPr>
          <w:rFonts w:ascii="Corbel" w:hAnsi="Corbel" w:cstheme="minorHAnsi"/>
          <w:sz w:val="24"/>
          <w:szCs w:val="24"/>
        </w:rPr>
        <w:t>UZAVRETIE</w:t>
      </w:r>
      <w:r w:rsidRPr="00D0666B">
        <w:rPr>
          <w:rFonts w:ascii="Corbel" w:hAnsi="Corbel" w:cstheme="minorHAnsi"/>
          <w:caps/>
          <w:sz w:val="24"/>
          <w:szCs w:val="24"/>
        </w:rPr>
        <w:t xml:space="preserve"> ZMLUVY</w:t>
      </w:r>
      <w:bookmarkEnd w:id="70"/>
    </w:p>
    <w:p w14:paraId="6AA37E77" w14:textId="77777777" w:rsidR="00A11ECC" w:rsidRPr="00A11ECC" w:rsidRDefault="00A11ECC" w:rsidP="00A11ECC"/>
    <w:p w14:paraId="528039AD" w14:textId="28DAE548"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Postup pri uzavre</w:t>
      </w:r>
      <w:r w:rsidR="0015661A" w:rsidRPr="00D0666B">
        <w:rPr>
          <w:rFonts w:ascii="Corbel" w:hAnsi="Corbel" w:cstheme="minorHAnsi"/>
          <w:spacing w:val="-3"/>
          <w:sz w:val="24"/>
          <w:szCs w:val="24"/>
        </w:rPr>
        <w:t>t</w:t>
      </w:r>
      <w:r w:rsidRPr="00D0666B">
        <w:rPr>
          <w:rFonts w:ascii="Corbel" w:hAnsi="Corbel" w:cstheme="minorHAnsi"/>
          <w:spacing w:val="-3"/>
          <w:sz w:val="24"/>
          <w:szCs w:val="24"/>
        </w:rPr>
        <w:t>í zmluvy s úspešným uchádzačom, ktorého ponuka bude prijatá, sa bude riadiť ustanoveniami § 56  a § 11 ZVO.</w:t>
      </w:r>
    </w:p>
    <w:p w14:paraId="464F6E2B" w14:textId="33210744"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Verejný obstarávateľ' vyžaduje</w:t>
      </w:r>
      <w:r w:rsidR="0015661A" w:rsidRPr="00D0666B">
        <w:rPr>
          <w:rFonts w:ascii="Corbel" w:hAnsi="Corbel" w:cstheme="minorHAnsi"/>
          <w:spacing w:val="-3"/>
          <w:sz w:val="24"/>
          <w:szCs w:val="24"/>
        </w:rPr>
        <w:t>,</w:t>
      </w:r>
      <w:r w:rsidRPr="00D0666B">
        <w:rPr>
          <w:rFonts w:ascii="Corbel" w:hAnsi="Corbel" w:cstheme="minorHAnsi"/>
          <w:spacing w:val="-3"/>
          <w:sz w:val="24"/>
          <w:szCs w:val="24"/>
        </w:rPr>
        <w:t xml:space="preserve"> aby úspešný uchádzač v zmluve, najneskôr v čase jej uzavretia</w:t>
      </w:r>
      <w:r w:rsidR="0015661A" w:rsidRPr="00D0666B">
        <w:rPr>
          <w:rFonts w:ascii="Corbel" w:hAnsi="Corbel" w:cstheme="minorHAnsi"/>
          <w:spacing w:val="-3"/>
          <w:sz w:val="24"/>
          <w:szCs w:val="24"/>
        </w:rPr>
        <w:t>,</w:t>
      </w:r>
      <w:r w:rsidRPr="00D0666B">
        <w:rPr>
          <w:rFonts w:ascii="Corbel" w:hAnsi="Corbel" w:cstheme="minorHAnsi"/>
          <w:spacing w:val="-3"/>
          <w:sz w:val="24"/>
          <w:szCs w:val="24"/>
        </w:rPr>
        <w:t xml:space="preserve"> uviedol údaje o všetkých známych subdodávateľoch, údaje o osobe oprávnenej konať za subdodávateľa v rozsahu meno a priezvisko, adresa pobytu, dátum narodenia. Subdodávateľ zároveň musí spĺňať požiadavky uvedené v bode 26 súťažných podkladov.</w:t>
      </w:r>
    </w:p>
    <w:p w14:paraId="372CB0AE"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Verejný obstarávateľ nesmie uzavrieť zmluvu, s uchádzačom alebo uchádzačmi, ktorí majú </w:t>
      </w:r>
      <w:r w:rsidRPr="00D0666B">
        <w:rPr>
          <w:rFonts w:ascii="Corbel" w:hAnsi="Corbel" w:cstheme="minorHAnsi"/>
          <w:spacing w:val="-3"/>
          <w:sz w:val="24"/>
          <w:szCs w:val="24"/>
        </w:rPr>
        <w:lastRenderedPageBreak/>
        <w:t>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4882D8DB" w14:textId="77777777" w:rsidR="0047707F" w:rsidRPr="00D0666B" w:rsidRDefault="0047707F" w:rsidP="0047707F">
      <w:pPr>
        <w:pStyle w:val="Zkladntext"/>
        <w:tabs>
          <w:tab w:val="left" w:pos="624"/>
        </w:tabs>
        <w:kinsoku w:val="0"/>
        <w:overflowPunct w:val="0"/>
        <w:spacing w:before="38" w:line="276" w:lineRule="auto"/>
        <w:ind w:left="567" w:right="115"/>
        <w:jc w:val="both"/>
        <w:rPr>
          <w:rFonts w:ascii="Corbel" w:hAnsi="Corbel" w:cstheme="minorHAnsi"/>
          <w:spacing w:val="-3"/>
          <w:sz w:val="24"/>
          <w:szCs w:val="24"/>
        </w:rPr>
      </w:pPr>
    </w:p>
    <w:p w14:paraId="5EC614A3"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71" w:name="bookmark34"/>
      <w:bookmarkStart w:id="72" w:name="_Toc88228546"/>
      <w:bookmarkEnd w:id="71"/>
      <w:r w:rsidRPr="00D0666B">
        <w:rPr>
          <w:rFonts w:ascii="Corbel" w:hAnsi="Corbel" w:cstheme="minorHAnsi"/>
          <w:sz w:val="24"/>
          <w:szCs w:val="24"/>
        </w:rPr>
        <w:t>ZRUŠENIE</w:t>
      </w:r>
      <w:r w:rsidRPr="00D0666B">
        <w:rPr>
          <w:rFonts w:ascii="Corbel" w:hAnsi="Corbel" w:cstheme="minorHAnsi"/>
          <w:caps/>
          <w:sz w:val="24"/>
          <w:szCs w:val="24"/>
        </w:rPr>
        <w:t xml:space="preserve"> VEREJNÉHO OBSTARÁVANIA</w:t>
      </w:r>
      <w:bookmarkEnd w:id="72"/>
    </w:p>
    <w:p w14:paraId="70128B33" w14:textId="77777777" w:rsidR="0047707F" w:rsidRPr="00D0666B" w:rsidRDefault="0047707F" w:rsidP="004149C5">
      <w:pPr>
        <w:pStyle w:val="Zkladntext"/>
        <w:numPr>
          <w:ilvl w:val="1"/>
          <w:numId w:val="11"/>
        </w:numPr>
        <w:tabs>
          <w:tab w:val="left" w:pos="603"/>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 prípade zrušenia verejného obstarávania, verejný obstarávateľ bude postupovať v zmysle ustanovení § 57 zákona o verejnom obstarávaní.</w:t>
      </w:r>
    </w:p>
    <w:p w14:paraId="670BE4A5"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Verejný obstarávateľ zruší použitý postup zadávania zákazky z dôvodov uvedených v § 57 ods. 1 zákona.</w:t>
      </w:r>
    </w:p>
    <w:p w14:paraId="5B6C25DD" w14:textId="77777777" w:rsidR="0047707F" w:rsidRPr="00D0666B" w:rsidRDefault="0047707F" w:rsidP="004149C5">
      <w:pPr>
        <w:pStyle w:val="Zkladntext"/>
        <w:numPr>
          <w:ilvl w:val="1"/>
          <w:numId w:val="11"/>
        </w:numPr>
        <w:tabs>
          <w:tab w:val="left" w:pos="624"/>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Verejný obstarávateľ môže zrušiť použitý postup zadávania zákazky z dôvodov uvedených v § 57 ods. 2 zákona.</w:t>
      </w:r>
    </w:p>
    <w:p w14:paraId="0B0D7CED" w14:textId="4344716B"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Vzhľadom na skutočnosť', že predmet zákazky bude financovaný z</w:t>
      </w:r>
      <w:r w:rsidR="0015661A" w:rsidRPr="00D0666B">
        <w:rPr>
          <w:rFonts w:ascii="Corbel" w:hAnsi="Corbel" w:cstheme="minorHAnsi"/>
          <w:spacing w:val="-3"/>
          <w:sz w:val="24"/>
          <w:szCs w:val="24"/>
        </w:rPr>
        <w:t> Európskych štrukturálnych a investičných</w:t>
      </w:r>
      <w:r w:rsidRPr="00D0666B">
        <w:rPr>
          <w:rFonts w:ascii="Corbel" w:hAnsi="Corbel" w:cstheme="minorHAnsi"/>
          <w:spacing w:val="-3"/>
          <w:sz w:val="24"/>
          <w:szCs w:val="24"/>
        </w:rPr>
        <w:t xml:space="preserve"> fondov</w:t>
      </w:r>
      <w:r w:rsidR="0015661A" w:rsidRPr="00D0666B">
        <w:rPr>
          <w:rFonts w:ascii="Corbel" w:hAnsi="Corbel" w:cstheme="minorHAnsi"/>
          <w:spacing w:val="-3"/>
          <w:sz w:val="24"/>
          <w:szCs w:val="24"/>
        </w:rPr>
        <w:t>,</w:t>
      </w:r>
      <w:r w:rsidRPr="00D0666B">
        <w:rPr>
          <w:rFonts w:ascii="Corbel" w:hAnsi="Corbel" w:cstheme="minorHAnsi"/>
          <w:spacing w:val="-3"/>
          <w:sz w:val="24"/>
          <w:szCs w:val="24"/>
        </w:rPr>
        <w:t xml:space="preserve"> verejný obstarávateľ prijme ponuku a uzavrie zmluvu s úspešným uchádzačom až po doručení správy z</w:t>
      </w:r>
      <w:r w:rsidR="0015661A" w:rsidRPr="00D0666B">
        <w:rPr>
          <w:rFonts w:ascii="Corbel" w:hAnsi="Corbel" w:cstheme="minorHAnsi"/>
          <w:spacing w:val="-3"/>
          <w:sz w:val="24"/>
          <w:szCs w:val="24"/>
        </w:rPr>
        <w:t> </w:t>
      </w:r>
      <w:r w:rsidRPr="00D0666B">
        <w:rPr>
          <w:rFonts w:ascii="Corbel" w:hAnsi="Corbel" w:cstheme="minorHAnsi"/>
          <w:spacing w:val="-3"/>
          <w:sz w:val="24"/>
          <w:szCs w:val="24"/>
        </w:rPr>
        <w:t>kontroly</w:t>
      </w:r>
      <w:r w:rsidR="0015661A" w:rsidRPr="00D0666B">
        <w:rPr>
          <w:rFonts w:ascii="Corbel" w:hAnsi="Corbel" w:cstheme="minorHAnsi"/>
          <w:spacing w:val="-3"/>
          <w:sz w:val="24"/>
          <w:szCs w:val="24"/>
        </w:rPr>
        <w:t>,</w:t>
      </w:r>
      <w:r w:rsidRPr="00D0666B">
        <w:rPr>
          <w:rFonts w:ascii="Corbel" w:hAnsi="Corbel" w:cstheme="minorHAnsi"/>
          <w:spacing w:val="-3"/>
          <w:sz w:val="24"/>
          <w:szCs w:val="24"/>
        </w:rPr>
        <w:t xml:space="preserve"> výsledkom ktorej bude pripustenie výdavkov vzniknutých z procesu tohto  verejného obstarávania na financovanie zo strany poskytovateľa nenávratného finančného príspevku. V prípade, ak bude výsledkom kontroly verejného obstarávania nepripustenie verejného obstarávani</w:t>
      </w:r>
      <w:r w:rsidR="0015661A" w:rsidRPr="00D0666B">
        <w:rPr>
          <w:rFonts w:ascii="Corbel" w:hAnsi="Corbel" w:cstheme="minorHAnsi"/>
          <w:spacing w:val="-3"/>
          <w:sz w:val="24"/>
          <w:szCs w:val="24"/>
        </w:rPr>
        <w:t>a</w:t>
      </w:r>
      <w:r w:rsidRPr="00D0666B">
        <w:rPr>
          <w:rFonts w:ascii="Corbel" w:hAnsi="Corbel" w:cstheme="minorHAnsi"/>
          <w:spacing w:val="-3"/>
          <w:sz w:val="24"/>
          <w:szCs w:val="24"/>
        </w:rPr>
        <w:t xml:space="preserve"> na financovanie, verejný obstarávateľ' si vyhradzuje právo verejnú súťaž zrušiť'.</w:t>
      </w:r>
    </w:p>
    <w:p w14:paraId="1F7E4167" w14:textId="77777777" w:rsidR="0047707F" w:rsidRPr="00D0666B" w:rsidRDefault="0047707F" w:rsidP="0047707F">
      <w:pPr>
        <w:kinsoku w:val="0"/>
        <w:overflowPunct w:val="0"/>
        <w:spacing w:before="1" w:line="200" w:lineRule="exact"/>
        <w:rPr>
          <w:rFonts w:ascii="Corbel" w:hAnsi="Corbel" w:cstheme="minorHAnsi"/>
        </w:rPr>
      </w:pPr>
    </w:p>
    <w:p w14:paraId="499FD3D3" w14:textId="14466886" w:rsidR="0047707F"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73" w:name="bookmark35"/>
      <w:bookmarkStart w:id="74" w:name="_Toc88228547"/>
      <w:bookmarkEnd w:id="73"/>
      <w:r w:rsidRPr="00D0666B">
        <w:rPr>
          <w:rFonts w:ascii="Corbel" w:hAnsi="Corbel" w:cstheme="minorHAnsi"/>
          <w:sz w:val="24"/>
          <w:szCs w:val="24"/>
        </w:rPr>
        <w:t>VYUŽITIE</w:t>
      </w:r>
      <w:r w:rsidRPr="00D0666B">
        <w:rPr>
          <w:rFonts w:ascii="Corbel" w:hAnsi="Corbel" w:cstheme="minorHAnsi"/>
          <w:caps/>
          <w:sz w:val="24"/>
          <w:szCs w:val="24"/>
        </w:rPr>
        <w:t xml:space="preserve"> SUBDODÁVATEĽOV</w:t>
      </w:r>
      <w:bookmarkEnd w:id="74"/>
    </w:p>
    <w:p w14:paraId="6C249C97" w14:textId="77777777" w:rsidR="00D317E0" w:rsidRPr="00D317E0" w:rsidRDefault="00D317E0" w:rsidP="00D317E0"/>
    <w:p w14:paraId="138E2377"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Pri využití subdodávateľov sa bude postupovať v súlade s § 41 a § 11 ods. 1 zákona.</w:t>
      </w:r>
    </w:p>
    <w:p w14:paraId="4EF34F97"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Verejný obstarávateľ vyžaduje, aby</w:t>
      </w:r>
    </w:p>
    <w:p w14:paraId="67413902" w14:textId="46545AFA" w:rsidR="0047707F" w:rsidRPr="00D0666B" w:rsidRDefault="0047707F" w:rsidP="0047707F">
      <w:pPr>
        <w:pStyle w:val="Zkladntext"/>
        <w:numPr>
          <w:ilvl w:val="0"/>
          <w:numId w:val="27"/>
        </w:numPr>
        <w:tabs>
          <w:tab w:val="left" w:pos="646"/>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uchádzač v ponuke uviedol podiel zákazky, ktorý má v úmysle zadať subdodávateľom, navrhovaných subdodávateľov a predmety subdodávok, príloha č. 3 súťažných podkladov</w:t>
      </w:r>
      <w:r w:rsidR="0015661A" w:rsidRPr="00D0666B">
        <w:rPr>
          <w:rFonts w:ascii="Corbel" w:hAnsi="Corbel" w:cstheme="minorHAnsi"/>
          <w:spacing w:val="-3"/>
          <w:sz w:val="24"/>
          <w:szCs w:val="24"/>
        </w:rPr>
        <w:t>,</w:t>
      </w:r>
    </w:p>
    <w:p w14:paraId="4C34E3CF" w14:textId="77777777" w:rsidR="0047707F" w:rsidRPr="00D0666B" w:rsidRDefault="0047707F" w:rsidP="0047707F">
      <w:pPr>
        <w:pStyle w:val="Zkladntext"/>
        <w:numPr>
          <w:ilvl w:val="0"/>
          <w:numId w:val="27"/>
        </w:numPr>
        <w:tabs>
          <w:tab w:val="left" w:pos="646"/>
        </w:tabs>
        <w:kinsoku w:val="0"/>
        <w:overflowPunct w:val="0"/>
        <w:spacing w:before="38" w:line="276" w:lineRule="auto"/>
        <w:ind w:right="115"/>
        <w:jc w:val="both"/>
        <w:rPr>
          <w:rFonts w:ascii="Corbel" w:hAnsi="Corbel" w:cstheme="minorHAnsi"/>
          <w:spacing w:val="-3"/>
          <w:sz w:val="24"/>
          <w:szCs w:val="24"/>
        </w:rPr>
      </w:pPr>
      <w:r w:rsidRPr="00D0666B">
        <w:rPr>
          <w:rFonts w:ascii="Corbel" w:hAnsi="Corbel" w:cstheme="minorHAnsi"/>
          <w:spacing w:val="-3"/>
          <w:sz w:val="24"/>
          <w:szCs w:val="24"/>
        </w:rPr>
        <w:t>podľa § 41 ods. 1 písm. b) zákona navrhovaný subdodávateľ spĺňal podmienky účasti týkajúce sa osobného postavenia a neexistovali u neho dôvody na vylúčenie podľa § 40 ods. 6 písm. a) až h) a ods. 7; oprávnenie dodávať tovar, uskutočňovať stavebné práce alebo poskytovať službu sa preukazuje vo vzťahu k tej časti predmetu zákazky alebo koncesie, ktorý má subdodávateľ plniť.</w:t>
      </w:r>
    </w:p>
    <w:p w14:paraId="39DF7EB2"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Ak navrhovaný subdodávateľ nespĺňa podmienky účasti podľa bodu b) predchádzajúceho odseku tejto časti súťažných podkladov, verejný obstarávateľ písomne požiada uchádzača o jeho nahradenie. Uchádzač doručí návrh nového subdodávateľa do piatich (5) pracovných dní odo dňa doručenia žiadosti podľa prvej vety, ak verejný obstarávateľ neurčil dlhšiu lehotu.</w:t>
      </w:r>
    </w:p>
    <w:p w14:paraId="478F71AB"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 xml:space="preserve">Verejný obstarávateľ vyžaduje, aby úspešný uchádzač v zmluve, najneskôr v čase jej </w:t>
      </w:r>
      <w:r w:rsidRPr="00D0666B">
        <w:rPr>
          <w:rFonts w:ascii="Corbel" w:hAnsi="Corbel" w:cstheme="minorHAnsi"/>
          <w:spacing w:val="-3"/>
          <w:sz w:val="24"/>
          <w:szCs w:val="24"/>
        </w:rPr>
        <w:lastRenderedPageBreak/>
        <w:t>uzavretia uviedol údaje o všetkých známych subdodávateľoch, údaje o osobe oprávnenej konať za subdodávateľa v rozsahu meno a priezvisko, adresa pobytu, dátum narodenia.</w:t>
      </w:r>
    </w:p>
    <w:p w14:paraId="10A1DA66"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V prípade zmeny subdodávateľa počas trvania zmluvy, ktorá je výsledkom tohto verejného obstarávania, musí subdodávateľ, ktorého sa návrh na zmenu týka, spĺňať podmienky účasti podľa § 41 ods. 1 písm. b) zákona.</w:t>
      </w:r>
    </w:p>
    <w:p w14:paraId="50DEF060"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Úspešný uchádzač je povinný najneskôr 5 pracovných dní pred dňom, ktorý predchádza dňu, v ktorom nastane zmena subdodávateľa, písomne oznámiť verejnému obstarávateľovi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w:t>
      </w:r>
    </w:p>
    <w:p w14:paraId="13B87EC6" w14:textId="77777777" w:rsidR="0047707F" w:rsidRPr="00D0666B" w:rsidRDefault="0047707F" w:rsidP="0047707F">
      <w:pPr>
        <w:pStyle w:val="Zkladntext"/>
        <w:kinsoku w:val="0"/>
        <w:overflowPunct w:val="0"/>
        <w:spacing w:line="275" w:lineRule="auto"/>
        <w:ind w:right="117"/>
        <w:jc w:val="both"/>
        <w:rPr>
          <w:rFonts w:ascii="Corbel" w:hAnsi="Corbel" w:cstheme="minorHAnsi"/>
          <w:sz w:val="24"/>
          <w:szCs w:val="24"/>
        </w:rPr>
      </w:pPr>
    </w:p>
    <w:p w14:paraId="27E43AFD" w14:textId="77777777" w:rsidR="0047707F" w:rsidRPr="00D0666B" w:rsidRDefault="0047707F" w:rsidP="00D51A26">
      <w:pPr>
        <w:pStyle w:val="Nadpis3"/>
        <w:numPr>
          <w:ilvl w:val="0"/>
          <w:numId w:val="11"/>
        </w:numPr>
        <w:tabs>
          <w:tab w:val="left" w:pos="338"/>
        </w:tabs>
        <w:kinsoku w:val="0"/>
        <w:overflowPunct w:val="0"/>
        <w:ind w:left="338" w:right="-49" w:hanging="223"/>
        <w:jc w:val="both"/>
        <w:rPr>
          <w:rFonts w:ascii="Corbel" w:hAnsi="Corbel" w:cstheme="minorHAnsi"/>
          <w:caps/>
          <w:sz w:val="24"/>
          <w:szCs w:val="24"/>
        </w:rPr>
      </w:pPr>
      <w:bookmarkStart w:id="75" w:name="bookmark36"/>
      <w:bookmarkStart w:id="76" w:name="_Toc88228548"/>
      <w:bookmarkEnd w:id="75"/>
      <w:r w:rsidRPr="00D0666B">
        <w:rPr>
          <w:rFonts w:ascii="Corbel" w:hAnsi="Corbel" w:cstheme="minorHAnsi"/>
          <w:caps/>
          <w:sz w:val="24"/>
          <w:szCs w:val="24"/>
        </w:rPr>
        <w:t>DOPLŇUJÚCE INFORMÁCIE</w:t>
      </w:r>
      <w:bookmarkEnd w:id="76"/>
    </w:p>
    <w:p w14:paraId="79B7B334" w14:textId="77777777" w:rsidR="0047707F" w:rsidRPr="00D0666B" w:rsidRDefault="0047707F" w:rsidP="0047707F">
      <w:pPr>
        <w:rPr>
          <w:rFonts w:ascii="Corbel" w:hAnsi="Corbel" w:cstheme="minorHAnsi"/>
        </w:rPr>
      </w:pPr>
    </w:p>
    <w:p w14:paraId="1762D40B" w14:textId="77777777" w:rsidR="0047707F" w:rsidRPr="00D0666B" w:rsidRDefault="0047707F" w:rsidP="004149C5">
      <w:pPr>
        <w:pStyle w:val="Zkladntext"/>
        <w:numPr>
          <w:ilvl w:val="1"/>
          <w:numId w:val="11"/>
        </w:numPr>
        <w:tabs>
          <w:tab w:val="left" w:pos="646"/>
        </w:tabs>
        <w:kinsoku w:val="0"/>
        <w:overflowPunct w:val="0"/>
        <w:spacing w:before="38" w:line="276" w:lineRule="auto"/>
        <w:ind w:left="744" w:right="115" w:hanging="744"/>
        <w:jc w:val="both"/>
        <w:rPr>
          <w:rFonts w:ascii="Corbel" w:hAnsi="Corbel" w:cstheme="minorHAnsi"/>
          <w:spacing w:val="-3"/>
          <w:sz w:val="24"/>
          <w:szCs w:val="24"/>
        </w:rPr>
      </w:pPr>
      <w:r w:rsidRPr="00D0666B">
        <w:rPr>
          <w:rFonts w:ascii="Corbel" w:hAnsi="Corbel" w:cstheme="minorHAnsi"/>
          <w:spacing w:val="-3"/>
          <w:sz w:val="24"/>
          <w:szCs w:val="24"/>
        </w:rPr>
        <w:t>Ponuky uchádzačov ani ich časti sa nepoužijú bez súhlasu uchádzačov, iba ak ich použitie vyplýva zo zákona o verejnom obstarávaní a v súlade s týmto zákonom.</w:t>
      </w:r>
    </w:p>
    <w:p w14:paraId="1298DAC0" w14:textId="77777777" w:rsidR="0047707F" w:rsidRPr="00D0666B" w:rsidRDefault="0047707F" w:rsidP="004149C5">
      <w:pPr>
        <w:pStyle w:val="Zkladntext"/>
        <w:numPr>
          <w:ilvl w:val="1"/>
          <w:numId w:val="11"/>
        </w:numPr>
        <w:tabs>
          <w:tab w:val="left" w:pos="646"/>
        </w:tabs>
        <w:kinsoku w:val="0"/>
        <w:overflowPunct w:val="0"/>
        <w:spacing w:before="38" w:line="276" w:lineRule="auto"/>
        <w:ind w:left="567" w:right="115" w:hanging="567"/>
        <w:jc w:val="both"/>
        <w:rPr>
          <w:rFonts w:ascii="Corbel" w:hAnsi="Corbel" w:cstheme="minorHAnsi"/>
          <w:spacing w:val="-3"/>
          <w:sz w:val="24"/>
          <w:szCs w:val="24"/>
        </w:rPr>
      </w:pPr>
      <w:r w:rsidRPr="00D0666B">
        <w:rPr>
          <w:rFonts w:ascii="Corbel" w:hAnsi="Corbel" w:cstheme="minorHAnsi"/>
          <w:spacing w:val="-3"/>
          <w:sz w:val="24"/>
          <w:szCs w:val="24"/>
        </w:rPr>
        <w:t>Skutočnosti, tykajúce sa postupu zadávania zákazky, neupravené v oznámení o vyhlásení verejného obstarávania, v súťažných  podkladoch  sa riadia  príslušnými  ustanoveniami  zákona č. 343/2015  Z. z. o verejnom obstarávaní v  platnom znení.</w:t>
      </w:r>
    </w:p>
    <w:p w14:paraId="0D0CA53C" w14:textId="77777777" w:rsidR="0047707F" w:rsidRPr="00D0666B" w:rsidRDefault="0047707F" w:rsidP="0047707F">
      <w:pPr>
        <w:pStyle w:val="Zkladntext"/>
        <w:numPr>
          <w:ilvl w:val="1"/>
          <w:numId w:val="27"/>
        </w:numPr>
        <w:tabs>
          <w:tab w:val="left" w:pos="584"/>
        </w:tabs>
        <w:kinsoku w:val="0"/>
        <w:overflowPunct w:val="0"/>
        <w:spacing w:line="275" w:lineRule="auto"/>
        <w:ind w:right="116" w:firstLine="0"/>
        <w:jc w:val="both"/>
        <w:rPr>
          <w:rFonts w:ascii="Corbel" w:hAnsi="Corbel" w:cstheme="minorHAnsi"/>
          <w:sz w:val="24"/>
          <w:szCs w:val="24"/>
        </w:rPr>
        <w:sectPr w:rsidR="0047707F" w:rsidRPr="00D0666B">
          <w:footerReference w:type="default" r:id="rId16"/>
          <w:pgSz w:w="11907" w:h="16840"/>
          <w:pgMar w:top="920" w:right="1300" w:bottom="1700" w:left="1300" w:header="0" w:footer="1509" w:gutter="0"/>
          <w:cols w:space="708"/>
          <w:noEndnote/>
        </w:sectPr>
      </w:pPr>
    </w:p>
    <w:p w14:paraId="392BAC17" w14:textId="77777777" w:rsidR="0047707F" w:rsidRPr="00D0666B" w:rsidRDefault="0047707F" w:rsidP="0047707F">
      <w:pPr>
        <w:pStyle w:val="Nadpis1"/>
        <w:numPr>
          <w:ilvl w:val="1"/>
          <w:numId w:val="6"/>
        </w:numPr>
        <w:tabs>
          <w:tab w:val="left" w:pos="565"/>
        </w:tabs>
        <w:kinsoku w:val="0"/>
        <w:overflowPunct w:val="0"/>
        <w:ind w:left="565" w:right="860"/>
        <w:jc w:val="both"/>
        <w:rPr>
          <w:rFonts w:ascii="Corbel" w:hAnsi="Corbel" w:cstheme="minorHAnsi"/>
          <w:b w:val="0"/>
          <w:bCs w:val="0"/>
          <w:sz w:val="24"/>
          <w:szCs w:val="24"/>
        </w:rPr>
      </w:pPr>
      <w:bookmarkStart w:id="77" w:name="bookmark37"/>
      <w:bookmarkStart w:id="78" w:name="_Toc88228549"/>
      <w:bookmarkEnd w:id="77"/>
      <w:r w:rsidRPr="00D0666B">
        <w:rPr>
          <w:rFonts w:ascii="Corbel" w:hAnsi="Corbel" w:cstheme="minorHAnsi"/>
          <w:sz w:val="24"/>
          <w:szCs w:val="24"/>
        </w:rPr>
        <w:lastRenderedPageBreak/>
        <w:t>KRITÉRIÁ</w:t>
      </w:r>
      <w:r w:rsidRPr="00D0666B">
        <w:rPr>
          <w:rFonts w:ascii="Corbel" w:hAnsi="Corbel" w:cstheme="minorHAnsi"/>
          <w:spacing w:val="-2"/>
          <w:sz w:val="24"/>
          <w:szCs w:val="24"/>
        </w:rPr>
        <w:t xml:space="preserve"> </w:t>
      </w:r>
      <w:r w:rsidRPr="00D0666B">
        <w:rPr>
          <w:rFonts w:ascii="Corbel" w:hAnsi="Corbel" w:cstheme="minorHAnsi"/>
          <w:sz w:val="24"/>
          <w:szCs w:val="24"/>
        </w:rPr>
        <w:t>NA</w:t>
      </w:r>
      <w:r w:rsidRPr="00D0666B">
        <w:rPr>
          <w:rFonts w:ascii="Corbel" w:hAnsi="Corbel" w:cstheme="minorHAnsi"/>
          <w:spacing w:val="-1"/>
          <w:sz w:val="24"/>
          <w:szCs w:val="24"/>
        </w:rPr>
        <w:t xml:space="preserve"> </w:t>
      </w:r>
      <w:r w:rsidRPr="00D0666B">
        <w:rPr>
          <w:rFonts w:ascii="Corbel" w:hAnsi="Corbel" w:cstheme="minorHAnsi"/>
          <w:sz w:val="24"/>
          <w:szCs w:val="24"/>
        </w:rPr>
        <w:t>V</w:t>
      </w:r>
      <w:r w:rsidRPr="00D0666B">
        <w:rPr>
          <w:rFonts w:ascii="Corbel" w:hAnsi="Corbel" w:cstheme="minorHAnsi"/>
          <w:spacing w:val="-3"/>
          <w:sz w:val="24"/>
          <w:szCs w:val="24"/>
        </w:rPr>
        <w:t>Y</w:t>
      </w:r>
      <w:r w:rsidRPr="00D0666B">
        <w:rPr>
          <w:rFonts w:ascii="Corbel" w:hAnsi="Corbel" w:cstheme="minorHAnsi"/>
          <w:sz w:val="24"/>
          <w:szCs w:val="24"/>
        </w:rPr>
        <w:t>HODNO</w:t>
      </w:r>
      <w:r w:rsidRPr="00D0666B">
        <w:rPr>
          <w:rFonts w:ascii="Corbel" w:hAnsi="Corbel" w:cstheme="minorHAnsi"/>
          <w:spacing w:val="-2"/>
          <w:sz w:val="24"/>
          <w:szCs w:val="24"/>
        </w:rPr>
        <w:t>T</w:t>
      </w:r>
      <w:r w:rsidRPr="00D0666B">
        <w:rPr>
          <w:rFonts w:ascii="Corbel" w:hAnsi="Corbel" w:cstheme="minorHAnsi"/>
          <w:sz w:val="24"/>
          <w:szCs w:val="24"/>
        </w:rPr>
        <w:t>EN</w:t>
      </w:r>
      <w:r w:rsidRPr="00D0666B">
        <w:rPr>
          <w:rFonts w:ascii="Corbel" w:hAnsi="Corbel" w:cstheme="minorHAnsi"/>
          <w:spacing w:val="-2"/>
          <w:sz w:val="24"/>
          <w:szCs w:val="24"/>
        </w:rPr>
        <w:t>I</w:t>
      </w:r>
      <w:r w:rsidRPr="00D0666B">
        <w:rPr>
          <w:rFonts w:ascii="Corbel" w:hAnsi="Corbel" w:cstheme="minorHAnsi"/>
          <w:sz w:val="24"/>
          <w:szCs w:val="24"/>
        </w:rPr>
        <w:t>E</w:t>
      </w:r>
      <w:r w:rsidRPr="00D0666B">
        <w:rPr>
          <w:rFonts w:ascii="Corbel" w:hAnsi="Corbel" w:cstheme="minorHAnsi"/>
          <w:spacing w:val="-2"/>
          <w:sz w:val="24"/>
          <w:szCs w:val="24"/>
        </w:rPr>
        <w:t xml:space="preserve"> </w:t>
      </w:r>
      <w:r w:rsidRPr="00D0666B">
        <w:rPr>
          <w:rFonts w:ascii="Corbel" w:hAnsi="Corbel" w:cstheme="minorHAnsi"/>
          <w:sz w:val="24"/>
          <w:szCs w:val="24"/>
        </w:rPr>
        <w:t>PO</w:t>
      </w:r>
      <w:r w:rsidRPr="00D0666B">
        <w:rPr>
          <w:rFonts w:ascii="Corbel" w:hAnsi="Corbel" w:cstheme="minorHAnsi"/>
          <w:spacing w:val="-2"/>
          <w:sz w:val="24"/>
          <w:szCs w:val="24"/>
        </w:rPr>
        <w:t>N</w:t>
      </w:r>
      <w:r w:rsidRPr="00D0666B">
        <w:rPr>
          <w:rFonts w:ascii="Corbel" w:hAnsi="Corbel" w:cstheme="minorHAnsi"/>
          <w:spacing w:val="-1"/>
          <w:sz w:val="24"/>
          <w:szCs w:val="24"/>
        </w:rPr>
        <w:t>Ú</w:t>
      </w:r>
      <w:r w:rsidRPr="00D0666B">
        <w:rPr>
          <w:rFonts w:ascii="Corbel" w:hAnsi="Corbel" w:cstheme="minorHAnsi"/>
          <w:sz w:val="24"/>
          <w:szCs w:val="24"/>
        </w:rPr>
        <w:t>K</w:t>
      </w:r>
      <w:r w:rsidRPr="00D0666B">
        <w:rPr>
          <w:rFonts w:ascii="Corbel" w:hAnsi="Corbel" w:cstheme="minorHAnsi"/>
          <w:spacing w:val="-1"/>
          <w:sz w:val="24"/>
          <w:szCs w:val="24"/>
        </w:rPr>
        <w:t xml:space="preserve"> </w:t>
      </w:r>
      <w:r w:rsidRPr="00D0666B">
        <w:rPr>
          <w:rFonts w:ascii="Corbel" w:hAnsi="Corbel" w:cstheme="minorHAnsi"/>
          <w:sz w:val="24"/>
          <w:szCs w:val="24"/>
        </w:rPr>
        <w:t xml:space="preserve">A </w:t>
      </w:r>
      <w:r w:rsidRPr="00D0666B">
        <w:rPr>
          <w:rFonts w:ascii="Corbel" w:hAnsi="Corbel" w:cstheme="minorHAnsi"/>
          <w:spacing w:val="-2"/>
          <w:sz w:val="24"/>
          <w:szCs w:val="24"/>
        </w:rPr>
        <w:t>P</w:t>
      </w:r>
      <w:r w:rsidRPr="00D0666B">
        <w:rPr>
          <w:rFonts w:ascii="Corbel" w:hAnsi="Corbel" w:cstheme="minorHAnsi"/>
          <w:sz w:val="24"/>
          <w:szCs w:val="24"/>
        </w:rPr>
        <w:t>R</w:t>
      </w:r>
      <w:r w:rsidRPr="00D0666B">
        <w:rPr>
          <w:rFonts w:ascii="Corbel" w:hAnsi="Corbel" w:cstheme="minorHAnsi"/>
          <w:spacing w:val="1"/>
          <w:sz w:val="24"/>
          <w:szCs w:val="24"/>
        </w:rPr>
        <w:t>A</w:t>
      </w:r>
      <w:r w:rsidRPr="00D0666B">
        <w:rPr>
          <w:rFonts w:ascii="Corbel" w:hAnsi="Corbel" w:cstheme="minorHAnsi"/>
          <w:sz w:val="24"/>
          <w:szCs w:val="24"/>
        </w:rPr>
        <w:t>V</w:t>
      </w:r>
      <w:r w:rsidRPr="00D0666B">
        <w:rPr>
          <w:rFonts w:ascii="Corbel" w:hAnsi="Corbel" w:cstheme="minorHAnsi"/>
          <w:spacing w:val="-1"/>
          <w:sz w:val="24"/>
          <w:szCs w:val="24"/>
        </w:rPr>
        <w:t>I</w:t>
      </w:r>
      <w:r w:rsidRPr="00D0666B">
        <w:rPr>
          <w:rFonts w:ascii="Corbel" w:hAnsi="Corbel" w:cstheme="minorHAnsi"/>
          <w:sz w:val="24"/>
          <w:szCs w:val="24"/>
        </w:rPr>
        <w:t>DLÁ</w:t>
      </w:r>
      <w:r w:rsidRPr="00D0666B">
        <w:rPr>
          <w:rFonts w:ascii="Corbel" w:hAnsi="Corbel" w:cstheme="minorHAnsi"/>
          <w:spacing w:val="-2"/>
          <w:sz w:val="24"/>
          <w:szCs w:val="24"/>
        </w:rPr>
        <w:t xml:space="preserve"> </w:t>
      </w:r>
      <w:r w:rsidRPr="00D0666B">
        <w:rPr>
          <w:rFonts w:ascii="Corbel" w:hAnsi="Corbel" w:cstheme="minorHAnsi"/>
          <w:sz w:val="24"/>
          <w:szCs w:val="24"/>
        </w:rPr>
        <w:t>ICH</w:t>
      </w:r>
      <w:r w:rsidRPr="00D0666B">
        <w:rPr>
          <w:rFonts w:ascii="Corbel" w:hAnsi="Corbel" w:cstheme="minorHAnsi"/>
          <w:spacing w:val="-1"/>
          <w:sz w:val="24"/>
          <w:szCs w:val="24"/>
        </w:rPr>
        <w:t xml:space="preserve"> U</w:t>
      </w:r>
      <w:r w:rsidRPr="00D0666B">
        <w:rPr>
          <w:rFonts w:ascii="Corbel" w:hAnsi="Corbel" w:cstheme="minorHAnsi"/>
          <w:sz w:val="24"/>
          <w:szCs w:val="24"/>
        </w:rPr>
        <w:t>P</w:t>
      </w:r>
      <w:r w:rsidRPr="00D0666B">
        <w:rPr>
          <w:rFonts w:ascii="Corbel" w:hAnsi="Corbel" w:cstheme="minorHAnsi"/>
          <w:spacing w:val="-2"/>
          <w:sz w:val="24"/>
          <w:szCs w:val="24"/>
        </w:rPr>
        <w:t>L</w:t>
      </w:r>
      <w:r w:rsidRPr="00D0666B">
        <w:rPr>
          <w:rFonts w:ascii="Corbel" w:hAnsi="Corbel" w:cstheme="minorHAnsi"/>
          <w:sz w:val="24"/>
          <w:szCs w:val="24"/>
        </w:rPr>
        <w:t>ATNEN</w:t>
      </w:r>
      <w:r w:rsidRPr="00D0666B">
        <w:rPr>
          <w:rFonts w:ascii="Corbel" w:hAnsi="Corbel" w:cstheme="minorHAnsi"/>
          <w:spacing w:val="-1"/>
          <w:sz w:val="24"/>
          <w:szCs w:val="24"/>
        </w:rPr>
        <w:t>I</w:t>
      </w:r>
      <w:r w:rsidRPr="00D0666B">
        <w:rPr>
          <w:rFonts w:ascii="Corbel" w:hAnsi="Corbel" w:cstheme="minorHAnsi"/>
          <w:sz w:val="24"/>
          <w:szCs w:val="24"/>
        </w:rPr>
        <w:t>A</w:t>
      </w:r>
      <w:bookmarkEnd w:id="78"/>
    </w:p>
    <w:p w14:paraId="5B75B829" w14:textId="77777777" w:rsidR="0047707F" w:rsidRPr="00D0666B" w:rsidRDefault="0047707F" w:rsidP="0047707F">
      <w:pPr>
        <w:kinsoku w:val="0"/>
        <w:overflowPunct w:val="0"/>
        <w:spacing w:before="4" w:line="170" w:lineRule="exact"/>
        <w:rPr>
          <w:rFonts w:ascii="Corbel" w:hAnsi="Corbel" w:cstheme="minorHAnsi"/>
        </w:rPr>
      </w:pPr>
    </w:p>
    <w:p w14:paraId="4E26D383" w14:textId="77777777" w:rsidR="0047707F" w:rsidRPr="00D0666B" w:rsidRDefault="0047707F" w:rsidP="0047707F">
      <w:pPr>
        <w:kinsoku w:val="0"/>
        <w:overflowPunct w:val="0"/>
        <w:spacing w:line="200" w:lineRule="exact"/>
        <w:rPr>
          <w:rFonts w:ascii="Corbel" w:hAnsi="Corbel" w:cstheme="minorHAnsi"/>
        </w:rPr>
      </w:pPr>
    </w:p>
    <w:p w14:paraId="428D2188" w14:textId="3027836A" w:rsidR="0047707F" w:rsidRPr="00D0666B" w:rsidRDefault="0047707F" w:rsidP="0047707F">
      <w:pPr>
        <w:pStyle w:val="Zkladntext"/>
        <w:numPr>
          <w:ilvl w:val="0"/>
          <w:numId w:val="5"/>
        </w:numPr>
        <w:tabs>
          <w:tab w:val="left" w:pos="354"/>
        </w:tabs>
        <w:kinsoku w:val="0"/>
        <w:overflowPunct w:val="0"/>
        <w:ind w:right="122" w:firstLine="0"/>
        <w:jc w:val="both"/>
        <w:rPr>
          <w:rFonts w:ascii="Corbel" w:hAnsi="Corbel" w:cstheme="minorHAnsi"/>
          <w:sz w:val="24"/>
          <w:szCs w:val="24"/>
        </w:rPr>
      </w:pPr>
      <w:r w:rsidRPr="00D0666B">
        <w:rPr>
          <w:rFonts w:ascii="Corbel" w:hAnsi="Corbel" w:cstheme="minorHAnsi"/>
          <w:sz w:val="24"/>
          <w:szCs w:val="24"/>
        </w:rPr>
        <w:t>Kri</w:t>
      </w:r>
      <w:r w:rsidRPr="00D0666B">
        <w:rPr>
          <w:rFonts w:ascii="Corbel" w:hAnsi="Corbel" w:cstheme="minorHAnsi"/>
          <w:spacing w:val="-3"/>
          <w:sz w:val="24"/>
          <w:szCs w:val="24"/>
        </w:rPr>
        <w:t>t</w:t>
      </w:r>
      <w:r w:rsidRPr="00D0666B">
        <w:rPr>
          <w:rFonts w:ascii="Corbel" w:hAnsi="Corbel" w:cstheme="minorHAnsi"/>
          <w:sz w:val="24"/>
          <w:szCs w:val="24"/>
        </w:rPr>
        <w:t>éri</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20"/>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7"/>
          <w:sz w:val="24"/>
          <w:szCs w:val="24"/>
        </w:rPr>
        <w:t xml:space="preserve"> </w:t>
      </w:r>
      <w:r w:rsidRPr="00D0666B">
        <w:rPr>
          <w:rFonts w:ascii="Corbel" w:hAnsi="Corbel" w:cstheme="minorHAnsi"/>
          <w:sz w:val="24"/>
          <w:szCs w:val="24"/>
        </w:rPr>
        <w:t>vy</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pacing w:val="-2"/>
          <w:sz w:val="24"/>
          <w:szCs w:val="24"/>
        </w:rPr>
        <w:t>o</w:t>
      </w:r>
      <w:r w:rsidRPr="00D0666B">
        <w:rPr>
          <w:rFonts w:ascii="Corbel" w:hAnsi="Corbel" w:cstheme="minorHAnsi"/>
          <w:sz w:val="24"/>
          <w:szCs w:val="24"/>
        </w:rPr>
        <w:t>t</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ie</w:t>
      </w:r>
      <w:r w:rsidRPr="00D0666B">
        <w:rPr>
          <w:rFonts w:ascii="Corbel" w:hAnsi="Corbel" w:cstheme="minorHAnsi"/>
          <w:spacing w:val="19"/>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ky</w:t>
      </w:r>
      <w:r w:rsidRPr="00D0666B">
        <w:rPr>
          <w:rFonts w:ascii="Corbel" w:hAnsi="Corbel" w:cstheme="minorHAnsi"/>
          <w:spacing w:val="18"/>
          <w:sz w:val="24"/>
          <w:szCs w:val="24"/>
        </w:rPr>
        <w:t xml:space="preserve"> </w:t>
      </w:r>
      <w:r w:rsidRPr="00D0666B">
        <w:rPr>
          <w:rFonts w:ascii="Corbel" w:hAnsi="Corbel" w:cstheme="minorHAnsi"/>
          <w:sz w:val="24"/>
          <w:szCs w:val="24"/>
        </w:rPr>
        <w:t>je</w:t>
      </w:r>
      <w:r w:rsidRPr="00D0666B">
        <w:rPr>
          <w:rFonts w:ascii="Corbel" w:hAnsi="Corbel" w:cstheme="minorHAnsi"/>
          <w:spacing w:val="20"/>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aj</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ž</w:t>
      </w:r>
      <w:r w:rsidRPr="00D0666B">
        <w:rPr>
          <w:rFonts w:ascii="Corbel" w:hAnsi="Corbel" w:cstheme="minorHAnsi"/>
          <w:sz w:val="24"/>
          <w:szCs w:val="24"/>
        </w:rPr>
        <w:t>šia</w:t>
      </w:r>
      <w:r w:rsidRPr="00D0666B">
        <w:rPr>
          <w:rFonts w:ascii="Corbel" w:hAnsi="Corbel" w:cstheme="minorHAnsi"/>
          <w:spacing w:val="19"/>
          <w:sz w:val="24"/>
          <w:szCs w:val="24"/>
        </w:rPr>
        <w:t xml:space="preserve"> </w:t>
      </w:r>
      <w:r w:rsidRPr="00D0666B">
        <w:rPr>
          <w:rFonts w:ascii="Corbel" w:hAnsi="Corbel" w:cstheme="minorHAnsi"/>
          <w:spacing w:val="-3"/>
          <w:sz w:val="24"/>
          <w:szCs w:val="24"/>
        </w:rPr>
        <w:t>c</w:t>
      </w:r>
      <w:r w:rsidRPr="00D0666B">
        <w:rPr>
          <w:rFonts w:ascii="Corbel" w:hAnsi="Corbel" w:cstheme="minorHAnsi"/>
          <w:sz w:val="24"/>
          <w:szCs w:val="24"/>
        </w:rPr>
        <w:t>e</w:t>
      </w:r>
      <w:r w:rsidRPr="00D0666B">
        <w:rPr>
          <w:rFonts w:ascii="Corbel" w:hAnsi="Corbel" w:cstheme="minorHAnsi"/>
          <w:spacing w:val="-3"/>
          <w:sz w:val="24"/>
          <w:szCs w:val="24"/>
        </w:rPr>
        <w:t>l</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z w:val="24"/>
          <w:szCs w:val="24"/>
        </w:rPr>
        <w:t>vá</w:t>
      </w:r>
      <w:r w:rsidRPr="00D0666B">
        <w:rPr>
          <w:rFonts w:ascii="Corbel" w:hAnsi="Corbel" w:cstheme="minorHAnsi"/>
          <w:spacing w:val="19"/>
          <w:sz w:val="24"/>
          <w:szCs w:val="24"/>
        </w:rPr>
        <w:t xml:space="preserve"> </w:t>
      </w:r>
      <w:r w:rsidRPr="00D0666B">
        <w:rPr>
          <w:rFonts w:ascii="Corbel" w:hAnsi="Corbel" w:cstheme="minorHAnsi"/>
          <w:sz w:val="24"/>
          <w:szCs w:val="24"/>
        </w:rPr>
        <w:t>cena</w:t>
      </w:r>
      <w:r w:rsidRPr="00D0666B">
        <w:rPr>
          <w:rFonts w:ascii="Corbel" w:hAnsi="Corbel" w:cstheme="minorHAnsi"/>
          <w:spacing w:val="16"/>
          <w:sz w:val="24"/>
          <w:szCs w:val="24"/>
        </w:rPr>
        <w:t xml:space="preserve"> </w:t>
      </w:r>
      <w:r w:rsidR="004149C5" w:rsidRPr="00D0666B">
        <w:rPr>
          <w:rFonts w:ascii="Corbel" w:hAnsi="Corbel" w:cstheme="minorHAnsi"/>
          <w:spacing w:val="16"/>
          <w:sz w:val="24"/>
          <w:szCs w:val="24"/>
        </w:rPr>
        <w:t xml:space="preserve">za </w:t>
      </w:r>
      <w:r w:rsidRPr="00D0666B">
        <w:rPr>
          <w:rFonts w:ascii="Corbel" w:hAnsi="Corbel" w:cstheme="minorHAnsi"/>
          <w:spacing w:val="-1"/>
          <w:sz w:val="24"/>
          <w:szCs w:val="24"/>
        </w:rPr>
        <w:t>p</w:t>
      </w:r>
      <w:r w:rsidRPr="00D0666B">
        <w:rPr>
          <w:rFonts w:ascii="Corbel" w:hAnsi="Corbel" w:cstheme="minorHAnsi"/>
          <w:sz w:val="24"/>
          <w:szCs w:val="24"/>
        </w:rPr>
        <w:t>re</w:t>
      </w:r>
      <w:r w:rsidRPr="00D0666B">
        <w:rPr>
          <w:rFonts w:ascii="Corbel" w:hAnsi="Corbel" w:cstheme="minorHAnsi"/>
          <w:spacing w:val="-3"/>
          <w:sz w:val="24"/>
          <w:szCs w:val="24"/>
        </w:rPr>
        <w:t>d</w:t>
      </w:r>
      <w:r w:rsidRPr="00D0666B">
        <w:rPr>
          <w:rFonts w:ascii="Corbel" w:hAnsi="Corbel" w:cstheme="minorHAnsi"/>
          <w:sz w:val="24"/>
          <w:szCs w:val="24"/>
        </w:rPr>
        <w:t>m</w:t>
      </w:r>
      <w:r w:rsidRPr="00D0666B">
        <w:rPr>
          <w:rFonts w:ascii="Corbel" w:hAnsi="Corbel" w:cstheme="minorHAnsi"/>
          <w:spacing w:val="-2"/>
          <w:sz w:val="24"/>
          <w:szCs w:val="24"/>
        </w:rPr>
        <w:t>e</w:t>
      </w:r>
      <w:r w:rsidRPr="00D0666B">
        <w:rPr>
          <w:rFonts w:ascii="Corbel" w:hAnsi="Corbel" w:cstheme="minorHAnsi"/>
          <w:sz w:val="24"/>
          <w:szCs w:val="24"/>
        </w:rPr>
        <w:t xml:space="preserve">t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z w:val="24"/>
          <w:szCs w:val="24"/>
        </w:rPr>
        <w:t>ky</w:t>
      </w:r>
      <w:r w:rsidRPr="00D0666B">
        <w:rPr>
          <w:rFonts w:ascii="Corbel" w:hAnsi="Corbel" w:cstheme="minorHAnsi"/>
          <w:spacing w:val="-1"/>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E</w:t>
      </w:r>
      <w:r w:rsidRPr="00D0666B">
        <w:rPr>
          <w:rFonts w:ascii="Corbel" w:hAnsi="Corbel" w:cstheme="minorHAnsi"/>
          <w:spacing w:val="-3"/>
          <w:sz w:val="24"/>
          <w:szCs w:val="24"/>
        </w:rPr>
        <w:t>U</w:t>
      </w:r>
      <w:r w:rsidRPr="00D0666B">
        <w:rPr>
          <w:rFonts w:ascii="Corbel" w:hAnsi="Corbel" w:cstheme="minorHAnsi"/>
          <w:sz w:val="24"/>
          <w:szCs w:val="24"/>
        </w:rPr>
        <w:t>R s</w:t>
      </w:r>
      <w:r w:rsidRPr="00D0666B">
        <w:rPr>
          <w:rFonts w:ascii="Corbel" w:hAnsi="Corbel" w:cstheme="minorHAnsi"/>
          <w:spacing w:val="-2"/>
          <w:sz w:val="24"/>
          <w:szCs w:val="24"/>
        </w:rPr>
        <w:t xml:space="preserve"> D</w:t>
      </w:r>
      <w:r w:rsidRPr="00D0666B">
        <w:rPr>
          <w:rFonts w:ascii="Corbel" w:hAnsi="Corbel" w:cstheme="minorHAnsi"/>
          <w:sz w:val="24"/>
          <w:szCs w:val="24"/>
        </w:rPr>
        <w:t>P</w:t>
      </w:r>
      <w:r w:rsidRPr="00D0666B">
        <w:rPr>
          <w:rFonts w:ascii="Corbel" w:hAnsi="Corbel" w:cstheme="minorHAnsi"/>
          <w:spacing w:val="-1"/>
          <w:sz w:val="24"/>
          <w:szCs w:val="24"/>
        </w:rPr>
        <w:t>H</w:t>
      </w:r>
      <w:r w:rsidRPr="00D0666B">
        <w:rPr>
          <w:rFonts w:ascii="Corbel" w:hAnsi="Corbel" w:cstheme="minorHAnsi"/>
          <w:sz w:val="24"/>
          <w:szCs w:val="24"/>
        </w:rPr>
        <w:t>.</w:t>
      </w:r>
    </w:p>
    <w:p w14:paraId="3B4C292F" w14:textId="77777777" w:rsidR="0047707F" w:rsidRPr="00D0666B" w:rsidRDefault="0047707F" w:rsidP="009F2945">
      <w:pPr>
        <w:pStyle w:val="Zkladntext"/>
        <w:kinsoku w:val="0"/>
        <w:overflowPunct w:val="0"/>
        <w:ind w:right="-49"/>
        <w:jc w:val="both"/>
        <w:rPr>
          <w:rFonts w:ascii="Corbel" w:hAnsi="Corbel" w:cstheme="minorHAnsi"/>
          <w:sz w:val="24"/>
          <w:szCs w:val="24"/>
        </w:rPr>
      </w:pPr>
      <w:r w:rsidRPr="00D0666B">
        <w:rPr>
          <w:rFonts w:ascii="Corbel" w:hAnsi="Corbel" w:cstheme="minorHAnsi"/>
          <w:sz w:val="24"/>
          <w:szCs w:val="24"/>
        </w:rPr>
        <w:t xml:space="preserve">Cena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z</w:t>
      </w:r>
      <w:r w:rsidRPr="00D0666B">
        <w:rPr>
          <w:rFonts w:ascii="Corbel" w:hAnsi="Corbel" w:cstheme="minorHAnsi"/>
          <w:spacing w:val="1"/>
          <w:sz w:val="24"/>
          <w:szCs w:val="24"/>
        </w:rPr>
        <w:t>o</w:t>
      </w:r>
      <w:r w:rsidRPr="00D0666B">
        <w:rPr>
          <w:rFonts w:ascii="Corbel" w:hAnsi="Corbel" w:cstheme="minorHAnsi"/>
          <w:sz w:val="24"/>
          <w:szCs w:val="24"/>
        </w:rPr>
        <w:t>st</w:t>
      </w:r>
      <w:r w:rsidRPr="00D0666B">
        <w:rPr>
          <w:rFonts w:ascii="Corbel" w:hAnsi="Corbel" w:cstheme="minorHAnsi"/>
          <w:spacing w:val="-2"/>
          <w:sz w:val="24"/>
          <w:szCs w:val="24"/>
        </w:rPr>
        <w:t>á</w:t>
      </w:r>
      <w:r w:rsidRPr="00D0666B">
        <w:rPr>
          <w:rFonts w:ascii="Corbel" w:hAnsi="Corbel" w:cstheme="minorHAnsi"/>
          <w:sz w:val="24"/>
          <w:szCs w:val="24"/>
        </w:rPr>
        <w:t>va z:</w:t>
      </w:r>
    </w:p>
    <w:p w14:paraId="4FAEC0F3" w14:textId="77777777" w:rsidR="009F2945" w:rsidRPr="00D0666B" w:rsidRDefault="0047707F" w:rsidP="009F2945">
      <w:pPr>
        <w:pStyle w:val="Zkladntext"/>
        <w:kinsoku w:val="0"/>
        <w:overflowPunct w:val="0"/>
        <w:ind w:right="-49"/>
        <w:rPr>
          <w:rFonts w:ascii="Corbel" w:hAnsi="Corbel" w:cstheme="minorHAnsi"/>
          <w:sz w:val="24"/>
          <w:szCs w:val="24"/>
        </w:rPr>
      </w:pPr>
      <w:r w:rsidRPr="00D0666B">
        <w:rPr>
          <w:rFonts w:ascii="Corbel" w:hAnsi="Corbel" w:cstheme="minorHAnsi"/>
          <w:sz w:val="24"/>
          <w:szCs w:val="24"/>
        </w:rPr>
        <w:t xml:space="preserve">Ceny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celý</w:t>
      </w:r>
      <w:r w:rsidRPr="00D0666B">
        <w:rPr>
          <w:rFonts w:ascii="Corbel" w:hAnsi="Corbel" w:cstheme="minorHAnsi"/>
          <w:spacing w:val="-2"/>
          <w:sz w:val="24"/>
          <w:szCs w:val="24"/>
        </w:rPr>
        <w:t xml:space="preserve"> </w:t>
      </w:r>
      <w:r w:rsidRPr="00D0666B">
        <w:rPr>
          <w:rFonts w:ascii="Corbel" w:hAnsi="Corbel" w:cstheme="minorHAnsi"/>
          <w:sz w:val="24"/>
          <w:szCs w:val="24"/>
        </w:rPr>
        <w:t>pre</w:t>
      </w:r>
      <w:r w:rsidRPr="00D0666B">
        <w:rPr>
          <w:rFonts w:ascii="Corbel" w:hAnsi="Corbel" w:cstheme="minorHAnsi"/>
          <w:spacing w:val="-4"/>
          <w:sz w:val="24"/>
          <w:szCs w:val="24"/>
        </w:rPr>
        <w:t>d</w:t>
      </w:r>
      <w:r w:rsidRPr="00D0666B">
        <w:rPr>
          <w:rFonts w:ascii="Corbel" w:hAnsi="Corbel" w:cstheme="minorHAnsi"/>
          <w:sz w:val="24"/>
          <w:szCs w:val="24"/>
        </w:rPr>
        <w:t>met z</w:t>
      </w:r>
      <w:r w:rsidRPr="00D0666B">
        <w:rPr>
          <w:rFonts w:ascii="Corbel" w:hAnsi="Corbel" w:cstheme="minorHAnsi"/>
          <w:spacing w:val="-3"/>
          <w:sz w:val="24"/>
          <w:szCs w:val="24"/>
        </w:rPr>
        <w:t>á</w:t>
      </w:r>
      <w:r w:rsidRPr="00D0666B">
        <w:rPr>
          <w:rFonts w:ascii="Corbel" w:hAnsi="Corbel" w:cstheme="minorHAnsi"/>
          <w:sz w:val="24"/>
          <w:szCs w:val="24"/>
        </w:rPr>
        <w:t>ka</w:t>
      </w:r>
      <w:r w:rsidRPr="00D0666B">
        <w:rPr>
          <w:rFonts w:ascii="Corbel" w:hAnsi="Corbel" w:cstheme="minorHAnsi"/>
          <w:spacing w:val="-4"/>
          <w:sz w:val="24"/>
          <w:szCs w:val="24"/>
        </w:rPr>
        <w:t>z</w:t>
      </w:r>
      <w:r w:rsidRPr="00D0666B">
        <w:rPr>
          <w:rFonts w:ascii="Corbel" w:hAnsi="Corbel" w:cstheme="minorHAnsi"/>
          <w:sz w:val="24"/>
          <w:szCs w:val="24"/>
        </w:rPr>
        <w:t>ky</w:t>
      </w:r>
      <w:r w:rsidRPr="00D0666B">
        <w:rPr>
          <w:rFonts w:ascii="Corbel" w:hAnsi="Corbel" w:cstheme="minorHAnsi"/>
          <w:spacing w:val="1"/>
          <w:sz w:val="24"/>
          <w:szCs w:val="24"/>
        </w:rPr>
        <w:t xml:space="preserve"> </w:t>
      </w:r>
      <w:r w:rsidR="009F2945" w:rsidRPr="00D0666B">
        <w:rPr>
          <w:rFonts w:ascii="Corbel" w:hAnsi="Corbel" w:cstheme="minorHAnsi"/>
          <w:spacing w:val="1"/>
          <w:sz w:val="24"/>
          <w:szCs w:val="24"/>
        </w:rPr>
        <w:t xml:space="preserve">v EUR </w:t>
      </w:r>
      <w:r w:rsidRPr="00D0666B">
        <w:rPr>
          <w:rFonts w:ascii="Corbel" w:hAnsi="Corbel" w:cstheme="minorHAnsi"/>
          <w:sz w:val="24"/>
          <w:szCs w:val="24"/>
        </w:rPr>
        <w:t>bez</w:t>
      </w:r>
      <w:r w:rsidRPr="00D0666B">
        <w:rPr>
          <w:rFonts w:ascii="Corbel" w:hAnsi="Corbel" w:cstheme="minorHAnsi"/>
          <w:spacing w:val="-3"/>
          <w:sz w:val="24"/>
          <w:szCs w:val="24"/>
        </w:rPr>
        <w:t xml:space="preserve"> </w:t>
      </w:r>
      <w:r w:rsidRPr="00D0666B">
        <w:rPr>
          <w:rFonts w:ascii="Corbel" w:hAnsi="Corbel" w:cstheme="minorHAnsi"/>
          <w:spacing w:val="-2"/>
          <w:sz w:val="24"/>
          <w:szCs w:val="24"/>
        </w:rPr>
        <w:t>D</w:t>
      </w:r>
      <w:r w:rsidRPr="00D0666B">
        <w:rPr>
          <w:rFonts w:ascii="Corbel" w:hAnsi="Corbel" w:cstheme="minorHAnsi"/>
          <w:sz w:val="24"/>
          <w:szCs w:val="24"/>
        </w:rPr>
        <w:t>PH</w:t>
      </w:r>
      <w:r w:rsidRPr="00D0666B">
        <w:rPr>
          <w:rFonts w:ascii="Corbel" w:hAnsi="Corbel" w:cstheme="minorHAnsi"/>
          <w:spacing w:val="46"/>
          <w:sz w:val="24"/>
          <w:szCs w:val="24"/>
        </w:rPr>
        <w:t xml:space="preserve"> </w:t>
      </w:r>
    </w:p>
    <w:p w14:paraId="73D4D48D" w14:textId="62180CC5" w:rsidR="0047707F" w:rsidRPr="00D0666B" w:rsidRDefault="0047707F" w:rsidP="0047707F">
      <w:pPr>
        <w:pStyle w:val="Zkladntext"/>
        <w:kinsoku w:val="0"/>
        <w:overflowPunct w:val="0"/>
        <w:ind w:right="4789"/>
        <w:rPr>
          <w:rFonts w:ascii="Corbel" w:hAnsi="Corbel" w:cstheme="minorHAnsi"/>
          <w:sz w:val="24"/>
          <w:szCs w:val="24"/>
        </w:rPr>
      </w:pPr>
      <w:r w:rsidRPr="00D0666B">
        <w:rPr>
          <w:rFonts w:ascii="Corbel" w:hAnsi="Corbel" w:cstheme="minorHAnsi"/>
          <w:sz w:val="24"/>
          <w:szCs w:val="24"/>
        </w:rPr>
        <w:t>2</w:t>
      </w:r>
      <w:r w:rsidRPr="00D0666B">
        <w:rPr>
          <w:rFonts w:ascii="Corbel" w:hAnsi="Corbel" w:cstheme="minorHAnsi"/>
          <w:spacing w:val="-2"/>
          <w:sz w:val="24"/>
          <w:szCs w:val="24"/>
        </w:rPr>
        <w:t>0</w:t>
      </w:r>
      <w:r w:rsidRPr="00D0666B">
        <w:rPr>
          <w:rFonts w:ascii="Corbel" w:hAnsi="Corbel" w:cstheme="minorHAnsi"/>
          <w:sz w:val="24"/>
          <w:szCs w:val="24"/>
        </w:rPr>
        <w:t>%</w:t>
      </w:r>
      <w:r w:rsidRPr="00D0666B">
        <w:rPr>
          <w:rFonts w:ascii="Corbel" w:hAnsi="Corbel" w:cstheme="minorHAnsi"/>
          <w:spacing w:val="-2"/>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pacing w:val="-2"/>
          <w:sz w:val="24"/>
          <w:szCs w:val="24"/>
        </w:rPr>
        <w:t>E</w:t>
      </w:r>
      <w:r w:rsidRPr="00D0666B">
        <w:rPr>
          <w:rFonts w:ascii="Corbel" w:hAnsi="Corbel" w:cstheme="minorHAnsi"/>
          <w:sz w:val="24"/>
          <w:szCs w:val="24"/>
        </w:rPr>
        <w:t>UR</w:t>
      </w:r>
    </w:p>
    <w:p w14:paraId="46EB1551" w14:textId="77777777" w:rsidR="0047707F" w:rsidRPr="00D0666B" w:rsidRDefault="0047707F" w:rsidP="009F2945">
      <w:pPr>
        <w:pStyle w:val="Zkladntext"/>
        <w:kinsoku w:val="0"/>
        <w:overflowPunct w:val="0"/>
        <w:ind w:right="-49"/>
        <w:jc w:val="both"/>
        <w:rPr>
          <w:rFonts w:ascii="Corbel" w:hAnsi="Corbel" w:cstheme="minorHAnsi"/>
          <w:sz w:val="24"/>
          <w:szCs w:val="24"/>
        </w:rPr>
      </w:pPr>
      <w:r w:rsidRPr="00D0666B">
        <w:rPr>
          <w:rFonts w:ascii="Corbel" w:hAnsi="Corbel" w:cstheme="minorHAnsi"/>
          <w:sz w:val="24"/>
          <w:szCs w:val="24"/>
        </w:rPr>
        <w:t xml:space="preserve">Ceny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celý</w:t>
      </w:r>
      <w:r w:rsidRPr="00D0666B">
        <w:rPr>
          <w:rFonts w:ascii="Corbel" w:hAnsi="Corbel" w:cstheme="minorHAnsi"/>
          <w:spacing w:val="-2"/>
          <w:sz w:val="24"/>
          <w:szCs w:val="24"/>
        </w:rPr>
        <w:t xml:space="preserve"> </w:t>
      </w:r>
      <w:r w:rsidRPr="00D0666B">
        <w:rPr>
          <w:rFonts w:ascii="Corbel" w:hAnsi="Corbel" w:cstheme="minorHAnsi"/>
          <w:sz w:val="24"/>
          <w:szCs w:val="24"/>
        </w:rPr>
        <w:t>pre</w:t>
      </w:r>
      <w:r w:rsidRPr="00D0666B">
        <w:rPr>
          <w:rFonts w:ascii="Corbel" w:hAnsi="Corbel" w:cstheme="minorHAnsi"/>
          <w:spacing w:val="-4"/>
          <w:sz w:val="24"/>
          <w:szCs w:val="24"/>
        </w:rPr>
        <w:t>d</w:t>
      </w:r>
      <w:r w:rsidRPr="00D0666B">
        <w:rPr>
          <w:rFonts w:ascii="Corbel" w:hAnsi="Corbel" w:cstheme="minorHAnsi"/>
          <w:sz w:val="24"/>
          <w:szCs w:val="24"/>
        </w:rPr>
        <w:t>met z</w:t>
      </w:r>
      <w:r w:rsidRPr="00D0666B">
        <w:rPr>
          <w:rFonts w:ascii="Corbel" w:hAnsi="Corbel" w:cstheme="minorHAnsi"/>
          <w:spacing w:val="-3"/>
          <w:sz w:val="24"/>
          <w:szCs w:val="24"/>
        </w:rPr>
        <w:t>á</w:t>
      </w:r>
      <w:r w:rsidRPr="00D0666B">
        <w:rPr>
          <w:rFonts w:ascii="Corbel" w:hAnsi="Corbel" w:cstheme="minorHAnsi"/>
          <w:sz w:val="24"/>
          <w:szCs w:val="24"/>
        </w:rPr>
        <w:t>ka</w:t>
      </w:r>
      <w:r w:rsidRPr="00D0666B">
        <w:rPr>
          <w:rFonts w:ascii="Corbel" w:hAnsi="Corbel" w:cstheme="minorHAnsi"/>
          <w:spacing w:val="-4"/>
          <w:sz w:val="24"/>
          <w:szCs w:val="24"/>
        </w:rPr>
        <w:t>z</w:t>
      </w:r>
      <w:r w:rsidRPr="00D0666B">
        <w:rPr>
          <w:rFonts w:ascii="Corbel" w:hAnsi="Corbel" w:cstheme="minorHAnsi"/>
          <w:sz w:val="24"/>
          <w:szCs w:val="24"/>
        </w:rPr>
        <w:t>ky</w:t>
      </w:r>
      <w:r w:rsidRPr="00D0666B">
        <w:rPr>
          <w:rFonts w:ascii="Corbel" w:hAnsi="Corbel" w:cstheme="minorHAnsi"/>
          <w:spacing w:val="-1"/>
          <w:sz w:val="24"/>
          <w:szCs w:val="24"/>
        </w:rPr>
        <w:t xml:space="preserve"> </w:t>
      </w:r>
      <w:r w:rsidRPr="00D0666B">
        <w:rPr>
          <w:rFonts w:ascii="Corbel" w:hAnsi="Corbel" w:cstheme="minorHAnsi"/>
          <w:sz w:val="24"/>
          <w:szCs w:val="24"/>
        </w:rPr>
        <w:t>vráta</w:t>
      </w:r>
      <w:r w:rsidRPr="00D0666B">
        <w:rPr>
          <w:rFonts w:ascii="Corbel" w:hAnsi="Corbel" w:cstheme="minorHAnsi"/>
          <w:spacing w:val="-1"/>
          <w:sz w:val="24"/>
          <w:szCs w:val="24"/>
        </w:rPr>
        <w:t>n</w:t>
      </w:r>
      <w:r w:rsidRPr="00D0666B">
        <w:rPr>
          <w:rFonts w:ascii="Corbel" w:hAnsi="Corbel" w:cstheme="minorHAnsi"/>
          <w:sz w:val="24"/>
          <w:szCs w:val="24"/>
        </w:rPr>
        <w:t>e</w:t>
      </w:r>
      <w:r w:rsidRPr="00D0666B">
        <w:rPr>
          <w:rFonts w:ascii="Corbel" w:hAnsi="Corbel" w:cstheme="minorHAnsi"/>
          <w:spacing w:val="-2"/>
          <w:sz w:val="24"/>
          <w:szCs w:val="24"/>
        </w:rPr>
        <w:t xml:space="preserve"> </w:t>
      </w:r>
      <w:r w:rsidRPr="00D0666B">
        <w:rPr>
          <w:rFonts w:ascii="Corbel" w:hAnsi="Corbel" w:cstheme="minorHAnsi"/>
          <w:spacing w:val="-1"/>
          <w:sz w:val="24"/>
          <w:szCs w:val="24"/>
        </w:rPr>
        <w:t>D</w:t>
      </w:r>
      <w:r w:rsidRPr="00D0666B">
        <w:rPr>
          <w:rFonts w:ascii="Corbel" w:hAnsi="Corbel" w:cstheme="minorHAnsi"/>
          <w:sz w:val="24"/>
          <w:szCs w:val="24"/>
        </w:rPr>
        <w:t>PH</w:t>
      </w:r>
      <w:r w:rsidRPr="00D0666B">
        <w:rPr>
          <w:rFonts w:ascii="Corbel" w:hAnsi="Corbel" w:cstheme="minorHAnsi"/>
          <w:spacing w:val="-3"/>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E</w:t>
      </w:r>
      <w:r w:rsidRPr="00D0666B">
        <w:rPr>
          <w:rFonts w:ascii="Corbel" w:hAnsi="Corbel" w:cstheme="minorHAnsi"/>
          <w:spacing w:val="-3"/>
          <w:sz w:val="24"/>
          <w:szCs w:val="24"/>
        </w:rPr>
        <w:t>U</w:t>
      </w:r>
      <w:r w:rsidRPr="00D0666B">
        <w:rPr>
          <w:rFonts w:ascii="Corbel" w:hAnsi="Corbel" w:cstheme="minorHAnsi"/>
          <w:sz w:val="24"/>
          <w:szCs w:val="24"/>
        </w:rPr>
        <w:t>R</w:t>
      </w:r>
    </w:p>
    <w:p w14:paraId="439D9413" w14:textId="77777777" w:rsidR="0047707F" w:rsidRPr="00D0666B" w:rsidRDefault="0047707F" w:rsidP="0047707F">
      <w:pPr>
        <w:kinsoku w:val="0"/>
        <w:overflowPunct w:val="0"/>
        <w:spacing w:before="9" w:line="260" w:lineRule="exact"/>
        <w:rPr>
          <w:rFonts w:ascii="Corbel" w:hAnsi="Corbel" w:cstheme="minorHAnsi"/>
        </w:rPr>
      </w:pPr>
    </w:p>
    <w:p w14:paraId="1DC1C323" w14:textId="77777777" w:rsidR="0047707F" w:rsidRPr="00D0666B" w:rsidRDefault="0047707F" w:rsidP="0047707F">
      <w:pPr>
        <w:kinsoku w:val="0"/>
        <w:overflowPunct w:val="0"/>
        <w:spacing w:before="9" w:line="260" w:lineRule="exact"/>
        <w:rPr>
          <w:rFonts w:ascii="Corbel" w:hAnsi="Corbel" w:cstheme="minorHAnsi"/>
        </w:rPr>
      </w:pPr>
    </w:p>
    <w:p w14:paraId="2D67D75A" w14:textId="77777777" w:rsidR="0047707F" w:rsidRPr="00D0666B" w:rsidRDefault="0047707F" w:rsidP="0047707F">
      <w:pPr>
        <w:pStyle w:val="Zkladntext"/>
        <w:numPr>
          <w:ilvl w:val="0"/>
          <w:numId w:val="5"/>
        </w:numPr>
        <w:tabs>
          <w:tab w:val="left" w:pos="361"/>
        </w:tabs>
        <w:kinsoku w:val="0"/>
        <w:overflowPunct w:val="0"/>
        <w:spacing w:line="275" w:lineRule="auto"/>
        <w:ind w:right="112" w:firstLine="0"/>
        <w:jc w:val="both"/>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24"/>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5"/>
          <w:sz w:val="24"/>
          <w:szCs w:val="24"/>
        </w:rPr>
        <w:t xml:space="preserve"> </w:t>
      </w:r>
      <w:r w:rsidRPr="00D0666B">
        <w:rPr>
          <w:rFonts w:ascii="Corbel" w:hAnsi="Corbel" w:cstheme="minorHAnsi"/>
          <w:sz w:val="24"/>
          <w:szCs w:val="24"/>
        </w:rPr>
        <w:t>s</w:t>
      </w:r>
      <w:r w:rsidRPr="00D0666B">
        <w:rPr>
          <w:rFonts w:ascii="Corbel" w:hAnsi="Corbel" w:cstheme="minorHAnsi"/>
          <w:spacing w:val="-3"/>
          <w:sz w:val="24"/>
          <w:szCs w:val="24"/>
        </w:rPr>
        <w:t>a</w:t>
      </w:r>
      <w:r w:rsidRPr="00D0666B">
        <w:rPr>
          <w:rFonts w:ascii="Corbel" w:hAnsi="Corbel" w:cstheme="minorHAnsi"/>
          <w:spacing w:val="-2"/>
          <w:sz w:val="24"/>
          <w:szCs w:val="24"/>
        </w:rPr>
        <w:t>m</w:t>
      </w:r>
      <w:r w:rsidRPr="00D0666B">
        <w:rPr>
          <w:rFonts w:ascii="Corbel" w:hAnsi="Corbel" w:cstheme="minorHAnsi"/>
          <w:spacing w:val="1"/>
          <w:sz w:val="24"/>
          <w:szCs w:val="24"/>
        </w:rPr>
        <w:t>o</w:t>
      </w:r>
      <w:r w:rsidRPr="00D0666B">
        <w:rPr>
          <w:rFonts w:ascii="Corbel" w:hAnsi="Corbel" w:cstheme="minorHAnsi"/>
          <w:sz w:val="24"/>
          <w:szCs w:val="24"/>
        </w:rPr>
        <w:t>sta</w:t>
      </w:r>
      <w:r w:rsidRPr="00D0666B">
        <w:rPr>
          <w:rFonts w:ascii="Corbel" w:hAnsi="Corbel" w:cstheme="minorHAnsi"/>
          <w:spacing w:val="1"/>
          <w:sz w:val="24"/>
          <w:szCs w:val="24"/>
        </w:rPr>
        <w:t>t</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m</w:t>
      </w:r>
      <w:r w:rsidRPr="00D0666B">
        <w:rPr>
          <w:rFonts w:ascii="Corbel" w:hAnsi="Corbel" w:cstheme="minorHAnsi"/>
          <w:spacing w:val="25"/>
          <w:sz w:val="24"/>
          <w:szCs w:val="24"/>
        </w:rPr>
        <w:t xml:space="preserve"> </w:t>
      </w:r>
      <w:r w:rsidRPr="00D0666B">
        <w:rPr>
          <w:rFonts w:ascii="Corbel" w:hAnsi="Corbel" w:cstheme="minorHAnsi"/>
          <w:sz w:val="24"/>
          <w:szCs w:val="24"/>
        </w:rPr>
        <w:t>l</w:t>
      </w:r>
      <w:r w:rsidRPr="00D0666B">
        <w:rPr>
          <w:rFonts w:ascii="Corbel" w:hAnsi="Corbel" w:cstheme="minorHAnsi"/>
          <w:spacing w:val="-1"/>
          <w:sz w:val="24"/>
          <w:szCs w:val="24"/>
        </w:rPr>
        <w:t>i</w:t>
      </w:r>
      <w:r w:rsidRPr="00D0666B">
        <w:rPr>
          <w:rFonts w:ascii="Corbel" w:hAnsi="Corbel" w:cstheme="minorHAnsi"/>
          <w:sz w:val="24"/>
          <w:szCs w:val="24"/>
        </w:rPr>
        <w:t>s</w:t>
      </w:r>
      <w:r w:rsidRPr="00D0666B">
        <w:rPr>
          <w:rFonts w:ascii="Corbel" w:hAnsi="Corbel" w:cstheme="minorHAnsi"/>
          <w:spacing w:val="-2"/>
          <w:sz w:val="24"/>
          <w:szCs w:val="24"/>
        </w:rPr>
        <w:t>t</w:t>
      </w:r>
      <w:r w:rsidRPr="00D0666B">
        <w:rPr>
          <w:rFonts w:ascii="Corbel" w:hAnsi="Corbel" w:cstheme="minorHAnsi"/>
          <w:sz w:val="24"/>
          <w:szCs w:val="24"/>
        </w:rPr>
        <w:t>e</w:t>
      </w:r>
      <w:r w:rsidRPr="00D0666B">
        <w:rPr>
          <w:rFonts w:ascii="Corbel" w:hAnsi="Corbel" w:cstheme="minorHAnsi"/>
          <w:spacing w:val="27"/>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4"/>
          <w:sz w:val="24"/>
          <w:szCs w:val="24"/>
        </w:rPr>
        <w:t>l</w:t>
      </w:r>
      <w:r w:rsidRPr="00D0666B">
        <w:rPr>
          <w:rFonts w:ascii="Corbel" w:hAnsi="Corbel" w:cstheme="minorHAnsi"/>
          <w:spacing w:val="1"/>
          <w:sz w:val="24"/>
          <w:szCs w:val="24"/>
        </w:rPr>
        <w:t>o</w:t>
      </w:r>
      <w:r w:rsidRPr="00D0666B">
        <w:rPr>
          <w:rFonts w:ascii="Corbel" w:hAnsi="Corbel" w:cstheme="minorHAnsi"/>
          <w:spacing w:val="-1"/>
          <w:sz w:val="24"/>
          <w:szCs w:val="24"/>
        </w:rPr>
        <w:t>ž</w:t>
      </w:r>
      <w:r w:rsidRPr="00D0666B">
        <w:rPr>
          <w:rFonts w:ascii="Corbel" w:hAnsi="Corbel" w:cstheme="minorHAnsi"/>
          <w:sz w:val="24"/>
          <w:szCs w:val="24"/>
        </w:rPr>
        <w:t>í</w:t>
      </w:r>
      <w:r w:rsidRPr="00D0666B">
        <w:rPr>
          <w:rFonts w:ascii="Corbel" w:hAnsi="Corbel" w:cstheme="minorHAnsi"/>
          <w:spacing w:val="25"/>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y</w:t>
      </w:r>
      <w:r w:rsidRPr="00D0666B">
        <w:rPr>
          <w:rFonts w:ascii="Corbel" w:hAnsi="Corbel" w:cstheme="minorHAnsi"/>
          <w:spacing w:val="-1"/>
          <w:sz w:val="24"/>
          <w:szCs w:val="24"/>
        </w:rPr>
        <w:t>p</w:t>
      </w:r>
      <w:r w:rsidRPr="00D0666B">
        <w:rPr>
          <w:rFonts w:ascii="Corbel" w:hAnsi="Corbel" w:cstheme="minorHAnsi"/>
          <w:sz w:val="24"/>
          <w:szCs w:val="24"/>
        </w:rPr>
        <w:t>ra</w:t>
      </w:r>
      <w:r w:rsidRPr="00D0666B">
        <w:rPr>
          <w:rFonts w:ascii="Corbel" w:hAnsi="Corbel" w:cstheme="minorHAnsi"/>
          <w:spacing w:val="-3"/>
          <w:sz w:val="24"/>
          <w:szCs w:val="24"/>
        </w:rPr>
        <w:t>c</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27"/>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ávrh</w:t>
      </w:r>
      <w:r w:rsidRPr="00D0666B">
        <w:rPr>
          <w:rFonts w:ascii="Corbel" w:hAnsi="Corbel" w:cstheme="minorHAnsi"/>
          <w:spacing w:val="23"/>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6"/>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l</w:t>
      </w:r>
      <w:r w:rsidRPr="00D0666B">
        <w:rPr>
          <w:rFonts w:ascii="Corbel" w:hAnsi="Corbel" w:cstheme="minorHAnsi"/>
          <w:spacing w:val="-2"/>
          <w:sz w:val="24"/>
          <w:szCs w:val="24"/>
        </w:rPr>
        <w:t>n</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e</w:t>
      </w:r>
      <w:r w:rsidRPr="00D0666B">
        <w:rPr>
          <w:rFonts w:ascii="Corbel" w:hAnsi="Corbel" w:cstheme="minorHAnsi"/>
          <w:spacing w:val="25"/>
          <w:sz w:val="24"/>
          <w:szCs w:val="24"/>
        </w:rPr>
        <w:t xml:space="preserve"> </w:t>
      </w:r>
      <w:r w:rsidRPr="00D0666B">
        <w:rPr>
          <w:rFonts w:ascii="Corbel" w:hAnsi="Corbel" w:cstheme="minorHAnsi"/>
          <w:sz w:val="24"/>
          <w:szCs w:val="24"/>
        </w:rPr>
        <w:t>kri</w:t>
      </w:r>
      <w:r w:rsidRPr="00D0666B">
        <w:rPr>
          <w:rFonts w:ascii="Corbel" w:hAnsi="Corbel" w:cstheme="minorHAnsi"/>
          <w:spacing w:val="-3"/>
          <w:sz w:val="24"/>
          <w:szCs w:val="24"/>
        </w:rPr>
        <w:t>t</w:t>
      </w:r>
      <w:r w:rsidRPr="00D0666B">
        <w:rPr>
          <w:rFonts w:ascii="Corbel" w:hAnsi="Corbel" w:cstheme="minorHAnsi"/>
          <w:sz w:val="24"/>
          <w:szCs w:val="24"/>
        </w:rPr>
        <w:t>érií</w:t>
      </w:r>
      <w:r w:rsidRPr="00D0666B">
        <w:rPr>
          <w:rFonts w:ascii="Corbel" w:hAnsi="Corbel" w:cstheme="minorHAnsi"/>
          <w:spacing w:val="25"/>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6"/>
          <w:sz w:val="24"/>
          <w:szCs w:val="24"/>
        </w:rPr>
        <w:t xml:space="preserve"> </w:t>
      </w:r>
      <w:r w:rsidRPr="00D0666B">
        <w:rPr>
          <w:rFonts w:ascii="Corbel" w:hAnsi="Corbel" w:cstheme="minorHAnsi"/>
          <w:sz w:val="24"/>
          <w:szCs w:val="24"/>
        </w:rPr>
        <w:t>vy</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en</w:t>
      </w:r>
      <w:r w:rsidRPr="00D0666B">
        <w:rPr>
          <w:rFonts w:ascii="Corbel" w:hAnsi="Corbel" w:cstheme="minorHAnsi"/>
          <w:spacing w:val="-3"/>
          <w:sz w:val="24"/>
          <w:szCs w:val="24"/>
        </w:rPr>
        <w:t>i</w:t>
      </w:r>
      <w:r w:rsidRPr="00D0666B">
        <w:rPr>
          <w:rFonts w:ascii="Corbel" w:hAnsi="Corbel" w:cstheme="minorHAnsi"/>
          <w:sz w:val="24"/>
          <w:szCs w:val="24"/>
        </w:rPr>
        <w:t xml:space="preserve">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w:t>
      </w:r>
      <w:r w:rsidRPr="00D0666B">
        <w:rPr>
          <w:rFonts w:ascii="Corbel" w:hAnsi="Corbel" w:cstheme="minorHAnsi"/>
          <w:spacing w:val="17"/>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r</w:t>
      </w:r>
      <w:r w:rsidRPr="00D0666B">
        <w:rPr>
          <w:rFonts w:ascii="Corbel" w:hAnsi="Corbel" w:cstheme="minorHAnsi"/>
          <w:spacing w:val="-3"/>
          <w:sz w:val="24"/>
          <w:szCs w:val="24"/>
        </w:rPr>
        <w:t>č</w:t>
      </w:r>
      <w:r w:rsidRPr="00D0666B">
        <w:rPr>
          <w:rFonts w:ascii="Corbel" w:hAnsi="Corbel" w:cstheme="minorHAnsi"/>
          <w:sz w:val="24"/>
          <w:szCs w:val="24"/>
        </w:rPr>
        <w:t>ených</w:t>
      </w:r>
      <w:r w:rsidRPr="00D0666B">
        <w:rPr>
          <w:rFonts w:ascii="Corbel" w:hAnsi="Corbel" w:cstheme="minorHAnsi"/>
          <w:spacing w:val="14"/>
          <w:sz w:val="24"/>
          <w:szCs w:val="24"/>
        </w:rPr>
        <w:t xml:space="preserve"> </w:t>
      </w:r>
      <w:r w:rsidRPr="00D0666B">
        <w:rPr>
          <w:rFonts w:ascii="Corbel" w:hAnsi="Corbel" w:cstheme="minorHAnsi"/>
          <w:sz w:val="24"/>
          <w:szCs w:val="24"/>
        </w:rPr>
        <w:t>v</w:t>
      </w:r>
      <w:r w:rsidRPr="00D0666B">
        <w:rPr>
          <w:rFonts w:ascii="Corbel" w:hAnsi="Corbel" w:cstheme="minorHAnsi"/>
          <w:spacing w:val="-2"/>
          <w:sz w:val="24"/>
          <w:szCs w:val="24"/>
        </w:rPr>
        <w:t>e</w:t>
      </w:r>
      <w:r w:rsidRPr="00D0666B">
        <w:rPr>
          <w:rFonts w:ascii="Corbel" w:hAnsi="Corbel" w:cstheme="minorHAnsi"/>
          <w:sz w:val="24"/>
          <w:szCs w:val="24"/>
        </w:rPr>
        <w:t>rejn</w:t>
      </w:r>
      <w:r w:rsidRPr="00D0666B">
        <w:rPr>
          <w:rFonts w:ascii="Corbel" w:hAnsi="Corbel" w:cstheme="minorHAnsi"/>
          <w:spacing w:val="-3"/>
          <w:sz w:val="24"/>
          <w:szCs w:val="24"/>
        </w:rPr>
        <w:t>ý</w:t>
      </w:r>
      <w:r w:rsidRPr="00D0666B">
        <w:rPr>
          <w:rFonts w:ascii="Corbel" w:hAnsi="Corbel" w:cstheme="minorHAnsi"/>
          <w:sz w:val="24"/>
          <w:szCs w:val="24"/>
        </w:rPr>
        <w:t>m</w:t>
      </w:r>
      <w:r w:rsidRPr="00D0666B">
        <w:rPr>
          <w:rFonts w:ascii="Corbel" w:hAnsi="Corbel" w:cstheme="minorHAnsi"/>
          <w:spacing w:val="13"/>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3"/>
          <w:sz w:val="24"/>
          <w:szCs w:val="24"/>
        </w:rPr>
        <w:t>t</w:t>
      </w:r>
      <w:r w:rsidRPr="00D0666B">
        <w:rPr>
          <w:rFonts w:ascii="Corbel" w:hAnsi="Corbel" w:cstheme="minorHAnsi"/>
          <w:sz w:val="24"/>
          <w:szCs w:val="24"/>
        </w:rPr>
        <w:t>eľ</w:t>
      </w:r>
      <w:r w:rsidRPr="00D0666B">
        <w:rPr>
          <w:rFonts w:ascii="Corbel" w:hAnsi="Corbel" w:cstheme="minorHAnsi"/>
          <w:spacing w:val="-2"/>
          <w:sz w:val="24"/>
          <w:szCs w:val="24"/>
        </w:rPr>
        <w:t>o</w:t>
      </w:r>
      <w:r w:rsidRPr="00D0666B">
        <w:rPr>
          <w:rFonts w:ascii="Corbel" w:hAnsi="Corbel" w:cstheme="minorHAnsi"/>
          <w:spacing w:val="3"/>
          <w:sz w:val="24"/>
          <w:szCs w:val="24"/>
        </w:rPr>
        <w:t>m</w:t>
      </w:r>
      <w:r w:rsidRPr="00D0666B">
        <w:rPr>
          <w:rFonts w:ascii="Corbel" w:hAnsi="Corbel" w:cstheme="minorHAnsi"/>
          <w:sz w:val="24"/>
          <w:szCs w:val="24"/>
        </w:rPr>
        <w:t>,</w:t>
      </w:r>
      <w:r w:rsidRPr="00D0666B">
        <w:rPr>
          <w:rFonts w:ascii="Corbel" w:hAnsi="Corbel" w:cstheme="minorHAnsi"/>
          <w:spacing w:val="17"/>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w:t>
      </w:r>
      <w:r w:rsidRPr="00D0666B">
        <w:rPr>
          <w:rFonts w:ascii="Corbel" w:hAnsi="Corbel" w:cstheme="minorHAnsi"/>
          <w:spacing w:val="-4"/>
          <w:sz w:val="24"/>
          <w:szCs w:val="24"/>
        </w:rPr>
        <w:t>i</w:t>
      </w:r>
      <w:r w:rsidRPr="00D0666B">
        <w:rPr>
          <w:rFonts w:ascii="Corbel" w:hAnsi="Corbel" w:cstheme="minorHAnsi"/>
          <w:sz w:val="24"/>
          <w:szCs w:val="24"/>
        </w:rPr>
        <w:t>č</w:t>
      </w:r>
      <w:r w:rsidRPr="00D0666B">
        <w:rPr>
          <w:rFonts w:ascii="Corbel" w:hAnsi="Corbel" w:cstheme="minorHAnsi"/>
          <w:spacing w:val="-1"/>
          <w:sz w:val="24"/>
          <w:szCs w:val="24"/>
        </w:rPr>
        <w:t>o</w:t>
      </w:r>
      <w:r w:rsidRPr="00D0666B">
        <w:rPr>
          <w:rFonts w:ascii="Corbel" w:hAnsi="Corbel" w:cstheme="minorHAnsi"/>
          <w:sz w:val="24"/>
          <w:szCs w:val="24"/>
        </w:rPr>
        <w:t>m</w:t>
      </w:r>
      <w:r w:rsidRPr="00D0666B">
        <w:rPr>
          <w:rFonts w:ascii="Corbel" w:hAnsi="Corbel" w:cstheme="minorHAnsi"/>
          <w:spacing w:val="15"/>
          <w:sz w:val="24"/>
          <w:szCs w:val="24"/>
        </w:rPr>
        <w:t xml:space="preserve"> </w:t>
      </w:r>
      <w:r w:rsidRPr="00D0666B">
        <w:rPr>
          <w:rFonts w:ascii="Corbel" w:hAnsi="Corbel" w:cstheme="minorHAnsi"/>
          <w:spacing w:val="-2"/>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6"/>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latiť,</w:t>
      </w:r>
      <w:r w:rsidRPr="00D0666B">
        <w:rPr>
          <w:rFonts w:ascii="Corbel" w:hAnsi="Corbel" w:cstheme="minorHAnsi"/>
          <w:spacing w:val="14"/>
          <w:sz w:val="24"/>
          <w:szCs w:val="24"/>
        </w:rPr>
        <w:t xml:space="preserve"> </w:t>
      </w:r>
      <w:r w:rsidRPr="00D0666B">
        <w:rPr>
          <w:rFonts w:ascii="Corbel" w:hAnsi="Corbel" w:cstheme="minorHAnsi"/>
          <w:spacing w:val="-1"/>
          <w:sz w:val="24"/>
          <w:szCs w:val="24"/>
        </w:rPr>
        <w:t>ž</w:t>
      </w:r>
      <w:r w:rsidRPr="00D0666B">
        <w:rPr>
          <w:rFonts w:ascii="Corbel" w:hAnsi="Corbel" w:cstheme="minorHAnsi"/>
          <w:sz w:val="24"/>
          <w:szCs w:val="24"/>
        </w:rPr>
        <w:t>e</w:t>
      </w:r>
      <w:r w:rsidRPr="00D0666B">
        <w:rPr>
          <w:rFonts w:ascii="Corbel" w:hAnsi="Corbel" w:cstheme="minorHAnsi"/>
          <w:spacing w:val="17"/>
          <w:sz w:val="24"/>
          <w:szCs w:val="24"/>
        </w:rPr>
        <w:t xml:space="preserve"> </w:t>
      </w:r>
      <w:r w:rsidRPr="00D0666B">
        <w:rPr>
          <w:rFonts w:ascii="Corbel" w:hAnsi="Corbel" w:cstheme="minorHAnsi"/>
          <w:spacing w:val="-4"/>
          <w:sz w:val="24"/>
          <w:szCs w:val="24"/>
        </w:rPr>
        <w:t>u</w:t>
      </w:r>
      <w:r w:rsidRPr="00D0666B">
        <w:rPr>
          <w:rFonts w:ascii="Corbel" w:hAnsi="Corbel" w:cstheme="minorHAnsi"/>
          <w:sz w:val="24"/>
          <w:szCs w:val="24"/>
        </w:rPr>
        <w:t>vede</w:t>
      </w:r>
      <w:r w:rsidRPr="00D0666B">
        <w:rPr>
          <w:rFonts w:ascii="Corbel" w:hAnsi="Corbel" w:cstheme="minorHAnsi"/>
          <w:spacing w:val="-3"/>
          <w:sz w:val="24"/>
          <w:szCs w:val="24"/>
        </w:rPr>
        <w:t>n</w:t>
      </w:r>
      <w:r w:rsidRPr="00D0666B">
        <w:rPr>
          <w:rFonts w:ascii="Corbel" w:hAnsi="Corbel" w:cstheme="minorHAnsi"/>
          <w:sz w:val="24"/>
          <w:szCs w:val="24"/>
        </w:rPr>
        <w:t>ý</w:t>
      </w:r>
      <w:r w:rsidRPr="00D0666B">
        <w:rPr>
          <w:rFonts w:ascii="Corbel" w:hAnsi="Corbel" w:cstheme="minorHAnsi"/>
          <w:spacing w:val="17"/>
          <w:sz w:val="24"/>
          <w:szCs w:val="24"/>
        </w:rPr>
        <w:t xml:space="preserve"> </w:t>
      </w:r>
      <w:r w:rsidRPr="00D0666B">
        <w:rPr>
          <w:rFonts w:ascii="Corbel" w:hAnsi="Corbel" w:cstheme="minorHAnsi"/>
          <w:spacing w:val="-1"/>
          <w:sz w:val="24"/>
          <w:szCs w:val="24"/>
        </w:rPr>
        <w:t>úd</w:t>
      </w:r>
      <w:r w:rsidRPr="00D0666B">
        <w:rPr>
          <w:rFonts w:ascii="Corbel" w:hAnsi="Corbel" w:cstheme="minorHAnsi"/>
          <w:sz w:val="24"/>
          <w:szCs w:val="24"/>
        </w:rPr>
        <w:t>aj</w:t>
      </w:r>
      <w:r w:rsidRPr="00D0666B">
        <w:rPr>
          <w:rFonts w:ascii="Corbel" w:hAnsi="Corbel" w:cstheme="minorHAnsi"/>
          <w:spacing w:val="14"/>
          <w:sz w:val="24"/>
          <w:szCs w:val="24"/>
        </w:rPr>
        <w:t xml:space="preserve"> </w:t>
      </w:r>
      <w:r w:rsidRPr="00D0666B">
        <w:rPr>
          <w:rFonts w:ascii="Corbel" w:hAnsi="Corbel" w:cstheme="minorHAnsi"/>
          <w:sz w:val="24"/>
          <w:szCs w:val="24"/>
        </w:rPr>
        <w:t>t</w:t>
      </w:r>
      <w:r w:rsidRPr="00D0666B">
        <w:rPr>
          <w:rFonts w:ascii="Corbel" w:hAnsi="Corbel" w:cstheme="minorHAnsi"/>
          <w:spacing w:val="-2"/>
          <w:sz w:val="24"/>
          <w:szCs w:val="24"/>
        </w:rPr>
        <w:t>ý</w:t>
      </w:r>
      <w:r w:rsidRPr="00D0666B">
        <w:rPr>
          <w:rFonts w:ascii="Corbel" w:hAnsi="Corbel" w:cstheme="minorHAnsi"/>
          <w:sz w:val="24"/>
          <w:szCs w:val="24"/>
        </w:rPr>
        <w:t>kajúci</w:t>
      </w:r>
      <w:r w:rsidRPr="00D0666B">
        <w:rPr>
          <w:rFonts w:ascii="Corbel" w:hAnsi="Corbel" w:cstheme="minorHAnsi"/>
          <w:spacing w:val="14"/>
          <w:sz w:val="24"/>
          <w:szCs w:val="24"/>
        </w:rPr>
        <w:t xml:space="preserve"> </w:t>
      </w:r>
      <w:r w:rsidRPr="00D0666B">
        <w:rPr>
          <w:rFonts w:ascii="Corbel" w:hAnsi="Corbel" w:cstheme="minorHAnsi"/>
          <w:sz w:val="24"/>
          <w:szCs w:val="24"/>
        </w:rPr>
        <w:t>sa</w:t>
      </w:r>
      <w:r w:rsidRPr="00D0666B">
        <w:rPr>
          <w:rFonts w:ascii="Corbel" w:hAnsi="Corbel" w:cstheme="minorHAnsi"/>
          <w:spacing w:val="14"/>
          <w:sz w:val="24"/>
          <w:szCs w:val="24"/>
        </w:rPr>
        <w:t xml:space="preserve"> </w:t>
      </w:r>
      <w:r w:rsidRPr="00D0666B">
        <w:rPr>
          <w:rFonts w:ascii="Corbel" w:hAnsi="Corbel" w:cstheme="minorHAnsi"/>
          <w:sz w:val="24"/>
          <w:szCs w:val="24"/>
        </w:rPr>
        <w:t>kritéria</w:t>
      </w:r>
      <w:r w:rsidRPr="00D0666B">
        <w:rPr>
          <w:rFonts w:ascii="Corbel" w:hAnsi="Corbel" w:cstheme="minorHAnsi"/>
          <w:spacing w:val="18"/>
          <w:sz w:val="24"/>
          <w:szCs w:val="24"/>
        </w:rPr>
        <w:t xml:space="preserve"> </w:t>
      </w:r>
      <w:r w:rsidRPr="00D0666B">
        <w:rPr>
          <w:rFonts w:ascii="Corbel" w:hAnsi="Corbel" w:cstheme="minorHAnsi"/>
          <w:sz w:val="24"/>
          <w:szCs w:val="24"/>
        </w:rPr>
        <w:t>- cena</w:t>
      </w:r>
      <w:r w:rsidRPr="00D0666B">
        <w:rPr>
          <w:rFonts w:ascii="Corbel" w:hAnsi="Corbel" w:cstheme="minorHAnsi"/>
          <w:spacing w:val="-14"/>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2"/>
          <w:sz w:val="24"/>
          <w:szCs w:val="24"/>
        </w:rPr>
        <w:t xml:space="preserve"> </w:t>
      </w:r>
      <w:r w:rsidRPr="00D0666B">
        <w:rPr>
          <w:rFonts w:ascii="Corbel" w:hAnsi="Corbel" w:cstheme="minorHAnsi"/>
          <w:spacing w:val="-1"/>
          <w:sz w:val="24"/>
          <w:szCs w:val="24"/>
        </w:rPr>
        <w:t>b</w:t>
      </w:r>
      <w:r w:rsidRPr="00D0666B">
        <w:rPr>
          <w:rFonts w:ascii="Corbel" w:hAnsi="Corbel" w:cstheme="minorHAnsi"/>
          <w:spacing w:val="-2"/>
          <w:sz w:val="24"/>
          <w:szCs w:val="24"/>
        </w:rPr>
        <w:t>y</w:t>
      </w:r>
      <w:r w:rsidRPr="00D0666B">
        <w:rPr>
          <w:rFonts w:ascii="Corbel" w:hAnsi="Corbel" w:cstheme="minorHAnsi"/>
          <w:sz w:val="24"/>
          <w:szCs w:val="24"/>
        </w:rPr>
        <w:t>ť</w:t>
      </w:r>
      <w:r w:rsidRPr="00D0666B">
        <w:rPr>
          <w:rFonts w:ascii="Corbel" w:hAnsi="Corbel" w:cstheme="minorHAnsi"/>
          <w:spacing w:val="-11"/>
          <w:sz w:val="24"/>
          <w:szCs w:val="24"/>
        </w:rPr>
        <w:t xml:space="preserve"> </w:t>
      </w:r>
      <w:r w:rsidRPr="00D0666B">
        <w:rPr>
          <w:rFonts w:ascii="Corbel" w:hAnsi="Corbel" w:cstheme="minorHAnsi"/>
          <w:spacing w:val="-1"/>
          <w:sz w:val="24"/>
          <w:szCs w:val="24"/>
        </w:rPr>
        <w:t>zh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z w:val="24"/>
          <w:szCs w:val="24"/>
        </w:rPr>
        <w:t>ý</w:t>
      </w:r>
      <w:r w:rsidRPr="00D0666B">
        <w:rPr>
          <w:rFonts w:ascii="Corbel" w:hAnsi="Corbel" w:cstheme="minorHAnsi"/>
          <w:spacing w:val="-13"/>
          <w:sz w:val="24"/>
          <w:szCs w:val="24"/>
        </w:rPr>
        <w:t xml:space="preserve"> </w:t>
      </w:r>
      <w:r w:rsidRPr="00D0666B">
        <w:rPr>
          <w:rFonts w:ascii="Corbel" w:hAnsi="Corbel" w:cstheme="minorHAnsi"/>
          <w:sz w:val="24"/>
          <w:szCs w:val="24"/>
        </w:rPr>
        <w:t>s</w:t>
      </w:r>
      <w:r w:rsidRPr="00D0666B">
        <w:rPr>
          <w:rFonts w:ascii="Corbel" w:hAnsi="Corbel" w:cstheme="minorHAnsi"/>
          <w:spacing w:val="-12"/>
          <w:sz w:val="24"/>
          <w:szCs w:val="24"/>
        </w:rPr>
        <w:t xml:space="preserve"> </w:t>
      </w:r>
      <w:r w:rsidRPr="00D0666B">
        <w:rPr>
          <w:rFonts w:ascii="Corbel" w:hAnsi="Corbel" w:cstheme="minorHAnsi"/>
          <w:spacing w:val="-1"/>
          <w:sz w:val="24"/>
          <w:szCs w:val="24"/>
        </w:rPr>
        <w:t>úd</w:t>
      </w:r>
      <w:r w:rsidRPr="00D0666B">
        <w:rPr>
          <w:rFonts w:ascii="Corbel" w:hAnsi="Corbel" w:cstheme="minorHAnsi"/>
          <w:sz w:val="24"/>
          <w:szCs w:val="24"/>
        </w:rPr>
        <w:t>a</w:t>
      </w:r>
      <w:r w:rsidRPr="00D0666B">
        <w:rPr>
          <w:rFonts w:ascii="Corbel" w:hAnsi="Corbel" w:cstheme="minorHAnsi"/>
          <w:spacing w:val="-3"/>
          <w:sz w:val="24"/>
          <w:szCs w:val="24"/>
        </w:rPr>
        <w:t>j</w:t>
      </w:r>
      <w:r w:rsidRPr="00D0666B">
        <w:rPr>
          <w:rFonts w:ascii="Corbel" w:hAnsi="Corbel" w:cstheme="minorHAnsi"/>
          <w:spacing w:val="1"/>
          <w:sz w:val="24"/>
          <w:szCs w:val="24"/>
        </w:rPr>
        <w:t>o</w:t>
      </w:r>
      <w:r w:rsidRPr="00D0666B">
        <w:rPr>
          <w:rFonts w:ascii="Corbel" w:hAnsi="Corbel" w:cstheme="minorHAnsi"/>
          <w:sz w:val="24"/>
          <w:szCs w:val="24"/>
        </w:rPr>
        <w:t>m</w:t>
      </w:r>
      <w:r w:rsidRPr="00D0666B">
        <w:rPr>
          <w:rFonts w:ascii="Corbel" w:hAnsi="Corbel" w:cstheme="minorHAnsi"/>
          <w:spacing w:val="-13"/>
          <w:sz w:val="24"/>
          <w:szCs w:val="24"/>
        </w:rPr>
        <w:t xml:space="preserve"> </w:t>
      </w:r>
      <w:r w:rsidRPr="00D0666B">
        <w:rPr>
          <w:rFonts w:ascii="Corbel" w:hAnsi="Corbel" w:cstheme="minorHAnsi"/>
          <w:spacing w:val="-1"/>
          <w:sz w:val="24"/>
          <w:szCs w:val="24"/>
        </w:rPr>
        <w:t>u</w:t>
      </w:r>
      <w:r w:rsidRPr="00D0666B">
        <w:rPr>
          <w:rFonts w:ascii="Corbel" w:hAnsi="Corbel" w:cstheme="minorHAnsi"/>
          <w:spacing w:val="-2"/>
          <w:sz w:val="24"/>
          <w:szCs w:val="24"/>
        </w:rPr>
        <w:t>v</w:t>
      </w:r>
      <w:r w:rsidRPr="00D0666B">
        <w:rPr>
          <w:rFonts w:ascii="Corbel" w:hAnsi="Corbel" w:cstheme="minorHAnsi"/>
          <w:sz w:val="24"/>
          <w:szCs w:val="24"/>
        </w:rPr>
        <w:t>eden</w:t>
      </w:r>
      <w:r w:rsidRPr="00D0666B">
        <w:rPr>
          <w:rFonts w:ascii="Corbel" w:hAnsi="Corbel" w:cstheme="minorHAnsi"/>
          <w:spacing w:val="-3"/>
          <w:sz w:val="24"/>
          <w:szCs w:val="24"/>
        </w:rPr>
        <w:t>ý</w:t>
      </w:r>
      <w:r w:rsidRPr="00D0666B">
        <w:rPr>
          <w:rFonts w:ascii="Corbel" w:hAnsi="Corbel" w:cstheme="minorHAnsi"/>
          <w:sz w:val="24"/>
          <w:szCs w:val="24"/>
        </w:rPr>
        <w:t>m</w:t>
      </w:r>
      <w:r w:rsidRPr="00D0666B">
        <w:rPr>
          <w:rFonts w:ascii="Corbel" w:hAnsi="Corbel" w:cstheme="minorHAnsi"/>
          <w:spacing w:val="-13"/>
          <w:sz w:val="24"/>
          <w:szCs w:val="24"/>
        </w:rPr>
        <w:t xml:space="preserve"> </w:t>
      </w:r>
      <w:r w:rsidRPr="00D0666B">
        <w:rPr>
          <w:rFonts w:ascii="Corbel" w:hAnsi="Corbel" w:cstheme="minorHAnsi"/>
          <w:sz w:val="24"/>
          <w:szCs w:val="24"/>
        </w:rPr>
        <w:t>v</w:t>
      </w:r>
      <w:r w:rsidRPr="00D0666B">
        <w:rPr>
          <w:rFonts w:ascii="Corbel" w:hAnsi="Corbel" w:cstheme="minorHAnsi"/>
          <w:spacing w:val="-11"/>
          <w:sz w:val="24"/>
          <w:szCs w:val="24"/>
        </w:rPr>
        <w:t xml:space="preserve"> </w:t>
      </w:r>
      <w:r w:rsidRPr="00D0666B">
        <w:rPr>
          <w:rFonts w:ascii="Corbel" w:hAnsi="Corbel" w:cstheme="minorHAnsi"/>
          <w:spacing w:val="-1"/>
          <w:sz w:val="24"/>
          <w:szCs w:val="24"/>
        </w:rPr>
        <w:t>n</w:t>
      </w:r>
      <w:r w:rsidRPr="00D0666B">
        <w:rPr>
          <w:rFonts w:ascii="Corbel" w:hAnsi="Corbel" w:cstheme="minorHAnsi"/>
          <w:spacing w:val="-3"/>
          <w:sz w:val="24"/>
          <w:szCs w:val="24"/>
        </w:rPr>
        <w:t>á</w:t>
      </w:r>
      <w:r w:rsidRPr="00D0666B">
        <w:rPr>
          <w:rFonts w:ascii="Corbel" w:hAnsi="Corbel" w:cstheme="minorHAnsi"/>
          <w:sz w:val="24"/>
          <w:szCs w:val="24"/>
        </w:rPr>
        <w:t>vr</w:t>
      </w:r>
      <w:r w:rsidRPr="00D0666B">
        <w:rPr>
          <w:rFonts w:ascii="Corbel" w:hAnsi="Corbel" w:cstheme="minorHAnsi"/>
          <w:spacing w:val="-1"/>
          <w:sz w:val="24"/>
          <w:szCs w:val="24"/>
        </w:rPr>
        <w:t>h</w:t>
      </w:r>
      <w:r w:rsidRPr="00D0666B">
        <w:rPr>
          <w:rFonts w:ascii="Corbel" w:hAnsi="Corbel" w:cstheme="minorHAnsi"/>
          <w:sz w:val="24"/>
          <w:szCs w:val="24"/>
        </w:rPr>
        <w:t>u</w:t>
      </w:r>
      <w:r w:rsidRPr="00D0666B">
        <w:rPr>
          <w:rFonts w:ascii="Corbel" w:hAnsi="Corbel" w:cstheme="minorHAnsi"/>
          <w:spacing w:val="-12"/>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m</w:t>
      </w:r>
      <w:r w:rsidRPr="00D0666B">
        <w:rPr>
          <w:rFonts w:ascii="Corbel" w:hAnsi="Corbel" w:cstheme="minorHAnsi"/>
          <w:spacing w:val="-3"/>
          <w:sz w:val="24"/>
          <w:szCs w:val="24"/>
        </w:rPr>
        <w:t>l</w:t>
      </w:r>
      <w:r w:rsidRPr="00D0666B">
        <w:rPr>
          <w:rFonts w:ascii="Corbel" w:hAnsi="Corbel" w:cstheme="minorHAnsi"/>
          <w:spacing w:val="-1"/>
          <w:sz w:val="24"/>
          <w:szCs w:val="24"/>
        </w:rPr>
        <w:t>u</w:t>
      </w:r>
      <w:r w:rsidRPr="00D0666B">
        <w:rPr>
          <w:rFonts w:ascii="Corbel" w:hAnsi="Corbel" w:cstheme="minorHAnsi"/>
          <w:sz w:val="24"/>
          <w:szCs w:val="24"/>
        </w:rPr>
        <w:t>vy.</w:t>
      </w:r>
      <w:r w:rsidRPr="00D0666B">
        <w:rPr>
          <w:rFonts w:ascii="Corbel" w:hAnsi="Corbel" w:cstheme="minorHAnsi"/>
          <w:spacing w:val="-12"/>
          <w:sz w:val="24"/>
          <w:szCs w:val="24"/>
        </w:rPr>
        <w:t xml:space="preserve"> </w:t>
      </w:r>
      <w:r w:rsidRPr="00D0666B">
        <w:rPr>
          <w:rFonts w:ascii="Corbel" w:hAnsi="Corbel" w:cstheme="minorHAnsi"/>
          <w:spacing w:val="-2"/>
          <w:sz w:val="24"/>
          <w:szCs w:val="24"/>
        </w:rPr>
        <w:t>T</w:t>
      </w:r>
      <w:r w:rsidRPr="00D0666B">
        <w:rPr>
          <w:rFonts w:ascii="Corbel" w:hAnsi="Corbel" w:cstheme="minorHAnsi"/>
          <w:sz w:val="24"/>
          <w:szCs w:val="24"/>
        </w:rPr>
        <w:t>en</w:t>
      </w:r>
      <w:r w:rsidRPr="00D0666B">
        <w:rPr>
          <w:rFonts w:ascii="Corbel" w:hAnsi="Corbel" w:cstheme="minorHAnsi"/>
          <w:spacing w:val="-3"/>
          <w:sz w:val="24"/>
          <w:szCs w:val="24"/>
        </w:rPr>
        <w:t>t</w:t>
      </w:r>
      <w:r w:rsidRPr="00D0666B">
        <w:rPr>
          <w:rFonts w:ascii="Corbel" w:hAnsi="Corbel" w:cstheme="minorHAnsi"/>
          <w:sz w:val="24"/>
          <w:szCs w:val="24"/>
        </w:rPr>
        <w:t>o</w:t>
      </w:r>
      <w:r w:rsidRPr="00D0666B">
        <w:rPr>
          <w:rFonts w:ascii="Corbel" w:hAnsi="Corbel" w:cstheme="minorHAnsi"/>
          <w:spacing w:val="-11"/>
          <w:sz w:val="24"/>
          <w:szCs w:val="24"/>
        </w:rPr>
        <w:t xml:space="preserve"> </w:t>
      </w:r>
      <w:r w:rsidRPr="00D0666B">
        <w:rPr>
          <w:rFonts w:ascii="Corbel" w:hAnsi="Corbel" w:cstheme="minorHAnsi"/>
          <w:sz w:val="24"/>
          <w:szCs w:val="24"/>
        </w:rPr>
        <w:t>l</w:t>
      </w:r>
      <w:r w:rsidRPr="00D0666B">
        <w:rPr>
          <w:rFonts w:ascii="Corbel" w:hAnsi="Corbel" w:cstheme="minorHAnsi"/>
          <w:spacing w:val="-1"/>
          <w:sz w:val="24"/>
          <w:szCs w:val="24"/>
        </w:rPr>
        <w:t>i</w:t>
      </w:r>
      <w:r w:rsidRPr="00D0666B">
        <w:rPr>
          <w:rFonts w:ascii="Corbel" w:hAnsi="Corbel" w:cstheme="minorHAnsi"/>
          <w:sz w:val="24"/>
          <w:szCs w:val="24"/>
        </w:rPr>
        <w:t>st</w:t>
      </w:r>
      <w:r w:rsidRPr="00D0666B">
        <w:rPr>
          <w:rFonts w:ascii="Corbel" w:hAnsi="Corbel" w:cstheme="minorHAnsi"/>
          <w:spacing w:val="-16"/>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2"/>
          <w:sz w:val="24"/>
          <w:szCs w:val="24"/>
        </w:rPr>
        <w:t xml:space="preserve"> </w:t>
      </w:r>
      <w:r w:rsidRPr="00D0666B">
        <w:rPr>
          <w:rFonts w:ascii="Corbel" w:hAnsi="Corbel" w:cstheme="minorHAnsi"/>
          <w:spacing w:val="-1"/>
          <w:sz w:val="24"/>
          <w:szCs w:val="24"/>
        </w:rPr>
        <w:t>b</w:t>
      </w:r>
      <w:r w:rsidRPr="00D0666B">
        <w:rPr>
          <w:rFonts w:ascii="Corbel" w:hAnsi="Corbel" w:cstheme="minorHAnsi"/>
          <w:sz w:val="24"/>
          <w:szCs w:val="24"/>
        </w:rPr>
        <w:t>yť</w:t>
      </w:r>
      <w:r w:rsidRPr="00D0666B">
        <w:rPr>
          <w:rFonts w:ascii="Corbel" w:hAnsi="Corbel" w:cstheme="minorHAnsi"/>
          <w:spacing w:val="-14"/>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pacing w:val="-1"/>
          <w:sz w:val="24"/>
          <w:szCs w:val="24"/>
        </w:rPr>
        <w:t>p</w:t>
      </w:r>
      <w:r w:rsidRPr="00D0666B">
        <w:rPr>
          <w:rFonts w:ascii="Corbel" w:hAnsi="Corbel" w:cstheme="minorHAnsi"/>
          <w:sz w:val="24"/>
          <w:szCs w:val="24"/>
        </w:rPr>
        <w:t>ísa</w:t>
      </w:r>
      <w:r w:rsidRPr="00D0666B">
        <w:rPr>
          <w:rFonts w:ascii="Corbel" w:hAnsi="Corbel" w:cstheme="minorHAnsi"/>
          <w:spacing w:val="-2"/>
          <w:sz w:val="24"/>
          <w:szCs w:val="24"/>
        </w:rPr>
        <w:t>n</w:t>
      </w:r>
      <w:r w:rsidRPr="00D0666B">
        <w:rPr>
          <w:rFonts w:ascii="Corbel" w:hAnsi="Corbel" w:cstheme="minorHAnsi"/>
          <w:sz w:val="24"/>
          <w:szCs w:val="24"/>
        </w:rPr>
        <w:t>ý</w:t>
      </w:r>
      <w:r w:rsidRPr="00D0666B">
        <w:rPr>
          <w:rFonts w:ascii="Corbel" w:hAnsi="Corbel" w:cstheme="minorHAnsi"/>
          <w:spacing w:val="-11"/>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w:t>
      </w:r>
      <w:r w:rsidRPr="00D0666B">
        <w:rPr>
          <w:rFonts w:ascii="Corbel" w:hAnsi="Corbel" w:cstheme="minorHAnsi"/>
          <w:spacing w:val="-2"/>
          <w:sz w:val="24"/>
          <w:szCs w:val="24"/>
        </w:rPr>
        <w:t>om</w:t>
      </w:r>
      <w:r w:rsidRPr="00D0666B">
        <w:rPr>
          <w:rFonts w:ascii="Corbel" w:hAnsi="Corbel" w:cstheme="minorHAnsi"/>
          <w:sz w:val="24"/>
          <w:szCs w:val="24"/>
        </w:rPr>
        <w:t xml:space="preserve">. </w:t>
      </w:r>
      <w:r w:rsidRPr="00D0666B">
        <w:rPr>
          <w:rFonts w:ascii="Corbel" w:hAnsi="Corbel" w:cstheme="minorHAnsi"/>
          <w:spacing w:val="-2"/>
          <w:sz w:val="24"/>
          <w:szCs w:val="24"/>
        </w:rPr>
        <w:t>N</w:t>
      </w:r>
      <w:r w:rsidRPr="00D0666B">
        <w:rPr>
          <w:rFonts w:ascii="Corbel" w:hAnsi="Corbel" w:cstheme="minorHAnsi"/>
          <w:sz w:val="24"/>
          <w:szCs w:val="24"/>
        </w:rPr>
        <w:t>ávrh</w:t>
      </w:r>
      <w:r w:rsidRPr="00D0666B">
        <w:rPr>
          <w:rFonts w:ascii="Corbel" w:hAnsi="Corbel" w:cstheme="minorHAnsi"/>
          <w:spacing w:val="6"/>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7"/>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l</w:t>
      </w:r>
      <w:r w:rsidRPr="00D0666B">
        <w:rPr>
          <w:rFonts w:ascii="Corbel" w:hAnsi="Corbel" w:cstheme="minorHAnsi"/>
          <w:spacing w:val="-4"/>
          <w:sz w:val="24"/>
          <w:szCs w:val="24"/>
        </w:rPr>
        <w:t>n</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e</w:t>
      </w:r>
      <w:r w:rsidRPr="00D0666B">
        <w:rPr>
          <w:rFonts w:ascii="Corbel" w:hAnsi="Corbel" w:cstheme="minorHAnsi"/>
          <w:spacing w:val="5"/>
          <w:sz w:val="24"/>
          <w:szCs w:val="24"/>
        </w:rPr>
        <w:t xml:space="preserve"> </w:t>
      </w:r>
      <w:r w:rsidRPr="00D0666B">
        <w:rPr>
          <w:rFonts w:ascii="Corbel" w:hAnsi="Corbel" w:cstheme="minorHAnsi"/>
          <w:sz w:val="24"/>
          <w:szCs w:val="24"/>
        </w:rPr>
        <w:t>kritérií</w:t>
      </w:r>
      <w:r w:rsidRPr="00D0666B">
        <w:rPr>
          <w:rFonts w:ascii="Corbel" w:hAnsi="Corbel" w:cstheme="minorHAnsi"/>
          <w:spacing w:val="5"/>
          <w:sz w:val="24"/>
          <w:szCs w:val="24"/>
        </w:rPr>
        <w:t xml:space="preserve"> </w:t>
      </w:r>
      <w:r w:rsidRPr="00D0666B">
        <w:rPr>
          <w:rFonts w:ascii="Corbel" w:hAnsi="Corbel" w:cstheme="minorHAnsi"/>
          <w:sz w:val="24"/>
          <w:szCs w:val="24"/>
        </w:rPr>
        <w:t>–</w:t>
      </w:r>
      <w:r w:rsidRPr="00D0666B">
        <w:rPr>
          <w:rFonts w:ascii="Corbel" w:hAnsi="Corbel" w:cstheme="minorHAnsi"/>
          <w:spacing w:val="4"/>
          <w:sz w:val="24"/>
          <w:szCs w:val="24"/>
        </w:rPr>
        <w:t xml:space="preserve"> </w:t>
      </w:r>
      <w:r w:rsidRPr="00D0666B">
        <w:rPr>
          <w:rFonts w:ascii="Corbel" w:hAnsi="Corbel" w:cstheme="minorHAnsi"/>
          <w:sz w:val="24"/>
          <w:szCs w:val="24"/>
        </w:rPr>
        <w:t>Kalku</w:t>
      </w:r>
      <w:r w:rsidRPr="00D0666B">
        <w:rPr>
          <w:rFonts w:ascii="Corbel" w:hAnsi="Corbel" w:cstheme="minorHAnsi"/>
          <w:spacing w:val="-1"/>
          <w:sz w:val="24"/>
          <w:szCs w:val="24"/>
        </w:rPr>
        <w:t>l</w:t>
      </w:r>
      <w:r w:rsidRPr="00D0666B">
        <w:rPr>
          <w:rFonts w:ascii="Corbel" w:hAnsi="Corbel" w:cstheme="minorHAnsi"/>
          <w:sz w:val="24"/>
          <w:szCs w:val="24"/>
        </w:rPr>
        <w:t>ač</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6"/>
          <w:sz w:val="24"/>
          <w:szCs w:val="24"/>
        </w:rPr>
        <w:t xml:space="preserve"> </w:t>
      </w:r>
      <w:r w:rsidRPr="00D0666B">
        <w:rPr>
          <w:rFonts w:ascii="Corbel" w:hAnsi="Corbel" w:cstheme="minorHAnsi"/>
          <w:sz w:val="24"/>
          <w:szCs w:val="24"/>
        </w:rPr>
        <w:t>l</w:t>
      </w:r>
      <w:r w:rsidRPr="00D0666B">
        <w:rPr>
          <w:rFonts w:ascii="Corbel" w:hAnsi="Corbel" w:cstheme="minorHAnsi"/>
          <w:spacing w:val="-1"/>
          <w:sz w:val="24"/>
          <w:szCs w:val="24"/>
        </w:rPr>
        <w:t>i</w:t>
      </w:r>
      <w:r w:rsidRPr="00D0666B">
        <w:rPr>
          <w:rFonts w:ascii="Corbel" w:hAnsi="Corbel" w:cstheme="minorHAnsi"/>
          <w:sz w:val="24"/>
          <w:szCs w:val="24"/>
        </w:rPr>
        <w:t>st</w:t>
      </w:r>
      <w:r w:rsidRPr="00D0666B">
        <w:rPr>
          <w:rFonts w:ascii="Corbel" w:hAnsi="Corbel" w:cstheme="minorHAnsi"/>
          <w:spacing w:val="5"/>
          <w:sz w:val="24"/>
          <w:szCs w:val="24"/>
        </w:rPr>
        <w:t xml:space="preserve"> </w:t>
      </w:r>
      <w:r w:rsidRPr="00D0666B">
        <w:rPr>
          <w:rFonts w:ascii="Corbel" w:hAnsi="Corbel" w:cstheme="minorHAnsi"/>
          <w:sz w:val="24"/>
          <w:szCs w:val="24"/>
        </w:rPr>
        <w:t>sa</w:t>
      </w:r>
      <w:r w:rsidRPr="00D0666B">
        <w:rPr>
          <w:rFonts w:ascii="Corbel" w:hAnsi="Corbel" w:cstheme="minorHAnsi"/>
          <w:spacing w:val="5"/>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w:t>
      </w:r>
      <w:r w:rsidRPr="00D0666B">
        <w:rPr>
          <w:rFonts w:ascii="Corbel" w:hAnsi="Corbel" w:cstheme="minorHAnsi"/>
          <w:spacing w:val="7"/>
          <w:sz w:val="24"/>
          <w:szCs w:val="24"/>
        </w:rPr>
        <w:t xml:space="preserve"> </w:t>
      </w:r>
      <w:r w:rsidRPr="00D0666B">
        <w:rPr>
          <w:rFonts w:ascii="Corbel" w:hAnsi="Corbel" w:cstheme="minorHAnsi"/>
          <w:sz w:val="24"/>
          <w:szCs w:val="24"/>
        </w:rPr>
        <w:t>v</w:t>
      </w:r>
      <w:r w:rsidRPr="00D0666B">
        <w:rPr>
          <w:rFonts w:ascii="Corbel" w:hAnsi="Corbel" w:cstheme="minorHAnsi"/>
          <w:spacing w:val="6"/>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rí</w:t>
      </w:r>
      <w:r w:rsidRPr="00D0666B">
        <w:rPr>
          <w:rFonts w:ascii="Corbel" w:hAnsi="Corbel" w:cstheme="minorHAnsi"/>
          <w:spacing w:val="-2"/>
          <w:sz w:val="24"/>
          <w:szCs w:val="24"/>
        </w:rPr>
        <w:t>l</w:t>
      </w:r>
      <w:r w:rsidRPr="00D0666B">
        <w:rPr>
          <w:rFonts w:ascii="Corbel" w:hAnsi="Corbel" w:cstheme="minorHAnsi"/>
          <w:spacing w:val="1"/>
          <w:sz w:val="24"/>
          <w:szCs w:val="24"/>
        </w:rPr>
        <w:t>o</w:t>
      </w:r>
      <w:r w:rsidRPr="00D0666B">
        <w:rPr>
          <w:rFonts w:ascii="Corbel" w:hAnsi="Corbel" w:cstheme="minorHAnsi"/>
          <w:spacing w:val="-1"/>
          <w:sz w:val="24"/>
          <w:szCs w:val="24"/>
        </w:rPr>
        <w:t>h</w:t>
      </w:r>
      <w:r w:rsidRPr="00D0666B">
        <w:rPr>
          <w:rFonts w:ascii="Corbel" w:hAnsi="Corbel" w:cstheme="minorHAnsi"/>
          <w:sz w:val="24"/>
          <w:szCs w:val="24"/>
        </w:rPr>
        <w:t>e</w:t>
      </w:r>
      <w:r w:rsidRPr="00D0666B">
        <w:rPr>
          <w:rFonts w:ascii="Corbel" w:hAnsi="Corbel" w:cstheme="minorHAnsi"/>
          <w:spacing w:val="5"/>
          <w:sz w:val="24"/>
          <w:szCs w:val="24"/>
        </w:rPr>
        <w:t xml:space="preserve"> </w:t>
      </w:r>
      <w:r w:rsidRPr="00D0666B">
        <w:rPr>
          <w:rFonts w:ascii="Corbel" w:hAnsi="Corbel" w:cstheme="minorHAnsi"/>
          <w:sz w:val="24"/>
          <w:szCs w:val="24"/>
        </w:rPr>
        <w:t>č.</w:t>
      </w:r>
      <w:r w:rsidRPr="00D0666B">
        <w:rPr>
          <w:rFonts w:ascii="Corbel" w:hAnsi="Corbel" w:cstheme="minorHAnsi"/>
          <w:spacing w:val="6"/>
          <w:sz w:val="24"/>
          <w:szCs w:val="24"/>
        </w:rPr>
        <w:t xml:space="preserve"> </w:t>
      </w:r>
      <w:r w:rsidRPr="00D0666B">
        <w:rPr>
          <w:rFonts w:ascii="Corbel" w:hAnsi="Corbel" w:cstheme="minorHAnsi"/>
          <w:sz w:val="24"/>
          <w:szCs w:val="24"/>
        </w:rPr>
        <w:t>2</w:t>
      </w:r>
      <w:r w:rsidRPr="00D0666B">
        <w:rPr>
          <w:rFonts w:ascii="Corbel" w:hAnsi="Corbel" w:cstheme="minorHAnsi"/>
          <w:spacing w:val="6"/>
          <w:sz w:val="24"/>
          <w:szCs w:val="24"/>
        </w:rPr>
        <w:t xml:space="preserve"> </w:t>
      </w:r>
      <w:r w:rsidRPr="00D0666B">
        <w:rPr>
          <w:rFonts w:ascii="Corbel" w:hAnsi="Corbel" w:cstheme="minorHAnsi"/>
          <w:sz w:val="24"/>
          <w:szCs w:val="24"/>
        </w:rPr>
        <w:t>Kú</w:t>
      </w:r>
      <w:r w:rsidRPr="00D0666B">
        <w:rPr>
          <w:rFonts w:ascii="Corbel" w:hAnsi="Corbel" w:cstheme="minorHAnsi"/>
          <w:spacing w:val="-2"/>
          <w:sz w:val="24"/>
          <w:szCs w:val="24"/>
        </w:rPr>
        <w:t>p</w:t>
      </w:r>
      <w:r w:rsidRPr="00D0666B">
        <w:rPr>
          <w:rFonts w:ascii="Corbel" w:hAnsi="Corbel" w:cstheme="minorHAnsi"/>
          <w:spacing w:val="-1"/>
          <w:sz w:val="24"/>
          <w:szCs w:val="24"/>
        </w:rPr>
        <w:t>n</w:t>
      </w:r>
      <w:r w:rsidRPr="00D0666B">
        <w:rPr>
          <w:rFonts w:ascii="Corbel" w:hAnsi="Corbel" w:cstheme="minorHAnsi"/>
          <w:sz w:val="24"/>
          <w:szCs w:val="24"/>
        </w:rPr>
        <w:t>ej</w:t>
      </w:r>
      <w:r w:rsidRPr="00D0666B">
        <w:rPr>
          <w:rFonts w:ascii="Corbel" w:hAnsi="Corbel" w:cstheme="minorHAnsi"/>
          <w:spacing w:val="5"/>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ml</w:t>
      </w:r>
      <w:r w:rsidRPr="00D0666B">
        <w:rPr>
          <w:rFonts w:ascii="Corbel" w:hAnsi="Corbel" w:cstheme="minorHAnsi"/>
          <w:spacing w:val="-4"/>
          <w:sz w:val="24"/>
          <w:szCs w:val="24"/>
        </w:rPr>
        <w:t>u</w:t>
      </w:r>
      <w:r w:rsidRPr="00D0666B">
        <w:rPr>
          <w:rFonts w:ascii="Corbel" w:hAnsi="Corbel" w:cstheme="minorHAnsi"/>
          <w:sz w:val="24"/>
          <w:szCs w:val="24"/>
        </w:rPr>
        <w:t>vy</w:t>
      </w:r>
      <w:r w:rsidRPr="00D0666B">
        <w:rPr>
          <w:rFonts w:ascii="Corbel" w:hAnsi="Corbel" w:cstheme="minorHAnsi"/>
          <w:spacing w:val="6"/>
          <w:sz w:val="24"/>
          <w:szCs w:val="24"/>
        </w:rPr>
        <w:t xml:space="preserve"> </w:t>
      </w:r>
      <w:r w:rsidRPr="00D0666B">
        <w:rPr>
          <w:rFonts w:ascii="Corbel" w:hAnsi="Corbel" w:cstheme="minorHAnsi"/>
          <w:sz w:val="24"/>
          <w:szCs w:val="24"/>
        </w:rPr>
        <w:t>a</w:t>
      </w:r>
      <w:r w:rsidRPr="00D0666B">
        <w:rPr>
          <w:rFonts w:ascii="Corbel" w:hAnsi="Corbel" w:cstheme="minorHAnsi"/>
          <w:spacing w:val="-3"/>
          <w:sz w:val="24"/>
          <w:szCs w:val="24"/>
        </w:rPr>
        <w:t>k</w:t>
      </w:r>
      <w:r w:rsidRPr="00D0666B">
        <w:rPr>
          <w:rFonts w:ascii="Corbel" w:hAnsi="Corbel" w:cstheme="minorHAnsi"/>
          <w:sz w:val="24"/>
          <w:szCs w:val="24"/>
        </w:rPr>
        <w:t>o</w:t>
      </w:r>
      <w:r w:rsidRPr="00D0666B">
        <w:rPr>
          <w:rFonts w:ascii="Corbel" w:hAnsi="Corbel" w:cstheme="minorHAnsi"/>
          <w:spacing w:val="8"/>
          <w:sz w:val="24"/>
          <w:szCs w:val="24"/>
        </w:rPr>
        <w:t xml:space="preserve"> </w:t>
      </w:r>
      <w:r w:rsidRPr="00D0666B">
        <w:rPr>
          <w:rFonts w:ascii="Corbel" w:hAnsi="Corbel" w:cstheme="minorHAnsi"/>
          <w:sz w:val="24"/>
          <w:szCs w:val="24"/>
        </w:rPr>
        <w:t>s</w:t>
      </w:r>
      <w:r w:rsidRPr="00D0666B">
        <w:rPr>
          <w:rFonts w:ascii="Corbel" w:hAnsi="Corbel" w:cstheme="minorHAnsi"/>
          <w:spacing w:val="-4"/>
          <w:sz w:val="24"/>
          <w:szCs w:val="24"/>
        </w:rPr>
        <w:t>ú</w:t>
      </w:r>
      <w:r w:rsidRPr="00D0666B">
        <w:rPr>
          <w:rFonts w:ascii="Corbel" w:hAnsi="Corbel" w:cstheme="minorHAnsi"/>
          <w:sz w:val="24"/>
          <w:szCs w:val="24"/>
        </w:rPr>
        <w:t>časti</w:t>
      </w:r>
      <w:r w:rsidRPr="00D0666B">
        <w:rPr>
          <w:rFonts w:ascii="Corbel" w:hAnsi="Corbel" w:cstheme="minorHAnsi"/>
          <w:spacing w:val="7"/>
          <w:sz w:val="24"/>
          <w:szCs w:val="24"/>
        </w:rPr>
        <w:t xml:space="preserve"> </w:t>
      </w:r>
      <w:r w:rsidRPr="00D0666B">
        <w:rPr>
          <w:rFonts w:ascii="Corbel" w:hAnsi="Corbel" w:cstheme="minorHAnsi"/>
          <w:sz w:val="24"/>
          <w:szCs w:val="24"/>
        </w:rPr>
        <w:t>t</w:t>
      </w:r>
      <w:r w:rsidRPr="00D0666B">
        <w:rPr>
          <w:rFonts w:ascii="Corbel" w:hAnsi="Corbel" w:cstheme="minorHAnsi"/>
          <w:spacing w:val="-2"/>
          <w:sz w:val="24"/>
          <w:szCs w:val="24"/>
        </w:rPr>
        <w:t>ý</w:t>
      </w:r>
      <w:r w:rsidRPr="00D0666B">
        <w:rPr>
          <w:rFonts w:ascii="Corbel" w:hAnsi="Corbel" w:cstheme="minorHAnsi"/>
          <w:sz w:val="24"/>
          <w:szCs w:val="24"/>
        </w:rPr>
        <w:t>chto súťa</w:t>
      </w:r>
      <w:r w:rsidRPr="00D0666B">
        <w:rPr>
          <w:rFonts w:ascii="Corbel" w:hAnsi="Corbel" w:cstheme="minorHAnsi"/>
          <w:spacing w:val="-2"/>
          <w:sz w:val="24"/>
          <w:szCs w:val="24"/>
        </w:rPr>
        <w:t>ž</w:t>
      </w:r>
      <w:r w:rsidRPr="00D0666B">
        <w:rPr>
          <w:rFonts w:ascii="Corbel" w:hAnsi="Corbel" w:cstheme="minorHAnsi"/>
          <w:spacing w:val="-1"/>
          <w:sz w:val="24"/>
          <w:szCs w:val="24"/>
        </w:rPr>
        <w:t>n</w:t>
      </w:r>
      <w:r w:rsidRPr="00D0666B">
        <w:rPr>
          <w:rFonts w:ascii="Corbel" w:hAnsi="Corbel" w:cstheme="minorHAnsi"/>
          <w:sz w:val="24"/>
          <w:szCs w:val="24"/>
        </w:rPr>
        <w:t xml:space="preserve">ých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z w:val="24"/>
          <w:szCs w:val="24"/>
        </w:rPr>
        <w:t>kla</w:t>
      </w:r>
      <w:r w:rsidRPr="00D0666B">
        <w:rPr>
          <w:rFonts w:ascii="Corbel" w:hAnsi="Corbel" w:cstheme="minorHAnsi"/>
          <w:spacing w:val="-1"/>
          <w:sz w:val="24"/>
          <w:szCs w:val="24"/>
        </w:rPr>
        <w:t>d</w:t>
      </w:r>
      <w:r w:rsidRPr="00D0666B">
        <w:rPr>
          <w:rFonts w:ascii="Corbel" w:hAnsi="Corbel" w:cstheme="minorHAnsi"/>
          <w:spacing w:val="-2"/>
          <w:sz w:val="24"/>
          <w:szCs w:val="24"/>
        </w:rPr>
        <w:t>o</w:t>
      </w:r>
      <w:r w:rsidRPr="00D0666B">
        <w:rPr>
          <w:rFonts w:ascii="Corbel" w:hAnsi="Corbel" w:cstheme="minorHAnsi"/>
          <w:sz w:val="24"/>
          <w:szCs w:val="24"/>
        </w:rPr>
        <w:t>v.</w:t>
      </w:r>
    </w:p>
    <w:p w14:paraId="03BD7609" w14:textId="77777777" w:rsidR="0047707F" w:rsidRPr="00D0666B" w:rsidRDefault="0047707F" w:rsidP="0047707F">
      <w:pPr>
        <w:kinsoku w:val="0"/>
        <w:overflowPunct w:val="0"/>
        <w:spacing w:line="200" w:lineRule="exact"/>
        <w:rPr>
          <w:rFonts w:ascii="Corbel" w:hAnsi="Corbel" w:cstheme="minorHAnsi"/>
        </w:rPr>
      </w:pPr>
    </w:p>
    <w:p w14:paraId="1665DEAF" w14:textId="271FE5E0" w:rsidR="0047707F" w:rsidRPr="00D0666B" w:rsidRDefault="0047707F" w:rsidP="0047707F">
      <w:pPr>
        <w:pStyle w:val="Zkladntext"/>
        <w:numPr>
          <w:ilvl w:val="0"/>
          <w:numId w:val="5"/>
        </w:numPr>
        <w:tabs>
          <w:tab w:val="left" w:pos="354"/>
        </w:tabs>
        <w:kinsoku w:val="0"/>
        <w:overflowPunct w:val="0"/>
        <w:spacing w:line="276" w:lineRule="auto"/>
        <w:ind w:right="114" w:firstLine="0"/>
        <w:jc w:val="both"/>
        <w:rPr>
          <w:rFonts w:ascii="Corbel" w:hAnsi="Corbel" w:cstheme="minorHAnsi"/>
          <w:sz w:val="24"/>
          <w:szCs w:val="24"/>
        </w:rPr>
      </w:pPr>
      <w:r w:rsidRPr="00D0666B">
        <w:rPr>
          <w:rFonts w:ascii="Corbel" w:hAnsi="Corbel" w:cstheme="minorHAnsi"/>
          <w:spacing w:val="-2"/>
          <w:sz w:val="24"/>
          <w:szCs w:val="24"/>
        </w:rPr>
        <w:t>N</w:t>
      </w:r>
      <w:r w:rsidRPr="00D0666B">
        <w:rPr>
          <w:rFonts w:ascii="Corbel" w:hAnsi="Corbel" w:cstheme="minorHAnsi"/>
          <w:sz w:val="24"/>
          <w:szCs w:val="24"/>
        </w:rPr>
        <w:t>ávrh</w:t>
      </w:r>
      <w:r w:rsidRPr="00D0666B">
        <w:rPr>
          <w:rFonts w:ascii="Corbel" w:hAnsi="Corbel" w:cstheme="minorHAnsi"/>
          <w:spacing w:val="18"/>
          <w:sz w:val="24"/>
          <w:szCs w:val="24"/>
        </w:rPr>
        <w:t xml:space="preserve"> </w:t>
      </w:r>
      <w:r w:rsidRPr="00D0666B">
        <w:rPr>
          <w:rFonts w:ascii="Corbel" w:hAnsi="Corbel" w:cstheme="minorHAnsi"/>
          <w:sz w:val="24"/>
          <w:szCs w:val="24"/>
        </w:rPr>
        <w:t>ce</w:t>
      </w:r>
      <w:r w:rsidRPr="00D0666B">
        <w:rPr>
          <w:rFonts w:ascii="Corbel" w:hAnsi="Corbel" w:cstheme="minorHAnsi"/>
          <w:spacing w:val="-3"/>
          <w:sz w:val="24"/>
          <w:szCs w:val="24"/>
        </w:rPr>
        <w:t>n</w:t>
      </w:r>
      <w:r w:rsidRPr="00D0666B">
        <w:rPr>
          <w:rFonts w:ascii="Corbel" w:hAnsi="Corbel" w:cstheme="minorHAnsi"/>
          <w:sz w:val="24"/>
          <w:szCs w:val="24"/>
        </w:rPr>
        <w:t>y</w:t>
      </w:r>
      <w:r w:rsidRPr="00D0666B">
        <w:rPr>
          <w:rFonts w:ascii="Corbel" w:hAnsi="Corbel" w:cstheme="minorHAnsi"/>
          <w:spacing w:val="20"/>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1"/>
          <w:sz w:val="24"/>
          <w:szCs w:val="24"/>
        </w:rPr>
        <w:t>l</w:t>
      </w:r>
      <w:r w:rsidRPr="00D0666B">
        <w:rPr>
          <w:rFonts w:ascii="Corbel" w:hAnsi="Corbel" w:cstheme="minorHAnsi"/>
          <w:spacing w:val="1"/>
          <w:sz w:val="24"/>
          <w:szCs w:val="24"/>
        </w:rPr>
        <w:t>o</w:t>
      </w:r>
      <w:r w:rsidRPr="00D0666B">
        <w:rPr>
          <w:rFonts w:ascii="Corbel" w:hAnsi="Corbel" w:cstheme="minorHAnsi"/>
          <w:spacing w:val="-4"/>
          <w:sz w:val="24"/>
          <w:szCs w:val="24"/>
        </w:rPr>
        <w:t>ž</w:t>
      </w:r>
      <w:r w:rsidRPr="00D0666B">
        <w:rPr>
          <w:rFonts w:ascii="Corbel" w:hAnsi="Corbel" w:cstheme="minorHAnsi"/>
          <w:sz w:val="24"/>
          <w:szCs w:val="24"/>
        </w:rPr>
        <w:t>enej</w:t>
      </w:r>
      <w:r w:rsidRPr="00D0666B">
        <w:rPr>
          <w:rFonts w:ascii="Corbel" w:hAnsi="Corbel" w:cstheme="minorHAnsi"/>
          <w:spacing w:val="17"/>
          <w:sz w:val="24"/>
          <w:szCs w:val="24"/>
        </w:rPr>
        <w:t xml:space="preserve"> </w:t>
      </w:r>
      <w:r w:rsidRPr="00D0666B">
        <w:rPr>
          <w:rFonts w:ascii="Corbel" w:hAnsi="Corbel" w:cstheme="minorHAnsi"/>
          <w:sz w:val="24"/>
          <w:szCs w:val="24"/>
        </w:rPr>
        <w:t>v</w:t>
      </w:r>
      <w:r w:rsidRPr="00D0666B">
        <w:rPr>
          <w:rFonts w:ascii="Corbel" w:hAnsi="Corbel" w:cstheme="minorHAnsi"/>
          <w:spacing w:val="20"/>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z w:val="24"/>
          <w:szCs w:val="24"/>
        </w:rPr>
        <w:t>ke</w:t>
      </w:r>
      <w:r w:rsidRPr="00D0666B">
        <w:rPr>
          <w:rFonts w:ascii="Corbel" w:hAnsi="Corbel" w:cstheme="minorHAnsi"/>
          <w:spacing w:val="17"/>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9"/>
          <w:sz w:val="24"/>
          <w:szCs w:val="24"/>
        </w:rPr>
        <w:t xml:space="preserve"> </w:t>
      </w:r>
      <w:r w:rsidRPr="00D0666B">
        <w:rPr>
          <w:rFonts w:ascii="Corbel" w:hAnsi="Corbel" w:cstheme="minorHAnsi"/>
          <w:spacing w:val="-4"/>
          <w:sz w:val="24"/>
          <w:szCs w:val="24"/>
        </w:rPr>
        <w:t>b</w:t>
      </w:r>
      <w:r w:rsidRPr="00D0666B">
        <w:rPr>
          <w:rFonts w:ascii="Corbel" w:hAnsi="Corbel" w:cstheme="minorHAnsi"/>
          <w:sz w:val="24"/>
          <w:szCs w:val="24"/>
        </w:rPr>
        <w:t>yť</w:t>
      </w:r>
      <w:r w:rsidRPr="00D0666B">
        <w:rPr>
          <w:rFonts w:ascii="Corbel" w:hAnsi="Corbel" w:cstheme="minorHAnsi"/>
          <w:spacing w:val="20"/>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w:t>
      </w:r>
      <w:r w:rsidRPr="00D0666B">
        <w:rPr>
          <w:rFonts w:ascii="Corbel" w:hAnsi="Corbel" w:cstheme="minorHAnsi"/>
          <w:spacing w:val="-4"/>
          <w:sz w:val="24"/>
          <w:szCs w:val="24"/>
        </w:rPr>
        <w:t>d</w:t>
      </w:r>
      <w:r w:rsidRPr="00D0666B">
        <w:rPr>
          <w:rFonts w:ascii="Corbel" w:hAnsi="Corbel" w:cstheme="minorHAnsi"/>
          <w:spacing w:val="-1"/>
          <w:sz w:val="24"/>
          <w:szCs w:val="24"/>
        </w:rPr>
        <w:t>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20"/>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yja</w:t>
      </w:r>
      <w:r w:rsidRPr="00D0666B">
        <w:rPr>
          <w:rFonts w:ascii="Corbel" w:hAnsi="Corbel" w:cstheme="minorHAnsi"/>
          <w:spacing w:val="-1"/>
          <w:sz w:val="24"/>
          <w:szCs w:val="24"/>
        </w:rPr>
        <w:t>d</w:t>
      </w:r>
      <w:r w:rsidRPr="00D0666B">
        <w:rPr>
          <w:rFonts w:ascii="Corbel" w:hAnsi="Corbel" w:cstheme="minorHAnsi"/>
          <w:sz w:val="24"/>
          <w:szCs w:val="24"/>
        </w:rPr>
        <w:t>rený</w:t>
      </w:r>
      <w:r w:rsidRPr="00D0666B">
        <w:rPr>
          <w:rFonts w:ascii="Corbel" w:hAnsi="Corbel" w:cstheme="minorHAnsi"/>
          <w:spacing w:val="17"/>
          <w:sz w:val="24"/>
          <w:szCs w:val="24"/>
        </w:rPr>
        <w:t xml:space="preserve"> </w:t>
      </w:r>
      <w:r w:rsidRPr="00D0666B">
        <w:rPr>
          <w:rFonts w:ascii="Corbel" w:hAnsi="Corbel" w:cstheme="minorHAnsi"/>
          <w:sz w:val="24"/>
          <w:szCs w:val="24"/>
        </w:rPr>
        <w:t>v</w:t>
      </w:r>
      <w:r w:rsidRPr="00D0666B">
        <w:rPr>
          <w:rFonts w:ascii="Corbel" w:hAnsi="Corbel" w:cstheme="minorHAnsi"/>
          <w:spacing w:val="20"/>
          <w:sz w:val="24"/>
          <w:szCs w:val="24"/>
        </w:rPr>
        <w:t xml:space="preserve"> </w:t>
      </w:r>
      <w:r w:rsidRPr="00D0666B">
        <w:rPr>
          <w:rFonts w:ascii="Corbel" w:hAnsi="Corbel" w:cstheme="minorHAnsi"/>
          <w:sz w:val="24"/>
          <w:szCs w:val="24"/>
        </w:rPr>
        <w:t>E</w:t>
      </w:r>
      <w:r w:rsidRPr="00D0666B">
        <w:rPr>
          <w:rFonts w:ascii="Corbel" w:hAnsi="Corbel" w:cstheme="minorHAnsi"/>
          <w:spacing w:val="-3"/>
          <w:sz w:val="24"/>
          <w:szCs w:val="24"/>
        </w:rPr>
        <w:t>U</w:t>
      </w:r>
      <w:r w:rsidRPr="00D0666B">
        <w:rPr>
          <w:rFonts w:ascii="Corbel" w:hAnsi="Corbel" w:cstheme="minorHAnsi"/>
          <w:sz w:val="24"/>
          <w:szCs w:val="24"/>
        </w:rPr>
        <w:t>R</w:t>
      </w:r>
      <w:r w:rsidRPr="00D0666B">
        <w:rPr>
          <w:rFonts w:ascii="Corbel" w:hAnsi="Corbel" w:cstheme="minorHAnsi"/>
          <w:spacing w:val="19"/>
          <w:sz w:val="24"/>
          <w:szCs w:val="24"/>
        </w:rPr>
        <w:t xml:space="preserve"> </w:t>
      </w:r>
      <w:r w:rsidRPr="00D0666B">
        <w:rPr>
          <w:rFonts w:ascii="Corbel" w:hAnsi="Corbel" w:cstheme="minorHAnsi"/>
          <w:sz w:val="24"/>
          <w:szCs w:val="24"/>
        </w:rPr>
        <w:t>s</w:t>
      </w:r>
      <w:r w:rsidRPr="00D0666B">
        <w:rPr>
          <w:rFonts w:ascii="Corbel" w:hAnsi="Corbel" w:cstheme="minorHAnsi"/>
          <w:spacing w:val="17"/>
          <w:sz w:val="24"/>
          <w:szCs w:val="24"/>
        </w:rPr>
        <w:t xml:space="preserve"> </w:t>
      </w:r>
      <w:r w:rsidRPr="00D0666B">
        <w:rPr>
          <w:rFonts w:ascii="Corbel" w:hAnsi="Corbel" w:cstheme="minorHAnsi"/>
          <w:sz w:val="24"/>
          <w:szCs w:val="24"/>
        </w:rPr>
        <w:t>DPH</w:t>
      </w:r>
      <w:r w:rsidRPr="00D0666B">
        <w:rPr>
          <w:rFonts w:ascii="Corbel" w:hAnsi="Corbel" w:cstheme="minorHAnsi"/>
          <w:spacing w:val="18"/>
          <w:sz w:val="24"/>
          <w:szCs w:val="24"/>
        </w:rPr>
        <w:t xml:space="preserve"> </w:t>
      </w:r>
      <w:r w:rsidRPr="00D0666B">
        <w:rPr>
          <w:rFonts w:ascii="Corbel" w:hAnsi="Corbel" w:cstheme="minorHAnsi"/>
          <w:spacing w:val="-3"/>
          <w:sz w:val="24"/>
          <w:szCs w:val="24"/>
        </w:rPr>
        <w:t>s</w:t>
      </w:r>
      <w:r w:rsidRPr="00D0666B">
        <w:rPr>
          <w:rFonts w:ascii="Corbel" w:hAnsi="Corbel" w:cstheme="minorHAnsi"/>
          <w:sz w:val="24"/>
          <w:szCs w:val="24"/>
        </w:rPr>
        <w:t>o</w:t>
      </w:r>
      <w:r w:rsidRPr="00D0666B">
        <w:rPr>
          <w:rFonts w:ascii="Corbel" w:hAnsi="Corbel" w:cstheme="minorHAnsi"/>
          <w:spacing w:val="20"/>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2"/>
          <w:sz w:val="24"/>
          <w:szCs w:val="24"/>
        </w:rPr>
        <w:t>o</w:t>
      </w:r>
      <w:r w:rsidRPr="00D0666B">
        <w:rPr>
          <w:rFonts w:ascii="Corbel" w:hAnsi="Corbel" w:cstheme="minorHAnsi"/>
          <w:sz w:val="24"/>
          <w:szCs w:val="24"/>
        </w:rPr>
        <w:t>krú</w:t>
      </w:r>
      <w:r w:rsidRPr="00D0666B">
        <w:rPr>
          <w:rFonts w:ascii="Corbel" w:hAnsi="Corbel" w:cstheme="minorHAnsi"/>
          <w:spacing w:val="-2"/>
          <w:sz w:val="24"/>
          <w:szCs w:val="24"/>
        </w:rPr>
        <w:t>h</w:t>
      </w:r>
      <w:r w:rsidRPr="00D0666B">
        <w:rPr>
          <w:rFonts w:ascii="Corbel" w:hAnsi="Corbel" w:cstheme="minorHAnsi"/>
          <w:sz w:val="24"/>
          <w:szCs w:val="24"/>
        </w:rPr>
        <w:t>le</w:t>
      </w:r>
      <w:r w:rsidRPr="00D0666B">
        <w:rPr>
          <w:rFonts w:ascii="Corbel" w:hAnsi="Corbel" w:cstheme="minorHAnsi"/>
          <w:spacing w:val="-1"/>
          <w:sz w:val="24"/>
          <w:szCs w:val="24"/>
        </w:rPr>
        <w:t>n</w:t>
      </w:r>
      <w:r w:rsidRPr="00D0666B">
        <w:rPr>
          <w:rFonts w:ascii="Corbel" w:hAnsi="Corbel" w:cstheme="minorHAnsi"/>
          <w:sz w:val="24"/>
          <w:szCs w:val="24"/>
        </w:rPr>
        <w:t>ím max</w:t>
      </w:r>
      <w:r w:rsidRPr="00D0666B">
        <w:rPr>
          <w:rFonts w:ascii="Corbel" w:hAnsi="Corbel" w:cstheme="minorHAnsi"/>
          <w:spacing w:val="-3"/>
          <w:sz w:val="24"/>
          <w:szCs w:val="24"/>
        </w:rPr>
        <w:t>i</w:t>
      </w:r>
      <w:r w:rsidRPr="00D0666B">
        <w:rPr>
          <w:rFonts w:ascii="Corbel" w:hAnsi="Corbel" w:cstheme="minorHAnsi"/>
          <w:sz w:val="24"/>
          <w:szCs w:val="24"/>
        </w:rPr>
        <w:t>mál</w:t>
      </w:r>
      <w:r w:rsidRPr="00D0666B">
        <w:rPr>
          <w:rFonts w:ascii="Corbel" w:hAnsi="Corbel" w:cstheme="minorHAnsi"/>
          <w:spacing w:val="-2"/>
          <w:sz w:val="24"/>
          <w:szCs w:val="24"/>
        </w:rPr>
        <w:t>n</w:t>
      </w:r>
      <w:r w:rsidRPr="00D0666B">
        <w:rPr>
          <w:rFonts w:ascii="Corbel" w:hAnsi="Corbel" w:cstheme="minorHAnsi"/>
          <w:sz w:val="24"/>
          <w:szCs w:val="24"/>
        </w:rPr>
        <w:t>e</w:t>
      </w:r>
      <w:r w:rsidRPr="00D0666B">
        <w:rPr>
          <w:rFonts w:ascii="Corbel" w:hAnsi="Corbel" w:cstheme="minorHAnsi"/>
          <w:spacing w:val="15"/>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7"/>
          <w:sz w:val="24"/>
          <w:szCs w:val="24"/>
        </w:rPr>
        <w:t xml:space="preserve"> </w:t>
      </w:r>
      <w:r w:rsidRPr="00D0666B">
        <w:rPr>
          <w:rFonts w:ascii="Corbel" w:hAnsi="Corbel" w:cstheme="minorHAnsi"/>
          <w:spacing w:val="-1"/>
          <w:sz w:val="24"/>
          <w:szCs w:val="24"/>
        </w:rPr>
        <w:t>d</w:t>
      </w:r>
      <w:r w:rsidRPr="00D0666B">
        <w:rPr>
          <w:rFonts w:ascii="Corbel" w:hAnsi="Corbel" w:cstheme="minorHAnsi"/>
          <w:spacing w:val="-2"/>
          <w:sz w:val="24"/>
          <w:szCs w:val="24"/>
        </w:rPr>
        <w:t>v</w:t>
      </w:r>
      <w:r w:rsidRPr="00D0666B">
        <w:rPr>
          <w:rFonts w:ascii="Corbel" w:hAnsi="Corbel" w:cstheme="minorHAnsi"/>
          <w:sz w:val="24"/>
          <w:szCs w:val="24"/>
        </w:rPr>
        <w:t>e</w:t>
      </w:r>
      <w:r w:rsidRPr="00D0666B">
        <w:rPr>
          <w:rFonts w:ascii="Corbel" w:hAnsi="Corbel" w:cstheme="minorHAnsi"/>
          <w:spacing w:val="17"/>
          <w:sz w:val="24"/>
          <w:szCs w:val="24"/>
        </w:rPr>
        <w:t xml:space="preserve"> </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2"/>
          <w:sz w:val="24"/>
          <w:szCs w:val="24"/>
        </w:rPr>
        <w:t>s</w:t>
      </w:r>
      <w:r w:rsidRPr="00D0666B">
        <w:rPr>
          <w:rFonts w:ascii="Corbel" w:hAnsi="Corbel" w:cstheme="minorHAnsi"/>
          <w:sz w:val="24"/>
          <w:szCs w:val="24"/>
        </w:rPr>
        <w:t>ati</w:t>
      </w:r>
      <w:r w:rsidRPr="00D0666B">
        <w:rPr>
          <w:rFonts w:ascii="Corbel" w:hAnsi="Corbel" w:cstheme="minorHAnsi"/>
          <w:spacing w:val="-4"/>
          <w:sz w:val="24"/>
          <w:szCs w:val="24"/>
        </w:rPr>
        <w:t>n</w:t>
      </w:r>
      <w:r w:rsidRPr="00D0666B">
        <w:rPr>
          <w:rFonts w:ascii="Corbel" w:hAnsi="Corbel" w:cstheme="minorHAnsi"/>
          <w:spacing w:val="-1"/>
          <w:sz w:val="24"/>
          <w:szCs w:val="24"/>
        </w:rPr>
        <w:t>n</w:t>
      </w:r>
      <w:r w:rsidRPr="00D0666B">
        <w:rPr>
          <w:rFonts w:ascii="Corbel" w:hAnsi="Corbel" w:cstheme="minorHAnsi"/>
          <w:sz w:val="24"/>
          <w:szCs w:val="24"/>
        </w:rPr>
        <w:t>é</w:t>
      </w:r>
      <w:r w:rsidRPr="00D0666B">
        <w:rPr>
          <w:rFonts w:ascii="Corbel" w:hAnsi="Corbel" w:cstheme="minorHAnsi"/>
          <w:spacing w:val="17"/>
          <w:sz w:val="24"/>
          <w:szCs w:val="24"/>
        </w:rPr>
        <w:t xml:space="preserve"> </w:t>
      </w:r>
      <w:r w:rsidRPr="00D0666B">
        <w:rPr>
          <w:rFonts w:ascii="Corbel" w:hAnsi="Corbel" w:cstheme="minorHAnsi"/>
          <w:spacing w:val="3"/>
          <w:sz w:val="24"/>
          <w:szCs w:val="24"/>
        </w:rPr>
        <w:t>m</w:t>
      </w:r>
      <w:r w:rsidRPr="00D0666B">
        <w:rPr>
          <w:rFonts w:ascii="Corbel" w:hAnsi="Corbel" w:cstheme="minorHAnsi"/>
          <w:spacing w:val="-3"/>
          <w:sz w:val="24"/>
          <w:szCs w:val="24"/>
        </w:rPr>
        <w:t>i</w:t>
      </w:r>
      <w:r w:rsidRPr="00D0666B">
        <w:rPr>
          <w:rFonts w:ascii="Corbel" w:hAnsi="Corbel" w:cstheme="minorHAnsi"/>
          <w:sz w:val="24"/>
          <w:szCs w:val="24"/>
        </w:rPr>
        <w:t>esta,</w:t>
      </w:r>
      <w:r w:rsidRPr="00D0666B">
        <w:rPr>
          <w:rFonts w:ascii="Corbel" w:hAnsi="Corbel" w:cstheme="minorHAnsi"/>
          <w:spacing w:val="12"/>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6"/>
          <w:sz w:val="24"/>
          <w:szCs w:val="24"/>
        </w:rPr>
        <w:t xml:space="preserve"> </w:t>
      </w:r>
      <w:r w:rsidRPr="00D0666B">
        <w:rPr>
          <w:rFonts w:ascii="Corbel" w:hAnsi="Corbel" w:cstheme="minorHAnsi"/>
          <w:spacing w:val="-1"/>
          <w:sz w:val="24"/>
          <w:szCs w:val="24"/>
        </w:rPr>
        <w:t>b</w:t>
      </w:r>
      <w:r w:rsidRPr="00D0666B">
        <w:rPr>
          <w:rFonts w:ascii="Corbel" w:hAnsi="Corbel" w:cstheme="minorHAnsi"/>
          <w:spacing w:val="-2"/>
          <w:sz w:val="24"/>
          <w:szCs w:val="24"/>
        </w:rPr>
        <w:t>y</w:t>
      </w:r>
      <w:r w:rsidRPr="00D0666B">
        <w:rPr>
          <w:rFonts w:ascii="Corbel" w:hAnsi="Corbel" w:cstheme="minorHAnsi"/>
          <w:sz w:val="24"/>
          <w:szCs w:val="24"/>
        </w:rPr>
        <w:t>ť</w:t>
      </w:r>
      <w:r w:rsidRPr="00D0666B">
        <w:rPr>
          <w:rFonts w:ascii="Corbel" w:hAnsi="Corbel" w:cstheme="minorHAnsi"/>
          <w:spacing w:val="15"/>
          <w:sz w:val="24"/>
          <w:szCs w:val="24"/>
        </w:rPr>
        <w:t xml:space="preserve"> </w:t>
      </w:r>
      <w:r w:rsidRPr="00D0666B">
        <w:rPr>
          <w:rFonts w:ascii="Corbel" w:hAnsi="Corbel" w:cstheme="minorHAnsi"/>
          <w:sz w:val="24"/>
          <w:szCs w:val="24"/>
        </w:rPr>
        <w:t>vyšší</w:t>
      </w:r>
      <w:r w:rsidRPr="00D0666B">
        <w:rPr>
          <w:rFonts w:ascii="Corbel" w:hAnsi="Corbel" w:cstheme="minorHAnsi"/>
          <w:spacing w:val="12"/>
          <w:sz w:val="24"/>
          <w:szCs w:val="24"/>
        </w:rPr>
        <w:t xml:space="preserve"> </w:t>
      </w:r>
      <w:r w:rsidRPr="00D0666B">
        <w:rPr>
          <w:rFonts w:ascii="Corbel" w:hAnsi="Corbel" w:cstheme="minorHAnsi"/>
          <w:sz w:val="24"/>
          <w:szCs w:val="24"/>
        </w:rPr>
        <w:t>ako</w:t>
      </w:r>
      <w:r w:rsidRPr="00D0666B">
        <w:rPr>
          <w:rFonts w:ascii="Corbel" w:hAnsi="Corbel" w:cstheme="minorHAnsi"/>
          <w:spacing w:val="18"/>
          <w:sz w:val="24"/>
          <w:szCs w:val="24"/>
        </w:rPr>
        <w:t xml:space="preserve"> </w:t>
      </w:r>
      <w:r w:rsidRPr="00D0666B">
        <w:rPr>
          <w:rFonts w:ascii="Corbel" w:hAnsi="Corbel" w:cstheme="minorHAnsi"/>
          <w:spacing w:val="-1"/>
          <w:sz w:val="24"/>
          <w:szCs w:val="24"/>
        </w:rPr>
        <w:t>nu</w:t>
      </w:r>
      <w:r w:rsidRPr="00D0666B">
        <w:rPr>
          <w:rFonts w:ascii="Corbel" w:hAnsi="Corbel" w:cstheme="minorHAnsi"/>
          <w:sz w:val="24"/>
          <w:szCs w:val="24"/>
        </w:rPr>
        <w:t>la</w:t>
      </w:r>
      <w:r w:rsidRPr="00D0666B">
        <w:rPr>
          <w:rFonts w:ascii="Corbel" w:hAnsi="Corbel" w:cstheme="minorHAnsi"/>
          <w:spacing w:val="14"/>
          <w:sz w:val="24"/>
          <w:szCs w:val="24"/>
        </w:rPr>
        <w:t xml:space="preserve"> </w:t>
      </w:r>
      <w:r w:rsidRPr="00D0666B">
        <w:rPr>
          <w:rFonts w:ascii="Corbel" w:hAnsi="Corbel" w:cstheme="minorHAnsi"/>
          <w:sz w:val="24"/>
          <w:szCs w:val="24"/>
        </w:rPr>
        <w:t>a 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6"/>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1"/>
          <w:sz w:val="24"/>
          <w:szCs w:val="24"/>
        </w:rPr>
        <w:t>h</w:t>
      </w:r>
      <w:r w:rsidRPr="00D0666B">
        <w:rPr>
          <w:rFonts w:ascii="Corbel" w:hAnsi="Corbel" w:cstheme="minorHAnsi"/>
          <w:sz w:val="24"/>
          <w:szCs w:val="24"/>
        </w:rPr>
        <w:t>ŕ</w:t>
      </w:r>
      <w:r w:rsidRPr="00D0666B">
        <w:rPr>
          <w:rFonts w:ascii="Corbel" w:hAnsi="Corbel" w:cstheme="minorHAnsi"/>
          <w:spacing w:val="-1"/>
          <w:sz w:val="24"/>
          <w:szCs w:val="24"/>
        </w:rPr>
        <w:t>ň</w:t>
      </w:r>
      <w:r w:rsidRPr="00D0666B">
        <w:rPr>
          <w:rFonts w:ascii="Corbel" w:hAnsi="Corbel" w:cstheme="minorHAnsi"/>
          <w:sz w:val="24"/>
          <w:szCs w:val="24"/>
        </w:rPr>
        <w:t>ať</w:t>
      </w:r>
      <w:r w:rsidRPr="00D0666B">
        <w:rPr>
          <w:rFonts w:ascii="Corbel" w:hAnsi="Corbel" w:cstheme="minorHAnsi"/>
          <w:spacing w:val="15"/>
          <w:sz w:val="24"/>
          <w:szCs w:val="24"/>
        </w:rPr>
        <w:t xml:space="preserve"> </w:t>
      </w:r>
      <w:r w:rsidRPr="00D0666B">
        <w:rPr>
          <w:rFonts w:ascii="Corbel" w:hAnsi="Corbel" w:cstheme="minorHAnsi"/>
          <w:sz w:val="24"/>
          <w:szCs w:val="24"/>
        </w:rPr>
        <w:t>v</w:t>
      </w:r>
      <w:r w:rsidRPr="00D0666B">
        <w:rPr>
          <w:rFonts w:ascii="Corbel" w:hAnsi="Corbel" w:cstheme="minorHAnsi"/>
          <w:spacing w:val="-3"/>
          <w:sz w:val="24"/>
          <w:szCs w:val="24"/>
        </w:rPr>
        <w:t>š</w:t>
      </w:r>
      <w:r w:rsidRPr="00D0666B">
        <w:rPr>
          <w:rFonts w:ascii="Corbel" w:hAnsi="Corbel" w:cstheme="minorHAnsi"/>
          <w:sz w:val="24"/>
          <w:szCs w:val="24"/>
        </w:rPr>
        <w:t>et</w:t>
      </w:r>
      <w:r w:rsidRPr="00D0666B">
        <w:rPr>
          <w:rFonts w:ascii="Corbel" w:hAnsi="Corbel" w:cstheme="minorHAnsi"/>
          <w:spacing w:val="-2"/>
          <w:sz w:val="24"/>
          <w:szCs w:val="24"/>
        </w:rPr>
        <w:t>k</w:t>
      </w:r>
      <w:r w:rsidRPr="00D0666B">
        <w:rPr>
          <w:rFonts w:ascii="Corbel" w:hAnsi="Corbel" w:cstheme="minorHAnsi"/>
          <w:sz w:val="24"/>
          <w:szCs w:val="24"/>
        </w:rPr>
        <w:t>y</w:t>
      </w:r>
      <w:r w:rsidRPr="00D0666B">
        <w:rPr>
          <w:rFonts w:ascii="Corbel" w:hAnsi="Corbel" w:cstheme="minorHAnsi"/>
          <w:spacing w:val="17"/>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á</w:t>
      </w:r>
      <w:r w:rsidRPr="00D0666B">
        <w:rPr>
          <w:rFonts w:ascii="Corbel" w:hAnsi="Corbel" w:cstheme="minorHAnsi"/>
          <w:spacing w:val="1"/>
          <w:sz w:val="24"/>
          <w:szCs w:val="24"/>
        </w:rPr>
        <w:t>k</w:t>
      </w:r>
      <w:r w:rsidRPr="00D0666B">
        <w:rPr>
          <w:rFonts w:ascii="Corbel" w:hAnsi="Corbel" w:cstheme="minorHAnsi"/>
          <w:sz w:val="24"/>
          <w:szCs w:val="24"/>
        </w:rPr>
        <w:t>la</w:t>
      </w:r>
      <w:r w:rsidRPr="00D0666B">
        <w:rPr>
          <w:rFonts w:ascii="Corbel" w:hAnsi="Corbel" w:cstheme="minorHAnsi"/>
          <w:spacing w:val="-4"/>
          <w:sz w:val="24"/>
          <w:szCs w:val="24"/>
        </w:rPr>
        <w:t>d</w:t>
      </w:r>
      <w:r w:rsidRPr="00D0666B">
        <w:rPr>
          <w:rFonts w:ascii="Corbel" w:hAnsi="Corbel" w:cstheme="minorHAnsi"/>
          <w:sz w:val="24"/>
          <w:szCs w:val="24"/>
        </w:rPr>
        <w:t>y</w:t>
      </w:r>
      <w:r w:rsidRPr="00D0666B">
        <w:rPr>
          <w:rFonts w:ascii="Corbel" w:hAnsi="Corbel" w:cstheme="minorHAnsi"/>
          <w:spacing w:val="17"/>
          <w:sz w:val="24"/>
          <w:szCs w:val="24"/>
        </w:rPr>
        <w:t xml:space="preserve"> </w:t>
      </w:r>
      <w:r w:rsidRPr="00D0666B">
        <w:rPr>
          <w:rFonts w:ascii="Corbel" w:hAnsi="Corbel" w:cstheme="minorHAnsi"/>
          <w:sz w:val="24"/>
          <w:szCs w:val="24"/>
        </w:rPr>
        <w:t>s</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z w:val="24"/>
          <w:szCs w:val="24"/>
        </w:rPr>
        <w:t xml:space="preserve">jené s </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ím</w:t>
      </w:r>
      <w:r w:rsidRPr="00D0666B">
        <w:rPr>
          <w:rFonts w:ascii="Corbel" w:hAnsi="Corbel" w:cstheme="minorHAnsi"/>
          <w:spacing w:val="-1"/>
          <w:sz w:val="24"/>
          <w:szCs w:val="24"/>
        </w:rPr>
        <w:t xml:space="preserve"> p</w:t>
      </w:r>
      <w:r w:rsidRPr="00D0666B">
        <w:rPr>
          <w:rFonts w:ascii="Corbel" w:hAnsi="Corbel" w:cstheme="minorHAnsi"/>
          <w:sz w:val="24"/>
          <w:szCs w:val="24"/>
        </w:rPr>
        <w:t>re</w:t>
      </w:r>
      <w:r w:rsidRPr="00D0666B">
        <w:rPr>
          <w:rFonts w:ascii="Corbel" w:hAnsi="Corbel" w:cstheme="minorHAnsi"/>
          <w:spacing w:val="-3"/>
          <w:sz w:val="24"/>
          <w:szCs w:val="24"/>
        </w:rPr>
        <w:t>d</w:t>
      </w:r>
      <w:r w:rsidRPr="00D0666B">
        <w:rPr>
          <w:rFonts w:ascii="Corbel" w:hAnsi="Corbel" w:cstheme="minorHAnsi"/>
          <w:sz w:val="24"/>
          <w:szCs w:val="24"/>
        </w:rPr>
        <w:t>metu</w:t>
      </w:r>
      <w:r w:rsidRPr="00D0666B">
        <w:rPr>
          <w:rFonts w:ascii="Corbel" w:hAnsi="Corbel" w:cstheme="minorHAnsi"/>
          <w:spacing w:val="-1"/>
          <w:sz w:val="24"/>
          <w:szCs w:val="24"/>
        </w:rPr>
        <w:t xml:space="preserve"> </w:t>
      </w:r>
      <w:r w:rsidRPr="00D0666B">
        <w:rPr>
          <w:rFonts w:ascii="Corbel" w:hAnsi="Corbel" w:cstheme="minorHAnsi"/>
          <w:sz w:val="24"/>
          <w:szCs w:val="24"/>
        </w:rPr>
        <w:t>z</w:t>
      </w:r>
      <w:r w:rsidRPr="00D0666B">
        <w:rPr>
          <w:rFonts w:ascii="Corbel" w:hAnsi="Corbel" w:cstheme="minorHAnsi"/>
          <w:spacing w:val="-3"/>
          <w:sz w:val="24"/>
          <w:szCs w:val="24"/>
        </w:rPr>
        <w:t>á</w:t>
      </w:r>
      <w:r w:rsidRPr="00D0666B">
        <w:rPr>
          <w:rFonts w:ascii="Corbel" w:hAnsi="Corbel" w:cstheme="minorHAnsi"/>
          <w:sz w:val="24"/>
          <w:szCs w:val="24"/>
        </w:rPr>
        <w:t>kazky</w:t>
      </w:r>
      <w:r w:rsidRPr="00D0666B">
        <w:rPr>
          <w:rFonts w:ascii="Corbel" w:hAnsi="Corbel" w:cstheme="minorHAnsi"/>
          <w:spacing w:val="-2"/>
          <w:sz w:val="24"/>
          <w:szCs w:val="24"/>
        </w:rPr>
        <w:t xml:space="preserve"> </w:t>
      </w:r>
      <w:r w:rsidRPr="00D0666B">
        <w:rPr>
          <w:rFonts w:ascii="Corbel" w:hAnsi="Corbel" w:cstheme="minorHAnsi"/>
          <w:sz w:val="24"/>
          <w:szCs w:val="24"/>
        </w:rPr>
        <w:t>po</w:t>
      </w:r>
      <w:r w:rsidRPr="00D0666B">
        <w:rPr>
          <w:rFonts w:ascii="Corbel" w:hAnsi="Corbel" w:cstheme="minorHAnsi"/>
          <w:spacing w:val="-1"/>
          <w:sz w:val="24"/>
          <w:szCs w:val="24"/>
        </w:rPr>
        <w:t>dľ</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ka</w:t>
      </w:r>
      <w:r w:rsidRPr="00D0666B">
        <w:rPr>
          <w:rFonts w:ascii="Corbel" w:hAnsi="Corbel" w:cstheme="minorHAnsi"/>
          <w:spacing w:val="-3"/>
          <w:sz w:val="24"/>
          <w:szCs w:val="24"/>
        </w:rPr>
        <w:t>p</w:t>
      </w:r>
      <w:r w:rsidRPr="00D0666B">
        <w:rPr>
          <w:rFonts w:ascii="Corbel" w:hAnsi="Corbel" w:cstheme="minorHAnsi"/>
          <w:sz w:val="24"/>
          <w:szCs w:val="24"/>
        </w:rPr>
        <w:t>it</w:t>
      </w:r>
      <w:r w:rsidRPr="00D0666B">
        <w:rPr>
          <w:rFonts w:ascii="Corbel" w:hAnsi="Corbel" w:cstheme="minorHAnsi"/>
          <w:spacing w:val="1"/>
          <w:sz w:val="24"/>
          <w:szCs w:val="24"/>
        </w:rPr>
        <w:t>o</w:t>
      </w:r>
      <w:r w:rsidRPr="00D0666B">
        <w:rPr>
          <w:rFonts w:ascii="Corbel" w:hAnsi="Corbel" w:cstheme="minorHAnsi"/>
          <w:sz w:val="24"/>
          <w:szCs w:val="24"/>
        </w:rPr>
        <w:t>ly</w:t>
      </w:r>
      <w:r w:rsidRPr="00D0666B">
        <w:rPr>
          <w:rFonts w:ascii="Corbel" w:hAnsi="Corbel" w:cstheme="minorHAnsi"/>
          <w:spacing w:val="-2"/>
          <w:sz w:val="24"/>
          <w:szCs w:val="24"/>
        </w:rPr>
        <w:t xml:space="preserve"> </w:t>
      </w:r>
      <w:r w:rsidRPr="00D0666B">
        <w:rPr>
          <w:rFonts w:ascii="Corbel" w:hAnsi="Corbel" w:cstheme="minorHAnsi"/>
          <w:sz w:val="24"/>
          <w:szCs w:val="24"/>
        </w:rPr>
        <w:t>B.2 S</w:t>
      </w:r>
      <w:r w:rsidRPr="00D0666B">
        <w:rPr>
          <w:rFonts w:ascii="Corbel" w:hAnsi="Corbel" w:cstheme="minorHAnsi"/>
          <w:spacing w:val="-4"/>
          <w:sz w:val="24"/>
          <w:szCs w:val="24"/>
        </w:rPr>
        <w:t>p</w:t>
      </w:r>
      <w:r w:rsidRPr="00D0666B">
        <w:rPr>
          <w:rFonts w:ascii="Corbel" w:hAnsi="Corbel" w:cstheme="minorHAnsi"/>
          <w:spacing w:val="1"/>
          <w:sz w:val="24"/>
          <w:szCs w:val="24"/>
        </w:rPr>
        <w:t>ô</w:t>
      </w:r>
      <w:r w:rsidRPr="00D0666B">
        <w:rPr>
          <w:rFonts w:ascii="Corbel" w:hAnsi="Corbel" w:cstheme="minorHAnsi"/>
          <w:spacing w:val="-3"/>
          <w:sz w:val="24"/>
          <w:szCs w:val="24"/>
        </w:rPr>
        <w:t>s</w:t>
      </w:r>
      <w:r w:rsidRPr="00D0666B">
        <w:rPr>
          <w:rFonts w:ascii="Corbel" w:hAnsi="Corbel" w:cstheme="minorHAnsi"/>
          <w:spacing w:val="1"/>
          <w:sz w:val="24"/>
          <w:szCs w:val="24"/>
        </w:rPr>
        <w:t>o</w:t>
      </w:r>
      <w:r w:rsidRPr="00D0666B">
        <w:rPr>
          <w:rFonts w:ascii="Corbel" w:hAnsi="Corbel" w:cstheme="minorHAnsi"/>
          <w:sz w:val="24"/>
          <w:szCs w:val="24"/>
        </w:rPr>
        <w:t>b</w:t>
      </w:r>
      <w:r w:rsidRPr="00D0666B">
        <w:rPr>
          <w:rFonts w:ascii="Corbel" w:hAnsi="Corbel" w:cstheme="minorHAnsi"/>
          <w:spacing w:val="-1"/>
          <w:sz w:val="24"/>
          <w:szCs w:val="24"/>
        </w:rPr>
        <w:t xml:space="preserve"> </w:t>
      </w:r>
      <w:r w:rsidRPr="00D0666B">
        <w:rPr>
          <w:rFonts w:ascii="Corbel" w:hAnsi="Corbel" w:cstheme="minorHAnsi"/>
          <w:sz w:val="24"/>
          <w:szCs w:val="24"/>
        </w:rPr>
        <w:t>určen</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c</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y.</w:t>
      </w:r>
    </w:p>
    <w:p w14:paraId="5D1CA7E1" w14:textId="77777777" w:rsidR="0047707F" w:rsidRPr="00D0666B" w:rsidRDefault="0047707F" w:rsidP="0047707F">
      <w:pPr>
        <w:kinsoku w:val="0"/>
        <w:overflowPunct w:val="0"/>
        <w:spacing w:before="9" w:line="190" w:lineRule="exact"/>
        <w:rPr>
          <w:rFonts w:ascii="Corbel" w:hAnsi="Corbel" w:cstheme="minorHAnsi"/>
        </w:rPr>
      </w:pPr>
    </w:p>
    <w:p w14:paraId="2F614771" w14:textId="38F1EC94" w:rsidR="0047707F" w:rsidRPr="00D0666B" w:rsidRDefault="0047707F" w:rsidP="0047707F">
      <w:pPr>
        <w:pStyle w:val="Zkladntext"/>
        <w:numPr>
          <w:ilvl w:val="0"/>
          <w:numId w:val="5"/>
        </w:numPr>
        <w:tabs>
          <w:tab w:val="left" w:pos="341"/>
        </w:tabs>
        <w:kinsoku w:val="0"/>
        <w:overflowPunct w:val="0"/>
        <w:spacing w:line="274" w:lineRule="auto"/>
        <w:ind w:right="123" w:firstLine="0"/>
        <w:jc w:val="both"/>
        <w:rPr>
          <w:rFonts w:ascii="Corbel" w:hAnsi="Corbel" w:cstheme="minorHAnsi"/>
          <w:sz w:val="24"/>
          <w:szCs w:val="24"/>
        </w:rPr>
      </w:pPr>
      <w:r w:rsidRPr="00D0666B">
        <w:rPr>
          <w:rFonts w:ascii="Corbel" w:hAnsi="Corbel" w:cstheme="minorHAnsi"/>
          <w:sz w:val="24"/>
          <w:szCs w:val="24"/>
        </w:rPr>
        <w:t>Cel</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á</w:t>
      </w:r>
      <w:r w:rsidRPr="00D0666B">
        <w:rPr>
          <w:rFonts w:ascii="Corbel" w:hAnsi="Corbel" w:cstheme="minorHAnsi"/>
          <w:spacing w:val="7"/>
          <w:sz w:val="24"/>
          <w:szCs w:val="24"/>
        </w:rPr>
        <w:t xml:space="preserve"> </w:t>
      </w:r>
      <w:r w:rsidRPr="00D0666B">
        <w:rPr>
          <w:rFonts w:ascii="Corbel" w:hAnsi="Corbel" w:cstheme="minorHAnsi"/>
          <w:sz w:val="24"/>
          <w:szCs w:val="24"/>
        </w:rPr>
        <w:t>cena</w:t>
      </w:r>
      <w:r w:rsidRPr="00D0666B">
        <w:rPr>
          <w:rFonts w:ascii="Corbel" w:hAnsi="Corbel" w:cstheme="minorHAnsi"/>
          <w:spacing w:val="7"/>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2"/>
          <w:sz w:val="24"/>
          <w:szCs w:val="24"/>
        </w:rPr>
        <w:t>m</w:t>
      </w:r>
      <w:r w:rsidRPr="00D0666B">
        <w:rPr>
          <w:rFonts w:ascii="Corbel" w:hAnsi="Corbel" w:cstheme="minorHAnsi"/>
          <w:sz w:val="24"/>
          <w:szCs w:val="24"/>
        </w:rPr>
        <w:t>et</w:t>
      </w:r>
      <w:r w:rsidRPr="00D0666B">
        <w:rPr>
          <w:rFonts w:ascii="Corbel" w:hAnsi="Corbel" w:cstheme="minorHAnsi"/>
          <w:spacing w:val="7"/>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pacing w:val="-2"/>
          <w:sz w:val="24"/>
          <w:szCs w:val="24"/>
        </w:rPr>
        <w:t>k</w:t>
      </w:r>
      <w:r w:rsidRPr="00D0666B">
        <w:rPr>
          <w:rFonts w:ascii="Corbel" w:hAnsi="Corbel" w:cstheme="minorHAnsi"/>
          <w:sz w:val="24"/>
          <w:szCs w:val="24"/>
        </w:rPr>
        <w:t>y</w:t>
      </w:r>
      <w:r w:rsidRPr="00D0666B">
        <w:rPr>
          <w:rFonts w:ascii="Corbel" w:hAnsi="Corbel" w:cstheme="minorHAnsi"/>
          <w:spacing w:val="5"/>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7"/>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sa</w:t>
      </w:r>
      <w:r w:rsidRPr="00D0666B">
        <w:rPr>
          <w:rFonts w:ascii="Corbel" w:hAnsi="Corbel" w:cstheme="minorHAnsi"/>
          <w:spacing w:val="-4"/>
          <w:sz w:val="24"/>
          <w:szCs w:val="24"/>
        </w:rPr>
        <w:t>h</w:t>
      </w:r>
      <w:r w:rsidRPr="00D0666B">
        <w:rPr>
          <w:rFonts w:ascii="Corbel" w:hAnsi="Corbel" w:cstheme="minorHAnsi"/>
          <w:spacing w:val="-2"/>
          <w:sz w:val="24"/>
          <w:szCs w:val="24"/>
        </w:rPr>
        <w:t>o</w:t>
      </w:r>
      <w:r w:rsidRPr="00D0666B">
        <w:rPr>
          <w:rFonts w:ascii="Corbel" w:hAnsi="Corbel" w:cstheme="minorHAnsi"/>
          <w:sz w:val="24"/>
          <w:szCs w:val="24"/>
        </w:rPr>
        <w:t>vať</w:t>
      </w:r>
      <w:r w:rsidRPr="00D0666B">
        <w:rPr>
          <w:rFonts w:ascii="Corbel" w:hAnsi="Corbel" w:cstheme="minorHAnsi"/>
          <w:spacing w:val="7"/>
          <w:sz w:val="24"/>
          <w:szCs w:val="24"/>
        </w:rPr>
        <w:t xml:space="preserve"> </w:t>
      </w:r>
      <w:r w:rsidRPr="00D0666B">
        <w:rPr>
          <w:rFonts w:ascii="Corbel" w:hAnsi="Corbel" w:cstheme="minorHAnsi"/>
          <w:spacing w:val="-3"/>
          <w:sz w:val="24"/>
          <w:szCs w:val="24"/>
        </w:rPr>
        <w:t>c</w:t>
      </w:r>
      <w:r w:rsidRPr="00D0666B">
        <w:rPr>
          <w:rFonts w:ascii="Corbel" w:hAnsi="Corbel" w:cstheme="minorHAnsi"/>
          <w:sz w:val="24"/>
          <w:szCs w:val="24"/>
        </w:rPr>
        <w:t>elk</w:t>
      </w:r>
      <w:r w:rsidRPr="00D0666B">
        <w:rPr>
          <w:rFonts w:ascii="Corbel" w:hAnsi="Corbel" w:cstheme="minorHAnsi"/>
          <w:spacing w:val="-1"/>
          <w:sz w:val="24"/>
          <w:szCs w:val="24"/>
        </w:rPr>
        <w:t>o</w:t>
      </w:r>
      <w:r w:rsidRPr="00D0666B">
        <w:rPr>
          <w:rFonts w:ascii="Corbel" w:hAnsi="Corbel" w:cstheme="minorHAnsi"/>
          <w:sz w:val="24"/>
          <w:szCs w:val="24"/>
        </w:rPr>
        <w:t>vú</w:t>
      </w:r>
      <w:r w:rsidRPr="00D0666B">
        <w:rPr>
          <w:rFonts w:ascii="Corbel" w:hAnsi="Corbel" w:cstheme="minorHAnsi"/>
          <w:spacing w:val="7"/>
          <w:sz w:val="24"/>
          <w:szCs w:val="24"/>
        </w:rPr>
        <w:t xml:space="preserve"> </w:t>
      </w:r>
      <w:r w:rsidRPr="00D0666B">
        <w:rPr>
          <w:rFonts w:ascii="Corbel" w:hAnsi="Corbel" w:cstheme="minorHAnsi"/>
          <w:spacing w:val="-3"/>
          <w:sz w:val="24"/>
          <w:szCs w:val="24"/>
        </w:rPr>
        <w:t>c</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u</w:t>
      </w:r>
      <w:r w:rsidRPr="00D0666B">
        <w:rPr>
          <w:rFonts w:ascii="Corbel" w:hAnsi="Corbel" w:cstheme="minorHAnsi"/>
          <w:spacing w:val="7"/>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7"/>
          <w:sz w:val="24"/>
          <w:szCs w:val="24"/>
        </w:rPr>
        <w:t xml:space="preserve"> </w:t>
      </w:r>
      <w:r w:rsidRPr="00D0666B">
        <w:rPr>
          <w:rFonts w:ascii="Corbel" w:hAnsi="Corbel" w:cstheme="minorHAnsi"/>
          <w:sz w:val="24"/>
          <w:szCs w:val="24"/>
        </w:rPr>
        <w:t>všet</w:t>
      </w:r>
      <w:r w:rsidRPr="00D0666B">
        <w:rPr>
          <w:rFonts w:ascii="Corbel" w:hAnsi="Corbel" w:cstheme="minorHAnsi"/>
          <w:spacing w:val="-2"/>
          <w:sz w:val="24"/>
          <w:szCs w:val="24"/>
        </w:rPr>
        <w:t>k</w:t>
      </w:r>
      <w:r w:rsidRPr="00D0666B">
        <w:rPr>
          <w:rFonts w:ascii="Corbel" w:hAnsi="Corbel" w:cstheme="minorHAnsi"/>
          <w:sz w:val="24"/>
          <w:szCs w:val="24"/>
        </w:rPr>
        <w:t>y</w:t>
      </w:r>
      <w:r w:rsidRPr="00D0666B">
        <w:rPr>
          <w:rFonts w:ascii="Corbel" w:hAnsi="Corbel" w:cstheme="minorHAnsi"/>
          <w:spacing w:val="8"/>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3"/>
          <w:sz w:val="24"/>
          <w:szCs w:val="24"/>
        </w:rPr>
        <w:t>l</w:t>
      </w:r>
      <w:r w:rsidRPr="00D0666B">
        <w:rPr>
          <w:rFonts w:ascii="Corbel" w:hAnsi="Corbel" w:cstheme="minorHAnsi"/>
          <w:spacing w:val="1"/>
          <w:sz w:val="24"/>
          <w:szCs w:val="24"/>
        </w:rPr>
        <w:t>o</w:t>
      </w:r>
      <w:r w:rsidRPr="00D0666B">
        <w:rPr>
          <w:rFonts w:ascii="Corbel" w:hAnsi="Corbel" w:cstheme="minorHAnsi"/>
          <w:spacing w:val="-1"/>
          <w:sz w:val="24"/>
          <w:szCs w:val="24"/>
        </w:rPr>
        <w:t>ž</w:t>
      </w:r>
      <w:r w:rsidRPr="00D0666B">
        <w:rPr>
          <w:rFonts w:ascii="Corbel" w:hAnsi="Corbel" w:cstheme="minorHAnsi"/>
          <w:spacing w:val="-2"/>
          <w:sz w:val="24"/>
          <w:szCs w:val="24"/>
        </w:rPr>
        <w:t>k</w:t>
      </w:r>
      <w:r w:rsidRPr="00D0666B">
        <w:rPr>
          <w:rFonts w:ascii="Corbel" w:hAnsi="Corbel" w:cstheme="minorHAnsi"/>
          <w:sz w:val="24"/>
          <w:szCs w:val="24"/>
        </w:rPr>
        <w:t>y p</w:t>
      </w:r>
      <w:r w:rsidRPr="00D0666B">
        <w:rPr>
          <w:rFonts w:ascii="Corbel" w:hAnsi="Corbel" w:cstheme="minorHAnsi"/>
          <w:spacing w:val="-3"/>
          <w:sz w:val="24"/>
          <w:szCs w:val="24"/>
        </w:rPr>
        <w:t>r</w:t>
      </w:r>
      <w:r w:rsidRPr="00D0666B">
        <w:rPr>
          <w:rFonts w:ascii="Corbel" w:hAnsi="Corbel" w:cstheme="minorHAnsi"/>
          <w:sz w:val="24"/>
          <w:szCs w:val="24"/>
        </w:rPr>
        <w:t>ed</w:t>
      </w:r>
      <w:r w:rsidRPr="00D0666B">
        <w:rPr>
          <w:rFonts w:ascii="Corbel" w:hAnsi="Corbel" w:cstheme="minorHAnsi"/>
          <w:spacing w:val="-2"/>
          <w:sz w:val="24"/>
          <w:szCs w:val="24"/>
        </w:rPr>
        <w:t>m</w:t>
      </w:r>
      <w:r w:rsidRPr="00D0666B">
        <w:rPr>
          <w:rFonts w:ascii="Corbel" w:hAnsi="Corbel" w:cstheme="minorHAnsi"/>
          <w:sz w:val="24"/>
          <w:szCs w:val="24"/>
        </w:rPr>
        <w:t>etu</w:t>
      </w:r>
      <w:r w:rsidR="009F2945" w:rsidRPr="00D0666B">
        <w:rPr>
          <w:rFonts w:ascii="Corbel" w:hAnsi="Corbel" w:cstheme="minorHAnsi"/>
          <w:spacing w:val="-1"/>
          <w:sz w:val="24"/>
          <w:szCs w:val="24"/>
        </w:rPr>
        <w:t xml:space="preserve"> zákazky.</w:t>
      </w:r>
    </w:p>
    <w:p w14:paraId="41FE98AF" w14:textId="77777777" w:rsidR="0047707F" w:rsidRPr="00D0666B" w:rsidRDefault="0047707F" w:rsidP="0047707F">
      <w:pPr>
        <w:kinsoku w:val="0"/>
        <w:overflowPunct w:val="0"/>
        <w:spacing w:before="2" w:line="200" w:lineRule="exact"/>
        <w:rPr>
          <w:rFonts w:ascii="Corbel" w:hAnsi="Corbel" w:cstheme="minorHAnsi"/>
        </w:rPr>
      </w:pPr>
    </w:p>
    <w:p w14:paraId="5F345B39" w14:textId="77777777" w:rsidR="0047707F" w:rsidRPr="00D0666B" w:rsidRDefault="0047707F" w:rsidP="0047707F">
      <w:pPr>
        <w:kinsoku w:val="0"/>
        <w:overflowPunct w:val="0"/>
        <w:spacing w:before="9" w:line="190" w:lineRule="exact"/>
        <w:rPr>
          <w:rFonts w:ascii="Corbel" w:hAnsi="Corbel" w:cstheme="minorHAnsi"/>
        </w:rPr>
      </w:pPr>
    </w:p>
    <w:p w14:paraId="769C77E4" w14:textId="77777777" w:rsidR="0047707F" w:rsidRPr="00D0666B" w:rsidRDefault="0047707F" w:rsidP="009F2945">
      <w:pPr>
        <w:pStyle w:val="Zkladntext"/>
        <w:numPr>
          <w:ilvl w:val="0"/>
          <w:numId w:val="5"/>
        </w:numPr>
        <w:tabs>
          <w:tab w:val="left" w:pos="334"/>
        </w:tabs>
        <w:kinsoku w:val="0"/>
        <w:overflowPunct w:val="0"/>
        <w:ind w:left="334" w:right="-49" w:hanging="219"/>
        <w:jc w:val="both"/>
        <w:rPr>
          <w:rFonts w:ascii="Corbel" w:hAnsi="Corbel" w:cstheme="minorHAnsi"/>
          <w:sz w:val="24"/>
          <w:szCs w:val="24"/>
        </w:rPr>
      </w:pPr>
      <w:r w:rsidRPr="00D0666B">
        <w:rPr>
          <w:rFonts w:ascii="Corbel" w:hAnsi="Corbel" w:cstheme="minorHAnsi"/>
          <w:sz w:val="24"/>
          <w:szCs w:val="24"/>
        </w:rPr>
        <w:t>Pr</w:t>
      </w:r>
      <w:r w:rsidRPr="00D0666B">
        <w:rPr>
          <w:rFonts w:ascii="Corbel" w:hAnsi="Corbel" w:cstheme="minorHAnsi"/>
          <w:spacing w:val="-3"/>
          <w:sz w:val="24"/>
          <w:szCs w:val="24"/>
        </w:rPr>
        <w:t>a</w:t>
      </w:r>
      <w:r w:rsidRPr="00D0666B">
        <w:rPr>
          <w:rFonts w:ascii="Corbel" w:hAnsi="Corbel" w:cstheme="minorHAnsi"/>
          <w:sz w:val="24"/>
          <w:szCs w:val="24"/>
        </w:rPr>
        <w:t>vi</w:t>
      </w:r>
      <w:r w:rsidRPr="00D0666B">
        <w:rPr>
          <w:rFonts w:ascii="Corbel" w:hAnsi="Corbel" w:cstheme="minorHAnsi"/>
          <w:spacing w:val="-2"/>
          <w:sz w:val="24"/>
          <w:szCs w:val="24"/>
        </w:rPr>
        <w:t>d</w:t>
      </w:r>
      <w:r w:rsidRPr="00D0666B">
        <w:rPr>
          <w:rFonts w:ascii="Corbel" w:hAnsi="Corbel" w:cstheme="minorHAnsi"/>
          <w:sz w:val="24"/>
          <w:szCs w:val="24"/>
        </w:rPr>
        <w:t xml:space="preserve">lá </w:t>
      </w:r>
      <w:r w:rsidRPr="00D0666B">
        <w:rPr>
          <w:rFonts w:ascii="Corbel" w:hAnsi="Corbel" w:cstheme="minorHAnsi"/>
          <w:spacing w:val="-1"/>
          <w:sz w:val="24"/>
          <w:szCs w:val="24"/>
        </w:rPr>
        <w:t>n</w:t>
      </w:r>
      <w:r w:rsidRPr="00D0666B">
        <w:rPr>
          <w:rFonts w:ascii="Corbel" w:hAnsi="Corbel" w:cstheme="minorHAnsi"/>
          <w:sz w:val="24"/>
          <w:szCs w:val="24"/>
        </w:rPr>
        <w:t>a u</w:t>
      </w:r>
      <w:r w:rsidRPr="00D0666B">
        <w:rPr>
          <w:rFonts w:ascii="Corbel" w:hAnsi="Corbel" w:cstheme="minorHAnsi"/>
          <w:spacing w:val="-2"/>
          <w:sz w:val="24"/>
          <w:szCs w:val="24"/>
        </w:rPr>
        <w:t>p</w:t>
      </w:r>
      <w:r w:rsidRPr="00D0666B">
        <w:rPr>
          <w:rFonts w:ascii="Corbel" w:hAnsi="Corbel" w:cstheme="minorHAnsi"/>
          <w:sz w:val="24"/>
          <w:szCs w:val="24"/>
        </w:rPr>
        <w:t>lat</w:t>
      </w:r>
      <w:r w:rsidRPr="00D0666B">
        <w:rPr>
          <w:rFonts w:ascii="Corbel" w:hAnsi="Corbel" w:cstheme="minorHAnsi"/>
          <w:spacing w:val="-4"/>
          <w:sz w:val="24"/>
          <w:szCs w:val="24"/>
        </w:rPr>
        <w:t>n</w:t>
      </w:r>
      <w:r w:rsidRPr="00D0666B">
        <w:rPr>
          <w:rFonts w:ascii="Corbel" w:hAnsi="Corbel" w:cstheme="minorHAnsi"/>
          <w:sz w:val="24"/>
          <w:szCs w:val="24"/>
        </w:rPr>
        <w:t>en</w:t>
      </w:r>
      <w:r w:rsidRPr="00D0666B">
        <w:rPr>
          <w:rFonts w:ascii="Corbel" w:hAnsi="Corbel" w:cstheme="minorHAnsi"/>
          <w:spacing w:val="-1"/>
          <w:sz w:val="24"/>
          <w:szCs w:val="24"/>
        </w:rPr>
        <w:t>i</w:t>
      </w:r>
      <w:r w:rsidRPr="00D0666B">
        <w:rPr>
          <w:rFonts w:ascii="Corbel" w:hAnsi="Corbel" w:cstheme="minorHAnsi"/>
          <w:sz w:val="24"/>
          <w:szCs w:val="24"/>
        </w:rPr>
        <w:t>e k</w:t>
      </w:r>
      <w:r w:rsidRPr="00D0666B">
        <w:rPr>
          <w:rFonts w:ascii="Corbel" w:hAnsi="Corbel" w:cstheme="minorHAnsi"/>
          <w:spacing w:val="-3"/>
          <w:sz w:val="24"/>
          <w:szCs w:val="24"/>
        </w:rPr>
        <w:t>r</w:t>
      </w:r>
      <w:r w:rsidRPr="00D0666B">
        <w:rPr>
          <w:rFonts w:ascii="Corbel" w:hAnsi="Corbel" w:cstheme="minorHAnsi"/>
          <w:sz w:val="24"/>
          <w:szCs w:val="24"/>
        </w:rPr>
        <w:t>itérií a s</w:t>
      </w:r>
      <w:r w:rsidRPr="00D0666B">
        <w:rPr>
          <w:rFonts w:ascii="Corbel" w:hAnsi="Corbel" w:cstheme="minorHAnsi"/>
          <w:spacing w:val="-3"/>
          <w:sz w:val="24"/>
          <w:szCs w:val="24"/>
        </w:rPr>
        <w:t>p</w:t>
      </w:r>
      <w:r w:rsidRPr="00D0666B">
        <w:rPr>
          <w:rFonts w:ascii="Corbel" w:hAnsi="Corbel" w:cstheme="minorHAnsi"/>
          <w:spacing w:val="1"/>
          <w:sz w:val="24"/>
          <w:szCs w:val="24"/>
        </w:rPr>
        <w:t>ô</w:t>
      </w:r>
      <w:r w:rsidRPr="00D0666B">
        <w:rPr>
          <w:rFonts w:ascii="Corbel" w:hAnsi="Corbel" w:cstheme="minorHAnsi"/>
          <w:spacing w:val="-3"/>
          <w:sz w:val="24"/>
          <w:szCs w:val="24"/>
        </w:rPr>
        <w:t>s</w:t>
      </w:r>
      <w:r w:rsidRPr="00D0666B">
        <w:rPr>
          <w:rFonts w:ascii="Corbel" w:hAnsi="Corbel" w:cstheme="minorHAnsi"/>
          <w:spacing w:val="1"/>
          <w:sz w:val="24"/>
          <w:szCs w:val="24"/>
        </w:rPr>
        <w:t>o</w:t>
      </w:r>
      <w:r w:rsidRPr="00D0666B">
        <w:rPr>
          <w:rFonts w:ascii="Corbel" w:hAnsi="Corbel" w:cstheme="minorHAnsi"/>
          <w:sz w:val="24"/>
          <w:szCs w:val="24"/>
        </w:rPr>
        <w:t>b</w:t>
      </w:r>
      <w:r w:rsidRPr="00D0666B">
        <w:rPr>
          <w:rFonts w:ascii="Corbel" w:hAnsi="Corbel" w:cstheme="minorHAnsi"/>
          <w:spacing w:val="-1"/>
          <w:sz w:val="24"/>
          <w:szCs w:val="24"/>
        </w:rPr>
        <w:t xml:space="preserve"> v</w:t>
      </w:r>
      <w:r w:rsidRPr="00D0666B">
        <w:rPr>
          <w:rFonts w:ascii="Corbel" w:hAnsi="Corbel" w:cstheme="minorHAnsi"/>
          <w:sz w:val="24"/>
          <w:szCs w:val="24"/>
        </w:rPr>
        <w:t>y</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pacing w:val="-4"/>
          <w:sz w:val="24"/>
          <w:szCs w:val="24"/>
        </w:rPr>
        <w:t>n</w:t>
      </w:r>
      <w:r w:rsidRPr="00D0666B">
        <w:rPr>
          <w:rFonts w:ascii="Corbel" w:hAnsi="Corbel" w:cstheme="minorHAnsi"/>
          <w:spacing w:val="1"/>
          <w:sz w:val="24"/>
          <w:szCs w:val="24"/>
        </w:rPr>
        <w:t>o</w:t>
      </w:r>
      <w:r w:rsidRPr="00D0666B">
        <w:rPr>
          <w:rFonts w:ascii="Corbel" w:hAnsi="Corbel" w:cstheme="minorHAnsi"/>
          <w:sz w:val="24"/>
          <w:szCs w:val="24"/>
        </w:rPr>
        <w:t>te</w:t>
      </w:r>
      <w:r w:rsidRPr="00D0666B">
        <w:rPr>
          <w:rFonts w:ascii="Corbel" w:hAnsi="Corbel" w:cstheme="minorHAnsi"/>
          <w:spacing w:val="-1"/>
          <w:sz w:val="24"/>
          <w:szCs w:val="24"/>
        </w:rPr>
        <w:t>n</w:t>
      </w:r>
      <w:r w:rsidRPr="00D0666B">
        <w:rPr>
          <w:rFonts w:ascii="Corbel" w:hAnsi="Corbel" w:cstheme="minorHAnsi"/>
          <w:spacing w:val="-3"/>
          <w:sz w:val="24"/>
          <w:szCs w:val="24"/>
        </w:rPr>
        <w:t>i</w:t>
      </w:r>
      <w:r w:rsidRPr="00D0666B">
        <w:rPr>
          <w:rFonts w:ascii="Corbel" w:hAnsi="Corbel" w:cstheme="minorHAnsi"/>
          <w:sz w:val="24"/>
          <w:szCs w:val="24"/>
        </w:rPr>
        <w:t>a po</w:t>
      </w:r>
      <w:r w:rsidRPr="00D0666B">
        <w:rPr>
          <w:rFonts w:ascii="Corbel" w:hAnsi="Corbel" w:cstheme="minorHAnsi"/>
          <w:spacing w:val="-1"/>
          <w:sz w:val="24"/>
          <w:szCs w:val="24"/>
        </w:rPr>
        <w:t>nú</w:t>
      </w:r>
      <w:r w:rsidRPr="00D0666B">
        <w:rPr>
          <w:rFonts w:ascii="Corbel" w:hAnsi="Corbel" w:cstheme="minorHAnsi"/>
          <w:sz w:val="24"/>
          <w:szCs w:val="24"/>
        </w:rPr>
        <w:t xml:space="preserve">k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 je</w:t>
      </w:r>
      <w:r w:rsidRPr="00D0666B">
        <w:rPr>
          <w:rFonts w:ascii="Corbel" w:hAnsi="Corbel" w:cstheme="minorHAnsi"/>
          <w:spacing w:val="-1"/>
          <w:sz w:val="24"/>
          <w:szCs w:val="24"/>
        </w:rPr>
        <w:t>d</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é</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kr</w:t>
      </w:r>
      <w:r w:rsidRPr="00D0666B">
        <w:rPr>
          <w:rFonts w:ascii="Corbel" w:hAnsi="Corbel" w:cstheme="minorHAnsi"/>
          <w:spacing w:val="-4"/>
          <w:sz w:val="24"/>
          <w:szCs w:val="24"/>
        </w:rPr>
        <w:t>i</w:t>
      </w:r>
      <w:r w:rsidRPr="00D0666B">
        <w:rPr>
          <w:rFonts w:ascii="Corbel" w:hAnsi="Corbel" w:cstheme="minorHAnsi"/>
          <w:sz w:val="24"/>
          <w:szCs w:val="24"/>
        </w:rPr>
        <w:t>téri</w:t>
      </w:r>
      <w:r w:rsidRPr="00D0666B">
        <w:rPr>
          <w:rFonts w:ascii="Corbel" w:hAnsi="Corbel" w:cstheme="minorHAnsi"/>
          <w:spacing w:val="-1"/>
          <w:sz w:val="24"/>
          <w:szCs w:val="24"/>
        </w:rPr>
        <w:t>a</w:t>
      </w:r>
      <w:r w:rsidRPr="00D0666B">
        <w:rPr>
          <w:rFonts w:ascii="Corbel" w:hAnsi="Corbel" w:cstheme="minorHAnsi"/>
          <w:sz w:val="24"/>
          <w:szCs w:val="24"/>
        </w:rPr>
        <w:t>:</w:t>
      </w:r>
    </w:p>
    <w:p w14:paraId="6BB04C07" w14:textId="77777777" w:rsidR="0047707F" w:rsidRPr="00D0666B" w:rsidRDefault="0047707F" w:rsidP="0047707F">
      <w:pPr>
        <w:kinsoku w:val="0"/>
        <w:overflowPunct w:val="0"/>
        <w:spacing w:before="1" w:line="240" w:lineRule="exact"/>
        <w:rPr>
          <w:rFonts w:ascii="Corbel" w:hAnsi="Corbel" w:cstheme="minorHAnsi"/>
        </w:rPr>
      </w:pPr>
    </w:p>
    <w:p w14:paraId="65619F74" w14:textId="1FE8CADE" w:rsidR="0047707F" w:rsidRPr="00D0666B" w:rsidRDefault="0047707F" w:rsidP="0047707F">
      <w:pPr>
        <w:pStyle w:val="Zkladntext"/>
        <w:kinsoku w:val="0"/>
        <w:overflowPunct w:val="0"/>
        <w:spacing w:line="275" w:lineRule="auto"/>
        <w:ind w:right="115"/>
        <w:jc w:val="both"/>
        <w:rPr>
          <w:rFonts w:ascii="Corbel" w:hAnsi="Corbel" w:cstheme="minorHAnsi"/>
          <w:sz w:val="24"/>
          <w:szCs w:val="24"/>
        </w:rPr>
      </w:pPr>
      <w:r w:rsidRPr="00D0666B">
        <w:rPr>
          <w:rFonts w:ascii="Corbel" w:hAnsi="Corbel" w:cstheme="minorHAnsi"/>
          <w:sz w:val="24"/>
          <w:szCs w:val="24"/>
        </w:rPr>
        <w:t>Ús</w:t>
      </w:r>
      <w:r w:rsidRPr="00D0666B">
        <w:rPr>
          <w:rFonts w:ascii="Corbel" w:hAnsi="Corbel" w:cstheme="minorHAnsi"/>
          <w:spacing w:val="-1"/>
          <w:sz w:val="24"/>
          <w:szCs w:val="24"/>
        </w:rPr>
        <w:t>p</w:t>
      </w:r>
      <w:r w:rsidRPr="00D0666B">
        <w:rPr>
          <w:rFonts w:ascii="Corbel" w:hAnsi="Corbel" w:cstheme="minorHAnsi"/>
          <w:sz w:val="24"/>
          <w:szCs w:val="24"/>
        </w:rPr>
        <w:t>ešn</w:t>
      </w:r>
      <w:r w:rsidRPr="00D0666B">
        <w:rPr>
          <w:rFonts w:ascii="Corbel" w:hAnsi="Corbel" w:cstheme="minorHAnsi"/>
          <w:spacing w:val="-2"/>
          <w:sz w:val="24"/>
          <w:szCs w:val="24"/>
        </w:rPr>
        <w:t>ý</w:t>
      </w:r>
      <w:r w:rsidRPr="00D0666B">
        <w:rPr>
          <w:rFonts w:ascii="Corbel" w:hAnsi="Corbel" w:cstheme="minorHAnsi"/>
          <w:sz w:val="24"/>
          <w:szCs w:val="24"/>
        </w:rPr>
        <w:t>m</w:t>
      </w:r>
      <w:r w:rsidRPr="00D0666B">
        <w:rPr>
          <w:rFonts w:ascii="Corbel" w:hAnsi="Corbel" w:cstheme="minorHAnsi"/>
          <w:spacing w:val="27"/>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28"/>
          <w:sz w:val="24"/>
          <w:szCs w:val="24"/>
        </w:rPr>
        <w:t xml:space="preserve"> </w:t>
      </w:r>
      <w:r w:rsidRPr="00D0666B">
        <w:rPr>
          <w:rFonts w:ascii="Corbel" w:hAnsi="Corbel" w:cstheme="minorHAnsi"/>
          <w:sz w:val="24"/>
          <w:szCs w:val="24"/>
        </w:rPr>
        <w:t>sa</w:t>
      </w:r>
      <w:r w:rsidRPr="00D0666B">
        <w:rPr>
          <w:rFonts w:ascii="Corbel" w:hAnsi="Corbel" w:cstheme="minorHAnsi"/>
          <w:spacing w:val="24"/>
          <w:sz w:val="24"/>
          <w:szCs w:val="24"/>
        </w:rPr>
        <w:t xml:space="preserve"> </w:t>
      </w:r>
      <w:r w:rsidRPr="00D0666B">
        <w:rPr>
          <w:rFonts w:ascii="Corbel" w:hAnsi="Corbel" w:cstheme="minorHAnsi"/>
          <w:sz w:val="24"/>
          <w:szCs w:val="24"/>
        </w:rPr>
        <w:t>stane</w:t>
      </w:r>
      <w:r w:rsidRPr="00D0666B">
        <w:rPr>
          <w:rFonts w:ascii="Corbel" w:hAnsi="Corbel" w:cstheme="minorHAnsi"/>
          <w:spacing w:val="27"/>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w:t>
      </w:r>
      <w:r w:rsidRPr="00D0666B">
        <w:rPr>
          <w:rFonts w:ascii="Corbel" w:hAnsi="Corbel" w:cstheme="minorHAnsi"/>
          <w:spacing w:val="-4"/>
          <w:sz w:val="24"/>
          <w:szCs w:val="24"/>
        </w:rPr>
        <w:t>d</w:t>
      </w:r>
      <w:r w:rsidRPr="00D0666B">
        <w:rPr>
          <w:rFonts w:ascii="Corbel" w:hAnsi="Corbel" w:cstheme="minorHAnsi"/>
          <w:spacing w:val="-1"/>
          <w:sz w:val="24"/>
          <w:szCs w:val="24"/>
        </w:rPr>
        <w:t>z</w:t>
      </w:r>
      <w:r w:rsidRPr="00D0666B">
        <w:rPr>
          <w:rFonts w:ascii="Corbel" w:hAnsi="Corbel" w:cstheme="minorHAnsi"/>
          <w:sz w:val="24"/>
          <w:szCs w:val="24"/>
        </w:rPr>
        <w:t>ač,</w:t>
      </w:r>
      <w:r w:rsidRPr="00D0666B">
        <w:rPr>
          <w:rFonts w:ascii="Corbel" w:hAnsi="Corbel" w:cstheme="minorHAnsi"/>
          <w:spacing w:val="27"/>
          <w:sz w:val="24"/>
          <w:szCs w:val="24"/>
        </w:rPr>
        <w:t xml:space="preserve"> </w:t>
      </w:r>
      <w:r w:rsidRPr="00D0666B">
        <w:rPr>
          <w:rFonts w:ascii="Corbel" w:hAnsi="Corbel" w:cstheme="minorHAnsi"/>
          <w:sz w:val="24"/>
          <w:szCs w:val="24"/>
        </w:rPr>
        <w:t>kt</w:t>
      </w:r>
      <w:r w:rsidRPr="00D0666B">
        <w:rPr>
          <w:rFonts w:ascii="Corbel" w:hAnsi="Corbel" w:cstheme="minorHAnsi"/>
          <w:spacing w:val="-2"/>
          <w:sz w:val="24"/>
          <w:szCs w:val="24"/>
        </w:rPr>
        <w:t>o</w:t>
      </w:r>
      <w:r w:rsidRPr="00D0666B">
        <w:rPr>
          <w:rFonts w:ascii="Corbel" w:hAnsi="Corbel" w:cstheme="minorHAnsi"/>
          <w:sz w:val="24"/>
          <w:szCs w:val="24"/>
        </w:rPr>
        <w:t>rý</w:t>
      </w:r>
      <w:r w:rsidRPr="00D0666B">
        <w:rPr>
          <w:rFonts w:ascii="Corbel" w:hAnsi="Corbel" w:cstheme="minorHAnsi"/>
          <w:spacing w:val="27"/>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w:t>
      </w:r>
      <w:r w:rsidRPr="00D0666B">
        <w:rPr>
          <w:rFonts w:ascii="Corbel" w:hAnsi="Corbel" w:cstheme="minorHAnsi"/>
          <w:spacing w:val="-3"/>
          <w:sz w:val="24"/>
          <w:szCs w:val="24"/>
        </w:rPr>
        <w:t>n</w:t>
      </w:r>
      <w:r w:rsidRPr="00D0666B">
        <w:rPr>
          <w:rFonts w:ascii="Corbel" w:hAnsi="Corbel" w:cstheme="minorHAnsi"/>
          <w:sz w:val="24"/>
          <w:szCs w:val="24"/>
        </w:rPr>
        <w:t>e</w:t>
      </w:r>
      <w:r w:rsidRPr="00D0666B">
        <w:rPr>
          <w:rFonts w:ascii="Corbel" w:hAnsi="Corbel" w:cstheme="minorHAnsi"/>
          <w:spacing w:val="26"/>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aj</w:t>
      </w:r>
      <w:r w:rsidRPr="00D0666B">
        <w:rPr>
          <w:rFonts w:ascii="Corbel" w:hAnsi="Corbel" w:cstheme="minorHAnsi"/>
          <w:spacing w:val="-1"/>
          <w:sz w:val="24"/>
          <w:szCs w:val="24"/>
        </w:rPr>
        <w:t>n</w:t>
      </w:r>
      <w:r w:rsidRPr="00D0666B">
        <w:rPr>
          <w:rFonts w:ascii="Corbel" w:hAnsi="Corbel" w:cstheme="minorHAnsi"/>
          <w:sz w:val="24"/>
          <w:szCs w:val="24"/>
        </w:rPr>
        <w:t>i</w:t>
      </w:r>
      <w:r w:rsidRPr="00D0666B">
        <w:rPr>
          <w:rFonts w:ascii="Corbel" w:hAnsi="Corbel" w:cstheme="minorHAnsi"/>
          <w:spacing w:val="-2"/>
          <w:sz w:val="24"/>
          <w:szCs w:val="24"/>
        </w:rPr>
        <w:t>ž</w:t>
      </w:r>
      <w:r w:rsidRPr="00D0666B">
        <w:rPr>
          <w:rFonts w:ascii="Corbel" w:hAnsi="Corbel" w:cstheme="minorHAnsi"/>
          <w:sz w:val="24"/>
          <w:szCs w:val="24"/>
        </w:rPr>
        <w:t>šiu</w:t>
      </w:r>
      <w:r w:rsidRPr="00D0666B">
        <w:rPr>
          <w:rFonts w:ascii="Corbel" w:hAnsi="Corbel" w:cstheme="minorHAnsi"/>
          <w:spacing w:val="26"/>
          <w:sz w:val="24"/>
          <w:szCs w:val="24"/>
        </w:rPr>
        <w:t xml:space="preserve"> </w:t>
      </w:r>
      <w:r w:rsidRPr="00D0666B">
        <w:rPr>
          <w:rFonts w:ascii="Corbel" w:hAnsi="Corbel" w:cstheme="minorHAnsi"/>
          <w:sz w:val="24"/>
          <w:szCs w:val="24"/>
        </w:rPr>
        <w:t>celkovú</w:t>
      </w:r>
      <w:r w:rsidRPr="00D0666B">
        <w:rPr>
          <w:rFonts w:ascii="Corbel" w:hAnsi="Corbel" w:cstheme="minorHAnsi"/>
          <w:spacing w:val="26"/>
          <w:sz w:val="24"/>
          <w:szCs w:val="24"/>
        </w:rPr>
        <w:t xml:space="preserve"> </w:t>
      </w:r>
      <w:r w:rsidRPr="00D0666B">
        <w:rPr>
          <w:rFonts w:ascii="Corbel" w:hAnsi="Corbel" w:cstheme="minorHAnsi"/>
          <w:sz w:val="24"/>
          <w:szCs w:val="24"/>
        </w:rPr>
        <w:t>cenu</w:t>
      </w:r>
      <w:r w:rsidRPr="00D0666B">
        <w:rPr>
          <w:rFonts w:ascii="Corbel" w:hAnsi="Corbel" w:cstheme="minorHAnsi"/>
          <w:spacing w:val="28"/>
          <w:sz w:val="24"/>
          <w:szCs w:val="24"/>
        </w:rPr>
        <w:t xml:space="preserve"> </w:t>
      </w:r>
      <w:r w:rsidRPr="00D0666B">
        <w:rPr>
          <w:rFonts w:ascii="Corbel" w:hAnsi="Corbel" w:cstheme="minorHAnsi"/>
          <w:sz w:val="24"/>
          <w:szCs w:val="24"/>
        </w:rPr>
        <w:t>v</w:t>
      </w:r>
      <w:r w:rsidRPr="00D0666B">
        <w:rPr>
          <w:rFonts w:ascii="Corbel" w:hAnsi="Corbel" w:cstheme="minorHAnsi"/>
          <w:spacing w:val="25"/>
          <w:sz w:val="24"/>
          <w:szCs w:val="24"/>
        </w:rPr>
        <w:t xml:space="preserve"> </w:t>
      </w:r>
      <w:r w:rsidR="0015661A" w:rsidRPr="00D0666B">
        <w:rPr>
          <w:rFonts w:ascii="Corbel" w:hAnsi="Corbel" w:cstheme="minorHAnsi"/>
          <w:sz w:val="24"/>
          <w:szCs w:val="24"/>
        </w:rPr>
        <w:t>EUR</w:t>
      </w:r>
      <w:r w:rsidRPr="00D0666B">
        <w:rPr>
          <w:rFonts w:ascii="Corbel" w:hAnsi="Corbel" w:cstheme="minorHAnsi"/>
          <w:sz w:val="24"/>
          <w:szCs w:val="24"/>
        </w:rPr>
        <w:t xml:space="preserve"> s </w:t>
      </w:r>
      <w:r w:rsidRPr="00D0666B">
        <w:rPr>
          <w:rFonts w:ascii="Corbel" w:hAnsi="Corbel" w:cstheme="minorHAnsi"/>
          <w:spacing w:val="-2"/>
          <w:sz w:val="24"/>
          <w:szCs w:val="24"/>
        </w:rPr>
        <w:t>D</w:t>
      </w:r>
      <w:r w:rsidRPr="00D0666B">
        <w:rPr>
          <w:rFonts w:ascii="Corbel" w:hAnsi="Corbel" w:cstheme="minorHAnsi"/>
          <w:sz w:val="24"/>
          <w:szCs w:val="24"/>
        </w:rPr>
        <w:t>PH</w:t>
      </w:r>
      <w:r w:rsidRPr="00D0666B">
        <w:rPr>
          <w:rFonts w:ascii="Corbel" w:hAnsi="Corbel" w:cstheme="minorHAnsi"/>
          <w:spacing w:val="42"/>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43"/>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w:t>
      </w:r>
      <w:r w:rsidRPr="00D0666B">
        <w:rPr>
          <w:rFonts w:ascii="Corbel" w:hAnsi="Corbel" w:cstheme="minorHAnsi"/>
          <w:spacing w:val="-3"/>
          <w:sz w:val="24"/>
          <w:szCs w:val="24"/>
        </w:rPr>
        <w:t>d</w:t>
      </w:r>
      <w:r w:rsidRPr="00D0666B">
        <w:rPr>
          <w:rFonts w:ascii="Corbel" w:hAnsi="Corbel" w:cstheme="minorHAnsi"/>
          <w:sz w:val="24"/>
          <w:szCs w:val="24"/>
        </w:rPr>
        <w:t>met</w:t>
      </w:r>
      <w:r w:rsidRPr="00D0666B">
        <w:rPr>
          <w:rFonts w:ascii="Corbel" w:hAnsi="Corbel" w:cstheme="minorHAnsi"/>
          <w:spacing w:val="42"/>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pacing w:val="-2"/>
          <w:sz w:val="24"/>
          <w:szCs w:val="24"/>
        </w:rPr>
        <w:t>k</w:t>
      </w:r>
      <w:r w:rsidRPr="00D0666B">
        <w:rPr>
          <w:rFonts w:ascii="Corbel" w:hAnsi="Corbel" w:cstheme="minorHAnsi"/>
          <w:sz w:val="24"/>
          <w:szCs w:val="24"/>
        </w:rPr>
        <w:t>y.</w:t>
      </w:r>
      <w:r w:rsidRPr="00D0666B">
        <w:rPr>
          <w:rFonts w:ascii="Corbel" w:hAnsi="Corbel" w:cstheme="minorHAnsi"/>
          <w:spacing w:val="43"/>
          <w:sz w:val="24"/>
          <w:szCs w:val="24"/>
        </w:rPr>
        <w:t xml:space="preserve"> </w:t>
      </w:r>
      <w:r w:rsidRPr="00D0666B">
        <w:rPr>
          <w:rFonts w:ascii="Corbel" w:hAnsi="Corbel" w:cstheme="minorHAnsi"/>
          <w:sz w:val="24"/>
          <w:szCs w:val="24"/>
        </w:rPr>
        <w:t>Ost</w:t>
      </w:r>
      <w:r w:rsidRPr="00D0666B">
        <w:rPr>
          <w:rFonts w:ascii="Corbel" w:hAnsi="Corbel" w:cstheme="minorHAnsi"/>
          <w:spacing w:val="-3"/>
          <w:sz w:val="24"/>
          <w:szCs w:val="24"/>
        </w:rPr>
        <w:t>a</w:t>
      </w:r>
      <w:r w:rsidRPr="00D0666B">
        <w:rPr>
          <w:rFonts w:ascii="Corbel" w:hAnsi="Corbel" w:cstheme="minorHAnsi"/>
          <w:sz w:val="24"/>
          <w:szCs w:val="24"/>
        </w:rPr>
        <w:t>tní</w:t>
      </w:r>
      <w:r w:rsidRPr="00D0666B">
        <w:rPr>
          <w:rFonts w:ascii="Corbel" w:hAnsi="Corbel" w:cstheme="minorHAnsi"/>
          <w:spacing w:val="43"/>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4"/>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ači</w:t>
      </w:r>
      <w:r w:rsidRPr="00D0666B">
        <w:rPr>
          <w:rFonts w:ascii="Corbel" w:hAnsi="Corbel" w:cstheme="minorHAnsi"/>
          <w:spacing w:val="42"/>
          <w:sz w:val="24"/>
          <w:szCs w:val="24"/>
        </w:rPr>
        <w:t xml:space="preserve"> </w:t>
      </w:r>
      <w:r w:rsidRPr="00D0666B">
        <w:rPr>
          <w:rFonts w:ascii="Corbel" w:hAnsi="Corbel" w:cstheme="minorHAnsi"/>
          <w:sz w:val="24"/>
          <w:szCs w:val="24"/>
        </w:rPr>
        <w:t>sa</w:t>
      </w:r>
      <w:r w:rsidRPr="00D0666B">
        <w:rPr>
          <w:rFonts w:ascii="Corbel" w:hAnsi="Corbel" w:cstheme="minorHAnsi"/>
          <w:spacing w:val="43"/>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mi</w:t>
      </w:r>
      <w:r w:rsidRPr="00D0666B">
        <w:rPr>
          <w:rFonts w:ascii="Corbel" w:hAnsi="Corbel" w:cstheme="minorHAnsi"/>
          <w:spacing w:val="-3"/>
          <w:sz w:val="24"/>
          <w:szCs w:val="24"/>
        </w:rPr>
        <w:t>e</w:t>
      </w:r>
      <w:r w:rsidRPr="00D0666B">
        <w:rPr>
          <w:rFonts w:ascii="Corbel" w:hAnsi="Corbel" w:cstheme="minorHAnsi"/>
          <w:sz w:val="24"/>
          <w:szCs w:val="24"/>
        </w:rPr>
        <w:t>stnia</w:t>
      </w:r>
      <w:r w:rsidRPr="00D0666B">
        <w:rPr>
          <w:rFonts w:ascii="Corbel" w:hAnsi="Corbel" w:cstheme="minorHAnsi"/>
          <w:spacing w:val="40"/>
          <w:sz w:val="24"/>
          <w:szCs w:val="24"/>
        </w:rPr>
        <w:t xml:space="preserve"> </w:t>
      </w:r>
      <w:r w:rsidRPr="00D0666B">
        <w:rPr>
          <w:rFonts w:ascii="Corbel" w:hAnsi="Corbel" w:cstheme="minorHAnsi"/>
          <w:sz w:val="24"/>
          <w:szCs w:val="24"/>
        </w:rPr>
        <w:t>v</w:t>
      </w:r>
      <w:r w:rsidRPr="00D0666B">
        <w:rPr>
          <w:rFonts w:ascii="Corbel" w:hAnsi="Corbel" w:cstheme="minorHAnsi"/>
          <w:spacing w:val="43"/>
          <w:sz w:val="24"/>
          <w:szCs w:val="24"/>
        </w:rPr>
        <w:t xml:space="preserve"> </w:t>
      </w:r>
      <w:r w:rsidRPr="00D0666B">
        <w:rPr>
          <w:rFonts w:ascii="Corbel" w:hAnsi="Corbel" w:cstheme="minorHAnsi"/>
          <w:spacing w:val="-1"/>
          <w:sz w:val="24"/>
          <w:szCs w:val="24"/>
        </w:rPr>
        <w:t>z</w:t>
      </w:r>
      <w:r w:rsidRPr="00D0666B">
        <w:rPr>
          <w:rFonts w:ascii="Corbel" w:hAnsi="Corbel" w:cstheme="minorHAnsi"/>
          <w:spacing w:val="1"/>
          <w:sz w:val="24"/>
          <w:szCs w:val="24"/>
        </w:rPr>
        <w:t>o</w:t>
      </w:r>
      <w:r w:rsidRPr="00D0666B">
        <w:rPr>
          <w:rFonts w:ascii="Corbel" w:hAnsi="Corbel" w:cstheme="minorHAnsi"/>
          <w:spacing w:val="-3"/>
          <w:sz w:val="24"/>
          <w:szCs w:val="24"/>
        </w:rPr>
        <w:t>s</w:t>
      </w:r>
      <w:r w:rsidRPr="00D0666B">
        <w:rPr>
          <w:rFonts w:ascii="Corbel" w:hAnsi="Corbel" w:cstheme="minorHAnsi"/>
          <w:spacing w:val="-2"/>
          <w:sz w:val="24"/>
          <w:szCs w:val="24"/>
        </w:rPr>
        <w:t>t</w:t>
      </w:r>
      <w:r w:rsidRPr="00D0666B">
        <w:rPr>
          <w:rFonts w:ascii="Corbel" w:hAnsi="Corbel" w:cstheme="minorHAnsi"/>
          <w:spacing w:val="-1"/>
          <w:sz w:val="24"/>
          <w:szCs w:val="24"/>
        </w:rPr>
        <w:t>upn</w:t>
      </w:r>
      <w:r w:rsidRPr="00D0666B">
        <w:rPr>
          <w:rFonts w:ascii="Corbel" w:hAnsi="Corbel" w:cstheme="minorHAnsi"/>
          <w:spacing w:val="1"/>
          <w:sz w:val="24"/>
          <w:szCs w:val="24"/>
        </w:rPr>
        <w:t>o</w:t>
      </w:r>
      <w:r w:rsidRPr="00D0666B">
        <w:rPr>
          <w:rFonts w:ascii="Corbel" w:hAnsi="Corbel" w:cstheme="minorHAnsi"/>
          <w:sz w:val="24"/>
          <w:szCs w:val="24"/>
        </w:rPr>
        <w:t>m</w:t>
      </w:r>
      <w:r w:rsidRPr="00D0666B">
        <w:rPr>
          <w:rFonts w:ascii="Corbel" w:hAnsi="Corbel" w:cstheme="minorHAnsi"/>
          <w:spacing w:val="44"/>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z w:val="24"/>
          <w:szCs w:val="24"/>
        </w:rPr>
        <w:t>ra</w:t>
      </w:r>
      <w:r w:rsidRPr="00D0666B">
        <w:rPr>
          <w:rFonts w:ascii="Corbel" w:hAnsi="Corbel" w:cstheme="minorHAnsi"/>
          <w:spacing w:val="-2"/>
          <w:sz w:val="24"/>
          <w:szCs w:val="24"/>
        </w:rPr>
        <w:t>d</w:t>
      </w:r>
      <w:r w:rsidRPr="00D0666B">
        <w:rPr>
          <w:rFonts w:ascii="Corbel" w:hAnsi="Corbel" w:cstheme="minorHAnsi"/>
          <w:sz w:val="24"/>
          <w:szCs w:val="24"/>
        </w:rPr>
        <w:t>í</w:t>
      </w:r>
      <w:r w:rsidRPr="00D0666B">
        <w:rPr>
          <w:rFonts w:ascii="Corbel" w:hAnsi="Corbel" w:cstheme="minorHAnsi"/>
          <w:spacing w:val="43"/>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 xml:space="preserve">a </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pacing w:val="1"/>
          <w:sz w:val="24"/>
          <w:szCs w:val="24"/>
        </w:rPr>
        <w:t>o</w:t>
      </w:r>
      <w:r w:rsidRPr="00D0666B">
        <w:rPr>
          <w:rFonts w:ascii="Corbel" w:hAnsi="Corbel" w:cstheme="minorHAnsi"/>
          <w:spacing w:val="-2"/>
          <w:sz w:val="24"/>
          <w:szCs w:val="24"/>
        </w:rPr>
        <w:t>t</w:t>
      </w:r>
      <w:r w:rsidRPr="00D0666B">
        <w:rPr>
          <w:rFonts w:ascii="Corbel" w:hAnsi="Corbel" w:cstheme="minorHAnsi"/>
          <w:sz w:val="24"/>
          <w:szCs w:val="24"/>
        </w:rPr>
        <w:t xml:space="preserve">y </w:t>
      </w:r>
      <w:r w:rsidRPr="00D0666B">
        <w:rPr>
          <w:rFonts w:ascii="Corbel" w:hAnsi="Corbel" w:cstheme="minorHAnsi"/>
          <w:spacing w:val="-2"/>
          <w:sz w:val="24"/>
          <w:szCs w:val="24"/>
        </w:rPr>
        <w:t>c</w:t>
      </w:r>
      <w:r w:rsidRPr="00D0666B">
        <w:rPr>
          <w:rFonts w:ascii="Corbel" w:hAnsi="Corbel" w:cstheme="minorHAnsi"/>
          <w:sz w:val="24"/>
          <w:szCs w:val="24"/>
        </w:rPr>
        <w:t>elk</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2"/>
          <w:sz w:val="24"/>
          <w:szCs w:val="24"/>
        </w:rPr>
        <w:t>e</w:t>
      </w:r>
      <w:r w:rsidRPr="00D0666B">
        <w:rPr>
          <w:rFonts w:ascii="Corbel" w:hAnsi="Corbel" w:cstheme="minorHAnsi"/>
          <w:sz w:val="24"/>
          <w:szCs w:val="24"/>
        </w:rPr>
        <w:t>j ce</w:t>
      </w:r>
      <w:r w:rsidRPr="00D0666B">
        <w:rPr>
          <w:rFonts w:ascii="Corbel" w:hAnsi="Corbel" w:cstheme="minorHAnsi"/>
          <w:spacing w:val="-3"/>
          <w:sz w:val="24"/>
          <w:szCs w:val="24"/>
        </w:rPr>
        <w:t>n</w:t>
      </w:r>
      <w:r w:rsidRPr="00D0666B">
        <w:rPr>
          <w:rFonts w:ascii="Corbel" w:hAnsi="Corbel" w:cstheme="minorHAnsi"/>
          <w:sz w:val="24"/>
          <w:szCs w:val="24"/>
        </w:rPr>
        <w:t xml:space="preserve">y za </w:t>
      </w:r>
      <w:r w:rsidRPr="00D0666B">
        <w:rPr>
          <w:rFonts w:ascii="Corbel" w:hAnsi="Corbel" w:cstheme="minorHAnsi"/>
          <w:spacing w:val="-4"/>
          <w:sz w:val="24"/>
          <w:szCs w:val="24"/>
        </w:rPr>
        <w:t>p</w:t>
      </w:r>
      <w:r w:rsidRPr="00D0666B">
        <w:rPr>
          <w:rFonts w:ascii="Corbel" w:hAnsi="Corbel" w:cstheme="minorHAnsi"/>
          <w:sz w:val="24"/>
          <w:szCs w:val="24"/>
        </w:rPr>
        <w:t>redm</w:t>
      </w:r>
      <w:r w:rsidRPr="00D0666B">
        <w:rPr>
          <w:rFonts w:ascii="Corbel" w:hAnsi="Corbel" w:cstheme="minorHAnsi"/>
          <w:spacing w:val="-2"/>
          <w:sz w:val="24"/>
          <w:szCs w:val="24"/>
        </w:rPr>
        <w:t>e</w:t>
      </w:r>
      <w:r w:rsidRPr="00D0666B">
        <w:rPr>
          <w:rFonts w:ascii="Corbel" w:hAnsi="Corbel" w:cstheme="minorHAnsi"/>
          <w:sz w:val="24"/>
          <w:szCs w:val="24"/>
        </w:rPr>
        <w:t xml:space="preserve">t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pacing w:val="-2"/>
          <w:sz w:val="24"/>
          <w:szCs w:val="24"/>
        </w:rPr>
        <w:t>k</w:t>
      </w:r>
      <w:r w:rsidRPr="00D0666B">
        <w:rPr>
          <w:rFonts w:ascii="Corbel" w:hAnsi="Corbel" w:cstheme="minorHAnsi"/>
          <w:sz w:val="24"/>
          <w:szCs w:val="24"/>
        </w:rPr>
        <w:t>y.</w:t>
      </w:r>
    </w:p>
    <w:p w14:paraId="6D2F092B" w14:textId="77777777" w:rsidR="0047707F" w:rsidRPr="00D0666B" w:rsidRDefault="0047707F" w:rsidP="0047707F">
      <w:pPr>
        <w:kinsoku w:val="0"/>
        <w:overflowPunct w:val="0"/>
        <w:spacing w:line="200" w:lineRule="exact"/>
        <w:rPr>
          <w:rFonts w:ascii="Corbel" w:hAnsi="Corbel" w:cstheme="minorHAnsi"/>
        </w:rPr>
      </w:pPr>
    </w:p>
    <w:p w14:paraId="407FA344" w14:textId="77777777" w:rsidR="0047707F" w:rsidRPr="00D0666B" w:rsidRDefault="0047707F" w:rsidP="0047707F">
      <w:pPr>
        <w:pStyle w:val="Zkladntext"/>
        <w:tabs>
          <w:tab w:val="left" w:pos="334"/>
        </w:tabs>
        <w:kinsoku w:val="0"/>
        <w:overflowPunct w:val="0"/>
        <w:ind w:left="334" w:right="1267"/>
        <w:jc w:val="both"/>
        <w:rPr>
          <w:rFonts w:ascii="Corbel" w:hAnsi="Corbel" w:cstheme="minorHAnsi"/>
          <w:sz w:val="24"/>
          <w:szCs w:val="24"/>
        </w:rPr>
      </w:pPr>
    </w:p>
    <w:p w14:paraId="7BA7503A" w14:textId="77777777" w:rsidR="0047707F" w:rsidRPr="00D0666B" w:rsidRDefault="0047707F" w:rsidP="0047707F">
      <w:pPr>
        <w:kinsoku w:val="0"/>
        <w:overflowPunct w:val="0"/>
        <w:spacing w:line="240" w:lineRule="exact"/>
        <w:rPr>
          <w:rFonts w:ascii="Corbel" w:hAnsi="Corbel" w:cstheme="minorHAnsi"/>
        </w:rPr>
      </w:pPr>
    </w:p>
    <w:p w14:paraId="5CBDA9D2" w14:textId="77777777" w:rsidR="0047707F" w:rsidRPr="00D0666B" w:rsidRDefault="0047707F" w:rsidP="0047707F">
      <w:pPr>
        <w:pStyle w:val="Zkladntext"/>
        <w:numPr>
          <w:ilvl w:val="0"/>
          <w:numId w:val="5"/>
        </w:numPr>
        <w:tabs>
          <w:tab w:val="left" w:pos="380"/>
        </w:tabs>
        <w:kinsoku w:val="0"/>
        <w:overflowPunct w:val="0"/>
        <w:spacing w:line="276" w:lineRule="auto"/>
        <w:ind w:right="114" w:firstLine="0"/>
        <w:jc w:val="both"/>
        <w:rPr>
          <w:rFonts w:ascii="Corbel" w:hAnsi="Corbel" w:cstheme="minorHAnsi"/>
          <w:sz w:val="24"/>
          <w:szCs w:val="24"/>
        </w:rPr>
        <w:sectPr w:rsidR="0047707F" w:rsidRPr="00D0666B">
          <w:footerReference w:type="default" r:id="rId17"/>
          <w:pgSz w:w="11907" w:h="16840"/>
          <w:pgMar w:top="940" w:right="1300" w:bottom="1700" w:left="1300" w:header="0" w:footer="1509" w:gutter="0"/>
          <w:pgNumType w:start="21"/>
          <w:cols w:space="708"/>
          <w:noEndnote/>
        </w:sectPr>
      </w:pPr>
    </w:p>
    <w:p w14:paraId="7328B4BA" w14:textId="77777777" w:rsidR="0047707F" w:rsidRPr="00D0666B" w:rsidRDefault="0047707F" w:rsidP="0047707F">
      <w:pPr>
        <w:pStyle w:val="Nadpis1"/>
        <w:numPr>
          <w:ilvl w:val="1"/>
          <w:numId w:val="6"/>
        </w:numPr>
        <w:tabs>
          <w:tab w:val="left" w:pos="565"/>
        </w:tabs>
        <w:kinsoku w:val="0"/>
        <w:overflowPunct w:val="0"/>
        <w:ind w:left="565" w:right="2046"/>
        <w:jc w:val="both"/>
        <w:rPr>
          <w:rFonts w:ascii="Corbel" w:hAnsi="Corbel" w:cstheme="minorHAnsi"/>
          <w:b w:val="0"/>
          <w:bCs w:val="0"/>
          <w:sz w:val="24"/>
          <w:szCs w:val="24"/>
        </w:rPr>
      </w:pPr>
      <w:bookmarkStart w:id="79" w:name="bookmark38"/>
      <w:bookmarkStart w:id="80" w:name="_Toc88228550"/>
      <w:bookmarkEnd w:id="79"/>
      <w:r w:rsidRPr="00D0666B">
        <w:rPr>
          <w:rFonts w:ascii="Corbel" w:hAnsi="Corbel" w:cstheme="minorHAnsi"/>
          <w:sz w:val="24"/>
          <w:szCs w:val="24"/>
        </w:rPr>
        <w:lastRenderedPageBreak/>
        <w:t>PODM</w:t>
      </w:r>
      <w:r w:rsidRPr="00D0666B">
        <w:rPr>
          <w:rFonts w:ascii="Corbel" w:hAnsi="Corbel" w:cstheme="minorHAnsi"/>
          <w:spacing w:val="-2"/>
          <w:sz w:val="24"/>
          <w:szCs w:val="24"/>
        </w:rPr>
        <w:t>I</w:t>
      </w:r>
      <w:r w:rsidRPr="00D0666B">
        <w:rPr>
          <w:rFonts w:ascii="Corbel" w:hAnsi="Corbel" w:cstheme="minorHAnsi"/>
          <w:sz w:val="24"/>
          <w:szCs w:val="24"/>
        </w:rPr>
        <w:t>ENKY</w:t>
      </w:r>
      <w:r w:rsidRPr="00D0666B">
        <w:rPr>
          <w:rFonts w:ascii="Corbel" w:hAnsi="Corbel" w:cstheme="minorHAnsi"/>
          <w:spacing w:val="-1"/>
          <w:sz w:val="24"/>
          <w:szCs w:val="24"/>
        </w:rPr>
        <w:t xml:space="preserve"> Ú</w:t>
      </w:r>
      <w:r w:rsidRPr="00D0666B">
        <w:rPr>
          <w:rFonts w:ascii="Corbel" w:hAnsi="Corbel" w:cstheme="minorHAnsi"/>
          <w:sz w:val="24"/>
          <w:szCs w:val="24"/>
        </w:rPr>
        <w:t>ČASTI</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JEDNOT</w:t>
      </w:r>
      <w:r w:rsidRPr="00D0666B">
        <w:rPr>
          <w:rFonts w:ascii="Corbel" w:hAnsi="Corbel" w:cstheme="minorHAnsi"/>
          <w:spacing w:val="-3"/>
          <w:sz w:val="24"/>
          <w:szCs w:val="24"/>
        </w:rPr>
        <w:t>N</w:t>
      </w:r>
      <w:r w:rsidRPr="00D0666B">
        <w:rPr>
          <w:rFonts w:ascii="Corbel" w:hAnsi="Corbel" w:cstheme="minorHAnsi"/>
          <w:sz w:val="24"/>
          <w:szCs w:val="24"/>
        </w:rPr>
        <w:t xml:space="preserve">Ý </w:t>
      </w:r>
      <w:r w:rsidRPr="00D0666B">
        <w:rPr>
          <w:rFonts w:ascii="Corbel" w:hAnsi="Corbel" w:cstheme="minorHAnsi"/>
          <w:spacing w:val="-1"/>
          <w:sz w:val="24"/>
          <w:szCs w:val="24"/>
        </w:rPr>
        <w:t>EU</w:t>
      </w:r>
      <w:r w:rsidRPr="00D0666B">
        <w:rPr>
          <w:rFonts w:ascii="Corbel" w:hAnsi="Corbel" w:cstheme="minorHAnsi"/>
          <w:sz w:val="24"/>
          <w:szCs w:val="24"/>
        </w:rPr>
        <w:t>RÓP</w:t>
      </w:r>
      <w:r w:rsidRPr="00D0666B">
        <w:rPr>
          <w:rFonts w:ascii="Corbel" w:hAnsi="Corbel" w:cstheme="minorHAnsi"/>
          <w:spacing w:val="-2"/>
          <w:sz w:val="24"/>
          <w:szCs w:val="24"/>
        </w:rPr>
        <w:t>S</w:t>
      </w:r>
      <w:r w:rsidRPr="00D0666B">
        <w:rPr>
          <w:rFonts w:ascii="Corbel" w:hAnsi="Corbel" w:cstheme="minorHAnsi"/>
          <w:sz w:val="24"/>
          <w:szCs w:val="24"/>
        </w:rPr>
        <w:t>KY DOKU</w:t>
      </w:r>
      <w:r w:rsidRPr="00D0666B">
        <w:rPr>
          <w:rFonts w:ascii="Corbel" w:hAnsi="Corbel" w:cstheme="minorHAnsi"/>
          <w:spacing w:val="-2"/>
          <w:sz w:val="24"/>
          <w:szCs w:val="24"/>
        </w:rPr>
        <w:t>M</w:t>
      </w:r>
      <w:r w:rsidRPr="00D0666B">
        <w:rPr>
          <w:rFonts w:ascii="Corbel" w:hAnsi="Corbel" w:cstheme="minorHAnsi"/>
          <w:sz w:val="24"/>
          <w:szCs w:val="24"/>
        </w:rPr>
        <w:t>ENT</w:t>
      </w:r>
      <w:bookmarkEnd w:id="80"/>
    </w:p>
    <w:p w14:paraId="7BAA42CC" w14:textId="77777777" w:rsidR="0047707F" w:rsidRPr="00D0666B" w:rsidRDefault="0047707F" w:rsidP="0047707F">
      <w:pPr>
        <w:kinsoku w:val="0"/>
        <w:overflowPunct w:val="0"/>
        <w:spacing w:before="5" w:line="260" w:lineRule="exact"/>
        <w:rPr>
          <w:rFonts w:ascii="Corbel" w:hAnsi="Corbel" w:cstheme="minorHAnsi"/>
        </w:rPr>
      </w:pPr>
    </w:p>
    <w:p w14:paraId="4DD1766F" w14:textId="77777777" w:rsidR="0047707F" w:rsidRPr="00D0666B" w:rsidRDefault="0047707F" w:rsidP="0047707F">
      <w:pPr>
        <w:kinsoku w:val="0"/>
        <w:overflowPunct w:val="0"/>
        <w:spacing w:before="3" w:line="140" w:lineRule="exact"/>
        <w:rPr>
          <w:rFonts w:ascii="Corbel" w:hAnsi="Corbel" w:cstheme="minorHAnsi"/>
        </w:rPr>
      </w:pPr>
    </w:p>
    <w:p w14:paraId="77B95092" w14:textId="77777777" w:rsidR="0047707F" w:rsidRPr="00D0666B" w:rsidRDefault="0047707F" w:rsidP="0047707F">
      <w:pPr>
        <w:pStyle w:val="Zkladntext"/>
        <w:widowControl/>
        <w:numPr>
          <w:ilvl w:val="0"/>
          <w:numId w:val="20"/>
        </w:numPr>
        <w:autoSpaceDE/>
        <w:autoSpaceDN/>
        <w:adjustRightInd/>
        <w:jc w:val="both"/>
        <w:rPr>
          <w:rFonts w:ascii="Corbel" w:hAnsi="Corbel" w:cstheme="minorHAnsi"/>
          <w:b/>
          <w:bCs/>
          <w:sz w:val="24"/>
          <w:szCs w:val="24"/>
        </w:rPr>
      </w:pPr>
      <w:r w:rsidRPr="00D0666B">
        <w:rPr>
          <w:rFonts w:ascii="Corbel" w:hAnsi="Corbel" w:cstheme="minorHAnsi"/>
          <w:b/>
          <w:bCs/>
          <w:sz w:val="24"/>
          <w:szCs w:val="24"/>
        </w:rPr>
        <w:t>Osobné postavenie</w:t>
      </w:r>
    </w:p>
    <w:p w14:paraId="1B54DF7C" w14:textId="77777777" w:rsidR="0047707F" w:rsidRPr="00D0666B" w:rsidRDefault="0047707F" w:rsidP="0047707F">
      <w:pPr>
        <w:suppressAutoHyphens/>
        <w:jc w:val="both"/>
        <w:rPr>
          <w:rFonts w:ascii="Corbel" w:hAnsi="Corbel" w:cstheme="minorHAnsi"/>
        </w:rPr>
      </w:pPr>
    </w:p>
    <w:p w14:paraId="220E67FF" w14:textId="77777777" w:rsidR="0047707F" w:rsidRPr="00D0666B" w:rsidRDefault="0047707F" w:rsidP="0047707F">
      <w:pPr>
        <w:pStyle w:val="Odsekzoznamu"/>
        <w:widowControl/>
        <w:numPr>
          <w:ilvl w:val="0"/>
          <w:numId w:val="21"/>
        </w:numPr>
        <w:autoSpaceDE/>
        <w:autoSpaceDN/>
        <w:adjustRightInd/>
        <w:spacing w:after="160" w:line="259" w:lineRule="auto"/>
        <w:ind w:left="426" w:hanging="426"/>
        <w:jc w:val="both"/>
        <w:rPr>
          <w:rFonts w:ascii="Corbel" w:eastAsia="Calibri" w:hAnsi="Corbel" w:cstheme="minorHAnsi"/>
          <w:lang w:eastAsia="en-US"/>
        </w:rPr>
      </w:pPr>
      <w:r w:rsidRPr="00D0666B">
        <w:rPr>
          <w:rFonts w:ascii="Corbel" w:eastAsia="Calibri" w:hAnsi="Corbel" w:cstheme="minorHAnsi"/>
          <w:lang w:eastAsia="en-US"/>
        </w:rPr>
        <w:t>Verejného obstarávania sa môže zúčastniť len ten, kto spĺňa tieto podmienky účasti týkajúce sa osobného postavenia:</w:t>
      </w:r>
    </w:p>
    <w:p w14:paraId="1DB87436"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EF589"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182E7245"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 xml:space="preserve">c) nemá evidované daňové nedoplatky voči daňovému úradu a colnému úradu podľa osobitných predpisov </w:t>
      </w:r>
      <w:hyperlink r:id="rId18" w:anchor="poznamky.poznamka-46c" w:tooltip="Odkaz na predpis alebo ustanovenie" w:history="1"/>
      <w:r w:rsidRPr="00D0666B">
        <w:rPr>
          <w:rFonts w:ascii="Corbel" w:eastAsia="Calibri" w:hAnsi="Corbel" w:cstheme="minorHAnsi"/>
          <w:lang w:eastAsia="en-US"/>
        </w:rPr>
        <w:t> v Slovenskej republike alebo v štáte sídla, miesta podnikania alebo obvyklého pobytu,</w:t>
      </w:r>
    </w:p>
    <w:p w14:paraId="48E29150"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d) nebol na jeho majetok vyhlásený konkurz, nie je v reštrukturalizácii, nie je v likvidácii, ani nebolo proti nemu zastavené konkurzné konanie pre nedostatok majetku alebo zrušený konkurz pre nedostatok majetku,</w:t>
      </w:r>
    </w:p>
    <w:p w14:paraId="36ED9882"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e) je oprávnený dodávať tovar, uskutočňovať stavebné práce alebo poskytovať službu,</w:t>
      </w:r>
    </w:p>
    <w:p w14:paraId="54008306"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f) nemá uložený zákaz účasti vo verejnom obstarávaní potvrdený konečným rozhodnutím v Slovenskej republike alebo v štáte sídla, miesta podnikania alebo obvyklého pobytu,</w:t>
      </w:r>
    </w:p>
    <w:p w14:paraId="32AF682E"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0E3C6EE0" w14:textId="77777777" w:rsidR="0047707F" w:rsidRPr="00D0666B" w:rsidRDefault="0047707F" w:rsidP="0047707F">
      <w:pPr>
        <w:widowControl/>
        <w:shd w:val="clear" w:color="auto" w:fill="FFFFFF"/>
        <w:autoSpaceDE/>
        <w:autoSpaceDN/>
        <w:adjustRightInd/>
        <w:spacing w:line="276" w:lineRule="auto"/>
        <w:jc w:val="both"/>
        <w:rPr>
          <w:rFonts w:ascii="Corbel" w:eastAsia="Calibri" w:hAnsi="Corbel" w:cstheme="minorHAnsi"/>
          <w:lang w:eastAsia="en-US"/>
        </w:rPr>
      </w:pPr>
      <w:r w:rsidRPr="00D0666B">
        <w:rPr>
          <w:rFonts w:ascii="Corbel" w:eastAsia="Calibri" w:hAnsi="Corbel" w:cstheme="minorHAnsi"/>
          <w:lang w:eastAsia="en-US"/>
        </w:rPr>
        <w:t>h) nedopustil sa v predchádzajúcich troch rokoch od vyhlásenia alebo preukázateľného začatia verejného obstarávania závažného porušenia profesijných povinností, ktoré dokáže verejný obstarávateľ a obstarávateľ preukázať.</w:t>
      </w:r>
    </w:p>
    <w:p w14:paraId="3F7649C3" w14:textId="77777777" w:rsidR="0047707F" w:rsidRPr="00D0666B" w:rsidRDefault="0047707F" w:rsidP="0047707F">
      <w:pPr>
        <w:widowControl/>
        <w:autoSpaceDE/>
        <w:autoSpaceDN/>
        <w:adjustRightInd/>
        <w:spacing w:after="160" w:line="259" w:lineRule="auto"/>
        <w:jc w:val="both"/>
        <w:rPr>
          <w:rFonts w:ascii="Corbel" w:eastAsia="Calibri" w:hAnsi="Corbel" w:cstheme="minorHAnsi"/>
          <w:lang w:eastAsia="en-US"/>
        </w:rPr>
      </w:pPr>
    </w:p>
    <w:p w14:paraId="37F89522" w14:textId="77777777" w:rsidR="0047707F" w:rsidRPr="00D0666B" w:rsidRDefault="0047707F" w:rsidP="0047707F">
      <w:pPr>
        <w:pStyle w:val="Odsekzoznamu"/>
        <w:widowControl/>
        <w:numPr>
          <w:ilvl w:val="0"/>
          <w:numId w:val="21"/>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 xml:space="preserve">Uchádzač je povinný predkladať doklady podľa odseku 3, nakoľko </w:t>
      </w:r>
      <w:r w:rsidRPr="00D0666B">
        <w:rPr>
          <w:rFonts w:ascii="Corbel" w:eastAsia="Calibri" w:hAnsi="Corbel" w:cstheme="minorHAnsi"/>
          <w:b/>
          <w:bCs/>
          <w:lang w:eastAsia="en-US"/>
        </w:rPr>
        <w:t>verejný obstarávateľ nie je oprávnený použiť údaje z informačných systémov verejnej správy</w:t>
      </w:r>
      <w:r w:rsidRPr="00D0666B">
        <w:rPr>
          <w:rFonts w:ascii="Corbel" w:eastAsia="Calibri" w:hAnsi="Corbel" w:cstheme="minorHAnsi"/>
          <w:lang w:eastAsia="en-US"/>
        </w:rPr>
        <w:t xml:space="preserve"> podľa zákona č. 177/2018 Z. z. o niektorých opatreniach na znižovanie administratívnej záťaže využívaním informačných systémov verejnej správy a o zmene a doplnení niektorých zákonov (zákon proti byrokracii) v znení zákona č. 221/2019 Z. z.</w:t>
      </w:r>
    </w:p>
    <w:p w14:paraId="567E0447" w14:textId="77777777" w:rsidR="0047707F" w:rsidRPr="00D0666B" w:rsidRDefault="0047707F" w:rsidP="0047707F">
      <w:pPr>
        <w:pStyle w:val="Odsekzoznamu"/>
        <w:widowControl/>
        <w:numPr>
          <w:ilvl w:val="0"/>
          <w:numId w:val="21"/>
        </w:numPr>
        <w:autoSpaceDE/>
        <w:autoSpaceDN/>
        <w:adjustRightInd/>
        <w:spacing w:after="160" w:line="259" w:lineRule="auto"/>
        <w:ind w:hanging="720"/>
        <w:jc w:val="both"/>
        <w:rPr>
          <w:rFonts w:ascii="Corbel" w:eastAsia="Calibri" w:hAnsi="Corbel" w:cstheme="minorHAnsi"/>
          <w:lang w:eastAsia="en-US"/>
        </w:rPr>
      </w:pPr>
      <w:r w:rsidRPr="00D0666B">
        <w:rPr>
          <w:rFonts w:ascii="Corbel" w:eastAsia="Calibri" w:hAnsi="Corbel" w:cstheme="minorHAnsi"/>
          <w:lang w:eastAsia="en-US"/>
        </w:rPr>
        <w:lastRenderedPageBreak/>
        <w:t>Uchádzač alebo záujemca preukazuje splnenie podmienok účasti podľa odseku 1</w:t>
      </w:r>
    </w:p>
    <w:p w14:paraId="3B770A36"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a) doloženým výpisom z registra trestov nie starším ako tri mesiace,</w:t>
      </w:r>
    </w:p>
    <w:p w14:paraId="60CF7B1A"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b) doloženým potvrdením zdravotnej poisťovne a Sociálnej poisťovne nie starším ako tri mesiace,</w:t>
      </w:r>
    </w:p>
    <w:p w14:paraId="12B28B36"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c) doloženým potvrdením miestne príslušného daňového úradu a miestne príslušného colného úradu nie starším ako tri mesiace,</w:t>
      </w:r>
    </w:p>
    <w:p w14:paraId="66934645"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d) doloženým potvrdením príslušného súdu nie starším ako tri mesiace,</w:t>
      </w:r>
    </w:p>
    <w:p w14:paraId="3AFBB2FD"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e) doloženým dokladom o oprávnení dodávať tovar, uskutočňovať stavebné práce alebo poskytovať službu, ktorý zodpovedá predmetu zákazky,</w:t>
      </w:r>
    </w:p>
    <w:p w14:paraId="650E594B" w14:textId="77777777" w:rsidR="0047707F" w:rsidRPr="00D0666B" w:rsidRDefault="0047707F" w:rsidP="0047707F">
      <w:pPr>
        <w:pStyle w:val="Odsekzoznamu"/>
        <w:widowControl/>
        <w:numPr>
          <w:ilvl w:val="0"/>
          <w:numId w:val="28"/>
        </w:numPr>
        <w:autoSpaceDE/>
        <w:autoSpaceDN/>
        <w:adjustRightInd/>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písm. f) doloženým čestným vyhlásením.</w:t>
      </w:r>
    </w:p>
    <w:p w14:paraId="728473BA" w14:textId="77777777" w:rsidR="0047707F" w:rsidRPr="00D0666B" w:rsidRDefault="0047707F" w:rsidP="0047707F">
      <w:pPr>
        <w:spacing w:line="259" w:lineRule="auto"/>
        <w:ind w:left="360"/>
        <w:jc w:val="both"/>
        <w:rPr>
          <w:rFonts w:ascii="Corbel" w:eastAsia="Calibri" w:hAnsi="Corbel" w:cstheme="minorHAnsi"/>
          <w:lang w:eastAsia="en-US"/>
        </w:rPr>
      </w:pPr>
    </w:p>
    <w:p w14:paraId="5E588C79" w14:textId="77777777" w:rsidR="0047707F" w:rsidRPr="00D0666B" w:rsidRDefault="0047707F" w:rsidP="0047707F">
      <w:pPr>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4.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0611D900" w14:textId="77777777" w:rsidR="0047707F" w:rsidRPr="00D0666B" w:rsidRDefault="0047707F" w:rsidP="0047707F">
      <w:pPr>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5BE7CB6" w14:textId="77777777" w:rsidR="0047707F" w:rsidRPr="00D0666B" w:rsidRDefault="0047707F" w:rsidP="0047707F">
      <w:pPr>
        <w:spacing w:line="259" w:lineRule="auto"/>
        <w:jc w:val="both"/>
        <w:rPr>
          <w:rFonts w:ascii="Corbel" w:eastAsia="Calibri" w:hAnsi="Corbel" w:cstheme="minorHAnsi"/>
          <w:lang w:eastAsia="en-US"/>
        </w:rPr>
      </w:pPr>
      <w:r w:rsidRPr="00D0666B">
        <w:rPr>
          <w:rFonts w:ascii="Corbel" w:eastAsia="Calibri" w:hAnsi="Corbel" w:cstheme="minorHAnsi"/>
          <w:lang w:eastAsia="en-US"/>
        </w:rPr>
        <w:t>6.  Konečným rozhodnutím príslušného orgánu verejnej moci na účely preukazovania splnenia podmienok účasti sa rozumie</w:t>
      </w:r>
    </w:p>
    <w:p w14:paraId="27C3364C" w14:textId="77777777" w:rsidR="0047707F" w:rsidRPr="00D0666B" w:rsidRDefault="0047707F" w:rsidP="0047707F">
      <w:pPr>
        <w:spacing w:line="259" w:lineRule="auto"/>
        <w:jc w:val="both"/>
        <w:rPr>
          <w:rFonts w:ascii="Corbel" w:eastAsia="Calibri" w:hAnsi="Corbel" w:cstheme="minorHAnsi"/>
          <w:lang w:eastAsia="en-US"/>
        </w:rPr>
      </w:pPr>
      <w:r w:rsidRPr="00D0666B">
        <w:rPr>
          <w:rFonts w:ascii="Corbel" w:eastAsia="Calibri" w:hAnsi="Corbel" w:cstheme="minorHAnsi"/>
          <w:lang w:eastAsia="en-US"/>
        </w:rPr>
        <w:t>a) právoplatné rozhodnutie príslušného správneho orgánu, proti ktorému nie je možné podať žalobu,</w:t>
      </w:r>
    </w:p>
    <w:p w14:paraId="0706D5E8" w14:textId="77777777" w:rsidR="0047707F" w:rsidRPr="00D0666B" w:rsidRDefault="0047707F" w:rsidP="0047707F">
      <w:pPr>
        <w:spacing w:line="259" w:lineRule="auto"/>
        <w:jc w:val="both"/>
        <w:rPr>
          <w:rFonts w:ascii="Corbel" w:eastAsia="Calibri" w:hAnsi="Corbel" w:cstheme="minorHAnsi"/>
          <w:lang w:eastAsia="en-US"/>
        </w:rPr>
      </w:pPr>
      <w:r w:rsidRPr="00D0666B">
        <w:rPr>
          <w:rFonts w:ascii="Corbel" w:eastAsia="Calibri" w:hAnsi="Corbel" w:cstheme="minorHAnsi"/>
          <w:lang w:eastAsia="en-US"/>
        </w:rPr>
        <w:t xml:space="preserve"> b) právoplatné rozhodnutie príslušného správneho orgánu, proti ktorému nebola podaná žaloba,</w:t>
      </w:r>
    </w:p>
    <w:p w14:paraId="2C48E605" w14:textId="77777777" w:rsidR="0047707F" w:rsidRPr="00D0666B" w:rsidRDefault="0047707F" w:rsidP="0047707F">
      <w:pPr>
        <w:spacing w:line="259" w:lineRule="auto"/>
        <w:jc w:val="both"/>
        <w:rPr>
          <w:rFonts w:ascii="Corbel" w:eastAsia="Calibri" w:hAnsi="Corbel" w:cstheme="minorHAnsi"/>
          <w:lang w:eastAsia="en-US"/>
        </w:rPr>
      </w:pPr>
      <w:r w:rsidRPr="00D0666B">
        <w:rPr>
          <w:rFonts w:ascii="Corbel" w:eastAsia="Calibri" w:hAnsi="Corbel" w:cstheme="minorHAnsi"/>
          <w:lang w:eastAsia="en-US"/>
        </w:rPr>
        <w:t xml:space="preserve"> c) právoplatné rozhodnutie súdu, ktorým bola žaloba proti rozhodnutiu alebo postupu správneho orgánu zamietnutá alebo konanie zastavené alebo</w:t>
      </w:r>
    </w:p>
    <w:p w14:paraId="03AD2543" w14:textId="77777777" w:rsidR="0047707F" w:rsidRPr="00D0666B" w:rsidRDefault="0047707F" w:rsidP="0047707F">
      <w:pPr>
        <w:spacing w:line="259" w:lineRule="auto"/>
        <w:jc w:val="both"/>
        <w:rPr>
          <w:rFonts w:ascii="Corbel" w:eastAsia="Calibri" w:hAnsi="Corbel" w:cstheme="minorHAnsi"/>
          <w:lang w:eastAsia="en-US"/>
        </w:rPr>
      </w:pPr>
      <w:r w:rsidRPr="00D0666B">
        <w:rPr>
          <w:rFonts w:ascii="Corbel" w:eastAsia="Calibri" w:hAnsi="Corbel" w:cstheme="minorHAnsi"/>
          <w:lang w:eastAsia="en-US"/>
        </w:rPr>
        <w:t xml:space="preserve"> d) iný právoplatný rozsudok súdu.</w:t>
      </w:r>
    </w:p>
    <w:p w14:paraId="247B2DD8" w14:textId="77777777" w:rsidR="0047707F" w:rsidRPr="00D0666B" w:rsidRDefault="0047707F" w:rsidP="0047707F">
      <w:pPr>
        <w:spacing w:after="160" w:line="259" w:lineRule="auto"/>
        <w:jc w:val="both"/>
        <w:rPr>
          <w:rFonts w:ascii="Corbel" w:eastAsia="Calibri" w:hAnsi="Corbel" w:cstheme="minorHAnsi"/>
          <w:lang w:eastAsia="en-US"/>
        </w:rPr>
      </w:pPr>
    </w:p>
    <w:p w14:paraId="249A7B48" w14:textId="77777777" w:rsidR="0047707F" w:rsidRPr="00D0666B" w:rsidRDefault="0047707F" w:rsidP="0047707F">
      <w:pPr>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7.  Uchádzač sa považuje za spĺňajúceho podmienky účasti týkajúce sa osobného postavenia podľa odseku 1 písm. b) a c), ak zaplatil nedoplatky alebo mu bolo povolené nedoplatky platiť v splátkach.</w:t>
      </w:r>
    </w:p>
    <w:p w14:paraId="55783B64" w14:textId="77777777" w:rsidR="0047707F" w:rsidRPr="00D0666B" w:rsidRDefault="0047707F" w:rsidP="0047707F">
      <w:pPr>
        <w:spacing w:after="160" w:line="259" w:lineRule="auto"/>
        <w:jc w:val="both"/>
        <w:rPr>
          <w:rFonts w:ascii="Corbel" w:eastAsia="Calibri" w:hAnsi="Corbel" w:cstheme="minorHAnsi"/>
          <w:lang w:eastAsia="en-US"/>
        </w:rPr>
      </w:pPr>
      <w:r w:rsidRPr="00D0666B">
        <w:rPr>
          <w:rFonts w:ascii="Corbel" w:eastAsia="Calibri" w:hAnsi="Corbel" w:cstheme="minorHAnsi"/>
          <w:lang w:eastAsia="en-US"/>
        </w:rPr>
        <w:t>8.  Uchádzač môže preukázať splnenie podmienok účasti osobného postavenia uvedených v odseku 1. písm. a) až f),  zápisom do zoznamu hospodárskych subjektov.</w:t>
      </w:r>
    </w:p>
    <w:p w14:paraId="008B5B0D" w14:textId="77777777" w:rsidR="0047707F" w:rsidRPr="00D0666B" w:rsidRDefault="0047707F" w:rsidP="0047707F">
      <w:pPr>
        <w:spacing w:after="160" w:line="259" w:lineRule="auto"/>
        <w:jc w:val="both"/>
        <w:rPr>
          <w:rFonts w:ascii="Corbel" w:eastAsia="Calibri" w:hAnsi="Corbel" w:cstheme="minorHAnsi"/>
          <w:lang w:eastAsia="en-US"/>
        </w:rPr>
      </w:pPr>
    </w:p>
    <w:p w14:paraId="7D30AE87" w14:textId="77777777" w:rsidR="0047707F" w:rsidRPr="00D0666B" w:rsidRDefault="0047707F" w:rsidP="0047707F">
      <w:pPr>
        <w:pStyle w:val="Zkladntext"/>
        <w:widowControl/>
        <w:numPr>
          <w:ilvl w:val="0"/>
          <w:numId w:val="20"/>
        </w:numPr>
        <w:autoSpaceDE/>
        <w:autoSpaceDN/>
        <w:adjustRightInd/>
        <w:jc w:val="both"/>
        <w:rPr>
          <w:rFonts w:ascii="Corbel" w:eastAsia="Calibri" w:hAnsi="Corbel" w:cstheme="minorHAnsi"/>
          <w:b/>
          <w:sz w:val="24"/>
          <w:szCs w:val="24"/>
          <w:lang w:eastAsia="en-US"/>
        </w:rPr>
      </w:pPr>
      <w:r w:rsidRPr="00D0666B">
        <w:rPr>
          <w:rFonts w:ascii="Corbel" w:eastAsia="Calibri" w:hAnsi="Corbel" w:cstheme="minorHAnsi"/>
          <w:b/>
          <w:sz w:val="24"/>
          <w:szCs w:val="24"/>
          <w:lang w:eastAsia="en-US"/>
        </w:rPr>
        <w:t>Finančné a ekonomické postavenie</w:t>
      </w:r>
    </w:p>
    <w:p w14:paraId="4FA462B6" w14:textId="77777777" w:rsidR="0047707F" w:rsidRPr="00D0666B" w:rsidRDefault="0047707F" w:rsidP="0047707F">
      <w:pPr>
        <w:tabs>
          <w:tab w:val="left" w:pos="284"/>
        </w:tabs>
        <w:spacing w:line="259" w:lineRule="auto"/>
        <w:jc w:val="both"/>
        <w:rPr>
          <w:rFonts w:ascii="Corbel" w:eastAsia="Calibri" w:hAnsi="Corbel" w:cstheme="minorHAnsi"/>
          <w:lang w:eastAsia="en-US"/>
        </w:rPr>
      </w:pPr>
    </w:p>
    <w:p w14:paraId="706BB442" w14:textId="77777777" w:rsidR="0047707F" w:rsidRPr="00D0666B" w:rsidRDefault="0047707F" w:rsidP="0047707F">
      <w:pPr>
        <w:pStyle w:val="Odsekzoznamu"/>
        <w:numPr>
          <w:ilvl w:val="2"/>
          <w:numId w:val="26"/>
        </w:numPr>
        <w:tabs>
          <w:tab w:val="left" w:pos="284"/>
        </w:tabs>
        <w:spacing w:line="276" w:lineRule="auto"/>
        <w:jc w:val="both"/>
        <w:rPr>
          <w:rFonts w:ascii="Corbel" w:eastAsia="Calibri" w:hAnsi="Corbel" w:cstheme="minorHAnsi"/>
          <w:lang w:eastAsia="en-US"/>
        </w:rPr>
      </w:pPr>
      <w:r w:rsidRPr="00D0666B">
        <w:rPr>
          <w:rFonts w:ascii="Corbel" w:eastAsia="Calibri" w:hAnsi="Corbel" w:cstheme="minorHAnsi"/>
          <w:lang w:eastAsia="en-US"/>
        </w:rPr>
        <w:t>Uchádzač vo svojej ponuke predloží informácie a dokumenty, ktorými preukazuje svoje finančné alebo ekonomické postavenie podľa § 33 ods. 1 písm. a) ZVO.</w:t>
      </w:r>
    </w:p>
    <w:p w14:paraId="6EEF4781" w14:textId="77777777" w:rsidR="0047707F" w:rsidRPr="00D0666B" w:rsidRDefault="0047707F" w:rsidP="0047707F">
      <w:pPr>
        <w:tabs>
          <w:tab w:val="left" w:pos="284"/>
        </w:tabs>
        <w:spacing w:line="276" w:lineRule="auto"/>
        <w:jc w:val="both"/>
        <w:rPr>
          <w:rFonts w:ascii="Corbel" w:eastAsia="Calibri" w:hAnsi="Corbel" w:cstheme="minorHAnsi"/>
          <w:u w:val="single"/>
          <w:lang w:eastAsia="en-US"/>
        </w:rPr>
      </w:pPr>
      <w:bookmarkStart w:id="81" w:name="_Hlk61609652"/>
      <w:r w:rsidRPr="00D0666B">
        <w:rPr>
          <w:rFonts w:ascii="Corbel" w:eastAsia="Calibri" w:hAnsi="Corbel" w:cstheme="minorHAnsi"/>
          <w:u w:val="single"/>
          <w:lang w:eastAsia="en-US"/>
        </w:rPr>
        <w:t>Minimálna požadovaná úroveň štandardov</w:t>
      </w:r>
      <w:bookmarkEnd w:id="81"/>
      <w:r w:rsidRPr="00D0666B">
        <w:rPr>
          <w:rFonts w:ascii="Corbel" w:eastAsia="Calibri" w:hAnsi="Corbel" w:cstheme="minorHAnsi"/>
          <w:u w:val="single"/>
          <w:lang w:eastAsia="en-US"/>
        </w:rPr>
        <w:t xml:space="preserve">: </w:t>
      </w:r>
    </w:p>
    <w:p w14:paraId="77DC35CA" w14:textId="6A58598F" w:rsidR="0047707F" w:rsidRPr="00D0666B" w:rsidRDefault="0047707F" w:rsidP="0047707F">
      <w:pPr>
        <w:tabs>
          <w:tab w:val="left" w:pos="284"/>
        </w:tabs>
        <w:spacing w:line="276" w:lineRule="auto"/>
        <w:jc w:val="both"/>
        <w:rPr>
          <w:rFonts w:ascii="Corbel" w:eastAsia="Calibri" w:hAnsi="Corbel" w:cstheme="minorHAnsi"/>
          <w:lang w:eastAsia="en-US"/>
        </w:rPr>
      </w:pPr>
      <w:r w:rsidRPr="00D0666B">
        <w:rPr>
          <w:rFonts w:ascii="Corbel" w:eastAsia="Calibri" w:hAnsi="Corbel" w:cstheme="minorHAnsi"/>
          <w:lang w:eastAsia="en-US"/>
        </w:rPr>
        <w:t xml:space="preserve"> Uchádzač predloží vyjadrenie banky alebo pobočky zahraničnej banky, ktorým preukáže, že za obdobie posledných troch rokov od dátumu zverejnenia oznámenia o vyhlásení verejného obstarávania nebol uchádzač v nepovolenom debete a z vyjadrenia banky musí vyplývať že je schopný plniť svoje záväzky voči banke (dodržuje splátkový kalendár v prípade splácania úveru a pod.). </w:t>
      </w:r>
    </w:p>
    <w:p w14:paraId="56087666" w14:textId="6BF475FB" w:rsidR="0047707F" w:rsidRPr="00D0666B" w:rsidRDefault="0047707F" w:rsidP="0047707F">
      <w:pPr>
        <w:tabs>
          <w:tab w:val="left" w:pos="284"/>
        </w:tabs>
        <w:spacing w:line="276" w:lineRule="auto"/>
        <w:jc w:val="both"/>
        <w:rPr>
          <w:rFonts w:ascii="Corbel" w:eastAsia="Calibri" w:hAnsi="Corbel" w:cstheme="minorHAnsi"/>
          <w:lang w:eastAsia="en-US"/>
        </w:rPr>
      </w:pPr>
      <w:r w:rsidRPr="00D0666B">
        <w:rPr>
          <w:rFonts w:ascii="Corbel" w:eastAsia="Calibri" w:hAnsi="Corbel" w:cstheme="minorHAnsi"/>
          <w:lang w:eastAsia="en-US"/>
        </w:rPr>
        <w:t xml:space="preserve">Uchádzač tiež predloží čestné vyhlásenie podpísané osobou oprávnenou konať v mene uchádzača, v ktorom uchádzač vyhlási, že nemá otvorený účet a záväzky v inej banke/bankách okrem tej/ tých, od ktorej/ktorých predložil vyjadrenie banky. </w:t>
      </w:r>
    </w:p>
    <w:p w14:paraId="7A667E22" w14:textId="77777777" w:rsidR="0047707F" w:rsidRPr="00D0666B" w:rsidRDefault="0047707F" w:rsidP="0047707F">
      <w:pPr>
        <w:tabs>
          <w:tab w:val="left" w:pos="284"/>
        </w:tabs>
        <w:spacing w:line="276" w:lineRule="auto"/>
        <w:jc w:val="both"/>
        <w:rPr>
          <w:rFonts w:ascii="Corbel" w:eastAsia="Calibri" w:hAnsi="Corbel" w:cstheme="minorHAnsi"/>
          <w:lang w:eastAsia="en-US"/>
        </w:rPr>
      </w:pPr>
    </w:p>
    <w:p w14:paraId="4901CA9F" w14:textId="77777777" w:rsidR="0047707F" w:rsidRPr="00D0666B" w:rsidRDefault="0047707F" w:rsidP="0047707F">
      <w:pPr>
        <w:pStyle w:val="Odsekzoznamu"/>
        <w:numPr>
          <w:ilvl w:val="2"/>
          <w:numId w:val="26"/>
        </w:numPr>
        <w:tabs>
          <w:tab w:val="left" w:pos="284"/>
        </w:tabs>
        <w:spacing w:line="276" w:lineRule="auto"/>
        <w:jc w:val="both"/>
        <w:rPr>
          <w:rFonts w:ascii="Corbel" w:eastAsia="Calibri" w:hAnsi="Corbel" w:cstheme="minorHAnsi"/>
          <w:lang w:eastAsia="en-US"/>
        </w:rPr>
      </w:pPr>
      <w:r w:rsidRPr="00D0666B">
        <w:rPr>
          <w:rFonts w:ascii="Corbel" w:eastAsia="Calibri" w:hAnsi="Corbel" w:cstheme="minorHAnsi"/>
          <w:lang w:eastAsia="en-US"/>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9" w:anchor="paragraf-32.odsek-1.pismeno-e" w:tooltip="Odkaz na predpis alebo ustanovenie" w:history="1">
        <w:r w:rsidRPr="00D0666B">
          <w:rPr>
            <w:rFonts w:ascii="Corbel" w:eastAsia="Calibri" w:hAnsi="Corbel" w:cstheme="minorHAnsi"/>
            <w:lang w:eastAsia="en-US"/>
          </w:rPr>
          <w:t>§ 32 ods. 1 písm. e)</w:t>
        </w:r>
      </w:hyperlink>
      <w:r w:rsidRPr="00D0666B">
        <w:rPr>
          <w:rFonts w:ascii="Corbel" w:eastAsia="Calibri" w:hAnsi="Corbel" w:cstheme="minorHAnsi"/>
          <w:lang w:eastAsia="en-US"/>
        </w:rPr>
        <w:t> a nesmú u nej existovať dôvody na vylúčenie podľa </w:t>
      </w:r>
      <w:hyperlink r:id="rId20" w:anchor="paragraf-40.odsek-6.pismeno-a" w:tooltip="Odkaz na predpis alebo ustanovenie" w:history="1">
        <w:r w:rsidRPr="00D0666B">
          <w:rPr>
            <w:rFonts w:ascii="Corbel" w:eastAsia="Calibri" w:hAnsi="Corbel" w:cstheme="minorHAnsi"/>
            <w:lang w:eastAsia="en-US"/>
          </w:rPr>
          <w:t>§ 40 ods. 6 písm. a) až h)</w:t>
        </w:r>
      </w:hyperlink>
      <w:r w:rsidRPr="00D0666B">
        <w:rPr>
          <w:rFonts w:ascii="Corbel" w:eastAsia="Calibri" w:hAnsi="Corbel" w:cstheme="minorHAnsi"/>
          <w:lang w:eastAsia="en-US"/>
        </w:rPr>
        <w:t> a </w:t>
      </w:r>
      <w:hyperlink r:id="rId21" w:anchor="paragraf-40.odsek-7" w:tooltip="Odkaz na predpis alebo ustanovenie" w:history="1">
        <w:r w:rsidRPr="00D0666B">
          <w:rPr>
            <w:rFonts w:ascii="Corbel" w:eastAsia="Calibri" w:hAnsi="Corbel" w:cstheme="minorHAnsi"/>
            <w:lang w:eastAsia="en-US"/>
          </w:rPr>
          <w:t>ods. 7</w:t>
        </w:r>
      </w:hyperlink>
      <w:r w:rsidRPr="00D0666B">
        <w:rPr>
          <w:rFonts w:ascii="Corbel" w:eastAsia="Calibri" w:hAnsi="Corbel" w:cstheme="minorHAnsi"/>
          <w:lang w:eastAsia="en-US"/>
        </w:rPr>
        <w:t>.</w:t>
      </w:r>
    </w:p>
    <w:p w14:paraId="64C721BB" w14:textId="77777777" w:rsidR="0047707F" w:rsidRPr="00D0666B" w:rsidRDefault="0047707F" w:rsidP="0047707F">
      <w:pPr>
        <w:pStyle w:val="Odsekzoznamu"/>
        <w:tabs>
          <w:tab w:val="left" w:pos="284"/>
        </w:tabs>
        <w:spacing w:line="276" w:lineRule="auto"/>
        <w:jc w:val="both"/>
        <w:rPr>
          <w:rFonts w:ascii="Corbel" w:eastAsia="Calibri" w:hAnsi="Corbel" w:cstheme="minorHAnsi"/>
          <w:lang w:eastAsia="en-US"/>
        </w:rPr>
      </w:pPr>
    </w:p>
    <w:p w14:paraId="4665F952" w14:textId="64107D38" w:rsidR="0047707F" w:rsidRPr="00D0666B" w:rsidRDefault="0047707F" w:rsidP="0047707F">
      <w:pPr>
        <w:pStyle w:val="Odsekzoznamu"/>
        <w:numPr>
          <w:ilvl w:val="2"/>
          <w:numId w:val="26"/>
        </w:numPr>
        <w:tabs>
          <w:tab w:val="left" w:pos="284"/>
        </w:tabs>
        <w:spacing w:line="276" w:lineRule="auto"/>
        <w:jc w:val="both"/>
        <w:rPr>
          <w:rFonts w:ascii="Corbel" w:eastAsia="Calibri" w:hAnsi="Corbel" w:cstheme="minorHAnsi"/>
          <w:lang w:eastAsia="en-US"/>
        </w:rPr>
      </w:pPr>
      <w:r w:rsidRPr="00D0666B">
        <w:rPr>
          <w:rFonts w:ascii="Corbel" w:eastAsia="Calibri" w:hAnsi="Corbel" w:cstheme="minorHAnsi"/>
          <w:lang w:eastAsia="en-US"/>
        </w:rPr>
        <w:t xml:space="preserve"> 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511A9854" w14:textId="77777777" w:rsidR="0047707F" w:rsidRPr="00D0666B" w:rsidRDefault="0047707F" w:rsidP="0047707F">
      <w:pPr>
        <w:pStyle w:val="Odsekzoznamu"/>
        <w:tabs>
          <w:tab w:val="left" w:pos="284"/>
        </w:tabs>
        <w:spacing w:line="259" w:lineRule="auto"/>
        <w:jc w:val="both"/>
        <w:rPr>
          <w:rFonts w:ascii="Corbel" w:eastAsia="Calibri" w:hAnsi="Corbel" w:cstheme="minorHAnsi"/>
          <w:lang w:eastAsia="en-US"/>
        </w:rPr>
      </w:pPr>
    </w:p>
    <w:p w14:paraId="0452AAAE" w14:textId="77777777" w:rsidR="0047707F" w:rsidRPr="00D0666B" w:rsidRDefault="0047707F" w:rsidP="0047707F">
      <w:pPr>
        <w:tabs>
          <w:tab w:val="left" w:pos="284"/>
        </w:tabs>
        <w:spacing w:line="259" w:lineRule="auto"/>
        <w:jc w:val="both"/>
        <w:rPr>
          <w:rFonts w:ascii="Corbel" w:eastAsia="Calibri" w:hAnsi="Corbel" w:cstheme="minorHAnsi"/>
          <w:lang w:eastAsia="en-US"/>
        </w:rPr>
      </w:pPr>
    </w:p>
    <w:p w14:paraId="726A98B8" w14:textId="77777777" w:rsidR="0047707F" w:rsidRPr="00D0666B" w:rsidRDefault="0047707F" w:rsidP="0047707F">
      <w:pPr>
        <w:tabs>
          <w:tab w:val="left" w:pos="284"/>
        </w:tabs>
        <w:spacing w:line="259" w:lineRule="auto"/>
        <w:jc w:val="both"/>
        <w:rPr>
          <w:rFonts w:ascii="Corbel" w:eastAsia="Calibri" w:hAnsi="Corbel" w:cstheme="minorHAnsi"/>
          <w:lang w:eastAsia="en-US"/>
        </w:rPr>
      </w:pPr>
    </w:p>
    <w:p w14:paraId="7E71BDEE" w14:textId="68167444" w:rsidR="0047707F" w:rsidRPr="00D0666B" w:rsidRDefault="0047707F" w:rsidP="0047707F">
      <w:pPr>
        <w:pStyle w:val="Odsekzoznamu"/>
        <w:numPr>
          <w:ilvl w:val="0"/>
          <w:numId w:val="20"/>
        </w:numPr>
        <w:spacing w:line="259" w:lineRule="auto"/>
        <w:jc w:val="both"/>
        <w:rPr>
          <w:rFonts w:ascii="Corbel" w:eastAsia="Calibri" w:hAnsi="Corbel" w:cstheme="minorHAnsi"/>
          <w:b/>
          <w:lang w:eastAsia="en-US"/>
        </w:rPr>
      </w:pPr>
      <w:r w:rsidRPr="00D0666B">
        <w:rPr>
          <w:rFonts w:ascii="Corbel" w:eastAsia="Calibri" w:hAnsi="Corbel" w:cstheme="minorHAnsi"/>
          <w:b/>
          <w:lang w:eastAsia="en-US"/>
        </w:rPr>
        <w:t>Technická a odborná spôsobilosť</w:t>
      </w:r>
    </w:p>
    <w:p w14:paraId="4077452C" w14:textId="65B33B7E" w:rsidR="00477B7A" w:rsidRPr="00D0666B" w:rsidRDefault="00477B7A" w:rsidP="00477B7A">
      <w:pPr>
        <w:spacing w:line="259" w:lineRule="auto"/>
        <w:ind w:left="360"/>
        <w:jc w:val="both"/>
        <w:rPr>
          <w:rFonts w:ascii="Corbel" w:eastAsia="Calibri" w:hAnsi="Corbel" w:cstheme="minorHAnsi"/>
          <w:bCs/>
          <w:lang w:eastAsia="en-US"/>
        </w:rPr>
      </w:pPr>
      <w:r w:rsidRPr="00D0666B">
        <w:rPr>
          <w:rFonts w:ascii="Corbel" w:eastAsia="Calibri" w:hAnsi="Corbel" w:cstheme="minorHAnsi"/>
          <w:bCs/>
          <w:lang w:eastAsia="en-US"/>
        </w:rPr>
        <w:t>Nevyžaduje sa.</w:t>
      </w:r>
    </w:p>
    <w:p w14:paraId="6C9053A9" w14:textId="77777777" w:rsidR="0047707F" w:rsidRPr="00D0666B" w:rsidRDefault="0047707F" w:rsidP="0047707F">
      <w:pPr>
        <w:spacing w:line="259" w:lineRule="auto"/>
        <w:jc w:val="both"/>
        <w:rPr>
          <w:rFonts w:ascii="Corbel" w:eastAsia="Calibri" w:hAnsi="Corbel" w:cstheme="minorHAnsi"/>
          <w:b/>
          <w:lang w:eastAsia="en-US"/>
        </w:rPr>
      </w:pPr>
    </w:p>
    <w:p w14:paraId="24B73AA7" w14:textId="77777777" w:rsidR="0047707F" w:rsidRPr="00D0666B" w:rsidRDefault="0047707F" w:rsidP="0047707F">
      <w:pPr>
        <w:pStyle w:val="Odsekzoznamu"/>
        <w:kinsoku w:val="0"/>
        <w:overflowPunct w:val="0"/>
        <w:spacing w:before="240" w:line="276" w:lineRule="auto"/>
        <w:ind w:left="426"/>
        <w:jc w:val="both"/>
        <w:rPr>
          <w:rFonts w:ascii="Corbel" w:eastAsia="Calibri" w:hAnsi="Corbel" w:cstheme="minorHAnsi"/>
          <w:lang w:eastAsia="en-US"/>
        </w:rPr>
      </w:pPr>
    </w:p>
    <w:p w14:paraId="2451EC37" w14:textId="77777777" w:rsidR="0047707F" w:rsidRPr="00D0666B" w:rsidRDefault="0047707F" w:rsidP="0047707F">
      <w:pPr>
        <w:pStyle w:val="Zkladntext"/>
        <w:numPr>
          <w:ilvl w:val="0"/>
          <w:numId w:val="20"/>
        </w:numPr>
        <w:kinsoku w:val="0"/>
        <w:overflowPunct w:val="0"/>
        <w:spacing w:before="56" w:line="274" w:lineRule="auto"/>
        <w:rPr>
          <w:rFonts w:ascii="Corbel" w:hAnsi="Corbel" w:cstheme="minorHAnsi"/>
          <w:b/>
          <w:bCs/>
          <w:sz w:val="24"/>
          <w:szCs w:val="24"/>
        </w:rPr>
      </w:pPr>
      <w:r w:rsidRPr="00D0666B">
        <w:rPr>
          <w:rFonts w:ascii="Corbel" w:hAnsi="Corbel" w:cstheme="minorHAnsi"/>
          <w:b/>
          <w:bCs/>
          <w:sz w:val="24"/>
          <w:szCs w:val="24"/>
        </w:rPr>
        <w:lastRenderedPageBreak/>
        <w:t>Spoločné informácie k splneniu podmienok účasti</w:t>
      </w:r>
    </w:p>
    <w:p w14:paraId="75DFC1C2" w14:textId="77777777" w:rsidR="0047707F" w:rsidRPr="00D0666B" w:rsidRDefault="0047707F" w:rsidP="0047707F">
      <w:pPr>
        <w:pStyle w:val="Zkladntext"/>
        <w:kinsoku w:val="0"/>
        <w:overflowPunct w:val="0"/>
        <w:spacing w:before="56" w:line="274" w:lineRule="auto"/>
        <w:rPr>
          <w:rFonts w:ascii="Corbel" w:hAnsi="Corbel" w:cstheme="minorHAnsi"/>
          <w:sz w:val="24"/>
          <w:szCs w:val="24"/>
        </w:rPr>
      </w:pPr>
    </w:p>
    <w:p w14:paraId="24193021" w14:textId="77777777" w:rsidR="0047707F" w:rsidRPr="00D0666B" w:rsidRDefault="0047707F" w:rsidP="0047707F">
      <w:pPr>
        <w:pStyle w:val="Odsekzoznamu"/>
        <w:numPr>
          <w:ilvl w:val="0"/>
          <w:numId w:val="32"/>
        </w:numPr>
        <w:spacing w:line="276" w:lineRule="auto"/>
        <w:ind w:left="426" w:hanging="426"/>
        <w:jc w:val="both"/>
        <w:rPr>
          <w:rFonts w:ascii="Corbel" w:eastAsia="Calibri" w:hAnsi="Corbel" w:cstheme="minorHAnsi"/>
          <w:lang w:eastAsia="en-US"/>
        </w:rPr>
      </w:pPr>
      <w:r w:rsidRPr="00D0666B">
        <w:rPr>
          <w:rFonts w:ascii="Corbel" w:eastAsia="Calibri" w:hAnsi="Corbel" w:cstheme="minorHAnsi"/>
          <w:lang w:eastAsia="en-US"/>
        </w:rPr>
        <w:t>Uchádzač, subdodávateľ, alebo osoba, ktorej zdroje či kapacity majú byť použité na preukázanie splnenia podmienok účasti môže predbežne nahradiť doklady na preukázanie splnenia podmienok účasti jednotným európskym dokumentom.</w:t>
      </w:r>
    </w:p>
    <w:p w14:paraId="7558372E" w14:textId="77777777" w:rsidR="0047707F" w:rsidRPr="00D0666B" w:rsidRDefault="0047707F" w:rsidP="0047707F">
      <w:pPr>
        <w:pStyle w:val="Odsekzoznamu"/>
        <w:spacing w:line="276" w:lineRule="auto"/>
        <w:ind w:left="720"/>
        <w:jc w:val="both"/>
        <w:rPr>
          <w:rFonts w:ascii="Corbel" w:eastAsia="Calibri" w:hAnsi="Corbel" w:cstheme="minorHAnsi"/>
          <w:lang w:eastAsia="en-US"/>
        </w:rPr>
      </w:pPr>
    </w:p>
    <w:p w14:paraId="5449CDB4" w14:textId="041CF371" w:rsidR="0047707F" w:rsidRPr="00D0666B" w:rsidRDefault="0047707F" w:rsidP="0047707F">
      <w:pPr>
        <w:pStyle w:val="Odsekzoznamu"/>
        <w:numPr>
          <w:ilvl w:val="0"/>
          <w:numId w:val="32"/>
        </w:numPr>
        <w:spacing w:line="276" w:lineRule="auto"/>
        <w:ind w:left="426" w:hanging="426"/>
        <w:jc w:val="both"/>
        <w:rPr>
          <w:rFonts w:ascii="Corbel" w:eastAsia="Calibri" w:hAnsi="Corbel" w:cstheme="minorHAnsi"/>
          <w:lang w:eastAsia="en-US"/>
        </w:rPr>
      </w:pPr>
      <w:r w:rsidRPr="00D0666B">
        <w:rPr>
          <w:rFonts w:ascii="Corbel" w:eastAsia="Calibri" w:hAnsi="Corbel" w:cstheme="minorHAnsi"/>
          <w:lang w:eastAsia="en-US"/>
        </w:rPr>
        <w:t xml:space="preserve">Verejný obstarávateľ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22" w:history="1">
        <w:r w:rsidRPr="00D0666B">
          <w:rPr>
            <w:rFonts w:ascii="Corbel" w:eastAsia="Calibri" w:hAnsi="Corbel" w:cstheme="minorHAnsi"/>
            <w:color w:val="0070C0"/>
            <w:lang w:eastAsia="en-US"/>
          </w:rPr>
          <w:t>https://ec.europa.eu/growth/tools-databases/espd/filter?lang=sk</w:t>
        </w:r>
      </w:hyperlink>
      <w:r w:rsidRPr="00D0666B">
        <w:rPr>
          <w:rFonts w:ascii="Corbel" w:eastAsia="Calibri" w:hAnsi="Corbel" w:cstheme="minorHAnsi"/>
          <w:color w:val="0070C0"/>
          <w:lang w:eastAsia="en-US"/>
        </w:rPr>
        <w:t xml:space="preserve"> </w:t>
      </w:r>
      <w:r w:rsidRPr="00D0666B">
        <w:rPr>
          <w:rFonts w:ascii="Corbel" w:eastAsia="Calibri" w:hAnsi="Corbel" w:cstheme="minorHAnsi"/>
          <w:lang w:eastAsia="en-US"/>
        </w:rPr>
        <w:t xml:space="preserve">   v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verejným obstarávateľom, sa následne sprístupní uchádzačom už len v rozsahu požiadaviek verejného obstarávateľa, čo výrazne zníži chybovosť a náročnosť jeho vypĺňania a v nadväznosti na to aj jeho vyhodnocovanie zo strany  </w:t>
      </w:r>
      <w:r w:rsidR="007A554D" w:rsidRPr="00D0666B">
        <w:rPr>
          <w:rFonts w:ascii="Corbel" w:eastAsia="Calibri" w:hAnsi="Corbel" w:cstheme="minorHAnsi"/>
          <w:lang w:eastAsia="en-US"/>
        </w:rPr>
        <w:t xml:space="preserve">verejného </w:t>
      </w:r>
      <w:r w:rsidRPr="00D0666B">
        <w:rPr>
          <w:rFonts w:ascii="Corbel" w:eastAsia="Calibri" w:hAnsi="Corbel" w:cstheme="minorHAnsi"/>
          <w:lang w:eastAsia="en-US"/>
        </w:rPr>
        <w:t>obstarávateľa.</w:t>
      </w:r>
    </w:p>
    <w:p w14:paraId="2E65651B" w14:textId="77777777" w:rsidR="0047707F" w:rsidRPr="00D0666B" w:rsidRDefault="0047707F" w:rsidP="0047707F">
      <w:pPr>
        <w:pStyle w:val="Odsekzoznamu"/>
        <w:rPr>
          <w:rFonts w:ascii="Corbel" w:eastAsia="Calibri" w:hAnsi="Corbel" w:cstheme="minorHAnsi"/>
          <w:lang w:eastAsia="en-US"/>
        </w:rPr>
      </w:pPr>
    </w:p>
    <w:p w14:paraId="02E49A2C" w14:textId="2DE89139" w:rsidR="0047707F" w:rsidRPr="00D0666B" w:rsidRDefault="0047707F" w:rsidP="0047707F">
      <w:pPr>
        <w:pStyle w:val="Odsekzoznamu"/>
        <w:numPr>
          <w:ilvl w:val="0"/>
          <w:numId w:val="32"/>
        </w:numPr>
        <w:spacing w:line="276" w:lineRule="auto"/>
        <w:ind w:left="426" w:hanging="426"/>
        <w:jc w:val="both"/>
        <w:rPr>
          <w:rFonts w:ascii="Corbel" w:eastAsia="Calibri" w:hAnsi="Corbel" w:cstheme="minorHAnsi"/>
          <w:lang w:eastAsia="en-US"/>
        </w:rPr>
      </w:pPr>
      <w:r w:rsidRPr="00D0666B">
        <w:rPr>
          <w:rFonts w:ascii="Corbel" w:eastAsia="Calibri" w:hAnsi="Corbel" w:cstheme="minorHAnsi"/>
          <w:lang w:eastAsia="en-US"/>
        </w:rPr>
        <w:t>Verejný obstarávateľ sprístupňuje „vlastný formulár“ JED vo formáte .</w:t>
      </w:r>
      <w:proofErr w:type="spellStart"/>
      <w:r w:rsidRPr="00D0666B">
        <w:rPr>
          <w:rFonts w:ascii="Corbel" w:eastAsia="Calibri" w:hAnsi="Corbel" w:cstheme="minorHAnsi"/>
          <w:lang w:eastAsia="en-US"/>
        </w:rPr>
        <w:t>xml</w:t>
      </w:r>
      <w:proofErr w:type="spellEnd"/>
      <w:r w:rsidRPr="00D0666B">
        <w:rPr>
          <w:rFonts w:ascii="Corbel" w:eastAsia="Calibri" w:hAnsi="Corbel" w:cstheme="minorHAnsi"/>
          <w:lang w:eastAsia="en-US"/>
        </w:rPr>
        <w:t xml:space="preserve"> , aj vo formáte .</w:t>
      </w:r>
      <w:proofErr w:type="spellStart"/>
      <w:r w:rsidRPr="00D0666B">
        <w:rPr>
          <w:rFonts w:ascii="Corbel" w:eastAsia="Calibri" w:hAnsi="Corbel" w:cstheme="minorHAnsi"/>
          <w:lang w:eastAsia="en-US"/>
        </w:rPr>
        <w:t>pdf</w:t>
      </w:r>
      <w:proofErr w:type="spellEnd"/>
      <w:r w:rsidRPr="00D0666B">
        <w:rPr>
          <w:rFonts w:ascii="Corbel" w:eastAsia="Calibri" w:hAnsi="Corbel" w:cstheme="minorHAnsi"/>
          <w:lang w:eastAsia="en-US"/>
        </w:rPr>
        <w:t xml:space="preserve"> ako prílohu č. 4  k týmto súťažným podkladom. Uchádzač/záujemca si </w:t>
      </w:r>
      <w:r w:rsidR="007A554D" w:rsidRPr="00D0666B">
        <w:rPr>
          <w:rFonts w:ascii="Corbel" w:eastAsia="Calibri" w:hAnsi="Corbel" w:cstheme="minorHAnsi"/>
          <w:lang w:eastAsia="en-US"/>
        </w:rPr>
        <w:t xml:space="preserve">verejným </w:t>
      </w:r>
      <w:r w:rsidRPr="00D0666B">
        <w:rPr>
          <w:rFonts w:ascii="Corbel" w:eastAsia="Calibri" w:hAnsi="Corbel" w:cstheme="minorHAnsi"/>
          <w:lang w:eastAsia="en-US"/>
        </w:rPr>
        <w:t xml:space="preserve">obstarávateľom pripravenú/vygenerovanú verziu </w:t>
      </w:r>
      <w:proofErr w:type="spellStart"/>
      <w:r w:rsidRPr="00D0666B">
        <w:rPr>
          <w:rFonts w:ascii="Corbel" w:eastAsia="Calibri" w:hAnsi="Corbel" w:cstheme="minorHAnsi"/>
          <w:lang w:eastAsia="en-US"/>
        </w:rPr>
        <w:t>JEDu</w:t>
      </w:r>
      <w:proofErr w:type="spellEnd"/>
      <w:r w:rsidRPr="00D0666B">
        <w:rPr>
          <w:rFonts w:ascii="Corbel" w:eastAsia="Calibri" w:hAnsi="Corbel" w:cstheme="minorHAnsi"/>
          <w:lang w:eastAsia="en-US"/>
        </w:rPr>
        <w:t xml:space="preserve"> vo formáte .</w:t>
      </w:r>
      <w:proofErr w:type="spellStart"/>
      <w:r w:rsidRPr="00D0666B">
        <w:rPr>
          <w:rFonts w:ascii="Corbel" w:eastAsia="Calibri" w:hAnsi="Corbel" w:cstheme="minorHAnsi"/>
          <w:lang w:eastAsia="en-US"/>
        </w:rPr>
        <w:t>xml</w:t>
      </w:r>
      <w:proofErr w:type="spellEnd"/>
      <w:r w:rsidRPr="00D0666B">
        <w:rPr>
          <w:rFonts w:ascii="Corbel" w:eastAsia="Calibri" w:hAnsi="Corbel" w:cstheme="minorHAnsi"/>
          <w:lang w:eastAsia="en-US"/>
        </w:rPr>
        <w:t xml:space="preserve"> stiahne do svojho počítača. Následne si uchádzač/záujemca v internetovom prehliadači otvorí elektronickú službu Európskej komisie, ktorá je dostupná na adrese: </w:t>
      </w:r>
      <w:r w:rsidRPr="00D0666B">
        <w:rPr>
          <w:rFonts w:ascii="Corbel" w:eastAsia="Calibri" w:hAnsi="Corbel" w:cstheme="minorHAnsi"/>
          <w:color w:val="0070C0"/>
          <w:lang w:eastAsia="en-US"/>
        </w:rPr>
        <w:t xml:space="preserve">https://ec.europa.eu/growth/tools-databases/espd/filter?lang=sk. </w:t>
      </w:r>
      <w:r w:rsidRPr="00D0666B">
        <w:rPr>
          <w:rFonts w:ascii="Corbel" w:eastAsia="Calibri" w:hAnsi="Corbel" w:cstheme="minorHAnsi"/>
          <w:lang w:eastAsia="en-US"/>
        </w:rPr>
        <w:t>Potom vyberie možnosť „Som hospodársky subjekt“ a cez funkciu „Importovať JED“ si otvorí JED vo formáte .</w:t>
      </w:r>
      <w:proofErr w:type="spellStart"/>
      <w:r w:rsidRPr="00D0666B">
        <w:rPr>
          <w:rFonts w:ascii="Corbel" w:eastAsia="Calibri" w:hAnsi="Corbel" w:cstheme="minorHAnsi"/>
          <w:lang w:eastAsia="en-US"/>
        </w:rPr>
        <w:t>xml</w:t>
      </w:r>
      <w:proofErr w:type="spellEnd"/>
      <w:r w:rsidRPr="00D0666B">
        <w:rPr>
          <w:rFonts w:ascii="Corbel" w:eastAsia="Calibri" w:hAnsi="Corbel" w:cstheme="minorHAnsi"/>
          <w:lang w:eastAsia="en-US"/>
        </w:rPr>
        <w:t>, ktorý môže následne vyplniť a prostredníctvom tlačidiel „Prehľad“ a následne „Stiahnuť ako“, uložiť do svojho počítača vo formáte .</w:t>
      </w:r>
      <w:proofErr w:type="spellStart"/>
      <w:r w:rsidRPr="00D0666B">
        <w:rPr>
          <w:rFonts w:ascii="Corbel" w:eastAsia="Calibri" w:hAnsi="Corbel" w:cstheme="minorHAnsi"/>
          <w:lang w:eastAsia="en-US"/>
        </w:rPr>
        <w:t>xml</w:t>
      </w:r>
      <w:proofErr w:type="spellEnd"/>
      <w:r w:rsidRPr="00D0666B">
        <w:rPr>
          <w:rFonts w:ascii="Corbel" w:eastAsia="Calibri" w:hAnsi="Corbel" w:cstheme="minorHAnsi"/>
          <w:lang w:eastAsia="en-US"/>
        </w:rPr>
        <w:t xml:space="preserve">. </w:t>
      </w:r>
    </w:p>
    <w:p w14:paraId="16FB49E7" w14:textId="77777777" w:rsidR="0047707F" w:rsidRPr="00D0666B" w:rsidRDefault="0047707F" w:rsidP="0047707F">
      <w:pPr>
        <w:pStyle w:val="Odsekzoznamu"/>
        <w:rPr>
          <w:rFonts w:ascii="Corbel" w:eastAsia="Calibri" w:hAnsi="Corbel" w:cstheme="minorHAnsi"/>
          <w:lang w:eastAsia="en-US"/>
        </w:rPr>
      </w:pPr>
    </w:p>
    <w:p w14:paraId="414ED413" w14:textId="77777777" w:rsidR="0047707F" w:rsidRPr="00D0666B" w:rsidRDefault="0047707F" w:rsidP="0047707F">
      <w:pPr>
        <w:pStyle w:val="Odsekzoznamu"/>
        <w:numPr>
          <w:ilvl w:val="0"/>
          <w:numId w:val="32"/>
        </w:numPr>
        <w:spacing w:line="276" w:lineRule="auto"/>
        <w:ind w:left="426" w:hanging="426"/>
        <w:jc w:val="both"/>
        <w:rPr>
          <w:rFonts w:ascii="Corbel" w:eastAsia="Calibri" w:hAnsi="Corbel" w:cstheme="minorHAnsi"/>
          <w:lang w:eastAsia="en-US"/>
        </w:rPr>
      </w:pPr>
      <w:r w:rsidRPr="00D0666B">
        <w:rPr>
          <w:rFonts w:ascii="Corbel" w:eastAsia="Calibri" w:hAnsi="Corbel" w:cstheme="minorHAnsi"/>
          <w:lang w:eastAsia="en-US"/>
        </w:rPr>
        <w:t xml:space="preserve">Podrobný postup je uvedený v dokumente zverejnenom na webovom sídle úradu: </w:t>
      </w:r>
      <w:hyperlink r:id="rId23" w:history="1">
        <w:r w:rsidRPr="00D0666B">
          <w:rPr>
            <w:rStyle w:val="Hypertextovprepojenie"/>
            <w:rFonts w:ascii="Corbel" w:eastAsia="Calibri" w:hAnsi="Corbel" w:cstheme="minorHAnsi"/>
            <w:lang w:eastAsia="en-US"/>
          </w:rPr>
          <w:t>https://www.uvo.gov.sk/jednotny-europsky-dokument-pre-verejne-obstaravanie-602.html</w:t>
        </w:r>
      </w:hyperlink>
      <w:r w:rsidRPr="00D0666B">
        <w:rPr>
          <w:rFonts w:ascii="Corbel" w:eastAsia="Calibri" w:hAnsi="Corbel" w:cstheme="minorHAnsi"/>
          <w:lang w:eastAsia="en-US"/>
        </w:rPr>
        <w:t xml:space="preserve"> </w:t>
      </w:r>
    </w:p>
    <w:p w14:paraId="082AAD61" w14:textId="77777777" w:rsidR="0047707F" w:rsidRPr="00D0666B" w:rsidRDefault="0047707F" w:rsidP="0047707F">
      <w:pPr>
        <w:pStyle w:val="Odsekzoznamu"/>
        <w:rPr>
          <w:rFonts w:ascii="Corbel" w:eastAsia="Calibri" w:hAnsi="Corbel" w:cstheme="minorHAnsi"/>
          <w:lang w:eastAsia="en-US"/>
        </w:rPr>
      </w:pPr>
    </w:p>
    <w:p w14:paraId="684A18DC" w14:textId="77777777" w:rsidR="0047707F" w:rsidRPr="00D0666B" w:rsidRDefault="0047707F" w:rsidP="0047707F">
      <w:pPr>
        <w:pStyle w:val="Odsekzoznamu"/>
        <w:numPr>
          <w:ilvl w:val="0"/>
          <w:numId w:val="32"/>
        </w:numPr>
        <w:spacing w:line="276" w:lineRule="auto"/>
        <w:ind w:left="426" w:hanging="426"/>
        <w:jc w:val="both"/>
        <w:rPr>
          <w:rFonts w:ascii="Corbel" w:eastAsia="Calibri" w:hAnsi="Corbel" w:cstheme="minorHAnsi"/>
          <w:lang w:eastAsia="en-US"/>
        </w:rPr>
      </w:pPr>
      <w:r w:rsidRPr="00D0666B">
        <w:rPr>
          <w:rFonts w:ascii="Corbel" w:eastAsia="Calibri" w:hAnsi="Corbel" w:cstheme="minorHAnsi"/>
          <w:b/>
          <w:bCs/>
          <w:lang w:eastAsia="en-US"/>
        </w:rPr>
        <w:t>Verejný obstarávateľ umožňuje vyplniť v časti IV. α Jednotného európskeho dokumentu  Globálny údaj pre všetky podmienky účasti α čím hospodársky subjekt preukáže, že spĺňa všetky požadované podmienky účasti uvedené v príslušnom oznámení alebo v súťažných podkladoch</w:t>
      </w:r>
      <w:r w:rsidRPr="00D0666B">
        <w:rPr>
          <w:rFonts w:ascii="Corbel" w:eastAsia="Calibri" w:hAnsi="Corbel" w:cstheme="minorHAnsi"/>
          <w:lang w:eastAsia="en-US"/>
        </w:rPr>
        <w:t>.</w:t>
      </w:r>
    </w:p>
    <w:p w14:paraId="7DA899B8" w14:textId="77777777" w:rsidR="0047707F" w:rsidRPr="00D0666B" w:rsidRDefault="0047707F" w:rsidP="0047707F">
      <w:pPr>
        <w:pStyle w:val="Odsekzoznamu"/>
        <w:spacing w:line="276" w:lineRule="auto"/>
        <w:ind w:left="720"/>
        <w:jc w:val="both"/>
        <w:rPr>
          <w:rFonts w:ascii="Corbel" w:eastAsia="Calibri" w:hAnsi="Corbel" w:cstheme="minorHAnsi"/>
          <w:lang w:eastAsia="en-US"/>
        </w:rPr>
      </w:pPr>
    </w:p>
    <w:p w14:paraId="481E13F7" w14:textId="1C5F1266" w:rsidR="0047707F" w:rsidRPr="00D0666B" w:rsidRDefault="0047707F" w:rsidP="0047707F">
      <w:pPr>
        <w:pStyle w:val="Odsekzoznamu"/>
        <w:numPr>
          <w:ilvl w:val="0"/>
          <w:numId w:val="32"/>
        </w:numPr>
        <w:spacing w:line="276" w:lineRule="auto"/>
        <w:ind w:left="567" w:hanging="567"/>
        <w:jc w:val="both"/>
        <w:rPr>
          <w:rFonts w:ascii="Corbel" w:eastAsia="Calibri" w:hAnsi="Corbel" w:cstheme="minorHAnsi"/>
          <w:lang w:eastAsia="en-US"/>
        </w:rPr>
      </w:pPr>
      <w:r w:rsidRPr="00D0666B">
        <w:rPr>
          <w:rFonts w:ascii="Corbel" w:eastAsia="Calibri" w:hAnsi="Corbel" w:cstheme="minorHAnsi"/>
          <w:lang w:eastAsia="en-US"/>
        </w:rPr>
        <w:lastRenderedPageBreak/>
        <w:t xml:space="preserve">Ak uchádzač alebo záujemca použije jednotný európsky dokument, verejný obstarávateľ môže na zabezpečenie riadneho priebehu verejného obstarávania kedykoľvek v jeho priebehu uchádzača alebo záujemcu písomne požiadať o predloženie dokladu alebo dokladov nahradených jednotným európskym dokumentom. Uchádzač alebo záujemca doručí doklady  </w:t>
      </w:r>
      <w:r w:rsidR="007A554D" w:rsidRPr="00D0666B">
        <w:rPr>
          <w:rFonts w:ascii="Corbel" w:eastAsia="Calibri" w:hAnsi="Corbel" w:cstheme="minorHAnsi"/>
          <w:lang w:eastAsia="en-US"/>
        </w:rPr>
        <w:t xml:space="preserve">verejnému </w:t>
      </w:r>
      <w:r w:rsidRPr="00D0666B">
        <w:rPr>
          <w:rFonts w:ascii="Corbel" w:eastAsia="Calibri" w:hAnsi="Corbel" w:cstheme="minorHAnsi"/>
          <w:lang w:eastAsia="en-US"/>
        </w:rPr>
        <w:t>obstarávateľovi do piatich pracovných dní odo dňa doručenia žiadosti, ak verejný obstarávateľ neurčil dlhšiu lehotu.</w:t>
      </w:r>
    </w:p>
    <w:p w14:paraId="44F0C8C4" w14:textId="77777777" w:rsidR="0047707F" w:rsidRPr="00D0666B" w:rsidRDefault="0047707F" w:rsidP="0047707F">
      <w:pPr>
        <w:pStyle w:val="Odsekzoznamu"/>
        <w:rPr>
          <w:rFonts w:ascii="Corbel" w:eastAsia="Calibri" w:hAnsi="Corbel" w:cstheme="minorHAnsi"/>
          <w:lang w:eastAsia="en-US"/>
        </w:rPr>
      </w:pPr>
    </w:p>
    <w:p w14:paraId="6452DF77" w14:textId="77777777" w:rsidR="0047707F" w:rsidRPr="00D0666B" w:rsidRDefault="0047707F" w:rsidP="0047707F">
      <w:pPr>
        <w:spacing w:line="276" w:lineRule="auto"/>
        <w:ind w:left="432" w:hanging="432"/>
        <w:jc w:val="both"/>
        <w:rPr>
          <w:rFonts w:ascii="Corbel" w:eastAsia="Calibri" w:hAnsi="Corbel" w:cstheme="minorHAnsi"/>
          <w:lang w:eastAsia="en-US"/>
        </w:rPr>
      </w:pPr>
      <w:r w:rsidRPr="00D0666B">
        <w:rPr>
          <w:rFonts w:ascii="Corbel" w:eastAsia="Calibri" w:hAnsi="Corbel" w:cstheme="minorHAnsi"/>
          <w:lang w:eastAsia="en-US"/>
        </w:rPr>
        <w:t>7.</w:t>
      </w:r>
      <w:r w:rsidRPr="00D0666B">
        <w:rPr>
          <w:rFonts w:ascii="Corbel" w:eastAsia="Calibri" w:hAnsi="Corbel" w:cstheme="minorHAnsi"/>
          <w:lang w:eastAsia="en-US"/>
        </w:rPr>
        <w:tab/>
        <w:t>Ak verejný obstarávateľ má k dokladom prístup, tieto od uchádzača alebo záujemcu nevyžaduje a požadované informácie získa na základe prístupu do elektronickej databázy. Verejný obstarávateľ nevyžaduje ani predloženie dokladu alebo dokladov, ktoré má k dispozícii z iného verejného obstarávania a ktoré sú aktuálne a platné. </w:t>
      </w:r>
    </w:p>
    <w:p w14:paraId="5A53D762" w14:textId="77777777" w:rsidR="0047707F" w:rsidRPr="00D0666B" w:rsidRDefault="0047707F" w:rsidP="0047707F">
      <w:pPr>
        <w:pStyle w:val="Zkladntext"/>
        <w:kinsoku w:val="0"/>
        <w:overflowPunct w:val="0"/>
        <w:spacing w:before="56" w:line="274" w:lineRule="auto"/>
        <w:rPr>
          <w:rFonts w:ascii="Corbel" w:eastAsia="Calibri" w:hAnsi="Corbel" w:cstheme="minorHAnsi"/>
          <w:sz w:val="24"/>
          <w:szCs w:val="24"/>
          <w:lang w:eastAsia="en-US"/>
        </w:rPr>
      </w:pPr>
    </w:p>
    <w:p w14:paraId="5D7AADCE" w14:textId="77777777" w:rsidR="0047707F" w:rsidRPr="00D0666B" w:rsidRDefault="0047707F" w:rsidP="0047707F">
      <w:pPr>
        <w:pStyle w:val="Zkladntext"/>
        <w:kinsoku w:val="0"/>
        <w:overflowPunct w:val="0"/>
        <w:spacing w:line="276" w:lineRule="auto"/>
        <w:ind w:right="117"/>
        <w:rPr>
          <w:rFonts w:ascii="Corbel" w:hAnsi="Corbel" w:cstheme="minorHAnsi"/>
          <w:sz w:val="24"/>
          <w:szCs w:val="24"/>
        </w:rPr>
        <w:sectPr w:rsidR="0047707F" w:rsidRPr="00D0666B">
          <w:pgSz w:w="11907" w:h="16840"/>
          <w:pgMar w:top="920" w:right="1300" w:bottom="1700" w:left="1300" w:header="0" w:footer="1509" w:gutter="0"/>
          <w:cols w:space="708"/>
          <w:noEndnote/>
        </w:sectPr>
      </w:pPr>
    </w:p>
    <w:p w14:paraId="466AA48F" w14:textId="77777777" w:rsidR="0047707F" w:rsidRPr="00D0666B" w:rsidRDefault="0047707F" w:rsidP="0047707F">
      <w:pPr>
        <w:pStyle w:val="Nadpis1"/>
        <w:tabs>
          <w:tab w:val="left" w:pos="615"/>
          <w:tab w:val="left" w:pos="8080"/>
        </w:tabs>
        <w:kinsoku w:val="0"/>
        <w:overflowPunct w:val="0"/>
        <w:ind w:left="0" w:right="1167"/>
        <w:jc w:val="both"/>
        <w:rPr>
          <w:rFonts w:ascii="Corbel" w:hAnsi="Corbel" w:cstheme="minorHAnsi"/>
          <w:b w:val="0"/>
          <w:bCs w:val="0"/>
          <w:sz w:val="24"/>
          <w:szCs w:val="24"/>
        </w:rPr>
      </w:pPr>
      <w:bookmarkStart w:id="82" w:name="bookmark41"/>
      <w:bookmarkStart w:id="83" w:name="bookmark42"/>
      <w:bookmarkStart w:id="84" w:name="_Toc88228551"/>
      <w:bookmarkEnd w:id="82"/>
      <w:bookmarkEnd w:id="83"/>
      <w:r w:rsidRPr="00D0666B">
        <w:rPr>
          <w:rFonts w:ascii="Corbel" w:hAnsi="Corbel" w:cstheme="minorHAnsi"/>
          <w:sz w:val="24"/>
          <w:szCs w:val="24"/>
        </w:rPr>
        <w:lastRenderedPageBreak/>
        <w:t>B.1 OP</w:t>
      </w:r>
      <w:r w:rsidRPr="00D0666B">
        <w:rPr>
          <w:rFonts w:ascii="Corbel" w:hAnsi="Corbel" w:cstheme="minorHAnsi"/>
          <w:spacing w:val="-2"/>
          <w:sz w:val="24"/>
          <w:szCs w:val="24"/>
        </w:rPr>
        <w:t>I</w:t>
      </w:r>
      <w:r w:rsidRPr="00D0666B">
        <w:rPr>
          <w:rFonts w:ascii="Corbel" w:hAnsi="Corbel" w:cstheme="minorHAnsi"/>
          <w:sz w:val="24"/>
          <w:szCs w:val="24"/>
        </w:rPr>
        <w:t>S</w:t>
      </w:r>
      <w:r w:rsidRPr="00D0666B">
        <w:rPr>
          <w:rFonts w:ascii="Corbel" w:hAnsi="Corbel" w:cstheme="minorHAnsi"/>
          <w:spacing w:val="-2"/>
          <w:sz w:val="24"/>
          <w:szCs w:val="24"/>
        </w:rPr>
        <w:t xml:space="preserve"> </w:t>
      </w:r>
      <w:r w:rsidRPr="00D0666B">
        <w:rPr>
          <w:rFonts w:ascii="Corbel" w:hAnsi="Corbel" w:cstheme="minorHAnsi"/>
          <w:sz w:val="24"/>
          <w:szCs w:val="24"/>
        </w:rPr>
        <w:t>PREDMETU</w:t>
      </w:r>
      <w:r w:rsidRPr="00D0666B">
        <w:rPr>
          <w:rFonts w:ascii="Corbel" w:hAnsi="Corbel" w:cstheme="minorHAnsi"/>
          <w:spacing w:val="-2"/>
          <w:sz w:val="24"/>
          <w:szCs w:val="24"/>
        </w:rPr>
        <w:t xml:space="preserve"> </w:t>
      </w:r>
      <w:r w:rsidRPr="00D0666B">
        <w:rPr>
          <w:rFonts w:ascii="Corbel" w:hAnsi="Corbel" w:cstheme="minorHAnsi"/>
          <w:sz w:val="24"/>
          <w:szCs w:val="24"/>
        </w:rPr>
        <w:t>ZÁKAZKY</w:t>
      </w:r>
      <w:bookmarkEnd w:id="84"/>
    </w:p>
    <w:p w14:paraId="0437CAEF" w14:textId="77777777" w:rsidR="0047707F" w:rsidRPr="00D0666B" w:rsidRDefault="0047707F" w:rsidP="0047707F">
      <w:pPr>
        <w:kinsoku w:val="0"/>
        <w:overflowPunct w:val="0"/>
        <w:spacing w:before="4" w:line="260" w:lineRule="exact"/>
        <w:rPr>
          <w:rFonts w:ascii="Corbel" w:hAnsi="Corbel" w:cstheme="minorHAnsi"/>
          <w:b/>
          <w:bCs/>
        </w:rPr>
      </w:pPr>
    </w:p>
    <w:p w14:paraId="6B70E327" w14:textId="77777777" w:rsidR="0047707F" w:rsidRPr="00D0666B" w:rsidRDefault="0047707F" w:rsidP="0047707F">
      <w:pPr>
        <w:pStyle w:val="Zkladntext"/>
        <w:rPr>
          <w:rFonts w:ascii="Corbel" w:hAnsi="Corbel" w:cstheme="minorHAnsi"/>
          <w:b/>
          <w:bCs/>
          <w:iCs/>
          <w:sz w:val="24"/>
          <w:szCs w:val="24"/>
        </w:rPr>
      </w:pPr>
      <w:r w:rsidRPr="00D0666B">
        <w:rPr>
          <w:rFonts w:ascii="Corbel" w:hAnsi="Corbel" w:cstheme="minorHAnsi"/>
          <w:b/>
          <w:bCs/>
          <w:iCs/>
          <w:sz w:val="24"/>
          <w:szCs w:val="24"/>
        </w:rPr>
        <w:t xml:space="preserve">1. ZÁKLADNÉ ÚDAJE </w:t>
      </w:r>
    </w:p>
    <w:p w14:paraId="64C72F13" w14:textId="77777777" w:rsidR="0047707F" w:rsidRPr="00D0666B" w:rsidRDefault="0047707F" w:rsidP="0047707F">
      <w:pPr>
        <w:tabs>
          <w:tab w:val="left" w:pos="420"/>
        </w:tabs>
        <w:kinsoku w:val="0"/>
        <w:overflowPunct w:val="0"/>
        <w:spacing w:line="241" w:lineRule="auto"/>
        <w:ind w:right="115"/>
        <w:jc w:val="both"/>
        <w:rPr>
          <w:rFonts w:ascii="Corbel" w:hAnsi="Corbel" w:cstheme="minorHAnsi"/>
          <w:b/>
          <w:bCs/>
        </w:rPr>
      </w:pPr>
    </w:p>
    <w:p w14:paraId="06180531" w14:textId="77777777" w:rsidR="00EA0396" w:rsidRPr="00D0666B" w:rsidRDefault="00F21EDA" w:rsidP="00E118F4">
      <w:pPr>
        <w:widowControl/>
        <w:tabs>
          <w:tab w:val="left" w:pos="284"/>
        </w:tabs>
        <w:suppressAutoHyphens/>
        <w:autoSpaceDE/>
        <w:autoSpaceDN/>
        <w:adjustRightInd/>
        <w:rPr>
          <w:rFonts w:ascii="Corbel" w:eastAsia="Calibri" w:hAnsi="Corbel" w:cstheme="minorHAnsi"/>
          <w:lang w:eastAsia="en-US"/>
        </w:rPr>
      </w:pPr>
      <w:r w:rsidRPr="00D0666B">
        <w:rPr>
          <w:rFonts w:ascii="Corbel" w:eastAsia="Calibri" w:hAnsi="Corbel" w:cstheme="minorHAnsi"/>
          <w:lang w:eastAsia="en-US"/>
        </w:rPr>
        <w:t>Predmetom zákazky je</w:t>
      </w:r>
      <w:r w:rsidR="00E118F4" w:rsidRPr="00D0666B">
        <w:rPr>
          <w:rFonts w:ascii="Corbel" w:eastAsia="Calibri" w:hAnsi="Corbel" w:cstheme="minorHAnsi"/>
          <w:lang w:eastAsia="en-US"/>
        </w:rPr>
        <w:t xml:space="preserve"> </w:t>
      </w:r>
      <w:r w:rsidRPr="00D0666B">
        <w:rPr>
          <w:rFonts w:ascii="Corbel" w:eastAsia="Calibri" w:hAnsi="Corbel" w:cstheme="minorHAnsi"/>
          <w:lang w:eastAsia="en-US"/>
        </w:rPr>
        <w:t xml:space="preserve">dodávka </w:t>
      </w:r>
      <w:r w:rsidR="00EA0396" w:rsidRPr="00D0666B">
        <w:rPr>
          <w:rFonts w:ascii="Corbel" w:eastAsia="Calibri" w:hAnsi="Corbel" w:cstheme="minorHAnsi"/>
          <w:lang w:eastAsia="en-US"/>
        </w:rPr>
        <w:t>:</w:t>
      </w:r>
    </w:p>
    <w:p w14:paraId="5A249E42" w14:textId="0651A268" w:rsidR="00F21EDA" w:rsidRPr="00D0666B" w:rsidRDefault="00F21EDA" w:rsidP="00EA0396">
      <w:pPr>
        <w:pStyle w:val="Odsekzoznamu"/>
        <w:widowControl/>
        <w:numPr>
          <w:ilvl w:val="0"/>
          <w:numId w:val="38"/>
        </w:numPr>
        <w:tabs>
          <w:tab w:val="left" w:pos="284"/>
        </w:tabs>
        <w:suppressAutoHyphens/>
        <w:autoSpaceDE/>
        <w:autoSpaceDN/>
        <w:adjustRightInd/>
        <w:rPr>
          <w:rFonts w:ascii="Corbel" w:eastAsia="Calibri" w:hAnsi="Corbel" w:cstheme="minorHAnsi"/>
          <w:lang w:eastAsia="en-US"/>
        </w:rPr>
      </w:pPr>
      <w:r w:rsidRPr="00D0666B">
        <w:rPr>
          <w:rFonts w:ascii="Corbel" w:eastAsia="Calibri" w:hAnsi="Corbel" w:cstheme="minorHAnsi"/>
          <w:lang w:eastAsia="en-US"/>
        </w:rPr>
        <w:t xml:space="preserve">1 ks </w:t>
      </w:r>
      <w:r w:rsidR="007A554D" w:rsidRPr="00D0666B">
        <w:rPr>
          <w:rFonts w:ascii="Corbel" w:eastAsia="Calibri" w:hAnsi="Corbel" w:cstheme="minorHAnsi"/>
          <w:lang w:eastAsia="en-US"/>
        </w:rPr>
        <w:t>„</w:t>
      </w:r>
      <w:r w:rsidRPr="00D0666B">
        <w:rPr>
          <w:rFonts w:ascii="Corbel" w:eastAsia="Calibri" w:hAnsi="Corbel" w:cstheme="minorHAnsi"/>
          <w:lang w:eastAsia="en-US"/>
        </w:rPr>
        <w:t xml:space="preserve">Chirurgický </w:t>
      </w:r>
      <w:proofErr w:type="spellStart"/>
      <w:r w:rsidRPr="00D0666B">
        <w:rPr>
          <w:rFonts w:ascii="Corbel" w:eastAsia="Calibri" w:hAnsi="Corbel" w:cstheme="minorHAnsi"/>
          <w:lang w:eastAsia="en-US"/>
        </w:rPr>
        <w:t>telemanipulátor</w:t>
      </w:r>
      <w:proofErr w:type="spellEnd"/>
      <w:r w:rsidRPr="00D0666B">
        <w:rPr>
          <w:rFonts w:ascii="Corbel" w:eastAsia="Calibri" w:hAnsi="Corbel" w:cstheme="minorHAnsi"/>
          <w:lang w:eastAsia="en-US"/>
        </w:rPr>
        <w:t xml:space="preserve"> pre </w:t>
      </w:r>
      <w:proofErr w:type="spellStart"/>
      <w:r w:rsidRPr="00D0666B">
        <w:rPr>
          <w:rFonts w:ascii="Corbel" w:eastAsia="Calibri" w:hAnsi="Corbel" w:cstheme="minorHAnsi"/>
          <w:lang w:eastAsia="en-US"/>
        </w:rPr>
        <w:t>miniinvazívnu</w:t>
      </w:r>
      <w:proofErr w:type="spellEnd"/>
      <w:r w:rsidRPr="00D0666B">
        <w:rPr>
          <w:rFonts w:ascii="Corbel" w:eastAsia="Calibri" w:hAnsi="Corbel" w:cstheme="minorHAnsi"/>
          <w:lang w:eastAsia="en-US"/>
        </w:rPr>
        <w:t xml:space="preserve"> chirurgiu“, </w:t>
      </w:r>
    </w:p>
    <w:p w14:paraId="49D838A5" w14:textId="77777777" w:rsidR="00F21EDA" w:rsidRPr="00D0666B" w:rsidRDefault="00F21EDA" w:rsidP="00F21EDA">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D0666B">
        <w:rPr>
          <w:rFonts w:ascii="Corbel" w:eastAsia="Calibri" w:hAnsi="Corbel" w:cstheme="minorHAnsi"/>
          <w:lang w:eastAsia="en-US"/>
        </w:rPr>
        <w:t xml:space="preserve">základné komponenty:  chirurgická konzola 1 ks </w:t>
      </w:r>
    </w:p>
    <w:p w14:paraId="0701F6A6" w14:textId="77777777" w:rsidR="00F21EDA" w:rsidRPr="00D0666B" w:rsidRDefault="00F21EDA" w:rsidP="00F21EDA">
      <w:pPr>
        <w:widowControl/>
        <w:numPr>
          <w:ilvl w:val="3"/>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proofErr w:type="spellStart"/>
      <w:r w:rsidRPr="00D0666B">
        <w:rPr>
          <w:rFonts w:ascii="Corbel" w:eastAsia="Calibri" w:hAnsi="Corbel" w:cstheme="minorHAnsi"/>
          <w:lang w:eastAsia="en-US"/>
        </w:rPr>
        <w:t>videoveža</w:t>
      </w:r>
      <w:proofErr w:type="spellEnd"/>
      <w:r w:rsidRPr="00D0666B">
        <w:rPr>
          <w:rFonts w:ascii="Corbel" w:eastAsia="Calibri" w:hAnsi="Corbel" w:cstheme="minorHAnsi"/>
          <w:lang w:eastAsia="en-US"/>
        </w:rPr>
        <w:t xml:space="preserve">, </w:t>
      </w:r>
    </w:p>
    <w:p w14:paraId="715FF693" w14:textId="788A8097" w:rsidR="00F21EDA" w:rsidRPr="00D0666B" w:rsidRDefault="00F21EDA" w:rsidP="00F21EDA">
      <w:pPr>
        <w:widowControl/>
        <w:numPr>
          <w:ilvl w:val="3"/>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proofErr w:type="spellStart"/>
      <w:r w:rsidRPr="00D0666B">
        <w:rPr>
          <w:rFonts w:ascii="Corbel" w:eastAsia="Calibri" w:hAnsi="Corbel" w:cstheme="minorHAnsi"/>
          <w:lang w:eastAsia="en-US"/>
        </w:rPr>
        <w:t>pacientská</w:t>
      </w:r>
      <w:proofErr w:type="spellEnd"/>
      <w:r w:rsidRPr="00D0666B">
        <w:rPr>
          <w:rFonts w:ascii="Corbel" w:eastAsia="Calibri" w:hAnsi="Corbel" w:cstheme="minorHAnsi"/>
          <w:lang w:eastAsia="en-US"/>
        </w:rPr>
        <w:t xml:space="preserve"> časť</w:t>
      </w:r>
      <w:r w:rsidR="007A554D" w:rsidRPr="00D0666B">
        <w:rPr>
          <w:rFonts w:ascii="Corbel" w:eastAsia="Calibri" w:hAnsi="Corbel" w:cstheme="minorHAnsi"/>
          <w:lang w:eastAsia="en-US"/>
        </w:rPr>
        <w:t>,</w:t>
      </w:r>
      <w:r w:rsidRPr="00D0666B">
        <w:rPr>
          <w:rFonts w:ascii="Corbel" w:eastAsia="Calibri" w:hAnsi="Corbel" w:cstheme="minorHAnsi"/>
          <w:lang w:eastAsia="en-US"/>
        </w:rPr>
        <w:t xml:space="preserve"> </w:t>
      </w:r>
    </w:p>
    <w:p w14:paraId="09834F0E" w14:textId="575EE68E" w:rsidR="00F21EDA" w:rsidRPr="00D0666B" w:rsidRDefault="00F21EDA" w:rsidP="00F21EDA">
      <w:pPr>
        <w:widowControl/>
        <w:numPr>
          <w:ilvl w:val="3"/>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proofErr w:type="spellStart"/>
      <w:r w:rsidRPr="00D0666B">
        <w:rPr>
          <w:rFonts w:ascii="Corbel" w:eastAsia="Calibri" w:hAnsi="Corbel" w:cstheme="minorHAnsi"/>
          <w:lang w:eastAsia="en-US"/>
        </w:rPr>
        <w:t>elektrochirurgická</w:t>
      </w:r>
      <w:proofErr w:type="spellEnd"/>
      <w:r w:rsidRPr="00D0666B">
        <w:rPr>
          <w:rFonts w:ascii="Corbel" w:eastAsia="Calibri" w:hAnsi="Corbel" w:cstheme="minorHAnsi"/>
          <w:lang w:eastAsia="en-US"/>
        </w:rPr>
        <w:t xml:space="preserve"> jednotka pre </w:t>
      </w:r>
      <w:proofErr w:type="spellStart"/>
      <w:r w:rsidRPr="00D0666B">
        <w:rPr>
          <w:rFonts w:ascii="Corbel" w:eastAsia="Calibri" w:hAnsi="Corbel" w:cstheme="minorHAnsi"/>
          <w:lang w:eastAsia="en-US"/>
        </w:rPr>
        <w:t>monopolárnu</w:t>
      </w:r>
      <w:proofErr w:type="spellEnd"/>
      <w:r w:rsidRPr="00D0666B">
        <w:rPr>
          <w:rFonts w:ascii="Corbel" w:eastAsia="Calibri" w:hAnsi="Corbel" w:cstheme="minorHAnsi"/>
          <w:lang w:eastAsia="en-US"/>
        </w:rPr>
        <w:t xml:space="preserve"> a bipolárnu koaguláciu</w:t>
      </w:r>
      <w:r w:rsidR="007A554D" w:rsidRPr="00D0666B">
        <w:rPr>
          <w:rFonts w:ascii="Corbel" w:eastAsia="Calibri" w:hAnsi="Corbel" w:cstheme="minorHAnsi"/>
          <w:lang w:eastAsia="en-US"/>
        </w:rPr>
        <w:t>,</w:t>
      </w:r>
      <w:r w:rsidRPr="00D0666B">
        <w:rPr>
          <w:rFonts w:ascii="Corbel" w:eastAsia="Calibri" w:hAnsi="Corbel" w:cstheme="minorHAnsi"/>
          <w:lang w:eastAsia="en-US"/>
        </w:rPr>
        <w:t> </w:t>
      </w:r>
    </w:p>
    <w:p w14:paraId="0D7C8410" w14:textId="638ED62E" w:rsidR="00F21EDA" w:rsidRPr="00D0666B" w:rsidRDefault="00F21EDA" w:rsidP="00F21EDA">
      <w:pPr>
        <w:widowControl/>
        <w:numPr>
          <w:ilvl w:val="3"/>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proofErr w:type="spellStart"/>
      <w:r w:rsidRPr="00D0666B">
        <w:rPr>
          <w:rFonts w:ascii="Corbel" w:eastAsia="Calibri" w:hAnsi="Corbel" w:cstheme="minorHAnsi"/>
          <w:lang w:eastAsia="en-US"/>
        </w:rPr>
        <w:t>elektrochirurgická</w:t>
      </w:r>
      <w:proofErr w:type="spellEnd"/>
      <w:r w:rsidRPr="00D0666B">
        <w:rPr>
          <w:rFonts w:ascii="Corbel" w:eastAsia="Calibri" w:hAnsi="Corbel" w:cstheme="minorHAnsi"/>
          <w:lang w:eastAsia="en-US"/>
        </w:rPr>
        <w:t xml:space="preserve"> jednotka pre pokročilú bipolárnu koaguláciu</w:t>
      </w:r>
      <w:r w:rsidR="007A554D" w:rsidRPr="00D0666B">
        <w:rPr>
          <w:rFonts w:ascii="Corbel" w:eastAsia="Calibri" w:hAnsi="Corbel" w:cstheme="minorHAnsi"/>
          <w:lang w:eastAsia="en-US"/>
        </w:rPr>
        <w:t>,</w:t>
      </w:r>
    </w:p>
    <w:p w14:paraId="7CE30139" w14:textId="0851D53D" w:rsidR="00F21EDA" w:rsidRPr="00D0666B" w:rsidRDefault="00F21EDA" w:rsidP="00F21EDA">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D0666B">
        <w:rPr>
          <w:rFonts w:ascii="Corbel" w:eastAsia="Calibri" w:hAnsi="Corbel" w:cstheme="minorHAnsi"/>
          <w:lang w:eastAsia="en-US"/>
        </w:rPr>
        <w:t>príslušenstvo: simulačná jednotka</w:t>
      </w:r>
      <w:r w:rsidR="007A554D" w:rsidRPr="00D0666B">
        <w:rPr>
          <w:rFonts w:ascii="Corbel" w:eastAsia="Calibri" w:hAnsi="Corbel" w:cstheme="minorHAnsi"/>
          <w:lang w:eastAsia="en-US"/>
        </w:rPr>
        <w:t>,</w:t>
      </w:r>
      <w:r w:rsidRPr="00D0666B">
        <w:rPr>
          <w:rFonts w:ascii="Corbel" w:eastAsia="Calibri" w:hAnsi="Corbel" w:cstheme="minorHAnsi"/>
          <w:lang w:eastAsia="en-US"/>
        </w:rPr>
        <w:t xml:space="preserve"> </w:t>
      </w:r>
    </w:p>
    <w:p w14:paraId="2BB2D661" w14:textId="6C4350B8" w:rsidR="00F21EDA" w:rsidRPr="00D0666B" w:rsidRDefault="00F21EDA" w:rsidP="00F21EDA">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D0666B">
        <w:rPr>
          <w:rFonts w:ascii="Corbel" w:eastAsia="Calibri" w:hAnsi="Corbel" w:cstheme="minorHAnsi"/>
          <w:lang w:eastAsia="en-US"/>
        </w:rPr>
        <w:t>príslušenstvo: príslušný softvér</w:t>
      </w:r>
      <w:r w:rsidR="007A554D" w:rsidRPr="00D0666B">
        <w:rPr>
          <w:rFonts w:ascii="Corbel" w:eastAsia="Calibri" w:hAnsi="Corbel" w:cstheme="minorHAnsi"/>
          <w:lang w:eastAsia="en-US"/>
        </w:rPr>
        <w:t>,</w:t>
      </w:r>
      <w:r w:rsidRPr="00D0666B">
        <w:rPr>
          <w:rFonts w:ascii="Corbel" w:eastAsia="Calibri" w:hAnsi="Corbel" w:cstheme="minorHAnsi"/>
          <w:lang w:eastAsia="en-US"/>
        </w:rPr>
        <w:t xml:space="preserve"> </w:t>
      </w:r>
    </w:p>
    <w:p w14:paraId="06D705A8" w14:textId="04D030F9" w:rsidR="00F21EDA" w:rsidRPr="00D0666B" w:rsidRDefault="00F21EDA" w:rsidP="00F21EDA">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D0666B">
        <w:rPr>
          <w:rFonts w:ascii="Corbel" w:eastAsia="Calibri" w:hAnsi="Corbel" w:cstheme="minorHAnsi"/>
          <w:lang w:eastAsia="en-US"/>
        </w:rPr>
        <w:t>záručný servis v</w:t>
      </w:r>
      <w:r w:rsidR="007A554D" w:rsidRPr="00D0666B">
        <w:rPr>
          <w:rFonts w:ascii="Corbel" w:eastAsia="Calibri" w:hAnsi="Corbel" w:cstheme="minorHAnsi"/>
          <w:lang w:eastAsia="en-US"/>
        </w:rPr>
        <w:t> </w:t>
      </w:r>
      <w:r w:rsidRPr="00D0666B">
        <w:rPr>
          <w:rFonts w:ascii="Corbel" w:eastAsia="Calibri" w:hAnsi="Corbel" w:cstheme="minorHAnsi"/>
          <w:lang w:eastAsia="en-US"/>
        </w:rPr>
        <w:t xml:space="preserve">trvaní 24 mesiacov, </w:t>
      </w:r>
    </w:p>
    <w:p w14:paraId="0200BD46" w14:textId="0CBCD100" w:rsidR="00F21EDA" w:rsidRPr="00D0666B" w:rsidRDefault="00F21EDA" w:rsidP="00F21EDA">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D0666B">
        <w:rPr>
          <w:rFonts w:ascii="Corbel" w:eastAsia="Calibri" w:hAnsi="Corbel" w:cstheme="minorHAnsi"/>
          <w:lang w:eastAsia="en-US"/>
        </w:rPr>
        <w:t xml:space="preserve">štartovacia </w:t>
      </w:r>
      <w:proofErr w:type="spellStart"/>
      <w:r w:rsidRPr="00D0666B">
        <w:rPr>
          <w:rFonts w:ascii="Corbel" w:eastAsia="Calibri" w:hAnsi="Corbel" w:cstheme="minorHAnsi"/>
          <w:lang w:eastAsia="en-US"/>
        </w:rPr>
        <w:t>sada</w:t>
      </w:r>
      <w:proofErr w:type="spellEnd"/>
      <w:r w:rsidRPr="00D0666B">
        <w:rPr>
          <w:rFonts w:ascii="Corbel" w:eastAsia="Calibri" w:hAnsi="Corbel" w:cstheme="minorHAnsi"/>
          <w:lang w:eastAsia="en-US"/>
        </w:rPr>
        <w:t xml:space="preserve"> na tréningy „</w:t>
      </w:r>
      <w:proofErr w:type="spellStart"/>
      <w:r w:rsidRPr="00D0666B">
        <w:rPr>
          <w:rFonts w:ascii="Corbel" w:eastAsia="Calibri" w:hAnsi="Corbel" w:cstheme="minorHAnsi"/>
          <w:lang w:eastAsia="en-US"/>
        </w:rPr>
        <w:t>starter</w:t>
      </w:r>
      <w:proofErr w:type="spellEnd"/>
      <w:r w:rsidRPr="00D0666B">
        <w:rPr>
          <w:rFonts w:ascii="Corbel" w:eastAsia="Calibri" w:hAnsi="Corbel" w:cstheme="minorHAnsi"/>
          <w:lang w:eastAsia="en-US"/>
        </w:rPr>
        <w:t xml:space="preserve"> </w:t>
      </w:r>
      <w:proofErr w:type="spellStart"/>
      <w:r w:rsidRPr="00D0666B">
        <w:rPr>
          <w:rFonts w:ascii="Corbel" w:eastAsia="Calibri" w:hAnsi="Corbel" w:cstheme="minorHAnsi"/>
          <w:lang w:eastAsia="en-US"/>
        </w:rPr>
        <w:t>kit</w:t>
      </w:r>
      <w:proofErr w:type="spellEnd"/>
      <w:r w:rsidRPr="00D0666B">
        <w:rPr>
          <w:rFonts w:ascii="Corbel" w:eastAsia="Calibri" w:hAnsi="Corbel" w:cstheme="minorHAnsi"/>
          <w:lang w:eastAsia="en-US"/>
        </w:rPr>
        <w:t>“ ( tréningové inštrumenty s</w:t>
      </w:r>
      <w:r w:rsidR="007A554D" w:rsidRPr="00D0666B">
        <w:rPr>
          <w:rFonts w:ascii="Corbel" w:eastAsia="Calibri" w:hAnsi="Corbel" w:cstheme="minorHAnsi"/>
          <w:lang w:eastAsia="en-US"/>
        </w:rPr>
        <w:t> </w:t>
      </w:r>
      <w:r w:rsidRPr="00D0666B">
        <w:rPr>
          <w:rFonts w:ascii="Corbel" w:eastAsia="Calibri" w:hAnsi="Corbel" w:cstheme="minorHAnsi"/>
          <w:lang w:eastAsia="en-US"/>
        </w:rPr>
        <w:t>príslušenstvom pre uvedenie prístroja do prevádzky, predvedenie a</w:t>
      </w:r>
      <w:r w:rsidR="007A554D" w:rsidRPr="00D0666B">
        <w:rPr>
          <w:rFonts w:ascii="Corbel" w:eastAsia="Calibri" w:hAnsi="Corbel" w:cstheme="minorHAnsi"/>
          <w:lang w:eastAsia="en-US"/>
        </w:rPr>
        <w:t> </w:t>
      </w:r>
      <w:r w:rsidRPr="00D0666B">
        <w:rPr>
          <w:rFonts w:ascii="Corbel" w:eastAsia="Calibri" w:hAnsi="Corbel" w:cstheme="minorHAnsi"/>
          <w:lang w:eastAsia="en-US"/>
        </w:rPr>
        <w:t>ku školeniu chirurgov a</w:t>
      </w:r>
      <w:r w:rsidR="007A554D" w:rsidRPr="00D0666B">
        <w:rPr>
          <w:rFonts w:ascii="Corbel" w:eastAsia="Calibri" w:hAnsi="Corbel" w:cstheme="minorHAnsi"/>
          <w:lang w:eastAsia="en-US"/>
        </w:rPr>
        <w:t> </w:t>
      </w:r>
      <w:r w:rsidRPr="00D0666B">
        <w:rPr>
          <w:rFonts w:ascii="Corbel" w:eastAsia="Calibri" w:hAnsi="Corbel" w:cstheme="minorHAnsi"/>
          <w:lang w:eastAsia="en-US"/>
        </w:rPr>
        <w:t>tímu operačnej sály)</w:t>
      </w:r>
      <w:r w:rsidR="007A554D" w:rsidRPr="00D0666B">
        <w:rPr>
          <w:rFonts w:ascii="Corbel" w:eastAsia="Calibri" w:hAnsi="Corbel" w:cstheme="minorHAnsi"/>
          <w:lang w:eastAsia="en-US"/>
        </w:rPr>
        <w:t>,</w:t>
      </w:r>
      <w:r w:rsidRPr="00D0666B">
        <w:rPr>
          <w:rFonts w:ascii="Corbel" w:eastAsia="Calibri" w:hAnsi="Corbel" w:cstheme="minorHAnsi"/>
          <w:lang w:eastAsia="en-US"/>
        </w:rPr>
        <w:t xml:space="preserve"> </w:t>
      </w:r>
    </w:p>
    <w:p w14:paraId="7169E597" w14:textId="5083178F" w:rsidR="00F21EDA" w:rsidRPr="005F33B4" w:rsidRDefault="00F21EDA" w:rsidP="005F33B4">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5F33B4">
        <w:rPr>
          <w:rFonts w:ascii="Corbel" w:eastAsia="Calibri" w:hAnsi="Corbel" w:cstheme="minorHAnsi"/>
          <w:lang w:eastAsia="en-US"/>
        </w:rPr>
        <w:t xml:space="preserve">iniciálna </w:t>
      </w:r>
      <w:proofErr w:type="spellStart"/>
      <w:r w:rsidRPr="005F33B4">
        <w:rPr>
          <w:rFonts w:ascii="Corbel" w:eastAsia="Calibri" w:hAnsi="Corbel" w:cstheme="minorHAnsi"/>
          <w:lang w:eastAsia="en-US"/>
        </w:rPr>
        <w:t>sada</w:t>
      </w:r>
      <w:proofErr w:type="spellEnd"/>
      <w:r w:rsidRPr="005F33B4">
        <w:rPr>
          <w:rFonts w:ascii="Corbel" w:eastAsia="Calibri" w:hAnsi="Corbel" w:cstheme="minorHAnsi"/>
          <w:lang w:eastAsia="en-US"/>
        </w:rPr>
        <w:t xml:space="preserve"> na humánne použitie</w:t>
      </w:r>
      <w:r w:rsidR="007A554D" w:rsidRPr="005F33B4">
        <w:rPr>
          <w:rFonts w:ascii="Corbel" w:eastAsia="Calibri" w:hAnsi="Corbel" w:cstheme="minorHAnsi"/>
          <w:lang w:eastAsia="en-US"/>
        </w:rPr>
        <w:t>,</w:t>
      </w:r>
    </w:p>
    <w:p w14:paraId="0699D6C9" w14:textId="57EEA103" w:rsidR="00F21EDA" w:rsidRPr="005F33B4" w:rsidRDefault="00F21EDA" w:rsidP="005F33B4">
      <w:pPr>
        <w:widowControl/>
        <w:numPr>
          <w:ilvl w:val="0"/>
          <w:numId w:val="38"/>
        </w:numPr>
        <w:tabs>
          <w:tab w:val="left" w:pos="284"/>
        </w:tabs>
        <w:suppressAutoHyphens/>
        <w:autoSpaceDE/>
        <w:autoSpaceDN/>
        <w:adjustRightInd/>
        <w:spacing w:after="200" w:line="276" w:lineRule="auto"/>
        <w:contextualSpacing/>
        <w:rPr>
          <w:rFonts w:ascii="Corbel" w:eastAsia="Calibri" w:hAnsi="Corbel" w:cstheme="minorHAnsi"/>
          <w:lang w:eastAsia="en-US"/>
        </w:rPr>
      </w:pPr>
      <w:r w:rsidRPr="005F33B4">
        <w:rPr>
          <w:rFonts w:ascii="Corbel" w:eastAsia="Calibri" w:hAnsi="Corbel" w:cstheme="minorHAnsi"/>
          <w:lang w:eastAsia="en-US"/>
        </w:rPr>
        <w:t>dodávka spotrebného materiálu a</w:t>
      </w:r>
      <w:r w:rsidR="009E1358" w:rsidRPr="005F33B4">
        <w:rPr>
          <w:rFonts w:ascii="Corbel" w:eastAsia="Calibri" w:hAnsi="Corbel" w:cstheme="minorHAnsi"/>
          <w:lang w:eastAsia="en-US"/>
        </w:rPr>
        <w:t> </w:t>
      </w:r>
      <w:r w:rsidRPr="005F33B4">
        <w:rPr>
          <w:rFonts w:ascii="Corbel" w:eastAsia="Calibri" w:hAnsi="Corbel" w:cstheme="minorHAnsi"/>
          <w:lang w:eastAsia="en-US"/>
        </w:rPr>
        <w:t>inštrumentov</w:t>
      </w:r>
      <w:r w:rsidR="009E1358" w:rsidRPr="005F33B4">
        <w:rPr>
          <w:rFonts w:ascii="Corbel" w:eastAsia="Calibri" w:hAnsi="Corbel" w:cstheme="minorHAnsi"/>
          <w:lang w:eastAsia="en-US"/>
        </w:rPr>
        <w:t xml:space="preserve"> počas trvania zmluvy</w:t>
      </w:r>
      <w:r w:rsidRPr="005F33B4">
        <w:rPr>
          <w:rFonts w:ascii="Corbel" w:eastAsia="Calibri" w:hAnsi="Corbel" w:cstheme="minorHAnsi"/>
          <w:lang w:eastAsia="en-US"/>
        </w:rPr>
        <w:t xml:space="preserve"> na obdobie 2 rokov</w:t>
      </w:r>
      <w:r w:rsidR="007A554D" w:rsidRPr="005F33B4">
        <w:rPr>
          <w:rFonts w:ascii="Corbel" w:eastAsia="Calibri" w:hAnsi="Corbel" w:cstheme="minorHAnsi"/>
          <w:lang w:eastAsia="en-US"/>
        </w:rPr>
        <w:t>.</w:t>
      </w:r>
    </w:p>
    <w:p w14:paraId="56D18A0D" w14:textId="479F9D40" w:rsidR="00F21EDA"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 xml:space="preserve">Súčasťou predmetu zákazky </w:t>
      </w:r>
      <w:r w:rsidR="00EA0396" w:rsidRPr="005F33B4">
        <w:rPr>
          <w:rFonts w:ascii="Corbel" w:eastAsia="Calibri" w:hAnsi="Corbel" w:cstheme="minorHAnsi"/>
          <w:lang w:eastAsia="en-US"/>
        </w:rPr>
        <w:t xml:space="preserve">sú nasledovné </w:t>
      </w:r>
      <w:proofErr w:type="spellStart"/>
      <w:r w:rsidR="00EA0396" w:rsidRPr="005F33B4">
        <w:rPr>
          <w:rFonts w:ascii="Corbel" w:eastAsia="Calibri" w:hAnsi="Corbel" w:cstheme="minorHAnsi"/>
          <w:lang w:eastAsia="en-US"/>
        </w:rPr>
        <w:t>súvisiaciace</w:t>
      </w:r>
      <w:proofErr w:type="spellEnd"/>
      <w:r w:rsidR="00EA0396" w:rsidRPr="005F33B4">
        <w:rPr>
          <w:rFonts w:ascii="Corbel" w:eastAsia="Calibri" w:hAnsi="Corbel" w:cstheme="minorHAnsi"/>
          <w:lang w:eastAsia="en-US"/>
        </w:rPr>
        <w:t xml:space="preserve"> služby</w:t>
      </w:r>
      <w:r w:rsidRPr="005F33B4">
        <w:rPr>
          <w:rFonts w:ascii="Corbel" w:eastAsia="Calibri" w:hAnsi="Corbel" w:cstheme="minorHAnsi"/>
          <w:lang w:eastAsia="en-US"/>
        </w:rPr>
        <w:t>:</w:t>
      </w:r>
    </w:p>
    <w:p w14:paraId="7C899FE1" w14:textId="77777777" w:rsid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t>dodávka zariadení na určené miesto určenia</w:t>
      </w:r>
      <w:r w:rsidR="005F33B4" w:rsidRPr="005F33B4">
        <w:rPr>
          <w:rFonts w:ascii="Corbel" w:eastAsia="Calibri" w:hAnsi="Corbel" w:cstheme="minorHAnsi"/>
          <w:lang w:eastAsia="en-US"/>
        </w:rPr>
        <w:t xml:space="preserve">: </w:t>
      </w:r>
      <w:r w:rsidR="005F33B4" w:rsidRPr="005F33B4">
        <w:rPr>
          <w:rFonts w:ascii="Corbel" w:hAnsi="Corbel" w:cstheme="minorHAnsi"/>
        </w:rPr>
        <w:t>U</w:t>
      </w:r>
      <w:r w:rsidR="005F33B4" w:rsidRPr="005F33B4">
        <w:rPr>
          <w:rFonts w:ascii="Corbel" w:hAnsi="Corbel" w:cstheme="minorHAnsi"/>
          <w:spacing w:val="-1"/>
        </w:rPr>
        <w:t>n</w:t>
      </w:r>
      <w:r w:rsidR="005F33B4" w:rsidRPr="005F33B4">
        <w:rPr>
          <w:rFonts w:ascii="Corbel" w:hAnsi="Corbel" w:cstheme="minorHAnsi"/>
        </w:rPr>
        <w:t>i</w:t>
      </w:r>
      <w:r w:rsidR="005F33B4" w:rsidRPr="005F33B4">
        <w:rPr>
          <w:rFonts w:ascii="Corbel" w:hAnsi="Corbel" w:cstheme="minorHAnsi"/>
          <w:spacing w:val="-2"/>
        </w:rPr>
        <w:t>v</w:t>
      </w:r>
      <w:r w:rsidR="005F33B4" w:rsidRPr="005F33B4">
        <w:rPr>
          <w:rFonts w:ascii="Corbel" w:hAnsi="Corbel" w:cstheme="minorHAnsi"/>
        </w:rPr>
        <w:t>erz</w:t>
      </w:r>
      <w:r w:rsidR="005F33B4" w:rsidRPr="005F33B4">
        <w:rPr>
          <w:rFonts w:ascii="Corbel" w:hAnsi="Corbel" w:cstheme="minorHAnsi"/>
          <w:spacing w:val="-2"/>
        </w:rPr>
        <w:t>i</w:t>
      </w:r>
      <w:r w:rsidR="005F33B4" w:rsidRPr="005F33B4">
        <w:rPr>
          <w:rFonts w:ascii="Corbel" w:hAnsi="Corbel" w:cstheme="minorHAnsi"/>
        </w:rPr>
        <w:t>ta</w:t>
      </w:r>
      <w:r w:rsidR="005F33B4" w:rsidRPr="005F33B4">
        <w:rPr>
          <w:rFonts w:ascii="Corbel" w:hAnsi="Corbel" w:cstheme="minorHAnsi"/>
          <w:spacing w:val="48"/>
        </w:rPr>
        <w:t xml:space="preserve"> </w:t>
      </w:r>
      <w:r w:rsidR="005F33B4" w:rsidRPr="005F33B4">
        <w:rPr>
          <w:rFonts w:ascii="Corbel" w:hAnsi="Corbel" w:cstheme="minorHAnsi"/>
          <w:spacing w:val="-2"/>
        </w:rPr>
        <w:t>K</w:t>
      </w:r>
      <w:r w:rsidR="005F33B4" w:rsidRPr="005F33B4">
        <w:rPr>
          <w:rFonts w:ascii="Corbel" w:hAnsi="Corbel" w:cstheme="minorHAnsi"/>
          <w:spacing w:val="1"/>
        </w:rPr>
        <w:t>o</w:t>
      </w:r>
      <w:r w:rsidR="005F33B4" w:rsidRPr="005F33B4">
        <w:rPr>
          <w:rFonts w:ascii="Corbel" w:hAnsi="Corbel" w:cstheme="minorHAnsi"/>
          <w:spacing w:val="-2"/>
        </w:rPr>
        <w:t>m</w:t>
      </w:r>
      <w:r w:rsidR="005F33B4" w:rsidRPr="005F33B4">
        <w:rPr>
          <w:rFonts w:ascii="Corbel" w:hAnsi="Corbel" w:cstheme="minorHAnsi"/>
        </w:rPr>
        <w:t>ens</w:t>
      </w:r>
      <w:r w:rsidR="005F33B4" w:rsidRPr="005F33B4">
        <w:rPr>
          <w:rFonts w:ascii="Corbel" w:hAnsi="Corbel" w:cstheme="minorHAnsi"/>
          <w:spacing w:val="-3"/>
        </w:rPr>
        <w:t>k</w:t>
      </w:r>
      <w:r w:rsidR="005F33B4" w:rsidRPr="005F33B4">
        <w:rPr>
          <w:rFonts w:ascii="Corbel" w:hAnsi="Corbel" w:cstheme="minorHAnsi"/>
        </w:rPr>
        <w:t>ého</w:t>
      </w:r>
      <w:r w:rsidR="005F33B4" w:rsidRPr="005F33B4">
        <w:rPr>
          <w:rFonts w:ascii="Corbel" w:hAnsi="Corbel" w:cstheme="minorHAnsi"/>
          <w:spacing w:val="49"/>
        </w:rPr>
        <w:t xml:space="preserve"> </w:t>
      </w:r>
      <w:r w:rsidR="005F33B4" w:rsidRPr="005F33B4">
        <w:rPr>
          <w:rFonts w:ascii="Corbel" w:hAnsi="Corbel" w:cstheme="minorHAnsi"/>
        </w:rPr>
        <w:t>v Bratis</w:t>
      </w:r>
      <w:r w:rsidR="005F33B4" w:rsidRPr="005F33B4">
        <w:rPr>
          <w:rFonts w:ascii="Corbel" w:hAnsi="Corbel" w:cstheme="minorHAnsi"/>
          <w:spacing w:val="-1"/>
        </w:rPr>
        <w:t>l</w:t>
      </w:r>
      <w:r w:rsidR="005F33B4" w:rsidRPr="005F33B4">
        <w:rPr>
          <w:rFonts w:ascii="Corbel" w:hAnsi="Corbel" w:cstheme="minorHAnsi"/>
          <w:spacing w:val="-3"/>
        </w:rPr>
        <w:t>a</w:t>
      </w:r>
      <w:r w:rsidR="005F33B4" w:rsidRPr="005F33B4">
        <w:rPr>
          <w:rFonts w:ascii="Corbel" w:hAnsi="Corbel" w:cstheme="minorHAnsi"/>
        </w:rPr>
        <w:t>ve,</w:t>
      </w:r>
      <w:r w:rsidR="005F33B4" w:rsidRPr="005F33B4">
        <w:rPr>
          <w:rFonts w:ascii="Corbel" w:hAnsi="Corbel" w:cstheme="minorHAnsi"/>
          <w:spacing w:val="49"/>
        </w:rPr>
        <w:t xml:space="preserve"> </w:t>
      </w:r>
      <w:proofErr w:type="spellStart"/>
      <w:r w:rsidR="005F33B4" w:rsidRPr="005F33B4">
        <w:rPr>
          <w:rFonts w:ascii="Corbel" w:hAnsi="Corbel" w:cstheme="minorHAnsi"/>
          <w:spacing w:val="-1"/>
        </w:rPr>
        <w:t>J</w:t>
      </w:r>
      <w:r w:rsidR="005F33B4" w:rsidRPr="005F33B4">
        <w:rPr>
          <w:rFonts w:ascii="Corbel" w:hAnsi="Corbel" w:cstheme="minorHAnsi"/>
        </w:rPr>
        <w:t>es</w:t>
      </w:r>
      <w:r w:rsidR="005F33B4" w:rsidRPr="005F33B4">
        <w:rPr>
          <w:rFonts w:ascii="Corbel" w:hAnsi="Corbel" w:cstheme="minorHAnsi"/>
          <w:spacing w:val="-2"/>
        </w:rPr>
        <w:t>s</w:t>
      </w:r>
      <w:r w:rsidR="005F33B4" w:rsidRPr="005F33B4">
        <w:rPr>
          <w:rFonts w:ascii="Corbel" w:hAnsi="Corbel" w:cstheme="minorHAnsi"/>
        </w:rPr>
        <w:t>en</w:t>
      </w:r>
      <w:r w:rsidR="005F33B4" w:rsidRPr="005F33B4">
        <w:rPr>
          <w:rFonts w:ascii="Corbel" w:hAnsi="Corbel" w:cstheme="minorHAnsi"/>
          <w:spacing w:val="-1"/>
        </w:rPr>
        <w:t>i</w:t>
      </w:r>
      <w:r w:rsidR="005F33B4" w:rsidRPr="005F33B4">
        <w:rPr>
          <w:rFonts w:ascii="Corbel" w:hAnsi="Corbel" w:cstheme="minorHAnsi"/>
          <w:spacing w:val="-2"/>
        </w:rPr>
        <w:t>o</w:t>
      </w:r>
      <w:r w:rsidR="005F33B4" w:rsidRPr="005F33B4">
        <w:rPr>
          <w:rFonts w:ascii="Corbel" w:hAnsi="Corbel" w:cstheme="minorHAnsi"/>
        </w:rPr>
        <w:t>va</w:t>
      </w:r>
      <w:proofErr w:type="spellEnd"/>
      <w:r w:rsidR="005F33B4" w:rsidRPr="005F33B4">
        <w:rPr>
          <w:rFonts w:ascii="Corbel" w:hAnsi="Corbel" w:cstheme="minorHAnsi"/>
          <w:spacing w:val="1"/>
        </w:rPr>
        <w:t xml:space="preserve"> </w:t>
      </w:r>
      <w:r w:rsidR="005F33B4" w:rsidRPr="005F33B4">
        <w:rPr>
          <w:rFonts w:ascii="Corbel" w:hAnsi="Corbel" w:cstheme="minorHAnsi"/>
          <w:spacing w:val="-3"/>
        </w:rPr>
        <w:t>l</w:t>
      </w:r>
      <w:r w:rsidR="005F33B4" w:rsidRPr="005F33B4">
        <w:rPr>
          <w:rFonts w:ascii="Corbel" w:hAnsi="Corbel" w:cstheme="minorHAnsi"/>
        </w:rPr>
        <w:t>ekár</w:t>
      </w:r>
      <w:r w:rsidR="005F33B4" w:rsidRPr="005F33B4">
        <w:rPr>
          <w:rFonts w:ascii="Corbel" w:hAnsi="Corbel" w:cstheme="minorHAnsi"/>
          <w:spacing w:val="-3"/>
        </w:rPr>
        <w:t>s</w:t>
      </w:r>
      <w:r w:rsidR="005F33B4" w:rsidRPr="005F33B4">
        <w:rPr>
          <w:rFonts w:ascii="Corbel" w:hAnsi="Corbel" w:cstheme="minorHAnsi"/>
        </w:rPr>
        <w:t>ka fak</w:t>
      </w:r>
      <w:r w:rsidR="005F33B4" w:rsidRPr="005F33B4">
        <w:rPr>
          <w:rFonts w:ascii="Corbel" w:hAnsi="Corbel" w:cstheme="minorHAnsi"/>
          <w:spacing w:val="-1"/>
        </w:rPr>
        <w:t>u</w:t>
      </w:r>
      <w:r w:rsidR="005F33B4" w:rsidRPr="005F33B4">
        <w:rPr>
          <w:rFonts w:ascii="Corbel" w:hAnsi="Corbel" w:cstheme="minorHAnsi"/>
        </w:rPr>
        <w:t>lta v</w:t>
      </w:r>
      <w:r w:rsidR="005F33B4" w:rsidRPr="005F33B4">
        <w:rPr>
          <w:rFonts w:ascii="Corbel" w:hAnsi="Corbel" w:cstheme="minorHAnsi"/>
          <w:spacing w:val="-1"/>
        </w:rPr>
        <w:t xml:space="preserve"> </w:t>
      </w:r>
      <w:r w:rsidR="005F33B4" w:rsidRPr="005F33B4">
        <w:rPr>
          <w:rFonts w:ascii="Corbel" w:hAnsi="Corbel" w:cstheme="minorHAnsi"/>
        </w:rPr>
        <w:t>M</w:t>
      </w:r>
      <w:r w:rsidR="005F33B4" w:rsidRPr="005F33B4">
        <w:rPr>
          <w:rFonts w:ascii="Corbel" w:hAnsi="Corbel" w:cstheme="minorHAnsi"/>
          <w:spacing w:val="-3"/>
        </w:rPr>
        <w:t>a</w:t>
      </w:r>
      <w:r w:rsidR="005F33B4" w:rsidRPr="005F33B4">
        <w:rPr>
          <w:rFonts w:ascii="Corbel" w:hAnsi="Corbel" w:cstheme="minorHAnsi"/>
        </w:rPr>
        <w:t>rti</w:t>
      </w:r>
      <w:r w:rsidR="005F33B4" w:rsidRPr="005F33B4">
        <w:rPr>
          <w:rFonts w:ascii="Corbel" w:hAnsi="Corbel" w:cstheme="minorHAnsi"/>
          <w:spacing w:val="-1"/>
        </w:rPr>
        <w:t>n</w:t>
      </w:r>
      <w:r w:rsidR="005F33B4" w:rsidRPr="005F33B4">
        <w:rPr>
          <w:rFonts w:ascii="Corbel" w:hAnsi="Corbel" w:cstheme="minorHAnsi"/>
        </w:rPr>
        <w:t xml:space="preserve">e, </w:t>
      </w:r>
      <w:r w:rsidR="005F33B4" w:rsidRPr="005F33B4">
        <w:rPr>
          <w:rFonts w:ascii="Corbel" w:hAnsi="Corbel" w:cstheme="minorHAnsi"/>
          <w:spacing w:val="-1"/>
        </w:rPr>
        <w:t>p</w:t>
      </w:r>
      <w:r w:rsidR="005F33B4" w:rsidRPr="005F33B4">
        <w:rPr>
          <w:rFonts w:ascii="Corbel" w:hAnsi="Corbel" w:cstheme="minorHAnsi"/>
        </w:rPr>
        <w:t>r</w:t>
      </w:r>
      <w:r w:rsidR="005F33B4" w:rsidRPr="005F33B4">
        <w:rPr>
          <w:rFonts w:ascii="Corbel" w:hAnsi="Corbel" w:cstheme="minorHAnsi"/>
          <w:spacing w:val="-3"/>
        </w:rPr>
        <w:t>a</w:t>
      </w:r>
      <w:r w:rsidR="005F33B4" w:rsidRPr="005F33B4">
        <w:rPr>
          <w:rFonts w:ascii="Corbel" w:hAnsi="Corbel" w:cstheme="minorHAnsi"/>
        </w:rPr>
        <w:t>c</w:t>
      </w:r>
      <w:r w:rsidR="005F33B4" w:rsidRPr="005F33B4">
        <w:rPr>
          <w:rFonts w:ascii="Corbel" w:hAnsi="Corbel" w:cstheme="minorHAnsi"/>
          <w:spacing w:val="-1"/>
        </w:rPr>
        <w:t>o</w:t>
      </w:r>
      <w:r w:rsidR="005F33B4" w:rsidRPr="005F33B4">
        <w:rPr>
          <w:rFonts w:ascii="Corbel" w:hAnsi="Corbel" w:cstheme="minorHAnsi"/>
        </w:rPr>
        <w:t>vi</w:t>
      </w:r>
      <w:r w:rsidR="005F33B4" w:rsidRPr="005F33B4">
        <w:rPr>
          <w:rFonts w:ascii="Corbel" w:hAnsi="Corbel" w:cstheme="minorHAnsi"/>
          <w:spacing w:val="-3"/>
        </w:rPr>
        <w:t>s</w:t>
      </w:r>
      <w:r w:rsidR="005F33B4" w:rsidRPr="005F33B4">
        <w:rPr>
          <w:rFonts w:ascii="Corbel" w:hAnsi="Corbel" w:cstheme="minorHAnsi"/>
        </w:rPr>
        <w:t>ko</w:t>
      </w:r>
      <w:r w:rsidR="005F33B4" w:rsidRPr="005F33B4">
        <w:rPr>
          <w:rFonts w:ascii="Corbel" w:hAnsi="Corbel" w:cstheme="minorHAnsi"/>
          <w:spacing w:val="-1"/>
        </w:rPr>
        <w:t xml:space="preserve"> Kollárova 2</w:t>
      </w:r>
      <w:r w:rsidR="005F33B4" w:rsidRPr="005F33B4">
        <w:rPr>
          <w:rFonts w:ascii="Corbel" w:hAnsi="Corbel" w:cstheme="minorHAnsi"/>
        </w:rPr>
        <w:t>,</w:t>
      </w:r>
      <w:r w:rsidR="005F33B4" w:rsidRPr="005F33B4">
        <w:rPr>
          <w:rFonts w:ascii="Corbel" w:hAnsi="Corbel" w:cstheme="minorHAnsi"/>
          <w:spacing w:val="-2"/>
        </w:rPr>
        <w:t xml:space="preserve"> </w:t>
      </w:r>
      <w:r w:rsidR="005F33B4" w:rsidRPr="005F33B4">
        <w:rPr>
          <w:rFonts w:ascii="Corbel" w:hAnsi="Corbel" w:cstheme="minorHAnsi"/>
        </w:rPr>
        <w:t>0</w:t>
      </w:r>
      <w:r w:rsidR="005F33B4" w:rsidRPr="005F33B4">
        <w:rPr>
          <w:rFonts w:ascii="Corbel" w:hAnsi="Corbel" w:cstheme="minorHAnsi"/>
          <w:spacing w:val="-2"/>
        </w:rPr>
        <w:t>3</w:t>
      </w:r>
      <w:r w:rsidR="005F33B4" w:rsidRPr="005F33B4">
        <w:rPr>
          <w:rFonts w:ascii="Corbel" w:hAnsi="Corbel" w:cstheme="minorHAnsi"/>
        </w:rPr>
        <w:t>6</w:t>
      </w:r>
      <w:r w:rsidR="005F33B4" w:rsidRPr="005F33B4">
        <w:rPr>
          <w:rFonts w:ascii="Corbel" w:hAnsi="Corbel" w:cstheme="minorHAnsi"/>
          <w:spacing w:val="-2"/>
        </w:rPr>
        <w:t xml:space="preserve"> </w:t>
      </w:r>
      <w:r w:rsidR="005F33B4" w:rsidRPr="005F33B4">
        <w:rPr>
          <w:rFonts w:ascii="Corbel" w:hAnsi="Corbel" w:cstheme="minorHAnsi"/>
        </w:rPr>
        <w:t>59</w:t>
      </w:r>
      <w:r w:rsidR="005F33B4" w:rsidRPr="005F33B4">
        <w:rPr>
          <w:rFonts w:ascii="Corbel" w:hAnsi="Corbel" w:cstheme="minorHAnsi"/>
          <w:spacing w:val="-2"/>
        </w:rPr>
        <w:t xml:space="preserve"> </w:t>
      </w:r>
      <w:r w:rsidR="005F33B4" w:rsidRPr="005F33B4">
        <w:rPr>
          <w:rFonts w:ascii="Corbel" w:hAnsi="Corbel" w:cstheme="minorHAnsi"/>
        </w:rPr>
        <w:t>M</w:t>
      </w:r>
      <w:r w:rsidR="005F33B4" w:rsidRPr="005F33B4">
        <w:rPr>
          <w:rFonts w:ascii="Corbel" w:hAnsi="Corbel" w:cstheme="minorHAnsi"/>
          <w:spacing w:val="-3"/>
        </w:rPr>
        <w:t>a</w:t>
      </w:r>
      <w:r w:rsidR="005F33B4" w:rsidRPr="005F33B4">
        <w:rPr>
          <w:rFonts w:ascii="Corbel" w:hAnsi="Corbel" w:cstheme="minorHAnsi"/>
        </w:rPr>
        <w:t>rtin</w:t>
      </w:r>
      <w:r w:rsidRPr="005F33B4">
        <w:rPr>
          <w:rFonts w:ascii="Corbel" w:eastAsia="Calibri" w:hAnsi="Corbel" w:cstheme="minorHAnsi"/>
          <w:lang w:eastAsia="en-US"/>
        </w:rPr>
        <w:t xml:space="preserve"> </w:t>
      </w:r>
    </w:p>
    <w:p w14:paraId="1FA35C86" w14:textId="64F3EAF5" w:rsidR="00EA0396"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r>
      <w:r w:rsidR="00EA0396" w:rsidRPr="005F33B4">
        <w:rPr>
          <w:rFonts w:ascii="Corbel" w:eastAsia="Calibri" w:hAnsi="Corbel" w:cstheme="minorHAnsi"/>
          <w:lang w:eastAsia="en-US"/>
        </w:rPr>
        <w:t xml:space="preserve">uvedenie    do     trvalej     prevádzky,    </w:t>
      </w:r>
    </w:p>
    <w:p w14:paraId="762630FD" w14:textId="41B49DE8" w:rsidR="00F21EDA" w:rsidRPr="005F33B4" w:rsidRDefault="00EA0396"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 xml:space="preserve">-   odskúšanie     funkčnosti a prevádzkyschopnosti zariadenia </w:t>
      </w:r>
      <w:r w:rsidR="00F21EDA" w:rsidRPr="005F33B4">
        <w:rPr>
          <w:rFonts w:ascii="Corbel" w:eastAsia="Calibri" w:hAnsi="Corbel" w:cstheme="minorHAnsi"/>
          <w:lang w:eastAsia="en-US"/>
        </w:rPr>
        <w:t>inštalácia,</w:t>
      </w:r>
    </w:p>
    <w:p w14:paraId="4FE605CC" w14:textId="62CBDB9A" w:rsidR="00F21EDA"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t>protokolárne prevzatie a odovzdanie predmetu zákazky,</w:t>
      </w:r>
    </w:p>
    <w:p w14:paraId="4679445E" w14:textId="4DC3A8EF" w:rsidR="00F21EDA"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r>
      <w:r w:rsidR="00EA0396" w:rsidRPr="005F33B4">
        <w:rPr>
          <w:rFonts w:ascii="Corbel" w:eastAsia="Calibri" w:hAnsi="Corbel" w:cstheme="minorHAnsi"/>
          <w:lang w:eastAsia="en-US"/>
        </w:rPr>
        <w:t>odovzdania sprievodnej a technickej dokumentácie</w:t>
      </w:r>
      <w:r w:rsidRPr="005F33B4">
        <w:rPr>
          <w:rFonts w:ascii="Corbel" w:eastAsia="Calibri" w:hAnsi="Corbel" w:cstheme="minorHAnsi"/>
          <w:lang w:eastAsia="en-US"/>
        </w:rPr>
        <w:t>,</w:t>
      </w:r>
    </w:p>
    <w:p w14:paraId="35409B26" w14:textId="2195FBB8" w:rsidR="00F21EDA"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r>
      <w:r w:rsidR="00EA0396" w:rsidRPr="005F33B4">
        <w:rPr>
          <w:rFonts w:ascii="Corbel" w:eastAsia="Calibri" w:hAnsi="Corbel" w:cstheme="minorHAnsi"/>
          <w:lang w:eastAsia="en-US"/>
        </w:rPr>
        <w:t xml:space="preserve">odborné </w:t>
      </w:r>
      <w:r w:rsidRPr="005F33B4">
        <w:rPr>
          <w:rFonts w:ascii="Corbel" w:eastAsia="Calibri" w:hAnsi="Corbel" w:cstheme="minorHAnsi"/>
          <w:lang w:eastAsia="en-US"/>
        </w:rPr>
        <w:t>zaškolenie obsluhy,</w:t>
      </w:r>
    </w:p>
    <w:p w14:paraId="0A8CC1D9" w14:textId="222B3175" w:rsidR="00F21EDA" w:rsidRPr="005F33B4" w:rsidRDefault="00F21EDA" w:rsidP="005F33B4">
      <w:pPr>
        <w:widowControl/>
        <w:tabs>
          <w:tab w:val="left" w:pos="284"/>
        </w:tabs>
        <w:suppressAutoHyphens/>
        <w:autoSpaceDE/>
        <w:autoSpaceDN/>
        <w:adjustRightInd/>
        <w:spacing w:line="276" w:lineRule="auto"/>
        <w:rPr>
          <w:rFonts w:ascii="Corbel" w:eastAsia="Calibri" w:hAnsi="Corbel" w:cstheme="minorHAnsi"/>
          <w:lang w:eastAsia="en-US"/>
        </w:rPr>
      </w:pPr>
      <w:r w:rsidRPr="005F33B4">
        <w:rPr>
          <w:rFonts w:ascii="Corbel" w:eastAsia="Calibri" w:hAnsi="Corbel" w:cstheme="minorHAnsi"/>
          <w:lang w:eastAsia="en-US"/>
        </w:rPr>
        <w:t>-</w:t>
      </w:r>
      <w:r w:rsidRPr="005F33B4">
        <w:rPr>
          <w:rFonts w:ascii="Corbel" w:eastAsia="Calibri" w:hAnsi="Corbel" w:cstheme="minorHAnsi"/>
          <w:lang w:eastAsia="en-US"/>
        </w:rPr>
        <w:tab/>
        <w:t>plná servisná podpora počas  záručnej doby (24 mesiacov)</w:t>
      </w:r>
      <w:r w:rsidR="007A554D" w:rsidRPr="005F33B4">
        <w:rPr>
          <w:rFonts w:ascii="Corbel" w:eastAsia="Calibri" w:hAnsi="Corbel" w:cstheme="minorHAnsi"/>
          <w:lang w:eastAsia="en-US"/>
        </w:rPr>
        <w:t>.</w:t>
      </w:r>
    </w:p>
    <w:p w14:paraId="17B326F2" w14:textId="4EE9DA85" w:rsidR="00EA0396" w:rsidRPr="005F33B4" w:rsidRDefault="00EA0396" w:rsidP="005F33B4">
      <w:pPr>
        <w:widowControl/>
        <w:tabs>
          <w:tab w:val="left" w:pos="284"/>
        </w:tabs>
        <w:suppressAutoHyphens/>
        <w:autoSpaceDE/>
        <w:autoSpaceDN/>
        <w:adjustRightInd/>
        <w:spacing w:line="276" w:lineRule="auto"/>
        <w:rPr>
          <w:rFonts w:ascii="Corbel" w:eastAsia="Calibri" w:hAnsi="Corbel" w:cstheme="minorHAnsi"/>
          <w:lang w:eastAsia="en-US"/>
        </w:rPr>
      </w:pPr>
    </w:p>
    <w:p w14:paraId="208B8013" w14:textId="6C8CA8AF" w:rsidR="00EA0396" w:rsidRPr="00D0666B" w:rsidRDefault="00EA0396" w:rsidP="005F33B4">
      <w:pPr>
        <w:widowControl/>
        <w:tabs>
          <w:tab w:val="left" w:pos="284"/>
        </w:tabs>
        <w:suppressAutoHyphens/>
        <w:autoSpaceDE/>
        <w:autoSpaceDN/>
        <w:adjustRightInd/>
        <w:spacing w:line="276" w:lineRule="auto"/>
        <w:jc w:val="both"/>
        <w:rPr>
          <w:rFonts w:ascii="Corbel" w:eastAsia="Calibri" w:hAnsi="Corbel" w:cstheme="minorHAnsi"/>
          <w:lang w:eastAsia="en-US"/>
        </w:rPr>
      </w:pPr>
      <w:r w:rsidRPr="005F33B4">
        <w:rPr>
          <w:rFonts w:ascii="Corbel" w:eastAsia="Calibri" w:hAnsi="Corbel" w:cstheme="minorHAnsi"/>
          <w:lang w:eastAsia="en-US"/>
        </w:rPr>
        <w:t>Robotický systém musí pozostávať</w:t>
      </w:r>
      <w:r w:rsidRPr="00D0666B">
        <w:rPr>
          <w:rFonts w:ascii="Corbel" w:eastAsia="Calibri" w:hAnsi="Corbel" w:cstheme="minorHAnsi"/>
          <w:lang w:eastAsia="en-US"/>
        </w:rPr>
        <w:t xml:space="preserve"> z jednotlivých </w:t>
      </w:r>
      <w:proofErr w:type="spellStart"/>
      <w:r w:rsidRPr="00D0666B">
        <w:rPr>
          <w:rFonts w:ascii="Corbel" w:eastAsia="Calibri" w:hAnsi="Corbel" w:cstheme="minorHAnsi"/>
          <w:lang w:eastAsia="en-US"/>
        </w:rPr>
        <w:t>hardverových</w:t>
      </w:r>
      <w:proofErr w:type="spellEnd"/>
      <w:r w:rsidRPr="00D0666B">
        <w:rPr>
          <w:rFonts w:ascii="Corbel" w:eastAsia="Calibri" w:hAnsi="Corbel" w:cstheme="minorHAnsi"/>
          <w:lang w:eastAsia="en-US"/>
        </w:rPr>
        <w:t xml:space="preserve"> komponentov, licencií </w:t>
      </w:r>
      <w:r w:rsidR="00540B24" w:rsidRPr="00D0666B">
        <w:rPr>
          <w:rFonts w:ascii="Corbel" w:eastAsia="Calibri" w:hAnsi="Corbel" w:cstheme="minorHAnsi"/>
          <w:lang w:eastAsia="en-US"/>
        </w:rPr>
        <w:t xml:space="preserve">softvérových </w:t>
      </w:r>
      <w:r w:rsidRPr="00D0666B">
        <w:rPr>
          <w:rFonts w:ascii="Corbel" w:eastAsia="Calibri" w:hAnsi="Corbel" w:cstheme="minorHAnsi"/>
          <w:lang w:eastAsia="en-US"/>
        </w:rPr>
        <w:t>súčastí a súvisiacej dokumentácie k jeho používaniu.</w:t>
      </w:r>
    </w:p>
    <w:p w14:paraId="7C70FA87" w14:textId="2C76E5A1" w:rsidR="00EA0396" w:rsidRPr="00D0666B" w:rsidRDefault="00EA0396" w:rsidP="00477B7A">
      <w:pPr>
        <w:widowControl/>
        <w:tabs>
          <w:tab w:val="left" w:pos="284"/>
        </w:tabs>
        <w:suppressAutoHyphens/>
        <w:autoSpaceDE/>
        <w:autoSpaceDN/>
        <w:adjustRightInd/>
        <w:jc w:val="both"/>
        <w:rPr>
          <w:rFonts w:ascii="Corbel" w:eastAsia="Calibri" w:hAnsi="Corbel" w:cstheme="minorHAnsi"/>
          <w:lang w:eastAsia="en-US"/>
        </w:rPr>
      </w:pPr>
      <w:r w:rsidRPr="00D0666B">
        <w:rPr>
          <w:rFonts w:ascii="Corbel" w:eastAsia="Calibri" w:hAnsi="Corbel" w:cstheme="minorHAnsi"/>
          <w:lang w:eastAsia="en-US"/>
        </w:rPr>
        <w:t xml:space="preserve">Prístroj musí byť nový, nepoužívaný, nerepasovaný Dĺžka záruky: </w:t>
      </w:r>
      <w:r w:rsidR="00071D72" w:rsidRPr="00D0666B">
        <w:rPr>
          <w:rFonts w:ascii="Corbel" w:eastAsia="Calibri" w:hAnsi="Corbel" w:cstheme="minorHAnsi"/>
          <w:lang w:eastAsia="en-US"/>
        </w:rPr>
        <w:t>24</w:t>
      </w:r>
      <w:r w:rsidRPr="00D0666B">
        <w:rPr>
          <w:rFonts w:ascii="Corbel" w:eastAsia="Calibri" w:hAnsi="Corbel" w:cstheme="minorHAnsi"/>
          <w:lang w:eastAsia="en-US"/>
        </w:rPr>
        <w:t xml:space="preserve"> mesiacov</w:t>
      </w:r>
      <w:r w:rsidR="007A554D" w:rsidRPr="00D0666B">
        <w:rPr>
          <w:rFonts w:ascii="Corbel" w:eastAsia="Calibri" w:hAnsi="Corbel" w:cstheme="minorHAnsi"/>
          <w:lang w:eastAsia="en-US"/>
        </w:rPr>
        <w:t>.</w:t>
      </w:r>
    </w:p>
    <w:p w14:paraId="2CB0E4E8" w14:textId="77777777" w:rsidR="00E118F4" w:rsidRPr="00D0666B" w:rsidRDefault="00E118F4" w:rsidP="00F21EDA">
      <w:pPr>
        <w:widowControl/>
        <w:tabs>
          <w:tab w:val="left" w:pos="284"/>
        </w:tabs>
        <w:suppressAutoHyphens/>
        <w:autoSpaceDE/>
        <w:autoSpaceDN/>
        <w:adjustRightInd/>
        <w:rPr>
          <w:rFonts w:ascii="Corbel" w:eastAsia="Calibri" w:hAnsi="Corbel" w:cstheme="minorHAnsi"/>
          <w:lang w:eastAsia="en-US"/>
        </w:rPr>
      </w:pPr>
    </w:p>
    <w:p w14:paraId="54F5486B" w14:textId="77777777" w:rsidR="00F21EDA" w:rsidRPr="00D0666B" w:rsidRDefault="00F21EDA" w:rsidP="00F21EDA">
      <w:pPr>
        <w:widowControl/>
        <w:tabs>
          <w:tab w:val="left" w:pos="284"/>
        </w:tabs>
        <w:suppressAutoHyphens/>
        <w:autoSpaceDE/>
        <w:autoSpaceDN/>
        <w:adjustRightInd/>
        <w:rPr>
          <w:rFonts w:ascii="Corbel" w:eastAsia="Calibri" w:hAnsi="Corbel" w:cstheme="minorHAnsi"/>
          <w:lang w:eastAsia="en-US"/>
        </w:rPr>
      </w:pPr>
    </w:p>
    <w:tbl>
      <w:tblPr>
        <w:tblW w:w="9629" w:type="dxa"/>
        <w:tblCellMar>
          <w:left w:w="70" w:type="dxa"/>
          <w:right w:w="70" w:type="dxa"/>
        </w:tblCellMar>
        <w:tblLook w:val="04A0" w:firstRow="1" w:lastRow="0" w:firstColumn="1" w:lastColumn="0" w:noHBand="0" w:noVBand="1"/>
      </w:tblPr>
      <w:tblGrid>
        <w:gridCol w:w="6086"/>
        <w:gridCol w:w="1417"/>
        <w:gridCol w:w="2126"/>
      </w:tblGrid>
      <w:tr w:rsidR="00071D72" w:rsidRPr="005F33B4" w14:paraId="057C9C31" w14:textId="77777777" w:rsidTr="00071D72">
        <w:trPr>
          <w:trHeight w:val="864"/>
        </w:trPr>
        <w:tc>
          <w:tcPr>
            <w:tcW w:w="6086" w:type="dxa"/>
            <w:tcBorders>
              <w:top w:val="single" w:sz="4" w:space="0" w:color="auto"/>
              <w:left w:val="single" w:sz="8" w:space="0" w:color="auto"/>
              <w:bottom w:val="single" w:sz="4" w:space="0" w:color="auto"/>
              <w:right w:val="single" w:sz="4" w:space="0" w:color="auto"/>
            </w:tcBorders>
            <w:shd w:val="clear" w:color="000000" w:fill="A6A6A6"/>
            <w:vAlign w:val="bottom"/>
            <w:hideMark/>
          </w:tcPr>
          <w:p w14:paraId="4DD3A5E6" w14:textId="77777777" w:rsidR="00E118F4" w:rsidRPr="005F33B4" w:rsidRDefault="00E118F4" w:rsidP="00E118F4">
            <w:pPr>
              <w:widowControl/>
              <w:autoSpaceDE/>
              <w:autoSpaceDN/>
              <w:adjustRightInd/>
              <w:rPr>
                <w:rFonts w:ascii="Corbel" w:eastAsia="Times New Roman" w:hAnsi="Corbel" w:cs="Calibri"/>
                <w:b/>
                <w:bCs/>
                <w:color w:val="000000"/>
              </w:rPr>
            </w:pPr>
            <w:bookmarkStart w:id="85" w:name="bookmark43"/>
            <w:bookmarkStart w:id="86" w:name="_Hlk87639251"/>
            <w:bookmarkEnd w:id="85"/>
            <w:r w:rsidRPr="005F33B4">
              <w:rPr>
                <w:rFonts w:ascii="Corbel" w:eastAsia="Times New Roman" w:hAnsi="Corbel" w:cs="Calibri"/>
                <w:b/>
                <w:bCs/>
                <w:color w:val="000000"/>
              </w:rPr>
              <w:t>minimálne technicko-medicínske a funkčné</w:t>
            </w:r>
            <w:r w:rsidRPr="005F33B4">
              <w:rPr>
                <w:rFonts w:ascii="Corbel" w:eastAsia="Times New Roman" w:hAnsi="Corbel" w:cs="Calibri"/>
                <w:b/>
                <w:bCs/>
                <w:color w:val="000000"/>
              </w:rPr>
              <w:br/>
              <w:t>parametre</w:t>
            </w:r>
          </w:p>
        </w:tc>
        <w:tc>
          <w:tcPr>
            <w:tcW w:w="1417" w:type="dxa"/>
            <w:tcBorders>
              <w:top w:val="single" w:sz="4" w:space="0" w:color="auto"/>
              <w:left w:val="nil"/>
              <w:bottom w:val="single" w:sz="4" w:space="0" w:color="auto"/>
              <w:right w:val="single" w:sz="4" w:space="0" w:color="auto"/>
            </w:tcBorders>
            <w:shd w:val="clear" w:color="000000" w:fill="A6A6A6"/>
            <w:noWrap/>
            <w:vAlign w:val="bottom"/>
            <w:hideMark/>
          </w:tcPr>
          <w:p w14:paraId="4B905A5F" w14:textId="77777777" w:rsidR="00E118F4" w:rsidRPr="005F33B4" w:rsidRDefault="00E118F4" w:rsidP="00E118F4">
            <w:pPr>
              <w:widowControl/>
              <w:autoSpaceDE/>
              <w:autoSpaceDN/>
              <w:adjustRightInd/>
              <w:rPr>
                <w:rFonts w:ascii="Corbel" w:eastAsia="Times New Roman" w:hAnsi="Corbel" w:cs="Calibri"/>
                <w:b/>
                <w:bCs/>
                <w:color w:val="000000"/>
              </w:rPr>
            </w:pPr>
            <w:r w:rsidRPr="005F33B4">
              <w:rPr>
                <w:rFonts w:ascii="Corbel" w:eastAsia="Times New Roman" w:hAnsi="Corbel" w:cs="Calibri"/>
                <w:b/>
                <w:bCs/>
                <w:color w:val="000000"/>
              </w:rPr>
              <w:t>MJ</w:t>
            </w:r>
          </w:p>
        </w:tc>
        <w:tc>
          <w:tcPr>
            <w:tcW w:w="2126" w:type="dxa"/>
            <w:tcBorders>
              <w:top w:val="single" w:sz="4" w:space="0" w:color="auto"/>
              <w:left w:val="nil"/>
              <w:bottom w:val="single" w:sz="4" w:space="0" w:color="auto"/>
              <w:right w:val="single" w:sz="4" w:space="0" w:color="auto"/>
            </w:tcBorders>
            <w:shd w:val="clear" w:color="000000" w:fill="A6A6A6"/>
            <w:vAlign w:val="center"/>
            <w:hideMark/>
          </w:tcPr>
          <w:p w14:paraId="7BE7C4FA" w14:textId="77777777" w:rsidR="00E118F4" w:rsidRPr="005F33B4" w:rsidRDefault="00E118F4" w:rsidP="00E118F4">
            <w:pPr>
              <w:widowControl/>
              <w:autoSpaceDE/>
              <w:autoSpaceDN/>
              <w:adjustRightInd/>
              <w:jc w:val="center"/>
              <w:rPr>
                <w:rFonts w:ascii="Corbel" w:eastAsia="Times New Roman" w:hAnsi="Corbel" w:cs="Calibri"/>
                <w:b/>
                <w:bCs/>
              </w:rPr>
            </w:pPr>
            <w:r w:rsidRPr="005F33B4">
              <w:rPr>
                <w:rFonts w:ascii="Corbel" w:eastAsia="Times New Roman" w:hAnsi="Corbel" w:cs="Calibri"/>
                <w:b/>
                <w:bCs/>
              </w:rPr>
              <w:t>Požadovaná hodnota</w:t>
            </w:r>
          </w:p>
        </w:tc>
      </w:tr>
      <w:bookmarkEnd w:id="86"/>
      <w:tr w:rsidR="00071D72" w:rsidRPr="005F33B4" w14:paraId="1A9115BE"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1880B089" w14:textId="77777777" w:rsidR="00E118F4" w:rsidRPr="005F33B4" w:rsidRDefault="00E118F4" w:rsidP="00E118F4">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b/>
                <w:bCs/>
                <w:color w:val="000000"/>
              </w:rPr>
              <w:lastRenderedPageBreak/>
              <w:t>Telemanipulátor</w:t>
            </w:r>
            <w:proofErr w:type="spellEnd"/>
            <w:r w:rsidRPr="005F33B4">
              <w:rPr>
                <w:rFonts w:ascii="Corbel" w:eastAsia="Times New Roman" w:hAnsi="Corbel" w:cs="Calibri"/>
                <w:color w:val="000000"/>
              </w:rPr>
              <w:t xml:space="preserve">  musí byť určený pre vykonávanie</w:t>
            </w:r>
            <w:r w:rsidRPr="005F33B4">
              <w:rPr>
                <w:rFonts w:ascii="Corbel" w:eastAsia="Times New Roman" w:hAnsi="Corbel" w:cs="Calibri"/>
                <w:color w:val="000000"/>
              </w:rPr>
              <w:br/>
              <w:t>operačných výkonov na pacientoch</w:t>
            </w:r>
          </w:p>
        </w:tc>
        <w:tc>
          <w:tcPr>
            <w:tcW w:w="1417" w:type="dxa"/>
            <w:tcBorders>
              <w:top w:val="nil"/>
              <w:left w:val="nil"/>
              <w:bottom w:val="single" w:sz="4" w:space="0" w:color="auto"/>
              <w:right w:val="single" w:sz="4" w:space="0" w:color="auto"/>
            </w:tcBorders>
            <w:shd w:val="clear" w:color="auto" w:fill="auto"/>
            <w:vAlign w:val="center"/>
            <w:hideMark/>
          </w:tcPr>
          <w:p w14:paraId="1C013C1B"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766BA475"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3AA3F48F" w14:textId="77777777" w:rsidTr="00071D72">
        <w:trPr>
          <w:trHeight w:val="1440"/>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4AFBC99A"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Minimálna konfigurácia robotického systému:</w:t>
            </w:r>
            <w:r w:rsidRPr="005F33B4">
              <w:rPr>
                <w:rFonts w:ascii="Corbel" w:eastAsia="Times New Roman" w:hAnsi="Corbel" w:cs="Calibri"/>
                <w:color w:val="000000"/>
              </w:rPr>
              <w:br/>
              <w:t>- Nezávislé  riadiace  centrum  ovládané  chirurgom- chirurgická časť</w:t>
            </w:r>
            <w:r w:rsidRPr="005F33B4">
              <w:rPr>
                <w:rFonts w:ascii="Corbel" w:eastAsia="Times New Roman" w:hAnsi="Corbel" w:cs="Calibri"/>
                <w:color w:val="000000"/>
              </w:rPr>
              <w:br/>
              <w:t xml:space="preserve">- </w:t>
            </w:r>
            <w:proofErr w:type="spellStart"/>
            <w:r w:rsidRPr="005F33B4">
              <w:rPr>
                <w:rFonts w:ascii="Corbel" w:eastAsia="Times New Roman" w:hAnsi="Corbel" w:cs="Calibri"/>
                <w:color w:val="000000"/>
              </w:rPr>
              <w:t>Pacientský</w:t>
            </w:r>
            <w:proofErr w:type="spellEnd"/>
            <w:r w:rsidRPr="005F33B4">
              <w:rPr>
                <w:rFonts w:ascii="Corbel" w:eastAsia="Times New Roman" w:hAnsi="Corbel" w:cs="Calibri"/>
                <w:color w:val="000000"/>
              </w:rPr>
              <w:t xml:space="preserve"> vozík s operačnými ramenami- operačná pacientska časť</w:t>
            </w:r>
            <w:r w:rsidRPr="005F33B4">
              <w:rPr>
                <w:rFonts w:ascii="Corbel" w:eastAsia="Times New Roman" w:hAnsi="Corbel" w:cs="Calibri"/>
                <w:color w:val="000000"/>
              </w:rPr>
              <w:br/>
              <w:t xml:space="preserve">- </w:t>
            </w:r>
            <w:proofErr w:type="spellStart"/>
            <w:r w:rsidRPr="005F33B4">
              <w:rPr>
                <w:rFonts w:ascii="Corbel" w:eastAsia="Times New Roman" w:hAnsi="Corbel" w:cs="Calibri"/>
                <w:color w:val="000000"/>
              </w:rPr>
              <w:t>Videoveža</w:t>
            </w:r>
            <w:proofErr w:type="spellEnd"/>
            <w:r w:rsidRPr="005F33B4">
              <w:rPr>
                <w:rFonts w:ascii="Corbel" w:eastAsia="Times New Roman" w:hAnsi="Corbel" w:cs="Calibri"/>
                <w:color w:val="000000"/>
              </w:rPr>
              <w:t xml:space="preserve"> s procesorom, audio a dátového prenosu</w:t>
            </w:r>
          </w:p>
        </w:tc>
        <w:tc>
          <w:tcPr>
            <w:tcW w:w="1417" w:type="dxa"/>
            <w:tcBorders>
              <w:top w:val="nil"/>
              <w:left w:val="nil"/>
              <w:bottom w:val="single" w:sz="4" w:space="0" w:color="auto"/>
              <w:right w:val="single" w:sz="4" w:space="0" w:color="auto"/>
            </w:tcBorders>
            <w:shd w:val="clear" w:color="auto" w:fill="auto"/>
            <w:vAlign w:val="center"/>
            <w:hideMark/>
          </w:tcPr>
          <w:p w14:paraId="3871FFE6"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0872E410"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35D368E8"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3EE9D503"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b/>
                <w:bCs/>
                <w:color w:val="000000"/>
              </w:rPr>
              <w:t>1ks  Simulátor</w:t>
            </w:r>
            <w:r w:rsidRPr="005F33B4">
              <w:rPr>
                <w:rFonts w:ascii="Corbel" w:eastAsia="Times New Roman" w:hAnsi="Corbel" w:cs="Calibri"/>
                <w:color w:val="000000"/>
              </w:rPr>
              <w:t xml:space="preserve">  (výukový  modul  kompatibilný  pre</w:t>
            </w:r>
            <w:r w:rsidRPr="005F33B4">
              <w:rPr>
                <w:rFonts w:ascii="Corbel" w:eastAsia="Times New Roman" w:hAnsi="Corbel" w:cs="Calibri"/>
                <w:color w:val="000000"/>
              </w:rPr>
              <w:br/>
              <w:t xml:space="preserve"> robotický systém)</w:t>
            </w:r>
          </w:p>
        </w:tc>
        <w:tc>
          <w:tcPr>
            <w:tcW w:w="1417" w:type="dxa"/>
            <w:tcBorders>
              <w:top w:val="nil"/>
              <w:left w:val="nil"/>
              <w:bottom w:val="single" w:sz="4" w:space="0" w:color="auto"/>
              <w:right w:val="single" w:sz="4" w:space="0" w:color="auto"/>
            </w:tcBorders>
            <w:shd w:val="clear" w:color="auto" w:fill="auto"/>
            <w:vAlign w:val="center"/>
            <w:hideMark/>
          </w:tcPr>
          <w:p w14:paraId="2B9D9D5F"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58AB11B6"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4F46826D" w14:textId="77777777" w:rsidTr="00071D72">
        <w:trPr>
          <w:trHeight w:val="140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0A6C5471" w14:textId="2678002A"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b/>
                <w:bCs/>
              </w:rPr>
              <w:t xml:space="preserve">Systém </w:t>
            </w:r>
            <w:r w:rsidRPr="005F33B4">
              <w:rPr>
                <w:rFonts w:ascii="Corbel" w:eastAsia="Times New Roman" w:hAnsi="Corbel" w:cs="Calibri"/>
              </w:rPr>
              <w:t xml:space="preserve"> -  chirurgická  časť  musí  umožňovať</w:t>
            </w:r>
            <w:r w:rsidRPr="005F33B4">
              <w:rPr>
                <w:rFonts w:ascii="Corbel" w:eastAsia="Times New Roman" w:hAnsi="Corbel" w:cs="Calibri"/>
              </w:rPr>
              <w:br/>
              <w:t>prenos pohybo</w:t>
            </w:r>
            <w:r w:rsidR="00402E4A" w:rsidRPr="005F33B4">
              <w:rPr>
                <w:rFonts w:ascii="Corbel" w:eastAsia="Times New Roman" w:hAnsi="Corbel" w:cs="Calibri"/>
              </w:rPr>
              <w:t>v</w:t>
            </w:r>
            <w:r w:rsidRPr="005F33B4">
              <w:rPr>
                <w:rFonts w:ascii="Corbel" w:eastAsia="Times New Roman" w:hAnsi="Corbel" w:cs="Calibri"/>
              </w:rPr>
              <w:t xml:space="preserve"> ruky operátora z nezávislého riadiaceho centra na robotické ramená pacientskeho vozíka  s diaľkovým  ovládaním  operačnej  činnosti s variabilným prístupom k operačnému poľu</w:t>
            </w:r>
          </w:p>
        </w:tc>
        <w:tc>
          <w:tcPr>
            <w:tcW w:w="1417" w:type="dxa"/>
            <w:tcBorders>
              <w:top w:val="nil"/>
              <w:left w:val="nil"/>
              <w:bottom w:val="single" w:sz="4" w:space="0" w:color="auto"/>
              <w:right w:val="single" w:sz="4" w:space="0" w:color="auto"/>
            </w:tcBorders>
            <w:shd w:val="clear" w:color="auto" w:fill="auto"/>
            <w:vAlign w:val="center"/>
            <w:hideMark/>
          </w:tcPr>
          <w:p w14:paraId="78F02374"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2F8D0005"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03058C78" w14:textId="77777777" w:rsidTr="00071D72">
        <w:trPr>
          <w:trHeight w:val="1152"/>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5F067BCB"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Ovládanie  robotického  systému  (vrátane  všetkých</w:t>
            </w:r>
            <w:r w:rsidRPr="005F33B4">
              <w:rPr>
                <w:rFonts w:ascii="Corbel" w:eastAsia="Times New Roman" w:hAnsi="Corbel" w:cs="Calibri"/>
                <w:color w:val="000000"/>
              </w:rPr>
              <w:br/>
              <w:t xml:space="preserve">nástrojov a kamery ) z jedného </w:t>
            </w:r>
            <w:proofErr w:type="spellStart"/>
            <w:r w:rsidRPr="005F33B4">
              <w:rPr>
                <w:rFonts w:ascii="Corbel" w:eastAsia="Times New Roman" w:hAnsi="Corbel" w:cs="Calibri"/>
                <w:color w:val="000000"/>
              </w:rPr>
              <w:t>nezáviského</w:t>
            </w:r>
            <w:proofErr w:type="spellEnd"/>
            <w:r w:rsidRPr="005F33B4">
              <w:rPr>
                <w:rFonts w:ascii="Corbel" w:eastAsia="Times New Roman" w:hAnsi="Corbel" w:cs="Calibri"/>
                <w:color w:val="000000"/>
              </w:rPr>
              <w:t xml:space="preserve"> riadiaceho centra riadeného hlavným operátorom</w:t>
            </w:r>
          </w:p>
        </w:tc>
        <w:tc>
          <w:tcPr>
            <w:tcW w:w="1417" w:type="dxa"/>
            <w:tcBorders>
              <w:top w:val="nil"/>
              <w:left w:val="nil"/>
              <w:bottom w:val="single" w:sz="4" w:space="0" w:color="auto"/>
              <w:right w:val="single" w:sz="4" w:space="0" w:color="auto"/>
            </w:tcBorders>
            <w:shd w:val="clear" w:color="auto" w:fill="auto"/>
            <w:vAlign w:val="center"/>
            <w:hideMark/>
          </w:tcPr>
          <w:p w14:paraId="16C7FFAD"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11A85D07"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2172FE1E"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06EA908B"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Všetky ramená musia byť kompatibilné s robotickými</w:t>
            </w:r>
            <w:r w:rsidRPr="005F33B4">
              <w:rPr>
                <w:rFonts w:ascii="Corbel" w:eastAsia="Times New Roman" w:hAnsi="Corbel" w:cs="Calibri"/>
                <w:color w:val="000000"/>
              </w:rPr>
              <w:br/>
              <w:t>nástrojmi a kamerou</w:t>
            </w:r>
          </w:p>
        </w:tc>
        <w:tc>
          <w:tcPr>
            <w:tcW w:w="1417" w:type="dxa"/>
            <w:tcBorders>
              <w:top w:val="nil"/>
              <w:left w:val="nil"/>
              <w:bottom w:val="single" w:sz="4" w:space="0" w:color="auto"/>
              <w:right w:val="single" w:sz="4" w:space="0" w:color="auto"/>
            </w:tcBorders>
            <w:shd w:val="clear" w:color="auto" w:fill="auto"/>
            <w:vAlign w:val="center"/>
            <w:hideMark/>
          </w:tcPr>
          <w:p w14:paraId="6FB7D9C5"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7B2A5104"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2F96BDFE" w14:textId="77777777" w:rsidTr="00071D72">
        <w:trPr>
          <w:trHeight w:val="288"/>
        </w:trPr>
        <w:tc>
          <w:tcPr>
            <w:tcW w:w="6086" w:type="dxa"/>
            <w:tcBorders>
              <w:top w:val="nil"/>
              <w:left w:val="single" w:sz="8" w:space="0" w:color="auto"/>
              <w:bottom w:val="single" w:sz="4" w:space="0" w:color="auto"/>
              <w:right w:val="single" w:sz="4" w:space="0" w:color="auto"/>
            </w:tcBorders>
            <w:shd w:val="clear" w:color="000000" w:fill="FFFFFF"/>
            <w:vAlign w:val="center"/>
            <w:hideMark/>
          </w:tcPr>
          <w:p w14:paraId="538B7B85"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Eliminácia trasu ruky operátora na ramená a nástroje</w:t>
            </w:r>
          </w:p>
        </w:tc>
        <w:tc>
          <w:tcPr>
            <w:tcW w:w="1417" w:type="dxa"/>
            <w:tcBorders>
              <w:top w:val="nil"/>
              <w:left w:val="nil"/>
              <w:bottom w:val="single" w:sz="4" w:space="0" w:color="auto"/>
              <w:right w:val="single" w:sz="4" w:space="0" w:color="auto"/>
            </w:tcBorders>
            <w:shd w:val="clear" w:color="auto" w:fill="auto"/>
            <w:vAlign w:val="center"/>
            <w:hideMark/>
          </w:tcPr>
          <w:p w14:paraId="290E871E"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2D624FA8"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1F190C0E" w14:textId="77777777" w:rsidTr="00071D72">
        <w:trPr>
          <w:trHeight w:val="864"/>
        </w:trPr>
        <w:tc>
          <w:tcPr>
            <w:tcW w:w="6086" w:type="dxa"/>
            <w:tcBorders>
              <w:top w:val="nil"/>
              <w:left w:val="single" w:sz="8" w:space="0" w:color="auto"/>
              <w:bottom w:val="single" w:sz="4" w:space="0" w:color="auto"/>
              <w:right w:val="single" w:sz="4" w:space="0" w:color="auto"/>
            </w:tcBorders>
            <w:shd w:val="clear" w:color="000000" w:fill="FFFFFF"/>
            <w:vAlign w:val="center"/>
            <w:hideMark/>
          </w:tcPr>
          <w:p w14:paraId="45038A92"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Možnosť   nastavenia   citlivosti   na   prenos   pohybu</w:t>
            </w:r>
            <w:r w:rsidRPr="005F33B4">
              <w:rPr>
                <w:rFonts w:ascii="Corbel" w:eastAsia="Times New Roman" w:hAnsi="Corbel" w:cs="Calibri"/>
                <w:color w:val="000000"/>
              </w:rPr>
              <w:br/>
              <w:t>operátora</w:t>
            </w:r>
          </w:p>
        </w:tc>
        <w:tc>
          <w:tcPr>
            <w:tcW w:w="1417" w:type="dxa"/>
            <w:tcBorders>
              <w:top w:val="nil"/>
              <w:left w:val="nil"/>
              <w:bottom w:val="single" w:sz="4" w:space="0" w:color="auto"/>
              <w:right w:val="single" w:sz="4" w:space="0" w:color="auto"/>
            </w:tcBorders>
            <w:shd w:val="clear" w:color="auto" w:fill="auto"/>
            <w:vAlign w:val="center"/>
            <w:hideMark/>
          </w:tcPr>
          <w:p w14:paraId="33E7DFF4"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6187501B"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642630A0" w14:textId="77777777" w:rsidTr="00071D72">
        <w:trPr>
          <w:trHeight w:val="864"/>
        </w:trPr>
        <w:tc>
          <w:tcPr>
            <w:tcW w:w="6086" w:type="dxa"/>
            <w:tcBorders>
              <w:top w:val="nil"/>
              <w:left w:val="single" w:sz="8" w:space="0" w:color="auto"/>
              <w:bottom w:val="single" w:sz="4" w:space="0" w:color="auto"/>
              <w:right w:val="single" w:sz="4" w:space="0" w:color="auto"/>
            </w:tcBorders>
            <w:shd w:val="clear" w:color="000000" w:fill="FFFFFF"/>
            <w:vAlign w:val="center"/>
            <w:hideMark/>
          </w:tcPr>
          <w:p w14:paraId="1EF02C4F"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Pacientsky vozík- operačná pacientska časť vybavený</w:t>
            </w:r>
            <w:r w:rsidRPr="005F33B4">
              <w:rPr>
                <w:rFonts w:ascii="Corbel" w:eastAsia="Times New Roman" w:hAnsi="Corbel" w:cs="Calibri"/>
                <w:color w:val="000000"/>
              </w:rPr>
              <w:br/>
              <w:t>motorickým pohonom a štyrmi robotickými ramenami</w:t>
            </w:r>
          </w:p>
        </w:tc>
        <w:tc>
          <w:tcPr>
            <w:tcW w:w="1417" w:type="dxa"/>
            <w:tcBorders>
              <w:top w:val="nil"/>
              <w:left w:val="nil"/>
              <w:bottom w:val="single" w:sz="4" w:space="0" w:color="auto"/>
              <w:right w:val="single" w:sz="4" w:space="0" w:color="auto"/>
            </w:tcBorders>
            <w:shd w:val="clear" w:color="auto" w:fill="auto"/>
            <w:vAlign w:val="center"/>
            <w:hideMark/>
          </w:tcPr>
          <w:p w14:paraId="7EE0A784"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0B876479"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07D88EBF"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28244C95"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Vybavenie pacientskeho vozíka laserovým</w:t>
            </w:r>
            <w:r w:rsidRPr="005F33B4">
              <w:rPr>
                <w:rFonts w:ascii="Corbel" w:eastAsia="Times New Roman" w:hAnsi="Corbel" w:cs="Calibri"/>
              </w:rPr>
              <w:br/>
              <w:t>zameriavačom pre   správne zameranie cieľovej anatómie</w:t>
            </w:r>
          </w:p>
        </w:tc>
        <w:tc>
          <w:tcPr>
            <w:tcW w:w="1417" w:type="dxa"/>
            <w:tcBorders>
              <w:top w:val="nil"/>
              <w:left w:val="nil"/>
              <w:bottom w:val="single" w:sz="4" w:space="0" w:color="auto"/>
              <w:right w:val="single" w:sz="4" w:space="0" w:color="auto"/>
            </w:tcBorders>
            <w:shd w:val="clear" w:color="auto" w:fill="auto"/>
            <w:vAlign w:val="center"/>
            <w:hideMark/>
          </w:tcPr>
          <w:p w14:paraId="139ABD88"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3265D63C"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186DA7D4" w14:textId="77777777" w:rsidTr="00071D72">
        <w:trPr>
          <w:trHeight w:val="852"/>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19E8EBCA" w14:textId="77777777" w:rsidR="00E118F4" w:rsidRPr="005F33B4" w:rsidRDefault="00E118F4" w:rsidP="00E118F4">
            <w:pPr>
              <w:widowControl/>
              <w:autoSpaceDE/>
              <w:autoSpaceDN/>
              <w:adjustRightInd/>
              <w:rPr>
                <w:rFonts w:ascii="Corbel" w:eastAsia="Times New Roman" w:hAnsi="Corbel" w:cs="Calibri"/>
              </w:rPr>
            </w:pPr>
            <w:proofErr w:type="spellStart"/>
            <w:r w:rsidRPr="005F33B4">
              <w:rPr>
                <w:rFonts w:ascii="Corbel" w:eastAsia="Times New Roman" w:hAnsi="Corbel" w:cs="Calibri"/>
              </w:rPr>
              <w:t>Videoveža</w:t>
            </w:r>
            <w:proofErr w:type="spellEnd"/>
            <w:r w:rsidRPr="005F33B4">
              <w:rPr>
                <w:rFonts w:ascii="Corbel" w:eastAsia="Times New Roman" w:hAnsi="Corbel" w:cs="Calibri"/>
              </w:rPr>
              <w:t xml:space="preserve"> s obrazovkou, so svetelným zdrojom pre</w:t>
            </w:r>
            <w:r w:rsidRPr="005F33B4">
              <w:rPr>
                <w:rFonts w:ascii="Corbel" w:eastAsia="Times New Roman" w:hAnsi="Corbel" w:cs="Calibri"/>
              </w:rPr>
              <w:br/>
              <w:t>kameru</w:t>
            </w:r>
          </w:p>
        </w:tc>
        <w:tc>
          <w:tcPr>
            <w:tcW w:w="1417" w:type="dxa"/>
            <w:tcBorders>
              <w:top w:val="nil"/>
              <w:left w:val="nil"/>
              <w:bottom w:val="single" w:sz="4" w:space="0" w:color="auto"/>
              <w:right w:val="single" w:sz="4" w:space="0" w:color="auto"/>
            </w:tcBorders>
            <w:shd w:val="clear" w:color="auto" w:fill="auto"/>
            <w:vAlign w:val="center"/>
            <w:hideMark/>
          </w:tcPr>
          <w:p w14:paraId="17AA52EB"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7C3BAD20"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201722BE"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41CC2597" w14:textId="64AB15BC"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Zobrazenie operačného poľa v HD kvalite</w:t>
            </w:r>
            <w:r w:rsidRPr="005F33B4">
              <w:rPr>
                <w:rFonts w:ascii="Corbel" w:eastAsia="Times New Roman" w:hAnsi="Corbel" w:cs="Calibri"/>
                <w:color w:val="000000"/>
              </w:rPr>
              <w:br/>
              <w:t xml:space="preserve">v operačnom centre a na obrazovke </w:t>
            </w:r>
            <w:proofErr w:type="spellStart"/>
            <w:r w:rsidRPr="005F33B4">
              <w:rPr>
                <w:rFonts w:ascii="Corbel" w:eastAsia="Times New Roman" w:hAnsi="Corbel" w:cs="Calibri"/>
                <w:color w:val="000000"/>
              </w:rPr>
              <w:t>videoveže</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4FCAE6D3"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360605BE"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6159E296" w14:textId="77777777" w:rsidTr="00071D72">
        <w:trPr>
          <w:trHeight w:val="86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329C88E6"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Zobrazenie operačného poľa v operačnom centre musí</w:t>
            </w:r>
            <w:r w:rsidRPr="005F33B4">
              <w:rPr>
                <w:rFonts w:ascii="Corbel" w:eastAsia="Times New Roman" w:hAnsi="Corbel" w:cs="Calibri"/>
                <w:color w:val="000000"/>
              </w:rPr>
              <w:br/>
              <w:t>byť v 3D kvalite bez nutnosti použitia 3D okuliarov</w:t>
            </w:r>
          </w:p>
        </w:tc>
        <w:tc>
          <w:tcPr>
            <w:tcW w:w="1417" w:type="dxa"/>
            <w:tcBorders>
              <w:top w:val="nil"/>
              <w:left w:val="nil"/>
              <w:bottom w:val="single" w:sz="4" w:space="0" w:color="auto"/>
              <w:right w:val="single" w:sz="4" w:space="0" w:color="auto"/>
            </w:tcBorders>
            <w:shd w:val="clear" w:color="auto" w:fill="auto"/>
            <w:vAlign w:val="center"/>
            <w:hideMark/>
          </w:tcPr>
          <w:p w14:paraId="3A3CAA09"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4453E3E0"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703E5371" w14:textId="77777777" w:rsidTr="00071D72">
        <w:trPr>
          <w:trHeight w:val="1152"/>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50568901" w14:textId="126DBC45"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lastRenderedPageBreak/>
              <w:t>Možnosť fluorescenčného zobrazenia v reálnom čase</w:t>
            </w:r>
            <w:r w:rsidRPr="005F33B4">
              <w:rPr>
                <w:rFonts w:ascii="Corbel" w:eastAsia="Times New Roman" w:hAnsi="Corbel" w:cs="Calibri"/>
                <w:color w:val="000000"/>
              </w:rPr>
              <w:br/>
              <w:t xml:space="preserve">ako   v nezávislom   riadiacom   centre   tak aj na dotykovej obrazovke </w:t>
            </w:r>
            <w:proofErr w:type="spellStart"/>
            <w:r w:rsidRPr="005F33B4">
              <w:rPr>
                <w:rFonts w:ascii="Corbel" w:eastAsia="Times New Roman" w:hAnsi="Corbel" w:cs="Calibri"/>
                <w:color w:val="000000"/>
              </w:rPr>
              <w:t>videoveže</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2D2D683"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2126" w:type="dxa"/>
            <w:tcBorders>
              <w:top w:val="nil"/>
              <w:left w:val="nil"/>
              <w:bottom w:val="single" w:sz="4" w:space="0" w:color="auto"/>
              <w:right w:val="single" w:sz="4" w:space="0" w:color="auto"/>
            </w:tcBorders>
            <w:shd w:val="clear" w:color="auto" w:fill="auto"/>
            <w:vAlign w:val="bottom"/>
            <w:hideMark/>
          </w:tcPr>
          <w:p w14:paraId="0D7C2FB1" w14:textId="77777777" w:rsidR="00E118F4" w:rsidRPr="005F33B4" w:rsidRDefault="00E118F4" w:rsidP="00E118F4">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071D72" w:rsidRPr="005F33B4" w14:paraId="34A6580B" w14:textId="77777777" w:rsidTr="00071D72">
        <w:trPr>
          <w:trHeight w:val="1149"/>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22141475" w14:textId="16DC56EB"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 xml:space="preserve">Možnosť znázornenia min. dvoch externých </w:t>
            </w:r>
            <w:proofErr w:type="spellStart"/>
            <w:r w:rsidRPr="005F33B4">
              <w:rPr>
                <w:rFonts w:ascii="Corbel" w:eastAsia="Times New Roman" w:hAnsi="Corbel" w:cs="Calibri"/>
              </w:rPr>
              <w:t>videozdrojov</w:t>
            </w:r>
            <w:proofErr w:type="spellEnd"/>
            <w:r w:rsidRPr="005F33B4">
              <w:rPr>
                <w:rFonts w:ascii="Corbel" w:eastAsia="Times New Roman" w:hAnsi="Corbel" w:cs="Calibri"/>
              </w:rPr>
              <w:br/>
              <w:t xml:space="preserve">v reálnom čase v zornom poli chirurga a na obrazovke </w:t>
            </w:r>
            <w:proofErr w:type="spellStart"/>
            <w:r w:rsidRPr="005F33B4">
              <w:rPr>
                <w:rFonts w:ascii="Corbel" w:eastAsia="Times New Roman" w:hAnsi="Corbel" w:cs="Calibri"/>
              </w:rPr>
              <w:t>videoveže</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77619076"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2126" w:type="dxa"/>
            <w:tcBorders>
              <w:top w:val="nil"/>
              <w:left w:val="nil"/>
              <w:bottom w:val="single" w:sz="4" w:space="0" w:color="auto"/>
              <w:right w:val="single" w:sz="4" w:space="0" w:color="auto"/>
            </w:tcBorders>
            <w:shd w:val="clear" w:color="auto" w:fill="auto"/>
            <w:vAlign w:val="bottom"/>
            <w:hideMark/>
          </w:tcPr>
          <w:p w14:paraId="74EFF567"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071D72" w:rsidRPr="005F33B4" w14:paraId="6424586B" w14:textId="77777777" w:rsidTr="00071D72">
        <w:trPr>
          <w:trHeight w:val="852"/>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6C8C7FED"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Nástroje musia umožňovať používanie integrovaných</w:t>
            </w:r>
            <w:r w:rsidRPr="005F33B4">
              <w:rPr>
                <w:rFonts w:ascii="Corbel" w:eastAsia="Times New Roman" w:hAnsi="Corbel" w:cs="Calibri"/>
              </w:rPr>
              <w:br/>
            </w:r>
            <w:proofErr w:type="spellStart"/>
            <w:r w:rsidRPr="005F33B4">
              <w:rPr>
                <w:rFonts w:ascii="Corbel" w:eastAsia="Times New Roman" w:hAnsi="Corbel" w:cs="Calibri"/>
              </w:rPr>
              <w:t>elektrokoagulačných</w:t>
            </w:r>
            <w:proofErr w:type="spellEnd"/>
            <w:r w:rsidRPr="005F33B4">
              <w:rPr>
                <w:rFonts w:ascii="Corbel" w:eastAsia="Times New Roman" w:hAnsi="Corbel" w:cs="Calibri"/>
              </w:rPr>
              <w:t xml:space="preserve"> prístrojov v priebehu operácie</w:t>
            </w:r>
          </w:p>
        </w:tc>
        <w:tc>
          <w:tcPr>
            <w:tcW w:w="1417" w:type="dxa"/>
            <w:tcBorders>
              <w:top w:val="nil"/>
              <w:left w:val="nil"/>
              <w:bottom w:val="single" w:sz="4" w:space="0" w:color="auto"/>
              <w:right w:val="single" w:sz="4" w:space="0" w:color="auto"/>
            </w:tcBorders>
            <w:shd w:val="clear" w:color="auto" w:fill="auto"/>
            <w:vAlign w:val="center"/>
            <w:hideMark/>
          </w:tcPr>
          <w:p w14:paraId="65149072"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2126" w:type="dxa"/>
            <w:tcBorders>
              <w:top w:val="nil"/>
              <w:left w:val="nil"/>
              <w:bottom w:val="single" w:sz="4" w:space="0" w:color="auto"/>
              <w:right w:val="single" w:sz="4" w:space="0" w:color="auto"/>
            </w:tcBorders>
            <w:shd w:val="clear" w:color="auto" w:fill="auto"/>
            <w:vAlign w:val="bottom"/>
            <w:hideMark/>
          </w:tcPr>
          <w:p w14:paraId="60F64E3D"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071D72" w:rsidRPr="005F33B4" w14:paraId="06DA8579" w14:textId="77777777" w:rsidTr="00071D72">
        <w:trPr>
          <w:trHeight w:val="194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6160EE0A"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 xml:space="preserve"> Systém musí obsahovať:</w:t>
            </w:r>
            <w:r w:rsidRPr="005F33B4">
              <w:rPr>
                <w:rFonts w:ascii="Corbel" w:eastAsia="Times New Roman" w:hAnsi="Corbel" w:cs="Calibri"/>
              </w:rPr>
              <w:br/>
              <w:t xml:space="preserve">- 3 ks </w:t>
            </w:r>
            <w:proofErr w:type="spellStart"/>
            <w:r w:rsidRPr="005F33B4">
              <w:rPr>
                <w:rFonts w:ascii="Corbel" w:eastAsia="Times New Roman" w:hAnsi="Corbel" w:cs="Calibri"/>
              </w:rPr>
              <w:t>endoskopov</w:t>
            </w:r>
            <w:proofErr w:type="spellEnd"/>
            <w:r w:rsidRPr="005F33B4">
              <w:rPr>
                <w:rFonts w:ascii="Corbel" w:eastAsia="Times New Roman" w:hAnsi="Corbel" w:cs="Calibri"/>
              </w:rPr>
              <w:t xml:space="preserve"> 8mm šikmých 30° </w:t>
            </w:r>
            <w:r w:rsidRPr="005F33B4">
              <w:rPr>
                <w:rFonts w:ascii="Corbel" w:eastAsia="Times New Roman" w:hAnsi="Corbel" w:cs="Calibri"/>
              </w:rPr>
              <w:br/>
              <w:t xml:space="preserve">- 1 ks </w:t>
            </w:r>
            <w:proofErr w:type="spellStart"/>
            <w:r w:rsidRPr="005F33B4">
              <w:rPr>
                <w:rFonts w:ascii="Corbel" w:eastAsia="Times New Roman" w:hAnsi="Corbel" w:cs="Calibri"/>
              </w:rPr>
              <w:t>endoskopov</w:t>
            </w:r>
            <w:proofErr w:type="spellEnd"/>
            <w:r w:rsidRPr="005F33B4">
              <w:rPr>
                <w:rFonts w:ascii="Corbel" w:eastAsia="Times New Roman" w:hAnsi="Corbel" w:cs="Calibri"/>
              </w:rPr>
              <w:t xml:space="preserve"> 8mm priamych 0°</w:t>
            </w:r>
            <w:r w:rsidRPr="005F33B4">
              <w:rPr>
                <w:rFonts w:ascii="Corbel" w:eastAsia="Times New Roman" w:hAnsi="Corbel" w:cs="Calibri"/>
              </w:rPr>
              <w:br/>
              <w:t xml:space="preserve">- 4 sitá na sterilizáciu </w:t>
            </w:r>
            <w:proofErr w:type="spellStart"/>
            <w:r w:rsidRPr="005F33B4">
              <w:rPr>
                <w:rFonts w:ascii="Corbel" w:eastAsia="Times New Roman" w:hAnsi="Corbel" w:cs="Calibri"/>
              </w:rPr>
              <w:t>endoskopov</w:t>
            </w:r>
            <w:proofErr w:type="spellEnd"/>
            <w:r w:rsidRPr="005F33B4">
              <w:rPr>
                <w:rFonts w:ascii="Corbel" w:eastAsia="Times New Roman" w:hAnsi="Corbel" w:cs="Calibri"/>
              </w:rPr>
              <w:br/>
              <w:t xml:space="preserve">- 1    ks    integrovaný    </w:t>
            </w:r>
            <w:proofErr w:type="spellStart"/>
            <w:r w:rsidRPr="005F33B4">
              <w:rPr>
                <w:rFonts w:ascii="Corbel" w:eastAsia="Times New Roman" w:hAnsi="Corbel" w:cs="Calibri"/>
              </w:rPr>
              <w:t>elektrokoagulačný</w:t>
            </w:r>
            <w:proofErr w:type="spellEnd"/>
            <w:r w:rsidRPr="005F33B4">
              <w:rPr>
                <w:rFonts w:ascii="Corbel" w:eastAsia="Times New Roman" w:hAnsi="Corbel" w:cs="Calibri"/>
              </w:rPr>
              <w:t xml:space="preserve">   prístroj s </w:t>
            </w:r>
            <w:proofErr w:type="spellStart"/>
            <w:r w:rsidRPr="005F33B4">
              <w:rPr>
                <w:rFonts w:ascii="Corbel" w:eastAsia="Times New Roman" w:hAnsi="Corbel" w:cs="Calibri"/>
              </w:rPr>
              <w:t>monopolárnou</w:t>
            </w:r>
            <w:proofErr w:type="spellEnd"/>
            <w:r w:rsidRPr="005F33B4">
              <w:rPr>
                <w:rFonts w:ascii="Corbel" w:eastAsia="Times New Roman" w:hAnsi="Corbel" w:cs="Calibri"/>
              </w:rPr>
              <w:t xml:space="preserve">, bipolárnou koaguláciou  a 1 ks integrovaný </w:t>
            </w:r>
            <w:proofErr w:type="spellStart"/>
            <w:r w:rsidRPr="005F33B4">
              <w:rPr>
                <w:rFonts w:ascii="Corbel" w:eastAsia="Times New Roman" w:hAnsi="Corbel" w:cs="Calibri"/>
              </w:rPr>
              <w:t>elektrokoagulačný</w:t>
            </w:r>
            <w:proofErr w:type="spellEnd"/>
            <w:r w:rsidRPr="005F33B4">
              <w:rPr>
                <w:rFonts w:ascii="Corbel" w:eastAsia="Times New Roman" w:hAnsi="Corbel" w:cs="Calibri"/>
              </w:rPr>
              <w:t xml:space="preserve"> prístroj s  pokročilou bipolárnou koaguláciou </w:t>
            </w:r>
          </w:p>
        </w:tc>
        <w:tc>
          <w:tcPr>
            <w:tcW w:w="1417" w:type="dxa"/>
            <w:tcBorders>
              <w:top w:val="nil"/>
              <w:left w:val="nil"/>
              <w:bottom w:val="single" w:sz="4" w:space="0" w:color="auto"/>
              <w:right w:val="single" w:sz="4" w:space="0" w:color="auto"/>
            </w:tcBorders>
            <w:shd w:val="clear" w:color="auto" w:fill="auto"/>
            <w:vAlign w:val="center"/>
            <w:hideMark/>
          </w:tcPr>
          <w:p w14:paraId="5E98E86C"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2126" w:type="dxa"/>
            <w:tcBorders>
              <w:top w:val="nil"/>
              <w:left w:val="nil"/>
              <w:bottom w:val="single" w:sz="4" w:space="0" w:color="auto"/>
              <w:right w:val="single" w:sz="4" w:space="0" w:color="auto"/>
            </w:tcBorders>
            <w:shd w:val="clear" w:color="auto" w:fill="auto"/>
            <w:vAlign w:val="bottom"/>
            <w:hideMark/>
          </w:tcPr>
          <w:p w14:paraId="2B195B91"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071D72" w:rsidRPr="005F33B4" w14:paraId="612C8E92" w14:textId="77777777" w:rsidTr="00071D72">
        <w:trPr>
          <w:trHeight w:val="110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083F247D"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b/>
                <w:bCs/>
              </w:rPr>
              <w:t xml:space="preserve">Štartovacia </w:t>
            </w:r>
            <w:proofErr w:type="spellStart"/>
            <w:r w:rsidRPr="005F33B4">
              <w:rPr>
                <w:rFonts w:ascii="Corbel" w:eastAsia="Times New Roman" w:hAnsi="Corbel" w:cs="Calibri"/>
                <w:b/>
                <w:bCs/>
              </w:rPr>
              <w:t>sada</w:t>
            </w:r>
            <w:proofErr w:type="spellEnd"/>
            <w:r w:rsidRPr="005F33B4">
              <w:rPr>
                <w:rFonts w:ascii="Corbel" w:eastAsia="Times New Roman" w:hAnsi="Corbel" w:cs="Calibri"/>
                <w:b/>
                <w:bCs/>
              </w:rPr>
              <w:t xml:space="preserve"> (</w:t>
            </w:r>
            <w:proofErr w:type="spellStart"/>
            <w:r w:rsidRPr="005F33B4">
              <w:rPr>
                <w:rFonts w:ascii="Corbel" w:eastAsia="Times New Roman" w:hAnsi="Corbel" w:cs="Calibri"/>
                <w:b/>
                <w:bCs/>
              </w:rPr>
              <w:t>starter</w:t>
            </w:r>
            <w:proofErr w:type="spellEnd"/>
            <w:r w:rsidRPr="005F33B4">
              <w:rPr>
                <w:rFonts w:ascii="Corbel" w:eastAsia="Times New Roman" w:hAnsi="Corbel" w:cs="Calibri"/>
                <w:b/>
                <w:bCs/>
              </w:rPr>
              <w:t xml:space="preserve"> </w:t>
            </w:r>
            <w:proofErr w:type="spellStart"/>
            <w:r w:rsidRPr="005F33B4">
              <w:rPr>
                <w:rFonts w:ascii="Corbel" w:eastAsia="Times New Roman" w:hAnsi="Corbel" w:cs="Calibri"/>
                <w:b/>
                <w:bCs/>
              </w:rPr>
              <w:t>kit</w:t>
            </w:r>
            <w:proofErr w:type="spellEnd"/>
            <w:r w:rsidRPr="005F33B4">
              <w:rPr>
                <w:rFonts w:ascii="Corbel" w:eastAsia="Times New Roman" w:hAnsi="Corbel" w:cs="Calibri"/>
              </w:rPr>
              <w:t>)   spotrebného materiálu</w:t>
            </w:r>
            <w:r w:rsidRPr="005F33B4">
              <w:rPr>
                <w:rFonts w:ascii="Corbel" w:eastAsia="Times New Roman" w:hAnsi="Corbel" w:cs="Calibri"/>
              </w:rPr>
              <w:br/>
              <w:t xml:space="preserve">a </w:t>
            </w:r>
            <w:proofErr w:type="spellStart"/>
            <w:r w:rsidRPr="005F33B4">
              <w:rPr>
                <w:rFonts w:ascii="Corbel" w:eastAsia="Times New Roman" w:hAnsi="Corbel" w:cs="Calibri"/>
              </w:rPr>
              <w:t>trénovacich</w:t>
            </w:r>
            <w:proofErr w:type="spellEnd"/>
            <w:r w:rsidRPr="005F33B4">
              <w:rPr>
                <w:rFonts w:ascii="Corbel" w:eastAsia="Times New Roman" w:hAnsi="Corbel" w:cs="Calibri"/>
              </w:rPr>
              <w:t xml:space="preserve"> nástrojov pre robotickú operatívu k robotickému systému</w:t>
            </w:r>
          </w:p>
        </w:tc>
        <w:tc>
          <w:tcPr>
            <w:tcW w:w="1417" w:type="dxa"/>
            <w:tcBorders>
              <w:top w:val="nil"/>
              <w:left w:val="nil"/>
              <w:bottom w:val="single" w:sz="4" w:space="0" w:color="auto"/>
              <w:right w:val="single" w:sz="4" w:space="0" w:color="auto"/>
            </w:tcBorders>
            <w:shd w:val="clear" w:color="auto" w:fill="auto"/>
            <w:vAlign w:val="center"/>
            <w:hideMark/>
          </w:tcPr>
          <w:p w14:paraId="7967855B"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2126" w:type="dxa"/>
            <w:tcBorders>
              <w:top w:val="nil"/>
              <w:left w:val="nil"/>
              <w:bottom w:val="single" w:sz="4" w:space="0" w:color="auto"/>
              <w:right w:val="single" w:sz="4" w:space="0" w:color="auto"/>
            </w:tcBorders>
            <w:shd w:val="clear" w:color="auto" w:fill="auto"/>
            <w:vAlign w:val="bottom"/>
            <w:hideMark/>
          </w:tcPr>
          <w:p w14:paraId="1373EBDF"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071D72" w:rsidRPr="005F33B4" w14:paraId="6983DCE1" w14:textId="77777777" w:rsidTr="00071D72">
        <w:trPr>
          <w:trHeight w:val="1104"/>
        </w:trPr>
        <w:tc>
          <w:tcPr>
            <w:tcW w:w="6086" w:type="dxa"/>
            <w:tcBorders>
              <w:top w:val="nil"/>
              <w:left w:val="single" w:sz="8" w:space="0" w:color="auto"/>
              <w:bottom w:val="single" w:sz="4" w:space="0" w:color="auto"/>
              <w:right w:val="single" w:sz="4" w:space="0" w:color="auto"/>
            </w:tcBorders>
            <w:shd w:val="clear" w:color="auto" w:fill="auto"/>
            <w:vAlign w:val="center"/>
            <w:hideMark/>
          </w:tcPr>
          <w:p w14:paraId="05665899"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b/>
                <w:bCs/>
              </w:rPr>
              <w:t xml:space="preserve">Iniciálna </w:t>
            </w:r>
            <w:proofErr w:type="spellStart"/>
            <w:r w:rsidRPr="005F33B4">
              <w:rPr>
                <w:rFonts w:ascii="Corbel" w:eastAsia="Times New Roman" w:hAnsi="Corbel" w:cs="Calibri"/>
                <w:b/>
                <w:bCs/>
              </w:rPr>
              <w:t>sada</w:t>
            </w:r>
            <w:proofErr w:type="spellEnd"/>
            <w:r w:rsidRPr="005F33B4">
              <w:rPr>
                <w:rFonts w:ascii="Corbel" w:eastAsia="Times New Roman" w:hAnsi="Corbel" w:cs="Calibri"/>
                <w:b/>
                <w:bCs/>
              </w:rPr>
              <w:t xml:space="preserve"> na humánne použitie</w:t>
            </w:r>
            <w:r w:rsidRPr="005F33B4">
              <w:rPr>
                <w:rFonts w:ascii="Corbel" w:eastAsia="Times New Roman" w:hAnsi="Corbel" w:cs="Calibri"/>
              </w:rPr>
              <w:br/>
              <w:t xml:space="preserve">- 3 ks </w:t>
            </w:r>
            <w:proofErr w:type="spellStart"/>
            <w:r w:rsidRPr="005F33B4">
              <w:rPr>
                <w:rFonts w:ascii="Corbel" w:eastAsia="Times New Roman" w:hAnsi="Corbel" w:cs="Calibri"/>
              </w:rPr>
              <w:t>monopolárnych</w:t>
            </w:r>
            <w:proofErr w:type="spellEnd"/>
            <w:r w:rsidRPr="005F33B4">
              <w:rPr>
                <w:rFonts w:ascii="Corbel" w:eastAsia="Times New Roman" w:hAnsi="Corbel" w:cs="Calibri"/>
              </w:rPr>
              <w:t xml:space="preserve"> káblov</w:t>
            </w:r>
            <w:r w:rsidRPr="005F33B4">
              <w:rPr>
                <w:rFonts w:ascii="Corbel" w:eastAsia="Times New Roman" w:hAnsi="Corbel" w:cs="Calibri"/>
              </w:rPr>
              <w:br/>
              <w:t>- 1 ks tyčinka pre kontrolu priechodnosti kanýl</w:t>
            </w:r>
            <w:r w:rsidRPr="005F33B4">
              <w:rPr>
                <w:rFonts w:ascii="Corbel" w:eastAsia="Times New Roman" w:hAnsi="Corbel" w:cs="Calibri"/>
              </w:rPr>
              <w:br/>
              <w:t>- 3 ks bipolárnych káblov</w:t>
            </w:r>
          </w:p>
        </w:tc>
        <w:tc>
          <w:tcPr>
            <w:tcW w:w="1417" w:type="dxa"/>
            <w:tcBorders>
              <w:top w:val="nil"/>
              <w:left w:val="nil"/>
              <w:bottom w:val="single" w:sz="4" w:space="0" w:color="auto"/>
              <w:right w:val="single" w:sz="4" w:space="0" w:color="auto"/>
            </w:tcBorders>
            <w:shd w:val="clear" w:color="auto" w:fill="auto"/>
            <w:vAlign w:val="center"/>
            <w:hideMark/>
          </w:tcPr>
          <w:p w14:paraId="4261AC17"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2126" w:type="dxa"/>
            <w:tcBorders>
              <w:top w:val="nil"/>
              <w:left w:val="nil"/>
              <w:bottom w:val="single" w:sz="4" w:space="0" w:color="auto"/>
              <w:right w:val="single" w:sz="4" w:space="0" w:color="auto"/>
            </w:tcBorders>
            <w:shd w:val="clear" w:color="auto" w:fill="auto"/>
            <w:vAlign w:val="bottom"/>
            <w:hideMark/>
          </w:tcPr>
          <w:p w14:paraId="3813C546" w14:textId="77777777" w:rsidR="00E118F4" w:rsidRPr="005F33B4" w:rsidRDefault="00E118F4" w:rsidP="00E118F4">
            <w:pPr>
              <w:widowControl/>
              <w:autoSpaceDE/>
              <w:autoSpaceDN/>
              <w:adjustRightInd/>
              <w:rPr>
                <w:rFonts w:ascii="Corbel" w:eastAsia="Times New Roman" w:hAnsi="Corbel" w:cs="Calibri"/>
              </w:rPr>
            </w:pPr>
            <w:r w:rsidRPr="005F33B4">
              <w:rPr>
                <w:rFonts w:ascii="Corbel" w:eastAsia="Times New Roman" w:hAnsi="Corbel" w:cs="Calibri"/>
              </w:rPr>
              <w:t>áno</w:t>
            </w:r>
          </w:p>
        </w:tc>
      </w:tr>
    </w:tbl>
    <w:p w14:paraId="2CD16313" w14:textId="067C5C46" w:rsidR="0047707F" w:rsidRPr="00D0666B" w:rsidRDefault="0047707F" w:rsidP="0047707F">
      <w:pPr>
        <w:widowControl/>
        <w:tabs>
          <w:tab w:val="left" w:pos="426"/>
        </w:tabs>
        <w:autoSpaceDE/>
        <w:autoSpaceDN/>
        <w:adjustRightInd/>
        <w:jc w:val="both"/>
        <w:rPr>
          <w:rFonts w:ascii="Corbel" w:hAnsi="Corbel" w:cstheme="minorHAnsi"/>
        </w:rPr>
      </w:pPr>
    </w:p>
    <w:p w14:paraId="6BEC8CF1" w14:textId="6CE7FD7F" w:rsidR="00E118F4" w:rsidRPr="00D0666B" w:rsidRDefault="00E118F4" w:rsidP="0047707F">
      <w:pPr>
        <w:widowControl/>
        <w:tabs>
          <w:tab w:val="left" w:pos="426"/>
        </w:tabs>
        <w:autoSpaceDE/>
        <w:autoSpaceDN/>
        <w:adjustRightInd/>
        <w:jc w:val="both"/>
        <w:rPr>
          <w:rFonts w:ascii="Corbel" w:hAnsi="Corbel" w:cstheme="minorHAnsi"/>
        </w:rPr>
      </w:pPr>
    </w:p>
    <w:p w14:paraId="47BC1E7C" w14:textId="08D55A4B" w:rsidR="00071D72" w:rsidRPr="00D0666B" w:rsidRDefault="00071D72" w:rsidP="00071D72">
      <w:pPr>
        <w:widowControl/>
        <w:tabs>
          <w:tab w:val="left" w:pos="426"/>
        </w:tabs>
        <w:autoSpaceDE/>
        <w:autoSpaceDN/>
        <w:adjustRightInd/>
        <w:jc w:val="both"/>
        <w:rPr>
          <w:rFonts w:ascii="Corbel" w:hAnsi="Corbel" w:cstheme="minorHAnsi"/>
        </w:rPr>
      </w:pPr>
    </w:p>
    <w:tbl>
      <w:tblPr>
        <w:tblpPr w:leftFromText="141" w:rightFromText="141" w:vertAnchor="text" w:tblpY="1"/>
        <w:tblOverlap w:val="never"/>
        <w:tblW w:w="7787" w:type="dxa"/>
        <w:tblCellMar>
          <w:left w:w="70" w:type="dxa"/>
          <w:right w:w="70" w:type="dxa"/>
        </w:tblCellMar>
        <w:tblLook w:val="04A0" w:firstRow="1" w:lastRow="0" w:firstColumn="1" w:lastColumn="0" w:noHBand="0" w:noVBand="1"/>
      </w:tblPr>
      <w:tblGrid>
        <w:gridCol w:w="4385"/>
        <w:gridCol w:w="1701"/>
        <w:gridCol w:w="1701"/>
      </w:tblGrid>
      <w:tr w:rsidR="00C03F5F" w:rsidRPr="005F33B4" w14:paraId="33017D2C" w14:textId="77777777" w:rsidTr="006D0595">
        <w:trPr>
          <w:trHeight w:val="288"/>
        </w:trPr>
        <w:tc>
          <w:tcPr>
            <w:tcW w:w="77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75EC92" w14:textId="37B205AE" w:rsidR="00C03F5F" w:rsidRPr="005F33B4" w:rsidRDefault="00C03F5F" w:rsidP="006D0595">
            <w:pPr>
              <w:widowControl/>
              <w:autoSpaceDE/>
              <w:autoSpaceDN/>
              <w:adjustRightInd/>
              <w:rPr>
                <w:rFonts w:ascii="Corbel" w:eastAsia="Times New Roman" w:hAnsi="Corbel" w:cs="Calibri"/>
                <w:b/>
                <w:bCs/>
                <w:highlight w:val="green"/>
              </w:rPr>
            </w:pPr>
            <w:r w:rsidRPr="005F33B4">
              <w:rPr>
                <w:rFonts w:ascii="Corbel" w:eastAsia="Times New Roman" w:hAnsi="Corbel" w:cs="Calibri"/>
                <w:b/>
                <w:bCs/>
                <w:highlight w:val="green"/>
              </w:rPr>
              <w:t>komponenty systému</w:t>
            </w:r>
            <w:r w:rsidR="0022154C" w:rsidRPr="005F33B4">
              <w:rPr>
                <w:rFonts w:ascii="Corbel" w:eastAsia="Times New Roman" w:hAnsi="Corbel" w:cs="Calibri"/>
                <w:b/>
                <w:bCs/>
                <w:highlight w:val="green"/>
              </w:rPr>
              <w:t>:</w:t>
            </w:r>
          </w:p>
        </w:tc>
      </w:tr>
      <w:tr w:rsidR="00C03F5F" w:rsidRPr="005F33B4" w14:paraId="54C58805"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tcPr>
          <w:p w14:paraId="1A5D91C6" w14:textId="529387CD" w:rsidR="00C03F5F" w:rsidRPr="005F33B4" w:rsidRDefault="00C03F5F" w:rsidP="006D0595">
            <w:pPr>
              <w:widowControl/>
              <w:autoSpaceDE/>
              <w:autoSpaceDN/>
              <w:adjustRightInd/>
              <w:rPr>
                <w:rFonts w:ascii="Corbel" w:eastAsia="Times New Roman" w:hAnsi="Corbel" w:cs="Calibri"/>
                <w:b/>
                <w:bCs/>
              </w:rPr>
            </w:pPr>
            <w:r w:rsidRPr="005F33B4">
              <w:rPr>
                <w:rFonts w:ascii="Corbel" w:eastAsia="Times New Roman" w:hAnsi="Corbel" w:cs="Calibri"/>
                <w:b/>
                <w:bCs/>
              </w:rPr>
              <w:t>konzola operatéra, 1 ks</w:t>
            </w:r>
          </w:p>
        </w:tc>
        <w:tc>
          <w:tcPr>
            <w:tcW w:w="1701" w:type="dxa"/>
            <w:tcBorders>
              <w:top w:val="nil"/>
              <w:left w:val="nil"/>
              <w:bottom w:val="single" w:sz="4" w:space="0" w:color="auto"/>
              <w:right w:val="single" w:sz="4" w:space="0" w:color="auto"/>
            </w:tcBorders>
            <w:shd w:val="clear" w:color="auto" w:fill="auto"/>
            <w:vAlign w:val="center"/>
          </w:tcPr>
          <w:p w14:paraId="12AE17B9" w14:textId="77777777" w:rsidR="00C03F5F" w:rsidRPr="005F33B4" w:rsidRDefault="00C03F5F" w:rsidP="006D0595">
            <w:pPr>
              <w:widowControl/>
              <w:autoSpaceDE/>
              <w:autoSpaceDN/>
              <w:adjustRightInd/>
              <w:rPr>
                <w:rFonts w:ascii="Corbel" w:eastAsia="Times New Roman" w:hAnsi="Corbel" w:cs="Calibri"/>
              </w:rPr>
            </w:pPr>
          </w:p>
        </w:tc>
        <w:tc>
          <w:tcPr>
            <w:tcW w:w="1701" w:type="dxa"/>
            <w:tcBorders>
              <w:top w:val="nil"/>
              <w:left w:val="nil"/>
              <w:bottom w:val="single" w:sz="4" w:space="0" w:color="auto"/>
              <w:right w:val="single" w:sz="4" w:space="0" w:color="auto"/>
            </w:tcBorders>
            <w:shd w:val="clear" w:color="auto" w:fill="auto"/>
            <w:vAlign w:val="bottom"/>
          </w:tcPr>
          <w:p w14:paraId="3BD0CFED" w14:textId="77777777" w:rsidR="00C03F5F" w:rsidRPr="005F33B4" w:rsidRDefault="00C03F5F" w:rsidP="006D0595">
            <w:pPr>
              <w:widowControl/>
              <w:autoSpaceDE/>
              <w:autoSpaceDN/>
              <w:adjustRightInd/>
              <w:rPr>
                <w:rFonts w:ascii="Corbel" w:eastAsia="Times New Roman" w:hAnsi="Corbel" w:cs="Calibri"/>
              </w:rPr>
            </w:pPr>
          </w:p>
        </w:tc>
      </w:tr>
      <w:tr w:rsidR="006D0595" w:rsidRPr="005F33B4" w14:paraId="389FC454" w14:textId="77777777" w:rsidTr="006D0595">
        <w:trPr>
          <w:trHeight w:val="288"/>
        </w:trPr>
        <w:tc>
          <w:tcPr>
            <w:tcW w:w="4385" w:type="dxa"/>
            <w:tcBorders>
              <w:top w:val="single" w:sz="4" w:space="0" w:color="auto"/>
              <w:left w:val="single" w:sz="8" w:space="0" w:color="auto"/>
              <w:bottom w:val="single" w:sz="4" w:space="0" w:color="auto"/>
              <w:right w:val="single" w:sz="4" w:space="0" w:color="auto"/>
            </w:tcBorders>
            <w:shd w:val="clear" w:color="000000" w:fill="A6A6A6"/>
            <w:vAlign w:val="bottom"/>
          </w:tcPr>
          <w:p w14:paraId="159FE4F3" w14:textId="2DA28D1D"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b/>
                <w:bCs/>
                <w:color w:val="000000"/>
              </w:rPr>
              <w:t>minimálne technicko-medicínske a funkčné</w:t>
            </w:r>
            <w:r w:rsidRPr="005F33B4">
              <w:rPr>
                <w:rFonts w:ascii="Corbel" w:eastAsia="Times New Roman" w:hAnsi="Corbel" w:cs="Calibri"/>
                <w:b/>
                <w:bCs/>
                <w:color w:val="000000"/>
              </w:rPr>
              <w:br/>
              <w:t>parametre</w:t>
            </w:r>
          </w:p>
        </w:tc>
        <w:tc>
          <w:tcPr>
            <w:tcW w:w="1701" w:type="dxa"/>
            <w:tcBorders>
              <w:top w:val="single" w:sz="4" w:space="0" w:color="auto"/>
              <w:left w:val="nil"/>
              <w:bottom w:val="single" w:sz="4" w:space="0" w:color="auto"/>
              <w:right w:val="single" w:sz="4" w:space="0" w:color="auto"/>
            </w:tcBorders>
            <w:shd w:val="clear" w:color="000000" w:fill="A6A6A6"/>
            <w:vAlign w:val="bottom"/>
          </w:tcPr>
          <w:p w14:paraId="321EE996" w14:textId="500C658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b/>
                <w:bCs/>
                <w:color w:val="000000"/>
              </w:rPr>
              <w:t>MJ</w:t>
            </w:r>
          </w:p>
        </w:tc>
        <w:tc>
          <w:tcPr>
            <w:tcW w:w="1701" w:type="dxa"/>
            <w:tcBorders>
              <w:top w:val="single" w:sz="4" w:space="0" w:color="auto"/>
              <w:left w:val="nil"/>
              <w:bottom w:val="single" w:sz="4" w:space="0" w:color="auto"/>
              <w:right w:val="single" w:sz="4" w:space="0" w:color="auto"/>
            </w:tcBorders>
            <w:shd w:val="clear" w:color="000000" w:fill="A6A6A6"/>
            <w:vAlign w:val="center"/>
          </w:tcPr>
          <w:p w14:paraId="66F3F8E1" w14:textId="069FDDA3"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b/>
                <w:bCs/>
              </w:rPr>
              <w:t>Požadovaná hodnota</w:t>
            </w:r>
          </w:p>
        </w:tc>
      </w:tr>
      <w:tr w:rsidR="006D0595" w:rsidRPr="005F33B4" w14:paraId="3F3A4C0F"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53FF2B9"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Hmotnosť max 265,0 kg </w:t>
            </w:r>
          </w:p>
        </w:tc>
        <w:tc>
          <w:tcPr>
            <w:tcW w:w="1701" w:type="dxa"/>
            <w:tcBorders>
              <w:top w:val="nil"/>
              <w:left w:val="nil"/>
              <w:bottom w:val="single" w:sz="4" w:space="0" w:color="auto"/>
              <w:right w:val="single" w:sz="4" w:space="0" w:color="auto"/>
            </w:tcBorders>
            <w:shd w:val="clear" w:color="auto" w:fill="auto"/>
            <w:vAlign w:val="center"/>
            <w:hideMark/>
          </w:tcPr>
          <w:p w14:paraId="014F60E1"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5D4437A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3C6301AC"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A84B2F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Výška min. 145 a max 180 cm, </w:t>
            </w:r>
          </w:p>
        </w:tc>
        <w:tc>
          <w:tcPr>
            <w:tcW w:w="1701" w:type="dxa"/>
            <w:tcBorders>
              <w:top w:val="nil"/>
              <w:left w:val="nil"/>
              <w:bottom w:val="single" w:sz="4" w:space="0" w:color="auto"/>
              <w:right w:val="single" w:sz="4" w:space="0" w:color="auto"/>
            </w:tcBorders>
            <w:shd w:val="clear" w:color="auto" w:fill="auto"/>
            <w:vAlign w:val="center"/>
            <w:hideMark/>
          </w:tcPr>
          <w:p w14:paraId="0FD28D9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1B8DB35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0A1E6F1"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D44086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Šírka max 100 cm</w:t>
            </w:r>
          </w:p>
        </w:tc>
        <w:tc>
          <w:tcPr>
            <w:tcW w:w="1701" w:type="dxa"/>
            <w:tcBorders>
              <w:top w:val="nil"/>
              <w:left w:val="nil"/>
              <w:bottom w:val="single" w:sz="4" w:space="0" w:color="auto"/>
              <w:right w:val="single" w:sz="4" w:space="0" w:color="auto"/>
            </w:tcBorders>
            <w:shd w:val="clear" w:color="auto" w:fill="auto"/>
            <w:vAlign w:val="center"/>
            <w:hideMark/>
          </w:tcPr>
          <w:p w14:paraId="760397A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02DEF1DD"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022D2B7C"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E259DE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Hĺbka max 90 cm </w:t>
            </w:r>
          </w:p>
        </w:tc>
        <w:tc>
          <w:tcPr>
            <w:tcW w:w="1701" w:type="dxa"/>
            <w:tcBorders>
              <w:top w:val="nil"/>
              <w:left w:val="nil"/>
              <w:bottom w:val="single" w:sz="4" w:space="0" w:color="auto"/>
              <w:right w:val="single" w:sz="4" w:space="0" w:color="auto"/>
            </w:tcBorders>
            <w:shd w:val="clear" w:color="auto" w:fill="auto"/>
            <w:vAlign w:val="center"/>
            <w:hideMark/>
          </w:tcPr>
          <w:p w14:paraId="542714D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7A581E6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6D4310E5"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9E9E79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Min 3D HD stereo zobrazovač s rozlíšením min 1080i</w:t>
            </w:r>
          </w:p>
        </w:tc>
        <w:tc>
          <w:tcPr>
            <w:tcW w:w="1701" w:type="dxa"/>
            <w:tcBorders>
              <w:top w:val="nil"/>
              <w:left w:val="nil"/>
              <w:bottom w:val="single" w:sz="4" w:space="0" w:color="auto"/>
              <w:right w:val="single" w:sz="4" w:space="0" w:color="auto"/>
            </w:tcBorders>
            <w:shd w:val="clear" w:color="auto" w:fill="auto"/>
            <w:vAlign w:val="center"/>
            <w:hideMark/>
          </w:tcPr>
          <w:p w14:paraId="3D66B13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7A9C3F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24EBD74" w14:textId="77777777" w:rsidTr="006D0595">
        <w:trPr>
          <w:trHeight w:val="57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0EC253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Hlavné (nástrojové) ovládače s možnosťou prenosu silovej a torznej spätnej väzby </w:t>
            </w:r>
          </w:p>
        </w:tc>
        <w:tc>
          <w:tcPr>
            <w:tcW w:w="1701" w:type="dxa"/>
            <w:tcBorders>
              <w:top w:val="nil"/>
              <w:left w:val="nil"/>
              <w:bottom w:val="single" w:sz="4" w:space="0" w:color="auto"/>
              <w:right w:val="single" w:sz="4" w:space="0" w:color="auto"/>
            </w:tcBorders>
            <w:shd w:val="clear" w:color="auto" w:fill="auto"/>
            <w:vAlign w:val="center"/>
            <w:hideMark/>
          </w:tcPr>
          <w:p w14:paraId="3E5C8AE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7F4A2E5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B3F65BE"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1C6EE5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lastRenderedPageBreak/>
              <w:t xml:space="preserve">Ergonomický ovládací panel </w:t>
            </w:r>
          </w:p>
        </w:tc>
        <w:tc>
          <w:tcPr>
            <w:tcW w:w="1701" w:type="dxa"/>
            <w:tcBorders>
              <w:top w:val="nil"/>
              <w:left w:val="nil"/>
              <w:bottom w:val="single" w:sz="4" w:space="0" w:color="auto"/>
              <w:right w:val="single" w:sz="4" w:space="0" w:color="auto"/>
            </w:tcBorders>
            <w:shd w:val="clear" w:color="auto" w:fill="auto"/>
            <w:vAlign w:val="center"/>
            <w:hideMark/>
          </w:tcPr>
          <w:p w14:paraId="37B292B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58B2594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0C8D02AA" w14:textId="77777777" w:rsidTr="006D0595">
        <w:trPr>
          <w:trHeight w:val="57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A2EF0A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Digitálny dotykový panel pre prístup k audiu, videu, užívateľskému profilu a systémovým nastaveniam </w:t>
            </w:r>
          </w:p>
        </w:tc>
        <w:tc>
          <w:tcPr>
            <w:tcW w:w="1701" w:type="dxa"/>
            <w:tcBorders>
              <w:top w:val="nil"/>
              <w:left w:val="nil"/>
              <w:bottom w:val="single" w:sz="4" w:space="0" w:color="auto"/>
              <w:right w:val="single" w:sz="4" w:space="0" w:color="auto"/>
            </w:tcBorders>
            <w:shd w:val="clear" w:color="auto" w:fill="auto"/>
            <w:vAlign w:val="center"/>
            <w:hideMark/>
          </w:tcPr>
          <w:p w14:paraId="35D4281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711DA6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171CD3F" w14:textId="77777777" w:rsidTr="006D0595">
        <w:trPr>
          <w:trHeight w:val="57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8ABECA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Panel pedálového ovládania: ovládanie mnohopolárnych, bipolárnych a pokročilých nástrojov a kamier </w:t>
            </w:r>
          </w:p>
        </w:tc>
        <w:tc>
          <w:tcPr>
            <w:tcW w:w="1701" w:type="dxa"/>
            <w:tcBorders>
              <w:top w:val="nil"/>
              <w:left w:val="nil"/>
              <w:bottom w:val="single" w:sz="4" w:space="0" w:color="auto"/>
              <w:right w:val="single" w:sz="4" w:space="0" w:color="auto"/>
            </w:tcBorders>
            <w:shd w:val="clear" w:color="auto" w:fill="auto"/>
            <w:vAlign w:val="center"/>
            <w:hideMark/>
          </w:tcPr>
          <w:p w14:paraId="16A1B12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54162F1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3AC86C7"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5DBE8E4"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Konektory pripravené k integrácii simulátora</w:t>
            </w:r>
          </w:p>
        </w:tc>
        <w:tc>
          <w:tcPr>
            <w:tcW w:w="1701" w:type="dxa"/>
            <w:tcBorders>
              <w:top w:val="nil"/>
              <w:left w:val="nil"/>
              <w:bottom w:val="single" w:sz="4" w:space="0" w:color="auto"/>
              <w:right w:val="single" w:sz="4" w:space="0" w:color="auto"/>
            </w:tcBorders>
            <w:shd w:val="clear" w:color="auto" w:fill="auto"/>
            <w:vAlign w:val="center"/>
            <w:hideMark/>
          </w:tcPr>
          <w:p w14:paraId="5082482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3117958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75A6819"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CBB392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Kolieska</w:t>
            </w:r>
          </w:p>
        </w:tc>
        <w:tc>
          <w:tcPr>
            <w:tcW w:w="1701" w:type="dxa"/>
            <w:tcBorders>
              <w:top w:val="nil"/>
              <w:left w:val="nil"/>
              <w:bottom w:val="single" w:sz="4" w:space="0" w:color="auto"/>
              <w:right w:val="single" w:sz="4" w:space="0" w:color="auto"/>
            </w:tcBorders>
            <w:shd w:val="clear" w:color="auto" w:fill="auto"/>
            <w:vAlign w:val="center"/>
            <w:hideMark/>
          </w:tcPr>
          <w:p w14:paraId="258CD4E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6D16BA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00B056E4" w14:textId="77777777" w:rsidTr="00E50B1A">
        <w:trPr>
          <w:trHeight w:val="288"/>
        </w:trPr>
        <w:tc>
          <w:tcPr>
            <w:tcW w:w="7787" w:type="dxa"/>
            <w:gridSpan w:val="3"/>
            <w:tcBorders>
              <w:top w:val="nil"/>
              <w:left w:val="single" w:sz="8" w:space="0" w:color="auto"/>
              <w:bottom w:val="single" w:sz="4" w:space="0" w:color="auto"/>
              <w:right w:val="single" w:sz="4" w:space="0" w:color="auto"/>
            </w:tcBorders>
            <w:shd w:val="clear" w:color="auto" w:fill="auto"/>
            <w:vAlign w:val="center"/>
          </w:tcPr>
          <w:p w14:paraId="6255627E" w14:textId="1737DA13" w:rsidR="0022154C" w:rsidRPr="005F33B4" w:rsidRDefault="0022154C" w:rsidP="006D0595">
            <w:pPr>
              <w:widowControl/>
              <w:autoSpaceDE/>
              <w:autoSpaceDN/>
              <w:adjustRightInd/>
              <w:rPr>
                <w:rFonts w:ascii="Corbel" w:eastAsia="Times New Roman" w:hAnsi="Corbel" w:cs="Calibri"/>
                <w:color w:val="000000"/>
              </w:rPr>
            </w:pPr>
            <w:r w:rsidRPr="005F33B4">
              <w:rPr>
                <w:rFonts w:ascii="Corbel" w:eastAsia="Times New Roman" w:hAnsi="Corbel" w:cs="Calibri"/>
                <w:b/>
                <w:bCs/>
                <w:color w:val="000000"/>
              </w:rPr>
              <w:t>Pojazdný operačný systém, 1 ks</w:t>
            </w:r>
          </w:p>
        </w:tc>
      </w:tr>
      <w:tr w:rsidR="006D0595" w:rsidRPr="005F33B4" w14:paraId="436F7CAB"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62DDA0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Hmotnosť max 825,0 kg</w:t>
            </w:r>
          </w:p>
        </w:tc>
        <w:tc>
          <w:tcPr>
            <w:tcW w:w="1701" w:type="dxa"/>
            <w:tcBorders>
              <w:top w:val="nil"/>
              <w:left w:val="nil"/>
              <w:bottom w:val="single" w:sz="4" w:space="0" w:color="auto"/>
              <w:right w:val="single" w:sz="4" w:space="0" w:color="auto"/>
            </w:tcBorders>
            <w:shd w:val="clear" w:color="auto" w:fill="auto"/>
            <w:vAlign w:val="center"/>
            <w:hideMark/>
          </w:tcPr>
          <w:p w14:paraId="38122CC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C4C161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30C7D2F0"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70E791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Výška min 173,5 a max 250 cm</w:t>
            </w:r>
          </w:p>
        </w:tc>
        <w:tc>
          <w:tcPr>
            <w:tcW w:w="1701" w:type="dxa"/>
            <w:tcBorders>
              <w:top w:val="nil"/>
              <w:left w:val="nil"/>
              <w:bottom w:val="single" w:sz="4" w:space="0" w:color="auto"/>
              <w:right w:val="single" w:sz="4" w:space="0" w:color="auto"/>
            </w:tcBorders>
            <w:shd w:val="clear" w:color="auto" w:fill="auto"/>
            <w:vAlign w:val="center"/>
            <w:hideMark/>
          </w:tcPr>
          <w:p w14:paraId="7147964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25D33D4"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1FC5FFF6"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CF417B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Šírka max 100 cm</w:t>
            </w:r>
          </w:p>
        </w:tc>
        <w:tc>
          <w:tcPr>
            <w:tcW w:w="1701" w:type="dxa"/>
            <w:tcBorders>
              <w:top w:val="nil"/>
              <w:left w:val="nil"/>
              <w:bottom w:val="single" w:sz="4" w:space="0" w:color="auto"/>
              <w:right w:val="single" w:sz="4" w:space="0" w:color="auto"/>
            </w:tcBorders>
            <w:shd w:val="clear" w:color="auto" w:fill="auto"/>
            <w:vAlign w:val="center"/>
            <w:hideMark/>
          </w:tcPr>
          <w:p w14:paraId="3B3F32E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0290BD5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6DB72978"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9F95601"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Hĺbka max 150 cm</w:t>
            </w:r>
          </w:p>
        </w:tc>
        <w:tc>
          <w:tcPr>
            <w:tcW w:w="1701" w:type="dxa"/>
            <w:tcBorders>
              <w:top w:val="nil"/>
              <w:left w:val="nil"/>
              <w:bottom w:val="single" w:sz="4" w:space="0" w:color="auto"/>
              <w:right w:val="single" w:sz="4" w:space="0" w:color="auto"/>
            </w:tcBorders>
            <w:shd w:val="clear" w:color="auto" w:fill="auto"/>
            <w:vAlign w:val="center"/>
            <w:hideMark/>
          </w:tcPr>
          <w:p w14:paraId="3D65203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B90E65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0EFF816E"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6BEDEED"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Počet  ramien: min 4</w:t>
            </w:r>
          </w:p>
        </w:tc>
        <w:tc>
          <w:tcPr>
            <w:tcW w:w="1701" w:type="dxa"/>
            <w:tcBorders>
              <w:top w:val="nil"/>
              <w:left w:val="nil"/>
              <w:bottom w:val="single" w:sz="4" w:space="0" w:color="auto"/>
              <w:right w:val="single" w:sz="4" w:space="0" w:color="auto"/>
            </w:tcBorders>
            <w:shd w:val="clear" w:color="auto" w:fill="auto"/>
            <w:vAlign w:val="center"/>
            <w:hideMark/>
          </w:tcPr>
          <w:p w14:paraId="037AE72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1D03118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961BFA6"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B1507F0"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Priblíženie ramena k portu max do 4,3 cm</w:t>
            </w:r>
          </w:p>
        </w:tc>
        <w:tc>
          <w:tcPr>
            <w:tcW w:w="1701" w:type="dxa"/>
            <w:tcBorders>
              <w:top w:val="nil"/>
              <w:left w:val="nil"/>
              <w:bottom w:val="single" w:sz="4" w:space="0" w:color="auto"/>
              <w:right w:val="single" w:sz="4" w:space="0" w:color="auto"/>
            </w:tcBorders>
            <w:shd w:val="clear" w:color="auto" w:fill="auto"/>
            <w:vAlign w:val="center"/>
            <w:hideMark/>
          </w:tcPr>
          <w:p w14:paraId="70DE7E1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2992F8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3D4814D7"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602149B"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Doporučená vzdialenosť portov min 6 cm</w:t>
            </w:r>
          </w:p>
        </w:tc>
        <w:tc>
          <w:tcPr>
            <w:tcW w:w="1701" w:type="dxa"/>
            <w:tcBorders>
              <w:top w:val="nil"/>
              <w:left w:val="nil"/>
              <w:bottom w:val="single" w:sz="4" w:space="0" w:color="auto"/>
              <w:right w:val="single" w:sz="4" w:space="0" w:color="auto"/>
            </w:tcBorders>
            <w:shd w:val="clear" w:color="auto" w:fill="auto"/>
            <w:vAlign w:val="center"/>
            <w:hideMark/>
          </w:tcPr>
          <w:p w14:paraId="38DD34D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19419864"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FEA798B"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15450ED"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Prístup k operačnému poľu min 8 – 12mm </w:t>
            </w:r>
            <w:proofErr w:type="spellStart"/>
            <w:r w:rsidRPr="005F33B4">
              <w:rPr>
                <w:rFonts w:ascii="Corbel" w:eastAsia="Times New Roman" w:hAnsi="Corbel" w:cs="Calibri"/>
              </w:rPr>
              <w:t>multiportový</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6AB15F4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319FFB3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DB377FC"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145BB5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Optimalizácia pohybových rozsahov a spätná väzba (silová a torzná)</w:t>
            </w:r>
          </w:p>
        </w:tc>
        <w:tc>
          <w:tcPr>
            <w:tcW w:w="1701" w:type="dxa"/>
            <w:tcBorders>
              <w:top w:val="nil"/>
              <w:left w:val="nil"/>
              <w:bottom w:val="single" w:sz="4" w:space="0" w:color="auto"/>
              <w:right w:val="single" w:sz="4" w:space="0" w:color="auto"/>
            </w:tcBorders>
            <w:shd w:val="clear" w:color="auto" w:fill="auto"/>
            <w:vAlign w:val="center"/>
            <w:hideMark/>
          </w:tcPr>
          <w:p w14:paraId="2B2FC28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246A66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640BBDDF"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90EF5AF"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Automatické nastavenie</w:t>
            </w:r>
          </w:p>
        </w:tc>
        <w:tc>
          <w:tcPr>
            <w:tcW w:w="1701" w:type="dxa"/>
            <w:tcBorders>
              <w:top w:val="nil"/>
              <w:left w:val="nil"/>
              <w:bottom w:val="single" w:sz="4" w:space="0" w:color="auto"/>
              <w:right w:val="single" w:sz="4" w:space="0" w:color="auto"/>
            </w:tcBorders>
            <w:shd w:val="clear" w:color="auto" w:fill="auto"/>
            <w:vAlign w:val="center"/>
            <w:hideMark/>
          </w:tcPr>
          <w:p w14:paraId="5DF40D1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76A644D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97555CE"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1800CF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Ovládanie: dotykový panel</w:t>
            </w:r>
          </w:p>
        </w:tc>
        <w:tc>
          <w:tcPr>
            <w:tcW w:w="1701" w:type="dxa"/>
            <w:tcBorders>
              <w:top w:val="nil"/>
              <w:left w:val="nil"/>
              <w:bottom w:val="single" w:sz="4" w:space="0" w:color="auto"/>
              <w:right w:val="single" w:sz="4" w:space="0" w:color="auto"/>
            </w:tcBorders>
            <w:shd w:val="clear" w:color="auto" w:fill="auto"/>
            <w:vAlign w:val="center"/>
            <w:hideMark/>
          </w:tcPr>
          <w:p w14:paraId="187D803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21ABE7A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15FD616B"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569B60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Záložné napájacie batérie </w:t>
            </w:r>
          </w:p>
        </w:tc>
        <w:tc>
          <w:tcPr>
            <w:tcW w:w="1701" w:type="dxa"/>
            <w:tcBorders>
              <w:top w:val="nil"/>
              <w:left w:val="nil"/>
              <w:bottom w:val="single" w:sz="4" w:space="0" w:color="auto"/>
              <w:right w:val="single" w:sz="4" w:space="0" w:color="auto"/>
            </w:tcBorders>
            <w:shd w:val="clear" w:color="auto" w:fill="auto"/>
            <w:vAlign w:val="center"/>
            <w:hideMark/>
          </w:tcPr>
          <w:p w14:paraId="4377E2A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93E496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9ADC198"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48F10CD"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Kolieska</w:t>
            </w:r>
          </w:p>
        </w:tc>
        <w:tc>
          <w:tcPr>
            <w:tcW w:w="1701" w:type="dxa"/>
            <w:tcBorders>
              <w:top w:val="nil"/>
              <w:left w:val="nil"/>
              <w:bottom w:val="single" w:sz="4" w:space="0" w:color="auto"/>
              <w:right w:val="single" w:sz="4" w:space="0" w:color="auto"/>
            </w:tcBorders>
            <w:shd w:val="clear" w:color="auto" w:fill="auto"/>
            <w:vAlign w:val="center"/>
            <w:hideMark/>
          </w:tcPr>
          <w:p w14:paraId="6F84548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42AB808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51147FC8" w14:textId="77777777" w:rsidTr="00E6181C">
        <w:trPr>
          <w:trHeight w:val="288"/>
        </w:trPr>
        <w:tc>
          <w:tcPr>
            <w:tcW w:w="7787" w:type="dxa"/>
            <w:gridSpan w:val="3"/>
            <w:tcBorders>
              <w:top w:val="nil"/>
              <w:left w:val="single" w:sz="8" w:space="0" w:color="auto"/>
              <w:bottom w:val="single" w:sz="4" w:space="0" w:color="auto"/>
              <w:right w:val="single" w:sz="4" w:space="0" w:color="auto"/>
            </w:tcBorders>
            <w:shd w:val="clear" w:color="auto" w:fill="auto"/>
            <w:vAlign w:val="center"/>
          </w:tcPr>
          <w:p w14:paraId="31E59F14" w14:textId="1FCBC1ED" w:rsidR="0022154C" w:rsidRPr="005F33B4" w:rsidRDefault="0022154C" w:rsidP="006D0595">
            <w:pPr>
              <w:widowControl/>
              <w:autoSpaceDE/>
              <w:autoSpaceDN/>
              <w:adjustRightInd/>
              <w:rPr>
                <w:rFonts w:ascii="Corbel" w:eastAsia="Times New Roman" w:hAnsi="Corbel" w:cs="Calibri"/>
                <w:color w:val="000000"/>
              </w:rPr>
            </w:pPr>
            <w:r w:rsidRPr="005F33B4">
              <w:rPr>
                <w:rFonts w:ascii="Corbel" w:eastAsia="Times New Roman" w:hAnsi="Corbel" w:cs="Calibri"/>
                <w:b/>
                <w:bCs/>
                <w:color w:val="000000"/>
              </w:rPr>
              <w:t>Veža zobrazovacieho zariadenia, 1 ks</w:t>
            </w:r>
          </w:p>
        </w:tc>
      </w:tr>
      <w:tr w:rsidR="006D0595" w:rsidRPr="005F33B4" w14:paraId="59E5700F"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989346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Hmotnosť max 260 kg </w:t>
            </w:r>
          </w:p>
        </w:tc>
        <w:tc>
          <w:tcPr>
            <w:tcW w:w="1701" w:type="dxa"/>
            <w:tcBorders>
              <w:top w:val="nil"/>
              <w:left w:val="nil"/>
              <w:bottom w:val="single" w:sz="4" w:space="0" w:color="auto"/>
              <w:right w:val="single" w:sz="4" w:space="0" w:color="auto"/>
            </w:tcBorders>
            <w:shd w:val="clear" w:color="auto" w:fill="auto"/>
            <w:vAlign w:val="center"/>
            <w:hideMark/>
          </w:tcPr>
          <w:p w14:paraId="6FAB2A0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14774E1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80C8EC1"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208CAA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Výška min. 190 a max 225 cm</w:t>
            </w:r>
          </w:p>
        </w:tc>
        <w:tc>
          <w:tcPr>
            <w:tcW w:w="1701" w:type="dxa"/>
            <w:tcBorders>
              <w:top w:val="nil"/>
              <w:left w:val="nil"/>
              <w:bottom w:val="single" w:sz="4" w:space="0" w:color="auto"/>
              <w:right w:val="single" w:sz="4" w:space="0" w:color="auto"/>
            </w:tcBorders>
            <w:shd w:val="clear" w:color="auto" w:fill="auto"/>
            <w:vAlign w:val="center"/>
            <w:hideMark/>
          </w:tcPr>
          <w:p w14:paraId="3652AB3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1C7FAC0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F555841"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4CD5AD3"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Šírka max 70 cm</w:t>
            </w:r>
          </w:p>
        </w:tc>
        <w:tc>
          <w:tcPr>
            <w:tcW w:w="1701" w:type="dxa"/>
            <w:tcBorders>
              <w:top w:val="nil"/>
              <w:left w:val="nil"/>
              <w:bottom w:val="single" w:sz="4" w:space="0" w:color="auto"/>
              <w:right w:val="single" w:sz="4" w:space="0" w:color="auto"/>
            </w:tcBorders>
            <w:shd w:val="clear" w:color="auto" w:fill="auto"/>
            <w:vAlign w:val="center"/>
            <w:hideMark/>
          </w:tcPr>
          <w:p w14:paraId="05225342"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10E0AF2C"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14AD8C5A"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0827AA81"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Hĺbka max 95 cm </w:t>
            </w:r>
          </w:p>
        </w:tc>
        <w:tc>
          <w:tcPr>
            <w:tcW w:w="1701" w:type="dxa"/>
            <w:tcBorders>
              <w:top w:val="nil"/>
              <w:left w:val="nil"/>
              <w:bottom w:val="single" w:sz="4" w:space="0" w:color="auto"/>
              <w:right w:val="single" w:sz="4" w:space="0" w:color="auto"/>
            </w:tcBorders>
            <w:shd w:val="clear" w:color="auto" w:fill="auto"/>
            <w:vAlign w:val="center"/>
            <w:hideMark/>
          </w:tcPr>
          <w:p w14:paraId="74C4D81F"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3EA4257B"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42B51866" w14:textId="77777777" w:rsidTr="006D0595">
        <w:trPr>
          <w:trHeight w:val="552"/>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0EE2066"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Výstupy pre zdroj videa, pre výstupy 3D HD videa a možnosť záznamu na USB resp. na externý zdroj nahrávania</w:t>
            </w:r>
          </w:p>
        </w:tc>
        <w:tc>
          <w:tcPr>
            <w:tcW w:w="1701" w:type="dxa"/>
            <w:tcBorders>
              <w:top w:val="nil"/>
              <w:left w:val="nil"/>
              <w:bottom w:val="single" w:sz="4" w:space="0" w:color="auto"/>
              <w:right w:val="single" w:sz="4" w:space="0" w:color="auto"/>
            </w:tcBorders>
            <w:shd w:val="clear" w:color="auto" w:fill="auto"/>
            <w:vAlign w:val="center"/>
            <w:hideMark/>
          </w:tcPr>
          <w:p w14:paraId="2A5DE2BD"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6ED045E6"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2F169456"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875DA3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Dotyková obrazovka s možnosťou </w:t>
            </w:r>
            <w:proofErr w:type="spellStart"/>
            <w:r w:rsidRPr="005F33B4">
              <w:rPr>
                <w:rFonts w:ascii="Corbel" w:eastAsia="Times New Roman" w:hAnsi="Corbel" w:cs="Calibri"/>
              </w:rPr>
              <w:t>telestrácie</w:t>
            </w:r>
            <w:proofErr w:type="spellEnd"/>
            <w:r w:rsidRPr="005F33B4">
              <w:rPr>
                <w:rFonts w:ascii="Corbel" w:eastAsia="Times New Roman" w:hAnsi="Corbel" w:cs="Calibri"/>
              </w:rPr>
              <w:t xml:space="preserve"> min 61 cm </w:t>
            </w:r>
          </w:p>
        </w:tc>
        <w:tc>
          <w:tcPr>
            <w:tcW w:w="1701" w:type="dxa"/>
            <w:tcBorders>
              <w:top w:val="nil"/>
              <w:left w:val="nil"/>
              <w:bottom w:val="single" w:sz="4" w:space="0" w:color="auto"/>
              <w:right w:val="single" w:sz="4" w:space="0" w:color="auto"/>
            </w:tcBorders>
            <w:shd w:val="clear" w:color="auto" w:fill="auto"/>
            <w:vAlign w:val="center"/>
            <w:hideMark/>
          </w:tcPr>
          <w:p w14:paraId="1C41760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1659C2A9"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077EFE38"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0456CDB"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Možnosť </w:t>
            </w:r>
            <w:proofErr w:type="spellStart"/>
            <w:r w:rsidRPr="005F33B4">
              <w:rPr>
                <w:rFonts w:ascii="Corbel" w:eastAsia="Times New Roman" w:hAnsi="Corbel" w:cs="Calibri"/>
              </w:rPr>
              <w:t>prekryvu</w:t>
            </w:r>
            <w:proofErr w:type="spellEnd"/>
            <w:r w:rsidRPr="005F33B4">
              <w:rPr>
                <w:rFonts w:ascii="Corbel" w:eastAsia="Times New Roman" w:hAnsi="Corbel" w:cs="Calibri"/>
              </w:rPr>
              <w:t xml:space="preserve"> chirurgického obrazu a nastavenia ovládania systému </w:t>
            </w:r>
          </w:p>
        </w:tc>
        <w:tc>
          <w:tcPr>
            <w:tcW w:w="1701" w:type="dxa"/>
            <w:tcBorders>
              <w:top w:val="nil"/>
              <w:left w:val="nil"/>
              <w:bottom w:val="single" w:sz="4" w:space="0" w:color="auto"/>
              <w:right w:val="single" w:sz="4" w:space="0" w:color="auto"/>
            </w:tcBorders>
            <w:shd w:val="clear" w:color="auto" w:fill="auto"/>
            <w:vAlign w:val="center"/>
            <w:hideMark/>
          </w:tcPr>
          <w:p w14:paraId="526DB73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561AB8E2"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1B882B92"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DEB50B5"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Kolieska</w:t>
            </w:r>
          </w:p>
        </w:tc>
        <w:tc>
          <w:tcPr>
            <w:tcW w:w="1701" w:type="dxa"/>
            <w:tcBorders>
              <w:top w:val="nil"/>
              <w:left w:val="nil"/>
              <w:bottom w:val="single" w:sz="4" w:space="0" w:color="auto"/>
              <w:right w:val="single" w:sz="4" w:space="0" w:color="auto"/>
            </w:tcBorders>
            <w:shd w:val="clear" w:color="auto" w:fill="auto"/>
            <w:vAlign w:val="center"/>
            <w:hideMark/>
          </w:tcPr>
          <w:p w14:paraId="3784099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5F70DDE4"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22154C" w:rsidRPr="005F33B4" w14:paraId="7851FF54" w14:textId="77777777" w:rsidTr="00415B18">
        <w:trPr>
          <w:trHeight w:val="288"/>
        </w:trPr>
        <w:tc>
          <w:tcPr>
            <w:tcW w:w="7787" w:type="dxa"/>
            <w:gridSpan w:val="3"/>
            <w:tcBorders>
              <w:top w:val="nil"/>
              <w:left w:val="single" w:sz="8" w:space="0" w:color="auto"/>
              <w:bottom w:val="single" w:sz="4" w:space="0" w:color="auto"/>
              <w:right w:val="single" w:sz="4" w:space="0" w:color="auto"/>
            </w:tcBorders>
            <w:shd w:val="clear" w:color="auto" w:fill="auto"/>
            <w:vAlign w:val="center"/>
          </w:tcPr>
          <w:p w14:paraId="08CB3F8F" w14:textId="6F8DA71D" w:rsidR="0022154C" w:rsidRPr="005F33B4" w:rsidRDefault="0022154C" w:rsidP="006D0595">
            <w:pPr>
              <w:widowControl/>
              <w:autoSpaceDE/>
              <w:autoSpaceDN/>
              <w:adjustRightInd/>
              <w:rPr>
                <w:rFonts w:ascii="Corbel" w:eastAsia="Times New Roman" w:hAnsi="Corbel" w:cs="Calibri"/>
              </w:rPr>
            </w:pPr>
            <w:r w:rsidRPr="005F33B4">
              <w:rPr>
                <w:rFonts w:ascii="Corbel" w:eastAsia="Times New Roman" w:hAnsi="Corbel" w:cs="Calibri"/>
                <w:b/>
                <w:bCs/>
              </w:rPr>
              <w:t>Pohybový rozsah</w:t>
            </w:r>
          </w:p>
        </w:tc>
      </w:tr>
      <w:tr w:rsidR="006D0595" w:rsidRPr="005F33B4" w14:paraId="51268254"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B7B7816"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Uhol otočenia do min 504° </w:t>
            </w:r>
          </w:p>
        </w:tc>
        <w:tc>
          <w:tcPr>
            <w:tcW w:w="1701" w:type="dxa"/>
            <w:tcBorders>
              <w:top w:val="nil"/>
              <w:left w:val="nil"/>
              <w:bottom w:val="single" w:sz="4" w:space="0" w:color="auto"/>
              <w:right w:val="single" w:sz="4" w:space="0" w:color="auto"/>
            </w:tcBorders>
            <w:shd w:val="clear" w:color="auto" w:fill="auto"/>
            <w:vAlign w:val="center"/>
            <w:hideMark/>
          </w:tcPr>
          <w:p w14:paraId="4ABADEE0"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7E050D04"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50894209"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D62BE0F"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Uhol sklonu min +/-75° </w:t>
            </w:r>
          </w:p>
        </w:tc>
        <w:tc>
          <w:tcPr>
            <w:tcW w:w="1701" w:type="dxa"/>
            <w:tcBorders>
              <w:top w:val="nil"/>
              <w:left w:val="nil"/>
              <w:bottom w:val="single" w:sz="4" w:space="0" w:color="auto"/>
              <w:right w:val="single" w:sz="4" w:space="0" w:color="auto"/>
            </w:tcBorders>
            <w:shd w:val="clear" w:color="auto" w:fill="auto"/>
            <w:vAlign w:val="center"/>
            <w:hideMark/>
          </w:tcPr>
          <w:p w14:paraId="602234B7"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1B4D4692"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49AB4AE1"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CB73BCC"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lastRenderedPageBreak/>
              <w:t xml:space="preserve">Pohybový rozsah pozdĺž osi vloženého nástroja min 34,3 cm </w:t>
            </w:r>
          </w:p>
        </w:tc>
        <w:tc>
          <w:tcPr>
            <w:tcW w:w="1701" w:type="dxa"/>
            <w:tcBorders>
              <w:top w:val="nil"/>
              <w:left w:val="nil"/>
              <w:bottom w:val="single" w:sz="4" w:space="0" w:color="auto"/>
              <w:right w:val="single" w:sz="4" w:space="0" w:color="auto"/>
            </w:tcBorders>
            <w:shd w:val="clear" w:color="auto" w:fill="auto"/>
            <w:vAlign w:val="center"/>
            <w:hideMark/>
          </w:tcPr>
          <w:p w14:paraId="5C7DC37F"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5FC1B66D"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0BD48888"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B64819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Stupne voľnosti nástrojov – min 7</w:t>
            </w:r>
          </w:p>
        </w:tc>
        <w:tc>
          <w:tcPr>
            <w:tcW w:w="1701" w:type="dxa"/>
            <w:tcBorders>
              <w:top w:val="nil"/>
              <w:left w:val="nil"/>
              <w:bottom w:val="single" w:sz="4" w:space="0" w:color="auto"/>
              <w:right w:val="single" w:sz="4" w:space="0" w:color="auto"/>
            </w:tcBorders>
            <w:shd w:val="clear" w:color="auto" w:fill="auto"/>
            <w:vAlign w:val="center"/>
            <w:hideMark/>
          </w:tcPr>
          <w:p w14:paraId="69CC4E4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5DE2E9A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6EB500D7"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7386848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Rotácia min 540°</w:t>
            </w:r>
          </w:p>
        </w:tc>
        <w:tc>
          <w:tcPr>
            <w:tcW w:w="1701" w:type="dxa"/>
            <w:tcBorders>
              <w:top w:val="nil"/>
              <w:left w:val="nil"/>
              <w:bottom w:val="single" w:sz="4" w:space="0" w:color="auto"/>
              <w:right w:val="single" w:sz="4" w:space="0" w:color="auto"/>
            </w:tcBorders>
            <w:shd w:val="clear" w:color="auto" w:fill="auto"/>
            <w:vAlign w:val="center"/>
            <w:hideMark/>
          </w:tcPr>
          <w:p w14:paraId="0A96EE9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5B4BA52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2929CD3"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30EE32B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Automatická filtrácia trasenia </w:t>
            </w:r>
          </w:p>
        </w:tc>
        <w:tc>
          <w:tcPr>
            <w:tcW w:w="1701" w:type="dxa"/>
            <w:tcBorders>
              <w:top w:val="nil"/>
              <w:left w:val="nil"/>
              <w:bottom w:val="single" w:sz="4" w:space="0" w:color="auto"/>
              <w:right w:val="single" w:sz="4" w:space="0" w:color="auto"/>
            </w:tcBorders>
            <w:shd w:val="clear" w:color="auto" w:fill="auto"/>
            <w:vAlign w:val="center"/>
            <w:hideMark/>
          </w:tcPr>
          <w:p w14:paraId="3D1B77D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1D1F84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3476B87D" w14:textId="77777777" w:rsidTr="00DE7421">
        <w:trPr>
          <w:trHeight w:val="288"/>
        </w:trPr>
        <w:tc>
          <w:tcPr>
            <w:tcW w:w="7787" w:type="dxa"/>
            <w:gridSpan w:val="3"/>
            <w:tcBorders>
              <w:top w:val="nil"/>
              <w:left w:val="single" w:sz="8" w:space="0" w:color="auto"/>
              <w:bottom w:val="single" w:sz="4" w:space="0" w:color="auto"/>
              <w:right w:val="single" w:sz="4" w:space="0" w:color="auto"/>
            </w:tcBorders>
            <w:shd w:val="clear" w:color="auto" w:fill="auto"/>
            <w:vAlign w:val="center"/>
            <w:hideMark/>
          </w:tcPr>
          <w:p w14:paraId="28B08005" w14:textId="129D5BEA" w:rsidR="0022154C" w:rsidRPr="005F33B4" w:rsidRDefault="0022154C" w:rsidP="0022154C">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b/>
                <w:bCs/>
                <w:color w:val="000000"/>
              </w:rPr>
              <w:t>Endoskop</w:t>
            </w:r>
            <w:proofErr w:type="spellEnd"/>
          </w:p>
        </w:tc>
      </w:tr>
      <w:tr w:rsidR="006D0595" w:rsidRPr="005F33B4" w14:paraId="154243F1"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49906BD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Priemer min 8 mm </w:t>
            </w:r>
          </w:p>
        </w:tc>
        <w:tc>
          <w:tcPr>
            <w:tcW w:w="1701" w:type="dxa"/>
            <w:tcBorders>
              <w:top w:val="nil"/>
              <w:left w:val="nil"/>
              <w:bottom w:val="single" w:sz="4" w:space="0" w:color="auto"/>
              <w:right w:val="single" w:sz="4" w:space="0" w:color="auto"/>
            </w:tcBorders>
            <w:shd w:val="clear" w:color="auto" w:fill="auto"/>
            <w:vAlign w:val="center"/>
            <w:hideMark/>
          </w:tcPr>
          <w:p w14:paraId="4485646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4C68B833"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12F17FE5"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2A35220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Zorné pole min 80 stupňov </w:t>
            </w:r>
          </w:p>
        </w:tc>
        <w:tc>
          <w:tcPr>
            <w:tcW w:w="1701" w:type="dxa"/>
            <w:tcBorders>
              <w:top w:val="nil"/>
              <w:left w:val="nil"/>
              <w:bottom w:val="single" w:sz="4" w:space="0" w:color="auto"/>
              <w:right w:val="single" w:sz="4" w:space="0" w:color="auto"/>
            </w:tcBorders>
            <w:shd w:val="clear" w:color="auto" w:fill="auto"/>
            <w:vAlign w:val="center"/>
            <w:hideMark/>
          </w:tcPr>
          <w:p w14:paraId="5367708F"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42560E1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854F96D"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55C43F0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Optické zväčšenie min 10x </w:t>
            </w:r>
          </w:p>
        </w:tc>
        <w:tc>
          <w:tcPr>
            <w:tcW w:w="1701" w:type="dxa"/>
            <w:tcBorders>
              <w:top w:val="nil"/>
              <w:left w:val="nil"/>
              <w:bottom w:val="single" w:sz="4" w:space="0" w:color="auto"/>
              <w:right w:val="single" w:sz="4" w:space="0" w:color="auto"/>
            </w:tcBorders>
            <w:shd w:val="clear" w:color="auto" w:fill="auto"/>
            <w:vAlign w:val="center"/>
            <w:hideMark/>
          </w:tcPr>
          <w:p w14:paraId="64B3747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5386FF0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3A2100F7"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EF1CD3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Digitálne zväčšenie min 4x</w:t>
            </w:r>
          </w:p>
        </w:tc>
        <w:tc>
          <w:tcPr>
            <w:tcW w:w="1701" w:type="dxa"/>
            <w:tcBorders>
              <w:top w:val="nil"/>
              <w:left w:val="nil"/>
              <w:bottom w:val="single" w:sz="4" w:space="0" w:color="auto"/>
              <w:right w:val="single" w:sz="4" w:space="0" w:color="auto"/>
            </w:tcBorders>
            <w:shd w:val="clear" w:color="auto" w:fill="auto"/>
            <w:vAlign w:val="center"/>
            <w:hideMark/>
          </w:tcPr>
          <w:p w14:paraId="4D59E81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0D293D4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339162F5"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1F2EC55F"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Integrované fluorescenčné zobrazenie 3D HD </w:t>
            </w:r>
          </w:p>
        </w:tc>
        <w:tc>
          <w:tcPr>
            <w:tcW w:w="1701" w:type="dxa"/>
            <w:tcBorders>
              <w:top w:val="nil"/>
              <w:left w:val="nil"/>
              <w:bottom w:val="single" w:sz="4" w:space="0" w:color="auto"/>
              <w:right w:val="single" w:sz="4" w:space="0" w:color="auto"/>
            </w:tcBorders>
            <w:shd w:val="clear" w:color="auto" w:fill="auto"/>
            <w:vAlign w:val="center"/>
            <w:hideMark/>
          </w:tcPr>
          <w:p w14:paraId="60569C7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75BE2C1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57B0353B" w14:textId="77777777" w:rsidTr="006D0595">
        <w:trPr>
          <w:trHeight w:val="756"/>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B8E28AB"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Automatické zaostrovanie, vyváženie bielej farby a 3D kalibrácia</w:t>
            </w:r>
          </w:p>
        </w:tc>
        <w:tc>
          <w:tcPr>
            <w:tcW w:w="1701" w:type="dxa"/>
            <w:tcBorders>
              <w:top w:val="nil"/>
              <w:left w:val="nil"/>
              <w:bottom w:val="single" w:sz="4" w:space="0" w:color="auto"/>
              <w:right w:val="single" w:sz="4" w:space="0" w:color="auto"/>
            </w:tcBorders>
            <w:shd w:val="clear" w:color="auto" w:fill="auto"/>
            <w:vAlign w:val="center"/>
            <w:hideMark/>
          </w:tcPr>
          <w:p w14:paraId="47BB15E4"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nil"/>
              <w:left w:val="nil"/>
              <w:bottom w:val="single" w:sz="4" w:space="0" w:color="auto"/>
              <w:right w:val="single" w:sz="4" w:space="0" w:color="auto"/>
            </w:tcBorders>
            <w:shd w:val="clear" w:color="auto" w:fill="auto"/>
            <w:vAlign w:val="bottom"/>
            <w:hideMark/>
          </w:tcPr>
          <w:p w14:paraId="6F43A9B6"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0BDE6564" w14:textId="77777777" w:rsidTr="00DA022B">
        <w:trPr>
          <w:trHeight w:val="288"/>
        </w:trPr>
        <w:tc>
          <w:tcPr>
            <w:tcW w:w="7787" w:type="dxa"/>
            <w:gridSpan w:val="3"/>
            <w:tcBorders>
              <w:top w:val="nil"/>
              <w:left w:val="single" w:sz="8" w:space="0" w:color="auto"/>
              <w:bottom w:val="single" w:sz="4" w:space="0" w:color="auto"/>
              <w:right w:val="single" w:sz="4" w:space="0" w:color="auto"/>
            </w:tcBorders>
            <w:shd w:val="clear" w:color="auto" w:fill="auto"/>
            <w:vAlign w:val="center"/>
          </w:tcPr>
          <w:p w14:paraId="52FE9672" w14:textId="39DBE192" w:rsidR="006D0595" w:rsidRPr="005F33B4" w:rsidRDefault="006D0595" w:rsidP="006D0595">
            <w:pPr>
              <w:widowControl/>
              <w:autoSpaceDE/>
              <w:autoSpaceDN/>
              <w:adjustRightInd/>
              <w:rPr>
                <w:rFonts w:ascii="Corbel" w:eastAsia="Times New Roman" w:hAnsi="Corbel" w:cs="Calibri"/>
                <w:b/>
                <w:bCs/>
                <w:highlight w:val="green"/>
              </w:rPr>
            </w:pPr>
            <w:r w:rsidRPr="005F33B4">
              <w:rPr>
                <w:rFonts w:ascii="Corbel" w:eastAsia="Times New Roman" w:hAnsi="Corbel" w:cs="Calibri"/>
                <w:b/>
                <w:bCs/>
                <w:highlight w:val="green"/>
              </w:rPr>
              <w:t>Inštrumentárium pre chirurgické, gynekologické a urologické výkony</w:t>
            </w:r>
            <w:r w:rsidR="0022154C" w:rsidRPr="005F33B4">
              <w:rPr>
                <w:rFonts w:ascii="Corbel" w:eastAsia="Times New Roman" w:hAnsi="Corbel" w:cs="Calibri"/>
                <w:b/>
                <w:bCs/>
                <w:highlight w:val="green"/>
              </w:rPr>
              <w:t>:</w:t>
            </w:r>
          </w:p>
        </w:tc>
      </w:tr>
      <w:tr w:rsidR="006D0595" w:rsidRPr="005F33B4" w14:paraId="48D56D33" w14:textId="77777777" w:rsidTr="006D0595">
        <w:trPr>
          <w:trHeight w:val="288"/>
        </w:trPr>
        <w:tc>
          <w:tcPr>
            <w:tcW w:w="4385" w:type="dxa"/>
            <w:tcBorders>
              <w:top w:val="nil"/>
              <w:left w:val="single" w:sz="8" w:space="0" w:color="auto"/>
              <w:bottom w:val="single" w:sz="4" w:space="0" w:color="auto"/>
              <w:right w:val="single" w:sz="4" w:space="0" w:color="auto"/>
            </w:tcBorders>
            <w:shd w:val="clear" w:color="auto" w:fill="auto"/>
            <w:vAlign w:val="center"/>
            <w:hideMark/>
          </w:tcPr>
          <w:p w14:paraId="686B0347"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 xml:space="preserve">Kompatibilné so systémom </w:t>
            </w:r>
          </w:p>
        </w:tc>
        <w:tc>
          <w:tcPr>
            <w:tcW w:w="1701" w:type="dxa"/>
            <w:tcBorders>
              <w:top w:val="nil"/>
              <w:left w:val="nil"/>
              <w:bottom w:val="single" w:sz="4" w:space="0" w:color="auto"/>
              <w:right w:val="single" w:sz="4" w:space="0" w:color="auto"/>
            </w:tcBorders>
            <w:shd w:val="clear" w:color="auto" w:fill="auto"/>
            <w:vAlign w:val="center"/>
            <w:hideMark/>
          </w:tcPr>
          <w:p w14:paraId="6C69B60C"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áno/nie</w:t>
            </w:r>
          </w:p>
        </w:tc>
        <w:tc>
          <w:tcPr>
            <w:tcW w:w="1701" w:type="dxa"/>
            <w:tcBorders>
              <w:top w:val="nil"/>
              <w:left w:val="nil"/>
              <w:bottom w:val="single" w:sz="4" w:space="0" w:color="auto"/>
              <w:right w:val="single" w:sz="4" w:space="0" w:color="auto"/>
            </w:tcBorders>
            <w:shd w:val="clear" w:color="auto" w:fill="auto"/>
            <w:vAlign w:val="bottom"/>
            <w:hideMark/>
          </w:tcPr>
          <w:p w14:paraId="2E79E2D8" w14:textId="77777777" w:rsidR="006D0595" w:rsidRPr="005F33B4" w:rsidRDefault="006D0595" w:rsidP="006D0595">
            <w:pPr>
              <w:widowControl/>
              <w:autoSpaceDE/>
              <w:autoSpaceDN/>
              <w:adjustRightInd/>
              <w:rPr>
                <w:rFonts w:ascii="Corbel" w:eastAsia="Times New Roman" w:hAnsi="Corbel" w:cs="Calibri"/>
              </w:rPr>
            </w:pPr>
            <w:r w:rsidRPr="005F33B4">
              <w:rPr>
                <w:rFonts w:ascii="Corbel" w:eastAsia="Times New Roman" w:hAnsi="Corbel" w:cs="Calibri"/>
              </w:rPr>
              <w:t>áno</w:t>
            </w:r>
          </w:p>
        </w:tc>
      </w:tr>
      <w:tr w:rsidR="006D0595" w:rsidRPr="005F33B4" w14:paraId="6E044823"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B0B8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b/>
                <w:bCs/>
                <w:color w:val="000000"/>
              </w:rPr>
              <w:t>Zaškolenie obsluhy</w:t>
            </w:r>
            <w:r w:rsidRPr="005F33B4">
              <w:rPr>
                <w:rFonts w:ascii="Corbel" w:eastAsia="Times New Roman" w:hAnsi="Corbel" w:cs="Calibri"/>
                <w:color w:val="000000"/>
              </w:rPr>
              <w:t xml:space="preserve">: </w:t>
            </w:r>
            <w:r w:rsidRPr="005F33B4">
              <w:rPr>
                <w:rFonts w:ascii="Corbel" w:eastAsia="Times New Roman" w:hAnsi="Corbel"/>
                <w:color w:val="000000"/>
              </w:rPr>
              <w:t>min. 8 školiacich cyklov</w:t>
            </w:r>
            <w:r w:rsidRPr="005F33B4">
              <w:rPr>
                <w:rFonts w:ascii="Corbel" w:eastAsia="Times New Roman" w:hAnsi="Corbel"/>
                <w:color w:val="000000"/>
              </w:rPr>
              <w:br/>
              <w:t>pre jedného chirurga a jedného asisten</w:t>
            </w:r>
            <w:r w:rsidRPr="005F33B4">
              <w:rPr>
                <w:rFonts w:ascii="Corbel" w:eastAsia="Times New Roman" w:hAnsi="Corbel"/>
                <w:b/>
                <w:bCs/>
                <w:color w:val="000000"/>
              </w:rPr>
              <w:t>ta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861742"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936F0F4"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410A5A76"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053D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Doprava na miesto realizácie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5AC180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622604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AE47032"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D2B6C"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inštalácia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B79DCF"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D2DE44A"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1F3F8626"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0E9A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funkčná skúška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00B469"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4160CF0"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78C69B9A"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A20B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odovzdanie dokumentácie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950BAE"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EEDE2D5"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789C523"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C56C8"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lehota dodania do 3 mesiacov od účinnosti zmluvy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AA2FF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40FEF39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6D0595" w:rsidRPr="005F33B4" w14:paraId="2ED06633" w14:textId="77777777" w:rsidTr="006D0595">
        <w:trPr>
          <w:trHeight w:val="1191"/>
        </w:trPr>
        <w:tc>
          <w:tcPr>
            <w:tcW w:w="4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C868F"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lastRenderedPageBreak/>
              <w:t>platobné podmienky: faktúra vystavená po dodaní predmetu zákazky, splatnosť faktúr 60 dní</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A31AA7"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áno/nie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7425881" w14:textId="77777777" w:rsidR="006D0595" w:rsidRPr="005F33B4" w:rsidRDefault="006D0595" w:rsidP="006D0595">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bl>
    <w:p w14:paraId="7BF5953B" w14:textId="3E0677C7" w:rsidR="00071D72" w:rsidRPr="00D0666B" w:rsidRDefault="006D0595" w:rsidP="00071D72">
      <w:pPr>
        <w:widowControl/>
        <w:tabs>
          <w:tab w:val="left" w:pos="426"/>
        </w:tabs>
        <w:autoSpaceDE/>
        <w:autoSpaceDN/>
        <w:adjustRightInd/>
        <w:jc w:val="both"/>
        <w:rPr>
          <w:rFonts w:ascii="Corbel" w:hAnsi="Corbel" w:cstheme="minorHAnsi"/>
        </w:rPr>
      </w:pPr>
      <w:r w:rsidRPr="00D0666B">
        <w:rPr>
          <w:rFonts w:ascii="Corbel" w:hAnsi="Corbel" w:cstheme="minorHAnsi"/>
        </w:rPr>
        <w:br w:type="textWrapping" w:clear="all"/>
      </w:r>
    </w:p>
    <w:p w14:paraId="37207621" w14:textId="77777777" w:rsidR="00071D72" w:rsidRPr="00D0666B" w:rsidRDefault="00071D72" w:rsidP="00071D72">
      <w:pPr>
        <w:widowControl/>
        <w:tabs>
          <w:tab w:val="left" w:pos="426"/>
        </w:tabs>
        <w:autoSpaceDE/>
        <w:autoSpaceDN/>
        <w:adjustRightInd/>
        <w:jc w:val="both"/>
        <w:rPr>
          <w:rFonts w:ascii="Corbel" w:hAnsi="Corbel" w:cstheme="minorHAnsi"/>
        </w:rPr>
      </w:pPr>
    </w:p>
    <w:tbl>
      <w:tblPr>
        <w:tblW w:w="7220" w:type="dxa"/>
        <w:tblCellMar>
          <w:left w:w="70" w:type="dxa"/>
          <w:right w:w="70" w:type="dxa"/>
        </w:tblCellMar>
        <w:tblLook w:val="04A0" w:firstRow="1" w:lastRow="0" w:firstColumn="1" w:lastColumn="0" w:noHBand="0" w:noVBand="1"/>
      </w:tblPr>
      <w:tblGrid>
        <w:gridCol w:w="4668"/>
        <w:gridCol w:w="2552"/>
      </w:tblGrid>
      <w:tr w:rsidR="0022154C" w:rsidRPr="005F33B4" w14:paraId="793C98FB" w14:textId="77777777" w:rsidTr="002D6D7A">
        <w:trPr>
          <w:trHeight w:val="624"/>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56550" w14:textId="2EA835E8" w:rsidR="0022154C" w:rsidRPr="005F33B4" w:rsidRDefault="0022154C" w:rsidP="00C03F5F">
            <w:pPr>
              <w:widowControl/>
              <w:autoSpaceDE/>
              <w:autoSpaceDN/>
              <w:adjustRightInd/>
              <w:rPr>
                <w:rFonts w:ascii="Corbel" w:eastAsia="Times New Roman" w:hAnsi="Corbel" w:cs="Calibri"/>
                <w:b/>
                <w:bCs/>
                <w:color w:val="000000"/>
              </w:rPr>
            </w:pPr>
            <w:r w:rsidRPr="005F33B4">
              <w:rPr>
                <w:rFonts w:ascii="Corbel" w:eastAsia="Times New Roman" w:hAnsi="Corbel" w:cs="Calibri"/>
                <w:b/>
                <w:bCs/>
                <w:color w:val="000000"/>
              </w:rPr>
              <w:t>Komplet  servisný  plán-  v rámci záručného  servisu</w:t>
            </w:r>
          </w:p>
        </w:tc>
      </w:tr>
      <w:tr w:rsidR="0022154C" w:rsidRPr="005F33B4" w14:paraId="64AFE414" w14:textId="77777777" w:rsidTr="0022154C">
        <w:trPr>
          <w:trHeight w:val="624"/>
        </w:trPr>
        <w:tc>
          <w:tcPr>
            <w:tcW w:w="4668" w:type="dxa"/>
            <w:tcBorders>
              <w:top w:val="nil"/>
              <w:left w:val="single" w:sz="8" w:space="0" w:color="auto"/>
              <w:bottom w:val="single" w:sz="4" w:space="0" w:color="auto"/>
              <w:right w:val="single" w:sz="4" w:space="0" w:color="auto"/>
            </w:tcBorders>
            <w:shd w:val="clear" w:color="000000" w:fill="A6A6A6"/>
            <w:vAlign w:val="center"/>
            <w:hideMark/>
          </w:tcPr>
          <w:p w14:paraId="1928CD42" w14:textId="77777777" w:rsidR="0022154C" w:rsidRPr="005F33B4" w:rsidRDefault="0022154C" w:rsidP="00C03F5F">
            <w:pPr>
              <w:widowControl/>
              <w:autoSpaceDE/>
              <w:autoSpaceDN/>
              <w:adjustRightInd/>
              <w:rPr>
                <w:rFonts w:ascii="Corbel" w:eastAsia="Times New Roman" w:hAnsi="Corbel" w:cs="Calibri"/>
                <w:b/>
                <w:bCs/>
                <w:color w:val="000000"/>
              </w:rPr>
            </w:pPr>
            <w:bookmarkStart w:id="87" w:name="_Hlk87639088"/>
            <w:r w:rsidRPr="005F33B4">
              <w:rPr>
                <w:rFonts w:ascii="Corbel" w:eastAsia="Times New Roman" w:hAnsi="Corbel" w:cs="Calibri"/>
                <w:b/>
                <w:bCs/>
                <w:color w:val="000000"/>
              </w:rPr>
              <w:t>názov položky:</w:t>
            </w:r>
          </w:p>
        </w:tc>
        <w:tc>
          <w:tcPr>
            <w:tcW w:w="2552" w:type="dxa"/>
            <w:tcBorders>
              <w:top w:val="nil"/>
              <w:left w:val="nil"/>
              <w:bottom w:val="single" w:sz="4" w:space="0" w:color="auto"/>
              <w:right w:val="single" w:sz="4" w:space="0" w:color="auto"/>
            </w:tcBorders>
            <w:shd w:val="clear" w:color="000000" w:fill="A6A6A6"/>
            <w:noWrap/>
            <w:vAlign w:val="bottom"/>
            <w:hideMark/>
          </w:tcPr>
          <w:p w14:paraId="4D5715D9" w14:textId="77777777" w:rsidR="0022154C" w:rsidRPr="005F33B4" w:rsidRDefault="0022154C" w:rsidP="00C03F5F">
            <w:pPr>
              <w:widowControl/>
              <w:autoSpaceDE/>
              <w:autoSpaceDN/>
              <w:adjustRightInd/>
              <w:rPr>
                <w:rFonts w:ascii="Corbel" w:eastAsia="Times New Roman" w:hAnsi="Corbel" w:cs="Calibri"/>
                <w:b/>
                <w:bCs/>
                <w:color w:val="000000"/>
              </w:rPr>
            </w:pPr>
            <w:r w:rsidRPr="005F33B4">
              <w:rPr>
                <w:rFonts w:ascii="Corbel" w:eastAsia="Times New Roman" w:hAnsi="Corbel" w:cs="Calibri"/>
                <w:b/>
                <w:bCs/>
                <w:color w:val="000000"/>
              </w:rPr>
              <w:t>min. požiadavky:</w:t>
            </w:r>
          </w:p>
        </w:tc>
      </w:tr>
      <w:bookmarkEnd w:id="87"/>
      <w:tr w:rsidR="0022154C" w:rsidRPr="005F33B4" w14:paraId="10CBEEB3" w14:textId="77777777" w:rsidTr="0022154C">
        <w:trPr>
          <w:trHeight w:val="4824"/>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4ACDBC77"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Záručná   doba   (s vykonaním   bezpečnostnej   technickej kontroly doporučenej výrobcom zariadenia po dobu záruky</w:t>
            </w:r>
          </w:p>
        </w:tc>
        <w:tc>
          <w:tcPr>
            <w:tcW w:w="2552" w:type="dxa"/>
            <w:tcBorders>
              <w:top w:val="nil"/>
              <w:left w:val="nil"/>
              <w:bottom w:val="single" w:sz="4" w:space="0" w:color="auto"/>
              <w:right w:val="single" w:sz="4" w:space="0" w:color="auto"/>
            </w:tcBorders>
            <w:shd w:val="clear" w:color="auto" w:fill="auto"/>
            <w:vAlign w:val="center"/>
            <w:hideMark/>
          </w:tcPr>
          <w:p w14:paraId="51C3FBF8"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min. 24 mesiacov  od uvedenia zariadenia do prevádzky ( podpisom preberacieho protokolu a protokolu o zaškolení obsluhy zariadení) s výnimkou spotrebného materiálu, kde záručná doba je min.  90 dní (záručná doba plynie odo dňa nasledujúceho odo dňa prevzatia tovaru)</w:t>
            </w:r>
          </w:p>
        </w:tc>
      </w:tr>
      <w:tr w:rsidR="0022154C" w:rsidRPr="005F33B4" w14:paraId="714B0EBA"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7A90F562"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Výkon servisu</w:t>
            </w:r>
          </w:p>
        </w:tc>
        <w:tc>
          <w:tcPr>
            <w:tcW w:w="2552" w:type="dxa"/>
            <w:tcBorders>
              <w:top w:val="nil"/>
              <w:left w:val="nil"/>
              <w:bottom w:val="single" w:sz="4" w:space="0" w:color="auto"/>
              <w:right w:val="single" w:sz="4" w:space="0" w:color="auto"/>
            </w:tcBorders>
            <w:shd w:val="clear" w:color="auto" w:fill="auto"/>
            <w:vAlign w:val="center"/>
            <w:hideMark/>
          </w:tcPr>
          <w:p w14:paraId="26229ED3"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v mieste plnenia</w:t>
            </w:r>
          </w:p>
        </w:tc>
      </w:tr>
      <w:tr w:rsidR="0022154C" w:rsidRPr="005F33B4" w14:paraId="6B1C3416" w14:textId="77777777" w:rsidTr="0022154C">
        <w:trPr>
          <w:trHeight w:val="864"/>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6780D8D9"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reakcia   na   požiadavky   zákazníka   od   nahlásenia</w:t>
            </w:r>
            <w:r w:rsidRPr="005F33B4">
              <w:rPr>
                <w:rFonts w:ascii="Corbel" w:eastAsia="Times New Roman" w:hAnsi="Corbel" w:cs="Calibri"/>
                <w:color w:val="000000"/>
              </w:rPr>
              <w:br/>
              <w:t>požiadavky,</w:t>
            </w:r>
          </w:p>
        </w:tc>
        <w:tc>
          <w:tcPr>
            <w:tcW w:w="2552" w:type="dxa"/>
            <w:tcBorders>
              <w:top w:val="nil"/>
              <w:left w:val="nil"/>
              <w:bottom w:val="single" w:sz="4" w:space="0" w:color="auto"/>
              <w:right w:val="single" w:sz="4" w:space="0" w:color="auto"/>
            </w:tcBorders>
            <w:shd w:val="clear" w:color="auto" w:fill="auto"/>
            <w:vAlign w:val="center"/>
            <w:hideMark/>
          </w:tcPr>
          <w:p w14:paraId="550BF098"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do 24 hod (</w:t>
            </w:r>
            <w:proofErr w:type="spellStart"/>
            <w:r w:rsidRPr="005F33B4">
              <w:rPr>
                <w:rFonts w:ascii="Corbel" w:eastAsia="Times New Roman" w:hAnsi="Corbel" w:cs="Calibri"/>
                <w:color w:val="000000"/>
              </w:rPr>
              <w:t>tel</w:t>
            </w:r>
            <w:proofErr w:type="spellEnd"/>
            <w:r w:rsidRPr="005F33B4">
              <w:rPr>
                <w:rFonts w:ascii="Corbel" w:eastAsia="Times New Roman" w:hAnsi="Corbel" w:cs="Calibri"/>
                <w:color w:val="000000"/>
              </w:rPr>
              <w:t>, mail)</w:t>
            </w:r>
          </w:p>
        </w:tc>
      </w:tr>
      <w:tr w:rsidR="0022154C" w:rsidRPr="005F33B4" w14:paraId="665B4844" w14:textId="77777777" w:rsidTr="0022154C">
        <w:trPr>
          <w:trHeight w:val="576"/>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3407331E"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kompletná dodávka a montáž originálnych náhradných dielov počas záručnej doby</w:t>
            </w:r>
          </w:p>
        </w:tc>
        <w:tc>
          <w:tcPr>
            <w:tcW w:w="2552" w:type="dxa"/>
            <w:tcBorders>
              <w:top w:val="nil"/>
              <w:left w:val="nil"/>
              <w:bottom w:val="single" w:sz="4" w:space="0" w:color="auto"/>
              <w:right w:val="single" w:sz="4" w:space="0" w:color="auto"/>
            </w:tcBorders>
            <w:shd w:val="clear" w:color="auto" w:fill="auto"/>
            <w:vAlign w:val="center"/>
            <w:hideMark/>
          </w:tcPr>
          <w:p w14:paraId="1340DAF2"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56F367D1"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56F03550"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servisný zásah vrátane servisných prác a dopravy</w:t>
            </w:r>
          </w:p>
        </w:tc>
        <w:tc>
          <w:tcPr>
            <w:tcW w:w="2552" w:type="dxa"/>
            <w:tcBorders>
              <w:top w:val="nil"/>
              <w:left w:val="nil"/>
              <w:bottom w:val="single" w:sz="4" w:space="0" w:color="auto"/>
              <w:right w:val="single" w:sz="4" w:space="0" w:color="auto"/>
            </w:tcBorders>
            <w:shd w:val="clear" w:color="auto" w:fill="auto"/>
            <w:vAlign w:val="center"/>
            <w:hideMark/>
          </w:tcPr>
          <w:p w14:paraId="583A2B62"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7D0135F6" w14:textId="77777777" w:rsidTr="0022154C">
        <w:trPr>
          <w:trHeight w:val="1440"/>
        </w:trPr>
        <w:tc>
          <w:tcPr>
            <w:tcW w:w="4668" w:type="dxa"/>
            <w:tcBorders>
              <w:top w:val="nil"/>
              <w:left w:val="single" w:sz="8" w:space="0" w:color="auto"/>
              <w:bottom w:val="single" w:sz="4" w:space="0" w:color="auto"/>
              <w:right w:val="single" w:sz="4" w:space="0" w:color="auto"/>
            </w:tcBorders>
            <w:shd w:val="clear" w:color="auto" w:fill="auto"/>
            <w:vAlign w:val="bottom"/>
            <w:hideMark/>
          </w:tcPr>
          <w:p w14:paraId="52E29FD5"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bežné opravy a bezpečnostno- technické a preventívne kontroly podľa platnej legislatívy</w:t>
            </w:r>
            <w:r w:rsidRPr="005F33B4">
              <w:rPr>
                <w:rFonts w:ascii="Corbel" w:eastAsia="Times New Roman" w:hAnsi="Corbel" w:cs="Calibri"/>
                <w:color w:val="000000"/>
              </w:rPr>
              <w:br/>
              <w:t>a odporučenia výrobcu zariadení včítane kalibrácií</w:t>
            </w:r>
            <w:r w:rsidRPr="005F33B4">
              <w:rPr>
                <w:rFonts w:ascii="Corbel" w:eastAsia="Times New Roman" w:hAnsi="Corbel" w:cs="Calibri"/>
                <w:color w:val="000000"/>
              </w:rPr>
              <w:br/>
              <w:t>a validácii podľa platných technických STN noriem a právnych predpisov</w:t>
            </w:r>
          </w:p>
        </w:tc>
        <w:tc>
          <w:tcPr>
            <w:tcW w:w="2552" w:type="dxa"/>
            <w:tcBorders>
              <w:top w:val="nil"/>
              <w:left w:val="nil"/>
              <w:bottom w:val="single" w:sz="4" w:space="0" w:color="auto"/>
              <w:right w:val="single" w:sz="4" w:space="0" w:color="auto"/>
            </w:tcBorders>
            <w:shd w:val="clear" w:color="auto" w:fill="auto"/>
            <w:vAlign w:val="center"/>
            <w:hideMark/>
          </w:tcPr>
          <w:p w14:paraId="5B1A7F3A"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5375C354"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32800C5D"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užívateľská podpora a poradenská činnosť pri odstraňovaní </w:t>
            </w:r>
            <w:proofErr w:type="spellStart"/>
            <w:r w:rsidRPr="005F33B4">
              <w:rPr>
                <w:rFonts w:ascii="Corbel" w:eastAsia="Times New Roman" w:hAnsi="Corbel" w:cs="Calibri"/>
                <w:color w:val="000000"/>
              </w:rPr>
              <w:t>závad</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75671822"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24 hodín 7 dní v týždni</w:t>
            </w:r>
          </w:p>
        </w:tc>
      </w:tr>
      <w:tr w:rsidR="0022154C" w:rsidRPr="005F33B4" w14:paraId="004247CF"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67D352F7"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lastRenderedPageBreak/>
              <w:t>online diagnostika</w:t>
            </w:r>
          </w:p>
        </w:tc>
        <w:tc>
          <w:tcPr>
            <w:tcW w:w="2552" w:type="dxa"/>
            <w:tcBorders>
              <w:top w:val="nil"/>
              <w:left w:val="nil"/>
              <w:bottom w:val="single" w:sz="4" w:space="0" w:color="auto"/>
              <w:right w:val="single" w:sz="4" w:space="0" w:color="auto"/>
            </w:tcBorders>
            <w:shd w:val="clear" w:color="auto" w:fill="auto"/>
            <w:vAlign w:val="center"/>
            <w:hideMark/>
          </w:tcPr>
          <w:p w14:paraId="3122CBB0"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466F5B26" w14:textId="77777777" w:rsidTr="0022154C">
        <w:trPr>
          <w:trHeight w:val="1152"/>
        </w:trPr>
        <w:tc>
          <w:tcPr>
            <w:tcW w:w="4668" w:type="dxa"/>
            <w:tcBorders>
              <w:top w:val="nil"/>
              <w:left w:val="single" w:sz="8" w:space="0" w:color="auto"/>
              <w:bottom w:val="single" w:sz="4" w:space="0" w:color="auto"/>
              <w:right w:val="single" w:sz="4" w:space="0" w:color="auto"/>
            </w:tcBorders>
            <w:shd w:val="clear" w:color="auto" w:fill="auto"/>
            <w:vAlign w:val="bottom"/>
            <w:hideMark/>
          </w:tcPr>
          <w:p w14:paraId="09C99330"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odstránenie poruchy diaľkovým prístupom do 24 hodín od okamžiku jeho oznámenia telefonicky</w:t>
            </w:r>
            <w:r w:rsidRPr="005F33B4">
              <w:rPr>
                <w:rFonts w:ascii="Corbel" w:eastAsia="Times New Roman" w:hAnsi="Corbel" w:cs="Calibri"/>
                <w:color w:val="000000"/>
              </w:rPr>
              <w:br/>
              <w:t>prípadne mailom na adresu predávajúceho</w:t>
            </w:r>
          </w:p>
        </w:tc>
        <w:tc>
          <w:tcPr>
            <w:tcW w:w="2552" w:type="dxa"/>
            <w:tcBorders>
              <w:top w:val="nil"/>
              <w:left w:val="nil"/>
              <w:bottom w:val="single" w:sz="4" w:space="0" w:color="auto"/>
              <w:right w:val="single" w:sz="4" w:space="0" w:color="auto"/>
            </w:tcBorders>
            <w:shd w:val="clear" w:color="auto" w:fill="auto"/>
            <w:vAlign w:val="center"/>
            <w:hideMark/>
          </w:tcPr>
          <w:p w14:paraId="15205AC1"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4FE3E638"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39088913" w14:textId="77777777" w:rsidR="0022154C" w:rsidRPr="005F33B4" w:rsidRDefault="0022154C" w:rsidP="00C03F5F">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sw</w:t>
            </w:r>
            <w:proofErr w:type="spellEnd"/>
            <w:r w:rsidRPr="005F33B4">
              <w:rPr>
                <w:rFonts w:ascii="Corbel" w:eastAsia="Times New Roman" w:hAnsi="Corbel" w:cs="Calibri"/>
                <w:color w:val="000000"/>
              </w:rPr>
              <w:t xml:space="preserve"> upgrady</w:t>
            </w:r>
          </w:p>
        </w:tc>
        <w:tc>
          <w:tcPr>
            <w:tcW w:w="2552" w:type="dxa"/>
            <w:tcBorders>
              <w:top w:val="nil"/>
              <w:left w:val="nil"/>
              <w:bottom w:val="single" w:sz="4" w:space="0" w:color="auto"/>
              <w:right w:val="single" w:sz="4" w:space="0" w:color="auto"/>
            </w:tcBorders>
            <w:shd w:val="clear" w:color="auto" w:fill="auto"/>
            <w:vAlign w:val="center"/>
            <w:hideMark/>
          </w:tcPr>
          <w:p w14:paraId="177F6BFB"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2A92014B" w14:textId="77777777" w:rsidTr="0022154C">
        <w:trPr>
          <w:trHeight w:val="288"/>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7503D279"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rozšírený výmenný program (</w:t>
            </w:r>
            <w:proofErr w:type="spellStart"/>
            <w:r w:rsidRPr="005F33B4">
              <w:rPr>
                <w:rFonts w:ascii="Corbel" w:eastAsia="Times New Roman" w:hAnsi="Corbel" w:cs="Calibri"/>
                <w:color w:val="000000"/>
              </w:rPr>
              <w:t>endoskopy</w:t>
            </w:r>
            <w:proofErr w:type="spellEnd"/>
            <w:r w:rsidRPr="005F33B4">
              <w:rPr>
                <w:rFonts w:ascii="Corbel" w:eastAsia="Times New Roman" w:hAnsi="Corbel" w:cs="Calibri"/>
                <w:color w:val="000000"/>
              </w:rPr>
              <w:t xml:space="preserve"> a simulátor</w:t>
            </w:r>
          </w:p>
        </w:tc>
        <w:tc>
          <w:tcPr>
            <w:tcW w:w="2552" w:type="dxa"/>
            <w:tcBorders>
              <w:top w:val="nil"/>
              <w:left w:val="nil"/>
              <w:bottom w:val="single" w:sz="4" w:space="0" w:color="auto"/>
              <w:right w:val="single" w:sz="4" w:space="0" w:color="auto"/>
            </w:tcBorders>
            <w:shd w:val="clear" w:color="auto" w:fill="auto"/>
            <w:vAlign w:val="center"/>
            <w:hideMark/>
          </w:tcPr>
          <w:p w14:paraId="2EAE6DE2"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764C5218" w14:textId="77777777" w:rsidTr="0022154C">
        <w:trPr>
          <w:trHeight w:val="1152"/>
        </w:trPr>
        <w:tc>
          <w:tcPr>
            <w:tcW w:w="4668" w:type="dxa"/>
            <w:tcBorders>
              <w:top w:val="nil"/>
              <w:left w:val="single" w:sz="8" w:space="0" w:color="auto"/>
              <w:bottom w:val="single" w:sz="4" w:space="0" w:color="auto"/>
              <w:right w:val="single" w:sz="4" w:space="0" w:color="auto"/>
            </w:tcBorders>
            <w:shd w:val="clear" w:color="auto" w:fill="auto"/>
            <w:vAlign w:val="bottom"/>
            <w:hideMark/>
          </w:tcPr>
          <w:p w14:paraId="3E4868FF"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fyzický  nástup   technika   na  opravu  na   miesto</w:t>
            </w:r>
            <w:r w:rsidRPr="005F33B4">
              <w:rPr>
                <w:rFonts w:ascii="Corbel" w:eastAsia="Times New Roman" w:hAnsi="Corbel" w:cs="Calibri"/>
                <w:color w:val="000000"/>
              </w:rPr>
              <w:br/>
              <w:t xml:space="preserve">inštalácie prístroja, v prípade potreby do 72 hodín od nahlásenia, pokiaľ chybu nebude možné odstrániť </w:t>
            </w:r>
            <w:proofErr w:type="spellStart"/>
            <w:r w:rsidRPr="005F33B4">
              <w:rPr>
                <w:rFonts w:ascii="Corbel" w:eastAsia="Times New Roman" w:hAnsi="Corbel" w:cs="Calibri"/>
                <w:color w:val="000000"/>
              </w:rPr>
              <w:t>ďiaľkovým</w:t>
            </w:r>
            <w:proofErr w:type="spellEnd"/>
            <w:r w:rsidRPr="005F33B4">
              <w:rPr>
                <w:rFonts w:ascii="Corbel" w:eastAsia="Times New Roman" w:hAnsi="Corbel" w:cs="Calibri"/>
                <w:color w:val="000000"/>
              </w:rPr>
              <w:t xml:space="preserve"> prístupom</w:t>
            </w:r>
          </w:p>
        </w:tc>
        <w:tc>
          <w:tcPr>
            <w:tcW w:w="2552" w:type="dxa"/>
            <w:tcBorders>
              <w:top w:val="nil"/>
              <w:left w:val="nil"/>
              <w:bottom w:val="single" w:sz="4" w:space="0" w:color="auto"/>
              <w:right w:val="single" w:sz="4" w:space="0" w:color="auto"/>
            </w:tcBorders>
            <w:shd w:val="clear" w:color="auto" w:fill="auto"/>
            <w:vAlign w:val="center"/>
            <w:hideMark/>
          </w:tcPr>
          <w:p w14:paraId="7AF0D4CD" w14:textId="77777777" w:rsidR="0022154C" w:rsidRPr="005F33B4" w:rsidRDefault="0022154C" w:rsidP="00C03F5F">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r>
      <w:tr w:rsidR="0022154C" w:rsidRPr="005F33B4" w14:paraId="04455BF7" w14:textId="77777777" w:rsidTr="0022154C">
        <w:trPr>
          <w:trHeight w:val="600"/>
        </w:trPr>
        <w:tc>
          <w:tcPr>
            <w:tcW w:w="4668" w:type="dxa"/>
            <w:tcBorders>
              <w:top w:val="nil"/>
              <w:left w:val="single" w:sz="8" w:space="0" w:color="auto"/>
              <w:bottom w:val="single" w:sz="4" w:space="0" w:color="auto"/>
              <w:right w:val="single" w:sz="4" w:space="0" w:color="auto"/>
            </w:tcBorders>
            <w:shd w:val="clear" w:color="auto" w:fill="auto"/>
            <w:vAlign w:val="center"/>
            <w:hideMark/>
          </w:tcPr>
          <w:p w14:paraId="68F64BEA" w14:textId="0628E305" w:rsidR="0022154C" w:rsidRPr="005F33B4" w:rsidRDefault="0022154C" w:rsidP="00C03F5F">
            <w:pPr>
              <w:widowControl/>
              <w:autoSpaceDE/>
              <w:autoSpaceDN/>
              <w:adjustRightInd/>
              <w:rPr>
                <w:rFonts w:ascii="Corbel" w:eastAsia="Times New Roman" w:hAnsi="Corbel" w:cs="Calibri"/>
              </w:rPr>
            </w:pPr>
            <w:r w:rsidRPr="005F33B4">
              <w:rPr>
                <w:rFonts w:ascii="Corbel" w:eastAsia="Times New Roman" w:hAnsi="Corbel" w:cs="Calibri"/>
              </w:rPr>
              <w:t>garancia doby funkčnosti systému*</w:t>
            </w:r>
          </w:p>
        </w:tc>
        <w:tc>
          <w:tcPr>
            <w:tcW w:w="2552" w:type="dxa"/>
            <w:tcBorders>
              <w:top w:val="nil"/>
              <w:left w:val="nil"/>
              <w:bottom w:val="single" w:sz="4" w:space="0" w:color="auto"/>
              <w:right w:val="single" w:sz="4" w:space="0" w:color="auto"/>
            </w:tcBorders>
            <w:shd w:val="clear" w:color="auto" w:fill="auto"/>
            <w:noWrap/>
            <w:vAlign w:val="bottom"/>
            <w:hideMark/>
          </w:tcPr>
          <w:p w14:paraId="4BCB511C" w14:textId="77777777" w:rsidR="0022154C" w:rsidRPr="005F33B4" w:rsidRDefault="0022154C" w:rsidP="00C03F5F">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98%</w:t>
            </w:r>
          </w:p>
        </w:tc>
      </w:tr>
    </w:tbl>
    <w:p w14:paraId="5C68F251" w14:textId="77777777" w:rsidR="00071D72" w:rsidRPr="00D0666B" w:rsidRDefault="00071D72" w:rsidP="00071D72">
      <w:pPr>
        <w:widowControl/>
        <w:tabs>
          <w:tab w:val="left" w:pos="426"/>
        </w:tabs>
        <w:autoSpaceDE/>
        <w:autoSpaceDN/>
        <w:adjustRightInd/>
        <w:jc w:val="both"/>
        <w:rPr>
          <w:rFonts w:ascii="Corbel" w:hAnsi="Corbel" w:cstheme="minorHAnsi"/>
        </w:rPr>
      </w:pPr>
    </w:p>
    <w:p w14:paraId="6EF725A5" w14:textId="6999F335" w:rsidR="00071D72" w:rsidRPr="00D0666B" w:rsidRDefault="0022154C" w:rsidP="00071D72">
      <w:pPr>
        <w:widowControl/>
        <w:tabs>
          <w:tab w:val="left" w:pos="426"/>
        </w:tabs>
        <w:autoSpaceDE/>
        <w:autoSpaceDN/>
        <w:adjustRightInd/>
        <w:jc w:val="both"/>
        <w:rPr>
          <w:rFonts w:ascii="Corbel" w:hAnsi="Corbel" w:cstheme="minorHAnsi"/>
        </w:rPr>
      </w:pPr>
      <w:r w:rsidRPr="00D0666B">
        <w:rPr>
          <w:rFonts w:ascii="Corbel" w:hAnsi="Corbel" w:cstheme="minorHAnsi"/>
        </w:rPr>
        <w:t>*</w:t>
      </w:r>
      <w:r w:rsidR="00071D72" w:rsidRPr="00D0666B">
        <w:rPr>
          <w:rFonts w:ascii="Corbel" w:hAnsi="Corbel" w:cstheme="minorHAnsi"/>
        </w:rPr>
        <w:t xml:space="preserve">Garantovaný  </w:t>
      </w:r>
      <w:proofErr w:type="spellStart"/>
      <w:r w:rsidR="00071D72" w:rsidRPr="00D0666B">
        <w:rPr>
          <w:rFonts w:ascii="Corbel" w:hAnsi="Corbel" w:cstheme="minorHAnsi"/>
        </w:rPr>
        <w:t>uptime</w:t>
      </w:r>
      <w:proofErr w:type="spellEnd"/>
      <w:r w:rsidR="00071D72" w:rsidRPr="00D0666B">
        <w:rPr>
          <w:rFonts w:ascii="Corbel" w:hAnsi="Corbel" w:cstheme="minorHAnsi"/>
        </w:rPr>
        <w:t xml:space="preserve">  prístroja:  minimálne</w:t>
      </w:r>
      <w:r w:rsidR="00071D72" w:rsidRPr="00D0666B">
        <w:rPr>
          <w:rFonts w:ascii="Corbel" w:hAnsi="Corbel" w:cstheme="minorHAnsi"/>
        </w:rPr>
        <w:tab/>
        <w:t>D=  98%  pričom  pre  výpočet  percentuálnej funkčnosti sa ako základ berie počet kalendárnych dní v roku.</w:t>
      </w:r>
    </w:p>
    <w:p w14:paraId="1A6C0F59"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Výpočet parametra D – doba funkčnosti systému je nasledovná:</w:t>
      </w:r>
    </w:p>
    <w:p w14:paraId="3E958C18" w14:textId="77777777" w:rsidR="00071D72" w:rsidRPr="00D0666B" w:rsidRDefault="00071D72" w:rsidP="00071D72">
      <w:pPr>
        <w:widowControl/>
        <w:tabs>
          <w:tab w:val="left" w:pos="426"/>
        </w:tabs>
        <w:autoSpaceDE/>
        <w:autoSpaceDN/>
        <w:adjustRightInd/>
        <w:jc w:val="both"/>
        <w:rPr>
          <w:rFonts w:ascii="Corbel" w:hAnsi="Corbel" w:cstheme="minorHAnsi"/>
        </w:rPr>
      </w:pPr>
    </w:p>
    <w:p w14:paraId="0A2C487E"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 Doba prevádzky T –doba nefunkčnosti V)</w:t>
      </w:r>
    </w:p>
    <w:p w14:paraId="5FE5C018"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D = ----------------------------------------------------- x 100</w:t>
      </w:r>
    </w:p>
    <w:p w14:paraId="0C074D03"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Doba prevádzky  T</w:t>
      </w:r>
    </w:p>
    <w:p w14:paraId="0F221BF9" w14:textId="77777777" w:rsidR="00071D72" w:rsidRPr="00D0666B" w:rsidRDefault="00071D72" w:rsidP="00071D72">
      <w:pPr>
        <w:widowControl/>
        <w:tabs>
          <w:tab w:val="left" w:pos="426"/>
        </w:tabs>
        <w:autoSpaceDE/>
        <w:autoSpaceDN/>
        <w:adjustRightInd/>
        <w:jc w:val="both"/>
        <w:rPr>
          <w:rFonts w:ascii="Corbel" w:hAnsi="Corbel" w:cstheme="minorHAnsi"/>
        </w:rPr>
      </w:pPr>
    </w:p>
    <w:p w14:paraId="2A97D58F"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D – doba prevádzky- funkčnosti systému v percentách</w:t>
      </w:r>
    </w:p>
    <w:p w14:paraId="1DE887F9"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T – počet prevádzkových hodín za sledované obdobie jedného kalendárneho roka prevádzky systému, počítané ako počet kalendárnych dní v roku * 24 hodín</w:t>
      </w:r>
    </w:p>
    <w:p w14:paraId="7C5080E1" w14:textId="3DD42BF3"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V – výpadok prevádzky systému v hodinách počas sledovaného obdobia jedného kalendárneho roka prevádzky systému, pričom výpadkom prevádzky systému sa rozumie taký prevádzkový stav systému, kedy v dôsledku výskytu vady na tomto systéme je nedostupná alebo chybná funkčnosť jednej alebo viacerých funkcionalít systému nevyhnutných na jeho používanie dohodnutým spôsobom popísaným v dodanej prevádzkovej dokumentácii, pričom chybná alebo nedostupná funkcionalita má negatívne dopady na činnosť kupujúceho a systém nie je možné použiť v požadovanej kvalite. Do doby  nefunkčnosti  sa  nezapočítavajú  plánované  odstávky  tovaru,  najmä  za  účelom</w:t>
      </w:r>
      <w:r w:rsidR="0022154C" w:rsidRPr="00D0666B">
        <w:rPr>
          <w:rFonts w:ascii="Corbel" w:hAnsi="Corbel" w:cstheme="minorHAnsi"/>
        </w:rPr>
        <w:t xml:space="preserve"> </w:t>
      </w:r>
      <w:r w:rsidRPr="00D0666B">
        <w:rPr>
          <w:rFonts w:ascii="Corbel" w:hAnsi="Corbel" w:cstheme="minorHAnsi"/>
        </w:rPr>
        <w:t>inštalácie aktualizácií softwaru a plánované preventívne údržby, za predpokladu, že tieto činnosti nepresiahnu 5 hodín týždenne a že termín odstávky bude kupujúcemu oznámený aspoň 48 hod. dopredu a kupujúcim odsúhlasený.</w:t>
      </w:r>
    </w:p>
    <w:p w14:paraId="376D3086"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Doba nefunkčnosti predstavuje dobu od nahlásenia nefunkčnosti tovaru po uvedenie tovaru do prevádzkyschopného stavu.</w:t>
      </w:r>
    </w:p>
    <w:p w14:paraId="72EB5706" w14:textId="77777777" w:rsidR="00071D72" w:rsidRPr="00D0666B" w:rsidRDefault="00071D72" w:rsidP="00071D72">
      <w:pPr>
        <w:widowControl/>
        <w:tabs>
          <w:tab w:val="left" w:pos="426"/>
        </w:tabs>
        <w:autoSpaceDE/>
        <w:autoSpaceDN/>
        <w:adjustRightInd/>
        <w:jc w:val="both"/>
        <w:rPr>
          <w:rFonts w:ascii="Corbel" w:hAnsi="Corbel" w:cstheme="minorHAnsi"/>
        </w:rPr>
      </w:pPr>
      <w:r w:rsidRPr="00D0666B">
        <w:rPr>
          <w:rFonts w:ascii="Corbel" w:hAnsi="Corbel" w:cstheme="minorHAnsi"/>
        </w:rPr>
        <w:t>Opravy prevedené z iného dôvodu ako je vyššie uvedené (napr. nesprávne použitie systému, pochybenie operatéra, nevhodné prostredie, poruchy elektrickej siete, napájanie spotrebného materiálu a prístrojov v rozpore so špecifikáciou tovaru a vyššia moc) nebudú započítané do výpočtu doby funkčnosti.</w:t>
      </w:r>
    </w:p>
    <w:p w14:paraId="69308E34" w14:textId="06CC53D6" w:rsidR="00A61814" w:rsidRPr="00D0666B" w:rsidRDefault="00A61814" w:rsidP="00071D72">
      <w:pPr>
        <w:widowControl/>
        <w:tabs>
          <w:tab w:val="left" w:pos="426"/>
        </w:tabs>
        <w:autoSpaceDE/>
        <w:autoSpaceDN/>
        <w:adjustRightInd/>
        <w:jc w:val="both"/>
        <w:rPr>
          <w:rFonts w:ascii="Corbel" w:hAnsi="Corbel" w:cstheme="minorHAnsi"/>
        </w:rPr>
      </w:pPr>
    </w:p>
    <w:p w14:paraId="67B8DE47" w14:textId="3A344A12" w:rsidR="00A61814" w:rsidRPr="00D0666B" w:rsidRDefault="00A61814" w:rsidP="00071D72">
      <w:pPr>
        <w:widowControl/>
        <w:tabs>
          <w:tab w:val="left" w:pos="426"/>
        </w:tabs>
        <w:autoSpaceDE/>
        <w:autoSpaceDN/>
        <w:adjustRightInd/>
        <w:jc w:val="both"/>
        <w:rPr>
          <w:rFonts w:ascii="Corbel" w:hAnsi="Corbel" w:cstheme="minorHAnsi"/>
        </w:rPr>
      </w:pPr>
    </w:p>
    <w:tbl>
      <w:tblPr>
        <w:tblW w:w="10420" w:type="dxa"/>
        <w:tblCellMar>
          <w:left w:w="70" w:type="dxa"/>
          <w:right w:w="70" w:type="dxa"/>
        </w:tblCellMar>
        <w:tblLook w:val="04A0" w:firstRow="1" w:lastRow="0" w:firstColumn="1" w:lastColumn="0" w:noHBand="0" w:noVBand="1"/>
      </w:tblPr>
      <w:tblGrid>
        <w:gridCol w:w="7165"/>
        <w:gridCol w:w="1322"/>
        <w:gridCol w:w="1861"/>
        <w:gridCol w:w="72"/>
      </w:tblGrid>
      <w:tr w:rsidR="004911D9" w:rsidRPr="005F33B4" w14:paraId="4A85F87A" w14:textId="77777777" w:rsidTr="004911D9">
        <w:trPr>
          <w:trHeight w:val="996"/>
        </w:trPr>
        <w:tc>
          <w:tcPr>
            <w:tcW w:w="10420" w:type="dxa"/>
            <w:gridSpan w:val="4"/>
            <w:tcBorders>
              <w:top w:val="nil"/>
              <w:left w:val="nil"/>
              <w:bottom w:val="single" w:sz="4" w:space="0" w:color="auto"/>
              <w:right w:val="nil"/>
            </w:tcBorders>
            <w:shd w:val="clear" w:color="auto" w:fill="auto"/>
            <w:vAlign w:val="bottom"/>
            <w:hideMark/>
          </w:tcPr>
          <w:p w14:paraId="6E90F7F9" w14:textId="77777777" w:rsidR="004911D9" w:rsidRPr="005F33B4" w:rsidRDefault="004911D9" w:rsidP="004911D9">
            <w:pPr>
              <w:widowControl/>
              <w:autoSpaceDE/>
              <w:autoSpaceDN/>
              <w:adjustRightInd/>
              <w:rPr>
                <w:rFonts w:ascii="Corbel" w:eastAsia="Times New Roman" w:hAnsi="Corbel" w:cs="Calibri"/>
                <w:b/>
                <w:bCs/>
                <w:color w:val="000000"/>
              </w:rPr>
            </w:pPr>
            <w:r w:rsidRPr="005F33B4">
              <w:rPr>
                <w:rFonts w:ascii="Corbel" w:eastAsia="Times New Roman" w:hAnsi="Corbel" w:cs="Calibri"/>
                <w:b/>
                <w:bCs/>
                <w:color w:val="000000"/>
              </w:rPr>
              <w:t xml:space="preserve">Spotrebný materiál a chirurgické nástroje k robotickému </w:t>
            </w:r>
            <w:proofErr w:type="spellStart"/>
            <w:r w:rsidRPr="005F33B4">
              <w:rPr>
                <w:rFonts w:ascii="Corbel" w:eastAsia="Times New Roman" w:hAnsi="Corbel" w:cs="Calibri"/>
                <w:b/>
                <w:bCs/>
                <w:color w:val="000000"/>
              </w:rPr>
              <w:t>telemanipulátoru</w:t>
            </w:r>
            <w:proofErr w:type="spellEnd"/>
            <w:r w:rsidRPr="005F33B4">
              <w:rPr>
                <w:rFonts w:ascii="Corbel" w:eastAsia="Times New Roman" w:hAnsi="Corbel" w:cs="Calibri"/>
                <w:b/>
                <w:bCs/>
                <w:color w:val="000000"/>
              </w:rPr>
              <w:t xml:space="preserve"> počas </w:t>
            </w:r>
            <w:proofErr w:type="spellStart"/>
            <w:r w:rsidRPr="005F33B4">
              <w:rPr>
                <w:rFonts w:ascii="Corbel" w:eastAsia="Times New Roman" w:hAnsi="Corbel" w:cs="Calibri"/>
                <w:b/>
                <w:bCs/>
                <w:color w:val="000000"/>
              </w:rPr>
              <w:t>travania</w:t>
            </w:r>
            <w:proofErr w:type="spellEnd"/>
            <w:r w:rsidRPr="005F33B4">
              <w:rPr>
                <w:rFonts w:ascii="Corbel" w:eastAsia="Times New Roman" w:hAnsi="Corbel" w:cs="Calibri"/>
                <w:b/>
                <w:bCs/>
                <w:color w:val="000000"/>
              </w:rPr>
              <w:t xml:space="preserve"> zmluvy ( 2 roky) </w:t>
            </w:r>
          </w:p>
        </w:tc>
      </w:tr>
      <w:tr w:rsidR="004911D9" w:rsidRPr="005F33B4" w14:paraId="2E28B3E3" w14:textId="77777777" w:rsidTr="005F33B4">
        <w:trPr>
          <w:gridAfter w:val="1"/>
          <w:wAfter w:w="72" w:type="dxa"/>
          <w:trHeight w:val="996"/>
        </w:trPr>
        <w:tc>
          <w:tcPr>
            <w:tcW w:w="7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4540"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Výrobca: </w:t>
            </w:r>
          </w:p>
        </w:tc>
        <w:tc>
          <w:tcPr>
            <w:tcW w:w="3183" w:type="dxa"/>
            <w:gridSpan w:val="2"/>
            <w:tcBorders>
              <w:top w:val="single" w:sz="4" w:space="0" w:color="auto"/>
              <w:left w:val="nil"/>
              <w:bottom w:val="single" w:sz="4" w:space="0" w:color="auto"/>
              <w:right w:val="single" w:sz="4" w:space="0" w:color="auto"/>
            </w:tcBorders>
            <w:shd w:val="clear" w:color="000000" w:fill="FCE4D6"/>
            <w:vAlign w:val="bottom"/>
            <w:hideMark/>
          </w:tcPr>
          <w:p w14:paraId="095F756E"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25701D1C" w14:textId="77777777" w:rsidTr="005F33B4">
        <w:trPr>
          <w:gridAfter w:val="1"/>
          <w:wAfter w:w="72" w:type="dxa"/>
          <w:trHeight w:val="1020"/>
        </w:trPr>
        <w:tc>
          <w:tcPr>
            <w:tcW w:w="716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A89C468"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názov položky:</w:t>
            </w:r>
          </w:p>
        </w:tc>
        <w:tc>
          <w:tcPr>
            <w:tcW w:w="1322" w:type="dxa"/>
            <w:tcBorders>
              <w:top w:val="single" w:sz="4" w:space="0" w:color="auto"/>
              <w:left w:val="nil"/>
              <w:bottom w:val="single" w:sz="4" w:space="0" w:color="auto"/>
              <w:right w:val="single" w:sz="4" w:space="0" w:color="auto"/>
            </w:tcBorders>
            <w:shd w:val="clear" w:color="000000" w:fill="A6A6A6"/>
            <w:noWrap/>
            <w:vAlign w:val="bottom"/>
            <w:hideMark/>
          </w:tcPr>
          <w:p w14:paraId="4240CBC8"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Počet balení</w:t>
            </w:r>
          </w:p>
        </w:tc>
        <w:tc>
          <w:tcPr>
            <w:tcW w:w="1861" w:type="dxa"/>
            <w:tcBorders>
              <w:top w:val="single" w:sz="4" w:space="0" w:color="auto"/>
              <w:left w:val="nil"/>
              <w:bottom w:val="single" w:sz="4" w:space="0" w:color="auto"/>
              <w:right w:val="single" w:sz="4" w:space="0" w:color="auto"/>
            </w:tcBorders>
            <w:shd w:val="clear" w:color="000000" w:fill="A6A6A6"/>
            <w:noWrap/>
            <w:vAlign w:val="bottom"/>
            <w:hideMark/>
          </w:tcPr>
          <w:p w14:paraId="4AD6971D" w14:textId="77777777" w:rsidR="004911D9" w:rsidRPr="005F33B4" w:rsidRDefault="004911D9" w:rsidP="004911D9">
            <w:pPr>
              <w:widowControl/>
              <w:autoSpaceDE/>
              <w:autoSpaceDN/>
              <w:adjustRightInd/>
              <w:jc w:val="center"/>
              <w:rPr>
                <w:rFonts w:ascii="Corbel" w:eastAsia="Times New Roman" w:hAnsi="Corbel" w:cs="Calibri"/>
                <w:color w:val="000000"/>
              </w:rPr>
            </w:pPr>
            <w:r w:rsidRPr="005F33B4">
              <w:rPr>
                <w:rFonts w:ascii="Corbel" w:eastAsia="Times New Roman" w:hAnsi="Corbel" w:cs="Calibri"/>
                <w:color w:val="000000"/>
              </w:rPr>
              <w:t>pre počet operácií</w:t>
            </w:r>
          </w:p>
        </w:tc>
      </w:tr>
      <w:tr w:rsidR="004911D9" w:rsidRPr="005F33B4" w14:paraId="12218591"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9199263"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Ochranná izolačná gumička pre </w:t>
            </w:r>
            <w:proofErr w:type="spellStart"/>
            <w:r w:rsidRPr="005F33B4">
              <w:rPr>
                <w:rFonts w:ascii="Corbel" w:eastAsia="Times New Roman" w:hAnsi="Corbel" w:cs="Calibri"/>
                <w:color w:val="000000"/>
              </w:rPr>
              <w:t>monopolárne</w:t>
            </w:r>
            <w:proofErr w:type="spellEnd"/>
            <w:r w:rsidRPr="005F33B4">
              <w:rPr>
                <w:rFonts w:ascii="Corbel" w:eastAsia="Times New Roman" w:hAnsi="Corbel" w:cs="Calibri"/>
                <w:color w:val="000000"/>
              </w:rPr>
              <w:t xml:space="preserve"> zakrivené nožnice</w:t>
            </w:r>
          </w:p>
        </w:tc>
        <w:tc>
          <w:tcPr>
            <w:tcW w:w="1322" w:type="dxa"/>
            <w:tcBorders>
              <w:top w:val="nil"/>
              <w:left w:val="nil"/>
              <w:bottom w:val="single" w:sz="4" w:space="0" w:color="auto"/>
              <w:right w:val="single" w:sz="4" w:space="0" w:color="auto"/>
            </w:tcBorders>
            <w:shd w:val="clear" w:color="000000" w:fill="FFFFFF"/>
            <w:noWrap/>
            <w:vAlign w:val="bottom"/>
            <w:hideMark/>
          </w:tcPr>
          <w:p w14:paraId="4511CA4A"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38</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68A490E"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380</w:t>
            </w:r>
          </w:p>
        </w:tc>
      </w:tr>
      <w:tr w:rsidR="004911D9" w:rsidRPr="005F33B4" w14:paraId="4760AF58"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2B0DB93C"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5 - 8 mm tesnenie kanyly</w:t>
            </w:r>
          </w:p>
        </w:tc>
        <w:tc>
          <w:tcPr>
            <w:tcW w:w="1322" w:type="dxa"/>
            <w:tcBorders>
              <w:top w:val="nil"/>
              <w:left w:val="nil"/>
              <w:bottom w:val="single" w:sz="4" w:space="0" w:color="auto"/>
              <w:right w:val="single" w:sz="4" w:space="0" w:color="auto"/>
            </w:tcBorders>
            <w:shd w:val="clear" w:color="000000" w:fill="FFFFFF"/>
            <w:noWrap/>
            <w:vAlign w:val="bottom"/>
            <w:hideMark/>
          </w:tcPr>
          <w:p w14:paraId="4887F70E"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140</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231DC02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350x4</w:t>
            </w:r>
          </w:p>
        </w:tc>
      </w:tr>
      <w:tr w:rsidR="004911D9" w:rsidRPr="005F33B4" w14:paraId="48B787AE"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63339863"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12 - 8 mm </w:t>
            </w:r>
            <w:proofErr w:type="spellStart"/>
            <w:r w:rsidRPr="005F33B4">
              <w:rPr>
                <w:rFonts w:ascii="Corbel" w:eastAsia="Times New Roman" w:hAnsi="Corbel" w:cs="Calibri"/>
                <w:color w:val="000000"/>
              </w:rPr>
              <w:t>reduktor</w:t>
            </w:r>
            <w:proofErr w:type="spellEnd"/>
            <w:r w:rsidRPr="005F33B4">
              <w:rPr>
                <w:rFonts w:ascii="Corbel" w:eastAsia="Times New Roman" w:hAnsi="Corbel" w:cs="Calibri"/>
                <w:color w:val="000000"/>
              </w:rPr>
              <w:t xml:space="preserve"> </w:t>
            </w:r>
            <w:proofErr w:type="spellStart"/>
            <w:r w:rsidRPr="005F33B4">
              <w:rPr>
                <w:rFonts w:ascii="Corbel" w:eastAsia="Times New Roman" w:hAnsi="Corbel" w:cs="Calibri"/>
                <w:color w:val="000000"/>
              </w:rPr>
              <w:t>staplerovej</w:t>
            </w:r>
            <w:proofErr w:type="spellEnd"/>
            <w:r w:rsidRPr="005F33B4">
              <w:rPr>
                <w:rFonts w:ascii="Corbel" w:eastAsia="Times New Roman" w:hAnsi="Corbel" w:cs="Calibri"/>
                <w:color w:val="000000"/>
              </w:rPr>
              <w:t xml:space="preserve"> kanyly</w:t>
            </w:r>
          </w:p>
        </w:tc>
        <w:tc>
          <w:tcPr>
            <w:tcW w:w="1322" w:type="dxa"/>
            <w:tcBorders>
              <w:top w:val="nil"/>
              <w:left w:val="nil"/>
              <w:bottom w:val="single" w:sz="4" w:space="0" w:color="auto"/>
              <w:right w:val="single" w:sz="4" w:space="0" w:color="auto"/>
            </w:tcBorders>
            <w:shd w:val="clear" w:color="000000" w:fill="FFFFFF"/>
            <w:noWrap/>
            <w:vAlign w:val="bottom"/>
            <w:hideMark/>
          </w:tcPr>
          <w:p w14:paraId="4D69EA80"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18</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735616D9"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108</w:t>
            </w:r>
          </w:p>
        </w:tc>
      </w:tr>
      <w:tr w:rsidR="004911D9" w:rsidRPr="005F33B4" w14:paraId="2FBF6121"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3DCFA00"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Monopolárne</w:t>
            </w:r>
            <w:proofErr w:type="spellEnd"/>
            <w:r w:rsidRPr="005F33B4">
              <w:rPr>
                <w:rFonts w:ascii="Corbel" w:eastAsia="Times New Roman" w:hAnsi="Corbel" w:cs="Calibri"/>
                <w:color w:val="000000"/>
              </w:rPr>
              <w:t xml:space="preserve"> zakrivené nožnice</w:t>
            </w:r>
          </w:p>
        </w:tc>
        <w:tc>
          <w:tcPr>
            <w:tcW w:w="1322" w:type="dxa"/>
            <w:tcBorders>
              <w:top w:val="nil"/>
              <w:left w:val="nil"/>
              <w:bottom w:val="single" w:sz="4" w:space="0" w:color="auto"/>
              <w:right w:val="single" w:sz="4" w:space="0" w:color="auto"/>
            </w:tcBorders>
            <w:shd w:val="clear" w:color="000000" w:fill="FFFFFF"/>
            <w:noWrap/>
            <w:vAlign w:val="bottom"/>
            <w:hideMark/>
          </w:tcPr>
          <w:p w14:paraId="0F6F9909"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38</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474EA93D"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380</w:t>
            </w:r>
          </w:p>
        </w:tc>
      </w:tr>
      <w:tr w:rsidR="004911D9" w:rsidRPr="005F33B4" w14:paraId="56B41979"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BFDEBE7"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Veľký </w:t>
            </w:r>
            <w:proofErr w:type="spellStart"/>
            <w:r w:rsidRPr="005F33B4">
              <w:rPr>
                <w:rFonts w:ascii="Corbel" w:eastAsia="Times New Roman" w:hAnsi="Corbel" w:cs="Calibri"/>
                <w:color w:val="000000"/>
              </w:rPr>
              <w:t>ihelec</w:t>
            </w:r>
            <w:proofErr w:type="spellEnd"/>
          </w:p>
        </w:tc>
        <w:tc>
          <w:tcPr>
            <w:tcW w:w="1322" w:type="dxa"/>
            <w:tcBorders>
              <w:top w:val="nil"/>
              <w:left w:val="nil"/>
              <w:bottom w:val="single" w:sz="4" w:space="0" w:color="auto"/>
              <w:right w:val="single" w:sz="4" w:space="0" w:color="auto"/>
            </w:tcBorders>
            <w:shd w:val="clear" w:color="000000" w:fill="FFFFFF"/>
            <w:noWrap/>
            <w:vAlign w:val="bottom"/>
            <w:hideMark/>
          </w:tcPr>
          <w:p w14:paraId="374FF09C"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16</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10CE5589"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240</w:t>
            </w:r>
          </w:p>
        </w:tc>
      </w:tr>
      <w:tr w:rsidR="004911D9" w:rsidRPr="005F33B4" w14:paraId="7ADD967A"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6421358"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Cadierové</w:t>
            </w:r>
            <w:proofErr w:type="spellEnd"/>
            <w:r w:rsidRPr="005F33B4">
              <w:rPr>
                <w:rFonts w:ascii="Corbel" w:eastAsia="Times New Roman" w:hAnsi="Corbel" w:cs="Calibri"/>
                <w:color w:val="000000"/>
              </w:rPr>
              <w:t xml:space="preserve"> kliešte</w:t>
            </w:r>
          </w:p>
        </w:tc>
        <w:tc>
          <w:tcPr>
            <w:tcW w:w="1322" w:type="dxa"/>
            <w:tcBorders>
              <w:top w:val="nil"/>
              <w:left w:val="nil"/>
              <w:bottom w:val="single" w:sz="4" w:space="0" w:color="auto"/>
              <w:right w:val="single" w:sz="4" w:space="0" w:color="auto"/>
            </w:tcBorders>
            <w:shd w:val="clear" w:color="000000" w:fill="FFFFFF"/>
            <w:noWrap/>
            <w:vAlign w:val="bottom"/>
            <w:hideMark/>
          </w:tcPr>
          <w:p w14:paraId="3FECEF6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8</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7FA86953"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144</w:t>
            </w:r>
          </w:p>
        </w:tc>
      </w:tr>
      <w:tr w:rsidR="004911D9" w:rsidRPr="005F33B4" w14:paraId="4F7E83D2"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21E2B3F1"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Kliešte </w:t>
            </w:r>
            <w:proofErr w:type="spellStart"/>
            <w:r w:rsidRPr="005F33B4">
              <w:rPr>
                <w:rFonts w:ascii="Corbel" w:eastAsia="Times New Roman" w:hAnsi="Corbel" w:cs="Calibri"/>
                <w:color w:val="000000"/>
              </w:rPr>
              <w:t>ProGrasp</w:t>
            </w:r>
            <w:proofErr w:type="spellEnd"/>
          </w:p>
        </w:tc>
        <w:tc>
          <w:tcPr>
            <w:tcW w:w="1322" w:type="dxa"/>
            <w:tcBorders>
              <w:top w:val="nil"/>
              <w:left w:val="nil"/>
              <w:bottom w:val="single" w:sz="4" w:space="0" w:color="auto"/>
              <w:right w:val="single" w:sz="4" w:space="0" w:color="auto"/>
            </w:tcBorders>
            <w:shd w:val="clear" w:color="000000" w:fill="FFFFFF"/>
            <w:noWrap/>
            <w:vAlign w:val="bottom"/>
            <w:hideMark/>
          </w:tcPr>
          <w:p w14:paraId="111DF481"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13</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4539A51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232</w:t>
            </w:r>
          </w:p>
        </w:tc>
      </w:tr>
      <w:tr w:rsidR="004911D9" w:rsidRPr="005F33B4" w14:paraId="19B30BA0"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393F8CA"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Bipolárne kliešte Maryland</w:t>
            </w:r>
          </w:p>
        </w:tc>
        <w:tc>
          <w:tcPr>
            <w:tcW w:w="1322" w:type="dxa"/>
            <w:tcBorders>
              <w:top w:val="nil"/>
              <w:left w:val="nil"/>
              <w:bottom w:val="single" w:sz="4" w:space="0" w:color="auto"/>
              <w:right w:val="single" w:sz="4" w:space="0" w:color="auto"/>
            </w:tcBorders>
            <w:shd w:val="clear" w:color="000000" w:fill="FFFFFF"/>
            <w:noWrap/>
            <w:vAlign w:val="bottom"/>
            <w:hideMark/>
          </w:tcPr>
          <w:p w14:paraId="1EBC2DA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15</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342F67EF"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210</w:t>
            </w:r>
          </w:p>
        </w:tc>
      </w:tr>
      <w:tr w:rsidR="004911D9" w:rsidRPr="005F33B4" w14:paraId="2B4FA931"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04D1BDC3"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Fenestrované</w:t>
            </w:r>
            <w:proofErr w:type="spellEnd"/>
            <w:r w:rsidRPr="005F33B4">
              <w:rPr>
                <w:rFonts w:ascii="Corbel" w:eastAsia="Times New Roman" w:hAnsi="Corbel" w:cs="Calibri"/>
                <w:color w:val="000000"/>
              </w:rPr>
              <w:t xml:space="preserve"> bipolárne kliešte</w:t>
            </w:r>
          </w:p>
        </w:tc>
        <w:tc>
          <w:tcPr>
            <w:tcW w:w="1322" w:type="dxa"/>
            <w:tcBorders>
              <w:top w:val="nil"/>
              <w:left w:val="nil"/>
              <w:bottom w:val="single" w:sz="4" w:space="0" w:color="auto"/>
              <w:right w:val="single" w:sz="4" w:space="0" w:color="auto"/>
            </w:tcBorders>
            <w:shd w:val="clear" w:color="000000" w:fill="FFFFFF"/>
            <w:noWrap/>
            <w:vAlign w:val="bottom"/>
            <w:hideMark/>
          </w:tcPr>
          <w:p w14:paraId="7D69A400"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8C57CC0"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152</w:t>
            </w:r>
          </w:p>
        </w:tc>
      </w:tr>
      <w:tr w:rsidR="004911D9" w:rsidRPr="005F33B4" w14:paraId="1CAE3A2B"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2A1A95AB"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Extra veľký </w:t>
            </w:r>
            <w:proofErr w:type="spellStart"/>
            <w:r w:rsidRPr="005F33B4">
              <w:rPr>
                <w:rFonts w:ascii="Corbel" w:eastAsia="Times New Roman" w:hAnsi="Corbel" w:cs="Calibri"/>
                <w:color w:val="000000"/>
              </w:rPr>
              <w:t>ihelec</w:t>
            </w:r>
            <w:proofErr w:type="spellEnd"/>
            <w:r w:rsidRPr="005F33B4">
              <w:rPr>
                <w:rFonts w:ascii="Corbel" w:eastAsia="Times New Roman" w:hAnsi="Corbel" w:cs="Calibri"/>
                <w:color w:val="000000"/>
              </w:rPr>
              <w:t xml:space="preserve"> </w:t>
            </w:r>
            <w:proofErr w:type="spellStart"/>
            <w:r w:rsidRPr="005F33B4">
              <w:rPr>
                <w:rFonts w:ascii="Corbel" w:eastAsia="Times New Roman" w:hAnsi="Corbel" w:cs="Calibri"/>
                <w:color w:val="000000"/>
              </w:rPr>
              <w:t>SutureCut</w:t>
            </w:r>
            <w:proofErr w:type="spellEnd"/>
          </w:p>
        </w:tc>
        <w:tc>
          <w:tcPr>
            <w:tcW w:w="1322" w:type="dxa"/>
            <w:tcBorders>
              <w:top w:val="nil"/>
              <w:left w:val="nil"/>
              <w:bottom w:val="single" w:sz="4" w:space="0" w:color="auto"/>
              <w:right w:val="single" w:sz="4" w:space="0" w:color="auto"/>
            </w:tcBorders>
            <w:shd w:val="clear" w:color="000000" w:fill="FFFFFF"/>
            <w:noWrap/>
            <w:vAlign w:val="bottom"/>
            <w:hideMark/>
          </w:tcPr>
          <w:p w14:paraId="58EC84EE"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5</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4B48711"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75</w:t>
            </w:r>
          </w:p>
        </w:tc>
      </w:tr>
      <w:tr w:rsidR="004911D9" w:rsidRPr="005F33B4" w14:paraId="48CF5CDC"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62FA56CA"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Klipovač</w:t>
            </w:r>
            <w:proofErr w:type="spellEnd"/>
            <w:r w:rsidRPr="005F33B4">
              <w:rPr>
                <w:rFonts w:ascii="Corbel" w:eastAsia="Times New Roman" w:hAnsi="Corbel" w:cs="Calibri"/>
                <w:color w:val="000000"/>
              </w:rPr>
              <w:t xml:space="preserve"> pre veľké svorky</w:t>
            </w:r>
          </w:p>
        </w:tc>
        <w:tc>
          <w:tcPr>
            <w:tcW w:w="1322" w:type="dxa"/>
            <w:tcBorders>
              <w:top w:val="nil"/>
              <w:left w:val="nil"/>
              <w:bottom w:val="single" w:sz="4" w:space="0" w:color="auto"/>
              <w:right w:val="single" w:sz="4" w:space="0" w:color="auto"/>
            </w:tcBorders>
            <w:shd w:val="clear" w:color="000000" w:fill="FFFFFF"/>
            <w:noWrap/>
            <w:vAlign w:val="bottom"/>
            <w:hideMark/>
          </w:tcPr>
          <w:p w14:paraId="38E0750D"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15F73C42"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43DE23EE"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62A3631"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Malý </w:t>
            </w:r>
            <w:proofErr w:type="spellStart"/>
            <w:r w:rsidRPr="005F33B4">
              <w:rPr>
                <w:rFonts w:ascii="Corbel" w:eastAsia="Times New Roman" w:hAnsi="Corbel" w:cs="Calibri"/>
                <w:color w:val="000000"/>
              </w:rPr>
              <w:t>retraktor</w:t>
            </w:r>
            <w:proofErr w:type="spellEnd"/>
            <w:r w:rsidRPr="005F33B4">
              <w:rPr>
                <w:rFonts w:ascii="Corbel" w:eastAsia="Times New Roman" w:hAnsi="Corbel" w:cs="Calibri"/>
                <w:color w:val="000000"/>
              </w:rPr>
              <w:t xml:space="preserve"> na uchopenie</w:t>
            </w:r>
          </w:p>
        </w:tc>
        <w:tc>
          <w:tcPr>
            <w:tcW w:w="1322" w:type="dxa"/>
            <w:tcBorders>
              <w:top w:val="nil"/>
              <w:left w:val="nil"/>
              <w:bottom w:val="single" w:sz="4" w:space="0" w:color="auto"/>
              <w:right w:val="single" w:sz="4" w:space="0" w:color="auto"/>
            </w:tcBorders>
            <w:shd w:val="clear" w:color="000000" w:fill="FFFFFF"/>
            <w:noWrap/>
            <w:vAlign w:val="bottom"/>
            <w:hideMark/>
          </w:tcPr>
          <w:p w14:paraId="2C6DE093"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E4D3B07"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10</w:t>
            </w:r>
          </w:p>
        </w:tc>
      </w:tr>
      <w:tr w:rsidR="004911D9" w:rsidRPr="005F33B4" w14:paraId="73C7322A"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C1537A1"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8 mm kanyla</w:t>
            </w:r>
          </w:p>
        </w:tc>
        <w:tc>
          <w:tcPr>
            <w:tcW w:w="1322" w:type="dxa"/>
            <w:tcBorders>
              <w:top w:val="nil"/>
              <w:left w:val="nil"/>
              <w:bottom w:val="single" w:sz="4" w:space="0" w:color="auto"/>
              <w:right w:val="single" w:sz="4" w:space="0" w:color="auto"/>
            </w:tcBorders>
            <w:shd w:val="clear" w:color="000000" w:fill="FFFFFF"/>
            <w:noWrap/>
            <w:vAlign w:val="bottom"/>
            <w:hideMark/>
          </w:tcPr>
          <w:p w14:paraId="1503F0FC"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8</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340B0B0"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4F078845"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BDC7A7B"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8 mm kanyla, dlhá</w:t>
            </w:r>
          </w:p>
        </w:tc>
        <w:tc>
          <w:tcPr>
            <w:tcW w:w="1322" w:type="dxa"/>
            <w:tcBorders>
              <w:top w:val="nil"/>
              <w:left w:val="nil"/>
              <w:bottom w:val="single" w:sz="4" w:space="0" w:color="auto"/>
              <w:right w:val="single" w:sz="4" w:space="0" w:color="auto"/>
            </w:tcBorders>
            <w:shd w:val="clear" w:color="000000" w:fill="FFFFFF"/>
            <w:noWrap/>
            <w:vAlign w:val="bottom"/>
            <w:hideMark/>
          </w:tcPr>
          <w:p w14:paraId="14539907"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4</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66225AF0"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078BDC31"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6F03AC29"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8 mm tupý </w:t>
            </w:r>
            <w:proofErr w:type="spellStart"/>
            <w:r w:rsidRPr="005F33B4">
              <w:rPr>
                <w:rFonts w:ascii="Corbel" w:eastAsia="Times New Roman" w:hAnsi="Corbel" w:cs="Calibri"/>
                <w:color w:val="000000"/>
              </w:rPr>
              <w:t>obturátor</w:t>
            </w:r>
            <w:proofErr w:type="spellEnd"/>
          </w:p>
        </w:tc>
        <w:tc>
          <w:tcPr>
            <w:tcW w:w="1322" w:type="dxa"/>
            <w:tcBorders>
              <w:top w:val="nil"/>
              <w:left w:val="nil"/>
              <w:bottom w:val="single" w:sz="4" w:space="0" w:color="auto"/>
              <w:right w:val="single" w:sz="4" w:space="0" w:color="auto"/>
            </w:tcBorders>
            <w:shd w:val="clear" w:color="000000" w:fill="FFFFFF"/>
            <w:noWrap/>
            <w:vAlign w:val="bottom"/>
            <w:hideMark/>
          </w:tcPr>
          <w:p w14:paraId="7AF08CB7"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79533101"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5A7B5427"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1B8AFBC6"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8 mm tupý </w:t>
            </w:r>
            <w:proofErr w:type="spellStart"/>
            <w:r w:rsidRPr="005F33B4">
              <w:rPr>
                <w:rFonts w:ascii="Corbel" w:eastAsia="Times New Roman" w:hAnsi="Corbel" w:cs="Calibri"/>
                <w:color w:val="000000"/>
              </w:rPr>
              <w:t>obturátor</w:t>
            </w:r>
            <w:proofErr w:type="spellEnd"/>
            <w:r w:rsidRPr="005F33B4">
              <w:rPr>
                <w:rFonts w:ascii="Corbel" w:eastAsia="Times New Roman" w:hAnsi="Corbel" w:cs="Calibri"/>
                <w:color w:val="000000"/>
              </w:rPr>
              <w:t>, dlhý</w:t>
            </w:r>
          </w:p>
        </w:tc>
        <w:tc>
          <w:tcPr>
            <w:tcW w:w="1322" w:type="dxa"/>
            <w:tcBorders>
              <w:top w:val="nil"/>
              <w:left w:val="nil"/>
              <w:bottom w:val="single" w:sz="4" w:space="0" w:color="auto"/>
              <w:right w:val="single" w:sz="4" w:space="0" w:color="auto"/>
            </w:tcBorders>
            <w:shd w:val="clear" w:color="000000" w:fill="FFFFFF"/>
            <w:noWrap/>
            <w:vAlign w:val="bottom"/>
            <w:hideMark/>
          </w:tcPr>
          <w:p w14:paraId="3DE9A8B5"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47F9F00F"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18D1E6B2"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8583ACD"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12 mm </w:t>
            </w:r>
            <w:proofErr w:type="spellStart"/>
            <w:r w:rsidRPr="005F33B4">
              <w:rPr>
                <w:rFonts w:ascii="Corbel" w:eastAsia="Times New Roman" w:hAnsi="Corbel" w:cs="Calibri"/>
                <w:color w:val="000000"/>
              </w:rPr>
              <w:t>staplérová</w:t>
            </w:r>
            <w:proofErr w:type="spellEnd"/>
            <w:r w:rsidRPr="005F33B4">
              <w:rPr>
                <w:rFonts w:ascii="Corbel" w:eastAsia="Times New Roman" w:hAnsi="Corbel" w:cs="Calibri"/>
                <w:color w:val="000000"/>
              </w:rPr>
              <w:t xml:space="preserve"> kanyla</w:t>
            </w:r>
          </w:p>
        </w:tc>
        <w:tc>
          <w:tcPr>
            <w:tcW w:w="1322" w:type="dxa"/>
            <w:tcBorders>
              <w:top w:val="nil"/>
              <w:left w:val="nil"/>
              <w:bottom w:val="single" w:sz="4" w:space="0" w:color="auto"/>
              <w:right w:val="single" w:sz="4" w:space="0" w:color="auto"/>
            </w:tcBorders>
            <w:shd w:val="clear" w:color="000000" w:fill="FFFFFF"/>
            <w:noWrap/>
            <w:vAlign w:val="bottom"/>
            <w:hideMark/>
          </w:tcPr>
          <w:p w14:paraId="7BD4B41E"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2A0EE773"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1F634C05"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78BEBD1"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xml:space="preserve">12 mm </w:t>
            </w:r>
            <w:proofErr w:type="spellStart"/>
            <w:r w:rsidRPr="005F33B4">
              <w:rPr>
                <w:rFonts w:ascii="Corbel" w:eastAsia="Times New Roman" w:hAnsi="Corbel" w:cs="Calibri"/>
                <w:color w:val="000000"/>
              </w:rPr>
              <w:t>staplérový</w:t>
            </w:r>
            <w:proofErr w:type="spellEnd"/>
            <w:r w:rsidRPr="005F33B4">
              <w:rPr>
                <w:rFonts w:ascii="Corbel" w:eastAsia="Times New Roman" w:hAnsi="Corbel" w:cs="Calibri"/>
                <w:color w:val="000000"/>
              </w:rPr>
              <w:t xml:space="preserve"> </w:t>
            </w:r>
            <w:proofErr w:type="spellStart"/>
            <w:r w:rsidRPr="005F33B4">
              <w:rPr>
                <w:rFonts w:ascii="Corbel" w:eastAsia="Times New Roman" w:hAnsi="Corbel" w:cs="Calibri"/>
                <w:color w:val="000000"/>
              </w:rPr>
              <w:t>obturátor</w:t>
            </w:r>
            <w:proofErr w:type="spellEnd"/>
            <w:r w:rsidRPr="005F33B4">
              <w:rPr>
                <w:rFonts w:ascii="Corbel" w:eastAsia="Times New Roman" w:hAnsi="Corbel" w:cs="Calibri"/>
                <w:color w:val="000000"/>
              </w:rPr>
              <w:t xml:space="preserve"> bez čepele</w:t>
            </w:r>
          </w:p>
        </w:tc>
        <w:tc>
          <w:tcPr>
            <w:tcW w:w="1322" w:type="dxa"/>
            <w:tcBorders>
              <w:top w:val="nil"/>
              <w:left w:val="nil"/>
              <w:bottom w:val="single" w:sz="4" w:space="0" w:color="auto"/>
              <w:right w:val="single" w:sz="4" w:space="0" w:color="auto"/>
            </w:tcBorders>
            <w:shd w:val="clear" w:color="000000" w:fill="FFFFFF"/>
            <w:noWrap/>
            <w:vAlign w:val="bottom"/>
            <w:hideMark/>
          </w:tcPr>
          <w:p w14:paraId="5DE290C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7D84887"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2601E1BF"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F6821A6"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Rúškovanie</w:t>
            </w:r>
            <w:proofErr w:type="spellEnd"/>
            <w:r w:rsidRPr="005F33B4">
              <w:rPr>
                <w:rFonts w:ascii="Corbel" w:eastAsia="Times New Roman" w:hAnsi="Corbel" w:cs="Calibri"/>
                <w:color w:val="000000"/>
              </w:rPr>
              <w:t xml:space="preserve"> prístrojového ramena</w:t>
            </w:r>
          </w:p>
        </w:tc>
        <w:tc>
          <w:tcPr>
            <w:tcW w:w="1322" w:type="dxa"/>
            <w:tcBorders>
              <w:top w:val="nil"/>
              <w:left w:val="nil"/>
              <w:bottom w:val="single" w:sz="4" w:space="0" w:color="auto"/>
              <w:right w:val="single" w:sz="4" w:space="0" w:color="auto"/>
            </w:tcBorders>
            <w:shd w:val="clear" w:color="000000" w:fill="FFFFFF"/>
            <w:noWrap/>
            <w:vAlign w:val="bottom"/>
            <w:hideMark/>
          </w:tcPr>
          <w:p w14:paraId="18DFC23C"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50</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B2B44F9"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250x4</w:t>
            </w:r>
          </w:p>
        </w:tc>
      </w:tr>
      <w:tr w:rsidR="004911D9" w:rsidRPr="005F33B4" w14:paraId="28B211B8"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13E1555" w14:textId="77777777" w:rsidR="004911D9" w:rsidRPr="005F33B4" w:rsidRDefault="004911D9" w:rsidP="004911D9">
            <w:pPr>
              <w:widowControl/>
              <w:autoSpaceDE/>
              <w:autoSpaceDN/>
              <w:adjustRightInd/>
              <w:rPr>
                <w:rFonts w:ascii="Corbel" w:eastAsia="Times New Roman" w:hAnsi="Corbel" w:cs="Calibri"/>
                <w:color w:val="000000"/>
              </w:rPr>
            </w:pPr>
            <w:proofErr w:type="spellStart"/>
            <w:r w:rsidRPr="005F33B4">
              <w:rPr>
                <w:rFonts w:ascii="Corbel" w:eastAsia="Times New Roman" w:hAnsi="Corbel" w:cs="Calibri"/>
                <w:color w:val="000000"/>
              </w:rPr>
              <w:t>Rúškovanie</w:t>
            </w:r>
            <w:proofErr w:type="spellEnd"/>
            <w:r w:rsidRPr="005F33B4">
              <w:rPr>
                <w:rFonts w:ascii="Corbel" w:eastAsia="Times New Roman" w:hAnsi="Corbel" w:cs="Calibri"/>
                <w:color w:val="000000"/>
              </w:rPr>
              <w:t xml:space="preserve"> stĺpa</w:t>
            </w:r>
          </w:p>
        </w:tc>
        <w:tc>
          <w:tcPr>
            <w:tcW w:w="1322" w:type="dxa"/>
            <w:tcBorders>
              <w:top w:val="nil"/>
              <w:left w:val="nil"/>
              <w:bottom w:val="single" w:sz="4" w:space="0" w:color="auto"/>
              <w:right w:val="single" w:sz="4" w:space="0" w:color="auto"/>
            </w:tcBorders>
            <w:shd w:val="clear" w:color="000000" w:fill="FFFFFF"/>
            <w:noWrap/>
            <w:vAlign w:val="bottom"/>
            <w:hideMark/>
          </w:tcPr>
          <w:p w14:paraId="35C53984"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19</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6A3C5C69"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380</w:t>
            </w:r>
          </w:p>
        </w:tc>
      </w:tr>
      <w:tr w:rsidR="004911D9" w:rsidRPr="005F33B4" w14:paraId="45E4FCEC"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25E970F"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Kábel nástroja na </w:t>
            </w:r>
            <w:proofErr w:type="spellStart"/>
            <w:r w:rsidRPr="005F33B4">
              <w:rPr>
                <w:rFonts w:ascii="Corbel" w:eastAsia="Times New Roman" w:hAnsi="Corbel" w:cs="Calibri"/>
              </w:rPr>
              <w:t>monopolárnu</w:t>
            </w:r>
            <w:proofErr w:type="spellEnd"/>
            <w:r w:rsidRPr="005F33B4">
              <w:rPr>
                <w:rFonts w:ascii="Corbel" w:eastAsia="Times New Roman" w:hAnsi="Corbel" w:cs="Calibri"/>
              </w:rPr>
              <w:t xml:space="preserve"> energiu, ( </w:t>
            </w:r>
            <w:proofErr w:type="spellStart"/>
            <w:r w:rsidRPr="005F33B4">
              <w:rPr>
                <w:rFonts w:ascii="Corbel" w:eastAsia="Times New Roman" w:hAnsi="Corbel" w:cs="Calibri"/>
              </w:rPr>
              <w:t>napr.zelený</w:t>
            </w:r>
            <w:proofErr w:type="spellEnd"/>
            <w:r w:rsidRPr="005F33B4">
              <w:rPr>
                <w:rFonts w:ascii="Corbel" w:eastAsia="Times New Roman" w:hAnsi="Corbel" w:cs="Calibri"/>
              </w:rPr>
              <w:t>) (4 m)</w:t>
            </w:r>
          </w:p>
        </w:tc>
        <w:tc>
          <w:tcPr>
            <w:tcW w:w="1322" w:type="dxa"/>
            <w:tcBorders>
              <w:top w:val="nil"/>
              <w:left w:val="nil"/>
              <w:bottom w:val="single" w:sz="4" w:space="0" w:color="auto"/>
              <w:right w:val="single" w:sz="4" w:space="0" w:color="auto"/>
            </w:tcBorders>
            <w:shd w:val="clear" w:color="000000" w:fill="FFFFFF"/>
            <w:noWrap/>
            <w:vAlign w:val="bottom"/>
            <w:hideMark/>
          </w:tcPr>
          <w:p w14:paraId="11D604C7"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5A81F01A"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687E0552"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7CC7BDA7"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Kábel nástroja na bipolárnu energiu, ( </w:t>
            </w:r>
            <w:proofErr w:type="spellStart"/>
            <w:r w:rsidRPr="005F33B4">
              <w:rPr>
                <w:rFonts w:ascii="Corbel" w:eastAsia="Times New Roman" w:hAnsi="Corbel" w:cs="Calibri"/>
              </w:rPr>
              <w:t>napr.modrý</w:t>
            </w:r>
            <w:proofErr w:type="spellEnd"/>
            <w:r w:rsidRPr="005F33B4">
              <w:rPr>
                <w:rFonts w:ascii="Corbel" w:eastAsia="Times New Roman" w:hAnsi="Corbel" w:cs="Calibri"/>
              </w:rPr>
              <w:t xml:space="preserve"> )(5 m)</w:t>
            </w:r>
          </w:p>
        </w:tc>
        <w:tc>
          <w:tcPr>
            <w:tcW w:w="1322" w:type="dxa"/>
            <w:tcBorders>
              <w:top w:val="nil"/>
              <w:left w:val="nil"/>
              <w:bottom w:val="single" w:sz="4" w:space="0" w:color="auto"/>
              <w:right w:val="single" w:sz="4" w:space="0" w:color="auto"/>
            </w:tcBorders>
            <w:shd w:val="clear" w:color="000000" w:fill="FFFFFF"/>
            <w:noWrap/>
            <w:vAlign w:val="bottom"/>
            <w:hideMark/>
          </w:tcPr>
          <w:p w14:paraId="15C39A4B"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C02F502"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2EBD7B73"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59F1273"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Tesnenie </w:t>
            </w:r>
            <w:proofErr w:type="spellStart"/>
            <w:r w:rsidRPr="005F33B4">
              <w:rPr>
                <w:rFonts w:ascii="Corbel" w:eastAsia="Times New Roman" w:hAnsi="Corbel" w:cs="Calibri"/>
              </w:rPr>
              <w:t>staplérovej</w:t>
            </w:r>
            <w:proofErr w:type="spellEnd"/>
            <w:r w:rsidRPr="005F33B4">
              <w:rPr>
                <w:rFonts w:ascii="Corbel" w:eastAsia="Times New Roman" w:hAnsi="Corbel" w:cs="Calibri"/>
              </w:rPr>
              <w:t xml:space="preserve"> kanyly</w:t>
            </w:r>
          </w:p>
        </w:tc>
        <w:tc>
          <w:tcPr>
            <w:tcW w:w="1322" w:type="dxa"/>
            <w:tcBorders>
              <w:top w:val="nil"/>
              <w:left w:val="nil"/>
              <w:bottom w:val="single" w:sz="4" w:space="0" w:color="auto"/>
              <w:right w:val="single" w:sz="4" w:space="0" w:color="auto"/>
            </w:tcBorders>
            <w:shd w:val="clear" w:color="000000" w:fill="FFFFFF"/>
            <w:noWrap/>
            <w:vAlign w:val="bottom"/>
            <w:hideMark/>
          </w:tcPr>
          <w:p w14:paraId="0293A2B1"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74D51CC4"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110</w:t>
            </w:r>
          </w:p>
        </w:tc>
      </w:tr>
      <w:tr w:rsidR="004911D9" w:rsidRPr="005F33B4" w14:paraId="61274375"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635B914" w14:textId="77777777" w:rsidR="004911D9" w:rsidRPr="005F33B4" w:rsidRDefault="004911D9" w:rsidP="004911D9">
            <w:pPr>
              <w:widowControl/>
              <w:autoSpaceDE/>
              <w:autoSpaceDN/>
              <w:adjustRightInd/>
              <w:rPr>
                <w:rFonts w:ascii="Corbel" w:eastAsia="Times New Roman" w:hAnsi="Corbel" w:cs="Calibri"/>
              </w:rPr>
            </w:pPr>
            <w:proofErr w:type="spellStart"/>
            <w:r w:rsidRPr="005F33B4">
              <w:rPr>
                <w:rFonts w:ascii="Corbel" w:eastAsia="Times New Roman" w:hAnsi="Corbel" w:cs="Calibri"/>
              </w:rPr>
              <w:t>Utesňovač</w:t>
            </w:r>
            <w:proofErr w:type="spellEnd"/>
            <w:r w:rsidRPr="005F33B4">
              <w:rPr>
                <w:rFonts w:ascii="Corbel" w:eastAsia="Times New Roman" w:hAnsi="Corbel" w:cs="Calibri"/>
              </w:rPr>
              <w:t xml:space="preserve"> ciev </w:t>
            </w:r>
            <w:proofErr w:type="spellStart"/>
            <w:r w:rsidRPr="005F33B4">
              <w:rPr>
                <w:rFonts w:ascii="Corbel" w:eastAsia="Times New Roman" w:hAnsi="Corbel" w:cs="Calibri"/>
              </w:rPr>
              <w:t>Vessel</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Sealer</w:t>
            </w:r>
            <w:proofErr w:type="spellEnd"/>
            <w:r w:rsidRPr="005F33B4">
              <w:rPr>
                <w:rFonts w:ascii="Corbel" w:eastAsia="Times New Roman" w:hAnsi="Corbel" w:cs="Calibri"/>
              </w:rPr>
              <w:t xml:space="preserve"> predĺžený</w:t>
            </w:r>
          </w:p>
        </w:tc>
        <w:tc>
          <w:tcPr>
            <w:tcW w:w="1322" w:type="dxa"/>
            <w:tcBorders>
              <w:top w:val="nil"/>
              <w:left w:val="nil"/>
              <w:bottom w:val="single" w:sz="4" w:space="0" w:color="auto"/>
              <w:right w:val="single" w:sz="4" w:space="0" w:color="auto"/>
            </w:tcBorders>
            <w:shd w:val="clear" w:color="000000" w:fill="FFFFFF"/>
            <w:noWrap/>
            <w:vAlign w:val="bottom"/>
            <w:hideMark/>
          </w:tcPr>
          <w:p w14:paraId="460A06FD"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4</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9BADFC5"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24</w:t>
            </w:r>
          </w:p>
        </w:tc>
      </w:tr>
      <w:tr w:rsidR="004911D9" w:rsidRPr="005F33B4" w14:paraId="59980A35"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A53D6DE" w14:textId="77777777" w:rsidR="004911D9" w:rsidRPr="005F33B4" w:rsidRDefault="004911D9" w:rsidP="004911D9">
            <w:pPr>
              <w:widowControl/>
              <w:autoSpaceDE/>
              <w:autoSpaceDN/>
              <w:adjustRightInd/>
              <w:rPr>
                <w:rFonts w:ascii="Corbel" w:eastAsia="Times New Roman" w:hAnsi="Corbel" w:cs="Calibri"/>
              </w:rPr>
            </w:pPr>
            <w:proofErr w:type="spellStart"/>
            <w:r w:rsidRPr="005F33B4">
              <w:rPr>
                <w:rFonts w:ascii="Corbel" w:eastAsia="Times New Roman" w:hAnsi="Corbel" w:cs="Calibri"/>
              </w:rPr>
              <w:t>SynchroSeal</w:t>
            </w:r>
            <w:proofErr w:type="spellEnd"/>
          </w:p>
        </w:tc>
        <w:tc>
          <w:tcPr>
            <w:tcW w:w="1322" w:type="dxa"/>
            <w:tcBorders>
              <w:top w:val="nil"/>
              <w:left w:val="nil"/>
              <w:bottom w:val="single" w:sz="4" w:space="0" w:color="auto"/>
              <w:right w:val="single" w:sz="4" w:space="0" w:color="auto"/>
            </w:tcBorders>
            <w:shd w:val="clear" w:color="000000" w:fill="FFFFFF"/>
            <w:noWrap/>
            <w:vAlign w:val="bottom"/>
            <w:hideMark/>
          </w:tcPr>
          <w:p w14:paraId="3D66C3B0"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2A6E03E4"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12</w:t>
            </w:r>
          </w:p>
        </w:tc>
      </w:tr>
      <w:tr w:rsidR="004911D9" w:rsidRPr="005F33B4" w14:paraId="4320AD54"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38CC7EED" w14:textId="77777777" w:rsidR="004911D9" w:rsidRPr="005F33B4" w:rsidRDefault="004911D9" w:rsidP="004911D9">
            <w:pPr>
              <w:widowControl/>
              <w:autoSpaceDE/>
              <w:autoSpaceDN/>
              <w:adjustRightInd/>
              <w:rPr>
                <w:rFonts w:ascii="Corbel" w:eastAsia="Times New Roman" w:hAnsi="Corbel" w:cs="Calibri"/>
              </w:rPr>
            </w:pPr>
            <w:proofErr w:type="spellStart"/>
            <w:r w:rsidRPr="005F33B4">
              <w:rPr>
                <w:rFonts w:ascii="Corbel" w:eastAsia="Times New Roman" w:hAnsi="Corbel" w:cs="Calibri"/>
              </w:rPr>
              <w:t>Staplér</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60</w:t>
            </w:r>
          </w:p>
        </w:tc>
        <w:tc>
          <w:tcPr>
            <w:tcW w:w="1322" w:type="dxa"/>
            <w:tcBorders>
              <w:top w:val="nil"/>
              <w:left w:val="nil"/>
              <w:bottom w:val="single" w:sz="4" w:space="0" w:color="auto"/>
              <w:right w:val="single" w:sz="4" w:space="0" w:color="auto"/>
            </w:tcBorders>
            <w:shd w:val="clear" w:color="000000" w:fill="FFFFFF"/>
            <w:noWrap/>
            <w:vAlign w:val="bottom"/>
            <w:hideMark/>
          </w:tcPr>
          <w:p w14:paraId="182E249D"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3</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3D3F5EB2"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18</w:t>
            </w:r>
          </w:p>
        </w:tc>
      </w:tr>
      <w:tr w:rsidR="004911D9" w:rsidRPr="005F33B4" w14:paraId="44F24C13"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57A6411D"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Náplň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stapléra</w:t>
            </w:r>
            <w:proofErr w:type="spellEnd"/>
            <w:r w:rsidRPr="005F33B4">
              <w:rPr>
                <w:rFonts w:ascii="Corbel" w:eastAsia="Times New Roman" w:hAnsi="Corbel" w:cs="Calibri"/>
              </w:rPr>
              <w:t xml:space="preserve"> 60 ( </w:t>
            </w:r>
            <w:proofErr w:type="spellStart"/>
            <w:r w:rsidRPr="005F33B4">
              <w:rPr>
                <w:rFonts w:ascii="Corbel" w:eastAsia="Times New Roman" w:hAnsi="Corbel" w:cs="Calibri"/>
              </w:rPr>
              <w:t>napr.modrý</w:t>
            </w:r>
            <w:proofErr w:type="spellEnd"/>
            <w:r w:rsidRPr="005F33B4">
              <w:rPr>
                <w:rFonts w:ascii="Corbel" w:eastAsia="Times New Roman" w:hAnsi="Corbel" w:cs="Calibri"/>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201CC7F5"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5</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B2FD45B"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60</w:t>
            </w:r>
          </w:p>
        </w:tc>
      </w:tr>
      <w:tr w:rsidR="004911D9" w:rsidRPr="005F33B4" w14:paraId="5AFAF967"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1E5D4467"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Náplň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stapléra</w:t>
            </w:r>
            <w:proofErr w:type="spellEnd"/>
            <w:r w:rsidRPr="005F33B4">
              <w:rPr>
                <w:rFonts w:ascii="Corbel" w:eastAsia="Times New Roman" w:hAnsi="Corbel" w:cs="Calibri"/>
              </w:rPr>
              <w:t xml:space="preserve"> 60 ( napr. zelený)</w:t>
            </w:r>
          </w:p>
        </w:tc>
        <w:tc>
          <w:tcPr>
            <w:tcW w:w="1322" w:type="dxa"/>
            <w:tcBorders>
              <w:top w:val="nil"/>
              <w:left w:val="nil"/>
              <w:bottom w:val="single" w:sz="4" w:space="0" w:color="auto"/>
              <w:right w:val="single" w:sz="4" w:space="0" w:color="auto"/>
            </w:tcBorders>
            <w:shd w:val="clear" w:color="000000" w:fill="FFFFFF"/>
            <w:noWrap/>
            <w:vAlign w:val="bottom"/>
            <w:hideMark/>
          </w:tcPr>
          <w:p w14:paraId="7B15F28A"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14069125"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24</w:t>
            </w:r>
          </w:p>
        </w:tc>
      </w:tr>
      <w:tr w:rsidR="004911D9" w:rsidRPr="005F33B4" w14:paraId="0011E4FA"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693ED0C3" w14:textId="77777777" w:rsidR="004911D9" w:rsidRPr="005F33B4" w:rsidRDefault="004911D9" w:rsidP="004911D9">
            <w:pPr>
              <w:widowControl/>
              <w:autoSpaceDE/>
              <w:autoSpaceDN/>
              <w:adjustRightInd/>
              <w:rPr>
                <w:rFonts w:ascii="Corbel" w:eastAsia="Times New Roman" w:hAnsi="Corbel" w:cs="Calibri"/>
              </w:rPr>
            </w:pPr>
            <w:proofErr w:type="spellStart"/>
            <w:r w:rsidRPr="005F33B4">
              <w:rPr>
                <w:rFonts w:ascii="Corbel" w:eastAsia="Times New Roman" w:hAnsi="Corbel" w:cs="Calibri"/>
              </w:rPr>
              <w:t>Staplér</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45</w:t>
            </w:r>
          </w:p>
        </w:tc>
        <w:tc>
          <w:tcPr>
            <w:tcW w:w="1322" w:type="dxa"/>
            <w:tcBorders>
              <w:top w:val="nil"/>
              <w:left w:val="nil"/>
              <w:bottom w:val="single" w:sz="4" w:space="0" w:color="auto"/>
              <w:right w:val="single" w:sz="4" w:space="0" w:color="auto"/>
            </w:tcBorders>
            <w:shd w:val="clear" w:color="000000" w:fill="FFFFFF"/>
            <w:noWrap/>
            <w:vAlign w:val="bottom"/>
            <w:hideMark/>
          </w:tcPr>
          <w:p w14:paraId="29DBBBB5"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14</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6DBCD3AF"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84</w:t>
            </w:r>
          </w:p>
        </w:tc>
      </w:tr>
      <w:tr w:rsidR="004911D9" w:rsidRPr="005F33B4" w14:paraId="7D43777D"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4989FCCC"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lastRenderedPageBreak/>
              <w:t xml:space="preserve">Náplň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stapléra</w:t>
            </w:r>
            <w:proofErr w:type="spellEnd"/>
            <w:r w:rsidRPr="005F33B4">
              <w:rPr>
                <w:rFonts w:ascii="Corbel" w:eastAsia="Times New Roman" w:hAnsi="Corbel" w:cs="Calibri"/>
              </w:rPr>
              <w:t xml:space="preserve"> 45 ( </w:t>
            </w:r>
            <w:proofErr w:type="spellStart"/>
            <w:r w:rsidRPr="005F33B4">
              <w:rPr>
                <w:rFonts w:ascii="Corbel" w:eastAsia="Times New Roman" w:hAnsi="Corbel" w:cs="Calibri"/>
              </w:rPr>
              <w:t>napr.zelený</w:t>
            </w:r>
            <w:proofErr w:type="spellEnd"/>
            <w:r w:rsidRPr="005F33B4">
              <w:rPr>
                <w:rFonts w:ascii="Corbel" w:eastAsia="Times New Roman" w:hAnsi="Corbel" w:cs="Calibri"/>
              </w:rPr>
              <w:t>)</w:t>
            </w:r>
          </w:p>
        </w:tc>
        <w:tc>
          <w:tcPr>
            <w:tcW w:w="1322" w:type="dxa"/>
            <w:tcBorders>
              <w:top w:val="nil"/>
              <w:left w:val="nil"/>
              <w:bottom w:val="single" w:sz="4" w:space="0" w:color="auto"/>
              <w:right w:val="single" w:sz="4" w:space="0" w:color="auto"/>
            </w:tcBorders>
            <w:shd w:val="clear" w:color="000000" w:fill="FFFFFF"/>
            <w:noWrap/>
            <w:vAlign w:val="bottom"/>
            <w:hideMark/>
          </w:tcPr>
          <w:p w14:paraId="4DB3FDDE"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16</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0D1F1A5F"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192</w:t>
            </w:r>
          </w:p>
        </w:tc>
      </w:tr>
      <w:tr w:rsidR="004911D9" w:rsidRPr="005F33B4" w14:paraId="537BF60A" w14:textId="77777777" w:rsidTr="004911D9">
        <w:trPr>
          <w:trHeight w:val="288"/>
        </w:trPr>
        <w:tc>
          <w:tcPr>
            <w:tcW w:w="7165" w:type="dxa"/>
            <w:tcBorders>
              <w:top w:val="nil"/>
              <w:left w:val="single" w:sz="4" w:space="0" w:color="auto"/>
              <w:bottom w:val="single" w:sz="4" w:space="0" w:color="auto"/>
              <w:right w:val="single" w:sz="4" w:space="0" w:color="auto"/>
            </w:tcBorders>
            <w:shd w:val="clear" w:color="auto" w:fill="auto"/>
            <w:noWrap/>
            <w:vAlign w:val="bottom"/>
            <w:hideMark/>
          </w:tcPr>
          <w:p w14:paraId="204BF378"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 xml:space="preserve">Náplň </w:t>
            </w:r>
            <w:proofErr w:type="spellStart"/>
            <w:r w:rsidRPr="005F33B4">
              <w:rPr>
                <w:rFonts w:ascii="Corbel" w:eastAsia="Times New Roman" w:hAnsi="Corbel" w:cs="Calibri"/>
              </w:rPr>
              <w:t>SureForm</w:t>
            </w:r>
            <w:proofErr w:type="spellEnd"/>
            <w:r w:rsidRPr="005F33B4">
              <w:rPr>
                <w:rFonts w:ascii="Corbel" w:eastAsia="Times New Roman" w:hAnsi="Corbel" w:cs="Calibri"/>
              </w:rPr>
              <w:t xml:space="preserve"> </w:t>
            </w:r>
            <w:proofErr w:type="spellStart"/>
            <w:r w:rsidRPr="005F33B4">
              <w:rPr>
                <w:rFonts w:ascii="Corbel" w:eastAsia="Times New Roman" w:hAnsi="Corbel" w:cs="Calibri"/>
              </w:rPr>
              <w:t>stapléra</w:t>
            </w:r>
            <w:proofErr w:type="spellEnd"/>
            <w:r w:rsidRPr="005F33B4">
              <w:rPr>
                <w:rFonts w:ascii="Corbel" w:eastAsia="Times New Roman" w:hAnsi="Corbel" w:cs="Calibri"/>
              </w:rPr>
              <w:t xml:space="preserve"> 45 (napr. čierny)</w:t>
            </w:r>
          </w:p>
        </w:tc>
        <w:tc>
          <w:tcPr>
            <w:tcW w:w="1322" w:type="dxa"/>
            <w:tcBorders>
              <w:top w:val="nil"/>
              <w:left w:val="nil"/>
              <w:bottom w:val="single" w:sz="4" w:space="0" w:color="auto"/>
              <w:right w:val="single" w:sz="4" w:space="0" w:color="auto"/>
            </w:tcBorders>
            <w:shd w:val="clear" w:color="000000" w:fill="FFFFFF"/>
            <w:noWrap/>
            <w:vAlign w:val="bottom"/>
            <w:hideMark/>
          </w:tcPr>
          <w:p w14:paraId="1CC7FC37"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w:t>
            </w:r>
          </w:p>
        </w:tc>
        <w:tc>
          <w:tcPr>
            <w:tcW w:w="1933" w:type="dxa"/>
            <w:gridSpan w:val="2"/>
            <w:tcBorders>
              <w:top w:val="nil"/>
              <w:left w:val="nil"/>
              <w:bottom w:val="single" w:sz="4" w:space="0" w:color="auto"/>
              <w:right w:val="single" w:sz="4" w:space="0" w:color="auto"/>
            </w:tcBorders>
            <w:shd w:val="clear" w:color="000000" w:fill="FFFFFF"/>
            <w:noWrap/>
            <w:vAlign w:val="bottom"/>
            <w:hideMark/>
          </w:tcPr>
          <w:p w14:paraId="3F23979B" w14:textId="77777777" w:rsidR="004911D9" w:rsidRPr="005F33B4" w:rsidRDefault="004911D9" w:rsidP="004911D9">
            <w:pPr>
              <w:widowControl/>
              <w:autoSpaceDE/>
              <w:autoSpaceDN/>
              <w:adjustRightInd/>
              <w:jc w:val="right"/>
              <w:rPr>
                <w:rFonts w:ascii="Corbel" w:eastAsia="Times New Roman" w:hAnsi="Corbel" w:cs="Calibri"/>
                <w:color w:val="000000"/>
              </w:rPr>
            </w:pPr>
            <w:r w:rsidRPr="005F33B4">
              <w:rPr>
                <w:rFonts w:ascii="Corbel" w:eastAsia="Times New Roman" w:hAnsi="Corbel" w:cs="Calibri"/>
                <w:color w:val="000000"/>
              </w:rPr>
              <w:t>12</w:t>
            </w:r>
          </w:p>
        </w:tc>
      </w:tr>
      <w:tr w:rsidR="004911D9" w:rsidRPr="005F33B4" w14:paraId="0F483CAC" w14:textId="77777777" w:rsidTr="004911D9">
        <w:trPr>
          <w:trHeight w:val="576"/>
        </w:trPr>
        <w:tc>
          <w:tcPr>
            <w:tcW w:w="7165" w:type="dxa"/>
            <w:tcBorders>
              <w:top w:val="nil"/>
              <w:left w:val="single" w:sz="4" w:space="0" w:color="auto"/>
              <w:bottom w:val="single" w:sz="4" w:space="0" w:color="auto"/>
              <w:right w:val="nil"/>
            </w:tcBorders>
            <w:shd w:val="clear" w:color="auto" w:fill="auto"/>
            <w:vAlign w:val="bottom"/>
            <w:hideMark/>
          </w:tcPr>
          <w:p w14:paraId="559ACA94" w14:textId="77777777" w:rsidR="004911D9" w:rsidRPr="005F33B4" w:rsidRDefault="004911D9" w:rsidP="004911D9">
            <w:pPr>
              <w:widowControl/>
              <w:autoSpaceDE/>
              <w:autoSpaceDN/>
              <w:adjustRightInd/>
              <w:rPr>
                <w:rFonts w:ascii="Corbel" w:eastAsia="Times New Roman" w:hAnsi="Corbel" w:cs="Calibri"/>
              </w:rPr>
            </w:pPr>
            <w:r w:rsidRPr="005F33B4">
              <w:rPr>
                <w:rFonts w:ascii="Corbel" w:eastAsia="Times New Roman" w:hAnsi="Corbel" w:cs="Calibri"/>
              </w:rPr>
              <w:t>lehota dodania do 14 dní od doručenia čiastkovej objednávky, počas trvania zmluvy ( 2 roky)</w:t>
            </w:r>
          </w:p>
        </w:tc>
        <w:tc>
          <w:tcPr>
            <w:tcW w:w="1322" w:type="dxa"/>
            <w:tcBorders>
              <w:top w:val="nil"/>
              <w:left w:val="nil"/>
              <w:bottom w:val="single" w:sz="4" w:space="0" w:color="auto"/>
              <w:right w:val="nil"/>
            </w:tcBorders>
            <w:shd w:val="clear" w:color="auto" w:fill="auto"/>
            <w:noWrap/>
            <w:vAlign w:val="bottom"/>
            <w:hideMark/>
          </w:tcPr>
          <w:p w14:paraId="2E5A6DA7"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c>
          <w:tcPr>
            <w:tcW w:w="1933" w:type="dxa"/>
            <w:gridSpan w:val="2"/>
            <w:tcBorders>
              <w:top w:val="nil"/>
              <w:left w:val="nil"/>
              <w:bottom w:val="single" w:sz="4" w:space="0" w:color="auto"/>
              <w:right w:val="nil"/>
            </w:tcBorders>
            <w:shd w:val="clear" w:color="000000" w:fill="FCE4D6"/>
            <w:noWrap/>
            <w:vAlign w:val="bottom"/>
            <w:hideMark/>
          </w:tcPr>
          <w:p w14:paraId="5E2D69FF"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r w:rsidR="004911D9" w:rsidRPr="005F33B4" w14:paraId="005CD0BA" w14:textId="77777777" w:rsidTr="004911D9">
        <w:trPr>
          <w:trHeight w:val="576"/>
        </w:trPr>
        <w:tc>
          <w:tcPr>
            <w:tcW w:w="7165" w:type="dxa"/>
            <w:tcBorders>
              <w:top w:val="nil"/>
              <w:left w:val="single" w:sz="4" w:space="0" w:color="auto"/>
              <w:bottom w:val="single" w:sz="4" w:space="0" w:color="auto"/>
              <w:right w:val="nil"/>
            </w:tcBorders>
            <w:shd w:val="clear" w:color="auto" w:fill="auto"/>
            <w:vAlign w:val="bottom"/>
            <w:hideMark/>
          </w:tcPr>
          <w:p w14:paraId="614C4E93"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platobné podmienky: faktúra po dodaní čiastkovej objednávky, splatnosť faktúr: 60 dní</w:t>
            </w:r>
          </w:p>
        </w:tc>
        <w:tc>
          <w:tcPr>
            <w:tcW w:w="1322" w:type="dxa"/>
            <w:tcBorders>
              <w:top w:val="nil"/>
              <w:left w:val="nil"/>
              <w:bottom w:val="single" w:sz="4" w:space="0" w:color="auto"/>
              <w:right w:val="nil"/>
            </w:tcBorders>
            <w:shd w:val="clear" w:color="auto" w:fill="auto"/>
            <w:noWrap/>
            <w:vAlign w:val="bottom"/>
            <w:hideMark/>
          </w:tcPr>
          <w:p w14:paraId="476F512B"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áno</w:t>
            </w:r>
          </w:p>
        </w:tc>
        <w:tc>
          <w:tcPr>
            <w:tcW w:w="1933" w:type="dxa"/>
            <w:gridSpan w:val="2"/>
            <w:tcBorders>
              <w:top w:val="nil"/>
              <w:left w:val="nil"/>
              <w:bottom w:val="single" w:sz="4" w:space="0" w:color="auto"/>
              <w:right w:val="nil"/>
            </w:tcBorders>
            <w:shd w:val="clear" w:color="000000" w:fill="FCE4D6"/>
            <w:noWrap/>
            <w:vAlign w:val="bottom"/>
            <w:hideMark/>
          </w:tcPr>
          <w:p w14:paraId="1489AA74" w14:textId="77777777" w:rsidR="004911D9" w:rsidRPr="005F33B4" w:rsidRDefault="004911D9" w:rsidP="004911D9">
            <w:pPr>
              <w:widowControl/>
              <w:autoSpaceDE/>
              <w:autoSpaceDN/>
              <w:adjustRightInd/>
              <w:rPr>
                <w:rFonts w:ascii="Corbel" w:eastAsia="Times New Roman" w:hAnsi="Corbel" w:cs="Calibri"/>
                <w:color w:val="000000"/>
              </w:rPr>
            </w:pPr>
            <w:r w:rsidRPr="005F33B4">
              <w:rPr>
                <w:rFonts w:ascii="Corbel" w:eastAsia="Times New Roman" w:hAnsi="Corbel" w:cs="Calibri"/>
                <w:color w:val="000000"/>
              </w:rPr>
              <w:t> </w:t>
            </w:r>
          </w:p>
        </w:tc>
      </w:tr>
    </w:tbl>
    <w:p w14:paraId="527BC932" w14:textId="77777777" w:rsidR="004911D9" w:rsidRPr="004911D9" w:rsidRDefault="004911D9" w:rsidP="005F33B4">
      <w:pPr>
        <w:pStyle w:val="Odsekzoznamu"/>
        <w:widowControl/>
        <w:tabs>
          <w:tab w:val="left" w:pos="426"/>
        </w:tabs>
        <w:autoSpaceDE/>
        <w:autoSpaceDN/>
        <w:adjustRightInd/>
        <w:ind w:left="720"/>
        <w:jc w:val="both"/>
        <w:rPr>
          <w:rFonts w:ascii="Corbel" w:hAnsi="Corbel" w:cstheme="minorHAnsi"/>
        </w:rPr>
      </w:pPr>
    </w:p>
    <w:p w14:paraId="50A467F5" w14:textId="77777777" w:rsidR="004911D9" w:rsidRDefault="004911D9" w:rsidP="005F33B4">
      <w:pPr>
        <w:pStyle w:val="Odsekzoznamu"/>
        <w:widowControl/>
        <w:tabs>
          <w:tab w:val="left" w:pos="426"/>
        </w:tabs>
        <w:autoSpaceDE/>
        <w:autoSpaceDN/>
        <w:adjustRightInd/>
        <w:ind w:left="720"/>
        <w:jc w:val="both"/>
        <w:rPr>
          <w:rFonts w:ascii="Corbel" w:hAnsi="Corbel" w:cstheme="minorHAnsi"/>
        </w:rPr>
      </w:pPr>
    </w:p>
    <w:p w14:paraId="729B4B69" w14:textId="4B95E5F9" w:rsidR="00A61814" w:rsidRPr="00D0666B" w:rsidRDefault="00A61814" w:rsidP="00A61814">
      <w:pPr>
        <w:pStyle w:val="Odsekzoznamu"/>
        <w:widowControl/>
        <w:numPr>
          <w:ilvl w:val="0"/>
          <w:numId w:val="30"/>
        </w:numPr>
        <w:tabs>
          <w:tab w:val="left" w:pos="426"/>
        </w:tabs>
        <w:autoSpaceDE/>
        <w:autoSpaceDN/>
        <w:adjustRightInd/>
        <w:jc w:val="both"/>
        <w:rPr>
          <w:rFonts w:ascii="Corbel" w:hAnsi="Corbel" w:cstheme="minorHAnsi"/>
        </w:rPr>
      </w:pPr>
      <w:r w:rsidRPr="00D0666B">
        <w:rPr>
          <w:rFonts w:ascii="Corbel" w:hAnsi="Corbel" w:cstheme="minorHAnsi"/>
        </w:rPr>
        <w:t>Prístrojová technika musí byť NOVÁ, NEPOUŽITÁ, NEREPASOVANÁ s MINIMÁLNYMI TECHNICKO-MEDICÍNSKYMI a FUNKČNÝMI PARAMETRAMI uvedenými verejným obstarávateľom.</w:t>
      </w:r>
    </w:p>
    <w:p w14:paraId="030A6D2F" w14:textId="11EE45BD" w:rsidR="00A61814" w:rsidRPr="009E1358" w:rsidRDefault="00A61814" w:rsidP="00A61814">
      <w:pPr>
        <w:pStyle w:val="Odsekzoznamu"/>
        <w:widowControl/>
        <w:numPr>
          <w:ilvl w:val="0"/>
          <w:numId w:val="30"/>
        </w:numPr>
        <w:tabs>
          <w:tab w:val="left" w:pos="426"/>
        </w:tabs>
        <w:autoSpaceDE/>
        <w:autoSpaceDN/>
        <w:adjustRightInd/>
        <w:jc w:val="both"/>
        <w:rPr>
          <w:rFonts w:ascii="Corbel" w:hAnsi="Corbel" w:cstheme="minorHAnsi"/>
        </w:rPr>
      </w:pPr>
      <w:r w:rsidRPr="005F33B4">
        <w:rPr>
          <w:rFonts w:ascii="Corbel" w:hAnsi="Corbel" w:cstheme="minorHAnsi"/>
        </w:rPr>
        <w:t xml:space="preserve">Ponúkané zariadenia predmetu zákazky musia spĺňať zadefinovanú technickú špecifikáciu. Verejný obstarávateľ umožňuje v tých častiach predmetu zákazky, v ktorých v špecifikácii môže súhrn niektorých z uvedených parametrov alebo rozpätie parametrov identifikovať výrobok konkrétneho výrobcu, predložiť v ponuke ekvivalent pod podmienkou, že také zariadenie bude spĺňať  požiadavky na úžitkové, </w:t>
      </w:r>
      <w:r w:rsidRPr="009E1358">
        <w:rPr>
          <w:rFonts w:ascii="Corbel" w:hAnsi="Corbel" w:cstheme="minorHAnsi"/>
        </w:rPr>
        <w:t xml:space="preserve">prevádzkové a funkčné charakteristiky, ktoré  sú  nevyhnutné  na  zabezpečenie  účelu,  na  </w:t>
      </w:r>
      <w:r w:rsidR="00402E4A" w:rsidRPr="009E1358">
        <w:rPr>
          <w:rFonts w:ascii="Corbel" w:hAnsi="Corbel" w:cstheme="minorHAnsi"/>
        </w:rPr>
        <w:t xml:space="preserve">ktorý  </w:t>
      </w:r>
      <w:r w:rsidRPr="009E1358">
        <w:rPr>
          <w:rFonts w:ascii="Corbel" w:hAnsi="Corbel" w:cstheme="minorHAnsi"/>
        </w:rPr>
        <w:t>sú  zariadenia  určené.  Dôkazné bremeno identifikácie výrobku konkrétneho výrobcu a splnenie úžitkovej, prevádzkovej a funkčnej charakteristiky je na strane uchádzača.</w:t>
      </w:r>
    </w:p>
    <w:p w14:paraId="060E2E0F" w14:textId="345357B7" w:rsidR="00A61814" w:rsidRPr="00D0666B" w:rsidRDefault="00A61814" w:rsidP="00A61814">
      <w:pPr>
        <w:pStyle w:val="Odsekzoznamu"/>
        <w:widowControl/>
        <w:tabs>
          <w:tab w:val="left" w:pos="426"/>
        </w:tabs>
        <w:autoSpaceDE/>
        <w:autoSpaceDN/>
        <w:adjustRightInd/>
        <w:ind w:left="720"/>
        <w:jc w:val="both"/>
        <w:rPr>
          <w:rFonts w:ascii="Corbel" w:hAnsi="Corbel" w:cstheme="minorHAnsi"/>
        </w:rPr>
      </w:pPr>
    </w:p>
    <w:p w14:paraId="2B17D845" w14:textId="77777777" w:rsidR="00E118F4" w:rsidRPr="00D0666B" w:rsidRDefault="00E118F4" w:rsidP="0047707F">
      <w:pPr>
        <w:widowControl/>
        <w:tabs>
          <w:tab w:val="left" w:pos="426"/>
        </w:tabs>
        <w:autoSpaceDE/>
        <w:autoSpaceDN/>
        <w:adjustRightInd/>
        <w:jc w:val="both"/>
        <w:rPr>
          <w:rFonts w:ascii="Corbel" w:hAnsi="Corbel" w:cstheme="minorHAnsi"/>
        </w:rPr>
      </w:pPr>
    </w:p>
    <w:p w14:paraId="77D2A3AB" w14:textId="77777777" w:rsidR="0047707F" w:rsidRPr="00D0666B" w:rsidRDefault="0047707F" w:rsidP="0047707F">
      <w:pPr>
        <w:pStyle w:val="Odsekzoznamu"/>
        <w:widowControl/>
        <w:numPr>
          <w:ilvl w:val="3"/>
          <w:numId w:val="27"/>
        </w:numPr>
        <w:tabs>
          <w:tab w:val="left" w:pos="426"/>
        </w:tabs>
        <w:autoSpaceDE/>
        <w:autoSpaceDN/>
        <w:adjustRightInd/>
        <w:ind w:left="567" w:hanging="709"/>
        <w:jc w:val="both"/>
        <w:rPr>
          <w:rFonts w:ascii="Corbel" w:hAnsi="Corbel" w:cstheme="minorHAnsi"/>
          <w:b/>
          <w:bCs/>
        </w:rPr>
      </w:pPr>
      <w:r w:rsidRPr="00D0666B">
        <w:rPr>
          <w:rFonts w:ascii="Corbel" w:hAnsi="Corbel" w:cstheme="minorHAnsi"/>
          <w:b/>
          <w:bCs/>
        </w:rPr>
        <w:t>DOKLADY A DOKUMENTY POŽADOVANÉ NA PREUKÁZANIE SPLNENIA POŽIADAVIEK VEREJNÉHO OBSTARÁVATEĽA NA PREDMET ZÁKAZKY</w:t>
      </w:r>
    </w:p>
    <w:p w14:paraId="66DDDA2B" w14:textId="77777777" w:rsidR="0047707F" w:rsidRPr="00D0666B" w:rsidRDefault="0047707F" w:rsidP="0047707F">
      <w:pPr>
        <w:widowControl/>
        <w:tabs>
          <w:tab w:val="left" w:pos="426"/>
        </w:tabs>
        <w:autoSpaceDE/>
        <w:autoSpaceDN/>
        <w:adjustRightInd/>
        <w:jc w:val="both"/>
        <w:rPr>
          <w:rFonts w:ascii="Corbel" w:hAnsi="Corbel" w:cstheme="minorHAnsi"/>
        </w:rPr>
      </w:pPr>
    </w:p>
    <w:p w14:paraId="680797FC" w14:textId="77777777" w:rsidR="0047707F" w:rsidRPr="00D0666B" w:rsidRDefault="0047707F" w:rsidP="0047707F">
      <w:pPr>
        <w:pStyle w:val="Odsekzoznamu"/>
        <w:widowControl/>
        <w:numPr>
          <w:ilvl w:val="0"/>
          <w:numId w:val="36"/>
        </w:numPr>
        <w:tabs>
          <w:tab w:val="left" w:pos="426"/>
        </w:tabs>
        <w:autoSpaceDE/>
        <w:autoSpaceDN/>
        <w:adjustRightInd/>
        <w:ind w:left="426" w:hanging="426"/>
        <w:jc w:val="both"/>
        <w:rPr>
          <w:rFonts w:ascii="Corbel" w:hAnsi="Corbel" w:cstheme="minorHAnsi"/>
        </w:rPr>
      </w:pPr>
      <w:r w:rsidRPr="00D0666B">
        <w:rPr>
          <w:rFonts w:ascii="Corbel" w:hAnsi="Corbel" w:cstheme="minorHAnsi"/>
        </w:rPr>
        <w:t>Uchádzač vo svojej ponuke uvedie opis ponúkaného tovaru, v ktorom uvedie minimálne:</w:t>
      </w:r>
    </w:p>
    <w:p w14:paraId="065E7BC3" w14:textId="459C2EC4" w:rsidR="0047707F" w:rsidRPr="00D0666B" w:rsidRDefault="0047707F" w:rsidP="00A61814">
      <w:pPr>
        <w:pStyle w:val="Odsekzoznamu"/>
        <w:widowControl/>
        <w:numPr>
          <w:ilvl w:val="0"/>
          <w:numId w:val="3"/>
        </w:numPr>
        <w:tabs>
          <w:tab w:val="left" w:pos="426"/>
        </w:tabs>
        <w:autoSpaceDE/>
        <w:autoSpaceDN/>
        <w:adjustRightInd/>
        <w:ind w:firstLine="567"/>
        <w:jc w:val="both"/>
        <w:rPr>
          <w:rFonts w:ascii="Corbel" w:hAnsi="Corbel" w:cstheme="minorHAnsi"/>
        </w:rPr>
      </w:pPr>
      <w:r w:rsidRPr="00D0666B">
        <w:rPr>
          <w:rFonts w:ascii="Corbel" w:hAnsi="Corbel" w:cstheme="minorHAnsi"/>
        </w:rPr>
        <w:t>obchodnú značku a typ ponúkaného tovaru</w:t>
      </w:r>
    </w:p>
    <w:p w14:paraId="71BE99D0" w14:textId="7C58DEFE" w:rsidR="0047707F" w:rsidRPr="00D0666B" w:rsidRDefault="0047707F" w:rsidP="00A61814">
      <w:pPr>
        <w:pStyle w:val="Odsekzoznamu"/>
        <w:widowControl/>
        <w:numPr>
          <w:ilvl w:val="0"/>
          <w:numId w:val="3"/>
        </w:numPr>
        <w:tabs>
          <w:tab w:val="left" w:pos="426"/>
        </w:tabs>
        <w:autoSpaceDE/>
        <w:autoSpaceDN/>
        <w:adjustRightInd/>
        <w:ind w:firstLine="567"/>
        <w:jc w:val="both"/>
        <w:rPr>
          <w:rFonts w:ascii="Corbel" w:hAnsi="Corbel" w:cstheme="minorHAnsi"/>
        </w:rPr>
      </w:pPr>
      <w:r w:rsidRPr="00D0666B">
        <w:rPr>
          <w:rFonts w:ascii="Corbel" w:hAnsi="Corbel" w:cstheme="minorHAnsi"/>
        </w:rPr>
        <w:t>fotografie, katalógové listy  ponúkaného predmetu zákazky, z ktorých bude možné posúdiť technické parametre ponúkaného tovaru</w:t>
      </w:r>
    </w:p>
    <w:p w14:paraId="23922001" w14:textId="7494E38A" w:rsidR="00A61814" w:rsidRPr="00D0666B" w:rsidRDefault="00A61814" w:rsidP="00A61814">
      <w:pPr>
        <w:pStyle w:val="Odsekzoznamu"/>
        <w:widowControl/>
        <w:numPr>
          <w:ilvl w:val="0"/>
          <w:numId w:val="36"/>
        </w:numPr>
        <w:tabs>
          <w:tab w:val="left" w:pos="426"/>
        </w:tabs>
        <w:autoSpaceDE/>
        <w:autoSpaceDN/>
        <w:adjustRightInd/>
        <w:ind w:left="426" w:hanging="426"/>
        <w:jc w:val="both"/>
        <w:rPr>
          <w:rFonts w:ascii="Corbel" w:hAnsi="Corbel" w:cstheme="minorHAnsi"/>
        </w:rPr>
      </w:pPr>
      <w:r w:rsidRPr="00D0666B">
        <w:rPr>
          <w:rFonts w:ascii="Corbel" w:hAnsi="Corbel" w:cstheme="minorHAnsi"/>
        </w:rPr>
        <w:t>Uchádzač vo svojej ponuke uvedie nasledujúce požiadavky na predmet zákazky:</w:t>
      </w:r>
    </w:p>
    <w:p w14:paraId="37E28561" w14:textId="550B8B33" w:rsidR="00A61814" w:rsidRPr="00D0666B" w:rsidRDefault="00A61814" w:rsidP="00A61814">
      <w:pPr>
        <w:pStyle w:val="Odsekzoznamu"/>
        <w:widowControl/>
        <w:numPr>
          <w:ilvl w:val="0"/>
          <w:numId w:val="39"/>
        </w:numPr>
        <w:tabs>
          <w:tab w:val="left" w:pos="426"/>
        </w:tabs>
        <w:autoSpaceDE/>
        <w:autoSpaceDN/>
        <w:adjustRightInd/>
        <w:jc w:val="both"/>
        <w:rPr>
          <w:rFonts w:ascii="Corbel" w:hAnsi="Corbel" w:cstheme="minorHAnsi"/>
        </w:rPr>
      </w:pPr>
      <w:r w:rsidRPr="00D0666B">
        <w:rPr>
          <w:rFonts w:ascii="Corbel" w:hAnsi="Corbel" w:cstheme="minorHAnsi"/>
        </w:rPr>
        <w:t>CE certifikát vydaný výrobcom na ponúkaný prístroj</w:t>
      </w:r>
    </w:p>
    <w:p w14:paraId="0823AADD" w14:textId="58E4E422" w:rsidR="00A61814" w:rsidRPr="00D0666B" w:rsidRDefault="00A61814" w:rsidP="00A61814">
      <w:pPr>
        <w:pStyle w:val="Odsekzoznamu"/>
        <w:widowControl/>
        <w:numPr>
          <w:ilvl w:val="0"/>
          <w:numId w:val="39"/>
        </w:numPr>
        <w:tabs>
          <w:tab w:val="left" w:pos="426"/>
        </w:tabs>
        <w:autoSpaceDE/>
        <w:autoSpaceDN/>
        <w:adjustRightInd/>
        <w:jc w:val="both"/>
        <w:rPr>
          <w:rFonts w:ascii="Corbel" w:hAnsi="Corbel" w:cstheme="minorHAnsi"/>
        </w:rPr>
      </w:pPr>
      <w:r w:rsidRPr="00D0666B">
        <w:rPr>
          <w:rFonts w:ascii="Corbel" w:hAnsi="Corbel" w:cstheme="minorHAnsi"/>
        </w:rPr>
        <w:t xml:space="preserve"> Platný ŠUKL kód prístroja, spotrebného materiálu</w:t>
      </w:r>
    </w:p>
    <w:p w14:paraId="5B5EA4D8" w14:textId="5D09BA62" w:rsidR="00A61814" w:rsidRPr="00D0666B" w:rsidRDefault="00A61814" w:rsidP="00A61814">
      <w:pPr>
        <w:pStyle w:val="Odsekzoznamu"/>
        <w:widowControl/>
        <w:numPr>
          <w:ilvl w:val="0"/>
          <w:numId w:val="39"/>
        </w:numPr>
        <w:tabs>
          <w:tab w:val="left" w:pos="426"/>
        </w:tabs>
        <w:autoSpaceDE/>
        <w:autoSpaceDN/>
        <w:adjustRightInd/>
        <w:jc w:val="both"/>
        <w:rPr>
          <w:rFonts w:ascii="Corbel" w:hAnsi="Corbel" w:cstheme="minorHAnsi"/>
        </w:rPr>
      </w:pPr>
      <w:r w:rsidRPr="00D0666B">
        <w:rPr>
          <w:rFonts w:ascii="Corbel" w:hAnsi="Corbel" w:cstheme="minorHAnsi"/>
        </w:rPr>
        <w:t>Prospektový materiál, resp. užívateľské rozhranie alebo manuál v slovenskom alebo</w:t>
      </w:r>
    </w:p>
    <w:p w14:paraId="786FBC78" w14:textId="58E6D406" w:rsidR="00A61814" w:rsidRPr="00D0666B" w:rsidRDefault="00A61814" w:rsidP="00A61814">
      <w:pPr>
        <w:pStyle w:val="Odsekzoznamu"/>
        <w:widowControl/>
        <w:tabs>
          <w:tab w:val="left" w:pos="426"/>
        </w:tabs>
        <w:autoSpaceDE/>
        <w:autoSpaceDN/>
        <w:adjustRightInd/>
        <w:ind w:left="1080"/>
        <w:jc w:val="both"/>
        <w:rPr>
          <w:rFonts w:ascii="Corbel" w:hAnsi="Corbel" w:cstheme="minorHAnsi"/>
        </w:rPr>
      </w:pPr>
      <w:r w:rsidRPr="00D0666B">
        <w:rPr>
          <w:rFonts w:ascii="Corbel" w:hAnsi="Corbel" w:cstheme="minorHAnsi"/>
        </w:rPr>
        <w:t>českom jazyku</w:t>
      </w:r>
    </w:p>
    <w:p w14:paraId="381FC6AF" w14:textId="394A8850" w:rsidR="0047707F" w:rsidRPr="00D0666B" w:rsidRDefault="0047707F" w:rsidP="00A61814">
      <w:pPr>
        <w:pStyle w:val="Odsekzoznamu"/>
        <w:numPr>
          <w:ilvl w:val="0"/>
          <w:numId w:val="36"/>
        </w:numPr>
        <w:jc w:val="both"/>
        <w:rPr>
          <w:rFonts w:ascii="Corbel" w:hAnsi="Corbel" w:cstheme="minorHAnsi"/>
          <w:b/>
          <w:bCs/>
        </w:rPr>
      </w:pPr>
      <w:r w:rsidRPr="00D0666B">
        <w:rPr>
          <w:rFonts w:ascii="Corbel" w:hAnsi="Corbel" w:cstheme="minorHAnsi"/>
        </w:rPr>
        <w:t>Uchádzač vo svojej ponuke predloží vyplnenú prílohu č.  7 súťažných podkladov – Opis predmetu zákazky</w:t>
      </w:r>
      <w:r w:rsidRPr="00D0666B">
        <w:rPr>
          <w:rFonts w:ascii="Corbel" w:hAnsi="Corbel" w:cstheme="minorHAnsi"/>
          <w:b/>
          <w:bCs/>
        </w:rPr>
        <w:t xml:space="preserve">. </w:t>
      </w:r>
    </w:p>
    <w:p w14:paraId="361606CF" w14:textId="77777777" w:rsidR="0047707F" w:rsidRPr="00D0666B" w:rsidRDefault="0047707F" w:rsidP="00A61814">
      <w:pPr>
        <w:pStyle w:val="Odsekzoznamu"/>
        <w:widowControl/>
        <w:numPr>
          <w:ilvl w:val="0"/>
          <w:numId w:val="36"/>
        </w:numPr>
        <w:tabs>
          <w:tab w:val="left" w:pos="426"/>
        </w:tabs>
        <w:autoSpaceDE/>
        <w:autoSpaceDN/>
        <w:adjustRightInd/>
        <w:ind w:left="426" w:hanging="426"/>
        <w:jc w:val="both"/>
        <w:rPr>
          <w:rFonts w:ascii="Corbel" w:hAnsi="Corbel" w:cstheme="minorHAnsi"/>
        </w:rPr>
      </w:pPr>
      <w:r w:rsidRPr="00D0666B">
        <w:rPr>
          <w:rFonts w:ascii="Corbel" w:hAnsi="Corbel" w:cstheme="minorHAnsi"/>
        </w:rPr>
        <w:t xml:space="preserve">Z uchádzačom predloženého opisu musí byť zrejmé, či uchádzačom ponúkaný tovar plní/neplní minimálne požiadavky verejného obstarávateľa na predmet zákazky uvedené v súťažných podkladoch. </w:t>
      </w:r>
    </w:p>
    <w:p w14:paraId="061007DF" w14:textId="77777777" w:rsidR="0047707F" w:rsidRPr="00D0666B" w:rsidRDefault="0047707F" w:rsidP="00A61814">
      <w:pPr>
        <w:pStyle w:val="Odsekzoznamu"/>
        <w:widowControl/>
        <w:numPr>
          <w:ilvl w:val="0"/>
          <w:numId w:val="36"/>
        </w:numPr>
        <w:tabs>
          <w:tab w:val="left" w:pos="426"/>
        </w:tabs>
        <w:autoSpaceDE/>
        <w:autoSpaceDN/>
        <w:adjustRightInd/>
        <w:ind w:left="426" w:hanging="426"/>
        <w:jc w:val="both"/>
        <w:rPr>
          <w:rFonts w:ascii="Corbel" w:hAnsi="Corbel" w:cstheme="minorHAnsi"/>
        </w:rPr>
      </w:pPr>
      <w:r w:rsidRPr="00D0666B">
        <w:rPr>
          <w:rFonts w:ascii="Corbel" w:hAnsi="Corbel" w:cstheme="minorHAnsi"/>
        </w:rPr>
        <w:t xml:space="preserve">Na účely preukázania minimálnych technických parametrov predloží uchádzač technickú dokumentáciu, vyhlásenia o zhode, alebo katalógové  listy, z ktorých bude zrejmé splnenie minimálnych parametrov (aby bolo možné overiť hodnoty deklarované uchádzačom). </w:t>
      </w:r>
    </w:p>
    <w:p w14:paraId="300AB33B" w14:textId="77777777" w:rsidR="0047707F" w:rsidRPr="00D0666B" w:rsidRDefault="0047707F" w:rsidP="0047707F">
      <w:pPr>
        <w:widowControl/>
        <w:tabs>
          <w:tab w:val="left" w:pos="426"/>
        </w:tabs>
        <w:autoSpaceDE/>
        <w:autoSpaceDN/>
        <w:adjustRightInd/>
        <w:jc w:val="both"/>
        <w:rPr>
          <w:rFonts w:ascii="Corbel" w:hAnsi="Corbel" w:cstheme="minorHAnsi"/>
        </w:rPr>
      </w:pPr>
      <w:r w:rsidRPr="00D0666B">
        <w:rPr>
          <w:rFonts w:ascii="Corbel" w:hAnsi="Corbel" w:cstheme="minorHAnsi"/>
        </w:rPr>
        <w:tab/>
        <w:t>Uchádzačom predložený opis predmetu zákazky bude súčasťou kúpnej zmluvy.</w:t>
      </w:r>
    </w:p>
    <w:p w14:paraId="5593ED66" w14:textId="2613707A" w:rsidR="0047707F" w:rsidRPr="00D0666B" w:rsidRDefault="0047707F" w:rsidP="00477B7A">
      <w:pPr>
        <w:pStyle w:val="Odsekzoznamu"/>
        <w:widowControl/>
        <w:tabs>
          <w:tab w:val="left" w:pos="567"/>
        </w:tabs>
        <w:autoSpaceDE/>
        <w:autoSpaceDN/>
        <w:adjustRightInd/>
        <w:ind w:left="444"/>
        <w:jc w:val="both"/>
        <w:rPr>
          <w:rFonts w:ascii="Corbel" w:hAnsi="Corbel" w:cstheme="minorHAnsi"/>
        </w:rPr>
      </w:pPr>
    </w:p>
    <w:p w14:paraId="5F96A390" w14:textId="53B57BBE" w:rsidR="0047707F" w:rsidRPr="00D0666B" w:rsidRDefault="0047707F" w:rsidP="005F33B4">
      <w:pPr>
        <w:widowControl/>
        <w:autoSpaceDE/>
        <w:autoSpaceDN/>
        <w:adjustRightInd/>
        <w:spacing w:after="160" w:line="259" w:lineRule="auto"/>
        <w:rPr>
          <w:rFonts w:ascii="Corbel" w:hAnsi="Corbel" w:cstheme="minorHAnsi"/>
          <w:b/>
          <w:bCs/>
        </w:rPr>
      </w:pPr>
      <w:r w:rsidRPr="00D0666B">
        <w:rPr>
          <w:rFonts w:ascii="Corbel" w:hAnsi="Corbel" w:cstheme="minorHAnsi"/>
        </w:rPr>
        <w:br w:type="page"/>
      </w:r>
      <w:r w:rsidRPr="00D0666B">
        <w:rPr>
          <w:rFonts w:ascii="Corbel" w:hAnsi="Corbel" w:cstheme="minorHAnsi"/>
        </w:rPr>
        <w:lastRenderedPageBreak/>
        <w:t>B.2  S</w:t>
      </w:r>
      <w:r w:rsidRPr="00D0666B">
        <w:rPr>
          <w:rFonts w:ascii="Corbel" w:hAnsi="Corbel" w:cstheme="minorHAnsi"/>
          <w:spacing w:val="-2"/>
        </w:rPr>
        <w:t>P</w:t>
      </w:r>
      <w:r w:rsidRPr="00D0666B">
        <w:rPr>
          <w:rFonts w:ascii="Corbel" w:hAnsi="Corbel" w:cstheme="minorHAnsi"/>
        </w:rPr>
        <w:t>Ô</w:t>
      </w:r>
      <w:r w:rsidRPr="00D0666B">
        <w:rPr>
          <w:rFonts w:ascii="Corbel" w:hAnsi="Corbel" w:cstheme="minorHAnsi"/>
          <w:spacing w:val="-2"/>
        </w:rPr>
        <w:t>S</w:t>
      </w:r>
      <w:r w:rsidRPr="00D0666B">
        <w:rPr>
          <w:rFonts w:ascii="Corbel" w:hAnsi="Corbel" w:cstheme="minorHAnsi"/>
        </w:rPr>
        <w:t xml:space="preserve">OB </w:t>
      </w:r>
      <w:r w:rsidRPr="00D0666B">
        <w:rPr>
          <w:rFonts w:ascii="Corbel" w:hAnsi="Corbel" w:cstheme="minorHAnsi"/>
          <w:spacing w:val="-2"/>
        </w:rPr>
        <w:t>U</w:t>
      </w:r>
      <w:r w:rsidRPr="00D0666B">
        <w:rPr>
          <w:rFonts w:ascii="Corbel" w:hAnsi="Corbel" w:cstheme="minorHAnsi"/>
        </w:rPr>
        <w:t>RČENIA</w:t>
      </w:r>
      <w:r w:rsidRPr="00D0666B">
        <w:rPr>
          <w:rFonts w:ascii="Corbel" w:hAnsi="Corbel" w:cstheme="minorHAnsi"/>
          <w:spacing w:val="-2"/>
        </w:rPr>
        <w:t xml:space="preserve"> </w:t>
      </w:r>
      <w:r w:rsidRPr="00D0666B">
        <w:rPr>
          <w:rFonts w:ascii="Corbel" w:hAnsi="Corbel" w:cstheme="minorHAnsi"/>
          <w:spacing w:val="1"/>
        </w:rPr>
        <w:t>C</w:t>
      </w:r>
      <w:r w:rsidRPr="00D0666B">
        <w:rPr>
          <w:rFonts w:ascii="Corbel" w:hAnsi="Corbel" w:cstheme="minorHAnsi"/>
          <w:spacing w:val="-1"/>
        </w:rPr>
        <w:t>ENY</w:t>
      </w:r>
    </w:p>
    <w:p w14:paraId="310DB989" w14:textId="77777777" w:rsidR="0047707F" w:rsidRPr="00D0666B" w:rsidRDefault="0047707F" w:rsidP="0047707F">
      <w:pPr>
        <w:kinsoku w:val="0"/>
        <w:overflowPunct w:val="0"/>
        <w:spacing w:before="5" w:line="260" w:lineRule="exact"/>
        <w:rPr>
          <w:rFonts w:ascii="Corbel" w:hAnsi="Corbel" w:cstheme="minorHAnsi"/>
        </w:rPr>
      </w:pPr>
    </w:p>
    <w:p w14:paraId="769377A9" w14:textId="77777777" w:rsidR="0047707F" w:rsidRPr="00D0666B" w:rsidRDefault="0047707F" w:rsidP="0047707F">
      <w:pPr>
        <w:pStyle w:val="Zkladntext"/>
        <w:numPr>
          <w:ilvl w:val="0"/>
          <w:numId w:val="2"/>
        </w:numPr>
        <w:tabs>
          <w:tab w:val="left" w:pos="399"/>
        </w:tabs>
        <w:kinsoku w:val="0"/>
        <w:overflowPunct w:val="0"/>
        <w:spacing w:line="276" w:lineRule="auto"/>
        <w:ind w:right="114" w:firstLine="0"/>
        <w:jc w:val="both"/>
        <w:rPr>
          <w:rFonts w:ascii="Corbel" w:hAnsi="Corbel" w:cstheme="minorHAnsi"/>
          <w:sz w:val="24"/>
          <w:szCs w:val="24"/>
        </w:rPr>
      </w:pPr>
      <w:r w:rsidRPr="00D0666B">
        <w:rPr>
          <w:rFonts w:ascii="Corbel" w:hAnsi="Corbel" w:cstheme="minorHAnsi"/>
          <w:sz w:val="24"/>
          <w:szCs w:val="24"/>
        </w:rPr>
        <w:t>Cena</w:t>
      </w:r>
      <w:r w:rsidRPr="00D0666B">
        <w:rPr>
          <w:rFonts w:ascii="Corbel" w:hAnsi="Corbel" w:cstheme="minorHAnsi"/>
          <w:spacing w:val="37"/>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38"/>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b</w:t>
      </w:r>
      <w:r w:rsidRPr="00D0666B">
        <w:rPr>
          <w:rFonts w:ascii="Corbel" w:hAnsi="Corbel" w:cstheme="minorHAnsi"/>
          <w:sz w:val="24"/>
          <w:szCs w:val="24"/>
        </w:rPr>
        <w:t>star</w:t>
      </w:r>
      <w:r w:rsidRPr="00D0666B">
        <w:rPr>
          <w:rFonts w:ascii="Corbel" w:hAnsi="Corbel" w:cstheme="minorHAnsi"/>
          <w:spacing w:val="-3"/>
          <w:sz w:val="24"/>
          <w:szCs w:val="24"/>
        </w:rPr>
        <w:t>á</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ý</w:t>
      </w:r>
      <w:r w:rsidRPr="00D0666B">
        <w:rPr>
          <w:rFonts w:ascii="Corbel" w:hAnsi="Corbel" w:cstheme="minorHAnsi"/>
          <w:spacing w:val="39"/>
          <w:sz w:val="24"/>
          <w:szCs w:val="24"/>
        </w:rPr>
        <w:t xml:space="preserve"> </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pacing w:val="-3"/>
          <w:sz w:val="24"/>
          <w:szCs w:val="24"/>
        </w:rPr>
        <w:t>a</w:t>
      </w:r>
      <w:r w:rsidRPr="00D0666B">
        <w:rPr>
          <w:rFonts w:ascii="Corbel" w:hAnsi="Corbel" w:cstheme="minorHAnsi"/>
          <w:sz w:val="24"/>
          <w:szCs w:val="24"/>
        </w:rPr>
        <w:t>r</w:t>
      </w:r>
      <w:r w:rsidRPr="00D0666B">
        <w:rPr>
          <w:rFonts w:ascii="Corbel" w:hAnsi="Corbel" w:cstheme="minorHAnsi"/>
          <w:spacing w:val="37"/>
          <w:sz w:val="24"/>
          <w:szCs w:val="24"/>
        </w:rPr>
        <w:t xml:space="preserve"> </w:t>
      </w:r>
      <w:r w:rsidRPr="00D0666B">
        <w:rPr>
          <w:rFonts w:ascii="Corbel" w:hAnsi="Corbel" w:cstheme="minorHAnsi"/>
          <w:sz w:val="24"/>
          <w:szCs w:val="24"/>
        </w:rPr>
        <w:t>a</w:t>
      </w:r>
      <w:r w:rsidRPr="00D0666B">
        <w:rPr>
          <w:rFonts w:ascii="Corbel" w:hAnsi="Corbel" w:cstheme="minorHAnsi"/>
          <w:spacing w:val="38"/>
          <w:sz w:val="24"/>
          <w:szCs w:val="24"/>
        </w:rPr>
        <w:t xml:space="preserve"> </w:t>
      </w:r>
      <w:r w:rsidRPr="00D0666B">
        <w:rPr>
          <w:rFonts w:ascii="Corbel" w:hAnsi="Corbel" w:cstheme="minorHAnsi"/>
          <w:sz w:val="24"/>
          <w:szCs w:val="24"/>
        </w:rPr>
        <w:t>sl</w:t>
      </w:r>
      <w:r w:rsidRPr="00D0666B">
        <w:rPr>
          <w:rFonts w:ascii="Corbel" w:hAnsi="Corbel" w:cstheme="minorHAnsi"/>
          <w:spacing w:val="-2"/>
          <w:sz w:val="24"/>
          <w:szCs w:val="24"/>
        </w:rPr>
        <w:t>u</w:t>
      </w:r>
      <w:r w:rsidRPr="00D0666B">
        <w:rPr>
          <w:rFonts w:ascii="Corbel" w:hAnsi="Corbel" w:cstheme="minorHAnsi"/>
          <w:spacing w:val="-1"/>
          <w:sz w:val="24"/>
          <w:szCs w:val="24"/>
        </w:rPr>
        <w:t>žbu</w:t>
      </w:r>
      <w:r w:rsidRPr="00D0666B">
        <w:rPr>
          <w:rFonts w:ascii="Corbel" w:hAnsi="Corbel" w:cstheme="minorHAnsi"/>
          <w:sz w:val="24"/>
          <w:szCs w:val="24"/>
        </w:rPr>
        <w:t>,</w:t>
      </w:r>
      <w:r w:rsidRPr="00D0666B">
        <w:rPr>
          <w:rFonts w:ascii="Corbel" w:hAnsi="Corbel" w:cstheme="minorHAnsi"/>
          <w:spacing w:val="39"/>
          <w:sz w:val="24"/>
          <w:szCs w:val="24"/>
        </w:rPr>
        <w:t xml:space="preserve"> </w:t>
      </w:r>
      <w:r w:rsidRPr="00D0666B">
        <w:rPr>
          <w:rFonts w:ascii="Corbel" w:hAnsi="Corbel" w:cstheme="minorHAnsi"/>
          <w:sz w:val="24"/>
          <w:szCs w:val="24"/>
        </w:rPr>
        <w:t>súvisiacu</w:t>
      </w:r>
      <w:r w:rsidRPr="00D0666B">
        <w:rPr>
          <w:rFonts w:ascii="Corbel" w:hAnsi="Corbel" w:cstheme="minorHAnsi"/>
          <w:spacing w:val="38"/>
          <w:sz w:val="24"/>
          <w:szCs w:val="24"/>
        </w:rPr>
        <w:t xml:space="preserve"> </w:t>
      </w:r>
      <w:r w:rsidRPr="00D0666B">
        <w:rPr>
          <w:rFonts w:ascii="Corbel" w:hAnsi="Corbel" w:cstheme="minorHAnsi"/>
          <w:sz w:val="24"/>
          <w:szCs w:val="24"/>
        </w:rPr>
        <w:t>s</w:t>
      </w:r>
      <w:r w:rsidRPr="00D0666B">
        <w:rPr>
          <w:rFonts w:ascii="Corbel" w:hAnsi="Corbel" w:cstheme="minorHAnsi"/>
          <w:spacing w:val="3"/>
          <w:sz w:val="24"/>
          <w:szCs w:val="24"/>
        </w:rPr>
        <w:t xml:space="preserve"> </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a</w:t>
      </w:r>
      <w:r w:rsidRPr="00D0666B">
        <w:rPr>
          <w:rFonts w:ascii="Corbel" w:hAnsi="Corbel" w:cstheme="minorHAnsi"/>
          <w:spacing w:val="-1"/>
          <w:sz w:val="24"/>
          <w:szCs w:val="24"/>
        </w:rPr>
        <w:t>n</w:t>
      </w:r>
      <w:r w:rsidRPr="00D0666B">
        <w:rPr>
          <w:rFonts w:ascii="Corbel" w:hAnsi="Corbel" w:cstheme="minorHAnsi"/>
          <w:sz w:val="24"/>
          <w:szCs w:val="24"/>
        </w:rPr>
        <w:t>ím</w:t>
      </w:r>
      <w:r w:rsidRPr="00D0666B">
        <w:rPr>
          <w:rFonts w:ascii="Corbel" w:hAnsi="Corbel" w:cstheme="minorHAnsi"/>
          <w:spacing w:val="38"/>
          <w:sz w:val="24"/>
          <w:szCs w:val="24"/>
        </w:rPr>
        <w:t xml:space="preserve"> </w:t>
      </w:r>
      <w:r w:rsidRPr="00D0666B">
        <w:rPr>
          <w:rFonts w:ascii="Corbel" w:hAnsi="Corbel" w:cstheme="minorHAnsi"/>
          <w:sz w:val="24"/>
          <w:szCs w:val="24"/>
        </w:rPr>
        <w:t>t</w:t>
      </w:r>
      <w:r w:rsidRPr="00D0666B">
        <w:rPr>
          <w:rFonts w:ascii="Corbel" w:hAnsi="Corbel" w:cstheme="minorHAnsi"/>
          <w:spacing w:val="-1"/>
          <w:sz w:val="24"/>
          <w:szCs w:val="24"/>
        </w:rPr>
        <w:t>o</w:t>
      </w:r>
      <w:r w:rsidRPr="00D0666B">
        <w:rPr>
          <w:rFonts w:ascii="Corbel" w:hAnsi="Corbel" w:cstheme="minorHAnsi"/>
          <w:sz w:val="24"/>
          <w:szCs w:val="24"/>
        </w:rPr>
        <w:t>var</w:t>
      </w:r>
      <w:r w:rsidRPr="00D0666B">
        <w:rPr>
          <w:rFonts w:ascii="Corbel" w:hAnsi="Corbel" w:cstheme="minorHAnsi"/>
          <w:spacing w:val="-2"/>
          <w:sz w:val="24"/>
          <w:szCs w:val="24"/>
        </w:rPr>
        <w:t>u</w:t>
      </w:r>
      <w:r w:rsidRPr="00D0666B">
        <w:rPr>
          <w:rFonts w:ascii="Corbel" w:hAnsi="Corbel" w:cstheme="minorHAnsi"/>
          <w:sz w:val="24"/>
          <w:szCs w:val="24"/>
        </w:rPr>
        <w:t>,</w:t>
      </w:r>
      <w:r w:rsidRPr="00D0666B">
        <w:rPr>
          <w:rFonts w:ascii="Corbel" w:hAnsi="Corbel" w:cstheme="minorHAnsi"/>
          <w:spacing w:val="36"/>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38"/>
          <w:sz w:val="24"/>
          <w:szCs w:val="24"/>
        </w:rPr>
        <w:t xml:space="preserve"> </w:t>
      </w:r>
      <w:r w:rsidRPr="00D0666B">
        <w:rPr>
          <w:rFonts w:ascii="Corbel" w:hAnsi="Corbel" w:cstheme="minorHAnsi"/>
          <w:spacing w:val="-1"/>
          <w:sz w:val="24"/>
          <w:szCs w:val="24"/>
        </w:rPr>
        <w:t>b</w:t>
      </w:r>
      <w:r w:rsidRPr="00D0666B">
        <w:rPr>
          <w:rFonts w:ascii="Corbel" w:hAnsi="Corbel" w:cstheme="minorHAnsi"/>
          <w:sz w:val="24"/>
          <w:szCs w:val="24"/>
        </w:rPr>
        <w:t>yť</w:t>
      </w:r>
      <w:r w:rsidRPr="00D0666B">
        <w:rPr>
          <w:rFonts w:ascii="Corbel" w:hAnsi="Corbel" w:cstheme="minorHAnsi"/>
          <w:spacing w:val="38"/>
          <w:sz w:val="24"/>
          <w:szCs w:val="24"/>
        </w:rPr>
        <w:t xml:space="preserve"> </w:t>
      </w:r>
      <w:r w:rsidRPr="00D0666B">
        <w:rPr>
          <w:rFonts w:ascii="Corbel" w:hAnsi="Corbel" w:cstheme="minorHAnsi"/>
          <w:sz w:val="24"/>
          <w:szCs w:val="24"/>
        </w:rPr>
        <w:t>st</w:t>
      </w:r>
      <w:r w:rsidRPr="00D0666B">
        <w:rPr>
          <w:rFonts w:ascii="Corbel" w:hAnsi="Corbel" w:cstheme="minorHAnsi"/>
          <w:spacing w:val="-2"/>
          <w:sz w:val="24"/>
          <w:szCs w:val="24"/>
        </w:rPr>
        <w:t>a</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z w:val="24"/>
          <w:szCs w:val="24"/>
        </w:rPr>
        <w:t>vená</w:t>
      </w:r>
      <w:r w:rsidRPr="00D0666B">
        <w:rPr>
          <w:rFonts w:ascii="Corbel" w:hAnsi="Corbel" w:cstheme="minorHAnsi"/>
          <w:spacing w:val="36"/>
          <w:sz w:val="24"/>
          <w:szCs w:val="24"/>
        </w:rPr>
        <w:t xml:space="preserve"> </w:t>
      </w:r>
      <w:r w:rsidRPr="00D0666B">
        <w:rPr>
          <w:rFonts w:ascii="Corbel" w:hAnsi="Corbel" w:cstheme="minorHAnsi"/>
          <w:sz w:val="24"/>
          <w:szCs w:val="24"/>
        </w:rPr>
        <w:t>v</w:t>
      </w:r>
      <w:r w:rsidRPr="00D0666B">
        <w:rPr>
          <w:rFonts w:ascii="Corbel" w:hAnsi="Corbel" w:cstheme="minorHAnsi"/>
          <w:spacing w:val="4"/>
          <w:sz w:val="24"/>
          <w:szCs w:val="24"/>
        </w:rPr>
        <w:t xml:space="preserve"> </w:t>
      </w:r>
      <w:r w:rsidRPr="00D0666B">
        <w:rPr>
          <w:rFonts w:ascii="Corbel" w:hAnsi="Corbel" w:cstheme="minorHAnsi"/>
          <w:spacing w:val="-4"/>
          <w:sz w:val="24"/>
          <w:szCs w:val="24"/>
        </w:rPr>
        <w:t>z</w:t>
      </w:r>
      <w:r w:rsidRPr="00D0666B">
        <w:rPr>
          <w:rFonts w:ascii="Corbel" w:hAnsi="Corbel" w:cstheme="minorHAnsi"/>
          <w:sz w:val="24"/>
          <w:szCs w:val="24"/>
        </w:rPr>
        <w:t>mys</w:t>
      </w:r>
      <w:r w:rsidRPr="00D0666B">
        <w:rPr>
          <w:rFonts w:ascii="Corbel" w:hAnsi="Corbel" w:cstheme="minorHAnsi"/>
          <w:spacing w:val="-3"/>
          <w:sz w:val="24"/>
          <w:szCs w:val="24"/>
        </w:rPr>
        <w:t>l</w:t>
      </w:r>
      <w:r w:rsidRPr="00D0666B">
        <w:rPr>
          <w:rFonts w:ascii="Corbel" w:hAnsi="Corbel" w:cstheme="minorHAnsi"/>
          <w:sz w:val="24"/>
          <w:szCs w:val="24"/>
        </w:rPr>
        <w:t xml:space="preserve">e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5"/>
          <w:sz w:val="24"/>
          <w:szCs w:val="24"/>
        </w:rPr>
        <w:t xml:space="preserve"> </w:t>
      </w:r>
      <w:r w:rsidRPr="00D0666B">
        <w:rPr>
          <w:rFonts w:ascii="Corbel" w:hAnsi="Corbel" w:cstheme="minorHAnsi"/>
          <w:spacing w:val="-2"/>
          <w:sz w:val="24"/>
          <w:szCs w:val="24"/>
        </w:rPr>
        <w:t>N</w:t>
      </w:r>
      <w:r w:rsidRPr="00D0666B">
        <w:rPr>
          <w:rFonts w:ascii="Corbel" w:hAnsi="Corbel" w:cstheme="minorHAnsi"/>
          <w:sz w:val="24"/>
          <w:szCs w:val="24"/>
        </w:rPr>
        <w:t>R</w:t>
      </w:r>
      <w:r w:rsidRPr="00D0666B">
        <w:rPr>
          <w:rFonts w:ascii="Corbel" w:hAnsi="Corbel" w:cstheme="minorHAnsi"/>
          <w:spacing w:val="5"/>
          <w:sz w:val="24"/>
          <w:szCs w:val="24"/>
        </w:rPr>
        <w:t xml:space="preserve"> </w:t>
      </w:r>
      <w:r w:rsidRPr="00D0666B">
        <w:rPr>
          <w:rFonts w:ascii="Corbel" w:hAnsi="Corbel" w:cstheme="minorHAnsi"/>
          <w:sz w:val="24"/>
          <w:szCs w:val="24"/>
        </w:rPr>
        <w:t>SR</w:t>
      </w:r>
      <w:r w:rsidRPr="00D0666B">
        <w:rPr>
          <w:rFonts w:ascii="Corbel" w:hAnsi="Corbel" w:cstheme="minorHAnsi"/>
          <w:spacing w:val="2"/>
          <w:sz w:val="24"/>
          <w:szCs w:val="24"/>
        </w:rPr>
        <w:t xml:space="preserve"> </w:t>
      </w:r>
      <w:r w:rsidRPr="00D0666B">
        <w:rPr>
          <w:rFonts w:ascii="Corbel" w:hAnsi="Corbel" w:cstheme="minorHAnsi"/>
          <w:sz w:val="24"/>
          <w:szCs w:val="24"/>
        </w:rPr>
        <w:t>č.</w:t>
      </w:r>
      <w:r w:rsidRPr="00D0666B">
        <w:rPr>
          <w:rFonts w:ascii="Corbel" w:hAnsi="Corbel" w:cstheme="minorHAnsi"/>
          <w:spacing w:val="-1"/>
          <w:sz w:val="24"/>
          <w:szCs w:val="24"/>
        </w:rPr>
        <w:t xml:space="preserve"> </w:t>
      </w:r>
      <w:r w:rsidRPr="00D0666B">
        <w:rPr>
          <w:rFonts w:ascii="Corbel" w:hAnsi="Corbel" w:cstheme="minorHAnsi"/>
          <w:sz w:val="24"/>
          <w:szCs w:val="24"/>
        </w:rPr>
        <w:t>1</w:t>
      </w:r>
      <w:r w:rsidRPr="00D0666B">
        <w:rPr>
          <w:rFonts w:ascii="Corbel" w:hAnsi="Corbel" w:cstheme="minorHAnsi"/>
          <w:spacing w:val="-2"/>
          <w:sz w:val="24"/>
          <w:szCs w:val="24"/>
        </w:rPr>
        <w:t>8</w:t>
      </w:r>
      <w:r w:rsidRPr="00D0666B">
        <w:rPr>
          <w:rFonts w:ascii="Corbel" w:hAnsi="Corbel" w:cstheme="minorHAnsi"/>
          <w:sz w:val="24"/>
          <w:szCs w:val="24"/>
        </w:rPr>
        <w:t>/</w:t>
      </w:r>
      <w:r w:rsidRPr="00D0666B">
        <w:rPr>
          <w:rFonts w:ascii="Corbel" w:hAnsi="Corbel" w:cstheme="minorHAnsi"/>
          <w:spacing w:val="-2"/>
          <w:sz w:val="24"/>
          <w:szCs w:val="24"/>
        </w:rPr>
        <w:t>1</w:t>
      </w:r>
      <w:r w:rsidRPr="00D0666B">
        <w:rPr>
          <w:rFonts w:ascii="Corbel" w:hAnsi="Corbel" w:cstheme="minorHAnsi"/>
          <w:sz w:val="24"/>
          <w:szCs w:val="24"/>
        </w:rPr>
        <w:t>9</w:t>
      </w:r>
      <w:r w:rsidRPr="00D0666B">
        <w:rPr>
          <w:rFonts w:ascii="Corbel" w:hAnsi="Corbel" w:cstheme="minorHAnsi"/>
          <w:spacing w:val="-2"/>
          <w:sz w:val="24"/>
          <w:szCs w:val="24"/>
        </w:rPr>
        <w:t>9</w:t>
      </w:r>
      <w:r w:rsidRPr="00D0666B">
        <w:rPr>
          <w:rFonts w:ascii="Corbel" w:hAnsi="Corbel" w:cstheme="minorHAnsi"/>
          <w:sz w:val="24"/>
          <w:szCs w:val="24"/>
        </w:rPr>
        <w:t>6</w:t>
      </w:r>
      <w:r w:rsidRPr="00D0666B">
        <w:rPr>
          <w:rFonts w:ascii="Corbel" w:hAnsi="Corbel" w:cstheme="minorHAnsi"/>
          <w:spacing w:val="5"/>
          <w:sz w:val="24"/>
          <w:szCs w:val="24"/>
        </w:rPr>
        <w:t xml:space="preserve"> </w:t>
      </w:r>
      <w:r w:rsidRPr="00D0666B">
        <w:rPr>
          <w:rFonts w:ascii="Corbel" w:hAnsi="Corbel" w:cstheme="minorHAnsi"/>
          <w:sz w:val="24"/>
          <w:szCs w:val="24"/>
        </w:rPr>
        <w:t>Z.</w:t>
      </w:r>
      <w:r w:rsidRPr="00D0666B">
        <w:rPr>
          <w:rFonts w:ascii="Corbel" w:hAnsi="Corbel" w:cstheme="minorHAnsi"/>
          <w:spacing w:val="2"/>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w:t>
      </w:r>
      <w:r w:rsidRPr="00D0666B">
        <w:rPr>
          <w:rFonts w:ascii="Corbel" w:hAnsi="Corbel" w:cstheme="minorHAnsi"/>
          <w:spacing w:val="4"/>
          <w:sz w:val="24"/>
          <w:szCs w:val="24"/>
        </w:rPr>
        <w:t xml:space="preserve"> </w:t>
      </w:r>
      <w:r w:rsidRPr="00D0666B">
        <w:rPr>
          <w:rFonts w:ascii="Corbel" w:hAnsi="Corbel" w:cstheme="minorHAnsi"/>
          <w:sz w:val="24"/>
          <w:szCs w:val="24"/>
        </w:rPr>
        <w:t>o</w:t>
      </w:r>
      <w:r w:rsidRPr="00D0666B">
        <w:rPr>
          <w:rFonts w:ascii="Corbel" w:hAnsi="Corbel" w:cstheme="minorHAnsi"/>
          <w:spacing w:val="3"/>
          <w:sz w:val="24"/>
          <w:szCs w:val="24"/>
        </w:rPr>
        <w:t xml:space="preserve"> </w:t>
      </w:r>
      <w:r w:rsidRPr="00D0666B">
        <w:rPr>
          <w:rFonts w:ascii="Corbel" w:hAnsi="Corbel" w:cstheme="minorHAnsi"/>
          <w:spacing w:val="-3"/>
          <w:sz w:val="24"/>
          <w:szCs w:val="24"/>
        </w:rPr>
        <w:t>c</w:t>
      </w:r>
      <w:r w:rsidRPr="00D0666B">
        <w:rPr>
          <w:rFonts w:ascii="Corbel" w:hAnsi="Corbel" w:cstheme="minorHAnsi"/>
          <w:sz w:val="24"/>
          <w:szCs w:val="24"/>
        </w:rPr>
        <w:t>enách</w:t>
      </w:r>
      <w:r w:rsidRPr="00D0666B">
        <w:rPr>
          <w:rFonts w:ascii="Corbel" w:hAnsi="Corbel" w:cstheme="minorHAnsi"/>
          <w:spacing w:val="4"/>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zn</w:t>
      </w:r>
      <w:r w:rsidRPr="00D0666B">
        <w:rPr>
          <w:rFonts w:ascii="Corbel" w:hAnsi="Corbel" w:cstheme="minorHAnsi"/>
          <w:sz w:val="24"/>
          <w:szCs w:val="24"/>
        </w:rPr>
        <w:t>ení</w:t>
      </w:r>
      <w:r w:rsidRPr="00D0666B">
        <w:rPr>
          <w:rFonts w:ascii="Corbel" w:hAnsi="Corbel" w:cstheme="minorHAnsi"/>
          <w:spacing w:val="4"/>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es</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z w:val="24"/>
          <w:szCs w:val="24"/>
        </w:rPr>
        <w:t>ších</w:t>
      </w:r>
      <w:r w:rsidRPr="00D0666B">
        <w:rPr>
          <w:rFonts w:ascii="Corbel" w:hAnsi="Corbel" w:cstheme="minorHAnsi"/>
          <w:spacing w:val="4"/>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2"/>
          <w:sz w:val="24"/>
          <w:szCs w:val="24"/>
        </w:rPr>
        <w:t>p</w:t>
      </w:r>
      <w:r w:rsidRPr="00D0666B">
        <w:rPr>
          <w:rFonts w:ascii="Corbel" w:hAnsi="Corbel" w:cstheme="minorHAnsi"/>
          <w:sz w:val="24"/>
          <w:szCs w:val="24"/>
        </w:rPr>
        <w:t>is</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2"/>
          <w:sz w:val="24"/>
          <w:szCs w:val="24"/>
        </w:rPr>
        <w:t xml:space="preserve"> </w:t>
      </w:r>
      <w:r w:rsidRPr="00D0666B">
        <w:rPr>
          <w:rFonts w:ascii="Corbel" w:hAnsi="Corbel" w:cstheme="minorHAnsi"/>
          <w:sz w:val="24"/>
          <w:szCs w:val="24"/>
        </w:rPr>
        <w:t>vy</w:t>
      </w:r>
      <w:r w:rsidRPr="00D0666B">
        <w:rPr>
          <w:rFonts w:ascii="Corbel" w:hAnsi="Corbel" w:cstheme="minorHAnsi"/>
          <w:spacing w:val="-1"/>
          <w:sz w:val="24"/>
          <w:szCs w:val="24"/>
        </w:rPr>
        <w:t>h</w:t>
      </w:r>
      <w:r w:rsidRPr="00D0666B">
        <w:rPr>
          <w:rFonts w:ascii="Corbel" w:hAnsi="Corbel" w:cstheme="minorHAnsi"/>
          <w:sz w:val="24"/>
          <w:szCs w:val="24"/>
        </w:rPr>
        <w:t>láš</w:t>
      </w:r>
      <w:r w:rsidRPr="00D0666B">
        <w:rPr>
          <w:rFonts w:ascii="Corbel" w:hAnsi="Corbel" w:cstheme="minorHAnsi"/>
          <w:spacing w:val="-3"/>
          <w:sz w:val="24"/>
          <w:szCs w:val="24"/>
        </w:rPr>
        <w:t>k</w:t>
      </w:r>
      <w:r w:rsidRPr="00D0666B">
        <w:rPr>
          <w:rFonts w:ascii="Corbel" w:hAnsi="Corbel" w:cstheme="minorHAnsi"/>
          <w:sz w:val="24"/>
          <w:szCs w:val="24"/>
        </w:rPr>
        <w:t>y</w:t>
      </w:r>
      <w:r w:rsidRPr="00D0666B">
        <w:rPr>
          <w:rFonts w:ascii="Corbel" w:hAnsi="Corbel" w:cstheme="minorHAnsi"/>
          <w:spacing w:val="3"/>
          <w:sz w:val="24"/>
          <w:szCs w:val="24"/>
        </w:rPr>
        <w:t xml:space="preserve"> </w:t>
      </w:r>
      <w:r w:rsidRPr="00D0666B">
        <w:rPr>
          <w:rFonts w:ascii="Corbel" w:hAnsi="Corbel" w:cstheme="minorHAnsi"/>
          <w:spacing w:val="-2"/>
          <w:sz w:val="24"/>
          <w:szCs w:val="24"/>
        </w:rPr>
        <w:t>M</w:t>
      </w:r>
      <w:r w:rsidRPr="00D0666B">
        <w:rPr>
          <w:rFonts w:ascii="Corbel" w:hAnsi="Corbel" w:cstheme="minorHAnsi"/>
          <w:sz w:val="24"/>
          <w:szCs w:val="24"/>
        </w:rPr>
        <w:t>F</w:t>
      </w:r>
      <w:r w:rsidRPr="00D0666B">
        <w:rPr>
          <w:rFonts w:ascii="Corbel" w:hAnsi="Corbel" w:cstheme="minorHAnsi"/>
          <w:spacing w:val="4"/>
          <w:sz w:val="24"/>
          <w:szCs w:val="24"/>
        </w:rPr>
        <w:t xml:space="preserve"> </w:t>
      </w:r>
      <w:r w:rsidRPr="00D0666B">
        <w:rPr>
          <w:rFonts w:ascii="Corbel" w:hAnsi="Corbel" w:cstheme="minorHAnsi"/>
          <w:sz w:val="24"/>
          <w:szCs w:val="24"/>
        </w:rPr>
        <w:t>SR</w:t>
      </w:r>
      <w:r w:rsidRPr="00D0666B">
        <w:rPr>
          <w:rFonts w:ascii="Corbel" w:hAnsi="Corbel" w:cstheme="minorHAnsi"/>
          <w:spacing w:val="4"/>
          <w:sz w:val="24"/>
          <w:szCs w:val="24"/>
        </w:rPr>
        <w:t xml:space="preserve"> </w:t>
      </w:r>
      <w:r w:rsidRPr="00D0666B">
        <w:rPr>
          <w:rFonts w:ascii="Corbel" w:hAnsi="Corbel" w:cstheme="minorHAnsi"/>
          <w:sz w:val="24"/>
          <w:szCs w:val="24"/>
        </w:rPr>
        <w:t>č.</w:t>
      </w:r>
      <w:r w:rsidRPr="00D0666B">
        <w:rPr>
          <w:rFonts w:ascii="Corbel" w:hAnsi="Corbel" w:cstheme="minorHAnsi"/>
          <w:spacing w:val="3"/>
          <w:sz w:val="24"/>
          <w:szCs w:val="24"/>
        </w:rPr>
        <w:t xml:space="preserve"> </w:t>
      </w:r>
      <w:r w:rsidRPr="00D0666B">
        <w:rPr>
          <w:rFonts w:ascii="Corbel" w:hAnsi="Corbel" w:cstheme="minorHAnsi"/>
          <w:spacing w:val="-2"/>
          <w:sz w:val="24"/>
          <w:szCs w:val="24"/>
        </w:rPr>
        <w:t>8</w:t>
      </w:r>
      <w:r w:rsidRPr="00D0666B">
        <w:rPr>
          <w:rFonts w:ascii="Corbel" w:hAnsi="Corbel" w:cstheme="minorHAnsi"/>
          <w:sz w:val="24"/>
          <w:szCs w:val="24"/>
        </w:rPr>
        <w:t>7</w:t>
      </w:r>
      <w:r w:rsidRPr="00D0666B">
        <w:rPr>
          <w:rFonts w:ascii="Corbel" w:hAnsi="Corbel" w:cstheme="minorHAnsi"/>
          <w:spacing w:val="-2"/>
          <w:sz w:val="24"/>
          <w:szCs w:val="24"/>
        </w:rPr>
        <w:t>/1</w:t>
      </w:r>
      <w:r w:rsidRPr="00D0666B">
        <w:rPr>
          <w:rFonts w:ascii="Corbel" w:hAnsi="Corbel" w:cstheme="minorHAnsi"/>
          <w:sz w:val="24"/>
          <w:szCs w:val="24"/>
        </w:rPr>
        <w:t>9</w:t>
      </w:r>
      <w:r w:rsidRPr="00D0666B">
        <w:rPr>
          <w:rFonts w:ascii="Corbel" w:hAnsi="Corbel" w:cstheme="minorHAnsi"/>
          <w:spacing w:val="-2"/>
          <w:sz w:val="24"/>
          <w:szCs w:val="24"/>
        </w:rPr>
        <w:t>9</w:t>
      </w:r>
      <w:r w:rsidRPr="00D0666B">
        <w:rPr>
          <w:rFonts w:ascii="Corbel" w:hAnsi="Corbel" w:cstheme="minorHAnsi"/>
          <w:sz w:val="24"/>
          <w:szCs w:val="24"/>
        </w:rPr>
        <w:t>6</w:t>
      </w:r>
      <w:r w:rsidRPr="00D0666B">
        <w:rPr>
          <w:rFonts w:ascii="Corbel" w:hAnsi="Corbel" w:cstheme="minorHAnsi"/>
          <w:spacing w:val="5"/>
          <w:sz w:val="24"/>
          <w:szCs w:val="24"/>
        </w:rPr>
        <w:t xml:space="preserve"> </w:t>
      </w:r>
      <w:r w:rsidRPr="00D0666B">
        <w:rPr>
          <w:rFonts w:ascii="Corbel" w:hAnsi="Corbel" w:cstheme="minorHAnsi"/>
          <w:sz w:val="24"/>
          <w:szCs w:val="24"/>
        </w:rPr>
        <w:t>Z.</w:t>
      </w:r>
      <w:r w:rsidRPr="00D0666B">
        <w:rPr>
          <w:rFonts w:ascii="Corbel" w:hAnsi="Corbel" w:cstheme="minorHAnsi"/>
          <w:spacing w:val="4"/>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 kt</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1"/>
          <w:sz w:val="24"/>
          <w:szCs w:val="24"/>
        </w:rPr>
        <w:t xml:space="preserve"> </w:t>
      </w:r>
      <w:r w:rsidRPr="00D0666B">
        <w:rPr>
          <w:rFonts w:ascii="Corbel" w:hAnsi="Corbel" w:cstheme="minorHAnsi"/>
          <w:sz w:val="24"/>
          <w:szCs w:val="24"/>
        </w:rPr>
        <w:t>sa</w:t>
      </w:r>
      <w:r w:rsidRPr="00D0666B">
        <w:rPr>
          <w:rFonts w:ascii="Corbel" w:hAnsi="Corbel" w:cstheme="minorHAnsi"/>
          <w:spacing w:val="-2"/>
          <w:sz w:val="24"/>
          <w:szCs w:val="24"/>
        </w:rPr>
        <w:t xml:space="preserve"> </w:t>
      </w:r>
      <w:r w:rsidRPr="00D0666B">
        <w:rPr>
          <w:rFonts w:ascii="Corbel" w:hAnsi="Corbel" w:cstheme="minorHAnsi"/>
          <w:spacing w:val="-1"/>
          <w:sz w:val="24"/>
          <w:szCs w:val="24"/>
        </w:rPr>
        <w:t>v</w:t>
      </w:r>
      <w:r w:rsidRPr="00D0666B">
        <w:rPr>
          <w:rFonts w:ascii="Corbel" w:hAnsi="Corbel" w:cstheme="minorHAnsi"/>
          <w:sz w:val="24"/>
          <w:szCs w:val="24"/>
        </w:rPr>
        <w:t>y</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áva</w:t>
      </w:r>
      <w:r w:rsidRPr="00D0666B">
        <w:rPr>
          <w:rFonts w:ascii="Corbel" w:hAnsi="Corbel" w:cstheme="minorHAnsi"/>
          <w:spacing w:val="-3"/>
          <w:sz w:val="24"/>
          <w:szCs w:val="24"/>
        </w:rPr>
        <w:t xml:space="preserve"> </w:t>
      </w:r>
      <w:r w:rsidRPr="00D0666B">
        <w:rPr>
          <w:rFonts w:ascii="Corbel" w:hAnsi="Corbel" w:cstheme="minorHAnsi"/>
          <w:sz w:val="24"/>
          <w:szCs w:val="24"/>
        </w:rPr>
        <w:t>zákon</w:t>
      </w:r>
      <w:r w:rsidRPr="00D0666B">
        <w:rPr>
          <w:rFonts w:ascii="Corbel" w:hAnsi="Corbel" w:cstheme="minorHAnsi"/>
          <w:spacing w:val="-5"/>
          <w:sz w:val="24"/>
          <w:szCs w:val="24"/>
        </w:rPr>
        <w:t xml:space="preserve"> </w:t>
      </w:r>
      <w:r w:rsidRPr="00D0666B">
        <w:rPr>
          <w:rFonts w:ascii="Corbel" w:hAnsi="Corbel" w:cstheme="minorHAnsi"/>
          <w:spacing w:val="-2"/>
          <w:sz w:val="24"/>
          <w:szCs w:val="24"/>
        </w:rPr>
        <w:t>N</w:t>
      </w:r>
      <w:r w:rsidRPr="00D0666B">
        <w:rPr>
          <w:rFonts w:ascii="Corbel" w:hAnsi="Corbel" w:cstheme="minorHAnsi"/>
          <w:sz w:val="24"/>
          <w:szCs w:val="24"/>
        </w:rPr>
        <w:t>R SR č. 1</w:t>
      </w:r>
      <w:r w:rsidRPr="00D0666B">
        <w:rPr>
          <w:rFonts w:ascii="Corbel" w:hAnsi="Corbel" w:cstheme="minorHAnsi"/>
          <w:spacing w:val="-2"/>
          <w:sz w:val="24"/>
          <w:szCs w:val="24"/>
        </w:rPr>
        <w:t>8</w:t>
      </w:r>
      <w:r w:rsidRPr="00D0666B">
        <w:rPr>
          <w:rFonts w:ascii="Corbel" w:hAnsi="Corbel" w:cstheme="minorHAnsi"/>
          <w:sz w:val="24"/>
          <w:szCs w:val="24"/>
        </w:rPr>
        <w:t>/</w:t>
      </w:r>
      <w:r w:rsidRPr="00D0666B">
        <w:rPr>
          <w:rFonts w:ascii="Corbel" w:hAnsi="Corbel" w:cstheme="minorHAnsi"/>
          <w:spacing w:val="-2"/>
          <w:sz w:val="24"/>
          <w:szCs w:val="24"/>
        </w:rPr>
        <w:t>1</w:t>
      </w:r>
      <w:r w:rsidRPr="00D0666B">
        <w:rPr>
          <w:rFonts w:ascii="Corbel" w:hAnsi="Corbel" w:cstheme="minorHAnsi"/>
          <w:sz w:val="24"/>
          <w:szCs w:val="24"/>
        </w:rPr>
        <w:t>9</w:t>
      </w:r>
      <w:r w:rsidRPr="00D0666B">
        <w:rPr>
          <w:rFonts w:ascii="Corbel" w:hAnsi="Corbel" w:cstheme="minorHAnsi"/>
          <w:spacing w:val="-2"/>
          <w:sz w:val="24"/>
          <w:szCs w:val="24"/>
        </w:rPr>
        <w:t>9</w:t>
      </w:r>
      <w:r w:rsidRPr="00D0666B">
        <w:rPr>
          <w:rFonts w:ascii="Corbel" w:hAnsi="Corbel" w:cstheme="minorHAnsi"/>
          <w:sz w:val="24"/>
          <w:szCs w:val="24"/>
        </w:rPr>
        <w:t>6 Z. z.</w:t>
      </w:r>
      <w:r w:rsidRPr="00D0666B">
        <w:rPr>
          <w:rFonts w:ascii="Corbel" w:hAnsi="Corbel" w:cstheme="minorHAnsi"/>
          <w:spacing w:val="-3"/>
          <w:sz w:val="24"/>
          <w:szCs w:val="24"/>
        </w:rPr>
        <w:t xml:space="preserve"> </w:t>
      </w:r>
      <w:r w:rsidRPr="00D0666B">
        <w:rPr>
          <w:rFonts w:ascii="Corbel" w:hAnsi="Corbel" w:cstheme="minorHAnsi"/>
          <w:sz w:val="24"/>
          <w:szCs w:val="24"/>
        </w:rPr>
        <w:t>o</w:t>
      </w:r>
      <w:r w:rsidRPr="00D0666B">
        <w:rPr>
          <w:rFonts w:ascii="Corbel" w:hAnsi="Corbel" w:cstheme="minorHAnsi"/>
          <w:spacing w:val="2"/>
          <w:sz w:val="24"/>
          <w:szCs w:val="24"/>
        </w:rPr>
        <w:t xml:space="preserve"> </w:t>
      </w:r>
      <w:r w:rsidRPr="00D0666B">
        <w:rPr>
          <w:rFonts w:ascii="Corbel" w:hAnsi="Corbel" w:cstheme="minorHAnsi"/>
          <w:spacing w:val="-3"/>
          <w:sz w:val="24"/>
          <w:szCs w:val="24"/>
        </w:rPr>
        <w:t>c</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ách</w:t>
      </w:r>
      <w:r w:rsidRPr="00D0666B">
        <w:rPr>
          <w:rFonts w:ascii="Corbel" w:hAnsi="Corbel" w:cstheme="minorHAnsi"/>
          <w:spacing w:val="-1"/>
          <w:sz w:val="24"/>
          <w:szCs w:val="24"/>
        </w:rPr>
        <w:t xml:space="preserve"> </w:t>
      </w:r>
      <w:r w:rsidRPr="00D0666B">
        <w:rPr>
          <w:rFonts w:ascii="Corbel" w:hAnsi="Corbel" w:cstheme="minorHAnsi"/>
          <w:sz w:val="24"/>
          <w:szCs w:val="24"/>
        </w:rPr>
        <w:t>v</w:t>
      </w:r>
      <w:r w:rsidRPr="00D0666B">
        <w:rPr>
          <w:rFonts w:ascii="Corbel" w:hAnsi="Corbel" w:cstheme="minorHAnsi"/>
          <w:spacing w:val="2"/>
          <w:sz w:val="24"/>
          <w:szCs w:val="24"/>
        </w:rPr>
        <w:t xml:space="preserve"> </w:t>
      </w:r>
      <w:r w:rsidRPr="00D0666B">
        <w:rPr>
          <w:rFonts w:ascii="Corbel" w:hAnsi="Corbel" w:cstheme="minorHAnsi"/>
          <w:spacing w:val="-1"/>
          <w:sz w:val="24"/>
          <w:szCs w:val="24"/>
        </w:rPr>
        <w:t>zn</w:t>
      </w:r>
      <w:r w:rsidRPr="00D0666B">
        <w:rPr>
          <w:rFonts w:ascii="Corbel" w:hAnsi="Corbel" w:cstheme="minorHAnsi"/>
          <w:sz w:val="24"/>
          <w:szCs w:val="24"/>
        </w:rPr>
        <w:t>e</w:t>
      </w:r>
      <w:r w:rsidRPr="00D0666B">
        <w:rPr>
          <w:rFonts w:ascii="Corbel" w:hAnsi="Corbel" w:cstheme="minorHAnsi"/>
          <w:spacing w:val="-1"/>
          <w:sz w:val="24"/>
          <w:szCs w:val="24"/>
        </w:rPr>
        <w:t>n</w:t>
      </w:r>
      <w:r w:rsidRPr="00D0666B">
        <w:rPr>
          <w:rFonts w:ascii="Corbel" w:hAnsi="Corbel" w:cstheme="minorHAnsi"/>
          <w:sz w:val="24"/>
          <w:szCs w:val="24"/>
        </w:rPr>
        <w:t>í n</w:t>
      </w:r>
      <w:r w:rsidRPr="00D0666B">
        <w:rPr>
          <w:rFonts w:ascii="Corbel" w:hAnsi="Corbel" w:cstheme="minorHAnsi"/>
          <w:spacing w:val="-3"/>
          <w:sz w:val="24"/>
          <w:szCs w:val="24"/>
        </w:rPr>
        <w:t>e</w:t>
      </w:r>
      <w:r w:rsidRPr="00D0666B">
        <w:rPr>
          <w:rFonts w:ascii="Corbel" w:hAnsi="Corbel" w:cstheme="minorHAnsi"/>
          <w:sz w:val="24"/>
          <w:szCs w:val="24"/>
        </w:rPr>
        <w:t>s</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z w:val="24"/>
          <w:szCs w:val="24"/>
        </w:rPr>
        <w:t>rších</w:t>
      </w:r>
      <w:r w:rsidRPr="00D0666B">
        <w:rPr>
          <w:rFonts w:ascii="Corbel" w:hAnsi="Corbel" w:cstheme="minorHAnsi"/>
          <w:spacing w:val="-1"/>
          <w:sz w:val="24"/>
          <w:szCs w:val="24"/>
        </w:rPr>
        <w:t xml:space="preserve"> </w:t>
      </w:r>
      <w:r w:rsidRPr="00D0666B">
        <w:rPr>
          <w:rFonts w:ascii="Corbel" w:hAnsi="Corbel" w:cstheme="minorHAnsi"/>
          <w:sz w:val="24"/>
          <w:szCs w:val="24"/>
        </w:rPr>
        <w:t>p</w:t>
      </w:r>
      <w:r w:rsidRPr="00D0666B">
        <w:rPr>
          <w:rFonts w:ascii="Corbel" w:hAnsi="Corbel" w:cstheme="minorHAnsi"/>
          <w:spacing w:val="-3"/>
          <w:sz w:val="24"/>
          <w:szCs w:val="24"/>
        </w:rPr>
        <w:t>r</w:t>
      </w:r>
      <w:r w:rsidRPr="00D0666B">
        <w:rPr>
          <w:rFonts w:ascii="Corbel" w:hAnsi="Corbel" w:cstheme="minorHAnsi"/>
          <w:sz w:val="24"/>
          <w:szCs w:val="24"/>
        </w:rPr>
        <w:t>ed</w:t>
      </w:r>
      <w:r w:rsidRPr="00D0666B">
        <w:rPr>
          <w:rFonts w:ascii="Corbel" w:hAnsi="Corbel" w:cstheme="minorHAnsi"/>
          <w:spacing w:val="-2"/>
          <w:sz w:val="24"/>
          <w:szCs w:val="24"/>
        </w:rPr>
        <w:t>p</w:t>
      </w:r>
      <w:r w:rsidRPr="00D0666B">
        <w:rPr>
          <w:rFonts w:ascii="Corbel" w:hAnsi="Corbel" w:cstheme="minorHAnsi"/>
          <w:sz w:val="24"/>
          <w:szCs w:val="24"/>
        </w:rPr>
        <w:t>isov</w:t>
      </w:r>
      <w:r w:rsidRPr="00D0666B">
        <w:rPr>
          <w:rFonts w:ascii="Corbel" w:hAnsi="Corbel" w:cstheme="minorHAnsi"/>
          <w:spacing w:val="-2"/>
          <w:sz w:val="24"/>
          <w:szCs w:val="24"/>
        </w:rPr>
        <w:t xml:space="preserve"> </w:t>
      </w:r>
      <w:r w:rsidRPr="00D0666B">
        <w:rPr>
          <w:rFonts w:ascii="Corbel" w:hAnsi="Corbel" w:cstheme="minorHAnsi"/>
          <w:sz w:val="24"/>
          <w:szCs w:val="24"/>
        </w:rPr>
        <w:t>.</w:t>
      </w:r>
    </w:p>
    <w:p w14:paraId="68B22496" w14:textId="463E8706" w:rsidR="0047707F" w:rsidRPr="00D0666B" w:rsidRDefault="0047707F" w:rsidP="00D939E7">
      <w:pPr>
        <w:pStyle w:val="Zkladntext"/>
        <w:numPr>
          <w:ilvl w:val="0"/>
          <w:numId w:val="2"/>
        </w:numPr>
        <w:tabs>
          <w:tab w:val="left" w:pos="399"/>
        </w:tabs>
        <w:kinsoku w:val="0"/>
        <w:overflowPunct w:val="0"/>
        <w:spacing w:before="41" w:line="276" w:lineRule="auto"/>
        <w:ind w:left="399" w:right="-49"/>
        <w:jc w:val="both"/>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5"/>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kn</w:t>
      </w:r>
      <w:r w:rsidRPr="00D0666B">
        <w:rPr>
          <w:rFonts w:ascii="Corbel" w:hAnsi="Corbel" w:cstheme="minorHAnsi"/>
          <w:spacing w:val="-2"/>
          <w:sz w:val="24"/>
          <w:szCs w:val="24"/>
        </w:rPr>
        <w:t>u</w:t>
      </w:r>
      <w:r w:rsidRPr="00D0666B">
        <w:rPr>
          <w:rFonts w:ascii="Corbel" w:hAnsi="Corbel" w:cstheme="minorHAnsi"/>
          <w:sz w:val="24"/>
          <w:szCs w:val="24"/>
        </w:rPr>
        <w:t>tá</w:t>
      </w:r>
      <w:r w:rsidRPr="00D0666B">
        <w:rPr>
          <w:rFonts w:ascii="Corbel" w:hAnsi="Corbel" w:cstheme="minorHAnsi"/>
          <w:spacing w:val="12"/>
          <w:sz w:val="24"/>
          <w:szCs w:val="24"/>
        </w:rPr>
        <w:t xml:space="preserve"> </w:t>
      </w:r>
      <w:r w:rsidRPr="00D0666B">
        <w:rPr>
          <w:rFonts w:ascii="Corbel" w:hAnsi="Corbel" w:cstheme="minorHAnsi"/>
          <w:sz w:val="24"/>
          <w:szCs w:val="24"/>
        </w:rPr>
        <w:t>c</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14"/>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12"/>
          <w:sz w:val="24"/>
          <w:szCs w:val="24"/>
        </w:rPr>
        <w:t xml:space="preserve"> </w:t>
      </w:r>
      <w:r w:rsidRPr="00D0666B">
        <w:rPr>
          <w:rFonts w:ascii="Corbel" w:hAnsi="Corbel" w:cstheme="minorHAnsi"/>
          <w:spacing w:val="-4"/>
          <w:sz w:val="24"/>
          <w:szCs w:val="24"/>
        </w:rPr>
        <w:t>b</w:t>
      </w:r>
      <w:r w:rsidRPr="00D0666B">
        <w:rPr>
          <w:rFonts w:ascii="Corbel" w:hAnsi="Corbel" w:cstheme="minorHAnsi"/>
          <w:sz w:val="24"/>
          <w:szCs w:val="24"/>
        </w:rPr>
        <w:t>yť</w:t>
      </w:r>
      <w:r w:rsidRPr="00D0666B">
        <w:rPr>
          <w:rFonts w:ascii="Corbel" w:hAnsi="Corbel" w:cstheme="minorHAnsi"/>
          <w:spacing w:val="12"/>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yja</w:t>
      </w:r>
      <w:r w:rsidRPr="00D0666B">
        <w:rPr>
          <w:rFonts w:ascii="Corbel" w:hAnsi="Corbel" w:cstheme="minorHAnsi"/>
          <w:spacing w:val="-1"/>
          <w:sz w:val="24"/>
          <w:szCs w:val="24"/>
        </w:rPr>
        <w:t>d</w:t>
      </w:r>
      <w:r w:rsidRPr="00D0666B">
        <w:rPr>
          <w:rFonts w:ascii="Corbel" w:hAnsi="Corbel" w:cstheme="minorHAnsi"/>
          <w:sz w:val="24"/>
          <w:szCs w:val="24"/>
        </w:rPr>
        <w:t>rená</w:t>
      </w:r>
      <w:r w:rsidRPr="00D0666B">
        <w:rPr>
          <w:rFonts w:ascii="Corbel" w:hAnsi="Corbel" w:cstheme="minorHAnsi"/>
          <w:spacing w:val="11"/>
          <w:sz w:val="24"/>
          <w:szCs w:val="24"/>
        </w:rPr>
        <w:t xml:space="preserve"> </w:t>
      </w:r>
      <w:r w:rsidRPr="00D0666B">
        <w:rPr>
          <w:rFonts w:ascii="Corbel" w:hAnsi="Corbel" w:cstheme="minorHAnsi"/>
          <w:sz w:val="24"/>
          <w:szCs w:val="24"/>
        </w:rPr>
        <w:t>v</w:t>
      </w:r>
      <w:r w:rsidRPr="00D0666B">
        <w:rPr>
          <w:rFonts w:ascii="Corbel" w:hAnsi="Corbel" w:cstheme="minorHAnsi"/>
          <w:spacing w:val="2"/>
          <w:sz w:val="24"/>
          <w:szCs w:val="24"/>
        </w:rPr>
        <w:t xml:space="preserve"> </w:t>
      </w:r>
      <w:r w:rsidRPr="00D0666B">
        <w:rPr>
          <w:rFonts w:ascii="Corbel" w:hAnsi="Corbel" w:cstheme="minorHAnsi"/>
          <w:sz w:val="24"/>
          <w:szCs w:val="24"/>
        </w:rPr>
        <w:t>e</w:t>
      </w:r>
      <w:r w:rsidRPr="00D0666B">
        <w:rPr>
          <w:rFonts w:ascii="Corbel" w:hAnsi="Corbel" w:cstheme="minorHAnsi"/>
          <w:spacing w:val="-3"/>
          <w:sz w:val="24"/>
          <w:szCs w:val="24"/>
        </w:rPr>
        <w:t>u</w:t>
      </w:r>
      <w:r w:rsidRPr="00D0666B">
        <w:rPr>
          <w:rFonts w:ascii="Corbel" w:hAnsi="Corbel" w:cstheme="minorHAnsi"/>
          <w:sz w:val="24"/>
          <w:szCs w:val="24"/>
        </w:rPr>
        <w:t>rác</w:t>
      </w:r>
      <w:r w:rsidRPr="00D0666B">
        <w:rPr>
          <w:rFonts w:ascii="Corbel" w:hAnsi="Corbel" w:cstheme="minorHAnsi"/>
          <w:spacing w:val="-1"/>
          <w:sz w:val="24"/>
          <w:szCs w:val="24"/>
        </w:rPr>
        <w:t>h</w:t>
      </w:r>
      <w:r w:rsidRPr="00D0666B">
        <w:rPr>
          <w:rFonts w:ascii="Corbel" w:hAnsi="Corbel" w:cstheme="minorHAnsi"/>
          <w:sz w:val="24"/>
          <w:szCs w:val="24"/>
        </w:rPr>
        <w:t>.</w:t>
      </w:r>
      <w:r w:rsidRPr="00D0666B">
        <w:rPr>
          <w:rFonts w:ascii="Corbel" w:hAnsi="Corbel" w:cstheme="minorHAnsi"/>
          <w:spacing w:val="14"/>
          <w:sz w:val="24"/>
          <w:szCs w:val="24"/>
        </w:rPr>
        <w:t xml:space="preserve"> </w:t>
      </w:r>
      <w:r w:rsidRPr="00D0666B">
        <w:rPr>
          <w:rFonts w:ascii="Corbel" w:hAnsi="Corbel" w:cstheme="minorHAnsi"/>
          <w:spacing w:val="-2"/>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nú</w:t>
      </w:r>
      <w:r w:rsidRPr="00D0666B">
        <w:rPr>
          <w:rFonts w:ascii="Corbel" w:hAnsi="Corbel" w:cstheme="minorHAnsi"/>
          <w:sz w:val="24"/>
          <w:szCs w:val="24"/>
        </w:rPr>
        <w:t>kn</w:t>
      </w:r>
      <w:r w:rsidRPr="00D0666B">
        <w:rPr>
          <w:rFonts w:ascii="Corbel" w:hAnsi="Corbel" w:cstheme="minorHAnsi"/>
          <w:spacing w:val="-2"/>
          <w:sz w:val="24"/>
          <w:szCs w:val="24"/>
        </w:rPr>
        <w:t>u</w:t>
      </w:r>
      <w:r w:rsidRPr="00D0666B">
        <w:rPr>
          <w:rFonts w:ascii="Corbel" w:hAnsi="Corbel" w:cstheme="minorHAnsi"/>
          <w:sz w:val="24"/>
          <w:szCs w:val="24"/>
        </w:rPr>
        <w:t>tá</w:t>
      </w:r>
      <w:r w:rsidRPr="00D0666B">
        <w:rPr>
          <w:rFonts w:ascii="Corbel" w:hAnsi="Corbel" w:cstheme="minorHAnsi"/>
          <w:spacing w:val="12"/>
          <w:sz w:val="24"/>
          <w:szCs w:val="24"/>
        </w:rPr>
        <w:t xml:space="preserve"> </w:t>
      </w:r>
      <w:r w:rsidRPr="00D0666B">
        <w:rPr>
          <w:rFonts w:ascii="Corbel" w:hAnsi="Corbel" w:cstheme="minorHAnsi"/>
          <w:spacing w:val="-3"/>
          <w:sz w:val="24"/>
          <w:szCs w:val="24"/>
        </w:rPr>
        <w:t>c</w:t>
      </w:r>
      <w:r w:rsidRPr="00D0666B">
        <w:rPr>
          <w:rFonts w:ascii="Corbel" w:hAnsi="Corbel" w:cstheme="minorHAnsi"/>
          <w:sz w:val="24"/>
          <w:szCs w:val="24"/>
        </w:rPr>
        <w:t>ena</w:t>
      </w:r>
      <w:r w:rsidRPr="00D0666B">
        <w:rPr>
          <w:rFonts w:ascii="Corbel" w:hAnsi="Corbel" w:cstheme="minorHAnsi"/>
          <w:spacing w:val="12"/>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pacing w:val="-3"/>
          <w:sz w:val="24"/>
          <w:szCs w:val="24"/>
        </w:rPr>
        <w:t>s</w:t>
      </w:r>
      <w:r w:rsidRPr="00D0666B">
        <w:rPr>
          <w:rFonts w:ascii="Corbel" w:hAnsi="Corbel" w:cstheme="minorHAnsi"/>
          <w:sz w:val="24"/>
          <w:szCs w:val="24"/>
        </w:rPr>
        <w:t>í</w:t>
      </w:r>
      <w:r w:rsidRPr="00D0666B">
        <w:rPr>
          <w:rFonts w:ascii="Corbel" w:hAnsi="Corbel" w:cstheme="minorHAnsi"/>
          <w:spacing w:val="14"/>
          <w:sz w:val="24"/>
          <w:szCs w:val="24"/>
        </w:rPr>
        <w:t xml:space="preserve"> </w:t>
      </w:r>
      <w:r w:rsidRPr="00D0666B">
        <w:rPr>
          <w:rFonts w:ascii="Corbel" w:hAnsi="Corbel" w:cstheme="minorHAnsi"/>
          <w:spacing w:val="-1"/>
          <w:sz w:val="24"/>
          <w:szCs w:val="24"/>
        </w:rPr>
        <w:t>b</w:t>
      </w:r>
      <w:r w:rsidRPr="00D0666B">
        <w:rPr>
          <w:rFonts w:ascii="Corbel" w:hAnsi="Corbel" w:cstheme="minorHAnsi"/>
          <w:sz w:val="24"/>
          <w:szCs w:val="24"/>
        </w:rPr>
        <w:t>yť</w:t>
      </w:r>
      <w:r w:rsidRPr="00D0666B">
        <w:rPr>
          <w:rFonts w:ascii="Corbel" w:hAnsi="Corbel" w:cstheme="minorHAnsi"/>
          <w:spacing w:val="12"/>
          <w:sz w:val="24"/>
          <w:szCs w:val="24"/>
        </w:rPr>
        <w:t xml:space="preserve"> </w:t>
      </w:r>
      <w:r w:rsidRPr="00D0666B">
        <w:rPr>
          <w:rFonts w:ascii="Corbel" w:hAnsi="Corbel" w:cstheme="minorHAnsi"/>
          <w:sz w:val="24"/>
          <w:szCs w:val="24"/>
        </w:rPr>
        <w:t>sp</w:t>
      </w:r>
      <w:r w:rsidRPr="00D0666B">
        <w:rPr>
          <w:rFonts w:ascii="Corbel" w:hAnsi="Corbel" w:cstheme="minorHAnsi"/>
          <w:spacing w:val="-1"/>
          <w:sz w:val="24"/>
          <w:szCs w:val="24"/>
        </w:rPr>
        <w:t>r</w:t>
      </w:r>
      <w:r w:rsidRPr="00D0666B">
        <w:rPr>
          <w:rFonts w:ascii="Corbel" w:hAnsi="Corbel" w:cstheme="minorHAnsi"/>
          <w:sz w:val="24"/>
          <w:szCs w:val="24"/>
        </w:rPr>
        <w:t>a</w:t>
      </w:r>
      <w:r w:rsidRPr="00D0666B">
        <w:rPr>
          <w:rFonts w:ascii="Corbel" w:hAnsi="Corbel" w:cstheme="minorHAnsi"/>
          <w:spacing w:val="-3"/>
          <w:sz w:val="24"/>
          <w:szCs w:val="24"/>
        </w:rPr>
        <w:t>c</w:t>
      </w:r>
      <w:r w:rsidRPr="00D0666B">
        <w:rPr>
          <w:rFonts w:ascii="Corbel" w:hAnsi="Corbel" w:cstheme="minorHAnsi"/>
          <w:spacing w:val="-2"/>
          <w:sz w:val="24"/>
          <w:szCs w:val="24"/>
        </w:rPr>
        <w:t>o</w:t>
      </w:r>
      <w:r w:rsidRPr="00D0666B">
        <w:rPr>
          <w:rFonts w:ascii="Corbel" w:hAnsi="Corbel" w:cstheme="minorHAnsi"/>
          <w:sz w:val="24"/>
          <w:szCs w:val="24"/>
        </w:rPr>
        <w:t>va</w:t>
      </w:r>
      <w:r w:rsidRPr="00D0666B">
        <w:rPr>
          <w:rFonts w:ascii="Corbel" w:hAnsi="Corbel" w:cstheme="minorHAnsi"/>
          <w:spacing w:val="-1"/>
          <w:sz w:val="24"/>
          <w:szCs w:val="24"/>
        </w:rPr>
        <w:t>n</w:t>
      </w:r>
      <w:r w:rsidRPr="00D0666B">
        <w:rPr>
          <w:rFonts w:ascii="Corbel" w:hAnsi="Corbel" w:cstheme="minorHAnsi"/>
          <w:sz w:val="24"/>
          <w:szCs w:val="24"/>
        </w:rPr>
        <w:t>á</w:t>
      </w:r>
      <w:r w:rsidR="00D939E7" w:rsidRPr="00D0666B">
        <w:rPr>
          <w:rFonts w:ascii="Corbel" w:hAnsi="Corbel" w:cstheme="minorHAnsi"/>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sú</w:t>
      </w:r>
      <w:r w:rsidRPr="00D0666B">
        <w:rPr>
          <w:rFonts w:ascii="Corbel" w:hAnsi="Corbel" w:cstheme="minorHAnsi"/>
          <w:spacing w:val="-2"/>
          <w:sz w:val="24"/>
          <w:szCs w:val="24"/>
        </w:rPr>
        <w:t>l</w:t>
      </w:r>
      <w:r w:rsidRPr="00D0666B">
        <w:rPr>
          <w:rFonts w:ascii="Corbel" w:hAnsi="Corbel" w:cstheme="minorHAnsi"/>
          <w:sz w:val="24"/>
          <w:szCs w:val="24"/>
        </w:rPr>
        <w:t>a</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2"/>
          <w:sz w:val="24"/>
          <w:szCs w:val="24"/>
        </w:rPr>
        <w:t xml:space="preserve"> </w:t>
      </w:r>
      <w:r w:rsidRPr="00D0666B">
        <w:rPr>
          <w:rFonts w:ascii="Corbel" w:hAnsi="Corbel" w:cstheme="minorHAnsi"/>
          <w:sz w:val="24"/>
          <w:szCs w:val="24"/>
        </w:rPr>
        <w:t>s ča</w:t>
      </w:r>
      <w:r w:rsidRPr="00D0666B">
        <w:rPr>
          <w:rFonts w:ascii="Corbel" w:hAnsi="Corbel" w:cstheme="minorHAnsi"/>
          <w:spacing w:val="-3"/>
          <w:sz w:val="24"/>
          <w:szCs w:val="24"/>
        </w:rPr>
        <w:t>s</w:t>
      </w:r>
      <w:r w:rsidRPr="00D0666B">
        <w:rPr>
          <w:rFonts w:ascii="Corbel" w:hAnsi="Corbel" w:cstheme="minorHAnsi"/>
          <w:sz w:val="24"/>
          <w:szCs w:val="24"/>
        </w:rPr>
        <w:t>ť</w:t>
      </w:r>
      <w:r w:rsidRPr="00D0666B">
        <w:rPr>
          <w:rFonts w:ascii="Corbel" w:hAnsi="Corbel" w:cstheme="minorHAnsi"/>
          <w:spacing w:val="1"/>
          <w:sz w:val="24"/>
          <w:szCs w:val="24"/>
        </w:rPr>
        <w:t>o</w:t>
      </w:r>
      <w:r w:rsidRPr="00D0666B">
        <w:rPr>
          <w:rFonts w:ascii="Corbel" w:hAnsi="Corbel" w:cstheme="minorHAnsi"/>
          <w:sz w:val="24"/>
          <w:szCs w:val="24"/>
        </w:rPr>
        <w:t>u</w:t>
      </w:r>
      <w:r w:rsidRPr="00D0666B">
        <w:rPr>
          <w:rFonts w:ascii="Corbel" w:hAnsi="Corbel" w:cstheme="minorHAnsi"/>
          <w:spacing w:val="-1"/>
          <w:sz w:val="24"/>
          <w:szCs w:val="24"/>
        </w:rPr>
        <w:t xml:space="preserve"> </w:t>
      </w:r>
      <w:r w:rsidRPr="00D0666B">
        <w:rPr>
          <w:rFonts w:ascii="Corbel" w:hAnsi="Corbel" w:cstheme="minorHAnsi"/>
          <w:sz w:val="24"/>
          <w:szCs w:val="24"/>
        </w:rPr>
        <w:t>B</w:t>
      </w:r>
      <w:r w:rsidRPr="00D0666B">
        <w:rPr>
          <w:rFonts w:ascii="Corbel" w:hAnsi="Corbel" w:cstheme="minorHAnsi"/>
          <w:spacing w:val="-3"/>
          <w:sz w:val="24"/>
          <w:szCs w:val="24"/>
        </w:rPr>
        <w:t>.</w:t>
      </w:r>
      <w:r w:rsidRPr="00D0666B">
        <w:rPr>
          <w:rFonts w:ascii="Corbel" w:hAnsi="Corbel" w:cstheme="minorHAnsi"/>
          <w:sz w:val="24"/>
          <w:szCs w:val="24"/>
        </w:rPr>
        <w:t>3 O</w:t>
      </w:r>
      <w:r w:rsidRPr="00D0666B">
        <w:rPr>
          <w:rFonts w:ascii="Corbel" w:hAnsi="Corbel" w:cstheme="minorHAnsi"/>
          <w:spacing w:val="-4"/>
          <w:sz w:val="24"/>
          <w:szCs w:val="24"/>
        </w:rPr>
        <w:t>b</w:t>
      </w:r>
      <w:r w:rsidRPr="00D0666B">
        <w:rPr>
          <w:rFonts w:ascii="Corbel" w:hAnsi="Corbel" w:cstheme="minorHAnsi"/>
          <w:sz w:val="24"/>
          <w:szCs w:val="24"/>
        </w:rPr>
        <w:t>cho</w:t>
      </w:r>
      <w:r w:rsidRPr="00D0666B">
        <w:rPr>
          <w:rFonts w:ascii="Corbel" w:hAnsi="Corbel" w:cstheme="minorHAnsi"/>
          <w:spacing w:val="-1"/>
          <w:sz w:val="24"/>
          <w:szCs w:val="24"/>
        </w:rPr>
        <w:t>dn</w:t>
      </w:r>
      <w:r w:rsidRPr="00D0666B">
        <w:rPr>
          <w:rFonts w:ascii="Corbel" w:hAnsi="Corbel" w:cstheme="minorHAnsi"/>
          <w:sz w:val="24"/>
          <w:szCs w:val="24"/>
        </w:rPr>
        <w:t xml:space="preserve">é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z w:val="24"/>
          <w:szCs w:val="24"/>
        </w:rPr>
        <w:t>mie</w:t>
      </w:r>
      <w:r w:rsidRPr="00D0666B">
        <w:rPr>
          <w:rFonts w:ascii="Corbel" w:hAnsi="Corbel" w:cstheme="minorHAnsi"/>
          <w:spacing w:val="-4"/>
          <w:sz w:val="24"/>
          <w:szCs w:val="24"/>
        </w:rPr>
        <w:t>n</w:t>
      </w:r>
      <w:r w:rsidRPr="00D0666B">
        <w:rPr>
          <w:rFonts w:ascii="Corbel" w:hAnsi="Corbel" w:cstheme="minorHAnsi"/>
          <w:sz w:val="24"/>
          <w:szCs w:val="24"/>
        </w:rPr>
        <w:t>ky</w:t>
      </w:r>
      <w:r w:rsidR="006526E8" w:rsidRPr="00D0666B">
        <w:rPr>
          <w:rFonts w:ascii="Corbel" w:hAnsi="Corbel" w:cstheme="minorHAnsi"/>
          <w:spacing w:val="48"/>
          <w:sz w:val="24"/>
          <w:szCs w:val="24"/>
        </w:rPr>
        <w:t>.</w:t>
      </w:r>
    </w:p>
    <w:p w14:paraId="153288C7" w14:textId="77777777" w:rsidR="0047707F" w:rsidRPr="00D0666B" w:rsidRDefault="0047707F" w:rsidP="0047707F">
      <w:pPr>
        <w:pStyle w:val="Zkladntext"/>
        <w:numPr>
          <w:ilvl w:val="0"/>
          <w:numId w:val="2"/>
        </w:numPr>
        <w:tabs>
          <w:tab w:val="left" w:pos="399"/>
        </w:tabs>
        <w:kinsoku w:val="0"/>
        <w:overflowPunct w:val="0"/>
        <w:spacing w:before="41" w:line="276" w:lineRule="auto"/>
        <w:ind w:right="115" w:firstLine="0"/>
        <w:jc w:val="both"/>
        <w:rPr>
          <w:rFonts w:ascii="Corbel" w:hAnsi="Corbel" w:cstheme="minorHAnsi"/>
          <w:sz w:val="24"/>
          <w:szCs w:val="24"/>
        </w:rPr>
      </w:pPr>
      <w:r w:rsidRPr="00D0666B">
        <w:rPr>
          <w:rFonts w:ascii="Corbel" w:hAnsi="Corbel" w:cstheme="minorHAnsi"/>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k</w:t>
      </w:r>
      <w:r w:rsidRPr="00D0666B">
        <w:rPr>
          <w:rFonts w:ascii="Corbel" w:hAnsi="Corbel" w:cstheme="minorHAnsi"/>
          <w:spacing w:val="-3"/>
          <w:sz w:val="24"/>
          <w:szCs w:val="24"/>
        </w:rPr>
        <w:t>l</w:t>
      </w:r>
      <w:r w:rsidRPr="00D0666B">
        <w:rPr>
          <w:rFonts w:ascii="Corbel" w:hAnsi="Corbel" w:cstheme="minorHAnsi"/>
          <w:sz w:val="24"/>
          <w:szCs w:val="24"/>
        </w:rPr>
        <w:t>a</w:t>
      </w:r>
      <w:r w:rsidRPr="00D0666B">
        <w:rPr>
          <w:rFonts w:ascii="Corbel" w:hAnsi="Corbel" w:cstheme="minorHAnsi"/>
          <w:spacing w:val="-1"/>
          <w:sz w:val="24"/>
          <w:szCs w:val="24"/>
        </w:rPr>
        <w:t>d</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1"/>
          <w:sz w:val="24"/>
          <w:szCs w:val="24"/>
        </w:rPr>
        <w:t xml:space="preserve"> p</w:t>
      </w:r>
      <w:r w:rsidRPr="00D0666B">
        <w:rPr>
          <w:rFonts w:ascii="Corbel" w:hAnsi="Corbel" w:cstheme="minorHAnsi"/>
          <w:sz w:val="24"/>
          <w:szCs w:val="24"/>
        </w:rPr>
        <w:t>re</w:t>
      </w:r>
      <w:r w:rsidRPr="00D0666B">
        <w:rPr>
          <w:rFonts w:ascii="Corbel" w:hAnsi="Corbel" w:cstheme="minorHAnsi"/>
          <w:spacing w:val="-4"/>
          <w:sz w:val="24"/>
          <w:szCs w:val="24"/>
        </w:rPr>
        <w:t xml:space="preserve"> </w:t>
      </w:r>
      <w:r w:rsidRPr="00D0666B">
        <w:rPr>
          <w:rFonts w:ascii="Corbel" w:hAnsi="Corbel" w:cstheme="minorHAnsi"/>
          <w:sz w:val="24"/>
          <w:szCs w:val="24"/>
        </w:rPr>
        <w:t>vy</w:t>
      </w:r>
      <w:r w:rsidRPr="00D0666B">
        <w:rPr>
          <w:rFonts w:ascii="Corbel" w:hAnsi="Corbel" w:cstheme="minorHAnsi"/>
          <w:spacing w:val="-1"/>
          <w:sz w:val="24"/>
          <w:szCs w:val="24"/>
        </w:rPr>
        <w:t>p</w:t>
      </w:r>
      <w:r w:rsidRPr="00D0666B">
        <w:rPr>
          <w:rFonts w:ascii="Corbel" w:hAnsi="Corbel" w:cstheme="minorHAnsi"/>
          <w:sz w:val="24"/>
          <w:szCs w:val="24"/>
        </w:rPr>
        <w:t>ra</w:t>
      </w:r>
      <w:r w:rsidRPr="00D0666B">
        <w:rPr>
          <w:rFonts w:ascii="Corbel" w:hAnsi="Corbel" w:cstheme="minorHAnsi"/>
          <w:spacing w:val="-3"/>
          <w:sz w:val="24"/>
          <w:szCs w:val="24"/>
        </w:rPr>
        <w:t>c</w:t>
      </w:r>
      <w:r w:rsidRPr="00D0666B">
        <w:rPr>
          <w:rFonts w:ascii="Corbel" w:hAnsi="Corbel" w:cstheme="minorHAnsi"/>
          <w:spacing w:val="-2"/>
          <w:sz w:val="24"/>
          <w:szCs w:val="24"/>
        </w:rPr>
        <w:t>o</w:t>
      </w:r>
      <w:r w:rsidRPr="00D0666B">
        <w:rPr>
          <w:rFonts w:ascii="Corbel" w:hAnsi="Corbel" w:cstheme="minorHAnsi"/>
          <w:sz w:val="24"/>
          <w:szCs w:val="24"/>
        </w:rPr>
        <w:t>va</w:t>
      </w:r>
      <w:r w:rsidRPr="00D0666B">
        <w:rPr>
          <w:rFonts w:ascii="Corbel" w:hAnsi="Corbel" w:cstheme="minorHAnsi"/>
          <w:spacing w:val="-4"/>
          <w:sz w:val="24"/>
          <w:szCs w:val="24"/>
        </w:rPr>
        <w:t>n</w:t>
      </w:r>
      <w:r w:rsidRPr="00D0666B">
        <w:rPr>
          <w:rFonts w:ascii="Corbel" w:hAnsi="Corbel" w:cstheme="minorHAnsi"/>
          <w:sz w:val="24"/>
          <w:szCs w:val="24"/>
        </w:rPr>
        <w:t>ie</w:t>
      </w:r>
      <w:r w:rsidRPr="00D0666B">
        <w:rPr>
          <w:rFonts w:ascii="Corbel" w:hAnsi="Corbel" w:cstheme="minorHAnsi"/>
          <w:spacing w:val="-2"/>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nu</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2"/>
          <w:sz w:val="24"/>
          <w:szCs w:val="24"/>
        </w:rPr>
        <w:t>v</w:t>
      </w:r>
      <w:r w:rsidRPr="00D0666B">
        <w:rPr>
          <w:rFonts w:ascii="Corbel" w:hAnsi="Corbel" w:cstheme="minorHAnsi"/>
          <w:sz w:val="24"/>
          <w:szCs w:val="24"/>
        </w:rPr>
        <w:t>ej</w:t>
      </w:r>
      <w:r w:rsidRPr="00D0666B">
        <w:rPr>
          <w:rFonts w:ascii="Corbel" w:hAnsi="Corbel" w:cstheme="minorHAnsi"/>
          <w:spacing w:val="-2"/>
          <w:sz w:val="24"/>
          <w:szCs w:val="24"/>
        </w:rPr>
        <w:t xml:space="preserve"> </w:t>
      </w:r>
      <w:r w:rsidRPr="00D0666B">
        <w:rPr>
          <w:rFonts w:ascii="Corbel" w:hAnsi="Corbel" w:cstheme="minorHAnsi"/>
          <w:sz w:val="24"/>
          <w:szCs w:val="24"/>
        </w:rPr>
        <w:t>ce</w:t>
      </w:r>
      <w:r w:rsidRPr="00D0666B">
        <w:rPr>
          <w:rFonts w:ascii="Corbel" w:hAnsi="Corbel" w:cstheme="minorHAnsi"/>
          <w:spacing w:val="-3"/>
          <w:sz w:val="24"/>
          <w:szCs w:val="24"/>
        </w:rPr>
        <w:t>n</w:t>
      </w:r>
      <w:r w:rsidRPr="00D0666B">
        <w:rPr>
          <w:rFonts w:ascii="Corbel" w:hAnsi="Corbel" w:cstheme="minorHAnsi"/>
          <w:sz w:val="24"/>
          <w:szCs w:val="24"/>
        </w:rPr>
        <w:t xml:space="preserve">y </w:t>
      </w:r>
      <w:r w:rsidRPr="00D0666B">
        <w:rPr>
          <w:rFonts w:ascii="Corbel" w:hAnsi="Corbel" w:cstheme="minorHAnsi"/>
          <w:spacing w:val="-1"/>
          <w:sz w:val="24"/>
          <w:szCs w:val="24"/>
        </w:rPr>
        <w:t>p</w:t>
      </w:r>
      <w:r w:rsidRPr="00D0666B">
        <w:rPr>
          <w:rFonts w:ascii="Corbel" w:hAnsi="Corbel" w:cstheme="minorHAnsi"/>
          <w:sz w:val="24"/>
          <w:szCs w:val="24"/>
        </w:rPr>
        <w:t>red</w:t>
      </w:r>
      <w:r w:rsidRPr="00D0666B">
        <w:rPr>
          <w:rFonts w:ascii="Corbel" w:hAnsi="Corbel" w:cstheme="minorHAnsi"/>
          <w:spacing w:val="-2"/>
          <w:sz w:val="24"/>
          <w:szCs w:val="24"/>
        </w:rPr>
        <w:t>m</w:t>
      </w:r>
      <w:r w:rsidRPr="00D0666B">
        <w:rPr>
          <w:rFonts w:ascii="Corbel" w:hAnsi="Corbel" w:cstheme="minorHAnsi"/>
          <w:sz w:val="24"/>
          <w:szCs w:val="24"/>
        </w:rPr>
        <w:t>e</w:t>
      </w:r>
      <w:r w:rsidRPr="00D0666B">
        <w:rPr>
          <w:rFonts w:ascii="Corbel" w:hAnsi="Corbel" w:cstheme="minorHAnsi"/>
          <w:spacing w:val="-2"/>
          <w:sz w:val="24"/>
          <w:szCs w:val="24"/>
        </w:rPr>
        <w:t>t</w:t>
      </w:r>
      <w:r w:rsidRPr="00D0666B">
        <w:rPr>
          <w:rFonts w:ascii="Corbel" w:hAnsi="Corbel" w:cstheme="minorHAnsi"/>
          <w:sz w:val="24"/>
          <w:szCs w:val="24"/>
        </w:rPr>
        <w:t>u</w:t>
      </w:r>
      <w:r w:rsidRPr="00D0666B">
        <w:rPr>
          <w:rFonts w:ascii="Corbel" w:hAnsi="Corbel" w:cstheme="minorHAnsi"/>
          <w:spacing w:val="-3"/>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z w:val="24"/>
          <w:szCs w:val="24"/>
        </w:rPr>
        <w:t>ky</w:t>
      </w:r>
      <w:r w:rsidRPr="00D0666B">
        <w:rPr>
          <w:rFonts w:ascii="Corbel" w:hAnsi="Corbel" w:cstheme="minorHAnsi"/>
          <w:spacing w:val="-1"/>
          <w:sz w:val="24"/>
          <w:szCs w:val="24"/>
        </w:rPr>
        <w:t xml:space="preserve"> </w:t>
      </w:r>
      <w:r w:rsidRPr="00D0666B">
        <w:rPr>
          <w:rFonts w:ascii="Corbel" w:hAnsi="Corbel" w:cstheme="minorHAnsi"/>
          <w:sz w:val="24"/>
          <w:szCs w:val="24"/>
        </w:rPr>
        <w:t>je</w:t>
      </w:r>
      <w:r w:rsidRPr="00D0666B">
        <w:rPr>
          <w:rFonts w:ascii="Corbel" w:hAnsi="Corbel" w:cstheme="minorHAnsi"/>
          <w:spacing w:val="-4"/>
          <w:sz w:val="24"/>
          <w:szCs w:val="24"/>
        </w:rPr>
        <w:t xml:space="preserve"> </w:t>
      </w:r>
      <w:r w:rsidRPr="00D0666B">
        <w:rPr>
          <w:rFonts w:ascii="Corbel" w:hAnsi="Corbel" w:cstheme="minorHAnsi"/>
          <w:sz w:val="24"/>
          <w:szCs w:val="24"/>
        </w:rPr>
        <w:t>časť</w:t>
      </w:r>
      <w:r w:rsidRPr="00D0666B">
        <w:rPr>
          <w:rFonts w:ascii="Corbel" w:hAnsi="Corbel" w:cstheme="minorHAnsi"/>
          <w:spacing w:val="-2"/>
          <w:sz w:val="24"/>
          <w:szCs w:val="24"/>
        </w:rPr>
        <w:t xml:space="preserve"> </w:t>
      </w:r>
      <w:r w:rsidRPr="00D0666B">
        <w:rPr>
          <w:rFonts w:ascii="Corbel" w:hAnsi="Corbel" w:cstheme="minorHAnsi"/>
          <w:sz w:val="24"/>
          <w:szCs w:val="24"/>
        </w:rPr>
        <w:t>B</w:t>
      </w:r>
      <w:r w:rsidRPr="00D0666B">
        <w:rPr>
          <w:rFonts w:ascii="Corbel" w:hAnsi="Corbel" w:cstheme="minorHAnsi"/>
          <w:spacing w:val="-3"/>
          <w:sz w:val="24"/>
          <w:szCs w:val="24"/>
        </w:rPr>
        <w:t>.</w:t>
      </w:r>
      <w:r w:rsidRPr="00D0666B">
        <w:rPr>
          <w:rFonts w:ascii="Corbel" w:hAnsi="Corbel" w:cstheme="minorHAnsi"/>
          <w:sz w:val="24"/>
          <w:szCs w:val="24"/>
        </w:rPr>
        <w:t>1</w:t>
      </w:r>
      <w:r w:rsidRPr="00D0666B">
        <w:rPr>
          <w:rFonts w:ascii="Corbel" w:hAnsi="Corbel" w:cstheme="minorHAnsi"/>
          <w:spacing w:val="-2"/>
          <w:sz w:val="24"/>
          <w:szCs w:val="24"/>
        </w:rPr>
        <w:t xml:space="preserve"> </w:t>
      </w:r>
      <w:r w:rsidRPr="00D0666B">
        <w:rPr>
          <w:rFonts w:ascii="Corbel" w:hAnsi="Corbel" w:cstheme="minorHAnsi"/>
          <w:sz w:val="24"/>
          <w:szCs w:val="24"/>
        </w:rPr>
        <w:t>Op</w:t>
      </w:r>
      <w:r w:rsidRPr="00D0666B">
        <w:rPr>
          <w:rFonts w:ascii="Corbel" w:hAnsi="Corbel" w:cstheme="minorHAnsi"/>
          <w:spacing w:val="-1"/>
          <w:sz w:val="24"/>
          <w:szCs w:val="24"/>
        </w:rPr>
        <w:t>i</w:t>
      </w:r>
      <w:r w:rsidRPr="00D0666B">
        <w:rPr>
          <w:rFonts w:ascii="Corbel" w:hAnsi="Corbel" w:cstheme="minorHAnsi"/>
          <w:sz w:val="24"/>
          <w:szCs w:val="24"/>
        </w:rPr>
        <w:t>s</w:t>
      </w:r>
      <w:r w:rsidRPr="00D0666B">
        <w:rPr>
          <w:rFonts w:ascii="Corbel" w:hAnsi="Corbel" w:cstheme="minorHAnsi"/>
          <w:spacing w:val="-2"/>
          <w:sz w:val="24"/>
          <w:szCs w:val="24"/>
        </w:rPr>
        <w:t xml:space="preserve"> </w:t>
      </w:r>
      <w:r w:rsidRPr="00D0666B">
        <w:rPr>
          <w:rFonts w:ascii="Corbel" w:hAnsi="Corbel" w:cstheme="minorHAnsi"/>
          <w:spacing w:val="-4"/>
          <w:sz w:val="24"/>
          <w:szCs w:val="24"/>
        </w:rPr>
        <w:t>p</w:t>
      </w:r>
      <w:r w:rsidRPr="00D0666B">
        <w:rPr>
          <w:rFonts w:ascii="Corbel" w:hAnsi="Corbel" w:cstheme="minorHAnsi"/>
          <w:sz w:val="24"/>
          <w:szCs w:val="24"/>
        </w:rPr>
        <w:t>redm</w:t>
      </w:r>
      <w:r w:rsidRPr="00D0666B">
        <w:rPr>
          <w:rFonts w:ascii="Corbel" w:hAnsi="Corbel" w:cstheme="minorHAnsi"/>
          <w:spacing w:val="-2"/>
          <w:sz w:val="24"/>
          <w:szCs w:val="24"/>
        </w:rPr>
        <w:t>e</w:t>
      </w:r>
      <w:r w:rsidRPr="00D0666B">
        <w:rPr>
          <w:rFonts w:ascii="Corbel" w:hAnsi="Corbel" w:cstheme="minorHAnsi"/>
          <w:sz w:val="24"/>
          <w:szCs w:val="24"/>
        </w:rPr>
        <w:t>tu</w:t>
      </w:r>
      <w:r w:rsidRPr="00D0666B">
        <w:rPr>
          <w:rFonts w:ascii="Corbel" w:hAnsi="Corbel" w:cstheme="minorHAnsi"/>
          <w:spacing w:val="-3"/>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z w:val="24"/>
          <w:szCs w:val="24"/>
        </w:rPr>
        <w:t>ky tých</w:t>
      </w:r>
      <w:r w:rsidRPr="00D0666B">
        <w:rPr>
          <w:rFonts w:ascii="Corbel" w:hAnsi="Corbel" w:cstheme="minorHAnsi"/>
          <w:spacing w:val="-3"/>
          <w:sz w:val="24"/>
          <w:szCs w:val="24"/>
        </w:rPr>
        <w:t>t</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súťa</w:t>
      </w:r>
      <w:r w:rsidRPr="00D0666B">
        <w:rPr>
          <w:rFonts w:ascii="Corbel" w:hAnsi="Corbel" w:cstheme="minorHAnsi"/>
          <w:spacing w:val="-1"/>
          <w:sz w:val="24"/>
          <w:szCs w:val="24"/>
        </w:rPr>
        <w:t>ž</w:t>
      </w:r>
      <w:r w:rsidRPr="00D0666B">
        <w:rPr>
          <w:rFonts w:ascii="Corbel" w:hAnsi="Corbel" w:cstheme="minorHAnsi"/>
          <w:spacing w:val="-4"/>
          <w:sz w:val="24"/>
          <w:szCs w:val="24"/>
        </w:rPr>
        <w:t>n</w:t>
      </w:r>
      <w:r w:rsidRPr="00D0666B">
        <w:rPr>
          <w:rFonts w:ascii="Corbel" w:hAnsi="Corbel" w:cstheme="minorHAnsi"/>
          <w:sz w:val="24"/>
          <w:szCs w:val="24"/>
        </w:rPr>
        <w:t xml:space="preserve">ých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z w:val="24"/>
          <w:szCs w:val="24"/>
        </w:rPr>
        <w:t>kla</w:t>
      </w:r>
      <w:r w:rsidRPr="00D0666B">
        <w:rPr>
          <w:rFonts w:ascii="Corbel" w:hAnsi="Corbel" w:cstheme="minorHAnsi"/>
          <w:spacing w:val="-1"/>
          <w:sz w:val="24"/>
          <w:szCs w:val="24"/>
        </w:rPr>
        <w:t>d</w:t>
      </w:r>
      <w:r w:rsidRPr="00D0666B">
        <w:rPr>
          <w:rFonts w:ascii="Corbel" w:hAnsi="Corbel" w:cstheme="minorHAnsi"/>
          <w:spacing w:val="-2"/>
          <w:sz w:val="24"/>
          <w:szCs w:val="24"/>
        </w:rPr>
        <w:t>o</w:t>
      </w:r>
      <w:r w:rsidRPr="00D0666B">
        <w:rPr>
          <w:rFonts w:ascii="Corbel" w:hAnsi="Corbel" w:cstheme="minorHAnsi"/>
          <w:spacing w:val="1"/>
          <w:sz w:val="24"/>
          <w:szCs w:val="24"/>
        </w:rPr>
        <w:t>v</w:t>
      </w:r>
      <w:r w:rsidRPr="00D0666B">
        <w:rPr>
          <w:rFonts w:ascii="Corbel" w:hAnsi="Corbel" w:cstheme="minorHAnsi"/>
          <w:sz w:val="24"/>
          <w:szCs w:val="24"/>
        </w:rPr>
        <w:t>.</w:t>
      </w:r>
    </w:p>
    <w:p w14:paraId="36F35345" w14:textId="77A20F85" w:rsidR="0047707F" w:rsidRPr="00D0666B" w:rsidRDefault="0047707F" w:rsidP="0047707F">
      <w:pPr>
        <w:pStyle w:val="Zkladntext"/>
        <w:numPr>
          <w:ilvl w:val="0"/>
          <w:numId w:val="2"/>
        </w:numPr>
        <w:tabs>
          <w:tab w:val="left" w:pos="399"/>
        </w:tabs>
        <w:kinsoku w:val="0"/>
        <w:overflowPunct w:val="0"/>
        <w:spacing w:before="41" w:line="276" w:lineRule="auto"/>
        <w:ind w:left="399" w:right="114"/>
        <w:jc w:val="both"/>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w:t>
      </w:r>
      <w:r w:rsidR="00D939E7" w:rsidRPr="00D0666B">
        <w:rPr>
          <w:rFonts w:ascii="Corbel" w:hAnsi="Corbel" w:cstheme="minorHAnsi"/>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tab</w:t>
      </w:r>
      <w:r w:rsidRPr="00D0666B">
        <w:rPr>
          <w:rFonts w:ascii="Corbel" w:hAnsi="Corbel" w:cstheme="minorHAnsi"/>
          <w:spacing w:val="-2"/>
          <w:sz w:val="24"/>
          <w:szCs w:val="24"/>
        </w:rPr>
        <w:t>u</w:t>
      </w:r>
      <w:r w:rsidRPr="00D0666B">
        <w:rPr>
          <w:rFonts w:ascii="Corbel" w:hAnsi="Corbel" w:cstheme="minorHAnsi"/>
          <w:spacing w:val="-1"/>
          <w:sz w:val="24"/>
          <w:szCs w:val="24"/>
        </w:rPr>
        <w:t>ľ</w:t>
      </w:r>
      <w:r w:rsidRPr="00D0666B">
        <w:rPr>
          <w:rFonts w:ascii="Corbel" w:hAnsi="Corbel" w:cstheme="minorHAnsi"/>
          <w:sz w:val="24"/>
          <w:szCs w:val="24"/>
        </w:rPr>
        <w:t>ke</w:t>
      </w:r>
      <w:r w:rsidRPr="00D0666B">
        <w:rPr>
          <w:rFonts w:ascii="Corbel" w:hAnsi="Corbel" w:cstheme="minorHAnsi"/>
          <w:spacing w:val="3"/>
          <w:sz w:val="24"/>
          <w:szCs w:val="24"/>
        </w:rPr>
        <w:t xml:space="preserve"> </w:t>
      </w:r>
      <w:r w:rsidRPr="00D0666B">
        <w:rPr>
          <w:rFonts w:ascii="Corbel" w:hAnsi="Corbel" w:cstheme="minorHAnsi"/>
          <w:spacing w:val="-4"/>
          <w:sz w:val="24"/>
          <w:szCs w:val="24"/>
        </w:rPr>
        <w:t>u</w:t>
      </w:r>
      <w:r w:rsidRPr="00D0666B">
        <w:rPr>
          <w:rFonts w:ascii="Corbel" w:hAnsi="Corbel" w:cstheme="minorHAnsi"/>
          <w:sz w:val="24"/>
          <w:szCs w:val="24"/>
        </w:rPr>
        <w:t>ved</w:t>
      </w:r>
      <w:r w:rsidRPr="00D0666B">
        <w:rPr>
          <w:rFonts w:ascii="Corbel" w:hAnsi="Corbel" w:cstheme="minorHAnsi"/>
          <w:spacing w:val="-1"/>
          <w:sz w:val="24"/>
          <w:szCs w:val="24"/>
        </w:rPr>
        <w:t>i</w:t>
      </w:r>
      <w:r w:rsidRPr="00D0666B">
        <w:rPr>
          <w:rFonts w:ascii="Corbel" w:hAnsi="Corbel" w:cstheme="minorHAnsi"/>
          <w:sz w:val="24"/>
          <w:szCs w:val="24"/>
        </w:rPr>
        <w:t>e cel</w:t>
      </w:r>
      <w:r w:rsidRPr="00D0666B">
        <w:rPr>
          <w:rFonts w:ascii="Corbel" w:hAnsi="Corbel" w:cstheme="minorHAnsi"/>
          <w:spacing w:val="-2"/>
          <w:sz w:val="24"/>
          <w:szCs w:val="24"/>
        </w:rPr>
        <w:t>ko</w:t>
      </w:r>
      <w:r w:rsidRPr="00D0666B">
        <w:rPr>
          <w:rFonts w:ascii="Corbel" w:hAnsi="Corbel" w:cstheme="minorHAnsi"/>
          <w:sz w:val="24"/>
          <w:szCs w:val="24"/>
        </w:rPr>
        <w:t>vú</w:t>
      </w:r>
      <w:r w:rsidRPr="00D0666B">
        <w:rPr>
          <w:rFonts w:ascii="Corbel" w:hAnsi="Corbel" w:cstheme="minorHAnsi"/>
          <w:spacing w:val="2"/>
          <w:sz w:val="24"/>
          <w:szCs w:val="24"/>
        </w:rPr>
        <w:t xml:space="preserve"> </w:t>
      </w:r>
      <w:r w:rsidRPr="00D0666B">
        <w:rPr>
          <w:rFonts w:ascii="Corbel" w:hAnsi="Corbel" w:cstheme="minorHAnsi"/>
          <w:spacing w:val="-3"/>
          <w:sz w:val="24"/>
          <w:szCs w:val="24"/>
        </w:rPr>
        <w:t>c</w:t>
      </w:r>
      <w:r w:rsidRPr="00D0666B">
        <w:rPr>
          <w:rFonts w:ascii="Corbel" w:hAnsi="Corbel" w:cstheme="minorHAnsi"/>
          <w:sz w:val="24"/>
          <w:szCs w:val="24"/>
        </w:rPr>
        <w:t>enu</w:t>
      </w:r>
      <w:r w:rsidRPr="00D0666B">
        <w:rPr>
          <w:rFonts w:ascii="Corbel" w:hAnsi="Corbel" w:cstheme="minorHAnsi"/>
          <w:spacing w:val="4"/>
          <w:sz w:val="24"/>
          <w:szCs w:val="24"/>
        </w:rPr>
        <w:t xml:space="preserve"> </w:t>
      </w:r>
      <w:r w:rsidRPr="00D0666B">
        <w:rPr>
          <w:rFonts w:ascii="Corbel" w:hAnsi="Corbel" w:cstheme="minorHAnsi"/>
          <w:sz w:val="24"/>
          <w:szCs w:val="24"/>
        </w:rPr>
        <w:t>v</w:t>
      </w:r>
      <w:r w:rsidRPr="00D0666B">
        <w:rPr>
          <w:rFonts w:ascii="Corbel" w:hAnsi="Corbel" w:cstheme="minorHAnsi"/>
          <w:spacing w:val="3"/>
          <w:sz w:val="24"/>
          <w:szCs w:val="24"/>
        </w:rPr>
        <w:t xml:space="preserve"> </w:t>
      </w:r>
      <w:r w:rsidRPr="00D0666B">
        <w:rPr>
          <w:rFonts w:ascii="Corbel" w:hAnsi="Corbel" w:cstheme="minorHAnsi"/>
          <w:sz w:val="24"/>
          <w:szCs w:val="24"/>
        </w:rPr>
        <w:t>čle</w:t>
      </w:r>
      <w:r w:rsidRPr="00D0666B">
        <w:rPr>
          <w:rFonts w:ascii="Corbel" w:hAnsi="Corbel" w:cstheme="minorHAnsi"/>
          <w:spacing w:val="-3"/>
          <w:sz w:val="24"/>
          <w:szCs w:val="24"/>
        </w:rPr>
        <w:t>n</w:t>
      </w:r>
      <w:r w:rsidRPr="00D0666B">
        <w:rPr>
          <w:rFonts w:ascii="Corbel" w:hAnsi="Corbel" w:cstheme="minorHAnsi"/>
          <w:sz w:val="24"/>
          <w:szCs w:val="24"/>
        </w:rPr>
        <w:t>ení</w:t>
      </w:r>
      <w:r w:rsidRPr="00D0666B">
        <w:rPr>
          <w:rFonts w:ascii="Corbel" w:hAnsi="Corbel" w:cstheme="minorHAnsi"/>
          <w:spacing w:val="2"/>
          <w:sz w:val="24"/>
          <w:szCs w:val="24"/>
        </w:rPr>
        <w:t xml:space="preserve"> </w:t>
      </w:r>
      <w:r w:rsidRPr="00D0666B">
        <w:rPr>
          <w:rFonts w:ascii="Corbel" w:hAnsi="Corbel" w:cstheme="minorHAnsi"/>
          <w:spacing w:val="-1"/>
          <w:sz w:val="24"/>
          <w:szCs w:val="24"/>
        </w:rPr>
        <w:t>b</w:t>
      </w:r>
      <w:r w:rsidRPr="00D0666B">
        <w:rPr>
          <w:rFonts w:ascii="Corbel" w:hAnsi="Corbel" w:cstheme="minorHAnsi"/>
          <w:sz w:val="24"/>
          <w:szCs w:val="24"/>
        </w:rPr>
        <w:t>ez</w:t>
      </w:r>
      <w:r w:rsidRPr="00D0666B">
        <w:rPr>
          <w:rFonts w:ascii="Corbel" w:hAnsi="Corbel" w:cstheme="minorHAnsi"/>
          <w:spacing w:val="2"/>
          <w:sz w:val="24"/>
          <w:szCs w:val="24"/>
        </w:rPr>
        <w:t xml:space="preserve"> </w:t>
      </w:r>
      <w:r w:rsidRPr="00D0666B">
        <w:rPr>
          <w:rFonts w:ascii="Corbel" w:hAnsi="Corbel" w:cstheme="minorHAnsi"/>
          <w:spacing w:val="-2"/>
          <w:sz w:val="24"/>
          <w:szCs w:val="24"/>
        </w:rPr>
        <w:t>D</w:t>
      </w:r>
      <w:r w:rsidRPr="00D0666B">
        <w:rPr>
          <w:rFonts w:ascii="Corbel" w:hAnsi="Corbel" w:cstheme="minorHAnsi"/>
          <w:sz w:val="24"/>
          <w:szCs w:val="24"/>
        </w:rPr>
        <w:t>PH</w:t>
      </w:r>
      <w:r w:rsidRPr="00D0666B">
        <w:rPr>
          <w:rFonts w:ascii="Corbel" w:hAnsi="Corbel" w:cstheme="minorHAnsi"/>
          <w:spacing w:val="2"/>
          <w:sz w:val="24"/>
          <w:szCs w:val="24"/>
        </w:rPr>
        <w:t xml:space="preserve"> </w:t>
      </w:r>
      <w:r w:rsidRPr="00D0666B">
        <w:rPr>
          <w:rFonts w:ascii="Corbel" w:hAnsi="Corbel" w:cstheme="minorHAnsi"/>
          <w:sz w:val="24"/>
          <w:szCs w:val="24"/>
        </w:rPr>
        <w:t>a</w:t>
      </w:r>
      <w:r w:rsidRPr="00D0666B">
        <w:rPr>
          <w:rFonts w:ascii="Corbel" w:hAnsi="Corbel" w:cstheme="minorHAnsi"/>
          <w:spacing w:val="1"/>
          <w:sz w:val="24"/>
          <w:szCs w:val="24"/>
        </w:rPr>
        <w:t xml:space="preserve"> </w:t>
      </w:r>
      <w:r w:rsidRPr="00D0666B">
        <w:rPr>
          <w:rFonts w:ascii="Corbel" w:hAnsi="Corbel" w:cstheme="minorHAnsi"/>
          <w:sz w:val="24"/>
          <w:szCs w:val="24"/>
        </w:rPr>
        <w:t>s</w:t>
      </w:r>
      <w:r w:rsidRPr="00D0666B">
        <w:rPr>
          <w:rFonts w:ascii="Corbel" w:hAnsi="Corbel" w:cstheme="minorHAnsi"/>
          <w:spacing w:val="-2"/>
          <w:sz w:val="24"/>
          <w:szCs w:val="24"/>
        </w:rPr>
        <w:t xml:space="preserve"> </w:t>
      </w:r>
      <w:r w:rsidRPr="00D0666B">
        <w:rPr>
          <w:rFonts w:ascii="Corbel" w:hAnsi="Corbel" w:cstheme="minorHAnsi"/>
          <w:sz w:val="24"/>
          <w:szCs w:val="24"/>
        </w:rPr>
        <w:t>2</w:t>
      </w:r>
      <w:r w:rsidRPr="00D0666B">
        <w:rPr>
          <w:rFonts w:ascii="Corbel" w:hAnsi="Corbel" w:cstheme="minorHAnsi"/>
          <w:spacing w:val="-2"/>
          <w:sz w:val="24"/>
          <w:szCs w:val="24"/>
        </w:rPr>
        <w:t>0</w:t>
      </w:r>
      <w:r w:rsidRPr="00D0666B">
        <w:rPr>
          <w:rFonts w:ascii="Corbel" w:hAnsi="Corbel" w:cstheme="minorHAnsi"/>
          <w:sz w:val="24"/>
          <w:szCs w:val="24"/>
        </w:rPr>
        <w:t>%</w:t>
      </w:r>
      <w:r w:rsidRPr="00D0666B">
        <w:rPr>
          <w:rFonts w:ascii="Corbel" w:hAnsi="Corbel" w:cstheme="minorHAnsi"/>
          <w:spacing w:val="3"/>
          <w:sz w:val="24"/>
          <w:szCs w:val="24"/>
        </w:rPr>
        <w:t xml:space="preserve"> </w:t>
      </w:r>
      <w:r w:rsidRPr="00D0666B">
        <w:rPr>
          <w:rFonts w:ascii="Corbel" w:hAnsi="Corbel" w:cstheme="minorHAnsi"/>
          <w:spacing w:val="-2"/>
          <w:sz w:val="24"/>
          <w:szCs w:val="24"/>
        </w:rPr>
        <w:t>D</w:t>
      </w:r>
      <w:r w:rsidRPr="00D0666B">
        <w:rPr>
          <w:rFonts w:ascii="Corbel" w:hAnsi="Corbel" w:cstheme="minorHAnsi"/>
          <w:sz w:val="24"/>
          <w:szCs w:val="24"/>
        </w:rPr>
        <w:t>PH</w:t>
      </w:r>
      <w:r w:rsidRPr="00D0666B">
        <w:rPr>
          <w:rFonts w:ascii="Corbel" w:hAnsi="Corbel" w:cstheme="minorHAnsi"/>
          <w:spacing w:val="2"/>
          <w:sz w:val="24"/>
          <w:szCs w:val="24"/>
        </w:rPr>
        <w:t xml:space="preserve"> </w:t>
      </w:r>
      <w:r w:rsidRPr="00D0666B">
        <w:rPr>
          <w:rFonts w:ascii="Corbel" w:hAnsi="Corbel" w:cstheme="minorHAnsi"/>
          <w:sz w:val="24"/>
          <w:szCs w:val="24"/>
        </w:rPr>
        <w:t>(</w:t>
      </w:r>
      <w:r w:rsidRPr="00D0666B">
        <w:rPr>
          <w:rFonts w:ascii="Corbel" w:hAnsi="Corbel" w:cstheme="minorHAnsi"/>
          <w:spacing w:val="-1"/>
          <w:sz w:val="24"/>
          <w:szCs w:val="24"/>
        </w:rPr>
        <w:t>N</w:t>
      </w:r>
      <w:r w:rsidRPr="00D0666B">
        <w:rPr>
          <w:rFonts w:ascii="Corbel" w:hAnsi="Corbel" w:cstheme="minorHAnsi"/>
          <w:sz w:val="24"/>
          <w:szCs w:val="24"/>
        </w:rPr>
        <w:t>ávrh</w:t>
      </w:r>
      <w:r w:rsidRPr="00D0666B">
        <w:rPr>
          <w:rFonts w:ascii="Corbel" w:hAnsi="Corbel" w:cstheme="minorHAnsi"/>
          <w:spacing w:val="1"/>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l</w:t>
      </w:r>
      <w:r w:rsidRPr="00D0666B">
        <w:rPr>
          <w:rFonts w:ascii="Corbel" w:hAnsi="Corbel" w:cstheme="minorHAnsi"/>
          <w:spacing w:val="-2"/>
          <w:sz w:val="24"/>
          <w:szCs w:val="24"/>
        </w:rPr>
        <w:t>n</w:t>
      </w:r>
      <w:r w:rsidRPr="00D0666B">
        <w:rPr>
          <w:rFonts w:ascii="Corbel" w:hAnsi="Corbel" w:cstheme="minorHAnsi"/>
          <w:sz w:val="24"/>
          <w:szCs w:val="24"/>
        </w:rPr>
        <w:t>en</w:t>
      </w:r>
      <w:r w:rsidRPr="00D0666B">
        <w:rPr>
          <w:rFonts w:ascii="Corbel" w:hAnsi="Corbel" w:cstheme="minorHAnsi"/>
          <w:spacing w:val="-4"/>
          <w:sz w:val="24"/>
          <w:szCs w:val="24"/>
        </w:rPr>
        <w:t>i</w:t>
      </w:r>
      <w:r w:rsidRPr="00D0666B">
        <w:rPr>
          <w:rFonts w:ascii="Corbel" w:hAnsi="Corbel" w:cstheme="minorHAnsi"/>
          <w:sz w:val="24"/>
          <w:szCs w:val="24"/>
        </w:rPr>
        <w:t>e</w:t>
      </w:r>
      <w:r w:rsidRPr="00D0666B">
        <w:rPr>
          <w:rFonts w:ascii="Corbel" w:hAnsi="Corbel" w:cstheme="minorHAnsi"/>
          <w:spacing w:val="3"/>
          <w:sz w:val="24"/>
          <w:szCs w:val="24"/>
        </w:rPr>
        <w:t xml:space="preserve"> </w:t>
      </w:r>
      <w:r w:rsidRPr="00D0666B">
        <w:rPr>
          <w:rFonts w:ascii="Corbel" w:hAnsi="Corbel" w:cstheme="minorHAnsi"/>
          <w:sz w:val="24"/>
          <w:szCs w:val="24"/>
        </w:rPr>
        <w:t>kritérií</w:t>
      </w:r>
      <w:r w:rsidRPr="00D0666B">
        <w:rPr>
          <w:rFonts w:ascii="Corbel" w:hAnsi="Corbel" w:cstheme="minorHAnsi"/>
          <w:spacing w:val="2"/>
          <w:sz w:val="24"/>
          <w:szCs w:val="24"/>
        </w:rPr>
        <w:t xml:space="preserve"> </w:t>
      </w:r>
      <w:r w:rsidRPr="00D0666B">
        <w:rPr>
          <w:rFonts w:ascii="Corbel" w:hAnsi="Corbel" w:cstheme="minorHAnsi"/>
          <w:sz w:val="24"/>
          <w:szCs w:val="24"/>
        </w:rPr>
        <w:t>–</w:t>
      </w:r>
      <w:r w:rsidRPr="00D0666B">
        <w:rPr>
          <w:rFonts w:ascii="Corbel" w:hAnsi="Corbel" w:cstheme="minorHAnsi"/>
          <w:spacing w:val="3"/>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rí</w:t>
      </w:r>
      <w:r w:rsidRPr="00D0666B">
        <w:rPr>
          <w:rFonts w:ascii="Corbel" w:hAnsi="Corbel" w:cstheme="minorHAnsi"/>
          <w:spacing w:val="-2"/>
          <w:sz w:val="24"/>
          <w:szCs w:val="24"/>
        </w:rPr>
        <w:t>l</w:t>
      </w:r>
      <w:r w:rsidRPr="00D0666B">
        <w:rPr>
          <w:rFonts w:ascii="Corbel" w:hAnsi="Corbel" w:cstheme="minorHAnsi"/>
          <w:spacing w:val="1"/>
          <w:sz w:val="24"/>
          <w:szCs w:val="24"/>
        </w:rPr>
        <w:t>o</w:t>
      </w:r>
      <w:r w:rsidRPr="00D0666B">
        <w:rPr>
          <w:rFonts w:ascii="Corbel" w:hAnsi="Corbel" w:cstheme="minorHAnsi"/>
          <w:spacing w:val="-1"/>
          <w:sz w:val="24"/>
          <w:szCs w:val="24"/>
        </w:rPr>
        <w:t>h</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č. 2 Kú</w:t>
      </w:r>
      <w:r w:rsidRPr="00D0666B">
        <w:rPr>
          <w:rFonts w:ascii="Corbel" w:hAnsi="Corbel" w:cstheme="minorHAnsi"/>
          <w:spacing w:val="-2"/>
          <w:sz w:val="24"/>
          <w:szCs w:val="24"/>
        </w:rPr>
        <w:t>p</w:t>
      </w:r>
      <w:r w:rsidRPr="00D0666B">
        <w:rPr>
          <w:rFonts w:ascii="Corbel" w:hAnsi="Corbel" w:cstheme="minorHAnsi"/>
          <w:spacing w:val="-1"/>
          <w:sz w:val="24"/>
          <w:szCs w:val="24"/>
        </w:rPr>
        <w:t>n</w:t>
      </w:r>
      <w:r w:rsidRPr="00D0666B">
        <w:rPr>
          <w:rFonts w:ascii="Corbel" w:hAnsi="Corbel" w:cstheme="minorHAnsi"/>
          <w:sz w:val="24"/>
          <w:szCs w:val="24"/>
        </w:rPr>
        <w:t xml:space="preserve">ej </w:t>
      </w:r>
      <w:r w:rsidRPr="00D0666B">
        <w:rPr>
          <w:rFonts w:ascii="Corbel" w:hAnsi="Corbel" w:cstheme="minorHAnsi"/>
          <w:spacing w:val="-1"/>
          <w:sz w:val="24"/>
          <w:szCs w:val="24"/>
        </w:rPr>
        <w:t>z</w:t>
      </w:r>
      <w:r w:rsidRPr="00D0666B">
        <w:rPr>
          <w:rFonts w:ascii="Corbel" w:hAnsi="Corbel" w:cstheme="minorHAnsi"/>
          <w:sz w:val="24"/>
          <w:szCs w:val="24"/>
        </w:rPr>
        <w:t>ml</w:t>
      </w:r>
      <w:r w:rsidRPr="00D0666B">
        <w:rPr>
          <w:rFonts w:ascii="Corbel" w:hAnsi="Corbel" w:cstheme="minorHAnsi"/>
          <w:spacing w:val="-4"/>
          <w:sz w:val="24"/>
          <w:szCs w:val="24"/>
        </w:rPr>
        <w:t>u</w:t>
      </w:r>
      <w:r w:rsidRPr="00D0666B">
        <w:rPr>
          <w:rFonts w:ascii="Corbel" w:hAnsi="Corbel" w:cstheme="minorHAnsi"/>
          <w:sz w:val="24"/>
          <w:szCs w:val="24"/>
        </w:rPr>
        <w:t>vy).</w:t>
      </w:r>
    </w:p>
    <w:p w14:paraId="50C64B6D" w14:textId="77777777" w:rsidR="0047707F" w:rsidRPr="00D0666B" w:rsidRDefault="0047707F" w:rsidP="0047707F">
      <w:pPr>
        <w:pStyle w:val="Zkladntext"/>
        <w:numPr>
          <w:ilvl w:val="0"/>
          <w:numId w:val="2"/>
        </w:numPr>
        <w:tabs>
          <w:tab w:val="left" w:pos="334"/>
        </w:tabs>
        <w:kinsoku w:val="0"/>
        <w:overflowPunct w:val="0"/>
        <w:spacing w:before="1"/>
        <w:ind w:left="334" w:right="1512" w:hanging="219"/>
        <w:jc w:val="both"/>
        <w:rPr>
          <w:rFonts w:ascii="Corbel" w:hAnsi="Corbel" w:cstheme="minorHAnsi"/>
          <w:sz w:val="24"/>
          <w:szCs w:val="24"/>
        </w:rPr>
        <w:sectPr w:rsidR="0047707F" w:rsidRPr="00D0666B">
          <w:footerReference w:type="default" r:id="rId24"/>
          <w:pgSz w:w="11907" w:h="16840"/>
          <w:pgMar w:top="940" w:right="1300" w:bottom="1680" w:left="1300" w:header="0" w:footer="1489" w:gutter="0"/>
          <w:cols w:space="708" w:equalWidth="0">
            <w:col w:w="9307"/>
          </w:cols>
          <w:noEndnote/>
        </w:sectPr>
      </w:pPr>
    </w:p>
    <w:p w14:paraId="6248733B" w14:textId="77777777" w:rsidR="0047707F" w:rsidRPr="00D0666B" w:rsidRDefault="0047707F" w:rsidP="0047707F">
      <w:pPr>
        <w:pStyle w:val="Nadpis1"/>
        <w:tabs>
          <w:tab w:val="left" w:pos="593"/>
        </w:tabs>
        <w:kinsoku w:val="0"/>
        <w:overflowPunct w:val="0"/>
        <w:ind w:left="0"/>
        <w:rPr>
          <w:rFonts w:ascii="Corbel" w:hAnsi="Corbel" w:cstheme="minorHAnsi"/>
          <w:sz w:val="24"/>
          <w:szCs w:val="24"/>
        </w:rPr>
      </w:pPr>
      <w:bookmarkStart w:id="88" w:name="bookmark44"/>
      <w:bookmarkStart w:id="89" w:name="_Toc88228552"/>
      <w:bookmarkEnd w:id="88"/>
      <w:r w:rsidRPr="00D0666B">
        <w:rPr>
          <w:rFonts w:ascii="Corbel" w:hAnsi="Corbel" w:cstheme="minorHAnsi"/>
          <w:sz w:val="24"/>
          <w:szCs w:val="24"/>
        </w:rPr>
        <w:lastRenderedPageBreak/>
        <w:t>B.3 OBCH</w:t>
      </w:r>
      <w:r w:rsidRPr="00D0666B">
        <w:rPr>
          <w:rFonts w:ascii="Corbel" w:hAnsi="Corbel" w:cstheme="minorHAnsi"/>
          <w:spacing w:val="-3"/>
          <w:sz w:val="24"/>
          <w:szCs w:val="24"/>
        </w:rPr>
        <w:t>O</w:t>
      </w:r>
      <w:r w:rsidRPr="00D0666B">
        <w:rPr>
          <w:rFonts w:ascii="Corbel" w:hAnsi="Corbel" w:cstheme="minorHAnsi"/>
          <w:sz w:val="24"/>
          <w:szCs w:val="24"/>
        </w:rPr>
        <w:t>DNÉ PODMIENKY DODANIA PREDMETU ZÁKAZKY</w:t>
      </w:r>
      <w:bookmarkEnd w:id="89"/>
    </w:p>
    <w:p w14:paraId="10798816" w14:textId="77777777" w:rsidR="0047707F" w:rsidRPr="00D0666B" w:rsidRDefault="0047707F" w:rsidP="0047707F">
      <w:pPr>
        <w:kinsoku w:val="0"/>
        <w:overflowPunct w:val="0"/>
        <w:spacing w:before="4" w:line="130" w:lineRule="exact"/>
        <w:rPr>
          <w:rFonts w:ascii="Corbel" w:hAnsi="Corbel" w:cstheme="minorHAnsi"/>
        </w:rPr>
      </w:pPr>
    </w:p>
    <w:p w14:paraId="21666BD1" w14:textId="77777777" w:rsidR="0047707F" w:rsidRPr="00D0666B" w:rsidRDefault="0047707F" w:rsidP="0047707F">
      <w:pPr>
        <w:kinsoku w:val="0"/>
        <w:overflowPunct w:val="0"/>
        <w:spacing w:line="200" w:lineRule="exact"/>
        <w:rPr>
          <w:rFonts w:ascii="Corbel" w:hAnsi="Corbel" w:cstheme="minorHAnsi"/>
        </w:rPr>
      </w:pPr>
    </w:p>
    <w:p w14:paraId="7142F0C3" w14:textId="77777777" w:rsidR="0047707F" w:rsidRPr="00D0666B" w:rsidRDefault="0047707F" w:rsidP="0047707F">
      <w:pPr>
        <w:pStyle w:val="Odsekzoznamu"/>
        <w:kinsoku w:val="0"/>
        <w:overflowPunct w:val="0"/>
        <w:spacing w:line="276" w:lineRule="auto"/>
        <w:ind w:left="142" w:hanging="142"/>
        <w:jc w:val="both"/>
        <w:rPr>
          <w:rFonts w:ascii="Corbel" w:hAnsi="Corbel" w:cstheme="minorHAnsi"/>
        </w:rPr>
      </w:pPr>
      <w:r w:rsidRPr="00D0666B">
        <w:rPr>
          <w:rFonts w:ascii="Corbel" w:hAnsi="Corbel" w:cstheme="minorHAnsi"/>
        </w:rPr>
        <w:t>1. Verejný obstarávateľ určuje svoje obchodné podmienky obstarania predmetu zákazky uvádza v návrhu  zmluvy, ktorý je prílohou č. 1 k týmto súťažným podkladom.</w:t>
      </w:r>
    </w:p>
    <w:p w14:paraId="301B5FC1" w14:textId="77777777" w:rsidR="0047707F" w:rsidRPr="00D0666B" w:rsidRDefault="0047707F" w:rsidP="0047707F">
      <w:pPr>
        <w:pStyle w:val="Odsekzoznamu"/>
        <w:kinsoku w:val="0"/>
        <w:overflowPunct w:val="0"/>
        <w:spacing w:line="276" w:lineRule="auto"/>
        <w:ind w:left="142"/>
        <w:jc w:val="both"/>
        <w:rPr>
          <w:rFonts w:ascii="Corbel" w:hAnsi="Corbel" w:cstheme="minorHAnsi"/>
        </w:rPr>
      </w:pPr>
    </w:p>
    <w:p w14:paraId="0403BAF1" w14:textId="77777777" w:rsidR="0047707F" w:rsidRPr="00D0666B" w:rsidRDefault="0047707F" w:rsidP="000E4A9C">
      <w:pPr>
        <w:pStyle w:val="Odsekzoznamu"/>
        <w:kinsoku w:val="0"/>
        <w:overflowPunct w:val="0"/>
        <w:spacing w:line="276" w:lineRule="auto"/>
        <w:ind w:left="142"/>
        <w:jc w:val="both"/>
        <w:rPr>
          <w:rFonts w:ascii="Corbel" w:hAnsi="Corbel" w:cstheme="minorHAnsi"/>
        </w:rPr>
      </w:pPr>
      <w:r w:rsidRPr="00D0666B">
        <w:rPr>
          <w:rFonts w:ascii="Corbel" w:hAnsi="Corbel" w:cstheme="minorHAnsi"/>
        </w:rPr>
        <w:t>2. Verejný obstarávateľ požaduje, aby uchádzač vo svojom návrhu zmluvy plnej miere použil návrh kúpnej zmluvy, ktorý je prílohou č. 1 k týmto súťažným podkladom.</w:t>
      </w:r>
    </w:p>
    <w:p w14:paraId="1E277191" w14:textId="77777777" w:rsidR="0047707F" w:rsidRPr="00D0666B" w:rsidRDefault="0047707F" w:rsidP="0047707F">
      <w:pPr>
        <w:pStyle w:val="Odsekzoznamu"/>
        <w:kinsoku w:val="0"/>
        <w:overflowPunct w:val="0"/>
        <w:spacing w:line="276" w:lineRule="auto"/>
        <w:ind w:left="142"/>
        <w:jc w:val="both"/>
        <w:rPr>
          <w:rFonts w:ascii="Corbel" w:hAnsi="Corbel" w:cstheme="minorHAnsi"/>
        </w:rPr>
      </w:pPr>
    </w:p>
    <w:p w14:paraId="6A3C7C20" w14:textId="77777777" w:rsidR="0047707F" w:rsidRPr="00D0666B" w:rsidRDefault="0047707F" w:rsidP="000E4A9C">
      <w:pPr>
        <w:pStyle w:val="Odsekzoznamu"/>
        <w:kinsoku w:val="0"/>
        <w:overflowPunct w:val="0"/>
        <w:spacing w:line="276" w:lineRule="auto"/>
        <w:ind w:left="142"/>
        <w:jc w:val="both"/>
        <w:rPr>
          <w:rFonts w:ascii="Corbel" w:hAnsi="Corbel" w:cstheme="minorHAnsi"/>
        </w:rPr>
      </w:pPr>
      <w:r w:rsidRPr="00D0666B">
        <w:rPr>
          <w:rFonts w:ascii="Corbel" w:hAnsi="Corbel" w:cstheme="minorHAnsi"/>
        </w:rPr>
        <w:t>3. Verejný obstarávateľ si vyhradzuje právo neprijať ani jednu z predložených ponúk, ak zmluvné podmienky uvedené v návrhu záväzných zmluvných podmienok predložených uchádzačom budú v rozpore s oznámením o vyhlásení verejného obstarávania a týmito súťažnými podkladmi a ak sa budú vymykať obvyklým zmluvným podmienkam a budú znevýhodňovať vyhlasovateľa.</w:t>
      </w:r>
    </w:p>
    <w:p w14:paraId="2D72B729" w14:textId="77777777" w:rsidR="0047707F" w:rsidRPr="00D0666B" w:rsidRDefault="0047707F" w:rsidP="0047707F">
      <w:pPr>
        <w:pStyle w:val="Odsekzoznamu"/>
        <w:kinsoku w:val="0"/>
        <w:overflowPunct w:val="0"/>
        <w:spacing w:line="276" w:lineRule="auto"/>
        <w:ind w:left="142"/>
        <w:jc w:val="both"/>
        <w:rPr>
          <w:rFonts w:ascii="Corbel" w:hAnsi="Corbel" w:cstheme="minorHAnsi"/>
        </w:rPr>
      </w:pPr>
    </w:p>
    <w:p w14:paraId="24E96A13" w14:textId="77777777" w:rsidR="0047707F" w:rsidRPr="00D0666B" w:rsidRDefault="0047707F" w:rsidP="000E4A9C">
      <w:pPr>
        <w:pStyle w:val="Odsekzoznamu"/>
        <w:kinsoku w:val="0"/>
        <w:overflowPunct w:val="0"/>
        <w:spacing w:line="276" w:lineRule="auto"/>
        <w:ind w:left="142"/>
        <w:jc w:val="both"/>
        <w:rPr>
          <w:rFonts w:ascii="Corbel" w:hAnsi="Corbel" w:cstheme="minorHAnsi"/>
        </w:rPr>
      </w:pPr>
      <w:r w:rsidRPr="00D0666B">
        <w:rPr>
          <w:rFonts w:ascii="Corbel" w:hAnsi="Corbel" w:cstheme="minorHAnsi"/>
        </w:rPr>
        <w:t>4. Do návrhu kúpnej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29972E00" w14:textId="77777777" w:rsidR="0047707F" w:rsidRPr="00D0666B" w:rsidRDefault="0047707F" w:rsidP="0047707F">
      <w:pPr>
        <w:pStyle w:val="Odsekzoznamu"/>
        <w:rPr>
          <w:rFonts w:ascii="Corbel" w:hAnsi="Corbel" w:cstheme="minorHAnsi"/>
        </w:rPr>
      </w:pPr>
    </w:p>
    <w:p w14:paraId="27CC7A56" w14:textId="77777777" w:rsidR="0047707F" w:rsidRPr="00D0666B" w:rsidRDefault="0047707F" w:rsidP="000E4A9C">
      <w:pPr>
        <w:pStyle w:val="Odsekzoznamu"/>
        <w:kinsoku w:val="0"/>
        <w:overflowPunct w:val="0"/>
        <w:spacing w:line="276" w:lineRule="auto"/>
        <w:ind w:left="142"/>
        <w:jc w:val="both"/>
        <w:rPr>
          <w:rFonts w:ascii="Corbel" w:hAnsi="Corbel" w:cstheme="minorHAnsi"/>
        </w:rPr>
      </w:pPr>
      <w:r w:rsidRPr="00D0666B">
        <w:rPr>
          <w:rFonts w:ascii="Corbel" w:hAnsi="Corbel" w:cstheme="minorHAnsi"/>
        </w:rPr>
        <w:t>5. Nepripúšťajú sa žiadne sankcie za porušenie zmluvných povinností verejného obstarávateľa, ktoré nie sú uvedené v návrhu kúpnej zmluvy.</w:t>
      </w:r>
    </w:p>
    <w:p w14:paraId="6A7E01E4" w14:textId="77777777" w:rsidR="0047707F" w:rsidRPr="00D0666B" w:rsidRDefault="0047707F" w:rsidP="0047707F">
      <w:pPr>
        <w:kinsoku w:val="0"/>
        <w:overflowPunct w:val="0"/>
        <w:spacing w:line="276" w:lineRule="auto"/>
        <w:rPr>
          <w:rFonts w:ascii="Corbel" w:hAnsi="Corbel" w:cstheme="minorHAnsi"/>
        </w:rPr>
      </w:pPr>
    </w:p>
    <w:p w14:paraId="7F1B810F" w14:textId="77777777" w:rsidR="0047707F" w:rsidRPr="00D0666B" w:rsidRDefault="0047707F" w:rsidP="0047707F">
      <w:pPr>
        <w:pStyle w:val="Zkladntext"/>
        <w:kinsoku w:val="0"/>
        <w:overflowPunct w:val="0"/>
        <w:ind w:right="769"/>
        <w:rPr>
          <w:rFonts w:ascii="Corbel" w:hAnsi="Corbel" w:cstheme="minorHAnsi"/>
          <w:sz w:val="24"/>
          <w:szCs w:val="24"/>
        </w:rPr>
      </w:pPr>
    </w:p>
    <w:p w14:paraId="5D33189B" w14:textId="77777777" w:rsidR="0047707F" w:rsidRPr="00D0666B" w:rsidRDefault="0047707F" w:rsidP="0047707F">
      <w:pPr>
        <w:kinsoku w:val="0"/>
        <w:overflowPunct w:val="0"/>
        <w:spacing w:line="200" w:lineRule="exact"/>
        <w:rPr>
          <w:rFonts w:ascii="Corbel" w:hAnsi="Corbel" w:cstheme="minorHAnsi"/>
        </w:rPr>
      </w:pPr>
      <w:bookmarkStart w:id="90" w:name="bookmark45"/>
      <w:bookmarkEnd w:id="90"/>
    </w:p>
    <w:p w14:paraId="0C43CB67" w14:textId="77777777" w:rsidR="0047707F" w:rsidRPr="00D0666B" w:rsidRDefault="0047707F" w:rsidP="0047707F">
      <w:pPr>
        <w:pStyle w:val="Zkladntext"/>
        <w:kinsoku w:val="0"/>
        <w:overflowPunct w:val="0"/>
        <w:spacing w:before="38" w:line="276" w:lineRule="auto"/>
        <w:ind w:right="113"/>
        <w:jc w:val="both"/>
        <w:rPr>
          <w:rFonts w:ascii="Corbel" w:hAnsi="Corbel" w:cstheme="minorHAnsi"/>
          <w:sz w:val="24"/>
          <w:szCs w:val="24"/>
        </w:rPr>
        <w:sectPr w:rsidR="0047707F" w:rsidRPr="00D0666B">
          <w:footerReference w:type="default" r:id="rId25"/>
          <w:pgSz w:w="11907" w:h="16840"/>
          <w:pgMar w:top="920" w:right="1300" w:bottom="1700" w:left="1300" w:header="0" w:footer="1509" w:gutter="0"/>
          <w:cols w:space="708" w:equalWidth="0">
            <w:col w:w="9307"/>
          </w:cols>
          <w:noEndnote/>
        </w:sectPr>
      </w:pPr>
    </w:p>
    <w:p w14:paraId="1FDEE0C6" w14:textId="77777777" w:rsidR="0047707F" w:rsidRPr="00D0666B" w:rsidRDefault="0047707F" w:rsidP="0047707F">
      <w:pPr>
        <w:pStyle w:val="Nadpis1"/>
        <w:tabs>
          <w:tab w:val="left" w:pos="593"/>
        </w:tabs>
        <w:kinsoku w:val="0"/>
        <w:overflowPunct w:val="0"/>
        <w:ind w:left="0"/>
        <w:rPr>
          <w:rFonts w:ascii="Corbel" w:hAnsi="Corbel" w:cstheme="minorHAnsi"/>
          <w:b w:val="0"/>
          <w:bCs w:val="0"/>
          <w:sz w:val="24"/>
          <w:szCs w:val="24"/>
        </w:rPr>
      </w:pPr>
      <w:bookmarkStart w:id="91" w:name="bookmark49"/>
      <w:bookmarkStart w:id="92" w:name="bookmark50"/>
      <w:bookmarkStart w:id="93" w:name="bookmark51"/>
      <w:bookmarkStart w:id="94" w:name="_Toc88228553"/>
      <w:bookmarkEnd w:id="91"/>
      <w:bookmarkEnd w:id="92"/>
      <w:bookmarkEnd w:id="93"/>
      <w:r w:rsidRPr="00D0666B">
        <w:rPr>
          <w:rFonts w:ascii="Corbel" w:hAnsi="Corbel" w:cstheme="minorHAnsi"/>
          <w:sz w:val="24"/>
          <w:szCs w:val="24"/>
        </w:rPr>
        <w:lastRenderedPageBreak/>
        <w:t>Príloha č. 1 Kúpna zmluva ( uvedená samostatne)</w:t>
      </w:r>
      <w:bookmarkEnd w:id="94"/>
      <w:r w:rsidRPr="00D0666B">
        <w:rPr>
          <w:rFonts w:ascii="Corbel" w:hAnsi="Corbel" w:cstheme="minorHAnsi"/>
          <w:sz w:val="24"/>
          <w:szCs w:val="24"/>
        </w:rPr>
        <w:t xml:space="preserve"> </w:t>
      </w:r>
      <w:r w:rsidRPr="00D0666B">
        <w:rPr>
          <w:rFonts w:ascii="Corbel" w:hAnsi="Corbel" w:cstheme="minorHAnsi"/>
          <w:sz w:val="24"/>
          <w:szCs w:val="24"/>
        </w:rPr>
        <w:br w:type="page"/>
      </w:r>
    </w:p>
    <w:p w14:paraId="4461C1CE" w14:textId="245BED02" w:rsidR="0047707F" w:rsidRPr="00D0666B" w:rsidRDefault="00106243" w:rsidP="00CB55C0">
      <w:pPr>
        <w:pStyle w:val="Nadpis3"/>
        <w:kinsoku w:val="0"/>
        <w:overflowPunct w:val="0"/>
        <w:spacing w:before="54" w:line="274" w:lineRule="auto"/>
        <w:ind w:right="-49"/>
        <w:rPr>
          <w:rFonts w:ascii="Corbel" w:hAnsi="Corbel" w:cstheme="minorHAnsi"/>
          <w:b w:val="0"/>
          <w:bCs w:val="0"/>
          <w:sz w:val="24"/>
          <w:szCs w:val="24"/>
        </w:rPr>
      </w:pPr>
      <w:bookmarkStart w:id="95" w:name="_Toc88228554"/>
      <w:r w:rsidRPr="00D0666B">
        <w:rPr>
          <w:rFonts w:ascii="Corbel" w:hAnsi="Corbel" w:cstheme="minorHAnsi"/>
          <w:sz w:val="24"/>
          <w:szCs w:val="24"/>
        </w:rPr>
        <w:lastRenderedPageBreak/>
        <w:t xml:space="preserve">Príloha č. 2 súťažných podkladov </w:t>
      </w:r>
      <w:r w:rsidRPr="00D0666B">
        <w:rPr>
          <w:rFonts w:ascii="Corbel" w:hAnsi="Corbel" w:cstheme="minorHAnsi"/>
          <w:spacing w:val="-2"/>
          <w:sz w:val="24"/>
          <w:szCs w:val="24"/>
        </w:rPr>
        <w:t>s</w:t>
      </w:r>
      <w:r w:rsidRPr="00D0666B">
        <w:rPr>
          <w:rFonts w:ascii="Corbel" w:hAnsi="Corbel" w:cstheme="minorHAnsi"/>
          <w:sz w:val="24"/>
          <w:szCs w:val="24"/>
        </w:rPr>
        <w:t>pl</w:t>
      </w:r>
      <w:r w:rsidRPr="00D0666B">
        <w:rPr>
          <w:rFonts w:ascii="Corbel" w:hAnsi="Corbel" w:cstheme="minorHAnsi"/>
          <w:spacing w:val="1"/>
          <w:sz w:val="24"/>
          <w:szCs w:val="24"/>
        </w:rPr>
        <w:t>n</w:t>
      </w:r>
      <w:r w:rsidRPr="00D0666B">
        <w:rPr>
          <w:rFonts w:ascii="Corbel" w:hAnsi="Corbel" w:cstheme="minorHAnsi"/>
          <w:sz w:val="24"/>
          <w:szCs w:val="24"/>
        </w:rPr>
        <w:t>o</w:t>
      </w:r>
      <w:r w:rsidRPr="00D0666B">
        <w:rPr>
          <w:rFonts w:ascii="Corbel" w:hAnsi="Corbel" w:cstheme="minorHAnsi"/>
          <w:spacing w:val="-2"/>
          <w:sz w:val="24"/>
          <w:szCs w:val="24"/>
        </w:rPr>
        <w:t>m</w:t>
      </w:r>
      <w:r w:rsidRPr="00D0666B">
        <w:rPr>
          <w:rFonts w:ascii="Corbel" w:hAnsi="Corbel" w:cstheme="minorHAnsi"/>
          <w:sz w:val="24"/>
          <w:szCs w:val="24"/>
        </w:rPr>
        <w:t>o</w:t>
      </w:r>
      <w:r w:rsidRPr="00D0666B">
        <w:rPr>
          <w:rFonts w:ascii="Corbel" w:hAnsi="Corbel" w:cstheme="minorHAnsi"/>
          <w:spacing w:val="-3"/>
          <w:sz w:val="24"/>
          <w:szCs w:val="24"/>
        </w:rPr>
        <w:t>c</w:t>
      </w:r>
      <w:r w:rsidRPr="00D0666B">
        <w:rPr>
          <w:rFonts w:ascii="Corbel" w:hAnsi="Corbel" w:cstheme="minorHAnsi"/>
          <w:sz w:val="24"/>
          <w:szCs w:val="24"/>
        </w:rPr>
        <w:t>n</w:t>
      </w:r>
      <w:r w:rsidRPr="00D0666B">
        <w:rPr>
          <w:rFonts w:ascii="Corbel" w:hAnsi="Corbel" w:cstheme="minorHAnsi"/>
          <w:spacing w:val="-3"/>
          <w:sz w:val="24"/>
          <w:szCs w:val="24"/>
        </w:rPr>
        <w:t>e</w:t>
      </w:r>
      <w:r w:rsidRPr="00D0666B">
        <w:rPr>
          <w:rFonts w:ascii="Corbel" w:hAnsi="Corbel" w:cstheme="minorHAnsi"/>
          <w:sz w:val="24"/>
          <w:szCs w:val="24"/>
        </w:rPr>
        <w:t>nie</w:t>
      </w:r>
      <w:r w:rsidRPr="00D0666B">
        <w:rPr>
          <w:rFonts w:ascii="Corbel" w:hAnsi="Corbel" w:cstheme="minorHAnsi"/>
          <w:spacing w:val="-1"/>
          <w:sz w:val="24"/>
          <w:szCs w:val="24"/>
        </w:rPr>
        <w:t xml:space="preserve"> </w:t>
      </w:r>
      <w:r w:rsidRPr="00D0666B">
        <w:rPr>
          <w:rFonts w:ascii="Corbel" w:hAnsi="Corbel" w:cstheme="minorHAnsi"/>
          <w:sz w:val="24"/>
          <w:szCs w:val="24"/>
        </w:rPr>
        <w:t>p</w:t>
      </w:r>
      <w:r w:rsidRPr="00D0666B">
        <w:rPr>
          <w:rFonts w:ascii="Corbel" w:hAnsi="Corbel" w:cstheme="minorHAnsi"/>
          <w:spacing w:val="-2"/>
          <w:sz w:val="24"/>
          <w:szCs w:val="24"/>
        </w:rPr>
        <w:t>r</w:t>
      </w:r>
      <w:r w:rsidRPr="00D0666B">
        <w:rPr>
          <w:rFonts w:ascii="Corbel" w:hAnsi="Corbel" w:cstheme="minorHAnsi"/>
          <w:sz w:val="24"/>
          <w:szCs w:val="24"/>
        </w:rPr>
        <w:t xml:space="preserve">e </w:t>
      </w:r>
      <w:r w:rsidRPr="00D0666B">
        <w:rPr>
          <w:rFonts w:ascii="Corbel" w:hAnsi="Corbel" w:cstheme="minorHAnsi"/>
          <w:spacing w:val="-2"/>
          <w:sz w:val="24"/>
          <w:szCs w:val="24"/>
        </w:rPr>
        <w:t>č</w:t>
      </w:r>
      <w:r w:rsidRPr="00D0666B">
        <w:rPr>
          <w:rFonts w:ascii="Corbel" w:hAnsi="Corbel" w:cstheme="minorHAnsi"/>
          <w:sz w:val="24"/>
          <w:szCs w:val="24"/>
        </w:rPr>
        <w:t>l</w:t>
      </w:r>
      <w:r w:rsidRPr="00D0666B">
        <w:rPr>
          <w:rFonts w:ascii="Corbel" w:hAnsi="Corbel" w:cstheme="minorHAnsi"/>
          <w:spacing w:val="-2"/>
          <w:sz w:val="24"/>
          <w:szCs w:val="24"/>
        </w:rPr>
        <w:t>e</w:t>
      </w:r>
      <w:r w:rsidRPr="00D0666B">
        <w:rPr>
          <w:rFonts w:ascii="Corbel" w:hAnsi="Corbel" w:cstheme="minorHAnsi"/>
          <w:sz w:val="24"/>
          <w:szCs w:val="24"/>
        </w:rPr>
        <w:t>na</w:t>
      </w:r>
      <w:r w:rsidRPr="00D0666B">
        <w:rPr>
          <w:rFonts w:ascii="Corbel" w:hAnsi="Corbel" w:cstheme="minorHAnsi"/>
          <w:spacing w:val="1"/>
          <w:sz w:val="24"/>
          <w:szCs w:val="24"/>
        </w:rPr>
        <w:t xml:space="preserve"> </w:t>
      </w:r>
      <w:r w:rsidRPr="00D0666B">
        <w:rPr>
          <w:rFonts w:ascii="Corbel" w:hAnsi="Corbel" w:cstheme="minorHAnsi"/>
          <w:spacing w:val="-2"/>
          <w:sz w:val="24"/>
          <w:szCs w:val="24"/>
        </w:rPr>
        <w:t>s</w:t>
      </w:r>
      <w:r w:rsidRPr="00D0666B">
        <w:rPr>
          <w:rFonts w:ascii="Corbel" w:hAnsi="Corbel" w:cstheme="minorHAnsi"/>
          <w:spacing w:val="-1"/>
          <w:sz w:val="24"/>
          <w:szCs w:val="24"/>
        </w:rPr>
        <w:t>k</w:t>
      </w:r>
      <w:r w:rsidRPr="00D0666B">
        <w:rPr>
          <w:rFonts w:ascii="Corbel" w:hAnsi="Corbel" w:cstheme="minorHAnsi"/>
          <w:sz w:val="24"/>
          <w:szCs w:val="24"/>
        </w:rPr>
        <w:t>u</w:t>
      </w:r>
      <w:r w:rsidRPr="00D0666B">
        <w:rPr>
          <w:rFonts w:ascii="Corbel" w:hAnsi="Corbel" w:cstheme="minorHAnsi"/>
          <w:spacing w:val="-3"/>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y do</w:t>
      </w:r>
      <w:r w:rsidRPr="00D0666B">
        <w:rPr>
          <w:rFonts w:ascii="Corbel" w:hAnsi="Corbel" w:cstheme="minorHAnsi"/>
          <w:spacing w:val="-3"/>
          <w:sz w:val="24"/>
          <w:szCs w:val="24"/>
        </w:rPr>
        <w:t>d</w:t>
      </w:r>
      <w:r w:rsidRPr="00D0666B">
        <w:rPr>
          <w:rFonts w:ascii="Corbel" w:hAnsi="Corbel" w:cstheme="minorHAnsi"/>
          <w:sz w:val="24"/>
          <w:szCs w:val="24"/>
        </w:rPr>
        <w:t>áv</w:t>
      </w:r>
      <w:r w:rsidRPr="00D0666B">
        <w:rPr>
          <w:rFonts w:ascii="Corbel" w:hAnsi="Corbel" w:cstheme="minorHAnsi"/>
          <w:spacing w:val="-3"/>
          <w:sz w:val="24"/>
          <w:szCs w:val="24"/>
        </w:rPr>
        <w:t>a</w:t>
      </w:r>
      <w:r w:rsidRPr="00D0666B">
        <w:rPr>
          <w:rFonts w:ascii="Corbel" w:hAnsi="Corbel" w:cstheme="minorHAnsi"/>
          <w:sz w:val="24"/>
          <w:szCs w:val="24"/>
        </w:rPr>
        <w:t>t</w:t>
      </w:r>
      <w:r w:rsidRPr="00D0666B">
        <w:rPr>
          <w:rFonts w:ascii="Corbel" w:hAnsi="Corbel" w:cstheme="minorHAnsi"/>
          <w:spacing w:val="-3"/>
          <w:sz w:val="24"/>
          <w:szCs w:val="24"/>
        </w:rPr>
        <w:t>e</w:t>
      </w:r>
      <w:r w:rsidRPr="00D0666B">
        <w:rPr>
          <w:rFonts w:ascii="Corbel" w:hAnsi="Corbel" w:cstheme="minorHAnsi"/>
          <w:spacing w:val="-2"/>
          <w:sz w:val="24"/>
          <w:szCs w:val="24"/>
        </w:rPr>
        <w:t>ľ</w:t>
      </w:r>
      <w:r w:rsidRPr="00D0666B">
        <w:rPr>
          <w:rFonts w:ascii="Corbel" w:hAnsi="Corbel" w:cstheme="minorHAnsi"/>
          <w:sz w:val="24"/>
          <w:szCs w:val="24"/>
        </w:rPr>
        <w:t>ov</w:t>
      </w:r>
      <w:r w:rsidR="0047707F" w:rsidRPr="00D0666B">
        <w:rPr>
          <w:rFonts w:ascii="Corbel" w:hAnsi="Corbel" w:cstheme="minorHAnsi"/>
          <w:sz w:val="24"/>
          <w:szCs w:val="24"/>
        </w:rPr>
        <w:t>*</w:t>
      </w:r>
      <w:bookmarkEnd w:id="95"/>
    </w:p>
    <w:p w14:paraId="7554C650" w14:textId="77777777" w:rsidR="0047707F" w:rsidRPr="00D0666B" w:rsidRDefault="0047707F" w:rsidP="00CB55C0">
      <w:pPr>
        <w:tabs>
          <w:tab w:val="left" w:pos="142"/>
        </w:tabs>
        <w:kinsoku w:val="0"/>
        <w:overflowPunct w:val="0"/>
        <w:ind w:left="116" w:right="93"/>
        <w:jc w:val="both"/>
        <w:rPr>
          <w:rFonts w:ascii="Corbel" w:hAnsi="Corbel" w:cstheme="minorHAnsi"/>
        </w:rPr>
      </w:pPr>
      <w:r w:rsidRPr="00D0666B">
        <w:rPr>
          <w:rFonts w:ascii="Corbel" w:hAnsi="Corbel" w:cstheme="minorHAnsi"/>
          <w:b/>
          <w:bCs/>
          <w:spacing w:val="-2"/>
        </w:rPr>
        <w:t>S</w:t>
      </w:r>
      <w:r w:rsidRPr="00D0666B">
        <w:rPr>
          <w:rFonts w:ascii="Corbel" w:hAnsi="Corbel" w:cstheme="minorHAnsi"/>
          <w:b/>
          <w:bCs/>
          <w:spacing w:val="-1"/>
        </w:rPr>
        <w:t>p</w:t>
      </w:r>
      <w:r w:rsidRPr="00D0666B">
        <w:rPr>
          <w:rFonts w:ascii="Corbel" w:hAnsi="Corbel" w:cstheme="minorHAnsi"/>
          <w:b/>
          <w:bCs/>
        </w:rPr>
        <w:t>l</w:t>
      </w:r>
      <w:r w:rsidRPr="00D0666B">
        <w:rPr>
          <w:rFonts w:ascii="Corbel" w:hAnsi="Corbel" w:cstheme="minorHAnsi"/>
          <w:b/>
          <w:bCs/>
          <w:spacing w:val="-1"/>
        </w:rPr>
        <w:t>n</w:t>
      </w:r>
      <w:r w:rsidRPr="00D0666B">
        <w:rPr>
          <w:rFonts w:ascii="Corbel" w:hAnsi="Corbel" w:cstheme="minorHAnsi"/>
          <w:b/>
          <w:bCs/>
          <w:spacing w:val="-2"/>
        </w:rPr>
        <w:t>o</w:t>
      </w:r>
      <w:r w:rsidRPr="00D0666B">
        <w:rPr>
          <w:rFonts w:ascii="Corbel" w:hAnsi="Corbel" w:cstheme="minorHAnsi"/>
          <w:b/>
          <w:bCs/>
        </w:rPr>
        <w:t>m</w:t>
      </w:r>
      <w:r w:rsidRPr="00D0666B">
        <w:rPr>
          <w:rFonts w:ascii="Corbel" w:hAnsi="Corbel" w:cstheme="minorHAnsi"/>
          <w:b/>
          <w:bCs/>
          <w:spacing w:val="-1"/>
        </w:rPr>
        <w:t>o</w:t>
      </w:r>
      <w:r w:rsidRPr="00D0666B">
        <w:rPr>
          <w:rFonts w:ascii="Corbel" w:hAnsi="Corbel" w:cstheme="minorHAnsi"/>
          <w:b/>
          <w:bCs/>
          <w:spacing w:val="1"/>
        </w:rPr>
        <w:t>c</w:t>
      </w:r>
      <w:r w:rsidRPr="00D0666B">
        <w:rPr>
          <w:rFonts w:ascii="Corbel" w:hAnsi="Corbel" w:cstheme="minorHAnsi"/>
          <w:b/>
          <w:bCs/>
          <w:spacing w:val="-1"/>
        </w:rPr>
        <w:t>n</w:t>
      </w:r>
      <w:r w:rsidRPr="00D0666B">
        <w:rPr>
          <w:rFonts w:ascii="Corbel" w:hAnsi="Corbel" w:cstheme="minorHAnsi"/>
          <w:b/>
          <w:bCs/>
        </w:rPr>
        <w:t>ite</w:t>
      </w:r>
      <w:r w:rsidRPr="00D0666B">
        <w:rPr>
          <w:rFonts w:ascii="Corbel" w:hAnsi="Corbel" w:cstheme="minorHAnsi"/>
          <w:b/>
          <w:bCs/>
          <w:spacing w:val="-1"/>
        </w:rPr>
        <w:t>ľ</w:t>
      </w:r>
      <w:r w:rsidRPr="00D0666B">
        <w:rPr>
          <w:rFonts w:ascii="Corbel" w:hAnsi="Corbel" w:cstheme="minorHAnsi"/>
          <w:b/>
          <w:bCs/>
          <w:spacing w:val="-2"/>
        </w:rPr>
        <w:t>/</w:t>
      </w:r>
      <w:r w:rsidRPr="00D0666B">
        <w:rPr>
          <w:rFonts w:ascii="Corbel" w:hAnsi="Corbel" w:cstheme="minorHAnsi"/>
          <w:b/>
          <w:bCs/>
        </w:rPr>
        <w:t>s</w:t>
      </w:r>
      <w:r w:rsidRPr="00D0666B">
        <w:rPr>
          <w:rFonts w:ascii="Corbel" w:hAnsi="Corbel" w:cstheme="minorHAnsi"/>
          <w:b/>
          <w:bCs/>
          <w:spacing w:val="-1"/>
        </w:rPr>
        <w:t>p</w:t>
      </w:r>
      <w:r w:rsidRPr="00D0666B">
        <w:rPr>
          <w:rFonts w:ascii="Corbel" w:hAnsi="Corbel" w:cstheme="minorHAnsi"/>
          <w:b/>
          <w:bCs/>
        </w:rPr>
        <w:t>l</w:t>
      </w:r>
      <w:r w:rsidRPr="00D0666B">
        <w:rPr>
          <w:rFonts w:ascii="Corbel" w:hAnsi="Corbel" w:cstheme="minorHAnsi"/>
          <w:b/>
          <w:bCs/>
          <w:spacing w:val="-1"/>
        </w:rPr>
        <w:t>n</w:t>
      </w:r>
      <w:r w:rsidRPr="00D0666B">
        <w:rPr>
          <w:rFonts w:ascii="Corbel" w:hAnsi="Corbel" w:cstheme="minorHAnsi"/>
          <w:b/>
          <w:bCs/>
          <w:spacing w:val="-2"/>
        </w:rPr>
        <w:t>o</w:t>
      </w:r>
      <w:r w:rsidRPr="00D0666B">
        <w:rPr>
          <w:rFonts w:ascii="Corbel" w:hAnsi="Corbel" w:cstheme="minorHAnsi"/>
          <w:b/>
          <w:bCs/>
        </w:rPr>
        <w:t>m</w:t>
      </w:r>
      <w:r w:rsidRPr="00D0666B">
        <w:rPr>
          <w:rFonts w:ascii="Corbel" w:hAnsi="Corbel" w:cstheme="minorHAnsi"/>
          <w:b/>
          <w:bCs/>
          <w:spacing w:val="-1"/>
        </w:rPr>
        <w:t>o</w:t>
      </w:r>
      <w:r w:rsidRPr="00D0666B">
        <w:rPr>
          <w:rFonts w:ascii="Corbel" w:hAnsi="Corbel" w:cstheme="minorHAnsi"/>
          <w:b/>
          <w:bCs/>
          <w:spacing w:val="1"/>
        </w:rPr>
        <w:t>c</w:t>
      </w:r>
      <w:r w:rsidRPr="00D0666B">
        <w:rPr>
          <w:rFonts w:ascii="Corbel" w:hAnsi="Corbel" w:cstheme="minorHAnsi"/>
          <w:b/>
          <w:bCs/>
          <w:spacing w:val="-4"/>
        </w:rPr>
        <w:t>n</w:t>
      </w:r>
      <w:r w:rsidRPr="00D0666B">
        <w:rPr>
          <w:rFonts w:ascii="Corbel" w:hAnsi="Corbel" w:cstheme="minorHAnsi"/>
          <w:b/>
          <w:bCs/>
        </w:rPr>
        <w:t>ite</w:t>
      </w:r>
      <w:r w:rsidRPr="00D0666B">
        <w:rPr>
          <w:rFonts w:ascii="Corbel" w:hAnsi="Corbel" w:cstheme="minorHAnsi"/>
          <w:b/>
          <w:bCs/>
          <w:spacing w:val="-2"/>
        </w:rPr>
        <w:t>l</w:t>
      </w:r>
      <w:r w:rsidRPr="00D0666B">
        <w:rPr>
          <w:rFonts w:ascii="Corbel" w:hAnsi="Corbel" w:cstheme="minorHAnsi"/>
          <w:b/>
          <w:bCs/>
        </w:rPr>
        <w:t>i</w:t>
      </w:r>
      <w:r w:rsidRPr="00D0666B">
        <w:rPr>
          <w:rFonts w:ascii="Corbel" w:hAnsi="Corbel" w:cstheme="minorHAnsi"/>
          <w:b/>
          <w:bCs/>
          <w:spacing w:val="-2"/>
        </w:rPr>
        <w:t>a</w:t>
      </w:r>
      <w:r w:rsidRPr="00D0666B">
        <w:rPr>
          <w:rFonts w:ascii="Corbel" w:hAnsi="Corbel" w:cstheme="minorHAnsi"/>
          <w:b/>
          <w:bCs/>
        </w:rPr>
        <w:t>:</w:t>
      </w:r>
    </w:p>
    <w:p w14:paraId="5048DA08" w14:textId="77777777" w:rsidR="0047707F" w:rsidRPr="00D0666B" w:rsidRDefault="0047707F" w:rsidP="0047707F">
      <w:pPr>
        <w:kinsoku w:val="0"/>
        <w:overflowPunct w:val="0"/>
        <w:spacing w:line="240" w:lineRule="exact"/>
        <w:rPr>
          <w:rFonts w:ascii="Corbel" w:hAnsi="Corbel" w:cstheme="minorHAnsi"/>
        </w:rPr>
      </w:pPr>
    </w:p>
    <w:p w14:paraId="15E13F33" w14:textId="77777777" w:rsidR="0047707F" w:rsidRPr="009E1358" w:rsidRDefault="0047707F" w:rsidP="0047707F">
      <w:pPr>
        <w:numPr>
          <w:ilvl w:val="0"/>
          <w:numId w:val="1"/>
        </w:numPr>
        <w:tabs>
          <w:tab w:val="left" w:pos="370"/>
        </w:tabs>
        <w:kinsoku w:val="0"/>
        <w:overflowPunct w:val="0"/>
        <w:spacing w:line="276" w:lineRule="auto"/>
        <w:ind w:left="116" w:right="114" w:firstLine="0"/>
        <w:jc w:val="both"/>
        <w:rPr>
          <w:rFonts w:ascii="Corbel" w:hAnsi="Corbel" w:cstheme="minorHAnsi"/>
        </w:rPr>
      </w:pPr>
      <w:r w:rsidRPr="005F33B4">
        <w:rPr>
          <w:rFonts w:ascii="Corbel" w:hAnsi="Corbel" w:cstheme="minorHAnsi"/>
        </w:rPr>
        <w:t>O</w:t>
      </w:r>
      <w:r w:rsidRPr="005F33B4">
        <w:rPr>
          <w:rFonts w:ascii="Corbel" w:hAnsi="Corbel" w:cstheme="minorHAnsi"/>
          <w:spacing w:val="-1"/>
        </w:rPr>
        <w:t>b</w:t>
      </w:r>
      <w:r w:rsidRPr="005F33B4">
        <w:rPr>
          <w:rFonts w:ascii="Corbel" w:hAnsi="Corbel" w:cstheme="minorHAnsi"/>
        </w:rPr>
        <w:t>c</w:t>
      </w:r>
      <w:r w:rsidRPr="005F33B4">
        <w:rPr>
          <w:rFonts w:ascii="Corbel" w:hAnsi="Corbel" w:cstheme="minorHAnsi"/>
          <w:spacing w:val="-2"/>
        </w:rPr>
        <w:t>h</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é</w:t>
      </w:r>
      <w:r w:rsidRPr="005F33B4">
        <w:rPr>
          <w:rFonts w:ascii="Corbel" w:hAnsi="Corbel" w:cstheme="minorHAnsi"/>
          <w:spacing w:val="35"/>
        </w:rPr>
        <w:t xml:space="preserve"> </w:t>
      </w:r>
      <w:r w:rsidRPr="005F33B4">
        <w:rPr>
          <w:rFonts w:ascii="Corbel" w:hAnsi="Corbel" w:cstheme="minorHAnsi"/>
        </w:rPr>
        <w:t>meno,</w:t>
      </w:r>
      <w:r w:rsidRPr="005F33B4">
        <w:rPr>
          <w:rFonts w:ascii="Corbel" w:hAnsi="Corbel" w:cstheme="minorHAnsi"/>
          <w:spacing w:val="36"/>
        </w:rPr>
        <w:t xml:space="preserve"> </w:t>
      </w:r>
      <w:r w:rsidRPr="005F33B4">
        <w:rPr>
          <w:rFonts w:ascii="Corbel" w:hAnsi="Corbel" w:cstheme="minorHAnsi"/>
        </w:rPr>
        <w:t>síd</w:t>
      </w:r>
      <w:r w:rsidRPr="005F33B4">
        <w:rPr>
          <w:rFonts w:ascii="Corbel" w:hAnsi="Corbel" w:cstheme="minorHAnsi"/>
          <w:spacing w:val="-1"/>
        </w:rPr>
        <w:t>l</w:t>
      </w:r>
      <w:r w:rsidRPr="005F33B4">
        <w:rPr>
          <w:rFonts w:ascii="Corbel" w:hAnsi="Corbel" w:cstheme="minorHAnsi"/>
        </w:rPr>
        <w:t>o,</w:t>
      </w:r>
      <w:r w:rsidRPr="005F33B4">
        <w:rPr>
          <w:rFonts w:ascii="Corbel" w:hAnsi="Corbel" w:cstheme="minorHAnsi"/>
          <w:spacing w:val="33"/>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35"/>
        </w:rPr>
        <w:t xml:space="preserve"> </w:t>
      </w:r>
      <w:r w:rsidRPr="005F33B4">
        <w:rPr>
          <w:rFonts w:ascii="Corbel" w:hAnsi="Corbel" w:cstheme="minorHAnsi"/>
        </w:rPr>
        <w:t>o</w:t>
      </w:r>
      <w:r w:rsidRPr="005F33B4">
        <w:rPr>
          <w:rFonts w:ascii="Corbel" w:hAnsi="Corbel" w:cstheme="minorHAnsi"/>
          <w:spacing w:val="36"/>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36"/>
        </w:rPr>
        <w:t xml:space="preserve"> </w:t>
      </w:r>
      <w:r w:rsidRPr="005F33B4">
        <w:rPr>
          <w:rFonts w:ascii="Corbel" w:hAnsi="Corbel" w:cstheme="minorHAnsi"/>
        </w:rPr>
        <w:t>IČO</w:t>
      </w:r>
      <w:r w:rsidRPr="005F33B4">
        <w:rPr>
          <w:rFonts w:ascii="Corbel" w:hAnsi="Corbel" w:cstheme="minorHAnsi"/>
          <w:spacing w:val="35"/>
        </w:rPr>
        <w:t xml:space="preserve"> </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ena</w:t>
      </w:r>
      <w:r w:rsidRPr="005F33B4">
        <w:rPr>
          <w:rFonts w:ascii="Corbel" w:hAnsi="Corbel" w:cstheme="minorHAnsi"/>
          <w:spacing w:val="34"/>
        </w:rPr>
        <w:t xml:space="preserve"> </w:t>
      </w:r>
      <w:r w:rsidRPr="005F33B4">
        <w:rPr>
          <w:rFonts w:ascii="Corbel" w:hAnsi="Corbel" w:cstheme="minorHAnsi"/>
          <w:spacing w:val="-2"/>
        </w:rPr>
        <w:t>s</w:t>
      </w:r>
      <w:r w:rsidRPr="005F33B4">
        <w:rPr>
          <w:rFonts w:ascii="Corbel" w:hAnsi="Corbel" w:cstheme="minorHAnsi"/>
        </w:rPr>
        <w:t>ku</w:t>
      </w:r>
      <w:r w:rsidRPr="005F33B4">
        <w:rPr>
          <w:rFonts w:ascii="Corbel" w:hAnsi="Corbel" w:cstheme="minorHAnsi"/>
          <w:spacing w:val="-2"/>
        </w:rPr>
        <w:t>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36"/>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r w:rsidRPr="005F33B4">
        <w:rPr>
          <w:rFonts w:ascii="Corbel" w:hAnsi="Corbel" w:cstheme="minorHAnsi"/>
          <w:spacing w:val="36"/>
        </w:rPr>
        <w:t xml:space="preserve"> </w:t>
      </w:r>
      <w:r w:rsidRPr="005F33B4">
        <w:rPr>
          <w:rFonts w:ascii="Corbel" w:hAnsi="Corbel" w:cstheme="minorHAnsi"/>
          <w:spacing w:val="-1"/>
        </w:rPr>
        <w:t>za</w:t>
      </w:r>
      <w:r w:rsidRPr="005F33B4">
        <w:rPr>
          <w:rFonts w:ascii="Corbel" w:hAnsi="Corbel" w:cstheme="minorHAnsi"/>
        </w:rPr>
        <w:t>st</w:t>
      </w:r>
      <w:r w:rsidRPr="005F33B4">
        <w:rPr>
          <w:rFonts w:ascii="Corbel" w:hAnsi="Corbel" w:cstheme="minorHAnsi"/>
          <w:spacing w:val="-1"/>
        </w:rPr>
        <w:t>úp</w:t>
      </w:r>
      <w:r w:rsidRPr="005F33B4">
        <w:rPr>
          <w:rFonts w:ascii="Corbel" w:hAnsi="Corbel" w:cstheme="minorHAnsi"/>
        </w:rPr>
        <w:t>ený</w:t>
      </w:r>
      <w:r w:rsidRPr="005F33B4">
        <w:rPr>
          <w:rFonts w:ascii="Corbel" w:hAnsi="Corbel" w:cstheme="minorHAnsi"/>
          <w:spacing w:val="34"/>
        </w:rPr>
        <w:t xml:space="preserve"> </w:t>
      </w:r>
      <w:r w:rsidRPr="005F33B4">
        <w:rPr>
          <w:rFonts w:ascii="Corbel" w:hAnsi="Corbel" w:cstheme="minorHAnsi"/>
        </w:rPr>
        <w:t>meno</w:t>
      </w:r>
      <w:r w:rsidRPr="005F33B4">
        <w:rPr>
          <w:rFonts w:ascii="Corbel" w:hAnsi="Corbel" w:cstheme="minorHAnsi"/>
          <w:spacing w:val="-3"/>
        </w:rPr>
        <w:t>/</w:t>
      </w:r>
      <w:r w:rsidRPr="005F33B4">
        <w:rPr>
          <w:rFonts w:ascii="Corbel" w:hAnsi="Corbel" w:cstheme="minorHAnsi"/>
        </w:rPr>
        <w:t>mená</w:t>
      </w:r>
      <w:r w:rsidRPr="005F33B4">
        <w:rPr>
          <w:rFonts w:ascii="Corbel" w:hAnsi="Corbel" w:cstheme="minorHAnsi"/>
          <w:spacing w:val="35"/>
        </w:rPr>
        <w:t xml:space="preserve"> </w:t>
      </w:r>
      <w:r w:rsidRPr="005F33B4">
        <w:rPr>
          <w:rFonts w:ascii="Corbel" w:hAnsi="Corbel" w:cstheme="minorHAnsi"/>
        </w:rPr>
        <w:t xml:space="preserve">a </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visk</w:t>
      </w:r>
      <w:r w:rsidRPr="005F33B4">
        <w:rPr>
          <w:rFonts w:ascii="Corbel" w:hAnsi="Corbel" w:cstheme="minorHAnsi"/>
          <w:spacing w:val="-3"/>
        </w:rPr>
        <w:t>o</w:t>
      </w:r>
      <w:r w:rsidRPr="005F33B4">
        <w:rPr>
          <w:rFonts w:ascii="Corbel" w:hAnsi="Corbel" w:cstheme="minorHAnsi"/>
        </w:rPr>
        <w:t>/</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w:t>
      </w:r>
      <w:r w:rsidRPr="005F33B4">
        <w:rPr>
          <w:rFonts w:ascii="Corbel" w:hAnsi="Corbel" w:cstheme="minorHAnsi"/>
          <w:spacing w:val="-3"/>
        </w:rPr>
        <w:t>s</w:t>
      </w:r>
      <w:r w:rsidRPr="005F33B4">
        <w:rPr>
          <w:rFonts w:ascii="Corbel" w:hAnsi="Corbel" w:cstheme="minorHAnsi"/>
        </w:rPr>
        <w:t>ká,</w:t>
      </w:r>
      <w:r w:rsidRPr="005F33B4">
        <w:rPr>
          <w:rFonts w:ascii="Corbel" w:hAnsi="Corbel" w:cstheme="minorHAnsi"/>
          <w:spacing w:val="36"/>
        </w:rPr>
        <w:t xml:space="preserve"> </w:t>
      </w:r>
      <w:r w:rsidRPr="005F33B4">
        <w:rPr>
          <w:rFonts w:ascii="Corbel" w:hAnsi="Corbel" w:cstheme="minorHAnsi"/>
          <w:spacing w:val="-2"/>
        </w:rPr>
        <w:t>t</w:t>
      </w:r>
      <w:r w:rsidRPr="005F33B4">
        <w:rPr>
          <w:rFonts w:ascii="Corbel" w:hAnsi="Corbel" w:cstheme="minorHAnsi"/>
        </w:rPr>
        <w:t>rv</w:t>
      </w:r>
      <w:r w:rsidRPr="005F33B4">
        <w:rPr>
          <w:rFonts w:ascii="Corbel" w:hAnsi="Corbel" w:cstheme="minorHAnsi"/>
          <w:spacing w:val="-1"/>
        </w:rPr>
        <w:t>a</w:t>
      </w:r>
      <w:r w:rsidRPr="005F33B4">
        <w:rPr>
          <w:rFonts w:ascii="Corbel" w:hAnsi="Corbel" w:cstheme="minorHAnsi"/>
          <w:spacing w:val="-3"/>
        </w:rPr>
        <w:t>l</w:t>
      </w:r>
      <w:r w:rsidRPr="005F33B4">
        <w:rPr>
          <w:rFonts w:ascii="Corbel" w:hAnsi="Corbel" w:cstheme="minorHAnsi"/>
        </w:rPr>
        <w:t>ý</w:t>
      </w:r>
      <w:r w:rsidRPr="005F33B4">
        <w:rPr>
          <w:rFonts w:ascii="Corbel" w:hAnsi="Corbel" w:cstheme="minorHAnsi"/>
          <w:spacing w:val="37"/>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yt</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w:t>
      </w:r>
      <w:r w:rsidRPr="005F33B4">
        <w:rPr>
          <w:rFonts w:ascii="Corbel" w:hAnsi="Corbel" w:cstheme="minorHAnsi"/>
          <w:spacing w:val="-3"/>
        </w:rPr>
        <w:t>u</w:t>
      </w:r>
      <w:r w:rsidRPr="005F33B4">
        <w:rPr>
          <w:rFonts w:ascii="Corbel" w:hAnsi="Corbel" w:cstheme="minorHAnsi"/>
        </w:rPr>
        <w:t>tár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5"/>
        </w:rPr>
        <w:t xml:space="preserve"> </w:t>
      </w:r>
      <w:r w:rsidRPr="005F33B4">
        <w:rPr>
          <w:rFonts w:ascii="Corbel" w:hAnsi="Corbel" w:cstheme="minorHAnsi"/>
          <w:spacing w:val="-3"/>
        </w:rPr>
        <w:t>o</w:t>
      </w:r>
      <w:r w:rsidRPr="005F33B4">
        <w:rPr>
          <w:rFonts w:ascii="Corbel" w:hAnsi="Corbel" w:cstheme="minorHAnsi"/>
          <w:spacing w:val="-2"/>
        </w:rPr>
        <w:t>r</w:t>
      </w:r>
      <w:r w:rsidRPr="005F33B4">
        <w:rPr>
          <w:rFonts w:ascii="Corbel" w:hAnsi="Corbel" w:cstheme="minorHAnsi"/>
          <w:spacing w:val="-1"/>
        </w:rPr>
        <w:t>gánu</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w:t>
      </w:r>
      <w:r w:rsidRPr="005F33B4">
        <w:rPr>
          <w:rFonts w:ascii="Corbel" w:hAnsi="Corbel" w:cstheme="minorHAnsi"/>
          <w:spacing w:val="-2"/>
        </w:rPr>
        <w:t>o</w:t>
      </w:r>
      <w:r w:rsidRPr="005F33B4">
        <w:rPr>
          <w:rFonts w:ascii="Corbel" w:hAnsi="Corbel" w:cstheme="minorHAnsi"/>
        </w:rPr>
        <w:t>v</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tut</w:t>
      </w:r>
      <w:r w:rsidRPr="005F33B4">
        <w:rPr>
          <w:rFonts w:ascii="Corbel" w:hAnsi="Corbel" w:cstheme="minorHAnsi"/>
          <w:spacing w:val="-3"/>
        </w:rPr>
        <w:t>á</w:t>
      </w:r>
      <w:r w:rsidRPr="005F33B4">
        <w:rPr>
          <w:rFonts w:ascii="Corbel" w:hAnsi="Corbel" w:cstheme="minorHAnsi"/>
        </w:rPr>
        <w:t>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4"/>
        </w:rPr>
        <w:t xml:space="preserve"> </w:t>
      </w:r>
      <w:r w:rsidRPr="005F33B4">
        <w:rPr>
          <w:rFonts w:ascii="Corbel" w:hAnsi="Corbel" w:cstheme="minorHAnsi"/>
        </w:rPr>
        <w:t>org</w:t>
      </w:r>
      <w:r w:rsidRPr="005F33B4">
        <w:rPr>
          <w:rFonts w:ascii="Corbel" w:hAnsi="Corbel" w:cstheme="minorHAnsi"/>
          <w:spacing w:val="-1"/>
        </w:rPr>
        <w:t>án</w:t>
      </w:r>
      <w:r w:rsidRPr="005F33B4">
        <w:rPr>
          <w:rFonts w:ascii="Corbel" w:hAnsi="Corbel" w:cstheme="minorHAnsi"/>
        </w:rPr>
        <w:t>u</w:t>
      </w:r>
      <w:r w:rsidRPr="005F33B4">
        <w:rPr>
          <w:rFonts w:ascii="Corbel" w:hAnsi="Corbel" w:cstheme="minorHAnsi"/>
          <w:spacing w:val="36"/>
        </w:rPr>
        <w:t xml:space="preserve"> </w:t>
      </w:r>
      <w:r w:rsidRPr="005F33B4">
        <w:rPr>
          <w:rFonts w:ascii="Corbel" w:hAnsi="Corbel" w:cstheme="minorHAnsi"/>
        </w:rPr>
        <w:t>(ak</w:t>
      </w:r>
      <w:r w:rsidRPr="005F33B4">
        <w:rPr>
          <w:rFonts w:ascii="Corbel" w:hAnsi="Corbel" w:cstheme="minorHAnsi"/>
          <w:spacing w:val="36"/>
        </w:rPr>
        <w:t xml:space="preserve"> </w:t>
      </w:r>
      <w:r w:rsidRPr="005F33B4">
        <w:rPr>
          <w:rFonts w:ascii="Corbel" w:hAnsi="Corbel" w:cstheme="minorHAnsi"/>
        </w:rPr>
        <w:t>i</w:t>
      </w:r>
      <w:r w:rsidRPr="005F33B4">
        <w:rPr>
          <w:rFonts w:ascii="Corbel" w:hAnsi="Corbel" w:cstheme="minorHAnsi"/>
          <w:spacing w:val="-2"/>
        </w:rPr>
        <w:t>d</w:t>
      </w:r>
      <w:r w:rsidRPr="005F33B4">
        <w:rPr>
          <w:rFonts w:ascii="Corbel" w:hAnsi="Corbel" w:cstheme="minorHAnsi"/>
        </w:rPr>
        <w:t>e</w:t>
      </w:r>
      <w:r w:rsidRPr="005F33B4">
        <w:rPr>
          <w:rFonts w:ascii="Corbel" w:hAnsi="Corbel" w:cstheme="minorHAnsi"/>
          <w:spacing w:val="35"/>
        </w:rPr>
        <w:t xml:space="preserve"> </w:t>
      </w:r>
      <w:r w:rsidRPr="005F33B4">
        <w:rPr>
          <w:rFonts w:ascii="Corbel" w:hAnsi="Corbel" w:cstheme="minorHAnsi"/>
        </w:rPr>
        <w:t xml:space="preserve">o </w:t>
      </w:r>
      <w:r w:rsidRPr="005F33B4">
        <w:rPr>
          <w:rFonts w:ascii="Corbel" w:hAnsi="Corbel" w:cstheme="minorHAnsi"/>
          <w:spacing w:val="-1"/>
        </w:rPr>
        <w:t>p</w:t>
      </w:r>
      <w:r w:rsidRPr="005F33B4">
        <w:rPr>
          <w:rFonts w:ascii="Corbel" w:hAnsi="Corbel" w:cstheme="minorHAnsi"/>
        </w:rPr>
        <w:t>r</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n</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kú</w:t>
      </w:r>
      <w:r w:rsidRPr="005F33B4">
        <w:rPr>
          <w:rFonts w:ascii="Corbel" w:hAnsi="Corbel" w:cstheme="minorHAnsi"/>
          <w:spacing w:val="9"/>
        </w:rPr>
        <w:t xml:space="preserve"> </w:t>
      </w:r>
      <w:r w:rsidRPr="005F33B4">
        <w:rPr>
          <w:rFonts w:ascii="Corbel" w:hAnsi="Corbel" w:cstheme="minorHAnsi"/>
        </w:rPr>
        <w:t>oso</w:t>
      </w:r>
      <w:r w:rsidRPr="005F33B4">
        <w:rPr>
          <w:rFonts w:ascii="Corbel" w:hAnsi="Corbel" w:cstheme="minorHAnsi"/>
          <w:spacing w:val="-2"/>
        </w:rPr>
        <w:t>b</w:t>
      </w:r>
      <w:r w:rsidRPr="005F33B4">
        <w:rPr>
          <w:rFonts w:ascii="Corbel" w:hAnsi="Corbel" w:cstheme="minorHAnsi"/>
          <w:spacing w:val="-1"/>
        </w:rPr>
        <w:t>u</w:t>
      </w:r>
      <w:r w:rsidRPr="005F33B4">
        <w:rPr>
          <w:rFonts w:ascii="Corbel" w:hAnsi="Corbel" w:cstheme="minorHAnsi"/>
        </w:rPr>
        <w:t>),</w:t>
      </w:r>
      <w:r w:rsidRPr="005F33B4">
        <w:rPr>
          <w:rFonts w:ascii="Corbel" w:hAnsi="Corbel" w:cstheme="minorHAnsi"/>
          <w:spacing w:val="10"/>
        </w:rPr>
        <w:t xml:space="preserve"> </w:t>
      </w:r>
      <w:r w:rsidRPr="005F33B4">
        <w:rPr>
          <w:rFonts w:ascii="Corbel" w:hAnsi="Corbel" w:cstheme="minorHAnsi"/>
          <w:spacing w:val="-2"/>
        </w:rPr>
        <w:t>m</w:t>
      </w:r>
      <w:r w:rsidRPr="005F33B4">
        <w:rPr>
          <w:rFonts w:ascii="Corbel" w:hAnsi="Corbel" w:cstheme="minorHAnsi"/>
        </w:rPr>
        <w:t>en</w:t>
      </w:r>
      <w:r w:rsidRPr="005F33B4">
        <w:rPr>
          <w:rFonts w:ascii="Corbel" w:hAnsi="Corbel" w:cstheme="minorHAnsi"/>
          <w:spacing w:val="-2"/>
        </w:rPr>
        <w:t>o</w:t>
      </w:r>
      <w:r w:rsidRPr="005F33B4">
        <w:rPr>
          <w:rFonts w:ascii="Corbel" w:hAnsi="Corbel" w:cstheme="minorHAnsi"/>
        </w:rPr>
        <w:t>,</w:t>
      </w:r>
      <w:r w:rsidRPr="005F33B4">
        <w:rPr>
          <w:rFonts w:ascii="Corbel" w:hAnsi="Corbel" w:cstheme="minorHAnsi"/>
          <w:spacing w:val="10"/>
        </w:rPr>
        <w:t xml:space="preserve"> </w:t>
      </w:r>
      <w:r w:rsidRPr="005F33B4">
        <w:rPr>
          <w:rFonts w:ascii="Corbel" w:hAnsi="Corbel" w:cstheme="minorHAnsi"/>
          <w:spacing w:val="-1"/>
        </w:rPr>
        <w:t>p</w:t>
      </w:r>
      <w:r w:rsidRPr="005F33B4">
        <w:rPr>
          <w:rFonts w:ascii="Corbel" w:hAnsi="Corbel" w:cstheme="minorHAnsi"/>
          <w:spacing w:val="-2"/>
        </w:rPr>
        <w:t>r</w:t>
      </w:r>
      <w:r w:rsidRPr="005F33B4">
        <w:rPr>
          <w:rFonts w:ascii="Corbel" w:hAnsi="Corbel" w:cstheme="minorHAnsi"/>
        </w:rPr>
        <w:t>ie</w:t>
      </w:r>
      <w:r w:rsidRPr="005F33B4">
        <w:rPr>
          <w:rFonts w:ascii="Corbel" w:hAnsi="Corbel" w:cstheme="minorHAnsi"/>
          <w:spacing w:val="-2"/>
        </w:rPr>
        <w:t>z</w:t>
      </w:r>
      <w:r w:rsidRPr="005F33B4">
        <w:rPr>
          <w:rFonts w:ascii="Corbel" w:hAnsi="Corbel" w:cstheme="minorHAnsi"/>
        </w:rPr>
        <w:t>visko,</w:t>
      </w:r>
      <w:r w:rsidRPr="005F33B4">
        <w:rPr>
          <w:rFonts w:ascii="Corbel" w:hAnsi="Corbel" w:cstheme="minorHAnsi"/>
          <w:spacing w:val="9"/>
        </w:rPr>
        <w:t xml:space="preserve"> </w:t>
      </w:r>
      <w:r w:rsidRPr="005F33B4">
        <w:rPr>
          <w:rFonts w:ascii="Corbel" w:hAnsi="Corbel" w:cstheme="minorHAnsi"/>
        </w:rPr>
        <w:t>m</w:t>
      </w:r>
      <w:r w:rsidRPr="005F33B4">
        <w:rPr>
          <w:rFonts w:ascii="Corbel" w:hAnsi="Corbel" w:cstheme="minorHAnsi"/>
          <w:spacing w:val="-3"/>
        </w:rPr>
        <w:t>i</w:t>
      </w:r>
      <w:r w:rsidRPr="005F33B4">
        <w:rPr>
          <w:rFonts w:ascii="Corbel" w:hAnsi="Corbel" w:cstheme="minorHAnsi"/>
        </w:rPr>
        <w:t>esto</w:t>
      </w:r>
      <w:r w:rsidRPr="005F33B4">
        <w:rPr>
          <w:rFonts w:ascii="Corbel" w:hAnsi="Corbel" w:cstheme="minorHAnsi"/>
          <w:spacing w:val="9"/>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ik</w:t>
      </w:r>
      <w:r w:rsidRPr="005F33B4">
        <w:rPr>
          <w:rFonts w:ascii="Corbel" w:hAnsi="Corbel" w:cstheme="minorHAnsi"/>
          <w:spacing w:val="-1"/>
        </w:rPr>
        <w:t>an</w:t>
      </w:r>
      <w:r w:rsidRPr="005F33B4">
        <w:rPr>
          <w:rFonts w:ascii="Corbel" w:hAnsi="Corbel" w:cstheme="minorHAnsi"/>
          <w:spacing w:val="-3"/>
        </w:rPr>
        <w:t>i</w:t>
      </w:r>
      <w:r w:rsidRPr="005F33B4">
        <w:rPr>
          <w:rFonts w:ascii="Corbel" w:hAnsi="Corbel" w:cstheme="minorHAnsi"/>
          <w:spacing w:val="-1"/>
        </w:rPr>
        <w:t>a</w:t>
      </w:r>
      <w:r w:rsidRPr="005F33B4">
        <w:rPr>
          <w:rFonts w:ascii="Corbel" w:hAnsi="Corbel" w:cstheme="minorHAnsi"/>
        </w:rPr>
        <w:t>,</w:t>
      </w:r>
      <w:r w:rsidRPr="005F33B4">
        <w:rPr>
          <w:rFonts w:ascii="Corbel" w:hAnsi="Corbel" w:cstheme="minorHAnsi"/>
          <w:spacing w:val="10"/>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10"/>
        </w:rPr>
        <w:t xml:space="preserve"> </w:t>
      </w:r>
      <w:r w:rsidRPr="005F33B4">
        <w:rPr>
          <w:rFonts w:ascii="Corbel" w:hAnsi="Corbel" w:cstheme="minorHAnsi"/>
        </w:rPr>
        <w:t>o</w:t>
      </w:r>
      <w:r w:rsidRPr="005F33B4">
        <w:rPr>
          <w:rFonts w:ascii="Corbel" w:hAnsi="Corbel" w:cstheme="minorHAnsi"/>
          <w:spacing w:val="9"/>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10"/>
        </w:rPr>
        <w:t xml:space="preserve"> </w:t>
      </w:r>
      <w:r w:rsidRPr="005F33B4">
        <w:rPr>
          <w:rFonts w:ascii="Corbel" w:hAnsi="Corbel" w:cstheme="minorHAnsi"/>
        </w:rPr>
        <w:t>IČO</w:t>
      </w:r>
      <w:r w:rsidRPr="005F33B4">
        <w:rPr>
          <w:rFonts w:ascii="Corbel" w:hAnsi="Corbel" w:cstheme="minorHAnsi"/>
          <w:spacing w:val="9"/>
        </w:rPr>
        <w:t xml:space="preserve"> </w:t>
      </w:r>
      <w:r w:rsidRPr="005F33B4">
        <w:rPr>
          <w:rFonts w:ascii="Corbel" w:hAnsi="Corbel" w:cstheme="minorHAnsi"/>
          <w:spacing w:val="1"/>
        </w:rPr>
        <w:t>č</w:t>
      </w:r>
      <w:r w:rsidRPr="005F33B4">
        <w:rPr>
          <w:rFonts w:ascii="Corbel" w:hAnsi="Corbel" w:cstheme="minorHAnsi"/>
        </w:rPr>
        <w:t>le</w:t>
      </w:r>
      <w:r w:rsidRPr="005F33B4">
        <w:rPr>
          <w:rFonts w:ascii="Corbel" w:hAnsi="Corbel" w:cstheme="minorHAnsi"/>
          <w:spacing w:val="-2"/>
        </w:rPr>
        <w:t>n</w:t>
      </w:r>
      <w:r w:rsidRPr="005F33B4">
        <w:rPr>
          <w:rFonts w:ascii="Corbel" w:hAnsi="Corbel" w:cstheme="minorHAnsi"/>
        </w:rPr>
        <w:t>a</w:t>
      </w:r>
      <w:r w:rsidRPr="005F33B4">
        <w:rPr>
          <w:rFonts w:ascii="Corbel" w:hAnsi="Corbel" w:cstheme="minorHAnsi"/>
          <w:spacing w:val="9"/>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9"/>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 (ak ide o fy</w:t>
      </w:r>
      <w:r w:rsidRPr="005F33B4">
        <w:rPr>
          <w:rFonts w:ascii="Corbel" w:hAnsi="Corbel" w:cstheme="minorHAnsi"/>
          <w:spacing w:val="-2"/>
        </w:rPr>
        <w:t>z</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 xml:space="preserve">kú </w:t>
      </w:r>
      <w:r w:rsidRPr="005F33B4">
        <w:rPr>
          <w:rFonts w:ascii="Corbel" w:hAnsi="Corbel" w:cstheme="minorHAnsi"/>
          <w:spacing w:val="-3"/>
        </w:rPr>
        <w:t>o</w:t>
      </w:r>
      <w:r w:rsidRPr="005F33B4">
        <w:rPr>
          <w:rFonts w:ascii="Corbel" w:hAnsi="Corbel" w:cstheme="minorHAnsi"/>
        </w:rPr>
        <w:t>sob</w:t>
      </w:r>
      <w:r w:rsidRPr="005F33B4">
        <w:rPr>
          <w:rFonts w:ascii="Corbel" w:hAnsi="Corbel" w:cstheme="minorHAnsi"/>
          <w:spacing w:val="-2"/>
        </w:rPr>
        <w:t>u</w:t>
      </w:r>
      <w:r w:rsidRPr="005F33B4">
        <w:rPr>
          <w:rFonts w:ascii="Corbel" w:hAnsi="Corbel" w:cstheme="minorHAnsi"/>
        </w:rPr>
        <w:t>)</w:t>
      </w:r>
    </w:p>
    <w:p w14:paraId="7D423647" w14:textId="77777777" w:rsidR="0047707F" w:rsidRPr="009E1358" w:rsidRDefault="0047707F" w:rsidP="0047707F">
      <w:pPr>
        <w:kinsoku w:val="0"/>
        <w:overflowPunct w:val="0"/>
        <w:spacing w:before="9" w:line="190" w:lineRule="exact"/>
        <w:rPr>
          <w:rFonts w:ascii="Corbel" w:hAnsi="Corbel" w:cstheme="minorHAnsi"/>
        </w:rPr>
      </w:pPr>
    </w:p>
    <w:p w14:paraId="70294F2E" w14:textId="77777777" w:rsidR="0047707F" w:rsidRPr="009E1358" w:rsidRDefault="0047707F" w:rsidP="0047707F">
      <w:pPr>
        <w:numPr>
          <w:ilvl w:val="0"/>
          <w:numId w:val="1"/>
        </w:numPr>
        <w:tabs>
          <w:tab w:val="left" w:pos="370"/>
        </w:tabs>
        <w:kinsoku w:val="0"/>
        <w:overflowPunct w:val="0"/>
        <w:spacing w:line="276" w:lineRule="auto"/>
        <w:ind w:left="116" w:right="117" w:firstLine="0"/>
        <w:jc w:val="both"/>
        <w:rPr>
          <w:rFonts w:ascii="Corbel" w:hAnsi="Corbel" w:cstheme="minorHAnsi"/>
        </w:rPr>
      </w:pP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c</w:t>
      </w:r>
      <w:r w:rsidRPr="005F33B4">
        <w:rPr>
          <w:rFonts w:ascii="Corbel" w:hAnsi="Corbel" w:cstheme="minorHAnsi"/>
          <w:spacing w:val="-2"/>
        </w:rPr>
        <w:t>h</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é</w:t>
      </w:r>
      <w:r w:rsidRPr="005F33B4">
        <w:rPr>
          <w:rFonts w:ascii="Corbel" w:hAnsi="Corbel" w:cstheme="minorHAnsi"/>
          <w:spacing w:val="35"/>
        </w:rPr>
        <w:t xml:space="preserve"> </w:t>
      </w:r>
      <w:r w:rsidRPr="005F33B4">
        <w:rPr>
          <w:rFonts w:ascii="Corbel" w:hAnsi="Corbel" w:cstheme="minorHAnsi"/>
        </w:rPr>
        <w:t>meno,</w:t>
      </w:r>
      <w:r w:rsidRPr="005F33B4">
        <w:rPr>
          <w:rFonts w:ascii="Corbel" w:hAnsi="Corbel" w:cstheme="minorHAnsi"/>
          <w:spacing w:val="36"/>
        </w:rPr>
        <w:t xml:space="preserve"> </w:t>
      </w:r>
      <w:r w:rsidRPr="005F33B4">
        <w:rPr>
          <w:rFonts w:ascii="Corbel" w:hAnsi="Corbel" w:cstheme="minorHAnsi"/>
        </w:rPr>
        <w:t>síd</w:t>
      </w:r>
      <w:r w:rsidRPr="005F33B4">
        <w:rPr>
          <w:rFonts w:ascii="Corbel" w:hAnsi="Corbel" w:cstheme="minorHAnsi"/>
          <w:spacing w:val="-1"/>
        </w:rPr>
        <w:t>l</w:t>
      </w:r>
      <w:r w:rsidRPr="005F33B4">
        <w:rPr>
          <w:rFonts w:ascii="Corbel" w:hAnsi="Corbel" w:cstheme="minorHAnsi"/>
        </w:rPr>
        <w:t>o,</w:t>
      </w:r>
      <w:r w:rsidRPr="005F33B4">
        <w:rPr>
          <w:rFonts w:ascii="Corbel" w:hAnsi="Corbel" w:cstheme="minorHAnsi"/>
          <w:spacing w:val="33"/>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35"/>
        </w:rPr>
        <w:t xml:space="preserve"> </w:t>
      </w:r>
      <w:r w:rsidRPr="005F33B4">
        <w:rPr>
          <w:rFonts w:ascii="Corbel" w:hAnsi="Corbel" w:cstheme="minorHAnsi"/>
        </w:rPr>
        <w:t>o</w:t>
      </w:r>
      <w:r w:rsidRPr="005F33B4">
        <w:rPr>
          <w:rFonts w:ascii="Corbel" w:hAnsi="Corbel" w:cstheme="minorHAnsi"/>
          <w:spacing w:val="36"/>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36"/>
        </w:rPr>
        <w:t xml:space="preserve"> </w:t>
      </w:r>
      <w:r w:rsidRPr="005F33B4">
        <w:rPr>
          <w:rFonts w:ascii="Corbel" w:hAnsi="Corbel" w:cstheme="minorHAnsi"/>
        </w:rPr>
        <w:t>IČO</w:t>
      </w:r>
      <w:r w:rsidRPr="005F33B4">
        <w:rPr>
          <w:rFonts w:ascii="Corbel" w:hAnsi="Corbel" w:cstheme="minorHAnsi"/>
          <w:spacing w:val="35"/>
        </w:rPr>
        <w:t xml:space="preserve"> </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ena</w:t>
      </w:r>
      <w:r w:rsidRPr="005F33B4">
        <w:rPr>
          <w:rFonts w:ascii="Corbel" w:hAnsi="Corbel" w:cstheme="minorHAnsi"/>
          <w:spacing w:val="34"/>
        </w:rPr>
        <w:t xml:space="preserve"> </w:t>
      </w:r>
      <w:r w:rsidRPr="005F33B4">
        <w:rPr>
          <w:rFonts w:ascii="Corbel" w:hAnsi="Corbel" w:cstheme="minorHAnsi"/>
          <w:spacing w:val="-2"/>
        </w:rPr>
        <w:t>s</w:t>
      </w:r>
      <w:r w:rsidRPr="005F33B4">
        <w:rPr>
          <w:rFonts w:ascii="Corbel" w:hAnsi="Corbel" w:cstheme="minorHAnsi"/>
        </w:rPr>
        <w:t>ku</w:t>
      </w:r>
      <w:r w:rsidRPr="005F33B4">
        <w:rPr>
          <w:rFonts w:ascii="Corbel" w:hAnsi="Corbel" w:cstheme="minorHAnsi"/>
          <w:spacing w:val="-2"/>
        </w:rPr>
        <w:t>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36"/>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r w:rsidRPr="005F33B4">
        <w:rPr>
          <w:rFonts w:ascii="Corbel" w:hAnsi="Corbel" w:cstheme="minorHAnsi"/>
          <w:spacing w:val="36"/>
        </w:rPr>
        <w:t xml:space="preserve"> </w:t>
      </w:r>
      <w:r w:rsidRPr="005F33B4">
        <w:rPr>
          <w:rFonts w:ascii="Corbel" w:hAnsi="Corbel" w:cstheme="minorHAnsi"/>
          <w:spacing w:val="-1"/>
        </w:rPr>
        <w:t>za</w:t>
      </w:r>
      <w:r w:rsidRPr="005F33B4">
        <w:rPr>
          <w:rFonts w:ascii="Corbel" w:hAnsi="Corbel" w:cstheme="minorHAnsi"/>
        </w:rPr>
        <w:t>st</w:t>
      </w:r>
      <w:r w:rsidRPr="005F33B4">
        <w:rPr>
          <w:rFonts w:ascii="Corbel" w:hAnsi="Corbel" w:cstheme="minorHAnsi"/>
          <w:spacing w:val="-1"/>
        </w:rPr>
        <w:t>úp</w:t>
      </w:r>
      <w:r w:rsidRPr="005F33B4">
        <w:rPr>
          <w:rFonts w:ascii="Corbel" w:hAnsi="Corbel" w:cstheme="minorHAnsi"/>
        </w:rPr>
        <w:t>ený</w:t>
      </w:r>
      <w:r w:rsidRPr="005F33B4">
        <w:rPr>
          <w:rFonts w:ascii="Corbel" w:hAnsi="Corbel" w:cstheme="minorHAnsi"/>
          <w:spacing w:val="34"/>
        </w:rPr>
        <w:t xml:space="preserve"> </w:t>
      </w:r>
      <w:r w:rsidRPr="005F33B4">
        <w:rPr>
          <w:rFonts w:ascii="Corbel" w:hAnsi="Corbel" w:cstheme="minorHAnsi"/>
        </w:rPr>
        <w:t>meno</w:t>
      </w:r>
      <w:r w:rsidRPr="005F33B4">
        <w:rPr>
          <w:rFonts w:ascii="Corbel" w:hAnsi="Corbel" w:cstheme="minorHAnsi"/>
          <w:spacing w:val="-3"/>
        </w:rPr>
        <w:t>/</w:t>
      </w:r>
      <w:r w:rsidRPr="005F33B4">
        <w:rPr>
          <w:rFonts w:ascii="Corbel" w:hAnsi="Corbel" w:cstheme="minorHAnsi"/>
        </w:rPr>
        <w:t>mená</w:t>
      </w:r>
      <w:r w:rsidRPr="005F33B4">
        <w:rPr>
          <w:rFonts w:ascii="Corbel" w:hAnsi="Corbel" w:cstheme="minorHAnsi"/>
          <w:spacing w:val="35"/>
        </w:rPr>
        <w:t xml:space="preserve"> </w:t>
      </w:r>
      <w:r w:rsidRPr="005F33B4">
        <w:rPr>
          <w:rFonts w:ascii="Corbel" w:hAnsi="Corbel" w:cstheme="minorHAnsi"/>
        </w:rPr>
        <w:t xml:space="preserve">a </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visk</w:t>
      </w:r>
      <w:r w:rsidRPr="005F33B4">
        <w:rPr>
          <w:rFonts w:ascii="Corbel" w:hAnsi="Corbel" w:cstheme="minorHAnsi"/>
          <w:spacing w:val="-3"/>
        </w:rPr>
        <w:t>o</w:t>
      </w:r>
      <w:r w:rsidRPr="005F33B4">
        <w:rPr>
          <w:rFonts w:ascii="Corbel" w:hAnsi="Corbel" w:cstheme="minorHAnsi"/>
        </w:rPr>
        <w:t>/</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w:t>
      </w:r>
      <w:r w:rsidRPr="005F33B4">
        <w:rPr>
          <w:rFonts w:ascii="Corbel" w:hAnsi="Corbel" w:cstheme="minorHAnsi"/>
          <w:spacing w:val="-3"/>
        </w:rPr>
        <w:t>s</w:t>
      </w:r>
      <w:r w:rsidRPr="005F33B4">
        <w:rPr>
          <w:rFonts w:ascii="Corbel" w:hAnsi="Corbel" w:cstheme="minorHAnsi"/>
        </w:rPr>
        <w:t>ká,</w:t>
      </w:r>
      <w:r w:rsidRPr="005F33B4">
        <w:rPr>
          <w:rFonts w:ascii="Corbel" w:hAnsi="Corbel" w:cstheme="minorHAnsi"/>
          <w:spacing w:val="36"/>
        </w:rPr>
        <w:t xml:space="preserve"> </w:t>
      </w:r>
      <w:r w:rsidRPr="005F33B4">
        <w:rPr>
          <w:rFonts w:ascii="Corbel" w:hAnsi="Corbel" w:cstheme="minorHAnsi"/>
          <w:spacing w:val="-2"/>
        </w:rPr>
        <w:t>t</w:t>
      </w:r>
      <w:r w:rsidRPr="005F33B4">
        <w:rPr>
          <w:rFonts w:ascii="Corbel" w:hAnsi="Corbel" w:cstheme="minorHAnsi"/>
        </w:rPr>
        <w:t>rv</w:t>
      </w:r>
      <w:r w:rsidRPr="005F33B4">
        <w:rPr>
          <w:rFonts w:ascii="Corbel" w:hAnsi="Corbel" w:cstheme="minorHAnsi"/>
          <w:spacing w:val="-1"/>
        </w:rPr>
        <w:t>a</w:t>
      </w:r>
      <w:r w:rsidRPr="005F33B4">
        <w:rPr>
          <w:rFonts w:ascii="Corbel" w:hAnsi="Corbel" w:cstheme="minorHAnsi"/>
          <w:spacing w:val="-3"/>
        </w:rPr>
        <w:t>l</w:t>
      </w:r>
      <w:r w:rsidRPr="005F33B4">
        <w:rPr>
          <w:rFonts w:ascii="Corbel" w:hAnsi="Corbel" w:cstheme="minorHAnsi"/>
        </w:rPr>
        <w:t>ý</w:t>
      </w:r>
      <w:r w:rsidRPr="005F33B4">
        <w:rPr>
          <w:rFonts w:ascii="Corbel" w:hAnsi="Corbel" w:cstheme="minorHAnsi"/>
          <w:spacing w:val="37"/>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yt</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w:t>
      </w:r>
      <w:r w:rsidRPr="005F33B4">
        <w:rPr>
          <w:rFonts w:ascii="Corbel" w:hAnsi="Corbel" w:cstheme="minorHAnsi"/>
          <w:spacing w:val="-3"/>
        </w:rPr>
        <w:t>u</w:t>
      </w:r>
      <w:r w:rsidRPr="005F33B4">
        <w:rPr>
          <w:rFonts w:ascii="Corbel" w:hAnsi="Corbel" w:cstheme="minorHAnsi"/>
        </w:rPr>
        <w:t>tár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5"/>
        </w:rPr>
        <w:t xml:space="preserve"> </w:t>
      </w:r>
      <w:r w:rsidRPr="005F33B4">
        <w:rPr>
          <w:rFonts w:ascii="Corbel" w:hAnsi="Corbel" w:cstheme="minorHAnsi"/>
          <w:spacing w:val="-3"/>
        </w:rPr>
        <w:t>o</w:t>
      </w:r>
      <w:r w:rsidRPr="005F33B4">
        <w:rPr>
          <w:rFonts w:ascii="Corbel" w:hAnsi="Corbel" w:cstheme="minorHAnsi"/>
          <w:spacing w:val="-2"/>
        </w:rPr>
        <w:t>r</w:t>
      </w:r>
      <w:r w:rsidRPr="005F33B4">
        <w:rPr>
          <w:rFonts w:ascii="Corbel" w:hAnsi="Corbel" w:cstheme="minorHAnsi"/>
          <w:spacing w:val="-1"/>
        </w:rPr>
        <w:t>gánu</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w:t>
      </w:r>
      <w:r w:rsidRPr="005F33B4">
        <w:rPr>
          <w:rFonts w:ascii="Corbel" w:hAnsi="Corbel" w:cstheme="minorHAnsi"/>
          <w:spacing w:val="-2"/>
        </w:rPr>
        <w:t>o</w:t>
      </w:r>
      <w:r w:rsidRPr="005F33B4">
        <w:rPr>
          <w:rFonts w:ascii="Corbel" w:hAnsi="Corbel" w:cstheme="minorHAnsi"/>
        </w:rPr>
        <w:t>v</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tut</w:t>
      </w:r>
      <w:r w:rsidRPr="005F33B4">
        <w:rPr>
          <w:rFonts w:ascii="Corbel" w:hAnsi="Corbel" w:cstheme="minorHAnsi"/>
          <w:spacing w:val="-3"/>
        </w:rPr>
        <w:t>á</w:t>
      </w:r>
      <w:r w:rsidRPr="005F33B4">
        <w:rPr>
          <w:rFonts w:ascii="Corbel" w:hAnsi="Corbel" w:cstheme="minorHAnsi"/>
        </w:rPr>
        <w:t>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4"/>
        </w:rPr>
        <w:t xml:space="preserve"> </w:t>
      </w:r>
      <w:r w:rsidRPr="005F33B4">
        <w:rPr>
          <w:rFonts w:ascii="Corbel" w:hAnsi="Corbel" w:cstheme="minorHAnsi"/>
        </w:rPr>
        <w:t>org</w:t>
      </w:r>
      <w:r w:rsidRPr="005F33B4">
        <w:rPr>
          <w:rFonts w:ascii="Corbel" w:hAnsi="Corbel" w:cstheme="minorHAnsi"/>
          <w:spacing w:val="-1"/>
        </w:rPr>
        <w:t>án</w:t>
      </w:r>
      <w:r w:rsidRPr="005F33B4">
        <w:rPr>
          <w:rFonts w:ascii="Corbel" w:hAnsi="Corbel" w:cstheme="minorHAnsi"/>
        </w:rPr>
        <w:t>u</w:t>
      </w:r>
      <w:r w:rsidRPr="005F33B4">
        <w:rPr>
          <w:rFonts w:ascii="Corbel" w:hAnsi="Corbel" w:cstheme="minorHAnsi"/>
          <w:spacing w:val="36"/>
        </w:rPr>
        <w:t xml:space="preserve"> </w:t>
      </w:r>
      <w:r w:rsidRPr="005F33B4">
        <w:rPr>
          <w:rFonts w:ascii="Corbel" w:hAnsi="Corbel" w:cstheme="minorHAnsi"/>
        </w:rPr>
        <w:t>(ak</w:t>
      </w:r>
      <w:r w:rsidRPr="005F33B4">
        <w:rPr>
          <w:rFonts w:ascii="Corbel" w:hAnsi="Corbel" w:cstheme="minorHAnsi"/>
          <w:spacing w:val="36"/>
        </w:rPr>
        <w:t xml:space="preserve"> </w:t>
      </w:r>
      <w:r w:rsidRPr="005F33B4">
        <w:rPr>
          <w:rFonts w:ascii="Corbel" w:hAnsi="Corbel" w:cstheme="minorHAnsi"/>
        </w:rPr>
        <w:t>i</w:t>
      </w:r>
      <w:r w:rsidRPr="005F33B4">
        <w:rPr>
          <w:rFonts w:ascii="Corbel" w:hAnsi="Corbel" w:cstheme="minorHAnsi"/>
          <w:spacing w:val="-2"/>
        </w:rPr>
        <w:t>d</w:t>
      </w:r>
      <w:r w:rsidRPr="005F33B4">
        <w:rPr>
          <w:rFonts w:ascii="Corbel" w:hAnsi="Corbel" w:cstheme="minorHAnsi"/>
        </w:rPr>
        <w:t>e</w:t>
      </w:r>
      <w:r w:rsidRPr="005F33B4">
        <w:rPr>
          <w:rFonts w:ascii="Corbel" w:hAnsi="Corbel" w:cstheme="minorHAnsi"/>
          <w:spacing w:val="35"/>
        </w:rPr>
        <w:t xml:space="preserve"> </w:t>
      </w:r>
      <w:r w:rsidRPr="005F33B4">
        <w:rPr>
          <w:rFonts w:ascii="Corbel" w:hAnsi="Corbel" w:cstheme="minorHAnsi"/>
        </w:rPr>
        <w:t xml:space="preserve">o </w:t>
      </w:r>
      <w:r w:rsidRPr="005F33B4">
        <w:rPr>
          <w:rFonts w:ascii="Corbel" w:hAnsi="Corbel" w:cstheme="minorHAnsi"/>
          <w:spacing w:val="-1"/>
        </w:rPr>
        <w:t>p</w:t>
      </w:r>
      <w:r w:rsidRPr="005F33B4">
        <w:rPr>
          <w:rFonts w:ascii="Corbel" w:hAnsi="Corbel" w:cstheme="minorHAnsi"/>
        </w:rPr>
        <w:t>r</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n</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kú</w:t>
      </w:r>
      <w:r w:rsidRPr="005F33B4">
        <w:rPr>
          <w:rFonts w:ascii="Corbel" w:hAnsi="Corbel" w:cstheme="minorHAnsi"/>
          <w:spacing w:val="9"/>
        </w:rPr>
        <w:t xml:space="preserve"> </w:t>
      </w:r>
      <w:r w:rsidRPr="005F33B4">
        <w:rPr>
          <w:rFonts w:ascii="Corbel" w:hAnsi="Corbel" w:cstheme="minorHAnsi"/>
        </w:rPr>
        <w:t>oso</w:t>
      </w:r>
      <w:r w:rsidRPr="005F33B4">
        <w:rPr>
          <w:rFonts w:ascii="Corbel" w:hAnsi="Corbel" w:cstheme="minorHAnsi"/>
          <w:spacing w:val="-2"/>
        </w:rPr>
        <w:t>b</w:t>
      </w:r>
      <w:r w:rsidRPr="005F33B4">
        <w:rPr>
          <w:rFonts w:ascii="Corbel" w:hAnsi="Corbel" w:cstheme="minorHAnsi"/>
          <w:spacing w:val="-1"/>
        </w:rPr>
        <w:t>u</w:t>
      </w:r>
      <w:r w:rsidRPr="005F33B4">
        <w:rPr>
          <w:rFonts w:ascii="Corbel" w:hAnsi="Corbel" w:cstheme="minorHAnsi"/>
        </w:rPr>
        <w:t>),</w:t>
      </w:r>
      <w:r w:rsidRPr="005F33B4">
        <w:rPr>
          <w:rFonts w:ascii="Corbel" w:hAnsi="Corbel" w:cstheme="minorHAnsi"/>
          <w:spacing w:val="10"/>
        </w:rPr>
        <w:t xml:space="preserve"> </w:t>
      </w:r>
      <w:r w:rsidRPr="005F33B4">
        <w:rPr>
          <w:rFonts w:ascii="Corbel" w:hAnsi="Corbel" w:cstheme="minorHAnsi"/>
          <w:spacing w:val="-2"/>
        </w:rPr>
        <w:t>m</w:t>
      </w:r>
      <w:r w:rsidRPr="005F33B4">
        <w:rPr>
          <w:rFonts w:ascii="Corbel" w:hAnsi="Corbel" w:cstheme="minorHAnsi"/>
        </w:rPr>
        <w:t>e</w:t>
      </w:r>
      <w:r w:rsidRPr="005F33B4">
        <w:rPr>
          <w:rFonts w:ascii="Corbel" w:hAnsi="Corbel" w:cstheme="minorHAnsi"/>
          <w:spacing w:val="-1"/>
        </w:rPr>
        <w:t>n</w:t>
      </w:r>
      <w:r w:rsidRPr="005F33B4">
        <w:rPr>
          <w:rFonts w:ascii="Corbel" w:hAnsi="Corbel" w:cstheme="minorHAnsi"/>
        </w:rPr>
        <w:t>o,</w:t>
      </w:r>
      <w:r w:rsidRPr="005F33B4">
        <w:rPr>
          <w:rFonts w:ascii="Corbel" w:hAnsi="Corbel" w:cstheme="minorHAnsi"/>
          <w:spacing w:val="9"/>
        </w:rPr>
        <w:t xml:space="preserve"> </w:t>
      </w:r>
      <w:r w:rsidRPr="005F33B4">
        <w:rPr>
          <w:rFonts w:ascii="Corbel" w:hAnsi="Corbel" w:cstheme="minorHAnsi"/>
          <w:spacing w:val="-1"/>
        </w:rPr>
        <w:t>p</w:t>
      </w:r>
      <w:r w:rsidRPr="005F33B4">
        <w:rPr>
          <w:rFonts w:ascii="Corbel" w:hAnsi="Corbel" w:cstheme="minorHAnsi"/>
          <w:spacing w:val="-2"/>
        </w:rPr>
        <w:t>r</w:t>
      </w:r>
      <w:r w:rsidRPr="005F33B4">
        <w:rPr>
          <w:rFonts w:ascii="Corbel" w:hAnsi="Corbel" w:cstheme="minorHAnsi"/>
        </w:rPr>
        <w:t>ie</w:t>
      </w:r>
      <w:r w:rsidRPr="005F33B4">
        <w:rPr>
          <w:rFonts w:ascii="Corbel" w:hAnsi="Corbel" w:cstheme="minorHAnsi"/>
          <w:spacing w:val="-2"/>
        </w:rPr>
        <w:t>z</w:t>
      </w:r>
      <w:r w:rsidRPr="005F33B4">
        <w:rPr>
          <w:rFonts w:ascii="Corbel" w:hAnsi="Corbel" w:cstheme="minorHAnsi"/>
        </w:rPr>
        <w:t>visko,</w:t>
      </w:r>
      <w:r w:rsidRPr="005F33B4">
        <w:rPr>
          <w:rFonts w:ascii="Corbel" w:hAnsi="Corbel" w:cstheme="minorHAnsi"/>
          <w:spacing w:val="9"/>
        </w:rPr>
        <w:t xml:space="preserve"> </w:t>
      </w:r>
      <w:r w:rsidRPr="005F33B4">
        <w:rPr>
          <w:rFonts w:ascii="Corbel" w:hAnsi="Corbel" w:cstheme="minorHAnsi"/>
        </w:rPr>
        <w:t>m</w:t>
      </w:r>
      <w:r w:rsidRPr="005F33B4">
        <w:rPr>
          <w:rFonts w:ascii="Corbel" w:hAnsi="Corbel" w:cstheme="minorHAnsi"/>
          <w:spacing w:val="-3"/>
        </w:rPr>
        <w:t>i</w:t>
      </w:r>
      <w:r w:rsidRPr="005F33B4">
        <w:rPr>
          <w:rFonts w:ascii="Corbel" w:hAnsi="Corbel" w:cstheme="minorHAnsi"/>
        </w:rPr>
        <w:t>esto</w:t>
      </w:r>
      <w:r w:rsidRPr="005F33B4">
        <w:rPr>
          <w:rFonts w:ascii="Corbel" w:hAnsi="Corbel" w:cstheme="minorHAnsi"/>
          <w:spacing w:val="9"/>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ik</w:t>
      </w:r>
      <w:r w:rsidRPr="005F33B4">
        <w:rPr>
          <w:rFonts w:ascii="Corbel" w:hAnsi="Corbel" w:cstheme="minorHAnsi"/>
          <w:spacing w:val="-1"/>
        </w:rPr>
        <w:t>an</w:t>
      </w:r>
      <w:r w:rsidRPr="005F33B4">
        <w:rPr>
          <w:rFonts w:ascii="Corbel" w:hAnsi="Corbel" w:cstheme="minorHAnsi"/>
          <w:spacing w:val="-3"/>
        </w:rPr>
        <w:t>i</w:t>
      </w:r>
      <w:r w:rsidRPr="005F33B4">
        <w:rPr>
          <w:rFonts w:ascii="Corbel" w:hAnsi="Corbel" w:cstheme="minorHAnsi"/>
          <w:spacing w:val="-1"/>
        </w:rPr>
        <w:t>a</w:t>
      </w:r>
      <w:r w:rsidRPr="005F33B4">
        <w:rPr>
          <w:rFonts w:ascii="Corbel" w:hAnsi="Corbel" w:cstheme="minorHAnsi"/>
        </w:rPr>
        <w:t>,</w:t>
      </w:r>
      <w:r w:rsidRPr="005F33B4">
        <w:rPr>
          <w:rFonts w:ascii="Corbel" w:hAnsi="Corbel" w:cstheme="minorHAnsi"/>
          <w:spacing w:val="10"/>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10"/>
        </w:rPr>
        <w:t xml:space="preserve"> </w:t>
      </w:r>
      <w:r w:rsidRPr="005F33B4">
        <w:rPr>
          <w:rFonts w:ascii="Corbel" w:hAnsi="Corbel" w:cstheme="minorHAnsi"/>
        </w:rPr>
        <w:t>o</w:t>
      </w:r>
      <w:r w:rsidRPr="005F33B4">
        <w:rPr>
          <w:rFonts w:ascii="Corbel" w:hAnsi="Corbel" w:cstheme="minorHAnsi"/>
          <w:spacing w:val="9"/>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10"/>
        </w:rPr>
        <w:t xml:space="preserve"> </w:t>
      </w:r>
      <w:r w:rsidRPr="005F33B4">
        <w:rPr>
          <w:rFonts w:ascii="Corbel" w:hAnsi="Corbel" w:cstheme="minorHAnsi"/>
        </w:rPr>
        <w:t>IČO</w:t>
      </w:r>
      <w:r w:rsidRPr="005F33B4">
        <w:rPr>
          <w:rFonts w:ascii="Corbel" w:hAnsi="Corbel" w:cstheme="minorHAnsi"/>
          <w:spacing w:val="9"/>
        </w:rPr>
        <w:t xml:space="preserve"> </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ena</w:t>
      </w:r>
      <w:r w:rsidRPr="005F33B4">
        <w:rPr>
          <w:rFonts w:ascii="Corbel" w:hAnsi="Corbel" w:cstheme="minorHAnsi"/>
          <w:spacing w:val="8"/>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9"/>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 (ak ide o fy</w:t>
      </w:r>
      <w:r w:rsidRPr="005F33B4">
        <w:rPr>
          <w:rFonts w:ascii="Corbel" w:hAnsi="Corbel" w:cstheme="minorHAnsi"/>
          <w:spacing w:val="-2"/>
        </w:rPr>
        <w:t>z</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 xml:space="preserve">kú </w:t>
      </w:r>
      <w:r w:rsidRPr="005F33B4">
        <w:rPr>
          <w:rFonts w:ascii="Corbel" w:hAnsi="Corbel" w:cstheme="minorHAnsi"/>
          <w:spacing w:val="-3"/>
        </w:rPr>
        <w:t>o</w:t>
      </w:r>
      <w:r w:rsidRPr="005F33B4">
        <w:rPr>
          <w:rFonts w:ascii="Corbel" w:hAnsi="Corbel" w:cstheme="minorHAnsi"/>
        </w:rPr>
        <w:t>sob</w:t>
      </w:r>
      <w:r w:rsidRPr="005F33B4">
        <w:rPr>
          <w:rFonts w:ascii="Corbel" w:hAnsi="Corbel" w:cstheme="minorHAnsi"/>
          <w:spacing w:val="-2"/>
        </w:rPr>
        <w:t>u</w:t>
      </w:r>
      <w:r w:rsidRPr="005F33B4">
        <w:rPr>
          <w:rFonts w:ascii="Corbel" w:hAnsi="Corbel" w:cstheme="minorHAnsi"/>
        </w:rPr>
        <w:t>)</w:t>
      </w:r>
    </w:p>
    <w:p w14:paraId="7BCF8E9E" w14:textId="77777777" w:rsidR="0047707F" w:rsidRPr="009E1358" w:rsidRDefault="0047707F" w:rsidP="0047707F">
      <w:pPr>
        <w:kinsoku w:val="0"/>
        <w:overflowPunct w:val="0"/>
        <w:spacing w:before="10" w:line="190" w:lineRule="exact"/>
        <w:rPr>
          <w:rFonts w:ascii="Corbel" w:hAnsi="Corbel" w:cstheme="minorHAnsi"/>
        </w:rPr>
      </w:pPr>
    </w:p>
    <w:p w14:paraId="649F4DCA" w14:textId="77777777" w:rsidR="0047707F" w:rsidRPr="009E1358" w:rsidRDefault="0047707F" w:rsidP="00FB6335">
      <w:pPr>
        <w:kinsoku w:val="0"/>
        <w:overflowPunct w:val="0"/>
        <w:ind w:left="116" w:right="-49"/>
        <w:jc w:val="both"/>
        <w:rPr>
          <w:rFonts w:ascii="Corbel" w:hAnsi="Corbel" w:cstheme="minorHAnsi"/>
        </w:rPr>
      </w:pPr>
      <w:r w:rsidRPr="005F33B4">
        <w:rPr>
          <w:rFonts w:ascii="Corbel" w:hAnsi="Corbel" w:cstheme="minorHAnsi"/>
        </w:rPr>
        <w:t>(d</w:t>
      </w:r>
      <w:r w:rsidRPr="005F33B4">
        <w:rPr>
          <w:rFonts w:ascii="Corbel" w:hAnsi="Corbel" w:cstheme="minorHAnsi"/>
          <w:spacing w:val="-1"/>
        </w:rPr>
        <w:t>op</w:t>
      </w:r>
      <w:r w:rsidRPr="005F33B4">
        <w:rPr>
          <w:rFonts w:ascii="Corbel" w:hAnsi="Corbel" w:cstheme="minorHAnsi"/>
        </w:rPr>
        <w:t>l</w:t>
      </w:r>
      <w:r w:rsidRPr="005F33B4">
        <w:rPr>
          <w:rFonts w:ascii="Corbel" w:hAnsi="Corbel" w:cstheme="minorHAnsi"/>
          <w:spacing w:val="-2"/>
        </w:rPr>
        <w:t>n</w:t>
      </w:r>
      <w:r w:rsidRPr="005F33B4">
        <w:rPr>
          <w:rFonts w:ascii="Corbel" w:hAnsi="Corbel" w:cstheme="minorHAnsi"/>
        </w:rPr>
        <w:t>iť po</w:t>
      </w:r>
      <w:r w:rsidRPr="005F33B4">
        <w:rPr>
          <w:rFonts w:ascii="Corbel" w:hAnsi="Corbel" w:cstheme="minorHAnsi"/>
          <w:spacing w:val="-2"/>
        </w:rPr>
        <w:t>d</w:t>
      </w:r>
      <w:r w:rsidRPr="005F33B4">
        <w:rPr>
          <w:rFonts w:ascii="Corbel" w:hAnsi="Corbel" w:cstheme="minorHAnsi"/>
          <w:spacing w:val="-1"/>
        </w:rPr>
        <w:t>ľ</w:t>
      </w:r>
      <w:r w:rsidRPr="005F33B4">
        <w:rPr>
          <w:rFonts w:ascii="Corbel" w:hAnsi="Corbel" w:cstheme="minorHAnsi"/>
        </w:rPr>
        <w:t>a</w:t>
      </w:r>
      <w:r w:rsidRPr="005F33B4">
        <w:rPr>
          <w:rFonts w:ascii="Corbel" w:hAnsi="Corbel" w:cstheme="minorHAnsi"/>
          <w:spacing w:val="-1"/>
        </w:rPr>
        <w:t xml:space="preserve"> </w:t>
      </w:r>
      <w:r w:rsidRPr="005F33B4">
        <w:rPr>
          <w:rFonts w:ascii="Corbel" w:hAnsi="Corbel" w:cstheme="minorHAnsi"/>
        </w:rPr>
        <w:t>p</w:t>
      </w:r>
      <w:r w:rsidRPr="005F33B4">
        <w:rPr>
          <w:rFonts w:ascii="Corbel" w:hAnsi="Corbel" w:cstheme="minorHAnsi"/>
          <w:spacing w:val="-1"/>
        </w:rPr>
        <w:t>o</w:t>
      </w:r>
      <w:r w:rsidRPr="005F33B4">
        <w:rPr>
          <w:rFonts w:ascii="Corbel" w:hAnsi="Corbel" w:cstheme="minorHAnsi"/>
        </w:rPr>
        <w:t>t</w:t>
      </w:r>
      <w:r w:rsidRPr="005F33B4">
        <w:rPr>
          <w:rFonts w:ascii="Corbel" w:hAnsi="Corbel" w:cstheme="minorHAnsi"/>
          <w:spacing w:val="1"/>
        </w:rPr>
        <w:t>r</w:t>
      </w:r>
      <w:r w:rsidRPr="005F33B4">
        <w:rPr>
          <w:rFonts w:ascii="Corbel" w:hAnsi="Corbel" w:cstheme="minorHAnsi"/>
        </w:rPr>
        <w:t>eb</w:t>
      </w:r>
      <w:r w:rsidRPr="005F33B4">
        <w:rPr>
          <w:rFonts w:ascii="Corbel" w:hAnsi="Corbel" w:cstheme="minorHAnsi"/>
          <w:spacing w:val="-1"/>
        </w:rPr>
        <w:t>y</w:t>
      </w:r>
      <w:r w:rsidRPr="005F33B4">
        <w:rPr>
          <w:rFonts w:ascii="Corbel" w:hAnsi="Corbel" w:cstheme="minorHAnsi"/>
        </w:rPr>
        <w:t>)</w:t>
      </w:r>
    </w:p>
    <w:p w14:paraId="4E782B1A" w14:textId="77777777" w:rsidR="0047707F" w:rsidRPr="009E1358" w:rsidRDefault="0047707F" w:rsidP="0047707F">
      <w:pPr>
        <w:kinsoku w:val="0"/>
        <w:overflowPunct w:val="0"/>
        <w:spacing w:before="1" w:line="240" w:lineRule="exact"/>
        <w:rPr>
          <w:rFonts w:ascii="Corbel" w:hAnsi="Corbel" w:cstheme="minorHAnsi"/>
        </w:rPr>
      </w:pPr>
    </w:p>
    <w:p w14:paraId="138C2FE3" w14:textId="6BCEE27A" w:rsidR="0047707F" w:rsidRPr="005F33B4" w:rsidRDefault="0047707F" w:rsidP="00FB6335">
      <w:pPr>
        <w:pStyle w:val="Nadpis3"/>
        <w:kinsoku w:val="0"/>
        <w:overflowPunct w:val="0"/>
        <w:ind w:right="-49"/>
        <w:jc w:val="both"/>
        <w:rPr>
          <w:rFonts w:ascii="Corbel" w:hAnsi="Corbel" w:cstheme="minorHAnsi"/>
          <w:sz w:val="24"/>
          <w:szCs w:val="24"/>
        </w:rPr>
      </w:pPr>
      <w:bookmarkStart w:id="96" w:name="_Toc87959890"/>
      <w:bookmarkStart w:id="97" w:name="_Toc88228555"/>
      <w:r w:rsidRPr="009E1358">
        <w:rPr>
          <w:rFonts w:ascii="Corbel" w:hAnsi="Corbel" w:cstheme="minorHAnsi"/>
          <w:spacing w:val="-1"/>
          <w:sz w:val="24"/>
          <w:szCs w:val="24"/>
        </w:rPr>
        <w:t>ude</w:t>
      </w:r>
      <w:r w:rsidRPr="009E1358">
        <w:rPr>
          <w:rFonts w:ascii="Corbel" w:hAnsi="Corbel" w:cstheme="minorHAnsi"/>
          <w:sz w:val="24"/>
          <w:szCs w:val="24"/>
        </w:rPr>
        <w:t>ľ</w:t>
      </w:r>
      <w:r w:rsidRPr="009E1358">
        <w:rPr>
          <w:rFonts w:ascii="Corbel" w:hAnsi="Corbel" w:cstheme="minorHAnsi"/>
          <w:spacing w:val="-2"/>
          <w:sz w:val="24"/>
          <w:szCs w:val="24"/>
        </w:rPr>
        <w:t>u</w:t>
      </w:r>
      <w:r w:rsidRPr="009E1358">
        <w:rPr>
          <w:rFonts w:ascii="Corbel" w:hAnsi="Corbel" w:cstheme="minorHAnsi"/>
          <w:spacing w:val="1"/>
          <w:sz w:val="24"/>
          <w:szCs w:val="24"/>
        </w:rPr>
        <w:t>j</w:t>
      </w:r>
      <w:r w:rsidRPr="009E1358">
        <w:rPr>
          <w:rFonts w:ascii="Corbel" w:hAnsi="Corbel" w:cstheme="minorHAnsi"/>
          <w:spacing w:val="-1"/>
          <w:sz w:val="24"/>
          <w:szCs w:val="24"/>
        </w:rPr>
        <w:t>e</w:t>
      </w:r>
      <w:r w:rsidRPr="009E1358">
        <w:rPr>
          <w:rFonts w:ascii="Corbel" w:hAnsi="Corbel" w:cstheme="minorHAnsi"/>
          <w:sz w:val="24"/>
          <w:szCs w:val="24"/>
        </w:rPr>
        <w:t>/ú</w:t>
      </w:r>
      <w:r w:rsidRPr="009E1358">
        <w:rPr>
          <w:rFonts w:ascii="Corbel" w:hAnsi="Corbel" w:cstheme="minorHAnsi"/>
          <w:spacing w:val="-1"/>
          <w:sz w:val="24"/>
          <w:szCs w:val="24"/>
        </w:rPr>
        <w:t xml:space="preserve"> </w:t>
      </w:r>
      <w:r w:rsidRPr="009E1358">
        <w:rPr>
          <w:rFonts w:ascii="Corbel" w:hAnsi="Corbel" w:cstheme="minorHAnsi"/>
          <w:sz w:val="24"/>
          <w:szCs w:val="24"/>
        </w:rPr>
        <w:t>s</w:t>
      </w:r>
      <w:r w:rsidRPr="009E1358">
        <w:rPr>
          <w:rFonts w:ascii="Corbel" w:hAnsi="Corbel" w:cstheme="minorHAnsi"/>
          <w:spacing w:val="-1"/>
          <w:sz w:val="24"/>
          <w:szCs w:val="24"/>
        </w:rPr>
        <w:t>p</w:t>
      </w:r>
      <w:r w:rsidRPr="009E1358">
        <w:rPr>
          <w:rFonts w:ascii="Corbel" w:hAnsi="Corbel" w:cstheme="minorHAnsi"/>
          <w:sz w:val="24"/>
          <w:szCs w:val="24"/>
        </w:rPr>
        <w:t>l</w:t>
      </w:r>
      <w:r w:rsidRPr="009E1358">
        <w:rPr>
          <w:rFonts w:ascii="Corbel" w:hAnsi="Corbel" w:cstheme="minorHAnsi"/>
          <w:spacing w:val="-1"/>
          <w:sz w:val="24"/>
          <w:szCs w:val="24"/>
        </w:rPr>
        <w:t>no</w:t>
      </w:r>
      <w:r w:rsidRPr="009E1358">
        <w:rPr>
          <w:rFonts w:ascii="Corbel" w:hAnsi="Corbel" w:cstheme="minorHAnsi"/>
          <w:sz w:val="24"/>
          <w:szCs w:val="24"/>
        </w:rPr>
        <w:t>m</w:t>
      </w:r>
      <w:r w:rsidRPr="009E1358">
        <w:rPr>
          <w:rFonts w:ascii="Corbel" w:hAnsi="Corbel" w:cstheme="minorHAnsi"/>
          <w:spacing w:val="-1"/>
          <w:sz w:val="24"/>
          <w:szCs w:val="24"/>
        </w:rPr>
        <w:t>o</w:t>
      </w:r>
      <w:r w:rsidRPr="009E1358">
        <w:rPr>
          <w:rFonts w:ascii="Corbel" w:hAnsi="Corbel" w:cstheme="minorHAnsi"/>
          <w:spacing w:val="1"/>
          <w:sz w:val="24"/>
          <w:szCs w:val="24"/>
        </w:rPr>
        <w:t>c</w:t>
      </w:r>
      <w:r w:rsidRPr="009E1358">
        <w:rPr>
          <w:rFonts w:ascii="Corbel" w:hAnsi="Corbel" w:cstheme="minorHAnsi"/>
          <w:spacing w:val="-1"/>
          <w:sz w:val="24"/>
          <w:szCs w:val="24"/>
        </w:rPr>
        <w:t>nen</w:t>
      </w:r>
      <w:r w:rsidRPr="009E1358">
        <w:rPr>
          <w:rFonts w:ascii="Corbel" w:hAnsi="Corbel" w:cstheme="minorHAnsi"/>
          <w:sz w:val="24"/>
          <w:szCs w:val="24"/>
        </w:rPr>
        <w:t>ie</w:t>
      </w:r>
      <w:r w:rsidR="00FB6335" w:rsidRPr="009E1358">
        <w:rPr>
          <w:rFonts w:ascii="Corbel" w:hAnsi="Corbel" w:cstheme="minorHAnsi"/>
          <w:sz w:val="24"/>
          <w:szCs w:val="24"/>
        </w:rPr>
        <w:t xml:space="preserve"> </w:t>
      </w:r>
      <w:r w:rsidRPr="005F33B4">
        <w:rPr>
          <w:rFonts w:ascii="Corbel" w:hAnsi="Corbel" w:cstheme="minorHAnsi"/>
          <w:spacing w:val="-2"/>
          <w:sz w:val="24"/>
          <w:szCs w:val="24"/>
        </w:rPr>
        <w:t>S</w:t>
      </w:r>
      <w:r w:rsidRPr="005F33B4">
        <w:rPr>
          <w:rFonts w:ascii="Corbel" w:hAnsi="Corbel" w:cstheme="minorHAnsi"/>
          <w:spacing w:val="-1"/>
          <w:sz w:val="24"/>
          <w:szCs w:val="24"/>
        </w:rPr>
        <w:t>p</w:t>
      </w:r>
      <w:r w:rsidRPr="005F33B4">
        <w:rPr>
          <w:rFonts w:ascii="Corbel" w:hAnsi="Corbel" w:cstheme="minorHAnsi"/>
          <w:sz w:val="24"/>
          <w:szCs w:val="24"/>
        </w:rPr>
        <w:t>l</w:t>
      </w:r>
      <w:r w:rsidRPr="005F33B4">
        <w:rPr>
          <w:rFonts w:ascii="Corbel" w:hAnsi="Corbel" w:cstheme="minorHAnsi"/>
          <w:spacing w:val="-1"/>
          <w:sz w:val="24"/>
          <w:szCs w:val="24"/>
        </w:rPr>
        <w:t>no</w:t>
      </w:r>
      <w:r w:rsidRPr="005F33B4">
        <w:rPr>
          <w:rFonts w:ascii="Corbel" w:hAnsi="Corbel" w:cstheme="minorHAnsi"/>
          <w:sz w:val="24"/>
          <w:szCs w:val="24"/>
        </w:rPr>
        <w:t>m</w:t>
      </w:r>
      <w:r w:rsidRPr="005F33B4">
        <w:rPr>
          <w:rFonts w:ascii="Corbel" w:hAnsi="Corbel" w:cstheme="minorHAnsi"/>
          <w:spacing w:val="-1"/>
          <w:sz w:val="24"/>
          <w:szCs w:val="24"/>
        </w:rPr>
        <w:t>o</w:t>
      </w:r>
      <w:r w:rsidRPr="005F33B4">
        <w:rPr>
          <w:rFonts w:ascii="Corbel" w:hAnsi="Corbel" w:cstheme="minorHAnsi"/>
          <w:spacing w:val="1"/>
          <w:sz w:val="24"/>
          <w:szCs w:val="24"/>
        </w:rPr>
        <w:t>c</w:t>
      </w:r>
      <w:r w:rsidRPr="005F33B4">
        <w:rPr>
          <w:rFonts w:ascii="Corbel" w:hAnsi="Corbel" w:cstheme="minorHAnsi"/>
          <w:spacing w:val="-1"/>
          <w:sz w:val="24"/>
          <w:szCs w:val="24"/>
        </w:rPr>
        <w:t>nen</w:t>
      </w:r>
      <w:r w:rsidRPr="005F33B4">
        <w:rPr>
          <w:rFonts w:ascii="Corbel" w:hAnsi="Corbel" w:cstheme="minorHAnsi"/>
          <w:spacing w:val="1"/>
          <w:sz w:val="24"/>
          <w:szCs w:val="24"/>
        </w:rPr>
        <w:t>c</w:t>
      </w:r>
      <w:r w:rsidRPr="005F33B4">
        <w:rPr>
          <w:rFonts w:ascii="Corbel" w:hAnsi="Corbel" w:cstheme="minorHAnsi"/>
          <w:spacing w:val="-1"/>
          <w:sz w:val="24"/>
          <w:szCs w:val="24"/>
        </w:rPr>
        <w:t>o</w:t>
      </w:r>
      <w:r w:rsidRPr="005F33B4">
        <w:rPr>
          <w:rFonts w:ascii="Corbel" w:hAnsi="Corbel" w:cstheme="minorHAnsi"/>
          <w:sz w:val="24"/>
          <w:szCs w:val="24"/>
        </w:rPr>
        <w:t>vi</w:t>
      </w:r>
      <w:r w:rsidRPr="005F33B4">
        <w:rPr>
          <w:rFonts w:ascii="Corbel" w:hAnsi="Corbel" w:cstheme="minorHAnsi"/>
          <w:spacing w:val="-1"/>
          <w:sz w:val="24"/>
          <w:szCs w:val="24"/>
        </w:rPr>
        <w:t xml:space="preserve"> </w:t>
      </w:r>
      <w:r w:rsidRPr="005F33B4">
        <w:rPr>
          <w:rFonts w:ascii="Corbel" w:hAnsi="Corbel" w:cstheme="minorHAnsi"/>
          <w:sz w:val="24"/>
          <w:szCs w:val="24"/>
        </w:rPr>
        <w:t>–</w:t>
      </w:r>
      <w:r w:rsidRPr="005F33B4">
        <w:rPr>
          <w:rFonts w:ascii="Corbel" w:hAnsi="Corbel" w:cstheme="minorHAnsi"/>
          <w:spacing w:val="-2"/>
          <w:sz w:val="24"/>
          <w:szCs w:val="24"/>
        </w:rPr>
        <w:t xml:space="preserve"> </w:t>
      </w:r>
      <w:r w:rsidRPr="005F33B4">
        <w:rPr>
          <w:rFonts w:ascii="Corbel" w:hAnsi="Corbel" w:cstheme="minorHAnsi"/>
          <w:sz w:val="24"/>
          <w:szCs w:val="24"/>
        </w:rPr>
        <w:t>lí</w:t>
      </w:r>
      <w:r w:rsidRPr="005F33B4">
        <w:rPr>
          <w:rFonts w:ascii="Corbel" w:hAnsi="Corbel" w:cstheme="minorHAnsi"/>
          <w:spacing w:val="-1"/>
          <w:sz w:val="24"/>
          <w:szCs w:val="24"/>
        </w:rPr>
        <w:t>d</w:t>
      </w:r>
      <w:r w:rsidRPr="005F33B4">
        <w:rPr>
          <w:rFonts w:ascii="Corbel" w:hAnsi="Corbel" w:cstheme="minorHAnsi"/>
          <w:sz w:val="24"/>
          <w:szCs w:val="24"/>
        </w:rPr>
        <w:t>r</w:t>
      </w:r>
      <w:r w:rsidRPr="005F33B4">
        <w:rPr>
          <w:rFonts w:ascii="Corbel" w:hAnsi="Corbel" w:cstheme="minorHAnsi"/>
          <w:spacing w:val="-4"/>
          <w:sz w:val="24"/>
          <w:szCs w:val="24"/>
        </w:rPr>
        <w:t>o</w:t>
      </w:r>
      <w:r w:rsidRPr="005F33B4">
        <w:rPr>
          <w:rFonts w:ascii="Corbel" w:hAnsi="Corbel" w:cstheme="minorHAnsi"/>
          <w:sz w:val="24"/>
          <w:szCs w:val="24"/>
        </w:rPr>
        <w:t>vi</w:t>
      </w:r>
      <w:r w:rsidRPr="005F33B4">
        <w:rPr>
          <w:rFonts w:ascii="Corbel" w:hAnsi="Corbel" w:cstheme="minorHAnsi"/>
          <w:spacing w:val="-2"/>
          <w:sz w:val="24"/>
          <w:szCs w:val="24"/>
        </w:rPr>
        <w:t xml:space="preserve"> </w:t>
      </w:r>
      <w:r w:rsidRPr="005F33B4">
        <w:rPr>
          <w:rFonts w:ascii="Corbel" w:hAnsi="Corbel" w:cstheme="minorHAnsi"/>
          <w:sz w:val="24"/>
          <w:szCs w:val="24"/>
        </w:rPr>
        <w:t>sk</w:t>
      </w:r>
      <w:r w:rsidRPr="005F33B4">
        <w:rPr>
          <w:rFonts w:ascii="Corbel" w:hAnsi="Corbel" w:cstheme="minorHAnsi"/>
          <w:spacing w:val="-2"/>
          <w:sz w:val="24"/>
          <w:szCs w:val="24"/>
        </w:rPr>
        <w:t>u</w:t>
      </w:r>
      <w:r w:rsidRPr="005F33B4">
        <w:rPr>
          <w:rFonts w:ascii="Corbel" w:hAnsi="Corbel" w:cstheme="minorHAnsi"/>
          <w:spacing w:val="-1"/>
          <w:sz w:val="24"/>
          <w:szCs w:val="24"/>
        </w:rPr>
        <w:t>p</w:t>
      </w:r>
      <w:r w:rsidRPr="005F33B4">
        <w:rPr>
          <w:rFonts w:ascii="Corbel" w:hAnsi="Corbel" w:cstheme="minorHAnsi"/>
          <w:sz w:val="24"/>
          <w:szCs w:val="24"/>
        </w:rPr>
        <w:t>i</w:t>
      </w:r>
      <w:r w:rsidRPr="005F33B4">
        <w:rPr>
          <w:rFonts w:ascii="Corbel" w:hAnsi="Corbel" w:cstheme="minorHAnsi"/>
          <w:spacing w:val="-1"/>
          <w:sz w:val="24"/>
          <w:szCs w:val="24"/>
        </w:rPr>
        <w:t>n</w:t>
      </w:r>
      <w:r w:rsidRPr="005F33B4">
        <w:rPr>
          <w:rFonts w:ascii="Corbel" w:hAnsi="Corbel" w:cstheme="minorHAnsi"/>
          <w:sz w:val="24"/>
          <w:szCs w:val="24"/>
        </w:rPr>
        <w:t>y d</w:t>
      </w:r>
      <w:r w:rsidRPr="005F33B4">
        <w:rPr>
          <w:rFonts w:ascii="Corbel" w:hAnsi="Corbel" w:cstheme="minorHAnsi"/>
          <w:spacing w:val="-2"/>
          <w:sz w:val="24"/>
          <w:szCs w:val="24"/>
        </w:rPr>
        <w:t>o</w:t>
      </w:r>
      <w:r w:rsidRPr="005F33B4">
        <w:rPr>
          <w:rFonts w:ascii="Corbel" w:hAnsi="Corbel" w:cstheme="minorHAnsi"/>
          <w:spacing w:val="-1"/>
          <w:sz w:val="24"/>
          <w:szCs w:val="24"/>
        </w:rPr>
        <w:t>d</w:t>
      </w:r>
      <w:r w:rsidRPr="005F33B4">
        <w:rPr>
          <w:rFonts w:ascii="Corbel" w:hAnsi="Corbel" w:cstheme="minorHAnsi"/>
          <w:spacing w:val="-2"/>
          <w:sz w:val="24"/>
          <w:szCs w:val="24"/>
        </w:rPr>
        <w:t>á</w:t>
      </w:r>
      <w:r w:rsidRPr="005F33B4">
        <w:rPr>
          <w:rFonts w:ascii="Corbel" w:hAnsi="Corbel" w:cstheme="minorHAnsi"/>
          <w:sz w:val="24"/>
          <w:szCs w:val="24"/>
        </w:rPr>
        <w:t>v</w:t>
      </w:r>
      <w:r w:rsidRPr="005F33B4">
        <w:rPr>
          <w:rFonts w:ascii="Corbel" w:hAnsi="Corbel" w:cstheme="minorHAnsi"/>
          <w:spacing w:val="-2"/>
          <w:sz w:val="24"/>
          <w:szCs w:val="24"/>
        </w:rPr>
        <w:t>a</w:t>
      </w:r>
      <w:r w:rsidRPr="005F33B4">
        <w:rPr>
          <w:rFonts w:ascii="Corbel" w:hAnsi="Corbel" w:cstheme="minorHAnsi"/>
          <w:sz w:val="24"/>
          <w:szCs w:val="24"/>
        </w:rPr>
        <w:t>te</w:t>
      </w:r>
      <w:r w:rsidRPr="005F33B4">
        <w:rPr>
          <w:rFonts w:ascii="Corbel" w:hAnsi="Corbel" w:cstheme="minorHAnsi"/>
          <w:spacing w:val="-1"/>
          <w:sz w:val="24"/>
          <w:szCs w:val="24"/>
        </w:rPr>
        <w:t>ľ</w:t>
      </w:r>
      <w:r w:rsidRPr="005F33B4">
        <w:rPr>
          <w:rFonts w:ascii="Corbel" w:hAnsi="Corbel" w:cstheme="minorHAnsi"/>
          <w:spacing w:val="-2"/>
          <w:sz w:val="24"/>
          <w:szCs w:val="24"/>
        </w:rPr>
        <w:t>o</w:t>
      </w:r>
      <w:r w:rsidRPr="005F33B4">
        <w:rPr>
          <w:rFonts w:ascii="Corbel" w:hAnsi="Corbel" w:cstheme="minorHAnsi"/>
          <w:sz w:val="24"/>
          <w:szCs w:val="24"/>
        </w:rPr>
        <w:t>v:</w:t>
      </w:r>
      <w:bookmarkEnd w:id="96"/>
      <w:bookmarkEnd w:id="97"/>
    </w:p>
    <w:p w14:paraId="0415E518" w14:textId="77777777" w:rsidR="0047707F" w:rsidRPr="009E1358" w:rsidRDefault="0047707F" w:rsidP="0047707F">
      <w:pPr>
        <w:kinsoku w:val="0"/>
        <w:overflowPunct w:val="0"/>
        <w:spacing w:line="240" w:lineRule="exact"/>
        <w:rPr>
          <w:rFonts w:ascii="Corbel" w:hAnsi="Corbel" w:cstheme="minorHAnsi"/>
        </w:rPr>
      </w:pPr>
    </w:p>
    <w:p w14:paraId="57028416" w14:textId="77777777" w:rsidR="0047707F" w:rsidRPr="009E1358" w:rsidRDefault="0047707F" w:rsidP="0047707F">
      <w:pPr>
        <w:kinsoku w:val="0"/>
        <w:overflowPunct w:val="0"/>
        <w:spacing w:line="276" w:lineRule="auto"/>
        <w:ind w:left="116" w:right="115"/>
        <w:jc w:val="both"/>
        <w:rPr>
          <w:rFonts w:ascii="Corbel" w:hAnsi="Corbel" w:cstheme="minorHAnsi"/>
        </w:rPr>
      </w:pPr>
      <w:r w:rsidRPr="005F33B4">
        <w:rPr>
          <w:rFonts w:ascii="Corbel" w:hAnsi="Corbel" w:cstheme="minorHAnsi"/>
        </w:rPr>
        <w:t>1.</w:t>
      </w:r>
      <w:r w:rsidRPr="005F33B4">
        <w:rPr>
          <w:rFonts w:ascii="Corbel" w:hAnsi="Corbel" w:cstheme="minorHAnsi"/>
          <w:spacing w:val="40"/>
        </w:rPr>
        <w:t xml:space="preserve"> </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c</w:t>
      </w:r>
      <w:r w:rsidRPr="005F33B4">
        <w:rPr>
          <w:rFonts w:ascii="Corbel" w:hAnsi="Corbel" w:cstheme="minorHAnsi"/>
          <w:spacing w:val="-2"/>
        </w:rPr>
        <w:t>h</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é</w:t>
      </w:r>
      <w:r w:rsidRPr="005F33B4">
        <w:rPr>
          <w:rFonts w:ascii="Corbel" w:hAnsi="Corbel" w:cstheme="minorHAnsi"/>
          <w:spacing w:val="41"/>
        </w:rPr>
        <w:t xml:space="preserve"> </w:t>
      </w:r>
      <w:r w:rsidRPr="005F33B4">
        <w:rPr>
          <w:rFonts w:ascii="Corbel" w:hAnsi="Corbel" w:cstheme="minorHAnsi"/>
        </w:rPr>
        <w:t>meno,</w:t>
      </w:r>
      <w:r w:rsidRPr="005F33B4">
        <w:rPr>
          <w:rFonts w:ascii="Corbel" w:hAnsi="Corbel" w:cstheme="minorHAnsi"/>
          <w:spacing w:val="41"/>
        </w:rPr>
        <w:t xml:space="preserve"> </w:t>
      </w:r>
      <w:r w:rsidRPr="005F33B4">
        <w:rPr>
          <w:rFonts w:ascii="Corbel" w:hAnsi="Corbel" w:cstheme="minorHAnsi"/>
        </w:rPr>
        <w:t>síd</w:t>
      </w:r>
      <w:r w:rsidRPr="005F33B4">
        <w:rPr>
          <w:rFonts w:ascii="Corbel" w:hAnsi="Corbel" w:cstheme="minorHAnsi"/>
          <w:spacing w:val="-1"/>
        </w:rPr>
        <w:t>l</w:t>
      </w:r>
      <w:r w:rsidRPr="005F33B4">
        <w:rPr>
          <w:rFonts w:ascii="Corbel" w:hAnsi="Corbel" w:cstheme="minorHAnsi"/>
        </w:rPr>
        <w:t>o,</w:t>
      </w:r>
      <w:r w:rsidRPr="005F33B4">
        <w:rPr>
          <w:rFonts w:ascii="Corbel" w:hAnsi="Corbel" w:cstheme="minorHAnsi"/>
          <w:spacing w:val="40"/>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41"/>
        </w:rPr>
        <w:t xml:space="preserve"> </w:t>
      </w:r>
      <w:r w:rsidRPr="005F33B4">
        <w:rPr>
          <w:rFonts w:ascii="Corbel" w:hAnsi="Corbel" w:cstheme="minorHAnsi"/>
        </w:rPr>
        <w:t>o</w:t>
      </w:r>
      <w:r w:rsidRPr="005F33B4">
        <w:rPr>
          <w:rFonts w:ascii="Corbel" w:hAnsi="Corbel" w:cstheme="minorHAnsi"/>
          <w:spacing w:val="41"/>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41"/>
        </w:rPr>
        <w:t xml:space="preserve"> </w:t>
      </w:r>
      <w:r w:rsidRPr="005F33B4">
        <w:rPr>
          <w:rFonts w:ascii="Corbel" w:hAnsi="Corbel" w:cstheme="minorHAnsi"/>
        </w:rPr>
        <w:t>IČO</w:t>
      </w:r>
      <w:r w:rsidRPr="005F33B4">
        <w:rPr>
          <w:rFonts w:ascii="Corbel" w:hAnsi="Corbel" w:cstheme="minorHAnsi"/>
          <w:spacing w:val="39"/>
        </w:rPr>
        <w:t xml:space="preserve"> </w:t>
      </w:r>
      <w:r w:rsidRPr="005F33B4">
        <w:rPr>
          <w:rFonts w:ascii="Corbel" w:hAnsi="Corbel" w:cstheme="minorHAnsi"/>
        </w:rPr>
        <w:t>l</w:t>
      </w:r>
      <w:r w:rsidRPr="005F33B4">
        <w:rPr>
          <w:rFonts w:ascii="Corbel" w:hAnsi="Corbel" w:cstheme="minorHAnsi"/>
          <w:spacing w:val="-1"/>
        </w:rPr>
        <w:t>íd</w:t>
      </w:r>
      <w:r w:rsidRPr="005F33B4">
        <w:rPr>
          <w:rFonts w:ascii="Corbel" w:hAnsi="Corbel" w:cstheme="minorHAnsi"/>
        </w:rPr>
        <w:t>ra</w:t>
      </w:r>
      <w:r w:rsidRPr="005F33B4">
        <w:rPr>
          <w:rFonts w:ascii="Corbel" w:hAnsi="Corbel" w:cstheme="minorHAnsi"/>
          <w:spacing w:val="45"/>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41"/>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r w:rsidRPr="005F33B4">
        <w:rPr>
          <w:rFonts w:ascii="Corbel" w:hAnsi="Corbel" w:cstheme="minorHAnsi"/>
          <w:spacing w:val="40"/>
        </w:rPr>
        <w:t xml:space="preserve"> </w:t>
      </w:r>
      <w:r w:rsidRPr="005F33B4">
        <w:rPr>
          <w:rFonts w:ascii="Corbel" w:hAnsi="Corbel" w:cstheme="minorHAnsi"/>
          <w:spacing w:val="-1"/>
        </w:rPr>
        <w:t>za</w:t>
      </w:r>
      <w:r w:rsidRPr="005F33B4">
        <w:rPr>
          <w:rFonts w:ascii="Corbel" w:hAnsi="Corbel" w:cstheme="minorHAnsi"/>
        </w:rPr>
        <w:t>st</w:t>
      </w:r>
      <w:r w:rsidRPr="005F33B4">
        <w:rPr>
          <w:rFonts w:ascii="Corbel" w:hAnsi="Corbel" w:cstheme="minorHAnsi"/>
          <w:spacing w:val="-1"/>
        </w:rPr>
        <w:t>úp</w:t>
      </w:r>
      <w:r w:rsidRPr="005F33B4">
        <w:rPr>
          <w:rFonts w:ascii="Corbel" w:hAnsi="Corbel" w:cstheme="minorHAnsi"/>
        </w:rPr>
        <w:t>ený</w:t>
      </w:r>
      <w:r w:rsidRPr="005F33B4">
        <w:rPr>
          <w:rFonts w:ascii="Corbel" w:hAnsi="Corbel" w:cstheme="minorHAnsi"/>
          <w:spacing w:val="40"/>
        </w:rPr>
        <w:t xml:space="preserve"> </w:t>
      </w:r>
      <w:r w:rsidRPr="005F33B4">
        <w:rPr>
          <w:rFonts w:ascii="Corbel" w:hAnsi="Corbel" w:cstheme="minorHAnsi"/>
        </w:rPr>
        <w:t>meno/mená</w:t>
      </w:r>
      <w:r w:rsidRPr="005F33B4">
        <w:rPr>
          <w:rFonts w:ascii="Corbel" w:hAnsi="Corbel" w:cstheme="minorHAnsi"/>
          <w:spacing w:val="37"/>
        </w:rPr>
        <w:t xml:space="preserve"> </w:t>
      </w:r>
      <w:r w:rsidRPr="005F33B4">
        <w:rPr>
          <w:rFonts w:ascii="Corbel" w:hAnsi="Corbel" w:cstheme="minorHAnsi"/>
        </w:rPr>
        <w:t xml:space="preserve">a </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visk</w:t>
      </w:r>
      <w:r w:rsidRPr="005F33B4">
        <w:rPr>
          <w:rFonts w:ascii="Corbel" w:hAnsi="Corbel" w:cstheme="minorHAnsi"/>
          <w:spacing w:val="-3"/>
        </w:rPr>
        <w:t>o</w:t>
      </w:r>
      <w:r w:rsidRPr="005F33B4">
        <w:rPr>
          <w:rFonts w:ascii="Corbel" w:hAnsi="Corbel" w:cstheme="minorHAnsi"/>
        </w:rPr>
        <w:t>/</w:t>
      </w:r>
      <w:r w:rsidRPr="005F33B4">
        <w:rPr>
          <w:rFonts w:ascii="Corbel" w:hAnsi="Corbel" w:cstheme="minorHAnsi"/>
          <w:spacing w:val="-1"/>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w:t>
      </w:r>
      <w:r w:rsidRPr="005F33B4">
        <w:rPr>
          <w:rFonts w:ascii="Corbel" w:hAnsi="Corbel" w:cstheme="minorHAnsi"/>
          <w:spacing w:val="-3"/>
        </w:rPr>
        <w:t>s</w:t>
      </w:r>
      <w:r w:rsidRPr="005F33B4">
        <w:rPr>
          <w:rFonts w:ascii="Corbel" w:hAnsi="Corbel" w:cstheme="minorHAnsi"/>
        </w:rPr>
        <w:t>ká,</w:t>
      </w:r>
      <w:r w:rsidRPr="005F33B4">
        <w:rPr>
          <w:rFonts w:ascii="Corbel" w:hAnsi="Corbel" w:cstheme="minorHAnsi"/>
          <w:spacing w:val="36"/>
        </w:rPr>
        <w:t xml:space="preserve"> </w:t>
      </w:r>
      <w:r w:rsidRPr="005F33B4">
        <w:rPr>
          <w:rFonts w:ascii="Corbel" w:hAnsi="Corbel" w:cstheme="minorHAnsi"/>
          <w:spacing w:val="-2"/>
        </w:rPr>
        <w:t>t</w:t>
      </w:r>
      <w:r w:rsidRPr="005F33B4">
        <w:rPr>
          <w:rFonts w:ascii="Corbel" w:hAnsi="Corbel" w:cstheme="minorHAnsi"/>
        </w:rPr>
        <w:t>rv</w:t>
      </w:r>
      <w:r w:rsidRPr="005F33B4">
        <w:rPr>
          <w:rFonts w:ascii="Corbel" w:hAnsi="Corbel" w:cstheme="minorHAnsi"/>
          <w:spacing w:val="-1"/>
        </w:rPr>
        <w:t>a</w:t>
      </w:r>
      <w:r w:rsidRPr="005F33B4">
        <w:rPr>
          <w:rFonts w:ascii="Corbel" w:hAnsi="Corbel" w:cstheme="minorHAnsi"/>
          <w:spacing w:val="-3"/>
        </w:rPr>
        <w:t>l</w:t>
      </w:r>
      <w:r w:rsidRPr="005F33B4">
        <w:rPr>
          <w:rFonts w:ascii="Corbel" w:hAnsi="Corbel" w:cstheme="minorHAnsi"/>
        </w:rPr>
        <w:t>ý</w:t>
      </w:r>
      <w:r w:rsidRPr="005F33B4">
        <w:rPr>
          <w:rFonts w:ascii="Corbel" w:hAnsi="Corbel" w:cstheme="minorHAnsi"/>
          <w:spacing w:val="37"/>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yt</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w:t>
      </w:r>
      <w:r w:rsidRPr="005F33B4">
        <w:rPr>
          <w:rFonts w:ascii="Corbel" w:hAnsi="Corbel" w:cstheme="minorHAnsi"/>
          <w:spacing w:val="-3"/>
        </w:rPr>
        <w:t>u</w:t>
      </w:r>
      <w:r w:rsidRPr="005F33B4">
        <w:rPr>
          <w:rFonts w:ascii="Corbel" w:hAnsi="Corbel" w:cstheme="minorHAnsi"/>
        </w:rPr>
        <w:t>tár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5"/>
        </w:rPr>
        <w:t xml:space="preserve"> </w:t>
      </w:r>
      <w:r w:rsidRPr="005F33B4">
        <w:rPr>
          <w:rFonts w:ascii="Corbel" w:hAnsi="Corbel" w:cstheme="minorHAnsi"/>
          <w:spacing w:val="-3"/>
        </w:rPr>
        <w:t>o</w:t>
      </w:r>
      <w:r w:rsidRPr="005F33B4">
        <w:rPr>
          <w:rFonts w:ascii="Corbel" w:hAnsi="Corbel" w:cstheme="minorHAnsi"/>
          <w:spacing w:val="-2"/>
        </w:rPr>
        <w:t>r</w:t>
      </w:r>
      <w:r w:rsidRPr="005F33B4">
        <w:rPr>
          <w:rFonts w:ascii="Corbel" w:hAnsi="Corbel" w:cstheme="minorHAnsi"/>
          <w:spacing w:val="-1"/>
        </w:rPr>
        <w:t>gánu</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en</w:t>
      </w:r>
      <w:r w:rsidRPr="005F33B4">
        <w:rPr>
          <w:rFonts w:ascii="Corbel" w:hAnsi="Corbel" w:cstheme="minorHAnsi"/>
          <w:spacing w:val="-2"/>
        </w:rPr>
        <w:t>o</w:t>
      </w:r>
      <w:r w:rsidRPr="005F33B4">
        <w:rPr>
          <w:rFonts w:ascii="Corbel" w:hAnsi="Corbel" w:cstheme="minorHAnsi"/>
        </w:rPr>
        <w:t>v</w:t>
      </w:r>
      <w:r w:rsidRPr="005F33B4">
        <w:rPr>
          <w:rFonts w:ascii="Corbel" w:hAnsi="Corbel" w:cstheme="minorHAnsi"/>
          <w:spacing w:val="37"/>
        </w:rPr>
        <w:t xml:space="preserve"> </w:t>
      </w:r>
      <w:r w:rsidRPr="005F33B4">
        <w:rPr>
          <w:rFonts w:ascii="Corbel" w:hAnsi="Corbel" w:cstheme="minorHAnsi"/>
        </w:rPr>
        <w:t>št</w:t>
      </w:r>
      <w:r w:rsidRPr="005F33B4">
        <w:rPr>
          <w:rFonts w:ascii="Corbel" w:hAnsi="Corbel" w:cstheme="minorHAnsi"/>
          <w:spacing w:val="-1"/>
        </w:rPr>
        <w:t>a</w:t>
      </w:r>
      <w:r w:rsidRPr="005F33B4">
        <w:rPr>
          <w:rFonts w:ascii="Corbel" w:hAnsi="Corbel" w:cstheme="minorHAnsi"/>
        </w:rPr>
        <w:t>tut</w:t>
      </w:r>
      <w:r w:rsidRPr="005F33B4">
        <w:rPr>
          <w:rFonts w:ascii="Corbel" w:hAnsi="Corbel" w:cstheme="minorHAnsi"/>
          <w:spacing w:val="-3"/>
        </w:rPr>
        <w:t>á</w:t>
      </w:r>
      <w:r w:rsidRPr="005F33B4">
        <w:rPr>
          <w:rFonts w:ascii="Corbel" w:hAnsi="Corbel" w:cstheme="minorHAnsi"/>
        </w:rPr>
        <w:t>r</w:t>
      </w:r>
      <w:r w:rsidRPr="005F33B4">
        <w:rPr>
          <w:rFonts w:ascii="Corbel" w:hAnsi="Corbel" w:cstheme="minorHAnsi"/>
          <w:spacing w:val="-1"/>
        </w:rPr>
        <w:t>n</w:t>
      </w:r>
      <w:r w:rsidRPr="005F33B4">
        <w:rPr>
          <w:rFonts w:ascii="Corbel" w:hAnsi="Corbel" w:cstheme="minorHAnsi"/>
        </w:rPr>
        <w:t>eho</w:t>
      </w:r>
      <w:r w:rsidRPr="005F33B4">
        <w:rPr>
          <w:rFonts w:ascii="Corbel" w:hAnsi="Corbel" w:cstheme="minorHAnsi"/>
          <w:spacing w:val="34"/>
        </w:rPr>
        <w:t xml:space="preserve"> </w:t>
      </w:r>
      <w:r w:rsidRPr="005F33B4">
        <w:rPr>
          <w:rFonts w:ascii="Corbel" w:hAnsi="Corbel" w:cstheme="minorHAnsi"/>
        </w:rPr>
        <w:t>org</w:t>
      </w:r>
      <w:r w:rsidRPr="005F33B4">
        <w:rPr>
          <w:rFonts w:ascii="Corbel" w:hAnsi="Corbel" w:cstheme="minorHAnsi"/>
          <w:spacing w:val="-1"/>
        </w:rPr>
        <w:t>án</w:t>
      </w:r>
      <w:r w:rsidRPr="005F33B4">
        <w:rPr>
          <w:rFonts w:ascii="Corbel" w:hAnsi="Corbel" w:cstheme="minorHAnsi"/>
        </w:rPr>
        <w:t>u</w:t>
      </w:r>
      <w:r w:rsidRPr="005F33B4">
        <w:rPr>
          <w:rFonts w:ascii="Corbel" w:hAnsi="Corbel" w:cstheme="minorHAnsi"/>
          <w:spacing w:val="36"/>
        </w:rPr>
        <w:t xml:space="preserve"> </w:t>
      </w:r>
      <w:r w:rsidRPr="005F33B4">
        <w:rPr>
          <w:rFonts w:ascii="Corbel" w:hAnsi="Corbel" w:cstheme="minorHAnsi"/>
        </w:rPr>
        <w:t>(ak</w:t>
      </w:r>
      <w:r w:rsidRPr="005F33B4">
        <w:rPr>
          <w:rFonts w:ascii="Corbel" w:hAnsi="Corbel" w:cstheme="minorHAnsi"/>
          <w:spacing w:val="36"/>
        </w:rPr>
        <w:t xml:space="preserve"> </w:t>
      </w:r>
      <w:r w:rsidRPr="005F33B4">
        <w:rPr>
          <w:rFonts w:ascii="Corbel" w:hAnsi="Corbel" w:cstheme="minorHAnsi"/>
        </w:rPr>
        <w:t>i</w:t>
      </w:r>
      <w:r w:rsidRPr="005F33B4">
        <w:rPr>
          <w:rFonts w:ascii="Corbel" w:hAnsi="Corbel" w:cstheme="minorHAnsi"/>
          <w:spacing w:val="-2"/>
        </w:rPr>
        <w:t>d</w:t>
      </w:r>
      <w:r w:rsidRPr="005F33B4">
        <w:rPr>
          <w:rFonts w:ascii="Corbel" w:hAnsi="Corbel" w:cstheme="minorHAnsi"/>
        </w:rPr>
        <w:t>e</w:t>
      </w:r>
      <w:r w:rsidRPr="005F33B4">
        <w:rPr>
          <w:rFonts w:ascii="Corbel" w:hAnsi="Corbel" w:cstheme="minorHAnsi"/>
          <w:spacing w:val="35"/>
        </w:rPr>
        <w:t xml:space="preserve"> </w:t>
      </w:r>
      <w:r w:rsidRPr="005F33B4">
        <w:rPr>
          <w:rFonts w:ascii="Corbel" w:hAnsi="Corbel" w:cstheme="minorHAnsi"/>
        </w:rPr>
        <w:t xml:space="preserve">o </w:t>
      </w:r>
      <w:r w:rsidRPr="005F33B4">
        <w:rPr>
          <w:rFonts w:ascii="Corbel" w:hAnsi="Corbel" w:cstheme="minorHAnsi"/>
          <w:spacing w:val="-1"/>
        </w:rPr>
        <w:t>p</w:t>
      </w:r>
      <w:r w:rsidRPr="005F33B4">
        <w:rPr>
          <w:rFonts w:ascii="Corbel" w:hAnsi="Corbel" w:cstheme="minorHAnsi"/>
        </w:rPr>
        <w:t>r</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n</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kú</w:t>
      </w:r>
      <w:r w:rsidRPr="005F33B4">
        <w:rPr>
          <w:rFonts w:ascii="Corbel" w:hAnsi="Corbel" w:cstheme="minorHAnsi"/>
          <w:spacing w:val="16"/>
        </w:rPr>
        <w:t xml:space="preserve"> </w:t>
      </w:r>
      <w:r w:rsidRPr="005F33B4">
        <w:rPr>
          <w:rFonts w:ascii="Corbel" w:hAnsi="Corbel" w:cstheme="minorHAnsi"/>
        </w:rPr>
        <w:t>oso</w:t>
      </w:r>
      <w:r w:rsidRPr="005F33B4">
        <w:rPr>
          <w:rFonts w:ascii="Corbel" w:hAnsi="Corbel" w:cstheme="minorHAnsi"/>
          <w:spacing w:val="-2"/>
        </w:rPr>
        <w:t>b</w:t>
      </w:r>
      <w:r w:rsidRPr="005F33B4">
        <w:rPr>
          <w:rFonts w:ascii="Corbel" w:hAnsi="Corbel" w:cstheme="minorHAnsi"/>
          <w:spacing w:val="-1"/>
        </w:rPr>
        <w:t>u</w:t>
      </w:r>
      <w:r w:rsidRPr="005F33B4">
        <w:rPr>
          <w:rFonts w:ascii="Corbel" w:hAnsi="Corbel" w:cstheme="minorHAnsi"/>
        </w:rPr>
        <w:t>),</w:t>
      </w:r>
      <w:r w:rsidRPr="005F33B4">
        <w:rPr>
          <w:rFonts w:ascii="Corbel" w:hAnsi="Corbel" w:cstheme="minorHAnsi"/>
          <w:spacing w:val="14"/>
        </w:rPr>
        <w:t xml:space="preserve"> </w:t>
      </w:r>
      <w:r w:rsidRPr="005F33B4">
        <w:rPr>
          <w:rFonts w:ascii="Corbel" w:hAnsi="Corbel" w:cstheme="minorHAnsi"/>
          <w:spacing w:val="-2"/>
        </w:rPr>
        <w:t>m</w:t>
      </w:r>
      <w:r w:rsidRPr="005F33B4">
        <w:rPr>
          <w:rFonts w:ascii="Corbel" w:hAnsi="Corbel" w:cstheme="minorHAnsi"/>
        </w:rPr>
        <w:t>en</w:t>
      </w:r>
      <w:r w:rsidRPr="005F33B4">
        <w:rPr>
          <w:rFonts w:ascii="Corbel" w:hAnsi="Corbel" w:cstheme="minorHAnsi"/>
          <w:spacing w:val="-2"/>
        </w:rPr>
        <w:t>o</w:t>
      </w:r>
      <w:r w:rsidRPr="005F33B4">
        <w:rPr>
          <w:rFonts w:ascii="Corbel" w:hAnsi="Corbel" w:cstheme="minorHAnsi"/>
        </w:rPr>
        <w:t>,</w:t>
      </w:r>
      <w:r w:rsidRPr="005F33B4">
        <w:rPr>
          <w:rFonts w:ascii="Corbel" w:hAnsi="Corbel" w:cstheme="minorHAnsi"/>
          <w:spacing w:val="17"/>
        </w:rPr>
        <w:t xml:space="preserve"> </w:t>
      </w:r>
      <w:r w:rsidRPr="005F33B4">
        <w:rPr>
          <w:rFonts w:ascii="Corbel" w:hAnsi="Corbel" w:cstheme="minorHAnsi"/>
          <w:spacing w:val="-4"/>
        </w:rPr>
        <w:t>p</w:t>
      </w:r>
      <w:r w:rsidRPr="005F33B4">
        <w:rPr>
          <w:rFonts w:ascii="Corbel" w:hAnsi="Corbel" w:cstheme="minorHAnsi"/>
        </w:rPr>
        <w:t>rie</w:t>
      </w:r>
      <w:r w:rsidRPr="005F33B4">
        <w:rPr>
          <w:rFonts w:ascii="Corbel" w:hAnsi="Corbel" w:cstheme="minorHAnsi"/>
          <w:spacing w:val="-2"/>
        </w:rPr>
        <w:t>z</w:t>
      </w:r>
      <w:r w:rsidRPr="005F33B4">
        <w:rPr>
          <w:rFonts w:ascii="Corbel" w:hAnsi="Corbel" w:cstheme="minorHAnsi"/>
        </w:rPr>
        <w:t>visko,</w:t>
      </w:r>
      <w:r w:rsidRPr="005F33B4">
        <w:rPr>
          <w:rFonts w:ascii="Corbel" w:hAnsi="Corbel" w:cstheme="minorHAnsi"/>
          <w:spacing w:val="12"/>
        </w:rPr>
        <w:t xml:space="preserve"> </w:t>
      </w:r>
      <w:r w:rsidRPr="005F33B4">
        <w:rPr>
          <w:rFonts w:ascii="Corbel" w:hAnsi="Corbel" w:cstheme="minorHAnsi"/>
        </w:rPr>
        <w:t>miesto</w:t>
      </w:r>
      <w:r w:rsidRPr="005F33B4">
        <w:rPr>
          <w:rFonts w:ascii="Corbel" w:hAnsi="Corbel" w:cstheme="minorHAnsi"/>
          <w:spacing w:val="14"/>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n</w:t>
      </w:r>
      <w:r w:rsidRPr="005F33B4">
        <w:rPr>
          <w:rFonts w:ascii="Corbel" w:hAnsi="Corbel" w:cstheme="minorHAnsi"/>
        </w:rPr>
        <w:t>ik</w:t>
      </w:r>
      <w:r w:rsidRPr="005F33B4">
        <w:rPr>
          <w:rFonts w:ascii="Corbel" w:hAnsi="Corbel" w:cstheme="minorHAnsi"/>
          <w:spacing w:val="-1"/>
        </w:rPr>
        <w:t>an</w:t>
      </w:r>
      <w:r w:rsidRPr="005F33B4">
        <w:rPr>
          <w:rFonts w:ascii="Corbel" w:hAnsi="Corbel" w:cstheme="minorHAnsi"/>
          <w:spacing w:val="-3"/>
        </w:rPr>
        <w:t>i</w:t>
      </w:r>
      <w:r w:rsidRPr="005F33B4">
        <w:rPr>
          <w:rFonts w:ascii="Corbel" w:hAnsi="Corbel" w:cstheme="minorHAnsi"/>
          <w:spacing w:val="-1"/>
        </w:rPr>
        <w:t>a</w:t>
      </w:r>
      <w:r w:rsidRPr="005F33B4">
        <w:rPr>
          <w:rFonts w:ascii="Corbel" w:hAnsi="Corbel" w:cstheme="minorHAnsi"/>
        </w:rPr>
        <w:t>,</w:t>
      </w:r>
      <w:r w:rsidRPr="005F33B4">
        <w:rPr>
          <w:rFonts w:ascii="Corbel" w:hAnsi="Corbel" w:cstheme="minorHAnsi"/>
          <w:spacing w:val="17"/>
        </w:rPr>
        <w:t xml:space="preserve"> </w:t>
      </w:r>
      <w:r w:rsidRPr="005F33B4">
        <w:rPr>
          <w:rFonts w:ascii="Corbel" w:hAnsi="Corbel" w:cstheme="minorHAnsi"/>
          <w:spacing w:val="-1"/>
        </w:rPr>
        <w:t>úda</w:t>
      </w:r>
      <w:r w:rsidRPr="005F33B4">
        <w:rPr>
          <w:rFonts w:ascii="Corbel" w:hAnsi="Corbel" w:cstheme="minorHAnsi"/>
        </w:rPr>
        <w:t>j</w:t>
      </w:r>
      <w:r w:rsidRPr="005F33B4">
        <w:rPr>
          <w:rFonts w:ascii="Corbel" w:hAnsi="Corbel" w:cstheme="minorHAnsi"/>
          <w:spacing w:val="17"/>
        </w:rPr>
        <w:t xml:space="preserve"> </w:t>
      </w:r>
      <w:r w:rsidRPr="005F33B4">
        <w:rPr>
          <w:rFonts w:ascii="Corbel" w:hAnsi="Corbel" w:cstheme="minorHAnsi"/>
        </w:rPr>
        <w:t>o</w:t>
      </w:r>
      <w:r w:rsidRPr="005F33B4">
        <w:rPr>
          <w:rFonts w:ascii="Corbel" w:hAnsi="Corbel" w:cstheme="minorHAnsi"/>
          <w:spacing w:val="14"/>
        </w:rPr>
        <w:t xml:space="preserve"> </w:t>
      </w:r>
      <w:r w:rsidRPr="005F33B4">
        <w:rPr>
          <w:rFonts w:ascii="Corbel" w:hAnsi="Corbel" w:cstheme="minorHAnsi"/>
          <w:spacing w:val="-1"/>
        </w:rPr>
        <w:t>záp</w:t>
      </w:r>
      <w:r w:rsidRPr="005F33B4">
        <w:rPr>
          <w:rFonts w:ascii="Corbel" w:hAnsi="Corbel" w:cstheme="minorHAnsi"/>
        </w:rPr>
        <w:t>ise,</w:t>
      </w:r>
      <w:r w:rsidRPr="005F33B4">
        <w:rPr>
          <w:rFonts w:ascii="Corbel" w:hAnsi="Corbel" w:cstheme="minorHAnsi"/>
          <w:spacing w:val="14"/>
        </w:rPr>
        <w:t xml:space="preserve"> </w:t>
      </w:r>
      <w:r w:rsidRPr="005F33B4">
        <w:rPr>
          <w:rFonts w:ascii="Corbel" w:hAnsi="Corbel" w:cstheme="minorHAnsi"/>
        </w:rPr>
        <w:t>IČO</w:t>
      </w:r>
      <w:r w:rsidRPr="005F33B4">
        <w:rPr>
          <w:rFonts w:ascii="Corbel" w:hAnsi="Corbel" w:cstheme="minorHAnsi"/>
          <w:spacing w:val="16"/>
        </w:rPr>
        <w:t xml:space="preserve"> </w:t>
      </w:r>
      <w:r w:rsidRPr="005F33B4">
        <w:rPr>
          <w:rFonts w:ascii="Corbel" w:hAnsi="Corbel" w:cstheme="minorHAnsi"/>
        </w:rPr>
        <w:t>l</w:t>
      </w:r>
      <w:r w:rsidRPr="005F33B4">
        <w:rPr>
          <w:rFonts w:ascii="Corbel" w:hAnsi="Corbel" w:cstheme="minorHAnsi"/>
          <w:spacing w:val="-1"/>
        </w:rPr>
        <w:t>í</w:t>
      </w:r>
      <w:r w:rsidRPr="005F33B4">
        <w:rPr>
          <w:rFonts w:ascii="Corbel" w:hAnsi="Corbel" w:cstheme="minorHAnsi"/>
          <w:spacing w:val="-4"/>
        </w:rPr>
        <w:t>d</w:t>
      </w:r>
      <w:r w:rsidRPr="005F33B4">
        <w:rPr>
          <w:rFonts w:ascii="Corbel" w:hAnsi="Corbel" w:cstheme="minorHAnsi"/>
        </w:rPr>
        <w:t>ra</w:t>
      </w:r>
      <w:r w:rsidRPr="005F33B4">
        <w:rPr>
          <w:rFonts w:ascii="Corbel" w:hAnsi="Corbel" w:cstheme="minorHAnsi"/>
          <w:spacing w:val="14"/>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16"/>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 (ak ide o fy</w:t>
      </w:r>
      <w:r w:rsidRPr="005F33B4">
        <w:rPr>
          <w:rFonts w:ascii="Corbel" w:hAnsi="Corbel" w:cstheme="minorHAnsi"/>
          <w:spacing w:val="-2"/>
        </w:rPr>
        <w:t>z</w:t>
      </w:r>
      <w:r w:rsidRPr="005F33B4">
        <w:rPr>
          <w:rFonts w:ascii="Corbel" w:hAnsi="Corbel" w:cstheme="minorHAnsi"/>
        </w:rPr>
        <w:t>i</w:t>
      </w:r>
      <w:r w:rsidRPr="005F33B4">
        <w:rPr>
          <w:rFonts w:ascii="Corbel" w:hAnsi="Corbel" w:cstheme="minorHAnsi"/>
          <w:spacing w:val="-2"/>
        </w:rPr>
        <w:t>c</w:t>
      </w:r>
      <w:r w:rsidRPr="005F33B4">
        <w:rPr>
          <w:rFonts w:ascii="Corbel" w:hAnsi="Corbel" w:cstheme="minorHAnsi"/>
        </w:rPr>
        <w:t xml:space="preserve">kú </w:t>
      </w:r>
      <w:r w:rsidRPr="005F33B4">
        <w:rPr>
          <w:rFonts w:ascii="Corbel" w:hAnsi="Corbel" w:cstheme="minorHAnsi"/>
          <w:spacing w:val="-3"/>
        </w:rPr>
        <w:t>o</w:t>
      </w:r>
      <w:r w:rsidRPr="005F33B4">
        <w:rPr>
          <w:rFonts w:ascii="Corbel" w:hAnsi="Corbel" w:cstheme="minorHAnsi"/>
        </w:rPr>
        <w:t>so</w:t>
      </w:r>
      <w:r w:rsidRPr="005F33B4">
        <w:rPr>
          <w:rFonts w:ascii="Corbel" w:hAnsi="Corbel" w:cstheme="minorHAnsi"/>
          <w:spacing w:val="-2"/>
        </w:rPr>
        <w:t>b</w:t>
      </w:r>
      <w:r w:rsidRPr="005F33B4">
        <w:rPr>
          <w:rFonts w:ascii="Corbel" w:hAnsi="Corbel" w:cstheme="minorHAnsi"/>
          <w:spacing w:val="-1"/>
        </w:rPr>
        <w:t>u</w:t>
      </w:r>
      <w:r w:rsidRPr="005F33B4">
        <w:rPr>
          <w:rFonts w:ascii="Corbel" w:hAnsi="Corbel" w:cstheme="minorHAnsi"/>
        </w:rPr>
        <w:t>)</w:t>
      </w:r>
    </w:p>
    <w:p w14:paraId="16922CF1" w14:textId="77777777" w:rsidR="0047707F" w:rsidRPr="009E1358" w:rsidRDefault="0047707F" w:rsidP="0047707F">
      <w:pPr>
        <w:kinsoku w:val="0"/>
        <w:overflowPunct w:val="0"/>
        <w:spacing w:before="10" w:line="190" w:lineRule="exact"/>
        <w:rPr>
          <w:rFonts w:ascii="Corbel" w:hAnsi="Corbel" w:cstheme="minorHAnsi"/>
        </w:rPr>
      </w:pPr>
    </w:p>
    <w:p w14:paraId="00D2D114" w14:textId="77777777" w:rsidR="0047707F" w:rsidRPr="009E1358" w:rsidRDefault="0047707F" w:rsidP="0047707F">
      <w:pPr>
        <w:kinsoku w:val="0"/>
        <w:overflowPunct w:val="0"/>
        <w:ind w:left="116" w:right="117"/>
        <w:jc w:val="both"/>
        <w:rPr>
          <w:rFonts w:ascii="Corbel" w:hAnsi="Corbel" w:cstheme="minorHAnsi"/>
        </w:rPr>
      </w:pPr>
      <w:r w:rsidRPr="005F33B4">
        <w:rPr>
          <w:rFonts w:ascii="Corbel" w:hAnsi="Corbel" w:cstheme="minorHAnsi"/>
          <w:spacing w:val="-1"/>
        </w:rPr>
        <w:t>n</w:t>
      </w:r>
      <w:r w:rsidRPr="005F33B4">
        <w:rPr>
          <w:rFonts w:ascii="Corbel" w:hAnsi="Corbel" w:cstheme="minorHAnsi"/>
        </w:rPr>
        <w:t>a</w:t>
      </w:r>
      <w:r w:rsidRPr="005F33B4">
        <w:rPr>
          <w:rFonts w:ascii="Corbel" w:hAnsi="Corbel" w:cstheme="minorHAnsi"/>
          <w:spacing w:val="-8"/>
        </w:rPr>
        <w:t xml:space="preserve"> </w:t>
      </w:r>
      <w:r w:rsidRPr="005F33B4">
        <w:rPr>
          <w:rFonts w:ascii="Corbel" w:hAnsi="Corbel" w:cstheme="minorHAnsi"/>
          <w:spacing w:val="-1"/>
        </w:rPr>
        <w:t>p</w:t>
      </w:r>
      <w:r w:rsidRPr="005F33B4">
        <w:rPr>
          <w:rFonts w:ascii="Corbel" w:hAnsi="Corbel" w:cstheme="minorHAnsi"/>
        </w:rPr>
        <w:t>rij</w:t>
      </w:r>
      <w:r w:rsidRPr="005F33B4">
        <w:rPr>
          <w:rFonts w:ascii="Corbel" w:hAnsi="Corbel" w:cstheme="minorHAnsi"/>
          <w:spacing w:val="-1"/>
        </w:rPr>
        <w:t>í</w:t>
      </w:r>
      <w:r w:rsidRPr="005F33B4">
        <w:rPr>
          <w:rFonts w:ascii="Corbel" w:hAnsi="Corbel" w:cstheme="minorHAnsi"/>
        </w:rPr>
        <w:t>ma</w:t>
      </w:r>
      <w:r w:rsidRPr="005F33B4">
        <w:rPr>
          <w:rFonts w:ascii="Corbel" w:hAnsi="Corbel" w:cstheme="minorHAnsi"/>
          <w:spacing w:val="-1"/>
        </w:rPr>
        <w:t>n</w:t>
      </w:r>
      <w:r w:rsidRPr="005F33B4">
        <w:rPr>
          <w:rFonts w:ascii="Corbel" w:hAnsi="Corbel" w:cstheme="minorHAnsi"/>
        </w:rPr>
        <w:t>ie</w:t>
      </w:r>
      <w:r w:rsidRPr="005F33B4">
        <w:rPr>
          <w:rFonts w:ascii="Corbel" w:hAnsi="Corbel" w:cstheme="minorHAnsi"/>
          <w:spacing w:val="-7"/>
        </w:rPr>
        <w:t xml:space="preserve"> </w:t>
      </w:r>
      <w:r w:rsidRPr="005F33B4">
        <w:rPr>
          <w:rFonts w:ascii="Corbel" w:hAnsi="Corbel" w:cstheme="minorHAnsi"/>
          <w:spacing w:val="-1"/>
        </w:rPr>
        <w:t>p</w:t>
      </w:r>
      <w:r w:rsidRPr="005F33B4">
        <w:rPr>
          <w:rFonts w:ascii="Corbel" w:hAnsi="Corbel" w:cstheme="minorHAnsi"/>
        </w:rPr>
        <w:t>oky</w:t>
      </w:r>
      <w:r w:rsidRPr="005F33B4">
        <w:rPr>
          <w:rFonts w:ascii="Corbel" w:hAnsi="Corbel" w:cstheme="minorHAnsi"/>
          <w:spacing w:val="-2"/>
        </w:rPr>
        <w:t>n</w:t>
      </w:r>
      <w:r w:rsidRPr="005F33B4">
        <w:rPr>
          <w:rFonts w:ascii="Corbel" w:hAnsi="Corbel" w:cstheme="minorHAnsi"/>
        </w:rPr>
        <w:t>ov</w:t>
      </w:r>
      <w:r w:rsidRPr="005F33B4">
        <w:rPr>
          <w:rFonts w:ascii="Corbel" w:hAnsi="Corbel" w:cstheme="minorHAnsi"/>
          <w:spacing w:val="-10"/>
        </w:rPr>
        <w:t xml:space="preserve"> </w:t>
      </w:r>
      <w:r w:rsidRPr="005F33B4">
        <w:rPr>
          <w:rFonts w:ascii="Corbel" w:hAnsi="Corbel" w:cstheme="minorHAnsi"/>
        </w:rPr>
        <w:t>a</w:t>
      </w:r>
      <w:r w:rsidRPr="005F33B4">
        <w:rPr>
          <w:rFonts w:ascii="Corbel" w:hAnsi="Corbel" w:cstheme="minorHAnsi"/>
          <w:spacing w:val="-8"/>
        </w:rPr>
        <w:t xml:space="preserve"> </w:t>
      </w:r>
      <w:r w:rsidRPr="005F33B4">
        <w:rPr>
          <w:rFonts w:ascii="Corbel" w:hAnsi="Corbel" w:cstheme="minorHAnsi"/>
        </w:rPr>
        <w:t>k</w:t>
      </w:r>
      <w:r w:rsidRPr="005F33B4">
        <w:rPr>
          <w:rFonts w:ascii="Corbel" w:hAnsi="Corbel" w:cstheme="minorHAnsi"/>
          <w:spacing w:val="-3"/>
        </w:rPr>
        <w:t>o</w:t>
      </w:r>
      <w:r w:rsidRPr="005F33B4">
        <w:rPr>
          <w:rFonts w:ascii="Corbel" w:hAnsi="Corbel" w:cstheme="minorHAnsi"/>
          <w:spacing w:val="-1"/>
        </w:rPr>
        <w:t>nan</w:t>
      </w:r>
      <w:r w:rsidRPr="005F33B4">
        <w:rPr>
          <w:rFonts w:ascii="Corbel" w:hAnsi="Corbel" w:cstheme="minorHAnsi"/>
        </w:rPr>
        <w:t>ie</w:t>
      </w:r>
      <w:r w:rsidRPr="005F33B4">
        <w:rPr>
          <w:rFonts w:ascii="Corbel" w:hAnsi="Corbel" w:cstheme="minorHAnsi"/>
          <w:spacing w:val="-7"/>
        </w:rPr>
        <w:t xml:space="preserve"> </w:t>
      </w:r>
      <w:r w:rsidRPr="005F33B4">
        <w:rPr>
          <w:rFonts w:ascii="Corbel" w:hAnsi="Corbel" w:cstheme="minorHAnsi"/>
        </w:rPr>
        <w:t>v</w:t>
      </w:r>
      <w:r w:rsidRPr="005F33B4">
        <w:rPr>
          <w:rFonts w:ascii="Corbel" w:hAnsi="Corbel" w:cstheme="minorHAnsi"/>
          <w:spacing w:val="-7"/>
        </w:rPr>
        <w:t xml:space="preserve"> </w:t>
      </w:r>
      <w:r w:rsidRPr="005F33B4">
        <w:rPr>
          <w:rFonts w:ascii="Corbel" w:hAnsi="Corbel" w:cstheme="minorHAnsi"/>
        </w:rPr>
        <w:t>mene</w:t>
      </w:r>
      <w:r w:rsidRPr="005F33B4">
        <w:rPr>
          <w:rFonts w:ascii="Corbel" w:hAnsi="Corbel" w:cstheme="minorHAnsi"/>
          <w:spacing w:val="-9"/>
        </w:rPr>
        <w:t xml:space="preserve"> </w:t>
      </w:r>
      <w:r w:rsidRPr="005F33B4">
        <w:rPr>
          <w:rFonts w:ascii="Corbel" w:hAnsi="Corbel" w:cstheme="minorHAnsi"/>
        </w:rPr>
        <w:t>vš</w:t>
      </w:r>
      <w:r w:rsidRPr="005F33B4">
        <w:rPr>
          <w:rFonts w:ascii="Corbel" w:hAnsi="Corbel" w:cstheme="minorHAnsi"/>
          <w:spacing w:val="-2"/>
        </w:rPr>
        <w:t>e</w:t>
      </w:r>
      <w:r w:rsidRPr="005F33B4">
        <w:rPr>
          <w:rFonts w:ascii="Corbel" w:hAnsi="Corbel" w:cstheme="minorHAnsi"/>
        </w:rPr>
        <w:t>tký</w:t>
      </w:r>
      <w:r w:rsidRPr="005F33B4">
        <w:rPr>
          <w:rFonts w:ascii="Corbel" w:hAnsi="Corbel" w:cstheme="minorHAnsi"/>
          <w:spacing w:val="-1"/>
        </w:rPr>
        <w:t>c</w:t>
      </w:r>
      <w:r w:rsidRPr="005F33B4">
        <w:rPr>
          <w:rFonts w:ascii="Corbel" w:hAnsi="Corbel" w:cstheme="minorHAnsi"/>
        </w:rPr>
        <w:t>h</w:t>
      </w:r>
      <w:r w:rsidRPr="005F33B4">
        <w:rPr>
          <w:rFonts w:ascii="Corbel" w:hAnsi="Corbel" w:cstheme="minorHAnsi"/>
          <w:spacing w:val="-8"/>
        </w:rPr>
        <w:t xml:space="preserve"> </w:t>
      </w:r>
      <w:r w:rsidRPr="005F33B4">
        <w:rPr>
          <w:rFonts w:ascii="Corbel" w:hAnsi="Corbel" w:cstheme="minorHAnsi"/>
        </w:rPr>
        <w:t>č</w:t>
      </w:r>
      <w:r w:rsidRPr="005F33B4">
        <w:rPr>
          <w:rFonts w:ascii="Corbel" w:hAnsi="Corbel" w:cstheme="minorHAnsi"/>
          <w:spacing w:val="-2"/>
        </w:rPr>
        <w:t>l</w:t>
      </w:r>
      <w:r w:rsidRPr="005F33B4">
        <w:rPr>
          <w:rFonts w:ascii="Corbel" w:hAnsi="Corbel" w:cstheme="minorHAnsi"/>
        </w:rPr>
        <w:t>e</w:t>
      </w:r>
      <w:r w:rsidRPr="005F33B4">
        <w:rPr>
          <w:rFonts w:ascii="Corbel" w:hAnsi="Corbel" w:cstheme="minorHAnsi"/>
          <w:spacing w:val="-4"/>
        </w:rPr>
        <w:t>n</w:t>
      </w:r>
      <w:r w:rsidRPr="005F33B4">
        <w:rPr>
          <w:rFonts w:ascii="Corbel" w:hAnsi="Corbel" w:cstheme="minorHAnsi"/>
        </w:rPr>
        <w:t>ov</w:t>
      </w:r>
      <w:r w:rsidRPr="005F33B4">
        <w:rPr>
          <w:rFonts w:ascii="Corbel" w:hAnsi="Corbel" w:cstheme="minorHAnsi"/>
          <w:spacing w:val="-8"/>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w:t>
      </w:r>
      <w:r w:rsidRPr="005F33B4">
        <w:rPr>
          <w:rFonts w:ascii="Corbel" w:hAnsi="Corbel" w:cstheme="minorHAnsi"/>
          <w:spacing w:val="-7"/>
        </w:rPr>
        <w:t xml:space="preserve"> </w:t>
      </w:r>
      <w:r w:rsidRPr="005F33B4">
        <w:rPr>
          <w:rFonts w:ascii="Corbel" w:hAnsi="Corbel" w:cstheme="minorHAnsi"/>
          <w:spacing w:val="-1"/>
        </w:rPr>
        <w:t>d</w:t>
      </w:r>
      <w:r w:rsidRPr="005F33B4">
        <w:rPr>
          <w:rFonts w:ascii="Corbel" w:hAnsi="Corbel" w:cstheme="minorHAnsi"/>
        </w:rPr>
        <w:t>o</w:t>
      </w:r>
      <w:r w:rsidRPr="005F33B4">
        <w:rPr>
          <w:rFonts w:ascii="Corbel" w:hAnsi="Corbel" w:cstheme="minorHAnsi"/>
          <w:spacing w:val="-2"/>
        </w:rPr>
        <w:t>d</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r w:rsidRPr="005F33B4">
        <w:rPr>
          <w:rFonts w:ascii="Corbel" w:hAnsi="Corbel" w:cstheme="minorHAnsi"/>
          <w:spacing w:val="-7"/>
        </w:rPr>
        <w:t xml:space="preserve"> </w:t>
      </w:r>
      <w:r w:rsidRPr="005F33B4">
        <w:rPr>
          <w:rFonts w:ascii="Corbel" w:hAnsi="Corbel" w:cstheme="minorHAnsi"/>
        </w:rPr>
        <w:t>vo</w:t>
      </w:r>
      <w:r w:rsidRPr="005F33B4">
        <w:rPr>
          <w:rFonts w:ascii="Corbel" w:hAnsi="Corbel" w:cstheme="minorHAnsi"/>
          <w:spacing w:val="-12"/>
        </w:rPr>
        <w:t xml:space="preserve"> </w:t>
      </w:r>
      <w:r w:rsidRPr="005F33B4">
        <w:rPr>
          <w:rFonts w:ascii="Corbel" w:hAnsi="Corbel" w:cstheme="minorHAnsi"/>
        </w:rPr>
        <w:t>verejn</w:t>
      </w:r>
      <w:r w:rsidRPr="005F33B4">
        <w:rPr>
          <w:rFonts w:ascii="Corbel" w:hAnsi="Corbel" w:cstheme="minorHAnsi"/>
          <w:spacing w:val="-4"/>
        </w:rPr>
        <w:t>o</w:t>
      </w:r>
      <w:r w:rsidRPr="005F33B4">
        <w:rPr>
          <w:rFonts w:ascii="Corbel" w:hAnsi="Corbel" w:cstheme="minorHAnsi"/>
        </w:rPr>
        <w:t>m</w:t>
      </w:r>
      <w:r w:rsidRPr="005F33B4">
        <w:rPr>
          <w:rFonts w:ascii="Corbel" w:hAnsi="Corbel" w:cstheme="minorHAnsi"/>
          <w:spacing w:val="-6"/>
        </w:rPr>
        <w:t xml:space="preserve"> </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st</w:t>
      </w:r>
      <w:r w:rsidRPr="005F33B4">
        <w:rPr>
          <w:rFonts w:ascii="Corbel" w:hAnsi="Corbel" w:cstheme="minorHAnsi"/>
          <w:spacing w:val="-4"/>
        </w:rPr>
        <w:t>a</w:t>
      </w:r>
      <w:r w:rsidRPr="005F33B4">
        <w:rPr>
          <w:rFonts w:ascii="Corbel" w:hAnsi="Corbel" w:cstheme="minorHAnsi"/>
        </w:rPr>
        <w:t>r</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1"/>
        </w:rPr>
        <w:t>an</w:t>
      </w:r>
      <w:r w:rsidRPr="005F33B4">
        <w:rPr>
          <w:rFonts w:ascii="Corbel" w:hAnsi="Corbel" w:cstheme="minorHAnsi"/>
        </w:rPr>
        <w:t>í</w:t>
      </w:r>
    </w:p>
    <w:p w14:paraId="32AB903B" w14:textId="2BD4B1E8" w:rsidR="0047707F" w:rsidRPr="009E1358" w:rsidRDefault="0047707F" w:rsidP="0047707F">
      <w:pPr>
        <w:kinsoku w:val="0"/>
        <w:overflowPunct w:val="0"/>
        <w:spacing w:before="38" w:line="276" w:lineRule="auto"/>
        <w:ind w:left="116" w:right="116"/>
        <w:jc w:val="both"/>
        <w:rPr>
          <w:rFonts w:ascii="Corbel" w:hAnsi="Corbel" w:cstheme="minorHAnsi"/>
        </w:rPr>
      </w:pPr>
      <w:r w:rsidRPr="005F33B4">
        <w:rPr>
          <w:rFonts w:ascii="Corbel" w:hAnsi="Corbel" w:cstheme="minorHAnsi"/>
          <w:spacing w:val="1"/>
        </w:rPr>
        <w:t>„</w:t>
      </w:r>
      <w:r w:rsidR="00FB6335" w:rsidRPr="005F33B4">
        <w:rPr>
          <w:rFonts w:ascii="Corbel" w:hAnsi="Corbel" w:cstheme="minorHAnsi"/>
          <w:spacing w:val="1"/>
        </w:rPr>
        <w:t xml:space="preserve">Chirurgický </w:t>
      </w:r>
      <w:proofErr w:type="spellStart"/>
      <w:r w:rsidR="00FB6335" w:rsidRPr="005F33B4">
        <w:rPr>
          <w:rFonts w:ascii="Corbel" w:hAnsi="Corbel" w:cstheme="minorHAnsi"/>
          <w:spacing w:val="1"/>
        </w:rPr>
        <w:t>telemanipulátor</w:t>
      </w:r>
      <w:proofErr w:type="spellEnd"/>
      <w:r w:rsidR="00FB6335" w:rsidRPr="005F33B4">
        <w:rPr>
          <w:rFonts w:ascii="Corbel" w:hAnsi="Corbel" w:cstheme="minorHAnsi"/>
          <w:spacing w:val="1"/>
        </w:rPr>
        <w:t xml:space="preserve"> pre </w:t>
      </w:r>
      <w:proofErr w:type="spellStart"/>
      <w:r w:rsidR="00FB6335" w:rsidRPr="005F33B4">
        <w:rPr>
          <w:rFonts w:ascii="Corbel" w:hAnsi="Corbel" w:cstheme="minorHAnsi"/>
          <w:spacing w:val="1"/>
        </w:rPr>
        <w:t>miniinvazívnu</w:t>
      </w:r>
      <w:proofErr w:type="spellEnd"/>
      <w:r w:rsidR="00FB6335" w:rsidRPr="005F33B4">
        <w:rPr>
          <w:rFonts w:ascii="Corbel" w:hAnsi="Corbel" w:cstheme="minorHAnsi"/>
          <w:spacing w:val="1"/>
        </w:rPr>
        <w:t xml:space="preserve"> chirurgiu</w:t>
      </w:r>
      <w:r w:rsidRPr="009E1358">
        <w:rPr>
          <w:rFonts w:ascii="Corbel" w:hAnsi="Corbel" w:cstheme="minorHAnsi"/>
          <w:b/>
          <w:bCs/>
        </w:rPr>
        <w:t>“</w:t>
      </w:r>
      <w:r w:rsidRPr="009E1358">
        <w:rPr>
          <w:rFonts w:ascii="Corbel" w:hAnsi="Corbel" w:cstheme="minorHAnsi"/>
          <w:b/>
          <w:bCs/>
          <w:spacing w:val="14"/>
        </w:rPr>
        <w:t xml:space="preserve"> </w:t>
      </w:r>
      <w:r w:rsidRPr="005F33B4">
        <w:rPr>
          <w:rFonts w:ascii="Corbel" w:hAnsi="Corbel" w:cstheme="minorHAnsi"/>
        </w:rPr>
        <w:t>a</w:t>
      </w:r>
      <w:r w:rsidRPr="005F33B4">
        <w:rPr>
          <w:rFonts w:ascii="Corbel" w:hAnsi="Corbel" w:cstheme="minorHAnsi"/>
          <w:spacing w:val="40"/>
        </w:rPr>
        <w:t xml:space="preserve"> </w:t>
      </w:r>
      <w:r w:rsidRPr="005F33B4">
        <w:rPr>
          <w:rFonts w:ascii="Corbel" w:hAnsi="Corbel" w:cstheme="minorHAnsi"/>
          <w:spacing w:val="-1"/>
        </w:rPr>
        <w:t>p</w:t>
      </w:r>
      <w:r w:rsidRPr="005F33B4">
        <w:rPr>
          <w:rFonts w:ascii="Corbel" w:hAnsi="Corbel" w:cstheme="minorHAnsi"/>
          <w:spacing w:val="-2"/>
        </w:rPr>
        <w:t>r</w:t>
      </w:r>
      <w:r w:rsidRPr="005F33B4">
        <w:rPr>
          <w:rFonts w:ascii="Corbel" w:hAnsi="Corbel" w:cstheme="minorHAnsi"/>
        </w:rPr>
        <w:t>e</w:t>
      </w:r>
      <w:r w:rsidRPr="005F33B4">
        <w:rPr>
          <w:rFonts w:ascii="Corbel" w:hAnsi="Corbel" w:cstheme="minorHAnsi"/>
          <w:spacing w:val="41"/>
        </w:rPr>
        <w:t xml:space="preserve"> </w:t>
      </w:r>
      <w:r w:rsidRPr="005F33B4">
        <w:rPr>
          <w:rFonts w:ascii="Corbel" w:hAnsi="Corbel" w:cstheme="minorHAnsi"/>
          <w:spacing w:val="-4"/>
        </w:rPr>
        <w:t>p</w:t>
      </w:r>
      <w:r w:rsidRPr="005F33B4">
        <w:rPr>
          <w:rFonts w:ascii="Corbel" w:hAnsi="Corbel" w:cstheme="minorHAnsi"/>
        </w:rPr>
        <w:t>rí</w:t>
      </w:r>
      <w:r w:rsidRPr="005F33B4">
        <w:rPr>
          <w:rFonts w:ascii="Corbel" w:hAnsi="Corbel" w:cstheme="minorHAnsi"/>
          <w:spacing w:val="-2"/>
        </w:rPr>
        <w:t>p</w:t>
      </w:r>
      <w:r w:rsidRPr="005F33B4">
        <w:rPr>
          <w:rFonts w:ascii="Corbel" w:hAnsi="Corbel" w:cstheme="minorHAnsi"/>
          <w:spacing w:val="-1"/>
        </w:rPr>
        <w:t>a</w:t>
      </w:r>
      <w:r w:rsidRPr="005F33B4">
        <w:rPr>
          <w:rFonts w:ascii="Corbel" w:hAnsi="Corbel" w:cstheme="minorHAnsi"/>
        </w:rPr>
        <w:t>d</w:t>
      </w:r>
      <w:r w:rsidRPr="005F33B4">
        <w:rPr>
          <w:rFonts w:ascii="Corbel" w:hAnsi="Corbel" w:cstheme="minorHAnsi"/>
          <w:spacing w:val="39"/>
        </w:rPr>
        <w:t xml:space="preserve"> </w:t>
      </w:r>
      <w:r w:rsidRPr="005F33B4">
        <w:rPr>
          <w:rFonts w:ascii="Corbel" w:hAnsi="Corbel" w:cstheme="minorHAnsi"/>
          <w:spacing w:val="-1"/>
        </w:rPr>
        <w:t>p</w:t>
      </w:r>
      <w:r w:rsidRPr="005F33B4">
        <w:rPr>
          <w:rFonts w:ascii="Corbel" w:hAnsi="Corbel" w:cstheme="minorHAnsi"/>
        </w:rPr>
        <w:t>rij</w:t>
      </w:r>
      <w:r w:rsidRPr="005F33B4">
        <w:rPr>
          <w:rFonts w:ascii="Corbel" w:hAnsi="Corbel" w:cstheme="minorHAnsi"/>
          <w:spacing w:val="-2"/>
        </w:rPr>
        <w:t>a</w:t>
      </w:r>
      <w:r w:rsidRPr="005F33B4">
        <w:rPr>
          <w:rFonts w:ascii="Corbel" w:hAnsi="Corbel" w:cstheme="minorHAnsi"/>
        </w:rPr>
        <w:t>tia</w:t>
      </w:r>
      <w:r w:rsidRPr="005F33B4">
        <w:rPr>
          <w:rFonts w:ascii="Corbel" w:hAnsi="Corbel" w:cstheme="minorHAnsi"/>
          <w:spacing w:val="40"/>
        </w:rPr>
        <w:t xml:space="preserve"> </w:t>
      </w:r>
      <w:r w:rsidRPr="005F33B4">
        <w:rPr>
          <w:rFonts w:ascii="Corbel" w:hAnsi="Corbel" w:cstheme="minorHAnsi"/>
          <w:spacing w:val="-1"/>
        </w:rPr>
        <w:t>p</w:t>
      </w:r>
      <w:r w:rsidRPr="005F33B4">
        <w:rPr>
          <w:rFonts w:ascii="Corbel" w:hAnsi="Corbel" w:cstheme="minorHAnsi"/>
        </w:rPr>
        <w:t>o</w:t>
      </w:r>
      <w:r w:rsidRPr="005F33B4">
        <w:rPr>
          <w:rFonts w:ascii="Corbel" w:hAnsi="Corbel" w:cstheme="minorHAnsi"/>
          <w:spacing w:val="-2"/>
        </w:rPr>
        <w:t>n</w:t>
      </w:r>
      <w:r w:rsidRPr="005F33B4">
        <w:rPr>
          <w:rFonts w:ascii="Corbel" w:hAnsi="Corbel" w:cstheme="minorHAnsi"/>
          <w:spacing w:val="-1"/>
        </w:rPr>
        <w:t>u</w:t>
      </w:r>
      <w:r w:rsidRPr="005F33B4">
        <w:rPr>
          <w:rFonts w:ascii="Corbel" w:hAnsi="Corbel" w:cstheme="minorHAnsi"/>
        </w:rPr>
        <w:t>ky verejn</w:t>
      </w:r>
      <w:r w:rsidRPr="005F33B4">
        <w:rPr>
          <w:rFonts w:ascii="Corbel" w:hAnsi="Corbel" w:cstheme="minorHAnsi"/>
          <w:spacing w:val="-4"/>
        </w:rPr>
        <w:t>ý</w:t>
      </w:r>
      <w:r w:rsidRPr="005F33B4">
        <w:rPr>
          <w:rFonts w:ascii="Corbel" w:hAnsi="Corbel" w:cstheme="minorHAnsi"/>
        </w:rPr>
        <w:t>m</w:t>
      </w:r>
      <w:r w:rsidRPr="005F33B4">
        <w:rPr>
          <w:rFonts w:ascii="Corbel" w:hAnsi="Corbel" w:cstheme="minorHAnsi"/>
          <w:spacing w:val="-2"/>
        </w:rPr>
        <w:t xml:space="preserve"> </w:t>
      </w:r>
      <w:r w:rsidRPr="005F33B4">
        <w:rPr>
          <w:rFonts w:ascii="Corbel" w:hAnsi="Corbel" w:cstheme="minorHAnsi"/>
        </w:rPr>
        <w:t>o</w:t>
      </w:r>
      <w:r w:rsidRPr="005F33B4">
        <w:rPr>
          <w:rFonts w:ascii="Corbel" w:hAnsi="Corbel" w:cstheme="minorHAnsi"/>
          <w:spacing w:val="-2"/>
        </w:rPr>
        <w:t>b</w:t>
      </w:r>
      <w:r w:rsidRPr="005F33B4">
        <w:rPr>
          <w:rFonts w:ascii="Corbel" w:hAnsi="Corbel" w:cstheme="minorHAnsi"/>
        </w:rPr>
        <w:t>st</w:t>
      </w:r>
      <w:r w:rsidRPr="005F33B4">
        <w:rPr>
          <w:rFonts w:ascii="Corbel" w:hAnsi="Corbel" w:cstheme="minorHAnsi"/>
          <w:spacing w:val="-1"/>
        </w:rPr>
        <w:t>a</w:t>
      </w:r>
      <w:r w:rsidRPr="005F33B4">
        <w:rPr>
          <w:rFonts w:ascii="Corbel" w:hAnsi="Corbel" w:cstheme="minorHAnsi"/>
        </w:rPr>
        <w:t>r</w:t>
      </w:r>
      <w:r w:rsidRPr="005F33B4">
        <w:rPr>
          <w:rFonts w:ascii="Corbel" w:hAnsi="Corbel" w:cstheme="minorHAnsi"/>
          <w:spacing w:val="-1"/>
        </w:rPr>
        <w:t>á</w:t>
      </w:r>
      <w:r w:rsidRPr="005F33B4">
        <w:rPr>
          <w:rFonts w:ascii="Corbel" w:hAnsi="Corbel" w:cstheme="minorHAnsi"/>
        </w:rPr>
        <w:t>v</w:t>
      </w:r>
      <w:r w:rsidRPr="005F33B4">
        <w:rPr>
          <w:rFonts w:ascii="Corbel" w:hAnsi="Corbel" w:cstheme="minorHAnsi"/>
          <w:spacing w:val="-4"/>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m</w:t>
      </w:r>
      <w:r w:rsidRPr="005F33B4">
        <w:rPr>
          <w:rFonts w:ascii="Corbel" w:hAnsi="Corbel" w:cstheme="minorHAnsi"/>
          <w:spacing w:val="-2"/>
        </w:rPr>
        <w:t xml:space="preserve"> </w:t>
      </w:r>
      <w:r w:rsidRPr="005F33B4">
        <w:rPr>
          <w:rFonts w:ascii="Corbel" w:hAnsi="Corbel" w:cstheme="minorHAnsi"/>
          <w:spacing w:val="-4"/>
        </w:rPr>
        <w:t>a</w:t>
      </w:r>
      <w:r w:rsidRPr="005F33B4">
        <w:rPr>
          <w:rFonts w:ascii="Corbel" w:hAnsi="Corbel" w:cstheme="minorHAnsi"/>
        </w:rPr>
        <w:t>j</w:t>
      </w:r>
      <w:r w:rsidRPr="005F33B4">
        <w:rPr>
          <w:rFonts w:ascii="Corbel" w:hAnsi="Corbel" w:cstheme="minorHAnsi"/>
          <w:spacing w:val="-1"/>
        </w:rPr>
        <w:t xml:space="preserve"> </w:t>
      </w:r>
      <w:r w:rsidRPr="005F33B4">
        <w:rPr>
          <w:rFonts w:ascii="Corbel" w:hAnsi="Corbel" w:cstheme="minorHAnsi"/>
        </w:rPr>
        <w:t>vr</w:t>
      </w:r>
      <w:r w:rsidRPr="005F33B4">
        <w:rPr>
          <w:rFonts w:ascii="Corbel" w:hAnsi="Corbel" w:cstheme="minorHAnsi"/>
          <w:spacing w:val="-1"/>
        </w:rPr>
        <w:t>á</w:t>
      </w:r>
      <w:r w:rsidRPr="005F33B4">
        <w:rPr>
          <w:rFonts w:ascii="Corbel" w:hAnsi="Corbel" w:cstheme="minorHAnsi"/>
        </w:rPr>
        <w:t>ta</w:t>
      </w:r>
      <w:r w:rsidRPr="005F33B4">
        <w:rPr>
          <w:rFonts w:ascii="Corbel" w:hAnsi="Corbel" w:cstheme="minorHAnsi"/>
          <w:spacing w:val="-1"/>
        </w:rPr>
        <w:t>n</w:t>
      </w:r>
      <w:r w:rsidRPr="005F33B4">
        <w:rPr>
          <w:rFonts w:ascii="Corbel" w:hAnsi="Corbel" w:cstheme="minorHAnsi"/>
        </w:rPr>
        <w:t>e</w:t>
      </w:r>
      <w:r w:rsidRPr="005F33B4">
        <w:rPr>
          <w:rFonts w:ascii="Corbel" w:hAnsi="Corbel" w:cstheme="minorHAnsi"/>
          <w:spacing w:val="-2"/>
        </w:rPr>
        <w:t xml:space="preserve"> </w:t>
      </w:r>
      <w:r w:rsidRPr="005F33B4">
        <w:rPr>
          <w:rFonts w:ascii="Corbel" w:hAnsi="Corbel" w:cstheme="minorHAnsi"/>
        </w:rPr>
        <w:t>ko</w:t>
      </w:r>
      <w:r w:rsidRPr="005F33B4">
        <w:rPr>
          <w:rFonts w:ascii="Corbel" w:hAnsi="Corbel" w:cstheme="minorHAnsi"/>
          <w:spacing w:val="-1"/>
        </w:rPr>
        <w:t>nan</w:t>
      </w:r>
      <w:r w:rsidRPr="005F33B4">
        <w:rPr>
          <w:rFonts w:ascii="Corbel" w:hAnsi="Corbel" w:cstheme="minorHAnsi"/>
        </w:rPr>
        <w:t>ia</w:t>
      </w:r>
      <w:r w:rsidRPr="005F33B4">
        <w:rPr>
          <w:rFonts w:ascii="Corbel" w:hAnsi="Corbel" w:cstheme="minorHAnsi"/>
          <w:spacing w:val="-3"/>
        </w:rPr>
        <w:t xml:space="preserve"> </w:t>
      </w:r>
      <w:r w:rsidRPr="005F33B4">
        <w:rPr>
          <w:rFonts w:ascii="Corbel" w:hAnsi="Corbel" w:cstheme="minorHAnsi"/>
          <w:spacing w:val="-1"/>
        </w:rPr>
        <w:t>p</w:t>
      </w:r>
      <w:r w:rsidRPr="005F33B4">
        <w:rPr>
          <w:rFonts w:ascii="Corbel" w:hAnsi="Corbel" w:cstheme="minorHAnsi"/>
        </w:rPr>
        <w:t>ri</w:t>
      </w:r>
      <w:r w:rsidRPr="005F33B4">
        <w:rPr>
          <w:rFonts w:ascii="Corbel" w:hAnsi="Corbel" w:cstheme="minorHAnsi"/>
          <w:spacing w:val="-3"/>
        </w:rPr>
        <w:t xml:space="preserve"> </w:t>
      </w:r>
      <w:r w:rsidRPr="005F33B4">
        <w:rPr>
          <w:rFonts w:ascii="Corbel" w:hAnsi="Corbel" w:cstheme="minorHAnsi"/>
          <w:spacing w:val="-1"/>
        </w:rPr>
        <w:t>uza</w:t>
      </w:r>
      <w:r w:rsidRPr="005F33B4">
        <w:rPr>
          <w:rFonts w:ascii="Corbel" w:hAnsi="Corbel" w:cstheme="minorHAnsi"/>
        </w:rPr>
        <w:t>t</w:t>
      </w:r>
      <w:r w:rsidRPr="005F33B4">
        <w:rPr>
          <w:rFonts w:ascii="Corbel" w:hAnsi="Corbel" w:cstheme="minorHAnsi"/>
          <w:spacing w:val="-2"/>
        </w:rPr>
        <w:t>v</w:t>
      </w:r>
      <w:r w:rsidRPr="005F33B4">
        <w:rPr>
          <w:rFonts w:ascii="Corbel" w:hAnsi="Corbel" w:cstheme="minorHAnsi"/>
        </w:rPr>
        <w:t>orení</w:t>
      </w:r>
      <w:r w:rsidRPr="005F33B4">
        <w:rPr>
          <w:rFonts w:ascii="Corbel" w:hAnsi="Corbel" w:cstheme="minorHAnsi"/>
          <w:spacing w:val="-3"/>
        </w:rPr>
        <w:t xml:space="preserve"> </w:t>
      </w:r>
      <w:r w:rsidRPr="005F33B4">
        <w:rPr>
          <w:rFonts w:ascii="Corbel" w:hAnsi="Corbel" w:cstheme="minorHAnsi"/>
        </w:rPr>
        <w:t>zmluv</w:t>
      </w:r>
      <w:r w:rsidRPr="005F33B4">
        <w:rPr>
          <w:rFonts w:ascii="Corbel" w:hAnsi="Corbel" w:cstheme="minorHAnsi"/>
          <w:spacing w:val="-1"/>
        </w:rPr>
        <w:t>y</w:t>
      </w:r>
      <w:r w:rsidRPr="005F33B4">
        <w:rPr>
          <w:rFonts w:ascii="Corbel" w:hAnsi="Corbel" w:cstheme="minorHAnsi"/>
        </w:rPr>
        <w:t>,</w:t>
      </w:r>
      <w:r w:rsidRPr="005F33B4">
        <w:rPr>
          <w:rFonts w:ascii="Corbel" w:hAnsi="Corbel" w:cstheme="minorHAnsi"/>
          <w:spacing w:val="-2"/>
        </w:rPr>
        <w:t xml:space="preserve"> </w:t>
      </w:r>
      <w:r w:rsidRPr="005F33B4">
        <w:rPr>
          <w:rFonts w:ascii="Corbel" w:hAnsi="Corbel" w:cstheme="minorHAnsi"/>
          <w:spacing w:val="-1"/>
        </w:rPr>
        <w:t>a</w:t>
      </w:r>
      <w:r w:rsidRPr="005F33B4">
        <w:rPr>
          <w:rFonts w:ascii="Corbel" w:hAnsi="Corbel" w:cstheme="minorHAnsi"/>
        </w:rPr>
        <w:t>ko</w:t>
      </w:r>
      <w:r w:rsidRPr="005F33B4">
        <w:rPr>
          <w:rFonts w:ascii="Corbel" w:hAnsi="Corbel" w:cstheme="minorHAnsi"/>
          <w:spacing w:val="-2"/>
        </w:rPr>
        <w:t xml:space="preserve"> </w:t>
      </w:r>
      <w:r w:rsidRPr="005F33B4">
        <w:rPr>
          <w:rFonts w:ascii="Corbel" w:hAnsi="Corbel" w:cstheme="minorHAnsi"/>
          <w:spacing w:val="-1"/>
        </w:rPr>
        <w:t>a</w:t>
      </w:r>
      <w:r w:rsidRPr="005F33B4">
        <w:rPr>
          <w:rFonts w:ascii="Corbel" w:hAnsi="Corbel" w:cstheme="minorHAnsi"/>
        </w:rPr>
        <w:t>j</w:t>
      </w:r>
      <w:r w:rsidRPr="005F33B4">
        <w:rPr>
          <w:rFonts w:ascii="Corbel" w:hAnsi="Corbel" w:cstheme="minorHAnsi"/>
          <w:spacing w:val="-2"/>
        </w:rPr>
        <w:t xml:space="preserve"> </w:t>
      </w:r>
      <w:r w:rsidRPr="005F33B4">
        <w:rPr>
          <w:rFonts w:ascii="Corbel" w:hAnsi="Corbel" w:cstheme="minorHAnsi"/>
        </w:rPr>
        <w:t>ko</w:t>
      </w:r>
      <w:r w:rsidRPr="005F33B4">
        <w:rPr>
          <w:rFonts w:ascii="Corbel" w:hAnsi="Corbel" w:cstheme="minorHAnsi"/>
          <w:spacing w:val="-1"/>
        </w:rPr>
        <w:t>nan</w:t>
      </w:r>
      <w:r w:rsidRPr="005F33B4">
        <w:rPr>
          <w:rFonts w:ascii="Corbel" w:hAnsi="Corbel" w:cstheme="minorHAnsi"/>
          <w:spacing w:val="-3"/>
        </w:rPr>
        <w:t>i</w:t>
      </w:r>
      <w:r w:rsidRPr="005F33B4">
        <w:rPr>
          <w:rFonts w:ascii="Corbel" w:hAnsi="Corbel" w:cstheme="minorHAnsi"/>
        </w:rPr>
        <w:t>a</w:t>
      </w:r>
      <w:r w:rsidRPr="005F33B4">
        <w:rPr>
          <w:rFonts w:ascii="Corbel" w:hAnsi="Corbel" w:cstheme="minorHAnsi"/>
          <w:spacing w:val="-3"/>
        </w:rPr>
        <w:t xml:space="preserve"> </w:t>
      </w:r>
      <w:r w:rsidRPr="005F33B4">
        <w:rPr>
          <w:rFonts w:ascii="Corbel" w:hAnsi="Corbel" w:cstheme="minorHAnsi"/>
          <w:spacing w:val="-1"/>
        </w:rPr>
        <w:t>p</w:t>
      </w:r>
      <w:r w:rsidRPr="005F33B4">
        <w:rPr>
          <w:rFonts w:ascii="Corbel" w:hAnsi="Corbel" w:cstheme="minorHAnsi"/>
        </w:rPr>
        <w:t>ri</w:t>
      </w:r>
      <w:r w:rsidRPr="005F33B4">
        <w:rPr>
          <w:rFonts w:ascii="Corbel" w:hAnsi="Corbel" w:cstheme="minorHAnsi"/>
          <w:spacing w:val="-3"/>
        </w:rPr>
        <w:t xml:space="preserve"> </w:t>
      </w:r>
      <w:r w:rsidRPr="005F33B4">
        <w:rPr>
          <w:rFonts w:ascii="Corbel" w:hAnsi="Corbel" w:cstheme="minorHAnsi"/>
          <w:spacing w:val="-1"/>
        </w:rPr>
        <w:t>p</w:t>
      </w:r>
      <w:r w:rsidRPr="005F33B4">
        <w:rPr>
          <w:rFonts w:ascii="Corbel" w:hAnsi="Corbel" w:cstheme="minorHAnsi"/>
        </w:rPr>
        <w:t>l</w:t>
      </w:r>
      <w:r w:rsidRPr="005F33B4">
        <w:rPr>
          <w:rFonts w:ascii="Corbel" w:hAnsi="Corbel" w:cstheme="minorHAnsi"/>
          <w:spacing w:val="-2"/>
        </w:rPr>
        <w:t>n</w:t>
      </w:r>
      <w:r w:rsidRPr="005F33B4">
        <w:rPr>
          <w:rFonts w:ascii="Corbel" w:hAnsi="Corbel" w:cstheme="minorHAnsi"/>
        </w:rPr>
        <w:t>ení</w:t>
      </w:r>
      <w:r w:rsidRPr="005F33B4">
        <w:rPr>
          <w:rFonts w:ascii="Corbel" w:hAnsi="Corbel" w:cstheme="minorHAnsi"/>
          <w:spacing w:val="-3"/>
        </w:rPr>
        <w:t xml:space="preserve"> </w:t>
      </w:r>
      <w:r w:rsidRPr="005F33B4">
        <w:rPr>
          <w:rFonts w:ascii="Corbel" w:hAnsi="Corbel" w:cstheme="minorHAnsi"/>
          <w:spacing w:val="-1"/>
        </w:rPr>
        <w:t>z</w:t>
      </w:r>
      <w:r w:rsidRPr="005F33B4">
        <w:rPr>
          <w:rFonts w:ascii="Corbel" w:hAnsi="Corbel" w:cstheme="minorHAnsi"/>
        </w:rPr>
        <w:t>mluvy</w:t>
      </w:r>
      <w:r w:rsidRPr="005F33B4">
        <w:rPr>
          <w:rFonts w:ascii="Corbel" w:hAnsi="Corbel" w:cstheme="minorHAnsi"/>
          <w:spacing w:val="-3"/>
        </w:rPr>
        <w:t xml:space="preserve"> </w:t>
      </w:r>
      <w:r w:rsidRPr="005F33B4">
        <w:rPr>
          <w:rFonts w:ascii="Corbel" w:hAnsi="Corbel" w:cstheme="minorHAnsi"/>
        </w:rPr>
        <w:t xml:space="preserve">a </w:t>
      </w:r>
      <w:r w:rsidRPr="005F33B4">
        <w:rPr>
          <w:rFonts w:ascii="Corbel" w:hAnsi="Corbel" w:cstheme="minorHAnsi"/>
          <w:spacing w:val="-1"/>
        </w:rPr>
        <w:t>z</w:t>
      </w:r>
      <w:r w:rsidRPr="005F33B4">
        <w:rPr>
          <w:rFonts w:ascii="Corbel" w:hAnsi="Corbel" w:cstheme="minorHAnsi"/>
        </w:rPr>
        <w:t xml:space="preserve">o </w:t>
      </w:r>
      <w:r w:rsidRPr="005F33B4">
        <w:rPr>
          <w:rFonts w:ascii="Corbel" w:hAnsi="Corbel" w:cstheme="minorHAnsi"/>
          <w:spacing w:val="-1"/>
        </w:rPr>
        <w:t>z</w:t>
      </w:r>
      <w:r w:rsidRPr="005F33B4">
        <w:rPr>
          <w:rFonts w:ascii="Corbel" w:hAnsi="Corbel" w:cstheme="minorHAnsi"/>
        </w:rPr>
        <w:t>mluvy</w:t>
      </w:r>
      <w:r w:rsidRPr="005F33B4">
        <w:rPr>
          <w:rFonts w:ascii="Corbel" w:hAnsi="Corbel" w:cstheme="minorHAnsi"/>
          <w:spacing w:val="-1"/>
        </w:rPr>
        <w:t xml:space="preserve"> </w:t>
      </w:r>
      <w:r w:rsidRPr="005F33B4">
        <w:rPr>
          <w:rFonts w:ascii="Corbel" w:hAnsi="Corbel" w:cstheme="minorHAnsi"/>
        </w:rPr>
        <w:t>vyp</w:t>
      </w:r>
      <w:r w:rsidRPr="005F33B4">
        <w:rPr>
          <w:rFonts w:ascii="Corbel" w:hAnsi="Corbel" w:cstheme="minorHAnsi"/>
          <w:spacing w:val="-1"/>
        </w:rPr>
        <w:t>l</w:t>
      </w:r>
      <w:r w:rsidRPr="005F33B4">
        <w:rPr>
          <w:rFonts w:ascii="Corbel" w:hAnsi="Corbel" w:cstheme="minorHAnsi"/>
        </w:rPr>
        <w:t>ýv</w:t>
      </w:r>
      <w:r w:rsidRPr="005F33B4">
        <w:rPr>
          <w:rFonts w:ascii="Corbel" w:hAnsi="Corbel" w:cstheme="minorHAnsi"/>
          <w:spacing w:val="-2"/>
        </w:rPr>
        <w:t>a</w:t>
      </w:r>
      <w:r w:rsidRPr="005F33B4">
        <w:rPr>
          <w:rFonts w:ascii="Corbel" w:hAnsi="Corbel" w:cstheme="minorHAnsi"/>
        </w:rPr>
        <w:t>j</w:t>
      </w:r>
      <w:r w:rsidRPr="005F33B4">
        <w:rPr>
          <w:rFonts w:ascii="Corbel" w:hAnsi="Corbel" w:cstheme="minorHAnsi"/>
          <w:spacing w:val="-1"/>
        </w:rPr>
        <w:t>ú</w:t>
      </w:r>
      <w:r w:rsidRPr="005F33B4">
        <w:rPr>
          <w:rFonts w:ascii="Corbel" w:hAnsi="Corbel" w:cstheme="minorHAnsi"/>
        </w:rPr>
        <w:t>c</w:t>
      </w:r>
      <w:r w:rsidRPr="005F33B4">
        <w:rPr>
          <w:rFonts w:ascii="Corbel" w:hAnsi="Corbel" w:cstheme="minorHAnsi"/>
          <w:spacing w:val="-2"/>
        </w:rPr>
        <w:t>i</w:t>
      </w:r>
      <w:r w:rsidRPr="005F33B4">
        <w:rPr>
          <w:rFonts w:ascii="Corbel" w:hAnsi="Corbel" w:cstheme="minorHAnsi"/>
        </w:rPr>
        <w:t>ch</w:t>
      </w:r>
      <w:r w:rsidRPr="005F33B4">
        <w:rPr>
          <w:rFonts w:ascii="Corbel" w:hAnsi="Corbel" w:cstheme="minorHAnsi"/>
          <w:spacing w:val="-2"/>
        </w:rPr>
        <w:t xml:space="preserve"> </w:t>
      </w:r>
      <w:r w:rsidRPr="005F33B4">
        <w:rPr>
          <w:rFonts w:ascii="Corbel" w:hAnsi="Corbel" w:cstheme="minorHAnsi"/>
        </w:rPr>
        <w:t>pr</w:t>
      </w:r>
      <w:r w:rsidRPr="005F33B4">
        <w:rPr>
          <w:rFonts w:ascii="Corbel" w:hAnsi="Corbel" w:cstheme="minorHAnsi"/>
          <w:spacing w:val="-4"/>
        </w:rPr>
        <w:t>á</w:t>
      </w:r>
      <w:r w:rsidRPr="005F33B4">
        <w:rPr>
          <w:rFonts w:ascii="Corbel" w:hAnsi="Corbel" w:cstheme="minorHAnsi"/>
        </w:rPr>
        <w:t>v</w:t>
      </w:r>
      <w:r w:rsidRPr="005F33B4">
        <w:rPr>
          <w:rFonts w:ascii="Corbel" w:hAnsi="Corbel" w:cstheme="minorHAnsi"/>
          <w:spacing w:val="-1"/>
        </w:rPr>
        <w:t>n</w:t>
      </w:r>
      <w:r w:rsidRPr="005F33B4">
        <w:rPr>
          <w:rFonts w:ascii="Corbel" w:hAnsi="Corbel" w:cstheme="minorHAnsi"/>
        </w:rPr>
        <w:t>y</w:t>
      </w:r>
      <w:r w:rsidRPr="005F33B4">
        <w:rPr>
          <w:rFonts w:ascii="Corbel" w:hAnsi="Corbel" w:cstheme="minorHAnsi"/>
          <w:spacing w:val="-1"/>
        </w:rPr>
        <w:t>c</w:t>
      </w:r>
      <w:r w:rsidRPr="005F33B4">
        <w:rPr>
          <w:rFonts w:ascii="Corbel" w:hAnsi="Corbel" w:cstheme="minorHAnsi"/>
        </w:rPr>
        <w:t>h</w:t>
      </w:r>
      <w:r w:rsidRPr="005F33B4">
        <w:rPr>
          <w:rFonts w:ascii="Corbel" w:hAnsi="Corbel" w:cstheme="minorHAnsi"/>
          <w:spacing w:val="-1"/>
        </w:rPr>
        <w:t xml:space="preserve"> </w:t>
      </w:r>
      <w:r w:rsidRPr="005F33B4">
        <w:rPr>
          <w:rFonts w:ascii="Corbel" w:hAnsi="Corbel" w:cstheme="minorHAnsi"/>
        </w:rPr>
        <w:t>vzť</w:t>
      </w:r>
      <w:r w:rsidRPr="005F33B4">
        <w:rPr>
          <w:rFonts w:ascii="Corbel" w:hAnsi="Corbel" w:cstheme="minorHAnsi"/>
          <w:spacing w:val="-1"/>
        </w:rPr>
        <w:t>ah</w:t>
      </w:r>
      <w:r w:rsidRPr="005F33B4">
        <w:rPr>
          <w:rFonts w:ascii="Corbel" w:hAnsi="Corbel" w:cstheme="minorHAnsi"/>
        </w:rPr>
        <w:t>ov, a to v</w:t>
      </w:r>
      <w:r w:rsidRPr="005F33B4">
        <w:rPr>
          <w:rFonts w:ascii="Corbel" w:hAnsi="Corbel" w:cstheme="minorHAnsi"/>
          <w:spacing w:val="-3"/>
        </w:rPr>
        <w:t xml:space="preserve"> </w:t>
      </w:r>
      <w:r w:rsidRPr="005F33B4">
        <w:rPr>
          <w:rFonts w:ascii="Corbel" w:hAnsi="Corbel" w:cstheme="minorHAnsi"/>
        </w:rPr>
        <w:t>p</w:t>
      </w:r>
      <w:r w:rsidRPr="005F33B4">
        <w:rPr>
          <w:rFonts w:ascii="Corbel" w:hAnsi="Corbel" w:cstheme="minorHAnsi"/>
          <w:spacing w:val="-1"/>
        </w:rPr>
        <w:t>oz</w:t>
      </w:r>
      <w:r w:rsidRPr="005F33B4">
        <w:rPr>
          <w:rFonts w:ascii="Corbel" w:hAnsi="Corbel" w:cstheme="minorHAnsi"/>
        </w:rPr>
        <w:t>í</w:t>
      </w:r>
      <w:r w:rsidRPr="005F33B4">
        <w:rPr>
          <w:rFonts w:ascii="Corbel" w:hAnsi="Corbel" w:cstheme="minorHAnsi"/>
          <w:spacing w:val="-2"/>
        </w:rPr>
        <w:t>c</w:t>
      </w:r>
      <w:r w:rsidRPr="005F33B4">
        <w:rPr>
          <w:rFonts w:ascii="Corbel" w:hAnsi="Corbel" w:cstheme="minorHAnsi"/>
        </w:rPr>
        <w:t>ii</w:t>
      </w:r>
      <w:r w:rsidRPr="005F33B4">
        <w:rPr>
          <w:rFonts w:ascii="Corbel" w:hAnsi="Corbel" w:cstheme="minorHAnsi"/>
          <w:spacing w:val="-1"/>
        </w:rPr>
        <w:t xml:space="preserve"> </w:t>
      </w:r>
      <w:r w:rsidRPr="005F33B4">
        <w:rPr>
          <w:rFonts w:ascii="Corbel" w:hAnsi="Corbel" w:cstheme="minorHAnsi"/>
        </w:rPr>
        <w:t>lí</w:t>
      </w:r>
      <w:r w:rsidRPr="005F33B4">
        <w:rPr>
          <w:rFonts w:ascii="Corbel" w:hAnsi="Corbel" w:cstheme="minorHAnsi"/>
          <w:spacing w:val="-1"/>
        </w:rPr>
        <w:t>d</w:t>
      </w:r>
      <w:r w:rsidRPr="005F33B4">
        <w:rPr>
          <w:rFonts w:ascii="Corbel" w:hAnsi="Corbel" w:cstheme="minorHAnsi"/>
        </w:rPr>
        <w:t>ra</w:t>
      </w:r>
      <w:r w:rsidRPr="005F33B4">
        <w:rPr>
          <w:rFonts w:ascii="Corbel" w:hAnsi="Corbel" w:cstheme="minorHAnsi"/>
          <w:spacing w:val="-1"/>
        </w:rPr>
        <w:t xml:space="preserve"> </w:t>
      </w:r>
      <w:r w:rsidRPr="005F33B4">
        <w:rPr>
          <w:rFonts w:ascii="Corbel" w:hAnsi="Corbel" w:cstheme="minorHAnsi"/>
        </w:rPr>
        <w:t>sku</w:t>
      </w:r>
      <w:r w:rsidRPr="005F33B4">
        <w:rPr>
          <w:rFonts w:ascii="Corbel" w:hAnsi="Corbel" w:cstheme="minorHAnsi"/>
          <w:spacing w:val="-2"/>
        </w:rPr>
        <w:t>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y d</w:t>
      </w:r>
      <w:r w:rsidRPr="005F33B4">
        <w:rPr>
          <w:rFonts w:ascii="Corbel" w:hAnsi="Corbel" w:cstheme="minorHAnsi"/>
          <w:spacing w:val="-1"/>
        </w:rPr>
        <w:t>odá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p>
    <w:p w14:paraId="7AC90877" w14:textId="77777777" w:rsidR="0047707F" w:rsidRPr="009E1358" w:rsidRDefault="0047707F" w:rsidP="0047707F">
      <w:pPr>
        <w:kinsoku w:val="0"/>
        <w:overflowPunct w:val="0"/>
        <w:spacing w:before="10" w:line="190" w:lineRule="exact"/>
        <w:rPr>
          <w:rFonts w:ascii="Corbel" w:hAnsi="Corbel" w:cstheme="minorHAnsi"/>
        </w:rPr>
      </w:pPr>
    </w:p>
    <w:p w14:paraId="0D56AB31" w14:textId="77777777" w:rsidR="0047707F" w:rsidRPr="009E1358" w:rsidRDefault="0047707F" w:rsidP="0047707F">
      <w:pPr>
        <w:pStyle w:val="Zkladntext"/>
        <w:kinsoku w:val="0"/>
        <w:overflowPunct w:val="0"/>
        <w:ind w:right="2321"/>
        <w:jc w:val="both"/>
        <w:rPr>
          <w:rFonts w:ascii="Corbel" w:hAnsi="Corbel" w:cstheme="minorHAnsi"/>
          <w:sz w:val="24"/>
          <w:szCs w:val="24"/>
        </w:rPr>
      </w:pPr>
      <w:r w:rsidRPr="009E1358">
        <w:rPr>
          <w:rFonts w:ascii="Corbel" w:hAnsi="Corbel" w:cstheme="minorHAnsi"/>
          <w:sz w:val="24"/>
          <w:szCs w:val="24"/>
        </w:rPr>
        <w:t>v.</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d</w:t>
      </w:r>
      <w:r w:rsidRPr="009E1358">
        <w:rPr>
          <w:rFonts w:ascii="Corbel" w:hAnsi="Corbel" w:cstheme="minorHAnsi"/>
          <w:spacing w:val="-1"/>
          <w:sz w:val="24"/>
          <w:szCs w:val="24"/>
        </w:rPr>
        <w:t>ň</w:t>
      </w:r>
      <w:r w:rsidRPr="009E1358">
        <w:rPr>
          <w:rFonts w:ascii="Corbel" w:hAnsi="Corbel" w:cstheme="minorHAnsi"/>
          <w:sz w:val="24"/>
          <w:szCs w:val="24"/>
        </w:rPr>
        <w:t>a</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 .</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p>
    <w:p w14:paraId="50F22C86" w14:textId="77777777" w:rsidR="0047707F" w:rsidRPr="009E1358" w:rsidRDefault="0047707F" w:rsidP="0047707F">
      <w:pPr>
        <w:kinsoku w:val="0"/>
        <w:overflowPunct w:val="0"/>
        <w:spacing w:line="240" w:lineRule="exact"/>
        <w:rPr>
          <w:rFonts w:ascii="Corbel" w:hAnsi="Corbel" w:cstheme="minorHAnsi"/>
        </w:rPr>
      </w:pPr>
    </w:p>
    <w:p w14:paraId="75A2F395" w14:textId="77777777" w:rsidR="0047707F" w:rsidRPr="009E1358" w:rsidRDefault="0047707F" w:rsidP="00FB6335">
      <w:pPr>
        <w:pStyle w:val="Zkladntext"/>
        <w:kinsoku w:val="0"/>
        <w:overflowPunct w:val="0"/>
        <w:ind w:right="-49"/>
        <w:jc w:val="both"/>
        <w:rPr>
          <w:rFonts w:ascii="Corbel" w:hAnsi="Corbel" w:cstheme="minorHAnsi"/>
          <w:sz w:val="24"/>
          <w:szCs w:val="24"/>
        </w:rPr>
      </w:pPr>
      <w:r w:rsidRPr="009E1358">
        <w:rPr>
          <w:rFonts w:ascii="Corbel" w:hAnsi="Corbel" w:cstheme="minorHAnsi"/>
          <w:spacing w:val="-1"/>
          <w:sz w:val="24"/>
          <w:szCs w:val="24"/>
        </w:rPr>
        <w:t>p</w:t>
      </w:r>
      <w:r w:rsidRPr="009E1358">
        <w:rPr>
          <w:rFonts w:ascii="Corbel" w:hAnsi="Corbel" w:cstheme="minorHAnsi"/>
          <w:spacing w:val="1"/>
          <w:sz w:val="24"/>
          <w:szCs w:val="24"/>
        </w:rPr>
        <w:t>o</w:t>
      </w:r>
      <w:r w:rsidRPr="009E1358">
        <w:rPr>
          <w:rFonts w:ascii="Corbel" w:hAnsi="Corbel" w:cstheme="minorHAnsi"/>
          <w:spacing w:val="-1"/>
          <w:sz w:val="24"/>
          <w:szCs w:val="24"/>
        </w:rPr>
        <w:t>dp</w:t>
      </w:r>
      <w:r w:rsidRPr="009E1358">
        <w:rPr>
          <w:rFonts w:ascii="Corbel" w:hAnsi="Corbel" w:cstheme="minorHAnsi"/>
          <w:sz w:val="24"/>
          <w:szCs w:val="24"/>
        </w:rPr>
        <w:t>is s</w:t>
      </w:r>
      <w:r w:rsidRPr="009E1358">
        <w:rPr>
          <w:rFonts w:ascii="Corbel" w:hAnsi="Corbel" w:cstheme="minorHAnsi"/>
          <w:spacing w:val="-1"/>
          <w:sz w:val="24"/>
          <w:szCs w:val="24"/>
        </w:rPr>
        <w:t>p</w:t>
      </w:r>
      <w:r w:rsidRPr="009E1358">
        <w:rPr>
          <w:rFonts w:ascii="Corbel" w:hAnsi="Corbel" w:cstheme="minorHAnsi"/>
          <w:sz w:val="24"/>
          <w:szCs w:val="24"/>
        </w:rPr>
        <w:t>l</w:t>
      </w:r>
      <w:r w:rsidRPr="009E1358">
        <w:rPr>
          <w:rFonts w:ascii="Corbel" w:hAnsi="Corbel" w:cstheme="minorHAnsi"/>
          <w:spacing w:val="-2"/>
          <w:sz w:val="24"/>
          <w:szCs w:val="24"/>
        </w:rPr>
        <w:t>no</w:t>
      </w:r>
      <w:r w:rsidRPr="009E1358">
        <w:rPr>
          <w:rFonts w:ascii="Corbel" w:hAnsi="Corbel" w:cstheme="minorHAnsi"/>
          <w:sz w:val="24"/>
          <w:szCs w:val="24"/>
        </w:rPr>
        <w:t>m</w:t>
      </w:r>
      <w:r w:rsidRPr="009E1358">
        <w:rPr>
          <w:rFonts w:ascii="Corbel" w:hAnsi="Corbel" w:cstheme="minorHAnsi"/>
          <w:spacing w:val="-2"/>
          <w:sz w:val="24"/>
          <w:szCs w:val="24"/>
        </w:rPr>
        <w:t>o</w:t>
      </w:r>
      <w:r w:rsidRPr="009E1358">
        <w:rPr>
          <w:rFonts w:ascii="Corbel" w:hAnsi="Corbel" w:cstheme="minorHAnsi"/>
          <w:sz w:val="24"/>
          <w:szCs w:val="24"/>
        </w:rPr>
        <w:t>cn</w:t>
      </w:r>
      <w:r w:rsidRPr="009E1358">
        <w:rPr>
          <w:rFonts w:ascii="Corbel" w:hAnsi="Corbel" w:cstheme="minorHAnsi"/>
          <w:spacing w:val="-1"/>
          <w:sz w:val="24"/>
          <w:szCs w:val="24"/>
        </w:rPr>
        <w:t>i</w:t>
      </w:r>
      <w:r w:rsidRPr="009E1358">
        <w:rPr>
          <w:rFonts w:ascii="Corbel" w:hAnsi="Corbel" w:cstheme="minorHAnsi"/>
          <w:sz w:val="24"/>
          <w:szCs w:val="24"/>
        </w:rPr>
        <w:t>te</w:t>
      </w:r>
      <w:r w:rsidRPr="009E1358">
        <w:rPr>
          <w:rFonts w:ascii="Corbel" w:hAnsi="Corbel" w:cstheme="minorHAnsi"/>
          <w:spacing w:val="-1"/>
          <w:sz w:val="24"/>
          <w:szCs w:val="24"/>
        </w:rPr>
        <w:t>ľ</w:t>
      </w:r>
      <w:r w:rsidRPr="009E1358">
        <w:rPr>
          <w:rFonts w:ascii="Corbel" w:hAnsi="Corbel" w:cstheme="minorHAnsi"/>
          <w:sz w:val="24"/>
          <w:szCs w:val="24"/>
        </w:rPr>
        <w:t>a</w:t>
      </w:r>
    </w:p>
    <w:p w14:paraId="07679258" w14:textId="77777777" w:rsidR="0047707F" w:rsidRPr="009E1358" w:rsidRDefault="0047707F" w:rsidP="0047707F">
      <w:pPr>
        <w:kinsoku w:val="0"/>
        <w:overflowPunct w:val="0"/>
        <w:spacing w:line="240" w:lineRule="exact"/>
        <w:rPr>
          <w:rFonts w:ascii="Corbel" w:hAnsi="Corbel" w:cstheme="minorHAnsi"/>
        </w:rPr>
      </w:pPr>
    </w:p>
    <w:p w14:paraId="2B65ED25" w14:textId="77777777" w:rsidR="0047707F" w:rsidRPr="009E1358" w:rsidRDefault="0047707F" w:rsidP="0047707F">
      <w:pPr>
        <w:pStyle w:val="Zkladntext"/>
        <w:kinsoku w:val="0"/>
        <w:overflowPunct w:val="0"/>
        <w:ind w:right="2321"/>
        <w:jc w:val="both"/>
        <w:rPr>
          <w:rFonts w:ascii="Corbel" w:hAnsi="Corbel" w:cstheme="minorHAnsi"/>
          <w:sz w:val="24"/>
          <w:szCs w:val="24"/>
        </w:rPr>
      </w:pPr>
      <w:r w:rsidRPr="009E1358">
        <w:rPr>
          <w:rFonts w:ascii="Corbel" w:hAnsi="Corbel" w:cstheme="minorHAnsi"/>
          <w:sz w:val="24"/>
          <w:szCs w:val="24"/>
        </w:rPr>
        <w:t>v.</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d</w:t>
      </w:r>
      <w:r w:rsidRPr="009E1358">
        <w:rPr>
          <w:rFonts w:ascii="Corbel" w:hAnsi="Corbel" w:cstheme="minorHAnsi"/>
          <w:spacing w:val="-1"/>
          <w:sz w:val="24"/>
          <w:szCs w:val="24"/>
        </w:rPr>
        <w:t>ň</w:t>
      </w:r>
      <w:r w:rsidRPr="009E1358">
        <w:rPr>
          <w:rFonts w:ascii="Corbel" w:hAnsi="Corbel" w:cstheme="minorHAnsi"/>
          <w:sz w:val="24"/>
          <w:szCs w:val="24"/>
        </w:rPr>
        <w:t>a</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 .</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p>
    <w:p w14:paraId="0047809B" w14:textId="77777777" w:rsidR="0047707F" w:rsidRPr="009E1358" w:rsidRDefault="0047707F" w:rsidP="0047707F">
      <w:pPr>
        <w:kinsoku w:val="0"/>
        <w:overflowPunct w:val="0"/>
        <w:spacing w:line="240" w:lineRule="exact"/>
        <w:rPr>
          <w:rFonts w:ascii="Corbel" w:hAnsi="Corbel" w:cstheme="minorHAnsi"/>
        </w:rPr>
      </w:pPr>
    </w:p>
    <w:p w14:paraId="521D7DD1" w14:textId="77777777" w:rsidR="0047707F" w:rsidRPr="009E1358" w:rsidRDefault="0047707F" w:rsidP="00FB6335">
      <w:pPr>
        <w:kinsoku w:val="0"/>
        <w:overflowPunct w:val="0"/>
        <w:spacing w:line="454" w:lineRule="auto"/>
        <w:ind w:left="116" w:right="-49"/>
        <w:rPr>
          <w:rFonts w:ascii="Corbel" w:hAnsi="Corbel" w:cstheme="minorHAnsi"/>
        </w:rPr>
      </w:pPr>
      <w:r w:rsidRPr="009E1358">
        <w:rPr>
          <w:rFonts w:ascii="Corbel" w:hAnsi="Corbel" w:cstheme="minorHAnsi"/>
          <w:spacing w:val="-1"/>
        </w:rPr>
        <w:t>p</w:t>
      </w:r>
      <w:r w:rsidRPr="009E1358">
        <w:rPr>
          <w:rFonts w:ascii="Corbel" w:hAnsi="Corbel" w:cstheme="minorHAnsi"/>
          <w:spacing w:val="1"/>
        </w:rPr>
        <w:t>o</w:t>
      </w:r>
      <w:r w:rsidRPr="009E1358">
        <w:rPr>
          <w:rFonts w:ascii="Corbel" w:hAnsi="Corbel" w:cstheme="minorHAnsi"/>
          <w:spacing w:val="-1"/>
        </w:rPr>
        <w:t>dp</w:t>
      </w:r>
      <w:r w:rsidRPr="009E1358">
        <w:rPr>
          <w:rFonts w:ascii="Corbel" w:hAnsi="Corbel" w:cstheme="minorHAnsi"/>
        </w:rPr>
        <w:t>is sp</w:t>
      </w:r>
      <w:r w:rsidRPr="009E1358">
        <w:rPr>
          <w:rFonts w:ascii="Corbel" w:hAnsi="Corbel" w:cstheme="minorHAnsi"/>
          <w:spacing w:val="-1"/>
        </w:rPr>
        <w:t>ln</w:t>
      </w:r>
      <w:r w:rsidRPr="009E1358">
        <w:rPr>
          <w:rFonts w:ascii="Corbel" w:hAnsi="Corbel" w:cstheme="minorHAnsi"/>
          <w:spacing w:val="-2"/>
        </w:rPr>
        <w:t>o</w:t>
      </w:r>
      <w:r w:rsidRPr="009E1358">
        <w:rPr>
          <w:rFonts w:ascii="Corbel" w:hAnsi="Corbel" w:cstheme="minorHAnsi"/>
        </w:rPr>
        <w:t>m</w:t>
      </w:r>
      <w:r w:rsidRPr="009E1358">
        <w:rPr>
          <w:rFonts w:ascii="Corbel" w:hAnsi="Corbel" w:cstheme="minorHAnsi"/>
          <w:spacing w:val="-2"/>
        </w:rPr>
        <w:t>o</w:t>
      </w:r>
      <w:r w:rsidRPr="009E1358">
        <w:rPr>
          <w:rFonts w:ascii="Corbel" w:hAnsi="Corbel" w:cstheme="minorHAnsi"/>
        </w:rPr>
        <w:t>cn</w:t>
      </w:r>
      <w:r w:rsidRPr="009E1358">
        <w:rPr>
          <w:rFonts w:ascii="Corbel" w:hAnsi="Corbel" w:cstheme="minorHAnsi"/>
          <w:spacing w:val="-1"/>
        </w:rPr>
        <w:t>i</w:t>
      </w:r>
      <w:r w:rsidRPr="009E1358">
        <w:rPr>
          <w:rFonts w:ascii="Corbel" w:hAnsi="Corbel" w:cstheme="minorHAnsi"/>
        </w:rPr>
        <w:t>te</w:t>
      </w:r>
      <w:r w:rsidRPr="009E1358">
        <w:rPr>
          <w:rFonts w:ascii="Corbel" w:hAnsi="Corbel" w:cstheme="minorHAnsi"/>
          <w:spacing w:val="-1"/>
        </w:rPr>
        <w:t>ľ</w:t>
      </w:r>
      <w:r w:rsidRPr="009E1358">
        <w:rPr>
          <w:rFonts w:ascii="Corbel" w:hAnsi="Corbel" w:cstheme="minorHAnsi"/>
        </w:rPr>
        <w:t xml:space="preserve">a </w:t>
      </w:r>
      <w:r w:rsidRPr="005F33B4">
        <w:rPr>
          <w:rFonts w:ascii="Corbel" w:hAnsi="Corbel" w:cstheme="minorHAnsi"/>
        </w:rPr>
        <w:t>(d</w:t>
      </w:r>
      <w:r w:rsidRPr="005F33B4">
        <w:rPr>
          <w:rFonts w:ascii="Corbel" w:hAnsi="Corbel" w:cstheme="minorHAnsi"/>
          <w:spacing w:val="-1"/>
        </w:rPr>
        <w:t>op</w:t>
      </w:r>
      <w:r w:rsidRPr="005F33B4">
        <w:rPr>
          <w:rFonts w:ascii="Corbel" w:hAnsi="Corbel" w:cstheme="minorHAnsi"/>
        </w:rPr>
        <w:t>l</w:t>
      </w:r>
      <w:r w:rsidRPr="005F33B4">
        <w:rPr>
          <w:rFonts w:ascii="Corbel" w:hAnsi="Corbel" w:cstheme="minorHAnsi"/>
          <w:spacing w:val="-2"/>
        </w:rPr>
        <w:t>n</w:t>
      </w:r>
      <w:r w:rsidRPr="005F33B4">
        <w:rPr>
          <w:rFonts w:ascii="Corbel" w:hAnsi="Corbel" w:cstheme="minorHAnsi"/>
        </w:rPr>
        <w:t>iť po</w:t>
      </w:r>
      <w:r w:rsidRPr="005F33B4">
        <w:rPr>
          <w:rFonts w:ascii="Corbel" w:hAnsi="Corbel" w:cstheme="minorHAnsi"/>
          <w:spacing w:val="-2"/>
        </w:rPr>
        <w:t>d</w:t>
      </w:r>
      <w:r w:rsidRPr="005F33B4">
        <w:rPr>
          <w:rFonts w:ascii="Corbel" w:hAnsi="Corbel" w:cstheme="minorHAnsi"/>
          <w:spacing w:val="-1"/>
        </w:rPr>
        <w:t>ľ</w:t>
      </w:r>
      <w:r w:rsidRPr="005F33B4">
        <w:rPr>
          <w:rFonts w:ascii="Corbel" w:hAnsi="Corbel" w:cstheme="minorHAnsi"/>
        </w:rPr>
        <w:t>a</w:t>
      </w:r>
      <w:r w:rsidRPr="005F33B4">
        <w:rPr>
          <w:rFonts w:ascii="Corbel" w:hAnsi="Corbel" w:cstheme="minorHAnsi"/>
          <w:spacing w:val="-1"/>
        </w:rPr>
        <w:t xml:space="preserve"> </w:t>
      </w:r>
      <w:r w:rsidRPr="005F33B4">
        <w:rPr>
          <w:rFonts w:ascii="Corbel" w:hAnsi="Corbel" w:cstheme="minorHAnsi"/>
        </w:rPr>
        <w:t>p</w:t>
      </w:r>
      <w:r w:rsidRPr="005F33B4">
        <w:rPr>
          <w:rFonts w:ascii="Corbel" w:hAnsi="Corbel" w:cstheme="minorHAnsi"/>
          <w:spacing w:val="-1"/>
        </w:rPr>
        <w:t>o</w:t>
      </w:r>
      <w:r w:rsidRPr="005F33B4">
        <w:rPr>
          <w:rFonts w:ascii="Corbel" w:hAnsi="Corbel" w:cstheme="minorHAnsi"/>
        </w:rPr>
        <w:t>t</w:t>
      </w:r>
      <w:r w:rsidRPr="005F33B4">
        <w:rPr>
          <w:rFonts w:ascii="Corbel" w:hAnsi="Corbel" w:cstheme="minorHAnsi"/>
          <w:spacing w:val="1"/>
        </w:rPr>
        <w:t>r</w:t>
      </w:r>
      <w:r w:rsidRPr="005F33B4">
        <w:rPr>
          <w:rFonts w:ascii="Corbel" w:hAnsi="Corbel" w:cstheme="minorHAnsi"/>
        </w:rPr>
        <w:t>eb</w:t>
      </w:r>
      <w:r w:rsidRPr="005F33B4">
        <w:rPr>
          <w:rFonts w:ascii="Corbel" w:hAnsi="Corbel" w:cstheme="minorHAnsi"/>
          <w:spacing w:val="-1"/>
        </w:rPr>
        <w:t>y</w:t>
      </w:r>
      <w:r w:rsidRPr="005F33B4">
        <w:rPr>
          <w:rFonts w:ascii="Corbel" w:hAnsi="Corbel" w:cstheme="minorHAnsi"/>
        </w:rPr>
        <w:t xml:space="preserve">) </w:t>
      </w:r>
      <w:r w:rsidRPr="009E1358">
        <w:rPr>
          <w:rFonts w:ascii="Corbel" w:hAnsi="Corbel" w:cstheme="minorHAnsi"/>
        </w:rPr>
        <w:t>S</w:t>
      </w:r>
      <w:r w:rsidRPr="009E1358">
        <w:rPr>
          <w:rFonts w:ascii="Corbel" w:hAnsi="Corbel" w:cstheme="minorHAnsi"/>
          <w:spacing w:val="-2"/>
        </w:rPr>
        <w:t>p</w:t>
      </w:r>
      <w:r w:rsidRPr="009E1358">
        <w:rPr>
          <w:rFonts w:ascii="Corbel" w:hAnsi="Corbel" w:cstheme="minorHAnsi"/>
        </w:rPr>
        <w:t>l</w:t>
      </w:r>
      <w:r w:rsidRPr="009E1358">
        <w:rPr>
          <w:rFonts w:ascii="Corbel" w:hAnsi="Corbel" w:cstheme="minorHAnsi"/>
          <w:spacing w:val="-2"/>
        </w:rPr>
        <w:t>n</w:t>
      </w:r>
      <w:r w:rsidRPr="009E1358">
        <w:rPr>
          <w:rFonts w:ascii="Corbel" w:hAnsi="Corbel" w:cstheme="minorHAnsi"/>
          <w:spacing w:val="1"/>
        </w:rPr>
        <w:t>o</w:t>
      </w:r>
      <w:r w:rsidRPr="009E1358">
        <w:rPr>
          <w:rFonts w:ascii="Corbel" w:hAnsi="Corbel" w:cstheme="minorHAnsi"/>
          <w:spacing w:val="-2"/>
        </w:rPr>
        <w:t>m</w:t>
      </w:r>
      <w:r w:rsidRPr="009E1358">
        <w:rPr>
          <w:rFonts w:ascii="Corbel" w:hAnsi="Corbel" w:cstheme="minorHAnsi"/>
          <w:spacing w:val="1"/>
        </w:rPr>
        <w:t>o</w:t>
      </w:r>
      <w:r w:rsidRPr="009E1358">
        <w:rPr>
          <w:rFonts w:ascii="Corbel" w:hAnsi="Corbel" w:cstheme="minorHAnsi"/>
        </w:rPr>
        <w:t>cne</w:t>
      </w:r>
      <w:r w:rsidRPr="009E1358">
        <w:rPr>
          <w:rFonts w:ascii="Corbel" w:hAnsi="Corbel" w:cstheme="minorHAnsi"/>
          <w:spacing w:val="-1"/>
        </w:rPr>
        <w:t>n</w:t>
      </w:r>
      <w:r w:rsidRPr="009E1358">
        <w:rPr>
          <w:rFonts w:ascii="Corbel" w:hAnsi="Corbel" w:cstheme="minorHAnsi"/>
        </w:rPr>
        <w:t>ie</w:t>
      </w:r>
      <w:r w:rsidRPr="009E1358">
        <w:rPr>
          <w:rFonts w:ascii="Corbel" w:hAnsi="Corbel" w:cstheme="minorHAnsi"/>
          <w:spacing w:val="-1"/>
        </w:rPr>
        <w:t xml:space="preserve"> p</w:t>
      </w:r>
      <w:r w:rsidRPr="009E1358">
        <w:rPr>
          <w:rFonts w:ascii="Corbel" w:hAnsi="Corbel" w:cstheme="minorHAnsi"/>
        </w:rPr>
        <w:t>rij</w:t>
      </w:r>
      <w:r w:rsidRPr="009E1358">
        <w:rPr>
          <w:rFonts w:ascii="Corbel" w:hAnsi="Corbel" w:cstheme="minorHAnsi"/>
          <w:spacing w:val="-2"/>
        </w:rPr>
        <w:t>í</w:t>
      </w:r>
      <w:r w:rsidRPr="009E1358">
        <w:rPr>
          <w:rFonts w:ascii="Corbel" w:hAnsi="Corbel" w:cstheme="minorHAnsi"/>
        </w:rPr>
        <w:t>m</w:t>
      </w:r>
      <w:r w:rsidRPr="009E1358">
        <w:rPr>
          <w:rFonts w:ascii="Corbel" w:hAnsi="Corbel" w:cstheme="minorHAnsi"/>
          <w:spacing w:val="-3"/>
        </w:rPr>
        <w:t>a</w:t>
      </w:r>
      <w:r w:rsidRPr="009E1358">
        <w:rPr>
          <w:rFonts w:ascii="Corbel" w:hAnsi="Corbel" w:cstheme="minorHAnsi"/>
        </w:rPr>
        <w:t>m:</w:t>
      </w:r>
    </w:p>
    <w:p w14:paraId="5070AE04" w14:textId="77777777" w:rsidR="0047707F" w:rsidRPr="009E1358" w:rsidRDefault="0047707F" w:rsidP="0047707F">
      <w:pPr>
        <w:pStyle w:val="Zkladntext"/>
        <w:kinsoku w:val="0"/>
        <w:overflowPunct w:val="0"/>
        <w:ind w:right="2319"/>
        <w:jc w:val="both"/>
        <w:rPr>
          <w:rFonts w:ascii="Corbel" w:hAnsi="Corbel" w:cstheme="minorHAnsi"/>
          <w:sz w:val="24"/>
          <w:szCs w:val="24"/>
        </w:rPr>
      </w:pPr>
      <w:r w:rsidRPr="009E1358">
        <w:rPr>
          <w:rFonts w:ascii="Corbel" w:hAnsi="Corbel" w:cstheme="minorHAnsi"/>
          <w:sz w:val="24"/>
          <w:szCs w:val="24"/>
        </w:rPr>
        <w:t>v.</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d</w:t>
      </w:r>
      <w:r w:rsidRPr="009E1358">
        <w:rPr>
          <w:rFonts w:ascii="Corbel" w:hAnsi="Corbel" w:cstheme="minorHAnsi"/>
          <w:spacing w:val="-1"/>
          <w:sz w:val="24"/>
          <w:szCs w:val="24"/>
        </w:rPr>
        <w:t>ň</w:t>
      </w:r>
      <w:r w:rsidRPr="009E1358">
        <w:rPr>
          <w:rFonts w:ascii="Corbel" w:hAnsi="Corbel" w:cstheme="minorHAnsi"/>
          <w:sz w:val="24"/>
          <w:szCs w:val="24"/>
        </w:rPr>
        <w:t>a</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 .</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pacing w:val="1"/>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r w:rsidRPr="009E1358">
        <w:rPr>
          <w:rFonts w:ascii="Corbel" w:hAnsi="Corbel" w:cstheme="minorHAnsi"/>
          <w:spacing w:val="-2"/>
          <w:sz w:val="24"/>
          <w:szCs w:val="24"/>
        </w:rPr>
        <w:t>.</w:t>
      </w:r>
      <w:r w:rsidRPr="009E1358">
        <w:rPr>
          <w:rFonts w:ascii="Corbel" w:hAnsi="Corbel" w:cstheme="minorHAnsi"/>
          <w:sz w:val="24"/>
          <w:szCs w:val="24"/>
        </w:rPr>
        <w:t>.</w:t>
      </w:r>
    </w:p>
    <w:p w14:paraId="0DD0B7AF" w14:textId="77777777" w:rsidR="0047707F" w:rsidRPr="009E1358" w:rsidRDefault="0047707F" w:rsidP="0047707F">
      <w:pPr>
        <w:kinsoku w:val="0"/>
        <w:overflowPunct w:val="0"/>
        <w:spacing w:before="1" w:line="240" w:lineRule="exact"/>
        <w:rPr>
          <w:rFonts w:ascii="Corbel" w:hAnsi="Corbel" w:cstheme="minorHAnsi"/>
        </w:rPr>
      </w:pPr>
    </w:p>
    <w:p w14:paraId="1B235B17" w14:textId="77777777" w:rsidR="0047707F" w:rsidRPr="009E1358" w:rsidRDefault="0047707F" w:rsidP="00FB6335">
      <w:pPr>
        <w:pStyle w:val="Zkladntext"/>
        <w:tabs>
          <w:tab w:val="left" w:pos="142"/>
        </w:tabs>
        <w:kinsoku w:val="0"/>
        <w:overflowPunct w:val="0"/>
        <w:ind w:right="-49"/>
        <w:jc w:val="both"/>
        <w:rPr>
          <w:rFonts w:ascii="Corbel" w:hAnsi="Corbel" w:cstheme="minorHAnsi"/>
          <w:sz w:val="24"/>
          <w:szCs w:val="24"/>
        </w:rPr>
      </w:pPr>
      <w:r w:rsidRPr="009E1358">
        <w:rPr>
          <w:rFonts w:ascii="Corbel" w:hAnsi="Corbel" w:cstheme="minorHAnsi"/>
          <w:spacing w:val="-1"/>
          <w:sz w:val="24"/>
          <w:szCs w:val="24"/>
        </w:rPr>
        <w:t>p</w:t>
      </w:r>
      <w:r w:rsidRPr="009E1358">
        <w:rPr>
          <w:rFonts w:ascii="Corbel" w:hAnsi="Corbel" w:cstheme="minorHAnsi"/>
          <w:spacing w:val="1"/>
          <w:sz w:val="24"/>
          <w:szCs w:val="24"/>
        </w:rPr>
        <w:t>o</w:t>
      </w:r>
      <w:r w:rsidRPr="009E1358">
        <w:rPr>
          <w:rFonts w:ascii="Corbel" w:hAnsi="Corbel" w:cstheme="minorHAnsi"/>
          <w:spacing w:val="-1"/>
          <w:sz w:val="24"/>
          <w:szCs w:val="24"/>
        </w:rPr>
        <w:t>dp</w:t>
      </w:r>
      <w:r w:rsidRPr="009E1358">
        <w:rPr>
          <w:rFonts w:ascii="Corbel" w:hAnsi="Corbel" w:cstheme="minorHAnsi"/>
          <w:sz w:val="24"/>
          <w:szCs w:val="24"/>
        </w:rPr>
        <w:t>is sp</w:t>
      </w:r>
      <w:r w:rsidRPr="009E1358">
        <w:rPr>
          <w:rFonts w:ascii="Corbel" w:hAnsi="Corbel" w:cstheme="minorHAnsi"/>
          <w:spacing w:val="-1"/>
          <w:sz w:val="24"/>
          <w:szCs w:val="24"/>
        </w:rPr>
        <w:t>ln</w:t>
      </w:r>
      <w:r w:rsidRPr="009E1358">
        <w:rPr>
          <w:rFonts w:ascii="Corbel" w:hAnsi="Corbel" w:cstheme="minorHAnsi"/>
          <w:spacing w:val="-2"/>
          <w:sz w:val="24"/>
          <w:szCs w:val="24"/>
        </w:rPr>
        <w:t>o</w:t>
      </w:r>
      <w:r w:rsidRPr="009E1358">
        <w:rPr>
          <w:rFonts w:ascii="Corbel" w:hAnsi="Corbel" w:cstheme="minorHAnsi"/>
          <w:sz w:val="24"/>
          <w:szCs w:val="24"/>
        </w:rPr>
        <w:t>m</w:t>
      </w:r>
      <w:r w:rsidRPr="009E1358">
        <w:rPr>
          <w:rFonts w:ascii="Corbel" w:hAnsi="Corbel" w:cstheme="minorHAnsi"/>
          <w:spacing w:val="-2"/>
          <w:sz w:val="24"/>
          <w:szCs w:val="24"/>
        </w:rPr>
        <w:t>o</w:t>
      </w:r>
      <w:r w:rsidRPr="009E1358">
        <w:rPr>
          <w:rFonts w:ascii="Corbel" w:hAnsi="Corbel" w:cstheme="minorHAnsi"/>
          <w:sz w:val="24"/>
          <w:szCs w:val="24"/>
        </w:rPr>
        <w:t>cn</w:t>
      </w:r>
      <w:r w:rsidRPr="009E1358">
        <w:rPr>
          <w:rFonts w:ascii="Corbel" w:hAnsi="Corbel" w:cstheme="minorHAnsi"/>
          <w:spacing w:val="-1"/>
          <w:sz w:val="24"/>
          <w:szCs w:val="24"/>
        </w:rPr>
        <w:t>i</w:t>
      </w:r>
      <w:r w:rsidRPr="009E1358">
        <w:rPr>
          <w:rFonts w:ascii="Corbel" w:hAnsi="Corbel" w:cstheme="minorHAnsi"/>
          <w:sz w:val="24"/>
          <w:szCs w:val="24"/>
        </w:rPr>
        <w:t>te</w:t>
      </w:r>
      <w:r w:rsidRPr="009E1358">
        <w:rPr>
          <w:rFonts w:ascii="Corbel" w:hAnsi="Corbel" w:cstheme="minorHAnsi"/>
          <w:spacing w:val="-1"/>
          <w:sz w:val="24"/>
          <w:szCs w:val="24"/>
        </w:rPr>
        <w:t>ľ</w:t>
      </w:r>
      <w:r w:rsidRPr="009E1358">
        <w:rPr>
          <w:rFonts w:ascii="Corbel" w:hAnsi="Corbel" w:cstheme="minorHAnsi"/>
          <w:sz w:val="24"/>
          <w:szCs w:val="24"/>
        </w:rPr>
        <w:t>a</w:t>
      </w:r>
    </w:p>
    <w:p w14:paraId="25904900" w14:textId="121A1221" w:rsidR="0047707F" w:rsidRPr="00D0666B" w:rsidRDefault="0047707F" w:rsidP="00FB6335">
      <w:pPr>
        <w:kinsoku w:val="0"/>
        <w:overflowPunct w:val="0"/>
        <w:ind w:left="116" w:right="4172"/>
        <w:jc w:val="both"/>
        <w:rPr>
          <w:rFonts w:ascii="Corbel" w:hAnsi="Corbel" w:cstheme="minorHAnsi"/>
          <w:b/>
          <w:bCs/>
        </w:rPr>
      </w:pPr>
      <w:r w:rsidRPr="005F33B4">
        <w:rPr>
          <w:rFonts w:ascii="Corbel" w:hAnsi="Corbel" w:cstheme="minorHAnsi"/>
        </w:rPr>
        <w:t xml:space="preserve">* </w:t>
      </w:r>
      <w:r w:rsidRPr="005F33B4">
        <w:rPr>
          <w:rFonts w:ascii="Corbel" w:hAnsi="Corbel" w:cstheme="minorHAnsi"/>
          <w:spacing w:val="-2"/>
        </w:rPr>
        <w:t>P</w:t>
      </w:r>
      <w:r w:rsidRPr="005F33B4">
        <w:rPr>
          <w:rFonts w:ascii="Corbel" w:hAnsi="Corbel" w:cstheme="minorHAnsi"/>
        </w:rPr>
        <w:t>O</w:t>
      </w:r>
      <w:r w:rsidRPr="005F33B4">
        <w:rPr>
          <w:rFonts w:ascii="Corbel" w:hAnsi="Corbel" w:cstheme="minorHAnsi"/>
          <w:spacing w:val="-1"/>
        </w:rPr>
        <w:t>V</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spacing w:val="-1"/>
        </w:rPr>
        <w:t>N</w:t>
      </w:r>
      <w:r w:rsidRPr="005F33B4">
        <w:rPr>
          <w:rFonts w:ascii="Corbel" w:hAnsi="Corbel" w:cstheme="minorHAnsi"/>
        </w:rPr>
        <w:t xml:space="preserve">É, </w:t>
      </w:r>
      <w:r w:rsidRPr="005F33B4">
        <w:rPr>
          <w:rFonts w:ascii="Corbel" w:hAnsi="Corbel" w:cstheme="minorHAnsi"/>
          <w:spacing w:val="-1"/>
        </w:rPr>
        <w:t>a</w:t>
      </w:r>
      <w:r w:rsidRPr="005F33B4">
        <w:rPr>
          <w:rFonts w:ascii="Corbel" w:hAnsi="Corbel" w:cstheme="minorHAnsi"/>
        </w:rPr>
        <w:t xml:space="preserve">k </w:t>
      </w:r>
      <w:r w:rsidRPr="005F33B4">
        <w:rPr>
          <w:rFonts w:ascii="Corbel" w:hAnsi="Corbel" w:cstheme="minorHAnsi"/>
          <w:spacing w:val="-3"/>
        </w:rPr>
        <w:t>j</w:t>
      </w:r>
      <w:r w:rsidRPr="005F33B4">
        <w:rPr>
          <w:rFonts w:ascii="Corbel" w:hAnsi="Corbel" w:cstheme="minorHAnsi"/>
        </w:rPr>
        <w:t>e u</w:t>
      </w:r>
      <w:r w:rsidRPr="005F33B4">
        <w:rPr>
          <w:rFonts w:ascii="Corbel" w:hAnsi="Corbel" w:cstheme="minorHAnsi"/>
          <w:spacing w:val="-1"/>
        </w:rPr>
        <w:t>chádza</w:t>
      </w:r>
      <w:r w:rsidRPr="005F33B4">
        <w:rPr>
          <w:rFonts w:ascii="Corbel" w:hAnsi="Corbel" w:cstheme="minorHAnsi"/>
        </w:rPr>
        <w:t>č</w:t>
      </w:r>
      <w:r w:rsidRPr="005F33B4">
        <w:rPr>
          <w:rFonts w:ascii="Corbel" w:hAnsi="Corbel" w:cstheme="minorHAnsi"/>
          <w:spacing w:val="-2"/>
        </w:rPr>
        <w:t>o</w:t>
      </w:r>
      <w:r w:rsidRPr="005F33B4">
        <w:rPr>
          <w:rFonts w:ascii="Corbel" w:hAnsi="Corbel" w:cstheme="minorHAnsi"/>
        </w:rPr>
        <w:t>m</w:t>
      </w:r>
      <w:r w:rsidRPr="005F33B4">
        <w:rPr>
          <w:rFonts w:ascii="Corbel" w:hAnsi="Corbel" w:cstheme="minorHAnsi"/>
          <w:spacing w:val="1"/>
        </w:rPr>
        <w:t xml:space="preserve"> </w:t>
      </w:r>
      <w:r w:rsidRPr="005F33B4">
        <w:rPr>
          <w:rFonts w:ascii="Corbel" w:hAnsi="Corbel" w:cstheme="minorHAnsi"/>
        </w:rPr>
        <w:t>sk</w:t>
      </w:r>
      <w:r w:rsidRPr="005F33B4">
        <w:rPr>
          <w:rFonts w:ascii="Corbel" w:hAnsi="Corbel" w:cstheme="minorHAnsi"/>
          <w:spacing w:val="-1"/>
        </w:rPr>
        <w:t>up</w:t>
      </w:r>
      <w:r w:rsidRPr="005F33B4">
        <w:rPr>
          <w:rFonts w:ascii="Corbel" w:hAnsi="Corbel" w:cstheme="minorHAnsi"/>
        </w:rPr>
        <w:t>i</w:t>
      </w:r>
      <w:r w:rsidRPr="005F33B4">
        <w:rPr>
          <w:rFonts w:ascii="Corbel" w:hAnsi="Corbel" w:cstheme="minorHAnsi"/>
          <w:spacing w:val="-2"/>
        </w:rPr>
        <w:t>n</w:t>
      </w:r>
      <w:r w:rsidRPr="005F33B4">
        <w:rPr>
          <w:rFonts w:ascii="Corbel" w:hAnsi="Corbel" w:cstheme="minorHAnsi"/>
        </w:rPr>
        <w:t>a</w:t>
      </w:r>
      <w:r w:rsidRPr="005F33B4">
        <w:rPr>
          <w:rFonts w:ascii="Corbel" w:hAnsi="Corbel" w:cstheme="minorHAnsi"/>
          <w:spacing w:val="-1"/>
        </w:rPr>
        <w:t xml:space="preserve"> </w:t>
      </w:r>
      <w:r w:rsidRPr="005F33B4">
        <w:rPr>
          <w:rFonts w:ascii="Corbel" w:hAnsi="Corbel" w:cstheme="minorHAnsi"/>
        </w:rPr>
        <w:t>d</w:t>
      </w:r>
      <w:r w:rsidRPr="005F33B4">
        <w:rPr>
          <w:rFonts w:ascii="Corbel" w:hAnsi="Corbel" w:cstheme="minorHAnsi"/>
          <w:spacing w:val="-1"/>
        </w:rPr>
        <w:t>odá</w:t>
      </w:r>
      <w:r w:rsidRPr="005F33B4">
        <w:rPr>
          <w:rFonts w:ascii="Corbel" w:hAnsi="Corbel" w:cstheme="minorHAnsi"/>
        </w:rPr>
        <w:t>v</w:t>
      </w:r>
      <w:r w:rsidRPr="005F33B4">
        <w:rPr>
          <w:rFonts w:ascii="Corbel" w:hAnsi="Corbel" w:cstheme="minorHAnsi"/>
          <w:spacing w:val="-1"/>
        </w:rPr>
        <w:t>a</w:t>
      </w:r>
      <w:r w:rsidRPr="005F33B4">
        <w:rPr>
          <w:rFonts w:ascii="Corbel" w:hAnsi="Corbel" w:cstheme="minorHAnsi"/>
        </w:rPr>
        <w:t>teľ</w:t>
      </w:r>
      <w:r w:rsidRPr="005F33B4">
        <w:rPr>
          <w:rFonts w:ascii="Corbel" w:hAnsi="Corbel" w:cstheme="minorHAnsi"/>
          <w:spacing w:val="-1"/>
        </w:rPr>
        <w:t>o</w:t>
      </w:r>
      <w:r w:rsidRPr="005F33B4">
        <w:rPr>
          <w:rFonts w:ascii="Corbel" w:hAnsi="Corbel" w:cstheme="minorHAnsi"/>
        </w:rPr>
        <w:t>v</w:t>
      </w:r>
      <w:bookmarkStart w:id="98" w:name="bookmark52"/>
      <w:bookmarkEnd w:id="98"/>
      <w:r w:rsidRPr="00D0666B">
        <w:rPr>
          <w:rFonts w:ascii="Corbel" w:hAnsi="Corbel" w:cstheme="minorHAnsi"/>
        </w:rPr>
        <w:br w:type="page"/>
      </w:r>
    </w:p>
    <w:p w14:paraId="2B4D38C7" w14:textId="60B9140A" w:rsidR="0047707F" w:rsidRPr="00D0666B" w:rsidRDefault="00106243" w:rsidP="00D939E7">
      <w:pPr>
        <w:pStyle w:val="Nadpis3"/>
        <w:kinsoku w:val="0"/>
        <w:overflowPunct w:val="0"/>
        <w:spacing w:before="54" w:line="274" w:lineRule="auto"/>
        <w:ind w:right="93"/>
        <w:rPr>
          <w:rFonts w:ascii="Corbel" w:hAnsi="Corbel" w:cstheme="minorHAnsi"/>
          <w:b w:val="0"/>
          <w:bCs w:val="0"/>
          <w:sz w:val="24"/>
          <w:szCs w:val="24"/>
        </w:rPr>
      </w:pPr>
      <w:bookmarkStart w:id="99" w:name="_Toc88228556"/>
      <w:r w:rsidRPr="00D0666B">
        <w:rPr>
          <w:rFonts w:ascii="Corbel" w:hAnsi="Corbel" w:cstheme="minorHAnsi"/>
          <w:sz w:val="24"/>
          <w:szCs w:val="24"/>
        </w:rPr>
        <w:lastRenderedPageBreak/>
        <w:t xml:space="preserve">Príloha č. 3 súťažných podkladov </w:t>
      </w:r>
      <w:r w:rsidRPr="00D0666B">
        <w:rPr>
          <w:rFonts w:ascii="Corbel" w:hAnsi="Corbel" w:cstheme="minorHAnsi"/>
          <w:spacing w:val="-1"/>
          <w:sz w:val="24"/>
          <w:szCs w:val="24"/>
        </w:rPr>
        <w:t>v</w:t>
      </w:r>
      <w:r w:rsidRPr="00D0666B">
        <w:rPr>
          <w:rFonts w:ascii="Corbel" w:hAnsi="Corbel" w:cstheme="minorHAnsi"/>
          <w:sz w:val="24"/>
          <w:szCs w:val="24"/>
        </w:rPr>
        <w:t>yhlá</w:t>
      </w:r>
      <w:r w:rsidRPr="00D0666B">
        <w:rPr>
          <w:rFonts w:ascii="Corbel" w:hAnsi="Corbel" w:cstheme="minorHAnsi"/>
          <w:spacing w:val="-2"/>
          <w:sz w:val="24"/>
          <w:szCs w:val="24"/>
        </w:rPr>
        <w:t>s</w:t>
      </w:r>
      <w:r w:rsidRPr="00D0666B">
        <w:rPr>
          <w:rFonts w:ascii="Corbel" w:hAnsi="Corbel" w:cstheme="minorHAnsi"/>
          <w:spacing w:val="-3"/>
          <w:sz w:val="24"/>
          <w:szCs w:val="24"/>
        </w:rPr>
        <w:t>e</w:t>
      </w:r>
      <w:r w:rsidRPr="00D0666B">
        <w:rPr>
          <w:rFonts w:ascii="Corbel" w:hAnsi="Corbel" w:cstheme="minorHAnsi"/>
          <w:sz w:val="24"/>
          <w:szCs w:val="24"/>
        </w:rPr>
        <w:t>nie</w:t>
      </w:r>
      <w:r w:rsidRPr="00D0666B">
        <w:rPr>
          <w:rFonts w:ascii="Corbel" w:hAnsi="Corbel" w:cstheme="minorHAnsi"/>
          <w:spacing w:val="-3"/>
          <w:sz w:val="24"/>
          <w:szCs w:val="24"/>
        </w:rPr>
        <w:t xml:space="preserve"> </w:t>
      </w:r>
      <w:r w:rsidRPr="00D0666B">
        <w:rPr>
          <w:rFonts w:ascii="Corbel" w:hAnsi="Corbel" w:cstheme="minorHAnsi"/>
          <w:sz w:val="24"/>
          <w:szCs w:val="24"/>
        </w:rPr>
        <w:t>uc</w:t>
      </w:r>
      <w:r w:rsidRPr="00D0666B">
        <w:rPr>
          <w:rFonts w:ascii="Corbel" w:hAnsi="Corbel" w:cstheme="minorHAnsi"/>
          <w:spacing w:val="-3"/>
          <w:sz w:val="24"/>
          <w:szCs w:val="24"/>
        </w:rPr>
        <w:t>h</w:t>
      </w:r>
      <w:r w:rsidRPr="00D0666B">
        <w:rPr>
          <w:rFonts w:ascii="Corbel" w:hAnsi="Corbel" w:cstheme="minorHAnsi"/>
          <w:sz w:val="24"/>
          <w:szCs w:val="24"/>
        </w:rPr>
        <w:t>ád</w:t>
      </w:r>
      <w:r w:rsidRPr="00D0666B">
        <w:rPr>
          <w:rFonts w:ascii="Corbel" w:hAnsi="Corbel" w:cstheme="minorHAnsi"/>
          <w:spacing w:val="-3"/>
          <w:sz w:val="24"/>
          <w:szCs w:val="24"/>
        </w:rPr>
        <w:t>z</w:t>
      </w:r>
      <w:r w:rsidRPr="00D0666B">
        <w:rPr>
          <w:rFonts w:ascii="Corbel" w:hAnsi="Corbel" w:cstheme="minorHAnsi"/>
          <w:sz w:val="24"/>
          <w:szCs w:val="24"/>
        </w:rPr>
        <w:t>a</w:t>
      </w:r>
      <w:r w:rsidRPr="00D0666B">
        <w:rPr>
          <w:rFonts w:ascii="Corbel" w:hAnsi="Corbel" w:cstheme="minorHAnsi"/>
          <w:spacing w:val="-2"/>
          <w:sz w:val="24"/>
          <w:szCs w:val="24"/>
        </w:rPr>
        <w:t>č</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 xml:space="preserve">o </w:t>
      </w:r>
      <w:r w:rsidRPr="00D0666B">
        <w:rPr>
          <w:rFonts w:ascii="Corbel" w:hAnsi="Corbel" w:cstheme="minorHAnsi"/>
          <w:spacing w:val="-2"/>
          <w:sz w:val="24"/>
          <w:szCs w:val="24"/>
        </w:rPr>
        <w:t>s</w:t>
      </w:r>
      <w:r w:rsidRPr="00D0666B">
        <w:rPr>
          <w:rFonts w:ascii="Corbel" w:hAnsi="Corbel" w:cstheme="minorHAnsi"/>
          <w:sz w:val="24"/>
          <w:szCs w:val="24"/>
        </w:rPr>
        <w:t>ubdo</w:t>
      </w:r>
      <w:r w:rsidRPr="00D0666B">
        <w:rPr>
          <w:rFonts w:ascii="Corbel" w:hAnsi="Corbel" w:cstheme="minorHAnsi"/>
          <w:spacing w:val="-3"/>
          <w:sz w:val="24"/>
          <w:szCs w:val="24"/>
        </w:rPr>
        <w:t>d</w:t>
      </w:r>
      <w:r w:rsidRPr="00D0666B">
        <w:rPr>
          <w:rFonts w:ascii="Corbel" w:hAnsi="Corbel" w:cstheme="minorHAnsi"/>
          <w:sz w:val="24"/>
          <w:szCs w:val="24"/>
        </w:rPr>
        <w:t>áv</w:t>
      </w:r>
      <w:r w:rsidRPr="00D0666B">
        <w:rPr>
          <w:rFonts w:ascii="Corbel" w:hAnsi="Corbel" w:cstheme="minorHAnsi"/>
          <w:spacing w:val="-2"/>
          <w:sz w:val="24"/>
          <w:szCs w:val="24"/>
        </w:rPr>
        <w:t>k</w:t>
      </w:r>
      <w:r w:rsidRPr="00D0666B">
        <w:rPr>
          <w:rFonts w:ascii="Corbel" w:hAnsi="Corbel" w:cstheme="minorHAnsi"/>
          <w:sz w:val="24"/>
          <w:szCs w:val="24"/>
        </w:rPr>
        <w:t>a</w:t>
      </w:r>
      <w:r w:rsidRPr="00D0666B">
        <w:rPr>
          <w:rFonts w:ascii="Corbel" w:hAnsi="Corbel" w:cstheme="minorHAnsi"/>
          <w:spacing w:val="1"/>
          <w:sz w:val="24"/>
          <w:szCs w:val="24"/>
        </w:rPr>
        <w:t>c</w:t>
      </w:r>
      <w:r w:rsidRPr="00D0666B">
        <w:rPr>
          <w:rFonts w:ascii="Corbel" w:hAnsi="Corbel" w:cstheme="minorHAnsi"/>
          <w:sz w:val="24"/>
          <w:szCs w:val="24"/>
        </w:rPr>
        <w:t>h</w:t>
      </w:r>
      <w:bookmarkEnd w:id="99"/>
    </w:p>
    <w:p w14:paraId="4C87F179" w14:textId="77777777" w:rsidR="0047707F" w:rsidRPr="00D0666B" w:rsidRDefault="0047707F" w:rsidP="0047707F">
      <w:pPr>
        <w:kinsoku w:val="0"/>
        <w:overflowPunct w:val="0"/>
        <w:spacing w:line="200" w:lineRule="exact"/>
        <w:rPr>
          <w:rFonts w:ascii="Corbel" w:hAnsi="Corbel" w:cstheme="minorHAnsi"/>
        </w:rPr>
      </w:pPr>
    </w:p>
    <w:p w14:paraId="16479E3A" w14:textId="77777777" w:rsidR="0047707F" w:rsidRPr="00D0666B" w:rsidRDefault="0047707F" w:rsidP="0047707F">
      <w:pPr>
        <w:kinsoku w:val="0"/>
        <w:overflowPunct w:val="0"/>
        <w:spacing w:line="200" w:lineRule="exact"/>
        <w:rPr>
          <w:rFonts w:ascii="Corbel" w:hAnsi="Corbel" w:cstheme="minorHAnsi"/>
        </w:rPr>
      </w:pPr>
    </w:p>
    <w:p w14:paraId="04529841" w14:textId="77777777" w:rsidR="00AF22AB" w:rsidRPr="00D0666B" w:rsidRDefault="0047707F" w:rsidP="00AF22AB">
      <w:pPr>
        <w:pStyle w:val="Zkladntext"/>
        <w:kinsoku w:val="0"/>
        <w:overflowPunct w:val="0"/>
        <w:spacing w:before="56"/>
        <w:ind w:left="2836" w:right="1093" w:firstLine="709"/>
        <w:rPr>
          <w:rFonts w:ascii="Corbel" w:hAnsi="Corbel" w:cstheme="minorHAnsi"/>
          <w:sz w:val="24"/>
          <w:szCs w:val="24"/>
        </w:rPr>
      </w:pP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ač/sku</w:t>
      </w:r>
      <w:r w:rsidRPr="00D0666B">
        <w:rPr>
          <w:rFonts w:ascii="Corbel" w:hAnsi="Corbel" w:cstheme="minorHAnsi"/>
          <w:spacing w:val="-2"/>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a</w:t>
      </w:r>
      <w:r w:rsidR="00AF22AB" w:rsidRPr="00D0666B">
        <w:rPr>
          <w:rFonts w:ascii="Corbel" w:hAnsi="Corbel" w:cstheme="minorHAnsi"/>
          <w:sz w:val="24"/>
          <w:szCs w:val="24"/>
        </w:rPr>
        <w:t xml:space="preserve"> </w:t>
      </w:r>
      <w:r w:rsidRPr="00D0666B">
        <w:rPr>
          <w:rFonts w:ascii="Corbel" w:hAnsi="Corbel" w:cstheme="minorHAnsi"/>
          <w:spacing w:val="-3"/>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áv</w:t>
      </w:r>
      <w:r w:rsidRPr="00D0666B">
        <w:rPr>
          <w:rFonts w:ascii="Corbel" w:hAnsi="Corbel" w:cstheme="minorHAnsi"/>
          <w:spacing w:val="-3"/>
          <w:sz w:val="24"/>
          <w:szCs w:val="24"/>
        </w:rPr>
        <w:t>a</w:t>
      </w:r>
      <w:r w:rsidRPr="00D0666B">
        <w:rPr>
          <w:rFonts w:ascii="Corbel" w:hAnsi="Corbel" w:cstheme="minorHAnsi"/>
          <w:spacing w:val="-2"/>
          <w:sz w:val="24"/>
          <w:szCs w:val="24"/>
        </w:rPr>
        <w:t>t</w:t>
      </w:r>
      <w:r w:rsidRPr="00D0666B">
        <w:rPr>
          <w:rFonts w:ascii="Corbel" w:hAnsi="Corbel" w:cstheme="minorHAnsi"/>
          <w:sz w:val="24"/>
          <w:szCs w:val="24"/>
        </w:rPr>
        <w:t>eľo</w:t>
      </w:r>
      <w:r w:rsidRPr="00D0666B">
        <w:rPr>
          <w:rFonts w:ascii="Corbel" w:hAnsi="Corbel" w:cstheme="minorHAnsi"/>
          <w:spacing w:val="-2"/>
          <w:sz w:val="24"/>
          <w:szCs w:val="24"/>
        </w:rPr>
        <w:t>v</w:t>
      </w:r>
      <w:r w:rsidRPr="00D0666B">
        <w:rPr>
          <w:rFonts w:ascii="Corbel" w:hAnsi="Corbel" w:cstheme="minorHAnsi"/>
          <w:sz w:val="24"/>
          <w:szCs w:val="24"/>
        </w:rPr>
        <w:t xml:space="preserve">: </w:t>
      </w:r>
    </w:p>
    <w:p w14:paraId="548DE6CB" w14:textId="62A23831" w:rsidR="0047707F" w:rsidRPr="00D0666B" w:rsidRDefault="0047707F" w:rsidP="00AF22AB">
      <w:pPr>
        <w:pStyle w:val="Zkladntext"/>
        <w:kinsoku w:val="0"/>
        <w:overflowPunct w:val="0"/>
        <w:spacing w:before="56"/>
        <w:ind w:left="2836" w:right="1093" w:firstLine="709"/>
        <w:rPr>
          <w:rFonts w:ascii="Corbel" w:hAnsi="Corbel" w:cstheme="minorHAnsi"/>
          <w:sz w:val="24"/>
          <w:szCs w:val="24"/>
        </w:rPr>
      </w:pPr>
      <w:r w:rsidRPr="00D0666B">
        <w:rPr>
          <w:rFonts w:ascii="Corbel" w:hAnsi="Corbel" w:cstheme="minorHAnsi"/>
          <w:sz w:val="24"/>
          <w:szCs w:val="24"/>
        </w:rPr>
        <w:t>Obc</w:t>
      </w:r>
      <w:r w:rsidRPr="00D0666B">
        <w:rPr>
          <w:rFonts w:ascii="Corbel" w:hAnsi="Corbel" w:cstheme="minorHAnsi"/>
          <w:spacing w:val="-2"/>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z w:val="24"/>
          <w:szCs w:val="24"/>
        </w:rPr>
        <w:t>é</w:t>
      </w:r>
      <w:r w:rsidRPr="00D0666B">
        <w:rPr>
          <w:rFonts w:ascii="Corbel" w:hAnsi="Corbel" w:cstheme="minorHAnsi"/>
          <w:spacing w:val="-2"/>
          <w:sz w:val="24"/>
          <w:szCs w:val="24"/>
        </w:rPr>
        <w:t xml:space="preserve"> </w:t>
      </w:r>
      <w:r w:rsidRPr="00D0666B">
        <w:rPr>
          <w:rFonts w:ascii="Corbel" w:hAnsi="Corbel" w:cstheme="minorHAnsi"/>
          <w:sz w:val="24"/>
          <w:szCs w:val="24"/>
        </w:rPr>
        <w:t>me</w:t>
      </w:r>
      <w:r w:rsidRPr="00D0666B">
        <w:rPr>
          <w:rFonts w:ascii="Corbel" w:hAnsi="Corbel" w:cstheme="minorHAnsi"/>
          <w:spacing w:val="-3"/>
          <w:sz w:val="24"/>
          <w:szCs w:val="24"/>
        </w:rPr>
        <w:t>n</w:t>
      </w:r>
      <w:r w:rsidRPr="00D0666B">
        <w:rPr>
          <w:rFonts w:ascii="Corbel" w:hAnsi="Corbel" w:cstheme="minorHAnsi"/>
          <w:sz w:val="24"/>
          <w:szCs w:val="24"/>
        </w:rPr>
        <w:t>o</w:t>
      </w:r>
    </w:p>
    <w:p w14:paraId="0F3F5B52" w14:textId="77777777" w:rsidR="00AF22AB" w:rsidRPr="00D0666B" w:rsidRDefault="0047707F" w:rsidP="00AF22AB">
      <w:pPr>
        <w:pStyle w:val="Zkladntext"/>
        <w:kinsoku w:val="0"/>
        <w:overflowPunct w:val="0"/>
        <w:ind w:left="2952" w:right="-49" w:firstLine="593"/>
        <w:rPr>
          <w:rFonts w:ascii="Corbel" w:hAnsi="Corbel" w:cstheme="minorHAnsi"/>
          <w:sz w:val="24"/>
          <w:szCs w:val="24"/>
        </w:rPr>
      </w:pPr>
      <w:r w:rsidRPr="00D0666B">
        <w:rPr>
          <w:rFonts w:ascii="Corbel" w:hAnsi="Corbel" w:cstheme="minorHAnsi"/>
          <w:sz w:val="24"/>
          <w:szCs w:val="24"/>
        </w:rPr>
        <w:t>A</w:t>
      </w:r>
      <w:r w:rsidRPr="00D0666B">
        <w:rPr>
          <w:rFonts w:ascii="Corbel" w:hAnsi="Corbel" w:cstheme="minorHAnsi"/>
          <w:spacing w:val="-2"/>
          <w:sz w:val="24"/>
          <w:szCs w:val="24"/>
        </w:rPr>
        <w:t>d</w:t>
      </w:r>
      <w:r w:rsidRPr="00D0666B">
        <w:rPr>
          <w:rFonts w:ascii="Corbel" w:hAnsi="Corbel" w:cstheme="minorHAnsi"/>
          <w:sz w:val="24"/>
          <w:szCs w:val="24"/>
        </w:rPr>
        <w:t>resa spo</w:t>
      </w:r>
      <w:r w:rsidRPr="00D0666B">
        <w:rPr>
          <w:rFonts w:ascii="Corbel" w:hAnsi="Corbel" w:cstheme="minorHAnsi"/>
          <w:spacing w:val="-3"/>
          <w:sz w:val="24"/>
          <w:szCs w:val="24"/>
        </w:rPr>
        <w:t>l</w:t>
      </w:r>
      <w:r w:rsidRPr="00D0666B">
        <w:rPr>
          <w:rFonts w:ascii="Corbel" w:hAnsi="Corbel" w:cstheme="minorHAnsi"/>
          <w:spacing w:val="1"/>
          <w:sz w:val="24"/>
          <w:szCs w:val="24"/>
        </w:rPr>
        <w:t>o</w:t>
      </w:r>
      <w:r w:rsidRPr="00D0666B">
        <w:rPr>
          <w:rFonts w:ascii="Corbel" w:hAnsi="Corbel" w:cstheme="minorHAnsi"/>
          <w:sz w:val="24"/>
          <w:szCs w:val="24"/>
        </w:rPr>
        <w:t>č</w:t>
      </w:r>
      <w:r w:rsidRPr="00D0666B">
        <w:rPr>
          <w:rFonts w:ascii="Corbel" w:hAnsi="Corbel" w:cstheme="minorHAnsi"/>
          <w:spacing w:val="-3"/>
          <w:sz w:val="24"/>
          <w:szCs w:val="24"/>
        </w:rPr>
        <w:t>n</w:t>
      </w:r>
      <w:r w:rsidRPr="00D0666B">
        <w:rPr>
          <w:rFonts w:ascii="Corbel" w:hAnsi="Corbel" w:cstheme="minorHAnsi"/>
          <w:spacing w:val="1"/>
          <w:sz w:val="24"/>
          <w:szCs w:val="24"/>
        </w:rPr>
        <w:t>o</w:t>
      </w:r>
      <w:r w:rsidRPr="00D0666B">
        <w:rPr>
          <w:rFonts w:ascii="Corbel" w:hAnsi="Corbel" w:cstheme="minorHAnsi"/>
          <w:sz w:val="24"/>
          <w:szCs w:val="24"/>
        </w:rPr>
        <w:t xml:space="preserve">sti </w:t>
      </w:r>
    </w:p>
    <w:p w14:paraId="62DBDDC6" w14:textId="6FA7B107" w:rsidR="0047707F" w:rsidRPr="00D0666B" w:rsidRDefault="0047707F" w:rsidP="00AF22AB">
      <w:pPr>
        <w:pStyle w:val="Zkladntext"/>
        <w:kinsoku w:val="0"/>
        <w:overflowPunct w:val="0"/>
        <w:ind w:left="2952" w:right="-49" w:firstLine="593"/>
        <w:rPr>
          <w:rFonts w:ascii="Corbel" w:hAnsi="Corbel" w:cstheme="minorHAnsi"/>
          <w:sz w:val="24"/>
          <w:szCs w:val="24"/>
        </w:rPr>
      </w:pPr>
      <w:r w:rsidRPr="00D0666B">
        <w:rPr>
          <w:rFonts w:ascii="Corbel" w:hAnsi="Corbel" w:cstheme="minorHAnsi"/>
          <w:sz w:val="24"/>
          <w:szCs w:val="24"/>
        </w:rPr>
        <w:t>IČO</w:t>
      </w:r>
    </w:p>
    <w:p w14:paraId="27D7E194" w14:textId="77777777" w:rsidR="0047707F" w:rsidRPr="00D0666B" w:rsidRDefault="0047707F" w:rsidP="0047707F">
      <w:pPr>
        <w:kinsoku w:val="0"/>
        <w:overflowPunct w:val="0"/>
        <w:spacing w:before="9" w:line="100" w:lineRule="exact"/>
        <w:rPr>
          <w:rFonts w:ascii="Corbel" w:hAnsi="Corbel" w:cstheme="minorHAnsi"/>
        </w:rPr>
      </w:pPr>
    </w:p>
    <w:p w14:paraId="1FF5ACC8" w14:textId="77777777" w:rsidR="0047707F" w:rsidRPr="00D0666B" w:rsidRDefault="0047707F" w:rsidP="0047707F">
      <w:pPr>
        <w:kinsoku w:val="0"/>
        <w:overflowPunct w:val="0"/>
        <w:spacing w:line="200" w:lineRule="exact"/>
        <w:rPr>
          <w:rFonts w:ascii="Corbel" w:hAnsi="Corbel" w:cstheme="minorHAnsi"/>
        </w:rPr>
      </w:pPr>
    </w:p>
    <w:p w14:paraId="2EF2291C" w14:textId="77777777" w:rsidR="0047707F" w:rsidRPr="00D0666B" w:rsidRDefault="0047707F" w:rsidP="0047707F">
      <w:pPr>
        <w:kinsoku w:val="0"/>
        <w:overflowPunct w:val="0"/>
        <w:spacing w:line="200" w:lineRule="exact"/>
        <w:rPr>
          <w:rFonts w:ascii="Corbel" w:hAnsi="Corbel" w:cstheme="minorHAnsi"/>
        </w:rPr>
      </w:pPr>
    </w:p>
    <w:p w14:paraId="1B1FD058" w14:textId="77777777" w:rsidR="0047707F" w:rsidRPr="00D0666B" w:rsidRDefault="0047707F" w:rsidP="0047707F">
      <w:pPr>
        <w:pStyle w:val="Zkladntext"/>
        <w:kinsoku w:val="0"/>
        <w:overflowPunct w:val="0"/>
        <w:ind w:right="117"/>
        <w:jc w:val="both"/>
        <w:rPr>
          <w:rFonts w:ascii="Corbel" w:hAnsi="Corbel" w:cstheme="minorHAnsi"/>
          <w:sz w:val="24"/>
          <w:szCs w:val="24"/>
        </w:rPr>
      </w:pPr>
      <w:r w:rsidRPr="00D0666B">
        <w:rPr>
          <w:rFonts w:ascii="Corbel" w:hAnsi="Corbel" w:cstheme="minorHAnsi"/>
          <w:sz w:val="24"/>
          <w:szCs w:val="24"/>
        </w:rPr>
        <w:t>D</w:t>
      </w:r>
      <w:r w:rsidRPr="00D0666B">
        <w:rPr>
          <w:rFonts w:ascii="Corbel" w:hAnsi="Corbel" w:cstheme="minorHAnsi"/>
          <w:spacing w:val="1"/>
          <w:sz w:val="24"/>
          <w:szCs w:val="24"/>
        </w:rPr>
        <w:t>o</w:t>
      </w:r>
      <w:r w:rsidRPr="00D0666B">
        <w:rPr>
          <w:rFonts w:ascii="Corbel" w:hAnsi="Corbel" w:cstheme="minorHAnsi"/>
          <w:sz w:val="24"/>
          <w:szCs w:val="24"/>
        </w:rPr>
        <w:t>lu</w:t>
      </w:r>
      <w:r w:rsidRPr="00D0666B">
        <w:rPr>
          <w:rFonts w:ascii="Corbel" w:hAnsi="Corbel" w:cstheme="minorHAnsi"/>
          <w:spacing w:val="44"/>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dp</w:t>
      </w:r>
      <w:r w:rsidRPr="00D0666B">
        <w:rPr>
          <w:rFonts w:ascii="Corbel" w:hAnsi="Corbel" w:cstheme="minorHAnsi"/>
          <w:sz w:val="24"/>
          <w:szCs w:val="24"/>
        </w:rPr>
        <w:t>ísa</w:t>
      </w:r>
      <w:r w:rsidRPr="00D0666B">
        <w:rPr>
          <w:rFonts w:ascii="Corbel" w:hAnsi="Corbel" w:cstheme="minorHAnsi"/>
          <w:spacing w:val="-2"/>
          <w:sz w:val="24"/>
          <w:szCs w:val="24"/>
        </w:rPr>
        <w:t>n</w:t>
      </w:r>
      <w:r w:rsidRPr="00D0666B">
        <w:rPr>
          <w:rFonts w:ascii="Corbel" w:hAnsi="Corbel" w:cstheme="minorHAnsi"/>
          <w:sz w:val="24"/>
          <w:szCs w:val="24"/>
        </w:rPr>
        <w:t>ý</w:t>
      </w:r>
      <w:r w:rsidRPr="00D0666B">
        <w:rPr>
          <w:rFonts w:ascii="Corbel" w:hAnsi="Corbel" w:cstheme="minorHAnsi"/>
          <w:spacing w:val="47"/>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ástu</w:t>
      </w:r>
      <w:r w:rsidRPr="00D0666B">
        <w:rPr>
          <w:rFonts w:ascii="Corbel" w:hAnsi="Corbel" w:cstheme="minorHAnsi"/>
          <w:spacing w:val="-2"/>
          <w:sz w:val="24"/>
          <w:szCs w:val="24"/>
        </w:rPr>
        <w:t>p</w:t>
      </w:r>
      <w:r w:rsidRPr="00D0666B">
        <w:rPr>
          <w:rFonts w:ascii="Corbel" w:hAnsi="Corbel" w:cstheme="minorHAnsi"/>
          <w:sz w:val="24"/>
          <w:szCs w:val="24"/>
        </w:rPr>
        <w:t>ca</w:t>
      </w:r>
      <w:r w:rsidRPr="00D0666B">
        <w:rPr>
          <w:rFonts w:ascii="Corbel" w:hAnsi="Corbel" w:cstheme="minorHAnsi"/>
          <w:spacing w:val="43"/>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ača</w:t>
      </w:r>
      <w:r w:rsidRPr="00D0666B">
        <w:rPr>
          <w:rFonts w:ascii="Corbel" w:hAnsi="Corbel" w:cstheme="minorHAnsi"/>
          <w:spacing w:val="45"/>
          <w:sz w:val="24"/>
          <w:szCs w:val="24"/>
        </w:rPr>
        <w:t xml:space="preserve"> </w:t>
      </w:r>
      <w:r w:rsidRPr="00D0666B">
        <w:rPr>
          <w:rFonts w:ascii="Corbel" w:hAnsi="Corbel" w:cstheme="minorHAnsi"/>
          <w:sz w:val="24"/>
          <w:szCs w:val="24"/>
        </w:rPr>
        <w:t>t</w:t>
      </w:r>
      <w:r w:rsidRPr="00D0666B">
        <w:rPr>
          <w:rFonts w:ascii="Corbel" w:hAnsi="Corbel" w:cstheme="minorHAnsi"/>
          <w:spacing w:val="-2"/>
          <w:sz w:val="24"/>
          <w:szCs w:val="24"/>
        </w:rPr>
        <w:t>ý</w:t>
      </w:r>
      <w:r w:rsidRPr="00D0666B">
        <w:rPr>
          <w:rFonts w:ascii="Corbel" w:hAnsi="Corbel" w:cstheme="minorHAnsi"/>
          <w:sz w:val="24"/>
          <w:szCs w:val="24"/>
        </w:rPr>
        <w:t>m</w:t>
      </w:r>
      <w:r w:rsidRPr="00D0666B">
        <w:rPr>
          <w:rFonts w:ascii="Corbel" w:hAnsi="Corbel" w:cstheme="minorHAnsi"/>
          <w:spacing w:val="-2"/>
          <w:sz w:val="24"/>
          <w:szCs w:val="24"/>
        </w:rPr>
        <w:t>t</w:t>
      </w:r>
      <w:r w:rsidRPr="00D0666B">
        <w:rPr>
          <w:rFonts w:ascii="Corbel" w:hAnsi="Corbel" w:cstheme="minorHAnsi"/>
          <w:sz w:val="24"/>
          <w:szCs w:val="24"/>
        </w:rPr>
        <w:t>o</w:t>
      </w:r>
      <w:r w:rsidRPr="00D0666B">
        <w:rPr>
          <w:rFonts w:ascii="Corbel" w:hAnsi="Corbel" w:cstheme="minorHAnsi"/>
          <w:spacing w:val="47"/>
          <w:sz w:val="24"/>
          <w:szCs w:val="24"/>
        </w:rPr>
        <w:t xml:space="preserve"> </w:t>
      </w:r>
      <w:r w:rsidRPr="00D0666B">
        <w:rPr>
          <w:rFonts w:ascii="Corbel" w:hAnsi="Corbel" w:cstheme="minorHAnsi"/>
          <w:sz w:val="24"/>
          <w:szCs w:val="24"/>
        </w:rPr>
        <w:t>če</w:t>
      </w:r>
      <w:r w:rsidRPr="00D0666B">
        <w:rPr>
          <w:rFonts w:ascii="Corbel" w:hAnsi="Corbel" w:cstheme="minorHAnsi"/>
          <w:spacing w:val="-2"/>
          <w:sz w:val="24"/>
          <w:szCs w:val="24"/>
        </w:rPr>
        <w:t>s</w:t>
      </w:r>
      <w:r w:rsidRPr="00D0666B">
        <w:rPr>
          <w:rFonts w:ascii="Corbel" w:hAnsi="Corbel" w:cstheme="minorHAnsi"/>
          <w:sz w:val="24"/>
          <w:szCs w:val="24"/>
        </w:rPr>
        <w:t>tne</w:t>
      </w:r>
      <w:r w:rsidRPr="00D0666B">
        <w:rPr>
          <w:rFonts w:ascii="Corbel" w:hAnsi="Corbel" w:cstheme="minorHAnsi"/>
          <w:spacing w:val="44"/>
          <w:sz w:val="24"/>
          <w:szCs w:val="24"/>
        </w:rPr>
        <w:t xml:space="preserve"> </w:t>
      </w:r>
      <w:r w:rsidRPr="00D0666B">
        <w:rPr>
          <w:rFonts w:ascii="Corbel" w:hAnsi="Corbel" w:cstheme="minorHAnsi"/>
          <w:spacing w:val="-2"/>
          <w:sz w:val="24"/>
          <w:szCs w:val="24"/>
        </w:rPr>
        <w:t>v</w:t>
      </w:r>
      <w:r w:rsidRPr="00D0666B">
        <w:rPr>
          <w:rFonts w:ascii="Corbel" w:hAnsi="Corbel" w:cstheme="minorHAnsi"/>
          <w:sz w:val="24"/>
          <w:szCs w:val="24"/>
        </w:rPr>
        <w:t>y</w:t>
      </w:r>
      <w:r w:rsidRPr="00D0666B">
        <w:rPr>
          <w:rFonts w:ascii="Corbel" w:hAnsi="Corbel" w:cstheme="minorHAnsi"/>
          <w:spacing w:val="-1"/>
          <w:sz w:val="24"/>
          <w:szCs w:val="24"/>
        </w:rPr>
        <w:t>h</w:t>
      </w:r>
      <w:r w:rsidRPr="00D0666B">
        <w:rPr>
          <w:rFonts w:ascii="Corbel" w:hAnsi="Corbel" w:cstheme="minorHAnsi"/>
          <w:sz w:val="24"/>
          <w:szCs w:val="24"/>
        </w:rPr>
        <w:t>las</w:t>
      </w:r>
      <w:r w:rsidRPr="00D0666B">
        <w:rPr>
          <w:rFonts w:ascii="Corbel" w:hAnsi="Corbel" w:cstheme="minorHAnsi"/>
          <w:spacing w:val="-2"/>
          <w:sz w:val="24"/>
          <w:szCs w:val="24"/>
        </w:rPr>
        <w:t>u</w:t>
      </w:r>
      <w:r w:rsidRPr="00D0666B">
        <w:rPr>
          <w:rFonts w:ascii="Corbel" w:hAnsi="Corbel" w:cstheme="minorHAnsi"/>
          <w:sz w:val="24"/>
          <w:szCs w:val="24"/>
        </w:rPr>
        <w:t>j</w:t>
      </w:r>
      <w:r w:rsidRPr="00D0666B">
        <w:rPr>
          <w:rFonts w:ascii="Corbel" w:hAnsi="Corbel" w:cstheme="minorHAnsi"/>
          <w:spacing w:val="-2"/>
          <w:sz w:val="24"/>
          <w:szCs w:val="24"/>
        </w:rPr>
        <w:t>e</w:t>
      </w:r>
      <w:r w:rsidRPr="00D0666B">
        <w:rPr>
          <w:rFonts w:ascii="Corbel" w:hAnsi="Corbel" w:cstheme="minorHAnsi"/>
          <w:sz w:val="24"/>
          <w:szCs w:val="24"/>
        </w:rPr>
        <w:t>m,</w:t>
      </w:r>
      <w:r w:rsidRPr="00D0666B">
        <w:rPr>
          <w:rFonts w:ascii="Corbel" w:hAnsi="Corbel" w:cstheme="minorHAnsi"/>
          <w:spacing w:val="46"/>
          <w:sz w:val="24"/>
          <w:szCs w:val="24"/>
        </w:rPr>
        <w:t xml:space="preserve"> </w:t>
      </w:r>
      <w:r w:rsidRPr="00D0666B">
        <w:rPr>
          <w:rFonts w:ascii="Corbel" w:hAnsi="Corbel" w:cstheme="minorHAnsi"/>
          <w:spacing w:val="-1"/>
          <w:sz w:val="24"/>
          <w:szCs w:val="24"/>
        </w:rPr>
        <w:t>ž</w:t>
      </w:r>
      <w:r w:rsidRPr="00D0666B">
        <w:rPr>
          <w:rFonts w:ascii="Corbel" w:hAnsi="Corbel" w:cstheme="minorHAnsi"/>
          <w:sz w:val="24"/>
          <w:szCs w:val="24"/>
        </w:rPr>
        <w:t>e</w:t>
      </w:r>
      <w:r w:rsidRPr="00D0666B">
        <w:rPr>
          <w:rFonts w:ascii="Corbel" w:hAnsi="Corbel" w:cstheme="minorHAnsi"/>
          <w:spacing w:val="45"/>
          <w:sz w:val="24"/>
          <w:szCs w:val="24"/>
        </w:rPr>
        <w:t xml:space="preserve"> </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46"/>
          <w:sz w:val="24"/>
          <w:szCs w:val="24"/>
        </w:rPr>
        <w:t xml:space="preserve"> </w:t>
      </w:r>
      <w:r w:rsidRPr="00D0666B">
        <w:rPr>
          <w:rFonts w:ascii="Corbel" w:hAnsi="Corbel" w:cstheme="minorHAnsi"/>
          <w:sz w:val="24"/>
          <w:szCs w:val="24"/>
        </w:rPr>
        <w:t>r</w:t>
      </w:r>
      <w:r w:rsidRPr="00D0666B">
        <w:rPr>
          <w:rFonts w:ascii="Corbel" w:hAnsi="Corbel" w:cstheme="minorHAnsi"/>
          <w:spacing w:val="-3"/>
          <w:sz w:val="24"/>
          <w:szCs w:val="24"/>
        </w:rPr>
        <w:t>e</w:t>
      </w:r>
      <w:r w:rsidRPr="00D0666B">
        <w:rPr>
          <w:rFonts w:ascii="Corbel" w:hAnsi="Corbel" w:cstheme="minorHAnsi"/>
          <w:sz w:val="24"/>
          <w:szCs w:val="24"/>
        </w:rPr>
        <w:t>al</w:t>
      </w:r>
      <w:r w:rsidRPr="00D0666B">
        <w:rPr>
          <w:rFonts w:ascii="Corbel" w:hAnsi="Corbel" w:cstheme="minorHAnsi"/>
          <w:spacing w:val="-1"/>
          <w:sz w:val="24"/>
          <w:szCs w:val="24"/>
        </w:rPr>
        <w:t>iz</w:t>
      </w:r>
      <w:r w:rsidRPr="00D0666B">
        <w:rPr>
          <w:rFonts w:ascii="Corbel" w:hAnsi="Corbel" w:cstheme="minorHAnsi"/>
          <w:sz w:val="24"/>
          <w:szCs w:val="24"/>
        </w:rPr>
        <w:t>ácii</w:t>
      </w:r>
      <w:r w:rsidRPr="00D0666B">
        <w:rPr>
          <w:rFonts w:ascii="Corbel" w:hAnsi="Corbel" w:cstheme="minorHAnsi"/>
          <w:spacing w:val="45"/>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redm</w:t>
      </w:r>
      <w:r w:rsidRPr="00D0666B">
        <w:rPr>
          <w:rFonts w:ascii="Corbel" w:hAnsi="Corbel" w:cstheme="minorHAnsi"/>
          <w:spacing w:val="-2"/>
          <w:sz w:val="24"/>
          <w:szCs w:val="24"/>
        </w:rPr>
        <w:t>e</w:t>
      </w:r>
      <w:r w:rsidRPr="00D0666B">
        <w:rPr>
          <w:rFonts w:ascii="Corbel" w:hAnsi="Corbel" w:cstheme="minorHAnsi"/>
          <w:sz w:val="24"/>
          <w:szCs w:val="24"/>
        </w:rPr>
        <w:t>tu</w:t>
      </w:r>
      <w:r w:rsidRPr="00D0666B">
        <w:rPr>
          <w:rFonts w:ascii="Corbel" w:hAnsi="Corbel" w:cstheme="minorHAnsi"/>
          <w:spacing w:val="44"/>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áka</w:t>
      </w:r>
      <w:r w:rsidRPr="00D0666B">
        <w:rPr>
          <w:rFonts w:ascii="Corbel" w:hAnsi="Corbel" w:cstheme="minorHAnsi"/>
          <w:spacing w:val="-1"/>
          <w:sz w:val="24"/>
          <w:szCs w:val="24"/>
        </w:rPr>
        <w:t>z</w:t>
      </w:r>
      <w:r w:rsidRPr="00D0666B">
        <w:rPr>
          <w:rFonts w:ascii="Corbel" w:hAnsi="Corbel" w:cstheme="minorHAnsi"/>
          <w:sz w:val="24"/>
          <w:szCs w:val="24"/>
        </w:rPr>
        <w:t>ky</w:t>
      </w:r>
    </w:p>
    <w:p w14:paraId="2E888A26" w14:textId="3B862A36" w:rsidR="0047707F" w:rsidRPr="00D0666B" w:rsidRDefault="0047707F" w:rsidP="00AF22AB">
      <w:pPr>
        <w:kinsoku w:val="0"/>
        <w:overflowPunct w:val="0"/>
        <w:spacing w:before="41" w:line="275" w:lineRule="auto"/>
        <w:ind w:left="116" w:right="116"/>
        <w:jc w:val="both"/>
        <w:rPr>
          <w:rFonts w:ascii="Corbel" w:hAnsi="Corbel" w:cstheme="minorHAnsi"/>
        </w:rPr>
      </w:pPr>
      <w:r w:rsidRPr="00D0666B">
        <w:rPr>
          <w:rFonts w:ascii="Corbel" w:hAnsi="Corbel" w:cstheme="minorHAnsi"/>
          <w:spacing w:val="1"/>
        </w:rPr>
        <w:t>„</w:t>
      </w:r>
      <w:r w:rsidR="00AF22AB" w:rsidRPr="00D0666B">
        <w:rPr>
          <w:rFonts w:ascii="Corbel" w:hAnsi="Corbel" w:cstheme="minorHAnsi"/>
          <w:spacing w:val="1"/>
        </w:rPr>
        <w:t xml:space="preserve">Chirurgický </w:t>
      </w:r>
      <w:proofErr w:type="spellStart"/>
      <w:r w:rsidR="00AF22AB" w:rsidRPr="00D0666B">
        <w:rPr>
          <w:rFonts w:ascii="Corbel" w:hAnsi="Corbel" w:cstheme="minorHAnsi"/>
          <w:spacing w:val="1"/>
        </w:rPr>
        <w:t>telemanipulátor</w:t>
      </w:r>
      <w:proofErr w:type="spellEnd"/>
      <w:r w:rsidR="00AF22AB" w:rsidRPr="00D0666B">
        <w:rPr>
          <w:rFonts w:ascii="Corbel" w:hAnsi="Corbel" w:cstheme="minorHAnsi"/>
          <w:spacing w:val="1"/>
        </w:rPr>
        <w:t xml:space="preserve"> pre </w:t>
      </w:r>
      <w:proofErr w:type="spellStart"/>
      <w:r w:rsidR="00AF22AB" w:rsidRPr="00D0666B">
        <w:rPr>
          <w:rFonts w:ascii="Corbel" w:hAnsi="Corbel" w:cstheme="minorHAnsi"/>
          <w:spacing w:val="1"/>
        </w:rPr>
        <w:t>miniinvazívnu</w:t>
      </w:r>
      <w:proofErr w:type="spellEnd"/>
      <w:r w:rsidR="00AF22AB" w:rsidRPr="00D0666B">
        <w:rPr>
          <w:rFonts w:ascii="Corbel" w:hAnsi="Corbel" w:cstheme="minorHAnsi"/>
          <w:spacing w:val="1"/>
        </w:rPr>
        <w:t xml:space="preserve"> chirurgiu“</w:t>
      </w:r>
      <w:r w:rsidRPr="00D0666B">
        <w:rPr>
          <w:rFonts w:ascii="Corbel" w:hAnsi="Corbel" w:cstheme="minorHAnsi"/>
          <w:b/>
          <w:bCs/>
          <w:spacing w:val="-5"/>
        </w:rPr>
        <w:t xml:space="preserve"> </w:t>
      </w:r>
      <w:r w:rsidRPr="00D0666B">
        <w:rPr>
          <w:rFonts w:ascii="Corbel" w:hAnsi="Corbel" w:cstheme="minorHAnsi"/>
        </w:rPr>
        <w:t>vy</w:t>
      </w:r>
      <w:r w:rsidRPr="00D0666B">
        <w:rPr>
          <w:rFonts w:ascii="Corbel" w:hAnsi="Corbel" w:cstheme="minorHAnsi"/>
          <w:spacing w:val="-1"/>
        </w:rPr>
        <w:t>h</w:t>
      </w:r>
      <w:r w:rsidRPr="00D0666B">
        <w:rPr>
          <w:rFonts w:ascii="Corbel" w:hAnsi="Corbel" w:cstheme="minorHAnsi"/>
        </w:rPr>
        <w:t>lá</w:t>
      </w:r>
      <w:r w:rsidRPr="00D0666B">
        <w:rPr>
          <w:rFonts w:ascii="Corbel" w:hAnsi="Corbel" w:cstheme="minorHAnsi"/>
          <w:spacing w:val="-3"/>
        </w:rPr>
        <w:t>s</w:t>
      </w:r>
      <w:r w:rsidRPr="00D0666B">
        <w:rPr>
          <w:rFonts w:ascii="Corbel" w:hAnsi="Corbel" w:cstheme="minorHAnsi"/>
        </w:rPr>
        <w:t>enej</w:t>
      </w:r>
      <w:r w:rsidRPr="00D0666B">
        <w:rPr>
          <w:rFonts w:ascii="Corbel" w:hAnsi="Corbel" w:cstheme="minorHAnsi"/>
          <w:spacing w:val="-4"/>
        </w:rPr>
        <w:t xml:space="preserve"> </w:t>
      </w:r>
      <w:r w:rsidRPr="00D0666B">
        <w:rPr>
          <w:rFonts w:ascii="Corbel" w:hAnsi="Corbel" w:cstheme="minorHAnsi"/>
        </w:rPr>
        <w:t>vere</w:t>
      </w:r>
      <w:r w:rsidRPr="00D0666B">
        <w:rPr>
          <w:rFonts w:ascii="Corbel" w:hAnsi="Corbel" w:cstheme="minorHAnsi"/>
          <w:spacing w:val="-2"/>
        </w:rPr>
        <w:t>j</w:t>
      </w:r>
      <w:r w:rsidRPr="00D0666B">
        <w:rPr>
          <w:rFonts w:ascii="Corbel" w:hAnsi="Corbel" w:cstheme="minorHAnsi"/>
          <w:spacing w:val="-1"/>
        </w:rPr>
        <w:t>n</w:t>
      </w:r>
      <w:r w:rsidRPr="00D0666B">
        <w:rPr>
          <w:rFonts w:ascii="Corbel" w:hAnsi="Corbel" w:cstheme="minorHAnsi"/>
        </w:rPr>
        <w:t>ým</w:t>
      </w:r>
      <w:r w:rsidRPr="00D0666B">
        <w:rPr>
          <w:rFonts w:ascii="Corbel" w:hAnsi="Corbel" w:cstheme="minorHAnsi"/>
          <w:spacing w:val="-4"/>
        </w:rPr>
        <w:t xml:space="preserve"> </w:t>
      </w:r>
      <w:r w:rsidRPr="00D0666B">
        <w:rPr>
          <w:rFonts w:ascii="Corbel" w:hAnsi="Corbel" w:cstheme="minorHAnsi"/>
          <w:spacing w:val="1"/>
        </w:rPr>
        <w:t>o</w:t>
      </w:r>
      <w:r w:rsidRPr="00D0666B">
        <w:rPr>
          <w:rFonts w:ascii="Corbel" w:hAnsi="Corbel" w:cstheme="minorHAnsi"/>
          <w:spacing w:val="-1"/>
        </w:rPr>
        <w:t>b</w:t>
      </w:r>
      <w:r w:rsidRPr="00D0666B">
        <w:rPr>
          <w:rFonts w:ascii="Corbel" w:hAnsi="Corbel" w:cstheme="minorHAnsi"/>
        </w:rPr>
        <w:t>star</w:t>
      </w:r>
      <w:r w:rsidRPr="00D0666B">
        <w:rPr>
          <w:rFonts w:ascii="Corbel" w:hAnsi="Corbel" w:cstheme="minorHAnsi"/>
          <w:spacing w:val="-3"/>
        </w:rPr>
        <w:t>á</w:t>
      </w:r>
      <w:r w:rsidRPr="00D0666B">
        <w:rPr>
          <w:rFonts w:ascii="Corbel" w:hAnsi="Corbel" w:cstheme="minorHAnsi"/>
        </w:rPr>
        <w:t>vate</w:t>
      </w:r>
      <w:r w:rsidRPr="00D0666B">
        <w:rPr>
          <w:rFonts w:ascii="Corbel" w:hAnsi="Corbel" w:cstheme="minorHAnsi"/>
          <w:spacing w:val="-4"/>
        </w:rPr>
        <w:t>ľ</w:t>
      </w:r>
      <w:r w:rsidRPr="00D0666B">
        <w:rPr>
          <w:rFonts w:ascii="Corbel" w:hAnsi="Corbel" w:cstheme="minorHAnsi"/>
          <w:spacing w:val="-2"/>
        </w:rPr>
        <w:t>o</w:t>
      </w:r>
      <w:r w:rsidRPr="00D0666B">
        <w:rPr>
          <w:rFonts w:ascii="Corbel" w:hAnsi="Corbel" w:cstheme="minorHAnsi"/>
        </w:rPr>
        <w:t>m U</w:t>
      </w:r>
      <w:r w:rsidRPr="00D0666B">
        <w:rPr>
          <w:rFonts w:ascii="Corbel" w:hAnsi="Corbel" w:cstheme="minorHAnsi"/>
          <w:spacing w:val="-1"/>
        </w:rPr>
        <w:t>n</w:t>
      </w:r>
      <w:r w:rsidRPr="00D0666B">
        <w:rPr>
          <w:rFonts w:ascii="Corbel" w:hAnsi="Corbel" w:cstheme="minorHAnsi"/>
        </w:rPr>
        <w:t>iver</w:t>
      </w:r>
      <w:r w:rsidRPr="00D0666B">
        <w:rPr>
          <w:rFonts w:ascii="Corbel" w:hAnsi="Corbel" w:cstheme="minorHAnsi"/>
          <w:spacing w:val="-2"/>
        </w:rPr>
        <w:t>z</w:t>
      </w:r>
      <w:r w:rsidRPr="00D0666B">
        <w:rPr>
          <w:rFonts w:ascii="Corbel" w:hAnsi="Corbel" w:cstheme="minorHAnsi"/>
        </w:rPr>
        <w:t>ita</w:t>
      </w:r>
      <w:r w:rsidRPr="00D0666B">
        <w:rPr>
          <w:rFonts w:ascii="Corbel" w:hAnsi="Corbel" w:cstheme="minorHAnsi"/>
          <w:spacing w:val="-10"/>
        </w:rPr>
        <w:t xml:space="preserve"> </w:t>
      </w:r>
      <w:r w:rsidRPr="00D0666B">
        <w:rPr>
          <w:rFonts w:ascii="Corbel" w:hAnsi="Corbel" w:cstheme="minorHAnsi"/>
          <w:spacing w:val="-2"/>
        </w:rPr>
        <w:t>Ko</w:t>
      </w:r>
      <w:r w:rsidRPr="00D0666B">
        <w:rPr>
          <w:rFonts w:ascii="Corbel" w:hAnsi="Corbel" w:cstheme="minorHAnsi"/>
        </w:rPr>
        <w:t>mens</w:t>
      </w:r>
      <w:r w:rsidRPr="00D0666B">
        <w:rPr>
          <w:rFonts w:ascii="Corbel" w:hAnsi="Corbel" w:cstheme="minorHAnsi"/>
          <w:spacing w:val="-3"/>
        </w:rPr>
        <w:t>k</w:t>
      </w:r>
      <w:r w:rsidRPr="00D0666B">
        <w:rPr>
          <w:rFonts w:ascii="Corbel" w:hAnsi="Corbel" w:cstheme="minorHAnsi"/>
        </w:rPr>
        <w:t>ého</w:t>
      </w:r>
      <w:r w:rsidRPr="00D0666B">
        <w:rPr>
          <w:rFonts w:ascii="Corbel" w:hAnsi="Corbel" w:cstheme="minorHAnsi"/>
          <w:spacing w:val="-11"/>
        </w:rPr>
        <w:t xml:space="preserve"> </w:t>
      </w:r>
      <w:r w:rsidRPr="00D0666B">
        <w:rPr>
          <w:rFonts w:ascii="Corbel" w:hAnsi="Corbel" w:cstheme="minorHAnsi"/>
        </w:rPr>
        <w:t>v</w:t>
      </w:r>
      <w:r w:rsidRPr="00D0666B">
        <w:rPr>
          <w:rFonts w:ascii="Corbel" w:hAnsi="Corbel" w:cstheme="minorHAnsi"/>
          <w:spacing w:val="-8"/>
        </w:rPr>
        <w:t xml:space="preserve"> </w:t>
      </w:r>
      <w:r w:rsidRPr="00D0666B">
        <w:rPr>
          <w:rFonts w:ascii="Corbel" w:hAnsi="Corbel" w:cstheme="minorHAnsi"/>
          <w:spacing w:val="-3"/>
        </w:rPr>
        <w:t>B</w:t>
      </w:r>
      <w:r w:rsidRPr="00D0666B">
        <w:rPr>
          <w:rFonts w:ascii="Corbel" w:hAnsi="Corbel" w:cstheme="minorHAnsi"/>
        </w:rPr>
        <w:t>ratisla</w:t>
      </w:r>
      <w:r w:rsidRPr="00D0666B">
        <w:rPr>
          <w:rFonts w:ascii="Corbel" w:hAnsi="Corbel" w:cstheme="minorHAnsi"/>
          <w:spacing w:val="-2"/>
        </w:rPr>
        <w:t>v</w:t>
      </w:r>
      <w:r w:rsidRPr="00D0666B">
        <w:rPr>
          <w:rFonts w:ascii="Corbel" w:hAnsi="Corbel" w:cstheme="minorHAnsi"/>
        </w:rPr>
        <w:t>e</w:t>
      </w:r>
      <w:r w:rsidRPr="00D0666B">
        <w:rPr>
          <w:rFonts w:ascii="Corbel" w:hAnsi="Corbel" w:cstheme="minorHAnsi"/>
          <w:spacing w:val="-9"/>
        </w:rPr>
        <w:t xml:space="preserve"> </w:t>
      </w:r>
      <w:r w:rsidRPr="00D0666B">
        <w:rPr>
          <w:rFonts w:ascii="Corbel" w:hAnsi="Corbel" w:cstheme="minorHAnsi"/>
        </w:rPr>
        <w:t>v</w:t>
      </w:r>
      <w:r w:rsidRPr="00D0666B">
        <w:rPr>
          <w:rFonts w:ascii="Corbel" w:hAnsi="Corbel" w:cstheme="minorHAnsi"/>
          <w:spacing w:val="-8"/>
        </w:rPr>
        <w:t xml:space="preserve"> </w:t>
      </w:r>
      <w:r w:rsidRPr="00D0666B">
        <w:rPr>
          <w:rFonts w:ascii="Corbel" w:hAnsi="Corbel" w:cstheme="minorHAnsi"/>
          <w:spacing w:val="-2"/>
        </w:rPr>
        <w:t>úradnom</w:t>
      </w:r>
      <w:r w:rsidRPr="00D0666B">
        <w:rPr>
          <w:rFonts w:ascii="Corbel" w:hAnsi="Corbel" w:cstheme="minorHAnsi"/>
          <w:spacing w:val="-10"/>
        </w:rPr>
        <w:t xml:space="preserve"> </w:t>
      </w:r>
      <w:r w:rsidRPr="00D0666B">
        <w:rPr>
          <w:rFonts w:ascii="Corbel" w:hAnsi="Corbel" w:cstheme="minorHAnsi"/>
          <w:spacing w:val="-2"/>
        </w:rPr>
        <w:t>v</w:t>
      </w:r>
      <w:r w:rsidRPr="00D0666B">
        <w:rPr>
          <w:rFonts w:ascii="Corbel" w:hAnsi="Corbel" w:cstheme="minorHAnsi"/>
        </w:rPr>
        <w:t>est</w:t>
      </w:r>
      <w:r w:rsidRPr="00D0666B">
        <w:rPr>
          <w:rFonts w:ascii="Corbel" w:hAnsi="Corbel" w:cstheme="minorHAnsi"/>
          <w:spacing w:val="-1"/>
        </w:rPr>
        <w:t>n</w:t>
      </w:r>
      <w:r w:rsidRPr="00D0666B">
        <w:rPr>
          <w:rFonts w:ascii="Corbel" w:hAnsi="Corbel" w:cstheme="minorHAnsi"/>
        </w:rPr>
        <w:t>íku</w:t>
      </w:r>
      <w:r w:rsidRPr="00D0666B">
        <w:rPr>
          <w:rFonts w:ascii="Corbel" w:hAnsi="Corbel" w:cstheme="minorHAnsi"/>
          <w:spacing w:val="-10"/>
        </w:rPr>
        <w:t xml:space="preserve"> </w:t>
      </w:r>
      <w:r w:rsidRPr="00D0666B">
        <w:rPr>
          <w:rFonts w:ascii="Corbel" w:hAnsi="Corbel" w:cstheme="minorHAnsi"/>
        </w:rPr>
        <w:t>Eu</w:t>
      </w:r>
      <w:r w:rsidRPr="00D0666B">
        <w:rPr>
          <w:rFonts w:ascii="Corbel" w:hAnsi="Corbel" w:cstheme="minorHAnsi"/>
          <w:spacing w:val="-4"/>
        </w:rPr>
        <w:t>r</w:t>
      </w:r>
      <w:r w:rsidRPr="00D0666B">
        <w:rPr>
          <w:rFonts w:ascii="Corbel" w:hAnsi="Corbel" w:cstheme="minorHAnsi"/>
          <w:spacing w:val="1"/>
        </w:rPr>
        <w:t>ó</w:t>
      </w:r>
      <w:r w:rsidRPr="00D0666B">
        <w:rPr>
          <w:rFonts w:ascii="Corbel" w:hAnsi="Corbel" w:cstheme="minorHAnsi"/>
          <w:spacing w:val="-1"/>
        </w:rPr>
        <w:t>p</w:t>
      </w:r>
      <w:r w:rsidRPr="00D0666B">
        <w:rPr>
          <w:rFonts w:ascii="Corbel" w:hAnsi="Corbel" w:cstheme="minorHAnsi"/>
        </w:rPr>
        <w:t>s</w:t>
      </w:r>
      <w:r w:rsidRPr="00D0666B">
        <w:rPr>
          <w:rFonts w:ascii="Corbel" w:hAnsi="Corbel" w:cstheme="minorHAnsi"/>
          <w:spacing w:val="-2"/>
        </w:rPr>
        <w:t>k</w:t>
      </w:r>
      <w:r w:rsidRPr="00D0666B">
        <w:rPr>
          <w:rFonts w:ascii="Corbel" w:hAnsi="Corbel" w:cstheme="minorHAnsi"/>
        </w:rPr>
        <w:t>ej</w:t>
      </w:r>
      <w:r w:rsidRPr="00D0666B">
        <w:rPr>
          <w:rFonts w:ascii="Corbel" w:hAnsi="Corbel" w:cstheme="minorHAnsi"/>
          <w:spacing w:val="-9"/>
        </w:rPr>
        <w:t xml:space="preserve"> </w:t>
      </w:r>
      <w:r w:rsidRPr="00D0666B">
        <w:rPr>
          <w:rFonts w:ascii="Corbel" w:hAnsi="Corbel" w:cstheme="minorHAnsi"/>
          <w:spacing w:val="-1"/>
        </w:rPr>
        <w:t>ún</w:t>
      </w:r>
      <w:r w:rsidRPr="00D0666B">
        <w:rPr>
          <w:rFonts w:ascii="Corbel" w:hAnsi="Corbel" w:cstheme="minorHAnsi"/>
        </w:rPr>
        <w:t>ie</w:t>
      </w:r>
      <w:r w:rsidRPr="00D0666B">
        <w:rPr>
          <w:rFonts w:ascii="Corbel" w:hAnsi="Corbel" w:cstheme="minorHAnsi"/>
          <w:spacing w:val="-9"/>
        </w:rPr>
        <w:t xml:space="preserve"> </w:t>
      </w:r>
      <w:r w:rsidRPr="00D0666B">
        <w:rPr>
          <w:rFonts w:ascii="Corbel" w:hAnsi="Corbel" w:cstheme="minorHAnsi"/>
          <w:spacing w:val="-1"/>
        </w:rPr>
        <w:t>z</w:t>
      </w:r>
      <w:r w:rsidRPr="00D0666B">
        <w:rPr>
          <w:rFonts w:ascii="Corbel" w:hAnsi="Corbel" w:cstheme="minorHAnsi"/>
        </w:rPr>
        <w:t>o</w:t>
      </w:r>
      <w:r w:rsidRPr="00D0666B">
        <w:rPr>
          <w:rFonts w:ascii="Corbel" w:hAnsi="Corbel" w:cstheme="minorHAnsi"/>
          <w:spacing w:val="-8"/>
        </w:rPr>
        <w:t xml:space="preserve"> </w:t>
      </w:r>
      <w:r w:rsidRPr="00D0666B">
        <w:rPr>
          <w:rFonts w:ascii="Corbel" w:hAnsi="Corbel" w:cstheme="minorHAnsi"/>
          <w:spacing w:val="-1"/>
        </w:rPr>
        <w:t>dň</w:t>
      </w:r>
      <w:r w:rsidRPr="00D0666B">
        <w:rPr>
          <w:rFonts w:ascii="Corbel" w:hAnsi="Corbel" w:cstheme="minorHAnsi"/>
        </w:rPr>
        <w:t>a</w:t>
      </w:r>
      <w:r w:rsidRPr="00D0666B">
        <w:rPr>
          <w:rFonts w:ascii="Corbel" w:hAnsi="Corbel" w:cstheme="minorHAnsi"/>
          <w:spacing w:val="-10"/>
        </w:rPr>
        <w:t xml:space="preserve"> </w:t>
      </w:r>
      <w:r w:rsidR="00106243" w:rsidRPr="00D0666B">
        <w:rPr>
          <w:rFonts w:ascii="Corbel" w:hAnsi="Corbel" w:cstheme="minorHAnsi"/>
        </w:rPr>
        <w:t>..................</w:t>
      </w:r>
      <w:r w:rsidRPr="00D0666B">
        <w:rPr>
          <w:rFonts w:ascii="Corbel" w:hAnsi="Corbel" w:cstheme="minorHAnsi"/>
          <w:spacing w:val="-2"/>
        </w:rPr>
        <w:t xml:space="preserve"> </w:t>
      </w:r>
      <w:r w:rsidRPr="00D0666B">
        <w:rPr>
          <w:rFonts w:ascii="Corbel" w:hAnsi="Corbel" w:cstheme="minorHAnsi"/>
          <w:spacing w:val="-1"/>
        </w:rPr>
        <w:t>p</w:t>
      </w:r>
      <w:r w:rsidRPr="00D0666B">
        <w:rPr>
          <w:rFonts w:ascii="Corbel" w:hAnsi="Corbel" w:cstheme="minorHAnsi"/>
          <w:spacing w:val="1"/>
        </w:rPr>
        <w:t>o</w:t>
      </w:r>
      <w:r w:rsidRPr="00D0666B">
        <w:rPr>
          <w:rFonts w:ascii="Corbel" w:hAnsi="Corbel" w:cstheme="minorHAnsi"/>
        </w:rPr>
        <w:t>d</w:t>
      </w:r>
      <w:r w:rsidRPr="00D0666B">
        <w:rPr>
          <w:rFonts w:ascii="Corbel" w:hAnsi="Corbel" w:cstheme="minorHAnsi"/>
          <w:spacing w:val="-1"/>
        </w:rPr>
        <w:t xml:space="preserve"> </w:t>
      </w:r>
      <w:r w:rsidRPr="00D0666B">
        <w:rPr>
          <w:rFonts w:ascii="Corbel" w:hAnsi="Corbel" w:cstheme="minorHAnsi"/>
        </w:rPr>
        <w:t>čís</w:t>
      </w:r>
      <w:r w:rsidRPr="00D0666B">
        <w:rPr>
          <w:rFonts w:ascii="Corbel" w:hAnsi="Corbel" w:cstheme="minorHAnsi"/>
          <w:spacing w:val="-4"/>
        </w:rPr>
        <w:t>l</w:t>
      </w:r>
      <w:r w:rsidRPr="00D0666B">
        <w:rPr>
          <w:rFonts w:ascii="Corbel" w:hAnsi="Corbel" w:cstheme="minorHAnsi"/>
          <w:spacing w:val="1"/>
        </w:rPr>
        <w:t>o</w:t>
      </w:r>
      <w:r w:rsidRPr="00D0666B">
        <w:rPr>
          <w:rFonts w:ascii="Corbel" w:hAnsi="Corbel" w:cstheme="minorHAnsi"/>
        </w:rPr>
        <w:t>m</w:t>
      </w:r>
      <w:r w:rsidRPr="00D0666B">
        <w:rPr>
          <w:rFonts w:ascii="Corbel" w:hAnsi="Corbel" w:cstheme="minorHAnsi"/>
          <w:spacing w:val="-2"/>
        </w:rPr>
        <w:t xml:space="preserve"> </w:t>
      </w:r>
      <w:r w:rsidR="00106243" w:rsidRPr="00D0666B">
        <w:rPr>
          <w:rFonts w:ascii="Corbel" w:hAnsi="Corbel" w:cstheme="minorHAnsi"/>
        </w:rPr>
        <w:t>...............</w:t>
      </w:r>
      <w:r w:rsidRPr="00D0666B">
        <w:rPr>
          <w:rFonts w:ascii="Corbel" w:hAnsi="Corbel" w:cstheme="minorHAnsi"/>
          <w:spacing w:val="1"/>
        </w:rPr>
        <w:t xml:space="preserve"> </w:t>
      </w:r>
      <w:r w:rsidRPr="00D0666B">
        <w:rPr>
          <w:rFonts w:ascii="Corbel" w:hAnsi="Corbel" w:cstheme="minorHAnsi"/>
        </w:rPr>
        <w:t>a</w:t>
      </w:r>
      <w:r w:rsidRPr="00D0666B">
        <w:rPr>
          <w:rFonts w:ascii="Corbel" w:hAnsi="Corbel" w:cstheme="minorHAnsi"/>
          <w:spacing w:val="-2"/>
        </w:rPr>
        <w:t xml:space="preserve"> v</w:t>
      </w:r>
      <w:r w:rsidRPr="00D0666B">
        <w:rPr>
          <w:rFonts w:ascii="Corbel" w:hAnsi="Corbel" w:cstheme="minorHAnsi"/>
        </w:rPr>
        <w:t>o</w:t>
      </w:r>
      <w:r w:rsidRPr="00D0666B">
        <w:rPr>
          <w:rFonts w:ascii="Corbel" w:hAnsi="Corbel" w:cstheme="minorHAnsi"/>
          <w:spacing w:val="1"/>
        </w:rPr>
        <w:t xml:space="preserve"> </w:t>
      </w:r>
      <w:r w:rsidRPr="00D0666B">
        <w:rPr>
          <w:rFonts w:ascii="Corbel" w:hAnsi="Corbel" w:cstheme="minorHAnsi"/>
        </w:rPr>
        <w:t>V</w:t>
      </w:r>
      <w:r w:rsidRPr="00D0666B">
        <w:rPr>
          <w:rFonts w:ascii="Corbel" w:hAnsi="Corbel" w:cstheme="minorHAnsi"/>
          <w:spacing w:val="-2"/>
        </w:rPr>
        <w:t>e</w:t>
      </w:r>
      <w:r w:rsidRPr="00D0666B">
        <w:rPr>
          <w:rFonts w:ascii="Corbel" w:hAnsi="Corbel" w:cstheme="minorHAnsi"/>
        </w:rPr>
        <w:t>stn</w:t>
      </w:r>
      <w:r w:rsidRPr="00D0666B">
        <w:rPr>
          <w:rFonts w:ascii="Corbel" w:hAnsi="Corbel" w:cstheme="minorHAnsi"/>
          <w:spacing w:val="-4"/>
        </w:rPr>
        <w:t>í</w:t>
      </w:r>
      <w:r w:rsidRPr="00D0666B">
        <w:rPr>
          <w:rFonts w:ascii="Corbel" w:hAnsi="Corbel" w:cstheme="minorHAnsi"/>
        </w:rPr>
        <w:t>ku ve</w:t>
      </w:r>
      <w:r w:rsidRPr="00D0666B">
        <w:rPr>
          <w:rFonts w:ascii="Corbel" w:hAnsi="Corbel" w:cstheme="minorHAnsi"/>
          <w:spacing w:val="-3"/>
        </w:rPr>
        <w:t>r</w:t>
      </w:r>
      <w:r w:rsidRPr="00D0666B">
        <w:rPr>
          <w:rFonts w:ascii="Corbel" w:hAnsi="Corbel" w:cstheme="minorHAnsi"/>
        </w:rPr>
        <w:t>ejné</w:t>
      </w:r>
      <w:r w:rsidRPr="00D0666B">
        <w:rPr>
          <w:rFonts w:ascii="Corbel" w:hAnsi="Corbel" w:cstheme="minorHAnsi"/>
          <w:spacing w:val="-3"/>
        </w:rPr>
        <w:t>h</w:t>
      </w:r>
      <w:r w:rsidRPr="00D0666B">
        <w:rPr>
          <w:rFonts w:ascii="Corbel" w:hAnsi="Corbel" w:cstheme="minorHAnsi"/>
        </w:rPr>
        <w:t>o</w:t>
      </w:r>
      <w:r w:rsidRPr="00D0666B">
        <w:rPr>
          <w:rFonts w:ascii="Corbel" w:hAnsi="Corbel" w:cstheme="minorHAnsi"/>
          <w:spacing w:val="-1"/>
        </w:rPr>
        <w:t xml:space="preserve"> </w:t>
      </w:r>
      <w:r w:rsidRPr="00D0666B">
        <w:rPr>
          <w:rFonts w:ascii="Corbel" w:hAnsi="Corbel" w:cstheme="minorHAnsi"/>
          <w:spacing w:val="1"/>
        </w:rPr>
        <w:t>o</w:t>
      </w:r>
      <w:r w:rsidRPr="00D0666B">
        <w:rPr>
          <w:rFonts w:ascii="Corbel" w:hAnsi="Corbel" w:cstheme="minorHAnsi"/>
          <w:spacing w:val="-1"/>
        </w:rPr>
        <w:t>b</w:t>
      </w:r>
      <w:r w:rsidRPr="00D0666B">
        <w:rPr>
          <w:rFonts w:ascii="Corbel" w:hAnsi="Corbel" w:cstheme="minorHAnsi"/>
        </w:rPr>
        <w:t>star</w:t>
      </w:r>
      <w:r w:rsidRPr="00D0666B">
        <w:rPr>
          <w:rFonts w:ascii="Corbel" w:hAnsi="Corbel" w:cstheme="minorHAnsi"/>
          <w:spacing w:val="-3"/>
        </w:rPr>
        <w:t>á</w:t>
      </w:r>
      <w:r w:rsidRPr="00D0666B">
        <w:rPr>
          <w:rFonts w:ascii="Corbel" w:hAnsi="Corbel" w:cstheme="minorHAnsi"/>
        </w:rPr>
        <w:t>va</w:t>
      </w:r>
      <w:r w:rsidRPr="00D0666B">
        <w:rPr>
          <w:rFonts w:ascii="Corbel" w:hAnsi="Corbel" w:cstheme="minorHAnsi"/>
          <w:spacing w:val="-1"/>
        </w:rPr>
        <w:t>n</w:t>
      </w:r>
      <w:r w:rsidRPr="00D0666B">
        <w:rPr>
          <w:rFonts w:ascii="Corbel" w:hAnsi="Corbel" w:cstheme="minorHAnsi"/>
        </w:rPr>
        <w:t>ia</w:t>
      </w:r>
      <w:r w:rsidRPr="00D0666B">
        <w:rPr>
          <w:rFonts w:ascii="Corbel" w:hAnsi="Corbel" w:cstheme="minorHAnsi"/>
          <w:spacing w:val="-3"/>
        </w:rPr>
        <w:t xml:space="preserve"> </w:t>
      </w:r>
      <w:r w:rsidRPr="00D0666B">
        <w:rPr>
          <w:rFonts w:ascii="Corbel" w:hAnsi="Corbel" w:cstheme="minorHAnsi"/>
        </w:rPr>
        <w:t xml:space="preserve">č. </w:t>
      </w:r>
      <w:r w:rsidRPr="00D0666B">
        <w:rPr>
          <w:rFonts w:ascii="Corbel" w:hAnsi="Corbel" w:cstheme="minorHAnsi"/>
          <w:spacing w:val="-4"/>
        </w:rPr>
        <w:t>z</w:t>
      </w:r>
      <w:r w:rsidRPr="00D0666B">
        <w:rPr>
          <w:rFonts w:ascii="Corbel" w:hAnsi="Corbel" w:cstheme="minorHAnsi"/>
        </w:rPr>
        <w:t>o</w:t>
      </w:r>
      <w:r w:rsidRPr="00D0666B">
        <w:rPr>
          <w:rFonts w:ascii="Corbel" w:hAnsi="Corbel" w:cstheme="minorHAnsi"/>
          <w:spacing w:val="1"/>
        </w:rPr>
        <w:t xml:space="preserve"> </w:t>
      </w:r>
      <w:r w:rsidRPr="00D0666B">
        <w:rPr>
          <w:rFonts w:ascii="Corbel" w:hAnsi="Corbel" w:cstheme="minorHAnsi"/>
        </w:rPr>
        <w:t>d</w:t>
      </w:r>
      <w:r w:rsidRPr="00D0666B">
        <w:rPr>
          <w:rFonts w:ascii="Corbel" w:hAnsi="Corbel" w:cstheme="minorHAnsi"/>
          <w:spacing w:val="-1"/>
        </w:rPr>
        <w:t>ň</w:t>
      </w:r>
      <w:r w:rsidRPr="00D0666B">
        <w:rPr>
          <w:rFonts w:ascii="Corbel" w:hAnsi="Corbel" w:cstheme="minorHAnsi"/>
        </w:rPr>
        <w:t>a</w:t>
      </w:r>
      <w:r w:rsidRPr="00D0666B">
        <w:rPr>
          <w:rFonts w:ascii="Corbel" w:hAnsi="Corbel" w:cstheme="minorHAnsi"/>
          <w:spacing w:val="-2"/>
        </w:rPr>
        <w:t xml:space="preserve"> </w:t>
      </w:r>
      <w:r w:rsidRPr="00D0666B">
        <w:rPr>
          <w:rFonts w:ascii="Corbel" w:hAnsi="Corbel" w:cstheme="minorHAnsi"/>
          <w:spacing w:val="-1"/>
        </w:rPr>
        <w:t>p</w:t>
      </w:r>
      <w:r w:rsidRPr="00D0666B">
        <w:rPr>
          <w:rFonts w:ascii="Corbel" w:hAnsi="Corbel" w:cstheme="minorHAnsi"/>
          <w:spacing w:val="-2"/>
        </w:rPr>
        <w:t>o</w:t>
      </w:r>
      <w:r w:rsidRPr="00D0666B">
        <w:rPr>
          <w:rFonts w:ascii="Corbel" w:hAnsi="Corbel" w:cstheme="minorHAnsi"/>
        </w:rPr>
        <w:t>d</w:t>
      </w:r>
      <w:r w:rsidRPr="00D0666B">
        <w:rPr>
          <w:rFonts w:ascii="Corbel" w:hAnsi="Corbel" w:cstheme="minorHAnsi"/>
          <w:spacing w:val="-1"/>
        </w:rPr>
        <w:t xml:space="preserve"> </w:t>
      </w:r>
      <w:r w:rsidRPr="00D0666B">
        <w:rPr>
          <w:rFonts w:ascii="Corbel" w:hAnsi="Corbel" w:cstheme="minorHAnsi"/>
        </w:rPr>
        <w:t>čís</w:t>
      </w:r>
      <w:r w:rsidRPr="00D0666B">
        <w:rPr>
          <w:rFonts w:ascii="Corbel" w:hAnsi="Corbel" w:cstheme="minorHAnsi"/>
          <w:spacing w:val="-1"/>
        </w:rPr>
        <w:t>l</w:t>
      </w:r>
      <w:r w:rsidRPr="00D0666B">
        <w:rPr>
          <w:rFonts w:ascii="Corbel" w:hAnsi="Corbel" w:cstheme="minorHAnsi"/>
          <w:spacing w:val="-2"/>
        </w:rPr>
        <w:t>o</w:t>
      </w:r>
      <w:r w:rsidRPr="00D0666B">
        <w:rPr>
          <w:rFonts w:ascii="Corbel" w:hAnsi="Corbel" w:cstheme="minorHAnsi"/>
        </w:rPr>
        <w:t>m</w:t>
      </w:r>
      <w:r w:rsidRPr="00D0666B">
        <w:rPr>
          <w:rFonts w:ascii="Corbel" w:hAnsi="Corbel" w:cstheme="minorHAnsi"/>
          <w:spacing w:val="-1"/>
        </w:rPr>
        <w:t xml:space="preserve"> </w:t>
      </w:r>
      <w:r w:rsidR="00106243" w:rsidRPr="00D0666B">
        <w:rPr>
          <w:rFonts w:ascii="Corbel" w:hAnsi="Corbel" w:cstheme="minorHAnsi"/>
          <w:spacing w:val="-1"/>
        </w:rPr>
        <w:t>.............</w:t>
      </w:r>
    </w:p>
    <w:p w14:paraId="4728A6E6" w14:textId="77777777" w:rsidR="0047707F" w:rsidRPr="00D0666B" w:rsidRDefault="0047707F" w:rsidP="0047707F">
      <w:pPr>
        <w:kinsoku w:val="0"/>
        <w:overflowPunct w:val="0"/>
        <w:spacing w:before="1" w:line="200" w:lineRule="exact"/>
        <w:rPr>
          <w:rFonts w:ascii="Corbel" w:hAnsi="Corbel" w:cstheme="minorHAnsi"/>
        </w:rPr>
      </w:pPr>
    </w:p>
    <w:p w14:paraId="7D97B040" w14:textId="77777777" w:rsidR="0047707F" w:rsidRPr="00D0666B" w:rsidRDefault="0047707F" w:rsidP="0047707F">
      <w:pPr>
        <w:pStyle w:val="Zkladntext"/>
        <w:numPr>
          <w:ilvl w:val="0"/>
          <w:numId w:val="8"/>
        </w:numPr>
        <w:tabs>
          <w:tab w:val="left" w:pos="824"/>
        </w:tabs>
        <w:kinsoku w:val="0"/>
        <w:overflowPunct w:val="0"/>
        <w:ind w:left="824" w:right="665" w:hanging="708"/>
        <w:jc w:val="both"/>
        <w:rPr>
          <w:rFonts w:ascii="Corbel" w:hAnsi="Corbel" w:cstheme="minorHAnsi"/>
          <w:sz w:val="24"/>
          <w:szCs w:val="24"/>
        </w:rPr>
      </w:pPr>
      <w:r w:rsidRPr="00D0666B">
        <w:rPr>
          <w:rFonts w:ascii="Corbel" w:hAnsi="Corbel" w:cstheme="minorHAnsi"/>
          <w:sz w:val="24"/>
          <w:szCs w:val="24"/>
        </w:rPr>
        <w:t>sa neb</w:t>
      </w:r>
      <w:r w:rsidRPr="00D0666B">
        <w:rPr>
          <w:rFonts w:ascii="Corbel" w:hAnsi="Corbel" w:cstheme="minorHAnsi"/>
          <w:spacing w:val="-2"/>
          <w:sz w:val="24"/>
          <w:szCs w:val="24"/>
        </w:rPr>
        <w:t>u</w:t>
      </w:r>
      <w:r w:rsidRPr="00D0666B">
        <w:rPr>
          <w:rFonts w:ascii="Corbel" w:hAnsi="Corbel" w:cstheme="minorHAnsi"/>
          <w:spacing w:val="-1"/>
          <w:sz w:val="24"/>
          <w:szCs w:val="24"/>
        </w:rPr>
        <w:t>d</w:t>
      </w:r>
      <w:r w:rsidRPr="00D0666B">
        <w:rPr>
          <w:rFonts w:ascii="Corbel" w:hAnsi="Corbel" w:cstheme="minorHAnsi"/>
          <w:sz w:val="24"/>
          <w:szCs w:val="24"/>
        </w:rPr>
        <w:t>ú</w:t>
      </w:r>
      <w:r w:rsidRPr="00D0666B">
        <w:rPr>
          <w:rFonts w:ascii="Corbel" w:hAnsi="Corbel" w:cstheme="minorHAnsi"/>
          <w:spacing w:val="-1"/>
          <w:sz w:val="24"/>
          <w:szCs w:val="24"/>
        </w:rPr>
        <w:t xml:space="preserve"> </w:t>
      </w:r>
      <w:r w:rsidRPr="00D0666B">
        <w:rPr>
          <w:rFonts w:ascii="Corbel" w:hAnsi="Corbel" w:cstheme="minorHAnsi"/>
          <w:sz w:val="24"/>
          <w:szCs w:val="24"/>
        </w:rPr>
        <w:t>po</w:t>
      </w:r>
      <w:r w:rsidRPr="00D0666B">
        <w:rPr>
          <w:rFonts w:ascii="Corbel" w:hAnsi="Corbel" w:cstheme="minorHAnsi"/>
          <w:spacing w:val="-1"/>
          <w:sz w:val="24"/>
          <w:szCs w:val="24"/>
        </w:rPr>
        <w:t>d</w:t>
      </w:r>
      <w:r w:rsidRPr="00D0666B">
        <w:rPr>
          <w:rFonts w:ascii="Corbel" w:hAnsi="Corbel" w:cstheme="minorHAnsi"/>
          <w:sz w:val="24"/>
          <w:szCs w:val="24"/>
        </w:rPr>
        <w:t>ieľ</w:t>
      </w:r>
      <w:r w:rsidRPr="00D0666B">
        <w:rPr>
          <w:rFonts w:ascii="Corbel" w:hAnsi="Corbel" w:cstheme="minorHAnsi"/>
          <w:spacing w:val="-1"/>
          <w:sz w:val="24"/>
          <w:szCs w:val="24"/>
        </w:rPr>
        <w:t>a</w:t>
      </w:r>
      <w:r w:rsidRPr="00D0666B">
        <w:rPr>
          <w:rFonts w:ascii="Corbel" w:hAnsi="Corbel" w:cstheme="minorHAnsi"/>
          <w:sz w:val="24"/>
          <w:szCs w:val="24"/>
        </w:rPr>
        <w:t>ť</w:t>
      </w:r>
      <w:r w:rsidRPr="00D0666B">
        <w:rPr>
          <w:rFonts w:ascii="Corbel" w:hAnsi="Corbel" w:cstheme="minorHAnsi"/>
          <w:spacing w:val="-2"/>
          <w:sz w:val="24"/>
          <w:szCs w:val="24"/>
        </w:rPr>
        <w:t xml:space="preserve"> </w:t>
      </w:r>
      <w:r w:rsidRPr="00D0666B">
        <w:rPr>
          <w:rFonts w:ascii="Corbel" w:hAnsi="Corbel" w:cstheme="minorHAnsi"/>
          <w:sz w:val="24"/>
          <w:szCs w:val="24"/>
        </w:rPr>
        <w:t>su</w:t>
      </w:r>
      <w:r w:rsidRPr="00D0666B">
        <w:rPr>
          <w:rFonts w:ascii="Corbel" w:hAnsi="Corbel" w:cstheme="minorHAnsi"/>
          <w:spacing w:val="-1"/>
          <w:sz w:val="24"/>
          <w:szCs w:val="24"/>
        </w:rPr>
        <w:t>bd</w:t>
      </w:r>
      <w:r w:rsidRPr="00D0666B">
        <w:rPr>
          <w:rFonts w:ascii="Corbel" w:hAnsi="Corbel" w:cstheme="minorHAnsi"/>
          <w:spacing w:val="1"/>
          <w:sz w:val="24"/>
          <w:szCs w:val="24"/>
        </w:rPr>
        <w:t>o</w:t>
      </w:r>
      <w:r w:rsidRPr="00D0666B">
        <w:rPr>
          <w:rFonts w:ascii="Corbel" w:hAnsi="Corbel" w:cstheme="minorHAnsi"/>
          <w:spacing w:val="-4"/>
          <w:sz w:val="24"/>
          <w:szCs w:val="24"/>
        </w:rPr>
        <w:t>d</w:t>
      </w:r>
      <w:r w:rsidRPr="00D0666B">
        <w:rPr>
          <w:rFonts w:ascii="Corbel" w:hAnsi="Corbel" w:cstheme="minorHAnsi"/>
          <w:sz w:val="24"/>
          <w:szCs w:val="24"/>
        </w:rPr>
        <w:t>ávatel</w:t>
      </w:r>
      <w:r w:rsidRPr="00D0666B">
        <w:rPr>
          <w:rFonts w:ascii="Corbel" w:hAnsi="Corbel" w:cstheme="minorHAnsi"/>
          <w:spacing w:val="-1"/>
          <w:sz w:val="24"/>
          <w:szCs w:val="24"/>
        </w:rPr>
        <w:t>i</w:t>
      </w:r>
      <w:r w:rsidRPr="00D0666B">
        <w:rPr>
          <w:rFonts w:ascii="Corbel" w:hAnsi="Corbel" w:cstheme="minorHAnsi"/>
          <w:sz w:val="24"/>
          <w:szCs w:val="24"/>
        </w:rPr>
        <w:t>a</w:t>
      </w:r>
      <w:r w:rsidRPr="00D0666B">
        <w:rPr>
          <w:rFonts w:ascii="Corbel" w:hAnsi="Corbel" w:cstheme="minorHAnsi"/>
          <w:spacing w:val="-3"/>
          <w:sz w:val="24"/>
          <w:szCs w:val="24"/>
        </w:rPr>
        <w:t xml:space="preserve"> </w:t>
      </w:r>
      <w:r w:rsidRPr="00D0666B">
        <w:rPr>
          <w:rFonts w:ascii="Corbel" w:hAnsi="Corbel" w:cstheme="minorHAnsi"/>
          <w:sz w:val="24"/>
          <w:szCs w:val="24"/>
        </w:rPr>
        <w:t xml:space="preserve">a </w:t>
      </w:r>
      <w:r w:rsidRPr="00D0666B">
        <w:rPr>
          <w:rFonts w:ascii="Corbel" w:hAnsi="Corbel" w:cstheme="minorHAnsi"/>
          <w:spacing w:val="-3"/>
          <w:sz w:val="24"/>
          <w:szCs w:val="24"/>
        </w:rPr>
        <w:t>c</w:t>
      </w:r>
      <w:r w:rsidRPr="00D0666B">
        <w:rPr>
          <w:rFonts w:ascii="Corbel" w:hAnsi="Corbel" w:cstheme="minorHAnsi"/>
          <w:sz w:val="24"/>
          <w:szCs w:val="24"/>
        </w:rPr>
        <w:t>elý p</w:t>
      </w:r>
      <w:r w:rsidRPr="00D0666B">
        <w:rPr>
          <w:rFonts w:ascii="Corbel" w:hAnsi="Corbel" w:cstheme="minorHAnsi"/>
          <w:spacing w:val="-3"/>
          <w:sz w:val="24"/>
          <w:szCs w:val="24"/>
        </w:rPr>
        <w:t>r</w:t>
      </w:r>
      <w:r w:rsidRPr="00D0666B">
        <w:rPr>
          <w:rFonts w:ascii="Corbel" w:hAnsi="Corbel" w:cstheme="minorHAnsi"/>
          <w:sz w:val="24"/>
          <w:szCs w:val="24"/>
        </w:rPr>
        <w:t>ed</w:t>
      </w:r>
      <w:r w:rsidRPr="00D0666B">
        <w:rPr>
          <w:rFonts w:ascii="Corbel" w:hAnsi="Corbel" w:cstheme="minorHAnsi"/>
          <w:spacing w:val="-2"/>
          <w:sz w:val="24"/>
          <w:szCs w:val="24"/>
        </w:rPr>
        <w:t>m</w:t>
      </w:r>
      <w:r w:rsidRPr="00D0666B">
        <w:rPr>
          <w:rFonts w:ascii="Corbel" w:hAnsi="Corbel" w:cstheme="minorHAnsi"/>
          <w:sz w:val="24"/>
          <w:szCs w:val="24"/>
        </w:rPr>
        <w:t>et u</w:t>
      </w:r>
      <w:r w:rsidRPr="00D0666B">
        <w:rPr>
          <w:rFonts w:ascii="Corbel" w:hAnsi="Corbel" w:cstheme="minorHAnsi"/>
          <w:spacing w:val="-3"/>
          <w:sz w:val="24"/>
          <w:szCs w:val="24"/>
        </w:rPr>
        <w:t>s</w:t>
      </w:r>
      <w:r w:rsidRPr="00D0666B">
        <w:rPr>
          <w:rFonts w:ascii="Corbel" w:hAnsi="Corbel" w:cstheme="minorHAnsi"/>
          <w:spacing w:val="-2"/>
          <w:sz w:val="24"/>
          <w:szCs w:val="24"/>
        </w:rPr>
        <w:t>k</w:t>
      </w:r>
      <w:r w:rsidRPr="00D0666B">
        <w:rPr>
          <w:rFonts w:ascii="Corbel" w:hAnsi="Corbel" w:cstheme="minorHAnsi"/>
          <w:spacing w:val="-1"/>
          <w:sz w:val="24"/>
          <w:szCs w:val="24"/>
        </w:rPr>
        <w:t>u</w:t>
      </w:r>
      <w:r w:rsidRPr="00D0666B">
        <w:rPr>
          <w:rFonts w:ascii="Corbel" w:hAnsi="Corbel" w:cstheme="minorHAnsi"/>
          <w:sz w:val="24"/>
          <w:szCs w:val="24"/>
        </w:rPr>
        <w:t>t</w:t>
      </w:r>
      <w:r w:rsidRPr="00D0666B">
        <w:rPr>
          <w:rFonts w:ascii="Corbel" w:hAnsi="Corbel" w:cstheme="minorHAnsi"/>
          <w:spacing w:val="1"/>
          <w:sz w:val="24"/>
          <w:szCs w:val="24"/>
        </w:rPr>
        <w:t>o</w:t>
      </w:r>
      <w:r w:rsidRPr="00D0666B">
        <w:rPr>
          <w:rFonts w:ascii="Corbel" w:hAnsi="Corbel" w:cstheme="minorHAnsi"/>
          <w:sz w:val="24"/>
          <w:szCs w:val="24"/>
        </w:rPr>
        <w:t>čn</w:t>
      </w:r>
      <w:r w:rsidRPr="00D0666B">
        <w:rPr>
          <w:rFonts w:ascii="Corbel" w:hAnsi="Corbel" w:cstheme="minorHAnsi"/>
          <w:spacing w:val="-4"/>
          <w:sz w:val="24"/>
          <w:szCs w:val="24"/>
        </w:rPr>
        <w:t>í</w:t>
      </w:r>
      <w:r w:rsidRPr="00D0666B">
        <w:rPr>
          <w:rFonts w:ascii="Corbel" w:hAnsi="Corbel" w:cstheme="minorHAnsi"/>
          <w:sz w:val="24"/>
          <w:szCs w:val="24"/>
        </w:rPr>
        <w:t>me</w:t>
      </w:r>
      <w:r w:rsidRPr="00D0666B">
        <w:rPr>
          <w:rFonts w:ascii="Corbel" w:hAnsi="Corbel" w:cstheme="minorHAnsi"/>
          <w:spacing w:val="-2"/>
          <w:sz w:val="24"/>
          <w:szCs w:val="24"/>
        </w:rPr>
        <w:t xml:space="preserve"> </w:t>
      </w:r>
      <w:r w:rsidRPr="00D0666B">
        <w:rPr>
          <w:rFonts w:ascii="Corbel" w:hAnsi="Corbel" w:cstheme="minorHAnsi"/>
          <w:sz w:val="24"/>
          <w:szCs w:val="24"/>
        </w:rPr>
        <w:t>vlast</w:t>
      </w:r>
      <w:r w:rsidRPr="00D0666B">
        <w:rPr>
          <w:rFonts w:ascii="Corbel" w:hAnsi="Corbel" w:cstheme="minorHAnsi"/>
          <w:spacing w:val="-4"/>
          <w:sz w:val="24"/>
          <w:szCs w:val="24"/>
        </w:rPr>
        <w:t>n</w:t>
      </w:r>
      <w:r w:rsidRPr="00D0666B">
        <w:rPr>
          <w:rFonts w:ascii="Corbel" w:hAnsi="Corbel" w:cstheme="minorHAnsi"/>
          <w:sz w:val="24"/>
          <w:szCs w:val="24"/>
        </w:rPr>
        <w:t>ými</w:t>
      </w:r>
      <w:r w:rsidRPr="00D0666B">
        <w:rPr>
          <w:rFonts w:ascii="Corbel" w:hAnsi="Corbel" w:cstheme="minorHAnsi"/>
          <w:spacing w:val="-3"/>
          <w:sz w:val="24"/>
          <w:szCs w:val="24"/>
        </w:rPr>
        <w:t xml:space="preserve"> </w:t>
      </w:r>
      <w:r w:rsidRPr="00D0666B">
        <w:rPr>
          <w:rFonts w:ascii="Corbel" w:hAnsi="Corbel" w:cstheme="minorHAnsi"/>
          <w:sz w:val="24"/>
          <w:szCs w:val="24"/>
        </w:rPr>
        <w:t>ka</w:t>
      </w:r>
      <w:r w:rsidRPr="00D0666B">
        <w:rPr>
          <w:rFonts w:ascii="Corbel" w:hAnsi="Corbel" w:cstheme="minorHAnsi"/>
          <w:spacing w:val="-1"/>
          <w:sz w:val="24"/>
          <w:szCs w:val="24"/>
        </w:rPr>
        <w:t>p</w:t>
      </w:r>
      <w:r w:rsidRPr="00D0666B">
        <w:rPr>
          <w:rFonts w:ascii="Corbel" w:hAnsi="Corbel" w:cstheme="minorHAnsi"/>
          <w:sz w:val="24"/>
          <w:szCs w:val="24"/>
        </w:rPr>
        <w:t>ac</w:t>
      </w:r>
      <w:r w:rsidRPr="00D0666B">
        <w:rPr>
          <w:rFonts w:ascii="Corbel" w:hAnsi="Corbel" w:cstheme="minorHAnsi"/>
          <w:spacing w:val="-3"/>
          <w:sz w:val="24"/>
          <w:szCs w:val="24"/>
        </w:rPr>
        <w:t>i</w:t>
      </w:r>
      <w:r w:rsidRPr="00D0666B">
        <w:rPr>
          <w:rFonts w:ascii="Corbel" w:hAnsi="Corbel" w:cstheme="minorHAnsi"/>
          <w:spacing w:val="-2"/>
          <w:sz w:val="24"/>
          <w:szCs w:val="24"/>
        </w:rPr>
        <w:t>t</w:t>
      </w:r>
      <w:r w:rsidRPr="00D0666B">
        <w:rPr>
          <w:rFonts w:ascii="Corbel" w:hAnsi="Corbel" w:cstheme="minorHAnsi"/>
          <w:sz w:val="24"/>
          <w:szCs w:val="24"/>
        </w:rPr>
        <w:t>ami</w:t>
      </w:r>
      <w:r w:rsidRPr="00D0666B">
        <w:rPr>
          <w:rFonts w:ascii="Corbel" w:hAnsi="Corbel" w:cstheme="minorHAnsi"/>
          <w:spacing w:val="-1"/>
          <w:sz w:val="24"/>
          <w:szCs w:val="24"/>
        </w:rPr>
        <w:t>.</w:t>
      </w:r>
      <w:r w:rsidRPr="00D0666B">
        <w:rPr>
          <w:rFonts w:ascii="Corbel" w:hAnsi="Corbel" w:cstheme="minorHAnsi"/>
          <w:sz w:val="24"/>
          <w:szCs w:val="24"/>
        </w:rPr>
        <w:t>*</w:t>
      </w:r>
    </w:p>
    <w:p w14:paraId="3F517A44" w14:textId="77777777" w:rsidR="0047707F" w:rsidRPr="00D0666B" w:rsidRDefault="0047707F" w:rsidP="0047707F">
      <w:pPr>
        <w:kinsoku w:val="0"/>
        <w:overflowPunct w:val="0"/>
        <w:spacing w:before="9" w:line="260" w:lineRule="exact"/>
        <w:rPr>
          <w:rFonts w:ascii="Corbel" w:hAnsi="Corbel" w:cstheme="minorHAnsi"/>
        </w:rPr>
      </w:pPr>
    </w:p>
    <w:p w14:paraId="33CC55A6" w14:textId="77777777" w:rsidR="0047707F" w:rsidRPr="00D0666B" w:rsidRDefault="0047707F" w:rsidP="00AF22AB">
      <w:pPr>
        <w:pStyle w:val="Zkladntext"/>
        <w:numPr>
          <w:ilvl w:val="0"/>
          <w:numId w:val="8"/>
        </w:numPr>
        <w:tabs>
          <w:tab w:val="left" w:pos="824"/>
        </w:tabs>
        <w:kinsoku w:val="0"/>
        <w:overflowPunct w:val="0"/>
        <w:ind w:left="824" w:right="-49" w:hanging="708"/>
        <w:jc w:val="both"/>
        <w:rPr>
          <w:rFonts w:ascii="Corbel" w:hAnsi="Corbel" w:cstheme="minorHAnsi"/>
          <w:sz w:val="24"/>
          <w:szCs w:val="24"/>
        </w:rPr>
      </w:pPr>
      <w:r w:rsidRPr="00D0666B">
        <w:rPr>
          <w:rFonts w:ascii="Corbel" w:hAnsi="Corbel" w:cstheme="minorHAnsi"/>
          <w:sz w:val="24"/>
          <w:szCs w:val="24"/>
        </w:rPr>
        <w:t>sa b</w:t>
      </w:r>
      <w:r w:rsidRPr="00D0666B">
        <w:rPr>
          <w:rFonts w:ascii="Corbel" w:hAnsi="Corbel" w:cstheme="minorHAnsi"/>
          <w:spacing w:val="-2"/>
          <w:sz w:val="24"/>
          <w:szCs w:val="24"/>
        </w:rPr>
        <w:t>u</w:t>
      </w:r>
      <w:r w:rsidRPr="00D0666B">
        <w:rPr>
          <w:rFonts w:ascii="Corbel" w:hAnsi="Corbel" w:cstheme="minorHAnsi"/>
          <w:spacing w:val="-1"/>
          <w:sz w:val="24"/>
          <w:szCs w:val="24"/>
        </w:rPr>
        <w:t>d</w:t>
      </w:r>
      <w:r w:rsidRPr="00D0666B">
        <w:rPr>
          <w:rFonts w:ascii="Corbel" w:hAnsi="Corbel" w:cstheme="minorHAnsi"/>
          <w:sz w:val="24"/>
          <w:szCs w:val="24"/>
        </w:rPr>
        <w:t>ú</w:t>
      </w:r>
      <w:r w:rsidRPr="00D0666B">
        <w:rPr>
          <w:rFonts w:ascii="Corbel" w:hAnsi="Corbel" w:cstheme="minorHAnsi"/>
          <w:spacing w:val="-1"/>
          <w:sz w:val="24"/>
          <w:szCs w:val="24"/>
        </w:rPr>
        <w:t xml:space="preserve"> </w:t>
      </w:r>
      <w:r w:rsidRPr="00D0666B">
        <w:rPr>
          <w:rFonts w:ascii="Corbel" w:hAnsi="Corbel" w:cstheme="minorHAnsi"/>
          <w:sz w:val="24"/>
          <w:szCs w:val="24"/>
        </w:rPr>
        <w:t>po</w:t>
      </w:r>
      <w:r w:rsidRPr="00D0666B">
        <w:rPr>
          <w:rFonts w:ascii="Corbel" w:hAnsi="Corbel" w:cstheme="minorHAnsi"/>
          <w:spacing w:val="-1"/>
          <w:sz w:val="24"/>
          <w:szCs w:val="24"/>
        </w:rPr>
        <w:t>d</w:t>
      </w:r>
      <w:r w:rsidRPr="00D0666B">
        <w:rPr>
          <w:rFonts w:ascii="Corbel" w:hAnsi="Corbel" w:cstheme="minorHAnsi"/>
          <w:sz w:val="24"/>
          <w:szCs w:val="24"/>
        </w:rPr>
        <w:t>ieľ</w:t>
      </w:r>
      <w:r w:rsidRPr="00D0666B">
        <w:rPr>
          <w:rFonts w:ascii="Corbel" w:hAnsi="Corbel" w:cstheme="minorHAnsi"/>
          <w:spacing w:val="-1"/>
          <w:sz w:val="24"/>
          <w:szCs w:val="24"/>
        </w:rPr>
        <w:t>a</w:t>
      </w:r>
      <w:r w:rsidRPr="00D0666B">
        <w:rPr>
          <w:rFonts w:ascii="Corbel" w:hAnsi="Corbel" w:cstheme="minorHAnsi"/>
          <w:sz w:val="24"/>
          <w:szCs w:val="24"/>
        </w:rPr>
        <w:t xml:space="preserve">ť </w:t>
      </w:r>
      <w:r w:rsidRPr="00D0666B">
        <w:rPr>
          <w:rFonts w:ascii="Corbel" w:hAnsi="Corbel" w:cstheme="minorHAnsi"/>
          <w:spacing w:val="-1"/>
          <w:sz w:val="24"/>
          <w:szCs w:val="24"/>
        </w:rPr>
        <w:t>n</w:t>
      </w:r>
      <w:r w:rsidRPr="00D0666B">
        <w:rPr>
          <w:rFonts w:ascii="Corbel" w:hAnsi="Corbel" w:cstheme="minorHAnsi"/>
          <w:sz w:val="24"/>
          <w:szCs w:val="24"/>
        </w:rPr>
        <w:t>as</w:t>
      </w:r>
      <w:r w:rsidRPr="00D0666B">
        <w:rPr>
          <w:rFonts w:ascii="Corbel" w:hAnsi="Corbel" w:cstheme="minorHAnsi"/>
          <w:spacing w:val="-3"/>
          <w:sz w:val="24"/>
          <w:szCs w:val="24"/>
        </w:rPr>
        <w:t>l</w:t>
      </w:r>
      <w:r w:rsidRPr="00D0666B">
        <w:rPr>
          <w:rFonts w:ascii="Corbel" w:hAnsi="Corbel" w:cstheme="minorHAnsi"/>
          <w:sz w:val="24"/>
          <w:szCs w:val="24"/>
        </w:rPr>
        <w:t>ed</w:t>
      </w:r>
      <w:r w:rsidRPr="00D0666B">
        <w:rPr>
          <w:rFonts w:ascii="Corbel" w:hAnsi="Corbel" w:cstheme="minorHAnsi"/>
          <w:spacing w:val="-2"/>
          <w:sz w:val="24"/>
          <w:szCs w:val="24"/>
        </w:rPr>
        <w:t>ov</w:t>
      </w:r>
      <w:r w:rsidRPr="00D0666B">
        <w:rPr>
          <w:rFonts w:ascii="Corbel" w:hAnsi="Corbel" w:cstheme="minorHAnsi"/>
          <w:spacing w:val="-1"/>
          <w:sz w:val="24"/>
          <w:szCs w:val="24"/>
        </w:rPr>
        <w:t>n</w:t>
      </w:r>
      <w:r w:rsidRPr="00D0666B">
        <w:rPr>
          <w:rFonts w:ascii="Corbel" w:hAnsi="Corbel" w:cstheme="minorHAnsi"/>
          <w:sz w:val="24"/>
          <w:szCs w:val="24"/>
        </w:rPr>
        <w:t>í su</w:t>
      </w:r>
      <w:r w:rsidRPr="00D0666B">
        <w:rPr>
          <w:rFonts w:ascii="Corbel" w:hAnsi="Corbel" w:cstheme="minorHAnsi"/>
          <w:spacing w:val="-2"/>
          <w:sz w:val="24"/>
          <w:szCs w:val="24"/>
        </w:rPr>
        <w:t>b</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áva</w:t>
      </w:r>
      <w:r w:rsidRPr="00D0666B">
        <w:rPr>
          <w:rFonts w:ascii="Corbel" w:hAnsi="Corbel" w:cstheme="minorHAnsi"/>
          <w:spacing w:val="-3"/>
          <w:sz w:val="24"/>
          <w:szCs w:val="24"/>
        </w:rPr>
        <w:t>t</w:t>
      </w:r>
      <w:r w:rsidRPr="00D0666B">
        <w:rPr>
          <w:rFonts w:ascii="Corbel" w:hAnsi="Corbel" w:cstheme="minorHAnsi"/>
          <w:sz w:val="24"/>
          <w:szCs w:val="24"/>
        </w:rPr>
        <w:t>elia:*</w:t>
      </w:r>
    </w:p>
    <w:p w14:paraId="40FE9E11" w14:textId="77777777" w:rsidR="0047707F" w:rsidRPr="00D0666B" w:rsidRDefault="0047707F" w:rsidP="0047707F">
      <w:pPr>
        <w:kinsoku w:val="0"/>
        <w:overflowPunct w:val="0"/>
        <w:spacing w:before="9" w:line="260" w:lineRule="exact"/>
        <w:rPr>
          <w:rFonts w:ascii="Corbel" w:hAnsi="Corbel" w:cstheme="minorHAnsi"/>
        </w:rPr>
      </w:pPr>
    </w:p>
    <w:tbl>
      <w:tblPr>
        <w:tblW w:w="0" w:type="auto"/>
        <w:tblInd w:w="120" w:type="dxa"/>
        <w:tblLayout w:type="fixed"/>
        <w:tblCellMar>
          <w:left w:w="0" w:type="dxa"/>
          <w:right w:w="0" w:type="dxa"/>
        </w:tblCellMar>
        <w:tblLook w:val="0000" w:firstRow="0" w:lastRow="0" w:firstColumn="0" w:lastColumn="0" w:noHBand="0" w:noVBand="0"/>
      </w:tblPr>
      <w:tblGrid>
        <w:gridCol w:w="804"/>
        <w:gridCol w:w="2823"/>
        <w:gridCol w:w="1801"/>
        <w:gridCol w:w="1812"/>
        <w:gridCol w:w="1824"/>
      </w:tblGrid>
      <w:tr w:rsidR="0047707F" w:rsidRPr="005F33B4" w14:paraId="2DF8D1DF" w14:textId="77777777" w:rsidTr="002A03CF">
        <w:trPr>
          <w:trHeight w:hRule="exact" w:val="547"/>
        </w:trPr>
        <w:tc>
          <w:tcPr>
            <w:tcW w:w="804" w:type="dxa"/>
            <w:tcBorders>
              <w:top w:val="single" w:sz="4" w:space="0" w:color="000000"/>
              <w:left w:val="single" w:sz="4" w:space="0" w:color="000000"/>
              <w:bottom w:val="single" w:sz="4" w:space="0" w:color="000000"/>
              <w:right w:val="single" w:sz="4" w:space="0" w:color="000000"/>
            </w:tcBorders>
          </w:tcPr>
          <w:p w14:paraId="0302C713" w14:textId="77777777" w:rsidR="0047707F" w:rsidRPr="00D0666B" w:rsidRDefault="0047707F" w:rsidP="002A03CF">
            <w:pPr>
              <w:pStyle w:val="TableParagraph"/>
              <w:kinsoku w:val="0"/>
              <w:overflowPunct w:val="0"/>
              <w:spacing w:before="7" w:line="260" w:lineRule="exact"/>
              <w:rPr>
                <w:rFonts w:ascii="Corbel" w:hAnsi="Corbel" w:cstheme="minorHAnsi"/>
              </w:rPr>
            </w:pPr>
          </w:p>
          <w:p w14:paraId="1C9BCFAA" w14:textId="77777777" w:rsidR="0047707F" w:rsidRPr="00D0666B" w:rsidRDefault="0047707F" w:rsidP="002A03CF">
            <w:pPr>
              <w:pStyle w:val="TableParagraph"/>
              <w:kinsoku w:val="0"/>
              <w:overflowPunct w:val="0"/>
              <w:ind w:left="104"/>
              <w:rPr>
                <w:rFonts w:ascii="Corbel" w:hAnsi="Corbel" w:cstheme="minorHAnsi"/>
              </w:rPr>
            </w:pPr>
            <w:r w:rsidRPr="00D0666B">
              <w:rPr>
                <w:rFonts w:ascii="Corbel" w:hAnsi="Corbel" w:cstheme="minorHAnsi"/>
              </w:rPr>
              <w:t>P. č.</w:t>
            </w:r>
          </w:p>
        </w:tc>
        <w:tc>
          <w:tcPr>
            <w:tcW w:w="2823" w:type="dxa"/>
            <w:tcBorders>
              <w:top w:val="single" w:sz="4" w:space="0" w:color="000000"/>
              <w:left w:val="single" w:sz="4" w:space="0" w:color="000000"/>
              <w:bottom w:val="single" w:sz="4" w:space="0" w:color="000000"/>
              <w:right w:val="single" w:sz="4" w:space="0" w:color="000000"/>
            </w:tcBorders>
          </w:tcPr>
          <w:p w14:paraId="207A633C" w14:textId="77777777" w:rsidR="0047707F" w:rsidRPr="00D0666B" w:rsidRDefault="0047707F" w:rsidP="002A03CF">
            <w:pPr>
              <w:pStyle w:val="TableParagraph"/>
              <w:tabs>
                <w:tab w:val="left" w:pos="1241"/>
                <w:tab w:val="left" w:pos="1973"/>
                <w:tab w:val="left" w:pos="2292"/>
              </w:tabs>
              <w:kinsoku w:val="0"/>
              <w:overflowPunct w:val="0"/>
              <w:spacing w:line="267" w:lineRule="exact"/>
              <w:ind w:left="102"/>
              <w:rPr>
                <w:rFonts w:ascii="Corbel" w:hAnsi="Corbel" w:cstheme="minorHAnsi"/>
              </w:rPr>
            </w:pPr>
            <w:r w:rsidRPr="00D0666B">
              <w:rPr>
                <w:rFonts w:ascii="Corbel" w:hAnsi="Corbel" w:cstheme="minorHAnsi"/>
              </w:rPr>
              <w:t>Obc</w:t>
            </w:r>
            <w:r w:rsidRPr="00D0666B">
              <w:rPr>
                <w:rFonts w:ascii="Corbel" w:hAnsi="Corbel" w:cstheme="minorHAnsi"/>
                <w:spacing w:val="-2"/>
              </w:rPr>
              <w:t>h</w:t>
            </w:r>
            <w:r w:rsidRPr="00D0666B">
              <w:rPr>
                <w:rFonts w:ascii="Corbel" w:hAnsi="Corbel" w:cstheme="minorHAnsi"/>
                <w:spacing w:val="1"/>
              </w:rPr>
              <w:t>o</w:t>
            </w:r>
            <w:r w:rsidRPr="00D0666B">
              <w:rPr>
                <w:rFonts w:ascii="Corbel" w:hAnsi="Corbel" w:cstheme="minorHAnsi"/>
                <w:spacing w:val="-1"/>
              </w:rPr>
              <w:t>dn</w:t>
            </w:r>
            <w:r w:rsidRPr="00D0666B">
              <w:rPr>
                <w:rFonts w:ascii="Corbel" w:hAnsi="Corbel" w:cstheme="minorHAnsi"/>
              </w:rPr>
              <w:t>é</w:t>
            </w:r>
            <w:r w:rsidRPr="00D0666B">
              <w:rPr>
                <w:rFonts w:ascii="Corbel" w:hAnsi="Corbel" w:cstheme="minorHAnsi"/>
              </w:rPr>
              <w:tab/>
              <w:t>me</w:t>
            </w:r>
            <w:r w:rsidRPr="00D0666B">
              <w:rPr>
                <w:rFonts w:ascii="Corbel" w:hAnsi="Corbel" w:cstheme="minorHAnsi"/>
                <w:spacing w:val="-3"/>
              </w:rPr>
              <w:t>n</w:t>
            </w:r>
            <w:r w:rsidRPr="00D0666B">
              <w:rPr>
                <w:rFonts w:ascii="Corbel" w:hAnsi="Corbel" w:cstheme="minorHAnsi"/>
              </w:rPr>
              <w:t>o</w:t>
            </w:r>
            <w:r w:rsidRPr="00D0666B">
              <w:rPr>
                <w:rFonts w:ascii="Corbel" w:hAnsi="Corbel" w:cstheme="minorHAnsi"/>
              </w:rPr>
              <w:tab/>
              <w:t>a</w:t>
            </w:r>
            <w:r w:rsidRPr="00D0666B">
              <w:rPr>
                <w:rFonts w:ascii="Corbel" w:hAnsi="Corbel" w:cstheme="minorHAnsi"/>
              </w:rPr>
              <w:tab/>
              <w:t>sí</w:t>
            </w:r>
            <w:r w:rsidRPr="00D0666B">
              <w:rPr>
                <w:rFonts w:ascii="Corbel" w:hAnsi="Corbel" w:cstheme="minorHAnsi"/>
                <w:spacing w:val="-4"/>
              </w:rPr>
              <w:t>d</w:t>
            </w:r>
            <w:r w:rsidRPr="00D0666B">
              <w:rPr>
                <w:rFonts w:ascii="Corbel" w:hAnsi="Corbel" w:cstheme="minorHAnsi"/>
              </w:rPr>
              <w:t>lo</w:t>
            </w:r>
          </w:p>
          <w:p w14:paraId="123DC14D" w14:textId="77777777" w:rsidR="0047707F" w:rsidRPr="00D0666B" w:rsidRDefault="0047707F" w:rsidP="002A03CF">
            <w:pPr>
              <w:pStyle w:val="TableParagraph"/>
              <w:kinsoku w:val="0"/>
              <w:overflowPunct w:val="0"/>
              <w:ind w:left="102"/>
              <w:rPr>
                <w:rFonts w:ascii="Corbel" w:hAnsi="Corbel" w:cstheme="minorHAnsi"/>
              </w:rPr>
            </w:pPr>
            <w:r w:rsidRPr="00D0666B">
              <w:rPr>
                <w:rFonts w:ascii="Corbel" w:hAnsi="Corbel" w:cstheme="minorHAnsi"/>
              </w:rPr>
              <w:t>su</w:t>
            </w:r>
            <w:r w:rsidRPr="00D0666B">
              <w:rPr>
                <w:rFonts w:ascii="Corbel" w:hAnsi="Corbel" w:cstheme="minorHAnsi"/>
                <w:spacing w:val="-2"/>
              </w:rPr>
              <w:t>b</w:t>
            </w:r>
            <w:r w:rsidRPr="00D0666B">
              <w:rPr>
                <w:rFonts w:ascii="Corbel" w:hAnsi="Corbel" w:cstheme="minorHAnsi"/>
                <w:spacing w:val="-1"/>
              </w:rPr>
              <w:t>d</w:t>
            </w:r>
            <w:r w:rsidRPr="00D0666B">
              <w:rPr>
                <w:rFonts w:ascii="Corbel" w:hAnsi="Corbel" w:cstheme="minorHAnsi"/>
                <w:spacing w:val="1"/>
              </w:rPr>
              <w:t>o</w:t>
            </w:r>
            <w:r w:rsidRPr="00D0666B">
              <w:rPr>
                <w:rFonts w:ascii="Corbel" w:hAnsi="Corbel" w:cstheme="minorHAnsi"/>
                <w:spacing w:val="-1"/>
              </w:rPr>
              <w:t>d</w:t>
            </w:r>
            <w:r w:rsidRPr="00D0666B">
              <w:rPr>
                <w:rFonts w:ascii="Corbel" w:hAnsi="Corbel" w:cstheme="minorHAnsi"/>
              </w:rPr>
              <w:t>áva</w:t>
            </w:r>
            <w:r w:rsidRPr="00D0666B">
              <w:rPr>
                <w:rFonts w:ascii="Corbel" w:hAnsi="Corbel" w:cstheme="minorHAnsi"/>
                <w:spacing w:val="-3"/>
              </w:rPr>
              <w:t>t</w:t>
            </w:r>
            <w:r w:rsidRPr="00D0666B">
              <w:rPr>
                <w:rFonts w:ascii="Corbel" w:hAnsi="Corbel" w:cstheme="minorHAnsi"/>
              </w:rPr>
              <w:t>eľa</w:t>
            </w:r>
          </w:p>
        </w:tc>
        <w:tc>
          <w:tcPr>
            <w:tcW w:w="1801" w:type="dxa"/>
            <w:tcBorders>
              <w:top w:val="single" w:sz="4" w:space="0" w:color="000000"/>
              <w:left w:val="single" w:sz="4" w:space="0" w:color="000000"/>
              <w:bottom w:val="single" w:sz="4" w:space="0" w:color="000000"/>
              <w:right w:val="single" w:sz="4" w:space="0" w:color="000000"/>
            </w:tcBorders>
          </w:tcPr>
          <w:p w14:paraId="662D6BE8" w14:textId="77777777" w:rsidR="0047707F" w:rsidRPr="00D0666B" w:rsidRDefault="0047707F" w:rsidP="002A03CF">
            <w:pPr>
              <w:pStyle w:val="TableParagraph"/>
              <w:kinsoku w:val="0"/>
              <w:overflowPunct w:val="0"/>
              <w:spacing w:before="7" w:line="260" w:lineRule="exact"/>
              <w:rPr>
                <w:rFonts w:ascii="Corbel" w:hAnsi="Corbel" w:cstheme="minorHAnsi"/>
              </w:rPr>
            </w:pPr>
          </w:p>
          <w:p w14:paraId="77918150" w14:textId="77777777" w:rsidR="0047707F" w:rsidRPr="00D0666B" w:rsidRDefault="0047707F" w:rsidP="002A03CF">
            <w:pPr>
              <w:pStyle w:val="TableParagraph"/>
              <w:kinsoku w:val="0"/>
              <w:overflowPunct w:val="0"/>
              <w:ind w:left="102"/>
              <w:rPr>
                <w:rFonts w:ascii="Corbel" w:hAnsi="Corbel" w:cstheme="minorHAnsi"/>
              </w:rPr>
            </w:pPr>
            <w:r w:rsidRPr="00D0666B">
              <w:rPr>
                <w:rFonts w:ascii="Corbel" w:hAnsi="Corbel" w:cstheme="minorHAnsi"/>
              </w:rPr>
              <w:t>IČO</w:t>
            </w:r>
          </w:p>
        </w:tc>
        <w:tc>
          <w:tcPr>
            <w:tcW w:w="1812" w:type="dxa"/>
            <w:tcBorders>
              <w:top w:val="single" w:sz="4" w:space="0" w:color="000000"/>
              <w:left w:val="single" w:sz="4" w:space="0" w:color="000000"/>
              <w:bottom w:val="single" w:sz="4" w:space="0" w:color="000000"/>
              <w:right w:val="single" w:sz="4" w:space="0" w:color="000000"/>
            </w:tcBorders>
          </w:tcPr>
          <w:p w14:paraId="241AD8B1" w14:textId="77777777" w:rsidR="0047707F" w:rsidRPr="00D0666B" w:rsidRDefault="0047707F" w:rsidP="002A03CF">
            <w:pPr>
              <w:pStyle w:val="TableParagraph"/>
              <w:tabs>
                <w:tab w:val="left" w:pos="591"/>
                <w:tab w:val="left" w:pos="1479"/>
              </w:tabs>
              <w:kinsoku w:val="0"/>
              <w:overflowPunct w:val="0"/>
              <w:spacing w:line="267" w:lineRule="exact"/>
              <w:ind w:left="102"/>
              <w:rPr>
                <w:rFonts w:ascii="Corbel" w:hAnsi="Corbel" w:cstheme="minorHAnsi"/>
              </w:rPr>
            </w:pPr>
            <w:r w:rsidRPr="00D0666B">
              <w:rPr>
                <w:rFonts w:ascii="Corbel" w:hAnsi="Corbel" w:cstheme="minorHAnsi"/>
              </w:rPr>
              <w:t>%</w:t>
            </w:r>
            <w:r w:rsidRPr="00D0666B">
              <w:rPr>
                <w:rFonts w:ascii="Corbel" w:hAnsi="Corbel" w:cstheme="minorHAnsi"/>
              </w:rPr>
              <w:tab/>
            </w:r>
            <w:r w:rsidRPr="00D0666B">
              <w:rPr>
                <w:rFonts w:ascii="Corbel" w:hAnsi="Corbel" w:cstheme="minorHAnsi"/>
                <w:spacing w:val="-1"/>
              </w:rPr>
              <w:t>p</w:t>
            </w:r>
            <w:r w:rsidRPr="00D0666B">
              <w:rPr>
                <w:rFonts w:ascii="Corbel" w:hAnsi="Corbel" w:cstheme="minorHAnsi"/>
                <w:spacing w:val="1"/>
              </w:rPr>
              <w:t>o</w:t>
            </w:r>
            <w:r w:rsidRPr="00D0666B">
              <w:rPr>
                <w:rFonts w:ascii="Corbel" w:hAnsi="Corbel" w:cstheme="minorHAnsi"/>
                <w:spacing w:val="-1"/>
              </w:rPr>
              <w:t>d</w:t>
            </w:r>
            <w:r w:rsidRPr="00D0666B">
              <w:rPr>
                <w:rFonts w:ascii="Corbel" w:hAnsi="Corbel" w:cstheme="minorHAnsi"/>
                <w:spacing w:val="-3"/>
              </w:rPr>
              <w:t>i</w:t>
            </w:r>
            <w:r w:rsidRPr="00D0666B">
              <w:rPr>
                <w:rFonts w:ascii="Corbel" w:hAnsi="Corbel" w:cstheme="minorHAnsi"/>
              </w:rPr>
              <w:t>el</w:t>
            </w:r>
            <w:r w:rsidRPr="00D0666B">
              <w:rPr>
                <w:rFonts w:ascii="Corbel" w:hAnsi="Corbel" w:cstheme="minorHAnsi"/>
              </w:rPr>
              <w:tab/>
            </w:r>
            <w:r w:rsidRPr="00D0666B">
              <w:rPr>
                <w:rFonts w:ascii="Corbel" w:hAnsi="Corbel" w:cstheme="minorHAnsi"/>
                <w:spacing w:val="-1"/>
              </w:rPr>
              <w:t>n</w:t>
            </w:r>
            <w:r w:rsidRPr="00D0666B">
              <w:rPr>
                <w:rFonts w:ascii="Corbel" w:hAnsi="Corbel" w:cstheme="minorHAnsi"/>
              </w:rPr>
              <w:t>a</w:t>
            </w:r>
          </w:p>
          <w:p w14:paraId="34F7D73E" w14:textId="77777777" w:rsidR="0047707F" w:rsidRPr="00D0666B" w:rsidRDefault="0047707F" w:rsidP="002A03CF">
            <w:pPr>
              <w:pStyle w:val="TableParagraph"/>
              <w:kinsoku w:val="0"/>
              <w:overflowPunct w:val="0"/>
              <w:ind w:left="102"/>
              <w:rPr>
                <w:rFonts w:ascii="Corbel" w:hAnsi="Corbel" w:cstheme="minorHAnsi"/>
              </w:rPr>
            </w:pPr>
            <w:r w:rsidRPr="00D0666B">
              <w:rPr>
                <w:rFonts w:ascii="Corbel" w:hAnsi="Corbel" w:cstheme="minorHAnsi"/>
                <w:spacing w:val="-1"/>
              </w:rPr>
              <w:t>z</w:t>
            </w:r>
            <w:r w:rsidRPr="00D0666B">
              <w:rPr>
                <w:rFonts w:ascii="Corbel" w:hAnsi="Corbel" w:cstheme="minorHAnsi"/>
              </w:rPr>
              <w:t>áka</w:t>
            </w:r>
            <w:r w:rsidRPr="00D0666B">
              <w:rPr>
                <w:rFonts w:ascii="Corbel" w:hAnsi="Corbel" w:cstheme="minorHAnsi"/>
                <w:spacing w:val="-1"/>
              </w:rPr>
              <w:t>z</w:t>
            </w:r>
            <w:r w:rsidRPr="00D0666B">
              <w:rPr>
                <w:rFonts w:ascii="Corbel" w:hAnsi="Corbel" w:cstheme="minorHAnsi"/>
              </w:rPr>
              <w:t>ke</w:t>
            </w:r>
          </w:p>
        </w:tc>
        <w:tc>
          <w:tcPr>
            <w:tcW w:w="1824" w:type="dxa"/>
            <w:tcBorders>
              <w:top w:val="single" w:sz="4" w:space="0" w:color="000000"/>
              <w:left w:val="single" w:sz="4" w:space="0" w:color="000000"/>
              <w:bottom w:val="single" w:sz="4" w:space="0" w:color="000000"/>
              <w:right w:val="single" w:sz="4" w:space="0" w:color="000000"/>
            </w:tcBorders>
          </w:tcPr>
          <w:p w14:paraId="2309304E" w14:textId="77777777" w:rsidR="0047707F" w:rsidRPr="00D0666B" w:rsidRDefault="0047707F" w:rsidP="002A03CF">
            <w:pPr>
              <w:pStyle w:val="TableParagraph"/>
              <w:kinsoku w:val="0"/>
              <w:overflowPunct w:val="0"/>
              <w:spacing w:line="267" w:lineRule="exact"/>
              <w:ind w:left="102"/>
              <w:rPr>
                <w:rFonts w:ascii="Corbel" w:hAnsi="Corbel" w:cstheme="minorHAnsi"/>
              </w:rPr>
            </w:pPr>
            <w:r w:rsidRPr="00D0666B">
              <w:rPr>
                <w:rFonts w:ascii="Corbel" w:hAnsi="Corbel" w:cstheme="minorHAnsi"/>
              </w:rPr>
              <w:t>Pre</w:t>
            </w:r>
            <w:r w:rsidRPr="00D0666B">
              <w:rPr>
                <w:rFonts w:ascii="Corbel" w:hAnsi="Corbel" w:cstheme="minorHAnsi"/>
                <w:spacing w:val="-3"/>
              </w:rPr>
              <w:t>d</w:t>
            </w:r>
            <w:r w:rsidRPr="00D0666B">
              <w:rPr>
                <w:rFonts w:ascii="Corbel" w:hAnsi="Corbel" w:cstheme="minorHAnsi"/>
              </w:rPr>
              <w:t>met</w:t>
            </w:r>
          </w:p>
          <w:p w14:paraId="328EDE74" w14:textId="77777777" w:rsidR="0047707F" w:rsidRPr="00D0666B" w:rsidRDefault="0047707F" w:rsidP="002A03CF">
            <w:pPr>
              <w:pStyle w:val="TableParagraph"/>
              <w:kinsoku w:val="0"/>
              <w:overflowPunct w:val="0"/>
              <w:ind w:left="102"/>
              <w:rPr>
                <w:rFonts w:ascii="Corbel" w:hAnsi="Corbel" w:cstheme="minorHAnsi"/>
              </w:rPr>
            </w:pPr>
            <w:r w:rsidRPr="00D0666B">
              <w:rPr>
                <w:rFonts w:ascii="Corbel" w:hAnsi="Corbel" w:cstheme="minorHAnsi"/>
              </w:rPr>
              <w:t>su</w:t>
            </w:r>
            <w:r w:rsidRPr="00D0666B">
              <w:rPr>
                <w:rFonts w:ascii="Corbel" w:hAnsi="Corbel" w:cstheme="minorHAnsi"/>
                <w:spacing w:val="-2"/>
              </w:rPr>
              <w:t>b</w:t>
            </w:r>
            <w:r w:rsidRPr="00D0666B">
              <w:rPr>
                <w:rFonts w:ascii="Corbel" w:hAnsi="Corbel" w:cstheme="minorHAnsi"/>
                <w:spacing w:val="-1"/>
              </w:rPr>
              <w:t>d</w:t>
            </w:r>
            <w:r w:rsidRPr="00D0666B">
              <w:rPr>
                <w:rFonts w:ascii="Corbel" w:hAnsi="Corbel" w:cstheme="minorHAnsi"/>
                <w:spacing w:val="1"/>
              </w:rPr>
              <w:t>o</w:t>
            </w:r>
            <w:r w:rsidRPr="00D0666B">
              <w:rPr>
                <w:rFonts w:ascii="Corbel" w:hAnsi="Corbel" w:cstheme="minorHAnsi"/>
                <w:spacing w:val="-1"/>
              </w:rPr>
              <w:t>d</w:t>
            </w:r>
            <w:r w:rsidRPr="00D0666B">
              <w:rPr>
                <w:rFonts w:ascii="Corbel" w:hAnsi="Corbel" w:cstheme="minorHAnsi"/>
              </w:rPr>
              <w:t>áv</w:t>
            </w:r>
            <w:r w:rsidRPr="00D0666B">
              <w:rPr>
                <w:rFonts w:ascii="Corbel" w:hAnsi="Corbel" w:cstheme="minorHAnsi"/>
                <w:spacing w:val="-2"/>
              </w:rPr>
              <w:t>o</w:t>
            </w:r>
            <w:r w:rsidRPr="00D0666B">
              <w:rPr>
                <w:rFonts w:ascii="Corbel" w:hAnsi="Corbel" w:cstheme="minorHAnsi"/>
              </w:rPr>
              <w:t>k</w:t>
            </w:r>
          </w:p>
        </w:tc>
      </w:tr>
      <w:tr w:rsidR="0047707F" w:rsidRPr="005F33B4" w14:paraId="6DB6A89F" w14:textId="77777777" w:rsidTr="002A03CF">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3D9827A9" w14:textId="77777777" w:rsidR="0047707F" w:rsidRPr="00D0666B" w:rsidRDefault="0047707F" w:rsidP="002A03CF">
            <w:pPr>
              <w:rPr>
                <w:rFonts w:ascii="Corbel" w:hAnsi="Corbel" w:cstheme="minorHAnsi"/>
              </w:rPr>
            </w:pPr>
          </w:p>
        </w:tc>
        <w:tc>
          <w:tcPr>
            <w:tcW w:w="2823" w:type="dxa"/>
            <w:tcBorders>
              <w:top w:val="single" w:sz="4" w:space="0" w:color="000000"/>
              <w:left w:val="single" w:sz="4" w:space="0" w:color="000000"/>
              <w:bottom w:val="single" w:sz="4" w:space="0" w:color="000000"/>
              <w:right w:val="single" w:sz="4" w:space="0" w:color="000000"/>
            </w:tcBorders>
          </w:tcPr>
          <w:p w14:paraId="11365B75" w14:textId="77777777" w:rsidR="0047707F" w:rsidRPr="00D0666B" w:rsidRDefault="0047707F" w:rsidP="002A03CF">
            <w:pPr>
              <w:rPr>
                <w:rFonts w:ascii="Corbel" w:hAnsi="Corbel" w:cstheme="minorHAnsi"/>
              </w:rPr>
            </w:pPr>
          </w:p>
        </w:tc>
        <w:tc>
          <w:tcPr>
            <w:tcW w:w="1801" w:type="dxa"/>
            <w:tcBorders>
              <w:top w:val="single" w:sz="4" w:space="0" w:color="000000"/>
              <w:left w:val="single" w:sz="4" w:space="0" w:color="000000"/>
              <w:bottom w:val="single" w:sz="4" w:space="0" w:color="000000"/>
              <w:right w:val="single" w:sz="4" w:space="0" w:color="000000"/>
            </w:tcBorders>
          </w:tcPr>
          <w:p w14:paraId="6D5F61E8" w14:textId="77777777" w:rsidR="0047707F" w:rsidRPr="00D0666B" w:rsidRDefault="0047707F" w:rsidP="002A03CF">
            <w:pPr>
              <w:rPr>
                <w:rFonts w:ascii="Corbel" w:hAnsi="Corbel" w:cstheme="minorHAnsi"/>
              </w:rPr>
            </w:pPr>
          </w:p>
        </w:tc>
        <w:tc>
          <w:tcPr>
            <w:tcW w:w="1812" w:type="dxa"/>
            <w:tcBorders>
              <w:top w:val="single" w:sz="4" w:space="0" w:color="000000"/>
              <w:left w:val="single" w:sz="4" w:space="0" w:color="000000"/>
              <w:bottom w:val="single" w:sz="4" w:space="0" w:color="000000"/>
              <w:right w:val="single" w:sz="4" w:space="0" w:color="000000"/>
            </w:tcBorders>
          </w:tcPr>
          <w:p w14:paraId="7F3BE947" w14:textId="77777777" w:rsidR="0047707F" w:rsidRPr="00D0666B" w:rsidRDefault="0047707F" w:rsidP="002A03CF">
            <w:pPr>
              <w:rPr>
                <w:rFonts w:ascii="Corbel" w:hAnsi="Corbel" w:cstheme="minorHAnsi"/>
              </w:rPr>
            </w:pPr>
          </w:p>
        </w:tc>
        <w:tc>
          <w:tcPr>
            <w:tcW w:w="1824" w:type="dxa"/>
            <w:tcBorders>
              <w:top w:val="single" w:sz="4" w:space="0" w:color="000000"/>
              <w:left w:val="single" w:sz="4" w:space="0" w:color="000000"/>
              <w:bottom w:val="single" w:sz="4" w:space="0" w:color="000000"/>
              <w:right w:val="single" w:sz="4" w:space="0" w:color="000000"/>
            </w:tcBorders>
          </w:tcPr>
          <w:p w14:paraId="38714D7E" w14:textId="77777777" w:rsidR="0047707F" w:rsidRPr="00D0666B" w:rsidRDefault="0047707F" w:rsidP="002A03CF">
            <w:pPr>
              <w:rPr>
                <w:rFonts w:ascii="Corbel" w:hAnsi="Corbel" w:cstheme="minorHAnsi"/>
              </w:rPr>
            </w:pPr>
          </w:p>
        </w:tc>
      </w:tr>
      <w:tr w:rsidR="0047707F" w:rsidRPr="005F33B4" w14:paraId="6744D19A" w14:textId="77777777" w:rsidTr="002A03CF">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136FD167" w14:textId="77777777" w:rsidR="0047707F" w:rsidRPr="00D0666B" w:rsidRDefault="0047707F" w:rsidP="002A03CF">
            <w:pPr>
              <w:rPr>
                <w:rFonts w:ascii="Corbel" w:hAnsi="Corbel" w:cstheme="minorHAnsi"/>
              </w:rPr>
            </w:pPr>
          </w:p>
        </w:tc>
        <w:tc>
          <w:tcPr>
            <w:tcW w:w="2823" w:type="dxa"/>
            <w:tcBorders>
              <w:top w:val="single" w:sz="4" w:space="0" w:color="000000"/>
              <w:left w:val="single" w:sz="4" w:space="0" w:color="000000"/>
              <w:bottom w:val="single" w:sz="4" w:space="0" w:color="000000"/>
              <w:right w:val="single" w:sz="4" w:space="0" w:color="000000"/>
            </w:tcBorders>
          </w:tcPr>
          <w:p w14:paraId="43C116CA" w14:textId="77777777" w:rsidR="0047707F" w:rsidRPr="00D0666B" w:rsidRDefault="0047707F" w:rsidP="002A03CF">
            <w:pPr>
              <w:rPr>
                <w:rFonts w:ascii="Corbel" w:hAnsi="Corbel" w:cstheme="minorHAnsi"/>
              </w:rPr>
            </w:pPr>
          </w:p>
        </w:tc>
        <w:tc>
          <w:tcPr>
            <w:tcW w:w="1801" w:type="dxa"/>
            <w:tcBorders>
              <w:top w:val="single" w:sz="4" w:space="0" w:color="000000"/>
              <w:left w:val="single" w:sz="4" w:space="0" w:color="000000"/>
              <w:bottom w:val="single" w:sz="4" w:space="0" w:color="000000"/>
              <w:right w:val="single" w:sz="4" w:space="0" w:color="000000"/>
            </w:tcBorders>
          </w:tcPr>
          <w:p w14:paraId="619409F7" w14:textId="77777777" w:rsidR="0047707F" w:rsidRPr="00D0666B" w:rsidRDefault="0047707F" w:rsidP="002A03CF">
            <w:pPr>
              <w:rPr>
                <w:rFonts w:ascii="Corbel" w:hAnsi="Corbel" w:cstheme="minorHAnsi"/>
              </w:rPr>
            </w:pPr>
          </w:p>
        </w:tc>
        <w:tc>
          <w:tcPr>
            <w:tcW w:w="1812" w:type="dxa"/>
            <w:tcBorders>
              <w:top w:val="single" w:sz="4" w:space="0" w:color="000000"/>
              <w:left w:val="single" w:sz="4" w:space="0" w:color="000000"/>
              <w:bottom w:val="single" w:sz="4" w:space="0" w:color="000000"/>
              <w:right w:val="single" w:sz="4" w:space="0" w:color="000000"/>
            </w:tcBorders>
          </w:tcPr>
          <w:p w14:paraId="074F269F" w14:textId="77777777" w:rsidR="0047707F" w:rsidRPr="00D0666B" w:rsidRDefault="0047707F" w:rsidP="002A03CF">
            <w:pPr>
              <w:rPr>
                <w:rFonts w:ascii="Corbel" w:hAnsi="Corbel" w:cstheme="minorHAnsi"/>
              </w:rPr>
            </w:pPr>
          </w:p>
        </w:tc>
        <w:tc>
          <w:tcPr>
            <w:tcW w:w="1824" w:type="dxa"/>
            <w:tcBorders>
              <w:top w:val="single" w:sz="4" w:space="0" w:color="000000"/>
              <w:left w:val="single" w:sz="4" w:space="0" w:color="000000"/>
              <w:bottom w:val="single" w:sz="4" w:space="0" w:color="000000"/>
              <w:right w:val="single" w:sz="4" w:space="0" w:color="000000"/>
            </w:tcBorders>
          </w:tcPr>
          <w:p w14:paraId="028945BB" w14:textId="77777777" w:rsidR="0047707F" w:rsidRPr="00D0666B" w:rsidRDefault="0047707F" w:rsidP="002A03CF">
            <w:pPr>
              <w:rPr>
                <w:rFonts w:ascii="Corbel" w:hAnsi="Corbel" w:cstheme="minorHAnsi"/>
              </w:rPr>
            </w:pPr>
          </w:p>
        </w:tc>
      </w:tr>
      <w:tr w:rsidR="0047707F" w:rsidRPr="005F33B4" w14:paraId="1537719D" w14:textId="77777777" w:rsidTr="002A03CF">
        <w:trPr>
          <w:trHeight w:hRule="exact" w:val="278"/>
        </w:trPr>
        <w:tc>
          <w:tcPr>
            <w:tcW w:w="804" w:type="dxa"/>
            <w:tcBorders>
              <w:top w:val="single" w:sz="4" w:space="0" w:color="000000"/>
              <w:left w:val="single" w:sz="4" w:space="0" w:color="000000"/>
              <w:bottom w:val="single" w:sz="4" w:space="0" w:color="000000"/>
              <w:right w:val="single" w:sz="4" w:space="0" w:color="000000"/>
            </w:tcBorders>
          </w:tcPr>
          <w:p w14:paraId="5629E367" w14:textId="77777777" w:rsidR="0047707F" w:rsidRPr="00D0666B" w:rsidRDefault="0047707F" w:rsidP="002A03CF">
            <w:pPr>
              <w:rPr>
                <w:rFonts w:ascii="Corbel" w:hAnsi="Corbel" w:cstheme="minorHAnsi"/>
              </w:rPr>
            </w:pPr>
          </w:p>
        </w:tc>
        <w:tc>
          <w:tcPr>
            <w:tcW w:w="2823" w:type="dxa"/>
            <w:tcBorders>
              <w:top w:val="single" w:sz="4" w:space="0" w:color="000000"/>
              <w:left w:val="single" w:sz="4" w:space="0" w:color="000000"/>
              <w:bottom w:val="single" w:sz="4" w:space="0" w:color="000000"/>
              <w:right w:val="single" w:sz="4" w:space="0" w:color="000000"/>
            </w:tcBorders>
          </w:tcPr>
          <w:p w14:paraId="2005CAD3" w14:textId="77777777" w:rsidR="0047707F" w:rsidRPr="00D0666B" w:rsidRDefault="0047707F" w:rsidP="002A03CF">
            <w:pPr>
              <w:rPr>
                <w:rFonts w:ascii="Corbel" w:hAnsi="Corbel" w:cstheme="minorHAnsi"/>
              </w:rPr>
            </w:pPr>
          </w:p>
        </w:tc>
        <w:tc>
          <w:tcPr>
            <w:tcW w:w="1801" w:type="dxa"/>
            <w:tcBorders>
              <w:top w:val="single" w:sz="4" w:space="0" w:color="000000"/>
              <w:left w:val="single" w:sz="4" w:space="0" w:color="000000"/>
              <w:bottom w:val="single" w:sz="4" w:space="0" w:color="000000"/>
              <w:right w:val="single" w:sz="4" w:space="0" w:color="000000"/>
            </w:tcBorders>
          </w:tcPr>
          <w:p w14:paraId="1942C36B" w14:textId="77777777" w:rsidR="0047707F" w:rsidRPr="00D0666B" w:rsidRDefault="0047707F" w:rsidP="002A03CF">
            <w:pPr>
              <w:rPr>
                <w:rFonts w:ascii="Corbel" w:hAnsi="Corbel" w:cstheme="minorHAnsi"/>
              </w:rPr>
            </w:pPr>
          </w:p>
        </w:tc>
        <w:tc>
          <w:tcPr>
            <w:tcW w:w="1812" w:type="dxa"/>
            <w:tcBorders>
              <w:top w:val="single" w:sz="4" w:space="0" w:color="000000"/>
              <w:left w:val="single" w:sz="4" w:space="0" w:color="000000"/>
              <w:bottom w:val="single" w:sz="4" w:space="0" w:color="000000"/>
              <w:right w:val="single" w:sz="4" w:space="0" w:color="000000"/>
            </w:tcBorders>
          </w:tcPr>
          <w:p w14:paraId="314F8D47" w14:textId="77777777" w:rsidR="0047707F" w:rsidRPr="00D0666B" w:rsidRDefault="0047707F" w:rsidP="002A03CF">
            <w:pPr>
              <w:rPr>
                <w:rFonts w:ascii="Corbel" w:hAnsi="Corbel" w:cstheme="minorHAnsi"/>
              </w:rPr>
            </w:pPr>
          </w:p>
        </w:tc>
        <w:tc>
          <w:tcPr>
            <w:tcW w:w="1824" w:type="dxa"/>
            <w:tcBorders>
              <w:top w:val="single" w:sz="4" w:space="0" w:color="000000"/>
              <w:left w:val="single" w:sz="4" w:space="0" w:color="000000"/>
              <w:bottom w:val="single" w:sz="4" w:space="0" w:color="000000"/>
              <w:right w:val="single" w:sz="4" w:space="0" w:color="000000"/>
            </w:tcBorders>
          </w:tcPr>
          <w:p w14:paraId="53EBB97A" w14:textId="77777777" w:rsidR="0047707F" w:rsidRPr="00D0666B" w:rsidRDefault="0047707F" w:rsidP="002A03CF">
            <w:pPr>
              <w:rPr>
                <w:rFonts w:ascii="Corbel" w:hAnsi="Corbel" w:cstheme="minorHAnsi"/>
              </w:rPr>
            </w:pPr>
          </w:p>
        </w:tc>
      </w:tr>
    </w:tbl>
    <w:p w14:paraId="0B0E43EB" w14:textId="77777777" w:rsidR="0047707F" w:rsidRPr="00D0666B" w:rsidRDefault="0047707F" w:rsidP="0047707F">
      <w:pPr>
        <w:kinsoku w:val="0"/>
        <w:overflowPunct w:val="0"/>
        <w:spacing w:before="11" w:line="200" w:lineRule="exact"/>
        <w:rPr>
          <w:rFonts w:ascii="Corbel" w:hAnsi="Corbel" w:cstheme="minorHAnsi"/>
        </w:rPr>
      </w:pPr>
    </w:p>
    <w:p w14:paraId="3D504478" w14:textId="77777777" w:rsidR="0047707F" w:rsidRPr="00D0666B" w:rsidRDefault="0047707F" w:rsidP="0047707F">
      <w:pPr>
        <w:pStyle w:val="Zkladntext"/>
        <w:kinsoku w:val="0"/>
        <w:overflowPunct w:val="0"/>
        <w:spacing w:before="56" w:line="276" w:lineRule="auto"/>
        <w:ind w:right="120"/>
        <w:rPr>
          <w:rFonts w:ascii="Corbel" w:hAnsi="Corbel" w:cstheme="minorHAnsi"/>
          <w:sz w:val="24"/>
          <w:szCs w:val="24"/>
        </w:rPr>
      </w:pPr>
      <w:r w:rsidRPr="00D0666B">
        <w:rPr>
          <w:rFonts w:ascii="Corbel" w:hAnsi="Corbel" w:cstheme="minorHAnsi"/>
          <w:sz w:val="24"/>
          <w:szCs w:val="24"/>
        </w:rPr>
        <w:t>U</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z</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1"/>
          <w:sz w:val="24"/>
          <w:szCs w:val="24"/>
        </w:rPr>
        <w:t>n</w:t>
      </w:r>
      <w:r w:rsidRPr="00D0666B">
        <w:rPr>
          <w:rFonts w:ascii="Corbel" w:hAnsi="Corbel" w:cstheme="minorHAnsi"/>
          <w:sz w:val="24"/>
          <w:szCs w:val="24"/>
        </w:rPr>
        <w:t>en</w:t>
      </w:r>
      <w:r w:rsidRPr="00D0666B">
        <w:rPr>
          <w:rFonts w:ascii="Corbel" w:hAnsi="Corbel" w:cstheme="minorHAnsi"/>
          <w:spacing w:val="-4"/>
          <w:sz w:val="24"/>
          <w:szCs w:val="24"/>
        </w:rPr>
        <w:t>i</w:t>
      </w:r>
      <w:r w:rsidRPr="00D0666B">
        <w:rPr>
          <w:rFonts w:ascii="Corbel" w:hAnsi="Corbel" w:cstheme="minorHAnsi"/>
          <w:sz w:val="24"/>
          <w:szCs w:val="24"/>
        </w:rPr>
        <w:t>e:</w:t>
      </w:r>
      <w:r w:rsidRPr="00D0666B">
        <w:rPr>
          <w:rFonts w:ascii="Corbel" w:hAnsi="Corbel" w:cstheme="minorHAnsi"/>
          <w:spacing w:val="32"/>
          <w:sz w:val="24"/>
          <w:szCs w:val="24"/>
        </w:rPr>
        <w:t xml:space="preserve"> </w:t>
      </w:r>
      <w:r w:rsidRPr="00D0666B">
        <w:rPr>
          <w:rFonts w:ascii="Corbel" w:hAnsi="Corbel" w:cstheme="minorHAnsi"/>
          <w:spacing w:val="-2"/>
          <w:sz w:val="24"/>
          <w:szCs w:val="24"/>
        </w:rPr>
        <w:t>N</w:t>
      </w:r>
      <w:r w:rsidRPr="00D0666B">
        <w:rPr>
          <w:rFonts w:ascii="Corbel" w:hAnsi="Corbel" w:cstheme="minorHAnsi"/>
          <w:sz w:val="24"/>
          <w:szCs w:val="24"/>
        </w:rPr>
        <w:t>avr</w:t>
      </w:r>
      <w:r w:rsidRPr="00D0666B">
        <w:rPr>
          <w:rFonts w:ascii="Corbel" w:hAnsi="Corbel" w:cstheme="minorHAnsi"/>
          <w:spacing w:val="-4"/>
          <w:sz w:val="24"/>
          <w:szCs w:val="24"/>
        </w:rPr>
        <w:t>h</w:t>
      </w:r>
      <w:r w:rsidRPr="00D0666B">
        <w:rPr>
          <w:rFonts w:ascii="Corbel" w:hAnsi="Corbel" w:cstheme="minorHAnsi"/>
          <w:spacing w:val="1"/>
          <w:sz w:val="24"/>
          <w:szCs w:val="24"/>
        </w:rPr>
        <w:t>o</w:t>
      </w:r>
      <w:r w:rsidRPr="00D0666B">
        <w:rPr>
          <w:rFonts w:ascii="Corbel" w:hAnsi="Corbel" w:cstheme="minorHAnsi"/>
          <w:sz w:val="24"/>
          <w:szCs w:val="24"/>
        </w:rPr>
        <w:t>va</w:t>
      </w:r>
      <w:r w:rsidRPr="00D0666B">
        <w:rPr>
          <w:rFonts w:ascii="Corbel" w:hAnsi="Corbel" w:cstheme="minorHAnsi"/>
          <w:spacing w:val="-4"/>
          <w:sz w:val="24"/>
          <w:szCs w:val="24"/>
        </w:rPr>
        <w:t>n</w:t>
      </w:r>
      <w:r w:rsidRPr="00D0666B">
        <w:rPr>
          <w:rFonts w:ascii="Corbel" w:hAnsi="Corbel" w:cstheme="minorHAnsi"/>
          <w:sz w:val="24"/>
          <w:szCs w:val="24"/>
        </w:rPr>
        <w:t>ý</w:t>
      </w:r>
      <w:r w:rsidRPr="00D0666B">
        <w:rPr>
          <w:rFonts w:ascii="Corbel" w:hAnsi="Corbel" w:cstheme="minorHAnsi"/>
          <w:spacing w:val="32"/>
          <w:sz w:val="24"/>
          <w:szCs w:val="24"/>
        </w:rPr>
        <w:t xml:space="preserve"> </w:t>
      </w:r>
      <w:r w:rsidRPr="00D0666B">
        <w:rPr>
          <w:rFonts w:ascii="Corbel" w:hAnsi="Corbel" w:cstheme="minorHAnsi"/>
          <w:sz w:val="24"/>
          <w:szCs w:val="24"/>
        </w:rPr>
        <w:t>su</w:t>
      </w:r>
      <w:r w:rsidRPr="00D0666B">
        <w:rPr>
          <w:rFonts w:ascii="Corbel" w:hAnsi="Corbel" w:cstheme="minorHAnsi"/>
          <w:spacing w:val="-2"/>
          <w:sz w:val="24"/>
          <w:szCs w:val="24"/>
        </w:rPr>
        <w:t>b</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áva</w:t>
      </w:r>
      <w:r w:rsidRPr="00D0666B">
        <w:rPr>
          <w:rFonts w:ascii="Corbel" w:hAnsi="Corbel" w:cstheme="minorHAnsi"/>
          <w:spacing w:val="-3"/>
          <w:sz w:val="24"/>
          <w:szCs w:val="24"/>
        </w:rPr>
        <w:t>t</w:t>
      </w:r>
      <w:r w:rsidRPr="00D0666B">
        <w:rPr>
          <w:rFonts w:ascii="Corbel" w:hAnsi="Corbel" w:cstheme="minorHAnsi"/>
          <w:sz w:val="24"/>
          <w:szCs w:val="24"/>
        </w:rPr>
        <w:t>eľ</w:t>
      </w:r>
      <w:r w:rsidRPr="00D0666B">
        <w:rPr>
          <w:rFonts w:ascii="Corbel" w:hAnsi="Corbel" w:cstheme="minorHAnsi"/>
          <w:spacing w:val="31"/>
          <w:sz w:val="24"/>
          <w:szCs w:val="24"/>
        </w:rPr>
        <w:t xml:space="preserve"> </w:t>
      </w:r>
      <w:r w:rsidRPr="00D0666B">
        <w:rPr>
          <w:rFonts w:ascii="Corbel" w:hAnsi="Corbel" w:cstheme="minorHAnsi"/>
          <w:sz w:val="24"/>
          <w:szCs w:val="24"/>
        </w:rPr>
        <w:t>m</w:t>
      </w:r>
      <w:r w:rsidRPr="00D0666B">
        <w:rPr>
          <w:rFonts w:ascii="Corbel" w:hAnsi="Corbel" w:cstheme="minorHAnsi"/>
          <w:spacing w:val="-1"/>
          <w:sz w:val="24"/>
          <w:szCs w:val="24"/>
        </w:rPr>
        <w:t>u</w:t>
      </w:r>
      <w:r w:rsidRPr="00D0666B">
        <w:rPr>
          <w:rFonts w:ascii="Corbel" w:hAnsi="Corbel" w:cstheme="minorHAnsi"/>
          <w:sz w:val="24"/>
          <w:szCs w:val="24"/>
        </w:rPr>
        <w:t>sí</w:t>
      </w:r>
      <w:r w:rsidRPr="00D0666B">
        <w:rPr>
          <w:rFonts w:ascii="Corbel" w:hAnsi="Corbel" w:cstheme="minorHAnsi"/>
          <w:spacing w:val="33"/>
          <w:sz w:val="24"/>
          <w:szCs w:val="24"/>
        </w:rPr>
        <w:t xml:space="preserve"> </w:t>
      </w:r>
      <w:r w:rsidRPr="00D0666B">
        <w:rPr>
          <w:rFonts w:ascii="Corbel" w:hAnsi="Corbel" w:cstheme="minorHAnsi"/>
          <w:sz w:val="24"/>
          <w:szCs w:val="24"/>
        </w:rPr>
        <w:t>sp</w:t>
      </w:r>
      <w:r w:rsidRPr="00D0666B">
        <w:rPr>
          <w:rFonts w:ascii="Corbel" w:hAnsi="Corbel" w:cstheme="minorHAnsi"/>
          <w:spacing w:val="-2"/>
          <w:sz w:val="24"/>
          <w:szCs w:val="24"/>
        </w:rPr>
        <w:t>ĺ</w:t>
      </w:r>
      <w:r w:rsidRPr="00D0666B">
        <w:rPr>
          <w:rFonts w:ascii="Corbel" w:hAnsi="Corbel" w:cstheme="minorHAnsi"/>
          <w:spacing w:val="-1"/>
          <w:sz w:val="24"/>
          <w:szCs w:val="24"/>
        </w:rPr>
        <w:t>ň</w:t>
      </w:r>
      <w:r w:rsidRPr="00D0666B">
        <w:rPr>
          <w:rFonts w:ascii="Corbel" w:hAnsi="Corbel" w:cstheme="minorHAnsi"/>
          <w:sz w:val="24"/>
          <w:szCs w:val="24"/>
        </w:rPr>
        <w:t>ať</w:t>
      </w:r>
      <w:r w:rsidRPr="00D0666B">
        <w:rPr>
          <w:rFonts w:ascii="Corbel" w:hAnsi="Corbel" w:cstheme="minorHAnsi"/>
          <w:spacing w:val="29"/>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mie</w:t>
      </w:r>
      <w:r w:rsidRPr="00D0666B">
        <w:rPr>
          <w:rFonts w:ascii="Corbel" w:hAnsi="Corbel" w:cstheme="minorHAnsi"/>
          <w:spacing w:val="-4"/>
          <w:sz w:val="24"/>
          <w:szCs w:val="24"/>
        </w:rPr>
        <w:t>n</w:t>
      </w:r>
      <w:r w:rsidRPr="00D0666B">
        <w:rPr>
          <w:rFonts w:ascii="Corbel" w:hAnsi="Corbel" w:cstheme="minorHAnsi"/>
          <w:sz w:val="24"/>
          <w:szCs w:val="24"/>
        </w:rPr>
        <w:t>ky</w:t>
      </w:r>
      <w:r w:rsidRPr="00D0666B">
        <w:rPr>
          <w:rFonts w:ascii="Corbel" w:hAnsi="Corbel" w:cstheme="minorHAnsi"/>
          <w:spacing w:val="32"/>
          <w:sz w:val="24"/>
          <w:szCs w:val="24"/>
        </w:rPr>
        <w:t xml:space="preserve"> </w:t>
      </w:r>
      <w:r w:rsidRPr="00D0666B">
        <w:rPr>
          <w:rFonts w:ascii="Corbel" w:hAnsi="Corbel" w:cstheme="minorHAnsi"/>
          <w:spacing w:val="-1"/>
          <w:sz w:val="24"/>
          <w:szCs w:val="24"/>
        </w:rPr>
        <w:t>ú</w:t>
      </w:r>
      <w:r w:rsidRPr="00D0666B">
        <w:rPr>
          <w:rFonts w:ascii="Corbel" w:hAnsi="Corbel" w:cstheme="minorHAnsi"/>
          <w:sz w:val="24"/>
          <w:szCs w:val="24"/>
        </w:rPr>
        <w:t>časti</w:t>
      </w:r>
      <w:r w:rsidRPr="00D0666B">
        <w:rPr>
          <w:rFonts w:ascii="Corbel" w:hAnsi="Corbel" w:cstheme="minorHAnsi"/>
          <w:spacing w:val="32"/>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w:t>
      </w:r>
      <w:r w:rsidRPr="00D0666B">
        <w:rPr>
          <w:rFonts w:ascii="Corbel" w:hAnsi="Corbel" w:cstheme="minorHAnsi"/>
          <w:spacing w:val="30"/>
          <w:sz w:val="24"/>
          <w:szCs w:val="24"/>
        </w:rPr>
        <w:t xml:space="preserve"> </w:t>
      </w:r>
      <w:r w:rsidRPr="00D0666B">
        <w:rPr>
          <w:rFonts w:ascii="Corbel" w:hAnsi="Corbel" w:cstheme="minorHAnsi"/>
          <w:sz w:val="24"/>
          <w:szCs w:val="24"/>
        </w:rPr>
        <w:t>§</w:t>
      </w:r>
      <w:r w:rsidRPr="00D0666B">
        <w:rPr>
          <w:rFonts w:ascii="Corbel" w:hAnsi="Corbel" w:cstheme="minorHAnsi"/>
          <w:spacing w:val="32"/>
          <w:sz w:val="24"/>
          <w:szCs w:val="24"/>
        </w:rPr>
        <w:t xml:space="preserve"> </w:t>
      </w:r>
      <w:r w:rsidRPr="00D0666B">
        <w:rPr>
          <w:rFonts w:ascii="Corbel" w:hAnsi="Corbel" w:cstheme="minorHAnsi"/>
          <w:spacing w:val="-2"/>
          <w:sz w:val="24"/>
          <w:szCs w:val="24"/>
        </w:rPr>
        <w:t>4</w:t>
      </w:r>
      <w:r w:rsidRPr="00D0666B">
        <w:rPr>
          <w:rFonts w:ascii="Corbel" w:hAnsi="Corbel" w:cstheme="minorHAnsi"/>
          <w:sz w:val="24"/>
          <w:szCs w:val="24"/>
        </w:rPr>
        <w:t>1</w:t>
      </w:r>
      <w:r w:rsidRPr="00D0666B">
        <w:rPr>
          <w:rFonts w:ascii="Corbel" w:hAnsi="Corbel" w:cstheme="minorHAnsi"/>
          <w:spacing w:val="32"/>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s.</w:t>
      </w:r>
      <w:r w:rsidRPr="00D0666B">
        <w:rPr>
          <w:rFonts w:ascii="Corbel" w:hAnsi="Corbel" w:cstheme="minorHAnsi"/>
          <w:spacing w:val="30"/>
          <w:sz w:val="24"/>
          <w:szCs w:val="24"/>
        </w:rPr>
        <w:t xml:space="preserve"> </w:t>
      </w:r>
      <w:r w:rsidRPr="00D0666B">
        <w:rPr>
          <w:rFonts w:ascii="Corbel" w:hAnsi="Corbel" w:cstheme="minorHAnsi"/>
          <w:sz w:val="24"/>
          <w:szCs w:val="24"/>
        </w:rPr>
        <w:t>1</w:t>
      </w:r>
      <w:r w:rsidRPr="00D0666B">
        <w:rPr>
          <w:rFonts w:ascii="Corbel" w:hAnsi="Corbel" w:cstheme="minorHAnsi"/>
          <w:spacing w:val="34"/>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í</w:t>
      </w:r>
      <w:r w:rsidRPr="00D0666B">
        <w:rPr>
          <w:rFonts w:ascii="Corbel" w:hAnsi="Corbel" w:cstheme="minorHAnsi"/>
          <w:spacing w:val="-3"/>
          <w:sz w:val="24"/>
          <w:szCs w:val="24"/>
        </w:rPr>
        <w:t>s</w:t>
      </w:r>
      <w:r w:rsidRPr="00D0666B">
        <w:rPr>
          <w:rFonts w:ascii="Corbel" w:hAnsi="Corbel" w:cstheme="minorHAnsi"/>
          <w:sz w:val="24"/>
          <w:szCs w:val="24"/>
        </w:rPr>
        <w:t>m.</w:t>
      </w:r>
      <w:r w:rsidRPr="00D0666B">
        <w:rPr>
          <w:rFonts w:ascii="Corbel" w:hAnsi="Corbel" w:cstheme="minorHAnsi"/>
          <w:spacing w:val="33"/>
          <w:sz w:val="24"/>
          <w:szCs w:val="24"/>
        </w:rPr>
        <w:t xml:space="preserve"> </w:t>
      </w:r>
      <w:r w:rsidRPr="00D0666B">
        <w:rPr>
          <w:rFonts w:ascii="Corbel" w:hAnsi="Corbel" w:cstheme="minorHAnsi"/>
          <w:spacing w:val="-1"/>
          <w:sz w:val="24"/>
          <w:szCs w:val="24"/>
        </w:rPr>
        <w:t>b</w:t>
      </w:r>
      <w:r w:rsidRPr="00D0666B">
        <w:rPr>
          <w:rFonts w:ascii="Corbel" w:hAnsi="Corbel" w:cstheme="minorHAnsi"/>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w:t>
      </w:r>
    </w:p>
    <w:p w14:paraId="2BFCEF6D" w14:textId="77777777" w:rsidR="0047707F" w:rsidRPr="00D0666B" w:rsidRDefault="0047707F" w:rsidP="0047707F">
      <w:pPr>
        <w:kinsoku w:val="0"/>
        <w:overflowPunct w:val="0"/>
        <w:spacing w:line="200" w:lineRule="exact"/>
        <w:rPr>
          <w:rFonts w:ascii="Corbel" w:hAnsi="Corbel" w:cstheme="minorHAnsi"/>
        </w:rPr>
      </w:pPr>
    </w:p>
    <w:p w14:paraId="60F5D1C5" w14:textId="77777777" w:rsidR="0047707F" w:rsidRPr="00D0666B" w:rsidRDefault="0047707F" w:rsidP="0047707F">
      <w:pPr>
        <w:kinsoku w:val="0"/>
        <w:overflowPunct w:val="0"/>
        <w:spacing w:line="200" w:lineRule="exact"/>
        <w:rPr>
          <w:rFonts w:ascii="Corbel" w:hAnsi="Corbel" w:cstheme="minorHAnsi"/>
        </w:rPr>
      </w:pPr>
    </w:p>
    <w:p w14:paraId="517D6CA0" w14:textId="77777777" w:rsidR="0047707F" w:rsidRPr="00D0666B" w:rsidRDefault="0047707F" w:rsidP="0047707F">
      <w:pPr>
        <w:kinsoku w:val="0"/>
        <w:overflowPunct w:val="0"/>
        <w:spacing w:before="10" w:line="260" w:lineRule="exact"/>
        <w:rPr>
          <w:rFonts w:ascii="Corbel" w:hAnsi="Corbel" w:cstheme="minorHAnsi"/>
        </w:rPr>
        <w:sectPr w:rsidR="0047707F" w:rsidRPr="00D0666B">
          <w:footerReference w:type="default" r:id="rId26"/>
          <w:pgSz w:w="11907" w:h="16840"/>
          <w:pgMar w:top="920" w:right="1300" w:bottom="1700" w:left="1300" w:header="0" w:footer="1509" w:gutter="0"/>
          <w:cols w:space="708"/>
          <w:noEndnote/>
        </w:sectPr>
      </w:pPr>
    </w:p>
    <w:p w14:paraId="0143B8BD" w14:textId="07627AB3" w:rsidR="00D939E7" w:rsidRPr="00D0666B" w:rsidRDefault="0047707F" w:rsidP="0047707F">
      <w:pPr>
        <w:pStyle w:val="Zkladntext"/>
        <w:kinsoku w:val="0"/>
        <w:overflowPunct w:val="0"/>
        <w:spacing w:before="56"/>
        <w:rPr>
          <w:rFonts w:ascii="Corbel" w:hAnsi="Corbel" w:cstheme="minorHAnsi"/>
          <w:sz w:val="24"/>
          <w:szCs w:val="24"/>
        </w:rPr>
      </w:pPr>
      <w:r w:rsidRPr="00D0666B">
        <w:rPr>
          <w:rFonts w:ascii="Corbel" w:hAnsi="Corbel" w:cstheme="minorHAnsi"/>
          <w:sz w:val="24"/>
          <w:szCs w:val="24"/>
        </w:rPr>
        <w:t>V .</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z w:val="24"/>
          <w:szCs w:val="24"/>
        </w:rPr>
        <w:t>.</w:t>
      </w:r>
      <w:r w:rsidRPr="00D0666B">
        <w:rPr>
          <w:rFonts w:ascii="Corbel" w:hAnsi="Corbel" w:cstheme="minorHAnsi"/>
          <w:spacing w:val="-1"/>
          <w:sz w:val="24"/>
          <w:szCs w:val="24"/>
        </w:rPr>
        <w:t>.</w:t>
      </w:r>
      <w:r w:rsidRPr="00D0666B">
        <w:rPr>
          <w:rFonts w:ascii="Corbel" w:hAnsi="Corbel" w:cstheme="minorHAnsi"/>
          <w:spacing w:val="1"/>
          <w:sz w:val="24"/>
          <w:szCs w:val="24"/>
        </w:rPr>
        <w:t>.</w:t>
      </w:r>
      <w:r w:rsidRPr="00D0666B">
        <w:rPr>
          <w:rFonts w:ascii="Corbel" w:hAnsi="Corbel" w:cstheme="minorHAnsi"/>
          <w:sz w:val="24"/>
          <w:szCs w:val="24"/>
        </w:rPr>
        <w:t xml:space="preserve">. </w:t>
      </w:r>
      <w:r w:rsidRPr="00D0666B">
        <w:rPr>
          <w:rFonts w:ascii="Corbel" w:hAnsi="Corbel" w:cstheme="minorHAnsi"/>
          <w:spacing w:val="-1"/>
          <w:sz w:val="24"/>
          <w:szCs w:val="24"/>
        </w:rPr>
        <w:t>dň</w:t>
      </w:r>
      <w:r w:rsidRPr="00D0666B">
        <w:rPr>
          <w:rFonts w:ascii="Corbel" w:hAnsi="Corbel" w:cstheme="minorHAnsi"/>
          <w:sz w:val="24"/>
          <w:szCs w:val="24"/>
        </w:rPr>
        <w:t xml:space="preserve">a </w:t>
      </w:r>
      <w:r w:rsidR="00AF22AB" w:rsidRPr="00D0666B">
        <w:rPr>
          <w:rFonts w:ascii="Corbel" w:hAnsi="Corbel" w:cstheme="minorHAnsi"/>
          <w:sz w:val="24"/>
          <w:szCs w:val="24"/>
        </w:rPr>
        <w:tab/>
      </w:r>
      <w:r w:rsidR="00AF22AB" w:rsidRPr="00D0666B">
        <w:rPr>
          <w:rFonts w:ascii="Corbel" w:hAnsi="Corbel" w:cstheme="minorHAnsi"/>
          <w:sz w:val="24"/>
          <w:szCs w:val="24"/>
        </w:rPr>
        <w:tab/>
      </w:r>
      <w:r w:rsidR="00AF22AB" w:rsidRPr="00D0666B">
        <w:rPr>
          <w:rFonts w:ascii="Corbel" w:hAnsi="Corbel" w:cstheme="minorHAnsi"/>
          <w:sz w:val="24"/>
          <w:szCs w:val="24"/>
        </w:rPr>
        <w:tab/>
      </w:r>
      <w:r w:rsidR="00AF22AB" w:rsidRPr="00D0666B">
        <w:rPr>
          <w:rFonts w:ascii="Corbel" w:hAnsi="Corbel" w:cstheme="minorHAnsi"/>
          <w:sz w:val="24"/>
          <w:szCs w:val="24"/>
        </w:rPr>
        <w:tab/>
      </w:r>
      <w:r w:rsidR="00AF22AB" w:rsidRPr="00D0666B">
        <w:rPr>
          <w:rFonts w:ascii="Corbel" w:hAnsi="Corbel" w:cstheme="minorHAnsi"/>
          <w:sz w:val="24"/>
          <w:szCs w:val="24"/>
        </w:rPr>
        <w:tab/>
        <w:t>...........................................................</w:t>
      </w:r>
    </w:p>
    <w:p w14:paraId="44EC730E" w14:textId="77777777" w:rsidR="0047707F" w:rsidRPr="00D0666B" w:rsidRDefault="0047707F" w:rsidP="0047707F">
      <w:pPr>
        <w:kinsoku w:val="0"/>
        <w:overflowPunct w:val="0"/>
        <w:spacing w:line="240" w:lineRule="exact"/>
        <w:rPr>
          <w:rFonts w:ascii="Corbel" w:hAnsi="Corbel" w:cstheme="minorHAnsi"/>
        </w:rPr>
      </w:pPr>
    </w:p>
    <w:p w14:paraId="3E06C0D2" w14:textId="07BB1A1A" w:rsidR="0047707F" w:rsidRPr="00D0666B" w:rsidRDefault="0047707F" w:rsidP="00AF22AB">
      <w:pPr>
        <w:pStyle w:val="Zkladntext"/>
        <w:kinsoku w:val="0"/>
        <w:overflowPunct w:val="0"/>
        <w:spacing w:line="454" w:lineRule="auto"/>
        <w:ind w:left="4963" w:right="93"/>
        <w:rPr>
          <w:rFonts w:ascii="Corbel" w:hAnsi="Corbel" w:cstheme="minorHAnsi"/>
          <w:spacing w:val="1"/>
          <w:sz w:val="24"/>
          <w:szCs w:val="24"/>
        </w:rPr>
      </w:pPr>
      <w:r w:rsidRPr="00D0666B">
        <w:rPr>
          <w:rFonts w:ascii="Corbel" w:hAnsi="Corbel" w:cstheme="minorHAnsi"/>
          <w:sz w:val="24"/>
          <w:szCs w:val="24"/>
        </w:rPr>
        <w:t>me</w:t>
      </w:r>
      <w:r w:rsidRPr="00D0666B">
        <w:rPr>
          <w:rFonts w:ascii="Corbel" w:hAnsi="Corbel" w:cstheme="minorHAnsi"/>
          <w:spacing w:val="-3"/>
          <w:sz w:val="24"/>
          <w:szCs w:val="24"/>
        </w:rPr>
        <w:t>n</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 xml:space="preserve">a </w:t>
      </w:r>
      <w:r w:rsidRPr="00D0666B">
        <w:rPr>
          <w:rFonts w:ascii="Corbel" w:hAnsi="Corbel" w:cstheme="minorHAnsi"/>
          <w:spacing w:val="-1"/>
          <w:sz w:val="24"/>
          <w:szCs w:val="24"/>
        </w:rPr>
        <w:t>p</w:t>
      </w:r>
      <w:r w:rsidRPr="00D0666B">
        <w:rPr>
          <w:rFonts w:ascii="Corbel" w:hAnsi="Corbel" w:cstheme="minorHAnsi"/>
          <w:sz w:val="24"/>
          <w:szCs w:val="24"/>
        </w:rPr>
        <w:t>r</w:t>
      </w:r>
      <w:r w:rsidRPr="00D0666B">
        <w:rPr>
          <w:rFonts w:ascii="Corbel" w:hAnsi="Corbel" w:cstheme="minorHAnsi"/>
          <w:spacing w:val="-3"/>
          <w:sz w:val="24"/>
          <w:szCs w:val="24"/>
        </w:rPr>
        <w:t>i</w:t>
      </w:r>
      <w:r w:rsidRPr="00D0666B">
        <w:rPr>
          <w:rFonts w:ascii="Corbel" w:hAnsi="Corbel" w:cstheme="minorHAnsi"/>
          <w:sz w:val="24"/>
          <w:szCs w:val="24"/>
        </w:rPr>
        <w:t>ezvis</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z w:val="24"/>
          <w:szCs w:val="24"/>
        </w:rPr>
        <w:t>, f</w:t>
      </w:r>
      <w:r w:rsidRPr="00D0666B">
        <w:rPr>
          <w:rFonts w:ascii="Corbel" w:hAnsi="Corbel" w:cstheme="minorHAnsi"/>
          <w:spacing w:val="-1"/>
          <w:sz w:val="24"/>
          <w:szCs w:val="24"/>
        </w:rPr>
        <w:t>un</w:t>
      </w:r>
      <w:r w:rsidRPr="00D0666B">
        <w:rPr>
          <w:rFonts w:ascii="Corbel" w:hAnsi="Corbel" w:cstheme="minorHAnsi"/>
          <w:sz w:val="24"/>
          <w:szCs w:val="24"/>
        </w:rPr>
        <w:t xml:space="preserve">kcia, </w:t>
      </w:r>
      <w:r w:rsidR="00AF22AB" w:rsidRPr="00D0666B">
        <w:rPr>
          <w:rFonts w:ascii="Corbel" w:hAnsi="Corbel" w:cstheme="minorHAnsi"/>
          <w:sz w:val="24"/>
          <w:szCs w:val="24"/>
        </w:rPr>
        <w:t>p</w:t>
      </w:r>
      <w:r w:rsidRPr="00D0666B">
        <w:rPr>
          <w:rFonts w:ascii="Corbel" w:hAnsi="Corbel" w:cstheme="minorHAnsi"/>
          <w:sz w:val="24"/>
          <w:szCs w:val="24"/>
        </w:rPr>
        <w:t>o</w:t>
      </w:r>
      <w:r w:rsidRPr="00D0666B">
        <w:rPr>
          <w:rFonts w:ascii="Corbel" w:hAnsi="Corbel" w:cstheme="minorHAnsi"/>
          <w:spacing w:val="-1"/>
          <w:sz w:val="24"/>
          <w:szCs w:val="24"/>
        </w:rPr>
        <w:t>dp</w:t>
      </w:r>
      <w:r w:rsidRPr="00D0666B">
        <w:rPr>
          <w:rFonts w:ascii="Corbel" w:hAnsi="Corbel" w:cstheme="minorHAnsi"/>
          <w:sz w:val="24"/>
          <w:szCs w:val="24"/>
        </w:rPr>
        <w:t>i</w:t>
      </w:r>
      <w:r w:rsidR="00D939E7" w:rsidRPr="00D0666B">
        <w:rPr>
          <w:rFonts w:ascii="Corbel" w:hAnsi="Corbel" w:cstheme="minorHAnsi"/>
          <w:sz w:val="24"/>
          <w:szCs w:val="24"/>
        </w:rPr>
        <w:t>s</w:t>
      </w:r>
      <w:r w:rsidRPr="00D0666B">
        <w:rPr>
          <w:rFonts w:ascii="Corbel" w:hAnsi="Corbel" w:cstheme="minorHAnsi"/>
          <w:spacing w:val="-3"/>
          <w:sz w:val="24"/>
          <w:szCs w:val="24"/>
        </w:rPr>
        <w:t>*</w:t>
      </w:r>
      <w:r w:rsidRPr="00D0666B">
        <w:rPr>
          <w:rFonts w:ascii="Corbel" w:hAnsi="Corbel" w:cstheme="minorHAnsi"/>
          <w:sz w:val="24"/>
          <w:szCs w:val="24"/>
        </w:rPr>
        <w:t>*</w:t>
      </w:r>
    </w:p>
    <w:p w14:paraId="241FFEE0" w14:textId="77777777" w:rsidR="0047707F" w:rsidRPr="00D0666B" w:rsidRDefault="0047707F" w:rsidP="0047707F">
      <w:pPr>
        <w:pStyle w:val="Zkladntext"/>
        <w:kinsoku w:val="0"/>
        <w:overflowPunct w:val="0"/>
        <w:spacing w:line="454" w:lineRule="auto"/>
        <w:ind w:right="2563"/>
        <w:rPr>
          <w:rFonts w:ascii="Corbel" w:hAnsi="Corbel" w:cstheme="minorHAnsi"/>
          <w:sz w:val="24"/>
          <w:szCs w:val="24"/>
        </w:rPr>
        <w:sectPr w:rsidR="0047707F" w:rsidRPr="00D0666B" w:rsidSect="00AF22AB">
          <w:type w:val="continuous"/>
          <w:pgSz w:w="11907" w:h="16840"/>
          <w:pgMar w:top="620" w:right="1300" w:bottom="1700" w:left="1300" w:header="708" w:footer="708" w:gutter="0"/>
          <w:cols w:space="708"/>
          <w:noEndnote/>
        </w:sectPr>
      </w:pPr>
    </w:p>
    <w:p w14:paraId="7A818EE5" w14:textId="77777777" w:rsidR="0047707F" w:rsidRPr="00D0666B" w:rsidRDefault="0047707F" w:rsidP="00D939E7">
      <w:pPr>
        <w:pStyle w:val="Zkladntext"/>
        <w:kinsoku w:val="0"/>
        <w:overflowPunct w:val="0"/>
        <w:ind w:right="-49"/>
        <w:jc w:val="both"/>
        <w:rPr>
          <w:rFonts w:ascii="Corbel" w:hAnsi="Corbel" w:cstheme="minorHAnsi"/>
          <w:sz w:val="24"/>
          <w:szCs w:val="24"/>
        </w:rPr>
      </w:pPr>
      <w:r w:rsidRPr="00D0666B">
        <w:rPr>
          <w:rFonts w:ascii="Corbel" w:hAnsi="Corbel" w:cstheme="minorHAnsi"/>
          <w:sz w:val="24"/>
          <w:szCs w:val="24"/>
        </w:rPr>
        <w:t>*</w:t>
      </w:r>
      <w:proofErr w:type="spellStart"/>
      <w:r w:rsidRPr="00D0666B">
        <w:rPr>
          <w:rFonts w:ascii="Corbel" w:hAnsi="Corbel" w:cstheme="minorHAnsi"/>
          <w:sz w:val="24"/>
          <w:szCs w:val="24"/>
        </w:rPr>
        <w:t>Ne</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z w:val="24"/>
          <w:szCs w:val="24"/>
        </w:rPr>
        <w:t>ia</w:t>
      </w:r>
      <w:r w:rsidRPr="00D0666B">
        <w:rPr>
          <w:rFonts w:ascii="Corbel" w:hAnsi="Corbel" w:cstheme="minorHAnsi"/>
          <w:spacing w:val="-3"/>
          <w:sz w:val="24"/>
          <w:szCs w:val="24"/>
        </w:rPr>
        <w:t>c</w:t>
      </w:r>
      <w:r w:rsidRPr="00D0666B">
        <w:rPr>
          <w:rFonts w:ascii="Corbel" w:hAnsi="Corbel" w:cstheme="minorHAnsi"/>
          <w:sz w:val="24"/>
          <w:szCs w:val="24"/>
        </w:rPr>
        <w:t>e</w:t>
      </w:r>
      <w:proofErr w:type="spellEnd"/>
      <w:r w:rsidRPr="00D0666B">
        <w:rPr>
          <w:rFonts w:ascii="Corbel" w:hAnsi="Corbel" w:cstheme="minorHAnsi"/>
          <w:sz w:val="24"/>
          <w:szCs w:val="24"/>
        </w:rPr>
        <w:t xml:space="preserve"> sa p</w:t>
      </w:r>
      <w:r w:rsidRPr="00D0666B">
        <w:rPr>
          <w:rFonts w:ascii="Corbel" w:hAnsi="Corbel" w:cstheme="minorHAnsi"/>
          <w:spacing w:val="-3"/>
          <w:sz w:val="24"/>
          <w:szCs w:val="24"/>
        </w:rPr>
        <w:t>r</w:t>
      </w:r>
      <w:r w:rsidRPr="00D0666B">
        <w:rPr>
          <w:rFonts w:ascii="Corbel" w:hAnsi="Corbel" w:cstheme="minorHAnsi"/>
          <w:sz w:val="24"/>
          <w:szCs w:val="24"/>
        </w:rPr>
        <w:t>ečiarkn</w:t>
      </w:r>
      <w:r w:rsidRPr="00D0666B">
        <w:rPr>
          <w:rFonts w:ascii="Corbel" w:hAnsi="Corbel" w:cstheme="minorHAnsi"/>
          <w:spacing w:val="-1"/>
          <w:sz w:val="24"/>
          <w:szCs w:val="24"/>
        </w:rPr>
        <w:t>i</w:t>
      </w:r>
      <w:r w:rsidRPr="00D0666B">
        <w:rPr>
          <w:rFonts w:ascii="Corbel" w:hAnsi="Corbel" w:cstheme="minorHAnsi"/>
          <w:spacing w:val="-2"/>
          <w:sz w:val="24"/>
          <w:szCs w:val="24"/>
        </w:rPr>
        <w:t>t</w:t>
      </w:r>
      <w:r w:rsidRPr="00D0666B">
        <w:rPr>
          <w:rFonts w:ascii="Corbel" w:hAnsi="Corbel" w:cstheme="minorHAnsi"/>
          <w:sz w:val="24"/>
          <w:szCs w:val="24"/>
        </w:rPr>
        <w:t>e</w:t>
      </w:r>
    </w:p>
    <w:p w14:paraId="5753D7E2" w14:textId="77777777" w:rsidR="0047707F" w:rsidRPr="00D0666B" w:rsidRDefault="0047707F" w:rsidP="0047707F">
      <w:pPr>
        <w:kinsoku w:val="0"/>
        <w:overflowPunct w:val="0"/>
        <w:spacing w:line="240" w:lineRule="exact"/>
        <w:rPr>
          <w:rFonts w:ascii="Corbel" w:hAnsi="Corbel" w:cstheme="minorHAnsi"/>
        </w:rPr>
      </w:pPr>
    </w:p>
    <w:p w14:paraId="468DDA22" w14:textId="77777777" w:rsidR="0047707F" w:rsidRPr="00D0666B" w:rsidRDefault="0047707F" w:rsidP="0047707F">
      <w:pPr>
        <w:pStyle w:val="Zkladntext"/>
        <w:kinsoku w:val="0"/>
        <w:overflowPunct w:val="0"/>
        <w:spacing w:line="276" w:lineRule="auto"/>
        <w:ind w:right="116"/>
        <w:jc w:val="both"/>
        <w:rPr>
          <w:rFonts w:ascii="Corbel" w:hAnsi="Corbel" w:cstheme="minorHAnsi"/>
          <w:sz w:val="24"/>
          <w:szCs w:val="24"/>
        </w:rPr>
      </w:pPr>
      <w:r w:rsidRPr="00D0666B">
        <w:rPr>
          <w:rFonts w:ascii="Corbel" w:hAnsi="Corbel" w:cstheme="minorHAnsi"/>
          <w:sz w:val="24"/>
          <w:szCs w:val="24"/>
        </w:rPr>
        <w:t>**</w:t>
      </w:r>
      <w:r w:rsidRPr="00D0666B">
        <w:rPr>
          <w:rFonts w:ascii="Corbel" w:hAnsi="Corbel" w:cstheme="minorHAnsi"/>
          <w:spacing w:val="-2"/>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dp</w:t>
      </w:r>
      <w:r w:rsidRPr="00D0666B">
        <w:rPr>
          <w:rFonts w:ascii="Corbel" w:hAnsi="Corbel" w:cstheme="minorHAnsi"/>
          <w:sz w:val="24"/>
          <w:szCs w:val="24"/>
        </w:rPr>
        <w:t>is</w:t>
      </w:r>
      <w:r w:rsidRPr="00D0666B">
        <w:rPr>
          <w:rFonts w:ascii="Corbel" w:hAnsi="Corbel" w:cstheme="minorHAnsi"/>
          <w:spacing w:val="14"/>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ača,</w:t>
      </w:r>
      <w:r w:rsidRPr="00D0666B">
        <w:rPr>
          <w:rFonts w:ascii="Corbel" w:hAnsi="Corbel" w:cstheme="minorHAnsi"/>
          <w:spacing w:val="12"/>
          <w:sz w:val="24"/>
          <w:szCs w:val="24"/>
        </w:rPr>
        <w:t xml:space="preserve"> </w:t>
      </w:r>
      <w:r w:rsidRPr="00D0666B">
        <w:rPr>
          <w:rFonts w:ascii="Corbel" w:hAnsi="Corbel" w:cstheme="minorHAnsi"/>
          <w:sz w:val="24"/>
          <w:szCs w:val="24"/>
        </w:rPr>
        <w:t>je</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13"/>
          <w:sz w:val="24"/>
          <w:szCs w:val="24"/>
        </w:rPr>
        <w:t xml:space="preserve"> </w:t>
      </w:r>
      <w:r w:rsidRPr="00D0666B">
        <w:rPr>
          <w:rFonts w:ascii="Corbel" w:hAnsi="Corbel" w:cstheme="minorHAnsi"/>
          <w:sz w:val="24"/>
          <w:szCs w:val="24"/>
        </w:rPr>
        <w:t>štat</w:t>
      </w:r>
      <w:r w:rsidRPr="00D0666B">
        <w:rPr>
          <w:rFonts w:ascii="Corbel" w:hAnsi="Corbel" w:cstheme="minorHAnsi"/>
          <w:spacing w:val="-1"/>
          <w:sz w:val="24"/>
          <w:szCs w:val="24"/>
        </w:rPr>
        <w:t>u</w:t>
      </w:r>
      <w:r w:rsidRPr="00D0666B">
        <w:rPr>
          <w:rFonts w:ascii="Corbel" w:hAnsi="Corbel" w:cstheme="minorHAnsi"/>
          <w:sz w:val="24"/>
          <w:szCs w:val="24"/>
        </w:rPr>
        <w:t>tár</w:t>
      </w:r>
      <w:r w:rsidRPr="00D0666B">
        <w:rPr>
          <w:rFonts w:ascii="Corbel" w:hAnsi="Corbel" w:cstheme="minorHAnsi"/>
          <w:spacing w:val="-1"/>
          <w:sz w:val="24"/>
          <w:szCs w:val="24"/>
        </w:rPr>
        <w:t>n</w:t>
      </w:r>
      <w:r w:rsidRPr="00D0666B">
        <w:rPr>
          <w:rFonts w:ascii="Corbel" w:hAnsi="Corbel" w:cstheme="minorHAnsi"/>
          <w:sz w:val="24"/>
          <w:szCs w:val="24"/>
        </w:rPr>
        <w:t>e</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13"/>
          <w:sz w:val="24"/>
          <w:szCs w:val="24"/>
        </w:rPr>
        <w:t xml:space="preserve"> </w:t>
      </w:r>
      <w:r w:rsidRPr="00D0666B">
        <w:rPr>
          <w:rFonts w:ascii="Corbel" w:hAnsi="Corbel" w:cstheme="minorHAnsi"/>
          <w:spacing w:val="1"/>
          <w:sz w:val="24"/>
          <w:szCs w:val="24"/>
        </w:rPr>
        <w:t>o</w:t>
      </w:r>
      <w:r w:rsidRPr="00D0666B">
        <w:rPr>
          <w:rFonts w:ascii="Corbel" w:hAnsi="Corbel" w:cstheme="minorHAnsi"/>
          <w:sz w:val="24"/>
          <w:szCs w:val="24"/>
        </w:rPr>
        <w:t>r</w:t>
      </w:r>
      <w:r w:rsidRPr="00D0666B">
        <w:rPr>
          <w:rFonts w:ascii="Corbel" w:hAnsi="Corbel" w:cstheme="minorHAnsi"/>
          <w:spacing w:val="-2"/>
          <w:sz w:val="24"/>
          <w:szCs w:val="24"/>
        </w:rPr>
        <w:t>g</w:t>
      </w:r>
      <w:r w:rsidRPr="00D0666B">
        <w:rPr>
          <w:rFonts w:ascii="Corbel" w:hAnsi="Corbel" w:cstheme="minorHAnsi"/>
          <w:sz w:val="24"/>
          <w:szCs w:val="24"/>
        </w:rPr>
        <w:t>á</w:t>
      </w:r>
      <w:r w:rsidRPr="00D0666B">
        <w:rPr>
          <w:rFonts w:ascii="Corbel" w:hAnsi="Corbel" w:cstheme="minorHAnsi"/>
          <w:spacing w:val="-1"/>
          <w:sz w:val="24"/>
          <w:szCs w:val="24"/>
        </w:rPr>
        <w:t>n</w:t>
      </w:r>
      <w:r w:rsidRPr="00D0666B">
        <w:rPr>
          <w:rFonts w:ascii="Corbel" w:hAnsi="Corbel" w:cstheme="minorHAnsi"/>
          <w:sz w:val="24"/>
          <w:szCs w:val="24"/>
        </w:rPr>
        <w:t>u</w:t>
      </w:r>
      <w:r w:rsidRPr="00D0666B">
        <w:rPr>
          <w:rFonts w:ascii="Corbel" w:hAnsi="Corbel" w:cstheme="minorHAnsi"/>
          <w:spacing w:val="14"/>
          <w:sz w:val="24"/>
          <w:szCs w:val="24"/>
        </w:rPr>
        <w:t xml:space="preserve"> </w:t>
      </w:r>
      <w:r w:rsidRPr="00D0666B">
        <w:rPr>
          <w:rFonts w:ascii="Corbel" w:hAnsi="Corbel" w:cstheme="minorHAnsi"/>
          <w:sz w:val="24"/>
          <w:szCs w:val="24"/>
        </w:rPr>
        <w:t>ale</w:t>
      </w:r>
      <w:r w:rsidRPr="00D0666B">
        <w:rPr>
          <w:rFonts w:ascii="Corbel" w:hAnsi="Corbel" w:cstheme="minorHAnsi"/>
          <w:spacing w:val="-4"/>
          <w:sz w:val="24"/>
          <w:szCs w:val="24"/>
        </w:rPr>
        <w:t>b</w:t>
      </w:r>
      <w:r w:rsidRPr="00D0666B">
        <w:rPr>
          <w:rFonts w:ascii="Corbel" w:hAnsi="Corbel" w:cstheme="minorHAnsi"/>
          <w:sz w:val="24"/>
          <w:szCs w:val="24"/>
        </w:rPr>
        <w:t>o</w:t>
      </w:r>
      <w:r w:rsidRPr="00D0666B">
        <w:rPr>
          <w:rFonts w:ascii="Corbel" w:hAnsi="Corbel" w:cstheme="minorHAnsi"/>
          <w:spacing w:val="13"/>
          <w:sz w:val="24"/>
          <w:szCs w:val="24"/>
        </w:rPr>
        <w:t xml:space="preserve"> </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ého</w:t>
      </w:r>
      <w:r w:rsidRPr="00D0666B">
        <w:rPr>
          <w:rFonts w:ascii="Corbel" w:hAnsi="Corbel" w:cstheme="minorHAnsi"/>
          <w:spacing w:val="19"/>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w:t>
      </w:r>
      <w:r w:rsidRPr="00D0666B">
        <w:rPr>
          <w:rFonts w:ascii="Corbel" w:hAnsi="Corbel" w:cstheme="minorHAnsi"/>
          <w:spacing w:val="-3"/>
          <w:sz w:val="24"/>
          <w:szCs w:val="24"/>
        </w:rPr>
        <w:t>s</w:t>
      </w:r>
      <w:r w:rsidRPr="00D0666B">
        <w:rPr>
          <w:rFonts w:ascii="Corbel" w:hAnsi="Corbel" w:cstheme="minorHAnsi"/>
          <w:sz w:val="24"/>
          <w:szCs w:val="24"/>
        </w:rPr>
        <w:t>tu</w:t>
      </w:r>
      <w:r w:rsidRPr="00D0666B">
        <w:rPr>
          <w:rFonts w:ascii="Corbel" w:hAnsi="Corbel" w:cstheme="minorHAnsi"/>
          <w:spacing w:val="-2"/>
          <w:sz w:val="24"/>
          <w:szCs w:val="24"/>
        </w:rPr>
        <w:t>p</w:t>
      </w:r>
      <w:r w:rsidRPr="00D0666B">
        <w:rPr>
          <w:rFonts w:ascii="Corbel" w:hAnsi="Corbel" w:cstheme="minorHAnsi"/>
          <w:sz w:val="24"/>
          <w:szCs w:val="24"/>
        </w:rPr>
        <w:t>cu</w:t>
      </w:r>
      <w:r w:rsidRPr="00D0666B">
        <w:rPr>
          <w:rFonts w:ascii="Corbel" w:hAnsi="Corbel" w:cstheme="minorHAnsi"/>
          <w:spacing w:val="14"/>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w:t>
      </w:r>
      <w:r w:rsidRPr="00D0666B">
        <w:rPr>
          <w:rFonts w:ascii="Corbel" w:hAnsi="Corbel" w:cstheme="minorHAnsi"/>
          <w:spacing w:val="-3"/>
          <w:sz w:val="24"/>
          <w:szCs w:val="24"/>
        </w:rPr>
        <w:t>a</w:t>
      </w:r>
      <w:r w:rsidRPr="00D0666B">
        <w:rPr>
          <w:rFonts w:ascii="Corbel" w:hAnsi="Corbel" w:cstheme="minorHAnsi"/>
          <w:sz w:val="24"/>
          <w:szCs w:val="24"/>
        </w:rPr>
        <w:t>,</w:t>
      </w:r>
      <w:r w:rsidRPr="00D0666B">
        <w:rPr>
          <w:rFonts w:ascii="Corbel" w:hAnsi="Corbel" w:cstheme="minorHAnsi"/>
          <w:spacing w:val="14"/>
          <w:sz w:val="24"/>
          <w:szCs w:val="24"/>
        </w:rPr>
        <w:t xml:space="preserve"> </w:t>
      </w:r>
      <w:r w:rsidRPr="00D0666B">
        <w:rPr>
          <w:rFonts w:ascii="Corbel" w:hAnsi="Corbel" w:cstheme="minorHAnsi"/>
          <w:sz w:val="24"/>
          <w:szCs w:val="24"/>
        </w:rPr>
        <w:t>k</w:t>
      </w:r>
      <w:r w:rsidRPr="00D0666B">
        <w:rPr>
          <w:rFonts w:ascii="Corbel" w:hAnsi="Corbel" w:cstheme="minorHAnsi"/>
          <w:spacing w:val="-2"/>
          <w:sz w:val="24"/>
          <w:szCs w:val="24"/>
        </w:rPr>
        <w:t>t</w:t>
      </w:r>
      <w:r w:rsidRPr="00D0666B">
        <w:rPr>
          <w:rFonts w:ascii="Corbel" w:hAnsi="Corbel" w:cstheme="minorHAnsi"/>
          <w:spacing w:val="1"/>
          <w:sz w:val="24"/>
          <w:szCs w:val="24"/>
        </w:rPr>
        <w:t>o</w:t>
      </w:r>
      <w:r w:rsidRPr="00D0666B">
        <w:rPr>
          <w:rFonts w:ascii="Corbel" w:hAnsi="Corbel" w:cstheme="minorHAnsi"/>
          <w:sz w:val="24"/>
          <w:szCs w:val="24"/>
        </w:rPr>
        <w:t>rý</w:t>
      </w:r>
      <w:r w:rsidRPr="00D0666B">
        <w:rPr>
          <w:rFonts w:ascii="Corbel" w:hAnsi="Corbel" w:cstheme="minorHAnsi"/>
          <w:spacing w:val="12"/>
          <w:sz w:val="24"/>
          <w:szCs w:val="24"/>
        </w:rPr>
        <w:t xml:space="preserve"> </w:t>
      </w:r>
      <w:r w:rsidRPr="00D0666B">
        <w:rPr>
          <w:rFonts w:ascii="Corbel" w:hAnsi="Corbel" w:cstheme="minorHAnsi"/>
          <w:sz w:val="24"/>
          <w:szCs w:val="24"/>
        </w:rPr>
        <w:t>je</w:t>
      </w:r>
      <w:r w:rsidRPr="00D0666B">
        <w:rPr>
          <w:rFonts w:ascii="Corbel" w:hAnsi="Corbel" w:cstheme="minorHAnsi"/>
          <w:spacing w:val="13"/>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p</w:t>
      </w:r>
      <w:r w:rsidRPr="00D0666B">
        <w:rPr>
          <w:rFonts w:ascii="Corbel" w:hAnsi="Corbel" w:cstheme="minorHAnsi"/>
          <w:sz w:val="24"/>
          <w:szCs w:val="24"/>
        </w:rPr>
        <w:t>r</w:t>
      </w:r>
      <w:r w:rsidRPr="00D0666B">
        <w:rPr>
          <w:rFonts w:ascii="Corbel" w:hAnsi="Corbel" w:cstheme="minorHAnsi"/>
          <w:spacing w:val="-3"/>
          <w:sz w:val="24"/>
          <w:szCs w:val="24"/>
        </w:rPr>
        <w:t>á</w:t>
      </w:r>
      <w:r w:rsidRPr="00D0666B">
        <w:rPr>
          <w:rFonts w:ascii="Corbel" w:hAnsi="Corbel" w:cstheme="minorHAnsi"/>
          <w:sz w:val="24"/>
          <w:szCs w:val="24"/>
        </w:rPr>
        <w:t>v</w:t>
      </w:r>
      <w:r w:rsidRPr="00D0666B">
        <w:rPr>
          <w:rFonts w:ascii="Corbel" w:hAnsi="Corbel" w:cstheme="minorHAnsi"/>
          <w:spacing w:val="-1"/>
          <w:sz w:val="24"/>
          <w:szCs w:val="24"/>
        </w:rPr>
        <w:t>n</w:t>
      </w:r>
      <w:r w:rsidRPr="00D0666B">
        <w:rPr>
          <w:rFonts w:ascii="Corbel" w:hAnsi="Corbel" w:cstheme="minorHAnsi"/>
          <w:sz w:val="24"/>
          <w:szCs w:val="24"/>
        </w:rPr>
        <w:t>ený 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ať</w:t>
      </w:r>
      <w:r w:rsidRPr="00D0666B">
        <w:rPr>
          <w:rFonts w:ascii="Corbel" w:hAnsi="Corbel" w:cstheme="minorHAnsi"/>
          <w:spacing w:val="-7"/>
          <w:sz w:val="24"/>
          <w:szCs w:val="24"/>
        </w:rPr>
        <w:t xml:space="preserve"> </w:t>
      </w:r>
      <w:r w:rsidRPr="00D0666B">
        <w:rPr>
          <w:rFonts w:ascii="Corbel" w:hAnsi="Corbel" w:cstheme="minorHAnsi"/>
          <w:sz w:val="24"/>
          <w:szCs w:val="24"/>
        </w:rPr>
        <w:t>v</w:t>
      </w:r>
      <w:r w:rsidRPr="00D0666B">
        <w:rPr>
          <w:rFonts w:ascii="Corbel" w:hAnsi="Corbel" w:cstheme="minorHAnsi"/>
          <w:spacing w:val="-6"/>
          <w:sz w:val="24"/>
          <w:szCs w:val="24"/>
        </w:rPr>
        <w:t xml:space="preserve"> </w:t>
      </w:r>
      <w:r w:rsidRPr="00D0666B">
        <w:rPr>
          <w:rFonts w:ascii="Corbel" w:hAnsi="Corbel" w:cstheme="minorHAnsi"/>
          <w:spacing w:val="-2"/>
          <w:sz w:val="24"/>
          <w:szCs w:val="24"/>
        </w:rPr>
        <w:t>m</w:t>
      </w:r>
      <w:r w:rsidRPr="00D0666B">
        <w:rPr>
          <w:rFonts w:ascii="Corbel" w:hAnsi="Corbel" w:cstheme="minorHAnsi"/>
          <w:sz w:val="24"/>
          <w:szCs w:val="24"/>
        </w:rPr>
        <w:t>ene</w:t>
      </w:r>
      <w:r w:rsidRPr="00D0666B">
        <w:rPr>
          <w:rFonts w:ascii="Corbel" w:hAnsi="Corbel" w:cstheme="minorHAnsi"/>
          <w:spacing w:val="-4"/>
          <w:sz w:val="24"/>
          <w:szCs w:val="24"/>
        </w:rPr>
        <w:t xml:space="preserve"> </w:t>
      </w:r>
      <w:r w:rsidRPr="00D0666B">
        <w:rPr>
          <w:rFonts w:ascii="Corbel" w:hAnsi="Corbel" w:cstheme="minorHAnsi"/>
          <w:spacing w:val="-1"/>
          <w:sz w:val="24"/>
          <w:szCs w:val="24"/>
        </w:rPr>
        <w:t>u</w:t>
      </w:r>
      <w:r w:rsidRPr="00D0666B">
        <w:rPr>
          <w:rFonts w:ascii="Corbel" w:hAnsi="Corbel" w:cstheme="minorHAnsi"/>
          <w:sz w:val="24"/>
          <w:szCs w:val="24"/>
        </w:rPr>
        <w:t>ch</w:t>
      </w:r>
      <w:r w:rsidRPr="00D0666B">
        <w:rPr>
          <w:rFonts w:ascii="Corbel" w:hAnsi="Corbel" w:cstheme="minorHAnsi"/>
          <w:spacing w:val="-1"/>
          <w:sz w:val="24"/>
          <w:szCs w:val="24"/>
        </w:rPr>
        <w:t>ádz</w:t>
      </w:r>
      <w:r w:rsidRPr="00D0666B">
        <w:rPr>
          <w:rFonts w:ascii="Corbel" w:hAnsi="Corbel" w:cstheme="minorHAnsi"/>
          <w:sz w:val="24"/>
          <w:szCs w:val="24"/>
        </w:rPr>
        <w:t>ača</w:t>
      </w:r>
      <w:r w:rsidRPr="00D0666B">
        <w:rPr>
          <w:rFonts w:ascii="Corbel" w:hAnsi="Corbel" w:cstheme="minorHAnsi"/>
          <w:spacing w:val="-7"/>
          <w:sz w:val="24"/>
          <w:szCs w:val="24"/>
        </w:rPr>
        <w:t xml:space="preserve"> </w:t>
      </w:r>
      <w:r w:rsidRPr="00D0666B">
        <w:rPr>
          <w:rFonts w:ascii="Corbel" w:hAnsi="Corbel" w:cstheme="minorHAnsi"/>
          <w:sz w:val="24"/>
          <w:szCs w:val="24"/>
        </w:rPr>
        <w:t>v</w:t>
      </w:r>
      <w:r w:rsidRPr="00D0666B">
        <w:rPr>
          <w:rFonts w:ascii="Corbel" w:hAnsi="Corbel" w:cstheme="minorHAnsi"/>
          <w:spacing w:val="-6"/>
          <w:sz w:val="24"/>
          <w:szCs w:val="24"/>
        </w:rPr>
        <w:t xml:space="preserve"> </w:t>
      </w:r>
      <w:r w:rsidRPr="00D0666B">
        <w:rPr>
          <w:rFonts w:ascii="Corbel" w:hAnsi="Corbel" w:cstheme="minorHAnsi"/>
          <w:spacing w:val="-1"/>
          <w:sz w:val="24"/>
          <w:szCs w:val="24"/>
        </w:rPr>
        <w:t>z</w:t>
      </w:r>
      <w:r w:rsidRPr="00D0666B">
        <w:rPr>
          <w:rFonts w:ascii="Corbel" w:hAnsi="Corbel" w:cstheme="minorHAnsi"/>
          <w:sz w:val="24"/>
          <w:szCs w:val="24"/>
        </w:rPr>
        <w:t>ávä</w:t>
      </w:r>
      <w:r w:rsidRPr="00D0666B">
        <w:rPr>
          <w:rFonts w:ascii="Corbel" w:hAnsi="Corbel" w:cstheme="minorHAnsi"/>
          <w:spacing w:val="-1"/>
          <w:sz w:val="24"/>
          <w:szCs w:val="24"/>
        </w:rPr>
        <w:t>z</w:t>
      </w:r>
      <w:r w:rsidRPr="00D0666B">
        <w:rPr>
          <w:rFonts w:ascii="Corbel" w:hAnsi="Corbel" w:cstheme="minorHAnsi"/>
          <w:sz w:val="24"/>
          <w:szCs w:val="24"/>
        </w:rPr>
        <w:t>k</w:t>
      </w:r>
      <w:r w:rsidRPr="00D0666B">
        <w:rPr>
          <w:rFonts w:ascii="Corbel" w:hAnsi="Corbel" w:cstheme="minorHAnsi"/>
          <w:spacing w:val="-1"/>
          <w:sz w:val="24"/>
          <w:szCs w:val="24"/>
        </w:rPr>
        <w:t>o</w:t>
      </w:r>
      <w:r w:rsidRPr="00D0666B">
        <w:rPr>
          <w:rFonts w:ascii="Corbel" w:hAnsi="Corbel" w:cstheme="minorHAnsi"/>
          <w:sz w:val="24"/>
          <w:szCs w:val="24"/>
        </w:rPr>
        <w:t>v</w:t>
      </w:r>
      <w:r w:rsidRPr="00D0666B">
        <w:rPr>
          <w:rFonts w:ascii="Corbel" w:hAnsi="Corbel" w:cstheme="minorHAnsi"/>
          <w:spacing w:val="-2"/>
          <w:sz w:val="24"/>
          <w:szCs w:val="24"/>
        </w:rPr>
        <w:t>ý</w:t>
      </w:r>
      <w:r w:rsidRPr="00D0666B">
        <w:rPr>
          <w:rFonts w:ascii="Corbel" w:hAnsi="Corbel" w:cstheme="minorHAnsi"/>
          <w:sz w:val="24"/>
          <w:szCs w:val="24"/>
        </w:rPr>
        <w:t>ch</w:t>
      </w:r>
      <w:r w:rsidRPr="00D0666B">
        <w:rPr>
          <w:rFonts w:ascii="Corbel" w:hAnsi="Corbel" w:cstheme="minorHAnsi"/>
          <w:spacing w:val="-5"/>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z</w:t>
      </w:r>
      <w:r w:rsidRPr="00D0666B">
        <w:rPr>
          <w:rFonts w:ascii="Corbel" w:hAnsi="Corbel" w:cstheme="minorHAnsi"/>
          <w:spacing w:val="-2"/>
          <w:sz w:val="24"/>
          <w:szCs w:val="24"/>
        </w:rPr>
        <w:t>ť</w:t>
      </w:r>
      <w:r w:rsidRPr="00D0666B">
        <w:rPr>
          <w:rFonts w:ascii="Corbel" w:hAnsi="Corbel" w:cstheme="minorHAnsi"/>
          <w:sz w:val="24"/>
          <w:szCs w:val="24"/>
        </w:rPr>
        <w:t>a</w:t>
      </w:r>
      <w:r w:rsidRPr="00D0666B">
        <w:rPr>
          <w:rFonts w:ascii="Corbel" w:hAnsi="Corbel" w:cstheme="minorHAnsi"/>
          <w:spacing w:val="-1"/>
          <w:sz w:val="24"/>
          <w:szCs w:val="24"/>
        </w:rPr>
        <w:t>h</w:t>
      </w:r>
      <w:r w:rsidRPr="00D0666B">
        <w:rPr>
          <w:rFonts w:ascii="Corbel" w:hAnsi="Corbel" w:cstheme="minorHAnsi"/>
          <w:spacing w:val="1"/>
          <w:sz w:val="24"/>
          <w:szCs w:val="24"/>
        </w:rPr>
        <w:t>o</w:t>
      </w:r>
      <w:r w:rsidRPr="00D0666B">
        <w:rPr>
          <w:rFonts w:ascii="Corbel" w:hAnsi="Corbel" w:cstheme="minorHAnsi"/>
          <w:sz w:val="24"/>
          <w:szCs w:val="24"/>
        </w:rPr>
        <w:t>ch</w:t>
      </w:r>
      <w:r w:rsidRPr="00D0666B">
        <w:rPr>
          <w:rFonts w:ascii="Corbel" w:hAnsi="Corbel" w:cstheme="minorHAnsi"/>
          <w:spacing w:val="-8"/>
          <w:sz w:val="24"/>
          <w:szCs w:val="24"/>
        </w:rPr>
        <w:t xml:space="preserve"> </w:t>
      </w:r>
      <w:r w:rsidRPr="00D0666B">
        <w:rPr>
          <w:rFonts w:ascii="Corbel" w:hAnsi="Corbel" w:cstheme="minorHAnsi"/>
          <w:sz w:val="24"/>
          <w:szCs w:val="24"/>
        </w:rPr>
        <w:t>v</w:t>
      </w:r>
      <w:r w:rsidRPr="00D0666B">
        <w:rPr>
          <w:rFonts w:ascii="Corbel" w:hAnsi="Corbel" w:cstheme="minorHAnsi"/>
          <w:spacing w:val="-4"/>
          <w:sz w:val="24"/>
          <w:szCs w:val="24"/>
        </w:rPr>
        <w:t xml:space="preserve"> </w:t>
      </w:r>
      <w:r w:rsidRPr="00D0666B">
        <w:rPr>
          <w:rFonts w:ascii="Corbel" w:hAnsi="Corbel" w:cstheme="minorHAnsi"/>
          <w:sz w:val="24"/>
          <w:szCs w:val="24"/>
        </w:rPr>
        <w:t>sú</w:t>
      </w:r>
      <w:r w:rsidRPr="00D0666B">
        <w:rPr>
          <w:rFonts w:ascii="Corbel" w:hAnsi="Corbel" w:cstheme="minorHAnsi"/>
          <w:spacing w:val="-4"/>
          <w:sz w:val="24"/>
          <w:szCs w:val="24"/>
        </w:rPr>
        <w:t>l</w:t>
      </w:r>
      <w:r w:rsidRPr="00D0666B">
        <w:rPr>
          <w:rFonts w:ascii="Corbel" w:hAnsi="Corbel" w:cstheme="minorHAnsi"/>
          <w:sz w:val="24"/>
          <w:szCs w:val="24"/>
        </w:rPr>
        <w:t>a</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4"/>
          <w:sz w:val="24"/>
          <w:szCs w:val="24"/>
        </w:rPr>
        <w:t xml:space="preserve"> </w:t>
      </w:r>
      <w:r w:rsidRPr="00D0666B">
        <w:rPr>
          <w:rFonts w:ascii="Corbel" w:hAnsi="Corbel" w:cstheme="minorHAnsi"/>
          <w:sz w:val="24"/>
          <w:szCs w:val="24"/>
        </w:rPr>
        <w:t>s</w:t>
      </w:r>
      <w:r w:rsidRPr="00D0666B">
        <w:rPr>
          <w:rFonts w:ascii="Corbel" w:hAnsi="Corbel" w:cstheme="minorHAnsi"/>
          <w:spacing w:val="-4"/>
          <w:sz w:val="24"/>
          <w:szCs w:val="24"/>
        </w:rPr>
        <w:t xml:space="preserve"> d</w:t>
      </w:r>
      <w:r w:rsidRPr="00D0666B">
        <w:rPr>
          <w:rFonts w:ascii="Corbel" w:hAnsi="Corbel" w:cstheme="minorHAnsi"/>
          <w:spacing w:val="1"/>
          <w:sz w:val="24"/>
          <w:szCs w:val="24"/>
        </w:rPr>
        <w:t>o</w:t>
      </w:r>
      <w:r w:rsidRPr="00D0666B">
        <w:rPr>
          <w:rFonts w:ascii="Corbel" w:hAnsi="Corbel" w:cstheme="minorHAnsi"/>
          <w:sz w:val="24"/>
          <w:szCs w:val="24"/>
        </w:rPr>
        <w:t>kla</w:t>
      </w:r>
      <w:r w:rsidRPr="00D0666B">
        <w:rPr>
          <w:rFonts w:ascii="Corbel" w:hAnsi="Corbel" w:cstheme="minorHAnsi"/>
          <w:spacing w:val="-1"/>
          <w:sz w:val="24"/>
          <w:szCs w:val="24"/>
        </w:rPr>
        <w:t>d</w:t>
      </w:r>
      <w:r w:rsidRPr="00D0666B">
        <w:rPr>
          <w:rFonts w:ascii="Corbel" w:hAnsi="Corbel" w:cstheme="minorHAnsi"/>
          <w:spacing w:val="-2"/>
          <w:sz w:val="24"/>
          <w:szCs w:val="24"/>
        </w:rPr>
        <w:t>o</w:t>
      </w:r>
      <w:r w:rsidRPr="00D0666B">
        <w:rPr>
          <w:rFonts w:ascii="Corbel" w:hAnsi="Corbel" w:cstheme="minorHAnsi"/>
          <w:sz w:val="24"/>
          <w:szCs w:val="24"/>
        </w:rPr>
        <w:t>m</w:t>
      </w:r>
      <w:r w:rsidRPr="00D0666B">
        <w:rPr>
          <w:rFonts w:ascii="Corbel" w:hAnsi="Corbel" w:cstheme="minorHAnsi"/>
          <w:spacing w:val="-6"/>
          <w:sz w:val="24"/>
          <w:szCs w:val="24"/>
        </w:rPr>
        <w:t xml:space="preserve"> </w:t>
      </w:r>
      <w:r w:rsidRPr="00D0666B">
        <w:rPr>
          <w:rFonts w:ascii="Corbel" w:hAnsi="Corbel" w:cstheme="minorHAnsi"/>
          <w:sz w:val="24"/>
          <w:szCs w:val="24"/>
        </w:rPr>
        <w:t>o</w:t>
      </w:r>
      <w:r w:rsidRPr="00D0666B">
        <w:rPr>
          <w:rFonts w:ascii="Corbel" w:hAnsi="Corbel" w:cstheme="minorHAnsi"/>
          <w:spacing w:val="-6"/>
          <w:sz w:val="24"/>
          <w:szCs w:val="24"/>
        </w:rPr>
        <w:t xml:space="preserve"> </w:t>
      </w:r>
      <w:r w:rsidRPr="00D0666B">
        <w:rPr>
          <w:rFonts w:ascii="Corbel" w:hAnsi="Corbel" w:cstheme="minorHAnsi"/>
          <w:spacing w:val="1"/>
          <w:sz w:val="24"/>
          <w:szCs w:val="24"/>
        </w:rPr>
        <w:t>o</w:t>
      </w:r>
      <w:r w:rsidRPr="00D0666B">
        <w:rPr>
          <w:rFonts w:ascii="Corbel" w:hAnsi="Corbel" w:cstheme="minorHAnsi"/>
          <w:spacing w:val="-1"/>
          <w:sz w:val="24"/>
          <w:szCs w:val="24"/>
        </w:rPr>
        <w:t>p</w:t>
      </w:r>
      <w:r w:rsidRPr="00D0666B">
        <w:rPr>
          <w:rFonts w:ascii="Corbel" w:hAnsi="Corbel" w:cstheme="minorHAnsi"/>
          <w:sz w:val="24"/>
          <w:szCs w:val="24"/>
        </w:rPr>
        <w:t>r</w:t>
      </w:r>
      <w:r w:rsidRPr="00D0666B">
        <w:rPr>
          <w:rFonts w:ascii="Corbel" w:hAnsi="Corbel" w:cstheme="minorHAnsi"/>
          <w:spacing w:val="-3"/>
          <w:sz w:val="24"/>
          <w:szCs w:val="24"/>
        </w:rPr>
        <w:t>á</w:t>
      </w:r>
      <w:r w:rsidRPr="00D0666B">
        <w:rPr>
          <w:rFonts w:ascii="Corbel" w:hAnsi="Corbel" w:cstheme="minorHAnsi"/>
          <w:sz w:val="24"/>
          <w:szCs w:val="24"/>
        </w:rPr>
        <w:t>v</w:t>
      </w:r>
      <w:r w:rsidRPr="00D0666B">
        <w:rPr>
          <w:rFonts w:ascii="Corbel" w:hAnsi="Corbel" w:cstheme="minorHAnsi"/>
          <w:spacing w:val="-1"/>
          <w:sz w:val="24"/>
          <w:szCs w:val="24"/>
        </w:rPr>
        <w:t>n</w:t>
      </w:r>
      <w:r w:rsidRPr="00D0666B">
        <w:rPr>
          <w:rFonts w:ascii="Corbel" w:hAnsi="Corbel" w:cstheme="minorHAnsi"/>
          <w:spacing w:val="-2"/>
          <w:sz w:val="24"/>
          <w:szCs w:val="24"/>
        </w:rPr>
        <w:t>e</w:t>
      </w:r>
      <w:r w:rsidRPr="00D0666B">
        <w:rPr>
          <w:rFonts w:ascii="Corbel" w:hAnsi="Corbel" w:cstheme="minorHAnsi"/>
          <w:spacing w:val="-1"/>
          <w:sz w:val="24"/>
          <w:szCs w:val="24"/>
        </w:rPr>
        <w:t>n</w:t>
      </w:r>
      <w:r w:rsidRPr="00D0666B">
        <w:rPr>
          <w:rFonts w:ascii="Corbel" w:hAnsi="Corbel" w:cstheme="minorHAnsi"/>
          <w:sz w:val="24"/>
          <w:szCs w:val="24"/>
        </w:rPr>
        <w:t>í</w:t>
      </w:r>
      <w:r w:rsidRPr="00D0666B">
        <w:rPr>
          <w:rFonts w:ascii="Corbel" w:hAnsi="Corbel" w:cstheme="minorHAnsi"/>
          <w:spacing w:val="-5"/>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dn</w:t>
      </w:r>
      <w:r w:rsidRPr="00D0666B">
        <w:rPr>
          <w:rFonts w:ascii="Corbel" w:hAnsi="Corbel" w:cstheme="minorHAnsi"/>
          <w:sz w:val="24"/>
          <w:szCs w:val="24"/>
        </w:rPr>
        <w:t>ikať,</w:t>
      </w:r>
      <w:r w:rsidRPr="00D0666B">
        <w:rPr>
          <w:rFonts w:ascii="Corbel" w:hAnsi="Corbel" w:cstheme="minorHAnsi"/>
          <w:spacing w:val="-7"/>
          <w:sz w:val="24"/>
          <w:szCs w:val="24"/>
        </w:rPr>
        <w:t xml:space="preserve"> </w:t>
      </w:r>
      <w:r w:rsidRPr="00D0666B">
        <w:rPr>
          <w:rFonts w:ascii="Corbel" w:hAnsi="Corbel" w:cstheme="minorHAnsi"/>
          <w:sz w:val="24"/>
          <w:szCs w:val="24"/>
        </w:rPr>
        <w:t>t.</w:t>
      </w:r>
      <w:r w:rsidRPr="00D0666B">
        <w:rPr>
          <w:rFonts w:ascii="Corbel" w:hAnsi="Corbel" w:cstheme="minorHAnsi"/>
          <w:spacing w:val="-5"/>
          <w:sz w:val="24"/>
          <w:szCs w:val="24"/>
        </w:rPr>
        <w:t xml:space="preserve"> </w:t>
      </w:r>
      <w:r w:rsidRPr="00D0666B">
        <w:rPr>
          <w:rFonts w:ascii="Corbel" w:hAnsi="Corbel" w:cstheme="minorHAnsi"/>
          <w:sz w:val="24"/>
          <w:szCs w:val="24"/>
        </w:rPr>
        <w:t>j.</w:t>
      </w:r>
      <w:r w:rsidRPr="00D0666B">
        <w:rPr>
          <w:rFonts w:ascii="Corbel" w:hAnsi="Corbel" w:cstheme="minorHAnsi"/>
          <w:spacing w:val="-5"/>
          <w:sz w:val="24"/>
          <w:szCs w:val="24"/>
        </w:rPr>
        <w:t xml:space="preserve"> </w:t>
      </w:r>
      <w:r w:rsidRPr="00D0666B">
        <w:rPr>
          <w:rFonts w:ascii="Corbel" w:hAnsi="Corbel" w:cstheme="minorHAnsi"/>
          <w:spacing w:val="-4"/>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dľ</w:t>
      </w:r>
      <w:r w:rsidRPr="00D0666B">
        <w:rPr>
          <w:rFonts w:ascii="Corbel" w:hAnsi="Corbel" w:cstheme="minorHAnsi"/>
          <w:sz w:val="24"/>
          <w:szCs w:val="24"/>
        </w:rPr>
        <w:t>a t</w:t>
      </w:r>
      <w:r w:rsidRPr="00D0666B">
        <w:rPr>
          <w:rFonts w:ascii="Corbel" w:hAnsi="Corbel" w:cstheme="minorHAnsi"/>
          <w:spacing w:val="1"/>
          <w:sz w:val="24"/>
          <w:szCs w:val="24"/>
        </w:rPr>
        <w:t>o</w:t>
      </w:r>
      <w:r w:rsidRPr="00D0666B">
        <w:rPr>
          <w:rFonts w:ascii="Corbel" w:hAnsi="Corbel" w:cstheme="minorHAnsi"/>
          <w:spacing w:val="-1"/>
          <w:sz w:val="24"/>
          <w:szCs w:val="24"/>
        </w:rPr>
        <w:t>h</w:t>
      </w:r>
      <w:r w:rsidRPr="00D0666B">
        <w:rPr>
          <w:rFonts w:ascii="Corbel" w:hAnsi="Corbel" w:cstheme="minorHAnsi"/>
          <w:spacing w:val="-2"/>
          <w:sz w:val="24"/>
          <w:szCs w:val="24"/>
        </w:rPr>
        <w:t>o</w:t>
      </w:r>
      <w:r w:rsidRPr="00D0666B">
        <w:rPr>
          <w:rFonts w:ascii="Corbel" w:hAnsi="Corbel" w:cstheme="minorHAnsi"/>
          <w:sz w:val="24"/>
          <w:szCs w:val="24"/>
        </w:rPr>
        <w:t>, k</w:t>
      </w:r>
      <w:r w:rsidRPr="00D0666B">
        <w:rPr>
          <w:rFonts w:ascii="Corbel" w:hAnsi="Corbel" w:cstheme="minorHAnsi"/>
          <w:spacing w:val="-2"/>
          <w:sz w:val="24"/>
          <w:szCs w:val="24"/>
        </w:rPr>
        <w:t>t</w:t>
      </w:r>
      <w:r w:rsidRPr="00D0666B">
        <w:rPr>
          <w:rFonts w:ascii="Corbel" w:hAnsi="Corbel" w:cstheme="minorHAnsi"/>
          <w:sz w:val="24"/>
          <w:szCs w:val="24"/>
        </w:rPr>
        <w:t>o</w:t>
      </w:r>
      <w:r w:rsidRPr="00D0666B">
        <w:rPr>
          <w:rFonts w:ascii="Corbel" w:hAnsi="Corbel" w:cstheme="minorHAnsi"/>
          <w:spacing w:val="1"/>
          <w:sz w:val="24"/>
          <w:szCs w:val="24"/>
        </w:rPr>
        <w:t xml:space="preserve"> </w:t>
      </w:r>
      <w:r w:rsidRPr="00D0666B">
        <w:rPr>
          <w:rFonts w:ascii="Corbel" w:hAnsi="Corbel" w:cstheme="minorHAnsi"/>
          <w:sz w:val="24"/>
          <w:szCs w:val="24"/>
        </w:rPr>
        <w:t>za</w:t>
      </w:r>
      <w:r w:rsidRPr="00D0666B">
        <w:rPr>
          <w:rFonts w:ascii="Corbel" w:hAnsi="Corbel" w:cstheme="minorHAnsi"/>
          <w:spacing w:val="-3"/>
          <w:sz w:val="24"/>
          <w:szCs w:val="24"/>
        </w:rPr>
        <w:t xml:space="preserve"> </w:t>
      </w:r>
      <w:r w:rsidRPr="00D0666B">
        <w:rPr>
          <w:rFonts w:ascii="Corbel" w:hAnsi="Corbel" w:cstheme="minorHAnsi"/>
          <w:sz w:val="24"/>
          <w:szCs w:val="24"/>
        </w:rPr>
        <w:t>uc</w:t>
      </w:r>
      <w:r w:rsidRPr="00D0666B">
        <w:rPr>
          <w:rFonts w:ascii="Corbel" w:hAnsi="Corbel" w:cstheme="minorHAnsi"/>
          <w:spacing w:val="-1"/>
          <w:sz w:val="24"/>
          <w:szCs w:val="24"/>
        </w:rPr>
        <w:t>h</w:t>
      </w:r>
      <w:r w:rsidRPr="00D0666B">
        <w:rPr>
          <w:rFonts w:ascii="Corbel" w:hAnsi="Corbel" w:cstheme="minorHAnsi"/>
          <w:sz w:val="24"/>
          <w:szCs w:val="24"/>
        </w:rPr>
        <w:t>á</w:t>
      </w:r>
      <w:r w:rsidRPr="00D0666B">
        <w:rPr>
          <w:rFonts w:ascii="Corbel" w:hAnsi="Corbel" w:cstheme="minorHAnsi"/>
          <w:spacing w:val="-1"/>
          <w:sz w:val="24"/>
          <w:szCs w:val="24"/>
        </w:rPr>
        <w:t>dz</w:t>
      </w:r>
      <w:r w:rsidRPr="00D0666B">
        <w:rPr>
          <w:rFonts w:ascii="Corbel" w:hAnsi="Corbel" w:cstheme="minorHAnsi"/>
          <w:sz w:val="24"/>
          <w:szCs w:val="24"/>
        </w:rPr>
        <w:t xml:space="preserve">ača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4"/>
          <w:sz w:val="24"/>
          <w:szCs w:val="24"/>
        </w:rPr>
        <w:t>n</w:t>
      </w:r>
      <w:r w:rsidRPr="00D0666B">
        <w:rPr>
          <w:rFonts w:ascii="Corbel" w:hAnsi="Corbel" w:cstheme="minorHAnsi"/>
          <w:sz w:val="24"/>
          <w:szCs w:val="24"/>
        </w:rPr>
        <w:t>á na</w:t>
      </w:r>
      <w:r w:rsidRPr="00D0666B">
        <w:rPr>
          <w:rFonts w:ascii="Corbel" w:hAnsi="Corbel" w:cstheme="minorHAnsi"/>
          <w:spacing w:val="-2"/>
          <w:sz w:val="24"/>
          <w:szCs w:val="24"/>
        </w:rPr>
        <w:t>v</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z w:val="24"/>
          <w:szCs w:val="24"/>
        </w:rPr>
        <w:t>k.</w:t>
      </w:r>
    </w:p>
    <w:p w14:paraId="4AF62CCF" w14:textId="77777777" w:rsidR="0047707F" w:rsidRPr="00D0666B" w:rsidRDefault="0047707F" w:rsidP="0047707F">
      <w:pPr>
        <w:pStyle w:val="Zkladntext"/>
        <w:kinsoku w:val="0"/>
        <w:overflowPunct w:val="0"/>
        <w:spacing w:line="274" w:lineRule="auto"/>
        <w:ind w:right="114"/>
        <w:jc w:val="both"/>
        <w:rPr>
          <w:rFonts w:ascii="Corbel" w:hAnsi="Corbel" w:cstheme="minorHAnsi"/>
          <w:sz w:val="24"/>
          <w:szCs w:val="24"/>
        </w:rPr>
      </w:pPr>
      <w:r w:rsidRPr="00D0666B">
        <w:rPr>
          <w:rFonts w:ascii="Corbel" w:hAnsi="Corbel" w:cstheme="minorHAnsi"/>
          <w:sz w:val="24"/>
          <w:szCs w:val="24"/>
        </w:rPr>
        <w:t>V</w:t>
      </w:r>
      <w:r w:rsidRPr="00D0666B">
        <w:rPr>
          <w:rFonts w:ascii="Corbel" w:hAnsi="Corbel" w:cstheme="minorHAnsi"/>
          <w:spacing w:val="36"/>
          <w:sz w:val="24"/>
          <w:szCs w:val="24"/>
        </w:rPr>
        <w:t xml:space="preserve"> </w:t>
      </w:r>
      <w:r w:rsidRPr="00D0666B">
        <w:rPr>
          <w:rFonts w:ascii="Corbel" w:hAnsi="Corbel" w:cstheme="minorHAnsi"/>
          <w:spacing w:val="-1"/>
          <w:sz w:val="24"/>
          <w:szCs w:val="24"/>
        </w:rPr>
        <w:t>p</w:t>
      </w:r>
      <w:r w:rsidRPr="00D0666B">
        <w:rPr>
          <w:rFonts w:ascii="Corbel" w:hAnsi="Corbel" w:cstheme="minorHAnsi"/>
          <w:sz w:val="24"/>
          <w:szCs w:val="24"/>
        </w:rPr>
        <w:t>rí</w:t>
      </w:r>
      <w:r w:rsidRPr="00D0666B">
        <w:rPr>
          <w:rFonts w:ascii="Corbel" w:hAnsi="Corbel" w:cstheme="minorHAnsi"/>
          <w:spacing w:val="-2"/>
          <w:sz w:val="24"/>
          <w:szCs w:val="24"/>
        </w:rPr>
        <w:t>p</w:t>
      </w:r>
      <w:r w:rsidRPr="00D0666B">
        <w:rPr>
          <w:rFonts w:ascii="Corbel" w:hAnsi="Corbel" w:cstheme="minorHAnsi"/>
          <w:sz w:val="24"/>
          <w:szCs w:val="24"/>
        </w:rPr>
        <w:t>a</w:t>
      </w:r>
      <w:r w:rsidRPr="00D0666B">
        <w:rPr>
          <w:rFonts w:ascii="Corbel" w:hAnsi="Corbel" w:cstheme="minorHAnsi"/>
          <w:spacing w:val="-1"/>
          <w:sz w:val="24"/>
          <w:szCs w:val="24"/>
        </w:rPr>
        <w:t>d</w:t>
      </w:r>
      <w:r w:rsidRPr="00D0666B">
        <w:rPr>
          <w:rFonts w:ascii="Corbel" w:hAnsi="Corbel" w:cstheme="minorHAnsi"/>
          <w:sz w:val="24"/>
          <w:szCs w:val="24"/>
        </w:rPr>
        <w:t>e</w:t>
      </w:r>
      <w:r w:rsidRPr="00D0666B">
        <w:rPr>
          <w:rFonts w:ascii="Corbel" w:hAnsi="Corbel" w:cstheme="minorHAnsi"/>
          <w:spacing w:val="35"/>
          <w:sz w:val="24"/>
          <w:szCs w:val="24"/>
        </w:rPr>
        <w:t xml:space="preserve"> </w:t>
      </w:r>
      <w:r w:rsidRPr="00D0666B">
        <w:rPr>
          <w:rFonts w:ascii="Corbel" w:hAnsi="Corbel" w:cstheme="minorHAnsi"/>
          <w:sz w:val="24"/>
          <w:szCs w:val="24"/>
        </w:rPr>
        <w:t>sku</w:t>
      </w:r>
      <w:r w:rsidRPr="00D0666B">
        <w:rPr>
          <w:rFonts w:ascii="Corbel" w:hAnsi="Corbel" w:cstheme="minorHAnsi"/>
          <w:spacing w:val="-2"/>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y</w:t>
      </w:r>
      <w:r w:rsidRPr="00D0666B">
        <w:rPr>
          <w:rFonts w:ascii="Corbel" w:hAnsi="Corbel" w:cstheme="minorHAnsi"/>
          <w:spacing w:val="35"/>
          <w:sz w:val="24"/>
          <w:szCs w:val="24"/>
        </w:rPr>
        <w:t xml:space="preserve"> </w:t>
      </w:r>
      <w:r w:rsidRPr="00D0666B">
        <w:rPr>
          <w:rFonts w:ascii="Corbel" w:hAnsi="Corbel" w:cstheme="minorHAnsi"/>
          <w:spacing w:val="-1"/>
          <w:sz w:val="24"/>
          <w:szCs w:val="24"/>
        </w:rPr>
        <w:t>d</w:t>
      </w:r>
      <w:r w:rsidRPr="00D0666B">
        <w:rPr>
          <w:rFonts w:ascii="Corbel" w:hAnsi="Corbel" w:cstheme="minorHAnsi"/>
          <w:spacing w:val="1"/>
          <w:sz w:val="24"/>
          <w:szCs w:val="24"/>
        </w:rPr>
        <w:t>o</w:t>
      </w:r>
      <w:r w:rsidRPr="00D0666B">
        <w:rPr>
          <w:rFonts w:ascii="Corbel" w:hAnsi="Corbel" w:cstheme="minorHAnsi"/>
          <w:spacing w:val="-1"/>
          <w:sz w:val="24"/>
          <w:szCs w:val="24"/>
        </w:rPr>
        <w:t>d</w:t>
      </w:r>
      <w:r w:rsidRPr="00D0666B">
        <w:rPr>
          <w:rFonts w:ascii="Corbel" w:hAnsi="Corbel" w:cstheme="minorHAnsi"/>
          <w:spacing w:val="-3"/>
          <w:sz w:val="24"/>
          <w:szCs w:val="24"/>
        </w:rPr>
        <w:t>á</w:t>
      </w:r>
      <w:r w:rsidRPr="00D0666B">
        <w:rPr>
          <w:rFonts w:ascii="Corbel" w:hAnsi="Corbel" w:cstheme="minorHAnsi"/>
          <w:spacing w:val="-2"/>
          <w:sz w:val="24"/>
          <w:szCs w:val="24"/>
        </w:rPr>
        <w:t>v</w:t>
      </w:r>
      <w:r w:rsidRPr="00D0666B">
        <w:rPr>
          <w:rFonts w:ascii="Corbel" w:hAnsi="Corbel" w:cstheme="minorHAnsi"/>
          <w:sz w:val="24"/>
          <w:szCs w:val="24"/>
        </w:rPr>
        <w:t>ate</w:t>
      </w:r>
      <w:r w:rsidRPr="00D0666B">
        <w:rPr>
          <w:rFonts w:ascii="Corbel" w:hAnsi="Corbel" w:cstheme="minorHAnsi"/>
          <w:spacing w:val="-1"/>
          <w:sz w:val="24"/>
          <w:szCs w:val="24"/>
        </w:rPr>
        <w:t>ľ</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35"/>
          <w:sz w:val="24"/>
          <w:szCs w:val="24"/>
        </w:rPr>
        <w:t xml:space="preserve"> </w:t>
      </w:r>
      <w:r w:rsidRPr="00D0666B">
        <w:rPr>
          <w:rFonts w:ascii="Corbel" w:hAnsi="Corbel" w:cstheme="minorHAnsi"/>
          <w:spacing w:val="-1"/>
          <w:sz w:val="24"/>
          <w:szCs w:val="24"/>
        </w:rPr>
        <w:t>p</w:t>
      </w:r>
      <w:r w:rsidRPr="00D0666B">
        <w:rPr>
          <w:rFonts w:ascii="Corbel" w:hAnsi="Corbel" w:cstheme="minorHAnsi"/>
          <w:spacing w:val="1"/>
          <w:sz w:val="24"/>
          <w:szCs w:val="24"/>
        </w:rPr>
        <w:t>o</w:t>
      </w:r>
      <w:r w:rsidRPr="00D0666B">
        <w:rPr>
          <w:rFonts w:ascii="Corbel" w:hAnsi="Corbel" w:cstheme="minorHAnsi"/>
          <w:spacing w:val="-1"/>
          <w:sz w:val="24"/>
          <w:szCs w:val="24"/>
        </w:rPr>
        <w:t>dp</w:t>
      </w:r>
      <w:r w:rsidRPr="00D0666B">
        <w:rPr>
          <w:rFonts w:ascii="Corbel" w:hAnsi="Corbel" w:cstheme="minorHAnsi"/>
          <w:sz w:val="24"/>
          <w:szCs w:val="24"/>
        </w:rPr>
        <w:t>is</w:t>
      </w:r>
      <w:r w:rsidRPr="00D0666B">
        <w:rPr>
          <w:rFonts w:ascii="Corbel" w:hAnsi="Corbel" w:cstheme="minorHAnsi"/>
          <w:spacing w:val="34"/>
          <w:sz w:val="24"/>
          <w:szCs w:val="24"/>
        </w:rPr>
        <w:t xml:space="preserve"> </w:t>
      </w:r>
      <w:r w:rsidRPr="00D0666B">
        <w:rPr>
          <w:rFonts w:ascii="Corbel" w:hAnsi="Corbel" w:cstheme="minorHAnsi"/>
          <w:sz w:val="24"/>
          <w:szCs w:val="24"/>
        </w:rPr>
        <w:t>kaž</w:t>
      </w:r>
      <w:r w:rsidRPr="00D0666B">
        <w:rPr>
          <w:rFonts w:ascii="Corbel" w:hAnsi="Corbel" w:cstheme="minorHAnsi"/>
          <w:spacing w:val="-2"/>
          <w:sz w:val="24"/>
          <w:szCs w:val="24"/>
        </w:rPr>
        <w:t>d</w:t>
      </w:r>
      <w:r w:rsidRPr="00D0666B">
        <w:rPr>
          <w:rFonts w:ascii="Corbel" w:hAnsi="Corbel" w:cstheme="minorHAnsi"/>
          <w:sz w:val="24"/>
          <w:szCs w:val="24"/>
        </w:rPr>
        <w:t>é</w:t>
      </w:r>
      <w:r w:rsidRPr="00D0666B">
        <w:rPr>
          <w:rFonts w:ascii="Corbel" w:hAnsi="Corbel" w:cstheme="minorHAnsi"/>
          <w:spacing w:val="-3"/>
          <w:sz w:val="24"/>
          <w:szCs w:val="24"/>
        </w:rPr>
        <w:t>h</w:t>
      </w:r>
      <w:r w:rsidRPr="00D0666B">
        <w:rPr>
          <w:rFonts w:ascii="Corbel" w:hAnsi="Corbel" w:cstheme="minorHAnsi"/>
          <w:sz w:val="24"/>
          <w:szCs w:val="24"/>
        </w:rPr>
        <w:t>o</w:t>
      </w:r>
      <w:r w:rsidRPr="00D0666B">
        <w:rPr>
          <w:rFonts w:ascii="Corbel" w:hAnsi="Corbel" w:cstheme="minorHAnsi"/>
          <w:spacing w:val="36"/>
          <w:sz w:val="24"/>
          <w:szCs w:val="24"/>
        </w:rPr>
        <w:t xml:space="preserve"> </w:t>
      </w:r>
      <w:r w:rsidRPr="00D0666B">
        <w:rPr>
          <w:rFonts w:ascii="Corbel" w:hAnsi="Corbel" w:cstheme="minorHAnsi"/>
          <w:spacing w:val="-3"/>
          <w:sz w:val="24"/>
          <w:szCs w:val="24"/>
        </w:rPr>
        <w:t>č</w:t>
      </w:r>
      <w:r w:rsidRPr="00D0666B">
        <w:rPr>
          <w:rFonts w:ascii="Corbel" w:hAnsi="Corbel" w:cstheme="minorHAnsi"/>
          <w:sz w:val="24"/>
          <w:szCs w:val="24"/>
        </w:rPr>
        <w:t>le</w:t>
      </w:r>
      <w:r w:rsidRPr="00D0666B">
        <w:rPr>
          <w:rFonts w:ascii="Corbel" w:hAnsi="Corbel" w:cstheme="minorHAnsi"/>
          <w:spacing w:val="-1"/>
          <w:sz w:val="24"/>
          <w:szCs w:val="24"/>
        </w:rPr>
        <w:t>n</w:t>
      </w:r>
      <w:r w:rsidRPr="00D0666B">
        <w:rPr>
          <w:rFonts w:ascii="Corbel" w:hAnsi="Corbel" w:cstheme="minorHAnsi"/>
          <w:sz w:val="24"/>
          <w:szCs w:val="24"/>
        </w:rPr>
        <w:t>a</w:t>
      </w:r>
      <w:r w:rsidRPr="00D0666B">
        <w:rPr>
          <w:rFonts w:ascii="Corbel" w:hAnsi="Corbel" w:cstheme="minorHAnsi"/>
          <w:spacing w:val="37"/>
          <w:sz w:val="24"/>
          <w:szCs w:val="24"/>
        </w:rPr>
        <w:t xml:space="preserve"> </w:t>
      </w:r>
      <w:r w:rsidRPr="00D0666B">
        <w:rPr>
          <w:rFonts w:ascii="Corbel" w:hAnsi="Corbel" w:cstheme="minorHAnsi"/>
          <w:sz w:val="24"/>
          <w:szCs w:val="24"/>
        </w:rPr>
        <w:t>sku</w:t>
      </w:r>
      <w:r w:rsidRPr="00D0666B">
        <w:rPr>
          <w:rFonts w:ascii="Corbel" w:hAnsi="Corbel" w:cstheme="minorHAnsi"/>
          <w:spacing w:val="-2"/>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y</w:t>
      </w:r>
      <w:r w:rsidRPr="00D0666B">
        <w:rPr>
          <w:rFonts w:ascii="Corbel" w:hAnsi="Corbel" w:cstheme="minorHAnsi"/>
          <w:spacing w:val="34"/>
          <w:sz w:val="24"/>
          <w:szCs w:val="24"/>
        </w:rPr>
        <w:t xml:space="preserve"> </w:t>
      </w:r>
      <w:r w:rsidRPr="00D0666B">
        <w:rPr>
          <w:rFonts w:ascii="Corbel" w:hAnsi="Corbel" w:cstheme="minorHAnsi"/>
          <w:sz w:val="24"/>
          <w:szCs w:val="24"/>
        </w:rPr>
        <w:t>a</w:t>
      </w:r>
      <w:r w:rsidRPr="00D0666B">
        <w:rPr>
          <w:rFonts w:ascii="Corbel" w:hAnsi="Corbel" w:cstheme="minorHAnsi"/>
          <w:spacing w:val="-3"/>
          <w:sz w:val="24"/>
          <w:szCs w:val="24"/>
        </w:rPr>
        <w:t>l</w:t>
      </w:r>
      <w:r w:rsidRPr="00D0666B">
        <w:rPr>
          <w:rFonts w:ascii="Corbel" w:hAnsi="Corbel" w:cstheme="minorHAnsi"/>
          <w:sz w:val="24"/>
          <w:szCs w:val="24"/>
        </w:rPr>
        <w:t>ebo</w:t>
      </w:r>
      <w:r w:rsidRPr="00D0666B">
        <w:rPr>
          <w:rFonts w:ascii="Corbel" w:hAnsi="Corbel" w:cstheme="minorHAnsi"/>
          <w:spacing w:val="35"/>
          <w:sz w:val="24"/>
          <w:szCs w:val="24"/>
        </w:rPr>
        <w:t xml:space="preserve"> </w:t>
      </w:r>
      <w:r w:rsidRPr="00D0666B">
        <w:rPr>
          <w:rFonts w:ascii="Corbel" w:hAnsi="Corbel" w:cstheme="minorHAnsi"/>
          <w:sz w:val="24"/>
          <w:szCs w:val="24"/>
        </w:rPr>
        <w:t>člena</w:t>
      </w:r>
      <w:r w:rsidRPr="00D0666B">
        <w:rPr>
          <w:rFonts w:ascii="Corbel" w:hAnsi="Corbel" w:cstheme="minorHAnsi"/>
          <w:spacing w:val="37"/>
          <w:sz w:val="24"/>
          <w:szCs w:val="24"/>
        </w:rPr>
        <w:t xml:space="preserve"> </w:t>
      </w:r>
      <w:r w:rsidRPr="00D0666B">
        <w:rPr>
          <w:rFonts w:ascii="Corbel" w:hAnsi="Corbel" w:cstheme="minorHAnsi"/>
          <w:sz w:val="24"/>
          <w:szCs w:val="24"/>
        </w:rPr>
        <w:t>sku</w:t>
      </w:r>
      <w:r w:rsidRPr="00D0666B">
        <w:rPr>
          <w:rFonts w:ascii="Corbel" w:hAnsi="Corbel" w:cstheme="minorHAnsi"/>
          <w:spacing w:val="-2"/>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y,</w:t>
      </w:r>
      <w:r w:rsidRPr="00D0666B">
        <w:rPr>
          <w:rFonts w:ascii="Corbel" w:hAnsi="Corbel" w:cstheme="minorHAnsi"/>
          <w:spacing w:val="34"/>
          <w:sz w:val="24"/>
          <w:szCs w:val="24"/>
        </w:rPr>
        <w:t xml:space="preserve"> </w:t>
      </w:r>
      <w:r w:rsidRPr="00D0666B">
        <w:rPr>
          <w:rFonts w:ascii="Corbel" w:hAnsi="Corbel" w:cstheme="minorHAnsi"/>
          <w:spacing w:val="-2"/>
          <w:sz w:val="24"/>
          <w:szCs w:val="24"/>
        </w:rPr>
        <w:t>k</w:t>
      </w:r>
      <w:r w:rsidRPr="00D0666B">
        <w:rPr>
          <w:rFonts w:ascii="Corbel" w:hAnsi="Corbel" w:cstheme="minorHAnsi"/>
          <w:sz w:val="24"/>
          <w:szCs w:val="24"/>
        </w:rPr>
        <w:t>t</w:t>
      </w:r>
      <w:r w:rsidRPr="00D0666B">
        <w:rPr>
          <w:rFonts w:ascii="Corbel" w:hAnsi="Corbel" w:cstheme="minorHAnsi"/>
          <w:spacing w:val="1"/>
          <w:sz w:val="24"/>
          <w:szCs w:val="24"/>
        </w:rPr>
        <w:t>o</w:t>
      </w:r>
      <w:r w:rsidRPr="00D0666B">
        <w:rPr>
          <w:rFonts w:ascii="Corbel" w:hAnsi="Corbel" w:cstheme="minorHAnsi"/>
          <w:spacing w:val="-3"/>
          <w:sz w:val="24"/>
          <w:szCs w:val="24"/>
        </w:rPr>
        <w:t>r</w:t>
      </w:r>
      <w:r w:rsidRPr="00D0666B">
        <w:rPr>
          <w:rFonts w:ascii="Corbel" w:hAnsi="Corbel" w:cstheme="minorHAnsi"/>
          <w:sz w:val="24"/>
          <w:szCs w:val="24"/>
        </w:rPr>
        <w:t>ý</w:t>
      </w:r>
      <w:r w:rsidRPr="00D0666B">
        <w:rPr>
          <w:rFonts w:ascii="Corbel" w:hAnsi="Corbel" w:cstheme="minorHAnsi"/>
          <w:spacing w:val="35"/>
          <w:sz w:val="24"/>
          <w:szCs w:val="24"/>
        </w:rPr>
        <w:t xml:space="preserve"> </w:t>
      </w:r>
      <w:r w:rsidRPr="00D0666B">
        <w:rPr>
          <w:rFonts w:ascii="Corbel" w:hAnsi="Corbel" w:cstheme="minorHAnsi"/>
          <w:sz w:val="24"/>
          <w:szCs w:val="24"/>
        </w:rPr>
        <w:t>je sp</w:t>
      </w:r>
      <w:r w:rsidRPr="00D0666B">
        <w:rPr>
          <w:rFonts w:ascii="Corbel" w:hAnsi="Corbel" w:cstheme="minorHAnsi"/>
          <w:spacing w:val="-2"/>
          <w:sz w:val="24"/>
          <w:szCs w:val="24"/>
        </w:rPr>
        <w:t>l</w:t>
      </w:r>
      <w:r w:rsidRPr="00D0666B">
        <w:rPr>
          <w:rFonts w:ascii="Corbel" w:hAnsi="Corbel" w:cstheme="minorHAnsi"/>
          <w:spacing w:val="-1"/>
          <w:sz w:val="24"/>
          <w:szCs w:val="24"/>
        </w:rPr>
        <w:t>n</w:t>
      </w:r>
      <w:r w:rsidRPr="00D0666B">
        <w:rPr>
          <w:rFonts w:ascii="Corbel" w:hAnsi="Corbel" w:cstheme="minorHAnsi"/>
          <w:spacing w:val="1"/>
          <w:sz w:val="24"/>
          <w:szCs w:val="24"/>
        </w:rPr>
        <w:t>o</w:t>
      </w:r>
      <w:r w:rsidRPr="00D0666B">
        <w:rPr>
          <w:rFonts w:ascii="Corbel" w:hAnsi="Corbel" w:cstheme="minorHAnsi"/>
          <w:spacing w:val="-2"/>
          <w:sz w:val="24"/>
          <w:szCs w:val="24"/>
        </w:rPr>
        <w:t>m</w:t>
      </w:r>
      <w:r w:rsidRPr="00D0666B">
        <w:rPr>
          <w:rFonts w:ascii="Corbel" w:hAnsi="Corbel" w:cstheme="minorHAnsi"/>
          <w:spacing w:val="1"/>
          <w:sz w:val="24"/>
          <w:szCs w:val="24"/>
        </w:rPr>
        <w:t>o</w:t>
      </w:r>
      <w:r w:rsidRPr="00D0666B">
        <w:rPr>
          <w:rFonts w:ascii="Corbel" w:hAnsi="Corbel" w:cstheme="minorHAnsi"/>
          <w:sz w:val="24"/>
          <w:szCs w:val="24"/>
        </w:rPr>
        <w:t>cne</w:t>
      </w:r>
      <w:r w:rsidRPr="00D0666B">
        <w:rPr>
          <w:rFonts w:ascii="Corbel" w:hAnsi="Corbel" w:cstheme="minorHAnsi"/>
          <w:spacing w:val="-4"/>
          <w:sz w:val="24"/>
          <w:szCs w:val="24"/>
        </w:rPr>
        <w:t>n</w:t>
      </w:r>
      <w:r w:rsidRPr="00D0666B">
        <w:rPr>
          <w:rFonts w:ascii="Corbel" w:hAnsi="Corbel" w:cstheme="minorHAnsi"/>
          <w:sz w:val="24"/>
          <w:szCs w:val="24"/>
        </w:rPr>
        <w:t xml:space="preserve">ý </w:t>
      </w:r>
      <w:r w:rsidRPr="00D0666B">
        <w:rPr>
          <w:rFonts w:ascii="Corbel" w:hAnsi="Corbel" w:cstheme="minorHAnsi"/>
          <w:spacing w:val="-2"/>
          <w:sz w:val="24"/>
          <w:szCs w:val="24"/>
        </w:rPr>
        <w:t>k</w:t>
      </w:r>
      <w:r w:rsidRPr="00D0666B">
        <w:rPr>
          <w:rFonts w:ascii="Corbel" w:hAnsi="Corbel" w:cstheme="minorHAnsi"/>
          <w:spacing w:val="1"/>
          <w:sz w:val="24"/>
          <w:szCs w:val="24"/>
        </w:rPr>
        <w:t>o</w:t>
      </w:r>
      <w:r w:rsidRPr="00D0666B">
        <w:rPr>
          <w:rFonts w:ascii="Corbel" w:hAnsi="Corbel" w:cstheme="minorHAnsi"/>
          <w:spacing w:val="-1"/>
          <w:sz w:val="24"/>
          <w:szCs w:val="24"/>
        </w:rPr>
        <w:t>n</w:t>
      </w:r>
      <w:r w:rsidRPr="00D0666B">
        <w:rPr>
          <w:rFonts w:ascii="Corbel" w:hAnsi="Corbel" w:cstheme="minorHAnsi"/>
          <w:sz w:val="24"/>
          <w:szCs w:val="24"/>
        </w:rPr>
        <w:t>ať</w:t>
      </w:r>
      <w:r w:rsidRPr="00D0666B">
        <w:rPr>
          <w:rFonts w:ascii="Corbel" w:hAnsi="Corbel" w:cstheme="minorHAnsi"/>
          <w:spacing w:val="-2"/>
          <w:sz w:val="24"/>
          <w:szCs w:val="24"/>
        </w:rPr>
        <w:t xml:space="preserve"> </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z w:val="24"/>
          <w:szCs w:val="24"/>
        </w:rPr>
        <w:t>da</w:t>
      </w:r>
      <w:r w:rsidRPr="00D0666B">
        <w:rPr>
          <w:rFonts w:ascii="Corbel" w:hAnsi="Corbel" w:cstheme="minorHAnsi"/>
          <w:spacing w:val="-4"/>
          <w:sz w:val="24"/>
          <w:szCs w:val="24"/>
        </w:rPr>
        <w:t>n</w:t>
      </w:r>
      <w:r w:rsidRPr="00D0666B">
        <w:rPr>
          <w:rFonts w:ascii="Corbel" w:hAnsi="Corbel" w:cstheme="minorHAnsi"/>
          <w:sz w:val="24"/>
          <w:szCs w:val="24"/>
        </w:rPr>
        <w:t xml:space="preserve">ej </w:t>
      </w:r>
      <w:r w:rsidRPr="00D0666B">
        <w:rPr>
          <w:rFonts w:ascii="Corbel" w:hAnsi="Corbel" w:cstheme="minorHAnsi"/>
          <w:spacing w:val="-2"/>
          <w:sz w:val="24"/>
          <w:szCs w:val="24"/>
        </w:rPr>
        <w:t>v</w:t>
      </w:r>
      <w:r w:rsidRPr="00D0666B">
        <w:rPr>
          <w:rFonts w:ascii="Corbel" w:hAnsi="Corbel" w:cstheme="minorHAnsi"/>
          <w:sz w:val="24"/>
          <w:szCs w:val="24"/>
        </w:rPr>
        <w:t xml:space="preserve">eci </w:t>
      </w:r>
      <w:r w:rsidRPr="00D0666B">
        <w:rPr>
          <w:rFonts w:ascii="Corbel" w:hAnsi="Corbel" w:cstheme="minorHAnsi"/>
          <w:spacing w:val="-1"/>
          <w:sz w:val="24"/>
          <w:szCs w:val="24"/>
        </w:rPr>
        <w:t>z</w:t>
      </w:r>
      <w:r w:rsidRPr="00D0666B">
        <w:rPr>
          <w:rFonts w:ascii="Corbel" w:hAnsi="Corbel" w:cstheme="minorHAnsi"/>
          <w:sz w:val="24"/>
          <w:szCs w:val="24"/>
        </w:rPr>
        <w:t>a</w:t>
      </w:r>
      <w:r w:rsidRPr="00D0666B">
        <w:rPr>
          <w:rFonts w:ascii="Corbel" w:hAnsi="Corbel" w:cstheme="minorHAnsi"/>
          <w:spacing w:val="-2"/>
          <w:sz w:val="24"/>
          <w:szCs w:val="24"/>
        </w:rPr>
        <w:t xml:space="preserve"> </w:t>
      </w:r>
      <w:r w:rsidRPr="00D0666B">
        <w:rPr>
          <w:rFonts w:ascii="Corbel" w:hAnsi="Corbel" w:cstheme="minorHAnsi"/>
          <w:sz w:val="24"/>
          <w:szCs w:val="24"/>
        </w:rPr>
        <w:t>člen</w:t>
      </w:r>
      <w:r w:rsidRPr="00D0666B">
        <w:rPr>
          <w:rFonts w:ascii="Corbel" w:hAnsi="Corbel" w:cstheme="minorHAnsi"/>
          <w:spacing w:val="-2"/>
          <w:sz w:val="24"/>
          <w:szCs w:val="24"/>
        </w:rPr>
        <w:t>o</w:t>
      </w:r>
      <w:r w:rsidRPr="00D0666B">
        <w:rPr>
          <w:rFonts w:ascii="Corbel" w:hAnsi="Corbel" w:cstheme="minorHAnsi"/>
          <w:sz w:val="24"/>
          <w:szCs w:val="24"/>
        </w:rPr>
        <w:t>v</w:t>
      </w:r>
      <w:r w:rsidRPr="00D0666B">
        <w:rPr>
          <w:rFonts w:ascii="Corbel" w:hAnsi="Corbel" w:cstheme="minorHAnsi"/>
          <w:spacing w:val="1"/>
          <w:sz w:val="24"/>
          <w:szCs w:val="24"/>
        </w:rPr>
        <w:t xml:space="preserve"> </w:t>
      </w:r>
      <w:r w:rsidRPr="00D0666B">
        <w:rPr>
          <w:rFonts w:ascii="Corbel" w:hAnsi="Corbel" w:cstheme="minorHAnsi"/>
          <w:spacing w:val="-2"/>
          <w:sz w:val="24"/>
          <w:szCs w:val="24"/>
        </w:rPr>
        <w:t>s</w:t>
      </w:r>
      <w:r w:rsidRPr="00D0666B">
        <w:rPr>
          <w:rFonts w:ascii="Corbel" w:hAnsi="Corbel" w:cstheme="minorHAnsi"/>
          <w:sz w:val="24"/>
          <w:szCs w:val="24"/>
        </w:rPr>
        <w:t>ku</w:t>
      </w:r>
      <w:r w:rsidRPr="00D0666B">
        <w:rPr>
          <w:rFonts w:ascii="Corbel" w:hAnsi="Corbel" w:cstheme="minorHAnsi"/>
          <w:spacing w:val="-2"/>
          <w:sz w:val="24"/>
          <w:szCs w:val="24"/>
        </w:rPr>
        <w:t>p</w:t>
      </w:r>
      <w:r w:rsidRPr="00D0666B">
        <w:rPr>
          <w:rFonts w:ascii="Corbel" w:hAnsi="Corbel" w:cstheme="minorHAnsi"/>
          <w:sz w:val="24"/>
          <w:szCs w:val="24"/>
        </w:rPr>
        <w:t>i</w:t>
      </w:r>
      <w:r w:rsidRPr="00D0666B">
        <w:rPr>
          <w:rFonts w:ascii="Corbel" w:hAnsi="Corbel" w:cstheme="minorHAnsi"/>
          <w:spacing w:val="-2"/>
          <w:sz w:val="24"/>
          <w:szCs w:val="24"/>
        </w:rPr>
        <w:t>n</w:t>
      </w:r>
      <w:r w:rsidRPr="00D0666B">
        <w:rPr>
          <w:rFonts w:ascii="Corbel" w:hAnsi="Corbel" w:cstheme="minorHAnsi"/>
          <w:sz w:val="24"/>
          <w:szCs w:val="24"/>
        </w:rPr>
        <w:t>y.</w:t>
      </w:r>
    </w:p>
    <w:p w14:paraId="6121CE99" w14:textId="77777777" w:rsidR="0047707F" w:rsidRPr="00D0666B" w:rsidRDefault="0047707F" w:rsidP="0047707F">
      <w:pPr>
        <w:pStyle w:val="Zkladntext"/>
        <w:kinsoku w:val="0"/>
        <w:overflowPunct w:val="0"/>
        <w:spacing w:line="274" w:lineRule="auto"/>
        <w:ind w:right="114"/>
        <w:jc w:val="both"/>
        <w:rPr>
          <w:rFonts w:ascii="Corbel" w:hAnsi="Corbel" w:cstheme="minorHAnsi"/>
          <w:sz w:val="24"/>
          <w:szCs w:val="24"/>
        </w:rPr>
        <w:sectPr w:rsidR="0047707F" w:rsidRPr="00D0666B">
          <w:type w:val="continuous"/>
          <w:pgSz w:w="11907" w:h="16840"/>
          <w:pgMar w:top="620" w:right="1300" w:bottom="1700" w:left="1300" w:header="708" w:footer="708" w:gutter="0"/>
          <w:cols w:space="708" w:equalWidth="0">
            <w:col w:w="9307"/>
          </w:cols>
          <w:noEndnote/>
        </w:sectPr>
      </w:pPr>
    </w:p>
    <w:p w14:paraId="68FFB5C5" w14:textId="77777777" w:rsidR="0047707F" w:rsidRPr="00D0666B" w:rsidRDefault="0047707F" w:rsidP="0047707F">
      <w:pPr>
        <w:pStyle w:val="Nadpis3"/>
        <w:kinsoku w:val="0"/>
        <w:overflowPunct w:val="0"/>
        <w:spacing w:before="54" w:line="274" w:lineRule="auto"/>
        <w:ind w:right="48"/>
        <w:rPr>
          <w:rFonts w:ascii="Corbel" w:hAnsi="Corbel" w:cstheme="minorHAnsi"/>
          <w:sz w:val="24"/>
          <w:szCs w:val="24"/>
        </w:rPr>
      </w:pPr>
      <w:bookmarkStart w:id="100" w:name="bookmark53"/>
      <w:bookmarkStart w:id="101" w:name="_Toc88228557"/>
      <w:bookmarkEnd w:id="100"/>
      <w:r w:rsidRPr="00D0666B">
        <w:rPr>
          <w:rFonts w:ascii="Corbel" w:hAnsi="Corbel" w:cstheme="minorHAnsi"/>
          <w:sz w:val="24"/>
          <w:szCs w:val="24"/>
        </w:rPr>
        <w:lastRenderedPageBreak/>
        <w:t>Príloha č. 4 súťažných podkladov - Jednotný európsky dokument  vo formáte .</w:t>
      </w:r>
      <w:proofErr w:type="spellStart"/>
      <w:r w:rsidRPr="00D0666B">
        <w:rPr>
          <w:rFonts w:ascii="Corbel" w:hAnsi="Corbel" w:cstheme="minorHAnsi"/>
          <w:sz w:val="24"/>
          <w:szCs w:val="24"/>
        </w:rPr>
        <w:t>xml</w:t>
      </w:r>
      <w:bookmarkEnd w:id="101"/>
      <w:proofErr w:type="spellEnd"/>
      <w:r w:rsidRPr="00D0666B">
        <w:rPr>
          <w:rFonts w:ascii="Corbel" w:hAnsi="Corbel" w:cstheme="minorHAnsi"/>
          <w:sz w:val="24"/>
          <w:szCs w:val="24"/>
        </w:rPr>
        <w:t xml:space="preserve"> </w:t>
      </w:r>
    </w:p>
    <w:p w14:paraId="34ED3FE0" w14:textId="77777777" w:rsidR="0047707F" w:rsidRPr="00D0666B" w:rsidRDefault="0047707F" w:rsidP="0047707F">
      <w:pPr>
        <w:kinsoku w:val="0"/>
        <w:overflowPunct w:val="0"/>
        <w:spacing w:before="54" w:line="275" w:lineRule="auto"/>
        <w:ind w:left="116" w:right="840"/>
        <w:rPr>
          <w:rFonts w:ascii="Corbel" w:hAnsi="Corbel" w:cstheme="minorHAnsi"/>
          <w:b/>
          <w:bCs/>
        </w:rPr>
      </w:pPr>
    </w:p>
    <w:p w14:paraId="0CB85124" w14:textId="77777777" w:rsidR="0047707F" w:rsidRPr="00D0666B" w:rsidRDefault="0047707F" w:rsidP="0047707F">
      <w:pPr>
        <w:widowControl/>
        <w:autoSpaceDE/>
        <w:autoSpaceDN/>
        <w:adjustRightInd/>
        <w:spacing w:after="160" w:line="259" w:lineRule="auto"/>
        <w:rPr>
          <w:rFonts w:ascii="Corbel" w:hAnsi="Corbel" w:cstheme="minorHAnsi"/>
        </w:rPr>
      </w:pPr>
      <w:r w:rsidRPr="00D0666B">
        <w:rPr>
          <w:rFonts w:ascii="Corbel" w:hAnsi="Corbel" w:cstheme="minorHAnsi"/>
        </w:rPr>
        <w:br w:type="page"/>
      </w:r>
    </w:p>
    <w:p w14:paraId="160D809D" w14:textId="77777777" w:rsidR="0047707F" w:rsidRPr="00D0666B" w:rsidRDefault="0047707F" w:rsidP="0047707F">
      <w:pPr>
        <w:pStyle w:val="Nadpis3"/>
        <w:kinsoku w:val="0"/>
        <w:overflowPunct w:val="0"/>
        <w:spacing w:before="54" w:line="274" w:lineRule="auto"/>
        <w:ind w:right="4030"/>
        <w:rPr>
          <w:rFonts w:ascii="Corbel" w:hAnsi="Corbel" w:cstheme="minorHAnsi"/>
          <w:sz w:val="24"/>
          <w:szCs w:val="24"/>
        </w:rPr>
      </w:pPr>
      <w:bookmarkStart w:id="102" w:name="_Toc88228558"/>
      <w:r w:rsidRPr="00D0666B">
        <w:rPr>
          <w:rFonts w:ascii="Corbel" w:hAnsi="Corbel" w:cstheme="minorHAnsi"/>
          <w:sz w:val="24"/>
          <w:szCs w:val="24"/>
        </w:rPr>
        <w:lastRenderedPageBreak/>
        <w:t>Príloha č. 5 Návrh na plnenie kritérií</w:t>
      </w:r>
      <w:bookmarkEnd w:id="102"/>
      <w:r w:rsidRPr="00D0666B">
        <w:rPr>
          <w:rFonts w:ascii="Corbel" w:hAnsi="Corbel" w:cstheme="minorHAnsi"/>
          <w:sz w:val="24"/>
          <w:szCs w:val="24"/>
        </w:rPr>
        <w:t xml:space="preserve"> </w:t>
      </w:r>
    </w:p>
    <w:p w14:paraId="1F0BB2CC" w14:textId="77777777" w:rsidR="0047707F" w:rsidRPr="00D0666B" w:rsidRDefault="0047707F" w:rsidP="0047707F">
      <w:pPr>
        <w:kinsoku w:val="0"/>
        <w:overflowPunct w:val="0"/>
        <w:spacing w:before="54" w:line="275" w:lineRule="auto"/>
        <w:ind w:left="116" w:right="840"/>
        <w:rPr>
          <w:rFonts w:ascii="Corbel" w:hAnsi="Corbel" w:cstheme="minorHAnsi"/>
        </w:rPr>
      </w:pPr>
    </w:p>
    <w:tbl>
      <w:tblPr>
        <w:tblStyle w:val="Mriekatabuky"/>
        <w:tblW w:w="0" w:type="auto"/>
        <w:tblLook w:val="04A0" w:firstRow="1" w:lastRow="0" w:firstColumn="1" w:lastColumn="0" w:noHBand="0" w:noVBand="1"/>
      </w:tblPr>
      <w:tblGrid>
        <w:gridCol w:w="4531"/>
        <w:gridCol w:w="4531"/>
      </w:tblGrid>
      <w:tr w:rsidR="0047707F" w:rsidRPr="005F33B4" w14:paraId="2562F347" w14:textId="77777777" w:rsidTr="002A03CF">
        <w:tc>
          <w:tcPr>
            <w:tcW w:w="4531" w:type="dxa"/>
          </w:tcPr>
          <w:p w14:paraId="1ED6F296" w14:textId="77777777" w:rsidR="0047707F" w:rsidRPr="00D0666B" w:rsidRDefault="0047707F" w:rsidP="002A03CF">
            <w:pPr>
              <w:jc w:val="both"/>
              <w:rPr>
                <w:rFonts w:ascii="Corbel" w:hAnsi="Corbel" w:cstheme="minorHAnsi"/>
                <w:bCs/>
                <w:iCs/>
              </w:rPr>
            </w:pPr>
            <w:r w:rsidRPr="00D0666B">
              <w:rPr>
                <w:rFonts w:ascii="Corbel" w:hAnsi="Corbel" w:cstheme="minorHAnsi"/>
                <w:bCs/>
                <w:iCs/>
              </w:rPr>
              <w:t>Predmet zákazky</w:t>
            </w:r>
          </w:p>
        </w:tc>
        <w:tc>
          <w:tcPr>
            <w:tcW w:w="4531" w:type="dxa"/>
          </w:tcPr>
          <w:p w14:paraId="372519FE" w14:textId="41FD3DB8" w:rsidR="0047707F" w:rsidRPr="00D0666B" w:rsidRDefault="00D939E7" w:rsidP="00D939E7">
            <w:pPr>
              <w:jc w:val="both"/>
              <w:rPr>
                <w:rFonts w:ascii="Corbel" w:hAnsi="Corbel" w:cstheme="minorHAnsi"/>
                <w:b/>
                <w:iCs/>
              </w:rPr>
            </w:pPr>
            <w:r w:rsidRPr="00D0666B">
              <w:rPr>
                <w:rFonts w:ascii="Corbel" w:hAnsi="Corbel" w:cstheme="minorHAnsi"/>
                <w:b/>
                <w:iCs/>
              </w:rPr>
              <w:t xml:space="preserve">Chirurgický </w:t>
            </w:r>
            <w:proofErr w:type="spellStart"/>
            <w:r w:rsidRPr="00D0666B">
              <w:rPr>
                <w:rFonts w:ascii="Corbel" w:hAnsi="Corbel" w:cstheme="minorHAnsi"/>
                <w:b/>
                <w:iCs/>
              </w:rPr>
              <w:t>telemanipulátor</w:t>
            </w:r>
            <w:proofErr w:type="spellEnd"/>
            <w:r w:rsidRPr="00D0666B">
              <w:rPr>
                <w:rFonts w:ascii="Corbel" w:hAnsi="Corbel" w:cstheme="minorHAnsi"/>
                <w:b/>
                <w:iCs/>
              </w:rPr>
              <w:t xml:space="preserve"> pre </w:t>
            </w:r>
            <w:proofErr w:type="spellStart"/>
            <w:r w:rsidRPr="00D0666B">
              <w:rPr>
                <w:rFonts w:ascii="Corbel" w:hAnsi="Corbel" w:cstheme="minorHAnsi"/>
                <w:b/>
                <w:iCs/>
              </w:rPr>
              <w:t>miniinvazívnu</w:t>
            </w:r>
            <w:proofErr w:type="spellEnd"/>
            <w:r w:rsidRPr="00D0666B">
              <w:rPr>
                <w:rFonts w:ascii="Corbel" w:hAnsi="Corbel" w:cstheme="minorHAnsi"/>
                <w:b/>
                <w:iCs/>
              </w:rPr>
              <w:t xml:space="preserve"> chirurgiu“</w:t>
            </w:r>
          </w:p>
        </w:tc>
      </w:tr>
      <w:tr w:rsidR="0047707F" w:rsidRPr="005F33B4" w14:paraId="0DA65413" w14:textId="77777777" w:rsidTr="002A03CF">
        <w:tc>
          <w:tcPr>
            <w:tcW w:w="4531" w:type="dxa"/>
          </w:tcPr>
          <w:p w14:paraId="601BA1A4" w14:textId="77777777" w:rsidR="0047707F" w:rsidRPr="00D0666B" w:rsidRDefault="0047707F" w:rsidP="002A03CF">
            <w:pPr>
              <w:jc w:val="both"/>
              <w:rPr>
                <w:rFonts w:ascii="Corbel" w:hAnsi="Corbel" w:cstheme="minorHAnsi"/>
                <w:bCs/>
                <w:iCs/>
              </w:rPr>
            </w:pPr>
            <w:r w:rsidRPr="00D0666B">
              <w:rPr>
                <w:rFonts w:ascii="Corbel" w:hAnsi="Corbel" w:cstheme="minorHAnsi"/>
                <w:bCs/>
                <w:iCs/>
              </w:rPr>
              <w:t>Verejný obstarávateľ</w:t>
            </w:r>
          </w:p>
        </w:tc>
        <w:tc>
          <w:tcPr>
            <w:tcW w:w="4531" w:type="dxa"/>
          </w:tcPr>
          <w:p w14:paraId="1F14E8EC" w14:textId="77777777" w:rsidR="0047707F" w:rsidRPr="00D0666B" w:rsidRDefault="0047707F" w:rsidP="002A03CF">
            <w:pPr>
              <w:jc w:val="both"/>
              <w:rPr>
                <w:rFonts w:ascii="Corbel" w:hAnsi="Corbel" w:cstheme="minorHAnsi"/>
                <w:bCs/>
                <w:iCs/>
              </w:rPr>
            </w:pPr>
            <w:r w:rsidRPr="00D0666B">
              <w:rPr>
                <w:rFonts w:ascii="Corbel" w:hAnsi="Corbel" w:cstheme="minorHAnsi"/>
                <w:bCs/>
                <w:iCs/>
              </w:rPr>
              <w:t>Univerzita Komenského v Bratislave</w:t>
            </w:r>
          </w:p>
          <w:p w14:paraId="00385F22" w14:textId="77777777" w:rsidR="0047707F" w:rsidRPr="00D0666B" w:rsidRDefault="0047707F" w:rsidP="002A03CF">
            <w:pPr>
              <w:jc w:val="both"/>
              <w:rPr>
                <w:rFonts w:ascii="Corbel" w:hAnsi="Corbel" w:cstheme="minorHAnsi"/>
                <w:bCs/>
                <w:iCs/>
              </w:rPr>
            </w:pPr>
            <w:proofErr w:type="spellStart"/>
            <w:r w:rsidRPr="00D0666B">
              <w:rPr>
                <w:rFonts w:ascii="Corbel" w:hAnsi="Corbel" w:cstheme="minorHAnsi"/>
                <w:bCs/>
                <w:iCs/>
              </w:rPr>
              <w:t>Jesseniova</w:t>
            </w:r>
            <w:proofErr w:type="spellEnd"/>
            <w:r w:rsidRPr="00D0666B">
              <w:rPr>
                <w:rFonts w:ascii="Corbel" w:hAnsi="Corbel" w:cstheme="minorHAnsi"/>
                <w:bCs/>
                <w:iCs/>
              </w:rPr>
              <w:t xml:space="preserve"> lekárska fakulta v Martine</w:t>
            </w:r>
          </w:p>
        </w:tc>
      </w:tr>
      <w:tr w:rsidR="0047707F" w:rsidRPr="005F33B4" w14:paraId="59C38327" w14:textId="77777777" w:rsidTr="002A03CF">
        <w:tc>
          <w:tcPr>
            <w:tcW w:w="4531" w:type="dxa"/>
          </w:tcPr>
          <w:p w14:paraId="40F423A3" w14:textId="77777777" w:rsidR="0047707F" w:rsidRPr="00D0666B" w:rsidRDefault="0047707F" w:rsidP="002A03CF">
            <w:pPr>
              <w:jc w:val="both"/>
              <w:rPr>
                <w:rFonts w:ascii="Corbel" w:hAnsi="Corbel" w:cstheme="minorHAnsi"/>
                <w:bCs/>
                <w:iCs/>
              </w:rPr>
            </w:pPr>
            <w:r w:rsidRPr="00D0666B">
              <w:rPr>
                <w:rFonts w:ascii="Corbel" w:hAnsi="Corbel" w:cstheme="minorHAnsi"/>
                <w:bCs/>
                <w:iCs/>
              </w:rPr>
              <w:t>Uchádzač:</w:t>
            </w:r>
          </w:p>
        </w:tc>
        <w:tc>
          <w:tcPr>
            <w:tcW w:w="4531" w:type="dxa"/>
          </w:tcPr>
          <w:p w14:paraId="7107F80A" w14:textId="77777777" w:rsidR="0047707F" w:rsidRPr="00D0666B" w:rsidRDefault="0047707F" w:rsidP="002A03CF">
            <w:pPr>
              <w:jc w:val="both"/>
              <w:rPr>
                <w:rFonts w:ascii="Corbel" w:hAnsi="Corbel" w:cstheme="minorHAnsi"/>
                <w:bCs/>
                <w:iCs/>
              </w:rPr>
            </w:pPr>
          </w:p>
        </w:tc>
      </w:tr>
      <w:tr w:rsidR="0047707F" w:rsidRPr="005F33B4" w14:paraId="730054B4" w14:textId="77777777" w:rsidTr="002A03CF">
        <w:tc>
          <w:tcPr>
            <w:tcW w:w="4531" w:type="dxa"/>
          </w:tcPr>
          <w:p w14:paraId="3C8B622F" w14:textId="77777777" w:rsidR="0047707F" w:rsidRPr="00D0666B" w:rsidRDefault="0047707F" w:rsidP="002A03CF">
            <w:pPr>
              <w:jc w:val="both"/>
              <w:rPr>
                <w:rFonts w:ascii="Corbel" w:hAnsi="Corbel" w:cstheme="minorHAnsi"/>
                <w:bCs/>
                <w:iCs/>
              </w:rPr>
            </w:pPr>
            <w:r w:rsidRPr="00D0666B">
              <w:rPr>
                <w:rFonts w:ascii="Corbel" w:hAnsi="Corbel" w:cstheme="minorHAnsi"/>
                <w:bCs/>
                <w:iCs/>
              </w:rPr>
              <w:t>Obchodné meno uchádzača:</w:t>
            </w:r>
          </w:p>
        </w:tc>
        <w:tc>
          <w:tcPr>
            <w:tcW w:w="4531" w:type="dxa"/>
          </w:tcPr>
          <w:p w14:paraId="4A4277F2" w14:textId="77777777" w:rsidR="0047707F" w:rsidRPr="00D0666B" w:rsidRDefault="0047707F" w:rsidP="002A03CF">
            <w:pPr>
              <w:jc w:val="both"/>
              <w:rPr>
                <w:rFonts w:ascii="Corbel" w:hAnsi="Corbel" w:cstheme="minorHAnsi"/>
                <w:bCs/>
                <w:iCs/>
              </w:rPr>
            </w:pPr>
          </w:p>
        </w:tc>
      </w:tr>
      <w:tr w:rsidR="0047707F" w:rsidRPr="005F33B4" w14:paraId="5B7FD47E" w14:textId="77777777" w:rsidTr="002A03CF">
        <w:tc>
          <w:tcPr>
            <w:tcW w:w="4531" w:type="dxa"/>
          </w:tcPr>
          <w:p w14:paraId="6EBE7CC4" w14:textId="77777777" w:rsidR="0047707F" w:rsidRPr="00D0666B" w:rsidRDefault="0047707F" w:rsidP="002A03CF">
            <w:pPr>
              <w:jc w:val="both"/>
              <w:rPr>
                <w:rFonts w:ascii="Corbel" w:hAnsi="Corbel" w:cstheme="minorHAnsi"/>
                <w:bCs/>
                <w:iCs/>
              </w:rPr>
            </w:pPr>
            <w:r w:rsidRPr="00D0666B">
              <w:rPr>
                <w:rFonts w:ascii="Corbel" w:hAnsi="Corbel" w:cstheme="minorHAnsi"/>
                <w:bCs/>
                <w:iCs/>
              </w:rPr>
              <w:t>Sídlo:</w:t>
            </w:r>
          </w:p>
        </w:tc>
        <w:tc>
          <w:tcPr>
            <w:tcW w:w="4531" w:type="dxa"/>
          </w:tcPr>
          <w:p w14:paraId="1CC56351" w14:textId="77777777" w:rsidR="0047707F" w:rsidRPr="00D0666B" w:rsidRDefault="0047707F" w:rsidP="002A03CF">
            <w:pPr>
              <w:jc w:val="both"/>
              <w:rPr>
                <w:rFonts w:ascii="Corbel" w:hAnsi="Corbel" w:cstheme="minorHAnsi"/>
                <w:bCs/>
                <w:iCs/>
              </w:rPr>
            </w:pPr>
          </w:p>
        </w:tc>
      </w:tr>
      <w:tr w:rsidR="0047707F" w:rsidRPr="005F33B4" w14:paraId="24294AF5" w14:textId="77777777" w:rsidTr="002A03CF">
        <w:tc>
          <w:tcPr>
            <w:tcW w:w="4531" w:type="dxa"/>
          </w:tcPr>
          <w:p w14:paraId="5207DD35" w14:textId="77777777" w:rsidR="0047707F" w:rsidRPr="00D0666B" w:rsidRDefault="0047707F" w:rsidP="002A03CF">
            <w:pPr>
              <w:jc w:val="both"/>
              <w:rPr>
                <w:rFonts w:ascii="Corbel" w:hAnsi="Corbel" w:cstheme="minorHAnsi"/>
                <w:bCs/>
                <w:iCs/>
              </w:rPr>
            </w:pPr>
            <w:r w:rsidRPr="00D0666B">
              <w:rPr>
                <w:rFonts w:ascii="Corbel" w:hAnsi="Corbel" w:cstheme="minorHAnsi"/>
                <w:bCs/>
                <w:iCs/>
              </w:rPr>
              <w:t>IČO:</w:t>
            </w:r>
          </w:p>
        </w:tc>
        <w:tc>
          <w:tcPr>
            <w:tcW w:w="4531" w:type="dxa"/>
          </w:tcPr>
          <w:p w14:paraId="12BE28A0" w14:textId="77777777" w:rsidR="0047707F" w:rsidRPr="00D0666B" w:rsidRDefault="0047707F" w:rsidP="002A03CF">
            <w:pPr>
              <w:jc w:val="both"/>
              <w:rPr>
                <w:rFonts w:ascii="Corbel" w:hAnsi="Corbel" w:cstheme="minorHAnsi"/>
                <w:bCs/>
                <w:iCs/>
              </w:rPr>
            </w:pPr>
          </w:p>
        </w:tc>
      </w:tr>
      <w:tr w:rsidR="0047707F" w:rsidRPr="005F33B4" w14:paraId="4EBEE165" w14:textId="77777777" w:rsidTr="002A03CF">
        <w:tc>
          <w:tcPr>
            <w:tcW w:w="4531" w:type="dxa"/>
          </w:tcPr>
          <w:p w14:paraId="5F2D61C2" w14:textId="77777777" w:rsidR="0047707F" w:rsidRPr="00D0666B" w:rsidRDefault="0047707F" w:rsidP="002A03CF">
            <w:pPr>
              <w:jc w:val="both"/>
              <w:rPr>
                <w:rFonts w:ascii="Corbel" w:hAnsi="Corbel" w:cstheme="minorHAnsi"/>
                <w:bCs/>
                <w:iCs/>
              </w:rPr>
            </w:pPr>
            <w:r w:rsidRPr="00D0666B">
              <w:rPr>
                <w:rFonts w:ascii="Corbel" w:hAnsi="Corbel" w:cstheme="minorHAnsi"/>
                <w:bCs/>
                <w:iCs/>
              </w:rPr>
              <w:t>Kontaktná osoba uchádzača ( meno, priezvisko e-mail + telefón):</w:t>
            </w:r>
          </w:p>
        </w:tc>
        <w:tc>
          <w:tcPr>
            <w:tcW w:w="4531" w:type="dxa"/>
          </w:tcPr>
          <w:p w14:paraId="6B0C37A0" w14:textId="77777777" w:rsidR="0047707F" w:rsidRPr="00D0666B" w:rsidRDefault="0047707F" w:rsidP="002A03CF">
            <w:pPr>
              <w:jc w:val="both"/>
              <w:rPr>
                <w:rFonts w:ascii="Corbel" w:hAnsi="Corbel" w:cstheme="minorHAnsi"/>
                <w:bCs/>
                <w:iCs/>
              </w:rPr>
            </w:pPr>
          </w:p>
        </w:tc>
      </w:tr>
    </w:tbl>
    <w:p w14:paraId="0BD9CBAB" w14:textId="77777777" w:rsidR="0047707F" w:rsidRPr="00D0666B" w:rsidRDefault="0047707F" w:rsidP="0047707F">
      <w:pPr>
        <w:jc w:val="both"/>
        <w:rPr>
          <w:rFonts w:ascii="Corbel" w:eastAsia="Times New Roman" w:hAnsi="Corbel" w:cstheme="minorHAnsi"/>
          <w:b/>
        </w:rPr>
      </w:pPr>
    </w:p>
    <w:p w14:paraId="3D6708C8" w14:textId="77777777" w:rsidR="0047707F" w:rsidRPr="00D0666B" w:rsidRDefault="0047707F" w:rsidP="0047707F">
      <w:pPr>
        <w:jc w:val="both"/>
        <w:rPr>
          <w:rFonts w:ascii="Corbel" w:eastAsia="Times New Roman" w:hAnsi="Corbel" w:cstheme="minorHAnsi"/>
          <w:bCs/>
          <w:iCs/>
        </w:rPr>
      </w:pPr>
      <w:r w:rsidRPr="00D0666B">
        <w:rPr>
          <w:rFonts w:ascii="Corbel" w:eastAsia="Times New Roman" w:hAnsi="Corbel" w:cstheme="minorHAnsi"/>
          <w:b/>
        </w:rPr>
        <w:t>Návrh uchádzača na plnenie kritéria (vyplní uchádzač)</w:t>
      </w:r>
    </w:p>
    <w:p w14:paraId="34C8BA32" w14:textId="77777777" w:rsidR="0047707F" w:rsidRPr="00D0666B" w:rsidRDefault="0047707F" w:rsidP="0047707F">
      <w:pPr>
        <w:jc w:val="both"/>
        <w:rPr>
          <w:rFonts w:ascii="Corbel" w:eastAsia="Times New Roman" w:hAnsi="Corbel" w:cstheme="minorHAnsi"/>
          <w:bCs/>
          <w:iCs/>
        </w:rPr>
      </w:pPr>
    </w:p>
    <w:tbl>
      <w:tblPr>
        <w:tblW w:w="96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942"/>
        <w:gridCol w:w="2065"/>
        <w:gridCol w:w="1799"/>
        <w:gridCol w:w="1840"/>
      </w:tblGrid>
      <w:tr w:rsidR="00FB6335" w:rsidRPr="005F33B4" w14:paraId="169C6E08" w14:textId="77777777" w:rsidTr="00FB6335">
        <w:tc>
          <w:tcPr>
            <w:tcW w:w="1034" w:type="dxa"/>
            <w:tcBorders>
              <w:right w:val="single" w:sz="4" w:space="0" w:color="auto"/>
            </w:tcBorders>
          </w:tcPr>
          <w:p w14:paraId="720A02FC" w14:textId="61AB6001" w:rsidR="00FB6335" w:rsidRPr="00D0666B" w:rsidRDefault="00FB6335" w:rsidP="002A03CF">
            <w:pPr>
              <w:tabs>
                <w:tab w:val="left" w:pos="1134"/>
              </w:tabs>
              <w:jc w:val="center"/>
              <w:rPr>
                <w:rFonts w:ascii="Corbel" w:eastAsia="Calibri" w:hAnsi="Corbel" w:cstheme="minorHAnsi"/>
                <w:b/>
              </w:rPr>
            </w:pPr>
            <w:r w:rsidRPr="00D0666B">
              <w:rPr>
                <w:rFonts w:ascii="Corbel" w:eastAsia="Calibri" w:hAnsi="Corbel" w:cstheme="minorHAnsi"/>
                <w:b/>
              </w:rPr>
              <w:t>Číslo položky</w:t>
            </w:r>
          </w:p>
        </w:tc>
        <w:tc>
          <w:tcPr>
            <w:tcW w:w="2942" w:type="dxa"/>
            <w:tcBorders>
              <w:right w:val="single" w:sz="4" w:space="0" w:color="auto"/>
            </w:tcBorders>
          </w:tcPr>
          <w:p w14:paraId="4D47D745" w14:textId="2497E3C7" w:rsidR="00FB6335" w:rsidRPr="00D0666B" w:rsidRDefault="00FB6335" w:rsidP="002A03CF">
            <w:pPr>
              <w:tabs>
                <w:tab w:val="left" w:pos="1134"/>
              </w:tabs>
              <w:jc w:val="center"/>
              <w:rPr>
                <w:rFonts w:ascii="Corbel" w:eastAsia="Calibri" w:hAnsi="Corbel" w:cstheme="minorHAnsi"/>
                <w:b/>
              </w:rPr>
            </w:pPr>
            <w:r w:rsidRPr="00D0666B">
              <w:rPr>
                <w:rFonts w:ascii="Corbel" w:eastAsia="Calibri" w:hAnsi="Corbel" w:cstheme="minorHAnsi"/>
                <w:b/>
              </w:rPr>
              <w:t>položka</w:t>
            </w:r>
          </w:p>
        </w:tc>
        <w:tc>
          <w:tcPr>
            <w:tcW w:w="2065" w:type="dxa"/>
            <w:tcBorders>
              <w:top w:val="single" w:sz="4" w:space="0" w:color="auto"/>
              <w:left w:val="single" w:sz="4" w:space="0" w:color="auto"/>
              <w:right w:val="single" w:sz="4" w:space="0" w:color="auto"/>
            </w:tcBorders>
          </w:tcPr>
          <w:p w14:paraId="581A4BE7" w14:textId="77777777" w:rsidR="00FB6335" w:rsidRPr="00D0666B" w:rsidRDefault="00FB6335" w:rsidP="002A03CF">
            <w:pPr>
              <w:tabs>
                <w:tab w:val="left" w:pos="1134"/>
              </w:tabs>
              <w:jc w:val="center"/>
              <w:rPr>
                <w:rFonts w:ascii="Corbel" w:eastAsia="Calibri" w:hAnsi="Corbel" w:cstheme="minorHAnsi"/>
                <w:b/>
              </w:rPr>
            </w:pPr>
            <w:r w:rsidRPr="00D0666B">
              <w:rPr>
                <w:rFonts w:ascii="Corbel" w:eastAsia="Calibri" w:hAnsi="Corbel" w:cstheme="minorHAnsi"/>
                <w:b/>
              </w:rPr>
              <w:t>Návrh na plnenie v EUR bez DPH</w:t>
            </w:r>
          </w:p>
        </w:tc>
        <w:tc>
          <w:tcPr>
            <w:tcW w:w="1799" w:type="dxa"/>
            <w:tcBorders>
              <w:left w:val="single" w:sz="4" w:space="0" w:color="auto"/>
              <w:right w:val="single" w:sz="4" w:space="0" w:color="auto"/>
            </w:tcBorders>
          </w:tcPr>
          <w:p w14:paraId="5974FA19" w14:textId="555D7BC1" w:rsidR="00FB6335" w:rsidRPr="00D0666B" w:rsidRDefault="00FB6335" w:rsidP="002A03CF">
            <w:pPr>
              <w:tabs>
                <w:tab w:val="left" w:pos="1134"/>
              </w:tabs>
              <w:jc w:val="center"/>
              <w:rPr>
                <w:rFonts w:ascii="Corbel" w:eastAsia="Calibri" w:hAnsi="Corbel" w:cstheme="minorHAnsi"/>
                <w:b/>
              </w:rPr>
            </w:pPr>
            <w:r w:rsidRPr="00D0666B">
              <w:rPr>
                <w:rFonts w:ascii="Corbel" w:eastAsia="Calibri" w:hAnsi="Corbel" w:cstheme="minorHAnsi"/>
                <w:b/>
              </w:rPr>
              <w:t>DPH*</w:t>
            </w:r>
          </w:p>
        </w:tc>
        <w:tc>
          <w:tcPr>
            <w:tcW w:w="1840" w:type="dxa"/>
            <w:tcBorders>
              <w:left w:val="single" w:sz="4" w:space="0" w:color="auto"/>
            </w:tcBorders>
          </w:tcPr>
          <w:p w14:paraId="03DED4F5" w14:textId="3477228B" w:rsidR="00FB6335" w:rsidRPr="00D0666B" w:rsidRDefault="00FB6335" w:rsidP="002A03CF">
            <w:pPr>
              <w:tabs>
                <w:tab w:val="left" w:pos="1134"/>
              </w:tabs>
              <w:jc w:val="center"/>
              <w:rPr>
                <w:rFonts w:ascii="Corbel" w:eastAsia="Calibri" w:hAnsi="Corbel" w:cstheme="minorHAnsi"/>
                <w:b/>
              </w:rPr>
            </w:pPr>
            <w:r w:rsidRPr="00D0666B">
              <w:rPr>
                <w:rFonts w:ascii="Corbel" w:eastAsia="Calibri" w:hAnsi="Corbel" w:cstheme="minorHAnsi"/>
                <w:b/>
              </w:rPr>
              <w:t>Návrh na plnenie v EUR s DPH*</w:t>
            </w:r>
          </w:p>
        </w:tc>
      </w:tr>
      <w:tr w:rsidR="00FB6335" w:rsidRPr="005F33B4" w14:paraId="105EAB4D" w14:textId="77777777" w:rsidTr="00FB6335">
        <w:tc>
          <w:tcPr>
            <w:tcW w:w="1034" w:type="dxa"/>
            <w:tcBorders>
              <w:right w:val="single" w:sz="4" w:space="0" w:color="auto"/>
            </w:tcBorders>
          </w:tcPr>
          <w:p w14:paraId="7018C98C" w14:textId="326CDA5D" w:rsidR="00FB6335" w:rsidRPr="005F33B4" w:rsidRDefault="00FB6335" w:rsidP="00CB55C0">
            <w:pPr>
              <w:tabs>
                <w:tab w:val="left" w:pos="1134"/>
              </w:tabs>
              <w:rPr>
                <w:rFonts w:ascii="Corbel" w:eastAsia="Times New Roman" w:hAnsi="Corbel"/>
                <w:b/>
                <w:bCs/>
              </w:rPr>
            </w:pPr>
            <w:r w:rsidRPr="005F33B4">
              <w:rPr>
                <w:rFonts w:ascii="Corbel" w:eastAsia="Times New Roman" w:hAnsi="Corbel"/>
                <w:b/>
                <w:bCs/>
              </w:rPr>
              <w:t>1.</w:t>
            </w:r>
          </w:p>
        </w:tc>
        <w:tc>
          <w:tcPr>
            <w:tcW w:w="2942" w:type="dxa"/>
            <w:tcBorders>
              <w:right w:val="single" w:sz="4" w:space="0" w:color="auto"/>
            </w:tcBorders>
          </w:tcPr>
          <w:p w14:paraId="35C1A51C" w14:textId="05217882" w:rsidR="00FB6335" w:rsidRPr="00D0666B" w:rsidRDefault="00FB6335" w:rsidP="00CB55C0">
            <w:pPr>
              <w:tabs>
                <w:tab w:val="left" w:pos="1134"/>
              </w:tabs>
              <w:rPr>
                <w:rFonts w:ascii="Corbel" w:eastAsia="Calibri" w:hAnsi="Corbel" w:cstheme="minorHAnsi"/>
              </w:rPr>
            </w:pPr>
            <w:r w:rsidRPr="005F33B4">
              <w:rPr>
                <w:rFonts w:ascii="Corbel" w:eastAsia="Times New Roman" w:hAnsi="Corbel"/>
                <w:b/>
                <w:bCs/>
              </w:rPr>
              <w:t xml:space="preserve">Chirurgický </w:t>
            </w:r>
            <w:proofErr w:type="spellStart"/>
            <w:r w:rsidRPr="005F33B4">
              <w:rPr>
                <w:rFonts w:ascii="Corbel" w:eastAsia="Times New Roman" w:hAnsi="Corbel"/>
                <w:b/>
                <w:bCs/>
              </w:rPr>
              <w:t>telemanipulátor</w:t>
            </w:r>
            <w:proofErr w:type="spellEnd"/>
            <w:r w:rsidRPr="005F33B4">
              <w:rPr>
                <w:rFonts w:ascii="Corbel" w:eastAsia="Times New Roman" w:hAnsi="Corbel"/>
                <w:b/>
                <w:bCs/>
              </w:rPr>
              <w:t xml:space="preserve"> pre </w:t>
            </w:r>
            <w:proofErr w:type="spellStart"/>
            <w:r w:rsidRPr="005F33B4">
              <w:rPr>
                <w:rFonts w:ascii="Corbel" w:eastAsia="Times New Roman" w:hAnsi="Corbel"/>
                <w:b/>
                <w:bCs/>
              </w:rPr>
              <w:t>miniinvazívnu</w:t>
            </w:r>
            <w:proofErr w:type="spellEnd"/>
            <w:r w:rsidRPr="005F33B4">
              <w:rPr>
                <w:rFonts w:ascii="Corbel" w:eastAsia="Times New Roman" w:hAnsi="Corbel"/>
                <w:b/>
                <w:bCs/>
              </w:rPr>
              <w:t xml:space="preserve"> chirurgiu s príslušenstvom, 1 ks</w:t>
            </w:r>
          </w:p>
        </w:tc>
        <w:tc>
          <w:tcPr>
            <w:tcW w:w="2065" w:type="dxa"/>
            <w:tcBorders>
              <w:left w:val="single" w:sz="4" w:space="0" w:color="auto"/>
              <w:right w:val="single" w:sz="4" w:space="0" w:color="auto"/>
            </w:tcBorders>
          </w:tcPr>
          <w:p w14:paraId="60E7E867" w14:textId="77777777" w:rsidR="00FB6335" w:rsidRPr="00D0666B" w:rsidRDefault="00FB6335" w:rsidP="00CB55C0">
            <w:pPr>
              <w:tabs>
                <w:tab w:val="left" w:pos="1134"/>
              </w:tabs>
              <w:jc w:val="center"/>
              <w:rPr>
                <w:rFonts w:ascii="Corbel" w:eastAsia="Calibri" w:hAnsi="Corbel" w:cstheme="minorHAnsi"/>
                <w:b/>
              </w:rPr>
            </w:pPr>
          </w:p>
        </w:tc>
        <w:tc>
          <w:tcPr>
            <w:tcW w:w="1799" w:type="dxa"/>
            <w:tcBorders>
              <w:left w:val="single" w:sz="4" w:space="0" w:color="auto"/>
              <w:right w:val="single" w:sz="4" w:space="0" w:color="auto"/>
            </w:tcBorders>
          </w:tcPr>
          <w:p w14:paraId="07C6FF2D" w14:textId="77777777" w:rsidR="00FB6335" w:rsidRPr="00D0666B" w:rsidRDefault="00FB6335" w:rsidP="00CB55C0">
            <w:pPr>
              <w:tabs>
                <w:tab w:val="left" w:pos="1134"/>
              </w:tabs>
              <w:jc w:val="center"/>
              <w:rPr>
                <w:rFonts w:ascii="Corbel" w:eastAsia="Calibri" w:hAnsi="Corbel" w:cstheme="minorHAnsi"/>
                <w:b/>
              </w:rPr>
            </w:pPr>
          </w:p>
        </w:tc>
        <w:tc>
          <w:tcPr>
            <w:tcW w:w="1840" w:type="dxa"/>
            <w:tcBorders>
              <w:left w:val="single" w:sz="4" w:space="0" w:color="auto"/>
            </w:tcBorders>
          </w:tcPr>
          <w:p w14:paraId="3BCBB154" w14:textId="77AB757C" w:rsidR="00FB6335" w:rsidRPr="00D0666B" w:rsidRDefault="00FB6335" w:rsidP="00CB55C0">
            <w:pPr>
              <w:tabs>
                <w:tab w:val="left" w:pos="1134"/>
              </w:tabs>
              <w:jc w:val="center"/>
              <w:rPr>
                <w:rFonts w:ascii="Corbel" w:eastAsia="Calibri" w:hAnsi="Corbel" w:cstheme="minorHAnsi"/>
                <w:b/>
              </w:rPr>
            </w:pPr>
          </w:p>
        </w:tc>
      </w:tr>
      <w:tr w:rsidR="00FB6335" w:rsidRPr="005F33B4" w14:paraId="04E30068" w14:textId="77777777" w:rsidTr="00FB6335">
        <w:tc>
          <w:tcPr>
            <w:tcW w:w="1034" w:type="dxa"/>
            <w:tcBorders>
              <w:right w:val="single" w:sz="4" w:space="0" w:color="auto"/>
            </w:tcBorders>
          </w:tcPr>
          <w:p w14:paraId="46BB2C0C" w14:textId="090D9011" w:rsidR="00FB6335" w:rsidRPr="005F33B4" w:rsidRDefault="00FB6335" w:rsidP="00CB55C0">
            <w:pPr>
              <w:jc w:val="both"/>
              <w:textAlignment w:val="baseline"/>
              <w:rPr>
                <w:rFonts w:ascii="Corbel" w:eastAsia="Times New Roman" w:hAnsi="Corbel"/>
                <w:b/>
                <w:bCs/>
              </w:rPr>
            </w:pPr>
            <w:r w:rsidRPr="005F33B4">
              <w:rPr>
                <w:rFonts w:ascii="Corbel" w:eastAsia="Times New Roman" w:hAnsi="Corbel"/>
                <w:b/>
                <w:bCs/>
              </w:rPr>
              <w:t>2.</w:t>
            </w:r>
          </w:p>
        </w:tc>
        <w:tc>
          <w:tcPr>
            <w:tcW w:w="2942" w:type="dxa"/>
            <w:tcBorders>
              <w:right w:val="single" w:sz="4" w:space="0" w:color="auto"/>
            </w:tcBorders>
          </w:tcPr>
          <w:p w14:paraId="5DF1138F" w14:textId="01F8F427" w:rsidR="00FB6335" w:rsidRPr="005F33B4" w:rsidRDefault="00FB6335" w:rsidP="00CB55C0">
            <w:pPr>
              <w:jc w:val="both"/>
              <w:textAlignment w:val="baseline"/>
              <w:rPr>
                <w:rFonts w:ascii="Corbel" w:eastAsia="Times New Roman" w:hAnsi="Corbel"/>
                <w:b/>
                <w:bCs/>
              </w:rPr>
            </w:pPr>
            <w:r w:rsidRPr="005F33B4">
              <w:rPr>
                <w:rFonts w:ascii="Corbel" w:eastAsia="Times New Roman" w:hAnsi="Corbel"/>
                <w:b/>
                <w:bCs/>
              </w:rPr>
              <w:t>dodávka         spotrebného</w:t>
            </w:r>
          </w:p>
          <w:p w14:paraId="3F51C310" w14:textId="048830D1" w:rsidR="00FB6335" w:rsidRPr="00D0666B" w:rsidRDefault="00FB6335" w:rsidP="00CB55C0">
            <w:pPr>
              <w:tabs>
                <w:tab w:val="left" w:pos="1134"/>
              </w:tabs>
              <w:rPr>
                <w:rFonts w:ascii="Corbel" w:eastAsia="Calibri" w:hAnsi="Corbel" w:cstheme="minorHAnsi"/>
              </w:rPr>
            </w:pPr>
            <w:r w:rsidRPr="005F33B4">
              <w:rPr>
                <w:rFonts w:ascii="Corbel" w:eastAsia="Times New Roman" w:hAnsi="Corbel"/>
                <w:b/>
                <w:bCs/>
              </w:rPr>
              <w:t>materiálu a inštrumentov na obdobie 2 rokov, 1 súbor</w:t>
            </w:r>
          </w:p>
        </w:tc>
        <w:tc>
          <w:tcPr>
            <w:tcW w:w="2065" w:type="dxa"/>
            <w:tcBorders>
              <w:left w:val="single" w:sz="4" w:space="0" w:color="auto"/>
              <w:right w:val="single" w:sz="4" w:space="0" w:color="auto"/>
            </w:tcBorders>
          </w:tcPr>
          <w:p w14:paraId="3EB519CD" w14:textId="77777777" w:rsidR="00FB6335" w:rsidRPr="00D0666B" w:rsidRDefault="00FB6335" w:rsidP="00CB55C0">
            <w:pPr>
              <w:tabs>
                <w:tab w:val="left" w:pos="1134"/>
              </w:tabs>
              <w:jc w:val="center"/>
              <w:rPr>
                <w:rFonts w:ascii="Corbel" w:eastAsia="Calibri" w:hAnsi="Corbel" w:cstheme="minorHAnsi"/>
                <w:b/>
              </w:rPr>
            </w:pPr>
          </w:p>
        </w:tc>
        <w:tc>
          <w:tcPr>
            <w:tcW w:w="1799" w:type="dxa"/>
            <w:tcBorders>
              <w:left w:val="single" w:sz="4" w:space="0" w:color="auto"/>
              <w:right w:val="single" w:sz="4" w:space="0" w:color="auto"/>
            </w:tcBorders>
          </w:tcPr>
          <w:p w14:paraId="199DBEAC" w14:textId="77777777" w:rsidR="00FB6335" w:rsidRPr="00D0666B" w:rsidRDefault="00FB6335" w:rsidP="00CB55C0">
            <w:pPr>
              <w:tabs>
                <w:tab w:val="left" w:pos="1134"/>
              </w:tabs>
              <w:jc w:val="center"/>
              <w:rPr>
                <w:rFonts w:ascii="Corbel" w:eastAsia="Calibri" w:hAnsi="Corbel" w:cstheme="minorHAnsi"/>
                <w:b/>
              </w:rPr>
            </w:pPr>
          </w:p>
        </w:tc>
        <w:tc>
          <w:tcPr>
            <w:tcW w:w="1840" w:type="dxa"/>
            <w:tcBorders>
              <w:left w:val="single" w:sz="4" w:space="0" w:color="auto"/>
            </w:tcBorders>
          </w:tcPr>
          <w:p w14:paraId="44AB90E8" w14:textId="78380ED3" w:rsidR="00FB6335" w:rsidRPr="00D0666B" w:rsidRDefault="00FB6335" w:rsidP="00CB55C0">
            <w:pPr>
              <w:tabs>
                <w:tab w:val="left" w:pos="1134"/>
              </w:tabs>
              <w:jc w:val="center"/>
              <w:rPr>
                <w:rFonts w:ascii="Corbel" w:eastAsia="Calibri" w:hAnsi="Corbel" w:cstheme="minorHAnsi"/>
                <w:b/>
              </w:rPr>
            </w:pPr>
          </w:p>
        </w:tc>
      </w:tr>
      <w:tr w:rsidR="00FB6335" w:rsidRPr="005F33B4" w14:paraId="6C85A6D7" w14:textId="77777777" w:rsidTr="00FB6335">
        <w:tc>
          <w:tcPr>
            <w:tcW w:w="3976" w:type="dxa"/>
            <w:gridSpan w:val="2"/>
            <w:tcBorders>
              <w:right w:val="single" w:sz="4" w:space="0" w:color="auto"/>
            </w:tcBorders>
          </w:tcPr>
          <w:p w14:paraId="5E5E894E" w14:textId="1595A4D3" w:rsidR="00FB6335" w:rsidRPr="005F33B4" w:rsidRDefault="00FB6335" w:rsidP="00CB55C0">
            <w:pPr>
              <w:jc w:val="center"/>
              <w:textAlignment w:val="baseline"/>
              <w:rPr>
                <w:rFonts w:ascii="Corbel" w:eastAsia="Times New Roman" w:hAnsi="Corbel"/>
                <w:b/>
                <w:bCs/>
              </w:rPr>
            </w:pPr>
            <w:r w:rsidRPr="005F33B4">
              <w:rPr>
                <w:rFonts w:ascii="Corbel" w:eastAsia="Times New Roman" w:hAnsi="Corbel"/>
                <w:b/>
                <w:bCs/>
              </w:rPr>
              <w:t>Celková cena  za</w:t>
            </w:r>
          </w:p>
          <w:p w14:paraId="7F8C7EA5" w14:textId="10BB3661" w:rsidR="00FB6335" w:rsidRPr="005F33B4" w:rsidRDefault="00FB6335" w:rsidP="00CB55C0">
            <w:pPr>
              <w:jc w:val="both"/>
              <w:textAlignment w:val="baseline"/>
              <w:rPr>
                <w:rFonts w:ascii="Corbel" w:eastAsia="Times New Roman" w:hAnsi="Corbel"/>
                <w:b/>
                <w:bCs/>
              </w:rPr>
            </w:pPr>
            <w:r w:rsidRPr="005F33B4">
              <w:rPr>
                <w:rFonts w:ascii="Corbel" w:eastAsia="Times New Roman" w:hAnsi="Corbel"/>
                <w:b/>
                <w:bCs/>
              </w:rPr>
              <w:t>predmet zákazky ( pol. 1 a pol. 2)</w:t>
            </w:r>
          </w:p>
        </w:tc>
        <w:tc>
          <w:tcPr>
            <w:tcW w:w="2065" w:type="dxa"/>
            <w:tcBorders>
              <w:left w:val="single" w:sz="4" w:space="0" w:color="auto"/>
              <w:right w:val="single" w:sz="4" w:space="0" w:color="auto"/>
            </w:tcBorders>
          </w:tcPr>
          <w:p w14:paraId="4BE38C5B" w14:textId="77777777" w:rsidR="00FB6335" w:rsidRPr="00D0666B" w:rsidRDefault="00FB6335" w:rsidP="00CB55C0">
            <w:pPr>
              <w:tabs>
                <w:tab w:val="left" w:pos="1134"/>
              </w:tabs>
              <w:jc w:val="center"/>
              <w:rPr>
                <w:rFonts w:ascii="Corbel" w:eastAsia="Calibri" w:hAnsi="Corbel" w:cstheme="minorHAnsi"/>
                <w:b/>
              </w:rPr>
            </w:pPr>
          </w:p>
        </w:tc>
        <w:tc>
          <w:tcPr>
            <w:tcW w:w="1799" w:type="dxa"/>
            <w:tcBorders>
              <w:left w:val="single" w:sz="4" w:space="0" w:color="auto"/>
              <w:right w:val="single" w:sz="4" w:space="0" w:color="auto"/>
            </w:tcBorders>
          </w:tcPr>
          <w:p w14:paraId="05A02B3F" w14:textId="77777777" w:rsidR="00FB6335" w:rsidRPr="00D0666B" w:rsidRDefault="00FB6335" w:rsidP="00CB55C0">
            <w:pPr>
              <w:tabs>
                <w:tab w:val="left" w:pos="1134"/>
              </w:tabs>
              <w:jc w:val="center"/>
              <w:rPr>
                <w:rFonts w:ascii="Corbel" w:eastAsia="Calibri" w:hAnsi="Corbel" w:cstheme="minorHAnsi"/>
                <w:b/>
              </w:rPr>
            </w:pPr>
          </w:p>
        </w:tc>
        <w:tc>
          <w:tcPr>
            <w:tcW w:w="1840" w:type="dxa"/>
            <w:tcBorders>
              <w:left w:val="single" w:sz="4" w:space="0" w:color="auto"/>
            </w:tcBorders>
          </w:tcPr>
          <w:p w14:paraId="738C682E" w14:textId="53A89670" w:rsidR="00FB6335" w:rsidRPr="00D0666B" w:rsidRDefault="00FB6335" w:rsidP="00CB55C0">
            <w:pPr>
              <w:tabs>
                <w:tab w:val="left" w:pos="1134"/>
              </w:tabs>
              <w:jc w:val="center"/>
              <w:rPr>
                <w:rFonts w:ascii="Corbel" w:eastAsia="Calibri" w:hAnsi="Corbel" w:cstheme="minorHAnsi"/>
                <w:b/>
              </w:rPr>
            </w:pPr>
          </w:p>
        </w:tc>
      </w:tr>
    </w:tbl>
    <w:p w14:paraId="4D84FF70" w14:textId="77777777" w:rsidR="0047707F" w:rsidRPr="00D0666B" w:rsidRDefault="0047707F" w:rsidP="0047707F">
      <w:pPr>
        <w:rPr>
          <w:rFonts w:ascii="Corbel" w:hAnsi="Corbel" w:cstheme="minorHAnsi"/>
        </w:rPr>
      </w:pPr>
    </w:p>
    <w:p w14:paraId="02484156" w14:textId="75B0A503" w:rsidR="0047707F" w:rsidRPr="00D0666B" w:rsidRDefault="00FB6335" w:rsidP="0047707F">
      <w:pPr>
        <w:rPr>
          <w:rFonts w:ascii="Corbel" w:hAnsi="Corbel" w:cstheme="minorHAnsi"/>
          <w:b/>
        </w:rPr>
      </w:pPr>
      <w:r w:rsidRPr="00D0666B">
        <w:rPr>
          <w:rFonts w:ascii="Corbel" w:hAnsi="Corbel" w:cstheme="minorHAnsi"/>
          <w:b/>
        </w:rPr>
        <w:t>*</w:t>
      </w:r>
      <w:r w:rsidRPr="005F33B4">
        <w:rPr>
          <w:rFonts w:ascii="Corbel" w:hAnsi="Corbel"/>
        </w:rPr>
        <w:t xml:space="preserve"> </w:t>
      </w:r>
      <w:r w:rsidRPr="00D0666B">
        <w:rPr>
          <w:rFonts w:ascii="Corbel" w:hAnsi="Corbel" w:cstheme="minorHAnsi"/>
          <w:bCs/>
          <w:i/>
          <w:iCs/>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w:t>
      </w:r>
      <w:r w:rsidRPr="00D0666B">
        <w:rPr>
          <w:rFonts w:ascii="Corbel" w:hAnsi="Corbel" w:cstheme="minorHAnsi"/>
          <w:b/>
        </w:rPr>
        <w:t>.</w:t>
      </w:r>
    </w:p>
    <w:p w14:paraId="0E24CDB9" w14:textId="1F7E20A8" w:rsidR="0047707F" w:rsidRPr="00D0666B" w:rsidRDefault="0047707F" w:rsidP="0047707F">
      <w:pPr>
        <w:widowControl/>
        <w:autoSpaceDE/>
        <w:autoSpaceDN/>
        <w:adjustRightInd/>
        <w:spacing w:after="160" w:line="259" w:lineRule="auto"/>
        <w:rPr>
          <w:rFonts w:ascii="Corbel" w:hAnsi="Corbel" w:cstheme="minorHAnsi"/>
        </w:rPr>
      </w:pPr>
      <w:r w:rsidRPr="00D0666B">
        <w:rPr>
          <w:rFonts w:ascii="Corbel" w:hAnsi="Corbel" w:cstheme="minorHAnsi"/>
        </w:rPr>
        <w:br w:type="page"/>
      </w:r>
    </w:p>
    <w:p w14:paraId="34F4DFFD" w14:textId="77777777" w:rsidR="0047707F" w:rsidRPr="00D0666B" w:rsidRDefault="0047707F" w:rsidP="0047707F">
      <w:pPr>
        <w:pStyle w:val="Nadpis3"/>
        <w:kinsoku w:val="0"/>
        <w:overflowPunct w:val="0"/>
        <w:spacing w:before="54" w:line="274" w:lineRule="auto"/>
        <w:ind w:right="4030"/>
        <w:rPr>
          <w:rFonts w:ascii="Corbel" w:hAnsi="Corbel" w:cstheme="minorHAnsi"/>
          <w:sz w:val="24"/>
          <w:szCs w:val="24"/>
        </w:rPr>
      </w:pPr>
      <w:bookmarkStart w:id="103" w:name="_Toc88228559"/>
      <w:r w:rsidRPr="00D0666B">
        <w:rPr>
          <w:rFonts w:ascii="Corbel" w:hAnsi="Corbel" w:cstheme="minorHAnsi"/>
          <w:sz w:val="24"/>
          <w:szCs w:val="24"/>
        </w:rPr>
        <w:lastRenderedPageBreak/>
        <w:t>Príloha č. 6 – Vyhlásenie k participácii na vypracovaní ponuky inou osobou</w:t>
      </w:r>
      <w:bookmarkEnd w:id="103"/>
    </w:p>
    <w:p w14:paraId="3141C613" w14:textId="77777777" w:rsidR="0047707F" w:rsidRPr="00D0666B" w:rsidRDefault="0047707F" w:rsidP="0047707F">
      <w:pPr>
        <w:jc w:val="both"/>
        <w:rPr>
          <w:rFonts w:ascii="Corbel" w:hAnsi="Corbel" w:cstheme="minorHAnsi"/>
          <w:b/>
        </w:rPr>
      </w:pPr>
    </w:p>
    <w:p w14:paraId="4358A696" w14:textId="77777777" w:rsidR="0047707F" w:rsidRPr="00D0666B" w:rsidRDefault="0047707F" w:rsidP="0047707F">
      <w:pPr>
        <w:spacing w:after="456" w:line="254" w:lineRule="exact"/>
        <w:ind w:left="200"/>
        <w:jc w:val="center"/>
        <w:rPr>
          <w:rFonts w:ascii="Corbel" w:eastAsia="Times New Roman" w:hAnsi="Corbel" w:cstheme="minorHAnsi"/>
          <w:bCs/>
          <w:color w:val="000000"/>
          <w:shd w:val="clear" w:color="auto" w:fill="FFFFFF"/>
        </w:rPr>
      </w:pPr>
      <w:r w:rsidRPr="00D0666B">
        <w:rPr>
          <w:rFonts w:ascii="Corbel" w:eastAsia="Times New Roman" w:hAnsi="Corbel" w:cstheme="minorHAnsi"/>
          <w:bCs/>
          <w:color w:val="000000"/>
          <w:shd w:val="clear" w:color="auto" w:fill="FFFFFF"/>
        </w:rPr>
        <w:t xml:space="preserve">podľa </w:t>
      </w:r>
      <w:proofErr w:type="spellStart"/>
      <w:r w:rsidRPr="00D0666B">
        <w:rPr>
          <w:rFonts w:ascii="Corbel" w:eastAsia="Times New Roman" w:hAnsi="Corbel" w:cstheme="minorHAnsi"/>
          <w:bCs/>
          <w:color w:val="000000"/>
          <w:shd w:val="clear" w:color="auto" w:fill="FFFFFF"/>
        </w:rPr>
        <w:t>ust</w:t>
      </w:r>
      <w:proofErr w:type="spellEnd"/>
      <w:r w:rsidRPr="00D0666B">
        <w:rPr>
          <w:rFonts w:ascii="Corbel" w:eastAsia="Times New Roman" w:hAnsi="Corbel" w:cstheme="minorHAnsi"/>
          <w:bCs/>
          <w:color w:val="000000"/>
          <w:shd w:val="clear" w:color="auto" w:fill="FFFFFF"/>
        </w:rPr>
        <w:t>. § 49 ods. 5 zákona č. 343/2015 Z. z. o verejnom obstarávaní a o zmene a doplnení niektorých zákonov v znení neskorších predpisov (ďalej len „ZVO“)</w:t>
      </w:r>
    </w:p>
    <w:p w14:paraId="3AFBA09C" w14:textId="7027FA9D" w:rsidR="0047707F" w:rsidRPr="00D0666B" w:rsidRDefault="0047707F" w:rsidP="00D939E7">
      <w:pPr>
        <w:spacing w:after="456" w:line="254" w:lineRule="exact"/>
        <w:ind w:left="200"/>
        <w:rPr>
          <w:rFonts w:ascii="Corbel" w:eastAsia="Times New Roman" w:hAnsi="Corbel" w:cstheme="minorHAnsi"/>
          <w:b/>
          <w:bCs/>
          <w:color w:val="000000"/>
          <w:shd w:val="clear" w:color="auto" w:fill="FFFFFF"/>
        </w:rPr>
      </w:pPr>
      <w:r w:rsidRPr="00D0666B">
        <w:rPr>
          <w:rFonts w:ascii="Corbel" w:eastAsia="Times New Roman" w:hAnsi="Corbel" w:cstheme="minorHAnsi"/>
          <w:bCs/>
          <w:color w:val="000000"/>
          <w:shd w:val="clear" w:color="auto" w:fill="FFFFFF"/>
        </w:rPr>
        <w:t xml:space="preserve">Predmet zákazky: </w:t>
      </w:r>
      <w:r w:rsidR="00D939E7" w:rsidRPr="00D0666B">
        <w:rPr>
          <w:rFonts w:ascii="Corbel" w:eastAsia="Times New Roman" w:hAnsi="Corbel" w:cstheme="minorHAnsi"/>
          <w:b/>
          <w:bCs/>
          <w:color w:val="000000"/>
          <w:shd w:val="clear" w:color="auto" w:fill="FFFFFF"/>
        </w:rPr>
        <w:t xml:space="preserve">„Chirurgický </w:t>
      </w:r>
      <w:proofErr w:type="spellStart"/>
      <w:r w:rsidR="00D939E7" w:rsidRPr="00D0666B">
        <w:rPr>
          <w:rFonts w:ascii="Corbel" w:eastAsia="Times New Roman" w:hAnsi="Corbel" w:cstheme="minorHAnsi"/>
          <w:b/>
          <w:bCs/>
          <w:color w:val="000000"/>
          <w:shd w:val="clear" w:color="auto" w:fill="FFFFFF"/>
        </w:rPr>
        <w:t>telemanipulátor</w:t>
      </w:r>
      <w:proofErr w:type="spellEnd"/>
      <w:r w:rsidR="00D939E7" w:rsidRPr="00D0666B">
        <w:rPr>
          <w:rFonts w:ascii="Corbel" w:eastAsia="Times New Roman" w:hAnsi="Corbel" w:cstheme="minorHAnsi"/>
          <w:b/>
          <w:bCs/>
          <w:color w:val="000000"/>
          <w:shd w:val="clear" w:color="auto" w:fill="FFFFFF"/>
        </w:rPr>
        <w:t xml:space="preserve"> pre </w:t>
      </w:r>
      <w:proofErr w:type="spellStart"/>
      <w:r w:rsidR="00D939E7" w:rsidRPr="00D0666B">
        <w:rPr>
          <w:rFonts w:ascii="Corbel" w:eastAsia="Times New Roman" w:hAnsi="Corbel" w:cstheme="minorHAnsi"/>
          <w:b/>
          <w:bCs/>
          <w:color w:val="000000"/>
          <w:shd w:val="clear" w:color="auto" w:fill="FFFFFF"/>
        </w:rPr>
        <w:t>miniinvazívnu</w:t>
      </w:r>
      <w:proofErr w:type="spellEnd"/>
      <w:r w:rsidR="00D939E7" w:rsidRPr="00D0666B">
        <w:rPr>
          <w:rFonts w:ascii="Corbel" w:eastAsia="Times New Roman" w:hAnsi="Corbel" w:cstheme="minorHAnsi"/>
          <w:b/>
          <w:bCs/>
          <w:color w:val="000000"/>
          <w:shd w:val="clear" w:color="auto" w:fill="FFFFFF"/>
        </w:rPr>
        <w:t xml:space="preserve"> chirurgiu“</w:t>
      </w:r>
    </w:p>
    <w:p w14:paraId="624D4B86" w14:textId="77777777" w:rsidR="0047707F" w:rsidRPr="00D0666B" w:rsidRDefault="0047707F" w:rsidP="0047707F">
      <w:pPr>
        <w:spacing w:after="212" w:line="210" w:lineRule="exact"/>
        <w:ind w:left="20"/>
        <w:jc w:val="both"/>
        <w:rPr>
          <w:rFonts w:ascii="Corbel" w:eastAsia="Times New Roman" w:hAnsi="Corbel" w:cstheme="minorHAnsi"/>
          <w:b/>
          <w:bCs/>
        </w:rPr>
      </w:pPr>
      <w:r w:rsidRPr="00D0666B">
        <w:rPr>
          <w:rFonts w:ascii="Corbel" w:eastAsia="Times New Roman" w:hAnsi="Corbel" w:cstheme="minorHAnsi"/>
          <w:b/>
          <w:bCs/>
          <w:color w:val="000000"/>
          <w:shd w:val="clear" w:color="auto" w:fill="FFFFFF"/>
        </w:rPr>
        <w:t>Identifikácia uchádzača:</w:t>
      </w:r>
    </w:p>
    <w:p w14:paraId="4A573F20" w14:textId="77777777" w:rsidR="0047707F" w:rsidRPr="00D0666B" w:rsidRDefault="0047707F" w:rsidP="0047707F">
      <w:pPr>
        <w:spacing w:line="250"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Obchodný názov:</w:t>
      </w:r>
    </w:p>
    <w:p w14:paraId="101D9A9A" w14:textId="77777777" w:rsidR="0047707F" w:rsidRPr="00D0666B" w:rsidRDefault="0047707F" w:rsidP="0047707F">
      <w:pPr>
        <w:spacing w:line="250"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Sídlo spoločnosti:</w:t>
      </w:r>
    </w:p>
    <w:p w14:paraId="5AC0AF9B" w14:textId="77777777" w:rsidR="0047707F" w:rsidRPr="00D0666B" w:rsidRDefault="0047707F" w:rsidP="0047707F">
      <w:pPr>
        <w:spacing w:line="250"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IČO:</w:t>
      </w:r>
    </w:p>
    <w:p w14:paraId="2D1DA6D9" w14:textId="77777777" w:rsidR="0047707F" w:rsidRPr="00D0666B" w:rsidRDefault="0047707F" w:rsidP="0047707F">
      <w:pPr>
        <w:spacing w:line="250" w:lineRule="exact"/>
        <w:ind w:left="20" w:right="6240"/>
        <w:rPr>
          <w:rFonts w:ascii="Corbel" w:eastAsia="Times New Roman" w:hAnsi="Corbel" w:cstheme="minorHAnsi"/>
        </w:rPr>
      </w:pPr>
      <w:r w:rsidRPr="00D0666B">
        <w:rPr>
          <w:rFonts w:ascii="Corbel" w:eastAsia="Times New Roman" w:hAnsi="Corbel" w:cstheme="minorHAnsi"/>
          <w:color w:val="000000"/>
          <w:shd w:val="clear" w:color="auto" w:fill="FFFFFF"/>
        </w:rPr>
        <w:t>Meno a priezvisko osoby oprávnenej konať v mene uchádzača:</w:t>
      </w:r>
    </w:p>
    <w:p w14:paraId="6596AEFE" w14:textId="77777777" w:rsidR="0047707F" w:rsidRPr="00D0666B" w:rsidRDefault="0047707F" w:rsidP="0047707F">
      <w:pPr>
        <w:spacing w:line="494" w:lineRule="exact"/>
        <w:ind w:left="200"/>
        <w:rPr>
          <w:rFonts w:ascii="Corbel" w:eastAsia="Times New Roman" w:hAnsi="Corbel" w:cstheme="minorHAnsi"/>
        </w:rPr>
      </w:pPr>
      <w:r w:rsidRPr="00D0666B">
        <w:rPr>
          <w:rFonts w:ascii="Corbel" w:eastAsia="Times New Roman" w:hAnsi="Corbel" w:cstheme="minorHAnsi"/>
          <w:color w:val="000000"/>
          <w:shd w:val="clear" w:color="auto" w:fill="FFFFFF"/>
        </w:rPr>
        <w:t xml:space="preserve">                                 týmto vyhlasujem, že pri vypracovaní ponuky som</w:t>
      </w:r>
    </w:p>
    <w:p w14:paraId="60C43025" w14:textId="77777777" w:rsidR="0047707F" w:rsidRPr="00D0666B" w:rsidRDefault="0047707F" w:rsidP="0047707F">
      <w:pPr>
        <w:spacing w:line="494" w:lineRule="exact"/>
        <w:ind w:left="200"/>
        <w:jc w:val="center"/>
        <w:rPr>
          <w:rFonts w:ascii="Corbel" w:eastAsia="Times New Roman" w:hAnsi="Corbel" w:cstheme="minorHAnsi"/>
          <w:b/>
          <w:bCs/>
        </w:rPr>
      </w:pPr>
      <w:r w:rsidRPr="00D0666B">
        <w:rPr>
          <w:rFonts w:ascii="Corbel" w:eastAsia="Times New Roman" w:hAnsi="Corbel" w:cstheme="minorHAnsi"/>
          <w:b/>
          <w:bCs/>
          <w:color w:val="000000"/>
          <w:shd w:val="clear" w:color="auto" w:fill="FFFFFF"/>
        </w:rPr>
        <w:t xml:space="preserve">využil služby osoby podľa </w:t>
      </w:r>
      <w:proofErr w:type="spellStart"/>
      <w:r w:rsidRPr="00D0666B">
        <w:rPr>
          <w:rFonts w:ascii="Corbel" w:eastAsia="Times New Roman" w:hAnsi="Corbel" w:cstheme="minorHAnsi"/>
          <w:b/>
          <w:bCs/>
          <w:color w:val="000000"/>
          <w:shd w:val="clear" w:color="auto" w:fill="FFFFFF"/>
        </w:rPr>
        <w:t>ust</w:t>
      </w:r>
      <w:proofErr w:type="spellEnd"/>
      <w:r w:rsidRPr="00D0666B">
        <w:rPr>
          <w:rFonts w:ascii="Corbel" w:eastAsia="Times New Roman" w:hAnsi="Corbel" w:cstheme="minorHAnsi"/>
          <w:b/>
          <w:bCs/>
          <w:color w:val="000000"/>
          <w:shd w:val="clear" w:color="auto" w:fill="FFFFFF"/>
        </w:rPr>
        <w:t>. § 49 ods. 5 ZVO</w:t>
      </w:r>
      <w:r w:rsidRPr="00D0666B">
        <w:rPr>
          <w:rFonts w:ascii="Corbel" w:eastAsia="Times New Roman" w:hAnsi="Corbel" w:cstheme="minorHAnsi"/>
          <w:b/>
          <w:bCs/>
          <w:color w:val="000000"/>
          <w:vertAlign w:val="superscript"/>
        </w:rPr>
        <w:footnoteReference w:id="1"/>
      </w:r>
      <w:r w:rsidRPr="00D0666B">
        <w:rPr>
          <w:rFonts w:ascii="Corbel" w:eastAsia="Times New Roman" w:hAnsi="Corbel" w:cstheme="minorHAnsi"/>
          <w:b/>
          <w:bCs/>
          <w:color w:val="000000"/>
          <w:shd w:val="clear" w:color="auto" w:fill="FFFFFF"/>
        </w:rPr>
        <w:t>.</w:t>
      </w:r>
    </w:p>
    <w:p w14:paraId="6177EE88" w14:textId="77777777" w:rsidR="0047707F" w:rsidRPr="00D0666B" w:rsidRDefault="0047707F" w:rsidP="0047707F">
      <w:pPr>
        <w:spacing w:line="494"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Meno a priezvisko:</w:t>
      </w:r>
    </w:p>
    <w:p w14:paraId="5106B13F" w14:textId="77777777" w:rsidR="0047707F" w:rsidRPr="00D0666B" w:rsidRDefault="0047707F" w:rsidP="0047707F">
      <w:pPr>
        <w:spacing w:line="379"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Obchodné meno alebo názov:</w:t>
      </w:r>
    </w:p>
    <w:p w14:paraId="08CA8F90" w14:textId="77777777" w:rsidR="0047707F" w:rsidRPr="00D0666B" w:rsidRDefault="0047707F" w:rsidP="0047707F">
      <w:pPr>
        <w:spacing w:line="379"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Sídlo alebo miesto podnikania:</w:t>
      </w:r>
    </w:p>
    <w:p w14:paraId="5DF23A56" w14:textId="77777777" w:rsidR="0047707F" w:rsidRPr="00D0666B" w:rsidRDefault="0047707F" w:rsidP="0047707F">
      <w:pPr>
        <w:spacing w:after="555" w:line="379" w:lineRule="exact"/>
        <w:ind w:left="20"/>
        <w:jc w:val="both"/>
        <w:rPr>
          <w:rFonts w:ascii="Corbel" w:eastAsia="Times New Roman" w:hAnsi="Corbel" w:cstheme="minorHAnsi"/>
        </w:rPr>
      </w:pPr>
      <w:r w:rsidRPr="00D0666B">
        <w:rPr>
          <w:rFonts w:ascii="Corbel" w:eastAsia="Times New Roman" w:hAnsi="Corbel" w:cstheme="minorHAnsi"/>
          <w:color w:val="000000"/>
          <w:shd w:val="clear" w:color="auto" w:fill="FFFFFF"/>
        </w:rPr>
        <w:t>Identifikačné číslo, ak bolo pridelené:</w:t>
      </w:r>
    </w:p>
    <w:p w14:paraId="30B4E9D5" w14:textId="77777777" w:rsidR="0047707F" w:rsidRPr="00D0666B" w:rsidRDefault="0047707F" w:rsidP="0047707F">
      <w:pPr>
        <w:spacing w:after="209" w:line="210" w:lineRule="exact"/>
        <w:ind w:left="20"/>
        <w:jc w:val="both"/>
        <w:rPr>
          <w:rFonts w:ascii="Corbel" w:eastAsia="Times New Roman" w:hAnsi="Corbel" w:cstheme="minorHAnsi"/>
          <w:b/>
          <w:bCs/>
          <w:i/>
          <w:iCs/>
        </w:rPr>
      </w:pPr>
      <w:r w:rsidRPr="00D0666B">
        <w:rPr>
          <w:rFonts w:ascii="Corbel" w:eastAsia="Times New Roman" w:hAnsi="Corbel" w:cstheme="minorHAnsi"/>
          <w:b/>
          <w:bCs/>
          <w:i/>
          <w:iCs/>
          <w:color w:val="000000"/>
          <w:shd w:val="clear" w:color="auto" w:fill="FFFFFF"/>
        </w:rPr>
        <w:t>UPOZORNENIE</w:t>
      </w:r>
    </w:p>
    <w:p w14:paraId="277B5C22" w14:textId="77777777" w:rsidR="0047707F" w:rsidRPr="00D0666B" w:rsidRDefault="0047707F" w:rsidP="0047707F">
      <w:pPr>
        <w:spacing w:after="184" w:line="254" w:lineRule="exact"/>
        <w:ind w:left="20" w:right="220"/>
        <w:jc w:val="both"/>
        <w:rPr>
          <w:rFonts w:ascii="Corbel" w:eastAsia="Times New Roman" w:hAnsi="Corbel" w:cstheme="minorHAnsi"/>
          <w:b/>
          <w:bCs/>
          <w:i/>
          <w:iCs/>
        </w:rPr>
      </w:pPr>
      <w:r w:rsidRPr="00D0666B">
        <w:rPr>
          <w:rFonts w:ascii="Corbel" w:eastAsia="Times New Roman" w:hAnsi="Corbel" w:cstheme="minorHAnsi"/>
          <w:b/>
          <w:bCs/>
          <w:i/>
          <w:iCs/>
          <w:color w:val="000000"/>
          <w:shd w:val="clear" w:color="auto" w:fill="FFFFFF"/>
        </w:rPr>
        <w:t xml:space="preserve">V prípade, ak uchádzač nevyužil služby osoby podľa </w:t>
      </w:r>
      <w:proofErr w:type="spellStart"/>
      <w:r w:rsidRPr="00D0666B">
        <w:rPr>
          <w:rFonts w:ascii="Corbel" w:eastAsia="Times New Roman" w:hAnsi="Corbel" w:cstheme="minorHAnsi"/>
          <w:b/>
          <w:bCs/>
          <w:i/>
          <w:iCs/>
          <w:color w:val="000000"/>
          <w:shd w:val="clear" w:color="auto" w:fill="FFFFFF"/>
        </w:rPr>
        <w:t>ust</w:t>
      </w:r>
      <w:proofErr w:type="spellEnd"/>
      <w:r w:rsidRPr="00D0666B">
        <w:rPr>
          <w:rFonts w:ascii="Corbel" w:eastAsia="Times New Roman" w:hAnsi="Corbel" w:cstheme="minorHAnsi"/>
          <w:b/>
          <w:bCs/>
          <w:i/>
          <w:iCs/>
          <w:color w:val="000000"/>
          <w:shd w:val="clear" w:color="auto" w:fill="FFFFFF"/>
        </w:rPr>
        <w:t>. § 49 ods. 5 ZVO, uchádzač nepredkladá tieto údaje / informácie.</w:t>
      </w:r>
    </w:p>
    <w:p w14:paraId="428A5054" w14:textId="77777777" w:rsidR="0047707F" w:rsidRPr="00D0666B" w:rsidRDefault="0047707F" w:rsidP="0047707F">
      <w:pPr>
        <w:spacing w:line="250" w:lineRule="exact"/>
        <w:ind w:left="20" w:right="220" w:firstLine="689"/>
        <w:jc w:val="both"/>
        <w:rPr>
          <w:rFonts w:ascii="Corbel" w:eastAsia="Times New Roman" w:hAnsi="Corbel" w:cstheme="minorHAnsi"/>
          <w:b/>
          <w:bCs/>
          <w:color w:val="000000"/>
          <w:shd w:val="clear" w:color="auto" w:fill="FFFFFF"/>
        </w:rPr>
      </w:pPr>
      <w:r w:rsidRPr="00D0666B">
        <w:rPr>
          <w:rFonts w:ascii="Corbel" w:eastAsia="Times New Roman" w:hAnsi="Corbel" w:cstheme="minorHAnsi"/>
          <w:color w:val="000000"/>
          <w:shd w:val="clear" w:color="auto" w:fill="FFFFFF"/>
        </w:rPr>
        <w:t xml:space="preserve">Uchádzač ďalej vyhlasuje, že si je vedomý právnych následkov uvedenia nepravdivých informácií v tomto vyhlásení </w:t>
      </w:r>
      <w:r w:rsidRPr="00D0666B">
        <w:rPr>
          <w:rFonts w:ascii="Corbel" w:eastAsia="Times New Roman" w:hAnsi="Corbel" w:cstheme="minorHAnsi"/>
          <w:b/>
          <w:bCs/>
          <w:color w:val="000000"/>
          <w:shd w:val="clear" w:color="auto" w:fill="FFFFFF"/>
        </w:rPr>
        <w:t>alebo zamlčania takejto osoby.</w:t>
      </w:r>
    </w:p>
    <w:p w14:paraId="4F388766" w14:textId="77777777" w:rsidR="0047707F" w:rsidRPr="00D0666B" w:rsidRDefault="0047707F" w:rsidP="0047707F">
      <w:pPr>
        <w:spacing w:line="250" w:lineRule="exact"/>
        <w:ind w:left="20" w:right="220"/>
        <w:rPr>
          <w:rFonts w:ascii="Corbel" w:eastAsia="Times New Roman" w:hAnsi="Corbel" w:cstheme="minorHAnsi"/>
        </w:rPr>
      </w:pPr>
    </w:p>
    <w:p w14:paraId="46AF2893" w14:textId="77777777" w:rsidR="0047707F" w:rsidRPr="00D0666B" w:rsidRDefault="0047707F" w:rsidP="0047707F">
      <w:pPr>
        <w:spacing w:line="250" w:lineRule="exact"/>
        <w:ind w:left="20" w:right="220"/>
        <w:rPr>
          <w:rFonts w:ascii="Corbel" w:eastAsia="Times New Roman" w:hAnsi="Corbel" w:cstheme="minorHAnsi"/>
        </w:rPr>
      </w:pPr>
    </w:p>
    <w:p w14:paraId="48B4650C" w14:textId="77777777" w:rsidR="0047707F" w:rsidRPr="00D0666B" w:rsidRDefault="0047707F" w:rsidP="0047707F">
      <w:pPr>
        <w:spacing w:line="250" w:lineRule="exact"/>
        <w:ind w:left="20" w:right="220"/>
        <w:rPr>
          <w:rFonts w:ascii="Corbel" w:eastAsia="Times New Roman" w:hAnsi="Corbel" w:cstheme="minorHAnsi"/>
        </w:rPr>
      </w:pPr>
    </w:p>
    <w:p w14:paraId="4B954870" w14:textId="77777777" w:rsidR="0047707F" w:rsidRPr="00D0666B" w:rsidRDefault="0047707F" w:rsidP="0047707F">
      <w:pPr>
        <w:tabs>
          <w:tab w:val="right" w:leader="dot" w:pos="2314"/>
          <w:tab w:val="left" w:leader="dot" w:pos="3289"/>
        </w:tabs>
        <w:spacing w:after="160" w:line="210" w:lineRule="exact"/>
        <w:ind w:left="20"/>
        <w:jc w:val="both"/>
        <w:rPr>
          <w:rFonts w:ascii="Corbel" w:eastAsia="Times New Roman" w:hAnsi="Corbel" w:cstheme="minorHAnsi"/>
          <w:color w:val="000000"/>
          <w:shd w:val="clear" w:color="auto" w:fill="FFFFFF"/>
        </w:rPr>
      </w:pPr>
      <w:r w:rsidRPr="00D0666B">
        <w:rPr>
          <w:rFonts w:ascii="Corbel" w:eastAsia="Times New Roman" w:hAnsi="Corbel" w:cstheme="minorHAnsi"/>
          <w:color w:val="000000"/>
          <w:shd w:val="clear" w:color="auto" w:fill="FFFFFF"/>
        </w:rPr>
        <w:t>V</w:t>
      </w:r>
      <w:r w:rsidRPr="00D0666B">
        <w:rPr>
          <w:rFonts w:ascii="Corbel" w:eastAsia="Times New Roman" w:hAnsi="Corbel" w:cstheme="minorHAnsi"/>
          <w:color w:val="000000"/>
          <w:shd w:val="clear" w:color="auto" w:fill="FFFFFF"/>
        </w:rPr>
        <w:tab/>
        <w:t>dňa</w:t>
      </w:r>
      <w:r w:rsidRPr="00D0666B">
        <w:rPr>
          <w:rFonts w:ascii="Corbel" w:eastAsia="Times New Roman" w:hAnsi="Corbel" w:cstheme="minorHAnsi"/>
          <w:color w:val="000000"/>
          <w:shd w:val="clear" w:color="auto" w:fill="FFFFFF"/>
        </w:rPr>
        <w:tab/>
      </w:r>
    </w:p>
    <w:p w14:paraId="3908CAAD" w14:textId="77777777" w:rsidR="0047707F" w:rsidRPr="00D0666B" w:rsidRDefault="0047707F" w:rsidP="0047707F">
      <w:pPr>
        <w:tabs>
          <w:tab w:val="center" w:pos="6237"/>
        </w:tabs>
        <w:spacing w:line="210" w:lineRule="exact"/>
        <w:ind w:left="20"/>
        <w:jc w:val="both"/>
        <w:rPr>
          <w:rFonts w:ascii="Corbel" w:eastAsia="Times New Roman" w:hAnsi="Corbel" w:cstheme="minorHAnsi"/>
          <w:color w:val="000000"/>
          <w:shd w:val="clear" w:color="auto" w:fill="FFFFFF"/>
        </w:rPr>
      </w:pP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t>..................................................</w:t>
      </w:r>
    </w:p>
    <w:p w14:paraId="21542E75" w14:textId="77777777" w:rsidR="0047707F" w:rsidRPr="00D0666B" w:rsidRDefault="0047707F" w:rsidP="0047707F">
      <w:pPr>
        <w:spacing w:line="210" w:lineRule="exact"/>
        <w:ind w:left="20"/>
        <w:jc w:val="both"/>
        <w:rPr>
          <w:rFonts w:ascii="Corbel" w:eastAsia="Times New Roman" w:hAnsi="Corbel" w:cstheme="minorHAnsi"/>
          <w:color w:val="000000"/>
          <w:shd w:val="clear" w:color="auto" w:fill="FFFFFF"/>
        </w:rPr>
      </w:pP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r>
      <w:r w:rsidRPr="00D0666B">
        <w:rPr>
          <w:rFonts w:ascii="Corbel" w:eastAsia="Times New Roman" w:hAnsi="Corbel" w:cstheme="minorHAnsi"/>
          <w:color w:val="000000"/>
          <w:shd w:val="clear" w:color="auto" w:fill="FFFFFF"/>
        </w:rPr>
        <w:tab/>
        <w:t xml:space="preserve">podpis osoby oprávnenej </w:t>
      </w:r>
      <w:r w:rsidRPr="00D0666B">
        <w:rPr>
          <w:rFonts w:ascii="Corbel" w:eastAsia="Times New Roman" w:hAnsi="Corbel" w:cstheme="minorHAnsi"/>
          <w:color w:val="000000"/>
          <w:shd w:val="clear" w:color="auto" w:fill="FFFFFF"/>
        </w:rPr>
        <w:tab/>
      </w:r>
    </w:p>
    <w:p w14:paraId="35870FA7" w14:textId="77777777" w:rsidR="0047707F" w:rsidRPr="00D0666B" w:rsidRDefault="0047707F" w:rsidP="0047707F">
      <w:pPr>
        <w:spacing w:line="210" w:lineRule="exact"/>
        <w:ind w:left="4268" w:firstLine="688"/>
        <w:jc w:val="both"/>
        <w:rPr>
          <w:rFonts w:ascii="Corbel" w:eastAsia="Times New Roman" w:hAnsi="Corbel" w:cstheme="minorHAnsi"/>
          <w:color w:val="000000"/>
          <w:shd w:val="clear" w:color="auto" w:fill="FFFFFF"/>
        </w:rPr>
      </w:pPr>
      <w:r w:rsidRPr="00D0666B">
        <w:rPr>
          <w:rFonts w:ascii="Corbel" w:eastAsia="Times New Roman" w:hAnsi="Corbel" w:cstheme="minorHAnsi"/>
          <w:color w:val="000000"/>
          <w:shd w:val="clear" w:color="auto" w:fill="FFFFFF"/>
        </w:rPr>
        <w:t>konať v mene uchádzača</w:t>
      </w:r>
    </w:p>
    <w:p w14:paraId="197048A5" w14:textId="77777777" w:rsidR="0047707F" w:rsidRPr="00D0666B" w:rsidRDefault="0047707F" w:rsidP="0047707F">
      <w:pPr>
        <w:rPr>
          <w:rFonts w:ascii="Corbel" w:hAnsi="Corbel" w:cstheme="minorHAnsi"/>
        </w:rPr>
      </w:pPr>
    </w:p>
    <w:p w14:paraId="039FA6A8" w14:textId="77777777" w:rsidR="0047707F" w:rsidRPr="00D0666B" w:rsidRDefault="0047707F" w:rsidP="0047707F">
      <w:pPr>
        <w:rPr>
          <w:rFonts w:ascii="Corbel" w:hAnsi="Corbel" w:cstheme="minorHAnsi"/>
        </w:rPr>
      </w:pPr>
    </w:p>
    <w:p w14:paraId="1EC91DCD" w14:textId="77777777" w:rsidR="0047707F" w:rsidRPr="00D0666B" w:rsidRDefault="0047707F" w:rsidP="0047707F">
      <w:pPr>
        <w:widowControl/>
        <w:autoSpaceDE/>
        <w:autoSpaceDN/>
        <w:adjustRightInd/>
        <w:spacing w:after="160" w:line="259" w:lineRule="auto"/>
        <w:rPr>
          <w:rFonts w:ascii="Corbel" w:hAnsi="Corbel" w:cstheme="minorHAnsi"/>
        </w:rPr>
      </w:pPr>
      <w:r w:rsidRPr="00D0666B">
        <w:rPr>
          <w:rFonts w:ascii="Corbel" w:hAnsi="Corbel" w:cstheme="minorHAnsi"/>
        </w:rPr>
        <w:br w:type="page"/>
      </w:r>
    </w:p>
    <w:p w14:paraId="2488FFBD" w14:textId="77777777" w:rsidR="0047707F" w:rsidRPr="00D0666B" w:rsidRDefault="0047707F" w:rsidP="0047707F">
      <w:pPr>
        <w:pStyle w:val="Nadpis3"/>
        <w:kinsoku w:val="0"/>
        <w:overflowPunct w:val="0"/>
        <w:spacing w:before="54" w:line="274" w:lineRule="auto"/>
        <w:ind w:right="48"/>
        <w:rPr>
          <w:rFonts w:ascii="Corbel" w:hAnsi="Corbel" w:cstheme="minorHAnsi"/>
          <w:b w:val="0"/>
          <w:bCs w:val="0"/>
          <w:sz w:val="24"/>
          <w:szCs w:val="24"/>
        </w:rPr>
      </w:pPr>
      <w:bookmarkStart w:id="104" w:name="_Toc88228560"/>
      <w:r w:rsidRPr="00D0666B">
        <w:rPr>
          <w:rFonts w:ascii="Corbel" w:hAnsi="Corbel" w:cstheme="minorHAnsi"/>
          <w:sz w:val="24"/>
          <w:szCs w:val="24"/>
        </w:rPr>
        <w:lastRenderedPageBreak/>
        <w:t>Príloha č. 7 Opis predmetu zákazky ( na vyplnenie pre uchádzačov) – samostatná príloha v </w:t>
      </w:r>
      <w:proofErr w:type="spellStart"/>
      <w:r w:rsidRPr="00D0666B">
        <w:rPr>
          <w:rFonts w:ascii="Corbel" w:hAnsi="Corbel" w:cstheme="minorHAnsi"/>
          <w:sz w:val="24"/>
          <w:szCs w:val="24"/>
        </w:rPr>
        <w:t>xls</w:t>
      </w:r>
      <w:proofErr w:type="spellEnd"/>
      <w:r w:rsidRPr="00D0666B">
        <w:rPr>
          <w:rFonts w:ascii="Corbel" w:hAnsi="Corbel" w:cstheme="minorHAnsi"/>
          <w:sz w:val="24"/>
          <w:szCs w:val="24"/>
        </w:rPr>
        <w:t>.</w:t>
      </w:r>
      <w:bookmarkEnd w:id="104"/>
      <w:r w:rsidRPr="00D0666B">
        <w:rPr>
          <w:rFonts w:ascii="Corbel" w:hAnsi="Corbel" w:cstheme="minorHAnsi"/>
          <w:sz w:val="24"/>
          <w:szCs w:val="24"/>
        </w:rPr>
        <w:t xml:space="preserve"> </w:t>
      </w:r>
    </w:p>
    <w:p w14:paraId="0A8F370A" w14:textId="77777777" w:rsidR="00AB12C2" w:rsidRPr="00D0666B" w:rsidRDefault="00AB12C2">
      <w:pPr>
        <w:rPr>
          <w:rFonts w:ascii="Corbel" w:hAnsi="Corbel"/>
        </w:rPr>
      </w:pPr>
    </w:p>
    <w:sectPr w:rsidR="00AB12C2" w:rsidRPr="00D0666B">
      <w:pgSz w:w="11907" w:h="16840"/>
      <w:pgMar w:top="920" w:right="920" w:bottom="1700" w:left="1300" w:header="0" w:footer="1509" w:gutter="0"/>
      <w:cols w:space="708" w:equalWidth="0">
        <w:col w:w="96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AD84" w14:textId="77777777" w:rsidR="006F2290" w:rsidRDefault="006F2290" w:rsidP="0047707F">
      <w:r>
        <w:separator/>
      </w:r>
    </w:p>
  </w:endnote>
  <w:endnote w:type="continuationSeparator" w:id="0">
    <w:p w14:paraId="39BE4E50" w14:textId="77777777" w:rsidR="006F2290" w:rsidRDefault="006F2290" w:rsidP="0047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271138086"/>
      <w:docPartObj>
        <w:docPartGallery w:val="Page Numbers (Bottom of Page)"/>
        <w:docPartUnique/>
      </w:docPartObj>
    </w:sdtPr>
    <w:sdtEndPr/>
    <w:sdtContent>
      <w:p w14:paraId="603C855C" w14:textId="77777777" w:rsidR="0047707F" w:rsidRPr="005F33B4" w:rsidRDefault="0047707F">
        <w:pPr>
          <w:pStyle w:val="Pta"/>
          <w:jc w:val="right"/>
          <w:rPr>
            <w:rFonts w:ascii="Corbel" w:hAnsi="Corbel"/>
          </w:rPr>
        </w:pPr>
        <w:r w:rsidRPr="005F33B4">
          <w:rPr>
            <w:rFonts w:ascii="Corbel" w:hAnsi="Corbel"/>
          </w:rPr>
          <w:fldChar w:fldCharType="begin"/>
        </w:r>
        <w:r w:rsidRPr="005F33B4">
          <w:rPr>
            <w:rFonts w:ascii="Corbel" w:hAnsi="Corbel"/>
          </w:rPr>
          <w:instrText>PAGE   \* MERGEFORMAT</w:instrText>
        </w:r>
        <w:r w:rsidRPr="005F33B4">
          <w:rPr>
            <w:rFonts w:ascii="Corbel" w:hAnsi="Corbel"/>
          </w:rPr>
          <w:fldChar w:fldCharType="separate"/>
        </w:r>
        <w:r w:rsidRPr="005F33B4">
          <w:rPr>
            <w:rFonts w:ascii="Corbel" w:hAnsi="Corbel"/>
          </w:rPr>
          <w:t>2</w:t>
        </w:r>
        <w:r w:rsidRPr="005F33B4">
          <w:rPr>
            <w:rFonts w:ascii="Corbel" w:hAnsi="Corbel"/>
          </w:rPr>
          <w:fldChar w:fldCharType="end"/>
        </w:r>
      </w:p>
    </w:sdtContent>
  </w:sdt>
  <w:p w14:paraId="0CD4FBC2" w14:textId="08C599B0" w:rsidR="0047707F" w:rsidRPr="005F33B4" w:rsidRDefault="0047707F">
    <w:pPr>
      <w:kinsoku w:val="0"/>
      <w:overflowPunct w:val="0"/>
      <w:spacing w:line="200" w:lineRule="exact"/>
      <w:rPr>
        <w:rFonts w:ascii="Corbel" w:hAnsi="Corbel" w:cstheme="minorHAnsi"/>
      </w:rPr>
    </w:pPr>
    <w:r w:rsidRPr="005F33B4">
      <w:rPr>
        <w:rFonts w:ascii="Corbel" w:hAnsi="Corbel" w:cstheme="minorHAnsi"/>
      </w:rPr>
      <w:t>Súťažné podklady: „</w:t>
    </w:r>
    <w:r w:rsidRPr="005F33B4">
      <w:rPr>
        <w:rFonts w:ascii="Corbel" w:hAnsi="Corbel"/>
      </w:rPr>
      <w:t xml:space="preserve">Chirurgický </w:t>
    </w:r>
    <w:proofErr w:type="spellStart"/>
    <w:r w:rsidRPr="005F33B4">
      <w:rPr>
        <w:rFonts w:ascii="Corbel" w:hAnsi="Corbel"/>
      </w:rPr>
      <w:t>telemanipulátor</w:t>
    </w:r>
    <w:proofErr w:type="spellEnd"/>
    <w:r w:rsidRPr="005F33B4">
      <w:rPr>
        <w:rFonts w:ascii="Corbel" w:hAnsi="Corbel"/>
      </w:rPr>
      <w:t xml:space="preserve"> pre </w:t>
    </w:r>
    <w:proofErr w:type="spellStart"/>
    <w:r w:rsidRPr="005F33B4">
      <w:rPr>
        <w:rFonts w:ascii="Corbel" w:hAnsi="Corbel"/>
      </w:rPr>
      <w:t>miniinvazívnu</w:t>
    </w:r>
    <w:proofErr w:type="spellEnd"/>
    <w:r w:rsidRPr="005F33B4">
      <w:rPr>
        <w:rFonts w:ascii="Corbel" w:hAnsi="Corbel"/>
      </w:rPr>
      <w:t xml:space="preserve"> chirurgiu“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57608"/>
      <w:docPartObj>
        <w:docPartGallery w:val="Page Numbers (Bottom of Page)"/>
        <w:docPartUnique/>
      </w:docPartObj>
    </w:sdtPr>
    <w:sdtEndPr/>
    <w:sdtContent>
      <w:p w14:paraId="277FA127" w14:textId="77777777" w:rsidR="00D939E7" w:rsidRDefault="00D939E7" w:rsidP="00D939E7">
        <w:pPr>
          <w:pStyle w:val="Pta"/>
          <w:jc w:val="right"/>
        </w:pPr>
        <w:r>
          <w:fldChar w:fldCharType="begin"/>
        </w:r>
        <w:r>
          <w:instrText>PAGE   \* MERGEFORMAT</w:instrText>
        </w:r>
        <w:r>
          <w:fldChar w:fldCharType="separate"/>
        </w:r>
        <w:r>
          <w:t>7</w:t>
        </w:r>
        <w:r>
          <w:fldChar w:fldCharType="end"/>
        </w:r>
      </w:p>
    </w:sdtContent>
  </w:sdt>
  <w:p w14:paraId="665612E8" w14:textId="77777777" w:rsidR="00D939E7" w:rsidRPr="005F33B4" w:rsidRDefault="00D939E7" w:rsidP="00D939E7">
    <w:pPr>
      <w:tabs>
        <w:tab w:val="center" w:pos="4653"/>
      </w:tabs>
      <w:kinsoku w:val="0"/>
      <w:overflowPunct w:val="0"/>
      <w:spacing w:line="200" w:lineRule="exact"/>
      <w:rPr>
        <w:rFonts w:ascii="Corbel" w:hAnsi="Corbel"/>
      </w:rPr>
    </w:pPr>
    <w:r w:rsidRPr="005F33B4">
      <w:rPr>
        <w:rFonts w:ascii="Corbel" w:hAnsi="Corbel" w:cstheme="minorHAnsi"/>
      </w:rPr>
      <w:t>Súťažné podklady: „</w:t>
    </w:r>
    <w:r w:rsidRPr="005F33B4">
      <w:rPr>
        <w:rFonts w:ascii="Corbel" w:hAnsi="Corbel"/>
      </w:rPr>
      <w:t xml:space="preserve">Chirurgický </w:t>
    </w:r>
    <w:proofErr w:type="spellStart"/>
    <w:r w:rsidRPr="005F33B4">
      <w:rPr>
        <w:rFonts w:ascii="Corbel" w:hAnsi="Corbel"/>
      </w:rPr>
      <w:t>telemanipulátor</w:t>
    </w:r>
    <w:proofErr w:type="spellEnd"/>
    <w:r w:rsidRPr="005F33B4">
      <w:rPr>
        <w:rFonts w:ascii="Corbel" w:hAnsi="Corbel"/>
      </w:rPr>
      <w:t xml:space="preserve"> pre </w:t>
    </w:r>
    <w:proofErr w:type="spellStart"/>
    <w:r w:rsidRPr="005F33B4">
      <w:rPr>
        <w:rFonts w:ascii="Corbel" w:hAnsi="Corbel"/>
      </w:rPr>
      <w:t>miniinvazívnu</w:t>
    </w:r>
    <w:proofErr w:type="spellEnd"/>
    <w:r w:rsidRPr="005F33B4">
      <w:rPr>
        <w:rFonts w:ascii="Corbel" w:hAnsi="Corbel"/>
      </w:rPr>
      <w:t xml:space="preserve"> chirurgiu“</w:t>
    </w:r>
  </w:p>
  <w:p w14:paraId="725F6DAC" w14:textId="77777777" w:rsidR="0047707F" w:rsidRDefault="0047707F">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0C0DDA41" wp14:editId="0A7A98D4">
              <wp:simplePos x="0" y="0"/>
              <wp:positionH relativeFrom="page">
                <wp:posOffset>3695700</wp:posOffset>
              </wp:positionH>
              <wp:positionV relativeFrom="page">
                <wp:posOffset>9594215</wp:posOffset>
              </wp:positionV>
              <wp:extent cx="1689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DF98C" w14:textId="0F2041E6" w:rsidR="0047707F" w:rsidRDefault="0047707F">
                          <w:pPr>
                            <w:pStyle w:val="Zkladntext"/>
                            <w:kinsoku w:val="0"/>
                            <w:overflowPunct w:val="0"/>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DDA41" id="_x0000_t202" coordsize="21600,21600" o:spt="202" path="m,l,21600r21600,l21600,xe">
              <v:stroke joinstyle="miter"/>
              <v:path gradientshapeok="t" o:connecttype="rect"/>
            </v:shapetype>
            <v:shape id="Text Box 6" o:spid="_x0000_s1026" type="#_x0000_t202" style="position:absolute;margin-left:291pt;margin-top:755.45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AN5wEAALYDAAAOAAAAZHJzL2Uyb0RvYy54bWysU9tu2zAMfR+wfxD0vjjO0Kw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" o:allowincell="f" filled="f" stroked="f">
              <v:textbox inset="0,0,0,0">
                <w:txbxContent>
                  <w:p w14:paraId="2F6DF98C" w14:textId="0F2041E6" w:rsidR="0047707F" w:rsidRDefault="0047707F">
                    <w:pPr>
                      <w:pStyle w:val="Zkladntext"/>
                      <w:kinsoku w:val="0"/>
                      <w:overflowPunct w:val="0"/>
                      <w:spacing w:line="245" w:lineRule="exact"/>
                      <w:ind w:left="2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64477"/>
      <w:docPartObj>
        <w:docPartGallery w:val="Page Numbers (Bottom of Page)"/>
        <w:docPartUnique/>
      </w:docPartObj>
    </w:sdtPr>
    <w:sdtEndPr>
      <w:rPr>
        <w:rFonts w:ascii="Corbel" w:hAnsi="Corbel"/>
        <w:sz w:val="22"/>
        <w:szCs w:val="22"/>
      </w:rPr>
    </w:sdtEndPr>
    <w:sdtContent>
      <w:p w14:paraId="4D3AEFF1" w14:textId="77777777" w:rsidR="00D939E7" w:rsidRPr="009E1358" w:rsidRDefault="00D939E7" w:rsidP="00D939E7">
        <w:pPr>
          <w:pStyle w:val="Pta"/>
          <w:jc w:val="right"/>
          <w:rPr>
            <w:rFonts w:ascii="Corbel" w:hAnsi="Corbel"/>
            <w:sz w:val="22"/>
            <w:szCs w:val="22"/>
          </w:rPr>
        </w:pPr>
        <w:r w:rsidRPr="009E1358">
          <w:rPr>
            <w:rFonts w:ascii="Corbel" w:hAnsi="Corbel"/>
            <w:sz w:val="22"/>
            <w:szCs w:val="22"/>
          </w:rPr>
          <w:fldChar w:fldCharType="begin"/>
        </w:r>
        <w:r w:rsidRPr="009E1358">
          <w:rPr>
            <w:rFonts w:ascii="Corbel" w:hAnsi="Corbel"/>
            <w:sz w:val="22"/>
            <w:szCs w:val="22"/>
          </w:rPr>
          <w:instrText>PAGE   \* MERGEFORMAT</w:instrText>
        </w:r>
        <w:r w:rsidRPr="009E1358">
          <w:rPr>
            <w:rFonts w:ascii="Corbel" w:hAnsi="Corbel"/>
            <w:sz w:val="22"/>
            <w:szCs w:val="22"/>
          </w:rPr>
          <w:fldChar w:fldCharType="separate"/>
        </w:r>
        <w:r w:rsidRPr="009E1358">
          <w:rPr>
            <w:rFonts w:ascii="Corbel" w:hAnsi="Corbel"/>
            <w:sz w:val="22"/>
            <w:szCs w:val="22"/>
          </w:rPr>
          <w:t>7</w:t>
        </w:r>
        <w:r w:rsidRPr="009E1358">
          <w:rPr>
            <w:rFonts w:ascii="Corbel" w:hAnsi="Corbel"/>
            <w:sz w:val="22"/>
            <w:szCs w:val="22"/>
          </w:rPr>
          <w:fldChar w:fldCharType="end"/>
        </w:r>
      </w:p>
    </w:sdtContent>
  </w:sdt>
  <w:p w14:paraId="6913C584" w14:textId="77777777" w:rsidR="00D939E7" w:rsidRPr="009E1358" w:rsidRDefault="00D939E7" w:rsidP="00D939E7">
    <w:pPr>
      <w:tabs>
        <w:tab w:val="center" w:pos="4653"/>
      </w:tabs>
      <w:kinsoku w:val="0"/>
      <w:overflowPunct w:val="0"/>
      <w:spacing w:line="200" w:lineRule="exact"/>
      <w:rPr>
        <w:rFonts w:ascii="Corbel" w:hAnsi="Corbel"/>
      </w:rPr>
    </w:pPr>
    <w:r w:rsidRPr="009E1358">
      <w:rPr>
        <w:rFonts w:ascii="Corbel" w:hAnsi="Corbel" w:cstheme="minorHAnsi"/>
      </w:rPr>
      <w:t>Súťažné podklady: „</w:t>
    </w:r>
    <w:r w:rsidRPr="009E1358">
      <w:rPr>
        <w:rFonts w:ascii="Corbel" w:hAnsi="Corbel"/>
      </w:rPr>
      <w:t xml:space="preserve">Chirurgický </w:t>
    </w:r>
    <w:proofErr w:type="spellStart"/>
    <w:r w:rsidRPr="009E1358">
      <w:rPr>
        <w:rFonts w:ascii="Corbel" w:hAnsi="Corbel"/>
      </w:rPr>
      <w:t>telemanipulátor</w:t>
    </w:r>
    <w:proofErr w:type="spellEnd"/>
    <w:r w:rsidRPr="009E1358">
      <w:rPr>
        <w:rFonts w:ascii="Corbel" w:hAnsi="Corbel"/>
      </w:rPr>
      <w:t xml:space="preserve"> pre </w:t>
    </w:r>
    <w:proofErr w:type="spellStart"/>
    <w:r w:rsidRPr="009E1358">
      <w:rPr>
        <w:rFonts w:ascii="Corbel" w:hAnsi="Corbel"/>
      </w:rPr>
      <w:t>miniinvazívnu</w:t>
    </w:r>
    <w:proofErr w:type="spellEnd"/>
    <w:r w:rsidRPr="009E1358">
      <w:rPr>
        <w:rFonts w:ascii="Corbel" w:hAnsi="Corbel"/>
      </w:rPr>
      <w:t xml:space="preserve"> chirurgiu“</w:t>
    </w:r>
  </w:p>
  <w:p w14:paraId="4D687049" w14:textId="638CD272" w:rsidR="0047707F" w:rsidRDefault="0047707F">
    <w:pPr>
      <w:kinsoku w:val="0"/>
      <w:overflowPunct w:val="0"/>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119"/>
      <w:docPartObj>
        <w:docPartGallery w:val="Page Numbers (Bottom of Page)"/>
        <w:docPartUnique/>
      </w:docPartObj>
    </w:sdtPr>
    <w:sdtEndPr>
      <w:rPr>
        <w:rFonts w:ascii="Corbel" w:hAnsi="Corbel"/>
        <w:sz w:val="22"/>
        <w:szCs w:val="22"/>
      </w:rPr>
    </w:sdtEndPr>
    <w:sdtContent>
      <w:p w14:paraId="04B72DD9" w14:textId="123F1F53" w:rsidR="00D939E7" w:rsidRPr="005F33B4" w:rsidRDefault="00D939E7" w:rsidP="00D939E7">
        <w:pPr>
          <w:pStyle w:val="Pta"/>
          <w:jc w:val="right"/>
          <w:rPr>
            <w:rFonts w:ascii="Corbel" w:hAnsi="Corbel"/>
          </w:rPr>
        </w:pPr>
      </w:p>
      <w:p w14:paraId="02667DFB" w14:textId="77777777" w:rsidR="00D939E7" w:rsidRPr="005F33B4" w:rsidRDefault="00D939E7" w:rsidP="00D939E7">
        <w:pPr>
          <w:tabs>
            <w:tab w:val="center" w:pos="4653"/>
          </w:tabs>
          <w:kinsoku w:val="0"/>
          <w:overflowPunct w:val="0"/>
          <w:spacing w:line="200" w:lineRule="exact"/>
          <w:rPr>
            <w:rFonts w:ascii="Corbel" w:hAnsi="Corbel"/>
          </w:rPr>
        </w:pPr>
        <w:r w:rsidRPr="005F33B4">
          <w:rPr>
            <w:rFonts w:ascii="Corbel" w:hAnsi="Corbel" w:cstheme="minorHAnsi"/>
          </w:rPr>
          <w:t>Súťažné podklady: „</w:t>
        </w:r>
        <w:r w:rsidRPr="005F33B4">
          <w:rPr>
            <w:rFonts w:ascii="Corbel" w:hAnsi="Corbel"/>
          </w:rPr>
          <w:t xml:space="preserve">Chirurgický </w:t>
        </w:r>
        <w:proofErr w:type="spellStart"/>
        <w:r w:rsidRPr="005F33B4">
          <w:rPr>
            <w:rFonts w:ascii="Corbel" w:hAnsi="Corbel"/>
          </w:rPr>
          <w:t>telemanipulátor</w:t>
        </w:r>
        <w:proofErr w:type="spellEnd"/>
        <w:r w:rsidRPr="005F33B4">
          <w:rPr>
            <w:rFonts w:ascii="Corbel" w:hAnsi="Corbel"/>
          </w:rPr>
          <w:t xml:space="preserve"> pre </w:t>
        </w:r>
        <w:proofErr w:type="spellStart"/>
        <w:r w:rsidRPr="005F33B4">
          <w:rPr>
            <w:rFonts w:ascii="Corbel" w:hAnsi="Corbel"/>
          </w:rPr>
          <w:t>miniinvazívnu</w:t>
        </w:r>
        <w:proofErr w:type="spellEnd"/>
        <w:r w:rsidRPr="005F33B4">
          <w:rPr>
            <w:rFonts w:ascii="Corbel" w:hAnsi="Corbel"/>
          </w:rPr>
          <w:t xml:space="preserve"> chirurgiu“</w:t>
        </w:r>
      </w:p>
      <w:p w14:paraId="03FA2823" w14:textId="30FBB6BD" w:rsidR="0047707F" w:rsidRPr="008455DD" w:rsidRDefault="0047707F" w:rsidP="00D939E7">
        <w:pPr>
          <w:kinsoku w:val="0"/>
          <w:overflowPunct w:val="0"/>
          <w:spacing w:line="200" w:lineRule="exact"/>
          <w:rPr>
            <w:rFonts w:asciiTheme="minorHAnsi" w:hAnsiTheme="minorHAnsi" w:cstheme="minorHAnsi"/>
            <w:sz w:val="22"/>
            <w:szCs w:val="22"/>
          </w:rPr>
        </w:pPr>
      </w:p>
      <w:p w14:paraId="2EE28548" w14:textId="77777777" w:rsidR="0047707F" w:rsidRPr="005F33B4" w:rsidRDefault="0047707F">
        <w:pPr>
          <w:pStyle w:val="Pta"/>
          <w:jc w:val="right"/>
          <w:rPr>
            <w:rFonts w:ascii="Corbel" w:hAnsi="Corbel"/>
            <w:sz w:val="22"/>
            <w:szCs w:val="22"/>
          </w:rPr>
        </w:pPr>
        <w:r w:rsidRPr="005F33B4">
          <w:rPr>
            <w:rFonts w:ascii="Corbel" w:hAnsi="Corbel"/>
            <w:sz w:val="22"/>
            <w:szCs w:val="22"/>
          </w:rPr>
          <w:fldChar w:fldCharType="begin"/>
        </w:r>
        <w:r w:rsidRPr="005F33B4">
          <w:rPr>
            <w:rFonts w:ascii="Corbel" w:hAnsi="Corbel"/>
            <w:sz w:val="22"/>
            <w:szCs w:val="22"/>
          </w:rPr>
          <w:instrText>PAGE   \* MERGEFORMAT</w:instrText>
        </w:r>
        <w:r w:rsidRPr="005F33B4">
          <w:rPr>
            <w:rFonts w:ascii="Corbel" w:hAnsi="Corbel"/>
            <w:sz w:val="22"/>
            <w:szCs w:val="22"/>
          </w:rPr>
          <w:fldChar w:fldCharType="separate"/>
        </w:r>
        <w:r w:rsidRPr="005F33B4">
          <w:rPr>
            <w:rFonts w:ascii="Corbel" w:hAnsi="Corbel"/>
            <w:sz w:val="22"/>
            <w:szCs w:val="22"/>
          </w:rPr>
          <w:t>2</w:t>
        </w:r>
        <w:r w:rsidRPr="005F33B4">
          <w:rPr>
            <w:rFonts w:ascii="Corbel" w:hAnsi="Corbel"/>
            <w:sz w:val="22"/>
            <w:szCs w:val="22"/>
          </w:rPr>
          <w:fldChar w:fldCharType="end"/>
        </w:r>
      </w:p>
    </w:sdtContent>
  </w:sdt>
  <w:p w14:paraId="431FE855" w14:textId="77777777" w:rsidR="0047707F" w:rsidRDefault="0047707F">
    <w:pPr>
      <w:kinsoku w:val="0"/>
      <w:overflowPunct w:val="0"/>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sz w:val="22"/>
        <w:szCs w:val="22"/>
      </w:rPr>
      <w:id w:val="522747553"/>
      <w:docPartObj>
        <w:docPartGallery w:val="Page Numbers (Bottom of Page)"/>
        <w:docPartUnique/>
      </w:docPartObj>
    </w:sdtPr>
    <w:sdtEndPr/>
    <w:sdtContent>
      <w:p w14:paraId="18E241F9" w14:textId="77777777" w:rsidR="00D939E7" w:rsidRPr="005F33B4" w:rsidRDefault="00D939E7" w:rsidP="00D939E7">
        <w:pPr>
          <w:pStyle w:val="Pta"/>
          <w:jc w:val="right"/>
          <w:rPr>
            <w:rFonts w:ascii="Corbel" w:hAnsi="Corbel"/>
            <w:sz w:val="22"/>
            <w:szCs w:val="22"/>
          </w:rPr>
        </w:pPr>
        <w:r w:rsidRPr="005F33B4">
          <w:rPr>
            <w:rFonts w:ascii="Corbel" w:hAnsi="Corbel"/>
            <w:sz w:val="22"/>
            <w:szCs w:val="22"/>
          </w:rPr>
          <w:fldChar w:fldCharType="begin"/>
        </w:r>
        <w:r w:rsidRPr="005F33B4">
          <w:rPr>
            <w:rFonts w:ascii="Corbel" w:hAnsi="Corbel"/>
            <w:sz w:val="22"/>
            <w:szCs w:val="22"/>
          </w:rPr>
          <w:instrText>PAGE   \* MERGEFORMAT</w:instrText>
        </w:r>
        <w:r w:rsidRPr="005F33B4">
          <w:rPr>
            <w:rFonts w:ascii="Corbel" w:hAnsi="Corbel"/>
            <w:sz w:val="22"/>
            <w:szCs w:val="22"/>
          </w:rPr>
          <w:fldChar w:fldCharType="separate"/>
        </w:r>
        <w:r w:rsidRPr="005F33B4">
          <w:rPr>
            <w:rFonts w:ascii="Corbel" w:hAnsi="Corbel"/>
            <w:sz w:val="22"/>
            <w:szCs w:val="22"/>
          </w:rPr>
          <w:t>7</w:t>
        </w:r>
        <w:r w:rsidRPr="005F33B4">
          <w:rPr>
            <w:rFonts w:ascii="Corbel" w:hAnsi="Corbel"/>
            <w:sz w:val="22"/>
            <w:szCs w:val="22"/>
          </w:rPr>
          <w:fldChar w:fldCharType="end"/>
        </w:r>
      </w:p>
    </w:sdtContent>
  </w:sdt>
  <w:p w14:paraId="3B09BB9C" w14:textId="77777777" w:rsidR="00D939E7" w:rsidRPr="005F33B4" w:rsidRDefault="00D939E7" w:rsidP="00D939E7">
    <w:pPr>
      <w:tabs>
        <w:tab w:val="center" w:pos="4653"/>
      </w:tabs>
      <w:kinsoku w:val="0"/>
      <w:overflowPunct w:val="0"/>
      <w:spacing w:line="200" w:lineRule="exact"/>
      <w:rPr>
        <w:rFonts w:ascii="Corbel" w:hAnsi="Corbel"/>
        <w:sz w:val="22"/>
        <w:szCs w:val="22"/>
      </w:rPr>
    </w:pPr>
    <w:r w:rsidRPr="005F33B4">
      <w:rPr>
        <w:rFonts w:ascii="Corbel" w:hAnsi="Corbel" w:cstheme="minorHAnsi"/>
        <w:sz w:val="22"/>
        <w:szCs w:val="22"/>
      </w:rPr>
      <w:t>Súťažné podklady: „</w:t>
    </w:r>
    <w:r w:rsidRPr="005F33B4">
      <w:rPr>
        <w:rFonts w:ascii="Corbel" w:hAnsi="Corbel"/>
        <w:sz w:val="22"/>
        <w:szCs w:val="22"/>
      </w:rPr>
      <w:t xml:space="preserve">Chirurgický </w:t>
    </w:r>
    <w:proofErr w:type="spellStart"/>
    <w:r w:rsidRPr="005F33B4">
      <w:rPr>
        <w:rFonts w:ascii="Corbel" w:hAnsi="Corbel"/>
        <w:sz w:val="22"/>
        <w:szCs w:val="22"/>
      </w:rPr>
      <w:t>telemanipulátor</w:t>
    </w:r>
    <w:proofErr w:type="spellEnd"/>
    <w:r w:rsidRPr="005F33B4">
      <w:rPr>
        <w:rFonts w:ascii="Corbel" w:hAnsi="Corbel"/>
        <w:sz w:val="22"/>
        <w:szCs w:val="22"/>
      </w:rPr>
      <w:t xml:space="preserve"> pre </w:t>
    </w:r>
    <w:proofErr w:type="spellStart"/>
    <w:r w:rsidRPr="005F33B4">
      <w:rPr>
        <w:rFonts w:ascii="Corbel" w:hAnsi="Corbel"/>
        <w:sz w:val="22"/>
        <w:szCs w:val="22"/>
      </w:rPr>
      <w:t>miniinvazívnu</w:t>
    </w:r>
    <w:proofErr w:type="spellEnd"/>
    <w:r w:rsidRPr="005F33B4">
      <w:rPr>
        <w:rFonts w:ascii="Corbel" w:hAnsi="Corbel"/>
        <w:sz w:val="22"/>
        <w:szCs w:val="22"/>
      </w:rPr>
      <w:t xml:space="preserve"> chirurgiu“</w:t>
    </w:r>
  </w:p>
  <w:p w14:paraId="1A914492" w14:textId="77777777" w:rsidR="0047707F" w:rsidRDefault="0047707F">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161A7746" wp14:editId="105E73ED">
              <wp:simplePos x="0" y="0"/>
              <wp:positionH relativeFrom="page">
                <wp:posOffset>3683000</wp:posOffset>
              </wp:positionH>
              <wp:positionV relativeFrom="page">
                <wp:posOffset>9594215</wp:posOffset>
              </wp:positionV>
              <wp:extent cx="194310" cy="16573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48744" w14:textId="03B9F261" w:rsidR="0047707F" w:rsidRDefault="0047707F">
                          <w:pPr>
                            <w:pStyle w:val="Zkladntext"/>
                            <w:kinsoku w:val="0"/>
                            <w:overflowPunct w:val="0"/>
                            <w:spacing w:line="24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7746" id="_x0000_t202" coordsize="21600,21600" o:spt="202" path="m,l,21600r21600,l21600,xe">
              <v:stroke joinstyle="miter"/>
              <v:path gradientshapeok="t" o:connecttype="rect"/>
            </v:shapetype>
            <v:shape id="Text Box 12" o:spid="_x0000_s1027" type="#_x0000_t202" style="position:absolute;margin-left:290pt;margin-top:755.4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" o:allowincell="f" filled="f" stroked="f">
              <v:textbox inset="0,0,0,0">
                <w:txbxContent>
                  <w:p w14:paraId="3A148744" w14:textId="03B9F261" w:rsidR="0047707F" w:rsidRDefault="0047707F">
                    <w:pPr>
                      <w:pStyle w:val="Zkladntext"/>
                      <w:kinsoku w:val="0"/>
                      <w:overflowPunct w:val="0"/>
                      <w:spacing w:line="245" w:lineRule="exact"/>
                      <w:ind w:left="4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2319"/>
      <w:docPartObj>
        <w:docPartGallery w:val="Page Numbers (Bottom of Page)"/>
        <w:docPartUnique/>
      </w:docPartObj>
    </w:sdtPr>
    <w:sdtEndPr/>
    <w:sdtContent>
      <w:p w14:paraId="7E315F17" w14:textId="77777777" w:rsidR="00D939E7" w:rsidRDefault="00D939E7" w:rsidP="00D939E7">
        <w:pPr>
          <w:pStyle w:val="Pta"/>
          <w:jc w:val="right"/>
        </w:pPr>
        <w:r>
          <w:fldChar w:fldCharType="begin"/>
        </w:r>
        <w:r>
          <w:instrText>PAGE   \* MERGEFORMAT</w:instrText>
        </w:r>
        <w:r>
          <w:fldChar w:fldCharType="separate"/>
        </w:r>
        <w:r>
          <w:t>7</w:t>
        </w:r>
        <w:r>
          <w:fldChar w:fldCharType="end"/>
        </w:r>
      </w:p>
    </w:sdtContent>
  </w:sdt>
  <w:p w14:paraId="4719FD93" w14:textId="77777777" w:rsidR="00D939E7" w:rsidRPr="005F33B4" w:rsidRDefault="00D939E7" w:rsidP="00D939E7">
    <w:pPr>
      <w:tabs>
        <w:tab w:val="center" w:pos="4653"/>
      </w:tabs>
      <w:kinsoku w:val="0"/>
      <w:overflowPunct w:val="0"/>
      <w:spacing w:line="200" w:lineRule="exact"/>
      <w:rPr>
        <w:rFonts w:ascii="Corbel" w:hAnsi="Corbel"/>
        <w:sz w:val="20"/>
        <w:szCs w:val="20"/>
      </w:rPr>
    </w:pPr>
    <w:r w:rsidRPr="005F33B4">
      <w:rPr>
        <w:rFonts w:ascii="Corbel" w:hAnsi="Corbel" w:cstheme="minorHAnsi"/>
        <w:sz w:val="22"/>
        <w:szCs w:val="22"/>
      </w:rPr>
      <w:t>Súťažné podklady: „</w:t>
    </w:r>
    <w:r w:rsidRPr="005F33B4">
      <w:rPr>
        <w:rFonts w:ascii="Corbel" w:hAnsi="Corbel"/>
      </w:rPr>
      <w:t xml:space="preserve">Chirurgický </w:t>
    </w:r>
    <w:proofErr w:type="spellStart"/>
    <w:r w:rsidRPr="005F33B4">
      <w:rPr>
        <w:rFonts w:ascii="Corbel" w:hAnsi="Corbel"/>
      </w:rPr>
      <w:t>telemanipulátor</w:t>
    </w:r>
    <w:proofErr w:type="spellEnd"/>
    <w:r w:rsidRPr="005F33B4">
      <w:rPr>
        <w:rFonts w:ascii="Corbel" w:hAnsi="Corbel"/>
      </w:rPr>
      <w:t xml:space="preserve"> pre </w:t>
    </w:r>
    <w:proofErr w:type="spellStart"/>
    <w:r w:rsidRPr="005F33B4">
      <w:rPr>
        <w:rFonts w:ascii="Corbel" w:hAnsi="Corbel"/>
      </w:rPr>
      <w:t>miniinvazívnu</w:t>
    </w:r>
    <w:proofErr w:type="spellEnd"/>
    <w:r w:rsidRPr="005F33B4">
      <w:rPr>
        <w:rFonts w:ascii="Corbel" w:hAnsi="Corbel"/>
      </w:rPr>
      <w:t xml:space="preserve"> chirurgiu“</w:t>
    </w:r>
  </w:p>
  <w:p w14:paraId="72ACDDE3" w14:textId="1EE2C8CB" w:rsidR="0047707F" w:rsidRPr="00D939E7" w:rsidRDefault="0047707F" w:rsidP="00D939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E3A73" w14:textId="77777777" w:rsidR="006F2290" w:rsidRDefault="006F2290" w:rsidP="0047707F">
      <w:r>
        <w:separator/>
      </w:r>
    </w:p>
  </w:footnote>
  <w:footnote w:type="continuationSeparator" w:id="0">
    <w:p w14:paraId="18B1A9F6" w14:textId="77777777" w:rsidR="006F2290" w:rsidRDefault="006F2290" w:rsidP="0047707F">
      <w:r>
        <w:continuationSeparator/>
      </w:r>
    </w:p>
  </w:footnote>
  <w:footnote w:id="1">
    <w:p w14:paraId="36C7CD54" w14:textId="77777777" w:rsidR="0047707F" w:rsidRDefault="0047707F" w:rsidP="0047707F">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A1CD6ED" w14:textId="77777777" w:rsidR="0047707F" w:rsidRPr="004B4218" w:rsidRDefault="0047707F" w:rsidP="0047707F">
      <w:pPr>
        <w:pStyle w:val="Style28"/>
        <w:shd w:val="clear" w:color="auto" w:fill="auto"/>
        <w:spacing w:before="0"/>
        <w:ind w:left="20" w:right="-2"/>
        <w:rPr>
          <w:rFonts w:ascii="Times New Roman" w:hAnsi="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1" w:type="pct"/>
      <w:tblCellMar>
        <w:left w:w="142" w:type="dxa"/>
        <w:right w:w="0" w:type="dxa"/>
      </w:tblCellMar>
      <w:tblLook w:val="04A0" w:firstRow="1" w:lastRow="0" w:firstColumn="1" w:lastColumn="0" w:noHBand="0" w:noVBand="1"/>
    </w:tblPr>
    <w:tblGrid>
      <w:gridCol w:w="1058"/>
      <w:gridCol w:w="3320"/>
      <w:gridCol w:w="2411"/>
      <w:gridCol w:w="3319"/>
    </w:tblGrid>
    <w:tr w:rsidR="0047707F" w:rsidRPr="0047707F" w14:paraId="793345D4" w14:textId="77777777" w:rsidTr="002A03CF">
      <w:trPr>
        <w:trHeight w:val="428"/>
      </w:trPr>
      <w:tc>
        <w:tcPr>
          <w:tcW w:w="523" w:type="pct"/>
          <w:shd w:val="clear" w:color="auto" w:fill="auto"/>
        </w:tcPr>
        <w:p w14:paraId="12FC3D5C" w14:textId="77777777" w:rsidR="0047707F" w:rsidRPr="0047707F" w:rsidRDefault="0047707F" w:rsidP="0047707F">
          <w:pPr>
            <w:widowControl/>
            <w:tabs>
              <w:tab w:val="left" w:pos="1848"/>
              <w:tab w:val="right" w:pos="9072"/>
            </w:tabs>
            <w:suppressAutoHyphens/>
            <w:autoSpaceDE/>
            <w:autoSpaceDN/>
            <w:adjustRightInd/>
            <w:ind w:left="-142" w:right="-133"/>
            <w:rPr>
              <w:rFonts w:ascii="Corbel" w:eastAsia="Times New Roman" w:hAnsi="Corbel"/>
              <w:color w:val="000000"/>
              <w:lang w:eastAsia="zh-CN"/>
            </w:rPr>
          </w:pPr>
          <w:bookmarkStart w:id="1" w:name="_Hlk85458041"/>
          <w:r w:rsidRPr="0047707F">
            <w:rPr>
              <w:rFonts w:ascii="Corbel" w:eastAsia="Times New Roman" w:hAnsi="Corbel"/>
              <w:noProof/>
              <w:color w:val="000000"/>
              <w:lang w:eastAsia="zh-CN"/>
            </w:rPr>
            <w:drawing>
              <wp:inline distT="0" distB="0" distL="0" distR="0" wp14:anchorId="3F0ADD0A" wp14:editId="1ECE9F54">
                <wp:extent cx="609600" cy="6096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1642" w:type="pct"/>
          <w:tcBorders>
            <w:right w:val="single" w:sz="6" w:space="0" w:color="auto"/>
          </w:tcBorders>
          <w:shd w:val="clear" w:color="auto" w:fill="auto"/>
        </w:tcPr>
        <w:p w14:paraId="71CAA692" w14:textId="77777777" w:rsidR="0047707F" w:rsidRPr="0047707F" w:rsidRDefault="0047707F" w:rsidP="0047707F">
          <w:pPr>
            <w:widowControl/>
            <w:suppressAutoHyphens/>
            <w:autoSpaceDE/>
            <w:autoSpaceDN/>
            <w:adjustRightInd/>
            <w:spacing w:before="60" w:line="276" w:lineRule="auto"/>
            <w:ind w:left="3" w:right="283" w:hanging="3"/>
            <w:rPr>
              <w:rFonts w:ascii="Corbel" w:eastAsia="Times New Roman" w:hAnsi="Corbel" w:cs="Segoe UI"/>
              <w:color w:val="000000"/>
              <w:sz w:val="18"/>
              <w:szCs w:val="18"/>
              <w:shd w:val="clear" w:color="auto" w:fill="FFFFFF"/>
              <w:lang w:eastAsia="zh-CN"/>
            </w:rPr>
          </w:pPr>
          <w:r w:rsidRPr="0047707F">
            <w:rPr>
              <w:rFonts w:ascii="Corbel" w:eastAsia="Times New Roman" w:hAnsi="Corbel" w:cs="Segoe UI"/>
              <w:color w:val="000000"/>
              <w:sz w:val="18"/>
              <w:szCs w:val="18"/>
              <w:shd w:val="clear" w:color="auto" w:fill="FFFFFF"/>
              <w:lang w:eastAsia="zh-CN"/>
            </w:rPr>
            <w:t xml:space="preserve">Univerzita Komenského v Bratislave </w:t>
          </w:r>
        </w:p>
        <w:p w14:paraId="06651911" w14:textId="77777777" w:rsidR="0047707F" w:rsidRPr="0047707F" w:rsidRDefault="0047707F" w:rsidP="0047707F">
          <w:pPr>
            <w:widowControl/>
            <w:suppressAutoHyphens/>
            <w:autoSpaceDE/>
            <w:autoSpaceDN/>
            <w:adjustRightInd/>
            <w:spacing w:line="276" w:lineRule="auto"/>
            <w:ind w:left="3" w:right="283" w:hanging="3"/>
            <w:rPr>
              <w:rFonts w:ascii="Corbel" w:eastAsia="Times New Roman" w:hAnsi="Corbel" w:cs="Segoe UI"/>
              <w:color w:val="000000"/>
              <w:sz w:val="18"/>
              <w:szCs w:val="18"/>
              <w:shd w:val="clear" w:color="auto" w:fill="FFFFFF"/>
              <w:lang w:eastAsia="zh-CN"/>
            </w:rPr>
          </w:pPr>
          <w:proofErr w:type="spellStart"/>
          <w:r w:rsidRPr="0047707F">
            <w:rPr>
              <w:rFonts w:ascii="Corbel" w:eastAsia="Times New Roman" w:hAnsi="Corbel" w:cs="Segoe UI"/>
              <w:color w:val="000000"/>
              <w:sz w:val="18"/>
              <w:szCs w:val="18"/>
              <w:shd w:val="clear" w:color="auto" w:fill="FFFFFF"/>
              <w:lang w:eastAsia="zh-CN"/>
            </w:rPr>
            <w:t>Jesseniova</w:t>
          </w:r>
          <w:proofErr w:type="spellEnd"/>
          <w:r w:rsidRPr="0047707F">
            <w:rPr>
              <w:rFonts w:ascii="Corbel" w:eastAsia="Times New Roman" w:hAnsi="Corbel" w:cs="Segoe UI"/>
              <w:color w:val="000000"/>
              <w:sz w:val="18"/>
              <w:szCs w:val="18"/>
              <w:shd w:val="clear" w:color="auto" w:fill="FFFFFF"/>
              <w:lang w:eastAsia="zh-CN"/>
            </w:rPr>
            <w:t xml:space="preserve"> lekárska fakulta </w:t>
          </w:r>
          <w:r w:rsidRPr="0047707F">
            <w:rPr>
              <w:rFonts w:ascii="Corbel" w:eastAsia="Times New Roman" w:hAnsi="Corbel" w:cs="Segoe UI"/>
              <w:color w:val="000000"/>
              <w:sz w:val="18"/>
              <w:szCs w:val="18"/>
              <w:shd w:val="clear" w:color="auto" w:fill="FFFFFF"/>
              <w:lang w:eastAsia="zh-CN"/>
            </w:rPr>
            <w:br/>
            <w:t>v Martine</w:t>
          </w:r>
        </w:p>
      </w:tc>
      <w:tc>
        <w:tcPr>
          <w:tcW w:w="1192" w:type="pct"/>
          <w:tcBorders>
            <w:left w:val="single" w:sz="6" w:space="0" w:color="auto"/>
            <w:right w:val="single" w:sz="6" w:space="0" w:color="auto"/>
          </w:tcBorders>
          <w:shd w:val="clear" w:color="auto" w:fill="auto"/>
        </w:tcPr>
        <w:p w14:paraId="6F7F558C" w14:textId="77777777" w:rsidR="0047707F" w:rsidRPr="0047707F" w:rsidRDefault="0047707F" w:rsidP="0047707F">
          <w:pPr>
            <w:widowControl/>
            <w:tabs>
              <w:tab w:val="center" w:pos="4536"/>
              <w:tab w:val="right" w:pos="9072"/>
            </w:tabs>
            <w:suppressAutoHyphens/>
            <w:autoSpaceDE/>
            <w:autoSpaceDN/>
            <w:adjustRightInd/>
            <w:spacing w:before="60" w:line="276" w:lineRule="auto"/>
            <w:ind w:left="173" w:right="170" w:hanging="3"/>
            <w:rPr>
              <w:rFonts w:ascii="Corbel" w:eastAsia="Times New Roman" w:hAnsi="Corbel" w:cs="Times New Roman (Body CS)"/>
              <w:sz w:val="18"/>
              <w:szCs w:val="18"/>
              <w:lang w:eastAsia="zh-CN"/>
            </w:rPr>
          </w:pPr>
          <w:r w:rsidRPr="0047707F">
            <w:rPr>
              <w:rFonts w:ascii="Corbel" w:eastAsia="Times New Roman" w:hAnsi="Corbel" w:cs="Times New Roman (Body CS)"/>
              <w:sz w:val="18"/>
              <w:szCs w:val="18"/>
              <w:lang w:eastAsia="zh-CN"/>
            </w:rPr>
            <w:t>Malá Hora 4</w:t>
          </w:r>
          <w:r w:rsidRPr="0047707F">
            <w:rPr>
              <w:rFonts w:ascii="Corbel" w:eastAsia="Times New Roman" w:hAnsi="Corbel" w:cs="Times New Roman (Body CS)"/>
              <w:sz w:val="18"/>
              <w:szCs w:val="18"/>
              <w:lang w:eastAsia="zh-CN"/>
            </w:rPr>
            <w:br/>
            <w:t>036 01  Martin</w:t>
          </w:r>
        </w:p>
      </w:tc>
      <w:tc>
        <w:tcPr>
          <w:tcW w:w="1642" w:type="pct"/>
          <w:tcBorders>
            <w:left w:val="single" w:sz="6" w:space="0" w:color="auto"/>
          </w:tcBorders>
          <w:shd w:val="clear" w:color="auto" w:fill="auto"/>
        </w:tcPr>
        <w:p w14:paraId="0301DACB" w14:textId="77777777" w:rsidR="0047707F" w:rsidRPr="0047707F" w:rsidRDefault="0047707F" w:rsidP="0047707F">
          <w:pPr>
            <w:widowControl/>
            <w:suppressAutoHyphens/>
            <w:autoSpaceDE/>
            <w:autoSpaceDN/>
            <w:adjustRightInd/>
            <w:spacing w:before="60" w:line="276" w:lineRule="auto"/>
            <w:ind w:left="173" w:right="93" w:hanging="3"/>
            <w:rPr>
              <w:rFonts w:ascii="Corbel" w:eastAsia="Times New Roman" w:hAnsi="Corbel" w:cs="Times New Roman (Body CS)"/>
              <w:sz w:val="18"/>
              <w:szCs w:val="18"/>
              <w:lang w:eastAsia="zh-CN"/>
            </w:rPr>
          </w:pPr>
          <w:r w:rsidRPr="0047707F">
            <w:rPr>
              <w:rFonts w:eastAsia="Times New Roman"/>
              <w:noProof/>
              <w:lang w:eastAsia="zh-CN"/>
            </w:rPr>
            <w:drawing>
              <wp:anchor distT="0" distB="0" distL="114300" distR="114300" simplePos="0" relativeHeight="251663360" behindDoc="0" locked="0" layoutInCell="1" allowOverlap="1" wp14:anchorId="77C3130F" wp14:editId="11BF1379">
                <wp:simplePos x="0" y="0"/>
                <wp:positionH relativeFrom="margin">
                  <wp:posOffset>-8890</wp:posOffset>
                </wp:positionH>
                <wp:positionV relativeFrom="margin">
                  <wp:posOffset>61595</wp:posOffset>
                </wp:positionV>
                <wp:extent cx="1371600" cy="355600"/>
                <wp:effectExtent l="0" t="0" r="0" b="6350"/>
                <wp:wrapSquare wrapText="bothSides"/>
                <wp:docPr id="7" name="Obrázok 7" descr="Z:\CEVED\SprievodneListy_CEVED\VzorySprievodneListy\CEVED_sprievodne listy\hl.p_cev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descr="Z:\CEVED\SprievodneListy_CEVED\VzorySprievodneListy\CEVED_sprievodne listy\hl.p_ceved_2.png"/>
                        <pic:cNvPicPr>
                          <a:picLocks noChangeAspect="1" noChangeArrowheads="1"/>
                        </pic:cNvPicPr>
                      </pic:nvPicPr>
                      <pic:blipFill>
                        <a:blip r:embed="rId2">
                          <a:extLst>
                            <a:ext uri="{28A0092B-C50C-407E-A947-70E740481C1C}">
                              <a14:useLocalDpi xmlns:a14="http://schemas.microsoft.com/office/drawing/2010/main" val="0"/>
                            </a:ext>
                          </a:extLst>
                        </a:blip>
                        <a:srcRect r="60011" b="58490"/>
                        <a:stretch>
                          <a:fillRect/>
                        </a:stretch>
                      </pic:blipFill>
                      <pic:spPr bwMode="auto">
                        <a:xfrm>
                          <a:off x="0" y="0"/>
                          <a:ext cx="1371600" cy="35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tbl>
  <w:p w14:paraId="60DD970D" w14:textId="77777777" w:rsidR="0047707F" w:rsidRDefault="0047707F" w:rsidP="00CF7338">
    <w:pPr>
      <w:pStyle w:val="Hlavika"/>
    </w:pPr>
  </w:p>
  <w:p w14:paraId="2FF8AB62" w14:textId="77777777" w:rsidR="0047707F" w:rsidRPr="00CF7338" w:rsidRDefault="0047707F" w:rsidP="00CF73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hanging="355"/>
      </w:pPr>
    </w:lvl>
    <w:lvl w:ilvl="1">
      <w:start w:val="1"/>
      <w:numFmt w:val="decimal"/>
      <w:lvlText w:val="%1.%2"/>
      <w:lvlJc w:val="left"/>
      <w:pPr>
        <w:ind w:hanging="355"/>
      </w:pPr>
      <w:rPr>
        <w:rFonts w:ascii="Calibri" w:hAnsi="Calibri" w:cs="Calibri"/>
        <w:b/>
        <w:bCs/>
        <w:sz w:val="22"/>
        <w:szCs w:val="22"/>
      </w:rPr>
    </w:lvl>
    <w:lvl w:ilvl="2">
      <w:start w:val="1"/>
      <w:numFmt w:val="decimal"/>
      <w:lvlText w:val="%3."/>
      <w:lvlJc w:val="left"/>
      <w:pPr>
        <w:ind w:hanging="221"/>
      </w:pPr>
      <w:rPr>
        <w:rFonts w:ascii="Calibri" w:hAnsi="Calibri" w:cs="Calibri"/>
        <w:b/>
        <w:bCs/>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2"/>
      <w:numFmt w:val="decimal"/>
      <w:lvlText w:val="%1"/>
      <w:lvlJc w:val="left"/>
      <w:pPr>
        <w:ind w:hanging="276"/>
      </w:pPr>
      <w:rPr>
        <w:rFonts w:ascii="Calibri" w:hAnsi="Calibri" w:cs="Calibri"/>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4"/>
      <w:numFmt w:val="decimal"/>
      <w:lvlText w:val="%1."/>
      <w:lvlJc w:val="left"/>
      <w:pPr>
        <w:ind w:hanging="333"/>
      </w:pPr>
      <w:rPr>
        <w:rFonts w:ascii="Calibri" w:hAnsi="Calibri" w:cs="Calibri"/>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2"/>
      <w:numFmt w:val="upperLetter"/>
      <w:lvlText w:val="%1"/>
      <w:lvlJc w:val="left"/>
      <w:pPr>
        <w:ind w:hanging="396"/>
      </w:pPr>
    </w:lvl>
    <w:lvl w:ilvl="1">
      <w:start w:val="1"/>
      <w:numFmt w:val="decimal"/>
      <w:lvlText w:val="%1.%2"/>
      <w:lvlJc w:val="left"/>
      <w:pPr>
        <w:ind w:hanging="396"/>
      </w:pPr>
      <w:rPr>
        <w:rFonts w:ascii="Calibri" w:hAnsi="Calibri" w:cs="Calibri"/>
        <w:b/>
        <w:bCs/>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221"/>
      </w:pPr>
      <w:rPr>
        <w:rFonts w:ascii="Calibri" w:hAnsi="Calibri" w:cs="Calibri"/>
        <w:b/>
        <w:bCs/>
        <w:sz w:val="22"/>
        <w:szCs w:val="22"/>
      </w:rPr>
    </w:lvl>
    <w:lvl w:ilvl="1">
      <w:start w:val="1"/>
      <w:numFmt w:val="decimal"/>
      <w:lvlText w:val="%1.%2"/>
      <w:lvlJc w:val="left"/>
      <w:pPr>
        <w:ind w:hanging="332"/>
      </w:pPr>
      <w:rPr>
        <w:rFonts w:ascii="Calibri" w:hAnsi="Calibri" w:cs="Calibri"/>
        <w:b w:val="0"/>
        <w:bCs w:val="0"/>
        <w:sz w:val="22"/>
        <w:szCs w:val="22"/>
      </w:rPr>
    </w:lvl>
    <w:lvl w:ilvl="2">
      <w:numFmt w:val="bullet"/>
      <w:lvlText w:val=""/>
      <w:lvlJc w:val="left"/>
      <w:pPr>
        <w:ind w:hanging="360"/>
      </w:pPr>
      <w:rPr>
        <w:rFonts w:ascii="Segoe MDL2 Assets" w:hAnsi="Segoe MDL2 Assets" w:cs="Segoe MDL2 Assets"/>
        <w:b w:val="0"/>
        <w:bCs w:val="0"/>
        <w:w w:val="46"/>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2"/>
      <w:numFmt w:val="decimal"/>
      <w:lvlText w:val="%1"/>
      <w:lvlJc w:val="left"/>
      <w:pPr>
        <w:ind w:hanging="420"/>
      </w:pPr>
    </w:lvl>
    <w:lvl w:ilvl="1">
      <w:start w:val="2"/>
      <w:numFmt w:val="decimal"/>
      <w:lvlText w:val="%1.%2."/>
      <w:lvlJc w:val="left"/>
      <w:pPr>
        <w:ind w:hanging="420"/>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5"/>
      <w:numFmt w:val="decimal"/>
      <w:lvlText w:val="%1"/>
      <w:lvlJc w:val="left"/>
      <w:pPr>
        <w:ind w:hanging="384"/>
      </w:pPr>
    </w:lvl>
    <w:lvl w:ilvl="1">
      <w:start w:val="2"/>
      <w:numFmt w:val="decimal"/>
      <w:lvlText w:val="%1.%2"/>
      <w:lvlJc w:val="left"/>
      <w:pPr>
        <w:ind w:hanging="384"/>
      </w:pPr>
      <w:rPr>
        <w:rFonts w:ascii="Calibri" w:hAnsi="Calibri" w:cs="Calibri"/>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11"/>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D"/>
    <w:multiLevelType w:val="multilevel"/>
    <w:tmpl w:val="00000890"/>
    <w:lvl w:ilvl="0">
      <w:start w:val="1"/>
      <w:numFmt w:val="lowerLetter"/>
      <w:lvlText w:val="%1)"/>
      <w:lvlJc w:val="left"/>
      <w:pPr>
        <w:ind w:hanging="708"/>
      </w:pPr>
      <w:rPr>
        <w:rFonts w:ascii="Calibri" w:hAnsi="Calibri" w:cs="Calibri"/>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E"/>
    <w:multiLevelType w:val="multilevel"/>
    <w:tmpl w:val="00000891"/>
    <w:lvl w:ilvl="0">
      <w:start w:val="1"/>
      <w:numFmt w:val="upperLetter"/>
      <w:lvlText w:val="%1"/>
      <w:lvlJc w:val="left"/>
      <w:pPr>
        <w:ind w:hanging="449"/>
      </w:pPr>
    </w:lvl>
    <w:lvl w:ilvl="1">
      <w:start w:val="2"/>
      <w:numFmt w:val="decimal"/>
      <w:lvlText w:val="%1.%2"/>
      <w:lvlJc w:val="left"/>
      <w:pPr>
        <w:ind w:hanging="449"/>
      </w:pPr>
      <w:rPr>
        <w:rFonts w:ascii="Calibri" w:hAnsi="Calibri" w:cs="Calibri"/>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F"/>
    <w:multiLevelType w:val="multilevel"/>
    <w:tmpl w:val="00000892"/>
    <w:lvl w:ilvl="0">
      <w:start w:val="1"/>
      <w:numFmt w:val="decimal"/>
      <w:lvlText w:val="%1."/>
      <w:lvlJc w:val="left"/>
      <w:pPr>
        <w:ind w:hanging="238"/>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2"/>
    <w:multiLevelType w:val="multilevel"/>
    <w:tmpl w:val="629EAC3C"/>
    <w:lvl w:ilvl="0">
      <w:start w:val="1"/>
      <w:numFmt w:val="bullet"/>
      <w:lvlText w:val=""/>
      <w:lvlJc w:val="left"/>
      <w:pPr>
        <w:ind w:hanging="500"/>
      </w:pPr>
      <w:rPr>
        <w:rFonts w:ascii="Symbol" w:hAnsi="Symbol" w:hint="default"/>
      </w:rPr>
    </w:lvl>
    <w:lvl w:ilvl="1">
      <w:start w:val="1"/>
      <w:numFmt w:val="decimal"/>
      <w:lvlText w:val="%1.%2"/>
      <w:lvlJc w:val="left"/>
      <w:pPr>
        <w:ind w:hanging="500"/>
      </w:pPr>
      <w:rPr>
        <w:rFonts w:ascii="Calibri" w:hAnsi="Calibri" w:cs="Calibri"/>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4"/>
    <w:multiLevelType w:val="multilevel"/>
    <w:tmpl w:val="27740534"/>
    <w:lvl w:ilvl="0">
      <w:start w:val="1"/>
      <w:numFmt w:val="lowerLetter"/>
      <w:lvlText w:val="%1)"/>
      <w:lvlJc w:val="left"/>
      <w:pPr>
        <w:ind w:hanging="190"/>
      </w:pPr>
      <w:rPr>
        <w:rFonts w:ascii="Corbel" w:eastAsiaTheme="minorEastAsia" w:hAnsi="Corbel" w:cstheme="minorHAns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15"/>
    <w:multiLevelType w:val="multilevel"/>
    <w:tmpl w:val="00000898"/>
    <w:lvl w:ilvl="0">
      <w:start w:val="1"/>
      <w:numFmt w:val="decimal"/>
      <w:lvlText w:val="%1."/>
      <w:lvlJc w:val="left"/>
      <w:pPr>
        <w:ind w:hanging="284"/>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25"/>
    <w:multiLevelType w:val="multilevel"/>
    <w:tmpl w:val="000008A8"/>
    <w:lvl w:ilvl="0">
      <w:start w:val="1"/>
      <w:numFmt w:val="decimal"/>
      <w:lvlText w:val="%1."/>
      <w:lvlJc w:val="left"/>
      <w:pPr>
        <w:ind w:hanging="254"/>
      </w:pPr>
      <w:rPr>
        <w:rFonts w:ascii="Calibri" w:hAnsi="Calibri" w:cs="Calibri"/>
        <w:b w:val="0"/>
        <w:bCs w:val="0"/>
        <w:i/>
        <w:i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7FA3A13"/>
    <w:multiLevelType w:val="hybridMultilevel"/>
    <w:tmpl w:val="A08ED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FC1A81"/>
    <w:multiLevelType w:val="hybridMultilevel"/>
    <w:tmpl w:val="79063B8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1AFE4B31"/>
    <w:multiLevelType w:val="multilevel"/>
    <w:tmpl w:val="D1F2B368"/>
    <w:lvl w:ilvl="0">
      <w:start w:val="13"/>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906CDF"/>
    <w:multiLevelType w:val="hybridMultilevel"/>
    <w:tmpl w:val="9E244A1C"/>
    <w:lvl w:ilvl="0" w:tplc="A78AD9E8">
      <w:start w:val="1"/>
      <w:numFmt w:val="bullet"/>
      <w:pStyle w:val="Zoznamsodrkami"/>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13D8E"/>
    <w:multiLevelType w:val="hybridMultilevel"/>
    <w:tmpl w:val="B72CBF5E"/>
    <w:lvl w:ilvl="0" w:tplc="69B0EF8E">
      <w:start w:val="10"/>
      <w:numFmt w:val="bullet"/>
      <w:lvlText w:val="-"/>
      <w:lvlJc w:val="left"/>
      <w:pPr>
        <w:ind w:left="476" w:hanging="360"/>
      </w:pPr>
      <w:rPr>
        <w:rFonts w:ascii="Corbel" w:eastAsiaTheme="minorEastAsia" w:hAnsi="Corbel" w:cstheme="minorHAnsi" w:hint="default"/>
      </w:rPr>
    </w:lvl>
    <w:lvl w:ilvl="1" w:tplc="041B0003" w:tentative="1">
      <w:start w:val="1"/>
      <w:numFmt w:val="bullet"/>
      <w:lvlText w:val="o"/>
      <w:lvlJc w:val="left"/>
      <w:pPr>
        <w:ind w:left="1196" w:hanging="360"/>
      </w:pPr>
      <w:rPr>
        <w:rFonts w:ascii="Courier New" w:hAnsi="Courier New" w:cs="Courier New" w:hint="default"/>
      </w:rPr>
    </w:lvl>
    <w:lvl w:ilvl="2" w:tplc="041B0005" w:tentative="1">
      <w:start w:val="1"/>
      <w:numFmt w:val="bullet"/>
      <w:lvlText w:val=""/>
      <w:lvlJc w:val="left"/>
      <w:pPr>
        <w:ind w:left="1916" w:hanging="360"/>
      </w:pPr>
      <w:rPr>
        <w:rFonts w:ascii="Wingdings" w:hAnsi="Wingdings" w:hint="default"/>
      </w:rPr>
    </w:lvl>
    <w:lvl w:ilvl="3" w:tplc="041B0001" w:tentative="1">
      <w:start w:val="1"/>
      <w:numFmt w:val="bullet"/>
      <w:lvlText w:val=""/>
      <w:lvlJc w:val="left"/>
      <w:pPr>
        <w:ind w:left="2636" w:hanging="360"/>
      </w:pPr>
      <w:rPr>
        <w:rFonts w:ascii="Symbol" w:hAnsi="Symbol" w:hint="default"/>
      </w:rPr>
    </w:lvl>
    <w:lvl w:ilvl="4" w:tplc="041B0003" w:tentative="1">
      <w:start w:val="1"/>
      <w:numFmt w:val="bullet"/>
      <w:lvlText w:val="o"/>
      <w:lvlJc w:val="left"/>
      <w:pPr>
        <w:ind w:left="3356" w:hanging="360"/>
      </w:pPr>
      <w:rPr>
        <w:rFonts w:ascii="Courier New" w:hAnsi="Courier New" w:cs="Courier New" w:hint="default"/>
      </w:rPr>
    </w:lvl>
    <w:lvl w:ilvl="5" w:tplc="041B0005" w:tentative="1">
      <w:start w:val="1"/>
      <w:numFmt w:val="bullet"/>
      <w:lvlText w:val=""/>
      <w:lvlJc w:val="left"/>
      <w:pPr>
        <w:ind w:left="4076" w:hanging="360"/>
      </w:pPr>
      <w:rPr>
        <w:rFonts w:ascii="Wingdings" w:hAnsi="Wingdings" w:hint="default"/>
      </w:rPr>
    </w:lvl>
    <w:lvl w:ilvl="6" w:tplc="041B0001" w:tentative="1">
      <w:start w:val="1"/>
      <w:numFmt w:val="bullet"/>
      <w:lvlText w:val=""/>
      <w:lvlJc w:val="left"/>
      <w:pPr>
        <w:ind w:left="4796" w:hanging="360"/>
      </w:pPr>
      <w:rPr>
        <w:rFonts w:ascii="Symbol" w:hAnsi="Symbol" w:hint="default"/>
      </w:rPr>
    </w:lvl>
    <w:lvl w:ilvl="7" w:tplc="041B0003" w:tentative="1">
      <w:start w:val="1"/>
      <w:numFmt w:val="bullet"/>
      <w:lvlText w:val="o"/>
      <w:lvlJc w:val="left"/>
      <w:pPr>
        <w:ind w:left="5516" w:hanging="360"/>
      </w:pPr>
      <w:rPr>
        <w:rFonts w:ascii="Courier New" w:hAnsi="Courier New" w:cs="Courier New" w:hint="default"/>
      </w:rPr>
    </w:lvl>
    <w:lvl w:ilvl="8" w:tplc="041B0005" w:tentative="1">
      <w:start w:val="1"/>
      <w:numFmt w:val="bullet"/>
      <w:lvlText w:val=""/>
      <w:lvlJc w:val="left"/>
      <w:pPr>
        <w:ind w:left="6236" w:hanging="360"/>
      </w:pPr>
      <w:rPr>
        <w:rFonts w:ascii="Wingdings" w:hAnsi="Wingdings" w:hint="default"/>
      </w:rPr>
    </w:lvl>
  </w:abstractNum>
  <w:abstractNum w:abstractNumId="20" w15:restartNumberingAfterBreak="0">
    <w:nsid w:val="29B701C8"/>
    <w:multiLevelType w:val="multilevel"/>
    <w:tmpl w:val="45BE1088"/>
    <w:lvl w:ilvl="0">
      <w:start w:val="2"/>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b w:val="0"/>
        <w:b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2" w15:restartNumberingAfterBreak="0">
    <w:nsid w:val="30D7705E"/>
    <w:multiLevelType w:val="hybridMultilevel"/>
    <w:tmpl w:val="30C0B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4" w15:restartNumberingAfterBreak="0">
    <w:nsid w:val="36954047"/>
    <w:multiLevelType w:val="hybridMultilevel"/>
    <w:tmpl w:val="92B4A4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6E77EC0"/>
    <w:multiLevelType w:val="hybridMultilevel"/>
    <w:tmpl w:val="ED3E2480"/>
    <w:lvl w:ilvl="0" w:tplc="4E6AC624">
      <w:start w:val="1"/>
      <w:numFmt w:val="low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A0A4529"/>
    <w:multiLevelType w:val="multilevel"/>
    <w:tmpl w:val="C07CC53C"/>
    <w:lvl w:ilvl="0">
      <w:start w:val="12"/>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E2264A"/>
    <w:multiLevelType w:val="hybridMultilevel"/>
    <w:tmpl w:val="6F48828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3F1F4E85"/>
    <w:multiLevelType w:val="hybridMultilevel"/>
    <w:tmpl w:val="8E7CD7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04D1317"/>
    <w:multiLevelType w:val="hybridMultilevel"/>
    <w:tmpl w:val="E27065F4"/>
    <w:lvl w:ilvl="0" w:tplc="AB183E8A">
      <w:start w:val="1"/>
      <w:numFmt w:val="upperRoman"/>
      <w:lvlText w:val="%1."/>
      <w:lvlJc w:val="left"/>
      <w:pPr>
        <w:ind w:left="720" w:hanging="360"/>
      </w:pPr>
      <w:rPr>
        <w:rFonts w:asciiTheme="minorHAnsi" w:eastAsia="Calibr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BF54B59"/>
    <w:multiLevelType w:val="multilevel"/>
    <w:tmpl w:val="CC8A87F6"/>
    <w:lvl w:ilvl="0">
      <w:start w:val="16"/>
      <w:numFmt w:val="decimal"/>
      <w:lvlText w:val="%1."/>
      <w:lvlJc w:val="left"/>
      <w:pPr>
        <w:ind w:left="720" w:hanging="360"/>
      </w:pPr>
      <w:rPr>
        <w:rFonts w:hint="default"/>
        <w:b/>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EC1276"/>
    <w:multiLevelType w:val="hybridMultilevel"/>
    <w:tmpl w:val="9D847400"/>
    <w:lvl w:ilvl="0" w:tplc="B8FAC396">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C172CC"/>
    <w:multiLevelType w:val="multilevel"/>
    <w:tmpl w:val="00000889"/>
    <w:lvl w:ilvl="0">
      <w:start w:val="1"/>
      <w:numFmt w:val="decimal"/>
      <w:lvlText w:val="%1."/>
      <w:lvlJc w:val="left"/>
      <w:pPr>
        <w:ind w:hanging="221"/>
      </w:pPr>
      <w:rPr>
        <w:rFonts w:ascii="Calibri" w:hAnsi="Calibri" w:cs="Calibri"/>
        <w:b/>
        <w:bCs/>
        <w:sz w:val="22"/>
        <w:szCs w:val="22"/>
      </w:rPr>
    </w:lvl>
    <w:lvl w:ilvl="1">
      <w:start w:val="1"/>
      <w:numFmt w:val="decimal"/>
      <w:lvlText w:val="%1.%2"/>
      <w:lvlJc w:val="left"/>
      <w:pPr>
        <w:ind w:hanging="332"/>
      </w:pPr>
      <w:rPr>
        <w:rFonts w:ascii="Calibri" w:hAnsi="Calibri" w:cs="Calibri"/>
        <w:b w:val="0"/>
        <w:bCs w:val="0"/>
        <w:sz w:val="22"/>
        <w:szCs w:val="22"/>
      </w:rPr>
    </w:lvl>
    <w:lvl w:ilvl="2">
      <w:numFmt w:val="bullet"/>
      <w:lvlText w:val=""/>
      <w:lvlJc w:val="left"/>
      <w:pPr>
        <w:ind w:hanging="360"/>
      </w:pPr>
      <w:rPr>
        <w:rFonts w:ascii="Segoe MDL2 Assets" w:hAnsi="Segoe MDL2 Assets" w:cs="Segoe MDL2 Assets"/>
        <w:b w:val="0"/>
        <w:bCs w:val="0"/>
        <w:w w:val="46"/>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3" w15:restartNumberingAfterBreak="0">
    <w:nsid w:val="5D041DE8"/>
    <w:multiLevelType w:val="hybridMultilevel"/>
    <w:tmpl w:val="81C6E832"/>
    <w:lvl w:ilvl="0" w:tplc="9B5A53C0">
      <w:start w:val="1"/>
      <w:numFmt w:val="decimal"/>
      <w:lvlText w:val="%1."/>
      <w:lvlJc w:val="left"/>
      <w:pPr>
        <w:ind w:left="720" w:hanging="360"/>
      </w:pPr>
      <w:rPr>
        <w:rFonts w:ascii="Times New Roman" w:eastAsia="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EC76B9"/>
    <w:multiLevelType w:val="hybridMultilevel"/>
    <w:tmpl w:val="5D4203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6488141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7D70F3"/>
    <w:multiLevelType w:val="multilevel"/>
    <w:tmpl w:val="4C4C53C6"/>
    <w:lvl w:ilvl="0">
      <w:start w:val="1"/>
      <w:numFmt w:val="upperRoman"/>
      <w:lvlText w:val="%1."/>
      <w:lvlJc w:val="left"/>
      <w:pPr>
        <w:ind w:left="1080" w:hanging="72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8183230"/>
    <w:multiLevelType w:val="multilevel"/>
    <w:tmpl w:val="B0C60A5E"/>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004"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8" w15:restartNumberingAfterBreak="0">
    <w:nsid w:val="6A6F60B7"/>
    <w:multiLevelType w:val="multilevel"/>
    <w:tmpl w:val="00000885"/>
    <w:lvl w:ilvl="0">
      <w:start w:val="1"/>
      <w:numFmt w:val="upperLetter"/>
      <w:lvlText w:val="%1"/>
      <w:lvlJc w:val="left"/>
      <w:pPr>
        <w:ind w:hanging="355"/>
      </w:pPr>
    </w:lvl>
    <w:lvl w:ilvl="1">
      <w:start w:val="1"/>
      <w:numFmt w:val="decimal"/>
      <w:lvlText w:val="%1.%2"/>
      <w:lvlJc w:val="left"/>
      <w:pPr>
        <w:ind w:hanging="355"/>
      </w:pPr>
      <w:rPr>
        <w:rFonts w:ascii="Calibri" w:hAnsi="Calibri" w:cs="Calibri"/>
        <w:b/>
        <w:bCs/>
        <w:sz w:val="22"/>
        <w:szCs w:val="22"/>
      </w:rPr>
    </w:lvl>
    <w:lvl w:ilvl="2">
      <w:start w:val="1"/>
      <w:numFmt w:val="decimal"/>
      <w:lvlText w:val="%3."/>
      <w:lvlJc w:val="left"/>
      <w:pPr>
        <w:ind w:hanging="221"/>
      </w:pPr>
      <w:rPr>
        <w:rFonts w:ascii="Calibri" w:hAnsi="Calibri" w:cs="Calibri"/>
        <w:b/>
        <w:bCs/>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9" w15:restartNumberingAfterBreak="0">
    <w:nsid w:val="6F6661D5"/>
    <w:multiLevelType w:val="hybridMultilevel"/>
    <w:tmpl w:val="C93CA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EE5CF0"/>
    <w:multiLevelType w:val="hybridMultilevel"/>
    <w:tmpl w:val="11B82236"/>
    <w:lvl w:ilvl="0" w:tplc="9558D26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1F207C8C">
      <w:start w:val="1"/>
      <w:numFmt w:val="decimal"/>
      <w:lvlText w:val="%3."/>
      <w:lvlJc w:val="left"/>
      <w:pPr>
        <w:ind w:left="2547" w:hanging="360"/>
      </w:pPr>
      <w:rPr>
        <w:rFonts w:hint="default"/>
      </w:rPr>
    </w:lvl>
    <w:lvl w:ilvl="3" w:tplc="EC342CD2">
      <w:start w:val="2"/>
      <w:numFmt w:val="decimal"/>
      <w:lvlText w:val="%4"/>
      <w:lvlJc w:val="left"/>
      <w:pPr>
        <w:ind w:left="3087" w:hanging="360"/>
      </w:pPr>
      <w:rPr>
        <w:rFonts w:hint="default"/>
      </w:r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42869E9"/>
    <w:multiLevelType w:val="hybridMultilevel"/>
    <w:tmpl w:val="D0388A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E670D54"/>
    <w:multiLevelType w:val="multilevel"/>
    <w:tmpl w:val="28A6E960"/>
    <w:lvl w:ilvl="0">
      <w:start w:val="17"/>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1"/>
  </w:num>
  <w:num w:numId="17">
    <w:abstractNumId w:val="26"/>
  </w:num>
  <w:num w:numId="18">
    <w:abstractNumId w:val="30"/>
  </w:num>
  <w:num w:numId="19">
    <w:abstractNumId w:val="16"/>
  </w:num>
  <w:num w:numId="20">
    <w:abstractNumId w:val="36"/>
  </w:num>
  <w:num w:numId="21">
    <w:abstractNumId w:val="41"/>
  </w:num>
  <w:num w:numId="22">
    <w:abstractNumId w:val="23"/>
  </w:num>
  <w:num w:numId="23">
    <w:abstractNumId w:val="37"/>
  </w:num>
  <w:num w:numId="24">
    <w:abstractNumId w:val="20"/>
  </w:num>
  <w:num w:numId="25">
    <w:abstractNumId w:val="22"/>
  </w:num>
  <w:num w:numId="26">
    <w:abstractNumId w:val="38"/>
  </w:num>
  <w:num w:numId="27">
    <w:abstractNumId w:val="40"/>
  </w:num>
  <w:num w:numId="28">
    <w:abstractNumId w:val="28"/>
  </w:num>
  <w:num w:numId="29">
    <w:abstractNumId w:val="39"/>
  </w:num>
  <w:num w:numId="30">
    <w:abstractNumId w:val="15"/>
  </w:num>
  <w:num w:numId="31">
    <w:abstractNumId w:val="29"/>
  </w:num>
  <w:num w:numId="32">
    <w:abstractNumId w:val="33"/>
  </w:num>
  <w:num w:numId="33">
    <w:abstractNumId w:val="17"/>
  </w:num>
  <w:num w:numId="34">
    <w:abstractNumId w:val="42"/>
  </w:num>
  <w:num w:numId="35">
    <w:abstractNumId w:val="18"/>
  </w:num>
  <w:num w:numId="36">
    <w:abstractNumId w:val="24"/>
  </w:num>
  <w:num w:numId="37">
    <w:abstractNumId w:val="19"/>
  </w:num>
  <w:num w:numId="38">
    <w:abstractNumId w:val="31"/>
  </w:num>
  <w:num w:numId="39">
    <w:abstractNumId w:val="25"/>
  </w:num>
  <w:num w:numId="40">
    <w:abstractNumId w:val="34"/>
  </w:num>
  <w:num w:numId="41">
    <w:abstractNumId w:val="32"/>
  </w:num>
  <w:num w:numId="42">
    <w:abstractNumId w:val="35"/>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7F"/>
    <w:rsid w:val="00056292"/>
    <w:rsid w:val="00071D72"/>
    <w:rsid w:val="00096B0C"/>
    <w:rsid w:val="000E4A9C"/>
    <w:rsid w:val="00106243"/>
    <w:rsid w:val="00111921"/>
    <w:rsid w:val="00112413"/>
    <w:rsid w:val="00134D67"/>
    <w:rsid w:val="0015661A"/>
    <w:rsid w:val="001909CF"/>
    <w:rsid w:val="001F465A"/>
    <w:rsid w:val="0022154C"/>
    <w:rsid w:val="002A67CE"/>
    <w:rsid w:val="003278AF"/>
    <w:rsid w:val="00363AD0"/>
    <w:rsid w:val="00364479"/>
    <w:rsid w:val="003F5714"/>
    <w:rsid w:val="00402E4A"/>
    <w:rsid w:val="004149C5"/>
    <w:rsid w:val="0046708D"/>
    <w:rsid w:val="0047707F"/>
    <w:rsid w:val="00477B7A"/>
    <w:rsid w:val="004911D9"/>
    <w:rsid w:val="00496503"/>
    <w:rsid w:val="004A1FAE"/>
    <w:rsid w:val="00540B24"/>
    <w:rsid w:val="00586766"/>
    <w:rsid w:val="005C0468"/>
    <w:rsid w:val="005E1415"/>
    <w:rsid w:val="005E522B"/>
    <w:rsid w:val="005F33B4"/>
    <w:rsid w:val="00616057"/>
    <w:rsid w:val="006526E8"/>
    <w:rsid w:val="00685BD6"/>
    <w:rsid w:val="006B2D44"/>
    <w:rsid w:val="006D0595"/>
    <w:rsid w:val="006F2290"/>
    <w:rsid w:val="007A554D"/>
    <w:rsid w:val="00835FFA"/>
    <w:rsid w:val="00870F08"/>
    <w:rsid w:val="008E064A"/>
    <w:rsid w:val="008F3B9D"/>
    <w:rsid w:val="009E1358"/>
    <w:rsid w:val="009F0C2D"/>
    <w:rsid w:val="009F0F76"/>
    <w:rsid w:val="009F2945"/>
    <w:rsid w:val="00A11D2D"/>
    <w:rsid w:val="00A11ECC"/>
    <w:rsid w:val="00A24D37"/>
    <w:rsid w:val="00A61814"/>
    <w:rsid w:val="00A85DE0"/>
    <w:rsid w:val="00AA15EE"/>
    <w:rsid w:val="00AA7B5D"/>
    <w:rsid w:val="00AB12C2"/>
    <w:rsid w:val="00AC109C"/>
    <w:rsid w:val="00AF22AB"/>
    <w:rsid w:val="00B0225C"/>
    <w:rsid w:val="00B7427C"/>
    <w:rsid w:val="00B97B9C"/>
    <w:rsid w:val="00BA37C8"/>
    <w:rsid w:val="00BF72B6"/>
    <w:rsid w:val="00C03F5F"/>
    <w:rsid w:val="00C16B52"/>
    <w:rsid w:val="00C95C36"/>
    <w:rsid w:val="00CA339A"/>
    <w:rsid w:val="00CB55C0"/>
    <w:rsid w:val="00CD59B9"/>
    <w:rsid w:val="00D0044C"/>
    <w:rsid w:val="00D04986"/>
    <w:rsid w:val="00D0666B"/>
    <w:rsid w:val="00D317E0"/>
    <w:rsid w:val="00D42E92"/>
    <w:rsid w:val="00D51A26"/>
    <w:rsid w:val="00D939E7"/>
    <w:rsid w:val="00DD3912"/>
    <w:rsid w:val="00E118F4"/>
    <w:rsid w:val="00E20A67"/>
    <w:rsid w:val="00E5782A"/>
    <w:rsid w:val="00EA0396"/>
    <w:rsid w:val="00EA3019"/>
    <w:rsid w:val="00EC1A43"/>
    <w:rsid w:val="00EC5BA9"/>
    <w:rsid w:val="00F21EDA"/>
    <w:rsid w:val="00F55760"/>
    <w:rsid w:val="00FB63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527AF"/>
  <w15:chartTrackingRefBased/>
  <w15:docId w15:val="{9E6FC0CD-7BBC-41D0-A11B-1AFB7AB7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47707F"/>
    <w:pPr>
      <w:widowControl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uiPriority w:val="1"/>
    <w:qFormat/>
    <w:rsid w:val="0047707F"/>
    <w:pPr>
      <w:spacing w:before="35"/>
      <w:ind w:left="116"/>
      <w:outlineLvl w:val="0"/>
    </w:pPr>
    <w:rPr>
      <w:rFonts w:ascii="Calibri" w:hAnsi="Calibri" w:cs="Calibri"/>
      <w:b/>
      <w:bCs/>
      <w:sz w:val="28"/>
      <w:szCs w:val="28"/>
    </w:rPr>
  </w:style>
  <w:style w:type="paragraph" w:styleId="Nadpis2">
    <w:name w:val="heading 2"/>
    <w:basedOn w:val="Normlny"/>
    <w:next w:val="Normlny"/>
    <w:link w:val="Nadpis2Char"/>
    <w:uiPriority w:val="1"/>
    <w:qFormat/>
    <w:rsid w:val="0047707F"/>
    <w:pPr>
      <w:outlineLvl w:val="1"/>
    </w:pPr>
    <w:rPr>
      <w:rFonts w:ascii="Calibri" w:hAnsi="Calibri" w:cs="Calibri"/>
      <w:b/>
      <w:bCs/>
    </w:rPr>
  </w:style>
  <w:style w:type="paragraph" w:styleId="Nadpis3">
    <w:name w:val="heading 3"/>
    <w:basedOn w:val="Normlny"/>
    <w:next w:val="Normlny"/>
    <w:link w:val="Nadpis3Char"/>
    <w:uiPriority w:val="1"/>
    <w:qFormat/>
    <w:rsid w:val="0047707F"/>
    <w:pPr>
      <w:ind w:left="116"/>
      <w:outlineLvl w:val="2"/>
    </w:pPr>
    <w:rPr>
      <w:rFonts w:ascii="Calibri" w:hAnsi="Calibri" w:cs="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47707F"/>
    <w:rPr>
      <w:rFonts w:ascii="Calibri" w:eastAsiaTheme="minorEastAsia" w:hAnsi="Calibri" w:cs="Calibri"/>
      <w:b/>
      <w:bCs/>
      <w:sz w:val="28"/>
      <w:szCs w:val="28"/>
      <w:lang w:eastAsia="sk-SK"/>
    </w:rPr>
  </w:style>
  <w:style w:type="character" w:customStyle="1" w:styleId="Nadpis2Char">
    <w:name w:val="Nadpis 2 Char"/>
    <w:basedOn w:val="Predvolenpsmoodseku"/>
    <w:link w:val="Nadpis2"/>
    <w:uiPriority w:val="1"/>
    <w:rsid w:val="0047707F"/>
    <w:rPr>
      <w:rFonts w:ascii="Calibri" w:eastAsiaTheme="minorEastAsia" w:hAnsi="Calibri" w:cs="Calibri"/>
      <w:b/>
      <w:bCs/>
      <w:sz w:val="24"/>
      <w:szCs w:val="24"/>
      <w:lang w:eastAsia="sk-SK"/>
    </w:rPr>
  </w:style>
  <w:style w:type="character" w:customStyle="1" w:styleId="Nadpis3Char">
    <w:name w:val="Nadpis 3 Char"/>
    <w:basedOn w:val="Predvolenpsmoodseku"/>
    <w:link w:val="Nadpis3"/>
    <w:uiPriority w:val="1"/>
    <w:rsid w:val="0047707F"/>
    <w:rPr>
      <w:rFonts w:ascii="Calibri" w:eastAsiaTheme="minorEastAsia" w:hAnsi="Calibri" w:cs="Calibri"/>
      <w:b/>
      <w:bCs/>
      <w:lang w:eastAsia="sk-SK"/>
    </w:rPr>
  </w:style>
  <w:style w:type="paragraph" w:styleId="Zkladntext">
    <w:name w:val="Body Text"/>
    <w:basedOn w:val="Normlny"/>
    <w:link w:val="ZkladntextChar"/>
    <w:uiPriority w:val="1"/>
    <w:qFormat/>
    <w:rsid w:val="0047707F"/>
    <w:pPr>
      <w:ind w:left="116"/>
    </w:pPr>
    <w:rPr>
      <w:rFonts w:ascii="Calibri" w:hAnsi="Calibri" w:cs="Calibri"/>
      <w:sz w:val="22"/>
      <w:szCs w:val="22"/>
    </w:rPr>
  </w:style>
  <w:style w:type="character" w:customStyle="1" w:styleId="ZkladntextChar">
    <w:name w:val="Základný text Char"/>
    <w:basedOn w:val="Predvolenpsmoodseku"/>
    <w:link w:val="Zkladntext"/>
    <w:uiPriority w:val="1"/>
    <w:rsid w:val="0047707F"/>
    <w:rPr>
      <w:rFonts w:ascii="Calibri" w:eastAsiaTheme="minorEastAsia" w:hAnsi="Calibri" w:cs="Calibri"/>
      <w:lang w:eastAsia="sk-SK"/>
    </w:rPr>
  </w:style>
  <w:style w:type="paragraph" w:styleId="Odsekzoznamu">
    <w:name w:val="List Paragraph"/>
    <w:aliases w:val="body,Odsek,Odsek zoznamu2,ODRAZKY PRVA UROVEN,Farebný zoznam – zvýraznenie 11"/>
    <w:basedOn w:val="Normlny"/>
    <w:link w:val="OdsekzoznamuChar"/>
    <w:uiPriority w:val="99"/>
    <w:qFormat/>
    <w:rsid w:val="0047707F"/>
  </w:style>
  <w:style w:type="paragraph" w:customStyle="1" w:styleId="TableParagraph">
    <w:name w:val="Table Paragraph"/>
    <w:basedOn w:val="Normlny"/>
    <w:uiPriority w:val="1"/>
    <w:qFormat/>
    <w:rsid w:val="0047707F"/>
  </w:style>
  <w:style w:type="character" w:styleId="Hypertextovprepojenie">
    <w:name w:val="Hyperlink"/>
    <w:basedOn w:val="Predvolenpsmoodseku"/>
    <w:uiPriority w:val="99"/>
    <w:unhideWhenUsed/>
    <w:rsid w:val="0047707F"/>
    <w:rPr>
      <w:color w:val="0563C1" w:themeColor="hyperlink"/>
      <w:u w:val="single"/>
    </w:rPr>
  </w:style>
  <w:style w:type="character" w:styleId="Nevyrieenzmienka">
    <w:name w:val="Unresolved Mention"/>
    <w:basedOn w:val="Predvolenpsmoodseku"/>
    <w:uiPriority w:val="99"/>
    <w:semiHidden/>
    <w:unhideWhenUsed/>
    <w:rsid w:val="0047707F"/>
    <w:rPr>
      <w:color w:val="605E5C"/>
      <w:shd w:val="clear" w:color="auto" w:fill="E1DFDD"/>
    </w:rPr>
  </w:style>
  <w:style w:type="character" w:styleId="Odkaznakomentr">
    <w:name w:val="annotation reference"/>
    <w:basedOn w:val="Predvolenpsmoodseku"/>
    <w:uiPriority w:val="99"/>
    <w:semiHidden/>
    <w:unhideWhenUsed/>
    <w:rsid w:val="0047707F"/>
    <w:rPr>
      <w:sz w:val="16"/>
      <w:szCs w:val="16"/>
    </w:rPr>
  </w:style>
  <w:style w:type="paragraph" w:styleId="Textkomentra">
    <w:name w:val="annotation text"/>
    <w:basedOn w:val="Normlny"/>
    <w:link w:val="TextkomentraChar"/>
    <w:uiPriority w:val="99"/>
    <w:semiHidden/>
    <w:unhideWhenUsed/>
    <w:rsid w:val="0047707F"/>
    <w:rPr>
      <w:sz w:val="20"/>
      <w:szCs w:val="20"/>
    </w:rPr>
  </w:style>
  <w:style w:type="character" w:customStyle="1" w:styleId="TextkomentraChar">
    <w:name w:val="Text komentára Char"/>
    <w:basedOn w:val="Predvolenpsmoodseku"/>
    <w:link w:val="Textkomentra"/>
    <w:uiPriority w:val="99"/>
    <w:semiHidden/>
    <w:rsid w:val="0047707F"/>
    <w:rPr>
      <w:rFonts w:ascii="Times New Roman" w:eastAsiaTheme="minorEastAsia"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7707F"/>
    <w:rPr>
      <w:b/>
      <w:bCs/>
    </w:rPr>
  </w:style>
  <w:style w:type="character" w:customStyle="1" w:styleId="PredmetkomentraChar">
    <w:name w:val="Predmet komentára Char"/>
    <w:basedOn w:val="TextkomentraChar"/>
    <w:link w:val="Predmetkomentra"/>
    <w:uiPriority w:val="99"/>
    <w:semiHidden/>
    <w:rsid w:val="0047707F"/>
    <w:rPr>
      <w:rFonts w:ascii="Times New Roman" w:eastAsiaTheme="minorEastAsia" w:hAnsi="Times New Roman" w:cs="Times New Roman"/>
      <w:b/>
      <w:bCs/>
      <w:sz w:val="20"/>
      <w:szCs w:val="20"/>
      <w:lang w:eastAsia="sk-SK"/>
    </w:rPr>
  </w:style>
  <w:style w:type="paragraph" w:styleId="Textbubliny">
    <w:name w:val="Balloon Text"/>
    <w:basedOn w:val="Normlny"/>
    <w:link w:val="TextbublinyChar"/>
    <w:uiPriority w:val="99"/>
    <w:semiHidden/>
    <w:unhideWhenUsed/>
    <w:rsid w:val="0047707F"/>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707F"/>
    <w:rPr>
      <w:rFonts w:ascii="Segoe UI" w:eastAsiaTheme="minorEastAsia" w:hAnsi="Segoe UI" w:cs="Segoe UI"/>
      <w:sz w:val="18"/>
      <w:szCs w:val="18"/>
      <w:lang w:eastAsia="sk-SK"/>
    </w:rPr>
  </w:style>
  <w:style w:type="paragraph" w:styleId="Hlavika">
    <w:name w:val="header"/>
    <w:basedOn w:val="Normlny"/>
    <w:link w:val="HlavikaChar"/>
    <w:uiPriority w:val="99"/>
    <w:unhideWhenUsed/>
    <w:rsid w:val="0047707F"/>
    <w:pPr>
      <w:tabs>
        <w:tab w:val="center" w:pos="4536"/>
        <w:tab w:val="right" w:pos="9072"/>
      </w:tabs>
    </w:pPr>
  </w:style>
  <w:style w:type="character" w:customStyle="1" w:styleId="HlavikaChar">
    <w:name w:val="Hlavička Char"/>
    <w:basedOn w:val="Predvolenpsmoodseku"/>
    <w:link w:val="Hlavika"/>
    <w:uiPriority w:val="99"/>
    <w:rsid w:val="0047707F"/>
    <w:rPr>
      <w:rFonts w:ascii="Times New Roman" w:eastAsiaTheme="minorEastAsia" w:hAnsi="Times New Roman" w:cs="Times New Roman"/>
      <w:sz w:val="24"/>
      <w:szCs w:val="24"/>
      <w:lang w:eastAsia="sk-SK"/>
    </w:rPr>
  </w:style>
  <w:style w:type="paragraph" w:styleId="Pta">
    <w:name w:val="footer"/>
    <w:basedOn w:val="Normlny"/>
    <w:link w:val="PtaChar"/>
    <w:uiPriority w:val="99"/>
    <w:unhideWhenUsed/>
    <w:rsid w:val="0047707F"/>
    <w:pPr>
      <w:tabs>
        <w:tab w:val="center" w:pos="4536"/>
        <w:tab w:val="right" w:pos="9072"/>
      </w:tabs>
    </w:pPr>
  </w:style>
  <w:style w:type="character" w:customStyle="1" w:styleId="PtaChar">
    <w:name w:val="Päta Char"/>
    <w:basedOn w:val="Predvolenpsmoodseku"/>
    <w:link w:val="Pta"/>
    <w:uiPriority w:val="99"/>
    <w:rsid w:val="0047707F"/>
    <w:rPr>
      <w:rFonts w:ascii="Times New Roman" w:eastAsiaTheme="minorEastAsia" w:hAnsi="Times New Roman" w:cs="Times New Roman"/>
      <w:sz w:val="24"/>
      <w:szCs w:val="24"/>
      <w:lang w:eastAsia="sk-SK"/>
    </w:rPr>
  </w:style>
  <w:style w:type="paragraph" w:customStyle="1" w:styleId="tl1">
    <w:name w:val="Štýl1"/>
    <w:basedOn w:val="Normlny"/>
    <w:uiPriority w:val="99"/>
    <w:rsid w:val="0047707F"/>
    <w:pPr>
      <w:widowControl/>
      <w:autoSpaceDE/>
      <w:autoSpaceDN/>
      <w:adjustRightInd/>
      <w:jc w:val="both"/>
    </w:pPr>
    <w:rPr>
      <w:rFonts w:ascii="Tahoma" w:eastAsia="Times New Roman" w:hAnsi="Tahoma" w:cs="Tahoma"/>
      <w:sz w:val="18"/>
      <w:szCs w:val="18"/>
    </w:rPr>
  </w:style>
  <w:style w:type="character" w:customStyle="1" w:styleId="OdsekzoznamuChar">
    <w:name w:val="Odsek zoznamu Char"/>
    <w:aliases w:val="body Char,Odsek Char,Odsek zoznamu2 Char,ODRAZKY PRVA UROVEN Char,Farebný zoznam – zvýraznenie 11 Char"/>
    <w:basedOn w:val="Predvolenpsmoodseku"/>
    <w:link w:val="Odsekzoznamu"/>
    <w:uiPriority w:val="99"/>
    <w:rsid w:val="0047707F"/>
    <w:rPr>
      <w:rFonts w:ascii="Times New Roman" w:eastAsiaTheme="minorEastAsia" w:hAnsi="Times New Roman" w:cs="Times New Roman"/>
      <w:sz w:val="24"/>
      <w:szCs w:val="24"/>
      <w:lang w:eastAsia="sk-SK"/>
    </w:rPr>
  </w:style>
  <w:style w:type="table" w:styleId="Mriekatabuky">
    <w:name w:val="Table Grid"/>
    <w:basedOn w:val="Normlnatabuka"/>
    <w:uiPriority w:val="39"/>
    <w:rsid w:val="0047707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y"/>
    <w:next w:val="Normlny"/>
    <w:autoRedefine/>
    <w:uiPriority w:val="39"/>
    <w:unhideWhenUsed/>
    <w:rsid w:val="005F33B4"/>
    <w:pPr>
      <w:tabs>
        <w:tab w:val="right" w:leader="dot" w:pos="9277"/>
      </w:tabs>
      <w:spacing w:after="100"/>
    </w:pPr>
  </w:style>
  <w:style w:type="paragraph" w:styleId="Obsah3">
    <w:name w:val="toc 3"/>
    <w:basedOn w:val="Normlny"/>
    <w:next w:val="Normlny"/>
    <w:autoRedefine/>
    <w:uiPriority w:val="39"/>
    <w:unhideWhenUsed/>
    <w:rsid w:val="0047707F"/>
    <w:pPr>
      <w:spacing w:after="100"/>
      <w:ind w:left="480"/>
    </w:pPr>
  </w:style>
  <w:style w:type="paragraph" w:styleId="Obsah2">
    <w:name w:val="toc 2"/>
    <w:basedOn w:val="Normlny"/>
    <w:next w:val="Normlny"/>
    <w:autoRedefine/>
    <w:uiPriority w:val="39"/>
    <w:unhideWhenUsed/>
    <w:rsid w:val="0047707F"/>
    <w:pPr>
      <w:spacing w:after="100"/>
      <w:ind w:left="240"/>
    </w:pPr>
  </w:style>
  <w:style w:type="paragraph" w:styleId="Obsah4">
    <w:name w:val="toc 4"/>
    <w:basedOn w:val="Normlny"/>
    <w:next w:val="Normlny"/>
    <w:autoRedefine/>
    <w:uiPriority w:val="39"/>
    <w:unhideWhenUsed/>
    <w:rsid w:val="0047707F"/>
    <w:pPr>
      <w:widowControl/>
      <w:autoSpaceDE/>
      <w:autoSpaceDN/>
      <w:adjustRightInd/>
      <w:spacing w:after="100" w:line="259" w:lineRule="auto"/>
      <w:ind w:left="660"/>
    </w:pPr>
    <w:rPr>
      <w:rFonts w:asciiTheme="minorHAnsi" w:hAnsiTheme="minorHAnsi" w:cstheme="minorBidi"/>
      <w:sz w:val="22"/>
      <w:szCs w:val="22"/>
    </w:rPr>
  </w:style>
  <w:style w:type="paragraph" w:styleId="Obsah5">
    <w:name w:val="toc 5"/>
    <w:basedOn w:val="Normlny"/>
    <w:next w:val="Normlny"/>
    <w:autoRedefine/>
    <w:uiPriority w:val="39"/>
    <w:unhideWhenUsed/>
    <w:rsid w:val="0047707F"/>
    <w:pPr>
      <w:widowControl/>
      <w:autoSpaceDE/>
      <w:autoSpaceDN/>
      <w:adjustRightInd/>
      <w:spacing w:after="100" w:line="259" w:lineRule="auto"/>
      <w:ind w:left="880"/>
    </w:pPr>
    <w:rPr>
      <w:rFonts w:asciiTheme="minorHAnsi" w:hAnsiTheme="minorHAnsi" w:cstheme="minorBidi"/>
      <w:sz w:val="22"/>
      <w:szCs w:val="22"/>
    </w:rPr>
  </w:style>
  <w:style w:type="paragraph" w:styleId="Obsah6">
    <w:name w:val="toc 6"/>
    <w:basedOn w:val="Normlny"/>
    <w:next w:val="Normlny"/>
    <w:autoRedefine/>
    <w:uiPriority w:val="39"/>
    <w:unhideWhenUsed/>
    <w:rsid w:val="0047707F"/>
    <w:pPr>
      <w:widowControl/>
      <w:autoSpaceDE/>
      <w:autoSpaceDN/>
      <w:adjustRightInd/>
      <w:spacing w:after="100" w:line="259" w:lineRule="auto"/>
      <w:ind w:left="1100"/>
    </w:pPr>
    <w:rPr>
      <w:rFonts w:asciiTheme="minorHAnsi" w:hAnsiTheme="minorHAnsi" w:cstheme="minorBidi"/>
      <w:sz w:val="22"/>
      <w:szCs w:val="22"/>
    </w:rPr>
  </w:style>
  <w:style w:type="paragraph" w:styleId="Obsah7">
    <w:name w:val="toc 7"/>
    <w:basedOn w:val="Normlny"/>
    <w:next w:val="Normlny"/>
    <w:autoRedefine/>
    <w:uiPriority w:val="39"/>
    <w:unhideWhenUsed/>
    <w:rsid w:val="0047707F"/>
    <w:pPr>
      <w:widowControl/>
      <w:autoSpaceDE/>
      <w:autoSpaceDN/>
      <w:adjustRightInd/>
      <w:spacing w:after="100" w:line="259" w:lineRule="auto"/>
      <w:ind w:left="1320"/>
    </w:pPr>
    <w:rPr>
      <w:rFonts w:asciiTheme="minorHAnsi" w:hAnsiTheme="minorHAnsi" w:cstheme="minorBidi"/>
      <w:sz w:val="22"/>
      <w:szCs w:val="22"/>
    </w:rPr>
  </w:style>
  <w:style w:type="paragraph" w:styleId="Obsah8">
    <w:name w:val="toc 8"/>
    <w:basedOn w:val="Normlny"/>
    <w:next w:val="Normlny"/>
    <w:autoRedefine/>
    <w:uiPriority w:val="39"/>
    <w:unhideWhenUsed/>
    <w:rsid w:val="0047707F"/>
    <w:pPr>
      <w:widowControl/>
      <w:autoSpaceDE/>
      <w:autoSpaceDN/>
      <w:adjustRightInd/>
      <w:spacing w:after="100" w:line="259" w:lineRule="auto"/>
      <w:ind w:left="1540"/>
    </w:pPr>
    <w:rPr>
      <w:rFonts w:asciiTheme="minorHAnsi" w:hAnsiTheme="minorHAnsi" w:cstheme="minorBidi"/>
      <w:sz w:val="22"/>
      <w:szCs w:val="22"/>
    </w:rPr>
  </w:style>
  <w:style w:type="paragraph" w:styleId="Obsah9">
    <w:name w:val="toc 9"/>
    <w:basedOn w:val="Normlny"/>
    <w:next w:val="Normlny"/>
    <w:autoRedefine/>
    <w:uiPriority w:val="39"/>
    <w:unhideWhenUsed/>
    <w:rsid w:val="0047707F"/>
    <w:pPr>
      <w:widowControl/>
      <w:autoSpaceDE/>
      <w:autoSpaceDN/>
      <w:adjustRightInd/>
      <w:spacing w:after="100" w:line="259" w:lineRule="auto"/>
      <w:ind w:left="1760"/>
    </w:pPr>
    <w:rPr>
      <w:rFonts w:asciiTheme="minorHAnsi" w:hAnsiTheme="minorHAnsi" w:cstheme="minorBidi"/>
      <w:sz w:val="22"/>
      <w:szCs w:val="22"/>
    </w:rPr>
  </w:style>
  <w:style w:type="paragraph" w:styleId="Zoznamsodrkami">
    <w:name w:val="List Bullet"/>
    <w:basedOn w:val="Normlny"/>
    <w:uiPriority w:val="9"/>
    <w:qFormat/>
    <w:rsid w:val="0047707F"/>
    <w:pPr>
      <w:widowControl/>
      <w:numPr>
        <w:numId w:val="35"/>
      </w:numPr>
      <w:autoSpaceDE/>
      <w:autoSpaceDN/>
      <w:adjustRightInd/>
      <w:spacing w:after="120" w:line="259" w:lineRule="auto"/>
    </w:pPr>
    <w:rPr>
      <w:rFonts w:asciiTheme="minorHAnsi" w:eastAsiaTheme="minorHAnsi" w:hAnsiTheme="minorHAnsi" w:cstheme="minorBidi"/>
      <w:color w:val="595959" w:themeColor="text1" w:themeTint="A6"/>
      <w:sz w:val="30"/>
      <w:szCs w:val="30"/>
      <w:lang w:val="en-GB" w:eastAsia="ja-JP"/>
    </w:rPr>
  </w:style>
  <w:style w:type="paragraph" w:styleId="Hlavikaobsahu">
    <w:name w:val="TOC Heading"/>
    <w:basedOn w:val="Nadpis1"/>
    <w:next w:val="Normlny"/>
    <w:uiPriority w:val="39"/>
    <w:unhideWhenUsed/>
    <w:qFormat/>
    <w:rsid w:val="0047707F"/>
    <w:pPr>
      <w:keepNext/>
      <w:keepLines/>
      <w:widowControl/>
      <w:autoSpaceDE/>
      <w:autoSpaceDN/>
      <w:adjustRightInd/>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character" w:styleId="Odkaznapoznmkupodiarou">
    <w:name w:val="footnote reference"/>
    <w:basedOn w:val="Predvolenpsmoodseku"/>
    <w:semiHidden/>
    <w:unhideWhenUsed/>
    <w:rsid w:val="0047707F"/>
    <w:rPr>
      <w:rFonts w:cs="Times New Roman"/>
      <w:vertAlign w:val="superscript"/>
    </w:rPr>
  </w:style>
  <w:style w:type="character" w:customStyle="1" w:styleId="CharStyle29">
    <w:name w:val="Char Style 29"/>
    <w:basedOn w:val="Predvolenpsmoodseku"/>
    <w:link w:val="Style28"/>
    <w:uiPriority w:val="99"/>
    <w:locked/>
    <w:rsid w:val="0047707F"/>
    <w:rPr>
      <w:spacing w:val="10"/>
      <w:sz w:val="12"/>
      <w:szCs w:val="12"/>
      <w:shd w:val="clear" w:color="auto" w:fill="FFFFFF"/>
    </w:rPr>
  </w:style>
  <w:style w:type="paragraph" w:customStyle="1" w:styleId="Style28">
    <w:name w:val="Style 28"/>
    <w:basedOn w:val="Normlny"/>
    <w:link w:val="CharStyle29"/>
    <w:uiPriority w:val="99"/>
    <w:rsid w:val="0047707F"/>
    <w:pPr>
      <w:shd w:val="clear" w:color="auto" w:fill="FFFFFF"/>
      <w:autoSpaceDE/>
      <w:autoSpaceDN/>
      <w:adjustRightInd/>
      <w:spacing w:before="3420" w:line="206" w:lineRule="exact"/>
    </w:pPr>
    <w:rPr>
      <w:rFonts w:asciiTheme="minorHAnsi" w:eastAsiaTheme="minorHAnsi" w:hAnsiTheme="minorHAnsi" w:cstheme="minorBidi"/>
      <w:spacing w:val="10"/>
      <w:sz w:val="12"/>
      <w:szCs w:val="12"/>
      <w:lang w:eastAsia="en-US"/>
    </w:rPr>
  </w:style>
  <w:style w:type="character" w:styleId="PouitHypertextovPrepojenie">
    <w:name w:val="FollowedHyperlink"/>
    <w:basedOn w:val="Predvolenpsmoodseku"/>
    <w:uiPriority w:val="99"/>
    <w:semiHidden/>
    <w:unhideWhenUsed/>
    <w:rsid w:val="00477B7A"/>
    <w:rPr>
      <w:color w:val="954F72" w:themeColor="followedHyperlink"/>
      <w:u w:val="single"/>
    </w:rPr>
  </w:style>
  <w:style w:type="paragraph" w:styleId="Revzia">
    <w:name w:val="Revision"/>
    <w:hidden/>
    <w:uiPriority w:val="99"/>
    <w:semiHidden/>
    <w:rsid w:val="00870F08"/>
    <w:pPr>
      <w:spacing w:after="0" w:line="240" w:lineRule="auto"/>
    </w:pPr>
    <w:rPr>
      <w:rFonts w:ascii="Times New Roman" w:eastAsiaTheme="minorEastAsia"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14978">
      <w:bodyDiv w:val="1"/>
      <w:marLeft w:val="0"/>
      <w:marRight w:val="0"/>
      <w:marTop w:val="0"/>
      <w:marBottom w:val="0"/>
      <w:divBdr>
        <w:top w:val="none" w:sz="0" w:space="0" w:color="auto"/>
        <w:left w:val="none" w:sz="0" w:space="0" w:color="auto"/>
        <w:bottom w:val="none" w:sz="0" w:space="0" w:color="auto"/>
        <w:right w:val="none" w:sz="0" w:space="0" w:color="auto"/>
      </w:divBdr>
    </w:div>
    <w:div w:id="806894106">
      <w:bodyDiv w:val="1"/>
      <w:marLeft w:val="0"/>
      <w:marRight w:val="0"/>
      <w:marTop w:val="0"/>
      <w:marBottom w:val="0"/>
      <w:divBdr>
        <w:top w:val="none" w:sz="0" w:space="0" w:color="auto"/>
        <w:left w:val="none" w:sz="0" w:space="0" w:color="auto"/>
        <w:bottom w:val="none" w:sz="0" w:space="0" w:color="auto"/>
        <w:right w:val="none" w:sz="0" w:space="0" w:color="auto"/>
      </w:divBdr>
    </w:div>
    <w:div w:id="992946813">
      <w:bodyDiv w:val="1"/>
      <w:marLeft w:val="0"/>
      <w:marRight w:val="0"/>
      <w:marTop w:val="0"/>
      <w:marBottom w:val="0"/>
      <w:divBdr>
        <w:top w:val="none" w:sz="0" w:space="0" w:color="auto"/>
        <w:left w:val="none" w:sz="0" w:space="0" w:color="auto"/>
        <w:bottom w:val="none" w:sz="0" w:space="0" w:color="auto"/>
        <w:right w:val="none" w:sz="0" w:space="0" w:color="auto"/>
      </w:divBdr>
    </w:div>
    <w:div w:id="1572495311">
      <w:bodyDiv w:val="1"/>
      <w:marLeft w:val="0"/>
      <w:marRight w:val="0"/>
      <w:marTop w:val="0"/>
      <w:marBottom w:val="0"/>
      <w:divBdr>
        <w:top w:val="none" w:sz="0" w:space="0" w:color="auto"/>
        <w:left w:val="none" w:sz="0" w:space="0" w:color="auto"/>
        <w:bottom w:val="none" w:sz="0" w:space="0" w:color="auto"/>
        <w:right w:val="none" w:sz="0" w:space="0" w:color="auto"/>
      </w:divBdr>
    </w:div>
    <w:div w:id="16319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sk/tender/15800/summary" TargetMode="External"/><Relationship Id="rId18" Type="http://schemas.openxmlformats.org/officeDocument/2006/relationships/hyperlink" Target="https://www.slov-lex.sk/pravne-predpisy/SK/ZZ/2015/343/"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theme" Target="theme/theme1.xml"/><Relationship Id="rId10" Type="http://schemas.openxmlformats.org/officeDocument/2006/relationships/hyperlink" Target="http://www.jfmed.uniba.sk"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 Id="rId22" Type="http://schemas.openxmlformats.org/officeDocument/2006/relationships/hyperlink" Target="https://ec.europa.eu/growth/tools-databases/espd/filter?lang=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1C7C-20DB-4EFC-BF76-314D366B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11550</Words>
  <Characters>65835</Characters>
  <Application>Microsoft Office Word</Application>
  <DocSecurity>0</DocSecurity>
  <Lines>548</Lines>
  <Paragraphs>154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Silvia Jančová</cp:lastModifiedBy>
  <cp:revision>4</cp:revision>
  <dcterms:created xsi:type="dcterms:W3CDTF">2021-11-19T14:12:00Z</dcterms:created>
  <dcterms:modified xsi:type="dcterms:W3CDTF">2021-11-19T14:42:00Z</dcterms:modified>
</cp:coreProperties>
</file>