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ADA1A" w14:textId="77777777" w:rsidR="00DD5536" w:rsidRDefault="00DD5536" w:rsidP="00DD5536">
      <w:pPr>
        <w:pStyle w:val="tl1"/>
        <w:jc w:val="center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Opis predmetu zákazky</w:t>
      </w:r>
    </w:p>
    <w:p w14:paraId="329DF6C1" w14:textId="77777777" w:rsidR="00AB3260" w:rsidRDefault="00AB3260" w:rsidP="00AB3260">
      <w:pPr>
        <w:rPr>
          <w:rFonts w:ascii="Calibri" w:hAnsi="Calibri"/>
          <w:b/>
          <w:i/>
          <w:sz w:val="28"/>
          <w:szCs w:val="28"/>
        </w:rPr>
      </w:pPr>
    </w:p>
    <w:p w14:paraId="711025BF" w14:textId="77777777" w:rsidR="00E37445" w:rsidRPr="005A5DEC" w:rsidRDefault="00876517" w:rsidP="00E37445">
      <w:pPr>
        <w:pStyle w:val="tl1"/>
        <w:jc w:val="both"/>
        <w:rPr>
          <w:rFonts w:ascii="Calibri" w:hAnsi="Calibri" w:cs="Cambria"/>
          <w:sz w:val="22"/>
          <w:szCs w:val="22"/>
        </w:rPr>
      </w:pPr>
      <w:r w:rsidRPr="00833830">
        <w:rPr>
          <w:rFonts w:ascii="Calibri" w:hAnsi="Calibri" w:cs="Cambria"/>
          <w:sz w:val="22"/>
          <w:szCs w:val="22"/>
        </w:rPr>
        <w:t xml:space="preserve">Predmetom zmluvy je </w:t>
      </w:r>
      <w:r>
        <w:rPr>
          <w:rFonts w:ascii="Calibri" w:hAnsi="Calibri" w:cs="Cambria"/>
          <w:sz w:val="22"/>
          <w:szCs w:val="22"/>
        </w:rPr>
        <w:t xml:space="preserve">združená </w:t>
      </w:r>
      <w:r w:rsidRPr="00833830">
        <w:rPr>
          <w:rFonts w:ascii="Calibri" w:hAnsi="Calibri" w:cs="Cambria"/>
          <w:sz w:val="22"/>
          <w:szCs w:val="22"/>
        </w:rPr>
        <w:t xml:space="preserve">dodávka </w:t>
      </w:r>
      <w:r>
        <w:rPr>
          <w:rFonts w:ascii="Calibri" w:hAnsi="Calibri" w:cs="Cambria"/>
          <w:sz w:val="22"/>
          <w:szCs w:val="22"/>
        </w:rPr>
        <w:t>elektriny (</w:t>
      </w:r>
      <w:r w:rsidRPr="00833830">
        <w:rPr>
          <w:rFonts w:ascii="Calibri" w:hAnsi="Calibri" w:cs="Cambria"/>
          <w:sz w:val="22"/>
          <w:szCs w:val="22"/>
        </w:rPr>
        <w:t>elektrickej energie</w:t>
      </w:r>
      <w:r>
        <w:rPr>
          <w:rFonts w:ascii="Calibri" w:hAnsi="Calibri" w:cs="Cambria"/>
          <w:sz w:val="22"/>
          <w:szCs w:val="22"/>
        </w:rPr>
        <w:t>)</w:t>
      </w:r>
      <w:r w:rsidRPr="00833830">
        <w:rPr>
          <w:rFonts w:ascii="Calibri" w:hAnsi="Calibri" w:cs="Cambria"/>
          <w:sz w:val="22"/>
          <w:szCs w:val="22"/>
        </w:rPr>
        <w:t xml:space="preserve"> vrátane zabezpe</w:t>
      </w:r>
      <w:r>
        <w:rPr>
          <w:rFonts w:ascii="Calibri" w:hAnsi="Calibri" w:cs="Cambria"/>
          <w:sz w:val="22"/>
          <w:szCs w:val="22"/>
        </w:rPr>
        <w:t xml:space="preserve">čenia distribúcie a prenosu na jeden rok </w:t>
      </w:r>
      <w:r w:rsidR="00DD5536">
        <w:rPr>
          <w:rFonts w:ascii="Calibri" w:hAnsi="Calibri" w:cs="Cambria"/>
          <w:sz w:val="22"/>
          <w:szCs w:val="22"/>
        </w:rPr>
        <w:t>na všetkých odberných miestach</w:t>
      </w:r>
      <w:r w:rsidR="00CE5C7C">
        <w:rPr>
          <w:rFonts w:ascii="Calibri" w:hAnsi="Calibri" w:cs="Cambria"/>
          <w:sz w:val="22"/>
          <w:szCs w:val="22"/>
        </w:rPr>
        <w:t xml:space="preserve"> Banskobystrickej regionálnej s</w:t>
      </w:r>
      <w:r w:rsidR="0046164F">
        <w:rPr>
          <w:rFonts w:ascii="Calibri" w:hAnsi="Calibri" w:cs="Cambria"/>
          <w:sz w:val="22"/>
          <w:szCs w:val="22"/>
        </w:rPr>
        <w:t>p</w:t>
      </w:r>
      <w:r w:rsidR="00CE5C7C">
        <w:rPr>
          <w:rFonts w:ascii="Calibri" w:hAnsi="Calibri" w:cs="Cambria"/>
          <w:sz w:val="22"/>
          <w:szCs w:val="22"/>
        </w:rPr>
        <w:t>r</w:t>
      </w:r>
      <w:r w:rsidR="0046164F">
        <w:rPr>
          <w:rFonts w:ascii="Calibri" w:hAnsi="Calibri" w:cs="Cambria"/>
          <w:sz w:val="22"/>
          <w:szCs w:val="22"/>
        </w:rPr>
        <w:t xml:space="preserve">ávy </w:t>
      </w:r>
      <w:r w:rsidR="0046164F" w:rsidRPr="00760231">
        <w:rPr>
          <w:rFonts w:ascii="Calibri" w:hAnsi="Calibri" w:cs="Cambria"/>
          <w:sz w:val="22"/>
          <w:szCs w:val="22"/>
        </w:rPr>
        <w:t xml:space="preserve">ciest, a.s. </w:t>
      </w:r>
      <w:r w:rsidR="00DD5536" w:rsidRPr="00760231">
        <w:rPr>
          <w:rFonts w:ascii="Calibri" w:hAnsi="Calibri" w:cs="Cambria"/>
          <w:sz w:val="22"/>
          <w:szCs w:val="22"/>
        </w:rPr>
        <w:t xml:space="preserve">na jeden rok, s účinnosťou zmluvy od </w:t>
      </w:r>
      <w:r w:rsidRPr="00760231">
        <w:rPr>
          <w:rFonts w:ascii="Calibri" w:hAnsi="Calibri" w:cs="Cambria"/>
          <w:b/>
          <w:sz w:val="22"/>
          <w:szCs w:val="22"/>
        </w:rPr>
        <w:t>01.01</w:t>
      </w:r>
      <w:r w:rsidR="00DD5536" w:rsidRPr="00760231">
        <w:rPr>
          <w:rFonts w:ascii="Calibri" w:hAnsi="Calibri" w:cs="Cambria"/>
          <w:b/>
          <w:sz w:val="22"/>
          <w:szCs w:val="22"/>
        </w:rPr>
        <w:t>.20</w:t>
      </w:r>
      <w:r w:rsidR="00994D97">
        <w:rPr>
          <w:rFonts w:ascii="Calibri" w:hAnsi="Calibri" w:cs="Cambria"/>
          <w:b/>
          <w:sz w:val="22"/>
          <w:szCs w:val="22"/>
        </w:rPr>
        <w:t>2</w:t>
      </w:r>
      <w:r w:rsidR="00AC0D0A">
        <w:rPr>
          <w:rFonts w:ascii="Calibri" w:hAnsi="Calibri" w:cs="Cambria"/>
          <w:b/>
          <w:sz w:val="22"/>
          <w:szCs w:val="22"/>
        </w:rPr>
        <w:t>2</w:t>
      </w:r>
      <w:r w:rsidR="00DD5536" w:rsidRPr="00760231">
        <w:rPr>
          <w:rFonts w:ascii="Calibri" w:hAnsi="Calibri" w:cs="Cambria"/>
          <w:b/>
          <w:sz w:val="22"/>
          <w:szCs w:val="22"/>
        </w:rPr>
        <w:t xml:space="preserve"> od </w:t>
      </w:r>
      <w:r w:rsidRPr="00760231">
        <w:rPr>
          <w:rFonts w:ascii="Calibri" w:hAnsi="Calibri" w:cs="Cambria"/>
          <w:b/>
          <w:sz w:val="22"/>
          <w:szCs w:val="22"/>
        </w:rPr>
        <w:t>00</w:t>
      </w:r>
      <w:r w:rsidR="00BD4C1B" w:rsidRPr="00760231">
        <w:rPr>
          <w:rFonts w:ascii="Calibri" w:hAnsi="Calibri" w:cs="Cambria"/>
          <w:b/>
          <w:sz w:val="22"/>
          <w:szCs w:val="22"/>
        </w:rPr>
        <w:t>:00</w:t>
      </w:r>
      <w:r w:rsidR="00DD5536" w:rsidRPr="00760231">
        <w:rPr>
          <w:rFonts w:ascii="Calibri" w:hAnsi="Calibri" w:cs="Cambria"/>
          <w:b/>
          <w:sz w:val="22"/>
          <w:szCs w:val="22"/>
        </w:rPr>
        <w:t xml:space="preserve"> hod. do </w:t>
      </w:r>
      <w:r w:rsidRPr="00760231">
        <w:rPr>
          <w:rFonts w:ascii="Calibri" w:hAnsi="Calibri" w:cs="Cambria"/>
          <w:b/>
          <w:sz w:val="22"/>
          <w:szCs w:val="22"/>
        </w:rPr>
        <w:t>3</w:t>
      </w:r>
      <w:r w:rsidR="0034257D" w:rsidRPr="00760231">
        <w:rPr>
          <w:rFonts w:ascii="Calibri" w:hAnsi="Calibri" w:cs="Cambria"/>
          <w:b/>
          <w:sz w:val="22"/>
          <w:szCs w:val="22"/>
        </w:rPr>
        <w:t>1</w:t>
      </w:r>
      <w:r w:rsidR="0046164F" w:rsidRPr="00760231">
        <w:rPr>
          <w:rFonts w:ascii="Calibri" w:hAnsi="Calibri" w:cs="Cambria"/>
          <w:b/>
          <w:sz w:val="22"/>
          <w:szCs w:val="22"/>
        </w:rPr>
        <w:t>.</w:t>
      </w:r>
      <w:r w:rsidR="0034257D" w:rsidRPr="00760231">
        <w:rPr>
          <w:rFonts w:ascii="Calibri" w:hAnsi="Calibri" w:cs="Cambria"/>
          <w:b/>
          <w:sz w:val="22"/>
          <w:szCs w:val="22"/>
        </w:rPr>
        <w:t>1</w:t>
      </w:r>
      <w:r w:rsidRPr="00760231">
        <w:rPr>
          <w:rFonts w:ascii="Calibri" w:hAnsi="Calibri" w:cs="Cambria"/>
          <w:b/>
          <w:sz w:val="22"/>
          <w:szCs w:val="22"/>
        </w:rPr>
        <w:t>2</w:t>
      </w:r>
      <w:r w:rsidR="00DD5536" w:rsidRPr="00760231">
        <w:rPr>
          <w:rFonts w:ascii="Calibri" w:hAnsi="Calibri" w:cs="Cambria"/>
          <w:b/>
          <w:sz w:val="22"/>
          <w:szCs w:val="22"/>
        </w:rPr>
        <w:t>.20</w:t>
      </w:r>
      <w:r w:rsidR="00994D97">
        <w:rPr>
          <w:rFonts w:ascii="Calibri" w:hAnsi="Calibri" w:cs="Cambria"/>
          <w:b/>
          <w:sz w:val="22"/>
          <w:szCs w:val="22"/>
        </w:rPr>
        <w:t>2</w:t>
      </w:r>
      <w:r w:rsidR="00AC0D0A">
        <w:rPr>
          <w:rFonts w:ascii="Calibri" w:hAnsi="Calibri" w:cs="Cambria"/>
          <w:b/>
          <w:sz w:val="22"/>
          <w:szCs w:val="22"/>
        </w:rPr>
        <w:t>2</w:t>
      </w:r>
      <w:r w:rsidR="00DD5536" w:rsidRPr="00760231">
        <w:rPr>
          <w:rFonts w:ascii="Calibri" w:hAnsi="Calibri" w:cs="Cambria"/>
          <w:b/>
          <w:sz w:val="22"/>
          <w:szCs w:val="22"/>
        </w:rPr>
        <w:t xml:space="preserve"> do </w:t>
      </w:r>
      <w:r w:rsidRPr="00760231">
        <w:rPr>
          <w:rFonts w:ascii="Calibri" w:hAnsi="Calibri" w:cs="Cambria"/>
          <w:b/>
          <w:sz w:val="22"/>
          <w:szCs w:val="22"/>
        </w:rPr>
        <w:t>24:00</w:t>
      </w:r>
      <w:r w:rsidR="00DD5536" w:rsidRPr="00760231">
        <w:rPr>
          <w:rFonts w:ascii="Calibri" w:hAnsi="Calibri" w:cs="Cambria"/>
          <w:b/>
          <w:sz w:val="22"/>
          <w:szCs w:val="22"/>
        </w:rPr>
        <w:t xml:space="preserve"> hod</w:t>
      </w:r>
      <w:r w:rsidR="00DD5536" w:rsidRPr="00760231">
        <w:rPr>
          <w:rFonts w:ascii="Calibri" w:hAnsi="Calibri" w:cs="Cambria"/>
          <w:sz w:val="22"/>
          <w:szCs w:val="22"/>
        </w:rPr>
        <w:t xml:space="preserve">.  </w:t>
      </w:r>
    </w:p>
    <w:p w14:paraId="13851636" w14:textId="77777777" w:rsidR="00E37445" w:rsidRDefault="00E37445" w:rsidP="00E37445">
      <w:pPr>
        <w:jc w:val="both"/>
        <w:rPr>
          <w:rFonts w:ascii="Calibri" w:hAnsi="Calibri" w:cs="Cambria"/>
          <w:sz w:val="22"/>
          <w:szCs w:val="22"/>
        </w:rPr>
      </w:pPr>
    </w:p>
    <w:p w14:paraId="73B1D8FA" w14:textId="180684DE" w:rsidR="00E37445" w:rsidRPr="005A5DEC" w:rsidRDefault="00E37445" w:rsidP="00E37445">
      <w:pPr>
        <w:jc w:val="both"/>
        <w:rPr>
          <w:sz w:val="22"/>
          <w:szCs w:val="22"/>
        </w:rPr>
      </w:pPr>
      <w:r w:rsidRPr="005A5DEC">
        <w:rPr>
          <w:rFonts w:ascii="Calibri" w:hAnsi="Calibri" w:cs="Cambria"/>
          <w:sz w:val="22"/>
          <w:szCs w:val="22"/>
        </w:rPr>
        <w:t xml:space="preserve">Predpokladaný </w:t>
      </w:r>
      <w:r>
        <w:rPr>
          <w:rFonts w:ascii="Calibri" w:hAnsi="Calibri" w:cs="Cambria"/>
          <w:sz w:val="22"/>
          <w:szCs w:val="22"/>
        </w:rPr>
        <w:t xml:space="preserve">celkový </w:t>
      </w:r>
      <w:r w:rsidRPr="005A5DEC">
        <w:rPr>
          <w:rFonts w:ascii="Calibri" w:hAnsi="Calibri" w:cs="Cambria"/>
          <w:sz w:val="22"/>
          <w:szCs w:val="22"/>
        </w:rPr>
        <w:t xml:space="preserve">odber </w:t>
      </w:r>
      <w:r w:rsidRPr="005A5DEC">
        <w:rPr>
          <w:rFonts w:ascii="Calibri" w:hAnsi="Calibri"/>
          <w:bCs/>
          <w:sz w:val="22"/>
          <w:szCs w:val="22"/>
        </w:rPr>
        <w:t xml:space="preserve">silovej elektrickej energie </w:t>
      </w:r>
      <w:r w:rsidRPr="005A5DEC">
        <w:rPr>
          <w:rFonts w:ascii="Calibri" w:hAnsi="Calibri" w:cs="Cambria"/>
          <w:sz w:val="22"/>
          <w:szCs w:val="22"/>
        </w:rPr>
        <w:t xml:space="preserve">za jeden rok NT – nízka tarifa je </w:t>
      </w:r>
      <w:r w:rsidR="004E5692">
        <w:rPr>
          <w:rFonts w:ascii="Calibri" w:hAnsi="Calibri" w:cs="Cambria"/>
          <w:sz w:val="22"/>
          <w:szCs w:val="22"/>
        </w:rPr>
        <w:t xml:space="preserve">  </w:t>
      </w:r>
      <w:r w:rsidR="00EA7195">
        <w:rPr>
          <w:rFonts w:ascii="Calibri" w:hAnsi="Calibri" w:cs="Cambria"/>
          <w:b/>
          <w:sz w:val="22"/>
          <w:szCs w:val="22"/>
        </w:rPr>
        <w:t>356,95</w:t>
      </w:r>
      <w:r w:rsidRPr="005A5DEC">
        <w:rPr>
          <w:rFonts w:ascii="Calibri" w:hAnsi="Calibri" w:cs="Cambria"/>
          <w:b/>
          <w:sz w:val="22"/>
          <w:szCs w:val="22"/>
        </w:rPr>
        <w:t xml:space="preserve"> MWh.</w:t>
      </w:r>
    </w:p>
    <w:p w14:paraId="08DDD3FA" w14:textId="7CDEAF0C" w:rsidR="00E37445" w:rsidRPr="005A5DEC" w:rsidRDefault="00E37445" w:rsidP="00E37445">
      <w:pPr>
        <w:jc w:val="both"/>
        <w:rPr>
          <w:sz w:val="22"/>
          <w:szCs w:val="22"/>
        </w:rPr>
      </w:pPr>
      <w:r w:rsidRPr="005A5DEC">
        <w:rPr>
          <w:rFonts w:ascii="Calibri" w:hAnsi="Calibri" w:cs="Cambria"/>
          <w:sz w:val="22"/>
          <w:szCs w:val="22"/>
        </w:rPr>
        <w:t xml:space="preserve">Predpokladaný </w:t>
      </w:r>
      <w:r>
        <w:rPr>
          <w:rFonts w:ascii="Calibri" w:hAnsi="Calibri" w:cs="Cambria"/>
          <w:sz w:val="22"/>
          <w:szCs w:val="22"/>
        </w:rPr>
        <w:t xml:space="preserve">celkový </w:t>
      </w:r>
      <w:r w:rsidRPr="005A5DEC">
        <w:rPr>
          <w:rFonts w:ascii="Calibri" w:hAnsi="Calibri" w:cs="Cambria"/>
          <w:sz w:val="22"/>
          <w:szCs w:val="22"/>
        </w:rPr>
        <w:t xml:space="preserve">odber </w:t>
      </w:r>
      <w:r w:rsidRPr="005A5DEC">
        <w:rPr>
          <w:rFonts w:ascii="Calibri" w:hAnsi="Calibri"/>
          <w:bCs/>
          <w:sz w:val="22"/>
          <w:szCs w:val="22"/>
        </w:rPr>
        <w:t xml:space="preserve">silovej elektrickej energie </w:t>
      </w:r>
      <w:r w:rsidRPr="005A5DEC">
        <w:rPr>
          <w:rFonts w:ascii="Calibri" w:hAnsi="Calibri" w:cs="Cambria"/>
          <w:sz w:val="22"/>
          <w:szCs w:val="22"/>
        </w:rPr>
        <w:t xml:space="preserve">za jeden rok VT– vysoká tarifa je </w:t>
      </w:r>
      <w:r w:rsidR="004E5692">
        <w:rPr>
          <w:rFonts w:ascii="Calibri" w:hAnsi="Calibri" w:cs="Cambria"/>
          <w:sz w:val="22"/>
          <w:szCs w:val="22"/>
        </w:rPr>
        <w:t xml:space="preserve"> </w:t>
      </w:r>
      <w:r w:rsidR="00EA7195">
        <w:rPr>
          <w:rFonts w:ascii="Calibri" w:hAnsi="Calibri" w:cs="Cambria"/>
          <w:b/>
          <w:sz w:val="22"/>
          <w:szCs w:val="22"/>
        </w:rPr>
        <w:t>346,7</w:t>
      </w:r>
      <w:r w:rsidR="006C1EE3">
        <w:rPr>
          <w:rFonts w:ascii="Calibri" w:hAnsi="Calibri" w:cs="Cambria"/>
          <w:b/>
          <w:sz w:val="22"/>
          <w:szCs w:val="22"/>
        </w:rPr>
        <w:t>5</w:t>
      </w:r>
      <w:r w:rsidRPr="005A5DEC">
        <w:rPr>
          <w:rFonts w:ascii="Calibri" w:hAnsi="Calibri" w:cs="Cambria"/>
          <w:b/>
          <w:sz w:val="22"/>
          <w:szCs w:val="22"/>
        </w:rPr>
        <w:t xml:space="preserve"> MWh.</w:t>
      </w:r>
    </w:p>
    <w:p w14:paraId="4119D9B0" w14:textId="05EE67A8" w:rsidR="00E37445" w:rsidRPr="00701F1A" w:rsidRDefault="00E37445" w:rsidP="00E37445">
      <w:pPr>
        <w:jc w:val="both"/>
      </w:pPr>
      <w:r w:rsidRPr="005A5DEC">
        <w:rPr>
          <w:rFonts w:ascii="Calibri" w:hAnsi="Calibri" w:cs="Cambria"/>
          <w:sz w:val="22"/>
          <w:szCs w:val="22"/>
        </w:rPr>
        <w:t xml:space="preserve">Predpokladaný </w:t>
      </w:r>
      <w:r>
        <w:rPr>
          <w:rFonts w:ascii="Calibri" w:hAnsi="Calibri" w:cs="Cambria"/>
          <w:sz w:val="22"/>
          <w:szCs w:val="22"/>
        </w:rPr>
        <w:t xml:space="preserve">celkový </w:t>
      </w:r>
      <w:r w:rsidRPr="005A5DEC">
        <w:rPr>
          <w:rFonts w:ascii="Calibri" w:hAnsi="Calibri" w:cs="Cambria"/>
          <w:sz w:val="22"/>
          <w:szCs w:val="22"/>
        </w:rPr>
        <w:t xml:space="preserve">odber </w:t>
      </w:r>
      <w:r w:rsidRPr="005A5DEC">
        <w:rPr>
          <w:rFonts w:ascii="Calibri" w:hAnsi="Calibri"/>
          <w:bCs/>
          <w:sz w:val="22"/>
          <w:szCs w:val="22"/>
        </w:rPr>
        <w:t>silovej elektrickej</w:t>
      </w:r>
      <w:r w:rsidRPr="002C3414">
        <w:rPr>
          <w:rFonts w:ascii="Calibri" w:hAnsi="Calibri"/>
          <w:bCs/>
        </w:rPr>
        <w:t xml:space="preserve"> energie </w:t>
      </w:r>
      <w:r w:rsidRPr="00833830">
        <w:rPr>
          <w:rFonts w:ascii="Calibri" w:hAnsi="Calibri" w:cs="Cambria"/>
          <w:sz w:val="22"/>
          <w:szCs w:val="22"/>
        </w:rPr>
        <w:t>za jeden</w:t>
      </w:r>
      <w:r>
        <w:rPr>
          <w:rFonts w:ascii="Calibri" w:hAnsi="Calibri" w:cs="Cambria"/>
          <w:sz w:val="22"/>
          <w:szCs w:val="22"/>
        </w:rPr>
        <w:t xml:space="preserve"> rok JT – jednotarifa je </w:t>
      </w:r>
      <w:r w:rsidR="004E5692">
        <w:rPr>
          <w:rFonts w:ascii="Calibri" w:hAnsi="Calibri" w:cs="Cambria"/>
          <w:sz w:val="22"/>
          <w:szCs w:val="22"/>
        </w:rPr>
        <w:t xml:space="preserve">     </w:t>
      </w:r>
      <w:r w:rsidR="00EA7195">
        <w:rPr>
          <w:rFonts w:ascii="Calibri" w:hAnsi="Calibri" w:cs="Cambria"/>
          <w:b/>
          <w:sz w:val="22"/>
          <w:szCs w:val="22"/>
        </w:rPr>
        <w:t>4</w:t>
      </w:r>
      <w:r w:rsidR="00895D68">
        <w:rPr>
          <w:rFonts w:ascii="Calibri" w:hAnsi="Calibri" w:cs="Cambria"/>
          <w:b/>
          <w:sz w:val="22"/>
          <w:szCs w:val="22"/>
        </w:rPr>
        <w:t>4</w:t>
      </w:r>
      <w:r w:rsidR="00EA7195">
        <w:rPr>
          <w:rFonts w:ascii="Calibri" w:hAnsi="Calibri" w:cs="Cambria"/>
          <w:b/>
          <w:sz w:val="22"/>
          <w:szCs w:val="22"/>
        </w:rPr>
        <w:t>,</w:t>
      </w:r>
      <w:r w:rsidR="00895D68">
        <w:rPr>
          <w:rFonts w:ascii="Calibri" w:hAnsi="Calibri" w:cs="Cambria"/>
          <w:b/>
          <w:sz w:val="22"/>
          <w:szCs w:val="22"/>
        </w:rPr>
        <w:t>4</w:t>
      </w:r>
      <w:r w:rsidR="00EA7195">
        <w:rPr>
          <w:rFonts w:ascii="Calibri" w:hAnsi="Calibri" w:cs="Cambria"/>
          <w:b/>
          <w:sz w:val="22"/>
          <w:szCs w:val="22"/>
        </w:rPr>
        <w:t>3</w:t>
      </w:r>
      <w:r w:rsidRPr="004E58E2">
        <w:rPr>
          <w:rFonts w:ascii="Calibri" w:hAnsi="Calibri" w:cs="Cambria"/>
          <w:b/>
          <w:sz w:val="22"/>
          <w:szCs w:val="22"/>
        </w:rPr>
        <w:t xml:space="preserve"> MWh</w:t>
      </w:r>
      <w:r>
        <w:rPr>
          <w:rFonts w:ascii="Calibri" w:hAnsi="Calibri" w:cs="Cambria"/>
          <w:b/>
          <w:sz w:val="22"/>
          <w:szCs w:val="22"/>
        </w:rPr>
        <w:t>.</w:t>
      </w:r>
    </w:p>
    <w:p w14:paraId="17C113CD" w14:textId="260B5B18" w:rsidR="00E37445" w:rsidRPr="004D20AE" w:rsidRDefault="00E37445" w:rsidP="00E37445">
      <w:pPr>
        <w:pStyle w:val="tl1"/>
        <w:jc w:val="both"/>
        <w:rPr>
          <w:rFonts w:ascii="Calibri" w:hAnsi="Calibri" w:cs="Cambria"/>
          <w:b/>
          <w:sz w:val="22"/>
          <w:szCs w:val="22"/>
          <w:u w:val="single"/>
        </w:rPr>
      </w:pPr>
      <w:r w:rsidRPr="004D20AE">
        <w:rPr>
          <w:rFonts w:ascii="Calibri" w:hAnsi="Calibri" w:cs="Cambria"/>
          <w:sz w:val="22"/>
          <w:szCs w:val="22"/>
          <w:u w:val="single"/>
        </w:rPr>
        <w:t xml:space="preserve">Predpokladaný celkový odber za jeden rok je </w:t>
      </w:r>
      <w:r w:rsidR="00895D68">
        <w:rPr>
          <w:rFonts w:ascii="Calibri" w:hAnsi="Calibri" w:cs="Cambria"/>
          <w:b/>
          <w:sz w:val="22"/>
          <w:szCs w:val="22"/>
          <w:u w:val="single"/>
        </w:rPr>
        <w:t>748</w:t>
      </w:r>
      <w:r w:rsidR="00EA7195">
        <w:rPr>
          <w:rFonts w:ascii="Calibri" w:hAnsi="Calibri" w:cs="Cambria"/>
          <w:b/>
          <w:sz w:val="22"/>
          <w:szCs w:val="22"/>
          <w:u w:val="single"/>
        </w:rPr>
        <w:t>,</w:t>
      </w:r>
      <w:r w:rsidR="00895D68">
        <w:rPr>
          <w:rFonts w:ascii="Calibri" w:hAnsi="Calibri" w:cs="Cambria"/>
          <w:b/>
          <w:sz w:val="22"/>
          <w:szCs w:val="22"/>
          <w:u w:val="single"/>
        </w:rPr>
        <w:t>1</w:t>
      </w:r>
      <w:r w:rsidR="00EA7195">
        <w:rPr>
          <w:rFonts w:ascii="Calibri" w:hAnsi="Calibri" w:cs="Cambria"/>
          <w:b/>
          <w:sz w:val="22"/>
          <w:szCs w:val="22"/>
          <w:u w:val="single"/>
        </w:rPr>
        <w:t>3</w:t>
      </w:r>
      <w:r w:rsidRPr="004D20AE">
        <w:rPr>
          <w:rFonts w:ascii="Calibri" w:hAnsi="Calibri" w:cs="Cambria"/>
          <w:b/>
          <w:sz w:val="22"/>
          <w:szCs w:val="22"/>
          <w:u w:val="single"/>
        </w:rPr>
        <w:t xml:space="preserve"> MWh.</w:t>
      </w:r>
    </w:p>
    <w:p w14:paraId="6521514C" w14:textId="77777777" w:rsidR="00DD5536" w:rsidRPr="00760231" w:rsidRDefault="00DD5536" w:rsidP="00DD5536">
      <w:pPr>
        <w:pStyle w:val="tl1"/>
        <w:jc w:val="both"/>
        <w:rPr>
          <w:rFonts w:ascii="Calibri" w:hAnsi="Calibri" w:cs="Cambria"/>
          <w:b/>
          <w:bCs/>
          <w:sz w:val="22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009"/>
      </w:tblGrid>
      <w:tr w:rsidR="00760231" w:rsidRPr="00760231" w14:paraId="26F64A1E" w14:textId="77777777" w:rsidTr="007D2DDF">
        <w:trPr>
          <w:trHeight w:val="134"/>
        </w:trPr>
        <w:tc>
          <w:tcPr>
            <w:tcW w:w="90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7BFB12" w14:textId="77777777" w:rsidR="007D2DDF" w:rsidRPr="00760231" w:rsidRDefault="00B86414" w:rsidP="007D2DDF">
            <w:pPr>
              <w:pStyle w:val="tl1"/>
              <w:rPr>
                <w:rFonts w:ascii="Calibri" w:hAnsi="Calibri" w:cs="Cambria"/>
                <w:b/>
                <w:bCs/>
                <w:sz w:val="22"/>
                <w:szCs w:val="22"/>
              </w:rPr>
            </w:pPr>
            <w:r>
              <w:rPr>
                <w:rFonts w:ascii="Calibri" w:hAnsi="Calibri" w:cs="Cambria"/>
                <w:b/>
                <w:bCs/>
                <w:sz w:val="22"/>
                <w:szCs w:val="22"/>
              </w:rPr>
              <w:t>Predpokladané odbery e</w:t>
            </w:r>
            <w:r w:rsidR="007D2DDF" w:rsidRPr="00760231">
              <w:rPr>
                <w:rFonts w:ascii="Calibri" w:hAnsi="Calibri" w:cs="Cambria"/>
                <w:b/>
                <w:bCs/>
                <w:sz w:val="22"/>
                <w:szCs w:val="22"/>
              </w:rPr>
              <w:t>lektrickej energie v členení podľa jednotlivých odberných miest:</w:t>
            </w:r>
          </w:p>
          <w:p w14:paraId="525BCDE2" w14:textId="77777777" w:rsidR="00DD5536" w:rsidRPr="00760231" w:rsidRDefault="00DD5536">
            <w:pPr>
              <w:autoSpaceDE w:val="0"/>
              <w:autoSpaceDN w:val="0"/>
              <w:adjustRightInd w:val="0"/>
              <w:rPr>
                <w:rFonts w:ascii="Calibri" w:hAnsi="Calibri" w:cs="Cambria"/>
                <w:b/>
                <w:sz w:val="22"/>
                <w:szCs w:val="22"/>
              </w:rPr>
            </w:pPr>
          </w:p>
        </w:tc>
      </w:tr>
    </w:tbl>
    <w:p w14:paraId="518633C5" w14:textId="77777777" w:rsidR="00DD5536" w:rsidRDefault="00DD5536" w:rsidP="00DD5536">
      <w:pPr>
        <w:pStyle w:val="tl1"/>
        <w:rPr>
          <w:rFonts w:ascii="Calibri" w:hAnsi="Calibri" w:cs="Cambria"/>
          <w:b/>
          <w:bCs/>
          <w:sz w:val="22"/>
          <w:szCs w:val="22"/>
        </w:rPr>
      </w:pPr>
    </w:p>
    <w:tbl>
      <w:tblPr>
        <w:tblW w:w="14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0"/>
        <w:gridCol w:w="1780"/>
        <w:gridCol w:w="992"/>
        <w:gridCol w:w="851"/>
        <w:gridCol w:w="850"/>
        <w:gridCol w:w="1418"/>
        <w:gridCol w:w="777"/>
        <w:gridCol w:w="640"/>
        <w:gridCol w:w="1134"/>
      </w:tblGrid>
      <w:tr w:rsidR="00F00B7F" w:rsidRPr="00661694" w14:paraId="740373C8" w14:textId="77777777" w:rsidTr="00F00B7F">
        <w:trPr>
          <w:trHeight w:val="510"/>
        </w:trPr>
        <w:tc>
          <w:tcPr>
            <w:tcW w:w="5660" w:type="dxa"/>
            <w:vMerge w:val="restart"/>
          </w:tcPr>
          <w:p w14:paraId="247CE25C" w14:textId="77777777" w:rsidR="00F00B7F" w:rsidRPr="00661694" w:rsidRDefault="00F00B7F" w:rsidP="00E024F8">
            <w:pPr>
              <w:spacing w:line="100" w:lineRule="atLeast"/>
              <w:jc w:val="center"/>
              <w:rPr>
                <w:rFonts w:asciiTheme="minorHAnsi" w:hAnsiTheme="minorHAnsi" w:cs="Cambr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80" w:type="dxa"/>
            <w:vMerge w:val="restart"/>
            <w:vAlign w:val="center"/>
            <w:hideMark/>
          </w:tcPr>
          <w:p w14:paraId="6604BC6F" w14:textId="77777777" w:rsidR="00F00B7F" w:rsidRPr="00661694" w:rsidRDefault="00F00B7F" w:rsidP="00E024F8">
            <w:pPr>
              <w:spacing w:line="100" w:lineRule="atLeast"/>
              <w:jc w:val="center"/>
              <w:rPr>
                <w:rFonts w:asciiTheme="minorHAnsi" w:hAnsiTheme="minorHAnsi" w:cs="Cambria"/>
                <w:b/>
                <w:bCs/>
                <w:color w:val="000000"/>
                <w:sz w:val="18"/>
                <w:szCs w:val="18"/>
              </w:rPr>
            </w:pPr>
            <w:r w:rsidRPr="00661694">
              <w:rPr>
                <w:rFonts w:asciiTheme="minorHAnsi" w:hAnsiTheme="minorHAnsi" w:cs="Cambria"/>
                <w:b/>
                <w:bCs/>
                <w:color w:val="000000"/>
                <w:sz w:val="18"/>
                <w:szCs w:val="18"/>
              </w:rPr>
              <w:t>EIC kód</w:t>
            </w:r>
          </w:p>
        </w:tc>
        <w:tc>
          <w:tcPr>
            <w:tcW w:w="2693" w:type="dxa"/>
            <w:gridSpan w:val="3"/>
            <w:vAlign w:val="center"/>
            <w:hideMark/>
          </w:tcPr>
          <w:p w14:paraId="5EBDE66F" w14:textId="77777777" w:rsidR="00F00B7F" w:rsidRPr="00661694" w:rsidRDefault="00F00B7F" w:rsidP="00E024F8">
            <w:pPr>
              <w:spacing w:line="100" w:lineRule="atLeast"/>
              <w:jc w:val="center"/>
              <w:rPr>
                <w:rFonts w:asciiTheme="minorHAnsi" w:hAnsiTheme="minorHAnsi" w:cs="Cambria"/>
                <w:b/>
                <w:bCs/>
                <w:color w:val="000000"/>
                <w:sz w:val="18"/>
                <w:szCs w:val="18"/>
              </w:rPr>
            </w:pPr>
            <w:r w:rsidRPr="00661694">
              <w:rPr>
                <w:rFonts w:asciiTheme="minorHAnsi" w:hAnsiTheme="minorHAnsi" w:cs="Cambria"/>
                <w:b/>
                <w:bCs/>
                <w:color w:val="000000"/>
                <w:sz w:val="18"/>
                <w:szCs w:val="18"/>
              </w:rPr>
              <w:t>Predpokladaný odber (MWh)</w:t>
            </w:r>
          </w:p>
        </w:tc>
        <w:tc>
          <w:tcPr>
            <w:tcW w:w="1418" w:type="dxa"/>
            <w:vMerge w:val="restart"/>
            <w:vAlign w:val="center"/>
            <w:hideMark/>
          </w:tcPr>
          <w:p w14:paraId="363E10AF" w14:textId="77777777" w:rsidR="00F00B7F" w:rsidRPr="00661694" w:rsidRDefault="00F00B7F" w:rsidP="00E024F8">
            <w:pPr>
              <w:spacing w:line="100" w:lineRule="atLeast"/>
              <w:jc w:val="center"/>
              <w:rPr>
                <w:rFonts w:asciiTheme="minorHAnsi" w:hAnsiTheme="minorHAnsi" w:cs="Cambria"/>
                <w:b/>
                <w:bCs/>
                <w:color w:val="000000"/>
                <w:sz w:val="18"/>
                <w:szCs w:val="18"/>
              </w:rPr>
            </w:pPr>
            <w:r w:rsidRPr="00661694">
              <w:rPr>
                <w:rFonts w:asciiTheme="minorHAnsi" w:hAnsiTheme="minorHAnsi" w:cs="Cambria"/>
                <w:b/>
                <w:bCs/>
                <w:color w:val="000000"/>
                <w:sz w:val="18"/>
                <w:szCs w:val="18"/>
              </w:rPr>
              <w:t>Rezervovaná kapacita (ročná periodicita)</w:t>
            </w:r>
          </w:p>
          <w:p w14:paraId="0612D3AF" w14:textId="77777777" w:rsidR="00F00B7F" w:rsidRPr="00661694" w:rsidRDefault="00F00B7F" w:rsidP="00E024F8">
            <w:pPr>
              <w:spacing w:line="100" w:lineRule="atLeast"/>
              <w:jc w:val="center"/>
              <w:rPr>
                <w:rFonts w:asciiTheme="minorHAnsi" w:hAnsiTheme="minorHAnsi" w:cs="Cambria"/>
                <w:b/>
                <w:bCs/>
                <w:color w:val="000000"/>
                <w:sz w:val="18"/>
                <w:szCs w:val="18"/>
              </w:rPr>
            </w:pPr>
            <w:r w:rsidRPr="00661694">
              <w:rPr>
                <w:rFonts w:asciiTheme="minorHAnsi" w:hAnsiTheme="minorHAnsi" w:cs="Cambria"/>
                <w:b/>
                <w:bCs/>
                <w:color w:val="000000"/>
                <w:sz w:val="18"/>
                <w:szCs w:val="18"/>
              </w:rPr>
              <w:t>(kW)</w:t>
            </w:r>
          </w:p>
        </w:tc>
        <w:tc>
          <w:tcPr>
            <w:tcW w:w="777" w:type="dxa"/>
            <w:vMerge w:val="restart"/>
          </w:tcPr>
          <w:p w14:paraId="1B4F8657" w14:textId="77777777" w:rsidR="00F00B7F" w:rsidRPr="00661694" w:rsidRDefault="00F00B7F" w:rsidP="00E024F8">
            <w:pPr>
              <w:spacing w:line="100" w:lineRule="atLeast"/>
              <w:jc w:val="center"/>
              <w:rPr>
                <w:rFonts w:asciiTheme="minorHAnsi" w:hAnsiTheme="minorHAnsi" w:cs="Cambria"/>
                <w:b/>
                <w:bCs/>
                <w:color w:val="000000"/>
                <w:sz w:val="18"/>
                <w:szCs w:val="18"/>
              </w:rPr>
            </w:pPr>
            <w:r w:rsidRPr="00661694">
              <w:rPr>
                <w:rFonts w:asciiTheme="minorHAnsi" w:hAnsiTheme="minorHAnsi" w:cs="Cambria"/>
                <w:b/>
                <w:bCs/>
                <w:color w:val="000000"/>
                <w:sz w:val="18"/>
                <w:szCs w:val="18"/>
              </w:rPr>
              <w:t>Istič</w:t>
            </w:r>
          </w:p>
          <w:p w14:paraId="54E1800F" w14:textId="77777777" w:rsidR="00F00B7F" w:rsidRPr="00661694" w:rsidRDefault="00F00B7F" w:rsidP="00E024F8">
            <w:pPr>
              <w:spacing w:line="100" w:lineRule="atLeast"/>
              <w:jc w:val="center"/>
              <w:rPr>
                <w:rFonts w:asciiTheme="minorHAnsi" w:hAnsiTheme="minorHAnsi" w:cs="Cambria"/>
                <w:b/>
                <w:bCs/>
                <w:color w:val="000000"/>
                <w:sz w:val="18"/>
                <w:szCs w:val="18"/>
              </w:rPr>
            </w:pPr>
            <w:r w:rsidRPr="00661694">
              <w:rPr>
                <w:rFonts w:asciiTheme="minorHAnsi" w:hAnsiTheme="minorHAnsi" w:cs="Cambria"/>
                <w:b/>
                <w:bCs/>
                <w:color w:val="000000"/>
                <w:sz w:val="18"/>
                <w:szCs w:val="18"/>
              </w:rPr>
              <w:t xml:space="preserve"> (A)</w:t>
            </w:r>
          </w:p>
        </w:tc>
        <w:tc>
          <w:tcPr>
            <w:tcW w:w="640" w:type="dxa"/>
            <w:vMerge w:val="restart"/>
            <w:vAlign w:val="center"/>
            <w:hideMark/>
          </w:tcPr>
          <w:p w14:paraId="69FAB216" w14:textId="77777777" w:rsidR="00F00B7F" w:rsidRPr="00661694" w:rsidRDefault="00F00B7F" w:rsidP="00E024F8">
            <w:pPr>
              <w:spacing w:line="100" w:lineRule="atLeast"/>
              <w:jc w:val="center"/>
              <w:rPr>
                <w:rFonts w:asciiTheme="minorHAnsi" w:hAnsiTheme="minorHAnsi" w:cs="Cambria"/>
                <w:b/>
                <w:bCs/>
                <w:color w:val="000000"/>
                <w:sz w:val="18"/>
                <w:szCs w:val="18"/>
              </w:rPr>
            </w:pPr>
            <w:r w:rsidRPr="00661694">
              <w:rPr>
                <w:rFonts w:asciiTheme="minorHAnsi" w:hAnsiTheme="minorHAnsi" w:cs="Cambria"/>
                <w:b/>
                <w:bCs/>
                <w:color w:val="000000"/>
                <w:sz w:val="18"/>
                <w:szCs w:val="18"/>
              </w:rPr>
              <w:t>Počet fáz</w:t>
            </w:r>
          </w:p>
        </w:tc>
        <w:tc>
          <w:tcPr>
            <w:tcW w:w="1134" w:type="dxa"/>
            <w:vMerge w:val="restart"/>
            <w:vAlign w:val="center"/>
            <w:hideMark/>
          </w:tcPr>
          <w:p w14:paraId="518EF2BF" w14:textId="77777777" w:rsidR="00F00B7F" w:rsidRPr="00661694" w:rsidRDefault="00F00B7F" w:rsidP="00E024F8">
            <w:pPr>
              <w:snapToGrid w:val="0"/>
              <w:jc w:val="center"/>
              <w:rPr>
                <w:rFonts w:asciiTheme="minorHAnsi" w:hAnsiTheme="minorHAnsi" w:cs="Cambria"/>
                <w:b/>
                <w:bCs/>
                <w:color w:val="000000"/>
                <w:sz w:val="18"/>
                <w:szCs w:val="18"/>
              </w:rPr>
            </w:pPr>
            <w:r w:rsidRPr="00661694">
              <w:rPr>
                <w:rFonts w:asciiTheme="minorHAnsi" w:hAnsiTheme="minorHAnsi" w:cs="Cambria"/>
                <w:b/>
                <w:bCs/>
                <w:color w:val="000000"/>
                <w:sz w:val="18"/>
                <w:szCs w:val="18"/>
              </w:rPr>
              <w:t>Distribučná sadzba</w:t>
            </w:r>
          </w:p>
        </w:tc>
      </w:tr>
      <w:tr w:rsidR="00F00B7F" w:rsidRPr="00661694" w14:paraId="7CA417FB" w14:textId="77777777" w:rsidTr="00F00B7F">
        <w:trPr>
          <w:trHeight w:val="300"/>
        </w:trPr>
        <w:tc>
          <w:tcPr>
            <w:tcW w:w="5660" w:type="dxa"/>
            <w:vMerge/>
          </w:tcPr>
          <w:p w14:paraId="437DBD29" w14:textId="77777777" w:rsidR="00F00B7F" w:rsidRPr="00661694" w:rsidRDefault="00F00B7F" w:rsidP="00E024F8">
            <w:pPr>
              <w:rPr>
                <w:rFonts w:asciiTheme="minorHAnsi" w:hAnsiTheme="minorHAnsi" w:cs="Cambria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14:paraId="49CEB153" w14:textId="77777777" w:rsidR="00F00B7F" w:rsidRPr="00661694" w:rsidRDefault="00F00B7F" w:rsidP="00E024F8">
            <w:pPr>
              <w:rPr>
                <w:rFonts w:asciiTheme="minorHAnsi" w:hAnsiTheme="minorHAnsi" w:cs="Cambria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vAlign w:val="center"/>
            <w:hideMark/>
          </w:tcPr>
          <w:p w14:paraId="1975986B" w14:textId="77777777" w:rsidR="00F00B7F" w:rsidRPr="00661694" w:rsidRDefault="00F00B7F" w:rsidP="00E024F8">
            <w:pPr>
              <w:spacing w:line="100" w:lineRule="atLeast"/>
              <w:jc w:val="center"/>
              <w:rPr>
                <w:rFonts w:asciiTheme="minorHAnsi" w:hAnsiTheme="minorHAnsi" w:cs="Cambria"/>
                <w:b/>
                <w:bCs/>
                <w:color w:val="000000"/>
                <w:sz w:val="18"/>
                <w:szCs w:val="18"/>
              </w:rPr>
            </w:pPr>
            <w:r w:rsidRPr="00661694">
              <w:rPr>
                <w:rFonts w:asciiTheme="minorHAnsi" w:hAnsiTheme="minorHAnsi" w:cs="Cambria"/>
                <w:b/>
                <w:bCs/>
                <w:color w:val="000000"/>
                <w:sz w:val="18"/>
                <w:szCs w:val="18"/>
              </w:rPr>
              <w:t>VT</w:t>
            </w:r>
          </w:p>
        </w:tc>
        <w:tc>
          <w:tcPr>
            <w:tcW w:w="851" w:type="dxa"/>
            <w:vAlign w:val="center"/>
            <w:hideMark/>
          </w:tcPr>
          <w:p w14:paraId="4F64FD7D" w14:textId="77777777" w:rsidR="00F00B7F" w:rsidRPr="00661694" w:rsidRDefault="00F00B7F" w:rsidP="00E024F8">
            <w:pPr>
              <w:spacing w:line="100" w:lineRule="atLeast"/>
              <w:jc w:val="center"/>
              <w:rPr>
                <w:rFonts w:asciiTheme="minorHAnsi" w:hAnsiTheme="minorHAnsi" w:cs="Cambria"/>
                <w:b/>
                <w:bCs/>
                <w:color w:val="000000"/>
                <w:sz w:val="18"/>
                <w:szCs w:val="18"/>
              </w:rPr>
            </w:pPr>
            <w:r w:rsidRPr="00661694">
              <w:rPr>
                <w:rFonts w:asciiTheme="minorHAnsi" w:hAnsiTheme="minorHAnsi" w:cs="Cambria"/>
                <w:b/>
                <w:bCs/>
                <w:color w:val="000000"/>
                <w:sz w:val="18"/>
                <w:szCs w:val="18"/>
              </w:rPr>
              <w:t>NT</w:t>
            </w:r>
          </w:p>
        </w:tc>
        <w:tc>
          <w:tcPr>
            <w:tcW w:w="850" w:type="dxa"/>
            <w:vAlign w:val="center"/>
            <w:hideMark/>
          </w:tcPr>
          <w:p w14:paraId="705D7C39" w14:textId="77777777" w:rsidR="00F00B7F" w:rsidRPr="00661694" w:rsidRDefault="00F00B7F" w:rsidP="00E024F8">
            <w:pPr>
              <w:spacing w:line="100" w:lineRule="atLeast"/>
              <w:jc w:val="center"/>
              <w:rPr>
                <w:rFonts w:asciiTheme="minorHAnsi" w:hAnsiTheme="minorHAnsi" w:cs="Cambria"/>
                <w:b/>
                <w:bCs/>
                <w:color w:val="000000"/>
                <w:sz w:val="18"/>
                <w:szCs w:val="18"/>
              </w:rPr>
            </w:pPr>
            <w:r w:rsidRPr="00661694">
              <w:rPr>
                <w:rFonts w:asciiTheme="minorHAnsi" w:hAnsiTheme="minorHAnsi" w:cs="Cambria"/>
                <w:b/>
                <w:bCs/>
                <w:color w:val="000000"/>
                <w:sz w:val="18"/>
                <w:szCs w:val="18"/>
              </w:rPr>
              <w:t>JT</w:t>
            </w:r>
          </w:p>
        </w:tc>
        <w:tc>
          <w:tcPr>
            <w:tcW w:w="1418" w:type="dxa"/>
            <w:vMerge/>
            <w:vAlign w:val="center"/>
            <w:hideMark/>
          </w:tcPr>
          <w:p w14:paraId="4D73926A" w14:textId="77777777" w:rsidR="00F00B7F" w:rsidRPr="00661694" w:rsidRDefault="00F00B7F" w:rsidP="00E024F8">
            <w:pPr>
              <w:rPr>
                <w:rFonts w:asciiTheme="minorHAnsi" w:hAnsiTheme="minorHAnsi" w:cs="Cambria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777" w:type="dxa"/>
            <w:vMerge/>
          </w:tcPr>
          <w:p w14:paraId="65C4C226" w14:textId="77777777" w:rsidR="00F00B7F" w:rsidRPr="00661694" w:rsidRDefault="00F00B7F" w:rsidP="00E024F8">
            <w:pPr>
              <w:rPr>
                <w:rFonts w:asciiTheme="minorHAnsi" w:hAnsiTheme="minorHAnsi" w:cs="Cambria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640" w:type="dxa"/>
            <w:vMerge/>
            <w:vAlign w:val="center"/>
            <w:hideMark/>
          </w:tcPr>
          <w:p w14:paraId="48591D3F" w14:textId="77777777" w:rsidR="00F00B7F" w:rsidRPr="00661694" w:rsidRDefault="00F00B7F" w:rsidP="00E024F8">
            <w:pPr>
              <w:rPr>
                <w:rFonts w:asciiTheme="minorHAnsi" w:hAnsiTheme="minorHAnsi" w:cs="Cambria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1DC3D3E1" w14:textId="77777777" w:rsidR="00F00B7F" w:rsidRPr="00661694" w:rsidRDefault="00F00B7F" w:rsidP="00E024F8">
            <w:pPr>
              <w:rPr>
                <w:rFonts w:asciiTheme="minorHAnsi" w:hAnsiTheme="minorHAnsi" w:cs="Cambria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</w:tc>
      </w:tr>
      <w:tr w:rsidR="00F00B7F" w:rsidRPr="00661694" w14:paraId="1A3F5752" w14:textId="77777777" w:rsidTr="00F00B7F">
        <w:trPr>
          <w:trHeight w:val="300"/>
        </w:trPr>
        <w:tc>
          <w:tcPr>
            <w:tcW w:w="5660" w:type="dxa"/>
          </w:tcPr>
          <w:p w14:paraId="3E38EFB2" w14:textId="71C9FC30" w:rsidR="00F00B7F" w:rsidRPr="00895D68" w:rsidRDefault="00F00B7F" w:rsidP="00F00B7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Banskobystrická regionálna správa ciest, a.s., LC</w:t>
            </w:r>
            <w:r w:rsidR="00895D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881E5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–</w:t>
            </w:r>
            <w:r w:rsidRPr="00895D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Poltár</w:t>
            </w:r>
          </w:p>
        </w:tc>
        <w:tc>
          <w:tcPr>
            <w:tcW w:w="1780" w:type="dxa"/>
          </w:tcPr>
          <w:p w14:paraId="29504EB7" w14:textId="77777777" w:rsidR="00F00B7F" w:rsidRPr="00895D68" w:rsidRDefault="00F00B7F" w:rsidP="00EE4A2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24ZSS5206074000D</w:t>
            </w:r>
          </w:p>
        </w:tc>
        <w:tc>
          <w:tcPr>
            <w:tcW w:w="992" w:type="dxa"/>
            <w:vAlign w:val="bottom"/>
          </w:tcPr>
          <w:p w14:paraId="08E88E29" w14:textId="77777777" w:rsidR="00F00B7F" w:rsidRPr="00895D68" w:rsidRDefault="007903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sz w:val="18"/>
                <w:szCs w:val="18"/>
              </w:rPr>
              <w:t>3,814</w:t>
            </w:r>
          </w:p>
        </w:tc>
        <w:tc>
          <w:tcPr>
            <w:tcW w:w="851" w:type="dxa"/>
            <w:vAlign w:val="bottom"/>
          </w:tcPr>
          <w:p w14:paraId="5CA27FE7" w14:textId="77777777" w:rsidR="00F00B7F" w:rsidRPr="00895D68" w:rsidRDefault="007903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sz w:val="18"/>
                <w:szCs w:val="18"/>
              </w:rPr>
              <w:t>10,115</w:t>
            </w:r>
          </w:p>
        </w:tc>
        <w:tc>
          <w:tcPr>
            <w:tcW w:w="850" w:type="dxa"/>
          </w:tcPr>
          <w:p w14:paraId="6111A5EB" w14:textId="77777777" w:rsidR="00F00B7F" w:rsidRPr="00895D68" w:rsidRDefault="00F00B7F">
            <w:pPr>
              <w:spacing w:line="10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14:paraId="7D1722E0" w14:textId="77777777" w:rsidR="00F00B7F" w:rsidRPr="00895D68" w:rsidRDefault="006831EE">
            <w:pPr>
              <w:spacing w:line="100" w:lineRule="atLeas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7" w:type="dxa"/>
          </w:tcPr>
          <w:p w14:paraId="7BA1EAE6" w14:textId="77777777" w:rsidR="00F00B7F" w:rsidRPr="00895D68" w:rsidRDefault="00F00B7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640" w:type="dxa"/>
          </w:tcPr>
          <w:p w14:paraId="0DBD7FC1" w14:textId="77777777" w:rsidR="00F00B7F" w:rsidRPr="00895D68" w:rsidRDefault="00F00B7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14:paraId="39DACEE1" w14:textId="77777777" w:rsidR="00F00B7F" w:rsidRPr="00895D68" w:rsidRDefault="00F00B7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C5</w:t>
            </w:r>
          </w:p>
        </w:tc>
      </w:tr>
      <w:tr w:rsidR="00F00B7F" w:rsidRPr="00661694" w14:paraId="5C67703B" w14:textId="77777777" w:rsidTr="00F00B7F">
        <w:trPr>
          <w:trHeight w:val="300"/>
        </w:trPr>
        <w:tc>
          <w:tcPr>
            <w:tcW w:w="5660" w:type="dxa"/>
          </w:tcPr>
          <w:p w14:paraId="0B05A681" w14:textId="77777777" w:rsidR="00F00B7F" w:rsidRPr="00895D68" w:rsidRDefault="00F00B7F" w:rsidP="00F00B7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Banskobystrická regionálna správa ciest, a.s., RS areál</w:t>
            </w:r>
          </w:p>
        </w:tc>
        <w:tc>
          <w:tcPr>
            <w:tcW w:w="1780" w:type="dxa"/>
          </w:tcPr>
          <w:p w14:paraId="72D161CD" w14:textId="77777777" w:rsidR="00F00B7F" w:rsidRPr="00895D68" w:rsidRDefault="00F00B7F" w:rsidP="00EE4A2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24ZSS5208737000V</w:t>
            </w:r>
          </w:p>
        </w:tc>
        <w:tc>
          <w:tcPr>
            <w:tcW w:w="992" w:type="dxa"/>
            <w:vAlign w:val="bottom"/>
          </w:tcPr>
          <w:p w14:paraId="65A1E57D" w14:textId="77777777" w:rsidR="00F00B7F" w:rsidRPr="00895D68" w:rsidRDefault="007903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sz w:val="18"/>
                <w:szCs w:val="18"/>
              </w:rPr>
              <w:t>32,146</w:t>
            </w:r>
          </w:p>
        </w:tc>
        <w:tc>
          <w:tcPr>
            <w:tcW w:w="851" w:type="dxa"/>
            <w:vAlign w:val="bottom"/>
          </w:tcPr>
          <w:p w14:paraId="0EEDDB88" w14:textId="77777777" w:rsidR="00F00B7F" w:rsidRPr="00895D68" w:rsidRDefault="007903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sz w:val="18"/>
                <w:szCs w:val="18"/>
              </w:rPr>
              <w:t>77,623</w:t>
            </w:r>
          </w:p>
        </w:tc>
        <w:tc>
          <w:tcPr>
            <w:tcW w:w="850" w:type="dxa"/>
          </w:tcPr>
          <w:p w14:paraId="560BB231" w14:textId="77777777" w:rsidR="00F00B7F" w:rsidRPr="00895D68" w:rsidRDefault="00F00B7F">
            <w:pPr>
              <w:snapToGrid w:val="0"/>
              <w:spacing w:line="10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14:paraId="19BFEE13" w14:textId="77777777" w:rsidR="00F00B7F" w:rsidRPr="00895D68" w:rsidRDefault="006831EE">
            <w:pPr>
              <w:snapToGrid w:val="0"/>
              <w:spacing w:line="100" w:lineRule="atLeas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7" w:type="dxa"/>
          </w:tcPr>
          <w:p w14:paraId="731D146F" w14:textId="77777777" w:rsidR="00F00B7F" w:rsidRPr="00895D68" w:rsidRDefault="00F00B7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640" w:type="dxa"/>
          </w:tcPr>
          <w:p w14:paraId="3DA5D5BE" w14:textId="77777777" w:rsidR="00F00B7F" w:rsidRPr="00895D68" w:rsidRDefault="00F00B7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14:paraId="1E05B7C3" w14:textId="77777777" w:rsidR="00F00B7F" w:rsidRPr="00895D68" w:rsidRDefault="00F00B7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C6</w:t>
            </w:r>
          </w:p>
        </w:tc>
      </w:tr>
      <w:tr w:rsidR="00F00B7F" w:rsidRPr="00661694" w14:paraId="6214EDCA" w14:textId="77777777" w:rsidTr="00F00B7F">
        <w:trPr>
          <w:trHeight w:val="300"/>
        </w:trPr>
        <w:tc>
          <w:tcPr>
            <w:tcW w:w="5660" w:type="dxa"/>
          </w:tcPr>
          <w:p w14:paraId="074970B6" w14:textId="6CDCA9DB" w:rsidR="00F00B7F" w:rsidRPr="00895D68" w:rsidRDefault="00F00B7F" w:rsidP="00F00B7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Banskobystrická regionálna správa ciest, a.s., RS</w:t>
            </w:r>
            <w:r w:rsidR="00895D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881E5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–</w:t>
            </w:r>
            <w:r w:rsidRPr="00895D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Jelšava</w:t>
            </w:r>
          </w:p>
        </w:tc>
        <w:tc>
          <w:tcPr>
            <w:tcW w:w="1780" w:type="dxa"/>
          </w:tcPr>
          <w:p w14:paraId="2775B176" w14:textId="77777777" w:rsidR="00F00B7F" w:rsidRPr="00895D68" w:rsidRDefault="00F00B7F" w:rsidP="00EE4A2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24ZVS0000072122J</w:t>
            </w:r>
          </w:p>
        </w:tc>
        <w:tc>
          <w:tcPr>
            <w:tcW w:w="992" w:type="dxa"/>
            <w:vAlign w:val="bottom"/>
          </w:tcPr>
          <w:p w14:paraId="6925D04F" w14:textId="77777777" w:rsidR="00F00B7F" w:rsidRPr="00895D68" w:rsidRDefault="007903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sz w:val="18"/>
                <w:szCs w:val="18"/>
              </w:rPr>
              <w:t>4,527</w:t>
            </w:r>
          </w:p>
        </w:tc>
        <w:tc>
          <w:tcPr>
            <w:tcW w:w="851" w:type="dxa"/>
            <w:vAlign w:val="bottom"/>
          </w:tcPr>
          <w:p w14:paraId="6AB55BBC" w14:textId="77777777" w:rsidR="00F00B7F" w:rsidRPr="00895D68" w:rsidRDefault="00F00B7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sz w:val="18"/>
                <w:szCs w:val="18"/>
              </w:rPr>
              <w:t>3,</w:t>
            </w:r>
            <w:r w:rsidR="007903B8" w:rsidRPr="00895D68">
              <w:rPr>
                <w:rFonts w:asciiTheme="minorHAnsi" w:hAnsiTheme="minorHAnsi" w:cstheme="minorHAnsi"/>
                <w:sz w:val="18"/>
                <w:szCs w:val="18"/>
              </w:rPr>
              <w:t>271</w:t>
            </w:r>
          </w:p>
        </w:tc>
        <w:tc>
          <w:tcPr>
            <w:tcW w:w="850" w:type="dxa"/>
          </w:tcPr>
          <w:p w14:paraId="4A8D30DC" w14:textId="77777777" w:rsidR="00F00B7F" w:rsidRPr="00895D68" w:rsidRDefault="00F00B7F">
            <w:pPr>
              <w:spacing w:line="10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14:paraId="2598418A" w14:textId="77777777" w:rsidR="00F00B7F" w:rsidRPr="00895D68" w:rsidRDefault="006831EE">
            <w:pPr>
              <w:spacing w:line="100" w:lineRule="atLeas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7" w:type="dxa"/>
          </w:tcPr>
          <w:p w14:paraId="5D1707E6" w14:textId="77777777" w:rsidR="00F00B7F" w:rsidRPr="00895D68" w:rsidRDefault="00F00B7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40" w:type="dxa"/>
          </w:tcPr>
          <w:p w14:paraId="5796E84E" w14:textId="77777777" w:rsidR="00F00B7F" w:rsidRPr="00895D68" w:rsidRDefault="00F00B7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14:paraId="535AEBCD" w14:textId="77777777" w:rsidR="00F00B7F" w:rsidRPr="00895D68" w:rsidRDefault="00F00B7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C2-X3-2T</w:t>
            </w:r>
          </w:p>
        </w:tc>
      </w:tr>
      <w:tr w:rsidR="00F00B7F" w:rsidRPr="00661694" w14:paraId="3D5BDD5C" w14:textId="77777777" w:rsidTr="00F00B7F">
        <w:trPr>
          <w:trHeight w:val="300"/>
        </w:trPr>
        <w:tc>
          <w:tcPr>
            <w:tcW w:w="5660" w:type="dxa"/>
          </w:tcPr>
          <w:p w14:paraId="57F341D0" w14:textId="686D3077" w:rsidR="00F00B7F" w:rsidRPr="00895D68" w:rsidRDefault="00F00B7F" w:rsidP="00F00B7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Banskobystrická regionálna správa ciest, a.s., BB</w:t>
            </w:r>
            <w:r w:rsidR="00895D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881E5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–</w:t>
            </w:r>
            <w:r w:rsidRPr="00895D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Polkanová</w:t>
            </w:r>
          </w:p>
        </w:tc>
        <w:tc>
          <w:tcPr>
            <w:tcW w:w="1780" w:type="dxa"/>
          </w:tcPr>
          <w:p w14:paraId="2A30A3D4" w14:textId="77777777" w:rsidR="00F00B7F" w:rsidRPr="00895D68" w:rsidRDefault="00F00B7F" w:rsidP="00EE4A2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24ZSS1208383000J</w:t>
            </w:r>
          </w:p>
        </w:tc>
        <w:tc>
          <w:tcPr>
            <w:tcW w:w="992" w:type="dxa"/>
            <w:vAlign w:val="bottom"/>
          </w:tcPr>
          <w:p w14:paraId="2709B8A2" w14:textId="77777777" w:rsidR="00F00B7F" w:rsidRPr="00895D68" w:rsidRDefault="007903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sz w:val="18"/>
                <w:szCs w:val="18"/>
              </w:rPr>
              <w:t>1,895</w:t>
            </w:r>
          </w:p>
        </w:tc>
        <w:tc>
          <w:tcPr>
            <w:tcW w:w="851" w:type="dxa"/>
            <w:vAlign w:val="bottom"/>
          </w:tcPr>
          <w:p w14:paraId="3AFCF6AB" w14:textId="77777777" w:rsidR="00F00B7F" w:rsidRPr="00895D68" w:rsidRDefault="007903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sz w:val="18"/>
                <w:szCs w:val="18"/>
              </w:rPr>
              <w:t>22,602</w:t>
            </w:r>
          </w:p>
        </w:tc>
        <w:tc>
          <w:tcPr>
            <w:tcW w:w="850" w:type="dxa"/>
          </w:tcPr>
          <w:p w14:paraId="158FD378" w14:textId="77777777" w:rsidR="00F00B7F" w:rsidRPr="00895D68" w:rsidRDefault="00F00B7F">
            <w:pPr>
              <w:spacing w:line="10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14:paraId="49B051CC" w14:textId="77777777" w:rsidR="00F00B7F" w:rsidRPr="00895D68" w:rsidRDefault="006831EE">
            <w:pPr>
              <w:spacing w:line="100" w:lineRule="atLeas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7" w:type="dxa"/>
          </w:tcPr>
          <w:p w14:paraId="0C3EE996" w14:textId="77777777" w:rsidR="00F00B7F" w:rsidRPr="00895D68" w:rsidRDefault="00F00B7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640" w:type="dxa"/>
          </w:tcPr>
          <w:p w14:paraId="6493D73D" w14:textId="77777777" w:rsidR="00F00B7F" w:rsidRPr="00895D68" w:rsidRDefault="00F00B7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14:paraId="16B51E66" w14:textId="77777777" w:rsidR="00F00B7F" w:rsidRPr="00895D68" w:rsidRDefault="00F00B7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C7</w:t>
            </w:r>
          </w:p>
        </w:tc>
      </w:tr>
      <w:tr w:rsidR="00F00B7F" w:rsidRPr="00661694" w14:paraId="67434F31" w14:textId="77777777" w:rsidTr="00F00B7F">
        <w:trPr>
          <w:trHeight w:val="300"/>
        </w:trPr>
        <w:tc>
          <w:tcPr>
            <w:tcW w:w="5660" w:type="dxa"/>
          </w:tcPr>
          <w:p w14:paraId="0847F601" w14:textId="3FE93373" w:rsidR="00F00B7F" w:rsidRPr="00895D68" w:rsidRDefault="00F00B7F" w:rsidP="00F00B7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Banskobystrická regionálna správa ciest, a.s., ZV</w:t>
            </w:r>
            <w:r w:rsidR="00895D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881E5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–</w:t>
            </w:r>
            <w:r w:rsidRPr="00895D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Krupina</w:t>
            </w:r>
          </w:p>
        </w:tc>
        <w:tc>
          <w:tcPr>
            <w:tcW w:w="1780" w:type="dxa"/>
          </w:tcPr>
          <w:p w14:paraId="4BB54733" w14:textId="77777777" w:rsidR="00F00B7F" w:rsidRPr="00895D68" w:rsidRDefault="00F00B7F" w:rsidP="00EE4A2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24ZSS1215374000Z</w:t>
            </w:r>
          </w:p>
        </w:tc>
        <w:tc>
          <w:tcPr>
            <w:tcW w:w="992" w:type="dxa"/>
            <w:vAlign w:val="bottom"/>
          </w:tcPr>
          <w:p w14:paraId="04794A45" w14:textId="77777777" w:rsidR="00F00B7F" w:rsidRPr="00895D68" w:rsidRDefault="007903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sz w:val="18"/>
                <w:szCs w:val="18"/>
              </w:rPr>
              <w:t>13,917</w:t>
            </w:r>
          </w:p>
        </w:tc>
        <w:tc>
          <w:tcPr>
            <w:tcW w:w="851" w:type="dxa"/>
            <w:vAlign w:val="bottom"/>
          </w:tcPr>
          <w:p w14:paraId="3C22EB45" w14:textId="77777777" w:rsidR="00F00B7F" w:rsidRPr="00895D68" w:rsidRDefault="007903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sz w:val="18"/>
                <w:szCs w:val="18"/>
              </w:rPr>
              <w:t>8,398</w:t>
            </w:r>
          </w:p>
        </w:tc>
        <w:tc>
          <w:tcPr>
            <w:tcW w:w="850" w:type="dxa"/>
          </w:tcPr>
          <w:p w14:paraId="22A8845E" w14:textId="77777777" w:rsidR="00F00B7F" w:rsidRPr="00895D68" w:rsidRDefault="00F00B7F">
            <w:pPr>
              <w:spacing w:line="10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14:paraId="35EADCDF" w14:textId="77777777" w:rsidR="00F00B7F" w:rsidRPr="00895D68" w:rsidRDefault="006831EE">
            <w:pPr>
              <w:spacing w:line="100" w:lineRule="atLeas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7" w:type="dxa"/>
          </w:tcPr>
          <w:p w14:paraId="0E281EDF" w14:textId="77777777" w:rsidR="00F00B7F" w:rsidRPr="00895D68" w:rsidRDefault="00F00B7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640" w:type="dxa"/>
          </w:tcPr>
          <w:p w14:paraId="34350BE8" w14:textId="77777777" w:rsidR="00F00B7F" w:rsidRPr="00895D68" w:rsidRDefault="00F00B7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14:paraId="72169447" w14:textId="77777777" w:rsidR="00F00B7F" w:rsidRPr="00895D68" w:rsidRDefault="00F00B7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C5</w:t>
            </w:r>
          </w:p>
        </w:tc>
      </w:tr>
      <w:tr w:rsidR="00F00B7F" w:rsidRPr="00661694" w14:paraId="0C03EA66" w14:textId="77777777" w:rsidTr="00F00B7F">
        <w:trPr>
          <w:trHeight w:val="300"/>
        </w:trPr>
        <w:tc>
          <w:tcPr>
            <w:tcW w:w="5660" w:type="dxa"/>
          </w:tcPr>
          <w:p w14:paraId="1C41FE1E" w14:textId="35C7D1EC" w:rsidR="00F00B7F" w:rsidRPr="00895D68" w:rsidRDefault="00F00B7F" w:rsidP="00F00B7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Banskobystrická regionálna správa ciest, a.s., ZV</w:t>
            </w:r>
            <w:r w:rsidR="00895D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895D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 Lieskovská cesta 284</w:t>
            </w:r>
          </w:p>
        </w:tc>
        <w:tc>
          <w:tcPr>
            <w:tcW w:w="1780" w:type="dxa"/>
          </w:tcPr>
          <w:p w14:paraId="2ABE8D48" w14:textId="77777777" w:rsidR="00F00B7F" w:rsidRPr="00895D68" w:rsidRDefault="00F00B7F" w:rsidP="00EE4A2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24ZSS1321160000E</w:t>
            </w:r>
          </w:p>
        </w:tc>
        <w:tc>
          <w:tcPr>
            <w:tcW w:w="992" w:type="dxa"/>
            <w:vAlign w:val="bottom"/>
          </w:tcPr>
          <w:p w14:paraId="6B3EC876" w14:textId="77777777" w:rsidR="00F00B7F" w:rsidRPr="00895D68" w:rsidRDefault="007903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sz w:val="18"/>
                <w:szCs w:val="18"/>
              </w:rPr>
              <w:t>0,874</w:t>
            </w:r>
          </w:p>
        </w:tc>
        <w:tc>
          <w:tcPr>
            <w:tcW w:w="851" w:type="dxa"/>
            <w:vAlign w:val="bottom"/>
          </w:tcPr>
          <w:p w14:paraId="629D57BE" w14:textId="77777777" w:rsidR="00F00B7F" w:rsidRPr="00895D68" w:rsidRDefault="007903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sz w:val="18"/>
                <w:szCs w:val="18"/>
              </w:rPr>
              <w:t>4,823</w:t>
            </w:r>
          </w:p>
        </w:tc>
        <w:tc>
          <w:tcPr>
            <w:tcW w:w="850" w:type="dxa"/>
          </w:tcPr>
          <w:p w14:paraId="493BFE0C" w14:textId="77777777" w:rsidR="00F00B7F" w:rsidRPr="00895D68" w:rsidRDefault="00F00B7F">
            <w:pPr>
              <w:spacing w:line="10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14:paraId="1D8DED06" w14:textId="77777777" w:rsidR="00F00B7F" w:rsidRPr="00895D68" w:rsidRDefault="006831EE">
            <w:pPr>
              <w:spacing w:line="100" w:lineRule="atLeas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7" w:type="dxa"/>
          </w:tcPr>
          <w:p w14:paraId="68CAD0C6" w14:textId="77777777" w:rsidR="00F00B7F" w:rsidRPr="00895D68" w:rsidRDefault="00F00B7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40" w:type="dxa"/>
          </w:tcPr>
          <w:p w14:paraId="47B834B7" w14:textId="77777777" w:rsidR="00F00B7F" w:rsidRPr="00895D68" w:rsidRDefault="00F00B7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14:paraId="00CB22D5" w14:textId="77777777" w:rsidR="00F00B7F" w:rsidRPr="00895D68" w:rsidRDefault="00F00B7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C7</w:t>
            </w:r>
          </w:p>
        </w:tc>
      </w:tr>
      <w:tr w:rsidR="00F00B7F" w:rsidRPr="00661694" w14:paraId="3BD3BE09" w14:textId="77777777" w:rsidTr="00F00B7F">
        <w:trPr>
          <w:trHeight w:val="300"/>
        </w:trPr>
        <w:tc>
          <w:tcPr>
            <w:tcW w:w="5660" w:type="dxa"/>
          </w:tcPr>
          <w:p w14:paraId="0D43F432" w14:textId="4DCD1C55" w:rsidR="00F00B7F" w:rsidRPr="00895D68" w:rsidRDefault="00F00B7F" w:rsidP="00F00B7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Banskobystrická regionálna správa ciest, a.s., ZH</w:t>
            </w:r>
            <w:r w:rsidR="00895D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895D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 Banská Štiavnica 1</w:t>
            </w:r>
          </w:p>
        </w:tc>
        <w:tc>
          <w:tcPr>
            <w:tcW w:w="1780" w:type="dxa"/>
          </w:tcPr>
          <w:p w14:paraId="02FBD66E" w14:textId="77777777" w:rsidR="00F00B7F" w:rsidRPr="00895D68" w:rsidRDefault="00F00B7F" w:rsidP="00EE4A2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24ZSS6217807000U</w:t>
            </w:r>
          </w:p>
        </w:tc>
        <w:tc>
          <w:tcPr>
            <w:tcW w:w="992" w:type="dxa"/>
            <w:vAlign w:val="bottom"/>
          </w:tcPr>
          <w:p w14:paraId="125DF4E5" w14:textId="77777777" w:rsidR="00F00B7F" w:rsidRPr="00895D68" w:rsidRDefault="007903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sz w:val="18"/>
                <w:szCs w:val="18"/>
              </w:rPr>
              <w:t>1,184</w:t>
            </w:r>
          </w:p>
        </w:tc>
        <w:tc>
          <w:tcPr>
            <w:tcW w:w="851" w:type="dxa"/>
            <w:vAlign w:val="bottom"/>
          </w:tcPr>
          <w:p w14:paraId="3988B67F" w14:textId="77777777" w:rsidR="00F00B7F" w:rsidRPr="00895D68" w:rsidRDefault="00994D9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7903B8" w:rsidRPr="00895D68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F00B7F" w:rsidRPr="00895D68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7903B8" w:rsidRPr="00895D68">
              <w:rPr>
                <w:rFonts w:asciiTheme="minorHAnsi" w:hAnsiTheme="minorHAnsi" w:cstheme="minorHAnsi"/>
                <w:sz w:val="18"/>
                <w:szCs w:val="18"/>
              </w:rPr>
              <w:t>253</w:t>
            </w:r>
          </w:p>
        </w:tc>
        <w:tc>
          <w:tcPr>
            <w:tcW w:w="850" w:type="dxa"/>
          </w:tcPr>
          <w:p w14:paraId="4CCDE8EF" w14:textId="77777777" w:rsidR="00F00B7F" w:rsidRPr="00895D68" w:rsidRDefault="00F00B7F">
            <w:pPr>
              <w:spacing w:line="10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14:paraId="126E033A" w14:textId="77777777" w:rsidR="00F00B7F" w:rsidRPr="00895D68" w:rsidRDefault="006831EE">
            <w:pPr>
              <w:spacing w:line="100" w:lineRule="atLeas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7" w:type="dxa"/>
          </w:tcPr>
          <w:p w14:paraId="217E78DA" w14:textId="77777777" w:rsidR="00F00B7F" w:rsidRPr="00895D68" w:rsidRDefault="00F00B7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53,5</w:t>
            </w:r>
          </w:p>
        </w:tc>
        <w:tc>
          <w:tcPr>
            <w:tcW w:w="640" w:type="dxa"/>
          </w:tcPr>
          <w:p w14:paraId="0BEF0031" w14:textId="77777777" w:rsidR="00F00B7F" w:rsidRPr="00895D68" w:rsidRDefault="00F00B7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14:paraId="6AE705BB" w14:textId="77777777" w:rsidR="00F00B7F" w:rsidRPr="00895D68" w:rsidRDefault="00F00B7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C5</w:t>
            </w:r>
          </w:p>
        </w:tc>
      </w:tr>
      <w:tr w:rsidR="00F00B7F" w:rsidRPr="00661694" w14:paraId="71534835" w14:textId="77777777" w:rsidTr="00F00B7F">
        <w:trPr>
          <w:trHeight w:val="300"/>
        </w:trPr>
        <w:tc>
          <w:tcPr>
            <w:tcW w:w="5660" w:type="dxa"/>
          </w:tcPr>
          <w:p w14:paraId="452E36B6" w14:textId="50C4BB4D" w:rsidR="00F00B7F" w:rsidRPr="00895D68" w:rsidRDefault="00F00B7F" w:rsidP="00F00B7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Banskobystrická regionálna správa ciest, a.s., ZH</w:t>
            </w:r>
            <w:r w:rsidR="00895D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895D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 Banská Štiavnica 2</w:t>
            </w:r>
          </w:p>
        </w:tc>
        <w:tc>
          <w:tcPr>
            <w:tcW w:w="1780" w:type="dxa"/>
          </w:tcPr>
          <w:p w14:paraId="18F5BCFC" w14:textId="77777777" w:rsidR="00F00B7F" w:rsidRPr="00895D68" w:rsidRDefault="00F00B7F" w:rsidP="00EE4A2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24ZSS6217808000P</w:t>
            </w:r>
          </w:p>
        </w:tc>
        <w:tc>
          <w:tcPr>
            <w:tcW w:w="992" w:type="dxa"/>
            <w:vAlign w:val="bottom"/>
          </w:tcPr>
          <w:p w14:paraId="265FD35C" w14:textId="77777777" w:rsidR="00F00B7F" w:rsidRPr="00895D68" w:rsidRDefault="007903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sz w:val="18"/>
                <w:szCs w:val="18"/>
              </w:rPr>
              <w:t>0,868</w:t>
            </w:r>
          </w:p>
        </w:tc>
        <w:tc>
          <w:tcPr>
            <w:tcW w:w="851" w:type="dxa"/>
            <w:vAlign w:val="bottom"/>
          </w:tcPr>
          <w:p w14:paraId="453C32A9" w14:textId="77777777" w:rsidR="00F00B7F" w:rsidRPr="00895D68" w:rsidRDefault="007903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sz w:val="18"/>
                <w:szCs w:val="18"/>
              </w:rPr>
              <w:t>22,562</w:t>
            </w:r>
          </w:p>
        </w:tc>
        <w:tc>
          <w:tcPr>
            <w:tcW w:w="850" w:type="dxa"/>
          </w:tcPr>
          <w:p w14:paraId="317046C0" w14:textId="77777777" w:rsidR="00F00B7F" w:rsidRPr="00895D68" w:rsidRDefault="00F00B7F">
            <w:pPr>
              <w:spacing w:line="10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14:paraId="3B5706EC" w14:textId="77777777" w:rsidR="00F00B7F" w:rsidRPr="00895D68" w:rsidRDefault="006831EE">
            <w:pPr>
              <w:spacing w:line="100" w:lineRule="atLeas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7" w:type="dxa"/>
          </w:tcPr>
          <w:p w14:paraId="14B1570A" w14:textId="77777777" w:rsidR="00F00B7F" w:rsidRPr="00895D68" w:rsidRDefault="00F00B7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40" w:type="dxa"/>
          </w:tcPr>
          <w:p w14:paraId="7264E329" w14:textId="77777777" w:rsidR="00F00B7F" w:rsidRPr="00895D68" w:rsidRDefault="00F00B7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14:paraId="236B9581" w14:textId="77777777" w:rsidR="00F00B7F" w:rsidRPr="00895D68" w:rsidRDefault="00F00B7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C7</w:t>
            </w:r>
          </w:p>
        </w:tc>
      </w:tr>
      <w:tr w:rsidR="00F00B7F" w:rsidRPr="00661694" w14:paraId="146821A1" w14:textId="77777777" w:rsidTr="00F00B7F">
        <w:trPr>
          <w:trHeight w:val="300"/>
        </w:trPr>
        <w:tc>
          <w:tcPr>
            <w:tcW w:w="5660" w:type="dxa"/>
          </w:tcPr>
          <w:p w14:paraId="23060AFF" w14:textId="26524B52" w:rsidR="00F00B7F" w:rsidRPr="00895D68" w:rsidRDefault="00F00B7F" w:rsidP="00F00B7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Banskobystrická regionálna správa ciest, a.s., ZH</w:t>
            </w:r>
            <w:r w:rsidR="00895D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895D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 Nová Baňa</w:t>
            </w:r>
          </w:p>
        </w:tc>
        <w:tc>
          <w:tcPr>
            <w:tcW w:w="1780" w:type="dxa"/>
          </w:tcPr>
          <w:p w14:paraId="39E0A849" w14:textId="77777777" w:rsidR="00F00B7F" w:rsidRPr="00895D68" w:rsidRDefault="00F00B7F" w:rsidP="00EE4A2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24ZSS6219929000M</w:t>
            </w:r>
          </w:p>
        </w:tc>
        <w:tc>
          <w:tcPr>
            <w:tcW w:w="992" w:type="dxa"/>
            <w:vAlign w:val="bottom"/>
          </w:tcPr>
          <w:p w14:paraId="7AA4D594" w14:textId="77777777" w:rsidR="00F00B7F" w:rsidRPr="00895D68" w:rsidRDefault="007903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sz w:val="18"/>
                <w:szCs w:val="18"/>
              </w:rPr>
              <w:t>3,804</w:t>
            </w:r>
          </w:p>
        </w:tc>
        <w:tc>
          <w:tcPr>
            <w:tcW w:w="851" w:type="dxa"/>
            <w:vAlign w:val="bottom"/>
          </w:tcPr>
          <w:p w14:paraId="20A27F89" w14:textId="77777777" w:rsidR="00F00B7F" w:rsidRPr="00895D68" w:rsidRDefault="007903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sz w:val="18"/>
                <w:szCs w:val="18"/>
              </w:rPr>
              <w:t>1,652</w:t>
            </w:r>
          </w:p>
        </w:tc>
        <w:tc>
          <w:tcPr>
            <w:tcW w:w="850" w:type="dxa"/>
          </w:tcPr>
          <w:p w14:paraId="15036C7C" w14:textId="77777777" w:rsidR="00F00B7F" w:rsidRPr="00895D68" w:rsidRDefault="00F00B7F">
            <w:pPr>
              <w:spacing w:line="10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14:paraId="3F658FFD" w14:textId="77777777" w:rsidR="00F00B7F" w:rsidRPr="00895D68" w:rsidRDefault="006831EE">
            <w:pPr>
              <w:spacing w:line="100" w:lineRule="atLeas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7" w:type="dxa"/>
          </w:tcPr>
          <w:p w14:paraId="3651A691" w14:textId="77777777" w:rsidR="00F00B7F" w:rsidRPr="00895D68" w:rsidRDefault="00F00B7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50,1</w:t>
            </w:r>
          </w:p>
        </w:tc>
        <w:tc>
          <w:tcPr>
            <w:tcW w:w="640" w:type="dxa"/>
          </w:tcPr>
          <w:p w14:paraId="756FD15A" w14:textId="77777777" w:rsidR="00F00B7F" w:rsidRPr="00895D68" w:rsidRDefault="00F00B7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14:paraId="5DBF713D" w14:textId="77777777" w:rsidR="00F00B7F" w:rsidRPr="00895D68" w:rsidRDefault="00F00B7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C5</w:t>
            </w:r>
          </w:p>
        </w:tc>
      </w:tr>
      <w:tr w:rsidR="00895D68" w:rsidRPr="00AD53E9" w14:paraId="3D8F24B8" w14:textId="77777777" w:rsidTr="009761EB">
        <w:trPr>
          <w:trHeight w:val="300"/>
        </w:trPr>
        <w:tc>
          <w:tcPr>
            <w:tcW w:w="5660" w:type="dxa"/>
          </w:tcPr>
          <w:p w14:paraId="67DA5154" w14:textId="7067A408" w:rsidR="00895D68" w:rsidRPr="00895D68" w:rsidRDefault="00895D68" w:rsidP="009761E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sz w:val="18"/>
                <w:szCs w:val="18"/>
              </w:rPr>
              <w:t>Banskobystrická regionálna správa ciest, a.s., BB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-</w:t>
            </w:r>
            <w:r w:rsidRPr="00895D68">
              <w:rPr>
                <w:rFonts w:asciiTheme="minorHAnsi" w:hAnsiTheme="minorHAnsi" w:cstheme="minorHAnsi"/>
                <w:sz w:val="18"/>
                <w:szCs w:val="18"/>
              </w:rPr>
              <w:t xml:space="preserve"> Semafor Šalková </w:t>
            </w:r>
          </w:p>
        </w:tc>
        <w:tc>
          <w:tcPr>
            <w:tcW w:w="1780" w:type="dxa"/>
          </w:tcPr>
          <w:p w14:paraId="3D6F001F" w14:textId="77777777" w:rsidR="00895D68" w:rsidRPr="00895D68" w:rsidRDefault="00895D6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b/>
                <w:sz w:val="18"/>
                <w:szCs w:val="18"/>
              </w:rPr>
              <w:t>24ZSS4563712000Z</w:t>
            </w:r>
          </w:p>
        </w:tc>
        <w:tc>
          <w:tcPr>
            <w:tcW w:w="992" w:type="dxa"/>
          </w:tcPr>
          <w:p w14:paraId="666481B9" w14:textId="77777777" w:rsidR="00895D68" w:rsidRPr="00895D68" w:rsidRDefault="00895D6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38D17597" w14:textId="77777777" w:rsidR="00895D68" w:rsidRPr="00895D68" w:rsidRDefault="00895D6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56990476" w14:textId="77777777" w:rsidR="00895D68" w:rsidRPr="00895D68" w:rsidRDefault="00895D6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sz w:val="18"/>
                <w:szCs w:val="18"/>
              </w:rPr>
              <w:t>2,500</w:t>
            </w:r>
          </w:p>
        </w:tc>
        <w:tc>
          <w:tcPr>
            <w:tcW w:w="1418" w:type="dxa"/>
          </w:tcPr>
          <w:p w14:paraId="474CFE34" w14:textId="77777777" w:rsidR="00895D68" w:rsidRPr="00895D68" w:rsidRDefault="00895D6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77" w:type="dxa"/>
          </w:tcPr>
          <w:p w14:paraId="6FC0FAD6" w14:textId="77777777" w:rsidR="00895D68" w:rsidRPr="00895D68" w:rsidRDefault="00895D6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640" w:type="dxa"/>
          </w:tcPr>
          <w:p w14:paraId="5963DDCD" w14:textId="77777777" w:rsidR="00895D68" w:rsidRPr="00895D68" w:rsidRDefault="00895D6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6740D743" w14:textId="77777777" w:rsidR="00895D68" w:rsidRPr="00895D68" w:rsidRDefault="00895D6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sz w:val="18"/>
                <w:szCs w:val="18"/>
              </w:rPr>
              <w:t>C1</w:t>
            </w:r>
          </w:p>
        </w:tc>
      </w:tr>
      <w:tr w:rsidR="00F00B7F" w:rsidRPr="00661694" w14:paraId="59771E28" w14:textId="77777777" w:rsidTr="00F00B7F">
        <w:trPr>
          <w:trHeight w:val="300"/>
        </w:trPr>
        <w:tc>
          <w:tcPr>
            <w:tcW w:w="5660" w:type="dxa"/>
          </w:tcPr>
          <w:p w14:paraId="79DEE99D" w14:textId="1E1C0563" w:rsidR="00F00B7F" w:rsidRPr="00895D68" w:rsidRDefault="00F00B7F" w:rsidP="00F00B7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Banskobystrická regionálna správa ciest, a.s., LC</w:t>
            </w:r>
            <w:r w:rsidR="00895D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895D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 Kokava, Sládkovičova</w:t>
            </w:r>
          </w:p>
        </w:tc>
        <w:tc>
          <w:tcPr>
            <w:tcW w:w="1780" w:type="dxa"/>
          </w:tcPr>
          <w:p w14:paraId="77B51ADA" w14:textId="77777777" w:rsidR="00F00B7F" w:rsidRPr="00895D68" w:rsidRDefault="00F00B7F" w:rsidP="00EE4A2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24ZSS5205597000X</w:t>
            </w:r>
          </w:p>
        </w:tc>
        <w:tc>
          <w:tcPr>
            <w:tcW w:w="992" w:type="dxa"/>
          </w:tcPr>
          <w:p w14:paraId="79D40FE8" w14:textId="77777777" w:rsidR="00F00B7F" w:rsidRPr="00895D68" w:rsidRDefault="00F00B7F">
            <w:pPr>
              <w:spacing w:line="10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57733B14" w14:textId="77777777" w:rsidR="00F00B7F" w:rsidRPr="00895D68" w:rsidRDefault="00F00B7F">
            <w:pPr>
              <w:spacing w:line="10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bottom"/>
          </w:tcPr>
          <w:p w14:paraId="7AAE5B95" w14:textId="77777777" w:rsidR="00F00B7F" w:rsidRPr="00895D68" w:rsidRDefault="007903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sz w:val="18"/>
                <w:szCs w:val="18"/>
              </w:rPr>
              <w:t>2,542</w:t>
            </w:r>
          </w:p>
        </w:tc>
        <w:tc>
          <w:tcPr>
            <w:tcW w:w="1418" w:type="dxa"/>
          </w:tcPr>
          <w:p w14:paraId="0DFC63DC" w14:textId="77777777" w:rsidR="00F00B7F" w:rsidRPr="00895D68" w:rsidRDefault="006831EE">
            <w:pPr>
              <w:spacing w:line="100" w:lineRule="atLeas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7" w:type="dxa"/>
          </w:tcPr>
          <w:p w14:paraId="268FA4CC" w14:textId="77777777" w:rsidR="00F00B7F" w:rsidRPr="00895D68" w:rsidRDefault="00F00B7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40" w:type="dxa"/>
          </w:tcPr>
          <w:p w14:paraId="6FB1F096" w14:textId="77777777" w:rsidR="00F00B7F" w:rsidRPr="00895D68" w:rsidRDefault="00F00B7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14:paraId="18679977" w14:textId="77777777" w:rsidR="00F00B7F" w:rsidRPr="00895D68" w:rsidRDefault="00F00B7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C1</w:t>
            </w:r>
          </w:p>
        </w:tc>
      </w:tr>
      <w:tr w:rsidR="00F00B7F" w:rsidRPr="00661694" w14:paraId="4FCE5B8B" w14:textId="77777777" w:rsidTr="00F00B7F">
        <w:trPr>
          <w:trHeight w:val="300"/>
        </w:trPr>
        <w:tc>
          <w:tcPr>
            <w:tcW w:w="5660" w:type="dxa"/>
          </w:tcPr>
          <w:p w14:paraId="49CCB9A6" w14:textId="3407799D" w:rsidR="00F00B7F" w:rsidRPr="00895D68" w:rsidRDefault="00F00B7F" w:rsidP="00F00B7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Banskobystrická regionálna správa ciest, a.s., RS</w:t>
            </w:r>
            <w:r w:rsidR="00895D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895D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 Zbojská, Tisovec</w:t>
            </w:r>
          </w:p>
        </w:tc>
        <w:tc>
          <w:tcPr>
            <w:tcW w:w="1780" w:type="dxa"/>
          </w:tcPr>
          <w:p w14:paraId="4DFAFC55" w14:textId="77777777" w:rsidR="00F00B7F" w:rsidRPr="00895D68" w:rsidRDefault="00F00B7F" w:rsidP="00EE4A2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24ZSS5070852000L</w:t>
            </w:r>
          </w:p>
        </w:tc>
        <w:tc>
          <w:tcPr>
            <w:tcW w:w="992" w:type="dxa"/>
          </w:tcPr>
          <w:p w14:paraId="30AF195A" w14:textId="77777777" w:rsidR="00F00B7F" w:rsidRPr="00895D68" w:rsidRDefault="00F00B7F">
            <w:pPr>
              <w:spacing w:line="10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486C6EAE" w14:textId="77777777" w:rsidR="00F00B7F" w:rsidRPr="00895D68" w:rsidRDefault="00F00B7F">
            <w:pPr>
              <w:spacing w:line="10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bottom"/>
          </w:tcPr>
          <w:p w14:paraId="02DEF304" w14:textId="77777777" w:rsidR="00F00B7F" w:rsidRPr="00895D68" w:rsidRDefault="007903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sz w:val="18"/>
                <w:szCs w:val="18"/>
              </w:rPr>
              <w:t>0,784</w:t>
            </w:r>
          </w:p>
        </w:tc>
        <w:tc>
          <w:tcPr>
            <w:tcW w:w="1418" w:type="dxa"/>
          </w:tcPr>
          <w:p w14:paraId="3E1D7FD9" w14:textId="77777777" w:rsidR="00F00B7F" w:rsidRPr="00895D68" w:rsidRDefault="006831EE">
            <w:pPr>
              <w:spacing w:line="100" w:lineRule="atLeas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7" w:type="dxa"/>
          </w:tcPr>
          <w:p w14:paraId="0CBE85CC" w14:textId="77777777" w:rsidR="00F00B7F" w:rsidRPr="00895D68" w:rsidRDefault="00F00B7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24,7</w:t>
            </w:r>
          </w:p>
        </w:tc>
        <w:tc>
          <w:tcPr>
            <w:tcW w:w="640" w:type="dxa"/>
          </w:tcPr>
          <w:p w14:paraId="041FA50D" w14:textId="77777777" w:rsidR="00F00B7F" w:rsidRPr="00895D68" w:rsidRDefault="00F00B7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14:paraId="4D0B9134" w14:textId="77777777" w:rsidR="00F00B7F" w:rsidRPr="00895D68" w:rsidRDefault="00F00B7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C2</w:t>
            </w:r>
          </w:p>
        </w:tc>
      </w:tr>
      <w:tr w:rsidR="00F00B7F" w:rsidRPr="00661694" w14:paraId="4BC75B53" w14:textId="77777777" w:rsidTr="00F00B7F">
        <w:trPr>
          <w:trHeight w:val="300"/>
        </w:trPr>
        <w:tc>
          <w:tcPr>
            <w:tcW w:w="5660" w:type="dxa"/>
          </w:tcPr>
          <w:p w14:paraId="3A9AD3AA" w14:textId="48A01552" w:rsidR="00F00B7F" w:rsidRPr="00895D68" w:rsidRDefault="00F00B7F" w:rsidP="00F00B7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Banskobystrická regionálna správa ciest, a.s., RS</w:t>
            </w:r>
            <w:r w:rsidR="00895D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881E5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–</w:t>
            </w:r>
            <w:r w:rsidRPr="00895D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Hnúšťa</w:t>
            </w:r>
          </w:p>
        </w:tc>
        <w:tc>
          <w:tcPr>
            <w:tcW w:w="1780" w:type="dxa"/>
          </w:tcPr>
          <w:p w14:paraId="60B6F760" w14:textId="77777777" w:rsidR="00F00B7F" w:rsidRPr="00895D68" w:rsidRDefault="00F00B7F" w:rsidP="00EE4A2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24ZSS5210198000D</w:t>
            </w:r>
          </w:p>
        </w:tc>
        <w:tc>
          <w:tcPr>
            <w:tcW w:w="992" w:type="dxa"/>
          </w:tcPr>
          <w:p w14:paraId="663CF6D0" w14:textId="77777777" w:rsidR="00F00B7F" w:rsidRPr="00895D68" w:rsidRDefault="007903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sz w:val="18"/>
                <w:szCs w:val="18"/>
              </w:rPr>
              <w:t>6,930</w:t>
            </w:r>
          </w:p>
          <w:p w14:paraId="4BD57AB4" w14:textId="77777777" w:rsidR="00F00B7F" w:rsidRPr="00895D68" w:rsidRDefault="00F00B7F" w:rsidP="00EE4A26">
            <w:pPr>
              <w:spacing w:line="10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57D12FDE" w14:textId="77777777" w:rsidR="00F00B7F" w:rsidRPr="00895D68" w:rsidRDefault="007903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sz w:val="18"/>
                <w:szCs w:val="18"/>
              </w:rPr>
              <w:t>5,618</w:t>
            </w:r>
          </w:p>
          <w:p w14:paraId="0F2647BF" w14:textId="77777777" w:rsidR="00F00B7F" w:rsidRPr="00895D68" w:rsidRDefault="00F00B7F">
            <w:pPr>
              <w:spacing w:line="10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14:paraId="4A9B13AC" w14:textId="77777777" w:rsidR="00F00B7F" w:rsidRPr="00895D68" w:rsidRDefault="00F00B7F">
            <w:pPr>
              <w:spacing w:line="10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14:paraId="3A4E8A8C" w14:textId="77777777" w:rsidR="00F00B7F" w:rsidRPr="00895D68" w:rsidRDefault="006831EE">
            <w:pPr>
              <w:spacing w:line="100" w:lineRule="atLeas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7" w:type="dxa"/>
          </w:tcPr>
          <w:p w14:paraId="7225E743" w14:textId="77777777" w:rsidR="00F00B7F" w:rsidRPr="00895D68" w:rsidRDefault="00F00B7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640" w:type="dxa"/>
          </w:tcPr>
          <w:p w14:paraId="3325DD57" w14:textId="77777777" w:rsidR="00F00B7F" w:rsidRPr="00895D68" w:rsidRDefault="00F00B7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14:paraId="4EA930F1" w14:textId="77777777" w:rsidR="00F00B7F" w:rsidRPr="00895D68" w:rsidRDefault="00F00B7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C5</w:t>
            </w:r>
          </w:p>
        </w:tc>
      </w:tr>
      <w:tr w:rsidR="00F00B7F" w:rsidRPr="00661694" w14:paraId="13DC0D09" w14:textId="77777777" w:rsidTr="00F00B7F">
        <w:trPr>
          <w:trHeight w:val="300"/>
        </w:trPr>
        <w:tc>
          <w:tcPr>
            <w:tcW w:w="5660" w:type="dxa"/>
          </w:tcPr>
          <w:p w14:paraId="3A076DD2" w14:textId="7F1B0F1C" w:rsidR="00F00B7F" w:rsidRPr="00895D68" w:rsidRDefault="00F00B7F" w:rsidP="00F00B7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Banskobystrická regionálna správa ciest, a.s., RS</w:t>
            </w:r>
            <w:r w:rsidR="00895D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895D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 Teplý Vrch chatky</w:t>
            </w:r>
          </w:p>
        </w:tc>
        <w:tc>
          <w:tcPr>
            <w:tcW w:w="1780" w:type="dxa"/>
          </w:tcPr>
          <w:p w14:paraId="4A0CF5FE" w14:textId="77777777" w:rsidR="00F00B7F" w:rsidRPr="00895D68" w:rsidRDefault="00F00B7F" w:rsidP="00EE4A2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24ZSS521215500AG</w:t>
            </w:r>
          </w:p>
        </w:tc>
        <w:tc>
          <w:tcPr>
            <w:tcW w:w="992" w:type="dxa"/>
          </w:tcPr>
          <w:p w14:paraId="6E45EFE8" w14:textId="77777777" w:rsidR="00F00B7F" w:rsidRPr="00895D68" w:rsidRDefault="00F00B7F">
            <w:pPr>
              <w:spacing w:line="10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0C1180EF" w14:textId="77777777" w:rsidR="00F00B7F" w:rsidRPr="00895D68" w:rsidRDefault="00F00B7F">
            <w:pPr>
              <w:spacing w:line="10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168C08CC" w14:textId="77777777" w:rsidR="00F00B7F" w:rsidRPr="00895D68" w:rsidRDefault="00F00B7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sz w:val="18"/>
                <w:szCs w:val="18"/>
              </w:rPr>
              <w:t>1,00</w:t>
            </w:r>
          </w:p>
          <w:p w14:paraId="153A47E3" w14:textId="77777777" w:rsidR="00F00B7F" w:rsidRPr="00895D68" w:rsidRDefault="00F00B7F">
            <w:pPr>
              <w:spacing w:line="10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7E497C4" w14:textId="77777777" w:rsidR="00F00B7F" w:rsidRPr="00895D68" w:rsidRDefault="006831EE">
            <w:pPr>
              <w:spacing w:line="100" w:lineRule="atLeas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7" w:type="dxa"/>
          </w:tcPr>
          <w:p w14:paraId="179F4546" w14:textId="77777777" w:rsidR="00F00B7F" w:rsidRPr="00895D68" w:rsidRDefault="00F00B7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40" w:type="dxa"/>
          </w:tcPr>
          <w:p w14:paraId="543146B3" w14:textId="77777777" w:rsidR="00F00B7F" w:rsidRPr="00895D68" w:rsidRDefault="00F00B7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14:paraId="01722AAE" w14:textId="77777777" w:rsidR="00F00B7F" w:rsidRPr="00895D68" w:rsidRDefault="00F00B7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C2</w:t>
            </w:r>
          </w:p>
        </w:tc>
      </w:tr>
      <w:tr w:rsidR="00F00B7F" w:rsidRPr="00661694" w14:paraId="14C99F9E" w14:textId="77777777" w:rsidTr="00F00B7F">
        <w:trPr>
          <w:trHeight w:val="300"/>
        </w:trPr>
        <w:tc>
          <w:tcPr>
            <w:tcW w:w="5660" w:type="dxa"/>
          </w:tcPr>
          <w:p w14:paraId="7BECD21B" w14:textId="58E76429" w:rsidR="00F00B7F" w:rsidRPr="00895D68" w:rsidRDefault="00F00B7F" w:rsidP="00F00B7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Banskobystrická regionálna správa ciest, a.s., RS</w:t>
            </w:r>
            <w:r w:rsidR="00895D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881E5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–</w:t>
            </w:r>
            <w:r w:rsidRPr="00895D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Tornaľa</w:t>
            </w:r>
          </w:p>
        </w:tc>
        <w:tc>
          <w:tcPr>
            <w:tcW w:w="1780" w:type="dxa"/>
          </w:tcPr>
          <w:p w14:paraId="47455839" w14:textId="77777777" w:rsidR="00F00B7F" w:rsidRPr="00895D68" w:rsidRDefault="00F00B7F" w:rsidP="00EE4A2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24ZSS5216938000J</w:t>
            </w:r>
          </w:p>
        </w:tc>
        <w:tc>
          <w:tcPr>
            <w:tcW w:w="992" w:type="dxa"/>
          </w:tcPr>
          <w:p w14:paraId="4A564F0F" w14:textId="77777777" w:rsidR="00F00B7F" w:rsidRPr="00895D68" w:rsidRDefault="007903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sz w:val="18"/>
                <w:szCs w:val="18"/>
              </w:rPr>
              <w:t>7,724</w:t>
            </w:r>
          </w:p>
          <w:p w14:paraId="6C23CFCF" w14:textId="77777777" w:rsidR="00F00B7F" w:rsidRPr="00895D68" w:rsidRDefault="00F00B7F">
            <w:pPr>
              <w:spacing w:line="10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34E81E7A" w14:textId="77777777" w:rsidR="00F00B7F" w:rsidRPr="00895D68" w:rsidRDefault="007903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sz w:val="18"/>
                <w:szCs w:val="18"/>
              </w:rPr>
              <w:t>4,405</w:t>
            </w:r>
          </w:p>
          <w:p w14:paraId="47E605E9" w14:textId="77777777" w:rsidR="00F00B7F" w:rsidRPr="00895D68" w:rsidRDefault="00F00B7F">
            <w:pPr>
              <w:spacing w:line="10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14:paraId="5E7DA272" w14:textId="77777777" w:rsidR="00F00B7F" w:rsidRPr="00895D68" w:rsidRDefault="00F00B7F">
            <w:pPr>
              <w:spacing w:line="10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14:paraId="14CDD159" w14:textId="77777777" w:rsidR="00F00B7F" w:rsidRPr="00895D68" w:rsidRDefault="006831EE">
            <w:pPr>
              <w:spacing w:line="100" w:lineRule="atLeas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7" w:type="dxa"/>
          </w:tcPr>
          <w:p w14:paraId="36E50652" w14:textId="77777777" w:rsidR="00F00B7F" w:rsidRPr="00895D68" w:rsidRDefault="00F00B7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40" w:type="dxa"/>
          </w:tcPr>
          <w:p w14:paraId="0B303A1B" w14:textId="77777777" w:rsidR="00F00B7F" w:rsidRPr="00895D68" w:rsidRDefault="00F00B7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14:paraId="5431C7C4" w14:textId="77777777" w:rsidR="00F00B7F" w:rsidRPr="00895D68" w:rsidRDefault="00F00B7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C5</w:t>
            </w:r>
          </w:p>
        </w:tc>
      </w:tr>
      <w:tr w:rsidR="00F00B7F" w:rsidRPr="00661694" w14:paraId="7B945895" w14:textId="77777777" w:rsidTr="00F00B7F">
        <w:trPr>
          <w:trHeight w:val="300"/>
        </w:trPr>
        <w:tc>
          <w:tcPr>
            <w:tcW w:w="5660" w:type="dxa"/>
          </w:tcPr>
          <w:p w14:paraId="15FD3C14" w14:textId="73B69573" w:rsidR="00F00B7F" w:rsidRPr="00895D68" w:rsidRDefault="00F00B7F" w:rsidP="00F00B7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Banskobystrická regionálna správa ciest, a.s., RS</w:t>
            </w:r>
            <w:r w:rsidR="00895D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895D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 Zbojská skládka</w:t>
            </w:r>
          </w:p>
        </w:tc>
        <w:tc>
          <w:tcPr>
            <w:tcW w:w="1780" w:type="dxa"/>
          </w:tcPr>
          <w:p w14:paraId="2EF69047" w14:textId="77777777" w:rsidR="00F00B7F" w:rsidRPr="00895D68" w:rsidRDefault="00F00B7F" w:rsidP="00EE4A2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24ZSS5212569000J</w:t>
            </w:r>
          </w:p>
        </w:tc>
        <w:tc>
          <w:tcPr>
            <w:tcW w:w="992" w:type="dxa"/>
          </w:tcPr>
          <w:p w14:paraId="4409B26F" w14:textId="77777777" w:rsidR="00F00B7F" w:rsidRPr="00895D68" w:rsidRDefault="00F00B7F">
            <w:pPr>
              <w:spacing w:line="10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430F2078" w14:textId="77777777" w:rsidR="00F00B7F" w:rsidRPr="00895D68" w:rsidRDefault="00F00B7F">
            <w:pPr>
              <w:spacing w:line="10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365D74C2" w14:textId="77777777" w:rsidR="00F00B7F" w:rsidRPr="00895D68" w:rsidRDefault="00876C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sz w:val="18"/>
                <w:szCs w:val="18"/>
              </w:rPr>
              <w:t>4,222</w:t>
            </w:r>
          </w:p>
          <w:p w14:paraId="3A551629" w14:textId="77777777" w:rsidR="00F00B7F" w:rsidRPr="00895D68" w:rsidRDefault="00F00B7F">
            <w:pPr>
              <w:spacing w:line="10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D3FFB02" w14:textId="77777777" w:rsidR="00F00B7F" w:rsidRPr="00895D68" w:rsidRDefault="006831EE">
            <w:pPr>
              <w:spacing w:line="100" w:lineRule="atLeas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7" w:type="dxa"/>
          </w:tcPr>
          <w:p w14:paraId="4A8D6CF1" w14:textId="77777777" w:rsidR="00F00B7F" w:rsidRPr="00895D68" w:rsidRDefault="00F00B7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640" w:type="dxa"/>
          </w:tcPr>
          <w:p w14:paraId="2E994513" w14:textId="77777777" w:rsidR="00F00B7F" w:rsidRPr="00895D68" w:rsidRDefault="00F00B7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14:paraId="48FBB67B" w14:textId="77777777" w:rsidR="00F00B7F" w:rsidRPr="00895D68" w:rsidRDefault="00F00B7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C2</w:t>
            </w:r>
          </w:p>
        </w:tc>
      </w:tr>
      <w:tr w:rsidR="00F00B7F" w:rsidRPr="00661694" w14:paraId="74A3924E" w14:textId="77777777" w:rsidTr="00F00B7F">
        <w:trPr>
          <w:trHeight w:val="300"/>
        </w:trPr>
        <w:tc>
          <w:tcPr>
            <w:tcW w:w="5660" w:type="dxa"/>
          </w:tcPr>
          <w:p w14:paraId="05174C69" w14:textId="3E9064B3" w:rsidR="00F00B7F" w:rsidRPr="00895D68" w:rsidRDefault="00F00B7F" w:rsidP="00F00B7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Banskobystrická regionálna správa ciest, a.s., RS</w:t>
            </w:r>
            <w:r w:rsidR="00895D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895D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 Jelšava- Dobšinská Maša</w:t>
            </w:r>
          </w:p>
        </w:tc>
        <w:tc>
          <w:tcPr>
            <w:tcW w:w="1780" w:type="dxa"/>
          </w:tcPr>
          <w:p w14:paraId="69DB0A6B" w14:textId="77777777" w:rsidR="00F00B7F" w:rsidRPr="00895D68" w:rsidRDefault="00F00B7F" w:rsidP="00EE4A2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24ZVS00000489523</w:t>
            </w:r>
          </w:p>
        </w:tc>
        <w:tc>
          <w:tcPr>
            <w:tcW w:w="992" w:type="dxa"/>
            <w:vAlign w:val="bottom"/>
          </w:tcPr>
          <w:p w14:paraId="132BA681" w14:textId="77777777" w:rsidR="00F00B7F" w:rsidRPr="00895D68" w:rsidRDefault="00876C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sz w:val="18"/>
                <w:szCs w:val="18"/>
              </w:rPr>
              <w:t>0,582</w:t>
            </w:r>
          </w:p>
        </w:tc>
        <w:tc>
          <w:tcPr>
            <w:tcW w:w="851" w:type="dxa"/>
            <w:vAlign w:val="bottom"/>
          </w:tcPr>
          <w:p w14:paraId="0C9F7177" w14:textId="77777777" w:rsidR="00F00B7F" w:rsidRPr="00895D68" w:rsidRDefault="00876C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sz w:val="18"/>
                <w:szCs w:val="18"/>
              </w:rPr>
              <w:t>14,516</w:t>
            </w:r>
          </w:p>
        </w:tc>
        <w:tc>
          <w:tcPr>
            <w:tcW w:w="850" w:type="dxa"/>
          </w:tcPr>
          <w:p w14:paraId="5BD0AA76" w14:textId="77777777" w:rsidR="00F00B7F" w:rsidRPr="00895D68" w:rsidRDefault="00F00B7F">
            <w:pPr>
              <w:spacing w:line="10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14:paraId="6F284E9A" w14:textId="77777777" w:rsidR="00F00B7F" w:rsidRPr="00895D68" w:rsidRDefault="006831EE">
            <w:pPr>
              <w:spacing w:line="100" w:lineRule="atLeas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7" w:type="dxa"/>
          </w:tcPr>
          <w:p w14:paraId="785C4CB3" w14:textId="77777777" w:rsidR="00F00B7F" w:rsidRPr="00895D68" w:rsidRDefault="00F00B7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640" w:type="dxa"/>
          </w:tcPr>
          <w:p w14:paraId="07F75875" w14:textId="77777777" w:rsidR="00F00B7F" w:rsidRPr="00895D68" w:rsidRDefault="00F00B7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14:paraId="3709237F" w14:textId="77777777" w:rsidR="00F00B7F" w:rsidRPr="00895D68" w:rsidRDefault="00F00B7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C2-X3-DIR</w:t>
            </w:r>
          </w:p>
        </w:tc>
      </w:tr>
      <w:tr w:rsidR="00F00B7F" w:rsidRPr="00661694" w14:paraId="7FE54BA0" w14:textId="77777777" w:rsidTr="00F00B7F">
        <w:trPr>
          <w:trHeight w:val="300"/>
        </w:trPr>
        <w:tc>
          <w:tcPr>
            <w:tcW w:w="5660" w:type="dxa"/>
          </w:tcPr>
          <w:p w14:paraId="4230AC01" w14:textId="3FFA54D5" w:rsidR="00F00B7F" w:rsidRPr="00895D68" w:rsidRDefault="00F00B7F" w:rsidP="00F00B7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Banskobystrická regionálna správa ciest, a.s., VK</w:t>
            </w:r>
            <w:r w:rsidR="00895D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881E5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–</w:t>
            </w:r>
            <w:r w:rsidRPr="00895D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Čebovce</w:t>
            </w:r>
          </w:p>
        </w:tc>
        <w:tc>
          <w:tcPr>
            <w:tcW w:w="1780" w:type="dxa"/>
          </w:tcPr>
          <w:p w14:paraId="60436AF8" w14:textId="77777777" w:rsidR="00F00B7F" w:rsidRPr="00895D68" w:rsidRDefault="00F00B7F" w:rsidP="00EE4A2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24ZSS52142140005</w:t>
            </w:r>
          </w:p>
        </w:tc>
        <w:tc>
          <w:tcPr>
            <w:tcW w:w="992" w:type="dxa"/>
            <w:vAlign w:val="bottom"/>
          </w:tcPr>
          <w:p w14:paraId="156B864F" w14:textId="77777777" w:rsidR="00F00B7F" w:rsidRPr="00895D68" w:rsidRDefault="00876C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sz w:val="18"/>
                <w:szCs w:val="18"/>
              </w:rPr>
              <w:t>16,232</w:t>
            </w:r>
          </w:p>
        </w:tc>
        <w:tc>
          <w:tcPr>
            <w:tcW w:w="851" w:type="dxa"/>
            <w:vAlign w:val="bottom"/>
          </w:tcPr>
          <w:p w14:paraId="590C52D9" w14:textId="77777777" w:rsidR="00F00B7F" w:rsidRPr="00895D68" w:rsidRDefault="00876C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sz w:val="18"/>
                <w:szCs w:val="18"/>
              </w:rPr>
              <w:t>8,004</w:t>
            </w:r>
          </w:p>
        </w:tc>
        <w:tc>
          <w:tcPr>
            <w:tcW w:w="850" w:type="dxa"/>
          </w:tcPr>
          <w:p w14:paraId="48D339FB" w14:textId="77777777" w:rsidR="00F00B7F" w:rsidRPr="00895D68" w:rsidRDefault="00F00B7F">
            <w:pPr>
              <w:spacing w:line="10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14:paraId="6A642248" w14:textId="77777777" w:rsidR="00F00B7F" w:rsidRPr="00895D68" w:rsidRDefault="006831EE">
            <w:pPr>
              <w:spacing w:line="100" w:lineRule="atLeas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7" w:type="dxa"/>
          </w:tcPr>
          <w:p w14:paraId="1E8404AB" w14:textId="77777777" w:rsidR="00F00B7F" w:rsidRPr="00895D68" w:rsidRDefault="00F00B7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42,5</w:t>
            </w:r>
          </w:p>
        </w:tc>
        <w:tc>
          <w:tcPr>
            <w:tcW w:w="640" w:type="dxa"/>
          </w:tcPr>
          <w:p w14:paraId="49B3C5CC" w14:textId="77777777" w:rsidR="00F00B7F" w:rsidRPr="00895D68" w:rsidRDefault="00F00B7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14:paraId="10B80D5C" w14:textId="77777777" w:rsidR="00F00B7F" w:rsidRPr="00895D68" w:rsidRDefault="00F00B7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C5</w:t>
            </w:r>
          </w:p>
        </w:tc>
      </w:tr>
      <w:tr w:rsidR="00F00B7F" w:rsidRPr="00661694" w14:paraId="368A8BF4" w14:textId="77777777" w:rsidTr="00F00B7F">
        <w:trPr>
          <w:trHeight w:val="300"/>
        </w:trPr>
        <w:tc>
          <w:tcPr>
            <w:tcW w:w="5660" w:type="dxa"/>
          </w:tcPr>
          <w:p w14:paraId="1A9324BA" w14:textId="2E72376E" w:rsidR="00F00B7F" w:rsidRPr="00895D68" w:rsidRDefault="00F00B7F" w:rsidP="00F00B7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Banskobystrická regionálna správa ciest, a.s., VK</w:t>
            </w:r>
            <w:r w:rsidR="00895D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895D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- Slovenské Kľačany  </w:t>
            </w:r>
          </w:p>
        </w:tc>
        <w:tc>
          <w:tcPr>
            <w:tcW w:w="1780" w:type="dxa"/>
          </w:tcPr>
          <w:p w14:paraId="19F4A0C1" w14:textId="77777777" w:rsidR="00F00B7F" w:rsidRPr="00895D68" w:rsidRDefault="00F00B7F" w:rsidP="00EE4A2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24ZSS5215083000B</w:t>
            </w:r>
          </w:p>
        </w:tc>
        <w:tc>
          <w:tcPr>
            <w:tcW w:w="992" w:type="dxa"/>
            <w:vAlign w:val="bottom"/>
          </w:tcPr>
          <w:p w14:paraId="58C7D3E5" w14:textId="77777777" w:rsidR="00F00B7F" w:rsidRPr="00895D68" w:rsidRDefault="00876C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sz w:val="18"/>
                <w:szCs w:val="18"/>
              </w:rPr>
              <w:t>2,691</w:t>
            </w:r>
          </w:p>
        </w:tc>
        <w:tc>
          <w:tcPr>
            <w:tcW w:w="851" w:type="dxa"/>
            <w:vAlign w:val="bottom"/>
          </w:tcPr>
          <w:p w14:paraId="0518D27C" w14:textId="77777777" w:rsidR="00F00B7F" w:rsidRPr="00895D68" w:rsidRDefault="00876C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sz w:val="18"/>
                <w:szCs w:val="18"/>
              </w:rPr>
              <w:t>1,523</w:t>
            </w:r>
          </w:p>
        </w:tc>
        <w:tc>
          <w:tcPr>
            <w:tcW w:w="850" w:type="dxa"/>
          </w:tcPr>
          <w:p w14:paraId="244F8DCE" w14:textId="77777777" w:rsidR="00F00B7F" w:rsidRPr="00895D68" w:rsidRDefault="00F00B7F">
            <w:pPr>
              <w:spacing w:line="10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14:paraId="1AFFD880" w14:textId="77777777" w:rsidR="00F00B7F" w:rsidRPr="00895D68" w:rsidRDefault="006831EE">
            <w:pPr>
              <w:spacing w:line="100" w:lineRule="atLeas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7" w:type="dxa"/>
          </w:tcPr>
          <w:p w14:paraId="642176F9" w14:textId="77777777" w:rsidR="00F00B7F" w:rsidRPr="00895D68" w:rsidRDefault="00F00B7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35,3</w:t>
            </w:r>
          </w:p>
        </w:tc>
        <w:tc>
          <w:tcPr>
            <w:tcW w:w="640" w:type="dxa"/>
          </w:tcPr>
          <w:p w14:paraId="72DE0B71" w14:textId="77777777" w:rsidR="00F00B7F" w:rsidRPr="00895D68" w:rsidRDefault="00F00B7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14:paraId="4B69D7D9" w14:textId="77777777" w:rsidR="00F00B7F" w:rsidRPr="00895D68" w:rsidRDefault="00F00B7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C5</w:t>
            </w:r>
          </w:p>
        </w:tc>
      </w:tr>
      <w:tr w:rsidR="00F00B7F" w:rsidRPr="00661694" w14:paraId="41814CCB" w14:textId="77777777" w:rsidTr="00F00B7F">
        <w:trPr>
          <w:trHeight w:val="300"/>
        </w:trPr>
        <w:tc>
          <w:tcPr>
            <w:tcW w:w="5660" w:type="dxa"/>
          </w:tcPr>
          <w:p w14:paraId="7C27ED99" w14:textId="0195445A" w:rsidR="00F00B7F" w:rsidRPr="00895D68" w:rsidRDefault="00F00B7F" w:rsidP="00F00B7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Banskobystrická regionálna správa ciest, a.s., VK</w:t>
            </w:r>
            <w:r w:rsidR="00895D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895D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 semaf</w:t>
            </w:r>
            <w:r w:rsidR="00895D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</w:t>
            </w:r>
            <w:r w:rsidRPr="00895D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 križovatka II/527- I/75</w:t>
            </w:r>
          </w:p>
        </w:tc>
        <w:tc>
          <w:tcPr>
            <w:tcW w:w="1780" w:type="dxa"/>
          </w:tcPr>
          <w:p w14:paraId="22D2FE3F" w14:textId="77777777" w:rsidR="00F00B7F" w:rsidRPr="00895D68" w:rsidRDefault="00F00B7F" w:rsidP="00EE4A2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24ZSS52130360005</w:t>
            </w:r>
          </w:p>
        </w:tc>
        <w:tc>
          <w:tcPr>
            <w:tcW w:w="992" w:type="dxa"/>
          </w:tcPr>
          <w:p w14:paraId="13706D83" w14:textId="77777777" w:rsidR="00F00B7F" w:rsidRPr="00895D68" w:rsidRDefault="00F00B7F">
            <w:pPr>
              <w:spacing w:line="10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5B25FE06" w14:textId="77777777" w:rsidR="00F00B7F" w:rsidRPr="00895D68" w:rsidRDefault="00F00B7F">
            <w:pPr>
              <w:spacing w:line="10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5B8F184D" w14:textId="77777777" w:rsidR="00F00B7F" w:rsidRPr="00895D68" w:rsidRDefault="00F00B7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sz w:val="18"/>
                <w:szCs w:val="18"/>
              </w:rPr>
              <w:t>1,00</w:t>
            </w:r>
          </w:p>
          <w:p w14:paraId="1BA41FEF" w14:textId="77777777" w:rsidR="00F00B7F" w:rsidRPr="00895D68" w:rsidRDefault="00F00B7F">
            <w:pPr>
              <w:spacing w:line="10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269E520" w14:textId="77777777" w:rsidR="00F00B7F" w:rsidRPr="00895D68" w:rsidRDefault="006831EE">
            <w:pPr>
              <w:spacing w:line="100" w:lineRule="atLeas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7" w:type="dxa"/>
          </w:tcPr>
          <w:p w14:paraId="3387B32D" w14:textId="77777777" w:rsidR="00F00B7F" w:rsidRPr="00895D68" w:rsidRDefault="00F00B7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40" w:type="dxa"/>
          </w:tcPr>
          <w:p w14:paraId="77F181D0" w14:textId="77777777" w:rsidR="00F00B7F" w:rsidRPr="00895D68" w:rsidRDefault="00F00B7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14:paraId="070E0FD0" w14:textId="77777777" w:rsidR="00F00B7F" w:rsidRPr="00895D68" w:rsidRDefault="00F00B7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C9</w:t>
            </w:r>
          </w:p>
        </w:tc>
      </w:tr>
      <w:tr w:rsidR="00F00B7F" w:rsidRPr="00661694" w14:paraId="54CCF683" w14:textId="77777777" w:rsidTr="00F00B7F">
        <w:trPr>
          <w:trHeight w:val="300"/>
        </w:trPr>
        <w:tc>
          <w:tcPr>
            <w:tcW w:w="5660" w:type="dxa"/>
          </w:tcPr>
          <w:p w14:paraId="186BE45C" w14:textId="566BE36C" w:rsidR="00F00B7F" w:rsidRPr="00895D68" w:rsidRDefault="00F00B7F" w:rsidP="00F00B7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Banskobystrická regionálna správa ciest, a.s., ZV</w:t>
            </w:r>
            <w:r w:rsidR="00895D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881E5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–</w:t>
            </w:r>
            <w:r w:rsidRPr="00895D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Kriváň</w:t>
            </w:r>
          </w:p>
        </w:tc>
        <w:tc>
          <w:tcPr>
            <w:tcW w:w="1780" w:type="dxa"/>
          </w:tcPr>
          <w:p w14:paraId="7E246460" w14:textId="77777777" w:rsidR="00F00B7F" w:rsidRPr="00895D68" w:rsidRDefault="00F00B7F" w:rsidP="00EE4A2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24ZSS12135910003</w:t>
            </w:r>
          </w:p>
        </w:tc>
        <w:tc>
          <w:tcPr>
            <w:tcW w:w="992" w:type="dxa"/>
          </w:tcPr>
          <w:p w14:paraId="552BB79A" w14:textId="77777777" w:rsidR="00F00B7F" w:rsidRPr="00895D68" w:rsidRDefault="00876C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sz w:val="18"/>
                <w:szCs w:val="18"/>
              </w:rPr>
              <w:t>4,234</w:t>
            </w:r>
          </w:p>
          <w:p w14:paraId="092F6B30" w14:textId="77777777" w:rsidR="00F00B7F" w:rsidRPr="00895D68" w:rsidRDefault="00F00B7F">
            <w:pPr>
              <w:spacing w:line="10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7B2FB48D" w14:textId="77777777" w:rsidR="00F00B7F" w:rsidRPr="00895D68" w:rsidRDefault="00876C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sz w:val="18"/>
                <w:szCs w:val="18"/>
              </w:rPr>
              <w:t>2,491</w:t>
            </w:r>
          </w:p>
          <w:p w14:paraId="702E7430" w14:textId="77777777" w:rsidR="00F00B7F" w:rsidRPr="00895D68" w:rsidRDefault="00F00B7F">
            <w:pPr>
              <w:spacing w:line="10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14:paraId="412C5617" w14:textId="77777777" w:rsidR="00F00B7F" w:rsidRPr="00895D68" w:rsidRDefault="00F00B7F">
            <w:pPr>
              <w:spacing w:line="10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14:paraId="5CEF858C" w14:textId="77777777" w:rsidR="00F00B7F" w:rsidRPr="00895D68" w:rsidRDefault="006831EE">
            <w:pPr>
              <w:spacing w:line="100" w:lineRule="atLeas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7" w:type="dxa"/>
          </w:tcPr>
          <w:p w14:paraId="6BE339DA" w14:textId="77777777" w:rsidR="00F00B7F" w:rsidRPr="00895D68" w:rsidRDefault="00F00B7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640" w:type="dxa"/>
          </w:tcPr>
          <w:p w14:paraId="072F52EA" w14:textId="77777777" w:rsidR="00F00B7F" w:rsidRPr="00895D68" w:rsidRDefault="00F00B7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14:paraId="3D8C9215" w14:textId="77777777" w:rsidR="00F00B7F" w:rsidRPr="00895D68" w:rsidRDefault="00F00B7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C5</w:t>
            </w:r>
          </w:p>
        </w:tc>
      </w:tr>
      <w:tr w:rsidR="00F00B7F" w:rsidRPr="00661694" w14:paraId="0F1CFF14" w14:textId="77777777" w:rsidTr="00F00B7F">
        <w:trPr>
          <w:trHeight w:val="300"/>
        </w:trPr>
        <w:tc>
          <w:tcPr>
            <w:tcW w:w="5660" w:type="dxa"/>
          </w:tcPr>
          <w:p w14:paraId="5619D2FC" w14:textId="694AF77A" w:rsidR="00F00B7F" w:rsidRPr="00895D68" w:rsidRDefault="00F00B7F" w:rsidP="00F00B7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Banskobystrická regionálna správa ciest, a.s., ZV</w:t>
            </w:r>
            <w:r w:rsidR="00895D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895D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 svetelná signalizácia SNP 1</w:t>
            </w:r>
          </w:p>
        </w:tc>
        <w:tc>
          <w:tcPr>
            <w:tcW w:w="1780" w:type="dxa"/>
          </w:tcPr>
          <w:p w14:paraId="37BFEDC1" w14:textId="77777777" w:rsidR="00F00B7F" w:rsidRPr="00895D68" w:rsidRDefault="00F00B7F" w:rsidP="00EE4A2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24ZSS1216715000U</w:t>
            </w:r>
          </w:p>
        </w:tc>
        <w:tc>
          <w:tcPr>
            <w:tcW w:w="992" w:type="dxa"/>
          </w:tcPr>
          <w:p w14:paraId="5910E7A5" w14:textId="77777777" w:rsidR="00F00B7F" w:rsidRPr="00895D68" w:rsidRDefault="00F00B7F">
            <w:pPr>
              <w:spacing w:line="10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7893794F" w14:textId="77777777" w:rsidR="00F00B7F" w:rsidRPr="00895D68" w:rsidRDefault="00F00B7F">
            <w:pPr>
              <w:spacing w:line="10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4CA1B9C5" w14:textId="77777777" w:rsidR="00F00B7F" w:rsidRPr="00895D68" w:rsidRDefault="00876C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sz w:val="18"/>
                <w:szCs w:val="18"/>
              </w:rPr>
              <w:t>10,845</w:t>
            </w:r>
          </w:p>
          <w:p w14:paraId="73608DF5" w14:textId="77777777" w:rsidR="00F00B7F" w:rsidRPr="00895D68" w:rsidRDefault="00F00B7F">
            <w:pPr>
              <w:spacing w:line="10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A32F693" w14:textId="77777777" w:rsidR="00F00B7F" w:rsidRPr="00895D68" w:rsidRDefault="006831EE">
            <w:pPr>
              <w:spacing w:line="100" w:lineRule="atLeas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7" w:type="dxa"/>
          </w:tcPr>
          <w:p w14:paraId="702A47EE" w14:textId="77777777" w:rsidR="00F00B7F" w:rsidRPr="00895D68" w:rsidRDefault="00F00B7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40" w:type="dxa"/>
          </w:tcPr>
          <w:p w14:paraId="21167032" w14:textId="77777777" w:rsidR="00F00B7F" w:rsidRPr="00895D68" w:rsidRDefault="00F00B7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14:paraId="74DAF604" w14:textId="77777777" w:rsidR="00F00B7F" w:rsidRPr="00895D68" w:rsidRDefault="00F00B7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C2</w:t>
            </w:r>
          </w:p>
        </w:tc>
      </w:tr>
      <w:tr w:rsidR="00F00B7F" w:rsidRPr="00661694" w14:paraId="22EC5B4E" w14:textId="77777777" w:rsidTr="00F00B7F">
        <w:trPr>
          <w:trHeight w:val="300"/>
        </w:trPr>
        <w:tc>
          <w:tcPr>
            <w:tcW w:w="5660" w:type="dxa"/>
          </w:tcPr>
          <w:p w14:paraId="66724D0C" w14:textId="62715662" w:rsidR="00F00B7F" w:rsidRPr="00895D68" w:rsidRDefault="00F00B7F" w:rsidP="00F00B7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Banskobystrická regionálna správa ciest, a.s., ZV</w:t>
            </w:r>
            <w:r w:rsidR="00895D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895D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- svetelná signalizácia </w:t>
            </w:r>
            <w:r w:rsidR="00895D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</w:t>
            </w:r>
            <w:r w:rsidRPr="00895D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J. Jiskru 50</w:t>
            </w:r>
          </w:p>
        </w:tc>
        <w:tc>
          <w:tcPr>
            <w:tcW w:w="1780" w:type="dxa"/>
          </w:tcPr>
          <w:p w14:paraId="4A02BAB2" w14:textId="77777777" w:rsidR="00F00B7F" w:rsidRPr="00895D68" w:rsidRDefault="00F00B7F" w:rsidP="00EE4A2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24ZSS1302079000H</w:t>
            </w:r>
          </w:p>
        </w:tc>
        <w:tc>
          <w:tcPr>
            <w:tcW w:w="992" w:type="dxa"/>
          </w:tcPr>
          <w:p w14:paraId="65C129BC" w14:textId="77777777" w:rsidR="00F00B7F" w:rsidRPr="00895D68" w:rsidRDefault="00F00B7F">
            <w:pPr>
              <w:spacing w:line="10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3E6B00CA" w14:textId="77777777" w:rsidR="00F00B7F" w:rsidRPr="00895D68" w:rsidRDefault="00F00B7F">
            <w:pPr>
              <w:spacing w:line="10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bottom"/>
          </w:tcPr>
          <w:p w14:paraId="2A0A2A03" w14:textId="77777777" w:rsidR="00F00B7F" w:rsidRPr="00895D68" w:rsidRDefault="00F00B7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sz w:val="18"/>
                <w:szCs w:val="18"/>
              </w:rPr>
              <w:t>1,00</w:t>
            </w:r>
          </w:p>
        </w:tc>
        <w:tc>
          <w:tcPr>
            <w:tcW w:w="1418" w:type="dxa"/>
          </w:tcPr>
          <w:p w14:paraId="62FA8CC1" w14:textId="77777777" w:rsidR="00F00B7F" w:rsidRPr="00895D68" w:rsidRDefault="006831EE">
            <w:pPr>
              <w:spacing w:line="100" w:lineRule="atLeas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7" w:type="dxa"/>
          </w:tcPr>
          <w:p w14:paraId="40F6B5E2" w14:textId="77777777" w:rsidR="00F00B7F" w:rsidRPr="00895D68" w:rsidRDefault="00F00B7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40" w:type="dxa"/>
          </w:tcPr>
          <w:p w14:paraId="53AC7CE9" w14:textId="77777777" w:rsidR="00F00B7F" w:rsidRPr="00895D68" w:rsidRDefault="00F00B7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14:paraId="1B40E05F" w14:textId="77777777" w:rsidR="00F00B7F" w:rsidRPr="00895D68" w:rsidRDefault="00F00B7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C1</w:t>
            </w:r>
          </w:p>
        </w:tc>
      </w:tr>
      <w:tr w:rsidR="00F00B7F" w:rsidRPr="00661694" w14:paraId="78048046" w14:textId="77777777" w:rsidTr="00F00B7F">
        <w:trPr>
          <w:trHeight w:val="300"/>
        </w:trPr>
        <w:tc>
          <w:tcPr>
            <w:tcW w:w="5660" w:type="dxa"/>
          </w:tcPr>
          <w:p w14:paraId="60777B0D" w14:textId="310BD561" w:rsidR="00F00B7F" w:rsidRPr="00895D68" w:rsidRDefault="00F00B7F" w:rsidP="00F00B7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Banskobystrická regionálna správa ciest, a.s., ZV</w:t>
            </w:r>
            <w:r w:rsidR="00895D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895D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 svetelná signalizácia Masaryka 11</w:t>
            </w:r>
          </w:p>
        </w:tc>
        <w:tc>
          <w:tcPr>
            <w:tcW w:w="1780" w:type="dxa"/>
          </w:tcPr>
          <w:p w14:paraId="62B89902" w14:textId="77777777" w:rsidR="00F00B7F" w:rsidRPr="00895D68" w:rsidRDefault="00F00B7F" w:rsidP="00EE4A2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24ZSS1302135000H</w:t>
            </w:r>
          </w:p>
        </w:tc>
        <w:tc>
          <w:tcPr>
            <w:tcW w:w="992" w:type="dxa"/>
          </w:tcPr>
          <w:p w14:paraId="5ED2C228" w14:textId="77777777" w:rsidR="00F00B7F" w:rsidRPr="00895D68" w:rsidRDefault="00F00B7F">
            <w:pPr>
              <w:spacing w:line="10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566F6FF7" w14:textId="77777777" w:rsidR="00F00B7F" w:rsidRPr="00895D68" w:rsidRDefault="00F00B7F">
            <w:pPr>
              <w:spacing w:line="10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bottom"/>
          </w:tcPr>
          <w:p w14:paraId="0C27451A" w14:textId="77777777" w:rsidR="00F00B7F" w:rsidRPr="00895D68" w:rsidRDefault="00876C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sz w:val="18"/>
                <w:szCs w:val="18"/>
              </w:rPr>
              <w:t>4,841</w:t>
            </w:r>
          </w:p>
        </w:tc>
        <w:tc>
          <w:tcPr>
            <w:tcW w:w="1418" w:type="dxa"/>
          </w:tcPr>
          <w:p w14:paraId="5992BF46" w14:textId="77777777" w:rsidR="00F00B7F" w:rsidRPr="00895D68" w:rsidRDefault="006831EE">
            <w:pPr>
              <w:spacing w:line="100" w:lineRule="atLeas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7" w:type="dxa"/>
          </w:tcPr>
          <w:p w14:paraId="6DC0CF8C" w14:textId="77777777" w:rsidR="00F00B7F" w:rsidRPr="00895D68" w:rsidRDefault="00F00B7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40" w:type="dxa"/>
          </w:tcPr>
          <w:p w14:paraId="18E71603" w14:textId="77777777" w:rsidR="00F00B7F" w:rsidRPr="00895D68" w:rsidRDefault="00F00B7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14:paraId="74443725" w14:textId="77777777" w:rsidR="00F00B7F" w:rsidRPr="00895D68" w:rsidRDefault="00F00B7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C1</w:t>
            </w:r>
          </w:p>
        </w:tc>
      </w:tr>
      <w:tr w:rsidR="00F00B7F" w:rsidRPr="00661694" w14:paraId="1976950D" w14:textId="77777777" w:rsidTr="00F00B7F">
        <w:trPr>
          <w:trHeight w:val="300"/>
        </w:trPr>
        <w:tc>
          <w:tcPr>
            <w:tcW w:w="5660" w:type="dxa"/>
          </w:tcPr>
          <w:p w14:paraId="5FB9E4C1" w14:textId="2E05B3AB" w:rsidR="00F00B7F" w:rsidRPr="00895D68" w:rsidRDefault="00F00B7F" w:rsidP="00F00B7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Banskobystrická regionálna správa ciest, a.s., ZV</w:t>
            </w:r>
            <w:r w:rsidR="00895D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895D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 svetelná signalizácia Masaryka 1000</w:t>
            </w:r>
          </w:p>
        </w:tc>
        <w:tc>
          <w:tcPr>
            <w:tcW w:w="1780" w:type="dxa"/>
          </w:tcPr>
          <w:p w14:paraId="7989AC88" w14:textId="77777777" w:rsidR="00F00B7F" w:rsidRPr="00895D68" w:rsidRDefault="00F00B7F" w:rsidP="00EE4A2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24ZSS1306518000S</w:t>
            </w:r>
          </w:p>
        </w:tc>
        <w:tc>
          <w:tcPr>
            <w:tcW w:w="992" w:type="dxa"/>
          </w:tcPr>
          <w:p w14:paraId="31ACD73E" w14:textId="77777777" w:rsidR="00F00B7F" w:rsidRPr="00895D68" w:rsidRDefault="00F00B7F">
            <w:pPr>
              <w:spacing w:line="10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4ECA267C" w14:textId="77777777" w:rsidR="00F00B7F" w:rsidRPr="00895D68" w:rsidRDefault="00F00B7F">
            <w:pPr>
              <w:spacing w:line="10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bottom"/>
          </w:tcPr>
          <w:p w14:paraId="3C334F65" w14:textId="77777777" w:rsidR="00F00B7F" w:rsidRPr="00895D68" w:rsidRDefault="00876C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sz w:val="18"/>
                <w:szCs w:val="18"/>
              </w:rPr>
              <w:t>1,106</w:t>
            </w:r>
          </w:p>
        </w:tc>
        <w:tc>
          <w:tcPr>
            <w:tcW w:w="1418" w:type="dxa"/>
          </w:tcPr>
          <w:p w14:paraId="1779A232" w14:textId="77777777" w:rsidR="00F00B7F" w:rsidRPr="00895D68" w:rsidRDefault="006831EE">
            <w:pPr>
              <w:spacing w:line="100" w:lineRule="atLeas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7" w:type="dxa"/>
          </w:tcPr>
          <w:p w14:paraId="30501D19" w14:textId="77777777" w:rsidR="00F00B7F" w:rsidRPr="00895D68" w:rsidRDefault="00F00B7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40" w:type="dxa"/>
          </w:tcPr>
          <w:p w14:paraId="0C79261F" w14:textId="77777777" w:rsidR="00F00B7F" w:rsidRPr="00895D68" w:rsidRDefault="00F00B7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14:paraId="1EB8252B" w14:textId="77777777" w:rsidR="00F00B7F" w:rsidRPr="00895D68" w:rsidRDefault="00F00B7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C1</w:t>
            </w:r>
          </w:p>
        </w:tc>
      </w:tr>
      <w:tr w:rsidR="00F00B7F" w:rsidRPr="00661694" w14:paraId="3D34B472" w14:textId="77777777" w:rsidTr="00F00B7F">
        <w:trPr>
          <w:trHeight w:val="300"/>
        </w:trPr>
        <w:tc>
          <w:tcPr>
            <w:tcW w:w="5660" w:type="dxa"/>
          </w:tcPr>
          <w:p w14:paraId="7540D090" w14:textId="2BCA8143" w:rsidR="00F00B7F" w:rsidRPr="00895D68" w:rsidRDefault="00F00B7F" w:rsidP="00F00B7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Banskobystrická regionálna správa ciest, a.s., ZH</w:t>
            </w:r>
            <w:r w:rsidR="00895D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895D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 stredisko Žiar nad Hronom</w:t>
            </w:r>
          </w:p>
        </w:tc>
        <w:tc>
          <w:tcPr>
            <w:tcW w:w="1780" w:type="dxa"/>
          </w:tcPr>
          <w:p w14:paraId="528E1108" w14:textId="77777777" w:rsidR="00F00B7F" w:rsidRPr="00895D68" w:rsidRDefault="00F00B7F" w:rsidP="00EE4A2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24ZSS6222896000C</w:t>
            </w:r>
          </w:p>
        </w:tc>
        <w:tc>
          <w:tcPr>
            <w:tcW w:w="992" w:type="dxa"/>
          </w:tcPr>
          <w:p w14:paraId="2F304F53" w14:textId="77777777" w:rsidR="00F00B7F" w:rsidRPr="00895D68" w:rsidRDefault="00876C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sz w:val="18"/>
                <w:szCs w:val="18"/>
              </w:rPr>
              <w:t>16,477</w:t>
            </w:r>
          </w:p>
          <w:p w14:paraId="6B6000CF" w14:textId="77777777" w:rsidR="00F00B7F" w:rsidRPr="00895D68" w:rsidRDefault="00F00B7F">
            <w:pPr>
              <w:spacing w:line="10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5D0C0759" w14:textId="77777777" w:rsidR="00F00B7F" w:rsidRPr="00895D68" w:rsidRDefault="00876C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sz w:val="18"/>
                <w:szCs w:val="18"/>
              </w:rPr>
              <w:t>7,874</w:t>
            </w:r>
          </w:p>
          <w:p w14:paraId="3182CECE" w14:textId="77777777" w:rsidR="00F00B7F" w:rsidRPr="00895D68" w:rsidRDefault="00F00B7F">
            <w:pPr>
              <w:spacing w:line="10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14:paraId="024476C7" w14:textId="77777777" w:rsidR="00F00B7F" w:rsidRPr="00895D68" w:rsidRDefault="00F00B7F">
            <w:pPr>
              <w:spacing w:line="10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14:paraId="178D5DC7" w14:textId="77777777" w:rsidR="00F00B7F" w:rsidRPr="00895D68" w:rsidRDefault="006831EE">
            <w:pPr>
              <w:spacing w:line="100" w:lineRule="atLeas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7" w:type="dxa"/>
          </w:tcPr>
          <w:p w14:paraId="25535897" w14:textId="77777777" w:rsidR="00F00B7F" w:rsidRPr="00895D68" w:rsidRDefault="00F00B7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40" w:type="dxa"/>
          </w:tcPr>
          <w:p w14:paraId="097A534E" w14:textId="77777777" w:rsidR="00F00B7F" w:rsidRPr="00895D68" w:rsidRDefault="00F00B7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14:paraId="34DA7E86" w14:textId="77777777" w:rsidR="00F00B7F" w:rsidRPr="00895D68" w:rsidRDefault="00F00B7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C5</w:t>
            </w:r>
          </w:p>
        </w:tc>
      </w:tr>
      <w:tr w:rsidR="00F00B7F" w:rsidRPr="00661694" w14:paraId="1BD2E842" w14:textId="77777777" w:rsidTr="00F00B7F">
        <w:trPr>
          <w:trHeight w:val="300"/>
        </w:trPr>
        <w:tc>
          <w:tcPr>
            <w:tcW w:w="5660" w:type="dxa"/>
          </w:tcPr>
          <w:p w14:paraId="29FB441F" w14:textId="12CDAE86" w:rsidR="00F00B7F" w:rsidRPr="00895D68" w:rsidRDefault="00F00B7F" w:rsidP="00F00B7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Banskobystrická regionálna správa ciest, a.s., ZH</w:t>
            </w:r>
            <w:r w:rsidR="00895D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895D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- Horná Ves </w:t>
            </w:r>
          </w:p>
        </w:tc>
        <w:tc>
          <w:tcPr>
            <w:tcW w:w="1780" w:type="dxa"/>
          </w:tcPr>
          <w:p w14:paraId="27711069" w14:textId="77777777" w:rsidR="00F00B7F" w:rsidRPr="00895D68" w:rsidRDefault="00F00B7F" w:rsidP="00EE4A2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24ZSS62235580002</w:t>
            </w:r>
          </w:p>
        </w:tc>
        <w:tc>
          <w:tcPr>
            <w:tcW w:w="992" w:type="dxa"/>
          </w:tcPr>
          <w:p w14:paraId="378F59FF" w14:textId="77777777" w:rsidR="00F00B7F" w:rsidRPr="00895D68" w:rsidRDefault="00F00B7F">
            <w:pPr>
              <w:spacing w:line="10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117C5AEA" w14:textId="77777777" w:rsidR="00F00B7F" w:rsidRPr="00895D68" w:rsidRDefault="00F00B7F">
            <w:pPr>
              <w:spacing w:line="10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6AB87D3A" w14:textId="77777777" w:rsidR="00F00B7F" w:rsidRPr="00895D68" w:rsidRDefault="00876C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sz w:val="18"/>
                <w:szCs w:val="18"/>
              </w:rPr>
              <w:t>5,810</w:t>
            </w:r>
          </w:p>
          <w:p w14:paraId="42A8F914" w14:textId="77777777" w:rsidR="00F00B7F" w:rsidRPr="00895D68" w:rsidRDefault="00F00B7F">
            <w:pPr>
              <w:spacing w:line="10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7685A64" w14:textId="77777777" w:rsidR="00F00B7F" w:rsidRPr="00895D68" w:rsidRDefault="006831EE">
            <w:pPr>
              <w:spacing w:line="100" w:lineRule="atLeas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7" w:type="dxa"/>
          </w:tcPr>
          <w:p w14:paraId="29609E46" w14:textId="77777777" w:rsidR="00F00B7F" w:rsidRPr="00895D68" w:rsidRDefault="00F00B7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40" w:type="dxa"/>
          </w:tcPr>
          <w:p w14:paraId="7AA4A523" w14:textId="77777777" w:rsidR="00F00B7F" w:rsidRPr="00895D68" w:rsidRDefault="00F00B7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14:paraId="19603B62" w14:textId="77777777" w:rsidR="00F00B7F" w:rsidRPr="00895D68" w:rsidRDefault="00F00B7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C2</w:t>
            </w:r>
          </w:p>
        </w:tc>
      </w:tr>
      <w:tr w:rsidR="00F00B7F" w:rsidRPr="00661694" w14:paraId="601C0E9C" w14:textId="77777777" w:rsidTr="00F00B7F">
        <w:trPr>
          <w:trHeight w:val="300"/>
        </w:trPr>
        <w:tc>
          <w:tcPr>
            <w:tcW w:w="5660" w:type="dxa"/>
          </w:tcPr>
          <w:p w14:paraId="0524F4A9" w14:textId="77777777" w:rsidR="00F00B7F" w:rsidRPr="00895D68" w:rsidRDefault="00F00B7F" w:rsidP="00F00B7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Banskobystrická regionálna správa ciest, a.s., BB - Majerská cesta 94</w:t>
            </w:r>
          </w:p>
        </w:tc>
        <w:tc>
          <w:tcPr>
            <w:tcW w:w="1780" w:type="dxa"/>
          </w:tcPr>
          <w:p w14:paraId="75CAB236" w14:textId="77777777" w:rsidR="00F00B7F" w:rsidRPr="00895D68" w:rsidRDefault="00F00B7F" w:rsidP="00EE4A2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24ZSS9106955000Y</w:t>
            </w:r>
          </w:p>
        </w:tc>
        <w:tc>
          <w:tcPr>
            <w:tcW w:w="992" w:type="dxa"/>
            <w:vAlign w:val="bottom"/>
          </w:tcPr>
          <w:p w14:paraId="7C23B202" w14:textId="77777777" w:rsidR="00F00B7F" w:rsidRPr="00895D68" w:rsidRDefault="00876C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sz w:val="18"/>
                <w:szCs w:val="18"/>
              </w:rPr>
              <w:t>64,534</w:t>
            </w:r>
          </w:p>
        </w:tc>
        <w:tc>
          <w:tcPr>
            <w:tcW w:w="851" w:type="dxa"/>
            <w:vAlign w:val="bottom"/>
          </w:tcPr>
          <w:p w14:paraId="0070E241" w14:textId="77777777" w:rsidR="00F00B7F" w:rsidRPr="00895D68" w:rsidRDefault="00876C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sz w:val="18"/>
                <w:szCs w:val="18"/>
              </w:rPr>
              <w:t>27,903</w:t>
            </w:r>
          </w:p>
        </w:tc>
        <w:tc>
          <w:tcPr>
            <w:tcW w:w="850" w:type="dxa"/>
          </w:tcPr>
          <w:p w14:paraId="05A47DE8" w14:textId="77777777" w:rsidR="00F00B7F" w:rsidRPr="00895D68" w:rsidRDefault="00F00B7F">
            <w:pPr>
              <w:spacing w:line="10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14:paraId="127ED9CB" w14:textId="77777777" w:rsidR="00F00B7F" w:rsidRPr="00895D68" w:rsidRDefault="00F00B7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0,065</w:t>
            </w:r>
          </w:p>
        </w:tc>
        <w:tc>
          <w:tcPr>
            <w:tcW w:w="777" w:type="dxa"/>
          </w:tcPr>
          <w:p w14:paraId="2775FBAD" w14:textId="77777777" w:rsidR="00F00B7F" w:rsidRPr="00895D68" w:rsidRDefault="00A564F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640" w:type="dxa"/>
          </w:tcPr>
          <w:p w14:paraId="7444D585" w14:textId="77777777" w:rsidR="00F00B7F" w:rsidRPr="00895D68" w:rsidRDefault="00F00B7F">
            <w:pPr>
              <w:spacing w:line="100" w:lineRule="atLeas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0FC05225" w14:textId="77777777" w:rsidR="00F00B7F" w:rsidRPr="00895D68" w:rsidRDefault="00F00B7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X2</w:t>
            </w:r>
          </w:p>
        </w:tc>
      </w:tr>
      <w:tr w:rsidR="00F00B7F" w:rsidRPr="00661694" w14:paraId="1F678AF8" w14:textId="77777777" w:rsidTr="00F00B7F">
        <w:trPr>
          <w:trHeight w:val="300"/>
        </w:trPr>
        <w:tc>
          <w:tcPr>
            <w:tcW w:w="5660" w:type="dxa"/>
          </w:tcPr>
          <w:p w14:paraId="2F696737" w14:textId="77AD1395" w:rsidR="00F00B7F" w:rsidRPr="00895D68" w:rsidRDefault="00F00B7F" w:rsidP="00F00B7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Banskobystrická regionálna správa ciest, a.s., BB</w:t>
            </w:r>
            <w:r w:rsidR="00895D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895D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 Brezno Halny</w:t>
            </w:r>
          </w:p>
        </w:tc>
        <w:tc>
          <w:tcPr>
            <w:tcW w:w="1780" w:type="dxa"/>
          </w:tcPr>
          <w:p w14:paraId="79A97C13" w14:textId="77777777" w:rsidR="00F00B7F" w:rsidRPr="00895D68" w:rsidRDefault="00F00B7F" w:rsidP="00EE4A2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24ZSS91081460001</w:t>
            </w:r>
          </w:p>
        </w:tc>
        <w:tc>
          <w:tcPr>
            <w:tcW w:w="992" w:type="dxa"/>
            <w:vAlign w:val="bottom"/>
          </w:tcPr>
          <w:p w14:paraId="7609CF99" w14:textId="77777777" w:rsidR="00F00B7F" w:rsidRPr="00895D68" w:rsidRDefault="00876C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sz w:val="18"/>
                <w:szCs w:val="18"/>
              </w:rPr>
              <w:t>78,195</w:t>
            </w:r>
          </w:p>
        </w:tc>
        <w:tc>
          <w:tcPr>
            <w:tcW w:w="851" w:type="dxa"/>
            <w:vAlign w:val="bottom"/>
          </w:tcPr>
          <w:p w14:paraId="716E1398" w14:textId="77777777" w:rsidR="00F00B7F" w:rsidRPr="00895D68" w:rsidRDefault="00876C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sz w:val="18"/>
                <w:szCs w:val="18"/>
              </w:rPr>
              <w:t>39,829</w:t>
            </w:r>
          </w:p>
        </w:tc>
        <w:tc>
          <w:tcPr>
            <w:tcW w:w="850" w:type="dxa"/>
          </w:tcPr>
          <w:p w14:paraId="26F2A788" w14:textId="77777777" w:rsidR="00F00B7F" w:rsidRPr="00895D68" w:rsidRDefault="00F00B7F">
            <w:pPr>
              <w:spacing w:line="10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14:paraId="4611C2E1" w14:textId="77777777" w:rsidR="00F00B7F" w:rsidRPr="00895D68" w:rsidRDefault="00F00B7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0,060</w:t>
            </w:r>
          </w:p>
        </w:tc>
        <w:tc>
          <w:tcPr>
            <w:tcW w:w="777" w:type="dxa"/>
          </w:tcPr>
          <w:p w14:paraId="326E0D9A" w14:textId="77777777" w:rsidR="00F00B7F" w:rsidRPr="00895D68" w:rsidRDefault="00A564F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640" w:type="dxa"/>
          </w:tcPr>
          <w:p w14:paraId="430C9AF2" w14:textId="77777777" w:rsidR="00F00B7F" w:rsidRPr="00895D68" w:rsidRDefault="00F00B7F">
            <w:pPr>
              <w:spacing w:line="100" w:lineRule="atLeas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55A11320" w14:textId="77777777" w:rsidR="00F00B7F" w:rsidRPr="00895D68" w:rsidRDefault="00F00B7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X2</w:t>
            </w:r>
          </w:p>
        </w:tc>
      </w:tr>
      <w:tr w:rsidR="00F00B7F" w:rsidRPr="00661694" w14:paraId="76ED27DC" w14:textId="77777777" w:rsidTr="00F00B7F">
        <w:trPr>
          <w:trHeight w:val="300"/>
        </w:trPr>
        <w:tc>
          <w:tcPr>
            <w:tcW w:w="5660" w:type="dxa"/>
          </w:tcPr>
          <w:p w14:paraId="624B057D" w14:textId="45D53137" w:rsidR="00F00B7F" w:rsidRPr="00895D68" w:rsidRDefault="00F00B7F" w:rsidP="00F00B7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Banskobystrická regionálna správa ciest, a.s., LC</w:t>
            </w:r>
            <w:r w:rsidR="00895D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895D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 Vajanského ulica</w:t>
            </w:r>
          </w:p>
        </w:tc>
        <w:tc>
          <w:tcPr>
            <w:tcW w:w="1780" w:type="dxa"/>
          </w:tcPr>
          <w:p w14:paraId="731E6B7E" w14:textId="77777777" w:rsidR="00F00B7F" w:rsidRPr="00895D68" w:rsidRDefault="00F00B7F" w:rsidP="00EE4A2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24ZSS95223480004</w:t>
            </w:r>
          </w:p>
        </w:tc>
        <w:tc>
          <w:tcPr>
            <w:tcW w:w="992" w:type="dxa"/>
            <w:vAlign w:val="bottom"/>
          </w:tcPr>
          <w:p w14:paraId="710EADDE" w14:textId="77777777" w:rsidR="00F00B7F" w:rsidRPr="00895D68" w:rsidRDefault="004E569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876C66" w:rsidRPr="00895D68">
              <w:rPr>
                <w:rFonts w:asciiTheme="minorHAnsi" w:hAnsiTheme="minorHAnsi" w:cstheme="minorHAnsi"/>
                <w:sz w:val="18"/>
                <w:szCs w:val="18"/>
              </w:rPr>
              <w:t>8,855</w:t>
            </w:r>
          </w:p>
        </w:tc>
        <w:tc>
          <w:tcPr>
            <w:tcW w:w="851" w:type="dxa"/>
            <w:vAlign w:val="bottom"/>
          </w:tcPr>
          <w:p w14:paraId="5B310978" w14:textId="77777777" w:rsidR="00F00B7F" w:rsidRPr="00895D68" w:rsidRDefault="00876C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sz w:val="18"/>
                <w:szCs w:val="18"/>
              </w:rPr>
              <w:t>19,731</w:t>
            </w:r>
          </w:p>
        </w:tc>
        <w:tc>
          <w:tcPr>
            <w:tcW w:w="850" w:type="dxa"/>
          </w:tcPr>
          <w:p w14:paraId="0345291F" w14:textId="77777777" w:rsidR="00F00B7F" w:rsidRPr="00895D68" w:rsidRDefault="00F00B7F">
            <w:pPr>
              <w:spacing w:line="10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14:paraId="0F474CA7" w14:textId="77777777" w:rsidR="00F00B7F" w:rsidRPr="00895D68" w:rsidRDefault="00F00B7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0,035</w:t>
            </w:r>
          </w:p>
        </w:tc>
        <w:tc>
          <w:tcPr>
            <w:tcW w:w="777" w:type="dxa"/>
          </w:tcPr>
          <w:p w14:paraId="3D545399" w14:textId="77777777" w:rsidR="00F00B7F" w:rsidRPr="00895D68" w:rsidRDefault="00A564F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640" w:type="dxa"/>
          </w:tcPr>
          <w:p w14:paraId="6717F683" w14:textId="77777777" w:rsidR="00F00B7F" w:rsidRPr="00895D68" w:rsidRDefault="00F00B7F">
            <w:pPr>
              <w:spacing w:line="100" w:lineRule="atLeas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1D58E8F1" w14:textId="77777777" w:rsidR="00F00B7F" w:rsidRPr="00895D68" w:rsidRDefault="00F00B7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X2</w:t>
            </w:r>
          </w:p>
        </w:tc>
      </w:tr>
      <w:tr w:rsidR="00F00B7F" w:rsidRPr="00661694" w14:paraId="69AEC41A" w14:textId="77777777" w:rsidTr="00F00B7F">
        <w:trPr>
          <w:trHeight w:val="300"/>
        </w:trPr>
        <w:tc>
          <w:tcPr>
            <w:tcW w:w="5660" w:type="dxa"/>
          </w:tcPr>
          <w:p w14:paraId="031F199D" w14:textId="1ECDEF03" w:rsidR="00F00B7F" w:rsidRPr="00895D68" w:rsidRDefault="00F00B7F" w:rsidP="00F00B7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Banskobystrická regionálna správa ciest, a.s., VK</w:t>
            </w:r>
            <w:r w:rsidR="00895D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895D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 stredisko Veľký Krtíš</w:t>
            </w:r>
          </w:p>
        </w:tc>
        <w:tc>
          <w:tcPr>
            <w:tcW w:w="1780" w:type="dxa"/>
          </w:tcPr>
          <w:p w14:paraId="5B2644B8" w14:textId="77777777" w:rsidR="00F00B7F" w:rsidRPr="00895D68" w:rsidRDefault="00F00B7F" w:rsidP="00EE4A2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24ZSS95284090005</w:t>
            </w:r>
          </w:p>
        </w:tc>
        <w:tc>
          <w:tcPr>
            <w:tcW w:w="992" w:type="dxa"/>
            <w:vAlign w:val="bottom"/>
          </w:tcPr>
          <w:p w14:paraId="662738E3" w14:textId="77777777" w:rsidR="00F00B7F" w:rsidRPr="00895D68" w:rsidRDefault="00F00B7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4E5692" w:rsidRPr="00895D68"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="00876C66" w:rsidRPr="00895D68">
              <w:rPr>
                <w:rFonts w:asciiTheme="minorHAnsi" w:hAnsiTheme="minorHAnsi" w:cstheme="minorHAnsi"/>
                <w:sz w:val="18"/>
                <w:szCs w:val="18"/>
              </w:rPr>
              <w:t>,406</w:t>
            </w:r>
          </w:p>
        </w:tc>
        <w:tc>
          <w:tcPr>
            <w:tcW w:w="851" w:type="dxa"/>
            <w:vAlign w:val="bottom"/>
          </w:tcPr>
          <w:p w14:paraId="09BE387B" w14:textId="77777777" w:rsidR="00F00B7F" w:rsidRPr="00895D68" w:rsidRDefault="00876C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sz w:val="18"/>
                <w:szCs w:val="18"/>
              </w:rPr>
              <w:t>4,090</w:t>
            </w:r>
          </w:p>
        </w:tc>
        <w:tc>
          <w:tcPr>
            <w:tcW w:w="850" w:type="dxa"/>
          </w:tcPr>
          <w:p w14:paraId="61897C41" w14:textId="77777777" w:rsidR="00F00B7F" w:rsidRPr="00895D68" w:rsidRDefault="00F00B7F">
            <w:pPr>
              <w:spacing w:line="10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14:paraId="7270C4F1" w14:textId="77777777" w:rsidR="00F00B7F" w:rsidRPr="00895D68" w:rsidRDefault="00F00B7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0,025</w:t>
            </w:r>
          </w:p>
        </w:tc>
        <w:tc>
          <w:tcPr>
            <w:tcW w:w="777" w:type="dxa"/>
          </w:tcPr>
          <w:p w14:paraId="6B405100" w14:textId="77777777" w:rsidR="00F00B7F" w:rsidRPr="00895D68" w:rsidRDefault="00A564F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640" w:type="dxa"/>
          </w:tcPr>
          <w:p w14:paraId="1D706C28" w14:textId="77777777" w:rsidR="00F00B7F" w:rsidRPr="00895D68" w:rsidRDefault="00F00B7F">
            <w:pPr>
              <w:spacing w:line="100" w:lineRule="atLeas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7CF1F772" w14:textId="77777777" w:rsidR="00F00B7F" w:rsidRPr="00895D68" w:rsidRDefault="00F00B7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X2</w:t>
            </w:r>
          </w:p>
        </w:tc>
      </w:tr>
      <w:tr w:rsidR="00F00B7F" w:rsidRPr="00661694" w14:paraId="78CD1F75" w14:textId="77777777" w:rsidTr="00F00B7F">
        <w:trPr>
          <w:trHeight w:val="300"/>
        </w:trPr>
        <w:tc>
          <w:tcPr>
            <w:tcW w:w="5660" w:type="dxa"/>
          </w:tcPr>
          <w:p w14:paraId="70A604AA" w14:textId="5D570C5F" w:rsidR="00F00B7F" w:rsidRPr="00895D68" w:rsidRDefault="00F00B7F" w:rsidP="00F00B7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Banskobystrická regionálna správa ciest, a.s., ZH</w:t>
            </w:r>
            <w:r w:rsidR="00895D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895D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 Horné Opatovce skládka</w:t>
            </w:r>
          </w:p>
        </w:tc>
        <w:tc>
          <w:tcPr>
            <w:tcW w:w="1780" w:type="dxa"/>
          </w:tcPr>
          <w:p w14:paraId="2C0DEB30" w14:textId="77777777" w:rsidR="00F00B7F" w:rsidRPr="00895D68" w:rsidRDefault="00F00B7F" w:rsidP="00EE4A2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24ZSS9688030000X</w:t>
            </w:r>
          </w:p>
        </w:tc>
        <w:tc>
          <w:tcPr>
            <w:tcW w:w="992" w:type="dxa"/>
            <w:vAlign w:val="bottom"/>
          </w:tcPr>
          <w:p w14:paraId="2D046CFA" w14:textId="77777777" w:rsidR="00F00B7F" w:rsidRPr="00895D68" w:rsidRDefault="00C2780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sz w:val="18"/>
                <w:szCs w:val="18"/>
              </w:rPr>
              <w:t>1,546</w:t>
            </w:r>
          </w:p>
        </w:tc>
        <w:tc>
          <w:tcPr>
            <w:tcW w:w="851" w:type="dxa"/>
            <w:vAlign w:val="bottom"/>
          </w:tcPr>
          <w:p w14:paraId="1DD572D0" w14:textId="77777777" w:rsidR="00F00B7F" w:rsidRPr="00895D68" w:rsidRDefault="00C2780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sz w:val="18"/>
                <w:szCs w:val="18"/>
              </w:rPr>
              <w:t>0,859</w:t>
            </w:r>
          </w:p>
        </w:tc>
        <w:tc>
          <w:tcPr>
            <w:tcW w:w="850" w:type="dxa"/>
          </w:tcPr>
          <w:p w14:paraId="20A24DB0" w14:textId="77777777" w:rsidR="00F00B7F" w:rsidRPr="00895D68" w:rsidRDefault="00F00B7F">
            <w:pPr>
              <w:spacing w:line="10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14:paraId="0D8B0E4A" w14:textId="77777777" w:rsidR="00F00B7F" w:rsidRPr="00895D68" w:rsidRDefault="00F00B7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0,005</w:t>
            </w:r>
          </w:p>
        </w:tc>
        <w:tc>
          <w:tcPr>
            <w:tcW w:w="777" w:type="dxa"/>
          </w:tcPr>
          <w:p w14:paraId="2AAFECF3" w14:textId="77777777" w:rsidR="00F00B7F" w:rsidRPr="00895D68" w:rsidRDefault="00A564F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640" w:type="dxa"/>
          </w:tcPr>
          <w:p w14:paraId="3A21E55E" w14:textId="77777777" w:rsidR="00F00B7F" w:rsidRPr="00895D68" w:rsidRDefault="00F00B7F">
            <w:pPr>
              <w:spacing w:line="100" w:lineRule="atLeas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41691EBD" w14:textId="77777777" w:rsidR="00F00B7F" w:rsidRPr="00895D68" w:rsidRDefault="00F00B7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X2</w:t>
            </w:r>
          </w:p>
        </w:tc>
      </w:tr>
      <w:tr w:rsidR="00F00B7F" w:rsidRPr="00661694" w14:paraId="3749E603" w14:textId="77777777" w:rsidTr="00F00B7F">
        <w:trPr>
          <w:trHeight w:val="300"/>
        </w:trPr>
        <w:tc>
          <w:tcPr>
            <w:tcW w:w="5660" w:type="dxa"/>
          </w:tcPr>
          <w:p w14:paraId="703CD3CC" w14:textId="6F8280E2" w:rsidR="00F00B7F" w:rsidRPr="00895D68" w:rsidRDefault="00F00B7F" w:rsidP="00F00B7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Banskobystrická regionálna správa ciest, a.s., BB</w:t>
            </w:r>
            <w:r w:rsidR="00895D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895D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 Červená Skala -Šumiac</w:t>
            </w:r>
          </w:p>
        </w:tc>
        <w:tc>
          <w:tcPr>
            <w:tcW w:w="1780" w:type="dxa"/>
          </w:tcPr>
          <w:p w14:paraId="68962288" w14:textId="77777777" w:rsidR="00F00B7F" w:rsidRPr="00895D68" w:rsidRDefault="00F00B7F" w:rsidP="00EE4A2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24ZSS4504829000X</w:t>
            </w:r>
          </w:p>
        </w:tc>
        <w:tc>
          <w:tcPr>
            <w:tcW w:w="992" w:type="dxa"/>
          </w:tcPr>
          <w:p w14:paraId="62B7AB1F" w14:textId="77777777" w:rsidR="00F00B7F" w:rsidRPr="00895D68" w:rsidRDefault="00F00B7F">
            <w:pPr>
              <w:spacing w:line="10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3B2CBDCC" w14:textId="77777777" w:rsidR="00F00B7F" w:rsidRPr="00895D68" w:rsidRDefault="00F00B7F">
            <w:pPr>
              <w:spacing w:line="10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3E7A066A" w14:textId="77777777" w:rsidR="00F00B7F" w:rsidRPr="00895D68" w:rsidRDefault="00C2780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sz w:val="18"/>
                <w:szCs w:val="18"/>
              </w:rPr>
              <w:t>6,934</w:t>
            </w:r>
          </w:p>
          <w:p w14:paraId="6A54D909" w14:textId="77777777" w:rsidR="00F00B7F" w:rsidRPr="00895D68" w:rsidRDefault="00F00B7F">
            <w:pPr>
              <w:spacing w:line="10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41727E1" w14:textId="77777777" w:rsidR="00F00B7F" w:rsidRPr="00895D68" w:rsidRDefault="006831EE">
            <w:pPr>
              <w:spacing w:line="100" w:lineRule="atLeas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7" w:type="dxa"/>
          </w:tcPr>
          <w:p w14:paraId="1761B503" w14:textId="77777777" w:rsidR="00F00B7F" w:rsidRPr="00895D68" w:rsidRDefault="00F00B7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40" w:type="dxa"/>
          </w:tcPr>
          <w:p w14:paraId="1A69F881" w14:textId="77777777" w:rsidR="00F00B7F" w:rsidRPr="00895D68" w:rsidRDefault="00F00B7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14:paraId="6E6F1A1E" w14:textId="77777777" w:rsidR="00F00B7F" w:rsidRPr="00895D68" w:rsidRDefault="00F00B7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C2</w:t>
            </w:r>
          </w:p>
        </w:tc>
      </w:tr>
      <w:tr w:rsidR="00F00B7F" w:rsidRPr="00661694" w14:paraId="102C2B4D" w14:textId="77777777" w:rsidTr="00F00B7F">
        <w:trPr>
          <w:trHeight w:val="300"/>
        </w:trPr>
        <w:tc>
          <w:tcPr>
            <w:tcW w:w="5660" w:type="dxa"/>
          </w:tcPr>
          <w:p w14:paraId="2909D756" w14:textId="04007EF4" w:rsidR="00F00B7F" w:rsidRPr="00895D68" w:rsidRDefault="00F00B7F" w:rsidP="00F00B7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Banskobystrická regionálna správa ciest, a.s., LC</w:t>
            </w:r>
            <w:r w:rsidR="00895D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881E5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–</w:t>
            </w:r>
            <w:r w:rsidRPr="00895D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Fiľakovo</w:t>
            </w:r>
          </w:p>
        </w:tc>
        <w:tc>
          <w:tcPr>
            <w:tcW w:w="1780" w:type="dxa"/>
          </w:tcPr>
          <w:p w14:paraId="7996B456" w14:textId="77777777" w:rsidR="00F00B7F" w:rsidRPr="00895D68" w:rsidRDefault="00F00B7F" w:rsidP="00EE4A2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24ZSS5203469000R</w:t>
            </w:r>
          </w:p>
        </w:tc>
        <w:tc>
          <w:tcPr>
            <w:tcW w:w="992" w:type="dxa"/>
          </w:tcPr>
          <w:p w14:paraId="25914CFE" w14:textId="77777777" w:rsidR="00F00B7F" w:rsidRPr="00895D68" w:rsidRDefault="00C2780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sz w:val="18"/>
                <w:szCs w:val="18"/>
              </w:rPr>
              <w:t>4,532</w:t>
            </w:r>
          </w:p>
          <w:p w14:paraId="52436897" w14:textId="77777777" w:rsidR="00F00B7F" w:rsidRPr="00895D68" w:rsidRDefault="00F00B7F">
            <w:pPr>
              <w:spacing w:line="10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7F104B28" w14:textId="77777777" w:rsidR="00F00B7F" w:rsidRPr="00895D68" w:rsidRDefault="00C2780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sz w:val="18"/>
                <w:szCs w:val="18"/>
              </w:rPr>
              <w:t>2,801</w:t>
            </w:r>
          </w:p>
          <w:p w14:paraId="2F2049B9" w14:textId="77777777" w:rsidR="00F00B7F" w:rsidRPr="00895D68" w:rsidRDefault="00F00B7F">
            <w:pPr>
              <w:spacing w:line="10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14:paraId="04B9125B" w14:textId="77777777" w:rsidR="00F00B7F" w:rsidRPr="00895D68" w:rsidRDefault="00F00B7F">
            <w:pPr>
              <w:spacing w:line="10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14:paraId="4B01DFDC" w14:textId="77777777" w:rsidR="00F00B7F" w:rsidRPr="00895D68" w:rsidRDefault="006831EE">
            <w:pPr>
              <w:spacing w:line="100" w:lineRule="atLeas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7" w:type="dxa"/>
          </w:tcPr>
          <w:p w14:paraId="21F5DA9C" w14:textId="77777777" w:rsidR="00F00B7F" w:rsidRPr="00895D68" w:rsidRDefault="00F00B7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640" w:type="dxa"/>
          </w:tcPr>
          <w:p w14:paraId="6FD0446C" w14:textId="77777777" w:rsidR="00F00B7F" w:rsidRPr="00895D68" w:rsidRDefault="00F00B7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14:paraId="23DDD474" w14:textId="77777777" w:rsidR="00F00B7F" w:rsidRPr="00895D68" w:rsidRDefault="00F00B7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C5</w:t>
            </w:r>
          </w:p>
        </w:tc>
      </w:tr>
      <w:tr w:rsidR="00F00B7F" w:rsidRPr="00661694" w14:paraId="3DA7BE42" w14:textId="77777777" w:rsidTr="00F00B7F">
        <w:trPr>
          <w:trHeight w:val="300"/>
        </w:trPr>
        <w:tc>
          <w:tcPr>
            <w:tcW w:w="5660" w:type="dxa"/>
          </w:tcPr>
          <w:p w14:paraId="0985F58E" w14:textId="562F0653" w:rsidR="00F00B7F" w:rsidRPr="00895D68" w:rsidRDefault="00F00B7F" w:rsidP="00F00B7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Banskobystrická regionálna správa ciest, a.s., LC</w:t>
            </w:r>
            <w:r w:rsidR="00895D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895D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 Kokava, Dobšinského</w:t>
            </w:r>
          </w:p>
        </w:tc>
        <w:tc>
          <w:tcPr>
            <w:tcW w:w="1780" w:type="dxa"/>
          </w:tcPr>
          <w:p w14:paraId="7329EE1F" w14:textId="77777777" w:rsidR="00F00B7F" w:rsidRPr="00895D68" w:rsidRDefault="00F00B7F" w:rsidP="00EE4A2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24ZSS5205534000A</w:t>
            </w:r>
          </w:p>
        </w:tc>
        <w:tc>
          <w:tcPr>
            <w:tcW w:w="992" w:type="dxa"/>
          </w:tcPr>
          <w:p w14:paraId="2AA11B8A" w14:textId="77777777" w:rsidR="00F00B7F" w:rsidRPr="00895D68" w:rsidRDefault="00F00B7F">
            <w:pPr>
              <w:spacing w:line="10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01AA55C7" w14:textId="77777777" w:rsidR="00F00B7F" w:rsidRPr="00895D68" w:rsidRDefault="00F00B7F">
            <w:pPr>
              <w:spacing w:line="10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7EA96232" w14:textId="77777777" w:rsidR="00F00B7F" w:rsidRPr="00895D68" w:rsidRDefault="00C2780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sz w:val="18"/>
                <w:szCs w:val="18"/>
              </w:rPr>
              <w:t>1,849</w:t>
            </w:r>
          </w:p>
          <w:p w14:paraId="43290D21" w14:textId="77777777" w:rsidR="00F00B7F" w:rsidRPr="00895D68" w:rsidRDefault="00F00B7F">
            <w:pPr>
              <w:spacing w:line="10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8E97ED6" w14:textId="77777777" w:rsidR="00F00B7F" w:rsidRPr="00895D68" w:rsidRDefault="006831EE">
            <w:pPr>
              <w:spacing w:line="100" w:lineRule="atLeas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7" w:type="dxa"/>
          </w:tcPr>
          <w:p w14:paraId="50B39508" w14:textId="77777777" w:rsidR="00F00B7F" w:rsidRPr="00895D68" w:rsidRDefault="00F00B7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40" w:type="dxa"/>
          </w:tcPr>
          <w:p w14:paraId="14694414" w14:textId="77777777" w:rsidR="00F00B7F" w:rsidRPr="00895D68" w:rsidRDefault="00F00B7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14:paraId="25656385" w14:textId="77777777" w:rsidR="00F00B7F" w:rsidRPr="00895D68" w:rsidRDefault="00F00B7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C2</w:t>
            </w:r>
          </w:p>
        </w:tc>
      </w:tr>
      <w:tr w:rsidR="00F00B7F" w:rsidRPr="00661694" w14:paraId="67365AAB" w14:textId="77777777" w:rsidTr="00F00B7F">
        <w:trPr>
          <w:trHeight w:val="300"/>
        </w:trPr>
        <w:tc>
          <w:tcPr>
            <w:tcW w:w="5660" w:type="dxa"/>
          </w:tcPr>
          <w:p w14:paraId="673AB4C1" w14:textId="65128EC5" w:rsidR="00F00B7F" w:rsidRPr="00895D68" w:rsidRDefault="00F00B7F" w:rsidP="00F00B7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Banskobystrická regionálna správa ciest, a.s., BB</w:t>
            </w:r>
            <w:r w:rsidR="00895D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895D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 Lučatín</w:t>
            </w:r>
          </w:p>
        </w:tc>
        <w:tc>
          <w:tcPr>
            <w:tcW w:w="1780" w:type="dxa"/>
          </w:tcPr>
          <w:p w14:paraId="52353497" w14:textId="77777777" w:rsidR="00F00B7F" w:rsidRPr="00895D68" w:rsidRDefault="00F00B7F" w:rsidP="00EE4A2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24ZSS91034060007</w:t>
            </w:r>
          </w:p>
        </w:tc>
        <w:tc>
          <w:tcPr>
            <w:tcW w:w="992" w:type="dxa"/>
          </w:tcPr>
          <w:p w14:paraId="5E2F74F2" w14:textId="77777777" w:rsidR="00F00B7F" w:rsidRPr="00895D68" w:rsidRDefault="00C2780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sz w:val="18"/>
                <w:szCs w:val="18"/>
              </w:rPr>
              <w:t>23,779</w:t>
            </w:r>
          </w:p>
          <w:p w14:paraId="5DA65DED" w14:textId="77777777" w:rsidR="00F00B7F" w:rsidRPr="00895D68" w:rsidRDefault="00F00B7F">
            <w:pPr>
              <w:spacing w:line="10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526E2A28" w14:textId="77777777" w:rsidR="00F00B7F" w:rsidRPr="00895D68" w:rsidRDefault="00C2780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sz w:val="18"/>
                <w:szCs w:val="18"/>
              </w:rPr>
              <w:t>45,010</w:t>
            </w:r>
          </w:p>
          <w:p w14:paraId="6754314C" w14:textId="77777777" w:rsidR="00F00B7F" w:rsidRPr="00895D68" w:rsidRDefault="00F00B7F">
            <w:pPr>
              <w:spacing w:line="10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14:paraId="23F4189D" w14:textId="77777777" w:rsidR="00F00B7F" w:rsidRPr="00895D68" w:rsidRDefault="00F00B7F">
            <w:pPr>
              <w:spacing w:line="10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14:paraId="6660F701" w14:textId="77777777" w:rsidR="00F00B7F" w:rsidRPr="00895D68" w:rsidRDefault="00F00B7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0,080</w:t>
            </w:r>
          </w:p>
          <w:p w14:paraId="30F0D581" w14:textId="77777777" w:rsidR="00F00B7F" w:rsidRPr="00895D68" w:rsidRDefault="00F00B7F">
            <w:pPr>
              <w:spacing w:line="100" w:lineRule="atLeas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</w:tcPr>
          <w:p w14:paraId="223B7E2C" w14:textId="358EC008" w:rsidR="00F00B7F" w:rsidRPr="00895D68" w:rsidRDefault="00A564F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640" w:type="dxa"/>
          </w:tcPr>
          <w:p w14:paraId="5F641C53" w14:textId="77777777" w:rsidR="00F00B7F" w:rsidRPr="00895D68" w:rsidRDefault="00F00B7F">
            <w:pPr>
              <w:spacing w:line="100" w:lineRule="atLeas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1E9F7ACA" w14:textId="77777777" w:rsidR="00F00B7F" w:rsidRPr="00895D68" w:rsidRDefault="00F00B7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5D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X2</w:t>
            </w:r>
          </w:p>
        </w:tc>
      </w:tr>
    </w:tbl>
    <w:p w14:paraId="2B41304F" w14:textId="77777777" w:rsidR="00DD5536" w:rsidRDefault="00DD5536" w:rsidP="00DD5536">
      <w:pPr>
        <w:pStyle w:val="tl1"/>
        <w:rPr>
          <w:rFonts w:ascii="Calibri" w:hAnsi="Calibri"/>
          <w:b/>
          <w:bCs/>
          <w:color w:val="000000"/>
          <w:sz w:val="22"/>
          <w:szCs w:val="22"/>
        </w:rPr>
      </w:pPr>
    </w:p>
    <w:p w14:paraId="1BD7733E" w14:textId="77777777" w:rsidR="007D2DDF" w:rsidRDefault="007D2DDF" w:rsidP="006E7590">
      <w:pPr>
        <w:pStyle w:val="tl1"/>
        <w:rPr>
          <w:rFonts w:ascii="Calibri" w:hAnsi="Calibri" w:cs="Cambria"/>
          <w:sz w:val="22"/>
          <w:szCs w:val="22"/>
        </w:rPr>
      </w:pPr>
      <w:r w:rsidRPr="00833830">
        <w:rPr>
          <w:rFonts w:ascii="Calibri" w:hAnsi="Calibri" w:cs="Cambria"/>
          <w:sz w:val="22"/>
          <w:szCs w:val="22"/>
        </w:rPr>
        <w:lastRenderedPageBreak/>
        <w:t>Odberateľ od dodávateľa požaduje</w:t>
      </w:r>
      <w:r>
        <w:rPr>
          <w:rFonts w:ascii="Calibri" w:hAnsi="Calibri" w:cs="Cambria"/>
          <w:sz w:val="22"/>
          <w:szCs w:val="22"/>
        </w:rPr>
        <w:t xml:space="preserve"> zabezpečiť</w:t>
      </w:r>
      <w:r w:rsidRPr="00833830">
        <w:rPr>
          <w:rFonts w:ascii="Calibri" w:hAnsi="Calibri" w:cs="Cambria"/>
          <w:sz w:val="22"/>
          <w:szCs w:val="22"/>
        </w:rPr>
        <w:t xml:space="preserve"> počas celej platnosti zmluvy:</w:t>
      </w:r>
    </w:p>
    <w:p w14:paraId="336CD7E2" w14:textId="77777777" w:rsidR="007D2DDF" w:rsidRPr="00BF6A8A" w:rsidRDefault="007D2DDF" w:rsidP="006E7590">
      <w:pPr>
        <w:pStyle w:val="Nadpis7"/>
        <w:spacing w:line="240" w:lineRule="auto"/>
        <w:rPr>
          <w:lang w:val="sk-SK" w:eastAsia="sk-SK"/>
        </w:rPr>
      </w:pPr>
    </w:p>
    <w:p w14:paraId="71A2C214" w14:textId="77777777" w:rsidR="006E7590" w:rsidRPr="006E7590" w:rsidRDefault="007D2DDF" w:rsidP="006E7590">
      <w:pPr>
        <w:pStyle w:val="tl1"/>
        <w:numPr>
          <w:ilvl w:val="0"/>
          <w:numId w:val="1"/>
        </w:numPr>
        <w:suppressAutoHyphens/>
        <w:jc w:val="both"/>
        <w:rPr>
          <w:rFonts w:asciiTheme="minorHAnsi" w:eastAsia="ArialMT" w:hAnsiTheme="minorHAnsi" w:cs="ArialMT"/>
          <w:sz w:val="22"/>
          <w:szCs w:val="22"/>
          <w:lang w:eastAsia="en-US"/>
        </w:rPr>
      </w:pPr>
      <w:r w:rsidRPr="00BF6A8A">
        <w:rPr>
          <w:rFonts w:ascii="Calibri" w:eastAsia="ArialMT" w:hAnsi="Calibri" w:cs="ArialMT"/>
          <w:sz w:val="22"/>
          <w:szCs w:val="22"/>
          <w:lang w:eastAsia="en-US"/>
        </w:rPr>
        <w:t xml:space="preserve">dodávku </w:t>
      </w:r>
      <w:r>
        <w:rPr>
          <w:rFonts w:ascii="Calibri" w:eastAsia="ArialMT" w:hAnsi="Calibri" w:cs="ArialMT"/>
          <w:sz w:val="22"/>
          <w:szCs w:val="22"/>
          <w:lang w:eastAsia="en-US"/>
        </w:rPr>
        <w:t>elektriny (elektrickej energie)</w:t>
      </w:r>
      <w:r w:rsidRPr="00BF6A8A">
        <w:rPr>
          <w:rFonts w:ascii="Calibri" w:eastAsia="ArialMT" w:hAnsi="Calibri" w:cs="ArialMT"/>
          <w:sz w:val="22"/>
          <w:szCs w:val="22"/>
          <w:lang w:eastAsia="en-US"/>
        </w:rPr>
        <w:t xml:space="preserve"> do odberných miest verejného obstarávateľa, podľa potreby verejného obstarávateľa, v požadovanej kvalite a s garanciou dodávky </w:t>
      </w:r>
      <w:r>
        <w:rPr>
          <w:rFonts w:ascii="Calibri" w:eastAsia="ArialMT" w:hAnsi="Calibri" w:cs="ArialMT"/>
          <w:sz w:val="22"/>
          <w:szCs w:val="22"/>
          <w:lang w:eastAsia="en-US"/>
        </w:rPr>
        <w:t xml:space="preserve">elektriny (elektrickej </w:t>
      </w:r>
      <w:r w:rsidRPr="00CC3827">
        <w:rPr>
          <w:rFonts w:asciiTheme="minorHAnsi" w:eastAsia="ArialMT" w:hAnsiTheme="minorHAnsi" w:cs="ArialMT"/>
          <w:sz w:val="22"/>
          <w:szCs w:val="22"/>
          <w:lang w:eastAsia="en-US"/>
        </w:rPr>
        <w:t>energie) po celú dobu platnosti zmluvy,</w:t>
      </w:r>
    </w:p>
    <w:p w14:paraId="0BFC7653" w14:textId="77777777" w:rsidR="00CC3827" w:rsidRPr="00CC3827" w:rsidRDefault="007D2DDF" w:rsidP="006E7590">
      <w:pPr>
        <w:pStyle w:val="tl1"/>
        <w:numPr>
          <w:ilvl w:val="0"/>
          <w:numId w:val="1"/>
        </w:numPr>
        <w:suppressAutoHyphens/>
        <w:ind w:left="714" w:hanging="357"/>
        <w:jc w:val="both"/>
        <w:rPr>
          <w:rFonts w:asciiTheme="minorHAnsi" w:eastAsia="ArialMT" w:hAnsiTheme="minorHAnsi" w:cs="ArialMT"/>
          <w:sz w:val="22"/>
          <w:szCs w:val="22"/>
          <w:lang w:eastAsia="en-US"/>
        </w:rPr>
      </w:pPr>
      <w:r w:rsidRPr="00CC3827">
        <w:rPr>
          <w:rFonts w:asciiTheme="minorHAnsi" w:hAnsiTheme="minorHAnsi" w:cs="Cambria"/>
          <w:sz w:val="22"/>
          <w:szCs w:val="22"/>
        </w:rPr>
        <w:t xml:space="preserve">prebratie zodpovednosti dodávateľa elektriny (elektrickej energie) za odchýlku v plnom rozsahu. </w:t>
      </w:r>
      <w:r w:rsidRPr="00CC3827">
        <w:rPr>
          <w:rFonts w:asciiTheme="minorHAnsi" w:eastAsia="ArialMT" w:hAnsiTheme="minorHAnsi" w:cs="ArialMT"/>
          <w:sz w:val="22"/>
          <w:szCs w:val="22"/>
          <w:lang w:eastAsia="en-US"/>
        </w:rPr>
        <w:t>Prevzatie zodpovednosti za odchýlku verejného obstarávateľa v celom rozsahu, za všetky odberné miesta verejného obstarávateľa, voči zúčtovateľovi odchýlok, bude súčasťou koncovej ceny stanovenej za dodávku elektriny (elektrickej energie) dodaného do odberných miest verejného obstarávateľa,</w:t>
      </w:r>
    </w:p>
    <w:p w14:paraId="6F5407C5" w14:textId="77777777" w:rsidR="00CC3827" w:rsidRPr="00CC3827" w:rsidRDefault="00CC3827" w:rsidP="006E7590">
      <w:pPr>
        <w:pStyle w:val="Nadpis7"/>
        <w:numPr>
          <w:ilvl w:val="0"/>
          <w:numId w:val="1"/>
        </w:numPr>
        <w:spacing w:line="240" w:lineRule="auto"/>
        <w:ind w:left="714" w:hanging="357"/>
        <w:rPr>
          <w:rFonts w:asciiTheme="minorHAnsi" w:hAnsiTheme="minorHAnsi"/>
          <w:b w:val="0"/>
          <w:sz w:val="22"/>
          <w:szCs w:val="22"/>
          <w:u w:val="none"/>
          <w:lang w:val="sk-SK" w:eastAsia="en-US"/>
        </w:rPr>
      </w:pPr>
      <w:r w:rsidRPr="00CC3827">
        <w:rPr>
          <w:rFonts w:asciiTheme="minorHAnsi" w:hAnsiTheme="minorHAnsi"/>
          <w:b w:val="0"/>
          <w:sz w:val="22"/>
          <w:szCs w:val="22"/>
          <w:u w:val="none"/>
          <w:lang w:val="sk-SK" w:eastAsia="en-US"/>
        </w:rPr>
        <w:t>dodržiavať spôsob fakturácie dohodnutý v</w:t>
      </w:r>
      <w:r>
        <w:rPr>
          <w:rFonts w:asciiTheme="minorHAnsi" w:hAnsiTheme="minorHAnsi"/>
          <w:b w:val="0"/>
          <w:sz w:val="22"/>
          <w:szCs w:val="22"/>
          <w:u w:val="none"/>
          <w:lang w:val="sk-SK" w:eastAsia="en-US"/>
        </w:rPr>
        <w:t> </w:t>
      </w:r>
      <w:r w:rsidRPr="00CC3827">
        <w:rPr>
          <w:rFonts w:asciiTheme="minorHAnsi" w:hAnsiTheme="minorHAnsi"/>
          <w:b w:val="0"/>
          <w:sz w:val="22"/>
          <w:szCs w:val="22"/>
          <w:u w:val="none"/>
          <w:lang w:val="sk-SK" w:eastAsia="en-US"/>
        </w:rPr>
        <w:t>zmluve</w:t>
      </w:r>
      <w:r>
        <w:rPr>
          <w:rFonts w:asciiTheme="minorHAnsi" w:hAnsiTheme="minorHAnsi"/>
          <w:b w:val="0"/>
          <w:sz w:val="22"/>
          <w:szCs w:val="22"/>
          <w:u w:val="none"/>
          <w:lang w:val="sk-SK" w:eastAsia="en-US"/>
        </w:rPr>
        <w:t xml:space="preserve"> o združenej dodávke elektriny</w:t>
      </w:r>
      <w:r w:rsidRPr="00CC3827">
        <w:rPr>
          <w:rFonts w:asciiTheme="minorHAnsi" w:hAnsiTheme="minorHAnsi"/>
          <w:b w:val="0"/>
          <w:sz w:val="22"/>
          <w:szCs w:val="22"/>
          <w:u w:val="none"/>
          <w:lang w:val="sk-SK" w:eastAsia="en-US"/>
        </w:rPr>
        <w:t>,</w:t>
      </w:r>
    </w:p>
    <w:p w14:paraId="72AA9C51" w14:textId="77777777" w:rsidR="007D2DDF" w:rsidRPr="002E7696" w:rsidRDefault="007D2DDF" w:rsidP="006E7590">
      <w:pPr>
        <w:pStyle w:val="tl1"/>
        <w:numPr>
          <w:ilvl w:val="0"/>
          <w:numId w:val="1"/>
        </w:numPr>
        <w:suppressAutoHyphens/>
        <w:ind w:left="714" w:hanging="357"/>
        <w:jc w:val="both"/>
        <w:rPr>
          <w:rFonts w:asciiTheme="minorHAnsi" w:hAnsiTheme="minorHAnsi" w:cs="Cambria"/>
          <w:sz w:val="22"/>
          <w:szCs w:val="22"/>
        </w:rPr>
      </w:pPr>
      <w:r w:rsidRPr="00CC3827">
        <w:rPr>
          <w:rFonts w:asciiTheme="minorHAnsi" w:hAnsiTheme="minorHAnsi" w:cs="Cambria"/>
          <w:sz w:val="22"/>
          <w:szCs w:val="22"/>
        </w:rPr>
        <w:t>v prípade zmeny dodávateľa v súvislosti s verejným obstarávaním</w:t>
      </w:r>
      <w:r>
        <w:rPr>
          <w:rFonts w:ascii="Calibri" w:hAnsi="Calibri" w:cs="Cambria"/>
          <w:sz w:val="22"/>
          <w:szCs w:val="22"/>
        </w:rPr>
        <w:t>, na základe ktorého</w:t>
      </w:r>
      <w:r w:rsidRPr="00833830">
        <w:rPr>
          <w:rFonts w:ascii="Calibri" w:hAnsi="Calibri" w:cs="Cambria"/>
          <w:sz w:val="22"/>
          <w:szCs w:val="22"/>
        </w:rPr>
        <w:t xml:space="preserve"> bola </w:t>
      </w:r>
      <w:r>
        <w:rPr>
          <w:rFonts w:ascii="Calibri" w:hAnsi="Calibri" w:cs="Cambria"/>
          <w:sz w:val="22"/>
          <w:szCs w:val="22"/>
        </w:rPr>
        <w:t>uzavretá</w:t>
      </w:r>
      <w:r w:rsidRPr="00833830">
        <w:rPr>
          <w:rFonts w:ascii="Calibri" w:hAnsi="Calibri" w:cs="Cambria"/>
          <w:sz w:val="22"/>
          <w:szCs w:val="22"/>
        </w:rPr>
        <w:t xml:space="preserve"> zmluva, </w:t>
      </w:r>
      <w:r>
        <w:rPr>
          <w:rFonts w:ascii="Calibri" w:hAnsi="Calibri" w:cs="Cambria"/>
          <w:sz w:val="22"/>
          <w:szCs w:val="22"/>
        </w:rPr>
        <w:t xml:space="preserve">si </w:t>
      </w:r>
      <w:r w:rsidRPr="00833830">
        <w:rPr>
          <w:rFonts w:ascii="Calibri" w:hAnsi="Calibri" w:cs="Cambria"/>
          <w:sz w:val="22"/>
          <w:szCs w:val="22"/>
        </w:rPr>
        <w:t>dodávateľ nebude účtovať žiadne  zriaďovacie, aktivačné, deaktivačné</w:t>
      </w:r>
      <w:r>
        <w:rPr>
          <w:rFonts w:ascii="Calibri" w:hAnsi="Calibri" w:cs="Cambria"/>
          <w:sz w:val="22"/>
          <w:szCs w:val="22"/>
        </w:rPr>
        <w:t>,</w:t>
      </w:r>
      <w:r w:rsidRPr="00833830">
        <w:rPr>
          <w:rFonts w:ascii="Calibri" w:hAnsi="Calibri" w:cs="Cambria"/>
          <w:sz w:val="22"/>
          <w:szCs w:val="22"/>
        </w:rPr>
        <w:t xml:space="preserve"> či iné poplatky v </w:t>
      </w:r>
      <w:r w:rsidRPr="002E7696">
        <w:rPr>
          <w:rFonts w:asciiTheme="minorHAnsi" w:hAnsiTheme="minorHAnsi" w:cs="Cambria"/>
          <w:sz w:val="22"/>
          <w:szCs w:val="22"/>
        </w:rPr>
        <w:t>súvislosti so zmenou dodávateľa,</w:t>
      </w:r>
    </w:p>
    <w:p w14:paraId="163BBC60" w14:textId="77777777" w:rsidR="007D2DDF" w:rsidRPr="002E7696" w:rsidRDefault="007D2DDF" w:rsidP="006E7590">
      <w:pPr>
        <w:pStyle w:val="tl1"/>
        <w:numPr>
          <w:ilvl w:val="0"/>
          <w:numId w:val="1"/>
        </w:numPr>
        <w:suppressAutoHyphens/>
        <w:jc w:val="both"/>
        <w:rPr>
          <w:rFonts w:asciiTheme="minorHAnsi" w:hAnsiTheme="minorHAnsi" w:cs="Cambria"/>
          <w:sz w:val="22"/>
          <w:szCs w:val="22"/>
        </w:rPr>
      </w:pPr>
      <w:r w:rsidRPr="002E7696">
        <w:rPr>
          <w:rFonts w:asciiTheme="minorHAnsi" w:hAnsiTheme="minorHAnsi" w:cs="Cambria"/>
          <w:sz w:val="22"/>
          <w:szCs w:val="22"/>
        </w:rPr>
        <w:t>zrealizovať prípadnú zmenu dodávateľa elektriny (elektrickej energie) bez prerušenia jej dodávky,</w:t>
      </w:r>
    </w:p>
    <w:p w14:paraId="0CB6668D" w14:textId="77777777" w:rsidR="007D2DDF" w:rsidRPr="00B800F9" w:rsidRDefault="007D2DDF" w:rsidP="006E7590">
      <w:pPr>
        <w:pStyle w:val="tl1"/>
        <w:numPr>
          <w:ilvl w:val="0"/>
          <w:numId w:val="1"/>
        </w:numPr>
        <w:suppressAutoHyphens/>
        <w:jc w:val="both"/>
        <w:rPr>
          <w:rFonts w:ascii="Calibri" w:hAnsi="Calibri" w:cs="Cambria"/>
          <w:sz w:val="22"/>
          <w:szCs w:val="22"/>
        </w:rPr>
      </w:pPr>
      <w:r w:rsidRPr="00B800F9">
        <w:rPr>
          <w:rFonts w:asciiTheme="minorHAnsi" w:hAnsiTheme="minorHAnsi" w:cs="Cambria"/>
          <w:sz w:val="22"/>
          <w:szCs w:val="22"/>
        </w:rPr>
        <w:t>nezvyšovať cenu za elektrinu (elektrickú energiu), t.</w:t>
      </w:r>
      <w:r w:rsidR="00AE28A0">
        <w:rPr>
          <w:rFonts w:asciiTheme="minorHAnsi" w:hAnsiTheme="minorHAnsi" w:cs="Cambria"/>
          <w:sz w:val="22"/>
          <w:szCs w:val="22"/>
        </w:rPr>
        <w:t xml:space="preserve"> </w:t>
      </w:r>
      <w:r w:rsidRPr="00B800F9">
        <w:rPr>
          <w:rFonts w:asciiTheme="minorHAnsi" w:hAnsiTheme="minorHAnsi" w:cs="Cambria"/>
          <w:sz w:val="22"/>
          <w:szCs w:val="22"/>
        </w:rPr>
        <w:t xml:space="preserve">j. cenu za komoditu (silovú energiu) vrátane </w:t>
      </w:r>
      <w:r w:rsidRPr="00B800F9">
        <w:rPr>
          <w:rFonts w:asciiTheme="minorHAnsi" w:hAnsiTheme="minorHAnsi"/>
          <w:sz w:val="22"/>
          <w:szCs w:val="22"/>
        </w:rPr>
        <w:t xml:space="preserve">všetkých </w:t>
      </w:r>
      <w:r w:rsidR="00C31D01" w:rsidRPr="00B800F9">
        <w:rPr>
          <w:rFonts w:asciiTheme="minorHAnsi" w:hAnsiTheme="minorHAnsi"/>
          <w:sz w:val="22"/>
          <w:szCs w:val="22"/>
        </w:rPr>
        <w:t>nárokovateľných</w:t>
      </w:r>
      <w:r w:rsidRPr="00B800F9">
        <w:rPr>
          <w:rFonts w:asciiTheme="minorHAnsi" w:hAnsiTheme="minorHAnsi"/>
          <w:sz w:val="22"/>
          <w:szCs w:val="22"/>
        </w:rPr>
        <w:t xml:space="preserve"> nákladov dodávateľa, okrem nákladov súvisiacich s</w:t>
      </w:r>
      <w:r w:rsidR="00C743E8" w:rsidRPr="00B800F9">
        <w:rPr>
          <w:rFonts w:asciiTheme="minorHAnsi" w:hAnsiTheme="minorHAnsi"/>
          <w:sz w:val="22"/>
          <w:szCs w:val="22"/>
        </w:rPr>
        <w:t> </w:t>
      </w:r>
      <w:r w:rsidRPr="00B800F9">
        <w:rPr>
          <w:rFonts w:asciiTheme="minorHAnsi" w:hAnsiTheme="minorHAnsi"/>
          <w:sz w:val="22"/>
          <w:szCs w:val="22"/>
        </w:rPr>
        <w:t>distribúciou</w:t>
      </w:r>
      <w:r w:rsidR="00C743E8" w:rsidRPr="00B800F9">
        <w:rPr>
          <w:rFonts w:asciiTheme="minorHAnsi" w:hAnsiTheme="minorHAnsi"/>
          <w:sz w:val="22"/>
          <w:szCs w:val="22"/>
        </w:rPr>
        <w:t>, prenosom</w:t>
      </w:r>
      <w:r w:rsidR="00C31D01" w:rsidRPr="00B800F9">
        <w:rPr>
          <w:rFonts w:asciiTheme="minorHAnsi" w:hAnsiTheme="minorHAnsi"/>
          <w:sz w:val="22"/>
          <w:szCs w:val="22"/>
        </w:rPr>
        <w:t xml:space="preserve">, </w:t>
      </w:r>
      <w:r w:rsidR="00C743E8" w:rsidRPr="00B800F9">
        <w:rPr>
          <w:rFonts w:ascii="Calibri" w:hAnsi="Calibri"/>
          <w:sz w:val="22"/>
          <w:szCs w:val="22"/>
        </w:rPr>
        <w:t>po</w:t>
      </w:r>
      <w:r w:rsidR="00C31D01" w:rsidRPr="00B800F9">
        <w:rPr>
          <w:rFonts w:ascii="Calibri" w:hAnsi="Calibri"/>
          <w:sz w:val="22"/>
          <w:szCs w:val="22"/>
        </w:rPr>
        <w:t>skytovaním</w:t>
      </w:r>
      <w:r w:rsidR="00E62EE7" w:rsidRPr="00B800F9">
        <w:rPr>
          <w:rFonts w:ascii="Calibri" w:hAnsi="Calibri"/>
          <w:sz w:val="22"/>
          <w:szCs w:val="22"/>
        </w:rPr>
        <w:t xml:space="preserve"> systémových služieb,</w:t>
      </w:r>
      <w:r w:rsidR="00C743E8" w:rsidRPr="00B800F9">
        <w:rPr>
          <w:rFonts w:ascii="Calibri" w:hAnsi="Calibri"/>
          <w:sz w:val="22"/>
          <w:szCs w:val="22"/>
        </w:rPr>
        <w:t xml:space="preserve"> prev</w:t>
      </w:r>
      <w:r w:rsidR="00C31D01" w:rsidRPr="00B800F9">
        <w:rPr>
          <w:rFonts w:ascii="Calibri" w:hAnsi="Calibri"/>
          <w:sz w:val="22"/>
          <w:szCs w:val="22"/>
        </w:rPr>
        <w:t>ádzkovaním</w:t>
      </w:r>
      <w:r w:rsidR="00C743E8" w:rsidRPr="00B800F9">
        <w:rPr>
          <w:rFonts w:ascii="Calibri" w:hAnsi="Calibri"/>
          <w:sz w:val="22"/>
          <w:szCs w:val="22"/>
        </w:rPr>
        <w:t xml:space="preserve"> systému</w:t>
      </w:r>
      <w:r w:rsidRPr="00B800F9">
        <w:rPr>
          <w:rFonts w:asciiTheme="minorHAnsi" w:hAnsiTheme="minorHAnsi"/>
          <w:sz w:val="22"/>
          <w:szCs w:val="22"/>
        </w:rPr>
        <w:t>, spotrebnou daňou a DPH,</w:t>
      </w:r>
      <w:r w:rsidRPr="00B800F9">
        <w:rPr>
          <w:rFonts w:asciiTheme="minorHAnsi" w:hAnsiTheme="minorHAnsi" w:cs="Cambria"/>
          <w:sz w:val="22"/>
          <w:szCs w:val="22"/>
        </w:rPr>
        <w:t xml:space="preserve"> </w:t>
      </w:r>
      <w:r w:rsidR="00E62EE7" w:rsidRPr="00B800F9">
        <w:rPr>
          <w:rFonts w:asciiTheme="minorHAnsi" w:hAnsiTheme="minorHAnsi" w:cs="Cambria"/>
          <w:sz w:val="22"/>
          <w:szCs w:val="22"/>
        </w:rPr>
        <w:t xml:space="preserve">počas </w:t>
      </w:r>
      <w:r w:rsidRPr="00B800F9">
        <w:rPr>
          <w:rFonts w:asciiTheme="minorHAnsi" w:hAnsiTheme="minorHAnsi" w:cs="Cambria"/>
          <w:sz w:val="22"/>
          <w:szCs w:val="22"/>
        </w:rPr>
        <w:t>plnenia predmetu zmluvy pre všetky odberné miesta. Cenu za distribúciu</w:t>
      </w:r>
      <w:r w:rsidR="00E62EE7" w:rsidRPr="00B800F9">
        <w:rPr>
          <w:rFonts w:asciiTheme="minorHAnsi" w:hAnsiTheme="minorHAnsi" w:cs="Cambria"/>
          <w:sz w:val="22"/>
          <w:szCs w:val="22"/>
        </w:rPr>
        <w:t xml:space="preserve"> a prenos, ako aj n</w:t>
      </w:r>
      <w:r w:rsidR="00E62EE7" w:rsidRPr="00B800F9">
        <w:rPr>
          <w:rFonts w:ascii="Calibri" w:hAnsi="Calibri"/>
          <w:sz w:val="22"/>
          <w:szCs w:val="22"/>
        </w:rPr>
        <w:t>áklady na poskytovanie systémových služieb a prevádzkovanie systému</w:t>
      </w:r>
      <w:r w:rsidRPr="00B800F9">
        <w:rPr>
          <w:rFonts w:asciiTheme="minorHAnsi" w:hAnsiTheme="minorHAnsi" w:cs="Cambria"/>
          <w:sz w:val="22"/>
          <w:szCs w:val="22"/>
        </w:rPr>
        <w:t xml:space="preserve"> stanovuje Úrad pre reguláciu sieťových odvetví, výšku DPH a spotrebnej dane stanovuje Národná</w:t>
      </w:r>
      <w:r w:rsidRPr="00B800F9">
        <w:rPr>
          <w:rFonts w:ascii="Calibri" w:hAnsi="Calibri" w:cs="Cambria"/>
          <w:sz w:val="22"/>
          <w:szCs w:val="22"/>
        </w:rPr>
        <w:t xml:space="preserve"> Rada Slovenskej Republiky,</w:t>
      </w:r>
    </w:p>
    <w:p w14:paraId="4C88E120" w14:textId="77777777" w:rsidR="00DD5536" w:rsidRPr="007D2DDF" w:rsidRDefault="007D2DDF" w:rsidP="006E7590">
      <w:pPr>
        <w:pStyle w:val="tl1"/>
        <w:numPr>
          <w:ilvl w:val="0"/>
          <w:numId w:val="1"/>
        </w:numPr>
        <w:suppressAutoHyphens/>
        <w:jc w:val="both"/>
        <w:rPr>
          <w:rFonts w:ascii="Calibri" w:hAnsi="Calibri" w:cs="Tahoma"/>
          <w:sz w:val="22"/>
          <w:szCs w:val="22"/>
        </w:rPr>
      </w:pPr>
      <w:r w:rsidRPr="00833830">
        <w:rPr>
          <w:rFonts w:ascii="Calibri" w:hAnsi="Calibri" w:cs="Cambria"/>
          <w:sz w:val="22"/>
          <w:szCs w:val="22"/>
        </w:rPr>
        <w:t>neúčtovať odberateľovi žiadne poplatky navyše. Súčasťo</w:t>
      </w:r>
      <w:r>
        <w:rPr>
          <w:rFonts w:ascii="Calibri" w:hAnsi="Calibri" w:cs="Cambria"/>
          <w:sz w:val="22"/>
          <w:szCs w:val="22"/>
        </w:rPr>
        <w:t>u fakturovanej ceny môže byť len</w:t>
      </w:r>
      <w:r w:rsidRPr="00833830">
        <w:rPr>
          <w:rFonts w:ascii="Calibri" w:hAnsi="Calibri" w:cs="Cambria"/>
          <w:sz w:val="22"/>
          <w:szCs w:val="22"/>
        </w:rPr>
        <w:t xml:space="preserve"> cena za </w:t>
      </w:r>
      <w:r>
        <w:rPr>
          <w:rFonts w:ascii="Calibri" w:hAnsi="Calibri" w:cs="Cambria"/>
          <w:sz w:val="22"/>
          <w:szCs w:val="22"/>
        </w:rPr>
        <w:t>dodávku elektriny (elektrickej energie)</w:t>
      </w:r>
      <w:r w:rsidRPr="00833830">
        <w:rPr>
          <w:rFonts w:ascii="Calibri" w:hAnsi="Calibri" w:cs="Cambria"/>
          <w:sz w:val="22"/>
          <w:szCs w:val="22"/>
        </w:rPr>
        <w:t>, poplatky určované Úradom pre reguláciu sieťových odvetví a iné distribučné poplatky stanovené zákonom, spotrebná daň a daň z pridanej hod</w:t>
      </w:r>
      <w:r>
        <w:rPr>
          <w:rFonts w:ascii="Calibri" w:hAnsi="Calibri" w:cs="Cambria"/>
          <w:sz w:val="22"/>
          <w:szCs w:val="22"/>
        </w:rPr>
        <w:t>noty.</w:t>
      </w:r>
    </w:p>
    <w:p w14:paraId="3A31616A" w14:textId="77777777" w:rsidR="0098336F" w:rsidRDefault="0098336F" w:rsidP="006E7590"/>
    <w:sectPr w:rsidR="0098336F" w:rsidSect="00F00B7F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5DB04" w14:textId="77777777" w:rsidR="00B663AC" w:rsidRDefault="00B663AC" w:rsidP="003E4291">
      <w:r>
        <w:separator/>
      </w:r>
    </w:p>
  </w:endnote>
  <w:endnote w:type="continuationSeparator" w:id="0">
    <w:p w14:paraId="47882992" w14:textId="77777777" w:rsidR="00B663AC" w:rsidRDefault="00B663AC" w:rsidP="003E4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MS Gothic"/>
    <w:panose1 w:val="00000000000000000000"/>
    <w:charset w:val="00"/>
    <w:family w:val="swiss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CBCD2" w14:textId="77777777" w:rsidR="00B663AC" w:rsidRDefault="00B663AC" w:rsidP="003E4291">
      <w:r>
        <w:separator/>
      </w:r>
    </w:p>
  </w:footnote>
  <w:footnote w:type="continuationSeparator" w:id="0">
    <w:p w14:paraId="71BC2671" w14:textId="77777777" w:rsidR="00B663AC" w:rsidRDefault="00B663AC" w:rsidP="003E4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9E221" w14:textId="77777777" w:rsidR="003E4291" w:rsidRDefault="003E4291" w:rsidP="003E4291">
    <w:pPr>
      <w:pStyle w:val="Hlavika"/>
      <w:jc w:val="right"/>
    </w:pPr>
    <w:r w:rsidRPr="00F23D79">
      <w:rPr>
        <w:rFonts w:ascii="Calibri" w:hAnsi="Calibri"/>
        <w:b/>
        <w:color w:val="000000"/>
        <w:sz w:val="22"/>
        <w:szCs w:val="22"/>
      </w:rPr>
      <w:t>Príloha č. 1</w:t>
    </w:r>
    <w:r w:rsidR="00BC4AE0">
      <w:rPr>
        <w:rFonts w:ascii="Calibri" w:hAnsi="Calibri"/>
        <w:b/>
        <w:color w:val="000000"/>
        <w:sz w:val="22"/>
        <w:szCs w:val="22"/>
      </w:rPr>
      <w:t xml:space="preserve"> k SP - </w:t>
    </w:r>
    <w:r>
      <w:rPr>
        <w:rFonts w:ascii="Calibri" w:hAnsi="Calibri"/>
        <w:b/>
        <w:color w:val="000000"/>
        <w:sz w:val="22"/>
        <w:szCs w:val="22"/>
      </w:rPr>
      <w:t>Opis</w:t>
    </w:r>
    <w:r w:rsidRPr="00F23D79">
      <w:rPr>
        <w:rFonts w:ascii="Calibri" w:hAnsi="Calibri"/>
        <w:b/>
        <w:color w:val="000000"/>
        <w:sz w:val="22"/>
        <w:szCs w:val="22"/>
      </w:rPr>
      <w:t xml:space="preserve"> predmetu zákazky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bullet"/>
      <w:lvlText w:val="-"/>
      <w:lvlJc w:val="left"/>
      <w:pPr>
        <w:tabs>
          <w:tab w:val="num" w:pos="0"/>
        </w:tabs>
        <w:ind w:left="2137" w:hanging="360"/>
      </w:pPr>
      <w:rPr>
        <w:rFonts w:ascii="Calibri" w:hAnsi="Calibri" w:cs="Calibri"/>
        <w:b/>
        <w:bCs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5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57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29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1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3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5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17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897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bullet"/>
      <w:lvlText w:val="-"/>
      <w:lvlJc w:val="left"/>
      <w:pPr>
        <w:tabs>
          <w:tab w:val="num" w:pos="0"/>
        </w:tabs>
        <w:ind w:left="2137" w:hanging="360"/>
      </w:pPr>
      <w:rPr>
        <w:rFonts w:ascii="Calibri" w:hAnsi="Calibri" w:cs="Calibri"/>
        <w:b/>
        <w:bCs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5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57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29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1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3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5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17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897" w:hanging="360"/>
      </w:pPr>
      <w:rPr>
        <w:rFonts w:ascii="Wingdings" w:hAnsi="Wingdings" w:cs="Wingdings"/>
      </w:rPr>
    </w:lvl>
  </w:abstractNum>
  <w:abstractNum w:abstractNumId="3" w15:restartNumberingAfterBreak="0">
    <w:nsid w:val="4B30226A"/>
    <w:multiLevelType w:val="hybridMultilevel"/>
    <w:tmpl w:val="6D2808B8"/>
    <w:lvl w:ilvl="0" w:tplc="DE587F70">
      <w:numFmt w:val="bullet"/>
      <w:lvlText w:val="-"/>
      <w:lvlJc w:val="left"/>
      <w:pPr>
        <w:ind w:left="720" w:hanging="360"/>
      </w:pPr>
      <w:rPr>
        <w:rFonts w:ascii="ArialMT" w:eastAsia="ArialMT" w:hAnsiTheme="minorHAnsi" w:cs="ArialMT" w:hint="eastAsia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B9D"/>
    <w:rsid w:val="0001281A"/>
    <w:rsid w:val="000626F9"/>
    <w:rsid w:val="000C1281"/>
    <w:rsid w:val="000C3675"/>
    <w:rsid w:val="00112FB6"/>
    <w:rsid w:val="00144877"/>
    <w:rsid w:val="00144B9D"/>
    <w:rsid w:val="001970A4"/>
    <w:rsid w:val="0020164C"/>
    <w:rsid w:val="00213399"/>
    <w:rsid w:val="0024292E"/>
    <w:rsid w:val="00245592"/>
    <w:rsid w:val="00245812"/>
    <w:rsid w:val="00333298"/>
    <w:rsid w:val="0034257D"/>
    <w:rsid w:val="00343496"/>
    <w:rsid w:val="003814CB"/>
    <w:rsid w:val="003C2242"/>
    <w:rsid w:val="003C2E1A"/>
    <w:rsid w:val="003E4291"/>
    <w:rsid w:val="004366B9"/>
    <w:rsid w:val="0044008A"/>
    <w:rsid w:val="0045337A"/>
    <w:rsid w:val="0046164F"/>
    <w:rsid w:val="004874BE"/>
    <w:rsid w:val="004A5C8A"/>
    <w:rsid w:val="004C1F4E"/>
    <w:rsid w:val="004C7561"/>
    <w:rsid w:val="004E5692"/>
    <w:rsid w:val="00560BBB"/>
    <w:rsid w:val="005859AA"/>
    <w:rsid w:val="005F6F14"/>
    <w:rsid w:val="00610561"/>
    <w:rsid w:val="00620AFE"/>
    <w:rsid w:val="00654D35"/>
    <w:rsid w:val="00661694"/>
    <w:rsid w:val="00667705"/>
    <w:rsid w:val="006831EE"/>
    <w:rsid w:val="006A6086"/>
    <w:rsid w:val="006C1EE3"/>
    <w:rsid w:val="006E7590"/>
    <w:rsid w:val="007418AB"/>
    <w:rsid w:val="00760231"/>
    <w:rsid w:val="007725FE"/>
    <w:rsid w:val="007903B8"/>
    <w:rsid w:val="007B57AD"/>
    <w:rsid w:val="007D2DDF"/>
    <w:rsid w:val="00812FDD"/>
    <w:rsid w:val="00831478"/>
    <w:rsid w:val="00842C9F"/>
    <w:rsid w:val="00861422"/>
    <w:rsid w:val="00876517"/>
    <w:rsid w:val="00876C66"/>
    <w:rsid w:val="00881E53"/>
    <w:rsid w:val="00895D68"/>
    <w:rsid w:val="008C3F7F"/>
    <w:rsid w:val="00907349"/>
    <w:rsid w:val="009124FB"/>
    <w:rsid w:val="00913F2B"/>
    <w:rsid w:val="00935BBF"/>
    <w:rsid w:val="009632D3"/>
    <w:rsid w:val="0098336F"/>
    <w:rsid w:val="00994D97"/>
    <w:rsid w:val="00A0621B"/>
    <w:rsid w:val="00A07AC4"/>
    <w:rsid w:val="00A26F74"/>
    <w:rsid w:val="00A335BA"/>
    <w:rsid w:val="00A564F3"/>
    <w:rsid w:val="00A673BB"/>
    <w:rsid w:val="00AB3260"/>
    <w:rsid w:val="00AC0D0A"/>
    <w:rsid w:val="00AE28A0"/>
    <w:rsid w:val="00AF43A9"/>
    <w:rsid w:val="00B663AC"/>
    <w:rsid w:val="00B800F9"/>
    <w:rsid w:val="00B837FE"/>
    <w:rsid w:val="00B86414"/>
    <w:rsid w:val="00B928F7"/>
    <w:rsid w:val="00BA63EE"/>
    <w:rsid w:val="00BC4AE0"/>
    <w:rsid w:val="00BD4C1B"/>
    <w:rsid w:val="00C17BC7"/>
    <w:rsid w:val="00C2780A"/>
    <w:rsid w:val="00C31D01"/>
    <w:rsid w:val="00C5718B"/>
    <w:rsid w:val="00C721E7"/>
    <w:rsid w:val="00C743E8"/>
    <w:rsid w:val="00C86A24"/>
    <w:rsid w:val="00CC3827"/>
    <w:rsid w:val="00CD1E21"/>
    <w:rsid w:val="00CD79A3"/>
    <w:rsid w:val="00CE5C7C"/>
    <w:rsid w:val="00CF4221"/>
    <w:rsid w:val="00D07B19"/>
    <w:rsid w:val="00D16B69"/>
    <w:rsid w:val="00D21BAF"/>
    <w:rsid w:val="00D27BFF"/>
    <w:rsid w:val="00D91070"/>
    <w:rsid w:val="00DD5536"/>
    <w:rsid w:val="00E37445"/>
    <w:rsid w:val="00E62EE7"/>
    <w:rsid w:val="00E858DC"/>
    <w:rsid w:val="00EA174D"/>
    <w:rsid w:val="00EA7195"/>
    <w:rsid w:val="00ED34B7"/>
    <w:rsid w:val="00EE4A26"/>
    <w:rsid w:val="00EF0213"/>
    <w:rsid w:val="00F00B7F"/>
    <w:rsid w:val="00F420C4"/>
    <w:rsid w:val="00F563B8"/>
    <w:rsid w:val="00F65AEB"/>
    <w:rsid w:val="00FA7427"/>
    <w:rsid w:val="00FF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55E2CDD"/>
  <w15:chartTrackingRefBased/>
  <w15:docId w15:val="{3840BE90-7776-421D-8990-E09C32691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D5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7">
    <w:name w:val="heading 7"/>
    <w:basedOn w:val="Normlny"/>
    <w:next w:val="Normlny"/>
    <w:link w:val="Nadpis7Char"/>
    <w:unhideWhenUsed/>
    <w:qFormat/>
    <w:rsid w:val="00DD5536"/>
    <w:pPr>
      <w:keepNext/>
      <w:spacing w:line="360" w:lineRule="auto"/>
      <w:jc w:val="both"/>
      <w:outlineLvl w:val="6"/>
    </w:pPr>
    <w:rPr>
      <w:b/>
      <w:bCs/>
      <w:u w:val="single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rsid w:val="00DD5536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x-none"/>
    </w:rPr>
  </w:style>
  <w:style w:type="paragraph" w:customStyle="1" w:styleId="tl1">
    <w:name w:val="Štýl1"/>
    <w:basedOn w:val="Normlny"/>
    <w:next w:val="Nadpis7"/>
    <w:uiPriority w:val="99"/>
    <w:rsid w:val="00DD5536"/>
    <w:rPr>
      <w:sz w:val="28"/>
      <w:szCs w:val="28"/>
    </w:rPr>
  </w:style>
  <w:style w:type="paragraph" w:styleId="Hlavika">
    <w:name w:val="header"/>
    <w:basedOn w:val="Normlny"/>
    <w:link w:val="HlavikaChar"/>
    <w:uiPriority w:val="99"/>
    <w:unhideWhenUsed/>
    <w:rsid w:val="003E429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E429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E429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E429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9124FB"/>
    <w:pPr>
      <w:ind w:left="720"/>
      <w:contextualSpacing/>
    </w:pPr>
  </w:style>
  <w:style w:type="paragraph" w:styleId="Revzia">
    <w:name w:val="Revision"/>
    <w:hidden/>
    <w:uiPriority w:val="99"/>
    <w:semiHidden/>
    <w:rsid w:val="00881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1030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dc:description/>
  <cp:lastModifiedBy>Hláčik Ľuboš</cp:lastModifiedBy>
  <cp:revision>4</cp:revision>
  <dcterms:created xsi:type="dcterms:W3CDTF">2021-11-15T06:59:00Z</dcterms:created>
  <dcterms:modified xsi:type="dcterms:W3CDTF">2021-11-15T10:45:00Z</dcterms:modified>
</cp:coreProperties>
</file>