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637390" w:rsidRPr="00637390">
        <w:rPr>
          <w:b/>
          <w:bCs/>
          <w:sz w:val="32"/>
          <w:szCs w:val="32"/>
          <w:shd w:val="clear" w:color="auto" w:fill="FFFFFF"/>
        </w:rPr>
        <w:t>1</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 xml:space="preserve">činností v ťažobnom procese v časti č. 1 (Lokalita Bukovina)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bookmarkStart w:id="0" w:name="_GoBack"/>
      <w:bookmarkEnd w:id="0"/>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Pr="00E62296">
        <w:rPr>
          <w:rFonts w:ascii="Garamond" w:hAnsi="Garamond"/>
          <w:b/>
        </w:rPr>
        <w:t>BUKOVINA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Pr="00FE5004">
        <w:rPr>
          <w:rFonts w:ascii="Garamond" w:hAnsi="Garamond" w:cs="Garamond"/>
          <w:b/>
          <w:sz w:val="24"/>
          <w:szCs w:val="24"/>
        </w:rPr>
        <w:t xml:space="preserve"> BUKOVINA</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6E" w:rsidRDefault="000C1E6E" w:rsidP="0059263B">
      <w:r>
        <w:separator/>
      </w:r>
    </w:p>
  </w:endnote>
  <w:endnote w:type="continuationSeparator" w:id="0">
    <w:p w:rsidR="000C1E6E" w:rsidRDefault="000C1E6E"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6E" w:rsidRDefault="000C1E6E" w:rsidP="0059263B">
      <w:r>
        <w:separator/>
      </w:r>
    </w:p>
  </w:footnote>
  <w:footnote w:type="continuationSeparator" w:id="0">
    <w:p w:rsidR="000C1E6E" w:rsidRDefault="000C1E6E"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3476"/>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9817</Words>
  <Characters>55960</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34</cp:revision>
  <cp:lastPrinted>2020-12-09T14:25:00Z</cp:lastPrinted>
  <dcterms:created xsi:type="dcterms:W3CDTF">2020-12-11T08:09:00Z</dcterms:created>
  <dcterms:modified xsi:type="dcterms:W3CDTF">2021-12-08T10:41:00Z</dcterms:modified>
</cp:coreProperties>
</file>