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637390"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Príloha súťažných podkladov A-</w:t>
      </w:r>
      <w:r w:rsidR="00C12421">
        <w:rPr>
          <w:b/>
          <w:bCs/>
          <w:sz w:val="32"/>
          <w:szCs w:val="32"/>
          <w:shd w:val="clear" w:color="auto" w:fill="FFFFFF"/>
        </w:rPr>
        <w:t>7</w:t>
      </w:r>
    </w:p>
    <w:p w:rsidR="00637390" w:rsidRDefault="00637390" w:rsidP="00085F54">
      <w:pPr>
        <w:rPr>
          <w:rFonts w:ascii="Garamond" w:hAnsi="Garamond" w:cs="Garamond"/>
          <w:bCs/>
          <w:shd w:val="clear" w:color="auto" w:fill="FFFFFF"/>
        </w:rPr>
      </w:pPr>
    </w:p>
    <w:p w:rsidR="00637390"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 xml:space="preserve">Návrh zmluvy na poskytnutie služieb </w:t>
      </w:r>
    </w:p>
    <w:p w:rsidR="00637390" w:rsidRPr="00472535" w:rsidRDefault="007C3AFC" w:rsidP="00637390">
      <w:pPr>
        <w:shd w:val="clear" w:color="auto" w:fill="D9D9D9"/>
        <w:tabs>
          <w:tab w:val="left" w:pos="180"/>
          <w:tab w:val="left" w:pos="3960"/>
        </w:tabs>
        <w:spacing w:line="0" w:lineRule="atLeast"/>
        <w:jc w:val="center"/>
        <w:rPr>
          <w:rFonts w:ascii="Garamond" w:hAnsi="Garamond" w:cs="Garamond"/>
          <w:b/>
          <w:sz w:val="40"/>
          <w:szCs w:val="40"/>
        </w:rPr>
      </w:pPr>
      <w:r>
        <w:rPr>
          <w:rFonts w:ascii="Garamond" w:hAnsi="Garamond" w:cs="Garamond"/>
          <w:b/>
          <w:sz w:val="40"/>
          <w:szCs w:val="40"/>
        </w:rPr>
        <w:t>číslo R-............./2022</w:t>
      </w:r>
    </w:p>
    <w:p w:rsidR="00637390" w:rsidRPr="00472535"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472535">
        <w:rPr>
          <w:rFonts w:ascii="Garamond" w:hAnsi="Garamond"/>
          <w:b/>
          <w:bCs/>
        </w:rPr>
        <w:t xml:space="preserve">na realizáciu lesníckych </w:t>
      </w:r>
      <w:r>
        <w:rPr>
          <w:rFonts w:ascii="Garamond" w:hAnsi="Garamond"/>
          <w:b/>
          <w:bCs/>
        </w:rPr>
        <w:t>činností</w:t>
      </w:r>
      <w:r w:rsidR="00C12421">
        <w:rPr>
          <w:rFonts w:ascii="Garamond" w:hAnsi="Garamond"/>
          <w:b/>
          <w:bCs/>
        </w:rPr>
        <w:t xml:space="preserve"> v ťažobnom procese v časti č. 7 (Lokalita Ridzavec</w:t>
      </w:r>
      <w:r>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sz w:val="24"/>
          <w:szCs w:val="24"/>
        </w:rPr>
        <w:t>Táto zmluva je uzavretá na základe výsledk</w:t>
      </w:r>
      <w:r>
        <w:rPr>
          <w:rFonts w:ascii="Garamond" w:hAnsi="Garamond"/>
          <w:sz w:val="24"/>
          <w:szCs w:val="24"/>
        </w:rPr>
        <w:t>ov</w:t>
      </w:r>
      <w:r w:rsidRPr="0002234A">
        <w:rPr>
          <w:rFonts w:ascii="Garamond" w:hAnsi="Garamond"/>
          <w:sz w:val="24"/>
          <w:szCs w:val="24"/>
        </w:rPr>
        <w:t xml:space="preserve"> verejnej súťaže podľa § 6</w:t>
      </w:r>
      <w:r w:rsidR="00C77F79">
        <w:rPr>
          <w:rFonts w:ascii="Garamond" w:hAnsi="Garamond"/>
          <w:sz w:val="24"/>
          <w:szCs w:val="24"/>
        </w:rPr>
        <w:t>6</w:t>
      </w:r>
      <w:r>
        <w:rPr>
          <w:rFonts w:ascii="Garamond" w:hAnsi="Garamond"/>
          <w:sz w:val="24"/>
          <w:szCs w:val="24"/>
        </w:rPr>
        <w:t xml:space="preserve"> a nasl.</w:t>
      </w:r>
      <w:r w:rsidRPr="0002234A">
        <w:rPr>
          <w:rFonts w:ascii="Garamond" w:hAnsi="Garamond"/>
          <w:sz w:val="24"/>
          <w:szCs w:val="24"/>
        </w:rPr>
        <w:t xml:space="preserve"> zákona č. 343/2015 Z. z. o verejnom obstarávaní a o zmene a doplnení niektorých zákonov v znení neskorších predpisov </w:t>
      </w:r>
      <w:r w:rsidRPr="0002234A">
        <w:rPr>
          <w:rFonts w:ascii="Garamond" w:hAnsi="Garamond"/>
          <w:i/>
          <w:sz w:val="24"/>
          <w:szCs w:val="24"/>
        </w:rPr>
        <w:t>(ďalej v texte aj „zákon o verejnom obstarávaní</w:t>
      </w:r>
      <w:r>
        <w:rPr>
          <w:rFonts w:ascii="Garamond" w:hAnsi="Garamond"/>
          <w:i/>
          <w:sz w:val="24"/>
          <w:szCs w:val="24"/>
        </w:rPr>
        <w:t>“</w:t>
      </w:r>
      <w:r w:rsidRPr="0002234A">
        <w:rPr>
          <w:rFonts w:ascii="Garamond" w:hAnsi="Garamond"/>
          <w:i/>
          <w:sz w:val="24"/>
          <w:szCs w:val="24"/>
        </w:rPr>
        <w:t>)</w:t>
      </w:r>
      <w:r w:rsidRPr="0002234A">
        <w:rPr>
          <w:rFonts w:ascii="Garamond" w:hAnsi="Garamond"/>
          <w:sz w:val="24"/>
          <w:szCs w:val="24"/>
        </w:rPr>
        <w:t xml:space="preserve"> na predmet nadlimitnej zákazky: „</w:t>
      </w:r>
      <w:r>
        <w:rPr>
          <w:rFonts w:ascii="Garamond" w:hAnsi="Garamond"/>
          <w:sz w:val="24"/>
          <w:szCs w:val="24"/>
        </w:rPr>
        <w:t>.................................................</w:t>
      </w:r>
      <w:r w:rsidRPr="0002234A">
        <w:rPr>
          <w:rFonts w:ascii="Garamond" w:hAnsi="Garamond"/>
          <w:sz w:val="24"/>
          <w:szCs w:val="24"/>
        </w:rPr>
        <w:t xml:space="preserve">“ zverejnenej v </w:t>
      </w:r>
      <w:r>
        <w:rPr>
          <w:rFonts w:ascii="Garamond" w:hAnsi="Garamond"/>
          <w:sz w:val="24"/>
          <w:szCs w:val="24"/>
        </w:rPr>
        <w:t>...........................</w:t>
      </w:r>
      <w:r w:rsidRPr="0002234A">
        <w:rPr>
          <w:rFonts w:ascii="Garamond" w:hAnsi="Garamond"/>
          <w:sz w:val="24"/>
          <w:szCs w:val="24"/>
        </w:rPr>
        <w:t>: ................. zo dňa ................... a vo Vestníku verejn</w:t>
      </w:r>
      <w:r w:rsidR="007C3AFC">
        <w:rPr>
          <w:rFonts w:ascii="Garamond" w:hAnsi="Garamond"/>
          <w:sz w:val="24"/>
          <w:szCs w:val="24"/>
        </w:rPr>
        <w:t>ého obstarávania č. ......./2021</w:t>
      </w:r>
      <w:r w:rsidRPr="0002234A">
        <w:rPr>
          <w:rFonts w:ascii="Garamond" w:hAnsi="Garamond"/>
          <w:sz w:val="24"/>
          <w:szCs w:val="24"/>
        </w:rPr>
        <w:t xml:space="preserve"> zo dňa .................. pod značkou: ..................., v rámci ktorej </w:t>
      </w:r>
      <w:r>
        <w:rPr>
          <w:rFonts w:ascii="Garamond" w:hAnsi="Garamond"/>
          <w:sz w:val="24"/>
          <w:szCs w:val="24"/>
        </w:rPr>
        <w:t>dodávateľ</w:t>
      </w:r>
      <w:r w:rsidRPr="0002234A">
        <w:rPr>
          <w:rFonts w:ascii="Garamond" w:hAnsi="Garamond"/>
          <w:sz w:val="24"/>
          <w:szCs w:val="24"/>
        </w:rPr>
        <w:t xml:space="preserve"> uspel ako uchádzač</w:t>
      </w:r>
      <w:r>
        <w:rPr>
          <w:rFonts w:ascii="Garamond" w:hAnsi="Garamond"/>
          <w:sz w:val="24"/>
          <w:szCs w:val="24"/>
        </w:rPr>
        <w:t xml:space="preserve"> </w:t>
      </w:r>
      <w:r w:rsidRPr="00275A34">
        <w:rPr>
          <w:rFonts w:ascii="Garamond" w:hAnsi="Garamond"/>
          <w:i/>
          <w:sz w:val="24"/>
          <w:szCs w:val="24"/>
        </w:rPr>
        <w:t>(ďalej v texte aj „verejná súťaž“)</w:t>
      </w:r>
      <w:r>
        <w:rPr>
          <w:rFonts w:ascii="Garamond" w:hAnsi="Garamond"/>
          <w:sz w:val="24"/>
          <w:szCs w:val="24"/>
        </w:rPr>
        <w:t>.</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C12421">
        <w:rPr>
          <w:rFonts w:ascii="Garamond" w:hAnsi="Garamond"/>
          <w:b/>
        </w:rPr>
        <w:t>RIDZAVEC</w:t>
      </w:r>
      <w:r w:rsidRPr="0002234A">
        <w:rPr>
          <w:rFonts w:ascii="Garamond" w:hAnsi="Garamond"/>
        </w:rPr>
        <w:t xml:space="preserve">, Vysokoškolského lesníckeho podniku vo Zvolene </w:t>
      </w:r>
      <w:r w:rsidRPr="0002234A">
        <w:rPr>
          <w:rFonts w:ascii="Garamond" w:hAnsi="Garamond"/>
          <w:i/>
          <w:iCs/>
        </w:rPr>
        <w:t>(ďalej v texte aj „LS Budča a VšLP“)</w:t>
      </w:r>
      <w:r w:rsidRPr="0002234A">
        <w:rPr>
          <w:rFonts w:ascii="Garamond" w:hAnsi="Garamond"/>
        </w:rPr>
        <w:t xml:space="preserve"> pre potreby 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w:t>
      </w:r>
      <w:r w:rsidRPr="0059263B">
        <w:rPr>
          <w:rFonts w:ascii="Garamond" w:hAnsi="Garamond"/>
          <w:bCs/>
          <w:i/>
          <w:color w:val="000000" w:themeColor="text1"/>
        </w:rPr>
        <w:lastRenderedPageBreak/>
        <w:t>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lastRenderedPageBreak/>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C12421">
        <w:rPr>
          <w:rFonts w:ascii="Garamond" w:hAnsi="Garamond" w:cs="Garamond"/>
          <w:b/>
          <w:sz w:val="24"/>
          <w:szCs w:val="24"/>
        </w:rPr>
        <w:t xml:space="preserve"> RIDZAVEC</w:t>
      </w:r>
      <w:bookmarkStart w:id="0" w:name="_GoBack"/>
      <w:bookmarkEnd w:id="0"/>
      <w:r w:rsidRPr="003C210C">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4063A8"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lastRenderedPageBreak/>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472535" w:rsidRDefault="00637390" w:rsidP="00637390">
      <w:pPr>
        <w:pStyle w:val="Nadpis2"/>
        <w:spacing w:line="0" w:lineRule="atLeast"/>
        <w:jc w:val="both"/>
        <w:rPr>
          <w:rFonts w:ascii="Garamond" w:hAnsi="Garamond" w:cs="Garamond"/>
          <w:b w:val="0"/>
          <w:szCs w:val="24"/>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rPr>
        <w:t xml:space="preserve">Táto Zmluva je uzavretá na </w:t>
      </w:r>
      <w:r w:rsidRPr="00947A53">
        <w:rPr>
          <w:rFonts w:ascii="Garamond" w:hAnsi="Garamond"/>
          <w:bCs/>
        </w:rPr>
        <w:t>dobu určitú</w:t>
      </w:r>
      <w:r w:rsidRPr="00947A53">
        <w:rPr>
          <w:rFonts w:ascii="Garamond" w:hAnsi="Garamond"/>
        </w:rPr>
        <w:t xml:space="preserve">, a to v trvaní </w:t>
      </w:r>
      <w:r w:rsidR="007C3AFC">
        <w:rPr>
          <w:rFonts w:ascii="Garamond" w:hAnsi="Garamond"/>
          <w:bCs/>
        </w:rPr>
        <w:t xml:space="preserve">do </w:t>
      </w:r>
      <w:r w:rsidR="007C3AFC" w:rsidRPr="008B735A">
        <w:rPr>
          <w:rFonts w:ascii="Garamond" w:hAnsi="Garamond"/>
          <w:b/>
          <w:bCs/>
        </w:rPr>
        <w:t>31.12.2022</w:t>
      </w:r>
      <w:r w:rsidRPr="008B735A">
        <w:rPr>
          <w:rFonts w:ascii="Garamond" w:hAnsi="Garamond"/>
          <w:b/>
        </w:rPr>
        <w:t xml:space="preserve"> </w:t>
      </w:r>
      <w:r w:rsidRPr="00947A53">
        <w:rPr>
          <w:rFonts w:ascii="Garamond" w:hAnsi="Garamond"/>
        </w:rPr>
        <w:t xml:space="preserve">od nadobudnutia jej účinnosti, alebo do vyčerpania finančného </w:t>
      </w:r>
      <w:r w:rsidRPr="00947A53">
        <w:rPr>
          <w:rFonts w:ascii="Garamond" w:hAnsi="Garamond"/>
          <w:spacing w:val="12"/>
        </w:rPr>
        <w:t xml:space="preserve"> </w:t>
      </w:r>
      <w:r w:rsidRPr="00947A53">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w:t>
      </w:r>
      <w:r w:rsidRPr="00947A53">
        <w:rPr>
          <w:rFonts w:ascii="Garamond" w:hAnsi="Garamond"/>
          <w:color w:val="000000" w:themeColor="text1"/>
        </w:rPr>
        <w:lastRenderedPageBreak/>
        <w:t>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lastRenderedPageBreak/>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Zmluvné strany sa dohodli, že akékoľvek písomnosti týkajúce sa skončenia trvania 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lastRenderedPageBreak/>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4063A8">
        <w:rPr>
          <w:rFonts w:ascii="Garamond" w:hAnsi="Garamond" w:cs="Garamond"/>
          <w:bCs/>
          <w:szCs w:val="24"/>
          <w:shd w:val="clear" w:color="auto" w:fill="FFFFFF"/>
        </w:rPr>
        <w:t> </w:t>
      </w:r>
      <w:r>
        <w:rPr>
          <w:rFonts w:ascii="Garamond" w:hAnsi="Garamond" w:cs="Garamond"/>
          <w:bCs/>
          <w:szCs w:val="24"/>
          <w:shd w:val="clear" w:color="auto" w:fill="FFFFFF"/>
        </w:rPr>
        <w:t>technických</w:t>
      </w: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4063A8" w:rsidRDefault="004063A8" w:rsidP="00637390">
      <w:pPr>
        <w:pStyle w:val="Zkladntext"/>
        <w:tabs>
          <w:tab w:val="left" w:pos="567"/>
        </w:tabs>
        <w:spacing w:line="0" w:lineRule="atLeast"/>
        <w:ind w:firstLine="567"/>
        <w:rPr>
          <w:rFonts w:ascii="Garamond" w:hAnsi="Garamond" w:cs="Garamond"/>
          <w:bCs/>
          <w:szCs w:val="24"/>
          <w:shd w:val="clear" w:color="auto" w:fill="FFFFFF"/>
        </w:rPr>
      </w:pPr>
    </w:p>
    <w:p w:rsidR="00E62296" w:rsidRDefault="00E62296" w:rsidP="00E62296">
      <w:pPr>
        <w:pStyle w:val="Zkladntext"/>
        <w:tabs>
          <w:tab w:val="left" w:pos="567"/>
        </w:tabs>
        <w:spacing w:line="0" w:lineRule="atLeast"/>
        <w:rPr>
          <w:rFonts w:ascii="Garamond" w:hAnsi="Garamond" w:cs="Garamond"/>
          <w:bCs/>
          <w:szCs w:val="24"/>
          <w:shd w:val="clear" w:color="auto" w:fill="FFFFFF"/>
        </w:rPr>
      </w:pPr>
    </w:p>
    <w:p w:rsidR="00E62296" w:rsidRPr="00637390" w:rsidRDefault="00E62296" w:rsidP="00E62296">
      <w:pPr>
        <w:pStyle w:val="Zkladntext"/>
        <w:tabs>
          <w:tab w:val="left" w:pos="567"/>
        </w:tabs>
        <w:spacing w:line="0" w:lineRule="atLeast"/>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21"/>
        <w:gridCol w:w="5087"/>
      </w:tblGrid>
      <w:tr w:rsidR="00637390" w:rsidRPr="0096212F" w:rsidTr="00637390">
        <w:trPr>
          <w:trHeight w:val="576"/>
        </w:trPr>
        <w:tc>
          <w:tcPr>
            <w:tcW w:w="990"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Číslo položky</w:t>
            </w:r>
          </w:p>
        </w:tc>
        <w:tc>
          <w:tcPr>
            <w:tcW w:w="3229" w:type="dxa"/>
            <w:shd w:val="clear" w:color="auto" w:fill="D9D9D9" w:themeFill="background1" w:themeFillShade="D9"/>
            <w:vAlign w:val="center"/>
          </w:tcPr>
          <w:p w:rsidR="00637390" w:rsidRPr="0096212F" w:rsidRDefault="00637390" w:rsidP="00637390">
            <w:pPr>
              <w:jc w:val="center"/>
              <w:rPr>
                <w:rFonts w:ascii="Garamond" w:hAnsi="Garamond"/>
                <w:b/>
              </w:rPr>
            </w:pPr>
            <w:r w:rsidRPr="0096212F">
              <w:rPr>
                <w:rFonts w:ascii="Garamond" w:hAnsi="Garamond"/>
                <w:b/>
              </w:rPr>
              <w:t>Jednotlivé technológie</w:t>
            </w:r>
          </w:p>
          <w:p w:rsidR="00637390" w:rsidRPr="0096212F" w:rsidRDefault="00637390" w:rsidP="00637390">
            <w:pPr>
              <w:jc w:val="center"/>
              <w:rPr>
                <w:rFonts w:ascii="Garamond" w:hAnsi="Garamond"/>
                <w:b/>
              </w:rPr>
            </w:pPr>
            <w:r w:rsidRPr="0096212F">
              <w:rPr>
                <w:rFonts w:ascii="Garamond" w:hAnsi="Garamond"/>
                <w:b/>
              </w:rPr>
              <w:t>ťažbového procesu</w:t>
            </w:r>
          </w:p>
        </w:tc>
        <w:tc>
          <w:tcPr>
            <w:tcW w:w="5103" w:type="dxa"/>
            <w:shd w:val="clear" w:color="auto" w:fill="D9D9D9" w:themeFill="background1" w:themeFillShade="D9"/>
            <w:vAlign w:val="center"/>
          </w:tcPr>
          <w:p w:rsidR="00637390" w:rsidRDefault="00637390" w:rsidP="00637390">
            <w:pPr>
              <w:jc w:val="center"/>
              <w:rPr>
                <w:rFonts w:ascii="Garamond" w:hAnsi="Garamond"/>
                <w:b/>
              </w:rPr>
            </w:pPr>
            <w:r>
              <w:rPr>
                <w:rFonts w:ascii="Garamond" w:hAnsi="Garamond"/>
                <w:b/>
              </w:rPr>
              <w:t>Opis jednotlivej technológie</w:t>
            </w:r>
          </w:p>
          <w:p w:rsidR="00637390" w:rsidRPr="0096212F" w:rsidRDefault="00637390" w:rsidP="00637390">
            <w:pPr>
              <w:jc w:val="center"/>
              <w:rPr>
                <w:rFonts w:ascii="Garamond" w:hAnsi="Garamond"/>
                <w:b/>
              </w:rPr>
            </w:pPr>
            <w:r w:rsidRPr="0096212F">
              <w:rPr>
                <w:rFonts w:ascii="Garamond" w:hAnsi="Garamond"/>
                <w:b/>
              </w:rPr>
              <w:t>ťažbového procesu</w:t>
            </w:r>
          </w:p>
        </w:tc>
      </w:tr>
      <w:tr w:rsidR="00637390" w:rsidRPr="0096212F" w:rsidTr="00637390">
        <w:trPr>
          <w:trHeight w:val="35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1</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Ťažba dreva s použitím JMP</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37390" w:rsidRPr="0096212F" w:rsidTr="00637390">
        <w:trPr>
          <w:trHeight w:val="1112"/>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t>2</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Ťažba dreva s použitím JMP vrátane rozrezu skm na sortimenty alebo prepravné dĺžky pri pni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637390" w:rsidRPr="0096212F" w:rsidRDefault="00637390" w:rsidP="00637390">
            <w:pPr>
              <w:jc w:val="both"/>
              <w:rPr>
                <w:rFonts w:ascii="Garamond" w:hAnsi="Garamond"/>
              </w:rPr>
            </w:pPr>
            <w:r w:rsidRPr="0096212F">
              <w:rPr>
                <w:rFonts w:ascii="Garamond" w:hAnsi="Garamond"/>
              </w:rP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637390" w:rsidRPr="0096212F" w:rsidRDefault="00637390" w:rsidP="00637390">
            <w:pPr>
              <w:jc w:val="both"/>
              <w:rPr>
                <w:rFonts w:ascii="Garamond" w:hAnsi="Garamond"/>
              </w:rPr>
            </w:pPr>
            <w:r w:rsidRPr="0096212F">
              <w:rPr>
                <w:rFonts w:ascii="Garamond" w:hAnsi="Garamond"/>
              </w:rPr>
              <w:t>Skrátenie odvetveného kmeňa pri pni na časti (sortimenty  alebo prepravné dĺžky) podľa požiadaviek odberateľa.</w:t>
            </w:r>
          </w:p>
        </w:tc>
      </w:tr>
      <w:tr w:rsidR="00637390" w:rsidRPr="0096212F" w:rsidTr="00637390">
        <w:trPr>
          <w:trHeight w:val="891"/>
        </w:trPr>
        <w:tc>
          <w:tcPr>
            <w:tcW w:w="990" w:type="dxa"/>
            <w:shd w:val="clear" w:color="auto" w:fill="auto"/>
          </w:tcPr>
          <w:p w:rsidR="00637390" w:rsidRPr="0096212F" w:rsidRDefault="00637390" w:rsidP="00637390">
            <w:pPr>
              <w:jc w:val="center"/>
              <w:rPr>
                <w:rFonts w:ascii="Garamond" w:hAnsi="Garamond"/>
              </w:rPr>
            </w:pPr>
            <w:r w:rsidRPr="0096212F">
              <w:rPr>
                <w:rFonts w:ascii="Garamond" w:hAnsi="Garamond"/>
              </w:rPr>
              <w:lastRenderedPageBreak/>
              <w:t>3</w:t>
            </w:r>
          </w:p>
        </w:tc>
        <w:tc>
          <w:tcPr>
            <w:tcW w:w="3229" w:type="dxa"/>
            <w:shd w:val="clear" w:color="auto" w:fill="auto"/>
          </w:tcPr>
          <w:p w:rsidR="00637390" w:rsidRPr="0096212F" w:rsidRDefault="00637390" w:rsidP="00637390">
            <w:pPr>
              <w:rPr>
                <w:rFonts w:ascii="Garamond" w:hAnsi="Garamond"/>
              </w:rPr>
            </w:pPr>
            <w:r w:rsidRPr="0096212F">
              <w:rPr>
                <w:rFonts w:ascii="Garamond" w:hAnsi="Garamond"/>
              </w:rPr>
              <w:t>Približovanie drevnej hmoty koňmi</w:t>
            </w:r>
          </w:p>
        </w:tc>
        <w:tc>
          <w:tcPr>
            <w:tcW w:w="5103" w:type="dxa"/>
            <w:shd w:val="clear" w:color="auto" w:fill="auto"/>
          </w:tcPr>
          <w:p w:rsidR="00637390" w:rsidRPr="0096212F" w:rsidRDefault="00637390" w:rsidP="00637390">
            <w:pPr>
              <w:jc w:val="both"/>
              <w:rPr>
                <w:rFonts w:ascii="Garamond" w:hAnsi="Garamond"/>
              </w:rPr>
            </w:pPr>
            <w:r w:rsidRPr="0096212F">
              <w:rPr>
                <w:rFonts w:ascii="Garamond" w:hAnsi="Garamond"/>
              </w:rPr>
              <w:t>Uchytenie kmeňa alebo časti kmeňa stromu do poťahu a jeho priblíženie od pňa na VM alebo OM podľa požiadaviek odberateľa.</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4a</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od pňa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od pňa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4b</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približovacím prostriedkom UKT, ŠLKT alebo PT</w:t>
            </w:r>
          </w:p>
          <w:p w:rsidR="00637390" w:rsidRPr="0096212F" w:rsidRDefault="00637390" w:rsidP="00637390">
            <w:pPr>
              <w:rPr>
                <w:rFonts w:ascii="Garamond" w:hAnsi="Garamond"/>
              </w:rPr>
            </w:pPr>
            <w:r w:rsidRPr="0096212F">
              <w:rPr>
                <w:rFonts w:ascii="Garamond" w:hAnsi="Garamond"/>
              </w:rPr>
              <w:t>z vývozného miesta na odvozné miesto</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Uchytenie kmeňa alebo časti kmeňa stromu do približovacieho prostriedku a jeho transport po určenej trase z VM na OM.</w:t>
            </w:r>
          </w:p>
        </w:tc>
      </w:tr>
      <w:tr w:rsidR="00637390" w:rsidRPr="0096212F" w:rsidTr="00637390">
        <w:trPr>
          <w:trHeight w:val="833"/>
        </w:trPr>
        <w:tc>
          <w:tcPr>
            <w:tcW w:w="990" w:type="dxa"/>
            <w:shd w:val="clear" w:color="auto" w:fill="auto"/>
            <w:hideMark/>
          </w:tcPr>
          <w:p w:rsidR="00637390" w:rsidRPr="0096212F" w:rsidRDefault="00637390" w:rsidP="00637390">
            <w:pPr>
              <w:jc w:val="center"/>
              <w:rPr>
                <w:rFonts w:ascii="Garamond" w:hAnsi="Garamond"/>
              </w:rPr>
            </w:pPr>
            <w:r w:rsidRPr="0096212F">
              <w:rPr>
                <w:rFonts w:ascii="Garamond" w:hAnsi="Garamond"/>
              </w:rPr>
              <w:t>4c</w:t>
            </w:r>
          </w:p>
        </w:tc>
        <w:tc>
          <w:tcPr>
            <w:tcW w:w="3229" w:type="dxa"/>
            <w:shd w:val="clear" w:color="auto" w:fill="auto"/>
            <w:hideMark/>
          </w:tcPr>
          <w:p w:rsidR="00637390" w:rsidRPr="0096212F" w:rsidRDefault="00637390" w:rsidP="00637390">
            <w:pPr>
              <w:rPr>
                <w:rFonts w:ascii="Garamond" w:hAnsi="Garamond"/>
              </w:rPr>
            </w:pPr>
            <w:r w:rsidRPr="0096212F">
              <w:rPr>
                <w:rFonts w:ascii="Garamond" w:hAnsi="Garamond"/>
              </w:rPr>
              <w:t>Približovanie drevnej hmoty vývoznou súpravou (VVS)</w:t>
            </w:r>
          </w:p>
        </w:tc>
        <w:tc>
          <w:tcPr>
            <w:tcW w:w="5103" w:type="dxa"/>
            <w:shd w:val="clear" w:color="auto" w:fill="auto"/>
            <w:hideMark/>
          </w:tcPr>
          <w:p w:rsidR="00637390" w:rsidRPr="0096212F" w:rsidRDefault="00637390" w:rsidP="00637390">
            <w:pPr>
              <w:jc w:val="both"/>
              <w:rPr>
                <w:rFonts w:ascii="Garamond" w:hAnsi="Garamond"/>
              </w:rPr>
            </w:pPr>
            <w:r w:rsidRPr="0096212F">
              <w:rPr>
                <w:rFonts w:ascii="Garamond" w:hAnsi="Garamond"/>
              </w:rPr>
              <w:t>Naloženie kmeňa alebo časti kmeňa stromu na VVS a jeho priblíženie od pňa na VM alebo OM alebo VM na OM podľa požiadaviek odberateľa.</w:t>
            </w:r>
          </w:p>
        </w:tc>
      </w:tr>
      <w:tr w:rsidR="00637390" w:rsidRPr="0096212F" w:rsidTr="00637390">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5</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Ťažbový proces harvesterovým uzlom</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637390" w:rsidRPr="0096212F" w:rsidTr="00637390">
        <w:trPr>
          <w:trHeight w:val="680"/>
        </w:trPr>
        <w:tc>
          <w:tcPr>
            <w:tcW w:w="990" w:type="dxa"/>
            <w:tcBorders>
              <w:top w:val="single" w:sz="4" w:space="0" w:color="auto"/>
              <w:left w:val="single" w:sz="4" w:space="0" w:color="auto"/>
              <w:bottom w:val="nil"/>
              <w:right w:val="nil"/>
            </w:tcBorders>
            <w:shd w:val="clear" w:color="auto" w:fill="auto"/>
          </w:tcPr>
          <w:p w:rsidR="00637390" w:rsidRPr="0096212F" w:rsidRDefault="00637390" w:rsidP="00637390">
            <w:pPr>
              <w:jc w:val="center"/>
              <w:rPr>
                <w:rFonts w:ascii="Garamond" w:hAnsi="Garamond"/>
              </w:rPr>
            </w:pPr>
            <w:r w:rsidRPr="0096212F">
              <w:rPr>
                <w:rFonts w:ascii="Garamond" w:hAnsi="Garamond"/>
              </w:rPr>
              <w:t>6</w:t>
            </w: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p w:rsidR="00637390" w:rsidRPr="0096212F" w:rsidRDefault="00637390" w:rsidP="00637390">
            <w:pPr>
              <w:rPr>
                <w:rFonts w:ascii="Garamond" w:hAnsi="Garamond"/>
              </w:rPr>
            </w:pPr>
          </w:p>
        </w:tc>
        <w:tc>
          <w:tcPr>
            <w:tcW w:w="3229" w:type="dxa"/>
            <w:tcBorders>
              <w:top w:val="single" w:sz="4" w:space="0" w:color="auto"/>
              <w:left w:val="single" w:sz="4" w:space="0" w:color="auto"/>
              <w:bottom w:val="nil"/>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Prerez drevnej hmoty na odvoznom mieste</w:t>
            </w:r>
          </w:p>
        </w:tc>
        <w:tc>
          <w:tcPr>
            <w:tcW w:w="5103" w:type="dxa"/>
            <w:vMerge w:val="restart"/>
            <w:tcBorders>
              <w:top w:val="single" w:sz="4" w:space="0" w:color="auto"/>
              <w:left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637390" w:rsidRPr="0096212F" w:rsidRDefault="00637390" w:rsidP="00637390">
            <w:pPr>
              <w:jc w:val="both"/>
              <w:rPr>
                <w:rFonts w:ascii="Garamond" w:hAnsi="Garamond"/>
              </w:rPr>
            </w:pPr>
          </w:p>
          <w:p w:rsidR="00637390" w:rsidRPr="0096212F" w:rsidRDefault="00637390" w:rsidP="00637390">
            <w:pPr>
              <w:ind w:firstLine="708"/>
              <w:jc w:val="both"/>
              <w:rPr>
                <w:rFonts w:ascii="Garamond" w:hAnsi="Garamond"/>
              </w:rPr>
            </w:pPr>
          </w:p>
        </w:tc>
      </w:tr>
      <w:tr w:rsidR="00637390" w:rsidRPr="0096212F" w:rsidTr="00637390">
        <w:trPr>
          <w:trHeight w:val="53"/>
        </w:trPr>
        <w:tc>
          <w:tcPr>
            <w:tcW w:w="990" w:type="dxa"/>
            <w:tcBorders>
              <w:top w:val="nil"/>
              <w:left w:val="single" w:sz="4" w:space="0" w:color="auto"/>
              <w:bottom w:val="single" w:sz="4" w:space="0" w:color="auto"/>
              <w:right w:val="nil"/>
            </w:tcBorders>
            <w:shd w:val="clear" w:color="auto" w:fill="auto"/>
          </w:tcPr>
          <w:p w:rsidR="00637390" w:rsidRPr="0096212F" w:rsidRDefault="00637390" w:rsidP="00637390">
            <w:pPr>
              <w:rPr>
                <w:rFonts w:ascii="Garamond" w:hAnsi="Garamond"/>
              </w:rPr>
            </w:pPr>
          </w:p>
        </w:tc>
        <w:tc>
          <w:tcPr>
            <w:tcW w:w="3229" w:type="dxa"/>
            <w:tcBorders>
              <w:top w:val="nil"/>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p>
        </w:tc>
        <w:tc>
          <w:tcPr>
            <w:tcW w:w="5103" w:type="dxa"/>
            <w:vMerge/>
            <w:tcBorders>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7</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Manipulácia a krátenie drevnej hmoty na odvoznom mieste</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8</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Príprava energetického dreva z ťažbových zbytkov</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Naloženie ťažbových zbytkov  na vývoznú súpravu a jeho priblíženie od pňa na OM  podľa požiadaviek odberateľa.</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9</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Približovanie drevnej hmoty lanovkovou technológiou</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637390" w:rsidRPr="0096212F" w:rsidTr="00637390">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center"/>
              <w:rPr>
                <w:rFonts w:ascii="Garamond" w:hAnsi="Garamond"/>
              </w:rPr>
            </w:pPr>
            <w:r w:rsidRPr="0096212F">
              <w:rPr>
                <w:rFonts w:ascii="Garamond" w:hAnsi="Garamond"/>
              </w:rPr>
              <w:t>10</w:t>
            </w: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rPr>
                <w:rFonts w:ascii="Garamond" w:hAnsi="Garamond"/>
              </w:rPr>
            </w:pPr>
            <w:r w:rsidRPr="0096212F">
              <w:rPr>
                <w:rFonts w:ascii="Garamond" w:hAnsi="Garamond"/>
              </w:rPr>
              <w:t>Úprava pracoviska po ukončení prác</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390" w:rsidRPr="0096212F" w:rsidRDefault="00637390" w:rsidP="00637390">
            <w:pPr>
              <w:jc w:val="both"/>
              <w:rPr>
                <w:rFonts w:ascii="Garamond" w:hAnsi="Garamond"/>
              </w:rPr>
            </w:pPr>
            <w:r w:rsidRPr="0096212F">
              <w:rPr>
                <w:rFonts w:ascii="Garamond" w:hAnsi="Garamond"/>
              </w:rPr>
              <w:t>Uvedenie pracoviska (odvozné miesto, vývozné miesto, približovacia cesta, vodný tok , odvodňovacie zariadenia ) do pôvodného stavu.</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lastRenderedPageBreak/>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475FA9" w:rsidRPr="008E141A" w:rsidRDefault="00475FA9" w:rsidP="00637390">
                      <w:pPr>
                        <w:jc w:val="center"/>
                        <w:rPr>
                          <w:caps/>
                          <w:sz w:val="16"/>
                          <w:szCs w:val="16"/>
                        </w:rPr>
                      </w:pPr>
                    </w:p>
                    <w:p w:rsidR="00475FA9" w:rsidRPr="00065837" w:rsidRDefault="00475F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475FA9" w:rsidRPr="00065837" w:rsidRDefault="00475F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475FA9" w:rsidRPr="00065837" w:rsidRDefault="00475F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4D" w:rsidRDefault="00DB5D4D" w:rsidP="0059263B">
      <w:r>
        <w:separator/>
      </w:r>
    </w:p>
  </w:endnote>
  <w:endnote w:type="continuationSeparator" w:id="0">
    <w:p w:rsidR="00DB5D4D" w:rsidRDefault="00DB5D4D"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8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4D" w:rsidRDefault="00DB5D4D" w:rsidP="0059263B">
      <w:r>
        <w:separator/>
      </w:r>
    </w:p>
  </w:footnote>
  <w:footnote w:type="continuationSeparator" w:id="0">
    <w:p w:rsidR="00DB5D4D" w:rsidRDefault="00DB5D4D"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720" w:hanging="360"/>
      </w:pPr>
    </w:lvl>
    <w:lvl w:ilvl="1" w:tplc="A488651A">
      <w:start w:val="1"/>
      <w:numFmt w:val="lowerLetter"/>
      <w:lvlText w:val="%2)"/>
      <w:lvlJc w:val="left"/>
      <w:pPr>
        <w:ind w:left="1650" w:hanging="57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736AB"/>
    <w:rsid w:val="0008228F"/>
    <w:rsid w:val="00085F54"/>
    <w:rsid w:val="0009380D"/>
    <w:rsid w:val="000A69D4"/>
    <w:rsid w:val="000C1E6E"/>
    <w:rsid w:val="000E413C"/>
    <w:rsid w:val="00116F8F"/>
    <w:rsid w:val="001470B6"/>
    <w:rsid w:val="001543AD"/>
    <w:rsid w:val="001627C1"/>
    <w:rsid w:val="00172315"/>
    <w:rsid w:val="0018692C"/>
    <w:rsid w:val="00197F77"/>
    <w:rsid w:val="001F0564"/>
    <w:rsid w:val="001F5FA4"/>
    <w:rsid w:val="002120D6"/>
    <w:rsid w:val="0023579E"/>
    <w:rsid w:val="00241D9A"/>
    <w:rsid w:val="002451E5"/>
    <w:rsid w:val="0025221A"/>
    <w:rsid w:val="00275A34"/>
    <w:rsid w:val="0027656D"/>
    <w:rsid w:val="002D7771"/>
    <w:rsid w:val="002E148E"/>
    <w:rsid w:val="00331EE3"/>
    <w:rsid w:val="00334874"/>
    <w:rsid w:val="00353898"/>
    <w:rsid w:val="0037536F"/>
    <w:rsid w:val="00375719"/>
    <w:rsid w:val="003A186D"/>
    <w:rsid w:val="003A2ECB"/>
    <w:rsid w:val="003B497F"/>
    <w:rsid w:val="003C210C"/>
    <w:rsid w:val="003C35C2"/>
    <w:rsid w:val="003C7EBC"/>
    <w:rsid w:val="003F5708"/>
    <w:rsid w:val="003F5CCB"/>
    <w:rsid w:val="004058A2"/>
    <w:rsid w:val="004063A8"/>
    <w:rsid w:val="00416A0F"/>
    <w:rsid w:val="00444467"/>
    <w:rsid w:val="00475FA9"/>
    <w:rsid w:val="00492876"/>
    <w:rsid w:val="004C0D16"/>
    <w:rsid w:val="004E23C4"/>
    <w:rsid w:val="004F7F2F"/>
    <w:rsid w:val="00516FA8"/>
    <w:rsid w:val="00543376"/>
    <w:rsid w:val="00546164"/>
    <w:rsid w:val="00547C1F"/>
    <w:rsid w:val="0059263B"/>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B5555"/>
    <w:rsid w:val="006E24DA"/>
    <w:rsid w:val="00714684"/>
    <w:rsid w:val="00736CC4"/>
    <w:rsid w:val="007545C9"/>
    <w:rsid w:val="00766CE8"/>
    <w:rsid w:val="0077497F"/>
    <w:rsid w:val="00790691"/>
    <w:rsid w:val="0079215B"/>
    <w:rsid w:val="007A5EED"/>
    <w:rsid w:val="007A6A64"/>
    <w:rsid w:val="007B6471"/>
    <w:rsid w:val="007C3AFC"/>
    <w:rsid w:val="007E14A6"/>
    <w:rsid w:val="007E49A1"/>
    <w:rsid w:val="007E6E1D"/>
    <w:rsid w:val="007F665D"/>
    <w:rsid w:val="00810D09"/>
    <w:rsid w:val="0083789A"/>
    <w:rsid w:val="008410BB"/>
    <w:rsid w:val="00852B82"/>
    <w:rsid w:val="00867786"/>
    <w:rsid w:val="008677C6"/>
    <w:rsid w:val="00875ABF"/>
    <w:rsid w:val="008B735A"/>
    <w:rsid w:val="008D2867"/>
    <w:rsid w:val="008E270C"/>
    <w:rsid w:val="008F470A"/>
    <w:rsid w:val="009134C7"/>
    <w:rsid w:val="009229EE"/>
    <w:rsid w:val="009241DD"/>
    <w:rsid w:val="00933477"/>
    <w:rsid w:val="00947A53"/>
    <w:rsid w:val="00950A85"/>
    <w:rsid w:val="00953D63"/>
    <w:rsid w:val="00955DE7"/>
    <w:rsid w:val="0096212F"/>
    <w:rsid w:val="00970DDF"/>
    <w:rsid w:val="009A532C"/>
    <w:rsid w:val="009D716C"/>
    <w:rsid w:val="009E554D"/>
    <w:rsid w:val="009E5C01"/>
    <w:rsid w:val="00A03926"/>
    <w:rsid w:val="00A057C3"/>
    <w:rsid w:val="00A156CA"/>
    <w:rsid w:val="00A26F77"/>
    <w:rsid w:val="00A80E0A"/>
    <w:rsid w:val="00AD2AAB"/>
    <w:rsid w:val="00AD5AEB"/>
    <w:rsid w:val="00B372A5"/>
    <w:rsid w:val="00B42C7D"/>
    <w:rsid w:val="00B74436"/>
    <w:rsid w:val="00B769C4"/>
    <w:rsid w:val="00B76AEA"/>
    <w:rsid w:val="00B76E4B"/>
    <w:rsid w:val="00BC54EA"/>
    <w:rsid w:val="00BF1BB6"/>
    <w:rsid w:val="00BF5F6B"/>
    <w:rsid w:val="00C031FC"/>
    <w:rsid w:val="00C04993"/>
    <w:rsid w:val="00C12421"/>
    <w:rsid w:val="00C208B5"/>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97BE4"/>
    <w:rsid w:val="00DA69A1"/>
    <w:rsid w:val="00DB5D4D"/>
    <w:rsid w:val="00DD0895"/>
    <w:rsid w:val="00DF372D"/>
    <w:rsid w:val="00E04A43"/>
    <w:rsid w:val="00E24965"/>
    <w:rsid w:val="00E36474"/>
    <w:rsid w:val="00E37984"/>
    <w:rsid w:val="00E4624A"/>
    <w:rsid w:val="00E47EE5"/>
    <w:rsid w:val="00E53470"/>
    <w:rsid w:val="00E62296"/>
    <w:rsid w:val="00E64164"/>
    <w:rsid w:val="00E64785"/>
    <w:rsid w:val="00E81021"/>
    <w:rsid w:val="00E87414"/>
    <w:rsid w:val="00EA7E06"/>
    <w:rsid w:val="00F10F29"/>
    <w:rsid w:val="00F1411E"/>
    <w:rsid w:val="00F327FA"/>
    <w:rsid w:val="00F517A0"/>
    <w:rsid w:val="00F51821"/>
    <w:rsid w:val="00F64CA7"/>
    <w:rsid w:val="00F749D7"/>
    <w:rsid w:val="00F75C30"/>
    <w:rsid w:val="00F770C0"/>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AD09"/>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25</Pages>
  <Words>9817</Words>
  <Characters>55960</Characters>
  <Application>Microsoft Office Word</Application>
  <DocSecurity>0</DocSecurity>
  <Lines>466</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35</cp:revision>
  <cp:lastPrinted>2020-12-09T14:25:00Z</cp:lastPrinted>
  <dcterms:created xsi:type="dcterms:W3CDTF">2020-12-11T08:09:00Z</dcterms:created>
  <dcterms:modified xsi:type="dcterms:W3CDTF">2021-12-08T12:39:00Z</dcterms:modified>
</cp:coreProperties>
</file>