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C41B08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C41B08">
        <w:rPr>
          <w:rFonts w:ascii="Arial" w:hAnsi="Arial" w:cs="Arial"/>
          <w:b/>
          <w:caps/>
          <w:sz w:val="52"/>
          <w:szCs w:val="52"/>
        </w:rPr>
        <w:t>pre</w:t>
      </w:r>
      <w:r w:rsidR="006E2C45" w:rsidRPr="000820F5">
        <w:rPr>
          <w:rFonts w:ascii="Arial" w:hAnsi="Arial" w:cs="Arial"/>
          <w:b/>
          <w:sz w:val="52"/>
          <w:szCs w:val="52"/>
        </w:rPr>
        <w:t>HLÁSENIE</w:t>
      </w:r>
    </w:p>
    <w:p w:rsidR="006E2C45" w:rsidRPr="00051376" w:rsidRDefault="006E2C45" w:rsidP="006E2C45">
      <w:pPr>
        <w:jc w:val="center"/>
        <w:rPr>
          <w:b/>
          <w:sz w:val="22"/>
          <w:szCs w:val="22"/>
        </w:rPr>
      </w:pP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že </w:t>
      </w:r>
      <w:r w:rsidR="00C41B08">
        <w:rPr>
          <w:rFonts w:ascii="Arial" w:hAnsi="Arial" w:cs="Arial"/>
          <w:sz w:val="22"/>
          <w:szCs w:val="22"/>
        </w:rPr>
        <w:t xml:space="preserve">všetky </w:t>
      </w:r>
      <w:r w:rsidR="002C53EE">
        <w:rPr>
          <w:rFonts w:ascii="Arial" w:hAnsi="Arial" w:cs="Arial"/>
          <w:sz w:val="22"/>
          <w:szCs w:val="22"/>
        </w:rPr>
        <w:t xml:space="preserve">poskytnuté </w:t>
      </w:r>
      <w:r w:rsidR="00C41B08">
        <w:rPr>
          <w:rFonts w:ascii="Arial" w:hAnsi="Arial" w:cs="Arial"/>
          <w:sz w:val="22"/>
          <w:szCs w:val="22"/>
        </w:rPr>
        <w:t>osobné údaje</w:t>
      </w:r>
      <w:r w:rsidR="00510D97">
        <w:rPr>
          <w:rFonts w:ascii="Arial" w:hAnsi="Arial" w:cs="Arial"/>
          <w:sz w:val="22"/>
          <w:szCs w:val="22"/>
        </w:rPr>
        <w:t xml:space="preserve"> dotknutých osôb</w:t>
      </w:r>
      <w:r w:rsidR="00C41B08">
        <w:rPr>
          <w:rFonts w:ascii="Arial" w:hAnsi="Arial" w:cs="Arial"/>
          <w:sz w:val="22"/>
          <w:szCs w:val="22"/>
        </w:rPr>
        <w:t xml:space="preserve">, ktoré </w:t>
      </w:r>
      <w:r w:rsidR="005C786D">
        <w:rPr>
          <w:rFonts w:ascii="Arial" w:hAnsi="Arial" w:cs="Arial"/>
          <w:sz w:val="22"/>
          <w:szCs w:val="22"/>
        </w:rPr>
        <w:t xml:space="preserve">sú uvedené v </w:t>
      </w:r>
      <w:r w:rsidR="00C41B08">
        <w:rPr>
          <w:rFonts w:ascii="Arial" w:hAnsi="Arial" w:cs="Arial"/>
          <w:sz w:val="22"/>
          <w:szCs w:val="22"/>
        </w:rPr>
        <w:t>naš</w:t>
      </w:r>
      <w:r w:rsidR="005C786D">
        <w:rPr>
          <w:rFonts w:ascii="Arial" w:hAnsi="Arial" w:cs="Arial"/>
          <w:sz w:val="22"/>
          <w:szCs w:val="22"/>
        </w:rPr>
        <w:t>ej</w:t>
      </w:r>
      <w:r w:rsidR="00C41B08">
        <w:rPr>
          <w:rFonts w:ascii="Arial" w:hAnsi="Arial" w:cs="Arial"/>
          <w:sz w:val="22"/>
          <w:szCs w:val="22"/>
        </w:rPr>
        <w:t xml:space="preserve"> ponuk</w:t>
      </w:r>
      <w:r w:rsidR="005C786D">
        <w:rPr>
          <w:rFonts w:ascii="Arial" w:hAnsi="Arial" w:cs="Arial"/>
          <w:sz w:val="22"/>
          <w:szCs w:val="22"/>
        </w:rPr>
        <w:t>e, predloženej v</w:t>
      </w:r>
      <w:r w:rsidR="00155657">
        <w:rPr>
          <w:rFonts w:ascii="Arial" w:hAnsi="Arial" w:cs="Arial"/>
          <w:sz w:val="22"/>
          <w:szCs w:val="22"/>
          <w:lang w:eastAsia="sk-SK"/>
        </w:rPr>
        <w:t xml:space="preserve"> nadlimitnej </w:t>
      </w:r>
      <w:r w:rsidR="005C786D" w:rsidRPr="000A79B1">
        <w:rPr>
          <w:rFonts w:ascii="Arial" w:hAnsi="Arial" w:cs="Arial"/>
          <w:sz w:val="22"/>
          <w:szCs w:val="22"/>
          <w:lang w:eastAsia="sk-SK"/>
        </w:rPr>
        <w:t xml:space="preserve">zákazke </w:t>
      </w:r>
      <w:r w:rsidR="005C786D" w:rsidRPr="000A79B1">
        <w:rPr>
          <w:rFonts w:ascii="Arial" w:hAnsi="Arial" w:cs="Arial"/>
          <w:sz w:val="22"/>
          <w:szCs w:val="22"/>
        </w:rPr>
        <w:t xml:space="preserve">bez využitia elektronického trhoviska </w:t>
      </w:r>
      <w:r w:rsidR="00C1619C" w:rsidRPr="000A79B1">
        <w:rPr>
          <w:rFonts w:ascii="Arial" w:hAnsi="Arial" w:cs="Arial"/>
          <w:sz w:val="22"/>
          <w:szCs w:val="22"/>
        </w:rPr>
        <w:t xml:space="preserve">                         </w:t>
      </w:r>
      <w:r w:rsidR="005C786D" w:rsidRPr="000A79B1">
        <w:rPr>
          <w:rFonts w:ascii="Arial" w:hAnsi="Arial" w:cs="Arial"/>
          <w:sz w:val="22"/>
          <w:szCs w:val="22"/>
        </w:rPr>
        <w:t xml:space="preserve">na </w:t>
      </w:r>
      <w:r w:rsidR="003752CA" w:rsidRPr="000A79B1">
        <w:rPr>
          <w:rFonts w:ascii="Arial" w:hAnsi="Arial" w:cs="Arial"/>
          <w:sz w:val="22"/>
          <w:szCs w:val="22"/>
        </w:rPr>
        <w:t>dodanie tovaru</w:t>
      </w:r>
      <w:r w:rsidR="005C786D" w:rsidRPr="000A79B1">
        <w:rPr>
          <w:rFonts w:ascii="Arial" w:hAnsi="Arial" w:cs="Arial"/>
          <w:sz w:val="22"/>
          <w:szCs w:val="22"/>
        </w:rPr>
        <w:t xml:space="preserve">, zverejnenej vo Vestníku verejného obstarávania </w:t>
      </w:r>
      <w:r w:rsidR="00164C67">
        <w:rPr>
          <w:rFonts w:ascii="Arial" w:hAnsi="Arial" w:cs="Arial"/>
          <w:color w:val="222222"/>
          <w:sz w:val="22"/>
          <w:szCs w:val="22"/>
          <w:shd w:val="clear" w:color="auto" w:fill="FFFFFF"/>
        </w:rPr>
        <w:t>............................</w:t>
      </w:r>
      <w:r w:rsidR="00716E55">
        <w:rPr>
          <w:rFonts w:ascii="Arial" w:hAnsi="Arial" w:cs="Arial"/>
          <w:sz w:val="22"/>
          <w:szCs w:val="22"/>
          <w:shd w:val="clear" w:color="auto" w:fill="FFFFFF"/>
        </w:rPr>
        <w:t xml:space="preserve"> zo dňa </w:t>
      </w:r>
      <w:r w:rsidR="00164C67">
        <w:rPr>
          <w:rFonts w:ascii="Arial" w:hAnsi="Arial" w:cs="Arial"/>
          <w:sz w:val="22"/>
          <w:szCs w:val="22"/>
          <w:shd w:val="clear" w:color="auto" w:fill="FFFFFF"/>
        </w:rPr>
        <w:t>......................................</w:t>
      </w:r>
      <w:r w:rsidR="005C786D" w:rsidRPr="000A79B1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5C786D" w:rsidRPr="000C7629">
        <w:rPr>
          <w:rFonts w:ascii="Arial" w:hAnsi="Arial" w:cs="Arial"/>
          <w:sz w:val="22"/>
          <w:szCs w:val="22"/>
        </w:rPr>
        <w:t xml:space="preserve"> na predmet zákazky</w:t>
      </w:r>
      <w:r w:rsidR="005C786D" w:rsidRPr="000C7629">
        <w:rPr>
          <w:rFonts w:ascii="Arial" w:hAnsi="Arial" w:cs="Arial"/>
          <w:i/>
          <w:sz w:val="22"/>
          <w:szCs w:val="22"/>
        </w:rPr>
        <w:t xml:space="preserve"> </w:t>
      </w:r>
      <w:r w:rsidR="005C786D" w:rsidRPr="00FC1804">
        <w:rPr>
          <w:rFonts w:ascii="Arial" w:hAnsi="Arial" w:cs="Arial"/>
          <w:b/>
          <w:sz w:val="22"/>
          <w:szCs w:val="22"/>
        </w:rPr>
        <w:t>„</w:t>
      </w:r>
      <w:r w:rsidR="00155657" w:rsidRPr="00155657">
        <w:rPr>
          <w:rFonts w:ascii="Arial" w:hAnsi="Arial" w:cs="Arial"/>
          <w:sz w:val="22"/>
          <w:szCs w:val="22"/>
        </w:rPr>
        <w:t>Vybavenie SOŠ Kežmarok- Poľnohospodárska technika</w:t>
      </w:r>
      <w:r w:rsidR="002A5547" w:rsidRPr="00155657">
        <w:rPr>
          <w:rFonts w:ascii="Arial" w:hAnsi="Arial" w:cs="Arial"/>
          <w:sz w:val="22"/>
          <w:szCs w:val="22"/>
        </w:rPr>
        <w:t>“</w:t>
      </w:r>
      <w:r w:rsidR="0015565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 xml:space="preserve">so zákonom č. 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C8" w:rsidRDefault="00A348C8">
      <w:r>
        <w:separator/>
      </w:r>
    </w:p>
  </w:endnote>
  <w:endnote w:type="continuationSeparator" w:id="0">
    <w:p w:rsidR="00A348C8" w:rsidRDefault="00A3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C8" w:rsidRDefault="00A348C8">
      <w:r>
        <w:separator/>
      </w:r>
    </w:p>
  </w:footnote>
  <w:footnote w:type="continuationSeparator" w:id="0">
    <w:p w:rsidR="00A348C8" w:rsidRDefault="00A34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FA6856"/>
    <w:multiLevelType w:val="hybridMultilevel"/>
    <w:tmpl w:val="E62832C6"/>
    <w:lvl w:ilvl="0" w:tplc="667E4EF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70434A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D6CFBE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498383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A78721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AE836D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11CC4D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3A64C4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B4C195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5657"/>
    <w:rsid w:val="0016107D"/>
    <w:rsid w:val="001622C1"/>
    <w:rsid w:val="00164C67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5547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2428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B21D9"/>
    <w:rsid w:val="004B2766"/>
    <w:rsid w:val="004B6AE8"/>
    <w:rsid w:val="004C1633"/>
    <w:rsid w:val="004C1CB0"/>
    <w:rsid w:val="004C43E7"/>
    <w:rsid w:val="004C5372"/>
    <w:rsid w:val="004E1F7C"/>
    <w:rsid w:val="004E2DA7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287F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348C8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96228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C1804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286E-26DE-44B2-8013-A4517106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Drahoslava Gmitrová</cp:lastModifiedBy>
  <cp:revision>2</cp:revision>
  <cp:lastPrinted>2010-01-17T21:18:00Z</cp:lastPrinted>
  <dcterms:created xsi:type="dcterms:W3CDTF">2021-12-14T22:00:00Z</dcterms:created>
  <dcterms:modified xsi:type="dcterms:W3CDTF">2021-12-14T22:00:00Z</dcterms:modified>
</cp:coreProperties>
</file>