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68E6D6B9" w:rsidR="007D16BA" w:rsidRPr="00083CA5" w:rsidRDefault="007D16BA" w:rsidP="007D16BA">
      <w:pPr>
        <w:pStyle w:val="Tekstpodstawowy2"/>
        <w:spacing w:after="0" w:line="240" w:lineRule="auto"/>
        <w:jc w:val="right"/>
        <w:rPr>
          <w:rFonts w:asciiTheme="majorHAnsi" w:hAnsiTheme="majorHAnsi"/>
          <w:b/>
          <w:i/>
        </w:rPr>
      </w:pPr>
      <w:r w:rsidRPr="00083CA5">
        <w:rPr>
          <w:rFonts w:asciiTheme="majorHAnsi" w:hAnsiTheme="majorHAnsi"/>
          <w:b/>
          <w:i/>
        </w:rPr>
        <w:t xml:space="preserve">Załącznik nr </w:t>
      </w:r>
      <w:r w:rsidR="0031527A" w:rsidRPr="00083CA5">
        <w:rPr>
          <w:rFonts w:asciiTheme="majorHAnsi" w:hAnsiTheme="majorHAnsi"/>
          <w:b/>
          <w:i/>
        </w:rPr>
        <w:t>5</w:t>
      </w:r>
      <w:r w:rsidRPr="00083CA5">
        <w:rPr>
          <w:rFonts w:asciiTheme="majorHAnsi" w:hAnsiTheme="majorHAnsi"/>
          <w:b/>
          <w:i/>
        </w:rPr>
        <w:t xml:space="preserve"> do SWZ</w:t>
      </w:r>
    </w:p>
    <w:p w14:paraId="7AC8705D" w14:textId="4D63CE52" w:rsidR="00C034A2" w:rsidRPr="00083CA5" w:rsidRDefault="00C034A2" w:rsidP="00C034A2">
      <w:pPr>
        <w:pStyle w:val="Standard"/>
        <w:spacing w:after="120"/>
        <w:jc w:val="right"/>
        <w:rPr>
          <w:rFonts w:asciiTheme="majorHAnsi" w:hAnsiTheme="majorHAnsi" w:cs="Times New Roman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4D263353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05E66895" w14:textId="77777777" w:rsidR="00083CA5" w:rsidRDefault="00083CA5" w:rsidP="007D16BA">
      <w:pPr>
        <w:pStyle w:val="Tekstpodstawowy2"/>
        <w:spacing w:after="0" w:line="240" w:lineRule="auto"/>
        <w:rPr>
          <w:rFonts w:asciiTheme="majorHAnsi" w:hAnsiTheme="majorHAnsi"/>
        </w:rPr>
      </w:pPr>
    </w:p>
    <w:p w14:paraId="6E451483" w14:textId="4D8BC3E1" w:rsidR="007D16BA" w:rsidRPr="00083CA5" w:rsidRDefault="007D16BA" w:rsidP="007D16BA">
      <w:pPr>
        <w:pStyle w:val="Tekstpodstawowy2"/>
        <w:spacing w:after="0"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>.............................................</w:t>
      </w:r>
    </w:p>
    <w:p w14:paraId="6B30DF7F" w14:textId="77777777" w:rsidR="007D16BA" w:rsidRPr="00083CA5" w:rsidRDefault="007D16BA" w:rsidP="000B02AD">
      <w:pPr>
        <w:pStyle w:val="Tekstpodstawowy2"/>
        <w:spacing w:line="240" w:lineRule="auto"/>
        <w:rPr>
          <w:rFonts w:asciiTheme="majorHAnsi" w:hAnsiTheme="majorHAnsi"/>
        </w:rPr>
      </w:pPr>
      <w:r w:rsidRPr="00083CA5">
        <w:rPr>
          <w:rFonts w:asciiTheme="majorHAnsi" w:hAnsiTheme="majorHAnsi"/>
        </w:rPr>
        <w:t xml:space="preserve"> Nazwa i adres Wykonawcy</w:t>
      </w:r>
    </w:p>
    <w:p w14:paraId="533CF964" w14:textId="77777777" w:rsidR="007D16BA" w:rsidRPr="00083CA5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WYKAZ OSÓB SKIEROWANYCH DO REALIZACJI ZAMÓWIENIA</w:t>
      </w:r>
    </w:p>
    <w:p w14:paraId="18706158" w14:textId="77777777" w:rsidR="009315E0" w:rsidRPr="00083CA5" w:rsidRDefault="009315E0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</w:p>
    <w:p w14:paraId="6538494B" w14:textId="0247D2D8" w:rsidR="007D16BA" w:rsidRPr="00083CA5" w:rsidRDefault="007D16BA" w:rsidP="001526EF">
      <w:pPr>
        <w:shd w:val="clear" w:color="auto" w:fill="FFFFFF"/>
        <w:spacing w:before="60"/>
        <w:jc w:val="center"/>
        <w:rPr>
          <w:rFonts w:asciiTheme="majorHAnsi" w:hAnsiTheme="majorHAnsi"/>
          <w:b/>
          <w:bCs/>
          <w:color w:val="222222"/>
        </w:rPr>
      </w:pPr>
      <w:r w:rsidRPr="00083CA5">
        <w:rPr>
          <w:rFonts w:asciiTheme="majorHAnsi" w:hAnsiTheme="majorHAnsi"/>
          <w:b/>
          <w:bCs/>
          <w:color w:val="222222"/>
        </w:rPr>
        <w:t>Składając ofertę w postępowaniu o zamówienie publiczne w trybie p</w:t>
      </w:r>
      <w:r w:rsidR="006F05DA" w:rsidRPr="00083CA5">
        <w:rPr>
          <w:rFonts w:asciiTheme="majorHAnsi" w:hAnsiTheme="majorHAnsi"/>
          <w:b/>
          <w:bCs/>
          <w:color w:val="222222"/>
        </w:rPr>
        <w:t>odstawowym</w:t>
      </w:r>
      <w:r w:rsidRPr="00083CA5">
        <w:rPr>
          <w:rFonts w:asciiTheme="majorHAnsi" w:hAnsiTheme="majorHAnsi"/>
          <w:b/>
          <w:bCs/>
          <w:color w:val="222222"/>
        </w:rPr>
        <w:t xml:space="preserve"> na:</w:t>
      </w:r>
    </w:p>
    <w:p w14:paraId="78365359" w14:textId="6CB0FC67" w:rsidR="008D6322" w:rsidRPr="00083CA5" w:rsidRDefault="008D6322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iCs/>
          <w:sz w:val="24"/>
        </w:rPr>
      </w:pPr>
      <w:r w:rsidRPr="00083CA5">
        <w:rPr>
          <w:rFonts w:asciiTheme="majorHAnsi" w:hAnsiTheme="majorHAnsi"/>
          <w:b/>
          <w:iCs/>
          <w:sz w:val="24"/>
        </w:rPr>
        <w:t>„</w:t>
      </w:r>
      <w:r w:rsidR="00083CA5" w:rsidRPr="00083CA5">
        <w:rPr>
          <w:rFonts w:asciiTheme="majorHAnsi" w:hAnsiTheme="majorHAnsi"/>
          <w:bCs/>
          <w:iCs/>
          <w:sz w:val="24"/>
        </w:rPr>
        <w:t>Remont i przebudowa budynku użyteczności publicznej przy plaży miejskiej w Górznie</w:t>
      </w:r>
      <w:r w:rsidRPr="00083CA5">
        <w:rPr>
          <w:rFonts w:asciiTheme="majorHAnsi" w:hAnsiTheme="majorHAnsi"/>
          <w:b/>
          <w:iCs/>
          <w:sz w:val="24"/>
        </w:rPr>
        <w:t>”</w:t>
      </w:r>
    </w:p>
    <w:p w14:paraId="05BAF95F" w14:textId="15F1CC46" w:rsidR="007D16BA" w:rsidRPr="00083CA5" w:rsidRDefault="007D16BA" w:rsidP="00C64206">
      <w:pPr>
        <w:pStyle w:val="S3"/>
        <w:spacing w:line="240" w:lineRule="auto"/>
        <w:ind w:left="0"/>
        <w:jc w:val="center"/>
        <w:rPr>
          <w:rFonts w:asciiTheme="majorHAnsi" w:hAnsiTheme="majorHAnsi"/>
          <w:b/>
          <w:kern w:val="1"/>
          <w:sz w:val="24"/>
        </w:rPr>
      </w:pPr>
      <w:r w:rsidRPr="00083CA5">
        <w:rPr>
          <w:rFonts w:asciiTheme="majorHAnsi" w:hAnsiTheme="majorHAnsi"/>
          <w:b/>
          <w:sz w:val="24"/>
        </w:rPr>
        <w:t>OŚWIADCZAM, ŻE:</w:t>
      </w:r>
    </w:p>
    <w:p w14:paraId="70FD765E" w14:textId="77777777" w:rsidR="007D16BA" w:rsidRPr="00083CA5" w:rsidRDefault="007D16BA" w:rsidP="001526EF">
      <w:pPr>
        <w:spacing w:after="60"/>
        <w:jc w:val="center"/>
        <w:rPr>
          <w:rFonts w:asciiTheme="majorHAnsi" w:hAnsiTheme="majorHAnsi"/>
          <w:b/>
        </w:rPr>
      </w:pPr>
      <w:r w:rsidRPr="00083CA5">
        <w:rPr>
          <w:rFonts w:asciiTheme="majorHAnsi" w:hAnsiTheme="majorHAnsi"/>
          <w:bCs/>
        </w:rPr>
        <w:t>Przy wykonaniu zamówienia uczestniczyć będą następujące osoby</w:t>
      </w:r>
      <w:r w:rsidR="00CD6417" w:rsidRPr="00083CA5">
        <w:rPr>
          <w:rFonts w:asciiTheme="majorHAnsi" w:hAnsiTheme="majorHAnsi"/>
          <w:bCs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083CA5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/>
              </w:rPr>
            </w:pPr>
            <w:r w:rsidRPr="00083CA5">
              <w:rPr>
                <w:rFonts w:asciiTheme="majorHAnsi" w:hAnsiTheme="majorHAnsi"/>
                <w:bCs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77777777" w:rsidR="000F4EE7" w:rsidRPr="00083CA5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ajorHAnsi" w:hAnsiTheme="majorHAnsi" w:cs="Times New Roman"/>
                <w:bCs/>
                <w:sz w:val="24"/>
                <w:szCs w:val="24"/>
                <w:lang w:val="pl-PL"/>
              </w:rPr>
            </w:pPr>
            <w:r w:rsidRPr="00083CA5">
              <w:rPr>
                <w:rFonts w:asciiTheme="majorHAnsi" w:hAnsiTheme="majorHAnsi" w:cs="Times New Roman"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/>
              </w:rPr>
            </w:pPr>
            <w:r w:rsidRPr="00083CA5">
              <w:rPr>
                <w:rFonts w:asciiTheme="majorHAnsi" w:hAnsiTheme="majorHAnsi"/>
                <w:bCs/>
              </w:rPr>
              <w:t>Kwalifikacje zawodowe/</w:t>
            </w:r>
          </w:p>
          <w:p w14:paraId="07458DA4" w14:textId="77777777" w:rsidR="000F4EE7" w:rsidRPr="00083CA5" w:rsidRDefault="000F4EE7" w:rsidP="004D521D">
            <w:pPr>
              <w:jc w:val="center"/>
              <w:rPr>
                <w:rFonts w:asciiTheme="majorHAnsi" w:hAnsiTheme="majorHAnsi"/>
                <w:bCs/>
              </w:rPr>
            </w:pPr>
            <w:r w:rsidRPr="00083CA5">
              <w:rPr>
                <w:rFonts w:asciiTheme="majorHAnsi" w:hAnsiTheme="majorHAnsi"/>
                <w:bCs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/>
              </w:rPr>
            </w:pPr>
            <w:r w:rsidRPr="00083CA5">
              <w:rPr>
                <w:rFonts w:asciiTheme="majorHAnsi" w:hAnsiTheme="majorHAnsi"/>
                <w:bCs/>
              </w:rPr>
              <w:t>Doświadczenie</w:t>
            </w:r>
          </w:p>
          <w:p w14:paraId="42204786" w14:textId="77777777" w:rsidR="000F4EE7" w:rsidRPr="00083CA5" w:rsidRDefault="001526EF" w:rsidP="00B6498C">
            <w:pPr>
              <w:jc w:val="center"/>
              <w:rPr>
                <w:rFonts w:asciiTheme="majorHAnsi" w:hAnsiTheme="majorHAnsi"/>
                <w:bCs/>
              </w:rPr>
            </w:pPr>
            <w:r w:rsidRPr="00083CA5">
              <w:rPr>
                <w:rFonts w:asciiTheme="majorHAnsi" w:hAnsiTheme="majorHAnsi"/>
                <w:bCs/>
              </w:rPr>
              <w:t>(lata pracy w </w:t>
            </w:r>
            <w:r w:rsidR="000F4EE7" w:rsidRPr="00083CA5">
              <w:rPr>
                <w:rFonts w:asciiTheme="majorHAnsi" w:hAnsiTheme="majorHAnsi"/>
                <w:bCs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/>
              </w:rPr>
            </w:pPr>
            <w:r w:rsidRPr="00083CA5">
              <w:rPr>
                <w:rFonts w:asciiTheme="majorHAnsi" w:hAnsiTheme="majorHAnsi"/>
                <w:bCs/>
              </w:rPr>
              <w:t>Informacja o podstawie dysponowania osobą</w:t>
            </w:r>
          </w:p>
          <w:p w14:paraId="13EB80F2" w14:textId="77777777" w:rsidR="000F4EE7" w:rsidRPr="00083CA5" w:rsidRDefault="000F4EE7" w:rsidP="00B6498C">
            <w:pPr>
              <w:jc w:val="center"/>
              <w:rPr>
                <w:rFonts w:asciiTheme="majorHAnsi" w:hAnsiTheme="majorHAnsi"/>
                <w:bCs/>
              </w:rPr>
            </w:pPr>
            <w:r w:rsidRPr="00083CA5">
              <w:rPr>
                <w:rFonts w:asciiTheme="majorHAnsi" w:hAnsiTheme="majorHAnsi"/>
                <w:bCs/>
              </w:rPr>
              <w:t>(np. umowa o pracę, umowa zlecenie, umowa o dzieło)</w:t>
            </w:r>
          </w:p>
        </w:tc>
      </w:tr>
      <w:tr w:rsidR="000F4EE7" w:rsidRPr="00083CA5" w14:paraId="3E02B4A4" w14:textId="77777777" w:rsidTr="000B02AD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77777777" w:rsidR="000F4EE7" w:rsidRPr="00083CA5" w:rsidRDefault="000F4EE7" w:rsidP="00B6498C">
            <w:pPr>
              <w:snapToGrid w:val="0"/>
              <w:spacing w:line="480" w:lineRule="auto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</w:t>
            </w:r>
            <w:r w:rsidR="000331C2" w:rsidRPr="00083CA5">
              <w:rPr>
                <w:rFonts w:asciiTheme="majorHAnsi" w:hAnsiTheme="majorHAnsi"/>
              </w:rPr>
              <w:t>……………………………………</w:t>
            </w:r>
          </w:p>
          <w:p w14:paraId="787633D5" w14:textId="7346C76F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 xml:space="preserve">(kierownik </w:t>
            </w:r>
            <w:r w:rsidR="00197A74" w:rsidRPr="00083CA5">
              <w:rPr>
                <w:rFonts w:asciiTheme="majorHAnsi" w:hAnsiTheme="majorHAnsi"/>
              </w:rPr>
              <w:t>robót</w:t>
            </w:r>
            <w:r w:rsidRPr="00083CA5">
              <w:rPr>
                <w:rFonts w:asciiTheme="majorHAnsi" w:hAnsiTheme="majorHAnsi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F658B" w14:textId="77777777" w:rsidR="000F4EE7" w:rsidRPr="00083CA5" w:rsidRDefault="000F4EE7" w:rsidP="001526EF">
            <w:pPr>
              <w:snapToGrid w:val="0"/>
              <w:spacing w:before="120" w:line="480" w:lineRule="auto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Uprawnienia nr …………………</w:t>
            </w:r>
            <w:r w:rsidR="001526EF" w:rsidRPr="00083CA5">
              <w:rPr>
                <w:rFonts w:asciiTheme="majorHAnsi" w:hAnsiTheme="majorHAnsi"/>
              </w:rPr>
              <w:t>…… w </w:t>
            </w:r>
            <w:r w:rsidRPr="00083CA5">
              <w:rPr>
                <w:rFonts w:asciiTheme="majorHAnsi" w:hAnsiTheme="majorHAnsi"/>
              </w:rPr>
              <w:t>specjalności …………………………………………</w:t>
            </w:r>
            <w:r w:rsidR="001526EF" w:rsidRPr="00083CA5">
              <w:rPr>
                <w:rFonts w:asciiTheme="majorHAnsi" w:hAnsiTheme="majorHAnsi"/>
              </w:rPr>
              <w:t>…</w:t>
            </w:r>
          </w:p>
          <w:p w14:paraId="08D76662" w14:textId="77777777" w:rsidR="000F4EE7" w:rsidRPr="00083CA5" w:rsidRDefault="000F4EE7" w:rsidP="00B6498C">
            <w:pPr>
              <w:snapToGrid w:val="0"/>
              <w:spacing w:line="480" w:lineRule="auto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W zakresie:</w:t>
            </w:r>
          </w:p>
          <w:p w14:paraId="4A7F6BC2" w14:textId="5935104B" w:rsidR="000F4EE7" w:rsidRPr="00083CA5" w:rsidRDefault="000F4EE7" w:rsidP="00B6498C">
            <w:pPr>
              <w:snapToGrid w:val="0"/>
              <w:spacing w:line="480" w:lineRule="auto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083CA5" w:rsidRDefault="000F4EE7" w:rsidP="00B6498C">
            <w:pPr>
              <w:snapToGrid w:val="0"/>
              <w:spacing w:line="480" w:lineRule="auto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Data uzyskania uprawnień:</w:t>
            </w:r>
          </w:p>
          <w:p w14:paraId="16C4BB58" w14:textId="77777777" w:rsidR="000F4EE7" w:rsidRPr="00083CA5" w:rsidRDefault="000F4EE7" w:rsidP="00B6498C">
            <w:pPr>
              <w:snapToGrid w:val="0"/>
              <w:spacing w:line="480" w:lineRule="auto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………………………………………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  <w:p w14:paraId="1453D299" w14:textId="77777777" w:rsidR="000331C2" w:rsidRPr="00083CA5" w:rsidRDefault="000331C2" w:rsidP="00B6498C">
            <w:pPr>
              <w:snapToGrid w:val="0"/>
              <w:spacing w:line="480" w:lineRule="auto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Izba inżynierów Budownictwa:</w:t>
            </w:r>
          </w:p>
          <w:p w14:paraId="6EC2F0D3" w14:textId="77777777" w:rsidR="000331C2" w:rsidRPr="00083CA5" w:rsidRDefault="000331C2" w:rsidP="00B6498C">
            <w:pPr>
              <w:snapToGrid w:val="0"/>
              <w:spacing w:line="480" w:lineRule="auto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……………………………………..</w:t>
            </w:r>
            <w:r w:rsidR="001526EF" w:rsidRPr="00083CA5">
              <w:rPr>
                <w:rFonts w:asciiTheme="majorHAnsi" w:hAnsiTheme="majorHAnsi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77777777" w:rsidR="000F4EE7" w:rsidRPr="00083CA5" w:rsidRDefault="000F4EE7" w:rsidP="00B6498C">
            <w:pPr>
              <w:snapToGrid w:val="0"/>
              <w:jc w:val="center"/>
              <w:rPr>
                <w:rFonts w:asciiTheme="majorHAnsi" w:hAnsiTheme="majorHAnsi"/>
              </w:rPr>
            </w:pPr>
            <w:r w:rsidRPr="00083CA5">
              <w:rPr>
                <w:rFonts w:asciiTheme="majorHAnsi" w:hAnsiTheme="majorHAnsi"/>
              </w:rPr>
              <w:t>……………………………………</w:t>
            </w:r>
          </w:p>
          <w:p w14:paraId="0AC80850" w14:textId="77777777" w:rsidR="00912732" w:rsidRPr="00083CA5" w:rsidRDefault="000F4EE7" w:rsidP="00DE61B6">
            <w:pPr>
              <w:snapToGrid w:val="0"/>
              <w:jc w:val="center"/>
              <w:rPr>
                <w:rFonts w:asciiTheme="majorHAnsi" w:hAnsiTheme="majorHAnsi"/>
                <w:i/>
              </w:rPr>
            </w:pPr>
            <w:r w:rsidRPr="00083CA5">
              <w:rPr>
                <w:rFonts w:asciiTheme="majorHAnsi" w:hAnsiTheme="majorHAnsi"/>
                <w:i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dysponuję *</w:t>
            </w:r>
          </w:p>
          <w:p w14:paraId="38107040" w14:textId="77777777" w:rsidR="000F4EE7" w:rsidRPr="00083CA5" w:rsidRDefault="002E7DD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</w:t>
            </w:r>
            <w:r w:rsidR="000F4EE7" w:rsidRPr="00083CA5">
              <w:rPr>
                <w:rFonts w:asciiTheme="majorHAnsi" w:hAnsiTheme="majorHAnsi"/>
                <w:i/>
                <w:sz w:val="24"/>
                <w:szCs w:val="24"/>
              </w:rPr>
              <w:t>Wykonawca winien podać podstawę dysponowania</w:t>
            </w: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)</w:t>
            </w:r>
          </w:p>
          <w:p w14:paraId="69AF05E3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A81CFF8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1145C9F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…………………………………………………………….</w:t>
            </w:r>
          </w:p>
          <w:p w14:paraId="65321F98" w14:textId="77777777" w:rsidR="000F4EE7" w:rsidRPr="00083CA5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83CA5">
              <w:rPr>
                <w:rFonts w:asciiTheme="majorHAnsi" w:hAnsiTheme="majorHAnsi"/>
                <w:i/>
                <w:sz w:val="24"/>
                <w:szCs w:val="24"/>
              </w:rPr>
              <w:t>(np. umowa o pracę, umowa zlecenie, umowa o dzieło)</w:t>
            </w:r>
          </w:p>
          <w:p w14:paraId="4EF2F045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58F8700A" w14:textId="77777777" w:rsidR="000F4EE7" w:rsidRPr="00083CA5" w:rsidRDefault="000F4EE7" w:rsidP="002E7DD7">
            <w:pPr>
              <w:pStyle w:val="Tekstpodstawowy21"/>
              <w:snapToGrid w:val="0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lub</w:t>
            </w:r>
          </w:p>
          <w:p w14:paraId="4DEF1BD4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90B78F1" w14:textId="77777777" w:rsidR="000F4EE7" w:rsidRPr="00083CA5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3CA5">
              <w:rPr>
                <w:rFonts w:asciiTheme="majorHAnsi" w:hAnsiTheme="majorHAnsi"/>
                <w:sz w:val="24"/>
                <w:szCs w:val="24"/>
              </w:rPr>
              <w:t>będę dysponował *</w:t>
            </w:r>
          </w:p>
          <w:p w14:paraId="782BA916" w14:textId="77777777" w:rsidR="000F4EE7" w:rsidRPr="00083CA5" w:rsidRDefault="000F4EE7" w:rsidP="002E7DD7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083CA5">
              <w:rPr>
                <w:rFonts w:asciiTheme="majorHAnsi" w:hAnsiTheme="majorHAnsi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083CA5" w:rsidRDefault="00DB24F5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>*) niepotrzebne skreślić</w:t>
      </w:r>
    </w:p>
    <w:p w14:paraId="2A073931" w14:textId="2BBCCF07" w:rsidR="007D16BA" w:rsidRPr="00083CA5" w:rsidRDefault="007D16BA" w:rsidP="005F0790">
      <w:pPr>
        <w:shd w:val="clear" w:color="auto" w:fill="FFFFFF"/>
        <w:spacing w:before="120"/>
        <w:rPr>
          <w:rFonts w:asciiTheme="majorHAnsi" w:hAnsiTheme="majorHAnsi"/>
          <w:color w:val="222222"/>
        </w:rPr>
      </w:pPr>
      <w:r w:rsidRPr="00083CA5">
        <w:rPr>
          <w:rFonts w:asciiTheme="majorHAnsi" w:hAnsiTheme="majorHAnsi"/>
          <w:color w:val="222222"/>
        </w:rPr>
        <w:t xml:space="preserve">........................... dnia </w:t>
      </w:r>
      <w:r w:rsidR="00571192" w:rsidRPr="00083CA5">
        <w:rPr>
          <w:rFonts w:asciiTheme="majorHAnsi" w:hAnsiTheme="majorHAnsi"/>
          <w:color w:val="222222"/>
        </w:rPr>
        <w:t>………………..</w:t>
      </w:r>
    </w:p>
    <w:p w14:paraId="37FAA816" w14:textId="77777777" w:rsidR="00571192" w:rsidRPr="00083CA5" w:rsidRDefault="00571192" w:rsidP="00571192">
      <w:pPr>
        <w:pStyle w:val="Standard"/>
        <w:jc w:val="right"/>
        <w:rPr>
          <w:rFonts w:asciiTheme="majorHAnsi" w:hAnsiTheme="majorHAnsi" w:cs="Times New Roman"/>
          <w:color w:val="000000"/>
          <w:sz w:val="24"/>
          <w:szCs w:val="24"/>
        </w:rPr>
      </w:pPr>
    </w:p>
    <w:p w14:paraId="260F328E" w14:textId="77777777" w:rsidR="00571192" w:rsidRPr="00083CA5" w:rsidRDefault="00571192" w:rsidP="00571192">
      <w:pPr>
        <w:pStyle w:val="Standard"/>
        <w:jc w:val="both"/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</w:r>
      <w:r w:rsidRPr="00083CA5">
        <w:rPr>
          <w:rFonts w:asciiTheme="majorHAnsi" w:hAnsiTheme="majorHAnsi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499694E0" w14:textId="44E16544" w:rsidR="000B02AD" w:rsidRPr="00083CA5" w:rsidRDefault="000B02AD" w:rsidP="007D16BA">
      <w:pPr>
        <w:shd w:val="clear" w:color="auto" w:fill="FFFFFF"/>
        <w:ind w:left="4962" w:right="-257"/>
        <w:jc w:val="center"/>
        <w:rPr>
          <w:rFonts w:asciiTheme="majorHAnsi" w:hAnsiTheme="majorHAnsi" w:cs="Calibri"/>
          <w:color w:val="222222"/>
        </w:rPr>
      </w:pPr>
    </w:p>
    <w:sectPr w:rsidR="000B02AD" w:rsidRPr="00083CA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4411" w14:textId="2DADDD64" w:rsidR="008F635B" w:rsidRPr="00083CA5" w:rsidRDefault="008F635B" w:rsidP="008F635B">
    <w:pPr>
      <w:pStyle w:val="S3"/>
      <w:spacing w:line="240" w:lineRule="auto"/>
      <w:ind w:left="0"/>
      <w:rPr>
        <w:rFonts w:asciiTheme="majorHAnsi" w:hAnsiTheme="majorHAnsi"/>
        <w:bCs/>
        <w:iCs/>
        <w:sz w:val="24"/>
      </w:rPr>
    </w:pPr>
    <w:r w:rsidRPr="00083CA5">
      <w:rPr>
        <w:rFonts w:asciiTheme="majorHAnsi" w:hAnsiTheme="majorHAnsi"/>
        <w:bCs/>
        <w:iCs/>
        <w:sz w:val="24"/>
      </w:rPr>
      <w:t>ZP.271.</w:t>
    </w:r>
    <w:r w:rsidR="00083CA5" w:rsidRPr="00083CA5">
      <w:rPr>
        <w:rFonts w:asciiTheme="majorHAnsi" w:hAnsiTheme="majorHAnsi"/>
        <w:bCs/>
        <w:iCs/>
        <w:sz w:val="24"/>
      </w:rPr>
      <w:t>1</w:t>
    </w:r>
    <w:r w:rsidRPr="00083CA5">
      <w:rPr>
        <w:rFonts w:asciiTheme="majorHAnsi" w:hAnsiTheme="majorHAnsi"/>
        <w:bCs/>
        <w:iCs/>
        <w:sz w:val="24"/>
      </w:rPr>
      <w:t>.202</w:t>
    </w:r>
    <w:r w:rsidR="00083CA5" w:rsidRPr="00083CA5">
      <w:rPr>
        <w:rFonts w:asciiTheme="majorHAnsi" w:hAnsiTheme="majorHAnsi"/>
        <w:bCs/>
        <w:iCs/>
        <w:sz w:val="24"/>
      </w:rPr>
      <w:t>2</w:t>
    </w:r>
  </w:p>
  <w:p w14:paraId="4CF14225" w14:textId="33321FB3" w:rsidR="00DF67E8" w:rsidRPr="00083CA5" w:rsidRDefault="00083CA5" w:rsidP="00083CA5">
    <w:pPr>
      <w:pStyle w:val="Nagwek"/>
      <w:jc w:val="center"/>
      <w:rPr>
        <w:rFonts w:asciiTheme="majorHAnsi" w:hAnsiTheme="majorHAnsi"/>
      </w:rPr>
    </w:pPr>
    <w:r w:rsidRPr="00083CA5">
      <w:rPr>
        <w:rFonts w:asciiTheme="majorHAnsi" w:hAnsiTheme="majorHAnsi"/>
        <w:bCs/>
        <w:iCs/>
      </w:rPr>
      <w:t>Remont i przebudowa budynku użyteczności publicznej przy plaży miejskiej w Górznie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1F58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3CA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</Pages>
  <Words>153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1446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CzystePowietrze</cp:lastModifiedBy>
  <cp:revision>174</cp:revision>
  <cp:lastPrinted>2021-02-16T09:10:00Z</cp:lastPrinted>
  <dcterms:created xsi:type="dcterms:W3CDTF">2019-01-14T06:24:00Z</dcterms:created>
  <dcterms:modified xsi:type="dcterms:W3CDTF">2022-01-10T20:34:00Z</dcterms:modified>
</cp:coreProperties>
</file>