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CC4" w14:textId="47F01700" w:rsidR="00B46BF1" w:rsidRPr="00F637DD" w:rsidRDefault="00B46BF1" w:rsidP="00F637DD">
      <w:pPr>
        <w:shd w:val="clear" w:color="auto" w:fill="FFFFFF"/>
        <w:spacing w:line="360" w:lineRule="auto"/>
        <w:jc w:val="right"/>
        <w:rPr>
          <w:rFonts w:ascii="Cambria" w:hAnsi="Cambria"/>
          <w:b/>
          <w:i/>
        </w:rPr>
      </w:pPr>
      <w:r w:rsidRPr="00F637DD">
        <w:rPr>
          <w:rFonts w:ascii="Cambria" w:hAnsi="Cambria"/>
          <w:b/>
          <w:i/>
        </w:rPr>
        <w:t xml:space="preserve">Załącznik nr </w:t>
      </w:r>
      <w:r w:rsidR="008B7CEB" w:rsidRPr="00F637DD">
        <w:rPr>
          <w:rFonts w:ascii="Cambria" w:hAnsi="Cambria"/>
          <w:b/>
          <w:i/>
        </w:rPr>
        <w:t>6</w:t>
      </w:r>
      <w:r w:rsidRPr="00F637DD">
        <w:rPr>
          <w:rFonts w:ascii="Cambria" w:hAnsi="Cambria"/>
          <w:b/>
          <w:i/>
        </w:rPr>
        <w:t xml:space="preserve"> do SWZ</w:t>
      </w:r>
    </w:p>
    <w:p w14:paraId="67A04C93" w14:textId="77777777" w:rsidR="00B46BF1" w:rsidRPr="00F637DD" w:rsidRDefault="00B46BF1" w:rsidP="00F637DD">
      <w:pPr>
        <w:shd w:val="clear" w:color="auto" w:fill="FFFFFF"/>
        <w:spacing w:line="360" w:lineRule="auto"/>
        <w:ind w:left="5054" w:right="-257"/>
        <w:jc w:val="right"/>
        <w:rPr>
          <w:rFonts w:ascii="Cambria" w:hAnsi="Cambria"/>
          <w:b/>
          <w:bCs/>
          <w:i/>
        </w:rPr>
      </w:pPr>
    </w:p>
    <w:p w14:paraId="0BA68749" w14:textId="77777777" w:rsidR="00B46BF1" w:rsidRPr="00F637DD" w:rsidRDefault="00B46BF1" w:rsidP="00F637DD">
      <w:pPr>
        <w:shd w:val="clear" w:color="auto" w:fill="FFFFFF"/>
        <w:spacing w:line="360" w:lineRule="auto"/>
        <w:rPr>
          <w:rFonts w:ascii="Cambria" w:hAnsi="Cambria"/>
          <w:b/>
          <w:bCs/>
          <w:color w:val="222222"/>
        </w:rPr>
      </w:pPr>
    </w:p>
    <w:p w14:paraId="0EA0B3DE" w14:textId="77777777" w:rsidR="00B46BF1" w:rsidRPr="00F637DD" w:rsidRDefault="00B46BF1" w:rsidP="00F6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Cambria" w:hAnsi="Cambria"/>
          <w:b/>
          <w:bCs/>
          <w:color w:val="222222"/>
        </w:rPr>
      </w:pPr>
      <w:r w:rsidRPr="00F637DD">
        <w:rPr>
          <w:rFonts w:ascii="Cambria" w:hAnsi="Cambria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F637DD" w:rsidRDefault="00B46BF1" w:rsidP="00F6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Cambria" w:hAnsi="Cambria"/>
          <w:b/>
          <w:bCs/>
          <w:color w:val="222222"/>
        </w:rPr>
      </w:pPr>
      <w:r w:rsidRPr="00F637DD">
        <w:rPr>
          <w:rFonts w:ascii="Cambria" w:hAnsi="Cambria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77777777" w:rsidR="00B46BF1" w:rsidRPr="00F637DD" w:rsidRDefault="00B46BF1" w:rsidP="00F637DD">
      <w:pPr>
        <w:spacing w:before="240" w:after="120" w:line="360" w:lineRule="auto"/>
        <w:ind w:right="-471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Nazwa i adres podmiotu udostępniajacego zasoby:</w:t>
      </w:r>
    </w:p>
    <w:p w14:paraId="2E953BC3" w14:textId="77777777" w:rsidR="00B46BF1" w:rsidRPr="00F637DD" w:rsidRDefault="00B46BF1" w:rsidP="00F637DD">
      <w:pPr>
        <w:spacing w:before="120" w:after="24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274F1" w14:textId="77777777" w:rsidR="00B46BF1" w:rsidRPr="00F637DD" w:rsidRDefault="00B46BF1" w:rsidP="00F637DD">
      <w:pPr>
        <w:spacing w:before="240" w:after="12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Zobowiązuję się do oddania swoich zasobów do dyspozycji Wykonawcy:</w:t>
      </w:r>
    </w:p>
    <w:p w14:paraId="7AED17DD" w14:textId="77777777" w:rsidR="00B46BF1" w:rsidRPr="00F637DD" w:rsidRDefault="00B46BF1" w:rsidP="00F637DD">
      <w:pPr>
        <w:spacing w:after="24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98313" w14:textId="77777777" w:rsidR="00B46BF1" w:rsidRPr="00F637DD" w:rsidRDefault="00B46BF1" w:rsidP="00F637DD">
      <w:pPr>
        <w:spacing w:after="240" w:line="360" w:lineRule="auto"/>
        <w:jc w:val="center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(nazwa Wykonawcy)</w:t>
      </w:r>
    </w:p>
    <w:p w14:paraId="6F8FB82B" w14:textId="04CB86B8" w:rsidR="003B5D06" w:rsidRPr="00F637DD" w:rsidRDefault="00B46BF1" w:rsidP="00F637DD">
      <w:pPr>
        <w:pStyle w:val="S3"/>
        <w:spacing w:line="360" w:lineRule="auto"/>
        <w:ind w:left="0"/>
        <w:rPr>
          <w:rFonts w:ascii="Cambria" w:hAnsi="Cambria"/>
          <w:b/>
          <w:kern w:val="1"/>
          <w:sz w:val="24"/>
        </w:rPr>
      </w:pPr>
      <w:r w:rsidRPr="00F637DD">
        <w:rPr>
          <w:rFonts w:ascii="Cambria" w:hAnsi="Cambria"/>
          <w:bCs/>
          <w:iCs/>
          <w:noProof/>
          <w:sz w:val="24"/>
        </w:rPr>
        <w:t>Na potrzeby realizacji zamówienia pod nazwą</w:t>
      </w:r>
      <w:r w:rsidR="00F637DD" w:rsidRPr="00F637DD">
        <w:rPr>
          <w:rFonts w:ascii="Cambria" w:hAnsi="Cambria"/>
          <w:bCs/>
          <w:iCs/>
          <w:sz w:val="24"/>
        </w:rPr>
        <w:t xml:space="preserve"> „</w:t>
      </w:r>
      <w:r w:rsidR="00F637DD" w:rsidRPr="00F637DD">
        <w:rPr>
          <w:rFonts w:ascii="Cambria" w:hAnsi="Cambria"/>
          <w:bCs/>
          <w:iCs/>
          <w:sz w:val="24"/>
        </w:rPr>
        <w:t>Remont i przebudowa budynku użyteczności publicznej przy plaży miejskiej w Górznie</w:t>
      </w:r>
      <w:r w:rsidR="00F637DD" w:rsidRPr="00F637DD">
        <w:rPr>
          <w:rFonts w:ascii="Cambria" w:hAnsi="Cambria"/>
          <w:bCs/>
          <w:iCs/>
          <w:sz w:val="24"/>
        </w:rPr>
        <w:t>”.</w:t>
      </w:r>
    </w:p>
    <w:p w14:paraId="0BE6719B" w14:textId="7799404E" w:rsidR="00B46BF1" w:rsidRPr="00F637DD" w:rsidRDefault="00B46BF1" w:rsidP="00F637DD">
      <w:pPr>
        <w:pStyle w:val="S3"/>
        <w:spacing w:line="360" w:lineRule="auto"/>
        <w:ind w:left="0"/>
        <w:rPr>
          <w:rFonts w:ascii="Cambria" w:hAnsi="Cambria"/>
          <w:b/>
          <w:iCs/>
          <w:sz w:val="24"/>
        </w:rPr>
      </w:pPr>
    </w:p>
    <w:p w14:paraId="22A10AF9" w14:textId="77777777" w:rsidR="00B46BF1" w:rsidRPr="00F637DD" w:rsidRDefault="00B46BF1" w:rsidP="00F637DD">
      <w:pPr>
        <w:spacing w:before="24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Oświadczam, że:</w:t>
      </w:r>
    </w:p>
    <w:p w14:paraId="172EA6C3" w14:textId="77777777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udostępniam Wykonawcy swoje zasoby, w następującym zakresie:</w:t>
      </w:r>
    </w:p>
    <w:p w14:paraId="73C03212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D553" w14:textId="77777777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jc w:val="both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sposób i okres udostępnienia Wykonawcy i wykorzystania przez niego zasobów będzie następujący:</w:t>
      </w:r>
    </w:p>
    <w:p w14:paraId="57FDA37F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630E1" w14:textId="77777777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zakres mojego udziału przy wykonywaniu zamówienia będzie następujący:</w:t>
      </w:r>
    </w:p>
    <w:p w14:paraId="293DF73D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2AE49" w14:textId="1A88E021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zrealizuję/nie zrealizuję</w:t>
      </w:r>
      <w:r w:rsidR="004D4255" w:rsidRPr="00F637DD">
        <w:rPr>
          <w:rFonts w:ascii="Cambria" w:hAnsi="Cambria"/>
          <w:bCs/>
          <w:iCs/>
          <w:noProof/>
          <w:vertAlign w:val="superscript"/>
        </w:rPr>
        <w:t>1</w:t>
      </w:r>
      <w:r w:rsidRPr="00F637DD">
        <w:rPr>
          <w:rFonts w:ascii="Cambria" w:hAnsi="Cambria"/>
          <w:bCs/>
          <w:iCs/>
          <w:noProof/>
        </w:rPr>
        <w:t xml:space="preserve"> prace, których wskazane zdolności dotyczą:</w:t>
      </w:r>
    </w:p>
    <w:p w14:paraId="1E24F92B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7A783" w14:textId="3922073C" w:rsidR="00B46BF1" w:rsidRPr="00F637DD" w:rsidRDefault="004D4255" w:rsidP="00F637DD">
      <w:pPr>
        <w:shd w:val="clear" w:color="auto" w:fill="FFFFFF"/>
        <w:spacing w:line="360" w:lineRule="auto"/>
        <w:ind w:left="284"/>
        <w:rPr>
          <w:rFonts w:ascii="Cambria" w:hAnsi="Cambria"/>
          <w:i/>
        </w:rPr>
      </w:pPr>
      <w:r w:rsidRPr="00F637DD">
        <w:rPr>
          <w:rFonts w:ascii="Cambria" w:hAnsi="Cambria"/>
          <w:i/>
          <w:vertAlign w:val="superscript"/>
        </w:rPr>
        <w:t>1</w:t>
      </w:r>
      <w:r w:rsidR="009B4DEA" w:rsidRPr="00F637DD">
        <w:rPr>
          <w:rFonts w:ascii="Cambria" w:hAnsi="Cambria"/>
          <w:i/>
          <w:vertAlign w:val="superscript"/>
        </w:rPr>
        <w:t xml:space="preserve"> </w:t>
      </w:r>
      <w:r w:rsidRPr="00F637DD">
        <w:rPr>
          <w:rFonts w:ascii="Cambria" w:hAnsi="Cambria"/>
          <w:i/>
        </w:rPr>
        <w:t>niepotrzebne skreślić</w:t>
      </w:r>
    </w:p>
    <w:p w14:paraId="08620B9C" w14:textId="77777777" w:rsidR="00B46BF1" w:rsidRPr="00F637DD" w:rsidRDefault="00B46BF1" w:rsidP="00F637DD">
      <w:pPr>
        <w:shd w:val="clear" w:color="auto" w:fill="FFFFFF"/>
        <w:spacing w:line="360" w:lineRule="auto"/>
        <w:rPr>
          <w:rFonts w:ascii="Cambria" w:hAnsi="Cambria"/>
          <w:i/>
        </w:rPr>
      </w:pPr>
    </w:p>
    <w:p w14:paraId="346409EF" w14:textId="7F255F4D" w:rsidR="00B46BF1" w:rsidRPr="00F637DD" w:rsidRDefault="00B46BF1" w:rsidP="00F637DD">
      <w:pPr>
        <w:shd w:val="clear" w:color="auto" w:fill="FFFFFF"/>
        <w:spacing w:line="360" w:lineRule="auto"/>
        <w:rPr>
          <w:rFonts w:ascii="Cambria" w:hAnsi="Cambria"/>
          <w:i/>
        </w:rPr>
      </w:pPr>
    </w:p>
    <w:p w14:paraId="57C60CCD" w14:textId="63E5E9D0" w:rsidR="003631DA" w:rsidRPr="00F637DD" w:rsidRDefault="003631DA" w:rsidP="00F637DD">
      <w:pPr>
        <w:shd w:val="clear" w:color="auto" w:fill="FFFFFF"/>
        <w:spacing w:line="360" w:lineRule="auto"/>
        <w:rPr>
          <w:rFonts w:ascii="Cambria" w:hAnsi="Cambria" w:cs="Calibri"/>
          <w:i/>
        </w:rPr>
      </w:pPr>
    </w:p>
    <w:p w14:paraId="0647CC7F" w14:textId="0B7CE840" w:rsidR="003631DA" w:rsidRPr="00F637DD" w:rsidRDefault="003631DA" w:rsidP="00F637DD">
      <w:pPr>
        <w:shd w:val="clear" w:color="auto" w:fill="FFFFFF"/>
        <w:spacing w:line="360" w:lineRule="auto"/>
        <w:rPr>
          <w:rFonts w:ascii="Cambria" w:hAnsi="Cambria" w:cs="Calibri"/>
          <w:i/>
        </w:rPr>
      </w:pPr>
    </w:p>
    <w:p w14:paraId="51E696FF" w14:textId="77777777" w:rsidR="003631DA" w:rsidRPr="00F637DD" w:rsidRDefault="003631DA" w:rsidP="00F637DD">
      <w:pPr>
        <w:shd w:val="clear" w:color="auto" w:fill="FFFFFF"/>
        <w:spacing w:line="360" w:lineRule="auto"/>
        <w:rPr>
          <w:rFonts w:ascii="Cambria" w:hAnsi="Cambria" w:cs="Calibri"/>
          <w:i/>
        </w:rPr>
      </w:pPr>
    </w:p>
    <w:p w14:paraId="660FC328" w14:textId="4A178D10" w:rsidR="00B46BF1" w:rsidRPr="00F637DD" w:rsidRDefault="00B46BF1" w:rsidP="00F637DD">
      <w:pPr>
        <w:shd w:val="clear" w:color="auto" w:fill="FFFFFF"/>
        <w:tabs>
          <w:tab w:val="left" w:pos="5103"/>
        </w:tabs>
        <w:spacing w:line="360" w:lineRule="auto"/>
        <w:rPr>
          <w:rFonts w:ascii="Cambria" w:hAnsi="Cambria" w:cs="Calibri"/>
          <w:color w:val="222222"/>
        </w:rPr>
      </w:pPr>
      <w:r w:rsidRPr="00F637DD">
        <w:rPr>
          <w:rFonts w:ascii="Cambria" w:hAnsi="Cambria" w:cs="Calibri"/>
          <w:color w:val="222222"/>
        </w:rPr>
        <w:t xml:space="preserve">........................... dnia ....................                                                 </w:t>
      </w:r>
    </w:p>
    <w:p w14:paraId="16306ECF" w14:textId="77777777" w:rsidR="00D12507" w:rsidRPr="00F637DD" w:rsidRDefault="00D12507" w:rsidP="00F637DD">
      <w:pPr>
        <w:pStyle w:val="Standard"/>
        <w:spacing w:line="360" w:lineRule="auto"/>
        <w:jc w:val="right"/>
        <w:rPr>
          <w:rFonts w:ascii="Cambria" w:hAnsi="Cambria" w:cs="Times New Roman"/>
          <w:color w:val="000000"/>
          <w:sz w:val="24"/>
          <w:szCs w:val="24"/>
        </w:rPr>
      </w:pPr>
    </w:p>
    <w:p w14:paraId="35FEA041" w14:textId="30637195" w:rsidR="00B46BF1" w:rsidRPr="00F637DD" w:rsidRDefault="00D12507" w:rsidP="00F637DD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  <w:t xml:space="preserve">       </w:t>
      </w:r>
    </w:p>
    <w:sectPr w:rsidR="00B46BF1" w:rsidRPr="00F637DD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557EB7" w:rsidRDefault="00557EB7">
      <w:r>
        <w:separator/>
      </w:r>
    </w:p>
  </w:endnote>
  <w:endnote w:type="continuationSeparator" w:id="0">
    <w:p w14:paraId="42BF1AE0" w14:textId="77777777" w:rsidR="00557EB7" w:rsidRDefault="0055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557EB7" w:rsidRDefault="00557EB7">
      <w:r>
        <w:separator/>
      </w:r>
    </w:p>
  </w:footnote>
  <w:footnote w:type="continuationSeparator" w:id="0">
    <w:p w14:paraId="3B831FDB" w14:textId="77777777" w:rsidR="00557EB7" w:rsidRDefault="0055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411C" w14:textId="21CEEFBB" w:rsidR="001873CE" w:rsidRPr="00F637DD" w:rsidRDefault="001873CE" w:rsidP="001873CE">
    <w:pPr>
      <w:pStyle w:val="S3"/>
      <w:spacing w:line="240" w:lineRule="auto"/>
      <w:ind w:left="0"/>
      <w:rPr>
        <w:rFonts w:ascii="Cambria" w:hAnsi="Cambria"/>
        <w:bCs/>
        <w:iCs/>
        <w:sz w:val="18"/>
        <w:szCs w:val="18"/>
      </w:rPr>
    </w:pPr>
    <w:r w:rsidRPr="00F637DD">
      <w:rPr>
        <w:rFonts w:ascii="Cambria" w:hAnsi="Cambria"/>
        <w:bCs/>
        <w:iCs/>
        <w:sz w:val="18"/>
        <w:szCs w:val="18"/>
      </w:rPr>
      <w:t>ZP.271.</w:t>
    </w:r>
    <w:r w:rsidR="00F637DD" w:rsidRPr="00F637DD">
      <w:rPr>
        <w:rFonts w:ascii="Cambria" w:hAnsi="Cambria"/>
        <w:bCs/>
        <w:iCs/>
        <w:sz w:val="18"/>
        <w:szCs w:val="18"/>
      </w:rPr>
      <w:t>1</w:t>
    </w:r>
    <w:r w:rsidRPr="00F637DD">
      <w:rPr>
        <w:rFonts w:ascii="Cambria" w:hAnsi="Cambria"/>
        <w:bCs/>
        <w:iCs/>
        <w:sz w:val="18"/>
        <w:szCs w:val="18"/>
      </w:rPr>
      <w:t>.202</w:t>
    </w:r>
    <w:r w:rsidR="00F637DD" w:rsidRPr="00F637DD">
      <w:rPr>
        <w:rFonts w:ascii="Cambria" w:hAnsi="Cambria"/>
        <w:bCs/>
        <w:iCs/>
        <w:sz w:val="18"/>
        <w:szCs w:val="18"/>
      </w:rPr>
      <w:t>2</w:t>
    </w:r>
  </w:p>
  <w:p w14:paraId="1F79D116" w14:textId="0B116DBA" w:rsidR="00154D29" w:rsidRPr="00F637DD" w:rsidRDefault="00B40340" w:rsidP="00154D29">
    <w:pPr>
      <w:pStyle w:val="Nagwek"/>
      <w:jc w:val="center"/>
      <w:rPr>
        <w:rFonts w:ascii="Cambria" w:hAnsi="Cambria"/>
        <w:sz w:val="18"/>
        <w:szCs w:val="18"/>
      </w:rPr>
    </w:pPr>
    <w:r w:rsidRPr="00F637DD">
      <w:rPr>
        <w:rFonts w:ascii="Cambria" w:hAnsi="Cambria"/>
        <w:sz w:val="18"/>
        <w:szCs w:val="18"/>
      </w:rPr>
      <w:t>„</w:t>
    </w:r>
    <w:r w:rsidR="00F637DD" w:rsidRPr="00F637DD">
      <w:rPr>
        <w:rFonts w:ascii="Cambria" w:hAnsi="Cambria"/>
        <w:bCs/>
        <w:iCs/>
        <w:sz w:val="18"/>
        <w:szCs w:val="18"/>
      </w:rPr>
      <w:t>Remont i przebudowa budynku użyteczności publicznej przy plaży miejskiej w Górznie</w:t>
    </w:r>
    <w:r w:rsidR="00F637DD" w:rsidRPr="00F637DD">
      <w:rPr>
        <w:rFonts w:ascii="Cambria" w:hAnsi="Cambria"/>
        <w:bCs/>
        <w:i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7"/>
  </w:num>
  <w:num w:numId="3">
    <w:abstractNumId w:val="68"/>
  </w:num>
  <w:num w:numId="4">
    <w:abstractNumId w:val="79"/>
  </w:num>
  <w:num w:numId="5">
    <w:abstractNumId w:val="67"/>
  </w:num>
  <w:num w:numId="6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6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8"/>
  </w:num>
  <w:num w:numId="18">
    <w:abstractNumId w:val="85"/>
  </w:num>
  <w:num w:numId="19">
    <w:abstractNumId w:val="69"/>
  </w:num>
  <w:num w:numId="20">
    <w:abstractNumId w:val="43"/>
  </w:num>
  <w:num w:numId="21">
    <w:abstractNumId w:val="7"/>
  </w:num>
  <w:num w:numId="22">
    <w:abstractNumId w:val="73"/>
  </w:num>
  <w:num w:numId="23">
    <w:abstractNumId w:val="84"/>
  </w:num>
  <w:num w:numId="24">
    <w:abstractNumId w:val="46"/>
  </w:num>
  <w:num w:numId="25">
    <w:abstractNumId w:val="77"/>
  </w:num>
  <w:num w:numId="26">
    <w:abstractNumId w:val="33"/>
  </w:num>
  <w:num w:numId="27">
    <w:abstractNumId w:val="70"/>
  </w:num>
  <w:num w:numId="28">
    <w:abstractNumId w:val="52"/>
  </w:num>
  <w:num w:numId="29">
    <w:abstractNumId w:val="48"/>
  </w:num>
  <w:num w:numId="30">
    <w:abstractNumId w:val="87"/>
  </w:num>
  <w:num w:numId="31">
    <w:abstractNumId w:val="62"/>
  </w:num>
  <w:num w:numId="32">
    <w:abstractNumId w:val="30"/>
    <w:lvlOverride w:ilvl="0">
      <w:startOverride w:val="1"/>
    </w:lvlOverride>
  </w:num>
  <w:num w:numId="33">
    <w:abstractNumId w:val="42"/>
  </w:num>
  <w:num w:numId="34">
    <w:abstractNumId w:val="51"/>
  </w:num>
  <w:num w:numId="35">
    <w:abstractNumId w:val="22"/>
  </w:num>
  <w:num w:numId="36">
    <w:abstractNumId w:val="21"/>
  </w:num>
  <w:num w:numId="37">
    <w:abstractNumId w:val="82"/>
  </w:num>
  <w:num w:numId="38">
    <w:abstractNumId w:val="17"/>
  </w:num>
  <w:num w:numId="39">
    <w:abstractNumId w:val="29"/>
  </w:num>
  <w:num w:numId="40">
    <w:abstractNumId w:val="76"/>
  </w:num>
  <w:num w:numId="41">
    <w:abstractNumId w:val="36"/>
  </w:num>
  <w:num w:numId="42">
    <w:abstractNumId w:val="34"/>
  </w:num>
  <w:num w:numId="43">
    <w:abstractNumId w:val="12"/>
  </w:num>
  <w:num w:numId="44">
    <w:abstractNumId w:val="65"/>
  </w:num>
  <w:num w:numId="45">
    <w:abstractNumId w:val="35"/>
  </w:num>
  <w:num w:numId="4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31"/>
  </w:num>
  <w:num w:numId="49">
    <w:abstractNumId w:val="55"/>
  </w:num>
  <w:num w:numId="50">
    <w:abstractNumId w:val="15"/>
  </w:num>
  <w:num w:numId="5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0"/>
  </w:num>
  <w:num w:numId="54">
    <w:abstractNumId w:val="25"/>
  </w:num>
  <w:num w:numId="55">
    <w:abstractNumId w:val="74"/>
  </w:num>
  <w:num w:numId="56">
    <w:abstractNumId w:val="63"/>
  </w:num>
  <w:num w:numId="57">
    <w:abstractNumId w:val="38"/>
  </w:num>
  <w:num w:numId="58">
    <w:abstractNumId w:val="11"/>
  </w:num>
  <w:num w:numId="59">
    <w:abstractNumId w:val="32"/>
  </w:num>
  <w:num w:numId="60">
    <w:abstractNumId w:val="59"/>
  </w:num>
  <w:num w:numId="61">
    <w:abstractNumId w:val="61"/>
  </w:num>
  <w:num w:numId="62">
    <w:abstractNumId w:val="8"/>
  </w:num>
  <w:num w:numId="63">
    <w:abstractNumId w:val="75"/>
  </w:num>
  <w:num w:numId="64">
    <w:abstractNumId w:val="26"/>
  </w:num>
  <w:num w:numId="65">
    <w:abstractNumId w:val="86"/>
  </w:num>
  <w:num w:numId="66">
    <w:abstractNumId w:val="44"/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0"/>
  </w:num>
  <w:num w:numId="76">
    <w:abstractNumId w:val="47"/>
  </w:num>
  <w:num w:numId="77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5"/>
  </w:num>
  <w:num w:numId="79">
    <w:abstractNumId w:val="57"/>
  </w:num>
  <w:num w:numId="80">
    <w:abstractNumId w:val="28"/>
  </w:num>
  <w:num w:numId="81">
    <w:abstractNumId w:val="13"/>
  </w:num>
  <w:num w:numId="82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4D29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3CE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1EB4"/>
    <w:rsid w:val="003B22F0"/>
    <w:rsid w:val="003B2ED5"/>
    <w:rsid w:val="003B3713"/>
    <w:rsid w:val="003B41EF"/>
    <w:rsid w:val="003B466C"/>
    <w:rsid w:val="003B4F50"/>
    <w:rsid w:val="003B5D06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EA3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5E5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E73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CEB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340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507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7D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5309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D1250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1873CE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1953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CzystePowietrze</cp:lastModifiedBy>
  <cp:revision>170</cp:revision>
  <cp:lastPrinted>2021-02-16T09:10:00Z</cp:lastPrinted>
  <dcterms:created xsi:type="dcterms:W3CDTF">2019-01-14T06:24:00Z</dcterms:created>
  <dcterms:modified xsi:type="dcterms:W3CDTF">2022-01-10T20:36:00Z</dcterms:modified>
</cp:coreProperties>
</file>