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9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4"/>
        <w:gridCol w:w="274"/>
        <w:gridCol w:w="86"/>
        <w:gridCol w:w="236"/>
        <w:gridCol w:w="490"/>
        <w:gridCol w:w="364"/>
        <w:gridCol w:w="952"/>
        <w:gridCol w:w="635"/>
        <w:gridCol w:w="85"/>
        <w:gridCol w:w="516"/>
        <w:gridCol w:w="24"/>
        <w:gridCol w:w="124"/>
        <w:gridCol w:w="243"/>
        <w:gridCol w:w="1214"/>
        <w:gridCol w:w="361"/>
        <w:gridCol w:w="197"/>
        <w:gridCol w:w="251"/>
        <w:gridCol w:w="2673"/>
      </w:tblGrid>
      <w:tr w:rsidR="00001D9B" w14:paraId="1CCEC00A" w14:textId="77777777" w:rsidTr="00CE59D2">
        <w:trPr>
          <w:cantSplit/>
        </w:trPr>
        <w:tc>
          <w:tcPr>
            <w:tcW w:w="1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CF8A" w14:textId="77777777" w:rsidR="00001D9B" w:rsidRDefault="001E0278" w:rsidP="00CE59D2">
            <w:r>
              <w:rPr>
                <w:bCs/>
                <w:i/>
                <w:szCs w:val="20"/>
                <w:lang w:val="pl-PL"/>
              </w:rPr>
              <w:t>Nazwa zadania</w:t>
            </w:r>
          </w:p>
        </w:tc>
        <w:tc>
          <w:tcPr>
            <w:tcW w:w="327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9FC5" w14:textId="77777777" w:rsidR="00001D9B" w:rsidRDefault="001E0278">
            <w:pPr>
              <w:pStyle w:val="LO-Normal"/>
            </w:pPr>
            <w:r>
              <w:rPr>
                <w:rFonts w:ascii="Times New Roman" w:hAnsi="Times New Roman" w:cs="Times New Roman"/>
                <w:bCs/>
                <w:color w:val="272725"/>
                <w:sz w:val="20"/>
                <w:szCs w:val="20"/>
              </w:rPr>
              <w:t xml:space="preserve"> </w:t>
            </w:r>
          </w:p>
          <w:p w14:paraId="32034313" w14:textId="77777777" w:rsidR="00001D9B" w:rsidRDefault="001E0278">
            <w:pPr>
              <w:pStyle w:val="LO-Normal"/>
            </w:pPr>
            <w:r>
              <w:rPr>
                <w:rFonts w:ascii="Times New Roman" w:hAnsi="Times New Roman" w:cs="Times New Roman"/>
                <w:bCs/>
                <w:color w:val="272725"/>
                <w:sz w:val="20"/>
                <w:szCs w:val="20"/>
              </w:rPr>
              <w:t xml:space="preserve"> </w:t>
            </w:r>
          </w:p>
        </w:tc>
        <w:tc>
          <w:tcPr>
            <w:tcW w:w="5087" w:type="dxa"/>
            <w:gridSpan w:val="8"/>
            <w:tcBorders>
              <w:top w:val="single" w:sz="8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310911" w14:textId="77777777" w:rsidR="00001D9B" w:rsidRDefault="001E0278">
            <w:pPr>
              <w:spacing w:before="60" w:after="60"/>
            </w:pPr>
            <w:r>
              <w:rPr>
                <w:bCs/>
                <w:i/>
                <w:szCs w:val="20"/>
                <w:lang w:val="pl-PL"/>
              </w:rPr>
              <w:t>Umowa Nr …………………………………….</w:t>
            </w:r>
          </w:p>
          <w:p w14:paraId="6E35B0DB" w14:textId="77777777" w:rsidR="00001D9B" w:rsidRDefault="001E0278">
            <w:pPr>
              <w:spacing w:before="60" w:after="60"/>
            </w:pPr>
            <w:r>
              <w:rPr>
                <w:bCs/>
                <w:i/>
                <w:szCs w:val="20"/>
                <w:lang w:val="pl-PL"/>
              </w:rPr>
              <w:t>z dnia ………………………………………….</w:t>
            </w:r>
          </w:p>
        </w:tc>
      </w:tr>
      <w:tr w:rsidR="00001D9B" w14:paraId="797527BE" w14:textId="77777777" w:rsidTr="00CE59D2">
        <w:trPr>
          <w:trHeight w:val="634"/>
        </w:trPr>
        <w:tc>
          <w:tcPr>
            <w:tcW w:w="179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A0A7D" w14:textId="77777777" w:rsidR="00001D9B" w:rsidRDefault="001E0278" w:rsidP="00CE59D2">
            <w:r>
              <w:rPr>
                <w:bCs/>
                <w:i/>
                <w:szCs w:val="20"/>
                <w:lang w:val="pl-PL"/>
              </w:rPr>
              <w:t>Zamawiający</w:t>
            </w:r>
          </w:p>
        </w:tc>
        <w:tc>
          <w:tcPr>
            <w:tcW w:w="83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061227F" w14:textId="77777777" w:rsidR="00001D9B" w:rsidRDefault="00001D9B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272725"/>
                <w:szCs w:val="20"/>
                <w:lang w:val="pl-PL" w:eastAsia="pl-PL"/>
              </w:rPr>
            </w:pPr>
          </w:p>
        </w:tc>
      </w:tr>
      <w:tr w:rsidR="00001D9B" w14:paraId="78E420BC" w14:textId="77777777" w:rsidTr="00CE59D2">
        <w:trPr>
          <w:trHeight w:val="565"/>
        </w:trPr>
        <w:tc>
          <w:tcPr>
            <w:tcW w:w="179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829A6A" w14:textId="77777777" w:rsidR="00001D9B" w:rsidRDefault="001E0278" w:rsidP="00CE59D2">
            <w:r>
              <w:rPr>
                <w:bCs/>
                <w:i/>
                <w:szCs w:val="20"/>
                <w:lang w:val="pl-PL"/>
              </w:rPr>
              <w:t>Wykonawca</w:t>
            </w:r>
          </w:p>
        </w:tc>
        <w:tc>
          <w:tcPr>
            <w:tcW w:w="8365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36A87B0" w14:textId="77777777" w:rsidR="00001D9B" w:rsidRDefault="00001D9B">
            <w:pPr>
              <w:autoSpaceDE w:val="0"/>
              <w:snapToGrid w:val="0"/>
            </w:pPr>
          </w:p>
        </w:tc>
      </w:tr>
      <w:tr w:rsidR="00001D9B" w14:paraId="490182C9" w14:textId="77777777" w:rsidTr="00CE59D2">
        <w:trPr>
          <w:trHeight w:val="621"/>
        </w:trPr>
        <w:tc>
          <w:tcPr>
            <w:tcW w:w="101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8B62B" w14:textId="77777777" w:rsidR="00001D9B" w:rsidRDefault="001E0278">
            <w:pPr>
              <w:spacing w:before="120" w:after="120"/>
              <w:jc w:val="center"/>
            </w:pPr>
            <w:r>
              <w:rPr>
                <w:b/>
                <w:sz w:val="24"/>
                <w:lang w:val="pl-PL"/>
              </w:rPr>
              <w:t>WNIOSEK O ZATWIERDZENIE MATERIAŁÓW / URZĄDZEŃ</w:t>
            </w:r>
          </w:p>
        </w:tc>
      </w:tr>
      <w:tr w:rsidR="00001D9B" w14:paraId="27970F4E" w14:textId="77777777" w:rsidTr="00CE59D2">
        <w:trPr>
          <w:trHeight w:val="734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339D3" w14:textId="77777777" w:rsidR="00001D9B" w:rsidRDefault="001E0278" w:rsidP="00CE59D2">
            <w:pPr>
              <w:spacing w:after="60"/>
            </w:pPr>
            <w:r>
              <w:rPr>
                <w:i/>
                <w:sz w:val="18"/>
                <w:szCs w:val="18"/>
                <w:lang w:val="pl-PL"/>
              </w:rPr>
              <w:t>Nr wniosku:</w:t>
            </w:r>
          </w:p>
          <w:p w14:paraId="48CE4791" w14:textId="77777777" w:rsidR="00001D9B" w:rsidRDefault="001E0278" w:rsidP="00CE59D2">
            <w:r>
              <w:rPr>
                <w:i/>
                <w:sz w:val="18"/>
                <w:szCs w:val="18"/>
                <w:lang w:val="pl-PL"/>
              </w:rPr>
              <w:t>Grupa robót/branża:</w:t>
            </w:r>
          </w:p>
        </w:tc>
        <w:tc>
          <w:tcPr>
            <w:tcW w:w="1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C5F71" w14:textId="77777777" w:rsidR="00001D9B" w:rsidRDefault="00001D9B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63CC2" w14:textId="77777777" w:rsidR="00001D9B" w:rsidRDefault="001E0278" w:rsidP="00CE59D2">
            <w:pPr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>Nr rewizji:</w:t>
            </w:r>
          </w:p>
        </w:tc>
        <w:tc>
          <w:tcPr>
            <w:tcW w:w="1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595A0" w14:textId="77777777" w:rsidR="00001D9B" w:rsidRDefault="00001D9B">
            <w:pPr>
              <w:snapToGrid w:val="0"/>
              <w:spacing w:before="60" w:after="60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2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9E8FA" w14:textId="77777777" w:rsidR="00001D9B" w:rsidRDefault="001E0278" w:rsidP="00CE59D2">
            <w:pPr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 xml:space="preserve">Miejsce i data wystawienia 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4B8E19" w14:textId="77777777" w:rsidR="00001D9B" w:rsidRDefault="00001D9B">
            <w:pPr>
              <w:snapToGrid w:val="0"/>
              <w:spacing w:before="60" w:after="60"/>
            </w:pPr>
          </w:p>
        </w:tc>
      </w:tr>
      <w:tr w:rsidR="00001D9B" w14:paraId="08F3C8F1" w14:textId="77777777" w:rsidTr="00CE59D2">
        <w:tc>
          <w:tcPr>
            <w:tcW w:w="2884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2DBFB" w14:textId="77777777" w:rsidR="00001D9B" w:rsidRDefault="001E0278">
            <w:pPr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>Obiekt</w:t>
            </w:r>
          </w:p>
        </w:tc>
        <w:tc>
          <w:tcPr>
            <w:tcW w:w="727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2E2950" w14:textId="77777777" w:rsidR="00001D9B" w:rsidRDefault="00001D9B">
            <w:pPr>
              <w:snapToGrid w:val="0"/>
              <w:spacing w:before="60" w:after="60"/>
            </w:pPr>
          </w:p>
        </w:tc>
      </w:tr>
      <w:tr w:rsidR="00001D9B" w14:paraId="5EFFE264" w14:textId="77777777" w:rsidTr="00CE59D2">
        <w:trPr>
          <w:trHeight w:val="315"/>
        </w:trPr>
        <w:tc>
          <w:tcPr>
            <w:tcW w:w="288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708817" w14:textId="77777777" w:rsidR="00001D9B" w:rsidRDefault="001E0278">
            <w:pPr>
              <w:tabs>
                <w:tab w:val="right" w:leader="dot" w:pos="8965"/>
              </w:tabs>
              <w:spacing w:before="60" w:after="60"/>
            </w:pPr>
            <w:r>
              <w:rPr>
                <w:i/>
                <w:sz w:val="18"/>
                <w:szCs w:val="18"/>
                <w:lang w:val="pl-PL"/>
              </w:rPr>
              <w:t>Rodzaj materiału / urządzenia</w:t>
            </w:r>
          </w:p>
        </w:tc>
        <w:tc>
          <w:tcPr>
            <w:tcW w:w="72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7219938" w14:textId="77777777" w:rsidR="00001D9B" w:rsidRDefault="00001D9B">
            <w:pPr>
              <w:tabs>
                <w:tab w:val="right" w:leader="dot" w:pos="8965"/>
              </w:tabs>
              <w:snapToGrid w:val="0"/>
              <w:spacing w:before="60" w:after="60"/>
            </w:pPr>
          </w:p>
        </w:tc>
      </w:tr>
      <w:tr w:rsidR="00001D9B" w14:paraId="2410BD01" w14:textId="77777777" w:rsidTr="00CE59D2">
        <w:trPr>
          <w:cantSplit/>
          <w:trHeight w:val="453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D09A5" w14:textId="77777777" w:rsidR="00001D9B" w:rsidRPr="00CE59D2" w:rsidRDefault="001E0278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Producent</w:t>
            </w:r>
          </w:p>
        </w:tc>
        <w:tc>
          <w:tcPr>
            <w:tcW w:w="25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7C753" w14:textId="77777777" w:rsidR="00001D9B" w:rsidRDefault="00001D9B">
            <w:pPr>
              <w:autoSpaceDE w:val="0"/>
              <w:snapToGrid w:val="0"/>
              <w:rPr>
                <w:b/>
                <w:bCs/>
                <w:i/>
                <w:sz w:val="18"/>
                <w:szCs w:val="18"/>
                <w:lang w:val="pl-PL"/>
              </w:rPr>
            </w:pPr>
          </w:p>
          <w:p w14:paraId="4BF6807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0961" w14:textId="77777777" w:rsidR="00001D9B" w:rsidRDefault="00CE59D2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6"/>
                <w:lang w:val="pl-PL"/>
              </w:rPr>
              <w:t>Szacunko</w:t>
            </w:r>
            <w:r w:rsidR="001E0278">
              <w:rPr>
                <w:i/>
                <w:sz w:val="16"/>
                <w:lang w:val="pl-PL"/>
              </w:rPr>
              <w:t>wa ilość</w:t>
            </w:r>
          </w:p>
        </w:tc>
        <w:tc>
          <w:tcPr>
            <w:tcW w:w="3482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93B84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i/>
                <w:sz w:val="16"/>
                <w:lang w:val="pl-PL"/>
              </w:rPr>
            </w:pPr>
          </w:p>
        </w:tc>
      </w:tr>
      <w:tr w:rsidR="00001D9B" w14:paraId="03B64ABC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FA0F6" w14:textId="77777777" w:rsidR="00001D9B" w:rsidRDefault="001E0278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Kraj pochodzenia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B3ECFCB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szCs w:val="20"/>
                <w:lang w:val="pl-PL"/>
              </w:rPr>
            </w:pPr>
          </w:p>
        </w:tc>
      </w:tr>
      <w:tr w:rsidR="00001D9B" w14:paraId="00250A71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5DB351" w14:textId="77777777" w:rsidR="00001D9B" w:rsidRPr="00CE59D2" w:rsidRDefault="001E0278" w:rsidP="00CE59D2">
            <w:pPr>
              <w:pStyle w:val="Nagwek"/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Cs/>
                <w:i/>
                <w:sz w:val="18"/>
                <w:szCs w:val="18"/>
                <w:lang w:val="pl-PL"/>
              </w:rPr>
              <w:t>Odniesienie do wymagań umowy (Specyfikacja Techniczna )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CB4D390" w14:textId="77777777" w:rsidR="00001D9B" w:rsidRDefault="00001D9B">
            <w:pPr>
              <w:pStyle w:val="LO-Normal"/>
              <w:snapToGrid w:val="0"/>
            </w:pPr>
          </w:p>
        </w:tc>
      </w:tr>
      <w:tr w:rsidR="00001D9B" w14:paraId="3AF15EC1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E3D56" w14:textId="77777777" w:rsidR="00001D9B" w:rsidRPr="00CE59D2" w:rsidRDefault="001E0278" w:rsidP="00CE59D2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iCs/>
                <w:sz w:val="18"/>
                <w:szCs w:val="18"/>
                <w:lang w:val="pl-PL"/>
              </w:rPr>
              <w:t>Uwagi Wykonawcy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553CD22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i/>
                <w:iCs/>
                <w:sz w:val="18"/>
                <w:szCs w:val="18"/>
                <w:lang w:val="pl-PL"/>
              </w:rPr>
            </w:pPr>
          </w:p>
        </w:tc>
      </w:tr>
      <w:tr w:rsidR="00001D9B" w14:paraId="74F199DE" w14:textId="77777777" w:rsidTr="00CE59D2">
        <w:trPr>
          <w:cantSplit/>
          <w:trHeight w:val="301"/>
        </w:trPr>
        <w:tc>
          <w:tcPr>
            <w:tcW w:w="2884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8CCDDF1" w14:textId="77777777" w:rsidR="00001D9B" w:rsidRDefault="001E0278" w:rsidP="00CE59D2">
            <w:pPr>
              <w:pStyle w:val="Nagwek"/>
              <w:tabs>
                <w:tab w:val="clear" w:pos="4703"/>
                <w:tab w:val="clear" w:pos="9406"/>
              </w:tabs>
              <w:spacing w:before="60"/>
            </w:pPr>
            <w:r>
              <w:rPr>
                <w:bCs/>
                <w:i/>
                <w:sz w:val="18"/>
                <w:szCs w:val="18"/>
                <w:lang w:val="pl-PL"/>
              </w:rPr>
              <w:t>Załączniki:</w:t>
            </w:r>
          </w:p>
        </w:tc>
        <w:tc>
          <w:tcPr>
            <w:tcW w:w="727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66B397F" w14:textId="77777777" w:rsidR="00001D9B" w:rsidRPr="00CE59D2" w:rsidRDefault="001E0278" w:rsidP="00CE59D2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spacing w:before="60"/>
              <w:ind w:left="714" w:hanging="357"/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Deklaracja zgodności nr ……………...</w:t>
            </w:r>
          </w:p>
          <w:p w14:paraId="1A8999E7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Atesty</w:t>
            </w:r>
          </w:p>
          <w:p w14:paraId="2BE1E173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DTR</w:t>
            </w:r>
          </w:p>
          <w:p w14:paraId="1392CAE7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Karty techniczne</w:t>
            </w:r>
          </w:p>
          <w:p w14:paraId="017EB665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Certyfikaty</w:t>
            </w:r>
          </w:p>
          <w:p w14:paraId="7527F630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Aprobaty</w:t>
            </w:r>
          </w:p>
          <w:p w14:paraId="191C83CE" w14:textId="77777777" w:rsidR="00001D9B" w:rsidRPr="00CE59D2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  <w:rPr>
                <w:i/>
              </w:rPr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Instrukcje</w:t>
            </w:r>
          </w:p>
          <w:p w14:paraId="75F9384B" w14:textId="77777777" w:rsidR="00001D9B" w:rsidRDefault="001E0278">
            <w:pPr>
              <w:pStyle w:val="Nagwek"/>
              <w:numPr>
                <w:ilvl w:val="0"/>
                <w:numId w:val="4"/>
              </w:numPr>
              <w:tabs>
                <w:tab w:val="clear" w:pos="4703"/>
                <w:tab w:val="clear" w:pos="9406"/>
              </w:tabs>
            </w:pPr>
            <w:r w:rsidRPr="00CE59D2">
              <w:rPr>
                <w:b/>
                <w:i/>
                <w:sz w:val="18"/>
                <w:szCs w:val="18"/>
                <w:lang w:val="pl-PL"/>
              </w:rPr>
              <w:t>Inne</w:t>
            </w:r>
            <w:r>
              <w:rPr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001D9B" w14:paraId="2CE5F289" w14:textId="77777777" w:rsidTr="00CE59D2">
        <w:trPr>
          <w:cantSplit/>
          <w:trHeight w:val="301"/>
        </w:trPr>
        <w:tc>
          <w:tcPr>
            <w:tcW w:w="10159" w:type="dxa"/>
            <w:gridSpan w:val="18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8C6F7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sz w:val="18"/>
                <w:szCs w:val="18"/>
                <w:lang w:val="pl-PL"/>
              </w:rPr>
              <w:t xml:space="preserve">Zgodnie z wymaganiami Specyfikacji Technicznej, wnioskuję o zgodę na zamówienie w/w materiałów / urządzeń. </w:t>
            </w:r>
          </w:p>
        </w:tc>
      </w:tr>
      <w:tr w:rsidR="00001D9B" w14:paraId="268BD00E" w14:textId="77777777" w:rsidTr="00CE59D2">
        <w:trPr>
          <w:cantSplit/>
          <w:trHeight w:val="345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C962E8A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i/>
                <w:sz w:val="18"/>
                <w:szCs w:val="18"/>
                <w:lang w:val="pl-PL"/>
              </w:rPr>
              <w:t>Przedstawiciel Wykonawcy</w:t>
            </w:r>
          </w:p>
        </w:tc>
        <w:tc>
          <w:tcPr>
            <w:tcW w:w="2763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8842385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6"/>
                <w:lang w:val="pl-PL"/>
              </w:rPr>
              <w:t>Imię i nazwisko</w:t>
            </w:r>
          </w:p>
          <w:p w14:paraId="005398C9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6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9070D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6"/>
                <w:lang w:val="pl-PL"/>
              </w:rPr>
              <w:t>Data</w:t>
            </w:r>
            <w:r>
              <w:rPr>
                <w:i/>
                <w:sz w:val="16"/>
                <w:szCs w:val="16"/>
                <w:lang w:val="pl-PL"/>
              </w:rPr>
              <w:t xml:space="preserve"> </w:t>
            </w:r>
          </w:p>
          <w:p w14:paraId="353041C3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sz w:val="16"/>
                <w:szCs w:val="20"/>
                <w:lang w:val="pl-PL"/>
              </w:rPr>
            </w:pPr>
          </w:p>
        </w:tc>
        <w:tc>
          <w:tcPr>
            <w:tcW w:w="29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7579502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6"/>
                <w:szCs w:val="16"/>
                <w:lang w:val="pl-PL"/>
              </w:rPr>
              <w:t>Podpis</w:t>
            </w:r>
          </w:p>
          <w:p w14:paraId="15FC25ED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0547B16B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2A6E11D1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5BAE3E6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469C566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  <w:p w14:paraId="76AB593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i/>
                <w:sz w:val="16"/>
                <w:lang w:val="pl-PL"/>
              </w:rPr>
            </w:pPr>
          </w:p>
        </w:tc>
      </w:tr>
      <w:tr w:rsidR="00001D9B" w14:paraId="5269F123" w14:textId="77777777" w:rsidTr="00CE59D2">
        <w:trPr>
          <w:cantSplit/>
          <w:trHeight w:val="305"/>
        </w:trPr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CB980D3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 xml:space="preserve">Status </w:t>
            </w:r>
          </w:p>
          <w:p w14:paraId="53901364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>zatwierdzenia wniosku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4BD0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036" w:type="dxa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2C8D" w14:textId="77777777" w:rsidR="00001D9B" w:rsidRDefault="001E0278">
            <w:pPr>
              <w:pStyle w:val="Nagwek"/>
            </w:pPr>
            <w:r>
              <w:rPr>
                <w:b/>
                <w:i/>
                <w:sz w:val="18"/>
                <w:szCs w:val="18"/>
                <w:lang w:val="pl-PL"/>
              </w:rPr>
              <w:t>Zatwierdzono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DFEDB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6E509" w14:textId="77777777" w:rsidR="00001D9B" w:rsidRDefault="001E0278">
            <w:pPr>
              <w:pStyle w:val="Nagwek"/>
            </w:pPr>
            <w:r>
              <w:rPr>
                <w:b/>
                <w:i/>
                <w:sz w:val="18"/>
                <w:szCs w:val="18"/>
                <w:lang w:val="pl-PL"/>
              </w:rPr>
              <w:t>Zatwierdzono z uwagami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5D10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snapToGrid w:val="0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82400" w14:textId="77777777" w:rsidR="00001D9B" w:rsidRDefault="001E0278">
            <w:pPr>
              <w:pStyle w:val="Nagwek"/>
            </w:pPr>
            <w:r>
              <w:rPr>
                <w:b/>
                <w:i/>
                <w:sz w:val="18"/>
                <w:szCs w:val="18"/>
                <w:lang w:val="pl-PL"/>
              </w:rPr>
              <w:t>Nie zatwierdzono</w:t>
            </w:r>
          </w:p>
        </w:tc>
      </w:tr>
      <w:tr w:rsidR="00001D9B" w14:paraId="0E3D8167" w14:textId="77777777" w:rsidTr="00672504">
        <w:trPr>
          <w:cantSplit/>
          <w:trHeight w:val="1186"/>
        </w:trPr>
        <w:tc>
          <w:tcPr>
            <w:tcW w:w="10159" w:type="dxa"/>
            <w:gridSpan w:val="18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49D1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>Uwagi Inspektora Nadzoru</w:t>
            </w:r>
          </w:p>
          <w:p w14:paraId="5A1B38D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6161A1B8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79860075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24CC88E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i/>
                <w:iCs/>
                <w:sz w:val="18"/>
                <w:szCs w:val="18"/>
                <w:lang w:val="pl-PL"/>
              </w:rPr>
            </w:pPr>
          </w:p>
          <w:p w14:paraId="55ADF930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/>
                <w:sz w:val="18"/>
                <w:szCs w:val="18"/>
                <w:lang w:val="pl-PL"/>
              </w:rPr>
            </w:pPr>
          </w:p>
        </w:tc>
      </w:tr>
      <w:tr w:rsidR="00001D9B" w14:paraId="6C91AD0E" w14:textId="77777777" w:rsidTr="00CE59D2">
        <w:trPr>
          <w:cantSplit/>
          <w:trHeight w:val="301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89A138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bCs/>
                <w:i/>
                <w:sz w:val="18"/>
                <w:szCs w:val="18"/>
                <w:lang w:val="pl-PL"/>
              </w:rPr>
              <w:t>Inspektor Nadzoru</w:t>
            </w:r>
          </w:p>
          <w:p w14:paraId="79EBE3FA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6995E807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36F3384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2BC2A634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3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56EEB62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Imię i nazwisko</w:t>
            </w:r>
          </w:p>
          <w:p w14:paraId="6B490E47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6CB5A769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45D7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 xml:space="preserve">Data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E22426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>Podpis</w:t>
            </w:r>
          </w:p>
        </w:tc>
      </w:tr>
      <w:tr w:rsidR="00001D9B" w14:paraId="36E83D77" w14:textId="77777777" w:rsidTr="00CE59D2">
        <w:trPr>
          <w:cantSplit/>
          <w:trHeight w:val="301"/>
        </w:trPr>
        <w:tc>
          <w:tcPr>
            <w:tcW w:w="1708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A8D777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/>
                <w:i/>
                <w:sz w:val="18"/>
                <w:szCs w:val="18"/>
                <w:lang w:val="pl-PL"/>
              </w:rPr>
              <w:t>Zamawiający</w:t>
            </w:r>
          </w:p>
          <w:p w14:paraId="075EC0EF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591C35FD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2A500859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5B5D0536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  <w:p w14:paraId="1A9DE261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25D15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bCs/>
                <w:i/>
                <w:sz w:val="18"/>
                <w:szCs w:val="18"/>
                <w:lang w:val="pl-PL"/>
              </w:rPr>
              <w:t>Imię i nazwisko</w:t>
            </w:r>
          </w:p>
          <w:p w14:paraId="13B9D12A" w14:textId="77777777" w:rsidR="00001D9B" w:rsidRDefault="00001D9B">
            <w:pPr>
              <w:pStyle w:val="Nagwek"/>
              <w:tabs>
                <w:tab w:val="clear" w:pos="4703"/>
                <w:tab w:val="clear" w:pos="9406"/>
              </w:tabs>
              <w:rPr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2764" w:type="dxa"/>
            <w:gridSpan w:val="8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A99E643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 xml:space="preserve">Data 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38668" w14:textId="77777777" w:rsidR="00001D9B" w:rsidRDefault="001E0278">
            <w:pPr>
              <w:pStyle w:val="Nagwek"/>
              <w:tabs>
                <w:tab w:val="clear" w:pos="4703"/>
                <w:tab w:val="clear" w:pos="9406"/>
              </w:tabs>
            </w:pPr>
            <w:r>
              <w:rPr>
                <w:i/>
                <w:sz w:val="18"/>
                <w:szCs w:val="18"/>
                <w:lang w:val="pl-PL"/>
              </w:rPr>
              <w:t>Podpis</w:t>
            </w:r>
          </w:p>
        </w:tc>
      </w:tr>
    </w:tbl>
    <w:p w14:paraId="068AD779" w14:textId="77777777" w:rsidR="001E0278" w:rsidRDefault="001E0278" w:rsidP="00672504">
      <w:pPr>
        <w:pStyle w:val="Nagwek"/>
        <w:pBdr>
          <w:bottom w:val="single" w:sz="4" w:space="1" w:color="auto"/>
        </w:pBdr>
      </w:pPr>
    </w:p>
    <w:sectPr w:rsidR="001E0278" w:rsidSect="00CE59D2">
      <w:headerReference w:type="default" r:id="rId7"/>
      <w:footerReference w:type="default" r:id="rId8"/>
      <w:pgSz w:w="11906" w:h="16838"/>
      <w:pgMar w:top="1525" w:right="1287" w:bottom="1440" w:left="1418" w:header="568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1E6C" w14:textId="77777777" w:rsidR="007F31D7" w:rsidRDefault="007F31D7">
      <w:r>
        <w:separator/>
      </w:r>
    </w:p>
  </w:endnote>
  <w:endnote w:type="continuationSeparator" w:id="0">
    <w:p w14:paraId="4E840D7F" w14:textId="77777777" w:rsidR="007F31D7" w:rsidRDefault="007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B3A" w14:textId="77777777" w:rsidR="00CE59D2" w:rsidRPr="00CE59D2" w:rsidRDefault="00CE59D2" w:rsidP="00CE59D2">
    <w:pPr>
      <w:pStyle w:val="Stopka"/>
      <w:spacing w:before="120"/>
    </w:pPr>
    <w:r w:rsidRPr="00CE59D2">
      <w:t>Postępowanie o udzielenie zamówienia publicznego:</w:t>
    </w:r>
  </w:p>
  <w:p w14:paraId="0C8E64B5" w14:textId="77777777" w:rsidR="00CE59D2" w:rsidRPr="00CE59D2" w:rsidRDefault="00CE59D2" w:rsidP="00CE59D2">
    <w:pPr>
      <w:pStyle w:val="Stopka"/>
      <w:spacing w:line="360" w:lineRule="auto"/>
      <w:rPr>
        <w:b/>
      </w:rPr>
    </w:pPr>
    <w:r w:rsidRPr="00CE59D2">
      <w:rPr>
        <w:b/>
      </w:rPr>
      <w:t>„Budowa sieci kanalizacji sanitarnej w miejscowości Jankowice gmina Kuźnia Raciborska”</w:t>
    </w:r>
  </w:p>
  <w:p w14:paraId="4DBA35EA" w14:textId="77777777" w:rsidR="00CE59D2" w:rsidRPr="00485755" w:rsidRDefault="00CE59D2" w:rsidP="00CE59D2">
    <w:pPr>
      <w:pStyle w:val="Stopka"/>
      <w:rPr>
        <w:b/>
      </w:rPr>
    </w:pPr>
    <w:r w:rsidRPr="00485755">
      <w:rPr>
        <w:b/>
      </w:rPr>
      <w:t>Załącznik nr 8 do umowy</w:t>
    </w:r>
  </w:p>
  <w:p w14:paraId="7BB33AC1" w14:textId="77777777" w:rsidR="00001D9B" w:rsidRDefault="0000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FD40" w14:textId="77777777" w:rsidR="007F31D7" w:rsidRDefault="007F31D7">
      <w:r>
        <w:separator/>
      </w:r>
    </w:p>
  </w:footnote>
  <w:footnote w:type="continuationSeparator" w:id="0">
    <w:p w14:paraId="44250254" w14:textId="77777777" w:rsidR="007F31D7" w:rsidRDefault="007F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96B" w14:textId="77777777" w:rsidR="00001D9B" w:rsidRDefault="00CE59D2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9406BD0" wp14:editId="5774D1D1">
          <wp:simplePos x="0" y="0"/>
          <wp:positionH relativeFrom="column">
            <wp:posOffset>4986020</wp:posOffset>
          </wp:positionH>
          <wp:positionV relativeFrom="paragraph">
            <wp:posOffset>-81915</wp:posOffset>
          </wp:positionV>
          <wp:extent cx="914400" cy="597535"/>
          <wp:effectExtent l="0" t="0" r="0" b="0"/>
          <wp:wrapTight wrapText="bothSides">
            <wp:wrapPolygon edited="0">
              <wp:start x="0" y="0"/>
              <wp:lineTo x="0" y="20659"/>
              <wp:lineTo x="21150" y="20659"/>
              <wp:lineTo x="211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37A2352A" wp14:editId="64DE57DC">
          <wp:extent cx="780415" cy="51816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31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sz w:val="18"/>
        <w:szCs w:val="18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93"/>
    <w:rsid w:val="00001D9B"/>
    <w:rsid w:val="00091D90"/>
    <w:rsid w:val="001E0278"/>
    <w:rsid w:val="00453A8A"/>
    <w:rsid w:val="00485755"/>
    <w:rsid w:val="00672504"/>
    <w:rsid w:val="007F31D7"/>
    <w:rsid w:val="00881093"/>
    <w:rsid w:val="009C5628"/>
    <w:rsid w:val="00C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379448"/>
  <w15:docId w15:val="{7AB803DD-46CA-44D4-BF70-3F27D75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60"/>
      <w:ind w:left="431" w:hanging="43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b/>
      <w:b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60"/>
      <w:outlineLvl w:val="2"/>
    </w:pPr>
    <w:rPr>
      <w:sz w:val="22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60"/>
      <w:ind w:left="862" w:hanging="862"/>
      <w:outlineLvl w:val="3"/>
    </w:pPr>
    <w:rPr>
      <w:rFonts w:ascii="Times New Roman" w:hAnsi="Times New Roman" w:cs="Times New Roman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  <w:b/>
      <w:sz w:val="18"/>
      <w:szCs w:val="18"/>
      <w:lang w:val="pl-P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  <w:b/>
      <w:sz w:val="18"/>
      <w:szCs w:val="18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spacing w:before="240" w:after="240"/>
      <w:jc w:val="center"/>
    </w:pPr>
    <w:rPr>
      <w:b/>
      <w:bCs/>
      <w:kern w:val="1"/>
      <w:sz w:val="32"/>
      <w:szCs w:val="32"/>
      <w:lang w:val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8640"/>
      </w:tabs>
    </w:pPr>
    <w:rPr>
      <w:i/>
      <w:iCs/>
      <w:sz w:val="16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kstangielski">
    <w:name w:val="tekst angielski"/>
    <w:basedOn w:val="Normalny"/>
    <w:pPr>
      <w:spacing w:before="120"/>
    </w:pPr>
  </w:style>
  <w:style w:type="paragraph" w:customStyle="1" w:styleId="Listapunktowana51">
    <w:name w:val="Lista punktowana 51"/>
    <w:basedOn w:val="Normalny"/>
    <w:pPr>
      <w:numPr>
        <w:numId w:val="2"/>
      </w:numPr>
    </w:pPr>
  </w:style>
  <w:style w:type="paragraph" w:customStyle="1" w:styleId="Listapunktowana31">
    <w:name w:val="Lista punktowana 31"/>
    <w:basedOn w:val="Normalny"/>
    <w:pPr>
      <w:numPr>
        <w:numId w:val="3"/>
      </w:numPr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  <w:lang w:val="pl-PL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%20Deskur\Elbl&#261;g\szablon%20pisma%20Elbl&#261;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Elbląg.dot</Template>
  <TotalTime>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zatwierdzenie materiałów_urządzeń - wzór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zatwierdzenie materiałów_urządzeń - wzór</dc:title>
  <dc:creator>Marek Kłonica</dc:creator>
  <cp:lastModifiedBy>Dell</cp:lastModifiedBy>
  <cp:revision>5</cp:revision>
  <cp:lastPrinted>2017-03-21T14:02:00Z</cp:lastPrinted>
  <dcterms:created xsi:type="dcterms:W3CDTF">2021-12-27T13:23:00Z</dcterms:created>
  <dcterms:modified xsi:type="dcterms:W3CDTF">2022-01-03T05:41:00Z</dcterms:modified>
</cp:coreProperties>
</file>